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9B7" w:rsidRDefault="001A39B7" w:rsidP="00601F1A">
      <w:pPr>
        <w:spacing w:before="240"/>
        <w:jc w:val="center"/>
        <w:rPr>
          <w:b/>
          <w:spacing w:val="10"/>
          <w:sz w:val="32"/>
          <w:szCs w:val="32"/>
        </w:rPr>
      </w:pPr>
    </w:p>
    <w:p w:rsidR="00BD3D5A" w:rsidRPr="003060D0" w:rsidRDefault="00BD3D5A" w:rsidP="00601F1A">
      <w:pPr>
        <w:spacing w:before="240"/>
        <w:jc w:val="center"/>
        <w:rPr>
          <w:b/>
          <w:spacing w:val="10"/>
          <w:sz w:val="32"/>
          <w:szCs w:val="32"/>
        </w:rPr>
      </w:pPr>
      <w:r w:rsidRPr="003060D0">
        <w:rPr>
          <w:b/>
          <w:spacing w:val="10"/>
          <w:sz w:val="32"/>
          <w:szCs w:val="32"/>
        </w:rPr>
        <w:t>Szpital Powiatowy we Wrześni Sp. z o.o. w restrukturyzacji</w:t>
      </w:r>
    </w:p>
    <w:p w:rsidR="00BD3D5A" w:rsidRPr="003060D0" w:rsidRDefault="00BD3D5A" w:rsidP="00BD3D5A">
      <w:pPr>
        <w:spacing w:before="240"/>
        <w:jc w:val="center"/>
        <w:rPr>
          <w:b/>
          <w:sz w:val="32"/>
          <w:szCs w:val="32"/>
        </w:rPr>
      </w:pPr>
      <w:r w:rsidRPr="003060D0">
        <w:rPr>
          <w:b/>
          <w:sz w:val="32"/>
          <w:szCs w:val="32"/>
        </w:rPr>
        <w:t xml:space="preserve">      62-300 Września, ul. Słowackiego 2</w:t>
      </w: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tabs>
          <w:tab w:val="right" w:pos="9214"/>
        </w:tabs>
        <w:spacing w:after="840"/>
        <w:ind w:left="0" w:firstLine="0"/>
        <w:rPr>
          <w:szCs w:val="24"/>
        </w:rPr>
      </w:pPr>
      <w:r w:rsidRPr="003060D0">
        <w:rPr>
          <w:bCs/>
          <w:szCs w:val="24"/>
        </w:rPr>
        <w:t>Znak sprawy:</w:t>
      </w:r>
      <w:r w:rsidRPr="003060D0">
        <w:rPr>
          <w:b/>
          <w:szCs w:val="24"/>
        </w:rPr>
        <w:t xml:space="preserve"> SA-381</w:t>
      </w:r>
      <w:r w:rsidR="006A74DE">
        <w:rPr>
          <w:b/>
          <w:szCs w:val="24"/>
        </w:rPr>
        <w:t>-</w:t>
      </w:r>
      <w:r w:rsidR="00930DF5">
        <w:rPr>
          <w:b/>
          <w:szCs w:val="24"/>
        </w:rPr>
        <w:t>5</w:t>
      </w:r>
      <w:r w:rsidR="00E029DA">
        <w:rPr>
          <w:b/>
          <w:szCs w:val="24"/>
        </w:rPr>
        <w:t>/2</w:t>
      </w:r>
      <w:r w:rsidR="00741497">
        <w:rPr>
          <w:b/>
          <w:szCs w:val="24"/>
        </w:rPr>
        <w:t>4</w:t>
      </w:r>
      <w:r w:rsidRPr="003060D0">
        <w:rPr>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0"/>
      </w:tblGrid>
      <w:tr w:rsidR="00BD3D5A" w:rsidTr="00331F2D">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D3D5A" w:rsidRDefault="00BD3D5A" w:rsidP="00331F2D">
            <w:pPr>
              <w:pStyle w:val="Tytu"/>
            </w:pPr>
            <w:r>
              <w:t>SPECYFIKACJA WARUNKÓW ZAMÓWIENIA</w:t>
            </w:r>
          </w:p>
          <w:p w:rsidR="00BD3D5A" w:rsidRDefault="00BD3D5A" w:rsidP="00331F2D">
            <w:pPr>
              <w:keepNext/>
              <w:suppressAutoHyphens/>
              <w:spacing w:after="240"/>
              <w:jc w:val="center"/>
              <w:outlineLvl w:val="1"/>
              <w:rPr>
                <w:b/>
                <w:lang w:eastAsia="ar-SA"/>
              </w:rPr>
            </w:pPr>
            <w:r>
              <w:rPr>
                <w:lang w:eastAsia="ar-SA"/>
              </w:rPr>
              <w:t>zwana dalej</w:t>
            </w:r>
            <w:r>
              <w:rPr>
                <w:b/>
                <w:lang w:eastAsia="ar-SA"/>
              </w:rPr>
              <w:t xml:space="preserve"> (SWZ)</w:t>
            </w:r>
          </w:p>
        </w:tc>
      </w:tr>
    </w:tbl>
    <w:p w:rsidR="00BD3D5A" w:rsidRPr="003060D0" w:rsidRDefault="00BD3D5A" w:rsidP="00BD3D5A">
      <w:pPr>
        <w:spacing w:before="600"/>
        <w:jc w:val="center"/>
        <w:rPr>
          <w:b/>
          <w:sz w:val="28"/>
          <w:szCs w:val="28"/>
        </w:rPr>
      </w:pPr>
    </w:p>
    <w:p w:rsidR="00BD7DB2" w:rsidRPr="00C33045" w:rsidRDefault="00BD7DB2" w:rsidP="00BD7DB2">
      <w:pPr>
        <w:jc w:val="center"/>
        <w:rPr>
          <w:b/>
        </w:rPr>
      </w:pPr>
      <w:r w:rsidRPr="00C33045">
        <w:rPr>
          <w:b/>
        </w:rPr>
        <w:t xml:space="preserve">„Dostawa </w:t>
      </w:r>
      <w:r>
        <w:rPr>
          <w:b/>
        </w:rPr>
        <w:t>wyposażenia</w:t>
      </w:r>
      <w:r w:rsidRPr="00C33045">
        <w:rPr>
          <w:b/>
        </w:rPr>
        <w:t xml:space="preserve"> w ramach projektu pn. „Doposażenie</w:t>
      </w:r>
      <w:r>
        <w:rPr>
          <w:b/>
        </w:rPr>
        <w:t xml:space="preserve"> i modernizacja</w:t>
      </w:r>
      <w:r w:rsidRPr="00C33045">
        <w:rPr>
          <w:b/>
        </w:rPr>
        <w:t xml:space="preserve"> Szpitalnego Oddziału Ratunkowego oraz </w:t>
      </w:r>
      <w:r>
        <w:rPr>
          <w:b/>
        </w:rPr>
        <w:t xml:space="preserve">doposażenie </w:t>
      </w:r>
      <w:r w:rsidRPr="00C33045">
        <w:rPr>
          <w:b/>
        </w:rPr>
        <w:t>pracowni diagnostycznych</w:t>
      </w:r>
      <w:r>
        <w:rPr>
          <w:b/>
        </w:rPr>
        <w:t xml:space="preserve"> współpracujących z SOR w</w:t>
      </w:r>
      <w:r w:rsidRPr="00C33045">
        <w:rPr>
          <w:b/>
        </w:rPr>
        <w:t xml:space="preserve"> „Szpital</w:t>
      </w:r>
      <w:r>
        <w:rPr>
          <w:b/>
        </w:rPr>
        <w:t>u</w:t>
      </w:r>
      <w:r w:rsidRPr="00C33045">
        <w:rPr>
          <w:b/>
        </w:rPr>
        <w:t xml:space="preserve"> Powiatow</w:t>
      </w:r>
      <w:r>
        <w:rPr>
          <w:b/>
        </w:rPr>
        <w:t>ym</w:t>
      </w:r>
      <w:r w:rsidRPr="00C33045">
        <w:rPr>
          <w:b/>
        </w:rPr>
        <w:t xml:space="preserve"> we Wrześni” Sp. z o.o. w restrukturyzacji</w:t>
      </w:r>
      <w:r w:rsidRPr="00DD324B">
        <w:rPr>
          <w:b/>
        </w:rPr>
        <w:t>”</w:t>
      </w:r>
      <w:r>
        <w:rPr>
          <w:b/>
        </w:rPr>
        <w:t xml:space="preserve"> </w:t>
      </w:r>
      <w:r w:rsidRPr="00DD324B">
        <w:rPr>
          <w:b/>
          <w:spacing w:val="10"/>
        </w:rPr>
        <w:t>”</w:t>
      </w:r>
    </w:p>
    <w:p w:rsidR="00BD3D5A" w:rsidRDefault="00BD3D5A" w:rsidP="00BD3D5A">
      <w:pPr>
        <w:jc w:val="center"/>
        <w:rPr>
          <w:b/>
          <w:sz w:val="32"/>
          <w:szCs w:val="32"/>
        </w:rPr>
      </w:pPr>
    </w:p>
    <w:p w:rsidR="00BD3D5A" w:rsidRDefault="00BD3D5A" w:rsidP="00BD3D5A">
      <w:pPr>
        <w:jc w:val="center"/>
        <w:rPr>
          <w:b/>
          <w:sz w:val="32"/>
          <w:szCs w:val="32"/>
        </w:rPr>
      </w:pPr>
    </w:p>
    <w:p w:rsidR="00A90A34" w:rsidRDefault="00A90A34" w:rsidP="00A90A34">
      <w:pPr>
        <w:jc w:val="both"/>
      </w:pPr>
      <w:r>
        <w:t>Postępowanie o udzielenie zamówienia prowadzone jest na podstawie ustawy z dnia 11 września 2019 r. Prawo zam</w:t>
      </w:r>
      <w:r w:rsidR="006A764C">
        <w:t>ówień publicznych (Dz. U. z 202</w:t>
      </w:r>
      <w:r w:rsidR="00C33045">
        <w:t>3</w:t>
      </w:r>
      <w:r w:rsidR="003D4CC0">
        <w:t xml:space="preserve"> </w:t>
      </w:r>
      <w:r>
        <w:t xml:space="preserve">r. poz. </w:t>
      </w:r>
      <w:r w:rsidR="005153A8">
        <w:t>1</w:t>
      </w:r>
      <w:r w:rsidR="00C33045">
        <w:t>605</w:t>
      </w:r>
      <w:r>
        <w:t xml:space="preserve"> z </w:t>
      </w:r>
      <w:proofErr w:type="spellStart"/>
      <w:r>
        <w:t>późn</w:t>
      </w:r>
      <w:proofErr w:type="spellEnd"/>
      <w:r>
        <w:t>.</w:t>
      </w:r>
      <w:r w:rsidRPr="002F6D1F">
        <w:t xml:space="preserve"> zm.)</w:t>
      </w:r>
      <w:r w:rsidR="003D4CC0">
        <w:t xml:space="preserve"> ,,zwaną dalej </w:t>
      </w:r>
      <w:r>
        <w:t xml:space="preserve">ustawą </w:t>
      </w:r>
      <w:proofErr w:type="spellStart"/>
      <w:r>
        <w:t>Pzp</w:t>
      </w:r>
      <w:proofErr w:type="spellEnd"/>
      <w:r>
        <w:t xml:space="preserve">”. Wartość szacunkowa zamówienia jest równa lub wyższa od progów unijnych określonych na podstawie art. 3 ustawy </w:t>
      </w:r>
      <w:proofErr w:type="spellStart"/>
      <w:r>
        <w:t>Pzp</w:t>
      </w:r>
      <w:proofErr w:type="spellEnd"/>
      <w:r>
        <w:t>.</w:t>
      </w:r>
    </w:p>
    <w:p w:rsidR="00BD3D5A" w:rsidRDefault="00BD3D5A" w:rsidP="00BD3D5A">
      <w:pPr>
        <w:jc w:val="both"/>
      </w:pPr>
    </w:p>
    <w:p w:rsidR="00BD3D5A" w:rsidRDefault="00BD3D5A" w:rsidP="00BD3D5A">
      <w:pPr>
        <w:jc w:val="both"/>
      </w:pPr>
    </w:p>
    <w:p w:rsidR="00BD3D5A" w:rsidRDefault="00BD3D5A" w:rsidP="00BD3D5A">
      <w:pPr>
        <w:jc w:val="both"/>
      </w:pPr>
    </w:p>
    <w:p w:rsidR="00BD3D5A" w:rsidRDefault="00BD3D5A" w:rsidP="00BD3D5A">
      <w:pPr>
        <w:jc w:val="both"/>
      </w:pPr>
    </w:p>
    <w:p w:rsidR="00BD3D5A" w:rsidRPr="002D1BD0" w:rsidRDefault="00BD3D5A" w:rsidP="00BD3D5A">
      <w:pPr>
        <w:jc w:val="both"/>
      </w:pPr>
    </w:p>
    <w:p w:rsidR="00BD3D5A" w:rsidRPr="00DD5EB9" w:rsidRDefault="00A90A34" w:rsidP="00DD5EB9">
      <w:pPr>
        <w:pStyle w:val="Nagwek3"/>
        <w:rPr>
          <w:color w:val="666666"/>
        </w:rPr>
      </w:pPr>
      <w:r w:rsidRPr="00DD5EB9">
        <w:t>Ogłoszone w D. U.</w:t>
      </w:r>
      <w:r w:rsidR="00BD3D5A" w:rsidRPr="00DD5EB9">
        <w:t xml:space="preserve"> pod numerem</w:t>
      </w:r>
      <w:r w:rsidR="00A500F3" w:rsidRPr="00DD5EB9">
        <w:t> </w:t>
      </w:r>
      <w:r w:rsidR="00985779">
        <w:rPr>
          <w:rStyle w:val="value"/>
        </w:rPr>
        <w:t>134617-2024</w:t>
      </w:r>
      <w:r w:rsidR="00E34F55">
        <w:rPr>
          <w:rStyle w:val="value"/>
        </w:rPr>
        <w:t xml:space="preserve"> </w:t>
      </w:r>
      <w:r w:rsidR="00B71A9A" w:rsidRPr="00110C89">
        <w:t>z dnia</w:t>
      </w:r>
      <w:r w:rsidR="00DD5EB9">
        <w:t xml:space="preserve"> </w:t>
      </w:r>
      <w:r w:rsidR="00985779">
        <w:t>05</w:t>
      </w:r>
      <w:r w:rsidR="00BB2F90">
        <w:t>.03</w:t>
      </w:r>
      <w:r w:rsidR="005153A8" w:rsidRPr="00110C89">
        <w:t>.202</w:t>
      </w:r>
      <w:r w:rsidR="00741497">
        <w:t>4</w:t>
      </w:r>
      <w:r w:rsidR="005153A8" w:rsidRPr="00110C89">
        <w:t>r</w:t>
      </w:r>
      <w:r w:rsidR="005904EA" w:rsidRPr="00110C89">
        <w:t>.</w:t>
      </w:r>
    </w:p>
    <w:p w:rsidR="00403A57" w:rsidRPr="006627A2" w:rsidRDefault="00403A57" w:rsidP="00403A57">
      <w:pPr>
        <w:spacing w:line="360" w:lineRule="auto"/>
        <w:jc w:val="both"/>
        <w:rPr>
          <w:b/>
          <w:bCs/>
          <w:color w:val="FF0000"/>
          <w:spacing w:val="-8"/>
        </w:rPr>
      </w:pPr>
    </w:p>
    <w:p w:rsidR="00BD3D5A" w:rsidRPr="004E7B70" w:rsidRDefault="00BD3D5A" w:rsidP="00BD3D5A">
      <w:pPr>
        <w:spacing w:line="360" w:lineRule="auto"/>
        <w:jc w:val="both"/>
        <w:rPr>
          <w:bCs/>
          <w:spacing w:val="-8"/>
        </w:rPr>
      </w:pPr>
      <w:r w:rsidRPr="002D1BD0">
        <w:rPr>
          <w:bCs/>
          <w:color w:val="000000"/>
          <w:spacing w:val="-8"/>
        </w:rPr>
        <w:t>Termin skład</w:t>
      </w:r>
      <w:r w:rsidR="009D5082">
        <w:rPr>
          <w:bCs/>
          <w:color w:val="000000"/>
          <w:spacing w:val="-8"/>
        </w:rPr>
        <w:t>a</w:t>
      </w:r>
      <w:r w:rsidRPr="002D1BD0">
        <w:rPr>
          <w:bCs/>
          <w:color w:val="000000"/>
          <w:spacing w:val="-8"/>
        </w:rPr>
        <w:t>nia ofert</w:t>
      </w:r>
      <w:r w:rsidR="0008502C">
        <w:rPr>
          <w:b/>
          <w:bCs/>
          <w:color w:val="000000"/>
          <w:spacing w:val="-8"/>
        </w:rPr>
        <w:t xml:space="preserve"> </w:t>
      </w:r>
      <w:r w:rsidR="00BB2F90">
        <w:rPr>
          <w:b/>
          <w:bCs/>
          <w:color w:val="000000"/>
          <w:spacing w:val="-8"/>
        </w:rPr>
        <w:t>04.04</w:t>
      </w:r>
      <w:r w:rsidR="0008502C">
        <w:rPr>
          <w:b/>
          <w:bCs/>
          <w:color w:val="000000"/>
          <w:spacing w:val="-8"/>
        </w:rPr>
        <w:t>.</w:t>
      </w:r>
      <w:r w:rsidR="00C33045">
        <w:rPr>
          <w:b/>
          <w:bCs/>
          <w:spacing w:val="-8"/>
        </w:rPr>
        <w:t>2024</w:t>
      </w:r>
      <w:r w:rsidR="005153A8" w:rsidRPr="004E7B70">
        <w:rPr>
          <w:b/>
          <w:bCs/>
          <w:spacing w:val="-8"/>
        </w:rPr>
        <w:t>r.</w:t>
      </w:r>
      <w:r w:rsidR="001D1962" w:rsidRPr="004E7B70">
        <w:rPr>
          <w:b/>
          <w:bCs/>
          <w:spacing w:val="-8"/>
        </w:rPr>
        <w:t>. godz. 1</w:t>
      </w:r>
      <w:r w:rsidR="005153A8" w:rsidRPr="004E7B70">
        <w:rPr>
          <w:b/>
          <w:bCs/>
          <w:spacing w:val="-8"/>
        </w:rPr>
        <w:t>0</w:t>
      </w:r>
      <w:r w:rsidR="001D1962" w:rsidRPr="004E7B70">
        <w:rPr>
          <w:b/>
          <w:bCs/>
          <w:spacing w:val="-8"/>
        </w:rPr>
        <w:t>:00</w:t>
      </w:r>
    </w:p>
    <w:p w:rsidR="00BD3D5A" w:rsidRPr="004E7B70" w:rsidRDefault="00BD3D5A" w:rsidP="00BD3D5A">
      <w:pPr>
        <w:spacing w:line="360" w:lineRule="auto"/>
        <w:jc w:val="both"/>
        <w:rPr>
          <w:bCs/>
          <w:spacing w:val="-8"/>
        </w:rPr>
      </w:pPr>
    </w:p>
    <w:p w:rsidR="00BD3D5A" w:rsidRPr="004E7B70" w:rsidRDefault="00BD3D5A" w:rsidP="00BD3D5A">
      <w:pPr>
        <w:spacing w:line="360" w:lineRule="auto"/>
        <w:jc w:val="both"/>
        <w:rPr>
          <w:bCs/>
          <w:spacing w:val="-8"/>
        </w:rPr>
      </w:pPr>
      <w:r w:rsidRPr="004E7B70">
        <w:rPr>
          <w:bCs/>
          <w:spacing w:val="-8"/>
        </w:rPr>
        <w:t>Termin otwarcia ofert</w:t>
      </w:r>
      <w:r w:rsidR="009A40FB" w:rsidRPr="004E7B70">
        <w:rPr>
          <w:bCs/>
          <w:spacing w:val="-8"/>
        </w:rPr>
        <w:t xml:space="preserve"> </w:t>
      </w:r>
      <w:r w:rsidR="00BB2F90">
        <w:rPr>
          <w:b/>
          <w:bCs/>
          <w:spacing w:val="-8"/>
        </w:rPr>
        <w:t>04.04</w:t>
      </w:r>
      <w:r w:rsidR="0008502C">
        <w:rPr>
          <w:b/>
          <w:bCs/>
          <w:spacing w:val="-8"/>
        </w:rPr>
        <w:t>.</w:t>
      </w:r>
      <w:r w:rsidR="005153A8" w:rsidRPr="004E7B70">
        <w:rPr>
          <w:b/>
          <w:bCs/>
          <w:spacing w:val="-8"/>
        </w:rPr>
        <w:t>202</w:t>
      </w:r>
      <w:r w:rsidR="00C33045">
        <w:rPr>
          <w:b/>
          <w:bCs/>
          <w:spacing w:val="-8"/>
        </w:rPr>
        <w:t>4</w:t>
      </w:r>
      <w:r w:rsidR="005153A8" w:rsidRPr="004E7B70">
        <w:rPr>
          <w:b/>
          <w:bCs/>
          <w:spacing w:val="-8"/>
        </w:rPr>
        <w:t>r.</w:t>
      </w:r>
      <w:r w:rsidRPr="004E7B70">
        <w:rPr>
          <w:b/>
          <w:bCs/>
          <w:spacing w:val="-8"/>
        </w:rPr>
        <w:t xml:space="preserve"> godz. </w:t>
      </w:r>
      <w:r w:rsidR="000E7F37" w:rsidRPr="004E7B70">
        <w:rPr>
          <w:b/>
          <w:bCs/>
          <w:spacing w:val="-8"/>
        </w:rPr>
        <w:t>1</w:t>
      </w:r>
      <w:r w:rsidR="005153A8" w:rsidRPr="004E7B70">
        <w:rPr>
          <w:b/>
          <w:bCs/>
          <w:spacing w:val="-8"/>
        </w:rPr>
        <w:t>0</w:t>
      </w:r>
      <w:r w:rsidR="001D1962" w:rsidRPr="004E7B70">
        <w:rPr>
          <w:b/>
          <w:bCs/>
          <w:spacing w:val="-8"/>
        </w:rPr>
        <w:t>:15</w:t>
      </w:r>
    </w:p>
    <w:p w:rsidR="00BD3D5A" w:rsidRDefault="00BD3D5A" w:rsidP="00BD3D5A">
      <w:pPr>
        <w:jc w:val="both"/>
      </w:pPr>
    </w:p>
    <w:p w:rsidR="00BD3D5A" w:rsidRPr="005D2DFE" w:rsidRDefault="00BD3D5A" w:rsidP="005D2DFE">
      <w:pPr>
        <w:pStyle w:val="Nagwek1"/>
      </w:pPr>
      <w:r w:rsidRPr="005D2DFE">
        <w:br w:type="page"/>
      </w:r>
      <w:bookmarkStart w:id="0" w:name="_Toc258314242"/>
      <w:r w:rsidRPr="005D2DFE">
        <w:lastRenderedPageBreak/>
        <w:t>Nazwa oraz adres Zamawiającego</w:t>
      </w:r>
      <w:bookmarkEnd w:id="0"/>
    </w:p>
    <w:p w:rsidR="00BD3D5A" w:rsidRPr="00F37D8F" w:rsidRDefault="00BD3D5A" w:rsidP="009B4EA8">
      <w:pPr>
        <w:pStyle w:val="Nagwek2"/>
      </w:pPr>
      <w:r w:rsidRPr="00F37D8F">
        <w:t>Szpital Powiatowy we Wrześni Sp. z o.o. w restrukturyzacji</w:t>
      </w:r>
    </w:p>
    <w:p w:rsidR="00BD3D5A" w:rsidRPr="00F37D8F" w:rsidRDefault="00BD3D5A" w:rsidP="00BD3D5A">
      <w:pPr>
        <w:spacing w:line="276" w:lineRule="auto"/>
        <w:ind w:firstLine="680"/>
      </w:pPr>
      <w:r w:rsidRPr="00F37D8F">
        <w:t>ul. Słowackiego 2, 62-300 Września</w:t>
      </w:r>
    </w:p>
    <w:p w:rsidR="00BD3D5A" w:rsidRPr="00F37D8F" w:rsidRDefault="00BD3D5A" w:rsidP="00BD3D5A">
      <w:pPr>
        <w:spacing w:line="276" w:lineRule="auto"/>
        <w:ind w:left="680"/>
      </w:pPr>
      <w:proofErr w:type="spellStart"/>
      <w:r w:rsidRPr="00F37D8F">
        <w:rPr>
          <w:lang w:val="en-GB"/>
        </w:rPr>
        <w:t>Adres</w:t>
      </w:r>
      <w:proofErr w:type="spellEnd"/>
      <w:r w:rsidRPr="00F37D8F">
        <w:rPr>
          <w:lang w:val="en-GB"/>
        </w:rPr>
        <w:t xml:space="preserve"> </w:t>
      </w:r>
      <w:proofErr w:type="spellStart"/>
      <w:r w:rsidRPr="00F37D8F">
        <w:rPr>
          <w:lang w:val="en-GB"/>
        </w:rPr>
        <w:t>poczty</w:t>
      </w:r>
      <w:proofErr w:type="spellEnd"/>
      <w:r w:rsidRPr="00F37D8F">
        <w:rPr>
          <w:lang w:val="en-GB"/>
        </w:rPr>
        <w:t xml:space="preserve"> </w:t>
      </w:r>
      <w:proofErr w:type="spellStart"/>
      <w:r w:rsidRPr="00F37D8F">
        <w:rPr>
          <w:lang w:val="en-GB"/>
        </w:rPr>
        <w:t>elektronicznej</w:t>
      </w:r>
      <w:proofErr w:type="spellEnd"/>
      <w:r w:rsidRPr="00F37D8F">
        <w:rPr>
          <w:lang w:val="en-GB"/>
        </w:rPr>
        <w:t xml:space="preserve">: </w:t>
      </w:r>
      <w:hyperlink r:id="rId8" w:history="1">
        <w:r w:rsidRPr="00F37D8F">
          <w:rPr>
            <w:rStyle w:val="Hipercze"/>
          </w:rPr>
          <w:t>kjedraszak@szpitalwrzesnia.home.pl</w:t>
        </w:r>
      </w:hyperlink>
      <w:r w:rsidRPr="00F37D8F">
        <w:t xml:space="preserve">, </w:t>
      </w:r>
      <w:hyperlink r:id="rId9" w:history="1">
        <w:r w:rsidRPr="00F37D8F">
          <w:rPr>
            <w:rStyle w:val="Hipercze"/>
          </w:rPr>
          <w:t>ezawiska@szpitalwrzesnia.home.pl</w:t>
        </w:r>
      </w:hyperlink>
      <w:r w:rsidRPr="00F37D8F">
        <w:t xml:space="preserve"> </w:t>
      </w:r>
    </w:p>
    <w:p w:rsidR="00BD3D5A" w:rsidRPr="00F37D8F" w:rsidRDefault="00BD3D5A" w:rsidP="00BD3D5A">
      <w:pPr>
        <w:spacing w:line="276" w:lineRule="auto"/>
        <w:ind w:firstLine="680"/>
      </w:pPr>
      <w:r w:rsidRPr="00F37D8F">
        <w:t>Telefon: 61 43 70</w:t>
      </w:r>
      <w:r>
        <w:t> </w:t>
      </w:r>
      <w:r w:rsidRPr="00F37D8F">
        <w:t>537</w:t>
      </w:r>
    </w:p>
    <w:p w:rsidR="00BD3D5A" w:rsidRPr="00F37D8F" w:rsidRDefault="00BD3D5A" w:rsidP="00BD3D5A">
      <w:pPr>
        <w:spacing w:line="276" w:lineRule="auto"/>
        <w:ind w:firstLine="680"/>
      </w:pPr>
      <w:r w:rsidRPr="00F37D8F">
        <w:t xml:space="preserve">Strona internetowa: </w:t>
      </w:r>
      <w:hyperlink r:id="rId10" w:history="1">
        <w:r w:rsidRPr="00F37D8F">
          <w:rPr>
            <w:rStyle w:val="Hipercze"/>
          </w:rPr>
          <w:t>www.szpitalwrzesnia.home.pl</w:t>
        </w:r>
      </w:hyperlink>
    </w:p>
    <w:p w:rsidR="00BD3D5A" w:rsidRPr="00230DC3" w:rsidRDefault="00BD3D5A" w:rsidP="009B4EA8">
      <w:pPr>
        <w:pStyle w:val="Nagwek2"/>
        <w:jc w:val="both"/>
      </w:pPr>
      <w:proofErr w:type="spellStart"/>
      <w:r w:rsidRPr="00230DC3">
        <w:rPr>
          <w:lang w:val="en-GB"/>
        </w:rPr>
        <w:t>Adres</w:t>
      </w:r>
      <w:proofErr w:type="spellEnd"/>
      <w:r w:rsidRPr="00230DC3">
        <w:rPr>
          <w:lang w:val="en-GB"/>
        </w:rPr>
        <w:t xml:space="preserve"> </w:t>
      </w:r>
      <w:proofErr w:type="spellStart"/>
      <w:r w:rsidRPr="00230DC3">
        <w:rPr>
          <w:lang w:val="en-GB"/>
        </w:rPr>
        <w:t>strony</w:t>
      </w:r>
      <w:proofErr w:type="spellEnd"/>
      <w:r w:rsidRPr="00230DC3">
        <w:rPr>
          <w:lang w:val="en-GB"/>
        </w:rPr>
        <w:t xml:space="preserve"> </w:t>
      </w:r>
      <w:proofErr w:type="spellStart"/>
      <w:r w:rsidRPr="00230DC3">
        <w:rPr>
          <w:lang w:val="en-GB"/>
        </w:rPr>
        <w:t>internetowej</w:t>
      </w:r>
      <w:proofErr w:type="spellEnd"/>
      <w:r w:rsidRPr="00230DC3">
        <w:rPr>
          <w:lang w:val="en-GB"/>
        </w:rPr>
        <w:t xml:space="preserve"> </w:t>
      </w:r>
      <w:proofErr w:type="spellStart"/>
      <w:r w:rsidRPr="00230DC3">
        <w:rPr>
          <w:lang w:val="en-GB"/>
        </w:rPr>
        <w:t>prowadzonego</w:t>
      </w:r>
      <w:proofErr w:type="spellEnd"/>
      <w:r w:rsidRPr="00230DC3">
        <w:rPr>
          <w:lang w:val="en-GB"/>
        </w:rPr>
        <w:t xml:space="preserve"> </w:t>
      </w:r>
      <w:proofErr w:type="spellStart"/>
      <w:r w:rsidRPr="00230DC3">
        <w:rPr>
          <w:lang w:val="en-GB"/>
        </w:rPr>
        <w:t>postępowania</w:t>
      </w:r>
      <w:proofErr w:type="spellEnd"/>
      <w:r w:rsidRPr="00230DC3">
        <w:t xml:space="preserve"> oraz strony, </w:t>
      </w:r>
      <w:bookmarkStart w:id="1" w:name="_Hlk61223206"/>
      <w:r w:rsidRPr="00230DC3">
        <w:t>na której udostępniane będą zmiany i wyjaśnienia treści SWZ oraz inne dokumenty zamówienia bezpośrednio związane z postępowaniem:</w:t>
      </w:r>
      <w:bookmarkEnd w:id="1"/>
      <w:r w:rsidRPr="00230DC3">
        <w:t xml:space="preserve"> </w:t>
      </w:r>
      <w:hyperlink r:id="rId11" w:history="1">
        <w:r w:rsidRPr="00E57E3C">
          <w:rPr>
            <w:rStyle w:val="Hipercze"/>
          </w:rPr>
          <w:t>https://platformazakupowa.pl/pn/szpital_wrzesnia</w:t>
        </w:r>
      </w:hyperlink>
      <w:r>
        <w:t xml:space="preserve">. </w:t>
      </w:r>
    </w:p>
    <w:p w:rsidR="00BD3D5A" w:rsidRPr="00230DC3" w:rsidRDefault="00BD3D5A" w:rsidP="005D2DFE">
      <w:pPr>
        <w:pStyle w:val="Nagwek1"/>
      </w:pPr>
      <w:bookmarkStart w:id="2" w:name="_Toc258314243"/>
      <w:r w:rsidRPr="00230DC3">
        <w:t>Tryb udzielenia zamówienia</w:t>
      </w:r>
      <w:bookmarkEnd w:id="2"/>
    </w:p>
    <w:p w:rsidR="00B77ABF" w:rsidRPr="00230DC3" w:rsidRDefault="00B77ABF" w:rsidP="003D4CC0">
      <w:pPr>
        <w:pStyle w:val="Tekstpodstawowywcity"/>
        <w:ind w:left="708"/>
        <w:jc w:val="both"/>
      </w:pPr>
      <w:bookmarkStart w:id="3" w:name="_Toc258314244"/>
      <w:r w:rsidRPr="00230DC3">
        <w:t xml:space="preserve">Postępowanie o udzielenie zamówienia prowadzone jest w trybie </w:t>
      </w:r>
      <w:r w:rsidRPr="00230DC3">
        <w:rPr>
          <w:b/>
        </w:rPr>
        <w:t xml:space="preserve">przetargu </w:t>
      </w:r>
      <w:r w:rsidRPr="008C71DB">
        <w:rPr>
          <w:b/>
        </w:rPr>
        <w:t>nieograniczon</w:t>
      </w:r>
      <w:r w:rsidR="008C71DB" w:rsidRPr="008C71DB">
        <w:rPr>
          <w:b/>
        </w:rPr>
        <w:t>ego (</w:t>
      </w:r>
      <w:r w:rsidR="008C71DB" w:rsidRPr="008C71DB">
        <w:t xml:space="preserve">art. 132 </w:t>
      </w:r>
      <w:r w:rsidR="008C71DB" w:rsidRPr="008C71DB">
        <w:rPr>
          <w:color w:val="000000"/>
        </w:rPr>
        <w:t>ustawy z dnia 11 września 2019</w:t>
      </w:r>
      <w:r w:rsidR="008C71DB">
        <w:rPr>
          <w:color w:val="000000"/>
        </w:rPr>
        <w:t xml:space="preserve"> </w:t>
      </w:r>
      <w:r w:rsidR="008C71DB" w:rsidRPr="008C71DB">
        <w:rPr>
          <w:color w:val="000000"/>
        </w:rPr>
        <w:t xml:space="preserve">r. – Prawo zamówień publicznych </w:t>
      </w:r>
      <w:r w:rsidR="008C71DB" w:rsidRPr="008C71DB">
        <w:t>(Dz. U.  z  202</w:t>
      </w:r>
      <w:r w:rsidR="00F0346B">
        <w:t>3</w:t>
      </w:r>
      <w:r w:rsidR="008C71DB" w:rsidRPr="008C71DB">
        <w:t xml:space="preserve"> r. poz. 1</w:t>
      </w:r>
      <w:r w:rsidR="00F0346B">
        <w:t>605</w:t>
      </w:r>
      <w:r w:rsidR="008C71DB" w:rsidRPr="008C71DB">
        <w:t xml:space="preserve"> z </w:t>
      </w:r>
      <w:proofErr w:type="spellStart"/>
      <w:r w:rsidR="008C71DB" w:rsidRPr="008C71DB">
        <w:t>późn</w:t>
      </w:r>
      <w:proofErr w:type="spellEnd"/>
      <w:r w:rsidR="008C71DB" w:rsidRPr="008C71DB">
        <w:t>. zm.)</w:t>
      </w:r>
      <w:r w:rsidR="00133A85">
        <w:t>)</w:t>
      </w:r>
      <w:r w:rsidR="008C71DB" w:rsidRPr="008C71DB">
        <w:t>.</w:t>
      </w:r>
      <w:r w:rsidR="008C71DB" w:rsidRPr="00E401C5">
        <w:rPr>
          <w:rFonts w:ascii="Arial" w:hAnsi="Arial" w:cs="Arial"/>
          <w:color w:val="000000"/>
        </w:rPr>
        <w:t xml:space="preserve"> </w:t>
      </w:r>
      <w:r w:rsidR="008C71DB" w:rsidRPr="008C71DB">
        <w:t xml:space="preserve"> </w:t>
      </w:r>
    </w:p>
    <w:p w:rsidR="00BD3D5A" w:rsidRPr="00230DC3" w:rsidRDefault="00BD3D5A" w:rsidP="005D2DFE">
      <w:pPr>
        <w:pStyle w:val="Nagwek1"/>
      </w:pPr>
      <w:r w:rsidRPr="00230DC3">
        <w:t>informacje ogólne</w:t>
      </w:r>
    </w:p>
    <w:p w:rsidR="00BD3D5A" w:rsidRPr="00230DC3" w:rsidRDefault="00BD3D5A" w:rsidP="00C57151">
      <w:pPr>
        <w:pStyle w:val="Nagwek2"/>
        <w:numPr>
          <w:ilvl w:val="0"/>
          <w:numId w:val="18"/>
        </w:numPr>
      </w:pPr>
      <w:r w:rsidRPr="00230DC3">
        <w:t>Komunikacja w postępowaniu</w:t>
      </w:r>
    </w:p>
    <w:p w:rsidR="00BD3D5A" w:rsidRPr="00230DC3" w:rsidRDefault="00BD3D5A" w:rsidP="00CE16AE">
      <w:pPr>
        <w:pStyle w:val="Nagwek2"/>
        <w:numPr>
          <w:ilvl w:val="0"/>
          <w:numId w:val="0"/>
        </w:numPr>
        <w:ind w:left="720"/>
        <w:jc w:val="both"/>
      </w:pPr>
      <w:r w:rsidRPr="00230DC3">
        <w:t xml:space="preserve">W niniejszym postępowaniu komunikacja między Zamawiającym, a Wykonawcami odbywa się przy użyciu środków komunikacji elektronicznej, za pośrednictwem platformy </w:t>
      </w:r>
      <w:proofErr w:type="spellStart"/>
      <w:r w:rsidRPr="00230DC3">
        <w:t>online</w:t>
      </w:r>
      <w:proofErr w:type="spellEnd"/>
      <w:r w:rsidRPr="00230DC3">
        <w:t xml:space="preserve"> działającej pod adresem </w:t>
      </w:r>
      <w:hyperlink r:id="rId12" w:history="1">
        <w:r w:rsidRPr="00E57E3C">
          <w:rPr>
            <w:rStyle w:val="Hipercze"/>
          </w:rPr>
          <w:t>https://platformazakupowa.pl/pn/szpital_wrzesnia</w:t>
        </w:r>
      </w:hyperlink>
      <w:r>
        <w:t xml:space="preserve"> </w:t>
      </w:r>
      <w:r w:rsidRPr="00230DC3">
        <w:t xml:space="preserve"> (dalej jako: ”Platforma”).</w:t>
      </w:r>
    </w:p>
    <w:p w:rsidR="00BD3D5A" w:rsidRDefault="00BD3D5A" w:rsidP="00CE16AE">
      <w:pPr>
        <w:pStyle w:val="Nagwek2"/>
        <w:jc w:val="both"/>
      </w:pPr>
      <w:r>
        <w:t>Zamawiający nie przewiduje obowiązku odbycia przez Wykonawcę wizji lokalnej lub sprawdzenia przez Wykonawcę dokumentów niezbędnych do realizacji zamówienia.</w:t>
      </w:r>
    </w:p>
    <w:p w:rsidR="00BD3D5A" w:rsidRDefault="00BD3D5A" w:rsidP="009B4EA8">
      <w:pPr>
        <w:pStyle w:val="Nagwek2"/>
      </w:pPr>
      <w:r>
        <w:t>Zaliczki na poczet wykonania zamówienia:</w:t>
      </w:r>
    </w:p>
    <w:p w:rsidR="00BD3D5A" w:rsidRDefault="00BD3D5A" w:rsidP="00CE16AE">
      <w:pPr>
        <w:pStyle w:val="Nagwek2"/>
        <w:numPr>
          <w:ilvl w:val="0"/>
          <w:numId w:val="0"/>
        </w:numPr>
        <w:ind w:left="720"/>
      </w:pPr>
      <w:r>
        <w:t>Zamawiający nie przewiduje udzielenia zaliczek na poczet wykonania zamówienia.</w:t>
      </w:r>
    </w:p>
    <w:p w:rsidR="00BD3D5A" w:rsidRDefault="00BD3D5A" w:rsidP="009B4EA8">
      <w:pPr>
        <w:pStyle w:val="Nagwek2"/>
      </w:pPr>
      <w:r>
        <w:t>Katalogi elektroniczne:</w:t>
      </w:r>
    </w:p>
    <w:p w:rsidR="00BD3D5A" w:rsidRDefault="00BD3D5A" w:rsidP="00B02AB3">
      <w:pPr>
        <w:pStyle w:val="Nagwek2"/>
        <w:numPr>
          <w:ilvl w:val="0"/>
          <w:numId w:val="0"/>
        </w:numPr>
        <w:ind w:left="720"/>
        <w:jc w:val="both"/>
      </w:pPr>
      <w:r>
        <w:t xml:space="preserve">Zamawiający </w:t>
      </w:r>
      <w:r w:rsidR="00680FF6">
        <w:fldChar w:fldCharType="begin">
          <w:ffData>
            <w:name w:val="Wybór1"/>
            <w:enabled/>
            <w:calcOnExit w:val="0"/>
            <w:checkBox>
              <w:sizeAuto/>
              <w:default w:val="0"/>
              <w:checked w:val="0"/>
            </w:checkBox>
          </w:ffData>
        </w:fldChar>
      </w:r>
      <w:bookmarkStart w:id="4" w:name="Wybór1"/>
      <w:r>
        <w:instrText xml:space="preserve"> FORMCHECKBOX </w:instrText>
      </w:r>
      <w:r w:rsidR="00680FF6">
        <w:fldChar w:fldCharType="separate"/>
      </w:r>
      <w:r w:rsidR="00680FF6">
        <w:fldChar w:fldCharType="end"/>
      </w:r>
      <w:bookmarkEnd w:id="4"/>
      <w:r>
        <w:t xml:space="preserve"> wymaga /  </w:t>
      </w:r>
      <w:r w:rsidR="00680FF6">
        <w:fldChar w:fldCharType="begin">
          <w:ffData>
            <w:name w:val="Wybór2"/>
            <w:enabled/>
            <w:calcOnExit w:val="0"/>
            <w:checkBox>
              <w:sizeAuto/>
              <w:default w:val="0"/>
              <w:checked/>
            </w:checkBox>
          </w:ffData>
        </w:fldChar>
      </w:r>
      <w:bookmarkStart w:id="5" w:name="Wybór2"/>
      <w:r>
        <w:instrText xml:space="preserve"> FORMCHECKBOX </w:instrText>
      </w:r>
      <w:r w:rsidR="00680FF6">
        <w:fldChar w:fldCharType="separate"/>
      </w:r>
      <w:r w:rsidR="00680FF6">
        <w:fldChar w:fldCharType="end"/>
      </w:r>
      <w:bookmarkEnd w:id="5"/>
      <w:r>
        <w:t xml:space="preserve"> nie wymaga złożenia ofert w postaci katalogów elektronicznych.</w:t>
      </w:r>
    </w:p>
    <w:p w:rsidR="00BD3D5A" w:rsidRDefault="00BD3D5A" w:rsidP="00CE16AE">
      <w:pPr>
        <w:pStyle w:val="Nagwek2"/>
        <w:jc w:val="both"/>
      </w:pPr>
      <w:r>
        <w:t xml:space="preserve">Do spraw nieuregulowanych w niniejszej SWZ mają zastosowanie przepisy ustawy </w:t>
      </w:r>
      <w:r>
        <w:br/>
        <w:t xml:space="preserve">z dnia 11 września 2019 roku - Prawo zamówień publicznych </w:t>
      </w:r>
      <w:r w:rsidRPr="002F6D1F">
        <w:t>(Dz.</w:t>
      </w:r>
      <w:r>
        <w:t xml:space="preserve"> </w:t>
      </w:r>
      <w:r w:rsidRPr="002F6D1F">
        <w:t>U.</w:t>
      </w:r>
      <w:r w:rsidR="006A764C">
        <w:t xml:space="preserve"> z 202</w:t>
      </w:r>
      <w:r w:rsidR="00F0346B">
        <w:t>3</w:t>
      </w:r>
      <w:r>
        <w:t xml:space="preserve"> r.</w:t>
      </w:r>
      <w:r w:rsidR="00F0346B">
        <w:t xml:space="preserve"> poz. 1605</w:t>
      </w:r>
      <w:r>
        <w:t xml:space="preserve"> z </w:t>
      </w:r>
      <w:proofErr w:type="spellStart"/>
      <w:r>
        <w:t>późn</w:t>
      </w:r>
      <w:proofErr w:type="spellEnd"/>
      <w:r>
        <w:t>.</w:t>
      </w:r>
      <w:r w:rsidRPr="002F6D1F">
        <w:t xml:space="preserve"> zm.)</w:t>
      </w:r>
      <w:r>
        <w:t>.</w:t>
      </w:r>
    </w:p>
    <w:p w:rsidR="00BD3D5A" w:rsidRPr="00B71A9A" w:rsidRDefault="00BD3D5A" w:rsidP="005D2DFE">
      <w:pPr>
        <w:pStyle w:val="Nagwek1"/>
      </w:pPr>
      <w:r w:rsidRPr="00B71A9A">
        <w:t>Opis przedmiotu zamówienia</w:t>
      </w:r>
      <w:bookmarkEnd w:id="3"/>
    </w:p>
    <w:p w:rsidR="00B71A9A" w:rsidRPr="00741497" w:rsidRDefault="00BD3D5A" w:rsidP="00C57151">
      <w:pPr>
        <w:pStyle w:val="Akapitzlist"/>
        <w:numPr>
          <w:ilvl w:val="0"/>
          <w:numId w:val="17"/>
        </w:numPr>
        <w:spacing w:line="276" w:lineRule="auto"/>
        <w:jc w:val="both"/>
        <w:rPr>
          <w:rFonts w:ascii="Times New Roman" w:hAnsi="Times New Roman"/>
          <w:sz w:val="24"/>
          <w:szCs w:val="24"/>
        </w:rPr>
      </w:pPr>
      <w:r w:rsidRPr="00741497">
        <w:rPr>
          <w:rFonts w:ascii="Times New Roman" w:hAnsi="Times New Roman"/>
          <w:sz w:val="24"/>
          <w:szCs w:val="24"/>
        </w:rPr>
        <w:t>Przedmiotem zamówienia jest</w:t>
      </w:r>
      <w:r w:rsidRPr="00741497">
        <w:rPr>
          <w:rFonts w:ascii="Times New Roman" w:hAnsi="Times New Roman"/>
          <w:sz w:val="24"/>
          <w:szCs w:val="24"/>
          <w:shd w:val="clear" w:color="auto" w:fill="FFFFFF"/>
        </w:rPr>
        <w:t xml:space="preserve"> </w:t>
      </w:r>
      <w:r w:rsidR="00D72BCF" w:rsidRPr="00741497">
        <w:rPr>
          <w:rFonts w:ascii="Times New Roman" w:hAnsi="Times New Roman"/>
          <w:b/>
          <w:sz w:val="24"/>
          <w:szCs w:val="24"/>
        </w:rPr>
        <w:t>„</w:t>
      </w:r>
      <w:r w:rsidR="00BD7DB2">
        <w:rPr>
          <w:rFonts w:ascii="Times New Roman" w:hAnsi="Times New Roman"/>
          <w:b/>
          <w:sz w:val="24"/>
          <w:szCs w:val="24"/>
        </w:rPr>
        <w:t>Dostawa</w:t>
      </w:r>
      <w:r w:rsidR="00741497" w:rsidRPr="00741497">
        <w:rPr>
          <w:rFonts w:ascii="Times New Roman" w:hAnsi="Times New Roman"/>
          <w:b/>
          <w:sz w:val="24"/>
          <w:szCs w:val="24"/>
        </w:rPr>
        <w:t xml:space="preserve"> </w:t>
      </w:r>
      <w:r w:rsidR="00BD7DB2">
        <w:rPr>
          <w:rFonts w:ascii="Times New Roman" w:hAnsi="Times New Roman"/>
          <w:b/>
          <w:sz w:val="24"/>
          <w:szCs w:val="24"/>
        </w:rPr>
        <w:t>wyposażenia</w:t>
      </w:r>
      <w:r w:rsidR="00741497" w:rsidRPr="00741497">
        <w:rPr>
          <w:rFonts w:ascii="Times New Roman" w:hAnsi="Times New Roman"/>
          <w:b/>
          <w:sz w:val="24"/>
          <w:szCs w:val="24"/>
        </w:rPr>
        <w:t xml:space="preserve"> </w:t>
      </w:r>
      <w:r w:rsidR="008D0696" w:rsidRPr="00741497">
        <w:rPr>
          <w:rFonts w:ascii="Times New Roman" w:hAnsi="Times New Roman"/>
          <w:b/>
          <w:sz w:val="24"/>
          <w:szCs w:val="24"/>
        </w:rPr>
        <w:t xml:space="preserve">w ramach projektu pn. </w:t>
      </w:r>
      <w:r w:rsidR="00F0346B" w:rsidRPr="00741497">
        <w:rPr>
          <w:rFonts w:ascii="Times New Roman" w:hAnsi="Times New Roman"/>
          <w:b/>
          <w:sz w:val="24"/>
          <w:szCs w:val="24"/>
        </w:rPr>
        <w:t xml:space="preserve">„Doposażenie i modernizacja Szpitalnego Oddziału Ratunkowego oraz doposażenie pracowni diagnostycznych współpracujących z SOR w „Szpitalu Powiatowym we Wrześni” Sp. z o.o. w restrukturyzacji” </w:t>
      </w:r>
      <w:r w:rsidR="00D72BCF" w:rsidRPr="00741497">
        <w:rPr>
          <w:rFonts w:ascii="Times New Roman" w:hAnsi="Times New Roman"/>
          <w:b/>
          <w:spacing w:val="10"/>
          <w:sz w:val="24"/>
          <w:szCs w:val="24"/>
        </w:rPr>
        <w:t>”</w:t>
      </w:r>
      <w:r w:rsidR="00B5672A" w:rsidRPr="00741497">
        <w:rPr>
          <w:rFonts w:ascii="Times New Roman" w:hAnsi="Times New Roman"/>
          <w:b/>
          <w:sz w:val="24"/>
          <w:szCs w:val="24"/>
        </w:rPr>
        <w:t>:</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33"/>
      </w:tblGrid>
      <w:tr w:rsidR="00BD3D5A" w:rsidRPr="00B71A9A" w:rsidTr="00C832F6">
        <w:trPr>
          <w:jc w:val="center"/>
        </w:trPr>
        <w:tc>
          <w:tcPr>
            <w:tcW w:w="79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3D5A" w:rsidRPr="00B71A9A" w:rsidRDefault="00BD3D5A" w:rsidP="00331F2D">
            <w:pPr>
              <w:pStyle w:val="Tekstpodstawowy"/>
              <w:jc w:val="center"/>
              <w:rPr>
                <w:b/>
              </w:rPr>
            </w:pPr>
            <w:r w:rsidRPr="00B71A9A">
              <w:rPr>
                <w:b/>
              </w:rPr>
              <w:t>Opis:</w:t>
            </w:r>
          </w:p>
        </w:tc>
      </w:tr>
      <w:tr w:rsidR="00BD3D5A" w:rsidRPr="00B71A9A" w:rsidTr="00C832F6">
        <w:trPr>
          <w:jc w:val="center"/>
        </w:trPr>
        <w:tc>
          <w:tcPr>
            <w:tcW w:w="7933" w:type="dxa"/>
            <w:tcBorders>
              <w:top w:val="single" w:sz="4" w:space="0" w:color="auto"/>
              <w:left w:val="single" w:sz="4" w:space="0" w:color="auto"/>
              <w:bottom w:val="single" w:sz="4" w:space="0" w:color="auto"/>
              <w:right w:val="single" w:sz="4" w:space="0" w:color="auto"/>
            </w:tcBorders>
            <w:hideMark/>
          </w:tcPr>
          <w:p w:rsidR="00BD7DB2" w:rsidRPr="002E427B" w:rsidRDefault="00BD7DB2" w:rsidP="00BD7DB2">
            <w:pPr>
              <w:spacing w:after="120"/>
              <w:jc w:val="both"/>
              <w:rPr>
                <w:color w:val="000000"/>
              </w:rPr>
            </w:pPr>
            <w:r w:rsidRPr="002E427B">
              <w:t xml:space="preserve">Wspólny Słownik Zamówień: </w:t>
            </w:r>
            <w:r w:rsidRPr="002E427B">
              <w:rPr>
                <w:bCs/>
              </w:rPr>
              <w:t>33100000-1</w:t>
            </w:r>
            <w:r w:rsidRPr="002E427B">
              <w:rPr>
                <w:b/>
                <w:bCs/>
              </w:rPr>
              <w:t xml:space="preserve"> </w:t>
            </w:r>
            <w:r w:rsidRPr="002E427B">
              <w:t xml:space="preserve">– Urządzenia medyczne, 33168100-6 – Endoskopy, </w:t>
            </w:r>
            <w:r w:rsidRPr="002E427B">
              <w:rPr>
                <w:szCs w:val="20"/>
              </w:rPr>
              <w:t>42962000-7 Urządzenia drukujące i graficzne</w:t>
            </w:r>
          </w:p>
          <w:p w:rsidR="00BD7DB2" w:rsidRPr="00F0346B" w:rsidRDefault="00BD7DB2" w:rsidP="00BD7DB2">
            <w:pPr>
              <w:pStyle w:val="Akapitzlist"/>
              <w:widowControl w:val="0"/>
              <w:numPr>
                <w:ilvl w:val="0"/>
                <w:numId w:val="12"/>
              </w:numPr>
              <w:autoSpaceDE w:val="0"/>
              <w:autoSpaceDN w:val="0"/>
              <w:adjustRightInd w:val="0"/>
              <w:spacing w:after="0" w:line="276" w:lineRule="auto"/>
              <w:jc w:val="both"/>
              <w:rPr>
                <w:rFonts w:ascii="Times New Roman" w:hAnsi="Times New Roman"/>
                <w:b/>
                <w:sz w:val="24"/>
                <w:szCs w:val="24"/>
                <w:shd w:val="clear" w:color="auto" w:fill="FFFFFF"/>
              </w:rPr>
            </w:pPr>
            <w:r w:rsidRPr="00F0346B">
              <w:rPr>
                <w:rFonts w:ascii="Times New Roman" w:hAnsi="Times New Roman"/>
                <w:b/>
                <w:sz w:val="24"/>
                <w:szCs w:val="24"/>
              </w:rPr>
              <w:t xml:space="preserve">Dostawa wyposażenia w ramach projektu pn. „Doposażenie i </w:t>
            </w:r>
            <w:r w:rsidRPr="00F0346B">
              <w:rPr>
                <w:rFonts w:ascii="Times New Roman" w:hAnsi="Times New Roman"/>
                <w:b/>
                <w:sz w:val="24"/>
                <w:szCs w:val="24"/>
              </w:rPr>
              <w:lastRenderedPageBreak/>
              <w:t xml:space="preserve">modernizacja Szpitalnego Oddziału Ratunkowego oraz doposażenie pracowni diagnostycznych współpracujących z SOR w „Szpitalu Powiatowym we Wrześni” Sp. z o.o. w restrukturyzacji” </w:t>
            </w:r>
            <w:r w:rsidRPr="00F0346B">
              <w:rPr>
                <w:rFonts w:ascii="Times New Roman" w:hAnsi="Times New Roman"/>
                <w:b/>
                <w:spacing w:val="10"/>
                <w:sz w:val="24"/>
                <w:szCs w:val="24"/>
              </w:rPr>
              <w:t>”</w:t>
            </w:r>
            <w:r w:rsidRPr="00F0346B">
              <w:rPr>
                <w:rFonts w:ascii="Times New Roman" w:hAnsi="Times New Roman"/>
                <w:b/>
                <w:sz w:val="24"/>
                <w:szCs w:val="24"/>
              </w:rPr>
              <w:t xml:space="preserve"> zgrupowanego w 1</w:t>
            </w:r>
            <w:r>
              <w:rPr>
                <w:rFonts w:ascii="Times New Roman" w:hAnsi="Times New Roman"/>
                <w:b/>
                <w:sz w:val="24"/>
                <w:szCs w:val="24"/>
              </w:rPr>
              <w:t>0</w:t>
            </w:r>
            <w:r w:rsidRPr="00F0346B">
              <w:rPr>
                <w:rFonts w:ascii="Times New Roman" w:hAnsi="Times New Roman"/>
                <w:b/>
                <w:sz w:val="24"/>
                <w:szCs w:val="24"/>
              </w:rPr>
              <w:t xml:space="preserve"> pakietach:</w:t>
            </w:r>
          </w:p>
          <w:p w:rsidR="00BD7DB2" w:rsidRPr="00B04915" w:rsidRDefault="00BD7DB2" w:rsidP="0043524B">
            <w:pPr>
              <w:pStyle w:val="NormalnyWeb"/>
              <w:numPr>
                <w:ilvl w:val="0"/>
                <w:numId w:val="85"/>
              </w:numPr>
              <w:suppressAutoHyphens w:val="0"/>
              <w:spacing w:before="0" w:after="60"/>
              <w:jc w:val="left"/>
              <w:rPr>
                <w:bCs/>
                <w:sz w:val="24"/>
                <w:szCs w:val="24"/>
              </w:rPr>
            </w:pPr>
            <w:r>
              <w:rPr>
                <w:sz w:val="24"/>
                <w:szCs w:val="24"/>
              </w:rPr>
              <w:t>Pakiet nr 1</w:t>
            </w:r>
            <w:r w:rsidRPr="00B04915">
              <w:rPr>
                <w:sz w:val="24"/>
                <w:szCs w:val="24"/>
              </w:rPr>
              <w:t xml:space="preserve"> –</w:t>
            </w:r>
            <w:r>
              <w:rPr>
                <w:sz w:val="24"/>
                <w:szCs w:val="24"/>
              </w:rPr>
              <w:t xml:space="preserve"> Chłodziarka farmaceutyczna</w:t>
            </w:r>
            <w:r w:rsidRPr="00B04915">
              <w:rPr>
                <w:bCs/>
                <w:sz w:val="24"/>
                <w:szCs w:val="24"/>
              </w:rPr>
              <w:t>,</w:t>
            </w:r>
          </w:p>
          <w:p w:rsidR="00BD7DB2" w:rsidRPr="00B04915" w:rsidRDefault="00BD7DB2" w:rsidP="0043524B">
            <w:pPr>
              <w:pStyle w:val="NormalnyWeb"/>
              <w:numPr>
                <w:ilvl w:val="0"/>
                <w:numId w:val="85"/>
              </w:numPr>
              <w:suppressAutoHyphens w:val="0"/>
              <w:spacing w:before="0" w:after="60"/>
              <w:jc w:val="left"/>
              <w:rPr>
                <w:bCs/>
                <w:sz w:val="24"/>
                <w:szCs w:val="24"/>
              </w:rPr>
            </w:pPr>
            <w:r>
              <w:rPr>
                <w:sz w:val="24"/>
                <w:szCs w:val="24"/>
              </w:rPr>
              <w:t>Pakiet nr 2</w:t>
            </w:r>
            <w:r w:rsidRPr="00B04915">
              <w:rPr>
                <w:sz w:val="24"/>
                <w:szCs w:val="24"/>
              </w:rPr>
              <w:t xml:space="preserve"> –</w:t>
            </w:r>
            <w:r>
              <w:rPr>
                <w:sz w:val="24"/>
                <w:szCs w:val="24"/>
              </w:rPr>
              <w:t xml:space="preserve"> Analizator do wieloparametrowego PCR wraz z panelami diagnostycznymi</w:t>
            </w:r>
            <w:r w:rsidRPr="00B04915">
              <w:rPr>
                <w:bCs/>
                <w:sz w:val="24"/>
                <w:szCs w:val="24"/>
              </w:rPr>
              <w:t>,</w:t>
            </w:r>
          </w:p>
          <w:p w:rsidR="00BD7DB2" w:rsidRPr="00B04915" w:rsidRDefault="00BD7DB2" w:rsidP="0043524B">
            <w:pPr>
              <w:pStyle w:val="NormalnyWeb"/>
              <w:numPr>
                <w:ilvl w:val="0"/>
                <w:numId w:val="85"/>
              </w:numPr>
              <w:suppressAutoHyphens w:val="0"/>
              <w:spacing w:before="0" w:after="60"/>
              <w:jc w:val="left"/>
              <w:rPr>
                <w:bCs/>
                <w:sz w:val="24"/>
                <w:szCs w:val="24"/>
              </w:rPr>
            </w:pPr>
            <w:r>
              <w:rPr>
                <w:sz w:val="24"/>
                <w:szCs w:val="24"/>
              </w:rPr>
              <w:t>Pakiet nr 3</w:t>
            </w:r>
            <w:r w:rsidRPr="00B04915">
              <w:rPr>
                <w:sz w:val="24"/>
                <w:szCs w:val="24"/>
              </w:rPr>
              <w:t xml:space="preserve"> –</w:t>
            </w:r>
            <w:r>
              <w:rPr>
                <w:sz w:val="24"/>
                <w:szCs w:val="24"/>
              </w:rPr>
              <w:t xml:space="preserve"> Sprzęt dla pracowni endoskopii</w:t>
            </w:r>
            <w:r w:rsidRPr="00B04915">
              <w:rPr>
                <w:bCs/>
                <w:sz w:val="24"/>
                <w:szCs w:val="24"/>
              </w:rPr>
              <w:t>,</w:t>
            </w:r>
          </w:p>
          <w:p w:rsidR="00BD7DB2" w:rsidRPr="00285040" w:rsidRDefault="00BD7DB2" w:rsidP="0043524B">
            <w:pPr>
              <w:pStyle w:val="NormalnyWeb"/>
              <w:numPr>
                <w:ilvl w:val="0"/>
                <w:numId w:val="85"/>
              </w:numPr>
              <w:suppressAutoHyphens w:val="0"/>
              <w:spacing w:before="0" w:after="60"/>
              <w:jc w:val="left"/>
              <w:rPr>
                <w:bCs/>
                <w:sz w:val="24"/>
                <w:szCs w:val="24"/>
              </w:rPr>
            </w:pPr>
            <w:r w:rsidRPr="00285040">
              <w:rPr>
                <w:sz w:val="24"/>
                <w:szCs w:val="24"/>
              </w:rPr>
              <w:t xml:space="preserve">Pakiet nr 4 – </w:t>
            </w:r>
            <w:r w:rsidR="00285040" w:rsidRPr="00285040">
              <w:rPr>
                <w:sz w:val="24"/>
                <w:szCs w:val="24"/>
              </w:rPr>
              <w:t>Sprzęt do RKO</w:t>
            </w:r>
            <w:r w:rsidRPr="00285040">
              <w:rPr>
                <w:sz w:val="24"/>
                <w:szCs w:val="24"/>
              </w:rPr>
              <w:t>,</w:t>
            </w:r>
          </w:p>
          <w:p w:rsidR="00BD7DB2" w:rsidRPr="00285040" w:rsidRDefault="00BD7DB2" w:rsidP="0043524B">
            <w:pPr>
              <w:pStyle w:val="NormalnyWeb"/>
              <w:numPr>
                <w:ilvl w:val="0"/>
                <w:numId w:val="85"/>
              </w:numPr>
              <w:suppressAutoHyphens w:val="0"/>
              <w:spacing w:before="0" w:after="60"/>
              <w:jc w:val="left"/>
              <w:rPr>
                <w:bCs/>
                <w:sz w:val="24"/>
                <w:szCs w:val="24"/>
              </w:rPr>
            </w:pPr>
            <w:r w:rsidRPr="00285040">
              <w:rPr>
                <w:sz w:val="24"/>
                <w:szCs w:val="24"/>
              </w:rPr>
              <w:t>Pakiet nr 5 – Respirator transportowy</w:t>
            </w:r>
            <w:r w:rsidRPr="00285040">
              <w:rPr>
                <w:bCs/>
                <w:sz w:val="24"/>
                <w:szCs w:val="24"/>
              </w:rPr>
              <w:t>,</w:t>
            </w:r>
          </w:p>
          <w:p w:rsidR="00BD7DB2" w:rsidRPr="00285040" w:rsidRDefault="00BD7DB2" w:rsidP="0043524B">
            <w:pPr>
              <w:pStyle w:val="NormalnyWeb"/>
              <w:numPr>
                <w:ilvl w:val="0"/>
                <w:numId w:val="85"/>
              </w:numPr>
              <w:suppressAutoHyphens w:val="0"/>
              <w:spacing w:before="0" w:after="60"/>
              <w:jc w:val="left"/>
              <w:rPr>
                <w:bCs/>
                <w:sz w:val="24"/>
                <w:szCs w:val="24"/>
              </w:rPr>
            </w:pPr>
            <w:r w:rsidRPr="00285040">
              <w:rPr>
                <w:sz w:val="24"/>
                <w:szCs w:val="24"/>
              </w:rPr>
              <w:t xml:space="preserve">Pakiet nr 6 – </w:t>
            </w:r>
            <w:r w:rsidR="00285040" w:rsidRPr="00285040">
              <w:rPr>
                <w:sz w:val="24"/>
                <w:szCs w:val="24"/>
              </w:rPr>
              <w:t>Sprzęt do transportu pacjenta,</w:t>
            </w:r>
          </w:p>
          <w:p w:rsidR="00BD7DB2" w:rsidRPr="00E15E7A" w:rsidRDefault="00BD7DB2" w:rsidP="0043524B">
            <w:pPr>
              <w:pStyle w:val="NormalnyWeb"/>
              <w:numPr>
                <w:ilvl w:val="0"/>
                <w:numId w:val="85"/>
              </w:numPr>
              <w:suppressAutoHyphens w:val="0"/>
              <w:spacing w:before="0" w:after="60"/>
              <w:jc w:val="left"/>
              <w:rPr>
                <w:sz w:val="24"/>
                <w:szCs w:val="24"/>
              </w:rPr>
            </w:pPr>
            <w:r>
              <w:rPr>
                <w:sz w:val="24"/>
                <w:szCs w:val="24"/>
              </w:rPr>
              <w:t>Pakiet nr 7</w:t>
            </w:r>
            <w:r w:rsidRPr="00E15E7A">
              <w:rPr>
                <w:sz w:val="24"/>
                <w:szCs w:val="24"/>
              </w:rPr>
              <w:t xml:space="preserve"> –</w:t>
            </w:r>
            <w:r>
              <w:rPr>
                <w:sz w:val="24"/>
                <w:szCs w:val="24"/>
              </w:rPr>
              <w:t xml:space="preserve"> Centrala monitorująca z kardiomonitorami,</w:t>
            </w:r>
          </w:p>
          <w:p w:rsidR="00BD7DB2" w:rsidRPr="00E15E7A" w:rsidRDefault="00BD7DB2" w:rsidP="0043524B">
            <w:pPr>
              <w:pStyle w:val="NormalnyWeb"/>
              <w:numPr>
                <w:ilvl w:val="0"/>
                <w:numId w:val="85"/>
              </w:numPr>
              <w:suppressAutoHyphens w:val="0"/>
              <w:spacing w:before="0" w:after="60"/>
              <w:jc w:val="left"/>
              <w:rPr>
                <w:sz w:val="24"/>
                <w:szCs w:val="24"/>
              </w:rPr>
            </w:pPr>
            <w:r>
              <w:rPr>
                <w:sz w:val="24"/>
                <w:szCs w:val="24"/>
              </w:rPr>
              <w:t>Pakiet nr 8</w:t>
            </w:r>
            <w:r w:rsidRPr="00E15E7A">
              <w:rPr>
                <w:sz w:val="24"/>
                <w:szCs w:val="24"/>
              </w:rPr>
              <w:t xml:space="preserve"> –</w:t>
            </w:r>
            <w:r>
              <w:rPr>
                <w:sz w:val="24"/>
                <w:szCs w:val="24"/>
              </w:rPr>
              <w:t xml:space="preserve"> Analizator parametrów krytycznych</w:t>
            </w:r>
            <w:r>
              <w:rPr>
                <w:bCs/>
                <w:sz w:val="24"/>
                <w:szCs w:val="24"/>
              </w:rPr>
              <w:t>,</w:t>
            </w:r>
          </w:p>
          <w:p w:rsidR="00BD7DB2" w:rsidRPr="00E15E7A" w:rsidRDefault="00BD7DB2" w:rsidP="0043524B">
            <w:pPr>
              <w:pStyle w:val="NormalnyWeb"/>
              <w:numPr>
                <w:ilvl w:val="0"/>
                <w:numId w:val="85"/>
              </w:numPr>
              <w:suppressAutoHyphens w:val="0"/>
              <w:spacing w:before="0" w:after="60"/>
              <w:jc w:val="left"/>
              <w:rPr>
                <w:sz w:val="24"/>
                <w:szCs w:val="24"/>
              </w:rPr>
            </w:pPr>
            <w:r>
              <w:rPr>
                <w:sz w:val="24"/>
                <w:szCs w:val="24"/>
              </w:rPr>
              <w:t xml:space="preserve">Pakiet nr 9 </w:t>
            </w:r>
            <w:r w:rsidRPr="00E15E7A">
              <w:rPr>
                <w:sz w:val="24"/>
                <w:szCs w:val="24"/>
              </w:rPr>
              <w:t>–</w:t>
            </w:r>
            <w:r>
              <w:rPr>
                <w:sz w:val="24"/>
                <w:szCs w:val="24"/>
              </w:rPr>
              <w:t xml:space="preserve"> Skaner naczyń obwodowych</w:t>
            </w:r>
            <w:r>
              <w:rPr>
                <w:bCs/>
                <w:sz w:val="24"/>
                <w:szCs w:val="24"/>
              </w:rPr>
              <w:t>,</w:t>
            </w:r>
          </w:p>
          <w:p w:rsidR="00BD7DB2" w:rsidRPr="00E15E7A" w:rsidRDefault="00BD7DB2" w:rsidP="0043524B">
            <w:pPr>
              <w:pStyle w:val="NormalnyWeb"/>
              <w:numPr>
                <w:ilvl w:val="0"/>
                <w:numId w:val="85"/>
              </w:numPr>
              <w:suppressAutoHyphens w:val="0"/>
              <w:spacing w:before="0" w:after="60"/>
              <w:jc w:val="left"/>
              <w:rPr>
                <w:sz w:val="24"/>
                <w:szCs w:val="24"/>
              </w:rPr>
            </w:pPr>
            <w:r>
              <w:rPr>
                <w:sz w:val="24"/>
                <w:szCs w:val="24"/>
              </w:rPr>
              <w:t>Pakiet nr 10</w:t>
            </w:r>
            <w:r w:rsidRPr="00E15E7A">
              <w:rPr>
                <w:sz w:val="24"/>
                <w:szCs w:val="24"/>
              </w:rPr>
              <w:t xml:space="preserve"> –</w:t>
            </w:r>
            <w:r>
              <w:rPr>
                <w:sz w:val="24"/>
                <w:szCs w:val="24"/>
              </w:rPr>
              <w:t xml:space="preserve"> </w:t>
            </w:r>
            <w:r w:rsidR="009E611D">
              <w:rPr>
                <w:sz w:val="24"/>
                <w:szCs w:val="24"/>
              </w:rPr>
              <w:t>Biurowe u</w:t>
            </w:r>
            <w:r w:rsidR="00C2264F" w:rsidRPr="00C2264F">
              <w:rPr>
                <w:sz w:val="24"/>
                <w:szCs w:val="24"/>
              </w:rPr>
              <w:t>rządzenie wielofunkcyjne</w:t>
            </w:r>
            <w:r w:rsidRPr="00C2264F">
              <w:rPr>
                <w:bCs/>
                <w:sz w:val="24"/>
                <w:szCs w:val="24"/>
              </w:rPr>
              <w:t>,</w:t>
            </w:r>
          </w:p>
          <w:p w:rsidR="00741497" w:rsidRDefault="00741497" w:rsidP="00C57151">
            <w:pPr>
              <w:pStyle w:val="Akapitzlist"/>
              <w:numPr>
                <w:ilvl w:val="0"/>
                <w:numId w:val="12"/>
              </w:numPr>
              <w:spacing w:after="0" w:line="240" w:lineRule="auto"/>
              <w:ind w:left="357" w:hanging="357"/>
              <w:jc w:val="both"/>
              <w:rPr>
                <w:rFonts w:ascii="Times New Roman" w:hAnsi="Times New Roman"/>
                <w:sz w:val="24"/>
                <w:szCs w:val="24"/>
              </w:rPr>
            </w:pPr>
            <w:r w:rsidRPr="00CE16AE">
              <w:rPr>
                <w:rFonts w:ascii="Times New Roman" w:hAnsi="Times New Roman"/>
                <w:sz w:val="24"/>
                <w:szCs w:val="24"/>
              </w:rPr>
              <w:t xml:space="preserve">Szczegółowy opis przedmiotu zamówienia oraz warunki wykonania przedmiotu zamówienia zawiera </w:t>
            </w:r>
            <w:r w:rsidRPr="006449A3">
              <w:rPr>
                <w:rFonts w:ascii="Times New Roman" w:hAnsi="Times New Roman"/>
                <w:b/>
                <w:sz w:val="24"/>
                <w:szCs w:val="24"/>
              </w:rPr>
              <w:t xml:space="preserve">Załącznik nr 3 </w:t>
            </w:r>
            <w:r w:rsidRPr="00CE16AE">
              <w:rPr>
                <w:rFonts w:ascii="Times New Roman" w:hAnsi="Times New Roman"/>
                <w:sz w:val="24"/>
                <w:szCs w:val="24"/>
              </w:rPr>
              <w:t xml:space="preserve">do SWZ – </w:t>
            </w:r>
            <w:r>
              <w:rPr>
                <w:rFonts w:ascii="Times New Roman" w:hAnsi="Times New Roman"/>
                <w:sz w:val="24"/>
                <w:szCs w:val="24"/>
              </w:rPr>
              <w:t>opis przedmiotu zamówienia.</w:t>
            </w:r>
          </w:p>
          <w:p w:rsidR="00741497" w:rsidRPr="00CA39C8" w:rsidRDefault="00741497" w:rsidP="00C57151">
            <w:pPr>
              <w:pStyle w:val="Akapitzlist"/>
              <w:numPr>
                <w:ilvl w:val="0"/>
                <w:numId w:val="12"/>
              </w:numPr>
              <w:spacing w:after="0" w:line="240" w:lineRule="auto"/>
              <w:ind w:left="357" w:hanging="357"/>
              <w:jc w:val="both"/>
              <w:rPr>
                <w:rFonts w:ascii="Times New Roman" w:hAnsi="Times New Roman"/>
                <w:sz w:val="24"/>
                <w:szCs w:val="24"/>
              </w:rPr>
            </w:pPr>
            <w:r w:rsidRPr="00CA39C8">
              <w:rPr>
                <w:rFonts w:ascii="Times New Roman" w:hAnsi="Times New Roman"/>
                <w:sz w:val="24"/>
                <w:szCs w:val="24"/>
              </w:rPr>
              <w:t>Wszystkie zaoferowane wyroby muszą spełniać wymagania zasadnicze określone w ustawie z dnia 7 kwietnia 2022r. o wyrobach medycznych (Dz. U. z 2022 r. poz. 974) w takim zakresie, w jakim dotyczą one cech danego wyrobu medycznego związanego z jego bezpieczeństwem i działaniem oraz  winny spełniać wymagania prawne dotyczące dopuszczenia do obrotu na terenie RP i Unii Europejskiej, a Wykonawca musi posiadać deklarację zgodności z wymaganiami zasadniczymi dla wyrobu medycznego oznakowaną znakiem CE, atesty, certyfikaty, świadectwa rejestracji i dopuszczenia do obrotu i użytku w placówkach opieki zdrowotnej, dotyczące przedmiotu zamówienia objętego niniejszą specyfikacją warunków zamówienia. W przypadku, gdy w rozumieniu ww. ustawy przedmiot zamówienia nie jest wyrobem medycznym, Zamawiający wymaga, aby zaoferowane produkty nie będące wyrobami medycznymi posiadały deklarację zgodności CE na zaoferowane produkty oraz dokumenty dopuszczające zaoferowane produkty do obrotu i stosowania na terenie RP.</w:t>
            </w:r>
          </w:p>
          <w:p w:rsidR="00741497" w:rsidRPr="00CA39C8" w:rsidRDefault="00741497" w:rsidP="00C57151">
            <w:pPr>
              <w:pStyle w:val="Akapitzlist"/>
              <w:numPr>
                <w:ilvl w:val="0"/>
                <w:numId w:val="12"/>
              </w:numPr>
              <w:spacing w:after="0" w:line="240" w:lineRule="auto"/>
              <w:ind w:left="357" w:hanging="357"/>
              <w:jc w:val="both"/>
              <w:rPr>
                <w:rFonts w:ascii="Times New Roman" w:hAnsi="Times New Roman"/>
                <w:sz w:val="24"/>
                <w:szCs w:val="24"/>
              </w:rPr>
            </w:pPr>
            <w:r w:rsidRPr="00CA39C8">
              <w:rPr>
                <w:rFonts w:ascii="Times New Roman" w:hAnsi="Times New Roman"/>
                <w:sz w:val="24"/>
                <w:szCs w:val="24"/>
              </w:rPr>
              <w:t>Zakres zamówienia obejmuje dostawę do siedziby Zamawiającego, jego rozładunek, wniesienie do pomieszczeń wskazanych przez Zamawiającego, montaż, instalację, uruchomienie oraz przeprowadzenie szkoleń z obsługi  - wymagania zostały określone w Załączniku nr 3.</w:t>
            </w:r>
          </w:p>
          <w:p w:rsidR="00741497" w:rsidRPr="00CA39C8" w:rsidRDefault="00741497" w:rsidP="00C57151">
            <w:pPr>
              <w:pStyle w:val="Akapitzlist"/>
              <w:numPr>
                <w:ilvl w:val="0"/>
                <w:numId w:val="12"/>
              </w:numPr>
              <w:spacing w:after="0" w:line="240" w:lineRule="auto"/>
              <w:ind w:left="357" w:hanging="357"/>
              <w:jc w:val="both"/>
              <w:rPr>
                <w:rFonts w:ascii="Times New Roman" w:hAnsi="Times New Roman"/>
                <w:sz w:val="24"/>
                <w:szCs w:val="24"/>
              </w:rPr>
            </w:pPr>
            <w:r w:rsidRPr="00CA39C8">
              <w:rPr>
                <w:rFonts w:ascii="Times New Roman" w:hAnsi="Times New Roman"/>
                <w:sz w:val="24"/>
                <w:szCs w:val="24"/>
              </w:rPr>
              <w:t>Zaoferowany sprzęt musi być fabrycznie nowy</w:t>
            </w:r>
            <w:r>
              <w:rPr>
                <w:rFonts w:ascii="Times New Roman" w:hAnsi="Times New Roman"/>
                <w:sz w:val="24"/>
                <w:szCs w:val="24"/>
              </w:rPr>
              <w:t xml:space="preserve"> </w:t>
            </w:r>
            <w:r w:rsidRPr="00741497">
              <w:rPr>
                <w:rFonts w:ascii="Times New Roman" w:hAnsi="Times New Roman"/>
                <w:sz w:val="24"/>
                <w:szCs w:val="24"/>
              </w:rPr>
              <w:t>(rok produkcji  min. 2023)</w:t>
            </w:r>
            <w:r w:rsidRPr="00CA39C8">
              <w:rPr>
                <w:rFonts w:ascii="Times New Roman" w:hAnsi="Times New Roman"/>
                <w:sz w:val="24"/>
                <w:szCs w:val="24"/>
              </w:rPr>
              <w:t>, nie używany, nie powystawowy oraz wolny od wszelkich wad fizycznych i prawnych.</w:t>
            </w:r>
          </w:p>
          <w:p w:rsidR="00741497" w:rsidRPr="00D76148" w:rsidRDefault="00741497" w:rsidP="00C57151">
            <w:pPr>
              <w:pStyle w:val="Akapitzlist"/>
              <w:numPr>
                <w:ilvl w:val="0"/>
                <w:numId w:val="12"/>
              </w:numPr>
              <w:spacing w:after="0" w:line="240" w:lineRule="auto"/>
              <w:ind w:left="357" w:hanging="357"/>
              <w:jc w:val="both"/>
              <w:rPr>
                <w:rFonts w:ascii="Times New Roman" w:hAnsi="Times New Roman"/>
                <w:b/>
                <w:sz w:val="24"/>
                <w:szCs w:val="24"/>
              </w:rPr>
            </w:pPr>
            <w:r w:rsidRPr="00D76148">
              <w:rPr>
                <w:rFonts w:ascii="Times New Roman" w:hAnsi="Times New Roman"/>
                <w:sz w:val="24"/>
                <w:szCs w:val="24"/>
              </w:rPr>
              <w:t xml:space="preserve">W </w:t>
            </w:r>
            <w:r>
              <w:rPr>
                <w:rFonts w:ascii="Times New Roman" w:hAnsi="Times New Roman"/>
                <w:sz w:val="24"/>
                <w:szCs w:val="24"/>
              </w:rPr>
              <w:t>celu potwierdzenia, że oferowany sprzęt odpowiada</w:t>
            </w:r>
            <w:r w:rsidRPr="00D76148">
              <w:rPr>
                <w:rFonts w:ascii="Times New Roman" w:hAnsi="Times New Roman"/>
                <w:sz w:val="24"/>
                <w:szCs w:val="24"/>
              </w:rPr>
              <w:t xml:space="preserve"> wymaganiom określonym przez Zamawiającego, Zamawiający może żądać od Wykonawcy dokumentów charakteryzujących oferowane produkty (np. materiały informacyjne producenta, katalogi, ulotki, foldery, opisy techniczne lub inne posiadane dokumenty), zawierające szczegółowe dane, </w:t>
            </w:r>
            <w:r w:rsidRPr="00D76148">
              <w:rPr>
                <w:rFonts w:ascii="Times New Roman" w:hAnsi="Times New Roman"/>
                <w:sz w:val="24"/>
                <w:szCs w:val="24"/>
              </w:rPr>
              <w:lastRenderedPageBreak/>
              <w:t xml:space="preserve">które umożliwią potwierdzenie spełniania wymagań ustalonych przez Zamawiającego oraz będą podstawą dokonania oceny zgodności złożonej oferty przez Wykonawcę z wymaganiami określonymi przez Zamawiającego. </w:t>
            </w:r>
            <w:r w:rsidRPr="00D76148">
              <w:rPr>
                <w:rFonts w:ascii="Times New Roman" w:hAnsi="Times New Roman"/>
                <w:b/>
                <w:sz w:val="24"/>
                <w:szCs w:val="24"/>
              </w:rPr>
              <w:t>Powyższe dokumenty Wykonawca przedstawi na żądanie Zamawiającego.</w:t>
            </w:r>
          </w:p>
          <w:p w:rsidR="00741497" w:rsidRPr="00132F52" w:rsidRDefault="00741497" w:rsidP="00C57151">
            <w:pPr>
              <w:pStyle w:val="Akapitzlist"/>
              <w:numPr>
                <w:ilvl w:val="0"/>
                <w:numId w:val="12"/>
              </w:numPr>
              <w:spacing w:after="0" w:line="240" w:lineRule="auto"/>
              <w:ind w:left="357" w:hanging="357"/>
              <w:jc w:val="both"/>
              <w:rPr>
                <w:rFonts w:ascii="Times New Roman" w:hAnsi="Times New Roman"/>
                <w:sz w:val="24"/>
                <w:szCs w:val="24"/>
              </w:rPr>
            </w:pPr>
            <w:r w:rsidRPr="00132F52">
              <w:rPr>
                <w:rFonts w:ascii="Times New Roman" w:hAnsi="Times New Roman"/>
                <w:sz w:val="24"/>
                <w:szCs w:val="24"/>
              </w:rPr>
              <w:t xml:space="preserve">Realizacja przedmiotowego postępowania o udzielenie zamówienia publicznego </w:t>
            </w:r>
            <w:r w:rsidR="00EE6BF6">
              <w:rPr>
                <w:rFonts w:ascii="Times New Roman" w:hAnsi="Times New Roman"/>
                <w:sz w:val="24"/>
                <w:szCs w:val="24"/>
              </w:rPr>
              <w:t>finansowana</w:t>
            </w:r>
            <w:r w:rsidRPr="00132F52">
              <w:rPr>
                <w:rFonts w:ascii="Times New Roman" w:hAnsi="Times New Roman"/>
                <w:sz w:val="24"/>
                <w:szCs w:val="24"/>
              </w:rPr>
              <w:t xml:space="preserve"> jest ze środków Funduszu Medycznego w ramach d</w:t>
            </w:r>
            <w:r w:rsidRPr="00132F52">
              <w:rPr>
                <w:rFonts w:ascii="Times New Roman" w:eastAsia="Times New Roman" w:hAnsi="Times New Roman"/>
                <w:bCs/>
                <w:sz w:val="24"/>
                <w:szCs w:val="24"/>
                <w:shd w:val="clear" w:color="auto" w:fill="FFFFFF"/>
                <w:lang w:eastAsia="pl-PL"/>
              </w:rPr>
              <w:t>ofinansowania podmiotów leczniczych w ramach programu inwestycyjnego w zakresie zadań polegających na modernizacji, przebudowie lub doposażeniu szpitalnych oddziałów ratunkowych (SOR) lub pracowni diagnostycznych współpracujących z SOR</w:t>
            </w:r>
            <w:r w:rsidRPr="00132F52">
              <w:rPr>
                <w:rFonts w:ascii="Times New Roman" w:hAnsi="Times New Roman"/>
                <w:sz w:val="24"/>
                <w:szCs w:val="24"/>
              </w:rPr>
              <w:t xml:space="preserve">, w ramach projektu pn. </w:t>
            </w:r>
            <w:r w:rsidRPr="00132F52">
              <w:rPr>
                <w:rFonts w:ascii="Times New Roman" w:hAnsi="Times New Roman"/>
                <w:b/>
                <w:sz w:val="24"/>
                <w:szCs w:val="24"/>
              </w:rPr>
              <w:t>„Doposażenie i modernizacja Szpitalnego Oddziału Ratunkowego oraz doposażenie pracowni diagnostycznych współpracujących z SOR w „Szpitalu Powiatowym we Wrześni” Sp. z o.o. w restrukturyzacji”</w:t>
            </w:r>
            <w:r w:rsidRPr="00132F52">
              <w:rPr>
                <w:rFonts w:ascii="Times New Roman" w:hAnsi="Times New Roman"/>
                <w:b/>
                <w:i/>
                <w:sz w:val="24"/>
                <w:szCs w:val="24"/>
              </w:rPr>
              <w:t>”</w:t>
            </w:r>
            <w:r w:rsidRPr="00132F52">
              <w:rPr>
                <w:rFonts w:ascii="Times New Roman" w:hAnsi="Times New Roman"/>
                <w:sz w:val="24"/>
                <w:szCs w:val="24"/>
              </w:rPr>
              <w:t>.</w:t>
            </w:r>
          </w:p>
          <w:p w:rsidR="00741497" w:rsidRPr="00D76148" w:rsidRDefault="00741497" w:rsidP="00C57151">
            <w:pPr>
              <w:pStyle w:val="Akapitzlist"/>
              <w:numPr>
                <w:ilvl w:val="0"/>
                <w:numId w:val="12"/>
              </w:numPr>
              <w:spacing w:after="0" w:line="240" w:lineRule="auto"/>
              <w:ind w:left="357" w:hanging="357"/>
              <w:jc w:val="both"/>
              <w:rPr>
                <w:rFonts w:ascii="Times New Roman" w:hAnsi="Times New Roman"/>
                <w:b/>
                <w:sz w:val="24"/>
                <w:szCs w:val="24"/>
              </w:rPr>
            </w:pPr>
            <w:r w:rsidRPr="00D76148">
              <w:rPr>
                <w:rFonts w:ascii="Times New Roman" w:hAnsi="Times New Roman"/>
                <w:b/>
                <w:sz w:val="24"/>
                <w:szCs w:val="24"/>
              </w:rPr>
              <w:t>Zamawiaj</w:t>
            </w:r>
            <w:r w:rsidRPr="00D76148">
              <w:rPr>
                <w:rFonts w:ascii="Times New Roman" w:hAnsi="Times New Roman" w:hint="cs"/>
                <w:b/>
                <w:sz w:val="24"/>
                <w:szCs w:val="24"/>
              </w:rPr>
              <w:t>ą</w:t>
            </w:r>
            <w:r w:rsidRPr="00D76148">
              <w:rPr>
                <w:rFonts w:ascii="Times New Roman" w:hAnsi="Times New Roman"/>
                <w:b/>
                <w:sz w:val="24"/>
                <w:szCs w:val="24"/>
              </w:rPr>
              <w:t>cy uniewa</w:t>
            </w:r>
            <w:r w:rsidRPr="00D76148">
              <w:rPr>
                <w:rFonts w:ascii="Times New Roman" w:hAnsi="Times New Roman" w:hint="cs"/>
                <w:b/>
                <w:sz w:val="24"/>
                <w:szCs w:val="24"/>
              </w:rPr>
              <w:t>ż</w:t>
            </w:r>
            <w:r w:rsidRPr="00D76148">
              <w:rPr>
                <w:rFonts w:ascii="Times New Roman" w:hAnsi="Times New Roman"/>
                <w:b/>
                <w:sz w:val="24"/>
                <w:szCs w:val="24"/>
              </w:rPr>
              <w:t>ni post</w:t>
            </w:r>
            <w:r w:rsidRPr="00D76148">
              <w:rPr>
                <w:rFonts w:ascii="Times New Roman" w:hAnsi="Times New Roman" w:hint="cs"/>
                <w:b/>
                <w:sz w:val="24"/>
                <w:szCs w:val="24"/>
              </w:rPr>
              <w:t>ę</w:t>
            </w:r>
            <w:r w:rsidRPr="00D76148">
              <w:rPr>
                <w:rFonts w:ascii="Times New Roman" w:hAnsi="Times New Roman"/>
                <w:b/>
                <w:sz w:val="24"/>
                <w:szCs w:val="24"/>
              </w:rPr>
              <w:t xml:space="preserve">powanie na podstawie art. 257 </w:t>
            </w:r>
            <w:proofErr w:type="spellStart"/>
            <w:r w:rsidRPr="00D76148">
              <w:rPr>
                <w:rFonts w:ascii="Times New Roman" w:hAnsi="Times New Roman"/>
                <w:b/>
                <w:sz w:val="24"/>
                <w:szCs w:val="24"/>
              </w:rPr>
              <w:t>Pzp</w:t>
            </w:r>
            <w:proofErr w:type="spellEnd"/>
            <w:r w:rsidRPr="00D76148">
              <w:rPr>
                <w:rFonts w:ascii="Times New Roman" w:hAnsi="Times New Roman"/>
                <w:b/>
                <w:sz w:val="24"/>
                <w:szCs w:val="24"/>
              </w:rPr>
              <w:t xml:space="preserve"> je</w:t>
            </w:r>
            <w:r w:rsidRPr="00D76148">
              <w:rPr>
                <w:rFonts w:ascii="Times New Roman" w:hAnsi="Times New Roman" w:hint="cs"/>
                <w:b/>
                <w:sz w:val="24"/>
                <w:szCs w:val="24"/>
              </w:rPr>
              <w:t>ż</w:t>
            </w:r>
            <w:r w:rsidRPr="00D76148">
              <w:rPr>
                <w:rFonts w:ascii="Times New Roman" w:hAnsi="Times New Roman"/>
                <w:b/>
                <w:sz w:val="24"/>
                <w:szCs w:val="24"/>
              </w:rPr>
              <w:t xml:space="preserve">eli </w:t>
            </w:r>
            <w:r w:rsidRPr="00D76148">
              <w:rPr>
                <w:rFonts w:ascii="Times New Roman" w:hAnsi="Times New Roman" w:hint="cs"/>
                <w:b/>
                <w:sz w:val="24"/>
                <w:szCs w:val="24"/>
              </w:rPr>
              <w:t>ś</w:t>
            </w:r>
            <w:r w:rsidRPr="00D76148">
              <w:rPr>
                <w:rFonts w:ascii="Times New Roman" w:hAnsi="Times New Roman"/>
                <w:b/>
                <w:sz w:val="24"/>
                <w:szCs w:val="24"/>
              </w:rPr>
              <w:t>rodki publiczne, w ramach</w:t>
            </w:r>
            <w:r w:rsidR="00BD7DB2">
              <w:rPr>
                <w:rFonts w:ascii="Times New Roman" w:hAnsi="Times New Roman"/>
                <w:b/>
                <w:sz w:val="24"/>
                <w:szCs w:val="24"/>
              </w:rPr>
              <w:t xml:space="preserve"> projektu o którym mowa w lit. g</w:t>
            </w:r>
            <w:r w:rsidRPr="00D76148">
              <w:rPr>
                <w:rFonts w:ascii="Times New Roman" w:hAnsi="Times New Roman"/>
                <w:b/>
                <w:sz w:val="24"/>
                <w:szCs w:val="24"/>
              </w:rPr>
              <w:t>) , kt</w:t>
            </w:r>
            <w:r w:rsidRPr="00D76148">
              <w:rPr>
                <w:rFonts w:ascii="Times New Roman" w:hAnsi="Times New Roman" w:hint="cs"/>
                <w:b/>
                <w:sz w:val="24"/>
                <w:szCs w:val="24"/>
              </w:rPr>
              <w:t>ó</w:t>
            </w:r>
            <w:r w:rsidRPr="00D76148">
              <w:rPr>
                <w:rFonts w:ascii="Times New Roman" w:hAnsi="Times New Roman"/>
                <w:b/>
                <w:sz w:val="24"/>
                <w:szCs w:val="24"/>
              </w:rPr>
              <w:t>re Zamawiaj</w:t>
            </w:r>
            <w:r w:rsidRPr="00D76148">
              <w:rPr>
                <w:rFonts w:ascii="Times New Roman" w:hAnsi="Times New Roman" w:hint="cs"/>
                <w:b/>
                <w:sz w:val="24"/>
                <w:szCs w:val="24"/>
              </w:rPr>
              <w:t>ą</w:t>
            </w:r>
            <w:r w:rsidRPr="00D76148">
              <w:rPr>
                <w:rFonts w:ascii="Times New Roman" w:hAnsi="Times New Roman"/>
                <w:b/>
                <w:sz w:val="24"/>
                <w:szCs w:val="24"/>
              </w:rPr>
              <w:t>cy zamierza</w:t>
            </w:r>
            <w:r w:rsidRPr="00D76148">
              <w:rPr>
                <w:rFonts w:ascii="Times New Roman" w:hAnsi="Times New Roman" w:hint="cs"/>
                <w:b/>
                <w:sz w:val="24"/>
                <w:szCs w:val="24"/>
              </w:rPr>
              <w:t>ł</w:t>
            </w:r>
            <w:r w:rsidRPr="00D76148">
              <w:rPr>
                <w:rFonts w:ascii="Times New Roman" w:hAnsi="Times New Roman"/>
                <w:b/>
                <w:sz w:val="24"/>
                <w:szCs w:val="24"/>
              </w:rPr>
              <w:t xml:space="preserve"> przeznaczy</w:t>
            </w:r>
            <w:r w:rsidRPr="00D76148">
              <w:rPr>
                <w:rFonts w:ascii="Times New Roman" w:hAnsi="Times New Roman" w:hint="cs"/>
                <w:b/>
                <w:sz w:val="24"/>
                <w:szCs w:val="24"/>
              </w:rPr>
              <w:t>ć</w:t>
            </w:r>
            <w:r w:rsidRPr="00D76148">
              <w:rPr>
                <w:rFonts w:ascii="Times New Roman" w:hAnsi="Times New Roman"/>
                <w:b/>
                <w:sz w:val="24"/>
                <w:szCs w:val="24"/>
              </w:rPr>
              <w:t xml:space="preserve"> na sfinansowanie ca</w:t>
            </w:r>
            <w:r w:rsidRPr="00D76148">
              <w:rPr>
                <w:rFonts w:ascii="Times New Roman" w:hAnsi="Times New Roman" w:hint="cs"/>
                <w:b/>
                <w:sz w:val="24"/>
                <w:szCs w:val="24"/>
              </w:rPr>
              <w:t>ł</w:t>
            </w:r>
            <w:r w:rsidRPr="00D76148">
              <w:rPr>
                <w:rFonts w:ascii="Times New Roman" w:hAnsi="Times New Roman"/>
                <w:b/>
                <w:sz w:val="24"/>
                <w:szCs w:val="24"/>
              </w:rPr>
              <w:t>o</w:t>
            </w:r>
            <w:r w:rsidRPr="00D76148">
              <w:rPr>
                <w:rFonts w:ascii="Times New Roman" w:hAnsi="Times New Roman" w:hint="cs"/>
                <w:b/>
                <w:sz w:val="24"/>
                <w:szCs w:val="24"/>
              </w:rPr>
              <w:t>ś</w:t>
            </w:r>
            <w:r w:rsidRPr="00D76148">
              <w:rPr>
                <w:rFonts w:ascii="Times New Roman" w:hAnsi="Times New Roman"/>
                <w:b/>
                <w:sz w:val="24"/>
                <w:szCs w:val="24"/>
              </w:rPr>
              <w:t>ci lub cz</w:t>
            </w:r>
            <w:r w:rsidRPr="00D76148">
              <w:rPr>
                <w:rFonts w:ascii="Times New Roman" w:hAnsi="Times New Roman" w:hint="cs"/>
                <w:b/>
                <w:sz w:val="24"/>
                <w:szCs w:val="24"/>
              </w:rPr>
              <w:t>ęś</w:t>
            </w:r>
            <w:r w:rsidRPr="00D76148">
              <w:rPr>
                <w:rFonts w:ascii="Times New Roman" w:hAnsi="Times New Roman"/>
                <w:b/>
                <w:sz w:val="24"/>
                <w:szCs w:val="24"/>
              </w:rPr>
              <w:t>ci zam</w:t>
            </w:r>
            <w:r w:rsidRPr="00D76148">
              <w:rPr>
                <w:rFonts w:ascii="Times New Roman" w:hAnsi="Times New Roman" w:hint="cs"/>
                <w:b/>
                <w:sz w:val="24"/>
                <w:szCs w:val="24"/>
              </w:rPr>
              <w:t>ó</w:t>
            </w:r>
            <w:r w:rsidRPr="00D76148">
              <w:rPr>
                <w:rFonts w:ascii="Times New Roman" w:hAnsi="Times New Roman"/>
                <w:b/>
                <w:sz w:val="24"/>
                <w:szCs w:val="24"/>
              </w:rPr>
              <w:t>wienia, nie zostaną mu przyznane.</w:t>
            </w:r>
          </w:p>
          <w:p w:rsidR="00741497" w:rsidRPr="00082920" w:rsidRDefault="00741497" w:rsidP="00C57151">
            <w:pPr>
              <w:pStyle w:val="Akapitzlist"/>
              <w:numPr>
                <w:ilvl w:val="0"/>
                <w:numId w:val="12"/>
              </w:numPr>
              <w:spacing w:after="0" w:line="240" w:lineRule="auto"/>
              <w:ind w:left="357" w:hanging="357"/>
              <w:jc w:val="both"/>
              <w:rPr>
                <w:rFonts w:ascii="Times New Roman" w:hAnsi="Times New Roman"/>
                <w:sz w:val="24"/>
                <w:szCs w:val="24"/>
              </w:rPr>
            </w:pPr>
            <w:r w:rsidRPr="00082920">
              <w:rPr>
                <w:rFonts w:ascii="Times New Roman" w:hAnsi="Times New Roman"/>
                <w:sz w:val="24"/>
                <w:szCs w:val="24"/>
              </w:rPr>
              <w:t>Termin płatności należności za dostawę wynosi</w:t>
            </w:r>
            <w:r>
              <w:rPr>
                <w:rFonts w:ascii="Times New Roman" w:hAnsi="Times New Roman"/>
                <w:sz w:val="24"/>
                <w:szCs w:val="24"/>
              </w:rPr>
              <w:t xml:space="preserve"> do</w:t>
            </w:r>
            <w:r w:rsidRPr="00082920">
              <w:rPr>
                <w:rFonts w:ascii="Times New Roman" w:hAnsi="Times New Roman"/>
                <w:sz w:val="24"/>
                <w:szCs w:val="24"/>
              </w:rPr>
              <w:t xml:space="preserve"> 60 d</w:t>
            </w:r>
            <w:r>
              <w:rPr>
                <w:rFonts w:ascii="Times New Roman" w:hAnsi="Times New Roman"/>
                <w:sz w:val="24"/>
                <w:szCs w:val="24"/>
              </w:rPr>
              <w:t xml:space="preserve">ni od dostarczenia faktury VAT </w:t>
            </w:r>
            <w:r w:rsidRPr="00082920">
              <w:rPr>
                <w:rFonts w:ascii="Times New Roman" w:hAnsi="Times New Roman"/>
                <w:sz w:val="24"/>
                <w:szCs w:val="24"/>
              </w:rPr>
              <w:t>do siedziby Zamawiającego.</w:t>
            </w:r>
          </w:p>
          <w:p w:rsidR="007E6069" w:rsidRDefault="007E6069" w:rsidP="007E6069">
            <w:pPr>
              <w:pStyle w:val="Tekstpodstawowy"/>
            </w:pPr>
          </w:p>
          <w:p w:rsidR="007E6069" w:rsidRPr="00B71A9A" w:rsidRDefault="007E6069" w:rsidP="007E6069">
            <w:pPr>
              <w:pStyle w:val="Tekstpodstawowy"/>
              <w:rPr>
                <w:b/>
              </w:rPr>
            </w:pPr>
            <w:r w:rsidRPr="00B71A9A">
              <w:t xml:space="preserve">Informacje dotyczące oferty wariantowej, o której mowa w art. 92 ustawy </w:t>
            </w:r>
            <w:proofErr w:type="spellStart"/>
            <w:r w:rsidRPr="00B71A9A">
              <w:t>Pzp</w:t>
            </w:r>
            <w:proofErr w:type="spellEnd"/>
            <w:r w:rsidRPr="00B71A9A">
              <w:t>:</w:t>
            </w:r>
          </w:p>
          <w:p w:rsidR="00BD3D5A" w:rsidRPr="00B71A9A" w:rsidRDefault="007E6069" w:rsidP="007E6069">
            <w:pPr>
              <w:pStyle w:val="Tekstpodstawowy"/>
            </w:pPr>
            <w:r w:rsidRPr="00B71A9A">
              <w:rPr>
                <w:b/>
              </w:rPr>
              <w:t>Zamawiający nie dopuszcza składania ofert wariantowych</w:t>
            </w:r>
            <w:r w:rsidRPr="00B71A9A">
              <w:t>.</w:t>
            </w:r>
          </w:p>
        </w:tc>
      </w:tr>
    </w:tbl>
    <w:p w:rsidR="00BD7DB2" w:rsidRPr="00751E37" w:rsidRDefault="00BD7DB2" w:rsidP="00BD7DB2">
      <w:pPr>
        <w:pStyle w:val="Nagwek2"/>
        <w:numPr>
          <w:ilvl w:val="0"/>
          <w:numId w:val="17"/>
        </w:numPr>
        <w:jc w:val="both"/>
      </w:pPr>
      <w:r w:rsidRPr="00751E37">
        <w:lastRenderedPageBreak/>
        <w:t xml:space="preserve">Zamawiający dopuszcza składnie ofert częściowych. Ofertę można złożyć w odniesieniu do jednego lub  więcej </w:t>
      </w:r>
      <w:r w:rsidRPr="00751E37">
        <w:rPr>
          <w:bCs/>
        </w:rPr>
        <w:t>zakresu</w:t>
      </w:r>
      <w:r>
        <w:rPr>
          <w:bCs/>
        </w:rPr>
        <w:t xml:space="preserve"> (pakietu)</w:t>
      </w:r>
      <w:r w:rsidRPr="00751E37">
        <w:rPr>
          <w:bCs/>
        </w:rPr>
        <w:t>.</w:t>
      </w:r>
      <w:r w:rsidRPr="00751E37">
        <w:t xml:space="preserve"> Nie dopuszcza się składania ofert częściowych w ramach danego zakresu. Oferty nie zawierające pełnego zakresu przedmiotu zamówienia zostaną odrzucone.</w:t>
      </w:r>
    </w:p>
    <w:p w:rsidR="005315CE" w:rsidRPr="00CA39C8" w:rsidRDefault="005315CE" w:rsidP="00C57151">
      <w:pPr>
        <w:pStyle w:val="Nagwek2"/>
        <w:numPr>
          <w:ilvl w:val="0"/>
          <w:numId w:val="17"/>
        </w:numPr>
        <w:jc w:val="both"/>
        <w:rPr>
          <w:color w:val="auto"/>
        </w:rPr>
      </w:pPr>
      <w:r w:rsidRPr="00CA39C8">
        <w:rPr>
          <w:color w:val="auto"/>
        </w:rPr>
        <w:t>Podane w opisie przedmiotu zamówienia nazwy własne, znaki towarowe lub symbole producentów mają charakter wyłącznie informacyjno - pomocniczy w przygotowaniu oferty i mają na celu wskazać oczekiwane standardy co do minimalnych parametrów jakościowych dla określenia przedmiotu zamówienia. Zamawiający dopuszcza składanie ofert równoważnych pod warunkiem, że zaoferowane odpowiedniki będą spełniały co najmniej te parametry które wskazane zostały przez Zamawiającego w opisie przedmiotu zamówienia dla każdego elementu zamówienia. Zgodnie z zapisem art. 99 pkt. 5 Ustawy Prawo zamówień publicznych Wykonawca, który powołuje się na rozwiązan</w:t>
      </w:r>
      <w:r w:rsidR="003164D7" w:rsidRPr="00CA39C8">
        <w:rPr>
          <w:color w:val="auto"/>
        </w:rPr>
        <w:t>ia równoważne opisywanym przez Z</w:t>
      </w:r>
      <w:r w:rsidRPr="00CA39C8">
        <w:rPr>
          <w:color w:val="auto"/>
        </w:rPr>
        <w:t xml:space="preserve">amawiającego jest obowiązany wskazać, że oferowane przez niego dostawy spełniają wymagania określone przez </w:t>
      </w:r>
      <w:r w:rsidR="003164D7" w:rsidRPr="00CA39C8">
        <w:rPr>
          <w:color w:val="auto"/>
        </w:rPr>
        <w:t>Z</w:t>
      </w:r>
      <w:r w:rsidRPr="00CA39C8">
        <w:rPr>
          <w:color w:val="auto"/>
        </w:rPr>
        <w:t>amawiającego. W przypadku wątpliwości co do równoważności zaoferowanego produktu Zamawiający zastrzega sobie prawo wezwania Wykonawcy do okazania odpowiednich dokumentów produktu.</w:t>
      </w:r>
    </w:p>
    <w:p w:rsidR="00BD3D5A" w:rsidRPr="00751E37" w:rsidRDefault="00BD3D5A" w:rsidP="00C57151">
      <w:pPr>
        <w:pStyle w:val="Nagwek2"/>
        <w:numPr>
          <w:ilvl w:val="0"/>
          <w:numId w:val="17"/>
        </w:numPr>
        <w:jc w:val="both"/>
      </w:pPr>
      <w:r w:rsidRPr="00751E37">
        <w:t xml:space="preserve">Wykonawca zobowiązany jest realizować zamówienie na zasadach i warunkach opisanych w projekcie </w:t>
      </w:r>
      <w:r w:rsidR="002E05A6">
        <w:t xml:space="preserve">umowy stanowiącym </w:t>
      </w:r>
      <w:r w:rsidR="002E05A6" w:rsidRPr="002E05A6">
        <w:rPr>
          <w:b/>
        </w:rPr>
        <w:t>Załącznik nr</w:t>
      </w:r>
      <w:r w:rsidR="002B07B1">
        <w:rPr>
          <w:b/>
        </w:rPr>
        <w:t xml:space="preserve"> </w:t>
      </w:r>
      <w:r w:rsidR="006F2E06">
        <w:rPr>
          <w:b/>
        </w:rPr>
        <w:t>6</w:t>
      </w:r>
      <w:r w:rsidRPr="002E05A6">
        <w:rPr>
          <w:b/>
          <w:color w:val="FF0000"/>
        </w:rPr>
        <w:t xml:space="preserve"> </w:t>
      </w:r>
      <w:r w:rsidRPr="00751E37">
        <w:t>do SWZ.</w:t>
      </w:r>
    </w:p>
    <w:p w:rsidR="00BD3D5A" w:rsidRPr="00751E37" w:rsidRDefault="00BD3D5A" w:rsidP="00C57151">
      <w:pPr>
        <w:pStyle w:val="Nagwek2"/>
        <w:numPr>
          <w:ilvl w:val="0"/>
          <w:numId w:val="17"/>
        </w:numPr>
        <w:jc w:val="both"/>
      </w:pPr>
      <w:r w:rsidRPr="00751E37">
        <w:t>Miejsce realizacji:</w:t>
      </w:r>
    </w:p>
    <w:p w:rsidR="00397C78" w:rsidRPr="00824615" w:rsidRDefault="00E9685A" w:rsidP="005C70FF">
      <w:pPr>
        <w:spacing w:after="60"/>
        <w:ind w:left="709"/>
        <w:jc w:val="both"/>
      </w:pPr>
      <w:r>
        <w:t>„</w:t>
      </w:r>
      <w:r w:rsidR="00BD3D5A" w:rsidRPr="00824615">
        <w:t>Szpital Powiatowy we Wrześni</w:t>
      </w:r>
      <w:r>
        <w:t>”</w:t>
      </w:r>
      <w:r w:rsidR="00BD3D5A" w:rsidRPr="00824615">
        <w:t xml:space="preserve"> Sp. z o.o. w restrukturyzacji</w:t>
      </w:r>
      <w:r w:rsidR="005B73EC">
        <w:t>,</w:t>
      </w:r>
      <w:r w:rsidR="00BD3D5A" w:rsidRPr="00824615">
        <w:t xml:space="preserve"> ul. Słowackiego 2, 62-300 Września </w:t>
      </w:r>
      <w:r w:rsidR="00BD3D5A">
        <w:t>.</w:t>
      </w:r>
    </w:p>
    <w:p w:rsidR="00BD3D5A" w:rsidRDefault="00BD3D5A" w:rsidP="005D2DFE">
      <w:pPr>
        <w:pStyle w:val="Nagwek1"/>
      </w:pPr>
      <w:bookmarkStart w:id="6" w:name="_Toc258314245"/>
      <w:r>
        <w:lastRenderedPageBreak/>
        <w:t>Informacja o przewidywanych zamówieniach, o których mowa w art. 214 ust. 1 pkt. 7 i 8 USTAWY PZP</w:t>
      </w:r>
      <w:bookmarkEnd w:id="6"/>
      <w:r>
        <w:t>.</w:t>
      </w:r>
    </w:p>
    <w:p w:rsidR="00BD3D5A" w:rsidRPr="00751E37" w:rsidRDefault="00BD3D5A" w:rsidP="005C70FF">
      <w:pPr>
        <w:pStyle w:val="Nagwek2"/>
        <w:numPr>
          <w:ilvl w:val="0"/>
          <w:numId w:val="0"/>
        </w:numPr>
        <w:spacing w:after="120"/>
        <w:ind w:left="426" w:firstLine="5"/>
      </w:pPr>
      <w:r w:rsidRPr="00751E37">
        <w:t>Zamawiający nie przewiduje udzielenia zamówień, o któryc</w:t>
      </w:r>
      <w:r w:rsidR="005C70FF">
        <w:t xml:space="preserve">h mowa w art. 214 ust. 1 pkt. 7 </w:t>
      </w:r>
      <w:r w:rsidRPr="00751E37">
        <w:t xml:space="preserve">i 8 ustawy </w:t>
      </w:r>
      <w:proofErr w:type="spellStart"/>
      <w:r w:rsidRPr="00751E37">
        <w:t>Pzp</w:t>
      </w:r>
      <w:proofErr w:type="spellEnd"/>
      <w:r w:rsidRPr="00751E37">
        <w:t>.</w:t>
      </w:r>
    </w:p>
    <w:p w:rsidR="00BD3D5A" w:rsidRDefault="00BD3D5A" w:rsidP="005D2DFE">
      <w:pPr>
        <w:pStyle w:val="Nagwek1"/>
      </w:pPr>
      <w:bookmarkStart w:id="7" w:name="_Toc258314246"/>
      <w:r>
        <w:t>Termin wykonania zamówienia</w:t>
      </w:r>
      <w:bookmarkEnd w:id="7"/>
    </w:p>
    <w:p w:rsidR="00BD7DB2" w:rsidRDefault="00BD7DB2" w:rsidP="00BD7DB2">
      <w:pPr>
        <w:pStyle w:val="Standard"/>
        <w:tabs>
          <w:tab w:val="left" w:pos="0"/>
        </w:tabs>
        <w:spacing w:before="60" w:after="120"/>
        <w:ind w:left="431"/>
        <w:jc w:val="both"/>
        <w:rPr>
          <w:rFonts w:eastAsia="Garamond"/>
          <w:szCs w:val="24"/>
        </w:rPr>
      </w:pPr>
      <w:bookmarkStart w:id="8" w:name="_Toc258314247"/>
      <w:r w:rsidRPr="001F3F74">
        <w:rPr>
          <w:rFonts w:eastAsia="Garamond"/>
          <w:szCs w:val="24"/>
        </w:rPr>
        <w:t xml:space="preserve">Zamówienie będzie realizowane w </w:t>
      </w:r>
      <w:r w:rsidRPr="000D026D">
        <w:rPr>
          <w:rFonts w:eastAsia="Garamond"/>
          <w:szCs w:val="24"/>
        </w:rPr>
        <w:t>okresie</w:t>
      </w:r>
      <w:r>
        <w:rPr>
          <w:rFonts w:eastAsia="Garamond"/>
          <w:szCs w:val="24"/>
        </w:rPr>
        <w:t>:</w:t>
      </w:r>
    </w:p>
    <w:p w:rsidR="00BD7DB2" w:rsidRPr="00D726E8" w:rsidRDefault="00BD7DB2" w:rsidP="0043524B">
      <w:pPr>
        <w:pStyle w:val="Standard"/>
        <w:numPr>
          <w:ilvl w:val="0"/>
          <w:numId w:val="86"/>
        </w:numPr>
        <w:tabs>
          <w:tab w:val="left" w:pos="0"/>
        </w:tabs>
        <w:spacing w:before="60" w:after="120"/>
        <w:jc w:val="both"/>
        <w:rPr>
          <w:rFonts w:eastAsia="Garamond"/>
          <w:b/>
          <w:szCs w:val="24"/>
        </w:rPr>
      </w:pPr>
      <w:r w:rsidRPr="00D726E8">
        <w:rPr>
          <w:rFonts w:eastAsia="Garamond"/>
          <w:szCs w:val="24"/>
        </w:rPr>
        <w:t xml:space="preserve">Dla pakietów nr </w:t>
      </w:r>
      <w:r w:rsidR="00D726E8" w:rsidRPr="00D726E8">
        <w:rPr>
          <w:rFonts w:eastAsia="Garamond"/>
          <w:szCs w:val="24"/>
        </w:rPr>
        <w:t xml:space="preserve">1, 2, </w:t>
      </w:r>
      <w:r w:rsidR="00D726E8" w:rsidRPr="00C5228D">
        <w:rPr>
          <w:rFonts w:eastAsia="Garamond"/>
          <w:szCs w:val="24"/>
        </w:rPr>
        <w:t>4, 5, 6,</w:t>
      </w:r>
      <w:r w:rsidR="00D726E8" w:rsidRPr="00D726E8">
        <w:rPr>
          <w:rFonts w:eastAsia="Garamond"/>
          <w:szCs w:val="24"/>
        </w:rPr>
        <w:t xml:space="preserve"> 8, 9, 10</w:t>
      </w:r>
      <w:r w:rsidRPr="00D726E8">
        <w:rPr>
          <w:rFonts w:eastAsia="Garamond"/>
          <w:szCs w:val="24"/>
        </w:rPr>
        <w:t xml:space="preserve"> – </w:t>
      </w:r>
      <w:r w:rsidR="00D726E8" w:rsidRPr="00D726E8">
        <w:rPr>
          <w:rFonts w:eastAsia="Garamond"/>
          <w:szCs w:val="24"/>
        </w:rPr>
        <w:t>do 6</w:t>
      </w:r>
      <w:r w:rsidRPr="00D726E8">
        <w:rPr>
          <w:rFonts w:eastAsia="Garamond"/>
          <w:szCs w:val="24"/>
        </w:rPr>
        <w:t xml:space="preserve"> tygodni od dnia zawarcia umowy,</w:t>
      </w:r>
    </w:p>
    <w:p w:rsidR="00BD7DB2" w:rsidRPr="00D726E8" w:rsidRDefault="00BD7DB2" w:rsidP="0043524B">
      <w:pPr>
        <w:pStyle w:val="Standard"/>
        <w:numPr>
          <w:ilvl w:val="0"/>
          <w:numId w:val="86"/>
        </w:numPr>
        <w:tabs>
          <w:tab w:val="left" w:pos="0"/>
        </w:tabs>
        <w:spacing w:before="60" w:after="120"/>
        <w:jc w:val="both"/>
        <w:rPr>
          <w:rFonts w:eastAsia="Garamond"/>
          <w:b/>
          <w:szCs w:val="24"/>
        </w:rPr>
      </w:pPr>
      <w:r w:rsidRPr="00D726E8">
        <w:rPr>
          <w:rFonts w:eastAsia="Garamond"/>
          <w:szCs w:val="24"/>
        </w:rPr>
        <w:t xml:space="preserve">Dla pakietów nr  </w:t>
      </w:r>
      <w:r w:rsidR="00D726E8" w:rsidRPr="00D726E8">
        <w:rPr>
          <w:rFonts w:eastAsia="Garamond"/>
          <w:szCs w:val="24"/>
        </w:rPr>
        <w:t xml:space="preserve">3, 7 </w:t>
      </w:r>
      <w:r w:rsidRPr="00D726E8">
        <w:rPr>
          <w:rFonts w:eastAsia="Garamond"/>
          <w:szCs w:val="24"/>
        </w:rPr>
        <w:t>–</w:t>
      </w:r>
      <w:r w:rsidR="00D726E8" w:rsidRPr="00D726E8">
        <w:rPr>
          <w:rFonts w:eastAsia="Garamond"/>
          <w:szCs w:val="24"/>
        </w:rPr>
        <w:t xml:space="preserve"> do 10</w:t>
      </w:r>
      <w:r w:rsidRPr="00D726E8">
        <w:rPr>
          <w:rFonts w:eastAsia="Garamond"/>
          <w:szCs w:val="24"/>
        </w:rPr>
        <w:t xml:space="preserve"> tygodni od dnia zawarcia umowy.</w:t>
      </w:r>
    </w:p>
    <w:p w:rsidR="00BD3D5A" w:rsidRDefault="00BD3D5A" w:rsidP="005D2DFE">
      <w:pPr>
        <w:pStyle w:val="Nagwek1"/>
      </w:pPr>
      <w:r w:rsidRPr="00BD7DB2">
        <w:rPr>
          <w:rFonts w:eastAsia="Garamond"/>
        </w:rPr>
        <w:t>I</w:t>
      </w:r>
      <w:r>
        <w:t>nformacja o warunkach udziału w postępowaniu</w:t>
      </w:r>
      <w:bookmarkEnd w:id="8"/>
    </w:p>
    <w:p w:rsidR="0069622F" w:rsidRDefault="00BD3D5A" w:rsidP="00C57151">
      <w:pPr>
        <w:pStyle w:val="Nagwek2"/>
        <w:numPr>
          <w:ilvl w:val="0"/>
          <w:numId w:val="19"/>
        </w:numPr>
        <w:jc w:val="both"/>
        <w:rPr>
          <w:color w:val="auto"/>
        </w:rPr>
      </w:pPr>
      <w:r>
        <w:t xml:space="preserve">O udzielenie zamówienia mogą ubiegać się Wykonawcy, którzy nie podlegają wykluczeniu oraz spełniają warunki udziału w postępowaniu i wymagania określone </w:t>
      </w:r>
      <w:r>
        <w:br/>
      </w:r>
      <w:r w:rsidRPr="00361F40">
        <w:rPr>
          <w:color w:val="auto"/>
        </w:rPr>
        <w:t>w niniejszej SWZ.</w:t>
      </w:r>
    </w:p>
    <w:p w:rsidR="007E6069" w:rsidRPr="00B31986" w:rsidRDefault="007E6069" w:rsidP="00C57151">
      <w:pPr>
        <w:pStyle w:val="Nagwek2"/>
        <w:numPr>
          <w:ilvl w:val="0"/>
          <w:numId w:val="19"/>
        </w:numPr>
        <w:jc w:val="both"/>
        <w:rPr>
          <w:color w:val="auto"/>
        </w:rPr>
      </w:pPr>
      <w:r w:rsidRPr="00B31986">
        <w:rPr>
          <w:color w:val="auto"/>
        </w:rPr>
        <w:t xml:space="preserve">Zamawiający, na podstawie art. 112 ustawy </w:t>
      </w:r>
      <w:proofErr w:type="spellStart"/>
      <w:r w:rsidRPr="00B31986">
        <w:rPr>
          <w:color w:val="auto"/>
        </w:rPr>
        <w:t>Pzp</w:t>
      </w:r>
      <w:proofErr w:type="spellEnd"/>
      <w:r w:rsidRPr="00B31986">
        <w:rPr>
          <w:color w:val="auto"/>
        </w:rPr>
        <w:t xml:space="preserve">, </w:t>
      </w:r>
      <w:r w:rsidRPr="00B31986">
        <w:rPr>
          <w:b/>
          <w:color w:val="auto"/>
        </w:rPr>
        <w:t>nie wyznacza</w:t>
      </w:r>
      <w:r w:rsidRPr="00B31986">
        <w:rPr>
          <w:color w:val="auto"/>
        </w:rPr>
        <w:t xml:space="preserve"> szczegółowych warunków  ubiegania się Wykonawcy o udzielenie zamówienia w zakresie: </w:t>
      </w:r>
    </w:p>
    <w:p w:rsidR="007E6069" w:rsidRPr="00361F40" w:rsidRDefault="007E6069" w:rsidP="00C57151">
      <w:pPr>
        <w:pStyle w:val="Akapitzlist"/>
        <w:numPr>
          <w:ilvl w:val="2"/>
          <w:numId w:val="46"/>
        </w:numPr>
        <w:spacing w:after="0"/>
        <w:jc w:val="both"/>
        <w:rPr>
          <w:rFonts w:ascii="Times New Roman" w:hAnsi="Times New Roman"/>
          <w:sz w:val="24"/>
          <w:szCs w:val="24"/>
        </w:rPr>
      </w:pPr>
      <w:r w:rsidRPr="00361F40">
        <w:rPr>
          <w:rFonts w:ascii="Times New Roman" w:hAnsi="Times New Roman"/>
          <w:sz w:val="24"/>
          <w:szCs w:val="24"/>
        </w:rPr>
        <w:t>zdolności do występowania w obrocie gospodarczym;</w:t>
      </w:r>
    </w:p>
    <w:p w:rsidR="007E6069" w:rsidRPr="00361F40" w:rsidRDefault="007E6069" w:rsidP="00C57151">
      <w:pPr>
        <w:numPr>
          <w:ilvl w:val="2"/>
          <w:numId w:val="46"/>
        </w:numPr>
        <w:spacing w:line="259" w:lineRule="auto"/>
        <w:contextualSpacing/>
        <w:jc w:val="both"/>
        <w:rPr>
          <w:rFonts w:eastAsia="Calibri"/>
        </w:rPr>
      </w:pPr>
      <w:r w:rsidRPr="00361F40">
        <w:rPr>
          <w:rFonts w:eastAsia="Calibri"/>
        </w:rPr>
        <w:t>kompetencji lub uprawnień do prowadzenia określonej działalności zawodowej;</w:t>
      </w:r>
    </w:p>
    <w:p w:rsidR="007E6069" w:rsidRPr="00361F40" w:rsidRDefault="007E6069" w:rsidP="00C57151">
      <w:pPr>
        <w:numPr>
          <w:ilvl w:val="2"/>
          <w:numId w:val="46"/>
        </w:numPr>
        <w:spacing w:line="259" w:lineRule="auto"/>
        <w:contextualSpacing/>
        <w:jc w:val="both"/>
        <w:rPr>
          <w:rFonts w:eastAsia="Calibri"/>
        </w:rPr>
      </w:pPr>
      <w:r>
        <w:rPr>
          <w:rFonts w:eastAsia="Calibri"/>
        </w:rPr>
        <w:t xml:space="preserve">sytuacji ekonomicznej lub </w:t>
      </w:r>
      <w:r w:rsidRPr="00361F40">
        <w:rPr>
          <w:rFonts w:eastAsia="Calibri"/>
        </w:rPr>
        <w:t>finansowej;</w:t>
      </w:r>
    </w:p>
    <w:p w:rsidR="001D0F42" w:rsidRPr="007E6069" w:rsidRDefault="007E6069" w:rsidP="00C57151">
      <w:pPr>
        <w:numPr>
          <w:ilvl w:val="2"/>
          <w:numId w:val="46"/>
        </w:numPr>
        <w:spacing w:after="120" w:line="259" w:lineRule="auto"/>
        <w:contextualSpacing/>
        <w:jc w:val="both"/>
        <w:rPr>
          <w:rFonts w:eastAsia="Calibri"/>
        </w:rPr>
      </w:pPr>
      <w:r>
        <w:rPr>
          <w:rFonts w:eastAsia="Calibri"/>
        </w:rPr>
        <w:t xml:space="preserve">zdolności technicznej lub </w:t>
      </w:r>
      <w:r w:rsidRPr="00361F40">
        <w:rPr>
          <w:rFonts w:eastAsia="Calibri"/>
        </w:rPr>
        <w:t>zawodowej.</w:t>
      </w:r>
    </w:p>
    <w:p w:rsidR="00BD3D5A" w:rsidRDefault="00BD3D5A" w:rsidP="005D2DFE">
      <w:pPr>
        <w:pStyle w:val="Nagwek1"/>
      </w:pPr>
      <w:r>
        <w:t>Podstawy wykluczenia wykonawcy Z POSTĘPOWANIA</w:t>
      </w:r>
    </w:p>
    <w:p w:rsidR="00BD3D5A" w:rsidRDefault="00BD3D5A" w:rsidP="00C57151">
      <w:pPr>
        <w:pStyle w:val="Nagwek2"/>
        <w:numPr>
          <w:ilvl w:val="0"/>
          <w:numId w:val="22"/>
        </w:numPr>
        <w:jc w:val="both"/>
      </w:pPr>
      <w:r w:rsidRPr="008F7B5E">
        <w:t>Zamawiający wykluczy z postępowania o udzielenie zamówienia Wykonawcę, wobec którego zachodzą podstawy wykluczenia, o których mo</w:t>
      </w:r>
      <w:r w:rsidR="00D85B98">
        <w:t xml:space="preserve">wa w art. 108 ust. 1 ustawy </w:t>
      </w:r>
      <w:proofErr w:type="spellStart"/>
      <w:r w:rsidR="00D85B98">
        <w:t>Pzp</w:t>
      </w:r>
      <w:proofErr w:type="spellEnd"/>
      <w:r w:rsidR="00D85B98">
        <w:t>:</w:t>
      </w:r>
    </w:p>
    <w:p w:rsidR="00D85B98" w:rsidRDefault="00D85B98" w:rsidP="00C57151">
      <w:pPr>
        <w:pStyle w:val="Nagwek2"/>
        <w:numPr>
          <w:ilvl w:val="0"/>
          <w:numId w:val="43"/>
        </w:numPr>
        <w:jc w:val="both"/>
      </w:pPr>
      <w:r>
        <w:t xml:space="preserve">będącego osobą fizyczną, którego prawomocnie skazano za przestępstwo: </w:t>
      </w:r>
    </w:p>
    <w:p w:rsidR="00D85B98" w:rsidRDefault="00D85B98" w:rsidP="00C57151">
      <w:pPr>
        <w:pStyle w:val="Nagwek2"/>
        <w:numPr>
          <w:ilvl w:val="0"/>
          <w:numId w:val="44"/>
        </w:numPr>
        <w:jc w:val="both"/>
      </w:pPr>
      <w:r>
        <w:t xml:space="preserve">udziału w zorganizowanej grupie przestępczej albo związku mającym na celu popełnienie przestępstwa lub przestępstwa skarbowego, o którym mowa w art. 258 Kodeksu karnego, </w:t>
      </w:r>
    </w:p>
    <w:p w:rsidR="00D85B98" w:rsidRDefault="00D85B98" w:rsidP="00C57151">
      <w:pPr>
        <w:pStyle w:val="Nagwek2"/>
        <w:numPr>
          <w:ilvl w:val="0"/>
          <w:numId w:val="44"/>
        </w:numPr>
        <w:jc w:val="both"/>
      </w:pPr>
      <w:r>
        <w:t xml:space="preserve">handlu ludźmi, o którym mowa w art. 189a Kodeksu karnego, </w:t>
      </w:r>
    </w:p>
    <w:p w:rsidR="00D85B98" w:rsidRDefault="00D85B98" w:rsidP="00C57151">
      <w:pPr>
        <w:pStyle w:val="Nagwek2"/>
        <w:numPr>
          <w:ilvl w:val="0"/>
          <w:numId w:val="44"/>
        </w:numPr>
        <w:jc w:val="both"/>
      </w:pPr>
      <w:r>
        <w:t xml:space="preserve">o którym mowa w art. 228–230a, art. 250a Kodeksu karnego, w art. 46–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rsidR="00D85B98" w:rsidRDefault="00D85B98" w:rsidP="00C57151">
      <w:pPr>
        <w:pStyle w:val="Nagwek2"/>
        <w:numPr>
          <w:ilvl w:val="0"/>
          <w:numId w:val="44"/>
        </w:numPr>
        <w:jc w:val="both"/>
      </w:pPr>
      <w: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D85B98" w:rsidRDefault="00D85B98" w:rsidP="00C57151">
      <w:pPr>
        <w:pStyle w:val="Nagwek2"/>
        <w:numPr>
          <w:ilvl w:val="0"/>
          <w:numId w:val="44"/>
        </w:numPr>
        <w:jc w:val="both"/>
      </w:pPr>
      <w:r>
        <w:t xml:space="preserve">o charakterze terrorystycznym, o którym mowa w art. 115 § 20 Kodeksu karnego, lub mające na celu popełnienie tego przestępstwa, </w:t>
      </w:r>
    </w:p>
    <w:p w:rsidR="00D85B98" w:rsidRDefault="00D85B98" w:rsidP="00C57151">
      <w:pPr>
        <w:pStyle w:val="Nagwek2"/>
        <w:numPr>
          <w:ilvl w:val="0"/>
          <w:numId w:val="44"/>
        </w:numPr>
        <w:jc w:val="both"/>
      </w:pPr>
      <w:r>
        <w:t xml:space="preserve">powierzenia wykonywania pracy małoletniemu cudzoziemcowi, o którym mowa w art. 9 ust. 2 ustawy z dnia 15 czerwca 2012 r. o skutkach powierzania </w:t>
      </w:r>
      <w:r>
        <w:lastRenderedPageBreak/>
        <w:t xml:space="preserve">wykonywania pracy cudzoziemcom przebywającym wbrew przepisom na terytorium Rzeczypospolitej Polskiej (Dz. U. poz. 769 oraz z 2020 r. poz. 2023), </w:t>
      </w:r>
    </w:p>
    <w:p w:rsidR="00D85B98" w:rsidRDefault="00D85B98" w:rsidP="00C57151">
      <w:pPr>
        <w:pStyle w:val="Nagwek2"/>
        <w:numPr>
          <w:ilvl w:val="0"/>
          <w:numId w:val="44"/>
        </w:numPr>
        <w:jc w:val="both"/>
      </w:pPr>
      <w:r>
        <w:t xml:space="preserve">przeciwko obrotowi gospodarczemu, o których mowa w art. 296– 307 Kodeksu karnego, przestępstwo oszustwa, o którym mowa w art. 286 Kodeksu karnego, przestępstwo przeciwko wiarygodności dokumentów, o których mowa w art. 270–277d Kodeksu karnego, lub przestępstwo skarbowe, </w:t>
      </w:r>
    </w:p>
    <w:p w:rsidR="001B748A" w:rsidRDefault="00D85B98" w:rsidP="00C57151">
      <w:pPr>
        <w:pStyle w:val="Nagwek2"/>
        <w:numPr>
          <w:ilvl w:val="0"/>
          <w:numId w:val="44"/>
        </w:numPr>
        <w:jc w:val="both"/>
      </w:pPr>
      <w:r>
        <w:t xml:space="preserve">o którym mowa w art. 9 ust. 1 i 3 lub art. 10 ustawy z dnia 15 czerwca 2012 r. o skutkach powierzania wykonywania pracy cudzoziemcom przebywającym wbrew przepisom na terytorium Rzeczypospolitej Polskiej </w:t>
      </w:r>
    </w:p>
    <w:p w:rsidR="00D85B98" w:rsidRDefault="00D85B98" w:rsidP="001B748A">
      <w:pPr>
        <w:pStyle w:val="Nagwek2"/>
        <w:numPr>
          <w:ilvl w:val="0"/>
          <w:numId w:val="0"/>
        </w:numPr>
        <w:ind w:left="1511"/>
        <w:jc w:val="both"/>
      </w:pPr>
      <w:r>
        <w:t xml:space="preserve">– lub za odpowiedni czyn zabroniony określony w przepisach prawa obcego; </w:t>
      </w:r>
    </w:p>
    <w:p w:rsidR="00D85B98" w:rsidRDefault="00D85B98" w:rsidP="00C57151">
      <w:pPr>
        <w:pStyle w:val="Nagwek2"/>
        <w:numPr>
          <w:ilvl w:val="0"/>
          <w:numId w:val="43"/>
        </w:numPr>
        <w:jc w:val="both"/>
      </w:pPr>
      <w:r>
        <w:t xml:space="preserve">jeżeli urzędującego członka jego organu zarządzającego lub nadzorczego, wspólnika spółki w spółce jawnej lub partnerskiej albo </w:t>
      </w:r>
      <w:proofErr w:type="spellStart"/>
      <w:r>
        <w:t>komplementariusza</w:t>
      </w:r>
      <w:proofErr w:type="spellEnd"/>
      <w:r>
        <w:t xml:space="preserve"> w spółce komandytowej lub komandytowo-akcyjnej lub prokurenta prawomocnie skazano za przestępstwo, o którym mowa w pkt</w:t>
      </w:r>
      <w:r w:rsidR="000851DC">
        <w:t>.</w:t>
      </w:r>
      <w:r>
        <w:t xml:space="preserve"> 1; </w:t>
      </w:r>
    </w:p>
    <w:p w:rsidR="00D85B98" w:rsidRDefault="00D85B98" w:rsidP="00C57151">
      <w:pPr>
        <w:pStyle w:val="Nagwek2"/>
        <w:numPr>
          <w:ilvl w:val="0"/>
          <w:numId w:val="43"/>
        </w:numPr>
        <w:jc w:val="both"/>
      </w:pPr>
      <w: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1B748A" w:rsidRDefault="00D85B98" w:rsidP="00C57151">
      <w:pPr>
        <w:pStyle w:val="Nagwek2"/>
        <w:numPr>
          <w:ilvl w:val="0"/>
          <w:numId w:val="43"/>
        </w:numPr>
        <w:jc w:val="both"/>
      </w:pPr>
      <w:r>
        <w:t xml:space="preserve">wobec którego prawomocnie orzeczono zakaz ubiegania się o zamówienia publiczne; </w:t>
      </w:r>
    </w:p>
    <w:p w:rsidR="00D85B98" w:rsidRDefault="00D85B98" w:rsidP="00C57151">
      <w:pPr>
        <w:pStyle w:val="Nagwek2"/>
        <w:numPr>
          <w:ilvl w:val="0"/>
          <w:numId w:val="43"/>
        </w:numPr>
        <w:jc w:val="both"/>
      </w:pPr>
      <w: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1B748A" w:rsidRDefault="00D85B98" w:rsidP="00C57151">
      <w:pPr>
        <w:pStyle w:val="Nagwek2"/>
        <w:numPr>
          <w:ilvl w:val="0"/>
          <w:numId w:val="43"/>
        </w:numPr>
        <w:jc w:val="both"/>
      </w:pPr>
      <w: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w:t>
      </w:r>
      <w:r w:rsidR="001B748A">
        <w:t>tym zakłócenie konkurencji może</w:t>
      </w:r>
      <w:r>
        <w:t xml:space="preserve"> być wyeliminowane w inny sposób niż przez wykluczenie wykonawcy z udziału w postępowaniu o udzielenie zamówienia.</w:t>
      </w:r>
      <w:r w:rsidR="001B748A" w:rsidRPr="001B748A">
        <w:t xml:space="preserve"> </w:t>
      </w:r>
    </w:p>
    <w:p w:rsidR="001B748A" w:rsidRPr="008F7B5E" w:rsidRDefault="001B748A" w:rsidP="00C57151">
      <w:pPr>
        <w:pStyle w:val="Nagwek2"/>
        <w:numPr>
          <w:ilvl w:val="0"/>
          <w:numId w:val="22"/>
        </w:numPr>
        <w:jc w:val="both"/>
      </w:pPr>
      <w:r w:rsidRPr="008F7B5E">
        <w:t xml:space="preserve">Wykluczenie Wykonawcy nastąpi </w:t>
      </w:r>
      <w:r>
        <w:t>zgodnie z</w:t>
      </w:r>
      <w:r w:rsidRPr="008F7B5E">
        <w:t xml:space="preserve"> art. 111 ustawy </w:t>
      </w:r>
      <w:proofErr w:type="spellStart"/>
      <w:r w:rsidRPr="008F7B5E">
        <w:t>Pzp</w:t>
      </w:r>
      <w:proofErr w:type="spellEnd"/>
      <w:r w:rsidRPr="008F7B5E">
        <w:t>.</w:t>
      </w:r>
    </w:p>
    <w:p w:rsidR="001B748A" w:rsidRPr="008F7B5E" w:rsidRDefault="001B748A" w:rsidP="00C57151">
      <w:pPr>
        <w:pStyle w:val="Nagwek2"/>
        <w:numPr>
          <w:ilvl w:val="0"/>
          <w:numId w:val="22"/>
        </w:numPr>
        <w:jc w:val="both"/>
      </w:pPr>
      <w:r w:rsidRPr="008F7B5E">
        <w:t xml:space="preserve">Wykonawca nie podlega wykluczeniu w okolicznościach określonych w art. 108 ust. 1 pkt. 1, 2, 5 ustawy </w:t>
      </w:r>
      <w:proofErr w:type="spellStart"/>
      <w:r w:rsidRPr="008F7B5E">
        <w:t>Pzp</w:t>
      </w:r>
      <w:proofErr w:type="spellEnd"/>
      <w:r w:rsidRPr="008F7B5E">
        <w:t xml:space="preserve">, jeżeli udowodni Zamawiającemu, że spełnił łącznie przesłanki określone w art. 110 ust. 2 ustawy </w:t>
      </w:r>
      <w:proofErr w:type="spellStart"/>
      <w:r w:rsidRPr="008F7B5E">
        <w:t>Pzp</w:t>
      </w:r>
      <w:proofErr w:type="spellEnd"/>
      <w:r w:rsidRPr="008F7B5E">
        <w:t>.</w:t>
      </w:r>
    </w:p>
    <w:p w:rsidR="001B748A" w:rsidRPr="008F7B5E" w:rsidRDefault="001B748A" w:rsidP="00C57151">
      <w:pPr>
        <w:pStyle w:val="Nagwek2"/>
        <w:numPr>
          <w:ilvl w:val="0"/>
          <w:numId w:val="22"/>
        </w:numPr>
        <w:jc w:val="both"/>
      </w:pPr>
      <w:r w:rsidRPr="008F7B5E">
        <w:t>Zamawiający oceni, czy podjęte przez Wykonawcę czynności są wystarczające do wykazania jego rzetelności, uwzględniając wagę i szczególne okoliczności czynu Wykonawcy, a jeżeli uzna, że nie są wystarczające, wykluczy Wykonawcę.</w:t>
      </w:r>
    </w:p>
    <w:p w:rsidR="00D85B98" w:rsidRDefault="001B748A" w:rsidP="00C57151">
      <w:pPr>
        <w:pStyle w:val="Nagwek2"/>
        <w:numPr>
          <w:ilvl w:val="0"/>
          <w:numId w:val="22"/>
        </w:numPr>
        <w:jc w:val="both"/>
      </w:pPr>
      <w:r w:rsidRPr="008F7B5E">
        <w:lastRenderedPageBreak/>
        <w:t>Zamawiający może wykluczyć Wykonawcę na każdym etapie postępowania, ofertę Wykonawcy wykluczonego uznaje się za odrzuconą.</w:t>
      </w:r>
    </w:p>
    <w:p w:rsidR="00B647AA" w:rsidRPr="001B748A" w:rsidRDefault="00AF7137" w:rsidP="00C57151">
      <w:pPr>
        <w:pStyle w:val="Nagwek2"/>
        <w:numPr>
          <w:ilvl w:val="0"/>
          <w:numId w:val="22"/>
        </w:numPr>
        <w:jc w:val="both"/>
        <w:rPr>
          <w:color w:val="auto"/>
        </w:rPr>
      </w:pPr>
      <w:r w:rsidRPr="001B748A">
        <w:rPr>
          <w:color w:val="auto"/>
        </w:rPr>
        <w:t>Zamawiający wykluczy z postępowania o udzielenie zamówienia Wykonawcę, wobec którego zachodzą podstawy wykluczenia, o których mowa w art. 7 ust. 1 ustawy z dnia 13 kwietnia 2022</w:t>
      </w:r>
      <w:r w:rsidR="001B748A">
        <w:rPr>
          <w:color w:val="auto"/>
        </w:rPr>
        <w:t xml:space="preserve"> </w:t>
      </w:r>
      <w:r w:rsidRPr="001B748A">
        <w:rPr>
          <w:color w:val="auto"/>
        </w:rPr>
        <w:t>r. o szczególnych rozwiązaniach w zakresie przeciwdziałania wspierania agresji na Ukrainę oraz służących ochronie bezpieczeństwa narodowego</w:t>
      </w:r>
      <w:r w:rsidR="007E6069">
        <w:rPr>
          <w:color w:val="auto"/>
        </w:rPr>
        <w:t xml:space="preserve"> (Dz. U. z 2023</w:t>
      </w:r>
      <w:r w:rsidR="001B748A" w:rsidRPr="001B748A">
        <w:rPr>
          <w:color w:val="auto"/>
        </w:rPr>
        <w:t xml:space="preserve">r. poz. </w:t>
      </w:r>
      <w:r w:rsidR="007E6069">
        <w:rPr>
          <w:color w:val="auto"/>
        </w:rPr>
        <w:t>129</w:t>
      </w:r>
      <w:r w:rsidR="00082920">
        <w:rPr>
          <w:color w:val="auto"/>
        </w:rPr>
        <w:t xml:space="preserve"> z </w:t>
      </w:r>
      <w:proofErr w:type="spellStart"/>
      <w:r w:rsidR="00082920">
        <w:rPr>
          <w:color w:val="auto"/>
        </w:rPr>
        <w:t>późn</w:t>
      </w:r>
      <w:proofErr w:type="spellEnd"/>
      <w:r w:rsidR="00082920">
        <w:rPr>
          <w:color w:val="auto"/>
        </w:rPr>
        <w:t>. zm.</w:t>
      </w:r>
      <w:r w:rsidR="001B748A" w:rsidRPr="001B748A">
        <w:rPr>
          <w:color w:val="auto"/>
        </w:rPr>
        <w:t>):</w:t>
      </w:r>
    </w:p>
    <w:p w:rsidR="001B748A" w:rsidRDefault="001B748A" w:rsidP="00C57151">
      <w:pPr>
        <w:pStyle w:val="Nagwek2"/>
        <w:numPr>
          <w:ilvl w:val="0"/>
          <w:numId w:val="45"/>
        </w:numPr>
        <w:jc w:val="both"/>
      </w:pPr>
      <w: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rsidR="001B748A" w:rsidRDefault="001B748A" w:rsidP="00C57151">
      <w:pPr>
        <w:pStyle w:val="Nagwek2"/>
        <w:numPr>
          <w:ilvl w:val="0"/>
          <w:numId w:val="45"/>
        </w:numPr>
        <w:jc w:val="both"/>
      </w:pPr>
      <w: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1B748A" w:rsidRPr="001B748A" w:rsidRDefault="001B748A" w:rsidP="00C57151">
      <w:pPr>
        <w:pStyle w:val="Nagwek2"/>
        <w:numPr>
          <w:ilvl w:val="0"/>
          <w:numId w:val="45"/>
        </w:numPr>
        <w:jc w:val="both"/>
        <w:rPr>
          <w:color w:val="FF0000"/>
        </w:rPr>
      </w:pPr>
      <w:r>
        <w:t>wykonawcę oraz uczestnika konkursu, którego jednostką dominującą w rozumieniu art. 3 ust. 1 pkt. 37 ustawy z dnia 29 września 1994 r</w:t>
      </w:r>
      <w:r w:rsidR="00546B23">
        <w:t>. o rachunkowości (Dz. U. z 2023</w:t>
      </w:r>
      <w:r>
        <w:t xml:space="preserve"> r. poz. </w:t>
      </w:r>
      <w:r w:rsidR="00546B23">
        <w:t xml:space="preserve">120 z </w:t>
      </w:r>
      <w:proofErr w:type="spellStart"/>
      <w:r w:rsidR="00546B23">
        <w:t>późn</w:t>
      </w:r>
      <w:proofErr w:type="spellEnd"/>
      <w:r w:rsidR="00546B23">
        <w:t>. zm.</w:t>
      </w:r>
      <w: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1B748A" w:rsidRPr="001B748A" w:rsidRDefault="001B748A" w:rsidP="00C57151">
      <w:pPr>
        <w:pStyle w:val="Nagwek2"/>
        <w:numPr>
          <w:ilvl w:val="0"/>
          <w:numId w:val="22"/>
        </w:numPr>
        <w:spacing w:after="200"/>
        <w:jc w:val="both"/>
        <w:rPr>
          <w:color w:val="FF0000"/>
        </w:rPr>
      </w:pPr>
      <w:r>
        <w:t>Wykluczenie następuje na okres trwania okoliczności określonych w pkt. 6.</w:t>
      </w:r>
    </w:p>
    <w:p w:rsidR="00BD3D5A" w:rsidRDefault="00BD3D5A" w:rsidP="005D2DFE">
      <w:pPr>
        <w:pStyle w:val="Nagwek1"/>
      </w:pPr>
      <w:bookmarkStart w:id="9" w:name="_Toc258314248"/>
      <w:r>
        <w:t>wykaz podmiotowych środków dowodowych</w:t>
      </w:r>
      <w:bookmarkEnd w:id="9"/>
    </w:p>
    <w:p w:rsidR="00BD3D5A" w:rsidRDefault="00BD3D5A" w:rsidP="00C57151">
      <w:pPr>
        <w:pStyle w:val="Nagwek2"/>
        <w:numPr>
          <w:ilvl w:val="0"/>
          <w:numId w:val="23"/>
        </w:numPr>
        <w:jc w:val="both"/>
      </w:pPr>
      <w: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826"/>
      </w:tblGrid>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Lp.</w:t>
            </w: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Wymagany dokument</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1</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8F7B5E" w:rsidP="00DF7066">
            <w:pPr>
              <w:spacing w:before="60" w:after="60"/>
              <w:jc w:val="both"/>
              <w:rPr>
                <w:b/>
              </w:rPr>
            </w:pPr>
            <w:r w:rsidRPr="00E718E0">
              <w:rPr>
                <w:rFonts w:eastAsiaTheme="minorHAnsi"/>
                <w:b/>
              </w:rPr>
              <w:t>Wypełniony formularz ofertowy</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E718E0" w:rsidP="00DF7066">
            <w:pPr>
              <w:spacing w:before="60" w:after="120"/>
              <w:jc w:val="both"/>
              <w:rPr>
                <w:b/>
              </w:rPr>
            </w:pPr>
            <w:r w:rsidRPr="00DF7066">
              <w:rPr>
                <w:b/>
              </w:rPr>
              <w:t>2</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8F7B5E" w:rsidRPr="00E718E0" w:rsidRDefault="001F00AC" w:rsidP="00DF7066">
            <w:pPr>
              <w:spacing w:before="60" w:after="60"/>
              <w:jc w:val="both"/>
              <w:rPr>
                <w:rFonts w:eastAsiaTheme="minorHAnsi"/>
                <w:b/>
              </w:rPr>
            </w:pPr>
            <w:r w:rsidRPr="00E718E0">
              <w:rPr>
                <w:rFonts w:eastAsiaTheme="minorHAnsi"/>
                <w:b/>
              </w:rPr>
              <w:t>Wypełniony formularz cenowy</w:t>
            </w:r>
          </w:p>
        </w:tc>
      </w:tr>
      <w:tr w:rsidR="00BD7DB2" w:rsidTr="00331F2D">
        <w:tc>
          <w:tcPr>
            <w:tcW w:w="709" w:type="dxa"/>
            <w:tcBorders>
              <w:top w:val="single" w:sz="4" w:space="0" w:color="auto"/>
              <w:left w:val="single" w:sz="4" w:space="0" w:color="auto"/>
              <w:bottom w:val="single" w:sz="4" w:space="0" w:color="auto"/>
              <w:right w:val="single" w:sz="4" w:space="0" w:color="auto"/>
            </w:tcBorders>
            <w:hideMark/>
          </w:tcPr>
          <w:p w:rsidR="00BD7DB2" w:rsidRPr="00DF7066" w:rsidRDefault="00BD7DB2" w:rsidP="00DF7066">
            <w:pPr>
              <w:spacing w:before="60" w:after="120"/>
              <w:jc w:val="both"/>
              <w:rPr>
                <w:b/>
              </w:rPr>
            </w:pPr>
            <w:r>
              <w:rPr>
                <w:b/>
              </w:rPr>
              <w:t>3.</w:t>
            </w:r>
          </w:p>
        </w:tc>
        <w:tc>
          <w:tcPr>
            <w:tcW w:w="7826" w:type="dxa"/>
            <w:tcBorders>
              <w:top w:val="single" w:sz="4" w:space="0" w:color="auto"/>
              <w:left w:val="single" w:sz="4" w:space="0" w:color="auto"/>
              <w:bottom w:val="single" w:sz="4" w:space="0" w:color="auto"/>
              <w:right w:val="single" w:sz="4" w:space="0" w:color="auto"/>
            </w:tcBorders>
            <w:hideMark/>
          </w:tcPr>
          <w:p w:rsidR="00BD7DB2" w:rsidRPr="00E718E0" w:rsidRDefault="00BD7DB2" w:rsidP="00BD7DB2">
            <w:pPr>
              <w:spacing w:before="60" w:after="60"/>
              <w:jc w:val="both"/>
              <w:rPr>
                <w:rFonts w:eastAsiaTheme="minorHAnsi"/>
                <w:b/>
              </w:rPr>
            </w:pPr>
            <w:r>
              <w:rPr>
                <w:rFonts w:eastAsiaTheme="minorHAnsi"/>
                <w:b/>
              </w:rPr>
              <w:t>Wypełniony Załącznik nr 3 tj. OPZ dla danego pakietu</w:t>
            </w:r>
          </w:p>
        </w:tc>
      </w:tr>
      <w:tr w:rsidR="00BD3D5A" w:rsidTr="003D4CC0">
        <w:trPr>
          <w:trHeight w:val="416"/>
        </w:trPr>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1D0A8D" w:rsidP="00DF7066">
            <w:pPr>
              <w:spacing w:before="60" w:after="120"/>
              <w:jc w:val="both"/>
              <w:rPr>
                <w:b/>
              </w:rPr>
            </w:pPr>
            <w:r>
              <w:rPr>
                <w:b/>
              </w:rPr>
              <w:t>4</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5C071D" w:rsidRDefault="00F708AF" w:rsidP="005C071D">
            <w:pPr>
              <w:spacing w:before="60" w:after="60"/>
              <w:jc w:val="both"/>
            </w:pPr>
            <w:r>
              <w:rPr>
                <w:b/>
              </w:rPr>
              <w:t>Jednolity E</w:t>
            </w:r>
            <w:r w:rsidR="005C071D" w:rsidRPr="002F6D1F">
              <w:rPr>
                <w:b/>
              </w:rPr>
              <w:t xml:space="preserve">uropejski </w:t>
            </w:r>
            <w:r>
              <w:rPr>
                <w:b/>
              </w:rPr>
              <w:t>D</w:t>
            </w:r>
            <w:r w:rsidR="005C071D" w:rsidRPr="002F6D1F">
              <w:rPr>
                <w:b/>
              </w:rPr>
              <w:t xml:space="preserve">okument </w:t>
            </w:r>
            <w:r>
              <w:rPr>
                <w:b/>
              </w:rPr>
              <w:t>Z</w:t>
            </w:r>
            <w:r w:rsidR="005C071D" w:rsidRPr="002F6D1F">
              <w:rPr>
                <w:b/>
              </w:rPr>
              <w:t>amówienia</w:t>
            </w:r>
          </w:p>
          <w:p w:rsidR="00BD3D5A" w:rsidRPr="00E92B0E" w:rsidRDefault="005C071D" w:rsidP="005C071D">
            <w:pPr>
              <w:spacing w:after="40"/>
              <w:jc w:val="both"/>
            </w:pPr>
            <w:r w:rsidRPr="001B4473">
              <w:t>Aktualne na dzień składan</w:t>
            </w:r>
            <w:r>
              <w:t xml:space="preserve">ia ofert oświadczenie Wykonawcy, że nie podlega wykluczeniu oraz spełnia warunki udziału w postępowaniu. Oświadczenie wykonawca składa </w:t>
            </w:r>
            <w:r w:rsidRPr="001B4473">
              <w:t>w formie Jednolitego eur</w:t>
            </w:r>
            <w:r>
              <w:t>opejskiego dokumentu zamówienia.</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1D0A8D" w:rsidP="00DF7066">
            <w:pPr>
              <w:spacing w:before="60" w:after="120"/>
              <w:jc w:val="both"/>
              <w:rPr>
                <w:b/>
              </w:rPr>
            </w:pPr>
            <w:r>
              <w:rPr>
                <w:b/>
              </w:rPr>
              <w:t>5</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711049" w:rsidRPr="00E718E0" w:rsidRDefault="008F7B5E" w:rsidP="00DF7066">
            <w:pPr>
              <w:autoSpaceDE w:val="0"/>
              <w:autoSpaceDN w:val="0"/>
              <w:adjustRightInd w:val="0"/>
              <w:jc w:val="both"/>
              <w:rPr>
                <w:rFonts w:eastAsiaTheme="minorHAnsi"/>
              </w:rPr>
            </w:pPr>
            <w:r w:rsidRPr="00E718E0">
              <w:rPr>
                <w:rFonts w:eastAsiaTheme="minorHAnsi"/>
                <w:b/>
              </w:rPr>
              <w:t>Pełnomocnictwo</w:t>
            </w:r>
          </w:p>
          <w:p w:rsidR="008F7B5E" w:rsidRPr="00E718E0" w:rsidRDefault="008F7B5E" w:rsidP="00DF7066">
            <w:pPr>
              <w:autoSpaceDE w:val="0"/>
              <w:autoSpaceDN w:val="0"/>
              <w:adjustRightInd w:val="0"/>
              <w:jc w:val="both"/>
              <w:rPr>
                <w:rFonts w:eastAsia="Calibri"/>
                <w:b/>
              </w:rPr>
            </w:pPr>
            <w:r w:rsidRPr="00E718E0">
              <w:rPr>
                <w:rFonts w:eastAsiaTheme="minorHAnsi"/>
              </w:rPr>
              <w:t>W przypadku podpisania oferty oraz poświadczenia za zgodność z oryginałem kopii dokumentów przez osobę nie wymienioną w dokumencie rejestracyjnym (ewidencyjnym) Wykonawcy, należy do oferty dołączyć stosowne pełnomocnictwo w oryginale lub kopii poświadczonej notarialnie.</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1D0A8D" w:rsidP="00DF7066">
            <w:pPr>
              <w:spacing w:before="60" w:after="120"/>
              <w:jc w:val="both"/>
              <w:rPr>
                <w:b/>
              </w:rPr>
            </w:pPr>
            <w:r>
              <w:rPr>
                <w:b/>
              </w:rPr>
              <w:lastRenderedPageBreak/>
              <w:t>6</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Theme="minorHAnsi"/>
              </w:rPr>
            </w:pPr>
            <w:r w:rsidRPr="00E718E0">
              <w:rPr>
                <w:rFonts w:eastAsiaTheme="minorHAnsi"/>
                <w:b/>
              </w:rPr>
              <w:t>Pełnomocnictwo dla pełnomocnika</w:t>
            </w:r>
            <w:r w:rsidRPr="00E718E0">
              <w:rPr>
                <w:rFonts w:eastAsiaTheme="minorHAnsi"/>
              </w:rPr>
              <w:t xml:space="preserve"> </w:t>
            </w:r>
          </w:p>
          <w:p w:rsidR="008F7B5E" w:rsidRPr="00E718E0" w:rsidRDefault="001F00AC" w:rsidP="00DF7066">
            <w:pPr>
              <w:autoSpaceDE w:val="0"/>
              <w:autoSpaceDN w:val="0"/>
              <w:adjustRightInd w:val="0"/>
              <w:jc w:val="both"/>
              <w:rPr>
                <w:rFonts w:eastAsiaTheme="minorHAnsi"/>
              </w:rPr>
            </w:pPr>
            <w:r w:rsidRPr="00E718E0">
              <w:rPr>
                <w:rFonts w:eastAsiaTheme="minorHAnsi"/>
              </w:rPr>
              <w:t>D</w:t>
            </w:r>
            <w:r w:rsidR="008F7B5E" w:rsidRPr="00E718E0">
              <w:rPr>
                <w:rFonts w:eastAsiaTheme="minorHAnsi"/>
              </w:rPr>
              <w:t>o reprezentowania w postępowaniu Wykonawców wspólnie ubiegając</w:t>
            </w:r>
            <w:r w:rsidRPr="00E718E0">
              <w:rPr>
                <w:rFonts w:eastAsiaTheme="minorHAnsi"/>
              </w:rPr>
              <w:t>ych się o udzielenie zamówienia (d</w:t>
            </w:r>
            <w:r w:rsidR="008F7B5E" w:rsidRPr="00E718E0">
              <w:rPr>
                <w:rFonts w:eastAsiaTheme="minorHAnsi"/>
              </w:rPr>
              <w:t>otyczy ofert składanych przez Wykonawców wspólnie ubiegających się o udzielenie zamówienia).</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1D0A8D" w:rsidP="00DF7066">
            <w:pPr>
              <w:spacing w:before="60" w:after="120"/>
              <w:jc w:val="both"/>
              <w:rPr>
                <w:b/>
              </w:rPr>
            </w:pPr>
            <w:r>
              <w:rPr>
                <w:b/>
              </w:rPr>
              <w:t>7</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Theme="minorHAnsi"/>
              </w:rPr>
            </w:pPr>
            <w:r w:rsidRPr="00E718E0">
              <w:rPr>
                <w:rFonts w:eastAsiaTheme="minorHAnsi"/>
                <w:b/>
              </w:rPr>
              <w:t>Zobowiązanie podmiotów trzecich do oddania do dyspozycji niezbędnych zasobów</w:t>
            </w:r>
          </w:p>
          <w:p w:rsidR="008F7B5E" w:rsidRPr="00E718E0" w:rsidRDefault="008F7B5E" w:rsidP="00DF7066">
            <w:pPr>
              <w:autoSpaceDE w:val="0"/>
              <w:autoSpaceDN w:val="0"/>
              <w:adjustRightInd w:val="0"/>
              <w:jc w:val="both"/>
              <w:rPr>
                <w:rFonts w:eastAsiaTheme="minorHAnsi"/>
              </w:rPr>
            </w:pPr>
            <w:r w:rsidRPr="00E718E0">
              <w:rPr>
                <w:rFonts w:eastAsiaTheme="minorHAnsi"/>
              </w:rPr>
              <w:t>Pisemne zobowiązanie podmiotów, na zdolnościach lub sytuacji, których Wykonawca polega, do oddania mu do dyspozycji niezbędnych zasobów na potrzeby realizacji zamówienia (jeżeli dotyczy).</w:t>
            </w:r>
          </w:p>
        </w:tc>
      </w:tr>
    </w:tbl>
    <w:p w:rsidR="009E7F54" w:rsidRDefault="00722A35" w:rsidP="00722A35">
      <w:pPr>
        <w:pStyle w:val="Nagwek2"/>
        <w:numPr>
          <w:ilvl w:val="0"/>
          <w:numId w:val="0"/>
        </w:numPr>
        <w:ind w:left="680"/>
        <w:jc w:val="both"/>
      </w:pPr>
      <w:r>
        <w:t>Wykonawca przesyła aktualne na dzień składania ofert oświadczenie w formie jednolitego europejskiego dokumentu zamówienia  /JEDZ/. Wykonawca wypełniając sekcję α w części IV nie jest zobowiązany wypełniać  pozostałych sekcji</w:t>
      </w:r>
      <w:r>
        <w:br/>
        <w:t xml:space="preserve">w części IV. </w:t>
      </w:r>
    </w:p>
    <w:p w:rsidR="00BD3D5A" w:rsidRDefault="00BD3D5A" w:rsidP="00C57151">
      <w:pPr>
        <w:pStyle w:val="Nagwek2"/>
        <w:numPr>
          <w:ilvl w:val="0"/>
          <w:numId w:val="23"/>
        </w:numPr>
        <w:jc w:val="both"/>
      </w:pPr>
      <w:r>
        <w:t>Zamawiający przed wyborem najkorzystniejszej oferty wezwie Wykonawcę, którego oferta została najwyżej oceniona, do złożenia w wyznaczo</w:t>
      </w:r>
      <w:r w:rsidR="003D4CC0">
        <w:t>nym terminie, nie krótszym niż 10</w:t>
      </w:r>
      <w:r>
        <w:t xml:space="preserve"> dni, aktualnych na dzień złożenia, następujących podmiotowych środków dowodowych: </w:t>
      </w:r>
    </w:p>
    <w:p w:rsidR="009E7F54" w:rsidRPr="00A06A81" w:rsidRDefault="00BD3D5A" w:rsidP="00C57151">
      <w:pPr>
        <w:pStyle w:val="Nagwek2"/>
        <w:numPr>
          <w:ilvl w:val="1"/>
          <w:numId w:val="19"/>
        </w:numPr>
        <w:jc w:val="both"/>
      </w:pPr>
      <w:r>
        <w:t>W celu</w:t>
      </w:r>
      <w:r w:rsidR="008F7B5E">
        <w:t xml:space="preserve"> </w:t>
      </w:r>
      <w:r w:rsidR="009E7F54">
        <w:rPr>
          <w:rFonts w:eastAsiaTheme="minorHAnsi"/>
          <w:lang w:eastAsia="en-US"/>
        </w:rPr>
        <w:t xml:space="preserve">potwierdzenia braku podstaw wykluczenia Wykonawcy z udziału w </w:t>
      </w:r>
      <w:r w:rsidR="0042367B">
        <w:rPr>
          <w:rFonts w:eastAsiaTheme="minorHAnsi"/>
          <w:lang w:eastAsia="en-US"/>
        </w:rPr>
        <w:t xml:space="preserve"> </w:t>
      </w:r>
      <w:r w:rsidR="009E7F54">
        <w:rPr>
          <w:rFonts w:eastAsiaTheme="minorHAnsi"/>
          <w:lang w:eastAsia="en-US"/>
        </w:rPr>
        <w:t>postępowaniu:</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38"/>
      </w:tblGrid>
      <w:tr w:rsidR="009E7F54" w:rsidRPr="009E7F54" w:rsidTr="00E75B82">
        <w:tc>
          <w:tcPr>
            <w:tcW w:w="709" w:type="dxa"/>
            <w:tcBorders>
              <w:top w:val="single" w:sz="4" w:space="0" w:color="auto"/>
              <w:left w:val="single" w:sz="4" w:space="0" w:color="auto"/>
              <w:bottom w:val="single" w:sz="4" w:space="0" w:color="auto"/>
              <w:right w:val="single" w:sz="4" w:space="0" w:color="auto"/>
            </w:tcBorders>
            <w:hideMark/>
          </w:tcPr>
          <w:p w:rsidR="009E7F54" w:rsidRPr="009E7F54" w:rsidRDefault="009E7F54" w:rsidP="00DF7066">
            <w:pPr>
              <w:spacing w:before="60" w:after="120"/>
              <w:jc w:val="both"/>
            </w:pPr>
            <w:r w:rsidRPr="00DF7066">
              <w:rPr>
                <w:b/>
              </w:rPr>
              <w:t>Lp.</w:t>
            </w:r>
          </w:p>
        </w:tc>
        <w:tc>
          <w:tcPr>
            <w:tcW w:w="7938" w:type="dxa"/>
            <w:tcBorders>
              <w:top w:val="single" w:sz="4" w:space="0" w:color="auto"/>
              <w:left w:val="single" w:sz="4" w:space="0" w:color="auto"/>
              <w:bottom w:val="single" w:sz="4" w:space="0" w:color="auto"/>
              <w:right w:val="single" w:sz="4" w:space="0" w:color="auto"/>
            </w:tcBorders>
            <w:hideMark/>
          </w:tcPr>
          <w:p w:rsidR="009E7F54" w:rsidRPr="009E7F54" w:rsidRDefault="009E7F54" w:rsidP="00DF7066">
            <w:pPr>
              <w:spacing w:before="60" w:after="120"/>
              <w:ind w:left="360"/>
              <w:jc w:val="both"/>
            </w:pPr>
            <w:r w:rsidRPr="00DF7066">
              <w:rPr>
                <w:b/>
              </w:rPr>
              <w:t>Wymagany dokument</w:t>
            </w:r>
          </w:p>
        </w:tc>
      </w:tr>
      <w:tr w:rsidR="009E7F54" w:rsidRPr="008F7B5E" w:rsidTr="00E75B82">
        <w:trPr>
          <w:trHeight w:val="912"/>
        </w:trPr>
        <w:tc>
          <w:tcPr>
            <w:tcW w:w="709" w:type="dxa"/>
            <w:tcBorders>
              <w:top w:val="single" w:sz="4" w:space="0" w:color="auto"/>
              <w:left w:val="single" w:sz="4" w:space="0" w:color="auto"/>
              <w:bottom w:val="single" w:sz="4" w:space="0" w:color="auto"/>
              <w:right w:val="single" w:sz="4" w:space="0" w:color="auto"/>
            </w:tcBorders>
            <w:hideMark/>
          </w:tcPr>
          <w:p w:rsidR="009E7F54" w:rsidRPr="00DF7066" w:rsidRDefault="00DF7066" w:rsidP="00DF7066">
            <w:pPr>
              <w:spacing w:before="60" w:after="120"/>
              <w:jc w:val="both"/>
              <w:rPr>
                <w:b/>
              </w:rPr>
            </w:pPr>
            <w:r>
              <w:rPr>
                <w:b/>
              </w:rPr>
              <w:t>1.</w:t>
            </w:r>
          </w:p>
        </w:tc>
        <w:tc>
          <w:tcPr>
            <w:tcW w:w="7938" w:type="dxa"/>
            <w:tcBorders>
              <w:top w:val="single" w:sz="4" w:space="0" w:color="auto"/>
              <w:left w:val="single" w:sz="4" w:space="0" w:color="auto"/>
              <w:bottom w:val="single" w:sz="4" w:space="0" w:color="auto"/>
              <w:right w:val="single" w:sz="4" w:space="0" w:color="auto"/>
            </w:tcBorders>
            <w:hideMark/>
          </w:tcPr>
          <w:p w:rsidR="00711049" w:rsidRPr="00DF7066" w:rsidRDefault="009E7F54" w:rsidP="00DF7066">
            <w:pPr>
              <w:autoSpaceDE w:val="0"/>
              <w:autoSpaceDN w:val="0"/>
              <w:adjustRightInd w:val="0"/>
              <w:jc w:val="both"/>
              <w:rPr>
                <w:rFonts w:eastAsiaTheme="minorHAnsi"/>
              </w:rPr>
            </w:pPr>
            <w:r w:rsidRPr="00DF7066">
              <w:rPr>
                <w:rFonts w:eastAsiaTheme="minorHAnsi"/>
                <w:b/>
              </w:rPr>
              <w:t>Oświadczenie Wykonawcy o przynależności albo braku przynależności do tej samej grupy kapitałowej</w:t>
            </w:r>
          </w:p>
          <w:p w:rsidR="009E7F54" w:rsidRPr="00DF7066" w:rsidRDefault="009E7F54" w:rsidP="006219E7">
            <w:pPr>
              <w:autoSpaceDE w:val="0"/>
              <w:autoSpaceDN w:val="0"/>
              <w:adjustRightInd w:val="0"/>
              <w:jc w:val="both"/>
              <w:rPr>
                <w:rFonts w:eastAsiaTheme="minorHAnsi"/>
              </w:rPr>
            </w:pPr>
            <w:r w:rsidRPr="00DF7066">
              <w:rPr>
                <w:rFonts w:eastAsiaTheme="minorHAnsi"/>
              </w:rPr>
              <w:t>Oświadczenie</w:t>
            </w:r>
            <w:r w:rsidR="0016197D" w:rsidRPr="00DF7066">
              <w:rPr>
                <w:rFonts w:eastAsiaTheme="minorHAnsi"/>
              </w:rPr>
              <w:t xml:space="preserve"> </w:t>
            </w:r>
            <w:r w:rsidRPr="00DF7066">
              <w:rPr>
                <w:rFonts w:eastAsiaTheme="minorHAnsi"/>
              </w:rPr>
              <w:t>Wykonawcy, w zakresie art. 108 ust. 1 pkt</w:t>
            </w:r>
            <w:r w:rsidR="0016197D" w:rsidRPr="00DF7066">
              <w:rPr>
                <w:rFonts w:eastAsiaTheme="minorHAnsi"/>
              </w:rPr>
              <w:t>.</w:t>
            </w:r>
            <w:r w:rsidRPr="00DF7066">
              <w:rPr>
                <w:rFonts w:eastAsiaTheme="minorHAnsi"/>
              </w:rPr>
              <w:t xml:space="preserve"> 5 ustawy </w:t>
            </w:r>
            <w:proofErr w:type="spellStart"/>
            <w:r w:rsidRPr="00DF7066">
              <w:rPr>
                <w:rFonts w:eastAsiaTheme="minorHAnsi"/>
              </w:rPr>
              <w:t>Pzp</w:t>
            </w:r>
            <w:proofErr w:type="spellEnd"/>
            <w:r w:rsidRPr="00DF7066">
              <w:rPr>
                <w:rFonts w:eastAsiaTheme="minorHAnsi"/>
              </w:rPr>
              <w:t>, o braku przynależności do tej samej grupy kapitałowej w rozumieniu</w:t>
            </w:r>
            <w:r w:rsidR="0016197D" w:rsidRPr="00DF7066">
              <w:rPr>
                <w:rFonts w:eastAsiaTheme="minorHAnsi"/>
              </w:rPr>
              <w:t xml:space="preserve"> </w:t>
            </w:r>
            <w:r w:rsidRPr="00DF7066">
              <w:rPr>
                <w:rFonts w:eastAsiaTheme="minorHAnsi"/>
              </w:rPr>
              <w:t xml:space="preserve">ustawy </w:t>
            </w:r>
            <w:r w:rsidR="0092127D" w:rsidRPr="00DF7066">
              <w:rPr>
                <w:rFonts w:eastAsiaTheme="minorHAnsi"/>
              </w:rPr>
              <w:t>z dnia 16 lutego 2007 r.</w:t>
            </w:r>
            <w:r w:rsidR="003A68A1" w:rsidRPr="00DF7066">
              <w:rPr>
                <w:rFonts w:eastAsiaTheme="minorHAnsi"/>
              </w:rPr>
              <w:t xml:space="preserve"> </w:t>
            </w:r>
            <w:r w:rsidRPr="00DF7066">
              <w:rPr>
                <w:rFonts w:eastAsiaTheme="minorHAnsi"/>
              </w:rPr>
              <w:t>o ochronie konkurencji i konsumentów (</w:t>
            </w:r>
            <w:r w:rsidR="006219E7" w:rsidRPr="00C52A3F">
              <w:t>Dz. U. z 202</w:t>
            </w:r>
            <w:r w:rsidR="006219E7">
              <w:t>3</w:t>
            </w:r>
            <w:r w:rsidR="006219E7" w:rsidRPr="00C52A3F">
              <w:t xml:space="preserve"> r. poz. </w:t>
            </w:r>
            <w:r w:rsidR="006219E7">
              <w:t>1689</w:t>
            </w:r>
            <w:r w:rsidRPr="00DF7066">
              <w:rPr>
                <w:rFonts w:eastAsiaTheme="minorHAnsi"/>
              </w:rPr>
              <w:t>), z innym Wykonawcą,</w:t>
            </w:r>
            <w:r w:rsidR="0016197D" w:rsidRPr="00DF7066">
              <w:rPr>
                <w:rFonts w:eastAsiaTheme="minorHAnsi"/>
              </w:rPr>
              <w:t xml:space="preserve"> </w:t>
            </w:r>
            <w:r w:rsidRPr="00DF7066">
              <w:rPr>
                <w:rFonts w:eastAsiaTheme="minorHAnsi"/>
              </w:rPr>
              <w:t>który złożył odrębną ofertę, ofertę częściową lub wniosek o dopuszczenie do udziału w postępowaniu, albo oświadczenie o</w:t>
            </w:r>
            <w:r w:rsidR="0016197D" w:rsidRPr="00DF7066">
              <w:rPr>
                <w:rFonts w:eastAsiaTheme="minorHAnsi"/>
              </w:rPr>
              <w:t xml:space="preserve"> </w:t>
            </w:r>
            <w:r w:rsidRPr="00DF7066">
              <w:rPr>
                <w:rFonts w:eastAsiaTheme="minorHAnsi"/>
              </w:rPr>
              <w:t>przynależności do tej samej grupy kapitałowej wraz z dokumentami lub informacjami potwierdzającymi przygotowanie oferty,</w:t>
            </w:r>
            <w:r w:rsidR="0016197D" w:rsidRPr="00DF7066">
              <w:rPr>
                <w:rFonts w:eastAsiaTheme="minorHAnsi"/>
              </w:rPr>
              <w:t xml:space="preserve"> </w:t>
            </w:r>
            <w:r w:rsidRPr="00DF7066">
              <w:rPr>
                <w:rFonts w:eastAsiaTheme="minorHAnsi"/>
              </w:rPr>
              <w:t>oferty częściowej lub wniosku o dopuszczenie do udziału w postępowaniu niezależnie od innego Wykonawcy należącego do tej</w:t>
            </w:r>
            <w:r w:rsidR="0016197D" w:rsidRPr="00DF7066">
              <w:rPr>
                <w:rFonts w:eastAsiaTheme="minorHAnsi"/>
              </w:rPr>
              <w:t xml:space="preserve"> </w:t>
            </w:r>
            <w:r w:rsidRPr="00DF7066">
              <w:rPr>
                <w:rFonts w:eastAsiaTheme="minorHAnsi"/>
              </w:rPr>
              <w:t>samej grupy kapitałowej</w:t>
            </w:r>
            <w:r w:rsidR="00C04FF6">
              <w:rPr>
                <w:rFonts w:eastAsiaTheme="minorHAnsi"/>
              </w:rPr>
              <w:t>.</w:t>
            </w:r>
          </w:p>
        </w:tc>
      </w:tr>
      <w:tr w:rsidR="00711049" w:rsidRPr="008F7B5E" w:rsidTr="005E3A9F">
        <w:trPr>
          <w:trHeight w:val="584"/>
        </w:trPr>
        <w:tc>
          <w:tcPr>
            <w:tcW w:w="709" w:type="dxa"/>
            <w:tcBorders>
              <w:top w:val="single" w:sz="4" w:space="0" w:color="auto"/>
              <w:left w:val="single" w:sz="4" w:space="0" w:color="auto"/>
              <w:bottom w:val="single" w:sz="4" w:space="0" w:color="auto"/>
              <w:right w:val="single" w:sz="4" w:space="0" w:color="auto"/>
            </w:tcBorders>
            <w:hideMark/>
          </w:tcPr>
          <w:p w:rsidR="00711049" w:rsidRPr="00DF7066" w:rsidRDefault="00B31986" w:rsidP="00DF7066">
            <w:pPr>
              <w:spacing w:before="60" w:after="120"/>
              <w:jc w:val="both"/>
              <w:rPr>
                <w:b/>
              </w:rPr>
            </w:pPr>
            <w:r>
              <w:rPr>
                <w:b/>
              </w:rPr>
              <w:t>2</w:t>
            </w:r>
            <w:r w:rsidR="00297869">
              <w:rPr>
                <w:b/>
              </w:rPr>
              <w:t>.</w:t>
            </w:r>
          </w:p>
        </w:tc>
        <w:tc>
          <w:tcPr>
            <w:tcW w:w="7938" w:type="dxa"/>
            <w:tcBorders>
              <w:top w:val="single" w:sz="4" w:space="0" w:color="auto"/>
              <w:left w:val="single" w:sz="4" w:space="0" w:color="auto"/>
              <w:bottom w:val="single" w:sz="4" w:space="0" w:color="auto"/>
              <w:right w:val="single" w:sz="4" w:space="0" w:color="auto"/>
            </w:tcBorders>
            <w:hideMark/>
          </w:tcPr>
          <w:p w:rsidR="004877B4" w:rsidRDefault="00711049" w:rsidP="004877B4">
            <w:pPr>
              <w:spacing w:before="60"/>
              <w:jc w:val="both"/>
              <w:rPr>
                <w:b/>
                <w:bCs/>
              </w:rPr>
            </w:pPr>
            <w:r w:rsidRPr="00DF7066">
              <w:rPr>
                <w:b/>
                <w:bCs/>
              </w:rPr>
              <w:t xml:space="preserve">Oświadczenie Wykonawcy o aktualności </w:t>
            </w:r>
            <w:r w:rsidR="004877B4" w:rsidRPr="002F6D1F">
              <w:rPr>
                <w:b/>
                <w:bCs/>
              </w:rPr>
              <w:t>informacji zawartych w oświadczeniu o niepodleganiu wykluczeniu</w:t>
            </w:r>
            <w:r w:rsidR="004877B4">
              <w:rPr>
                <w:b/>
                <w:bCs/>
              </w:rPr>
              <w:t xml:space="preserve"> (tj. w JEDZ)</w:t>
            </w:r>
          </w:p>
          <w:p w:rsidR="00711049" w:rsidRPr="005E3A9F" w:rsidRDefault="004877B4" w:rsidP="004877B4">
            <w:pPr>
              <w:spacing w:before="60"/>
              <w:jc w:val="both"/>
              <w:rPr>
                <w:b/>
                <w:bCs/>
              </w:rPr>
            </w:pPr>
            <w:r>
              <w:t>Oświadczenie W</w:t>
            </w:r>
            <w:r w:rsidRPr="002F6D1F">
              <w:t xml:space="preserve">ykonawcy o aktualności informacji zawartych w oświadczeniu o którym mowa w art. 125 ust. 1 ustawy </w:t>
            </w:r>
            <w:proofErr w:type="spellStart"/>
            <w:r w:rsidRPr="002F6D1F">
              <w:t>Pzp</w:t>
            </w:r>
            <w:proofErr w:type="spellEnd"/>
            <w:r w:rsidRPr="002F6D1F">
              <w:t>, w zakresie podstaw wykluczenia z postępowania wskazanych przez Zamawiającego.</w:t>
            </w:r>
          </w:p>
        </w:tc>
      </w:tr>
      <w:tr w:rsidR="00992C01" w:rsidRPr="008F7B5E" w:rsidTr="00E75B82">
        <w:trPr>
          <w:trHeight w:val="416"/>
        </w:trPr>
        <w:tc>
          <w:tcPr>
            <w:tcW w:w="709" w:type="dxa"/>
            <w:tcBorders>
              <w:top w:val="single" w:sz="4" w:space="0" w:color="auto"/>
              <w:left w:val="single" w:sz="4" w:space="0" w:color="auto"/>
              <w:bottom w:val="single" w:sz="4" w:space="0" w:color="auto"/>
              <w:right w:val="single" w:sz="4" w:space="0" w:color="auto"/>
            </w:tcBorders>
            <w:hideMark/>
          </w:tcPr>
          <w:p w:rsidR="00992C01" w:rsidRDefault="00390C42" w:rsidP="00DF7066">
            <w:pPr>
              <w:spacing w:before="60" w:after="120"/>
              <w:jc w:val="both"/>
              <w:rPr>
                <w:b/>
              </w:rPr>
            </w:pPr>
            <w:r>
              <w:rPr>
                <w:b/>
              </w:rPr>
              <w:t>3</w:t>
            </w:r>
            <w:r w:rsidR="00DE01EF">
              <w:rPr>
                <w:b/>
              </w:rPr>
              <w:t>.</w:t>
            </w:r>
          </w:p>
        </w:tc>
        <w:tc>
          <w:tcPr>
            <w:tcW w:w="7938" w:type="dxa"/>
            <w:tcBorders>
              <w:top w:val="single" w:sz="4" w:space="0" w:color="auto"/>
              <w:left w:val="single" w:sz="4" w:space="0" w:color="auto"/>
              <w:bottom w:val="single" w:sz="4" w:space="0" w:color="auto"/>
              <w:right w:val="single" w:sz="4" w:space="0" w:color="auto"/>
            </w:tcBorders>
            <w:hideMark/>
          </w:tcPr>
          <w:p w:rsidR="005D1055" w:rsidRDefault="005D1055" w:rsidP="005D1055">
            <w:pPr>
              <w:spacing w:before="60" w:after="120"/>
              <w:jc w:val="both"/>
              <w:rPr>
                <w:b/>
                <w:bCs/>
              </w:rPr>
            </w:pPr>
            <w:r w:rsidRPr="002F6D1F">
              <w:rPr>
                <w:b/>
                <w:bCs/>
              </w:rPr>
              <w:t>Informacja z Krajowego Rejestru Karnego</w:t>
            </w:r>
          </w:p>
          <w:p w:rsidR="000E7F37" w:rsidRPr="00B4327F" w:rsidRDefault="005D1055" w:rsidP="003D4CC0">
            <w:pPr>
              <w:pStyle w:val="Tekstpodstawowywcity"/>
              <w:spacing w:after="0"/>
              <w:ind w:left="0"/>
              <w:jc w:val="both"/>
              <w:rPr>
                <w:rFonts w:ascii="Arial Narrow" w:hAnsi="Arial Narrow"/>
              </w:rPr>
            </w:pPr>
            <w:r w:rsidRPr="002F6D1F">
              <w:t>Informacja z Krajowego Rejestru Karnego w zakresie art. 108 ust. 1 pkt</w:t>
            </w:r>
            <w:r>
              <w:t>.</w:t>
            </w:r>
            <w:r w:rsidRPr="002F6D1F">
              <w:t xml:space="preserve"> 1 i 2 ustawy </w:t>
            </w:r>
            <w:proofErr w:type="spellStart"/>
            <w:r w:rsidRPr="002F6D1F">
              <w:t>Pzp</w:t>
            </w:r>
            <w:proofErr w:type="spellEnd"/>
            <w:r w:rsidRPr="002F6D1F">
              <w:t xml:space="preserve"> sporządzona nie wcześniej niż 6 miesięcy przed jej złożeniem</w:t>
            </w:r>
          </w:p>
        </w:tc>
      </w:tr>
    </w:tbl>
    <w:p w:rsidR="00390C42" w:rsidRDefault="00390C42" w:rsidP="00E9685A">
      <w:pPr>
        <w:pStyle w:val="Nagwek2"/>
        <w:numPr>
          <w:ilvl w:val="0"/>
          <w:numId w:val="0"/>
        </w:numPr>
        <w:spacing w:before="0" w:after="0"/>
        <w:jc w:val="both"/>
      </w:pPr>
    </w:p>
    <w:p w:rsidR="0042367B" w:rsidRDefault="0042367B" w:rsidP="00C57151">
      <w:pPr>
        <w:pStyle w:val="Nagwek2"/>
        <w:numPr>
          <w:ilvl w:val="0"/>
          <w:numId w:val="19"/>
        </w:numPr>
        <w:spacing w:before="0"/>
        <w:jc w:val="both"/>
      </w:pPr>
      <w:r>
        <w:t>Jeżeli przedstawione dokumenty są w języku obcym wymagane jest tłumaczenie na język polski.</w:t>
      </w:r>
    </w:p>
    <w:p w:rsidR="00A55F01" w:rsidRPr="00885ADD" w:rsidRDefault="00A55F01" w:rsidP="00C57151">
      <w:pPr>
        <w:pStyle w:val="Nagwek2"/>
        <w:numPr>
          <w:ilvl w:val="0"/>
          <w:numId w:val="19"/>
        </w:numPr>
        <w:jc w:val="both"/>
      </w:pPr>
      <w:r>
        <w:t>Zgodnie z art. 128 ust. 1</w:t>
      </w:r>
      <w:r w:rsidRPr="00885ADD">
        <w:t xml:space="preserve"> </w:t>
      </w:r>
      <w:proofErr w:type="spellStart"/>
      <w:r w:rsidRPr="00885ADD">
        <w:t>Pzp</w:t>
      </w:r>
      <w:proofErr w:type="spellEnd"/>
      <w:r w:rsidRPr="00885ADD">
        <w:t>, jeżeli Wyk</w:t>
      </w:r>
      <w:r w:rsidR="00E61ACB">
        <w:t>onawca nie złożył podmiotowych</w:t>
      </w:r>
      <w:r w:rsidRPr="00885ADD">
        <w:t xml:space="preserve"> środków dow</w:t>
      </w:r>
      <w:r w:rsidR="00E61ACB">
        <w:t>o</w:t>
      </w:r>
      <w:r w:rsidR="006615E1">
        <w:t xml:space="preserve">dowych lub złożone </w:t>
      </w:r>
      <w:r w:rsidR="002B07B1">
        <w:t>podmiotowe</w:t>
      </w:r>
      <w:r w:rsidRPr="00885ADD">
        <w:t xml:space="preserve"> środki dowodowe są niekompletne, Zamawiający wezwie do ich złożenia lub uzupełnienia w wyznaczonym terminie.</w:t>
      </w:r>
    </w:p>
    <w:p w:rsidR="009E7F54" w:rsidRDefault="0042367B" w:rsidP="00C57151">
      <w:pPr>
        <w:pStyle w:val="Nagwek2"/>
        <w:numPr>
          <w:ilvl w:val="0"/>
          <w:numId w:val="19"/>
        </w:numPr>
        <w:jc w:val="both"/>
      </w:pPr>
      <w:r>
        <w:lastRenderedPageBreak/>
        <w:t>Zamawiający może żądać od Wykonawców w</w:t>
      </w:r>
      <w:r w:rsidR="00361F40">
        <w:t>yjaśnień dotyczących treści po</w:t>
      </w:r>
      <w:r>
        <w:t>dmiotowych środków dowodowych.</w:t>
      </w:r>
    </w:p>
    <w:p w:rsidR="00BD3D5A" w:rsidRDefault="00BD3D5A" w:rsidP="00C57151">
      <w:pPr>
        <w:pStyle w:val="Nagwek2"/>
        <w:numPr>
          <w:ilvl w:val="0"/>
          <w:numId w:val="19"/>
        </w:numPr>
        <w:jc w:val="both"/>
      </w:pPr>
      <w: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BD3D5A" w:rsidRDefault="00BD3D5A" w:rsidP="00C57151">
      <w:pPr>
        <w:pStyle w:val="Nagwek2"/>
        <w:numPr>
          <w:ilvl w:val="0"/>
          <w:numId w:val="19"/>
        </w:numPr>
        <w:jc w:val="both"/>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BD3D5A" w:rsidRPr="000E676D" w:rsidRDefault="00BD3D5A" w:rsidP="00C57151">
      <w:pPr>
        <w:pStyle w:val="Nagwek2"/>
        <w:numPr>
          <w:ilvl w:val="0"/>
          <w:numId w:val="19"/>
        </w:numPr>
        <w:jc w:val="both"/>
      </w:pPr>
      <w:r w:rsidRPr="000E676D">
        <w:t>Wykonawca nie jest zobowiązany do złożenia podmiotowych środków dowodowych, które Zamawiający posiada, jeżeli Wykonawca wskaże te środki oraz potwierdzi ich prawidłowość i aktualność.</w:t>
      </w:r>
    </w:p>
    <w:p w:rsidR="00BD3D5A" w:rsidRDefault="00BD3D5A" w:rsidP="00C57151">
      <w:pPr>
        <w:pStyle w:val="Nagwek2"/>
        <w:numPr>
          <w:ilvl w:val="0"/>
          <w:numId w:val="19"/>
        </w:numPr>
        <w:jc w:val="both"/>
      </w:pPr>
      <w:r>
        <w:t>Podmiotowe środki dowodowe, oraz inne dokumenty lub oświadczenia, Wykonawca składa pod rygorem nieważności, w formie elektronicznej w postaci dokumentu elektronicznego podpisanego kwalifi</w:t>
      </w:r>
      <w:r w:rsidR="005D1055">
        <w:t>kowanym podpisem elektronicznym.</w:t>
      </w:r>
    </w:p>
    <w:p w:rsidR="002D0CE0" w:rsidRDefault="002D0CE0" w:rsidP="005D2DFE">
      <w:pPr>
        <w:pStyle w:val="Nagwek1"/>
      </w:pPr>
      <w:bookmarkStart w:id="10" w:name="_Toc258314249"/>
      <w:r w:rsidRPr="002D0CE0">
        <w:t>PRZEDMIOTOWE ŚRODKI DOWODOWE</w:t>
      </w:r>
    </w:p>
    <w:p w:rsidR="00D15669" w:rsidRPr="00B4327F" w:rsidRDefault="00D15669" w:rsidP="00C57151">
      <w:pPr>
        <w:pStyle w:val="Nagwek2"/>
        <w:numPr>
          <w:ilvl w:val="0"/>
          <w:numId w:val="57"/>
        </w:numPr>
        <w:rPr>
          <w:color w:val="auto"/>
        </w:rPr>
      </w:pPr>
      <w:r w:rsidRPr="00B4327F">
        <w:rPr>
          <w:color w:val="auto"/>
        </w:rPr>
        <w:t>Zamawiający wymaga złożenia przedmiotowych środków dowodowych</w:t>
      </w:r>
      <w:r>
        <w:rPr>
          <w:color w:val="auto"/>
        </w:rPr>
        <w:t xml:space="preserve"> wraz z ofertą</w:t>
      </w:r>
      <w:r w:rsidRPr="00B4327F">
        <w:rPr>
          <w:color w:val="auto"/>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42"/>
      </w:tblGrid>
      <w:tr w:rsidR="00D15669" w:rsidRPr="009E7F54" w:rsidTr="00D15669">
        <w:trPr>
          <w:trHeight w:val="525"/>
        </w:trPr>
        <w:tc>
          <w:tcPr>
            <w:tcW w:w="709" w:type="dxa"/>
            <w:tcBorders>
              <w:top w:val="single" w:sz="4" w:space="0" w:color="auto"/>
              <w:left w:val="single" w:sz="4" w:space="0" w:color="auto"/>
              <w:bottom w:val="single" w:sz="4" w:space="0" w:color="auto"/>
              <w:right w:val="single" w:sz="4" w:space="0" w:color="auto"/>
            </w:tcBorders>
            <w:hideMark/>
          </w:tcPr>
          <w:p w:rsidR="00D15669" w:rsidRPr="009E7F54" w:rsidRDefault="00D15669" w:rsidP="00D15669">
            <w:pPr>
              <w:spacing w:before="60" w:after="120"/>
              <w:jc w:val="both"/>
            </w:pPr>
            <w:r w:rsidRPr="00D95C70">
              <w:rPr>
                <w:b/>
              </w:rPr>
              <w:t>Lp.</w:t>
            </w:r>
          </w:p>
        </w:tc>
        <w:tc>
          <w:tcPr>
            <w:tcW w:w="7942" w:type="dxa"/>
            <w:tcBorders>
              <w:top w:val="single" w:sz="4" w:space="0" w:color="auto"/>
              <w:left w:val="single" w:sz="4" w:space="0" w:color="auto"/>
              <w:bottom w:val="single" w:sz="4" w:space="0" w:color="auto"/>
              <w:right w:val="single" w:sz="4" w:space="0" w:color="auto"/>
            </w:tcBorders>
            <w:hideMark/>
          </w:tcPr>
          <w:p w:rsidR="00046196" w:rsidRPr="002729DF" w:rsidRDefault="00D15669" w:rsidP="000509FB">
            <w:pPr>
              <w:spacing w:before="60" w:after="120"/>
              <w:jc w:val="both"/>
              <w:rPr>
                <w:b/>
              </w:rPr>
            </w:pPr>
            <w:r w:rsidRPr="00CA39C8">
              <w:rPr>
                <w:b/>
              </w:rPr>
              <w:t>Wymagany dokument</w:t>
            </w:r>
          </w:p>
        </w:tc>
      </w:tr>
      <w:tr w:rsidR="00DD324B" w:rsidRPr="009E7F54" w:rsidTr="00D15669">
        <w:trPr>
          <w:trHeight w:val="274"/>
        </w:trPr>
        <w:tc>
          <w:tcPr>
            <w:tcW w:w="709" w:type="dxa"/>
            <w:tcBorders>
              <w:top w:val="single" w:sz="4" w:space="0" w:color="auto"/>
              <w:left w:val="single" w:sz="4" w:space="0" w:color="auto"/>
              <w:bottom w:val="single" w:sz="4" w:space="0" w:color="auto"/>
              <w:right w:val="single" w:sz="4" w:space="0" w:color="auto"/>
            </w:tcBorders>
            <w:hideMark/>
          </w:tcPr>
          <w:p w:rsidR="00DD324B" w:rsidRPr="000C211D" w:rsidRDefault="000509FB" w:rsidP="000C211D">
            <w:pPr>
              <w:spacing w:before="60" w:after="120"/>
              <w:rPr>
                <w:b/>
              </w:rPr>
            </w:pPr>
            <w:r>
              <w:rPr>
                <w:b/>
              </w:rPr>
              <w:t>1</w:t>
            </w:r>
            <w:r w:rsidR="00DD324B">
              <w:rPr>
                <w:b/>
              </w:rPr>
              <w:t>.</w:t>
            </w:r>
          </w:p>
        </w:tc>
        <w:tc>
          <w:tcPr>
            <w:tcW w:w="7942" w:type="dxa"/>
            <w:tcBorders>
              <w:top w:val="single" w:sz="4" w:space="0" w:color="auto"/>
              <w:left w:val="single" w:sz="4" w:space="0" w:color="auto"/>
              <w:bottom w:val="single" w:sz="4" w:space="0" w:color="auto"/>
              <w:right w:val="single" w:sz="4" w:space="0" w:color="auto"/>
            </w:tcBorders>
            <w:hideMark/>
          </w:tcPr>
          <w:p w:rsidR="00DD324B" w:rsidRPr="00741497" w:rsidRDefault="00DD324B" w:rsidP="00046196">
            <w:pPr>
              <w:spacing w:before="60" w:after="60"/>
              <w:jc w:val="both"/>
              <w:rPr>
                <w:b/>
              </w:rPr>
            </w:pPr>
            <w:r w:rsidRPr="00741497">
              <w:rPr>
                <w:b/>
              </w:rPr>
              <w:t>Certyfikaty dopuszczające sprzęt do użytkowania na terenie UE i Polski</w:t>
            </w:r>
            <w:r w:rsidRPr="00741497">
              <w:t xml:space="preserve"> </w:t>
            </w:r>
            <w:r w:rsidR="00046196" w:rsidRPr="00741497">
              <w:br/>
            </w:r>
            <w:r w:rsidRPr="00741497">
              <w:t>tj.: Certy</w:t>
            </w:r>
            <w:r w:rsidR="006F2E06" w:rsidRPr="00741497">
              <w:t>fikat CE</w:t>
            </w:r>
            <w:r w:rsidRPr="00741497">
              <w:t>/Deklaracja Zgodności</w:t>
            </w:r>
          </w:p>
        </w:tc>
      </w:tr>
      <w:tr w:rsidR="008D0696" w:rsidRPr="009E7F54" w:rsidTr="00D15669">
        <w:trPr>
          <w:trHeight w:val="274"/>
        </w:trPr>
        <w:tc>
          <w:tcPr>
            <w:tcW w:w="709" w:type="dxa"/>
            <w:tcBorders>
              <w:top w:val="single" w:sz="4" w:space="0" w:color="auto"/>
              <w:left w:val="single" w:sz="4" w:space="0" w:color="auto"/>
              <w:bottom w:val="single" w:sz="4" w:space="0" w:color="auto"/>
              <w:right w:val="single" w:sz="4" w:space="0" w:color="auto"/>
            </w:tcBorders>
            <w:hideMark/>
          </w:tcPr>
          <w:p w:rsidR="008D0696" w:rsidRDefault="000509FB" w:rsidP="000C211D">
            <w:pPr>
              <w:spacing w:before="60" w:after="120"/>
              <w:rPr>
                <w:b/>
              </w:rPr>
            </w:pPr>
            <w:r>
              <w:rPr>
                <w:b/>
              </w:rPr>
              <w:t>2</w:t>
            </w:r>
            <w:r w:rsidR="008D0696">
              <w:rPr>
                <w:b/>
              </w:rPr>
              <w:t>.</w:t>
            </w:r>
          </w:p>
        </w:tc>
        <w:tc>
          <w:tcPr>
            <w:tcW w:w="7942" w:type="dxa"/>
            <w:tcBorders>
              <w:top w:val="single" w:sz="4" w:space="0" w:color="auto"/>
              <w:left w:val="single" w:sz="4" w:space="0" w:color="auto"/>
              <w:bottom w:val="single" w:sz="4" w:space="0" w:color="auto"/>
              <w:right w:val="single" w:sz="4" w:space="0" w:color="auto"/>
            </w:tcBorders>
            <w:hideMark/>
          </w:tcPr>
          <w:p w:rsidR="008D0696" w:rsidRPr="00741497" w:rsidRDefault="008D0696" w:rsidP="00DD324B">
            <w:pPr>
              <w:spacing w:before="60" w:after="60"/>
              <w:jc w:val="both"/>
              <w:rPr>
                <w:b/>
              </w:rPr>
            </w:pPr>
            <w:r w:rsidRPr="00741497">
              <w:rPr>
                <w:b/>
              </w:rPr>
              <w:t>Potwierdzenie / Zgłoszenie do Rejestru Wyrobów Medycznych</w:t>
            </w:r>
            <w:r w:rsidR="001E15E7" w:rsidRPr="00741497">
              <w:rPr>
                <w:b/>
              </w:rPr>
              <w:t xml:space="preserve"> – jeśli dany produkt jest zakwalifikowany jako wyrób medyczny</w:t>
            </w:r>
          </w:p>
        </w:tc>
      </w:tr>
    </w:tbl>
    <w:p w:rsidR="00D15669" w:rsidRDefault="00D15669" w:rsidP="00C57151">
      <w:pPr>
        <w:pStyle w:val="Nagwek2"/>
        <w:numPr>
          <w:ilvl w:val="0"/>
          <w:numId w:val="57"/>
        </w:numPr>
        <w:spacing w:before="300"/>
        <w:jc w:val="both"/>
      </w:pPr>
      <w:r>
        <w:t>Dokumenty potwierdzające zgodność oferowanych produktów z wymaganiami Zamawiającego należy złożyć z zaznaczeniem której części i której pozycji dotyczą.</w:t>
      </w:r>
    </w:p>
    <w:p w:rsidR="00D15669" w:rsidRDefault="00D15669" w:rsidP="00C57151">
      <w:pPr>
        <w:pStyle w:val="Nagwek2"/>
        <w:numPr>
          <w:ilvl w:val="0"/>
          <w:numId w:val="57"/>
        </w:numPr>
        <w:jc w:val="both"/>
      </w:pPr>
      <w:r>
        <w:t>Jeżeli przedstawione dokumenty są w języku obcym wymagane jest tłumaczenie na język polski (za wyjątkiem specyfikacji technicznych).</w:t>
      </w:r>
    </w:p>
    <w:p w:rsidR="00D15669" w:rsidRDefault="00D15669" w:rsidP="00C57151">
      <w:pPr>
        <w:pStyle w:val="Nagwek2"/>
        <w:numPr>
          <w:ilvl w:val="0"/>
          <w:numId w:val="57"/>
        </w:numPr>
        <w:jc w:val="both"/>
      </w:pPr>
      <w:r w:rsidRPr="00885ADD">
        <w:t xml:space="preserve">Zgodnie z art. 107 ust. 2 </w:t>
      </w:r>
      <w:proofErr w:type="spellStart"/>
      <w:r w:rsidRPr="00885ADD">
        <w:t>Pzp</w:t>
      </w:r>
      <w:proofErr w:type="spellEnd"/>
      <w:r w:rsidRPr="00885ADD">
        <w:t>, jeżeli Wykonawca nie złożył przedmiotowych środków dowodowych lub złożone przedmiotowe środki dowodowe są niekompletne, Zamawiający wezwie do ich złożenia lub uzupełnienia w wyznaczonym terminie.</w:t>
      </w:r>
    </w:p>
    <w:p w:rsidR="00D72BCF" w:rsidRPr="00305E6A" w:rsidRDefault="00D15669" w:rsidP="00C57151">
      <w:pPr>
        <w:pStyle w:val="Nagwek2"/>
        <w:numPr>
          <w:ilvl w:val="0"/>
          <w:numId w:val="57"/>
        </w:numPr>
        <w:jc w:val="both"/>
      </w:pPr>
      <w:r>
        <w:t>Zamawiający może żądać od Wykonawców wyjaśnień dotyczących treści przedmiotowych środków dowodowych.</w:t>
      </w:r>
    </w:p>
    <w:p w:rsidR="00BD3D5A" w:rsidRDefault="00BD3D5A" w:rsidP="005D2DFE">
      <w:pPr>
        <w:pStyle w:val="Nagwek1"/>
      </w:pPr>
      <w:r>
        <w:t>INFORMACJA DLA WYKONAWCÓW POLEGAJĄCYCH NA ZASOBACH podmiotów trzecich</w:t>
      </w:r>
    </w:p>
    <w:p w:rsidR="00BD3D5A" w:rsidRDefault="00BD3D5A" w:rsidP="00C57151">
      <w:pPr>
        <w:pStyle w:val="Nagwek2"/>
        <w:numPr>
          <w:ilvl w:val="0"/>
          <w:numId w:val="24"/>
        </w:numPr>
        <w:jc w:val="both"/>
      </w:pPr>
      <w:r>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t>Pzp</w:t>
      </w:r>
      <w:proofErr w:type="spellEnd"/>
      <w:r>
        <w:t>.</w:t>
      </w:r>
    </w:p>
    <w:p w:rsidR="00BD3D5A" w:rsidRDefault="00BD3D5A" w:rsidP="00C57151">
      <w:pPr>
        <w:pStyle w:val="Nagwek2"/>
        <w:numPr>
          <w:ilvl w:val="0"/>
          <w:numId w:val="24"/>
        </w:numPr>
        <w:jc w:val="both"/>
      </w:pPr>
      <w:r>
        <w:t>Wykonawca, który polega na zdolnościach lub sytuacji podmiotów udostępniających zasoby, zobowiązany jest:</w:t>
      </w:r>
    </w:p>
    <w:p w:rsidR="00BD3D5A" w:rsidRDefault="00B93D4A" w:rsidP="00C57151">
      <w:pPr>
        <w:pStyle w:val="Nagwek2"/>
        <w:numPr>
          <w:ilvl w:val="0"/>
          <w:numId w:val="25"/>
        </w:numPr>
        <w:jc w:val="both"/>
      </w:pPr>
      <w:r>
        <w:t>z</w:t>
      </w:r>
      <w:r w:rsidR="00BD3D5A">
        <w:t xml:space="preserve">łożyć wraz z ofertą, zobowiązanie podmiotu udostępniającego zasoby do oddania mu do dyspozycji niezbędnych zasobów na potrzeby realizacji danego zamówienia </w:t>
      </w:r>
      <w:r w:rsidR="00BD3D5A">
        <w:lastRenderedPageBreak/>
        <w:t>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BD3D5A" w:rsidRDefault="00BD3D5A" w:rsidP="00C57151">
      <w:pPr>
        <w:pStyle w:val="Nagwek2"/>
        <w:numPr>
          <w:ilvl w:val="0"/>
          <w:numId w:val="26"/>
        </w:numPr>
        <w:jc w:val="both"/>
      </w:pPr>
      <w:r>
        <w:t>zakres dostępnych Wykonawcy zasobów podmiotu udostępniającego zasoby;</w:t>
      </w:r>
    </w:p>
    <w:p w:rsidR="00BD3D5A" w:rsidRDefault="00D419C2" w:rsidP="00C57151">
      <w:pPr>
        <w:pStyle w:val="Nagwek2"/>
        <w:numPr>
          <w:ilvl w:val="0"/>
          <w:numId w:val="26"/>
        </w:numPr>
        <w:jc w:val="both"/>
      </w:pPr>
      <w:r>
        <w:t>s</w:t>
      </w:r>
      <w:r w:rsidR="00BD3D5A">
        <w:t>posób i okres udostępnienia Wykonawcy i wykorzystania przez niego zasobów podmiotu udostępniającego te zasoby przy wykonywaniu zamówienia;</w:t>
      </w:r>
    </w:p>
    <w:p w:rsidR="00BD3D5A" w:rsidRDefault="00BD3D5A" w:rsidP="00C57151">
      <w:pPr>
        <w:pStyle w:val="Nagwek2"/>
        <w:numPr>
          <w:ilvl w:val="0"/>
          <w:numId w:val="26"/>
        </w:numPr>
        <w:jc w:val="both"/>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D3D5A" w:rsidRDefault="00B93D4A" w:rsidP="00C57151">
      <w:pPr>
        <w:pStyle w:val="Nagwek2"/>
        <w:numPr>
          <w:ilvl w:val="0"/>
          <w:numId w:val="25"/>
        </w:numPr>
        <w:jc w:val="both"/>
      </w:pPr>
      <w:r>
        <w:t>p</w:t>
      </w:r>
      <w:r w:rsidR="00BD3D5A">
        <w:t xml:space="preserve">rzedstawić na żądanie Zamawiającego podmiotowe środki dowodowe, określone w </w:t>
      </w:r>
      <w:bookmarkStart w:id="11" w:name="_Hlk61201418"/>
      <w:r w:rsidR="00BD3D5A" w:rsidRPr="001F429A">
        <w:t>pkt</w:t>
      </w:r>
      <w:r w:rsidR="001F00AC">
        <w:t>. 9</w:t>
      </w:r>
      <w:bookmarkEnd w:id="11"/>
      <w:r>
        <w:t>. 2</w:t>
      </w:r>
      <w:r w:rsidR="001F00AC">
        <w:t xml:space="preserve"> lit. a</w:t>
      </w:r>
      <w:r w:rsidR="00BD3D5A">
        <w:t xml:space="preserve"> SWZ, dotyczące tych podmiotów, na potwierdzenie, że nie zachodzą wobec nich podstawy wykluczenia z postępowania.</w:t>
      </w:r>
    </w:p>
    <w:p w:rsidR="00BD3D5A" w:rsidRDefault="00BD3D5A" w:rsidP="00C57151">
      <w:pPr>
        <w:pStyle w:val="Nagwek2"/>
        <w:numPr>
          <w:ilvl w:val="0"/>
          <w:numId w:val="24"/>
        </w:numPr>
        <w:jc w:val="both"/>
      </w:pPr>
      <w:r>
        <w:t xml:space="preserve">Zamawiający oceni, czy udostępniane Wykonawcy przez podmioty udostępniające zasoby zdolności techniczne lub zawodowe lub ich sytuacja finansowa lub ekonomiczna, pozwalają na wykazanie przez Wykonawcę spełnianie warunków udziału w postępowaniu, a także zbada, czy nie zachodzą wobec tych podmiotów podstawy wykluczenia, które zostały przewidziane względem Wykonawcy w </w:t>
      </w:r>
      <w:r w:rsidRPr="001F429A">
        <w:t>pkt. 8</w:t>
      </w:r>
      <w:r>
        <w:t xml:space="preserve"> niniejszej SWZ.</w:t>
      </w:r>
    </w:p>
    <w:p w:rsidR="00BD3D5A" w:rsidRDefault="00BD3D5A" w:rsidP="00C57151">
      <w:pPr>
        <w:pStyle w:val="Nagwek2"/>
        <w:numPr>
          <w:ilvl w:val="0"/>
          <w:numId w:val="24"/>
        </w:numPr>
        <w:jc w:val="both"/>
      </w:pPr>
      <w:r>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rsidR="00BD3D5A" w:rsidRDefault="00BD3D5A" w:rsidP="005D2DFE">
      <w:pPr>
        <w:pStyle w:val="Nagwek1"/>
      </w:pPr>
      <w:r>
        <w:t>INFORMACJA DLA WYKONAWCÓW zamierzających powierzyć wykonanie części zamówienia podwykonawcom</w:t>
      </w:r>
    </w:p>
    <w:p w:rsidR="00BD3D5A" w:rsidRDefault="00BD3D5A" w:rsidP="00C57151">
      <w:pPr>
        <w:pStyle w:val="Nagwek2"/>
        <w:numPr>
          <w:ilvl w:val="0"/>
          <w:numId w:val="27"/>
        </w:numPr>
        <w:jc w:val="both"/>
      </w:pPr>
      <w:r>
        <w:t xml:space="preserve">Wykonawca może powierzyć wykonanie części zamówienia Podwykonawcom. </w:t>
      </w:r>
    </w:p>
    <w:p w:rsidR="00BD3D5A" w:rsidRDefault="00BD3D5A" w:rsidP="00C57151">
      <w:pPr>
        <w:pStyle w:val="Nagwek2"/>
        <w:numPr>
          <w:ilvl w:val="0"/>
          <w:numId w:val="27"/>
        </w:numPr>
        <w:jc w:val="both"/>
      </w:pPr>
      <w:r>
        <w:t>Zamawiający żąda wskazania przez Wykonawcę, w ofercie, części zamówienia, których wykonanie zamierza powierzyć Podwykonawcom oraz podania nazw ewentualnych Podwykonawców, jeżeli są już znani.</w:t>
      </w:r>
    </w:p>
    <w:p w:rsidR="00BD3D5A" w:rsidRDefault="00BD3D5A" w:rsidP="00C57151">
      <w:pPr>
        <w:pStyle w:val="Nagwek2"/>
        <w:numPr>
          <w:ilvl w:val="0"/>
          <w:numId w:val="27"/>
        </w:numPr>
        <w:jc w:val="both"/>
      </w:pPr>
      <w:r>
        <w:t>Zamawiający żąda, aby przed przystąpieniem do wykonania zamówienia Wykonawca, podał nazwy, dane kontaktowe oraz przedstawicieli podwykonawców zaangażowanych w realizację zamówienia, jeżeli są już znani.</w:t>
      </w:r>
    </w:p>
    <w:p w:rsidR="00BD3D5A" w:rsidRPr="001E56AD" w:rsidRDefault="00BD3D5A" w:rsidP="00C57151">
      <w:pPr>
        <w:pStyle w:val="Nagwek2"/>
        <w:numPr>
          <w:ilvl w:val="0"/>
          <w:numId w:val="27"/>
        </w:numPr>
        <w:jc w:val="both"/>
      </w:pPr>
      <w:r>
        <w:t>Wykonawca jest zobowiązany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Pr>
          <w:rFonts w:ascii="Calibri" w:hAnsi="Calibri"/>
        </w:rPr>
        <w:t xml:space="preserve"> </w:t>
      </w:r>
    </w:p>
    <w:p w:rsidR="001E56AD" w:rsidRDefault="001E56AD" w:rsidP="001E56AD">
      <w:pPr>
        <w:pStyle w:val="Nagwek2"/>
        <w:numPr>
          <w:ilvl w:val="0"/>
          <w:numId w:val="0"/>
        </w:numPr>
        <w:ind w:left="791"/>
        <w:jc w:val="both"/>
      </w:pPr>
    </w:p>
    <w:p w:rsidR="00BD3D5A" w:rsidRDefault="00BD3D5A" w:rsidP="005D2DFE">
      <w:pPr>
        <w:pStyle w:val="Nagwek1"/>
      </w:pPr>
      <w:r>
        <w:lastRenderedPageBreak/>
        <w:t>Informacja dla wykonawców wspólnie ubiegających się o udzielenie zamówienia</w:t>
      </w:r>
    </w:p>
    <w:p w:rsidR="00BD3D5A" w:rsidRDefault="00BD3D5A" w:rsidP="00C57151">
      <w:pPr>
        <w:pStyle w:val="Nagwek2"/>
        <w:numPr>
          <w:ilvl w:val="0"/>
          <w:numId w:val="29"/>
        </w:numPr>
        <w:jc w:val="both"/>
      </w:pPr>
      <w: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BD3D5A" w:rsidRDefault="00BD3D5A" w:rsidP="00C57151">
      <w:pPr>
        <w:pStyle w:val="Nagwek2"/>
        <w:numPr>
          <w:ilvl w:val="0"/>
          <w:numId w:val="29"/>
        </w:numPr>
        <w:jc w:val="both"/>
      </w:pPr>
      <w:r>
        <w:t>Pełnomocnictwo należy dołączyć do oferty i powinno ono zawierać w szczególności wskazanie:</w:t>
      </w:r>
    </w:p>
    <w:p w:rsidR="00BD3D5A" w:rsidRDefault="00BD3D5A" w:rsidP="00C57151">
      <w:pPr>
        <w:pStyle w:val="Nagwek2"/>
        <w:numPr>
          <w:ilvl w:val="0"/>
          <w:numId w:val="20"/>
        </w:numPr>
        <w:jc w:val="both"/>
      </w:pPr>
      <w:r>
        <w:t>postępowania o udzielenie zamówienie publicznego, którego dotyczy;</w:t>
      </w:r>
    </w:p>
    <w:p w:rsidR="00BD3D5A" w:rsidRDefault="00BD3D5A" w:rsidP="00C57151">
      <w:pPr>
        <w:pStyle w:val="Nagwek2"/>
        <w:numPr>
          <w:ilvl w:val="0"/>
          <w:numId w:val="20"/>
        </w:numPr>
        <w:jc w:val="both"/>
      </w:pPr>
      <w:r>
        <w:t>wszystkich Wykonawców ubiegających się wspólnie o udzielenie zamówienia;</w:t>
      </w:r>
    </w:p>
    <w:p w:rsidR="00BD3D5A" w:rsidRDefault="00BD3D5A" w:rsidP="00C57151">
      <w:pPr>
        <w:pStyle w:val="Nagwek2"/>
        <w:numPr>
          <w:ilvl w:val="0"/>
          <w:numId w:val="20"/>
        </w:numPr>
        <w:jc w:val="both"/>
      </w:pPr>
      <w:r>
        <w:t>ustanowionego pełnomocnika oraz zakresu jego  umocowania.</w:t>
      </w:r>
    </w:p>
    <w:p w:rsidR="005D1055" w:rsidRDefault="005D1055" w:rsidP="00C57151">
      <w:pPr>
        <w:pStyle w:val="Nagwek2"/>
        <w:numPr>
          <w:ilvl w:val="0"/>
          <w:numId w:val="29"/>
        </w:numPr>
        <w:jc w:val="both"/>
      </w:pPr>
      <w:r>
        <w:t>W przypadku wspólnego ubiegania się o zamówienie przez Wykonawców, dokument ”Jednolity europejski dokument zamówienia”, o którym mowa w pkt</w:t>
      </w:r>
      <w:r w:rsidRPr="001F429A">
        <w:t>. 9.1 SWZ,</w:t>
      </w:r>
      <w:r>
        <w:t xml:space="preserve">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rsidR="00BD3D5A" w:rsidRDefault="00BD3D5A" w:rsidP="005D2DFE">
      <w:pPr>
        <w:pStyle w:val="Nagwek1"/>
      </w:pPr>
      <w:r>
        <w:t>Informacje o sposobie porozumiewania się zamawiającego z Wykonawcami</w:t>
      </w:r>
      <w:bookmarkEnd w:id="10"/>
    </w:p>
    <w:p w:rsidR="00BD3D5A" w:rsidRPr="009F1AAE" w:rsidRDefault="00BD3D5A" w:rsidP="00C57151">
      <w:pPr>
        <w:pStyle w:val="Nagwek2"/>
        <w:numPr>
          <w:ilvl w:val="0"/>
          <w:numId w:val="30"/>
        </w:numPr>
        <w:jc w:val="both"/>
      </w:pPr>
      <w:r w:rsidRPr="009F1AAE">
        <w:t>W niniejszym postępowaniu komunikacja Zamawiającego z Wykonawcami odbywa się przy użyciu środków komunikacji elektronicznej, za pośrednictwem:</w:t>
      </w:r>
    </w:p>
    <w:p w:rsidR="00BD3D5A" w:rsidRPr="009F1AAE" w:rsidRDefault="00C65C18" w:rsidP="00C57151">
      <w:pPr>
        <w:pStyle w:val="Nagwek2"/>
        <w:numPr>
          <w:ilvl w:val="0"/>
          <w:numId w:val="31"/>
        </w:numPr>
      </w:pPr>
      <w:r>
        <w:t>p</w:t>
      </w:r>
      <w:r w:rsidR="00BD3D5A" w:rsidRPr="009F1AAE">
        <w:t xml:space="preserve">latformy </w:t>
      </w:r>
      <w:proofErr w:type="spellStart"/>
      <w:r w:rsidR="00BD3D5A" w:rsidRPr="009F1AAE">
        <w:t>online</w:t>
      </w:r>
      <w:proofErr w:type="spellEnd"/>
      <w:r w:rsidR="00BD3D5A" w:rsidRPr="009F1AAE">
        <w:t xml:space="preserve"> działającej pod adresem </w:t>
      </w:r>
      <w:hyperlink r:id="rId13" w:history="1">
        <w:r w:rsidR="00915282" w:rsidRPr="00F32AC3">
          <w:rPr>
            <w:rStyle w:val="Hipercze"/>
          </w:rPr>
          <w:t>https://platformazakupowa.pl/pn/szpital_wrzesnia</w:t>
        </w:r>
      </w:hyperlink>
      <w:r w:rsidR="00BD3D5A">
        <w:t>;</w:t>
      </w:r>
    </w:p>
    <w:p w:rsidR="00BD3D5A" w:rsidRPr="009F1AAE" w:rsidRDefault="00BD3D5A" w:rsidP="00C57151">
      <w:pPr>
        <w:pStyle w:val="Nagwek2"/>
        <w:numPr>
          <w:ilvl w:val="0"/>
          <w:numId w:val="31"/>
        </w:numPr>
        <w:jc w:val="both"/>
      </w:pPr>
      <w:r w:rsidRPr="009F1AAE">
        <w:t xml:space="preserve">poczty elektronicznej: </w:t>
      </w:r>
      <w:hyperlink r:id="rId14" w:history="1">
        <w:r w:rsidRPr="00E57E3C">
          <w:rPr>
            <w:rStyle w:val="Hipercze"/>
          </w:rPr>
          <w:t>kjedraszak@szpitalwrzesnia.home.pl</w:t>
        </w:r>
      </w:hyperlink>
      <w:r>
        <w:t xml:space="preserve">, </w:t>
      </w:r>
      <w:r w:rsidRPr="009F1AAE">
        <w:t xml:space="preserve"> </w:t>
      </w:r>
      <w:hyperlink r:id="rId15" w:history="1">
        <w:r w:rsidRPr="00E57E3C">
          <w:rPr>
            <w:rStyle w:val="Hipercze"/>
          </w:rPr>
          <w:t>ezawiska@szpitalwrzesnia.home.pl</w:t>
        </w:r>
      </w:hyperlink>
      <w:r>
        <w:t xml:space="preserve">, </w:t>
      </w:r>
      <w:r w:rsidRPr="009F1AAE">
        <w:t>(</w:t>
      </w:r>
      <w:r>
        <w:t>z zastrzeżeniem, iż oferta</w:t>
      </w:r>
      <w:r w:rsidR="005D1055">
        <w:t>,</w:t>
      </w:r>
      <w:r>
        <w:t xml:space="preserve"> </w:t>
      </w:r>
      <w:r w:rsidR="005D1055" w:rsidRPr="009F1AAE">
        <w:t>w tym Jednolity</w:t>
      </w:r>
      <w:r w:rsidR="00F708AF">
        <w:t xml:space="preserve"> Europejski Dokument Zamówienia</w:t>
      </w:r>
      <w:r w:rsidR="005D1055" w:rsidRPr="009F1AAE">
        <w:t xml:space="preserve">, oferta dodatkowa oraz wszystkie dokumenty na wezwanie Zamawiającego </w:t>
      </w:r>
      <w:r w:rsidR="00F708AF">
        <w:t xml:space="preserve">należy przekazać </w:t>
      </w:r>
      <w:r w:rsidRPr="009F1AAE">
        <w:t xml:space="preserve">wyłącznie za pomocą powyższej Platformy). </w:t>
      </w:r>
    </w:p>
    <w:p w:rsidR="009A1D04" w:rsidRDefault="00BD3D5A" w:rsidP="00C57151">
      <w:pPr>
        <w:pStyle w:val="Nagwek2"/>
        <w:numPr>
          <w:ilvl w:val="0"/>
          <w:numId w:val="30"/>
        </w:numPr>
        <w:jc w:val="both"/>
      </w:pPr>
      <w:bookmarkStart w:id="12" w:name="_Hlk37863747"/>
      <w:r w:rsidRPr="009F1AAE">
        <w:t>Korzystanie z Platformy przez Wykonawcę jest bezpłatne</w:t>
      </w:r>
      <w:bookmarkEnd w:id="12"/>
      <w:r w:rsidRPr="009F1AAE">
        <w:t>.</w:t>
      </w:r>
      <w:bookmarkStart w:id="13" w:name="_Hlk37863788"/>
    </w:p>
    <w:p w:rsidR="00BD3D5A" w:rsidRPr="00D653F3" w:rsidRDefault="00BD3D5A" w:rsidP="00C57151">
      <w:pPr>
        <w:pStyle w:val="Nagwek2"/>
        <w:numPr>
          <w:ilvl w:val="0"/>
          <w:numId w:val="30"/>
        </w:numPr>
        <w:jc w:val="both"/>
      </w:pPr>
      <w:r w:rsidRPr="009F1AAE">
        <w:t>Na Platformie postępow</w:t>
      </w:r>
      <w:r w:rsidR="00B31986">
        <w:t xml:space="preserve">anie prowadzone jest pod nazwą: </w:t>
      </w:r>
      <w:r w:rsidR="009A1D04" w:rsidRPr="009A1D04">
        <w:rPr>
          <w:b/>
        </w:rPr>
        <w:t>„</w:t>
      </w:r>
      <w:r w:rsidR="00BD7DB2" w:rsidRPr="009A1D04">
        <w:rPr>
          <w:b/>
        </w:rPr>
        <w:t>Dostawa wyposażenia</w:t>
      </w:r>
      <w:r w:rsidR="00741497" w:rsidRPr="00C33045">
        <w:rPr>
          <w:b/>
        </w:rPr>
        <w:t xml:space="preserve"> </w:t>
      </w:r>
      <w:r w:rsidR="009A1D04" w:rsidRPr="009A1D04">
        <w:rPr>
          <w:b/>
        </w:rPr>
        <w:t xml:space="preserve">w ramach projektu pn. „Doposażenie i modernizacja Szpitalnego Oddziału Ratunkowego oraz doposażenie pracowni diagnostycznych współpracujących z SOR w „Szpitalu Powiatowym we Wrześni” Sp. z o.o. w restrukturyzacji” </w:t>
      </w:r>
      <w:r w:rsidR="009A1D04" w:rsidRPr="009A1D04">
        <w:rPr>
          <w:b/>
          <w:spacing w:val="10"/>
        </w:rPr>
        <w:t>”</w:t>
      </w:r>
      <w:r w:rsidR="00D653F3" w:rsidRPr="009A1D04">
        <w:rPr>
          <w:b/>
          <w:spacing w:val="10"/>
        </w:rPr>
        <w:t xml:space="preserve"> </w:t>
      </w:r>
      <w:r w:rsidRPr="009F1AAE">
        <w:t xml:space="preserve">– znak sprawy: </w:t>
      </w:r>
      <w:bookmarkEnd w:id="13"/>
      <w:r w:rsidRPr="009F1AAE">
        <w:t>SA-381</w:t>
      </w:r>
      <w:r w:rsidR="00D653F3">
        <w:t>-</w:t>
      </w:r>
      <w:r w:rsidR="00CA69BB">
        <w:t>5</w:t>
      </w:r>
      <w:r w:rsidRPr="009F1AAE">
        <w:t>/2</w:t>
      </w:r>
      <w:r w:rsidR="00741497">
        <w:t>4</w:t>
      </w:r>
      <w:r w:rsidRPr="009F1AAE">
        <w:t>.</w:t>
      </w:r>
      <w:r>
        <w:t xml:space="preserve"> </w:t>
      </w:r>
    </w:p>
    <w:p w:rsidR="00BD3D5A" w:rsidRPr="009F1AAE" w:rsidRDefault="00BD3D5A" w:rsidP="00C57151">
      <w:pPr>
        <w:pStyle w:val="Nagwek2"/>
        <w:numPr>
          <w:ilvl w:val="0"/>
          <w:numId w:val="30"/>
        </w:numPr>
        <w:jc w:val="both"/>
      </w:pPr>
      <w:bookmarkStart w:id="14" w:name="_Hlk37863807"/>
      <w:r w:rsidRPr="009F1AAE">
        <w:t xml:space="preserve">Wykonawca przystępując do postępowania o udzielenie zamówienia publicznego, akceptuje warunki korzystania z Platformy określone w Regulaminie zamieszczonym na stronie internetowej </w:t>
      </w:r>
      <w:hyperlink r:id="rId16" w:history="1">
        <w:r w:rsidRPr="00E57E3C">
          <w:rPr>
            <w:rStyle w:val="Hipercze"/>
          </w:rPr>
          <w:t>www.platformazakupowa.pl</w:t>
        </w:r>
      </w:hyperlink>
      <w:r>
        <w:t xml:space="preserve"> </w:t>
      </w:r>
      <w:r w:rsidRPr="009F1AAE">
        <w:t>oraz uznaje go za wiążący</w:t>
      </w:r>
      <w:bookmarkEnd w:id="14"/>
      <w:r w:rsidRPr="009F1AAE">
        <w:t>.</w:t>
      </w:r>
    </w:p>
    <w:p w:rsidR="00BD3D5A" w:rsidRPr="00C16587" w:rsidRDefault="00BD3D5A" w:rsidP="00C57151">
      <w:pPr>
        <w:pStyle w:val="Nagwek2"/>
        <w:numPr>
          <w:ilvl w:val="0"/>
          <w:numId w:val="30"/>
        </w:numPr>
        <w:jc w:val="both"/>
      </w:pPr>
      <w:bookmarkStart w:id="15" w:name="_Hlk37863841"/>
      <w:r w:rsidRPr="00C16587">
        <w:t>Wykonawca zamierzający wziąć udział w postępowaniu musi posiadać konto na Platformie</w:t>
      </w:r>
      <w:bookmarkEnd w:id="15"/>
      <w:r w:rsidRPr="00C16587">
        <w:t>.</w:t>
      </w:r>
    </w:p>
    <w:p w:rsidR="00BD3D5A" w:rsidRPr="009F1AAE" w:rsidRDefault="00BD3D5A" w:rsidP="00C57151">
      <w:pPr>
        <w:pStyle w:val="Nagwek2"/>
        <w:numPr>
          <w:ilvl w:val="0"/>
          <w:numId w:val="30"/>
        </w:numPr>
        <w:jc w:val="both"/>
      </w:pPr>
      <w:bookmarkStart w:id="16" w:name="_Hlk37863867"/>
      <w:r w:rsidRPr="009F1AAE">
        <w:t>Do złożenia oferty konieczne jest posiadanie przez osobę upoważnioną do reprezentowania Wykonawcy ważnego</w:t>
      </w:r>
      <w:r w:rsidRPr="00D75C33">
        <w:t xml:space="preserve"> </w:t>
      </w:r>
      <w:r>
        <w:t>kwalifikowanego podpisu elektronicz</w:t>
      </w:r>
      <w:bookmarkEnd w:id="16"/>
      <w:r>
        <w:t>nego</w:t>
      </w:r>
      <w:r w:rsidR="00304F5E">
        <w:t>.</w:t>
      </w:r>
    </w:p>
    <w:p w:rsidR="00BD3D5A" w:rsidRPr="009F1AAE" w:rsidRDefault="00BD3D5A" w:rsidP="00C57151">
      <w:pPr>
        <w:pStyle w:val="Nagwek2"/>
        <w:numPr>
          <w:ilvl w:val="0"/>
          <w:numId w:val="30"/>
        </w:numPr>
        <w:jc w:val="both"/>
      </w:pPr>
      <w:bookmarkStart w:id="17" w:name="_Hlk37937004"/>
      <w:r w:rsidRPr="009F1AAE">
        <w:t>Zamawiający określa następujące wymagania sprzętowo – aplikacyjne pozwalające na korzystanie z Platformy</w:t>
      </w:r>
      <w:bookmarkEnd w:id="17"/>
      <w:r w:rsidRPr="009F1AAE">
        <w:t>:</w:t>
      </w:r>
    </w:p>
    <w:p w:rsidR="00BD3D5A" w:rsidRPr="00BA58C6" w:rsidRDefault="00BD3D5A" w:rsidP="00C57151">
      <w:pPr>
        <w:pStyle w:val="Nagwek2"/>
        <w:numPr>
          <w:ilvl w:val="0"/>
          <w:numId w:val="32"/>
        </w:numPr>
        <w:jc w:val="both"/>
      </w:pPr>
      <w:bookmarkStart w:id="18" w:name="_Hlk37937034"/>
      <w:r w:rsidRPr="00BA58C6">
        <w:lastRenderedPageBreak/>
        <w:t>stały dostęp do sieci Internet</w:t>
      </w:r>
      <w:bookmarkEnd w:id="18"/>
      <w:r w:rsidRPr="00BA58C6">
        <w:t>,</w:t>
      </w:r>
    </w:p>
    <w:p w:rsidR="00BD3D5A" w:rsidRPr="00BA58C6" w:rsidRDefault="00BD3D5A" w:rsidP="00C57151">
      <w:pPr>
        <w:pStyle w:val="Akapitzlist"/>
        <w:numPr>
          <w:ilvl w:val="0"/>
          <w:numId w:val="32"/>
        </w:numPr>
        <w:spacing w:before="60" w:after="60"/>
        <w:jc w:val="both"/>
        <w:outlineLvl w:val="1"/>
        <w:rPr>
          <w:rFonts w:ascii="Times New Roman" w:hAnsi="Times New Roman"/>
          <w:bCs/>
          <w:iCs/>
          <w:sz w:val="24"/>
          <w:szCs w:val="24"/>
        </w:rPr>
      </w:pPr>
      <w:bookmarkStart w:id="19" w:name="_Hlk37937050"/>
      <w:r w:rsidRPr="00BA58C6">
        <w:rPr>
          <w:rFonts w:ascii="Times New Roman" w:hAnsi="Times New Roman"/>
          <w:bCs/>
          <w:iCs/>
          <w:sz w:val="24"/>
          <w:szCs w:val="24"/>
        </w:rPr>
        <w:t>posiadanie dowolnej i aktywnej skrzynki poczty elektronicznej (e-mail)</w:t>
      </w:r>
      <w:bookmarkEnd w:id="19"/>
      <w:r w:rsidRPr="00BA58C6">
        <w:rPr>
          <w:rFonts w:ascii="Times New Roman" w:hAnsi="Times New Roman"/>
          <w:bCs/>
          <w:iCs/>
          <w:sz w:val="24"/>
          <w:szCs w:val="24"/>
        </w:rPr>
        <w:t>,</w:t>
      </w:r>
    </w:p>
    <w:p w:rsidR="00BD3D5A" w:rsidRPr="00BA58C6" w:rsidRDefault="00BD3D5A" w:rsidP="00C57151">
      <w:pPr>
        <w:numPr>
          <w:ilvl w:val="0"/>
          <w:numId w:val="32"/>
        </w:numPr>
        <w:spacing w:before="60" w:after="60"/>
        <w:jc w:val="both"/>
        <w:outlineLvl w:val="1"/>
        <w:rPr>
          <w:bCs/>
          <w:iCs/>
        </w:rPr>
      </w:pPr>
      <w:bookmarkStart w:id="20" w:name="_Hlk37937074"/>
      <w:r w:rsidRPr="00BA58C6">
        <w:t>komputer z zainstalowanym systemem operacyjnym Windows 7 (lub nowszym) albo Linux</w:t>
      </w:r>
      <w:bookmarkEnd w:id="20"/>
      <w:r w:rsidRPr="00BA58C6">
        <w:rPr>
          <w:bCs/>
          <w:iCs/>
        </w:rPr>
        <w:t>,</w:t>
      </w:r>
    </w:p>
    <w:p w:rsidR="00BD3D5A" w:rsidRPr="00BA58C6" w:rsidRDefault="00BD3D5A" w:rsidP="00C57151">
      <w:pPr>
        <w:numPr>
          <w:ilvl w:val="0"/>
          <w:numId w:val="32"/>
        </w:numPr>
        <w:spacing w:before="60" w:after="60"/>
        <w:jc w:val="both"/>
        <w:outlineLvl w:val="1"/>
        <w:rPr>
          <w:bCs/>
          <w:iCs/>
        </w:rPr>
      </w:pPr>
      <w:bookmarkStart w:id="21" w:name="_Hlk37937092"/>
      <w:r w:rsidRPr="00BA58C6">
        <w:rPr>
          <w:bCs/>
          <w:iCs/>
        </w:rPr>
        <w:t>zainstalowana dowolna przeglądarka internetowa</w:t>
      </w:r>
      <w:r w:rsidRPr="00BA58C6">
        <w:t xml:space="preserve"> - Platforma współpracuje                    z najnowszymi, stabilnymi wersjami wszystkich głównych przeglądarek internetowych (Internet Explorer 10+, Microsoft Edge, </w:t>
      </w:r>
      <w:proofErr w:type="spellStart"/>
      <w:r w:rsidRPr="00BA58C6">
        <w:t>Mozilla</w:t>
      </w:r>
      <w:proofErr w:type="spellEnd"/>
      <w:r w:rsidRPr="00BA58C6">
        <w:t xml:space="preserve"> </w:t>
      </w:r>
      <w:proofErr w:type="spellStart"/>
      <w:r w:rsidRPr="00BA58C6">
        <w:t>Firefox</w:t>
      </w:r>
      <w:proofErr w:type="spellEnd"/>
      <w:r w:rsidRPr="00BA58C6">
        <w:t>, Google Chrome, Opera)</w:t>
      </w:r>
      <w:bookmarkEnd w:id="21"/>
      <w:r w:rsidRPr="00BA58C6">
        <w:rPr>
          <w:bCs/>
          <w:iCs/>
        </w:rPr>
        <w:t>,</w:t>
      </w:r>
    </w:p>
    <w:p w:rsidR="00BD3D5A" w:rsidRPr="00BA58C6" w:rsidRDefault="00BD3D5A" w:rsidP="00C57151">
      <w:pPr>
        <w:pStyle w:val="Nagwek2"/>
        <w:numPr>
          <w:ilvl w:val="0"/>
          <w:numId w:val="32"/>
        </w:numPr>
        <w:jc w:val="both"/>
      </w:pPr>
      <w:bookmarkStart w:id="22" w:name="_Hlk37937106"/>
      <w:r w:rsidRPr="00BA58C6">
        <w:t xml:space="preserve">włączona obsługa </w:t>
      </w:r>
      <w:proofErr w:type="spellStart"/>
      <w:r w:rsidRPr="00BA58C6">
        <w:t>JavaScript</w:t>
      </w:r>
      <w:proofErr w:type="spellEnd"/>
      <w:r w:rsidRPr="00BA58C6">
        <w:t xml:space="preserve"> oraz </w:t>
      </w:r>
      <w:proofErr w:type="spellStart"/>
      <w:r w:rsidRPr="00BA58C6">
        <w:t>Cookies</w:t>
      </w:r>
      <w:bookmarkEnd w:id="22"/>
      <w:proofErr w:type="spellEnd"/>
      <w:r w:rsidRPr="00BA58C6">
        <w:t>.</w:t>
      </w:r>
    </w:p>
    <w:p w:rsidR="00BD3D5A" w:rsidRPr="009F1AAE" w:rsidRDefault="00BD3D5A" w:rsidP="00C57151">
      <w:pPr>
        <w:pStyle w:val="Nagwek2"/>
        <w:numPr>
          <w:ilvl w:val="0"/>
          <w:numId w:val="30"/>
        </w:numPr>
        <w:jc w:val="both"/>
      </w:pPr>
      <w:r w:rsidRPr="009F1AAE">
        <w:t xml:space="preserve">Zamawiający dopuszcza następujący format przesyłanych danych: pliki o wielkości do 20 MB w formatach: </w:t>
      </w:r>
      <w:proofErr w:type="spellStart"/>
      <w:r w:rsidRPr="009F1AAE">
        <w:t>.pd</w:t>
      </w:r>
      <w:proofErr w:type="spellEnd"/>
      <w:r w:rsidRPr="009F1AAE">
        <w:t>f, .</w:t>
      </w:r>
      <w:proofErr w:type="spellStart"/>
      <w:r w:rsidRPr="009F1AAE">
        <w:t>doc</w:t>
      </w:r>
      <w:proofErr w:type="spellEnd"/>
      <w:r w:rsidRPr="009F1AAE">
        <w:t>, .</w:t>
      </w:r>
      <w:proofErr w:type="spellStart"/>
      <w:r w:rsidRPr="009F1AAE">
        <w:t>docx</w:t>
      </w:r>
      <w:proofErr w:type="spellEnd"/>
      <w:r w:rsidRPr="009F1AAE">
        <w:t>., .</w:t>
      </w:r>
      <w:proofErr w:type="spellStart"/>
      <w:r w:rsidRPr="009F1AAE">
        <w:t>xlsx</w:t>
      </w:r>
      <w:proofErr w:type="spellEnd"/>
      <w:r w:rsidRPr="009F1AAE">
        <w:t>, .</w:t>
      </w:r>
      <w:proofErr w:type="spellStart"/>
      <w:r w:rsidRPr="009F1AAE">
        <w:t>xml</w:t>
      </w:r>
      <w:proofErr w:type="spellEnd"/>
      <w:r w:rsidRPr="009F1AAE">
        <w:t>.</w:t>
      </w:r>
    </w:p>
    <w:p w:rsidR="00BD3D5A" w:rsidRPr="009F1AAE" w:rsidRDefault="00BD3D5A" w:rsidP="00C57151">
      <w:pPr>
        <w:pStyle w:val="Nagwek2"/>
        <w:numPr>
          <w:ilvl w:val="0"/>
          <w:numId w:val="30"/>
        </w:numPr>
        <w:jc w:val="both"/>
      </w:pPr>
      <w:bookmarkStart w:id="23" w:name="_Hlk37937156"/>
      <w:r w:rsidRPr="009F1AAE">
        <w:t>Zamawiający określa następujące informacje na temat kodowania i czasu odbioru danych</w:t>
      </w:r>
      <w:bookmarkEnd w:id="23"/>
      <w:r w:rsidRPr="009F1AAE">
        <w:t>:</w:t>
      </w:r>
    </w:p>
    <w:p w:rsidR="00BD3D5A" w:rsidRPr="009F1AAE" w:rsidRDefault="00BD3D5A" w:rsidP="00C57151">
      <w:pPr>
        <w:pStyle w:val="Nagwek4"/>
        <w:numPr>
          <w:ilvl w:val="0"/>
          <w:numId w:val="33"/>
        </w:numPr>
        <w:jc w:val="both"/>
      </w:pPr>
      <w:bookmarkStart w:id="24" w:name="_Hlk37937178"/>
      <w:r w:rsidRPr="009F1AAE">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4"/>
      <w:r w:rsidRPr="009F1AAE">
        <w:t>;</w:t>
      </w:r>
    </w:p>
    <w:p w:rsidR="00BD3D5A" w:rsidRPr="009F1AAE" w:rsidRDefault="00BD3D5A" w:rsidP="00C57151">
      <w:pPr>
        <w:numPr>
          <w:ilvl w:val="0"/>
          <w:numId w:val="33"/>
        </w:numPr>
        <w:spacing w:before="60" w:after="60"/>
        <w:jc w:val="both"/>
        <w:outlineLvl w:val="1"/>
        <w:rPr>
          <w:bCs/>
          <w:iCs/>
        </w:rPr>
      </w:pPr>
      <w:bookmarkStart w:id="25" w:name="_Hlk37937196"/>
      <w:r w:rsidRPr="009F1AAE">
        <w:rPr>
          <w:bCs/>
          <w:iCs/>
        </w:rPr>
        <w:t>oznaczenie czasu odbioru danych przez Platformę stanowi przyporządkowaną do dokumentu elektronicznego datę oraz dokładny czas (</w:t>
      </w:r>
      <w:proofErr w:type="spellStart"/>
      <w:r w:rsidRPr="009F1AAE">
        <w:rPr>
          <w:bCs/>
          <w:iCs/>
        </w:rPr>
        <w:t>hh:mm:ss</w:t>
      </w:r>
      <w:proofErr w:type="spellEnd"/>
      <w:r w:rsidRPr="009F1AAE">
        <w:rPr>
          <w:bCs/>
          <w:iCs/>
        </w:rPr>
        <w:t>), widoczne przy  wysłanym dokumencie w kolumnie ”Data przesłania”</w:t>
      </w:r>
      <w:bookmarkEnd w:id="25"/>
      <w:r w:rsidRPr="009F1AAE">
        <w:rPr>
          <w:bCs/>
          <w:iCs/>
        </w:rPr>
        <w:t>;</w:t>
      </w:r>
    </w:p>
    <w:p w:rsidR="00BD3D5A" w:rsidRPr="009F1AAE" w:rsidRDefault="00BA58C6" w:rsidP="00C57151">
      <w:pPr>
        <w:pStyle w:val="Nagwek4"/>
        <w:numPr>
          <w:ilvl w:val="0"/>
          <w:numId w:val="33"/>
        </w:numPr>
        <w:jc w:val="both"/>
      </w:pPr>
      <w:bookmarkStart w:id="26" w:name="_Hlk37937220"/>
      <w:r>
        <w:t xml:space="preserve">o </w:t>
      </w:r>
      <w:r w:rsidR="00BD3D5A" w:rsidRPr="009F1AAE">
        <w:t>terminie przesłania decyduje czas pełnego przeprocesowania transakcji pliku na Platformie</w:t>
      </w:r>
      <w:bookmarkEnd w:id="26"/>
      <w:r w:rsidR="00BD3D5A" w:rsidRPr="009F1AAE">
        <w:t>.</w:t>
      </w:r>
    </w:p>
    <w:p w:rsidR="00BD3D5A" w:rsidRDefault="00BD3D5A" w:rsidP="00C57151">
      <w:pPr>
        <w:pStyle w:val="Nagwek2"/>
        <w:numPr>
          <w:ilvl w:val="0"/>
          <w:numId w:val="30"/>
        </w:numPr>
        <w:jc w:val="both"/>
      </w:pPr>
      <w:bookmarkStart w:id="27" w:name="_Hlk37864389"/>
      <w:r w:rsidRPr="009F1AAE">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27"/>
    </w:p>
    <w:p w:rsidR="00BD3D5A" w:rsidRPr="009F1AAE" w:rsidRDefault="00BD3D5A" w:rsidP="00C57151">
      <w:pPr>
        <w:pStyle w:val="Nagwek2"/>
        <w:numPr>
          <w:ilvl w:val="0"/>
          <w:numId w:val="30"/>
        </w:numPr>
        <w:jc w:val="both"/>
      </w:pPr>
      <w:bookmarkStart w:id="28" w:name="_Hlk37864921"/>
      <w:bookmarkStart w:id="29" w:name="_Hlk37865118"/>
      <w:r w:rsidRPr="009F1AAE">
        <w:t>Ofertę, wraz ze stanowiącymi jej integralną część załącznikami, składa się pod rygorem nieważności w formie elektronicznej za pośrednictwem Platformy, podpisaną</w:t>
      </w:r>
      <w:bookmarkEnd w:id="28"/>
      <w:bookmarkEnd w:id="29"/>
      <w:r w:rsidRPr="009F1AAE">
        <w:t xml:space="preserve"> kwalifi</w:t>
      </w:r>
      <w:r>
        <w:t>kowanym podpisem elektronicznym</w:t>
      </w:r>
      <w:r w:rsidR="00304F5E">
        <w:t>.</w:t>
      </w:r>
    </w:p>
    <w:p w:rsidR="00BD7DB2" w:rsidRDefault="00BD3D5A" w:rsidP="00C5285E">
      <w:pPr>
        <w:pStyle w:val="Nagwek2"/>
        <w:numPr>
          <w:ilvl w:val="0"/>
          <w:numId w:val="30"/>
        </w:numPr>
        <w:jc w:val="both"/>
      </w:pPr>
      <w:bookmarkStart w:id="30" w:name="_Hlk37938680"/>
      <w:r w:rsidRPr="009F1AAE">
        <w:t>Postępowanie o udzielenie zamówienia prowadzi się w języku polskim. Dokumenty sporządzone w języku obcym są składane wraz z tłumaczeniem na język polski</w:t>
      </w:r>
      <w:bookmarkEnd w:id="30"/>
      <w:r w:rsidRPr="009F1AAE">
        <w:t>.</w:t>
      </w:r>
      <w:bookmarkStart w:id="31" w:name="_Toc258314250"/>
    </w:p>
    <w:p w:rsidR="00BD3D5A" w:rsidRDefault="00BD3D5A" w:rsidP="005D2DFE">
      <w:pPr>
        <w:pStyle w:val="Nagwek1"/>
      </w:pPr>
      <w:r>
        <w:t>OPIS SPO</w:t>
      </w:r>
      <w:bookmarkStart w:id="32" w:name="_Hlk37938975"/>
      <w:r>
        <w:t>SOBU UDZIELANIA WYJAŚNIEŃ TREŚCI SWZ</w:t>
      </w:r>
      <w:bookmarkEnd w:id="32"/>
    </w:p>
    <w:p w:rsidR="00BD3D5A" w:rsidRDefault="00BD3D5A" w:rsidP="00C57151">
      <w:pPr>
        <w:pStyle w:val="Nagwek2"/>
        <w:numPr>
          <w:ilvl w:val="0"/>
          <w:numId w:val="28"/>
        </w:numPr>
        <w:jc w:val="both"/>
      </w:pPr>
      <w:bookmarkStart w:id="33" w:name="_Hlk37783375"/>
      <w:bookmarkStart w:id="34" w:name="_Hlk37938993"/>
      <w:r>
        <w:t>Wykonawca może zwrócić się do Zamawiającego z wnioskiem o wyjaśnienie treści SWZ, przekazanym za pośrednictwem Platformy (karta ”Zapytania/Wyjaśnienia”).</w:t>
      </w:r>
      <w:bookmarkStart w:id="35" w:name="_Hlk37783409"/>
      <w:bookmarkEnd w:id="33"/>
    </w:p>
    <w:p w:rsidR="00BD3D5A" w:rsidRDefault="00BD3D5A" w:rsidP="00C57151">
      <w:pPr>
        <w:pStyle w:val="Nagwek2"/>
        <w:numPr>
          <w:ilvl w:val="0"/>
          <w:numId w:val="28"/>
        </w:numPr>
        <w:jc w:val="both"/>
      </w:pPr>
      <w:r>
        <w:t>Zamawiający udzieli wyjaśnień niezwłocz</w:t>
      </w:r>
      <w:r w:rsidR="00856845">
        <w:t>nie, jednak nie później niż na 6</w:t>
      </w:r>
      <w:r>
        <w:t xml:space="preserve"> dni przed upływem terminu składania ofert, pod warunkiem, że wniosek o wyjaśnienie treści SWZ wpłynął do Zamawiającego nie później niż na </w:t>
      </w:r>
      <w:r w:rsidR="00856845">
        <w:t>1</w:t>
      </w:r>
      <w:r>
        <w:t>4 dni przed upływem terminu składania ofert.</w:t>
      </w:r>
      <w:bookmarkEnd w:id="35"/>
    </w:p>
    <w:p w:rsidR="00BD3D5A" w:rsidRDefault="00BD3D5A" w:rsidP="00C57151">
      <w:pPr>
        <w:pStyle w:val="Nagwek2"/>
        <w:numPr>
          <w:ilvl w:val="0"/>
          <w:numId w:val="28"/>
        </w:numPr>
        <w:jc w:val="both"/>
      </w:pPr>
      <w:r>
        <w:t>Jeżeli wniosek o wyjaśnienie treści SWZ nie wpłynie w terminie, o którym mowa w punkcie powyżej, Zamawiający nie ma obowiązku udzielania wyjaśnień SWZ.</w:t>
      </w:r>
    </w:p>
    <w:p w:rsidR="00BD3D5A" w:rsidRDefault="00BD3D5A" w:rsidP="00C57151">
      <w:pPr>
        <w:pStyle w:val="Nagwek2"/>
        <w:numPr>
          <w:ilvl w:val="0"/>
          <w:numId w:val="28"/>
        </w:numPr>
        <w:jc w:val="both"/>
      </w:pPr>
      <w:r>
        <w:t>Przedłużenie terminu składania ofert, nie wpływa na bieg terminu składania wniosku o wyjaśnienie treści SWZ.</w:t>
      </w:r>
    </w:p>
    <w:p w:rsidR="00BD3D5A" w:rsidRDefault="00BD3D5A" w:rsidP="00C57151">
      <w:pPr>
        <w:pStyle w:val="Nagwek2"/>
        <w:numPr>
          <w:ilvl w:val="0"/>
          <w:numId w:val="28"/>
        </w:numPr>
        <w:jc w:val="both"/>
      </w:pPr>
      <w:r>
        <w:lastRenderedPageBreak/>
        <w:t>Treść zapytań wraz z wyjaśnieniami Zamawiający udostępni na stronie internetowej prowadzonego postępowania, bez ujawniania źródła zapytania.</w:t>
      </w:r>
    </w:p>
    <w:p w:rsidR="00BD3D5A" w:rsidRDefault="00BD3D5A" w:rsidP="00C57151">
      <w:pPr>
        <w:pStyle w:val="Nagwek2"/>
        <w:numPr>
          <w:ilvl w:val="0"/>
          <w:numId w:val="28"/>
        </w:numPr>
        <w:jc w:val="both"/>
      </w:pPr>
      <w:r>
        <w:t xml:space="preserve">W </w:t>
      </w:r>
      <w:bookmarkEnd w:id="34"/>
      <w:r>
        <w:t>uzasadnionych przypadkach Zamawiający może przed upływem terminu składania ofert zmienić treść SWZ. Dokonaną zmianę treści SWZ Zamawiający udostępni na stronie internetowej prowadzonego postępowania.</w:t>
      </w:r>
    </w:p>
    <w:p w:rsidR="00BD3D5A" w:rsidRDefault="00BD3D5A" w:rsidP="005D2DFE">
      <w:pPr>
        <w:pStyle w:val="Nagwek1"/>
      </w:pPr>
      <w:r>
        <w:t>Wymagania dotycz</w:t>
      </w:r>
      <w:r>
        <w:rPr>
          <w:rFonts w:eastAsia="TimesNewRoman" w:cs="TimesNewRoman"/>
        </w:rPr>
        <w:t>ą</w:t>
      </w:r>
      <w:r>
        <w:t>ce wadium</w:t>
      </w:r>
      <w:bookmarkEnd w:id="31"/>
    </w:p>
    <w:p w:rsidR="009A1D04" w:rsidRDefault="0036544D" w:rsidP="00741497">
      <w:pPr>
        <w:pStyle w:val="Nagwek2"/>
        <w:numPr>
          <w:ilvl w:val="0"/>
          <w:numId w:val="0"/>
        </w:numPr>
        <w:ind w:left="720" w:hanging="360"/>
      </w:pPr>
      <w:r>
        <w:t xml:space="preserve"> </w:t>
      </w:r>
      <w:r w:rsidR="003D4CC0">
        <w:tab/>
      </w:r>
      <w:r w:rsidR="00BD3D5A">
        <w:t>W postępowaniu nie jest przewidziane składanie wadium.</w:t>
      </w:r>
    </w:p>
    <w:p w:rsidR="00BD3D5A" w:rsidRDefault="00BD3D5A" w:rsidP="005D2DFE">
      <w:pPr>
        <w:pStyle w:val="Nagwek1"/>
      </w:pPr>
      <w:bookmarkStart w:id="36" w:name="_Toc258314251"/>
      <w:r>
        <w:t>Termin zwi</w:t>
      </w:r>
      <w:r>
        <w:rPr>
          <w:rFonts w:eastAsia="TimesNewRoman" w:cs="TimesNewRoman"/>
        </w:rPr>
        <w:t>ą</w:t>
      </w:r>
      <w:r>
        <w:t>zania ofert</w:t>
      </w:r>
      <w:r>
        <w:rPr>
          <w:rFonts w:eastAsia="TimesNewRoman" w:cs="TimesNewRoman"/>
        </w:rPr>
        <w:t>ą</w:t>
      </w:r>
      <w:bookmarkEnd w:id="36"/>
    </w:p>
    <w:p w:rsidR="00BD3D5A" w:rsidRPr="00B312F1" w:rsidRDefault="00BD3D5A" w:rsidP="00C57151">
      <w:pPr>
        <w:pStyle w:val="Nagwek2"/>
        <w:numPr>
          <w:ilvl w:val="0"/>
          <w:numId w:val="34"/>
        </w:numPr>
        <w:jc w:val="both"/>
      </w:pPr>
      <w:r>
        <w:t xml:space="preserve">Wykonawca pozostaje związany </w:t>
      </w:r>
      <w:r w:rsidRPr="003A4A86">
        <w:t>ofertą do dnia</w:t>
      </w:r>
      <w:r w:rsidR="0008502C">
        <w:rPr>
          <w:b/>
        </w:rPr>
        <w:t xml:space="preserve"> </w:t>
      </w:r>
      <w:r w:rsidR="00BB2F90">
        <w:rPr>
          <w:b/>
        </w:rPr>
        <w:t>02.07.</w:t>
      </w:r>
      <w:r w:rsidR="000B07D9" w:rsidRPr="00510436">
        <w:rPr>
          <w:b/>
          <w:color w:val="auto"/>
        </w:rPr>
        <w:t>202</w:t>
      </w:r>
      <w:r w:rsidR="00D653F3">
        <w:rPr>
          <w:b/>
          <w:color w:val="auto"/>
        </w:rPr>
        <w:t>4</w:t>
      </w:r>
      <w:r w:rsidR="000B07D9" w:rsidRPr="00510436">
        <w:rPr>
          <w:b/>
          <w:color w:val="auto"/>
        </w:rPr>
        <w:t>r.</w:t>
      </w:r>
    </w:p>
    <w:p w:rsidR="00BD3D5A" w:rsidRDefault="00BD3D5A" w:rsidP="00C57151">
      <w:pPr>
        <w:pStyle w:val="Nagwek2"/>
        <w:numPr>
          <w:ilvl w:val="0"/>
          <w:numId w:val="34"/>
        </w:numPr>
        <w:jc w:val="both"/>
      </w:pPr>
      <w:r>
        <w:t>Bieg terminu związania ofertą rozpoczyna się wraz z upływem terminu składania ofert.</w:t>
      </w:r>
    </w:p>
    <w:p w:rsidR="00BD3D5A" w:rsidRDefault="00BD3D5A" w:rsidP="00C57151">
      <w:pPr>
        <w:pStyle w:val="Nagwek2"/>
        <w:numPr>
          <w:ilvl w:val="0"/>
          <w:numId w:val="34"/>
        </w:numPr>
        <w:jc w:val="both"/>
      </w:pPr>
      <w:r>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br/>
        <w:t>o wskazywany przez niego okres, nie dł</w:t>
      </w:r>
      <w:r w:rsidR="00856845">
        <w:t>uższy niż 6</w:t>
      </w:r>
      <w:r>
        <w:t xml:space="preserve">0 dni. </w:t>
      </w:r>
    </w:p>
    <w:p w:rsidR="00BD3D5A" w:rsidRDefault="00BD3D5A" w:rsidP="00C57151">
      <w:pPr>
        <w:pStyle w:val="Nagwek2"/>
        <w:numPr>
          <w:ilvl w:val="0"/>
          <w:numId w:val="34"/>
        </w:numPr>
        <w:jc w:val="both"/>
      </w:pPr>
      <w:r>
        <w:t xml:space="preserve">Przedłużenie terminu związania ofertą wymaga złożenia pisemnego oświadczenia. </w:t>
      </w:r>
    </w:p>
    <w:p w:rsidR="00BD3D5A" w:rsidRDefault="00BD3D5A" w:rsidP="005D2DFE">
      <w:pPr>
        <w:pStyle w:val="Nagwek1"/>
      </w:pPr>
      <w:bookmarkStart w:id="37" w:name="_Toc258314252"/>
      <w:r>
        <w:t>Opis sposobu przygotowywania ofert</w:t>
      </w:r>
      <w:bookmarkEnd w:id="37"/>
    </w:p>
    <w:p w:rsidR="00BD3D5A" w:rsidRDefault="00BD3D5A" w:rsidP="00C57151">
      <w:pPr>
        <w:pStyle w:val="Nagwek2"/>
        <w:numPr>
          <w:ilvl w:val="0"/>
          <w:numId w:val="35"/>
        </w:numPr>
        <w:jc w:val="both"/>
      </w:pPr>
      <w:r>
        <w:t>Wykonawca może złożyć tylko jedną ofertę.</w:t>
      </w:r>
    </w:p>
    <w:p w:rsidR="00BD3D5A" w:rsidRDefault="00BD3D5A" w:rsidP="00C57151">
      <w:pPr>
        <w:pStyle w:val="Nagwek2"/>
        <w:numPr>
          <w:ilvl w:val="0"/>
          <w:numId w:val="35"/>
        </w:numPr>
        <w:jc w:val="both"/>
      </w:pPr>
      <w:r>
        <w:t>Tre</w:t>
      </w:r>
      <w:r>
        <w:rPr>
          <w:rFonts w:ascii="TimesNewRoman" w:eastAsia="TimesNewRoman" w:cs="TimesNewRoman"/>
        </w:rPr>
        <w:t>ść</w:t>
      </w:r>
      <w:r>
        <w:rPr>
          <w:rFonts w:ascii="TimesNewRoman" w:eastAsia="TimesNewRoman" w:cs="TimesNewRoman"/>
        </w:rPr>
        <w:t xml:space="preserve"> </w:t>
      </w:r>
      <w:r>
        <w:t>oferty musi być zgodna z warunkami zamówienia określonymi w niniejszej SWZ.</w:t>
      </w:r>
    </w:p>
    <w:p w:rsidR="00BD3D5A" w:rsidRDefault="00BD3D5A" w:rsidP="00C57151">
      <w:pPr>
        <w:pStyle w:val="Nagwek2"/>
        <w:numPr>
          <w:ilvl w:val="0"/>
          <w:numId w:val="35"/>
        </w:numPr>
        <w:jc w:val="both"/>
      </w:pPr>
      <w:bookmarkStart w:id="38" w:name="_Hlk37866068"/>
      <w:r>
        <w:t>Oferta oraz pozostałe oświadczenia i dokumenty, dla których Zamawiający określił wzory w formie formularzy, powinny być sporządzone zgodnie z tymi wzorami</w:t>
      </w:r>
      <w:bookmarkEnd w:id="38"/>
      <w:r>
        <w:t>.</w:t>
      </w:r>
    </w:p>
    <w:p w:rsidR="00BD3D5A" w:rsidRDefault="00BD3D5A" w:rsidP="00C57151">
      <w:pPr>
        <w:pStyle w:val="Nagwek2"/>
        <w:numPr>
          <w:ilvl w:val="0"/>
          <w:numId w:val="35"/>
        </w:numPr>
        <w:jc w:val="both"/>
      </w:pPr>
      <w:r>
        <w:t xml:space="preserve">Do przygotowania oferty zaleca się wykorzystanie wzorów formularzy przygotowanych przez Zamawiającego. W przypadku, gdy Wykonawca nie będzie korzystał </w:t>
      </w:r>
      <w:r>
        <w:br/>
        <w:t>z przygotowanego przez Zamawiającego wzoru, w treści oferty należy zamieścić wszystkie informacje wymagane we wzorze.</w:t>
      </w:r>
    </w:p>
    <w:p w:rsidR="00F67E50" w:rsidRDefault="00BD3D5A" w:rsidP="00C57151">
      <w:pPr>
        <w:pStyle w:val="Nagwek2"/>
        <w:numPr>
          <w:ilvl w:val="0"/>
          <w:numId w:val="35"/>
        </w:numPr>
        <w:jc w:val="both"/>
      </w:pPr>
      <w:bookmarkStart w:id="39" w:name="_Hlk37839542"/>
      <w:bookmarkStart w:id="40" w:name="_Hlk37866106"/>
      <w:r>
        <w:t xml:space="preserve">Oferta wraz ze stanowiącymi jej integralną część załącznikami musi być sporządzona </w:t>
      </w:r>
      <w:r>
        <w:br/>
        <w:t>w języku polskim i złożona pod rygorem nieważności w formie elektronicznej, za pośrednictwem Platformy oraz podpisana</w:t>
      </w:r>
      <w:r w:rsidRPr="009F1AAE">
        <w:t xml:space="preserve"> kwalifi</w:t>
      </w:r>
      <w:r>
        <w:t>kowanym podpisem elektronicznym</w:t>
      </w:r>
      <w:bookmarkEnd w:id="39"/>
      <w:bookmarkEnd w:id="40"/>
      <w:r w:rsidR="00856845">
        <w:t>.</w:t>
      </w:r>
    </w:p>
    <w:p w:rsidR="00BD3D5A" w:rsidRPr="003A4A86" w:rsidRDefault="00BD3D5A" w:rsidP="00C57151">
      <w:pPr>
        <w:pStyle w:val="Nagwek2"/>
        <w:numPr>
          <w:ilvl w:val="0"/>
          <w:numId w:val="35"/>
        </w:numPr>
        <w:jc w:val="both"/>
      </w:pPr>
      <w:bookmarkStart w:id="41" w:name="_Hlk37939197"/>
      <w:r w:rsidRPr="003A4A86">
        <w:t xml:space="preserve">Zamawiający informuje, iż zgodnie z art. 18 ust. 3 ustawy </w:t>
      </w:r>
      <w:proofErr w:type="spellStart"/>
      <w:r w:rsidRPr="003A4A86">
        <w:t>Pzp</w:t>
      </w:r>
      <w:proofErr w:type="spellEnd"/>
      <w:r w:rsidRPr="003A4A86">
        <w:t>, nie ujawnia się informacji stanowiących tajemnicę przedsiębiorstwa, w rozumieniu przepisów ustawy z dnia 16 kwietnia 1993 r. o zwalczaniu nieucz</w:t>
      </w:r>
      <w:r>
        <w:t>ciwej konkurencji (Dz. U. z 2021 r. poz. 278</w:t>
      </w:r>
      <w:r w:rsidRPr="003A4A86">
        <w:t>), zwanej dalej „ustawą o zwalczaniu nieuczciwej konkurencji” jeżeli Wykonawca</w:t>
      </w:r>
      <w:bookmarkEnd w:id="41"/>
      <w:r w:rsidRPr="003A4A86">
        <w:t>:</w:t>
      </w:r>
    </w:p>
    <w:p w:rsidR="00BD3D5A" w:rsidRPr="003A4A86" w:rsidRDefault="00BD3D5A" w:rsidP="00C57151">
      <w:pPr>
        <w:pStyle w:val="Nagwek2"/>
        <w:numPr>
          <w:ilvl w:val="0"/>
          <w:numId w:val="36"/>
        </w:numPr>
        <w:jc w:val="both"/>
      </w:pPr>
      <w:r w:rsidRPr="003A4A86">
        <w:t>wraz z przekazaniem takich informacji, zastrzegł, że nie mogą być one udostępniane;</w:t>
      </w:r>
    </w:p>
    <w:p w:rsidR="00BD3D5A" w:rsidRPr="003A4A86" w:rsidRDefault="00BD3D5A" w:rsidP="00C57151">
      <w:pPr>
        <w:pStyle w:val="Nagwek2"/>
        <w:numPr>
          <w:ilvl w:val="0"/>
          <w:numId w:val="36"/>
        </w:numPr>
        <w:jc w:val="both"/>
      </w:pPr>
      <w:r w:rsidRPr="003A4A86">
        <w:t>wykazał, załączając stosowne uzasadnienie, iż zastrzeżone informacje stanowią tajemnicę przedsiębiorstwa.</w:t>
      </w:r>
      <w:bookmarkStart w:id="42" w:name="_Hlk37939296"/>
    </w:p>
    <w:p w:rsidR="00BD3D5A" w:rsidRPr="003A4A86" w:rsidRDefault="00BD3D5A" w:rsidP="00C57151">
      <w:pPr>
        <w:pStyle w:val="Nagwek2"/>
        <w:numPr>
          <w:ilvl w:val="0"/>
          <w:numId w:val="35"/>
        </w:numPr>
        <w:jc w:val="both"/>
      </w:pPr>
      <w:r w:rsidRPr="003A4A86">
        <w:t>Zaleca się, aby uzasadnienie o którym mowa powyżej było sformułowane w sposób umożliwiający jego udostępnienie pozostałym uczestnikom postępowania.</w:t>
      </w:r>
    </w:p>
    <w:p w:rsidR="00BD3D5A" w:rsidRPr="003A4A86" w:rsidRDefault="00BD3D5A" w:rsidP="00C57151">
      <w:pPr>
        <w:pStyle w:val="Nagwek2"/>
        <w:numPr>
          <w:ilvl w:val="0"/>
          <w:numId w:val="35"/>
        </w:numPr>
        <w:jc w:val="both"/>
      </w:pPr>
      <w:bookmarkStart w:id="43" w:name="_Hlk38143710"/>
      <w:r w:rsidRPr="003A4A86">
        <w:t xml:space="preserve">Wykonawca nie może zastrzec informacji, o których mowa w art. 222 ust. 5 ustawy </w:t>
      </w:r>
      <w:proofErr w:type="spellStart"/>
      <w:r w:rsidRPr="003A4A86">
        <w:t>Pzp</w:t>
      </w:r>
      <w:bookmarkEnd w:id="42"/>
      <w:bookmarkEnd w:id="43"/>
      <w:proofErr w:type="spellEnd"/>
      <w:r w:rsidRPr="003A4A86">
        <w:t>.</w:t>
      </w:r>
    </w:p>
    <w:p w:rsidR="00BD3D5A" w:rsidRPr="003A4A86" w:rsidRDefault="00BD3D5A" w:rsidP="00C57151">
      <w:pPr>
        <w:pStyle w:val="Nagwek2"/>
        <w:numPr>
          <w:ilvl w:val="0"/>
          <w:numId w:val="35"/>
        </w:numPr>
        <w:jc w:val="both"/>
      </w:pPr>
      <w:bookmarkStart w:id="44" w:name="_Hlk37928068"/>
      <w:r w:rsidRPr="003A4A86">
        <w:t>Opis sposobu przygotowania oferty składanej w formie elektronicznej</w:t>
      </w:r>
      <w:bookmarkEnd w:id="44"/>
      <w:r w:rsidRPr="003A4A86">
        <w:t>:</w:t>
      </w:r>
    </w:p>
    <w:p w:rsidR="0060791C" w:rsidRPr="00510436" w:rsidRDefault="00BD3D5A" w:rsidP="00C57151">
      <w:pPr>
        <w:pStyle w:val="Akapitzlist"/>
        <w:numPr>
          <w:ilvl w:val="0"/>
          <w:numId w:val="2"/>
        </w:numPr>
        <w:spacing w:after="200" w:line="276" w:lineRule="auto"/>
        <w:jc w:val="both"/>
        <w:rPr>
          <w:rFonts w:ascii="Times New Roman" w:hAnsi="Times New Roman"/>
          <w:sz w:val="24"/>
          <w:szCs w:val="24"/>
        </w:rPr>
      </w:pPr>
      <w:r w:rsidRPr="003A4A86">
        <w:rPr>
          <w:rFonts w:ascii="Times New Roman" w:hAnsi="Times New Roman"/>
          <w:sz w:val="24"/>
          <w:szCs w:val="24"/>
        </w:rPr>
        <w:lastRenderedPageBreak/>
        <w:t xml:space="preserve">Wykonawca składa ofertę za pośrednictwem Platformy Zakupowej. Instrukcje dla Wykonawcy dostępne są na Platformie Zakupowej pod adresem: </w:t>
      </w:r>
      <w:hyperlink r:id="rId17" w:history="1">
        <w:r w:rsidRPr="00E57E3C">
          <w:rPr>
            <w:rStyle w:val="Hipercze"/>
            <w:rFonts w:ascii="Times New Roman" w:hAnsi="Times New Roman"/>
            <w:sz w:val="24"/>
            <w:szCs w:val="24"/>
          </w:rPr>
          <w:t>https://platformazakupowa.pl</w:t>
        </w:r>
      </w:hyperlink>
      <w:r>
        <w:t>.</w:t>
      </w:r>
      <w:r>
        <w:rPr>
          <w:rFonts w:ascii="Times New Roman" w:hAnsi="Times New Roman"/>
          <w:sz w:val="24"/>
          <w:szCs w:val="24"/>
        </w:rPr>
        <w:t xml:space="preserve"> </w:t>
      </w:r>
    </w:p>
    <w:p w:rsidR="00BD3D5A" w:rsidRPr="003A4A86" w:rsidRDefault="00BD3D5A" w:rsidP="005D2DFE">
      <w:pPr>
        <w:pStyle w:val="Nagwek1"/>
      </w:pPr>
      <w:bookmarkStart w:id="45" w:name="_Toc258314253"/>
      <w:r w:rsidRPr="003A4A86">
        <w:t>Miejsce oraz termin składania i otwarcia ofert</w:t>
      </w:r>
      <w:bookmarkEnd w:id="45"/>
    </w:p>
    <w:p w:rsidR="00BD3D5A" w:rsidRPr="003A4A86" w:rsidRDefault="00BD3D5A" w:rsidP="00C57151">
      <w:pPr>
        <w:pStyle w:val="Nagwek2"/>
        <w:numPr>
          <w:ilvl w:val="0"/>
          <w:numId w:val="37"/>
        </w:numPr>
        <w:jc w:val="both"/>
      </w:pPr>
      <w:r w:rsidRPr="003A4A86">
        <w:t>Oferty n</w:t>
      </w:r>
      <w:r w:rsidR="00510436">
        <w:t>ależy złożyć w terminie do dnia</w:t>
      </w:r>
      <w:r w:rsidR="00510B60">
        <w:t xml:space="preserve"> </w:t>
      </w:r>
      <w:r w:rsidR="00BB2F90">
        <w:rPr>
          <w:b/>
          <w:color w:val="auto"/>
        </w:rPr>
        <w:t>04.04</w:t>
      </w:r>
      <w:r w:rsidR="00403A57" w:rsidRPr="00510436">
        <w:rPr>
          <w:b/>
          <w:color w:val="auto"/>
        </w:rPr>
        <w:t>.</w:t>
      </w:r>
      <w:r w:rsidR="000B07D9" w:rsidRPr="00510436">
        <w:rPr>
          <w:b/>
          <w:color w:val="auto"/>
        </w:rPr>
        <w:t>202</w:t>
      </w:r>
      <w:r w:rsidR="00D653F3">
        <w:rPr>
          <w:b/>
          <w:color w:val="auto"/>
        </w:rPr>
        <w:t>4</w:t>
      </w:r>
      <w:r w:rsidR="000B07D9" w:rsidRPr="00510436">
        <w:rPr>
          <w:b/>
          <w:color w:val="auto"/>
        </w:rPr>
        <w:t>r.</w:t>
      </w:r>
      <w:r w:rsidRPr="00510436">
        <w:rPr>
          <w:b/>
          <w:color w:val="auto"/>
        </w:rPr>
        <w:t xml:space="preserve"> do godz. </w:t>
      </w:r>
      <w:r w:rsidR="001D1962" w:rsidRPr="00510436">
        <w:rPr>
          <w:b/>
          <w:color w:val="auto"/>
        </w:rPr>
        <w:t>1</w:t>
      </w:r>
      <w:r w:rsidR="000B07D9" w:rsidRPr="00510436">
        <w:rPr>
          <w:b/>
          <w:color w:val="auto"/>
        </w:rPr>
        <w:t>0</w:t>
      </w:r>
      <w:r w:rsidR="001D1962" w:rsidRPr="00510436">
        <w:rPr>
          <w:b/>
          <w:color w:val="auto"/>
        </w:rPr>
        <w:t>:00</w:t>
      </w:r>
      <w:r w:rsidRPr="003A4A86">
        <w:t xml:space="preserve"> przy użyciu Platformy pod adresem: </w:t>
      </w:r>
      <w:hyperlink r:id="rId18" w:history="1">
        <w:r w:rsidRPr="00C101D2">
          <w:rPr>
            <w:rStyle w:val="Hipercze"/>
          </w:rPr>
          <w:t>https://platformazakupowa.pl/pn/szpital_wrzesnia</w:t>
        </w:r>
      </w:hyperlink>
      <w:r>
        <w:t xml:space="preserve"> w zakładce „Oferty</w:t>
      </w:r>
      <w:r w:rsidRPr="00C101D2">
        <w:t>" zgodnie z instrukcja</w:t>
      </w:r>
      <w:r w:rsidRPr="003A4A86">
        <w:t>mi wyświetlanymi na Platformie Zakupowej.</w:t>
      </w:r>
    </w:p>
    <w:p w:rsidR="001B748A" w:rsidRPr="003A4A86" w:rsidRDefault="00BD3D5A" w:rsidP="00C57151">
      <w:pPr>
        <w:pStyle w:val="Nagwek2"/>
        <w:numPr>
          <w:ilvl w:val="0"/>
          <w:numId w:val="37"/>
        </w:numPr>
        <w:jc w:val="both"/>
      </w:pPr>
      <w:r w:rsidRPr="003A4A86">
        <w:t>Przed upływem terminu składania ofert, Wykonawca może wycofać ofertę lub  wprowadzić zmiany do złożonej oferty, za pośrednictwem zakładki „Oferty”. Należy postępować zgodnie z instrukcjami wyświetlanymi na Platformie Zakupowej. Wykonawca po upływie terminu do składania ofert nie może skutecznie dokonać zmiany ani wycofać złożonej oferty (załączników).</w:t>
      </w:r>
    </w:p>
    <w:p w:rsidR="00BD3D5A" w:rsidRPr="003A4A86" w:rsidRDefault="00BD3D5A" w:rsidP="005D2DFE">
      <w:pPr>
        <w:pStyle w:val="Nagwek1"/>
      </w:pPr>
      <w:bookmarkStart w:id="46" w:name="_Toc258314254"/>
      <w:r w:rsidRPr="003A4A86">
        <w:t>termin otwarcia ofert</w:t>
      </w:r>
    </w:p>
    <w:p w:rsidR="00BD3D5A" w:rsidRPr="003A4A86" w:rsidRDefault="00BD3D5A" w:rsidP="00C57151">
      <w:pPr>
        <w:pStyle w:val="Nagwek2"/>
        <w:numPr>
          <w:ilvl w:val="0"/>
          <w:numId w:val="38"/>
        </w:numPr>
        <w:jc w:val="both"/>
      </w:pPr>
      <w:r w:rsidRPr="003A4A86">
        <w:t>Otwarcie ofert nastąpi w dniu</w:t>
      </w:r>
      <w:r>
        <w:rPr>
          <w:b/>
        </w:rPr>
        <w:t xml:space="preserve"> </w:t>
      </w:r>
      <w:r w:rsidR="00BB2F90">
        <w:rPr>
          <w:b/>
        </w:rPr>
        <w:t>04.04</w:t>
      </w:r>
      <w:r w:rsidR="0008502C">
        <w:rPr>
          <w:b/>
        </w:rPr>
        <w:t>.</w:t>
      </w:r>
      <w:r w:rsidR="000B07D9" w:rsidRPr="00510436">
        <w:rPr>
          <w:b/>
          <w:color w:val="auto"/>
        </w:rPr>
        <w:t>20</w:t>
      </w:r>
      <w:r w:rsidR="00DC4042" w:rsidRPr="00510436">
        <w:rPr>
          <w:b/>
          <w:color w:val="auto"/>
        </w:rPr>
        <w:t>2</w:t>
      </w:r>
      <w:r w:rsidR="00D653F3">
        <w:rPr>
          <w:b/>
          <w:color w:val="auto"/>
        </w:rPr>
        <w:t>4</w:t>
      </w:r>
      <w:r w:rsidR="00DC4042" w:rsidRPr="00510436">
        <w:rPr>
          <w:b/>
          <w:color w:val="auto"/>
        </w:rPr>
        <w:t>r.</w:t>
      </w:r>
      <w:r w:rsidR="001D1962" w:rsidRPr="00510436">
        <w:rPr>
          <w:b/>
          <w:color w:val="auto"/>
        </w:rPr>
        <w:t xml:space="preserve"> </w:t>
      </w:r>
      <w:r w:rsidRPr="00510436">
        <w:rPr>
          <w:b/>
          <w:color w:val="auto"/>
        </w:rPr>
        <w:t xml:space="preserve">o godz. </w:t>
      </w:r>
      <w:r w:rsidR="001D1962" w:rsidRPr="00510436">
        <w:rPr>
          <w:b/>
          <w:color w:val="auto"/>
        </w:rPr>
        <w:t>1</w:t>
      </w:r>
      <w:r w:rsidR="000B07D9" w:rsidRPr="00510436">
        <w:rPr>
          <w:b/>
          <w:color w:val="auto"/>
        </w:rPr>
        <w:t>0</w:t>
      </w:r>
      <w:r w:rsidR="001D1962" w:rsidRPr="00510436">
        <w:rPr>
          <w:b/>
          <w:color w:val="auto"/>
        </w:rPr>
        <w:t>:15</w:t>
      </w:r>
      <w:r w:rsidRPr="003A4A86">
        <w:t xml:space="preserve">, za pośrednictwem Platformy, poprzez użycie aplikacji do szyfrowania ofert dostępnej na stronie </w:t>
      </w:r>
      <w:hyperlink r:id="rId19" w:history="1">
        <w:r w:rsidRPr="00E57E3C">
          <w:rPr>
            <w:rStyle w:val="Hipercze"/>
          </w:rPr>
          <w:t>https://platformazakupowa.pl</w:t>
        </w:r>
      </w:hyperlink>
      <w:r>
        <w:t xml:space="preserve">. </w:t>
      </w:r>
    </w:p>
    <w:p w:rsidR="00BD3D5A" w:rsidRPr="003A4A86" w:rsidRDefault="00BD3D5A" w:rsidP="00C57151">
      <w:pPr>
        <w:pStyle w:val="Nagwek2"/>
        <w:numPr>
          <w:ilvl w:val="0"/>
          <w:numId w:val="38"/>
        </w:numPr>
        <w:jc w:val="both"/>
      </w:pPr>
      <w:r w:rsidRPr="003A4A86">
        <w:t>Zamawiający, najpóźniej przed otwarciem ofert, udostępni na stronie prowadzonego postępowania informację o kwocie, jaką zamierza przeznaczyć na sfinansowanie zamówienia.</w:t>
      </w:r>
    </w:p>
    <w:p w:rsidR="00BD3D5A" w:rsidRPr="003A4A86" w:rsidRDefault="00BD3D5A" w:rsidP="00C57151">
      <w:pPr>
        <w:pStyle w:val="Nagwek2"/>
        <w:numPr>
          <w:ilvl w:val="0"/>
          <w:numId w:val="38"/>
        </w:numPr>
        <w:jc w:val="both"/>
      </w:pPr>
      <w:r w:rsidRPr="003A4A86">
        <w:t>Niezwłocznie po otwarciu ofert, Zamawiający zamieści na stronie internetowej prowadzonego postępowania informacje o:</w:t>
      </w:r>
    </w:p>
    <w:p w:rsidR="00BD3D5A" w:rsidRPr="003A4A86" w:rsidRDefault="00BD3D5A" w:rsidP="00C57151">
      <w:pPr>
        <w:pStyle w:val="Nagwek2"/>
        <w:numPr>
          <w:ilvl w:val="0"/>
          <w:numId w:val="21"/>
        </w:numPr>
        <w:jc w:val="both"/>
      </w:pPr>
      <w:r w:rsidRPr="003A4A86">
        <w:t>nazwach albo imionach i nazwiskach oraz siedzibach lub miejscach prowadzonej działalności gospodarczej bądź miejscach zamieszkania Wykonawców, których oferty zostały otwarte;</w:t>
      </w:r>
    </w:p>
    <w:p w:rsidR="00397C78" w:rsidRDefault="00BD3D5A" w:rsidP="00C57151">
      <w:pPr>
        <w:pStyle w:val="Nagwek2"/>
        <w:numPr>
          <w:ilvl w:val="0"/>
          <w:numId w:val="21"/>
        </w:numPr>
        <w:jc w:val="both"/>
      </w:pPr>
      <w:r w:rsidRPr="003A4A86">
        <w:t>cenach lub kosztach zawartych</w:t>
      </w:r>
      <w:r>
        <w:t xml:space="preserve"> w ofertach.</w:t>
      </w:r>
    </w:p>
    <w:p w:rsidR="00BD3D5A" w:rsidRDefault="00BD3D5A" w:rsidP="005D2DFE">
      <w:pPr>
        <w:pStyle w:val="Nagwek1"/>
      </w:pPr>
      <w:r>
        <w:t>Opis sposobu obliczenia ceny</w:t>
      </w:r>
      <w:bookmarkEnd w:id="46"/>
    </w:p>
    <w:p w:rsidR="00751E37" w:rsidRPr="004C7F19" w:rsidRDefault="00751E37" w:rsidP="00C57151">
      <w:pPr>
        <w:pStyle w:val="Akapitzlist"/>
        <w:numPr>
          <w:ilvl w:val="0"/>
          <w:numId w:val="15"/>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 ofercie Wykonawca zobowiązany jest podać cenę</w:t>
      </w:r>
      <w:r w:rsidR="005B62C7">
        <w:rPr>
          <w:rFonts w:ascii="Times New Roman" w:eastAsiaTheme="minorHAnsi" w:hAnsi="Times New Roman"/>
          <w:sz w:val="24"/>
          <w:szCs w:val="24"/>
        </w:rPr>
        <w:t xml:space="preserve"> brutto</w:t>
      </w:r>
      <w:r w:rsidRPr="004C7F19">
        <w:rPr>
          <w:rFonts w:ascii="Times New Roman" w:eastAsiaTheme="minorHAnsi" w:hAnsi="Times New Roman"/>
          <w:sz w:val="24"/>
          <w:szCs w:val="24"/>
        </w:rPr>
        <w:t xml:space="preserve"> za wykonanie całego przedmiotu zamówienia w złotych</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polskich (PLN), z dokładnością do 1 grosza, tj. do dwóch miejsc po przecinku.</w:t>
      </w:r>
    </w:p>
    <w:p w:rsidR="00751E37" w:rsidRDefault="00751E37" w:rsidP="00C57151">
      <w:pPr>
        <w:pStyle w:val="Akapitzlist"/>
        <w:numPr>
          <w:ilvl w:val="0"/>
          <w:numId w:val="15"/>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 cenie należy uwzględnić wszystkie wymagania określone w niniejszej SWZ oraz wszelkie koszty, jakie</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poniesie Wykonawca z tytułu należytej oraz zgodnej z obowiązującymi przepisami realizacji przedmiotu</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zamówienia, a także wszystkie potencjalne ryzyka ekonomiczne, jakie mogą wystąpić przy realizacji</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przedmiotu zamówienia.</w:t>
      </w:r>
    </w:p>
    <w:p w:rsidR="00751E37" w:rsidRPr="00CD7A24" w:rsidRDefault="00751E37" w:rsidP="00C57151">
      <w:pPr>
        <w:pStyle w:val="Akapitzlist"/>
        <w:numPr>
          <w:ilvl w:val="0"/>
          <w:numId w:val="15"/>
        </w:numPr>
        <w:autoSpaceDE w:val="0"/>
        <w:autoSpaceDN w:val="0"/>
        <w:adjustRightInd w:val="0"/>
        <w:jc w:val="both"/>
        <w:rPr>
          <w:rFonts w:ascii="Times New Roman" w:eastAsiaTheme="minorHAnsi" w:hAnsi="Times New Roman"/>
          <w:sz w:val="24"/>
          <w:szCs w:val="24"/>
        </w:rPr>
      </w:pPr>
      <w:r w:rsidRPr="00CD7A24">
        <w:rPr>
          <w:rFonts w:ascii="Times New Roman" w:eastAsiaTheme="minorHAnsi" w:hAnsi="Times New Roman"/>
          <w:sz w:val="24"/>
          <w:szCs w:val="24"/>
        </w:rPr>
        <w:t>Rozliczenia między Zamawiającym</w:t>
      </w:r>
      <w:r w:rsidR="00DD681E" w:rsidRPr="00CD7A24">
        <w:rPr>
          <w:rFonts w:ascii="Times New Roman" w:eastAsiaTheme="minorHAnsi" w:hAnsi="Times New Roman"/>
          <w:sz w:val="24"/>
          <w:szCs w:val="24"/>
        </w:rPr>
        <w:t>,</w:t>
      </w:r>
      <w:r w:rsidRPr="00CD7A24">
        <w:rPr>
          <w:rFonts w:ascii="Times New Roman" w:eastAsiaTheme="minorHAnsi" w:hAnsi="Times New Roman"/>
          <w:sz w:val="24"/>
          <w:szCs w:val="24"/>
        </w:rPr>
        <w:t xml:space="preserve"> a Wykonawcą prowadzone będą w złotych polskich z dokładnością do</w:t>
      </w:r>
      <w:r w:rsidR="00E56DDA" w:rsidRPr="00CD7A24">
        <w:rPr>
          <w:rFonts w:ascii="Times New Roman" w:eastAsiaTheme="minorHAnsi" w:hAnsi="Times New Roman"/>
          <w:sz w:val="24"/>
          <w:szCs w:val="24"/>
        </w:rPr>
        <w:t xml:space="preserve"> </w:t>
      </w:r>
      <w:r w:rsidR="00856845" w:rsidRPr="00CD7A24">
        <w:rPr>
          <w:rFonts w:ascii="Times New Roman" w:eastAsiaTheme="minorHAnsi" w:hAnsi="Times New Roman"/>
          <w:sz w:val="24"/>
          <w:szCs w:val="24"/>
        </w:rPr>
        <w:t xml:space="preserve">dwóch miejsc po przecinku </w:t>
      </w:r>
      <w:r w:rsidR="00856845" w:rsidRPr="00CD7A24">
        <w:rPr>
          <w:rFonts w:ascii="Times New Roman" w:hAnsi="Times New Roman"/>
          <w:sz w:val="24"/>
          <w:szCs w:val="24"/>
        </w:rPr>
        <w:t>(zasada zaokrąglenia – poniżej 5 należy końcówkę pominąć, powyżej i równe 5 należy zaokrąglić w górę).</w:t>
      </w:r>
    </w:p>
    <w:p w:rsidR="00751E37" w:rsidRPr="004C7F19" w:rsidRDefault="00751E37" w:rsidP="00C57151">
      <w:pPr>
        <w:pStyle w:val="Akapitzlist"/>
        <w:numPr>
          <w:ilvl w:val="0"/>
          <w:numId w:val="15"/>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Wykonawca zobowiązany jest zastosować stawkę VAT zgodnie z obowiązującymi przepisami ustawy</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 11 marca 2004 r. o podatku od towarów i usług.</w:t>
      </w:r>
    </w:p>
    <w:p w:rsidR="00751E37" w:rsidRPr="004C7F19" w:rsidRDefault="00751E37" w:rsidP="00C57151">
      <w:pPr>
        <w:pStyle w:val="Akapitzlist"/>
        <w:numPr>
          <w:ilvl w:val="0"/>
          <w:numId w:val="15"/>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Jeżeli złożona zostanie oferta, której wybór prowadziłby do powstania u Zamawiającego obowiązku</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podatkowego zgodnie z ustawą z 11 marca 2004 r. o podatku od towarów i usług, dla celów zastosowania</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 xml:space="preserve">kryterium ceny Zamawiający </w:t>
      </w:r>
      <w:r w:rsidRPr="004C7F19">
        <w:rPr>
          <w:rFonts w:ascii="Times New Roman" w:eastAsiaTheme="minorHAnsi" w:hAnsi="Times New Roman"/>
          <w:sz w:val="24"/>
          <w:szCs w:val="24"/>
        </w:rPr>
        <w:lastRenderedPageBreak/>
        <w:t>doliczy do przedstawionej w tej ofercie ceny kwotę podatku od towarów i usług,</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którą miałby obowiązek rozliczyć.</w:t>
      </w:r>
    </w:p>
    <w:p w:rsidR="00751E37" w:rsidRPr="004C7F19" w:rsidRDefault="00751E37" w:rsidP="00C57151">
      <w:pPr>
        <w:pStyle w:val="Akapitzlist"/>
        <w:numPr>
          <w:ilvl w:val="0"/>
          <w:numId w:val="15"/>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Wykonawca składając ofertę zobowiązany jest:</w:t>
      </w:r>
    </w:p>
    <w:p w:rsidR="00751E37" w:rsidRPr="004C7F19" w:rsidRDefault="00751E37" w:rsidP="00C57151">
      <w:pPr>
        <w:pStyle w:val="Akapitzlist"/>
        <w:numPr>
          <w:ilvl w:val="0"/>
          <w:numId w:val="16"/>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poinformować Zamawiającego, że wybór jego oferty będzie prowadził do powstania u Zamawiającego</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obowiązku podatkowego,</w:t>
      </w:r>
    </w:p>
    <w:p w:rsidR="00751E37" w:rsidRPr="004C7F19" w:rsidRDefault="00751E37" w:rsidP="00C57151">
      <w:pPr>
        <w:pStyle w:val="Akapitzlist"/>
        <w:numPr>
          <w:ilvl w:val="0"/>
          <w:numId w:val="16"/>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wskazać nazwę (rodzaj) towaru lub usługi, których dostawa lub świadczenie będą prowadziły do</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powstania obowiązku podatkowego,</w:t>
      </w:r>
    </w:p>
    <w:p w:rsidR="00751E37" w:rsidRPr="004C7F19" w:rsidRDefault="00751E37" w:rsidP="00C57151">
      <w:pPr>
        <w:pStyle w:val="Akapitzlist"/>
        <w:numPr>
          <w:ilvl w:val="0"/>
          <w:numId w:val="16"/>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wskazać wartości towaru lub usługi objętego obowiązkiem podatkowym Zamawiającego, bez kwoty</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podatku,</w:t>
      </w:r>
    </w:p>
    <w:p w:rsidR="00751E37" w:rsidRPr="004C7F19" w:rsidRDefault="00751E37" w:rsidP="00C57151">
      <w:pPr>
        <w:pStyle w:val="Akapitzlist"/>
        <w:numPr>
          <w:ilvl w:val="0"/>
          <w:numId w:val="16"/>
        </w:numPr>
        <w:autoSpaceDE w:val="0"/>
        <w:autoSpaceDN w:val="0"/>
        <w:adjustRightInd w:val="0"/>
        <w:jc w:val="both"/>
        <w:rPr>
          <w:rFonts w:ascii="Times New Roman" w:hAnsi="Times New Roman"/>
          <w:sz w:val="24"/>
          <w:szCs w:val="24"/>
        </w:rPr>
      </w:pPr>
      <w:r w:rsidRPr="004C7F19">
        <w:rPr>
          <w:rFonts w:ascii="Times New Roman" w:eastAsiaTheme="minorHAnsi" w:hAnsi="Times New Roman"/>
          <w:sz w:val="24"/>
          <w:szCs w:val="24"/>
        </w:rPr>
        <w:t>wskazać stawkę podatku od towarów i usług, która zgodnie z wiedzą Wykonawcy, będzie miała</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zastosowanie.</w:t>
      </w:r>
    </w:p>
    <w:p w:rsidR="00BD3D5A" w:rsidRDefault="00A55F01" w:rsidP="005D2DFE">
      <w:pPr>
        <w:pStyle w:val="Nagwek1"/>
      </w:pPr>
      <w:bookmarkStart w:id="47" w:name="_Toc258314255"/>
      <w:r>
        <w:t>Opis kryteriÓW</w:t>
      </w:r>
      <w:r w:rsidR="00BD3D5A">
        <w:t xml:space="preserve"> oceny </w:t>
      </w:r>
      <w:r>
        <w:t>ofert, wraz z podaniem wagI TYCH kryteriÓW</w:t>
      </w:r>
      <w:r w:rsidR="00BD3D5A">
        <w:t xml:space="preserve"> i sposobu oceny ofert</w:t>
      </w:r>
      <w:bookmarkEnd w:id="47"/>
    </w:p>
    <w:p w:rsidR="00BD7DB2" w:rsidRDefault="000B07D9" w:rsidP="001E56AD">
      <w:pPr>
        <w:pStyle w:val="Nagwek2"/>
        <w:numPr>
          <w:ilvl w:val="0"/>
          <w:numId w:val="39"/>
        </w:numPr>
        <w:spacing w:after="100"/>
        <w:jc w:val="both"/>
      </w:pPr>
      <w:r w:rsidRPr="004C7F19">
        <w:t>Przy dokonywaniu wyboru najkorzystniejszej oferty Zamawiający stosow</w:t>
      </w:r>
      <w:r>
        <w:t>ać będzie niżej podane kryteria</w:t>
      </w:r>
      <w:r w:rsidRPr="004C7F19">
        <w:t>:</w:t>
      </w:r>
    </w:p>
    <w:p w:rsidR="00FC34DF" w:rsidRDefault="00FC34DF" w:rsidP="00FC34DF">
      <w:pPr>
        <w:pStyle w:val="Nagwek2"/>
        <w:numPr>
          <w:ilvl w:val="0"/>
          <w:numId w:val="0"/>
        </w:numPr>
        <w:spacing w:after="100"/>
        <w:ind w:left="720"/>
        <w:jc w:val="both"/>
      </w:pPr>
    </w:p>
    <w:p w:rsidR="00BD7DB2" w:rsidRDefault="00BD7DB2" w:rsidP="00FC34DF">
      <w:pPr>
        <w:pStyle w:val="Nagwek2"/>
        <w:numPr>
          <w:ilvl w:val="0"/>
          <w:numId w:val="0"/>
        </w:numPr>
        <w:spacing w:after="100"/>
        <w:ind w:firstLine="708"/>
        <w:jc w:val="both"/>
      </w:pPr>
      <w:r>
        <w:t xml:space="preserve">Dla pakietów nr </w:t>
      </w:r>
      <w:r w:rsidR="00C5228D">
        <w:t xml:space="preserve">1, 2, </w:t>
      </w:r>
      <w:r w:rsidR="00FC34DF">
        <w:t xml:space="preserve">3, </w:t>
      </w:r>
      <w:r w:rsidR="00C5228D">
        <w:t>5, 6,</w:t>
      </w:r>
      <w:r w:rsidR="00FC34DF">
        <w:t xml:space="preserve"> 7,</w:t>
      </w:r>
      <w:r w:rsidR="00C5228D">
        <w:t xml:space="preserve"> 8, 9, 10</w:t>
      </w:r>
    </w:p>
    <w:tbl>
      <w:tblPr>
        <w:tblW w:w="0" w:type="auto"/>
        <w:tblInd w:w="1679" w:type="dxa"/>
        <w:tblLayout w:type="fixed"/>
        <w:tblLook w:val="0000"/>
      </w:tblPr>
      <w:tblGrid>
        <w:gridCol w:w="1548"/>
        <w:gridCol w:w="2693"/>
        <w:gridCol w:w="1723"/>
      </w:tblGrid>
      <w:tr w:rsidR="000B07D9" w:rsidRPr="00166D57" w:rsidTr="0026716A">
        <w:tc>
          <w:tcPr>
            <w:tcW w:w="1548" w:type="dxa"/>
            <w:tcBorders>
              <w:top w:val="single" w:sz="4" w:space="0" w:color="000000"/>
              <w:left w:val="single" w:sz="4" w:space="0" w:color="000000"/>
              <w:bottom w:val="single" w:sz="4" w:space="0" w:color="000000"/>
            </w:tcBorders>
            <w:shd w:val="clear" w:color="auto" w:fill="95B3D7"/>
          </w:tcPr>
          <w:p w:rsidR="000B07D9" w:rsidRPr="00CB1FBA" w:rsidRDefault="000B07D9" w:rsidP="0026716A">
            <w:pPr>
              <w:spacing w:after="200" w:line="276" w:lineRule="auto"/>
              <w:jc w:val="center"/>
            </w:pPr>
            <w:r>
              <w:t>Nr</w:t>
            </w:r>
            <w:r w:rsidRPr="00CB1FBA">
              <w:t xml:space="preserve"> Kryterium</w:t>
            </w:r>
          </w:p>
        </w:tc>
        <w:tc>
          <w:tcPr>
            <w:tcW w:w="2693" w:type="dxa"/>
            <w:tcBorders>
              <w:top w:val="single" w:sz="4" w:space="0" w:color="000000"/>
              <w:left w:val="single" w:sz="4" w:space="0" w:color="000000"/>
              <w:bottom w:val="single" w:sz="4" w:space="0" w:color="000000"/>
            </w:tcBorders>
            <w:shd w:val="clear" w:color="auto" w:fill="95B3D7"/>
          </w:tcPr>
          <w:p w:rsidR="000B07D9" w:rsidRPr="00CB1FBA" w:rsidRDefault="000B07D9" w:rsidP="0026716A">
            <w:pPr>
              <w:spacing w:after="200" w:line="276" w:lineRule="auto"/>
              <w:jc w:val="center"/>
            </w:pPr>
            <w:r w:rsidRPr="00CB1FBA">
              <w:t>Kryterium Oceny</w:t>
            </w:r>
          </w:p>
        </w:tc>
        <w:tc>
          <w:tcPr>
            <w:tcW w:w="1723" w:type="dxa"/>
            <w:tcBorders>
              <w:top w:val="single" w:sz="4" w:space="0" w:color="000000"/>
              <w:left w:val="single" w:sz="4" w:space="0" w:color="000000"/>
              <w:bottom w:val="single" w:sz="4" w:space="0" w:color="000000"/>
              <w:right w:val="single" w:sz="4" w:space="0" w:color="000000"/>
            </w:tcBorders>
            <w:shd w:val="clear" w:color="auto" w:fill="95B3D7"/>
          </w:tcPr>
          <w:p w:rsidR="000B07D9" w:rsidRPr="00CB1FBA" w:rsidRDefault="000B07D9" w:rsidP="0026716A">
            <w:pPr>
              <w:spacing w:after="200" w:line="276" w:lineRule="auto"/>
              <w:jc w:val="center"/>
            </w:pPr>
            <w:r w:rsidRPr="00CB1FBA">
              <w:t>Znaczenie</w:t>
            </w:r>
          </w:p>
        </w:tc>
      </w:tr>
      <w:tr w:rsidR="000B07D9" w:rsidRPr="00CA39C8" w:rsidTr="0026716A">
        <w:trPr>
          <w:trHeight w:val="255"/>
        </w:trPr>
        <w:tc>
          <w:tcPr>
            <w:tcW w:w="1548" w:type="dxa"/>
            <w:tcBorders>
              <w:top w:val="single" w:sz="4" w:space="0" w:color="000000"/>
              <w:left w:val="single" w:sz="4" w:space="0" w:color="000000"/>
              <w:bottom w:val="single" w:sz="4" w:space="0" w:color="000000"/>
            </w:tcBorders>
            <w:shd w:val="clear" w:color="auto" w:fill="auto"/>
            <w:vAlign w:val="center"/>
          </w:tcPr>
          <w:p w:rsidR="000B07D9" w:rsidRPr="00CA39C8" w:rsidRDefault="000B07D9" w:rsidP="00046196">
            <w:pPr>
              <w:pStyle w:val="Akapitzlist"/>
              <w:spacing w:after="200" w:line="276" w:lineRule="auto"/>
              <w:jc w:val="both"/>
              <w:rPr>
                <w:rFonts w:ascii="Times New Roman" w:hAnsi="Times New Roman"/>
                <w:sz w:val="24"/>
                <w:szCs w:val="24"/>
              </w:rPr>
            </w:pPr>
            <w:r w:rsidRPr="00CA39C8">
              <w:rPr>
                <w:rFonts w:ascii="Times New Roman" w:hAnsi="Times New Roman"/>
                <w:sz w:val="24"/>
                <w:szCs w:val="24"/>
              </w:rPr>
              <w:t>1.</w:t>
            </w:r>
          </w:p>
        </w:tc>
        <w:tc>
          <w:tcPr>
            <w:tcW w:w="2693" w:type="dxa"/>
            <w:tcBorders>
              <w:top w:val="single" w:sz="4" w:space="0" w:color="000000"/>
              <w:left w:val="single" w:sz="4" w:space="0" w:color="000000"/>
              <w:bottom w:val="single" w:sz="4" w:space="0" w:color="000000"/>
            </w:tcBorders>
            <w:shd w:val="clear" w:color="auto" w:fill="auto"/>
          </w:tcPr>
          <w:p w:rsidR="000B07D9" w:rsidRPr="00CA39C8" w:rsidRDefault="000B07D9" w:rsidP="0026716A">
            <w:pPr>
              <w:spacing w:after="200" w:line="276" w:lineRule="auto"/>
              <w:jc w:val="both"/>
            </w:pPr>
            <w:r w:rsidRPr="00CA39C8">
              <w:t>Cena</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0B07D9" w:rsidRPr="00CA39C8" w:rsidRDefault="00BD7DB2" w:rsidP="0026716A">
            <w:pPr>
              <w:pStyle w:val="Akapitzlist"/>
              <w:spacing w:after="200" w:line="276" w:lineRule="auto"/>
              <w:jc w:val="both"/>
              <w:rPr>
                <w:rFonts w:ascii="Times New Roman" w:hAnsi="Times New Roman"/>
                <w:sz w:val="24"/>
                <w:szCs w:val="24"/>
              </w:rPr>
            </w:pPr>
            <w:r>
              <w:rPr>
                <w:rFonts w:ascii="Times New Roman" w:hAnsi="Times New Roman"/>
                <w:sz w:val="24"/>
                <w:szCs w:val="24"/>
              </w:rPr>
              <w:t>7</w:t>
            </w:r>
            <w:r w:rsidR="00562239" w:rsidRPr="00CA39C8">
              <w:rPr>
                <w:rFonts w:ascii="Times New Roman" w:hAnsi="Times New Roman"/>
                <w:sz w:val="24"/>
                <w:szCs w:val="24"/>
              </w:rPr>
              <w:t>0 %</w:t>
            </w:r>
          </w:p>
        </w:tc>
      </w:tr>
      <w:tr w:rsidR="000B07D9" w:rsidRPr="00CA39C8" w:rsidTr="0026716A">
        <w:trPr>
          <w:trHeight w:val="204"/>
        </w:trPr>
        <w:tc>
          <w:tcPr>
            <w:tcW w:w="1548" w:type="dxa"/>
            <w:tcBorders>
              <w:top w:val="single" w:sz="4" w:space="0" w:color="000000"/>
              <w:left w:val="single" w:sz="4" w:space="0" w:color="000000"/>
              <w:bottom w:val="single" w:sz="4" w:space="0" w:color="000000"/>
            </w:tcBorders>
            <w:shd w:val="clear" w:color="auto" w:fill="auto"/>
            <w:vAlign w:val="center"/>
          </w:tcPr>
          <w:p w:rsidR="000B07D9" w:rsidRPr="00CA39C8" w:rsidRDefault="000B07D9" w:rsidP="00046196">
            <w:pPr>
              <w:pStyle w:val="Akapitzlist"/>
              <w:spacing w:after="200" w:line="276" w:lineRule="auto"/>
              <w:jc w:val="both"/>
              <w:rPr>
                <w:rFonts w:ascii="Times New Roman" w:hAnsi="Times New Roman"/>
                <w:sz w:val="24"/>
                <w:szCs w:val="24"/>
              </w:rPr>
            </w:pPr>
            <w:r w:rsidRPr="00CA39C8">
              <w:rPr>
                <w:rFonts w:ascii="Times New Roman" w:hAnsi="Times New Roman"/>
                <w:sz w:val="24"/>
                <w:szCs w:val="24"/>
              </w:rPr>
              <w:t>2.</w:t>
            </w:r>
          </w:p>
        </w:tc>
        <w:tc>
          <w:tcPr>
            <w:tcW w:w="2693" w:type="dxa"/>
            <w:tcBorders>
              <w:top w:val="single" w:sz="4" w:space="0" w:color="000000"/>
              <w:left w:val="single" w:sz="4" w:space="0" w:color="000000"/>
              <w:bottom w:val="single" w:sz="4" w:space="0" w:color="000000"/>
            </w:tcBorders>
            <w:shd w:val="clear" w:color="auto" w:fill="auto"/>
          </w:tcPr>
          <w:p w:rsidR="000B07D9" w:rsidRPr="00CA39C8" w:rsidRDefault="000B07D9" w:rsidP="0026716A">
            <w:pPr>
              <w:spacing w:after="200" w:line="276" w:lineRule="auto"/>
              <w:jc w:val="both"/>
            </w:pPr>
            <w:r w:rsidRPr="00CA39C8">
              <w:t xml:space="preserve">Termin dostawy                                                             </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0B07D9" w:rsidRPr="00CA39C8" w:rsidRDefault="00BD7DB2" w:rsidP="0026716A">
            <w:pPr>
              <w:pStyle w:val="Akapitzlist"/>
              <w:spacing w:after="200" w:line="276" w:lineRule="auto"/>
              <w:jc w:val="both"/>
              <w:rPr>
                <w:rFonts w:ascii="Times New Roman" w:hAnsi="Times New Roman"/>
                <w:sz w:val="24"/>
                <w:szCs w:val="24"/>
              </w:rPr>
            </w:pPr>
            <w:r>
              <w:rPr>
                <w:rFonts w:ascii="Times New Roman" w:hAnsi="Times New Roman"/>
                <w:sz w:val="24"/>
                <w:szCs w:val="24"/>
              </w:rPr>
              <w:t>3</w:t>
            </w:r>
            <w:r w:rsidR="006D1A86" w:rsidRPr="00CA39C8">
              <w:rPr>
                <w:rFonts w:ascii="Times New Roman" w:hAnsi="Times New Roman"/>
                <w:sz w:val="24"/>
                <w:szCs w:val="24"/>
              </w:rPr>
              <w:t>0</w:t>
            </w:r>
            <w:r w:rsidR="00562239" w:rsidRPr="00CA39C8">
              <w:rPr>
                <w:rFonts w:ascii="Times New Roman" w:hAnsi="Times New Roman"/>
                <w:sz w:val="24"/>
                <w:szCs w:val="24"/>
              </w:rPr>
              <w:t xml:space="preserve"> %</w:t>
            </w:r>
          </w:p>
        </w:tc>
      </w:tr>
    </w:tbl>
    <w:p w:rsidR="000B07D9" w:rsidRDefault="000B07D9" w:rsidP="000B07D9">
      <w:pPr>
        <w:pStyle w:val="Bezodstpw"/>
        <w:jc w:val="both"/>
        <w:rPr>
          <w:rFonts w:ascii="Times New Roman" w:hAnsi="Times New Roman" w:cs="Times New Roman"/>
          <w:sz w:val="24"/>
          <w:szCs w:val="24"/>
        </w:rPr>
      </w:pPr>
    </w:p>
    <w:p w:rsidR="00BD7DB2" w:rsidRDefault="00BD7DB2" w:rsidP="001E56AD">
      <w:pPr>
        <w:pStyle w:val="Bezodstpw"/>
        <w:spacing w:after="100"/>
        <w:ind w:left="708"/>
        <w:jc w:val="both"/>
        <w:rPr>
          <w:rFonts w:ascii="Times New Roman" w:hAnsi="Times New Roman" w:cs="Times New Roman"/>
          <w:sz w:val="24"/>
          <w:szCs w:val="24"/>
        </w:rPr>
      </w:pPr>
      <w:r>
        <w:rPr>
          <w:rFonts w:ascii="Times New Roman" w:hAnsi="Times New Roman" w:cs="Times New Roman"/>
          <w:sz w:val="24"/>
          <w:szCs w:val="24"/>
        </w:rPr>
        <w:t xml:space="preserve">Dla </w:t>
      </w:r>
      <w:r w:rsidR="00C5228D">
        <w:rPr>
          <w:rFonts w:ascii="Times New Roman" w:hAnsi="Times New Roman" w:cs="Times New Roman"/>
          <w:sz w:val="24"/>
          <w:szCs w:val="24"/>
        </w:rPr>
        <w:t>pakietu nr 4</w:t>
      </w:r>
    </w:p>
    <w:tbl>
      <w:tblPr>
        <w:tblW w:w="0" w:type="auto"/>
        <w:tblInd w:w="1679" w:type="dxa"/>
        <w:tblLayout w:type="fixed"/>
        <w:tblLook w:val="0000"/>
      </w:tblPr>
      <w:tblGrid>
        <w:gridCol w:w="1548"/>
        <w:gridCol w:w="2693"/>
        <w:gridCol w:w="1723"/>
      </w:tblGrid>
      <w:tr w:rsidR="00BD7DB2" w:rsidRPr="00166D57" w:rsidTr="00BD7DB2">
        <w:tc>
          <w:tcPr>
            <w:tcW w:w="1548" w:type="dxa"/>
            <w:tcBorders>
              <w:top w:val="single" w:sz="4" w:space="0" w:color="000000"/>
              <w:left w:val="single" w:sz="4" w:space="0" w:color="000000"/>
              <w:bottom w:val="single" w:sz="4" w:space="0" w:color="000000"/>
            </w:tcBorders>
            <w:shd w:val="clear" w:color="auto" w:fill="95B3D7"/>
          </w:tcPr>
          <w:p w:rsidR="00BD7DB2" w:rsidRPr="00CB1FBA" w:rsidRDefault="00BD7DB2" w:rsidP="00BD7DB2">
            <w:pPr>
              <w:spacing w:after="200" w:line="276" w:lineRule="auto"/>
              <w:jc w:val="center"/>
            </w:pPr>
            <w:r>
              <w:t>Nr</w:t>
            </w:r>
            <w:r w:rsidRPr="00CB1FBA">
              <w:t xml:space="preserve"> Kryterium</w:t>
            </w:r>
          </w:p>
        </w:tc>
        <w:tc>
          <w:tcPr>
            <w:tcW w:w="2693" w:type="dxa"/>
            <w:tcBorders>
              <w:top w:val="single" w:sz="4" w:space="0" w:color="000000"/>
              <w:left w:val="single" w:sz="4" w:space="0" w:color="000000"/>
              <w:bottom w:val="single" w:sz="4" w:space="0" w:color="000000"/>
            </w:tcBorders>
            <w:shd w:val="clear" w:color="auto" w:fill="95B3D7"/>
          </w:tcPr>
          <w:p w:rsidR="00BD7DB2" w:rsidRPr="00CB1FBA" w:rsidRDefault="00BD7DB2" w:rsidP="00BD7DB2">
            <w:pPr>
              <w:spacing w:after="200" w:line="276" w:lineRule="auto"/>
              <w:jc w:val="center"/>
            </w:pPr>
            <w:r w:rsidRPr="00CB1FBA">
              <w:t>Kryterium Oceny</w:t>
            </w:r>
          </w:p>
        </w:tc>
        <w:tc>
          <w:tcPr>
            <w:tcW w:w="1723" w:type="dxa"/>
            <w:tcBorders>
              <w:top w:val="single" w:sz="4" w:space="0" w:color="000000"/>
              <w:left w:val="single" w:sz="4" w:space="0" w:color="000000"/>
              <w:bottom w:val="single" w:sz="4" w:space="0" w:color="000000"/>
              <w:right w:val="single" w:sz="4" w:space="0" w:color="000000"/>
            </w:tcBorders>
            <w:shd w:val="clear" w:color="auto" w:fill="95B3D7"/>
          </w:tcPr>
          <w:p w:rsidR="00BD7DB2" w:rsidRPr="00CB1FBA" w:rsidRDefault="00BD7DB2" w:rsidP="00BD7DB2">
            <w:pPr>
              <w:spacing w:after="200" w:line="276" w:lineRule="auto"/>
              <w:jc w:val="center"/>
            </w:pPr>
            <w:r w:rsidRPr="00CB1FBA">
              <w:t>Znaczenie</w:t>
            </w:r>
          </w:p>
        </w:tc>
      </w:tr>
      <w:tr w:rsidR="00BD7DB2" w:rsidRPr="00CA39C8" w:rsidTr="00BD7DB2">
        <w:trPr>
          <w:trHeight w:val="255"/>
        </w:trPr>
        <w:tc>
          <w:tcPr>
            <w:tcW w:w="1548" w:type="dxa"/>
            <w:tcBorders>
              <w:top w:val="single" w:sz="4" w:space="0" w:color="000000"/>
              <w:left w:val="single" w:sz="4" w:space="0" w:color="000000"/>
              <w:bottom w:val="single" w:sz="4" w:space="0" w:color="000000"/>
            </w:tcBorders>
            <w:shd w:val="clear" w:color="auto" w:fill="auto"/>
            <w:vAlign w:val="center"/>
          </w:tcPr>
          <w:p w:rsidR="00BD7DB2" w:rsidRPr="00CA39C8" w:rsidRDefault="00BD7DB2" w:rsidP="00BD7DB2">
            <w:pPr>
              <w:pStyle w:val="Akapitzlist"/>
              <w:spacing w:after="200" w:line="276" w:lineRule="auto"/>
              <w:jc w:val="both"/>
              <w:rPr>
                <w:rFonts w:ascii="Times New Roman" w:hAnsi="Times New Roman"/>
                <w:sz w:val="24"/>
                <w:szCs w:val="24"/>
              </w:rPr>
            </w:pPr>
            <w:r w:rsidRPr="00CA39C8">
              <w:rPr>
                <w:rFonts w:ascii="Times New Roman" w:hAnsi="Times New Roman"/>
                <w:sz w:val="24"/>
                <w:szCs w:val="24"/>
              </w:rPr>
              <w:t>1.</w:t>
            </w:r>
          </w:p>
        </w:tc>
        <w:tc>
          <w:tcPr>
            <w:tcW w:w="2693" w:type="dxa"/>
            <w:tcBorders>
              <w:top w:val="single" w:sz="4" w:space="0" w:color="000000"/>
              <w:left w:val="single" w:sz="4" w:space="0" w:color="000000"/>
              <w:bottom w:val="single" w:sz="4" w:space="0" w:color="000000"/>
            </w:tcBorders>
            <w:shd w:val="clear" w:color="auto" w:fill="auto"/>
          </w:tcPr>
          <w:p w:rsidR="00BD7DB2" w:rsidRPr="00CA39C8" w:rsidRDefault="00BD7DB2" w:rsidP="00BD7DB2">
            <w:pPr>
              <w:spacing w:after="200" w:line="276" w:lineRule="auto"/>
              <w:jc w:val="both"/>
            </w:pPr>
            <w:r w:rsidRPr="00CA39C8">
              <w:t>Cena</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BD7DB2" w:rsidRPr="00CA39C8" w:rsidRDefault="00BD7DB2" w:rsidP="00BD7DB2">
            <w:pPr>
              <w:pStyle w:val="Akapitzlist"/>
              <w:spacing w:after="200" w:line="276" w:lineRule="auto"/>
              <w:jc w:val="both"/>
              <w:rPr>
                <w:rFonts w:ascii="Times New Roman" w:hAnsi="Times New Roman"/>
                <w:sz w:val="24"/>
                <w:szCs w:val="24"/>
              </w:rPr>
            </w:pPr>
            <w:r>
              <w:rPr>
                <w:rFonts w:ascii="Times New Roman" w:hAnsi="Times New Roman"/>
                <w:sz w:val="24"/>
                <w:szCs w:val="24"/>
              </w:rPr>
              <w:t>7</w:t>
            </w:r>
            <w:r w:rsidRPr="00CA39C8">
              <w:rPr>
                <w:rFonts w:ascii="Times New Roman" w:hAnsi="Times New Roman"/>
                <w:sz w:val="24"/>
                <w:szCs w:val="24"/>
              </w:rPr>
              <w:t>0 %</w:t>
            </w:r>
          </w:p>
        </w:tc>
      </w:tr>
      <w:tr w:rsidR="00BD7DB2" w:rsidRPr="00CA39C8" w:rsidTr="00BD7DB2">
        <w:trPr>
          <w:trHeight w:val="204"/>
        </w:trPr>
        <w:tc>
          <w:tcPr>
            <w:tcW w:w="1548" w:type="dxa"/>
            <w:tcBorders>
              <w:top w:val="single" w:sz="4" w:space="0" w:color="000000"/>
              <w:left w:val="single" w:sz="4" w:space="0" w:color="000000"/>
              <w:bottom w:val="single" w:sz="4" w:space="0" w:color="000000"/>
            </w:tcBorders>
            <w:shd w:val="clear" w:color="auto" w:fill="auto"/>
            <w:vAlign w:val="center"/>
          </w:tcPr>
          <w:p w:rsidR="00BD7DB2" w:rsidRPr="00CA39C8" w:rsidRDefault="00BD7DB2" w:rsidP="00BD7DB2">
            <w:pPr>
              <w:pStyle w:val="Akapitzlist"/>
              <w:spacing w:after="200" w:line="276" w:lineRule="auto"/>
              <w:jc w:val="both"/>
              <w:rPr>
                <w:rFonts w:ascii="Times New Roman" w:hAnsi="Times New Roman"/>
                <w:sz w:val="24"/>
                <w:szCs w:val="24"/>
              </w:rPr>
            </w:pPr>
            <w:r w:rsidRPr="00CA39C8">
              <w:rPr>
                <w:rFonts w:ascii="Times New Roman" w:hAnsi="Times New Roman"/>
                <w:sz w:val="24"/>
                <w:szCs w:val="24"/>
              </w:rPr>
              <w:t>2.</w:t>
            </w:r>
          </w:p>
        </w:tc>
        <w:tc>
          <w:tcPr>
            <w:tcW w:w="2693" w:type="dxa"/>
            <w:tcBorders>
              <w:top w:val="single" w:sz="4" w:space="0" w:color="000000"/>
              <w:left w:val="single" w:sz="4" w:space="0" w:color="000000"/>
              <w:bottom w:val="single" w:sz="4" w:space="0" w:color="000000"/>
            </w:tcBorders>
            <w:shd w:val="clear" w:color="auto" w:fill="auto"/>
          </w:tcPr>
          <w:p w:rsidR="00BD7DB2" w:rsidRPr="00CA39C8" w:rsidRDefault="00BD7DB2" w:rsidP="00BD7DB2">
            <w:pPr>
              <w:spacing w:after="200" w:line="276" w:lineRule="auto"/>
              <w:jc w:val="both"/>
            </w:pPr>
            <w:r w:rsidRPr="00CA39C8">
              <w:t xml:space="preserve">Termin dostawy                                                             </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BD7DB2" w:rsidRPr="00CA39C8" w:rsidRDefault="00BD7DB2" w:rsidP="00BD7DB2">
            <w:pPr>
              <w:pStyle w:val="Akapitzlist"/>
              <w:spacing w:after="200" w:line="276" w:lineRule="auto"/>
              <w:jc w:val="both"/>
              <w:rPr>
                <w:rFonts w:ascii="Times New Roman" w:hAnsi="Times New Roman"/>
                <w:sz w:val="24"/>
                <w:szCs w:val="24"/>
              </w:rPr>
            </w:pPr>
            <w:r>
              <w:rPr>
                <w:rFonts w:ascii="Times New Roman" w:hAnsi="Times New Roman"/>
                <w:sz w:val="24"/>
                <w:szCs w:val="24"/>
              </w:rPr>
              <w:t>2</w:t>
            </w:r>
            <w:r w:rsidRPr="00CA39C8">
              <w:rPr>
                <w:rFonts w:ascii="Times New Roman" w:hAnsi="Times New Roman"/>
                <w:sz w:val="24"/>
                <w:szCs w:val="24"/>
              </w:rPr>
              <w:t>0 %</w:t>
            </w:r>
          </w:p>
        </w:tc>
      </w:tr>
      <w:tr w:rsidR="00BD7DB2" w:rsidRPr="00CA39C8" w:rsidTr="00BD7DB2">
        <w:trPr>
          <w:trHeight w:val="204"/>
        </w:trPr>
        <w:tc>
          <w:tcPr>
            <w:tcW w:w="1548" w:type="dxa"/>
            <w:tcBorders>
              <w:top w:val="single" w:sz="4" w:space="0" w:color="000000"/>
              <w:left w:val="single" w:sz="4" w:space="0" w:color="000000"/>
              <w:bottom w:val="single" w:sz="4" w:space="0" w:color="000000"/>
            </w:tcBorders>
            <w:shd w:val="clear" w:color="auto" w:fill="auto"/>
            <w:vAlign w:val="center"/>
          </w:tcPr>
          <w:p w:rsidR="00BD7DB2" w:rsidRDefault="00BD7DB2" w:rsidP="00BD7DB2">
            <w:pPr>
              <w:pStyle w:val="Akapitzlist"/>
              <w:spacing w:after="200" w:line="276" w:lineRule="auto"/>
              <w:ind w:left="360"/>
              <w:jc w:val="center"/>
              <w:rPr>
                <w:rFonts w:ascii="Times New Roman" w:hAnsi="Times New Roman"/>
                <w:sz w:val="24"/>
                <w:szCs w:val="24"/>
              </w:rPr>
            </w:pPr>
            <w:r>
              <w:rPr>
                <w:rFonts w:ascii="Times New Roman" w:hAnsi="Times New Roman"/>
                <w:sz w:val="24"/>
                <w:szCs w:val="24"/>
              </w:rPr>
              <w:t>3.</w:t>
            </w:r>
          </w:p>
        </w:tc>
        <w:tc>
          <w:tcPr>
            <w:tcW w:w="2693" w:type="dxa"/>
            <w:tcBorders>
              <w:top w:val="single" w:sz="4" w:space="0" w:color="000000"/>
              <w:left w:val="single" w:sz="4" w:space="0" w:color="000000"/>
              <w:bottom w:val="single" w:sz="4" w:space="0" w:color="000000"/>
            </w:tcBorders>
            <w:shd w:val="clear" w:color="auto" w:fill="auto"/>
          </w:tcPr>
          <w:p w:rsidR="00BD7DB2" w:rsidRDefault="00BD7DB2" w:rsidP="00BD7DB2">
            <w:pPr>
              <w:spacing w:after="200" w:line="276" w:lineRule="auto"/>
              <w:jc w:val="both"/>
            </w:pPr>
            <w:r>
              <w:t>Parametry techniczne (Załącznik nr 3)</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BD7DB2" w:rsidRDefault="00BD7DB2" w:rsidP="00BD7DB2">
            <w:pPr>
              <w:pStyle w:val="Akapitzlist"/>
              <w:spacing w:after="200" w:line="276" w:lineRule="auto"/>
              <w:jc w:val="both"/>
              <w:rPr>
                <w:rFonts w:ascii="Times New Roman" w:hAnsi="Times New Roman"/>
                <w:sz w:val="24"/>
                <w:szCs w:val="24"/>
              </w:rPr>
            </w:pPr>
            <w:r>
              <w:rPr>
                <w:rFonts w:ascii="Times New Roman" w:hAnsi="Times New Roman"/>
                <w:sz w:val="24"/>
                <w:szCs w:val="24"/>
              </w:rPr>
              <w:t>10%</w:t>
            </w:r>
          </w:p>
        </w:tc>
      </w:tr>
    </w:tbl>
    <w:p w:rsidR="00BD7DB2" w:rsidRPr="00CA39C8" w:rsidRDefault="00BD7DB2" w:rsidP="000B07D9">
      <w:pPr>
        <w:pStyle w:val="Bezodstpw"/>
        <w:jc w:val="both"/>
        <w:rPr>
          <w:rFonts w:ascii="Times New Roman" w:hAnsi="Times New Roman" w:cs="Times New Roman"/>
          <w:sz w:val="24"/>
          <w:szCs w:val="24"/>
        </w:rPr>
      </w:pPr>
    </w:p>
    <w:p w:rsidR="00BD7DB2" w:rsidRPr="001E56AD" w:rsidRDefault="000B07D9" w:rsidP="001E56AD">
      <w:pPr>
        <w:pStyle w:val="Bezodstpw"/>
        <w:numPr>
          <w:ilvl w:val="0"/>
          <w:numId w:val="39"/>
        </w:numPr>
        <w:suppressAutoHyphens/>
        <w:spacing w:before="120" w:after="100"/>
        <w:jc w:val="both"/>
        <w:rPr>
          <w:rFonts w:ascii="Times New Roman" w:hAnsi="Times New Roman" w:cs="Times New Roman"/>
          <w:sz w:val="24"/>
          <w:szCs w:val="24"/>
        </w:rPr>
      </w:pPr>
      <w:r w:rsidRPr="00CA39C8">
        <w:rPr>
          <w:rFonts w:ascii="Times New Roman" w:hAnsi="Times New Roman" w:cs="Times New Roman"/>
          <w:sz w:val="24"/>
          <w:szCs w:val="24"/>
        </w:rPr>
        <w:t>Punkty przyznawane za kryteria będą liczone wg następującego wzoru:</w:t>
      </w:r>
    </w:p>
    <w:p w:rsidR="001E56AD" w:rsidRPr="00CA39C8" w:rsidRDefault="00BD7DB2" w:rsidP="001E56AD">
      <w:pPr>
        <w:pStyle w:val="Bezodstpw"/>
        <w:suppressAutoHyphens/>
        <w:spacing w:before="120" w:after="100"/>
        <w:ind w:left="360"/>
        <w:jc w:val="both"/>
        <w:rPr>
          <w:rFonts w:ascii="Times New Roman" w:hAnsi="Times New Roman" w:cs="Times New Roman"/>
          <w:sz w:val="24"/>
          <w:szCs w:val="24"/>
        </w:rPr>
      </w:pPr>
      <w:r>
        <w:rPr>
          <w:rFonts w:ascii="Times New Roman" w:hAnsi="Times New Roman" w:cs="Times New Roman"/>
          <w:sz w:val="24"/>
          <w:szCs w:val="24"/>
        </w:rPr>
        <w:t xml:space="preserve">Dla pakietów nr </w:t>
      </w:r>
      <w:r w:rsidR="002E7A25">
        <w:rPr>
          <w:rFonts w:ascii="Times New Roman" w:hAnsi="Times New Roman" w:cs="Times New Roman"/>
          <w:sz w:val="24"/>
          <w:szCs w:val="24"/>
        </w:rPr>
        <w:t>1, 2,</w:t>
      </w:r>
      <w:r w:rsidR="00FC34DF">
        <w:rPr>
          <w:rFonts w:ascii="Times New Roman" w:hAnsi="Times New Roman" w:cs="Times New Roman"/>
          <w:sz w:val="24"/>
          <w:szCs w:val="24"/>
        </w:rPr>
        <w:t xml:space="preserve"> 3,</w:t>
      </w:r>
      <w:r w:rsidR="009D4398">
        <w:rPr>
          <w:rFonts w:ascii="Times New Roman" w:hAnsi="Times New Roman" w:cs="Times New Roman"/>
          <w:sz w:val="24"/>
          <w:szCs w:val="24"/>
        </w:rPr>
        <w:t xml:space="preserve"> 5, 6,</w:t>
      </w:r>
      <w:r w:rsidR="00FC34DF">
        <w:rPr>
          <w:rFonts w:ascii="Times New Roman" w:hAnsi="Times New Roman" w:cs="Times New Roman"/>
          <w:sz w:val="24"/>
          <w:szCs w:val="24"/>
        </w:rPr>
        <w:t xml:space="preserve"> 7,</w:t>
      </w:r>
      <w:r w:rsidR="009D4398">
        <w:rPr>
          <w:rFonts w:ascii="Times New Roman" w:hAnsi="Times New Roman" w:cs="Times New Roman"/>
          <w:sz w:val="24"/>
          <w:szCs w:val="24"/>
        </w:rPr>
        <w:t xml:space="preserve"> 8,</w:t>
      </w:r>
      <w:r w:rsidR="002E7A25">
        <w:rPr>
          <w:rFonts w:ascii="Times New Roman" w:hAnsi="Times New Roman" w:cs="Times New Roman"/>
          <w:sz w:val="24"/>
          <w:szCs w:val="24"/>
        </w:rPr>
        <w:t xml:space="preserve"> 9, 10</w:t>
      </w:r>
    </w:p>
    <w:tbl>
      <w:tblPr>
        <w:tblW w:w="0" w:type="auto"/>
        <w:tblInd w:w="240" w:type="dxa"/>
        <w:tblLayout w:type="fixed"/>
        <w:tblLook w:val="0000"/>
      </w:tblPr>
      <w:tblGrid>
        <w:gridCol w:w="1575"/>
        <w:gridCol w:w="7234"/>
      </w:tblGrid>
      <w:tr w:rsidR="000B07D9" w:rsidRPr="00CA39C8" w:rsidTr="0026716A">
        <w:tc>
          <w:tcPr>
            <w:tcW w:w="1575" w:type="dxa"/>
            <w:tcBorders>
              <w:top w:val="single" w:sz="4" w:space="0" w:color="000000"/>
              <w:left w:val="single" w:sz="4" w:space="0" w:color="000000"/>
              <w:bottom w:val="single" w:sz="4" w:space="0" w:color="000000"/>
            </w:tcBorders>
            <w:shd w:val="clear" w:color="auto" w:fill="95B3D7"/>
          </w:tcPr>
          <w:p w:rsidR="000B07D9" w:rsidRPr="00CA39C8" w:rsidRDefault="000B07D9" w:rsidP="0026716A">
            <w:pPr>
              <w:spacing w:after="200" w:line="276" w:lineRule="auto"/>
              <w:jc w:val="center"/>
            </w:pPr>
            <w:r w:rsidRPr="00CA39C8">
              <w:t>Nr Kryterium</w:t>
            </w:r>
          </w:p>
        </w:tc>
        <w:tc>
          <w:tcPr>
            <w:tcW w:w="7234" w:type="dxa"/>
            <w:tcBorders>
              <w:top w:val="single" w:sz="4" w:space="0" w:color="000000"/>
              <w:left w:val="single" w:sz="4" w:space="0" w:color="000000"/>
              <w:bottom w:val="single" w:sz="4" w:space="0" w:color="000000"/>
              <w:right w:val="single" w:sz="4" w:space="0" w:color="000000"/>
            </w:tcBorders>
            <w:shd w:val="clear" w:color="auto" w:fill="95B3D7"/>
            <w:vAlign w:val="center"/>
          </w:tcPr>
          <w:p w:rsidR="000B07D9" w:rsidRPr="00CA39C8" w:rsidRDefault="000B07D9" w:rsidP="0026716A">
            <w:pPr>
              <w:pStyle w:val="Akapitzlist"/>
              <w:spacing w:after="200" w:line="276" w:lineRule="auto"/>
              <w:rPr>
                <w:rFonts w:ascii="Times New Roman" w:hAnsi="Times New Roman"/>
                <w:sz w:val="24"/>
                <w:szCs w:val="24"/>
              </w:rPr>
            </w:pPr>
            <w:r w:rsidRPr="00CA39C8">
              <w:rPr>
                <w:rFonts w:ascii="Times New Roman" w:hAnsi="Times New Roman"/>
                <w:sz w:val="24"/>
                <w:szCs w:val="24"/>
              </w:rPr>
              <w:t>Wzór</w:t>
            </w:r>
          </w:p>
        </w:tc>
      </w:tr>
      <w:tr w:rsidR="000B07D9" w:rsidRPr="00CA39C8" w:rsidTr="0026716A">
        <w:tc>
          <w:tcPr>
            <w:tcW w:w="1575" w:type="dxa"/>
            <w:tcBorders>
              <w:top w:val="single" w:sz="4" w:space="0" w:color="000000"/>
              <w:left w:val="single" w:sz="4" w:space="0" w:color="000000"/>
              <w:bottom w:val="single" w:sz="4" w:space="0" w:color="000000"/>
            </w:tcBorders>
            <w:shd w:val="clear" w:color="auto" w:fill="auto"/>
            <w:vAlign w:val="center"/>
          </w:tcPr>
          <w:p w:rsidR="000B07D9" w:rsidRPr="00CA39C8" w:rsidRDefault="000B07D9" w:rsidP="0026716A">
            <w:pPr>
              <w:pStyle w:val="Bezodstpw"/>
              <w:ind w:left="720"/>
              <w:jc w:val="both"/>
              <w:rPr>
                <w:rFonts w:ascii="Times New Roman" w:hAnsi="Times New Roman" w:cs="Times New Roman"/>
                <w:sz w:val="24"/>
                <w:szCs w:val="24"/>
              </w:rPr>
            </w:pPr>
            <w:r w:rsidRPr="00CA39C8">
              <w:rPr>
                <w:rFonts w:ascii="Times New Roman" w:hAnsi="Times New Roman" w:cs="Times New Roman"/>
                <w:sz w:val="24"/>
                <w:szCs w:val="24"/>
              </w:rPr>
              <w:t>1.</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0B07D9" w:rsidRPr="00CA39C8" w:rsidRDefault="000B07D9" w:rsidP="0026716A">
            <w:pPr>
              <w:pStyle w:val="Bezodstpw"/>
              <w:jc w:val="both"/>
              <w:rPr>
                <w:rFonts w:ascii="Times New Roman" w:hAnsi="Times New Roman" w:cs="Times New Roman"/>
                <w:sz w:val="24"/>
                <w:szCs w:val="24"/>
              </w:rPr>
            </w:pPr>
            <w:r w:rsidRPr="00CA39C8">
              <w:rPr>
                <w:rFonts w:ascii="Times New Roman" w:hAnsi="Times New Roman" w:cs="Times New Roman"/>
                <w:sz w:val="24"/>
                <w:szCs w:val="24"/>
              </w:rPr>
              <w:t xml:space="preserve">Liczba punktów = </w:t>
            </w:r>
            <w:proofErr w:type="spellStart"/>
            <w:r w:rsidRPr="00CA39C8">
              <w:rPr>
                <w:rFonts w:ascii="Times New Roman" w:hAnsi="Times New Roman" w:cs="Times New Roman"/>
                <w:sz w:val="24"/>
                <w:szCs w:val="24"/>
              </w:rPr>
              <w:t>C</w:t>
            </w:r>
            <w:r w:rsidRPr="00CA39C8">
              <w:rPr>
                <w:rFonts w:ascii="Times New Roman" w:hAnsi="Times New Roman" w:cs="Times New Roman"/>
                <w:sz w:val="24"/>
                <w:szCs w:val="24"/>
                <w:vertAlign w:val="subscript"/>
              </w:rPr>
              <w:t>n</w:t>
            </w:r>
            <w:proofErr w:type="spellEnd"/>
            <w:r w:rsidRPr="00CA39C8">
              <w:rPr>
                <w:rFonts w:ascii="Times New Roman" w:hAnsi="Times New Roman" w:cs="Times New Roman"/>
                <w:sz w:val="24"/>
                <w:szCs w:val="24"/>
              </w:rPr>
              <w:t>/</w:t>
            </w:r>
            <w:proofErr w:type="spellStart"/>
            <w:r w:rsidRPr="00CA39C8">
              <w:rPr>
                <w:rFonts w:ascii="Times New Roman" w:hAnsi="Times New Roman" w:cs="Times New Roman"/>
                <w:sz w:val="24"/>
                <w:szCs w:val="24"/>
              </w:rPr>
              <w:t>C</w:t>
            </w:r>
            <w:r w:rsidRPr="00CA39C8">
              <w:rPr>
                <w:rFonts w:ascii="Times New Roman" w:hAnsi="Times New Roman" w:cs="Times New Roman"/>
                <w:sz w:val="24"/>
                <w:szCs w:val="24"/>
                <w:vertAlign w:val="subscript"/>
              </w:rPr>
              <w:t>b</w:t>
            </w:r>
            <w:proofErr w:type="spellEnd"/>
            <w:r w:rsidRPr="00CA39C8">
              <w:rPr>
                <w:rFonts w:ascii="Times New Roman" w:hAnsi="Times New Roman" w:cs="Times New Roman"/>
                <w:sz w:val="24"/>
                <w:szCs w:val="24"/>
                <w:vertAlign w:val="subscript"/>
              </w:rPr>
              <w:t xml:space="preserve"> </w:t>
            </w:r>
            <w:r w:rsidRPr="00CA39C8">
              <w:rPr>
                <w:rFonts w:ascii="Times New Roman" w:hAnsi="Times New Roman" w:cs="Times New Roman"/>
                <w:sz w:val="24"/>
                <w:szCs w:val="24"/>
              </w:rPr>
              <w:t xml:space="preserve">x </w:t>
            </w:r>
            <w:r w:rsidR="00BD7DB2">
              <w:rPr>
                <w:rFonts w:ascii="Times New Roman" w:hAnsi="Times New Roman" w:cs="Times New Roman"/>
                <w:sz w:val="24"/>
                <w:szCs w:val="24"/>
              </w:rPr>
              <w:t>7</w:t>
            </w:r>
            <w:r w:rsidR="00562239" w:rsidRPr="00CA39C8">
              <w:rPr>
                <w:rFonts w:ascii="Times New Roman" w:hAnsi="Times New Roman" w:cs="Times New Roman"/>
                <w:sz w:val="24"/>
                <w:szCs w:val="24"/>
              </w:rPr>
              <w:t>0</w:t>
            </w:r>
          </w:p>
          <w:p w:rsidR="000B07D9" w:rsidRPr="00CA39C8" w:rsidRDefault="000B07D9" w:rsidP="0026716A">
            <w:pPr>
              <w:pStyle w:val="Bezodstpw"/>
              <w:jc w:val="both"/>
              <w:rPr>
                <w:rFonts w:ascii="Times New Roman" w:hAnsi="Times New Roman" w:cs="Times New Roman"/>
                <w:sz w:val="24"/>
                <w:szCs w:val="24"/>
              </w:rPr>
            </w:pPr>
            <w:r w:rsidRPr="00CA39C8">
              <w:rPr>
                <w:rFonts w:ascii="Times New Roman" w:hAnsi="Times New Roman" w:cs="Times New Roman"/>
                <w:sz w:val="24"/>
                <w:szCs w:val="24"/>
              </w:rPr>
              <w:t xml:space="preserve">gdzie: </w:t>
            </w:r>
          </w:p>
          <w:p w:rsidR="000B07D9" w:rsidRPr="00CA39C8" w:rsidRDefault="000B07D9" w:rsidP="0026716A">
            <w:pPr>
              <w:pStyle w:val="Bezodstpw"/>
              <w:jc w:val="both"/>
              <w:rPr>
                <w:rFonts w:ascii="Times New Roman" w:hAnsi="Times New Roman" w:cs="Times New Roman"/>
                <w:sz w:val="24"/>
                <w:szCs w:val="24"/>
              </w:rPr>
            </w:pPr>
            <w:proofErr w:type="spellStart"/>
            <w:r w:rsidRPr="00CA39C8">
              <w:rPr>
                <w:rFonts w:ascii="Times New Roman" w:hAnsi="Times New Roman" w:cs="Times New Roman"/>
                <w:sz w:val="24"/>
                <w:szCs w:val="24"/>
              </w:rPr>
              <w:t>C</w:t>
            </w:r>
            <w:r w:rsidRPr="00CA39C8">
              <w:rPr>
                <w:rFonts w:ascii="Times New Roman" w:hAnsi="Times New Roman" w:cs="Times New Roman"/>
                <w:sz w:val="24"/>
                <w:szCs w:val="24"/>
                <w:vertAlign w:val="subscript"/>
              </w:rPr>
              <w:t>n</w:t>
            </w:r>
            <w:proofErr w:type="spellEnd"/>
            <w:r w:rsidRPr="00CA39C8">
              <w:rPr>
                <w:rFonts w:ascii="Times New Roman" w:hAnsi="Times New Roman" w:cs="Times New Roman"/>
                <w:sz w:val="24"/>
                <w:szCs w:val="24"/>
              </w:rPr>
              <w:t xml:space="preserve"> = najniższa cena pośród wszystkich badanych ofert</w:t>
            </w:r>
          </w:p>
          <w:p w:rsidR="000B07D9" w:rsidRPr="00CA39C8" w:rsidRDefault="000B07D9" w:rsidP="0026716A">
            <w:pPr>
              <w:pStyle w:val="Bezodstpw"/>
              <w:jc w:val="both"/>
              <w:rPr>
                <w:rFonts w:ascii="Times New Roman" w:hAnsi="Times New Roman" w:cs="Times New Roman"/>
                <w:sz w:val="24"/>
                <w:szCs w:val="24"/>
              </w:rPr>
            </w:pPr>
            <w:proofErr w:type="spellStart"/>
            <w:r w:rsidRPr="00CA39C8">
              <w:rPr>
                <w:rFonts w:ascii="Times New Roman" w:hAnsi="Times New Roman" w:cs="Times New Roman"/>
                <w:sz w:val="24"/>
                <w:szCs w:val="24"/>
              </w:rPr>
              <w:t>C</w:t>
            </w:r>
            <w:r w:rsidRPr="00CA39C8">
              <w:rPr>
                <w:rFonts w:ascii="Times New Roman" w:hAnsi="Times New Roman" w:cs="Times New Roman"/>
                <w:sz w:val="24"/>
                <w:szCs w:val="24"/>
                <w:vertAlign w:val="subscript"/>
              </w:rPr>
              <w:t>b</w:t>
            </w:r>
            <w:proofErr w:type="spellEnd"/>
            <w:r w:rsidRPr="00CA39C8">
              <w:rPr>
                <w:rFonts w:ascii="Times New Roman" w:hAnsi="Times New Roman" w:cs="Times New Roman"/>
                <w:sz w:val="24"/>
                <w:szCs w:val="24"/>
                <w:vertAlign w:val="subscript"/>
              </w:rPr>
              <w:t xml:space="preserve"> </w:t>
            </w:r>
            <w:r w:rsidRPr="00CA39C8">
              <w:rPr>
                <w:rFonts w:ascii="Times New Roman" w:hAnsi="Times New Roman" w:cs="Times New Roman"/>
                <w:sz w:val="24"/>
                <w:szCs w:val="24"/>
              </w:rPr>
              <w:t>= cena oferty badanej</w:t>
            </w:r>
          </w:p>
        </w:tc>
      </w:tr>
      <w:tr w:rsidR="000B07D9" w:rsidRPr="00CA39C8" w:rsidTr="0026716A">
        <w:tc>
          <w:tcPr>
            <w:tcW w:w="1575" w:type="dxa"/>
            <w:tcBorders>
              <w:top w:val="single" w:sz="4" w:space="0" w:color="000000"/>
              <w:left w:val="single" w:sz="4" w:space="0" w:color="000000"/>
              <w:bottom w:val="single" w:sz="4" w:space="0" w:color="000000"/>
            </w:tcBorders>
            <w:shd w:val="clear" w:color="auto" w:fill="auto"/>
            <w:vAlign w:val="center"/>
          </w:tcPr>
          <w:p w:rsidR="000B07D9" w:rsidRPr="00CA39C8" w:rsidRDefault="000B07D9" w:rsidP="0026716A">
            <w:pPr>
              <w:pStyle w:val="Bezodstpw"/>
              <w:ind w:left="720"/>
              <w:jc w:val="both"/>
              <w:rPr>
                <w:rFonts w:ascii="Times New Roman" w:hAnsi="Times New Roman" w:cs="Times New Roman"/>
                <w:sz w:val="24"/>
                <w:szCs w:val="24"/>
              </w:rPr>
            </w:pPr>
            <w:r w:rsidRPr="00CA39C8">
              <w:rPr>
                <w:rFonts w:ascii="Times New Roman" w:hAnsi="Times New Roman" w:cs="Times New Roman"/>
                <w:sz w:val="24"/>
                <w:szCs w:val="24"/>
              </w:rPr>
              <w:t>2.</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FC34DF" w:rsidRPr="00FC34DF" w:rsidRDefault="00FC34DF" w:rsidP="0026716A">
            <w:pPr>
              <w:pStyle w:val="Bezodstpw"/>
              <w:jc w:val="both"/>
              <w:rPr>
                <w:rFonts w:ascii="Times New Roman" w:hAnsi="Times New Roman" w:cs="Times New Roman"/>
                <w:b/>
                <w:sz w:val="24"/>
                <w:szCs w:val="24"/>
              </w:rPr>
            </w:pPr>
            <w:r w:rsidRPr="00FC34DF">
              <w:rPr>
                <w:rFonts w:ascii="Times New Roman" w:hAnsi="Times New Roman" w:cs="Times New Roman"/>
                <w:b/>
                <w:sz w:val="24"/>
                <w:szCs w:val="24"/>
              </w:rPr>
              <w:t>Dla pakietów nr 1, 2, 5, 6, 8, 9, 10</w:t>
            </w:r>
          </w:p>
          <w:p w:rsidR="000B07D9" w:rsidRPr="00741497" w:rsidRDefault="000B07D9" w:rsidP="0026716A">
            <w:pPr>
              <w:pStyle w:val="Bezodstpw"/>
              <w:jc w:val="both"/>
              <w:rPr>
                <w:rFonts w:ascii="Times New Roman" w:hAnsi="Times New Roman" w:cs="Times New Roman"/>
                <w:sz w:val="24"/>
                <w:szCs w:val="24"/>
              </w:rPr>
            </w:pPr>
            <w:r w:rsidRPr="00741497">
              <w:rPr>
                <w:rFonts w:ascii="Times New Roman" w:hAnsi="Times New Roman" w:cs="Times New Roman"/>
                <w:sz w:val="24"/>
                <w:szCs w:val="24"/>
              </w:rPr>
              <w:t>W kryterium termin dos</w:t>
            </w:r>
            <w:r w:rsidR="00046196" w:rsidRPr="00741497">
              <w:rPr>
                <w:rFonts w:ascii="Times New Roman" w:hAnsi="Times New Roman" w:cs="Times New Roman"/>
                <w:sz w:val="24"/>
                <w:szCs w:val="24"/>
              </w:rPr>
              <w:t>tawy</w:t>
            </w:r>
            <w:r w:rsidRPr="00741497">
              <w:rPr>
                <w:rFonts w:ascii="Times New Roman" w:hAnsi="Times New Roman" w:cs="Times New Roman"/>
                <w:sz w:val="24"/>
                <w:szCs w:val="24"/>
              </w:rPr>
              <w:t>:</w:t>
            </w:r>
          </w:p>
          <w:p w:rsidR="00AB6883" w:rsidRPr="00741497" w:rsidRDefault="00AB6883" w:rsidP="00C57151">
            <w:pPr>
              <w:pStyle w:val="Bezodstpw"/>
              <w:numPr>
                <w:ilvl w:val="0"/>
                <w:numId w:val="47"/>
              </w:numPr>
              <w:jc w:val="both"/>
              <w:rPr>
                <w:rFonts w:ascii="Times New Roman" w:hAnsi="Times New Roman" w:cs="Times New Roman"/>
                <w:sz w:val="24"/>
                <w:szCs w:val="24"/>
              </w:rPr>
            </w:pPr>
            <w:r w:rsidRPr="00741497">
              <w:rPr>
                <w:rFonts w:ascii="Times New Roman" w:hAnsi="Times New Roman" w:cs="Times New Roman"/>
                <w:sz w:val="24"/>
                <w:szCs w:val="24"/>
              </w:rPr>
              <w:lastRenderedPageBreak/>
              <w:t>Jeżeli Wykonawca zaoferuje termin dostawy do</w:t>
            </w:r>
            <w:r w:rsidR="009D4398">
              <w:rPr>
                <w:rFonts w:ascii="Times New Roman" w:hAnsi="Times New Roman" w:cs="Times New Roman"/>
                <w:sz w:val="24"/>
                <w:szCs w:val="24"/>
              </w:rPr>
              <w:t xml:space="preserve"> 4</w:t>
            </w:r>
            <w:r w:rsidR="00BD7DB2">
              <w:rPr>
                <w:rFonts w:ascii="Times New Roman" w:hAnsi="Times New Roman" w:cs="Times New Roman"/>
                <w:sz w:val="24"/>
                <w:szCs w:val="24"/>
              </w:rPr>
              <w:t xml:space="preserve"> tygodni</w:t>
            </w:r>
            <w:r w:rsidRPr="00741497">
              <w:rPr>
                <w:rFonts w:ascii="Times New Roman" w:hAnsi="Times New Roman" w:cs="Times New Roman"/>
                <w:sz w:val="24"/>
                <w:szCs w:val="24"/>
              </w:rPr>
              <w:t xml:space="preserve"> otrzyma – </w:t>
            </w:r>
            <w:r w:rsidR="00BD7DB2">
              <w:rPr>
                <w:rFonts w:ascii="Times New Roman" w:hAnsi="Times New Roman" w:cs="Times New Roman"/>
                <w:sz w:val="24"/>
                <w:szCs w:val="24"/>
              </w:rPr>
              <w:t>3</w:t>
            </w:r>
            <w:r w:rsidRPr="00741497">
              <w:rPr>
                <w:rFonts w:ascii="Times New Roman" w:hAnsi="Times New Roman" w:cs="Times New Roman"/>
                <w:sz w:val="24"/>
                <w:szCs w:val="24"/>
              </w:rPr>
              <w:t>0 pkt.</w:t>
            </w:r>
          </w:p>
          <w:p w:rsidR="00562239" w:rsidRPr="00741497" w:rsidRDefault="00562239" w:rsidP="00C57151">
            <w:pPr>
              <w:pStyle w:val="Bezodstpw"/>
              <w:numPr>
                <w:ilvl w:val="0"/>
                <w:numId w:val="47"/>
              </w:numPr>
              <w:jc w:val="both"/>
              <w:rPr>
                <w:rFonts w:ascii="Times New Roman" w:hAnsi="Times New Roman" w:cs="Times New Roman"/>
                <w:sz w:val="24"/>
                <w:szCs w:val="24"/>
              </w:rPr>
            </w:pPr>
            <w:r w:rsidRPr="00741497">
              <w:rPr>
                <w:rFonts w:ascii="Times New Roman" w:hAnsi="Times New Roman" w:cs="Times New Roman"/>
                <w:sz w:val="24"/>
                <w:szCs w:val="24"/>
              </w:rPr>
              <w:t xml:space="preserve">Jeżeli Wykonawca zaoferuje termin dostawy </w:t>
            </w:r>
            <w:r w:rsidR="00741497" w:rsidRPr="00741497">
              <w:rPr>
                <w:rFonts w:ascii="Times New Roman" w:hAnsi="Times New Roman" w:cs="Times New Roman"/>
                <w:sz w:val="24"/>
                <w:szCs w:val="24"/>
              </w:rPr>
              <w:t xml:space="preserve">do </w:t>
            </w:r>
            <w:r w:rsidR="009D4398">
              <w:rPr>
                <w:rFonts w:ascii="Times New Roman" w:hAnsi="Times New Roman" w:cs="Times New Roman"/>
                <w:sz w:val="24"/>
                <w:szCs w:val="24"/>
              </w:rPr>
              <w:t>5</w:t>
            </w:r>
            <w:r w:rsidR="00BD7DB2">
              <w:rPr>
                <w:rFonts w:ascii="Times New Roman" w:hAnsi="Times New Roman" w:cs="Times New Roman"/>
                <w:sz w:val="24"/>
                <w:szCs w:val="24"/>
              </w:rPr>
              <w:t xml:space="preserve"> tygodni</w:t>
            </w:r>
            <w:r w:rsidR="00BD7DB2" w:rsidRPr="00741497">
              <w:rPr>
                <w:rFonts w:ascii="Times New Roman" w:hAnsi="Times New Roman" w:cs="Times New Roman"/>
                <w:sz w:val="24"/>
                <w:szCs w:val="24"/>
              </w:rPr>
              <w:t xml:space="preserve"> </w:t>
            </w:r>
            <w:r w:rsidRPr="00741497">
              <w:rPr>
                <w:rFonts w:ascii="Times New Roman" w:hAnsi="Times New Roman" w:cs="Times New Roman"/>
                <w:sz w:val="24"/>
                <w:szCs w:val="24"/>
              </w:rPr>
              <w:t>otrzyma</w:t>
            </w:r>
            <w:r w:rsidR="00AB6883" w:rsidRPr="00741497">
              <w:rPr>
                <w:rFonts w:ascii="Times New Roman" w:hAnsi="Times New Roman" w:cs="Times New Roman"/>
                <w:sz w:val="24"/>
                <w:szCs w:val="24"/>
              </w:rPr>
              <w:t xml:space="preserve"> – </w:t>
            </w:r>
            <w:r w:rsidR="00BD7DB2">
              <w:rPr>
                <w:rFonts w:ascii="Times New Roman" w:hAnsi="Times New Roman" w:cs="Times New Roman"/>
                <w:sz w:val="24"/>
                <w:szCs w:val="24"/>
              </w:rPr>
              <w:t>15</w:t>
            </w:r>
            <w:r w:rsidRPr="00741497">
              <w:rPr>
                <w:rFonts w:ascii="Times New Roman" w:hAnsi="Times New Roman" w:cs="Times New Roman"/>
                <w:sz w:val="24"/>
                <w:szCs w:val="24"/>
              </w:rPr>
              <w:t xml:space="preserve"> pkt.</w:t>
            </w:r>
          </w:p>
          <w:p w:rsidR="00AB6883" w:rsidRPr="00FC34DF" w:rsidRDefault="000B07D9" w:rsidP="00C5228D">
            <w:pPr>
              <w:pStyle w:val="Bezodstpw"/>
              <w:numPr>
                <w:ilvl w:val="0"/>
                <w:numId w:val="47"/>
              </w:numPr>
              <w:jc w:val="both"/>
              <w:rPr>
                <w:rFonts w:ascii="Times New Roman" w:hAnsi="Times New Roman" w:cs="Times New Roman"/>
                <w:color w:val="FF0000"/>
                <w:sz w:val="24"/>
                <w:szCs w:val="24"/>
              </w:rPr>
            </w:pPr>
            <w:r w:rsidRPr="00741497">
              <w:rPr>
                <w:rFonts w:ascii="Times New Roman" w:hAnsi="Times New Roman" w:cs="Times New Roman"/>
                <w:sz w:val="24"/>
                <w:szCs w:val="24"/>
              </w:rPr>
              <w:t>Jeżeli Wyko</w:t>
            </w:r>
            <w:r w:rsidR="00046196" w:rsidRPr="00741497">
              <w:rPr>
                <w:rFonts w:ascii="Times New Roman" w:hAnsi="Times New Roman" w:cs="Times New Roman"/>
                <w:sz w:val="24"/>
                <w:szCs w:val="24"/>
              </w:rPr>
              <w:t xml:space="preserve">nawca zaoferuje termin dostawy </w:t>
            </w:r>
            <w:r w:rsidR="00C5228D">
              <w:rPr>
                <w:rFonts w:ascii="Times New Roman" w:hAnsi="Times New Roman" w:cs="Times New Roman"/>
                <w:sz w:val="24"/>
                <w:szCs w:val="24"/>
              </w:rPr>
              <w:t xml:space="preserve">6 tygodni </w:t>
            </w:r>
            <w:r w:rsidR="00562239" w:rsidRPr="00741497">
              <w:rPr>
                <w:rFonts w:ascii="Times New Roman" w:hAnsi="Times New Roman" w:cs="Times New Roman"/>
                <w:sz w:val="24"/>
                <w:szCs w:val="24"/>
              </w:rPr>
              <w:t>ot</w:t>
            </w:r>
            <w:r w:rsidRPr="00741497">
              <w:rPr>
                <w:rFonts w:ascii="Times New Roman" w:hAnsi="Times New Roman" w:cs="Times New Roman"/>
                <w:sz w:val="24"/>
                <w:szCs w:val="24"/>
              </w:rPr>
              <w:t>rzyma</w:t>
            </w:r>
            <w:r w:rsidR="00562239" w:rsidRPr="00741497">
              <w:rPr>
                <w:rFonts w:ascii="Times New Roman" w:hAnsi="Times New Roman" w:cs="Times New Roman"/>
                <w:sz w:val="24"/>
                <w:szCs w:val="24"/>
              </w:rPr>
              <w:t xml:space="preserve"> </w:t>
            </w:r>
            <w:r w:rsidR="00AB6883" w:rsidRPr="00741497">
              <w:rPr>
                <w:rFonts w:ascii="Times New Roman" w:hAnsi="Times New Roman" w:cs="Times New Roman"/>
                <w:sz w:val="24"/>
                <w:szCs w:val="24"/>
              </w:rPr>
              <w:t xml:space="preserve">– </w:t>
            </w:r>
            <w:r w:rsidR="00BD7DB2">
              <w:rPr>
                <w:rFonts w:ascii="Times New Roman" w:hAnsi="Times New Roman" w:cs="Times New Roman"/>
                <w:sz w:val="24"/>
                <w:szCs w:val="24"/>
              </w:rPr>
              <w:t>0</w:t>
            </w:r>
            <w:r w:rsidR="00562239" w:rsidRPr="00741497">
              <w:rPr>
                <w:rFonts w:ascii="Times New Roman" w:hAnsi="Times New Roman" w:cs="Times New Roman"/>
                <w:sz w:val="24"/>
                <w:szCs w:val="24"/>
              </w:rPr>
              <w:t xml:space="preserve"> pkt.</w:t>
            </w:r>
          </w:p>
          <w:p w:rsidR="00FC34DF" w:rsidRPr="00FC34DF" w:rsidRDefault="00FC34DF" w:rsidP="00FC34DF">
            <w:pPr>
              <w:pStyle w:val="Bezodstpw"/>
              <w:ind w:left="360"/>
              <w:jc w:val="both"/>
              <w:rPr>
                <w:rFonts w:ascii="Times New Roman" w:hAnsi="Times New Roman" w:cs="Times New Roman"/>
                <w:color w:val="FF0000"/>
                <w:sz w:val="24"/>
                <w:szCs w:val="24"/>
              </w:rPr>
            </w:pPr>
          </w:p>
          <w:p w:rsidR="00FC34DF" w:rsidRPr="00FC34DF" w:rsidRDefault="00FC34DF" w:rsidP="00FC34DF">
            <w:pPr>
              <w:pStyle w:val="Bezodstpw"/>
              <w:jc w:val="both"/>
              <w:rPr>
                <w:rFonts w:ascii="Times New Roman" w:hAnsi="Times New Roman" w:cs="Times New Roman"/>
                <w:b/>
                <w:sz w:val="24"/>
                <w:szCs w:val="24"/>
              </w:rPr>
            </w:pPr>
            <w:r w:rsidRPr="00FC34DF">
              <w:rPr>
                <w:rFonts w:ascii="Times New Roman" w:hAnsi="Times New Roman" w:cs="Times New Roman"/>
                <w:b/>
                <w:sz w:val="24"/>
                <w:szCs w:val="24"/>
              </w:rPr>
              <w:t>Dla pakietów nr 3, 7</w:t>
            </w:r>
          </w:p>
          <w:p w:rsidR="00FC34DF" w:rsidRPr="00741497" w:rsidRDefault="00FC34DF" w:rsidP="00FC34DF">
            <w:pPr>
              <w:pStyle w:val="Bezodstpw"/>
              <w:jc w:val="both"/>
              <w:rPr>
                <w:rFonts w:ascii="Times New Roman" w:hAnsi="Times New Roman" w:cs="Times New Roman"/>
                <w:sz w:val="24"/>
                <w:szCs w:val="24"/>
              </w:rPr>
            </w:pPr>
            <w:r w:rsidRPr="00741497">
              <w:rPr>
                <w:rFonts w:ascii="Times New Roman" w:hAnsi="Times New Roman" w:cs="Times New Roman"/>
                <w:sz w:val="24"/>
                <w:szCs w:val="24"/>
              </w:rPr>
              <w:t>W kryterium termin dostawy:</w:t>
            </w:r>
          </w:p>
          <w:p w:rsidR="00FC34DF" w:rsidRPr="00741497" w:rsidRDefault="00FC34DF" w:rsidP="00FC34DF">
            <w:pPr>
              <w:pStyle w:val="Bezodstpw"/>
              <w:numPr>
                <w:ilvl w:val="0"/>
                <w:numId w:val="139"/>
              </w:numPr>
              <w:jc w:val="both"/>
              <w:rPr>
                <w:rFonts w:ascii="Times New Roman" w:hAnsi="Times New Roman" w:cs="Times New Roman"/>
                <w:sz w:val="24"/>
                <w:szCs w:val="24"/>
              </w:rPr>
            </w:pPr>
            <w:r w:rsidRPr="00741497">
              <w:rPr>
                <w:rFonts w:ascii="Times New Roman" w:hAnsi="Times New Roman" w:cs="Times New Roman"/>
                <w:sz w:val="24"/>
                <w:szCs w:val="24"/>
              </w:rPr>
              <w:t xml:space="preserve">Jeżeli Wykonawca zaoferuje termin dostawy do </w:t>
            </w:r>
            <w:r>
              <w:rPr>
                <w:rFonts w:ascii="Times New Roman" w:hAnsi="Times New Roman" w:cs="Times New Roman"/>
                <w:sz w:val="24"/>
                <w:szCs w:val="24"/>
              </w:rPr>
              <w:t>8 tygodni</w:t>
            </w:r>
            <w:r w:rsidRPr="00741497">
              <w:rPr>
                <w:rFonts w:ascii="Times New Roman" w:hAnsi="Times New Roman" w:cs="Times New Roman"/>
                <w:sz w:val="24"/>
                <w:szCs w:val="24"/>
              </w:rPr>
              <w:t xml:space="preserve"> otrzyma – </w:t>
            </w:r>
            <w:r>
              <w:rPr>
                <w:rFonts w:ascii="Times New Roman" w:hAnsi="Times New Roman" w:cs="Times New Roman"/>
                <w:sz w:val="24"/>
                <w:szCs w:val="24"/>
              </w:rPr>
              <w:t>3</w:t>
            </w:r>
            <w:r w:rsidRPr="00741497">
              <w:rPr>
                <w:rFonts w:ascii="Times New Roman" w:hAnsi="Times New Roman" w:cs="Times New Roman"/>
                <w:sz w:val="24"/>
                <w:szCs w:val="24"/>
              </w:rPr>
              <w:t>0 pkt.</w:t>
            </w:r>
          </w:p>
          <w:p w:rsidR="00FC34DF" w:rsidRPr="00741497" w:rsidRDefault="00FC34DF" w:rsidP="00FC34DF">
            <w:pPr>
              <w:pStyle w:val="Bezodstpw"/>
              <w:numPr>
                <w:ilvl w:val="0"/>
                <w:numId w:val="139"/>
              </w:numPr>
              <w:jc w:val="both"/>
              <w:rPr>
                <w:rFonts w:ascii="Times New Roman" w:hAnsi="Times New Roman" w:cs="Times New Roman"/>
                <w:sz w:val="24"/>
                <w:szCs w:val="24"/>
              </w:rPr>
            </w:pPr>
            <w:r w:rsidRPr="00741497">
              <w:rPr>
                <w:rFonts w:ascii="Times New Roman" w:hAnsi="Times New Roman" w:cs="Times New Roman"/>
                <w:sz w:val="24"/>
                <w:szCs w:val="24"/>
              </w:rPr>
              <w:t>Jeżeli Wykonawca zaoferuje termin dostawy do</w:t>
            </w:r>
            <w:r>
              <w:rPr>
                <w:rFonts w:ascii="Times New Roman" w:hAnsi="Times New Roman" w:cs="Times New Roman"/>
                <w:sz w:val="24"/>
                <w:szCs w:val="24"/>
              </w:rPr>
              <w:t xml:space="preserve"> 9 tygodni</w:t>
            </w:r>
            <w:r w:rsidRPr="00741497">
              <w:rPr>
                <w:rFonts w:ascii="Times New Roman" w:hAnsi="Times New Roman" w:cs="Times New Roman"/>
                <w:sz w:val="24"/>
                <w:szCs w:val="24"/>
              </w:rPr>
              <w:t xml:space="preserve"> otrzyma – </w:t>
            </w:r>
            <w:r>
              <w:rPr>
                <w:rFonts w:ascii="Times New Roman" w:hAnsi="Times New Roman" w:cs="Times New Roman"/>
                <w:sz w:val="24"/>
                <w:szCs w:val="24"/>
              </w:rPr>
              <w:t>15</w:t>
            </w:r>
            <w:r w:rsidRPr="00741497">
              <w:rPr>
                <w:rFonts w:ascii="Times New Roman" w:hAnsi="Times New Roman" w:cs="Times New Roman"/>
                <w:sz w:val="24"/>
                <w:szCs w:val="24"/>
              </w:rPr>
              <w:t xml:space="preserve"> pkt.</w:t>
            </w:r>
          </w:p>
          <w:p w:rsidR="00FC34DF" w:rsidRPr="00741497" w:rsidRDefault="00FC34DF" w:rsidP="00527372">
            <w:pPr>
              <w:pStyle w:val="Bezodstpw"/>
              <w:numPr>
                <w:ilvl w:val="0"/>
                <w:numId w:val="139"/>
              </w:numPr>
              <w:jc w:val="both"/>
              <w:rPr>
                <w:rFonts w:ascii="Times New Roman" w:hAnsi="Times New Roman" w:cs="Times New Roman"/>
                <w:color w:val="FF0000"/>
                <w:sz w:val="24"/>
                <w:szCs w:val="24"/>
              </w:rPr>
            </w:pPr>
            <w:r w:rsidRPr="00741497">
              <w:rPr>
                <w:rFonts w:ascii="Times New Roman" w:hAnsi="Times New Roman" w:cs="Times New Roman"/>
                <w:sz w:val="24"/>
                <w:szCs w:val="24"/>
              </w:rPr>
              <w:t xml:space="preserve">Jeżeli Wykonawca zaoferuje termin dostawy </w:t>
            </w:r>
            <w:r>
              <w:rPr>
                <w:rFonts w:ascii="Times New Roman" w:hAnsi="Times New Roman" w:cs="Times New Roman"/>
                <w:sz w:val="24"/>
                <w:szCs w:val="24"/>
              </w:rPr>
              <w:t>10 tygodni</w:t>
            </w:r>
            <w:r w:rsidRPr="00741497">
              <w:rPr>
                <w:rFonts w:ascii="Times New Roman" w:hAnsi="Times New Roman" w:cs="Times New Roman"/>
                <w:sz w:val="24"/>
                <w:szCs w:val="24"/>
              </w:rPr>
              <w:t xml:space="preserve"> otrzyma – </w:t>
            </w:r>
            <w:r>
              <w:rPr>
                <w:rFonts w:ascii="Times New Roman" w:hAnsi="Times New Roman" w:cs="Times New Roman"/>
                <w:sz w:val="24"/>
                <w:szCs w:val="24"/>
              </w:rPr>
              <w:t>0</w:t>
            </w:r>
            <w:r w:rsidRPr="00741497">
              <w:rPr>
                <w:rFonts w:ascii="Times New Roman" w:hAnsi="Times New Roman" w:cs="Times New Roman"/>
                <w:sz w:val="24"/>
                <w:szCs w:val="24"/>
              </w:rPr>
              <w:t xml:space="preserve"> pkt.</w:t>
            </w:r>
          </w:p>
        </w:tc>
      </w:tr>
    </w:tbl>
    <w:p w:rsidR="001E56AD" w:rsidRDefault="001E56AD" w:rsidP="001E56AD">
      <w:pPr>
        <w:pStyle w:val="Nagwek2"/>
        <w:numPr>
          <w:ilvl w:val="0"/>
          <w:numId w:val="0"/>
        </w:numPr>
        <w:spacing w:after="100"/>
        <w:jc w:val="both"/>
      </w:pPr>
    </w:p>
    <w:p w:rsidR="00BD7DB2" w:rsidRDefault="009D4398" w:rsidP="001E56AD">
      <w:pPr>
        <w:pStyle w:val="Nagwek2"/>
        <w:numPr>
          <w:ilvl w:val="0"/>
          <w:numId w:val="0"/>
        </w:numPr>
        <w:spacing w:after="100"/>
        <w:ind w:firstLine="708"/>
        <w:jc w:val="both"/>
      </w:pPr>
      <w:r>
        <w:t>Dla pakietu</w:t>
      </w:r>
      <w:r w:rsidR="00BD7DB2">
        <w:t xml:space="preserve"> </w:t>
      </w:r>
      <w:r w:rsidR="00BD7DB2" w:rsidRPr="009D4398">
        <w:rPr>
          <w:color w:val="auto"/>
        </w:rPr>
        <w:t xml:space="preserve">nr </w:t>
      </w:r>
      <w:r w:rsidRPr="009D4398">
        <w:rPr>
          <w:color w:val="auto"/>
        </w:rPr>
        <w:t>4</w:t>
      </w:r>
    </w:p>
    <w:tbl>
      <w:tblPr>
        <w:tblW w:w="0" w:type="auto"/>
        <w:tblInd w:w="240" w:type="dxa"/>
        <w:tblLayout w:type="fixed"/>
        <w:tblLook w:val="0000"/>
      </w:tblPr>
      <w:tblGrid>
        <w:gridCol w:w="1575"/>
        <w:gridCol w:w="7234"/>
      </w:tblGrid>
      <w:tr w:rsidR="00BD7DB2" w:rsidRPr="00CA39C8" w:rsidTr="00BD7DB2">
        <w:tc>
          <w:tcPr>
            <w:tcW w:w="1575" w:type="dxa"/>
            <w:tcBorders>
              <w:top w:val="single" w:sz="4" w:space="0" w:color="000000"/>
              <w:left w:val="single" w:sz="4" w:space="0" w:color="000000"/>
              <w:bottom w:val="single" w:sz="4" w:space="0" w:color="000000"/>
            </w:tcBorders>
            <w:shd w:val="clear" w:color="auto" w:fill="95B3D7"/>
          </w:tcPr>
          <w:p w:rsidR="00BD7DB2" w:rsidRPr="00CA39C8" w:rsidRDefault="00BD7DB2" w:rsidP="00BD7DB2">
            <w:pPr>
              <w:spacing w:after="200" w:line="276" w:lineRule="auto"/>
              <w:jc w:val="center"/>
            </w:pPr>
            <w:r w:rsidRPr="00CA39C8">
              <w:t>Nr Kryterium</w:t>
            </w:r>
          </w:p>
        </w:tc>
        <w:tc>
          <w:tcPr>
            <w:tcW w:w="7234" w:type="dxa"/>
            <w:tcBorders>
              <w:top w:val="single" w:sz="4" w:space="0" w:color="000000"/>
              <w:left w:val="single" w:sz="4" w:space="0" w:color="000000"/>
              <w:bottom w:val="single" w:sz="4" w:space="0" w:color="000000"/>
              <w:right w:val="single" w:sz="4" w:space="0" w:color="000000"/>
            </w:tcBorders>
            <w:shd w:val="clear" w:color="auto" w:fill="95B3D7"/>
            <w:vAlign w:val="center"/>
          </w:tcPr>
          <w:p w:rsidR="00BD7DB2" w:rsidRPr="00CA39C8" w:rsidRDefault="00BD7DB2" w:rsidP="00BD7DB2">
            <w:pPr>
              <w:pStyle w:val="Akapitzlist"/>
              <w:spacing w:after="200" w:line="276" w:lineRule="auto"/>
              <w:rPr>
                <w:rFonts w:ascii="Times New Roman" w:hAnsi="Times New Roman"/>
                <w:sz w:val="24"/>
                <w:szCs w:val="24"/>
              </w:rPr>
            </w:pPr>
            <w:r w:rsidRPr="00CA39C8">
              <w:rPr>
                <w:rFonts w:ascii="Times New Roman" w:hAnsi="Times New Roman"/>
                <w:sz w:val="24"/>
                <w:szCs w:val="24"/>
              </w:rPr>
              <w:t>Wzór</w:t>
            </w:r>
          </w:p>
        </w:tc>
      </w:tr>
      <w:tr w:rsidR="00BD7DB2" w:rsidRPr="00CA39C8" w:rsidTr="00BD7DB2">
        <w:tc>
          <w:tcPr>
            <w:tcW w:w="1575" w:type="dxa"/>
            <w:tcBorders>
              <w:top w:val="single" w:sz="4" w:space="0" w:color="000000"/>
              <w:left w:val="single" w:sz="4" w:space="0" w:color="000000"/>
              <w:bottom w:val="single" w:sz="4" w:space="0" w:color="000000"/>
            </w:tcBorders>
            <w:shd w:val="clear" w:color="auto" w:fill="auto"/>
            <w:vAlign w:val="center"/>
          </w:tcPr>
          <w:p w:rsidR="00BD7DB2" w:rsidRPr="00CA39C8" w:rsidRDefault="00BD7DB2" w:rsidP="00BD7DB2">
            <w:pPr>
              <w:pStyle w:val="Bezodstpw"/>
              <w:ind w:left="720"/>
              <w:jc w:val="both"/>
              <w:rPr>
                <w:rFonts w:ascii="Times New Roman" w:hAnsi="Times New Roman" w:cs="Times New Roman"/>
                <w:sz w:val="24"/>
                <w:szCs w:val="24"/>
              </w:rPr>
            </w:pPr>
            <w:r w:rsidRPr="00CA39C8">
              <w:rPr>
                <w:rFonts w:ascii="Times New Roman" w:hAnsi="Times New Roman" w:cs="Times New Roman"/>
                <w:sz w:val="24"/>
                <w:szCs w:val="24"/>
              </w:rPr>
              <w:t>1.</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BD7DB2" w:rsidRPr="00CA39C8" w:rsidRDefault="00BD7DB2" w:rsidP="00BD7DB2">
            <w:pPr>
              <w:pStyle w:val="Bezodstpw"/>
              <w:jc w:val="both"/>
              <w:rPr>
                <w:rFonts w:ascii="Times New Roman" w:hAnsi="Times New Roman" w:cs="Times New Roman"/>
                <w:sz w:val="24"/>
                <w:szCs w:val="24"/>
              </w:rPr>
            </w:pPr>
            <w:r w:rsidRPr="00CA39C8">
              <w:rPr>
                <w:rFonts w:ascii="Times New Roman" w:hAnsi="Times New Roman" w:cs="Times New Roman"/>
                <w:sz w:val="24"/>
                <w:szCs w:val="24"/>
              </w:rPr>
              <w:t xml:space="preserve">Liczba punktów = </w:t>
            </w:r>
            <w:proofErr w:type="spellStart"/>
            <w:r w:rsidRPr="00CA39C8">
              <w:rPr>
                <w:rFonts w:ascii="Times New Roman" w:hAnsi="Times New Roman" w:cs="Times New Roman"/>
                <w:sz w:val="24"/>
                <w:szCs w:val="24"/>
              </w:rPr>
              <w:t>C</w:t>
            </w:r>
            <w:r w:rsidRPr="00CA39C8">
              <w:rPr>
                <w:rFonts w:ascii="Times New Roman" w:hAnsi="Times New Roman" w:cs="Times New Roman"/>
                <w:sz w:val="24"/>
                <w:szCs w:val="24"/>
                <w:vertAlign w:val="subscript"/>
              </w:rPr>
              <w:t>n</w:t>
            </w:r>
            <w:proofErr w:type="spellEnd"/>
            <w:r w:rsidRPr="00CA39C8">
              <w:rPr>
                <w:rFonts w:ascii="Times New Roman" w:hAnsi="Times New Roman" w:cs="Times New Roman"/>
                <w:sz w:val="24"/>
                <w:szCs w:val="24"/>
              </w:rPr>
              <w:t>/</w:t>
            </w:r>
            <w:proofErr w:type="spellStart"/>
            <w:r w:rsidRPr="00CA39C8">
              <w:rPr>
                <w:rFonts w:ascii="Times New Roman" w:hAnsi="Times New Roman" w:cs="Times New Roman"/>
                <w:sz w:val="24"/>
                <w:szCs w:val="24"/>
              </w:rPr>
              <w:t>C</w:t>
            </w:r>
            <w:r w:rsidRPr="00CA39C8">
              <w:rPr>
                <w:rFonts w:ascii="Times New Roman" w:hAnsi="Times New Roman" w:cs="Times New Roman"/>
                <w:sz w:val="24"/>
                <w:szCs w:val="24"/>
                <w:vertAlign w:val="subscript"/>
              </w:rPr>
              <w:t>b</w:t>
            </w:r>
            <w:proofErr w:type="spellEnd"/>
            <w:r w:rsidRPr="00CA39C8">
              <w:rPr>
                <w:rFonts w:ascii="Times New Roman" w:hAnsi="Times New Roman" w:cs="Times New Roman"/>
                <w:sz w:val="24"/>
                <w:szCs w:val="24"/>
                <w:vertAlign w:val="subscript"/>
              </w:rPr>
              <w:t xml:space="preserve"> </w:t>
            </w:r>
            <w:r w:rsidRPr="00CA39C8">
              <w:rPr>
                <w:rFonts w:ascii="Times New Roman" w:hAnsi="Times New Roman" w:cs="Times New Roman"/>
                <w:sz w:val="24"/>
                <w:szCs w:val="24"/>
              </w:rPr>
              <w:t xml:space="preserve">x </w:t>
            </w:r>
            <w:r>
              <w:rPr>
                <w:rFonts w:ascii="Times New Roman" w:hAnsi="Times New Roman" w:cs="Times New Roman"/>
                <w:sz w:val="24"/>
                <w:szCs w:val="24"/>
              </w:rPr>
              <w:t>7</w:t>
            </w:r>
            <w:r w:rsidRPr="00CA39C8">
              <w:rPr>
                <w:rFonts w:ascii="Times New Roman" w:hAnsi="Times New Roman" w:cs="Times New Roman"/>
                <w:sz w:val="24"/>
                <w:szCs w:val="24"/>
              </w:rPr>
              <w:t>0</w:t>
            </w:r>
          </w:p>
          <w:p w:rsidR="00BD7DB2" w:rsidRPr="00CA39C8" w:rsidRDefault="00BD7DB2" w:rsidP="00BD7DB2">
            <w:pPr>
              <w:pStyle w:val="Bezodstpw"/>
              <w:jc w:val="both"/>
              <w:rPr>
                <w:rFonts w:ascii="Times New Roman" w:hAnsi="Times New Roman" w:cs="Times New Roman"/>
                <w:sz w:val="24"/>
                <w:szCs w:val="24"/>
              </w:rPr>
            </w:pPr>
            <w:r w:rsidRPr="00CA39C8">
              <w:rPr>
                <w:rFonts w:ascii="Times New Roman" w:hAnsi="Times New Roman" w:cs="Times New Roman"/>
                <w:sz w:val="24"/>
                <w:szCs w:val="24"/>
              </w:rPr>
              <w:t xml:space="preserve">gdzie: </w:t>
            </w:r>
          </w:p>
          <w:p w:rsidR="00BD7DB2" w:rsidRPr="00CA39C8" w:rsidRDefault="00BD7DB2" w:rsidP="00BD7DB2">
            <w:pPr>
              <w:pStyle w:val="Bezodstpw"/>
              <w:jc w:val="both"/>
              <w:rPr>
                <w:rFonts w:ascii="Times New Roman" w:hAnsi="Times New Roman" w:cs="Times New Roman"/>
                <w:sz w:val="24"/>
                <w:szCs w:val="24"/>
              </w:rPr>
            </w:pPr>
            <w:proofErr w:type="spellStart"/>
            <w:r w:rsidRPr="00CA39C8">
              <w:rPr>
                <w:rFonts w:ascii="Times New Roman" w:hAnsi="Times New Roman" w:cs="Times New Roman"/>
                <w:sz w:val="24"/>
                <w:szCs w:val="24"/>
              </w:rPr>
              <w:t>C</w:t>
            </w:r>
            <w:r w:rsidRPr="00CA39C8">
              <w:rPr>
                <w:rFonts w:ascii="Times New Roman" w:hAnsi="Times New Roman" w:cs="Times New Roman"/>
                <w:sz w:val="24"/>
                <w:szCs w:val="24"/>
                <w:vertAlign w:val="subscript"/>
              </w:rPr>
              <w:t>n</w:t>
            </w:r>
            <w:proofErr w:type="spellEnd"/>
            <w:r w:rsidRPr="00CA39C8">
              <w:rPr>
                <w:rFonts w:ascii="Times New Roman" w:hAnsi="Times New Roman" w:cs="Times New Roman"/>
                <w:sz w:val="24"/>
                <w:szCs w:val="24"/>
              </w:rPr>
              <w:t xml:space="preserve"> = najniższa cena pośród wszystkich badanych ofert</w:t>
            </w:r>
          </w:p>
          <w:p w:rsidR="00BD7DB2" w:rsidRPr="00CA39C8" w:rsidRDefault="00BD7DB2" w:rsidP="00BD7DB2">
            <w:pPr>
              <w:pStyle w:val="Bezodstpw"/>
              <w:jc w:val="both"/>
              <w:rPr>
                <w:rFonts w:ascii="Times New Roman" w:hAnsi="Times New Roman" w:cs="Times New Roman"/>
                <w:sz w:val="24"/>
                <w:szCs w:val="24"/>
              </w:rPr>
            </w:pPr>
            <w:proofErr w:type="spellStart"/>
            <w:r w:rsidRPr="00CA39C8">
              <w:rPr>
                <w:rFonts w:ascii="Times New Roman" w:hAnsi="Times New Roman" w:cs="Times New Roman"/>
                <w:sz w:val="24"/>
                <w:szCs w:val="24"/>
              </w:rPr>
              <w:t>C</w:t>
            </w:r>
            <w:r w:rsidRPr="00CA39C8">
              <w:rPr>
                <w:rFonts w:ascii="Times New Roman" w:hAnsi="Times New Roman" w:cs="Times New Roman"/>
                <w:sz w:val="24"/>
                <w:szCs w:val="24"/>
                <w:vertAlign w:val="subscript"/>
              </w:rPr>
              <w:t>b</w:t>
            </w:r>
            <w:proofErr w:type="spellEnd"/>
            <w:r w:rsidRPr="00CA39C8">
              <w:rPr>
                <w:rFonts w:ascii="Times New Roman" w:hAnsi="Times New Roman" w:cs="Times New Roman"/>
                <w:sz w:val="24"/>
                <w:szCs w:val="24"/>
                <w:vertAlign w:val="subscript"/>
              </w:rPr>
              <w:t xml:space="preserve"> </w:t>
            </w:r>
            <w:r w:rsidRPr="00CA39C8">
              <w:rPr>
                <w:rFonts w:ascii="Times New Roman" w:hAnsi="Times New Roman" w:cs="Times New Roman"/>
                <w:sz w:val="24"/>
                <w:szCs w:val="24"/>
              </w:rPr>
              <w:t>= cena oferty badanej</w:t>
            </w:r>
          </w:p>
        </w:tc>
      </w:tr>
      <w:tr w:rsidR="00BD7DB2" w:rsidRPr="00CA39C8" w:rsidTr="00BD7DB2">
        <w:tc>
          <w:tcPr>
            <w:tcW w:w="1575" w:type="dxa"/>
            <w:tcBorders>
              <w:top w:val="single" w:sz="4" w:space="0" w:color="000000"/>
              <w:left w:val="single" w:sz="4" w:space="0" w:color="000000"/>
              <w:bottom w:val="single" w:sz="4" w:space="0" w:color="000000"/>
            </w:tcBorders>
            <w:shd w:val="clear" w:color="auto" w:fill="auto"/>
            <w:vAlign w:val="center"/>
          </w:tcPr>
          <w:p w:rsidR="00BD7DB2" w:rsidRPr="00CA39C8" w:rsidRDefault="00BD7DB2" w:rsidP="00BD7DB2">
            <w:pPr>
              <w:pStyle w:val="Bezodstpw"/>
              <w:ind w:left="720"/>
              <w:jc w:val="both"/>
              <w:rPr>
                <w:rFonts w:ascii="Times New Roman" w:hAnsi="Times New Roman" w:cs="Times New Roman"/>
                <w:sz w:val="24"/>
                <w:szCs w:val="24"/>
              </w:rPr>
            </w:pPr>
            <w:r w:rsidRPr="00CA39C8">
              <w:rPr>
                <w:rFonts w:ascii="Times New Roman" w:hAnsi="Times New Roman" w:cs="Times New Roman"/>
                <w:sz w:val="24"/>
                <w:szCs w:val="24"/>
              </w:rPr>
              <w:t>2.</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BD7DB2" w:rsidRPr="00741497" w:rsidRDefault="00BD7DB2" w:rsidP="00BD7DB2">
            <w:pPr>
              <w:pStyle w:val="Bezodstpw"/>
              <w:jc w:val="both"/>
              <w:rPr>
                <w:rFonts w:ascii="Times New Roman" w:hAnsi="Times New Roman" w:cs="Times New Roman"/>
                <w:sz w:val="24"/>
                <w:szCs w:val="24"/>
              </w:rPr>
            </w:pPr>
            <w:r w:rsidRPr="00741497">
              <w:rPr>
                <w:rFonts w:ascii="Times New Roman" w:hAnsi="Times New Roman" w:cs="Times New Roman"/>
                <w:sz w:val="24"/>
                <w:szCs w:val="24"/>
              </w:rPr>
              <w:t>W kryterium termin dostawy:</w:t>
            </w:r>
          </w:p>
          <w:p w:rsidR="00BD7DB2" w:rsidRPr="00741497" w:rsidRDefault="00BD7DB2" w:rsidP="0043524B">
            <w:pPr>
              <w:pStyle w:val="Bezodstpw"/>
              <w:numPr>
                <w:ilvl w:val="0"/>
                <w:numId w:val="87"/>
              </w:numPr>
              <w:jc w:val="both"/>
              <w:rPr>
                <w:rFonts w:ascii="Times New Roman" w:hAnsi="Times New Roman" w:cs="Times New Roman"/>
                <w:sz w:val="24"/>
                <w:szCs w:val="24"/>
              </w:rPr>
            </w:pPr>
            <w:r w:rsidRPr="00741497">
              <w:rPr>
                <w:rFonts w:ascii="Times New Roman" w:hAnsi="Times New Roman" w:cs="Times New Roman"/>
                <w:sz w:val="24"/>
                <w:szCs w:val="24"/>
              </w:rPr>
              <w:t xml:space="preserve">Jeżeli Wykonawca zaoferuje termin dostawy do </w:t>
            </w:r>
            <w:r w:rsidR="009D4398">
              <w:rPr>
                <w:rFonts w:ascii="Times New Roman" w:hAnsi="Times New Roman" w:cs="Times New Roman"/>
                <w:sz w:val="24"/>
                <w:szCs w:val="24"/>
              </w:rPr>
              <w:t>4</w:t>
            </w:r>
            <w:r>
              <w:rPr>
                <w:rFonts w:ascii="Times New Roman" w:hAnsi="Times New Roman" w:cs="Times New Roman"/>
                <w:sz w:val="24"/>
                <w:szCs w:val="24"/>
              </w:rPr>
              <w:t xml:space="preserve"> tygodni</w:t>
            </w:r>
            <w:r w:rsidRPr="00741497">
              <w:rPr>
                <w:rFonts w:ascii="Times New Roman" w:hAnsi="Times New Roman" w:cs="Times New Roman"/>
                <w:sz w:val="24"/>
                <w:szCs w:val="24"/>
              </w:rPr>
              <w:t xml:space="preserve"> otrzyma – </w:t>
            </w:r>
            <w:r>
              <w:rPr>
                <w:rFonts w:ascii="Times New Roman" w:hAnsi="Times New Roman" w:cs="Times New Roman"/>
                <w:sz w:val="24"/>
                <w:szCs w:val="24"/>
              </w:rPr>
              <w:t>2</w:t>
            </w:r>
            <w:r w:rsidRPr="00741497">
              <w:rPr>
                <w:rFonts w:ascii="Times New Roman" w:hAnsi="Times New Roman" w:cs="Times New Roman"/>
                <w:sz w:val="24"/>
                <w:szCs w:val="24"/>
              </w:rPr>
              <w:t>0 pkt.</w:t>
            </w:r>
          </w:p>
          <w:p w:rsidR="00BD7DB2" w:rsidRPr="00741497" w:rsidRDefault="00BD7DB2" w:rsidP="0043524B">
            <w:pPr>
              <w:pStyle w:val="Bezodstpw"/>
              <w:numPr>
                <w:ilvl w:val="0"/>
                <w:numId w:val="87"/>
              </w:numPr>
              <w:jc w:val="both"/>
              <w:rPr>
                <w:rFonts w:ascii="Times New Roman" w:hAnsi="Times New Roman" w:cs="Times New Roman"/>
                <w:sz w:val="24"/>
                <w:szCs w:val="24"/>
              </w:rPr>
            </w:pPr>
            <w:r w:rsidRPr="00741497">
              <w:rPr>
                <w:rFonts w:ascii="Times New Roman" w:hAnsi="Times New Roman" w:cs="Times New Roman"/>
                <w:sz w:val="24"/>
                <w:szCs w:val="24"/>
              </w:rPr>
              <w:t xml:space="preserve">Jeżeli Wykonawca zaoferuje termin dostawy do </w:t>
            </w:r>
            <w:r w:rsidR="009D4398">
              <w:rPr>
                <w:rFonts w:ascii="Times New Roman" w:hAnsi="Times New Roman" w:cs="Times New Roman"/>
                <w:sz w:val="24"/>
                <w:szCs w:val="24"/>
              </w:rPr>
              <w:t>5</w:t>
            </w:r>
            <w:r>
              <w:rPr>
                <w:rFonts w:ascii="Times New Roman" w:hAnsi="Times New Roman" w:cs="Times New Roman"/>
                <w:sz w:val="24"/>
                <w:szCs w:val="24"/>
              </w:rPr>
              <w:t xml:space="preserve"> tygodni</w:t>
            </w:r>
            <w:r w:rsidRPr="00741497">
              <w:rPr>
                <w:rFonts w:ascii="Times New Roman" w:hAnsi="Times New Roman" w:cs="Times New Roman"/>
                <w:sz w:val="24"/>
                <w:szCs w:val="24"/>
              </w:rPr>
              <w:t xml:space="preserve"> otrzyma – </w:t>
            </w:r>
            <w:r>
              <w:rPr>
                <w:rFonts w:ascii="Times New Roman" w:hAnsi="Times New Roman" w:cs="Times New Roman"/>
                <w:sz w:val="24"/>
                <w:szCs w:val="24"/>
              </w:rPr>
              <w:t>10</w:t>
            </w:r>
            <w:r w:rsidRPr="00741497">
              <w:rPr>
                <w:rFonts w:ascii="Times New Roman" w:hAnsi="Times New Roman" w:cs="Times New Roman"/>
                <w:sz w:val="24"/>
                <w:szCs w:val="24"/>
              </w:rPr>
              <w:t xml:space="preserve"> pkt.</w:t>
            </w:r>
          </w:p>
          <w:p w:rsidR="00BD7DB2" w:rsidRPr="00741497" w:rsidRDefault="00BD7DB2" w:rsidP="00527372">
            <w:pPr>
              <w:pStyle w:val="Bezodstpw"/>
              <w:numPr>
                <w:ilvl w:val="0"/>
                <w:numId w:val="87"/>
              </w:numPr>
              <w:jc w:val="both"/>
              <w:rPr>
                <w:rFonts w:ascii="Times New Roman" w:hAnsi="Times New Roman" w:cs="Times New Roman"/>
                <w:color w:val="FF0000"/>
                <w:sz w:val="24"/>
                <w:szCs w:val="24"/>
              </w:rPr>
            </w:pPr>
            <w:r w:rsidRPr="00741497">
              <w:rPr>
                <w:rFonts w:ascii="Times New Roman" w:hAnsi="Times New Roman" w:cs="Times New Roman"/>
                <w:sz w:val="24"/>
                <w:szCs w:val="24"/>
              </w:rPr>
              <w:t xml:space="preserve">Jeżeli Wykonawca zaoferuje termin dostawy </w:t>
            </w:r>
            <w:r w:rsidR="00C5228D">
              <w:rPr>
                <w:rFonts w:ascii="Times New Roman" w:hAnsi="Times New Roman" w:cs="Times New Roman"/>
                <w:sz w:val="24"/>
                <w:szCs w:val="24"/>
              </w:rPr>
              <w:t>6 tygodni</w:t>
            </w:r>
            <w:r w:rsidR="00C5228D" w:rsidRPr="00741497">
              <w:rPr>
                <w:rFonts w:ascii="Times New Roman" w:hAnsi="Times New Roman" w:cs="Times New Roman"/>
                <w:sz w:val="24"/>
                <w:szCs w:val="24"/>
              </w:rPr>
              <w:t xml:space="preserve"> </w:t>
            </w:r>
            <w:r w:rsidRPr="00741497">
              <w:rPr>
                <w:rFonts w:ascii="Times New Roman" w:hAnsi="Times New Roman" w:cs="Times New Roman"/>
                <w:sz w:val="24"/>
                <w:szCs w:val="24"/>
              </w:rPr>
              <w:t xml:space="preserve">otrzyma – </w:t>
            </w:r>
            <w:r>
              <w:rPr>
                <w:rFonts w:ascii="Times New Roman" w:hAnsi="Times New Roman" w:cs="Times New Roman"/>
                <w:sz w:val="24"/>
                <w:szCs w:val="24"/>
              </w:rPr>
              <w:t>0</w:t>
            </w:r>
            <w:r w:rsidRPr="00741497">
              <w:rPr>
                <w:rFonts w:ascii="Times New Roman" w:hAnsi="Times New Roman" w:cs="Times New Roman"/>
                <w:sz w:val="24"/>
                <w:szCs w:val="24"/>
              </w:rPr>
              <w:t xml:space="preserve"> pkt.</w:t>
            </w:r>
          </w:p>
        </w:tc>
      </w:tr>
      <w:tr w:rsidR="00BD7DB2" w:rsidRPr="00CA39C8" w:rsidTr="00BD7DB2">
        <w:tc>
          <w:tcPr>
            <w:tcW w:w="1575" w:type="dxa"/>
            <w:tcBorders>
              <w:top w:val="single" w:sz="4" w:space="0" w:color="000000"/>
              <w:left w:val="single" w:sz="4" w:space="0" w:color="000000"/>
              <w:bottom w:val="single" w:sz="4" w:space="0" w:color="000000"/>
            </w:tcBorders>
            <w:shd w:val="clear" w:color="auto" w:fill="auto"/>
            <w:vAlign w:val="center"/>
          </w:tcPr>
          <w:p w:rsidR="00BD7DB2" w:rsidRDefault="00BD7DB2" w:rsidP="00BD7DB2">
            <w:pPr>
              <w:pStyle w:val="Bezodstpw"/>
              <w:ind w:left="720"/>
              <w:jc w:val="both"/>
              <w:rPr>
                <w:rFonts w:ascii="Times New Roman" w:hAnsi="Times New Roman" w:cs="Times New Roman"/>
                <w:sz w:val="24"/>
                <w:szCs w:val="24"/>
              </w:rPr>
            </w:pPr>
            <w:r>
              <w:rPr>
                <w:rFonts w:ascii="Times New Roman" w:hAnsi="Times New Roman" w:cs="Times New Roman"/>
                <w:sz w:val="24"/>
                <w:szCs w:val="24"/>
              </w:rPr>
              <w:t>3.</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BD7DB2" w:rsidRPr="006219E7" w:rsidRDefault="00BD7DB2" w:rsidP="00BD7DB2">
            <w:pPr>
              <w:pStyle w:val="Bezodstpw"/>
              <w:jc w:val="both"/>
              <w:rPr>
                <w:rFonts w:ascii="Times New Roman" w:hAnsi="Times New Roman" w:cs="Times New Roman"/>
                <w:sz w:val="24"/>
                <w:szCs w:val="24"/>
              </w:rPr>
            </w:pPr>
            <w:r w:rsidRPr="006219E7">
              <w:rPr>
                <w:rFonts w:ascii="Times New Roman" w:hAnsi="Times New Roman" w:cs="Times New Roman"/>
                <w:sz w:val="24"/>
                <w:szCs w:val="24"/>
              </w:rPr>
              <w:t>W kryterium parametry techniczne:</w:t>
            </w:r>
          </w:p>
          <w:p w:rsidR="00BD7DB2" w:rsidRPr="006219E7" w:rsidRDefault="00BD7DB2" w:rsidP="0043524B">
            <w:pPr>
              <w:pStyle w:val="Bezodstpw"/>
              <w:numPr>
                <w:ilvl w:val="0"/>
                <w:numId w:val="84"/>
              </w:numPr>
              <w:jc w:val="both"/>
              <w:rPr>
                <w:rFonts w:ascii="Times New Roman" w:hAnsi="Times New Roman" w:cs="Times New Roman"/>
                <w:sz w:val="24"/>
                <w:szCs w:val="24"/>
              </w:rPr>
            </w:pPr>
            <w:r w:rsidRPr="006219E7">
              <w:rPr>
                <w:rFonts w:ascii="Times New Roman" w:hAnsi="Times New Roman" w:cs="Times New Roman"/>
                <w:sz w:val="24"/>
                <w:szCs w:val="24"/>
              </w:rPr>
              <w:t xml:space="preserve">Jeżeli Wykonawca zdobędzie </w:t>
            </w:r>
            <w:r w:rsidR="00C1335B">
              <w:rPr>
                <w:rFonts w:ascii="Times New Roman" w:hAnsi="Times New Roman" w:cs="Times New Roman"/>
                <w:sz w:val="24"/>
                <w:szCs w:val="24"/>
              </w:rPr>
              <w:t>8</w:t>
            </w:r>
            <w:r w:rsidR="009D4398">
              <w:rPr>
                <w:rFonts w:ascii="Times New Roman" w:hAnsi="Times New Roman" w:cs="Times New Roman"/>
                <w:sz w:val="24"/>
                <w:szCs w:val="24"/>
              </w:rPr>
              <w:t>0</w:t>
            </w:r>
            <w:r w:rsidRPr="006219E7">
              <w:rPr>
                <w:rFonts w:ascii="Times New Roman" w:hAnsi="Times New Roman" w:cs="Times New Roman"/>
                <w:sz w:val="24"/>
                <w:szCs w:val="24"/>
              </w:rPr>
              <w:t xml:space="preserve"> pkt. otrzyma – 10 pkt.</w:t>
            </w:r>
          </w:p>
          <w:p w:rsidR="00BD7DB2" w:rsidRPr="006219E7" w:rsidRDefault="00BD7DB2" w:rsidP="0043524B">
            <w:pPr>
              <w:pStyle w:val="Bezodstpw"/>
              <w:numPr>
                <w:ilvl w:val="0"/>
                <w:numId w:val="84"/>
              </w:numPr>
              <w:jc w:val="both"/>
              <w:rPr>
                <w:rFonts w:ascii="Times New Roman" w:hAnsi="Times New Roman" w:cs="Times New Roman"/>
                <w:sz w:val="24"/>
                <w:szCs w:val="24"/>
              </w:rPr>
            </w:pPr>
            <w:r>
              <w:rPr>
                <w:rFonts w:ascii="Times New Roman" w:hAnsi="Times New Roman" w:cs="Times New Roman"/>
                <w:sz w:val="24"/>
                <w:szCs w:val="24"/>
              </w:rPr>
              <w:t xml:space="preserve">Jeżeli Wykonawca zdobędzie od </w:t>
            </w:r>
            <w:r w:rsidR="00C1335B">
              <w:rPr>
                <w:rFonts w:ascii="Times New Roman" w:hAnsi="Times New Roman" w:cs="Times New Roman"/>
                <w:sz w:val="24"/>
                <w:szCs w:val="24"/>
              </w:rPr>
              <w:t>50 do 79</w:t>
            </w:r>
            <w:r>
              <w:rPr>
                <w:rFonts w:ascii="Times New Roman" w:hAnsi="Times New Roman" w:cs="Times New Roman"/>
                <w:sz w:val="24"/>
                <w:szCs w:val="24"/>
              </w:rPr>
              <w:t xml:space="preserve"> </w:t>
            </w:r>
            <w:r w:rsidRPr="006219E7">
              <w:rPr>
                <w:rFonts w:ascii="Times New Roman" w:hAnsi="Times New Roman" w:cs="Times New Roman"/>
                <w:sz w:val="24"/>
                <w:szCs w:val="24"/>
              </w:rPr>
              <w:t>pkt. otrzyma – 5 pkt.</w:t>
            </w:r>
          </w:p>
          <w:p w:rsidR="00BD7DB2" w:rsidRPr="006219E7" w:rsidRDefault="00BD7DB2" w:rsidP="00C1335B">
            <w:pPr>
              <w:pStyle w:val="Bezodstpw"/>
              <w:numPr>
                <w:ilvl w:val="0"/>
                <w:numId w:val="84"/>
              </w:numPr>
              <w:jc w:val="both"/>
              <w:rPr>
                <w:rFonts w:ascii="Times New Roman" w:hAnsi="Times New Roman" w:cs="Times New Roman"/>
                <w:color w:val="FF0000"/>
                <w:sz w:val="24"/>
                <w:szCs w:val="24"/>
              </w:rPr>
            </w:pPr>
            <w:r w:rsidRPr="006219E7">
              <w:rPr>
                <w:rFonts w:ascii="Times New Roman" w:hAnsi="Times New Roman" w:cs="Times New Roman"/>
                <w:sz w:val="24"/>
                <w:szCs w:val="24"/>
              </w:rPr>
              <w:t>Jeże</w:t>
            </w:r>
            <w:r>
              <w:rPr>
                <w:rFonts w:ascii="Times New Roman" w:hAnsi="Times New Roman" w:cs="Times New Roman"/>
                <w:sz w:val="24"/>
                <w:szCs w:val="24"/>
              </w:rPr>
              <w:t xml:space="preserve">li Wykonawca zdobędzie poniżej </w:t>
            </w:r>
            <w:r w:rsidR="00C1335B">
              <w:rPr>
                <w:rFonts w:ascii="Times New Roman" w:hAnsi="Times New Roman" w:cs="Times New Roman"/>
                <w:sz w:val="24"/>
                <w:szCs w:val="24"/>
              </w:rPr>
              <w:t>50</w:t>
            </w:r>
            <w:r w:rsidR="009D4398">
              <w:rPr>
                <w:rFonts w:ascii="Times New Roman" w:hAnsi="Times New Roman" w:cs="Times New Roman"/>
                <w:sz w:val="24"/>
                <w:szCs w:val="24"/>
              </w:rPr>
              <w:t xml:space="preserve"> </w:t>
            </w:r>
            <w:r w:rsidRPr="006219E7">
              <w:rPr>
                <w:rFonts w:ascii="Times New Roman" w:hAnsi="Times New Roman" w:cs="Times New Roman"/>
                <w:sz w:val="24"/>
                <w:szCs w:val="24"/>
              </w:rPr>
              <w:t>pkt. otrzyma – 0 pkt.</w:t>
            </w:r>
          </w:p>
        </w:tc>
      </w:tr>
    </w:tbl>
    <w:p w:rsidR="00BD7DB2" w:rsidRPr="004C7F19" w:rsidRDefault="00BD7DB2" w:rsidP="00BD7DB2">
      <w:pPr>
        <w:pStyle w:val="Nagwek2"/>
        <w:numPr>
          <w:ilvl w:val="0"/>
          <w:numId w:val="0"/>
        </w:numPr>
        <w:ind w:firstLine="360"/>
        <w:jc w:val="both"/>
      </w:pPr>
    </w:p>
    <w:p w:rsidR="00C65C18" w:rsidRPr="004C7F19" w:rsidRDefault="00BD3D5A" w:rsidP="00C57151">
      <w:pPr>
        <w:pStyle w:val="Nagwek2"/>
        <w:numPr>
          <w:ilvl w:val="0"/>
          <w:numId w:val="39"/>
        </w:numPr>
        <w:jc w:val="both"/>
      </w:pPr>
      <w:r w:rsidRPr="004C7F19">
        <w:t xml:space="preserve">Po dokonaniu oceny </w:t>
      </w:r>
      <w:r w:rsidR="00D919D5">
        <w:t>przez  Komisję przetargową punkty zostaną przyznane</w:t>
      </w:r>
      <w:r w:rsidRPr="004C7F19">
        <w:t xml:space="preserve"> dla podanego kryterium. Sum</w:t>
      </w:r>
      <w:r w:rsidR="00FD5985">
        <w:t>a punktów uzyskanych z</w:t>
      </w:r>
      <w:r w:rsidR="005B658C">
        <w:t xml:space="preserve">a kryteria oceny stanowić będzie </w:t>
      </w:r>
      <w:r w:rsidRPr="004C7F19">
        <w:t>końcową ocenę danej oferty.</w:t>
      </w:r>
    </w:p>
    <w:p w:rsidR="00BD3D5A" w:rsidRPr="004C7F19" w:rsidRDefault="00BD3D5A" w:rsidP="00C57151">
      <w:pPr>
        <w:pStyle w:val="Nagwek2"/>
        <w:numPr>
          <w:ilvl w:val="0"/>
          <w:numId w:val="39"/>
        </w:numPr>
        <w:jc w:val="both"/>
      </w:pPr>
      <w:r w:rsidRPr="004C7F19">
        <w:t>Zamawiaj</w:t>
      </w:r>
      <w:r w:rsidRPr="004C7F19">
        <w:rPr>
          <w:rFonts w:eastAsia="TimesNewRoman"/>
        </w:rPr>
        <w:t>ą</w:t>
      </w:r>
      <w:r w:rsidRPr="004C7F19">
        <w:t>cy poprawi w ofercie:</w:t>
      </w:r>
    </w:p>
    <w:p w:rsidR="00BD3D5A" w:rsidRPr="004C7F19" w:rsidRDefault="00BD3D5A" w:rsidP="00C57151">
      <w:pPr>
        <w:pStyle w:val="Nagwek2"/>
        <w:numPr>
          <w:ilvl w:val="0"/>
          <w:numId w:val="40"/>
        </w:numPr>
        <w:jc w:val="both"/>
      </w:pPr>
      <w:r w:rsidRPr="004C7F19">
        <w:t>oczywiste omyłki pisarskie,</w:t>
      </w:r>
    </w:p>
    <w:p w:rsidR="00BD3D5A" w:rsidRPr="004C7F19" w:rsidRDefault="00BD3D5A" w:rsidP="00C57151">
      <w:pPr>
        <w:pStyle w:val="Nagwek2"/>
        <w:numPr>
          <w:ilvl w:val="0"/>
          <w:numId w:val="40"/>
        </w:numPr>
        <w:jc w:val="both"/>
      </w:pPr>
      <w:r w:rsidRPr="004C7F19">
        <w:t>oczywiste omyłki rachunkowe, z uwzgl</w:t>
      </w:r>
      <w:r w:rsidRPr="004C7F19">
        <w:rPr>
          <w:rFonts w:eastAsia="TimesNewRoman"/>
        </w:rPr>
        <w:t>ę</w:t>
      </w:r>
      <w:r w:rsidRPr="004C7F19">
        <w:t>dnieniem konsekwencji rachunkowych dokonanych poprawek,</w:t>
      </w:r>
    </w:p>
    <w:p w:rsidR="00BD3D5A" w:rsidRDefault="00BD3D5A" w:rsidP="00C57151">
      <w:pPr>
        <w:pStyle w:val="Nagwek2"/>
        <w:numPr>
          <w:ilvl w:val="0"/>
          <w:numId w:val="40"/>
        </w:numPr>
        <w:jc w:val="both"/>
      </w:pPr>
      <w:r w:rsidRPr="004C7F19">
        <w:t>inne omyłki</w:t>
      </w:r>
      <w:r>
        <w:t xml:space="preserve"> polegające na niezgodności oferty z dokumentami zamówienia, niepowodujące istotnych zmian w treści oferty </w:t>
      </w:r>
    </w:p>
    <w:p w:rsidR="00BD3D5A" w:rsidRDefault="00BD3D5A" w:rsidP="00CB1FBA">
      <w:pPr>
        <w:pStyle w:val="Nagwek2"/>
        <w:numPr>
          <w:ilvl w:val="0"/>
          <w:numId w:val="0"/>
        </w:numPr>
        <w:ind w:left="720"/>
        <w:jc w:val="both"/>
      </w:pPr>
      <w:r>
        <w:t>- niezwłocznie zawiadamiaj</w:t>
      </w:r>
      <w:r>
        <w:rPr>
          <w:rFonts w:ascii="TimesNewRoman" w:eastAsia="TimesNewRoman" w:cs="TimesNewRoman"/>
        </w:rPr>
        <w:t>ą</w:t>
      </w:r>
      <w:r>
        <w:t>c o tym Wykonawc</w:t>
      </w:r>
      <w:r>
        <w:rPr>
          <w:rFonts w:ascii="TimesNewRoman" w:eastAsia="TimesNewRoman" w:cs="TimesNewRoman"/>
        </w:rPr>
        <w:t>ę</w:t>
      </w:r>
      <w:r>
        <w:t>, którego oferta została poprawiona.</w:t>
      </w:r>
    </w:p>
    <w:p w:rsidR="00BD3D5A" w:rsidRDefault="00BD3D5A" w:rsidP="00C57151">
      <w:pPr>
        <w:pStyle w:val="Nagwek2"/>
        <w:numPr>
          <w:ilvl w:val="0"/>
          <w:numId w:val="39"/>
        </w:numPr>
        <w:jc w:val="both"/>
      </w:pPr>
      <w:r>
        <w:lastRenderedPageBreak/>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t>Pzp</w:t>
      </w:r>
      <w:proofErr w:type="spellEnd"/>
      <w:r>
        <w:t>.</w:t>
      </w:r>
    </w:p>
    <w:p w:rsidR="00BD3D5A" w:rsidRDefault="00BD3D5A" w:rsidP="00C57151">
      <w:pPr>
        <w:pStyle w:val="Nagwek2"/>
        <w:numPr>
          <w:ilvl w:val="0"/>
          <w:numId w:val="39"/>
        </w:numPr>
        <w:jc w:val="both"/>
      </w:pPr>
      <w:r>
        <w:t>Obowiązek wykazania, że oferta nie zawiera rażąco niskiej ceny spoczywa na Wykonawcy.</w:t>
      </w:r>
    </w:p>
    <w:p w:rsidR="00BD3D5A" w:rsidRDefault="00BD3D5A" w:rsidP="00C57151">
      <w:pPr>
        <w:pStyle w:val="Nagwek2"/>
        <w:numPr>
          <w:ilvl w:val="0"/>
          <w:numId w:val="39"/>
        </w:numPr>
        <w:jc w:val="both"/>
      </w:pPr>
      <w:r>
        <w:t>Zamawiający odrzuci ofertę Wykonawcy, który nie złożył wyjaśnień lub jeżeli dokonana ocena wyjaśnień wraz z dostarczonymi dowodami potwierdzi, że oferta zawiera rażąco niską cenę w stosunku do przedmiotu zamówienia.</w:t>
      </w:r>
    </w:p>
    <w:p w:rsidR="006219E7" w:rsidRDefault="00BD3D5A" w:rsidP="00BD7DB2">
      <w:pPr>
        <w:pStyle w:val="Nagwek2"/>
        <w:numPr>
          <w:ilvl w:val="0"/>
          <w:numId w:val="39"/>
        </w:numPr>
        <w:jc w:val="both"/>
      </w:pPr>
      <w:r>
        <w:t>Zamawiający odrzuci ofertę Wykonawcy, który nie udzielił wyjaśnień w wyznaczonym terminie, lub jeżeli złożone wyjaśnienia wraz z dowodami nie uzasadniają rażąco niskiej ceny tej oferty.</w:t>
      </w:r>
    </w:p>
    <w:p w:rsidR="00BD3D5A" w:rsidRDefault="00BD3D5A" w:rsidP="005D2DFE">
      <w:pPr>
        <w:pStyle w:val="Nagwek1"/>
      </w:pPr>
      <w:bookmarkStart w:id="48" w:name="_Toc258314256"/>
      <w:r>
        <w:t>UDZIELENIE ZAMÓWIENIA</w:t>
      </w:r>
      <w:bookmarkEnd w:id="48"/>
    </w:p>
    <w:p w:rsidR="00BD3D5A" w:rsidRDefault="00BD3D5A" w:rsidP="00C57151">
      <w:pPr>
        <w:pStyle w:val="Nagwek2"/>
        <w:numPr>
          <w:ilvl w:val="0"/>
          <w:numId w:val="41"/>
        </w:numPr>
        <w:jc w:val="both"/>
      </w:pPr>
      <w:r>
        <w:t>Zamawiający udzieli zamówienia Wykonawcy, którego oferta odpowiada wszystkim wymaganiom określonym w niniejszej SWZ i została oceniona jako najkorzystniejsza w oparciu o podane w niej kryteria oceny ofert.</w:t>
      </w:r>
    </w:p>
    <w:p w:rsidR="00BD3D5A" w:rsidRDefault="00BD3D5A" w:rsidP="00C57151">
      <w:pPr>
        <w:pStyle w:val="Nagwek2"/>
        <w:numPr>
          <w:ilvl w:val="0"/>
          <w:numId w:val="41"/>
        </w:numPr>
        <w:jc w:val="both"/>
        <w:rPr>
          <w:b/>
        </w:rPr>
      </w:pPr>
      <w:r>
        <w:t xml:space="preserve">Niezwłocznie po wyborze najkorzystniejszej oferty Zamawiający poinformuje równocześnie Wykonawców, którzy złożyli oferty, przekazując im informacje, o których mowa w art. 253 </w:t>
      </w:r>
      <w:r w:rsidRPr="003A4A86">
        <w:t xml:space="preserve">ust. 1 ustawy </w:t>
      </w:r>
      <w:proofErr w:type="spellStart"/>
      <w:r w:rsidRPr="003A4A86">
        <w:t>Pzp</w:t>
      </w:r>
      <w:proofErr w:type="spellEnd"/>
      <w:r w:rsidRPr="003A4A86">
        <w:t xml:space="preserve"> oraz udostępni je na stronie internetowej prowadzonego postępowania </w:t>
      </w:r>
      <w:hyperlink r:id="rId20" w:history="1">
        <w:r w:rsidRPr="00E57E3C">
          <w:rPr>
            <w:rStyle w:val="Hipercze"/>
          </w:rPr>
          <w:t>https://platformazakupowa.pl/pn/szpital_wrzesnia</w:t>
        </w:r>
      </w:hyperlink>
      <w:r>
        <w:t xml:space="preserve">. </w:t>
      </w:r>
    </w:p>
    <w:p w:rsidR="00C67BC7" w:rsidRDefault="00BD3D5A" w:rsidP="00C57151">
      <w:pPr>
        <w:pStyle w:val="Nagwek2"/>
        <w:numPr>
          <w:ilvl w:val="0"/>
          <w:numId w:val="41"/>
        </w:numPr>
        <w:jc w:val="both"/>
      </w:pPr>
      <w: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D3D5A" w:rsidRDefault="00BD3D5A" w:rsidP="005D2DFE">
      <w:pPr>
        <w:pStyle w:val="Nagwek1"/>
      </w:pPr>
      <w:bookmarkStart w:id="49" w:name="_Toc258314257"/>
      <w:r>
        <w:t>Informacje o formalno</w:t>
      </w:r>
      <w:r>
        <w:rPr>
          <w:rFonts w:eastAsia="TimesNewRoman" w:cs="TimesNewRoman"/>
        </w:rPr>
        <w:t>ś</w:t>
      </w:r>
      <w:r>
        <w:t>ciach, jakie muszą zostać dopełnione po wyborze oferty w celu zawarcia umowy w sprawie zamówienia publicznego</w:t>
      </w:r>
      <w:bookmarkEnd w:id="49"/>
    </w:p>
    <w:p w:rsidR="00BD3D5A" w:rsidRDefault="00BD3D5A" w:rsidP="00C57151">
      <w:pPr>
        <w:pStyle w:val="Nagwek2"/>
        <w:numPr>
          <w:ilvl w:val="0"/>
          <w:numId w:val="42"/>
        </w:numPr>
        <w:jc w:val="both"/>
      </w:pPr>
      <w:r>
        <w:t>Zamawiający zawrze umowę w sprawie zamówienia publicznego, w terminie i na</w:t>
      </w:r>
      <w:r w:rsidR="00856845">
        <w:t xml:space="preserve"> zasadach określonych w art. 264</w:t>
      </w:r>
      <w:r>
        <w:t xml:space="preserve"> ust. </w:t>
      </w:r>
      <w:r w:rsidR="00856845">
        <w:t>1 i 2</w:t>
      </w:r>
      <w:r>
        <w:t xml:space="preserve"> ustawy </w:t>
      </w:r>
      <w:proofErr w:type="spellStart"/>
      <w:r>
        <w:t>Pzp</w:t>
      </w:r>
      <w:proofErr w:type="spellEnd"/>
      <w:r>
        <w:t>.</w:t>
      </w:r>
    </w:p>
    <w:p w:rsidR="00D46511" w:rsidRDefault="00BD3D5A" w:rsidP="00C57151">
      <w:pPr>
        <w:pStyle w:val="Nagwek2"/>
        <w:numPr>
          <w:ilvl w:val="0"/>
          <w:numId w:val="42"/>
        </w:numPr>
        <w:jc w:val="both"/>
      </w:pPr>
      <w:r>
        <w:t>Przed zawarciem umowy Wykonawca, na wezwanie Zamawiającego, zobowiązany jest do podania wszelkich informacji niezbędnych do wypełnienia treści umowy.</w:t>
      </w:r>
    </w:p>
    <w:p w:rsidR="00BD3D5A" w:rsidRDefault="00BD3D5A" w:rsidP="005D2DFE">
      <w:pPr>
        <w:pStyle w:val="Nagwek1"/>
      </w:pPr>
      <w:bookmarkStart w:id="50" w:name="_Toc258314258"/>
      <w:r>
        <w:t>Wymagania dotycz</w:t>
      </w:r>
      <w:r>
        <w:rPr>
          <w:rFonts w:eastAsia="TimesNewRoman" w:cs="TimesNewRoman"/>
        </w:rPr>
        <w:t>ą</w:t>
      </w:r>
      <w:r>
        <w:t>ce zabezpieczenia nale</w:t>
      </w:r>
      <w:r>
        <w:rPr>
          <w:rFonts w:eastAsia="TimesNewRoman" w:cs="TimesNewRoman"/>
        </w:rPr>
        <w:t>ż</w:t>
      </w:r>
      <w:r>
        <w:t>ytego wykonania umowy</w:t>
      </w:r>
      <w:bookmarkEnd w:id="50"/>
    </w:p>
    <w:p w:rsidR="0060791C" w:rsidRDefault="00BD3D5A" w:rsidP="00510436">
      <w:pPr>
        <w:pStyle w:val="Nagwek2"/>
        <w:numPr>
          <w:ilvl w:val="0"/>
          <w:numId w:val="0"/>
        </w:numPr>
        <w:ind w:left="708"/>
        <w:jc w:val="both"/>
      </w:pPr>
      <w:r>
        <w:t>W danym postępowaniu wniesienie zabezpieczenie nale</w:t>
      </w:r>
      <w:r w:rsidR="00CB1FBA">
        <w:t xml:space="preserve">żytego wykonania umowy nie jest </w:t>
      </w:r>
      <w:r>
        <w:t>wymagane.</w:t>
      </w:r>
    </w:p>
    <w:p w:rsidR="00BD3D5A" w:rsidRDefault="00BD3D5A" w:rsidP="005D2DFE">
      <w:pPr>
        <w:pStyle w:val="Nagwek1"/>
      </w:pPr>
      <w:bookmarkStart w:id="51" w:name="_Toc258314259"/>
      <w:r>
        <w:t>projektowane postanowienia umowy w sprawie zamówienia publicznego, które zostaną wprowadzone do umowy w sprawie zamówienia publicznego</w:t>
      </w:r>
      <w:bookmarkEnd w:id="51"/>
    </w:p>
    <w:p w:rsidR="00BD3D5A" w:rsidRDefault="00BD3D5A" w:rsidP="003D4CC0">
      <w:pPr>
        <w:pStyle w:val="Nagwek2"/>
        <w:numPr>
          <w:ilvl w:val="0"/>
          <w:numId w:val="0"/>
        </w:numPr>
        <w:ind w:left="720" w:hanging="12"/>
      </w:pPr>
      <w:r>
        <w:t xml:space="preserve">Wzór umowy stanowi </w:t>
      </w:r>
      <w:r w:rsidR="00CB1FBA">
        <w:rPr>
          <w:b/>
        </w:rPr>
        <w:t>Z</w:t>
      </w:r>
      <w:r w:rsidRPr="007D2500">
        <w:rPr>
          <w:b/>
        </w:rPr>
        <w:t>ałąc</w:t>
      </w:r>
      <w:bookmarkStart w:id="52" w:name="_GoBack"/>
      <w:bookmarkEnd w:id="52"/>
      <w:r w:rsidRPr="007D2500">
        <w:rPr>
          <w:b/>
        </w:rPr>
        <w:t xml:space="preserve">znik nr </w:t>
      </w:r>
      <w:r w:rsidR="006F2E06">
        <w:rPr>
          <w:b/>
        </w:rPr>
        <w:t>6</w:t>
      </w:r>
      <w:r>
        <w:rPr>
          <w:b/>
        </w:rPr>
        <w:t xml:space="preserve"> </w:t>
      </w:r>
      <w:r>
        <w:t xml:space="preserve">do niniejszej SWZ. </w:t>
      </w:r>
    </w:p>
    <w:p w:rsidR="00BD3D5A" w:rsidRDefault="00BD3D5A" w:rsidP="005D2DFE">
      <w:pPr>
        <w:pStyle w:val="Nagwek1"/>
      </w:pPr>
      <w:bookmarkStart w:id="53" w:name="_Toc258314260"/>
      <w:r>
        <w:lastRenderedPageBreak/>
        <w:t xml:space="preserve">Pouczenie o </w:t>
      </w:r>
      <w:r>
        <w:rPr>
          <w:rFonts w:eastAsia="TimesNewRoman" w:cs="TimesNewRoman"/>
        </w:rPr>
        <w:t>ś</w:t>
      </w:r>
      <w:r>
        <w:t>rodkach ochrony prawnej przysługuj</w:t>
      </w:r>
      <w:r>
        <w:rPr>
          <w:rFonts w:eastAsia="TimesNewRoman" w:cs="TimesNewRoman"/>
        </w:rPr>
        <w:t>ą</w:t>
      </w:r>
      <w:r>
        <w:t>cych Wykonawcy</w:t>
      </w:r>
      <w:bookmarkEnd w:id="53"/>
    </w:p>
    <w:p w:rsidR="00BD3D5A" w:rsidRDefault="00BD3D5A" w:rsidP="003D4CC0">
      <w:pPr>
        <w:pStyle w:val="Nagwek2"/>
        <w:numPr>
          <w:ilvl w:val="0"/>
          <w:numId w:val="0"/>
        </w:numPr>
        <w:ind w:left="708"/>
        <w:jc w:val="both"/>
      </w:pPr>
      <w:r>
        <w:t xml:space="preserve">Wykonawcom, a także innemu podmiotowi, jeżeli ma lub miał interes w uzyskaniu zamówienia oraz poniósł lub może ponieść szkodę w wyniku naruszenia przez Zamawiającego przepisów ustawy </w:t>
      </w:r>
      <w:proofErr w:type="spellStart"/>
      <w:r>
        <w:t>Pzp</w:t>
      </w:r>
      <w:proofErr w:type="spellEnd"/>
      <w:r>
        <w:t xml:space="preserve">, przysługują środki ochrony prawnej na zasadach przewidzianych w art. 505 – 590 ustawy </w:t>
      </w:r>
      <w:proofErr w:type="spellStart"/>
      <w:r>
        <w:t>Pzp</w:t>
      </w:r>
      <w:proofErr w:type="spellEnd"/>
      <w:r>
        <w:t>.</w:t>
      </w:r>
    </w:p>
    <w:p w:rsidR="00BD3D5A" w:rsidRDefault="00BD3D5A" w:rsidP="005D2DFE">
      <w:pPr>
        <w:pStyle w:val="Nagwek1"/>
      </w:pPr>
      <w:r>
        <w:t>Aukcja elektroniczna</w:t>
      </w:r>
    </w:p>
    <w:p w:rsidR="00BD3D5A" w:rsidRPr="006E52F9" w:rsidRDefault="00BD3D5A" w:rsidP="003D4CC0">
      <w:pPr>
        <w:pStyle w:val="Nagwek2"/>
        <w:numPr>
          <w:ilvl w:val="0"/>
          <w:numId w:val="0"/>
        </w:numPr>
        <w:ind w:left="708"/>
        <w:jc w:val="both"/>
      </w:pPr>
      <w:r w:rsidRPr="006E52F9">
        <w:t xml:space="preserve">Zamawiający nie przewiduje przeprowadzenia aukcji elektronicznej, o której mowa w </w:t>
      </w:r>
      <w:r w:rsidRPr="009F1AAE">
        <w:t>art.</w:t>
      </w:r>
      <w:r w:rsidRPr="005D4462">
        <w:rPr>
          <w:color w:val="FF0000"/>
        </w:rPr>
        <w:t xml:space="preserve"> </w:t>
      </w:r>
      <w:r w:rsidR="00856845">
        <w:t>227</w:t>
      </w:r>
      <w:r w:rsidRPr="009F1AAE">
        <w:t xml:space="preserve"> ust. 1</w:t>
      </w:r>
      <w:r>
        <w:t xml:space="preserve"> </w:t>
      </w:r>
      <w:r w:rsidRPr="006E52F9">
        <w:t xml:space="preserve">ustawy </w:t>
      </w:r>
      <w:proofErr w:type="spellStart"/>
      <w:r w:rsidRPr="006E52F9">
        <w:t>Pzp</w:t>
      </w:r>
      <w:proofErr w:type="spellEnd"/>
      <w:r w:rsidRPr="006E52F9">
        <w:t>.</w:t>
      </w:r>
    </w:p>
    <w:p w:rsidR="00510436" w:rsidRDefault="00510436" w:rsidP="005D2DFE">
      <w:pPr>
        <w:pStyle w:val="Nagwek1"/>
      </w:pPr>
      <w:r w:rsidRPr="003F127F">
        <w:t xml:space="preserve">Klauzula informacyjna RODO </w:t>
      </w:r>
      <w:r>
        <w:t>dla kontrahentów „szpitala powiatowego we wrześni” sp. z. o.o. w restrukturyzacji</w:t>
      </w:r>
    </w:p>
    <w:p w:rsidR="00510436" w:rsidRPr="004D72C1" w:rsidRDefault="00510436" w:rsidP="00C57151">
      <w:pPr>
        <w:pStyle w:val="NormalnyWeb"/>
        <w:numPr>
          <w:ilvl w:val="0"/>
          <w:numId w:val="56"/>
        </w:numPr>
        <w:spacing w:before="100" w:after="20"/>
        <w:rPr>
          <w:sz w:val="24"/>
          <w:szCs w:val="24"/>
        </w:rPr>
      </w:pPr>
      <w:r w:rsidRPr="004D72C1">
        <w:rPr>
          <w:bCs/>
          <w:sz w:val="24"/>
          <w:szCs w:val="24"/>
        </w:rPr>
        <w:t>Administratorem Pani/Pana danych osobowych jest</w:t>
      </w:r>
      <w:r w:rsidRPr="004D72C1">
        <w:rPr>
          <w:sz w:val="24"/>
          <w:szCs w:val="24"/>
        </w:rPr>
        <w:t> </w:t>
      </w:r>
      <w:r w:rsidRPr="004D72C1">
        <w:rPr>
          <w:bCs/>
          <w:sz w:val="24"/>
          <w:szCs w:val="24"/>
        </w:rPr>
        <w:t xml:space="preserve"> „Szpital Powiatowy we Wrześni” Sp. z o.o. w restrukturyzacji</w:t>
      </w:r>
      <w:r>
        <w:rPr>
          <w:bCs/>
          <w:sz w:val="24"/>
          <w:szCs w:val="24"/>
        </w:rPr>
        <w:t xml:space="preserve">, ul. Słowackiego 2, 62-300 Września, Tel. 61 43 70 590, e-mail: </w:t>
      </w:r>
      <w:hyperlink r:id="rId21" w:history="1">
        <w:r w:rsidRPr="0076022D">
          <w:rPr>
            <w:rStyle w:val="Hipercze"/>
            <w:bCs/>
            <w:sz w:val="24"/>
            <w:szCs w:val="24"/>
          </w:rPr>
          <w:t>sekretariat@szpitalwrzesnia.home.pl</w:t>
        </w:r>
      </w:hyperlink>
      <w:r>
        <w:rPr>
          <w:bCs/>
          <w:sz w:val="24"/>
          <w:szCs w:val="24"/>
        </w:rPr>
        <w:t xml:space="preserve"> </w:t>
      </w:r>
      <w:r w:rsidRPr="004D72C1">
        <w:rPr>
          <w:sz w:val="24"/>
          <w:szCs w:val="24"/>
        </w:rPr>
        <w:t>zwany dalej Administratorem lub Szpitalem.</w:t>
      </w:r>
    </w:p>
    <w:p w:rsidR="00510436" w:rsidRPr="004D72C1" w:rsidRDefault="00510436" w:rsidP="00C57151">
      <w:pPr>
        <w:pStyle w:val="NormalnyWeb"/>
        <w:numPr>
          <w:ilvl w:val="0"/>
          <w:numId w:val="56"/>
        </w:numPr>
        <w:spacing w:before="100" w:after="20"/>
        <w:rPr>
          <w:sz w:val="24"/>
          <w:szCs w:val="24"/>
        </w:rPr>
      </w:pPr>
      <w:r w:rsidRPr="004D72C1">
        <w:rPr>
          <w:sz w:val="24"/>
          <w:szCs w:val="24"/>
        </w:rPr>
        <w:t xml:space="preserve">Z Administratorem można się skontaktować pisząc lub telefonując na wskazane wyżej adres i nr telefonu oraz za pośrednictwem powołanego inspektora ochrony danych, pisząc na adres e-mail: </w:t>
      </w:r>
      <w:hyperlink r:id="rId22" w:history="1">
        <w:r w:rsidRPr="0076022D">
          <w:rPr>
            <w:rStyle w:val="Hipercze"/>
            <w:sz w:val="24"/>
            <w:szCs w:val="24"/>
          </w:rPr>
          <w:t>iod@szpitalwrzesnia.home.pl</w:t>
        </w:r>
      </w:hyperlink>
      <w:r w:rsidRPr="004D72C1">
        <w:rPr>
          <w:sz w:val="24"/>
          <w:szCs w:val="24"/>
        </w:rPr>
        <w:t>.</w:t>
      </w:r>
    </w:p>
    <w:p w:rsidR="00510436" w:rsidRPr="004D72C1" w:rsidRDefault="00510436" w:rsidP="00C57151">
      <w:pPr>
        <w:pStyle w:val="NormalnyWeb"/>
        <w:numPr>
          <w:ilvl w:val="0"/>
          <w:numId w:val="56"/>
        </w:numPr>
        <w:spacing w:before="100" w:after="20"/>
        <w:rPr>
          <w:sz w:val="24"/>
          <w:szCs w:val="24"/>
        </w:rPr>
      </w:pPr>
      <w:r w:rsidRPr="004D72C1">
        <w:rPr>
          <w:bCs/>
          <w:sz w:val="24"/>
          <w:szCs w:val="24"/>
        </w:rPr>
        <w:t xml:space="preserve">Administrator przetwarza Pani/ Pana dane osobowe należące do kategorii </w:t>
      </w:r>
      <w:r w:rsidRPr="004D72C1">
        <w:rPr>
          <w:sz w:val="24"/>
          <w:szCs w:val="24"/>
        </w:rPr>
        <w:t>podstawowych danych identyfikacyjnych:</w:t>
      </w:r>
    </w:p>
    <w:p w:rsidR="00510436" w:rsidRPr="004D72C1" w:rsidRDefault="00510436" w:rsidP="00C57151">
      <w:pPr>
        <w:pStyle w:val="NormalnyWeb"/>
        <w:numPr>
          <w:ilvl w:val="0"/>
          <w:numId w:val="53"/>
        </w:numPr>
        <w:tabs>
          <w:tab w:val="clear" w:pos="720"/>
          <w:tab w:val="num" w:pos="1080"/>
        </w:tabs>
        <w:suppressAutoHyphens w:val="0"/>
        <w:spacing w:before="100" w:after="20"/>
        <w:ind w:left="1080"/>
        <w:rPr>
          <w:sz w:val="24"/>
          <w:szCs w:val="24"/>
        </w:rPr>
      </w:pPr>
      <w:r w:rsidRPr="004D72C1">
        <w:rPr>
          <w:sz w:val="24"/>
          <w:szCs w:val="24"/>
        </w:rPr>
        <w:t>imię i nazwisko, nazwa, NIP, REGON,</w:t>
      </w:r>
    </w:p>
    <w:p w:rsidR="00510436" w:rsidRPr="004D72C1" w:rsidRDefault="00510436" w:rsidP="00C57151">
      <w:pPr>
        <w:pStyle w:val="NormalnyWeb"/>
        <w:numPr>
          <w:ilvl w:val="0"/>
          <w:numId w:val="53"/>
        </w:numPr>
        <w:tabs>
          <w:tab w:val="clear" w:pos="720"/>
          <w:tab w:val="num" w:pos="1080"/>
        </w:tabs>
        <w:suppressAutoHyphens w:val="0"/>
        <w:spacing w:before="100" w:after="20"/>
        <w:ind w:left="1080"/>
        <w:rPr>
          <w:sz w:val="24"/>
          <w:szCs w:val="24"/>
        </w:rPr>
      </w:pPr>
      <w:r w:rsidRPr="004D72C1">
        <w:rPr>
          <w:sz w:val="24"/>
          <w:szCs w:val="24"/>
        </w:rPr>
        <w:t>dane dotyczące zamieszkania lub siedziby (adres),</w:t>
      </w:r>
    </w:p>
    <w:p w:rsidR="00510436" w:rsidRPr="004D72C1" w:rsidRDefault="00510436" w:rsidP="00C57151">
      <w:pPr>
        <w:numPr>
          <w:ilvl w:val="0"/>
          <w:numId w:val="53"/>
        </w:numPr>
        <w:tabs>
          <w:tab w:val="clear" w:pos="720"/>
          <w:tab w:val="num" w:pos="1080"/>
        </w:tabs>
        <w:spacing w:before="100" w:after="20"/>
        <w:ind w:left="1080"/>
        <w:jc w:val="both"/>
      </w:pPr>
      <w:r w:rsidRPr="004D72C1">
        <w:t>dane umożliwiające bezpośredni kontakt (adres e-mail, numery telefonu),</w:t>
      </w:r>
    </w:p>
    <w:p w:rsidR="00510436" w:rsidRPr="004D72C1" w:rsidRDefault="00510436" w:rsidP="00C57151">
      <w:pPr>
        <w:numPr>
          <w:ilvl w:val="0"/>
          <w:numId w:val="53"/>
        </w:numPr>
        <w:tabs>
          <w:tab w:val="clear" w:pos="720"/>
          <w:tab w:val="num" w:pos="1080"/>
        </w:tabs>
        <w:spacing w:before="100" w:after="20"/>
        <w:ind w:left="1080"/>
        <w:jc w:val="both"/>
      </w:pPr>
      <w:r w:rsidRPr="004D72C1">
        <w:t>dane rozliczeniowe (numer rachunku bankowego).</w:t>
      </w:r>
    </w:p>
    <w:p w:rsidR="00510436" w:rsidRPr="004D72C1" w:rsidRDefault="00510436" w:rsidP="00C57151">
      <w:pPr>
        <w:pStyle w:val="Akapitzlist"/>
        <w:numPr>
          <w:ilvl w:val="0"/>
          <w:numId w:val="56"/>
        </w:numPr>
        <w:spacing w:before="100" w:after="20" w:line="240" w:lineRule="auto"/>
        <w:jc w:val="both"/>
        <w:rPr>
          <w:rFonts w:ascii="Times New Roman" w:hAnsi="Times New Roman"/>
          <w:sz w:val="24"/>
          <w:szCs w:val="24"/>
        </w:rPr>
      </w:pPr>
      <w:r w:rsidRPr="004D72C1">
        <w:rPr>
          <w:rFonts w:ascii="Times New Roman" w:hAnsi="Times New Roman"/>
          <w:sz w:val="24"/>
          <w:szCs w:val="24"/>
        </w:rPr>
        <w:t>Administrator przetwarzać Pani/ Pana dane osobowe w następujących celach związanych z:</w:t>
      </w:r>
    </w:p>
    <w:p w:rsidR="00510436" w:rsidRPr="004D72C1" w:rsidRDefault="00510436" w:rsidP="00C57151">
      <w:pPr>
        <w:numPr>
          <w:ilvl w:val="0"/>
          <w:numId w:val="54"/>
        </w:numPr>
        <w:spacing w:before="100" w:after="20"/>
        <w:ind w:left="1080"/>
        <w:jc w:val="both"/>
      </w:pPr>
      <w:r w:rsidRPr="004D72C1">
        <w:t xml:space="preserve">zawarciem i wykonaniem umowy – w myśl art. 6 ust. 1 lit. b) RODO; </w:t>
      </w:r>
    </w:p>
    <w:p w:rsidR="00510436" w:rsidRPr="004D72C1" w:rsidRDefault="00510436" w:rsidP="00C57151">
      <w:pPr>
        <w:numPr>
          <w:ilvl w:val="0"/>
          <w:numId w:val="54"/>
        </w:numPr>
        <w:spacing w:before="100" w:after="20"/>
        <w:ind w:left="1080"/>
        <w:jc w:val="both"/>
      </w:pPr>
      <w:r w:rsidRPr="004D72C1">
        <w:t xml:space="preserve">prowadzeniem ksiąg rachunkowych i dokumentacji podatkowej – w celu wypełnienia obowiązku prawnego w myśl art. 6 ust. 1 lit. c) RODO w zw. z art. 74 ust. 2 ustawy z dnia 29 września 1994 r. o rachunkowości; </w:t>
      </w:r>
    </w:p>
    <w:p w:rsidR="00510436" w:rsidRPr="004D72C1" w:rsidRDefault="00510436" w:rsidP="00C57151">
      <w:pPr>
        <w:numPr>
          <w:ilvl w:val="0"/>
          <w:numId w:val="54"/>
        </w:numPr>
        <w:spacing w:before="100" w:after="20"/>
        <w:ind w:left="1080"/>
        <w:jc w:val="both"/>
      </w:pPr>
      <w:r w:rsidRPr="004D72C1">
        <w:t>ustaleniem, dochodzeniem lub obroną roszczeń - na podstawie prawnie uzasadnionego interesu administratora danych w myśl art. 6 ust. 1 lit. f) RODO;</w:t>
      </w:r>
    </w:p>
    <w:p w:rsidR="00510436" w:rsidRPr="004D72C1" w:rsidRDefault="00510436" w:rsidP="00C57151">
      <w:pPr>
        <w:numPr>
          <w:ilvl w:val="0"/>
          <w:numId w:val="54"/>
        </w:numPr>
        <w:spacing w:before="100" w:after="20"/>
        <w:ind w:left="1080"/>
        <w:jc w:val="both"/>
      </w:pPr>
      <w:r w:rsidRPr="004D72C1">
        <w:t>archiwizacją – w celu wypełnienia obowiązku prawnego w myśl art. 6 ust. 1 lit. c) RODO w zw. z art. 5 ustawy z dnia 14 lipca 1983 r. o narodowym zasobie archiwalnym i archiwach.</w:t>
      </w:r>
    </w:p>
    <w:p w:rsidR="00510436" w:rsidRPr="004D72C1" w:rsidRDefault="00510436" w:rsidP="00C57151">
      <w:pPr>
        <w:pStyle w:val="NormalnyWeb"/>
        <w:numPr>
          <w:ilvl w:val="0"/>
          <w:numId w:val="56"/>
        </w:numPr>
        <w:spacing w:before="100" w:after="20"/>
        <w:rPr>
          <w:sz w:val="24"/>
          <w:szCs w:val="24"/>
        </w:rPr>
      </w:pPr>
      <w:r w:rsidRPr="004D72C1">
        <w:rPr>
          <w:bCs/>
          <w:sz w:val="24"/>
          <w:szCs w:val="24"/>
        </w:rPr>
        <w:t xml:space="preserve">Podanie przez Panią/Pana danych osobowych do ww. celów jest dobrowolne, </w:t>
      </w:r>
      <w:r w:rsidRPr="004D72C1">
        <w:rPr>
          <w:sz w:val="24"/>
          <w:szCs w:val="24"/>
        </w:rPr>
        <w:t>jednak że ich niepodanie będzie skutkowało niemożnością zawarcia umowy przez Administratora.</w:t>
      </w:r>
    </w:p>
    <w:p w:rsidR="00510436" w:rsidRPr="004D72C1" w:rsidRDefault="00510436" w:rsidP="00C57151">
      <w:pPr>
        <w:pStyle w:val="Akapitzlist"/>
        <w:numPr>
          <w:ilvl w:val="0"/>
          <w:numId w:val="56"/>
        </w:numPr>
        <w:spacing w:before="100" w:after="20" w:line="240" w:lineRule="auto"/>
        <w:jc w:val="both"/>
        <w:rPr>
          <w:rFonts w:ascii="Times New Roman" w:hAnsi="Times New Roman"/>
          <w:sz w:val="24"/>
          <w:szCs w:val="24"/>
        </w:rPr>
      </w:pPr>
      <w:r w:rsidRPr="004D72C1">
        <w:rPr>
          <w:rFonts w:ascii="Times New Roman" w:hAnsi="Times New Roman"/>
          <w:sz w:val="24"/>
          <w:szCs w:val="24"/>
        </w:rPr>
        <w:t xml:space="preserve">Pani/Pana dane osobowe mogą zostać ujawnione: </w:t>
      </w:r>
    </w:p>
    <w:p w:rsidR="00510436" w:rsidRPr="004D72C1" w:rsidRDefault="00510436" w:rsidP="00C57151">
      <w:pPr>
        <w:numPr>
          <w:ilvl w:val="0"/>
          <w:numId w:val="55"/>
        </w:numPr>
        <w:spacing w:before="100" w:after="20"/>
        <w:ind w:left="1080"/>
        <w:jc w:val="both"/>
      </w:pPr>
      <w:r w:rsidRPr="004D72C1">
        <w:t xml:space="preserve">pracownikom i współpracownikom Szpitala posiadającym upoważnienie do przetwarzania danych osobowych Kontrahentów w związku z wykonywaniem przez nich obowiązków służbowych; </w:t>
      </w:r>
    </w:p>
    <w:p w:rsidR="00510436" w:rsidRPr="004D72C1" w:rsidRDefault="00510436" w:rsidP="00C57151">
      <w:pPr>
        <w:numPr>
          <w:ilvl w:val="0"/>
          <w:numId w:val="55"/>
        </w:numPr>
        <w:spacing w:before="100" w:after="20"/>
        <w:ind w:left="1080"/>
        <w:jc w:val="both"/>
      </w:pPr>
      <w:r w:rsidRPr="004D72C1">
        <w:lastRenderedPageBreak/>
        <w:t xml:space="preserve">dostawcom usług technicznych i organizacyjnych dla Szpitala (w szczególności dostawcom i podmiotom wyspecjalizowanym w zapewnianiu obsługi technicznej systemów teleinformatycznych); </w:t>
      </w:r>
    </w:p>
    <w:p w:rsidR="00510436" w:rsidRPr="004D72C1" w:rsidRDefault="00510436" w:rsidP="00C57151">
      <w:pPr>
        <w:numPr>
          <w:ilvl w:val="0"/>
          <w:numId w:val="55"/>
        </w:numPr>
        <w:spacing w:before="100" w:after="20"/>
        <w:ind w:left="1080"/>
        <w:jc w:val="both"/>
      </w:pPr>
      <w:r w:rsidRPr="004D72C1">
        <w:t>podmiotom uprawnionym na podstawie przepisów prawa.</w:t>
      </w:r>
    </w:p>
    <w:p w:rsidR="00510436" w:rsidRPr="004D72C1" w:rsidRDefault="00510436" w:rsidP="00C57151">
      <w:pPr>
        <w:pStyle w:val="Akapitzlist"/>
        <w:numPr>
          <w:ilvl w:val="0"/>
          <w:numId w:val="56"/>
        </w:numPr>
        <w:spacing w:before="100" w:after="20" w:line="240" w:lineRule="auto"/>
        <w:jc w:val="both"/>
        <w:rPr>
          <w:rFonts w:ascii="Times New Roman" w:hAnsi="Times New Roman"/>
          <w:sz w:val="24"/>
          <w:szCs w:val="24"/>
        </w:rPr>
      </w:pPr>
      <w:r w:rsidRPr="004D72C1">
        <w:rPr>
          <w:rFonts w:ascii="Times New Roman" w:hAnsi="Times New Roman"/>
          <w:sz w:val="24"/>
          <w:szCs w:val="24"/>
        </w:rPr>
        <w:t>Powyższe będzie miało na celu jedynie realizację obowiązków ustawowych lub prawidłową realizację zawartej umowy.</w:t>
      </w:r>
    </w:p>
    <w:p w:rsidR="00510436" w:rsidRPr="004D72C1" w:rsidRDefault="00510436" w:rsidP="00C57151">
      <w:pPr>
        <w:pStyle w:val="NormalnyWeb"/>
        <w:numPr>
          <w:ilvl w:val="0"/>
          <w:numId w:val="56"/>
        </w:numPr>
        <w:spacing w:before="100" w:after="20"/>
        <w:rPr>
          <w:sz w:val="24"/>
          <w:szCs w:val="24"/>
        </w:rPr>
      </w:pPr>
      <w:r w:rsidRPr="004D72C1">
        <w:rPr>
          <w:sz w:val="24"/>
          <w:szCs w:val="24"/>
        </w:rPr>
        <w:t xml:space="preserve">Posiadane przez nas Pani/Pana dane osobowe w celu ich przetwarzania w całości zostały nam udostępnione przez Panią/Pana w związku ze złożeniem oferty lub zawarciem umowy. Wszelkie posiadane przez nas dane pochodzą od Pani/Pana. </w:t>
      </w:r>
    </w:p>
    <w:p w:rsidR="00510436" w:rsidRPr="004D72C1" w:rsidRDefault="00510436" w:rsidP="00C57151">
      <w:pPr>
        <w:pStyle w:val="NormalnyWeb"/>
        <w:numPr>
          <w:ilvl w:val="0"/>
          <w:numId w:val="56"/>
        </w:numPr>
        <w:spacing w:before="100" w:after="20"/>
        <w:rPr>
          <w:sz w:val="24"/>
          <w:szCs w:val="24"/>
        </w:rPr>
      </w:pPr>
      <w:r w:rsidRPr="004D72C1">
        <w:rPr>
          <w:sz w:val="24"/>
          <w:szCs w:val="24"/>
        </w:rPr>
        <w:t xml:space="preserve">Pani/Pana dane osobowe będą przechowywane przez okres niezbędny do realizacji celu, w którym są przetwarzane z systematyczną kontrolą oceny ich przydatności. W szczególności będą one przetwarzane przez okres ważności oferty lub trwania umowy, lecz nie dłużej niż przez okres trwania umowy, a w przypadku wyrażania zgody — do czasu wycofania zgody. Okres przetwarzania danych osobowych może zostać każdorazowo przedłużony o okres przedawnienia roszczeń, jeżeli przetwarzanie danych osobowych będzie niezbędne dla dochodzenia ewentualnych roszczeń lub obrony przed takimi roszczeniami przez Administratora. Po tym okresie dane będą przetwarzane jedynie w zakresie i przez czas wymaganym przepisami prawa, w tym przepisami prawa podatkowego i o rachunkowości. </w:t>
      </w:r>
      <w:r w:rsidRPr="004D72C1">
        <w:rPr>
          <w:bCs/>
          <w:sz w:val="24"/>
          <w:szCs w:val="24"/>
        </w:rPr>
        <w:t xml:space="preserve"> </w:t>
      </w:r>
    </w:p>
    <w:p w:rsidR="00510436" w:rsidRPr="004D72C1" w:rsidRDefault="00510436" w:rsidP="00C57151">
      <w:pPr>
        <w:pStyle w:val="NormalnyWeb"/>
        <w:numPr>
          <w:ilvl w:val="0"/>
          <w:numId w:val="56"/>
        </w:numPr>
        <w:spacing w:before="100" w:after="20"/>
        <w:rPr>
          <w:sz w:val="24"/>
          <w:szCs w:val="24"/>
        </w:rPr>
      </w:pPr>
      <w:r w:rsidRPr="004D72C1">
        <w:rPr>
          <w:sz w:val="24"/>
          <w:szCs w:val="24"/>
        </w:rPr>
        <w:t>W każdej chwili przysługuje Pani/Panu prawo do wycofania zgody na przetwarzanie Pani/Pana danych osobowych, ale cofnięcie zgody nie wpływa na zgodność z prawem przetwarzania, którego dokonano zgodnie z prawem, przed jej wycofaniem.</w:t>
      </w:r>
    </w:p>
    <w:p w:rsidR="00510436" w:rsidRPr="004D72C1" w:rsidRDefault="00510436" w:rsidP="00C57151">
      <w:pPr>
        <w:pStyle w:val="NormalnyWeb"/>
        <w:numPr>
          <w:ilvl w:val="0"/>
          <w:numId w:val="56"/>
        </w:numPr>
        <w:spacing w:before="100" w:after="20"/>
        <w:rPr>
          <w:bCs/>
          <w:sz w:val="24"/>
          <w:szCs w:val="24"/>
        </w:rPr>
      </w:pPr>
      <w:r w:rsidRPr="004D72C1">
        <w:rPr>
          <w:color w:val="222222"/>
          <w:sz w:val="24"/>
          <w:szCs w:val="24"/>
        </w:rPr>
        <w:t xml:space="preserve">Pani/Pana </w:t>
      </w:r>
      <w:r w:rsidRPr="004D72C1">
        <w:rPr>
          <w:bCs/>
          <w:sz w:val="24"/>
          <w:szCs w:val="24"/>
        </w:rPr>
        <w:t xml:space="preserve">dane osobowe nie będą przekazywane do państw znajdujących się poza Europejskim Obszarem Gospodarczym. </w:t>
      </w:r>
    </w:p>
    <w:p w:rsidR="00510436" w:rsidRPr="004D72C1" w:rsidRDefault="00510436" w:rsidP="00C57151">
      <w:pPr>
        <w:pStyle w:val="NormalnyWeb"/>
        <w:numPr>
          <w:ilvl w:val="0"/>
          <w:numId w:val="56"/>
        </w:numPr>
        <w:spacing w:before="100" w:after="20"/>
        <w:rPr>
          <w:sz w:val="24"/>
          <w:szCs w:val="24"/>
        </w:rPr>
      </w:pPr>
      <w:r w:rsidRPr="004D72C1">
        <w:rPr>
          <w:bCs/>
          <w:sz w:val="24"/>
          <w:szCs w:val="24"/>
        </w:rPr>
        <w:t>Administrator nie będzie stosował wobec Pani/Pana zautomatyzowanego podejmowania decyzji, w tym profilowania.</w:t>
      </w:r>
    </w:p>
    <w:p w:rsidR="00510436" w:rsidRPr="004D72C1" w:rsidRDefault="00510436" w:rsidP="00C57151">
      <w:pPr>
        <w:pStyle w:val="NormalnyWeb"/>
        <w:numPr>
          <w:ilvl w:val="0"/>
          <w:numId w:val="56"/>
        </w:numPr>
        <w:spacing w:before="100" w:after="20"/>
        <w:rPr>
          <w:sz w:val="24"/>
          <w:szCs w:val="24"/>
        </w:rPr>
      </w:pPr>
      <w:r w:rsidRPr="004D72C1">
        <w:rPr>
          <w:sz w:val="24"/>
          <w:szCs w:val="24"/>
        </w:rPr>
        <w:t xml:space="preserve">Przysługuje Pani/Panu dostępu do swoich danych osobowych, ich sprostowania, prawo ograniczenia przetwarzania i prawo przenoszenia danych. </w:t>
      </w:r>
    </w:p>
    <w:p w:rsidR="00510436" w:rsidRPr="004D72C1" w:rsidRDefault="00510436" w:rsidP="00C57151">
      <w:pPr>
        <w:pStyle w:val="NormalnyWeb"/>
        <w:numPr>
          <w:ilvl w:val="0"/>
          <w:numId w:val="56"/>
        </w:numPr>
        <w:spacing w:before="100" w:after="20"/>
        <w:rPr>
          <w:sz w:val="24"/>
          <w:szCs w:val="24"/>
        </w:rPr>
      </w:pPr>
      <w:r w:rsidRPr="004D72C1">
        <w:rPr>
          <w:sz w:val="24"/>
          <w:szCs w:val="24"/>
        </w:rPr>
        <w:t xml:space="preserve">Przysługuje Pani/Panu prawo wniesienia skargi do organu nadzorczego, tj. Prezesa Urzędu Ochrony Danych . </w:t>
      </w:r>
    </w:p>
    <w:p w:rsidR="00C5228D" w:rsidRDefault="00C5228D" w:rsidP="00BD3D5A">
      <w:pPr>
        <w:autoSpaceDE w:val="0"/>
        <w:autoSpaceDN w:val="0"/>
        <w:adjustRightInd w:val="0"/>
        <w:spacing w:line="276" w:lineRule="auto"/>
        <w:rPr>
          <w:b/>
          <w:bCs/>
          <w:color w:val="000000"/>
        </w:rPr>
      </w:pPr>
    </w:p>
    <w:p w:rsidR="00C5228D" w:rsidRDefault="00C5228D" w:rsidP="00BD3D5A">
      <w:pPr>
        <w:autoSpaceDE w:val="0"/>
        <w:autoSpaceDN w:val="0"/>
        <w:adjustRightInd w:val="0"/>
        <w:spacing w:line="276" w:lineRule="auto"/>
        <w:rPr>
          <w:b/>
          <w:bCs/>
          <w:color w:val="000000"/>
        </w:rPr>
      </w:pPr>
    </w:p>
    <w:p w:rsidR="00C5228D" w:rsidRDefault="00C5228D" w:rsidP="00BD3D5A">
      <w:pPr>
        <w:autoSpaceDE w:val="0"/>
        <w:autoSpaceDN w:val="0"/>
        <w:adjustRightInd w:val="0"/>
        <w:spacing w:line="276" w:lineRule="auto"/>
        <w:rPr>
          <w:b/>
          <w:bCs/>
          <w:color w:val="000000"/>
        </w:rPr>
      </w:pPr>
    </w:p>
    <w:p w:rsidR="00C5228D" w:rsidRDefault="00C5228D" w:rsidP="00BD3D5A">
      <w:pPr>
        <w:autoSpaceDE w:val="0"/>
        <w:autoSpaceDN w:val="0"/>
        <w:adjustRightInd w:val="0"/>
        <w:spacing w:line="276" w:lineRule="auto"/>
        <w:rPr>
          <w:b/>
          <w:bCs/>
          <w:color w:val="000000"/>
        </w:rPr>
      </w:pPr>
    </w:p>
    <w:p w:rsidR="00C5228D" w:rsidRDefault="00C5228D" w:rsidP="00BD3D5A">
      <w:pPr>
        <w:autoSpaceDE w:val="0"/>
        <w:autoSpaceDN w:val="0"/>
        <w:adjustRightInd w:val="0"/>
        <w:spacing w:line="276" w:lineRule="auto"/>
        <w:rPr>
          <w:b/>
          <w:bCs/>
          <w:color w:val="000000"/>
        </w:rPr>
      </w:pPr>
    </w:p>
    <w:p w:rsidR="00C5285E" w:rsidRDefault="00C5285E" w:rsidP="00BD3D5A">
      <w:pPr>
        <w:autoSpaceDE w:val="0"/>
        <w:autoSpaceDN w:val="0"/>
        <w:adjustRightInd w:val="0"/>
        <w:spacing w:line="276" w:lineRule="auto"/>
        <w:rPr>
          <w:b/>
          <w:bCs/>
          <w:color w:val="000000"/>
        </w:rPr>
      </w:pPr>
    </w:p>
    <w:p w:rsidR="00C5285E" w:rsidRDefault="00C5285E" w:rsidP="00BD3D5A">
      <w:pPr>
        <w:autoSpaceDE w:val="0"/>
        <w:autoSpaceDN w:val="0"/>
        <w:adjustRightInd w:val="0"/>
        <w:spacing w:line="276" w:lineRule="auto"/>
        <w:rPr>
          <w:b/>
          <w:bCs/>
          <w:color w:val="000000"/>
        </w:rPr>
      </w:pPr>
    </w:p>
    <w:p w:rsidR="00C5285E" w:rsidRDefault="00C5285E" w:rsidP="00BD3D5A">
      <w:pPr>
        <w:autoSpaceDE w:val="0"/>
        <w:autoSpaceDN w:val="0"/>
        <w:adjustRightInd w:val="0"/>
        <w:spacing w:line="276" w:lineRule="auto"/>
        <w:rPr>
          <w:b/>
          <w:bCs/>
          <w:color w:val="000000"/>
        </w:rPr>
      </w:pPr>
    </w:p>
    <w:p w:rsidR="00C5285E" w:rsidRDefault="00C5285E" w:rsidP="00BD3D5A">
      <w:pPr>
        <w:autoSpaceDE w:val="0"/>
        <w:autoSpaceDN w:val="0"/>
        <w:adjustRightInd w:val="0"/>
        <w:spacing w:line="276" w:lineRule="auto"/>
        <w:rPr>
          <w:b/>
          <w:bCs/>
          <w:color w:val="000000"/>
        </w:rPr>
      </w:pPr>
    </w:p>
    <w:p w:rsidR="00C5285E" w:rsidRDefault="00C5285E" w:rsidP="00BD3D5A">
      <w:pPr>
        <w:autoSpaceDE w:val="0"/>
        <w:autoSpaceDN w:val="0"/>
        <w:adjustRightInd w:val="0"/>
        <w:spacing w:line="276" w:lineRule="auto"/>
        <w:rPr>
          <w:b/>
          <w:bCs/>
          <w:color w:val="000000"/>
        </w:rPr>
      </w:pPr>
    </w:p>
    <w:p w:rsidR="00C5285E" w:rsidRDefault="00C5285E" w:rsidP="00BD3D5A">
      <w:pPr>
        <w:autoSpaceDE w:val="0"/>
        <w:autoSpaceDN w:val="0"/>
        <w:adjustRightInd w:val="0"/>
        <w:spacing w:line="276" w:lineRule="auto"/>
        <w:rPr>
          <w:b/>
          <w:bCs/>
          <w:color w:val="000000"/>
        </w:rPr>
      </w:pPr>
    </w:p>
    <w:p w:rsidR="00C5285E" w:rsidRDefault="00C5285E" w:rsidP="00BD3D5A">
      <w:pPr>
        <w:autoSpaceDE w:val="0"/>
        <w:autoSpaceDN w:val="0"/>
        <w:adjustRightInd w:val="0"/>
        <w:spacing w:line="276" w:lineRule="auto"/>
        <w:rPr>
          <w:b/>
          <w:bCs/>
          <w:color w:val="000000"/>
        </w:rPr>
      </w:pPr>
    </w:p>
    <w:p w:rsidR="00C5285E" w:rsidRDefault="00C5285E" w:rsidP="00BD3D5A">
      <w:pPr>
        <w:autoSpaceDE w:val="0"/>
        <w:autoSpaceDN w:val="0"/>
        <w:adjustRightInd w:val="0"/>
        <w:spacing w:line="276" w:lineRule="auto"/>
        <w:rPr>
          <w:b/>
          <w:bCs/>
          <w:color w:val="000000"/>
        </w:rPr>
      </w:pPr>
    </w:p>
    <w:p w:rsidR="00C5285E" w:rsidRDefault="00C5285E" w:rsidP="00BD3D5A">
      <w:pPr>
        <w:autoSpaceDE w:val="0"/>
        <w:autoSpaceDN w:val="0"/>
        <w:adjustRightInd w:val="0"/>
        <w:spacing w:line="276" w:lineRule="auto"/>
        <w:rPr>
          <w:b/>
          <w:bCs/>
          <w:color w:val="000000"/>
        </w:rPr>
      </w:pPr>
    </w:p>
    <w:p w:rsidR="00BD3D5A" w:rsidRDefault="00BD7DB2" w:rsidP="00BD3D5A">
      <w:pPr>
        <w:autoSpaceDE w:val="0"/>
        <w:autoSpaceDN w:val="0"/>
        <w:adjustRightInd w:val="0"/>
        <w:spacing w:line="276" w:lineRule="auto"/>
        <w:rPr>
          <w:b/>
          <w:bCs/>
          <w:color w:val="000000"/>
        </w:rPr>
      </w:pPr>
      <w:r>
        <w:rPr>
          <w:b/>
          <w:bCs/>
          <w:color w:val="000000"/>
        </w:rPr>
        <w:lastRenderedPageBreak/>
        <w:t>Inte</w:t>
      </w:r>
      <w:r w:rsidR="00BD3D5A" w:rsidRPr="00FA1A3A">
        <w:rPr>
          <w:b/>
          <w:bCs/>
          <w:color w:val="000000"/>
        </w:rPr>
        <w:t xml:space="preserve">gralną częścią specyfikacji warunków zamówienia są następujące załączniki: </w:t>
      </w:r>
    </w:p>
    <w:p w:rsidR="00BD3D5A" w:rsidRPr="007D2500" w:rsidRDefault="00BD3D5A" w:rsidP="00BD3D5A">
      <w:pPr>
        <w:autoSpaceDE w:val="0"/>
        <w:autoSpaceDN w:val="0"/>
        <w:adjustRightInd w:val="0"/>
        <w:spacing w:line="276" w:lineRule="auto"/>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636"/>
      </w:tblGrid>
      <w:tr w:rsidR="00BD3D5A" w:rsidRPr="00FA1A3A" w:rsidTr="00331F2D">
        <w:trPr>
          <w:trHeight w:val="48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Nr</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Nazwa załącznika</w:t>
            </w:r>
          </w:p>
        </w:tc>
      </w:tr>
      <w:tr w:rsidR="00BD3D5A" w:rsidRPr="00FA1A3A" w:rsidTr="00331F2D">
        <w:trPr>
          <w:trHeight w:val="26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1</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line="276" w:lineRule="auto"/>
            </w:pPr>
            <w:r w:rsidRPr="00FA1A3A">
              <w:t xml:space="preserve">Formularz ofertowy </w:t>
            </w:r>
          </w:p>
        </w:tc>
      </w:tr>
      <w:tr w:rsidR="00BD3D5A" w:rsidRPr="00FA1A3A" w:rsidTr="00331F2D">
        <w:trPr>
          <w:trHeight w:val="27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2</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after="60" w:line="276" w:lineRule="auto"/>
            </w:pPr>
            <w:r>
              <w:t>Formularz cenowy</w:t>
            </w:r>
            <w:r w:rsidRPr="00FA1A3A">
              <w:t xml:space="preserve"> </w:t>
            </w:r>
          </w:p>
        </w:tc>
      </w:tr>
      <w:tr w:rsidR="00BD3D5A" w:rsidRPr="00FA1A3A" w:rsidTr="00331F2D">
        <w:tc>
          <w:tcPr>
            <w:tcW w:w="828" w:type="dxa"/>
            <w:tcBorders>
              <w:top w:val="single" w:sz="4" w:space="0" w:color="auto"/>
              <w:left w:val="single" w:sz="4" w:space="0" w:color="auto"/>
              <w:bottom w:val="single" w:sz="4" w:space="0" w:color="auto"/>
              <w:right w:val="single" w:sz="4" w:space="0" w:color="auto"/>
            </w:tcBorders>
            <w:hideMark/>
          </w:tcPr>
          <w:p w:rsidR="00BD3D5A" w:rsidRPr="00376B92" w:rsidRDefault="00C3712B" w:rsidP="00331F2D">
            <w:pPr>
              <w:spacing w:before="60" w:after="120"/>
              <w:jc w:val="both"/>
            </w:pPr>
            <w:r>
              <w:t>3</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t>Opis przedmiotu zamówienia</w:t>
            </w:r>
          </w:p>
        </w:tc>
      </w:tr>
      <w:tr w:rsidR="00856845" w:rsidRPr="00FA1A3A" w:rsidTr="00331F2D">
        <w:tc>
          <w:tcPr>
            <w:tcW w:w="828" w:type="dxa"/>
            <w:tcBorders>
              <w:top w:val="single" w:sz="4" w:space="0" w:color="auto"/>
              <w:left w:val="single" w:sz="4" w:space="0" w:color="auto"/>
              <w:bottom w:val="single" w:sz="4" w:space="0" w:color="auto"/>
              <w:right w:val="single" w:sz="4" w:space="0" w:color="auto"/>
            </w:tcBorders>
            <w:hideMark/>
          </w:tcPr>
          <w:p w:rsidR="00856845" w:rsidRDefault="00856845" w:rsidP="00331F2D">
            <w:pPr>
              <w:spacing w:before="60" w:after="120"/>
              <w:jc w:val="both"/>
            </w:pPr>
            <w:r>
              <w:t>4</w:t>
            </w:r>
          </w:p>
        </w:tc>
        <w:tc>
          <w:tcPr>
            <w:tcW w:w="8636" w:type="dxa"/>
            <w:tcBorders>
              <w:top w:val="single" w:sz="4" w:space="0" w:color="auto"/>
              <w:left w:val="single" w:sz="4" w:space="0" w:color="auto"/>
              <w:bottom w:val="single" w:sz="4" w:space="0" w:color="auto"/>
              <w:right w:val="single" w:sz="4" w:space="0" w:color="auto"/>
            </w:tcBorders>
            <w:hideMark/>
          </w:tcPr>
          <w:p w:rsidR="00856845" w:rsidRPr="00FA1A3A" w:rsidRDefault="004703DC" w:rsidP="004703DC">
            <w:pPr>
              <w:spacing w:before="60" w:after="120"/>
              <w:jc w:val="both"/>
              <w:rPr>
                <w:b/>
              </w:rPr>
            </w:pPr>
            <w:r>
              <w:t>Jednolity E</w:t>
            </w:r>
            <w:r w:rsidR="00856845" w:rsidRPr="00FA1A3A">
              <w:t xml:space="preserve">uropejski </w:t>
            </w:r>
            <w:r>
              <w:t>Dokument Z</w:t>
            </w:r>
            <w:r w:rsidR="00856845" w:rsidRPr="00FA1A3A">
              <w:t>amówienia</w:t>
            </w:r>
          </w:p>
        </w:tc>
      </w:tr>
      <w:tr w:rsidR="00856845" w:rsidRPr="00FA1A3A" w:rsidTr="00D71234">
        <w:trPr>
          <w:trHeight w:val="488"/>
        </w:trPr>
        <w:tc>
          <w:tcPr>
            <w:tcW w:w="828" w:type="dxa"/>
            <w:tcBorders>
              <w:top w:val="single" w:sz="4" w:space="0" w:color="auto"/>
              <w:left w:val="single" w:sz="4" w:space="0" w:color="auto"/>
              <w:bottom w:val="single" w:sz="4" w:space="0" w:color="auto"/>
              <w:right w:val="single" w:sz="4" w:space="0" w:color="auto"/>
            </w:tcBorders>
            <w:hideMark/>
          </w:tcPr>
          <w:p w:rsidR="00856845" w:rsidRPr="00376B92" w:rsidRDefault="00856845" w:rsidP="00331F2D">
            <w:pPr>
              <w:spacing w:before="60" w:after="120"/>
              <w:jc w:val="both"/>
            </w:pPr>
            <w:r>
              <w:t>5</w:t>
            </w:r>
          </w:p>
        </w:tc>
        <w:tc>
          <w:tcPr>
            <w:tcW w:w="8636" w:type="dxa"/>
            <w:tcBorders>
              <w:top w:val="single" w:sz="4" w:space="0" w:color="auto"/>
              <w:left w:val="single" w:sz="4" w:space="0" w:color="auto"/>
              <w:bottom w:val="single" w:sz="4" w:space="0" w:color="auto"/>
              <w:right w:val="single" w:sz="4" w:space="0" w:color="auto"/>
            </w:tcBorders>
            <w:hideMark/>
          </w:tcPr>
          <w:p w:rsidR="00856845" w:rsidRPr="00FA1A3A" w:rsidRDefault="00856845" w:rsidP="00331F2D">
            <w:pPr>
              <w:spacing w:before="60" w:after="120"/>
              <w:jc w:val="both"/>
              <w:rPr>
                <w:b/>
              </w:rPr>
            </w:pPr>
            <w:r w:rsidRPr="00FA1A3A">
              <w:t>Oświadczenie Wykonawcy w sprawie grupy kapitałowej</w:t>
            </w:r>
          </w:p>
        </w:tc>
      </w:tr>
      <w:tr w:rsidR="000B07D9" w:rsidRPr="00FA1A3A" w:rsidTr="00331F2D">
        <w:trPr>
          <w:trHeight w:val="371"/>
        </w:trPr>
        <w:tc>
          <w:tcPr>
            <w:tcW w:w="828" w:type="dxa"/>
            <w:tcBorders>
              <w:top w:val="single" w:sz="4" w:space="0" w:color="auto"/>
              <w:left w:val="single" w:sz="4" w:space="0" w:color="auto"/>
              <w:bottom w:val="single" w:sz="4" w:space="0" w:color="auto"/>
              <w:right w:val="single" w:sz="4" w:space="0" w:color="auto"/>
            </w:tcBorders>
            <w:hideMark/>
          </w:tcPr>
          <w:p w:rsidR="000B07D9" w:rsidRDefault="00596C9F" w:rsidP="00331F2D">
            <w:pPr>
              <w:spacing w:before="60" w:after="120"/>
              <w:jc w:val="both"/>
            </w:pPr>
            <w:r>
              <w:t>6</w:t>
            </w:r>
          </w:p>
        </w:tc>
        <w:tc>
          <w:tcPr>
            <w:tcW w:w="8636" w:type="dxa"/>
            <w:tcBorders>
              <w:top w:val="single" w:sz="4" w:space="0" w:color="auto"/>
              <w:left w:val="single" w:sz="4" w:space="0" w:color="auto"/>
              <w:bottom w:val="single" w:sz="4" w:space="0" w:color="auto"/>
              <w:right w:val="single" w:sz="4" w:space="0" w:color="auto"/>
            </w:tcBorders>
            <w:hideMark/>
          </w:tcPr>
          <w:p w:rsidR="000B07D9" w:rsidRPr="007D2500" w:rsidRDefault="000B07D9" w:rsidP="00331F2D">
            <w:pPr>
              <w:spacing w:before="60" w:after="120"/>
              <w:jc w:val="both"/>
              <w:rPr>
                <w:b/>
                <w:iCs/>
              </w:rPr>
            </w:pPr>
            <w:r>
              <w:rPr>
                <w:rStyle w:val="tekstdokbold"/>
                <w:b w:val="0"/>
                <w:bCs/>
              </w:rPr>
              <w:t>Wzór umowy</w:t>
            </w:r>
          </w:p>
        </w:tc>
      </w:tr>
      <w:tr w:rsidR="00A925C0" w:rsidRPr="00FA1A3A" w:rsidTr="00331F2D">
        <w:trPr>
          <w:trHeight w:val="371"/>
        </w:trPr>
        <w:tc>
          <w:tcPr>
            <w:tcW w:w="828" w:type="dxa"/>
            <w:tcBorders>
              <w:top w:val="single" w:sz="4" w:space="0" w:color="auto"/>
              <w:left w:val="single" w:sz="4" w:space="0" w:color="auto"/>
              <w:bottom w:val="single" w:sz="4" w:space="0" w:color="auto"/>
              <w:right w:val="single" w:sz="4" w:space="0" w:color="auto"/>
            </w:tcBorders>
            <w:hideMark/>
          </w:tcPr>
          <w:p w:rsidR="00A925C0" w:rsidRDefault="00A925C0" w:rsidP="00331F2D">
            <w:pPr>
              <w:spacing w:before="60" w:after="120"/>
              <w:jc w:val="both"/>
            </w:pPr>
            <w:r>
              <w:t>7</w:t>
            </w:r>
          </w:p>
        </w:tc>
        <w:tc>
          <w:tcPr>
            <w:tcW w:w="8636" w:type="dxa"/>
            <w:tcBorders>
              <w:top w:val="single" w:sz="4" w:space="0" w:color="auto"/>
              <w:left w:val="single" w:sz="4" w:space="0" w:color="auto"/>
              <w:bottom w:val="single" w:sz="4" w:space="0" w:color="auto"/>
              <w:right w:val="single" w:sz="4" w:space="0" w:color="auto"/>
            </w:tcBorders>
            <w:hideMark/>
          </w:tcPr>
          <w:p w:rsidR="00A925C0" w:rsidRPr="00A925C0" w:rsidRDefault="00A925C0" w:rsidP="00A925C0">
            <w:pPr>
              <w:pStyle w:val="NormalnyWeb"/>
              <w:pageBreakBefore/>
              <w:spacing w:before="60" w:after="120"/>
              <w:rPr>
                <w:rStyle w:val="tekstdokbold"/>
                <w:sz w:val="24"/>
                <w:szCs w:val="24"/>
              </w:rPr>
            </w:pPr>
            <w:r>
              <w:rPr>
                <w:bCs/>
                <w:sz w:val="24"/>
                <w:szCs w:val="24"/>
              </w:rPr>
              <w:t>U</w:t>
            </w:r>
            <w:r w:rsidRPr="00A925C0">
              <w:rPr>
                <w:bCs/>
                <w:sz w:val="24"/>
                <w:szCs w:val="24"/>
              </w:rPr>
              <w:t>mowa powierzenia przetwarzania danych osobowych</w:t>
            </w:r>
          </w:p>
        </w:tc>
      </w:tr>
    </w:tbl>
    <w:p w:rsidR="008C0D14" w:rsidRDefault="008C0D14" w:rsidP="00BD3D5A"/>
    <w:p w:rsidR="00F43450" w:rsidRDefault="00F43450" w:rsidP="00BD3D5A"/>
    <w:p w:rsidR="00F43450" w:rsidRDefault="00F43450" w:rsidP="00BD3D5A"/>
    <w:p w:rsidR="00F43450" w:rsidRDefault="00F43450" w:rsidP="00BD3D5A"/>
    <w:tbl>
      <w:tblPr>
        <w:tblW w:w="9433" w:type="dxa"/>
        <w:tblInd w:w="-7" w:type="dxa"/>
        <w:tblLayout w:type="fixed"/>
        <w:tblCellMar>
          <w:left w:w="70" w:type="dxa"/>
          <w:right w:w="70" w:type="dxa"/>
        </w:tblCellMar>
        <w:tblLook w:val="0000"/>
      </w:tblPr>
      <w:tblGrid>
        <w:gridCol w:w="3070"/>
        <w:gridCol w:w="1536"/>
        <w:gridCol w:w="4827"/>
      </w:tblGrid>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rPr>
                <w:b/>
                <w:bCs/>
              </w:rPr>
            </w:pPr>
            <w:r w:rsidRPr="00FA1A3A">
              <w:rPr>
                <w:b/>
                <w:bCs/>
              </w:rPr>
              <w:t>Data</w:t>
            </w: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napToGrid w:val="0"/>
              <w:jc w:val="both"/>
              <w:rPr>
                <w:b/>
                <w:bCs/>
              </w:rPr>
            </w:pPr>
            <w:r w:rsidRPr="00FA1A3A">
              <w:rPr>
                <w:b/>
                <w:bCs/>
              </w:rPr>
              <w:t>Sporządziła Komisja Przetargowa :</w:t>
            </w:r>
          </w:p>
        </w:tc>
      </w:tr>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pPr>
          </w:p>
          <w:p w:rsidR="00BD3D5A" w:rsidRPr="00FA1A3A" w:rsidRDefault="00BD3D5A" w:rsidP="00331F2D">
            <w:pPr>
              <w:tabs>
                <w:tab w:val="left" w:pos="360"/>
              </w:tabs>
              <w:snapToGrid w:val="0"/>
              <w:jc w:val="both"/>
            </w:pPr>
          </w:p>
          <w:p w:rsidR="00BD3D5A" w:rsidRPr="00FA1A3A" w:rsidRDefault="00ED5853" w:rsidP="00331F2D">
            <w:pPr>
              <w:tabs>
                <w:tab w:val="left" w:pos="360"/>
              </w:tabs>
              <w:jc w:val="both"/>
            </w:pPr>
            <w:r>
              <w:t>05.03.</w:t>
            </w:r>
            <w:r w:rsidR="000B07D9">
              <w:t>202</w:t>
            </w:r>
            <w:r w:rsidR="0020277A">
              <w:t>4</w:t>
            </w:r>
            <w:r w:rsidR="000B07D9">
              <w:t>r.</w:t>
            </w:r>
          </w:p>
          <w:p w:rsidR="00BD3D5A" w:rsidRPr="00FA1A3A" w:rsidRDefault="00BD3D5A" w:rsidP="00331F2D">
            <w:pPr>
              <w:tabs>
                <w:tab w:val="left" w:pos="360"/>
              </w:tabs>
              <w:jc w:val="both"/>
            </w:pPr>
          </w:p>
          <w:p w:rsidR="00BD3D5A" w:rsidRPr="00FA1A3A" w:rsidRDefault="00BD3D5A" w:rsidP="00331F2D">
            <w:pPr>
              <w:tabs>
                <w:tab w:val="left" w:pos="360"/>
              </w:tabs>
              <w:jc w:val="both"/>
            </w:pPr>
          </w:p>
          <w:p w:rsidR="00BD3D5A" w:rsidRPr="00FA1A3A" w:rsidRDefault="00BD3D5A" w:rsidP="00331F2D">
            <w:pPr>
              <w:tabs>
                <w:tab w:val="left" w:pos="360"/>
              </w:tabs>
              <w:jc w:val="both"/>
            </w:pP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pacing w:line="360" w:lineRule="auto"/>
              <w:ind w:right="561"/>
              <w:jc w:val="both"/>
            </w:pPr>
          </w:p>
          <w:p w:rsidR="00C3712B" w:rsidRDefault="00F30F8E" w:rsidP="00331F2D">
            <w:pPr>
              <w:tabs>
                <w:tab w:val="left" w:pos="360"/>
              </w:tabs>
              <w:spacing w:line="360" w:lineRule="auto"/>
              <w:ind w:right="561"/>
              <w:jc w:val="both"/>
            </w:pPr>
            <w:r>
              <w:t>1</w:t>
            </w:r>
            <w:r w:rsidR="00BD7DB2">
              <w:t xml:space="preserve">. Stefania Przybylska   </w:t>
            </w:r>
            <w:r w:rsidR="00C3712B">
              <w:t xml:space="preserve">              </w:t>
            </w:r>
            <w:r w:rsidR="00A714B2">
              <w:t xml:space="preserve"> </w:t>
            </w:r>
            <w:r w:rsidR="00C3712B">
              <w:t xml:space="preserve"> </w:t>
            </w:r>
            <w:r w:rsidR="00A714B2">
              <w:t xml:space="preserve"> </w:t>
            </w:r>
            <w:r w:rsidR="00BD7DB2" w:rsidRPr="00FA1A3A">
              <w:t>.....................................</w:t>
            </w:r>
            <w:r w:rsidR="00C3712B">
              <w:t>.</w:t>
            </w:r>
          </w:p>
          <w:p w:rsidR="00A714B2" w:rsidRDefault="002F3754" w:rsidP="00D71234">
            <w:pPr>
              <w:tabs>
                <w:tab w:val="left" w:pos="360"/>
              </w:tabs>
              <w:spacing w:line="360" w:lineRule="auto"/>
              <w:ind w:right="561"/>
            </w:pPr>
            <w:r>
              <w:t>2</w:t>
            </w:r>
            <w:r w:rsidR="00046196">
              <w:t xml:space="preserve">. Patrycja Staniszewska                 </w:t>
            </w:r>
            <w:r w:rsidR="00BD7DB2" w:rsidRPr="00FA1A3A">
              <w:t>.....................................</w:t>
            </w:r>
          </w:p>
          <w:p w:rsidR="00A714B2" w:rsidRDefault="002F3754" w:rsidP="00D71234">
            <w:pPr>
              <w:tabs>
                <w:tab w:val="left" w:pos="360"/>
              </w:tabs>
              <w:spacing w:line="360" w:lineRule="auto"/>
              <w:ind w:right="561"/>
            </w:pPr>
            <w:r>
              <w:t>3</w:t>
            </w:r>
            <w:r w:rsidR="00A714B2">
              <w:t xml:space="preserve">. </w:t>
            </w:r>
            <w:r w:rsidR="000D026D">
              <w:t>Anna Kowalczyk</w:t>
            </w:r>
            <w:r w:rsidR="00A714B2">
              <w:t xml:space="preserve">                         </w:t>
            </w:r>
            <w:r w:rsidR="00BD7DB2" w:rsidRPr="00FA1A3A">
              <w:t>.....................................</w:t>
            </w:r>
          </w:p>
          <w:p w:rsidR="009A1D04" w:rsidRDefault="002F3754" w:rsidP="00D71234">
            <w:pPr>
              <w:tabs>
                <w:tab w:val="left" w:pos="360"/>
              </w:tabs>
              <w:spacing w:line="360" w:lineRule="auto"/>
              <w:ind w:right="561"/>
            </w:pPr>
            <w:r>
              <w:t>4</w:t>
            </w:r>
            <w:r w:rsidR="009A1D04">
              <w:t xml:space="preserve">. Jolanta Ostrowska                       </w:t>
            </w:r>
            <w:r w:rsidR="00BD7DB2" w:rsidRPr="00FA1A3A">
              <w:t>.....................................</w:t>
            </w:r>
          </w:p>
          <w:p w:rsidR="00BD7DB2" w:rsidRDefault="00BD7DB2" w:rsidP="00D71234">
            <w:pPr>
              <w:tabs>
                <w:tab w:val="left" w:pos="360"/>
              </w:tabs>
              <w:spacing w:line="360" w:lineRule="auto"/>
              <w:ind w:right="561"/>
            </w:pPr>
            <w:r>
              <w:t xml:space="preserve">5. Katarzyna Burek                         </w:t>
            </w:r>
            <w:r w:rsidRPr="00FA1A3A">
              <w:t>.....................................</w:t>
            </w:r>
          </w:p>
          <w:p w:rsidR="00BD7DB2" w:rsidRDefault="00BD7DB2" w:rsidP="00D71234">
            <w:pPr>
              <w:tabs>
                <w:tab w:val="left" w:pos="360"/>
              </w:tabs>
              <w:spacing w:line="360" w:lineRule="auto"/>
              <w:ind w:right="561"/>
            </w:pPr>
            <w:r>
              <w:t xml:space="preserve">6. Ilona Fajkowska                          </w:t>
            </w:r>
            <w:r w:rsidRPr="00FA1A3A">
              <w:t>.....................................</w:t>
            </w:r>
          </w:p>
          <w:p w:rsidR="00BD3D5A" w:rsidRPr="00FA1A3A" w:rsidRDefault="00BD7DB2" w:rsidP="00331F2D">
            <w:pPr>
              <w:tabs>
                <w:tab w:val="left" w:pos="360"/>
              </w:tabs>
              <w:spacing w:line="360" w:lineRule="auto"/>
              <w:ind w:right="561"/>
              <w:jc w:val="both"/>
            </w:pPr>
            <w:r>
              <w:t>7</w:t>
            </w:r>
            <w:r w:rsidR="00CE5C16">
              <w:t>. Ewelina</w:t>
            </w:r>
            <w:r w:rsidR="00343054">
              <w:t xml:space="preserve"> Pasternak</w:t>
            </w:r>
            <w:r w:rsidR="00CE5C16">
              <w:t xml:space="preserve">                     </w:t>
            </w:r>
            <w:r w:rsidR="00BD3D5A" w:rsidRPr="00FA1A3A">
              <w:t>.....................................</w:t>
            </w:r>
          </w:p>
          <w:p w:rsidR="00BD3D5A" w:rsidRPr="00FA1A3A" w:rsidRDefault="00BD7DB2" w:rsidP="00331F2D">
            <w:pPr>
              <w:tabs>
                <w:tab w:val="left" w:pos="360"/>
              </w:tabs>
              <w:spacing w:line="360" w:lineRule="auto"/>
              <w:ind w:right="561"/>
              <w:jc w:val="both"/>
            </w:pPr>
            <w:r>
              <w:t>8</w:t>
            </w:r>
            <w:r w:rsidR="00CE5C16">
              <w:t xml:space="preserve">. Karol </w:t>
            </w:r>
            <w:r w:rsidR="00BD3D5A" w:rsidRPr="00FA1A3A">
              <w:t>Jędra</w:t>
            </w:r>
            <w:r w:rsidR="009A1D04">
              <w:t xml:space="preserve">szak                         </w:t>
            </w:r>
            <w:r w:rsidR="00BD3D5A" w:rsidRPr="00FA1A3A">
              <w:t>.....</w:t>
            </w:r>
            <w:r w:rsidR="00BD3D5A">
              <w:t>...............................</w:t>
            </w:r>
            <w:r w:rsidR="00A714B2">
              <w:t>.</w:t>
            </w:r>
          </w:p>
          <w:p w:rsidR="00BD3D5A" w:rsidRPr="00FA1A3A" w:rsidRDefault="00BD3D5A" w:rsidP="00331F2D">
            <w:pPr>
              <w:tabs>
                <w:tab w:val="left" w:pos="360"/>
              </w:tabs>
              <w:spacing w:line="360" w:lineRule="auto"/>
              <w:ind w:right="561"/>
              <w:jc w:val="both"/>
            </w:pP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rPr>
                <w:b/>
                <w:bCs/>
              </w:rPr>
            </w:pPr>
            <w:r w:rsidRPr="003641B6">
              <w:rPr>
                <w:b/>
                <w:bCs/>
              </w:rPr>
              <w:t>Sprawdził :</w:t>
            </w: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snapToGrid w:val="0"/>
              <w:jc w:val="both"/>
              <w:rPr>
                <w:b/>
                <w:bCs/>
              </w:rPr>
            </w:pPr>
            <w:r w:rsidRPr="003641B6">
              <w:rPr>
                <w:b/>
                <w:bCs/>
              </w:rPr>
              <w:t>Zatwierdził :</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r>
    </w:tbl>
    <w:p w:rsidR="00CB401B" w:rsidRDefault="00CB401B" w:rsidP="00BD3D5A">
      <w:pPr>
        <w:jc w:val="right"/>
        <w:rPr>
          <w:b/>
          <w:bCs/>
        </w:rPr>
      </w:pPr>
    </w:p>
    <w:p w:rsidR="00CB401B" w:rsidRDefault="00CB401B" w:rsidP="00BD3D5A">
      <w:pPr>
        <w:jc w:val="right"/>
        <w:rPr>
          <w:b/>
          <w:bCs/>
        </w:rPr>
      </w:pPr>
    </w:p>
    <w:p w:rsidR="004B1992" w:rsidRDefault="004B1992" w:rsidP="00BD3D5A">
      <w:pPr>
        <w:jc w:val="right"/>
        <w:rPr>
          <w:b/>
          <w:bCs/>
        </w:rPr>
      </w:pPr>
    </w:p>
    <w:p w:rsidR="00B2086E" w:rsidRDefault="00B2086E" w:rsidP="00316E1E">
      <w:pPr>
        <w:rPr>
          <w:b/>
          <w:bCs/>
        </w:rPr>
      </w:pPr>
    </w:p>
    <w:p w:rsidR="00596C9F" w:rsidRDefault="00596C9F" w:rsidP="00283FAC">
      <w:pPr>
        <w:rPr>
          <w:b/>
          <w:bCs/>
        </w:rPr>
      </w:pPr>
    </w:p>
    <w:p w:rsidR="00741497" w:rsidRDefault="00741497" w:rsidP="00BD3D5A">
      <w:pPr>
        <w:jc w:val="right"/>
        <w:rPr>
          <w:b/>
          <w:bCs/>
        </w:rPr>
      </w:pPr>
    </w:p>
    <w:p w:rsidR="00741497" w:rsidRDefault="00741497" w:rsidP="00BD3D5A">
      <w:pPr>
        <w:jc w:val="right"/>
        <w:rPr>
          <w:b/>
          <w:bCs/>
        </w:rPr>
      </w:pPr>
    </w:p>
    <w:p w:rsidR="002F3754" w:rsidRDefault="002F3754" w:rsidP="00BD7DB2">
      <w:pPr>
        <w:rPr>
          <w:b/>
          <w:bCs/>
        </w:rPr>
      </w:pPr>
    </w:p>
    <w:p w:rsidR="00BD3D5A" w:rsidRPr="00A8231F" w:rsidRDefault="00BD3D5A" w:rsidP="00BD3D5A">
      <w:pPr>
        <w:jc w:val="right"/>
      </w:pPr>
      <w:r w:rsidRPr="00677A1C">
        <w:rPr>
          <w:b/>
          <w:bCs/>
        </w:rPr>
        <w:lastRenderedPageBreak/>
        <w:t>ZAŁĄCZNIK NR 1 DO SWZ</w:t>
      </w:r>
    </w:p>
    <w:p w:rsidR="00CB401B" w:rsidRDefault="00CB401B" w:rsidP="00BD3D5A">
      <w:pPr>
        <w:jc w:val="center"/>
        <w:rPr>
          <w:b/>
          <w:bCs/>
        </w:rPr>
      </w:pPr>
    </w:p>
    <w:p w:rsidR="00BD3D5A" w:rsidRPr="00677A1C" w:rsidRDefault="00BD3D5A" w:rsidP="00BD3D5A">
      <w:pPr>
        <w:jc w:val="center"/>
        <w:rPr>
          <w:b/>
          <w:bCs/>
        </w:rPr>
      </w:pPr>
      <w:r w:rsidRPr="00677A1C">
        <w:rPr>
          <w:b/>
          <w:bCs/>
        </w:rPr>
        <w:t>FORMULARZ OFERTY</w:t>
      </w:r>
    </w:p>
    <w:p w:rsidR="00BD3D5A" w:rsidRPr="00677A1C" w:rsidRDefault="00BD3D5A" w:rsidP="00BD3D5A">
      <w:pPr>
        <w:widowControl w:val="0"/>
        <w:autoSpaceDE w:val="0"/>
        <w:ind w:right="-283"/>
        <w:jc w:val="both"/>
        <w:rPr>
          <w:color w:val="000000"/>
          <w:shd w:val="clear" w:color="auto" w:fill="FFFFFF"/>
        </w:rPr>
      </w:pPr>
    </w:p>
    <w:p w:rsidR="00BD3D5A" w:rsidRPr="00677A1C" w:rsidRDefault="00BD3D5A" w:rsidP="00BD3D5A">
      <w:pPr>
        <w:spacing w:line="276" w:lineRule="auto"/>
        <w:jc w:val="both"/>
        <w:rPr>
          <w:color w:val="000000"/>
        </w:rPr>
      </w:pPr>
      <w:r w:rsidRPr="00677A1C">
        <w:rPr>
          <w:color w:val="000000"/>
          <w:shd w:val="clear" w:color="auto" w:fill="FFFFFF"/>
        </w:rPr>
        <w:t>„Szpital Powiatowy we Wrześni” Sp. z o.o.</w:t>
      </w:r>
      <w:r w:rsidRPr="00DE3E71">
        <w:t xml:space="preserve"> </w:t>
      </w:r>
      <w:r w:rsidRPr="00F37D8F">
        <w:t>w restrukturyzacji</w:t>
      </w:r>
      <w:r>
        <w:t xml:space="preserve"> </w:t>
      </w:r>
      <w:r w:rsidRPr="00677A1C">
        <w:rPr>
          <w:color w:val="000000"/>
          <w:shd w:val="clear" w:color="auto" w:fill="FFFFFF"/>
        </w:rPr>
        <w:t xml:space="preserve">, ul. </w:t>
      </w:r>
      <w:r w:rsidRPr="00677A1C">
        <w:rPr>
          <w:color w:val="000000"/>
        </w:rPr>
        <w:t>Słowackiego 2, 62- 300 Września</w:t>
      </w:r>
      <w:r>
        <w:rPr>
          <w:color w:val="000000"/>
        </w:rPr>
        <w:t>,</w:t>
      </w:r>
    </w:p>
    <w:p w:rsidR="00BD3D5A" w:rsidRPr="00677A1C" w:rsidRDefault="00BD3D5A" w:rsidP="00BD3D5A">
      <w:pPr>
        <w:widowControl w:val="0"/>
        <w:autoSpaceDE w:val="0"/>
        <w:spacing w:line="360" w:lineRule="auto"/>
        <w:ind w:right="-283"/>
        <w:jc w:val="both"/>
        <w:rPr>
          <w:color w:val="000000"/>
        </w:rPr>
      </w:pPr>
      <w:r>
        <w:rPr>
          <w:color w:val="000000"/>
          <w:shd w:val="clear" w:color="auto" w:fill="FFFFFF"/>
        </w:rPr>
        <w:t xml:space="preserve">adres </w:t>
      </w:r>
      <w:r w:rsidR="001D0A8D">
        <w:rPr>
          <w:color w:val="000000"/>
          <w:shd w:val="clear" w:color="auto" w:fill="FFFFFF"/>
        </w:rPr>
        <w:t xml:space="preserve">strony </w:t>
      </w:r>
      <w:r>
        <w:rPr>
          <w:color w:val="000000"/>
          <w:shd w:val="clear" w:color="auto" w:fill="FFFFFF"/>
        </w:rPr>
        <w:t>internetowej</w:t>
      </w:r>
      <w:r w:rsidRPr="00677A1C">
        <w:rPr>
          <w:color w:val="000000"/>
          <w:shd w:val="clear" w:color="auto" w:fill="FFFFFF"/>
        </w:rPr>
        <w:t xml:space="preserve">: </w:t>
      </w:r>
      <w:hyperlink r:id="rId23" w:history="1">
        <w:r w:rsidRPr="00E57E3C">
          <w:rPr>
            <w:rStyle w:val="Hipercze"/>
            <w:shd w:val="clear" w:color="auto" w:fill="FFFFFF"/>
          </w:rPr>
          <w:t>www.szpitalwrzesnia.home.pl</w:t>
        </w:r>
      </w:hyperlink>
      <w:r>
        <w:t>,</w:t>
      </w:r>
      <w:r>
        <w:rPr>
          <w:color w:val="000000"/>
          <w:u w:val="single"/>
          <w:shd w:val="clear" w:color="auto" w:fill="FFFFFF"/>
        </w:rPr>
        <w:t xml:space="preserve"> </w:t>
      </w:r>
    </w:p>
    <w:p w:rsidR="00BD3D5A" w:rsidRPr="00677A1C" w:rsidRDefault="00BD3D5A" w:rsidP="00BD3D5A">
      <w:pPr>
        <w:widowControl w:val="0"/>
        <w:autoSpaceDE w:val="0"/>
        <w:spacing w:line="360" w:lineRule="auto"/>
        <w:ind w:right="-283"/>
        <w:jc w:val="both"/>
        <w:rPr>
          <w:color w:val="000000"/>
          <w:shd w:val="clear" w:color="auto" w:fill="FFFFFF"/>
        </w:rPr>
      </w:pPr>
      <w:r w:rsidRPr="00677A1C">
        <w:rPr>
          <w:color w:val="000000"/>
          <w:shd w:val="clear" w:color="auto" w:fill="FFFFFF"/>
        </w:rPr>
        <w:t xml:space="preserve">e-mail: </w:t>
      </w:r>
      <w:hyperlink r:id="rId24" w:history="1">
        <w:r w:rsidRPr="00E57E3C">
          <w:rPr>
            <w:rStyle w:val="Hipercze"/>
          </w:rPr>
          <w:t>sekretariat@szpitalwrzesnia.home.pl</w:t>
        </w:r>
      </w:hyperlink>
      <w:r>
        <w:t>,</w:t>
      </w:r>
      <w:r>
        <w:rPr>
          <w:color w:val="000000"/>
        </w:rPr>
        <w:t xml:space="preserve"> </w:t>
      </w:r>
    </w:p>
    <w:p w:rsidR="00BD3D5A" w:rsidRPr="00677A1C" w:rsidRDefault="00BD3D5A" w:rsidP="00BD3D5A">
      <w:pPr>
        <w:widowControl w:val="0"/>
        <w:autoSpaceDE w:val="0"/>
        <w:spacing w:line="360" w:lineRule="auto"/>
        <w:ind w:right="-283"/>
        <w:jc w:val="both"/>
        <w:rPr>
          <w:b/>
          <w:bCs/>
          <w:color w:val="000000"/>
        </w:rPr>
      </w:pPr>
      <w:r>
        <w:rPr>
          <w:color w:val="000000"/>
          <w:shd w:val="clear" w:color="auto" w:fill="FFFFFF"/>
        </w:rPr>
        <w:t>g</w:t>
      </w:r>
      <w:r w:rsidRPr="00677A1C">
        <w:rPr>
          <w:color w:val="000000"/>
          <w:shd w:val="clear" w:color="auto" w:fill="FFFFFF"/>
        </w:rPr>
        <w:t>odziny urzędowania 07:30 - 15:0</w:t>
      </w:r>
      <w:r w:rsidRPr="00677A1C">
        <w:rPr>
          <w:color w:val="000000"/>
        </w:rPr>
        <w:t xml:space="preserve">5, </w:t>
      </w:r>
      <w:r>
        <w:rPr>
          <w:color w:val="000000"/>
          <w:shd w:val="clear" w:color="auto" w:fill="FFFFFF"/>
        </w:rPr>
        <w:t>t</w:t>
      </w:r>
      <w:r w:rsidRPr="00677A1C">
        <w:rPr>
          <w:color w:val="000000"/>
          <w:shd w:val="clear" w:color="auto" w:fill="FFFFFF"/>
        </w:rPr>
        <w:t>elefon/</w:t>
      </w:r>
      <w:proofErr w:type="spellStart"/>
      <w:r w:rsidRPr="00677A1C">
        <w:rPr>
          <w:color w:val="000000"/>
          <w:shd w:val="clear" w:color="auto" w:fill="FFFFFF"/>
        </w:rPr>
        <w:t>fax</w:t>
      </w:r>
      <w:proofErr w:type="spellEnd"/>
      <w:r w:rsidRPr="00677A1C">
        <w:rPr>
          <w:color w:val="000000"/>
          <w:shd w:val="clear" w:color="auto" w:fill="FFFFFF"/>
        </w:rPr>
        <w:t xml:space="preserve"> (0-61) </w:t>
      </w:r>
      <w:r>
        <w:rPr>
          <w:color w:val="000000"/>
        </w:rPr>
        <w:t>43 70 590</w:t>
      </w:r>
      <w:r w:rsidRPr="00677A1C">
        <w:rPr>
          <w:color w:val="000000"/>
        </w:rPr>
        <w:t xml:space="preserve"> / 43</w:t>
      </w:r>
      <w:r>
        <w:rPr>
          <w:color w:val="000000"/>
        </w:rPr>
        <w:t xml:space="preserve"> </w:t>
      </w:r>
      <w:r w:rsidRPr="00677A1C">
        <w:rPr>
          <w:color w:val="000000"/>
        </w:rPr>
        <w:t>79</w:t>
      </w:r>
      <w:r>
        <w:rPr>
          <w:color w:val="000000"/>
        </w:rPr>
        <w:t> </w:t>
      </w:r>
      <w:r w:rsidRPr="00677A1C">
        <w:rPr>
          <w:color w:val="000000"/>
        </w:rPr>
        <w:t>730</w:t>
      </w:r>
      <w:r>
        <w:rPr>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43"/>
        <w:gridCol w:w="4643"/>
      </w:tblGrid>
      <w:tr w:rsidR="00BD3D5A" w:rsidRPr="00677A1C" w:rsidTr="00331F2D">
        <w:trPr>
          <w:trHeight w:val="657"/>
        </w:trPr>
        <w:tc>
          <w:tcPr>
            <w:tcW w:w="9286" w:type="dxa"/>
            <w:gridSpan w:val="2"/>
            <w:shd w:val="clear" w:color="auto" w:fill="auto"/>
            <w:vAlign w:val="center"/>
          </w:tcPr>
          <w:p w:rsidR="00BD3D5A" w:rsidRPr="00677A1C" w:rsidRDefault="00BD3D5A" w:rsidP="00331F2D">
            <w:pPr>
              <w:rPr>
                <w:b/>
                <w:iCs/>
              </w:rPr>
            </w:pPr>
            <w:r w:rsidRPr="00677A1C">
              <w:rPr>
                <w:b/>
                <w:iCs/>
              </w:rPr>
              <w:t>A. Dane Wykonawcy</w:t>
            </w:r>
          </w:p>
        </w:tc>
      </w:tr>
      <w:tr w:rsidR="00BD3D5A" w:rsidRPr="00677A1C" w:rsidTr="00331F2D">
        <w:trPr>
          <w:trHeight w:val="754"/>
        </w:trPr>
        <w:tc>
          <w:tcPr>
            <w:tcW w:w="4643" w:type="dxa"/>
            <w:shd w:val="clear" w:color="auto" w:fill="auto"/>
            <w:vAlign w:val="center"/>
          </w:tcPr>
          <w:p w:rsidR="00BD3D5A" w:rsidRPr="00677A1C" w:rsidRDefault="00BD3D5A" w:rsidP="00331F2D">
            <w:pPr>
              <w:pStyle w:val="Tekstpodstawowy"/>
              <w:rPr>
                <w:b/>
                <w:iCs/>
              </w:rPr>
            </w:pPr>
            <w:r w:rsidRPr="00677A1C">
              <w:rPr>
                <w:b/>
                <w:iCs/>
              </w:rPr>
              <w:t xml:space="preserve">Nazwa </w:t>
            </w:r>
            <w:r w:rsidRPr="00677A1C">
              <w:rPr>
                <w:b/>
              </w:rPr>
              <w:t>albo imię i nazwisko</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t xml:space="preserve">Siedziba albo miejsce zamieszkania i adres </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r w:rsidRPr="00677A1C">
              <w:rPr>
                <w:iCs/>
              </w:rPr>
              <w:t xml:space="preserve">NIP, REGON, KRS </w:t>
            </w:r>
            <w:r w:rsidR="00D71234">
              <w:rPr>
                <w:iCs/>
              </w:rPr>
              <w:t>, kapitał zakładowy</w:t>
            </w:r>
          </w:p>
        </w:tc>
        <w:tc>
          <w:tcPr>
            <w:tcW w:w="4643" w:type="dxa"/>
            <w:shd w:val="clear" w:color="auto" w:fill="auto"/>
          </w:tcPr>
          <w:p w:rsidR="000B07D9" w:rsidRDefault="000B07D9" w:rsidP="000B07D9">
            <w:pPr>
              <w:rPr>
                <w:iCs/>
              </w:rPr>
            </w:pPr>
            <w:r>
              <w:rPr>
                <w:iCs/>
              </w:rPr>
              <w:t>NIP …………………………………</w:t>
            </w:r>
          </w:p>
          <w:p w:rsidR="000B07D9" w:rsidRDefault="000B07D9" w:rsidP="000B07D9">
            <w:pPr>
              <w:rPr>
                <w:iCs/>
              </w:rPr>
            </w:pPr>
            <w:r>
              <w:rPr>
                <w:iCs/>
              </w:rPr>
              <w:t>REGON ……………………………</w:t>
            </w:r>
          </w:p>
          <w:p w:rsidR="000B07D9" w:rsidRDefault="000B07D9" w:rsidP="000B07D9">
            <w:pPr>
              <w:rPr>
                <w:iCs/>
              </w:rPr>
            </w:pPr>
            <w:r w:rsidRPr="00677A1C">
              <w:rPr>
                <w:iCs/>
              </w:rPr>
              <w:t xml:space="preserve">KRS </w:t>
            </w:r>
            <w:r>
              <w:rPr>
                <w:iCs/>
              </w:rPr>
              <w:t>………………………………..</w:t>
            </w:r>
          </w:p>
          <w:p w:rsidR="00BD3D5A" w:rsidRPr="00677A1C" w:rsidRDefault="000B07D9" w:rsidP="000B07D9">
            <w:pPr>
              <w:rPr>
                <w:b/>
                <w:iCs/>
              </w:rPr>
            </w:pPr>
            <w:r>
              <w:rPr>
                <w:iCs/>
              </w:rPr>
              <w:t>Kapitał zakładowy………………….</w:t>
            </w:r>
          </w:p>
        </w:tc>
      </w:tr>
      <w:tr w:rsidR="00CB401B" w:rsidRPr="00677A1C" w:rsidTr="00331F2D">
        <w:trPr>
          <w:trHeight w:val="754"/>
        </w:trPr>
        <w:tc>
          <w:tcPr>
            <w:tcW w:w="4643" w:type="dxa"/>
            <w:shd w:val="clear" w:color="auto" w:fill="auto"/>
            <w:vAlign w:val="center"/>
          </w:tcPr>
          <w:p w:rsidR="00CB401B" w:rsidRPr="00CB401B" w:rsidRDefault="00CB401B" w:rsidP="00331F2D">
            <w:pPr>
              <w:rPr>
                <w:iCs/>
              </w:rPr>
            </w:pPr>
            <w:r w:rsidRPr="00CB401B">
              <w:rPr>
                <w:bCs/>
                <w:snapToGrid w:val="0"/>
                <w:lang w:val="en-US"/>
              </w:rPr>
              <w:t xml:space="preserve">Bank, </w:t>
            </w:r>
            <w:proofErr w:type="spellStart"/>
            <w:r w:rsidRPr="00CB401B">
              <w:rPr>
                <w:bCs/>
                <w:snapToGrid w:val="0"/>
                <w:lang w:val="en-US"/>
              </w:rPr>
              <w:t>numer</w:t>
            </w:r>
            <w:proofErr w:type="spellEnd"/>
            <w:r w:rsidRPr="00CB401B">
              <w:rPr>
                <w:bCs/>
                <w:snapToGrid w:val="0"/>
                <w:lang w:val="en-US"/>
              </w:rPr>
              <w:t xml:space="preserve"> </w:t>
            </w:r>
            <w:proofErr w:type="spellStart"/>
            <w:r w:rsidRPr="00CB401B">
              <w:rPr>
                <w:bCs/>
                <w:snapToGrid w:val="0"/>
                <w:lang w:val="en-US"/>
              </w:rPr>
              <w:t>konta</w:t>
            </w:r>
            <w:proofErr w:type="spellEnd"/>
          </w:p>
        </w:tc>
        <w:tc>
          <w:tcPr>
            <w:tcW w:w="4643" w:type="dxa"/>
            <w:shd w:val="clear" w:color="auto" w:fill="auto"/>
          </w:tcPr>
          <w:p w:rsidR="00CB401B" w:rsidRPr="00677A1C" w:rsidRDefault="00CB401B" w:rsidP="00331F2D">
            <w:pPr>
              <w:rPr>
                <w:b/>
                <w:iCs/>
              </w:rPr>
            </w:pPr>
          </w:p>
        </w:tc>
      </w:tr>
      <w:tr w:rsidR="00F30F8E" w:rsidRPr="00677A1C" w:rsidTr="00331F2D">
        <w:trPr>
          <w:trHeight w:val="754"/>
        </w:trPr>
        <w:tc>
          <w:tcPr>
            <w:tcW w:w="4643" w:type="dxa"/>
            <w:shd w:val="clear" w:color="auto" w:fill="auto"/>
            <w:vAlign w:val="center"/>
          </w:tcPr>
          <w:p w:rsidR="00F30F8E" w:rsidRPr="00677A1C" w:rsidRDefault="00F30F8E" w:rsidP="00133A85">
            <w:pPr>
              <w:rPr>
                <w:bCs/>
                <w:iCs/>
              </w:rPr>
            </w:pPr>
            <w:r>
              <w:rPr>
                <w:bCs/>
                <w:iCs/>
              </w:rPr>
              <w:t xml:space="preserve">Nr telefonu </w:t>
            </w:r>
            <w:r w:rsidR="00381BE9">
              <w:rPr>
                <w:bCs/>
                <w:iCs/>
              </w:rPr>
              <w:t>do kontaktu</w:t>
            </w:r>
            <w:r w:rsidRPr="00677A1C">
              <w:rPr>
                <w:bCs/>
                <w:iCs/>
              </w:rPr>
              <w:t xml:space="preserve"> z Zamawiającym</w:t>
            </w:r>
          </w:p>
        </w:tc>
        <w:tc>
          <w:tcPr>
            <w:tcW w:w="4643" w:type="dxa"/>
            <w:shd w:val="clear" w:color="auto" w:fill="auto"/>
          </w:tcPr>
          <w:p w:rsidR="00F30F8E" w:rsidRPr="00677A1C" w:rsidRDefault="00F30F8E" w:rsidP="00133A85">
            <w:pPr>
              <w:rPr>
                <w:b/>
                <w:iCs/>
              </w:rPr>
            </w:pPr>
          </w:p>
        </w:tc>
      </w:tr>
      <w:tr w:rsidR="00F30F8E" w:rsidRPr="00677A1C" w:rsidTr="00331F2D">
        <w:trPr>
          <w:trHeight w:val="754"/>
        </w:trPr>
        <w:tc>
          <w:tcPr>
            <w:tcW w:w="4643" w:type="dxa"/>
            <w:shd w:val="clear" w:color="auto" w:fill="auto"/>
            <w:vAlign w:val="center"/>
          </w:tcPr>
          <w:p w:rsidR="00F30F8E" w:rsidRPr="00677A1C" w:rsidRDefault="00F30F8E" w:rsidP="00331F2D">
            <w:pPr>
              <w:rPr>
                <w:iCs/>
              </w:rPr>
            </w:pPr>
            <w:r w:rsidRPr="00677A1C">
              <w:rPr>
                <w:bCs/>
                <w:iCs/>
              </w:rPr>
              <w:t>Adres poczty elektronicznej (e-mail) do korespondencji z Zamawiającym</w:t>
            </w:r>
          </w:p>
        </w:tc>
        <w:tc>
          <w:tcPr>
            <w:tcW w:w="4643" w:type="dxa"/>
            <w:shd w:val="clear" w:color="auto" w:fill="auto"/>
          </w:tcPr>
          <w:p w:rsidR="00F30F8E" w:rsidRPr="00677A1C" w:rsidRDefault="00F30F8E" w:rsidP="00331F2D">
            <w:pPr>
              <w:rPr>
                <w:b/>
                <w:iCs/>
              </w:rPr>
            </w:pPr>
          </w:p>
        </w:tc>
      </w:tr>
      <w:tr w:rsidR="00F30F8E" w:rsidRPr="00677A1C" w:rsidTr="00331F2D">
        <w:trPr>
          <w:trHeight w:val="754"/>
        </w:trPr>
        <w:tc>
          <w:tcPr>
            <w:tcW w:w="4643" w:type="dxa"/>
            <w:shd w:val="clear" w:color="auto" w:fill="auto"/>
            <w:vAlign w:val="center"/>
          </w:tcPr>
          <w:p w:rsidR="00F30F8E" w:rsidRPr="00677A1C" w:rsidRDefault="00F30F8E" w:rsidP="00331F2D">
            <w:pPr>
              <w:rPr>
                <w:iCs/>
              </w:rPr>
            </w:pPr>
            <w:r w:rsidRPr="00677A1C">
              <w:rPr>
                <w:iCs/>
              </w:rPr>
              <w:t>Osoba upoważniona do reprezentacji Wykonawcy/ów i podpisująca ofertę (imię i nazwisko)</w:t>
            </w:r>
          </w:p>
        </w:tc>
        <w:tc>
          <w:tcPr>
            <w:tcW w:w="4643" w:type="dxa"/>
            <w:shd w:val="clear" w:color="auto" w:fill="auto"/>
          </w:tcPr>
          <w:p w:rsidR="00F30F8E" w:rsidRPr="00677A1C" w:rsidRDefault="00F30F8E" w:rsidP="00331F2D">
            <w:pPr>
              <w:rPr>
                <w:b/>
                <w:iCs/>
              </w:rPr>
            </w:pPr>
          </w:p>
        </w:tc>
      </w:tr>
      <w:tr w:rsidR="00F30F8E" w:rsidRPr="00677A1C" w:rsidTr="00331F2D">
        <w:trPr>
          <w:trHeight w:val="754"/>
        </w:trPr>
        <w:tc>
          <w:tcPr>
            <w:tcW w:w="4643" w:type="dxa"/>
            <w:tcBorders>
              <w:bottom w:val="single" w:sz="4" w:space="0" w:color="auto"/>
            </w:tcBorders>
            <w:shd w:val="clear" w:color="auto" w:fill="auto"/>
            <w:vAlign w:val="center"/>
          </w:tcPr>
          <w:p w:rsidR="00F30F8E" w:rsidRPr="00677A1C" w:rsidRDefault="00F30F8E" w:rsidP="00331F2D">
            <w:pPr>
              <w:rPr>
                <w:iCs/>
              </w:rPr>
            </w:pPr>
            <w:r w:rsidRPr="00677A1C">
              <w:rPr>
                <w:iCs/>
              </w:rPr>
              <w:t>Osoba do kontaktu ze strony Wykonawcy w trakcie realizacji zamówienia (imię i nazwisko, adres poczty elektronicznej, numer telefonu)</w:t>
            </w:r>
          </w:p>
        </w:tc>
        <w:tc>
          <w:tcPr>
            <w:tcW w:w="4643" w:type="dxa"/>
            <w:shd w:val="clear" w:color="auto" w:fill="auto"/>
          </w:tcPr>
          <w:p w:rsidR="00F30F8E" w:rsidRPr="00677A1C" w:rsidRDefault="00F30F8E" w:rsidP="00331F2D">
            <w:pPr>
              <w:rPr>
                <w:b/>
                <w:iCs/>
              </w:rPr>
            </w:pPr>
          </w:p>
        </w:tc>
      </w:tr>
      <w:tr w:rsidR="00F30F8E" w:rsidRPr="00677A1C" w:rsidTr="00331F2D">
        <w:trPr>
          <w:trHeight w:val="754"/>
        </w:trPr>
        <w:tc>
          <w:tcPr>
            <w:tcW w:w="4643" w:type="dxa"/>
            <w:tcBorders>
              <w:bottom w:val="single" w:sz="4" w:space="0" w:color="auto"/>
            </w:tcBorders>
            <w:shd w:val="clear" w:color="auto" w:fill="auto"/>
            <w:vAlign w:val="center"/>
          </w:tcPr>
          <w:p w:rsidR="00F30F8E" w:rsidRPr="00677A1C" w:rsidRDefault="00F30F8E" w:rsidP="00331F2D">
            <w:pPr>
              <w:rPr>
                <w:iCs/>
              </w:rPr>
            </w:pPr>
            <w:r w:rsidRPr="00677A1C">
              <w:rPr>
                <w:iCs/>
              </w:rPr>
              <w:t>Adres email, na które składane będą reklamacje</w:t>
            </w:r>
          </w:p>
        </w:tc>
        <w:tc>
          <w:tcPr>
            <w:tcW w:w="4643" w:type="dxa"/>
            <w:shd w:val="clear" w:color="auto" w:fill="auto"/>
          </w:tcPr>
          <w:p w:rsidR="00F30F8E" w:rsidRPr="00677A1C" w:rsidRDefault="00F30F8E" w:rsidP="00331F2D">
            <w:pPr>
              <w:rPr>
                <w:b/>
                <w:iCs/>
              </w:rPr>
            </w:pPr>
          </w:p>
        </w:tc>
      </w:tr>
      <w:tr w:rsidR="00F30F8E" w:rsidRPr="00677A1C" w:rsidTr="0087542B">
        <w:trPr>
          <w:trHeight w:val="414"/>
        </w:trPr>
        <w:tc>
          <w:tcPr>
            <w:tcW w:w="9286" w:type="dxa"/>
            <w:gridSpan w:val="2"/>
            <w:shd w:val="clear" w:color="auto" w:fill="auto"/>
          </w:tcPr>
          <w:p w:rsidR="00F30F8E" w:rsidRDefault="00F30F8E" w:rsidP="00331F2D">
            <w:pPr>
              <w:rPr>
                <w:b/>
                <w:iCs/>
              </w:rPr>
            </w:pPr>
            <w:r w:rsidRPr="00677A1C">
              <w:rPr>
                <w:b/>
                <w:iCs/>
              </w:rPr>
              <w:t>B. Oferowany przedmiot zamówienia</w:t>
            </w:r>
          </w:p>
          <w:p w:rsidR="00D653F3" w:rsidRPr="00677A1C" w:rsidRDefault="00D653F3" w:rsidP="00331F2D">
            <w:pPr>
              <w:rPr>
                <w:b/>
                <w:iCs/>
              </w:rPr>
            </w:pPr>
          </w:p>
          <w:p w:rsidR="00D94640" w:rsidRPr="00D653F3" w:rsidRDefault="00F30F8E" w:rsidP="009A1D04">
            <w:pPr>
              <w:jc w:val="both"/>
              <w:rPr>
                <w:b/>
              </w:rPr>
            </w:pPr>
            <w:r w:rsidRPr="00677A1C">
              <w:rPr>
                <w:bCs/>
                <w:iCs/>
              </w:rPr>
              <w:t>W odpowiedzi na publiczne ogłoszenie o zamówieniu, skła</w:t>
            </w:r>
            <w:r w:rsidR="00FC03A6">
              <w:rPr>
                <w:bCs/>
                <w:iCs/>
              </w:rPr>
              <w:t xml:space="preserve">dam ofertę wykonania zamówienia </w:t>
            </w:r>
            <w:r w:rsidRPr="00677A1C">
              <w:rPr>
                <w:bCs/>
                <w:iCs/>
              </w:rPr>
              <w:t>pu</w:t>
            </w:r>
            <w:r>
              <w:rPr>
                <w:bCs/>
                <w:iCs/>
              </w:rPr>
              <w:t>blicznego prow</w:t>
            </w:r>
            <w:r w:rsidRPr="00D71234">
              <w:rPr>
                <w:bCs/>
                <w:iCs/>
              </w:rPr>
              <w:t xml:space="preserve">adzonego w trybie </w:t>
            </w:r>
            <w:r>
              <w:rPr>
                <w:bCs/>
                <w:iCs/>
              </w:rPr>
              <w:t>przetargu nieograniczonego</w:t>
            </w:r>
            <w:r w:rsidRPr="00D71234">
              <w:rPr>
                <w:bCs/>
                <w:iCs/>
              </w:rPr>
              <w:t xml:space="preserve"> na </w:t>
            </w:r>
            <w:r w:rsidR="009A1D04" w:rsidRPr="00C33045">
              <w:rPr>
                <w:b/>
              </w:rPr>
              <w:t>„</w:t>
            </w:r>
            <w:r w:rsidR="00BD7DB2" w:rsidRPr="00C33045">
              <w:rPr>
                <w:b/>
              </w:rPr>
              <w:t xml:space="preserve">Dostawa </w:t>
            </w:r>
            <w:r w:rsidR="00BD7DB2">
              <w:rPr>
                <w:b/>
              </w:rPr>
              <w:t xml:space="preserve">wyposażenia </w:t>
            </w:r>
            <w:r w:rsidR="009A1D04" w:rsidRPr="00C33045">
              <w:rPr>
                <w:b/>
              </w:rPr>
              <w:t>w ramach projektu pn. „Doposażenie</w:t>
            </w:r>
            <w:r w:rsidR="009A1D04">
              <w:rPr>
                <w:b/>
              </w:rPr>
              <w:t xml:space="preserve"> i modernizacja</w:t>
            </w:r>
            <w:r w:rsidR="009A1D04" w:rsidRPr="00C33045">
              <w:rPr>
                <w:b/>
              </w:rPr>
              <w:t xml:space="preserve"> Szpitalnego Oddziału Ratunkowego oraz </w:t>
            </w:r>
            <w:r w:rsidR="009A1D04">
              <w:rPr>
                <w:b/>
              </w:rPr>
              <w:t xml:space="preserve">doposażenie </w:t>
            </w:r>
            <w:r w:rsidR="009A1D04" w:rsidRPr="00C33045">
              <w:rPr>
                <w:b/>
              </w:rPr>
              <w:t>pracowni diagnostycznych</w:t>
            </w:r>
            <w:r w:rsidR="009A1D04">
              <w:rPr>
                <w:b/>
              </w:rPr>
              <w:t xml:space="preserve"> współpracujących z SOR w</w:t>
            </w:r>
            <w:r w:rsidR="009A1D04" w:rsidRPr="00C33045">
              <w:rPr>
                <w:b/>
              </w:rPr>
              <w:t xml:space="preserve"> „Szpital</w:t>
            </w:r>
            <w:r w:rsidR="009A1D04">
              <w:rPr>
                <w:b/>
              </w:rPr>
              <w:t>u</w:t>
            </w:r>
            <w:r w:rsidR="009A1D04" w:rsidRPr="00C33045">
              <w:rPr>
                <w:b/>
              </w:rPr>
              <w:t xml:space="preserve"> Powiatow</w:t>
            </w:r>
            <w:r w:rsidR="009A1D04">
              <w:rPr>
                <w:b/>
              </w:rPr>
              <w:t>ym</w:t>
            </w:r>
            <w:r w:rsidR="009A1D04" w:rsidRPr="00C33045">
              <w:rPr>
                <w:b/>
              </w:rPr>
              <w:t xml:space="preserve"> we Wrześni” Sp. z o.o. w restrukturyzacji</w:t>
            </w:r>
            <w:r w:rsidR="009A1D04" w:rsidRPr="00DD324B">
              <w:rPr>
                <w:b/>
              </w:rPr>
              <w:t>”</w:t>
            </w:r>
            <w:r w:rsidR="009A1D04">
              <w:rPr>
                <w:b/>
              </w:rPr>
              <w:t xml:space="preserve"> </w:t>
            </w:r>
            <w:r w:rsidR="009A1D04" w:rsidRPr="00DD324B">
              <w:rPr>
                <w:b/>
                <w:spacing w:val="10"/>
              </w:rPr>
              <w:t>”</w:t>
            </w:r>
            <w:r w:rsidR="009A1D04">
              <w:rPr>
                <w:b/>
              </w:rPr>
              <w:t xml:space="preserve"> </w:t>
            </w:r>
            <w:r w:rsidR="00D653F3">
              <w:rPr>
                <w:b/>
              </w:rPr>
              <w:t xml:space="preserve"> </w:t>
            </w:r>
            <w:r w:rsidRPr="00677A1C">
              <w:rPr>
                <w:bCs/>
                <w:iCs/>
              </w:rPr>
              <w:t>zgodnie z wymogami Specyfikacji  Warunków Zamówienia.</w:t>
            </w:r>
            <w:r>
              <w:rPr>
                <w:iCs/>
              </w:rPr>
              <w:t xml:space="preserve"> </w:t>
            </w:r>
          </w:p>
          <w:p w:rsidR="004E71C6" w:rsidRPr="00FC03A6" w:rsidRDefault="004E71C6" w:rsidP="00FC03A6">
            <w:pPr>
              <w:widowControl w:val="0"/>
              <w:autoSpaceDE w:val="0"/>
              <w:autoSpaceDN w:val="0"/>
              <w:adjustRightInd w:val="0"/>
              <w:spacing w:line="276" w:lineRule="auto"/>
              <w:jc w:val="both"/>
              <w:rPr>
                <w:b/>
                <w:shd w:val="clear" w:color="auto" w:fill="FFFFFF"/>
              </w:rPr>
            </w:pPr>
          </w:p>
          <w:p w:rsidR="00BD7DB2" w:rsidRPr="00FC03A6" w:rsidRDefault="00BD7DB2" w:rsidP="00BD7DB2">
            <w:pPr>
              <w:spacing w:after="100"/>
              <w:jc w:val="both"/>
              <w:rPr>
                <w:iCs/>
              </w:rPr>
            </w:pPr>
            <w:r w:rsidRPr="00D71234">
              <w:rPr>
                <w:iCs/>
              </w:rPr>
              <w:lastRenderedPageBreak/>
              <w:t>Oferujemy dostawę za następującą cenę:</w:t>
            </w:r>
          </w:p>
          <w:p w:rsidR="00BD7DB2" w:rsidRPr="0087542B" w:rsidRDefault="00BD7DB2" w:rsidP="00BD7DB2">
            <w:pPr>
              <w:pStyle w:val="Tekstpodstawowy"/>
              <w:widowControl w:val="0"/>
              <w:spacing w:after="0" w:line="276" w:lineRule="auto"/>
              <w:jc w:val="both"/>
              <w:rPr>
                <w:b/>
                <w:vertAlign w:val="superscript"/>
              </w:rPr>
            </w:pPr>
            <w:r>
              <w:rPr>
                <w:b/>
              </w:rPr>
              <w:t xml:space="preserve">Pakiet nr ……… </w:t>
            </w:r>
            <w:r>
              <w:rPr>
                <w:b/>
                <w:vertAlign w:val="superscript"/>
              </w:rPr>
              <w:t>*</w:t>
            </w:r>
          </w:p>
          <w:p w:rsidR="00BD7DB2" w:rsidRPr="00D71234" w:rsidRDefault="00BD7DB2" w:rsidP="00BD7DB2">
            <w:pPr>
              <w:tabs>
                <w:tab w:val="left" w:pos="510"/>
                <w:tab w:val="left" w:pos="680"/>
                <w:tab w:val="left" w:pos="793"/>
                <w:tab w:val="left" w:pos="2154"/>
                <w:tab w:val="left" w:pos="2381"/>
                <w:tab w:val="left" w:pos="3742"/>
                <w:tab w:val="left" w:pos="4082"/>
              </w:tabs>
              <w:jc w:val="both"/>
            </w:pPr>
            <w:r w:rsidRPr="00D71234">
              <w:t>Wartość netto:................................................................................................................PLN</w:t>
            </w:r>
          </w:p>
          <w:p w:rsidR="00BD7DB2" w:rsidRPr="00D71234" w:rsidRDefault="00BD7DB2" w:rsidP="00BD7DB2">
            <w:pPr>
              <w:tabs>
                <w:tab w:val="left" w:pos="510"/>
                <w:tab w:val="left" w:pos="680"/>
                <w:tab w:val="left" w:pos="793"/>
                <w:tab w:val="left" w:pos="2154"/>
                <w:tab w:val="left" w:pos="2381"/>
                <w:tab w:val="left" w:pos="3742"/>
                <w:tab w:val="left" w:pos="4082"/>
              </w:tabs>
              <w:jc w:val="both"/>
            </w:pPr>
            <w:r w:rsidRPr="00D71234">
              <w:t>Słownie: ..................................................................................................................</w:t>
            </w:r>
          </w:p>
          <w:p w:rsidR="00BD7DB2" w:rsidRPr="00D71234" w:rsidRDefault="00BD7DB2" w:rsidP="00BD7DB2">
            <w:pPr>
              <w:tabs>
                <w:tab w:val="left" w:pos="510"/>
                <w:tab w:val="left" w:pos="680"/>
                <w:tab w:val="left" w:pos="793"/>
                <w:tab w:val="left" w:pos="2154"/>
                <w:tab w:val="left" w:pos="2381"/>
                <w:tab w:val="left" w:pos="3742"/>
                <w:tab w:val="left" w:pos="4082"/>
              </w:tabs>
              <w:jc w:val="both"/>
            </w:pPr>
            <w:r w:rsidRPr="00D71234">
              <w:t>Wartość brutto: .............................................................................................................PLN</w:t>
            </w:r>
          </w:p>
          <w:p w:rsidR="00BD7DB2" w:rsidRDefault="00BD7DB2" w:rsidP="00BD7DB2">
            <w:pPr>
              <w:tabs>
                <w:tab w:val="left" w:pos="510"/>
                <w:tab w:val="left" w:pos="680"/>
                <w:tab w:val="left" w:pos="793"/>
                <w:tab w:val="left" w:pos="2154"/>
                <w:tab w:val="left" w:pos="2381"/>
                <w:tab w:val="left" w:pos="3742"/>
                <w:tab w:val="left" w:pos="4082"/>
              </w:tabs>
              <w:jc w:val="both"/>
            </w:pPr>
            <w:r w:rsidRPr="00D71234">
              <w:t>Słownie: ..................................................................................................................</w:t>
            </w:r>
          </w:p>
          <w:p w:rsidR="00BD7DB2" w:rsidRPr="00CA39C8" w:rsidRDefault="00BD7DB2" w:rsidP="00BD7DB2">
            <w:pPr>
              <w:tabs>
                <w:tab w:val="left" w:pos="510"/>
                <w:tab w:val="left" w:pos="680"/>
                <w:tab w:val="left" w:pos="793"/>
                <w:tab w:val="left" w:pos="2154"/>
                <w:tab w:val="left" w:pos="2381"/>
                <w:tab w:val="left" w:pos="3742"/>
                <w:tab w:val="left" w:pos="4082"/>
              </w:tabs>
              <w:jc w:val="both"/>
            </w:pPr>
          </w:p>
          <w:p w:rsidR="00BD7DB2" w:rsidRPr="00CA39C8" w:rsidRDefault="00BD7DB2" w:rsidP="00BD7DB2">
            <w:pPr>
              <w:widowControl w:val="0"/>
              <w:autoSpaceDE w:val="0"/>
              <w:spacing w:after="100"/>
              <w:rPr>
                <w:b/>
              </w:rPr>
            </w:pPr>
            <w:r w:rsidRPr="00CA39C8">
              <w:rPr>
                <w:b/>
              </w:rPr>
              <w:t xml:space="preserve">Termin dostawy </w:t>
            </w:r>
            <w:r>
              <w:rPr>
                <w:b/>
              </w:rPr>
              <w:t>…….. tygodni</w:t>
            </w:r>
            <w:r w:rsidR="00BC339E">
              <w:rPr>
                <w:b/>
              </w:rPr>
              <w:t>**</w:t>
            </w:r>
          </w:p>
          <w:p w:rsidR="006219E7" w:rsidRDefault="00BD7DB2" w:rsidP="00BD7DB2">
            <w:pPr>
              <w:widowControl w:val="0"/>
              <w:autoSpaceDE w:val="0"/>
              <w:spacing w:after="100"/>
              <w:rPr>
                <w:b/>
              </w:rPr>
            </w:pPr>
            <w:r>
              <w:rPr>
                <w:b/>
              </w:rPr>
              <w:t>*według potrzeby</w:t>
            </w:r>
          </w:p>
          <w:p w:rsidR="00BC339E" w:rsidRPr="00316E1E" w:rsidRDefault="00BC339E" w:rsidP="00BD7DB2">
            <w:pPr>
              <w:widowControl w:val="0"/>
              <w:autoSpaceDE w:val="0"/>
              <w:spacing w:after="100"/>
              <w:rPr>
                <w:b/>
              </w:rPr>
            </w:pPr>
            <w:r>
              <w:rPr>
                <w:b/>
              </w:rPr>
              <w:t>** termin dostawy należy podać w pełnych tygodniach</w:t>
            </w:r>
          </w:p>
        </w:tc>
      </w:tr>
      <w:tr w:rsidR="00F30F8E" w:rsidRPr="00677A1C" w:rsidTr="00331F2D">
        <w:tc>
          <w:tcPr>
            <w:tcW w:w="9286" w:type="dxa"/>
            <w:gridSpan w:val="2"/>
            <w:shd w:val="clear" w:color="auto" w:fill="auto"/>
          </w:tcPr>
          <w:p w:rsidR="00F30F8E" w:rsidRPr="00677A1C" w:rsidRDefault="00F30F8E" w:rsidP="00331F2D">
            <w:pPr>
              <w:jc w:val="both"/>
              <w:rPr>
                <w:b/>
                <w:iCs/>
              </w:rPr>
            </w:pPr>
            <w:r w:rsidRPr="00677A1C">
              <w:rPr>
                <w:b/>
                <w:iCs/>
              </w:rPr>
              <w:lastRenderedPageBreak/>
              <w:t>C. Oświadczenia</w:t>
            </w:r>
          </w:p>
          <w:p w:rsidR="00F30F8E" w:rsidRPr="00677A1C" w:rsidRDefault="00F30F8E" w:rsidP="00C57151">
            <w:pPr>
              <w:numPr>
                <w:ilvl w:val="0"/>
                <w:numId w:val="4"/>
              </w:numPr>
              <w:ind w:left="426"/>
              <w:jc w:val="both"/>
              <w:rPr>
                <w:b/>
                <w:iCs/>
              </w:rPr>
            </w:pPr>
            <w:r w:rsidRPr="00677A1C">
              <w:rPr>
                <w:iCs/>
              </w:rPr>
              <w:t>zapoznałem się ze specyfikacją warunków zamówienia, nie wnoszę do niej zastrzeżeń  oraz uzyskałem informacje niezbędne do przygotowania oferty,</w:t>
            </w:r>
          </w:p>
          <w:p w:rsidR="00F30F8E" w:rsidRPr="00677A1C" w:rsidRDefault="00F30F8E" w:rsidP="00C57151">
            <w:pPr>
              <w:numPr>
                <w:ilvl w:val="0"/>
                <w:numId w:val="4"/>
              </w:numPr>
              <w:ind w:left="426"/>
              <w:jc w:val="both"/>
              <w:rPr>
                <w:b/>
                <w:iCs/>
              </w:rPr>
            </w:pPr>
            <w:r w:rsidRPr="00677A1C">
              <w:rPr>
                <w:iCs/>
              </w:rPr>
              <w:t xml:space="preserve">uważam się za związanego niniejszą ofertą przez czas wskazany w specyfikacji warunków zamówienia, </w:t>
            </w:r>
          </w:p>
          <w:p w:rsidR="00F30F8E" w:rsidRPr="00281A9F" w:rsidRDefault="00F30F8E" w:rsidP="00C57151">
            <w:pPr>
              <w:numPr>
                <w:ilvl w:val="0"/>
                <w:numId w:val="4"/>
              </w:numPr>
              <w:ind w:left="426"/>
              <w:jc w:val="both"/>
              <w:rPr>
                <w:b/>
                <w:iCs/>
              </w:rPr>
            </w:pPr>
            <w:r w:rsidRPr="00677A1C">
              <w:rPr>
                <w:iCs/>
              </w:rPr>
              <w:t>w cenie oferty zostały wliczone wszelkie koszty związane z realizacją zamówienia.</w:t>
            </w:r>
          </w:p>
        </w:tc>
      </w:tr>
      <w:tr w:rsidR="00F30F8E" w:rsidRPr="00677A1C" w:rsidTr="00331F2D">
        <w:tc>
          <w:tcPr>
            <w:tcW w:w="9286" w:type="dxa"/>
            <w:gridSpan w:val="2"/>
            <w:shd w:val="clear" w:color="auto" w:fill="auto"/>
          </w:tcPr>
          <w:p w:rsidR="00F30F8E" w:rsidRPr="00677A1C" w:rsidRDefault="00F30F8E" w:rsidP="00331F2D">
            <w:pPr>
              <w:jc w:val="both"/>
              <w:rPr>
                <w:b/>
                <w:iCs/>
              </w:rPr>
            </w:pPr>
            <w:r w:rsidRPr="00677A1C">
              <w:rPr>
                <w:b/>
                <w:iCs/>
              </w:rPr>
              <w:t>D. Zobowiązanie w przypadku przyznania zamówienia</w:t>
            </w:r>
          </w:p>
          <w:p w:rsidR="00F30F8E" w:rsidRPr="00677A1C" w:rsidRDefault="00F30F8E" w:rsidP="00C57151">
            <w:pPr>
              <w:numPr>
                <w:ilvl w:val="0"/>
                <w:numId w:val="5"/>
              </w:numPr>
              <w:tabs>
                <w:tab w:val="left" w:pos="426"/>
              </w:tabs>
              <w:suppressAutoHyphens/>
              <w:ind w:left="426"/>
              <w:jc w:val="both"/>
              <w:rPr>
                <w:b/>
                <w:iCs/>
              </w:rPr>
            </w:pPr>
            <w:r>
              <w:rPr>
                <w:iCs/>
              </w:rPr>
              <w:t>akceptuję proponowany przez Z</w:t>
            </w:r>
            <w:r w:rsidRPr="00677A1C">
              <w:rPr>
                <w:iCs/>
              </w:rPr>
              <w:t xml:space="preserve">amawiającego projekt umowy, </w:t>
            </w:r>
          </w:p>
          <w:p w:rsidR="00F30F8E" w:rsidRPr="00677A1C" w:rsidRDefault="00F30F8E" w:rsidP="00C57151">
            <w:pPr>
              <w:numPr>
                <w:ilvl w:val="0"/>
                <w:numId w:val="5"/>
              </w:numPr>
              <w:tabs>
                <w:tab w:val="left" w:pos="426"/>
              </w:tabs>
              <w:suppressAutoHyphens/>
              <w:ind w:left="426"/>
              <w:jc w:val="both"/>
              <w:rPr>
                <w:b/>
                <w:iCs/>
              </w:rPr>
            </w:pPr>
            <w:r w:rsidRPr="00677A1C">
              <w:rPr>
                <w:iCs/>
              </w:rPr>
              <w:t xml:space="preserve">zobowiązuję się do zawarcia umowy w miejscu i terminie </w:t>
            </w:r>
            <w:r>
              <w:rPr>
                <w:iCs/>
              </w:rPr>
              <w:t>wskazanym przez Z</w:t>
            </w:r>
            <w:r w:rsidRPr="00677A1C">
              <w:rPr>
                <w:iCs/>
              </w:rPr>
              <w:t>amawiającego</w:t>
            </w:r>
            <w:r>
              <w:rPr>
                <w:iCs/>
              </w:rPr>
              <w:t>.</w:t>
            </w:r>
            <w:r w:rsidRPr="00677A1C">
              <w:rPr>
                <w:iCs/>
              </w:rPr>
              <w:t xml:space="preserve"> </w:t>
            </w:r>
          </w:p>
        </w:tc>
      </w:tr>
      <w:tr w:rsidR="00F30F8E" w:rsidRPr="00677A1C" w:rsidTr="00331F2D">
        <w:tc>
          <w:tcPr>
            <w:tcW w:w="9286" w:type="dxa"/>
            <w:gridSpan w:val="2"/>
            <w:shd w:val="clear" w:color="auto" w:fill="auto"/>
          </w:tcPr>
          <w:p w:rsidR="00F30F8E" w:rsidRPr="00677A1C" w:rsidRDefault="00F30F8E" w:rsidP="00331F2D">
            <w:pPr>
              <w:rPr>
                <w:b/>
                <w:iCs/>
              </w:rPr>
            </w:pPr>
            <w:r w:rsidRPr="00677A1C">
              <w:rPr>
                <w:b/>
                <w:iCs/>
              </w:rPr>
              <w:t xml:space="preserve">E. Obowiązek podatkowy </w:t>
            </w:r>
          </w:p>
          <w:p w:rsidR="00F30F8E" w:rsidRPr="00677A1C" w:rsidRDefault="00F30F8E" w:rsidP="00331F2D">
            <w:pPr>
              <w:rPr>
                <w:iCs/>
              </w:rPr>
            </w:pPr>
            <w:r w:rsidRPr="00677A1C">
              <w:rPr>
                <w:iCs/>
              </w:rPr>
              <w:t xml:space="preserve">Oświadczam, że wybór mojej / naszej oferty: </w:t>
            </w:r>
          </w:p>
          <w:p w:rsidR="00F30F8E" w:rsidRPr="00677A1C" w:rsidRDefault="00F30F8E" w:rsidP="00C57151">
            <w:pPr>
              <w:numPr>
                <w:ilvl w:val="0"/>
                <w:numId w:val="3"/>
              </w:numPr>
              <w:ind w:left="426"/>
              <w:jc w:val="both"/>
              <w:rPr>
                <w:iCs/>
              </w:rPr>
            </w:pPr>
            <w:r w:rsidRPr="00677A1C">
              <w:rPr>
                <w:b/>
                <w:iCs/>
              </w:rPr>
              <w:t>nie będzie</w:t>
            </w:r>
            <w:r w:rsidRPr="00677A1C">
              <w:rPr>
                <w:iCs/>
              </w:rPr>
              <w:t xml:space="preserve"> prowadził do powstania u Zamawiającego obowiązku podatkowego zgodnie </w:t>
            </w:r>
            <w:r w:rsidRPr="00677A1C">
              <w:rPr>
                <w:iCs/>
              </w:rPr>
              <w:br/>
              <w:t>z przepisami o podatku od towarów i usług, *</w:t>
            </w:r>
            <w:r w:rsidRPr="00677A1C">
              <w:rPr>
                <w:iCs/>
                <w:vertAlign w:val="superscript"/>
              </w:rPr>
              <w:t>/</w:t>
            </w:r>
            <w:r w:rsidRPr="00677A1C">
              <w:rPr>
                <w:iCs/>
              </w:rPr>
              <w:t>**</w:t>
            </w:r>
          </w:p>
          <w:p w:rsidR="00F30F8E" w:rsidRPr="00677A1C" w:rsidRDefault="00F30F8E" w:rsidP="00C57151">
            <w:pPr>
              <w:numPr>
                <w:ilvl w:val="0"/>
                <w:numId w:val="3"/>
              </w:numPr>
              <w:ind w:left="460"/>
              <w:jc w:val="both"/>
              <w:rPr>
                <w:iCs/>
              </w:rPr>
            </w:pPr>
            <w:r w:rsidRPr="00677A1C">
              <w:rPr>
                <w:b/>
                <w:iCs/>
              </w:rPr>
              <w:t>będzie</w:t>
            </w:r>
            <w:r>
              <w:rPr>
                <w:iCs/>
              </w:rPr>
              <w:t xml:space="preserve"> prowadził do powstania u Z</w:t>
            </w:r>
            <w:r w:rsidRPr="00677A1C">
              <w:rPr>
                <w:iCs/>
              </w:rPr>
              <w:t xml:space="preserve">amawiającego obowiązku podatkowego zgodnie </w:t>
            </w:r>
            <w:r w:rsidRPr="00677A1C">
              <w:rPr>
                <w:iCs/>
              </w:rPr>
              <w:br/>
              <w:t>z przepisami o podatku od towarów i usług, na następujące produkty:*</w:t>
            </w:r>
            <w:r w:rsidRPr="00677A1C">
              <w:rPr>
                <w:iCs/>
                <w:vertAlign w:val="superscript"/>
              </w:rPr>
              <w:t>/</w:t>
            </w:r>
            <w:r w:rsidRPr="00677A1C">
              <w:rPr>
                <w:iCs/>
              </w:rPr>
              <w:t>**</w:t>
            </w:r>
          </w:p>
          <w:tbl>
            <w:tblPr>
              <w:tblW w:w="864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9"/>
              <w:gridCol w:w="2415"/>
              <w:gridCol w:w="1842"/>
              <w:gridCol w:w="3261"/>
            </w:tblGrid>
            <w:tr w:rsidR="00F30F8E" w:rsidRPr="00677A1C" w:rsidTr="00331F2D">
              <w:tc>
                <w:tcPr>
                  <w:tcW w:w="1129" w:type="dxa"/>
                  <w:shd w:val="clear" w:color="auto" w:fill="auto"/>
                  <w:vAlign w:val="center"/>
                </w:tcPr>
                <w:p w:rsidR="00F30F8E" w:rsidRPr="00677A1C" w:rsidRDefault="00F30F8E" w:rsidP="00331F2D">
                  <w:pPr>
                    <w:jc w:val="center"/>
                    <w:rPr>
                      <w:iCs/>
                    </w:rPr>
                  </w:pPr>
                  <w:r w:rsidRPr="00677A1C">
                    <w:rPr>
                      <w:iCs/>
                    </w:rPr>
                    <w:t>LP.</w:t>
                  </w:r>
                </w:p>
              </w:tc>
              <w:tc>
                <w:tcPr>
                  <w:tcW w:w="2415" w:type="dxa"/>
                  <w:shd w:val="clear" w:color="auto" w:fill="auto"/>
                  <w:vAlign w:val="center"/>
                </w:tcPr>
                <w:p w:rsidR="00F30F8E" w:rsidRPr="00677A1C" w:rsidRDefault="00F30F8E" w:rsidP="00331F2D">
                  <w:pPr>
                    <w:jc w:val="center"/>
                    <w:rPr>
                      <w:iCs/>
                    </w:rPr>
                  </w:pPr>
                  <w:r w:rsidRPr="00677A1C">
                    <w:rPr>
                      <w:iCs/>
                    </w:rPr>
                    <w:t>Produkt</w:t>
                  </w:r>
                </w:p>
              </w:tc>
              <w:tc>
                <w:tcPr>
                  <w:tcW w:w="1842" w:type="dxa"/>
                  <w:tcBorders>
                    <w:right w:val="single" w:sz="4" w:space="0" w:color="auto"/>
                  </w:tcBorders>
                  <w:shd w:val="clear" w:color="auto" w:fill="auto"/>
                  <w:vAlign w:val="center"/>
                </w:tcPr>
                <w:p w:rsidR="00F30F8E" w:rsidRPr="00677A1C" w:rsidRDefault="00F30F8E" w:rsidP="00331F2D">
                  <w:pPr>
                    <w:jc w:val="center"/>
                    <w:rPr>
                      <w:iCs/>
                    </w:rPr>
                  </w:pPr>
                  <w:r w:rsidRPr="00677A1C">
                    <w:rPr>
                      <w:iCs/>
                    </w:rPr>
                    <w:t>Wartość netto (PLN)</w:t>
                  </w:r>
                </w:p>
              </w:tc>
              <w:tc>
                <w:tcPr>
                  <w:tcW w:w="3261" w:type="dxa"/>
                  <w:tcBorders>
                    <w:left w:val="single" w:sz="4" w:space="0" w:color="auto"/>
                  </w:tcBorders>
                  <w:shd w:val="clear" w:color="auto" w:fill="auto"/>
                  <w:vAlign w:val="center"/>
                </w:tcPr>
                <w:p w:rsidR="00F30F8E" w:rsidRPr="00677A1C" w:rsidRDefault="00F30F8E" w:rsidP="00331F2D">
                  <w:pPr>
                    <w:jc w:val="center"/>
                    <w:rPr>
                      <w:iCs/>
                    </w:rPr>
                  </w:pPr>
                  <w:r w:rsidRPr="00677A1C">
                    <w:rPr>
                      <w:iCs/>
                    </w:rPr>
                    <w:t xml:space="preserve">Stawka podatku VAT. </w:t>
                  </w:r>
                  <w:r w:rsidRPr="00677A1C">
                    <w:t>która zgodnie z wiedzą wykonawcy, będzie miała zastosowanie</w:t>
                  </w:r>
                </w:p>
              </w:tc>
            </w:tr>
            <w:tr w:rsidR="00F30F8E" w:rsidRPr="00677A1C" w:rsidTr="00331F2D">
              <w:tc>
                <w:tcPr>
                  <w:tcW w:w="1129" w:type="dxa"/>
                  <w:shd w:val="clear" w:color="auto" w:fill="auto"/>
                </w:tcPr>
                <w:p w:rsidR="00F30F8E" w:rsidRPr="00677A1C" w:rsidRDefault="00F30F8E" w:rsidP="00331F2D">
                  <w:pPr>
                    <w:jc w:val="center"/>
                    <w:rPr>
                      <w:iCs/>
                    </w:rPr>
                  </w:pPr>
                  <w:r w:rsidRPr="00677A1C">
                    <w:rPr>
                      <w:iCs/>
                    </w:rPr>
                    <w:t>1</w:t>
                  </w:r>
                </w:p>
              </w:tc>
              <w:tc>
                <w:tcPr>
                  <w:tcW w:w="2415" w:type="dxa"/>
                  <w:shd w:val="clear" w:color="auto" w:fill="auto"/>
                </w:tcPr>
                <w:p w:rsidR="00F30F8E" w:rsidRPr="00677A1C" w:rsidRDefault="00F30F8E" w:rsidP="00331F2D">
                  <w:pPr>
                    <w:rPr>
                      <w:iCs/>
                    </w:rPr>
                  </w:pPr>
                </w:p>
              </w:tc>
              <w:tc>
                <w:tcPr>
                  <w:tcW w:w="1842" w:type="dxa"/>
                  <w:tcBorders>
                    <w:right w:val="single" w:sz="4" w:space="0" w:color="auto"/>
                  </w:tcBorders>
                  <w:shd w:val="clear" w:color="auto" w:fill="auto"/>
                </w:tcPr>
                <w:p w:rsidR="00F30F8E" w:rsidRPr="00677A1C" w:rsidRDefault="00F30F8E" w:rsidP="00331F2D">
                  <w:pPr>
                    <w:rPr>
                      <w:b/>
                      <w:iCs/>
                    </w:rPr>
                  </w:pPr>
                </w:p>
              </w:tc>
              <w:tc>
                <w:tcPr>
                  <w:tcW w:w="3261" w:type="dxa"/>
                  <w:tcBorders>
                    <w:left w:val="single" w:sz="4" w:space="0" w:color="auto"/>
                  </w:tcBorders>
                  <w:shd w:val="clear" w:color="auto" w:fill="auto"/>
                </w:tcPr>
                <w:p w:rsidR="00F30F8E" w:rsidRPr="00677A1C" w:rsidRDefault="00F30F8E" w:rsidP="00331F2D">
                  <w:pPr>
                    <w:rPr>
                      <w:b/>
                      <w:iCs/>
                    </w:rPr>
                  </w:pPr>
                </w:p>
              </w:tc>
            </w:tr>
            <w:tr w:rsidR="00F30F8E" w:rsidRPr="00677A1C" w:rsidTr="00331F2D">
              <w:tc>
                <w:tcPr>
                  <w:tcW w:w="1129" w:type="dxa"/>
                  <w:shd w:val="clear" w:color="auto" w:fill="auto"/>
                </w:tcPr>
                <w:p w:rsidR="00F30F8E" w:rsidRPr="00677A1C" w:rsidRDefault="00F30F8E" w:rsidP="00331F2D">
                  <w:pPr>
                    <w:jc w:val="center"/>
                    <w:rPr>
                      <w:iCs/>
                    </w:rPr>
                  </w:pPr>
                  <w:r w:rsidRPr="00677A1C">
                    <w:rPr>
                      <w:iCs/>
                    </w:rPr>
                    <w:t>2</w:t>
                  </w:r>
                </w:p>
              </w:tc>
              <w:tc>
                <w:tcPr>
                  <w:tcW w:w="2415" w:type="dxa"/>
                  <w:shd w:val="clear" w:color="auto" w:fill="auto"/>
                </w:tcPr>
                <w:p w:rsidR="00F30F8E" w:rsidRPr="00677A1C" w:rsidRDefault="00F30F8E" w:rsidP="00331F2D">
                  <w:pPr>
                    <w:rPr>
                      <w:iCs/>
                    </w:rPr>
                  </w:pPr>
                </w:p>
              </w:tc>
              <w:tc>
                <w:tcPr>
                  <w:tcW w:w="1842" w:type="dxa"/>
                  <w:tcBorders>
                    <w:right w:val="single" w:sz="4" w:space="0" w:color="auto"/>
                  </w:tcBorders>
                  <w:shd w:val="clear" w:color="auto" w:fill="auto"/>
                </w:tcPr>
                <w:p w:rsidR="00F30F8E" w:rsidRPr="00677A1C" w:rsidRDefault="00F30F8E" w:rsidP="00331F2D">
                  <w:pPr>
                    <w:rPr>
                      <w:b/>
                      <w:iCs/>
                    </w:rPr>
                  </w:pPr>
                </w:p>
              </w:tc>
              <w:tc>
                <w:tcPr>
                  <w:tcW w:w="3261" w:type="dxa"/>
                  <w:tcBorders>
                    <w:left w:val="single" w:sz="4" w:space="0" w:color="auto"/>
                  </w:tcBorders>
                  <w:shd w:val="clear" w:color="auto" w:fill="auto"/>
                </w:tcPr>
                <w:p w:rsidR="00F30F8E" w:rsidRPr="00677A1C" w:rsidRDefault="00F30F8E" w:rsidP="00331F2D">
                  <w:pPr>
                    <w:rPr>
                      <w:b/>
                      <w:iCs/>
                    </w:rPr>
                  </w:pPr>
                </w:p>
              </w:tc>
            </w:tr>
            <w:tr w:rsidR="00F30F8E" w:rsidRPr="00677A1C" w:rsidTr="00331F2D">
              <w:tc>
                <w:tcPr>
                  <w:tcW w:w="1129" w:type="dxa"/>
                  <w:shd w:val="clear" w:color="auto" w:fill="auto"/>
                </w:tcPr>
                <w:p w:rsidR="00F30F8E" w:rsidRPr="00677A1C" w:rsidRDefault="00F30F8E" w:rsidP="00331F2D">
                  <w:pPr>
                    <w:jc w:val="center"/>
                    <w:rPr>
                      <w:iCs/>
                    </w:rPr>
                  </w:pPr>
                </w:p>
              </w:tc>
              <w:tc>
                <w:tcPr>
                  <w:tcW w:w="2415" w:type="dxa"/>
                  <w:shd w:val="clear" w:color="auto" w:fill="auto"/>
                </w:tcPr>
                <w:p w:rsidR="00F30F8E" w:rsidRPr="00677A1C" w:rsidRDefault="00F30F8E" w:rsidP="00331F2D">
                  <w:pPr>
                    <w:rPr>
                      <w:iCs/>
                    </w:rPr>
                  </w:pPr>
                  <w:r w:rsidRPr="00677A1C">
                    <w:rPr>
                      <w:iCs/>
                    </w:rPr>
                    <w:t>Razem</w:t>
                  </w:r>
                </w:p>
              </w:tc>
              <w:tc>
                <w:tcPr>
                  <w:tcW w:w="1842" w:type="dxa"/>
                  <w:tcBorders>
                    <w:right w:val="single" w:sz="4" w:space="0" w:color="auto"/>
                  </w:tcBorders>
                  <w:shd w:val="clear" w:color="auto" w:fill="auto"/>
                </w:tcPr>
                <w:p w:rsidR="00F30F8E" w:rsidRPr="00677A1C" w:rsidRDefault="00F30F8E" w:rsidP="00331F2D">
                  <w:pPr>
                    <w:rPr>
                      <w:b/>
                      <w:iCs/>
                    </w:rPr>
                  </w:pPr>
                </w:p>
              </w:tc>
              <w:tc>
                <w:tcPr>
                  <w:tcW w:w="3261" w:type="dxa"/>
                  <w:tcBorders>
                    <w:left w:val="single" w:sz="4" w:space="0" w:color="auto"/>
                  </w:tcBorders>
                  <w:shd w:val="clear" w:color="auto" w:fill="auto"/>
                </w:tcPr>
                <w:p w:rsidR="00F30F8E" w:rsidRPr="00677A1C" w:rsidRDefault="00F30F8E" w:rsidP="00331F2D">
                  <w:pPr>
                    <w:rPr>
                      <w:b/>
                      <w:iCs/>
                    </w:rPr>
                  </w:pPr>
                </w:p>
              </w:tc>
            </w:tr>
          </w:tbl>
          <w:p w:rsidR="00F30F8E" w:rsidRPr="00677A1C" w:rsidRDefault="00F30F8E" w:rsidP="00331F2D">
            <w:pPr>
              <w:jc w:val="both"/>
              <w:rPr>
                <w:iCs/>
              </w:rPr>
            </w:pPr>
            <w:r w:rsidRPr="00677A1C">
              <w:rPr>
                <w:iCs/>
              </w:rPr>
              <w:t>*niepotrzebne skreślić</w:t>
            </w:r>
          </w:p>
          <w:p w:rsidR="00F30F8E" w:rsidRPr="00677A1C" w:rsidRDefault="00F30F8E" w:rsidP="00331F2D">
            <w:pPr>
              <w:rPr>
                <w:b/>
                <w:iCs/>
              </w:rPr>
            </w:pPr>
            <w:r w:rsidRPr="00677A1C">
              <w:rPr>
                <w:iCs/>
              </w:rPr>
              <w:t>** brak podania informacji zostanie uznany za brak powstania u Zamawiającego obowiązku podatkowego zgodnie z przepisami o podatku od towarów i usług</w:t>
            </w:r>
          </w:p>
        </w:tc>
      </w:tr>
      <w:tr w:rsidR="00F30F8E" w:rsidRPr="00677A1C" w:rsidTr="00281A9F">
        <w:trPr>
          <w:trHeight w:val="551"/>
        </w:trPr>
        <w:tc>
          <w:tcPr>
            <w:tcW w:w="9286" w:type="dxa"/>
            <w:gridSpan w:val="2"/>
            <w:shd w:val="clear" w:color="auto" w:fill="auto"/>
          </w:tcPr>
          <w:p w:rsidR="00F30F8E" w:rsidRPr="003A4A86" w:rsidRDefault="00F30F8E" w:rsidP="00331F2D">
            <w:pPr>
              <w:jc w:val="both"/>
              <w:rPr>
                <w:b/>
                <w:iCs/>
              </w:rPr>
            </w:pPr>
            <w:r w:rsidRPr="003A4A86">
              <w:rPr>
                <w:b/>
                <w:iCs/>
              </w:rPr>
              <w:t>F. Czy wykonawca jest:</w:t>
            </w:r>
          </w:p>
          <w:p w:rsidR="00F30F8E" w:rsidRPr="003A4A86" w:rsidRDefault="00680FF6" w:rsidP="00331F2D">
            <w:pPr>
              <w:ind w:left="426"/>
              <w:jc w:val="both"/>
              <w:rPr>
                <w:shd w:val="clear" w:color="auto" w:fill="FFFFFF"/>
              </w:rPr>
            </w:pPr>
            <w:r w:rsidRPr="003878CB">
              <w:rPr>
                <w:b/>
                <w:bCs/>
                <w:highlight w:val="yellow"/>
              </w:rPr>
              <w:fldChar w:fldCharType="begin">
                <w:ffData>
                  <w:name w:val=""/>
                  <w:enabled/>
                  <w:calcOnExit w:val="0"/>
                  <w:checkBox>
                    <w:sizeAuto/>
                    <w:default w:val="0"/>
                  </w:checkBox>
                </w:ffData>
              </w:fldChar>
            </w:r>
            <w:r w:rsidR="00F30F8E" w:rsidRPr="003A4A86">
              <w:rPr>
                <w:b/>
                <w:bCs/>
                <w:highlight w:val="yellow"/>
              </w:rPr>
              <w:instrText xml:space="preserve"> FORMCHECKBOX </w:instrText>
            </w:r>
            <w:r>
              <w:rPr>
                <w:b/>
                <w:bCs/>
                <w:highlight w:val="yellow"/>
              </w:rPr>
            </w:r>
            <w:r>
              <w:rPr>
                <w:b/>
                <w:bCs/>
                <w:highlight w:val="yellow"/>
              </w:rPr>
              <w:fldChar w:fldCharType="separate"/>
            </w:r>
            <w:r w:rsidRPr="003878CB">
              <w:rPr>
                <w:b/>
                <w:bCs/>
                <w:highlight w:val="yellow"/>
              </w:rPr>
              <w:fldChar w:fldCharType="end"/>
            </w:r>
            <w:proofErr w:type="spellStart"/>
            <w:r w:rsidR="00F30F8E" w:rsidRPr="003A4A86">
              <w:rPr>
                <w:shd w:val="clear" w:color="auto" w:fill="FFFFFF"/>
              </w:rPr>
              <w:t>mikroprzedsiębiorstwem</w:t>
            </w:r>
            <w:proofErr w:type="spellEnd"/>
            <w:r w:rsidR="00F30F8E" w:rsidRPr="003A4A86">
              <w:rPr>
                <w:shd w:val="clear" w:color="auto" w:fill="FFFFFF"/>
              </w:rPr>
              <w:t xml:space="preserve">,  </w:t>
            </w:r>
          </w:p>
          <w:p w:rsidR="00F30F8E" w:rsidRPr="003A4A86" w:rsidRDefault="00680FF6" w:rsidP="00331F2D">
            <w:pPr>
              <w:ind w:left="426"/>
              <w:jc w:val="both"/>
              <w:rPr>
                <w:shd w:val="clear" w:color="auto" w:fill="FFFFFF"/>
              </w:rPr>
            </w:pPr>
            <w:r w:rsidRPr="003878CB">
              <w:rPr>
                <w:b/>
                <w:bCs/>
                <w:highlight w:val="yellow"/>
              </w:rPr>
              <w:fldChar w:fldCharType="begin">
                <w:ffData>
                  <w:name w:val=""/>
                  <w:enabled/>
                  <w:calcOnExit w:val="0"/>
                  <w:checkBox>
                    <w:sizeAuto/>
                    <w:default w:val="0"/>
                  </w:checkBox>
                </w:ffData>
              </w:fldChar>
            </w:r>
            <w:r w:rsidR="00F30F8E" w:rsidRPr="003A4A86">
              <w:rPr>
                <w:b/>
                <w:bCs/>
                <w:highlight w:val="yellow"/>
              </w:rPr>
              <w:instrText xml:space="preserve"> FORMCHECKBOX </w:instrText>
            </w:r>
            <w:r>
              <w:rPr>
                <w:b/>
                <w:bCs/>
                <w:highlight w:val="yellow"/>
              </w:rPr>
            </w:r>
            <w:r>
              <w:rPr>
                <w:b/>
                <w:bCs/>
                <w:highlight w:val="yellow"/>
              </w:rPr>
              <w:fldChar w:fldCharType="separate"/>
            </w:r>
            <w:r w:rsidRPr="003878CB">
              <w:rPr>
                <w:b/>
                <w:bCs/>
                <w:highlight w:val="yellow"/>
              </w:rPr>
              <w:fldChar w:fldCharType="end"/>
            </w:r>
            <w:r w:rsidR="00F30F8E" w:rsidRPr="003A4A86">
              <w:rPr>
                <w:shd w:val="clear" w:color="auto" w:fill="FFFFFF"/>
              </w:rPr>
              <w:t xml:space="preserve">małym  przedsiębiorstwem, </w:t>
            </w:r>
          </w:p>
          <w:p w:rsidR="00F30F8E" w:rsidRPr="003A4A86" w:rsidRDefault="00680FF6" w:rsidP="00331F2D">
            <w:pPr>
              <w:ind w:left="426"/>
              <w:jc w:val="both"/>
              <w:rPr>
                <w:shd w:val="clear" w:color="auto" w:fill="FFFFFF"/>
              </w:rPr>
            </w:pPr>
            <w:r w:rsidRPr="003878CB">
              <w:rPr>
                <w:b/>
                <w:bCs/>
                <w:highlight w:val="yellow"/>
              </w:rPr>
              <w:fldChar w:fldCharType="begin">
                <w:ffData>
                  <w:name w:val=""/>
                  <w:enabled/>
                  <w:calcOnExit w:val="0"/>
                  <w:checkBox>
                    <w:sizeAuto/>
                    <w:default w:val="0"/>
                  </w:checkBox>
                </w:ffData>
              </w:fldChar>
            </w:r>
            <w:r w:rsidR="00F30F8E" w:rsidRPr="003A4A86">
              <w:rPr>
                <w:b/>
                <w:bCs/>
                <w:highlight w:val="yellow"/>
              </w:rPr>
              <w:instrText xml:space="preserve"> FORMCHECKBOX </w:instrText>
            </w:r>
            <w:r>
              <w:rPr>
                <w:b/>
                <w:bCs/>
                <w:highlight w:val="yellow"/>
              </w:rPr>
            </w:r>
            <w:r>
              <w:rPr>
                <w:b/>
                <w:bCs/>
                <w:highlight w:val="yellow"/>
              </w:rPr>
              <w:fldChar w:fldCharType="separate"/>
            </w:r>
            <w:r w:rsidRPr="003878CB">
              <w:rPr>
                <w:b/>
                <w:bCs/>
                <w:highlight w:val="yellow"/>
              </w:rPr>
              <w:fldChar w:fldCharType="end"/>
            </w:r>
            <w:r w:rsidR="00F30F8E" w:rsidRPr="003A4A86">
              <w:rPr>
                <w:shd w:val="clear" w:color="auto" w:fill="FFFFFF"/>
              </w:rPr>
              <w:t>średnim  przedsiębiorstwem,</w:t>
            </w:r>
          </w:p>
          <w:p w:rsidR="00F30F8E" w:rsidRPr="003A4A86" w:rsidRDefault="00680FF6" w:rsidP="00331F2D">
            <w:pPr>
              <w:ind w:left="426"/>
              <w:jc w:val="both"/>
              <w:rPr>
                <w:shd w:val="clear" w:color="auto" w:fill="FFFFFF"/>
              </w:rPr>
            </w:pPr>
            <w:r w:rsidRPr="003878CB">
              <w:rPr>
                <w:b/>
                <w:bCs/>
                <w:highlight w:val="yellow"/>
              </w:rPr>
              <w:fldChar w:fldCharType="begin">
                <w:ffData>
                  <w:name w:val=""/>
                  <w:enabled/>
                  <w:calcOnExit w:val="0"/>
                  <w:checkBox>
                    <w:sizeAuto/>
                    <w:default w:val="0"/>
                  </w:checkBox>
                </w:ffData>
              </w:fldChar>
            </w:r>
            <w:r w:rsidR="00F30F8E" w:rsidRPr="003A4A86">
              <w:rPr>
                <w:b/>
                <w:bCs/>
                <w:highlight w:val="yellow"/>
              </w:rPr>
              <w:instrText xml:space="preserve"> FORMCHECKBOX </w:instrText>
            </w:r>
            <w:r>
              <w:rPr>
                <w:b/>
                <w:bCs/>
                <w:highlight w:val="yellow"/>
              </w:rPr>
            </w:r>
            <w:r>
              <w:rPr>
                <w:b/>
                <w:bCs/>
                <w:highlight w:val="yellow"/>
              </w:rPr>
              <w:fldChar w:fldCharType="separate"/>
            </w:r>
            <w:r w:rsidRPr="003878CB">
              <w:rPr>
                <w:b/>
                <w:bCs/>
                <w:highlight w:val="yellow"/>
              </w:rPr>
              <w:fldChar w:fldCharType="end"/>
            </w:r>
            <w:r w:rsidR="00F30F8E" w:rsidRPr="003A4A86">
              <w:rPr>
                <w:shd w:val="clear" w:color="auto" w:fill="FFFFFF"/>
              </w:rPr>
              <w:t>jednoosobową działalność  gospodarczą,</w:t>
            </w:r>
          </w:p>
          <w:p w:rsidR="00F30F8E" w:rsidRPr="003A4A86" w:rsidRDefault="00680FF6" w:rsidP="00331F2D">
            <w:pPr>
              <w:ind w:left="426"/>
              <w:jc w:val="both"/>
              <w:rPr>
                <w:shd w:val="clear" w:color="auto" w:fill="FFFFFF"/>
              </w:rPr>
            </w:pPr>
            <w:r w:rsidRPr="003878CB">
              <w:rPr>
                <w:b/>
                <w:bCs/>
                <w:highlight w:val="yellow"/>
              </w:rPr>
              <w:fldChar w:fldCharType="begin">
                <w:ffData>
                  <w:name w:val=""/>
                  <w:enabled/>
                  <w:calcOnExit w:val="0"/>
                  <w:checkBox>
                    <w:sizeAuto/>
                    <w:default w:val="0"/>
                  </w:checkBox>
                </w:ffData>
              </w:fldChar>
            </w:r>
            <w:r w:rsidR="00F30F8E" w:rsidRPr="003A4A86">
              <w:rPr>
                <w:b/>
                <w:bCs/>
                <w:highlight w:val="yellow"/>
              </w:rPr>
              <w:instrText xml:space="preserve"> FORMCHECKBOX </w:instrText>
            </w:r>
            <w:r>
              <w:rPr>
                <w:b/>
                <w:bCs/>
                <w:highlight w:val="yellow"/>
              </w:rPr>
            </w:r>
            <w:r>
              <w:rPr>
                <w:b/>
                <w:bCs/>
                <w:highlight w:val="yellow"/>
              </w:rPr>
              <w:fldChar w:fldCharType="separate"/>
            </w:r>
            <w:r w:rsidRPr="003878CB">
              <w:rPr>
                <w:b/>
                <w:bCs/>
                <w:highlight w:val="yellow"/>
              </w:rPr>
              <w:fldChar w:fldCharType="end"/>
            </w:r>
            <w:r w:rsidR="00F30F8E" w:rsidRPr="003A4A86">
              <w:rPr>
                <w:shd w:val="clear" w:color="auto" w:fill="FFFFFF"/>
              </w:rPr>
              <w:t xml:space="preserve">osobą  fizyczna  nieprowadzącą działalności gospodarczej, </w:t>
            </w:r>
          </w:p>
          <w:p w:rsidR="00F30F8E" w:rsidRPr="003A4A86" w:rsidRDefault="00680FF6" w:rsidP="00331F2D">
            <w:pPr>
              <w:ind w:left="426"/>
              <w:jc w:val="both"/>
              <w:rPr>
                <w:b/>
                <w:iCs/>
              </w:rPr>
            </w:pPr>
            <w:r w:rsidRPr="003878CB">
              <w:rPr>
                <w:b/>
                <w:bCs/>
                <w:highlight w:val="yellow"/>
              </w:rPr>
              <w:fldChar w:fldCharType="begin">
                <w:ffData>
                  <w:name w:val=""/>
                  <w:enabled/>
                  <w:calcOnExit w:val="0"/>
                  <w:checkBox>
                    <w:sizeAuto/>
                    <w:default w:val="0"/>
                  </w:checkBox>
                </w:ffData>
              </w:fldChar>
            </w:r>
            <w:r w:rsidR="00F30F8E" w:rsidRPr="003A4A86">
              <w:rPr>
                <w:b/>
                <w:bCs/>
                <w:highlight w:val="yellow"/>
              </w:rPr>
              <w:instrText xml:space="preserve"> FORMCHECKBOX </w:instrText>
            </w:r>
            <w:r>
              <w:rPr>
                <w:b/>
                <w:bCs/>
                <w:highlight w:val="yellow"/>
              </w:rPr>
            </w:r>
            <w:r>
              <w:rPr>
                <w:b/>
                <w:bCs/>
                <w:highlight w:val="yellow"/>
              </w:rPr>
              <w:fldChar w:fldCharType="separate"/>
            </w:r>
            <w:r w:rsidRPr="003878CB">
              <w:rPr>
                <w:b/>
                <w:bCs/>
                <w:highlight w:val="yellow"/>
              </w:rPr>
              <w:fldChar w:fldCharType="end"/>
            </w:r>
            <w:r w:rsidR="00F30F8E" w:rsidRPr="003A4A86">
              <w:rPr>
                <w:shd w:val="clear" w:color="auto" w:fill="FFFFFF"/>
              </w:rPr>
              <w:t>inny rodzaj</w:t>
            </w:r>
            <w:r w:rsidR="00F30F8E">
              <w:rPr>
                <w:shd w:val="clear" w:color="auto" w:fill="FFFFFF"/>
              </w:rPr>
              <w:t>.</w:t>
            </w:r>
            <w:r w:rsidR="00F30F8E" w:rsidRPr="003A4A86">
              <w:rPr>
                <w:b/>
                <w:iCs/>
              </w:rPr>
              <w:t xml:space="preserve"> </w:t>
            </w:r>
          </w:p>
          <w:p w:rsidR="00F30F8E" w:rsidRPr="00677A1C" w:rsidRDefault="00F30F8E" w:rsidP="00331F2D">
            <w:pPr>
              <w:jc w:val="both"/>
            </w:pPr>
            <w:r w:rsidRPr="003A4A86">
              <w:t>*właściwe zaznaczyć</w:t>
            </w:r>
          </w:p>
        </w:tc>
      </w:tr>
      <w:tr w:rsidR="00F30F8E" w:rsidRPr="00677A1C" w:rsidTr="006930F7">
        <w:trPr>
          <w:trHeight w:val="551"/>
        </w:trPr>
        <w:tc>
          <w:tcPr>
            <w:tcW w:w="9286" w:type="dxa"/>
            <w:gridSpan w:val="2"/>
            <w:shd w:val="clear" w:color="auto" w:fill="auto"/>
          </w:tcPr>
          <w:p w:rsidR="00CA69BB" w:rsidRPr="00CA69BB" w:rsidRDefault="00F30F8E" w:rsidP="009D6425">
            <w:pPr>
              <w:spacing w:after="200"/>
              <w:jc w:val="both"/>
              <w:rPr>
                <w:b/>
              </w:rPr>
            </w:pPr>
            <w:r w:rsidRPr="003A4A86">
              <w:rPr>
                <w:b/>
                <w:iCs/>
              </w:rPr>
              <w:t xml:space="preserve">G. </w:t>
            </w:r>
            <w:r w:rsidRPr="003A4A86">
              <w:rPr>
                <w:b/>
                <w:bCs/>
                <w:iCs/>
              </w:rPr>
              <w:t>Aktualne na dzień składania ofert oświadczenie o niepodleganiu wykluczeniu                                        i spe</w:t>
            </w:r>
            <w:r>
              <w:rPr>
                <w:b/>
                <w:bCs/>
                <w:iCs/>
              </w:rPr>
              <w:t>łnianiu warunków udziału w postę</w:t>
            </w:r>
            <w:r w:rsidRPr="003A4A86">
              <w:rPr>
                <w:b/>
                <w:bCs/>
                <w:iCs/>
              </w:rPr>
              <w:t xml:space="preserve">powaniu, składane na podstawie art. 125 ust. 1 </w:t>
            </w:r>
            <w:r w:rsidR="0026716A" w:rsidRPr="003A4A86">
              <w:rPr>
                <w:b/>
                <w:bCs/>
                <w:iCs/>
              </w:rPr>
              <w:t>ustawy  z dnia 11 września 201</w:t>
            </w:r>
            <w:r w:rsidR="0026716A">
              <w:rPr>
                <w:b/>
                <w:bCs/>
                <w:iCs/>
              </w:rPr>
              <w:t>9 r. Prawo zamówień publicznych</w:t>
            </w:r>
            <w:r w:rsidR="0026716A">
              <w:t xml:space="preserve"> </w:t>
            </w:r>
            <w:r w:rsidR="00D653F3">
              <w:rPr>
                <w:b/>
              </w:rPr>
              <w:t>(Dz. U. z 2023 r. poz. 1605</w:t>
            </w:r>
            <w:r w:rsidR="0026716A" w:rsidRPr="00566962">
              <w:rPr>
                <w:b/>
              </w:rPr>
              <w:t xml:space="preserve"> z </w:t>
            </w:r>
            <w:proofErr w:type="spellStart"/>
            <w:r w:rsidR="0026716A" w:rsidRPr="00566962">
              <w:rPr>
                <w:b/>
              </w:rPr>
              <w:t>późn</w:t>
            </w:r>
            <w:proofErr w:type="spellEnd"/>
            <w:r w:rsidR="0026716A" w:rsidRPr="00566962">
              <w:rPr>
                <w:b/>
              </w:rPr>
              <w:t>. zm.).</w:t>
            </w:r>
          </w:p>
          <w:p w:rsidR="00F30F8E" w:rsidRPr="003A4A86" w:rsidRDefault="00F30F8E" w:rsidP="00C57151">
            <w:pPr>
              <w:numPr>
                <w:ilvl w:val="0"/>
                <w:numId w:val="7"/>
              </w:numPr>
              <w:ind w:left="426"/>
              <w:rPr>
                <w:b/>
                <w:iCs/>
              </w:rPr>
            </w:pPr>
            <w:r w:rsidRPr="003A4A86">
              <w:rPr>
                <w:b/>
                <w:iCs/>
              </w:rPr>
              <w:lastRenderedPageBreak/>
              <w:t>Oświadczenie o brak</w:t>
            </w:r>
            <w:r>
              <w:rPr>
                <w:b/>
                <w:iCs/>
              </w:rPr>
              <w:t>u podstaw do wykluczenia z postę</w:t>
            </w:r>
            <w:r w:rsidRPr="003A4A86">
              <w:rPr>
                <w:b/>
                <w:iCs/>
              </w:rPr>
              <w:t>powania</w:t>
            </w:r>
          </w:p>
          <w:p w:rsidR="00F30F8E" w:rsidRPr="003A4A86" w:rsidRDefault="00F30F8E" w:rsidP="00331F2D">
            <w:pPr>
              <w:rPr>
                <w:iCs/>
              </w:rPr>
            </w:pPr>
            <w:r w:rsidRPr="003A4A86">
              <w:rPr>
                <w:iCs/>
              </w:rPr>
              <w:t>Oświadczam, że na dzień składania ofert :</w:t>
            </w:r>
          </w:p>
          <w:p w:rsidR="00F30F8E" w:rsidRDefault="00F30F8E" w:rsidP="00C57151">
            <w:pPr>
              <w:numPr>
                <w:ilvl w:val="0"/>
                <w:numId w:val="6"/>
              </w:numPr>
              <w:jc w:val="both"/>
              <w:rPr>
                <w:iCs/>
              </w:rPr>
            </w:pPr>
            <w:r w:rsidRPr="003A4A86">
              <w:rPr>
                <w:iCs/>
              </w:rPr>
              <w:t>podlegam / nie podlegam* wykluczeniu z postępowania na podstawie art. 108 ust. 1 us</w:t>
            </w:r>
            <w:r>
              <w:rPr>
                <w:iCs/>
              </w:rPr>
              <w:t>tawy Prawo zamówie</w:t>
            </w:r>
            <w:r w:rsidR="0026716A">
              <w:rPr>
                <w:iCs/>
              </w:rPr>
              <w:t>ń publicznych,</w:t>
            </w:r>
          </w:p>
          <w:p w:rsidR="0026716A" w:rsidRPr="0026716A" w:rsidRDefault="0026716A" w:rsidP="00C57151">
            <w:pPr>
              <w:numPr>
                <w:ilvl w:val="0"/>
                <w:numId w:val="6"/>
              </w:numPr>
              <w:jc w:val="both"/>
              <w:rPr>
                <w:iCs/>
              </w:rPr>
            </w:pPr>
            <w:r w:rsidRPr="002508C0">
              <w:rPr>
                <w:iCs/>
              </w:rPr>
              <w:t xml:space="preserve">podlegam / nie podlegam* wykluczeniu z postępowania </w:t>
            </w:r>
            <w:r w:rsidRPr="002508C0">
              <w:t>na podstawie art. 7 ust. 1 ustawy z dnia 13 kwietnia 2022 r. o szczególnych rozwiązaniach w zakresie przeciwdziałania wspierania agresji na Ukrainę oraz służących ochronie bezpiecz</w:t>
            </w:r>
            <w:r w:rsidR="004333E8">
              <w:t>eństwa narodowego (Dz. U. z 2023</w:t>
            </w:r>
            <w:r w:rsidR="0092720A">
              <w:t xml:space="preserve"> </w:t>
            </w:r>
            <w:r w:rsidR="004333E8">
              <w:t>r. poz. 129</w:t>
            </w:r>
            <w:r w:rsidR="00680A09">
              <w:t xml:space="preserve"> z </w:t>
            </w:r>
            <w:proofErr w:type="spellStart"/>
            <w:r w:rsidR="00680A09">
              <w:t>późn</w:t>
            </w:r>
            <w:proofErr w:type="spellEnd"/>
            <w:r w:rsidR="00680A09">
              <w:t>. zm.</w:t>
            </w:r>
            <w:r w:rsidR="004333E8">
              <w:t>)</w:t>
            </w:r>
            <w:r w:rsidRPr="002508C0">
              <w:t>.</w:t>
            </w:r>
          </w:p>
          <w:p w:rsidR="0026716A" w:rsidRPr="0026716A" w:rsidRDefault="0026716A" w:rsidP="00CA69BB">
            <w:pPr>
              <w:ind w:left="284"/>
              <w:jc w:val="both"/>
              <w:rPr>
                <w:iCs/>
              </w:rPr>
            </w:pPr>
          </w:p>
          <w:p w:rsidR="00F30F8E" w:rsidRPr="003A4A86" w:rsidRDefault="00F30F8E" w:rsidP="00C57151">
            <w:pPr>
              <w:numPr>
                <w:ilvl w:val="0"/>
                <w:numId w:val="7"/>
              </w:numPr>
              <w:ind w:left="426"/>
              <w:rPr>
                <w:b/>
                <w:iCs/>
              </w:rPr>
            </w:pPr>
            <w:r w:rsidRPr="003A4A86">
              <w:rPr>
                <w:b/>
                <w:iCs/>
              </w:rPr>
              <w:t>Oświadczenie o spe</w:t>
            </w:r>
            <w:r>
              <w:rPr>
                <w:b/>
                <w:iCs/>
              </w:rPr>
              <w:t>łnieniu warunków udziału w postę</w:t>
            </w:r>
            <w:r w:rsidRPr="003A4A86">
              <w:rPr>
                <w:b/>
                <w:iCs/>
              </w:rPr>
              <w:t>powaniu</w:t>
            </w:r>
          </w:p>
          <w:p w:rsidR="00F30F8E" w:rsidRPr="00A8231F" w:rsidRDefault="00F30F8E" w:rsidP="00331F2D">
            <w:pPr>
              <w:jc w:val="both"/>
              <w:rPr>
                <w:iCs/>
              </w:rPr>
            </w:pPr>
            <w:r w:rsidRPr="003A4A86">
              <w:rPr>
                <w:iCs/>
              </w:rPr>
              <w:t>Oświadczam, że na dzień składania ofert spełniam / nie spełniam* warunki udziału                         w postępowaniu określone przez Zamawiającego w specyfikacji warunków zamówienia                       i ogłoszeniu o zamówieniu.</w:t>
            </w:r>
          </w:p>
          <w:p w:rsidR="00F30F8E" w:rsidRDefault="00F30F8E" w:rsidP="00FD5985">
            <w:pPr>
              <w:rPr>
                <w:iCs/>
              </w:rPr>
            </w:pPr>
            <w:r w:rsidRPr="003A4A86">
              <w:rPr>
                <w:iCs/>
              </w:rPr>
              <w:t>*niepotrzebne skreślić</w:t>
            </w:r>
          </w:p>
          <w:p w:rsidR="0026716A" w:rsidRPr="00FD5985" w:rsidRDefault="0026716A" w:rsidP="00FD5985">
            <w:pPr>
              <w:rPr>
                <w:iCs/>
              </w:rPr>
            </w:pPr>
          </w:p>
          <w:p w:rsidR="00F30F8E" w:rsidRPr="003A4A86" w:rsidRDefault="00F30F8E" w:rsidP="00C57151">
            <w:pPr>
              <w:numPr>
                <w:ilvl w:val="0"/>
                <w:numId w:val="7"/>
              </w:numPr>
              <w:ind w:left="426"/>
              <w:jc w:val="both"/>
              <w:rPr>
                <w:iCs/>
              </w:rPr>
            </w:pPr>
            <w:r w:rsidRPr="003A4A86">
              <w:rPr>
                <w:b/>
                <w:iCs/>
              </w:rPr>
              <w:t>Oświadczam, że zachodzą w stosunku do mnie podstawy wykluczenia z postępowania</w:t>
            </w:r>
            <w:r w:rsidRPr="003A4A86">
              <w:rPr>
                <w:iCs/>
              </w:rPr>
              <w:t xml:space="preserve"> na podstawie art. ………</w:t>
            </w:r>
            <w:r>
              <w:rPr>
                <w:iCs/>
              </w:rPr>
              <w:t xml:space="preserve">……………………………………… </w:t>
            </w:r>
            <w:r w:rsidRPr="003A4A86">
              <w:rPr>
                <w:iCs/>
              </w:rPr>
              <w:t xml:space="preserve">ustawy </w:t>
            </w:r>
            <w:proofErr w:type="spellStart"/>
            <w:r w:rsidRPr="003A4A86">
              <w:rPr>
                <w:iCs/>
              </w:rPr>
              <w:t>Pzp</w:t>
            </w:r>
            <w:proofErr w:type="spellEnd"/>
            <w:r w:rsidRPr="003A4A86">
              <w:rPr>
                <w:iCs/>
              </w:rPr>
              <w:t xml:space="preserve"> </w:t>
            </w:r>
          </w:p>
          <w:p w:rsidR="00F30F8E" w:rsidRPr="003A4A86" w:rsidRDefault="00F30F8E" w:rsidP="00331F2D">
            <w:pPr>
              <w:jc w:val="center"/>
              <w:rPr>
                <w:iCs/>
              </w:rPr>
            </w:pPr>
            <w:r w:rsidRPr="003A4A86">
              <w:rPr>
                <w:i/>
                <w:iCs/>
              </w:rPr>
              <w:t>(podać mającą zastosowanie podstawę wykluczenia spośród wymienionych w 108 ust. 1 pkt. 1, 2, 5 lub 6 ustawy Prawo zamówień publicznych).</w:t>
            </w:r>
          </w:p>
          <w:p w:rsidR="00F30F8E" w:rsidRDefault="00F30F8E" w:rsidP="00331F2D">
            <w:pPr>
              <w:jc w:val="both"/>
              <w:rPr>
                <w:iCs/>
              </w:rPr>
            </w:pPr>
            <w:r w:rsidRPr="003A4A86">
              <w:rPr>
                <w:iCs/>
              </w:rPr>
              <w:t>Jednocześnie oświadczam, że w związku z ww. okolicznością, spełniłem łącznie przesłanki o których mowa w art. 110 ust. 2 ustawy (wymienić, opisać): …………………………………………………………………………………………………</w:t>
            </w:r>
          </w:p>
          <w:p w:rsidR="00F30F8E" w:rsidRPr="003A4A86" w:rsidRDefault="00F30F8E" w:rsidP="00331F2D">
            <w:pPr>
              <w:jc w:val="both"/>
              <w:rPr>
                <w:iCs/>
              </w:rPr>
            </w:pPr>
            <w:r w:rsidRPr="003A4A86">
              <w:rPr>
                <w:iCs/>
              </w:rPr>
              <w:t>Uwaga:</w:t>
            </w:r>
          </w:p>
          <w:p w:rsidR="00F30F8E" w:rsidRPr="00677A1C" w:rsidRDefault="00F30F8E" w:rsidP="00331F2D">
            <w:pPr>
              <w:jc w:val="both"/>
              <w:rPr>
                <w:color w:val="FF0000"/>
              </w:rPr>
            </w:pPr>
            <w:r w:rsidRPr="003A4A86">
              <w:rPr>
                <w:iCs/>
              </w:rPr>
              <w:t>W przypadku wykonawców wspólnie ubiegających się o zamówienie oświadczenie składa każdy z wykonawców.</w:t>
            </w:r>
          </w:p>
        </w:tc>
      </w:tr>
      <w:tr w:rsidR="00F30F8E" w:rsidRPr="00677A1C" w:rsidTr="006930F7">
        <w:trPr>
          <w:trHeight w:val="551"/>
        </w:trPr>
        <w:tc>
          <w:tcPr>
            <w:tcW w:w="9286" w:type="dxa"/>
            <w:gridSpan w:val="2"/>
            <w:shd w:val="clear" w:color="auto" w:fill="auto"/>
          </w:tcPr>
          <w:p w:rsidR="00C52A3F" w:rsidRPr="00FB5CB3" w:rsidRDefault="00F30F8E" w:rsidP="004E71C6">
            <w:pPr>
              <w:pStyle w:val="Zwykytekst1"/>
              <w:tabs>
                <w:tab w:val="left" w:pos="360"/>
              </w:tabs>
              <w:spacing w:after="100" w:line="360" w:lineRule="auto"/>
              <w:rPr>
                <w:rFonts w:ascii="Times New Roman" w:hAnsi="Times New Roman" w:cs="Times New Roman"/>
                <w:sz w:val="24"/>
                <w:szCs w:val="24"/>
              </w:rPr>
            </w:pPr>
            <w:r>
              <w:rPr>
                <w:rFonts w:ascii="Times New Roman" w:hAnsi="Times New Roman" w:cs="Times New Roman"/>
                <w:b/>
                <w:bCs/>
                <w:iCs/>
                <w:sz w:val="24"/>
                <w:szCs w:val="24"/>
              </w:rPr>
              <w:lastRenderedPageBreak/>
              <w:t xml:space="preserve">H. </w:t>
            </w:r>
            <w:r w:rsidRPr="00FB5CB3">
              <w:rPr>
                <w:rFonts w:ascii="Times New Roman" w:hAnsi="Times New Roman" w:cs="Times New Roman"/>
                <w:b/>
                <w:bCs/>
                <w:iCs/>
                <w:sz w:val="24"/>
                <w:szCs w:val="24"/>
              </w:rPr>
              <w:t>Z</w:t>
            </w:r>
            <w:r>
              <w:rPr>
                <w:rFonts w:ascii="Times New Roman" w:hAnsi="Times New Roman" w:cs="Times New Roman"/>
                <w:b/>
                <w:sz w:val="24"/>
                <w:szCs w:val="24"/>
              </w:rPr>
              <w:t xml:space="preserve">amówienie zrealizujemy: </w:t>
            </w:r>
            <w:r w:rsidRPr="00FB5CB3">
              <w:rPr>
                <w:rFonts w:ascii="Times New Roman" w:hAnsi="Times New Roman" w:cs="Times New Roman"/>
                <w:sz w:val="24"/>
                <w:szCs w:val="24"/>
              </w:rPr>
              <w:t>sami / z udziałem podwykonawców*</w:t>
            </w:r>
          </w:p>
          <w:p w:rsidR="00F30F8E" w:rsidRPr="00FB5CB3" w:rsidRDefault="00F30F8E" w:rsidP="00F30F8E">
            <w:pPr>
              <w:pStyle w:val="Zwykytekst1"/>
              <w:tabs>
                <w:tab w:val="left" w:pos="360"/>
              </w:tabs>
              <w:spacing w:line="360" w:lineRule="auto"/>
              <w:rPr>
                <w:rFonts w:ascii="Times New Roman" w:hAnsi="Times New Roman" w:cs="Times New Roman"/>
                <w:sz w:val="24"/>
                <w:szCs w:val="24"/>
              </w:rPr>
            </w:pPr>
            <w:r w:rsidRPr="00FB5CB3">
              <w:rPr>
                <w:rFonts w:ascii="Times New Roman" w:hAnsi="Times New Roman" w:cs="Times New Roman"/>
                <w:sz w:val="24"/>
                <w:szCs w:val="24"/>
              </w:rPr>
              <w:t>………………………………………………………………………………………..</w:t>
            </w:r>
          </w:p>
          <w:p w:rsidR="00F30F8E" w:rsidRPr="003A4A86" w:rsidRDefault="00F30F8E" w:rsidP="00F30F8E">
            <w:pPr>
              <w:spacing w:after="200"/>
              <w:jc w:val="both"/>
              <w:rPr>
                <w:b/>
                <w:iCs/>
              </w:rPr>
            </w:pPr>
            <w:r w:rsidRPr="00FB5CB3">
              <w:rPr>
                <w:i/>
              </w:rPr>
              <w:t>(rodzaj i zakres zamówienia, które Wykonawca powierzy podwykonawcom)</w:t>
            </w:r>
          </w:p>
        </w:tc>
      </w:tr>
      <w:tr w:rsidR="00F30F8E" w:rsidRPr="00677A1C" w:rsidTr="00331F2D">
        <w:trPr>
          <w:trHeight w:val="1482"/>
        </w:trPr>
        <w:tc>
          <w:tcPr>
            <w:tcW w:w="9286" w:type="dxa"/>
            <w:gridSpan w:val="2"/>
            <w:shd w:val="clear" w:color="auto" w:fill="auto"/>
          </w:tcPr>
          <w:p w:rsidR="00F30F8E" w:rsidRPr="00677A1C" w:rsidRDefault="00F30F8E" w:rsidP="00331F2D">
            <w:pPr>
              <w:jc w:val="both"/>
              <w:rPr>
                <w:b/>
                <w:iCs/>
              </w:rPr>
            </w:pPr>
            <w:r>
              <w:rPr>
                <w:b/>
                <w:iCs/>
              </w:rPr>
              <w:t>I</w:t>
            </w:r>
            <w:r w:rsidRPr="00677A1C">
              <w:rPr>
                <w:b/>
                <w:iCs/>
              </w:rPr>
              <w:t xml:space="preserve">. Oświadczenie wykonawców wspólnie ubiegających się o udzielenie zamówienia </w:t>
            </w:r>
          </w:p>
          <w:p w:rsidR="00F30F8E" w:rsidRPr="00677A1C" w:rsidRDefault="00F30F8E" w:rsidP="00331F2D">
            <w:pPr>
              <w:jc w:val="both"/>
              <w:rPr>
                <w:iCs/>
              </w:rPr>
            </w:pPr>
            <w:r w:rsidRPr="00677A1C">
              <w:rPr>
                <w:iCs/>
              </w:rPr>
              <w:t>Oświadczam, że przy realizacji zamówienia poszczególni członkowie konsorcjum będą wykonywali następującą część przedmiotu zamówienia:</w:t>
            </w:r>
          </w:p>
          <w:p w:rsidR="00F30F8E" w:rsidRPr="00677A1C" w:rsidRDefault="00F30F8E" w:rsidP="00C57151">
            <w:pPr>
              <w:numPr>
                <w:ilvl w:val="0"/>
                <w:numId w:val="8"/>
              </w:numPr>
              <w:rPr>
                <w:iCs/>
              </w:rPr>
            </w:pPr>
            <w:r w:rsidRPr="00677A1C">
              <w:rPr>
                <w:iCs/>
              </w:rPr>
              <w:t>Lider konsorcjum (nazwa): ……………………….………………………………………………</w:t>
            </w:r>
          </w:p>
          <w:p w:rsidR="00F30F8E" w:rsidRPr="00A8231F" w:rsidRDefault="00F30F8E" w:rsidP="00C57151">
            <w:pPr>
              <w:numPr>
                <w:ilvl w:val="0"/>
                <w:numId w:val="8"/>
              </w:numPr>
              <w:rPr>
                <w:iCs/>
              </w:rPr>
            </w:pPr>
            <w:r w:rsidRPr="00677A1C">
              <w:rPr>
                <w:iCs/>
              </w:rPr>
              <w:t>Partner konsorcjum (nazwa): ……………………………………………………………………</w:t>
            </w:r>
            <w:r>
              <w:rPr>
                <w:iCs/>
              </w:rPr>
              <w:t>….</w:t>
            </w:r>
          </w:p>
        </w:tc>
      </w:tr>
      <w:tr w:rsidR="00F30F8E" w:rsidRPr="00677A1C" w:rsidTr="00331F2D">
        <w:tc>
          <w:tcPr>
            <w:tcW w:w="9286" w:type="dxa"/>
            <w:gridSpan w:val="2"/>
            <w:shd w:val="clear" w:color="auto" w:fill="auto"/>
          </w:tcPr>
          <w:p w:rsidR="00F30F8E" w:rsidRPr="00677A1C" w:rsidRDefault="00F30F8E" w:rsidP="00331F2D">
            <w:pPr>
              <w:jc w:val="both"/>
              <w:rPr>
                <w:b/>
              </w:rPr>
            </w:pPr>
            <w:r>
              <w:rPr>
                <w:b/>
                <w:iCs/>
              </w:rPr>
              <w:t>J</w:t>
            </w:r>
            <w:r w:rsidRPr="00677A1C">
              <w:rPr>
                <w:b/>
                <w:iCs/>
              </w:rPr>
              <w:t xml:space="preserve">. Oświadczenie </w:t>
            </w:r>
            <w:r w:rsidRPr="00677A1C">
              <w:rPr>
                <w:b/>
              </w:rPr>
              <w:t xml:space="preserve">w zakresie wypełnienia obowiązków informacyjnych przewidzianych w art. 13 lub art. 14 RODO </w:t>
            </w:r>
          </w:p>
          <w:p w:rsidR="00F30F8E" w:rsidRPr="00677A1C" w:rsidRDefault="00F30F8E" w:rsidP="00331F2D">
            <w:pPr>
              <w:pStyle w:val="Tekstprzypisudolnego"/>
              <w:jc w:val="both"/>
              <w:rPr>
                <w:b/>
                <w:iCs/>
                <w:sz w:val="24"/>
                <w:szCs w:val="24"/>
              </w:rPr>
            </w:pPr>
            <w:r w:rsidRPr="00677A1C">
              <w:rPr>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tc>
      </w:tr>
      <w:tr w:rsidR="00F30F8E" w:rsidRPr="00677A1C" w:rsidTr="00331F2D">
        <w:tc>
          <w:tcPr>
            <w:tcW w:w="9286" w:type="dxa"/>
            <w:gridSpan w:val="2"/>
            <w:shd w:val="clear" w:color="auto" w:fill="auto"/>
          </w:tcPr>
          <w:p w:rsidR="00F30F8E" w:rsidRPr="00677A1C" w:rsidRDefault="00F30F8E" w:rsidP="00331F2D">
            <w:pPr>
              <w:rPr>
                <w:b/>
              </w:rPr>
            </w:pPr>
            <w:r>
              <w:rPr>
                <w:b/>
              </w:rPr>
              <w:t>K</w:t>
            </w:r>
            <w:r w:rsidRPr="00677A1C">
              <w:rPr>
                <w:b/>
              </w:rPr>
              <w:t>. Oświadczenie dotyczące podanych informacji</w:t>
            </w:r>
          </w:p>
          <w:p w:rsidR="004E71C6" w:rsidRPr="004E71C6" w:rsidRDefault="00F30F8E" w:rsidP="00331F2D">
            <w:pPr>
              <w:jc w:val="both"/>
            </w:pPr>
            <w:r w:rsidRPr="00677A1C">
              <w:t>Oświadczam, że wszystkie informacje podane w powyższych oświadczeniach są aktualne i zgodne z prawdą oraz zostały przedstawione z pełną świadomo</w:t>
            </w:r>
            <w:r>
              <w:t>ścią konsekwencji wprowadzenia Z</w:t>
            </w:r>
            <w:r w:rsidRPr="00677A1C">
              <w:t>amawiającego w błąd przy przedstawianiu informacji</w:t>
            </w:r>
            <w:r>
              <w:t>.</w:t>
            </w:r>
          </w:p>
        </w:tc>
      </w:tr>
      <w:tr w:rsidR="00F30F8E" w:rsidRPr="00A31E19" w:rsidTr="00331F2D">
        <w:tc>
          <w:tcPr>
            <w:tcW w:w="9286" w:type="dxa"/>
            <w:gridSpan w:val="2"/>
            <w:shd w:val="clear" w:color="auto" w:fill="auto"/>
          </w:tcPr>
          <w:p w:rsidR="00F30F8E" w:rsidRPr="00A31E19" w:rsidRDefault="00F30F8E" w:rsidP="00331F2D">
            <w:pPr>
              <w:jc w:val="both"/>
              <w:rPr>
                <w:b/>
                <w:iCs/>
              </w:rPr>
            </w:pPr>
            <w:r>
              <w:rPr>
                <w:b/>
                <w:iCs/>
              </w:rPr>
              <w:t>L</w:t>
            </w:r>
            <w:r w:rsidRPr="00A31E19">
              <w:rPr>
                <w:b/>
                <w:iCs/>
              </w:rPr>
              <w:t>. Spis treści</w:t>
            </w:r>
          </w:p>
          <w:p w:rsidR="00F30F8E" w:rsidRPr="00A31E19" w:rsidRDefault="00F30F8E" w:rsidP="00331F2D">
            <w:pPr>
              <w:jc w:val="both"/>
              <w:rPr>
                <w:iCs/>
              </w:rPr>
            </w:pPr>
            <w:r w:rsidRPr="00A31E19">
              <w:rPr>
                <w:iCs/>
              </w:rPr>
              <w:t>Integralną część oferty stanowią następujące dokumenty:</w:t>
            </w:r>
          </w:p>
          <w:p w:rsidR="00F30F8E" w:rsidRPr="00A31E19" w:rsidRDefault="00F30F8E" w:rsidP="00331F2D">
            <w:pPr>
              <w:jc w:val="both"/>
              <w:rPr>
                <w:iCs/>
              </w:rPr>
            </w:pPr>
            <w:r w:rsidRPr="00A31E19">
              <w:rPr>
                <w:iCs/>
              </w:rPr>
              <w:lastRenderedPageBreak/>
              <w:t>1/ ...............................................................................................</w:t>
            </w:r>
          </w:p>
          <w:p w:rsidR="00F30F8E" w:rsidRDefault="00F30F8E" w:rsidP="0026716A">
            <w:pPr>
              <w:jc w:val="both"/>
              <w:rPr>
                <w:iCs/>
              </w:rPr>
            </w:pPr>
            <w:r w:rsidRPr="00A31E19">
              <w:rPr>
                <w:iCs/>
              </w:rPr>
              <w:t>2/ ...............................................................................................</w:t>
            </w:r>
          </w:p>
          <w:p w:rsidR="00FC03A6" w:rsidRDefault="00FC03A6" w:rsidP="0026716A">
            <w:pPr>
              <w:jc w:val="both"/>
              <w:rPr>
                <w:iCs/>
              </w:rPr>
            </w:pPr>
            <w:r>
              <w:rPr>
                <w:iCs/>
              </w:rPr>
              <w:t xml:space="preserve">3/ </w:t>
            </w:r>
            <w:r w:rsidRPr="00A31E19">
              <w:rPr>
                <w:iCs/>
              </w:rPr>
              <w:t>...............................................................................................</w:t>
            </w:r>
          </w:p>
          <w:p w:rsidR="00FC03A6" w:rsidRDefault="00FC03A6" w:rsidP="0026716A">
            <w:pPr>
              <w:jc w:val="both"/>
              <w:rPr>
                <w:iCs/>
              </w:rPr>
            </w:pPr>
            <w:r>
              <w:rPr>
                <w:iCs/>
              </w:rPr>
              <w:t xml:space="preserve">4/ </w:t>
            </w:r>
            <w:r w:rsidRPr="00A31E19">
              <w:rPr>
                <w:iCs/>
              </w:rPr>
              <w:t>...............................................................................................</w:t>
            </w:r>
          </w:p>
          <w:p w:rsidR="00FC03A6" w:rsidRPr="00A31E19" w:rsidRDefault="00FC03A6" w:rsidP="0026716A">
            <w:pPr>
              <w:jc w:val="both"/>
              <w:rPr>
                <w:iCs/>
              </w:rPr>
            </w:pPr>
            <w:r>
              <w:rPr>
                <w:iCs/>
              </w:rPr>
              <w:t xml:space="preserve">5/ </w:t>
            </w:r>
            <w:r w:rsidRPr="00A31E19">
              <w:rPr>
                <w:iCs/>
              </w:rPr>
              <w:t>...............................................................................................</w:t>
            </w:r>
          </w:p>
        </w:tc>
      </w:tr>
    </w:tbl>
    <w:p w:rsidR="00BD3D5A" w:rsidRDefault="00BD3D5A" w:rsidP="00BD3D5A">
      <w:pPr>
        <w:widowControl w:val="0"/>
        <w:adjustRightInd w:val="0"/>
        <w:jc w:val="both"/>
        <w:textAlignment w:val="baseline"/>
        <w:rPr>
          <w:i/>
        </w:rPr>
      </w:pPr>
    </w:p>
    <w:p w:rsidR="005C080B" w:rsidRDefault="005C080B" w:rsidP="00BD3D5A">
      <w:pPr>
        <w:widowControl w:val="0"/>
        <w:adjustRightInd w:val="0"/>
        <w:jc w:val="both"/>
        <w:textAlignment w:val="baseline"/>
        <w:rPr>
          <w:i/>
        </w:rPr>
      </w:pPr>
    </w:p>
    <w:p w:rsidR="004E71C6" w:rsidRDefault="004E71C6" w:rsidP="00BD3D5A">
      <w:pPr>
        <w:widowControl w:val="0"/>
        <w:adjustRightInd w:val="0"/>
        <w:jc w:val="both"/>
        <w:textAlignment w:val="baseline"/>
        <w:rPr>
          <w:i/>
        </w:rPr>
      </w:pPr>
    </w:p>
    <w:p w:rsidR="004E71C6" w:rsidRDefault="004E71C6" w:rsidP="00BD3D5A">
      <w:pPr>
        <w:widowControl w:val="0"/>
        <w:adjustRightInd w:val="0"/>
        <w:jc w:val="both"/>
        <w:textAlignment w:val="baseline"/>
        <w:rPr>
          <w:i/>
        </w:rPr>
      </w:pPr>
    </w:p>
    <w:p w:rsidR="00FC03A6" w:rsidRPr="00A31E19" w:rsidRDefault="00FC03A6"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r w:rsidRPr="00A31E19">
        <w:rPr>
          <w:i/>
        </w:rPr>
        <w:t>.......................................</w:t>
      </w:r>
      <w:r w:rsidRPr="00A31E19">
        <w:rPr>
          <w:i/>
        </w:rPr>
        <w:tab/>
      </w:r>
      <w:r w:rsidRPr="00A31E19">
        <w:rPr>
          <w:i/>
        </w:rPr>
        <w:tab/>
        <w:t xml:space="preserve">  ……….…………………………………………………………… </w:t>
      </w:r>
    </w:p>
    <w:p w:rsidR="00BD3D5A" w:rsidRPr="0026716A" w:rsidRDefault="00BD3D5A" w:rsidP="0026716A">
      <w:pPr>
        <w:widowControl w:val="0"/>
        <w:adjustRightInd w:val="0"/>
        <w:textAlignment w:val="baseline"/>
        <w:rPr>
          <w:rFonts w:eastAsia="Calibri"/>
          <w:lang w:eastAsia="en-US"/>
        </w:rPr>
        <w:sectPr w:rsidR="00BD3D5A" w:rsidRPr="0026716A" w:rsidSect="008F3D3C">
          <w:headerReference w:type="default" r:id="rId25"/>
          <w:footerReference w:type="default" r:id="rId26"/>
          <w:headerReference w:type="first" r:id="rId27"/>
          <w:pgSz w:w="11906" w:h="16838" w:code="9"/>
          <w:pgMar w:top="1135" w:right="1304" w:bottom="1418" w:left="1304" w:header="709" w:footer="709" w:gutter="0"/>
          <w:cols w:space="708"/>
          <w:docGrid w:linePitch="360"/>
        </w:sectPr>
      </w:pPr>
      <w:r w:rsidRPr="00A31E19">
        <w:rPr>
          <w:i/>
          <w:vertAlign w:val="superscript"/>
        </w:rPr>
        <w:t xml:space="preserve">           (miejscowość, data)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p>
    <w:p w:rsidR="00D653F3" w:rsidRDefault="00D653F3" w:rsidP="00BB3696">
      <w:pPr>
        <w:tabs>
          <w:tab w:val="left" w:pos="1701"/>
        </w:tabs>
        <w:rPr>
          <w:b/>
        </w:rPr>
      </w:pPr>
    </w:p>
    <w:p w:rsidR="00BD3D5A" w:rsidRPr="00A31E19" w:rsidRDefault="00BD3D5A" w:rsidP="00BD3D5A">
      <w:pPr>
        <w:tabs>
          <w:tab w:val="left" w:pos="1701"/>
        </w:tabs>
        <w:ind w:left="1701" w:hanging="1701"/>
        <w:jc w:val="right"/>
        <w:rPr>
          <w:b/>
        </w:rPr>
      </w:pPr>
      <w:r w:rsidRPr="00A31E19">
        <w:rPr>
          <w:b/>
        </w:rPr>
        <w:t>ZAŁĄCZNIK NR 2 DO SWZ</w:t>
      </w:r>
    </w:p>
    <w:p w:rsidR="00BD3D5A" w:rsidRPr="00316E1E" w:rsidRDefault="00BD3D5A" w:rsidP="00BD3D5A">
      <w:pPr>
        <w:spacing w:after="60" w:line="259" w:lineRule="auto"/>
        <w:jc w:val="center"/>
        <w:rPr>
          <w:rFonts w:eastAsia="Calibri"/>
          <w:b/>
          <w:lang w:eastAsia="en-US"/>
        </w:rPr>
      </w:pPr>
    </w:p>
    <w:p w:rsidR="00931B54" w:rsidRPr="00BB3696" w:rsidRDefault="0026716A" w:rsidP="00BB3696">
      <w:pPr>
        <w:jc w:val="both"/>
        <w:rPr>
          <w:b/>
        </w:rPr>
      </w:pPr>
      <w:r w:rsidRPr="00D653F3">
        <w:rPr>
          <w:color w:val="000000"/>
        </w:rPr>
        <w:t>Zobowiązuję się wykonać przedmiot zamówienia:</w:t>
      </w:r>
      <w:r w:rsidRPr="00D653F3">
        <w:t xml:space="preserve"> </w:t>
      </w:r>
      <w:r w:rsidR="009A1D04" w:rsidRPr="00C33045">
        <w:rPr>
          <w:b/>
        </w:rPr>
        <w:t>„</w:t>
      </w:r>
      <w:r w:rsidR="007A51BF">
        <w:rPr>
          <w:b/>
        </w:rPr>
        <w:t>Dostawa wyposażenia</w:t>
      </w:r>
      <w:r w:rsidR="00741497" w:rsidRPr="00C33045">
        <w:rPr>
          <w:b/>
        </w:rPr>
        <w:t xml:space="preserve"> </w:t>
      </w:r>
      <w:r w:rsidR="009A1D04" w:rsidRPr="00C33045">
        <w:rPr>
          <w:b/>
        </w:rPr>
        <w:t>w ramach projektu pn. „Doposażenie</w:t>
      </w:r>
      <w:r w:rsidR="009A1D04">
        <w:rPr>
          <w:b/>
        </w:rPr>
        <w:t xml:space="preserve"> i modernizacja</w:t>
      </w:r>
      <w:r w:rsidR="009A1D04" w:rsidRPr="00C33045">
        <w:rPr>
          <w:b/>
        </w:rPr>
        <w:t xml:space="preserve"> Szpitalnego Oddziału Ratunkowego oraz </w:t>
      </w:r>
      <w:r w:rsidR="009A1D04">
        <w:rPr>
          <w:b/>
        </w:rPr>
        <w:t xml:space="preserve">doposażenie </w:t>
      </w:r>
      <w:r w:rsidR="009A1D04" w:rsidRPr="00C33045">
        <w:rPr>
          <w:b/>
        </w:rPr>
        <w:t>pracowni diagnostycznych</w:t>
      </w:r>
      <w:r w:rsidR="009A1D04">
        <w:rPr>
          <w:b/>
        </w:rPr>
        <w:t xml:space="preserve"> współpracujących z SOR w</w:t>
      </w:r>
      <w:r w:rsidR="009A1D04" w:rsidRPr="00C33045">
        <w:rPr>
          <w:b/>
        </w:rPr>
        <w:t xml:space="preserve"> „Szpital</w:t>
      </w:r>
      <w:r w:rsidR="009A1D04">
        <w:rPr>
          <w:b/>
        </w:rPr>
        <w:t>u</w:t>
      </w:r>
      <w:r w:rsidR="009A1D04" w:rsidRPr="00C33045">
        <w:rPr>
          <w:b/>
        </w:rPr>
        <w:t xml:space="preserve"> Powiatow</w:t>
      </w:r>
      <w:r w:rsidR="009A1D04">
        <w:rPr>
          <w:b/>
        </w:rPr>
        <w:t>ym</w:t>
      </w:r>
      <w:r w:rsidR="009A1D04" w:rsidRPr="00C33045">
        <w:rPr>
          <w:b/>
        </w:rPr>
        <w:t xml:space="preserve"> we Wrześni” Sp. z o.o. w restrukturyzacji</w:t>
      </w:r>
      <w:r w:rsidR="009A1D04" w:rsidRPr="00DD324B">
        <w:rPr>
          <w:b/>
        </w:rPr>
        <w:t>”</w:t>
      </w:r>
      <w:r w:rsidR="009A1D04">
        <w:rPr>
          <w:b/>
        </w:rPr>
        <w:t xml:space="preserve"> </w:t>
      </w:r>
      <w:r w:rsidR="009A1D04" w:rsidRPr="00DD324B">
        <w:rPr>
          <w:b/>
          <w:spacing w:val="10"/>
        </w:rPr>
        <w:t>”</w:t>
      </w:r>
      <w:r w:rsidR="009A1D04">
        <w:rPr>
          <w:b/>
        </w:rPr>
        <w:t xml:space="preserve"> </w:t>
      </w:r>
      <w:r w:rsidRPr="00D653F3">
        <w:rPr>
          <w:color w:val="000000"/>
        </w:rPr>
        <w:t>za następującą cenę:</w:t>
      </w:r>
    </w:p>
    <w:p w:rsidR="0026716A" w:rsidRPr="00A31E19" w:rsidRDefault="0026716A" w:rsidP="00D94640">
      <w:pPr>
        <w:pStyle w:val="Default"/>
        <w:jc w:val="center"/>
        <w:rPr>
          <w:b/>
        </w:rPr>
      </w:pPr>
      <w:r w:rsidRPr="00A31E19">
        <w:rPr>
          <w:rFonts w:eastAsiaTheme="minorHAnsi"/>
          <w:b/>
        </w:rPr>
        <w:t>Formu</w:t>
      </w:r>
      <w:r>
        <w:rPr>
          <w:rFonts w:eastAsiaTheme="minorHAnsi"/>
          <w:b/>
        </w:rPr>
        <w:t xml:space="preserve">larz cenowy </w:t>
      </w:r>
    </w:p>
    <w:p w:rsidR="006930F7" w:rsidRPr="00A31E19" w:rsidRDefault="006930F7" w:rsidP="00BD3D5A">
      <w:pPr>
        <w:widowControl w:val="0"/>
        <w:adjustRightInd w:val="0"/>
        <w:textAlignment w:val="baseline"/>
        <w:rPr>
          <w:rFonts w:eastAsia="Calibri"/>
          <w:lang w:eastAsia="en-US"/>
        </w:rPr>
      </w:pPr>
    </w:p>
    <w:tbl>
      <w:tblPr>
        <w:tblW w:w="4838" w:type="pct"/>
        <w:tblCellMar>
          <w:left w:w="70" w:type="dxa"/>
          <w:right w:w="70" w:type="dxa"/>
        </w:tblCellMar>
        <w:tblLook w:val="04A0"/>
      </w:tblPr>
      <w:tblGrid>
        <w:gridCol w:w="795"/>
        <w:gridCol w:w="4804"/>
        <w:gridCol w:w="1274"/>
        <w:gridCol w:w="1246"/>
        <w:gridCol w:w="970"/>
        <w:gridCol w:w="1246"/>
        <w:gridCol w:w="1246"/>
        <w:gridCol w:w="1246"/>
        <w:gridCol w:w="1269"/>
      </w:tblGrid>
      <w:tr w:rsidR="00BD7DB2" w:rsidRPr="003A0D46" w:rsidTr="00BD7DB2">
        <w:trPr>
          <w:trHeight w:val="803"/>
        </w:trPr>
        <w:tc>
          <w:tcPr>
            <w:tcW w:w="282" w:type="pct"/>
            <w:tcBorders>
              <w:top w:val="single" w:sz="4" w:space="0" w:color="000000"/>
              <w:left w:val="single" w:sz="4" w:space="0" w:color="000000"/>
              <w:bottom w:val="single" w:sz="4" w:space="0" w:color="auto"/>
              <w:right w:val="single" w:sz="4" w:space="0" w:color="000000"/>
            </w:tcBorders>
            <w:shd w:val="clear" w:color="auto" w:fill="auto"/>
            <w:noWrap/>
            <w:vAlign w:val="bottom"/>
            <w:hideMark/>
          </w:tcPr>
          <w:p w:rsidR="00BD7DB2" w:rsidRPr="00E64EEF" w:rsidRDefault="00BD7DB2" w:rsidP="00BD7DB2">
            <w:pPr>
              <w:jc w:val="center"/>
              <w:rPr>
                <w:b/>
                <w:color w:val="000000"/>
              </w:rPr>
            </w:pPr>
            <w:r w:rsidRPr="00E64EEF">
              <w:rPr>
                <w:b/>
                <w:color w:val="000000"/>
              </w:rPr>
              <w:t>Pakiet</w:t>
            </w:r>
          </w:p>
        </w:tc>
        <w:tc>
          <w:tcPr>
            <w:tcW w:w="1704" w:type="pct"/>
            <w:tcBorders>
              <w:top w:val="single" w:sz="4" w:space="0" w:color="000000"/>
              <w:left w:val="nil"/>
              <w:bottom w:val="single" w:sz="4" w:space="0" w:color="auto"/>
              <w:right w:val="single" w:sz="4" w:space="0" w:color="000000"/>
            </w:tcBorders>
            <w:shd w:val="clear" w:color="auto" w:fill="auto"/>
            <w:noWrap/>
            <w:vAlign w:val="bottom"/>
            <w:hideMark/>
          </w:tcPr>
          <w:p w:rsidR="00BD7DB2" w:rsidRPr="00E64EEF" w:rsidRDefault="00BD7DB2" w:rsidP="00BD7DB2">
            <w:pPr>
              <w:jc w:val="center"/>
              <w:rPr>
                <w:b/>
                <w:i/>
                <w:color w:val="000000"/>
              </w:rPr>
            </w:pPr>
            <w:r w:rsidRPr="00E64EEF">
              <w:rPr>
                <w:b/>
                <w:color w:val="000000"/>
              </w:rPr>
              <w:t>Przedmiot zamówienia</w:t>
            </w:r>
          </w:p>
        </w:tc>
        <w:tc>
          <w:tcPr>
            <w:tcW w:w="452" w:type="pct"/>
            <w:tcBorders>
              <w:top w:val="single" w:sz="4" w:space="0" w:color="000000"/>
              <w:left w:val="nil"/>
              <w:bottom w:val="single" w:sz="4" w:space="0" w:color="auto"/>
              <w:right w:val="single" w:sz="4" w:space="0" w:color="000000"/>
            </w:tcBorders>
            <w:shd w:val="clear" w:color="auto" w:fill="auto"/>
            <w:noWrap/>
            <w:vAlign w:val="bottom"/>
            <w:hideMark/>
          </w:tcPr>
          <w:p w:rsidR="00BD7DB2" w:rsidRPr="00E64EEF" w:rsidRDefault="00BD7DB2" w:rsidP="00BD7DB2">
            <w:pPr>
              <w:jc w:val="center"/>
              <w:rPr>
                <w:b/>
                <w:color w:val="000000"/>
              </w:rPr>
            </w:pPr>
            <w:r w:rsidRPr="00E64EEF">
              <w:rPr>
                <w:b/>
                <w:color w:val="000000"/>
              </w:rPr>
              <w:t>Ilość szt.</w:t>
            </w:r>
          </w:p>
        </w:tc>
        <w:tc>
          <w:tcPr>
            <w:tcW w:w="442" w:type="pct"/>
            <w:tcBorders>
              <w:top w:val="single" w:sz="4" w:space="0" w:color="000000"/>
              <w:left w:val="nil"/>
              <w:bottom w:val="single" w:sz="4" w:space="0" w:color="auto"/>
              <w:right w:val="single" w:sz="4" w:space="0" w:color="000000"/>
            </w:tcBorders>
            <w:shd w:val="clear" w:color="auto" w:fill="auto"/>
            <w:vAlign w:val="bottom"/>
            <w:hideMark/>
          </w:tcPr>
          <w:p w:rsidR="00BD7DB2" w:rsidRPr="00E64EEF" w:rsidRDefault="00BD7DB2" w:rsidP="00BD7DB2">
            <w:pPr>
              <w:jc w:val="center"/>
              <w:rPr>
                <w:b/>
                <w:i/>
                <w:iCs/>
                <w:color w:val="000000"/>
              </w:rPr>
            </w:pPr>
            <w:r w:rsidRPr="00E64EEF">
              <w:rPr>
                <w:b/>
                <w:i/>
                <w:iCs/>
                <w:color w:val="000000"/>
              </w:rPr>
              <w:t xml:space="preserve">Cena netto </w:t>
            </w:r>
          </w:p>
        </w:tc>
        <w:tc>
          <w:tcPr>
            <w:tcW w:w="344" w:type="pct"/>
            <w:tcBorders>
              <w:top w:val="single" w:sz="4" w:space="0" w:color="000000"/>
              <w:left w:val="nil"/>
              <w:bottom w:val="single" w:sz="4" w:space="0" w:color="auto"/>
              <w:right w:val="single" w:sz="4" w:space="0" w:color="000000"/>
            </w:tcBorders>
            <w:shd w:val="clear" w:color="auto" w:fill="auto"/>
            <w:vAlign w:val="bottom"/>
            <w:hideMark/>
          </w:tcPr>
          <w:p w:rsidR="00BD7DB2" w:rsidRPr="00CA39C8" w:rsidRDefault="00BD7DB2" w:rsidP="00BD7DB2">
            <w:pPr>
              <w:jc w:val="center"/>
              <w:rPr>
                <w:b/>
                <w:i/>
                <w:iCs/>
              </w:rPr>
            </w:pPr>
            <w:r w:rsidRPr="00CA39C8">
              <w:rPr>
                <w:b/>
                <w:i/>
                <w:iCs/>
              </w:rPr>
              <w:t>Stawka VAT w %</w:t>
            </w:r>
          </w:p>
        </w:tc>
        <w:tc>
          <w:tcPr>
            <w:tcW w:w="442" w:type="pct"/>
            <w:tcBorders>
              <w:top w:val="single" w:sz="4" w:space="0" w:color="000000"/>
              <w:left w:val="nil"/>
              <w:bottom w:val="single" w:sz="4" w:space="0" w:color="auto"/>
              <w:right w:val="single" w:sz="4" w:space="0" w:color="000000"/>
            </w:tcBorders>
            <w:shd w:val="clear" w:color="auto" w:fill="auto"/>
            <w:vAlign w:val="bottom"/>
            <w:hideMark/>
          </w:tcPr>
          <w:p w:rsidR="00BD7DB2" w:rsidRPr="00E64EEF" w:rsidRDefault="00BD7DB2" w:rsidP="00BD7DB2">
            <w:pPr>
              <w:jc w:val="center"/>
              <w:rPr>
                <w:b/>
                <w:i/>
                <w:iCs/>
                <w:color w:val="000000"/>
              </w:rPr>
            </w:pPr>
            <w:r w:rsidRPr="00E64EEF">
              <w:rPr>
                <w:b/>
                <w:i/>
                <w:iCs/>
                <w:color w:val="000000"/>
              </w:rPr>
              <w:t>Wartość VAT</w:t>
            </w:r>
          </w:p>
        </w:tc>
        <w:tc>
          <w:tcPr>
            <w:tcW w:w="442" w:type="pct"/>
            <w:tcBorders>
              <w:top w:val="single" w:sz="4" w:space="0" w:color="000000"/>
              <w:left w:val="nil"/>
              <w:bottom w:val="single" w:sz="4" w:space="0" w:color="auto"/>
              <w:right w:val="single" w:sz="4" w:space="0" w:color="000000"/>
            </w:tcBorders>
            <w:shd w:val="clear" w:color="auto" w:fill="auto"/>
            <w:vAlign w:val="bottom"/>
            <w:hideMark/>
          </w:tcPr>
          <w:p w:rsidR="00BD7DB2" w:rsidRPr="00E64EEF" w:rsidRDefault="00BD7DB2" w:rsidP="00BD7DB2">
            <w:pPr>
              <w:jc w:val="center"/>
              <w:rPr>
                <w:b/>
                <w:i/>
                <w:iCs/>
              </w:rPr>
            </w:pPr>
            <w:r w:rsidRPr="00E64EEF">
              <w:rPr>
                <w:b/>
                <w:i/>
                <w:iCs/>
              </w:rPr>
              <w:t>Cena brutto</w:t>
            </w:r>
          </w:p>
        </w:tc>
        <w:tc>
          <w:tcPr>
            <w:tcW w:w="442" w:type="pct"/>
            <w:tcBorders>
              <w:top w:val="single" w:sz="4" w:space="0" w:color="000000"/>
              <w:left w:val="nil"/>
              <w:bottom w:val="single" w:sz="4" w:space="0" w:color="auto"/>
              <w:right w:val="single" w:sz="4" w:space="0" w:color="000000"/>
            </w:tcBorders>
            <w:shd w:val="clear" w:color="auto" w:fill="auto"/>
            <w:vAlign w:val="bottom"/>
            <w:hideMark/>
          </w:tcPr>
          <w:p w:rsidR="00BD7DB2" w:rsidRPr="00E64EEF" w:rsidRDefault="00BD7DB2" w:rsidP="00BD7DB2">
            <w:pPr>
              <w:jc w:val="center"/>
              <w:rPr>
                <w:b/>
                <w:i/>
                <w:iCs/>
              </w:rPr>
            </w:pPr>
            <w:r w:rsidRPr="00E64EEF">
              <w:rPr>
                <w:b/>
                <w:i/>
                <w:iCs/>
              </w:rPr>
              <w:t>Wartość netto</w:t>
            </w:r>
          </w:p>
        </w:tc>
        <w:tc>
          <w:tcPr>
            <w:tcW w:w="450" w:type="pct"/>
            <w:tcBorders>
              <w:top w:val="single" w:sz="4" w:space="0" w:color="000000"/>
              <w:left w:val="nil"/>
              <w:bottom w:val="single" w:sz="4" w:space="0" w:color="auto"/>
              <w:right w:val="single" w:sz="4" w:space="0" w:color="000000"/>
            </w:tcBorders>
            <w:shd w:val="clear" w:color="auto" w:fill="auto"/>
            <w:vAlign w:val="bottom"/>
            <w:hideMark/>
          </w:tcPr>
          <w:p w:rsidR="00BD7DB2" w:rsidRPr="00E64EEF" w:rsidRDefault="00BD7DB2" w:rsidP="00BD7DB2">
            <w:pPr>
              <w:jc w:val="center"/>
              <w:rPr>
                <w:b/>
                <w:i/>
                <w:iCs/>
              </w:rPr>
            </w:pPr>
            <w:r w:rsidRPr="00E64EEF">
              <w:rPr>
                <w:b/>
                <w:i/>
                <w:iCs/>
              </w:rPr>
              <w:t>Wartość brutto</w:t>
            </w:r>
          </w:p>
        </w:tc>
      </w:tr>
      <w:tr w:rsidR="00BD7DB2" w:rsidRPr="003A0D46" w:rsidTr="00BD7DB2">
        <w:trPr>
          <w:trHeight w:val="553"/>
        </w:trPr>
        <w:tc>
          <w:tcPr>
            <w:tcW w:w="282" w:type="pct"/>
            <w:tcBorders>
              <w:top w:val="single" w:sz="4" w:space="0" w:color="000000"/>
              <w:left w:val="single" w:sz="4" w:space="0" w:color="000000"/>
              <w:bottom w:val="single" w:sz="4" w:space="0" w:color="auto"/>
              <w:right w:val="single" w:sz="4" w:space="0" w:color="000000"/>
            </w:tcBorders>
            <w:shd w:val="clear" w:color="auto" w:fill="auto"/>
            <w:noWrap/>
            <w:vAlign w:val="bottom"/>
            <w:hideMark/>
          </w:tcPr>
          <w:p w:rsidR="00BD7DB2" w:rsidRPr="00BB3696" w:rsidRDefault="00BD7DB2" w:rsidP="00BD7DB2">
            <w:pPr>
              <w:jc w:val="center"/>
              <w:rPr>
                <w:color w:val="000000"/>
              </w:rPr>
            </w:pPr>
            <w:r w:rsidRPr="00BB3696">
              <w:rPr>
                <w:color w:val="000000"/>
              </w:rPr>
              <w:t>1</w:t>
            </w:r>
          </w:p>
        </w:tc>
        <w:tc>
          <w:tcPr>
            <w:tcW w:w="1704" w:type="pct"/>
            <w:tcBorders>
              <w:top w:val="single" w:sz="4" w:space="0" w:color="000000"/>
              <w:left w:val="nil"/>
              <w:bottom w:val="single" w:sz="4" w:space="0" w:color="auto"/>
              <w:right w:val="single" w:sz="4" w:space="0" w:color="000000"/>
            </w:tcBorders>
            <w:shd w:val="clear" w:color="auto" w:fill="auto"/>
            <w:noWrap/>
            <w:vAlign w:val="bottom"/>
            <w:hideMark/>
          </w:tcPr>
          <w:p w:rsidR="00BD7DB2" w:rsidRPr="00BB3696" w:rsidRDefault="00BD7DB2" w:rsidP="00BD7DB2">
            <w:pPr>
              <w:pStyle w:val="NormalnyWeb"/>
              <w:suppressAutoHyphens w:val="0"/>
              <w:spacing w:before="0" w:after="0"/>
              <w:jc w:val="left"/>
              <w:rPr>
                <w:bCs/>
                <w:sz w:val="24"/>
                <w:szCs w:val="24"/>
              </w:rPr>
            </w:pPr>
            <w:r w:rsidRPr="00BB3696">
              <w:rPr>
                <w:sz w:val="24"/>
                <w:szCs w:val="24"/>
              </w:rPr>
              <w:t>Chłodziarka farmaceutyczna</w:t>
            </w:r>
          </w:p>
        </w:tc>
        <w:tc>
          <w:tcPr>
            <w:tcW w:w="452" w:type="pct"/>
            <w:tcBorders>
              <w:top w:val="single" w:sz="4" w:space="0" w:color="000000"/>
              <w:left w:val="nil"/>
              <w:bottom w:val="single" w:sz="4" w:space="0" w:color="auto"/>
              <w:right w:val="single" w:sz="4" w:space="0" w:color="000000"/>
            </w:tcBorders>
            <w:shd w:val="clear" w:color="auto" w:fill="auto"/>
            <w:noWrap/>
            <w:vAlign w:val="bottom"/>
            <w:hideMark/>
          </w:tcPr>
          <w:p w:rsidR="00BD7DB2" w:rsidRPr="00BB3696" w:rsidRDefault="00BD7DB2" w:rsidP="00BD7DB2">
            <w:pPr>
              <w:jc w:val="center"/>
              <w:rPr>
                <w:color w:val="000000"/>
              </w:rPr>
            </w:pPr>
            <w:r w:rsidRPr="00BB3696">
              <w:rPr>
                <w:color w:val="000000"/>
              </w:rPr>
              <w:t>1</w:t>
            </w:r>
          </w:p>
        </w:tc>
        <w:tc>
          <w:tcPr>
            <w:tcW w:w="442" w:type="pct"/>
            <w:tcBorders>
              <w:top w:val="single" w:sz="4" w:space="0" w:color="000000"/>
              <w:left w:val="nil"/>
              <w:bottom w:val="single" w:sz="4" w:space="0" w:color="auto"/>
              <w:right w:val="single" w:sz="4" w:space="0" w:color="000000"/>
            </w:tcBorders>
            <w:shd w:val="clear" w:color="auto" w:fill="auto"/>
            <w:vAlign w:val="bottom"/>
            <w:hideMark/>
          </w:tcPr>
          <w:p w:rsidR="00BD7DB2" w:rsidRPr="00BB3696" w:rsidRDefault="00BD7DB2" w:rsidP="00BD7DB2">
            <w:pPr>
              <w:jc w:val="center"/>
              <w:rPr>
                <w:b/>
                <w:i/>
                <w:iCs/>
                <w:color w:val="000000"/>
              </w:rPr>
            </w:pPr>
          </w:p>
        </w:tc>
        <w:tc>
          <w:tcPr>
            <w:tcW w:w="344" w:type="pct"/>
            <w:tcBorders>
              <w:top w:val="single" w:sz="4" w:space="0" w:color="000000"/>
              <w:left w:val="nil"/>
              <w:bottom w:val="single" w:sz="4" w:space="0" w:color="auto"/>
              <w:right w:val="single" w:sz="4" w:space="0" w:color="000000"/>
            </w:tcBorders>
            <w:shd w:val="clear" w:color="auto" w:fill="auto"/>
            <w:vAlign w:val="bottom"/>
            <w:hideMark/>
          </w:tcPr>
          <w:p w:rsidR="00BD7DB2" w:rsidRPr="00BB3696" w:rsidRDefault="00BD7DB2" w:rsidP="00BD7DB2">
            <w:pPr>
              <w:jc w:val="center"/>
              <w:rPr>
                <w:iCs/>
              </w:rPr>
            </w:pPr>
            <w:r w:rsidRPr="00BB3696">
              <w:rPr>
                <w:iCs/>
              </w:rPr>
              <w:t>23%</w:t>
            </w:r>
          </w:p>
        </w:tc>
        <w:tc>
          <w:tcPr>
            <w:tcW w:w="442" w:type="pct"/>
            <w:tcBorders>
              <w:top w:val="single" w:sz="4" w:space="0" w:color="000000"/>
              <w:left w:val="nil"/>
              <w:bottom w:val="single" w:sz="4" w:space="0" w:color="auto"/>
              <w:right w:val="single" w:sz="4" w:space="0" w:color="000000"/>
            </w:tcBorders>
            <w:shd w:val="clear" w:color="auto" w:fill="auto"/>
            <w:vAlign w:val="bottom"/>
            <w:hideMark/>
          </w:tcPr>
          <w:p w:rsidR="00BD7DB2" w:rsidRPr="00BB3696" w:rsidRDefault="00BD7DB2" w:rsidP="00BD7DB2">
            <w:pPr>
              <w:jc w:val="center"/>
              <w:rPr>
                <w:b/>
                <w:i/>
                <w:iCs/>
                <w:color w:val="000000"/>
              </w:rPr>
            </w:pPr>
          </w:p>
        </w:tc>
        <w:tc>
          <w:tcPr>
            <w:tcW w:w="442" w:type="pct"/>
            <w:tcBorders>
              <w:top w:val="single" w:sz="4" w:space="0" w:color="000000"/>
              <w:left w:val="nil"/>
              <w:bottom w:val="single" w:sz="4" w:space="0" w:color="auto"/>
              <w:right w:val="single" w:sz="4" w:space="0" w:color="000000"/>
            </w:tcBorders>
            <w:shd w:val="clear" w:color="auto" w:fill="auto"/>
            <w:vAlign w:val="bottom"/>
            <w:hideMark/>
          </w:tcPr>
          <w:p w:rsidR="00BD7DB2" w:rsidRPr="00BB3696" w:rsidRDefault="00BD7DB2" w:rsidP="00BD7DB2">
            <w:pPr>
              <w:jc w:val="center"/>
              <w:rPr>
                <w:b/>
                <w:i/>
                <w:iCs/>
              </w:rPr>
            </w:pPr>
          </w:p>
        </w:tc>
        <w:tc>
          <w:tcPr>
            <w:tcW w:w="442" w:type="pct"/>
            <w:tcBorders>
              <w:top w:val="single" w:sz="4" w:space="0" w:color="000000"/>
              <w:left w:val="nil"/>
              <w:bottom w:val="single" w:sz="4" w:space="0" w:color="auto"/>
              <w:right w:val="single" w:sz="4" w:space="0" w:color="000000"/>
            </w:tcBorders>
            <w:shd w:val="clear" w:color="auto" w:fill="auto"/>
            <w:vAlign w:val="bottom"/>
            <w:hideMark/>
          </w:tcPr>
          <w:p w:rsidR="00BD7DB2" w:rsidRPr="00BB3696" w:rsidRDefault="00BD7DB2" w:rsidP="00BD7DB2">
            <w:pPr>
              <w:jc w:val="center"/>
              <w:rPr>
                <w:b/>
                <w:i/>
                <w:iCs/>
              </w:rPr>
            </w:pPr>
          </w:p>
        </w:tc>
        <w:tc>
          <w:tcPr>
            <w:tcW w:w="450" w:type="pct"/>
            <w:tcBorders>
              <w:top w:val="single" w:sz="4" w:space="0" w:color="000000"/>
              <w:left w:val="nil"/>
              <w:bottom w:val="single" w:sz="4" w:space="0" w:color="auto"/>
              <w:right w:val="single" w:sz="4" w:space="0" w:color="000000"/>
            </w:tcBorders>
            <w:shd w:val="clear" w:color="auto" w:fill="auto"/>
            <w:vAlign w:val="bottom"/>
            <w:hideMark/>
          </w:tcPr>
          <w:p w:rsidR="00BD7DB2" w:rsidRPr="00BB3696" w:rsidRDefault="00BD7DB2" w:rsidP="00BD7DB2">
            <w:pPr>
              <w:jc w:val="center"/>
              <w:rPr>
                <w:b/>
                <w:i/>
                <w:iCs/>
              </w:rPr>
            </w:pPr>
          </w:p>
        </w:tc>
      </w:tr>
      <w:tr w:rsidR="00BD7DB2" w:rsidRPr="003A0D46" w:rsidTr="00BD7DB2">
        <w:trPr>
          <w:trHeight w:val="459"/>
        </w:trPr>
        <w:tc>
          <w:tcPr>
            <w:tcW w:w="282" w:type="pct"/>
            <w:vMerge w:val="restart"/>
            <w:tcBorders>
              <w:top w:val="single" w:sz="4" w:space="0" w:color="auto"/>
              <w:left w:val="single" w:sz="4" w:space="0" w:color="auto"/>
              <w:right w:val="single" w:sz="4" w:space="0" w:color="auto"/>
            </w:tcBorders>
            <w:shd w:val="clear" w:color="auto" w:fill="auto"/>
            <w:noWrap/>
            <w:vAlign w:val="bottom"/>
            <w:hideMark/>
          </w:tcPr>
          <w:p w:rsidR="00BD7DB2" w:rsidRPr="00BB3696" w:rsidRDefault="00BD7DB2" w:rsidP="00BD7DB2">
            <w:pPr>
              <w:jc w:val="center"/>
              <w:rPr>
                <w:color w:val="000000"/>
              </w:rPr>
            </w:pPr>
            <w:r w:rsidRPr="00BB3696">
              <w:rPr>
                <w:color w:val="000000"/>
              </w:rPr>
              <w:t>2</w:t>
            </w:r>
          </w:p>
        </w:tc>
        <w:tc>
          <w:tcPr>
            <w:tcW w:w="4718"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BD7DB2" w:rsidRPr="00BB3696" w:rsidRDefault="00BD7DB2" w:rsidP="00BD7DB2">
            <w:pPr>
              <w:rPr>
                <w:color w:val="000000"/>
              </w:rPr>
            </w:pPr>
            <w:r w:rsidRPr="00BB3696">
              <w:t>Analizator do wieloparametrowego PCR wraz z panelami diagnostycznymi</w:t>
            </w:r>
          </w:p>
        </w:tc>
      </w:tr>
      <w:tr w:rsidR="00BD7DB2" w:rsidRPr="003A0D46" w:rsidTr="00BD7DB2">
        <w:trPr>
          <w:trHeight w:val="459"/>
        </w:trPr>
        <w:tc>
          <w:tcPr>
            <w:tcW w:w="282" w:type="pct"/>
            <w:vMerge/>
            <w:tcBorders>
              <w:left w:val="single" w:sz="4" w:space="0" w:color="auto"/>
              <w:right w:val="single" w:sz="4" w:space="0" w:color="auto"/>
            </w:tcBorders>
            <w:shd w:val="clear" w:color="auto" w:fill="auto"/>
            <w:noWrap/>
            <w:vAlign w:val="bottom"/>
            <w:hideMark/>
          </w:tcPr>
          <w:p w:rsidR="00BD7DB2" w:rsidRPr="00BB3696" w:rsidRDefault="00BD7DB2" w:rsidP="00BD7DB2">
            <w:pPr>
              <w:jc w:val="center"/>
              <w:rPr>
                <w:color w:val="000000"/>
              </w:rPr>
            </w:pPr>
          </w:p>
        </w:tc>
        <w:tc>
          <w:tcPr>
            <w:tcW w:w="170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D7DB2" w:rsidRPr="00BB3696" w:rsidRDefault="00BD7DB2" w:rsidP="00BD7DB2">
            <w:pPr>
              <w:pStyle w:val="NormalnyWeb"/>
              <w:suppressAutoHyphens w:val="0"/>
              <w:spacing w:before="0" w:after="0"/>
              <w:jc w:val="left"/>
              <w:rPr>
                <w:sz w:val="24"/>
                <w:szCs w:val="24"/>
              </w:rPr>
            </w:pPr>
            <w:r w:rsidRPr="00BB3696">
              <w:rPr>
                <w:sz w:val="24"/>
                <w:szCs w:val="24"/>
              </w:rPr>
              <w:t>Poz. 1 Moduł analityczny</w:t>
            </w:r>
            <w:r w:rsidR="00BC339E" w:rsidRPr="00BB3696">
              <w:rPr>
                <w:sz w:val="24"/>
                <w:szCs w:val="24"/>
              </w:rPr>
              <w:t xml:space="preserve"> z wyposażeniem</w:t>
            </w:r>
          </w:p>
        </w:tc>
        <w:tc>
          <w:tcPr>
            <w:tcW w:w="45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D7DB2" w:rsidRPr="00BB3696" w:rsidRDefault="00BD7DB2" w:rsidP="00BD7DB2">
            <w:pPr>
              <w:jc w:val="center"/>
              <w:rPr>
                <w:color w:val="000000"/>
              </w:rPr>
            </w:pPr>
            <w:r w:rsidRPr="00BB3696">
              <w:rPr>
                <w:color w:val="000000"/>
              </w:rPr>
              <w:t>1</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DB2" w:rsidRPr="00BB3696" w:rsidRDefault="00BD7DB2" w:rsidP="00BD7DB2">
            <w:pPr>
              <w:rPr>
                <w:color w:val="000000"/>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DB2" w:rsidRPr="00BB3696" w:rsidRDefault="00BD7DB2" w:rsidP="00BD7DB2">
            <w:pPr>
              <w:jc w:val="center"/>
              <w:rPr>
                <w:color w:val="000000"/>
              </w:rPr>
            </w:pPr>
            <w:r w:rsidRPr="00BB3696">
              <w:rPr>
                <w:color w:val="000000"/>
              </w:rPr>
              <w:t>8</w:t>
            </w:r>
            <w:r w:rsidR="00BC339E" w:rsidRPr="00BB3696">
              <w:rPr>
                <w:color w:val="000000"/>
              </w:rPr>
              <w:t>/23</w:t>
            </w:r>
            <w:r w:rsidRPr="00BB3696">
              <w:rPr>
                <w:color w:val="000000"/>
              </w:rPr>
              <w:t>%</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DB2" w:rsidRPr="00BB3696" w:rsidRDefault="00BD7DB2" w:rsidP="00BD7DB2">
            <w:pPr>
              <w:rPr>
                <w:color w:val="000000"/>
              </w:rPr>
            </w:pP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DB2" w:rsidRPr="00BB3696" w:rsidRDefault="00BD7DB2" w:rsidP="00BD7DB2">
            <w:pPr>
              <w:rPr>
                <w:color w:val="000000"/>
              </w:rPr>
            </w:pP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DB2" w:rsidRPr="00BB3696" w:rsidRDefault="00BD7DB2" w:rsidP="00BD7DB2">
            <w:pPr>
              <w:rPr>
                <w:color w:val="000000"/>
              </w:rPr>
            </w:pPr>
          </w:p>
        </w:tc>
        <w:tc>
          <w:tcPr>
            <w:tcW w:w="4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DB2" w:rsidRPr="00BB3696" w:rsidRDefault="00BD7DB2" w:rsidP="00BD7DB2">
            <w:pPr>
              <w:rPr>
                <w:color w:val="000000"/>
              </w:rPr>
            </w:pPr>
          </w:p>
        </w:tc>
      </w:tr>
      <w:tr w:rsidR="00BD7DB2" w:rsidRPr="003A0D46" w:rsidTr="00BD7DB2">
        <w:trPr>
          <w:trHeight w:val="459"/>
        </w:trPr>
        <w:tc>
          <w:tcPr>
            <w:tcW w:w="282" w:type="pct"/>
            <w:vMerge/>
            <w:tcBorders>
              <w:left w:val="single" w:sz="4" w:space="0" w:color="auto"/>
              <w:right w:val="single" w:sz="4" w:space="0" w:color="auto"/>
            </w:tcBorders>
            <w:shd w:val="clear" w:color="auto" w:fill="auto"/>
            <w:noWrap/>
            <w:vAlign w:val="bottom"/>
            <w:hideMark/>
          </w:tcPr>
          <w:p w:rsidR="00BD7DB2" w:rsidRPr="00BB3696" w:rsidRDefault="00BD7DB2" w:rsidP="00BD7DB2">
            <w:pPr>
              <w:jc w:val="center"/>
              <w:rPr>
                <w:color w:val="000000"/>
              </w:rPr>
            </w:pPr>
          </w:p>
        </w:tc>
        <w:tc>
          <w:tcPr>
            <w:tcW w:w="4718"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2E7A25" w:rsidRPr="00BB3696" w:rsidRDefault="00BC339E" w:rsidP="00957F16">
            <w:r w:rsidRPr="00BB3696">
              <w:t>Poz. 2</w:t>
            </w:r>
            <w:r w:rsidR="00BD7DB2" w:rsidRPr="00BB3696">
              <w:t xml:space="preserve"> Zestaw paneli diagnostycznych</w:t>
            </w:r>
          </w:p>
        </w:tc>
      </w:tr>
      <w:tr w:rsidR="00BD7DB2" w:rsidRPr="003A0D46" w:rsidTr="00BD7DB2">
        <w:trPr>
          <w:trHeight w:val="459"/>
        </w:trPr>
        <w:tc>
          <w:tcPr>
            <w:tcW w:w="282" w:type="pct"/>
            <w:vMerge/>
            <w:tcBorders>
              <w:left w:val="single" w:sz="4" w:space="0" w:color="auto"/>
              <w:right w:val="single" w:sz="4" w:space="0" w:color="auto"/>
            </w:tcBorders>
            <w:shd w:val="clear" w:color="auto" w:fill="auto"/>
            <w:noWrap/>
            <w:vAlign w:val="bottom"/>
            <w:hideMark/>
          </w:tcPr>
          <w:p w:rsidR="00BD7DB2" w:rsidRPr="00BB3696" w:rsidRDefault="00BD7DB2" w:rsidP="00BD7DB2">
            <w:pPr>
              <w:jc w:val="center"/>
              <w:rPr>
                <w:color w:val="000000"/>
              </w:rPr>
            </w:pPr>
          </w:p>
        </w:tc>
        <w:tc>
          <w:tcPr>
            <w:tcW w:w="170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D7DB2" w:rsidRPr="00BB3696" w:rsidRDefault="00BD7DB2" w:rsidP="00BC339E">
            <w:pPr>
              <w:pStyle w:val="NormalnyWeb"/>
              <w:suppressAutoHyphens w:val="0"/>
              <w:spacing w:before="0" w:after="0"/>
              <w:jc w:val="left"/>
              <w:rPr>
                <w:sz w:val="24"/>
                <w:szCs w:val="24"/>
              </w:rPr>
            </w:pPr>
            <w:r w:rsidRPr="00BB3696">
              <w:rPr>
                <w:sz w:val="24"/>
                <w:szCs w:val="24"/>
              </w:rPr>
              <w:t>a.</w:t>
            </w:r>
            <w:r w:rsidR="00CA69BB" w:rsidRPr="00BB3696">
              <w:rPr>
                <w:sz w:val="24"/>
                <w:szCs w:val="24"/>
              </w:rPr>
              <w:t xml:space="preserve"> Panel do </w:t>
            </w:r>
            <w:r w:rsidR="00BC339E" w:rsidRPr="00BB3696">
              <w:rPr>
                <w:sz w:val="24"/>
                <w:szCs w:val="24"/>
              </w:rPr>
              <w:t>diagnostyki</w:t>
            </w:r>
            <w:r w:rsidR="00CA69BB" w:rsidRPr="00BB3696">
              <w:rPr>
                <w:sz w:val="24"/>
                <w:szCs w:val="24"/>
              </w:rPr>
              <w:t xml:space="preserve"> </w:t>
            </w:r>
            <w:r w:rsidR="00BC339E" w:rsidRPr="00BB3696">
              <w:rPr>
                <w:sz w:val="24"/>
                <w:szCs w:val="24"/>
              </w:rPr>
              <w:t xml:space="preserve">zakażeń </w:t>
            </w:r>
            <w:r w:rsidR="00CA69BB" w:rsidRPr="00BB3696">
              <w:rPr>
                <w:sz w:val="24"/>
                <w:szCs w:val="24"/>
              </w:rPr>
              <w:t xml:space="preserve">górnych dróg oddechowych </w:t>
            </w:r>
          </w:p>
        </w:tc>
        <w:tc>
          <w:tcPr>
            <w:tcW w:w="45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D7DB2" w:rsidRPr="00BB3696" w:rsidRDefault="00BD7DB2" w:rsidP="00BD7DB2">
            <w:pPr>
              <w:jc w:val="center"/>
              <w:rPr>
                <w:color w:val="000000"/>
              </w:rPr>
            </w:pPr>
            <w:r w:rsidRPr="00BB3696">
              <w:rPr>
                <w:color w:val="000000"/>
              </w:rPr>
              <w:t>1</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DB2" w:rsidRPr="00BB3696" w:rsidRDefault="00BD7DB2" w:rsidP="00BD7DB2">
            <w:pPr>
              <w:rPr>
                <w:color w:val="000000"/>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hideMark/>
          </w:tcPr>
          <w:p w:rsidR="00BD7DB2" w:rsidRPr="00BB3696" w:rsidRDefault="00BD7DB2" w:rsidP="00BD7DB2">
            <w:pPr>
              <w:jc w:val="center"/>
            </w:pPr>
            <w:r w:rsidRPr="00BB3696">
              <w:rPr>
                <w:color w:val="000000"/>
              </w:rPr>
              <w:t>8%</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DB2" w:rsidRPr="00BB3696" w:rsidRDefault="00BD7DB2" w:rsidP="00BD7DB2">
            <w:pPr>
              <w:rPr>
                <w:color w:val="000000"/>
              </w:rPr>
            </w:pP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DB2" w:rsidRPr="00BB3696" w:rsidRDefault="00BD7DB2" w:rsidP="00BD7DB2">
            <w:pPr>
              <w:rPr>
                <w:color w:val="000000"/>
              </w:rPr>
            </w:pP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DB2" w:rsidRPr="00BB3696" w:rsidRDefault="00BD7DB2" w:rsidP="00BD7DB2">
            <w:pPr>
              <w:rPr>
                <w:color w:val="000000"/>
              </w:rPr>
            </w:pPr>
          </w:p>
        </w:tc>
        <w:tc>
          <w:tcPr>
            <w:tcW w:w="4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DB2" w:rsidRPr="00BB3696" w:rsidRDefault="00BD7DB2" w:rsidP="00BD7DB2">
            <w:pPr>
              <w:rPr>
                <w:color w:val="000000"/>
              </w:rPr>
            </w:pPr>
          </w:p>
        </w:tc>
      </w:tr>
      <w:tr w:rsidR="00BD7DB2" w:rsidRPr="003A0D46" w:rsidTr="00BD7DB2">
        <w:trPr>
          <w:trHeight w:val="459"/>
        </w:trPr>
        <w:tc>
          <w:tcPr>
            <w:tcW w:w="282" w:type="pct"/>
            <w:vMerge/>
            <w:tcBorders>
              <w:left w:val="single" w:sz="4" w:space="0" w:color="auto"/>
              <w:right w:val="single" w:sz="4" w:space="0" w:color="auto"/>
            </w:tcBorders>
            <w:shd w:val="clear" w:color="auto" w:fill="auto"/>
            <w:noWrap/>
            <w:vAlign w:val="bottom"/>
            <w:hideMark/>
          </w:tcPr>
          <w:p w:rsidR="00BD7DB2" w:rsidRPr="00BB3696" w:rsidRDefault="00BD7DB2" w:rsidP="00BD7DB2">
            <w:pPr>
              <w:jc w:val="center"/>
              <w:rPr>
                <w:color w:val="000000"/>
              </w:rPr>
            </w:pPr>
          </w:p>
        </w:tc>
        <w:tc>
          <w:tcPr>
            <w:tcW w:w="170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D7DB2" w:rsidRPr="00BB3696" w:rsidRDefault="00BD7DB2" w:rsidP="00BC339E">
            <w:pPr>
              <w:pStyle w:val="NormalnyWeb"/>
              <w:suppressAutoHyphens w:val="0"/>
              <w:spacing w:before="0" w:after="0"/>
              <w:jc w:val="left"/>
              <w:rPr>
                <w:sz w:val="24"/>
                <w:szCs w:val="24"/>
              </w:rPr>
            </w:pPr>
            <w:r w:rsidRPr="00BB3696">
              <w:rPr>
                <w:sz w:val="24"/>
                <w:szCs w:val="24"/>
              </w:rPr>
              <w:t>b.</w:t>
            </w:r>
            <w:r w:rsidR="00CA69BB" w:rsidRPr="00BB3696">
              <w:rPr>
                <w:sz w:val="24"/>
                <w:szCs w:val="24"/>
              </w:rPr>
              <w:t xml:space="preserve"> Panel do </w:t>
            </w:r>
            <w:r w:rsidR="00BC339E" w:rsidRPr="00BB3696">
              <w:rPr>
                <w:sz w:val="24"/>
                <w:szCs w:val="24"/>
              </w:rPr>
              <w:t>diagnostyki</w:t>
            </w:r>
            <w:r w:rsidR="00CA69BB" w:rsidRPr="00BB3696">
              <w:rPr>
                <w:sz w:val="24"/>
                <w:szCs w:val="24"/>
              </w:rPr>
              <w:t xml:space="preserve"> </w:t>
            </w:r>
            <w:r w:rsidR="00BC339E" w:rsidRPr="00BB3696">
              <w:rPr>
                <w:sz w:val="24"/>
                <w:szCs w:val="24"/>
              </w:rPr>
              <w:t xml:space="preserve">zakażeń </w:t>
            </w:r>
            <w:r w:rsidR="00CA69BB" w:rsidRPr="00BB3696">
              <w:rPr>
                <w:sz w:val="24"/>
                <w:szCs w:val="24"/>
              </w:rPr>
              <w:t>dolnych dróg oddechowych</w:t>
            </w:r>
          </w:p>
        </w:tc>
        <w:tc>
          <w:tcPr>
            <w:tcW w:w="45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D7DB2" w:rsidRPr="00BB3696" w:rsidRDefault="00BD7DB2" w:rsidP="00BD7DB2">
            <w:pPr>
              <w:jc w:val="center"/>
              <w:rPr>
                <w:color w:val="000000"/>
              </w:rPr>
            </w:pPr>
            <w:r w:rsidRPr="00BB3696">
              <w:rPr>
                <w:color w:val="000000"/>
              </w:rPr>
              <w:t>1</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DB2" w:rsidRPr="00BB3696" w:rsidRDefault="00BD7DB2" w:rsidP="00BD7DB2">
            <w:pPr>
              <w:rPr>
                <w:color w:val="000000"/>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hideMark/>
          </w:tcPr>
          <w:p w:rsidR="00BD7DB2" w:rsidRPr="00BB3696" w:rsidRDefault="00BD7DB2" w:rsidP="00BD7DB2">
            <w:pPr>
              <w:jc w:val="center"/>
            </w:pPr>
            <w:r w:rsidRPr="00BB3696">
              <w:rPr>
                <w:color w:val="000000"/>
              </w:rPr>
              <w:t>8%</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DB2" w:rsidRPr="00BB3696" w:rsidRDefault="00BD7DB2" w:rsidP="00BD7DB2">
            <w:pPr>
              <w:rPr>
                <w:color w:val="000000"/>
              </w:rPr>
            </w:pP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DB2" w:rsidRPr="00BB3696" w:rsidRDefault="00BD7DB2" w:rsidP="00BD7DB2">
            <w:pPr>
              <w:rPr>
                <w:color w:val="000000"/>
              </w:rPr>
            </w:pP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DB2" w:rsidRPr="00BB3696" w:rsidRDefault="00BD7DB2" w:rsidP="00BD7DB2">
            <w:pPr>
              <w:rPr>
                <w:color w:val="000000"/>
              </w:rPr>
            </w:pPr>
          </w:p>
        </w:tc>
        <w:tc>
          <w:tcPr>
            <w:tcW w:w="4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DB2" w:rsidRPr="00BB3696" w:rsidRDefault="00BD7DB2" w:rsidP="00BD7DB2">
            <w:pPr>
              <w:rPr>
                <w:color w:val="000000"/>
              </w:rPr>
            </w:pPr>
          </w:p>
        </w:tc>
      </w:tr>
      <w:tr w:rsidR="00BD7DB2" w:rsidRPr="003A0D46" w:rsidTr="00BD7DB2">
        <w:trPr>
          <w:trHeight w:val="459"/>
        </w:trPr>
        <w:tc>
          <w:tcPr>
            <w:tcW w:w="282" w:type="pct"/>
            <w:vMerge/>
            <w:tcBorders>
              <w:left w:val="single" w:sz="4" w:space="0" w:color="auto"/>
              <w:right w:val="single" w:sz="4" w:space="0" w:color="auto"/>
            </w:tcBorders>
            <w:shd w:val="clear" w:color="auto" w:fill="auto"/>
            <w:noWrap/>
            <w:vAlign w:val="bottom"/>
            <w:hideMark/>
          </w:tcPr>
          <w:p w:rsidR="00BD7DB2" w:rsidRPr="00BB3696" w:rsidRDefault="00BD7DB2" w:rsidP="00BD7DB2">
            <w:pPr>
              <w:jc w:val="center"/>
              <w:rPr>
                <w:color w:val="000000"/>
              </w:rPr>
            </w:pPr>
          </w:p>
        </w:tc>
        <w:tc>
          <w:tcPr>
            <w:tcW w:w="170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D7DB2" w:rsidRPr="00BB3696" w:rsidRDefault="00BD7DB2" w:rsidP="00BC339E">
            <w:r w:rsidRPr="00BB3696">
              <w:t>c.</w:t>
            </w:r>
            <w:r w:rsidR="00CA69BB" w:rsidRPr="00BB3696">
              <w:t xml:space="preserve"> Panel do </w:t>
            </w:r>
            <w:r w:rsidR="00BC339E" w:rsidRPr="00BB3696">
              <w:t>diagnostyki</w:t>
            </w:r>
            <w:r w:rsidR="00CA69BB" w:rsidRPr="00BB3696">
              <w:t xml:space="preserve"> zakażeń krwi </w:t>
            </w:r>
          </w:p>
        </w:tc>
        <w:tc>
          <w:tcPr>
            <w:tcW w:w="45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D7DB2" w:rsidRPr="00BB3696" w:rsidRDefault="00BD7DB2" w:rsidP="00BD7DB2">
            <w:pPr>
              <w:jc w:val="center"/>
              <w:rPr>
                <w:color w:val="000000"/>
              </w:rPr>
            </w:pPr>
            <w:r w:rsidRPr="00BB3696">
              <w:rPr>
                <w:color w:val="000000"/>
              </w:rPr>
              <w:t>1</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DB2" w:rsidRPr="00BB3696" w:rsidRDefault="00BD7DB2" w:rsidP="00BD7DB2">
            <w:pPr>
              <w:rPr>
                <w:color w:val="000000"/>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hideMark/>
          </w:tcPr>
          <w:p w:rsidR="00BD7DB2" w:rsidRPr="00BB3696" w:rsidRDefault="00BD7DB2" w:rsidP="00BD7DB2">
            <w:pPr>
              <w:jc w:val="center"/>
            </w:pPr>
            <w:r w:rsidRPr="00BB3696">
              <w:rPr>
                <w:color w:val="000000"/>
              </w:rPr>
              <w:t>8%</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DB2" w:rsidRPr="00BB3696" w:rsidRDefault="00BD7DB2" w:rsidP="00BD7DB2">
            <w:pPr>
              <w:rPr>
                <w:color w:val="000000"/>
              </w:rPr>
            </w:pP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DB2" w:rsidRPr="00BB3696" w:rsidRDefault="00BD7DB2" w:rsidP="00BD7DB2">
            <w:pPr>
              <w:rPr>
                <w:color w:val="000000"/>
              </w:rPr>
            </w:pP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DB2" w:rsidRPr="00BB3696" w:rsidRDefault="00BD7DB2" w:rsidP="00BD7DB2">
            <w:pPr>
              <w:rPr>
                <w:color w:val="000000"/>
              </w:rPr>
            </w:pPr>
          </w:p>
        </w:tc>
        <w:tc>
          <w:tcPr>
            <w:tcW w:w="4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DB2" w:rsidRPr="00BB3696" w:rsidRDefault="00BD7DB2" w:rsidP="00BD7DB2">
            <w:pPr>
              <w:rPr>
                <w:color w:val="000000"/>
              </w:rPr>
            </w:pPr>
          </w:p>
        </w:tc>
      </w:tr>
      <w:tr w:rsidR="00BD7DB2" w:rsidRPr="003A0D46" w:rsidTr="00BD7DB2">
        <w:trPr>
          <w:trHeight w:val="459"/>
        </w:trPr>
        <w:tc>
          <w:tcPr>
            <w:tcW w:w="282" w:type="pct"/>
            <w:vMerge/>
            <w:tcBorders>
              <w:left w:val="single" w:sz="4" w:space="0" w:color="auto"/>
              <w:right w:val="single" w:sz="4" w:space="0" w:color="auto"/>
            </w:tcBorders>
            <w:shd w:val="clear" w:color="auto" w:fill="auto"/>
            <w:noWrap/>
            <w:vAlign w:val="bottom"/>
            <w:hideMark/>
          </w:tcPr>
          <w:p w:rsidR="00BD7DB2" w:rsidRPr="00BB3696" w:rsidRDefault="00BD7DB2" w:rsidP="00BD7DB2">
            <w:pPr>
              <w:jc w:val="center"/>
              <w:rPr>
                <w:color w:val="000000"/>
              </w:rPr>
            </w:pPr>
          </w:p>
        </w:tc>
        <w:tc>
          <w:tcPr>
            <w:tcW w:w="170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D7DB2" w:rsidRPr="00BB3696" w:rsidRDefault="00BD7DB2" w:rsidP="00BC339E">
            <w:pPr>
              <w:pStyle w:val="NormalnyWeb"/>
              <w:suppressAutoHyphens w:val="0"/>
              <w:spacing w:before="0" w:after="0"/>
              <w:jc w:val="left"/>
              <w:rPr>
                <w:sz w:val="24"/>
                <w:szCs w:val="24"/>
              </w:rPr>
            </w:pPr>
            <w:r w:rsidRPr="00BB3696">
              <w:rPr>
                <w:sz w:val="24"/>
                <w:szCs w:val="24"/>
              </w:rPr>
              <w:t>d.</w:t>
            </w:r>
            <w:r w:rsidR="00CA69BB" w:rsidRPr="00BB3696">
              <w:rPr>
                <w:sz w:val="24"/>
                <w:szCs w:val="24"/>
              </w:rPr>
              <w:t xml:space="preserve"> Panel do </w:t>
            </w:r>
            <w:r w:rsidR="00BC339E" w:rsidRPr="00BB3696">
              <w:rPr>
                <w:sz w:val="24"/>
                <w:szCs w:val="24"/>
              </w:rPr>
              <w:t>diagnostyki</w:t>
            </w:r>
            <w:r w:rsidR="00CA69BB" w:rsidRPr="00BB3696">
              <w:rPr>
                <w:sz w:val="24"/>
                <w:szCs w:val="24"/>
              </w:rPr>
              <w:t xml:space="preserve"> </w:t>
            </w:r>
            <w:r w:rsidR="00BC339E" w:rsidRPr="00BB3696">
              <w:rPr>
                <w:sz w:val="24"/>
                <w:szCs w:val="24"/>
              </w:rPr>
              <w:t>układu pokarmowego</w:t>
            </w:r>
          </w:p>
        </w:tc>
        <w:tc>
          <w:tcPr>
            <w:tcW w:w="45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D7DB2" w:rsidRPr="00BB3696" w:rsidRDefault="00BD7DB2" w:rsidP="00BD7DB2">
            <w:pPr>
              <w:jc w:val="center"/>
              <w:rPr>
                <w:color w:val="000000"/>
              </w:rPr>
            </w:pPr>
            <w:r w:rsidRPr="00BB3696">
              <w:rPr>
                <w:color w:val="000000"/>
              </w:rPr>
              <w:t>1</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DB2" w:rsidRPr="00BB3696" w:rsidRDefault="00BD7DB2" w:rsidP="00BD7DB2">
            <w:pPr>
              <w:rPr>
                <w:color w:val="000000"/>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hideMark/>
          </w:tcPr>
          <w:p w:rsidR="00BD7DB2" w:rsidRPr="00BB3696" w:rsidRDefault="00BD7DB2" w:rsidP="00BD7DB2">
            <w:pPr>
              <w:jc w:val="center"/>
            </w:pPr>
            <w:r w:rsidRPr="00BB3696">
              <w:rPr>
                <w:color w:val="000000"/>
              </w:rPr>
              <w:t>8%</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DB2" w:rsidRPr="00BB3696" w:rsidRDefault="00BD7DB2" w:rsidP="00BD7DB2">
            <w:pPr>
              <w:rPr>
                <w:color w:val="000000"/>
              </w:rPr>
            </w:pP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DB2" w:rsidRPr="00BB3696" w:rsidRDefault="00BD7DB2" w:rsidP="00BD7DB2">
            <w:pPr>
              <w:rPr>
                <w:color w:val="000000"/>
              </w:rPr>
            </w:pP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DB2" w:rsidRPr="00BB3696" w:rsidRDefault="00BD7DB2" w:rsidP="00BD7DB2">
            <w:pPr>
              <w:rPr>
                <w:color w:val="000000"/>
              </w:rPr>
            </w:pPr>
          </w:p>
        </w:tc>
        <w:tc>
          <w:tcPr>
            <w:tcW w:w="4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DB2" w:rsidRPr="00BB3696" w:rsidRDefault="00BD7DB2" w:rsidP="00BD7DB2">
            <w:pPr>
              <w:rPr>
                <w:color w:val="000000"/>
              </w:rPr>
            </w:pPr>
          </w:p>
        </w:tc>
      </w:tr>
      <w:tr w:rsidR="00BD7DB2" w:rsidRPr="003A0D46" w:rsidTr="00BD7DB2">
        <w:trPr>
          <w:trHeight w:val="459"/>
        </w:trPr>
        <w:tc>
          <w:tcPr>
            <w:tcW w:w="282" w:type="pct"/>
            <w:vMerge/>
            <w:tcBorders>
              <w:left w:val="single" w:sz="4" w:space="0" w:color="auto"/>
              <w:right w:val="single" w:sz="4" w:space="0" w:color="auto"/>
            </w:tcBorders>
            <w:shd w:val="clear" w:color="auto" w:fill="auto"/>
            <w:noWrap/>
            <w:vAlign w:val="bottom"/>
            <w:hideMark/>
          </w:tcPr>
          <w:p w:rsidR="00BD7DB2" w:rsidRPr="00BB3696" w:rsidRDefault="00BD7DB2" w:rsidP="00BD7DB2">
            <w:pPr>
              <w:jc w:val="center"/>
              <w:rPr>
                <w:color w:val="000000"/>
              </w:rPr>
            </w:pPr>
          </w:p>
        </w:tc>
        <w:tc>
          <w:tcPr>
            <w:tcW w:w="170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D7DB2" w:rsidRPr="00BB3696" w:rsidRDefault="00BD7DB2" w:rsidP="00957F16">
            <w:pPr>
              <w:pStyle w:val="NormalnyWeb"/>
              <w:suppressAutoHyphens w:val="0"/>
              <w:spacing w:before="0" w:after="0"/>
              <w:jc w:val="left"/>
              <w:rPr>
                <w:sz w:val="24"/>
                <w:szCs w:val="24"/>
              </w:rPr>
            </w:pPr>
            <w:r w:rsidRPr="00BB3696">
              <w:rPr>
                <w:sz w:val="24"/>
                <w:szCs w:val="24"/>
              </w:rPr>
              <w:t>e.</w:t>
            </w:r>
            <w:r w:rsidR="00CA69BB" w:rsidRPr="00BB3696">
              <w:rPr>
                <w:sz w:val="24"/>
                <w:szCs w:val="24"/>
              </w:rPr>
              <w:t xml:space="preserve"> Panel do </w:t>
            </w:r>
            <w:r w:rsidR="00BC339E" w:rsidRPr="00BB3696">
              <w:rPr>
                <w:sz w:val="24"/>
                <w:szCs w:val="24"/>
              </w:rPr>
              <w:t>diagnostyki</w:t>
            </w:r>
            <w:r w:rsidR="00CA69BB" w:rsidRPr="00BB3696">
              <w:rPr>
                <w:sz w:val="24"/>
                <w:szCs w:val="24"/>
              </w:rPr>
              <w:t xml:space="preserve"> </w:t>
            </w:r>
            <w:r w:rsidR="00957F16" w:rsidRPr="00BB3696">
              <w:rPr>
                <w:sz w:val="24"/>
                <w:szCs w:val="24"/>
              </w:rPr>
              <w:t>zapaleń opon mózgowo-rdzeniowych i mózgu</w:t>
            </w:r>
          </w:p>
        </w:tc>
        <w:tc>
          <w:tcPr>
            <w:tcW w:w="45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D7DB2" w:rsidRPr="00BB3696" w:rsidRDefault="00BD7DB2" w:rsidP="00BD7DB2">
            <w:pPr>
              <w:jc w:val="center"/>
              <w:rPr>
                <w:color w:val="000000"/>
              </w:rPr>
            </w:pPr>
            <w:r w:rsidRPr="00BB3696">
              <w:rPr>
                <w:color w:val="000000"/>
              </w:rPr>
              <w:t>1</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DB2" w:rsidRPr="00BB3696" w:rsidRDefault="00BD7DB2" w:rsidP="00BD7DB2">
            <w:pPr>
              <w:rPr>
                <w:color w:val="000000"/>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hideMark/>
          </w:tcPr>
          <w:p w:rsidR="00BD7DB2" w:rsidRPr="00BB3696" w:rsidRDefault="00BD7DB2" w:rsidP="00BD7DB2">
            <w:pPr>
              <w:jc w:val="center"/>
            </w:pPr>
            <w:r w:rsidRPr="00BB3696">
              <w:rPr>
                <w:color w:val="000000"/>
              </w:rPr>
              <w:t>8%</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DB2" w:rsidRPr="00BB3696" w:rsidRDefault="00BD7DB2" w:rsidP="00BD7DB2">
            <w:pPr>
              <w:rPr>
                <w:color w:val="000000"/>
              </w:rPr>
            </w:pP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DB2" w:rsidRPr="00BB3696" w:rsidRDefault="00BD7DB2" w:rsidP="00BD7DB2">
            <w:pPr>
              <w:rPr>
                <w:color w:val="000000"/>
              </w:rPr>
            </w:pP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DB2" w:rsidRPr="00BB3696" w:rsidRDefault="00BD7DB2" w:rsidP="00BD7DB2">
            <w:pPr>
              <w:rPr>
                <w:color w:val="000000"/>
              </w:rPr>
            </w:pPr>
          </w:p>
        </w:tc>
        <w:tc>
          <w:tcPr>
            <w:tcW w:w="4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DB2" w:rsidRPr="00BB3696" w:rsidRDefault="00BD7DB2" w:rsidP="00BD7DB2">
            <w:pPr>
              <w:rPr>
                <w:color w:val="000000"/>
              </w:rPr>
            </w:pPr>
          </w:p>
        </w:tc>
      </w:tr>
      <w:tr w:rsidR="00BD7DB2" w:rsidRPr="0026716A" w:rsidTr="00BD7DB2">
        <w:trPr>
          <w:trHeight w:val="407"/>
        </w:trPr>
        <w:tc>
          <w:tcPr>
            <w:tcW w:w="282" w:type="pct"/>
            <w:vMerge w:val="restart"/>
            <w:tcBorders>
              <w:top w:val="single" w:sz="4" w:space="0" w:color="auto"/>
              <w:left w:val="single" w:sz="4" w:space="0" w:color="auto"/>
              <w:right w:val="single" w:sz="4" w:space="0" w:color="auto"/>
            </w:tcBorders>
            <w:shd w:val="clear" w:color="auto" w:fill="auto"/>
            <w:noWrap/>
            <w:vAlign w:val="bottom"/>
            <w:hideMark/>
          </w:tcPr>
          <w:p w:rsidR="00BD7DB2" w:rsidRPr="00BB3696" w:rsidRDefault="00BD7DB2" w:rsidP="00BD7DB2">
            <w:pPr>
              <w:jc w:val="center"/>
              <w:rPr>
                <w:color w:val="000000"/>
              </w:rPr>
            </w:pPr>
            <w:r w:rsidRPr="00BB3696">
              <w:rPr>
                <w:color w:val="000000"/>
              </w:rPr>
              <w:t>3</w:t>
            </w:r>
          </w:p>
        </w:tc>
        <w:tc>
          <w:tcPr>
            <w:tcW w:w="4718"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BD7DB2" w:rsidRPr="00BB3696" w:rsidRDefault="00BD7DB2" w:rsidP="00BD7DB2">
            <w:pPr>
              <w:rPr>
                <w:color w:val="000000"/>
              </w:rPr>
            </w:pPr>
            <w:r w:rsidRPr="00BB3696">
              <w:t>Sprzęt dla pracowni endoskopii</w:t>
            </w:r>
          </w:p>
        </w:tc>
      </w:tr>
      <w:tr w:rsidR="00BD7DB2" w:rsidRPr="0026716A" w:rsidTr="00BD7DB2">
        <w:trPr>
          <w:trHeight w:val="407"/>
        </w:trPr>
        <w:tc>
          <w:tcPr>
            <w:tcW w:w="282" w:type="pct"/>
            <w:vMerge/>
            <w:tcBorders>
              <w:left w:val="single" w:sz="4" w:space="0" w:color="auto"/>
              <w:right w:val="single" w:sz="4" w:space="0" w:color="auto"/>
            </w:tcBorders>
            <w:shd w:val="clear" w:color="auto" w:fill="auto"/>
            <w:noWrap/>
            <w:vAlign w:val="bottom"/>
            <w:hideMark/>
          </w:tcPr>
          <w:p w:rsidR="00BD7DB2" w:rsidRPr="00BB3696" w:rsidRDefault="00BD7DB2" w:rsidP="00BD7DB2">
            <w:pPr>
              <w:jc w:val="center"/>
              <w:rPr>
                <w:color w:val="000000"/>
              </w:rPr>
            </w:pPr>
          </w:p>
        </w:tc>
        <w:tc>
          <w:tcPr>
            <w:tcW w:w="170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D7DB2" w:rsidRPr="00BB3696" w:rsidRDefault="00BD7DB2" w:rsidP="00BD7DB2">
            <w:pPr>
              <w:pStyle w:val="NormalnyWeb"/>
              <w:suppressAutoHyphens w:val="0"/>
              <w:spacing w:before="0" w:after="0"/>
              <w:jc w:val="left"/>
              <w:rPr>
                <w:sz w:val="24"/>
                <w:szCs w:val="24"/>
              </w:rPr>
            </w:pPr>
            <w:r w:rsidRPr="00BB3696">
              <w:rPr>
                <w:sz w:val="24"/>
                <w:szCs w:val="24"/>
              </w:rPr>
              <w:t xml:space="preserve">Poz. 1 </w:t>
            </w:r>
            <w:proofErr w:type="spellStart"/>
            <w:r w:rsidRPr="00BB3696">
              <w:rPr>
                <w:sz w:val="24"/>
                <w:szCs w:val="24"/>
              </w:rPr>
              <w:t>Videokolonoskop</w:t>
            </w:r>
            <w:proofErr w:type="spellEnd"/>
          </w:p>
        </w:tc>
        <w:tc>
          <w:tcPr>
            <w:tcW w:w="45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D7DB2" w:rsidRPr="00BB3696" w:rsidRDefault="00BD7DB2" w:rsidP="00BD7DB2">
            <w:pPr>
              <w:jc w:val="center"/>
              <w:rPr>
                <w:color w:val="000000"/>
              </w:rPr>
            </w:pPr>
            <w:r w:rsidRPr="00BB3696">
              <w:rPr>
                <w:color w:val="000000"/>
              </w:rPr>
              <w:t>1</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DB2" w:rsidRPr="00BB3696" w:rsidRDefault="00BD7DB2" w:rsidP="00BD7DB2">
            <w:pPr>
              <w:rPr>
                <w:color w:val="000000"/>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DB2" w:rsidRPr="00BB3696" w:rsidRDefault="00BD7DB2" w:rsidP="00BD7DB2">
            <w:pPr>
              <w:jc w:val="center"/>
              <w:rPr>
                <w:color w:val="000000"/>
              </w:rPr>
            </w:pPr>
            <w:r w:rsidRPr="00BB3696">
              <w:rPr>
                <w:color w:val="000000"/>
              </w:rPr>
              <w:t>8%</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DB2" w:rsidRPr="00BB3696" w:rsidRDefault="00BD7DB2" w:rsidP="00BD7DB2">
            <w:pPr>
              <w:rPr>
                <w:color w:val="000000"/>
              </w:rPr>
            </w:pP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DB2" w:rsidRPr="00BB3696" w:rsidRDefault="00BD7DB2" w:rsidP="00BD7DB2">
            <w:pPr>
              <w:rPr>
                <w:color w:val="000000"/>
              </w:rPr>
            </w:pP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DB2" w:rsidRPr="00BB3696" w:rsidRDefault="00BD7DB2" w:rsidP="00BD7DB2">
            <w:pPr>
              <w:rPr>
                <w:color w:val="000000"/>
              </w:rPr>
            </w:pPr>
          </w:p>
        </w:tc>
        <w:tc>
          <w:tcPr>
            <w:tcW w:w="4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DB2" w:rsidRPr="00BB3696" w:rsidRDefault="00BD7DB2" w:rsidP="00BD7DB2">
            <w:pPr>
              <w:rPr>
                <w:color w:val="000000"/>
              </w:rPr>
            </w:pPr>
          </w:p>
        </w:tc>
      </w:tr>
      <w:tr w:rsidR="00BD7DB2" w:rsidRPr="0026716A" w:rsidTr="00BD7DB2">
        <w:trPr>
          <w:trHeight w:val="407"/>
        </w:trPr>
        <w:tc>
          <w:tcPr>
            <w:tcW w:w="282" w:type="pct"/>
            <w:vMerge/>
            <w:tcBorders>
              <w:left w:val="single" w:sz="4" w:space="0" w:color="auto"/>
              <w:right w:val="single" w:sz="4" w:space="0" w:color="auto"/>
            </w:tcBorders>
            <w:shd w:val="clear" w:color="auto" w:fill="auto"/>
            <w:noWrap/>
            <w:vAlign w:val="bottom"/>
            <w:hideMark/>
          </w:tcPr>
          <w:p w:rsidR="00BD7DB2" w:rsidRPr="00BB3696" w:rsidRDefault="00BD7DB2" w:rsidP="00BD7DB2">
            <w:pPr>
              <w:jc w:val="center"/>
              <w:rPr>
                <w:color w:val="000000"/>
              </w:rPr>
            </w:pPr>
          </w:p>
        </w:tc>
        <w:tc>
          <w:tcPr>
            <w:tcW w:w="170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D7DB2" w:rsidRPr="00BB3696" w:rsidRDefault="00BD7DB2" w:rsidP="00BD7DB2">
            <w:pPr>
              <w:pStyle w:val="NormalnyWeb"/>
              <w:suppressAutoHyphens w:val="0"/>
              <w:spacing w:before="0" w:after="0"/>
              <w:jc w:val="left"/>
              <w:rPr>
                <w:sz w:val="24"/>
                <w:szCs w:val="24"/>
              </w:rPr>
            </w:pPr>
            <w:r w:rsidRPr="00BB3696">
              <w:rPr>
                <w:sz w:val="24"/>
                <w:szCs w:val="24"/>
              </w:rPr>
              <w:t xml:space="preserve">Poz. 2 </w:t>
            </w:r>
            <w:proofErr w:type="spellStart"/>
            <w:r w:rsidRPr="00BB3696">
              <w:rPr>
                <w:sz w:val="24"/>
                <w:szCs w:val="24"/>
              </w:rPr>
              <w:t>Videogastroskop</w:t>
            </w:r>
            <w:proofErr w:type="spellEnd"/>
          </w:p>
        </w:tc>
        <w:tc>
          <w:tcPr>
            <w:tcW w:w="45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D7DB2" w:rsidRPr="00BB3696" w:rsidRDefault="00BD7DB2" w:rsidP="00BD7DB2">
            <w:pPr>
              <w:jc w:val="center"/>
              <w:rPr>
                <w:color w:val="000000"/>
              </w:rPr>
            </w:pPr>
            <w:r w:rsidRPr="00BB3696">
              <w:rPr>
                <w:color w:val="000000"/>
              </w:rPr>
              <w:t>1</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DB2" w:rsidRPr="00BB3696" w:rsidRDefault="00BD7DB2" w:rsidP="00BD7DB2">
            <w:pPr>
              <w:rPr>
                <w:color w:val="000000"/>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DB2" w:rsidRPr="00BB3696" w:rsidRDefault="00BD7DB2" w:rsidP="00BD7DB2">
            <w:pPr>
              <w:jc w:val="center"/>
              <w:rPr>
                <w:color w:val="000000"/>
              </w:rPr>
            </w:pPr>
            <w:r w:rsidRPr="00BB3696">
              <w:rPr>
                <w:color w:val="000000"/>
              </w:rPr>
              <w:t>8%</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DB2" w:rsidRPr="00BB3696" w:rsidRDefault="00BD7DB2" w:rsidP="00BD7DB2">
            <w:pPr>
              <w:rPr>
                <w:color w:val="000000"/>
              </w:rPr>
            </w:pP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DB2" w:rsidRPr="00BB3696" w:rsidRDefault="00BD7DB2" w:rsidP="00BD7DB2">
            <w:pPr>
              <w:rPr>
                <w:color w:val="000000"/>
              </w:rPr>
            </w:pP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DB2" w:rsidRPr="00BB3696" w:rsidRDefault="00BD7DB2" w:rsidP="00BD7DB2">
            <w:pPr>
              <w:rPr>
                <w:color w:val="000000"/>
              </w:rPr>
            </w:pPr>
          </w:p>
        </w:tc>
        <w:tc>
          <w:tcPr>
            <w:tcW w:w="4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DB2" w:rsidRPr="00BB3696" w:rsidRDefault="00BD7DB2" w:rsidP="00BD7DB2">
            <w:pPr>
              <w:rPr>
                <w:color w:val="000000"/>
              </w:rPr>
            </w:pPr>
          </w:p>
        </w:tc>
      </w:tr>
      <w:tr w:rsidR="00BD7DB2" w:rsidRPr="0026716A" w:rsidTr="00BD7DB2">
        <w:trPr>
          <w:trHeight w:val="407"/>
        </w:trPr>
        <w:tc>
          <w:tcPr>
            <w:tcW w:w="282" w:type="pct"/>
            <w:vMerge/>
            <w:tcBorders>
              <w:left w:val="single" w:sz="4" w:space="0" w:color="auto"/>
              <w:right w:val="single" w:sz="4" w:space="0" w:color="auto"/>
            </w:tcBorders>
            <w:shd w:val="clear" w:color="auto" w:fill="auto"/>
            <w:noWrap/>
            <w:vAlign w:val="bottom"/>
            <w:hideMark/>
          </w:tcPr>
          <w:p w:rsidR="00BD7DB2" w:rsidRPr="00BB3696" w:rsidRDefault="00BD7DB2" w:rsidP="00BD7DB2">
            <w:pPr>
              <w:jc w:val="center"/>
              <w:rPr>
                <w:color w:val="000000"/>
              </w:rPr>
            </w:pPr>
          </w:p>
        </w:tc>
        <w:tc>
          <w:tcPr>
            <w:tcW w:w="170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D7DB2" w:rsidRPr="00BB3696" w:rsidRDefault="00BD7DB2" w:rsidP="001200AA">
            <w:pPr>
              <w:pStyle w:val="NormalnyWeb"/>
              <w:suppressAutoHyphens w:val="0"/>
              <w:spacing w:before="0" w:after="0"/>
              <w:rPr>
                <w:sz w:val="24"/>
                <w:szCs w:val="24"/>
              </w:rPr>
            </w:pPr>
            <w:r w:rsidRPr="00BB3696">
              <w:rPr>
                <w:sz w:val="24"/>
                <w:szCs w:val="24"/>
              </w:rPr>
              <w:t>Poz. 3 Procesor obrazu wraz z wózkiem i ssakiem medycznym</w:t>
            </w:r>
          </w:p>
        </w:tc>
        <w:tc>
          <w:tcPr>
            <w:tcW w:w="45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D7DB2" w:rsidRPr="00BB3696" w:rsidRDefault="00BD7DB2" w:rsidP="00BD7DB2">
            <w:pPr>
              <w:jc w:val="center"/>
              <w:rPr>
                <w:color w:val="000000"/>
              </w:rPr>
            </w:pPr>
            <w:r w:rsidRPr="00BB3696">
              <w:rPr>
                <w:color w:val="000000"/>
              </w:rPr>
              <w:t>1</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DB2" w:rsidRPr="00BB3696" w:rsidRDefault="00BD7DB2" w:rsidP="00BD7DB2">
            <w:pPr>
              <w:rPr>
                <w:color w:val="000000"/>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DB2" w:rsidRPr="00BB3696" w:rsidRDefault="00BD7DB2" w:rsidP="00BD7DB2">
            <w:pPr>
              <w:jc w:val="center"/>
              <w:rPr>
                <w:color w:val="000000"/>
              </w:rPr>
            </w:pPr>
            <w:r w:rsidRPr="00BB3696">
              <w:rPr>
                <w:color w:val="000000"/>
              </w:rPr>
              <w:t>8%</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DB2" w:rsidRPr="00BB3696" w:rsidRDefault="00BD7DB2" w:rsidP="00BD7DB2">
            <w:pPr>
              <w:rPr>
                <w:color w:val="000000"/>
              </w:rPr>
            </w:pP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DB2" w:rsidRPr="00BB3696" w:rsidRDefault="00BD7DB2" w:rsidP="00BD7DB2">
            <w:pPr>
              <w:rPr>
                <w:color w:val="000000"/>
              </w:rPr>
            </w:pP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DB2" w:rsidRPr="00BB3696" w:rsidRDefault="00BD7DB2" w:rsidP="00BD7DB2">
            <w:pPr>
              <w:rPr>
                <w:color w:val="000000"/>
              </w:rPr>
            </w:pPr>
          </w:p>
        </w:tc>
        <w:tc>
          <w:tcPr>
            <w:tcW w:w="4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DB2" w:rsidRPr="00BB3696" w:rsidRDefault="00BD7DB2" w:rsidP="00BD7DB2">
            <w:pPr>
              <w:rPr>
                <w:color w:val="000000"/>
              </w:rPr>
            </w:pPr>
          </w:p>
        </w:tc>
      </w:tr>
      <w:tr w:rsidR="00BD7DB2" w:rsidRPr="0026716A" w:rsidTr="00BD7DB2">
        <w:trPr>
          <w:trHeight w:val="407"/>
        </w:trPr>
        <w:tc>
          <w:tcPr>
            <w:tcW w:w="282" w:type="pct"/>
            <w:vMerge/>
            <w:tcBorders>
              <w:left w:val="single" w:sz="4" w:space="0" w:color="auto"/>
              <w:right w:val="single" w:sz="4" w:space="0" w:color="auto"/>
            </w:tcBorders>
            <w:shd w:val="clear" w:color="auto" w:fill="auto"/>
            <w:noWrap/>
            <w:vAlign w:val="bottom"/>
            <w:hideMark/>
          </w:tcPr>
          <w:p w:rsidR="00BD7DB2" w:rsidRPr="00BB3696" w:rsidRDefault="00BD7DB2" w:rsidP="00BD7DB2">
            <w:pPr>
              <w:jc w:val="center"/>
              <w:rPr>
                <w:color w:val="000000"/>
              </w:rPr>
            </w:pPr>
          </w:p>
        </w:tc>
        <w:tc>
          <w:tcPr>
            <w:tcW w:w="170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D7DB2" w:rsidRPr="00BB3696" w:rsidRDefault="00E97E5A" w:rsidP="00E97E5A">
            <w:pPr>
              <w:pStyle w:val="NormalnyWeb"/>
              <w:suppressAutoHyphens w:val="0"/>
              <w:spacing w:before="0" w:after="0"/>
              <w:jc w:val="left"/>
              <w:rPr>
                <w:sz w:val="24"/>
                <w:szCs w:val="24"/>
              </w:rPr>
            </w:pPr>
            <w:r>
              <w:rPr>
                <w:sz w:val="24"/>
                <w:szCs w:val="24"/>
              </w:rPr>
              <w:t>Poz. 4 Myjnia endos</w:t>
            </w:r>
            <w:r w:rsidR="00BD7DB2" w:rsidRPr="00BB3696">
              <w:rPr>
                <w:sz w:val="24"/>
                <w:szCs w:val="24"/>
              </w:rPr>
              <w:t>ko</w:t>
            </w:r>
            <w:r>
              <w:rPr>
                <w:sz w:val="24"/>
                <w:szCs w:val="24"/>
              </w:rPr>
              <w:t>po</w:t>
            </w:r>
            <w:r w:rsidR="00BD7DB2" w:rsidRPr="00BB3696">
              <w:rPr>
                <w:sz w:val="24"/>
                <w:szCs w:val="24"/>
              </w:rPr>
              <w:t>wa</w:t>
            </w:r>
          </w:p>
        </w:tc>
        <w:tc>
          <w:tcPr>
            <w:tcW w:w="45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D7DB2" w:rsidRPr="00BB3696" w:rsidRDefault="00BD7DB2" w:rsidP="00BD7DB2">
            <w:pPr>
              <w:jc w:val="center"/>
              <w:rPr>
                <w:color w:val="000000"/>
              </w:rPr>
            </w:pPr>
            <w:r w:rsidRPr="00BB3696">
              <w:rPr>
                <w:color w:val="000000"/>
              </w:rPr>
              <w:t>1</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DB2" w:rsidRPr="00BB3696" w:rsidRDefault="00BD7DB2" w:rsidP="00BD7DB2">
            <w:pPr>
              <w:rPr>
                <w:color w:val="000000"/>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DB2" w:rsidRPr="00BB3696" w:rsidRDefault="00BD7DB2" w:rsidP="00BD7DB2">
            <w:pPr>
              <w:jc w:val="center"/>
              <w:rPr>
                <w:color w:val="000000"/>
              </w:rPr>
            </w:pPr>
            <w:r w:rsidRPr="00BB3696">
              <w:rPr>
                <w:color w:val="000000"/>
              </w:rPr>
              <w:t>8%</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DB2" w:rsidRPr="00BB3696" w:rsidRDefault="00BD7DB2" w:rsidP="00BD7DB2">
            <w:pPr>
              <w:rPr>
                <w:color w:val="000000"/>
              </w:rPr>
            </w:pP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DB2" w:rsidRPr="00BB3696" w:rsidRDefault="00BD7DB2" w:rsidP="00BD7DB2">
            <w:pPr>
              <w:rPr>
                <w:color w:val="000000"/>
              </w:rPr>
            </w:pP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DB2" w:rsidRPr="00BB3696" w:rsidRDefault="00BD7DB2" w:rsidP="00BD7DB2">
            <w:pPr>
              <w:rPr>
                <w:color w:val="000000"/>
              </w:rPr>
            </w:pPr>
          </w:p>
        </w:tc>
        <w:tc>
          <w:tcPr>
            <w:tcW w:w="4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DB2" w:rsidRPr="00BB3696" w:rsidRDefault="00BD7DB2" w:rsidP="00BD7DB2">
            <w:pPr>
              <w:rPr>
                <w:color w:val="000000"/>
              </w:rPr>
            </w:pPr>
          </w:p>
        </w:tc>
      </w:tr>
      <w:tr w:rsidR="00BD7DB2" w:rsidRPr="0026716A" w:rsidTr="00BD7DB2">
        <w:trPr>
          <w:trHeight w:val="407"/>
        </w:trPr>
        <w:tc>
          <w:tcPr>
            <w:tcW w:w="282" w:type="pct"/>
            <w:vMerge/>
            <w:tcBorders>
              <w:left w:val="single" w:sz="4" w:space="0" w:color="auto"/>
              <w:bottom w:val="single" w:sz="4" w:space="0" w:color="auto"/>
              <w:right w:val="single" w:sz="4" w:space="0" w:color="auto"/>
            </w:tcBorders>
            <w:shd w:val="clear" w:color="auto" w:fill="auto"/>
            <w:noWrap/>
            <w:vAlign w:val="bottom"/>
            <w:hideMark/>
          </w:tcPr>
          <w:p w:rsidR="00BD7DB2" w:rsidRPr="00BB3696" w:rsidRDefault="00BD7DB2" w:rsidP="00BD7DB2">
            <w:pPr>
              <w:jc w:val="center"/>
              <w:rPr>
                <w:color w:val="000000"/>
              </w:rPr>
            </w:pPr>
          </w:p>
        </w:tc>
        <w:tc>
          <w:tcPr>
            <w:tcW w:w="170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D7DB2" w:rsidRPr="00BB3696" w:rsidRDefault="00BD7DB2" w:rsidP="00BD7DB2">
            <w:pPr>
              <w:rPr>
                <w:color w:val="000000"/>
              </w:rPr>
            </w:pPr>
            <w:r w:rsidRPr="00BB3696">
              <w:rPr>
                <w:color w:val="000000"/>
              </w:rPr>
              <w:t xml:space="preserve">Poz. 5 </w:t>
            </w:r>
            <w:proofErr w:type="spellStart"/>
            <w:r w:rsidRPr="00BB3696">
              <w:t>Insuflator</w:t>
            </w:r>
            <w:proofErr w:type="spellEnd"/>
          </w:p>
        </w:tc>
        <w:tc>
          <w:tcPr>
            <w:tcW w:w="45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D7DB2" w:rsidRPr="00BB3696" w:rsidRDefault="00BD7DB2" w:rsidP="00BD7DB2">
            <w:pPr>
              <w:jc w:val="center"/>
              <w:rPr>
                <w:color w:val="000000"/>
              </w:rPr>
            </w:pPr>
            <w:r w:rsidRPr="00BB3696">
              <w:rPr>
                <w:color w:val="000000"/>
              </w:rPr>
              <w:t>1</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DB2" w:rsidRPr="00BB3696" w:rsidRDefault="00BD7DB2" w:rsidP="00BD7DB2">
            <w:pPr>
              <w:rPr>
                <w:color w:val="000000"/>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DB2" w:rsidRPr="00BB3696" w:rsidRDefault="00BD7DB2" w:rsidP="00BD7DB2">
            <w:pPr>
              <w:jc w:val="center"/>
              <w:rPr>
                <w:color w:val="000000"/>
              </w:rPr>
            </w:pPr>
            <w:r w:rsidRPr="00BB3696">
              <w:rPr>
                <w:color w:val="000000"/>
              </w:rPr>
              <w:t>8%</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DB2" w:rsidRPr="00BB3696" w:rsidRDefault="00BD7DB2" w:rsidP="00BD7DB2">
            <w:pPr>
              <w:rPr>
                <w:color w:val="000000"/>
              </w:rPr>
            </w:pP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DB2" w:rsidRPr="00BB3696" w:rsidRDefault="00BD7DB2" w:rsidP="00BD7DB2">
            <w:pPr>
              <w:rPr>
                <w:color w:val="000000"/>
              </w:rPr>
            </w:pP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DB2" w:rsidRPr="00BB3696" w:rsidRDefault="00BD7DB2" w:rsidP="00BD7DB2">
            <w:pPr>
              <w:rPr>
                <w:color w:val="000000"/>
              </w:rPr>
            </w:pPr>
          </w:p>
        </w:tc>
        <w:tc>
          <w:tcPr>
            <w:tcW w:w="4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DB2" w:rsidRPr="00BB3696" w:rsidRDefault="00BD7DB2" w:rsidP="00BD7DB2">
            <w:pPr>
              <w:rPr>
                <w:color w:val="000000"/>
              </w:rPr>
            </w:pPr>
          </w:p>
        </w:tc>
      </w:tr>
      <w:tr w:rsidR="001200AA" w:rsidRPr="0026716A" w:rsidTr="001200AA">
        <w:trPr>
          <w:trHeight w:val="413"/>
        </w:trPr>
        <w:tc>
          <w:tcPr>
            <w:tcW w:w="282" w:type="pct"/>
            <w:vMerge w:val="restart"/>
            <w:tcBorders>
              <w:top w:val="single" w:sz="4" w:space="0" w:color="auto"/>
              <w:left w:val="single" w:sz="4" w:space="0" w:color="auto"/>
              <w:right w:val="single" w:sz="4" w:space="0" w:color="auto"/>
            </w:tcBorders>
            <w:shd w:val="clear" w:color="auto" w:fill="auto"/>
            <w:noWrap/>
            <w:vAlign w:val="bottom"/>
            <w:hideMark/>
          </w:tcPr>
          <w:p w:rsidR="001200AA" w:rsidRPr="00BB3696" w:rsidRDefault="001200AA" w:rsidP="00BD7DB2">
            <w:pPr>
              <w:jc w:val="center"/>
              <w:rPr>
                <w:color w:val="000000"/>
              </w:rPr>
            </w:pPr>
            <w:r w:rsidRPr="00BB3696">
              <w:rPr>
                <w:color w:val="000000"/>
              </w:rPr>
              <w:t>4</w:t>
            </w:r>
          </w:p>
        </w:tc>
        <w:tc>
          <w:tcPr>
            <w:tcW w:w="4718"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1200AA" w:rsidRPr="00BB3696" w:rsidRDefault="007A51BF" w:rsidP="00BD7DB2">
            <w:r w:rsidRPr="00BB3696">
              <w:t>Sprzęt do RKO</w:t>
            </w:r>
          </w:p>
        </w:tc>
      </w:tr>
      <w:tr w:rsidR="00BD7DB2" w:rsidRPr="0026716A" w:rsidTr="00BD7DB2">
        <w:trPr>
          <w:trHeight w:val="413"/>
        </w:trPr>
        <w:tc>
          <w:tcPr>
            <w:tcW w:w="282" w:type="pct"/>
            <w:vMerge/>
            <w:tcBorders>
              <w:top w:val="single" w:sz="4" w:space="0" w:color="auto"/>
              <w:left w:val="single" w:sz="4" w:space="0" w:color="auto"/>
              <w:right w:val="single" w:sz="4" w:space="0" w:color="auto"/>
            </w:tcBorders>
            <w:shd w:val="clear" w:color="auto" w:fill="auto"/>
            <w:noWrap/>
            <w:vAlign w:val="bottom"/>
            <w:hideMark/>
          </w:tcPr>
          <w:p w:rsidR="00BD7DB2" w:rsidRPr="00BB3696" w:rsidRDefault="00BD7DB2" w:rsidP="00BD7DB2">
            <w:pPr>
              <w:jc w:val="center"/>
              <w:rPr>
                <w:color w:val="000000"/>
              </w:rPr>
            </w:pPr>
          </w:p>
        </w:tc>
        <w:tc>
          <w:tcPr>
            <w:tcW w:w="170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D7DB2" w:rsidRPr="00BB3696" w:rsidRDefault="00BD7DB2" w:rsidP="00BD7DB2">
            <w:pPr>
              <w:rPr>
                <w:color w:val="000000"/>
              </w:rPr>
            </w:pPr>
            <w:r w:rsidRPr="00BB3696">
              <w:rPr>
                <w:color w:val="000000"/>
              </w:rPr>
              <w:t>Poz. 1 Defibrylator</w:t>
            </w:r>
            <w:r w:rsidR="00FD2C73" w:rsidRPr="00BB3696">
              <w:rPr>
                <w:color w:val="000000"/>
              </w:rPr>
              <w:t xml:space="preserve"> z wyposażeniem</w:t>
            </w:r>
          </w:p>
        </w:tc>
        <w:tc>
          <w:tcPr>
            <w:tcW w:w="45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D7DB2" w:rsidRPr="00BB3696" w:rsidRDefault="00BD7DB2" w:rsidP="00BD7DB2">
            <w:pPr>
              <w:jc w:val="center"/>
              <w:rPr>
                <w:color w:val="000000"/>
              </w:rPr>
            </w:pPr>
            <w:r w:rsidRPr="00BB3696">
              <w:rPr>
                <w:color w:val="000000"/>
              </w:rPr>
              <w:t>2</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DB2" w:rsidRPr="00BB3696" w:rsidRDefault="00BD7DB2" w:rsidP="00BD7DB2">
            <w:pPr>
              <w:rPr>
                <w:color w:val="000000"/>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DB2" w:rsidRPr="00BB3696" w:rsidRDefault="00BD7DB2" w:rsidP="00BD7DB2">
            <w:pPr>
              <w:jc w:val="center"/>
            </w:pPr>
            <w:r w:rsidRPr="00BB3696">
              <w:t>8</w:t>
            </w:r>
            <w:r w:rsidR="001200AA" w:rsidRPr="00BB3696">
              <w:t>/23</w:t>
            </w:r>
            <w:r w:rsidRPr="00BB3696">
              <w:t>%</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DB2" w:rsidRPr="00BB3696" w:rsidRDefault="00BD7DB2" w:rsidP="00BD7DB2">
            <w:pPr>
              <w:rPr>
                <w:color w:val="000000"/>
              </w:rPr>
            </w:pP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DB2" w:rsidRPr="00BB3696" w:rsidRDefault="00BD7DB2" w:rsidP="00BD7DB2">
            <w:pPr>
              <w:rPr>
                <w:color w:val="000000"/>
              </w:rPr>
            </w:pP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DB2" w:rsidRPr="00BB3696" w:rsidRDefault="00BD7DB2" w:rsidP="00BD7DB2">
            <w:pPr>
              <w:rPr>
                <w:color w:val="000000"/>
              </w:rPr>
            </w:pPr>
          </w:p>
        </w:tc>
        <w:tc>
          <w:tcPr>
            <w:tcW w:w="4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DB2" w:rsidRPr="00BB3696" w:rsidRDefault="00BD7DB2" w:rsidP="00BD7DB2">
            <w:pPr>
              <w:rPr>
                <w:color w:val="000000"/>
              </w:rPr>
            </w:pPr>
          </w:p>
        </w:tc>
      </w:tr>
      <w:tr w:rsidR="00BD7DB2" w:rsidRPr="0026716A" w:rsidTr="00BD7DB2">
        <w:trPr>
          <w:trHeight w:val="413"/>
        </w:trPr>
        <w:tc>
          <w:tcPr>
            <w:tcW w:w="282" w:type="pct"/>
            <w:vMerge/>
            <w:tcBorders>
              <w:left w:val="single" w:sz="4" w:space="0" w:color="auto"/>
              <w:bottom w:val="single" w:sz="4" w:space="0" w:color="auto"/>
              <w:right w:val="single" w:sz="4" w:space="0" w:color="auto"/>
            </w:tcBorders>
            <w:shd w:val="clear" w:color="auto" w:fill="auto"/>
            <w:noWrap/>
            <w:vAlign w:val="bottom"/>
            <w:hideMark/>
          </w:tcPr>
          <w:p w:rsidR="00BD7DB2" w:rsidRPr="00BB3696" w:rsidRDefault="00BD7DB2" w:rsidP="00BD7DB2">
            <w:pPr>
              <w:jc w:val="center"/>
              <w:rPr>
                <w:color w:val="000000"/>
              </w:rPr>
            </w:pPr>
          </w:p>
        </w:tc>
        <w:tc>
          <w:tcPr>
            <w:tcW w:w="170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D7DB2" w:rsidRPr="00BB3696" w:rsidRDefault="00BD7DB2" w:rsidP="00BD7DB2">
            <w:r w:rsidRPr="00BB3696">
              <w:t>Poz. 2 Urządzenie do kompresji klatki piersiowej</w:t>
            </w:r>
          </w:p>
        </w:tc>
        <w:tc>
          <w:tcPr>
            <w:tcW w:w="45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D7DB2" w:rsidRPr="00BB3696" w:rsidRDefault="00BD7DB2" w:rsidP="00BD7DB2">
            <w:pPr>
              <w:jc w:val="center"/>
              <w:rPr>
                <w:color w:val="000000"/>
              </w:rPr>
            </w:pPr>
            <w:r w:rsidRPr="00BB3696">
              <w:rPr>
                <w:color w:val="000000"/>
              </w:rPr>
              <w:t>1</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DB2" w:rsidRPr="00BB3696" w:rsidRDefault="00BD7DB2" w:rsidP="00BD7DB2">
            <w:pPr>
              <w:rPr>
                <w:color w:val="000000"/>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DB2" w:rsidRPr="00BB3696" w:rsidRDefault="00BD7DB2" w:rsidP="00BD7DB2">
            <w:pPr>
              <w:jc w:val="center"/>
              <w:rPr>
                <w:color w:val="000000"/>
              </w:rPr>
            </w:pPr>
            <w:r w:rsidRPr="00BB3696">
              <w:rPr>
                <w:color w:val="000000"/>
              </w:rPr>
              <w:t>8%</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DB2" w:rsidRPr="00BB3696" w:rsidRDefault="00BD7DB2" w:rsidP="00BD7DB2">
            <w:pPr>
              <w:rPr>
                <w:color w:val="000000"/>
              </w:rPr>
            </w:pP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DB2" w:rsidRPr="00BB3696" w:rsidRDefault="00BD7DB2" w:rsidP="00BD7DB2">
            <w:pPr>
              <w:rPr>
                <w:color w:val="000000"/>
              </w:rPr>
            </w:pP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DB2" w:rsidRPr="00BB3696" w:rsidRDefault="00BD7DB2" w:rsidP="00BD7DB2">
            <w:pPr>
              <w:rPr>
                <w:color w:val="000000"/>
              </w:rPr>
            </w:pPr>
          </w:p>
        </w:tc>
        <w:tc>
          <w:tcPr>
            <w:tcW w:w="4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DB2" w:rsidRPr="00BB3696" w:rsidRDefault="00BD7DB2" w:rsidP="00BD7DB2">
            <w:pPr>
              <w:rPr>
                <w:color w:val="000000"/>
              </w:rPr>
            </w:pPr>
          </w:p>
        </w:tc>
      </w:tr>
      <w:tr w:rsidR="00BD7DB2" w:rsidRPr="0026716A" w:rsidTr="00BD7DB2">
        <w:trPr>
          <w:trHeight w:val="380"/>
        </w:trPr>
        <w:tc>
          <w:tcPr>
            <w:tcW w:w="282" w:type="pct"/>
            <w:tcBorders>
              <w:left w:val="single" w:sz="4" w:space="0" w:color="auto"/>
              <w:bottom w:val="single" w:sz="4" w:space="0" w:color="auto"/>
              <w:right w:val="single" w:sz="4" w:space="0" w:color="auto"/>
            </w:tcBorders>
            <w:shd w:val="clear" w:color="auto" w:fill="auto"/>
            <w:noWrap/>
            <w:vAlign w:val="bottom"/>
            <w:hideMark/>
          </w:tcPr>
          <w:p w:rsidR="00BD7DB2" w:rsidRPr="00BB3696" w:rsidRDefault="00BD7DB2" w:rsidP="00BD7DB2">
            <w:pPr>
              <w:jc w:val="center"/>
              <w:rPr>
                <w:color w:val="000000"/>
              </w:rPr>
            </w:pPr>
            <w:r w:rsidRPr="00BB3696">
              <w:rPr>
                <w:color w:val="000000"/>
              </w:rPr>
              <w:t>5</w:t>
            </w:r>
          </w:p>
        </w:tc>
        <w:tc>
          <w:tcPr>
            <w:tcW w:w="170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D7DB2" w:rsidRPr="00BB3696" w:rsidRDefault="00BD7DB2" w:rsidP="00BD7DB2">
            <w:pPr>
              <w:pStyle w:val="NormalnyWeb"/>
              <w:suppressAutoHyphens w:val="0"/>
              <w:spacing w:before="0" w:after="0"/>
              <w:jc w:val="left"/>
              <w:rPr>
                <w:bCs/>
                <w:sz w:val="24"/>
                <w:szCs w:val="24"/>
              </w:rPr>
            </w:pPr>
            <w:r w:rsidRPr="00BB3696">
              <w:rPr>
                <w:sz w:val="24"/>
                <w:szCs w:val="24"/>
              </w:rPr>
              <w:t>Respirator transportowy</w:t>
            </w:r>
          </w:p>
        </w:tc>
        <w:tc>
          <w:tcPr>
            <w:tcW w:w="45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D7DB2" w:rsidRPr="00BB3696" w:rsidRDefault="00BD7DB2" w:rsidP="00BD7DB2">
            <w:pPr>
              <w:jc w:val="center"/>
              <w:rPr>
                <w:color w:val="000000"/>
              </w:rPr>
            </w:pPr>
            <w:r w:rsidRPr="00BB3696">
              <w:rPr>
                <w:color w:val="000000"/>
              </w:rPr>
              <w:t>1</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DB2" w:rsidRPr="00BB3696" w:rsidRDefault="00BD7DB2" w:rsidP="00BD7DB2">
            <w:pPr>
              <w:rPr>
                <w:color w:val="000000"/>
              </w:rPr>
            </w:pPr>
          </w:p>
        </w:tc>
        <w:tc>
          <w:tcPr>
            <w:tcW w:w="344" w:type="pct"/>
            <w:tcBorders>
              <w:top w:val="single" w:sz="4" w:space="0" w:color="auto"/>
              <w:left w:val="single" w:sz="4" w:space="0" w:color="auto"/>
              <w:bottom w:val="single" w:sz="4" w:space="0" w:color="auto"/>
              <w:right w:val="single" w:sz="4" w:space="0" w:color="auto"/>
            </w:tcBorders>
            <w:shd w:val="clear" w:color="auto" w:fill="auto"/>
            <w:vAlign w:val="bottom"/>
          </w:tcPr>
          <w:p w:rsidR="00BD7DB2" w:rsidRPr="00BB3696" w:rsidRDefault="00BD7DB2" w:rsidP="00BD7DB2">
            <w:pPr>
              <w:jc w:val="center"/>
              <w:rPr>
                <w:color w:val="000000"/>
              </w:rPr>
            </w:pPr>
            <w:r w:rsidRPr="00BB3696">
              <w:rPr>
                <w:color w:val="000000"/>
              </w:rPr>
              <w:t>8%</w:t>
            </w:r>
          </w:p>
        </w:tc>
        <w:tc>
          <w:tcPr>
            <w:tcW w:w="442" w:type="pct"/>
            <w:tcBorders>
              <w:top w:val="single" w:sz="4" w:space="0" w:color="auto"/>
              <w:left w:val="single" w:sz="4" w:space="0" w:color="auto"/>
              <w:bottom w:val="single" w:sz="4" w:space="0" w:color="auto"/>
              <w:right w:val="single" w:sz="4" w:space="0" w:color="auto"/>
            </w:tcBorders>
            <w:shd w:val="clear" w:color="auto" w:fill="auto"/>
            <w:vAlign w:val="bottom"/>
          </w:tcPr>
          <w:p w:rsidR="00BD7DB2" w:rsidRPr="00BB3696" w:rsidRDefault="00BD7DB2" w:rsidP="00BD7DB2">
            <w:pPr>
              <w:rPr>
                <w:color w:val="000000"/>
              </w:rPr>
            </w:pPr>
          </w:p>
        </w:tc>
        <w:tc>
          <w:tcPr>
            <w:tcW w:w="442" w:type="pct"/>
            <w:tcBorders>
              <w:top w:val="single" w:sz="4" w:space="0" w:color="auto"/>
              <w:left w:val="single" w:sz="4" w:space="0" w:color="auto"/>
              <w:bottom w:val="single" w:sz="4" w:space="0" w:color="auto"/>
              <w:right w:val="single" w:sz="4" w:space="0" w:color="auto"/>
            </w:tcBorders>
            <w:shd w:val="clear" w:color="auto" w:fill="auto"/>
            <w:vAlign w:val="bottom"/>
          </w:tcPr>
          <w:p w:rsidR="00BD7DB2" w:rsidRPr="00BB3696" w:rsidRDefault="00BD7DB2" w:rsidP="00BD7DB2">
            <w:pPr>
              <w:rPr>
                <w:color w:val="000000"/>
              </w:rPr>
            </w:pPr>
          </w:p>
        </w:tc>
        <w:tc>
          <w:tcPr>
            <w:tcW w:w="442" w:type="pct"/>
            <w:tcBorders>
              <w:top w:val="single" w:sz="4" w:space="0" w:color="auto"/>
              <w:left w:val="single" w:sz="4" w:space="0" w:color="auto"/>
              <w:bottom w:val="single" w:sz="4" w:space="0" w:color="auto"/>
              <w:right w:val="single" w:sz="4" w:space="0" w:color="auto"/>
            </w:tcBorders>
            <w:shd w:val="clear" w:color="auto" w:fill="auto"/>
            <w:vAlign w:val="bottom"/>
          </w:tcPr>
          <w:p w:rsidR="00BD7DB2" w:rsidRPr="00BB3696" w:rsidRDefault="00BD7DB2" w:rsidP="00BD7DB2">
            <w:pPr>
              <w:rPr>
                <w:color w:val="000000"/>
              </w:rPr>
            </w:pPr>
          </w:p>
        </w:tc>
        <w:tc>
          <w:tcPr>
            <w:tcW w:w="450" w:type="pct"/>
            <w:tcBorders>
              <w:top w:val="single" w:sz="4" w:space="0" w:color="auto"/>
              <w:left w:val="single" w:sz="4" w:space="0" w:color="auto"/>
              <w:bottom w:val="single" w:sz="4" w:space="0" w:color="auto"/>
              <w:right w:val="single" w:sz="4" w:space="0" w:color="auto"/>
            </w:tcBorders>
            <w:shd w:val="clear" w:color="auto" w:fill="auto"/>
            <w:vAlign w:val="bottom"/>
          </w:tcPr>
          <w:p w:rsidR="00BD7DB2" w:rsidRPr="00BB3696" w:rsidRDefault="00BD7DB2" w:rsidP="00BD7DB2">
            <w:pPr>
              <w:rPr>
                <w:color w:val="000000"/>
              </w:rPr>
            </w:pPr>
          </w:p>
        </w:tc>
      </w:tr>
      <w:tr w:rsidR="001200AA" w:rsidRPr="0026716A" w:rsidTr="001200AA">
        <w:trPr>
          <w:trHeight w:val="417"/>
        </w:trPr>
        <w:tc>
          <w:tcPr>
            <w:tcW w:w="282" w:type="pct"/>
            <w:vMerge w:val="restart"/>
            <w:tcBorders>
              <w:top w:val="single" w:sz="4" w:space="0" w:color="auto"/>
              <w:left w:val="single" w:sz="4" w:space="0" w:color="auto"/>
              <w:right w:val="single" w:sz="4" w:space="0" w:color="auto"/>
            </w:tcBorders>
            <w:shd w:val="clear" w:color="auto" w:fill="auto"/>
            <w:noWrap/>
            <w:vAlign w:val="bottom"/>
            <w:hideMark/>
          </w:tcPr>
          <w:p w:rsidR="001200AA" w:rsidRPr="00BB3696" w:rsidRDefault="001200AA" w:rsidP="00BD7DB2">
            <w:pPr>
              <w:jc w:val="center"/>
              <w:rPr>
                <w:color w:val="000000"/>
              </w:rPr>
            </w:pPr>
            <w:r w:rsidRPr="00BB3696">
              <w:rPr>
                <w:color w:val="000000"/>
              </w:rPr>
              <w:t>6</w:t>
            </w:r>
          </w:p>
        </w:tc>
        <w:tc>
          <w:tcPr>
            <w:tcW w:w="4718"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1200AA" w:rsidRPr="00BB3696" w:rsidRDefault="007A51BF" w:rsidP="00BD7DB2">
            <w:pPr>
              <w:rPr>
                <w:color w:val="000000"/>
              </w:rPr>
            </w:pPr>
            <w:r w:rsidRPr="00BB3696">
              <w:rPr>
                <w:color w:val="000000"/>
              </w:rPr>
              <w:t>Sprzęt do transportu pacjenta</w:t>
            </w:r>
          </w:p>
        </w:tc>
      </w:tr>
      <w:tr w:rsidR="00BD7DB2" w:rsidRPr="0026716A" w:rsidTr="00BD7DB2">
        <w:trPr>
          <w:trHeight w:val="417"/>
        </w:trPr>
        <w:tc>
          <w:tcPr>
            <w:tcW w:w="282" w:type="pct"/>
            <w:vMerge/>
            <w:tcBorders>
              <w:left w:val="single" w:sz="4" w:space="0" w:color="auto"/>
              <w:right w:val="single" w:sz="4" w:space="0" w:color="auto"/>
            </w:tcBorders>
            <w:shd w:val="clear" w:color="auto" w:fill="auto"/>
            <w:noWrap/>
            <w:vAlign w:val="bottom"/>
            <w:hideMark/>
          </w:tcPr>
          <w:p w:rsidR="00BD7DB2" w:rsidRPr="00BB3696" w:rsidRDefault="00BD7DB2" w:rsidP="00BD7DB2">
            <w:pPr>
              <w:jc w:val="center"/>
              <w:rPr>
                <w:color w:val="000000"/>
              </w:rPr>
            </w:pPr>
          </w:p>
        </w:tc>
        <w:tc>
          <w:tcPr>
            <w:tcW w:w="170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D7DB2" w:rsidRPr="00BB3696" w:rsidRDefault="00E64FF7" w:rsidP="00E64FF7">
            <w:pPr>
              <w:pStyle w:val="NormalnyWeb"/>
              <w:suppressAutoHyphens w:val="0"/>
              <w:spacing w:before="0" w:after="0"/>
              <w:jc w:val="left"/>
              <w:rPr>
                <w:bCs/>
                <w:sz w:val="24"/>
                <w:szCs w:val="24"/>
              </w:rPr>
            </w:pPr>
            <w:r w:rsidRPr="00BB3696">
              <w:rPr>
                <w:sz w:val="24"/>
                <w:szCs w:val="24"/>
              </w:rPr>
              <w:t>Poz. 1 Wózek</w:t>
            </w:r>
            <w:r w:rsidR="00BD7DB2" w:rsidRPr="00BB3696">
              <w:rPr>
                <w:sz w:val="24"/>
                <w:szCs w:val="24"/>
              </w:rPr>
              <w:t xml:space="preserve"> transportow</w:t>
            </w:r>
            <w:r w:rsidRPr="00BB3696">
              <w:rPr>
                <w:sz w:val="24"/>
                <w:szCs w:val="24"/>
              </w:rPr>
              <w:t>y</w:t>
            </w:r>
            <w:r w:rsidR="00BD7DB2" w:rsidRPr="00BB3696">
              <w:rPr>
                <w:sz w:val="24"/>
                <w:szCs w:val="24"/>
              </w:rPr>
              <w:t xml:space="preserve"> w pozycji leżącej</w:t>
            </w:r>
          </w:p>
        </w:tc>
        <w:tc>
          <w:tcPr>
            <w:tcW w:w="45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D7DB2" w:rsidRPr="00BB3696" w:rsidRDefault="00BD7DB2" w:rsidP="00BD7DB2">
            <w:pPr>
              <w:jc w:val="center"/>
              <w:rPr>
                <w:color w:val="000000"/>
              </w:rPr>
            </w:pPr>
            <w:r w:rsidRPr="00BB3696">
              <w:rPr>
                <w:color w:val="000000"/>
              </w:rPr>
              <w:t>7</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DB2" w:rsidRPr="00BB3696" w:rsidRDefault="00BD7DB2" w:rsidP="00BD7DB2">
            <w:pPr>
              <w:rPr>
                <w:color w:val="000000"/>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DB2" w:rsidRPr="00BB3696" w:rsidRDefault="00BD7DB2" w:rsidP="00BD7DB2">
            <w:pPr>
              <w:jc w:val="center"/>
              <w:rPr>
                <w:color w:val="000000"/>
              </w:rPr>
            </w:pPr>
            <w:r w:rsidRPr="00BB3696">
              <w:rPr>
                <w:color w:val="000000"/>
              </w:rPr>
              <w:t>8%</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DB2" w:rsidRPr="00BB3696" w:rsidRDefault="00BD7DB2" w:rsidP="00BD7DB2">
            <w:pPr>
              <w:rPr>
                <w:color w:val="000000"/>
              </w:rPr>
            </w:pP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DB2" w:rsidRPr="00BB3696" w:rsidRDefault="00BD7DB2" w:rsidP="00BD7DB2">
            <w:pPr>
              <w:rPr>
                <w:color w:val="000000"/>
              </w:rPr>
            </w:pP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DB2" w:rsidRPr="00BB3696" w:rsidRDefault="00BD7DB2" w:rsidP="00BD7DB2">
            <w:pPr>
              <w:rPr>
                <w:color w:val="000000"/>
              </w:rPr>
            </w:pPr>
          </w:p>
        </w:tc>
        <w:tc>
          <w:tcPr>
            <w:tcW w:w="4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DB2" w:rsidRPr="00BB3696" w:rsidRDefault="00BD7DB2" w:rsidP="00BD7DB2">
            <w:pPr>
              <w:rPr>
                <w:color w:val="000000"/>
              </w:rPr>
            </w:pPr>
          </w:p>
        </w:tc>
      </w:tr>
      <w:tr w:rsidR="00BD7DB2" w:rsidRPr="0026716A" w:rsidTr="00BD7DB2">
        <w:trPr>
          <w:trHeight w:val="417"/>
        </w:trPr>
        <w:tc>
          <w:tcPr>
            <w:tcW w:w="282" w:type="pct"/>
            <w:vMerge/>
            <w:tcBorders>
              <w:left w:val="single" w:sz="4" w:space="0" w:color="auto"/>
              <w:right w:val="single" w:sz="4" w:space="0" w:color="auto"/>
            </w:tcBorders>
            <w:shd w:val="clear" w:color="auto" w:fill="auto"/>
            <w:noWrap/>
            <w:vAlign w:val="bottom"/>
            <w:hideMark/>
          </w:tcPr>
          <w:p w:rsidR="00BD7DB2" w:rsidRPr="00BB3696" w:rsidRDefault="00BD7DB2" w:rsidP="00BD7DB2">
            <w:pPr>
              <w:jc w:val="center"/>
              <w:rPr>
                <w:color w:val="000000"/>
              </w:rPr>
            </w:pPr>
          </w:p>
        </w:tc>
        <w:tc>
          <w:tcPr>
            <w:tcW w:w="170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D7DB2" w:rsidRPr="00BB3696" w:rsidRDefault="00E64FF7" w:rsidP="00BD7DB2">
            <w:pPr>
              <w:pStyle w:val="NormalnyWeb"/>
              <w:suppressAutoHyphens w:val="0"/>
              <w:spacing w:before="0" w:after="0"/>
              <w:jc w:val="left"/>
              <w:rPr>
                <w:sz w:val="24"/>
                <w:szCs w:val="24"/>
              </w:rPr>
            </w:pPr>
            <w:r w:rsidRPr="00BB3696">
              <w:rPr>
                <w:sz w:val="24"/>
                <w:szCs w:val="24"/>
              </w:rPr>
              <w:t>Poz. 2 Wózek transportowy</w:t>
            </w:r>
            <w:r w:rsidR="00BD7DB2" w:rsidRPr="00BB3696">
              <w:rPr>
                <w:sz w:val="24"/>
                <w:szCs w:val="24"/>
              </w:rPr>
              <w:t xml:space="preserve"> w pozycji siedzącej</w:t>
            </w:r>
          </w:p>
        </w:tc>
        <w:tc>
          <w:tcPr>
            <w:tcW w:w="45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D7DB2" w:rsidRPr="00BB3696" w:rsidRDefault="00BD7DB2" w:rsidP="00BD7DB2">
            <w:pPr>
              <w:jc w:val="center"/>
              <w:rPr>
                <w:color w:val="000000"/>
              </w:rPr>
            </w:pPr>
            <w:r w:rsidRPr="00BB3696">
              <w:rPr>
                <w:color w:val="000000"/>
              </w:rPr>
              <w:t>3</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DB2" w:rsidRPr="00BB3696" w:rsidRDefault="00BD7DB2" w:rsidP="00BD7DB2">
            <w:pPr>
              <w:rPr>
                <w:color w:val="000000"/>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DB2" w:rsidRPr="00BB3696" w:rsidRDefault="00BD7DB2" w:rsidP="00BD7DB2">
            <w:pPr>
              <w:jc w:val="center"/>
              <w:rPr>
                <w:color w:val="000000"/>
              </w:rPr>
            </w:pPr>
            <w:r w:rsidRPr="00BB3696">
              <w:rPr>
                <w:color w:val="000000"/>
              </w:rPr>
              <w:t>8%</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DB2" w:rsidRPr="00BB3696" w:rsidRDefault="00BD7DB2" w:rsidP="00BD7DB2">
            <w:pPr>
              <w:rPr>
                <w:color w:val="000000"/>
              </w:rPr>
            </w:pP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DB2" w:rsidRPr="00BB3696" w:rsidRDefault="00BD7DB2" w:rsidP="00BD7DB2">
            <w:pPr>
              <w:rPr>
                <w:color w:val="000000"/>
              </w:rPr>
            </w:pP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DB2" w:rsidRPr="00BB3696" w:rsidRDefault="00BD7DB2" w:rsidP="00BD7DB2">
            <w:pPr>
              <w:rPr>
                <w:color w:val="000000"/>
              </w:rPr>
            </w:pPr>
          </w:p>
        </w:tc>
        <w:tc>
          <w:tcPr>
            <w:tcW w:w="4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DB2" w:rsidRPr="00BB3696" w:rsidRDefault="00BD7DB2" w:rsidP="00BD7DB2">
            <w:pPr>
              <w:rPr>
                <w:color w:val="000000"/>
              </w:rPr>
            </w:pPr>
          </w:p>
        </w:tc>
      </w:tr>
      <w:tr w:rsidR="00BD7DB2" w:rsidRPr="0026716A" w:rsidTr="00BD7DB2">
        <w:trPr>
          <w:trHeight w:val="417"/>
        </w:trPr>
        <w:tc>
          <w:tcPr>
            <w:tcW w:w="282" w:type="pct"/>
            <w:vMerge/>
            <w:tcBorders>
              <w:left w:val="single" w:sz="4" w:space="0" w:color="auto"/>
              <w:bottom w:val="single" w:sz="4" w:space="0" w:color="auto"/>
              <w:right w:val="single" w:sz="4" w:space="0" w:color="auto"/>
            </w:tcBorders>
            <w:shd w:val="clear" w:color="auto" w:fill="auto"/>
            <w:noWrap/>
            <w:vAlign w:val="bottom"/>
            <w:hideMark/>
          </w:tcPr>
          <w:p w:rsidR="00BD7DB2" w:rsidRPr="00BB3696" w:rsidRDefault="00BD7DB2" w:rsidP="00BD7DB2">
            <w:pPr>
              <w:jc w:val="center"/>
              <w:rPr>
                <w:color w:val="000000"/>
              </w:rPr>
            </w:pPr>
          </w:p>
        </w:tc>
        <w:tc>
          <w:tcPr>
            <w:tcW w:w="170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D7DB2" w:rsidRPr="00BB3696" w:rsidRDefault="00BD7DB2" w:rsidP="00BD7DB2">
            <w:pPr>
              <w:pStyle w:val="NormalnyWeb"/>
              <w:suppressAutoHyphens w:val="0"/>
              <w:spacing w:before="0" w:after="0"/>
              <w:jc w:val="left"/>
              <w:rPr>
                <w:sz w:val="24"/>
                <w:szCs w:val="24"/>
              </w:rPr>
            </w:pPr>
            <w:r w:rsidRPr="00BB3696">
              <w:rPr>
                <w:sz w:val="24"/>
                <w:szCs w:val="24"/>
              </w:rPr>
              <w:t xml:space="preserve">Poz. 3 Krzesełko </w:t>
            </w:r>
            <w:proofErr w:type="spellStart"/>
            <w:r w:rsidRPr="00BB3696">
              <w:rPr>
                <w:sz w:val="24"/>
                <w:szCs w:val="24"/>
              </w:rPr>
              <w:t>płozowe</w:t>
            </w:r>
            <w:proofErr w:type="spellEnd"/>
          </w:p>
        </w:tc>
        <w:tc>
          <w:tcPr>
            <w:tcW w:w="45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D7DB2" w:rsidRPr="00BB3696" w:rsidRDefault="00BD7DB2" w:rsidP="00BD7DB2">
            <w:pPr>
              <w:jc w:val="center"/>
              <w:rPr>
                <w:color w:val="000000"/>
              </w:rPr>
            </w:pPr>
            <w:r w:rsidRPr="00BB3696">
              <w:rPr>
                <w:color w:val="000000"/>
              </w:rPr>
              <w:t>1</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DB2" w:rsidRPr="00BB3696" w:rsidRDefault="00BD7DB2" w:rsidP="00BD7DB2">
            <w:pPr>
              <w:rPr>
                <w:color w:val="000000"/>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DB2" w:rsidRPr="00BB3696" w:rsidRDefault="00BD7DB2" w:rsidP="00BD7DB2">
            <w:pPr>
              <w:jc w:val="center"/>
              <w:rPr>
                <w:color w:val="000000"/>
              </w:rPr>
            </w:pPr>
            <w:r w:rsidRPr="00BB3696">
              <w:rPr>
                <w:color w:val="000000"/>
              </w:rPr>
              <w:t>8%</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DB2" w:rsidRPr="00BB3696" w:rsidRDefault="00BD7DB2" w:rsidP="00BD7DB2">
            <w:pPr>
              <w:rPr>
                <w:color w:val="000000"/>
              </w:rPr>
            </w:pP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DB2" w:rsidRPr="00BB3696" w:rsidRDefault="00BD7DB2" w:rsidP="00BD7DB2">
            <w:pPr>
              <w:rPr>
                <w:color w:val="000000"/>
              </w:rPr>
            </w:pP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DB2" w:rsidRPr="00BB3696" w:rsidRDefault="00BD7DB2" w:rsidP="00BD7DB2">
            <w:pPr>
              <w:rPr>
                <w:color w:val="000000"/>
              </w:rPr>
            </w:pPr>
          </w:p>
        </w:tc>
        <w:tc>
          <w:tcPr>
            <w:tcW w:w="4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DB2" w:rsidRPr="00BB3696" w:rsidRDefault="00BD7DB2" w:rsidP="00BD7DB2">
            <w:pPr>
              <w:rPr>
                <w:color w:val="000000"/>
              </w:rPr>
            </w:pPr>
          </w:p>
        </w:tc>
      </w:tr>
      <w:tr w:rsidR="00BD7DB2" w:rsidRPr="0026716A" w:rsidTr="00BD7DB2">
        <w:trPr>
          <w:trHeight w:val="504"/>
        </w:trPr>
        <w:tc>
          <w:tcPr>
            <w:tcW w:w="282" w:type="pct"/>
            <w:vMerge w:val="restart"/>
            <w:tcBorders>
              <w:top w:val="single" w:sz="4" w:space="0" w:color="auto"/>
              <w:left w:val="single" w:sz="4" w:space="0" w:color="auto"/>
              <w:right w:val="single" w:sz="4" w:space="0" w:color="auto"/>
            </w:tcBorders>
            <w:shd w:val="clear" w:color="auto" w:fill="auto"/>
            <w:noWrap/>
            <w:vAlign w:val="bottom"/>
            <w:hideMark/>
          </w:tcPr>
          <w:p w:rsidR="00BD7DB2" w:rsidRPr="00BB3696" w:rsidRDefault="001200AA" w:rsidP="00BD7DB2">
            <w:pPr>
              <w:jc w:val="center"/>
              <w:rPr>
                <w:color w:val="000000"/>
              </w:rPr>
            </w:pPr>
            <w:r w:rsidRPr="00BB3696">
              <w:rPr>
                <w:color w:val="000000"/>
              </w:rPr>
              <w:t>7</w:t>
            </w:r>
          </w:p>
        </w:tc>
        <w:tc>
          <w:tcPr>
            <w:tcW w:w="4718"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BD7DB2" w:rsidRPr="00BB3696" w:rsidRDefault="00BD7DB2" w:rsidP="00BD7DB2">
            <w:pPr>
              <w:pStyle w:val="NormalnyWeb"/>
              <w:suppressAutoHyphens w:val="0"/>
              <w:spacing w:before="0" w:after="0"/>
              <w:jc w:val="left"/>
              <w:rPr>
                <w:bCs/>
                <w:sz w:val="24"/>
                <w:szCs w:val="24"/>
              </w:rPr>
            </w:pPr>
            <w:r w:rsidRPr="00BB3696">
              <w:rPr>
                <w:sz w:val="24"/>
                <w:szCs w:val="24"/>
              </w:rPr>
              <w:t>Centrala monitorująca z kardiomonitorami</w:t>
            </w:r>
          </w:p>
        </w:tc>
      </w:tr>
      <w:tr w:rsidR="00BD7DB2" w:rsidRPr="0026716A" w:rsidTr="00BD7DB2">
        <w:trPr>
          <w:trHeight w:val="425"/>
        </w:trPr>
        <w:tc>
          <w:tcPr>
            <w:tcW w:w="282" w:type="pct"/>
            <w:vMerge/>
            <w:tcBorders>
              <w:left w:val="single" w:sz="4" w:space="0" w:color="auto"/>
              <w:right w:val="single" w:sz="4" w:space="0" w:color="auto"/>
            </w:tcBorders>
            <w:shd w:val="clear" w:color="auto" w:fill="auto"/>
            <w:noWrap/>
            <w:vAlign w:val="bottom"/>
            <w:hideMark/>
          </w:tcPr>
          <w:p w:rsidR="00BD7DB2" w:rsidRPr="00BB3696" w:rsidRDefault="00BD7DB2" w:rsidP="00BD7DB2">
            <w:pPr>
              <w:jc w:val="center"/>
              <w:rPr>
                <w:color w:val="000000"/>
              </w:rPr>
            </w:pPr>
          </w:p>
        </w:tc>
        <w:tc>
          <w:tcPr>
            <w:tcW w:w="170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D7DB2" w:rsidRPr="00BB3696" w:rsidRDefault="00BD7DB2" w:rsidP="00C1335B">
            <w:pPr>
              <w:pStyle w:val="NormalnyWeb"/>
              <w:suppressAutoHyphens w:val="0"/>
              <w:spacing w:before="0" w:after="0"/>
              <w:jc w:val="left"/>
              <w:rPr>
                <w:sz w:val="24"/>
                <w:szCs w:val="24"/>
              </w:rPr>
            </w:pPr>
            <w:r w:rsidRPr="00BB3696">
              <w:rPr>
                <w:sz w:val="24"/>
                <w:szCs w:val="24"/>
              </w:rPr>
              <w:t>Poz. 1 Kardiomonitor</w:t>
            </w:r>
            <w:r w:rsidR="00E31E5F" w:rsidRPr="00BB3696">
              <w:rPr>
                <w:sz w:val="24"/>
                <w:szCs w:val="24"/>
              </w:rPr>
              <w:t xml:space="preserve"> </w:t>
            </w:r>
          </w:p>
        </w:tc>
        <w:tc>
          <w:tcPr>
            <w:tcW w:w="45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D7DB2" w:rsidRPr="00BB3696" w:rsidRDefault="00BD7DB2" w:rsidP="00BD7DB2">
            <w:pPr>
              <w:jc w:val="center"/>
              <w:rPr>
                <w:color w:val="000000"/>
              </w:rPr>
            </w:pPr>
            <w:r w:rsidRPr="00BB3696">
              <w:rPr>
                <w:color w:val="000000"/>
              </w:rPr>
              <w:t>9</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DB2" w:rsidRPr="00BB3696" w:rsidRDefault="00BD7DB2" w:rsidP="00BD7DB2">
            <w:pPr>
              <w:rPr>
                <w:color w:val="000000"/>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DB2" w:rsidRPr="00BB3696" w:rsidRDefault="00BD7DB2" w:rsidP="00BD7DB2">
            <w:pPr>
              <w:jc w:val="center"/>
              <w:rPr>
                <w:color w:val="000000"/>
              </w:rPr>
            </w:pPr>
            <w:r w:rsidRPr="00BB3696">
              <w:rPr>
                <w:color w:val="000000"/>
              </w:rPr>
              <w:t>8%</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DB2" w:rsidRPr="00BB3696" w:rsidRDefault="00BD7DB2" w:rsidP="00BD7DB2">
            <w:pPr>
              <w:rPr>
                <w:color w:val="000000"/>
              </w:rPr>
            </w:pP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DB2" w:rsidRPr="00BB3696" w:rsidRDefault="00BD7DB2" w:rsidP="00BD7DB2">
            <w:pPr>
              <w:rPr>
                <w:color w:val="000000"/>
              </w:rPr>
            </w:pP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DB2" w:rsidRPr="00BB3696" w:rsidRDefault="00BD7DB2" w:rsidP="00BD7DB2">
            <w:pPr>
              <w:rPr>
                <w:color w:val="000000"/>
              </w:rPr>
            </w:pPr>
          </w:p>
        </w:tc>
        <w:tc>
          <w:tcPr>
            <w:tcW w:w="4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DB2" w:rsidRPr="00BB3696" w:rsidRDefault="00BD7DB2" w:rsidP="00BD7DB2">
            <w:pPr>
              <w:rPr>
                <w:color w:val="000000"/>
              </w:rPr>
            </w:pPr>
          </w:p>
        </w:tc>
      </w:tr>
      <w:tr w:rsidR="00BD7DB2" w:rsidRPr="0026716A" w:rsidTr="00BD7DB2">
        <w:trPr>
          <w:trHeight w:val="417"/>
        </w:trPr>
        <w:tc>
          <w:tcPr>
            <w:tcW w:w="282" w:type="pct"/>
            <w:vMerge/>
            <w:tcBorders>
              <w:left w:val="single" w:sz="4" w:space="0" w:color="auto"/>
              <w:bottom w:val="single" w:sz="4" w:space="0" w:color="auto"/>
              <w:right w:val="single" w:sz="4" w:space="0" w:color="auto"/>
            </w:tcBorders>
            <w:shd w:val="clear" w:color="auto" w:fill="auto"/>
            <w:noWrap/>
            <w:vAlign w:val="bottom"/>
            <w:hideMark/>
          </w:tcPr>
          <w:p w:rsidR="00BD7DB2" w:rsidRPr="00BB3696" w:rsidRDefault="00BD7DB2" w:rsidP="00BD7DB2">
            <w:pPr>
              <w:jc w:val="center"/>
              <w:rPr>
                <w:color w:val="000000"/>
              </w:rPr>
            </w:pPr>
          </w:p>
        </w:tc>
        <w:tc>
          <w:tcPr>
            <w:tcW w:w="170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D7DB2" w:rsidRPr="00BB3696" w:rsidRDefault="00BD7DB2" w:rsidP="00BD7DB2">
            <w:pPr>
              <w:pStyle w:val="NormalnyWeb"/>
              <w:suppressAutoHyphens w:val="0"/>
              <w:spacing w:before="0" w:after="0"/>
              <w:jc w:val="left"/>
              <w:rPr>
                <w:sz w:val="24"/>
                <w:szCs w:val="24"/>
              </w:rPr>
            </w:pPr>
            <w:r w:rsidRPr="00BB3696">
              <w:rPr>
                <w:sz w:val="24"/>
                <w:szCs w:val="24"/>
              </w:rPr>
              <w:t>Poz. 2 Centrala monitorująca</w:t>
            </w:r>
          </w:p>
        </w:tc>
        <w:tc>
          <w:tcPr>
            <w:tcW w:w="45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D7DB2" w:rsidRPr="00BB3696" w:rsidRDefault="00BD7DB2" w:rsidP="00BD7DB2">
            <w:pPr>
              <w:jc w:val="center"/>
              <w:rPr>
                <w:color w:val="000000"/>
              </w:rPr>
            </w:pPr>
            <w:r w:rsidRPr="00BB3696">
              <w:rPr>
                <w:color w:val="000000"/>
              </w:rPr>
              <w:t>1</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DB2" w:rsidRPr="00BB3696" w:rsidRDefault="00BD7DB2" w:rsidP="00BD7DB2">
            <w:pPr>
              <w:rPr>
                <w:color w:val="000000"/>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DB2" w:rsidRPr="00BB3696" w:rsidRDefault="00BD7DB2" w:rsidP="00BD7DB2">
            <w:pPr>
              <w:jc w:val="center"/>
              <w:rPr>
                <w:color w:val="000000"/>
              </w:rPr>
            </w:pPr>
            <w:r w:rsidRPr="00BB3696">
              <w:rPr>
                <w:color w:val="000000"/>
              </w:rPr>
              <w:t>8%</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DB2" w:rsidRPr="00BB3696" w:rsidRDefault="00BD7DB2" w:rsidP="00BD7DB2">
            <w:pPr>
              <w:rPr>
                <w:color w:val="000000"/>
              </w:rPr>
            </w:pP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DB2" w:rsidRPr="00BB3696" w:rsidRDefault="00BD7DB2" w:rsidP="00BD7DB2">
            <w:pPr>
              <w:rPr>
                <w:color w:val="000000"/>
              </w:rPr>
            </w:pP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DB2" w:rsidRPr="00BB3696" w:rsidRDefault="00BD7DB2" w:rsidP="00BD7DB2">
            <w:pPr>
              <w:rPr>
                <w:color w:val="000000"/>
              </w:rPr>
            </w:pPr>
          </w:p>
        </w:tc>
        <w:tc>
          <w:tcPr>
            <w:tcW w:w="4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DB2" w:rsidRPr="00BB3696" w:rsidRDefault="00BD7DB2" w:rsidP="00BD7DB2">
            <w:pPr>
              <w:rPr>
                <w:color w:val="000000"/>
              </w:rPr>
            </w:pPr>
          </w:p>
        </w:tc>
      </w:tr>
      <w:tr w:rsidR="00BD7DB2" w:rsidRPr="0026716A" w:rsidTr="00BD7DB2">
        <w:trPr>
          <w:trHeight w:val="162"/>
        </w:trPr>
        <w:tc>
          <w:tcPr>
            <w:tcW w:w="282" w:type="pct"/>
            <w:tcBorders>
              <w:left w:val="single" w:sz="4" w:space="0" w:color="auto"/>
              <w:bottom w:val="single" w:sz="4" w:space="0" w:color="auto"/>
              <w:right w:val="single" w:sz="4" w:space="0" w:color="auto"/>
            </w:tcBorders>
            <w:shd w:val="clear" w:color="auto" w:fill="auto"/>
            <w:noWrap/>
            <w:vAlign w:val="bottom"/>
            <w:hideMark/>
          </w:tcPr>
          <w:p w:rsidR="00BD7DB2" w:rsidRPr="00BB3696" w:rsidRDefault="001200AA" w:rsidP="00BD7DB2">
            <w:pPr>
              <w:jc w:val="center"/>
              <w:rPr>
                <w:color w:val="000000"/>
              </w:rPr>
            </w:pPr>
            <w:r w:rsidRPr="00BB3696">
              <w:rPr>
                <w:color w:val="000000"/>
              </w:rPr>
              <w:t>8</w:t>
            </w:r>
          </w:p>
        </w:tc>
        <w:tc>
          <w:tcPr>
            <w:tcW w:w="170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D7DB2" w:rsidRPr="00BB3696" w:rsidRDefault="00BD7DB2" w:rsidP="00BD7DB2">
            <w:pPr>
              <w:pStyle w:val="NormalnyWeb"/>
              <w:suppressAutoHyphens w:val="0"/>
              <w:spacing w:before="0" w:after="0"/>
              <w:jc w:val="left"/>
              <w:rPr>
                <w:bCs/>
                <w:sz w:val="24"/>
                <w:szCs w:val="24"/>
              </w:rPr>
            </w:pPr>
            <w:r w:rsidRPr="00BB3696">
              <w:rPr>
                <w:sz w:val="24"/>
                <w:szCs w:val="24"/>
              </w:rPr>
              <w:t>Analizator parametrów krytycznych</w:t>
            </w:r>
          </w:p>
        </w:tc>
        <w:tc>
          <w:tcPr>
            <w:tcW w:w="45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D7DB2" w:rsidRPr="00BB3696" w:rsidRDefault="00BD7DB2" w:rsidP="00BD7DB2">
            <w:pPr>
              <w:jc w:val="center"/>
              <w:rPr>
                <w:color w:val="000000"/>
              </w:rPr>
            </w:pPr>
            <w:r w:rsidRPr="00BB3696">
              <w:rPr>
                <w:color w:val="000000"/>
              </w:rPr>
              <w:t>1</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DB2" w:rsidRPr="00BB3696" w:rsidRDefault="00BD7DB2" w:rsidP="00BD7DB2">
            <w:pPr>
              <w:rPr>
                <w:color w:val="000000"/>
              </w:rPr>
            </w:pPr>
          </w:p>
        </w:tc>
        <w:tc>
          <w:tcPr>
            <w:tcW w:w="344" w:type="pct"/>
            <w:tcBorders>
              <w:top w:val="single" w:sz="4" w:space="0" w:color="auto"/>
              <w:left w:val="single" w:sz="4" w:space="0" w:color="auto"/>
              <w:bottom w:val="single" w:sz="4" w:space="0" w:color="auto"/>
              <w:right w:val="single" w:sz="4" w:space="0" w:color="auto"/>
            </w:tcBorders>
            <w:shd w:val="clear" w:color="auto" w:fill="auto"/>
            <w:vAlign w:val="bottom"/>
          </w:tcPr>
          <w:p w:rsidR="00BD7DB2" w:rsidRPr="00BB3696" w:rsidRDefault="00BD7DB2" w:rsidP="00BD7DB2">
            <w:pPr>
              <w:jc w:val="center"/>
              <w:rPr>
                <w:color w:val="000000"/>
              </w:rPr>
            </w:pPr>
            <w:r w:rsidRPr="00BB3696">
              <w:rPr>
                <w:color w:val="000000"/>
              </w:rPr>
              <w:t>8%</w:t>
            </w:r>
          </w:p>
        </w:tc>
        <w:tc>
          <w:tcPr>
            <w:tcW w:w="442" w:type="pct"/>
            <w:tcBorders>
              <w:top w:val="single" w:sz="4" w:space="0" w:color="auto"/>
              <w:left w:val="single" w:sz="4" w:space="0" w:color="auto"/>
              <w:bottom w:val="single" w:sz="4" w:space="0" w:color="auto"/>
              <w:right w:val="single" w:sz="4" w:space="0" w:color="auto"/>
            </w:tcBorders>
            <w:shd w:val="clear" w:color="auto" w:fill="auto"/>
            <w:vAlign w:val="bottom"/>
          </w:tcPr>
          <w:p w:rsidR="00BD7DB2" w:rsidRPr="00BB3696" w:rsidRDefault="00BD7DB2" w:rsidP="00BD7DB2">
            <w:pPr>
              <w:rPr>
                <w:color w:val="000000"/>
              </w:rPr>
            </w:pPr>
          </w:p>
        </w:tc>
        <w:tc>
          <w:tcPr>
            <w:tcW w:w="442" w:type="pct"/>
            <w:tcBorders>
              <w:top w:val="single" w:sz="4" w:space="0" w:color="auto"/>
              <w:left w:val="single" w:sz="4" w:space="0" w:color="auto"/>
              <w:bottom w:val="single" w:sz="4" w:space="0" w:color="auto"/>
              <w:right w:val="single" w:sz="4" w:space="0" w:color="auto"/>
            </w:tcBorders>
            <w:shd w:val="clear" w:color="auto" w:fill="auto"/>
            <w:vAlign w:val="bottom"/>
          </w:tcPr>
          <w:p w:rsidR="00BD7DB2" w:rsidRPr="00BB3696" w:rsidRDefault="00BD7DB2" w:rsidP="00BD7DB2">
            <w:pPr>
              <w:rPr>
                <w:color w:val="000000"/>
              </w:rPr>
            </w:pPr>
          </w:p>
        </w:tc>
        <w:tc>
          <w:tcPr>
            <w:tcW w:w="442" w:type="pct"/>
            <w:tcBorders>
              <w:top w:val="single" w:sz="4" w:space="0" w:color="auto"/>
              <w:left w:val="single" w:sz="4" w:space="0" w:color="auto"/>
              <w:bottom w:val="single" w:sz="4" w:space="0" w:color="auto"/>
              <w:right w:val="single" w:sz="4" w:space="0" w:color="auto"/>
            </w:tcBorders>
            <w:shd w:val="clear" w:color="auto" w:fill="auto"/>
            <w:vAlign w:val="bottom"/>
          </w:tcPr>
          <w:p w:rsidR="00BD7DB2" w:rsidRPr="00BB3696" w:rsidRDefault="00BD7DB2" w:rsidP="00BD7DB2">
            <w:pPr>
              <w:rPr>
                <w:color w:val="000000"/>
              </w:rPr>
            </w:pPr>
          </w:p>
        </w:tc>
        <w:tc>
          <w:tcPr>
            <w:tcW w:w="450" w:type="pct"/>
            <w:tcBorders>
              <w:top w:val="single" w:sz="4" w:space="0" w:color="auto"/>
              <w:left w:val="single" w:sz="4" w:space="0" w:color="auto"/>
              <w:bottom w:val="single" w:sz="4" w:space="0" w:color="auto"/>
              <w:right w:val="single" w:sz="4" w:space="0" w:color="auto"/>
            </w:tcBorders>
            <w:shd w:val="clear" w:color="auto" w:fill="auto"/>
            <w:vAlign w:val="bottom"/>
          </w:tcPr>
          <w:p w:rsidR="00BD7DB2" w:rsidRPr="00BB3696" w:rsidRDefault="00BD7DB2" w:rsidP="00BD7DB2">
            <w:pPr>
              <w:rPr>
                <w:color w:val="000000"/>
              </w:rPr>
            </w:pPr>
          </w:p>
        </w:tc>
      </w:tr>
      <w:tr w:rsidR="00BD7DB2" w:rsidRPr="0026716A" w:rsidTr="00BD7DB2">
        <w:trPr>
          <w:trHeight w:val="631"/>
        </w:trPr>
        <w:tc>
          <w:tcPr>
            <w:tcW w:w="2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DB2" w:rsidRPr="00BB3696" w:rsidRDefault="001200AA" w:rsidP="00BD7DB2">
            <w:pPr>
              <w:jc w:val="center"/>
              <w:rPr>
                <w:color w:val="000000"/>
              </w:rPr>
            </w:pPr>
            <w:r w:rsidRPr="00BB3696">
              <w:rPr>
                <w:color w:val="000000"/>
              </w:rPr>
              <w:t>9</w:t>
            </w:r>
          </w:p>
        </w:tc>
        <w:tc>
          <w:tcPr>
            <w:tcW w:w="170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D7DB2" w:rsidRPr="00BB3696" w:rsidRDefault="00BD7DB2" w:rsidP="00BD7DB2">
            <w:pPr>
              <w:pStyle w:val="NormalnyWeb"/>
              <w:suppressAutoHyphens w:val="0"/>
              <w:spacing w:before="0" w:after="0"/>
              <w:jc w:val="left"/>
              <w:rPr>
                <w:bCs/>
                <w:sz w:val="24"/>
                <w:szCs w:val="24"/>
              </w:rPr>
            </w:pPr>
            <w:r w:rsidRPr="00BB3696">
              <w:rPr>
                <w:sz w:val="24"/>
                <w:szCs w:val="24"/>
              </w:rPr>
              <w:t>Skaner naczyń obwodowych</w:t>
            </w:r>
          </w:p>
        </w:tc>
        <w:tc>
          <w:tcPr>
            <w:tcW w:w="45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D7DB2" w:rsidRPr="00BB3696" w:rsidRDefault="00BD7DB2" w:rsidP="00BD7DB2">
            <w:pPr>
              <w:jc w:val="center"/>
              <w:rPr>
                <w:color w:val="000000"/>
              </w:rPr>
            </w:pPr>
            <w:r w:rsidRPr="00BB3696">
              <w:rPr>
                <w:color w:val="000000"/>
              </w:rPr>
              <w:t>1</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DB2" w:rsidRPr="00BB3696" w:rsidRDefault="00BD7DB2" w:rsidP="00BD7DB2">
            <w:pPr>
              <w:rPr>
                <w:color w:val="000000"/>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DB2" w:rsidRPr="00BB3696" w:rsidRDefault="00BD7DB2" w:rsidP="00BD7DB2">
            <w:pPr>
              <w:jc w:val="center"/>
              <w:rPr>
                <w:color w:val="000000"/>
              </w:rPr>
            </w:pPr>
            <w:r w:rsidRPr="00BB3696">
              <w:rPr>
                <w:color w:val="000000"/>
              </w:rPr>
              <w:t>8%</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DB2" w:rsidRPr="00BB3696" w:rsidRDefault="00BD7DB2" w:rsidP="00BD7DB2">
            <w:pPr>
              <w:rPr>
                <w:color w:val="000000"/>
              </w:rPr>
            </w:pP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DB2" w:rsidRPr="00BB3696" w:rsidRDefault="00BD7DB2" w:rsidP="00BD7DB2">
            <w:pPr>
              <w:rPr>
                <w:color w:val="000000"/>
              </w:rPr>
            </w:pP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DB2" w:rsidRPr="00BB3696" w:rsidRDefault="00BD7DB2" w:rsidP="00BD7DB2">
            <w:pPr>
              <w:rPr>
                <w:color w:val="000000"/>
              </w:rPr>
            </w:pPr>
          </w:p>
        </w:tc>
        <w:tc>
          <w:tcPr>
            <w:tcW w:w="4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DB2" w:rsidRPr="00BB3696" w:rsidRDefault="00BD7DB2" w:rsidP="00BD7DB2">
            <w:pPr>
              <w:rPr>
                <w:color w:val="000000"/>
              </w:rPr>
            </w:pPr>
          </w:p>
        </w:tc>
      </w:tr>
      <w:tr w:rsidR="00BD7DB2" w:rsidRPr="0026716A" w:rsidTr="00BD7DB2">
        <w:trPr>
          <w:trHeight w:val="414"/>
        </w:trPr>
        <w:tc>
          <w:tcPr>
            <w:tcW w:w="282" w:type="pct"/>
            <w:tcBorders>
              <w:left w:val="single" w:sz="4" w:space="0" w:color="auto"/>
              <w:bottom w:val="single" w:sz="4" w:space="0" w:color="auto"/>
              <w:right w:val="single" w:sz="4" w:space="0" w:color="auto"/>
            </w:tcBorders>
            <w:shd w:val="clear" w:color="auto" w:fill="auto"/>
            <w:noWrap/>
            <w:vAlign w:val="bottom"/>
            <w:hideMark/>
          </w:tcPr>
          <w:p w:rsidR="00BD7DB2" w:rsidRPr="00BB3696" w:rsidRDefault="00BD7DB2" w:rsidP="00BD7DB2">
            <w:pPr>
              <w:jc w:val="center"/>
              <w:rPr>
                <w:color w:val="000000"/>
              </w:rPr>
            </w:pPr>
            <w:r w:rsidRPr="00BB3696">
              <w:rPr>
                <w:color w:val="000000"/>
              </w:rPr>
              <w:t>1</w:t>
            </w:r>
            <w:r w:rsidR="001200AA" w:rsidRPr="00BB3696">
              <w:rPr>
                <w:color w:val="000000"/>
              </w:rPr>
              <w:t>0</w:t>
            </w:r>
          </w:p>
        </w:tc>
        <w:tc>
          <w:tcPr>
            <w:tcW w:w="170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D7DB2" w:rsidRPr="00C2264F" w:rsidRDefault="009E611D" w:rsidP="009E611D">
            <w:pPr>
              <w:pStyle w:val="NormalnyWeb"/>
              <w:suppressAutoHyphens w:val="0"/>
              <w:spacing w:before="0" w:after="0"/>
              <w:jc w:val="left"/>
              <w:rPr>
                <w:sz w:val="24"/>
                <w:szCs w:val="24"/>
              </w:rPr>
            </w:pPr>
            <w:r>
              <w:rPr>
                <w:sz w:val="24"/>
                <w:szCs w:val="24"/>
              </w:rPr>
              <w:t>Biurowe u</w:t>
            </w:r>
            <w:r w:rsidR="00C2264F">
              <w:rPr>
                <w:sz w:val="24"/>
                <w:szCs w:val="24"/>
              </w:rPr>
              <w:t>rządzenie wielofunkcyjne</w:t>
            </w:r>
          </w:p>
        </w:tc>
        <w:tc>
          <w:tcPr>
            <w:tcW w:w="45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D7DB2" w:rsidRPr="00BB3696" w:rsidRDefault="00BD7DB2" w:rsidP="00BD7DB2">
            <w:pPr>
              <w:jc w:val="center"/>
              <w:rPr>
                <w:color w:val="000000"/>
              </w:rPr>
            </w:pPr>
            <w:r w:rsidRPr="00BB3696">
              <w:rPr>
                <w:color w:val="000000"/>
              </w:rPr>
              <w:t>1</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DB2" w:rsidRPr="00BB3696" w:rsidRDefault="00BD7DB2" w:rsidP="00BD7DB2">
            <w:pPr>
              <w:rPr>
                <w:color w:val="000000"/>
              </w:rPr>
            </w:pPr>
          </w:p>
        </w:tc>
        <w:tc>
          <w:tcPr>
            <w:tcW w:w="344" w:type="pct"/>
            <w:tcBorders>
              <w:top w:val="single" w:sz="4" w:space="0" w:color="auto"/>
              <w:left w:val="single" w:sz="4" w:space="0" w:color="auto"/>
              <w:bottom w:val="single" w:sz="4" w:space="0" w:color="auto"/>
              <w:right w:val="single" w:sz="4" w:space="0" w:color="auto"/>
            </w:tcBorders>
            <w:shd w:val="clear" w:color="auto" w:fill="auto"/>
            <w:vAlign w:val="bottom"/>
          </w:tcPr>
          <w:p w:rsidR="00BD7DB2" w:rsidRPr="00BB3696" w:rsidRDefault="00BD7DB2" w:rsidP="00BD7DB2">
            <w:pPr>
              <w:jc w:val="center"/>
              <w:rPr>
                <w:color w:val="000000"/>
              </w:rPr>
            </w:pPr>
            <w:r w:rsidRPr="00BB3696">
              <w:rPr>
                <w:color w:val="000000"/>
              </w:rPr>
              <w:t>23%</w:t>
            </w:r>
          </w:p>
        </w:tc>
        <w:tc>
          <w:tcPr>
            <w:tcW w:w="442" w:type="pct"/>
            <w:tcBorders>
              <w:top w:val="single" w:sz="4" w:space="0" w:color="auto"/>
              <w:left w:val="single" w:sz="4" w:space="0" w:color="auto"/>
              <w:bottom w:val="single" w:sz="4" w:space="0" w:color="auto"/>
              <w:right w:val="single" w:sz="4" w:space="0" w:color="auto"/>
            </w:tcBorders>
            <w:shd w:val="clear" w:color="auto" w:fill="auto"/>
            <w:vAlign w:val="bottom"/>
          </w:tcPr>
          <w:p w:rsidR="00BD7DB2" w:rsidRPr="00BB3696" w:rsidRDefault="00BD7DB2" w:rsidP="00BD7DB2">
            <w:pPr>
              <w:rPr>
                <w:color w:val="000000"/>
              </w:rPr>
            </w:pPr>
          </w:p>
        </w:tc>
        <w:tc>
          <w:tcPr>
            <w:tcW w:w="442" w:type="pct"/>
            <w:tcBorders>
              <w:top w:val="single" w:sz="4" w:space="0" w:color="auto"/>
              <w:left w:val="single" w:sz="4" w:space="0" w:color="auto"/>
              <w:bottom w:val="single" w:sz="4" w:space="0" w:color="auto"/>
              <w:right w:val="single" w:sz="4" w:space="0" w:color="auto"/>
            </w:tcBorders>
            <w:shd w:val="clear" w:color="auto" w:fill="auto"/>
            <w:vAlign w:val="bottom"/>
          </w:tcPr>
          <w:p w:rsidR="00BD7DB2" w:rsidRPr="00BB3696" w:rsidRDefault="00BD7DB2" w:rsidP="00BD7DB2">
            <w:pPr>
              <w:rPr>
                <w:color w:val="000000"/>
              </w:rPr>
            </w:pPr>
          </w:p>
        </w:tc>
        <w:tc>
          <w:tcPr>
            <w:tcW w:w="442" w:type="pct"/>
            <w:tcBorders>
              <w:top w:val="single" w:sz="4" w:space="0" w:color="auto"/>
              <w:left w:val="single" w:sz="4" w:space="0" w:color="auto"/>
              <w:bottom w:val="single" w:sz="4" w:space="0" w:color="auto"/>
              <w:right w:val="single" w:sz="4" w:space="0" w:color="auto"/>
            </w:tcBorders>
            <w:shd w:val="clear" w:color="auto" w:fill="auto"/>
            <w:vAlign w:val="bottom"/>
          </w:tcPr>
          <w:p w:rsidR="00BD7DB2" w:rsidRPr="00BB3696" w:rsidRDefault="00BD7DB2" w:rsidP="00BD7DB2">
            <w:pPr>
              <w:rPr>
                <w:color w:val="000000"/>
              </w:rPr>
            </w:pPr>
          </w:p>
        </w:tc>
        <w:tc>
          <w:tcPr>
            <w:tcW w:w="450" w:type="pct"/>
            <w:tcBorders>
              <w:top w:val="single" w:sz="4" w:space="0" w:color="auto"/>
              <w:left w:val="single" w:sz="4" w:space="0" w:color="auto"/>
              <w:bottom w:val="single" w:sz="4" w:space="0" w:color="auto"/>
              <w:right w:val="single" w:sz="4" w:space="0" w:color="auto"/>
            </w:tcBorders>
            <w:shd w:val="clear" w:color="auto" w:fill="auto"/>
            <w:vAlign w:val="bottom"/>
          </w:tcPr>
          <w:p w:rsidR="00BD7DB2" w:rsidRPr="00BB3696" w:rsidRDefault="00BD7DB2" w:rsidP="00BD7DB2">
            <w:pPr>
              <w:rPr>
                <w:color w:val="000000"/>
              </w:rPr>
            </w:pPr>
          </w:p>
        </w:tc>
      </w:tr>
    </w:tbl>
    <w:p w:rsidR="001F5BD3" w:rsidRPr="00A31E19" w:rsidRDefault="001F5BD3" w:rsidP="00BD3D5A">
      <w:pPr>
        <w:widowControl w:val="0"/>
        <w:adjustRightInd w:val="0"/>
        <w:textAlignment w:val="baseline"/>
        <w:rPr>
          <w:rFonts w:eastAsia="Calibri"/>
          <w:lang w:eastAsia="en-US"/>
        </w:rPr>
      </w:pPr>
    </w:p>
    <w:p w:rsidR="00BD3D5A" w:rsidRPr="001F5BD3" w:rsidRDefault="00596C9F" w:rsidP="00E64EEF">
      <w:pPr>
        <w:widowControl w:val="0"/>
        <w:adjustRightInd w:val="0"/>
        <w:ind w:left="1416" w:hanging="708"/>
        <w:jc w:val="both"/>
        <w:textAlignment w:val="baseline"/>
        <w:rPr>
          <w:i/>
        </w:rPr>
      </w:pPr>
      <w:r>
        <w:rPr>
          <w:i/>
        </w:rPr>
        <w:t xml:space="preserve">   </w:t>
      </w:r>
      <w:r w:rsidR="006930F7" w:rsidRPr="00A31E19">
        <w:rPr>
          <w:i/>
        </w:rPr>
        <w:t>........</w:t>
      </w:r>
      <w:r w:rsidR="001F5BD3">
        <w:rPr>
          <w:i/>
        </w:rPr>
        <w:t>..............................</w:t>
      </w:r>
      <w:r w:rsidR="006930F7" w:rsidRPr="00A31E19">
        <w:rPr>
          <w:i/>
        </w:rPr>
        <w:tab/>
      </w:r>
      <w:r w:rsidR="001F5BD3">
        <w:rPr>
          <w:i/>
        </w:rPr>
        <w:tab/>
      </w:r>
      <w:r w:rsidR="00E64EEF">
        <w:rPr>
          <w:i/>
        </w:rPr>
        <w:tab/>
      </w:r>
      <w:r w:rsidR="00E64EEF">
        <w:rPr>
          <w:i/>
        </w:rPr>
        <w:tab/>
      </w:r>
      <w:r w:rsidR="00E64EEF">
        <w:rPr>
          <w:i/>
        </w:rPr>
        <w:tab/>
      </w:r>
      <w:r w:rsidR="00E64EEF">
        <w:rPr>
          <w:i/>
        </w:rPr>
        <w:tab/>
      </w:r>
      <w:r w:rsidR="00E64EEF">
        <w:rPr>
          <w:i/>
        </w:rPr>
        <w:tab/>
      </w:r>
      <w:r w:rsidR="006930F7" w:rsidRPr="00A31E19">
        <w:rPr>
          <w:i/>
        </w:rPr>
        <w:t xml:space="preserve">……….…………………………………………………………… </w:t>
      </w:r>
      <w:r w:rsidR="006930F7" w:rsidRPr="00A31E19">
        <w:rPr>
          <w:i/>
          <w:vertAlign w:val="superscript"/>
        </w:rPr>
        <w:t xml:space="preserve">        </w:t>
      </w:r>
      <w:r w:rsidR="00F30F8E">
        <w:rPr>
          <w:i/>
          <w:vertAlign w:val="superscript"/>
        </w:rPr>
        <w:t xml:space="preserve">                 </w:t>
      </w:r>
      <w:r w:rsidR="006930F7" w:rsidRPr="00A31E19">
        <w:rPr>
          <w:i/>
          <w:vertAlign w:val="superscript"/>
        </w:rPr>
        <w:t xml:space="preserve">   </w:t>
      </w:r>
      <w:r w:rsidR="00E64EEF">
        <w:rPr>
          <w:i/>
          <w:vertAlign w:val="superscript"/>
        </w:rPr>
        <w:t xml:space="preserve">   </w:t>
      </w:r>
      <w:r w:rsidR="006930F7" w:rsidRPr="00A31E19">
        <w:rPr>
          <w:i/>
          <w:vertAlign w:val="superscript"/>
        </w:rPr>
        <w:t xml:space="preserve">(miejscowość, data)         </w:t>
      </w:r>
      <w:r w:rsidR="001F5BD3">
        <w:rPr>
          <w:i/>
        </w:rPr>
        <w:t xml:space="preserve">                    </w:t>
      </w:r>
      <w:r w:rsidR="001F5BD3">
        <w:rPr>
          <w:i/>
        </w:rPr>
        <w:tab/>
      </w:r>
      <w:r w:rsidR="006930F7" w:rsidRPr="00A31E19">
        <w:rPr>
          <w:i/>
        </w:rPr>
        <w:t xml:space="preserve"> </w:t>
      </w:r>
      <w:r w:rsidR="00E64EEF">
        <w:rPr>
          <w:i/>
        </w:rPr>
        <w:tab/>
      </w:r>
      <w:r w:rsidR="00E64EEF">
        <w:rPr>
          <w:i/>
        </w:rPr>
        <w:tab/>
      </w:r>
      <w:r w:rsidR="00E64EEF">
        <w:rPr>
          <w:i/>
        </w:rPr>
        <w:tab/>
      </w:r>
      <w:r w:rsidR="00E64EEF">
        <w:rPr>
          <w:i/>
        </w:rPr>
        <w:tab/>
      </w:r>
      <w:r w:rsidR="006930F7" w:rsidRPr="00A31E19">
        <w:rPr>
          <w:i/>
          <w:iCs/>
          <w:vertAlign w:val="superscript"/>
        </w:rPr>
        <w:t>(imię, nazwisko i podpis osoby/ osób uprawnionych do reprezentacji Wykonawcy</w:t>
      </w:r>
      <w:r w:rsidR="006930F7" w:rsidRPr="00A31E19">
        <w:rPr>
          <w:b/>
          <w:vertAlign w:val="superscript"/>
        </w:rPr>
        <w:t>)</w:t>
      </w:r>
      <w:r w:rsidR="006930F7" w:rsidRPr="00A31E19">
        <w:rPr>
          <w:rFonts w:eastAsia="Calibri"/>
          <w:lang w:eastAsia="en-US"/>
        </w:rPr>
        <w:t xml:space="preserve">        </w:t>
      </w:r>
      <w:r w:rsidR="00BD3D5A" w:rsidRPr="00A31E19">
        <w:rPr>
          <w:rFonts w:eastAsia="Calibri"/>
          <w:lang w:eastAsia="en-US"/>
        </w:rPr>
        <w:t xml:space="preserve">                                                                                                   </w:t>
      </w:r>
    </w:p>
    <w:p w:rsidR="006930F7" w:rsidRPr="00FC03A6" w:rsidRDefault="006930F7" w:rsidP="00FC03A6">
      <w:pPr>
        <w:widowControl w:val="0"/>
        <w:adjustRightInd w:val="0"/>
        <w:textAlignment w:val="baseline"/>
        <w:rPr>
          <w:b/>
          <w:bCs/>
          <w:vertAlign w:val="superscript"/>
        </w:rPr>
        <w:sectPr w:rsidR="006930F7" w:rsidRPr="00FC03A6" w:rsidSect="00E64EEF">
          <w:headerReference w:type="even" r:id="rId28"/>
          <w:headerReference w:type="default" r:id="rId29"/>
          <w:footerReference w:type="even" r:id="rId30"/>
          <w:headerReference w:type="first" r:id="rId31"/>
          <w:footerReference w:type="first" r:id="rId32"/>
          <w:pgSz w:w="16838" w:h="11906" w:orient="landscape"/>
          <w:pgMar w:top="567" w:right="992" w:bottom="1418" w:left="1418" w:header="709" w:footer="709" w:gutter="0"/>
          <w:cols w:space="708"/>
          <w:docGrid w:linePitch="360"/>
        </w:sectPr>
      </w:pPr>
    </w:p>
    <w:p w:rsidR="0026716A" w:rsidRPr="00677A1C" w:rsidRDefault="0026716A" w:rsidP="0026716A">
      <w:pPr>
        <w:jc w:val="right"/>
      </w:pPr>
      <w:r>
        <w:rPr>
          <w:b/>
          <w:bCs/>
        </w:rPr>
        <w:lastRenderedPageBreak/>
        <w:t>ZAŁĄCZNIK NR 3</w:t>
      </w:r>
      <w:r w:rsidRPr="00677A1C">
        <w:rPr>
          <w:b/>
          <w:bCs/>
        </w:rPr>
        <w:t xml:space="preserve"> DO SWZ</w:t>
      </w:r>
    </w:p>
    <w:p w:rsidR="0026716A" w:rsidRDefault="0026716A" w:rsidP="0026716A">
      <w:pPr>
        <w:jc w:val="center"/>
        <w:rPr>
          <w:b/>
        </w:rPr>
      </w:pPr>
    </w:p>
    <w:p w:rsidR="0026716A" w:rsidRDefault="0026716A" w:rsidP="0026716A">
      <w:pPr>
        <w:jc w:val="center"/>
        <w:rPr>
          <w:b/>
        </w:rPr>
      </w:pPr>
    </w:p>
    <w:p w:rsidR="0026716A" w:rsidRDefault="0026716A" w:rsidP="0026716A">
      <w:pPr>
        <w:jc w:val="center"/>
        <w:rPr>
          <w:b/>
        </w:rPr>
      </w:pPr>
      <w:r>
        <w:rPr>
          <w:b/>
        </w:rPr>
        <w:t>OPIS PRZEDMIOTU ZAMÓWIENIA</w:t>
      </w:r>
    </w:p>
    <w:p w:rsidR="00FC71B0" w:rsidRDefault="00FC71B0" w:rsidP="009A1D04">
      <w:pPr>
        <w:pStyle w:val="NormalnyWeb"/>
        <w:suppressAutoHyphens w:val="0"/>
        <w:spacing w:before="0" w:after="60"/>
        <w:jc w:val="left"/>
        <w:rPr>
          <w:b/>
          <w:sz w:val="24"/>
          <w:szCs w:val="24"/>
        </w:rPr>
      </w:pPr>
    </w:p>
    <w:p w:rsidR="001200AA" w:rsidRPr="00C1335B" w:rsidRDefault="001200AA" w:rsidP="001200AA">
      <w:pPr>
        <w:pStyle w:val="NormalnyWeb"/>
        <w:suppressAutoHyphens w:val="0"/>
        <w:spacing w:before="0" w:after="60"/>
        <w:ind w:left="360" w:firstLine="348"/>
        <w:jc w:val="left"/>
        <w:rPr>
          <w:b/>
          <w:sz w:val="22"/>
          <w:szCs w:val="22"/>
        </w:rPr>
      </w:pPr>
      <w:r w:rsidRPr="00C1335B">
        <w:rPr>
          <w:b/>
          <w:sz w:val="22"/>
          <w:szCs w:val="22"/>
        </w:rPr>
        <w:t>Pakiet nr 1</w:t>
      </w:r>
    </w:p>
    <w:p w:rsidR="001200AA" w:rsidRPr="00C1335B" w:rsidRDefault="001200AA" w:rsidP="001200AA">
      <w:pPr>
        <w:pStyle w:val="NormalnyWeb"/>
        <w:suppressAutoHyphens w:val="0"/>
        <w:spacing w:before="0" w:after="160"/>
        <w:ind w:left="360" w:firstLine="348"/>
        <w:jc w:val="left"/>
        <w:rPr>
          <w:sz w:val="22"/>
          <w:szCs w:val="22"/>
        </w:rPr>
      </w:pPr>
      <w:r w:rsidRPr="00C1335B">
        <w:rPr>
          <w:sz w:val="22"/>
          <w:szCs w:val="22"/>
        </w:rPr>
        <w:t>Chłodziarka farmaceutyczna – 1 szt.</w:t>
      </w:r>
    </w:p>
    <w:tbl>
      <w:tblPr>
        <w:tblW w:w="9298"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592"/>
        <w:gridCol w:w="4602"/>
        <w:gridCol w:w="1606"/>
        <w:gridCol w:w="2498"/>
      </w:tblGrid>
      <w:tr w:rsidR="001200AA" w:rsidRPr="00C1335B" w:rsidTr="006F639F">
        <w:tc>
          <w:tcPr>
            <w:tcW w:w="596" w:type="dxa"/>
            <w:shd w:val="clear" w:color="auto" w:fill="BFBFBF" w:themeFill="background1" w:themeFillShade="BF"/>
            <w:vAlign w:val="center"/>
          </w:tcPr>
          <w:p w:rsidR="001200AA" w:rsidRPr="00C1335B" w:rsidRDefault="001200AA" w:rsidP="009027AD">
            <w:pPr>
              <w:jc w:val="center"/>
              <w:rPr>
                <w:b/>
                <w:bCs/>
              </w:rPr>
            </w:pPr>
            <w:r w:rsidRPr="00C1335B">
              <w:rPr>
                <w:b/>
                <w:bCs/>
                <w:sz w:val="22"/>
                <w:szCs w:val="22"/>
              </w:rPr>
              <w:t>Lp.</w:t>
            </w:r>
          </w:p>
        </w:tc>
        <w:tc>
          <w:tcPr>
            <w:tcW w:w="4643" w:type="dxa"/>
            <w:shd w:val="clear" w:color="auto" w:fill="BFBFBF" w:themeFill="background1" w:themeFillShade="BF"/>
            <w:vAlign w:val="center"/>
          </w:tcPr>
          <w:p w:rsidR="001200AA" w:rsidRPr="00C1335B" w:rsidRDefault="001200AA" w:rsidP="0043524B">
            <w:pPr>
              <w:numPr>
                <w:ilvl w:val="0"/>
                <w:numId w:val="88"/>
              </w:numPr>
              <w:tabs>
                <w:tab w:val="clear" w:pos="432"/>
              </w:tabs>
              <w:suppressAutoHyphens/>
              <w:jc w:val="center"/>
              <w:rPr>
                <w:b/>
                <w:bCs/>
              </w:rPr>
            </w:pPr>
            <w:r w:rsidRPr="00C1335B">
              <w:rPr>
                <w:b/>
                <w:bCs/>
                <w:sz w:val="22"/>
                <w:szCs w:val="22"/>
              </w:rPr>
              <w:t>OPIS</w:t>
            </w:r>
          </w:p>
        </w:tc>
        <w:tc>
          <w:tcPr>
            <w:tcW w:w="1542" w:type="dxa"/>
            <w:shd w:val="clear" w:color="auto" w:fill="BFBFBF" w:themeFill="background1" w:themeFillShade="BF"/>
            <w:vAlign w:val="center"/>
          </w:tcPr>
          <w:p w:rsidR="001200AA" w:rsidRPr="00C1335B" w:rsidRDefault="00BB3696" w:rsidP="006F639F">
            <w:pPr>
              <w:jc w:val="center"/>
              <w:rPr>
                <w:b/>
                <w:bCs/>
              </w:rPr>
            </w:pPr>
            <w:r>
              <w:rPr>
                <w:b/>
                <w:bCs/>
                <w:sz w:val="22"/>
                <w:szCs w:val="22"/>
              </w:rPr>
              <w:t>WYMAGANE PARAMETRY/ WARUNKI</w:t>
            </w:r>
          </w:p>
        </w:tc>
        <w:tc>
          <w:tcPr>
            <w:tcW w:w="2517" w:type="dxa"/>
            <w:shd w:val="clear" w:color="auto" w:fill="BFBFBF" w:themeFill="background1" w:themeFillShade="BF"/>
            <w:vAlign w:val="center"/>
          </w:tcPr>
          <w:p w:rsidR="001200AA" w:rsidRPr="00C1335B" w:rsidRDefault="001200AA" w:rsidP="009027AD">
            <w:pPr>
              <w:jc w:val="center"/>
              <w:rPr>
                <w:b/>
                <w:bCs/>
              </w:rPr>
            </w:pPr>
            <w:r w:rsidRPr="00C1335B">
              <w:rPr>
                <w:b/>
                <w:bCs/>
                <w:sz w:val="22"/>
                <w:szCs w:val="22"/>
              </w:rPr>
              <w:t>PARAMETRY OFEROWANE</w:t>
            </w:r>
          </w:p>
        </w:tc>
      </w:tr>
      <w:tr w:rsidR="001200AA" w:rsidRPr="00C1335B" w:rsidTr="006F639F">
        <w:tc>
          <w:tcPr>
            <w:tcW w:w="596" w:type="dxa"/>
          </w:tcPr>
          <w:p w:rsidR="001200AA" w:rsidRPr="00C1335B" w:rsidRDefault="001200AA" w:rsidP="0037477A">
            <w:pPr>
              <w:pStyle w:val="Akapitzlist"/>
              <w:numPr>
                <w:ilvl w:val="0"/>
                <w:numId w:val="106"/>
              </w:numPr>
              <w:spacing w:after="0"/>
              <w:jc w:val="center"/>
              <w:rPr>
                <w:rFonts w:ascii="Times New Roman" w:hAnsi="Times New Roman"/>
              </w:rPr>
            </w:pPr>
          </w:p>
        </w:tc>
        <w:tc>
          <w:tcPr>
            <w:tcW w:w="4643" w:type="dxa"/>
          </w:tcPr>
          <w:p w:rsidR="001200AA" w:rsidRPr="00C1335B" w:rsidRDefault="001200AA" w:rsidP="009027AD">
            <w:pPr>
              <w:jc w:val="both"/>
            </w:pPr>
            <w:r w:rsidRPr="00C1335B">
              <w:rPr>
                <w:sz w:val="22"/>
                <w:szCs w:val="22"/>
              </w:rPr>
              <w:t>Producent/Oferowany model</w:t>
            </w:r>
          </w:p>
        </w:tc>
        <w:tc>
          <w:tcPr>
            <w:tcW w:w="1542" w:type="dxa"/>
            <w:vAlign w:val="center"/>
          </w:tcPr>
          <w:p w:rsidR="001200AA" w:rsidRPr="00C1335B" w:rsidRDefault="001200AA" w:rsidP="009027AD">
            <w:pPr>
              <w:jc w:val="center"/>
            </w:pPr>
            <w:r w:rsidRPr="00C1335B">
              <w:rPr>
                <w:sz w:val="22"/>
                <w:szCs w:val="22"/>
              </w:rPr>
              <w:t>Podać</w:t>
            </w:r>
          </w:p>
        </w:tc>
        <w:tc>
          <w:tcPr>
            <w:tcW w:w="2517" w:type="dxa"/>
          </w:tcPr>
          <w:p w:rsidR="001200AA" w:rsidRPr="00C1335B" w:rsidRDefault="001200AA" w:rsidP="009027AD"/>
        </w:tc>
      </w:tr>
      <w:tr w:rsidR="001200AA" w:rsidRPr="00C1335B" w:rsidTr="006F639F">
        <w:tc>
          <w:tcPr>
            <w:tcW w:w="596" w:type="dxa"/>
          </w:tcPr>
          <w:p w:rsidR="001200AA" w:rsidRPr="00C1335B" w:rsidRDefault="001200AA" w:rsidP="0037477A">
            <w:pPr>
              <w:pStyle w:val="Akapitzlist"/>
              <w:numPr>
                <w:ilvl w:val="0"/>
                <w:numId w:val="106"/>
              </w:numPr>
              <w:spacing w:after="0"/>
              <w:jc w:val="center"/>
              <w:rPr>
                <w:rFonts w:ascii="Times New Roman" w:hAnsi="Times New Roman"/>
              </w:rPr>
            </w:pPr>
          </w:p>
        </w:tc>
        <w:tc>
          <w:tcPr>
            <w:tcW w:w="4643" w:type="dxa"/>
          </w:tcPr>
          <w:p w:rsidR="001200AA" w:rsidRPr="00C1335B" w:rsidRDefault="001200AA" w:rsidP="009027AD">
            <w:pPr>
              <w:jc w:val="both"/>
            </w:pPr>
            <w:r w:rsidRPr="00C1335B">
              <w:rPr>
                <w:sz w:val="22"/>
                <w:szCs w:val="22"/>
              </w:rPr>
              <w:t>Rok produkcji – min. 2023</w:t>
            </w:r>
          </w:p>
        </w:tc>
        <w:tc>
          <w:tcPr>
            <w:tcW w:w="1542" w:type="dxa"/>
            <w:vAlign w:val="center"/>
          </w:tcPr>
          <w:p w:rsidR="001200AA" w:rsidRPr="00C1335B" w:rsidRDefault="001200AA" w:rsidP="009027AD">
            <w:pPr>
              <w:jc w:val="center"/>
            </w:pPr>
            <w:r w:rsidRPr="00C1335B">
              <w:rPr>
                <w:sz w:val="22"/>
                <w:szCs w:val="22"/>
              </w:rPr>
              <w:t>TAK podać</w:t>
            </w:r>
          </w:p>
        </w:tc>
        <w:tc>
          <w:tcPr>
            <w:tcW w:w="2517" w:type="dxa"/>
          </w:tcPr>
          <w:p w:rsidR="001200AA" w:rsidRPr="00C1335B" w:rsidRDefault="001200AA" w:rsidP="009027AD"/>
        </w:tc>
      </w:tr>
      <w:tr w:rsidR="001200AA" w:rsidRPr="00C1335B" w:rsidTr="006F639F">
        <w:trPr>
          <w:trHeight w:val="545"/>
        </w:trPr>
        <w:tc>
          <w:tcPr>
            <w:tcW w:w="596" w:type="dxa"/>
          </w:tcPr>
          <w:p w:rsidR="001200AA" w:rsidRPr="00C1335B" w:rsidRDefault="001200AA" w:rsidP="0037477A">
            <w:pPr>
              <w:pStyle w:val="Akapitzlist"/>
              <w:numPr>
                <w:ilvl w:val="0"/>
                <w:numId w:val="106"/>
              </w:numPr>
              <w:spacing w:after="0"/>
              <w:jc w:val="center"/>
              <w:rPr>
                <w:rFonts w:ascii="Times New Roman" w:hAnsi="Times New Roman"/>
              </w:rPr>
            </w:pPr>
          </w:p>
        </w:tc>
        <w:tc>
          <w:tcPr>
            <w:tcW w:w="4643" w:type="dxa"/>
          </w:tcPr>
          <w:p w:rsidR="001200AA" w:rsidRPr="00C1335B" w:rsidRDefault="001200AA" w:rsidP="009027AD">
            <w:pPr>
              <w:jc w:val="both"/>
            </w:pPr>
            <w:r w:rsidRPr="00C1335B">
              <w:rPr>
                <w:sz w:val="22"/>
                <w:szCs w:val="22"/>
              </w:rPr>
              <w:t xml:space="preserve">Udzielenie co najmniej 24-miesięcznej gwarancji na przedmiot zamówienia oraz zagwarantowanie serwisu gwarancyjnego </w:t>
            </w:r>
          </w:p>
        </w:tc>
        <w:tc>
          <w:tcPr>
            <w:tcW w:w="1542" w:type="dxa"/>
            <w:vAlign w:val="center"/>
          </w:tcPr>
          <w:p w:rsidR="001200AA" w:rsidRPr="00C1335B" w:rsidRDefault="001200AA" w:rsidP="009027AD">
            <w:pPr>
              <w:jc w:val="center"/>
            </w:pPr>
            <w:r w:rsidRPr="00C1335B">
              <w:rPr>
                <w:sz w:val="22"/>
                <w:szCs w:val="22"/>
              </w:rPr>
              <w:t xml:space="preserve">TAK </w:t>
            </w:r>
            <w:r w:rsidR="00E31E5F" w:rsidRPr="00C1335B">
              <w:rPr>
                <w:sz w:val="22"/>
                <w:szCs w:val="22"/>
              </w:rPr>
              <w:t>podać</w:t>
            </w:r>
          </w:p>
        </w:tc>
        <w:tc>
          <w:tcPr>
            <w:tcW w:w="2517" w:type="dxa"/>
          </w:tcPr>
          <w:p w:rsidR="001200AA" w:rsidRPr="00C1335B" w:rsidRDefault="001200AA" w:rsidP="009027AD"/>
        </w:tc>
      </w:tr>
      <w:tr w:rsidR="001200AA" w:rsidRPr="00C1335B" w:rsidTr="006F639F">
        <w:tc>
          <w:tcPr>
            <w:tcW w:w="596" w:type="dxa"/>
          </w:tcPr>
          <w:p w:rsidR="001200AA" w:rsidRPr="00C1335B" w:rsidRDefault="001200AA" w:rsidP="0037477A">
            <w:pPr>
              <w:pStyle w:val="Akapitzlist"/>
              <w:numPr>
                <w:ilvl w:val="0"/>
                <w:numId w:val="106"/>
              </w:numPr>
              <w:spacing w:after="0"/>
              <w:jc w:val="center"/>
              <w:rPr>
                <w:rFonts w:ascii="Times New Roman" w:hAnsi="Times New Roman"/>
              </w:rPr>
            </w:pPr>
          </w:p>
        </w:tc>
        <w:tc>
          <w:tcPr>
            <w:tcW w:w="4643" w:type="dxa"/>
          </w:tcPr>
          <w:p w:rsidR="001200AA" w:rsidRPr="00C1335B" w:rsidRDefault="001200AA" w:rsidP="007E5A31">
            <w:pPr>
              <w:jc w:val="both"/>
            </w:pPr>
            <w:r w:rsidRPr="00C1335B">
              <w:rPr>
                <w:sz w:val="22"/>
                <w:szCs w:val="22"/>
              </w:rPr>
              <w:t>Wykonawca zobowiązuje się zapewnić przegląd techniczny sprzętu minimum raz w roku w czasie trwania gwarancji (chyba że producent zaleca inaczej)</w:t>
            </w:r>
          </w:p>
        </w:tc>
        <w:tc>
          <w:tcPr>
            <w:tcW w:w="1542" w:type="dxa"/>
            <w:vAlign w:val="center"/>
          </w:tcPr>
          <w:p w:rsidR="001200AA" w:rsidRPr="00C1335B" w:rsidRDefault="001200AA" w:rsidP="009027AD">
            <w:pPr>
              <w:jc w:val="center"/>
            </w:pPr>
            <w:r w:rsidRPr="00C1335B">
              <w:rPr>
                <w:sz w:val="22"/>
                <w:szCs w:val="22"/>
              </w:rPr>
              <w:t>TAK</w:t>
            </w:r>
          </w:p>
        </w:tc>
        <w:tc>
          <w:tcPr>
            <w:tcW w:w="2517" w:type="dxa"/>
          </w:tcPr>
          <w:p w:rsidR="001200AA" w:rsidRPr="00C1335B" w:rsidRDefault="001200AA" w:rsidP="009027AD"/>
        </w:tc>
      </w:tr>
      <w:tr w:rsidR="001200AA" w:rsidRPr="00C1335B" w:rsidTr="006F639F">
        <w:tc>
          <w:tcPr>
            <w:tcW w:w="596" w:type="dxa"/>
          </w:tcPr>
          <w:p w:rsidR="001200AA" w:rsidRPr="00C1335B" w:rsidRDefault="001200AA" w:rsidP="0037477A">
            <w:pPr>
              <w:pStyle w:val="Akapitzlist"/>
              <w:numPr>
                <w:ilvl w:val="0"/>
                <w:numId w:val="106"/>
              </w:numPr>
              <w:spacing w:after="0"/>
              <w:jc w:val="center"/>
              <w:rPr>
                <w:rFonts w:ascii="Times New Roman" w:hAnsi="Times New Roman"/>
              </w:rPr>
            </w:pPr>
          </w:p>
        </w:tc>
        <w:tc>
          <w:tcPr>
            <w:tcW w:w="4643" w:type="dxa"/>
          </w:tcPr>
          <w:p w:rsidR="001200AA" w:rsidRPr="00C1335B" w:rsidRDefault="001200AA" w:rsidP="009027AD">
            <w:pPr>
              <w:jc w:val="both"/>
            </w:pPr>
            <w:r w:rsidRPr="00C1335B">
              <w:rPr>
                <w:sz w:val="22"/>
                <w:szCs w:val="22"/>
              </w:rPr>
              <w:t>Wykonawca dostarczy dokumenty potwierdzające dopuszczenie wyrobu do obrotu i używania oraz certyfikat CE</w:t>
            </w:r>
          </w:p>
        </w:tc>
        <w:tc>
          <w:tcPr>
            <w:tcW w:w="1542" w:type="dxa"/>
            <w:vAlign w:val="center"/>
          </w:tcPr>
          <w:p w:rsidR="001200AA" w:rsidRPr="00C1335B" w:rsidRDefault="001200AA" w:rsidP="009027AD">
            <w:pPr>
              <w:jc w:val="center"/>
            </w:pPr>
            <w:r w:rsidRPr="00C1335B">
              <w:rPr>
                <w:sz w:val="22"/>
                <w:szCs w:val="22"/>
              </w:rPr>
              <w:t>TAK</w:t>
            </w:r>
          </w:p>
        </w:tc>
        <w:tc>
          <w:tcPr>
            <w:tcW w:w="2517" w:type="dxa"/>
          </w:tcPr>
          <w:p w:rsidR="001200AA" w:rsidRPr="00C1335B" w:rsidRDefault="001200AA" w:rsidP="009027AD"/>
        </w:tc>
      </w:tr>
      <w:tr w:rsidR="00E31E5F" w:rsidRPr="00C1335B" w:rsidTr="006F639F">
        <w:tc>
          <w:tcPr>
            <w:tcW w:w="596" w:type="dxa"/>
          </w:tcPr>
          <w:p w:rsidR="00E31E5F" w:rsidRPr="00C1335B" w:rsidRDefault="00E31E5F" w:rsidP="0037477A">
            <w:pPr>
              <w:pStyle w:val="Akapitzlist"/>
              <w:numPr>
                <w:ilvl w:val="0"/>
                <w:numId w:val="106"/>
              </w:numPr>
              <w:spacing w:after="0"/>
              <w:jc w:val="center"/>
              <w:rPr>
                <w:rFonts w:ascii="Times New Roman" w:hAnsi="Times New Roman"/>
              </w:rPr>
            </w:pPr>
          </w:p>
        </w:tc>
        <w:tc>
          <w:tcPr>
            <w:tcW w:w="4643" w:type="dxa"/>
          </w:tcPr>
          <w:p w:rsidR="00E31E5F" w:rsidRPr="00C1335B" w:rsidRDefault="00E31E5F" w:rsidP="009027AD">
            <w:pPr>
              <w:jc w:val="both"/>
            </w:pPr>
            <w:r w:rsidRPr="00C1335B">
              <w:rPr>
                <w:sz w:val="22"/>
                <w:szCs w:val="22"/>
              </w:rPr>
              <w:t>Wyrób spełniający wymagania ustawy z dnia 7 kwietnia 2022r. o wyrobach medycznych</w:t>
            </w:r>
          </w:p>
        </w:tc>
        <w:tc>
          <w:tcPr>
            <w:tcW w:w="1542" w:type="dxa"/>
            <w:vAlign w:val="center"/>
          </w:tcPr>
          <w:p w:rsidR="00E31E5F" w:rsidRPr="00C1335B" w:rsidRDefault="00E31E5F" w:rsidP="009027AD">
            <w:pPr>
              <w:jc w:val="center"/>
            </w:pPr>
            <w:r w:rsidRPr="00C1335B">
              <w:rPr>
                <w:sz w:val="22"/>
                <w:szCs w:val="22"/>
              </w:rPr>
              <w:t>TAK</w:t>
            </w:r>
          </w:p>
        </w:tc>
        <w:tc>
          <w:tcPr>
            <w:tcW w:w="2517" w:type="dxa"/>
          </w:tcPr>
          <w:p w:rsidR="00E31E5F" w:rsidRPr="00C1335B" w:rsidRDefault="00E31E5F" w:rsidP="009027AD"/>
        </w:tc>
      </w:tr>
      <w:tr w:rsidR="001200AA" w:rsidRPr="00C1335B" w:rsidTr="006F639F">
        <w:tc>
          <w:tcPr>
            <w:tcW w:w="596" w:type="dxa"/>
          </w:tcPr>
          <w:p w:rsidR="001200AA" w:rsidRPr="00C1335B" w:rsidRDefault="001200AA" w:rsidP="0037477A">
            <w:pPr>
              <w:pStyle w:val="Akapitzlist"/>
              <w:numPr>
                <w:ilvl w:val="0"/>
                <w:numId w:val="106"/>
              </w:numPr>
              <w:spacing w:after="0"/>
              <w:jc w:val="center"/>
              <w:rPr>
                <w:rFonts w:ascii="Times New Roman" w:hAnsi="Times New Roman"/>
              </w:rPr>
            </w:pPr>
          </w:p>
        </w:tc>
        <w:tc>
          <w:tcPr>
            <w:tcW w:w="4643" w:type="dxa"/>
          </w:tcPr>
          <w:p w:rsidR="001200AA" w:rsidRPr="00C1335B" w:rsidRDefault="001200AA" w:rsidP="00C5285E">
            <w:pPr>
              <w:jc w:val="both"/>
            </w:pPr>
            <w:r w:rsidRPr="00C1335B">
              <w:rPr>
                <w:sz w:val="22"/>
                <w:szCs w:val="22"/>
              </w:rPr>
              <w:t xml:space="preserve">Wykonawca dostarczy Zamawiającemu instrukcję w języku polskim </w:t>
            </w:r>
          </w:p>
        </w:tc>
        <w:tc>
          <w:tcPr>
            <w:tcW w:w="1542" w:type="dxa"/>
            <w:vAlign w:val="center"/>
          </w:tcPr>
          <w:p w:rsidR="001200AA" w:rsidRPr="00C1335B" w:rsidRDefault="001200AA" w:rsidP="009027AD">
            <w:pPr>
              <w:jc w:val="center"/>
            </w:pPr>
            <w:r w:rsidRPr="00C1335B">
              <w:rPr>
                <w:sz w:val="22"/>
                <w:szCs w:val="22"/>
              </w:rPr>
              <w:t>TAK</w:t>
            </w:r>
          </w:p>
        </w:tc>
        <w:tc>
          <w:tcPr>
            <w:tcW w:w="2517" w:type="dxa"/>
          </w:tcPr>
          <w:p w:rsidR="001200AA" w:rsidRPr="00C1335B" w:rsidRDefault="001200AA" w:rsidP="009027AD"/>
        </w:tc>
      </w:tr>
      <w:tr w:rsidR="001200AA" w:rsidRPr="00C1335B" w:rsidTr="006F639F">
        <w:tc>
          <w:tcPr>
            <w:tcW w:w="596" w:type="dxa"/>
          </w:tcPr>
          <w:p w:rsidR="001200AA" w:rsidRPr="00C1335B" w:rsidRDefault="001200AA" w:rsidP="0037477A">
            <w:pPr>
              <w:pStyle w:val="Akapitzlist"/>
              <w:numPr>
                <w:ilvl w:val="0"/>
                <w:numId w:val="106"/>
              </w:numPr>
              <w:spacing w:after="0"/>
              <w:jc w:val="center"/>
              <w:rPr>
                <w:rFonts w:ascii="Times New Roman" w:hAnsi="Times New Roman"/>
              </w:rPr>
            </w:pPr>
          </w:p>
        </w:tc>
        <w:tc>
          <w:tcPr>
            <w:tcW w:w="4643" w:type="dxa"/>
          </w:tcPr>
          <w:p w:rsidR="001200AA" w:rsidRPr="00C1335B" w:rsidRDefault="00E31E5F" w:rsidP="009027AD">
            <w:pPr>
              <w:jc w:val="both"/>
            </w:pPr>
            <w:r w:rsidRPr="00C1335B">
              <w:rPr>
                <w:sz w:val="22"/>
                <w:szCs w:val="22"/>
              </w:rPr>
              <w:t>Urządzenie dedykowane do specjalistycznego przechowywania krwi lub leków (chłodziarka farmaceutyczna)</w:t>
            </w:r>
          </w:p>
        </w:tc>
        <w:tc>
          <w:tcPr>
            <w:tcW w:w="1542" w:type="dxa"/>
            <w:vAlign w:val="center"/>
          </w:tcPr>
          <w:p w:rsidR="001200AA" w:rsidRPr="00C1335B" w:rsidRDefault="001200AA" w:rsidP="009027AD">
            <w:pPr>
              <w:jc w:val="center"/>
            </w:pPr>
            <w:r w:rsidRPr="00C1335B">
              <w:rPr>
                <w:sz w:val="22"/>
                <w:szCs w:val="22"/>
              </w:rPr>
              <w:t>TAK</w:t>
            </w:r>
          </w:p>
        </w:tc>
        <w:tc>
          <w:tcPr>
            <w:tcW w:w="2517" w:type="dxa"/>
          </w:tcPr>
          <w:p w:rsidR="001200AA" w:rsidRPr="00C1335B" w:rsidRDefault="001200AA" w:rsidP="009027AD"/>
        </w:tc>
      </w:tr>
      <w:tr w:rsidR="001200AA" w:rsidRPr="00C1335B" w:rsidTr="006F639F">
        <w:tc>
          <w:tcPr>
            <w:tcW w:w="596" w:type="dxa"/>
          </w:tcPr>
          <w:p w:rsidR="001200AA" w:rsidRPr="00C1335B" w:rsidRDefault="001200AA" w:rsidP="0037477A">
            <w:pPr>
              <w:pStyle w:val="Akapitzlist"/>
              <w:numPr>
                <w:ilvl w:val="0"/>
                <w:numId w:val="106"/>
              </w:numPr>
              <w:spacing w:after="0"/>
              <w:jc w:val="center"/>
              <w:rPr>
                <w:rFonts w:ascii="Times New Roman" w:hAnsi="Times New Roman"/>
              </w:rPr>
            </w:pPr>
          </w:p>
        </w:tc>
        <w:tc>
          <w:tcPr>
            <w:tcW w:w="4643" w:type="dxa"/>
          </w:tcPr>
          <w:p w:rsidR="001200AA" w:rsidRPr="00C1335B" w:rsidRDefault="00E31E5F" w:rsidP="009027AD">
            <w:pPr>
              <w:jc w:val="both"/>
            </w:pPr>
            <w:r w:rsidRPr="00C1335B">
              <w:rPr>
                <w:sz w:val="22"/>
                <w:szCs w:val="22"/>
              </w:rPr>
              <w:t>Pojemność brutto/netto 360-390 l do przechowywania ok. 80 worków z krwią</w:t>
            </w:r>
          </w:p>
        </w:tc>
        <w:tc>
          <w:tcPr>
            <w:tcW w:w="1542" w:type="dxa"/>
          </w:tcPr>
          <w:p w:rsidR="001200AA" w:rsidRPr="00C1335B" w:rsidRDefault="001200AA" w:rsidP="009027AD">
            <w:pPr>
              <w:jc w:val="center"/>
            </w:pPr>
            <w:r w:rsidRPr="00C1335B">
              <w:rPr>
                <w:sz w:val="22"/>
                <w:szCs w:val="22"/>
              </w:rPr>
              <w:t>TAK</w:t>
            </w:r>
          </w:p>
        </w:tc>
        <w:tc>
          <w:tcPr>
            <w:tcW w:w="2517" w:type="dxa"/>
          </w:tcPr>
          <w:p w:rsidR="001200AA" w:rsidRPr="00C1335B" w:rsidRDefault="001200AA" w:rsidP="009027AD"/>
        </w:tc>
      </w:tr>
      <w:tr w:rsidR="001200AA" w:rsidRPr="00C1335B" w:rsidTr="006F639F">
        <w:tc>
          <w:tcPr>
            <w:tcW w:w="596" w:type="dxa"/>
          </w:tcPr>
          <w:p w:rsidR="001200AA" w:rsidRPr="00C1335B" w:rsidRDefault="001200AA" w:rsidP="0037477A">
            <w:pPr>
              <w:pStyle w:val="Akapitzlist"/>
              <w:numPr>
                <w:ilvl w:val="0"/>
                <w:numId w:val="106"/>
              </w:numPr>
              <w:spacing w:after="0"/>
              <w:jc w:val="center"/>
              <w:rPr>
                <w:rFonts w:ascii="Times New Roman" w:hAnsi="Times New Roman"/>
              </w:rPr>
            </w:pPr>
          </w:p>
        </w:tc>
        <w:tc>
          <w:tcPr>
            <w:tcW w:w="4643" w:type="dxa"/>
          </w:tcPr>
          <w:p w:rsidR="001200AA" w:rsidRPr="00C1335B" w:rsidRDefault="00E31E5F" w:rsidP="009027AD">
            <w:pPr>
              <w:jc w:val="both"/>
            </w:pPr>
            <w:r w:rsidRPr="00C1335B">
              <w:rPr>
                <w:sz w:val="22"/>
                <w:szCs w:val="22"/>
              </w:rPr>
              <w:t>Wymiary zewnętrzne nie przekraczające (</w:t>
            </w:r>
            <w:proofErr w:type="spellStart"/>
            <w:r w:rsidRPr="00C1335B">
              <w:rPr>
                <w:sz w:val="22"/>
                <w:szCs w:val="22"/>
              </w:rPr>
              <w:t>SxGxW</w:t>
            </w:r>
            <w:proofErr w:type="spellEnd"/>
            <w:r w:rsidRPr="00C1335B">
              <w:rPr>
                <w:sz w:val="22"/>
                <w:szCs w:val="22"/>
              </w:rPr>
              <w:t>)640x600x1980</w:t>
            </w:r>
            <w:r w:rsidR="00FD2C73" w:rsidRPr="00C1335B">
              <w:rPr>
                <w:sz w:val="22"/>
                <w:szCs w:val="22"/>
              </w:rPr>
              <w:t>mm (+/- 50</w:t>
            </w:r>
            <w:r w:rsidRPr="00C1335B">
              <w:rPr>
                <w:sz w:val="22"/>
                <w:szCs w:val="22"/>
              </w:rPr>
              <w:t>mm)</w:t>
            </w:r>
          </w:p>
        </w:tc>
        <w:tc>
          <w:tcPr>
            <w:tcW w:w="1542" w:type="dxa"/>
          </w:tcPr>
          <w:p w:rsidR="001200AA" w:rsidRPr="00C1335B" w:rsidRDefault="001200AA" w:rsidP="009027AD">
            <w:pPr>
              <w:jc w:val="center"/>
            </w:pPr>
            <w:r w:rsidRPr="00C1335B">
              <w:rPr>
                <w:sz w:val="22"/>
                <w:szCs w:val="22"/>
              </w:rPr>
              <w:t>TAK</w:t>
            </w:r>
            <w:r w:rsidR="00E31E5F" w:rsidRPr="00C1335B">
              <w:rPr>
                <w:sz w:val="22"/>
                <w:szCs w:val="22"/>
              </w:rPr>
              <w:t xml:space="preserve"> podać</w:t>
            </w:r>
          </w:p>
        </w:tc>
        <w:tc>
          <w:tcPr>
            <w:tcW w:w="2517" w:type="dxa"/>
          </w:tcPr>
          <w:p w:rsidR="001200AA" w:rsidRPr="00C1335B" w:rsidRDefault="001200AA" w:rsidP="009027AD"/>
        </w:tc>
      </w:tr>
      <w:tr w:rsidR="001200AA" w:rsidRPr="00C1335B" w:rsidTr="006F639F">
        <w:tc>
          <w:tcPr>
            <w:tcW w:w="596" w:type="dxa"/>
          </w:tcPr>
          <w:p w:rsidR="001200AA" w:rsidRPr="00C1335B" w:rsidRDefault="001200AA" w:rsidP="0037477A">
            <w:pPr>
              <w:pStyle w:val="Akapitzlist"/>
              <w:numPr>
                <w:ilvl w:val="0"/>
                <w:numId w:val="106"/>
              </w:numPr>
              <w:spacing w:after="0"/>
              <w:jc w:val="center"/>
              <w:rPr>
                <w:rFonts w:ascii="Times New Roman" w:hAnsi="Times New Roman"/>
              </w:rPr>
            </w:pPr>
          </w:p>
        </w:tc>
        <w:tc>
          <w:tcPr>
            <w:tcW w:w="4643" w:type="dxa"/>
          </w:tcPr>
          <w:p w:rsidR="001200AA" w:rsidRPr="00C1335B" w:rsidRDefault="00E31E5F" w:rsidP="009027AD">
            <w:pPr>
              <w:jc w:val="both"/>
            </w:pPr>
            <w:r w:rsidRPr="00C1335B">
              <w:rPr>
                <w:sz w:val="22"/>
                <w:szCs w:val="22"/>
              </w:rPr>
              <w:t>Utrzymanie temperatury pracy +4ºC (+/- 2ºC)</w:t>
            </w:r>
          </w:p>
        </w:tc>
        <w:tc>
          <w:tcPr>
            <w:tcW w:w="1542" w:type="dxa"/>
          </w:tcPr>
          <w:p w:rsidR="001200AA" w:rsidRPr="00C1335B" w:rsidRDefault="001200AA" w:rsidP="009027AD">
            <w:pPr>
              <w:jc w:val="center"/>
            </w:pPr>
            <w:r w:rsidRPr="00C1335B">
              <w:rPr>
                <w:sz w:val="22"/>
                <w:szCs w:val="22"/>
              </w:rPr>
              <w:t>TAK</w:t>
            </w:r>
            <w:r w:rsidR="00E31E5F" w:rsidRPr="00C1335B">
              <w:rPr>
                <w:sz w:val="22"/>
                <w:szCs w:val="22"/>
              </w:rPr>
              <w:t xml:space="preserve"> podać</w:t>
            </w:r>
          </w:p>
        </w:tc>
        <w:tc>
          <w:tcPr>
            <w:tcW w:w="2517" w:type="dxa"/>
          </w:tcPr>
          <w:p w:rsidR="001200AA" w:rsidRPr="00C1335B" w:rsidRDefault="001200AA" w:rsidP="009027AD"/>
        </w:tc>
      </w:tr>
      <w:tr w:rsidR="001200AA" w:rsidRPr="00C1335B" w:rsidTr="006F639F">
        <w:tc>
          <w:tcPr>
            <w:tcW w:w="596" w:type="dxa"/>
          </w:tcPr>
          <w:p w:rsidR="001200AA" w:rsidRPr="00C1335B" w:rsidRDefault="001200AA" w:rsidP="0037477A">
            <w:pPr>
              <w:pStyle w:val="Akapitzlist"/>
              <w:numPr>
                <w:ilvl w:val="0"/>
                <w:numId w:val="106"/>
              </w:numPr>
              <w:spacing w:after="0"/>
              <w:jc w:val="center"/>
              <w:rPr>
                <w:rFonts w:ascii="Times New Roman" w:hAnsi="Times New Roman"/>
              </w:rPr>
            </w:pPr>
          </w:p>
        </w:tc>
        <w:tc>
          <w:tcPr>
            <w:tcW w:w="4643" w:type="dxa"/>
          </w:tcPr>
          <w:p w:rsidR="001200AA" w:rsidRPr="00C1335B" w:rsidRDefault="00E31E5F" w:rsidP="009027AD">
            <w:pPr>
              <w:jc w:val="both"/>
            </w:pPr>
            <w:r w:rsidRPr="00C1335B">
              <w:rPr>
                <w:sz w:val="22"/>
                <w:szCs w:val="22"/>
              </w:rPr>
              <w:t>Wnętrze łatwe do czyszczenia i sterylizacji</w:t>
            </w:r>
          </w:p>
        </w:tc>
        <w:tc>
          <w:tcPr>
            <w:tcW w:w="1542" w:type="dxa"/>
          </w:tcPr>
          <w:p w:rsidR="001200AA" w:rsidRPr="00C1335B" w:rsidRDefault="001200AA" w:rsidP="009027AD">
            <w:pPr>
              <w:jc w:val="center"/>
            </w:pPr>
            <w:r w:rsidRPr="00C1335B">
              <w:rPr>
                <w:sz w:val="22"/>
                <w:szCs w:val="22"/>
              </w:rPr>
              <w:t>TAK</w:t>
            </w:r>
          </w:p>
        </w:tc>
        <w:tc>
          <w:tcPr>
            <w:tcW w:w="2517" w:type="dxa"/>
          </w:tcPr>
          <w:p w:rsidR="001200AA" w:rsidRPr="00C1335B" w:rsidRDefault="001200AA" w:rsidP="009027AD"/>
        </w:tc>
      </w:tr>
      <w:tr w:rsidR="001200AA" w:rsidRPr="00C1335B" w:rsidTr="006F639F">
        <w:tc>
          <w:tcPr>
            <w:tcW w:w="596" w:type="dxa"/>
          </w:tcPr>
          <w:p w:rsidR="001200AA" w:rsidRPr="00C1335B" w:rsidRDefault="001200AA" w:rsidP="0037477A">
            <w:pPr>
              <w:pStyle w:val="Akapitzlist"/>
              <w:numPr>
                <w:ilvl w:val="0"/>
                <w:numId w:val="106"/>
              </w:numPr>
              <w:spacing w:after="0"/>
              <w:jc w:val="center"/>
              <w:rPr>
                <w:rFonts w:ascii="Times New Roman" w:hAnsi="Times New Roman"/>
              </w:rPr>
            </w:pPr>
          </w:p>
        </w:tc>
        <w:tc>
          <w:tcPr>
            <w:tcW w:w="4643" w:type="dxa"/>
          </w:tcPr>
          <w:p w:rsidR="001200AA" w:rsidRPr="00C1335B" w:rsidRDefault="00E31E5F" w:rsidP="00FD2C73">
            <w:pPr>
              <w:jc w:val="both"/>
            </w:pPr>
            <w:r w:rsidRPr="00C1335B">
              <w:rPr>
                <w:sz w:val="22"/>
                <w:szCs w:val="22"/>
              </w:rPr>
              <w:t>Akustyczny sygnał ostrzegawczy w przypadku odchylenia temperatury</w:t>
            </w:r>
            <w:r w:rsidR="00FD2C73" w:rsidRPr="00C1335B">
              <w:rPr>
                <w:sz w:val="22"/>
                <w:szCs w:val="22"/>
              </w:rPr>
              <w:t xml:space="preserve"> </w:t>
            </w:r>
          </w:p>
        </w:tc>
        <w:tc>
          <w:tcPr>
            <w:tcW w:w="1542" w:type="dxa"/>
          </w:tcPr>
          <w:p w:rsidR="001200AA" w:rsidRPr="00C1335B" w:rsidRDefault="001200AA" w:rsidP="009027AD">
            <w:pPr>
              <w:jc w:val="center"/>
            </w:pPr>
            <w:r w:rsidRPr="00C1335B">
              <w:rPr>
                <w:sz w:val="22"/>
                <w:szCs w:val="22"/>
              </w:rPr>
              <w:t>TAK</w:t>
            </w:r>
          </w:p>
        </w:tc>
        <w:tc>
          <w:tcPr>
            <w:tcW w:w="2517" w:type="dxa"/>
          </w:tcPr>
          <w:p w:rsidR="001200AA" w:rsidRPr="00C1335B" w:rsidRDefault="001200AA" w:rsidP="009027AD"/>
        </w:tc>
      </w:tr>
      <w:tr w:rsidR="00FD2C73" w:rsidRPr="00C1335B" w:rsidTr="006F639F">
        <w:tc>
          <w:tcPr>
            <w:tcW w:w="596" w:type="dxa"/>
          </w:tcPr>
          <w:p w:rsidR="00FD2C73" w:rsidRPr="00C1335B" w:rsidRDefault="00FD2C73" w:rsidP="0037477A">
            <w:pPr>
              <w:pStyle w:val="Akapitzlist"/>
              <w:numPr>
                <w:ilvl w:val="0"/>
                <w:numId w:val="106"/>
              </w:numPr>
              <w:spacing w:after="0"/>
              <w:jc w:val="center"/>
              <w:rPr>
                <w:rFonts w:ascii="Times New Roman" w:hAnsi="Times New Roman"/>
              </w:rPr>
            </w:pPr>
          </w:p>
        </w:tc>
        <w:tc>
          <w:tcPr>
            <w:tcW w:w="4643" w:type="dxa"/>
          </w:tcPr>
          <w:p w:rsidR="00FD2C73" w:rsidRPr="00C1335B" w:rsidRDefault="00FD2C73" w:rsidP="00FD2C73">
            <w:pPr>
              <w:jc w:val="both"/>
            </w:pPr>
            <w:r w:rsidRPr="00C1335B">
              <w:rPr>
                <w:sz w:val="22"/>
                <w:szCs w:val="22"/>
              </w:rPr>
              <w:t>Wyposażona w system powiadamiania SMS w przypadku odchylenia temperatury</w:t>
            </w:r>
          </w:p>
        </w:tc>
        <w:tc>
          <w:tcPr>
            <w:tcW w:w="1542" w:type="dxa"/>
          </w:tcPr>
          <w:p w:rsidR="00FD2C73" w:rsidRPr="00C1335B" w:rsidRDefault="00FD2C73" w:rsidP="009027AD">
            <w:pPr>
              <w:jc w:val="center"/>
            </w:pPr>
            <w:r w:rsidRPr="00C1335B">
              <w:rPr>
                <w:sz w:val="22"/>
                <w:szCs w:val="22"/>
              </w:rPr>
              <w:t>TAK</w:t>
            </w:r>
          </w:p>
        </w:tc>
        <w:tc>
          <w:tcPr>
            <w:tcW w:w="2517" w:type="dxa"/>
          </w:tcPr>
          <w:p w:rsidR="00FD2C73" w:rsidRPr="00C1335B" w:rsidRDefault="00FD2C73" w:rsidP="009027AD"/>
        </w:tc>
      </w:tr>
      <w:tr w:rsidR="001200AA" w:rsidRPr="00C1335B" w:rsidTr="006F639F">
        <w:tc>
          <w:tcPr>
            <w:tcW w:w="596" w:type="dxa"/>
          </w:tcPr>
          <w:p w:rsidR="001200AA" w:rsidRPr="00C1335B" w:rsidRDefault="001200AA" w:rsidP="0037477A">
            <w:pPr>
              <w:pStyle w:val="Akapitzlist"/>
              <w:numPr>
                <w:ilvl w:val="0"/>
                <w:numId w:val="106"/>
              </w:numPr>
              <w:spacing w:after="0"/>
              <w:jc w:val="center"/>
              <w:rPr>
                <w:rFonts w:ascii="Times New Roman" w:hAnsi="Times New Roman"/>
              </w:rPr>
            </w:pPr>
          </w:p>
        </w:tc>
        <w:tc>
          <w:tcPr>
            <w:tcW w:w="4643" w:type="dxa"/>
          </w:tcPr>
          <w:p w:rsidR="001200AA" w:rsidRPr="00C1335B" w:rsidRDefault="00E31E5F" w:rsidP="009027AD">
            <w:pPr>
              <w:jc w:val="both"/>
            </w:pPr>
            <w:r w:rsidRPr="00C1335B">
              <w:rPr>
                <w:sz w:val="22"/>
                <w:szCs w:val="22"/>
              </w:rPr>
              <w:t>Przeszklone drzwi zewnętrzne z wymienną uszczelką</w:t>
            </w:r>
          </w:p>
        </w:tc>
        <w:tc>
          <w:tcPr>
            <w:tcW w:w="1542" w:type="dxa"/>
          </w:tcPr>
          <w:p w:rsidR="001200AA" w:rsidRPr="00C1335B" w:rsidRDefault="001200AA" w:rsidP="009027AD">
            <w:pPr>
              <w:jc w:val="center"/>
            </w:pPr>
            <w:r w:rsidRPr="00C1335B">
              <w:rPr>
                <w:sz w:val="22"/>
                <w:szCs w:val="22"/>
              </w:rPr>
              <w:t>TAK</w:t>
            </w:r>
          </w:p>
        </w:tc>
        <w:tc>
          <w:tcPr>
            <w:tcW w:w="2517" w:type="dxa"/>
          </w:tcPr>
          <w:p w:rsidR="001200AA" w:rsidRPr="00C1335B" w:rsidRDefault="001200AA" w:rsidP="009027AD"/>
        </w:tc>
      </w:tr>
      <w:tr w:rsidR="001200AA" w:rsidRPr="00C1335B" w:rsidTr="006F639F">
        <w:tc>
          <w:tcPr>
            <w:tcW w:w="596" w:type="dxa"/>
          </w:tcPr>
          <w:p w:rsidR="001200AA" w:rsidRPr="00C1335B" w:rsidRDefault="001200AA" w:rsidP="0037477A">
            <w:pPr>
              <w:pStyle w:val="Akapitzlist"/>
              <w:numPr>
                <w:ilvl w:val="0"/>
                <w:numId w:val="106"/>
              </w:numPr>
              <w:spacing w:after="0"/>
              <w:jc w:val="center"/>
              <w:rPr>
                <w:rFonts w:ascii="Times New Roman" w:hAnsi="Times New Roman"/>
              </w:rPr>
            </w:pPr>
          </w:p>
        </w:tc>
        <w:tc>
          <w:tcPr>
            <w:tcW w:w="4643" w:type="dxa"/>
          </w:tcPr>
          <w:p w:rsidR="001200AA" w:rsidRPr="00C1335B" w:rsidRDefault="00E31E5F" w:rsidP="009027AD">
            <w:pPr>
              <w:jc w:val="both"/>
            </w:pPr>
            <w:r w:rsidRPr="00C1335B">
              <w:rPr>
                <w:sz w:val="22"/>
                <w:szCs w:val="22"/>
              </w:rPr>
              <w:t>Ilość półek 4-5,powlekane z drutu</w:t>
            </w:r>
          </w:p>
        </w:tc>
        <w:tc>
          <w:tcPr>
            <w:tcW w:w="1542" w:type="dxa"/>
          </w:tcPr>
          <w:p w:rsidR="001200AA" w:rsidRPr="00C1335B" w:rsidRDefault="001200AA" w:rsidP="009027AD">
            <w:pPr>
              <w:jc w:val="center"/>
            </w:pPr>
            <w:r w:rsidRPr="00C1335B">
              <w:rPr>
                <w:sz w:val="22"/>
                <w:szCs w:val="22"/>
              </w:rPr>
              <w:t>TAK</w:t>
            </w:r>
            <w:r w:rsidR="00E31E5F" w:rsidRPr="00C1335B">
              <w:rPr>
                <w:sz w:val="22"/>
                <w:szCs w:val="22"/>
              </w:rPr>
              <w:t xml:space="preserve"> podać</w:t>
            </w:r>
          </w:p>
        </w:tc>
        <w:tc>
          <w:tcPr>
            <w:tcW w:w="2517" w:type="dxa"/>
          </w:tcPr>
          <w:p w:rsidR="001200AA" w:rsidRPr="00C1335B" w:rsidRDefault="001200AA" w:rsidP="009027AD"/>
        </w:tc>
      </w:tr>
      <w:tr w:rsidR="001200AA" w:rsidRPr="00C1335B" w:rsidTr="006F639F">
        <w:tc>
          <w:tcPr>
            <w:tcW w:w="596" w:type="dxa"/>
          </w:tcPr>
          <w:p w:rsidR="001200AA" w:rsidRPr="00C1335B" w:rsidRDefault="001200AA" w:rsidP="0037477A">
            <w:pPr>
              <w:pStyle w:val="Akapitzlist"/>
              <w:numPr>
                <w:ilvl w:val="0"/>
                <w:numId w:val="106"/>
              </w:numPr>
              <w:spacing w:after="0"/>
              <w:jc w:val="center"/>
              <w:rPr>
                <w:rFonts w:ascii="Times New Roman" w:hAnsi="Times New Roman"/>
              </w:rPr>
            </w:pPr>
          </w:p>
        </w:tc>
        <w:tc>
          <w:tcPr>
            <w:tcW w:w="4643" w:type="dxa"/>
          </w:tcPr>
          <w:p w:rsidR="001200AA" w:rsidRPr="00C1335B" w:rsidRDefault="00E31E5F" w:rsidP="009027AD">
            <w:pPr>
              <w:jc w:val="both"/>
            </w:pPr>
            <w:r w:rsidRPr="00C1335B">
              <w:rPr>
                <w:sz w:val="22"/>
                <w:szCs w:val="22"/>
              </w:rPr>
              <w:t>Alarm otwartych drzwi</w:t>
            </w:r>
          </w:p>
        </w:tc>
        <w:tc>
          <w:tcPr>
            <w:tcW w:w="1542" w:type="dxa"/>
          </w:tcPr>
          <w:p w:rsidR="001200AA" w:rsidRPr="00C1335B" w:rsidRDefault="001200AA" w:rsidP="009027AD">
            <w:pPr>
              <w:jc w:val="center"/>
            </w:pPr>
            <w:r w:rsidRPr="00C1335B">
              <w:rPr>
                <w:sz w:val="22"/>
                <w:szCs w:val="22"/>
              </w:rPr>
              <w:t>TAK</w:t>
            </w:r>
          </w:p>
        </w:tc>
        <w:tc>
          <w:tcPr>
            <w:tcW w:w="2517" w:type="dxa"/>
          </w:tcPr>
          <w:p w:rsidR="001200AA" w:rsidRPr="00C1335B" w:rsidRDefault="001200AA" w:rsidP="009027AD"/>
        </w:tc>
      </w:tr>
      <w:tr w:rsidR="001200AA" w:rsidRPr="00C1335B" w:rsidTr="006F639F">
        <w:tc>
          <w:tcPr>
            <w:tcW w:w="596" w:type="dxa"/>
          </w:tcPr>
          <w:p w:rsidR="001200AA" w:rsidRPr="00C1335B" w:rsidRDefault="001200AA" w:rsidP="0037477A">
            <w:pPr>
              <w:pStyle w:val="Akapitzlist"/>
              <w:numPr>
                <w:ilvl w:val="0"/>
                <w:numId w:val="106"/>
              </w:numPr>
              <w:spacing w:after="0"/>
              <w:jc w:val="center"/>
              <w:rPr>
                <w:rFonts w:ascii="Times New Roman" w:hAnsi="Times New Roman"/>
              </w:rPr>
            </w:pPr>
          </w:p>
        </w:tc>
        <w:tc>
          <w:tcPr>
            <w:tcW w:w="4643" w:type="dxa"/>
          </w:tcPr>
          <w:p w:rsidR="001200AA" w:rsidRPr="00C1335B" w:rsidRDefault="00E31E5F" w:rsidP="009027AD">
            <w:pPr>
              <w:jc w:val="both"/>
            </w:pPr>
            <w:r w:rsidRPr="00C1335B">
              <w:rPr>
                <w:sz w:val="22"/>
                <w:szCs w:val="22"/>
              </w:rPr>
              <w:t>Układ chłodzenia dynamiczny</w:t>
            </w:r>
          </w:p>
        </w:tc>
        <w:tc>
          <w:tcPr>
            <w:tcW w:w="1542" w:type="dxa"/>
          </w:tcPr>
          <w:p w:rsidR="001200AA" w:rsidRPr="00C1335B" w:rsidRDefault="001200AA" w:rsidP="009027AD">
            <w:pPr>
              <w:jc w:val="center"/>
            </w:pPr>
            <w:r w:rsidRPr="00C1335B">
              <w:rPr>
                <w:sz w:val="22"/>
                <w:szCs w:val="22"/>
              </w:rPr>
              <w:t>TAK</w:t>
            </w:r>
          </w:p>
        </w:tc>
        <w:tc>
          <w:tcPr>
            <w:tcW w:w="2517" w:type="dxa"/>
          </w:tcPr>
          <w:p w:rsidR="001200AA" w:rsidRPr="00C1335B" w:rsidRDefault="001200AA" w:rsidP="009027AD"/>
        </w:tc>
      </w:tr>
      <w:tr w:rsidR="00E31E5F" w:rsidRPr="00C1335B" w:rsidTr="006F639F">
        <w:tc>
          <w:tcPr>
            <w:tcW w:w="596" w:type="dxa"/>
          </w:tcPr>
          <w:p w:rsidR="00E31E5F" w:rsidRPr="00C1335B" w:rsidRDefault="00E31E5F" w:rsidP="0037477A">
            <w:pPr>
              <w:pStyle w:val="Akapitzlist"/>
              <w:numPr>
                <w:ilvl w:val="0"/>
                <w:numId w:val="106"/>
              </w:numPr>
              <w:spacing w:after="0"/>
              <w:jc w:val="center"/>
              <w:rPr>
                <w:rFonts w:ascii="Times New Roman" w:hAnsi="Times New Roman"/>
              </w:rPr>
            </w:pPr>
          </w:p>
        </w:tc>
        <w:tc>
          <w:tcPr>
            <w:tcW w:w="4643" w:type="dxa"/>
          </w:tcPr>
          <w:p w:rsidR="00E31E5F" w:rsidRPr="00C1335B" w:rsidRDefault="00E31E5F" w:rsidP="009027AD">
            <w:pPr>
              <w:jc w:val="both"/>
            </w:pPr>
            <w:r w:rsidRPr="00C1335B">
              <w:rPr>
                <w:sz w:val="22"/>
                <w:szCs w:val="22"/>
              </w:rPr>
              <w:t xml:space="preserve">Metoda </w:t>
            </w:r>
            <w:proofErr w:type="spellStart"/>
            <w:r w:rsidRPr="00C1335B">
              <w:rPr>
                <w:sz w:val="22"/>
                <w:szCs w:val="22"/>
              </w:rPr>
              <w:t>odszraniania</w:t>
            </w:r>
            <w:proofErr w:type="spellEnd"/>
            <w:r w:rsidRPr="00C1335B">
              <w:rPr>
                <w:sz w:val="22"/>
                <w:szCs w:val="22"/>
              </w:rPr>
              <w:t xml:space="preserve"> - automatyczna</w:t>
            </w:r>
          </w:p>
        </w:tc>
        <w:tc>
          <w:tcPr>
            <w:tcW w:w="1542" w:type="dxa"/>
          </w:tcPr>
          <w:p w:rsidR="00E31E5F" w:rsidRPr="00C1335B" w:rsidRDefault="00E31E5F" w:rsidP="003C5FAC">
            <w:pPr>
              <w:jc w:val="center"/>
            </w:pPr>
            <w:r w:rsidRPr="00C1335B">
              <w:rPr>
                <w:sz w:val="22"/>
                <w:szCs w:val="22"/>
              </w:rPr>
              <w:t>TAK</w:t>
            </w:r>
          </w:p>
        </w:tc>
        <w:tc>
          <w:tcPr>
            <w:tcW w:w="2517" w:type="dxa"/>
          </w:tcPr>
          <w:p w:rsidR="00E31E5F" w:rsidRPr="00C1335B" w:rsidRDefault="00E31E5F" w:rsidP="009027AD"/>
        </w:tc>
      </w:tr>
      <w:tr w:rsidR="00E31E5F" w:rsidRPr="00C1335B" w:rsidTr="006F639F">
        <w:tc>
          <w:tcPr>
            <w:tcW w:w="596" w:type="dxa"/>
          </w:tcPr>
          <w:p w:rsidR="00E31E5F" w:rsidRPr="00C1335B" w:rsidRDefault="00E31E5F" w:rsidP="0037477A">
            <w:pPr>
              <w:pStyle w:val="Akapitzlist"/>
              <w:numPr>
                <w:ilvl w:val="0"/>
                <w:numId w:val="106"/>
              </w:numPr>
              <w:spacing w:after="0"/>
              <w:jc w:val="center"/>
              <w:rPr>
                <w:rFonts w:ascii="Times New Roman" w:hAnsi="Times New Roman"/>
              </w:rPr>
            </w:pPr>
          </w:p>
        </w:tc>
        <w:tc>
          <w:tcPr>
            <w:tcW w:w="4643" w:type="dxa"/>
          </w:tcPr>
          <w:p w:rsidR="00E31E5F" w:rsidRPr="00C1335B" w:rsidRDefault="00E31E5F" w:rsidP="009027AD">
            <w:pPr>
              <w:jc w:val="both"/>
            </w:pPr>
            <w:r w:rsidRPr="00C1335B">
              <w:rPr>
                <w:sz w:val="22"/>
                <w:szCs w:val="22"/>
              </w:rPr>
              <w:t>Materiał obudowy kolor –s tal biały</w:t>
            </w:r>
          </w:p>
        </w:tc>
        <w:tc>
          <w:tcPr>
            <w:tcW w:w="1542" w:type="dxa"/>
          </w:tcPr>
          <w:p w:rsidR="00E31E5F" w:rsidRPr="00C1335B" w:rsidRDefault="00E31E5F" w:rsidP="003C5FAC">
            <w:pPr>
              <w:jc w:val="center"/>
            </w:pPr>
            <w:r w:rsidRPr="00C1335B">
              <w:rPr>
                <w:sz w:val="22"/>
                <w:szCs w:val="22"/>
              </w:rPr>
              <w:t>TAK</w:t>
            </w:r>
          </w:p>
        </w:tc>
        <w:tc>
          <w:tcPr>
            <w:tcW w:w="2517" w:type="dxa"/>
          </w:tcPr>
          <w:p w:rsidR="00E31E5F" w:rsidRPr="00C1335B" w:rsidRDefault="00E31E5F" w:rsidP="009027AD"/>
        </w:tc>
      </w:tr>
      <w:tr w:rsidR="00E31E5F" w:rsidRPr="00C1335B" w:rsidTr="006F639F">
        <w:tc>
          <w:tcPr>
            <w:tcW w:w="596" w:type="dxa"/>
          </w:tcPr>
          <w:p w:rsidR="00E31E5F" w:rsidRPr="00C1335B" w:rsidRDefault="00E31E5F" w:rsidP="0037477A">
            <w:pPr>
              <w:pStyle w:val="Akapitzlist"/>
              <w:numPr>
                <w:ilvl w:val="0"/>
                <w:numId w:val="106"/>
              </w:numPr>
              <w:spacing w:after="0"/>
              <w:jc w:val="center"/>
              <w:rPr>
                <w:rFonts w:ascii="Times New Roman" w:hAnsi="Times New Roman"/>
              </w:rPr>
            </w:pPr>
          </w:p>
        </w:tc>
        <w:tc>
          <w:tcPr>
            <w:tcW w:w="4643" w:type="dxa"/>
          </w:tcPr>
          <w:p w:rsidR="00E31E5F" w:rsidRPr="00C1335B" w:rsidRDefault="00E31E5F" w:rsidP="009027AD">
            <w:pPr>
              <w:jc w:val="both"/>
            </w:pPr>
            <w:r w:rsidRPr="00C1335B">
              <w:rPr>
                <w:sz w:val="22"/>
                <w:szCs w:val="22"/>
              </w:rPr>
              <w:t>Materiał wnętrza - tworzywo sztuczne</w:t>
            </w:r>
          </w:p>
        </w:tc>
        <w:tc>
          <w:tcPr>
            <w:tcW w:w="1542" w:type="dxa"/>
          </w:tcPr>
          <w:p w:rsidR="00E31E5F" w:rsidRPr="00C1335B" w:rsidRDefault="00E31E5F" w:rsidP="003C5FAC">
            <w:pPr>
              <w:jc w:val="center"/>
            </w:pPr>
            <w:r w:rsidRPr="00C1335B">
              <w:rPr>
                <w:sz w:val="22"/>
                <w:szCs w:val="22"/>
              </w:rPr>
              <w:t>TAK</w:t>
            </w:r>
          </w:p>
        </w:tc>
        <w:tc>
          <w:tcPr>
            <w:tcW w:w="2517" w:type="dxa"/>
          </w:tcPr>
          <w:p w:rsidR="00E31E5F" w:rsidRPr="00C1335B" w:rsidRDefault="00E31E5F" w:rsidP="009027AD"/>
        </w:tc>
      </w:tr>
      <w:tr w:rsidR="00E31E5F" w:rsidRPr="00C1335B" w:rsidTr="006F639F">
        <w:tc>
          <w:tcPr>
            <w:tcW w:w="596" w:type="dxa"/>
          </w:tcPr>
          <w:p w:rsidR="00E31E5F" w:rsidRPr="00C1335B" w:rsidRDefault="00E31E5F" w:rsidP="0037477A">
            <w:pPr>
              <w:pStyle w:val="Akapitzlist"/>
              <w:numPr>
                <w:ilvl w:val="0"/>
                <w:numId w:val="106"/>
              </w:numPr>
              <w:spacing w:after="0"/>
              <w:jc w:val="center"/>
              <w:rPr>
                <w:rFonts w:ascii="Times New Roman" w:hAnsi="Times New Roman"/>
              </w:rPr>
            </w:pPr>
          </w:p>
        </w:tc>
        <w:tc>
          <w:tcPr>
            <w:tcW w:w="4643" w:type="dxa"/>
          </w:tcPr>
          <w:p w:rsidR="00E31E5F" w:rsidRPr="00C1335B" w:rsidRDefault="00E31E5F" w:rsidP="009027AD">
            <w:pPr>
              <w:jc w:val="both"/>
            </w:pPr>
            <w:r w:rsidRPr="00C1335B">
              <w:rPr>
                <w:sz w:val="22"/>
                <w:szCs w:val="22"/>
              </w:rPr>
              <w:t>Rodzaj sterowania elektroniczne</w:t>
            </w:r>
          </w:p>
        </w:tc>
        <w:tc>
          <w:tcPr>
            <w:tcW w:w="1542" w:type="dxa"/>
          </w:tcPr>
          <w:p w:rsidR="00E31E5F" w:rsidRPr="00C1335B" w:rsidRDefault="00E31E5F" w:rsidP="003C5FAC">
            <w:pPr>
              <w:jc w:val="center"/>
            </w:pPr>
            <w:r w:rsidRPr="00C1335B">
              <w:rPr>
                <w:sz w:val="22"/>
                <w:szCs w:val="22"/>
              </w:rPr>
              <w:t>TAK</w:t>
            </w:r>
          </w:p>
        </w:tc>
        <w:tc>
          <w:tcPr>
            <w:tcW w:w="2517" w:type="dxa"/>
          </w:tcPr>
          <w:p w:rsidR="00E31E5F" w:rsidRPr="00C1335B" w:rsidRDefault="00E31E5F" w:rsidP="009027AD"/>
        </w:tc>
      </w:tr>
      <w:tr w:rsidR="00E31E5F" w:rsidRPr="00C1335B" w:rsidTr="006F639F">
        <w:tc>
          <w:tcPr>
            <w:tcW w:w="596" w:type="dxa"/>
          </w:tcPr>
          <w:p w:rsidR="00E31E5F" w:rsidRPr="00C1335B" w:rsidRDefault="00E31E5F" w:rsidP="0037477A">
            <w:pPr>
              <w:pStyle w:val="Akapitzlist"/>
              <w:numPr>
                <w:ilvl w:val="0"/>
                <w:numId w:val="106"/>
              </w:numPr>
              <w:spacing w:after="0"/>
              <w:jc w:val="center"/>
              <w:rPr>
                <w:rFonts w:ascii="Times New Roman" w:hAnsi="Times New Roman"/>
              </w:rPr>
            </w:pPr>
          </w:p>
        </w:tc>
        <w:tc>
          <w:tcPr>
            <w:tcW w:w="4643" w:type="dxa"/>
          </w:tcPr>
          <w:p w:rsidR="00E31E5F" w:rsidRPr="00C1335B" w:rsidRDefault="00E31E5F" w:rsidP="009027AD">
            <w:pPr>
              <w:jc w:val="both"/>
            </w:pPr>
            <w:r w:rsidRPr="00C1335B">
              <w:rPr>
                <w:sz w:val="22"/>
                <w:szCs w:val="22"/>
              </w:rPr>
              <w:t>Wyświetlacz zewnętrzny cyfrowy</w:t>
            </w:r>
          </w:p>
        </w:tc>
        <w:tc>
          <w:tcPr>
            <w:tcW w:w="1542" w:type="dxa"/>
          </w:tcPr>
          <w:p w:rsidR="00E31E5F" w:rsidRPr="00C1335B" w:rsidRDefault="00E31E5F" w:rsidP="003C5FAC">
            <w:pPr>
              <w:jc w:val="center"/>
            </w:pPr>
            <w:r w:rsidRPr="00C1335B">
              <w:rPr>
                <w:sz w:val="22"/>
                <w:szCs w:val="22"/>
              </w:rPr>
              <w:t>TAK</w:t>
            </w:r>
          </w:p>
        </w:tc>
        <w:tc>
          <w:tcPr>
            <w:tcW w:w="2517" w:type="dxa"/>
          </w:tcPr>
          <w:p w:rsidR="00E31E5F" w:rsidRPr="00C1335B" w:rsidRDefault="00E31E5F" w:rsidP="009027AD"/>
        </w:tc>
      </w:tr>
      <w:tr w:rsidR="00E31E5F" w:rsidRPr="00C1335B" w:rsidTr="006F639F">
        <w:tc>
          <w:tcPr>
            <w:tcW w:w="596" w:type="dxa"/>
          </w:tcPr>
          <w:p w:rsidR="00E31E5F" w:rsidRPr="00C1335B" w:rsidRDefault="00E31E5F" w:rsidP="0037477A">
            <w:pPr>
              <w:pStyle w:val="Akapitzlist"/>
              <w:numPr>
                <w:ilvl w:val="0"/>
                <w:numId w:val="106"/>
              </w:numPr>
              <w:spacing w:after="0"/>
              <w:jc w:val="center"/>
              <w:rPr>
                <w:rFonts w:ascii="Times New Roman" w:hAnsi="Times New Roman"/>
              </w:rPr>
            </w:pPr>
          </w:p>
        </w:tc>
        <w:tc>
          <w:tcPr>
            <w:tcW w:w="4643" w:type="dxa"/>
          </w:tcPr>
          <w:p w:rsidR="00E31E5F" w:rsidRPr="00C1335B" w:rsidRDefault="00E31E5F" w:rsidP="009027AD">
            <w:pPr>
              <w:jc w:val="both"/>
            </w:pPr>
            <w:r w:rsidRPr="00C1335B">
              <w:rPr>
                <w:sz w:val="22"/>
                <w:szCs w:val="22"/>
              </w:rPr>
              <w:t>Interfejs</w:t>
            </w:r>
          </w:p>
        </w:tc>
        <w:tc>
          <w:tcPr>
            <w:tcW w:w="1542" w:type="dxa"/>
          </w:tcPr>
          <w:p w:rsidR="00E31E5F" w:rsidRPr="00C1335B" w:rsidRDefault="00E31E5F" w:rsidP="003C5FAC">
            <w:pPr>
              <w:jc w:val="center"/>
            </w:pPr>
            <w:r w:rsidRPr="00C1335B">
              <w:rPr>
                <w:sz w:val="22"/>
                <w:szCs w:val="22"/>
              </w:rPr>
              <w:t>TAK</w:t>
            </w:r>
          </w:p>
        </w:tc>
        <w:tc>
          <w:tcPr>
            <w:tcW w:w="2517" w:type="dxa"/>
          </w:tcPr>
          <w:p w:rsidR="00E31E5F" w:rsidRPr="00C1335B" w:rsidRDefault="00E31E5F" w:rsidP="009027AD"/>
        </w:tc>
      </w:tr>
      <w:tr w:rsidR="00E31E5F" w:rsidRPr="00C1335B" w:rsidTr="006F639F">
        <w:tc>
          <w:tcPr>
            <w:tcW w:w="596" w:type="dxa"/>
          </w:tcPr>
          <w:p w:rsidR="00E31E5F" w:rsidRPr="00C1335B" w:rsidRDefault="00E31E5F" w:rsidP="0037477A">
            <w:pPr>
              <w:pStyle w:val="Akapitzlist"/>
              <w:numPr>
                <w:ilvl w:val="0"/>
                <w:numId w:val="106"/>
              </w:numPr>
              <w:spacing w:after="0"/>
              <w:jc w:val="center"/>
              <w:rPr>
                <w:rFonts w:ascii="Times New Roman" w:hAnsi="Times New Roman"/>
              </w:rPr>
            </w:pPr>
          </w:p>
        </w:tc>
        <w:tc>
          <w:tcPr>
            <w:tcW w:w="4643" w:type="dxa"/>
          </w:tcPr>
          <w:p w:rsidR="00E31E5F" w:rsidRPr="00C1335B" w:rsidRDefault="00E31E5F" w:rsidP="009027AD">
            <w:pPr>
              <w:jc w:val="both"/>
            </w:pPr>
            <w:r w:rsidRPr="00C1335B">
              <w:rPr>
                <w:sz w:val="22"/>
                <w:szCs w:val="22"/>
              </w:rPr>
              <w:t>Wejście USB na odczyt temperatury</w:t>
            </w:r>
          </w:p>
        </w:tc>
        <w:tc>
          <w:tcPr>
            <w:tcW w:w="1542" w:type="dxa"/>
          </w:tcPr>
          <w:p w:rsidR="00E31E5F" w:rsidRPr="00C1335B" w:rsidRDefault="00E31E5F" w:rsidP="003C5FAC">
            <w:pPr>
              <w:jc w:val="center"/>
            </w:pPr>
            <w:r w:rsidRPr="00C1335B">
              <w:rPr>
                <w:sz w:val="22"/>
                <w:szCs w:val="22"/>
              </w:rPr>
              <w:t>TAK</w:t>
            </w:r>
          </w:p>
        </w:tc>
        <w:tc>
          <w:tcPr>
            <w:tcW w:w="2517" w:type="dxa"/>
          </w:tcPr>
          <w:p w:rsidR="00E31E5F" w:rsidRPr="00C1335B" w:rsidRDefault="00E31E5F" w:rsidP="009027AD"/>
        </w:tc>
      </w:tr>
      <w:tr w:rsidR="00E31E5F" w:rsidRPr="00C1335B" w:rsidTr="006F639F">
        <w:tc>
          <w:tcPr>
            <w:tcW w:w="596" w:type="dxa"/>
          </w:tcPr>
          <w:p w:rsidR="00E31E5F" w:rsidRPr="00C1335B" w:rsidRDefault="00E31E5F" w:rsidP="0037477A">
            <w:pPr>
              <w:pStyle w:val="Akapitzlist"/>
              <w:numPr>
                <w:ilvl w:val="0"/>
                <w:numId w:val="106"/>
              </w:numPr>
              <w:spacing w:after="0"/>
              <w:jc w:val="center"/>
              <w:rPr>
                <w:rFonts w:ascii="Times New Roman" w:hAnsi="Times New Roman"/>
              </w:rPr>
            </w:pPr>
          </w:p>
        </w:tc>
        <w:tc>
          <w:tcPr>
            <w:tcW w:w="4643" w:type="dxa"/>
          </w:tcPr>
          <w:p w:rsidR="00E31E5F" w:rsidRPr="00C1335B" w:rsidRDefault="00E31E5F" w:rsidP="00E31E5F">
            <w:pPr>
              <w:jc w:val="both"/>
            </w:pPr>
            <w:r w:rsidRPr="00C1335B">
              <w:rPr>
                <w:sz w:val="22"/>
                <w:szCs w:val="22"/>
              </w:rPr>
              <w:t xml:space="preserve">Złącze </w:t>
            </w:r>
            <w:proofErr w:type="spellStart"/>
            <w:r w:rsidRPr="00C1335B">
              <w:rPr>
                <w:sz w:val="22"/>
                <w:szCs w:val="22"/>
              </w:rPr>
              <w:t>beznapięciowe</w:t>
            </w:r>
            <w:proofErr w:type="spellEnd"/>
            <w:r w:rsidRPr="00C1335B">
              <w:rPr>
                <w:sz w:val="22"/>
                <w:szCs w:val="22"/>
              </w:rPr>
              <w:t xml:space="preserve"> </w:t>
            </w:r>
          </w:p>
        </w:tc>
        <w:tc>
          <w:tcPr>
            <w:tcW w:w="1542" w:type="dxa"/>
          </w:tcPr>
          <w:p w:rsidR="00E31E5F" w:rsidRPr="00C1335B" w:rsidRDefault="00E31E5F" w:rsidP="003C5FAC">
            <w:pPr>
              <w:jc w:val="center"/>
            </w:pPr>
            <w:r w:rsidRPr="00C1335B">
              <w:rPr>
                <w:sz w:val="22"/>
                <w:szCs w:val="22"/>
              </w:rPr>
              <w:t>TAK</w:t>
            </w:r>
          </w:p>
        </w:tc>
        <w:tc>
          <w:tcPr>
            <w:tcW w:w="2517" w:type="dxa"/>
          </w:tcPr>
          <w:p w:rsidR="00E31E5F" w:rsidRPr="00C1335B" w:rsidRDefault="00E31E5F" w:rsidP="009027AD"/>
        </w:tc>
      </w:tr>
      <w:tr w:rsidR="00E31E5F" w:rsidRPr="00C1335B" w:rsidTr="006F639F">
        <w:tc>
          <w:tcPr>
            <w:tcW w:w="596" w:type="dxa"/>
          </w:tcPr>
          <w:p w:rsidR="00E31E5F" w:rsidRPr="00C1335B" w:rsidRDefault="00E31E5F" w:rsidP="0037477A">
            <w:pPr>
              <w:pStyle w:val="Akapitzlist"/>
              <w:numPr>
                <w:ilvl w:val="0"/>
                <w:numId w:val="106"/>
              </w:numPr>
              <w:spacing w:after="0"/>
              <w:jc w:val="center"/>
              <w:rPr>
                <w:rFonts w:ascii="Times New Roman" w:hAnsi="Times New Roman"/>
              </w:rPr>
            </w:pPr>
          </w:p>
        </w:tc>
        <w:tc>
          <w:tcPr>
            <w:tcW w:w="4643" w:type="dxa"/>
          </w:tcPr>
          <w:p w:rsidR="00E31E5F" w:rsidRPr="00C1335B" w:rsidRDefault="00E31E5F" w:rsidP="009027AD">
            <w:pPr>
              <w:jc w:val="both"/>
            </w:pPr>
            <w:r w:rsidRPr="00C1335B">
              <w:rPr>
                <w:sz w:val="22"/>
                <w:szCs w:val="22"/>
              </w:rPr>
              <w:t>Oświetlenie wnętrza - sufitowe oświetlenie LED</w:t>
            </w:r>
          </w:p>
        </w:tc>
        <w:tc>
          <w:tcPr>
            <w:tcW w:w="1542" w:type="dxa"/>
          </w:tcPr>
          <w:p w:rsidR="00E31E5F" w:rsidRPr="00C1335B" w:rsidRDefault="00E31E5F" w:rsidP="003C5FAC">
            <w:pPr>
              <w:jc w:val="center"/>
            </w:pPr>
            <w:r w:rsidRPr="00C1335B">
              <w:rPr>
                <w:sz w:val="22"/>
                <w:szCs w:val="22"/>
              </w:rPr>
              <w:t>TAK</w:t>
            </w:r>
          </w:p>
        </w:tc>
        <w:tc>
          <w:tcPr>
            <w:tcW w:w="2517" w:type="dxa"/>
          </w:tcPr>
          <w:p w:rsidR="00E31E5F" w:rsidRPr="00C1335B" w:rsidRDefault="00E31E5F" w:rsidP="009027AD"/>
        </w:tc>
      </w:tr>
      <w:tr w:rsidR="00E31E5F" w:rsidRPr="00C1335B" w:rsidTr="006F639F">
        <w:tc>
          <w:tcPr>
            <w:tcW w:w="596" w:type="dxa"/>
          </w:tcPr>
          <w:p w:rsidR="00E31E5F" w:rsidRPr="00C1335B" w:rsidRDefault="00E31E5F" w:rsidP="0037477A">
            <w:pPr>
              <w:pStyle w:val="Akapitzlist"/>
              <w:numPr>
                <w:ilvl w:val="0"/>
                <w:numId w:val="106"/>
              </w:numPr>
              <w:spacing w:after="0"/>
              <w:jc w:val="center"/>
              <w:rPr>
                <w:rFonts w:ascii="Times New Roman" w:hAnsi="Times New Roman"/>
              </w:rPr>
            </w:pPr>
          </w:p>
        </w:tc>
        <w:tc>
          <w:tcPr>
            <w:tcW w:w="4643" w:type="dxa"/>
          </w:tcPr>
          <w:p w:rsidR="00E31E5F" w:rsidRPr="00C1335B" w:rsidRDefault="00E31E5F" w:rsidP="009027AD">
            <w:pPr>
              <w:jc w:val="both"/>
            </w:pPr>
            <w:r w:rsidRPr="00C1335B">
              <w:rPr>
                <w:sz w:val="22"/>
                <w:szCs w:val="22"/>
              </w:rPr>
              <w:t>Możliwość regulacji położenia półek</w:t>
            </w:r>
          </w:p>
        </w:tc>
        <w:tc>
          <w:tcPr>
            <w:tcW w:w="1542" w:type="dxa"/>
          </w:tcPr>
          <w:p w:rsidR="00E31E5F" w:rsidRPr="00C1335B" w:rsidRDefault="00E31E5F" w:rsidP="003C5FAC">
            <w:pPr>
              <w:jc w:val="center"/>
            </w:pPr>
            <w:r w:rsidRPr="00C1335B">
              <w:rPr>
                <w:sz w:val="22"/>
                <w:szCs w:val="22"/>
              </w:rPr>
              <w:t>TAK</w:t>
            </w:r>
          </w:p>
        </w:tc>
        <w:tc>
          <w:tcPr>
            <w:tcW w:w="2517" w:type="dxa"/>
          </w:tcPr>
          <w:p w:rsidR="00E31E5F" w:rsidRPr="00C1335B" w:rsidRDefault="00E31E5F" w:rsidP="009027AD"/>
        </w:tc>
      </w:tr>
    </w:tbl>
    <w:p w:rsidR="001200AA" w:rsidRPr="00C1335B" w:rsidRDefault="001200AA" w:rsidP="006219E7">
      <w:pPr>
        <w:rPr>
          <w:b/>
          <w:bCs/>
          <w:sz w:val="22"/>
          <w:szCs w:val="22"/>
        </w:rPr>
      </w:pPr>
    </w:p>
    <w:p w:rsidR="001200AA" w:rsidRPr="00C1335B" w:rsidRDefault="001200AA" w:rsidP="001200AA">
      <w:pPr>
        <w:pStyle w:val="NormalnyWeb"/>
        <w:suppressAutoHyphens w:val="0"/>
        <w:spacing w:before="0" w:after="60"/>
        <w:ind w:firstLine="708"/>
        <w:jc w:val="left"/>
        <w:rPr>
          <w:b/>
          <w:sz w:val="22"/>
          <w:szCs w:val="22"/>
        </w:rPr>
      </w:pPr>
      <w:r w:rsidRPr="00C1335B">
        <w:rPr>
          <w:b/>
          <w:sz w:val="22"/>
          <w:szCs w:val="22"/>
        </w:rPr>
        <w:t xml:space="preserve">Pakiet nr 2 </w:t>
      </w:r>
    </w:p>
    <w:p w:rsidR="001200AA" w:rsidRPr="00C1335B" w:rsidRDefault="001200AA" w:rsidP="001200AA">
      <w:pPr>
        <w:ind w:firstLine="708"/>
        <w:rPr>
          <w:sz w:val="22"/>
          <w:szCs w:val="22"/>
        </w:rPr>
      </w:pPr>
      <w:r w:rsidRPr="00C1335B">
        <w:rPr>
          <w:sz w:val="22"/>
          <w:szCs w:val="22"/>
        </w:rPr>
        <w:t>Analizator do wieloparametrowego PCR wraz z panelami diagnostycznymi</w:t>
      </w:r>
    </w:p>
    <w:p w:rsidR="001200AA" w:rsidRPr="00C1335B" w:rsidRDefault="001200AA" w:rsidP="001200AA">
      <w:pPr>
        <w:ind w:firstLine="708"/>
        <w:rPr>
          <w:sz w:val="22"/>
          <w:szCs w:val="22"/>
        </w:rPr>
      </w:pPr>
    </w:p>
    <w:p w:rsidR="001200AA" w:rsidRPr="00C1335B" w:rsidRDefault="001200AA" w:rsidP="0065221D">
      <w:pPr>
        <w:spacing w:after="160"/>
        <w:ind w:firstLine="708"/>
        <w:rPr>
          <w:color w:val="000000"/>
          <w:sz w:val="22"/>
          <w:szCs w:val="22"/>
        </w:rPr>
      </w:pPr>
      <w:r w:rsidRPr="00C1335B">
        <w:rPr>
          <w:sz w:val="22"/>
          <w:szCs w:val="22"/>
        </w:rPr>
        <w:t xml:space="preserve">Poz. 1 Moduł analityczny </w:t>
      </w:r>
      <w:r w:rsidR="00E64FF7" w:rsidRPr="00C1335B">
        <w:rPr>
          <w:sz w:val="22"/>
          <w:szCs w:val="22"/>
        </w:rPr>
        <w:t xml:space="preserve"> z wyposażeniem </w:t>
      </w:r>
      <w:r w:rsidRPr="00C1335B">
        <w:rPr>
          <w:sz w:val="22"/>
          <w:szCs w:val="22"/>
        </w:rPr>
        <w:t>– 1 szt.</w:t>
      </w:r>
    </w:p>
    <w:tbl>
      <w:tblPr>
        <w:tblW w:w="9409"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604"/>
        <w:gridCol w:w="4744"/>
        <w:gridCol w:w="1544"/>
        <w:gridCol w:w="2517"/>
      </w:tblGrid>
      <w:tr w:rsidR="001200AA" w:rsidRPr="00C1335B" w:rsidTr="006F639F">
        <w:tc>
          <w:tcPr>
            <w:tcW w:w="604" w:type="dxa"/>
            <w:shd w:val="clear" w:color="auto" w:fill="BFBFBF" w:themeFill="background1" w:themeFillShade="BF"/>
            <w:vAlign w:val="center"/>
          </w:tcPr>
          <w:p w:rsidR="001200AA" w:rsidRPr="00C1335B" w:rsidRDefault="001200AA" w:rsidP="009027AD">
            <w:pPr>
              <w:jc w:val="center"/>
              <w:rPr>
                <w:b/>
                <w:bCs/>
              </w:rPr>
            </w:pPr>
            <w:r w:rsidRPr="00C1335B">
              <w:rPr>
                <w:b/>
                <w:bCs/>
                <w:sz w:val="22"/>
                <w:szCs w:val="22"/>
              </w:rPr>
              <w:t>Lp.</w:t>
            </w:r>
          </w:p>
        </w:tc>
        <w:tc>
          <w:tcPr>
            <w:tcW w:w="4744" w:type="dxa"/>
            <w:shd w:val="clear" w:color="auto" w:fill="BFBFBF" w:themeFill="background1" w:themeFillShade="BF"/>
            <w:vAlign w:val="center"/>
          </w:tcPr>
          <w:p w:rsidR="001200AA" w:rsidRPr="00C1335B" w:rsidRDefault="001200AA" w:rsidP="0043524B">
            <w:pPr>
              <w:numPr>
                <w:ilvl w:val="0"/>
                <w:numId w:val="88"/>
              </w:numPr>
              <w:tabs>
                <w:tab w:val="clear" w:pos="432"/>
              </w:tabs>
              <w:suppressAutoHyphens/>
              <w:jc w:val="center"/>
              <w:rPr>
                <w:b/>
                <w:bCs/>
              </w:rPr>
            </w:pPr>
            <w:r w:rsidRPr="00C1335B">
              <w:rPr>
                <w:b/>
                <w:bCs/>
                <w:sz w:val="22"/>
                <w:szCs w:val="22"/>
              </w:rPr>
              <w:t>OPIS</w:t>
            </w:r>
          </w:p>
        </w:tc>
        <w:tc>
          <w:tcPr>
            <w:tcW w:w="1544" w:type="dxa"/>
            <w:shd w:val="clear" w:color="auto" w:fill="BFBFBF" w:themeFill="background1" w:themeFillShade="BF"/>
            <w:vAlign w:val="center"/>
          </w:tcPr>
          <w:p w:rsidR="001200AA" w:rsidRPr="00C1335B" w:rsidRDefault="001200AA" w:rsidP="009027AD">
            <w:pPr>
              <w:jc w:val="center"/>
              <w:rPr>
                <w:b/>
                <w:bCs/>
              </w:rPr>
            </w:pPr>
            <w:r w:rsidRPr="00C1335B">
              <w:rPr>
                <w:b/>
                <w:bCs/>
                <w:sz w:val="22"/>
                <w:szCs w:val="22"/>
              </w:rPr>
              <w:t>WYMAGANE PARAMETRY I WARUNKI</w:t>
            </w:r>
          </w:p>
        </w:tc>
        <w:tc>
          <w:tcPr>
            <w:tcW w:w="2517" w:type="dxa"/>
            <w:shd w:val="clear" w:color="auto" w:fill="BFBFBF" w:themeFill="background1" w:themeFillShade="BF"/>
            <w:vAlign w:val="center"/>
          </w:tcPr>
          <w:p w:rsidR="001200AA" w:rsidRPr="00C1335B" w:rsidRDefault="001200AA" w:rsidP="009027AD">
            <w:pPr>
              <w:jc w:val="center"/>
              <w:rPr>
                <w:b/>
                <w:bCs/>
              </w:rPr>
            </w:pPr>
            <w:r w:rsidRPr="00C1335B">
              <w:rPr>
                <w:b/>
                <w:bCs/>
                <w:sz w:val="22"/>
                <w:szCs w:val="22"/>
              </w:rPr>
              <w:t>PARAMETRY OFEROWANE</w:t>
            </w:r>
          </w:p>
        </w:tc>
      </w:tr>
      <w:tr w:rsidR="007E5A31" w:rsidRPr="00C1335B" w:rsidTr="006F639F">
        <w:tc>
          <w:tcPr>
            <w:tcW w:w="604" w:type="dxa"/>
          </w:tcPr>
          <w:p w:rsidR="007E5A31" w:rsidRPr="00C1335B" w:rsidRDefault="007E5A31" w:rsidP="0037477A">
            <w:pPr>
              <w:pStyle w:val="Akapitzlist"/>
              <w:numPr>
                <w:ilvl w:val="0"/>
                <w:numId w:val="107"/>
              </w:numPr>
              <w:spacing w:after="0"/>
              <w:jc w:val="center"/>
              <w:rPr>
                <w:rFonts w:ascii="Times New Roman" w:hAnsi="Times New Roman"/>
              </w:rPr>
            </w:pPr>
          </w:p>
        </w:tc>
        <w:tc>
          <w:tcPr>
            <w:tcW w:w="4744" w:type="dxa"/>
          </w:tcPr>
          <w:p w:rsidR="007E5A31" w:rsidRPr="00C1335B" w:rsidRDefault="007E5A31" w:rsidP="00015934">
            <w:pPr>
              <w:jc w:val="both"/>
            </w:pPr>
            <w:r w:rsidRPr="00C1335B">
              <w:rPr>
                <w:sz w:val="22"/>
                <w:szCs w:val="22"/>
              </w:rPr>
              <w:t>Producent/Oferowany model</w:t>
            </w:r>
          </w:p>
        </w:tc>
        <w:tc>
          <w:tcPr>
            <w:tcW w:w="1544" w:type="dxa"/>
            <w:vAlign w:val="center"/>
          </w:tcPr>
          <w:p w:rsidR="007E5A31" w:rsidRPr="00C1335B" w:rsidRDefault="007E5A31" w:rsidP="00015934">
            <w:pPr>
              <w:jc w:val="center"/>
            </w:pPr>
            <w:r w:rsidRPr="00C1335B">
              <w:rPr>
                <w:sz w:val="22"/>
                <w:szCs w:val="22"/>
              </w:rPr>
              <w:t>Podać</w:t>
            </w:r>
          </w:p>
        </w:tc>
        <w:tc>
          <w:tcPr>
            <w:tcW w:w="2517" w:type="dxa"/>
          </w:tcPr>
          <w:p w:rsidR="007E5A31" w:rsidRPr="00C1335B" w:rsidRDefault="007E5A31" w:rsidP="009027AD"/>
        </w:tc>
      </w:tr>
      <w:tr w:rsidR="007E5A31" w:rsidRPr="00C1335B" w:rsidTr="006F639F">
        <w:tc>
          <w:tcPr>
            <w:tcW w:w="604" w:type="dxa"/>
          </w:tcPr>
          <w:p w:rsidR="007E5A31" w:rsidRPr="00C1335B" w:rsidRDefault="007E5A31" w:rsidP="0037477A">
            <w:pPr>
              <w:pStyle w:val="Akapitzlist"/>
              <w:numPr>
                <w:ilvl w:val="0"/>
                <w:numId w:val="107"/>
              </w:numPr>
              <w:spacing w:after="0"/>
              <w:jc w:val="center"/>
              <w:rPr>
                <w:rFonts w:ascii="Times New Roman" w:hAnsi="Times New Roman"/>
              </w:rPr>
            </w:pPr>
          </w:p>
        </w:tc>
        <w:tc>
          <w:tcPr>
            <w:tcW w:w="4744" w:type="dxa"/>
          </w:tcPr>
          <w:p w:rsidR="007E5A31" w:rsidRPr="00C1335B" w:rsidRDefault="007E5A31" w:rsidP="00015934">
            <w:pPr>
              <w:jc w:val="both"/>
            </w:pPr>
            <w:r w:rsidRPr="00C1335B">
              <w:rPr>
                <w:sz w:val="22"/>
                <w:szCs w:val="22"/>
              </w:rPr>
              <w:t>Rok produkcji – min. 2023</w:t>
            </w:r>
          </w:p>
        </w:tc>
        <w:tc>
          <w:tcPr>
            <w:tcW w:w="1544" w:type="dxa"/>
            <w:vAlign w:val="center"/>
          </w:tcPr>
          <w:p w:rsidR="007E5A31" w:rsidRPr="00C1335B" w:rsidRDefault="007E5A31" w:rsidP="00015934">
            <w:pPr>
              <w:jc w:val="center"/>
            </w:pPr>
            <w:r w:rsidRPr="00C1335B">
              <w:rPr>
                <w:sz w:val="22"/>
                <w:szCs w:val="22"/>
              </w:rPr>
              <w:t>TAK</w:t>
            </w:r>
          </w:p>
        </w:tc>
        <w:tc>
          <w:tcPr>
            <w:tcW w:w="2517" w:type="dxa"/>
          </w:tcPr>
          <w:p w:rsidR="007E5A31" w:rsidRPr="00C1335B" w:rsidRDefault="007E5A31" w:rsidP="009027AD"/>
        </w:tc>
      </w:tr>
      <w:tr w:rsidR="007E5A31" w:rsidRPr="00C1335B" w:rsidTr="006F639F">
        <w:tc>
          <w:tcPr>
            <w:tcW w:w="604" w:type="dxa"/>
          </w:tcPr>
          <w:p w:rsidR="007E5A31" w:rsidRPr="00C1335B" w:rsidRDefault="007E5A31" w:rsidP="0037477A">
            <w:pPr>
              <w:pStyle w:val="Akapitzlist"/>
              <w:numPr>
                <w:ilvl w:val="0"/>
                <w:numId w:val="107"/>
              </w:numPr>
              <w:spacing w:after="0"/>
              <w:jc w:val="center"/>
              <w:rPr>
                <w:rFonts w:ascii="Times New Roman" w:hAnsi="Times New Roman"/>
              </w:rPr>
            </w:pPr>
          </w:p>
        </w:tc>
        <w:tc>
          <w:tcPr>
            <w:tcW w:w="4744" w:type="dxa"/>
          </w:tcPr>
          <w:p w:rsidR="007E5A31" w:rsidRPr="00C1335B" w:rsidRDefault="007E5A31" w:rsidP="00015934">
            <w:pPr>
              <w:jc w:val="both"/>
            </w:pPr>
            <w:r w:rsidRPr="00C1335B">
              <w:rPr>
                <w:sz w:val="22"/>
                <w:szCs w:val="22"/>
              </w:rPr>
              <w:t xml:space="preserve">Udzielenie co najmniej 24-miesięcznej gwarancji na przedmiot zamówienia </w:t>
            </w:r>
          </w:p>
        </w:tc>
        <w:tc>
          <w:tcPr>
            <w:tcW w:w="1544" w:type="dxa"/>
            <w:vAlign w:val="center"/>
          </w:tcPr>
          <w:p w:rsidR="007E5A31" w:rsidRPr="00C1335B" w:rsidRDefault="007E5A31" w:rsidP="00015934">
            <w:pPr>
              <w:jc w:val="center"/>
            </w:pPr>
            <w:r w:rsidRPr="00C1335B">
              <w:rPr>
                <w:sz w:val="22"/>
                <w:szCs w:val="22"/>
              </w:rPr>
              <w:t>TAK podać</w:t>
            </w:r>
          </w:p>
        </w:tc>
        <w:tc>
          <w:tcPr>
            <w:tcW w:w="2517" w:type="dxa"/>
          </w:tcPr>
          <w:p w:rsidR="007E5A31" w:rsidRPr="00C1335B" w:rsidRDefault="007E5A31" w:rsidP="009027AD"/>
        </w:tc>
      </w:tr>
      <w:tr w:rsidR="007E5A31" w:rsidRPr="00C1335B" w:rsidTr="006F639F">
        <w:tc>
          <w:tcPr>
            <w:tcW w:w="604" w:type="dxa"/>
          </w:tcPr>
          <w:p w:rsidR="007E5A31" w:rsidRPr="00C1335B" w:rsidRDefault="007E5A31" w:rsidP="0037477A">
            <w:pPr>
              <w:pStyle w:val="Akapitzlist"/>
              <w:numPr>
                <w:ilvl w:val="0"/>
                <w:numId w:val="107"/>
              </w:numPr>
              <w:spacing w:after="0"/>
              <w:jc w:val="center"/>
              <w:rPr>
                <w:rFonts w:ascii="Times New Roman" w:hAnsi="Times New Roman"/>
              </w:rPr>
            </w:pPr>
          </w:p>
        </w:tc>
        <w:tc>
          <w:tcPr>
            <w:tcW w:w="4744" w:type="dxa"/>
          </w:tcPr>
          <w:p w:rsidR="007E5A31" w:rsidRPr="00C1335B" w:rsidRDefault="007E5A31" w:rsidP="00015934">
            <w:pPr>
              <w:jc w:val="both"/>
            </w:pPr>
            <w:r w:rsidRPr="00C1335B">
              <w:rPr>
                <w:sz w:val="22"/>
                <w:szCs w:val="22"/>
              </w:rPr>
              <w:t>Wykonawca zapewni Autoryzowany serwis gwarancyjny na terenie Polski – potwierdzony zaświadczeniem producenta</w:t>
            </w:r>
          </w:p>
        </w:tc>
        <w:tc>
          <w:tcPr>
            <w:tcW w:w="1544" w:type="dxa"/>
            <w:vAlign w:val="center"/>
          </w:tcPr>
          <w:p w:rsidR="007E5A31" w:rsidRPr="00C1335B" w:rsidRDefault="007E5A31" w:rsidP="00015934">
            <w:pPr>
              <w:jc w:val="center"/>
            </w:pPr>
            <w:r w:rsidRPr="00C1335B">
              <w:rPr>
                <w:sz w:val="22"/>
                <w:szCs w:val="22"/>
              </w:rPr>
              <w:t>TAK</w:t>
            </w:r>
          </w:p>
        </w:tc>
        <w:tc>
          <w:tcPr>
            <w:tcW w:w="2517" w:type="dxa"/>
          </w:tcPr>
          <w:p w:rsidR="007E5A31" w:rsidRPr="00C1335B" w:rsidRDefault="007E5A31" w:rsidP="009027AD"/>
        </w:tc>
      </w:tr>
      <w:tr w:rsidR="007E5A31" w:rsidRPr="00C1335B" w:rsidTr="006F639F">
        <w:tc>
          <w:tcPr>
            <w:tcW w:w="604" w:type="dxa"/>
          </w:tcPr>
          <w:p w:rsidR="007E5A31" w:rsidRPr="00C1335B" w:rsidRDefault="007E5A31" w:rsidP="0037477A">
            <w:pPr>
              <w:pStyle w:val="Akapitzlist"/>
              <w:numPr>
                <w:ilvl w:val="0"/>
                <w:numId w:val="107"/>
              </w:numPr>
              <w:spacing w:after="0"/>
              <w:jc w:val="center"/>
              <w:rPr>
                <w:rFonts w:ascii="Times New Roman" w:hAnsi="Times New Roman"/>
              </w:rPr>
            </w:pPr>
          </w:p>
        </w:tc>
        <w:tc>
          <w:tcPr>
            <w:tcW w:w="4744" w:type="dxa"/>
          </w:tcPr>
          <w:p w:rsidR="007E5A31" w:rsidRPr="00C1335B" w:rsidRDefault="007E5A31" w:rsidP="00015934">
            <w:pPr>
              <w:jc w:val="both"/>
            </w:pPr>
            <w:r w:rsidRPr="00C1335B">
              <w:rPr>
                <w:sz w:val="22"/>
                <w:szCs w:val="22"/>
              </w:rPr>
              <w:t>Czas podjęcia naprawy przez serwis – nie dłużej niż 48 godzin</w:t>
            </w:r>
          </w:p>
        </w:tc>
        <w:tc>
          <w:tcPr>
            <w:tcW w:w="1544" w:type="dxa"/>
            <w:vAlign w:val="center"/>
          </w:tcPr>
          <w:p w:rsidR="007E5A31" w:rsidRPr="00C1335B" w:rsidRDefault="007E5A31" w:rsidP="00015934">
            <w:pPr>
              <w:jc w:val="center"/>
            </w:pPr>
            <w:r w:rsidRPr="00C1335B">
              <w:rPr>
                <w:sz w:val="22"/>
                <w:szCs w:val="22"/>
              </w:rPr>
              <w:t>TAK</w:t>
            </w:r>
          </w:p>
        </w:tc>
        <w:tc>
          <w:tcPr>
            <w:tcW w:w="2517" w:type="dxa"/>
          </w:tcPr>
          <w:p w:rsidR="007E5A31" w:rsidRPr="00C1335B" w:rsidRDefault="007E5A31" w:rsidP="009027AD"/>
        </w:tc>
      </w:tr>
      <w:tr w:rsidR="007E5A31" w:rsidRPr="00C1335B" w:rsidTr="006F639F">
        <w:tc>
          <w:tcPr>
            <w:tcW w:w="604" w:type="dxa"/>
          </w:tcPr>
          <w:p w:rsidR="007E5A31" w:rsidRPr="00C1335B" w:rsidRDefault="007E5A31" w:rsidP="0037477A">
            <w:pPr>
              <w:pStyle w:val="Akapitzlist"/>
              <w:numPr>
                <w:ilvl w:val="0"/>
                <w:numId w:val="107"/>
              </w:numPr>
              <w:spacing w:after="0"/>
              <w:jc w:val="center"/>
              <w:rPr>
                <w:rFonts w:ascii="Times New Roman" w:hAnsi="Times New Roman"/>
              </w:rPr>
            </w:pPr>
          </w:p>
        </w:tc>
        <w:tc>
          <w:tcPr>
            <w:tcW w:w="4744" w:type="dxa"/>
          </w:tcPr>
          <w:p w:rsidR="007E5A31" w:rsidRPr="00C1335B" w:rsidRDefault="007E5A31" w:rsidP="007E5A31">
            <w:pPr>
              <w:jc w:val="both"/>
            </w:pPr>
            <w:r w:rsidRPr="00C1335B">
              <w:rPr>
                <w:sz w:val="22"/>
                <w:szCs w:val="22"/>
              </w:rPr>
              <w:t>Wykonawca zobowiązuje się zapewnić przegląd techniczny sprzętu minimum raz w roku w czasie trwania gwarancji (chyba że producent zaleca inaczej)</w:t>
            </w:r>
          </w:p>
        </w:tc>
        <w:tc>
          <w:tcPr>
            <w:tcW w:w="1544" w:type="dxa"/>
            <w:vAlign w:val="center"/>
          </w:tcPr>
          <w:p w:rsidR="007E5A31" w:rsidRPr="00C1335B" w:rsidRDefault="007E5A31" w:rsidP="00015934">
            <w:pPr>
              <w:jc w:val="center"/>
            </w:pPr>
            <w:r w:rsidRPr="00C1335B">
              <w:rPr>
                <w:sz w:val="22"/>
                <w:szCs w:val="22"/>
              </w:rPr>
              <w:t>TAK</w:t>
            </w:r>
          </w:p>
        </w:tc>
        <w:tc>
          <w:tcPr>
            <w:tcW w:w="2517" w:type="dxa"/>
          </w:tcPr>
          <w:p w:rsidR="007E5A31" w:rsidRPr="00C1335B" w:rsidRDefault="007E5A31" w:rsidP="009027AD"/>
        </w:tc>
      </w:tr>
      <w:tr w:rsidR="007E5A31" w:rsidRPr="00C1335B" w:rsidTr="006F639F">
        <w:tc>
          <w:tcPr>
            <w:tcW w:w="604" w:type="dxa"/>
          </w:tcPr>
          <w:p w:rsidR="007E5A31" w:rsidRPr="00C1335B" w:rsidRDefault="007E5A31" w:rsidP="0037477A">
            <w:pPr>
              <w:pStyle w:val="Akapitzlist"/>
              <w:numPr>
                <w:ilvl w:val="0"/>
                <w:numId w:val="107"/>
              </w:numPr>
              <w:spacing w:after="0"/>
              <w:jc w:val="center"/>
              <w:rPr>
                <w:rFonts w:ascii="Times New Roman" w:hAnsi="Times New Roman"/>
              </w:rPr>
            </w:pPr>
          </w:p>
        </w:tc>
        <w:tc>
          <w:tcPr>
            <w:tcW w:w="4744" w:type="dxa"/>
          </w:tcPr>
          <w:p w:rsidR="007E5A31" w:rsidRPr="00C1335B" w:rsidRDefault="007E5A31" w:rsidP="00015934">
            <w:pPr>
              <w:jc w:val="both"/>
            </w:pPr>
            <w:r w:rsidRPr="00C1335B">
              <w:rPr>
                <w:sz w:val="22"/>
                <w:szCs w:val="22"/>
              </w:rPr>
              <w:t>Wykonawca zapewni montaż i uruchomienie</w:t>
            </w:r>
          </w:p>
        </w:tc>
        <w:tc>
          <w:tcPr>
            <w:tcW w:w="1544" w:type="dxa"/>
            <w:vAlign w:val="center"/>
          </w:tcPr>
          <w:p w:rsidR="007E5A31" w:rsidRPr="00C1335B" w:rsidRDefault="007E5A31" w:rsidP="00015934">
            <w:pPr>
              <w:jc w:val="center"/>
            </w:pPr>
            <w:r w:rsidRPr="00C1335B">
              <w:rPr>
                <w:sz w:val="22"/>
                <w:szCs w:val="22"/>
              </w:rPr>
              <w:t>TAK</w:t>
            </w:r>
          </w:p>
        </w:tc>
        <w:tc>
          <w:tcPr>
            <w:tcW w:w="2517" w:type="dxa"/>
          </w:tcPr>
          <w:p w:rsidR="007E5A31" w:rsidRPr="00C1335B" w:rsidRDefault="007E5A31" w:rsidP="009027AD"/>
        </w:tc>
      </w:tr>
      <w:tr w:rsidR="007E5A31" w:rsidRPr="00C1335B" w:rsidTr="006F639F">
        <w:tc>
          <w:tcPr>
            <w:tcW w:w="604" w:type="dxa"/>
          </w:tcPr>
          <w:p w:rsidR="007E5A31" w:rsidRPr="00C1335B" w:rsidRDefault="007E5A31" w:rsidP="0037477A">
            <w:pPr>
              <w:pStyle w:val="Akapitzlist"/>
              <w:numPr>
                <w:ilvl w:val="0"/>
                <w:numId w:val="107"/>
              </w:numPr>
              <w:spacing w:after="0"/>
              <w:jc w:val="center"/>
              <w:rPr>
                <w:rFonts w:ascii="Times New Roman" w:hAnsi="Times New Roman"/>
              </w:rPr>
            </w:pPr>
          </w:p>
        </w:tc>
        <w:tc>
          <w:tcPr>
            <w:tcW w:w="4744" w:type="dxa"/>
          </w:tcPr>
          <w:p w:rsidR="007E5A31" w:rsidRPr="00C1335B" w:rsidRDefault="007E5A31" w:rsidP="00C1335B">
            <w:pPr>
              <w:jc w:val="both"/>
            </w:pPr>
            <w:r w:rsidRPr="00C1335B">
              <w:rPr>
                <w:sz w:val="22"/>
                <w:szCs w:val="22"/>
              </w:rPr>
              <w:t>Wykonawca zapewni przeszkolenie pracowników Zamawiającego w zakresie obsługi przedmiotu zamówienia</w:t>
            </w:r>
          </w:p>
        </w:tc>
        <w:tc>
          <w:tcPr>
            <w:tcW w:w="1544" w:type="dxa"/>
            <w:vAlign w:val="center"/>
          </w:tcPr>
          <w:p w:rsidR="007E5A31" w:rsidRPr="00C1335B" w:rsidRDefault="007E5A31" w:rsidP="00015934">
            <w:pPr>
              <w:jc w:val="center"/>
            </w:pPr>
            <w:r w:rsidRPr="00C1335B">
              <w:rPr>
                <w:sz w:val="22"/>
                <w:szCs w:val="22"/>
              </w:rPr>
              <w:t>TAK</w:t>
            </w:r>
          </w:p>
        </w:tc>
        <w:tc>
          <w:tcPr>
            <w:tcW w:w="2517" w:type="dxa"/>
          </w:tcPr>
          <w:p w:rsidR="007E5A31" w:rsidRPr="00C1335B" w:rsidRDefault="007E5A31" w:rsidP="009027AD"/>
        </w:tc>
      </w:tr>
      <w:tr w:rsidR="007E5A31" w:rsidRPr="00C1335B" w:rsidTr="006F639F">
        <w:tc>
          <w:tcPr>
            <w:tcW w:w="604" w:type="dxa"/>
          </w:tcPr>
          <w:p w:rsidR="007E5A31" w:rsidRPr="00C1335B" w:rsidRDefault="007E5A31" w:rsidP="0037477A">
            <w:pPr>
              <w:pStyle w:val="Akapitzlist"/>
              <w:numPr>
                <w:ilvl w:val="0"/>
                <w:numId w:val="107"/>
              </w:numPr>
              <w:spacing w:after="0"/>
              <w:jc w:val="center"/>
              <w:rPr>
                <w:rFonts w:ascii="Times New Roman" w:hAnsi="Times New Roman"/>
              </w:rPr>
            </w:pPr>
          </w:p>
        </w:tc>
        <w:tc>
          <w:tcPr>
            <w:tcW w:w="4744" w:type="dxa"/>
          </w:tcPr>
          <w:p w:rsidR="007E5A31" w:rsidRPr="00C1335B" w:rsidRDefault="007E5A31" w:rsidP="00C1335B">
            <w:pPr>
              <w:jc w:val="both"/>
            </w:pPr>
            <w:r w:rsidRPr="00C1335B">
              <w:rPr>
                <w:sz w:val="22"/>
                <w:szCs w:val="22"/>
              </w:rPr>
              <w:t>Wykonawca dostarczy dokumenty potwierdzające dopuszczenie wyrobu medycznego do obrotu i używania oraz certyfikat CE</w:t>
            </w:r>
          </w:p>
        </w:tc>
        <w:tc>
          <w:tcPr>
            <w:tcW w:w="1544" w:type="dxa"/>
            <w:vAlign w:val="center"/>
          </w:tcPr>
          <w:p w:rsidR="007E5A31" w:rsidRPr="00C1335B" w:rsidRDefault="007E5A31" w:rsidP="00015934">
            <w:pPr>
              <w:jc w:val="center"/>
            </w:pPr>
            <w:r w:rsidRPr="00C1335B">
              <w:rPr>
                <w:sz w:val="22"/>
                <w:szCs w:val="22"/>
              </w:rPr>
              <w:t>TAK</w:t>
            </w:r>
          </w:p>
        </w:tc>
        <w:tc>
          <w:tcPr>
            <w:tcW w:w="2517" w:type="dxa"/>
          </w:tcPr>
          <w:p w:rsidR="007E5A31" w:rsidRPr="00C1335B" w:rsidRDefault="007E5A31" w:rsidP="009027AD"/>
        </w:tc>
      </w:tr>
      <w:tr w:rsidR="007E5A31" w:rsidRPr="00C1335B" w:rsidTr="006F639F">
        <w:tc>
          <w:tcPr>
            <w:tcW w:w="604" w:type="dxa"/>
          </w:tcPr>
          <w:p w:rsidR="007E5A31" w:rsidRPr="00C1335B" w:rsidRDefault="007E5A31" w:rsidP="0037477A">
            <w:pPr>
              <w:pStyle w:val="Akapitzlist"/>
              <w:numPr>
                <w:ilvl w:val="0"/>
                <w:numId w:val="107"/>
              </w:numPr>
              <w:spacing w:after="0"/>
              <w:jc w:val="center"/>
              <w:rPr>
                <w:rFonts w:ascii="Times New Roman" w:hAnsi="Times New Roman"/>
              </w:rPr>
            </w:pPr>
          </w:p>
        </w:tc>
        <w:tc>
          <w:tcPr>
            <w:tcW w:w="4744" w:type="dxa"/>
          </w:tcPr>
          <w:p w:rsidR="007E5A31" w:rsidRPr="00C1335B" w:rsidRDefault="007E5A31" w:rsidP="00C1335B">
            <w:pPr>
              <w:jc w:val="both"/>
            </w:pPr>
            <w:r w:rsidRPr="00C1335B">
              <w:rPr>
                <w:sz w:val="22"/>
                <w:szCs w:val="22"/>
              </w:rPr>
              <w:t>Wykonawca dostarczy Zamawiającemu instrukcję w języku polskim oraz paszport techniczny sprzętu</w:t>
            </w:r>
          </w:p>
        </w:tc>
        <w:tc>
          <w:tcPr>
            <w:tcW w:w="1544" w:type="dxa"/>
            <w:vAlign w:val="center"/>
          </w:tcPr>
          <w:p w:rsidR="007E5A31" w:rsidRPr="00C1335B" w:rsidRDefault="007E5A31" w:rsidP="00015934">
            <w:pPr>
              <w:jc w:val="center"/>
            </w:pPr>
            <w:r w:rsidRPr="00C1335B">
              <w:rPr>
                <w:sz w:val="22"/>
                <w:szCs w:val="22"/>
              </w:rPr>
              <w:t>TAK</w:t>
            </w:r>
          </w:p>
        </w:tc>
        <w:tc>
          <w:tcPr>
            <w:tcW w:w="2517" w:type="dxa"/>
          </w:tcPr>
          <w:p w:rsidR="007E5A31" w:rsidRPr="00C1335B" w:rsidRDefault="007E5A31" w:rsidP="009027AD"/>
        </w:tc>
      </w:tr>
      <w:tr w:rsidR="00B770BC" w:rsidRPr="00C1335B" w:rsidTr="006F639F">
        <w:tc>
          <w:tcPr>
            <w:tcW w:w="604" w:type="dxa"/>
          </w:tcPr>
          <w:p w:rsidR="00B770BC" w:rsidRPr="00C1335B" w:rsidRDefault="00B770BC" w:rsidP="0037477A">
            <w:pPr>
              <w:pStyle w:val="Akapitzlist"/>
              <w:numPr>
                <w:ilvl w:val="0"/>
                <w:numId w:val="107"/>
              </w:numPr>
              <w:spacing w:after="0"/>
              <w:jc w:val="center"/>
              <w:rPr>
                <w:rFonts w:ascii="Times New Roman" w:hAnsi="Times New Roman"/>
              </w:rPr>
            </w:pPr>
          </w:p>
        </w:tc>
        <w:tc>
          <w:tcPr>
            <w:tcW w:w="4744" w:type="dxa"/>
          </w:tcPr>
          <w:p w:rsidR="00B770BC" w:rsidRPr="00C1335B" w:rsidRDefault="00394FA7" w:rsidP="00C1335B">
            <w:pPr>
              <w:jc w:val="both"/>
            </w:pPr>
            <w:r w:rsidRPr="00C1335B">
              <w:rPr>
                <w:sz w:val="22"/>
                <w:szCs w:val="22"/>
              </w:rPr>
              <w:t xml:space="preserve">Aparat do automatycznej bezpośredniej identyfikacji drobnoustrojów w materiale klinicznym i dodatnich próbkach krwi oraz wykrywania genów kodujących </w:t>
            </w:r>
            <w:proofErr w:type="spellStart"/>
            <w:r w:rsidRPr="00C1335B">
              <w:rPr>
                <w:sz w:val="22"/>
                <w:szCs w:val="22"/>
              </w:rPr>
              <w:t>antybiotykooporność</w:t>
            </w:r>
            <w:proofErr w:type="spellEnd"/>
            <w:r w:rsidR="00EC3CC5" w:rsidRPr="00C1335B">
              <w:rPr>
                <w:sz w:val="22"/>
                <w:szCs w:val="22"/>
              </w:rPr>
              <w:t xml:space="preserve"> w systemie zamkniętym</w:t>
            </w:r>
          </w:p>
        </w:tc>
        <w:tc>
          <w:tcPr>
            <w:tcW w:w="1544" w:type="dxa"/>
            <w:vAlign w:val="center"/>
          </w:tcPr>
          <w:p w:rsidR="00B770BC" w:rsidRPr="00C1335B" w:rsidRDefault="00B770BC" w:rsidP="003C5FAC">
            <w:pPr>
              <w:jc w:val="center"/>
            </w:pPr>
            <w:r w:rsidRPr="00C1335B">
              <w:rPr>
                <w:sz w:val="22"/>
                <w:szCs w:val="22"/>
              </w:rPr>
              <w:t>TAK</w:t>
            </w:r>
          </w:p>
        </w:tc>
        <w:tc>
          <w:tcPr>
            <w:tcW w:w="2517" w:type="dxa"/>
          </w:tcPr>
          <w:p w:rsidR="00B770BC" w:rsidRPr="00C1335B" w:rsidRDefault="00B770BC" w:rsidP="009027AD"/>
        </w:tc>
      </w:tr>
      <w:tr w:rsidR="00EC3CC5" w:rsidRPr="00C1335B" w:rsidTr="006F639F">
        <w:tc>
          <w:tcPr>
            <w:tcW w:w="604" w:type="dxa"/>
          </w:tcPr>
          <w:p w:rsidR="00EC3CC5" w:rsidRPr="00C1335B" w:rsidRDefault="00EC3CC5" w:rsidP="0037477A">
            <w:pPr>
              <w:pStyle w:val="Akapitzlist"/>
              <w:numPr>
                <w:ilvl w:val="0"/>
                <w:numId w:val="107"/>
              </w:numPr>
              <w:spacing w:after="0"/>
              <w:jc w:val="center"/>
              <w:rPr>
                <w:rFonts w:ascii="Times New Roman" w:hAnsi="Times New Roman"/>
              </w:rPr>
            </w:pPr>
          </w:p>
        </w:tc>
        <w:tc>
          <w:tcPr>
            <w:tcW w:w="4744" w:type="dxa"/>
          </w:tcPr>
          <w:p w:rsidR="00EC3CC5" w:rsidRPr="00C1335B" w:rsidRDefault="00EC3CC5" w:rsidP="00C1335B">
            <w:pPr>
              <w:jc w:val="both"/>
            </w:pPr>
            <w:r w:rsidRPr="00C1335B">
              <w:rPr>
                <w:sz w:val="22"/>
                <w:szCs w:val="22"/>
              </w:rPr>
              <w:t>System do diagnostyki molekularnej, pracujący w oparciu o technikę multipleks PCR w systemie panelowym</w:t>
            </w:r>
          </w:p>
        </w:tc>
        <w:tc>
          <w:tcPr>
            <w:tcW w:w="1544" w:type="dxa"/>
            <w:vAlign w:val="center"/>
          </w:tcPr>
          <w:p w:rsidR="00EC3CC5" w:rsidRPr="00C1335B" w:rsidRDefault="00EC3CC5" w:rsidP="003C5FAC">
            <w:pPr>
              <w:jc w:val="center"/>
            </w:pPr>
            <w:r w:rsidRPr="00C1335B">
              <w:rPr>
                <w:sz w:val="22"/>
                <w:szCs w:val="22"/>
              </w:rPr>
              <w:t>TAK</w:t>
            </w:r>
          </w:p>
        </w:tc>
        <w:tc>
          <w:tcPr>
            <w:tcW w:w="2517" w:type="dxa"/>
          </w:tcPr>
          <w:p w:rsidR="00EC3CC5" w:rsidRPr="00C1335B" w:rsidRDefault="00EC3CC5" w:rsidP="009027AD"/>
        </w:tc>
      </w:tr>
      <w:tr w:rsidR="00B770BC" w:rsidRPr="00C1335B" w:rsidTr="006F639F">
        <w:tc>
          <w:tcPr>
            <w:tcW w:w="604" w:type="dxa"/>
          </w:tcPr>
          <w:p w:rsidR="00B770BC" w:rsidRPr="00C1335B" w:rsidRDefault="00B770BC" w:rsidP="0037477A">
            <w:pPr>
              <w:pStyle w:val="Akapitzlist"/>
              <w:numPr>
                <w:ilvl w:val="0"/>
                <w:numId w:val="107"/>
              </w:numPr>
              <w:spacing w:after="0"/>
              <w:jc w:val="center"/>
              <w:rPr>
                <w:rFonts w:ascii="Times New Roman" w:hAnsi="Times New Roman"/>
              </w:rPr>
            </w:pPr>
          </w:p>
        </w:tc>
        <w:tc>
          <w:tcPr>
            <w:tcW w:w="4744" w:type="dxa"/>
          </w:tcPr>
          <w:p w:rsidR="00B770BC" w:rsidRPr="00C1335B" w:rsidRDefault="00394FA7" w:rsidP="00C1335B">
            <w:pPr>
              <w:pStyle w:val="Standard"/>
              <w:jc w:val="both"/>
              <w:rPr>
                <w:szCs w:val="22"/>
              </w:rPr>
            </w:pPr>
            <w:r w:rsidRPr="00C1335B">
              <w:rPr>
                <w:rFonts w:eastAsia="Times New Roman"/>
                <w:sz w:val="22"/>
                <w:szCs w:val="22"/>
                <w:lang w:eastAsia="pl-PL"/>
              </w:rPr>
              <w:t>Aparat pracujący w trybie ciągłym</w:t>
            </w:r>
          </w:p>
        </w:tc>
        <w:tc>
          <w:tcPr>
            <w:tcW w:w="1544" w:type="dxa"/>
          </w:tcPr>
          <w:p w:rsidR="00B770BC" w:rsidRPr="00C1335B" w:rsidRDefault="00B770BC" w:rsidP="009027AD">
            <w:pPr>
              <w:pStyle w:val="TableContents"/>
              <w:jc w:val="center"/>
              <w:rPr>
                <w:rFonts w:ascii="Times New Roman" w:hAnsi="Times New Roman" w:cs="Times New Roman"/>
                <w:szCs w:val="22"/>
              </w:rPr>
            </w:pPr>
            <w:r w:rsidRPr="00C1335B">
              <w:rPr>
                <w:rFonts w:ascii="Times New Roman" w:hAnsi="Times New Roman" w:cs="Times New Roman"/>
                <w:sz w:val="22"/>
                <w:szCs w:val="22"/>
              </w:rPr>
              <w:t>TAK</w:t>
            </w:r>
          </w:p>
        </w:tc>
        <w:tc>
          <w:tcPr>
            <w:tcW w:w="2517" w:type="dxa"/>
          </w:tcPr>
          <w:p w:rsidR="00B770BC" w:rsidRPr="00C1335B" w:rsidRDefault="00B770BC" w:rsidP="009027AD"/>
        </w:tc>
      </w:tr>
      <w:tr w:rsidR="00B770BC" w:rsidRPr="00C1335B" w:rsidTr="006F639F">
        <w:tc>
          <w:tcPr>
            <w:tcW w:w="604" w:type="dxa"/>
          </w:tcPr>
          <w:p w:rsidR="00B770BC" w:rsidRPr="00C1335B" w:rsidRDefault="00B770BC" w:rsidP="0037477A">
            <w:pPr>
              <w:pStyle w:val="Akapitzlist"/>
              <w:numPr>
                <w:ilvl w:val="0"/>
                <w:numId w:val="107"/>
              </w:numPr>
              <w:spacing w:after="0"/>
              <w:jc w:val="center"/>
              <w:rPr>
                <w:rFonts w:ascii="Times New Roman" w:hAnsi="Times New Roman"/>
              </w:rPr>
            </w:pPr>
          </w:p>
        </w:tc>
        <w:tc>
          <w:tcPr>
            <w:tcW w:w="4744" w:type="dxa"/>
          </w:tcPr>
          <w:p w:rsidR="00B770BC" w:rsidRPr="00C1335B" w:rsidRDefault="00C2741F" w:rsidP="00C1335B">
            <w:pPr>
              <w:pStyle w:val="Standard"/>
              <w:jc w:val="both"/>
              <w:rPr>
                <w:szCs w:val="22"/>
              </w:rPr>
            </w:pPr>
            <w:r w:rsidRPr="00C1335B">
              <w:rPr>
                <w:sz w:val="22"/>
                <w:szCs w:val="22"/>
              </w:rPr>
              <w:t xml:space="preserve">Czas wykonania analizy – </w:t>
            </w:r>
            <w:proofErr w:type="spellStart"/>
            <w:r w:rsidRPr="00C1335B">
              <w:rPr>
                <w:sz w:val="22"/>
                <w:szCs w:val="22"/>
              </w:rPr>
              <w:t>max</w:t>
            </w:r>
            <w:proofErr w:type="spellEnd"/>
            <w:r w:rsidRPr="00C1335B">
              <w:rPr>
                <w:sz w:val="22"/>
                <w:szCs w:val="22"/>
              </w:rPr>
              <w:t>. 70 minut.</w:t>
            </w:r>
          </w:p>
        </w:tc>
        <w:tc>
          <w:tcPr>
            <w:tcW w:w="1544" w:type="dxa"/>
          </w:tcPr>
          <w:p w:rsidR="00B770BC" w:rsidRPr="00C1335B" w:rsidRDefault="00B770BC" w:rsidP="009027AD">
            <w:pPr>
              <w:pStyle w:val="TableContents"/>
              <w:jc w:val="center"/>
              <w:rPr>
                <w:rFonts w:ascii="Times New Roman" w:hAnsi="Times New Roman" w:cs="Times New Roman"/>
                <w:szCs w:val="22"/>
              </w:rPr>
            </w:pPr>
            <w:r w:rsidRPr="00C1335B">
              <w:rPr>
                <w:rFonts w:ascii="Times New Roman" w:hAnsi="Times New Roman" w:cs="Times New Roman"/>
                <w:sz w:val="22"/>
                <w:szCs w:val="22"/>
              </w:rPr>
              <w:t>TAK</w:t>
            </w:r>
            <w:r w:rsidR="00C1335B">
              <w:rPr>
                <w:rFonts w:ascii="Times New Roman" w:hAnsi="Times New Roman" w:cs="Times New Roman"/>
                <w:sz w:val="22"/>
                <w:szCs w:val="22"/>
              </w:rPr>
              <w:t xml:space="preserve"> podać</w:t>
            </w:r>
          </w:p>
        </w:tc>
        <w:tc>
          <w:tcPr>
            <w:tcW w:w="2517" w:type="dxa"/>
          </w:tcPr>
          <w:p w:rsidR="00B770BC" w:rsidRPr="00C1335B" w:rsidRDefault="00B770BC" w:rsidP="009027AD"/>
        </w:tc>
      </w:tr>
      <w:tr w:rsidR="00B770BC" w:rsidRPr="00C1335B" w:rsidTr="006F639F">
        <w:tc>
          <w:tcPr>
            <w:tcW w:w="604" w:type="dxa"/>
          </w:tcPr>
          <w:p w:rsidR="00B770BC" w:rsidRPr="00C1335B" w:rsidRDefault="00B770BC" w:rsidP="0037477A">
            <w:pPr>
              <w:pStyle w:val="Akapitzlist"/>
              <w:numPr>
                <w:ilvl w:val="0"/>
                <w:numId w:val="107"/>
              </w:numPr>
              <w:spacing w:after="0"/>
              <w:jc w:val="center"/>
              <w:rPr>
                <w:rFonts w:ascii="Times New Roman" w:hAnsi="Times New Roman"/>
              </w:rPr>
            </w:pPr>
          </w:p>
        </w:tc>
        <w:tc>
          <w:tcPr>
            <w:tcW w:w="4744" w:type="dxa"/>
          </w:tcPr>
          <w:p w:rsidR="00B770BC" w:rsidRPr="00C1335B" w:rsidRDefault="00C2741F" w:rsidP="00C1335B">
            <w:pPr>
              <w:pStyle w:val="Standard"/>
              <w:jc w:val="both"/>
              <w:rPr>
                <w:szCs w:val="22"/>
              </w:rPr>
            </w:pPr>
            <w:r w:rsidRPr="00C1335B">
              <w:rPr>
                <w:sz w:val="22"/>
                <w:szCs w:val="22"/>
              </w:rPr>
              <w:t>Oprogramowanie analizatora automatycznie ustala wynik i generuje raport na podstawie oceny produktów reakcji PCR metodą denaturacji DNA.</w:t>
            </w:r>
          </w:p>
        </w:tc>
        <w:tc>
          <w:tcPr>
            <w:tcW w:w="1544" w:type="dxa"/>
          </w:tcPr>
          <w:p w:rsidR="00B770BC" w:rsidRPr="00C1335B" w:rsidRDefault="00B770BC" w:rsidP="009027AD">
            <w:pPr>
              <w:pStyle w:val="TableContents"/>
              <w:jc w:val="center"/>
              <w:rPr>
                <w:rFonts w:ascii="Times New Roman" w:hAnsi="Times New Roman" w:cs="Times New Roman"/>
                <w:szCs w:val="22"/>
              </w:rPr>
            </w:pPr>
            <w:r w:rsidRPr="00C1335B">
              <w:rPr>
                <w:rFonts w:ascii="Times New Roman" w:hAnsi="Times New Roman" w:cs="Times New Roman"/>
                <w:sz w:val="22"/>
                <w:szCs w:val="22"/>
              </w:rPr>
              <w:t>TAK</w:t>
            </w:r>
          </w:p>
        </w:tc>
        <w:tc>
          <w:tcPr>
            <w:tcW w:w="2517" w:type="dxa"/>
          </w:tcPr>
          <w:p w:rsidR="00B770BC" w:rsidRPr="00C1335B" w:rsidRDefault="00B770BC" w:rsidP="009027AD"/>
        </w:tc>
      </w:tr>
      <w:tr w:rsidR="00B770BC" w:rsidRPr="00C1335B" w:rsidTr="006F639F">
        <w:tc>
          <w:tcPr>
            <w:tcW w:w="604" w:type="dxa"/>
          </w:tcPr>
          <w:p w:rsidR="00B770BC" w:rsidRPr="00C1335B" w:rsidRDefault="00B770BC" w:rsidP="0037477A">
            <w:pPr>
              <w:pStyle w:val="Akapitzlist"/>
              <w:numPr>
                <w:ilvl w:val="0"/>
                <w:numId w:val="107"/>
              </w:numPr>
              <w:spacing w:after="0"/>
              <w:jc w:val="center"/>
              <w:rPr>
                <w:rFonts w:ascii="Times New Roman" w:hAnsi="Times New Roman"/>
              </w:rPr>
            </w:pPr>
          </w:p>
        </w:tc>
        <w:tc>
          <w:tcPr>
            <w:tcW w:w="4744" w:type="dxa"/>
          </w:tcPr>
          <w:p w:rsidR="00B770BC" w:rsidRPr="00C1335B" w:rsidRDefault="00C2741F" w:rsidP="00C1335B">
            <w:pPr>
              <w:pStyle w:val="Standard"/>
              <w:jc w:val="both"/>
              <w:rPr>
                <w:szCs w:val="22"/>
              </w:rPr>
            </w:pPr>
            <w:r w:rsidRPr="00C1335B">
              <w:rPr>
                <w:sz w:val="22"/>
                <w:szCs w:val="22"/>
              </w:rPr>
              <w:t>Aparat wydaje wynik gotowy do interpretacji.</w:t>
            </w:r>
          </w:p>
        </w:tc>
        <w:tc>
          <w:tcPr>
            <w:tcW w:w="1544" w:type="dxa"/>
          </w:tcPr>
          <w:p w:rsidR="00B770BC" w:rsidRPr="00C1335B" w:rsidRDefault="00B770BC" w:rsidP="009027AD">
            <w:pPr>
              <w:pStyle w:val="TableContents"/>
              <w:jc w:val="center"/>
              <w:rPr>
                <w:rFonts w:ascii="Times New Roman" w:hAnsi="Times New Roman" w:cs="Times New Roman"/>
                <w:szCs w:val="22"/>
              </w:rPr>
            </w:pPr>
            <w:r w:rsidRPr="00C1335B">
              <w:rPr>
                <w:rFonts w:ascii="Times New Roman" w:hAnsi="Times New Roman" w:cs="Times New Roman"/>
                <w:sz w:val="22"/>
                <w:szCs w:val="22"/>
              </w:rPr>
              <w:t>TAK</w:t>
            </w:r>
          </w:p>
        </w:tc>
        <w:tc>
          <w:tcPr>
            <w:tcW w:w="2517" w:type="dxa"/>
          </w:tcPr>
          <w:p w:rsidR="00B770BC" w:rsidRPr="00C1335B" w:rsidRDefault="00B770BC" w:rsidP="009027AD"/>
        </w:tc>
      </w:tr>
      <w:tr w:rsidR="00B770BC" w:rsidRPr="00C1335B" w:rsidTr="006F639F">
        <w:tc>
          <w:tcPr>
            <w:tcW w:w="604" w:type="dxa"/>
          </w:tcPr>
          <w:p w:rsidR="00B770BC" w:rsidRPr="00C1335B" w:rsidRDefault="00B770BC" w:rsidP="0037477A">
            <w:pPr>
              <w:pStyle w:val="Akapitzlist"/>
              <w:numPr>
                <w:ilvl w:val="0"/>
                <w:numId w:val="107"/>
              </w:numPr>
              <w:spacing w:after="0"/>
              <w:jc w:val="center"/>
              <w:rPr>
                <w:rFonts w:ascii="Times New Roman" w:hAnsi="Times New Roman"/>
              </w:rPr>
            </w:pPr>
          </w:p>
        </w:tc>
        <w:tc>
          <w:tcPr>
            <w:tcW w:w="4744" w:type="dxa"/>
          </w:tcPr>
          <w:p w:rsidR="00B770BC" w:rsidRPr="00C1335B" w:rsidRDefault="00C2741F" w:rsidP="00C1335B">
            <w:pPr>
              <w:pStyle w:val="Standard"/>
              <w:jc w:val="both"/>
              <w:rPr>
                <w:szCs w:val="22"/>
              </w:rPr>
            </w:pPr>
            <w:r w:rsidRPr="00C1335B">
              <w:rPr>
                <w:rFonts w:eastAsia="Times New Roman"/>
                <w:sz w:val="22"/>
                <w:szCs w:val="22"/>
                <w:lang w:eastAsia="pl-PL"/>
              </w:rPr>
              <w:t>Bezpłatna aktualizacja oprogramowania, bazy danych wraz z postępem i zmianami w trakcie użytkowania aparatu.</w:t>
            </w:r>
          </w:p>
        </w:tc>
        <w:tc>
          <w:tcPr>
            <w:tcW w:w="1544" w:type="dxa"/>
          </w:tcPr>
          <w:p w:rsidR="00B770BC" w:rsidRPr="00C1335B" w:rsidRDefault="00B770BC" w:rsidP="009027AD">
            <w:pPr>
              <w:pStyle w:val="TableContents"/>
              <w:jc w:val="center"/>
              <w:rPr>
                <w:rFonts w:ascii="Times New Roman" w:hAnsi="Times New Roman" w:cs="Times New Roman"/>
                <w:szCs w:val="22"/>
              </w:rPr>
            </w:pPr>
            <w:r w:rsidRPr="00C1335B">
              <w:rPr>
                <w:rFonts w:ascii="Times New Roman" w:hAnsi="Times New Roman" w:cs="Times New Roman"/>
                <w:sz w:val="22"/>
                <w:szCs w:val="22"/>
              </w:rPr>
              <w:t xml:space="preserve">TAK </w:t>
            </w:r>
          </w:p>
        </w:tc>
        <w:tc>
          <w:tcPr>
            <w:tcW w:w="2517" w:type="dxa"/>
          </w:tcPr>
          <w:p w:rsidR="00B770BC" w:rsidRPr="00C1335B" w:rsidRDefault="00B770BC" w:rsidP="009027AD"/>
        </w:tc>
      </w:tr>
      <w:tr w:rsidR="00B770BC" w:rsidRPr="00C1335B" w:rsidTr="006F639F">
        <w:tc>
          <w:tcPr>
            <w:tcW w:w="604" w:type="dxa"/>
          </w:tcPr>
          <w:p w:rsidR="00B770BC" w:rsidRPr="00C1335B" w:rsidRDefault="00B770BC" w:rsidP="0037477A">
            <w:pPr>
              <w:pStyle w:val="Akapitzlist"/>
              <w:numPr>
                <w:ilvl w:val="0"/>
                <w:numId w:val="107"/>
              </w:numPr>
              <w:spacing w:after="0"/>
              <w:jc w:val="center"/>
              <w:rPr>
                <w:rFonts w:ascii="Times New Roman" w:hAnsi="Times New Roman"/>
              </w:rPr>
            </w:pPr>
          </w:p>
        </w:tc>
        <w:tc>
          <w:tcPr>
            <w:tcW w:w="4744" w:type="dxa"/>
          </w:tcPr>
          <w:p w:rsidR="00C2741F" w:rsidRPr="00C1335B" w:rsidRDefault="00C2741F" w:rsidP="00C1335B">
            <w:pPr>
              <w:tabs>
                <w:tab w:val="center" w:pos="4320"/>
                <w:tab w:val="right" w:pos="8640"/>
              </w:tabs>
              <w:jc w:val="both"/>
              <w:rPr>
                <w:color w:val="000000"/>
              </w:rPr>
            </w:pPr>
            <w:r w:rsidRPr="00C1335B">
              <w:rPr>
                <w:color w:val="000000"/>
                <w:sz w:val="22"/>
                <w:szCs w:val="22"/>
              </w:rPr>
              <w:t>Na wyposażeniu aparatu minimum:</w:t>
            </w:r>
          </w:p>
          <w:p w:rsidR="00C2741F" w:rsidRPr="00C1335B" w:rsidRDefault="00C2741F" w:rsidP="00C1335B">
            <w:pPr>
              <w:numPr>
                <w:ilvl w:val="0"/>
                <w:numId w:val="141"/>
              </w:numPr>
              <w:tabs>
                <w:tab w:val="center" w:pos="4320"/>
                <w:tab w:val="right" w:pos="8640"/>
              </w:tabs>
              <w:contextualSpacing/>
              <w:jc w:val="both"/>
              <w:rPr>
                <w:color w:val="000000"/>
              </w:rPr>
            </w:pPr>
            <w:r w:rsidRPr="00C1335B">
              <w:rPr>
                <w:color w:val="000000"/>
                <w:sz w:val="22"/>
                <w:szCs w:val="22"/>
              </w:rPr>
              <w:t xml:space="preserve">Komputer z oprogramowaniem kompatybilnym z aparatem i monitorem lub zintegrowany z aparatem panel dotykowy sterujący pracą aparatu i drukarką, </w:t>
            </w:r>
          </w:p>
          <w:p w:rsidR="00C2741F" w:rsidRPr="00C1335B" w:rsidRDefault="00C2741F" w:rsidP="00C1335B">
            <w:pPr>
              <w:numPr>
                <w:ilvl w:val="0"/>
                <w:numId w:val="141"/>
              </w:numPr>
              <w:tabs>
                <w:tab w:val="center" w:pos="4320"/>
                <w:tab w:val="right" w:pos="8640"/>
              </w:tabs>
              <w:contextualSpacing/>
              <w:jc w:val="both"/>
              <w:rPr>
                <w:color w:val="000000"/>
              </w:rPr>
            </w:pPr>
            <w:r w:rsidRPr="00C1335B">
              <w:rPr>
                <w:color w:val="000000"/>
                <w:sz w:val="22"/>
                <w:szCs w:val="22"/>
              </w:rPr>
              <w:t xml:space="preserve">czytnik kodów kreskowych, </w:t>
            </w:r>
          </w:p>
          <w:p w:rsidR="00C2741F" w:rsidRPr="00C1335B" w:rsidRDefault="00C2741F" w:rsidP="00C1335B">
            <w:pPr>
              <w:numPr>
                <w:ilvl w:val="0"/>
                <w:numId w:val="141"/>
              </w:numPr>
              <w:tabs>
                <w:tab w:val="center" w:pos="4320"/>
                <w:tab w:val="right" w:pos="8640"/>
              </w:tabs>
              <w:contextualSpacing/>
              <w:jc w:val="both"/>
              <w:rPr>
                <w:color w:val="000000"/>
              </w:rPr>
            </w:pPr>
            <w:r w:rsidRPr="00C1335B">
              <w:rPr>
                <w:color w:val="000000"/>
                <w:sz w:val="22"/>
                <w:szCs w:val="22"/>
              </w:rPr>
              <w:t>UPS podtrzymujący pracę aparatu przez czas wymagany na przeprowadzenie oznaczeń –</w:t>
            </w:r>
          </w:p>
          <w:p w:rsidR="00C2741F" w:rsidRPr="00C1335B" w:rsidRDefault="00C2741F" w:rsidP="00C1335B">
            <w:pPr>
              <w:numPr>
                <w:ilvl w:val="0"/>
                <w:numId w:val="141"/>
              </w:numPr>
              <w:tabs>
                <w:tab w:val="center" w:pos="4320"/>
                <w:tab w:val="right" w:pos="8640"/>
              </w:tabs>
              <w:contextualSpacing/>
              <w:jc w:val="both"/>
              <w:rPr>
                <w:color w:val="000000"/>
              </w:rPr>
            </w:pPr>
            <w:r w:rsidRPr="00C1335B">
              <w:rPr>
                <w:color w:val="000000"/>
                <w:sz w:val="22"/>
                <w:szCs w:val="22"/>
              </w:rPr>
              <w:t>osprzęt niezbędny do wykonania analizy zgodnie z metodologią i zaleceniami producenta</w:t>
            </w:r>
            <w:r w:rsidRPr="00C1335B">
              <w:rPr>
                <w:b/>
                <w:color w:val="000000"/>
                <w:sz w:val="22"/>
                <w:szCs w:val="22"/>
              </w:rPr>
              <w:t xml:space="preserve"> </w:t>
            </w:r>
          </w:p>
          <w:p w:rsidR="00B770BC" w:rsidRPr="00C1335B" w:rsidRDefault="00C2741F" w:rsidP="00C1335B">
            <w:pPr>
              <w:pStyle w:val="Standard"/>
              <w:numPr>
                <w:ilvl w:val="0"/>
                <w:numId w:val="141"/>
              </w:numPr>
              <w:jc w:val="both"/>
              <w:rPr>
                <w:szCs w:val="22"/>
              </w:rPr>
            </w:pPr>
            <w:r w:rsidRPr="00C1335B">
              <w:rPr>
                <w:rFonts w:eastAsia="Times New Roman"/>
                <w:bCs/>
                <w:color w:val="000000"/>
                <w:sz w:val="22"/>
                <w:szCs w:val="22"/>
                <w:lang w:eastAsia="pl-PL"/>
              </w:rPr>
              <w:t>stolik pod aparat</w:t>
            </w:r>
          </w:p>
        </w:tc>
        <w:tc>
          <w:tcPr>
            <w:tcW w:w="1544" w:type="dxa"/>
          </w:tcPr>
          <w:p w:rsidR="00B770BC" w:rsidRPr="00C1335B" w:rsidRDefault="00B770BC" w:rsidP="009027AD">
            <w:pPr>
              <w:pStyle w:val="TableContents"/>
              <w:jc w:val="center"/>
              <w:rPr>
                <w:rFonts w:ascii="Times New Roman" w:hAnsi="Times New Roman" w:cs="Times New Roman"/>
                <w:szCs w:val="22"/>
              </w:rPr>
            </w:pPr>
            <w:r w:rsidRPr="00C1335B">
              <w:rPr>
                <w:rFonts w:ascii="Times New Roman" w:hAnsi="Times New Roman" w:cs="Times New Roman"/>
                <w:sz w:val="22"/>
                <w:szCs w:val="22"/>
              </w:rPr>
              <w:t>TAK</w:t>
            </w:r>
          </w:p>
        </w:tc>
        <w:tc>
          <w:tcPr>
            <w:tcW w:w="2517" w:type="dxa"/>
          </w:tcPr>
          <w:p w:rsidR="00B770BC" w:rsidRPr="00C1335B" w:rsidRDefault="00B770BC" w:rsidP="009027AD"/>
        </w:tc>
      </w:tr>
    </w:tbl>
    <w:p w:rsidR="00612B35" w:rsidRPr="00C1335B" w:rsidRDefault="00612B35" w:rsidP="00E64FF7">
      <w:pPr>
        <w:spacing w:after="160"/>
        <w:ind w:firstLine="708"/>
        <w:rPr>
          <w:sz w:val="22"/>
          <w:szCs w:val="22"/>
        </w:rPr>
      </w:pPr>
    </w:p>
    <w:p w:rsidR="001200AA" w:rsidRPr="00C1335B" w:rsidRDefault="00E64FF7" w:rsidP="00E64FF7">
      <w:pPr>
        <w:spacing w:after="160"/>
        <w:ind w:firstLine="708"/>
        <w:rPr>
          <w:sz w:val="22"/>
          <w:szCs w:val="22"/>
        </w:rPr>
      </w:pPr>
      <w:r w:rsidRPr="00C1335B">
        <w:rPr>
          <w:sz w:val="22"/>
          <w:szCs w:val="22"/>
        </w:rPr>
        <w:t>Poz. 2</w:t>
      </w:r>
      <w:r w:rsidR="001200AA" w:rsidRPr="00C1335B">
        <w:rPr>
          <w:sz w:val="22"/>
          <w:szCs w:val="22"/>
        </w:rPr>
        <w:t xml:space="preserve"> Zestaw paneli diagnostycznych </w:t>
      </w:r>
    </w:p>
    <w:p w:rsidR="00E64FF7" w:rsidRPr="00C1335B" w:rsidRDefault="00E64FF7" w:rsidP="00E64FF7">
      <w:pPr>
        <w:pStyle w:val="Akapitzlist"/>
        <w:numPr>
          <w:ilvl w:val="0"/>
          <w:numId w:val="138"/>
        </w:numPr>
        <w:rPr>
          <w:rFonts w:ascii="Times New Roman" w:hAnsi="Times New Roman"/>
        </w:rPr>
      </w:pPr>
      <w:r w:rsidRPr="00C1335B">
        <w:rPr>
          <w:rFonts w:ascii="Times New Roman" w:hAnsi="Times New Roman"/>
        </w:rPr>
        <w:t>Panel do diagnostyki zakażeń górnych dróg oddechowych</w:t>
      </w:r>
    </w:p>
    <w:p w:rsidR="00E64FF7" w:rsidRPr="00C1335B" w:rsidRDefault="00E64FF7" w:rsidP="00E64FF7">
      <w:pPr>
        <w:pStyle w:val="Akapitzlist"/>
        <w:numPr>
          <w:ilvl w:val="0"/>
          <w:numId w:val="138"/>
        </w:numPr>
        <w:rPr>
          <w:rFonts w:ascii="Times New Roman" w:hAnsi="Times New Roman"/>
        </w:rPr>
      </w:pPr>
      <w:r w:rsidRPr="00C1335B">
        <w:rPr>
          <w:rFonts w:ascii="Times New Roman" w:hAnsi="Times New Roman"/>
        </w:rPr>
        <w:t xml:space="preserve">Panel do diagnostyki zakażeń </w:t>
      </w:r>
      <w:r w:rsidR="00612B35" w:rsidRPr="00C1335B">
        <w:rPr>
          <w:rFonts w:ascii="Times New Roman" w:hAnsi="Times New Roman"/>
        </w:rPr>
        <w:t xml:space="preserve">dolnych </w:t>
      </w:r>
      <w:r w:rsidRPr="00C1335B">
        <w:rPr>
          <w:rFonts w:ascii="Times New Roman" w:hAnsi="Times New Roman"/>
        </w:rPr>
        <w:t>dróg oddechowych</w:t>
      </w:r>
    </w:p>
    <w:p w:rsidR="00E64FF7" w:rsidRPr="00C1335B" w:rsidRDefault="00E64FF7" w:rsidP="00E64FF7">
      <w:pPr>
        <w:pStyle w:val="Akapitzlist"/>
        <w:numPr>
          <w:ilvl w:val="0"/>
          <w:numId w:val="138"/>
        </w:numPr>
        <w:rPr>
          <w:rFonts w:ascii="Times New Roman" w:hAnsi="Times New Roman"/>
        </w:rPr>
      </w:pPr>
      <w:r w:rsidRPr="00C1335B">
        <w:rPr>
          <w:rFonts w:ascii="Times New Roman" w:hAnsi="Times New Roman"/>
        </w:rPr>
        <w:t>Panel do diagnostyki zakażeń krwi</w:t>
      </w:r>
    </w:p>
    <w:p w:rsidR="00E64FF7" w:rsidRPr="00C1335B" w:rsidRDefault="00E64FF7" w:rsidP="00E64FF7">
      <w:pPr>
        <w:pStyle w:val="Akapitzlist"/>
        <w:numPr>
          <w:ilvl w:val="0"/>
          <w:numId w:val="138"/>
        </w:numPr>
        <w:rPr>
          <w:rFonts w:ascii="Times New Roman" w:hAnsi="Times New Roman"/>
        </w:rPr>
      </w:pPr>
      <w:r w:rsidRPr="00C1335B">
        <w:rPr>
          <w:rFonts w:ascii="Times New Roman" w:hAnsi="Times New Roman"/>
        </w:rPr>
        <w:t>Panel do diagnostyki układu pokarmowego</w:t>
      </w:r>
    </w:p>
    <w:p w:rsidR="00E64FF7" w:rsidRPr="00C1335B" w:rsidRDefault="00E64FF7" w:rsidP="00E64FF7">
      <w:pPr>
        <w:pStyle w:val="Akapitzlist"/>
        <w:numPr>
          <w:ilvl w:val="0"/>
          <w:numId w:val="138"/>
        </w:numPr>
        <w:rPr>
          <w:rFonts w:ascii="Times New Roman" w:hAnsi="Times New Roman"/>
        </w:rPr>
      </w:pPr>
      <w:r w:rsidRPr="00C1335B">
        <w:rPr>
          <w:rFonts w:ascii="Times New Roman" w:hAnsi="Times New Roman"/>
        </w:rPr>
        <w:t>Panel do diagnostyki zapaleń opon mózgowo-rdzeniowych i mózgu</w:t>
      </w:r>
    </w:p>
    <w:tbl>
      <w:tblPr>
        <w:tblW w:w="9413"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604"/>
        <w:gridCol w:w="4748"/>
        <w:gridCol w:w="1544"/>
        <w:gridCol w:w="2517"/>
      </w:tblGrid>
      <w:tr w:rsidR="0065221D" w:rsidRPr="00C1335B" w:rsidTr="00BB3696">
        <w:tc>
          <w:tcPr>
            <w:tcW w:w="604" w:type="dxa"/>
            <w:shd w:val="clear" w:color="auto" w:fill="BFBFBF" w:themeFill="background1" w:themeFillShade="BF"/>
            <w:vAlign w:val="center"/>
          </w:tcPr>
          <w:p w:rsidR="0065221D" w:rsidRPr="00C1335B" w:rsidRDefault="0065221D" w:rsidP="00CE4EC4">
            <w:pPr>
              <w:jc w:val="center"/>
              <w:rPr>
                <w:b/>
                <w:bCs/>
              </w:rPr>
            </w:pPr>
            <w:r w:rsidRPr="00C1335B">
              <w:rPr>
                <w:b/>
                <w:bCs/>
                <w:sz w:val="22"/>
                <w:szCs w:val="22"/>
              </w:rPr>
              <w:t>Lp.</w:t>
            </w:r>
          </w:p>
        </w:tc>
        <w:tc>
          <w:tcPr>
            <w:tcW w:w="4748" w:type="dxa"/>
            <w:shd w:val="clear" w:color="auto" w:fill="BFBFBF" w:themeFill="background1" w:themeFillShade="BF"/>
            <w:vAlign w:val="center"/>
          </w:tcPr>
          <w:p w:rsidR="0065221D" w:rsidRPr="00C1335B" w:rsidRDefault="0065221D" w:rsidP="0043524B">
            <w:pPr>
              <w:numPr>
                <w:ilvl w:val="0"/>
                <w:numId w:val="88"/>
              </w:numPr>
              <w:tabs>
                <w:tab w:val="clear" w:pos="432"/>
              </w:tabs>
              <w:suppressAutoHyphens/>
              <w:jc w:val="center"/>
              <w:rPr>
                <w:b/>
                <w:bCs/>
              </w:rPr>
            </w:pPr>
            <w:r w:rsidRPr="00C1335B">
              <w:rPr>
                <w:b/>
                <w:bCs/>
                <w:sz w:val="22"/>
                <w:szCs w:val="22"/>
              </w:rPr>
              <w:t>OPIS</w:t>
            </w:r>
          </w:p>
        </w:tc>
        <w:tc>
          <w:tcPr>
            <w:tcW w:w="1544" w:type="dxa"/>
            <w:shd w:val="clear" w:color="auto" w:fill="BFBFBF" w:themeFill="background1" w:themeFillShade="BF"/>
            <w:vAlign w:val="center"/>
          </w:tcPr>
          <w:p w:rsidR="0065221D" w:rsidRPr="00C1335B" w:rsidRDefault="0065221D" w:rsidP="00CE4EC4">
            <w:pPr>
              <w:jc w:val="center"/>
              <w:rPr>
                <w:b/>
                <w:bCs/>
              </w:rPr>
            </w:pPr>
            <w:r w:rsidRPr="00C1335B">
              <w:rPr>
                <w:b/>
                <w:bCs/>
                <w:sz w:val="22"/>
                <w:szCs w:val="22"/>
              </w:rPr>
              <w:t>WYMAGANE PARAMETRY I WARUNKI</w:t>
            </w:r>
          </w:p>
        </w:tc>
        <w:tc>
          <w:tcPr>
            <w:tcW w:w="2517" w:type="dxa"/>
            <w:shd w:val="clear" w:color="auto" w:fill="BFBFBF" w:themeFill="background1" w:themeFillShade="BF"/>
            <w:vAlign w:val="center"/>
          </w:tcPr>
          <w:p w:rsidR="0065221D" w:rsidRPr="00C1335B" w:rsidRDefault="0065221D" w:rsidP="00CE4EC4">
            <w:pPr>
              <w:jc w:val="center"/>
              <w:rPr>
                <w:b/>
                <w:bCs/>
              </w:rPr>
            </w:pPr>
            <w:r w:rsidRPr="00C1335B">
              <w:rPr>
                <w:b/>
                <w:bCs/>
                <w:sz w:val="22"/>
                <w:szCs w:val="22"/>
              </w:rPr>
              <w:t>PARAMETRY OFEROWANE</w:t>
            </w:r>
          </w:p>
        </w:tc>
      </w:tr>
      <w:tr w:rsidR="0065221D" w:rsidRPr="00C1335B" w:rsidTr="00BB3696">
        <w:tc>
          <w:tcPr>
            <w:tcW w:w="604" w:type="dxa"/>
          </w:tcPr>
          <w:p w:rsidR="0065221D" w:rsidRPr="00C1335B" w:rsidRDefault="0065221D" w:rsidP="0037477A">
            <w:pPr>
              <w:pStyle w:val="Akapitzlist"/>
              <w:numPr>
                <w:ilvl w:val="0"/>
                <w:numId w:val="109"/>
              </w:numPr>
              <w:spacing w:after="0"/>
              <w:jc w:val="center"/>
              <w:rPr>
                <w:rFonts w:ascii="Times New Roman" w:hAnsi="Times New Roman"/>
              </w:rPr>
            </w:pPr>
          </w:p>
        </w:tc>
        <w:tc>
          <w:tcPr>
            <w:tcW w:w="4748" w:type="dxa"/>
          </w:tcPr>
          <w:p w:rsidR="0065221D" w:rsidRPr="00C1335B" w:rsidRDefault="0065221D" w:rsidP="009027AD">
            <w:pPr>
              <w:jc w:val="both"/>
            </w:pPr>
            <w:r w:rsidRPr="00C1335B">
              <w:rPr>
                <w:sz w:val="22"/>
                <w:szCs w:val="22"/>
              </w:rPr>
              <w:t>Producent/Oferowany model</w:t>
            </w:r>
          </w:p>
        </w:tc>
        <w:tc>
          <w:tcPr>
            <w:tcW w:w="1544" w:type="dxa"/>
            <w:vAlign w:val="center"/>
          </w:tcPr>
          <w:p w:rsidR="0065221D" w:rsidRPr="00C1335B" w:rsidRDefault="0065221D" w:rsidP="009027AD">
            <w:pPr>
              <w:jc w:val="center"/>
            </w:pPr>
            <w:r w:rsidRPr="00C1335B">
              <w:rPr>
                <w:sz w:val="22"/>
                <w:szCs w:val="22"/>
              </w:rPr>
              <w:t>Podać</w:t>
            </w:r>
          </w:p>
        </w:tc>
        <w:tc>
          <w:tcPr>
            <w:tcW w:w="2517" w:type="dxa"/>
          </w:tcPr>
          <w:p w:rsidR="0065221D" w:rsidRPr="00C1335B" w:rsidRDefault="0065221D" w:rsidP="009027AD"/>
        </w:tc>
      </w:tr>
      <w:tr w:rsidR="0065221D" w:rsidRPr="00C1335B" w:rsidTr="00BB3696">
        <w:tc>
          <w:tcPr>
            <w:tcW w:w="604" w:type="dxa"/>
          </w:tcPr>
          <w:p w:rsidR="0065221D" w:rsidRPr="00C1335B" w:rsidRDefault="0065221D" w:rsidP="0037477A">
            <w:pPr>
              <w:pStyle w:val="Akapitzlist"/>
              <w:numPr>
                <w:ilvl w:val="0"/>
                <w:numId w:val="109"/>
              </w:numPr>
              <w:spacing w:after="0"/>
              <w:jc w:val="center"/>
              <w:rPr>
                <w:rFonts w:ascii="Times New Roman" w:hAnsi="Times New Roman"/>
              </w:rPr>
            </w:pPr>
          </w:p>
        </w:tc>
        <w:tc>
          <w:tcPr>
            <w:tcW w:w="4748" w:type="dxa"/>
          </w:tcPr>
          <w:p w:rsidR="0065221D" w:rsidRPr="00C1335B" w:rsidRDefault="0065221D" w:rsidP="009027AD">
            <w:pPr>
              <w:jc w:val="both"/>
            </w:pPr>
            <w:r w:rsidRPr="00C1335B">
              <w:rPr>
                <w:sz w:val="22"/>
                <w:szCs w:val="22"/>
              </w:rPr>
              <w:t>Wykonawca dostarczy dokumenty potwierdzające dopuszczenie wyrobu do obrotu i używania oraz certyfikat CE</w:t>
            </w:r>
          </w:p>
        </w:tc>
        <w:tc>
          <w:tcPr>
            <w:tcW w:w="1544" w:type="dxa"/>
            <w:vAlign w:val="center"/>
          </w:tcPr>
          <w:p w:rsidR="0065221D" w:rsidRPr="00C1335B" w:rsidRDefault="0065221D" w:rsidP="009027AD">
            <w:pPr>
              <w:jc w:val="center"/>
            </w:pPr>
            <w:r w:rsidRPr="00C1335B">
              <w:rPr>
                <w:sz w:val="22"/>
                <w:szCs w:val="22"/>
              </w:rPr>
              <w:t>TAK</w:t>
            </w:r>
          </w:p>
        </w:tc>
        <w:tc>
          <w:tcPr>
            <w:tcW w:w="2517" w:type="dxa"/>
          </w:tcPr>
          <w:p w:rsidR="0065221D" w:rsidRPr="00C1335B" w:rsidRDefault="0065221D" w:rsidP="009027AD"/>
        </w:tc>
      </w:tr>
      <w:tr w:rsidR="0065221D" w:rsidRPr="00C1335B" w:rsidTr="00BB3696">
        <w:tc>
          <w:tcPr>
            <w:tcW w:w="604" w:type="dxa"/>
          </w:tcPr>
          <w:p w:rsidR="0065221D" w:rsidRPr="00C1335B" w:rsidRDefault="0065221D" w:rsidP="0037477A">
            <w:pPr>
              <w:pStyle w:val="Akapitzlist"/>
              <w:numPr>
                <w:ilvl w:val="0"/>
                <w:numId w:val="109"/>
              </w:numPr>
              <w:spacing w:after="0"/>
              <w:jc w:val="center"/>
              <w:rPr>
                <w:rFonts w:ascii="Times New Roman" w:hAnsi="Times New Roman"/>
              </w:rPr>
            </w:pPr>
          </w:p>
        </w:tc>
        <w:tc>
          <w:tcPr>
            <w:tcW w:w="4748" w:type="dxa"/>
          </w:tcPr>
          <w:p w:rsidR="0065221D" w:rsidRPr="00C1335B" w:rsidRDefault="0065221D" w:rsidP="009027AD">
            <w:pPr>
              <w:jc w:val="both"/>
            </w:pPr>
            <w:r w:rsidRPr="00C1335B">
              <w:rPr>
                <w:sz w:val="22"/>
                <w:szCs w:val="22"/>
              </w:rPr>
              <w:t>Wykonawca dostarczy Zamawiającemu instrukcję w języku polskim oraz paszport techniczny sprzętu</w:t>
            </w:r>
          </w:p>
        </w:tc>
        <w:tc>
          <w:tcPr>
            <w:tcW w:w="1544" w:type="dxa"/>
            <w:vAlign w:val="center"/>
          </w:tcPr>
          <w:p w:rsidR="0065221D" w:rsidRPr="00C1335B" w:rsidRDefault="0065221D" w:rsidP="009027AD">
            <w:pPr>
              <w:jc w:val="center"/>
            </w:pPr>
            <w:r w:rsidRPr="00C1335B">
              <w:rPr>
                <w:sz w:val="22"/>
                <w:szCs w:val="22"/>
              </w:rPr>
              <w:t>TAK</w:t>
            </w:r>
          </w:p>
        </w:tc>
        <w:tc>
          <w:tcPr>
            <w:tcW w:w="2517" w:type="dxa"/>
          </w:tcPr>
          <w:p w:rsidR="0065221D" w:rsidRPr="00C1335B" w:rsidRDefault="0065221D" w:rsidP="009027AD"/>
        </w:tc>
      </w:tr>
      <w:tr w:rsidR="0065221D" w:rsidRPr="00C1335B" w:rsidTr="00BB3696">
        <w:tc>
          <w:tcPr>
            <w:tcW w:w="604" w:type="dxa"/>
          </w:tcPr>
          <w:p w:rsidR="0065221D" w:rsidRPr="00C1335B" w:rsidRDefault="0065221D" w:rsidP="0037477A">
            <w:pPr>
              <w:pStyle w:val="Akapitzlist"/>
              <w:numPr>
                <w:ilvl w:val="0"/>
                <w:numId w:val="109"/>
              </w:numPr>
              <w:spacing w:after="0"/>
              <w:jc w:val="center"/>
              <w:rPr>
                <w:rFonts w:ascii="Times New Roman" w:hAnsi="Times New Roman"/>
              </w:rPr>
            </w:pPr>
          </w:p>
        </w:tc>
        <w:tc>
          <w:tcPr>
            <w:tcW w:w="4748" w:type="dxa"/>
          </w:tcPr>
          <w:p w:rsidR="0065221D" w:rsidRPr="00C1335B" w:rsidRDefault="00C2741F" w:rsidP="00C1335B">
            <w:pPr>
              <w:pStyle w:val="Standard"/>
              <w:jc w:val="both"/>
              <w:rPr>
                <w:szCs w:val="22"/>
                <w:lang w:val="en-US"/>
              </w:rPr>
            </w:pPr>
            <w:r w:rsidRPr="00C1335B">
              <w:rPr>
                <w:rFonts w:eastAsia="Times New Roman"/>
                <w:color w:val="000000"/>
                <w:sz w:val="22"/>
                <w:szCs w:val="22"/>
                <w:lang w:eastAsia="pl-PL"/>
              </w:rPr>
              <w:t>Testy pakowane próżniowo w pojedyncze opakowania w ramach opakowania zbiorczego co umożliwi otwarcie opakowania testów bez skraca żywotności całego zestawu</w:t>
            </w:r>
          </w:p>
        </w:tc>
        <w:tc>
          <w:tcPr>
            <w:tcW w:w="1544" w:type="dxa"/>
          </w:tcPr>
          <w:p w:rsidR="0065221D" w:rsidRPr="00C1335B" w:rsidRDefault="0065221D" w:rsidP="009027AD">
            <w:pPr>
              <w:pStyle w:val="TableContents"/>
              <w:jc w:val="center"/>
              <w:rPr>
                <w:rFonts w:ascii="Times New Roman" w:hAnsi="Times New Roman" w:cs="Times New Roman"/>
                <w:szCs w:val="22"/>
              </w:rPr>
            </w:pPr>
            <w:r w:rsidRPr="00C1335B">
              <w:rPr>
                <w:rFonts w:ascii="Times New Roman" w:hAnsi="Times New Roman" w:cs="Times New Roman"/>
                <w:sz w:val="22"/>
                <w:szCs w:val="22"/>
              </w:rPr>
              <w:t>TAK</w:t>
            </w:r>
          </w:p>
        </w:tc>
        <w:tc>
          <w:tcPr>
            <w:tcW w:w="2517" w:type="dxa"/>
          </w:tcPr>
          <w:p w:rsidR="0065221D" w:rsidRPr="00C1335B" w:rsidRDefault="0065221D" w:rsidP="009027AD"/>
        </w:tc>
      </w:tr>
      <w:tr w:rsidR="0065221D" w:rsidRPr="00C1335B" w:rsidTr="00BB3696">
        <w:tc>
          <w:tcPr>
            <w:tcW w:w="604" w:type="dxa"/>
          </w:tcPr>
          <w:p w:rsidR="0065221D" w:rsidRPr="00C1335B" w:rsidRDefault="0065221D" w:rsidP="0037477A">
            <w:pPr>
              <w:pStyle w:val="Akapitzlist"/>
              <w:numPr>
                <w:ilvl w:val="0"/>
                <w:numId w:val="109"/>
              </w:numPr>
              <w:spacing w:after="0"/>
              <w:jc w:val="center"/>
              <w:rPr>
                <w:rFonts w:ascii="Times New Roman" w:hAnsi="Times New Roman"/>
              </w:rPr>
            </w:pPr>
          </w:p>
        </w:tc>
        <w:tc>
          <w:tcPr>
            <w:tcW w:w="4748" w:type="dxa"/>
          </w:tcPr>
          <w:p w:rsidR="0065221D" w:rsidRPr="00C1335B" w:rsidRDefault="00C2741F" w:rsidP="00C1335B">
            <w:pPr>
              <w:pStyle w:val="Standard"/>
              <w:jc w:val="both"/>
              <w:rPr>
                <w:szCs w:val="22"/>
              </w:rPr>
            </w:pPr>
            <w:r w:rsidRPr="00C1335B">
              <w:rPr>
                <w:rFonts w:eastAsia="Times New Roman"/>
                <w:sz w:val="22"/>
                <w:szCs w:val="22"/>
                <w:lang w:eastAsia="pl-PL"/>
              </w:rPr>
              <w:t>Odczynniki gotowe do użycia, zabezpieczone przed uszkodzeniem i kontaminacją</w:t>
            </w:r>
          </w:p>
        </w:tc>
        <w:tc>
          <w:tcPr>
            <w:tcW w:w="1544" w:type="dxa"/>
          </w:tcPr>
          <w:p w:rsidR="0065221D" w:rsidRPr="00C1335B" w:rsidRDefault="0065221D" w:rsidP="009027AD">
            <w:pPr>
              <w:pStyle w:val="TableContents"/>
              <w:jc w:val="center"/>
              <w:rPr>
                <w:rFonts w:ascii="Times New Roman" w:hAnsi="Times New Roman" w:cs="Times New Roman"/>
                <w:szCs w:val="22"/>
              </w:rPr>
            </w:pPr>
            <w:r w:rsidRPr="00C1335B">
              <w:rPr>
                <w:rFonts w:ascii="Times New Roman" w:hAnsi="Times New Roman" w:cs="Times New Roman"/>
                <w:sz w:val="22"/>
                <w:szCs w:val="22"/>
              </w:rPr>
              <w:t>TAK</w:t>
            </w:r>
          </w:p>
        </w:tc>
        <w:tc>
          <w:tcPr>
            <w:tcW w:w="2517" w:type="dxa"/>
          </w:tcPr>
          <w:p w:rsidR="0065221D" w:rsidRPr="00C1335B" w:rsidRDefault="0065221D" w:rsidP="009027AD"/>
        </w:tc>
      </w:tr>
      <w:tr w:rsidR="0065221D" w:rsidRPr="00C1335B" w:rsidTr="00BB3696">
        <w:tc>
          <w:tcPr>
            <w:tcW w:w="604" w:type="dxa"/>
          </w:tcPr>
          <w:p w:rsidR="0065221D" w:rsidRPr="00C1335B" w:rsidRDefault="0065221D" w:rsidP="0037477A">
            <w:pPr>
              <w:pStyle w:val="Akapitzlist"/>
              <w:numPr>
                <w:ilvl w:val="0"/>
                <w:numId w:val="109"/>
              </w:numPr>
              <w:spacing w:after="0"/>
              <w:jc w:val="center"/>
              <w:rPr>
                <w:rFonts w:ascii="Times New Roman" w:hAnsi="Times New Roman"/>
              </w:rPr>
            </w:pPr>
          </w:p>
        </w:tc>
        <w:tc>
          <w:tcPr>
            <w:tcW w:w="4748" w:type="dxa"/>
          </w:tcPr>
          <w:p w:rsidR="0065221D" w:rsidRPr="00C1335B" w:rsidRDefault="00C2741F" w:rsidP="00C1335B">
            <w:pPr>
              <w:pStyle w:val="Standard"/>
              <w:jc w:val="both"/>
              <w:rPr>
                <w:szCs w:val="22"/>
              </w:rPr>
            </w:pPr>
            <w:r w:rsidRPr="00C1335B">
              <w:rPr>
                <w:rFonts w:eastAsia="Times New Roman"/>
                <w:sz w:val="22"/>
                <w:szCs w:val="22"/>
                <w:lang w:eastAsia="pl-PL"/>
              </w:rPr>
              <w:t>Minimalny termin ważności odczynników min. 6 miesięcy od daty dostarczenia ich do laboratorium oraz możliwość przechowywania wszystkich odczynników w temperaturze pokojowej</w:t>
            </w:r>
          </w:p>
        </w:tc>
        <w:tc>
          <w:tcPr>
            <w:tcW w:w="1544" w:type="dxa"/>
          </w:tcPr>
          <w:p w:rsidR="0065221D" w:rsidRPr="00C1335B" w:rsidRDefault="0065221D" w:rsidP="009027AD">
            <w:pPr>
              <w:pStyle w:val="TableContents"/>
              <w:jc w:val="center"/>
              <w:rPr>
                <w:rFonts w:ascii="Times New Roman" w:hAnsi="Times New Roman" w:cs="Times New Roman"/>
                <w:szCs w:val="22"/>
              </w:rPr>
            </w:pPr>
            <w:r w:rsidRPr="00C1335B">
              <w:rPr>
                <w:rFonts w:ascii="Times New Roman" w:hAnsi="Times New Roman" w:cs="Times New Roman"/>
                <w:sz w:val="22"/>
                <w:szCs w:val="22"/>
              </w:rPr>
              <w:t>TAK</w:t>
            </w:r>
            <w:r w:rsidR="00C1335B">
              <w:rPr>
                <w:rFonts w:ascii="Times New Roman" w:hAnsi="Times New Roman" w:cs="Times New Roman"/>
                <w:sz w:val="22"/>
                <w:szCs w:val="22"/>
              </w:rPr>
              <w:t xml:space="preserve"> podać</w:t>
            </w:r>
          </w:p>
        </w:tc>
        <w:tc>
          <w:tcPr>
            <w:tcW w:w="2517" w:type="dxa"/>
          </w:tcPr>
          <w:p w:rsidR="0065221D" w:rsidRPr="00C1335B" w:rsidRDefault="0065221D" w:rsidP="009027AD"/>
        </w:tc>
      </w:tr>
      <w:tr w:rsidR="0065221D" w:rsidRPr="00C1335B" w:rsidTr="00BB3696">
        <w:tc>
          <w:tcPr>
            <w:tcW w:w="604" w:type="dxa"/>
          </w:tcPr>
          <w:p w:rsidR="0065221D" w:rsidRPr="00C1335B" w:rsidRDefault="0065221D" w:rsidP="0037477A">
            <w:pPr>
              <w:pStyle w:val="Akapitzlist"/>
              <w:numPr>
                <w:ilvl w:val="0"/>
                <w:numId w:val="109"/>
              </w:numPr>
              <w:spacing w:after="0"/>
              <w:jc w:val="center"/>
              <w:rPr>
                <w:rFonts w:ascii="Times New Roman" w:hAnsi="Times New Roman"/>
              </w:rPr>
            </w:pPr>
          </w:p>
        </w:tc>
        <w:tc>
          <w:tcPr>
            <w:tcW w:w="4748" w:type="dxa"/>
          </w:tcPr>
          <w:p w:rsidR="0065221D" w:rsidRPr="00C1335B" w:rsidRDefault="00C2741F" w:rsidP="00C1335B">
            <w:pPr>
              <w:pStyle w:val="Standard"/>
              <w:jc w:val="both"/>
              <w:rPr>
                <w:szCs w:val="22"/>
              </w:rPr>
            </w:pPr>
            <w:r w:rsidRPr="00C1335B">
              <w:rPr>
                <w:sz w:val="22"/>
                <w:szCs w:val="22"/>
              </w:rPr>
              <w:t xml:space="preserve">Oferowane odczynniki </w:t>
            </w:r>
            <w:r w:rsidR="00612B35" w:rsidRPr="00C1335B">
              <w:rPr>
                <w:sz w:val="22"/>
                <w:szCs w:val="22"/>
              </w:rPr>
              <w:t xml:space="preserve">zestawione w panelach </w:t>
            </w:r>
            <w:r w:rsidRPr="00C1335B">
              <w:rPr>
                <w:sz w:val="22"/>
                <w:szCs w:val="22"/>
              </w:rPr>
              <w:t>kompatybilne z wymaganym aparatem</w:t>
            </w:r>
          </w:p>
        </w:tc>
        <w:tc>
          <w:tcPr>
            <w:tcW w:w="1544" w:type="dxa"/>
          </w:tcPr>
          <w:p w:rsidR="0065221D" w:rsidRPr="00C1335B" w:rsidRDefault="0065221D" w:rsidP="009027AD">
            <w:pPr>
              <w:pStyle w:val="TableContents"/>
              <w:jc w:val="center"/>
              <w:rPr>
                <w:rFonts w:ascii="Times New Roman" w:hAnsi="Times New Roman" w:cs="Times New Roman"/>
                <w:szCs w:val="22"/>
              </w:rPr>
            </w:pPr>
            <w:r w:rsidRPr="00C1335B">
              <w:rPr>
                <w:rFonts w:ascii="Times New Roman" w:hAnsi="Times New Roman" w:cs="Times New Roman"/>
                <w:sz w:val="22"/>
                <w:szCs w:val="22"/>
              </w:rPr>
              <w:t>TAK</w:t>
            </w:r>
          </w:p>
        </w:tc>
        <w:tc>
          <w:tcPr>
            <w:tcW w:w="2517" w:type="dxa"/>
          </w:tcPr>
          <w:p w:rsidR="0065221D" w:rsidRPr="00C1335B" w:rsidRDefault="0065221D" w:rsidP="009027AD"/>
        </w:tc>
      </w:tr>
      <w:tr w:rsidR="0065221D" w:rsidRPr="00C1335B" w:rsidTr="00BB3696">
        <w:tc>
          <w:tcPr>
            <w:tcW w:w="604" w:type="dxa"/>
          </w:tcPr>
          <w:p w:rsidR="0065221D" w:rsidRPr="00C1335B" w:rsidRDefault="0065221D" w:rsidP="0037477A">
            <w:pPr>
              <w:pStyle w:val="Akapitzlist"/>
              <w:numPr>
                <w:ilvl w:val="0"/>
                <w:numId w:val="109"/>
              </w:numPr>
              <w:spacing w:after="0"/>
              <w:jc w:val="center"/>
              <w:rPr>
                <w:rFonts w:ascii="Times New Roman" w:hAnsi="Times New Roman"/>
              </w:rPr>
            </w:pPr>
          </w:p>
        </w:tc>
        <w:tc>
          <w:tcPr>
            <w:tcW w:w="4748" w:type="dxa"/>
          </w:tcPr>
          <w:p w:rsidR="00612B35" w:rsidRDefault="00612B35" w:rsidP="00C1335B">
            <w:pPr>
              <w:jc w:val="both"/>
            </w:pPr>
            <w:r w:rsidRPr="00C1335B">
              <w:rPr>
                <w:sz w:val="22"/>
                <w:szCs w:val="22"/>
              </w:rPr>
              <w:t xml:space="preserve">a) </w:t>
            </w:r>
            <w:r w:rsidRPr="00C1335B">
              <w:rPr>
                <w:b/>
                <w:sz w:val="22"/>
                <w:szCs w:val="22"/>
              </w:rPr>
              <w:t xml:space="preserve">Panel do wykrywania bakterii atypowych i wirusów  z  górnych dróg oddechowych (wymaz  z </w:t>
            </w:r>
            <w:proofErr w:type="spellStart"/>
            <w:r w:rsidRPr="00C1335B">
              <w:rPr>
                <w:b/>
                <w:sz w:val="22"/>
                <w:szCs w:val="22"/>
              </w:rPr>
              <w:t>nosogardzieli</w:t>
            </w:r>
            <w:proofErr w:type="spellEnd"/>
            <w:r w:rsidRPr="00C1335B">
              <w:rPr>
                <w:b/>
                <w:sz w:val="22"/>
                <w:szCs w:val="22"/>
              </w:rPr>
              <w:t>) w tym COVID-19</w:t>
            </w:r>
            <w:r w:rsidR="00BB3696">
              <w:rPr>
                <w:b/>
                <w:sz w:val="22"/>
                <w:szCs w:val="22"/>
              </w:rPr>
              <w:t xml:space="preserve"> (60 testów):</w:t>
            </w:r>
          </w:p>
          <w:p w:rsidR="00C1335B" w:rsidRPr="00C1335B" w:rsidRDefault="00C1335B" w:rsidP="00C1335B">
            <w:pPr>
              <w:jc w:val="both"/>
            </w:pPr>
          </w:p>
          <w:p w:rsidR="0065221D" w:rsidRPr="00C1335B" w:rsidRDefault="00612B35" w:rsidP="00C1335B">
            <w:pPr>
              <w:pStyle w:val="Standard"/>
              <w:jc w:val="both"/>
              <w:rPr>
                <w:szCs w:val="22"/>
              </w:rPr>
            </w:pPr>
            <w:r w:rsidRPr="00C1335B">
              <w:rPr>
                <w:bCs/>
                <w:sz w:val="22"/>
                <w:szCs w:val="22"/>
              </w:rPr>
              <w:t xml:space="preserve">Wykrywający przede wszystkim wirusy SARS-CoV-2, jak również: Influenza A, B, wirusy </w:t>
            </w:r>
            <w:proofErr w:type="spellStart"/>
            <w:r w:rsidRPr="00C1335B">
              <w:rPr>
                <w:bCs/>
                <w:sz w:val="22"/>
                <w:szCs w:val="22"/>
              </w:rPr>
              <w:t>Parainfluenza</w:t>
            </w:r>
            <w:proofErr w:type="spellEnd"/>
            <w:r w:rsidRPr="00C1335B">
              <w:rPr>
                <w:bCs/>
                <w:sz w:val="22"/>
                <w:szCs w:val="22"/>
              </w:rPr>
              <w:t xml:space="preserve">,  </w:t>
            </w:r>
            <w:proofErr w:type="spellStart"/>
            <w:r w:rsidRPr="00C1335B">
              <w:rPr>
                <w:bCs/>
                <w:sz w:val="22"/>
                <w:szCs w:val="22"/>
              </w:rPr>
              <w:t>Rinowirusy</w:t>
            </w:r>
            <w:proofErr w:type="spellEnd"/>
            <w:r w:rsidRPr="00C1335B">
              <w:rPr>
                <w:bCs/>
                <w:sz w:val="22"/>
                <w:szCs w:val="22"/>
              </w:rPr>
              <w:t>/</w:t>
            </w:r>
            <w:proofErr w:type="spellStart"/>
            <w:r w:rsidRPr="00C1335B">
              <w:rPr>
                <w:bCs/>
                <w:sz w:val="22"/>
                <w:szCs w:val="22"/>
              </w:rPr>
              <w:t>Enterowirusy</w:t>
            </w:r>
            <w:proofErr w:type="spellEnd"/>
            <w:r w:rsidRPr="00C1335B">
              <w:rPr>
                <w:bCs/>
                <w:sz w:val="22"/>
                <w:szCs w:val="22"/>
              </w:rPr>
              <w:t>, RSV oraz  bakterie atypowe.</w:t>
            </w:r>
          </w:p>
        </w:tc>
        <w:tc>
          <w:tcPr>
            <w:tcW w:w="1544" w:type="dxa"/>
          </w:tcPr>
          <w:p w:rsidR="0065221D" w:rsidRPr="00C1335B" w:rsidRDefault="0065221D" w:rsidP="009027AD">
            <w:pPr>
              <w:pStyle w:val="TableContents"/>
              <w:jc w:val="center"/>
              <w:rPr>
                <w:rFonts w:ascii="Times New Roman" w:hAnsi="Times New Roman" w:cs="Times New Roman"/>
                <w:szCs w:val="22"/>
              </w:rPr>
            </w:pPr>
            <w:r w:rsidRPr="00C1335B">
              <w:rPr>
                <w:rFonts w:ascii="Times New Roman" w:hAnsi="Times New Roman" w:cs="Times New Roman"/>
                <w:sz w:val="22"/>
                <w:szCs w:val="22"/>
              </w:rPr>
              <w:t>TAK</w:t>
            </w:r>
          </w:p>
        </w:tc>
        <w:tc>
          <w:tcPr>
            <w:tcW w:w="2517" w:type="dxa"/>
          </w:tcPr>
          <w:p w:rsidR="0065221D" w:rsidRPr="00C1335B" w:rsidRDefault="0065221D" w:rsidP="009027AD"/>
        </w:tc>
      </w:tr>
      <w:tr w:rsidR="0065221D" w:rsidRPr="00C1335B" w:rsidTr="00BB3696">
        <w:tc>
          <w:tcPr>
            <w:tcW w:w="604" w:type="dxa"/>
          </w:tcPr>
          <w:p w:rsidR="0065221D" w:rsidRPr="00C1335B" w:rsidRDefault="0065221D" w:rsidP="0037477A">
            <w:pPr>
              <w:pStyle w:val="Akapitzlist"/>
              <w:numPr>
                <w:ilvl w:val="0"/>
                <w:numId w:val="109"/>
              </w:numPr>
              <w:spacing w:after="0"/>
              <w:jc w:val="center"/>
              <w:rPr>
                <w:rFonts w:ascii="Times New Roman" w:hAnsi="Times New Roman"/>
              </w:rPr>
            </w:pPr>
          </w:p>
        </w:tc>
        <w:tc>
          <w:tcPr>
            <w:tcW w:w="4748" w:type="dxa"/>
          </w:tcPr>
          <w:p w:rsidR="00612B35" w:rsidRDefault="00612B35" w:rsidP="00C1335B">
            <w:pPr>
              <w:jc w:val="both"/>
            </w:pPr>
            <w:r w:rsidRPr="00C1335B">
              <w:rPr>
                <w:sz w:val="22"/>
                <w:szCs w:val="22"/>
              </w:rPr>
              <w:t xml:space="preserve">b) </w:t>
            </w:r>
            <w:r w:rsidRPr="00C1335B">
              <w:rPr>
                <w:b/>
                <w:sz w:val="22"/>
                <w:szCs w:val="22"/>
              </w:rPr>
              <w:t xml:space="preserve">Panel do wykrywania bakterii typowych i atypowych, wirusów i genów oporności na antybiotyki z dolnych dróg oddechowych </w:t>
            </w:r>
            <w:r w:rsidRPr="00C1335B">
              <w:rPr>
                <w:b/>
                <w:sz w:val="22"/>
                <w:szCs w:val="22"/>
              </w:rPr>
              <w:lastRenderedPageBreak/>
              <w:t>(materiał: plwocina, BAL)</w:t>
            </w:r>
            <w:r w:rsidR="00BB3696">
              <w:rPr>
                <w:b/>
                <w:sz w:val="22"/>
                <w:szCs w:val="22"/>
              </w:rPr>
              <w:t xml:space="preserve"> (30 testów):</w:t>
            </w:r>
          </w:p>
          <w:p w:rsidR="00C1335B" w:rsidRPr="00C1335B" w:rsidRDefault="00C1335B" w:rsidP="00C1335B">
            <w:pPr>
              <w:jc w:val="both"/>
            </w:pPr>
          </w:p>
          <w:p w:rsidR="0065221D" w:rsidRPr="00C1335B" w:rsidRDefault="00612B35" w:rsidP="00C1335B">
            <w:pPr>
              <w:pStyle w:val="Standard"/>
              <w:jc w:val="both"/>
              <w:rPr>
                <w:szCs w:val="22"/>
              </w:rPr>
            </w:pPr>
            <w:r w:rsidRPr="00C1335B">
              <w:rPr>
                <w:sz w:val="22"/>
                <w:szCs w:val="22"/>
              </w:rPr>
              <w:t xml:space="preserve">Wykrywający najczęściej powodujące infekcje bakterie G (+), G (-), niefermentujące i atypowe wirusy oraz geny oporności na antybiotyki: </w:t>
            </w:r>
            <w:proofErr w:type="spellStart"/>
            <w:r w:rsidRPr="00C1335B">
              <w:rPr>
                <w:sz w:val="22"/>
                <w:szCs w:val="22"/>
              </w:rPr>
              <w:t>karbapenemazy</w:t>
            </w:r>
            <w:proofErr w:type="spellEnd"/>
            <w:r w:rsidRPr="00C1335B">
              <w:rPr>
                <w:sz w:val="22"/>
                <w:szCs w:val="22"/>
              </w:rPr>
              <w:t xml:space="preserve"> (KPC, NDM, IMP, VIM, OXA-48), ESBL i MRSA.</w:t>
            </w:r>
          </w:p>
        </w:tc>
        <w:tc>
          <w:tcPr>
            <w:tcW w:w="1544" w:type="dxa"/>
          </w:tcPr>
          <w:p w:rsidR="0065221D" w:rsidRPr="00C1335B" w:rsidRDefault="0065221D" w:rsidP="009027AD">
            <w:pPr>
              <w:pStyle w:val="TableContents"/>
              <w:jc w:val="center"/>
              <w:rPr>
                <w:rFonts w:ascii="Times New Roman" w:hAnsi="Times New Roman" w:cs="Times New Roman"/>
                <w:szCs w:val="22"/>
              </w:rPr>
            </w:pPr>
            <w:r w:rsidRPr="00C1335B">
              <w:rPr>
                <w:rFonts w:ascii="Times New Roman" w:hAnsi="Times New Roman" w:cs="Times New Roman"/>
                <w:sz w:val="22"/>
                <w:szCs w:val="22"/>
              </w:rPr>
              <w:lastRenderedPageBreak/>
              <w:t>TAK</w:t>
            </w:r>
          </w:p>
        </w:tc>
        <w:tc>
          <w:tcPr>
            <w:tcW w:w="2517" w:type="dxa"/>
          </w:tcPr>
          <w:p w:rsidR="0065221D" w:rsidRPr="00C1335B" w:rsidRDefault="0065221D" w:rsidP="009027AD"/>
        </w:tc>
      </w:tr>
      <w:tr w:rsidR="0065221D" w:rsidRPr="00C1335B" w:rsidTr="00BB3696">
        <w:tc>
          <w:tcPr>
            <w:tcW w:w="604" w:type="dxa"/>
          </w:tcPr>
          <w:p w:rsidR="0065221D" w:rsidRPr="00C1335B" w:rsidRDefault="0065221D" w:rsidP="0037477A">
            <w:pPr>
              <w:pStyle w:val="Akapitzlist"/>
              <w:numPr>
                <w:ilvl w:val="0"/>
                <w:numId w:val="109"/>
              </w:numPr>
              <w:spacing w:after="0"/>
              <w:jc w:val="center"/>
              <w:rPr>
                <w:rFonts w:ascii="Times New Roman" w:hAnsi="Times New Roman"/>
              </w:rPr>
            </w:pPr>
          </w:p>
        </w:tc>
        <w:tc>
          <w:tcPr>
            <w:tcW w:w="4748" w:type="dxa"/>
          </w:tcPr>
          <w:p w:rsidR="00612B35" w:rsidRDefault="00612B35" w:rsidP="00C1335B">
            <w:pPr>
              <w:jc w:val="both"/>
            </w:pPr>
            <w:r w:rsidRPr="00C1335B">
              <w:rPr>
                <w:sz w:val="22"/>
                <w:szCs w:val="22"/>
              </w:rPr>
              <w:t xml:space="preserve">c) </w:t>
            </w:r>
            <w:r w:rsidRPr="00C1335B">
              <w:rPr>
                <w:b/>
                <w:sz w:val="22"/>
                <w:szCs w:val="22"/>
              </w:rPr>
              <w:t>Panel do wykrywania patogenów zakażeń krwi i genów oporności na antybiotyki z dodatnich  hodowli (butelek krwi)</w:t>
            </w:r>
            <w:r w:rsidR="00BB3696">
              <w:rPr>
                <w:b/>
                <w:sz w:val="22"/>
                <w:szCs w:val="22"/>
              </w:rPr>
              <w:t xml:space="preserve"> (30 testów):</w:t>
            </w:r>
          </w:p>
          <w:p w:rsidR="00C1335B" w:rsidRPr="00C1335B" w:rsidRDefault="00C1335B" w:rsidP="00C1335B">
            <w:pPr>
              <w:jc w:val="both"/>
            </w:pPr>
          </w:p>
          <w:p w:rsidR="0065221D" w:rsidRPr="00C1335B" w:rsidRDefault="00612B35" w:rsidP="00C1335B">
            <w:pPr>
              <w:jc w:val="both"/>
            </w:pPr>
            <w:r w:rsidRPr="00C1335B">
              <w:rPr>
                <w:sz w:val="22"/>
                <w:szCs w:val="22"/>
              </w:rPr>
              <w:t xml:space="preserve">Bakterie najczęściej powodujące zakażenie krwi G (+), G (-), niefermentujące, grzyby drożdżopodobne i geny oporności np. </w:t>
            </w:r>
            <w:proofErr w:type="spellStart"/>
            <w:r w:rsidRPr="00C1335B">
              <w:rPr>
                <w:sz w:val="22"/>
                <w:szCs w:val="22"/>
              </w:rPr>
              <w:t>karbapenemazy</w:t>
            </w:r>
            <w:proofErr w:type="spellEnd"/>
            <w:r w:rsidRPr="00C1335B">
              <w:rPr>
                <w:sz w:val="22"/>
                <w:szCs w:val="22"/>
              </w:rPr>
              <w:t xml:space="preserve"> (KPC, NDM, IMP, VIM, OXA-48), ESBL, MRSA, VRE, </w:t>
            </w:r>
            <w:proofErr w:type="spellStart"/>
            <w:r w:rsidRPr="00C1335B">
              <w:rPr>
                <w:sz w:val="22"/>
                <w:szCs w:val="22"/>
              </w:rPr>
              <w:t>kolistyna</w:t>
            </w:r>
            <w:proofErr w:type="spellEnd"/>
            <w:r w:rsidRPr="00C1335B">
              <w:rPr>
                <w:sz w:val="22"/>
                <w:szCs w:val="22"/>
              </w:rPr>
              <w:t xml:space="preserve"> (mcr-1). </w:t>
            </w:r>
          </w:p>
        </w:tc>
        <w:tc>
          <w:tcPr>
            <w:tcW w:w="1544" w:type="dxa"/>
          </w:tcPr>
          <w:p w:rsidR="0065221D" w:rsidRPr="00C1335B" w:rsidRDefault="0065221D" w:rsidP="009027AD">
            <w:pPr>
              <w:pStyle w:val="TableContents"/>
              <w:jc w:val="center"/>
              <w:rPr>
                <w:rFonts w:ascii="Times New Roman" w:hAnsi="Times New Roman" w:cs="Times New Roman"/>
                <w:szCs w:val="22"/>
              </w:rPr>
            </w:pPr>
            <w:r w:rsidRPr="00C1335B">
              <w:rPr>
                <w:rFonts w:ascii="Times New Roman" w:hAnsi="Times New Roman" w:cs="Times New Roman"/>
                <w:sz w:val="22"/>
                <w:szCs w:val="22"/>
              </w:rPr>
              <w:t>TAK</w:t>
            </w:r>
          </w:p>
        </w:tc>
        <w:tc>
          <w:tcPr>
            <w:tcW w:w="2517" w:type="dxa"/>
          </w:tcPr>
          <w:p w:rsidR="0065221D" w:rsidRPr="00C1335B" w:rsidRDefault="0065221D" w:rsidP="009027AD"/>
        </w:tc>
      </w:tr>
      <w:tr w:rsidR="0065221D" w:rsidRPr="00C1335B" w:rsidTr="00BB3696">
        <w:tc>
          <w:tcPr>
            <w:tcW w:w="604" w:type="dxa"/>
          </w:tcPr>
          <w:p w:rsidR="0065221D" w:rsidRPr="00C1335B" w:rsidRDefault="0065221D" w:rsidP="0037477A">
            <w:pPr>
              <w:pStyle w:val="Akapitzlist"/>
              <w:numPr>
                <w:ilvl w:val="0"/>
                <w:numId w:val="109"/>
              </w:numPr>
              <w:spacing w:after="0"/>
              <w:jc w:val="center"/>
              <w:rPr>
                <w:rFonts w:ascii="Times New Roman" w:hAnsi="Times New Roman"/>
              </w:rPr>
            </w:pPr>
          </w:p>
        </w:tc>
        <w:tc>
          <w:tcPr>
            <w:tcW w:w="4748" w:type="dxa"/>
          </w:tcPr>
          <w:p w:rsidR="00612B35" w:rsidRDefault="00612B35" w:rsidP="00C1335B">
            <w:pPr>
              <w:jc w:val="both"/>
            </w:pPr>
            <w:r w:rsidRPr="00C1335B">
              <w:rPr>
                <w:sz w:val="22"/>
                <w:szCs w:val="22"/>
              </w:rPr>
              <w:t xml:space="preserve">d) </w:t>
            </w:r>
            <w:r w:rsidRPr="00C1335B">
              <w:rPr>
                <w:b/>
                <w:sz w:val="22"/>
                <w:szCs w:val="22"/>
              </w:rPr>
              <w:t>Panel do wykrywania bakterii, wirusów i pasożytów jelitowych</w:t>
            </w:r>
            <w:r w:rsidR="00BB3696">
              <w:rPr>
                <w:b/>
                <w:sz w:val="22"/>
                <w:szCs w:val="22"/>
              </w:rPr>
              <w:t xml:space="preserve"> (12 testów):</w:t>
            </w:r>
          </w:p>
          <w:p w:rsidR="00C1335B" w:rsidRPr="00C1335B" w:rsidRDefault="00C1335B" w:rsidP="00C1335B">
            <w:pPr>
              <w:jc w:val="both"/>
            </w:pPr>
          </w:p>
          <w:p w:rsidR="0065221D" w:rsidRPr="00C1335B" w:rsidRDefault="00612B35" w:rsidP="00C1335B">
            <w:pPr>
              <w:pStyle w:val="Standard"/>
              <w:jc w:val="both"/>
              <w:rPr>
                <w:szCs w:val="22"/>
              </w:rPr>
            </w:pPr>
            <w:r w:rsidRPr="00C1335B">
              <w:rPr>
                <w:sz w:val="22"/>
                <w:szCs w:val="22"/>
              </w:rPr>
              <w:t>Bakterie, pasożyty, wirusy – najczęściej powodujące zakażenie układu pokarmowego.</w:t>
            </w:r>
          </w:p>
        </w:tc>
        <w:tc>
          <w:tcPr>
            <w:tcW w:w="1544" w:type="dxa"/>
          </w:tcPr>
          <w:p w:rsidR="0065221D" w:rsidRPr="00C1335B" w:rsidRDefault="0065221D" w:rsidP="009027AD">
            <w:pPr>
              <w:pStyle w:val="TableContents"/>
              <w:jc w:val="center"/>
              <w:rPr>
                <w:rFonts w:ascii="Times New Roman" w:hAnsi="Times New Roman" w:cs="Times New Roman"/>
                <w:szCs w:val="22"/>
              </w:rPr>
            </w:pPr>
            <w:r w:rsidRPr="00C1335B">
              <w:rPr>
                <w:rFonts w:ascii="Times New Roman" w:hAnsi="Times New Roman" w:cs="Times New Roman"/>
                <w:sz w:val="22"/>
                <w:szCs w:val="22"/>
              </w:rPr>
              <w:t>TAK</w:t>
            </w:r>
          </w:p>
        </w:tc>
        <w:tc>
          <w:tcPr>
            <w:tcW w:w="2517" w:type="dxa"/>
          </w:tcPr>
          <w:p w:rsidR="0065221D" w:rsidRPr="00C1335B" w:rsidRDefault="0065221D" w:rsidP="009027AD"/>
        </w:tc>
      </w:tr>
      <w:tr w:rsidR="0065221D" w:rsidRPr="00C1335B" w:rsidTr="00BB3696">
        <w:tc>
          <w:tcPr>
            <w:tcW w:w="604" w:type="dxa"/>
          </w:tcPr>
          <w:p w:rsidR="0065221D" w:rsidRPr="00C1335B" w:rsidRDefault="0065221D" w:rsidP="0037477A">
            <w:pPr>
              <w:pStyle w:val="Akapitzlist"/>
              <w:numPr>
                <w:ilvl w:val="0"/>
                <w:numId w:val="109"/>
              </w:numPr>
              <w:spacing w:after="0"/>
              <w:jc w:val="center"/>
              <w:rPr>
                <w:rFonts w:ascii="Times New Roman" w:hAnsi="Times New Roman"/>
              </w:rPr>
            </w:pPr>
          </w:p>
        </w:tc>
        <w:tc>
          <w:tcPr>
            <w:tcW w:w="4748" w:type="dxa"/>
          </w:tcPr>
          <w:p w:rsidR="00612B35" w:rsidRDefault="00612B35" w:rsidP="00C1335B">
            <w:pPr>
              <w:jc w:val="both"/>
            </w:pPr>
            <w:r w:rsidRPr="00C1335B">
              <w:rPr>
                <w:sz w:val="22"/>
                <w:szCs w:val="22"/>
              </w:rPr>
              <w:t xml:space="preserve">e) </w:t>
            </w:r>
            <w:r w:rsidRPr="00C1335B">
              <w:rPr>
                <w:b/>
                <w:sz w:val="22"/>
                <w:szCs w:val="22"/>
              </w:rPr>
              <w:t>Panel do wykrywania bakterii, wirusów i drożdżaków z płynu mózgowo-rdzeniowego</w:t>
            </w:r>
            <w:r w:rsidR="00BB3696">
              <w:rPr>
                <w:b/>
                <w:sz w:val="22"/>
                <w:szCs w:val="22"/>
              </w:rPr>
              <w:t xml:space="preserve"> (6 testów):</w:t>
            </w:r>
          </w:p>
          <w:p w:rsidR="00C1335B" w:rsidRPr="00C1335B" w:rsidRDefault="00C1335B" w:rsidP="00C1335B">
            <w:pPr>
              <w:jc w:val="both"/>
            </w:pPr>
          </w:p>
          <w:p w:rsidR="00612B35" w:rsidRPr="00C1335B" w:rsidRDefault="00612B35" w:rsidP="00C1335B">
            <w:pPr>
              <w:jc w:val="both"/>
            </w:pPr>
            <w:r w:rsidRPr="00C1335B">
              <w:rPr>
                <w:sz w:val="22"/>
                <w:szCs w:val="22"/>
              </w:rPr>
              <w:t xml:space="preserve">Bakterie najczęściej powodujące zakażenie OUN oraz wirusy w szczególności  </w:t>
            </w:r>
            <w:proofErr w:type="spellStart"/>
            <w:r w:rsidRPr="00C1335B">
              <w:rPr>
                <w:sz w:val="22"/>
                <w:szCs w:val="22"/>
              </w:rPr>
              <w:t>Cytomegalowirus</w:t>
            </w:r>
            <w:proofErr w:type="spellEnd"/>
            <w:r w:rsidRPr="00C1335B">
              <w:rPr>
                <w:sz w:val="22"/>
                <w:szCs w:val="22"/>
              </w:rPr>
              <w:t xml:space="preserve">, </w:t>
            </w:r>
            <w:proofErr w:type="spellStart"/>
            <w:r w:rsidRPr="00C1335B">
              <w:rPr>
                <w:sz w:val="22"/>
                <w:szCs w:val="22"/>
              </w:rPr>
              <w:t>Enterowirus</w:t>
            </w:r>
            <w:proofErr w:type="spellEnd"/>
            <w:r w:rsidRPr="00C1335B">
              <w:rPr>
                <w:sz w:val="22"/>
                <w:szCs w:val="22"/>
              </w:rPr>
              <w:t xml:space="preserve">, wirus opryszczki typu 1, typu 2, ludzki </w:t>
            </w:r>
            <w:proofErr w:type="spellStart"/>
            <w:r w:rsidRPr="00C1335B">
              <w:rPr>
                <w:sz w:val="22"/>
                <w:szCs w:val="22"/>
              </w:rPr>
              <w:t>herpeswirus</w:t>
            </w:r>
            <w:proofErr w:type="spellEnd"/>
            <w:r w:rsidRPr="00C1335B">
              <w:rPr>
                <w:sz w:val="22"/>
                <w:szCs w:val="22"/>
              </w:rPr>
              <w:t xml:space="preserve"> typu 6,  wirus ospy wietrznej-półpaśca </w:t>
            </w:r>
          </w:p>
          <w:p w:rsidR="0065221D" w:rsidRPr="00C1335B" w:rsidRDefault="00612B35" w:rsidP="00C1335B">
            <w:pPr>
              <w:pStyle w:val="Standard"/>
              <w:jc w:val="both"/>
              <w:rPr>
                <w:szCs w:val="22"/>
              </w:rPr>
            </w:pPr>
            <w:r w:rsidRPr="00C1335B">
              <w:rPr>
                <w:sz w:val="22"/>
                <w:szCs w:val="22"/>
              </w:rPr>
              <w:t>+ grzyby powodujące najczęściej zakażenie OUN</w:t>
            </w:r>
          </w:p>
        </w:tc>
        <w:tc>
          <w:tcPr>
            <w:tcW w:w="1544" w:type="dxa"/>
          </w:tcPr>
          <w:p w:rsidR="0065221D" w:rsidRPr="00C1335B" w:rsidRDefault="0065221D" w:rsidP="009027AD">
            <w:pPr>
              <w:pStyle w:val="TableContents"/>
              <w:jc w:val="center"/>
              <w:rPr>
                <w:rFonts w:ascii="Times New Roman" w:hAnsi="Times New Roman" w:cs="Times New Roman"/>
                <w:szCs w:val="22"/>
              </w:rPr>
            </w:pPr>
            <w:r w:rsidRPr="00C1335B">
              <w:rPr>
                <w:rFonts w:ascii="Times New Roman" w:hAnsi="Times New Roman" w:cs="Times New Roman"/>
                <w:sz w:val="22"/>
                <w:szCs w:val="22"/>
              </w:rPr>
              <w:t>TAK</w:t>
            </w:r>
          </w:p>
        </w:tc>
        <w:tc>
          <w:tcPr>
            <w:tcW w:w="2517" w:type="dxa"/>
          </w:tcPr>
          <w:p w:rsidR="0065221D" w:rsidRPr="00C1335B" w:rsidRDefault="0065221D" w:rsidP="009027AD"/>
        </w:tc>
      </w:tr>
    </w:tbl>
    <w:p w:rsidR="00C1335B" w:rsidRDefault="00C1335B" w:rsidP="006F639F">
      <w:pPr>
        <w:pStyle w:val="NormalnyWeb"/>
        <w:suppressAutoHyphens w:val="0"/>
        <w:spacing w:before="0" w:after="60"/>
        <w:jc w:val="left"/>
        <w:rPr>
          <w:b/>
          <w:sz w:val="22"/>
          <w:szCs w:val="22"/>
        </w:rPr>
      </w:pPr>
    </w:p>
    <w:p w:rsidR="001200AA" w:rsidRPr="00C1335B" w:rsidRDefault="001200AA" w:rsidP="001200AA">
      <w:pPr>
        <w:pStyle w:val="NormalnyWeb"/>
        <w:suppressAutoHyphens w:val="0"/>
        <w:spacing w:before="0" w:after="60"/>
        <w:ind w:left="360" w:firstLine="348"/>
        <w:jc w:val="left"/>
        <w:rPr>
          <w:b/>
          <w:sz w:val="22"/>
          <w:szCs w:val="22"/>
        </w:rPr>
      </w:pPr>
      <w:r w:rsidRPr="00C1335B">
        <w:rPr>
          <w:b/>
          <w:sz w:val="22"/>
          <w:szCs w:val="22"/>
        </w:rPr>
        <w:t>Pakiet nr 3</w:t>
      </w:r>
    </w:p>
    <w:p w:rsidR="001200AA" w:rsidRPr="00C1335B" w:rsidRDefault="001200AA" w:rsidP="001200AA">
      <w:pPr>
        <w:pStyle w:val="NormalnyWeb"/>
        <w:suppressAutoHyphens w:val="0"/>
        <w:spacing w:before="0" w:after="160"/>
        <w:ind w:left="360" w:firstLine="348"/>
        <w:jc w:val="left"/>
        <w:rPr>
          <w:sz w:val="22"/>
          <w:szCs w:val="22"/>
        </w:rPr>
      </w:pPr>
      <w:r w:rsidRPr="00C1335B">
        <w:rPr>
          <w:sz w:val="22"/>
          <w:szCs w:val="22"/>
        </w:rPr>
        <w:t>Sprzęt dla pracowni endoskopii</w:t>
      </w:r>
    </w:p>
    <w:p w:rsidR="001200AA" w:rsidRPr="00C1335B" w:rsidRDefault="001200AA" w:rsidP="001200AA">
      <w:pPr>
        <w:pStyle w:val="NormalnyWeb"/>
        <w:suppressAutoHyphens w:val="0"/>
        <w:spacing w:before="0" w:after="100"/>
        <w:ind w:left="360" w:firstLine="348"/>
        <w:jc w:val="left"/>
        <w:rPr>
          <w:sz w:val="22"/>
          <w:szCs w:val="22"/>
        </w:rPr>
      </w:pPr>
      <w:r w:rsidRPr="00C1335B">
        <w:rPr>
          <w:sz w:val="22"/>
          <w:szCs w:val="22"/>
        </w:rPr>
        <w:t xml:space="preserve">Poz. 1 </w:t>
      </w:r>
      <w:proofErr w:type="spellStart"/>
      <w:r w:rsidRPr="00C1335B">
        <w:rPr>
          <w:sz w:val="22"/>
          <w:szCs w:val="22"/>
        </w:rPr>
        <w:t>Videokolonoskop</w:t>
      </w:r>
      <w:proofErr w:type="spellEnd"/>
      <w:r w:rsidRPr="00C1335B">
        <w:rPr>
          <w:sz w:val="22"/>
          <w:szCs w:val="22"/>
        </w:rPr>
        <w:t xml:space="preserve"> – 1 szt.</w:t>
      </w:r>
    </w:p>
    <w:tbl>
      <w:tblPr>
        <w:tblW w:w="9409"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604"/>
        <w:gridCol w:w="4744"/>
        <w:gridCol w:w="1544"/>
        <w:gridCol w:w="2517"/>
      </w:tblGrid>
      <w:tr w:rsidR="0065221D" w:rsidRPr="00C1335B" w:rsidTr="006F639F">
        <w:tc>
          <w:tcPr>
            <w:tcW w:w="604" w:type="dxa"/>
            <w:shd w:val="clear" w:color="auto" w:fill="BFBFBF" w:themeFill="background1" w:themeFillShade="BF"/>
            <w:vAlign w:val="center"/>
          </w:tcPr>
          <w:p w:rsidR="0065221D" w:rsidRPr="00C1335B" w:rsidRDefault="0065221D" w:rsidP="00CE4EC4">
            <w:pPr>
              <w:jc w:val="center"/>
              <w:rPr>
                <w:b/>
                <w:bCs/>
              </w:rPr>
            </w:pPr>
            <w:r w:rsidRPr="00C1335B">
              <w:rPr>
                <w:b/>
                <w:bCs/>
                <w:sz w:val="22"/>
                <w:szCs w:val="22"/>
              </w:rPr>
              <w:t>Lp.</w:t>
            </w:r>
          </w:p>
        </w:tc>
        <w:tc>
          <w:tcPr>
            <w:tcW w:w="4744" w:type="dxa"/>
            <w:shd w:val="clear" w:color="auto" w:fill="BFBFBF" w:themeFill="background1" w:themeFillShade="BF"/>
            <w:vAlign w:val="center"/>
          </w:tcPr>
          <w:p w:rsidR="0065221D" w:rsidRPr="00C1335B" w:rsidRDefault="0065221D" w:rsidP="0043524B">
            <w:pPr>
              <w:numPr>
                <w:ilvl w:val="0"/>
                <w:numId w:val="88"/>
              </w:numPr>
              <w:tabs>
                <w:tab w:val="clear" w:pos="432"/>
              </w:tabs>
              <w:suppressAutoHyphens/>
              <w:jc w:val="center"/>
              <w:rPr>
                <w:b/>
                <w:bCs/>
              </w:rPr>
            </w:pPr>
            <w:r w:rsidRPr="00C1335B">
              <w:rPr>
                <w:b/>
                <w:bCs/>
                <w:sz w:val="22"/>
                <w:szCs w:val="22"/>
              </w:rPr>
              <w:t>OPIS</w:t>
            </w:r>
          </w:p>
        </w:tc>
        <w:tc>
          <w:tcPr>
            <w:tcW w:w="1544" w:type="dxa"/>
            <w:shd w:val="clear" w:color="auto" w:fill="BFBFBF" w:themeFill="background1" w:themeFillShade="BF"/>
            <w:vAlign w:val="center"/>
          </w:tcPr>
          <w:p w:rsidR="0065221D" w:rsidRPr="00C1335B" w:rsidRDefault="0065221D" w:rsidP="00CE4EC4">
            <w:pPr>
              <w:jc w:val="center"/>
              <w:rPr>
                <w:b/>
                <w:bCs/>
              </w:rPr>
            </w:pPr>
            <w:r w:rsidRPr="00C1335B">
              <w:rPr>
                <w:b/>
                <w:bCs/>
                <w:sz w:val="22"/>
                <w:szCs w:val="22"/>
              </w:rPr>
              <w:t>WYMAGANE PARAMETRY I WARUNKI</w:t>
            </w:r>
          </w:p>
        </w:tc>
        <w:tc>
          <w:tcPr>
            <w:tcW w:w="2517" w:type="dxa"/>
            <w:shd w:val="clear" w:color="auto" w:fill="BFBFBF" w:themeFill="background1" w:themeFillShade="BF"/>
            <w:vAlign w:val="center"/>
          </w:tcPr>
          <w:p w:rsidR="0065221D" w:rsidRPr="00C1335B" w:rsidRDefault="0065221D" w:rsidP="00CE4EC4">
            <w:pPr>
              <w:jc w:val="center"/>
              <w:rPr>
                <w:b/>
                <w:bCs/>
              </w:rPr>
            </w:pPr>
            <w:r w:rsidRPr="00C1335B">
              <w:rPr>
                <w:b/>
                <w:bCs/>
                <w:sz w:val="22"/>
                <w:szCs w:val="22"/>
              </w:rPr>
              <w:t>PARAMETRY OFEROWANE</w:t>
            </w:r>
          </w:p>
        </w:tc>
      </w:tr>
      <w:tr w:rsidR="001200AA" w:rsidRPr="00C1335B" w:rsidTr="006F639F">
        <w:tc>
          <w:tcPr>
            <w:tcW w:w="604" w:type="dxa"/>
          </w:tcPr>
          <w:p w:rsidR="001200AA" w:rsidRPr="00C1335B" w:rsidRDefault="001200AA" w:rsidP="0037477A">
            <w:pPr>
              <w:pStyle w:val="Akapitzlist"/>
              <w:numPr>
                <w:ilvl w:val="0"/>
                <w:numId w:val="110"/>
              </w:numPr>
              <w:spacing w:after="0"/>
              <w:jc w:val="center"/>
              <w:rPr>
                <w:rFonts w:ascii="Times New Roman" w:hAnsi="Times New Roman"/>
              </w:rPr>
            </w:pPr>
          </w:p>
        </w:tc>
        <w:tc>
          <w:tcPr>
            <w:tcW w:w="4744" w:type="dxa"/>
          </w:tcPr>
          <w:p w:rsidR="001200AA" w:rsidRPr="00C1335B" w:rsidRDefault="001200AA" w:rsidP="009027AD">
            <w:pPr>
              <w:jc w:val="both"/>
            </w:pPr>
            <w:r w:rsidRPr="00C1335B">
              <w:rPr>
                <w:sz w:val="22"/>
                <w:szCs w:val="22"/>
              </w:rPr>
              <w:t>Producent/Oferowany model</w:t>
            </w:r>
          </w:p>
        </w:tc>
        <w:tc>
          <w:tcPr>
            <w:tcW w:w="1544" w:type="dxa"/>
            <w:vAlign w:val="center"/>
          </w:tcPr>
          <w:p w:rsidR="001200AA" w:rsidRPr="00C1335B" w:rsidRDefault="001200AA" w:rsidP="009027AD">
            <w:pPr>
              <w:jc w:val="center"/>
            </w:pPr>
            <w:r w:rsidRPr="00C1335B">
              <w:rPr>
                <w:sz w:val="22"/>
                <w:szCs w:val="22"/>
              </w:rPr>
              <w:t>Podać</w:t>
            </w:r>
          </w:p>
        </w:tc>
        <w:tc>
          <w:tcPr>
            <w:tcW w:w="2517" w:type="dxa"/>
          </w:tcPr>
          <w:p w:rsidR="001200AA" w:rsidRPr="00C1335B" w:rsidRDefault="001200AA" w:rsidP="009027AD"/>
        </w:tc>
      </w:tr>
      <w:tr w:rsidR="001200AA" w:rsidRPr="00C1335B" w:rsidTr="006F639F">
        <w:tc>
          <w:tcPr>
            <w:tcW w:w="604" w:type="dxa"/>
          </w:tcPr>
          <w:p w:rsidR="001200AA" w:rsidRPr="00C1335B" w:rsidRDefault="001200AA" w:rsidP="0037477A">
            <w:pPr>
              <w:pStyle w:val="Akapitzlist"/>
              <w:numPr>
                <w:ilvl w:val="0"/>
                <w:numId w:val="110"/>
              </w:numPr>
              <w:spacing w:after="0"/>
              <w:jc w:val="center"/>
              <w:rPr>
                <w:rFonts w:ascii="Times New Roman" w:hAnsi="Times New Roman"/>
              </w:rPr>
            </w:pPr>
          </w:p>
        </w:tc>
        <w:tc>
          <w:tcPr>
            <w:tcW w:w="4744" w:type="dxa"/>
          </w:tcPr>
          <w:p w:rsidR="001200AA" w:rsidRPr="00C1335B" w:rsidRDefault="001200AA" w:rsidP="009027AD">
            <w:pPr>
              <w:jc w:val="both"/>
            </w:pPr>
            <w:r w:rsidRPr="00C1335B">
              <w:rPr>
                <w:sz w:val="22"/>
                <w:szCs w:val="22"/>
              </w:rPr>
              <w:t>Rok produkcji – min. 202</w:t>
            </w:r>
            <w:r w:rsidR="007E5A31" w:rsidRPr="00C1335B">
              <w:rPr>
                <w:sz w:val="22"/>
                <w:szCs w:val="22"/>
              </w:rPr>
              <w:t>3</w:t>
            </w:r>
          </w:p>
        </w:tc>
        <w:tc>
          <w:tcPr>
            <w:tcW w:w="1544" w:type="dxa"/>
            <w:vAlign w:val="center"/>
          </w:tcPr>
          <w:p w:rsidR="001200AA" w:rsidRPr="00C1335B" w:rsidRDefault="001200AA" w:rsidP="009027AD">
            <w:pPr>
              <w:jc w:val="center"/>
            </w:pPr>
            <w:r w:rsidRPr="00C1335B">
              <w:rPr>
                <w:sz w:val="22"/>
                <w:szCs w:val="22"/>
              </w:rPr>
              <w:t>TAK</w:t>
            </w:r>
          </w:p>
        </w:tc>
        <w:tc>
          <w:tcPr>
            <w:tcW w:w="2517" w:type="dxa"/>
          </w:tcPr>
          <w:p w:rsidR="001200AA" w:rsidRPr="00C1335B" w:rsidRDefault="001200AA" w:rsidP="009027AD"/>
        </w:tc>
      </w:tr>
      <w:tr w:rsidR="001200AA" w:rsidRPr="00C1335B" w:rsidTr="006F639F">
        <w:tc>
          <w:tcPr>
            <w:tcW w:w="604" w:type="dxa"/>
          </w:tcPr>
          <w:p w:rsidR="001200AA" w:rsidRPr="00C1335B" w:rsidRDefault="001200AA" w:rsidP="0037477A">
            <w:pPr>
              <w:pStyle w:val="Akapitzlist"/>
              <w:numPr>
                <w:ilvl w:val="0"/>
                <w:numId w:val="110"/>
              </w:numPr>
              <w:spacing w:after="0"/>
              <w:jc w:val="center"/>
              <w:rPr>
                <w:rFonts w:ascii="Times New Roman" w:hAnsi="Times New Roman"/>
              </w:rPr>
            </w:pPr>
          </w:p>
        </w:tc>
        <w:tc>
          <w:tcPr>
            <w:tcW w:w="4744" w:type="dxa"/>
          </w:tcPr>
          <w:p w:rsidR="001200AA" w:rsidRPr="00C1335B" w:rsidRDefault="001200AA" w:rsidP="009027AD">
            <w:pPr>
              <w:jc w:val="both"/>
            </w:pPr>
            <w:r w:rsidRPr="00C1335B">
              <w:rPr>
                <w:sz w:val="22"/>
                <w:szCs w:val="22"/>
              </w:rPr>
              <w:t xml:space="preserve">Udzielenie co najmniej 24-miesięcznej gwarancji na przedmiot zamówienia </w:t>
            </w:r>
          </w:p>
        </w:tc>
        <w:tc>
          <w:tcPr>
            <w:tcW w:w="1544" w:type="dxa"/>
            <w:vAlign w:val="center"/>
          </w:tcPr>
          <w:p w:rsidR="001200AA" w:rsidRPr="00C1335B" w:rsidRDefault="001200AA" w:rsidP="009027AD">
            <w:pPr>
              <w:jc w:val="center"/>
            </w:pPr>
            <w:r w:rsidRPr="00C1335B">
              <w:rPr>
                <w:sz w:val="22"/>
                <w:szCs w:val="22"/>
              </w:rPr>
              <w:t>TAK podać</w:t>
            </w:r>
          </w:p>
        </w:tc>
        <w:tc>
          <w:tcPr>
            <w:tcW w:w="2517" w:type="dxa"/>
          </w:tcPr>
          <w:p w:rsidR="001200AA" w:rsidRPr="00C1335B" w:rsidRDefault="001200AA" w:rsidP="009027AD"/>
        </w:tc>
      </w:tr>
      <w:tr w:rsidR="001200AA" w:rsidRPr="00C1335B" w:rsidTr="006F639F">
        <w:tc>
          <w:tcPr>
            <w:tcW w:w="604" w:type="dxa"/>
          </w:tcPr>
          <w:p w:rsidR="001200AA" w:rsidRPr="00C1335B" w:rsidRDefault="001200AA" w:rsidP="0037477A">
            <w:pPr>
              <w:pStyle w:val="Akapitzlist"/>
              <w:numPr>
                <w:ilvl w:val="0"/>
                <w:numId w:val="110"/>
              </w:numPr>
              <w:spacing w:after="0"/>
              <w:jc w:val="center"/>
              <w:rPr>
                <w:rFonts w:ascii="Times New Roman" w:hAnsi="Times New Roman"/>
              </w:rPr>
            </w:pPr>
          </w:p>
        </w:tc>
        <w:tc>
          <w:tcPr>
            <w:tcW w:w="4744" w:type="dxa"/>
          </w:tcPr>
          <w:p w:rsidR="001200AA" w:rsidRPr="00C1335B" w:rsidRDefault="001200AA" w:rsidP="009027AD">
            <w:pPr>
              <w:jc w:val="both"/>
            </w:pPr>
            <w:r w:rsidRPr="00C1335B">
              <w:rPr>
                <w:sz w:val="22"/>
                <w:szCs w:val="22"/>
              </w:rPr>
              <w:t>Wykonawca zapewni Autoryzowany serwis gwarancyjny na terenie Polski – potwierdzony zaświadczeniem producenta</w:t>
            </w:r>
          </w:p>
        </w:tc>
        <w:tc>
          <w:tcPr>
            <w:tcW w:w="1544" w:type="dxa"/>
            <w:vAlign w:val="center"/>
          </w:tcPr>
          <w:p w:rsidR="001200AA" w:rsidRPr="00C1335B" w:rsidRDefault="001200AA" w:rsidP="009027AD">
            <w:pPr>
              <w:jc w:val="center"/>
            </w:pPr>
            <w:r w:rsidRPr="00C1335B">
              <w:rPr>
                <w:sz w:val="22"/>
                <w:szCs w:val="22"/>
              </w:rPr>
              <w:t>TAK</w:t>
            </w:r>
          </w:p>
        </w:tc>
        <w:tc>
          <w:tcPr>
            <w:tcW w:w="2517" w:type="dxa"/>
          </w:tcPr>
          <w:p w:rsidR="001200AA" w:rsidRPr="00C1335B" w:rsidRDefault="001200AA" w:rsidP="009027AD"/>
        </w:tc>
      </w:tr>
      <w:tr w:rsidR="001200AA" w:rsidRPr="00C1335B" w:rsidTr="006F639F">
        <w:tc>
          <w:tcPr>
            <w:tcW w:w="604" w:type="dxa"/>
          </w:tcPr>
          <w:p w:rsidR="001200AA" w:rsidRPr="00C1335B" w:rsidRDefault="001200AA" w:rsidP="0037477A">
            <w:pPr>
              <w:pStyle w:val="Akapitzlist"/>
              <w:numPr>
                <w:ilvl w:val="0"/>
                <w:numId w:val="110"/>
              </w:numPr>
              <w:spacing w:after="0"/>
              <w:jc w:val="center"/>
              <w:rPr>
                <w:rFonts w:ascii="Times New Roman" w:hAnsi="Times New Roman"/>
              </w:rPr>
            </w:pPr>
          </w:p>
        </w:tc>
        <w:tc>
          <w:tcPr>
            <w:tcW w:w="4744" w:type="dxa"/>
          </w:tcPr>
          <w:p w:rsidR="001200AA" w:rsidRPr="00C1335B" w:rsidRDefault="001200AA" w:rsidP="009027AD">
            <w:pPr>
              <w:jc w:val="both"/>
            </w:pPr>
            <w:r w:rsidRPr="00C1335B">
              <w:rPr>
                <w:sz w:val="22"/>
                <w:szCs w:val="22"/>
              </w:rPr>
              <w:t>Czas podjęcia naprawy przez serwis – nie dłużej niż 48 godzin</w:t>
            </w:r>
          </w:p>
        </w:tc>
        <w:tc>
          <w:tcPr>
            <w:tcW w:w="1544" w:type="dxa"/>
            <w:vAlign w:val="center"/>
          </w:tcPr>
          <w:p w:rsidR="001200AA" w:rsidRPr="00C1335B" w:rsidRDefault="001200AA" w:rsidP="009027AD">
            <w:pPr>
              <w:jc w:val="center"/>
            </w:pPr>
            <w:r w:rsidRPr="00C1335B">
              <w:rPr>
                <w:sz w:val="22"/>
                <w:szCs w:val="22"/>
              </w:rPr>
              <w:t>TAK</w:t>
            </w:r>
          </w:p>
        </w:tc>
        <w:tc>
          <w:tcPr>
            <w:tcW w:w="2517" w:type="dxa"/>
          </w:tcPr>
          <w:p w:rsidR="001200AA" w:rsidRPr="00C1335B" w:rsidRDefault="001200AA" w:rsidP="009027AD"/>
        </w:tc>
      </w:tr>
      <w:tr w:rsidR="001200AA" w:rsidRPr="00C1335B" w:rsidTr="006F639F">
        <w:tc>
          <w:tcPr>
            <w:tcW w:w="604" w:type="dxa"/>
          </w:tcPr>
          <w:p w:rsidR="001200AA" w:rsidRPr="00C1335B" w:rsidRDefault="001200AA" w:rsidP="0037477A">
            <w:pPr>
              <w:pStyle w:val="Akapitzlist"/>
              <w:numPr>
                <w:ilvl w:val="0"/>
                <w:numId w:val="110"/>
              </w:numPr>
              <w:spacing w:after="0"/>
              <w:jc w:val="center"/>
              <w:rPr>
                <w:rFonts w:ascii="Times New Roman" w:hAnsi="Times New Roman"/>
              </w:rPr>
            </w:pPr>
          </w:p>
        </w:tc>
        <w:tc>
          <w:tcPr>
            <w:tcW w:w="4744" w:type="dxa"/>
          </w:tcPr>
          <w:p w:rsidR="001200AA" w:rsidRPr="00C1335B" w:rsidRDefault="001200AA" w:rsidP="007E5A31">
            <w:pPr>
              <w:jc w:val="both"/>
            </w:pPr>
            <w:r w:rsidRPr="00C1335B">
              <w:rPr>
                <w:sz w:val="22"/>
                <w:szCs w:val="22"/>
              </w:rPr>
              <w:t>Wykonawca zobowiązuje się zapewnić przegląd techniczny sprzętu minimum raz w roku w czasie trwania gwarancji (chyba że producent zaleca inaczej)</w:t>
            </w:r>
          </w:p>
        </w:tc>
        <w:tc>
          <w:tcPr>
            <w:tcW w:w="1544" w:type="dxa"/>
            <w:vAlign w:val="center"/>
          </w:tcPr>
          <w:p w:rsidR="001200AA" w:rsidRPr="00C1335B" w:rsidRDefault="001200AA" w:rsidP="009027AD">
            <w:pPr>
              <w:jc w:val="center"/>
            </w:pPr>
            <w:r w:rsidRPr="00C1335B">
              <w:rPr>
                <w:sz w:val="22"/>
                <w:szCs w:val="22"/>
              </w:rPr>
              <w:t>TAK</w:t>
            </w:r>
          </w:p>
        </w:tc>
        <w:tc>
          <w:tcPr>
            <w:tcW w:w="2517" w:type="dxa"/>
          </w:tcPr>
          <w:p w:rsidR="001200AA" w:rsidRPr="00C1335B" w:rsidRDefault="001200AA" w:rsidP="009027AD"/>
        </w:tc>
      </w:tr>
      <w:tr w:rsidR="001200AA" w:rsidRPr="00C1335B" w:rsidTr="006F639F">
        <w:tc>
          <w:tcPr>
            <w:tcW w:w="604" w:type="dxa"/>
          </w:tcPr>
          <w:p w:rsidR="001200AA" w:rsidRPr="00C1335B" w:rsidRDefault="001200AA" w:rsidP="0037477A">
            <w:pPr>
              <w:pStyle w:val="Akapitzlist"/>
              <w:numPr>
                <w:ilvl w:val="0"/>
                <w:numId w:val="110"/>
              </w:numPr>
              <w:spacing w:after="0"/>
              <w:jc w:val="center"/>
              <w:rPr>
                <w:rFonts w:ascii="Times New Roman" w:hAnsi="Times New Roman"/>
              </w:rPr>
            </w:pPr>
          </w:p>
        </w:tc>
        <w:tc>
          <w:tcPr>
            <w:tcW w:w="4744" w:type="dxa"/>
          </w:tcPr>
          <w:p w:rsidR="001200AA" w:rsidRPr="00C1335B" w:rsidRDefault="001200AA" w:rsidP="009027AD">
            <w:pPr>
              <w:jc w:val="both"/>
            </w:pPr>
            <w:r w:rsidRPr="00C1335B">
              <w:rPr>
                <w:sz w:val="22"/>
                <w:szCs w:val="22"/>
              </w:rPr>
              <w:t>Wykonawca zapewni montaż i uruchomienie</w:t>
            </w:r>
          </w:p>
        </w:tc>
        <w:tc>
          <w:tcPr>
            <w:tcW w:w="1544" w:type="dxa"/>
            <w:vAlign w:val="center"/>
          </w:tcPr>
          <w:p w:rsidR="001200AA" w:rsidRPr="00C1335B" w:rsidRDefault="001200AA" w:rsidP="009027AD">
            <w:pPr>
              <w:jc w:val="center"/>
            </w:pPr>
            <w:r w:rsidRPr="00C1335B">
              <w:rPr>
                <w:sz w:val="22"/>
                <w:szCs w:val="22"/>
              </w:rPr>
              <w:t>TAK</w:t>
            </w:r>
          </w:p>
        </w:tc>
        <w:tc>
          <w:tcPr>
            <w:tcW w:w="2517" w:type="dxa"/>
          </w:tcPr>
          <w:p w:rsidR="001200AA" w:rsidRPr="00C1335B" w:rsidRDefault="001200AA" w:rsidP="009027AD"/>
        </w:tc>
      </w:tr>
      <w:tr w:rsidR="001200AA" w:rsidRPr="00C1335B" w:rsidTr="006F639F">
        <w:tc>
          <w:tcPr>
            <w:tcW w:w="604" w:type="dxa"/>
          </w:tcPr>
          <w:p w:rsidR="001200AA" w:rsidRPr="00C1335B" w:rsidRDefault="001200AA" w:rsidP="0037477A">
            <w:pPr>
              <w:pStyle w:val="Akapitzlist"/>
              <w:numPr>
                <w:ilvl w:val="0"/>
                <w:numId w:val="110"/>
              </w:numPr>
              <w:spacing w:after="0"/>
              <w:jc w:val="center"/>
              <w:rPr>
                <w:rFonts w:ascii="Times New Roman" w:hAnsi="Times New Roman"/>
              </w:rPr>
            </w:pPr>
          </w:p>
        </w:tc>
        <w:tc>
          <w:tcPr>
            <w:tcW w:w="4744" w:type="dxa"/>
          </w:tcPr>
          <w:p w:rsidR="001200AA" w:rsidRPr="00C1335B" w:rsidRDefault="001200AA" w:rsidP="009027AD">
            <w:pPr>
              <w:jc w:val="both"/>
            </w:pPr>
            <w:r w:rsidRPr="00C1335B">
              <w:rPr>
                <w:sz w:val="22"/>
                <w:szCs w:val="22"/>
              </w:rPr>
              <w:t>Wykonawca zapewni przeszkolenie pracowników Zamawiającego w zakresie obsługi przedmiotu zamówienia</w:t>
            </w:r>
          </w:p>
        </w:tc>
        <w:tc>
          <w:tcPr>
            <w:tcW w:w="1544" w:type="dxa"/>
            <w:vAlign w:val="center"/>
          </w:tcPr>
          <w:p w:rsidR="001200AA" w:rsidRPr="00C1335B" w:rsidRDefault="001200AA" w:rsidP="009027AD">
            <w:pPr>
              <w:jc w:val="center"/>
            </w:pPr>
            <w:r w:rsidRPr="00C1335B">
              <w:rPr>
                <w:sz w:val="22"/>
                <w:szCs w:val="22"/>
              </w:rPr>
              <w:t>TAK</w:t>
            </w:r>
          </w:p>
        </w:tc>
        <w:tc>
          <w:tcPr>
            <w:tcW w:w="2517" w:type="dxa"/>
          </w:tcPr>
          <w:p w:rsidR="001200AA" w:rsidRPr="00C1335B" w:rsidRDefault="001200AA" w:rsidP="009027AD"/>
        </w:tc>
      </w:tr>
      <w:tr w:rsidR="001200AA" w:rsidRPr="00C1335B" w:rsidTr="006F639F">
        <w:tc>
          <w:tcPr>
            <w:tcW w:w="604" w:type="dxa"/>
          </w:tcPr>
          <w:p w:rsidR="001200AA" w:rsidRPr="00C1335B" w:rsidRDefault="001200AA" w:rsidP="0037477A">
            <w:pPr>
              <w:pStyle w:val="Akapitzlist"/>
              <w:numPr>
                <w:ilvl w:val="0"/>
                <w:numId w:val="110"/>
              </w:numPr>
              <w:spacing w:after="0"/>
              <w:jc w:val="center"/>
              <w:rPr>
                <w:rFonts w:ascii="Times New Roman" w:hAnsi="Times New Roman"/>
              </w:rPr>
            </w:pPr>
          </w:p>
        </w:tc>
        <w:tc>
          <w:tcPr>
            <w:tcW w:w="4744" w:type="dxa"/>
          </w:tcPr>
          <w:p w:rsidR="001200AA" w:rsidRPr="00C1335B" w:rsidRDefault="001200AA" w:rsidP="009027AD">
            <w:pPr>
              <w:jc w:val="both"/>
            </w:pPr>
            <w:r w:rsidRPr="00C1335B">
              <w:rPr>
                <w:sz w:val="22"/>
                <w:szCs w:val="22"/>
              </w:rPr>
              <w:t>Wykonawca dostarczy dokumenty potwierdzające dopuszczenie wyrobu medycznego do obrotu i używania oraz certyfikat CE</w:t>
            </w:r>
          </w:p>
        </w:tc>
        <w:tc>
          <w:tcPr>
            <w:tcW w:w="1544" w:type="dxa"/>
            <w:vAlign w:val="center"/>
          </w:tcPr>
          <w:p w:rsidR="001200AA" w:rsidRPr="00C1335B" w:rsidRDefault="001200AA" w:rsidP="009027AD">
            <w:pPr>
              <w:jc w:val="center"/>
            </w:pPr>
            <w:r w:rsidRPr="00C1335B">
              <w:rPr>
                <w:sz w:val="22"/>
                <w:szCs w:val="22"/>
              </w:rPr>
              <w:t>TAK</w:t>
            </w:r>
          </w:p>
        </w:tc>
        <w:tc>
          <w:tcPr>
            <w:tcW w:w="2517" w:type="dxa"/>
          </w:tcPr>
          <w:p w:rsidR="001200AA" w:rsidRPr="00C1335B" w:rsidRDefault="001200AA" w:rsidP="009027AD"/>
        </w:tc>
      </w:tr>
      <w:tr w:rsidR="001200AA" w:rsidRPr="00C1335B" w:rsidTr="006F639F">
        <w:tc>
          <w:tcPr>
            <w:tcW w:w="604" w:type="dxa"/>
          </w:tcPr>
          <w:p w:rsidR="001200AA" w:rsidRPr="00C1335B" w:rsidRDefault="001200AA" w:rsidP="0037477A">
            <w:pPr>
              <w:pStyle w:val="Akapitzlist"/>
              <w:numPr>
                <w:ilvl w:val="0"/>
                <w:numId w:val="110"/>
              </w:numPr>
              <w:spacing w:after="0"/>
              <w:jc w:val="center"/>
              <w:rPr>
                <w:rFonts w:ascii="Times New Roman" w:hAnsi="Times New Roman"/>
              </w:rPr>
            </w:pPr>
          </w:p>
        </w:tc>
        <w:tc>
          <w:tcPr>
            <w:tcW w:w="4744" w:type="dxa"/>
          </w:tcPr>
          <w:p w:rsidR="001200AA" w:rsidRPr="00C1335B" w:rsidRDefault="001200AA" w:rsidP="009027AD">
            <w:pPr>
              <w:jc w:val="both"/>
            </w:pPr>
            <w:r w:rsidRPr="00C1335B">
              <w:rPr>
                <w:sz w:val="22"/>
                <w:szCs w:val="22"/>
              </w:rPr>
              <w:t>Wykonawca dostarczy Zamawiającemu instrukcję w języku polskim oraz paszport techniczny sprzętu</w:t>
            </w:r>
          </w:p>
        </w:tc>
        <w:tc>
          <w:tcPr>
            <w:tcW w:w="1544" w:type="dxa"/>
            <w:vAlign w:val="center"/>
          </w:tcPr>
          <w:p w:rsidR="001200AA" w:rsidRPr="00C1335B" w:rsidRDefault="001200AA" w:rsidP="009027AD">
            <w:pPr>
              <w:jc w:val="center"/>
            </w:pPr>
            <w:r w:rsidRPr="00C1335B">
              <w:rPr>
                <w:sz w:val="22"/>
                <w:szCs w:val="22"/>
              </w:rPr>
              <w:t>TAK</w:t>
            </w:r>
          </w:p>
        </w:tc>
        <w:tc>
          <w:tcPr>
            <w:tcW w:w="2517" w:type="dxa"/>
          </w:tcPr>
          <w:p w:rsidR="001200AA" w:rsidRPr="00C1335B" w:rsidRDefault="001200AA" w:rsidP="009027AD"/>
        </w:tc>
      </w:tr>
      <w:tr w:rsidR="003C5FAC" w:rsidRPr="00C1335B" w:rsidTr="006F639F">
        <w:tc>
          <w:tcPr>
            <w:tcW w:w="604" w:type="dxa"/>
          </w:tcPr>
          <w:p w:rsidR="003C5FAC" w:rsidRPr="00C1335B" w:rsidRDefault="003C5FAC" w:rsidP="0037477A">
            <w:pPr>
              <w:pStyle w:val="Akapitzlist"/>
              <w:numPr>
                <w:ilvl w:val="0"/>
                <w:numId w:val="110"/>
              </w:numPr>
              <w:spacing w:after="0"/>
              <w:jc w:val="center"/>
              <w:rPr>
                <w:rFonts w:ascii="Times New Roman" w:hAnsi="Times New Roman"/>
              </w:rPr>
            </w:pPr>
          </w:p>
        </w:tc>
        <w:tc>
          <w:tcPr>
            <w:tcW w:w="4744" w:type="dxa"/>
            <w:vAlign w:val="center"/>
          </w:tcPr>
          <w:p w:rsidR="003C5FAC" w:rsidRPr="00C1335B" w:rsidRDefault="003C5FAC" w:rsidP="00BB6412">
            <w:pPr>
              <w:snapToGrid w:val="0"/>
              <w:jc w:val="both"/>
              <w:rPr>
                <w:rFonts w:eastAsia="Batang"/>
                <w:color w:val="000000"/>
              </w:rPr>
            </w:pPr>
            <w:r w:rsidRPr="00C1335B">
              <w:rPr>
                <w:rFonts w:eastAsia="Batang"/>
                <w:color w:val="000000"/>
                <w:sz w:val="22"/>
                <w:szCs w:val="22"/>
              </w:rPr>
              <w:t xml:space="preserve">Kompatybilny z oferowanym </w:t>
            </w:r>
            <w:proofErr w:type="spellStart"/>
            <w:r w:rsidRPr="00C1335B">
              <w:rPr>
                <w:rFonts w:eastAsia="Batang"/>
                <w:color w:val="000000"/>
                <w:sz w:val="22"/>
                <w:szCs w:val="22"/>
              </w:rPr>
              <w:t>videoprocesorem</w:t>
            </w:r>
            <w:proofErr w:type="spellEnd"/>
          </w:p>
        </w:tc>
        <w:tc>
          <w:tcPr>
            <w:tcW w:w="1544" w:type="dxa"/>
            <w:vAlign w:val="center"/>
          </w:tcPr>
          <w:p w:rsidR="003C5FAC" w:rsidRPr="00C1335B" w:rsidRDefault="003C5FAC" w:rsidP="009027AD">
            <w:pPr>
              <w:jc w:val="center"/>
            </w:pPr>
            <w:r w:rsidRPr="00C1335B">
              <w:rPr>
                <w:sz w:val="22"/>
                <w:szCs w:val="22"/>
              </w:rPr>
              <w:t>TAK</w:t>
            </w:r>
          </w:p>
        </w:tc>
        <w:tc>
          <w:tcPr>
            <w:tcW w:w="2517" w:type="dxa"/>
          </w:tcPr>
          <w:p w:rsidR="003C5FAC" w:rsidRPr="00C1335B" w:rsidRDefault="003C5FAC" w:rsidP="009027AD"/>
        </w:tc>
      </w:tr>
      <w:tr w:rsidR="003C5FAC" w:rsidRPr="00C1335B" w:rsidTr="006F639F">
        <w:tc>
          <w:tcPr>
            <w:tcW w:w="604" w:type="dxa"/>
          </w:tcPr>
          <w:p w:rsidR="003C5FAC" w:rsidRPr="00C1335B" w:rsidRDefault="003C5FAC" w:rsidP="0037477A">
            <w:pPr>
              <w:pStyle w:val="Akapitzlist"/>
              <w:numPr>
                <w:ilvl w:val="0"/>
                <w:numId w:val="110"/>
              </w:numPr>
              <w:spacing w:after="0"/>
              <w:jc w:val="center"/>
              <w:rPr>
                <w:rFonts w:ascii="Times New Roman" w:hAnsi="Times New Roman"/>
              </w:rPr>
            </w:pPr>
          </w:p>
        </w:tc>
        <w:tc>
          <w:tcPr>
            <w:tcW w:w="4744" w:type="dxa"/>
            <w:vAlign w:val="center"/>
          </w:tcPr>
          <w:p w:rsidR="003C5FAC" w:rsidRPr="00C1335B" w:rsidRDefault="003C5FAC" w:rsidP="00BB6412">
            <w:pPr>
              <w:snapToGrid w:val="0"/>
              <w:jc w:val="both"/>
              <w:rPr>
                <w:rFonts w:eastAsia="Batang"/>
                <w:b/>
                <w:color w:val="FF0000"/>
              </w:rPr>
            </w:pPr>
            <w:r w:rsidRPr="00C1335B">
              <w:rPr>
                <w:rFonts w:eastAsia="Batang"/>
                <w:color w:val="000000"/>
                <w:sz w:val="22"/>
                <w:szCs w:val="22"/>
              </w:rPr>
              <w:t xml:space="preserve">Średnica kanału roboczego – min.  3,8 mm </w:t>
            </w:r>
          </w:p>
        </w:tc>
        <w:tc>
          <w:tcPr>
            <w:tcW w:w="1544" w:type="dxa"/>
            <w:vAlign w:val="center"/>
          </w:tcPr>
          <w:p w:rsidR="003C5FAC" w:rsidRPr="00C1335B" w:rsidRDefault="003C5FAC" w:rsidP="009027AD">
            <w:pPr>
              <w:jc w:val="center"/>
            </w:pPr>
            <w:r w:rsidRPr="00C1335B">
              <w:rPr>
                <w:sz w:val="22"/>
                <w:szCs w:val="22"/>
              </w:rPr>
              <w:t>TAK</w:t>
            </w:r>
            <w:r w:rsidR="00BB6412" w:rsidRPr="00C1335B">
              <w:rPr>
                <w:sz w:val="22"/>
                <w:szCs w:val="22"/>
              </w:rPr>
              <w:t xml:space="preserve"> podać</w:t>
            </w:r>
          </w:p>
        </w:tc>
        <w:tc>
          <w:tcPr>
            <w:tcW w:w="2517" w:type="dxa"/>
          </w:tcPr>
          <w:p w:rsidR="003C5FAC" w:rsidRPr="00C1335B" w:rsidRDefault="003C5FAC" w:rsidP="009027AD"/>
        </w:tc>
      </w:tr>
      <w:tr w:rsidR="003C5FAC" w:rsidRPr="00C1335B" w:rsidTr="006F639F">
        <w:tc>
          <w:tcPr>
            <w:tcW w:w="604" w:type="dxa"/>
          </w:tcPr>
          <w:p w:rsidR="003C5FAC" w:rsidRPr="00C1335B" w:rsidRDefault="003C5FAC" w:rsidP="0037477A">
            <w:pPr>
              <w:pStyle w:val="Akapitzlist"/>
              <w:numPr>
                <w:ilvl w:val="0"/>
                <w:numId w:val="110"/>
              </w:numPr>
              <w:spacing w:after="0"/>
              <w:jc w:val="center"/>
              <w:rPr>
                <w:rFonts w:ascii="Times New Roman" w:hAnsi="Times New Roman"/>
              </w:rPr>
            </w:pPr>
          </w:p>
        </w:tc>
        <w:tc>
          <w:tcPr>
            <w:tcW w:w="4744" w:type="dxa"/>
            <w:vAlign w:val="center"/>
          </w:tcPr>
          <w:p w:rsidR="003C5FAC" w:rsidRPr="00C1335B" w:rsidRDefault="003C5FAC" w:rsidP="00BB6412">
            <w:pPr>
              <w:snapToGrid w:val="0"/>
              <w:jc w:val="both"/>
              <w:rPr>
                <w:rFonts w:eastAsia="Batang"/>
                <w:b/>
                <w:color w:val="FF0000"/>
              </w:rPr>
            </w:pPr>
            <w:r w:rsidRPr="00C1335B">
              <w:rPr>
                <w:rFonts w:eastAsia="Batang"/>
                <w:color w:val="000000"/>
                <w:sz w:val="22"/>
                <w:szCs w:val="22"/>
              </w:rPr>
              <w:t xml:space="preserve">Średnica zewnętrzna wziernika– </w:t>
            </w:r>
            <w:proofErr w:type="spellStart"/>
            <w:r w:rsidRPr="00C1335B">
              <w:rPr>
                <w:rFonts w:eastAsia="Batang"/>
                <w:color w:val="000000"/>
                <w:sz w:val="22"/>
                <w:szCs w:val="22"/>
              </w:rPr>
              <w:t>max</w:t>
            </w:r>
            <w:proofErr w:type="spellEnd"/>
            <w:r w:rsidRPr="00C1335B">
              <w:rPr>
                <w:rFonts w:eastAsia="Batang"/>
                <w:color w:val="000000"/>
                <w:sz w:val="22"/>
                <w:szCs w:val="22"/>
              </w:rPr>
              <w:t xml:space="preserve">. 13,2 mm </w:t>
            </w:r>
          </w:p>
        </w:tc>
        <w:tc>
          <w:tcPr>
            <w:tcW w:w="1544" w:type="dxa"/>
            <w:vAlign w:val="center"/>
          </w:tcPr>
          <w:p w:rsidR="003C5FAC" w:rsidRPr="00C1335B" w:rsidRDefault="003C5FAC" w:rsidP="009027AD">
            <w:pPr>
              <w:jc w:val="center"/>
            </w:pPr>
            <w:r w:rsidRPr="00C1335B">
              <w:rPr>
                <w:sz w:val="22"/>
                <w:szCs w:val="22"/>
              </w:rPr>
              <w:t>TAK</w:t>
            </w:r>
            <w:r w:rsidR="00BB6412" w:rsidRPr="00C1335B">
              <w:rPr>
                <w:sz w:val="22"/>
                <w:szCs w:val="22"/>
              </w:rPr>
              <w:t xml:space="preserve"> podać</w:t>
            </w:r>
          </w:p>
        </w:tc>
        <w:tc>
          <w:tcPr>
            <w:tcW w:w="2517" w:type="dxa"/>
          </w:tcPr>
          <w:p w:rsidR="003C5FAC" w:rsidRPr="00C1335B" w:rsidRDefault="003C5FAC" w:rsidP="009027AD"/>
        </w:tc>
      </w:tr>
      <w:tr w:rsidR="003C5FAC" w:rsidRPr="00C1335B" w:rsidTr="006F639F">
        <w:tc>
          <w:tcPr>
            <w:tcW w:w="604" w:type="dxa"/>
          </w:tcPr>
          <w:p w:rsidR="003C5FAC" w:rsidRPr="00C1335B" w:rsidRDefault="003C5FAC" w:rsidP="0037477A">
            <w:pPr>
              <w:pStyle w:val="Akapitzlist"/>
              <w:numPr>
                <w:ilvl w:val="0"/>
                <w:numId w:val="110"/>
              </w:numPr>
              <w:spacing w:after="0"/>
              <w:jc w:val="center"/>
              <w:rPr>
                <w:rFonts w:ascii="Times New Roman" w:hAnsi="Times New Roman"/>
              </w:rPr>
            </w:pPr>
          </w:p>
        </w:tc>
        <w:tc>
          <w:tcPr>
            <w:tcW w:w="4744" w:type="dxa"/>
            <w:vAlign w:val="center"/>
          </w:tcPr>
          <w:p w:rsidR="003C5FAC" w:rsidRPr="00C1335B" w:rsidRDefault="003C5FAC" w:rsidP="00BB6412">
            <w:pPr>
              <w:snapToGrid w:val="0"/>
              <w:jc w:val="both"/>
              <w:rPr>
                <w:rFonts w:eastAsia="Batang"/>
                <w:b/>
                <w:color w:val="FF0000"/>
              </w:rPr>
            </w:pPr>
            <w:r w:rsidRPr="00C1335B">
              <w:rPr>
                <w:rFonts w:eastAsia="Batang"/>
                <w:color w:val="000000"/>
                <w:sz w:val="22"/>
                <w:szCs w:val="22"/>
              </w:rPr>
              <w:t xml:space="preserve">Średnica zewnętrzna końcówki </w:t>
            </w:r>
            <w:proofErr w:type="spellStart"/>
            <w:r w:rsidRPr="00C1335B">
              <w:rPr>
                <w:rFonts w:eastAsia="Batang"/>
                <w:color w:val="000000"/>
                <w:sz w:val="22"/>
                <w:szCs w:val="22"/>
              </w:rPr>
              <w:t>dystalnej</w:t>
            </w:r>
            <w:proofErr w:type="spellEnd"/>
            <w:r w:rsidRPr="00C1335B">
              <w:rPr>
                <w:rFonts w:eastAsia="Batang"/>
                <w:color w:val="000000"/>
                <w:sz w:val="22"/>
                <w:szCs w:val="22"/>
              </w:rPr>
              <w:t xml:space="preserve"> – </w:t>
            </w:r>
            <w:proofErr w:type="spellStart"/>
            <w:r w:rsidRPr="00C1335B">
              <w:rPr>
                <w:rFonts w:eastAsia="Batang"/>
                <w:color w:val="000000"/>
                <w:sz w:val="22"/>
                <w:szCs w:val="22"/>
              </w:rPr>
              <w:t>max</w:t>
            </w:r>
            <w:proofErr w:type="spellEnd"/>
            <w:r w:rsidRPr="00C1335B">
              <w:rPr>
                <w:rFonts w:eastAsia="Batang"/>
                <w:color w:val="000000"/>
                <w:sz w:val="22"/>
                <w:szCs w:val="22"/>
              </w:rPr>
              <w:t>. 13,2 mm</w:t>
            </w:r>
          </w:p>
        </w:tc>
        <w:tc>
          <w:tcPr>
            <w:tcW w:w="1544" w:type="dxa"/>
            <w:vAlign w:val="center"/>
          </w:tcPr>
          <w:p w:rsidR="003C5FAC" w:rsidRPr="00C1335B" w:rsidRDefault="003C5FAC" w:rsidP="009027AD">
            <w:pPr>
              <w:jc w:val="center"/>
            </w:pPr>
            <w:r w:rsidRPr="00C1335B">
              <w:rPr>
                <w:sz w:val="22"/>
                <w:szCs w:val="22"/>
              </w:rPr>
              <w:t>TAK</w:t>
            </w:r>
            <w:r w:rsidR="00BB6412" w:rsidRPr="00C1335B">
              <w:rPr>
                <w:sz w:val="22"/>
                <w:szCs w:val="22"/>
              </w:rPr>
              <w:t xml:space="preserve"> podać</w:t>
            </w:r>
          </w:p>
        </w:tc>
        <w:tc>
          <w:tcPr>
            <w:tcW w:w="2517" w:type="dxa"/>
          </w:tcPr>
          <w:p w:rsidR="003C5FAC" w:rsidRPr="00C1335B" w:rsidRDefault="003C5FAC" w:rsidP="009027AD"/>
        </w:tc>
      </w:tr>
      <w:tr w:rsidR="003C5FAC" w:rsidRPr="00C1335B" w:rsidTr="006F639F">
        <w:tc>
          <w:tcPr>
            <w:tcW w:w="604" w:type="dxa"/>
          </w:tcPr>
          <w:p w:rsidR="003C5FAC" w:rsidRPr="00C1335B" w:rsidRDefault="003C5FAC" w:rsidP="0037477A">
            <w:pPr>
              <w:pStyle w:val="Akapitzlist"/>
              <w:numPr>
                <w:ilvl w:val="0"/>
                <w:numId w:val="110"/>
              </w:numPr>
              <w:spacing w:after="0"/>
              <w:jc w:val="center"/>
              <w:rPr>
                <w:rFonts w:ascii="Times New Roman" w:hAnsi="Times New Roman"/>
              </w:rPr>
            </w:pPr>
          </w:p>
        </w:tc>
        <w:tc>
          <w:tcPr>
            <w:tcW w:w="4744" w:type="dxa"/>
          </w:tcPr>
          <w:p w:rsidR="003C5FAC" w:rsidRPr="00C1335B" w:rsidRDefault="003C5FAC" w:rsidP="00BB6412">
            <w:pPr>
              <w:snapToGrid w:val="0"/>
              <w:spacing w:line="288" w:lineRule="auto"/>
              <w:jc w:val="both"/>
              <w:rPr>
                <w:rFonts w:eastAsia="Batang"/>
                <w:b/>
                <w:color w:val="FF0000"/>
              </w:rPr>
            </w:pPr>
            <w:r w:rsidRPr="00C1335B">
              <w:rPr>
                <w:snapToGrid w:val="0"/>
                <w:color w:val="000000"/>
                <w:sz w:val="22"/>
                <w:szCs w:val="22"/>
              </w:rPr>
              <w:t>Chip CMOS w końcówce endoskopu</w:t>
            </w:r>
          </w:p>
        </w:tc>
        <w:tc>
          <w:tcPr>
            <w:tcW w:w="1544" w:type="dxa"/>
            <w:vAlign w:val="center"/>
          </w:tcPr>
          <w:p w:rsidR="003C5FAC" w:rsidRPr="00C1335B" w:rsidRDefault="003C5FAC" w:rsidP="009027AD">
            <w:pPr>
              <w:jc w:val="center"/>
            </w:pPr>
            <w:r w:rsidRPr="00C1335B">
              <w:rPr>
                <w:sz w:val="22"/>
                <w:szCs w:val="22"/>
              </w:rPr>
              <w:t>TAK</w:t>
            </w:r>
          </w:p>
        </w:tc>
        <w:tc>
          <w:tcPr>
            <w:tcW w:w="2517" w:type="dxa"/>
          </w:tcPr>
          <w:p w:rsidR="003C5FAC" w:rsidRPr="00C1335B" w:rsidRDefault="003C5FAC" w:rsidP="009027AD"/>
        </w:tc>
      </w:tr>
      <w:tr w:rsidR="003C5FAC" w:rsidRPr="00C1335B" w:rsidTr="006F639F">
        <w:tc>
          <w:tcPr>
            <w:tcW w:w="604" w:type="dxa"/>
          </w:tcPr>
          <w:p w:rsidR="003C5FAC" w:rsidRPr="00C1335B" w:rsidRDefault="003C5FAC" w:rsidP="0037477A">
            <w:pPr>
              <w:pStyle w:val="Akapitzlist"/>
              <w:numPr>
                <w:ilvl w:val="0"/>
                <w:numId w:val="110"/>
              </w:numPr>
              <w:spacing w:after="0"/>
              <w:jc w:val="center"/>
              <w:rPr>
                <w:rFonts w:ascii="Times New Roman" w:hAnsi="Times New Roman"/>
              </w:rPr>
            </w:pPr>
          </w:p>
        </w:tc>
        <w:tc>
          <w:tcPr>
            <w:tcW w:w="4744" w:type="dxa"/>
          </w:tcPr>
          <w:p w:rsidR="003C5FAC" w:rsidRPr="00C1335B" w:rsidRDefault="003C5FAC" w:rsidP="00BB6412">
            <w:pPr>
              <w:snapToGrid w:val="0"/>
              <w:spacing w:line="288" w:lineRule="auto"/>
              <w:jc w:val="both"/>
              <w:rPr>
                <w:snapToGrid w:val="0"/>
                <w:color w:val="000000"/>
              </w:rPr>
            </w:pPr>
            <w:r w:rsidRPr="00C1335B">
              <w:rPr>
                <w:snapToGrid w:val="0"/>
                <w:color w:val="000000"/>
                <w:sz w:val="22"/>
                <w:szCs w:val="22"/>
              </w:rPr>
              <w:t>Wbudowane diody LED o temperaturze barwy 5000K</w:t>
            </w:r>
          </w:p>
        </w:tc>
        <w:tc>
          <w:tcPr>
            <w:tcW w:w="1544" w:type="dxa"/>
            <w:vAlign w:val="center"/>
          </w:tcPr>
          <w:p w:rsidR="003C5FAC" w:rsidRPr="00C1335B" w:rsidRDefault="003C5FAC" w:rsidP="009027AD">
            <w:pPr>
              <w:jc w:val="center"/>
            </w:pPr>
            <w:r w:rsidRPr="00C1335B">
              <w:rPr>
                <w:sz w:val="22"/>
                <w:szCs w:val="22"/>
              </w:rPr>
              <w:t>TAK</w:t>
            </w:r>
          </w:p>
        </w:tc>
        <w:tc>
          <w:tcPr>
            <w:tcW w:w="2517" w:type="dxa"/>
          </w:tcPr>
          <w:p w:rsidR="003C5FAC" w:rsidRPr="00C1335B" w:rsidRDefault="003C5FAC" w:rsidP="009027AD"/>
        </w:tc>
      </w:tr>
      <w:tr w:rsidR="003C5FAC" w:rsidRPr="00C1335B" w:rsidTr="006F639F">
        <w:tc>
          <w:tcPr>
            <w:tcW w:w="604" w:type="dxa"/>
          </w:tcPr>
          <w:p w:rsidR="003C5FAC" w:rsidRPr="00C1335B" w:rsidRDefault="003C5FAC" w:rsidP="0037477A">
            <w:pPr>
              <w:pStyle w:val="Akapitzlist"/>
              <w:numPr>
                <w:ilvl w:val="0"/>
                <w:numId w:val="110"/>
              </w:numPr>
              <w:spacing w:after="0"/>
              <w:jc w:val="center"/>
              <w:rPr>
                <w:rFonts w:ascii="Times New Roman" w:hAnsi="Times New Roman"/>
              </w:rPr>
            </w:pPr>
          </w:p>
        </w:tc>
        <w:tc>
          <w:tcPr>
            <w:tcW w:w="4744" w:type="dxa"/>
            <w:vAlign w:val="center"/>
          </w:tcPr>
          <w:p w:rsidR="003C5FAC" w:rsidRPr="00C1335B" w:rsidRDefault="003C5FAC" w:rsidP="00BB6412">
            <w:pPr>
              <w:snapToGrid w:val="0"/>
              <w:jc w:val="both"/>
            </w:pPr>
            <w:r w:rsidRPr="00C1335B">
              <w:rPr>
                <w:sz w:val="22"/>
                <w:szCs w:val="22"/>
              </w:rPr>
              <w:t xml:space="preserve">Dzielona sztywność wziernika w 3 odcinkach wyposażona w technologię zapewniającą optymalne przeniesienie momentu sił skrętnej wzdłuż osi sondy z głowicy kontrolnej endoskopu na końcówkę zdalną, co umożliwia kontrolę podczas wprowadzania </w:t>
            </w:r>
            <w:proofErr w:type="spellStart"/>
            <w:r w:rsidRPr="00C1335B">
              <w:rPr>
                <w:sz w:val="22"/>
                <w:szCs w:val="22"/>
              </w:rPr>
              <w:t>wideokolonoskopu</w:t>
            </w:r>
            <w:proofErr w:type="spellEnd"/>
            <w:r w:rsidRPr="00C1335B">
              <w:rPr>
                <w:sz w:val="22"/>
                <w:szCs w:val="22"/>
              </w:rPr>
              <w:t xml:space="preserve"> w trakcie procedur </w:t>
            </w:r>
            <w:proofErr w:type="spellStart"/>
            <w:r w:rsidRPr="00C1335B">
              <w:rPr>
                <w:sz w:val="22"/>
                <w:szCs w:val="22"/>
              </w:rPr>
              <w:t>endoterapeutycznych</w:t>
            </w:r>
            <w:proofErr w:type="spellEnd"/>
            <w:r w:rsidRPr="00C1335B">
              <w:rPr>
                <w:sz w:val="22"/>
                <w:szCs w:val="22"/>
              </w:rPr>
              <w:t xml:space="preserve"> ułatwiająca wprowadzanie do jelita</w:t>
            </w:r>
          </w:p>
        </w:tc>
        <w:tc>
          <w:tcPr>
            <w:tcW w:w="1544" w:type="dxa"/>
            <w:vAlign w:val="center"/>
          </w:tcPr>
          <w:p w:rsidR="003C5FAC" w:rsidRPr="00C1335B" w:rsidRDefault="003C5FAC" w:rsidP="009027AD">
            <w:pPr>
              <w:jc w:val="center"/>
            </w:pPr>
            <w:r w:rsidRPr="00C1335B">
              <w:rPr>
                <w:sz w:val="22"/>
                <w:szCs w:val="22"/>
              </w:rPr>
              <w:t>TAK</w:t>
            </w:r>
          </w:p>
        </w:tc>
        <w:tc>
          <w:tcPr>
            <w:tcW w:w="2517" w:type="dxa"/>
          </w:tcPr>
          <w:p w:rsidR="003C5FAC" w:rsidRPr="00C1335B" w:rsidRDefault="003C5FAC" w:rsidP="009027AD"/>
        </w:tc>
      </w:tr>
      <w:tr w:rsidR="003C5FAC" w:rsidRPr="00C1335B" w:rsidTr="006F639F">
        <w:tc>
          <w:tcPr>
            <w:tcW w:w="604" w:type="dxa"/>
          </w:tcPr>
          <w:p w:rsidR="003C5FAC" w:rsidRPr="00C1335B" w:rsidRDefault="003C5FAC" w:rsidP="0037477A">
            <w:pPr>
              <w:pStyle w:val="Akapitzlist"/>
              <w:numPr>
                <w:ilvl w:val="0"/>
                <w:numId w:val="110"/>
              </w:numPr>
              <w:spacing w:after="0"/>
              <w:jc w:val="center"/>
              <w:rPr>
                <w:rFonts w:ascii="Times New Roman" w:hAnsi="Times New Roman"/>
              </w:rPr>
            </w:pPr>
          </w:p>
        </w:tc>
        <w:tc>
          <w:tcPr>
            <w:tcW w:w="4744" w:type="dxa"/>
            <w:vAlign w:val="center"/>
          </w:tcPr>
          <w:p w:rsidR="003C5FAC" w:rsidRPr="00C1335B" w:rsidRDefault="003C5FAC" w:rsidP="00BB6412">
            <w:pPr>
              <w:snapToGrid w:val="0"/>
              <w:jc w:val="both"/>
              <w:rPr>
                <w:rFonts w:eastAsia="Batang"/>
                <w:color w:val="000000"/>
              </w:rPr>
            </w:pPr>
            <w:r w:rsidRPr="00C1335B">
              <w:rPr>
                <w:rFonts w:eastAsia="Batang"/>
                <w:color w:val="000000"/>
                <w:sz w:val="22"/>
                <w:szCs w:val="22"/>
              </w:rPr>
              <w:t xml:space="preserve">Kąt obserwacji – </w:t>
            </w:r>
            <w:smartTag w:uri="urn:schemas-microsoft-com:office:smarttags" w:element="metricconverter">
              <w:smartTagPr>
                <w:attr w:name="ProductID" w:val="140 st"/>
              </w:smartTagPr>
              <w:r w:rsidRPr="00C1335B">
                <w:rPr>
                  <w:rFonts w:eastAsia="Batang"/>
                  <w:color w:val="000000"/>
                  <w:sz w:val="22"/>
                  <w:szCs w:val="22"/>
                </w:rPr>
                <w:t>140 st</w:t>
              </w:r>
            </w:smartTag>
            <w:r w:rsidRPr="00C1335B">
              <w:rPr>
                <w:rFonts w:eastAsia="Batang"/>
                <w:color w:val="000000"/>
                <w:sz w:val="22"/>
                <w:szCs w:val="22"/>
              </w:rPr>
              <w:t>. z funkcją zoom z przycisku endoskopu z rękojeści endoskopu</w:t>
            </w:r>
          </w:p>
        </w:tc>
        <w:tc>
          <w:tcPr>
            <w:tcW w:w="1544" w:type="dxa"/>
            <w:vAlign w:val="center"/>
          </w:tcPr>
          <w:p w:rsidR="003C5FAC" w:rsidRPr="00C1335B" w:rsidRDefault="003C5FAC" w:rsidP="009027AD">
            <w:pPr>
              <w:jc w:val="center"/>
            </w:pPr>
            <w:r w:rsidRPr="00C1335B">
              <w:rPr>
                <w:sz w:val="22"/>
                <w:szCs w:val="22"/>
              </w:rPr>
              <w:t>TAK</w:t>
            </w:r>
          </w:p>
        </w:tc>
        <w:tc>
          <w:tcPr>
            <w:tcW w:w="2517" w:type="dxa"/>
          </w:tcPr>
          <w:p w:rsidR="003C5FAC" w:rsidRPr="00C1335B" w:rsidRDefault="003C5FAC" w:rsidP="009027AD"/>
        </w:tc>
      </w:tr>
      <w:tr w:rsidR="003C5FAC" w:rsidRPr="00C1335B" w:rsidTr="006F639F">
        <w:tc>
          <w:tcPr>
            <w:tcW w:w="604" w:type="dxa"/>
          </w:tcPr>
          <w:p w:rsidR="003C5FAC" w:rsidRPr="00C1335B" w:rsidRDefault="003C5FAC" w:rsidP="0037477A">
            <w:pPr>
              <w:pStyle w:val="Akapitzlist"/>
              <w:numPr>
                <w:ilvl w:val="0"/>
                <w:numId w:val="110"/>
              </w:numPr>
              <w:spacing w:after="0"/>
              <w:jc w:val="center"/>
              <w:rPr>
                <w:rFonts w:ascii="Times New Roman" w:hAnsi="Times New Roman"/>
              </w:rPr>
            </w:pPr>
          </w:p>
        </w:tc>
        <w:tc>
          <w:tcPr>
            <w:tcW w:w="4744" w:type="dxa"/>
            <w:vAlign w:val="center"/>
          </w:tcPr>
          <w:p w:rsidR="003C5FAC" w:rsidRPr="00C1335B" w:rsidRDefault="003C5FAC" w:rsidP="00BB6412">
            <w:pPr>
              <w:snapToGrid w:val="0"/>
              <w:jc w:val="both"/>
              <w:rPr>
                <w:rFonts w:eastAsia="Batang"/>
                <w:color w:val="000000"/>
              </w:rPr>
            </w:pPr>
            <w:r w:rsidRPr="00C1335B">
              <w:rPr>
                <w:rFonts w:eastAsia="Batang"/>
                <w:color w:val="000000"/>
                <w:sz w:val="22"/>
                <w:szCs w:val="22"/>
              </w:rPr>
              <w:t xml:space="preserve">Wlot kanału biopsyjnego typu </w:t>
            </w:r>
            <w:proofErr w:type="spellStart"/>
            <w:r w:rsidRPr="00C1335B">
              <w:rPr>
                <w:rFonts w:eastAsia="Batang"/>
                <w:color w:val="000000"/>
                <w:sz w:val="22"/>
                <w:szCs w:val="22"/>
              </w:rPr>
              <w:t>Luer</w:t>
            </w:r>
            <w:proofErr w:type="spellEnd"/>
          </w:p>
        </w:tc>
        <w:tc>
          <w:tcPr>
            <w:tcW w:w="1544" w:type="dxa"/>
            <w:vAlign w:val="center"/>
          </w:tcPr>
          <w:p w:rsidR="003C5FAC" w:rsidRPr="00C1335B" w:rsidRDefault="003C5FAC" w:rsidP="009027AD">
            <w:pPr>
              <w:jc w:val="center"/>
            </w:pPr>
            <w:r w:rsidRPr="00C1335B">
              <w:rPr>
                <w:sz w:val="22"/>
                <w:szCs w:val="22"/>
              </w:rPr>
              <w:t>TAK</w:t>
            </w:r>
          </w:p>
        </w:tc>
        <w:tc>
          <w:tcPr>
            <w:tcW w:w="2517" w:type="dxa"/>
          </w:tcPr>
          <w:p w:rsidR="003C5FAC" w:rsidRPr="00C1335B" w:rsidRDefault="003C5FAC" w:rsidP="009027AD"/>
        </w:tc>
      </w:tr>
      <w:tr w:rsidR="003C5FAC" w:rsidRPr="00C1335B" w:rsidTr="006F639F">
        <w:tc>
          <w:tcPr>
            <w:tcW w:w="604" w:type="dxa"/>
          </w:tcPr>
          <w:p w:rsidR="003C5FAC" w:rsidRPr="00C1335B" w:rsidRDefault="003C5FAC" w:rsidP="0037477A">
            <w:pPr>
              <w:pStyle w:val="Akapitzlist"/>
              <w:numPr>
                <w:ilvl w:val="0"/>
                <w:numId w:val="110"/>
              </w:numPr>
              <w:spacing w:after="0"/>
              <w:jc w:val="center"/>
              <w:rPr>
                <w:rFonts w:ascii="Times New Roman" w:hAnsi="Times New Roman"/>
              </w:rPr>
            </w:pPr>
          </w:p>
        </w:tc>
        <w:tc>
          <w:tcPr>
            <w:tcW w:w="4744" w:type="dxa"/>
            <w:vAlign w:val="center"/>
          </w:tcPr>
          <w:p w:rsidR="003C5FAC" w:rsidRPr="00C1335B" w:rsidRDefault="003C5FAC" w:rsidP="00BB6412">
            <w:pPr>
              <w:snapToGrid w:val="0"/>
              <w:jc w:val="both"/>
              <w:rPr>
                <w:rFonts w:eastAsia="Batang"/>
                <w:color w:val="000000"/>
              </w:rPr>
            </w:pPr>
            <w:r w:rsidRPr="00C1335B">
              <w:rPr>
                <w:rFonts w:eastAsia="Batang"/>
                <w:color w:val="000000"/>
                <w:sz w:val="22"/>
                <w:szCs w:val="22"/>
              </w:rPr>
              <w:t xml:space="preserve">Złącze konektora kanału </w:t>
            </w:r>
            <w:proofErr w:type="spellStart"/>
            <w:r w:rsidRPr="00C1335B">
              <w:rPr>
                <w:rFonts w:eastAsia="Batang"/>
                <w:color w:val="000000"/>
                <w:sz w:val="22"/>
                <w:szCs w:val="22"/>
              </w:rPr>
              <w:t>Water</w:t>
            </w:r>
            <w:proofErr w:type="spellEnd"/>
            <w:r w:rsidRPr="00C1335B">
              <w:rPr>
                <w:rFonts w:eastAsia="Batang"/>
                <w:color w:val="000000"/>
                <w:sz w:val="22"/>
                <w:szCs w:val="22"/>
              </w:rPr>
              <w:t xml:space="preserve"> </w:t>
            </w:r>
            <w:proofErr w:type="spellStart"/>
            <w:r w:rsidRPr="00C1335B">
              <w:rPr>
                <w:rFonts w:eastAsia="Batang"/>
                <w:color w:val="000000"/>
                <w:sz w:val="22"/>
                <w:szCs w:val="22"/>
              </w:rPr>
              <w:t>Jet</w:t>
            </w:r>
            <w:proofErr w:type="spellEnd"/>
            <w:r w:rsidRPr="00C1335B">
              <w:rPr>
                <w:rFonts w:eastAsia="Batang"/>
                <w:color w:val="000000"/>
                <w:sz w:val="22"/>
                <w:szCs w:val="22"/>
              </w:rPr>
              <w:t xml:space="preserve"> typu </w:t>
            </w:r>
            <w:proofErr w:type="spellStart"/>
            <w:r w:rsidRPr="00C1335B">
              <w:rPr>
                <w:rFonts w:eastAsia="Batang"/>
                <w:color w:val="000000"/>
                <w:sz w:val="22"/>
                <w:szCs w:val="22"/>
              </w:rPr>
              <w:t>Luer</w:t>
            </w:r>
            <w:proofErr w:type="spellEnd"/>
          </w:p>
        </w:tc>
        <w:tc>
          <w:tcPr>
            <w:tcW w:w="1544" w:type="dxa"/>
            <w:vAlign w:val="center"/>
          </w:tcPr>
          <w:p w:rsidR="003C5FAC" w:rsidRPr="00C1335B" w:rsidRDefault="003C5FAC" w:rsidP="009027AD">
            <w:pPr>
              <w:jc w:val="center"/>
            </w:pPr>
            <w:r w:rsidRPr="00C1335B">
              <w:rPr>
                <w:sz w:val="22"/>
                <w:szCs w:val="22"/>
              </w:rPr>
              <w:t>TAK</w:t>
            </w:r>
          </w:p>
        </w:tc>
        <w:tc>
          <w:tcPr>
            <w:tcW w:w="2517" w:type="dxa"/>
          </w:tcPr>
          <w:p w:rsidR="003C5FAC" w:rsidRPr="00C1335B" w:rsidRDefault="003C5FAC" w:rsidP="009027AD"/>
        </w:tc>
      </w:tr>
      <w:tr w:rsidR="003C5FAC" w:rsidRPr="00C1335B" w:rsidTr="006F639F">
        <w:tc>
          <w:tcPr>
            <w:tcW w:w="604" w:type="dxa"/>
          </w:tcPr>
          <w:p w:rsidR="003C5FAC" w:rsidRPr="00C1335B" w:rsidRDefault="003C5FAC" w:rsidP="0037477A">
            <w:pPr>
              <w:pStyle w:val="Akapitzlist"/>
              <w:numPr>
                <w:ilvl w:val="0"/>
                <w:numId w:val="110"/>
              </w:numPr>
              <w:spacing w:after="0"/>
              <w:jc w:val="center"/>
              <w:rPr>
                <w:rFonts w:ascii="Times New Roman" w:hAnsi="Times New Roman"/>
              </w:rPr>
            </w:pPr>
          </w:p>
        </w:tc>
        <w:tc>
          <w:tcPr>
            <w:tcW w:w="4744" w:type="dxa"/>
            <w:vAlign w:val="center"/>
          </w:tcPr>
          <w:p w:rsidR="003C5FAC" w:rsidRPr="00C1335B" w:rsidRDefault="003C5FAC" w:rsidP="00BB6412">
            <w:pPr>
              <w:snapToGrid w:val="0"/>
              <w:jc w:val="both"/>
              <w:rPr>
                <w:rFonts w:eastAsia="Batang"/>
                <w:color w:val="000000"/>
              </w:rPr>
            </w:pPr>
            <w:r w:rsidRPr="00C1335B">
              <w:rPr>
                <w:rFonts w:eastAsia="Batang"/>
                <w:color w:val="000000"/>
                <w:sz w:val="22"/>
                <w:szCs w:val="22"/>
              </w:rPr>
              <w:t xml:space="preserve">Zawór testera szczelności w konektorze </w:t>
            </w:r>
          </w:p>
        </w:tc>
        <w:tc>
          <w:tcPr>
            <w:tcW w:w="1544" w:type="dxa"/>
            <w:vAlign w:val="center"/>
          </w:tcPr>
          <w:p w:rsidR="003C5FAC" w:rsidRPr="00C1335B" w:rsidRDefault="003C5FAC" w:rsidP="009027AD">
            <w:pPr>
              <w:jc w:val="center"/>
            </w:pPr>
            <w:r w:rsidRPr="00C1335B">
              <w:rPr>
                <w:sz w:val="22"/>
                <w:szCs w:val="22"/>
              </w:rPr>
              <w:t>TAK</w:t>
            </w:r>
          </w:p>
        </w:tc>
        <w:tc>
          <w:tcPr>
            <w:tcW w:w="2517" w:type="dxa"/>
          </w:tcPr>
          <w:p w:rsidR="003C5FAC" w:rsidRPr="00C1335B" w:rsidRDefault="003C5FAC" w:rsidP="009027AD"/>
        </w:tc>
      </w:tr>
      <w:tr w:rsidR="003C5FAC" w:rsidRPr="00C1335B" w:rsidTr="006F639F">
        <w:tc>
          <w:tcPr>
            <w:tcW w:w="604" w:type="dxa"/>
          </w:tcPr>
          <w:p w:rsidR="003C5FAC" w:rsidRPr="00C1335B" w:rsidRDefault="003C5FAC" w:rsidP="0037477A">
            <w:pPr>
              <w:pStyle w:val="Akapitzlist"/>
              <w:numPr>
                <w:ilvl w:val="0"/>
                <w:numId w:val="110"/>
              </w:numPr>
              <w:spacing w:after="0"/>
              <w:jc w:val="center"/>
              <w:rPr>
                <w:rFonts w:ascii="Times New Roman" w:hAnsi="Times New Roman"/>
              </w:rPr>
            </w:pPr>
          </w:p>
        </w:tc>
        <w:tc>
          <w:tcPr>
            <w:tcW w:w="4744" w:type="dxa"/>
            <w:vAlign w:val="center"/>
          </w:tcPr>
          <w:p w:rsidR="003C5FAC" w:rsidRPr="00C1335B" w:rsidRDefault="003C5FAC" w:rsidP="00BB6412">
            <w:pPr>
              <w:snapToGrid w:val="0"/>
              <w:jc w:val="both"/>
              <w:rPr>
                <w:rFonts w:eastAsia="Batang"/>
                <w:b/>
                <w:color w:val="FF0000"/>
              </w:rPr>
            </w:pPr>
            <w:r w:rsidRPr="00C1335B">
              <w:rPr>
                <w:rFonts w:eastAsia="Batang"/>
                <w:color w:val="000000"/>
                <w:sz w:val="22"/>
                <w:szCs w:val="22"/>
              </w:rPr>
              <w:t xml:space="preserve">4 przyciski dowolnie programowalne znajdujące się na rękojeści endoskopu </w:t>
            </w:r>
          </w:p>
        </w:tc>
        <w:tc>
          <w:tcPr>
            <w:tcW w:w="1544" w:type="dxa"/>
            <w:vAlign w:val="center"/>
          </w:tcPr>
          <w:p w:rsidR="003C5FAC" w:rsidRPr="00C1335B" w:rsidRDefault="003C5FAC" w:rsidP="009027AD">
            <w:pPr>
              <w:jc w:val="center"/>
            </w:pPr>
            <w:r w:rsidRPr="00C1335B">
              <w:rPr>
                <w:sz w:val="22"/>
                <w:szCs w:val="22"/>
              </w:rPr>
              <w:t>TAK</w:t>
            </w:r>
          </w:p>
        </w:tc>
        <w:tc>
          <w:tcPr>
            <w:tcW w:w="2517" w:type="dxa"/>
          </w:tcPr>
          <w:p w:rsidR="003C5FAC" w:rsidRPr="00C1335B" w:rsidRDefault="003C5FAC" w:rsidP="009027AD"/>
        </w:tc>
      </w:tr>
      <w:tr w:rsidR="003C5FAC" w:rsidRPr="00C1335B" w:rsidTr="006F639F">
        <w:tc>
          <w:tcPr>
            <w:tcW w:w="604" w:type="dxa"/>
          </w:tcPr>
          <w:p w:rsidR="003C5FAC" w:rsidRPr="00C1335B" w:rsidRDefault="003C5FAC" w:rsidP="0037477A">
            <w:pPr>
              <w:pStyle w:val="Akapitzlist"/>
              <w:numPr>
                <w:ilvl w:val="0"/>
                <w:numId w:val="110"/>
              </w:numPr>
              <w:spacing w:after="0"/>
              <w:jc w:val="center"/>
              <w:rPr>
                <w:rFonts w:ascii="Times New Roman" w:hAnsi="Times New Roman"/>
              </w:rPr>
            </w:pPr>
          </w:p>
        </w:tc>
        <w:tc>
          <w:tcPr>
            <w:tcW w:w="4744" w:type="dxa"/>
            <w:vAlign w:val="center"/>
          </w:tcPr>
          <w:p w:rsidR="003C5FAC" w:rsidRPr="00C1335B" w:rsidRDefault="003C5FAC" w:rsidP="00BB6412">
            <w:pPr>
              <w:snapToGrid w:val="0"/>
              <w:jc w:val="both"/>
              <w:rPr>
                <w:rFonts w:eastAsia="Batang"/>
                <w:color w:val="000000"/>
              </w:rPr>
            </w:pPr>
            <w:r w:rsidRPr="00C1335B">
              <w:rPr>
                <w:rFonts w:eastAsia="Batang"/>
                <w:color w:val="000000"/>
                <w:sz w:val="22"/>
                <w:szCs w:val="22"/>
              </w:rPr>
              <w:t>Dostęp do pełnej regulacji wycięcia pasma światła z przycisku regulacji powiększenia umieszczonej  na rękojeści endoskopu</w:t>
            </w:r>
          </w:p>
        </w:tc>
        <w:tc>
          <w:tcPr>
            <w:tcW w:w="1544" w:type="dxa"/>
            <w:vAlign w:val="center"/>
          </w:tcPr>
          <w:p w:rsidR="003C5FAC" w:rsidRPr="00C1335B" w:rsidRDefault="003C5FAC" w:rsidP="009027AD">
            <w:pPr>
              <w:jc w:val="center"/>
            </w:pPr>
            <w:r w:rsidRPr="00C1335B">
              <w:rPr>
                <w:sz w:val="22"/>
                <w:szCs w:val="22"/>
              </w:rPr>
              <w:t>TAK</w:t>
            </w:r>
          </w:p>
        </w:tc>
        <w:tc>
          <w:tcPr>
            <w:tcW w:w="2517" w:type="dxa"/>
          </w:tcPr>
          <w:p w:rsidR="003C5FAC" w:rsidRPr="00C1335B" w:rsidRDefault="003C5FAC" w:rsidP="009027AD"/>
        </w:tc>
      </w:tr>
      <w:tr w:rsidR="003C5FAC" w:rsidRPr="00C1335B" w:rsidTr="006F639F">
        <w:tc>
          <w:tcPr>
            <w:tcW w:w="604" w:type="dxa"/>
          </w:tcPr>
          <w:p w:rsidR="003C5FAC" w:rsidRPr="00C1335B" w:rsidRDefault="003C5FAC" w:rsidP="0037477A">
            <w:pPr>
              <w:pStyle w:val="Akapitzlist"/>
              <w:numPr>
                <w:ilvl w:val="0"/>
                <w:numId w:val="110"/>
              </w:numPr>
              <w:spacing w:after="0"/>
              <w:jc w:val="center"/>
              <w:rPr>
                <w:rFonts w:ascii="Times New Roman" w:hAnsi="Times New Roman"/>
              </w:rPr>
            </w:pPr>
          </w:p>
        </w:tc>
        <w:tc>
          <w:tcPr>
            <w:tcW w:w="4744" w:type="dxa"/>
            <w:vAlign w:val="center"/>
          </w:tcPr>
          <w:p w:rsidR="003C5FAC" w:rsidRPr="00C1335B" w:rsidRDefault="003C5FAC" w:rsidP="00BB6412">
            <w:pPr>
              <w:snapToGrid w:val="0"/>
              <w:jc w:val="both"/>
              <w:rPr>
                <w:b/>
                <w:color w:val="FF0000"/>
              </w:rPr>
            </w:pPr>
            <w:r w:rsidRPr="00C1335B">
              <w:rPr>
                <w:rFonts w:eastAsia="Batang"/>
                <w:color w:val="000000"/>
                <w:sz w:val="22"/>
                <w:szCs w:val="22"/>
              </w:rPr>
              <w:t>System głębi ostrości min</w:t>
            </w:r>
            <w:r w:rsidR="00BB6412" w:rsidRPr="00C1335B">
              <w:rPr>
                <w:rFonts w:eastAsia="Batang"/>
                <w:color w:val="000000"/>
                <w:sz w:val="22"/>
                <w:szCs w:val="22"/>
              </w:rPr>
              <w:t>.</w:t>
            </w:r>
            <w:r w:rsidRPr="00C1335B">
              <w:rPr>
                <w:rFonts w:eastAsia="Batang"/>
                <w:color w:val="000000"/>
                <w:sz w:val="22"/>
                <w:szCs w:val="22"/>
              </w:rPr>
              <w:t xml:space="preserve"> 3-100mm </w:t>
            </w:r>
            <w:r w:rsidRPr="00C1335B">
              <w:rPr>
                <w:rFonts w:eastAsia="Batang"/>
                <w:b/>
                <w:color w:val="FF0000"/>
                <w:sz w:val="22"/>
                <w:szCs w:val="22"/>
              </w:rPr>
              <w:t xml:space="preserve"> </w:t>
            </w:r>
          </w:p>
        </w:tc>
        <w:tc>
          <w:tcPr>
            <w:tcW w:w="1544" w:type="dxa"/>
            <w:vAlign w:val="center"/>
          </w:tcPr>
          <w:p w:rsidR="003C5FAC" w:rsidRPr="00C1335B" w:rsidRDefault="003C5FAC" w:rsidP="009027AD">
            <w:pPr>
              <w:jc w:val="center"/>
            </w:pPr>
            <w:r w:rsidRPr="00C1335B">
              <w:rPr>
                <w:sz w:val="22"/>
                <w:szCs w:val="22"/>
              </w:rPr>
              <w:t>TAK</w:t>
            </w:r>
            <w:r w:rsidR="00BB6412" w:rsidRPr="00C1335B">
              <w:rPr>
                <w:sz w:val="22"/>
                <w:szCs w:val="22"/>
              </w:rPr>
              <w:t xml:space="preserve"> podać</w:t>
            </w:r>
          </w:p>
        </w:tc>
        <w:tc>
          <w:tcPr>
            <w:tcW w:w="2517" w:type="dxa"/>
          </w:tcPr>
          <w:p w:rsidR="003C5FAC" w:rsidRPr="00C1335B" w:rsidRDefault="003C5FAC" w:rsidP="009027AD"/>
        </w:tc>
      </w:tr>
      <w:tr w:rsidR="003C5FAC" w:rsidRPr="00C1335B" w:rsidTr="006F639F">
        <w:tc>
          <w:tcPr>
            <w:tcW w:w="604" w:type="dxa"/>
          </w:tcPr>
          <w:p w:rsidR="003C5FAC" w:rsidRPr="00C1335B" w:rsidRDefault="003C5FAC" w:rsidP="0037477A">
            <w:pPr>
              <w:pStyle w:val="Akapitzlist"/>
              <w:numPr>
                <w:ilvl w:val="0"/>
                <w:numId w:val="110"/>
              </w:numPr>
              <w:spacing w:after="0"/>
              <w:jc w:val="center"/>
              <w:rPr>
                <w:rFonts w:ascii="Times New Roman" w:hAnsi="Times New Roman"/>
              </w:rPr>
            </w:pPr>
          </w:p>
        </w:tc>
        <w:tc>
          <w:tcPr>
            <w:tcW w:w="4744" w:type="dxa"/>
            <w:vAlign w:val="center"/>
          </w:tcPr>
          <w:p w:rsidR="003C5FAC" w:rsidRPr="00C1335B" w:rsidRDefault="003C5FAC" w:rsidP="00BB6412">
            <w:pPr>
              <w:snapToGrid w:val="0"/>
              <w:jc w:val="both"/>
              <w:rPr>
                <w:rFonts w:eastAsia="Batang"/>
                <w:b/>
                <w:color w:val="FF0000"/>
              </w:rPr>
            </w:pPr>
            <w:r w:rsidRPr="00C1335B">
              <w:rPr>
                <w:rFonts w:eastAsia="Batang"/>
                <w:color w:val="000000"/>
                <w:sz w:val="22"/>
                <w:szCs w:val="22"/>
              </w:rPr>
              <w:t xml:space="preserve">Długość robocza </w:t>
            </w:r>
            <w:proofErr w:type="spellStart"/>
            <w:r w:rsidRPr="00C1335B">
              <w:rPr>
                <w:rFonts w:eastAsia="Batang"/>
                <w:color w:val="000000"/>
                <w:sz w:val="22"/>
                <w:szCs w:val="22"/>
              </w:rPr>
              <w:t>max</w:t>
            </w:r>
            <w:proofErr w:type="spellEnd"/>
            <w:r w:rsidRPr="00C1335B">
              <w:rPr>
                <w:rFonts w:eastAsia="Batang"/>
                <w:color w:val="000000"/>
                <w:sz w:val="22"/>
                <w:szCs w:val="22"/>
              </w:rPr>
              <w:t>. 1700mm</w:t>
            </w:r>
          </w:p>
        </w:tc>
        <w:tc>
          <w:tcPr>
            <w:tcW w:w="1544" w:type="dxa"/>
            <w:vAlign w:val="center"/>
          </w:tcPr>
          <w:p w:rsidR="003C5FAC" w:rsidRPr="00C1335B" w:rsidRDefault="003C5FAC" w:rsidP="009027AD">
            <w:pPr>
              <w:jc w:val="center"/>
            </w:pPr>
            <w:r w:rsidRPr="00C1335B">
              <w:rPr>
                <w:sz w:val="22"/>
                <w:szCs w:val="22"/>
              </w:rPr>
              <w:t>TAK</w:t>
            </w:r>
            <w:r w:rsidR="00BB6412" w:rsidRPr="00C1335B">
              <w:rPr>
                <w:sz w:val="22"/>
                <w:szCs w:val="22"/>
              </w:rPr>
              <w:t xml:space="preserve"> podać</w:t>
            </w:r>
          </w:p>
        </w:tc>
        <w:tc>
          <w:tcPr>
            <w:tcW w:w="2517" w:type="dxa"/>
          </w:tcPr>
          <w:p w:rsidR="003C5FAC" w:rsidRPr="00C1335B" w:rsidRDefault="003C5FAC" w:rsidP="009027AD"/>
        </w:tc>
      </w:tr>
      <w:tr w:rsidR="003C5FAC" w:rsidRPr="00C1335B" w:rsidTr="006F639F">
        <w:tc>
          <w:tcPr>
            <w:tcW w:w="604" w:type="dxa"/>
          </w:tcPr>
          <w:p w:rsidR="003C5FAC" w:rsidRPr="00C1335B" w:rsidRDefault="003C5FAC" w:rsidP="0037477A">
            <w:pPr>
              <w:pStyle w:val="Akapitzlist"/>
              <w:numPr>
                <w:ilvl w:val="0"/>
                <w:numId w:val="110"/>
              </w:numPr>
              <w:spacing w:after="0"/>
              <w:jc w:val="center"/>
              <w:rPr>
                <w:rFonts w:ascii="Times New Roman" w:hAnsi="Times New Roman"/>
              </w:rPr>
            </w:pPr>
          </w:p>
        </w:tc>
        <w:tc>
          <w:tcPr>
            <w:tcW w:w="4744" w:type="dxa"/>
            <w:vAlign w:val="center"/>
          </w:tcPr>
          <w:p w:rsidR="003C5FAC" w:rsidRPr="00C1335B" w:rsidRDefault="003C5FAC" w:rsidP="00BB6412">
            <w:pPr>
              <w:snapToGrid w:val="0"/>
              <w:jc w:val="both"/>
              <w:rPr>
                <w:rFonts w:eastAsia="Batang"/>
                <w:color w:val="000000"/>
              </w:rPr>
            </w:pPr>
            <w:r w:rsidRPr="00C1335B">
              <w:rPr>
                <w:rFonts w:eastAsia="Batang"/>
                <w:color w:val="000000"/>
                <w:sz w:val="22"/>
                <w:szCs w:val="22"/>
              </w:rPr>
              <w:t xml:space="preserve">Obsługa trybu pracy w wąskich pasmach światła (pełna kompatybilność w wszystkimi funkcjami oferowanego procesora wizyjnego </w:t>
            </w:r>
          </w:p>
        </w:tc>
        <w:tc>
          <w:tcPr>
            <w:tcW w:w="1544" w:type="dxa"/>
            <w:vAlign w:val="center"/>
          </w:tcPr>
          <w:p w:rsidR="003C5FAC" w:rsidRPr="00C1335B" w:rsidRDefault="003C5FAC" w:rsidP="009027AD">
            <w:pPr>
              <w:jc w:val="center"/>
            </w:pPr>
            <w:r w:rsidRPr="00C1335B">
              <w:rPr>
                <w:sz w:val="22"/>
                <w:szCs w:val="22"/>
              </w:rPr>
              <w:t>TAK</w:t>
            </w:r>
          </w:p>
        </w:tc>
        <w:tc>
          <w:tcPr>
            <w:tcW w:w="2517" w:type="dxa"/>
          </w:tcPr>
          <w:p w:rsidR="003C5FAC" w:rsidRPr="00C1335B" w:rsidRDefault="003C5FAC" w:rsidP="009027AD"/>
        </w:tc>
      </w:tr>
      <w:tr w:rsidR="003C5FAC" w:rsidRPr="00C1335B" w:rsidTr="006F639F">
        <w:tc>
          <w:tcPr>
            <w:tcW w:w="604" w:type="dxa"/>
          </w:tcPr>
          <w:p w:rsidR="003C5FAC" w:rsidRPr="00C1335B" w:rsidRDefault="003C5FAC" w:rsidP="0037477A">
            <w:pPr>
              <w:pStyle w:val="Akapitzlist"/>
              <w:numPr>
                <w:ilvl w:val="0"/>
                <w:numId w:val="110"/>
              </w:numPr>
              <w:spacing w:after="0"/>
              <w:jc w:val="center"/>
              <w:rPr>
                <w:rFonts w:ascii="Times New Roman" w:hAnsi="Times New Roman"/>
              </w:rPr>
            </w:pPr>
          </w:p>
        </w:tc>
        <w:tc>
          <w:tcPr>
            <w:tcW w:w="4744" w:type="dxa"/>
            <w:vAlign w:val="center"/>
          </w:tcPr>
          <w:p w:rsidR="003C5FAC" w:rsidRPr="00C1335B" w:rsidRDefault="003C5FAC" w:rsidP="00BB6412">
            <w:pPr>
              <w:snapToGrid w:val="0"/>
              <w:jc w:val="both"/>
              <w:rPr>
                <w:rFonts w:eastAsia="Batang"/>
                <w:color w:val="000000"/>
              </w:rPr>
            </w:pPr>
            <w:r w:rsidRPr="00C1335B">
              <w:rPr>
                <w:rFonts w:eastAsia="Batang"/>
                <w:color w:val="000000"/>
                <w:sz w:val="22"/>
                <w:szCs w:val="22"/>
              </w:rPr>
              <w:t xml:space="preserve">Kanał płuczący </w:t>
            </w:r>
            <w:proofErr w:type="spellStart"/>
            <w:r w:rsidRPr="00C1335B">
              <w:rPr>
                <w:rFonts w:eastAsia="Batang"/>
                <w:color w:val="000000"/>
                <w:sz w:val="22"/>
                <w:szCs w:val="22"/>
              </w:rPr>
              <w:t>WaterJet</w:t>
            </w:r>
            <w:proofErr w:type="spellEnd"/>
            <w:r w:rsidRPr="00C1335B">
              <w:rPr>
                <w:rFonts w:eastAsia="Batang"/>
                <w:color w:val="000000"/>
                <w:sz w:val="22"/>
                <w:szCs w:val="22"/>
              </w:rPr>
              <w:t xml:space="preserve"> – gniazdo zintegrowane z konektorem do procesora</w:t>
            </w:r>
          </w:p>
        </w:tc>
        <w:tc>
          <w:tcPr>
            <w:tcW w:w="1544" w:type="dxa"/>
            <w:vAlign w:val="center"/>
          </w:tcPr>
          <w:p w:rsidR="003C5FAC" w:rsidRPr="00C1335B" w:rsidRDefault="003C5FAC" w:rsidP="009027AD">
            <w:pPr>
              <w:jc w:val="center"/>
            </w:pPr>
            <w:r w:rsidRPr="00C1335B">
              <w:rPr>
                <w:sz w:val="22"/>
                <w:szCs w:val="22"/>
              </w:rPr>
              <w:t>TAK</w:t>
            </w:r>
          </w:p>
        </w:tc>
        <w:tc>
          <w:tcPr>
            <w:tcW w:w="2517" w:type="dxa"/>
          </w:tcPr>
          <w:p w:rsidR="003C5FAC" w:rsidRPr="00C1335B" w:rsidRDefault="003C5FAC" w:rsidP="009027AD"/>
        </w:tc>
      </w:tr>
      <w:tr w:rsidR="003C5FAC" w:rsidRPr="00C1335B" w:rsidTr="006F639F">
        <w:tc>
          <w:tcPr>
            <w:tcW w:w="604" w:type="dxa"/>
          </w:tcPr>
          <w:p w:rsidR="003C5FAC" w:rsidRPr="00C1335B" w:rsidRDefault="003C5FAC" w:rsidP="0037477A">
            <w:pPr>
              <w:pStyle w:val="Akapitzlist"/>
              <w:numPr>
                <w:ilvl w:val="0"/>
                <w:numId w:val="110"/>
              </w:numPr>
              <w:spacing w:after="0"/>
              <w:jc w:val="center"/>
              <w:rPr>
                <w:rFonts w:ascii="Times New Roman" w:hAnsi="Times New Roman"/>
              </w:rPr>
            </w:pPr>
          </w:p>
        </w:tc>
        <w:tc>
          <w:tcPr>
            <w:tcW w:w="4744" w:type="dxa"/>
          </w:tcPr>
          <w:p w:rsidR="003C5FAC" w:rsidRPr="00C1335B" w:rsidRDefault="003C5FAC" w:rsidP="00BB6412">
            <w:pPr>
              <w:snapToGrid w:val="0"/>
              <w:spacing w:line="288" w:lineRule="auto"/>
              <w:jc w:val="both"/>
              <w:rPr>
                <w:rFonts w:eastAsia="Batang"/>
                <w:b/>
                <w:color w:val="000000"/>
              </w:rPr>
            </w:pPr>
            <w:r w:rsidRPr="00C1335B">
              <w:rPr>
                <w:rFonts w:eastAsia="Batang"/>
                <w:color w:val="000000"/>
                <w:sz w:val="22"/>
                <w:szCs w:val="22"/>
              </w:rPr>
              <w:t>System z podłączeniem do procesora i źródła światła za pomocą jednego konektora z funkcją rotacji o min 180 stopni (dla zabezpieczenia endoskopu przed skręceniem)</w:t>
            </w:r>
          </w:p>
        </w:tc>
        <w:tc>
          <w:tcPr>
            <w:tcW w:w="1544" w:type="dxa"/>
            <w:vAlign w:val="center"/>
          </w:tcPr>
          <w:p w:rsidR="003C5FAC" w:rsidRPr="00C1335B" w:rsidRDefault="003C5FAC" w:rsidP="009027AD">
            <w:pPr>
              <w:jc w:val="center"/>
            </w:pPr>
            <w:r w:rsidRPr="00C1335B">
              <w:rPr>
                <w:sz w:val="22"/>
                <w:szCs w:val="22"/>
              </w:rPr>
              <w:t>TAK</w:t>
            </w:r>
          </w:p>
        </w:tc>
        <w:tc>
          <w:tcPr>
            <w:tcW w:w="2517" w:type="dxa"/>
          </w:tcPr>
          <w:p w:rsidR="003C5FAC" w:rsidRPr="00C1335B" w:rsidRDefault="003C5FAC" w:rsidP="009027AD"/>
        </w:tc>
      </w:tr>
      <w:tr w:rsidR="003C5FAC" w:rsidRPr="00C1335B" w:rsidTr="006F639F">
        <w:tc>
          <w:tcPr>
            <w:tcW w:w="604" w:type="dxa"/>
          </w:tcPr>
          <w:p w:rsidR="003C5FAC" w:rsidRPr="00C1335B" w:rsidRDefault="003C5FAC" w:rsidP="0037477A">
            <w:pPr>
              <w:pStyle w:val="Akapitzlist"/>
              <w:numPr>
                <w:ilvl w:val="0"/>
                <w:numId w:val="110"/>
              </w:numPr>
              <w:spacing w:after="0"/>
              <w:jc w:val="center"/>
              <w:rPr>
                <w:rFonts w:ascii="Times New Roman" w:hAnsi="Times New Roman"/>
              </w:rPr>
            </w:pPr>
          </w:p>
        </w:tc>
        <w:tc>
          <w:tcPr>
            <w:tcW w:w="4744" w:type="dxa"/>
          </w:tcPr>
          <w:p w:rsidR="003C5FAC" w:rsidRPr="00C1335B" w:rsidRDefault="003C5FAC" w:rsidP="00BB6412">
            <w:pPr>
              <w:jc w:val="both"/>
              <w:rPr>
                <w:color w:val="FF0000"/>
              </w:rPr>
            </w:pPr>
            <w:r w:rsidRPr="00C1335B">
              <w:rPr>
                <w:rFonts w:eastAsia="Batang"/>
                <w:color w:val="000000"/>
                <w:sz w:val="22"/>
                <w:szCs w:val="22"/>
              </w:rPr>
              <w:t>Konektor nie wymagający zabezpieczenia przez zanurzeniem (ochronnych kapturów)</w:t>
            </w:r>
          </w:p>
        </w:tc>
        <w:tc>
          <w:tcPr>
            <w:tcW w:w="1544" w:type="dxa"/>
            <w:vAlign w:val="center"/>
          </w:tcPr>
          <w:p w:rsidR="003C5FAC" w:rsidRPr="00C1335B" w:rsidRDefault="003C5FAC" w:rsidP="009027AD">
            <w:pPr>
              <w:jc w:val="center"/>
            </w:pPr>
            <w:r w:rsidRPr="00C1335B">
              <w:rPr>
                <w:sz w:val="22"/>
                <w:szCs w:val="22"/>
              </w:rPr>
              <w:t>TAK</w:t>
            </w:r>
          </w:p>
        </w:tc>
        <w:tc>
          <w:tcPr>
            <w:tcW w:w="2517" w:type="dxa"/>
          </w:tcPr>
          <w:p w:rsidR="003C5FAC" w:rsidRPr="00C1335B" w:rsidRDefault="003C5FAC" w:rsidP="009027AD"/>
        </w:tc>
      </w:tr>
      <w:tr w:rsidR="003C5FAC" w:rsidRPr="00C1335B" w:rsidTr="006F639F">
        <w:tc>
          <w:tcPr>
            <w:tcW w:w="604" w:type="dxa"/>
          </w:tcPr>
          <w:p w:rsidR="003C5FAC" w:rsidRPr="00C1335B" w:rsidRDefault="003C5FAC" w:rsidP="0037477A">
            <w:pPr>
              <w:pStyle w:val="Akapitzlist"/>
              <w:numPr>
                <w:ilvl w:val="0"/>
                <w:numId w:val="110"/>
              </w:numPr>
              <w:spacing w:after="0"/>
              <w:jc w:val="center"/>
              <w:rPr>
                <w:rFonts w:ascii="Times New Roman" w:hAnsi="Times New Roman"/>
              </w:rPr>
            </w:pPr>
          </w:p>
        </w:tc>
        <w:tc>
          <w:tcPr>
            <w:tcW w:w="4744" w:type="dxa"/>
          </w:tcPr>
          <w:p w:rsidR="003C5FAC" w:rsidRPr="00C1335B" w:rsidRDefault="003C5FAC" w:rsidP="00BB6412">
            <w:pPr>
              <w:snapToGrid w:val="0"/>
              <w:spacing w:line="288" w:lineRule="auto"/>
              <w:jc w:val="both"/>
              <w:rPr>
                <w:rFonts w:eastAsia="Batang"/>
                <w:color w:val="000000"/>
              </w:rPr>
            </w:pPr>
            <w:r w:rsidRPr="00C1335B">
              <w:rPr>
                <w:rFonts w:eastAsia="Batang"/>
                <w:color w:val="000000"/>
                <w:sz w:val="22"/>
                <w:szCs w:val="22"/>
              </w:rPr>
              <w:t xml:space="preserve">Przewód łączący konektor z rękojeścią wyposażony w gumowy kompensator naprężeń </w:t>
            </w:r>
          </w:p>
        </w:tc>
        <w:tc>
          <w:tcPr>
            <w:tcW w:w="1544" w:type="dxa"/>
            <w:vAlign w:val="center"/>
          </w:tcPr>
          <w:p w:rsidR="003C5FAC" w:rsidRPr="00C1335B" w:rsidRDefault="003C5FAC" w:rsidP="009027AD">
            <w:pPr>
              <w:jc w:val="center"/>
            </w:pPr>
            <w:r w:rsidRPr="00C1335B">
              <w:rPr>
                <w:sz w:val="22"/>
                <w:szCs w:val="22"/>
              </w:rPr>
              <w:t>TAK</w:t>
            </w:r>
          </w:p>
        </w:tc>
        <w:tc>
          <w:tcPr>
            <w:tcW w:w="2517" w:type="dxa"/>
          </w:tcPr>
          <w:p w:rsidR="003C5FAC" w:rsidRPr="00C1335B" w:rsidRDefault="003C5FAC" w:rsidP="009027AD"/>
        </w:tc>
      </w:tr>
      <w:tr w:rsidR="003C5FAC" w:rsidRPr="00C1335B" w:rsidTr="006F639F">
        <w:tc>
          <w:tcPr>
            <w:tcW w:w="604" w:type="dxa"/>
          </w:tcPr>
          <w:p w:rsidR="003C5FAC" w:rsidRPr="00C1335B" w:rsidRDefault="003C5FAC" w:rsidP="0037477A">
            <w:pPr>
              <w:pStyle w:val="Akapitzlist"/>
              <w:numPr>
                <w:ilvl w:val="0"/>
                <w:numId w:val="110"/>
              </w:numPr>
              <w:spacing w:after="0"/>
              <w:jc w:val="center"/>
              <w:rPr>
                <w:rFonts w:ascii="Times New Roman" w:hAnsi="Times New Roman"/>
              </w:rPr>
            </w:pPr>
          </w:p>
        </w:tc>
        <w:tc>
          <w:tcPr>
            <w:tcW w:w="4744" w:type="dxa"/>
            <w:vAlign w:val="center"/>
          </w:tcPr>
          <w:p w:rsidR="003C5FAC" w:rsidRPr="00C1335B" w:rsidRDefault="003C5FAC" w:rsidP="00BB6412">
            <w:pPr>
              <w:snapToGrid w:val="0"/>
              <w:jc w:val="both"/>
              <w:rPr>
                <w:rFonts w:eastAsia="Batang"/>
                <w:color w:val="000000"/>
              </w:rPr>
            </w:pPr>
            <w:r w:rsidRPr="00C1335B">
              <w:rPr>
                <w:rFonts w:eastAsia="Batang"/>
                <w:color w:val="000000"/>
                <w:sz w:val="22"/>
                <w:szCs w:val="22"/>
              </w:rPr>
              <w:t xml:space="preserve">Rękojeść endoskopu z oznaczeniem modelu </w:t>
            </w:r>
            <w:r w:rsidRPr="00C1335B">
              <w:rPr>
                <w:rFonts w:eastAsia="Batang"/>
                <w:color w:val="000000"/>
                <w:sz w:val="22"/>
                <w:szCs w:val="22"/>
              </w:rPr>
              <w:lastRenderedPageBreak/>
              <w:t>endoskopu w możliwością rozbudowy o system oznakowania kodem paskowym do systemu rejestracji procesów mycia</w:t>
            </w:r>
          </w:p>
        </w:tc>
        <w:tc>
          <w:tcPr>
            <w:tcW w:w="1544" w:type="dxa"/>
            <w:vAlign w:val="center"/>
          </w:tcPr>
          <w:p w:rsidR="003C5FAC" w:rsidRPr="00C1335B" w:rsidRDefault="003C5FAC" w:rsidP="009027AD">
            <w:pPr>
              <w:jc w:val="center"/>
            </w:pPr>
            <w:r w:rsidRPr="00C1335B">
              <w:rPr>
                <w:sz w:val="22"/>
                <w:szCs w:val="22"/>
              </w:rPr>
              <w:lastRenderedPageBreak/>
              <w:t>TAK</w:t>
            </w:r>
          </w:p>
        </w:tc>
        <w:tc>
          <w:tcPr>
            <w:tcW w:w="2517" w:type="dxa"/>
          </w:tcPr>
          <w:p w:rsidR="003C5FAC" w:rsidRPr="00C1335B" w:rsidRDefault="003C5FAC" w:rsidP="009027AD"/>
        </w:tc>
      </w:tr>
      <w:tr w:rsidR="003C5FAC" w:rsidRPr="00C1335B" w:rsidTr="006F639F">
        <w:tc>
          <w:tcPr>
            <w:tcW w:w="604" w:type="dxa"/>
          </w:tcPr>
          <w:p w:rsidR="003C5FAC" w:rsidRPr="00C1335B" w:rsidRDefault="003C5FAC" w:rsidP="0037477A">
            <w:pPr>
              <w:pStyle w:val="Akapitzlist"/>
              <w:numPr>
                <w:ilvl w:val="0"/>
                <w:numId w:val="110"/>
              </w:numPr>
              <w:spacing w:after="0"/>
              <w:jc w:val="center"/>
              <w:rPr>
                <w:rFonts w:ascii="Times New Roman" w:hAnsi="Times New Roman"/>
              </w:rPr>
            </w:pPr>
          </w:p>
        </w:tc>
        <w:tc>
          <w:tcPr>
            <w:tcW w:w="4744" w:type="dxa"/>
            <w:vAlign w:val="center"/>
          </w:tcPr>
          <w:p w:rsidR="003C5FAC" w:rsidRPr="00C1335B" w:rsidRDefault="003C5FAC" w:rsidP="00BB6412">
            <w:pPr>
              <w:snapToGrid w:val="0"/>
              <w:jc w:val="both"/>
              <w:rPr>
                <w:rFonts w:eastAsia="Batang"/>
                <w:b/>
                <w:color w:val="FF0000"/>
              </w:rPr>
            </w:pPr>
            <w:r w:rsidRPr="00C1335B">
              <w:rPr>
                <w:rFonts w:eastAsia="Batang"/>
                <w:color w:val="000000"/>
                <w:sz w:val="22"/>
                <w:szCs w:val="22"/>
              </w:rPr>
              <w:t>Tryb obrazowania w wąskich pasmach światła w filtracji min. 3 zakresów widma</w:t>
            </w:r>
          </w:p>
        </w:tc>
        <w:tc>
          <w:tcPr>
            <w:tcW w:w="1544" w:type="dxa"/>
            <w:vAlign w:val="center"/>
          </w:tcPr>
          <w:p w:rsidR="003C5FAC" w:rsidRPr="00C1335B" w:rsidRDefault="003C5FAC" w:rsidP="009027AD">
            <w:pPr>
              <w:jc w:val="center"/>
            </w:pPr>
            <w:r w:rsidRPr="00C1335B">
              <w:rPr>
                <w:sz w:val="22"/>
                <w:szCs w:val="22"/>
              </w:rPr>
              <w:t>TAK</w:t>
            </w:r>
          </w:p>
        </w:tc>
        <w:tc>
          <w:tcPr>
            <w:tcW w:w="2517" w:type="dxa"/>
          </w:tcPr>
          <w:p w:rsidR="003C5FAC" w:rsidRPr="00C1335B" w:rsidRDefault="003C5FAC" w:rsidP="009027AD"/>
        </w:tc>
      </w:tr>
      <w:tr w:rsidR="003C5FAC" w:rsidRPr="00C1335B" w:rsidTr="006F639F">
        <w:tc>
          <w:tcPr>
            <w:tcW w:w="604" w:type="dxa"/>
          </w:tcPr>
          <w:p w:rsidR="003C5FAC" w:rsidRPr="00C1335B" w:rsidRDefault="003C5FAC" w:rsidP="0037477A">
            <w:pPr>
              <w:pStyle w:val="Akapitzlist"/>
              <w:numPr>
                <w:ilvl w:val="0"/>
                <w:numId w:val="110"/>
              </w:numPr>
              <w:spacing w:after="0"/>
              <w:jc w:val="center"/>
              <w:rPr>
                <w:rFonts w:ascii="Times New Roman" w:hAnsi="Times New Roman"/>
              </w:rPr>
            </w:pPr>
          </w:p>
        </w:tc>
        <w:tc>
          <w:tcPr>
            <w:tcW w:w="4744" w:type="dxa"/>
            <w:vAlign w:val="center"/>
          </w:tcPr>
          <w:p w:rsidR="003C5FAC" w:rsidRPr="00C1335B" w:rsidRDefault="003C5FAC" w:rsidP="00BB6412">
            <w:pPr>
              <w:autoSpaceDE w:val="0"/>
              <w:jc w:val="both"/>
            </w:pPr>
            <w:r w:rsidRPr="00C1335B">
              <w:rPr>
                <w:sz w:val="22"/>
                <w:szCs w:val="22"/>
              </w:rPr>
              <w:t>Aparat w pełni zanurzalny bez nakładek uszczelniających na konektorze łączącym z procesorem</w:t>
            </w:r>
          </w:p>
        </w:tc>
        <w:tc>
          <w:tcPr>
            <w:tcW w:w="1544" w:type="dxa"/>
            <w:vAlign w:val="center"/>
          </w:tcPr>
          <w:p w:rsidR="003C5FAC" w:rsidRPr="00C1335B" w:rsidRDefault="003C5FAC" w:rsidP="009027AD">
            <w:pPr>
              <w:jc w:val="center"/>
            </w:pPr>
            <w:r w:rsidRPr="00C1335B">
              <w:rPr>
                <w:sz w:val="22"/>
                <w:szCs w:val="22"/>
              </w:rPr>
              <w:t>TAK</w:t>
            </w:r>
          </w:p>
        </w:tc>
        <w:tc>
          <w:tcPr>
            <w:tcW w:w="2517" w:type="dxa"/>
          </w:tcPr>
          <w:p w:rsidR="003C5FAC" w:rsidRPr="00C1335B" w:rsidRDefault="003C5FAC" w:rsidP="009027AD"/>
        </w:tc>
      </w:tr>
      <w:tr w:rsidR="003C5FAC" w:rsidRPr="00C1335B" w:rsidTr="006F639F">
        <w:tc>
          <w:tcPr>
            <w:tcW w:w="604" w:type="dxa"/>
          </w:tcPr>
          <w:p w:rsidR="003C5FAC" w:rsidRPr="00C1335B" w:rsidRDefault="003C5FAC" w:rsidP="0037477A">
            <w:pPr>
              <w:pStyle w:val="Akapitzlist"/>
              <w:numPr>
                <w:ilvl w:val="0"/>
                <w:numId w:val="110"/>
              </w:numPr>
              <w:spacing w:after="0"/>
              <w:jc w:val="center"/>
              <w:rPr>
                <w:rFonts w:ascii="Times New Roman" w:hAnsi="Times New Roman"/>
              </w:rPr>
            </w:pPr>
          </w:p>
        </w:tc>
        <w:tc>
          <w:tcPr>
            <w:tcW w:w="4744" w:type="dxa"/>
            <w:vAlign w:val="center"/>
          </w:tcPr>
          <w:p w:rsidR="003C5FAC" w:rsidRPr="00C1335B" w:rsidRDefault="003C5FAC" w:rsidP="00BB6412">
            <w:pPr>
              <w:snapToGrid w:val="0"/>
              <w:jc w:val="both"/>
              <w:rPr>
                <w:rFonts w:eastAsia="Batang"/>
                <w:color w:val="000000"/>
              </w:rPr>
            </w:pPr>
            <w:r w:rsidRPr="00C1335B">
              <w:rPr>
                <w:rFonts w:eastAsia="Batang"/>
                <w:color w:val="000000"/>
                <w:sz w:val="22"/>
                <w:szCs w:val="22"/>
              </w:rPr>
              <w:t>Możliwość mycia i dezynfekcji automatycznie w środkach chemicznych różnych producentów (załączyć listę)</w:t>
            </w:r>
          </w:p>
        </w:tc>
        <w:tc>
          <w:tcPr>
            <w:tcW w:w="1544" w:type="dxa"/>
            <w:vAlign w:val="center"/>
          </w:tcPr>
          <w:p w:rsidR="003C5FAC" w:rsidRPr="00C1335B" w:rsidRDefault="003C5FAC" w:rsidP="009027AD">
            <w:pPr>
              <w:jc w:val="center"/>
            </w:pPr>
            <w:r w:rsidRPr="00C1335B">
              <w:rPr>
                <w:sz w:val="22"/>
                <w:szCs w:val="22"/>
              </w:rPr>
              <w:t>TAK</w:t>
            </w:r>
          </w:p>
        </w:tc>
        <w:tc>
          <w:tcPr>
            <w:tcW w:w="2517" w:type="dxa"/>
          </w:tcPr>
          <w:p w:rsidR="003C5FAC" w:rsidRPr="00C1335B" w:rsidRDefault="003C5FAC" w:rsidP="009027AD"/>
        </w:tc>
      </w:tr>
      <w:tr w:rsidR="003C5FAC" w:rsidRPr="00C1335B" w:rsidTr="006F639F">
        <w:tc>
          <w:tcPr>
            <w:tcW w:w="604" w:type="dxa"/>
          </w:tcPr>
          <w:p w:rsidR="003C5FAC" w:rsidRPr="00C1335B" w:rsidRDefault="003C5FAC" w:rsidP="0037477A">
            <w:pPr>
              <w:pStyle w:val="Akapitzlist"/>
              <w:numPr>
                <w:ilvl w:val="0"/>
                <w:numId w:val="110"/>
              </w:numPr>
              <w:spacing w:after="0"/>
              <w:jc w:val="center"/>
              <w:rPr>
                <w:rFonts w:ascii="Times New Roman" w:hAnsi="Times New Roman"/>
              </w:rPr>
            </w:pPr>
          </w:p>
        </w:tc>
        <w:tc>
          <w:tcPr>
            <w:tcW w:w="4744" w:type="dxa"/>
            <w:vAlign w:val="center"/>
          </w:tcPr>
          <w:p w:rsidR="003C5FAC" w:rsidRPr="00C1335B" w:rsidRDefault="003C5FAC" w:rsidP="00BB6412">
            <w:pPr>
              <w:snapToGrid w:val="0"/>
              <w:jc w:val="both"/>
              <w:rPr>
                <w:rFonts w:eastAsia="Batang"/>
                <w:color w:val="000000"/>
              </w:rPr>
            </w:pPr>
            <w:r w:rsidRPr="00C1335B">
              <w:rPr>
                <w:rFonts w:eastAsia="Batang"/>
                <w:color w:val="000000"/>
                <w:sz w:val="22"/>
                <w:szCs w:val="22"/>
              </w:rPr>
              <w:t xml:space="preserve">Długość całkowita </w:t>
            </w:r>
            <w:proofErr w:type="spellStart"/>
            <w:r w:rsidRPr="00C1335B">
              <w:rPr>
                <w:rFonts w:eastAsia="Batang"/>
                <w:color w:val="000000"/>
                <w:sz w:val="22"/>
                <w:szCs w:val="22"/>
              </w:rPr>
              <w:t>max</w:t>
            </w:r>
            <w:proofErr w:type="spellEnd"/>
            <w:r w:rsidRPr="00C1335B">
              <w:rPr>
                <w:rFonts w:eastAsia="Batang"/>
                <w:color w:val="000000"/>
                <w:sz w:val="22"/>
                <w:szCs w:val="22"/>
              </w:rPr>
              <w:t>. 1850</w:t>
            </w:r>
            <w:r w:rsidR="00BB6412" w:rsidRPr="00C1335B">
              <w:rPr>
                <w:rFonts w:eastAsia="Batang"/>
                <w:color w:val="000000"/>
                <w:sz w:val="22"/>
                <w:szCs w:val="22"/>
              </w:rPr>
              <w:t xml:space="preserve"> </w:t>
            </w:r>
            <w:r w:rsidRPr="00C1335B">
              <w:rPr>
                <w:rFonts w:eastAsia="Batang"/>
                <w:color w:val="000000"/>
                <w:sz w:val="22"/>
                <w:szCs w:val="22"/>
              </w:rPr>
              <w:t>mm</w:t>
            </w:r>
          </w:p>
        </w:tc>
        <w:tc>
          <w:tcPr>
            <w:tcW w:w="1544" w:type="dxa"/>
            <w:vAlign w:val="center"/>
          </w:tcPr>
          <w:p w:rsidR="003C5FAC" w:rsidRPr="00C1335B" w:rsidRDefault="003C5FAC" w:rsidP="009027AD">
            <w:pPr>
              <w:jc w:val="center"/>
            </w:pPr>
            <w:r w:rsidRPr="00C1335B">
              <w:rPr>
                <w:sz w:val="22"/>
                <w:szCs w:val="22"/>
              </w:rPr>
              <w:t>TAK</w:t>
            </w:r>
            <w:r w:rsidR="00BB6412" w:rsidRPr="00C1335B">
              <w:rPr>
                <w:sz w:val="22"/>
                <w:szCs w:val="22"/>
              </w:rPr>
              <w:t xml:space="preserve"> podać</w:t>
            </w:r>
          </w:p>
        </w:tc>
        <w:tc>
          <w:tcPr>
            <w:tcW w:w="2517" w:type="dxa"/>
          </w:tcPr>
          <w:p w:rsidR="003C5FAC" w:rsidRPr="00C1335B" w:rsidRDefault="003C5FAC" w:rsidP="009027AD"/>
        </w:tc>
      </w:tr>
      <w:tr w:rsidR="003C5FAC" w:rsidRPr="00C1335B" w:rsidTr="006F639F">
        <w:tc>
          <w:tcPr>
            <w:tcW w:w="604" w:type="dxa"/>
          </w:tcPr>
          <w:p w:rsidR="003C5FAC" w:rsidRPr="00C1335B" w:rsidRDefault="003C5FAC" w:rsidP="0037477A">
            <w:pPr>
              <w:pStyle w:val="Akapitzlist"/>
              <w:numPr>
                <w:ilvl w:val="0"/>
                <w:numId w:val="110"/>
              </w:numPr>
              <w:spacing w:after="0"/>
              <w:jc w:val="center"/>
              <w:rPr>
                <w:rFonts w:ascii="Times New Roman" w:hAnsi="Times New Roman"/>
              </w:rPr>
            </w:pPr>
          </w:p>
        </w:tc>
        <w:tc>
          <w:tcPr>
            <w:tcW w:w="4744" w:type="dxa"/>
            <w:vAlign w:val="center"/>
          </w:tcPr>
          <w:p w:rsidR="003C5FAC" w:rsidRPr="00C1335B" w:rsidRDefault="003C5FAC" w:rsidP="00BB6412">
            <w:pPr>
              <w:autoSpaceDE w:val="0"/>
              <w:autoSpaceDN w:val="0"/>
              <w:adjustRightInd w:val="0"/>
              <w:jc w:val="both"/>
              <w:rPr>
                <w:rFonts w:eastAsia="Batang"/>
                <w:color w:val="000000"/>
              </w:rPr>
            </w:pPr>
            <w:r w:rsidRPr="00C1335B">
              <w:rPr>
                <w:sz w:val="22"/>
                <w:szCs w:val="22"/>
              </w:rPr>
              <w:t>Stopień ochrony przed porażeniem elektrycznym BF</w:t>
            </w:r>
          </w:p>
        </w:tc>
        <w:tc>
          <w:tcPr>
            <w:tcW w:w="1544" w:type="dxa"/>
            <w:vAlign w:val="center"/>
          </w:tcPr>
          <w:p w:rsidR="003C5FAC" w:rsidRPr="00C1335B" w:rsidRDefault="003C5FAC" w:rsidP="009027AD">
            <w:pPr>
              <w:jc w:val="center"/>
            </w:pPr>
            <w:r w:rsidRPr="00C1335B">
              <w:rPr>
                <w:sz w:val="22"/>
                <w:szCs w:val="22"/>
              </w:rPr>
              <w:t>TAK</w:t>
            </w:r>
          </w:p>
        </w:tc>
        <w:tc>
          <w:tcPr>
            <w:tcW w:w="2517" w:type="dxa"/>
          </w:tcPr>
          <w:p w:rsidR="003C5FAC" w:rsidRPr="00C1335B" w:rsidRDefault="003C5FAC" w:rsidP="009027AD"/>
        </w:tc>
      </w:tr>
      <w:tr w:rsidR="003C5FAC" w:rsidRPr="00C1335B" w:rsidTr="006F639F">
        <w:tc>
          <w:tcPr>
            <w:tcW w:w="604" w:type="dxa"/>
          </w:tcPr>
          <w:p w:rsidR="003C5FAC" w:rsidRPr="00C1335B" w:rsidRDefault="003C5FAC" w:rsidP="0037477A">
            <w:pPr>
              <w:pStyle w:val="Akapitzlist"/>
              <w:numPr>
                <w:ilvl w:val="0"/>
                <w:numId w:val="110"/>
              </w:numPr>
              <w:spacing w:after="0"/>
              <w:jc w:val="center"/>
              <w:rPr>
                <w:rFonts w:ascii="Times New Roman" w:hAnsi="Times New Roman"/>
              </w:rPr>
            </w:pPr>
          </w:p>
        </w:tc>
        <w:tc>
          <w:tcPr>
            <w:tcW w:w="4744" w:type="dxa"/>
            <w:vAlign w:val="center"/>
          </w:tcPr>
          <w:p w:rsidR="003C5FAC" w:rsidRPr="00C1335B" w:rsidRDefault="003C5FAC" w:rsidP="00BB6412">
            <w:pPr>
              <w:jc w:val="both"/>
            </w:pPr>
            <w:r w:rsidRPr="00C1335B">
              <w:rPr>
                <w:sz w:val="22"/>
                <w:szCs w:val="22"/>
              </w:rPr>
              <w:t>Wyposażenie:</w:t>
            </w:r>
          </w:p>
          <w:p w:rsidR="003C5FAC" w:rsidRPr="00C1335B" w:rsidRDefault="003C5FAC" w:rsidP="0037477A">
            <w:pPr>
              <w:numPr>
                <w:ilvl w:val="0"/>
                <w:numId w:val="124"/>
              </w:numPr>
              <w:jc w:val="both"/>
            </w:pPr>
            <w:r w:rsidRPr="00C1335B">
              <w:rPr>
                <w:sz w:val="22"/>
                <w:szCs w:val="22"/>
              </w:rPr>
              <w:t xml:space="preserve">Olejek silikonowy do uszczelek zaworu – </w:t>
            </w:r>
            <w:proofErr w:type="spellStart"/>
            <w:r w:rsidRPr="00C1335B">
              <w:rPr>
                <w:sz w:val="22"/>
                <w:szCs w:val="22"/>
              </w:rPr>
              <w:t>kpl</w:t>
            </w:r>
            <w:proofErr w:type="spellEnd"/>
            <w:r w:rsidRPr="00C1335B">
              <w:rPr>
                <w:sz w:val="22"/>
                <w:szCs w:val="22"/>
              </w:rPr>
              <w:t xml:space="preserve"> </w:t>
            </w:r>
            <w:proofErr w:type="spellStart"/>
            <w:r w:rsidRPr="00C1335B">
              <w:rPr>
                <w:sz w:val="22"/>
                <w:szCs w:val="22"/>
              </w:rPr>
              <w:t>szt</w:t>
            </w:r>
            <w:proofErr w:type="spellEnd"/>
          </w:p>
          <w:p w:rsidR="003C5FAC" w:rsidRPr="00C1335B" w:rsidRDefault="003C5FAC" w:rsidP="0037477A">
            <w:pPr>
              <w:numPr>
                <w:ilvl w:val="0"/>
                <w:numId w:val="124"/>
              </w:numPr>
              <w:jc w:val="both"/>
            </w:pPr>
            <w:r w:rsidRPr="00C1335B">
              <w:rPr>
                <w:sz w:val="22"/>
                <w:szCs w:val="22"/>
              </w:rPr>
              <w:t xml:space="preserve">Zawór ssący wielorazowy – 1 </w:t>
            </w:r>
            <w:proofErr w:type="spellStart"/>
            <w:r w:rsidRPr="00C1335B">
              <w:rPr>
                <w:sz w:val="22"/>
                <w:szCs w:val="22"/>
              </w:rPr>
              <w:t>kpl</w:t>
            </w:r>
            <w:proofErr w:type="spellEnd"/>
          </w:p>
          <w:p w:rsidR="003C5FAC" w:rsidRPr="00C1335B" w:rsidRDefault="003C5FAC" w:rsidP="0037477A">
            <w:pPr>
              <w:numPr>
                <w:ilvl w:val="0"/>
                <w:numId w:val="124"/>
              </w:numPr>
              <w:jc w:val="both"/>
            </w:pPr>
            <w:r w:rsidRPr="00C1335B">
              <w:rPr>
                <w:sz w:val="22"/>
                <w:szCs w:val="22"/>
              </w:rPr>
              <w:t xml:space="preserve">Zawór woda powietrze wielorazowy – 1 </w:t>
            </w:r>
            <w:proofErr w:type="spellStart"/>
            <w:r w:rsidRPr="00C1335B">
              <w:rPr>
                <w:sz w:val="22"/>
                <w:szCs w:val="22"/>
              </w:rPr>
              <w:t>kpl</w:t>
            </w:r>
            <w:proofErr w:type="spellEnd"/>
          </w:p>
          <w:p w:rsidR="003C5FAC" w:rsidRPr="00C1335B" w:rsidRDefault="003C5FAC" w:rsidP="0037477A">
            <w:pPr>
              <w:numPr>
                <w:ilvl w:val="0"/>
                <w:numId w:val="124"/>
              </w:numPr>
              <w:jc w:val="both"/>
            </w:pPr>
            <w:r w:rsidRPr="00C1335B">
              <w:rPr>
                <w:sz w:val="22"/>
                <w:szCs w:val="22"/>
              </w:rPr>
              <w:t xml:space="preserve">Komplet uszczelek do zaworu ssącego – 1 </w:t>
            </w:r>
            <w:proofErr w:type="spellStart"/>
            <w:r w:rsidRPr="00C1335B">
              <w:rPr>
                <w:sz w:val="22"/>
                <w:szCs w:val="22"/>
              </w:rPr>
              <w:t>kpl</w:t>
            </w:r>
            <w:proofErr w:type="spellEnd"/>
          </w:p>
          <w:p w:rsidR="003C5FAC" w:rsidRPr="00C1335B" w:rsidRDefault="003C5FAC" w:rsidP="0037477A">
            <w:pPr>
              <w:numPr>
                <w:ilvl w:val="0"/>
                <w:numId w:val="124"/>
              </w:numPr>
              <w:jc w:val="both"/>
            </w:pPr>
            <w:r w:rsidRPr="00C1335B">
              <w:rPr>
                <w:sz w:val="22"/>
                <w:szCs w:val="22"/>
              </w:rPr>
              <w:t xml:space="preserve">Komplet uszczelek do zaworu woda/powietrze – 1 </w:t>
            </w:r>
            <w:proofErr w:type="spellStart"/>
            <w:r w:rsidRPr="00C1335B">
              <w:rPr>
                <w:sz w:val="22"/>
                <w:szCs w:val="22"/>
              </w:rPr>
              <w:t>kpl</w:t>
            </w:r>
            <w:proofErr w:type="spellEnd"/>
          </w:p>
          <w:p w:rsidR="003C5FAC" w:rsidRPr="00C1335B" w:rsidRDefault="003C5FAC" w:rsidP="0037477A">
            <w:pPr>
              <w:numPr>
                <w:ilvl w:val="0"/>
                <w:numId w:val="124"/>
              </w:numPr>
              <w:jc w:val="both"/>
            </w:pPr>
            <w:r w:rsidRPr="00C1335B">
              <w:rPr>
                <w:sz w:val="22"/>
                <w:szCs w:val="22"/>
              </w:rPr>
              <w:t xml:space="preserve">Komplet wielorazowych zaworów wlotowych kanału biopsyjnego – 1 </w:t>
            </w:r>
            <w:proofErr w:type="spellStart"/>
            <w:r w:rsidRPr="00C1335B">
              <w:rPr>
                <w:sz w:val="22"/>
                <w:szCs w:val="22"/>
              </w:rPr>
              <w:t>kpl</w:t>
            </w:r>
            <w:proofErr w:type="spellEnd"/>
          </w:p>
          <w:p w:rsidR="003C5FAC" w:rsidRPr="00C1335B" w:rsidRDefault="003C5FAC" w:rsidP="0037477A">
            <w:pPr>
              <w:numPr>
                <w:ilvl w:val="0"/>
                <w:numId w:val="124"/>
              </w:numPr>
              <w:jc w:val="both"/>
            </w:pPr>
            <w:r w:rsidRPr="00C1335B">
              <w:rPr>
                <w:sz w:val="22"/>
                <w:szCs w:val="22"/>
              </w:rPr>
              <w:t xml:space="preserve">Szczotka czyszcząca kanał roboczy – </w:t>
            </w:r>
            <w:proofErr w:type="spellStart"/>
            <w:r w:rsidRPr="00C1335B">
              <w:rPr>
                <w:sz w:val="22"/>
                <w:szCs w:val="22"/>
              </w:rPr>
              <w:t>kpl</w:t>
            </w:r>
            <w:proofErr w:type="spellEnd"/>
          </w:p>
          <w:p w:rsidR="003C5FAC" w:rsidRPr="00C1335B" w:rsidRDefault="003C5FAC" w:rsidP="0037477A">
            <w:pPr>
              <w:numPr>
                <w:ilvl w:val="0"/>
                <w:numId w:val="124"/>
              </w:numPr>
              <w:jc w:val="both"/>
            </w:pPr>
            <w:r w:rsidRPr="00C1335B">
              <w:rPr>
                <w:sz w:val="22"/>
                <w:szCs w:val="22"/>
              </w:rPr>
              <w:t xml:space="preserve">Adaptery do ręcznego mycia aparatu – 1 </w:t>
            </w:r>
            <w:proofErr w:type="spellStart"/>
            <w:r w:rsidRPr="00C1335B">
              <w:rPr>
                <w:sz w:val="22"/>
                <w:szCs w:val="22"/>
              </w:rPr>
              <w:t>kpl</w:t>
            </w:r>
            <w:proofErr w:type="spellEnd"/>
          </w:p>
          <w:p w:rsidR="00FD2C73" w:rsidRPr="00C1335B" w:rsidRDefault="00FD2C73" w:rsidP="0037477A">
            <w:pPr>
              <w:numPr>
                <w:ilvl w:val="0"/>
                <w:numId w:val="124"/>
              </w:numPr>
              <w:jc w:val="both"/>
            </w:pPr>
            <w:r w:rsidRPr="00C1335B">
              <w:rPr>
                <w:rFonts w:eastAsia="Batang"/>
                <w:sz w:val="22"/>
                <w:szCs w:val="22"/>
              </w:rPr>
              <w:t xml:space="preserve">Pompa zapewniająca możliwość spłukiwania wodą poprzez dodatkowy kanał </w:t>
            </w:r>
            <w:proofErr w:type="spellStart"/>
            <w:r w:rsidRPr="00C1335B">
              <w:rPr>
                <w:rFonts w:eastAsia="Batang"/>
                <w:sz w:val="22"/>
                <w:szCs w:val="22"/>
              </w:rPr>
              <w:t>videoendoskopów</w:t>
            </w:r>
            <w:proofErr w:type="spellEnd"/>
            <w:r w:rsidRPr="00C1335B">
              <w:rPr>
                <w:rFonts w:eastAsia="Batang"/>
                <w:sz w:val="22"/>
                <w:szCs w:val="22"/>
              </w:rPr>
              <w:t xml:space="preserve"> oraz poprzez kanał roboczy – 1 </w:t>
            </w:r>
            <w:proofErr w:type="spellStart"/>
            <w:r w:rsidRPr="00C1335B">
              <w:rPr>
                <w:rFonts w:eastAsia="Batang"/>
                <w:sz w:val="22"/>
                <w:szCs w:val="22"/>
              </w:rPr>
              <w:t>kpl</w:t>
            </w:r>
            <w:proofErr w:type="spellEnd"/>
          </w:p>
        </w:tc>
        <w:tc>
          <w:tcPr>
            <w:tcW w:w="1544" w:type="dxa"/>
            <w:vAlign w:val="center"/>
          </w:tcPr>
          <w:p w:rsidR="003C5FAC" w:rsidRPr="00C1335B" w:rsidRDefault="00C1335B" w:rsidP="009027AD">
            <w:pPr>
              <w:jc w:val="center"/>
            </w:pPr>
            <w:r>
              <w:rPr>
                <w:sz w:val="22"/>
                <w:szCs w:val="22"/>
              </w:rPr>
              <w:t>TAK</w:t>
            </w:r>
          </w:p>
        </w:tc>
        <w:tc>
          <w:tcPr>
            <w:tcW w:w="2517" w:type="dxa"/>
          </w:tcPr>
          <w:p w:rsidR="003C5FAC" w:rsidRPr="00C1335B" w:rsidRDefault="003C5FAC" w:rsidP="009027AD"/>
        </w:tc>
      </w:tr>
    </w:tbl>
    <w:p w:rsidR="001200AA" w:rsidRPr="00C1335B" w:rsidRDefault="001200AA" w:rsidP="001200AA">
      <w:pPr>
        <w:pStyle w:val="NormalnyWeb"/>
        <w:suppressAutoHyphens w:val="0"/>
        <w:spacing w:before="0" w:after="100"/>
        <w:ind w:firstLine="708"/>
        <w:jc w:val="left"/>
        <w:rPr>
          <w:sz w:val="22"/>
          <w:szCs w:val="22"/>
        </w:rPr>
      </w:pPr>
    </w:p>
    <w:p w:rsidR="001200AA" w:rsidRPr="00C1335B" w:rsidRDefault="001200AA" w:rsidP="001200AA">
      <w:pPr>
        <w:pStyle w:val="NormalnyWeb"/>
        <w:suppressAutoHyphens w:val="0"/>
        <w:spacing w:before="0" w:after="100"/>
        <w:ind w:firstLine="708"/>
        <w:jc w:val="left"/>
        <w:rPr>
          <w:sz w:val="22"/>
          <w:szCs w:val="22"/>
        </w:rPr>
      </w:pPr>
      <w:r w:rsidRPr="00C1335B">
        <w:rPr>
          <w:sz w:val="22"/>
          <w:szCs w:val="22"/>
        </w:rPr>
        <w:t xml:space="preserve">Poz. 2 </w:t>
      </w:r>
      <w:proofErr w:type="spellStart"/>
      <w:r w:rsidRPr="00C1335B">
        <w:rPr>
          <w:sz w:val="22"/>
          <w:szCs w:val="22"/>
        </w:rPr>
        <w:t>Videogastroskop</w:t>
      </w:r>
      <w:proofErr w:type="spellEnd"/>
      <w:r w:rsidRPr="00C1335B">
        <w:rPr>
          <w:sz w:val="22"/>
          <w:szCs w:val="22"/>
        </w:rPr>
        <w:t xml:space="preserve"> – 1 szt.</w:t>
      </w:r>
    </w:p>
    <w:tbl>
      <w:tblPr>
        <w:tblW w:w="9409"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604"/>
        <w:gridCol w:w="4744"/>
        <w:gridCol w:w="1544"/>
        <w:gridCol w:w="2517"/>
      </w:tblGrid>
      <w:tr w:rsidR="001200AA" w:rsidRPr="00C1335B" w:rsidTr="006F639F">
        <w:tc>
          <w:tcPr>
            <w:tcW w:w="604" w:type="dxa"/>
            <w:shd w:val="clear" w:color="auto" w:fill="BFBFBF" w:themeFill="background1" w:themeFillShade="BF"/>
            <w:vAlign w:val="center"/>
          </w:tcPr>
          <w:p w:rsidR="001200AA" w:rsidRPr="00C1335B" w:rsidRDefault="001200AA" w:rsidP="009027AD">
            <w:pPr>
              <w:jc w:val="center"/>
              <w:rPr>
                <w:b/>
                <w:bCs/>
              </w:rPr>
            </w:pPr>
            <w:r w:rsidRPr="00C1335B">
              <w:rPr>
                <w:b/>
                <w:bCs/>
                <w:sz w:val="22"/>
                <w:szCs w:val="22"/>
              </w:rPr>
              <w:t>Lp.</w:t>
            </w:r>
          </w:p>
        </w:tc>
        <w:tc>
          <w:tcPr>
            <w:tcW w:w="4744" w:type="dxa"/>
            <w:shd w:val="clear" w:color="auto" w:fill="BFBFBF" w:themeFill="background1" w:themeFillShade="BF"/>
            <w:vAlign w:val="center"/>
          </w:tcPr>
          <w:p w:rsidR="001200AA" w:rsidRPr="00C1335B" w:rsidRDefault="001200AA" w:rsidP="0043524B">
            <w:pPr>
              <w:numPr>
                <w:ilvl w:val="0"/>
                <w:numId w:val="88"/>
              </w:numPr>
              <w:tabs>
                <w:tab w:val="clear" w:pos="432"/>
              </w:tabs>
              <w:suppressAutoHyphens/>
              <w:jc w:val="center"/>
              <w:rPr>
                <w:b/>
                <w:bCs/>
              </w:rPr>
            </w:pPr>
            <w:r w:rsidRPr="00C1335B">
              <w:rPr>
                <w:b/>
                <w:bCs/>
                <w:sz w:val="22"/>
                <w:szCs w:val="22"/>
              </w:rPr>
              <w:t>OPIS</w:t>
            </w:r>
          </w:p>
        </w:tc>
        <w:tc>
          <w:tcPr>
            <w:tcW w:w="1544" w:type="dxa"/>
            <w:shd w:val="clear" w:color="auto" w:fill="BFBFBF" w:themeFill="background1" w:themeFillShade="BF"/>
            <w:vAlign w:val="center"/>
          </w:tcPr>
          <w:p w:rsidR="001200AA" w:rsidRPr="00C1335B" w:rsidRDefault="001200AA" w:rsidP="009027AD">
            <w:pPr>
              <w:jc w:val="center"/>
              <w:rPr>
                <w:b/>
                <w:bCs/>
              </w:rPr>
            </w:pPr>
            <w:r w:rsidRPr="00C1335B">
              <w:rPr>
                <w:b/>
                <w:bCs/>
                <w:sz w:val="22"/>
                <w:szCs w:val="22"/>
              </w:rPr>
              <w:t>WYMAGANE PARAMETRY I WARUNKI</w:t>
            </w:r>
          </w:p>
        </w:tc>
        <w:tc>
          <w:tcPr>
            <w:tcW w:w="2517" w:type="dxa"/>
            <w:shd w:val="clear" w:color="auto" w:fill="BFBFBF" w:themeFill="background1" w:themeFillShade="BF"/>
            <w:vAlign w:val="center"/>
          </w:tcPr>
          <w:p w:rsidR="001200AA" w:rsidRPr="00C1335B" w:rsidRDefault="001200AA" w:rsidP="009027AD">
            <w:pPr>
              <w:jc w:val="center"/>
              <w:rPr>
                <w:b/>
                <w:bCs/>
              </w:rPr>
            </w:pPr>
            <w:r w:rsidRPr="00C1335B">
              <w:rPr>
                <w:b/>
                <w:bCs/>
                <w:sz w:val="22"/>
                <w:szCs w:val="22"/>
              </w:rPr>
              <w:t>PARAMETRY OFEROWANE</w:t>
            </w:r>
          </w:p>
        </w:tc>
      </w:tr>
      <w:tr w:rsidR="001200AA" w:rsidRPr="00C1335B" w:rsidTr="006F639F">
        <w:tc>
          <w:tcPr>
            <w:tcW w:w="604" w:type="dxa"/>
          </w:tcPr>
          <w:p w:rsidR="001200AA" w:rsidRPr="00C1335B" w:rsidRDefault="001200AA" w:rsidP="0037477A">
            <w:pPr>
              <w:pStyle w:val="Akapitzlist"/>
              <w:numPr>
                <w:ilvl w:val="0"/>
                <w:numId w:val="111"/>
              </w:numPr>
              <w:spacing w:after="0"/>
              <w:jc w:val="center"/>
              <w:rPr>
                <w:rFonts w:ascii="Times New Roman" w:hAnsi="Times New Roman"/>
              </w:rPr>
            </w:pPr>
          </w:p>
        </w:tc>
        <w:tc>
          <w:tcPr>
            <w:tcW w:w="4744" w:type="dxa"/>
          </w:tcPr>
          <w:p w:rsidR="001200AA" w:rsidRPr="00C1335B" w:rsidRDefault="001200AA" w:rsidP="009027AD">
            <w:pPr>
              <w:jc w:val="both"/>
            </w:pPr>
            <w:r w:rsidRPr="00C1335B">
              <w:rPr>
                <w:sz w:val="22"/>
                <w:szCs w:val="22"/>
              </w:rPr>
              <w:t>Producent/Oferowany model</w:t>
            </w:r>
          </w:p>
        </w:tc>
        <w:tc>
          <w:tcPr>
            <w:tcW w:w="1544" w:type="dxa"/>
            <w:vAlign w:val="center"/>
          </w:tcPr>
          <w:p w:rsidR="001200AA" w:rsidRPr="00C1335B" w:rsidRDefault="001200AA" w:rsidP="009027AD">
            <w:pPr>
              <w:jc w:val="center"/>
            </w:pPr>
            <w:r w:rsidRPr="00C1335B">
              <w:rPr>
                <w:sz w:val="22"/>
                <w:szCs w:val="22"/>
              </w:rPr>
              <w:t>Podać</w:t>
            </w:r>
          </w:p>
        </w:tc>
        <w:tc>
          <w:tcPr>
            <w:tcW w:w="2517" w:type="dxa"/>
          </w:tcPr>
          <w:p w:rsidR="001200AA" w:rsidRPr="00C1335B" w:rsidRDefault="001200AA" w:rsidP="009027AD"/>
        </w:tc>
      </w:tr>
      <w:tr w:rsidR="001200AA" w:rsidRPr="00C1335B" w:rsidTr="006F639F">
        <w:tc>
          <w:tcPr>
            <w:tcW w:w="604" w:type="dxa"/>
          </w:tcPr>
          <w:p w:rsidR="001200AA" w:rsidRPr="00C1335B" w:rsidRDefault="001200AA" w:rsidP="0037477A">
            <w:pPr>
              <w:pStyle w:val="Akapitzlist"/>
              <w:numPr>
                <w:ilvl w:val="0"/>
                <w:numId w:val="111"/>
              </w:numPr>
              <w:spacing w:after="0"/>
              <w:jc w:val="center"/>
              <w:rPr>
                <w:rFonts w:ascii="Times New Roman" w:hAnsi="Times New Roman"/>
              </w:rPr>
            </w:pPr>
          </w:p>
        </w:tc>
        <w:tc>
          <w:tcPr>
            <w:tcW w:w="4744" w:type="dxa"/>
          </w:tcPr>
          <w:p w:rsidR="001200AA" w:rsidRPr="00C1335B" w:rsidRDefault="001200AA" w:rsidP="009027AD">
            <w:pPr>
              <w:jc w:val="both"/>
            </w:pPr>
            <w:r w:rsidRPr="00C1335B">
              <w:rPr>
                <w:sz w:val="22"/>
                <w:szCs w:val="22"/>
              </w:rPr>
              <w:t>Rok produkcji – min. 202</w:t>
            </w:r>
            <w:r w:rsidR="007E5A31" w:rsidRPr="00C1335B">
              <w:rPr>
                <w:sz w:val="22"/>
                <w:szCs w:val="22"/>
              </w:rPr>
              <w:t>3</w:t>
            </w:r>
          </w:p>
        </w:tc>
        <w:tc>
          <w:tcPr>
            <w:tcW w:w="1544" w:type="dxa"/>
            <w:vAlign w:val="center"/>
          </w:tcPr>
          <w:p w:rsidR="001200AA" w:rsidRPr="00C1335B" w:rsidRDefault="001200AA" w:rsidP="009027AD">
            <w:pPr>
              <w:jc w:val="center"/>
            </w:pPr>
            <w:r w:rsidRPr="00C1335B">
              <w:rPr>
                <w:sz w:val="22"/>
                <w:szCs w:val="22"/>
              </w:rPr>
              <w:t>TAK</w:t>
            </w:r>
          </w:p>
        </w:tc>
        <w:tc>
          <w:tcPr>
            <w:tcW w:w="2517" w:type="dxa"/>
          </w:tcPr>
          <w:p w:rsidR="001200AA" w:rsidRPr="00C1335B" w:rsidRDefault="001200AA" w:rsidP="009027AD"/>
        </w:tc>
      </w:tr>
      <w:tr w:rsidR="001200AA" w:rsidRPr="00C1335B" w:rsidTr="006F639F">
        <w:tc>
          <w:tcPr>
            <w:tcW w:w="604" w:type="dxa"/>
          </w:tcPr>
          <w:p w:rsidR="001200AA" w:rsidRPr="00C1335B" w:rsidRDefault="001200AA" w:rsidP="0037477A">
            <w:pPr>
              <w:pStyle w:val="Akapitzlist"/>
              <w:numPr>
                <w:ilvl w:val="0"/>
                <w:numId w:val="111"/>
              </w:numPr>
              <w:spacing w:after="0"/>
              <w:jc w:val="center"/>
              <w:rPr>
                <w:rFonts w:ascii="Times New Roman" w:hAnsi="Times New Roman"/>
              </w:rPr>
            </w:pPr>
          </w:p>
        </w:tc>
        <w:tc>
          <w:tcPr>
            <w:tcW w:w="4744" w:type="dxa"/>
          </w:tcPr>
          <w:p w:rsidR="001200AA" w:rsidRPr="00C1335B" w:rsidRDefault="001200AA" w:rsidP="009027AD">
            <w:pPr>
              <w:jc w:val="both"/>
            </w:pPr>
            <w:r w:rsidRPr="00C1335B">
              <w:rPr>
                <w:sz w:val="22"/>
                <w:szCs w:val="22"/>
              </w:rPr>
              <w:t xml:space="preserve">Udzielenie co najmniej 24-miesięcznej gwarancji na przedmiot zamówienia </w:t>
            </w:r>
          </w:p>
        </w:tc>
        <w:tc>
          <w:tcPr>
            <w:tcW w:w="1544" w:type="dxa"/>
            <w:vAlign w:val="center"/>
          </w:tcPr>
          <w:p w:rsidR="001200AA" w:rsidRPr="00C1335B" w:rsidRDefault="001200AA" w:rsidP="009027AD">
            <w:pPr>
              <w:jc w:val="center"/>
            </w:pPr>
            <w:r w:rsidRPr="00C1335B">
              <w:rPr>
                <w:sz w:val="22"/>
                <w:szCs w:val="22"/>
              </w:rPr>
              <w:t>TAK podać</w:t>
            </w:r>
          </w:p>
        </w:tc>
        <w:tc>
          <w:tcPr>
            <w:tcW w:w="2517" w:type="dxa"/>
          </w:tcPr>
          <w:p w:rsidR="001200AA" w:rsidRPr="00C1335B" w:rsidRDefault="001200AA" w:rsidP="009027AD"/>
        </w:tc>
      </w:tr>
      <w:tr w:rsidR="001200AA" w:rsidRPr="00C1335B" w:rsidTr="006F639F">
        <w:tc>
          <w:tcPr>
            <w:tcW w:w="604" w:type="dxa"/>
          </w:tcPr>
          <w:p w:rsidR="001200AA" w:rsidRPr="00C1335B" w:rsidRDefault="001200AA" w:rsidP="0037477A">
            <w:pPr>
              <w:pStyle w:val="Akapitzlist"/>
              <w:numPr>
                <w:ilvl w:val="0"/>
                <w:numId w:val="111"/>
              </w:numPr>
              <w:spacing w:after="0"/>
              <w:jc w:val="center"/>
              <w:rPr>
                <w:rFonts w:ascii="Times New Roman" w:hAnsi="Times New Roman"/>
              </w:rPr>
            </w:pPr>
          </w:p>
        </w:tc>
        <w:tc>
          <w:tcPr>
            <w:tcW w:w="4744" w:type="dxa"/>
          </w:tcPr>
          <w:p w:rsidR="001200AA" w:rsidRPr="00C1335B" w:rsidRDefault="001200AA" w:rsidP="009027AD">
            <w:pPr>
              <w:jc w:val="both"/>
            </w:pPr>
            <w:r w:rsidRPr="00C1335B">
              <w:rPr>
                <w:sz w:val="22"/>
                <w:szCs w:val="22"/>
              </w:rPr>
              <w:t>Wykonawca zapewni Autoryzowany serwis gwarancyjny na terenie Polski – potwierdzony zaświadczeniem producenta</w:t>
            </w:r>
          </w:p>
        </w:tc>
        <w:tc>
          <w:tcPr>
            <w:tcW w:w="1544" w:type="dxa"/>
            <w:vAlign w:val="center"/>
          </w:tcPr>
          <w:p w:rsidR="001200AA" w:rsidRPr="00C1335B" w:rsidRDefault="001200AA" w:rsidP="009027AD">
            <w:pPr>
              <w:jc w:val="center"/>
            </w:pPr>
            <w:r w:rsidRPr="00C1335B">
              <w:rPr>
                <w:sz w:val="22"/>
                <w:szCs w:val="22"/>
              </w:rPr>
              <w:t>TAK</w:t>
            </w:r>
          </w:p>
        </w:tc>
        <w:tc>
          <w:tcPr>
            <w:tcW w:w="2517" w:type="dxa"/>
          </w:tcPr>
          <w:p w:rsidR="001200AA" w:rsidRPr="00C1335B" w:rsidRDefault="001200AA" w:rsidP="009027AD"/>
        </w:tc>
      </w:tr>
      <w:tr w:rsidR="001200AA" w:rsidRPr="00C1335B" w:rsidTr="006F639F">
        <w:tc>
          <w:tcPr>
            <w:tcW w:w="604" w:type="dxa"/>
          </w:tcPr>
          <w:p w:rsidR="001200AA" w:rsidRPr="00C1335B" w:rsidRDefault="001200AA" w:rsidP="0037477A">
            <w:pPr>
              <w:pStyle w:val="Akapitzlist"/>
              <w:numPr>
                <w:ilvl w:val="0"/>
                <w:numId w:val="111"/>
              </w:numPr>
              <w:spacing w:after="0"/>
              <w:jc w:val="center"/>
              <w:rPr>
                <w:rFonts w:ascii="Times New Roman" w:hAnsi="Times New Roman"/>
              </w:rPr>
            </w:pPr>
          </w:p>
        </w:tc>
        <w:tc>
          <w:tcPr>
            <w:tcW w:w="4744" w:type="dxa"/>
          </w:tcPr>
          <w:p w:rsidR="001200AA" w:rsidRPr="00C1335B" w:rsidRDefault="001200AA" w:rsidP="009027AD">
            <w:pPr>
              <w:jc w:val="both"/>
            </w:pPr>
            <w:r w:rsidRPr="00C1335B">
              <w:rPr>
                <w:sz w:val="22"/>
                <w:szCs w:val="22"/>
              </w:rPr>
              <w:t>Czas podjęcia naprawy przez serwis – nie dłużej niż 48 godzin,</w:t>
            </w:r>
          </w:p>
        </w:tc>
        <w:tc>
          <w:tcPr>
            <w:tcW w:w="1544" w:type="dxa"/>
            <w:vAlign w:val="center"/>
          </w:tcPr>
          <w:p w:rsidR="001200AA" w:rsidRPr="00C1335B" w:rsidRDefault="001200AA" w:rsidP="009027AD">
            <w:pPr>
              <w:jc w:val="center"/>
            </w:pPr>
            <w:r w:rsidRPr="00C1335B">
              <w:rPr>
                <w:sz w:val="22"/>
                <w:szCs w:val="22"/>
              </w:rPr>
              <w:t>TAK</w:t>
            </w:r>
          </w:p>
        </w:tc>
        <w:tc>
          <w:tcPr>
            <w:tcW w:w="2517" w:type="dxa"/>
          </w:tcPr>
          <w:p w:rsidR="001200AA" w:rsidRPr="00C1335B" w:rsidRDefault="001200AA" w:rsidP="009027AD"/>
        </w:tc>
      </w:tr>
      <w:tr w:rsidR="001200AA" w:rsidRPr="00C1335B" w:rsidTr="006F639F">
        <w:tc>
          <w:tcPr>
            <w:tcW w:w="604" w:type="dxa"/>
          </w:tcPr>
          <w:p w:rsidR="001200AA" w:rsidRPr="00C1335B" w:rsidRDefault="001200AA" w:rsidP="0037477A">
            <w:pPr>
              <w:pStyle w:val="Akapitzlist"/>
              <w:numPr>
                <w:ilvl w:val="0"/>
                <w:numId w:val="111"/>
              </w:numPr>
              <w:spacing w:after="0"/>
              <w:jc w:val="center"/>
              <w:rPr>
                <w:rFonts w:ascii="Times New Roman" w:hAnsi="Times New Roman"/>
              </w:rPr>
            </w:pPr>
          </w:p>
        </w:tc>
        <w:tc>
          <w:tcPr>
            <w:tcW w:w="4744" w:type="dxa"/>
          </w:tcPr>
          <w:p w:rsidR="001200AA" w:rsidRPr="00C1335B" w:rsidRDefault="001200AA" w:rsidP="007E5A31">
            <w:pPr>
              <w:jc w:val="both"/>
            </w:pPr>
            <w:r w:rsidRPr="00C1335B">
              <w:rPr>
                <w:sz w:val="22"/>
                <w:szCs w:val="22"/>
              </w:rPr>
              <w:t>Wykonawca zobowiązuje się zapewnić przegląd techniczny sprzętu minimum raz w roku w czasie trwania gwarancji (chyba że producent zaleca inaczej)</w:t>
            </w:r>
          </w:p>
        </w:tc>
        <w:tc>
          <w:tcPr>
            <w:tcW w:w="1544" w:type="dxa"/>
            <w:vAlign w:val="center"/>
          </w:tcPr>
          <w:p w:rsidR="001200AA" w:rsidRPr="00C1335B" w:rsidRDefault="001200AA" w:rsidP="009027AD">
            <w:pPr>
              <w:jc w:val="center"/>
            </w:pPr>
            <w:r w:rsidRPr="00C1335B">
              <w:rPr>
                <w:sz w:val="22"/>
                <w:szCs w:val="22"/>
              </w:rPr>
              <w:t>TAK</w:t>
            </w:r>
          </w:p>
        </w:tc>
        <w:tc>
          <w:tcPr>
            <w:tcW w:w="2517" w:type="dxa"/>
          </w:tcPr>
          <w:p w:rsidR="001200AA" w:rsidRPr="00C1335B" w:rsidRDefault="001200AA" w:rsidP="009027AD"/>
        </w:tc>
      </w:tr>
      <w:tr w:rsidR="001200AA" w:rsidRPr="00C1335B" w:rsidTr="006F639F">
        <w:tc>
          <w:tcPr>
            <w:tcW w:w="604" w:type="dxa"/>
          </w:tcPr>
          <w:p w:rsidR="001200AA" w:rsidRPr="00C1335B" w:rsidRDefault="001200AA" w:rsidP="0037477A">
            <w:pPr>
              <w:pStyle w:val="Akapitzlist"/>
              <w:numPr>
                <w:ilvl w:val="0"/>
                <w:numId w:val="111"/>
              </w:numPr>
              <w:spacing w:after="0"/>
              <w:jc w:val="center"/>
              <w:rPr>
                <w:rFonts w:ascii="Times New Roman" w:hAnsi="Times New Roman"/>
              </w:rPr>
            </w:pPr>
          </w:p>
        </w:tc>
        <w:tc>
          <w:tcPr>
            <w:tcW w:w="4744" w:type="dxa"/>
          </w:tcPr>
          <w:p w:rsidR="001200AA" w:rsidRPr="00C1335B" w:rsidRDefault="001200AA" w:rsidP="009027AD">
            <w:pPr>
              <w:jc w:val="both"/>
            </w:pPr>
            <w:r w:rsidRPr="00C1335B">
              <w:rPr>
                <w:sz w:val="22"/>
                <w:szCs w:val="22"/>
              </w:rPr>
              <w:t>Wykonawca zapewni montaż i uruchomienie</w:t>
            </w:r>
          </w:p>
        </w:tc>
        <w:tc>
          <w:tcPr>
            <w:tcW w:w="1544" w:type="dxa"/>
            <w:vAlign w:val="center"/>
          </w:tcPr>
          <w:p w:rsidR="001200AA" w:rsidRPr="00C1335B" w:rsidRDefault="001200AA" w:rsidP="009027AD">
            <w:pPr>
              <w:jc w:val="center"/>
            </w:pPr>
            <w:r w:rsidRPr="00C1335B">
              <w:rPr>
                <w:sz w:val="22"/>
                <w:szCs w:val="22"/>
              </w:rPr>
              <w:t>TAK</w:t>
            </w:r>
          </w:p>
        </w:tc>
        <w:tc>
          <w:tcPr>
            <w:tcW w:w="2517" w:type="dxa"/>
          </w:tcPr>
          <w:p w:rsidR="001200AA" w:rsidRPr="00C1335B" w:rsidRDefault="001200AA" w:rsidP="009027AD"/>
        </w:tc>
      </w:tr>
      <w:tr w:rsidR="001200AA" w:rsidRPr="00C1335B" w:rsidTr="006F639F">
        <w:tc>
          <w:tcPr>
            <w:tcW w:w="604" w:type="dxa"/>
          </w:tcPr>
          <w:p w:rsidR="001200AA" w:rsidRPr="00C1335B" w:rsidRDefault="001200AA" w:rsidP="0037477A">
            <w:pPr>
              <w:pStyle w:val="Akapitzlist"/>
              <w:numPr>
                <w:ilvl w:val="0"/>
                <w:numId w:val="111"/>
              </w:numPr>
              <w:spacing w:after="0"/>
              <w:jc w:val="center"/>
              <w:rPr>
                <w:rFonts w:ascii="Times New Roman" w:hAnsi="Times New Roman"/>
              </w:rPr>
            </w:pPr>
          </w:p>
        </w:tc>
        <w:tc>
          <w:tcPr>
            <w:tcW w:w="4744" w:type="dxa"/>
          </w:tcPr>
          <w:p w:rsidR="001200AA" w:rsidRPr="00C1335B" w:rsidRDefault="001200AA" w:rsidP="009027AD">
            <w:pPr>
              <w:jc w:val="both"/>
            </w:pPr>
            <w:r w:rsidRPr="00C1335B">
              <w:rPr>
                <w:sz w:val="22"/>
                <w:szCs w:val="22"/>
              </w:rPr>
              <w:t xml:space="preserve">Wykonawca zapewni przeszkolenie pracowników </w:t>
            </w:r>
            <w:r w:rsidRPr="00C1335B">
              <w:rPr>
                <w:sz w:val="22"/>
                <w:szCs w:val="22"/>
              </w:rPr>
              <w:lastRenderedPageBreak/>
              <w:t>Zamawiającego w zakresie obsługi przedmiotu zamówienia</w:t>
            </w:r>
          </w:p>
        </w:tc>
        <w:tc>
          <w:tcPr>
            <w:tcW w:w="1544" w:type="dxa"/>
            <w:vAlign w:val="center"/>
          </w:tcPr>
          <w:p w:rsidR="001200AA" w:rsidRPr="00C1335B" w:rsidRDefault="001200AA" w:rsidP="009027AD">
            <w:pPr>
              <w:jc w:val="center"/>
            </w:pPr>
            <w:r w:rsidRPr="00C1335B">
              <w:rPr>
                <w:sz w:val="22"/>
                <w:szCs w:val="22"/>
              </w:rPr>
              <w:lastRenderedPageBreak/>
              <w:t>TAK</w:t>
            </w:r>
          </w:p>
        </w:tc>
        <w:tc>
          <w:tcPr>
            <w:tcW w:w="2517" w:type="dxa"/>
          </w:tcPr>
          <w:p w:rsidR="001200AA" w:rsidRPr="00C1335B" w:rsidRDefault="001200AA" w:rsidP="009027AD"/>
        </w:tc>
      </w:tr>
      <w:tr w:rsidR="001200AA" w:rsidRPr="00C1335B" w:rsidTr="006F639F">
        <w:tc>
          <w:tcPr>
            <w:tcW w:w="604" w:type="dxa"/>
          </w:tcPr>
          <w:p w:rsidR="001200AA" w:rsidRPr="00C1335B" w:rsidRDefault="001200AA" w:rsidP="0037477A">
            <w:pPr>
              <w:pStyle w:val="Akapitzlist"/>
              <w:numPr>
                <w:ilvl w:val="0"/>
                <w:numId w:val="111"/>
              </w:numPr>
              <w:spacing w:after="0"/>
              <w:jc w:val="center"/>
              <w:rPr>
                <w:rFonts w:ascii="Times New Roman" w:hAnsi="Times New Roman"/>
              </w:rPr>
            </w:pPr>
          </w:p>
        </w:tc>
        <w:tc>
          <w:tcPr>
            <w:tcW w:w="4744" w:type="dxa"/>
          </w:tcPr>
          <w:p w:rsidR="001200AA" w:rsidRPr="00C1335B" w:rsidRDefault="001200AA" w:rsidP="00BB6412">
            <w:pPr>
              <w:jc w:val="both"/>
            </w:pPr>
            <w:r w:rsidRPr="00C1335B">
              <w:rPr>
                <w:sz w:val="22"/>
                <w:szCs w:val="22"/>
              </w:rPr>
              <w:t>Wykonawca dostarczy dokumenty potwierdzające dopuszczenie wyrobu medycznego do obrotu i używania oraz certyfikat CE</w:t>
            </w:r>
          </w:p>
        </w:tc>
        <w:tc>
          <w:tcPr>
            <w:tcW w:w="1544" w:type="dxa"/>
            <w:vAlign w:val="center"/>
          </w:tcPr>
          <w:p w:rsidR="001200AA" w:rsidRPr="00C1335B" w:rsidRDefault="001200AA" w:rsidP="009027AD">
            <w:pPr>
              <w:jc w:val="center"/>
            </w:pPr>
            <w:r w:rsidRPr="00C1335B">
              <w:rPr>
                <w:sz w:val="22"/>
                <w:szCs w:val="22"/>
              </w:rPr>
              <w:t>TAK</w:t>
            </w:r>
          </w:p>
        </w:tc>
        <w:tc>
          <w:tcPr>
            <w:tcW w:w="2517" w:type="dxa"/>
          </w:tcPr>
          <w:p w:rsidR="001200AA" w:rsidRPr="00C1335B" w:rsidRDefault="001200AA" w:rsidP="009027AD"/>
        </w:tc>
      </w:tr>
      <w:tr w:rsidR="001200AA" w:rsidRPr="00C1335B" w:rsidTr="006F639F">
        <w:tc>
          <w:tcPr>
            <w:tcW w:w="604" w:type="dxa"/>
          </w:tcPr>
          <w:p w:rsidR="001200AA" w:rsidRPr="00C1335B" w:rsidRDefault="001200AA" w:rsidP="0037477A">
            <w:pPr>
              <w:pStyle w:val="Akapitzlist"/>
              <w:numPr>
                <w:ilvl w:val="0"/>
                <w:numId w:val="111"/>
              </w:numPr>
              <w:spacing w:after="0"/>
              <w:jc w:val="center"/>
              <w:rPr>
                <w:rFonts w:ascii="Times New Roman" w:hAnsi="Times New Roman"/>
              </w:rPr>
            </w:pPr>
          </w:p>
        </w:tc>
        <w:tc>
          <w:tcPr>
            <w:tcW w:w="4744" w:type="dxa"/>
          </w:tcPr>
          <w:p w:rsidR="001200AA" w:rsidRPr="00C1335B" w:rsidRDefault="001200AA" w:rsidP="00BB6412">
            <w:pPr>
              <w:jc w:val="both"/>
            </w:pPr>
            <w:r w:rsidRPr="00C1335B">
              <w:rPr>
                <w:sz w:val="22"/>
                <w:szCs w:val="22"/>
              </w:rPr>
              <w:t>Wykonawca dostarczy Zamawiającemu instrukcję w języku polskim oraz paszport techniczny sprzętu</w:t>
            </w:r>
          </w:p>
        </w:tc>
        <w:tc>
          <w:tcPr>
            <w:tcW w:w="1544" w:type="dxa"/>
            <w:vAlign w:val="center"/>
          </w:tcPr>
          <w:p w:rsidR="001200AA" w:rsidRPr="00C1335B" w:rsidRDefault="001200AA" w:rsidP="009027AD">
            <w:pPr>
              <w:jc w:val="center"/>
            </w:pPr>
            <w:r w:rsidRPr="00C1335B">
              <w:rPr>
                <w:sz w:val="22"/>
                <w:szCs w:val="22"/>
              </w:rPr>
              <w:t>TAK</w:t>
            </w:r>
          </w:p>
        </w:tc>
        <w:tc>
          <w:tcPr>
            <w:tcW w:w="2517" w:type="dxa"/>
          </w:tcPr>
          <w:p w:rsidR="001200AA" w:rsidRPr="00C1335B" w:rsidRDefault="001200AA" w:rsidP="009027AD"/>
        </w:tc>
      </w:tr>
      <w:tr w:rsidR="003C5FAC" w:rsidRPr="00C1335B" w:rsidTr="006F639F">
        <w:tc>
          <w:tcPr>
            <w:tcW w:w="604" w:type="dxa"/>
          </w:tcPr>
          <w:p w:rsidR="003C5FAC" w:rsidRPr="00C1335B" w:rsidRDefault="003C5FAC" w:rsidP="0037477A">
            <w:pPr>
              <w:pStyle w:val="Akapitzlist"/>
              <w:numPr>
                <w:ilvl w:val="0"/>
                <w:numId w:val="111"/>
              </w:numPr>
              <w:spacing w:after="0"/>
              <w:jc w:val="center"/>
              <w:rPr>
                <w:rFonts w:ascii="Times New Roman" w:hAnsi="Times New Roman"/>
              </w:rPr>
            </w:pPr>
          </w:p>
        </w:tc>
        <w:tc>
          <w:tcPr>
            <w:tcW w:w="4744" w:type="dxa"/>
          </w:tcPr>
          <w:p w:rsidR="003C5FAC" w:rsidRPr="00C1335B" w:rsidRDefault="003C5FAC" w:rsidP="00BB6412">
            <w:pPr>
              <w:snapToGrid w:val="0"/>
              <w:spacing w:line="288" w:lineRule="auto"/>
              <w:jc w:val="both"/>
              <w:rPr>
                <w:rFonts w:eastAsia="Batang"/>
                <w:color w:val="000000"/>
              </w:rPr>
            </w:pPr>
            <w:r w:rsidRPr="00C1335B">
              <w:rPr>
                <w:rFonts w:eastAsia="Batang"/>
                <w:color w:val="000000"/>
                <w:sz w:val="22"/>
                <w:szCs w:val="22"/>
              </w:rPr>
              <w:t xml:space="preserve">Kompatybilny z oferowanym </w:t>
            </w:r>
            <w:proofErr w:type="spellStart"/>
            <w:r w:rsidRPr="00C1335B">
              <w:rPr>
                <w:rFonts w:eastAsia="Batang"/>
                <w:color w:val="000000"/>
                <w:sz w:val="22"/>
                <w:szCs w:val="22"/>
              </w:rPr>
              <w:t>videoprocesorem</w:t>
            </w:r>
            <w:proofErr w:type="spellEnd"/>
          </w:p>
        </w:tc>
        <w:tc>
          <w:tcPr>
            <w:tcW w:w="1544" w:type="dxa"/>
            <w:vAlign w:val="center"/>
          </w:tcPr>
          <w:p w:rsidR="003C5FAC" w:rsidRPr="00C1335B" w:rsidRDefault="003C5FAC" w:rsidP="009027AD">
            <w:pPr>
              <w:jc w:val="center"/>
            </w:pPr>
            <w:r w:rsidRPr="00C1335B">
              <w:rPr>
                <w:sz w:val="22"/>
                <w:szCs w:val="22"/>
              </w:rPr>
              <w:t>TAK</w:t>
            </w:r>
          </w:p>
        </w:tc>
        <w:tc>
          <w:tcPr>
            <w:tcW w:w="2517" w:type="dxa"/>
          </w:tcPr>
          <w:p w:rsidR="003C5FAC" w:rsidRPr="00C1335B" w:rsidRDefault="003C5FAC" w:rsidP="009027AD"/>
        </w:tc>
      </w:tr>
      <w:tr w:rsidR="003C5FAC" w:rsidRPr="00C1335B" w:rsidTr="006F639F">
        <w:tc>
          <w:tcPr>
            <w:tcW w:w="604" w:type="dxa"/>
          </w:tcPr>
          <w:p w:rsidR="003C5FAC" w:rsidRPr="00C1335B" w:rsidRDefault="003C5FAC" w:rsidP="0037477A">
            <w:pPr>
              <w:pStyle w:val="Akapitzlist"/>
              <w:numPr>
                <w:ilvl w:val="0"/>
                <w:numId w:val="111"/>
              </w:numPr>
              <w:spacing w:after="0"/>
              <w:jc w:val="center"/>
              <w:rPr>
                <w:rFonts w:ascii="Times New Roman" w:hAnsi="Times New Roman"/>
              </w:rPr>
            </w:pPr>
          </w:p>
        </w:tc>
        <w:tc>
          <w:tcPr>
            <w:tcW w:w="4744" w:type="dxa"/>
          </w:tcPr>
          <w:p w:rsidR="003C5FAC" w:rsidRPr="00C1335B" w:rsidRDefault="003C5FAC" w:rsidP="00BB6412">
            <w:pPr>
              <w:snapToGrid w:val="0"/>
              <w:spacing w:line="288" w:lineRule="auto"/>
              <w:jc w:val="both"/>
              <w:rPr>
                <w:rFonts w:eastAsia="Batang"/>
                <w:color w:val="000000"/>
              </w:rPr>
            </w:pPr>
            <w:r w:rsidRPr="00C1335B">
              <w:rPr>
                <w:rFonts w:eastAsia="Batang"/>
                <w:color w:val="000000"/>
                <w:sz w:val="22"/>
                <w:szCs w:val="22"/>
              </w:rPr>
              <w:t>Średnica kanału roboczego –  min. 3,2 mm</w:t>
            </w:r>
          </w:p>
        </w:tc>
        <w:tc>
          <w:tcPr>
            <w:tcW w:w="1544" w:type="dxa"/>
            <w:vAlign w:val="center"/>
          </w:tcPr>
          <w:p w:rsidR="003C5FAC" w:rsidRPr="00C1335B" w:rsidRDefault="003C5FAC" w:rsidP="009027AD">
            <w:pPr>
              <w:jc w:val="center"/>
            </w:pPr>
            <w:r w:rsidRPr="00C1335B">
              <w:rPr>
                <w:sz w:val="22"/>
                <w:szCs w:val="22"/>
              </w:rPr>
              <w:t>TAK</w:t>
            </w:r>
            <w:r w:rsidR="00BB6412" w:rsidRPr="00C1335B">
              <w:rPr>
                <w:sz w:val="22"/>
                <w:szCs w:val="22"/>
              </w:rPr>
              <w:t xml:space="preserve"> podać</w:t>
            </w:r>
          </w:p>
        </w:tc>
        <w:tc>
          <w:tcPr>
            <w:tcW w:w="2517" w:type="dxa"/>
          </w:tcPr>
          <w:p w:rsidR="003C5FAC" w:rsidRPr="00C1335B" w:rsidRDefault="003C5FAC" w:rsidP="009027AD"/>
        </w:tc>
      </w:tr>
      <w:tr w:rsidR="003C5FAC" w:rsidRPr="00C1335B" w:rsidTr="006F639F">
        <w:tc>
          <w:tcPr>
            <w:tcW w:w="604" w:type="dxa"/>
          </w:tcPr>
          <w:p w:rsidR="003C5FAC" w:rsidRPr="00C1335B" w:rsidRDefault="003C5FAC" w:rsidP="0037477A">
            <w:pPr>
              <w:pStyle w:val="Akapitzlist"/>
              <w:numPr>
                <w:ilvl w:val="0"/>
                <w:numId w:val="111"/>
              </w:numPr>
              <w:spacing w:after="0"/>
              <w:jc w:val="center"/>
              <w:rPr>
                <w:rFonts w:ascii="Times New Roman" w:hAnsi="Times New Roman"/>
              </w:rPr>
            </w:pPr>
          </w:p>
        </w:tc>
        <w:tc>
          <w:tcPr>
            <w:tcW w:w="4744" w:type="dxa"/>
          </w:tcPr>
          <w:p w:rsidR="003C5FAC" w:rsidRPr="00C1335B" w:rsidRDefault="003C5FAC" w:rsidP="00BB6412">
            <w:pPr>
              <w:snapToGrid w:val="0"/>
              <w:spacing w:line="288" w:lineRule="auto"/>
              <w:jc w:val="both"/>
              <w:rPr>
                <w:rFonts w:eastAsia="Batang"/>
                <w:b/>
                <w:color w:val="FF0000"/>
              </w:rPr>
            </w:pPr>
            <w:r w:rsidRPr="00C1335B">
              <w:rPr>
                <w:rFonts w:eastAsia="Batang"/>
                <w:color w:val="000000"/>
                <w:sz w:val="22"/>
                <w:szCs w:val="22"/>
              </w:rPr>
              <w:t xml:space="preserve">Średnica zewnętrzna wziernika– </w:t>
            </w:r>
            <w:proofErr w:type="spellStart"/>
            <w:r w:rsidRPr="00C1335B">
              <w:rPr>
                <w:rFonts w:eastAsia="Batang"/>
                <w:color w:val="000000"/>
                <w:sz w:val="22"/>
                <w:szCs w:val="22"/>
              </w:rPr>
              <w:t>max</w:t>
            </w:r>
            <w:proofErr w:type="spellEnd"/>
            <w:r w:rsidRPr="00C1335B">
              <w:rPr>
                <w:rFonts w:eastAsia="Batang"/>
                <w:color w:val="000000"/>
                <w:sz w:val="22"/>
                <w:szCs w:val="22"/>
              </w:rPr>
              <w:t xml:space="preserve">. 9,8 mm </w:t>
            </w:r>
          </w:p>
        </w:tc>
        <w:tc>
          <w:tcPr>
            <w:tcW w:w="1544" w:type="dxa"/>
            <w:vAlign w:val="center"/>
          </w:tcPr>
          <w:p w:rsidR="003C5FAC" w:rsidRPr="00C1335B" w:rsidRDefault="003C5FAC" w:rsidP="009027AD">
            <w:pPr>
              <w:jc w:val="center"/>
            </w:pPr>
            <w:r w:rsidRPr="00C1335B">
              <w:rPr>
                <w:sz w:val="22"/>
                <w:szCs w:val="22"/>
              </w:rPr>
              <w:t>TAK</w:t>
            </w:r>
            <w:r w:rsidR="00BB6412" w:rsidRPr="00C1335B">
              <w:rPr>
                <w:sz w:val="22"/>
                <w:szCs w:val="22"/>
              </w:rPr>
              <w:t xml:space="preserve"> podać</w:t>
            </w:r>
          </w:p>
        </w:tc>
        <w:tc>
          <w:tcPr>
            <w:tcW w:w="2517" w:type="dxa"/>
          </w:tcPr>
          <w:p w:rsidR="003C5FAC" w:rsidRPr="00C1335B" w:rsidRDefault="003C5FAC" w:rsidP="009027AD"/>
        </w:tc>
      </w:tr>
      <w:tr w:rsidR="003C5FAC" w:rsidRPr="00C1335B" w:rsidTr="006F639F">
        <w:tc>
          <w:tcPr>
            <w:tcW w:w="604" w:type="dxa"/>
          </w:tcPr>
          <w:p w:rsidR="003C5FAC" w:rsidRPr="00C1335B" w:rsidRDefault="003C5FAC" w:rsidP="0037477A">
            <w:pPr>
              <w:pStyle w:val="Akapitzlist"/>
              <w:numPr>
                <w:ilvl w:val="0"/>
                <w:numId w:val="111"/>
              </w:numPr>
              <w:spacing w:after="0"/>
              <w:jc w:val="center"/>
              <w:rPr>
                <w:rFonts w:ascii="Times New Roman" w:hAnsi="Times New Roman"/>
              </w:rPr>
            </w:pPr>
          </w:p>
        </w:tc>
        <w:tc>
          <w:tcPr>
            <w:tcW w:w="4744" w:type="dxa"/>
          </w:tcPr>
          <w:p w:rsidR="003C5FAC" w:rsidRPr="00C1335B" w:rsidRDefault="003C5FAC" w:rsidP="00BB6412">
            <w:pPr>
              <w:snapToGrid w:val="0"/>
              <w:spacing w:line="288" w:lineRule="auto"/>
              <w:jc w:val="both"/>
              <w:rPr>
                <w:rFonts w:eastAsia="Batang"/>
                <w:color w:val="000000"/>
              </w:rPr>
            </w:pPr>
            <w:r w:rsidRPr="00C1335B">
              <w:rPr>
                <w:rFonts w:eastAsia="Batang"/>
                <w:color w:val="000000"/>
                <w:sz w:val="22"/>
                <w:szCs w:val="22"/>
              </w:rPr>
              <w:t>Kąt zagięcia min.:</w:t>
            </w:r>
          </w:p>
          <w:p w:rsidR="003C5FAC" w:rsidRPr="00C1335B" w:rsidRDefault="003C5FAC" w:rsidP="00BB6412">
            <w:pPr>
              <w:snapToGrid w:val="0"/>
              <w:spacing w:line="288" w:lineRule="auto"/>
              <w:jc w:val="both"/>
              <w:rPr>
                <w:rFonts w:eastAsia="Batang"/>
                <w:color w:val="000000"/>
              </w:rPr>
            </w:pPr>
            <w:r w:rsidRPr="00C1335B">
              <w:rPr>
                <w:rFonts w:eastAsia="Batang"/>
                <w:color w:val="000000"/>
                <w:sz w:val="22"/>
                <w:szCs w:val="22"/>
              </w:rPr>
              <w:t>Góra/dół: 210/120 stopni</w:t>
            </w:r>
          </w:p>
          <w:p w:rsidR="003C5FAC" w:rsidRPr="00C1335B" w:rsidRDefault="003C5FAC" w:rsidP="00BB6412">
            <w:pPr>
              <w:snapToGrid w:val="0"/>
              <w:spacing w:line="288" w:lineRule="auto"/>
              <w:jc w:val="both"/>
              <w:rPr>
                <w:rFonts w:eastAsia="Batang"/>
                <w:color w:val="000000"/>
              </w:rPr>
            </w:pPr>
            <w:r w:rsidRPr="00C1335B">
              <w:rPr>
                <w:rFonts w:eastAsia="Batang"/>
                <w:color w:val="000000"/>
                <w:sz w:val="22"/>
                <w:szCs w:val="22"/>
              </w:rPr>
              <w:t>Lewo/prawo: 120/120 stopni</w:t>
            </w:r>
          </w:p>
        </w:tc>
        <w:tc>
          <w:tcPr>
            <w:tcW w:w="1544" w:type="dxa"/>
            <w:vAlign w:val="center"/>
          </w:tcPr>
          <w:p w:rsidR="003C5FAC" w:rsidRPr="00C1335B" w:rsidRDefault="003C5FAC" w:rsidP="009027AD">
            <w:pPr>
              <w:jc w:val="center"/>
            </w:pPr>
            <w:r w:rsidRPr="00C1335B">
              <w:rPr>
                <w:sz w:val="22"/>
                <w:szCs w:val="22"/>
              </w:rPr>
              <w:t>TAK</w:t>
            </w:r>
            <w:r w:rsidR="00BB6412" w:rsidRPr="00C1335B">
              <w:rPr>
                <w:sz w:val="22"/>
                <w:szCs w:val="22"/>
              </w:rPr>
              <w:t xml:space="preserve"> podać</w:t>
            </w:r>
          </w:p>
        </w:tc>
        <w:tc>
          <w:tcPr>
            <w:tcW w:w="2517" w:type="dxa"/>
          </w:tcPr>
          <w:p w:rsidR="003C5FAC" w:rsidRPr="00C1335B" w:rsidRDefault="003C5FAC" w:rsidP="009027AD"/>
        </w:tc>
      </w:tr>
      <w:tr w:rsidR="003C5FAC" w:rsidRPr="00C1335B" w:rsidTr="006F639F">
        <w:tc>
          <w:tcPr>
            <w:tcW w:w="604" w:type="dxa"/>
          </w:tcPr>
          <w:p w:rsidR="003C5FAC" w:rsidRPr="00C1335B" w:rsidRDefault="003C5FAC" w:rsidP="0037477A">
            <w:pPr>
              <w:pStyle w:val="Akapitzlist"/>
              <w:numPr>
                <w:ilvl w:val="0"/>
                <w:numId w:val="111"/>
              </w:numPr>
              <w:spacing w:after="0"/>
              <w:jc w:val="center"/>
              <w:rPr>
                <w:rFonts w:ascii="Times New Roman" w:hAnsi="Times New Roman"/>
              </w:rPr>
            </w:pPr>
          </w:p>
        </w:tc>
        <w:tc>
          <w:tcPr>
            <w:tcW w:w="4744" w:type="dxa"/>
          </w:tcPr>
          <w:p w:rsidR="003C5FAC" w:rsidRPr="00C1335B" w:rsidRDefault="003C5FAC" w:rsidP="00BB6412">
            <w:pPr>
              <w:snapToGrid w:val="0"/>
              <w:spacing w:line="288" w:lineRule="auto"/>
              <w:jc w:val="both"/>
              <w:rPr>
                <w:rFonts w:eastAsia="Batang"/>
                <w:b/>
                <w:color w:val="FF0000"/>
              </w:rPr>
            </w:pPr>
            <w:r w:rsidRPr="00C1335B">
              <w:rPr>
                <w:snapToGrid w:val="0"/>
                <w:color w:val="000000"/>
                <w:sz w:val="22"/>
                <w:szCs w:val="22"/>
              </w:rPr>
              <w:t>Chip CMOS w końcówce endoskopu</w:t>
            </w:r>
          </w:p>
        </w:tc>
        <w:tc>
          <w:tcPr>
            <w:tcW w:w="1544" w:type="dxa"/>
            <w:vAlign w:val="center"/>
          </w:tcPr>
          <w:p w:rsidR="003C5FAC" w:rsidRPr="00C1335B" w:rsidRDefault="003C5FAC" w:rsidP="009027AD">
            <w:pPr>
              <w:jc w:val="center"/>
            </w:pPr>
            <w:r w:rsidRPr="00C1335B">
              <w:rPr>
                <w:sz w:val="22"/>
                <w:szCs w:val="22"/>
              </w:rPr>
              <w:t>TAK</w:t>
            </w:r>
          </w:p>
        </w:tc>
        <w:tc>
          <w:tcPr>
            <w:tcW w:w="2517" w:type="dxa"/>
          </w:tcPr>
          <w:p w:rsidR="003C5FAC" w:rsidRPr="00C1335B" w:rsidRDefault="003C5FAC" w:rsidP="009027AD"/>
        </w:tc>
      </w:tr>
      <w:tr w:rsidR="003C5FAC" w:rsidRPr="00C1335B" w:rsidTr="006F639F">
        <w:tc>
          <w:tcPr>
            <w:tcW w:w="604" w:type="dxa"/>
          </w:tcPr>
          <w:p w:rsidR="003C5FAC" w:rsidRPr="00C1335B" w:rsidRDefault="003C5FAC" w:rsidP="0037477A">
            <w:pPr>
              <w:pStyle w:val="Akapitzlist"/>
              <w:numPr>
                <w:ilvl w:val="0"/>
                <w:numId w:val="111"/>
              </w:numPr>
              <w:spacing w:after="0"/>
              <w:jc w:val="center"/>
              <w:rPr>
                <w:rFonts w:ascii="Times New Roman" w:hAnsi="Times New Roman"/>
              </w:rPr>
            </w:pPr>
          </w:p>
        </w:tc>
        <w:tc>
          <w:tcPr>
            <w:tcW w:w="4744" w:type="dxa"/>
          </w:tcPr>
          <w:p w:rsidR="003C5FAC" w:rsidRPr="00C1335B" w:rsidRDefault="003C5FAC" w:rsidP="00BB6412">
            <w:pPr>
              <w:snapToGrid w:val="0"/>
              <w:spacing w:line="288" w:lineRule="auto"/>
              <w:jc w:val="both"/>
              <w:rPr>
                <w:snapToGrid w:val="0"/>
                <w:color w:val="000000"/>
              </w:rPr>
            </w:pPr>
            <w:r w:rsidRPr="00C1335B">
              <w:rPr>
                <w:snapToGrid w:val="0"/>
                <w:color w:val="000000"/>
                <w:sz w:val="22"/>
                <w:szCs w:val="22"/>
              </w:rPr>
              <w:t>Wbudowane diody LED o temperaturze barwy 5000K</w:t>
            </w:r>
          </w:p>
        </w:tc>
        <w:tc>
          <w:tcPr>
            <w:tcW w:w="1544" w:type="dxa"/>
            <w:vAlign w:val="center"/>
          </w:tcPr>
          <w:p w:rsidR="003C5FAC" w:rsidRPr="00C1335B" w:rsidRDefault="003C5FAC" w:rsidP="009027AD">
            <w:pPr>
              <w:jc w:val="center"/>
            </w:pPr>
            <w:r w:rsidRPr="00C1335B">
              <w:rPr>
                <w:sz w:val="22"/>
                <w:szCs w:val="22"/>
              </w:rPr>
              <w:t>TAK</w:t>
            </w:r>
          </w:p>
        </w:tc>
        <w:tc>
          <w:tcPr>
            <w:tcW w:w="2517" w:type="dxa"/>
          </w:tcPr>
          <w:p w:rsidR="003C5FAC" w:rsidRPr="00C1335B" w:rsidRDefault="003C5FAC" w:rsidP="009027AD"/>
        </w:tc>
      </w:tr>
      <w:tr w:rsidR="003C5FAC" w:rsidRPr="00C1335B" w:rsidTr="006F639F">
        <w:tc>
          <w:tcPr>
            <w:tcW w:w="604" w:type="dxa"/>
          </w:tcPr>
          <w:p w:rsidR="003C5FAC" w:rsidRPr="00C1335B" w:rsidRDefault="003C5FAC" w:rsidP="0037477A">
            <w:pPr>
              <w:pStyle w:val="Akapitzlist"/>
              <w:numPr>
                <w:ilvl w:val="0"/>
                <w:numId w:val="111"/>
              </w:numPr>
              <w:spacing w:after="0"/>
              <w:jc w:val="center"/>
              <w:rPr>
                <w:rFonts w:ascii="Times New Roman" w:hAnsi="Times New Roman"/>
              </w:rPr>
            </w:pPr>
          </w:p>
        </w:tc>
        <w:tc>
          <w:tcPr>
            <w:tcW w:w="4744" w:type="dxa"/>
          </w:tcPr>
          <w:p w:rsidR="003C5FAC" w:rsidRPr="00C1335B" w:rsidRDefault="003C5FAC" w:rsidP="00BB6412">
            <w:pPr>
              <w:snapToGrid w:val="0"/>
              <w:spacing w:line="288" w:lineRule="auto"/>
              <w:jc w:val="both"/>
              <w:rPr>
                <w:snapToGrid w:val="0"/>
                <w:color w:val="000000"/>
              </w:rPr>
            </w:pPr>
            <w:r w:rsidRPr="00C1335B">
              <w:rPr>
                <w:sz w:val="22"/>
                <w:szCs w:val="22"/>
              </w:rPr>
              <w:t xml:space="preserve">Wbudowany </w:t>
            </w:r>
            <w:proofErr w:type="spellStart"/>
            <w:r w:rsidRPr="00C1335B">
              <w:rPr>
                <w:sz w:val="22"/>
                <w:szCs w:val="22"/>
              </w:rPr>
              <w:t>mikrochip</w:t>
            </w:r>
            <w:proofErr w:type="spellEnd"/>
            <w:r w:rsidRPr="00C1335B">
              <w:rPr>
                <w:sz w:val="22"/>
                <w:szCs w:val="22"/>
              </w:rPr>
              <w:t xml:space="preserve"> informacyjny zawierający informację o typie, numerze seryjnym oraz wersji oprogramowania </w:t>
            </w:r>
            <w:proofErr w:type="spellStart"/>
            <w:r w:rsidRPr="00C1335B">
              <w:rPr>
                <w:sz w:val="22"/>
                <w:szCs w:val="22"/>
              </w:rPr>
              <w:t>wideoendoskopu</w:t>
            </w:r>
            <w:proofErr w:type="spellEnd"/>
            <w:r w:rsidRPr="00C1335B">
              <w:rPr>
                <w:sz w:val="22"/>
                <w:szCs w:val="22"/>
              </w:rPr>
              <w:t xml:space="preserve"> z pamięcią ustawień balansu bieli ze stałym ustawieniem soczewki względem wylotu kanału biopsyjnego co daje stałość kierunku wyjścia narzędzia endoskopowego</w:t>
            </w:r>
          </w:p>
        </w:tc>
        <w:tc>
          <w:tcPr>
            <w:tcW w:w="1544" w:type="dxa"/>
            <w:vAlign w:val="center"/>
          </w:tcPr>
          <w:p w:rsidR="003C5FAC" w:rsidRPr="00C1335B" w:rsidRDefault="003C5FAC" w:rsidP="009027AD">
            <w:pPr>
              <w:jc w:val="center"/>
            </w:pPr>
            <w:r w:rsidRPr="00C1335B">
              <w:rPr>
                <w:sz w:val="22"/>
                <w:szCs w:val="22"/>
              </w:rPr>
              <w:t>TAK</w:t>
            </w:r>
          </w:p>
        </w:tc>
        <w:tc>
          <w:tcPr>
            <w:tcW w:w="2517" w:type="dxa"/>
          </w:tcPr>
          <w:p w:rsidR="003C5FAC" w:rsidRPr="00C1335B" w:rsidRDefault="003C5FAC" w:rsidP="009027AD"/>
        </w:tc>
      </w:tr>
      <w:tr w:rsidR="003C5FAC" w:rsidRPr="00C1335B" w:rsidTr="006F639F">
        <w:tc>
          <w:tcPr>
            <w:tcW w:w="604" w:type="dxa"/>
          </w:tcPr>
          <w:p w:rsidR="003C5FAC" w:rsidRPr="00C1335B" w:rsidRDefault="003C5FAC" w:rsidP="0037477A">
            <w:pPr>
              <w:pStyle w:val="Akapitzlist"/>
              <w:numPr>
                <w:ilvl w:val="0"/>
                <w:numId w:val="111"/>
              </w:numPr>
              <w:spacing w:after="0"/>
              <w:jc w:val="center"/>
              <w:rPr>
                <w:rFonts w:ascii="Times New Roman" w:hAnsi="Times New Roman"/>
              </w:rPr>
            </w:pPr>
          </w:p>
        </w:tc>
        <w:tc>
          <w:tcPr>
            <w:tcW w:w="4744" w:type="dxa"/>
          </w:tcPr>
          <w:p w:rsidR="003C5FAC" w:rsidRPr="00C1335B" w:rsidRDefault="003C5FAC" w:rsidP="00BB6412">
            <w:pPr>
              <w:snapToGrid w:val="0"/>
              <w:spacing w:line="288" w:lineRule="auto"/>
              <w:jc w:val="both"/>
              <w:rPr>
                <w:rFonts w:eastAsia="Batang"/>
                <w:color w:val="000000"/>
              </w:rPr>
            </w:pPr>
            <w:r w:rsidRPr="00C1335B">
              <w:rPr>
                <w:rFonts w:eastAsia="Batang"/>
                <w:color w:val="000000"/>
                <w:sz w:val="22"/>
                <w:szCs w:val="22"/>
              </w:rPr>
              <w:t>Kąt obserwacji – 140 st. z funkcją zoom sterowaną przyciskiem na rękojeści endoskopu</w:t>
            </w:r>
          </w:p>
        </w:tc>
        <w:tc>
          <w:tcPr>
            <w:tcW w:w="1544" w:type="dxa"/>
            <w:vAlign w:val="center"/>
          </w:tcPr>
          <w:p w:rsidR="003C5FAC" w:rsidRPr="00C1335B" w:rsidRDefault="003C5FAC" w:rsidP="009027AD">
            <w:pPr>
              <w:jc w:val="center"/>
            </w:pPr>
            <w:r w:rsidRPr="00C1335B">
              <w:rPr>
                <w:sz w:val="22"/>
                <w:szCs w:val="22"/>
              </w:rPr>
              <w:t>TAK</w:t>
            </w:r>
          </w:p>
        </w:tc>
        <w:tc>
          <w:tcPr>
            <w:tcW w:w="2517" w:type="dxa"/>
          </w:tcPr>
          <w:p w:rsidR="003C5FAC" w:rsidRPr="00C1335B" w:rsidRDefault="003C5FAC" w:rsidP="009027AD"/>
        </w:tc>
      </w:tr>
      <w:tr w:rsidR="003C5FAC" w:rsidRPr="00C1335B" w:rsidTr="006F639F">
        <w:tc>
          <w:tcPr>
            <w:tcW w:w="604" w:type="dxa"/>
          </w:tcPr>
          <w:p w:rsidR="003C5FAC" w:rsidRPr="00C1335B" w:rsidRDefault="003C5FAC" w:rsidP="0037477A">
            <w:pPr>
              <w:pStyle w:val="Akapitzlist"/>
              <w:numPr>
                <w:ilvl w:val="0"/>
                <w:numId w:val="111"/>
              </w:numPr>
              <w:spacing w:after="0"/>
              <w:jc w:val="center"/>
              <w:rPr>
                <w:rFonts w:ascii="Times New Roman" w:hAnsi="Times New Roman"/>
              </w:rPr>
            </w:pPr>
          </w:p>
        </w:tc>
        <w:tc>
          <w:tcPr>
            <w:tcW w:w="4744" w:type="dxa"/>
          </w:tcPr>
          <w:p w:rsidR="003C5FAC" w:rsidRPr="00C1335B" w:rsidRDefault="003C5FAC" w:rsidP="00BB6412">
            <w:pPr>
              <w:snapToGrid w:val="0"/>
              <w:spacing w:line="288" w:lineRule="auto"/>
              <w:jc w:val="both"/>
              <w:rPr>
                <w:rFonts w:eastAsia="Batang"/>
                <w:color w:val="000000"/>
              </w:rPr>
            </w:pPr>
            <w:r w:rsidRPr="00C1335B">
              <w:rPr>
                <w:rFonts w:eastAsia="Batang"/>
                <w:color w:val="000000"/>
                <w:sz w:val="22"/>
                <w:szCs w:val="22"/>
              </w:rPr>
              <w:t xml:space="preserve">Wlot kanału biopsyjnego typu </w:t>
            </w:r>
            <w:proofErr w:type="spellStart"/>
            <w:r w:rsidRPr="00C1335B">
              <w:rPr>
                <w:rFonts w:eastAsia="Batang"/>
                <w:color w:val="000000"/>
                <w:sz w:val="22"/>
                <w:szCs w:val="22"/>
              </w:rPr>
              <w:t>Luer</w:t>
            </w:r>
            <w:proofErr w:type="spellEnd"/>
            <w:r w:rsidRPr="00C1335B">
              <w:rPr>
                <w:rFonts w:eastAsia="Batang"/>
                <w:color w:val="000000"/>
                <w:sz w:val="22"/>
                <w:szCs w:val="22"/>
              </w:rPr>
              <w:t xml:space="preserve"> do mocowania narzędzi oraz śluz roboczych</w:t>
            </w:r>
          </w:p>
        </w:tc>
        <w:tc>
          <w:tcPr>
            <w:tcW w:w="1544" w:type="dxa"/>
            <w:vAlign w:val="center"/>
          </w:tcPr>
          <w:p w:rsidR="003C5FAC" w:rsidRPr="00C1335B" w:rsidRDefault="003C5FAC" w:rsidP="009027AD">
            <w:pPr>
              <w:jc w:val="center"/>
            </w:pPr>
            <w:r w:rsidRPr="00C1335B">
              <w:rPr>
                <w:sz w:val="22"/>
                <w:szCs w:val="22"/>
              </w:rPr>
              <w:t>TAK</w:t>
            </w:r>
          </w:p>
        </w:tc>
        <w:tc>
          <w:tcPr>
            <w:tcW w:w="2517" w:type="dxa"/>
          </w:tcPr>
          <w:p w:rsidR="003C5FAC" w:rsidRPr="00C1335B" w:rsidRDefault="003C5FAC" w:rsidP="009027AD"/>
        </w:tc>
      </w:tr>
      <w:tr w:rsidR="003C5FAC" w:rsidRPr="00C1335B" w:rsidTr="006F639F">
        <w:tc>
          <w:tcPr>
            <w:tcW w:w="604" w:type="dxa"/>
          </w:tcPr>
          <w:p w:rsidR="003C5FAC" w:rsidRPr="00C1335B" w:rsidRDefault="003C5FAC" w:rsidP="0037477A">
            <w:pPr>
              <w:pStyle w:val="Akapitzlist"/>
              <w:numPr>
                <w:ilvl w:val="0"/>
                <w:numId w:val="111"/>
              </w:numPr>
              <w:spacing w:after="0"/>
              <w:jc w:val="center"/>
              <w:rPr>
                <w:rFonts w:ascii="Times New Roman" w:hAnsi="Times New Roman"/>
              </w:rPr>
            </w:pPr>
          </w:p>
        </w:tc>
        <w:tc>
          <w:tcPr>
            <w:tcW w:w="4744" w:type="dxa"/>
          </w:tcPr>
          <w:p w:rsidR="003C5FAC" w:rsidRPr="00C1335B" w:rsidRDefault="003C5FAC" w:rsidP="00BB6412">
            <w:pPr>
              <w:snapToGrid w:val="0"/>
              <w:spacing w:line="288" w:lineRule="auto"/>
              <w:jc w:val="both"/>
              <w:rPr>
                <w:rFonts w:eastAsia="Batang"/>
                <w:b/>
                <w:color w:val="FF0000"/>
              </w:rPr>
            </w:pPr>
            <w:r w:rsidRPr="00C1335B">
              <w:rPr>
                <w:rFonts w:eastAsia="Batang"/>
                <w:color w:val="000000"/>
                <w:sz w:val="22"/>
                <w:szCs w:val="22"/>
              </w:rPr>
              <w:t xml:space="preserve">Wyposażony w kanał wodny typu </w:t>
            </w:r>
            <w:proofErr w:type="spellStart"/>
            <w:r w:rsidRPr="00C1335B">
              <w:rPr>
                <w:rFonts w:eastAsia="Batang"/>
                <w:color w:val="000000"/>
                <w:sz w:val="22"/>
                <w:szCs w:val="22"/>
              </w:rPr>
              <w:t>Water</w:t>
            </w:r>
            <w:proofErr w:type="spellEnd"/>
            <w:r w:rsidRPr="00C1335B">
              <w:rPr>
                <w:rFonts w:eastAsia="Batang"/>
                <w:color w:val="000000"/>
                <w:sz w:val="22"/>
                <w:szCs w:val="22"/>
              </w:rPr>
              <w:t xml:space="preserve"> </w:t>
            </w:r>
            <w:proofErr w:type="spellStart"/>
            <w:r w:rsidRPr="00C1335B">
              <w:rPr>
                <w:rFonts w:eastAsia="Batang"/>
                <w:color w:val="000000"/>
                <w:sz w:val="22"/>
                <w:szCs w:val="22"/>
              </w:rPr>
              <w:t>Jet</w:t>
            </w:r>
            <w:proofErr w:type="spellEnd"/>
          </w:p>
        </w:tc>
        <w:tc>
          <w:tcPr>
            <w:tcW w:w="1544" w:type="dxa"/>
            <w:vAlign w:val="center"/>
          </w:tcPr>
          <w:p w:rsidR="003C5FAC" w:rsidRPr="00C1335B" w:rsidRDefault="003C5FAC" w:rsidP="009027AD">
            <w:pPr>
              <w:jc w:val="center"/>
            </w:pPr>
            <w:r w:rsidRPr="00C1335B">
              <w:rPr>
                <w:sz w:val="22"/>
                <w:szCs w:val="22"/>
              </w:rPr>
              <w:t>TAK</w:t>
            </w:r>
          </w:p>
        </w:tc>
        <w:tc>
          <w:tcPr>
            <w:tcW w:w="2517" w:type="dxa"/>
          </w:tcPr>
          <w:p w:rsidR="003C5FAC" w:rsidRPr="00C1335B" w:rsidRDefault="003C5FAC" w:rsidP="009027AD"/>
        </w:tc>
      </w:tr>
      <w:tr w:rsidR="003C5FAC" w:rsidRPr="00C1335B" w:rsidTr="006F639F">
        <w:tc>
          <w:tcPr>
            <w:tcW w:w="604" w:type="dxa"/>
          </w:tcPr>
          <w:p w:rsidR="003C5FAC" w:rsidRPr="00C1335B" w:rsidRDefault="003C5FAC" w:rsidP="0037477A">
            <w:pPr>
              <w:pStyle w:val="Akapitzlist"/>
              <w:numPr>
                <w:ilvl w:val="0"/>
                <w:numId w:val="111"/>
              </w:numPr>
              <w:spacing w:after="0"/>
              <w:jc w:val="center"/>
              <w:rPr>
                <w:rFonts w:ascii="Times New Roman" w:hAnsi="Times New Roman"/>
              </w:rPr>
            </w:pPr>
          </w:p>
        </w:tc>
        <w:tc>
          <w:tcPr>
            <w:tcW w:w="4744" w:type="dxa"/>
          </w:tcPr>
          <w:p w:rsidR="003C5FAC" w:rsidRPr="00C1335B" w:rsidRDefault="003C5FAC" w:rsidP="00BB6412">
            <w:pPr>
              <w:snapToGrid w:val="0"/>
              <w:spacing w:line="288" w:lineRule="auto"/>
              <w:jc w:val="both"/>
              <w:rPr>
                <w:rFonts w:eastAsia="Batang"/>
                <w:color w:val="000000"/>
              </w:rPr>
            </w:pPr>
            <w:r w:rsidRPr="00C1335B">
              <w:rPr>
                <w:rFonts w:eastAsia="Batang"/>
                <w:color w:val="000000"/>
                <w:sz w:val="22"/>
                <w:szCs w:val="22"/>
              </w:rPr>
              <w:t xml:space="preserve">Zawór testera szczelności w konektorze </w:t>
            </w:r>
          </w:p>
        </w:tc>
        <w:tc>
          <w:tcPr>
            <w:tcW w:w="1544" w:type="dxa"/>
            <w:vAlign w:val="center"/>
          </w:tcPr>
          <w:p w:rsidR="003C5FAC" w:rsidRPr="00C1335B" w:rsidRDefault="003C5FAC" w:rsidP="009027AD">
            <w:pPr>
              <w:jc w:val="center"/>
            </w:pPr>
            <w:r w:rsidRPr="00C1335B">
              <w:rPr>
                <w:sz w:val="22"/>
                <w:szCs w:val="22"/>
              </w:rPr>
              <w:t>TAK</w:t>
            </w:r>
          </w:p>
        </w:tc>
        <w:tc>
          <w:tcPr>
            <w:tcW w:w="2517" w:type="dxa"/>
          </w:tcPr>
          <w:p w:rsidR="003C5FAC" w:rsidRPr="00C1335B" w:rsidRDefault="003C5FAC" w:rsidP="009027AD"/>
        </w:tc>
      </w:tr>
      <w:tr w:rsidR="003C5FAC" w:rsidRPr="00C1335B" w:rsidTr="006F639F">
        <w:tc>
          <w:tcPr>
            <w:tcW w:w="604" w:type="dxa"/>
          </w:tcPr>
          <w:p w:rsidR="003C5FAC" w:rsidRPr="00C1335B" w:rsidRDefault="003C5FAC" w:rsidP="0037477A">
            <w:pPr>
              <w:pStyle w:val="Akapitzlist"/>
              <w:numPr>
                <w:ilvl w:val="0"/>
                <w:numId w:val="111"/>
              </w:numPr>
              <w:spacing w:after="0"/>
              <w:jc w:val="center"/>
              <w:rPr>
                <w:rFonts w:ascii="Times New Roman" w:hAnsi="Times New Roman"/>
              </w:rPr>
            </w:pPr>
          </w:p>
        </w:tc>
        <w:tc>
          <w:tcPr>
            <w:tcW w:w="4744" w:type="dxa"/>
          </w:tcPr>
          <w:p w:rsidR="003C5FAC" w:rsidRPr="00C1335B" w:rsidRDefault="003C5FAC" w:rsidP="00BB6412">
            <w:pPr>
              <w:snapToGrid w:val="0"/>
              <w:spacing w:line="288" w:lineRule="auto"/>
              <w:jc w:val="both"/>
              <w:rPr>
                <w:rFonts w:eastAsia="Batang"/>
                <w:color w:val="000000"/>
              </w:rPr>
            </w:pPr>
            <w:r w:rsidRPr="00C1335B">
              <w:rPr>
                <w:rFonts w:eastAsia="Batang"/>
                <w:color w:val="000000"/>
                <w:sz w:val="22"/>
                <w:szCs w:val="22"/>
              </w:rPr>
              <w:t xml:space="preserve">4 przyciski dowolnie programowalne znajdujące się na rękojeści endoskopu z możliwością niezależnej rejestracji zdjęć i filmów </w:t>
            </w:r>
          </w:p>
        </w:tc>
        <w:tc>
          <w:tcPr>
            <w:tcW w:w="1544" w:type="dxa"/>
            <w:vAlign w:val="center"/>
          </w:tcPr>
          <w:p w:rsidR="003C5FAC" w:rsidRPr="00C1335B" w:rsidRDefault="003C5FAC" w:rsidP="009027AD">
            <w:pPr>
              <w:jc w:val="center"/>
            </w:pPr>
            <w:r w:rsidRPr="00C1335B">
              <w:rPr>
                <w:sz w:val="22"/>
                <w:szCs w:val="22"/>
              </w:rPr>
              <w:t>TAK</w:t>
            </w:r>
          </w:p>
        </w:tc>
        <w:tc>
          <w:tcPr>
            <w:tcW w:w="2517" w:type="dxa"/>
          </w:tcPr>
          <w:p w:rsidR="003C5FAC" w:rsidRPr="00C1335B" w:rsidRDefault="003C5FAC" w:rsidP="009027AD"/>
        </w:tc>
      </w:tr>
      <w:tr w:rsidR="003C5FAC" w:rsidRPr="00C1335B" w:rsidTr="006F639F">
        <w:tc>
          <w:tcPr>
            <w:tcW w:w="604" w:type="dxa"/>
          </w:tcPr>
          <w:p w:rsidR="003C5FAC" w:rsidRPr="00C1335B" w:rsidRDefault="003C5FAC" w:rsidP="0037477A">
            <w:pPr>
              <w:pStyle w:val="Akapitzlist"/>
              <w:numPr>
                <w:ilvl w:val="0"/>
                <w:numId w:val="111"/>
              </w:numPr>
              <w:spacing w:after="0"/>
              <w:jc w:val="center"/>
              <w:rPr>
                <w:rFonts w:ascii="Times New Roman" w:hAnsi="Times New Roman"/>
              </w:rPr>
            </w:pPr>
          </w:p>
        </w:tc>
        <w:tc>
          <w:tcPr>
            <w:tcW w:w="4744" w:type="dxa"/>
          </w:tcPr>
          <w:p w:rsidR="003C5FAC" w:rsidRPr="00C1335B" w:rsidRDefault="003C5FAC" w:rsidP="00BB6412">
            <w:pPr>
              <w:snapToGrid w:val="0"/>
              <w:spacing w:line="288" w:lineRule="auto"/>
              <w:jc w:val="both"/>
              <w:rPr>
                <w:rFonts w:eastAsia="Batang"/>
                <w:color w:val="000000"/>
              </w:rPr>
            </w:pPr>
            <w:r w:rsidRPr="00C1335B">
              <w:rPr>
                <w:rFonts w:eastAsia="Batang"/>
                <w:color w:val="000000"/>
                <w:sz w:val="22"/>
                <w:szCs w:val="22"/>
              </w:rPr>
              <w:t>Dostęp funkcji zoom z przycisku powiększenia umieszczonej  na rękojeści endoskopu</w:t>
            </w:r>
          </w:p>
        </w:tc>
        <w:tc>
          <w:tcPr>
            <w:tcW w:w="1544" w:type="dxa"/>
            <w:vAlign w:val="center"/>
          </w:tcPr>
          <w:p w:rsidR="003C5FAC" w:rsidRPr="00C1335B" w:rsidRDefault="003C5FAC" w:rsidP="009027AD">
            <w:pPr>
              <w:jc w:val="center"/>
            </w:pPr>
            <w:r w:rsidRPr="00C1335B">
              <w:rPr>
                <w:sz w:val="22"/>
                <w:szCs w:val="22"/>
              </w:rPr>
              <w:t>TAK</w:t>
            </w:r>
          </w:p>
        </w:tc>
        <w:tc>
          <w:tcPr>
            <w:tcW w:w="2517" w:type="dxa"/>
          </w:tcPr>
          <w:p w:rsidR="003C5FAC" w:rsidRPr="00C1335B" w:rsidRDefault="003C5FAC" w:rsidP="009027AD"/>
        </w:tc>
      </w:tr>
      <w:tr w:rsidR="003C5FAC" w:rsidRPr="00C1335B" w:rsidTr="006F639F">
        <w:tc>
          <w:tcPr>
            <w:tcW w:w="604" w:type="dxa"/>
          </w:tcPr>
          <w:p w:rsidR="003C5FAC" w:rsidRPr="00C1335B" w:rsidRDefault="003C5FAC" w:rsidP="0037477A">
            <w:pPr>
              <w:pStyle w:val="Akapitzlist"/>
              <w:numPr>
                <w:ilvl w:val="0"/>
                <w:numId w:val="111"/>
              </w:numPr>
              <w:spacing w:after="0"/>
              <w:jc w:val="center"/>
              <w:rPr>
                <w:rFonts w:ascii="Times New Roman" w:hAnsi="Times New Roman"/>
              </w:rPr>
            </w:pPr>
          </w:p>
        </w:tc>
        <w:tc>
          <w:tcPr>
            <w:tcW w:w="4744" w:type="dxa"/>
          </w:tcPr>
          <w:p w:rsidR="003C5FAC" w:rsidRPr="00C1335B" w:rsidRDefault="003C5FAC" w:rsidP="00BB6412">
            <w:pPr>
              <w:snapToGrid w:val="0"/>
              <w:spacing w:line="288" w:lineRule="auto"/>
              <w:jc w:val="both"/>
              <w:rPr>
                <w:b/>
                <w:color w:val="FF0000"/>
              </w:rPr>
            </w:pPr>
            <w:r w:rsidRPr="00C1335B">
              <w:rPr>
                <w:rFonts w:eastAsia="Batang"/>
                <w:color w:val="000000"/>
                <w:sz w:val="22"/>
                <w:szCs w:val="22"/>
              </w:rPr>
              <w:t>System głębi ostrości min</w:t>
            </w:r>
            <w:r w:rsidR="00BB6412" w:rsidRPr="00C1335B">
              <w:rPr>
                <w:rFonts w:eastAsia="Batang"/>
                <w:color w:val="000000"/>
                <w:sz w:val="22"/>
                <w:szCs w:val="22"/>
              </w:rPr>
              <w:t>.</w:t>
            </w:r>
            <w:r w:rsidRPr="00C1335B">
              <w:rPr>
                <w:rFonts w:eastAsia="Batang"/>
                <w:color w:val="000000"/>
                <w:sz w:val="22"/>
                <w:szCs w:val="22"/>
              </w:rPr>
              <w:t xml:space="preserve"> 3-100mm </w:t>
            </w:r>
          </w:p>
        </w:tc>
        <w:tc>
          <w:tcPr>
            <w:tcW w:w="1544" w:type="dxa"/>
            <w:vAlign w:val="center"/>
          </w:tcPr>
          <w:p w:rsidR="003C5FAC" w:rsidRPr="00C1335B" w:rsidRDefault="003C5FAC" w:rsidP="009027AD">
            <w:pPr>
              <w:jc w:val="center"/>
            </w:pPr>
            <w:r w:rsidRPr="00C1335B">
              <w:rPr>
                <w:sz w:val="22"/>
                <w:szCs w:val="22"/>
              </w:rPr>
              <w:t>TAK</w:t>
            </w:r>
            <w:r w:rsidR="00BB6412" w:rsidRPr="00C1335B">
              <w:rPr>
                <w:sz w:val="22"/>
                <w:szCs w:val="22"/>
              </w:rPr>
              <w:t xml:space="preserve"> podać</w:t>
            </w:r>
          </w:p>
        </w:tc>
        <w:tc>
          <w:tcPr>
            <w:tcW w:w="2517" w:type="dxa"/>
          </w:tcPr>
          <w:p w:rsidR="003C5FAC" w:rsidRPr="00C1335B" w:rsidRDefault="003C5FAC" w:rsidP="009027AD"/>
        </w:tc>
      </w:tr>
      <w:tr w:rsidR="003C5FAC" w:rsidRPr="00C1335B" w:rsidTr="006F639F">
        <w:tc>
          <w:tcPr>
            <w:tcW w:w="604" w:type="dxa"/>
          </w:tcPr>
          <w:p w:rsidR="003C5FAC" w:rsidRPr="00C1335B" w:rsidRDefault="003C5FAC" w:rsidP="0037477A">
            <w:pPr>
              <w:pStyle w:val="Akapitzlist"/>
              <w:numPr>
                <w:ilvl w:val="0"/>
                <w:numId w:val="111"/>
              </w:numPr>
              <w:spacing w:after="0"/>
              <w:jc w:val="center"/>
              <w:rPr>
                <w:rFonts w:ascii="Times New Roman" w:hAnsi="Times New Roman"/>
              </w:rPr>
            </w:pPr>
          </w:p>
        </w:tc>
        <w:tc>
          <w:tcPr>
            <w:tcW w:w="4744" w:type="dxa"/>
          </w:tcPr>
          <w:p w:rsidR="003C5FAC" w:rsidRPr="00C1335B" w:rsidRDefault="003C5FAC" w:rsidP="00BB6412">
            <w:pPr>
              <w:snapToGrid w:val="0"/>
              <w:spacing w:line="288" w:lineRule="auto"/>
              <w:jc w:val="both"/>
              <w:rPr>
                <w:rFonts w:eastAsia="Batang"/>
                <w:b/>
                <w:color w:val="FF0000"/>
              </w:rPr>
            </w:pPr>
            <w:r w:rsidRPr="00C1335B">
              <w:rPr>
                <w:rFonts w:eastAsia="Batang"/>
                <w:color w:val="000000"/>
                <w:sz w:val="22"/>
                <w:szCs w:val="22"/>
              </w:rPr>
              <w:t>Długość robocza min</w:t>
            </w:r>
            <w:r w:rsidR="00BB6412" w:rsidRPr="00C1335B">
              <w:rPr>
                <w:rFonts w:eastAsia="Batang"/>
                <w:color w:val="000000"/>
                <w:sz w:val="22"/>
                <w:szCs w:val="22"/>
              </w:rPr>
              <w:t>.</w:t>
            </w:r>
            <w:r w:rsidRPr="00C1335B">
              <w:rPr>
                <w:rFonts w:eastAsia="Batang"/>
                <w:color w:val="000000"/>
                <w:sz w:val="22"/>
                <w:szCs w:val="22"/>
              </w:rPr>
              <w:t xml:space="preserve"> 1050mm </w:t>
            </w:r>
          </w:p>
        </w:tc>
        <w:tc>
          <w:tcPr>
            <w:tcW w:w="1544" w:type="dxa"/>
            <w:vAlign w:val="center"/>
          </w:tcPr>
          <w:p w:rsidR="003C5FAC" w:rsidRPr="00C1335B" w:rsidRDefault="003C5FAC" w:rsidP="009027AD">
            <w:pPr>
              <w:jc w:val="center"/>
            </w:pPr>
            <w:r w:rsidRPr="00C1335B">
              <w:rPr>
                <w:sz w:val="22"/>
                <w:szCs w:val="22"/>
              </w:rPr>
              <w:t>TAK</w:t>
            </w:r>
            <w:r w:rsidR="00BB6412" w:rsidRPr="00C1335B">
              <w:rPr>
                <w:sz w:val="22"/>
                <w:szCs w:val="22"/>
              </w:rPr>
              <w:t xml:space="preserve"> podać</w:t>
            </w:r>
          </w:p>
        </w:tc>
        <w:tc>
          <w:tcPr>
            <w:tcW w:w="2517" w:type="dxa"/>
          </w:tcPr>
          <w:p w:rsidR="003C5FAC" w:rsidRPr="00C1335B" w:rsidRDefault="003C5FAC" w:rsidP="009027AD"/>
        </w:tc>
      </w:tr>
      <w:tr w:rsidR="003C5FAC" w:rsidRPr="00C1335B" w:rsidTr="006F639F">
        <w:tc>
          <w:tcPr>
            <w:tcW w:w="604" w:type="dxa"/>
          </w:tcPr>
          <w:p w:rsidR="003C5FAC" w:rsidRPr="00C1335B" w:rsidRDefault="003C5FAC" w:rsidP="0037477A">
            <w:pPr>
              <w:pStyle w:val="Akapitzlist"/>
              <w:numPr>
                <w:ilvl w:val="0"/>
                <w:numId w:val="111"/>
              </w:numPr>
              <w:spacing w:after="0"/>
              <w:jc w:val="center"/>
              <w:rPr>
                <w:rFonts w:ascii="Times New Roman" w:hAnsi="Times New Roman"/>
              </w:rPr>
            </w:pPr>
          </w:p>
        </w:tc>
        <w:tc>
          <w:tcPr>
            <w:tcW w:w="4744" w:type="dxa"/>
          </w:tcPr>
          <w:p w:rsidR="003C5FAC" w:rsidRPr="00C1335B" w:rsidRDefault="003C5FAC" w:rsidP="00BB6412">
            <w:pPr>
              <w:snapToGrid w:val="0"/>
              <w:spacing w:line="288" w:lineRule="auto"/>
              <w:jc w:val="both"/>
              <w:rPr>
                <w:rFonts w:eastAsia="Batang"/>
                <w:color w:val="000000"/>
              </w:rPr>
            </w:pPr>
            <w:r w:rsidRPr="00C1335B">
              <w:rPr>
                <w:rFonts w:eastAsia="Batang"/>
                <w:color w:val="000000"/>
                <w:sz w:val="22"/>
                <w:szCs w:val="22"/>
              </w:rPr>
              <w:t xml:space="preserve">Obsługa trybu pracy w wąskich pasmach światła </w:t>
            </w:r>
          </w:p>
        </w:tc>
        <w:tc>
          <w:tcPr>
            <w:tcW w:w="1544" w:type="dxa"/>
            <w:vAlign w:val="center"/>
          </w:tcPr>
          <w:p w:rsidR="003C5FAC" w:rsidRPr="00C1335B" w:rsidRDefault="003C5FAC" w:rsidP="009027AD">
            <w:pPr>
              <w:jc w:val="center"/>
            </w:pPr>
            <w:r w:rsidRPr="00C1335B">
              <w:rPr>
                <w:sz w:val="22"/>
                <w:szCs w:val="22"/>
              </w:rPr>
              <w:t>TAK</w:t>
            </w:r>
          </w:p>
        </w:tc>
        <w:tc>
          <w:tcPr>
            <w:tcW w:w="2517" w:type="dxa"/>
          </w:tcPr>
          <w:p w:rsidR="003C5FAC" w:rsidRPr="00C1335B" w:rsidRDefault="003C5FAC" w:rsidP="009027AD"/>
        </w:tc>
      </w:tr>
      <w:tr w:rsidR="003C5FAC" w:rsidRPr="00C1335B" w:rsidTr="006F639F">
        <w:tc>
          <w:tcPr>
            <w:tcW w:w="604" w:type="dxa"/>
          </w:tcPr>
          <w:p w:rsidR="003C5FAC" w:rsidRPr="00C1335B" w:rsidRDefault="003C5FAC" w:rsidP="0037477A">
            <w:pPr>
              <w:pStyle w:val="Akapitzlist"/>
              <w:numPr>
                <w:ilvl w:val="0"/>
                <w:numId w:val="111"/>
              </w:numPr>
              <w:spacing w:after="0"/>
              <w:jc w:val="center"/>
              <w:rPr>
                <w:rFonts w:ascii="Times New Roman" w:hAnsi="Times New Roman"/>
              </w:rPr>
            </w:pPr>
          </w:p>
        </w:tc>
        <w:tc>
          <w:tcPr>
            <w:tcW w:w="4744" w:type="dxa"/>
          </w:tcPr>
          <w:p w:rsidR="003C5FAC" w:rsidRPr="00C1335B" w:rsidRDefault="003C5FAC" w:rsidP="00BB6412">
            <w:pPr>
              <w:snapToGrid w:val="0"/>
              <w:spacing w:line="288" w:lineRule="auto"/>
              <w:jc w:val="both"/>
              <w:rPr>
                <w:rFonts w:eastAsia="Batang"/>
                <w:b/>
                <w:color w:val="000000"/>
              </w:rPr>
            </w:pPr>
            <w:r w:rsidRPr="00C1335B">
              <w:rPr>
                <w:rFonts w:eastAsia="Batang"/>
                <w:color w:val="000000"/>
                <w:sz w:val="22"/>
                <w:szCs w:val="22"/>
              </w:rPr>
              <w:t>System z podłączeniem do procesora i źródła światła za pomocą jednego konektora z funkcją rotacji o min 180 stopni (dla zabezpieczenia endoskopu przed skręceniem)</w:t>
            </w:r>
          </w:p>
        </w:tc>
        <w:tc>
          <w:tcPr>
            <w:tcW w:w="1544" w:type="dxa"/>
            <w:vAlign w:val="center"/>
          </w:tcPr>
          <w:p w:rsidR="003C5FAC" w:rsidRPr="00C1335B" w:rsidRDefault="003C5FAC" w:rsidP="009027AD">
            <w:pPr>
              <w:jc w:val="center"/>
            </w:pPr>
            <w:r w:rsidRPr="00C1335B">
              <w:rPr>
                <w:sz w:val="22"/>
                <w:szCs w:val="22"/>
              </w:rPr>
              <w:t>TAK</w:t>
            </w:r>
          </w:p>
        </w:tc>
        <w:tc>
          <w:tcPr>
            <w:tcW w:w="2517" w:type="dxa"/>
          </w:tcPr>
          <w:p w:rsidR="003C5FAC" w:rsidRPr="00C1335B" w:rsidRDefault="003C5FAC" w:rsidP="009027AD"/>
        </w:tc>
      </w:tr>
      <w:tr w:rsidR="003C5FAC" w:rsidRPr="00C1335B" w:rsidTr="006F639F">
        <w:tc>
          <w:tcPr>
            <w:tcW w:w="604" w:type="dxa"/>
          </w:tcPr>
          <w:p w:rsidR="003C5FAC" w:rsidRPr="00C1335B" w:rsidRDefault="003C5FAC" w:rsidP="0037477A">
            <w:pPr>
              <w:pStyle w:val="Akapitzlist"/>
              <w:numPr>
                <w:ilvl w:val="0"/>
                <w:numId w:val="111"/>
              </w:numPr>
              <w:spacing w:after="0"/>
              <w:jc w:val="center"/>
              <w:rPr>
                <w:rFonts w:ascii="Times New Roman" w:hAnsi="Times New Roman"/>
              </w:rPr>
            </w:pPr>
          </w:p>
        </w:tc>
        <w:tc>
          <w:tcPr>
            <w:tcW w:w="4744" w:type="dxa"/>
          </w:tcPr>
          <w:p w:rsidR="003C5FAC" w:rsidRPr="00C1335B" w:rsidRDefault="003C5FAC" w:rsidP="00BB6412">
            <w:pPr>
              <w:jc w:val="both"/>
              <w:rPr>
                <w:color w:val="FF0000"/>
              </w:rPr>
            </w:pPr>
            <w:r w:rsidRPr="00C1335B">
              <w:rPr>
                <w:rFonts w:eastAsia="Batang"/>
                <w:color w:val="000000"/>
                <w:sz w:val="22"/>
                <w:szCs w:val="22"/>
              </w:rPr>
              <w:t>Konektor nie wymagający zabezpieczenia przez zanurzeniem (ochronnych kapturów)</w:t>
            </w:r>
          </w:p>
        </w:tc>
        <w:tc>
          <w:tcPr>
            <w:tcW w:w="1544" w:type="dxa"/>
            <w:vAlign w:val="center"/>
          </w:tcPr>
          <w:p w:rsidR="003C5FAC" w:rsidRPr="00C1335B" w:rsidRDefault="003C5FAC" w:rsidP="009027AD">
            <w:pPr>
              <w:jc w:val="center"/>
            </w:pPr>
            <w:r w:rsidRPr="00C1335B">
              <w:rPr>
                <w:sz w:val="22"/>
                <w:szCs w:val="22"/>
              </w:rPr>
              <w:t>TAK</w:t>
            </w:r>
          </w:p>
        </w:tc>
        <w:tc>
          <w:tcPr>
            <w:tcW w:w="2517" w:type="dxa"/>
          </w:tcPr>
          <w:p w:rsidR="003C5FAC" w:rsidRPr="00C1335B" w:rsidRDefault="003C5FAC" w:rsidP="009027AD"/>
        </w:tc>
      </w:tr>
      <w:tr w:rsidR="003C5FAC" w:rsidRPr="00C1335B" w:rsidTr="006F639F">
        <w:tc>
          <w:tcPr>
            <w:tcW w:w="604" w:type="dxa"/>
          </w:tcPr>
          <w:p w:rsidR="003C5FAC" w:rsidRPr="00C1335B" w:rsidRDefault="003C5FAC" w:rsidP="0037477A">
            <w:pPr>
              <w:pStyle w:val="Akapitzlist"/>
              <w:numPr>
                <w:ilvl w:val="0"/>
                <w:numId w:val="111"/>
              </w:numPr>
              <w:spacing w:after="0"/>
              <w:jc w:val="center"/>
              <w:rPr>
                <w:rFonts w:ascii="Times New Roman" w:hAnsi="Times New Roman"/>
              </w:rPr>
            </w:pPr>
          </w:p>
        </w:tc>
        <w:tc>
          <w:tcPr>
            <w:tcW w:w="4744" w:type="dxa"/>
          </w:tcPr>
          <w:p w:rsidR="003C5FAC" w:rsidRPr="00C1335B" w:rsidRDefault="003C5FAC" w:rsidP="00BB6412">
            <w:pPr>
              <w:snapToGrid w:val="0"/>
              <w:spacing w:line="288" w:lineRule="auto"/>
              <w:jc w:val="both"/>
              <w:rPr>
                <w:rFonts w:eastAsia="Batang"/>
                <w:color w:val="000000"/>
              </w:rPr>
            </w:pPr>
            <w:r w:rsidRPr="00C1335B">
              <w:rPr>
                <w:rFonts w:eastAsia="Batang"/>
                <w:color w:val="000000"/>
                <w:sz w:val="22"/>
                <w:szCs w:val="22"/>
              </w:rPr>
              <w:t xml:space="preserve">Przewód łączący konektor z rękojeścią wyposażony w gumowy kompensator naprężeń </w:t>
            </w:r>
          </w:p>
        </w:tc>
        <w:tc>
          <w:tcPr>
            <w:tcW w:w="1544" w:type="dxa"/>
            <w:vAlign w:val="center"/>
          </w:tcPr>
          <w:p w:rsidR="003C5FAC" w:rsidRPr="00C1335B" w:rsidRDefault="003C5FAC" w:rsidP="009027AD">
            <w:pPr>
              <w:jc w:val="center"/>
            </w:pPr>
            <w:r w:rsidRPr="00C1335B">
              <w:rPr>
                <w:sz w:val="22"/>
                <w:szCs w:val="22"/>
              </w:rPr>
              <w:t>TAK</w:t>
            </w:r>
          </w:p>
        </w:tc>
        <w:tc>
          <w:tcPr>
            <w:tcW w:w="2517" w:type="dxa"/>
          </w:tcPr>
          <w:p w:rsidR="003C5FAC" w:rsidRPr="00C1335B" w:rsidRDefault="003C5FAC" w:rsidP="009027AD"/>
        </w:tc>
      </w:tr>
      <w:tr w:rsidR="003C5FAC" w:rsidRPr="00C1335B" w:rsidTr="006F639F">
        <w:tc>
          <w:tcPr>
            <w:tcW w:w="604" w:type="dxa"/>
          </w:tcPr>
          <w:p w:rsidR="003C5FAC" w:rsidRPr="00C1335B" w:rsidRDefault="003C5FAC" w:rsidP="0037477A">
            <w:pPr>
              <w:pStyle w:val="Akapitzlist"/>
              <w:numPr>
                <w:ilvl w:val="0"/>
                <w:numId w:val="111"/>
              </w:numPr>
              <w:spacing w:after="0"/>
              <w:jc w:val="center"/>
              <w:rPr>
                <w:rFonts w:ascii="Times New Roman" w:hAnsi="Times New Roman"/>
              </w:rPr>
            </w:pPr>
          </w:p>
        </w:tc>
        <w:tc>
          <w:tcPr>
            <w:tcW w:w="4744" w:type="dxa"/>
          </w:tcPr>
          <w:p w:rsidR="003C5FAC" w:rsidRPr="00C1335B" w:rsidRDefault="003C5FAC" w:rsidP="00BB6412">
            <w:pPr>
              <w:snapToGrid w:val="0"/>
              <w:spacing w:line="288" w:lineRule="auto"/>
              <w:jc w:val="both"/>
              <w:rPr>
                <w:rFonts w:eastAsia="Batang"/>
                <w:color w:val="000000"/>
              </w:rPr>
            </w:pPr>
            <w:r w:rsidRPr="00C1335B">
              <w:rPr>
                <w:rFonts w:eastAsia="Batang"/>
                <w:color w:val="000000"/>
                <w:sz w:val="22"/>
                <w:szCs w:val="22"/>
              </w:rPr>
              <w:t>Rękojeść endoskopu z oznaczeniem modelu endoskopu w możliwością rozbudowy o system oznakowania kodem paskowym do systemu rejestracji procesów mycia</w:t>
            </w:r>
          </w:p>
        </w:tc>
        <w:tc>
          <w:tcPr>
            <w:tcW w:w="1544" w:type="dxa"/>
            <w:vAlign w:val="center"/>
          </w:tcPr>
          <w:p w:rsidR="003C5FAC" w:rsidRPr="00C1335B" w:rsidRDefault="003C5FAC" w:rsidP="009027AD">
            <w:pPr>
              <w:jc w:val="center"/>
            </w:pPr>
            <w:r w:rsidRPr="00C1335B">
              <w:rPr>
                <w:sz w:val="22"/>
                <w:szCs w:val="22"/>
              </w:rPr>
              <w:t>TAK</w:t>
            </w:r>
          </w:p>
        </w:tc>
        <w:tc>
          <w:tcPr>
            <w:tcW w:w="2517" w:type="dxa"/>
          </w:tcPr>
          <w:p w:rsidR="003C5FAC" w:rsidRPr="00C1335B" w:rsidRDefault="003C5FAC" w:rsidP="009027AD"/>
        </w:tc>
      </w:tr>
      <w:tr w:rsidR="003C5FAC" w:rsidRPr="00C1335B" w:rsidTr="006F639F">
        <w:tc>
          <w:tcPr>
            <w:tcW w:w="604" w:type="dxa"/>
          </w:tcPr>
          <w:p w:rsidR="003C5FAC" w:rsidRPr="00C1335B" w:rsidRDefault="003C5FAC" w:rsidP="0037477A">
            <w:pPr>
              <w:pStyle w:val="Akapitzlist"/>
              <w:numPr>
                <w:ilvl w:val="0"/>
                <w:numId w:val="111"/>
              </w:numPr>
              <w:spacing w:after="0"/>
              <w:jc w:val="center"/>
              <w:rPr>
                <w:rFonts w:ascii="Times New Roman" w:hAnsi="Times New Roman"/>
              </w:rPr>
            </w:pPr>
          </w:p>
        </w:tc>
        <w:tc>
          <w:tcPr>
            <w:tcW w:w="4744" w:type="dxa"/>
          </w:tcPr>
          <w:p w:rsidR="003C5FAC" w:rsidRPr="00C1335B" w:rsidRDefault="003C5FAC" w:rsidP="00BB6412">
            <w:pPr>
              <w:snapToGrid w:val="0"/>
              <w:spacing w:line="288" w:lineRule="auto"/>
              <w:jc w:val="both"/>
              <w:rPr>
                <w:rFonts w:eastAsia="Batang"/>
                <w:color w:val="000000"/>
              </w:rPr>
            </w:pPr>
            <w:r w:rsidRPr="00C1335B">
              <w:rPr>
                <w:rFonts w:eastAsia="Batang"/>
                <w:color w:val="000000"/>
                <w:sz w:val="22"/>
                <w:szCs w:val="22"/>
              </w:rPr>
              <w:t>Konektor do endoskopu z umieszczonym rokiem produkcji endoskopu, numerem seryjnym oraz nazwą producenta</w:t>
            </w:r>
          </w:p>
        </w:tc>
        <w:tc>
          <w:tcPr>
            <w:tcW w:w="1544" w:type="dxa"/>
            <w:vAlign w:val="center"/>
          </w:tcPr>
          <w:p w:rsidR="003C5FAC" w:rsidRPr="00C1335B" w:rsidRDefault="003C5FAC" w:rsidP="009027AD">
            <w:pPr>
              <w:jc w:val="center"/>
            </w:pPr>
            <w:r w:rsidRPr="00C1335B">
              <w:rPr>
                <w:sz w:val="22"/>
                <w:szCs w:val="22"/>
              </w:rPr>
              <w:t>TAK</w:t>
            </w:r>
          </w:p>
        </w:tc>
        <w:tc>
          <w:tcPr>
            <w:tcW w:w="2517" w:type="dxa"/>
          </w:tcPr>
          <w:p w:rsidR="003C5FAC" w:rsidRPr="00C1335B" w:rsidRDefault="003C5FAC" w:rsidP="009027AD"/>
        </w:tc>
      </w:tr>
      <w:tr w:rsidR="003C5FAC" w:rsidRPr="00C1335B" w:rsidTr="006F639F">
        <w:tc>
          <w:tcPr>
            <w:tcW w:w="604" w:type="dxa"/>
          </w:tcPr>
          <w:p w:rsidR="003C5FAC" w:rsidRPr="00C1335B" w:rsidRDefault="003C5FAC" w:rsidP="0037477A">
            <w:pPr>
              <w:pStyle w:val="Akapitzlist"/>
              <w:numPr>
                <w:ilvl w:val="0"/>
                <w:numId w:val="111"/>
              </w:numPr>
              <w:spacing w:after="0"/>
              <w:jc w:val="center"/>
              <w:rPr>
                <w:rFonts w:ascii="Times New Roman" w:hAnsi="Times New Roman"/>
              </w:rPr>
            </w:pPr>
          </w:p>
        </w:tc>
        <w:tc>
          <w:tcPr>
            <w:tcW w:w="4744" w:type="dxa"/>
          </w:tcPr>
          <w:p w:rsidR="003C5FAC" w:rsidRPr="00C1335B" w:rsidRDefault="003C5FAC" w:rsidP="00BB6412">
            <w:pPr>
              <w:snapToGrid w:val="0"/>
              <w:spacing w:line="288" w:lineRule="auto"/>
              <w:jc w:val="both"/>
              <w:rPr>
                <w:rFonts w:eastAsia="Batang"/>
                <w:color w:val="000000"/>
              </w:rPr>
            </w:pPr>
            <w:r w:rsidRPr="00C1335B">
              <w:rPr>
                <w:rFonts w:eastAsia="Batang"/>
                <w:color w:val="000000"/>
                <w:sz w:val="22"/>
                <w:szCs w:val="22"/>
              </w:rPr>
              <w:t>Kompatybilność z funkcją naświetlania laserowego</w:t>
            </w:r>
          </w:p>
        </w:tc>
        <w:tc>
          <w:tcPr>
            <w:tcW w:w="1544" w:type="dxa"/>
            <w:vAlign w:val="center"/>
          </w:tcPr>
          <w:p w:rsidR="003C5FAC" w:rsidRPr="00C1335B" w:rsidRDefault="003C5FAC" w:rsidP="009027AD">
            <w:pPr>
              <w:jc w:val="center"/>
            </w:pPr>
            <w:r w:rsidRPr="00C1335B">
              <w:rPr>
                <w:sz w:val="22"/>
                <w:szCs w:val="22"/>
              </w:rPr>
              <w:t>TAK</w:t>
            </w:r>
          </w:p>
        </w:tc>
        <w:tc>
          <w:tcPr>
            <w:tcW w:w="2517" w:type="dxa"/>
          </w:tcPr>
          <w:p w:rsidR="003C5FAC" w:rsidRPr="00C1335B" w:rsidRDefault="003C5FAC" w:rsidP="009027AD"/>
        </w:tc>
      </w:tr>
      <w:tr w:rsidR="003C5FAC" w:rsidRPr="00C1335B" w:rsidTr="006F639F">
        <w:tc>
          <w:tcPr>
            <w:tcW w:w="604" w:type="dxa"/>
          </w:tcPr>
          <w:p w:rsidR="003C5FAC" w:rsidRPr="00C1335B" w:rsidRDefault="003C5FAC" w:rsidP="0037477A">
            <w:pPr>
              <w:pStyle w:val="Akapitzlist"/>
              <w:numPr>
                <w:ilvl w:val="0"/>
                <w:numId w:val="111"/>
              </w:numPr>
              <w:spacing w:after="0"/>
              <w:jc w:val="center"/>
              <w:rPr>
                <w:rFonts w:ascii="Times New Roman" w:hAnsi="Times New Roman"/>
              </w:rPr>
            </w:pPr>
          </w:p>
        </w:tc>
        <w:tc>
          <w:tcPr>
            <w:tcW w:w="4744" w:type="dxa"/>
          </w:tcPr>
          <w:p w:rsidR="003C5FAC" w:rsidRPr="00C1335B" w:rsidRDefault="003C5FAC" w:rsidP="00BB6412">
            <w:pPr>
              <w:snapToGrid w:val="0"/>
              <w:spacing w:line="288" w:lineRule="auto"/>
              <w:jc w:val="both"/>
              <w:rPr>
                <w:rFonts w:eastAsia="Batang"/>
                <w:color w:val="000000"/>
              </w:rPr>
            </w:pPr>
            <w:r w:rsidRPr="00C1335B">
              <w:rPr>
                <w:rFonts w:eastAsia="Batang"/>
                <w:color w:val="000000"/>
                <w:sz w:val="22"/>
                <w:szCs w:val="22"/>
              </w:rPr>
              <w:t>Możliwość obrazowania w wąskich pasmach światła w filtracji min.3 zakresów widma</w:t>
            </w:r>
          </w:p>
        </w:tc>
        <w:tc>
          <w:tcPr>
            <w:tcW w:w="1544" w:type="dxa"/>
            <w:vAlign w:val="center"/>
          </w:tcPr>
          <w:p w:rsidR="003C5FAC" w:rsidRPr="00C1335B" w:rsidRDefault="003C5FAC" w:rsidP="009027AD">
            <w:pPr>
              <w:jc w:val="center"/>
            </w:pPr>
            <w:r w:rsidRPr="00C1335B">
              <w:rPr>
                <w:sz w:val="22"/>
                <w:szCs w:val="22"/>
              </w:rPr>
              <w:t>TAK</w:t>
            </w:r>
          </w:p>
        </w:tc>
        <w:tc>
          <w:tcPr>
            <w:tcW w:w="2517" w:type="dxa"/>
          </w:tcPr>
          <w:p w:rsidR="003C5FAC" w:rsidRPr="00C1335B" w:rsidRDefault="003C5FAC" w:rsidP="009027AD"/>
        </w:tc>
      </w:tr>
      <w:tr w:rsidR="003C5FAC" w:rsidRPr="00C1335B" w:rsidTr="006F639F">
        <w:tc>
          <w:tcPr>
            <w:tcW w:w="604" w:type="dxa"/>
          </w:tcPr>
          <w:p w:rsidR="003C5FAC" w:rsidRPr="00C1335B" w:rsidRDefault="003C5FAC" w:rsidP="0037477A">
            <w:pPr>
              <w:pStyle w:val="Akapitzlist"/>
              <w:numPr>
                <w:ilvl w:val="0"/>
                <w:numId w:val="111"/>
              </w:numPr>
              <w:spacing w:after="0"/>
              <w:jc w:val="center"/>
              <w:rPr>
                <w:rFonts w:ascii="Times New Roman" w:hAnsi="Times New Roman"/>
              </w:rPr>
            </w:pPr>
          </w:p>
        </w:tc>
        <w:tc>
          <w:tcPr>
            <w:tcW w:w="4744" w:type="dxa"/>
          </w:tcPr>
          <w:p w:rsidR="003C5FAC" w:rsidRPr="00C1335B" w:rsidRDefault="003C5FAC" w:rsidP="00BB6412">
            <w:pPr>
              <w:autoSpaceDE w:val="0"/>
              <w:jc w:val="both"/>
            </w:pPr>
            <w:r w:rsidRPr="00C1335B">
              <w:rPr>
                <w:sz w:val="22"/>
                <w:szCs w:val="22"/>
              </w:rPr>
              <w:t>Aparat w pełni zanurzalny bez nakładek uszczelniających na konektorze łączącym z procesorem</w:t>
            </w:r>
          </w:p>
        </w:tc>
        <w:tc>
          <w:tcPr>
            <w:tcW w:w="1544" w:type="dxa"/>
            <w:vAlign w:val="center"/>
          </w:tcPr>
          <w:p w:rsidR="003C5FAC" w:rsidRPr="00C1335B" w:rsidRDefault="003C5FAC" w:rsidP="009027AD">
            <w:pPr>
              <w:jc w:val="center"/>
            </w:pPr>
            <w:r w:rsidRPr="00C1335B">
              <w:rPr>
                <w:sz w:val="22"/>
                <w:szCs w:val="22"/>
              </w:rPr>
              <w:t>TAK</w:t>
            </w:r>
          </w:p>
        </w:tc>
        <w:tc>
          <w:tcPr>
            <w:tcW w:w="2517" w:type="dxa"/>
          </w:tcPr>
          <w:p w:rsidR="003C5FAC" w:rsidRPr="00C1335B" w:rsidRDefault="003C5FAC" w:rsidP="009027AD"/>
        </w:tc>
      </w:tr>
      <w:tr w:rsidR="003C5FAC" w:rsidRPr="00C1335B" w:rsidTr="006F639F">
        <w:tc>
          <w:tcPr>
            <w:tcW w:w="604" w:type="dxa"/>
          </w:tcPr>
          <w:p w:rsidR="003C5FAC" w:rsidRPr="00C1335B" w:rsidRDefault="003C5FAC" w:rsidP="0037477A">
            <w:pPr>
              <w:pStyle w:val="Akapitzlist"/>
              <w:numPr>
                <w:ilvl w:val="0"/>
                <w:numId w:val="111"/>
              </w:numPr>
              <w:spacing w:after="0"/>
              <w:jc w:val="center"/>
              <w:rPr>
                <w:rFonts w:ascii="Times New Roman" w:hAnsi="Times New Roman"/>
              </w:rPr>
            </w:pPr>
          </w:p>
        </w:tc>
        <w:tc>
          <w:tcPr>
            <w:tcW w:w="4744" w:type="dxa"/>
          </w:tcPr>
          <w:p w:rsidR="003C5FAC" w:rsidRPr="00C1335B" w:rsidRDefault="003C5FAC" w:rsidP="00BB6412">
            <w:pPr>
              <w:snapToGrid w:val="0"/>
              <w:spacing w:line="288" w:lineRule="auto"/>
              <w:jc w:val="both"/>
              <w:rPr>
                <w:rFonts w:eastAsia="Batang"/>
                <w:color w:val="000000"/>
              </w:rPr>
            </w:pPr>
            <w:r w:rsidRPr="00C1335B">
              <w:rPr>
                <w:rFonts w:eastAsia="Batang"/>
                <w:color w:val="000000"/>
                <w:sz w:val="22"/>
                <w:szCs w:val="22"/>
              </w:rPr>
              <w:t>Możliwość mycia i dezynfekcji automatycznie w środkach chemicznych różnych producentów (załączyć listę)</w:t>
            </w:r>
          </w:p>
        </w:tc>
        <w:tc>
          <w:tcPr>
            <w:tcW w:w="1544" w:type="dxa"/>
            <w:vAlign w:val="center"/>
          </w:tcPr>
          <w:p w:rsidR="003C5FAC" w:rsidRPr="00C1335B" w:rsidRDefault="003C5FAC" w:rsidP="009027AD">
            <w:pPr>
              <w:jc w:val="center"/>
            </w:pPr>
            <w:r w:rsidRPr="00C1335B">
              <w:rPr>
                <w:sz w:val="22"/>
                <w:szCs w:val="22"/>
              </w:rPr>
              <w:t>TAK</w:t>
            </w:r>
          </w:p>
        </w:tc>
        <w:tc>
          <w:tcPr>
            <w:tcW w:w="2517" w:type="dxa"/>
          </w:tcPr>
          <w:p w:rsidR="003C5FAC" w:rsidRPr="00C1335B" w:rsidRDefault="003C5FAC" w:rsidP="009027AD"/>
        </w:tc>
      </w:tr>
      <w:tr w:rsidR="003C5FAC" w:rsidRPr="00C1335B" w:rsidTr="006F639F">
        <w:tc>
          <w:tcPr>
            <w:tcW w:w="604" w:type="dxa"/>
          </w:tcPr>
          <w:p w:rsidR="003C5FAC" w:rsidRPr="00C1335B" w:rsidRDefault="003C5FAC" w:rsidP="0037477A">
            <w:pPr>
              <w:pStyle w:val="Akapitzlist"/>
              <w:numPr>
                <w:ilvl w:val="0"/>
                <w:numId w:val="111"/>
              </w:numPr>
              <w:spacing w:after="0"/>
              <w:jc w:val="center"/>
              <w:rPr>
                <w:rFonts w:ascii="Times New Roman" w:hAnsi="Times New Roman"/>
              </w:rPr>
            </w:pPr>
          </w:p>
        </w:tc>
        <w:tc>
          <w:tcPr>
            <w:tcW w:w="4744" w:type="dxa"/>
          </w:tcPr>
          <w:p w:rsidR="003C5FAC" w:rsidRPr="00C1335B" w:rsidRDefault="003C5FAC" w:rsidP="00BB6412">
            <w:pPr>
              <w:snapToGrid w:val="0"/>
              <w:spacing w:line="288" w:lineRule="auto"/>
              <w:jc w:val="both"/>
              <w:rPr>
                <w:rFonts w:eastAsia="Batang"/>
                <w:b/>
                <w:color w:val="FF0000"/>
              </w:rPr>
            </w:pPr>
            <w:r w:rsidRPr="00C1335B">
              <w:rPr>
                <w:rFonts w:eastAsia="Batang"/>
                <w:color w:val="000000"/>
                <w:sz w:val="22"/>
                <w:szCs w:val="22"/>
              </w:rPr>
              <w:t xml:space="preserve">Długość całkowita </w:t>
            </w:r>
            <w:proofErr w:type="spellStart"/>
            <w:r w:rsidR="00BB6412" w:rsidRPr="00C1335B">
              <w:rPr>
                <w:rFonts w:eastAsia="Batang"/>
                <w:color w:val="000000"/>
                <w:sz w:val="22"/>
                <w:szCs w:val="22"/>
              </w:rPr>
              <w:t>max</w:t>
            </w:r>
            <w:proofErr w:type="spellEnd"/>
            <w:r w:rsidR="00BB6412" w:rsidRPr="00C1335B">
              <w:rPr>
                <w:rFonts w:eastAsia="Batang"/>
                <w:color w:val="000000"/>
                <w:sz w:val="22"/>
                <w:szCs w:val="22"/>
              </w:rPr>
              <w:t>.</w:t>
            </w:r>
            <w:r w:rsidRPr="00C1335B">
              <w:rPr>
                <w:rFonts w:eastAsia="Batang"/>
                <w:color w:val="000000"/>
                <w:sz w:val="22"/>
                <w:szCs w:val="22"/>
              </w:rPr>
              <w:t xml:space="preserve"> 1400 mm </w:t>
            </w:r>
          </w:p>
        </w:tc>
        <w:tc>
          <w:tcPr>
            <w:tcW w:w="1544" w:type="dxa"/>
            <w:vAlign w:val="center"/>
          </w:tcPr>
          <w:p w:rsidR="003C5FAC" w:rsidRPr="00C1335B" w:rsidRDefault="003C5FAC" w:rsidP="009027AD">
            <w:pPr>
              <w:jc w:val="center"/>
            </w:pPr>
            <w:r w:rsidRPr="00C1335B">
              <w:rPr>
                <w:sz w:val="22"/>
                <w:szCs w:val="22"/>
              </w:rPr>
              <w:t>TAK</w:t>
            </w:r>
            <w:r w:rsidR="00BB6412" w:rsidRPr="00C1335B">
              <w:rPr>
                <w:sz w:val="22"/>
                <w:szCs w:val="22"/>
              </w:rPr>
              <w:t xml:space="preserve"> podać</w:t>
            </w:r>
          </w:p>
        </w:tc>
        <w:tc>
          <w:tcPr>
            <w:tcW w:w="2517" w:type="dxa"/>
          </w:tcPr>
          <w:p w:rsidR="003C5FAC" w:rsidRPr="00C1335B" w:rsidRDefault="003C5FAC" w:rsidP="009027AD"/>
        </w:tc>
      </w:tr>
      <w:tr w:rsidR="003C5FAC" w:rsidRPr="00C1335B" w:rsidTr="006F639F">
        <w:tc>
          <w:tcPr>
            <w:tcW w:w="604" w:type="dxa"/>
          </w:tcPr>
          <w:p w:rsidR="003C5FAC" w:rsidRPr="00C1335B" w:rsidRDefault="003C5FAC" w:rsidP="0037477A">
            <w:pPr>
              <w:pStyle w:val="Akapitzlist"/>
              <w:numPr>
                <w:ilvl w:val="0"/>
                <w:numId w:val="111"/>
              </w:numPr>
              <w:spacing w:after="0"/>
              <w:jc w:val="center"/>
              <w:rPr>
                <w:rFonts w:ascii="Times New Roman" w:hAnsi="Times New Roman"/>
              </w:rPr>
            </w:pPr>
          </w:p>
        </w:tc>
        <w:tc>
          <w:tcPr>
            <w:tcW w:w="4744" w:type="dxa"/>
          </w:tcPr>
          <w:p w:rsidR="003C5FAC" w:rsidRPr="00C1335B" w:rsidRDefault="003C5FAC" w:rsidP="00BB6412">
            <w:pPr>
              <w:autoSpaceDE w:val="0"/>
              <w:autoSpaceDN w:val="0"/>
              <w:adjustRightInd w:val="0"/>
              <w:jc w:val="both"/>
              <w:rPr>
                <w:rFonts w:eastAsia="Batang"/>
                <w:color w:val="000000"/>
              </w:rPr>
            </w:pPr>
            <w:r w:rsidRPr="00C1335B">
              <w:rPr>
                <w:rFonts w:eastAsia="Calibri"/>
                <w:sz w:val="22"/>
                <w:szCs w:val="22"/>
              </w:rPr>
              <w:t>Stopień ochrony przed porażeniem elektrycznym typ BF</w:t>
            </w:r>
          </w:p>
        </w:tc>
        <w:tc>
          <w:tcPr>
            <w:tcW w:w="1544" w:type="dxa"/>
            <w:vAlign w:val="center"/>
          </w:tcPr>
          <w:p w:rsidR="003C5FAC" w:rsidRPr="00C1335B" w:rsidRDefault="003C5FAC" w:rsidP="009027AD">
            <w:pPr>
              <w:jc w:val="center"/>
            </w:pPr>
            <w:r w:rsidRPr="00C1335B">
              <w:rPr>
                <w:sz w:val="22"/>
                <w:szCs w:val="22"/>
              </w:rPr>
              <w:t>TAK</w:t>
            </w:r>
          </w:p>
        </w:tc>
        <w:tc>
          <w:tcPr>
            <w:tcW w:w="2517" w:type="dxa"/>
          </w:tcPr>
          <w:p w:rsidR="003C5FAC" w:rsidRPr="00C1335B" w:rsidRDefault="003C5FAC" w:rsidP="009027AD"/>
        </w:tc>
      </w:tr>
      <w:tr w:rsidR="003C5FAC" w:rsidRPr="00C1335B" w:rsidTr="006F639F">
        <w:tc>
          <w:tcPr>
            <w:tcW w:w="604" w:type="dxa"/>
          </w:tcPr>
          <w:p w:rsidR="003C5FAC" w:rsidRPr="00C1335B" w:rsidRDefault="003C5FAC" w:rsidP="0037477A">
            <w:pPr>
              <w:pStyle w:val="Akapitzlist"/>
              <w:numPr>
                <w:ilvl w:val="0"/>
                <w:numId w:val="111"/>
              </w:numPr>
              <w:spacing w:after="0"/>
              <w:jc w:val="center"/>
              <w:rPr>
                <w:rFonts w:ascii="Times New Roman" w:hAnsi="Times New Roman"/>
              </w:rPr>
            </w:pPr>
          </w:p>
        </w:tc>
        <w:tc>
          <w:tcPr>
            <w:tcW w:w="4744" w:type="dxa"/>
          </w:tcPr>
          <w:p w:rsidR="003C5FAC" w:rsidRPr="00C1335B" w:rsidRDefault="003C5FAC" w:rsidP="00BB6412">
            <w:pPr>
              <w:autoSpaceDE w:val="0"/>
              <w:autoSpaceDN w:val="0"/>
              <w:adjustRightInd w:val="0"/>
              <w:jc w:val="both"/>
              <w:rPr>
                <w:rFonts w:eastAsia="Batang"/>
                <w:color w:val="000000"/>
              </w:rPr>
            </w:pPr>
            <w:r w:rsidRPr="00C1335B">
              <w:rPr>
                <w:rFonts w:eastAsia="Calibri"/>
                <w:sz w:val="22"/>
                <w:szCs w:val="22"/>
              </w:rPr>
              <w:t>Stopień ochrony przed wodą IPX7</w:t>
            </w:r>
          </w:p>
        </w:tc>
        <w:tc>
          <w:tcPr>
            <w:tcW w:w="1544" w:type="dxa"/>
            <w:vAlign w:val="center"/>
          </w:tcPr>
          <w:p w:rsidR="003C5FAC" w:rsidRPr="00C1335B" w:rsidRDefault="003C5FAC" w:rsidP="009027AD">
            <w:pPr>
              <w:jc w:val="center"/>
            </w:pPr>
            <w:r w:rsidRPr="00C1335B">
              <w:rPr>
                <w:sz w:val="22"/>
                <w:szCs w:val="22"/>
              </w:rPr>
              <w:t>TAK</w:t>
            </w:r>
          </w:p>
        </w:tc>
        <w:tc>
          <w:tcPr>
            <w:tcW w:w="2517" w:type="dxa"/>
          </w:tcPr>
          <w:p w:rsidR="003C5FAC" w:rsidRPr="00C1335B" w:rsidRDefault="003C5FAC" w:rsidP="009027AD"/>
        </w:tc>
      </w:tr>
      <w:tr w:rsidR="003C5FAC" w:rsidRPr="00C1335B" w:rsidTr="006F639F">
        <w:tc>
          <w:tcPr>
            <w:tcW w:w="604" w:type="dxa"/>
          </w:tcPr>
          <w:p w:rsidR="003C5FAC" w:rsidRPr="00C1335B" w:rsidRDefault="003C5FAC" w:rsidP="0037477A">
            <w:pPr>
              <w:pStyle w:val="Akapitzlist"/>
              <w:numPr>
                <w:ilvl w:val="0"/>
                <w:numId w:val="111"/>
              </w:numPr>
              <w:spacing w:after="0"/>
              <w:jc w:val="center"/>
              <w:rPr>
                <w:rFonts w:ascii="Times New Roman" w:hAnsi="Times New Roman"/>
              </w:rPr>
            </w:pPr>
          </w:p>
        </w:tc>
        <w:tc>
          <w:tcPr>
            <w:tcW w:w="4744" w:type="dxa"/>
          </w:tcPr>
          <w:p w:rsidR="003C5FAC" w:rsidRPr="00C1335B" w:rsidRDefault="003C5FAC" w:rsidP="00BB6412">
            <w:pPr>
              <w:jc w:val="both"/>
            </w:pPr>
            <w:r w:rsidRPr="00C1335B">
              <w:rPr>
                <w:sz w:val="22"/>
                <w:szCs w:val="22"/>
              </w:rPr>
              <w:t xml:space="preserve">Końcówka </w:t>
            </w:r>
            <w:proofErr w:type="spellStart"/>
            <w:r w:rsidRPr="00C1335B">
              <w:rPr>
                <w:sz w:val="22"/>
                <w:szCs w:val="22"/>
              </w:rPr>
              <w:t>dystalna</w:t>
            </w:r>
            <w:proofErr w:type="spellEnd"/>
            <w:r w:rsidRPr="00C1335B">
              <w:rPr>
                <w:sz w:val="22"/>
                <w:szCs w:val="22"/>
              </w:rPr>
              <w:t xml:space="preserve"> wyposażona w diody LED </w:t>
            </w:r>
          </w:p>
        </w:tc>
        <w:tc>
          <w:tcPr>
            <w:tcW w:w="1544" w:type="dxa"/>
            <w:vAlign w:val="center"/>
          </w:tcPr>
          <w:p w:rsidR="003C5FAC" w:rsidRPr="00C1335B" w:rsidRDefault="003C5FAC" w:rsidP="009027AD">
            <w:pPr>
              <w:jc w:val="center"/>
            </w:pPr>
            <w:r w:rsidRPr="00C1335B">
              <w:rPr>
                <w:sz w:val="22"/>
                <w:szCs w:val="22"/>
              </w:rPr>
              <w:t>TAK</w:t>
            </w:r>
          </w:p>
        </w:tc>
        <w:tc>
          <w:tcPr>
            <w:tcW w:w="2517" w:type="dxa"/>
          </w:tcPr>
          <w:p w:rsidR="003C5FAC" w:rsidRPr="00C1335B" w:rsidRDefault="003C5FAC" w:rsidP="009027AD"/>
        </w:tc>
      </w:tr>
      <w:tr w:rsidR="003C5FAC" w:rsidRPr="00C1335B" w:rsidTr="006F639F">
        <w:tc>
          <w:tcPr>
            <w:tcW w:w="604" w:type="dxa"/>
          </w:tcPr>
          <w:p w:rsidR="003C5FAC" w:rsidRPr="00C1335B" w:rsidRDefault="003C5FAC" w:rsidP="0037477A">
            <w:pPr>
              <w:pStyle w:val="Akapitzlist"/>
              <w:numPr>
                <w:ilvl w:val="0"/>
                <w:numId w:val="111"/>
              </w:numPr>
              <w:spacing w:after="0"/>
              <w:jc w:val="center"/>
              <w:rPr>
                <w:rFonts w:ascii="Times New Roman" w:hAnsi="Times New Roman"/>
              </w:rPr>
            </w:pPr>
          </w:p>
        </w:tc>
        <w:tc>
          <w:tcPr>
            <w:tcW w:w="4744" w:type="dxa"/>
          </w:tcPr>
          <w:p w:rsidR="003C5FAC" w:rsidRPr="00C1335B" w:rsidRDefault="003C5FAC" w:rsidP="00BB6412">
            <w:pPr>
              <w:jc w:val="both"/>
            </w:pPr>
            <w:r w:rsidRPr="00C1335B">
              <w:rPr>
                <w:sz w:val="22"/>
                <w:szCs w:val="22"/>
              </w:rPr>
              <w:t>Współpraca z oferowanym torem wizyjnym</w:t>
            </w:r>
          </w:p>
        </w:tc>
        <w:tc>
          <w:tcPr>
            <w:tcW w:w="1544" w:type="dxa"/>
            <w:vAlign w:val="center"/>
          </w:tcPr>
          <w:p w:rsidR="003C5FAC" w:rsidRPr="00C1335B" w:rsidRDefault="003C5FAC" w:rsidP="009027AD">
            <w:pPr>
              <w:jc w:val="center"/>
            </w:pPr>
            <w:r w:rsidRPr="00C1335B">
              <w:rPr>
                <w:sz w:val="22"/>
                <w:szCs w:val="22"/>
              </w:rPr>
              <w:t>TAK</w:t>
            </w:r>
          </w:p>
        </w:tc>
        <w:tc>
          <w:tcPr>
            <w:tcW w:w="2517" w:type="dxa"/>
          </w:tcPr>
          <w:p w:rsidR="003C5FAC" w:rsidRPr="00C1335B" w:rsidRDefault="003C5FAC" w:rsidP="009027AD"/>
        </w:tc>
      </w:tr>
      <w:tr w:rsidR="003C5FAC" w:rsidRPr="00C1335B" w:rsidTr="006F639F">
        <w:tc>
          <w:tcPr>
            <w:tcW w:w="604" w:type="dxa"/>
          </w:tcPr>
          <w:p w:rsidR="003C5FAC" w:rsidRPr="00C1335B" w:rsidRDefault="003C5FAC" w:rsidP="0037477A">
            <w:pPr>
              <w:pStyle w:val="Akapitzlist"/>
              <w:numPr>
                <w:ilvl w:val="0"/>
                <w:numId w:val="111"/>
              </w:numPr>
              <w:spacing w:after="0"/>
              <w:jc w:val="center"/>
              <w:rPr>
                <w:rFonts w:ascii="Times New Roman" w:hAnsi="Times New Roman"/>
              </w:rPr>
            </w:pPr>
          </w:p>
        </w:tc>
        <w:tc>
          <w:tcPr>
            <w:tcW w:w="4744" w:type="dxa"/>
          </w:tcPr>
          <w:p w:rsidR="003C5FAC" w:rsidRPr="00C1335B" w:rsidRDefault="003C5FAC" w:rsidP="00BB6412">
            <w:pPr>
              <w:jc w:val="both"/>
            </w:pPr>
            <w:r w:rsidRPr="00C1335B">
              <w:rPr>
                <w:sz w:val="22"/>
                <w:szCs w:val="22"/>
              </w:rPr>
              <w:t>Wyposażenie:</w:t>
            </w:r>
          </w:p>
          <w:p w:rsidR="003C5FAC" w:rsidRPr="00C1335B" w:rsidRDefault="003C5FAC" w:rsidP="0037477A">
            <w:pPr>
              <w:numPr>
                <w:ilvl w:val="0"/>
                <w:numId w:val="123"/>
              </w:numPr>
              <w:jc w:val="both"/>
            </w:pPr>
            <w:r w:rsidRPr="00C1335B">
              <w:rPr>
                <w:sz w:val="22"/>
                <w:szCs w:val="22"/>
              </w:rPr>
              <w:t xml:space="preserve">Zawór ssący wielorazowy – 1 </w:t>
            </w:r>
            <w:proofErr w:type="spellStart"/>
            <w:r w:rsidRPr="00C1335B">
              <w:rPr>
                <w:sz w:val="22"/>
                <w:szCs w:val="22"/>
              </w:rPr>
              <w:t>kpl</w:t>
            </w:r>
            <w:proofErr w:type="spellEnd"/>
          </w:p>
          <w:p w:rsidR="003C5FAC" w:rsidRPr="00C1335B" w:rsidRDefault="003C5FAC" w:rsidP="0037477A">
            <w:pPr>
              <w:numPr>
                <w:ilvl w:val="0"/>
                <w:numId w:val="123"/>
              </w:numPr>
              <w:jc w:val="both"/>
            </w:pPr>
            <w:r w:rsidRPr="00C1335B">
              <w:rPr>
                <w:sz w:val="22"/>
                <w:szCs w:val="22"/>
              </w:rPr>
              <w:t xml:space="preserve">Zawór woda powietrze wielorazowy – 1 </w:t>
            </w:r>
            <w:proofErr w:type="spellStart"/>
            <w:r w:rsidRPr="00C1335B">
              <w:rPr>
                <w:sz w:val="22"/>
                <w:szCs w:val="22"/>
              </w:rPr>
              <w:t>kpl</w:t>
            </w:r>
            <w:proofErr w:type="spellEnd"/>
          </w:p>
          <w:p w:rsidR="003C5FAC" w:rsidRPr="00C1335B" w:rsidRDefault="003C5FAC" w:rsidP="0037477A">
            <w:pPr>
              <w:numPr>
                <w:ilvl w:val="0"/>
                <w:numId w:val="123"/>
              </w:numPr>
              <w:jc w:val="both"/>
            </w:pPr>
            <w:r w:rsidRPr="00C1335B">
              <w:rPr>
                <w:sz w:val="22"/>
                <w:szCs w:val="22"/>
              </w:rPr>
              <w:t xml:space="preserve">Komplet uszczelek do zaworu ssącego – 1 </w:t>
            </w:r>
            <w:proofErr w:type="spellStart"/>
            <w:r w:rsidRPr="00C1335B">
              <w:rPr>
                <w:sz w:val="22"/>
                <w:szCs w:val="22"/>
              </w:rPr>
              <w:t>kpl</w:t>
            </w:r>
            <w:proofErr w:type="spellEnd"/>
          </w:p>
          <w:p w:rsidR="003C5FAC" w:rsidRPr="00C1335B" w:rsidRDefault="003C5FAC" w:rsidP="0037477A">
            <w:pPr>
              <w:numPr>
                <w:ilvl w:val="0"/>
                <w:numId w:val="123"/>
              </w:numPr>
              <w:jc w:val="both"/>
            </w:pPr>
            <w:r w:rsidRPr="00C1335B">
              <w:rPr>
                <w:sz w:val="22"/>
                <w:szCs w:val="22"/>
              </w:rPr>
              <w:t xml:space="preserve">Komplet uszczelek do zaworu woda/powietrze – 1 </w:t>
            </w:r>
            <w:proofErr w:type="spellStart"/>
            <w:r w:rsidRPr="00C1335B">
              <w:rPr>
                <w:sz w:val="22"/>
                <w:szCs w:val="22"/>
              </w:rPr>
              <w:t>kpl</w:t>
            </w:r>
            <w:proofErr w:type="spellEnd"/>
          </w:p>
          <w:p w:rsidR="003C5FAC" w:rsidRPr="00C1335B" w:rsidRDefault="003C5FAC" w:rsidP="0037477A">
            <w:pPr>
              <w:numPr>
                <w:ilvl w:val="0"/>
                <w:numId w:val="123"/>
              </w:numPr>
              <w:jc w:val="both"/>
            </w:pPr>
            <w:r w:rsidRPr="00C1335B">
              <w:rPr>
                <w:sz w:val="22"/>
                <w:szCs w:val="22"/>
              </w:rPr>
              <w:t xml:space="preserve">Komplet wielorazowych zaworów wlotowych kanału biopsyjnego – 1 </w:t>
            </w:r>
            <w:proofErr w:type="spellStart"/>
            <w:r w:rsidRPr="00C1335B">
              <w:rPr>
                <w:sz w:val="22"/>
                <w:szCs w:val="22"/>
              </w:rPr>
              <w:t>kpl</w:t>
            </w:r>
            <w:proofErr w:type="spellEnd"/>
          </w:p>
          <w:p w:rsidR="003C5FAC" w:rsidRPr="00C1335B" w:rsidRDefault="003C5FAC" w:rsidP="0037477A">
            <w:pPr>
              <w:numPr>
                <w:ilvl w:val="0"/>
                <w:numId w:val="123"/>
              </w:numPr>
              <w:jc w:val="both"/>
            </w:pPr>
            <w:r w:rsidRPr="00C1335B">
              <w:rPr>
                <w:sz w:val="22"/>
                <w:szCs w:val="22"/>
              </w:rPr>
              <w:t xml:space="preserve">Szczotka czyszcząca kanał roboczy – </w:t>
            </w:r>
            <w:proofErr w:type="spellStart"/>
            <w:r w:rsidRPr="00C1335B">
              <w:rPr>
                <w:sz w:val="22"/>
                <w:szCs w:val="22"/>
              </w:rPr>
              <w:t>kpl</w:t>
            </w:r>
            <w:proofErr w:type="spellEnd"/>
          </w:p>
          <w:p w:rsidR="003C5FAC" w:rsidRPr="00C1335B" w:rsidRDefault="003C5FAC" w:rsidP="0037477A">
            <w:pPr>
              <w:numPr>
                <w:ilvl w:val="0"/>
                <w:numId w:val="123"/>
              </w:numPr>
              <w:jc w:val="both"/>
            </w:pPr>
            <w:r w:rsidRPr="00C1335B">
              <w:rPr>
                <w:sz w:val="22"/>
                <w:szCs w:val="22"/>
              </w:rPr>
              <w:t xml:space="preserve">Adaptery do ręcznego mycia aparatu – 1 </w:t>
            </w:r>
            <w:proofErr w:type="spellStart"/>
            <w:r w:rsidRPr="00C1335B">
              <w:rPr>
                <w:sz w:val="22"/>
                <w:szCs w:val="22"/>
              </w:rPr>
              <w:t>kpl</w:t>
            </w:r>
            <w:proofErr w:type="spellEnd"/>
          </w:p>
          <w:p w:rsidR="00FD2C73" w:rsidRPr="00C1335B" w:rsidRDefault="00FD2C73" w:rsidP="0037477A">
            <w:pPr>
              <w:numPr>
                <w:ilvl w:val="0"/>
                <w:numId w:val="123"/>
              </w:numPr>
              <w:jc w:val="both"/>
            </w:pPr>
            <w:r w:rsidRPr="00C1335B">
              <w:rPr>
                <w:rFonts w:eastAsia="Batang"/>
                <w:sz w:val="22"/>
                <w:szCs w:val="22"/>
              </w:rPr>
              <w:t xml:space="preserve">Pompa zapewniająca możliwość spłukiwania wodą poprzez dodatkowy kanał </w:t>
            </w:r>
            <w:proofErr w:type="spellStart"/>
            <w:r w:rsidRPr="00C1335B">
              <w:rPr>
                <w:rFonts w:eastAsia="Batang"/>
                <w:sz w:val="22"/>
                <w:szCs w:val="22"/>
              </w:rPr>
              <w:t>videoendoskopów</w:t>
            </w:r>
            <w:proofErr w:type="spellEnd"/>
            <w:r w:rsidRPr="00C1335B">
              <w:rPr>
                <w:rFonts w:eastAsia="Batang"/>
                <w:sz w:val="22"/>
                <w:szCs w:val="22"/>
              </w:rPr>
              <w:t xml:space="preserve"> oraz poprzez kanał roboczy – 1 </w:t>
            </w:r>
            <w:proofErr w:type="spellStart"/>
            <w:r w:rsidRPr="00C1335B">
              <w:rPr>
                <w:rFonts w:eastAsia="Batang"/>
                <w:sz w:val="22"/>
                <w:szCs w:val="22"/>
              </w:rPr>
              <w:t>kpl</w:t>
            </w:r>
            <w:proofErr w:type="spellEnd"/>
          </w:p>
        </w:tc>
        <w:tc>
          <w:tcPr>
            <w:tcW w:w="1544" w:type="dxa"/>
            <w:vAlign w:val="center"/>
          </w:tcPr>
          <w:p w:rsidR="003C5FAC" w:rsidRPr="00C1335B" w:rsidRDefault="00C1335B" w:rsidP="009027AD">
            <w:pPr>
              <w:jc w:val="center"/>
            </w:pPr>
            <w:r>
              <w:rPr>
                <w:sz w:val="22"/>
                <w:szCs w:val="22"/>
              </w:rPr>
              <w:t>TAK</w:t>
            </w:r>
          </w:p>
        </w:tc>
        <w:tc>
          <w:tcPr>
            <w:tcW w:w="2517" w:type="dxa"/>
          </w:tcPr>
          <w:p w:rsidR="003C5FAC" w:rsidRPr="00C1335B" w:rsidRDefault="003C5FAC" w:rsidP="009027AD"/>
        </w:tc>
      </w:tr>
    </w:tbl>
    <w:p w:rsidR="006F639F" w:rsidRDefault="006F639F" w:rsidP="00770CA6">
      <w:pPr>
        <w:pStyle w:val="NormalnyWeb"/>
        <w:suppressAutoHyphens w:val="0"/>
        <w:spacing w:before="0" w:after="100"/>
        <w:jc w:val="left"/>
        <w:rPr>
          <w:sz w:val="22"/>
          <w:szCs w:val="22"/>
        </w:rPr>
      </w:pPr>
    </w:p>
    <w:p w:rsidR="001200AA" w:rsidRPr="00C1335B" w:rsidRDefault="001200AA" w:rsidP="001200AA">
      <w:pPr>
        <w:pStyle w:val="NormalnyWeb"/>
        <w:suppressAutoHyphens w:val="0"/>
        <w:spacing w:before="0" w:after="100"/>
        <w:ind w:left="360" w:firstLine="348"/>
        <w:jc w:val="left"/>
        <w:rPr>
          <w:sz w:val="22"/>
          <w:szCs w:val="22"/>
        </w:rPr>
      </w:pPr>
      <w:r w:rsidRPr="00C1335B">
        <w:rPr>
          <w:sz w:val="22"/>
          <w:szCs w:val="22"/>
        </w:rPr>
        <w:t>Poz. 3 Procesor obrazu wraz z wózkiem i ssakiem medycznym – 1 szt.</w:t>
      </w:r>
    </w:p>
    <w:tbl>
      <w:tblPr>
        <w:tblW w:w="935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639"/>
        <w:gridCol w:w="4665"/>
        <w:gridCol w:w="1544"/>
        <w:gridCol w:w="2511"/>
      </w:tblGrid>
      <w:tr w:rsidR="00BB6412" w:rsidRPr="00C1335B" w:rsidTr="006F639F">
        <w:trPr>
          <w:jc w:val="right"/>
        </w:trPr>
        <w:tc>
          <w:tcPr>
            <w:tcW w:w="639" w:type="dxa"/>
            <w:shd w:val="clear" w:color="auto" w:fill="BFBFBF" w:themeFill="background1" w:themeFillShade="BF"/>
            <w:vAlign w:val="center"/>
          </w:tcPr>
          <w:p w:rsidR="001200AA" w:rsidRPr="00C1335B" w:rsidRDefault="001200AA" w:rsidP="00CE4EC4">
            <w:pPr>
              <w:jc w:val="center"/>
              <w:rPr>
                <w:b/>
                <w:bCs/>
              </w:rPr>
            </w:pPr>
            <w:r w:rsidRPr="00C1335B">
              <w:rPr>
                <w:b/>
                <w:bCs/>
                <w:sz w:val="22"/>
                <w:szCs w:val="22"/>
              </w:rPr>
              <w:t>Lp.</w:t>
            </w:r>
          </w:p>
        </w:tc>
        <w:tc>
          <w:tcPr>
            <w:tcW w:w="4665" w:type="dxa"/>
            <w:shd w:val="clear" w:color="auto" w:fill="BFBFBF" w:themeFill="background1" w:themeFillShade="BF"/>
            <w:vAlign w:val="center"/>
          </w:tcPr>
          <w:p w:rsidR="001200AA" w:rsidRPr="00C1335B" w:rsidRDefault="001200AA" w:rsidP="0043524B">
            <w:pPr>
              <w:numPr>
                <w:ilvl w:val="0"/>
                <w:numId w:val="88"/>
              </w:numPr>
              <w:tabs>
                <w:tab w:val="clear" w:pos="432"/>
              </w:tabs>
              <w:suppressAutoHyphens/>
              <w:jc w:val="center"/>
              <w:rPr>
                <w:b/>
                <w:bCs/>
              </w:rPr>
            </w:pPr>
            <w:r w:rsidRPr="00C1335B">
              <w:rPr>
                <w:b/>
                <w:bCs/>
                <w:sz w:val="22"/>
                <w:szCs w:val="22"/>
              </w:rPr>
              <w:t>OPIS</w:t>
            </w:r>
          </w:p>
        </w:tc>
        <w:tc>
          <w:tcPr>
            <w:tcW w:w="1544" w:type="dxa"/>
            <w:shd w:val="clear" w:color="auto" w:fill="BFBFBF" w:themeFill="background1" w:themeFillShade="BF"/>
            <w:vAlign w:val="center"/>
          </w:tcPr>
          <w:p w:rsidR="001200AA" w:rsidRPr="00C1335B" w:rsidRDefault="001200AA" w:rsidP="009027AD">
            <w:pPr>
              <w:jc w:val="center"/>
              <w:rPr>
                <w:b/>
                <w:bCs/>
              </w:rPr>
            </w:pPr>
            <w:r w:rsidRPr="00C1335B">
              <w:rPr>
                <w:b/>
                <w:bCs/>
                <w:sz w:val="22"/>
                <w:szCs w:val="22"/>
              </w:rPr>
              <w:t>WYMAGANE PARAMETRY I WARUNKI</w:t>
            </w:r>
          </w:p>
        </w:tc>
        <w:tc>
          <w:tcPr>
            <w:tcW w:w="2511" w:type="dxa"/>
            <w:shd w:val="clear" w:color="auto" w:fill="BFBFBF" w:themeFill="background1" w:themeFillShade="BF"/>
            <w:vAlign w:val="center"/>
          </w:tcPr>
          <w:p w:rsidR="001200AA" w:rsidRPr="00C1335B" w:rsidRDefault="001200AA" w:rsidP="009027AD">
            <w:pPr>
              <w:jc w:val="center"/>
              <w:rPr>
                <w:b/>
                <w:bCs/>
              </w:rPr>
            </w:pPr>
            <w:r w:rsidRPr="00C1335B">
              <w:rPr>
                <w:b/>
                <w:bCs/>
                <w:sz w:val="22"/>
                <w:szCs w:val="22"/>
              </w:rPr>
              <w:t>PARAMETRY OFEROWANE</w:t>
            </w:r>
          </w:p>
        </w:tc>
      </w:tr>
      <w:tr w:rsidR="00BB6412" w:rsidRPr="00C1335B" w:rsidTr="006F639F">
        <w:trPr>
          <w:jc w:val="right"/>
        </w:trPr>
        <w:tc>
          <w:tcPr>
            <w:tcW w:w="639" w:type="dxa"/>
          </w:tcPr>
          <w:p w:rsidR="001200AA" w:rsidRPr="00C1335B" w:rsidRDefault="001200AA" w:rsidP="0037477A">
            <w:pPr>
              <w:pStyle w:val="Akapitzlist"/>
              <w:numPr>
                <w:ilvl w:val="0"/>
                <w:numId w:val="112"/>
              </w:numPr>
              <w:spacing w:after="0"/>
              <w:jc w:val="center"/>
              <w:rPr>
                <w:rFonts w:ascii="Times New Roman" w:hAnsi="Times New Roman"/>
              </w:rPr>
            </w:pPr>
          </w:p>
        </w:tc>
        <w:tc>
          <w:tcPr>
            <w:tcW w:w="4665" w:type="dxa"/>
          </w:tcPr>
          <w:p w:rsidR="001200AA" w:rsidRPr="00C1335B" w:rsidRDefault="001200AA" w:rsidP="009027AD">
            <w:r w:rsidRPr="00C1335B">
              <w:rPr>
                <w:sz w:val="22"/>
                <w:szCs w:val="22"/>
              </w:rPr>
              <w:t>Producent/Oferowany model</w:t>
            </w:r>
          </w:p>
        </w:tc>
        <w:tc>
          <w:tcPr>
            <w:tcW w:w="1544" w:type="dxa"/>
            <w:vAlign w:val="center"/>
          </w:tcPr>
          <w:p w:rsidR="001200AA" w:rsidRPr="00C1335B" w:rsidRDefault="001200AA" w:rsidP="009027AD">
            <w:pPr>
              <w:jc w:val="center"/>
            </w:pPr>
            <w:r w:rsidRPr="00C1335B">
              <w:rPr>
                <w:sz w:val="22"/>
                <w:szCs w:val="22"/>
              </w:rPr>
              <w:t>Podać</w:t>
            </w:r>
          </w:p>
        </w:tc>
        <w:tc>
          <w:tcPr>
            <w:tcW w:w="2511" w:type="dxa"/>
          </w:tcPr>
          <w:p w:rsidR="001200AA" w:rsidRPr="00C1335B" w:rsidRDefault="001200AA" w:rsidP="009027AD"/>
        </w:tc>
      </w:tr>
      <w:tr w:rsidR="00BB6412" w:rsidRPr="00C1335B" w:rsidTr="006F639F">
        <w:trPr>
          <w:jc w:val="right"/>
        </w:trPr>
        <w:tc>
          <w:tcPr>
            <w:tcW w:w="639" w:type="dxa"/>
          </w:tcPr>
          <w:p w:rsidR="001200AA" w:rsidRPr="00C1335B" w:rsidRDefault="001200AA" w:rsidP="0037477A">
            <w:pPr>
              <w:pStyle w:val="Akapitzlist"/>
              <w:numPr>
                <w:ilvl w:val="0"/>
                <w:numId w:val="112"/>
              </w:numPr>
              <w:jc w:val="center"/>
              <w:rPr>
                <w:rFonts w:ascii="Times New Roman" w:hAnsi="Times New Roman"/>
              </w:rPr>
            </w:pPr>
          </w:p>
        </w:tc>
        <w:tc>
          <w:tcPr>
            <w:tcW w:w="4665" w:type="dxa"/>
          </w:tcPr>
          <w:p w:rsidR="001200AA" w:rsidRPr="00C1335B" w:rsidRDefault="001200AA" w:rsidP="009027AD">
            <w:pPr>
              <w:jc w:val="both"/>
            </w:pPr>
            <w:r w:rsidRPr="00C1335B">
              <w:rPr>
                <w:sz w:val="22"/>
                <w:szCs w:val="22"/>
              </w:rPr>
              <w:t>Rok produkcji – min. 202</w:t>
            </w:r>
            <w:r w:rsidR="007E5A31" w:rsidRPr="00C1335B">
              <w:rPr>
                <w:sz w:val="22"/>
                <w:szCs w:val="22"/>
              </w:rPr>
              <w:t>3</w:t>
            </w:r>
          </w:p>
        </w:tc>
        <w:tc>
          <w:tcPr>
            <w:tcW w:w="1544" w:type="dxa"/>
            <w:vAlign w:val="center"/>
          </w:tcPr>
          <w:p w:rsidR="001200AA" w:rsidRPr="00C1335B" w:rsidRDefault="001200AA" w:rsidP="009027AD">
            <w:pPr>
              <w:jc w:val="center"/>
            </w:pPr>
            <w:r w:rsidRPr="00C1335B">
              <w:rPr>
                <w:sz w:val="22"/>
                <w:szCs w:val="22"/>
              </w:rPr>
              <w:t>TAK</w:t>
            </w:r>
          </w:p>
        </w:tc>
        <w:tc>
          <w:tcPr>
            <w:tcW w:w="2511" w:type="dxa"/>
          </w:tcPr>
          <w:p w:rsidR="001200AA" w:rsidRPr="00C1335B" w:rsidRDefault="001200AA" w:rsidP="009027AD"/>
        </w:tc>
      </w:tr>
      <w:tr w:rsidR="00BB6412" w:rsidRPr="00C1335B" w:rsidTr="006F639F">
        <w:trPr>
          <w:jc w:val="right"/>
        </w:trPr>
        <w:tc>
          <w:tcPr>
            <w:tcW w:w="639" w:type="dxa"/>
          </w:tcPr>
          <w:p w:rsidR="001200AA" w:rsidRPr="00C1335B" w:rsidRDefault="001200AA" w:rsidP="0037477A">
            <w:pPr>
              <w:pStyle w:val="Akapitzlist"/>
              <w:numPr>
                <w:ilvl w:val="0"/>
                <w:numId w:val="112"/>
              </w:numPr>
              <w:jc w:val="center"/>
              <w:rPr>
                <w:rFonts w:ascii="Times New Roman" w:hAnsi="Times New Roman"/>
              </w:rPr>
            </w:pPr>
          </w:p>
        </w:tc>
        <w:tc>
          <w:tcPr>
            <w:tcW w:w="4665" w:type="dxa"/>
          </w:tcPr>
          <w:p w:rsidR="001200AA" w:rsidRPr="00C1335B" w:rsidRDefault="001200AA" w:rsidP="009027AD">
            <w:pPr>
              <w:jc w:val="both"/>
            </w:pPr>
            <w:r w:rsidRPr="00C1335B">
              <w:rPr>
                <w:sz w:val="22"/>
                <w:szCs w:val="22"/>
              </w:rPr>
              <w:t xml:space="preserve">Udzielenie co najmniej 24-miesięcznej gwarancji na przedmiot zamówienia </w:t>
            </w:r>
          </w:p>
        </w:tc>
        <w:tc>
          <w:tcPr>
            <w:tcW w:w="1544" w:type="dxa"/>
            <w:vAlign w:val="center"/>
          </w:tcPr>
          <w:p w:rsidR="001200AA" w:rsidRPr="00C1335B" w:rsidRDefault="001200AA" w:rsidP="009027AD">
            <w:pPr>
              <w:jc w:val="center"/>
            </w:pPr>
            <w:r w:rsidRPr="00C1335B">
              <w:rPr>
                <w:sz w:val="22"/>
                <w:szCs w:val="22"/>
              </w:rPr>
              <w:t>TAK podać</w:t>
            </w:r>
          </w:p>
        </w:tc>
        <w:tc>
          <w:tcPr>
            <w:tcW w:w="2511" w:type="dxa"/>
          </w:tcPr>
          <w:p w:rsidR="001200AA" w:rsidRPr="00C1335B" w:rsidRDefault="001200AA" w:rsidP="009027AD"/>
        </w:tc>
      </w:tr>
      <w:tr w:rsidR="00BB6412" w:rsidRPr="00C1335B" w:rsidTr="006F639F">
        <w:trPr>
          <w:jc w:val="right"/>
        </w:trPr>
        <w:tc>
          <w:tcPr>
            <w:tcW w:w="639" w:type="dxa"/>
          </w:tcPr>
          <w:p w:rsidR="001200AA" w:rsidRPr="00C1335B" w:rsidRDefault="001200AA" w:rsidP="0037477A">
            <w:pPr>
              <w:pStyle w:val="Akapitzlist"/>
              <w:numPr>
                <w:ilvl w:val="0"/>
                <w:numId w:val="112"/>
              </w:numPr>
              <w:jc w:val="center"/>
              <w:rPr>
                <w:rFonts w:ascii="Times New Roman" w:hAnsi="Times New Roman"/>
              </w:rPr>
            </w:pPr>
          </w:p>
        </w:tc>
        <w:tc>
          <w:tcPr>
            <w:tcW w:w="4665" w:type="dxa"/>
          </w:tcPr>
          <w:p w:rsidR="001200AA" w:rsidRPr="00C1335B" w:rsidRDefault="001200AA" w:rsidP="009027AD">
            <w:pPr>
              <w:jc w:val="both"/>
            </w:pPr>
            <w:r w:rsidRPr="00C1335B">
              <w:rPr>
                <w:sz w:val="22"/>
                <w:szCs w:val="22"/>
              </w:rPr>
              <w:t xml:space="preserve">Wykonawca zapewni Autoryzowany serwis gwarancyjny na terenie Polski – potwierdzony </w:t>
            </w:r>
            <w:r w:rsidRPr="00C1335B">
              <w:rPr>
                <w:sz w:val="22"/>
                <w:szCs w:val="22"/>
              </w:rPr>
              <w:lastRenderedPageBreak/>
              <w:t>zaświadczeniem producenta</w:t>
            </w:r>
          </w:p>
        </w:tc>
        <w:tc>
          <w:tcPr>
            <w:tcW w:w="1544" w:type="dxa"/>
            <w:vAlign w:val="center"/>
          </w:tcPr>
          <w:p w:rsidR="001200AA" w:rsidRPr="00C1335B" w:rsidRDefault="001200AA" w:rsidP="009027AD">
            <w:pPr>
              <w:jc w:val="center"/>
            </w:pPr>
            <w:r w:rsidRPr="00C1335B">
              <w:rPr>
                <w:sz w:val="22"/>
                <w:szCs w:val="22"/>
              </w:rPr>
              <w:lastRenderedPageBreak/>
              <w:t>TAK</w:t>
            </w:r>
          </w:p>
        </w:tc>
        <w:tc>
          <w:tcPr>
            <w:tcW w:w="2511" w:type="dxa"/>
          </w:tcPr>
          <w:p w:rsidR="001200AA" w:rsidRPr="00C1335B" w:rsidRDefault="001200AA" w:rsidP="009027AD"/>
        </w:tc>
      </w:tr>
      <w:tr w:rsidR="00BB6412" w:rsidRPr="00C1335B" w:rsidTr="006F639F">
        <w:trPr>
          <w:jc w:val="right"/>
        </w:trPr>
        <w:tc>
          <w:tcPr>
            <w:tcW w:w="639" w:type="dxa"/>
          </w:tcPr>
          <w:p w:rsidR="001200AA" w:rsidRPr="00C1335B" w:rsidRDefault="001200AA" w:rsidP="0037477A">
            <w:pPr>
              <w:pStyle w:val="Akapitzlist"/>
              <w:numPr>
                <w:ilvl w:val="0"/>
                <w:numId w:val="112"/>
              </w:numPr>
              <w:jc w:val="center"/>
              <w:rPr>
                <w:rFonts w:ascii="Times New Roman" w:hAnsi="Times New Roman"/>
              </w:rPr>
            </w:pPr>
          </w:p>
        </w:tc>
        <w:tc>
          <w:tcPr>
            <w:tcW w:w="4665" w:type="dxa"/>
          </w:tcPr>
          <w:p w:rsidR="001200AA" w:rsidRPr="00C1335B" w:rsidRDefault="001200AA" w:rsidP="009027AD">
            <w:pPr>
              <w:jc w:val="both"/>
            </w:pPr>
            <w:r w:rsidRPr="00C1335B">
              <w:rPr>
                <w:sz w:val="22"/>
                <w:szCs w:val="22"/>
              </w:rPr>
              <w:t>Czas podjęcia naprawy przez serwis – nie dłużej niż 48 godzin</w:t>
            </w:r>
          </w:p>
        </w:tc>
        <w:tc>
          <w:tcPr>
            <w:tcW w:w="1544" w:type="dxa"/>
            <w:vAlign w:val="center"/>
          </w:tcPr>
          <w:p w:rsidR="001200AA" w:rsidRPr="00C1335B" w:rsidRDefault="001200AA" w:rsidP="009027AD">
            <w:pPr>
              <w:jc w:val="center"/>
            </w:pPr>
            <w:r w:rsidRPr="00C1335B">
              <w:rPr>
                <w:sz w:val="22"/>
                <w:szCs w:val="22"/>
              </w:rPr>
              <w:t>TAK</w:t>
            </w:r>
          </w:p>
        </w:tc>
        <w:tc>
          <w:tcPr>
            <w:tcW w:w="2511" w:type="dxa"/>
          </w:tcPr>
          <w:p w:rsidR="001200AA" w:rsidRPr="00C1335B" w:rsidRDefault="001200AA" w:rsidP="009027AD"/>
        </w:tc>
      </w:tr>
      <w:tr w:rsidR="00BB6412" w:rsidRPr="00C1335B" w:rsidTr="006F639F">
        <w:trPr>
          <w:jc w:val="right"/>
        </w:trPr>
        <w:tc>
          <w:tcPr>
            <w:tcW w:w="639" w:type="dxa"/>
          </w:tcPr>
          <w:p w:rsidR="001200AA" w:rsidRPr="00C1335B" w:rsidRDefault="001200AA" w:rsidP="0037477A">
            <w:pPr>
              <w:pStyle w:val="Akapitzlist"/>
              <w:numPr>
                <w:ilvl w:val="0"/>
                <w:numId w:val="112"/>
              </w:numPr>
              <w:jc w:val="center"/>
              <w:rPr>
                <w:rFonts w:ascii="Times New Roman" w:hAnsi="Times New Roman"/>
              </w:rPr>
            </w:pPr>
          </w:p>
        </w:tc>
        <w:tc>
          <w:tcPr>
            <w:tcW w:w="4665" w:type="dxa"/>
          </w:tcPr>
          <w:p w:rsidR="001200AA" w:rsidRPr="00C1335B" w:rsidRDefault="001200AA" w:rsidP="007E5A31">
            <w:pPr>
              <w:jc w:val="both"/>
            </w:pPr>
            <w:r w:rsidRPr="00C1335B">
              <w:rPr>
                <w:sz w:val="22"/>
                <w:szCs w:val="22"/>
              </w:rPr>
              <w:t>Wykonawca zobowiązuje się zapewnić przegląd techniczny sprzętu minimum raz w roku w czasie trwania gwarancji (chyba że producent zaleca inaczej)</w:t>
            </w:r>
          </w:p>
        </w:tc>
        <w:tc>
          <w:tcPr>
            <w:tcW w:w="1544" w:type="dxa"/>
            <w:vAlign w:val="center"/>
          </w:tcPr>
          <w:p w:rsidR="001200AA" w:rsidRPr="00C1335B" w:rsidRDefault="001200AA" w:rsidP="009027AD">
            <w:pPr>
              <w:jc w:val="center"/>
            </w:pPr>
            <w:r w:rsidRPr="00C1335B">
              <w:rPr>
                <w:sz w:val="22"/>
                <w:szCs w:val="22"/>
              </w:rPr>
              <w:t>TAK</w:t>
            </w:r>
          </w:p>
        </w:tc>
        <w:tc>
          <w:tcPr>
            <w:tcW w:w="2511" w:type="dxa"/>
          </w:tcPr>
          <w:p w:rsidR="001200AA" w:rsidRPr="00C1335B" w:rsidRDefault="001200AA" w:rsidP="009027AD"/>
        </w:tc>
      </w:tr>
      <w:tr w:rsidR="00BB6412" w:rsidRPr="00C1335B" w:rsidTr="006F639F">
        <w:trPr>
          <w:jc w:val="right"/>
        </w:trPr>
        <w:tc>
          <w:tcPr>
            <w:tcW w:w="639" w:type="dxa"/>
          </w:tcPr>
          <w:p w:rsidR="001200AA" w:rsidRPr="00C1335B" w:rsidRDefault="001200AA" w:rsidP="0037477A">
            <w:pPr>
              <w:pStyle w:val="Akapitzlist"/>
              <w:numPr>
                <w:ilvl w:val="0"/>
                <w:numId w:val="112"/>
              </w:numPr>
              <w:jc w:val="center"/>
              <w:rPr>
                <w:rFonts w:ascii="Times New Roman" w:hAnsi="Times New Roman"/>
              </w:rPr>
            </w:pPr>
          </w:p>
        </w:tc>
        <w:tc>
          <w:tcPr>
            <w:tcW w:w="4665" w:type="dxa"/>
          </w:tcPr>
          <w:p w:rsidR="001200AA" w:rsidRPr="00C1335B" w:rsidRDefault="001200AA" w:rsidP="009027AD">
            <w:pPr>
              <w:jc w:val="both"/>
            </w:pPr>
            <w:r w:rsidRPr="00C1335B">
              <w:rPr>
                <w:sz w:val="22"/>
                <w:szCs w:val="22"/>
              </w:rPr>
              <w:t>Wykonawca zapewni montaż i uruchomienie</w:t>
            </w:r>
          </w:p>
        </w:tc>
        <w:tc>
          <w:tcPr>
            <w:tcW w:w="1544" w:type="dxa"/>
            <w:vAlign w:val="center"/>
          </w:tcPr>
          <w:p w:rsidR="001200AA" w:rsidRPr="00C1335B" w:rsidRDefault="001200AA" w:rsidP="009027AD">
            <w:pPr>
              <w:jc w:val="center"/>
            </w:pPr>
            <w:r w:rsidRPr="00C1335B">
              <w:rPr>
                <w:sz w:val="22"/>
                <w:szCs w:val="22"/>
              </w:rPr>
              <w:t>TAK</w:t>
            </w:r>
          </w:p>
        </w:tc>
        <w:tc>
          <w:tcPr>
            <w:tcW w:w="2511" w:type="dxa"/>
          </w:tcPr>
          <w:p w:rsidR="001200AA" w:rsidRPr="00C1335B" w:rsidRDefault="001200AA" w:rsidP="009027AD"/>
        </w:tc>
      </w:tr>
      <w:tr w:rsidR="00BB6412" w:rsidRPr="00C1335B" w:rsidTr="006F639F">
        <w:trPr>
          <w:jc w:val="right"/>
        </w:trPr>
        <w:tc>
          <w:tcPr>
            <w:tcW w:w="639" w:type="dxa"/>
          </w:tcPr>
          <w:p w:rsidR="001200AA" w:rsidRPr="00C1335B" w:rsidRDefault="001200AA" w:rsidP="0037477A">
            <w:pPr>
              <w:pStyle w:val="Akapitzlist"/>
              <w:numPr>
                <w:ilvl w:val="0"/>
                <w:numId w:val="112"/>
              </w:numPr>
              <w:jc w:val="center"/>
              <w:rPr>
                <w:rFonts w:ascii="Times New Roman" w:hAnsi="Times New Roman"/>
              </w:rPr>
            </w:pPr>
          </w:p>
        </w:tc>
        <w:tc>
          <w:tcPr>
            <w:tcW w:w="4665" w:type="dxa"/>
          </w:tcPr>
          <w:p w:rsidR="001200AA" w:rsidRPr="00C1335B" w:rsidRDefault="001200AA" w:rsidP="009027AD">
            <w:pPr>
              <w:jc w:val="both"/>
            </w:pPr>
            <w:r w:rsidRPr="00C1335B">
              <w:rPr>
                <w:sz w:val="22"/>
                <w:szCs w:val="22"/>
              </w:rPr>
              <w:t>Wykonawca zapewni przeszkolenie pracowników Zamawiającego w zakresie obsługi przedmiotu zamówienia</w:t>
            </w:r>
          </w:p>
        </w:tc>
        <w:tc>
          <w:tcPr>
            <w:tcW w:w="1544" w:type="dxa"/>
            <w:vAlign w:val="center"/>
          </w:tcPr>
          <w:p w:rsidR="001200AA" w:rsidRPr="00C1335B" w:rsidRDefault="001200AA" w:rsidP="009027AD">
            <w:pPr>
              <w:jc w:val="center"/>
            </w:pPr>
            <w:r w:rsidRPr="00C1335B">
              <w:rPr>
                <w:sz w:val="22"/>
                <w:szCs w:val="22"/>
              </w:rPr>
              <w:t>TAK</w:t>
            </w:r>
          </w:p>
        </w:tc>
        <w:tc>
          <w:tcPr>
            <w:tcW w:w="2511" w:type="dxa"/>
          </w:tcPr>
          <w:p w:rsidR="001200AA" w:rsidRPr="00C1335B" w:rsidRDefault="001200AA" w:rsidP="009027AD"/>
        </w:tc>
      </w:tr>
      <w:tr w:rsidR="00BB6412" w:rsidRPr="00C1335B" w:rsidTr="006F639F">
        <w:trPr>
          <w:jc w:val="right"/>
        </w:trPr>
        <w:tc>
          <w:tcPr>
            <w:tcW w:w="639" w:type="dxa"/>
          </w:tcPr>
          <w:p w:rsidR="001200AA" w:rsidRPr="00C1335B" w:rsidRDefault="001200AA" w:rsidP="0037477A">
            <w:pPr>
              <w:pStyle w:val="Akapitzlist"/>
              <w:numPr>
                <w:ilvl w:val="0"/>
                <w:numId w:val="112"/>
              </w:numPr>
              <w:jc w:val="center"/>
              <w:rPr>
                <w:rFonts w:ascii="Times New Roman" w:hAnsi="Times New Roman"/>
              </w:rPr>
            </w:pPr>
          </w:p>
        </w:tc>
        <w:tc>
          <w:tcPr>
            <w:tcW w:w="4665" w:type="dxa"/>
          </w:tcPr>
          <w:p w:rsidR="001200AA" w:rsidRPr="00C1335B" w:rsidRDefault="001200AA" w:rsidP="009027AD">
            <w:pPr>
              <w:jc w:val="both"/>
            </w:pPr>
            <w:r w:rsidRPr="00C1335B">
              <w:rPr>
                <w:sz w:val="22"/>
                <w:szCs w:val="22"/>
              </w:rPr>
              <w:t>Wykonawca dostarczy dokumenty potwierdzające dopuszczenie wyrobu medycznego do obrotu i używania oraz certyfikat CE</w:t>
            </w:r>
          </w:p>
        </w:tc>
        <w:tc>
          <w:tcPr>
            <w:tcW w:w="1544" w:type="dxa"/>
            <w:vAlign w:val="center"/>
          </w:tcPr>
          <w:p w:rsidR="001200AA" w:rsidRPr="00C1335B" w:rsidRDefault="001200AA" w:rsidP="009027AD">
            <w:pPr>
              <w:jc w:val="center"/>
            </w:pPr>
            <w:r w:rsidRPr="00C1335B">
              <w:rPr>
                <w:sz w:val="22"/>
                <w:szCs w:val="22"/>
              </w:rPr>
              <w:t>TAK</w:t>
            </w:r>
          </w:p>
        </w:tc>
        <w:tc>
          <w:tcPr>
            <w:tcW w:w="2511" w:type="dxa"/>
          </w:tcPr>
          <w:p w:rsidR="001200AA" w:rsidRPr="00C1335B" w:rsidRDefault="001200AA" w:rsidP="009027AD"/>
        </w:tc>
      </w:tr>
      <w:tr w:rsidR="00BB6412" w:rsidRPr="00C1335B" w:rsidTr="006F639F">
        <w:trPr>
          <w:jc w:val="right"/>
        </w:trPr>
        <w:tc>
          <w:tcPr>
            <w:tcW w:w="639" w:type="dxa"/>
          </w:tcPr>
          <w:p w:rsidR="001200AA" w:rsidRPr="00C1335B" w:rsidRDefault="001200AA" w:rsidP="0037477A">
            <w:pPr>
              <w:pStyle w:val="Akapitzlist"/>
              <w:numPr>
                <w:ilvl w:val="0"/>
                <w:numId w:val="112"/>
              </w:numPr>
              <w:jc w:val="center"/>
              <w:rPr>
                <w:rFonts w:ascii="Times New Roman" w:hAnsi="Times New Roman"/>
              </w:rPr>
            </w:pPr>
          </w:p>
        </w:tc>
        <w:tc>
          <w:tcPr>
            <w:tcW w:w="4665" w:type="dxa"/>
          </w:tcPr>
          <w:p w:rsidR="001200AA" w:rsidRPr="00C1335B" w:rsidRDefault="001200AA" w:rsidP="009027AD">
            <w:pPr>
              <w:jc w:val="both"/>
            </w:pPr>
            <w:r w:rsidRPr="00C1335B">
              <w:rPr>
                <w:sz w:val="22"/>
                <w:szCs w:val="22"/>
              </w:rPr>
              <w:t>Wykonawca dostarczy Zamawiającemu instrukcję w języku polskim oraz paszport techniczny sprzętu</w:t>
            </w:r>
          </w:p>
        </w:tc>
        <w:tc>
          <w:tcPr>
            <w:tcW w:w="1544" w:type="dxa"/>
            <w:vAlign w:val="center"/>
          </w:tcPr>
          <w:p w:rsidR="001200AA" w:rsidRPr="00C1335B" w:rsidRDefault="001200AA" w:rsidP="009027AD">
            <w:pPr>
              <w:jc w:val="center"/>
            </w:pPr>
            <w:r w:rsidRPr="00C1335B">
              <w:rPr>
                <w:sz w:val="22"/>
                <w:szCs w:val="22"/>
              </w:rPr>
              <w:t>TAK</w:t>
            </w:r>
          </w:p>
        </w:tc>
        <w:tc>
          <w:tcPr>
            <w:tcW w:w="2511" w:type="dxa"/>
          </w:tcPr>
          <w:p w:rsidR="001200AA" w:rsidRPr="00C1335B" w:rsidRDefault="001200AA" w:rsidP="009027AD"/>
        </w:tc>
      </w:tr>
      <w:tr w:rsidR="00BB6412" w:rsidRPr="00C1335B" w:rsidTr="006F639F">
        <w:trPr>
          <w:jc w:val="right"/>
        </w:trPr>
        <w:tc>
          <w:tcPr>
            <w:tcW w:w="639" w:type="dxa"/>
          </w:tcPr>
          <w:p w:rsidR="003C5FAC" w:rsidRPr="00C1335B" w:rsidRDefault="003C5FAC" w:rsidP="0037477A">
            <w:pPr>
              <w:pStyle w:val="Akapitzlist"/>
              <w:numPr>
                <w:ilvl w:val="0"/>
                <w:numId w:val="112"/>
              </w:numPr>
              <w:jc w:val="center"/>
              <w:rPr>
                <w:rFonts w:ascii="Times New Roman" w:hAnsi="Times New Roman"/>
              </w:rPr>
            </w:pPr>
          </w:p>
        </w:tc>
        <w:tc>
          <w:tcPr>
            <w:tcW w:w="4665" w:type="dxa"/>
          </w:tcPr>
          <w:p w:rsidR="003C5FAC" w:rsidRPr="00C1335B" w:rsidRDefault="003C5FAC" w:rsidP="00BB6412">
            <w:pPr>
              <w:jc w:val="both"/>
              <w:rPr>
                <w:color w:val="000000"/>
              </w:rPr>
            </w:pPr>
            <w:r w:rsidRPr="00C1335B">
              <w:rPr>
                <w:color w:val="000000"/>
                <w:sz w:val="22"/>
                <w:szCs w:val="22"/>
              </w:rPr>
              <w:t>Funkcja uwydatnienia naczyń krwionośnych i struktury tkanek dla wszystkich oferowanych endoskopów</w:t>
            </w:r>
          </w:p>
        </w:tc>
        <w:tc>
          <w:tcPr>
            <w:tcW w:w="1544" w:type="dxa"/>
          </w:tcPr>
          <w:p w:rsidR="003C5FAC" w:rsidRPr="00C1335B" w:rsidRDefault="00BB6412" w:rsidP="003C5FAC">
            <w:pPr>
              <w:jc w:val="center"/>
              <w:rPr>
                <w:snapToGrid w:val="0"/>
                <w:color w:val="000000"/>
              </w:rPr>
            </w:pPr>
            <w:r w:rsidRPr="00C1335B">
              <w:rPr>
                <w:snapToGrid w:val="0"/>
                <w:color w:val="000000"/>
                <w:sz w:val="22"/>
                <w:szCs w:val="22"/>
              </w:rPr>
              <w:t>TAK</w:t>
            </w:r>
          </w:p>
        </w:tc>
        <w:tc>
          <w:tcPr>
            <w:tcW w:w="2511" w:type="dxa"/>
          </w:tcPr>
          <w:p w:rsidR="003C5FAC" w:rsidRPr="00C1335B" w:rsidRDefault="003C5FAC" w:rsidP="009027AD"/>
        </w:tc>
      </w:tr>
      <w:tr w:rsidR="00BB6412" w:rsidRPr="00C1335B" w:rsidTr="006F639F">
        <w:trPr>
          <w:jc w:val="right"/>
        </w:trPr>
        <w:tc>
          <w:tcPr>
            <w:tcW w:w="639" w:type="dxa"/>
          </w:tcPr>
          <w:p w:rsidR="003C5FAC" w:rsidRPr="00C1335B" w:rsidRDefault="003C5FAC" w:rsidP="0037477A">
            <w:pPr>
              <w:pStyle w:val="Akapitzlist"/>
              <w:numPr>
                <w:ilvl w:val="0"/>
                <w:numId w:val="112"/>
              </w:numPr>
              <w:jc w:val="center"/>
              <w:rPr>
                <w:rFonts w:ascii="Times New Roman" w:hAnsi="Times New Roman"/>
              </w:rPr>
            </w:pPr>
          </w:p>
        </w:tc>
        <w:tc>
          <w:tcPr>
            <w:tcW w:w="4665" w:type="dxa"/>
          </w:tcPr>
          <w:p w:rsidR="003C5FAC" w:rsidRPr="00C1335B" w:rsidRDefault="003C5FAC" w:rsidP="00BB6412">
            <w:pPr>
              <w:jc w:val="both"/>
              <w:rPr>
                <w:color w:val="000000"/>
              </w:rPr>
            </w:pPr>
            <w:r w:rsidRPr="00C1335B">
              <w:rPr>
                <w:color w:val="000000"/>
                <w:sz w:val="22"/>
                <w:szCs w:val="22"/>
              </w:rPr>
              <w:t>Rozdzielczość sygnału wideo min.1920x1080p</w:t>
            </w:r>
          </w:p>
        </w:tc>
        <w:tc>
          <w:tcPr>
            <w:tcW w:w="1544" w:type="dxa"/>
          </w:tcPr>
          <w:p w:rsidR="003C5FAC" w:rsidRPr="00C1335B" w:rsidRDefault="00BB6412" w:rsidP="003C5FAC">
            <w:pPr>
              <w:jc w:val="center"/>
              <w:rPr>
                <w:snapToGrid w:val="0"/>
                <w:color w:val="000000"/>
              </w:rPr>
            </w:pPr>
            <w:r w:rsidRPr="00C1335B">
              <w:rPr>
                <w:snapToGrid w:val="0"/>
                <w:color w:val="000000"/>
                <w:sz w:val="22"/>
                <w:szCs w:val="22"/>
              </w:rPr>
              <w:t>TAK podać</w:t>
            </w:r>
          </w:p>
        </w:tc>
        <w:tc>
          <w:tcPr>
            <w:tcW w:w="2511" w:type="dxa"/>
          </w:tcPr>
          <w:p w:rsidR="003C5FAC" w:rsidRPr="00C1335B" w:rsidRDefault="003C5FAC" w:rsidP="009027AD"/>
        </w:tc>
      </w:tr>
      <w:tr w:rsidR="00BB6412" w:rsidRPr="00C1335B" w:rsidTr="006F639F">
        <w:trPr>
          <w:jc w:val="right"/>
        </w:trPr>
        <w:tc>
          <w:tcPr>
            <w:tcW w:w="639" w:type="dxa"/>
          </w:tcPr>
          <w:p w:rsidR="003C5FAC" w:rsidRPr="00C1335B" w:rsidRDefault="003C5FAC" w:rsidP="0037477A">
            <w:pPr>
              <w:pStyle w:val="Akapitzlist"/>
              <w:numPr>
                <w:ilvl w:val="0"/>
                <w:numId w:val="112"/>
              </w:numPr>
              <w:jc w:val="center"/>
              <w:rPr>
                <w:rFonts w:ascii="Times New Roman" w:hAnsi="Times New Roman"/>
              </w:rPr>
            </w:pPr>
          </w:p>
        </w:tc>
        <w:tc>
          <w:tcPr>
            <w:tcW w:w="4665" w:type="dxa"/>
            <w:vAlign w:val="center"/>
          </w:tcPr>
          <w:p w:rsidR="003C5FAC" w:rsidRPr="00C1335B" w:rsidRDefault="003C5FAC" w:rsidP="00BB6412">
            <w:pPr>
              <w:suppressAutoHyphens/>
              <w:jc w:val="both"/>
              <w:rPr>
                <w:rFonts w:eastAsia="Calibri"/>
                <w:lang w:eastAsia="ar-SA"/>
              </w:rPr>
            </w:pPr>
            <w:r w:rsidRPr="00C1335B">
              <w:rPr>
                <w:rFonts w:eastAsia="Calibri"/>
                <w:sz w:val="22"/>
                <w:szCs w:val="22"/>
                <w:lang w:eastAsia="ar-SA"/>
              </w:rPr>
              <w:t>Optyczny i cyfrowy filtr uwydatniający naczynia oraz zmiany</w:t>
            </w:r>
          </w:p>
        </w:tc>
        <w:tc>
          <w:tcPr>
            <w:tcW w:w="1544" w:type="dxa"/>
          </w:tcPr>
          <w:p w:rsidR="003C5FAC" w:rsidRPr="00C1335B" w:rsidRDefault="00BB6412" w:rsidP="003C5FAC">
            <w:pPr>
              <w:jc w:val="center"/>
              <w:rPr>
                <w:snapToGrid w:val="0"/>
                <w:color w:val="000000"/>
              </w:rPr>
            </w:pPr>
            <w:r w:rsidRPr="00C1335B">
              <w:rPr>
                <w:snapToGrid w:val="0"/>
                <w:color w:val="000000"/>
                <w:sz w:val="22"/>
                <w:szCs w:val="22"/>
              </w:rPr>
              <w:t>TAK</w:t>
            </w:r>
          </w:p>
        </w:tc>
        <w:tc>
          <w:tcPr>
            <w:tcW w:w="2511" w:type="dxa"/>
          </w:tcPr>
          <w:p w:rsidR="003C5FAC" w:rsidRPr="00C1335B" w:rsidRDefault="003C5FAC" w:rsidP="009027AD"/>
        </w:tc>
      </w:tr>
      <w:tr w:rsidR="00BB6412" w:rsidRPr="00C1335B" w:rsidTr="006F639F">
        <w:trPr>
          <w:jc w:val="right"/>
        </w:trPr>
        <w:tc>
          <w:tcPr>
            <w:tcW w:w="639" w:type="dxa"/>
          </w:tcPr>
          <w:p w:rsidR="003C5FAC" w:rsidRPr="00C1335B" w:rsidRDefault="003C5FAC" w:rsidP="0037477A">
            <w:pPr>
              <w:pStyle w:val="Akapitzlist"/>
              <w:numPr>
                <w:ilvl w:val="0"/>
                <w:numId w:val="112"/>
              </w:numPr>
              <w:jc w:val="center"/>
              <w:rPr>
                <w:rFonts w:ascii="Times New Roman" w:hAnsi="Times New Roman"/>
              </w:rPr>
            </w:pPr>
          </w:p>
        </w:tc>
        <w:tc>
          <w:tcPr>
            <w:tcW w:w="4665" w:type="dxa"/>
            <w:vAlign w:val="center"/>
          </w:tcPr>
          <w:p w:rsidR="003C5FAC" w:rsidRPr="00C1335B" w:rsidRDefault="003C5FAC" w:rsidP="00BB6412">
            <w:pPr>
              <w:suppressAutoHyphens/>
              <w:jc w:val="both"/>
              <w:rPr>
                <w:rFonts w:eastAsia="Calibri"/>
                <w:lang w:eastAsia="ar-SA"/>
              </w:rPr>
            </w:pPr>
            <w:r w:rsidRPr="00C1335B">
              <w:rPr>
                <w:rFonts w:eastAsia="Calibri"/>
                <w:sz w:val="22"/>
                <w:szCs w:val="22"/>
                <w:lang w:eastAsia="ar-SA"/>
              </w:rPr>
              <w:t>Bezpieczne i bezpośrednie podłączenie z endoskopami będącym na wyposażeniu szpitala:, EG-2990i, EC-3890Fi2</w:t>
            </w:r>
          </w:p>
        </w:tc>
        <w:tc>
          <w:tcPr>
            <w:tcW w:w="1544" w:type="dxa"/>
          </w:tcPr>
          <w:p w:rsidR="003C5FAC" w:rsidRPr="00C1335B" w:rsidRDefault="00BB6412" w:rsidP="003C5FAC">
            <w:pPr>
              <w:jc w:val="center"/>
              <w:rPr>
                <w:snapToGrid w:val="0"/>
                <w:color w:val="000000"/>
              </w:rPr>
            </w:pPr>
            <w:r w:rsidRPr="00C1335B">
              <w:rPr>
                <w:snapToGrid w:val="0"/>
                <w:color w:val="000000"/>
                <w:sz w:val="22"/>
                <w:szCs w:val="22"/>
              </w:rPr>
              <w:t>TAK</w:t>
            </w:r>
          </w:p>
        </w:tc>
        <w:tc>
          <w:tcPr>
            <w:tcW w:w="2511" w:type="dxa"/>
          </w:tcPr>
          <w:p w:rsidR="003C5FAC" w:rsidRPr="00C1335B" w:rsidRDefault="003C5FAC" w:rsidP="009027AD"/>
        </w:tc>
      </w:tr>
      <w:tr w:rsidR="00BB6412" w:rsidRPr="00C1335B" w:rsidTr="006F639F">
        <w:trPr>
          <w:jc w:val="right"/>
        </w:trPr>
        <w:tc>
          <w:tcPr>
            <w:tcW w:w="639" w:type="dxa"/>
          </w:tcPr>
          <w:p w:rsidR="003C5FAC" w:rsidRPr="00C1335B" w:rsidRDefault="003C5FAC" w:rsidP="0037477A">
            <w:pPr>
              <w:pStyle w:val="Akapitzlist"/>
              <w:numPr>
                <w:ilvl w:val="0"/>
                <w:numId w:val="112"/>
              </w:numPr>
              <w:jc w:val="center"/>
              <w:rPr>
                <w:rFonts w:ascii="Times New Roman" w:hAnsi="Times New Roman"/>
              </w:rPr>
            </w:pPr>
          </w:p>
        </w:tc>
        <w:tc>
          <w:tcPr>
            <w:tcW w:w="4665" w:type="dxa"/>
            <w:vAlign w:val="center"/>
          </w:tcPr>
          <w:p w:rsidR="003C5FAC" w:rsidRPr="00C1335B" w:rsidRDefault="003C5FAC" w:rsidP="00BB6412">
            <w:pPr>
              <w:snapToGrid w:val="0"/>
              <w:spacing w:line="288" w:lineRule="auto"/>
              <w:jc w:val="both"/>
              <w:rPr>
                <w:rFonts w:eastAsia="Batang"/>
              </w:rPr>
            </w:pPr>
            <w:r w:rsidRPr="00C1335B">
              <w:rPr>
                <w:sz w:val="22"/>
                <w:szCs w:val="22"/>
              </w:rPr>
              <w:t>Rozdzielczość sygnału wideo min. 3840x2160p</w:t>
            </w:r>
          </w:p>
        </w:tc>
        <w:tc>
          <w:tcPr>
            <w:tcW w:w="1544" w:type="dxa"/>
          </w:tcPr>
          <w:p w:rsidR="003C5FAC" w:rsidRPr="00C1335B" w:rsidRDefault="00BB6412" w:rsidP="003C5FAC">
            <w:pPr>
              <w:jc w:val="center"/>
              <w:rPr>
                <w:snapToGrid w:val="0"/>
                <w:color w:val="000000"/>
              </w:rPr>
            </w:pPr>
            <w:r w:rsidRPr="00C1335B">
              <w:rPr>
                <w:snapToGrid w:val="0"/>
                <w:color w:val="000000"/>
                <w:sz w:val="22"/>
                <w:szCs w:val="22"/>
              </w:rPr>
              <w:t>TAK podać</w:t>
            </w:r>
          </w:p>
          <w:p w:rsidR="003C5FAC" w:rsidRPr="00C1335B" w:rsidRDefault="003C5FAC" w:rsidP="003C5FAC">
            <w:pPr>
              <w:jc w:val="center"/>
              <w:rPr>
                <w:snapToGrid w:val="0"/>
                <w:color w:val="000000"/>
              </w:rPr>
            </w:pPr>
          </w:p>
        </w:tc>
        <w:tc>
          <w:tcPr>
            <w:tcW w:w="2511" w:type="dxa"/>
          </w:tcPr>
          <w:p w:rsidR="003C5FAC" w:rsidRPr="00C1335B" w:rsidRDefault="003C5FAC" w:rsidP="009027AD"/>
        </w:tc>
      </w:tr>
      <w:tr w:rsidR="00BB6412" w:rsidRPr="00C1335B" w:rsidTr="006F639F">
        <w:trPr>
          <w:jc w:val="right"/>
        </w:trPr>
        <w:tc>
          <w:tcPr>
            <w:tcW w:w="639" w:type="dxa"/>
          </w:tcPr>
          <w:p w:rsidR="003C5FAC" w:rsidRPr="00C1335B" w:rsidRDefault="003C5FAC" w:rsidP="0037477A">
            <w:pPr>
              <w:pStyle w:val="Akapitzlist"/>
              <w:numPr>
                <w:ilvl w:val="0"/>
                <w:numId w:val="112"/>
              </w:numPr>
              <w:jc w:val="center"/>
              <w:rPr>
                <w:rFonts w:ascii="Times New Roman" w:hAnsi="Times New Roman"/>
              </w:rPr>
            </w:pPr>
          </w:p>
        </w:tc>
        <w:tc>
          <w:tcPr>
            <w:tcW w:w="4665" w:type="dxa"/>
            <w:vAlign w:val="center"/>
          </w:tcPr>
          <w:p w:rsidR="003C5FAC" w:rsidRPr="00C1335B" w:rsidRDefault="003C5FAC" w:rsidP="00BB6412">
            <w:pPr>
              <w:snapToGrid w:val="0"/>
              <w:spacing w:line="288" w:lineRule="auto"/>
              <w:jc w:val="both"/>
              <w:rPr>
                <w:rFonts w:eastAsia="Batang"/>
              </w:rPr>
            </w:pPr>
            <w:r w:rsidRPr="00C1335B">
              <w:rPr>
                <w:sz w:val="22"/>
                <w:szCs w:val="22"/>
              </w:rPr>
              <w:t xml:space="preserve">Współpraca z endoskopami typu min.: gastroskop, </w:t>
            </w:r>
            <w:proofErr w:type="spellStart"/>
            <w:r w:rsidRPr="00C1335B">
              <w:rPr>
                <w:sz w:val="22"/>
                <w:szCs w:val="22"/>
              </w:rPr>
              <w:t>kolonoskop</w:t>
            </w:r>
            <w:proofErr w:type="spellEnd"/>
            <w:r w:rsidRPr="00C1335B">
              <w:rPr>
                <w:sz w:val="22"/>
                <w:szCs w:val="22"/>
              </w:rPr>
              <w:t xml:space="preserve">, </w:t>
            </w:r>
            <w:proofErr w:type="spellStart"/>
            <w:r w:rsidRPr="00C1335B">
              <w:rPr>
                <w:sz w:val="22"/>
                <w:szCs w:val="22"/>
              </w:rPr>
              <w:t>duodenoskop</w:t>
            </w:r>
            <w:proofErr w:type="spellEnd"/>
            <w:r w:rsidRPr="00C1335B">
              <w:rPr>
                <w:sz w:val="22"/>
                <w:szCs w:val="22"/>
              </w:rPr>
              <w:t xml:space="preserve">, </w:t>
            </w:r>
            <w:proofErr w:type="spellStart"/>
            <w:r w:rsidRPr="00C1335B">
              <w:rPr>
                <w:sz w:val="22"/>
                <w:szCs w:val="22"/>
              </w:rPr>
              <w:t>echoendoskop</w:t>
            </w:r>
            <w:proofErr w:type="spellEnd"/>
            <w:r w:rsidRPr="00C1335B">
              <w:rPr>
                <w:sz w:val="22"/>
                <w:szCs w:val="22"/>
              </w:rPr>
              <w:t xml:space="preserve"> (EUS/EBUS) </w:t>
            </w:r>
          </w:p>
        </w:tc>
        <w:tc>
          <w:tcPr>
            <w:tcW w:w="1544" w:type="dxa"/>
          </w:tcPr>
          <w:p w:rsidR="003C5FAC" w:rsidRPr="00C1335B" w:rsidRDefault="00BB6412" w:rsidP="003C5FAC">
            <w:pPr>
              <w:jc w:val="center"/>
              <w:rPr>
                <w:snapToGrid w:val="0"/>
                <w:color w:val="000000"/>
              </w:rPr>
            </w:pPr>
            <w:r w:rsidRPr="00C1335B">
              <w:rPr>
                <w:snapToGrid w:val="0"/>
                <w:color w:val="000000"/>
                <w:sz w:val="22"/>
                <w:szCs w:val="22"/>
              </w:rPr>
              <w:t>TAK</w:t>
            </w:r>
          </w:p>
        </w:tc>
        <w:tc>
          <w:tcPr>
            <w:tcW w:w="2511" w:type="dxa"/>
          </w:tcPr>
          <w:p w:rsidR="003C5FAC" w:rsidRPr="00C1335B" w:rsidRDefault="003C5FAC" w:rsidP="009027AD"/>
        </w:tc>
      </w:tr>
      <w:tr w:rsidR="00BB6412" w:rsidRPr="00C1335B" w:rsidTr="006F639F">
        <w:trPr>
          <w:jc w:val="right"/>
        </w:trPr>
        <w:tc>
          <w:tcPr>
            <w:tcW w:w="639" w:type="dxa"/>
          </w:tcPr>
          <w:p w:rsidR="003C5FAC" w:rsidRPr="00C1335B" w:rsidRDefault="003C5FAC" w:rsidP="0037477A">
            <w:pPr>
              <w:pStyle w:val="Akapitzlist"/>
              <w:numPr>
                <w:ilvl w:val="0"/>
                <w:numId w:val="112"/>
              </w:numPr>
              <w:jc w:val="center"/>
              <w:rPr>
                <w:rFonts w:ascii="Times New Roman" w:hAnsi="Times New Roman"/>
              </w:rPr>
            </w:pPr>
          </w:p>
        </w:tc>
        <w:tc>
          <w:tcPr>
            <w:tcW w:w="4665" w:type="dxa"/>
            <w:vAlign w:val="center"/>
          </w:tcPr>
          <w:p w:rsidR="00BB6412" w:rsidRPr="00C1335B" w:rsidRDefault="003C5FAC" w:rsidP="00BB6412">
            <w:pPr>
              <w:jc w:val="both"/>
            </w:pPr>
            <w:r w:rsidRPr="00C1335B">
              <w:rPr>
                <w:sz w:val="22"/>
                <w:szCs w:val="22"/>
              </w:rPr>
              <w:t xml:space="preserve">Min. sygnały wizyjne / wyjścia video typu: </w:t>
            </w:r>
          </w:p>
          <w:p w:rsidR="00BB6412" w:rsidRPr="00C1335B" w:rsidRDefault="003C5FAC" w:rsidP="00BB6412">
            <w:pPr>
              <w:jc w:val="both"/>
            </w:pPr>
            <w:r w:rsidRPr="00C1335B">
              <w:rPr>
                <w:sz w:val="22"/>
                <w:szCs w:val="22"/>
              </w:rPr>
              <w:t>1x DVI 1920x1080p,</w:t>
            </w:r>
          </w:p>
          <w:p w:rsidR="00BB6412" w:rsidRPr="00C1335B" w:rsidRDefault="003C5FAC" w:rsidP="00BB6412">
            <w:pPr>
              <w:jc w:val="both"/>
            </w:pPr>
            <w:r w:rsidRPr="00C1335B">
              <w:rPr>
                <w:sz w:val="22"/>
                <w:szCs w:val="22"/>
              </w:rPr>
              <w:t xml:space="preserve">1x 3G-SDI 1920x1080p, </w:t>
            </w:r>
          </w:p>
          <w:p w:rsidR="00BB6412" w:rsidRPr="00C1335B" w:rsidRDefault="003C5FAC" w:rsidP="00BB6412">
            <w:pPr>
              <w:jc w:val="both"/>
            </w:pPr>
            <w:r w:rsidRPr="00C1335B">
              <w:rPr>
                <w:sz w:val="22"/>
                <w:szCs w:val="22"/>
              </w:rPr>
              <w:t xml:space="preserve">1x </w:t>
            </w:r>
            <w:proofErr w:type="spellStart"/>
            <w:r w:rsidRPr="00C1335B">
              <w:rPr>
                <w:sz w:val="22"/>
                <w:szCs w:val="22"/>
              </w:rPr>
              <w:t>HD-SDI</w:t>
            </w:r>
            <w:proofErr w:type="spellEnd"/>
            <w:r w:rsidRPr="00C1335B">
              <w:rPr>
                <w:sz w:val="22"/>
                <w:szCs w:val="22"/>
              </w:rPr>
              <w:t xml:space="preserve"> 1920x1080i, </w:t>
            </w:r>
          </w:p>
          <w:p w:rsidR="00BB6412" w:rsidRPr="00C1335B" w:rsidRDefault="003C5FAC" w:rsidP="00BB6412">
            <w:pPr>
              <w:jc w:val="both"/>
            </w:pPr>
            <w:r w:rsidRPr="00C1335B">
              <w:rPr>
                <w:sz w:val="22"/>
                <w:szCs w:val="22"/>
              </w:rPr>
              <w:t xml:space="preserve">1x 12G-SDI 3840x1080p, </w:t>
            </w:r>
          </w:p>
          <w:p w:rsidR="003C5FAC" w:rsidRPr="00C1335B" w:rsidRDefault="003C5FAC" w:rsidP="00BB6412">
            <w:pPr>
              <w:jc w:val="both"/>
            </w:pPr>
            <w:r w:rsidRPr="00C1335B">
              <w:rPr>
                <w:sz w:val="22"/>
                <w:szCs w:val="22"/>
              </w:rPr>
              <w:t>1x Y/C</w:t>
            </w:r>
          </w:p>
          <w:p w:rsidR="00BB6412" w:rsidRPr="00C1335B" w:rsidRDefault="003C5FAC" w:rsidP="00BB6412">
            <w:pPr>
              <w:snapToGrid w:val="0"/>
              <w:spacing w:line="288" w:lineRule="auto"/>
              <w:jc w:val="both"/>
            </w:pPr>
            <w:r w:rsidRPr="00C1335B">
              <w:rPr>
                <w:sz w:val="22"/>
                <w:szCs w:val="22"/>
              </w:rPr>
              <w:t xml:space="preserve">Min. sygnały wizyjne / wejście video typu: </w:t>
            </w:r>
          </w:p>
          <w:p w:rsidR="003C5FAC" w:rsidRPr="00C1335B" w:rsidRDefault="003C5FAC" w:rsidP="00BB6412">
            <w:pPr>
              <w:snapToGrid w:val="0"/>
              <w:spacing w:line="288" w:lineRule="auto"/>
              <w:jc w:val="both"/>
              <w:rPr>
                <w:rFonts w:eastAsia="Batang"/>
              </w:rPr>
            </w:pPr>
            <w:r w:rsidRPr="00C1335B">
              <w:rPr>
                <w:sz w:val="22"/>
                <w:szCs w:val="22"/>
              </w:rPr>
              <w:t>1x DVI 1920x1080/ 1280x1024/ 1024x768</w:t>
            </w:r>
          </w:p>
        </w:tc>
        <w:tc>
          <w:tcPr>
            <w:tcW w:w="1544" w:type="dxa"/>
          </w:tcPr>
          <w:p w:rsidR="003C5FAC" w:rsidRPr="00C1335B" w:rsidRDefault="00BB6412" w:rsidP="003C5FAC">
            <w:pPr>
              <w:jc w:val="center"/>
              <w:rPr>
                <w:snapToGrid w:val="0"/>
                <w:color w:val="000000"/>
              </w:rPr>
            </w:pPr>
            <w:r w:rsidRPr="00C1335B">
              <w:rPr>
                <w:snapToGrid w:val="0"/>
                <w:color w:val="000000"/>
                <w:sz w:val="22"/>
                <w:szCs w:val="22"/>
              </w:rPr>
              <w:t xml:space="preserve">TAK </w:t>
            </w:r>
          </w:p>
          <w:p w:rsidR="003C5FAC" w:rsidRPr="00C1335B" w:rsidRDefault="003C5FAC" w:rsidP="003C5FAC">
            <w:pPr>
              <w:jc w:val="center"/>
              <w:rPr>
                <w:snapToGrid w:val="0"/>
                <w:color w:val="000000"/>
              </w:rPr>
            </w:pPr>
          </w:p>
        </w:tc>
        <w:tc>
          <w:tcPr>
            <w:tcW w:w="2511" w:type="dxa"/>
          </w:tcPr>
          <w:p w:rsidR="003C5FAC" w:rsidRPr="00C1335B" w:rsidRDefault="003C5FAC" w:rsidP="009027AD"/>
        </w:tc>
      </w:tr>
      <w:tr w:rsidR="00BB6412" w:rsidRPr="00C1335B" w:rsidTr="006F639F">
        <w:trPr>
          <w:jc w:val="right"/>
        </w:trPr>
        <w:tc>
          <w:tcPr>
            <w:tcW w:w="639" w:type="dxa"/>
          </w:tcPr>
          <w:p w:rsidR="003C5FAC" w:rsidRPr="00C1335B" w:rsidRDefault="003C5FAC" w:rsidP="0037477A">
            <w:pPr>
              <w:pStyle w:val="Akapitzlist"/>
              <w:numPr>
                <w:ilvl w:val="0"/>
                <w:numId w:val="112"/>
              </w:numPr>
              <w:jc w:val="center"/>
              <w:rPr>
                <w:rFonts w:ascii="Times New Roman" w:hAnsi="Times New Roman"/>
              </w:rPr>
            </w:pPr>
          </w:p>
        </w:tc>
        <w:tc>
          <w:tcPr>
            <w:tcW w:w="4665" w:type="dxa"/>
            <w:vAlign w:val="center"/>
          </w:tcPr>
          <w:p w:rsidR="003C5FAC" w:rsidRPr="00C1335B" w:rsidRDefault="003C5FAC" w:rsidP="00BB6412">
            <w:pPr>
              <w:spacing w:after="58"/>
              <w:jc w:val="both"/>
            </w:pPr>
            <w:r w:rsidRPr="00C1335B">
              <w:rPr>
                <w:sz w:val="22"/>
                <w:szCs w:val="22"/>
              </w:rPr>
              <w:t xml:space="preserve">Min. sygnały sterujące typu: 1x RJ-45,  3x </w:t>
            </w:r>
            <w:proofErr w:type="spellStart"/>
            <w:r w:rsidRPr="00C1335B">
              <w:rPr>
                <w:sz w:val="22"/>
                <w:szCs w:val="22"/>
              </w:rPr>
              <w:t>Remote</w:t>
            </w:r>
            <w:proofErr w:type="spellEnd"/>
            <w:r w:rsidRPr="00C1335B">
              <w:rPr>
                <w:sz w:val="22"/>
                <w:szCs w:val="22"/>
              </w:rPr>
              <w:t xml:space="preserve"> </w:t>
            </w:r>
          </w:p>
        </w:tc>
        <w:tc>
          <w:tcPr>
            <w:tcW w:w="1544" w:type="dxa"/>
          </w:tcPr>
          <w:p w:rsidR="003C5FAC" w:rsidRPr="00C1335B" w:rsidRDefault="00BB6412" w:rsidP="003C5FAC">
            <w:pPr>
              <w:jc w:val="center"/>
              <w:rPr>
                <w:snapToGrid w:val="0"/>
                <w:color w:val="000000"/>
              </w:rPr>
            </w:pPr>
            <w:r w:rsidRPr="00C1335B">
              <w:rPr>
                <w:snapToGrid w:val="0"/>
                <w:color w:val="000000"/>
                <w:sz w:val="22"/>
                <w:szCs w:val="22"/>
              </w:rPr>
              <w:t>TAK</w:t>
            </w:r>
          </w:p>
        </w:tc>
        <w:tc>
          <w:tcPr>
            <w:tcW w:w="2511" w:type="dxa"/>
          </w:tcPr>
          <w:p w:rsidR="003C5FAC" w:rsidRPr="00C1335B" w:rsidRDefault="003C5FAC" w:rsidP="009027AD"/>
        </w:tc>
      </w:tr>
      <w:tr w:rsidR="00BB6412" w:rsidRPr="00C1335B" w:rsidTr="006F639F">
        <w:trPr>
          <w:jc w:val="right"/>
        </w:trPr>
        <w:tc>
          <w:tcPr>
            <w:tcW w:w="639" w:type="dxa"/>
          </w:tcPr>
          <w:p w:rsidR="003C5FAC" w:rsidRPr="00C1335B" w:rsidRDefault="003C5FAC" w:rsidP="0037477A">
            <w:pPr>
              <w:pStyle w:val="Akapitzlist"/>
              <w:numPr>
                <w:ilvl w:val="0"/>
                <w:numId w:val="112"/>
              </w:numPr>
              <w:jc w:val="center"/>
              <w:rPr>
                <w:rFonts w:ascii="Times New Roman" w:hAnsi="Times New Roman"/>
              </w:rPr>
            </w:pPr>
          </w:p>
        </w:tc>
        <w:tc>
          <w:tcPr>
            <w:tcW w:w="4665" w:type="dxa"/>
            <w:vAlign w:val="center"/>
          </w:tcPr>
          <w:p w:rsidR="003C5FAC" w:rsidRPr="00C1335B" w:rsidRDefault="003C5FAC" w:rsidP="00BB6412">
            <w:pPr>
              <w:snapToGrid w:val="0"/>
              <w:spacing w:line="288" w:lineRule="auto"/>
              <w:jc w:val="both"/>
              <w:rPr>
                <w:rFonts w:eastAsia="Batang"/>
              </w:rPr>
            </w:pPr>
            <w:r w:rsidRPr="00C1335B">
              <w:rPr>
                <w:sz w:val="22"/>
                <w:szCs w:val="22"/>
              </w:rPr>
              <w:t>Min. 5x USB 2.0 do podłączenia pamięci zewnętrznej (w tym min. 1x umieszczony na panelu przednim)</w:t>
            </w:r>
          </w:p>
        </w:tc>
        <w:tc>
          <w:tcPr>
            <w:tcW w:w="1544" w:type="dxa"/>
          </w:tcPr>
          <w:p w:rsidR="003C5FAC" w:rsidRPr="00C1335B" w:rsidRDefault="00BB6412" w:rsidP="003C5FAC">
            <w:pPr>
              <w:jc w:val="center"/>
              <w:rPr>
                <w:snapToGrid w:val="0"/>
                <w:color w:val="000000"/>
              </w:rPr>
            </w:pPr>
            <w:r w:rsidRPr="00C1335B">
              <w:rPr>
                <w:snapToGrid w:val="0"/>
                <w:color w:val="000000"/>
                <w:sz w:val="22"/>
                <w:szCs w:val="22"/>
              </w:rPr>
              <w:t>TAK</w:t>
            </w:r>
          </w:p>
        </w:tc>
        <w:tc>
          <w:tcPr>
            <w:tcW w:w="2511" w:type="dxa"/>
          </w:tcPr>
          <w:p w:rsidR="003C5FAC" w:rsidRPr="00C1335B" w:rsidRDefault="003C5FAC" w:rsidP="009027AD"/>
        </w:tc>
      </w:tr>
      <w:tr w:rsidR="00BB6412" w:rsidRPr="00C1335B" w:rsidTr="006F639F">
        <w:trPr>
          <w:jc w:val="right"/>
        </w:trPr>
        <w:tc>
          <w:tcPr>
            <w:tcW w:w="639" w:type="dxa"/>
          </w:tcPr>
          <w:p w:rsidR="003C5FAC" w:rsidRPr="00C1335B" w:rsidRDefault="003C5FAC" w:rsidP="0037477A">
            <w:pPr>
              <w:pStyle w:val="Akapitzlist"/>
              <w:numPr>
                <w:ilvl w:val="0"/>
                <w:numId w:val="112"/>
              </w:numPr>
              <w:jc w:val="center"/>
              <w:rPr>
                <w:rFonts w:ascii="Times New Roman" w:hAnsi="Times New Roman"/>
              </w:rPr>
            </w:pPr>
          </w:p>
        </w:tc>
        <w:tc>
          <w:tcPr>
            <w:tcW w:w="4665" w:type="dxa"/>
            <w:vAlign w:val="center"/>
          </w:tcPr>
          <w:p w:rsidR="003C5FAC" w:rsidRPr="00C1335B" w:rsidRDefault="003C5FAC" w:rsidP="00BB6412">
            <w:pPr>
              <w:snapToGrid w:val="0"/>
              <w:spacing w:line="288" w:lineRule="auto"/>
              <w:jc w:val="both"/>
              <w:rPr>
                <w:rFonts w:eastAsia="Batang"/>
              </w:rPr>
            </w:pPr>
            <w:r w:rsidRPr="00C1335B">
              <w:rPr>
                <w:sz w:val="22"/>
                <w:szCs w:val="22"/>
              </w:rPr>
              <w:t>Menu procesora w języku polskim</w:t>
            </w:r>
          </w:p>
        </w:tc>
        <w:tc>
          <w:tcPr>
            <w:tcW w:w="1544" w:type="dxa"/>
          </w:tcPr>
          <w:p w:rsidR="003C5FAC" w:rsidRPr="00C1335B" w:rsidRDefault="00BB6412" w:rsidP="003C5FAC">
            <w:pPr>
              <w:jc w:val="center"/>
              <w:rPr>
                <w:snapToGrid w:val="0"/>
                <w:color w:val="000000"/>
              </w:rPr>
            </w:pPr>
            <w:r w:rsidRPr="00C1335B">
              <w:rPr>
                <w:snapToGrid w:val="0"/>
                <w:color w:val="000000"/>
                <w:sz w:val="22"/>
                <w:szCs w:val="22"/>
              </w:rPr>
              <w:t>TAK</w:t>
            </w:r>
          </w:p>
        </w:tc>
        <w:tc>
          <w:tcPr>
            <w:tcW w:w="2511" w:type="dxa"/>
          </w:tcPr>
          <w:p w:rsidR="003C5FAC" w:rsidRPr="00C1335B" w:rsidRDefault="003C5FAC" w:rsidP="009027AD"/>
        </w:tc>
      </w:tr>
      <w:tr w:rsidR="00BB6412" w:rsidRPr="00C1335B" w:rsidTr="006F639F">
        <w:trPr>
          <w:jc w:val="right"/>
        </w:trPr>
        <w:tc>
          <w:tcPr>
            <w:tcW w:w="639" w:type="dxa"/>
          </w:tcPr>
          <w:p w:rsidR="003C5FAC" w:rsidRPr="00C1335B" w:rsidRDefault="003C5FAC" w:rsidP="0037477A">
            <w:pPr>
              <w:pStyle w:val="Akapitzlist"/>
              <w:numPr>
                <w:ilvl w:val="0"/>
                <w:numId w:val="112"/>
              </w:numPr>
              <w:jc w:val="center"/>
              <w:rPr>
                <w:rFonts w:ascii="Times New Roman" w:hAnsi="Times New Roman"/>
              </w:rPr>
            </w:pPr>
          </w:p>
        </w:tc>
        <w:tc>
          <w:tcPr>
            <w:tcW w:w="4665" w:type="dxa"/>
            <w:vAlign w:val="center"/>
          </w:tcPr>
          <w:p w:rsidR="003C5FAC" w:rsidRPr="00C1335B" w:rsidRDefault="003C5FAC" w:rsidP="00BB6412">
            <w:pPr>
              <w:snapToGrid w:val="0"/>
              <w:spacing w:line="288" w:lineRule="auto"/>
              <w:jc w:val="both"/>
              <w:rPr>
                <w:rFonts w:eastAsia="Batang"/>
              </w:rPr>
            </w:pPr>
            <w:r w:rsidRPr="00C1335B">
              <w:rPr>
                <w:rFonts w:eastAsia="Batang"/>
                <w:sz w:val="22"/>
                <w:szCs w:val="22"/>
              </w:rPr>
              <w:t>Zewnętrzna klawiatura do sterowania funkcjami procesora</w:t>
            </w:r>
          </w:p>
        </w:tc>
        <w:tc>
          <w:tcPr>
            <w:tcW w:w="1544" w:type="dxa"/>
          </w:tcPr>
          <w:p w:rsidR="003C5FAC" w:rsidRPr="00C1335B" w:rsidRDefault="00BB6412" w:rsidP="003C5FAC">
            <w:pPr>
              <w:jc w:val="center"/>
              <w:rPr>
                <w:snapToGrid w:val="0"/>
                <w:color w:val="000000"/>
              </w:rPr>
            </w:pPr>
            <w:r w:rsidRPr="00C1335B">
              <w:rPr>
                <w:snapToGrid w:val="0"/>
                <w:color w:val="000000"/>
                <w:sz w:val="22"/>
                <w:szCs w:val="22"/>
              </w:rPr>
              <w:t>TAK</w:t>
            </w:r>
          </w:p>
        </w:tc>
        <w:tc>
          <w:tcPr>
            <w:tcW w:w="2511" w:type="dxa"/>
          </w:tcPr>
          <w:p w:rsidR="003C5FAC" w:rsidRPr="00C1335B" w:rsidRDefault="003C5FAC" w:rsidP="009027AD"/>
        </w:tc>
      </w:tr>
      <w:tr w:rsidR="00BB6412" w:rsidRPr="00C1335B" w:rsidTr="006F639F">
        <w:trPr>
          <w:jc w:val="right"/>
        </w:trPr>
        <w:tc>
          <w:tcPr>
            <w:tcW w:w="639" w:type="dxa"/>
          </w:tcPr>
          <w:p w:rsidR="003C5FAC" w:rsidRPr="00C1335B" w:rsidRDefault="003C5FAC" w:rsidP="0037477A">
            <w:pPr>
              <w:pStyle w:val="Akapitzlist"/>
              <w:numPr>
                <w:ilvl w:val="0"/>
                <w:numId w:val="112"/>
              </w:numPr>
              <w:jc w:val="center"/>
              <w:rPr>
                <w:rFonts w:ascii="Times New Roman" w:hAnsi="Times New Roman"/>
              </w:rPr>
            </w:pPr>
          </w:p>
        </w:tc>
        <w:tc>
          <w:tcPr>
            <w:tcW w:w="4665" w:type="dxa"/>
            <w:vAlign w:val="center"/>
          </w:tcPr>
          <w:p w:rsidR="003C5FAC" w:rsidRPr="00C1335B" w:rsidRDefault="003C5FAC" w:rsidP="00BB6412">
            <w:pPr>
              <w:spacing w:before="40" w:after="40"/>
              <w:jc w:val="both"/>
            </w:pPr>
            <w:r w:rsidRPr="00C1335B">
              <w:rPr>
                <w:sz w:val="22"/>
                <w:szCs w:val="22"/>
              </w:rPr>
              <w:t xml:space="preserve">Funkcja / wyświetlacz </w:t>
            </w:r>
            <w:proofErr w:type="spellStart"/>
            <w:r w:rsidRPr="00C1335B">
              <w:rPr>
                <w:sz w:val="22"/>
                <w:szCs w:val="22"/>
              </w:rPr>
              <w:t>P-in-P</w:t>
            </w:r>
            <w:proofErr w:type="spellEnd"/>
          </w:p>
        </w:tc>
        <w:tc>
          <w:tcPr>
            <w:tcW w:w="1544" w:type="dxa"/>
          </w:tcPr>
          <w:p w:rsidR="003C5FAC" w:rsidRPr="00C1335B" w:rsidRDefault="00BB6412" w:rsidP="003C5FAC">
            <w:pPr>
              <w:jc w:val="center"/>
              <w:rPr>
                <w:snapToGrid w:val="0"/>
                <w:color w:val="000000"/>
              </w:rPr>
            </w:pPr>
            <w:r w:rsidRPr="00C1335B">
              <w:rPr>
                <w:snapToGrid w:val="0"/>
                <w:color w:val="000000"/>
                <w:sz w:val="22"/>
                <w:szCs w:val="22"/>
              </w:rPr>
              <w:t>TAK</w:t>
            </w:r>
          </w:p>
        </w:tc>
        <w:tc>
          <w:tcPr>
            <w:tcW w:w="2511" w:type="dxa"/>
          </w:tcPr>
          <w:p w:rsidR="003C5FAC" w:rsidRPr="00C1335B" w:rsidRDefault="003C5FAC" w:rsidP="009027AD"/>
        </w:tc>
      </w:tr>
      <w:tr w:rsidR="00BB6412" w:rsidRPr="00C1335B" w:rsidTr="006F639F">
        <w:trPr>
          <w:jc w:val="right"/>
        </w:trPr>
        <w:tc>
          <w:tcPr>
            <w:tcW w:w="639" w:type="dxa"/>
          </w:tcPr>
          <w:p w:rsidR="003C5FAC" w:rsidRPr="00C1335B" w:rsidRDefault="003C5FAC" w:rsidP="0037477A">
            <w:pPr>
              <w:pStyle w:val="Akapitzlist"/>
              <w:numPr>
                <w:ilvl w:val="0"/>
                <w:numId w:val="112"/>
              </w:numPr>
              <w:jc w:val="center"/>
              <w:rPr>
                <w:rFonts w:ascii="Times New Roman" w:hAnsi="Times New Roman"/>
              </w:rPr>
            </w:pPr>
          </w:p>
        </w:tc>
        <w:tc>
          <w:tcPr>
            <w:tcW w:w="4665" w:type="dxa"/>
            <w:vAlign w:val="center"/>
          </w:tcPr>
          <w:p w:rsidR="003C5FAC" w:rsidRPr="00C1335B" w:rsidRDefault="003C5FAC" w:rsidP="00BB6412">
            <w:pPr>
              <w:snapToGrid w:val="0"/>
              <w:spacing w:line="288" w:lineRule="auto"/>
              <w:jc w:val="both"/>
              <w:rPr>
                <w:rFonts w:eastAsia="Batang"/>
              </w:rPr>
            </w:pPr>
            <w:r w:rsidRPr="00C1335B">
              <w:rPr>
                <w:sz w:val="22"/>
                <w:szCs w:val="22"/>
              </w:rPr>
              <w:t xml:space="preserve">Ciekłokrystaliczny panel dotykowy, sterujący funkcjami procesora </w:t>
            </w:r>
          </w:p>
        </w:tc>
        <w:tc>
          <w:tcPr>
            <w:tcW w:w="1544" w:type="dxa"/>
          </w:tcPr>
          <w:p w:rsidR="003C5FAC" w:rsidRPr="00C1335B" w:rsidRDefault="00BB6412" w:rsidP="003C5FAC">
            <w:pPr>
              <w:jc w:val="center"/>
              <w:rPr>
                <w:snapToGrid w:val="0"/>
                <w:color w:val="000000"/>
              </w:rPr>
            </w:pPr>
            <w:r w:rsidRPr="00C1335B">
              <w:rPr>
                <w:snapToGrid w:val="0"/>
                <w:color w:val="000000"/>
                <w:sz w:val="22"/>
                <w:szCs w:val="22"/>
              </w:rPr>
              <w:t>TAK</w:t>
            </w:r>
          </w:p>
        </w:tc>
        <w:tc>
          <w:tcPr>
            <w:tcW w:w="2511" w:type="dxa"/>
          </w:tcPr>
          <w:p w:rsidR="003C5FAC" w:rsidRPr="00C1335B" w:rsidRDefault="003C5FAC" w:rsidP="009027AD"/>
        </w:tc>
      </w:tr>
      <w:tr w:rsidR="00BB6412" w:rsidRPr="00C1335B" w:rsidTr="006F639F">
        <w:trPr>
          <w:jc w:val="right"/>
        </w:trPr>
        <w:tc>
          <w:tcPr>
            <w:tcW w:w="639" w:type="dxa"/>
          </w:tcPr>
          <w:p w:rsidR="003C5FAC" w:rsidRPr="00C1335B" w:rsidRDefault="003C5FAC" w:rsidP="0037477A">
            <w:pPr>
              <w:pStyle w:val="Akapitzlist"/>
              <w:numPr>
                <w:ilvl w:val="0"/>
                <w:numId w:val="112"/>
              </w:numPr>
              <w:jc w:val="center"/>
              <w:rPr>
                <w:rFonts w:ascii="Times New Roman" w:hAnsi="Times New Roman"/>
              </w:rPr>
            </w:pPr>
          </w:p>
        </w:tc>
        <w:tc>
          <w:tcPr>
            <w:tcW w:w="4665" w:type="dxa"/>
            <w:vAlign w:val="center"/>
          </w:tcPr>
          <w:p w:rsidR="003C5FAC" w:rsidRPr="00C1335B" w:rsidRDefault="003C5FAC" w:rsidP="00BB6412">
            <w:pPr>
              <w:jc w:val="both"/>
            </w:pPr>
            <w:r w:rsidRPr="00C1335B">
              <w:rPr>
                <w:rFonts w:eastAsia="Batang"/>
                <w:sz w:val="22"/>
                <w:szCs w:val="22"/>
              </w:rPr>
              <w:t xml:space="preserve">Panel przedni procesora z bezpośrednim dostępem do przycisków w tym min.: Lampa (wł./wył.), Pompa (wł./wył.), Regulacja jasności, Regulacja przepływu powietrza, Regulacja trybu przesłony, Balans bieli, Balans koloru, Konfiguracja (menu ustawień)    </w:t>
            </w:r>
          </w:p>
        </w:tc>
        <w:tc>
          <w:tcPr>
            <w:tcW w:w="1544" w:type="dxa"/>
          </w:tcPr>
          <w:p w:rsidR="003C5FAC" w:rsidRPr="00C1335B" w:rsidRDefault="00BB6412" w:rsidP="003C5FAC">
            <w:pPr>
              <w:jc w:val="center"/>
              <w:rPr>
                <w:snapToGrid w:val="0"/>
                <w:color w:val="000000"/>
              </w:rPr>
            </w:pPr>
            <w:r w:rsidRPr="00C1335B">
              <w:rPr>
                <w:snapToGrid w:val="0"/>
                <w:color w:val="000000"/>
                <w:sz w:val="22"/>
                <w:szCs w:val="22"/>
              </w:rPr>
              <w:t>TAK</w:t>
            </w:r>
          </w:p>
        </w:tc>
        <w:tc>
          <w:tcPr>
            <w:tcW w:w="2511" w:type="dxa"/>
          </w:tcPr>
          <w:p w:rsidR="003C5FAC" w:rsidRPr="00C1335B" w:rsidRDefault="003C5FAC" w:rsidP="009027AD"/>
        </w:tc>
      </w:tr>
      <w:tr w:rsidR="00BB6412" w:rsidRPr="00C1335B" w:rsidTr="006F639F">
        <w:trPr>
          <w:jc w:val="right"/>
        </w:trPr>
        <w:tc>
          <w:tcPr>
            <w:tcW w:w="639" w:type="dxa"/>
          </w:tcPr>
          <w:p w:rsidR="003C5FAC" w:rsidRPr="00C1335B" w:rsidRDefault="003C5FAC" w:rsidP="0037477A">
            <w:pPr>
              <w:pStyle w:val="Akapitzlist"/>
              <w:numPr>
                <w:ilvl w:val="0"/>
                <w:numId w:val="112"/>
              </w:numPr>
              <w:jc w:val="center"/>
              <w:rPr>
                <w:rFonts w:ascii="Times New Roman" w:hAnsi="Times New Roman"/>
              </w:rPr>
            </w:pPr>
          </w:p>
        </w:tc>
        <w:tc>
          <w:tcPr>
            <w:tcW w:w="4665" w:type="dxa"/>
            <w:vAlign w:val="center"/>
          </w:tcPr>
          <w:p w:rsidR="003C5FAC" w:rsidRPr="00C1335B" w:rsidRDefault="003C5FAC" w:rsidP="00BB6412">
            <w:pPr>
              <w:jc w:val="both"/>
              <w:rPr>
                <w:rFonts w:eastAsia="Batang"/>
              </w:rPr>
            </w:pPr>
            <w:r w:rsidRPr="00C1335B">
              <w:rPr>
                <w:sz w:val="22"/>
                <w:szCs w:val="22"/>
              </w:rPr>
              <w:t xml:space="preserve">Funkcja umożliwiająca porównanie dwóch obrazów  wyświetlanych jednocześnie w czasie rzeczywistym na 1 monitorze – funkcja TWIN MODE </w:t>
            </w:r>
          </w:p>
        </w:tc>
        <w:tc>
          <w:tcPr>
            <w:tcW w:w="1544" w:type="dxa"/>
          </w:tcPr>
          <w:p w:rsidR="003C5FAC" w:rsidRPr="00C1335B" w:rsidRDefault="00BB6412" w:rsidP="003C5FAC">
            <w:pPr>
              <w:jc w:val="center"/>
              <w:rPr>
                <w:snapToGrid w:val="0"/>
                <w:color w:val="000000"/>
              </w:rPr>
            </w:pPr>
            <w:r w:rsidRPr="00C1335B">
              <w:rPr>
                <w:snapToGrid w:val="0"/>
                <w:color w:val="000000"/>
                <w:sz w:val="22"/>
                <w:szCs w:val="22"/>
              </w:rPr>
              <w:t>TAK</w:t>
            </w:r>
          </w:p>
        </w:tc>
        <w:tc>
          <w:tcPr>
            <w:tcW w:w="2511" w:type="dxa"/>
          </w:tcPr>
          <w:p w:rsidR="003C5FAC" w:rsidRPr="00C1335B" w:rsidRDefault="003C5FAC" w:rsidP="009027AD"/>
        </w:tc>
      </w:tr>
      <w:tr w:rsidR="00BB6412" w:rsidRPr="00C1335B" w:rsidTr="006F639F">
        <w:trPr>
          <w:jc w:val="right"/>
        </w:trPr>
        <w:tc>
          <w:tcPr>
            <w:tcW w:w="639" w:type="dxa"/>
          </w:tcPr>
          <w:p w:rsidR="003C5FAC" w:rsidRPr="00C1335B" w:rsidRDefault="003C5FAC" w:rsidP="0037477A">
            <w:pPr>
              <w:pStyle w:val="Akapitzlist"/>
              <w:numPr>
                <w:ilvl w:val="0"/>
                <w:numId w:val="112"/>
              </w:numPr>
              <w:jc w:val="center"/>
              <w:rPr>
                <w:rFonts w:ascii="Times New Roman" w:hAnsi="Times New Roman"/>
              </w:rPr>
            </w:pPr>
          </w:p>
        </w:tc>
        <w:tc>
          <w:tcPr>
            <w:tcW w:w="4665" w:type="dxa"/>
            <w:vAlign w:val="center"/>
          </w:tcPr>
          <w:p w:rsidR="003C5FAC" w:rsidRPr="00C1335B" w:rsidRDefault="003C5FAC" w:rsidP="00BB6412">
            <w:pPr>
              <w:jc w:val="both"/>
              <w:rPr>
                <w:rFonts w:eastAsia="Batang"/>
              </w:rPr>
            </w:pPr>
            <w:r w:rsidRPr="00C1335B">
              <w:rPr>
                <w:rFonts w:eastAsia="ArialMT"/>
                <w:sz w:val="22"/>
                <w:szCs w:val="22"/>
              </w:rPr>
              <w:t>Możliwość zapisu konfiguracji procesora na pamięci USB</w:t>
            </w:r>
          </w:p>
        </w:tc>
        <w:tc>
          <w:tcPr>
            <w:tcW w:w="1544" w:type="dxa"/>
          </w:tcPr>
          <w:p w:rsidR="003C5FAC" w:rsidRPr="00C1335B" w:rsidRDefault="00BB6412" w:rsidP="003C5FAC">
            <w:pPr>
              <w:jc w:val="center"/>
              <w:rPr>
                <w:snapToGrid w:val="0"/>
                <w:color w:val="000000"/>
              </w:rPr>
            </w:pPr>
            <w:r w:rsidRPr="00C1335B">
              <w:rPr>
                <w:snapToGrid w:val="0"/>
                <w:color w:val="000000"/>
                <w:sz w:val="22"/>
                <w:szCs w:val="22"/>
              </w:rPr>
              <w:t>TAK</w:t>
            </w:r>
          </w:p>
        </w:tc>
        <w:tc>
          <w:tcPr>
            <w:tcW w:w="2511" w:type="dxa"/>
          </w:tcPr>
          <w:p w:rsidR="003C5FAC" w:rsidRPr="00C1335B" w:rsidRDefault="003C5FAC" w:rsidP="009027AD"/>
        </w:tc>
      </w:tr>
      <w:tr w:rsidR="00BB6412" w:rsidRPr="00C1335B" w:rsidTr="006F639F">
        <w:trPr>
          <w:jc w:val="right"/>
        </w:trPr>
        <w:tc>
          <w:tcPr>
            <w:tcW w:w="639" w:type="dxa"/>
          </w:tcPr>
          <w:p w:rsidR="003C5FAC" w:rsidRPr="00C1335B" w:rsidRDefault="003C5FAC" w:rsidP="0037477A">
            <w:pPr>
              <w:pStyle w:val="Akapitzlist"/>
              <w:numPr>
                <w:ilvl w:val="0"/>
                <w:numId w:val="112"/>
              </w:numPr>
              <w:jc w:val="center"/>
              <w:rPr>
                <w:rFonts w:ascii="Times New Roman" w:hAnsi="Times New Roman"/>
              </w:rPr>
            </w:pPr>
          </w:p>
        </w:tc>
        <w:tc>
          <w:tcPr>
            <w:tcW w:w="4665" w:type="dxa"/>
            <w:vAlign w:val="center"/>
          </w:tcPr>
          <w:p w:rsidR="003C5FAC" w:rsidRPr="00C1335B" w:rsidRDefault="003C5FAC" w:rsidP="00BB6412">
            <w:pPr>
              <w:jc w:val="both"/>
            </w:pPr>
            <w:r w:rsidRPr="00C1335B">
              <w:rPr>
                <w:sz w:val="22"/>
                <w:szCs w:val="22"/>
              </w:rPr>
              <w:t>Możliwość wczytania konfiguracji na pamięci USB</w:t>
            </w:r>
          </w:p>
        </w:tc>
        <w:tc>
          <w:tcPr>
            <w:tcW w:w="1544" w:type="dxa"/>
          </w:tcPr>
          <w:p w:rsidR="003C5FAC" w:rsidRPr="00C1335B" w:rsidRDefault="00BB6412" w:rsidP="003C5FAC">
            <w:pPr>
              <w:jc w:val="center"/>
              <w:rPr>
                <w:snapToGrid w:val="0"/>
                <w:color w:val="000000"/>
              </w:rPr>
            </w:pPr>
            <w:r w:rsidRPr="00C1335B">
              <w:rPr>
                <w:snapToGrid w:val="0"/>
                <w:color w:val="000000"/>
                <w:sz w:val="22"/>
                <w:szCs w:val="22"/>
              </w:rPr>
              <w:t>TAK</w:t>
            </w:r>
          </w:p>
        </w:tc>
        <w:tc>
          <w:tcPr>
            <w:tcW w:w="2511" w:type="dxa"/>
          </w:tcPr>
          <w:p w:rsidR="003C5FAC" w:rsidRPr="00C1335B" w:rsidRDefault="003C5FAC" w:rsidP="009027AD"/>
        </w:tc>
      </w:tr>
      <w:tr w:rsidR="00BB6412" w:rsidRPr="00C1335B" w:rsidTr="006F639F">
        <w:trPr>
          <w:jc w:val="right"/>
        </w:trPr>
        <w:tc>
          <w:tcPr>
            <w:tcW w:w="639" w:type="dxa"/>
          </w:tcPr>
          <w:p w:rsidR="003C5FAC" w:rsidRPr="00C1335B" w:rsidRDefault="003C5FAC" w:rsidP="0037477A">
            <w:pPr>
              <w:pStyle w:val="Akapitzlist"/>
              <w:numPr>
                <w:ilvl w:val="0"/>
                <w:numId w:val="112"/>
              </w:numPr>
              <w:jc w:val="center"/>
              <w:rPr>
                <w:rFonts w:ascii="Times New Roman" w:hAnsi="Times New Roman"/>
              </w:rPr>
            </w:pPr>
          </w:p>
        </w:tc>
        <w:tc>
          <w:tcPr>
            <w:tcW w:w="4665" w:type="dxa"/>
            <w:vAlign w:val="center"/>
          </w:tcPr>
          <w:p w:rsidR="003C5FAC" w:rsidRPr="00C1335B" w:rsidRDefault="003C5FAC" w:rsidP="00BB6412">
            <w:pPr>
              <w:jc w:val="both"/>
            </w:pPr>
            <w:r w:rsidRPr="00C1335B">
              <w:rPr>
                <w:sz w:val="22"/>
                <w:szCs w:val="22"/>
              </w:rPr>
              <w:t>Gniazdo do endoskopu z dźwignią blokującą i zabezpieczającą przed wypadnięciem endoskopu podczas badania</w:t>
            </w:r>
          </w:p>
        </w:tc>
        <w:tc>
          <w:tcPr>
            <w:tcW w:w="1544" w:type="dxa"/>
          </w:tcPr>
          <w:p w:rsidR="003C5FAC" w:rsidRPr="00C1335B" w:rsidRDefault="00BB6412" w:rsidP="003C5FAC">
            <w:pPr>
              <w:jc w:val="center"/>
              <w:rPr>
                <w:snapToGrid w:val="0"/>
                <w:color w:val="000000"/>
              </w:rPr>
            </w:pPr>
            <w:r w:rsidRPr="00C1335B">
              <w:rPr>
                <w:snapToGrid w:val="0"/>
                <w:color w:val="000000"/>
                <w:sz w:val="22"/>
                <w:szCs w:val="22"/>
              </w:rPr>
              <w:t>TAK</w:t>
            </w:r>
          </w:p>
        </w:tc>
        <w:tc>
          <w:tcPr>
            <w:tcW w:w="2511" w:type="dxa"/>
          </w:tcPr>
          <w:p w:rsidR="003C5FAC" w:rsidRPr="00C1335B" w:rsidRDefault="003C5FAC" w:rsidP="009027AD"/>
        </w:tc>
      </w:tr>
      <w:tr w:rsidR="00BB6412" w:rsidRPr="00C1335B" w:rsidTr="006F639F">
        <w:trPr>
          <w:jc w:val="right"/>
        </w:trPr>
        <w:tc>
          <w:tcPr>
            <w:tcW w:w="639" w:type="dxa"/>
          </w:tcPr>
          <w:p w:rsidR="003C5FAC" w:rsidRPr="00C1335B" w:rsidRDefault="003C5FAC" w:rsidP="0037477A">
            <w:pPr>
              <w:pStyle w:val="Akapitzlist"/>
              <w:numPr>
                <w:ilvl w:val="0"/>
                <w:numId w:val="112"/>
              </w:numPr>
              <w:jc w:val="center"/>
              <w:rPr>
                <w:rFonts w:ascii="Times New Roman" w:hAnsi="Times New Roman"/>
              </w:rPr>
            </w:pPr>
          </w:p>
        </w:tc>
        <w:tc>
          <w:tcPr>
            <w:tcW w:w="4665" w:type="dxa"/>
            <w:vAlign w:val="center"/>
          </w:tcPr>
          <w:p w:rsidR="003C5FAC" w:rsidRPr="00C1335B" w:rsidRDefault="003C5FAC" w:rsidP="00BB6412">
            <w:pPr>
              <w:spacing w:after="58"/>
              <w:jc w:val="both"/>
            </w:pPr>
            <w:r w:rsidRPr="00C1335B">
              <w:rPr>
                <w:rFonts w:eastAsia="Batang"/>
                <w:sz w:val="22"/>
                <w:szCs w:val="22"/>
              </w:rPr>
              <w:t xml:space="preserve">Zintegrowane źródło światła, lampa typu LED </w:t>
            </w:r>
          </w:p>
        </w:tc>
        <w:tc>
          <w:tcPr>
            <w:tcW w:w="1544" w:type="dxa"/>
          </w:tcPr>
          <w:p w:rsidR="003C5FAC" w:rsidRPr="00C1335B" w:rsidRDefault="00BB6412" w:rsidP="003C5FAC">
            <w:pPr>
              <w:jc w:val="center"/>
              <w:rPr>
                <w:snapToGrid w:val="0"/>
                <w:color w:val="000000"/>
              </w:rPr>
            </w:pPr>
            <w:r w:rsidRPr="00C1335B">
              <w:rPr>
                <w:snapToGrid w:val="0"/>
                <w:color w:val="000000"/>
                <w:sz w:val="22"/>
                <w:szCs w:val="22"/>
              </w:rPr>
              <w:t>TAK</w:t>
            </w:r>
          </w:p>
        </w:tc>
        <w:tc>
          <w:tcPr>
            <w:tcW w:w="2511" w:type="dxa"/>
          </w:tcPr>
          <w:p w:rsidR="003C5FAC" w:rsidRPr="00C1335B" w:rsidRDefault="003C5FAC" w:rsidP="009027AD"/>
        </w:tc>
      </w:tr>
      <w:tr w:rsidR="00BB6412" w:rsidRPr="00C1335B" w:rsidTr="006F639F">
        <w:trPr>
          <w:jc w:val="right"/>
        </w:trPr>
        <w:tc>
          <w:tcPr>
            <w:tcW w:w="639" w:type="dxa"/>
          </w:tcPr>
          <w:p w:rsidR="003C5FAC" w:rsidRPr="00C1335B" w:rsidRDefault="003C5FAC" w:rsidP="0037477A">
            <w:pPr>
              <w:pStyle w:val="Akapitzlist"/>
              <w:numPr>
                <w:ilvl w:val="0"/>
                <w:numId w:val="112"/>
              </w:numPr>
              <w:jc w:val="center"/>
              <w:rPr>
                <w:rFonts w:ascii="Times New Roman" w:hAnsi="Times New Roman"/>
              </w:rPr>
            </w:pPr>
          </w:p>
        </w:tc>
        <w:tc>
          <w:tcPr>
            <w:tcW w:w="4665" w:type="dxa"/>
            <w:vAlign w:val="center"/>
          </w:tcPr>
          <w:p w:rsidR="003C5FAC" w:rsidRPr="00C1335B" w:rsidRDefault="003C5FAC" w:rsidP="00BB6412">
            <w:pPr>
              <w:spacing w:after="58"/>
              <w:jc w:val="both"/>
            </w:pPr>
            <w:r w:rsidRPr="00C1335B">
              <w:rPr>
                <w:rFonts w:eastAsia="Batang"/>
                <w:sz w:val="22"/>
                <w:szCs w:val="22"/>
              </w:rPr>
              <w:t xml:space="preserve">Parametry zasilania: 100-240V / 50-60 Hz </w:t>
            </w:r>
          </w:p>
        </w:tc>
        <w:tc>
          <w:tcPr>
            <w:tcW w:w="1544" w:type="dxa"/>
          </w:tcPr>
          <w:p w:rsidR="003C5FAC" w:rsidRPr="00C1335B" w:rsidRDefault="00BB6412" w:rsidP="003C5FAC">
            <w:pPr>
              <w:jc w:val="center"/>
              <w:rPr>
                <w:snapToGrid w:val="0"/>
                <w:color w:val="000000"/>
              </w:rPr>
            </w:pPr>
            <w:r w:rsidRPr="00C1335B">
              <w:rPr>
                <w:snapToGrid w:val="0"/>
                <w:color w:val="000000"/>
                <w:sz w:val="22"/>
                <w:szCs w:val="22"/>
              </w:rPr>
              <w:t>TAK</w:t>
            </w:r>
          </w:p>
        </w:tc>
        <w:tc>
          <w:tcPr>
            <w:tcW w:w="2511" w:type="dxa"/>
          </w:tcPr>
          <w:p w:rsidR="003C5FAC" w:rsidRPr="00C1335B" w:rsidRDefault="003C5FAC" w:rsidP="009027AD"/>
        </w:tc>
      </w:tr>
      <w:tr w:rsidR="00BB6412" w:rsidRPr="00C1335B" w:rsidTr="006F639F">
        <w:trPr>
          <w:jc w:val="right"/>
        </w:trPr>
        <w:tc>
          <w:tcPr>
            <w:tcW w:w="639" w:type="dxa"/>
          </w:tcPr>
          <w:p w:rsidR="003C5FAC" w:rsidRPr="00C1335B" w:rsidRDefault="003C5FAC" w:rsidP="0037477A">
            <w:pPr>
              <w:pStyle w:val="Akapitzlist"/>
              <w:numPr>
                <w:ilvl w:val="0"/>
                <w:numId w:val="112"/>
              </w:numPr>
              <w:jc w:val="center"/>
              <w:rPr>
                <w:rFonts w:ascii="Times New Roman" w:hAnsi="Times New Roman"/>
              </w:rPr>
            </w:pPr>
          </w:p>
        </w:tc>
        <w:tc>
          <w:tcPr>
            <w:tcW w:w="4665" w:type="dxa"/>
            <w:vAlign w:val="center"/>
          </w:tcPr>
          <w:p w:rsidR="003C5FAC" w:rsidRPr="00C1335B" w:rsidRDefault="003C5FAC" w:rsidP="00BB6412">
            <w:pPr>
              <w:suppressAutoHyphens/>
              <w:jc w:val="both"/>
              <w:rPr>
                <w:rFonts w:eastAsia="Calibri"/>
                <w:lang w:eastAsia="ar-SA"/>
              </w:rPr>
            </w:pPr>
            <w:r w:rsidRPr="00C1335B">
              <w:rPr>
                <w:rFonts w:eastAsia="Calibri"/>
                <w:sz w:val="22"/>
                <w:szCs w:val="22"/>
                <w:lang w:eastAsia="ar-SA"/>
              </w:rPr>
              <w:t xml:space="preserve">Funkcja uwydatnienia struktury naczyń krwionośnych i struktury tkanek </w:t>
            </w:r>
            <w:proofErr w:type="spellStart"/>
            <w:r w:rsidRPr="00C1335B">
              <w:rPr>
                <w:rFonts w:eastAsia="Calibri"/>
                <w:sz w:val="22"/>
                <w:szCs w:val="22"/>
                <w:lang w:eastAsia="ar-SA"/>
              </w:rPr>
              <w:t>i-Scan</w:t>
            </w:r>
            <w:proofErr w:type="spellEnd"/>
            <w:r w:rsidRPr="00C1335B">
              <w:rPr>
                <w:rFonts w:eastAsia="Calibri"/>
                <w:sz w:val="22"/>
                <w:szCs w:val="22"/>
                <w:lang w:eastAsia="ar-SA"/>
              </w:rPr>
              <w:t xml:space="preserve">/ OE </w:t>
            </w:r>
          </w:p>
        </w:tc>
        <w:tc>
          <w:tcPr>
            <w:tcW w:w="1544" w:type="dxa"/>
          </w:tcPr>
          <w:p w:rsidR="003C5FAC" w:rsidRPr="00C1335B" w:rsidRDefault="00BB6412" w:rsidP="003C5FAC">
            <w:pPr>
              <w:jc w:val="center"/>
              <w:rPr>
                <w:snapToGrid w:val="0"/>
                <w:color w:val="000000"/>
              </w:rPr>
            </w:pPr>
            <w:r w:rsidRPr="00C1335B">
              <w:rPr>
                <w:snapToGrid w:val="0"/>
                <w:color w:val="000000"/>
                <w:sz w:val="22"/>
                <w:szCs w:val="22"/>
              </w:rPr>
              <w:t>TAK</w:t>
            </w:r>
          </w:p>
        </w:tc>
        <w:tc>
          <w:tcPr>
            <w:tcW w:w="2511" w:type="dxa"/>
          </w:tcPr>
          <w:p w:rsidR="003C5FAC" w:rsidRPr="00C1335B" w:rsidRDefault="003C5FAC" w:rsidP="009027AD"/>
        </w:tc>
      </w:tr>
      <w:tr w:rsidR="00BB6412" w:rsidRPr="00C1335B" w:rsidTr="006F639F">
        <w:trPr>
          <w:jc w:val="right"/>
        </w:trPr>
        <w:tc>
          <w:tcPr>
            <w:tcW w:w="639" w:type="dxa"/>
          </w:tcPr>
          <w:p w:rsidR="003C5FAC" w:rsidRPr="00C1335B" w:rsidRDefault="003C5FAC" w:rsidP="0037477A">
            <w:pPr>
              <w:pStyle w:val="Akapitzlist"/>
              <w:numPr>
                <w:ilvl w:val="0"/>
                <w:numId w:val="112"/>
              </w:numPr>
              <w:jc w:val="center"/>
              <w:rPr>
                <w:rFonts w:ascii="Times New Roman" w:hAnsi="Times New Roman"/>
              </w:rPr>
            </w:pPr>
          </w:p>
        </w:tc>
        <w:tc>
          <w:tcPr>
            <w:tcW w:w="4665" w:type="dxa"/>
          </w:tcPr>
          <w:p w:rsidR="003C5FAC" w:rsidRPr="00C1335B" w:rsidRDefault="003C5FAC" w:rsidP="00BB6412">
            <w:pPr>
              <w:snapToGrid w:val="0"/>
              <w:spacing w:line="288" w:lineRule="auto"/>
              <w:jc w:val="both"/>
              <w:rPr>
                <w:rFonts w:eastAsia="Batang"/>
                <w:color w:val="000000"/>
              </w:rPr>
            </w:pPr>
            <w:r w:rsidRPr="00C1335B">
              <w:rPr>
                <w:rFonts w:eastAsia="Batang"/>
                <w:color w:val="000000"/>
                <w:sz w:val="22"/>
                <w:szCs w:val="22"/>
              </w:rPr>
              <w:t xml:space="preserve">Waga </w:t>
            </w:r>
            <w:proofErr w:type="spellStart"/>
            <w:r w:rsidRPr="00C1335B">
              <w:rPr>
                <w:rFonts w:eastAsia="Batang"/>
                <w:color w:val="000000"/>
                <w:sz w:val="22"/>
                <w:szCs w:val="22"/>
              </w:rPr>
              <w:t>max</w:t>
            </w:r>
            <w:proofErr w:type="spellEnd"/>
            <w:r w:rsidRPr="00C1335B">
              <w:rPr>
                <w:rFonts w:eastAsia="Batang"/>
                <w:color w:val="000000"/>
                <w:sz w:val="22"/>
                <w:szCs w:val="22"/>
              </w:rPr>
              <w:t>. 24 kg</w:t>
            </w:r>
          </w:p>
        </w:tc>
        <w:tc>
          <w:tcPr>
            <w:tcW w:w="1544" w:type="dxa"/>
          </w:tcPr>
          <w:p w:rsidR="003C5FAC" w:rsidRPr="00C1335B" w:rsidRDefault="00BB6412" w:rsidP="003C5FAC">
            <w:pPr>
              <w:jc w:val="center"/>
              <w:rPr>
                <w:snapToGrid w:val="0"/>
                <w:color w:val="000000"/>
              </w:rPr>
            </w:pPr>
            <w:r w:rsidRPr="00C1335B">
              <w:rPr>
                <w:snapToGrid w:val="0"/>
                <w:color w:val="000000"/>
                <w:sz w:val="22"/>
                <w:szCs w:val="22"/>
              </w:rPr>
              <w:t>TAK</w:t>
            </w:r>
          </w:p>
        </w:tc>
        <w:tc>
          <w:tcPr>
            <w:tcW w:w="2511" w:type="dxa"/>
          </w:tcPr>
          <w:p w:rsidR="003C5FAC" w:rsidRPr="00C1335B" w:rsidRDefault="003C5FAC" w:rsidP="009027AD"/>
        </w:tc>
      </w:tr>
      <w:tr w:rsidR="00BB6412" w:rsidRPr="00C1335B" w:rsidTr="006F639F">
        <w:trPr>
          <w:jc w:val="right"/>
        </w:trPr>
        <w:tc>
          <w:tcPr>
            <w:tcW w:w="639" w:type="dxa"/>
          </w:tcPr>
          <w:p w:rsidR="003C5FAC" w:rsidRPr="00C1335B" w:rsidRDefault="003C5FAC" w:rsidP="0037477A">
            <w:pPr>
              <w:pStyle w:val="Akapitzlist"/>
              <w:numPr>
                <w:ilvl w:val="0"/>
                <w:numId w:val="112"/>
              </w:numPr>
              <w:jc w:val="center"/>
              <w:rPr>
                <w:rFonts w:ascii="Times New Roman" w:hAnsi="Times New Roman"/>
              </w:rPr>
            </w:pPr>
          </w:p>
        </w:tc>
        <w:tc>
          <w:tcPr>
            <w:tcW w:w="4665" w:type="dxa"/>
          </w:tcPr>
          <w:p w:rsidR="003C5FAC" w:rsidRPr="00C1335B" w:rsidRDefault="003C5FAC" w:rsidP="00BB6412">
            <w:pPr>
              <w:snapToGrid w:val="0"/>
              <w:spacing w:line="288" w:lineRule="auto"/>
              <w:jc w:val="both"/>
              <w:rPr>
                <w:rFonts w:eastAsia="Batang"/>
                <w:color w:val="000000"/>
              </w:rPr>
            </w:pPr>
            <w:r w:rsidRPr="00C1335B">
              <w:rPr>
                <w:rFonts w:eastAsia="Batang"/>
                <w:color w:val="000000"/>
                <w:sz w:val="22"/>
                <w:szCs w:val="22"/>
              </w:rPr>
              <w:t>Wymiary (</w:t>
            </w:r>
            <w:proofErr w:type="spellStart"/>
            <w:r w:rsidRPr="00C1335B">
              <w:rPr>
                <w:rFonts w:eastAsia="Batang"/>
                <w:color w:val="000000"/>
                <w:sz w:val="22"/>
                <w:szCs w:val="22"/>
              </w:rPr>
              <w:t>WxHxD</w:t>
            </w:r>
            <w:proofErr w:type="spellEnd"/>
            <w:r w:rsidRPr="00C1335B">
              <w:rPr>
                <w:rFonts w:eastAsia="Batang"/>
                <w:color w:val="000000"/>
                <w:sz w:val="22"/>
                <w:szCs w:val="22"/>
              </w:rPr>
              <w:t>) 400 x 205 x 520 mm</w:t>
            </w:r>
          </w:p>
        </w:tc>
        <w:tc>
          <w:tcPr>
            <w:tcW w:w="1544" w:type="dxa"/>
          </w:tcPr>
          <w:p w:rsidR="003C5FAC" w:rsidRPr="00C1335B" w:rsidRDefault="00BB6412" w:rsidP="003C5FAC">
            <w:pPr>
              <w:jc w:val="center"/>
              <w:rPr>
                <w:snapToGrid w:val="0"/>
                <w:color w:val="000000"/>
              </w:rPr>
            </w:pPr>
            <w:r w:rsidRPr="00C1335B">
              <w:rPr>
                <w:snapToGrid w:val="0"/>
                <w:color w:val="000000"/>
                <w:sz w:val="22"/>
                <w:szCs w:val="22"/>
              </w:rPr>
              <w:t>TAK</w:t>
            </w:r>
          </w:p>
          <w:p w:rsidR="003C5FAC" w:rsidRPr="00C1335B" w:rsidRDefault="003C5FAC" w:rsidP="003C5FAC">
            <w:pPr>
              <w:jc w:val="center"/>
              <w:rPr>
                <w:snapToGrid w:val="0"/>
                <w:color w:val="000000"/>
              </w:rPr>
            </w:pPr>
          </w:p>
        </w:tc>
        <w:tc>
          <w:tcPr>
            <w:tcW w:w="2511" w:type="dxa"/>
          </w:tcPr>
          <w:p w:rsidR="003C5FAC" w:rsidRPr="00C1335B" w:rsidRDefault="003C5FAC" w:rsidP="009027AD"/>
        </w:tc>
      </w:tr>
      <w:tr w:rsidR="00BB6412" w:rsidRPr="00C1335B" w:rsidTr="006F639F">
        <w:trPr>
          <w:jc w:val="right"/>
        </w:trPr>
        <w:tc>
          <w:tcPr>
            <w:tcW w:w="639" w:type="dxa"/>
          </w:tcPr>
          <w:p w:rsidR="003C5FAC" w:rsidRPr="00C1335B" w:rsidRDefault="003C5FAC" w:rsidP="0037477A">
            <w:pPr>
              <w:pStyle w:val="Akapitzlist"/>
              <w:numPr>
                <w:ilvl w:val="0"/>
                <w:numId w:val="112"/>
              </w:numPr>
              <w:jc w:val="center"/>
              <w:rPr>
                <w:rFonts w:ascii="Times New Roman" w:hAnsi="Times New Roman"/>
              </w:rPr>
            </w:pPr>
          </w:p>
        </w:tc>
        <w:tc>
          <w:tcPr>
            <w:tcW w:w="4665" w:type="dxa"/>
          </w:tcPr>
          <w:p w:rsidR="003C5FAC" w:rsidRPr="00C1335B" w:rsidRDefault="003C5FAC" w:rsidP="003C5FAC">
            <w:pPr>
              <w:snapToGrid w:val="0"/>
              <w:spacing w:line="288" w:lineRule="auto"/>
              <w:rPr>
                <w:rFonts w:eastAsia="Batang"/>
                <w:b/>
                <w:color w:val="000000"/>
              </w:rPr>
            </w:pPr>
            <w:r w:rsidRPr="00C1335B">
              <w:rPr>
                <w:rFonts w:eastAsia="Batang"/>
                <w:b/>
                <w:color w:val="000000"/>
                <w:sz w:val="22"/>
                <w:szCs w:val="22"/>
              </w:rPr>
              <w:t>Wyposażenie:</w:t>
            </w:r>
          </w:p>
        </w:tc>
        <w:tc>
          <w:tcPr>
            <w:tcW w:w="1544" w:type="dxa"/>
          </w:tcPr>
          <w:p w:rsidR="003C5FAC" w:rsidRPr="00C1335B" w:rsidRDefault="003C5FAC" w:rsidP="003C5FAC">
            <w:pPr>
              <w:jc w:val="center"/>
              <w:rPr>
                <w:snapToGrid w:val="0"/>
                <w:color w:val="000000"/>
              </w:rPr>
            </w:pPr>
          </w:p>
        </w:tc>
        <w:tc>
          <w:tcPr>
            <w:tcW w:w="2511" w:type="dxa"/>
          </w:tcPr>
          <w:p w:rsidR="003C5FAC" w:rsidRPr="00C1335B" w:rsidRDefault="003C5FAC" w:rsidP="009027AD"/>
        </w:tc>
      </w:tr>
      <w:tr w:rsidR="00BB6412" w:rsidRPr="00C1335B" w:rsidTr="006F639F">
        <w:trPr>
          <w:jc w:val="right"/>
        </w:trPr>
        <w:tc>
          <w:tcPr>
            <w:tcW w:w="639" w:type="dxa"/>
          </w:tcPr>
          <w:p w:rsidR="003C5FAC" w:rsidRPr="00C1335B" w:rsidRDefault="003C5FAC" w:rsidP="0037477A">
            <w:pPr>
              <w:pStyle w:val="Akapitzlist"/>
              <w:numPr>
                <w:ilvl w:val="0"/>
                <w:numId w:val="112"/>
              </w:numPr>
              <w:jc w:val="center"/>
              <w:rPr>
                <w:rFonts w:ascii="Times New Roman" w:hAnsi="Times New Roman"/>
              </w:rPr>
            </w:pPr>
          </w:p>
        </w:tc>
        <w:tc>
          <w:tcPr>
            <w:tcW w:w="4665" w:type="dxa"/>
          </w:tcPr>
          <w:p w:rsidR="003C5FAC" w:rsidRPr="00C1335B" w:rsidRDefault="003C5FAC" w:rsidP="003C5FAC">
            <w:pPr>
              <w:rPr>
                <w:snapToGrid w:val="0"/>
                <w:color w:val="000000"/>
              </w:rPr>
            </w:pPr>
            <w:r w:rsidRPr="00C1335B">
              <w:rPr>
                <w:snapToGrid w:val="0"/>
                <w:color w:val="000000"/>
                <w:sz w:val="22"/>
                <w:szCs w:val="22"/>
              </w:rPr>
              <w:t>Monitor medyczny - przekątna min</w:t>
            </w:r>
            <w:r w:rsidR="00BB6412" w:rsidRPr="00C1335B">
              <w:rPr>
                <w:snapToGrid w:val="0"/>
                <w:color w:val="000000"/>
                <w:sz w:val="22"/>
                <w:szCs w:val="22"/>
              </w:rPr>
              <w:t>.</w:t>
            </w:r>
            <w:r w:rsidRPr="00C1335B">
              <w:rPr>
                <w:snapToGrid w:val="0"/>
                <w:color w:val="000000"/>
                <w:sz w:val="22"/>
                <w:szCs w:val="22"/>
              </w:rPr>
              <w:t xml:space="preserve"> 32 cale </w:t>
            </w:r>
          </w:p>
        </w:tc>
        <w:tc>
          <w:tcPr>
            <w:tcW w:w="1544" w:type="dxa"/>
          </w:tcPr>
          <w:p w:rsidR="003C5FAC" w:rsidRPr="00C1335B" w:rsidRDefault="00BB6412" w:rsidP="003C5FAC">
            <w:pPr>
              <w:jc w:val="center"/>
            </w:pPr>
            <w:r w:rsidRPr="00C1335B">
              <w:rPr>
                <w:snapToGrid w:val="0"/>
                <w:color w:val="000000"/>
                <w:sz w:val="22"/>
                <w:szCs w:val="22"/>
              </w:rPr>
              <w:t>TAK podać</w:t>
            </w:r>
          </w:p>
        </w:tc>
        <w:tc>
          <w:tcPr>
            <w:tcW w:w="2511" w:type="dxa"/>
          </w:tcPr>
          <w:p w:rsidR="003C5FAC" w:rsidRPr="00C1335B" w:rsidRDefault="003C5FAC" w:rsidP="009027AD"/>
        </w:tc>
      </w:tr>
      <w:tr w:rsidR="00BB6412" w:rsidRPr="00C1335B" w:rsidTr="006F639F">
        <w:trPr>
          <w:jc w:val="right"/>
        </w:trPr>
        <w:tc>
          <w:tcPr>
            <w:tcW w:w="639" w:type="dxa"/>
          </w:tcPr>
          <w:p w:rsidR="003C5FAC" w:rsidRPr="00C1335B" w:rsidRDefault="003C5FAC" w:rsidP="0037477A">
            <w:pPr>
              <w:pStyle w:val="Akapitzlist"/>
              <w:numPr>
                <w:ilvl w:val="0"/>
                <w:numId w:val="112"/>
              </w:numPr>
              <w:jc w:val="center"/>
              <w:rPr>
                <w:rFonts w:ascii="Times New Roman" w:hAnsi="Times New Roman"/>
              </w:rPr>
            </w:pPr>
          </w:p>
        </w:tc>
        <w:tc>
          <w:tcPr>
            <w:tcW w:w="4665" w:type="dxa"/>
          </w:tcPr>
          <w:p w:rsidR="003C5FAC" w:rsidRPr="00C1335B" w:rsidRDefault="003C5FAC" w:rsidP="003C5FAC">
            <w:pPr>
              <w:rPr>
                <w:snapToGrid w:val="0"/>
                <w:color w:val="000000"/>
              </w:rPr>
            </w:pPr>
            <w:r w:rsidRPr="00C1335B">
              <w:rPr>
                <w:snapToGrid w:val="0"/>
                <w:color w:val="000000"/>
                <w:sz w:val="22"/>
                <w:szCs w:val="22"/>
              </w:rPr>
              <w:t>Kąt widzenia min</w:t>
            </w:r>
            <w:r w:rsidR="00BB6412" w:rsidRPr="00C1335B">
              <w:rPr>
                <w:snapToGrid w:val="0"/>
                <w:color w:val="000000"/>
                <w:sz w:val="22"/>
                <w:szCs w:val="22"/>
              </w:rPr>
              <w:t>.</w:t>
            </w:r>
            <w:r w:rsidRPr="00C1335B">
              <w:rPr>
                <w:snapToGrid w:val="0"/>
                <w:color w:val="000000"/>
                <w:sz w:val="22"/>
                <w:szCs w:val="22"/>
              </w:rPr>
              <w:t xml:space="preserve"> 178 stopni</w:t>
            </w:r>
          </w:p>
        </w:tc>
        <w:tc>
          <w:tcPr>
            <w:tcW w:w="1544" w:type="dxa"/>
          </w:tcPr>
          <w:p w:rsidR="003C5FAC" w:rsidRPr="00C1335B" w:rsidRDefault="00BB6412" w:rsidP="003C5FAC">
            <w:pPr>
              <w:jc w:val="center"/>
            </w:pPr>
            <w:r w:rsidRPr="00C1335B">
              <w:rPr>
                <w:snapToGrid w:val="0"/>
                <w:color w:val="000000"/>
                <w:sz w:val="22"/>
                <w:szCs w:val="22"/>
              </w:rPr>
              <w:t>TAK podać</w:t>
            </w:r>
          </w:p>
        </w:tc>
        <w:tc>
          <w:tcPr>
            <w:tcW w:w="2511" w:type="dxa"/>
          </w:tcPr>
          <w:p w:rsidR="003C5FAC" w:rsidRPr="00C1335B" w:rsidRDefault="003C5FAC" w:rsidP="009027AD"/>
        </w:tc>
      </w:tr>
      <w:tr w:rsidR="00BB6412" w:rsidRPr="00C1335B" w:rsidTr="006F639F">
        <w:trPr>
          <w:jc w:val="right"/>
        </w:trPr>
        <w:tc>
          <w:tcPr>
            <w:tcW w:w="639" w:type="dxa"/>
          </w:tcPr>
          <w:p w:rsidR="003C5FAC" w:rsidRPr="00C1335B" w:rsidRDefault="003C5FAC" w:rsidP="0037477A">
            <w:pPr>
              <w:pStyle w:val="Akapitzlist"/>
              <w:numPr>
                <w:ilvl w:val="0"/>
                <w:numId w:val="112"/>
              </w:numPr>
              <w:jc w:val="center"/>
              <w:rPr>
                <w:rFonts w:ascii="Times New Roman" w:hAnsi="Times New Roman"/>
              </w:rPr>
            </w:pPr>
          </w:p>
        </w:tc>
        <w:tc>
          <w:tcPr>
            <w:tcW w:w="4665" w:type="dxa"/>
          </w:tcPr>
          <w:p w:rsidR="003C5FAC" w:rsidRPr="00C1335B" w:rsidRDefault="003C5FAC" w:rsidP="003C5FAC">
            <w:pPr>
              <w:rPr>
                <w:snapToGrid w:val="0"/>
                <w:color w:val="000000"/>
              </w:rPr>
            </w:pPr>
            <w:r w:rsidRPr="00C1335B">
              <w:rPr>
                <w:snapToGrid w:val="0"/>
                <w:color w:val="000000"/>
                <w:sz w:val="22"/>
                <w:szCs w:val="22"/>
              </w:rPr>
              <w:t>Rozdzielczość min. 3840x2160</w:t>
            </w:r>
          </w:p>
        </w:tc>
        <w:tc>
          <w:tcPr>
            <w:tcW w:w="1544" w:type="dxa"/>
          </w:tcPr>
          <w:p w:rsidR="003C5FAC" w:rsidRPr="00C1335B" w:rsidRDefault="00BB6412" w:rsidP="003C5FAC">
            <w:pPr>
              <w:jc w:val="center"/>
              <w:rPr>
                <w:snapToGrid w:val="0"/>
                <w:color w:val="000000"/>
              </w:rPr>
            </w:pPr>
            <w:r w:rsidRPr="00C1335B">
              <w:rPr>
                <w:snapToGrid w:val="0"/>
                <w:color w:val="000000"/>
                <w:sz w:val="22"/>
                <w:szCs w:val="22"/>
              </w:rPr>
              <w:t>TAK podać</w:t>
            </w:r>
          </w:p>
        </w:tc>
        <w:tc>
          <w:tcPr>
            <w:tcW w:w="2511" w:type="dxa"/>
          </w:tcPr>
          <w:p w:rsidR="003C5FAC" w:rsidRPr="00C1335B" w:rsidRDefault="003C5FAC" w:rsidP="009027AD"/>
        </w:tc>
      </w:tr>
      <w:tr w:rsidR="00BB6412" w:rsidRPr="00C1335B" w:rsidTr="006F639F">
        <w:trPr>
          <w:jc w:val="right"/>
        </w:trPr>
        <w:tc>
          <w:tcPr>
            <w:tcW w:w="639" w:type="dxa"/>
          </w:tcPr>
          <w:p w:rsidR="003C5FAC" w:rsidRPr="00C1335B" w:rsidRDefault="003C5FAC" w:rsidP="0037477A">
            <w:pPr>
              <w:pStyle w:val="Akapitzlist"/>
              <w:numPr>
                <w:ilvl w:val="0"/>
                <w:numId w:val="112"/>
              </w:numPr>
              <w:jc w:val="center"/>
              <w:rPr>
                <w:rFonts w:ascii="Times New Roman" w:hAnsi="Times New Roman"/>
              </w:rPr>
            </w:pPr>
          </w:p>
        </w:tc>
        <w:tc>
          <w:tcPr>
            <w:tcW w:w="4665" w:type="dxa"/>
          </w:tcPr>
          <w:p w:rsidR="003C5FAC" w:rsidRPr="00C1335B" w:rsidRDefault="003C5FAC" w:rsidP="003C5FAC">
            <w:pPr>
              <w:rPr>
                <w:snapToGrid w:val="0"/>
                <w:color w:val="000000"/>
              </w:rPr>
            </w:pPr>
            <w:r w:rsidRPr="00C1335B">
              <w:rPr>
                <w:snapToGrid w:val="0"/>
                <w:color w:val="000000"/>
                <w:sz w:val="22"/>
                <w:szCs w:val="22"/>
              </w:rPr>
              <w:t>Kolory 1,07 miliarda</w:t>
            </w:r>
          </w:p>
        </w:tc>
        <w:tc>
          <w:tcPr>
            <w:tcW w:w="1544" w:type="dxa"/>
          </w:tcPr>
          <w:p w:rsidR="003C5FAC" w:rsidRPr="00C1335B" w:rsidRDefault="00BB6412" w:rsidP="003C5FAC">
            <w:pPr>
              <w:jc w:val="center"/>
              <w:rPr>
                <w:snapToGrid w:val="0"/>
                <w:color w:val="000000"/>
              </w:rPr>
            </w:pPr>
            <w:r w:rsidRPr="00C1335B">
              <w:rPr>
                <w:snapToGrid w:val="0"/>
                <w:color w:val="000000"/>
                <w:sz w:val="22"/>
                <w:szCs w:val="22"/>
              </w:rPr>
              <w:t>TAK</w:t>
            </w:r>
          </w:p>
        </w:tc>
        <w:tc>
          <w:tcPr>
            <w:tcW w:w="2511" w:type="dxa"/>
          </w:tcPr>
          <w:p w:rsidR="003C5FAC" w:rsidRPr="00C1335B" w:rsidRDefault="003C5FAC" w:rsidP="009027AD"/>
        </w:tc>
      </w:tr>
      <w:tr w:rsidR="00BB6412" w:rsidRPr="00C1335B" w:rsidTr="006F639F">
        <w:trPr>
          <w:jc w:val="right"/>
        </w:trPr>
        <w:tc>
          <w:tcPr>
            <w:tcW w:w="639" w:type="dxa"/>
          </w:tcPr>
          <w:p w:rsidR="003C5FAC" w:rsidRPr="00C1335B" w:rsidRDefault="003C5FAC" w:rsidP="0037477A">
            <w:pPr>
              <w:pStyle w:val="Akapitzlist"/>
              <w:numPr>
                <w:ilvl w:val="0"/>
                <w:numId w:val="112"/>
              </w:numPr>
              <w:jc w:val="center"/>
              <w:rPr>
                <w:rFonts w:ascii="Times New Roman" w:hAnsi="Times New Roman"/>
              </w:rPr>
            </w:pPr>
          </w:p>
        </w:tc>
        <w:tc>
          <w:tcPr>
            <w:tcW w:w="4665" w:type="dxa"/>
          </w:tcPr>
          <w:p w:rsidR="003C5FAC" w:rsidRPr="00C1335B" w:rsidRDefault="003C5FAC" w:rsidP="00BB6412">
            <w:pPr>
              <w:jc w:val="both"/>
              <w:rPr>
                <w:color w:val="000000"/>
              </w:rPr>
            </w:pPr>
            <w:r w:rsidRPr="00C1335B">
              <w:rPr>
                <w:color w:val="000000"/>
                <w:sz w:val="22"/>
                <w:szCs w:val="22"/>
              </w:rPr>
              <w:t xml:space="preserve">Kompatybilność z oferowanym procesorem za pomącą złącza DVI-D </w:t>
            </w:r>
          </w:p>
        </w:tc>
        <w:tc>
          <w:tcPr>
            <w:tcW w:w="1544" w:type="dxa"/>
          </w:tcPr>
          <w:p w:rsidR="003C5FAC" w:rsidRPr="00C1335B" w:rsidRDefault="00BB6412" w:rsidP="003C5FAC">
            <w:pPr>
              <w:jc w:val="center"/>
            </w:pPr>
            <w:r w:rsidRPr="00C1335B">
              <w:rPr>
                <w:snapToGrid w:val="0"/>
                <w:color w:val="000000"/>
                <w:sz w:val="22"/>
                <w:szCs w:val="22"/>
              </w:rPr>
              <w:t>TAK</w:t>
            </w:r>
          </w:p>
        </w:tc>
        <w:tc>
          <w:tcPr>
            <w:tcW w:w="2511" w:type="dxa"/>
          </w:tcPr>
          <w:p w:rsidR="003C5FAC" w:rsidRPr="00C1335B" w:rsidRDefault="003C5FAC" w:rsidP="009027AD"/>
        </w:tc>
      </w:tr>
      <w:tr w:rsidR="00BB6412" w:rsidRPr="00C1335B" w:rsidTr="006F639F">
        <w:trPr>
          <w:jc w:val="right"/>
        </w:trPr>
        <w:tc>
          <w:tcPr>
            <w:tcW w:w="639" w:type="dxa"/>
          </w:tcPr>
          <w:p w:rsidR="003C5FAC" w:rsidRPr="00C1335B" w:rsidRDefault="003C5FAC" w:rsidP="0037477A">
            <w:pPr>
              <w:pStyle w:val="Akapitzlist"/>
              <w:numPr>
                <w:ilvl w:val="0"/>
                <w:numId w:val="112"/>
              </w:numPr>
              <w:jc w:val="center"/>
              <w:rPr>
                <w:rFonts w:ascii="Times New Roman" w:hAnsi="Times New Roman"/>
              </w:rPr>
            </w:pPr>
          </w:p>
        </w:tc>
        <w:tc>
          <w:tcPr>
            <w:tcW w:w="4665" w:type="dxa"/>
          </w:tcPr>
          <w:p w:rsidR="003C5FAC" w:rsidRPr="00C1335B" w:rsidRDefault="003C5FAC" w:rsidP="003C5FAC">
            <w:pPr>
              <w:rPr>
                <w:color w:val="000000"/>
              </w:rPr>
            </w:pPr>
            <w:r w:rsidRPr="00C1335B">
              <w:rPr>
                <w:color w:val="000000"/>
                <w:sz w:val="22"/>
                <w:szCs w:val="22"/>
              </w:rPr>
              <w:t xml:space="preserve">Min 400 </w:t>
            </w:r>
            <w:proofErr w:type="spellStart"/>
            <w:r w:rsidRPr="00C1335B">
              <w:rPr>
                <w:color w:val="000000"/>
                <w:sz w:val="22"/>
                <w:szCs w:val="22"/>
              </w:rPr>
              <w:t>cd</w:t>
            </w:r>
            <w:proofErr w:type="spellEnd"/>
            <w:r w:rsidRPr="00C1335B">
              <w:rPr>
                <w:color w:val="000000"/>
                <w:sz w:val="22"/>
                <w:szCs w:val="22"/>
              </w:rPr>
              <w:t>/m2</w:t>
            </w:r>
          </w:p>
        </w:tc>
        <w:tc>
          <w:tcPr>
            <w:tcW w:w="1544" w:type="dxa"/>
          </w:tcPr>
          <w:p w:rsidR="003C5FAC" w:rsidRPr="00C1335B" w:rsidRDefault="00BB6412" w:rsidP="003C5FAC">
            <w:pPr>
              <w:jc w:val="center"/>
            </w:pPr>
            <w:r w:rsidRPr="00C1335B">
              <w:rPr>
                <w:snapToGrid w:val="0"/>
                <w:color w:val="000000"/>
                <w:sz w:val="22"/>
                <w:szCs w:val="22"/>
              </w:rPr>
              <w:t>TAK</w:t>
            </w:r>
          </w:p>
        </w:tc>
        <w:tc>
          <w:tcPr>
            <w:tcW w:w="2511" w:type="dxa"/>
          </w:tcPr>
          <w:p w:rsidR="003C5FAC" w:rsidRPr="00C1335B" w:rsidRDefault="003C5FAC" w:rsidP="009027AD"/>
        </w:tc>
      </w:tr>
      <w:tr w:rsidR="00BB6412" w:rsidRPr="00C1335B" w:rsidTr="006F639F">
        <w:trPr>
          <w:jc w:val="right"/>
        </w:trPr>
        <w:tc>
          <w:tcPr>
            <w:tcW w:w="639" w:type="dxa"/>
          </w:tcPr>
          <w:p w:rsidR="003C5FAC" w:rsidRPr="00C1335B" w:rsidRDefault="003C5FAC" w:rsidP="0037477A">
            <w:pPr>
              <w:pStyle w:val="Akapitzlist"/>
              <w:numPr>
                <w:ilvl w:val="0"/>
                <w:numId w:val="112"/>
              </w:numPr>
              <w:jc w:val="center"/>
              <w:rPr>
                <w:rFonts w:ascii="Times New Roman" w:hAnsi="Times New Roman"/>
              </w:rPr>
            </w:pPr>
          </w:p>
        </w:tc>
        <w:tc>
          <w:tcPr>
            <w:tcW w:w="4665" w:type="dxa"/>
          </w:tcPr>
          <w:p w:rsidR="003C5FAC" w:rsidRPr="00C1335B" w:rsidRDefault="003C5FAC" w:rsidP="003C5FAC">
            <w:pPr>
              <w:rPr>
                <w:color w:val="000000"/>
              </w:rPr>
            </w:pPr>
            <w:r w:rsidRPr="00C1335B">
              <w:rPr>
                <w:color w:val="000000"/>
                <w:sz w:val="22"/>
                <w:szCs w:val="22"/>
              </w:rPr>
              <w:t>Kontrast min.  1500:1</w:t>
            </w:r>
          </w:p>
        </w:tc>
        <w:tc>
          <w:tcPr>
            <w:tcW w:w="1544" w:type="dxa"/>
          </w:tcPr>
          <w:p w:rsidR="003C5FAC" w:rsidRPr="00C1335B" w:rsidRDefault="00BB6412" w:rsidP="003C5FAC">
            <w:pPr>
              <w:jc w:val="center"/>
            </w:pPr>
            <w:r w:rsidRPr="00C1335B">
              <w:rPr>
                <w:snapToGrid w:val="0"/>
                <w:color w:val="000000"/>
                <w:sz w:val="22"/>
                <w:szCs w:val="22"/>
              </w:rPr>
              <w:t>TAK</w:t>
            </w:r>
          </w:p>
        </w:tc>
        <w:tc>
          <w:tcPr>
            <w:tcW w:w="2511" w:type="dxa"/>
          </w:tcPr>
          <w:p w:rsidR="003C5FAC" w:rsidRPr="00C1335B" w:rsidRDefault="003C5FAC" w:rsidP="009027AD"/>
        </w:tc>
      </w:tr>
      <w:tr w:rsidR="00BB6412" w:rsidRPr="00C1335B" w:rsidTr="006F639F">
        <w:trPr>
          <w:jc w:val="right"/>
        </w:trPr>
        <w:tc>
          <w:tcPr>
            <w:tcW w:w="639" w:type="dxa"/>
          </w:tcPr>
          <w:p w:rsidR="003C5FAC" w:rsidRPr="00C1335B" w:rsidRDefault="003C5FAC" w:rsidP="0037477A">
            <w:pPr>
              <w:pStyle w:val="Akapitzlist"/>
              <w:numPr>
                <w:ilvl w:val="0"/>
                <w:numId w:val="112"/>
              </w:numPr>
              <w:jc w:val="center"/>
              <w:rPr>
                <w:rFonts w:ascii="Times New Roman" w:hAnsi="Times New Roman"/>
              </w:rPr>
            </w:pPr>
          </w:p>
        </w:tc>
        <w:tc>
          <w:tcPr>
            <w:tcW w:w="4665" w:type="dxa"/>
          </w:tcPr>
          <w:p w:rsidR="003C5FAC" w:rsidRPr="00C1335B" w:rsidRDefault="003C5FAC" w:rsidP="003C5FAC">
            <w:pPr>
              <w:rPr>
                <w:color w:val="000000"/>
              </w:rPr>
            </w:pPr>
            <w:r w:rsidRPr="00C1335B">
              <w:rPr>
                <w:color w:val="000000"/>
                <w:sz w:val="22"/>
                <w:szCs w:val="22"/>
              </w:rPr>
              <w:t>Dotykowy panel sterujący</w:t>
            </w:r>
          </w:p>
        </w:tc>
        <w:tc>
          <w:tcPr>
            <w:tcW w:w="1544" w:type="dxa"/>
          </w:tcPr>
          <w:p w:rsidR="003C5FAC" w:rsidRPr="00C1335B" w:rsidRDefault="00BB6412" w:rsidP="003C5FAC">
            <w:pPr>
              <w:jc w:val="center"/>
            </w:pPr>
            <w:r w:rsidRPr="00C1335B">
              <w:rPr>
                <w:snapToGrid w:val="0"/>
                <w:color w:val="000000"/>
                <w:sz w:val="22"/>
                <w:szCs w:val="22"/>
              </w:rPr>
              <w:t>TAK</w:t>
            </w:r>
          </w:p>
        </w:tc>
        <w:tc>
          <w:tcPr>
            <w:tcW w:w="2511" w:type="dxa"/>
          </w:tcPr>
          <w:p w:rsidR="003C5FAC" w:rsidRPr="00C1335B" w:rsidRDefault="003C5FAC" w:rsidP="009027AD"/>
        </w:tc>
      </w:tr>
      <w:tr w:rsidR="00BB6412" w:rsidRPr="00C1335B" w:rsidTr="006F639F">
        <w:trPr>
          <w:jc w:val="right"/>
        </w:trPr>
        <w:tc>
          <w:tcPr>
            <w:tcW w:w="639" w:type="dxa"/>
          </w:tcPr>
          <w:p w:rsidR="003C5FAC" w:rsidRPr="00C1335B" w:rsidRDefault="003C5FAC" w:rsidP="0037477A">
            <w:pPr>
              <w:pStyle w:val="Akapitzlist"/>
              <w:numPr>
                <w:ilvl w:val="0"/>
                <w:numId w:val="112"/>
              </w:numPr>
              <w:jc w:val="center"/>
              <w:rPr>
                <w:rFonts w:ascii="Times New Roman" w:hAnsi="Times New Roman"/>
              </w:rPr>
            </w:pPr>
          </w:p>
        </w:tc>
        <w:tc>
          <w:tcPr>
            <w:tcW w:w="4665" w:type="dxa"/>
          </w:tcPr>
          <w:p w:rsidR="003C5FAC" w:rsidRPr="00C1335B" w:rsidRDefault="003C5FAC" w:rsidP="003C5FAC">
            <w:pPr>
              <w:rPr>
                <w:color w:val="000000"/>
              </w:rPr>
            </w:pPr>
            <w:r w:rsidRPr="00C1335B">
              <w:rPr>
                <w:color w:val="000000"/>
                <w:sz w:val="22"/>
                <w:szCs w:val="22"/>
              </w:rPr>
              <w:t xml:space="preserve">Standard </w:t>
            </w:r>
            <w:proofErr w:type="spellStart"/>
            <w:r w:rsidRPr="00C1335B">
              <w:rPr>
                <w:color w:val="000000"/>
                <w:sz w:val="22"/>
                <w:szCs w:val="22"/>
              </w:rPr>
              <w:t>Vesa</w:t>
            </w:r>
            <w:proofErr w:type="spellEnd"/>
          </w:p>
        </w:tc>
        <w:tc>
          <w:tcPr>
            <w:tcW w:w="1544" w:type="dxa"/>
          </w:tcPr>
          <w:p w:rsidR="003C5FAC" w:rsidRPr="00C1335B" w:rsidRDefault="00BB6412" w:rsidP="003C5FAC">
            <w:pPr>
              <w:jc w:val="center"/>
            </w:pPr>
            <w:r w:rsidRPr="00C1335B">
              <w:rPr>
                <w:snapToGrid w:val="0"/>
                <w:color w:val="000000"/>
                <w:sz w:val="22"/>
                <w:szCs w:val="22"/>
              </w:rPr>
              <w:t>TAK</w:t>
            </w:r>
          </w:p>
        </w:tc>
        <w:tc>
          <w:tcPr>
            <w:tcW w:w="2511" w:type="dxa"/>
          </w:tcPr>
          <w:p w:rsidR="003C5FAC" w:rsidRPr="00C1335B" w:rsidRDefault="003C5FAC" w:rsidP="009027AD"/>
        </w:tc>
      </w:tr>
      <w:tr w:rsidR="003C5FAC" w:rsidRPr="00C1335B" w:rsidTr="006F639F">
        <w:trPr>
          <w:jc w:val="right"/>
        </w:trPr>
        <w:tc>
          <w:tcPr>
            <w:tcW w:w="9356" w:type="dxa"/>
            <w:gridSpan w:val="4"/>
          </w:tcPr>
          <w:p w:rsidR="003C5FAC" w:rsidRPr="00C1335B" w:rsidRDefault="003C5FAC" w:rsidP="00CE4EC4">
            <w:pPr>
              <w:pStyle w:val="Akapitzlist"/>
              <w:ind w:left="360"/>
              <w:jc w:val="center"/>
              <w:rPr>
                <w:rFonts w:ascii="Times New Roman" w:hAnsi="Times New Roman"/>
              </w:rPr>
            </w:pPr>
            <w:r w:rsidRPr="00C1335B">
              <w:rPr>
                <w:rFonts w:ascii="Times New Roman" w:hAnsi="Times New Roman"/>
                <w:b/>
                <w:snapToGrid w:val="0"/>
                <w:color w:val="000000"/>
              </w:rPr>
              <w:t>Wózek do zestawów endoskopowych – 1 szt.</w:t>
            </w:r>
          </w:p>
        </w:tc>
      </w:tr>
      <w:tr w:rsidR="00BB6412" w:rsidRPr="00C1335B" w:rsidTr="006F639F">
        <w:trPr>
          <w:jc w:val="right"/>
        </w:trPr>
        <w:tc>
          <w:tcPr>
            <w:tcW w:w="639" w:type="dxa"/>
          </w:tcPr>
          <w:p w:rsidR="003C5FAC" w:rsidRPr="00C1335B" w:rsidRDefault="003C5FAC" w:rsidP="0037477A">
            <w:pPr>
              <w:pStyle w:val="Akapitzlist"/>
              <w:numPr>
                <w:ilvl w:val="0"/>
                <w:numId w:val="112"/>
              </w:numPr>
              <w:jc w:val="center"/>
              <w:rPr>
                <w:rFonts w:ascii="Times New Roman" w:hAnsi="Times New Roman"/>
              </w:rPr>
            </w:pPr>
          </w:p>
        </w:tc>
        <w:tc>
          <w:tcPr>
            <w:tcW w:w="4665" w:type="dxa"/>
          </w:tcPr>
          <w:p w:rsidR="003C5FAC" w:rsidRPr="00C1335B" w:rsidRDefault="003C5FAC" w:rsidP="003C5FAC">
            <w:pPr>
              <w:rPr>
                <w:color w:val="000000"/>
              </w:rPr>
            </w:pPr>
            <w:r w:rsidRPr="00C1335B">
              <w:rPr>
                <w:color w:val="000000"/>
                <w:sz w:val="22"/>
                <w:szCs w:val="22"/>
              </w:rPr>
              <w:t>Podstawa jezdna z blokadą 4 kół</w:t>
            </w:r>
          </w:p>
        </w:tc>
        <w:tc>
          <w:tcPr>
            <w:tcW w:w="1544" w:type="dxa"/>
            <w:vAlign w:val="center"/>
          </w:tcPr>
          <w:p w:rsidR="003C5FAC" w:rsidRPr="00C1335B" w:rsidRDefault="003C5FAC" w:rsidP="009027AD">
            <w:pPr>
              <w:jc w:val="center"/>
            </w:pPr>
            <w:r w:rsidRPr="00C1335B">
              <w:rPr>
                <w:sz w:val="22"/>
                <w:szCs w:val="22"/>
              </w:rPr>
              <w:t>TAK</w:t>
            </w:r>
          </w:p>
        </w:tc>
        <w:tc>
          <w:tcPr>
            <w:tcW w:w="2511" w:type="dxa"/>
          </w:tcPr>
          <w:p w:rsidR="003C5FAC" w:rsidRPr="00C1335B" w:rsidRDefault="003C5FAC" w:rsidP="009027AD"/>
        </w:tc>
      </w:tr>
      <w:tr w:rsidR="00BB6412" w:rsidRPr="00C1335B" w:rsidTr="006F639F">
        <w:trPr>
          <w:jc w:val="right"/>
        </w:trPr>
        <w:tc>
          <w:tcPr>
            <w:tcW w:w="639" w:type="dxa"/>
          </w:tcPr>
          <w:p w:rsidR="003C5FAC" w:rsidRPr="00C1335B" w:rsidRDefault="003C5FAC" w:rsidP="0037477A">
            <w:pPr>
              <w:pStyle w:val="Akapitzlist"/>
              <w:numPr>
                <w:ilvl w:val="0"/>
                <w:numId w:val="112"/>
              </w:numPr>
              <w:jc w:val="center"/>
              <w:rPr>
                <w:rFonts w:ascii="Times New Roman" w:hAnsi="Times New Roman"/>
              </w:rPr>
            </w:pPr>
          </w:p>
        </w:tc>
        <w:tc>
          <w:tcPr>
            <w:tcW w:w="4665" w:type="dxa"/>
          </w:tcPr>
          <w:p w:rsidR="003C5FAC" w:rsidRPr="00C1335B" w:rsidRDefault="003C5FAC" w:rsidP="003C5FAC">
            <w:pPr>
              <w:rPr>
                <w:color w:val="000000"/>
              </w:rPr>
            </w:pPr>
            <w:r w:rsidRPr="00C1335B">
              <w:rPr>
                <w:color w:val="000000"/>
                <w:sz w:val="22"/>
                <w:szCs w:val="22"/>
              </w:rPr>
              <w:t>4 Podwójne koła skrętne na każdej krawędzi wózka</w:t>
            </w:r>
          </w:p>
        </w:tc>
        <w:tc>
          <w:tcPr>
            <w:tcW w:w="1544" w:type="dxa"/>
            <w:vAlign w:val="center"/>
          </w:tcPr>
          <w:p w:rsidR="003C5FAC" w:rsidRPr="00C1335B" w:rsidRDefault="003C5FAC" w:rsidP="009027AD">
            <w:pPr>
              <w:jc w:val="center"/>
            </w:pPr>
            <w:r w:rsidRPr="00C1335B">
              <w:rPr>
                <w:sz w:val="22"/>
                <w:szCs w:val="22"/>
              </w:rPr>
              <w:t>TAK</w:t>
            </w:r>
          </w:p>
        </w:tc>
        <w:tc>
          <w:tcPr>
            <w:tcW w:w="2511" w:type="dxa"/>
          </w:tcPr>
          <w:p w:rsidR="003C5FAC" w:rsidRPr="00C1335B" w:rsidRDefault="003C5FAC" w:rsidP="009027AD"/>
        </w:tc>
      </w:tr>
      <w:tr w:rsidR="00BB6412" w:rsidRPr="00C1335B" w:rsidTr="006F639F">
        <w:trPr>
          <w:jc w:val="right"/>
        </w:trPr>
        <w:tc>
          <w:tcPr>
            <w:tcW w:w="639" w:type="dxa"/>
          </w:tcPr>
          <w:p w:rsidR="003C5FAC" w:rsidRPr="00C1335B" w:rsidRDefault="003C5FAC" w:rsidP="0037477A">
            <w:pPr>
              <w:pStyle w:val="Akapitzlist"/>
              <w:numPr>
                <w:ilvl w:val="0"/>
                <w:numId w:val="112"/>
              </w:numPr>
              <w:jc w:val="center"/>
              <w:rPr>
                <w:rFonts w:ascii="Times New Roman" w:hAnsi="Times New Roman"/>
              </w:rPr>
            </w:pPr>
          </w:p>
        </w:tc>
        <w:tc>
          <w:tcPr>
            <w:tcW w:w="4665" w:type="dxa"/>
          </w:tcPr>
          <w:p w:rsidR="003C5FAC" w:rsidRPr="00C1335B" w:rsidRDefault="003C5FAC" w:rsidP="003C5FAC">
            <w:pPr>
              <w:rPr>
                <w:color w:val="000000"/>
              </w:rPr>
            </w:pPr>
            <w:r w:rsidRPr="00C1335B">
              <w:rPr>
                <w:color w:val="000000"/>
                <w:sz w:val="22"/>
                <w:szCs w:val="22"/>
              </w:rPr>
              <w:t>Możliwość ustawienia zestawu do wideo endoskopii</w:t>
            </w:r>
          </w:p>
        </w:tc>
        <w:tc>
          <w:tcPr>
            <w:tcW w:w="1544" w:type="dxa"/>
            <w:vAlign w:val="center"/>
          </w:tcPr>
          <w:p w:rsidR="003C5FAC" w:rsidRPr="00C1335B" w:rsidRDefault="003C5FAC" w:rsidP="009027AD">
            <w:pPr>
              <w:jc w:val="center"/>
            </w:pPr>
            <w:r w:rsidRPr="00C1335B">
              <w:rPr>
                <w:sz w:val="22"/>
                <w:szCs w:val="22"/>
              </w:rPr>
              <w:t>TAK</w:t>
            </w:r>
          </w:p>
        </w:tc>
        <w:tc>
          <w:tcPr>
            <w:tcW w:w="2511" w:type="dxa"/>
          </w:tcPr>
          <w:p w:rsidR="003C5FAC" w:rsidRPr="00C1335B" w:rsidRDefault="003C5FAC" w:rsidP="009027AD"/>
        </w:tc>
      </w:tr>
      <w:tr w:rsidR="00BB6412" w:rsidRPr="00C1335B" w:rsidTr="006F639F">
        <w:trPr>
          <w:jc w:val="right"/>
        </w:trPr>
        <w:tc>
          <w:tcPr>
            <w:tcW w:w="639" w:type="dxa"/>
          </w:tcPr>
          <w:p w:rsidR="003C5FAC" w:rsidRPr="00C1335B" w:rsidRDefault="003C5FAC" w:rsidP="0037477A">
            <w:pPr>
              <w:pStyle w:val="Akapitzlist"/>
              <w:numPr>
                <w:ilvl w:val="0"/>
                <w:numId w:val="112"/>
              </w:numPr>
              <w:jc w:val="center"/>
              <w:rPr>
                <w:rFonts w:ascii="Times New Roman" w:hAnsi="Times New Roman"/>
              </w:rPr>
            </w:pPr>
          </w:p>
        </w:tc>
        <w:tc>
          <w:tcPr>
            <w:tcW w:w="4665" w:type="dxa"/>
          </w:tcPr>
          <w:p w:rsidR="003C5FAC" w:rsidRPr="00C1335B" w:rsidRDefault="003C5FAC" w:rsidP="003C5FAC">
            <w:pPr>
              <w:rPr>
                <w:color w:val="000000"/>
              </w:rPr>
            </w:pPr>
            <w:r w:rsidRPr="00C1335B">
              <w:rPr>
                <w:color w:val="000000"/>
                <w:sz w:val="22"/>
                <w:szCs w:val="22"/>
              </w:rPr>
              <w:t>Centralna listwa zasilająca z min</w:t>
            </w:r>
            <w:r w:rsidR="00BB6412" w:rsidRPr="00C1335B">
              <w:rPr>
                <w:color w:val="000000"/>
                <w:sz w:val="22"/>
                <w:szCs w:val="22"/>
              </w:rPr>
              <w:t>.</w:t>
            </w:r>
            <w:r w:rsidRPr="00C1335B">
              <w:rPr>
                <w:color w:val="000000"/>
                <w:sz w:val="22"/>
                <w:szCs w:val="22"/>
              </w:rPr>
              <w:t xml:space="preserve"> 8 gniazdami</w:t>
            </w:r>
          </w:p>
        </w:tc>
        <w:tc>
          <w:tcPr>
            <w:tcW w:w="1544" w:type="dxa"/>
            <w:vAlign w:val="center"/>
          </w:tcPr>
          <w:p w:rsidR="003C5FAC" w:rsidRPr="00C1335B" w:rsidRDefault="003C5FAC" w:rsidP="009027AD">
            <w:pPr>
              <w:jc w:val="center"/>
            </w:pPr>
            <w:r w:rsidRPr="00C1335B">
              <w:rPr>
                <w:sz w:val="22"/>
                <w:szCs w:val="22"/>
              </w:rPr>
              <w:t>TAK</w:t>
            </w:r>
            <w:r w:rsidR="00BB6412" w:rsidRPr="00C1335B">
              <w:rPr>
                <w:sz w:val="22"/>
                <w:szCs w:val="22"/>
              </w:rPr>
              <w:t xml:space="preserve"> podać</w:t>
            </w:r>
          </w:p>
        </w:tc>
        <w:tc>
          <w:tcPr>
            <w:tcW w:w="2511" w:type="dxa"/>
          </w:tcPr>
          <w:p w:rsidR="003C5FAC" w:rsidRPr="00C1335B" w:rsidRDefault="003C5FAC" w:rsidP="009027AD"/>
        </w:tc>
      </w:tr>
      <w:tr w:rsidR="00BB6412" w:rsidRPr="00C1335B" w:rsidTr="006F639F">
        <w:trPr>
          <w:jc w:val="right"/>
        </w:trPr>
        <w:tc>
          <w:tcPr>
            <w:tcW w:w="639" w:type="dxa"/>
          </w:tcPr>
          <w:p w:rsidR="003C5FAC" w:rsidRPr="00C1335B" w:rsidRDefault="003C5FAC" w:rsidP="0037477A">
            <w:pPr>
              <w:pStyle w:val="Akapitzlist"/>
              <w:numPr>
                <w:ilvl w:val="0"/>
                <w:numId w:val="112"/>
              </w:numPr>
              <w:jc w:val="center"/>
              <w:rPr>
                <w:rFonts w:ascii="Times New Roman" w:hAnsi="Times New Roman"/>
              </w:rPr>
            </w:pPr>
          </w:p>
        </w:tc>
        <w:tc>
          <w:tcPr>
            <w:tcW w:w="4665" w:type="dxa"/>
          </w:tcPr>
          <w:p w:rsidR="003C5FAC" w:rsidRPr="00C1335B" w:rsidRDefault="003C5FAC" w:rsidP="003C5FAC">
            <w:pPr>
              <w:rPr>
                <w:color w:val="000000"/>
              </w:rPr>
            </w:pPr>
            <w:r w:rsidRPr="00C1335B">
              <w:rPr>
                <w:color w:val="000000"/>
                <w:sz w:val="22"/>
                <w:szCs w:val="22"/>
              </w:rPr>
              <w:t>Ruchowy wysięgnik do mocowania monitora</w:t>
            </w:r>
          </w:p>
        </w:tc>
        <w:tc>
          <w:tcPr>
            <w:tcW w:w="1544" w:type="dxa"/>
            <w:vAlign w:val="center"/>
          </w:tcPr>
          <w:p w:rsidR="003C5FAC" w:rsidRPr="00C1335B" w:rsidRDefault="003C5FAC" w:rsidP="009027AD">
            <w:pPr>
              <w:jc w:val="center"/>
            </w:pPr>
            <w:r w:rsidRPr="00C1335B">
              <w:rPr>
                <w:sz w:val="22"/>
                <w:szCs w:val="22"/>
              </w:rPr>
              <w:t>TAK</w:t>
            </w:r>
          </w:p>
        </w:tc>
        <w:tc>
          <w:tcPr>
            <w:tcW w:w="2511" w:type="dxa"/>
          </w:tcPr>
          <w:p w:rsidR="003C5FAC" w:rsidRPr="00C1335B" w:rsidRDefault="003C5FAC" w:rsidP="009027AD"/>
        </w:tc>
      </w:tr>
      <w:tr w:rsidR="00BB6412" w:rsidRPr="00C1335B" w:rsidTr="006F639F">
        <w:trPr>
          <w:jc w:val="right"/>
        </w:trPr>
        <w:tc>
          <w:tcPr>
            <w:tcW w:w="639" w:type="dxa"/>
          </w:tcPr>
          <w:p w:rsidR="003C5FAC" w:rsidRPr="00C1335B" w:rsidRDefault="003C5FAC" w:rsidP="0037477A">
            <w:pPr>
              <w:pStyle w:val="Akapitzlist"/>
              <w:numPr>
                <w:ilvl w:val="0"/>
                <w:numId w:val="112"/>
              </w:numPr>
              <w:jc w:val="center"/>
              <w:rPr>
                <w:rFonts w:ascii="Times New Roman" w:hAnsi="Times New Roman"/>
              </w:rPr>
            </w:pPr>
          </w:p>
        </w:tc>
        <w:tc>
          <w:tcPr>
            <w:tcW w:w="4665" w:type="dxa"/>
          </w:tcPr>
          <w:p w:rsidR="003C5FAC" w:rsidRPr="00C1335B" w:rsidRDefault="003C5FAC" w:rsidP="003C5FAC">
            <w:pPr>
              <w:rPr>
                <w:color w:val="000000"/>
              </w:rPr>
            </w:pPr>
            <w:r w:rsidRPr="00C1335B">
              <w:rPr>
                <w:color w:val="000000"/>
                <w:sz w:val="22"/>
                <w:szCs w:val="22"/>
              </w:rPr>
              <w:t>Teleskopowy wieszak na endoskopy</w:t>
            </w:r>
          </w:p>
        </w:tc>
        <w:tc>
          <w:tcPr>
            <w:tcW w:w="1544" w:type="dxa"/>
            <w:vAlign w:val="center"/>
          </w:tcPr>
          <w:p w:rsidR="003C5FAC" w:rsidRPr="00C1335B" w:rsidRDefault="003C5FAC" w:rsidP="009027AD">
            <w:pPr>
              <w:jc w:val="center"/>
            </w:pPr>
            <w:r w:rsidRPr="00C1335B">
              <w:rPr>
                <w:sz w:val="22"/>
                <w:szCs w:val="22"/>
              </w:rPr>
              <w:t>TAK</w:t>
            </w:r>
          </w:p>
        </w:tc>
        <w:tc>
          <w:tcPr>
            <w:tcW w:w="2511" w:type="dxa"/>
          </w:tcPr>
          <w:p w:rsidR="003C5FAC" w:rsidRPr="00C1335B" w:rsidRDefault="003C5FAC" w:rsidP="009027AD"/>
        </w:tc>
      </w:tr>
      <w:tr w:rsidR="00BB6412" w:rsidRPr="00C1335B" w:rsidTr="006F639F">
        <w:trPr>
          <w:jc w:val="right"/>
        </w:trPr>
        <w:tc>
          <w:tcPr>
            <w:tcW w:w="639" w:type="dxa"/>
          </w:tcPr>
          <w:p w:rsidR="003C5FAC" w:rsidRPr="00C1335B" w:rsidRDefault="003C5FAC" w:rsidP="0037477A">
            <w:pPr>
              <w:pStyle w:val="Akapitzlist"/>
              <w:numPr>
                <w:ilvl w:val="0"/>
                <w:numId w:val="112"/>
              </w:numPr>
              <w:jc w:val="center"/>
              <w:rPr>
                <w:rFonts w:ascii="Times New Roman" w:hAnsi="Times New Roman"/>
              </w:rPr>
            </w:pPr>
          </w:p>
        </w:tc>
        <w:tc>
          <w:tcPr>
            <w:tcW w:w="4665" w:type="dxa"/>
          </w:tcPr>
          <w:p w:rsidR="003C5FAC" w:rsidRPr="00C1335B" w:rsidRDefault="003C5FAC" w:rsidP="003C5FAC">
            <w:pPr>
              <w:rPr>
                <w:color w:val="000000"/>
              </w:rPr>
            </w:pPr>
            <w:r w:rsidRPr="00C1335B">
              <w:rPr>
                <w:color w:val="000000"/>
                <w:sz w:val="22"/>
                <w:szCs w:val="22"/>
              </w:rPr>
              <w:t>Dopuszczalne obciążenie 150  Kg</w:t>
            </w:r>
          </w:p>
        </w:tc>
        <w:tc>
          <w:tcPr>
            <w:tcW w:w="1544" w:type="dxa"/>
            <w:vAlign w:val="center"/>
          </w:tcPr>
          <w:p w:rsidR="003C5FAC" w:rsidRPr="00C1335B" w:rsidRDefault="003C5FAC" w:rsidP="009027AD">
            <w:pPr>
              <w:jc w:val="center"/>
            </w:pPr>
            <w:r w:rsidRPr="00C1335B">
              <w:rPr>
                <w:sz w:val="22"/>
                <w:szCs w:val="22"/>
              </w:rPr>
              <w:t>TAK</w:t>
            </w:r>
          </w:p>
        </w:tc>
        <w:tc>
          <w:tcPr>
            <w:tcW w:w="2511" w:type="dxa"/>
          </w:tcPr>
          <w:p w:rsidR="003C5FAC" w:rsidRPr="00C1335B" w:rsidRDefault="003C5FAC" w:rsidP="009027AD"/>
        </w:tc>
      </w:tr>
      <w:tr w:rsidR="00BB6412" w:rsidRPr="00C1335B" w:rsidTr="006F639F">
        <w:trPr>
          <w:jc w:val="right"/>
        </w:trPr>
        <w:tc>
          <w:tcPr>
            <w:tcW w:w="639" w:type="dxa"/>
          </w:tcPr>
          <w:p w:rsidR="003C5FAC" w:rsidRPr="00C1335B" w:rsidRDefault="003C5FAC" w:rsidP="0037477A">
            <w:pPr>
              <w:pStyle w:val="Akapitzlist"/>
              <w:numPr>
                <w:ilvl w:val="0"/>
                <w:numId w:val="112"/>
              </w:numPr>
              <w:jc w:val="center"/>
              <w:rPr>
                <w:rFonts w:ascii="Times New Roman" w:hAnsi="Times New Roman"/>
              </w:rPr>
            </w:pPr>
          </w:p>
        </w:tc>
        <w:tc>
          <w:tcPr>
            <w:tcW w:w="4665" w:type="dxa"/>
          </w:tcPr>
          <w:p w:rsidR="003C5FAC" w:rsidRPr="00C1335B" w:rsidRDefault="003C5FAC" w:rsidP="00BB6412">
            <w:pPr>
              <w:jc w:val="both"/>
              <w:rPr>
                <w:color w:val="000000"/>
              </w:rPr>
            </w:pPr>
            <w:r w:rsidRPr="00C1335B">
              <w:rPr>
                <w:color w:val="000000"/>
                <w:sz w:val="22"/>
                <w:szCs w:val="22"/>
              </w:rPr>
              <w:t>Wieszak na min</w:t>
            </w:r>
            <w:r w:rsidR="00BB6412" w:rsidRPr="00C1335B">
              <w:rPr>
                <w:color w:val="000000"/>
                <w:sz w:val="22"/>
                <w:szCs w:val="22"/>
              </w:rPr>
              <w:t>.</w:t>
            </w:r>
            <w:r w:rsidRPr="00C1335B">
              <w:rPr>
                <w:color w:val="000000"/>
                <w:sz w:val="22"/>
                <w:szCs w:val="22"/>
              </w:rPr>
              <w:t xml:space="preserve"> 2 endoskopy z możliwością montażu z lewej lub prawej strony wózka</w:t>
            </w:r>
          </w:p>
        </w:tc>
        <w:tc>
          <w:tcPr>
            <w:tcW w:w="1544" w:type="dxa"/>
            <w:vAlign w:val="center"/>
          </w:tcPr>
          <w:p w:rsidR="003C5FAC" w:rsidRPr="00C1335B" w:rsidRDefault="003C5FAC" w:rsidP="009027AD">
            <w:pPr>
              <w:jc w:val="center"/>
            </w:pPr>
            <w:r w:rsidRPr="00C1335B">
              <w:rPr>
                <w:sz w:val="22"/>
                <w:szCs w:val="22"/>
              </w:rPr>
              <w:t>TAK</w:t>
            </w:r>
          </w:p>
        </w:tc>
        <w:tc>
          <w:tcPr>
            <w:tcW w:w="2511" w:type="dxa"/>
          </w:tcPr>
          <w:p w:rsidR="003C5FAC" w:rsidRPr="00C1335B" w:rsidRDefault="003C5FAC" w:rsidP="009027AD"/>
        </w:tc>
      </w:tr>
      <w:tr w:rsidR="00BB6412" w:rsidRPr="00C1335B" w:rsidTr="006F639F">
        <w:trPr>
          <w:jc w:val="right"/>
        </w:trPr>
        <w:tc>
          <w:tcPr>
            <w:tcW w:w="639" w:type="dxa"/>
          </w:tcPr>
          <w:p w:rsidR="003C5FAC" w:rsidRPr="00C1335B" w:rsidRDefault="003C5FAC" w:rsidP="0037477A">
            <w:pPr>
              <w:pStyle w:val="Akapitzlist"/>
              <w:numPr>
                <w:ilvl w:val="0"/>
                <w:numId w:val="112"/>
              </w:numPr>
              <w:jc w:val="center"/>
              <w:rPr>
                <w:rFonts w:ascii="Times New Roman" w:hAnsi="Times New Roman"/>
              </w:rPr>
            </w:pPr>
          </w:p>
        </w:tc>
        <w:tc>
          <w:tcPr>
            <w:tcW w:w="4665" w:type="dxa"/>
          </w:tcPr>
          <w:p w:rsidR="003C5FAC" w:rsidRPr="00C1335B" w:rsidRDefault="003C5FAC" w:rsidP="003C5FAC">
            <w:pPr>
              <w:rPr>
                <w:color w:val="000000"/>
              </w:rPr>
            </w:pPr>
            <w:r w:rsidRPr="00C1335B">
              <w:rPr>
                <w:color w:val="000000"/>
                <w:sz w:val="22"/>
                <w:szCs w:val="22"/>
              </w:rPr>
              <w:t>Waga wózka do 70 Kg</w:t>
            </w:r>
          </w:p>
        </w:tc>
        <w:tc>
          <w:tcPr>
            <w:tcW w:w="1544" w:type="dxa"/>
            <w:vAlign w:val="center"/>
          </w:tcPr>
          <w:p w:rsidR="003C5FAC" w:rsidRPr="00C1335B" w:rsidRDefault="003C5FAC" w:rsidP="009027AD">
            <w:pPr>
              <w:jc w:val="center"/>
            </w:pPr>
            <w:r w:rsidRPr="00C1335B">
              <w:rPr>
                <w:sz w:val="22"/>
                <w:szCs w:val="22"/>
              </w:rPr>
              <w:t>TAK</w:t>
            </w:r>
          </w:p>
        </w:tc>
        <w:tc>
          <w:tcPr>
            <w:tcW w:w="2511" w:type="dxa"/>
          </w:tcPr>
          <w:p w:rsidR="003C5FAC" w:rsidRPr="00C1335B" w:rsidRDefault="003C5FAC" w:rsidP="009027AD"/>
        </w:tc>
      </w:tr>
      <w:tr w:rsidR="00BB6412" w:rsidRPr="00C1335B" w:rsidTr="006F639F">
        <w:trPr>
          <w:jc w:val="right"/>
        </w:trPr>
        <w:tc>
          <w:tcPr>
            <w:tcW w:w="639" w:type="dxa"/>
          </w:tcPr>
          <w:p w:rsidR="003C5FAC" w:rsidRPr="00C1335B" w:rsidRDefault="003C5FAC" w:rsidP="0037477A">
            <w:pPr>
              <w:pStyle w:val="Akapitzlist"/>
              <w:numPr>
                <w:ilvl w:val="0"/>
                <w:numId w:val="112"/>
              </w:numPr>
              <w:jc w:val="center"/>
              <w:rPr>
                <w:rFonts w:ascii="Times New Roman" w:hAnsi="Times New Roman"/>
              </w:rPr>
            </w:pPr>
          </w:p>
        </w:tc>
        <w:tc>
          <w:tcPr>
            <w:tcW w:w="4665" w:type="dxa"/>
          </w:tcPr>
          <w:p w:rsidR="003C5FAC" w:rsidRPr="00C1335B" w:rsidRDefault="003C5FAC" w:rsidP="00BB6412">
            <w:pPr>
              <w:jc w:val="both"/>
              <w:rPr>
                <w:color w:val="000000"/>
              </w:rPr>
            </w:pPr>
            <w:r w:rsidRPr="00C1335B">
              <w:rPr>
                <w:color w:val="000000"/>
                <w:sz w:val="22"/>
                <w:szCs w:val="22"/>
              </w:rPr>
              <w:t>Wysuwana szuflada na klawiaturę sterującą funkcjami procesora</w:t>
            </w:r>
          </w:p>
        </w:tc>
        <w:tc>
          <w:tcPr>
            <w:tcW w:w="1544" w:type="dxa"/>
            <w:vAlign w:val="center"/>
          </w:tcPr>
          <w:p w:rsidR="003C5FAC" w:rsidRPr="00C1335B" w:rsidRDefault="003C5FAC" w:rsidP="009027AD">
            <w:pPr>
              <w:jc w:val="center"/>
            </w:pPr>
            <w:r w:rsidRPr="00C1335B">
              <w:rPr>
                <w:sz w:val="22"/>
                <w:szCs w:val="22"/>
              </w:rPr>
              <w:t>TAK</w:t>
            </w:r>
          </w:p>
        </w:tc>
        <w:tc>
          <w:tcPr>
            <w:tcW w:w="2511" w:type="dxa"/>
          </w:tcPr>
          <w:p w:rsidR="003C5FAC" w:rsidRPr="00C1335B" w:rsidRDefault="003C5FAC" w:rsidP="009027AD"/>
        </w:tc>
      </w:tr>
      <w:tr w:rsidR="00BB6412" w:rsidRPr="00C1335B" w:rsidTr="006F639F">
        <w:trPr>
          <w:jc w:val="right"/>
        </w:trPr>
        <w:tc>
          <w:tcPr>
            <w:tcW w:w="639" w:type="dxa"/>
          </w:tcPr>
          <w:p w:rsidR="003C5FAC" w:rsidRPr="00C1335B" w:rsidRDefault="003C5FAC" w:rsidP="0037477A">
            <w:pPr>
              <w:pStyle w:val="Akapitzlist"/>
              <w:numPr>
                <w:ilvl w:val="0"/>
                <w:numId w:val="112"/>
              </w:numPr>
              <w:jc w:val="center"/>
              <w:rPr>
                <w:rFonts w:ascii="Times New Roman" w:hAnsi="Times New Roman"/>
              </w:rPr>
            </w:pPr>
          </w:p>
        </w:tc>
        <w:tc>
          <w:tcPr>
            <w:tcW w:w="4665" w:type="dxa"/>
          </w:tcPr>
          <w:p w:rsidR="003C5FAC" w:rsidRPr="00C1335B" w:rsidRDefault="003C5FAC" w:rsidP="003C5FAC">
            <w:pPr>
              <w:rPr>
                <w:b/>
                <w:color w:val="000000"/>
              </w:rPr>
            </w:pPr>
            <w:r w:rsidRPr="00C1335B">
              <w:rPr>
                <w:rFonts w:eastAsia="Batang"/>
                <w:b/>
                <w:color w:val="000000"/>
                <w:sz w:val="22"/>
                <w:szCs w:val="22"/>
              </w:rPr>
              <w:t xml:space="preserve">Wyposażenie: </w:t>
            </w:r>
          </w:p>
        </w:tc>
        <w:tc>
          <w:tcPr>
            <w:tcW w:w="1544" w:type="dxa"/>
          </w:tcPr>
          <w:p w:rsidR="003C5FAC" w:rsidRPr="00C1335B" w:rsidRDefault="003C5FAC" w:rsidP="009027AD">
            <w:pPr>
              <w:jc w:val="center"/>
              <w:rPr>
                <w:snapToGrid w:val="0"/>
                <w:color w:val="000000"/>
              </w:rPr>
            </w:pPr>
          </w:p>
        </w:tc>
        <w:tc>
          <w:tcPr>
            <w:tcW w:w="2511" w:type="dxa"/>
          </w:tcPr>
          <w:p w:rsidR="003C5FAC" w:rsidRPr="00C1335B" w:rsidRDefault="003C5FAC" w:rsidP="009027AD"/>
        </w:tc>
      </w:tr>
      <w:tr w:rsidR="00BB6412" w:rsidRPr="00C1335B" w:rsidTr="006F639F">
        <w:trPr>
          <w:jc w:val="right"/>
        </w:trPr>
        <w:tc>
          <w:tcPr>
            <w:tcW w:w="639" w:type="dxa"/>
          </w:tcPr>
          <w:p w:rsidR="003C5FAC" w:rsidRPr="00C1335B" w:rsidRDefault="003C5FAC" w:rsidP="0037477A">
            <w:pPr>
              <w:pStyle w:val="Akapitzlist"/>
              <w:numPr>
                <w:ilvl w:val="0"/>
                <w:numId w:val="112"/>
              </w:numPr>
              <w:jc w:val="center"/>
              <w:rPr>
                <w:rFonts w:ascii="Times New Roman" w:hAnsi="Times New Roman"/>
              </w:rPr>
            </w:pPr>
          </w:p>
        </w:tc>
        <w:tc>
          <w:tcPr>
            <w:tcW w:w="4665" w:type="dxa"/>
            <w:vAlign w:val="center"/>
          </w:tcPr>
          <w:p w:rsidR="003C5FAC" w:rsidRPr="00C1335B" w:rsidRDefault="003C5FAC" w:rsidP="003C5FAC">
            <w:pPr>
              <w:snapToGrid w:val="0"/>
              <w:rPr>
                <w:rFonts w:eastAsia="Batang"/>
                <w:color w:val="000000"/>
              </w:rPr>
            </w:pPr>
            <w:r w:rsidRPr="00C1335B">
              <w:rPr>
                <w:rFonts w:eastAsia="Batang"/>
                <w:color w:val="000000"/>
                <w:sz w:val="22"/>
                <w:szCs w:val="22"/>
              </w:rPr>
              <w:t>Pompa wodna perystaltyczna dająca możliwość regulacji prędkości przepływu za pomocą potencjometru – regulacja w min 10 stopniach</w:t>
            </w:r>
          </w:p>
        </w:tc>
        <w:tc>
          <w:tcPr>
            <w:tcW w:w="1544" w:type="dxa"/>
            <w:vAlign w:val="center"/>
          </w:tcPr>
          <w:p w:rsidR="003C5FAC" w:rsidRPr="00C1335B" w:rsidRDefault="003C5FAC" w:rsidP="009027AD">
            <w:pPr>
              <w:jc w:val="center"/>
            </w:pPr>
            <w:r w:rsidRPr="00C1335B">
              <w:rPr>
                <w:sz w:val="22"/>
                <w:szCs w:val="22"/>
              </w:rPr>
              <w:t>TAK</w:t>
            </w:r>
          </w:p>
        </w:tc>
        <w:tc>
          <w:tcPr>
            <w:tcW w:w="2511" w:type="dxa"/>
          </w:tcPr>
          <w:p w:rsidR="003C5FAC" w:rsidRPr="00C1335B" w:rsidRDefault="003C5FAC" w:rsidP="009027AD"/>
        </w:tc>
      </w:tr>
      <w:tr w:rsidR="00BB6412" w:rsidRPr="00C1335B" w:rsidTr="006F639F">
        <w:trPr>
          <w:jc w:val="right"/>
        </w:trPr>
        <w:tc>
          <w:tcPr>
            <w:tcW w:w="639" w:type="dxa"/>
          </w:tcPr>
          <w:p w:rsidR="003C5FAC" w:rsidRPr="00C1335B" w:rsidRDefault="003C5FAC" w:rsidP="0037477A">
            <w:pPr>
              <w:pStyle w:val="Akapitzlist"/>
              <w:numPr>
                <w:ilvl w:val="0"/>
                <w:numId w:val="112"/>
              </w:numPr>
              <w:jc w:val="center"/>
              <w:rPr>
                <w:rFonts w:ascii="Times New Roman" w:hAnsi="Times New Roman"/>
              </w:rPr>
            </w:pPr>
          </w:p>
        </w:tc>
        <w:tc>
          <w:tcPr>
            <w:tcW w:w="4665" w:type="dxa"/>
            <w:vAlign w:val="center"/>
          </w:tcPr>
          <w:p w:rsidR="003C5FAC" w:rsidRPr="00C1335B" w:rsidRDefault="003C5FAC" w:rsidP="00BB6412">
            <w:pPr>
              <w:snapToGrid w:val="0"/>
              <w:jc w:val="both"/>
              <w:rPr>
                <w:rFonts w:eastAsia="Batang"/>
                <w:color w:val="000000"/>
              </w:rPr>
            </w:pPr>
            <w:r w:rsidRPr="00C1335B">
              <w:rPr>
                <w:rFonts w:eastAsia="Batang"/>
                <w:color w:val="000000"/>
                <w:sz w:val="22"/>
                <w:szCs w:val="22"/>
              </w:rPr>
              <w:t>Możliwość ustawienia na półce wózka endoskopowego</w:t>
            </w:r>
          </w:p>
        </w:tc>
        <w:tc>
          <w:tcPr>
            <w:tcW w:w="1544" w:type="dxa"/>
            <w:vAlign w:val="center"/>
          </w:tcPr>
          <w:p w:rsidR="003C5FAC" w:rsidRPr="00C1335B" w:rsidRDefault="003C5FAC" w:rsidP="009027AD">
            <w:pPr>
              <w:jc w:val="center"/>
            </w:pPr>
            <w:r w:rsidRPr="00C1335B">
              <w:rPr>
                <w:sz w:val="22"/>
                <w:szCs w:val="22"/>
              </w:rPr>
              <w:t>TAK</w:t>
            </w:r>
          </w:p>
        </w:tc>
        <w:tc>
          <w:tcPr>
            <w:tcW w:w="2511" w:type="dxa"/>
          </w:tcPr>
          <w:p w:rsidR="003C5FAC" w:rsidRPr="00C1335B" w:rsidRDefault="003C5FAC" w:rsidP="009027AD"/>
        </w:tc>
      </w:tr>
      <w:tr w:rsidR="00BB6412" w:rsidRPr="00C1335B" w:rsidTr="006F639F">
        <w:trPr>
          <w:jc w:val="right"/>
        </w:trPr>
        <w:tc>
          <w:tcPr>
            <w:tcW w:w="639" w:type="dxa"/>
          </w:tcPr>
          <w:p w:rsidR="003C5FAC" w:rsidRPr="00C1335B" w:rsidRDefault="003C5FAC" w:rsidP="0037477A">
            <w:pPr>
              <w:pStyle w:val="Akapitzlist"/>
              <w:numPr>
                <w:ilvl w:val="0"/>
                <w:numId w:val="112"/>
              </w:numPr>
              <w:jc w:val="center"/>
              <w:rPr>
                <w:rFonts w:ascii="Times New Roman" w:hAnsi="Times New Roman"/>
              </w:rPr>
            </w:pPr>
          </w:p>
        </w:tc>
        <w:tc>
          <w:tcPr>
            <w:tcW w:w="4665" w:type="dxa"/>
            <w:vAlign w:val="center"/>
          </w:tcPr>
          <w:p w:rsidR="003C5FAC" w:rsidRPr="00C1335B" w:rsidRDefault="003C5FAC" w:rsidP="003C5FAC">
            <w:pPr>
              <w:snapToGrid w:val="0"/>
              <w:rPr>
                <w:rFonts w:eastAsia="Batang"/>
                <w:color w:val="000000"/>
              </w:rPr>
            </w:pPr>
            <w:r w:rsidRPr="00C1335B">
              <w:rPr>
                <w:rFonts w:eastAsia="Batang"/>
                <w:color w:val="000000"/>
                <w:sz w:val="22"/>
                <w:szCs w:val="22"/>
              </w:rPr>
              <w:t xml:space="preserve">Zbiornik płynu – min. </w:t>
            </w:r>
            <w:smartTag w:uri="urn:schemas-microsoft-com:office:smarttags" w:element="metricconverter">
              <w:smartTagPr>
                <w:attr w:name="ProductID" w:val="1 litr"/>
              </w:smartTagPr>
              <w:r w:rsidRPr="00C1335B">
                <w:rPr>
                  <w:rFonts w:eastAsia="Batang"/>
                  <w:color w:val="000000"/>
                  <w:sz w:val="22"/>
                  <w:szCs w:val="22"/>
                </w:rPr>
                <w:t>1 litr</w:t>
              </w:r>
            </w:smartTag>
            <w:r w:rsidRPr="00C1335B">
              <w:rPr>
                <w:rFonts w:eastAsia="Batang"/>
                <w:color w:val="000000"/>
                <w:sz w:val="22"/>
                <w:szCs w:val="22"/>
              </w:rPr>
              <w:t xml:space="preserve"> (</w:t>
            </w:r>
            <w:proofErr w:type="spellStart"/>
            <w:r w:rsidRPr="00C1335B">
              <w:rPr>
                <w:rFonts w:eastAsia="Batang"/>
                <w:color w:val="000000"/>
                <w:sz w:val="22"/>
                <w:szCs w:val="22"/>
              </w:rPr>
              <w:t>autoklawowalny</w:t>
            </w:r>
            <w:proofErr w:type="spellEnd"/>
            <w:r w:rsidRPr="00C1335B">
              <w:rPr>
                <w:rFonts w:eastAsia="Batang"/>
                <w:color w:val="000000"/>
                <w:sz w:val="22"/>
                <w:szCs w:val="22"/>
              </w:rPr>
              <w:t>)</w:t>
            </w:r>
          </w:p>
        </w:tc>
        <w:tc>
          <w:tcPr>
            <w:tcW w:w="1544" w:type="dxa"/>
            <w:vAlign w:val="center"/>
          </w:tcPr>
          <w:p w:rsidR="003C5FAC" w:rsidRPr="00C1335B" w:rsidRDefault="003C5FAC" w:rsidP="009027AD">
            <w:pPr>
              <w:jc w:val="center"/>
            </w:pPr>
            <w:r w:rsidRPr="00C1335B">
              <w:rPr>
                <w:sz w:val="22"/>
                <w:szCs w:val="22"/>
              </w:rPr>
              <w:t>TAK</w:t>
            </w:r>
          </w:p>
        </w:tc>
        <w:tc>
          <w:tcPr>
            <w:tcW w:w="2511" w:type="dxa"/>
          </w:tcPr>
          <w:p w:rsidR="003C5FAC" w:rsidRPr="00C1335B" w:rsidRDefault="003C5FAC" w:rsidP="009027AD"/>
        </w:tc>
      </w:tr>
      <w:tr w:rsidR="00BB6412" w:rsidRPr="00C1335B" w:rsidTr="006F639F">
        <w:trPr>
          <w:jc w:val="right"/>
        </w:trPr>
        <w:tc>
          <w:tcPr>
            <w:tcW w:w="639" w:type="dxa"/>
          </w:tcPr>
          <w:p w:rsidR="003C5FAC" w:rsidRPr="00C1335B" w:rsidRDefault="003C5FAC" w:rsidP="0037477A">
            <w:pPr>
              <w:pStyle w:val="Akapitzlist"/>
              <w:numPr>
                <w:ilvl w:val="0"/>
                <w:numId w:val="112"/>
              </w:numPr>
              <w:jc w:val="center"/>
              <w:rPr>
                <w:rFonts w:ascii="Times New Roman" w:hAnsi="Times New Roman"/>
              </w:rPr>
            </w:pPr>
          </w:p>
        </w:tc>
        <w:tc>
          <w:tcPr>
            <w:tcW w:w="4665" w:type="dxa"/>
            <w:vAlign w:val="center"/>
          </w:tcPr>
          <w:p w:rsidR="003C5FAC" w:rsidRPr="00C1335B" w:rsidRDefault="003C5FAC" w:rsidP="00BB6412">
            <w:pPr>
              <w:snapToGrid w:val="0"/>
              <w:jc w:val="both"/>
              <w:rPr>
                <w:rFonts w:eastAsia="Batang"/>
                <w:color w:val="000000"/>
              </w:rPr>
            </w:pPr>
            <w:r w:rsidRPr="00C1335B">
              <w:rPr>
                <w:rFonts w:eastAsia="Batang"/>
                <w:color w:val="000000"/>
                <w:sz w:val="22"/>
                <w:szCs w:val="22"/>
              </w:rPr>
              <w:t>Uruchamianie pracy pompy z przycisków endoskopu (możliwość zaprogramowania)</w:t>
            </w:r>
          </w:p>
        </w:tc>
        <w:tc>
          <w:tcPr>
            <w:tcW w:w="1544" w:type="dxa"/>
            <w:vAlign w:val="center"/>
          </w:tcPr>
          <w:p w:rsidR="003C5FAC" w:rsidRPr="00C1335B" w:rsidRDefault="003C5FAC" w:rsidP="009027AD">
            <w:pPr>
              <w:jc w:val="center"/>
            </w:pPr>
            <w:r w:rsidRPr="00C1335B">
              <w:rPr>
                <w:sz w:val="22"/>
                <w:szCs w:val="22"/>
              </w:rPr>
              <w:t>TAK</w:t>
            </w:r>
          </w:p>
        </w:tc>
        <w:tc>
          <w:tcPr>
            <w:tcW w:w="2511" w:type="dxa"/>
          </w:tcPr>
          <w:p w:rsidR="003C5FAC" w:rsidRPr="00C1335B" w:rsidRDefault="003C5FAC" w:rsidP="009027AD"/>
        </w:tc>
      </w:tr>
      <w:tr w:rsidR="00BB6412" w:rsidRPr="00C1335B" w:rsidTr="006F639F">
        <w:trPr>
          <w:jc w:val="right"/>
        </w:trPr>
        <w:tc>
          <w:tcPr>
            <w:tcW w:w="639" w:type="dxa"/>
          </w:tcPr>
          <w:p w:rsidR="003C5FAC" w:rsidRPr="00C1335B" w:rsidRDefault="003C5FAC" w:rsidP="0037477A">
            <w:pPr>
              <w:pStyle w:val="Akapitzlist"/>
              <w:numPr>
                <w:ilvl w:val="0"/>
                <w:numId w:val="112"/>
              </w:numPr>
              <w:jc w:val="center"/>
              <w:rPr>
                <w:rFonts w:ascii="Times New Roman" w:hAnsi="Times New Roman"/>
              </w:rPr>
            </w:pPr>
          </w:p>
        </w:tc>
        <w:tc>
          <w:tcPr>
            <w:tcW w:w="4665" w:type="dxa"/>
            <w:vAlign w:val="center"/>
          </w:tcPr>
          <w:p w:rsidR="003C5FAC" w:rsidRPr="00C1335B" w:rsidRDefault="003C5FAC" w:rsidP="003C5FAC">
            <w:pPr>
              <w:snapToGrid w:val="0"/>
              <w:rPr>
                <w:rFonts w:eastAsia="Batang"/>
                <w:color w:val="000000"/>
              </w:rPr>
            </w:pPr>
            <w:r w:rsidRPr="00C1335B">
              <w:rPr>
                <w:rFonts w:eastAsia="Batang"/>
                <w:color w:val="000000"/>
                <w:sz w:val="22"/>
                <w:szCs w:val="22"/>
              </w:rPr>
              <w:t>Możliwość obsługi przyciskiem nożnym</w:t>
            </w:r>
          </w:p>
        </w:tc>
        <w:tc>
          <w:tcPr>
            <w:tcW w:w="1544" w:type="dxa"/>
            <w:vAlign w:val="center"/>
          </w:tcPr>
          <w:p w:rsidR="003C5FAC" w:rsidRPr="00C1335B" w:rsidRDefault="003C5FAC" w:rsidP="009027AD">
            <w:pPr>
              <w:jc w:val="center"/>
            </w:pPr>
            <w:r w:rsidRPr="00C1335B">
              <w:rPr>
                <w:sz w:val="22"/>
                <w:szCs w:val="22"/>
              </w:rPr>
              <w:t>TAK</w:t>
            </w:r>
          </w:p>
        </w:tc>
        <w:tc>
          <w:tcPr>
            <w:tcW w:w="2511" w:type="dxa"/>
          </w:tcPr>
          <w:p w:rsidR="003C5FAC" w:rsidRPr="00C1335B" w:rsidRDefault="003C5FAC" w:rsidP="009027AD"/>
        </w:tc>
      </w:tr>
      <w:tr w:rsidR="003C5FAC" w:rsidRPr="00C1335B" w:rsidTr="006F639F">
        <w:trPr>
          <w:jc w:val="right"/>
        </w:trPr>
        <w:tc>
          <w:tcPr>
            <w:tcW w:w="9356" w:type="dxa"/>
            <w:gridSpan w:val="4"/>
          </w:tcPr>
          <w:p w:rsidR="003C5FAC" w:rsidRPr="00C1335B" w:rsidRDefault="003C5FAC" w:rsidP="00CE4EC4">
            <w:pPr>
              <w:jc w:val="center"/>
            </w:pPr>
            <w:r w:rsidRPr="00C1335B">
              <w:rPr>
                <w:b/>
                <w:snapToGrid w:val="0"/>
                <w:color w:val="000000"/>
                <w:sz w:val="22"/>
                <w:szCs w:val="22"/>
              </w:rPr>
              <w:t>Ssak endoskopowy – 1 szt.</w:t>
            </w:r>
          </w:p>
        </w:tc>
      </w:tr>
      <w:tr w:rsidR="00BB6412" w:rsidRPr="00C1335B" w:rsidTr="006F639F">
        <w:trPr>
          <w:jc w:val="right"/>
        </w:trPr>
        <w:tc>
          <w:tcPr>
            <w:tcW w:w="639" w:type="dxa"/>
          </w:tcPr>
          <w:p w:rsidR="003C5FAC" w:rsidRPr="00C1335B" w:rsidRDefault="003C5FAC" w:rsidP="0037477A">
            <w:pPr>
              <w:pStyle w:val="Akapitzlist"/>
              <w:numPr>
                <w:ilvl w:val="0"/>
                <w:numId w:val="112"/>
              </w:numPr>
              <w:jc w:val="center"/>
              <w:rPr>
                <w:rFonts w:ascii="Times New Roman" w:hAnsi="Times New Roman"/>
              </w:rPr>
            </w:pPr>
          </w:p>
        </w:tc>
        <w:tc>
          <w:tcPr>
            <w:tcW w:w="4665" w:type="dxa"/>
          </w:tcPr>
          <w:p w:rsidR="003C5FAC" w:rsidRPr="00C1335B" w:rsidRDefault="003C5FAC" w:rsidP="003C5FAC">
            <w:pPr>
              <w:rPr>
                <w:bCs/>
              </w:rPr>
            </w:pPr>
            <w:proofErr w:type="spellStart"/>
            <w:r w:rsidRPr="00C1335B">
              <w:rPr>
                <w:bCs/>
                <w:sz w:val="22"/>
                <w:szCs w:val="22"/>
              </w:rPr>
              <w:t>Max</w:t>
            </w:r>
            <w:proofErr w:type="spellEnd"/>
            <w:r w:rsidRPr="00C1335B">
              <w:rPr>
                <w:bCs/>
                <w:sz w:val="22"/>
                <w:szCs w:val="22"/>
              </w:rPr>
              <w:t xml:space="preserve">. Podciśnienie ≥ 90 </w:t>
            </w:r>
            <w:proofErr w:type="spellStart"/>
            <w:r w:rsidRPr="00C1335B">
              <w:rPr>
                <w:bCs/>
                <w:sz w:val="22"/>
                <w:szCs w:val="22"/>
              </w:rPr>
              <w:t>kPa</w:t>
            </w:r>
            <w:proofErr w:type="spellEnd"/>
            <w:r w:rsidRPr="00C1335B">
              <w:rPr>
                <w:bCs/>
                <w:sz w:val="22"/>
                <w:szCs w:val="22"/>
              </w:rPr>
              <w:t xml:space="preserve"> (675 </w:t>
            </w:r>
            <w:proofErr w:type="spellStart"/>
            <w:r w:rsidRPr="00C1335B">
              <w:rPr>
                <w:bCs/>
                <w:sz w:val="22"/>
                <w:szCs w:val="22"/>
              </w:rPr>
              <w:t>mmHG</w:t>
            </w:r>
            <w:proofErr w:type="spellEnd"/>
            <w:r w:rsidRPr="00C1335B">
              <w:rPr>
                <w:bCs/>
                <w:sz w:val="22"/>
                <w:szCs w:val="22"/>
              </w:rPr>
              <w:t xml:space="preserve">) </w:t>
            </w:r>
          </w:p>
        </w:tc>
        <w:tc>
          <w:tcPr>
            <w:tcW w:w="1544" w:type="dxa"/>
            <w:vAlign w:val="center"/>
          </w:tcPr>
          <w:p w:rsidR="003C5FAC" w:rsidRPr="00C1335B" w:rsidRDefault="003C5FAC" w:rsidP="009027AD">
            <w:pPr>
              <w:jc w:val="center"/>
            </w:pPr>
            <w:r w:rsidRPr="00C1335B">
              <w:rPr>
                <w:sz w:val="22"/>
                <w:szCs w:val="22"/>
              </w:rPr>
              <w:t>TAK</w:t>
            </w:r>
          </w:p>
        </w:tc>
        <w:tc>
          <w:tcPr>
            <w:tcW w:w="2511" w:type="dxa"/>
          </w:tcPr>
          <w:p w:rsidR="003C5FAC" w:rsidRPr="00C1335B" w:rsidRDefault="003C5FAC" w:rsidP="009027AD"/>
        </w:tc>
      </w:tr>
      <w:tr w:rsidR="00BB6412" w:rsidRPr="00C1335B" w:rsidTr="006F639F">
        <w:trPr>
          <w:jc w:val="right"/>
        </w:trPr>
        <w:tc>
          <w:tcPr>
            <w:tcW w:w="639" w:type="dxa"/>
          </w:tcPr>
          <w:p w:rsidR="003C5FAC" w:rsidRPr="00C1335B" w:rsidRDefault="003C5FAC" w:rsidP="0037477A">
            <w:pPr>
              <w:pStyle w:val="Akapitzlist"/>
              <w:numPr>
                <w:ilvl w:val="0"/>
                <w:numId w:val="112"/>
              </w:numPr>
              <w:jc w:val="center"/>
              <w:rPr>
                <w:rFonts w:ascii="Times New Roman" w:hAnsi="Times New Roman"/>
              </w:rPr>
            </w:pPr>
          </w:p>
        </w:tc>
        <w:tc>
          <w:tcPr>
            <w:tcW w:w="4665" w:type="dxa"/>
          </w:tcPr>
          <w:p w:rsidR="003C5FAC" w:rsidRPr="00C1335B" w:rsidRDefault="003C5FAC" w:rsidP="00BB6412">
            <w:pPr>
              <w:jc w:val="both"/>
            </w:pPr>
            <w:r w:rsidRPr="00C1335B">
              <w:rPr>
                <w:sz w:val="22"/>
                <w:szCs w:val="22"/>
              </w:rPr>
              <w:t>Wydajność 30 l/min ( mierzona w zakresie pracy za zbiornikiem na wydzieliny)</w:t>
            </w:r>
          </w:p>
        </w:tc>
        <w:tc>
          <w:tcPr>
            <w:tcW w:w="1544" w:type="dxa"/>
            <w:vAlign w:val="center"/>
          </w:tcPr>
          <w:p w:rsidR="003C5FAC" w:rsidRPr="00C1335B" w:rsidRDefault="003C5FAC" w:rsidP="009027AD">
            <w:pPr>
              <w:jc w:val="center"/>
            </w:pPr>
            <w:r w:rsidRPr="00C1335B">
              <w:rPr>
                <w:sz w:val="22"/>
                <w:szCs w:val="22"/>
              </w:rPr>
              <w:t>TAK</w:t>
            </w:r>
          </w:p>
        </w:tc>
        <w:tc>
          <w:tcPr>
            <w:tcW w:w="2511" w:type="dxa"/>
          </w:tcPr>
          <w:p w:rsidR="003C5FAC" w:rsidRPr="00C1335B" w:rsidRDefault="003C5FAC" w:rsidP="009027AD"/>
        </w:tc>
      </w:tr>
      <w:tr w:rsidR="00BB6412" w:rsidRPr="00C1335B" w:rsidTr="006F639F">
        <w:trPr>
          <w:jc w:val="right"/>
        </w:trPr>
        <w:tc>
          <w:tcPr>
            <w:tcW w:w="639" w:type="dxa"/>
          </w:tcPr>
          <w:p w:rsidR="003C5FAC" w:rsidRPr="00C1335B" w:rsidRDefault="003C5FAC" w:rsidP="0037477A">
            <w:pPr>
              <w:pStyle w:val="Akapitzlist"/>
              <w:numPr>
                <w:ilvl w:val="0"/>
                <w:numId w:val="112"/>
              </w:numPr>
              <w:jc w:val="center"/>
              <w:rPr>
                <w:rFonts w:ascii="Times New Roman" w:hAnsi="Times New Roman"/>
              </w:rPr>
            </w:pPr>
          </w:p>
        </w:tc>
        <w:tc>
          <w:tcPr>
            <w:tcW w:w="4665" w:type="dxa"/>
          </w:tcPr>
          <w:p w:rsidR="003C5FAC" w:rsidRPr="00C1335B" w:rsidRDefault="003C5FAC" w:rsidP="00BB6412">
            <w:pPr>
              <w:jc w:val="both"/>
            </w:pPr>
            <w:r w:rsidRPr="00C1335B">
              <w:rPr>
                <w:sz w:val="22"/>
                <w:szCs w:val="22"/>
              </w:rPr>
              <w:t xml:space="preserve">Wbudowany manometr do pomiaru podciśnienia ze skalą w </w:t>
            </w:r>
            <w:proofErr w:type="spellStart"/>
            <w:r w:rsidRPr="00C1335B">
              <w:rPr>
                <w:sz w:val="22"/>
                <w:szCs w:val="22"/>
              </w:rPr>
              <w:t>kPa</w:t>
            </w:r>
            <w:proofErr w:type="spellEnd"/>
            <w:r w:rsidRPr="00C1335B">
              <w:rPr>
                <w:sz w:val="22"/>
                <w:szCs w:val="22"/>
              </w:rPr>
              <w:t xml:space="preserve"> i </w:t>
            </w:r>
            <w:proofErr w:type="spellStart"/>
            <w:r w:rsidRPr="00C1335B">
              <w:rPr>
                <w:sz w:val="22"/>
                <w:szCs w:val="22"/>
              </w:rPr>
              <w:t>mmHg</w:t>
            </w:r>
            <w:proofErr w:type="spellEnd"/>
          </w:p>
        </w:tc>
        <w:tc>
          <w:tcPr>
            <w:tcW w:w="1544" w:type="dxa"/>
            <w:vAlign w:val="center"/>
          </w:tcPr>
          <w:p w:rsidR="003C5FAC" w:rsidRPr="00C1335B" w:rsidRDefault="003C5FAC" w:rsidP="009027AD">
            <w:pPr>
              <w:jc w:val="center"/>
            </w:pPr>
            <w:r w:rsidRPr="00C1335B">
              <w:rPr>
                <w:sz w:val="22"/>
                <w:szCs w:val="22"/>
              </w:rPr>
              <w:t>TAK</w:t>
            </w:r>
          </w:p>
        </w:tc>
        <w:tc>
          <w:tcPr>
            <w:tcW w:w="2511" w:type="dxa"/>
          </w:tcPr>
          <w:p w:rsidR="003C5FAC" w:rsidRPr="00C1335B" w:rsidRDefault="003C5FAC" w:rsidP="009027AD"/>
        </w:tc>
      </w:tr>
      <w:tr w:rsidR="00BB6412" w:rsidRPr="00C1335B" w:rsidTr="006F639F">
        <w:trPr>
          <w:jc w:val="right"/>
        </w:trPr>
        <w:tc>
          <w:tcPr>
            <w:tcW w:w="639" w:type="dxa"/>
          </w:tcPr>
          <w:p w:rsidR="003C5FAC" w:rsidRPr="00C1335B" w:rsidRDefault="003C5FAC" w:rsidP="0037477A">
            <w:pPr>
              <w:pStyle w:val="Akapitzlist"/>
              <w:numPr>
                <w:ilvl w:val="0"/>
                <w:numId w:val="112"/>
              </w:numPr>
              <w:jc w:val="center"/>
              <w:rPr>
                <w:rFonts w:ascii="Times New Roman" w:hAnsi="Times New Roman"/>
              </w:rPr>
            </w:pPr>
          </w:p>
        </w:tc>
        <w:tc>
          <w:tcPr>
            <w:tcW w:w="4665" w:type="dxa"/>
          </w:tcPr>
          <w:p w:rsidR="003C5FAC" w:rsidRPr="00C1335B" w:rsidRDefault="003C5FAC" w:rsidP="00BB6412">
            <w:pPr>
              <w:jc w:val="both"/>
              <w:rPr>
                <w:b/>
              </w:rPr>
            </w:pPr>
            <w:r w:rsidRPr="00C1335B">
              <w:rPr>
                <w:sz w:val="22"/>
                <w:szCs w:val="22"/>
              </w:rPr>
              <w:t>Możliwość precyzyjnego ustawienia podciśnienia za pomocą regulatora membranowego.</w:t>
            </w:r>
          </w:p>
        </w:tc>
        <w:tc>
          <w:tcPr>
            <w:tcW w:w="1544" w:type="dxa"/>
            <w:vAlign w:val="center"/>
          </w:tcPr>
          <w:p w:rsidR="003C5FAC" w:rsidRPr="00C1335B" w:rsidRDefault="003C5FAC" w:rsidP="009027AD">
            <w:pPr>
              <w:jc w:val="center"/>
            </w:pPr>
            <w:r w:rsidRPr="00C1335B">
              <w:rPr>
                <w:sz w:val="22"/>
                <w:szCs w:val="22"/>
              </w:rPr>
              <w:t>TAK</w:t>
            </w:r>
          </w:p>
        </w:tc>
        <w:tc>
          <w:tcPr>
            <w:tcW w:w="2511" w:type="dxa"/>
          </w:tcPr>
          <w:p w:rsidR="003C5FAC" w:rsidRPr="00C1335B" w:rsidRDefault="003C5FAC" w:rsidP="009027AD"/>
        </w:tc>
      </w:tr>
      <w:tr w:rsidR="00BB6412" w:rsidRPr="00C1335B" w:rsidTr="006F639F">
        <w:trPr>
          <w:jc w:val="right"/>
        </w:trPr>
        <w:tc>
          <w:tcPr>
            <w:tcW w:w="639" w:type="dxa"/>
          </w:tcPr>
          <w:p w:rsidR="003C5FAC" w:rsidRPr="00C1335B" w:rsidRDefault="003C5FAC" w:rsidP="0037477A">
            <w:pPr>
              <w:pStyle w:val="Akapitzlist"/>
              <w:numPr>
                <w:ilvl w:val="0"/>
                <w:numId w:val="112"/>
              </w:numPr>
              <w:jc w:val="center"/>
              <w:rPr>
                <w:rFonts w:ascii="Times New Roman" w:hAnsi="Times New Roman"/>
              </w:rPr>
            </w:pPr>
          </w:p>
        </w:tc>
        <w:tc>
          <w:tcPr>
            <w:tcW w:w="4665" w:type="dxa"/>
          </w:tcPr>
          <w:p w:rsidR="003C5FAC" w:rsidRPr="00C1335B" w:rsidRDefault="003C5FAC" w:rsidP="00BB6412">
            <w:pPr>
              <w:jc w:val="both"/>
              <w:rPr>
                <w:b/>
              </w:rPr>
            </w:pPr>
            <w:r w:rsidRPr="00C1335B">
              <w:rPr>
                <w:sz w:val="22"/>
                <w:szCs w:val="22"/>
              </w:rPr>
              <w:t>Ssak przystosowany do pracy ciągłej 24 h/dobę.</w:t>
            </w:r>
          </w:p>
        </w:tc>
        <w:tc>
          <w:tcPr>
            <w:tcW w:w="1544" w:type="dxa"/>
            <w:vAlign w:val="center"/>
          </w:tcPr>
          <w:p w:rsidR="003C5FAC" w:rsidRPr="00C1335B" w:rsidRDefault="003C5FAC" w:rsidP="009027AD">
            <w:pPr>
              <w:jc w:val="center"/>
            </w:pPr>
            <w:r w:rsidRPr="00C1335B">
              <w:rPr>
                <w:sz w:val="22"/>
                <w:szCs w:val="22"/>
              </w:rPr>
              <w:t>TAK</w:t>
            </w:r>
          </w:p>
        </w:tc>
        <w:tc>
          <w:tcPr>
            <w:tcW w:w="2511" w:type="dxa"/>
          </w:tcPr>
          <w:p w:rsidR="003C5FAC" w:rsidRPr="00C1335B" w:rsidRDefault="003C5FAC" w:rsidP="009027AD"/>
        </w:tc>
      </w:tr>
      <w:tr w:rsidR="00BB6412" w:rsidRPr="00C1335B" w:rsidTr="006F639F">
        <w:trPr>
          <w:jc w:val="right"/>
        </w:trPr>
        <w:tc>
          <w:tcPr>
            <w:tcW w:w="639" w:type="dxa"/>
          </w:tcPr>
          <w:p w:rsidR="003C5FAC" w:rsidRPr="00C1335B" w:rsidRDefault="003C5FAC" w:rsidP="0037477A">
            <w:pPr>
              <w:pStyle w:val="Akapitzlist"/>
              <w:numPr>
                <w:ilvl w:val="0"/>
                <w:numId w:val="112"/>
              </w:numPr>
              <w:jc w:val="center"/>
              <w:rPr>
                <w:rFonts w:ascii="Times New Roman" w:hAnsi="Times New Roman"/>
              </w:rPr>
            </w:pPr>
          </w:p>
        </w:tc>
        <w:tc>
          <w:tcPr>
            <w:tcW w:w="4665" w:type="dxa"/>
          </w:tcPr>
          <w:p w:rsidR="003C5FAC" w:rsidRPr="00C1335B" w:rsidRDefault="003C5FAC" w:rsidP="00BB6412">
            <w:pPr>
              <w:jc w:val="both"/>
            </w:pPr>
            <w:r w:rsidRPr="00C1335B">
              <w:rPr>
                <w:sz w:val="22"/>
                <w:szCs w:val="22"/>
              </w:rPr>
              <w:t xml:space="preserve">Gładka, jednoczęściowa obudowa w technologii </w:t>
            </w:r>
            <w:proofErr w:type="spellStart"/>
            <w:r w:rsidRPr="00C1335B">
              <w:rPr>
                <w:sz w:val="22"/>
                <w:szCs w:val="22"/>
              </w:rPr>
              <w:t>CleanTouch</w:t>
            </w:r>
            <w:proofErr w:type="spellEnd"/>
            <w:r w:rsidRPr="00C1335B">
              <w:rPr>
                <w:sz w:val="22"/>
                <w:szCs w:val="22"/>
              </w:rPr>
              <w:t xml:space="preserve"> z dotykowym włącznikiem i </w:t>
            </w:r>
          </w:p>
          <w:p w:rsidR="003C5FAC" w:rsidRPr="00C1335B" w:rsidRDefault="003C5FAC" w:rsidP="00BB6412">
            <w:pPr>
              <w:jc w:val="both"/>
            </w:pPr>
            <w:r w:rsidRPr="00C1335B">
              <w:rPr>
                <w:sz w:val="22"/>
                <w:szCs w:val="22"/>
              </w:rPr>
              <w:t>wskaźnikiem LED, odporna na silne środki dezynfekcyjne</w:t>
            </w:r>
          </w:p>
        </w:tc>
        <w:tc>
          <w:tcPr>
            <w:tcW w:w="1544" w:type="dxa"/>
            <w:vAlign w:val="center"/>
          </w:tcPr>
          <w:p w:rsidR="003C5FAC" w:rsidRPr="00C1335B" w:rsidRDefault="003C5FAC" w:rsidP="009027AD">
            <w:pPr>
              <w:jc w:val="center"/>
            </w:pPr>
            <w:r w:rsidRPr="00C1335B">
              <w:rPr>
                <w:sz w:val="22"/>
                <w:szCs w:val="22"/>
              </w:rPr>
              <w:t>TAK</w:t>
            </w:r>
          </w:p>
        </w:tc>
        <w:tc>
          <w:tcPr>
            <w:tcW w:w="2511" w:type="dxa"/>
          </w:tcPr>
          <w:p w:rsidR="003C5FAC" w:rsidRPr="00C1335B" w:rsidRDefault="003C5FAC" w:rsidP="009027AD"/>
        </w:tc>
      </w:tr>
      <w:tr w:rsidR="00BB6412" w:rsidRPr="00C1335B" w:rsidTr="006F639F">
        <w:trPr>
          <w:jc w:val="right"/>
        </w:trPr>
        <w:tc>
          <w:tcPr>
            <w:tcW w:w="639" w:type="dxa"/>
          </w:tcPr>
          <w:p w:rsidR="003C5FAC" w:rsidRPr="00C1335B" w:rsidRDefault="003C5FAC" w:rsidP="0037477A">
            <w:pPr>
              <w:pStyle w:val="Akapitzlist"/>
              <w:numPr>
                <w:ilvl w:val="0"/>
                <w:numId w:val="112"/>
              </w:numPr>
              <w:jc w:val="center"/>
              <w:rPr>
                <w:rFonts w:ascii="Times New Roman" w:hAnsi="Times New Roman"/>
              </w:rPr>
            </w:pPr>
          </w:p>
        </w:tc>
        <w:tc>
          <w:tcPr>
            <w:tcW w:w="4665" w:type="dxa"/>
          </w:tcPr>
          <w:p w:rsidR="003C5FAC" w:rsidRPr="00C1335B" w:rsidRDefault="003C5FAC" w:rsidP="00BB6412">
            <w:pPr>
              <w:jc w:val="both"/>
              <w:rPr>
                <w:b/>
              </w:rPr>
            </w:pPr>
            <w:r w:rsidRPr="00C1335B">
              <w:rPr>
                <w:sz w:val="22"/>
                <w:szCs w:val="22"/>
              </w:rPr>
              <w:t xml:space="preserve">Bezobsługowa pompa niskoobrotowa (poniżej 50 </w:t>
            </w:r>
            <w:proofErr w:type="spellStart"/>
            <w:r w:rsidRPr="00C1335B">
              <w:rPr>
                <w:sz w:val="22"/>
                <w:szCs w:val="22"/>
              </w:rPr>
              <w:t>obr</w:t>
            </w:r>
            <w:proofErr w:type="spellEnd"/>
            <w:r w:rsidRPr="00C1335B">
              <w:rPr>
                <w:sz w:val="22"/>
                <w:szCs w:val="22"/>
              </w:rPr>
              <w:t>/min) tłokowa</w:t>
            </w:r>
          </w:p>
        </w:tc>
        <w:tc>
          <w:tcPr>
            <w:tcW w:w="1544" w:type="dxa"/>
            <w:vAlign w:val="center"/>
          </w:tcPr>
          <w:p w:rsidR="003C5FAC" w:rsidRPr="00C1335B" w:rsidRDefault="003C5FAC" w:rsidP="009027AD">
            <w:pPr>
              <w:jc w:val="center"/>
            </w:pPr>
            <w:r w:rsidRPr="00C1335B">
              <w:rPr>
                <w:sz w:val="22"/>
                <w:szCs w:val="22"/>
              </w:rPr>
              <w:t>TAK</w:t>
            </w:r>
          </w:p>
        </w:tc>
        <w:tc>
          <w:tcPr>
            <w:tcW w:w="2511" w:type="dxa"/>
          </w:tcPr>
          <w:p w:rsidR="003C5FAC" w:rsidRPr="00C1335B" w:rsidRDefault="003C5FAC" w:rsidP="009027AD"/>
        </w:tc>
      </w:tr>
      <w:tr w:rsidR="00BB6412" w:rsidRPr="00C1335B" w:rsidTr="006F639F">
        <w:trPr>
          <w:jc w:val="right"/>
        </w:trPr>
        <w:tc>
          <w:tcPr>
            <w:tcW w:w="639" w:type="dxa"/>
          </w:tcPr>
          <w:p w:rsidR="003C5FAC" w:rsidRPr="00C1335B" w:rsidRDefault="003C5FAC" w:rsidP="0037477A">
            <w:pPr>
              <w:pStyle w:val="Akapitzlist"/>
              <w:numPr>
                <w:ilvl w:val="0"/>
                <w:numId w:val="112"/>
              </w:numPr>
              <w:jc w:val="center"/>
              <w:rPr>
                <w:rFonts w:ascii="Times New Roman" w:hAnsi="Times New Roman"/>
              </w:rPr>
            </w:pPr>
          </w:p>
        </w:tc>
        <w:tc>
          <w:tcPr>
            <w:tcW w:w="4665" w:type="dxa"/>
          </w:tcPr>
          <w:p w:rsidR="003C5FAC" w:rsidRPr="00C1335B" w:rsidRDefault="003C5FAC" w:rsidP="00BB6412">
            <w:pPr>
              <w:jc w:val="both"/>
              <w:rPr>
                <w:b/>
              </w:rPr>
            </w:pPr>
            <w:r w:rsidRPr="00C1335B">
              <w:rPr>
                <w:sz w:val="22"/>
                <w:szCs w:val="22"/>
              </w:rPr>
              <w:t xml:space="preserve">Bardzo niski poziom hałasu (poniżej 37 </w:t>
            </w:r>
            <w:proofErr w:type="spellStart"/>
            <w:r w:rsidRPr="00C1335B">
              <w:rPr>
                <w:sz w:val="22"/>
                <w:szCs w:val="22"/>
              </w:rPr>
              <w:t>dB</w:t>
            </w:r>
            <w:proofErr w:type="spellEnd"/>
            <w:r w:rsidRPr="00C1335B">
              <w:rPr>
                <w:sz w:val="22"/>
                <w:szCs w:val="22"/>
              </w:rPr>
              <w:t>)</w:t>
            </w:r>
          </w:p>
        </w:tc>
        <w:tc>
          <w:tcPr>
            <w:tcW w:w="1544" w:type="dxa"/>
            <w:vAlign w:val="center"/>
          </w:tcPr>
          <w:p w:rsidR="003C5FAC" w:rsidRPr="00C1335B" w:rsidRDefault="003C5FAC" w:rsidP="009027AD">
            <w:pPr>
              <w:jc w:val="center"/>
            </w:pPr>
            <w:r w:rsidRPr="00C1335B">
              <w:rPr>
                <w:sz w:val="22"/>
                <w:szCs w:val="22"/>
              </w:rPr>
              <w:t>TAK</w:t>
            </w:r>
          </w:p>
        </w:tc>
        <w:tc>
          <w:tcPr>
            <w:tcW w:w="2511" w:type="dxa"/>
          </w:tcPr>
          <w:p w:rsidR="003C5FAC" w:rsidRPr="00C1335B" w:rsidRDefault="003C5FAC" w:rsidP="009027AD"/>
        </w:tc>
      </w:tr>
      <w:tr w:rsidR="00BB6412" w:rsidRPr="00C1335B" w:rsidTr="006F639F">
        <w:trPr>
          <w:jc w:val="right"/>
        </w:trPr>
        <w:tc>
          <w:tcPr>
            <w:tcW w:w="639" w:type="dxa"/>
          </w:tcPr>
          <w:p w:rsidR="003C5FAC" w:rsidRPr="00C1335B" w:rsidRDefault="003C5FAC" w:rsidP="0037477A">
            <w:pPr>
              <w:pStyle w:val="Akapitzlist"/>
              <w:numPr>
                <w:ilvl w:val="0"/>
                <w:numId w:val="112"/>
              </w:numPr>
              <w:jc w:val="center"/>
              <w:rPr>
                <w:rFonts w:ascii="Times New Roman" w:hAnsi="Times New Roman"/>
              </w:rPr>
            </w:pPr>
          </w:p>
        </w:tc>
        <w:tc>
          <w:tcPr>
            <w:tcW w:w="4665" w:type="dxa"/>
          </w:tcPr>
          <w:p w:rsidR="003C5FAC" w:rsidRPr="00C1335B" w:rsidRDefault="003C5FAC" w:rsidP="00BB6412">
            <w:pPr>
              <w:jc w:val="both"/>
            </w:pPr>
            <w:r w:rsidRPr="00C1335B">
              <w:rPr>
                <w:sz w:val="22"/>
                <w:szCs w:val="22"/>
              </w:rPr>
              <w:t>Wielostopniowe zabezpieczenie przed przelaniem pompy – zaoferować zbiornik zabezpieczający 0,2- 0,3 litra.</w:t>
            </w:r>
          </w:p>
        </w:tc>
        <w:tc>
          <w:tcPr>
            <w:tcW w:w="1544" w:type="dxa"/>
            <w:vAlign w:val="center"/>
          </w:tcPr>
          <w:p w:rsidR="003C5FAC" w:rsidRPr="00C1335B" w:rsidRDefault="003C5FAC" w:rsidP="009027AD">
            <w:pPr>
              <w:jc w:val="center"/>
            </w:pPr>
            <w:r w:rsidRPr="00C1335B">
              <w:rPr>
                <w:sz w:val="22"/>
                <w:szCs w:val="22"/>
              </w:rPr>
              <w:t>TAK</w:t>
            </w:r>
          </w:p>
        </w:tc>
        <w:tc>
          <w:tcPr>
            <w:tcW w:w="2511" w:type="dxa"/>
          </w:tcPr>
          <w:p w:rsidR="003C5FAC" w:rsidRPr="00C1335B" w:rsidRDefault="003C5FAC" w:rsidP="009027AD"/>
        </w:tc>
      </w:tr>
      <w:tr w:rsidR="00BB6412" w:rsidRPr="00C1335B" w:rsidTr="006F639F">
        <w:trPr>
          <w:jc w:val="right"/>
        </w:trPr>
        <w:tc>
          <w:tcPr>
            <w:tcW w:w="639" w:type="dxa"/>
          </w:tcPr>
          <w:p w:rsidR="003C5FAC" w:rsidRPr="00C1335B" w:rsidRDefault="003C5FAC" w:rsidP="0037477A">
            <w:pPr>
              <w:pStyle w:val="Akapitzlist"/>
              <w:numPr>
                <w:ilvl w:val="0"/>
                <w:numId w:val="112"/>
              </w:numPr>
              <w:jc w:val="center"/>
              <w:rPr>
                <w:rFonts w:ascii="Times New Roman" w:hAnsi="Times New Roman"/>
              </w:rPr>
            </w:pPr>
          </w:p>
        </w:tc>
        <w:tc>
          <w:tcPr>
            <w:tcW w:w="4665" w:type="dxa"/>
          </w:tcPr>
          <w:p w:rsidR="003C5FAC" w:rsidRPr="00C1335B" w:rsidRDefault="003C5FAC" w:rsidP="00BB6412">
            <w:pPr>
              <w:jc w:val="both"/>
              <w:rPr>
                <w:b/>
                <w:lang w:val="en-GB"/>
              </w:rPr>
            </w:pPr>
            <w:r w:rsidRPr="00C1335B">
              <w:rPr>
                <w:sz w:val="22"/>
                <w:szCs w:val="22"/>
              </w:rPr>
              <w:t xml:space="preserve">Ssak </w:t>
            </w:r>
            <w:proofErr w:type="spellStart"/>
            <w:r w:rsidRPr="00C1335B">
              <w:rPr>
                <w:sz w:val="22"/>
                <w:szCs w:val="22"/>
              </w:rPr>
              <w:t>napółkowy</w:t>
            </w:r>
            <w:proofErr w:type="spellEnd"/>
          </w:p>
        </w:tc>
        <w:tc>
          <w:tcPr>
            <w:tcW w:w="1544" w:type="dxa"/>
            <w:vAlign w:val="center"/>
          </w:tcPr>
          <w:p w:rsidR="003C5FAC" w:rsidRPr="00C1335B" w:rsidRDefault="003C5FAC" w:rsidP="009027AD">
            <w:pPr>
              <w:jc w:val="center"/>
            </w:pPr>
            <w:r w:rsidRPr="00C1335B">
              <w:rPr>
                <w:sz w:val="22"/>
                <w:szCs w:val="22"/>
              </w:rPr>
              <w:t>TAK</w:t>
            </w:r>
          </w:p>
        </w:tc>
        <w:tc>
          <w:tcPr>
            <w:tcW w:w="2511" w:type="dxa"/>
          </w:tcPr>
          <w:p w:rsidR="003C5FAC" w:rsidRPr="00C1335B" w:rsidRDefault="003C5FAC" w:rsidP="009027AD"/>
        </w:tc>
      </w:tr>
      <w:tr w:rsidR="00BB6412" w:rsidRPr="00C1335B" w:rsidTr="006F639F">
        <w:trPr>
          <w:jc w:val="right"/>
        </w:trPr>
        <w:tc>
          <w:tcPr>
            <w:tcW w:w="639" w:type="dxa"/>
          </w:tcPr>
          <w:p w:rsidR="003C5FAC" w:rsidRPr="00C1335B" w:rsidRDefault="003C5FAC" w:rsidP="0037477A">
            <w:pPr>
              <w:pStyle w:val="Akapitzlist"/>
              <w:numPr>
                <w:ilvl w:val="0"/>
                <w:numId w:val="112"/>
              </w:numPr>
              <w:jc w:val="center"/>
              <w:rPr>
                <w:rFonts w:ascii="Times New Roman" w:hAnsi="Times New Roman"/>
              </w:rPr>
            </w:pPr>
          </w:p>
        </w:tc>
        <w:tc>
          <w:tcPr>
            <w:tcW w:w="4665" w:type="dxa"/>
          </w:tcPr>
          <w:p w:rsidR="003C5FAC" w:rsidRPr="00C1335B" w:rsidRDefault="003C5FAC" w:rsidP="00BB6412">
            <w:pPr>
              <w:jc w:val="both"/>
            </w:pPr>
            <w:r w:rsidRPr="00C1335B">
              <w:rPr>
                <w:sz w:val="22"/>
                <w:szCs w:val="22"/>
              </w:rPr>
              <w:t xml:space="preserve">Zbiornik min. 2,0 litrowy wielorazowy z poliwęglanu, nietłukący z tworzywa z podziałką,               do wkładów jednorazowych,  z uchwytem  </w:t>
            </w:r>
            <w:proofErr w:type="spellStart"/>
            <w:r w:rsidRPr="00C1335B">
              <w:rPr>
                <w:sz w:val="22"/>
                <w:szCs w:val="22"/>
              </w:rPr>
              <w:lastRenderedPageBreak/>
              <w:t>naszynowym</w:t>
            </w:r>
            <w:proofErr w:type="spellEnd"/>
            <w:r w:rsidRPr="00C1335B">
              <w:rPr>
                <w:sz w:val="22"/>
                <w:szCs w:val="22"/>
              </w:rPr>
              <w:t xml:space="preserve"> i  blokadą  zabezpieczającą wysuwanie się zbiornika z uchwytu w czasie wymiany wkładu</w:t>
            </w:r>
          </w:p>
        </w:tc>
        <w:tc>
          <w:tcPr>
            <w:tcW w:w="1544" w:type="dxa"/>
            <w:vAlign w:val="center"/>
          </w:tcPr>
          <w:p w:rsidR="003C5FAC" w:rsidRPr="00C1335B" w:rsidRDefault="003C5FAC" w:rsidP="009027AD">
            <w:pPr>
              <w:jc w:val="center"/>
            </w:pPr>
            <w:r w:rsidRPr="00C1335B">
              <w:rPr>
                <w:sz w:val="22"/>
                <w:szCs w:val="22"/>
              </w:rPr>
              <w:lastRenderedPageBreak/>
              <w:t>TAK</w:t>
            </w:r>
          </w:p>
        </w:tc>
        <w:tc>
          <w:tcPr>
            <w:tcW w:w="2511" w:type="dxa"/>
          </w:tcPr>
          <w:p w:rsidR="003C5FAC" w:rsidRPr="00C1335B" w:rsidRDefault="003C5FAC" w:rsidP="009027AD"/>
        </w:tc>
      </w:tr>
      <w:tr w:rsidR="00BB6412" w:rsidRPr="00C1335B" w:rsidTr="006F639F">
        <w:trPr>
          <w:jc w:val="right"/>
        </w:trPr>
        <w:tc>
          <w:tcPr>
            <w:tcW w:w="639" w:type="dxa"/>
          </w:tcPr>
          <w:p w:rsidR="003C5FAC" w:rsidRPr="00C1335B" w:rsidRDefault="003C5FAC" w:rsidP="0037477A">
            <w:pPr>
              <w:pStyle w:val="Akapitzlist"/>
              <w:numPr>
                <w:ilvl w:val="0"/>
                <w:numId w:val="112"/>
              </w:numPr>
              <w:jc w:val="center"/>
              <w:rPr>
                <w:rFonts w:ascii="Times New Roman" w:hAnsi="Times New Roman"/>
              </w:rPr>
            </w:pPr>
          </w:p>
        </w:tc>
        <w:tc>
          <w:tcPr>
            <w:tcW w:w="4665" w:type="dxa"/>
          </w:tcPr>
          <w:p w:rsidR="003C5FAC" w:rsidRPr="00C1335B" w:rsidRDefault="003C5FAC" w:rsidP="00BB6412">
            <w:pPr>
              <w:jc w:val="both"/>
              <w:rPr>
                <w:b/>
              </w:rPr>
            </w:pPr>
            <w:r w:rsidRPr="00C1335B">
              <w:rPr>
                <w:sz w:val="22"/>
                <w:szCs w:val="22"/>
              </w:rPr>
              <w:t>Wkłady jednorazowe kompatybilne do w/w zbiorników –  40 szt.</w:t>
            </w:r>
          </w:p>
        </w:tc>
        <w:tc>
          <w:tcPr>
            <w:tcW w:w="1544" w:type="dxa"/>
            <w:vAlign w:val="center"/>
          </w:tcPr>
          <w:p w:rsidR="003C5FAC" w:rsidRPr="00C1335B" w:rsidRDefault="003C5FAC" w:rsidP="009027AD">
            <w:pPr>
              <w:jc w:val="center"/>
            </w:pPr>
            <w:r w:rsidRPr="00C1335B">
              <w:rPr>
                <w:sz w:val="22"/>
                <w:szCs w:val="22"/>
              </w:rPr>
              <w:t>TAK</w:t>
            </w:r>
          </w:p>
        </w:tc>
        <w:tc>
          <w:tcPr>
            <w:tcW w:w="2511" w:type="dxa"/>
          </w:tcPr>
          <w:p w:rsidR="003C5FAC" w:rsidRPr="00C1335B" w:rsidRDefault="003C5FAC" w:rsidP="009027AD"/>
        </w:tc>
      </w:tr>
      <w:tr w:rsidR="00BB6412" w:rsidRPr="00C1335B" w:rsidTr="006F639F">
        <w:trPr>
          <w:jc w:val="right"/>
        </w:trPr>
        <w:tc>
          <w:tcPr>
            <w:tcW w:w="639" w:type="dxa"/>
          </w:tcPr>
          <w:p w:rsidR="003C5FAC" w:rsidRPr="00C1335B" w:rsidRDefault="003C5FAC" w:rsidP="0037477A">
            <w:pPr>
              <w:pStyle w:val="Akapitzlist"/>
              <w:numPr>
                <w:ilvl w:val="0"/>
                <w:numId w:val="112"/>
              </w:numPr>
              <w:jc w:val="center"/>
              <w:rPr>
                <w:rFonts w:ascii="Times New Roman" w:hAnsi="Times New Roman"/>
              </w:rPr>
            </w:pPr>
          </w:p>
        </w:tc>
        <w:tc>
          <w:tcPr>
            <w:tcW w:w="4665" w:type="dxa"/>
          </w:tcPr>
          <w:p w:rsidR="003C5FAC" w:rsidRPr="00C1335B" w:rsidRDefault="003C5FAC" w:rsidP="00BB6412">
            <w:pPr>
              <w:jc w:val="both"/>
              <w:rPr>
                <w:b/>
              </w:rPr>
            </w:pPr>
            <w:r w:rsidRPr="00C1335B">
              <w:rPr>
                <w:sz w:val="22"/>
                <w:szCs w:val="22"/>
              </w:rPr>
              <w:t>Filtry antybakteryjne - min. 5 szt.</w:t>
            </w:r>
          </w:p>
        </w:tc>
        <w:tc>
          <w:tcPr>
            <w:tcW w:w="1544" w:type="dxa"/>
            <w:vAlign w:val="center"/>
          </w:tcPr>
          <w:p w:rsidR="003C5FAC" w:rsidRPr="00C1335B" w:rsidRDefault="003C5FAC" w:rsidP="009027AD">
            <w:pPr>
              <w:jc w:val="center"/>
            </w:pPr>
            <w:r w:rsidRPr="00C1335B">
              <w:rPr>
                <w:sz w:val="22"/>
                <w:szCs w:val="22"/>
              </w:rPr>
              <w:t>TAK</w:t>
            </w:r>
          </w:p>
        </w:tc>
        <w:tc>
          <w:tcPr>
            <w:tcW w:w="2511" w:type="dxa"/>
          </w:tcPr>
          <w:p w:rsidR="003C5FAC" w:rsidRPr="00C1335B" w:rsidRDefault="003C5FAC" w:rsidP="009027AD"/>
        </w:tc>
      </w:tr>
      <w:tr w:rsidR="00BB6412" w:rsidRPr="00C1335B" w:rsidTr="006F639F">
        <w:trPr>
          <w:jc w:val="right"/>
        </w:trPr>
        <w:tc>
          <w:tcPr>
            <w:tcW w:w="639" w:type="dxa"/>
          </w:tcPr>
          <w:p w:rsidR="003C5FAC" w:rsidRPr="00C1335B" w:rsidRDefault="003C5FAC" w:rsidP="0037477A">
            <w:pPr>
              <w:pStyle w:val="Akapitzlist"/>
              <w:numPr>
                <w:ilvl w:val="0"/>
                <w:numId w:val="112"/>
              </w:numPr>
              <w:jc w:val="center"/>
              <w:rPr>
                <w:rFonts w:ascii="Times New Roman" w:hAnsi="Times New Roman"/>
              </w:rPr>
            </w:pPr>
          </w:p>
        </w:tc>
        <w:tc>
          <w:tcPr>
            <w:tcW w:w="4665" w:type="dxa"/>
          </w:tcPr>
          <w:p w:rsidR="003C5FAC" w:rsidRPr="00C1335B" w:rsidRDefault="003C5FAC" w:rsidP="00BB6412">
            <w:pPr>
              <w:jc w:val="both"/>
              <w:rPr>
                <w:lang w:val="en-GB"/>
              </w:rPr>
            </w:pPr>
            <w:r w:rsidRPr="00C1335B">
              <w:rPr>
                <w:sz w:val="22"/>
                <w:szCs w:val="22"/>
              </w:rPr>
              <w:t>Zasilanie  230 VAC 50 Hz+/-10%</w:t>
            </w:r>
          </w:p>
        </w:tc>
        <w:tc>
          <w:tcPr>
            <w:tcW w:w="1544" w:type="dxa"/>
            <w:vAlign w:val="center"/>
          </w:tcPr>
          <w:p w:rsidR="003C5FAC" w:rsidRPr="00C1335B" w:rsidRDefault="003C5FAC" w:rsidP="009027AD">
            <w:pPr>
              <w:jc w:val="center"/>
            </w:pPr>
            <w:r w:rsidRPr="00C1335B">
              <w:rPr>
                <w:sz w:val="22"/>
                <w:szCs w:val="22"/>
              </w:rPr>
              <w:t>TAK</w:t>
            </w:r>
          </w:p>
        </w:tc>
        <w:tc>
          <w:tcPr>
            <w:tcW w:w="2511" w:type="dxa"/>
          </w:tcPr>
          <w:p w:rsidR="003C5FAC" w:rsidRPr="00C1335B" w:rsidRDefault="003C5FAC" w:rsidP="009027AD"/>
        </w:tc>
      </w:tr>
      <w:tr w:rsidR="00BB6412" w:rsidRPr="00C1335B" w:rsidTr="006F639F">
        <w:trPr>
          <w:jc w:val="right"/>
        </w:trPr>
        <w:tc>
          <w:tcPr>
            <w:tcW w:w="639" w:type="dxa"/>
          </w:tcPr>
          <w:p w:rsidR="003C5FAC" w:rsidRPr="00C1335B" w:rsidRDefault="003C5FAC" w:rsidP="0037477A">
            <w:pPr>
              <w:pStyle w:val="Akapitzlist"/>
              <w:numPr>
                <w:ilvl w:val="0"/>
                <w:numId w:val="112"/>
              </w:numPr>
              <w:jc w:val="center"/>
              <w:rPr>
                <w:rFonts w:ascii="Times New Roman" w:hAnsi="Times New Roman"/>
              </w:rPr>
            </w:pPr>
          </w:p>
        </w:tc>
        <w:tc>
          <w:tcPr>
            <w:tcW w:w="4665" w:type="dxa"/>
          </w:tcPr>
          <w:p w:rsidR="003C5FAC" w:rsidRPr="00C1335B" w:rsidRDefault="003C5FAC" w:rsidP="00BB6412">
            <w:pPr>
              <w:jc w:val="both"/>
              <w:rPr>
                <w:lang w:val="en-GB"/>
              </w:rPr>
            </w:pPr>
            <w:r w:rsidRPr="00C1335B">
              <w:rPr>
                <w:sz w:val="22"/>
                <w:szCs w:val="22"/>
              </w:rPr>
              <w:t xml:space="preserve">Pobór mocy </w:t>
            </w:r>
            <w:proofErr w:type="spellStart"/>
            <w:r w:rsidRPr="00C1335B">
              <w:rPr>
                <w:sz w:val="22"/>
                <w:szCs w:val="22"/>
              </w:rPr>
              <w:t>max</w:t>
            </w:r>
            <w:proofErr w:type="spellEnd"/>
            <w:r w:rsidRPr="00C1335B">
              <w:rPr>
                <w:sz w:val="22"/>
                <w:szCs w:val="22"/>
              </w:rPr>
              <w:t>. 50 W</w:t>
            </w:r>
          </w:p>
        </w:tc>
        <w:tc>
          <w:tcPr>
            <w:tcW w:w="1544" w:type="dxa"/>
            <w:vAlign w:val="center"/>
          </w:tcPr>
          <w:p w:rsidR="003C5FAC" w:rsidRPr="00C1335B" w:rsidRDefault="003C5FAC" w:rsidP="009027AD">
            <w:pPr>
              <w:jc w:val="center"/>
            </w:pPr>
            <w:r w:rsidRPr="00C1335B">
              <w:rPr>
                <w:sz w:val="22"/>
                <w:szCs w:val="22"/>
              </w:rPr>
              <w:t>TAK</w:t>
            </w:r>
          </w:p>
        </w:tc>
        <w:tc>
          <w:tcPr>
            <w:tcW w:w="2511" w:type="dxa"/>
          </w:tcPr>
          <w:p w:rsidR="003C5FAC" w:rsidRPr="00C1335B" w:rsidRDefault="003C5FAC" w:rsidP="009027AD"/>
        </w:tc>
      </w:tr>
      <w:tr w:rsidR="00BB6412" w:rsidRPr="00C1335B" w:rsidTr="006F639F">
        <w:trPr>
          <w:jc w:val="right"/>
        </w:trPr>
        <w:tc>
          <w:tcPr>
            <w:tcW w:w="639" w:type="dxa"/>
          </w:tcPr>
          <w:p w:rsidR="003C5FAC" w:rsidRPr="00C1335B" w:rsidRDefault="003C5FAC" w:rsidP="0037477A">
            <w:pPr>
              <w:pStyle w:val="Akapitzlist"/>
              <w:numPr>
                <w:ilvl w:val="0"/>
                <w:numId w:val="112"/>
              </w:numPr>
              <w:jc w:val="center"/>
              <w:rPr>
                <w:rFonts w:ascii="Times New Roman" w:hAnsi="Times New Roman"/>
              </w:rPr>
            </w:pPr>
          </w:p>
        </w:tc>
        <w:tc>
          <w:tcPr>
            <w:tcW w:w="4665" w:type="dxa"/>
          </w:tcPr>
          <w:p w:rsidR="003C5FAC" w:rsidRPr="00C1335B" w:rsidRDefault="003C5FAC" w:rsidP="00BB6412">
            <w:pPr>
              <w:jc w:val="both"/>
            </w:pPr>
            <w:r w:rsidRPr="00C1335B">
              <w:rPr>
                <w:sz w:val="22"/>
                <w:szCs w:val="22"/>
              </w:rPr>
              <w:t xml:space="preserve">Wymiary </w:t>
            </w:r>
            <w:proofErr w:type="spellStart"/>
            <w:r w:rsidRPr="00C1335B">
              <w:rPr>
                <w:sz w:val="22"/>
                <w:szCs w:val="22"/>
              </w:rPr>
              <w:t>max</w:t>
            </w:r>
            <w:proofErr w:type="spellEnd"/>
            <w:r w:rsidRPr="00C1335B">
              <w:rPr>
                <w:sz w:val="22"/>
                <w:szCs w:val="22"/>
              </w:rPr>
              <w:t xml:space="preserve">. 210 x 305x 375 mm </w:t>
            </w:r>
          </w:p>
        </w:tc>
        <w:tc>
          <w:tcPr>
            <w:tcW w:w="1544" w:type="dxa"/>
            <w:vAlign w:val="center"/>
          </w:tcPr>
          <w:p w:rsidR="003C5FAC" w:rsidRPr="00C1335B" w:rsidRDefault="003C5FAC" w:rsidP="009027AD">
            <w:pPr>
              <w:jc w:val="center"/>
            </w:pPr>
            <w:r w:rsidRPr="00C1335B">
              <w:rPr>
                <w:sz w:val="22"/>
                <w:szCs w:val="22"/>
              </w:rPr>
              <w:t>TAK</w:t>
            </w:r>
          </w:p>
        </w:tc>
        <w:tc>
          <w:tcPr>
            <w:tcW w:w="2511" w:type="dxa"/>
          </w:tcPr>
          <w:p w:rsidR="003C5FAC" w:rsidRPr="00C1335B" w:rsidRDefault="003C5FAC" w:rsidP="009027AD"/>
        </w:tc>
      </w:tr>
      <w:tr w:rsidR="00BB6412" w:rsidRPr="00C1335B" w:rsidTr="006F639F">
        <w:trPr>
          <w:jc w:val="right"/>
        </w:trPr>
        <w:tc>
          <w:tcPr>
            <w:tcW w:w="639" w:type="dxa"/>
          </w:tcPr>
          <w:p w:rsidR="003C5FAC" w:rsidRPr="00C1335B" w:rsidRDefault="003C5FAC" w:rsidP="0037477A">
            <w:pPr>
              <w:pStyle w:val="Akapitzlist"/>
              <w:numPr>
                <w:ilvl w:val="0"/>
                <w:numId w:val="112"/>
              </w:numPr>
              <w:jc w:val="center"/>
              <w:rPr>
                <w:rFonts w:ascii="Times New Roman" w:hAnsi="Times New Roman"/>
              </w:rPr>
            </w:pPr>
          </w:p>
        </w:tc>
        <w:tc>
          <w:tcPr>
            <w:tcW w:w="4665" w:type="dxa"/>
          </w:tcPr>
          <w:p w:rsidR="003C5FAC" w:rsidRPr="00C1335B" w:rsidRDefault="003C5FAC" w:rsidP="00BB6412">
            <w:pPr>
              <w:jc w:val="both"/>
            </w:pPr>
            <w:r w:rsidRPr="00C1335B">
              <w:rPr>
                <w:sz w:val="22"/>
                <w:szCs w:val="22"/>
              </w:rPr>
              <w:t>Waga 9,3 kg</w:t>
            </w:r>
          </w:p>
        </w:tc>
        <w:tc>
          <w:tcPr>
            <w:tcW w:w="1544" w:type="dxa"/>
            <w:vAlign w:val="center"/>
          </w:tcPr>
          <w:p w:rsidR="003C5FAC" w:rsidRPr="00C1335B" w:rsidRDefault="003C5FAC" w:rsidP="009027AD">
            <w:pPr>
              <w:jc w:val="center"/>
            </w:pPr>
            <w:r w:rsidRPr="00C1335B">
              <w:rPr>
                <w:sz w:val="22"/>
                <w:szCs w:val="22"/>
              </w:rPr>
              <w:t>TAK</w:t>
            </w:r>
          </w:p>
        </w:tc>
        <w:tc>
          <w:tcPr>
            <w:tcW w:w="2511" w:type="dxa"/>
          </w:tcPr>
          <w:p w:rsidR="003C5FAC" w:rsidRPr="00C1335B" w:rsidRDefault="003C5FAC" w:rsidP="009027AD"/>
        </w:tc>
      </w:tr>
      <w:tr w:rsidR="00BB6412" w:rsidRPr="00C1335B" w:rsidTr="006F639F">
        <w:trPr>
          <w:jc w:val="right"/>
        </w:trPr>
        <w:tc>
          <w:tcPr>
            <w:tcW w:w="9356" w:type="dxa"/>
            <w:gridSpan w:val="4"/>
          </w:tcPr>
          <w:p w:rsidR="00BB6412" w:rsidRPr="00C1335B" w:rsidRDefault="00BB6412" w:rsidP="00BB6412">
            <w:pPr>
              <w:widowControl w:val="0"/>
              <w:autoSpaceDE w:val="0"/>
              <w:ind w:right="57"/>
              <w:jc w:val="center"/>
              <w:rPr>
                <w:spacing w:val="-1"/>
              </w:rPr>
            </w:pPr>
            <w:r w:rsidRPr="00C1335B">
              <w:rPr>
                <w:b/>
                <w:spacing w:val="-1"/>
                <w:sz w:val="22"/>
                <w:szCs w:val="22"/>
              </w:rPr>
              <w:t>System cyfrowej archiwizacji i rejestracji badań endoskopowych wraz ze stanowiskiem komputerowym – 1 szt.</w:t>
            </w:r>
          </w:p>
        </w:tc>
      </w:tr>
      <w:tr w:rsidR="00BB6412" w:rsidRPr="00C1335B" w:rsidTr="006F639F">
        <w:trPr>
          <w:jc w:val="right"/>
        </w:trPr>
        <w:tc>
          <w:tcPr>
            <w:tcW w:w="639" w:type="dxa"/>
          </w:tcPr>
          <w:p w:rsidR="00BB6412" w:rsidRPr="00C1335B" w:rsidRDefault="00BB6412" w:rsidP="0037477A">
            <w:pPr>
              <w:pStyle w:val="Akapitzlist"/>
              <w:numPr>
                <w:ilvl w:val="0"/>
                <w:numId w:val="112"/>
              </w:numPr>
              <w:jc w:val="center"/>
              <w:rPr>
                <w:rFonts w:ascii="Times New Roman" w:hAnsi="Times New Roman"/>
                <w:snapToGrid w:val="0"/>
                <w:color w:val="000000"/>
              </w:rPr>
            </w:pPr>
          </w:p>
        </w:tc>
        <w:tc>
          <w:tcPr>
            <w:tcW w:w="4665" w:type="dxa"/>
          </w:tcPr>
          <w:p w:rsidR="00BB6412" w:rsidRPr="00C1335B" w:rsidRDefault="00BB6412" w:rsidP="00BB6412">
            <w:pPr>
              <w:widowControl w:val="0"/>
              <w:autoSpaceDE w:val="0"/>
              <w:ind w:left="57" w:right="57"/>
              <w:jc w:val="both"/>
            </w:pPr>
            <w:r w:rsidRPr="00C1335B">
              <w:rPr>
                <w:spacing w:val="-1"/>
                <w:sz w:val="22"/>
                <w:szCs w:val="22"/>
              </w:rPr>
              <w:t>O</w:t>
            </w:r>
            <w:r w:rsidRPr="00C1335B">
              <w:rPr>
                <w:sz w:val="22"/>
                <w:szCs w:val="22"/>
              </w:rPr>
              <w:t>prog</w:t>
            </w:r>
            <w:r w:rsidRPr="00C1335B">
              <w:rPr>
                <w:spacing w:val="-1"/>
                <w:sz w:val="22"/>
                <w:szCs w:val="22"/>
              </w:rPr>
              <w:t>r</w:t>
            </w:r>
            <w:r w:rsidRPr="00C1335B">
              <w:rPr>
                <w:spacing w:val="2"/>
                <w:sz w:val="22"/>
                <w:szCs w:val="22"/>
              </w:rPr>
              <w:t>a</w:t>
            </w:r>
            <w:r w:rsidRPr="00C1335B">
              <w:rPr>
                <w:spacing w:val="-5"/>
                <w:sz w:val="22"/>
                <w:szCs w:val="22"/>
              </w:rPr>
              <w:t>m</w:t>
            </w:r>
            <w:r w:rsidRPr="00C1335B">
              <w:rPr>
                <w:spacing w:val="2"/>
                <w:sz w:val="22"/>
                <w:szCs w:val="22"/>
              </w:rPr>
              <w:t>o</w:t>
            </w:r>
            <w:r w:rsidRPr="00C1335B">
              <w:rPr>
                <w:spacing w:val="-1"/>
                <w:sz w:val="22"/>
                <w:szCs w:val="22"/>
              </w:rPr>
              <w:t>w</w:t>
            </w:r>
            <w:r w:rsidRPr="00C1335B">
              <w:rPr>
                <w:sz w:val="22"/>
                <w:szCs w:val="22"/>
              </w:rPr>
              <w:t>an</w:t>
            </w:r>
            <w:r w:rsidRPr="00C1335B">
              <w:rPr>
                <w:spacing w:val="1"/>
                <w:sz w:val="22"/>
                <w:szCs w:val="22"/>
              </w:rPr>
              <w:t>i</w:t>
            </w:r>
            <w:r w:rsidRPr="00C1335B">
              <w:rPr>
                <w:sz w:val="22"/>
                <w:szCs w:val="22"/>
              </w:rPr>
              <w:t>e</w:t>
            </w:r>
            <w:r w:rsidRPr="00C1335B">
              <w:rPr>
                <w:spacing w:val="1"/>
                <w:sz w:val="22"/>
                <w:szCs w:val="22"/>
              </w:rPr>
              <w:t xml:space="preserve"> </w:t>
            </w:r>
            <w:r w:rsidRPr="00C1335B">
              <w:rPr>
                <w:sz w:val="22"/>
                <w:szCs w:val="22"/>
              </w:rPr>
              <w:t>opa</w:t>
            </w:r>
            <w:r w:rsidRPr="00C1335B">
              <w:rPr>
                <w:spacing w:val="-1"/>
                <w:sz w:val="22"/>
                <w:szCs w:val="22"/>
              </w:rPr>
              <w:t>r</w:t>
            </w:r>
            <w:r w:rsidRPr="00C1335B">
              <w:rPr>
                <w:spacing w:val="1"/>
                <w:sz w:val="22"/>
                <w:szCs w:val="22"/>
              </w:rPr>
              <w:t>t</w:t>
            </w:r>
            <w:r w:rsidRPr="00C1335B">
              <w:rPr>
                <w:sz w:val="22"/>
                <w:szCs w:val="22"/>
              </w:rPr>
              <w:t>e</w:t>
            </w:r>
            <w:r w:rsidRPr="00C1335B">
              <w:rPr>
                <w:spacing w:val="1"/>
                <w:sz w:val="22"/>
                <w:szCs w:val="22"/>
              </w:rPr>
              <w:t xml:space="preserve"> </w:t>
            </w:r>
            <w:r w:rsidRPr="00C1335B">
              <w:rPr>
                <w:spacing w:val="-2"/>
                <w:sz w:val="22"/>
                <w:szCs w:val="22"/>
              </w:rPr>
              <w:t xml:space="preserve">na relacyjnej bazie danych typu SQL </w:t>
            </w:r>
          </w:p>
        </w:tc>
        <w:tc>
          <w:tcPr>
            <w:tcW w:w="1544" w:type="dxa"/>
          </w:tcPr>
          <w:p w:rsidR="00BB6412" w:rsidRPr="00C1335B" w:rsidRDefault="00BB6412" w:rsidP="00BB6412">
            <w:pPr>
              <w:jc w:val="center"/>
            </w:pPr>
            <w:r w:rsidRPr="00C1335B">
              <w:rPr>
                <w:snapToGrid w:val="0"/>
                <w:color w:val="000000"/>
                <w:sz w:val="22"/>
                <w:szCs w:val="22"/>
              </w:rPr>
              <w:t>TAK</w:t>
            </w:r>
          </w:p>
        </w:tc>
        <w:tc>
          <w:tcPr>
            <w:tcW w:w="2511" w:type="dxa"/>
          </w:tcPr>
          <w:p w:rsidR="00BB6412" w:rsidRPr="00C1335B" w:rsidRDefault="00BB6412" w:rsidP="009027AD"/>
        </w:tc>
      </w:tr>
      <w:tr w:rsidR="00BB6412" w:rsidRPr="00C1335B" w:rsidTr="006F639F">
        <w:trPr>
          <w:jc w:val="right"/>
        </w:trPr>
        <w:tc>
          <w:tcPr>
            <w:tcW w:w="639" w:type="dxa"/>
          </w:tcPr>
          <w:p w:rsidR="00BB6412" w:rsidRPr="00C1335B" w:rsidRDefault="00BB6412" w:rsidP="0037477A">
            <w:pPr>
              <w:pStyle w:val="Akapitzlist"/>
              <w:numPr>
                <w:ilvl w:val="0"/>
                <w:numId w:val="112"/>
              </w:numPr>
              <w:jc w:val="center"/>
              <w:rPr>
                <w:rFonts w:ascii="Times New Roman" w:hAnsi="Times New Roman"/>
                <w:snapToGrid w:val="0"/>
                <w:color w:val="000000"/>
              </w:rPr>
            </w:pPr>
          </w:p>
        </w:tc>
        <w:tc>
          <w:tcPr>
            <w:tcW w:w="4665" w:type="dxa"/>
          </w:tcPr>
          <w:p w:rsidR="00BB6412" w:rsidRPr="00C1335B" w:rsidRDefault="00BB6412" w:rsidP="00BB6412">
            <w:pPr>
              <w:widowControl w:val="0"/>
              <w:autoSpaceDE w:val="0"/>
              <w:ind w:left="57" w:right="57"/>
              <w:jc w:val="both"/>
            </w:pPr>
            <w:r w:rsidRPr="00C1335B">
              <w:rPr>
                <w:sz w:val="22"/>
                <w:szCs w:val="22"/>
              </w:rPr>
              <w:t>System umożliwia cyfrową dokumentację badań endoskopowych (lub innych badań diagnostycznych np. USG)  w postaci dokumentacji opisowej oraz obrazowej (min. zdjęcia, video)</w:t>
            </w:r>
          </w:p>
        </w:tc>
        <w:tc>
          <w:tcPr>
            <w:tcW w:w="1544" w:type="dxa"/>
          </w:tcPr>
          <w:p w:rsidR="00BB6412" w:rsidRPr="00C1335B" w:rsidRDefault="00BB6412" w:rsidP="00BB6412">
            <w:pPr>
              <w:jc w:val="center"/>
            </w:pPr>
            <w:r w:rsidRPr="00C1335B">
              <w:rPr>
                <w:snapToGrid w:val="0"/>
                <w:color w:val="000000"/>
                <w:sz w:val="22"/>
                <w:szCs w:val="22"/>
              </w:rPr>
              <w:t>TAK</w:t>
            </w:r>
          </w:p>
        </w:tc>
        <w:tc>
          <w:tcPr>
            <w:tcW w:w="2511" w:type="dxa"/>
          </w:tcPr>
          <w:p w:rsidR="00BB6412" w:rsidRPr="00C1335B" w:rsidRDefault="00BB6412" w:rsidP="009027AD"/>
        </w:tc>
      </w:tr>
      <w:tr w:rsidR="00BB6412" w:rsidRPr="00C1335B" w:rsidTr="006F639F">
        <w:trPr>
          <w:jc w:val="right"/>
        </w:trPr>
        <w:tc>
          <w:tcPr>
            <w:tcW w:w="639" w:type="dxa"/>
          </w:tcPr>
          <w:p w:rsidR="00BB6412" w:rsidRPr="00C1335B" w:rsidRDefault="00BB6412" w:rsidP="0037477A">
            <w:pPr>
              <w:pStyle w:val="Akapitzlist"/>
              <w:numPr>
                <w:ilvl w:val="0"/>
                <w:numId w:val="112"/>
              </w:numPr>
              <w:jc w:val="center"/>
              <w:rPr>
                <w:rFonts w:ascii="Times New Roman" w:hAnsi="Times New Roman"/>
                <w:snapToGrid w:val="0"/>
                <w:color w:val="000000"/>
              </w:rPr>
            </w:pPr>
          </w:p>
        </w:tc>
        <w:tc>
          <w:tcPr>
            <w:tcW w:w="4665" w:type="dxa"/>
          </w:tcPr>
          <w:p w:rsidR="00BB6412" w:rsidRPr="00C1335B" w:rsidRDefault="00BB6412" w:rsidP="00BB6412">
            <w:pPr>
              <w:widowControl w:val="0"/>
              <w:autoSpaceDE w:val="0"/>
              <w:ind w:left="57" w:right="57"/>
              <w:jc w:val="both"/>
            </w:pPr>
            <w:r w:rsidRPr="00C1335B">
              <w:rPr>
                <w:sz w:val="22"/>
                <w:szCs w:val="22"/>
              </w:rPr>
              <w:t>Wspomaganie w monitorowaniu, diagnozowaniu i podejmowaniu decyzji w oparciu o dane zarejestrowane, przechwycone lub zaimportowane z podłączonych urządzeń diagnostycznych (np. endoskopowy tor wizyjny, USG) lub nośników pamięci (np. pamięć USB , płyta CD, dysk zewn.)</w:t>
            </w:r>
          </w:p>
        </w:tc>
        <w:tc>
          <w:tcPr>
            <w:tcW w:w="1544" w:type="dxa"/>
          </w:tcPr>
          <w:p w:rsidR="00BB6412" w:rsidRPr="00C1335B" w:rsidRDefault="00BB6412" w:rsidP="00BB6412">
            <w:pPr>
              <w:jc w:val="center"/>
            </w:pPr>
            <w:r w:rsidRPr="00C1335B">
              <w:rPr>
                <w:snapToGrid w:val="0"/>
                <w:color w:val="000000"/>
                <w:sz w:val="22"/>
                <w:szCs w:val="22"/>
              </w:rPr>
              <w:t>TAK</w:t>
            </w:r>
          </w:p>
        </w:tc>
        <w:tc>
          <w:tcPr>
            <w:tcW w:w="2511" w:type="dxa"/>
          </w:tcPr>
          <w:p w:rsidR="00BB6412" w:rsidRPr="00C1335B" w:rsidRDefault="00BB6412" w:rsidP="009027AD"/>
        </w:tc>
      </w:tr>
      <w:tr w:rsidR="00BB6412" w:rsidRPr="00C1335B" w:rsidTr="006F639F">
        <w:trPr>
          <w:jc w:val="right"/>
        </w:trPr>
        <w:tc>
          <w:tcPr>
            <w:tcW w:w="639" w:type="dxa"/>
          </w:tcPr>
          <w:p w:rsidR="00BB6412" w:rsidRPr="00C1335B" w:rsidRDefault="00BB6412" w:rsidP="0037477A">
            <w:pPr>
              <w:pStyle w:val="Akapitzlist"/>
              <w:numPr>
                <w:ilvl w:val="0"/>
                <w:numId w:val="112"/>
              </w:numPr>
              <w:jc w:val="center"/>
              <w:rPr>
                <w:rFonts w:ascii="Times New Roman" w:hAnsi="Times New Roman"/>
                <w:snapToGrid w:val="0"/>
                <w:color w:val="000000"/>
              </w:rPr>
            </w:pPr>
          </w:p>
        </w:tc>
        <w:tc>
          <w:tcPr>
            <w:tcW w:w="4665" w:type="dxa"/>
          </w:tcPr>
          <w:p w:rsidR="00BB6412" w:rsidRPr="00C1335B" w:rsidRDefault="00BB6412" w:rsidP="00BB6412">
            <w:pPr>
              <w:widowControl w:val="0"/>
              <w:autoSpaceDE w:val="0"/>
              <w:ind w:left="57" w:right="57"/>
              <w:jc w:val="both"/>
              <w:rPr>
                <w:spacing w:val="-1"/>
              </w:rPr>
            </w:pPr>
            <w:r w:rsidRPr="00C1335B">
              <w:rPr>
                <w:spacing w:val="-1"/>
                <w:sz w:val="22"/>
                <w:szCs w:val="22"/>
              </w:rPr>
              <w:t xml:space="preserve">Współpraca z zestawami endoskopowymi wiodących producentów (w tym m.in. PENTAX </w:t>
            </w:r>
            <w:proofErr w:type="spellStart"/>
            <w:r w:rsidRPr="00C1335B">
              <w:rPr>
                <w:spacing w:val="-1"/>
                <w:sz w:val="22"/>
                <w:szCs w:val="22"/>
              </w:rPr>
              <w:t>Medical</w:t>
            </w:r>
            <w:proofErr w:type="spellEnd"/>
            <w:r w:rsidRPr="00C1335B">
              <w:rPr>
                <w:spacing w:val="-1"/>
                <w:sz w:val="22"/>
                <w:szCs w:val="22"/>
              </w:rPr>
              <w:t xml:space="preserve"> i inne) oraz innymi urządzeniami np. USG</w:t>
            </w:r>
          </w:p>
        </w:tc>
        <w:tc>
          <w:tcPr>
            <w:tcW w:w="1544" w:type="dxa"/>
          </w:tcPr>
          <w:p w:rsidR="00BB6412" w:rsidRPr="00C1335B" w:rsidRDefault="00BB6412" w:rsidP="00BB6412">
            <w:pPr>
              <w:jc w:val="center"/>
            </w:pPr>
            <w:r w:rsidRPr="00C1335B">
              <w:rPr>
                <w:snapToGrid w:val="0"/>
                <w:color w:val="000000"/>
                <w:sz w:val="22"/>
                <w:szCs w:val="22"/>
              </w:rPr>
              <w:t>TAK</w:t>
            </w:r>
          </w:p>
        </w:tc>
        <w:tc>
          <w:tcPr>
            <w:tcW w:w="2511" w:type="dxa"/>
          </w:tcPr>
          <w:p w:rsidR="00BB6412" w:rsidRPr="00C1335B" w:rsidRDefault="00BB6412" w:rsidP="009027AD"/>
        </w:tc>
      </w:tr>
      <w:tr w:rsidR="00BB6412" w:rsidRPr="00C1335B" w:rsidTr="006F639F">
        <w:trPr>
          <w:jc w:val="right"/>
        </w:trPr>
        <w:tc>
          <w:tcPr>
            <w:tcW w:w="639" w:type="dxa"/>
          </w:tcPr>
          <w:p w:rsidR="00BB6412" w:rsidRPr="00C1335B" w:rsidRDefault="00BB6412" w:rsidP="0037477A">
            <w:pPr>
              <w:pStyle w:val="Akapitzlist"/>
              <w:numPr>
                <w:ilvl w:val="0"/>
                <w:numId w:val="112"/>
              </w:numPr>
              <w:jc w:val="center"/>
              <w:rPr>
                <w:rFonts w:ascii="Times New Roman" w:hAnsi="Times New Roman"/>
                <w:snapToGrid w:val="0"/>
                <w:color w:val="000000"/>
              </w:rPr>
            </w:pPr>
          </w:p>
        </w:tc>
        <w:tc>
          <w:tcPr>
            <w:tcW w:w="4665" w:type="dxa"/>
          </w:tcPr>
          <w:p w:rsidR="00BB6412" w:rsidRPr="00C1335B" w:rsidRDefault="00BB6412" w:rsidP="00BB6412">
            <w:pPr>
              <w:widowControl w:val="0"/>
              <w:autoSpaceDE w:val="0"/>
              <w:ind w:left="57" w:right="57"/>
              <w:jc w:val="both"/>
            </w:pPr>
            <w:r w:rsidRPr="00C1335B">
              <w:rPr>
                <w:sz w:val="22"/>
                <w:szCs w:val="22"/>
              </w:rPr>
              <w:t>Dostosowanie do wymogów RODO</w:t>
            </w:r>
          </w:p>
        </w:tc>
        <w:tc>
          <w:tcPr>
            <w:tcW w:w="1544" w:type="dxa"/>
          </w:tcPr>
          <w:p w:rsidR="00BB6412" w:rsidRPr="00C1335B" w:rsidRDefault="00BB6412" w:rsidP="00BB6412">
            <w:pPr>
              <w:jc w:val="center"/>
            </w:pPr>
            <w:r w:rsidRPr="00C1335B">
              <w:rPr>
                <w:snapToGrid w:val="0"/>
                <w:color w:val="000000"/>
                <w:sz w:val="22"/>
                <w:szCs w:val="22"/>
              </w:rPr>
              <w:t>TAK</w:t>
            </w:r>
          </w:p>
        </w:tc>
        <w:tc>
          <w:tcPr>
            <w:tcW w:w="2511" w:type="dxa"/>
          </w:tcPr>
          <w:p w:rsidR="00BB6412" w:rsidRPr="00C1335B" w:rsidRDefault="00BB6412" w:rsidP="009027AD"/>
        </w:tc>
      </w:tr>
      <w:tr w:rsidR="00BB6412" w:rsidRPr="00C1335B" w:rsidTr="006F639F">
        <w:trPr>
          <w:jc w:val="right"/>
        </w:trPr>
        <w:tc>
          <w:tcPr>
            <w:tcW w:w="639" w:type="dxa"/>
          </w:tcPr>
          <w:p w:rsidR="00BB6412" w:rsidRPr="00C1335B" w:rsidRDefault="00BB6412" w:rsidP="0037477A">
            <w:pPr>
              <w:pStyle w:val="Akapitzlist"/>
              <w:numPr>
                <w:ilvl w:val="0"/>
                <w:numId w:val="112"/>
              </w:numPr>
              <w:jc w:val="center"/>
              <w:rPr>
                <w:rFonts w:ascii="Times New Roman" w:hAnsi="Times New Roman"/>
                <w:snapToGrid w:val="0"/>
                <w:color w:val="000000"/>
              </w:rPr>
            </w:pPr>
          </w:p>
        </w:tc>
        <w:tc>
          <w:tcPr>
            <w:tcW w:w="4665" w:type="dxa"/>
          </w:tcPr>
          <w:p w:rsidR="00BB6412" w:rsidRPr="00C1335B" w:rsidRDefault="00BB6412" w:rsidP="00BB6412">
            <w:pPr>
              <w:widowControl w:val="0"/>
              <w:autoSpaceDE w:val="0"/>
              <w:ind w:left="57" w:right="57"/>
              <w:jc w:val="both"/>
            </w:pPr>
            <w:r w:rsidRPr="00C1335B">
              <w:rPr>
                <w:sz w:val="22"/>
                <w:szCs w:val="22"/>
              </w:rPr>
              <w:t xml:space="preserve">Możliwość rejestracji obrazów ze źródeł sygnałów analogowych (min. S-Video, </w:t>
            </w:r>
            <w:proofErr w:type="spellStart"/>
            <w:r w:rsidRPr="00C1335B">
              <w:rPr>
                <w:sz w:val="22"/>
                <w:szCs w:val="22"/>
              </w:rPr>
              <w:t>Composite</w:t>
            </w:r>
            <w:proofErr w:type="spellEnd"/>
            <w:r w:rsidRPr="00C1335B">
              <w:rPr>
                <w:sz w:val="22"/>
                <w:szCs w:val="22"/>
              </w:rPr>
              <w:t>) jak i  źródeł cyfrowych (min. IEEE1394, USB, DVI, HDMI)</w:t>
            </w:r>
          </w:p>
        </w:tc>
        <w:tc>
          <w:tcPr>
            <w:tcW w:w="1544" w:type="dxa"/>
          </w:tcPr>
          <w:p w:rsidR="00BB6412" w:rsidRPr="00C1335B" w:rsidRDefault="00BB6412" w:rsidP="00BB6412">
            <w:pPr>
              <w:jc w:val="center"/>
            </w:pPr>
            <w:r w:rsidRPr="00C1335B">
              <w:rPr>
                <w:snapToGrid w:val="0"/>
                <w:color w:val="000000"/>
                <w:sz w:val="22"/>
                <w:szCs w:val="22"/>
              </w:rPr>
              <w:t>TAK</w:t>
            </w:r>
          </w:p>
        </w:tc>
        <w:tc>
          <w:tcPr>
            <w:tcW w:w="2511" w:type="dxa"/>
          </w:tcPr>
          <w:p w:rsidR="00BB6412" w:rsidRPr="00C1335B" w:rsidRDefault="00BB6412" w:rsidP="009027AD"/>
        </w:tc>
      </w:tr>
      <w:tr w:rsidR="00BB6412" w:rsidRPr="00C1335B" w:rsidTr="006F639F">
        <w:trPr>
          <w:jc w:val="right"/>
        </w:trPr>
        <w:tc>
          <w:tcPr>
            <w:tcW w:w="639" w:type="dxa"/>
          </w:tcPr>
          <w:p w:rsidR="00BB6412" w:rsidRPr="00C1335B" w:rsidRDefault="00BB6412" w:rsidP="0037477A">
            <w:pPr>
              <w:pStyle w:val="Akapitzlist"/>
              <w:numPr>
                <w:ilvl w:val="0"/>
                <w:numId w:val="112"/>
              </w:numPr>
              <w:jc w:val="center"/>
              <w:rPr>
                <w:rFonts w:ascii="Times New Roman" w:hAnsi="Times New Roman"/>
                <w:snapToGrid w:val="0"/>
                <w:color w:val="000000"/>
              </w:rPr>
            </w:pPr>
          </w:p>
        </w:tc>
        <w:tc>
          <w:tcPr>
            <w:tcW w:w="4665" w:type="dxa"/>
          </w:tcPr>
          <w:p w:rsidR="00BB6412" w:rsidRPr="00C1335B" w:rsidRDefault="00BB6412" w:rsidP="00BB6412">
            <w:pPr>
              <w:widowControl w:val="0"/>
              <w:autoSpaceDE w:val="0"/>
              <w:ind w:left="57" w:right="57"/>
              <w:jc w:val="both"/>
            </w:pPr>
            <w:r w:rsidRPr="00C1335B">
              <w:rPr>
                <w:sz w:val="22"/>
                <w:szCs w:val="22"/>
              </w:rPr>
              <w:t xml:space="preserve">Dostępne moduły min.: </w:t>
            </w:r>
          </w:p>
          <w:p w:rsidR="00BB6412" w:rsidRPr="00C1335B" w:rsidRDefault="00BB6412" w:rsidP="0037477A">
            <w:pPr>
              <w:pStyle w:val="Akapitzlist"/>
              <w:widowControl w:val="0"/>
              <w:numPr>
                <w:ilvl w:val="0"/>
                <w:numId w:val="125"/>
              </w:numPr>
              <w:suppressAutoHyphens/>
              <w:autoSpaceDE w:val="0"/>
              <w:autoSpaceDN w:val="0"/>
              <w:spacing w:after="0" w:line="240" w:lineRule="auto"/>
              <w:ind w:left="57" w:right="57" w:firstLine="0"/>
              <w:contextualSpacing w:val="0"/>
              <w:jc w:val="both"/>
              <w:textAlignment w:val="baseline"/>
              <w:rPr>
                <w:rFonts w:ascii="Times New Roman" w:hAnsi="Times New Roman"/>
              </w:rPr>
            </w:pPr>
            <w:r w:rsidRPr="00C1335B">
              <w:rPr>
                <w:rFonts w:ascii="Times New Roman" w:hAnsi="Times New Roman"/>
              </w:rPr>
              <w:t xml:space="preserve">kartoteka pacjenta, </w:t>
            </w:r>
          </w:p>
          <w:p w:rsidR="00BB6412" w:rsidRPr="00C1335B" w:rsidRDefault="00BB6412" w:rsidP="0037477A">
            <w:pPr>
              <w:pStyle w:val="Akapitzlist"/>
              <w:widowControl w:val="0"/>
              <w:numPr>
                <w:ilvl w:val="0"/>
                <w:numId w:val="125"/>
              </w:numPr>
              <w:suppressAutoHyphens/>
              <w:autoSpaceDE w:val="0"/>
              <w:autoSpaceDN w:val="0"/>
              <w:spacing w:after="0" w:line="240" w:lineRule="auto"/>
              <w:ind w:left="57" w:right="57" w:firstLine="0"/>
              <w:contextualSpacing w:val="0"/>
              <w:jc w:val="both"/>
              <w:textAlignment w:val="baseline"/>
              <w:rPr>
                <w:rFonts w:ascii="Times New Roman" w:hAnsi="Times New Roman"/>
              </w:rPr>
            </w:pPr>
            <w:r w:rsidRPr="00C1335B">
              <w:rPr>
                <w:rFonts w:ascii="Times New Roman" w:hAnsi="Times New Roman"/>
              </w:rPr>
              <w:t xml:space="preserve">terminarz badań, </w:t>
            </w:r>
          </w:p>
          <w:p w:rsidR="00BB6412" w:rsidRPr="00C1335B" w:rsidRDefault="00BB6412" w:rsidP="0037477A">
            <w:pPr>
              <w:pStyle w:val="Akapitzlist"/>
              <w:widowControl w:val="0"/>
              <w:numPr>
                <w:ilvl w:val="0"/>
                <w:numId w:val="125"/>
              </w:numPr>
              <w:suppressAutoHyphens/>
              <w:autoSpaceDE w:val="0"/>
              <w:autoSpaceDN w:val="0"/>
              <w:spacing w:after="0" w:line="240" w:lineRule="auto"/>
              <w:ind w:left="57" w:right="57" w:firstLine="0"/>
              <w:contextualSpacing w:val="0"/>
              <w:jc w:val="both"/>
              <w:textAlignment w:val="baseline"/>
              <w:rPr>
                <w:rFonts w:ascii="Times New Roman" w:hAnsi="Times New Roman"/>
              </w:rPr>
            </w:pPr>
            <w:r w:rsidRPr="00C1335B">
              <w:rPr>
                <w:rFonts w:ascii="Times New Roman" w:hAnsi="Times New Roman"/>
              </w:rPr>
              <w:t xml:space="preserve">lista badań, </w:t>
            </w:r>
          </w:p>
          <w:p w:rsidR="00BB6412" w:rsidRPr="00C1335B" w:rsidRDefault="00BB6412" w:rsidP="0037477A">
            <w:pPr>
              <w:pStyle w:val="Akapitzlist"/>
              <w:widowControl w:val="0"/>
              <w:numPr>
                <w:ilvl w:val="0"/>
                <w:numId w:val="125"/>
              </w:numPr>
              <w:suppressAutoHyphens/>
              <w:autoSpaceDE w:val="0"/>
              <w:autoSpaceDN w:val="0"/>
              <w:spacing w:after="0" w:line="240" w:lineRule="auto"/>
              <w:ind w:left="57" w:right="57" w:firstLine="0"/>
              <w:contextualSpacing w:val="0"/>
              <w:jc w:val="both"/>
              <w:textAlignment w:val="baseline"/>
              <w:rPr>
                <w:rFonts w:ascii="Times New Roman" w:hAnsi="Times New Roman"/>
              </w:rPr>
            </w:pPr>
            <w:r w:rsidRPr="00C1335B">
              <w:rPr>
                <w:rFonts w:ascii="Times New Roman" w:hAnsi="Times New Roman"/>
              </w:rPr>
              <w:t xml:space="preserve">lista zleceń, </w:t>
            </w:r>
          </w:p>
          <w:p w:rsidR="00BB6412" w:rsidRPr="00C1335B" w:rsidRDefault="00BB6412" w:rsidP="0037477A">
            <w:pPr>
              <w:pStyle w:val="Akapitzlist"/>
              <w:widowControl w:val="0"/>
              <w:numPr>
                <w:ilvl w:val="0"/>
                <w:numId w:val="125"/>
              </w:numPr>
              <w:suppressAutoHyphens/>
              <w:autoSpaceDE w:val="0"/>
              <w:autoSpaceDN w:val="0"/>
              <w:spacing w:after="0" w:line="240" w:lineRule="auto"/>
              <w:ind w:left="57" w:right="57" w:firstLine="0"/>
              <w:contextualSpacing w:val="0"/>
              <w:jc w:val="both"/>
              <w:textAlignment w:val="baseline"/>
              <w:rPr>
                <w:rFonts w:ascii="Times New Roman" w:hAnsi="Times New Roman"/>
              </w:rPr>
            </w:pPr>
            <w:r w:rsidRPr="00C1335B">
              <w:rPr>
                <w:rFonts w:ascii="Times New Roman" w:hAnsi="Times New Roman"/>
              </w:rPr>
              <w:t>statystyka</w:t>
            </w:r>
          </w:p>
          <w:p w:rsidR="00BB6412" w:rsidRPr="00C1335B" w:rsidRDefault="00BB6412" w:rsidP="00BB6412">
            <w:pPr>
              <w:widowControl w:val="0"/>
              <w:autoSpaceDE w:val="0"/>
              <w:ind w:left="57" w:right="57"/>
              <w:jc w:val="both"/>
            </w:pPr>
            <w:r w:rsidRPr="00C1335B">
              <w:rPr>
                <w:sz w:val="22"/>
                <w:szCs w:val="22"/>
              </w:rPr>
              <w:t>dostęp do w/w modułów bezpośrednio z panelu głównego systemu – dedykowane przyciski/ikony z wyraźnym oznaczeniem/nazwą modułu</w:t>
            </w:r>
          </w:p>
        </w:tc>
        <w:tc>
          <w:tcPr>
            <w:tcW w:w="1544" w:type="dxa"/>
          </w:tcPr>
          <w:p w:rsidR="00BB6412" w:rsidRPr="00C1335B" w:rsidRDefault="00BB6412" w:rsidP="00BB6412">
            <w:pPr>
              <w:jc w:val="center"/>
            </w:pPr>
            <w:r w:rsidRPr="00C1335B">
              <w:rPr>
                <w:snapToGrid w:val="0"/>
                <w:color w:val="000000"/>
                <w:sz w:val="22"/>
                <w:szCs w:val="22"/>
              </w:rPr>
              <w:t>TAK</w:t>
            </w:r>
          </w:p>
        </w:tc>
        <w:tc>
          <w:tcPr>
            <w:tcW w:w="2511" w:type="dxa"/>
          </w:tcPr>
          <w:p w:rsidR="00BB6412" w:rsidRPr="00C1335B" w:rsidRDefault="00BB6412" w:rsidP="009027AD"/>
        </w:tc>
      </w:tr>
      <w:tr w:rsidR="00BB6412" w:rsidRPr="00C1335B" w:rsidTr="006F639F">
        <w:trPr>
          <w:jc w:val="right"/>
        </w:trPr>
        <w:tc>
          <w:tcPr>
            <w:tcW w:w="639" w:type="dxa"/>
          </w:tcPr>
          <w:p w:rsidR="00BB6412" w:rsidRPr="00C1335B" w:rsidRDefault="00BB6412" w:rsidP="0037477A">
            <w:pPr>
              <w:pStyle w:val="Akapitzlist"/>
              <w:numPr>
                <w:ilvl w:val="0"/>
                <w:numId w:val="112"/>
              </w:numPr>
              <w:jc w:val="center"/>
              <w:rPr>
                <w:rFonts w:ascii="Times New Roman" w:hAnsi="Times New Roman"/>
                <w:snapToGrid w:val="0"/>
                <w:color w:val="000000"/>
              </w:rPr>
            </w:pPr>
          </w:p>
        </w:tc>
        <w:tc>
          <w:tcPr>
            <w:tcW w:w="4665" w:type="dxa"/>
          </w:tcPr>
          <w:p w:rsidR="00BB6412" w:rsidRPr="00C1335B" w:rsidRDefault="00BB6412" w:rsidP="00BB6412">
            <w:pPr>
              <w:widowControl w:val="0"/>
              <w:autoSpaceDE w:val="0"/>
              <w:ind w:left="57" w:right="57"/>
              <w:jc w:val="both"/>
              <w:rPr>
                <w:spacing w:val="-1"/>
              </w:rPr>
            </w:pPr>
            <w:r w:rsidRPr="00C1335B">
              <w:rPr>
                <w:spacing w:val="-1"/>
                <w:sz w:val="22"/>
                <w:szCs w:val="22"/>
              </w:rPr>
              <w:t xml:space="preserve">Zabezpieczenie dostępu do programu dla każdego z użytkowników poprzez: </w:t>
            </w:r>
          </w:p>
          <w:p w:rsidR="00BB6412" w:rsidRPr="00C1335B" w:rsidRDefault="00BB6412" w:rsidP="0037477A">
            <w:pPr>
              <w:pStyle w:val="Akapitzlist"/>
              <w:widowControl w:val="0"/>
              <w:numPr>
                <w:ilvl w:val="0"/>
                <w:numId w:val="126"/>
              </w:numPr>
              <w:suppressAutoHyphens/>
              <w:autoSpaceDE w:val="0"/>
              <w:autoSpaceDN w:val="0"/>
              <w:spacing w:after="0" w:line="240" w:lineRule="auto"/>
              <w:ind w:left="57" w:right="57" w:firstLine="0"/>
              <w:contextualSpacing w:val="0"/>
              <w:jc w:val="both"/>
              <w:textAlignment w:val="baseline"/>
              <w:rPr>
                <w:rFonts w:ascii="Times New Roman" w:hAnsi="Times New Roman"/>
                <w:spacing w:val="-1"/>
              </w:rPr>
            </w:pPr>
            <w:r w:rsidRPr="00C1335B">
              <w:rPr>
                <w:rFonts w:ascii="Times New Roman" w:hAnsi="Times New Roman"/>
                <w:spacing w:val="-1"/>
              </w:rPr>
              <w:t>login i hasło użytkownika</w:t>
            </w:r>
          </w:p>
        </w:tc>
        <w:tc>
          <w:tcPr>
            <w:tcW w:w="1544" w:type="dxa"/>
          </w:tcPr>
          <w:p w:rsidR="00BB6412" w:rsidRPr="00C1335B" w:rsidRDefault="00BB6412" w:rsidP="00BB6412">
            <w:pPr>
              <w:jc w:val="center"/>
            </w:pPr>
            <w:r w:rsidRPr="00C1335B">
              <w:rPr>
                <w:snapToGrid w:val="0"/>
                <w:color w:val="000000"/>
                <w:sz w:val="22"/>
                <w:szCs w:val="22"/>
              </w:rPr>
              <w:t>TAK</w:t>
            </w:r>
          </w:p>
        </w:tc>
        <w:tc>
          <w:tcPr>
            <w:tcW w:w="2511" w:type="dxa"/>
          </w:tcPr>
          <w:p w:rsidR="00BB6412" w:rsidRPr="00C1335B" w:rsidRDefault="00BB6412" w:rsidP="009027AD"/>
        </w:tc>
      </w:tr>
      <w:tr w:rsidR="00BB6412" w:rsidRPr="00C1335B" w:rsidTr="006F639F">
        <w:trPr>
          <w:jc w:val="right"/>
        </w:trPr>
        <w:tc>
          <w:tcPr>
            <w:tcW w:w="639" w:type="dxa"/>
          </w:tcPr>
          <w:p w:rsidR="00BB6412" w:rsidRPr="00C1335B" w:rsidRDefault="00BB6412" w:rsidP="0037477A">
            <w:pPr>
              <w:pStyle w:val="Akapitzlist"/>
              <w:numPr>
                <w:ilvl w:val="0"/>
                <w:numId w:val="112"/>
              </w:numPr>
              <w:jc w:val="center"/>
              <w:rPr>
                <w:rFonts w:ascii="Times New Roman" w:hAnsi="Times New Roman"/>
                <w:snapToGrid w:val="0"/>
                <w:color w:val="000000"/>
              </w:rPr>
            </w:pPr>
          </w:p>
        </w:tc>
        <w:tc>
          <w:tcPr>
            <w:tcW w:w="4665" w:type="dxa"/>
          </w:tcPr>
          <w:p w:rsidR="00BB6412" w:rsidRPr="00C1335B" w:rsidRDefault="00BB6412" w:rsidP="00BB6412">
            <w:pPr>
              <w:widowControl w:val="0"/>
              <w:autoSpaceDE w:val="0"/>
              <w:ind w:left="57" w:right="57"/>
              <w:jc w:val="both"/>
            </w:pPr>
            <w:r w:rsidRPr="00C1335B">
              <w:rPr>
                <w:sz w:val="22"/>
                <w:szCs w:val="22"/>
              </w:rPr>
              <w:t xml:space="preserve">Możliwość indywidualnej konfiguracji uprawnień dostępu do wybranych: modułów / formularzy / funkcji dla wprowadzonych użytkowników systemu </w:t>
            </w:r>
          </w:p>
        </w:tc>
        <w:tc>
          <w:tcPr>
            <w:tcW w:w="1544" w:type="dxa"/>
          </w:tcPr>
          <w:p w:rsidR="00BB6412" w:rsidRPr="00C1335B" w:rsidRDefault="00BB6412" w:rsidP="00BB6412">
            <w:pPr>
              <w:jc w:val="center"/>
            </w:pPr>
            <w:r w:rsidRPr="00C1335B">
              <w:rPr>
                <w:snapToGrid w:val="0"/>
                <w:color w:val="000000"/>
                <w:sz w:val="22"/>
                <w:szCs w:val="22"/>
              </w:rPr>
              <w:t>TAK</w:t>
            </w:r>
          </w:p>
        </w:tc>
        <w:tc>
          <w:tcPr>
            <w:tcW w:w="2511" w:type="dxa"/>
          </w:tcPr>
          <w:p w:rsidR="00BB6412" w:rsidRPr="00C1335B" w:rsidRDefault="00BB6412" w:rsidP="009027AD"/>
        </w:tc>
      </w:tr>
      <w:tr w:rsidR="00BB6412" w:rsidRPr="00C1335B" w:rsidTr="006F639F">
        <w:trPr>
          <w:jc w:val="right"/>
        </w:trPr>
        <w:tc>
          <w:tcPr>
            <w:tcW w:w="639" w:type="dxa"/>
          </w:tcPr>
          <w:p w:rsidR="00BB6412" w:rsidRPr="00C1335B" w:rsidRDefault="00BB6412" w:rsidP="0037477A">
            <w:pPr>
              <w:pStyle w:val="Akapitzlist"/>
              <w:numPr>
                <w:ilvl w:val="0"/>
                <w:numId w:val="112"/>
              </w:numPr>
              <w:jc w:val="center"/>
              <w:rPr>
                <w:rFonts w:ascii="Times New Roman" w:hAnsi="Times New Roman"/>
                <w:snapToGrid w:val="0"/>
                <w:color w:val="000000"/>
              </w:rPr>
            </w:pPr>
          </w:p>
        </w:tc>
        <w:tc>
          <w:tcPr>
            <w:tcW w:w="4665" w:type="dxa"/>
          </w:tcPr>
          <w:p w:rsidR="00BB6412" w:rsidRPr="00C1335B" w:rsidRDefault="00BB6412" w:rsidP="00BB6412">
            <w:pPr>
              <w:widowControl w:val="0"/>
              <w:autoSpaceDE w:val="0"/>
              <w:ind w:left="57" w:right="57"/>
              <w:jc w:val="both"/>
            </w:pPr>
            <w:r w:rsidRPr="00C1335B">
              <w:rPr>
                <w:sz w:val="22"/>
                <w:szCs w:val="22"/>
              </w:rPr>
              <w:t>Prowadzenie pełnej historii logowania użytkowników (min. data , godzina) z możliwością eksportu danych do pliku tekstowego</w:t>
            </w:r>
          </w:p>
        </w:tc>
        <w:tc>
          <w:tcPr>
            <w:tcW w:w="1544" w:type="dxa"/>
          </w:tcPr>
          <w:p w:rsidR="00BB6412" w:rsidRPr="00C1335B" w:rsidRDefault="00BB6412" w:rsidP="00BB6412">
            <w:pPr>
              <w:jc w:val="center"/>
            </w:pPr>
            <w:r w:rsidRPr="00C1335B">
              <w:rPr>
                <w:snapToGrid w:val="0"/>
                <w:color w:val="000000"/>
                <w:sz w:val="22"/>
                <w:szCs w:val="22"/>
              </w:rPr>
              <w:t>TAK</w:t>
            </w:r>
          </w:p>
        </w:tc>
        <w:tc>
          <w:tcPr>
            <w:tcW w:w="2511" w:type="dxa"/>
          </w:tcPr>
          <w:p w:rsidR="00BB6412" w:rsidRPr="00C1335B" w:rsidRDefault="00BB6412" w:rsidP="009027AD"/>
        </w:tc>
      </w:tr>
      <w:tr w:rsidR="00BB6412" w:rsidRPr="00C1335B" w:rsidTr="006F639F">
        <w:trPr>
          <w:jc w:val="right"/>
        </w:trPr>
        <w:tc>
          <w:tcPr>
            <w:tcW w:w="639" w:type="dxa"/>
          </w:tcPr>
          <w:p w:rsidR="00BB6412" w:rsidRPr="00C1335B" w:rsidRDefault="00BB6412" w:rsidP="0037477A">
            <w:pPr>
              <w:pStyle w:val="Akapitzlist"/>
              <w:numPr>
                <w:ilvl w:val="0"/>
                <w:numId w:val="112"/>
              </w:numPr>
              <w:jc w:val="center"/>
              <w:rPr>
                <w:rFonts w:ascii="Times New Roman" w:hAnsi="Times New Roman"/>
                <w:snapToGrid w:val="0"/>
                <w:color w:val="000000"/>
              </w:rPr>
            </w:pPr>
          </w:p>
        </w:tc>
        <w:tc>
          <w:tcPr>
            <w:tcW w:w="4665" w:type="dxa"/>
          </w:tcPr>
          <w:p w:rsidR="00BB6412" w:rsidRPr="00C1335B" w:rsidRDefault="00BB6412" w:rsidP="00BB6412">
            <w:pPr>
              <w:widowControl w:val="0"/>
              <w:autoSpaceDE w:val="0"/>
              <w:ind w:left="57" w:right="57"/>
              <w:jc w:val="both"/>
            </w:pPr>
            <w:r w:rsidRPr="00C1335B">
              <w:rPr>
                <w:sz w:val="22"/>
                <w:szCs w:val="22"/>
              </w:rPr>
              <w:t xml:space="preserve">Kartoteka pacjenta z możliwością: </w:t>
            </w:r>
          </w:p>
          <w:p w:rsidR="00BB6412" w:rsidRPr="00C1335B" w:rsidRDefault="00BB6412" w:rsidP="0037477A">
            <w:pPr>
              <w:pStyle w:val="Akapitzlist"/>
              <w:widowControl w:val="0"/>
              <w:numPr>
                <w:ilvl w:val="0"/>
                <w:numId w:val="127"/>
              </w:numPr>
              <w:suppressAutoHyphens/>
              <w:autoSpaceDE w:val="0"/>
              <w:autoSpaceDN w:val="0"/>
              <w:spacing w:after="0" w:line="240" w:lineRule="auto"/>
              <w:ind w:left="57" w:right="57" w:firstLine="0"/>
              <w:contextualSpacing w:val="0"/>
              <w:jc w:val="both"/>
              <w:textAlignment w:val="baseline"/>
              <w:rPr>
                <w:rFonts w:ascii="Times New Roman" w:hAnsi="Times New Roman"/>
              </w:rPr>
            </w:pPr>
            <w:r w:rsidRPr="00C1335B">
              <w:rPr>
                <w:rFonts w:ascii="Times New Roman" w:hAnsi="Times New Roman"/>
              </w:rPr>
              <w:t>dodania/edycji/usunięcia danych pacjenta</w:t>
            </w:r>
          </w:p>
          <w:p w:rsidR="00BB6412" w:rsidRPr="00C1335B" w:rsidRDefault="00BB6412" w:rsidP="0037477A">
            <w:pPr>
              <w:pStyle w:val="Akapitzlist"/>
              <w:widowControl w:val="0"/>
              <w:numPr>
                <w:ilvl w:val="0"/>
                <w:numId w:val="127"/>
              </w:numPr>
              <w:suppressAutoHyphens/>
              <w:autoSpaceDE w:val="0"/>
              <w:autoSpaceDN w:val="0"/>
              <w:spacing w:after="0" w:line="240" w:lineRule="auto"/>
              <w:ind w:left="57" w:right="57" w:firstLine="0"/>
              <w:contextualSpacing w:val="0"/>
              <w:jc w:val="both"/>
              <w:textAlignment w:val="baseline"/>
              <w:rPr>
                <w:rFonts w:ascii="Times New Roman" w:hAnsi="Times New Roman"/>
              </w:rPr>
            </w:pPr>
            <w:r w:rsidRPr="00C1335B">
              <w:rPr>
                <w:rFonts w:ascii="Times New Roman" w:hAnsi="Times New Roman"/>
              </w:rPr>
              <w:t xml:space="preserve">wyszukiwania wcześniej zarejestrowanego pacjenta po polach min. PESEL, nazwisko, adres zamieszkania  </w:t>
            </w:r>
          </w:p>
          <w:p w:rsidR="00BB6412" w:rsidRPr="00C1335B" w:rsidRDefault="00BB6412" w:rsidP="0037477A">
            <w:pPr>
              <w:pStyle w:val="Akapitzlist"/>
              <w:widowControl w:val="0"/>
              <w:numPr>
                <w:ilvl w:val="0"/>
                <w:numId w:val="127"/>
              </w:numPr>
              <w:suppressAutoHyphens/>
              <w:autoSpaceDE w:val="0"/>
              <w:autoSpaceDN w:val="0"/>
              <w:spacing w:after="0" w:line="240" w:lineRule="auto"/>
              <w:ind w:left="57" w:right="57" w:firstLine="0"/>
              <w:contextualSpacing w:val="0"/>
              <w:jc w:val="both"/>
              <w:textAlignment w:val="baseline"/>
              <w:rPr>
                <w:rFonts w:ascii="Times New Roman" w:hAnsi="Times New Roman"/>
              </w:rPr>
            </w:pPr>
            <w:r w:rsidRPr="00C1335B">
              <w:rPr>
                <w:rFonts w:ascii="Times New Roman" w:hAnsi="Times New Roman"/>
              </w:rPr>
              <w:t>bezpośredniego dostępu do historii badań pacjenta (min. data, lekarz wykonujący), diagnoza, rozpoznanie</w:t>
            </w:r>
          </w:p>
        </w:tc>
        <w:tc>
          <w:tcPr>
            <w:tcW w:w="1544" w:type="dxa"/>
          </w:tcPr>
          <w:p w:rsidR="00BB6412" w:rsidRPr="00C1335B" w:rsidRDefault="00BB6412" w:rsidP="00BB6412">
            <w:pPr>
              <w:jc w:val="center"/>
            </w:pPr>
            <w:r w:rsidRPr="00C1335B">
              <w:rPr>
                <w:snapToGrid w:val="0"/>
                <w:color w:val="000000"/>
                <w:sz w:val="22"/>
                <w:szCs w:val="22"/>
              </w:rPr>
              <w:t>TAK</w:t>
            </w:r>
          </w:p>
        </w:tc>
        <w:tc>
          <w:tcPr>
            <w:tcW w:w="2511" w:type="dxa"/>
          </w:tcPr>
          <w:p w:rsidR="00BB6412" w:rsidRPr="00C1335B" w:rsidRDefault="00BB6412" w:rsidP="009027AD"/>
        </w:tc>
      </w:tr>
      <w:tr w:rsidR="00BB6412" w:rsidRPr="00C1335B" w:rsidTr="006F639F">
        <w:trPr>
          <w:jc w:val="right"/>
        </w:trPr>
        <w:tc>
          <w:tcPr>
            <w:tcW w:w="639" w:type="dxa"/>
          </w:tcPr>
          <w:p w:rsidR="00BB6412" w:rsidRPr="00C1335B" w:rsidRDefault="00BB6412" w:rsidP="0037477A">
            <w:pPr>
              <w:pStyle w:val="Akapitzlist"/>
              <w:numPr>
                <w:ilvl w:val="0"/>
                <w:numId w:val="112"/>
              </w:numPr>
              <w:jc w:val="center"/>
              <w:rPr>
                <w:rFonts w:ascii="Times New Roman" w:hAnsi="Times New Roman"/>
                <w:snapToGrid w:val="0"/>
                <w:color w:val="000000"/>
              </w:rPr>
            </w:pPr>
          </w:p>
        </w:tc>
        <w:tc>
          <w:tcPr>
            <w:tcW w:w="4665" w:type="dxa"/>
          </w:tcPr>
          <w:p w:rsidR="00BB6412" w:rsidRPr="00C1335B" w:rsidRDefault="00BB6412" w:rsidP="00BB6412">
            <w:pPr>
              <w:widowControl w:val="0"/>
              <w:autoSpaceDE w:val="0"/>
              <w:ind w:left="57" w:right="57"/>
              <w:jc w:val="both"/>
            </w:pPr>
            <w:r w:rsidRPr="00C1335B">
              <w:rPr>
                <w:sz w:val="22"/>
                <w:szCs w:val="22"/>
              </w:rPr>
              <w:t>Funkcja/moduł wyboru endoskopu do badania (przed rozpoczęciem) z predefiniowanej listy, z wyraźnym oznaczeniem min.:</w:t>
            </w:r>
          </w:p>
          <w:p w:rsidR="00BB6412" w:rsidRPr="00C1335B" w:rsidRDefault="00BB6412" w:rsidP="0037477A">
            <w:pPr>
              <w:pStyle w:val="Akapitzlist"/>
              <w:widowControl w:val="0"/>
              <w:numPr>
                <w:ilvl w:val="0"/>
                <w:numId w:val="128"/>
              </w:numPr>
              <w:suppressAutoHyphens/>
              <w:autoSpaceDE w:val="0"/>
              <w:autoSpaceDN w:val="0"/>
              <w:spacing w:after="0" w:line="240" w:lineRule="auto"/>
              <w:ind w:right="57"/>
              <w:contextualSpacing w:val="0"/>
              <w:jc w:val="both"/>
              <w:textAlignment w:val="baseline"/>
              <w:rPr>
                <w:rFonts w:ascii="Times New Roman" w:hAnsi="Times New Roman"/>
              </w:rPr>
            </w:pPr>
            <w:r w:rsidRPr="00C1335B">
              <w:rPr>
                <w:rFonts w:ascii="Times New Roman" w:hAnsi="Times New Roman"/>
              </w:rPr>
              <w:t xml:space="preserve">nazwa, model i numer seryjny aparatu </w:t>
            </w:r>
          </w:p>
          <w:p w:rsidR="00BB6412" w:rsidRPr="00C1335B" w:rsidRDefault="00BB6412" w:rsidP="0037477A">
            <w:pPr>
              <w:pStyle w:val="Akapitzlist"/>
              <w:widowControl w:val="0"/>
              <w:numPr>
                <w:ilvl w:val="0"/>
                <w:numId w:val="128"/>
              </w:numPr>
              <w:suppressAutoHyphens/>
              <w:autoSpaceDE w:val="0"/>
              <w:autoSpaceDN w:val="0"/>
              <w:spacing w:after="0" w:line="240" w:lineRule="auto"/>
              <w:ind w:right="57"/>
              <w:contextualSpacing w:val="0"/>
              <w:jc w:val="both"/>
              <w:textAlignment w:val="baseline"/>
              <w:rPr>
                <w:rFonts w:ascii="Times New Roman" w:hAnsi="Times New Roman"/>
              </w:rPr>
            </w:pPr>
            <w:r w:rsidRPr="00C1335B">
              <w:rPr>
                <w:rFonts w:ascii="Times New Roman" w:hAnsi="Times New Roman"/>
              </w:rPr>
              <w:t>status aparatu (w tym min. gotowy do badania, w trakcie badania)</w:t>
            </w:r>
          </w:p>
          <w:p w:rsidR="00BB6412" w:rsidRPr="00C1335B" w:rsidRDefault="00BB6412" w:rsidP="0037477A">
            <w:pPr>
              <w:pStyle w:val="Akapitzlist"/>
              <w:widowControl w:val="0"/>
              <w:numPr>
                <w:ilvl w:val="0"/>
                <w:numId w:val="128"/>
              </w:numPr>
              <w:suppressAutoHyphens/>
              <w:autoSpaceDE w:val="0"/>
              <w:autoSpaceDN w:val="0"/>
              <w:spacing w:after="0" w:line="240" w:lineRule="auto"/>
              <w:ind w:right="57"/>
              <w:contextualSpacing w:val="0"/>
              <w:jc w:val="both"/>
              <w:textAlignment w:val="baseline"/>
              <w:rPr>
                <w:rFonts w:ascii="Times New Roman" w:hAnsi="Times New Roman"/>
              </w:rPr>
            </w:pPr>
            <w:r w:rsidRPr="00C1335B">
              <w:rPr>
                <w:rFonts w:ascii="Times New Roman" w:hAnsi="Times New Roman"/>
              </w:rPr>
              <w:t>podgląd historii użycia aparatu z ostatniego miesiąca</w:t>
            </w:r>
          </w:p>
        </w:tc>
        <w:tc>
          <w:tcPr>
            <w:tcW w:w="1544" w:type="dxa"/>
          </w:tcPr>
          <w:p w:rsidR="00BB6412" w:rsidRPr="00C1335B" w:rsidRDefault="00BB6412" w:rsidP="00BB6412">
            <w:pPr>
              <w:jc w:val="center"/>
            </w:pPr>
            <w:r w:rsidRPr="00C1335B">
              <w:rPr>
                <w:snapToGrid w:val="0"/>
                <w:color w:val="000000"/>
                <w:sz w:val="22"/>
                <w:szCs w:val="22"/>
              </w:rPr>
              <w:t>TAK</w:t>
            </w:r>
          </w:p>
        </w:tc>
        <w:tc>
          <w:tcPr>
            <w:tcW w:w="2511" w:type="dxa"/>
          </w:tcPr>
          <w:p w:rsidR="00BB6412" w:rsidRPr="00C1335B" w:rsidRDefault="00BB6412" w:rsidP="009027AD"/>
        </w:tc>
      </w:tr>
      <w:tr w:rsidR="00BB6412" w:rsidRPr="00C1335B" w:rsidTr="006F639F">
        <w:trPr>
          <w:jc w:val="right"/>
        </w:trPr>
        <w:tc>
          <w:tcPr>
            <w:tcW w:w="639" w:type="dxa"/>
          </w:tcPr>
          <w:p w:rsidR="00BB6412" w:rsidRPr="00C1335B" w:rsidRDefault="00BB6412" w:rsidP="0037477A">
            <w:pPr>
              <w:pStyle w:val="Akapitzlist"/>
              <w:numPr>
                <w:ilvl w:val="0"/>
                <w:numId w:val="112"/>
              </w:numPr>
              <w:jc w:val="center"/>
              <w:rPr>
                <w:rFonts w:ascii="Times New Roman" w:hAnsi="Times New Roman"/>
                <w:snapToGrid w:val="0"/>
                <w:color w:val="000000"/>
              </w:rPr>
            </w:pPr>
          </w:p>
        </w:tc>
        <w:tc>
          <w:tcPr>
            <w:tcW w:w="4665" w:type="dxa"/>
          </w:tcPr>
          <w:p w:rsidR="00BB6412" w:rsidRPr="00C1335B" w:rsidRDefault="00BB6412" w:rsidP="00BB6412">
            <w:pPr>
              <w:widowControl w:val="0"/>
              <w:autoSpaceDE w:val="0"/>
              <w:ind w:left="57" w:right="57"/>
              <w:jc w:val="both"/>
            </w:pPr>
            <w:r w:rsidRPr="00C1335B">
              <w:rPr>
                <w:sz w:val="22"/>
                <w:szCs w:val="22"/>
              </w:rPr>
              <w:t>Podgląd badania endoskopowego w czasie rzeczywistym na ekranie monitora stacji roboczej z wyraźnym oznaczeniem min.:</w:t>
            </w:r>
          </w:p>
          <w:p w:rsidR="00BB6412" w:rsidRPr="00C1335B" w:rsidRDefault="00BB6412" w:rsidP="0037477A">
            <w:pPr>
              <w:pStyle w:val="Akapitzlist"/>
              <w:widowControl w:val="0"/>
              <w:numPr>
                <w:ilvl w:val="0"/>
                <w:numId w:val="129"/>
              </w:numPr>
              <w:suppressAutoHyphens/>
              <w:autoSpaceDE w:val="0"/>
              <w:autoSpaceDN w:val="0"/>
              <w:spacing w:after="0" w:line="240" w:lineRule="auto"/>
              <w:ind w:right="57"/>
              <w:contextualSpacing w:val="0"/>
              <w:jc w:val="both"/>
              <w:textAlignment w:val="baseline"/>
              <w:rPr>
                <w:rFonts w:ascii="Times New Roman" w:hAnsi="Times New Roman"/>
              </w:rPr>
            </w:pPr>
            <w:r w:rsidRPr="00C1335B">
              <w:rPr>
                <w:rFonts w:ascii="Times New Roman" w:hAnsi="Times New Roman"/>
              </w:rPr>
              <w:t>imię i nazwisko oraz wiek pacjenta</w:t>
            </w:r>
          </w:p>
          <w:p w:rsidR="00BB6412" w:rsidRPr="00C1335B" w:rsidRDefault="00BB6412" w:rsidP="0037477A">
            <w:pPr>
              <w:pStyle w:val="Akapitzlist"/>
              <w:widowControl w:val="0"/>
              <w:numPr>
                <w:ilvl w:val="0"/>
                <w:numId w:val="129"/>
              </w:numPr>
              <w:suppressAutoHyphens/>
              <w:autoSpaceDE w:val="0"/>
              <w:autoSpaceDN w:val="0"/>
              <w:spacing w:after="0" w:line="240" w:lineRule="auto"/>
              <w:ind w:right="57"/>
              <w:contextualSpacing w:val="0"/>
              <w:jc w:val="both"/>
              <w:textAlignment w:val="baseline"/>
              <w:rPr>
                <w:rFonts w:ascii="Times New Roman" w:hAnsi="Times New Roman"/>
              </w:rPr>
            </w:pPr>
            <w:r w:rsidRPr="00C1335B">
              <w:rPr>
                <w:rFonts w:ascii="Times New Roman" w:hAnsi="Times New Roman"/>
              </w:rPr>
              <w:t xml:space="preserve">nazwa i model wybranego endoskopu   </w:t>
            </w:r>
          </w:p>
          <w:p w:rsidR="00BB6412" w:rsidRPr="00C1335B" w:rsidRDefault="00BB6412" w:rsidP="0037477A">
            <w:pPr>
              <w:pStyle w:val="Akapitzlist"/>
              <w:widowControl w:val="0"/>
              <w:numPr>
                <w:ilvl w:val="0"/>
                <w:numId w:val="129"/>
              </w:numPr>
              <w:suppressAutoHyphens/>
              <w:autoSpaceDE w:val="0"/>
              <w:autoSpaceDN w:val="0"/>
              <w:spacing w:after="0" w:line="240" w:lineRule="auto"/>
              <w:ind w:right="57"/>
              <w:contextualSpacing w:val="0"/>
              <w:jc w:val="both"/>
              <w:textAlignment w:val="baseline"/>
              <w:rPr>
                <w:rFonts w:ascii="Times New Roman" w:hAnsi="Times New Roman"/>
              </w:rPr>
            </w:pPr>
            <w:r w:rsidRPr="00C1335B">
              <w:rPr>
                <w:rFonts w:ascii="Times New Roman" w:hAnsi="Times New Roman"/>
              </w:rPr>
              <w:t xml:space="preserve">podgląd na miniaturki zapisywanych multimediów (zdjęcie, video – z oznaczeniem w/w) </w:t>
            </w:r>
          </w:p>
        </w:tc>
        <w:tc>
          <w:tcPr>
            <w:tcW w:w="1544" w:type="dxa"/>
          </w:tcPr>
          <w:p w:rsidR="00BB6412" w:rsidRPr="00C1335B" w:rsidRDefault="00BB6412" w:rsidP="00BB6412">
            <w:pPr>
              <w:jc w:val="center"/>
            </w:pPr>
            <w:r w:rsidRPr="00C1335B">
              <w:rPr>
                <w:snapToGrid w:val="0"/>
                <w:color w:val="000000"/>
                <w:sz w:val="22"/>
                <w:szCs w:val="22"/>
              </w:rPr>
              <w:t>TAK</w:t>
            </w:r>
          </w:p>
        </w:tc>
        <w:tc>
          <w:tcPr>
            <w:tcW w:w="2511" w:type="dxa"/>
          </w:tcPr>
          <w:p w:rsidR="00BB6412" w:rsidRPr="00C1335B" w:rsidRDefault="00BB6412" w:rsidP="009027AD"/>
        </w:tc>
      </w:tr>
      <w:tr w:rsidR="00BB6412" w:rsidRPr="00C1335B" w:rsidTr="006F639F">
        <w:trPr>
          <w:jc w:val="right"/>
        </w:trPr>
        <w:tc>
          <w:tcPr>
            <w:tcW w:w="639" w:type="dxa"/>
          </w:tcPr>
          <w:p w:rsidR="00BB6412" w:rsidRPr="00C1335B" w:rsidRDefault="00BB6412" w:rsidP="0037477A">
            <w:pPr>
              <w:pStyle w:val="Akapitzlist"/>
              <w:numPr>
                <w:ilvl w:val="0"/>
                <w:numId w:val="112"/>
              </w:numPr>
              <w:jc w:val="center"/>
              <w:rPr>
                <w:rFonts w:ascii="Times New Roman" w:hAnsi="Times New Roman"/>
                <w:snapToGrid w:val="0"/>
                <w:color w:val="000000"/>
              </w:rPr>
            </w:pPr>
          </w:p>
        </w:tc>
        <w:tc>
          <w:tcPr>
            <w:tcW w:w="4665" w:type="dxa"/>
          </w:tcPr>
          <w:p w:rsidR="00BB6412" w:rsidRPr="00C1335B" w:rsidRDefault="00BB6412" w:rsidP="00BB6412">
            <w:pPr>
              <w:widowControl w:val="0"/>
              <w:autoSpaceDE w:val="0"/>
              <w:ind w:left="57" w:right="57"/>
              <w:jc w:val="both"/>
            </w:pPr>
            <w:r w:rsidRPr="00C1335B">
              <w:rPr>
                <w:spacing w:val="-1"/>
                <w:sz w:val="22"/>
                <w:szCs w:val="22"/>
              </w:rPr>
              <w:t>R</w:t>
            </w:r>
            <w:r w:rsidRPr="00C1335B">
              <w:rPr>
                <w:sz w:val="22"/>
                <w:szCs w:val="22"/>
              </w:rPr>
              <w:t>e</w:t>
            </w:r>
            <w:r w:rsidRPr="00C1335B">
              <w:rPr>
                <w:spacing w:val="-1"/>
                <w:sz w:val="22"/>
                <w:szCs w:val="22"/>
              </w:rPr>
              <w:t>j</w:t>
            </w:r>
            <w:r w:rsidRPr="00C1335B">
              <w:rPr>
                <w:sz w:val="22"/>
                <w:szCs w:val="22"/>
              </w:rPr>
              <w:t>es</w:t>
            </w:r>
            <w:r w:rsidRPr="00C1335B">
              <w:rPr>
                <w:spacing w:val="-1"/>
                <w:sz w:val="22"/>
                <w:szCs w:val="22"/>
              </w:rPr>
              <w:t>t</w:t>
            </w:r>
            <w:r w:rsidRPr="00C1335B">
              <w:rPr>
                <w:sz w:val="22"/>
                <w:szCs w:val="22"/>
              </w:rPr>
              <w:t>rac</w:t>
            </w:r>
            <w:r w:rsidRPr="00C1335B">
              <w:rPr>
                <w:spacing w:val="1"/>
                <w:sz w:val="22"/>
                <w:szCs w:val="22"/>
              </w:rPr>
              <w:t>j</w:t>
            </w:r>
            <w:r w:rsidRPr="00C1335B">
              <w:rPr>
                <w:sz w:val="22"/>
                <w:szCs w:val="22"/>
              </w:rPr>
              <w:t>a</w:t>
            </w:r>
            <w:r w:rsidRPr="00C1335B">
              <w:rPr>
                <w:spacing w:val="-1"/>
                <w:sz w:val="22"/>
                <w:szCs w:val="22"/>
              </w:rPr>
              <w:t xml:space="preserve"> </w:t>
            </w:r>
            <w:r w:rsidRPr="00C1335B">
              <w:rPr>
                <w:sz w:val="22"/>
                <w:szCs w:val="22"/>
              </w:rPr>
              <w:t>obr</w:t>
            </w:r>
            <w:r w:rsidRPr="00C1335B">
              <w:rPr>
                <w:spacing w:val="-2"/>
                <w:sz w:val="22"/>
                <w:szCs w:val="22"/>
              </w:rPr>
              <w:t>a</w:t>
            </w:r>
            <w:r w:rsidRPr="00C1335B">
              <w:rPr>
                <w:sz w:val="22"/>
                <w:szCs w:val="22"/>
              </w:rPr>
              <w:t>zów</w:t>
            </w:r>
            <w:r w:rsidRPr="00C1335B">
              <w:rPr>
                <w:spacing w:val="1"/>
                <w:sz w:val="22"/>
                <w:szCs w:val="22"/>
              </w:rPr>
              <w:t xml:space="preserve"> </w:t>
            </w:r>
            <w:r w:rsidRPr="00C1335B">
              <w:rPr>
                <w:sz w:val="22"/>
                <w:szCs w:val="22"/>
              </w:rPr>
              <w:t>i sek</w:t>
            </w:r>
            <w:r w:rsidRPr="00C1335B">
              <w:rPr>
                <w:spacing w:val="-1"/>
                <w:sz w:val="22"/>
                <w:szCs w:val="22"/>
              </w:rPr>
              <w:t>w</w:t>
            </w:r>
            <w:r w:rsidRPr="00C1335B">
              <w:rPr>
                <w:sz w:val="22"/>
                <w:szCs w:val="22"/>
              </w:rPr>
              <w:t>en</w:t>
            </w:r>
            <w:r w:rsidRPr="00C1335B">
              <w:rPr>
                <w:spacing w:val="-2"/>
                <w:sz w:val="22"/>
                <w:szCs w:val="22"/>
              </w:rPr>
              <w:t>c</w:t>
            </w:r>
            <w:r w:rsidRPr="00C1335B">
              <w:rPr>
                <w:spacing w:val="1"/>
                <w:sz w:val="22"/>
                <w:szCs w:val="22"/>
              </w:rPr>
              <w:t>j</w:t>
            </w:r>
            <w:r w:rsidRPr="00C1335B">
              <w:rPr>
                <w:sz w:val="22"/>
                <w:szCs w:val="22"/>
              </w:rPr>
              <w:t>i v</w:t>
            </w:r>
            <w:r w:rsidRPr="00C1335B">
              <w:rPr>
                <w:spacing w:val="1"/>
                <w:sz w:val="22"/>
                <w:szCs w:val="22"/>
              </w:rPr>
              <w:t>i</w:t>
            </w:r>
            <w:r w:rsidRPr="00C1335B">
              <w:rPr>
                <w:sz w:val="22"/>
                <w:szCs w:val="22"/>
              </w:rPr>
              <w:t>deo</w:t>
            </w:r>
            <w:r w:rsidRPr="00C1335B">
              <w:rPr>
                <w:spacing w:val="-1"/>
                <w:sz w:val="22"/>
                <w:szCs w:val="22"/>
              </w:rPr>
              <w:t xml:space="preserve"> </w:t>
            </w:r>
            <w:r w:rsidRPr="00C1335B">
              <w:rPr>
                <w:sz w:val="22"/>
                <w:szCs w:val="22"/>
              </w:rPr>
              <w:t>s</w:t>
            </w:r>
            <w:r w:rsidRPr="00C1335B">
              <w:rPr>
                <w:spacing w:val="-1"/>
                <w:sz w:val="22"/>
                <w:szCs w:val="22"/>
              </w:rPr>
              <w:t>t</w:t>
            </w:r>
            <w:r w:rsidRPr="00C1335B">
              <w:rPr>
                <w:sz w:val="22"/>
                <w:szCs w:val="22"/>
              </w:rPr>
              <w:t>ero</w:t>
            </w:r>
            <w:r w:rsidRPr="00C1335B">
              <w:rPr>
                <w:spacing w:val="-1"/>
                <w:sz w:val="22"/>
                <w:szCs w:val="22"/>
              </w:rPr>
              <w:t>w</w:t>
            </w:r>
            <w:r w:rsidRPr="00C1335B">
              <w:rPr>
                <w:sz w:val="22"/>
                <w:szCs w:val="22"/>
              </w:rPr>
              <w:t>a</w:t>
            </w:r>
            <w:r w:rsidRPr="00C1335B">
              <w:rPr>
                <w:spacing w:val="2"/>
                <w:sz w:val="22"/>
                <w:szCs w:val="22"/>
              </w:rPr>
              <w:t>n</w:t>
            </w:r>
            <w:r w:rsidRPr="00C1335B">
              <w:rPr>
                <w:spacing w:val="-6"/>
                <w:sz w:val="22"/>
                <w:szCs w:val="22"/>
              </w:rPr>
              <w:t>a</w:t>
            </w:r>
            <w:r w:rsidRPr="00C1335B">
              <w:rPr>
                <w:spacing w:val="5"/>
                <w:sz w:val="22"/>
                <w:szCs w:val="22"/>
              </w:rPr>
              <w:t xml:space="preserve"> </w:t>
            </w:r>
            <w:r w:rsidRPr="00C1335B">
              <w:rPr>
                <w:sz w:val="22"/>
                <w:szCs w:val="22"/>
              </w:rPr>
              <w:t>b</w:t>
            </w:r>
            <w:r w:rsidRPr="00C1335B">
              <w:rPr>
                <w:spacing w:val="-2"/>
                <w:sz w:val="22"/>
                <w:szCs w:val="22"/>
              </w:rPr>
              <w:t>e</w:t>
            </w:r>
            <w:r w:rsidRPr="00C1335B">
              <w:rPr>
                <w:sz w:val="22"/>
                <w:szCs w:val="22"/>
              </w:rPr>
              <w:t>zpośred</w:t>
            </w:r>
            <w:r w:rsidRPr="00C1335B">
              <w:rPr>
                <w:spacing w:val="-2"/>
                <w:sz w:val="22"/>
                <w:szCs w:val="22"/>
              </w:rPr>
              <w:t>n</w:t>
            </w:r>
            <w:r w:rsidRPr="00C1335B">
              <w:rPr>
                <w:spacing w:val="1"/>
                <w:sz w:val="22"/>
                <w:szCs w:val="22"/>
              </w:rPr>
              <w:t>i</w:t>
            </w:r>
            <w:r w:rsidRPr="00C1335B">
              <w:rPr>
                <w:sz w:val="22"/>
                <w:szCs w:val="22"/>
              </w:rPr>
              <w:t>o</w:t>
            </w:r>
            <w:r w:rsidRPr="00C1335B">
              <w:rPr>
                <w:spacing w:val="1"/>
                <w:sz w:val="22"/>
                <w:szCs w:val="22"/>
              </w:rPr>
              <w:t xml:space="preserve"> </w:t>
            </w:r>
            <w:r w:rsidRPr="00C1335B">
              <w:rPr>
                <w:sz w:val="22"/>
                <w:szCs w:val="22"/>
              </w:rPr>
              <w:t xml:space="preserve">z przycisków na </w:t>
            </w:r>
            <w:r w:rsidRPr="00C1335B">
              <w:rPr>
                <w:spacing w:val="-2"/>
                <w:sz w:val="22"/>
                <w:szCs w:val="22"/>
              </w:rPr>
              <w:t>g</w:t>
            </w:r>
            <w:r w:rsidRPr="00C1335B">
              <w:rPr>
                <w:spacing w:val="1"/>
                <w:sz w:val="22"/>
                <w:szCs w:val="22"/>
              </w:rPr>
              <w:t>ł</w:t>
            </w:r>
            <w:r w:rsidRPr="00C1335B">
              <w:rPr>
                <w:sz w:val="22"/>
                <w:szCs w:val="22"/>
              </w:rPr>
              <w:t>o</w:t>
            </w:r>
            <w:r w:rsidRPr="00C1335B">
              <w:rPr>
                <w:spacing w:val="-1"/>
                <w:sz w:val="22"/>
                <w:szCs w:val="22"/>
              </w:rPr>
              <w:t>w</w:t>
            </w:r>
            <w:r w:rsidRPr="00C1335B">
              <w:rPr>
                <w:spacing w:val="1"/>
                <w:sz w:val="22"/>
                <w:szCs w:val="22"/>
              </w:rPr>
              <w:t>i</w:t>
            </w:r>
            <w:r w:rsidRPr="00C1335B">
              <w:rPr>
                <w:spacing w:val="2"/>
                <w:sz w:val="22"/>
                <w:szCs w:val="22"/>
              </w:rPr>
              <w:t>c</w:t>
            </w:r>
            <w:r w:rsidRPr="00C1335B">
              <w:rPr>
                <w:sz w:val="22"/>
                <w:szCs w:val="22"/>
              </w:rPr>
              <w:t>y</w:t>
            </w:r>
            <w:r w:rsidRPr="00C1335B">
              <w:rPr>
                <w:spacing w:val="-1"/>
                <w:sz w:val="22"/>
                <w:szCs w:val="22"/>
              </w:rPr>
              <w:t xml:space="preserve"> endoskopu, dodatkowo możliwość rejestracji za pomocą przycisku nożnego lub manualnie bezpośrednio z poglądowego okna badania na stacji roboczej. </w:t>
            </w:r>
          </w:p>
        </w:tc>
        <w:tc>
          <w:tcPr>
            <w:tcW w:w="1544" w:type="dxa"/>
          </w:tcPr>
          <w:p w:rsidR="00BB6412" w:rsidRPr="00C1335B" w:rsidRDefault="00BB6412" w:rsidP="00BB6412">
            <w:pPr>
              <w:jc w:val="center"/>
            </w:pPr>
            <w:r w:rsidRPr="00C1335B">
              <w:rPr>
                <w:snapToGrid w:val="0"/>
                <w:color w:val="000000"/>
                <w:sz w:val="22"/>
                <w:szCs w:val="22"/>
              </w:rPr>
              <w:t>TAK</w:t>
            </w:r>
          </w:p>
        </w:tc>
        <w:tc>
          <w:tcPr>
            <w:tcW w:w="2511" w:type="dxa"/>
          </w:tcPr>
          <w:p w:rsidR="00BB6412" w:rsidRPr="00C1335B" w:rsidRDefault="00BB6412" w:rsidP="009027AD"/>
        </w:tc>
      </w:tr>
      <w:tr w:rsidR="00BB6412" w:rsidRPr="00C1335B" w:rsidTr="006F639F">
        <w:trPr>
          <w:jc w:val="right"/>
        </w:trPr>
        <w:tc>
          <w:tcPr>
            <w:tcW w:w="639" w:type="dxa"/>
          </w:tcPr>
          <w:p w:rsidR="00BB6412" w:rsidRPr="00C1335B" w:rsidRDefault="00BB6412" w:rsidP="0037477A">
            <w:pPr>
              <w:pStyle w:val="Akapitzlist"/>
              <w:numPr>
                <w:ilvl w:val="0"/>
                <w:numId w:val="112"/>
              </w:numPr>
              <w:jc w:val="center"/>
              <w:rPr>
                <w:rFonts w:ascii="Times New Roman" w:hAnsi="Times New Roman"/>
                <w:snapToGrid w:val="0"/>
                <w:color w:val="000000"/>
              </w:rPr>
            </w:pPr>
          </w:p>
        </w:tc>
        <w:tc>
          <w:tcPr>
            <w:tcW w:w="4665" w:type="dxa"/>
          </w:tcPr>
          <w:p w:rsidR="00BB6412" w:rsidRPr="00C1335B" w:rsidRDefault="00BB6412" w:rsidP="00BB6412">
            <w:pPr>
              <w:widowControl w:val="0"/>
              <w:autoSpaceDE w:val="0"/>
              <w:ind w:left="57" w:right="57"/>
              <w:jc w:val="both"/>
            </w:pPr>
            <w:r w:rsidRPr="00C1335B">
              <w:rPr>
                <w:color w:val="000000"/>
                <w:sz w:val="22"/>
                <w:szCs w:val="22"/>
              </w:rPr>
              <w:t xml:space="preserve">Możliwość rejestracji zdjęć i video bezprzewodowo  </w:t>
            </w:r>
          </w:p>
        </w:tc>
        <w:tc>
          <w:tcPr>
            <w:tcW w:w="1544" w:type="dxa"/>
          </w:tcPr>
          <w:p w:rsidR="00BB6412" w:rsidRPr="00C1335B" w:rsidRDefault="00BB6412" w:rsidP="00BB6412">
            <w:pPr>
              <w:jc w:val="center"/>
            </w:pPr>
            <w:r w:rsidRPr="00C1335B">
              <w:rPr>
                <w:snapToGrid w:val="0"/>
                <w:color w:val="000000"/>
                <w:sz w:val="22"/>
                <w:szCs w:val="22"/>
              </w:rPr>
              <w:t>TAK</w:t>
            </w:r>
          </w:p>
        </w:tc>
        <w:tc>
          <w:tcPr>
            <w:tcW w:w="2511" w:type="dxa"/>
          </w:tcPr>
          <w:p w:rsidR="00BB6412" w:rsidRPr="00C1335B" w:rsidRDefault="00BB6412" w:rsidP="009027AD"/>
        </w:tc>
      </w:tr>
      <w:tr w:rsidR="00BB6412" w:rsidRPr="00C1335B" w:rsidTr="006F639F">
        <w:trPr>
          <w:jc w:val="right"/>
        </w:trPr>
        <w:tc>
          <w:tcPr>
            <w:tcW w:w="639" w:type="dxa"/>
          </w:tcPr>
          <w:p w:rsidR="00BB6412" w:rsidRPr="00C1335B" w:rsidRDefault="00BB6412" w:rsidP="0037477A">
            <w:pPr>
              <w:pStyle w:val="Akapitzlist"/>
              <w:numPr>
                <w:ilvl w:val="0"/>
                <w:numId w:val="112"/>
              </w:numPr>
              <w:jc w:val="center"/>
              <w:rPr>
                <w:rFonts w:ascii="Times New Roman" w:hAnsi="Times New Roman"/>
                <w:snapToGrid w:val="0"/>
                <w:color w:val="000000"/>
              </w:rPr>
            </w:pPr>
          </w:p>
        </w:tc>
        <w:tc>
          <w:tcPr>
            <w:tcW w:w="4665" w:type="dxa"/>
          </w:tcPr>
          <w:p w:rsidR="00BB6412" w:rsidRPr="00C1335B" w:rsidRDefault="00BB6412" w:rsidP="00BB6412">
            <w:pPr>
              <w:widowControl w:val="0"/>
              <w:autoSpaceDE w:val="0"/>
              <w:ind w:left="57" w:right="57"/>
              <w:jc w:val="both"/>
            </w:pPr>
            <w:r w:rsidRPr="00C1335B">
              <w:rPr>
                <w:sz w:val="22"/>
                <w:szCs w:val="22"/>
              </w:rPr>
              <w:t xml:space="preserve">Możliwość rejestracji obrazów i sekwencji video w trybie jedno- i </w:t>
            </w:r>
            <w:proofErr w:type="spellStart"/>
            <w:r w:rsidRPr="00C1335B">
              <w:rPr>
                <w:sz w:val="22"/>
                <w:szCs w:val="22"/>
              </w:rPr>
              <w:t>dwupoglądowym</w:t>
            </w:r>
            <w:proofErr w:type="spellEnd"/>
            <w:r w:rsidRPr="00C1335B">
              <w:rPr>
                <w:sz w:val="22"/>
                <w:szCs w:val="22"/>
              </w:rPr>
              <w:t xml:space="preserve"> (funkcja DUAL VIEW) - </w:t>
            </w:r>
            <w:r w:rsidRPr="00C1335B">
              <w:rPr>
                <w:spacing w:val="-1"/>
                <w:sz w:val="22"/>
                <w:szCs w:val="22"/>
              </w:rPr>
              <w:t>dla badań typu EUS/EBUS/ECPW (dwa źródła sygnału video na 1 ekranie)</w:t>
            </w:r>
          </w:p>
        </w:tc>
        <w:tc>
          <w:tcPr>
            <w:tcW w:w="1544" w:type="dxa"/>
          </w:tcPr>
          <w:p w:rsidR="00BB6412" w:rsidRPr="00C1335B" w:rsidRDefault="00BB6412" w:rsidP="00BB6412">
            <w:pPr>
              <w:jc w:val="center"/>
            </w:pPr>
            <w:r w:rsidRPr="00C1335B">
              <w:rPr>
                <w:snapToGrid w:val="0"/>
                <w:color w:val="000000"/>
                <w:sz w:val="22"/>
                <w:szCs w:val="22"/>
              </w:rPr>
              <w:t>TAK</w:t>
            </w:r>
          </w:p>
        </w:tc>
        <w:tc>
          <w:tcPr>
            <w:tcW w:w="2511" w:type="dxa"/>
          </w:tcPr>
          <w:p w:rsidR="00BB6412" w:rsidRPr="00C1335B" w:rsidRDefault="00BB6412" w:rsidP="009027AD"/>
        </w:tc>
      </w:tr>
      <w:tr w:rsidR="00BB6412" w:rsidRPr="00C1335B" w:rsidTr="006F639F">
        <w:trPr>
          <w:jc w:val="right"/>
        </w:trPr>
        <w:tc>
          <w:tcPr>
            <w:tcW w:w="639" w:type="dxa"/>
          </w:tcPr>
          <w:p w:rsidR="00BB6412" w:rsidRPr="00C1335B" w:rsidRDefault="00BB6412" w:rsidP="0037477A">
            <w:pPr>
              <w:pStyle w:val="Akapitzlist"/>
              <w:numPr>
                <w:ilvl w:val="0"/>
                <w:numId w:val="112"/>
              </w:numPr>
              <w:jc w:val="center"/>
              <w:rPr>
                <w:rFonts w:ascii="Times New Roman" w:hAnsi="Times New Roman"/>
                <w:snapToGrid w:val="0"/>
                <w:color w:val="000000"/>
              </w:rPr>
            </w:pPr>
          </w:p>
        </w:tc>
        <w:tc>
          <w:tcPr>
            <w:tcW w:w="4665" w:type="dxa"/>
            <w:vAlign w:val="center"/>
          </w:tcPr>
          <w:p w:rsidR="00BB6412" w:rsidRPr="00C1335B" w:rsidRDefault="00BB6412" w:rsidP="00BB6412">
            <w:pPr>
              <w:ind w:left="57" w:right="57"/>
              <w:jc w:val="both"/>
            </w:pPr>
            <w:r w:rsidRPr="00C1335B">
              <w:rPr>
                <w:sz w:val="22"/>
                <w:szCs w:val="22"/>
              </w:rPr>
              <w:t>Możliwość rejestracji/nagrania notatki głosowej (rejestrator dźwięku)</w:t>
            </w:r>
          </w:p>
        </w:tc>
        <w:tc>
          <w:tcPr>
            <w:tcW w:w="1544" w:type="dxa"/>
          </w:tcPr>
          <w:p w:rsidR="00BB6412" w:rsidRPr="00C1335B" w:rsidRDefault="00BB6412" w:rsidP="00BB6412">
            <w:pPr>
              <w:jc w:val="center"/>
            </w:pPr>
            <w:r w:rsidRPr="00C1335B">
              <w:rPr>
                <w:snapToGrid w:val="0"/>
                <w:color w:val="000000"/>
                <w:sz w:val="22"/>
                <w:szCs w:val="22"/>
              </w:rPr>
              <w:t>TAK</w:t>
            </w:r>
          </w:p>
        </w:tc>
        <w:tc>
          <w:tcPr>
            <w:tcW w:w="2511" w:type="dxa"/>
          </w:tcPr>
          <w:p w:rsidR="00BB6412" w:rsidRPr="00C1335B" w:rsidRDefault="00BB6412" w:rsidP="009027AD"/>
        </w:tc>
      </w:tr>
      <w:tr w:rsidR="00BB6412" w:rsidRPr="00C1335B" w:rsidTr="006F639F">
        <w:trPr>
          <w:jc w:val="right"/>
        </w:trPr>
        <w:tc>
          <w:tcPr>
            <w:tcW w:w="639" w:type="dxa"/>
          </w:tcPr>
          <w:p w:rsidR="00BB6412" w:rsidRPr="00C1335B" w:rsidRDefault="00BB6412" w:rsidP="0037477A">
            <w:pPr>
              <w:pStyle w:val="Akapitzlist"/>
              <w:numPr>
                <w:ilvl w:val="0"/>
                <w:numId w:val="112"/>
              </w:numPr>
              <w:jc w:val="center"/>
              <w:rPr>
                <w:rFonts w:ascii="Times New Roman" w:hAnsi="Times New Roman"/>
                <w:snapToGrid w:val="0"/>
                <w:color w:val="000000"/>
              </w:rPr>
            </w:pPr>
          </w:p>
        </w:tc>
        <w:tc>
          <w:tcPr>
            <w:tcW w:w="4665" w:type="dxa"/>
            <w:vAlign w:val="center"/>
          </w:tcPr>
          <w:p w:rsidR="00BB6412" w:rsidRPr="00C1335B" w:rsidRDefault="00BB6412" w:rsidP="00BB6412">
            <w:pPr>
              <w:ind w:left="57" w:right="57"/>
              <w:jc w:val="both"/>
            </w:pPr>
            <w:r w:rsidRPr="00C1335B">
              <w:rPr>
                <w:sz w:val="22"/>
                <w:szCs w:val="22"/>
              </w:rPr>
              <w:t xml:space="preserve">Możliwość wczytania pliku zdjęcia / filmu / notatki głosowej z pamięci zewnętrznej w tym min. z: pamięć USB , płyta CD, dysk zewn., </w:t>
            </w:r>
          </w:p>
        </w:tc>
        <w:tc>
          <w:tcPr>
            <w:tcW w:w="1544" w:type="dxa"/>
          </w:tcPr>
          <w:p w:rsidR="00BB6412" w:rsidRPr="00C1335B" w:rsidRDefault="00BB6412" w:rsidP="00BB6412">
            <w:pPr>
              <w:jc w:val="center"/>
            </w:pPr>
            <w:r w:rsidRPr="00C1335B">
              <w:rPr>
                <w:snapToGrid w:val="0"/>
                <w:color w:val="000000"/>
                <w:sz w:val="22"/>
                <w:szCs w:val="22"/>
              </w:rPr>
              <w:t>TAK</w:t>
            </w:r>
          </w:p>
        </w:tc>
        <w:tc>
          <w:tcPr>
            <w:tcW w:w="2511" w:type="dxa"/>
          </w:tcPr>
          <w:p w:rsidR="00BB6412" w:rsidRPr="00C1335B" w:rsidRDefault="00BB6412" w:rsidP="009027AD"/>
        </w:tc>
      </w:tr>
      <w:tr w:rsidR="00BB6412" w:rsidRPr="00C1335B" w:rsidTr="006F639F">
        <w:trPr>
          <w:jc w:val="right"/>
        </w:trPr>
        <w:tc>
          <w:tcPr>
            <w:tcW w:w="639" w:type="dxa"/>
          </w:tcPr>
          <w:p w:rsidR="00BB6412" w:rsidRPr="00C1335B" w:rsidRDefault="00BB6412" w:rsidP="0037477A">
            <w:pPr>
              <w:pStyle w:val="Akapitzlist"/>
              <w:numPr>
                <w:ilvl w:val="0"/>
                <w:numId w:val="112"/>
              </w:numPr>
              <w:jc w:val="center"/>
              <w:rPr>
                <w:rFonts w:ascii="Times New Roman" w:hAnsi="Times New Roman"/>
                <w:snapToGrid w:val="0"/>
                <w:color w:val="000000"/>
              </w:rPr>
            </w:pPr>
          </w:p>
        </w:tc>
        <w:tc>
          <w:tcPr>
            <w:tcW w:w="4665" w:type="dxa"/>
            <w:vAlign w:val="center"/>
          </w:tcPr>
          <w:p w:rsidR="00BB6412" w:rsidRPr="00C1335B" w:rsidRDefault="00BB6412" w:rsidP="00BB6412">
            <w:pPr>
              <w:ind w:left="57" w:right="57"/>
              <w:jc w:val="both"/>
            </w:pPr>
            <w:r w:rsidRPr="00C1335B">
              <w:rPr>
                <w:sz w:val="22"/>
                <w:szCs w:val="22"/>
              </w:rPr>
              <w:t xml:space="preserve">Możliwość skanowania dokumentów w trakcie tworzenia raportu badania i dodanie bezpośrednio </w:t>
            </w:r>
            <w:proofErr w:type="spellStart"/>
            <w:r w:rsidRPr="00C1335B">
              <w:rPr>
                <w:sz w:val="22"/>
                <w:szCs w:val="22"/>
              </w:rPr>
              <w:lastRenderedPageBreak/>
              <w:t>skanu</w:t>
            </w:r>
            <w:proofErr w:type="spellEnd"/>
            <w:r w:rsidRPr="00C1335B">
              <w:rPr>
                <w:sz w:val="22"/>
                <w:szCs w:val="22"/>
              </w:rPr>
              <w:t xml:space="preserve"> do wydruku (wraz z opisem) – dedykowany przycisk</w:t>
            </w:r>
          </w:p>
        </w:tc>
        <w:tc>
          <w:tcPr>
            <w:tcW w:w="1544" w:type="dxa"/>
          </w:tcPr>
          <w:p w:rsidR="00BB6412" w:rsidRPr="00C1335B" w:rsidRDefault="00BB6412" w:rsidP="00BB6412">
            <w:pPr>
              <w:jc w:val="center"/>
            </w:pPr>
            <w:r w:rsidRPr="00C1335B">
              <w:rPr>
                <w:snapToGrid w:val="0"/>
                <w:color w:val="000000"/>
                <w:sz w:val="22"/>
                <w:szCs w:val="22"/>
              </w:rPr>
              <w:lastRenderedPageBreak/>
              <w:t>TAK</w:t>
            </w:r>
          </w:p>
        </w:tc>
        <w:tc>
          <w:tcPr>
            <w:tcW w:w="2511" w:type="dxa"/>
          </w:tcPr>
          <w:p w:rsidR="00BB6412" w:rsidRPr="00C1335B" w:rsidRDefault="00BB6412" w:rsidP="009027AD"/>
        </w:tc>
      </w:tr>
      <w:tr w:rsidR="00BB6412" w:rsidRPr="00C1335B" w:rsidTr="006F639F">
        <w:trPr>
          <w:jc w:val="right"/>
        </w:trPr>
        <w:tc>
          <w:tcPr>
            <w:tcW w:w="639" w:type="dxa"/>
          </w:tcPr>
          <w:p w:rsidR="00BB6412" w:rsidRPr="00C1335B" w:rsidRDefault="00BB6412" w:rsidP="0037477A">
            <w:pPr>
              <w:pStyle w:val="Akapitzlist"/>
              <w:numPr>
                <w:ilvl w:val="0"/>
                <w:numId w:val="112"/>
              </w:numPr>
              <w:jc w:val="center"/>
              <w:rPr>
                <w:rFonts w:ascii="Times New Roman" w:hAnsi="Times New Roman"/>
                <w:snapToGrid w:val="0"/>
                <w:color w:val="000000"/>
              </w:rPr>
            </w:pPr>
          </w:p>
        </w:tc>
        <w:tc>
          <w:tcPr>
            <w:tcW w:w="4665" w:type="dxa"/>
            <w:vAlign w:val="center"/>
          </w:tcPr>
          <w:p w:rsidR="00BB6412" w:rsidRPr="00C1335B" w:rsidRDefault="00BB6412" w:rsidP="00BB6412">
            <w:pPr>
              <w:widowControl w:val="0"/>
              <w:autoSpaceDE w:val="0"/>
              <w:ind w:left="57" w:right="57"/>
              <w:jc w:val="both"/>
            </w:pPr>
            <w:r w:rsidRPr="00C1335B">
              <w:rPr>
                <w:sz w:val="22"/>
                <w:szCs w:val="22"/>
              </w:rPr>
              <w:t>E</w:t>
            </w:r>
            <w:r w:rsidRPr="00C1335B">
              <w:rPr>
                <w:spacing w:val="2"/>
                <w:sz w:val="22"/>
                <w:szCs w:val="22"/>
              </w:rPr>
              <w:t>d</w:t>
            </w:r>
            <w:r w:rsidRPr="00C1335B">
              <w:rPr>
                <w:spacing w:val="-8"/>
                <w:sz w:val="22"/>
                <w:szCs w:val="22"/>
              </w:rPr>
              <w:t>y</w:t>
            </w:r>
            <w:r w:rsidRPr="00C1335B">
              <w:rPr>
                <w:spacing w:val="2"/>
                <w:sz w:val="22"/>
                <w:szCs w:val="22"/>
              </w:rPr>
              <w:t>c</w:t>
            </w:r>
            <w:r w:rsidRPr="00C1335B">
              <w:rPr>
                <w:spacing w:val="1"/>
                <w:sz w:val="22"/>
                <w:szCs w:val="22"/>
              </w:rPr>
              <w:t>j</w:t>
            </w:r>
            <w:r w:rsidRPr="00C1335B">
              <w:rPr>
                <w:sz w:val="22"/>
                <w:szCs w:val="22"/>
              </w:rPr>
              <w:t>a</w:t>
            </w:r>
            <w:r w:rsidRPr="00C1335B">
              <w:rPr>
                <w:spacing w:val="3"/>
                <w:sz w:val="22"/>
                <w:szCs w:val="22"/>
              </w:rPr>
              <w:t xml:space="preserve"> zapisanych </w:t>
            </w:r>
            <w:r w:rsidRPr="00C1335B">
              <w:rPr>
                <w:sz w:val="22"/>
                <w:szCs w:val="22"/>
              </w:rPr>
              <w:t>z</w:t>
            </w:r>
            <w:r w:rsidRPr="00C1335B">
              <w:rPr>
                <w:spacing w:val="-2"/>
                <w:sz w:val="22"/>
                <w:szCs w:val="22"/>
              </w:rPr>
              <w:t>d</w:t>
            </w:r>
            <w:r w:rsidRPr="00C1335B">
              <w:rPr>
                <w:spacing w:val="1"/>
                <w:sz w:val="22"/>
                <w:szCs w:val="22"/>
              </w:rPr>
              <w:t>j</w:t>
            </w:r>
            <w:r w:rsidRPr="00C1335B">
              <w:rPr>
                <w:sz w:val="22"/>
                <w:szCs w:val="22"/>
              </w:rPr>
              <w:t>ęć min.:</w:t>
            </w:r>
          </w:p>
          <w:p w:rsidR="00BB6412" w:rsidRPr="00C1335B" w:rsidRDefault="00BB6412" w:rsidP="0037477A">
            <w:pPr>
              <w:pStyle w:val="Akapitzlist"/>
              <w:widowControl w:val="0"/>
              <w:numPr>
                <w:ilvl w:val="0"/>
                <w:numId w:val="130"/>
              </w:numPr>
              <w:suppressAutoHyphens/>
              <w:autoSpaceDE w:val="0"/>
              <w:autoSpaceDN w:val="0"/>
              <w:spacing w:after="0" w:line="240" w:lineRule="auto"/>
              <w:ind w:left="57" w:right="57" w:firstLine="0"/>
              <w:contextualSpacing w:val="0"/>
              <w:jc w:val="both"/>
              <w:textAlignment w:val="baseline"/>
              <w:rPr>
                <w:rFonts w:ascii="Times New Roman" w:hAnsi="Times New Roman"/>
              </w:rPr>
            </w:pPr>
            <w:r w:rsidRPr="00C1335B">
              <w:rPr>
                <w:rFonts w:ascii="Times New Roman" w:hAnsi="Times New Roman"/>
              </w:rPr>
              <w:t>obrotu zdjęcia (praw/lewo)</w:t>
            </w:r>
            <w:r w:rsidRPr="00C1335B">
              <w:rPr>
                <w:rFonts w:ascii="Times New Roman" w:hAnsi="Times New Roman"/>
                <w:spacing w:val="-1"/>
              </w:rPr>
              <w:t xml:space="preserve">, zoom, </w:t>
            </w:r>
          </w:p>
          <w:p w:rsidR="00BB6412" w:rsidRPr="00C1335B" w:rsidRDefault="00BB6412" w:rsidP="0037477A">
            <w:pPr>
              <w:pStyle w:val="Akapitzlist"/>
              <w:widowControl w:val="0"/>
              <w:numPr>
                <w:ilvl w:val="0"/>
                <w:numId w:val="130"/>
              </w:numPr>
              <w:suppressAutoHyphens/>
              <w:autoSpaceDE w:val="0"/>
              <w:autoSpaceDN w:val="0"/>
              <w:spacing w:after="0" w:line="240" w:lineRule="auto"/>
              <w:ind w:left="57" w:right="57" w:firstLine="0"/>
              <w:contextualSpacing w:val="0"/>
              <w:jc w:val="both"/>
              <w:textAlignment w:val="baseline"/>
              <w:rPr>
                <w:rFonts w:ascii="Times New Roman" w:hAnsi="Times New Roman"/>
              </w:rPr>
            </w:pPr>
            <w:r w:rsidRPr="00C1335B">
              <w:rPr>
                <w:rFonts w:ascii="Times New Roman" w:hAnsi="Times New Roman"/>
                <w:spacing w:val="-1"/>
              </w:rPr>
              <w:t xml:space="preserve">adnotacji tekstowej bezpośrednio na zarejestrowanym zdjęciu, </w:t>
            </w:r>
          </w:p>
          <w:p w:rsidR="00BB6412" w:rsidRPr="00C1335B" w:rsidRDefault="00BB6412" w:rsidP="0037477A">
            <w:pPr>
              <w:pStyle w:val="Akapitzlist"/>
              <w:widowControl w:val="0"/>
              <w:numPr>
                <w:ilvl w:val="0"/>
                <w:numId w:val="130"/>
              </w:numPr>
              <w:suppressAutoHyphens/>
              <w:autoSpaceDE w:val="0"/>
              <w:autoSpaceDN w:val="0"/>
              <w:spacing w:after="0" w:line="240" w:lineRule="auto"/>
              <w:ind w:left="57" w:right="57" w:firstLine="0"/>
              <w:contextualSpacing w:val="0"/>
              <w:jc w:val="both"/>
              <w:textAlignment w:val="baseline"/>
              <w:rPr>
                <w:rFonts w:ascii="Times New Roman" w:hAnsi="Times New Roman"/>
              </w:rPr>
            </w:pPr>
            <w:r w:rsidRPr="00C1335B">
              <w:rPr>
                <w:rFonts w:ascii="Times New Roman" w:hAnsi="Times New Roman"/>
                <w:spacing w:val="-1"/>
              </w:rPr>
              <w:t xml:space="preserve">pomiary odcinka, średnicy, zaznaczenie obiektu w tym: kolor, figura </w:t>
            </w:r>
            <w:proofErr w:type="spellStart"/>
            <w:r w:rsidRPr="00C1335B">
              <w:rPr>
                <w:rFonts w:ascii="Times New Roman" w:hAnsi="Times New Roman"/>
                <w:spacing w:val="-1"/>
              </w:rPr>
              <w:t>geometr</w:t>
            </w:r>
            <w:proofErr w:type="spellEnd"/>
            <w:r w:rsidRPr="00C1335B">
              <w:rPr>
                <w:rFonts w:ascii="Times New Roman" w:hAnsi="Times New Roman"/>
                <w:spacing w:val="-1"/>
              </w:rPr>
              <w:t>. (np. koło, prostokąt itp.)</w:t>
            </w:r>
          </w:p>
          <w:p w:rsidR="00BB6412" w:rsidRPr="00C1335B" w:rsidRDefault="00BB6412" w:rsidP="0037477A">
            <w:pPr>
              <w:pStyle w:val="Akapitzlist"/>
              <w:widowControl w:val="0"/>
              <w:numPr>
                <w:ilvl w:val="0"/>
                <w:numId w:val="130"/>
              </w:numPr>
              <w:suppressAutoHyphens/>
              <w:autoSpaceDE w:val="0"/>
              <w:autoSpaceDN w:val="0"/>
              <w:spacing w:after="0" w:line="240" w:lineRule="auto"/>
              <w:ind w:left="57" w:right="57" w:firstLine="0"/>
              <w:contextualSpacing w:val="0"/>
              <w:jc w:val="both"/>
              <w:textAlignment w:val="baseline"/>
              <w:rPr>
                <w:rFonts w:ascii="Times New Roman" w:hAnsi="Times New Roman"/>
              </w:rPr>
            </w:pPr>
            <w:r w:rsidRPr="00C1335B">
              <w:rPr>
                <w:rFonts w:ascii="Times New Roman" w:hAnsi="Times New Roman"/>
                <w:spacing w:val="-1"/>
              </w:rPr>
              <w:t>podpis indywidualny / komentarz każdego zdjęcia niezależnie</w:t>
            </w:r>
          </w:p>
        </w:tc>
        <w:tc>
          <w:tcPr>
            <w:tcW w:w="1544" w:type="dxa"/>
          </w:tcPr>
          <w:p w:rsidR="00BB6412" w:rsidRPr="00C1335B" w:rsidRDefault="00BB6412" w:rsidP="00BB6412">
            <w:pPr>
              <w:jc w:val="center"/>
            </w:pPr>
            <w:r w:rsidRPr="00C1335B">
              <w:rPr>
                <w:snapToGrid w:val="0"/>
                <w:color w:val="000000"/>
                <w:sz w:val="22"/>
                <w:szCs w:val="22"/>
              </w:rPr>
              <w:t>TAK</w:t>
            </w:r>
          </w:p>
        </w:tc>
        <w:tc>
          <w:tcPr>
            <w:tcW w:w="2511" w:type="dxa"/>
          </w:tcPr>
          <w:p w:rsidR="00BB6412" w:rsidRPr="00C1335B" w:rsidRDefault="00BB6412" w:rsidP="009027AD"/>
        </w:tc>
      </w:tr>
      <w:tr w:rsidR="00BB6412" w:rsidRPr="00C1335B" w:rsidTr="006F639F">
        <w:trPr>
          <w:jc w:val="right"/>
        </w:trPr>
        <w:tc>
          <w:tcPr>
            <w:tcW w:w="639" w:type="dxa"/>
          </w:tcPr>
          <w:p w:rsidR="00BB6412" w:rsidRPr="00C1335B" w:rsidRDefault="00BB6412" w:rsidP="0037477A">
            <w:pPr>
              <w:pStyle w:val="Akapitzlist"/>
              <w:numPr>
                <w:ilvl w:val="0"/>
                <w:numId w:val="112"/>
              </w:numPr>
              <w:jc w:val="center"/>
              <w:rPr>
                <w:rFonts w:ascii="Times New Roman" w:hAnsi="Times New Roman"/>
                <w:snapToGrid w:val="0"/>
                <w:color w:val="000000"/>
              </w:rPr>
            </w:pPr>
          </w:p>
        </w:tc>
        <w:tc>
          <w:tcPr>
            <w:tcW w:w="4665" w:type="dxa"/>
            <w:vAlign w:val="center"/>
          </w:tcPr>
          <w:p w:rsidR="00BB6412" w:rsidRPr="00C1335B" w:rsidRDefault="00BB6412" w:rsidP="00BB6412">
            <w:pPr>
              <w:ind w:left="57" w:right="57"/>
              <w:jc w:val="both"/>
            </w:pPr>
            <w:r w:rsidRPr="00C1335B">
              <w:rPr>
                <w:sz w:val="22"/>
                <w:szCs w:val="22"/>
              </w:rPr>
              <w:t>Dedykowany formularz opisu badania (np. endoskopowego)  ułatwiający proces stawiania diagnozy poprzez uzupełnienie kolejno rekomendowanych lub wymaganych informacji min.</w:t>
            </w:r>
          </w:p>
          <w:p w:rsidR="00BB6412" w:rsidRPr="00C1335B" w:rsidRDefault="00BB6412" w:rsidP="0037477A">
            <w:pPr>
              <w:pStyle w:val="Akapitzlist"/>
              <w:numPr>
                <w:ilvl w:val="0"/>
                <w:numId w:val="131"/>
              </w:numPr>
              <w:suppressAutoHyphens/>
              <w:autoSpaceDN w:val="0"/>
              <w:spacing w:after="0" w:line="240" w:lineRule="auto"/>
              <w:ind w:left="57" w:right="57" w:firstLine="0"/>
              <w:contextualSpacing w:val="0"/>
              <w:jc w:val="both"/>
              <w:textAlignment w:val="baseline"/>
              <w:rPr>
                <w:rFonts w:ascii="Times New Roman" w:hAnsi="Times New Roman"/>
              </w:rPr>
            </w:pPr>
            <w:r w:rsidRPr="00C1335B">
              <w:rPr>
                <w:rFonts w:ascii="Times New Roman" w:hAnsi="Times New Roman"/>
              </w:rPr>
              <w:t>typ , rodzaj zabiegu</w:t>
            </w:r>
          </w:p>
          <w:p w:rsidR="00BB6412" w:rsidRPr="00C1335B" w:rsidRDefault="00BB6412" w:rsidP="0037477A">
            <w:pPr>
              <w:pStyle w:val="Akapitzlist"/>
              <w:numPr>
                <w:ilvl w:val="0"/>
                <w:numId w:val="131"/>
              </w:numPr>
              <w:suppressAutoHyphens/>
              <w:autoSpaceDN w:val="0"/>
              <w:spacing w:after="0" w:line="240" w:lineRule="auto"/>
              <w:ind w:left="57" w:right="57" w:firstLine="0"/>
              <w:contextualSpacing w:val="0"/>
              <w:jc w:val="both"/>
              <w:textAlignment w:val="baseline"/>
              <w:rPr>
                <w:rFonts w:ascii="Times New Roman" w:hAnsi="Times New Roman"/>
              </w:rPr>
            </w:pPr>
            <w:r w:rsidRPr="00C1335B">
              <w:rPr>
                <w:rFonts w:ascii="Times New Roman" w:hAnsi="Times New Roman"/>
              </w:rPr>
              <w:t>lekarz kierujący  , placówka kierująca</w:t>
            </w:r>
          </w:p>
          <w:p w:rsidR="00BB6412" w:rsidRPr="00C1335B" w:rsidRDefault="00BB6412" w:rsidP="0037477A">
            <w:pPr>
              <w:pStyle w:val="Akapitzlist"/>
              <w:numPr>
                <w:ilvl w:val="0"/>
                <w:numId w:val="131"/>
              </w:numPr>
              <w:suppressAutoHyphens/>
              <w:autoSpaceDN w:val="0"/>
              <w:spacing w:after="0" w:line="240" w:lineRule="auto"/>
              <w:ind w:left="57" w:right="57" w:firstLine="0"/>
              <w:contextualSpacing w:val="0"/>
              <w:jc w:val="both"/>
              <w:textAlignment w:val="baseline"/>
              <w:rPr>
                <w:rFonts w:ascii="Times New Roman" w:hAnsi="Times New Roman"/>
              </w:rPr>
            </w:pPr>
            <w:r w:rsidRPr="00C1335B">
              <w:rPr>
                <w:rFonts w:ascii="Times New Roman" w:hAnsi="Times New Roman"/>
              </w:rPr>
              <w:t>wywiad wstępny</w:t>
            </w:r>
          </w:p>
          <w:p w:rsidR="00BB6412" w:rsidRPr="00C1335B" w:rsidRDefault="00BB6412" w:rsidP="0037477A">
            <w:pPr>
              <w:pStyle w:val="Akapitzlist"/>
              <w:numPr>
                <w:ilvl w:val="0"/>
                <w:numId w:val="131"/>
              </w:numPr>
              <w:suppressAutoHyphens/>
              <w:autoSpaceDN w:val="0"/>
              <w:spacing w:after="0" w:line="240" w:lineRule="auto"/>
              <w:ind w:left="57" w:right="57" w:firstLine="0"/>
              <w:contextualSpacing w:val="0"/>
              <w:jc w:val="both"/>
              <w:textAlignment w:val="baseline"/>
              <w:rPr>
                <w:rFonts w:ascii="Times New Roman" w:hAnsi="Times New Roman"/>
              </w:rPr>
            </w:pPr>
            <w:r w:rsidRPr="00C1335B">
              <w:rPr>
                <w:rFonts w:ascii="Times New Roman" w:hAnsi="Times New Roman"/>
              </w:rPr>
              <w:t>zakres badania</w:t>
            </w:r>
          </w:p>
          <w:p w:rsidR="00BB6412" w:rsidRPr="00C1335B" w:rsidRDefault="00BB6412" w:rsidP="0037477A">
            <w:pPr>
              <w:pStyle w:val="Akapitzlist"/>
              <w:numPr>
                <w:ilvl w:val="0"/>
                <w:numId w:val="131"/>
              </w:numPr>
              <w:suppressAutoHyphens/>
              <w:autoSpaceDN w:val="0"/>
              <w:spacing w:after="0" w:line="240" w:lineRule="auto"/>
              <w:ind w:left="57" w:right="57" w:firstLine="0"/>
              <w:contextualSpacing w:val="0"/>
              <w:jc w:val="both"/>
              <w:textAlignment w:val="baseline"/>
              <w:rPr>
                <w:rFonts w:ascii="Times New Roman" w:hAnsi="Times New Roman"/>
              </w:rPr>
            </w:pPr>
            <w:r w:rsidRPr="00C1335B">
              <w:rPr>
                <w:rFonts w:ascii="Times New Roman" w:hAnsi="Times New Roman"/>
              </w:rPr>
              <w:t>znieczulenie</w:t>
            </w:r>
          </w:p>
          <w:p w:rsidR="00BB6412" w:rsidRPr="00C1335B" w:rsidRDefault="00BB6412" w:rsidP="0037477A">
            <w:pPr>
              <w:pStyle w:val="Akapitzlist"/>
              <w:numPr>
                <w:ilvl w:val="0"/>
                <w:numId w:val="131"/>
              </w:numPr>
              <w:suppressAutoHyphens/>
              <w:autoSpaceDN w:val="0"/>
              <w:spacing w:after="0" w:line="240" w:lineRule="auto"/>
              <w:ind w:left="57" w:right="57" w:firstLine="0"/>
              <w:contextualSpacing w:val="0"/>
              <w:jc w:val="both"/>
              <w:textAlignment w:val="baseline"/>
              <w:rPr>
                <w:rFonts w:ascii="Times New Roman" w:hAnsi="Times New Roman"/>
              </w:rPr>
            </w:pPr>
            <w:r w:rsidRPr="00C1335B">
              <w:rPr>
                <w:rFonts w:ascii="Times New Roman" w:hAnsi="Times New Roman"/>
              </w:rPr>
              <w:t>opis badania</w:t>
            </w:r>
          </w:p>
          <w:p w:rsidR="00BB6412" w:rsidRPr="00C1335B" w:rsidRDefault="00BB6412" w:rsidP="0037477A">
            <w:pPr>
              <w:pStyle w:val="Akapitzlist"/>
              <w:numPr>
                <w:ilvl w:val="0"/>
                <w:numId w:val="131"/>
              </w:numPr>
              <w:suppressAutoHyphens/>
              <w:autoSpaceDN w:val="0"/>
              <w:spacing w:after="0" w:line="240" w:lineRule="auto"/>
              <w:ind w:left="57" w:right="57" w:firstLine="0"/>
              <w:contextualSpacing w:val="0"/>
              <w:jc w:val="both"/>
              <w:textAlignment w:val="baseline"/>
              <w:rPr>
                <w:rFonts w:ascii="Times New Roman" w:hAnsi="Times New Roman"/>
              </w:rPr>
            </w:pPr>
            <w:r w:rsidRPr="00C1335B">
              <w:rPr>
                <w:rFonts w:ascii="Times New Roman" w:hAnsi="Times New Roman"/>
              </w:rPr>
              <w:t>wnioski z badania</w:t>
            </w:r>
          </w:p>
          <w:p w:rsidR="00BB6412" w:rsidRPr="00C1335B" w:rsidRDefault="00BB6412" w:rsidP="0037477A">
            <w:pPr>
              <w:pStyle w:val="Akapitzlist"/>
              <w:numPr>
                <w:ilvl w:val="0"/>
                <w:numId w:val="131"/>
              </w:numPr>
              <w:suppressAutoHyphens/>
              <w:autoSpaceDN w:val="0"/>
              <w:spacing w:after="0" w:line="240" w:lineRule="auto"/>
              <w:ind w:left="57" w:right="57" w:firstLine="0"/>
              <w:contextualSpacing w:val="0"/>
              <w:jc w:val="both"/>
              <w:textAlignment w:val="baseline"/>
              <w:rPr>
                <w:rFonts w:ascii="Times New Roman" w:hAnsi="Times New Roman"/>
              </w:rPr>
            </w:pPr>
            <w:r w:rsidRPr="00C1335B">
              <w:rPr>
                <w:rFonts w:ascii="Times New Roman" w:hAnsi="Times New Roman"/>
              </w:rPr>
              <w:t>pobrany materiał / wycinki do badania hist.-pat.</w:t>
            </w:r>
          </w:p>
          <w:p w:rsidR="00BB6412" w:rsidRPr="00C1335B" w:rsidRDefault="00BB6412" w:rsidP="0037477A">
            <w:pPr>
              <w:pStyle w:val="Akapitzlist"/>
              <w:numPr>
                <w:ilvl w:val="0"/>
                <w:numId w:val="131"/>
              </w:numPr>
              <w:suppressAutoHyphens/>
              <w:autoSpaceDN w:val="0"/>
              <w:spacing w:after="0" w:line="240" w:lineRule="auto"/>
              <w:ind w:left="57" w:right="57" w:firstLine="0"/>
              <w:contextualSpacing w:val="0"/>
              <w:jc w:val="both"/>
              <w:textAlignment w:val="baseline"/>
              <w:rPr>
                <w:rFonts w:ascii="Times New Roman" w:hAnsi="Times New Roman"/>
              </w:rPr>
            </w:pPr>
            <w:r w:rsidRPr="00C1335B">
              <w:rPr>
                <w:rFonts w:ascii="Times New Roman" w:hAnsi="Times New Roman"/>
              </w:rPr>
              <w:t>zalecenia</w:t>
            </w:r>
          </w:p>
          <w:p w:rsidR="00BB6412" w:rsidRPr="00C1335B" w:rsidRDefault="00BB6412" w:rsidP="0037477A">
            <w:pPr>
              <w:pStyle w:val="Akapitzlist"/>
              <w:numPr>
                <w:ilvl w:val="0"/>
                <w:numId w:val="131"/>
              </w:numPr>
              <w:suppressAutoHyphens/>
              <w:autoSpaceDN w:val="0"/>
              <w:spacing w:after="0" w:line="240" w:lineRule="auto"/>
              <w:ind w:left="57" w:right="57" w:firstLine="0"/>
              <w:contextualSpacing w:val="0"/>
              <w:jc w:val="both"/>
              <w:textAlignment w:val="baseline"/>
              <w:rPr>
                <w:rFonts w:ascii="Times New Roman" w:hAnsi="Times New Roman"/>
              </w:rPr>
            </w:pPr>
            <w:r w:rsidRPr="00C1335B">
              <w:rPr>
                <w:rFonts w:ascii="Times New Roman" w:hAnsi="Times New Roman"/>
              </w:rPr>
              <w:t>zabieg (ICD 9) / rozpoznanie (ICD 10)</w:t>
            </w:r>
          </w:p>
          <w:p w:rsidR="00BB6412" w:rsidRPr="00C1335B" w:rsidRDefault="00BB6412" w:rsidP="0037477A">
            <w:pPr>
              <w:pStyle w:val="Akapitzlist"/>
              <w:numPr>
                <w:ilvl w:val="0"/>
                <w:numId w:val="131"/>
              </w:numPr>
              <w:suppressAutoHyphens/>
              <w:autoSpaceDN w:val="0"/>
              <w:spacing w:after="0" w:line="240" w:lineRule="auto"/>
              <w:ind w:left="57" w:right="57" w:firstLine="0"/>
              <w:contextualSpacing w:val="0"/>
              <w:jc w:val="both"/>
              <w:textAlignment w:val="baseline"/>
              <w:rPr>
                <w:rFonts w:ascii="Times New Roman" w:hAnsi="Times New Roman"/>
              </w:rPr>
            </w:pPr>
            <w:r w:rsidRPr="00C1335B">
              <w:rPr>
                <w:rFonts w:ascii="Times New Roman" w:hAnsi="Times New Roman"/>
              </w:rPr>
              <w:t>personel asystujący (wybór z listy definiowanej)</w:t>
            </w:r>
          </w:p>
        </w:tc>
        <w:tc>
          <w:tcPr>
            <w:tcW w:w="1544" w:type="dxa"/>
          </w:tcPr>
          <w:p w:rsidR="00BB6412" w:rsidRPr="00C1335B" w:rsidRDefault="00BB6412" w:rsidP="00BB6412">
            <w:pPr>
              <w:jc w:val="center"/>
            </w:pPr>
            <w:r w:rsidRPr="00C1335B">
              <w:rPr>
                <w:snapToGrid w:val="0"/>
                <w:color w:val="000000"/>
                <w:sz w:val="22"/>
                <w:szCs w:val="22"/>
              </w:rPr>
              <w:t>TAK</w:t>
            </w:r>
          </w:p>
        </w:tc>
        <w:tc>
          <w:tcPr>
            <w:tcW w:w="2511" w:type="dxa"/>
          </w:tcPr>
          <w:p w:rsidR="00BB6412" w:rsidRPr="00C1335B" w:rsidRDefault="00BB6412" w:rsidP="009027AD"/>
        </w:tc>
      </w:tr>
      <w:tr w:rsidR="00BB6412" w:rsidRPr="00C1335B" w:rsidTr="006F639F">
        <w:trPr>
          <w:jc w:val="right"/>
        </w:trPr>
        <w:tc>
          <w:tcPr>
            <w:tcW w:w="639" w:type="dxa"/>
          </w:tcPr>
          <w:p w:rsidR="00BB6412" w:rsidRPr="00C1335B" w:rsidRDefault="00BB6412" w:rsidP="0037477A">
            <w:pPr>
              <w:pStyle w:val="Akapitzlist"/>
              <w:numPr>
                <w:ilvl w:val="0"/>
                <w:numId w:val="112"/>
              </w:numPr>
              <w:jc w:val="center"/>
              <w:rPr>
                <w:rFonts w:ascii="Times New Roman" w:hAnsi="Times New Roman"/>
                <w:snapToGrid w:val="0"/>
                <w:color w:val="000000"/>
              </w:rPr>
            </w:pPr>
          </w:p>
        </w:tc>
        <w:tc>
          <w:tcPr>
            <w:tcW w:w="4665" w:type="dxa"/>
            <w:vAlign w:val="center"/>
          </w:tcPr>
          <w:p w:rsidR="00BB6412" w:rsidRPr="00C1335B" w:rsidRDefault="00BB6412" w:rsidP="00BB6412">
            <w:pPr>
              <w:widowControl w:val="0"/>
              <w:autoSpaceDE w:val="0"/>
              <w:ind w:left="57" w:right="57"/>
              <w:jc w:val="both"/>
            </w:pPr>
            <w:r w:rsidRPr="00C1335B">
              <w:rPr>
                <w:sz w:val="22"/>
                <w:szCs w:val="22"/>
              </w:rPr>
              <w:t>Możliwość dodania schematów tzw. podpowiedzi do pól opisowych dla:</w:t>
            </w:r>
          </w:p>
          <w:p w:rsidR="00BB6412" w:rsidRPr="00C1335B" w:rsidRDefault="00BB6412" w:rsidP="0037477A">
            <w:pPr>
              <w:pStyle w:val="Akapitzlist"/>
              <w:widowControl w:val="0"/>
              <w:numPr>
                <w:ilvl w:val="0"/>
                <w:numId w:val="132"/>
              </w:numPr>
              <w:suppressAutoHyphens/>
              <w:autoSpaceDE w:val="0"/>
              <w:autoSpaceDN w:val="0"/>
              <w:spacing w:after="0" w:line="240" w:lineRule="auto"/>
              <w:ind w:left="57" w:right="57" w:firstLine="0"/>
              <w:contextualSpacing w:val="0"/>
              <w:jc w:val="both"/>
              <w:textAlignment w:val="baseline"/>
              <w:rPr>
                <w:rFonts w:ascii="Times New Roman" w:hAnsi="Times New Roman"/>
              </w:rPr>
            </w:pPr>
            <w:r w:rsidRPr="00C1335B">
              <w:rPr>
                <w:rFonts w:ascii="Times New Roman" w:hAnsi="Times New Roman"/>
              </w:rPr>
              <w:t xml:space="preserve">opis badania, </w:t>
            </w:r>
          </w:p>
          <w:p w:rsidR="00BB6412" w:rsidRPr="00C1335B" w:rsidRDefault="00BB6412" w:rsidP="0037477A">
            <w:pPr>
              <w:pStyle w:val="Akapitzlist"/>
              <w:widowControl w:val="0"/>
              <w:numPr>
                <w:ilvl w:val="0"/>
                <w:numId w:val="132"/>
              </w:numPr>
              <w:suppressAutoHyphens/>
              <w:autoSpaceDE w:val="0"/>
              <w:autoSpaceDN w:val="0"/>
              <w:spacing w:after="0" w:line="240" w:lineRule="auto"/>
              <w:ind w:left="57" w:right="57" w:firstLine="0"/>
              <w:contextualSpacing w:val="0"/>
              <w:jc w:val="both"/>
              <w:textAlignment w:val="baseline"/>
              <w:rPr>
                <w:rFonts w:ascii="Times New Roman" w:hAnsi="Times New Roman"/>
              </w:rPr>
            </w:pPr>
            <w:r w:rsidRPr="00C1335B">
              <w:rPr>
                <w:rFonts w:ascii="Times New Roman" w:hAnsi="Times New Roman"/>
              </w:rPr>
              <w:t xml:space="preserve">wnioski z badania, </w:t>
            </w:r>
          </w:p>
          <w:p w:rsidR="00BB6412" w:rsidRPr="00C1335B" w:rsidRDefault="00BB6412" w:rsidP="0037477A">
            <w:pPr>
              <w:pStyle w:val="Akapitzlist"/>
              <w:widowControl w:val="0"/>
              <w:numPr>
                <w:ilvl w:val="0"/>
                <w:numId w:val="132"/>
              </w:numPr>
              <w:suppressAutoHyphens/>
              <w:autoSpaceDE w:val="0"/>
              <w:autoSpaceDN w:val="0"/>
              <w:spacing w:after="0" w:line="240" w:lineRule="auto"/>
              <w:ind w:left="57" w:right="57" w:firstLine="0"/>
              <w:contextualSpacing w:val="0"/>
              <w:jc w:val="both"/>
              <w:textAlignment w:val="baseline"/>
              <w:rPr>
                <w:rFonts w:ascii="Times New Roman" w:hAnsi="Times New Roman"/>
              </w:rPr>
            </w:pPr>
            <w:r w:rsidRPr="00C1335B">
              <w:rPr>
                <w:rFonts w:ascii="Times New Roman" w:hAnsi="Times New Roman"/>
              </w:rPr>
              <w:t xml:space="preserve">wycinki do badania, </w:t>
            </w:r>
          </w:p>
          <w:p w:rsidR="00BB6412" w:rsidRPr="00C1335B" w:rsidRDefault="00BB6412" w:rsidP="0037477A">
            <w:pPr>
              <w:pStyle w:val="Akapitzlist"/>
              <w:widowControl w:val="0"/>
              <w:numPr>
                <w:ilvl w:val="0"/>
                <w:numId w:val="132"/>
              </w:numPr>
              <w:suppressAutoHyphens/>
              <w:autoSpaceDE w:val="0"/>
              <w:autoSpaceDN w:val="0"/>
              <w:spacing w:after="0" w:line="240" w:lineRule="auto"/>
              <w:ind w:left="57" w:right="57" w:firstLine="0"/>
              <w:contextualSpacing w:val="0"/>
              <w:jc w:val="both"/>
              <w:textAlignment w:val="baseline"/>
              <w:rPr>
                <w:rFonts w:ascii="Times New Roman" w:hAnsi="Times New Roman"/>
              </w:rPr>
            </w:pPr>
            <w:r w:rsidRPr="00C1335B">
              <w:rPr>
                <w:rFonts w:ascii="Times New Roman" w:hAnsi="Times New Roman"/>
              </w:rPr>
              <w:t>zalecenia</w:t>
            </w:r>
          </w:p>
          <w:p w:rsidR="00BB6412" w:rsidRPr="00C1335B" w:rsidRDefault="00BB6412" w:rsidP="0037477A">
            <w:pPr>
              <w:pStyle w:val="Akapitzlist"/>
              <w:widowControl w:val="0"/>
              <w:numPr>
                <w:ilvl w:val="0"/>
                <w:numId w:val="132"/>
              </w:numPr>
              <w:suppressAutoHyphens/>
              <w:autoSpaceDE w:val="0"/>
              <w:autoSpaceDN w:val="0"/>
              <w:spacing w:after="0" w:line="240" w:lineRule="auto"/>
              <w:ind w:left="57" w:right="57" w:firstLine="0"/>
              <w:contextualSpacing w:val="0"/>
              <w:jc w:val="both"/>
              <w:textAlignment w:val="baseline"/>
              <w:rPr>
                <w:rFonts w:ascii="Times New Roman" w:hAnsi="Times New Roman"/>
              </w:rPr>
            </w:pPr>
            <w:r w:rsidRPr="00C1335B">
              <w:rPr>
                <w:rFonts w:ascii="Times New Roman" w:hAnsi="Times New Roman"/>
              </w:rPr>
              <w:t>indywidualny podpis / komentarz każdego zarejestrowanego zdjęcia</w:t>
            </w:r>
          </w:p>
        </w:tc>
        <w:tc>
          <w:tcPr>
            <w:tcW w:w="1544" w:type="dxa"/>
          </w:tcPr>
          <w:p w:rsidR="00BB6412" w:rsidRPr="00C1335B" w:rsidRDefault="00BB6412" w:rsidP="00BB6412">
            <w:pPr>
              <w:jc w:val="center"/>
            </w:pPr>
            <w:r w:rsidRPr="00C1335B">
              <w:rPr>
                <w:snapToGrid w:val="0"/>
                <w:color w:val="000000"/>
                <w:sz w:val="22"/>
                <w:szCs w:val="22"/>
              </w:rPr>
              <w:t>TAK</w:t>
            </w:r>
          </w:p>
        </w:tc>
        <w:tc>
          <w:tcPr>
            <w:tcW w:w="2511" w:type="dxa"/>
          </w:tcPr>
          <w:p w:rsidR="00BB6412" w:rsidRPr="00C1335B" w:rsidRDefault="00BB6412" w:rsidP="009027AD"/>
        </w:tc>
      </w:tr>
      <w:tr w:rsidR="00BB6412" w:rsidRPr="00C1335B" w:rsidTr="006F639F">
        <w:trPr>
          <w:jc w:val="right"/>
        </w:trPr>
        <w:tc>
          <w:tcPr>
            <w:tcW w:w="639" w:type="dxa"/>
          </w:tcPr>
          <w:p w:rsidR="00BB6412" w:rsidRPr="00C1335B" w:rsidRDefault="00BB6412" w:rsidP="0037477A">
            <w:pPr>
              <w:pStyle w:val="Akapitzlist"/>
              <w:numPr>
                <w:ilvl w:val="0"/>
                <w:numId w:val="112"/>
              </w:numPr>
              <w:jc w:val="center"/>
              <w:rPr>
                <w:rFonts w:ascii="Times New Roman" w:hAnsi="Times New Roman"/>
                <w:snapToGrid w:val="0"/>
                <w:color w:val="000000"/>
              </w:rPr>
            </w:pPr>
          </w:p>
        </w:tc>
        <w:tc>
          <w:tcPr>
            <w:tcW w:w="4665" w:type="dxa"/>
            <w:vAlign w:val="center"/>
          </w:tcPr>
          <w:p w:rsidR="00BB6412" w:rsidRPr="00C1335B" w:rsidRDefault="00BB6412" w:rsidP="00BB6412">
            <w:pPr>
              <w:ind w:left="57" w:right="57"/>
              <w:jc w:val="both"/>
            </w:pPr>
            <w:r w:rsidRPr="00C1335B">
              <w:rPr>
                <w:sz w:val="22"/>
                <w:szCs w:val="22"/>
              </w:rPr>
              <w:t xml:space="preserve">Tworzenie i zapis raportów z badań z możliwością eksportowania w formacie </w:t>
            </w:r>
            <w:proofErr w:type="spellStart"/>
            <w:r w:rsidRPr="00C1335B">
              <w:rPr>
                <w:sz w:val="22"/>
                <w:szCs w:val="22"/>
              </w:rPr>
              <w:t>.pd</w:t>
            </w:r>
            <w:proofErr w:type="spellEnd"/>
            <w:r w:rsidRPr="00C1335B">
              <w:rPr>
                <w:sz w:val="22"/>
                <w:szCs w:val="22"/>
              </w:rPr>
              <w:t xml:space="preserve">f </w:t>
            </w:r>
          </w:p>
          <w:p w:rsidR="00BB6412" w:rsidRPr="00C1335B" w:rsidRDefault="00BB6412" w:rsidP="00BB6412">
            <w:pPr>
              <w:ind w:left="57" w:right="57"/>
              <w:jc w:val="both"/>
            </w:pPr>
            <w:r w:rsidRPr="00C1335B">
              <w:rPr>
                <w:sz w:val="22"/>
                <w:szCs w:val="22"/>
              </w:rPr>
              <w:t>Możliwość wydruku raportów w opcji: raport z badania  ze zdjęciami oraz raport z części opisowej bez zdjęć (zdjęcia archiwizowane w pamięci wewnętrznej)</w:t>
            </w:r>
          </w:p>
        </w:tc>
        <w:tc>
          <w:tcPr>
            <w:tcW w:w="1544" w:type="dxa"/>
          </w:tcPr>
          <w:p w:rsidR="00BB6412" w:rsidRPr="00C1335B" w:rsidRDefault="00BB6412" w:rsidP="00BB6412">
            <w:pPr>
              <w:jc w:val="center"/>
            </w:pPr>
            <w:r w:rsidRPr="00C1335B">
              <w:rPr>
                <w:snapToGrid w:val="0"/>
                <w:color w:val="000000"/>
                <w:sz w:val="22"/>
                <w:szCs w:val="22"/>
              </w:rPr>
              <w:t>TAK</w:t>
            </w:r>
          </w:p>
        </w:tc>
        <w:tc>
          <w:tcPr>
            <w:tcW w:w="2511" w:type="dxa"/>
          </w:tcPr>
          <w:p w:rsidR="00BB6412" w:rsidRPr="00C1335B" w:rsidRDefault="00BB6412" w:rsidP="009027AD"/>
        </w:tc>
      </w:tr>
      <w:tr w:rsidR="00BB6412" w:rsidRPr="00C1335B" w:rsidTr="006F639F">
        <w:trPr>
          <w:jc w:val="right"/>
        </w:trPr>
        <w:tc>
          <w:tcPr>
            <w:tcW w:w="639" w:type="dxa"/>
          </w:tcPr>
          <w:p w:rsidR="00BB6412" w:rsidRPr="00C1335B" w:rsidRDefault="00BB6412" w:rsidP="0037477A">
            <w:pPr>
              <w:pStyle w:val="Akapitzlist"/>
              <w:numPr>
                <w:ilvl w:val="0"/>
                <w:numId w:val="112"/>
              </w:numPr>
              <w:jc w:val="center"/>
              <w:rPr>
                <w:rFonts w:ascii="Times New Roman" w:hAnsi="Times New Roman"/>
                <w:snapToGrid w:val="0"/>
                <w:color w:val="000000"/>
              </w:rPr>
            </w:pPr>
          </w:p>
        </w:tc>
        <w:tc>
          <w:tcPr>
            <w:tcW w:w="4665" w:type="dxa"/>
            <w:vAlign w:val="center"/>
          </w:tcPr>
          <w:p w:rsidR="00BB6412" w:rsidRPr="00C1335B" w:rsidRDefault="00BB6412" w:rsidP="00BB6412">
            <w:pPr>
              <w:ind w:left="57" w:right="57"/>
              <w:jc w:val="both"/>
            </w:pPr>
            <w:r w:rsidRPr="00C1335B">
              <w:rPr>
                <w:sz w:val="22"/>
                <w:szCs w:val="22"/>
              </w:rPr>
              <w:t>Możliwość tworzenie i zapisu raportów badań w formie osobnych plików dla: części opisowa oraz część ze zdjęciami  z opcją ustawieniem poszczególnych wydruków na różnych drukarkach (niezależnie)</w:t>
            </w:r>
          </w:p>
        </w:tc>
        <w:tc>
          <w:tcPr>
            <w:tcW w:w="1544" w:type="dxa"/>
          </w:tcPr>
          <w:p w:rsidR="00BB6412" w:rsidRPr="00C1335B" w:rsidRDefault="00BB6412" w:rsidP="00BB6412">
            <w:pPr>
              <w:jc w:val="center"/>
            </w:pPr>
            <w:r w:rsidRPr="00C1335B">
              <w:rPr>
                <w:snapToGrid w:val="0"/>
                <w:color w:val="000000"/>
                <w:sz w:val="22"/>
                <w:szCs w:val="22"/>
              </w:rPr>
              <w:t>TAK</w:t>
            </w:r>
          </w:p>
        </w:tc>
        <w:tc>
          <w:tcPr>
            <w:tcW w:w="2511" w:type="dxa"/>
          </w:tcPr>
          <w:p w:rsidR="00BB6412" w:rsidRPr="00C1335B" w:rsidRDefault="00BB6412" w:rsidP="009027AD"/>
        </w:tc>
      </w:tr>
      <w:tr w:rsidR="00BB6412" w:rsidRPr="00C1335B" w:rsidTr="006F639F">
        <w:trPr>
          <w:jc w:val="right"/>
        </w:trPr>
        <w:tc>
          <w:tcPr>
            <w:tcW w:w="639" w:type="dxa"/>
          </w:tcPr>
          <w:p w:rsidR="00BB6412" w:rsidRPr="00C1335B" w:rsidRDefault="00BB6412" w:rsidP="0037477A">
            <w:pPr>
              <w:pStyle w:val="Akapitzlist"/>
              <w:numPr>
                <w:ilvl w:val="0"/>
                <w:numId w:val="112"/>
              </w:numPr>
              <w:jc w:val="center"/>
              <w:rPr>
                <w:rFonts w:ascii="Times New Roman" w:hAnsi="Times New Roman"/>
                <w:snapToGrid w:val="0"/>
                <w:color w:val="000000"/>
              </w:rPr>
            </w:pPr>
          </w:p>
        </w:tc>
        <w:tc>
          <w:tcPr>
            <w:tcW w:w="4665" w:type="dxa"/>
            <w:vAlign w:val="center"/>
          </w:tcPr>
          <w:p w:rsidR="00BB6412" w:rsidRPr="00C1335B" w:rsidRDefault="00BB6412" w:rsidP="00BB6412">
            <w:pPr>
              <w:widowControl w:val="0"/>
              <w:autoSpaceDE w:val="0"/>
              <w:ind w:left="57" w:right="57"/>
              <w:jc w:val="both"/>
            </w:pPr>
            <w:r w:rsidRPr="00C1335B">
              <w:rPr>
                <w:sz w:val="22"/>
                <w:szCs w:val="22"/>
              </w:rPr>
              <w:t>P</w:t>
            </w:r>
            <w:r w:rsidRPr="00C1335B">
              <w:rPr>
                <w:spacing w:val="-2"/>
                <w:sz w:val="22"/>
                <w:szCs w:val="22"/>
              </w:rPr>
              <w:t>e</w:t>
            </w:r>
            <w:r w:rsidRPr="00C1335B">
              <w:rPr>
                <w:spacing w:val="1"/>
                <w:sz w:val="22"/>
                <w:szCs w:val="22"/>
              </w:rPr>
              <w:t>ł</w:t>
            </w:r>
            <w:r w:rsidRPr="00C1335B">
              <w:rPr>
                <w:sz w:val="22"/>
                <w:szCs w:val="22"/>
              </w:rPr>
              <w:t>na</w:t>
            </w:r>
            <w:r w:rsidRPr="00C1335B">
              <w:rPr>
                <w:spacing w:val="1"/>
                <w:sz w:val="22"/>
                <w:szCs w:val="22"/>
              </w:rPr>
              <w:t xml:space="preserve"> </w:t>
            </w:r>
            <w:r w:rsidRPr="00C1335B">
              <w:rPr>
                <w:spacing w:val="-2"/>
                <w:sz w:val="22"/>
                <w:szCs w:val="22"/>
              </w:rPr>
              <w:t>e</w:t>
            </w:r>
            <w:r w:rsidRPr="00C1335B">
              <w:rPr>
                <w:spacing w:val="1"/>
                <w:sz w:val="22"/>
                <w:szCs w:val="22"/>
              </w:rPr>
              <w:t>l</w:t>
            </w:r>
            <w:r w:rsidRPr="00C1335B">
              <w:rPr>
                <w:sz w:val="22"/>
                <w:szCs w:val="22"/>
              </w:rPr>
              <w:t>ek</w:t>
            </w:r>
            <w:r w:rsidRPr="00C1335B">
              <w:rPr>
                <w:spacing w:val="-1"/>
                <w:sz w:val="22"/>
                <w:szCs w:val="22"/>
              </w:rPr>
              <w:t>t</w:t>
            </w:r>
            <w:r w:rsidRPr="00C1335B">
              <w:rPr>
                <w:sz w:val="22"/>
                <w:szCs w:val="22"/>
              </w:rPr>
              <w:t>ron</w:t>
            </w:r>
            <w:r w:rsidRPr="00C1335B">
              <w:rPr>
                <w:spacing w:val="1"/>
                <w:sz w:val="22"/>
                <w:szCs w:val="22"/>
              </w:rPr>
              <w:t>i</w:t>
            </w:r>
            <w:r w:rsidRPr="00C1335B">
              <w:rPr>
                <w:spacing w:val="-2"/>
                <w:sz w:val="22"/>
                <w:szCs w:val="22"/>
              </w:rPr>
              <w:t>c</w:t>
            </w:r>
            <w:r w:rsidRPr="00C1335B">
              <w:rPr>
                <w:sz w:val="22"/>
                <w:szCs w:val="22"/>
              </w:rPr>
              <w:t>zna</w:t>
            </w:r>
            <w:r w:rsidRPr="00C1335B">
              <w:rPr>
                <w:spacing w:val="1"/>
                <w:sz w:val="22"/>
                <w:szCs w:val="22"/>
              </w:rPr>
              <w:t xml:space="preserve"> </w:t>
            </w:r>
            <w:r w:rsidRPr="00C1335B">
              <w:rPr>
                <w:spacing w:val="-1"/>
                <w:sz w:val="22"/>
                <w:szCs w:val="22"/>
              </w:rPr>
              <w:t>i</w:t>
            </w:r>
            <w:r w:rsidRPr="00C1335B">
              <w:rPr>
                <w:sz w:val="22"/>
                <w:szCs w:val="22"/>
              </w:rPr>
              <w:t>nfor</w:t>
            </w:r>
            <w:r w:rsidRPr="00C1335B">
              <w:rPr>
                <w:spacing w:val="-3"/>
                <w:sz w:val="22"/>
                <w:szCs w:val="22"/>
              </w:rPr>
              <w:t>m</w:t>
            </w:r>
            <w:r w:rsidRPr="00C1335B">
              <w:rPr>
                <w:sz w:val="22"/>
                <w:szCs w:val="22"/>
              </w:rPr>
              <w:t>ac</w:t>
            </w:r>
            <w:r w:rsidRPr="00C1335B">
              <w:rPr>
                <w:spacing w:val="1"/>
                <w:sz w:val="22"/>
                <w:szCs w:val="22"/>
              </w:rPr>
              <w:t>j</w:t>
            </w:r>
            <w:r w:rsidRPr="00C1335B">
              <w:rPr>
                <w:sz w:val="22"/>
                <w:szCs w:val="22"/>
              </w:rPr>
              <w:t>a</w:t>
            </w:r>
            <w:r w:rsidRPr="00C1335B">
              <w:rPr>
                <w:spacing w:val="1"/>
                <w:sz w:val="22"/>
                <w:szCs w:val="22"/>
              </w:rPr>
              <w:t xml:space="preserve"> </w:t>
            </w:r>
            <w:r w:rsidRPr="00C1335B">
              <w:rPr>
                <w:sz w:val="22"/>
                <w:szCs w:val="22"/>
              </w:rPr>
              <w:t>o</w:t>
            </w:r>
            <w:r w:rsidRPr="00C1335B">
              <w:rPr>
                <w:spacing w:val="-1"/>
                <w:sz w:val="22"/>
                <w:szCs w:val="22"/>
              </w:rPr>
              <w:t xml:space="preserve"> </w:t>
            </w:r>
            <w:r w:rsidRPr="00C1335B">
              <w:rPr>
                <w:sz w:val="22"/>
                <w:szCs w:val="22"/>
              </w:rPr>
              <w:t>h</w:t>
            </w:r>
            <w:r w:rsidRPr="00C1335B">
              <w:rPr>
                <w:spacing w:val="1"/>
                <w:sz w:val="22"/>
                <w:szCs w:val="22"/>
              </w:rPr>
              <w:t>i</w:t>
            </w:r>
            <w:r w:rsidRPr="00C1335B">
              <w:rPr>
                <w:spacing w:val="-2"/>
                <w:sz w:val="22"/>
                <w:szCs w:val="22"/>
              </w:rPr>
              <w:t>s</w:t>
            </w:r>
            <w:r w:rsidRPr="00C1335B">
              <w:rPr>
                <w:spacing w:val="1"/>
                <w:sz w:val="22"/>
                <w:szCs w:val="22"/>
              </w:rPr>
              <w:t>t</w:t>
            </w:r>
            <w:r w:rsidRPr="00C1335B">
              <w:rPr>
                <w:sz w:val="22"/>
                <w:szCs w:val="22"/>
              </w:rPr>
              <w:t>or</w:t>
            </w:r>
            <w:r w:rsidRPr="00C1335B">
              <w:rPr>
                <w:spacing w:val="-1"/>
                <w:sz w:val="22"/>
                <w:szCs w:val="22"/>
              </w:rPr>
              <w:t>i</w:t>
            </w:r>
            <w:r w:rsidRPr="00C1335B">
              <w:rPr>
                <w:sz w:val="22"/>
                <w:szCs w:val="22"/>
              </w:rPr>
              <w:t>i</w:t>
            </w:r>
            <w:r w:rsidRPr="00C1335B">
              <w:rPr>
                <w:spacing w:val="2"/>
                <w:sz w:val="22"/>
                <w:szCs w:val="22"/>
              </w:rPr>
              <w:t xml:space="preserve"> </w:t>
            </w:r>
            <w:r w:rsidRPr="00C1335B">
              <w:rPr>
                <w:sz w:val="22"/>
                <w:szCs w:val="22"/>
              </w:rPr>
              <w:t>p</w:t>
            </w:r>
            <w:r w:rsidRPr="00C1335B">
              <w:rPr>
                <w:spacing w:val="-2"/>
                <w:sz w:val="22"/>
                <w:szCs w:val="22"/>
              </w:rPr>
              <w:t>a</w:t>
            </w:r>
            <w:r w:rsidRPr="00C1335B">
              <w:rPr>
                <w:sz w:val="22"/>
                <w:szCs w:val="22"/>
              </w:rPr>
              <w:t>c</w:t>
            </w:r>
            <w:r w:rsidRPr="00C1335B">
              <w:rPr>
                <w:spacing w:val="1"/>
                <w:sz w:val="22"/>
                <w:szCs w:val="22"/>
              </w:rPr>
              <w:t>j</w:t>
            </w:r>
            <w:r w:rsidRPr="00C1335B">
              <w:rPr>
                <w:sz w:val="22"/>
                <w:szCs w:val="22"/>
              </w:rPr>
              <w:t>e</w:t>
            </w:r>
            <w:r w:rsidRPr="00C1335B">
              <w:rPr>
                <w:spacing w:val="-2"/>
                <w:sz w:val="22"/>
                <w:szCs w:val="22"/>
              </w:rPr>
              <w:t>n</w:t>
            </w:r>
            <w:r w:rsidRPr="00C1335B">
              <w:rPr>
                <w:spacing w:val="1"/>
                <w:sz w:val="22"/>
                <w:szCs w:val="22"/>
              </w:rPr>
              <w:t>t</w:t>
            </w:r>
            <w:r w:rsidRPr="00C1335B">
              <w:rPr>
                <w:sz w:val="22"/>
                <w:szCs w:val="22"/>
              </w:rPr>
              <w:t>a</w:t>
            </w:r>
            <w:r w:rsidRPr="00C1335B">
              <w:rPr>
                <w:spacing w:val="1"/>
                <w:sz w:val="22"/>
                <w:szCs w:val="22"/>
              </w:rPr>
              <w:t xml:space="preserve"> </w:t>
            </w:r>
            <w:r w:rsidRPr="00C1335B">
              <w:rPr>
                <w:sz w:val="22"/>
                <w:szCs w:val="22"/>
              </w:rPr>
              <w:t>z</w:t>
            </w:r>
            <w:r w:rsidRPr="00C1335B">
              <w:rPr>
                <w:spacing w:val="-1"/>
                <w:sz w:val="22"/>
                <w:szCs w:val="22"/>
              </w:rPr>
              <w:t xml:space="preserve"> </w:t>
            </w:r>
            <w:r w:rsidRPr="00C1335B">
              <w:rPr>
                <w:spacing w:val="-3"/>
                <w:sz w:val="22"/>
                <w:szCs w:val="22"/>
              </w:rPr>
              <w:t>m</w:t>
            </w:r>
            <w:r w:rsidRPr="00C1335B">
              <w:rPr>
                <w:sz w:val="22"/>
                <w:szCs w:val="22"/>
              </w:rPr>
              <w:t>oż</w:t>
            </w:r>
            <w:r w:rsidRPr="00C1335B">
              <w:rPr>
                <w:spacing w:val="1"/>
                <w:sz w:val="22"/>
                <w:szCs w:val="22"/>
              </w:rPr>
              <w:t>li</w:t>
            </w:r>
            <w:r w:rsidRPr="00C1335B">
              <w:rPr>
                <w:spacing w:val="-1"/>
                <w:sz w:val="22"/>
                <w:szCs w:val="22"/>
              </w:rPr>
              <w:t>w</w:t>
            </w:r>
            <w:r w:rsidRPr="00C1335B">
              <w:rPr>
                <w:sz w:val="22"/>
                <w:szCs w:val="22"/>
              </w:rPr>
              <w:t>ośc</w:t>
            </w:r>
            <w:r w:rsidRPr="00C1335B">
              <w:rPr>
                <w:spacing w:val="1"/>
                <w:sz w:val="22"/>
                <w:szCs w:val="22"/>
              </w:rPr>
              <w:t>i</w:t>
            </w:r>
            <w:r w:rsidRPr="00C1335B">
              <w:rPr>
                <w:sz w:val="22"/>
                <w:szCs w:val="22"/>
              </w:rPr>
              <w:t>ą na</w:t>
            </w:r>
            <w:r w:rsidRPr="00C1335B">
              <w:rPr>
                <w:spacing w:val="-2"/>
                <w:sz w:val="22"/>
                <w:szCs w:val="22"/>
              </w:rPr>
              <w:t>g</w:t>
            </w:r>
            <w:r w:rsidRPr="00C1335B">
              <w:rPr>
                <w:sz w:val="22"/>
                <w:szCs w:val="22"/>
              </w:rPr>
              <w:t>ran</w:t>
            </w:r>
            <w:r w:rsidRPr="00C1335B">
              <w:rPr>
                <w:spacing w:val="1"/>
                <w:sz w:val="22"/>
                <w:szCs w:val="22"/>
              </w:rPr>
              <w:t>i</w:t>
            </w:r>
            <w:r w:rsidRPr="00C1335B">
              <w:rPr>
                <w:sz w:val="22"/>
                <w:szCs w:val="22"/>
              </w:rPr>
              <w:t>a</w:t>
            </w:r>
            <w:r w:rsidRPr="00C1335B">
              <w:rPr>
                <w:spacing w:val="-1"/>
                <w:sz w:val="22"/>
                <w:szCs w:val="22"/>
              </w:rPr>
              <w:t xml:space="preserve"> </w:t>
            </w:r>
            <w:r w:rsidRPr="00C1335B">
              <w:rPr>
                <w:sz w:val="22"/>
                <w:szCs w:val="22"/>
              </w:rPr>
              <w:t>bezpo</w:t>
            </w:r>
            <w:r w:rsidRPr="00C1335B">
              <w:rPr>
                <w:spacing w:val="-2"/>
                <w:sz w:val="22"/>
                <w:szCs w:val="22"/>
              </w:rPr>
              <w:t>ś</w:t>
            </w:r>
            <w:r w:rsidRPr="00C1335B">
              <w:rPr>
                <w:sz w:val="22"/>
                <w:szCs w:val="22"/>
              </w:rPr>
              <w:t>redn</w:t>
            </w:r>
            <w:r w:rsidRPr="00C1335B">
              <w:rPr>
                <w:spacing w:val="1"/>
                <w:sz w:val="22"/>
                <w:szCs w:val="22"/>
              </w:rPr>
              <w:t>i</w:t>
            </w:r>
            <w:r w:rsidRPr="00C1335B">
              <w:rPr>
                <w:sz w:val="22"/>
                <w:szCs w:val="22"/>
              </w:rPr>
              <w:t>o</w:t>
            </w:r>
            <w:r w:rsidRPr="00C1335B">
              <w:rPr>
                <w:spacing w:val="-1"/>
                <w:sz w:val="22"/>
                <w:szCs w:val="22"/>
              </w:rPr>
              <w:t xml:space="preserve"> </w:t>
            </w:r>
            <w:r w:rsidRPr="00C1335B">
              <w:rPr>
                <w:sz w:val="22"/>
                <w:szCs w:val="22"/>
              </w:rPr>
              <w:t>na</w:t>
            </w:r>
            <w:r w:rsidRPr="00C1335B">
              <w:rPr>
                <w:spacing w:val="-1"/>
                <w:sz w:val="22"/>
                <w:szCs w:val="22"/>
              </w:rPr>
              <w:t xml:space="preserve"> </w:t>
            </w:r>
            <w:r w:rsidRPr="00C1335B">
              <w:rPr>
                <w:sz w:val="22"/>
                <w:szCs w:val="22"/>
              </w:rPr>
              <w:t>nośn</w:t>
            </w:r>
            <w:r w:rsidRPr="00C1335B">
              <w:rPr>
                <w:spacing w:val="1"/>
                <w:sz w:val="22"/>
                <w:szCs w:val="22"/>
              </w:rPr>
              <w:t>i</w:t>
            </w:r>
            <w:r w:rsidRPr="00C1335B">
              <w:rPr>
                <w:sz w:val="22"/>
                <w:szCs w:val="22"/>
              </w:rPr>
              <w:t>k</w:t>
            </w:r>
            <w:r w:rsidRPr="00C1335B">
              <w:rPr>
                <w:spacing w:val="-1"/>
                <w:sz w:val="22"/>
                <w:szCs w:val="22"/>
              </w:rPr>
              <w:t xml:space="preserve"> CD</w:t>
            </w:r>
            <w:r w:rsidRPr="00C1335B">
              <w:rPr>
                <w:spacing w:val="1"/>
                <w:sz w:val="22"/>
                <w:szCs w:val="22"/>
              </w:rPr>
              <w:t>/</w:t>
            </w:r>
            <w:r w:rsidRPr="00C1335B">
              <w:rPr>
                <w:spacing w:val="-1"/>
                <w:sz w:val="22"/>
                <w:szCs w:val="22"/>
              </w:rPr>
              <w:t>DV</w:t>
            </w:r>
            <w:r w:rsidRPr="00C1335B">
              <w:rPr>
                <w:sz w:val="22"/>
                <w:szCs w:val="22"/>
              </w:rPr>
              <w:t>D/</w:t>
            </w:r>
            <w:proofErr w:type="spellStart"/>
            <w:r w:rsidRPr="00C1335B">
              <w:rPr>
                <w:sz w:val="22"/>
                <w:szCs w:val="22"/>
              </w:rPr>
              <w:t>BLUE-RAY</w:t>
            </w:r>
            <w:proofErr w:type="spellEnd"/>
            <w:r w:rsidRPr="00C1335B">
              <w:rPr>
                <w:sz w:val="22"/>
                <w:szCs w:val="22"/>
              </w:rPr>
              <w:t xml:space="preserve"> lub PENDRIVE USB</w:t>
            </w:r>
          </w:p>
        </w:tc>
        <w:tc>
          <w:tcPr>
            <w:tcW w:w="1544" w:type="dxa"/>
          </w:tcPr>
          <w:p w:rsidR="00BB6412" w:rsidRPr="00C1335B" w:rsidRDefault="00BB6412" w:rsidP="00BB6412">
            <w:pPr>
              <w:jc w:val="center"/>
            </w:pPr>
            <w:r w:rsidRPr="00C1335B">
              <w:rPr>
                <w:snapToGrid w:val="0"/>
                <w:color w:val="000000"/>
                <w:sz w:val="22"/>
                <w:szCs w:val="22"/>
              </w:rPr>
              <w:t>TAK</w:t>
            </w:r>
          </w:p>
        </w:tc>
        <w:tc>
          <w:tcPr>
            <w:tcW w:w="2511" w:type="dxa"/>
          </w:tcPr>
          <w:p w:rsidR="00BB6412" w:rsidRPr="00C1335B" w:rsidRDefault="00BB6412" w:rsidP="009027AD"/>
        </w:tc>
      </w:tr>
      <w:tr w:rsidR="00BB6412" w:rsidRPr="00C1335B" w:rsidTr="006F639F">
        <w:trPr>
          <w:jc w:val="right"/>
        </w:trPr>
        <w:tc>
          <w:tcPr>
            <w:tcW w:w="639" w:type="dxa"/>
          </w:tcPr>
          <w:p w:rsidR="00BB6412" w:rsidRPr="00C1335B" w:rsidRDefault="00BB6412" w:rsidP="0037477A">
            <w:pPr>
              <w:pStyle w:val="Akapitzlist"/>
              <w:numPr>
                <w:ilvl w:val="0"/>
                <w:numId w:val="112"/>
              </w:numPr>
              <w:jc w:val="center"/>
              <w:rPr>
                <w:rFonts w:ascii="Times New Roman" w:hAnsi="Times New Roman"/>
                <w:snapToGrid w:val="0"/>
                <w:color w:val="000000"/>
              </w:rPr>
            </w:pPr>
          </w:p>
        </w:tc>
        <w:tc>
          <w:tcPr>
            <w:tcW w:w="4665" w:type="dxa"/>
          </w:tcPr>
          <w:p w:rsidR="00BB6412" w:rsidRPr="00C1335B" w:rsidRDefault="00BB6412" w:rsidP="00BB6412">
            <w:pPr>
              <w:widowControl w:val="0"/>
              <w:autoSpaceDE w:val="0"/>
              <w:ind w:left="57" w:right="57"/>
              <w:jc w:val="both"/>
            </w:pPr>
            <w:r w:rsidRPr="00C1335B">
              <w:rPr>
                <w:sz w:val="22"/>
                <w:szCs w:val="22"/>
              </w:rPr>
              <w:t>Ze</w:t>
            </w:r>
            <w:r w:rsidRPr="00C1335B">
              <w:rPr>
                <w:spacing w:val="-2"/>
                <w:sz w:val="22"/>
                <w:szCs w:val="22"/>
              </w:rPr>
              <w:t>s</w:t>
            </w:r>
            <w:r w:rsidRPr="00C1335B">
              <w:rPr>
                <w:spacing w:val="1"/>
                <w:sz w:val="22"/>
                <w:szCs w:val="22"/>
              </w:rPr>
              <w:t>t</w:t>
            </w:r>
            <w:r w:rsidRPr="00C1335B">
              <w:rPr>
                <w:sz w:val="22"/>
                <w:szCs w:val="22"/>
              </w:rPr>
              <w:t>a</w:t>
            </w:r>
            <w:r w:rsidRPr="00C1335B">
              <w:rPr>
                <w:spacing w:val="-1"/>
                <w:sz w:val="22"/>
                <w:szCs w:val="22"/>
              </w:rPr>
              <w:t>w</w:t>
            </w:r>
            <w:r w:rsidRPr="00C1335B">
              <w:rPr>
                <w:spacing w:val="1"/>
                <w:sz w:val="22"/>
                <w:szCs w:val="22"/>
              </w:rPr>
              <w:t>i</w:t>
            </w:r>
            <w:r w:rsidRPr="00C1335B">
              <w:rPr>
                <w:sz w:val="22"/>
                <w:szCs w:val="22"/>
              </w:rPr>
              <w:t>e</w:t>
            </w:r>
            <w:r w:rsidRPr="00C1335B">
              <w:rPr>
                <w:spacing w:val="-2"/>
                <w:sz w:val="22"/>
                <w:szCs w:val="22"/>
              </w:rPr>
              <w:t>n</w:t>
            </w:r>
            <w:r w:rsidRPr="00C1335B">
              <w:rPr>
                <w:spacing w:val="1"/>
                <w:sz w:val="22"/>
                <w:szCs w:val="22"/>
              </w:rPr>
              <w:t>i</w:t>
            </w:r>
            <w:r w:rsidRPr="00C1335B">
              <w:rPr>
                <w:sz w:val="22"/>
                <w:szCs w:val="22"/>
              </w:rPr>
              <w:t>e</w:t>
            </w:r>
            <w:r w:rsidRPr="00C1335B">
              <w:rPr>
                <w:spacing w:val="1"/>
                <w:sz w:val="22"/>
                <w:szCs w:val="22"/>
              </w:rPr>
              <w:t xml:space="preserve"> </w:t>
            </w:r>
            <w:r w:rsidRPr="00C1335B">
              <w:rPr>
                <w:spacing w:val="-2"/>
                <w:sz w:val="22"/>
                <w:szCs w:val="22"/>
              </w:rPr>
              <w:t>s</w:t>
            </w:r>
            <w:r w:rsidRPr="00C1335B">
              <w:rPr>
                <w:spacing w:val="1"/>
                <w:sz w:val="22"/>
                <w:szCs w:val="22"/>
              </w:rPr>
              <w:t>t</w:t>
            </w:r>
            <w:r w:rsidRPr="00C1335B">
              <w:rPr>
                <w:sz w:val="22"/>
                <w:szCs w:val="22"/>
              </w:rPr>
              <w:t>a</w:t>
            </w:r>
            <w:r w:rsidRPr="00C1335B">
              <w:rPr>
                <w:spacing w:val="3"/>
                <w:sz w:val="22"/>
                <w:szCs w:val="22"/>
              </w:rPr>
              <w:t>t</w:t>
            </w:r>
            <w:r w:rsidRPr="00C1335B">
              <w:rPr>
                <w:spacing w:val="-8"/>
                <w:sz w:val="22"/>
                <w:szCs w:val="22"/>
              </w:rPr>
              <w:t>y</w:t>
            </w:r>
            <w:r w:rsidRPr="00C1335B">
              <w:rPr>
                <w:spacing w:val="2"/>
                <w:sz w:val="22"/>
                <w:szCs w:val="22"/>
              </w:rPr>
              <w:t>s</w:t>
            </w:r>
            <w:r w:rsidRPr="00C1335B">
              <w:rPr>
                <w:spacing w:val="3"/>
                <w:sz w:val="22"/>
                <w:szCs w:val="22"/>
              </w:rPr>
              <w:t>t</w:t>
            </w:r>
            <w:r w:rsidRPr="00C1335B">
              <w:rPr>
                <w:spacing w:val="-6"/>
                <w:sz w:val="22"/>
                <w:szCs w:val="22"/>
              </w:rPr>
              <w:t>y</w:t>
            </w:r>
            <w:r w:rsidRPr="00C1335B">
              <w:rPr>
                <w:sz w:val="22"/>
                <w:szCs w:val="22"/>
              </w:rPr>
              <w:t>c</w:t>
            </w:r>
            <w:r w:rsidRPr="00C1335B">
              <w:rPr>
                <w:spacing w:val="2"/>
                <w:sz w:val="22"/>
                <w:szCs w:val="22"/>
              </w:rPr>
              <w:t>z</w:t>
            </w:r>
            <w:r w:rsidRPr="00C1335B">
              <w:rPr>
                <w:sz w:val="22"/>
                <w:szCs w:val="22"/>
              </w:rPr>
              <w:t>ne / raporty i filtry statystyczne w tym min.:</w:t>
            </w:r>
          </w:p>
          <w:p w:rsidR="00BB6412" w:rsidRPr="00C1335B" w:rsidRDefault="00BB6412" w:rsidP="00BB6412">
            <w:pPr>
              <w:widowControl w:val="0"/>
              <w:autoSpaceDE w:val="0"/>
              <w:ind w:left="57" w:right="57"/>
              <w:jc w:val="both"/>
              <w:rPr>
                <w:spacing w:val="-1"/>
              </w:rPr>
            </w:pPr>
            <w:r w:rsidRPr="00C1335B">
              <w:rPr>
                <w:spacing w:val="-1"/>
                <w:sz w:val="22"/>
                <w:szCs w:val="22"/>
              </w:rPr>
              <w:t xml:space="preserve">- ilość badań z wyodrębnieniem konkretnego rodzaju badania (np. gastroskopia, </w:t>
            </w:r>
            <w:proofErr w:type="spellStart"/>
            <w:r w:rsidRPr="00C1335B">
              <w:rPr>
                <w:spacing w:val="-1"/>
                <w:sz w:val="22"/>
                <w:szCs w:val="22"/>
              </w:rPr>
              <w:t>kolonoskopia</w:t>
            </w:r>
            <w:proofErr w:type="spellEnd"/>
            <w:r w:rsidRPr="00C1335B">
              <w:rPr>
                <w:spacing w:val="-1"/>
                <w:sz w:val="22"/>
                <w:szCs w:val="22"/>
              </w:rPr>
              <w:t xml:space="preserve"> itp.)</w:t>
            </w:r>
          </w:p>
          <w:p w:rsidR="00BB6412" w:rsidRPr="00C1335B" w:rsidRDefault="00BB6412" w:rsidP="00BB6412">
            <w:pPr>
              <w:widowControl w:val="0"/>
              <w:autoSpaceDE w:val="0"/>
              <w:ind w:left="57" w:right="57"/>
              <w:jc w:val="both"/>
              <w:rPr>
                <w:spacing w:val="-1"/>
              </w:rPr>
            </w:pPr>
            <w:r w:rsidRPr="00C1335B">
              <w:rPr>
                <w:spacing w:val="-1"/>
                <w:sz w:val="22"/>
                <w:szCs w:val="22"/>
              </w:rPr>
              <w:t>- ilość badań wykonana przez danego użytkownika</w:t>
            </w:r>
          </w:p>
          <w:p w:rsidR="00BB6412" w:rsidRPr="00C1335B" w:rsidRDefault="00BB6412" w:rsidP="00BB6412">
            <w:pPr>
              <w:widowControl w:val="0"/>
              <w:autoSpaceDE w:val="0"/>
              <w:ind w:left="57" w:right="57"/>
              <w:jc w:val="both"/>
              <w:rPr>
                <w:spacing w:val="1"/>
              </w:rPr>
            </w:pPr>
            <w:r w:rsidRPr="00C1335B">
              <w:rPr>
                <w:spacing w:val="1"/>
                <w:sz w:val="22"/>
                <w:szCs w:val="22"/>
              </w:rPr>
              <w:t xml:space="preserve">- licznik badań dla każdego wybranego endoskopu </w:t>
            </w:r>
          </w:p>
          <w:p w:rsidR="00BB6412" w:rsidRPr="00C1335B" w:rsidRDefault="00BB6412" w:rsidP="00BB6412">
            <w:pPr>
              <w:widowControl w:val="0"/>
              <w:autoSpaceDE w:val="0"/>
              <w:ind w:left="57" w:right="57"/>
              <w:jc w:val="both"/>
            </w:pPr>
            <w:r w:rsidRPr="00C1335B">
              <w:rPr>
                <w:spacing w:val="-1"/>
                <w:sz w:val="22"/>
                <w:szCs w:val="22"/>
              </w:rPr>
              <w:t>- ilość badań w danym okresie (filtr czasowy)</w:t>
            </w:r>
          </w:p>
        </w:tc>
        <w:tc>
          <w:tcPr>
            <w:tcW w:w="1544" w:type="dxa"/>
          </w:tcPr>
          <w:p w:rsidR="00BB6412" w:rsidRPr="00C1335B" w:rsidRDefault="00BB6412" w:rsidP="00BB6412">
            <w:pPr>
              <w:jc w:val="center"/>
            </w:pPr>
            <w:r w:rsidRPr="00C1335B">
              <w:rPr>
                <w:snapToGrid w:val="0"/>
                <w:color w:val="000000"/>
                <w:sz w:val="22"/>
                <w:szCs w:val="22"/>
              </w:rPr>
              <w:t>TAK</w:t>
            </w:r>
          </w:p>
        </w:tc>
        <w:tc>
          <w:tcPr>
            <w:tcW w:w="2511" w:type="dxa"/>
          </w:tcPr>
          <w:p w:rsidR="00BB6412" w:rsidRPr="00C1335B" w:rsidRDefault="00BB6412" w:rsidP="009027AD"/>
        </w:tc>
      </w:tr>
      <w:tr w:rsidR="00BB6412" w:rsidRPr="00C1335B" w:rsidTr="006F639F">
        <w:trPr>
          <w:jc w:val="right"/>
        </w:trPr>
        <w:tc>
          <w:tcPr>
            <w:tcW w:w="639" w:type="dxa"/>
          </w:tcPr>
          <w:p w:rsidR="00BB6412" w:rsidRPr="00C1335B" w:rsidRDefault="00BB6412" w:rsidP="0037477A">
            <w:pPr>
              <w:pStyle w:val="Akapitzlist"/>
              <w:numPr>
                <w:ilvl w:val="0"/>
                <w:numId w:val="112"/>
              </w:numPr>
              <w:jc w:val="center"/>
              <w:rPr>
                <w:rFonts w:ascii="Times New Roman" w:hAnsi="Times New Roman"/>
                <w:snapToGrid w:val="0"/>
                <w:color w:val="000000"/>
              </w:rPr>
            </w:pPr>
          </w:p>
        </w:tc>
        <w:tc>
          <w:tcPr>
            <w:tcW w:w="4665" w:type="dxa"/>
          </w:tcPr>
          <w:p w:rsidR="00BB6412" w:rsidRPr="00C1335B" w:rsidRDefault="00BB6412" w:rsidP="00BB6412">
            <w:pPr>
              <w:widowControl w:val="0"/>
              <w:autoSpaceDE w:val="0"/>
              <w:ind w:left="57" w:right="57"/>
              <w:jc w:val="both"/>
            </w:pPr>
            <w:r w:rsidRPr="00C1335B">
              <w:rPr>
                <w:sz w:val="22"/>
                <w:szCs w:val="22"/>
              </w:rPr>
              <w:t>Możliwość drukowania i eksportu statystyk badań i pracy endoskopów do pliku zewnętrznego w formacie .</w:t>
            </w:r>
            <w:proofErr w:type="spellStart"/>
            <w:r w:rsidRPr="00C1335B">
              <w:rPr>
                <w:sz w:val="22"/>
                <w:szCs w:val="22"/>
              </w:rPr>
              <w:t>csv</w:t>
            </w:r>
            <w:proofErr w:type="spellEnd"/>
            <w:r w:rsidRPr="00C1335B">
              <w:rPr>
                <w:sz w:val="22"/>
                <w:szCs w:val="22"/>
              </w:rPr>
              <w:t xml:space="preserve"> </w:t>
            </w:r>
          </w:p>
        </w:tc>
        <w:tc>
          <w:tcPr>
            <w:tcW w:w="1544" w:type="dxa"/>
          </w:tcPr>
          <w:p w:rsidR="00BB6412" w:rsidRPr="00C1335B" w:rsidRDefault="00BB6412" w:rsidP="00BB6412">
            <w:pPr>
              <w:jc w:val="center"/>
            </w:pPr>
            <w:r w:rsidRPr="00C1335B">
              <w:rPr>
                <w:snapToGrid w:val="0"/>
                <w:color w:val="000000"/>
                <w:sz w:val="22"/>
                <w:szCs w:val="22"/>
              </w:rPr>
              <w:t>TAK</w:t>
            </w:r>
          </w:p>
        </w:tc>
        <w:tc>
          <w:tcPr>
            <w:tcW w:w="2511" w:type="dxa"/>
          </w:tcPr>
          <w:p w:rsidR="00BB6412" w:rsidRPr="00C1335B" w:rsidRDefault="00BB6412" w:rsidP="009027AD"/>
        </w:tc>
      </w:tr>
      <w:tr w:rsidR="00BB6412" w:rsidRPr="00C1335B" w:rsidTr="006F639F">
        <w:trPr>
          <w:jc w:val="right"/>
        </w:trPr>
        <w:tc>
          <w:tcPr>
            <w:tcW w:w="639" w:type="dxa"/>
          </w:tcPr>
          <w:p w:rsidR="00BB6412" w:rsidRPr="00C1335B" w:rsidRDefault="00BB6412" w:rsidP="0037477A">
            <w:pPr>
              <w:pStyle w:val="Akapitzlist"/>
              <w:numPr>
                <w:ilvl w:val="0"/>
                <w:numId w:val="112"/>
              </w:numPr>
              <w:jc w:val="center"/>
              <w:rPr>
                <w:rFonts w:ascii="Times New Roman" w:hAnsi="Times New Roman"/>
                <w:snapToGrid w:val="0"/>
                <w:color w:val="000000"/>
              </w:rPr>
            </w:pPr>
          </w:p>
        </w:tc>
        <w:tc>
          <w:tcPr>
            <w:tcW w:w="4665" w:type="dxa"/>
            <w:vAlign w:val="center"/>
          </w:tcPr>
          <w:p w:rsidR="00BB6412" w:rsidRPr="00C1335B" w:rsidRDefault="00BB6412" w:rsidP="00BB6412">
            <w:pPr>
              <w:autoSpaceDE w:val="0"/>
              <w:ind w:left="57" w:right="57"/>
              <w:jc w:val="both"/>
            </w:pPr>
            <w:r w:rsidRPr="00C1335B">
              <w:rPr>
                <w:sz w:val="22"/>
                <w:szCs w:val="22"/>
              </w:rPr>
              <w:t>Program daje możliwość integracji z systemami szpitalnymi typu HIS/RIS/PACS przez protokoły medyczne HL7, DICOM 3.0</w:t>
            </w:r>
          </w:p>
        </w:tc>
        <w:tc>
          <w:tcPr>
            <w:tcW w:w="1544" w:type="dxa"/>
          </w:tcPr>
          <w:p w:rsidR="00BB6412" w:rsidRPr="00C1335B" w:rsidRDefault="00BB6412" w:rsidP="00BB6412">
            <w:pPr>
              <w:jc w:val="center"/>
            </w:pPr>
            <w:r w:rsidRPr="00C1335B">
              <w:rPr>
                <w:snapToGrid w:val="0"/>
                <w:color w:val="000000"/>
                <w:sz w:val="22"/>
                <w:szCs w:val="22"/>
              </w:rPr>
              <w:t>TAK</w:t>
            </w:r>
          </w:p>
        </w:tc>
        <w:tc>
          <w:tcPr>
            <w:tcW w:w="2511" w:type="dxa"/>
          </w:tcPr>
          <w:p w:rsidR="00BB6412" w:rsidRPr="00C1335B" w:rsidRDefault="00BB6412" w:rsidP="009027AD"/>
        </w:tc>
      </w:tr>
      <w:tr w:rsidR="00BB6412" w:rsidRPr="00C1335B" w:rsidTr="006F639F">
        <w:trPr>
          <w:jc w:val="right"/>
        </w:trPr>
        <w:tc>
          <w:tcPr>
            <w:tcW w:w="639" w:type="dxa"/>
          </w:tcPr>
          <w:p w:rsidR="00BB6412" w:rsidRPr="00C1335B" w:rsidRDefault="00BB6412" w:rsidP="0037477A">
            <w:pPr>
              <w:pStyle w:val="Akapitzlist"/>
              <w:numPr>
                <w:ilvl w:val="0"/>
                <w:numId w:val="112"/>
              </w:numPr>
              <w:jc w:val="center"/>
              <w:rPr>
                <w:rFonts w:ascii="Times New Roman" w:hAnsi="Times New Roman"/>
                <w:snapToGrid w:val="0"/>
                <w:color w:val="000000"/>
              </w:rPr>
            </w:pPr>
          </w:p>
        </w:tc>
        <w:tc>
          <w:tcPr>
            <w:tcW w:w="4665" w:type="dxa"/>
            <w:vAlign w:val="center"/>
          </w:tcPr>
          <w:p w:rsidR="00BB6412" w:rsidRPr="00C1335B" w:rsidRDefault="00BB6412" w:rsidP="00BB6412">
            <w:pPr>
              <w:autoSpaceDE w:val="0"/>
              <w:ind w:left="57" w:right="57"/>
              <w:jc w:val="both"/>
            </w:pPr>
            <w:r w:rsidRPr="00C1335B">
              <w:rPr>
                <w:sz w:val="22"/>
                <w:szCs w:val="22"/>
              </w:rPr>
              <w:t xml:space="preserve">Możliwość dodania znaku wodnego (np. logo znaku placówki) na każdym zdjęciu i sekwencji video </w:t>
            </w:r>
          </w:p>
        </w:tc>
        <w:tc>
          <w:tcPr>
            <w:tcW w:w="1544" w:type="dxa"/>
          </w:tcPr>
          <w:p w:rsidR="00BB6412" w:rsidRPr="00C1335B" w:rsidRDefault="00BB6412" w:rsidP="00BB6412">
            <w:pPr>
              <w:jc w:val="center"/>
            </w:pPr>
            <w:r w:rsidRPr="00C1335B">
              <w:rPr>
                <w:snapToGrid w:val="0"/>
                <w:color w:val="000000"/>
                <w:sz w:val="22"/>
                <w:szCs w:val="22"/>
              </w:rPr>
              <w:t>TAK</w:t>
            </w:r>
          </w:p>
        </w:tc>
        <w:tc>
          <w:tcPr>
            <w:tcW w:w="2511" w:type="dxa"/>
          </w:tcPr>
          <w:p w:rsidR="00BB6412" w:rsidRPr="00C1335B" w:rsidRDefault="00BB6412" w:rsidP="009027AD"/>
        </w:tc>
      </w:tr>
      <w:tr w:rsidR="00BB6412" w:rsidRPr="00C1335B" w:rsidTr="006F639F">
        <w:trPr>
          <w:jc w:val="right"/>
        </w:trPr>
        <w:tc>
          <w:tcPr>
            <w:tcW w:w="639" w:type="dxa"/>
          </w:tcPr>
          <w:p w:rsidR="00BB6412" w:rsidRPr="00C1335B" w:rsidRDefault="00BB6412" w:rsidP="0037477A">
            <w:pPr>
              <w:pStyle w:val="Akapitzlist"/>
              <w:numPr>
                <w:ilvl w:val="0"/>
                <w:numId w:val="112"/>
              </w:numPr>
              <w:jc w:val="center"/>
              <w:rPr>
                <w:rFonts w:ascii="Times New Roman" w:hAnsi="Times New Roman"/>
                <w:snapToGrid w:val="0"/>
                <w:color w:val="000000"/>
              </w:rPr>
            </w:pPr>
          </w:p>
        </w:tc>
        <w:tc>
          <w:tcPr>
            <w:tcW w:w="4665" w:type="dxa"/>
          </w:tcPr>
          <w:p w:rsidR="00BB6412" w:rsidRPr="00C1335B" w:rsidRDefault="00BB6412" w:rsidP="00BB6412">
            <w:pPr>
              <w:widowControl w:val="0"/>
              <w:autoSpaceDE w:val="0"/>
              <w:ind w:left="57" w:right="57"/>
              <w:jc w:val="both"/>
            </w:pPr>
            <w:r w:rsidRPr="00C1335B">
              <w:rPr>
                <w:sz w:val="22"/>
                <w:szCs w:val="22"/>
              </w:rPr>
              <w:t>M</w:t>
            </w:r>
            <w:r w:rsidRPr="00C1335B">
              <w:rPr>
                <w:spacing w:val="-2"/>
                <w:sz w:val="22"/>
                <w:szCs w:val="22"/>
              </w:rPr>
              <w:t>o</w:t>
            </w:r>
            <w:r w:rsidRPr="00C1335B">
              <w:rPr>
                <w:sz w:val="22"/>
                <w:szCs w:val="22"/>
              </w:rPr>
              <w:t>ż</w:t>
            </w:r>
            <w:r w:rsidRPr="00C1335B">
              <w:rPr>
                <w:spacing w:val="1"/>
                <w:sz w:val="22"/>
                <w:szCs w:val="22"/>
              </w:rPr>
              <w:t>li</w:t>
            </w:r>
            <w:r w:rsidRPr="00C1335B">
              <w:rPr>
                <w:spacing w:val="-1"/>
                <w:sz w:val="22"/>
                <w:szCs w:val="22"/>
              </w:rPr>
              <w:t>w</w:t>
            </w:r>
            <w:r w:rsidRPr="00C1335B">
              <w:rPr>
                <w:sz w:val="22"/>
                <w:szCs w:val="22"/>
              </w:rPr>
              <w:t>ość</w:t>
            </w:r>
            <w:r w:rsidRPr="00C1335B">
              <w:rPr>
                <w:spacing w:val="-1"/>
                <w:sz w:val="22"/>
                <w:szCs w:val="22"/>
              </w:rPr>
              <w:t xml:space="preserve"> </w:t>
            </w:r>
            <w:r w:rsidRPr="00C1335B">
              <w:rPr>
                <w:sz w:val="22"/>
                <w:szCs w:val="22"/>
              </w:rPr>
              <w:t>rozbudo</w:t>
            </w:r>
            <w:r w:rsidRPr="00C1335B">
              <w:rPr>
                <w:spacing w:val="1"/>
                <w:sz w:val="22"/>
                <w:szCs w:val="22"/>
              </w:rPr>
              <w:t>w</w:t>
            </w:r>
            <w:r w:rsidRPr="00C1335B">
              <w:rPr>
                <w:sz w:val="22"/>
                <w:szCs w:val="22"/>
              </w:rPr>
              <w:t>y</w:t>
            </w:r>
            <w:r w:rsidRPr="00C1335B">
              <w:rPr>
                <w:spacing w:val="-1"/>
                <w:sz w:val="22"/>
                <w:szCs w:val="22"/>
              </w:rPr>
              <w:t xml:space="preserve"> </w:t>
            </w:r>
            <w:r w:rsidRPr="00C1335B">
              <w:rPr>
                <w:sz w:val="22"/>
                <w:szCs w:val="22"/>
              </w:rPr>
              <w:t>s</w:t>
            </w:r>
            <w:r w:rsidRPr="00C1335B">
              <w:rPr>
                <w:spacing w:val="-6"/>
                <w:sz w:val="22"/>
                <w:szCs w:val="22"/>
              </w:rPr>
              <w:t>y</w:t>
            </w:r>
            <w:r w:rsidRPr="00C1335B">
              <w:rPr>
                <w:sz w:val="22"/>
                <w:szCs w:val="22"/>
              </w:rPr>
              <w:t>s</w:t>
            </w:r>
            <w:r w:rsidRPr="00C1335B">
              <w:rPr>
                <w:spacing w:val="1"/>
                <w:sz w:val="22"/>
                <w:szCs w:val="22"/>
              </w:rPr>
              <w:t>t</w:t>
            </w:r>
            <w:r w:rsidRPr="00C1335B">
              <w:rPr>
                <w:spacing w:val="2"/>
                <w:sz w:val="22"/>
                <w:szCs w:val="22"/>
              </w:rPr>
              <w:t>e</w:t>
            </w:r>
            <w:r w:rsidRPr="00C1335B">
              <w:rPr>
                <w:spacing w:val="-3"/>
                <w:sz w:val="22"/>
                <w:szCs w:val="22"/>
              </w:rPr>
              <w:t>m</w:t>
            </w:r>
            <w:r w:rsidRPr="00C1335B">
              <w:rPr>
                <w:sz w:val="22"/>
                <w:szCs w:val="22"/>
              </w:rPr>
              <w:t>u</w:t>
            </w:r>
            <w:r w:rsidRPr="00C1335B">
              <w:rPr>
                <w:spacing w:val="5"/>
                <w:sz w:val="22"/>
                <w:szCs w:val="22"/>
              </w:rPr>
              <w:t xml:space="preserve"> </w:t>
            </w:r>
            <w:r w:rsidRPr="00C1335B">
              <w:rPr>
                <w:sz w:val="22"/>
                <w:szCs w:val="22"/>
              </w:rPr>
              <w:t xml:space="preserve">w </w:t>
            </w:r>
            <w:r w:rsidRPr="00C1335B">
              <w:rPr>
                <w:spacing w:val="-2"/>
                <w:sz w:val="22"/>
                <w:szCs w:val="22"/>
              </w:rPr>
              <w:t>c</w:t>
            </w:r>
            <w:r w:rsidRPr="00C1335B">
              <w:rPr>
                <w:sz w:val="22"/>
                <w:szCs w:val="22"/>
              </w:rPr>
              <w:t>zas</w:t>
            </w:r>
            <w:r w:rsidRPr="00C1335B">
              <w:rPr>
                <w:spacing w:val="-1"/>
                <w:sz w:val="22"/>
                <w:szCs w:val="22"/>
              </w:rPr>
              <w:t>i</w:t>
            </w:r>
            <w:r w:rsidRPr="00C1335B">
              <w:rPr>
                <w:sz w:val="22"/>
                <w:szCs w:val="22"/>
              </w:rPr>
              <w:t>e</w:t>
            </w:r>
            <w:r w:rsidRPr="00C1335B">
              <w:rPr>
                <w:spacing w:val="1"/>
                <w:sz w:val="22"/>
                <w:szCs w:val="22"/>
              </w:rPr>
              <w:t xml:space="preserve"> </w:t>
            </w:r>
            <w:r w:rsidRPr="00C1335B">
              <w:rPr>
                <w:sz w:val="22"/>
                <w:szCs w:val="22"/>
              </w:rPr>
              <w:t>o</w:t>
            </w:r>
            <w:r w:rsidRPr="00C1335B">
              <w:rPr>
                <w:spacing w:val="-1"/>
                <w:sz w:val="22"/>
                <w:szCs w:val="22"/>
              </w:rPr>
              <w:t xml:space="preserve"> </w:t>
            </w:r>
            <w:r w:rsidRPr="00C1335B">
              <w:rPr>
                <w:sz w:val="22"/>
                <w:szCs w:val="22"/>
              </w:rPr>
              <w:t>ko</w:t>
            </w:r>
            <w:r w:rsidRPr="00C1335B">
              <w:rPr>
                <w:spacing w:val="-1"/>
                <w:sz w:val="22"/>
                <w:szCs w:val="22"/>
              </w:rPr>
              <w:t>l</w:t>
            </w:r>
            <w:r w:rsidRPr="00C1335B">
              <w:rPr>
                <w:sz w:val="22"/>
                <w:szCs w:val="22"/>
              </w:rPr>
              <w:t>e</w:t>
            </w:r>
            <w:r w:rsidRPr="00C1335B">
              <w:rPr>
                <w:spacing w:val="1"/>
                <w:sz w:val="22"/>
                <w:szCs w:val="22"/>
              </w:rPr>
              <w:t>j</w:t>
            </w:r>
            <w:r w:rsidRPr="00C1335B">
              <w:rPr>
                <w:sz w:val="22"/>
                <w:szCs w:val="22"/>
              </w:rPr>
              <w:t>ne</w:t>
            </w:r>
          </w:p>
          <w:p w:rsidR="00BB6412" w:rsidRPr="00C1335B" w:rsidRDefault="00BB6412" w:rsidP="00BB6412">
            <w:pPr>
              <w:widowControl w:val="0"/>
              <w:autoSpaceDE w:val="0"/>
              <w:ind w:left="57" w:right="57"/>
              <w:jc w:val="both"/>
            </w:pPr>
            <w:r w:rsidRPr="00C1335B">
              <w:rPr>
                <w:spacing w:val="-2"/>
                <w:sz w:val="22"/>
                <w:szCs w:val="22"/>
              </w:rPr>
              <w:t>s</w:t>
            </w:r>
            <w:r w:rsidRPr="00C1335B">
              <w:rPr>
                <w:spacing w:val="1"/>
                <w:sz w:val="22"/>
                <w:szCs w:val="22"/>
              </w:rPr>
              <w:t>t</w:t>
            </w:r>
            <w:r w:rsidRPr="00C1335B">
              <w:rPr>
                <w:sz w:val="22"/>
                <w:szCs w:val="22"/>
              </w:rPr>
              <w:t>a</w:t>
            </w:r>
            <w:r w:rsidRPr="00C1335B">
              <w:rPr>
                <w:spacing w:val="-2"/>
                <w:sz w:val="22"/>
                <w:szCs w:val="22"/>
              </w:rPr>
              <w:t>c</w:t>
            </w:r>
            <w:r w:rsidRPr="00C1335B">
              <w:rPr>
                <w:spacing w:val="1"/>
                <w:sz w:val="22"/>
                <w:szCs w:val="22"/>
              </w:rPr>
              <w:t>j</w:t>
            </w:r>
            <w:r w:rsidRPr="00C1335B">
              <w:rPr>
                <w:sz w:val="22"/>
                <w:szCs w:val="22"/>
              </w:rPr>
              <w:t>e</w:t>
            </w:r>
            <w:r w:rsidRPr="00C1335B">
              <w:rPr>
                <w:spacing w:val="1"/>
                <w:sz w:val="22"/>
                <w:szCs w:val="22"/>
              </w:rPr>
              <w:t xml:space="preserve"> </w:t>
            </w:r>
            <w:r w:rsidRPr="00C1335B">
              <w:rPr>
                <w:spacing w:val="-1"/>
                <w:sz w:val="22"/>
                <w:szCs w:val="22"/>
              </w:rPr>
              <w:t>r</w:t>
            </w:r>
            <w:r w:rsidRPr="00C1335B">
              <w:rPr>
                <w:sz w:val="22"/>
                <w:szCs w:val="22"/>
              </w:rPr>
              <w:t xml:space="preserve">obocze – praca w szpitalnej sieci komputerowej LAN , </w:t>
            </w:r>
          </w:p>
        </w:tc>
        <w:tc>
          <w:tcPr>
            <w:tcW w:w="1544" w:type="dxa"/>
          </w:tcPr>
          <w:p w:rsidR="00BB6412" w:rsidRPr="00C1335B" w:rsidRDefault="00BB6412" w:rsidP="00BB6412">
            <w:pPr>
              <w:jc w:val="center"/>
            </w:pPr>
            <w:r w:rsidRPr="00C1335B">
              <w:rPr>
                <w:snapToGrid w:val="0"/>
                <w:color w:val="000000"/>
                <w:sz w:val="22"/>
                <w:szCs w:val="22"/>
              </w:rPr>
              <w:t>TAK</w:t>
            </w:r>
          </w:p>
        </w:tc>
        <w:tc>
          <w:tcPr>
            <w:tcW w:w="2511" w:type="dxa"/>
          </w:tcPr>
          <w:p w:rsidR="00BB6412" w:rsidRPr="00C1335B" w:rsidRDefault="00BB6412" w:rsidP="009027AD"/>
        </w:tc>
      </w:tr>
      <w:tr w:rsidR="00BB6412" w:rsidRPr="00C1335B" w:rsidTr="006F639F">
        <w:trPr>
          <w:jc w:val="right"/>
        </w:trPr>
        <w:tc>
          <w:tcPr>
            <w:tcW w:w="639" w:type="dxa"/>
          </w:tcPr>
          <w:p w:rsidR="00BB6412" w:rsidRPr="00C1335B" w:rsidRDefault="00BB6412" w:rsidP="0037477A">
            <w:pPr>
              <w:pStyle w:val="Akapitzlist"/>
              <w:numPr>
                <w:ilvl w:val="0"/>
                <w:numId w:val="112"/>
              </w:numPr>
              <w:jc w:val="center"/>
              <w:rPr>
                <w:rFonts w:ascii="Times New Roman" w:hAnsi="Times New Roman"/>
                <w:snapToGrid w:val="0"/>
                <w:color w:val="000000"/>
              </w:rPr>
            </w:pPr>
          </w:p>
        </w:tc>
        <w:tc>
          <w:tcPr>
            <w:tcW w:w="4665" w:type="dxa"/>
          </w:tcPr>
          <w:p w:rsidR="00BB6412" w:rsidRPr="00C1335B" w:rsidRDefault="00BB6412" w:rsidP="00BB6412">
            <w:pPr>
              <w:widowControl w:val="0"/>
              <w:autoSpaceDE w:val="0"/>
              <w:ind w:left="57" w:right="57"/>
              <w:jc w:val="both"/>
            </w:pPr>
            <w:r w:rsidRPr="00C1335B">
              <w:rPr>
                <w:sz w:val="22"/>
                <w:szCs w:val="22"/>
              </w:rPr>
              <w:t xml:space="preserve">Możliwość pracy systemu na komputerze klasy PC, laptop lub typu ALL IN ONE </w:t>
            </w:r>
          </w:p>
        </w:tc>
        <w:tc>
          <w:tcPr>
            <w:tcW w:w="1544" w:type="dxa"/>
          </w:tcPr>
          <w:p w:rsidR="00BB6412" w:rsidRPr="00C1335B" w:rsidRDefault="00BB6412" w:rsidP="00BB6412">
            <w:pPr>
              <w:jc w:val="center"/>
            </w:pPr>
            <w:r w:rsidRPr="00C1335B">
              <w:rPr>
                <w:snapToGrid w:val="0"/>
                <w:color w:val="000000"/>
                <w:sz w:val="22"/>
                <w:szCs w:val="22"/>
              </w:rPr>
              <w:t>TAK</w:t>
            </w:r>
          </w:p>
        </w:tc>
        <w:tc>
          <w:tcPr>
            <w:tcW w:w="2511" w:type="dxa"/>
          </w:tcPr>
          <w:p w:rsidR="00BB6412" w:rsidRPr="00C1335B" w:rsidRDefault="00BB6412" w:rsidP="009027AD"/>
        </w:tc>
      </w:tr>
      <w:tr w:rsidR="00BB6412" w:rsidRPr="00C1335B" w:rsidTr="006F639F">
        <w:trPr>
          <w:jc w:val="right"/>
        </w:trPr>
        <w:tc>
          <w:tcPr>
            <w:tcW w:w="639" w:type="dxa"/>
          </w:tcPr>
          <w:p w:rsidR="00BB6412" w:rsidRPr="00C1335B" w:rsidRDefault="00BB6412" w:rsidP="0037477A">
            <w:pPr>
              <w:pStyle w:val="Akapitzlist"/>
              <w:numPr>
                <w:ilvl w:val="0"/>
                <w:numId w:val="112"/>
              </w:numPr>
              <w:jc w:val="center"/>
              <w:rPr>
                <w:rFonts w:ascii="Times New Roman" w:hAnsi="Times New Roman"/>
                <w:snapToGrid w:val="0"/>
                <w:color w:val="000000"/>
              </w:rPr>
            </w:pPr>
          </w:p>
        </w:tc>
        <w:tc>
          <w:tcPr>
            <w:tcW w:w="4665" w:type="dxa"/>
          </w:tcPr>
          <w:p w:rsidR="00BB6412" w:rsidRPr="00C1335B" w:rsidRDefault="00BB6412" w:rsidP="00BB6412">
            <w:pPr>
              <w:widowControl w:val="0"/>
              <w:autoSpaceDE w:val="0"/>
              <w:ind w:left="57" w:right="57"/>
              <w:jc w:val="both"/>
            </w:pPr>
            <w:r w:rsidRPr="00C1335B">
              <w:rPr>
                <w:spacing w:val="-1"/>
                <w:sz w:val="22"/>
                <w:szCs w:val="22"/>
              </w:rPr>
              <w:t xml:space="preserve">Możliwość podłączenia i komunikacji z </w:t>
            </w:r>
            <w:r w:rsidRPr="00C1335B">
              <w:rPr>
                <w:sz w:val="22"/>
                <w:szCs w:val="22"/>
              </w:rPr>
              <w:t xml:space="preserve">systemem archiwizacji myjni endoskopowej   </w:t>
            </w:r>
          </w:p>
        </w:tc>
        <w:tc>
          <w:tcPr>
            <w:tcW w:w="1544" w:type="dxa"/>
          </w:tcPr>
          <w:p w:rsidR="00BB6412" w:rsidRPr="00C1335B" w:rsidRDefault="00BB6412" w:rsidP="00BB6412">
            <w:pPr>
              <w:jc w:val="center"/>
            </w:pPr>
            <w:r w:rsidRPr="00C1335B">
              <w:rPr>
                <w:snapToGrid w:val="0"/>
                <w:color w:val="000000"/>
                <w:sz w:val="22"/>
                <w:szCs w:val="22"/>
              </w:rPr>
              <w:t>TAK</w:t>
            </w:r>
          </w:p>
        </w:tc>
        <w:tc>
          <w:tcPr>
            <w:tcW w:w="2511" w:type="dxa"/>
          </w:tcPr>
          <w:p w:rsidR="00BB6412" w:rsidRPr="00C1335B" w:rsidRDefault="00BB6412" w:rsidP="009027AD"/>
        </w:tc>
      </w:tr>
      <w:tr w:rsidR="00BB6412" w:rsidRPr="00C1335B" w:rsidTr="006F639F">
        <w:trPr>
          <w:jc w:val="right"/>
        </w:trPr>
        <w:tc>
          <w:tcPr>
            <w:tcW w:w="639" w:type="dxa"/>
          </w:tcPr>
          <w:p w:rsidR="00BB6412" w:rsidRPr="00C1335B" w:rsidRDefault="00BB6412" w:rsidP="0037477A">
            <w:pPr>
              <w:pStyle w:val="Akapitzlist"/>
              <w:numPr>
                <w:ilvl w:val="0"/>
                <w:numId w:val="112"/>
              </w:numPr>
              <w:jc w:val="center"/>
              <w:rPr>
                <w:rFonts w:ascii="Times New Roman" w:hAnsi="Times New Roman"/>
                <w:snapToGrid w:val="0"/>
                <w:color w:val="000000"/>
              </w:rPr>
            </w:pPr>
          </w:p>
        </w:tc>
        <w:tc>
          <w:tcPr>
            <w:tcW w:w="4665" w:type="dxa"/>
          </w:tcPr>
          <w:p w:rsidR="00BB6412" w:rsidRPr="00C1335B" w:rsidRDefault="00BB6412" w:rsidP="00BB6412">
            <w:pPr>
              <w:widowControl w:val="0"/>
              <w:autoSpaceDE w:val="0"/>
              <w:ind w:left="57" w:right="57"/>
              <w:jc w:val="both"/>
            </w:pPr>
            <w:r w:rsidRPr="00C1335B">
              <w:rPr>
                <w:spacing w:val="-1"/>
                <w:sz w:val="22"/>
                <w:szCs w:val="22"/>
              </w:rPr>
              <w:t xml:space="preserve">Możliwość podłączenia i komunikacji z </w:t>
            </w:r>
            <w:r w:rsidRPr="00C1335B">
              <w:rPr>
                <w:sz w:val="22"/>
                <w:szCs w:val="22"/>
              </w:rPr>
              <w:t xml:space="preserve">systemem archiwizacji szafy endoskopowej   </w:t>
            </w:r>
          </w:p>
        </w:tc>
        <w:tc>
          <w:tcPr>
            <w:tcW w:w="1544" w:type="dxa"/>
          </w:tcPr>
          <w:p w:rsidR="00BB6412" w:rsidRPr="00C1335B" w:rsidRDefault="00BB6412" w:rsidP="00BB6412">
            <w:pPr>
              <w:jc w:val="center"/>
            </w:pPr>
            <w:r w:rsidRPr="00C1335B">
              <w:rPr>
                <w:snapToGrid w:val="0"/>
                <w:color w:val="000000"/>
                <w:sz w:val="22"/>
                <w:szCs w:val="22"/>
              </w:rPr>
              <w:t>TAK</w:t>
            </w:r>
          </w:p>
        </w:tc>
        <w:tc>
          <w:tcPr>
            <w:tcW w:w="2511" w:type="dxa"/>
          </w:tcPr>
          <w:p w:rsidR="00BB6412" w:rsidRPr="00C1335B" w:rsidRDefault="00BB6412" w:rsidP="009027AD"/>
        </w:tc>
      </w:tr>
      <w:tr w:rsidR="00BB6412" w:rsidRPr="00C1335B" w:rsidTr="006F639F">
        <w:trPr>
          <w:jc w:val="right"/>
        </w:trPr>
        <w:tc>
          <w:tcPr>
            <w:tcW w:w="639" w:type="dxa"/>
          </w:tcPr>
          <w:p w:rsidR="00BB6412" w:rsidRPr="00C1335B" w:rsidRDefault="00BB6412" w:rsidP="0037477A">
            <w:pPr>
              <w:pStyle w:val="Akapitzlist"/>
              <w:numPr>
                <w:ilvl w:val="0"/>
                <w:numId w:val="112"/>
              </w:numPr>
              <w:jc w:val="center"/>
              <w:rPr>
                <w:rFonts w:ascii="Times New Roman" w:hAnsi="Times New Roman"/>
                <w:snapToGrid w:val="0"/>
                <w:color w:val="000000"/>
              </w:rPr>
            </w:pPr>
          </w:p>
        </w:tc>
        <w:tc>
          <w:tcPr>
            <w:tcW w:w="4665" w:type="dxa"/>
            <w:vAlign w:val="center"/>
          </w:tcPr>
          <w:p w:rsidR="00BB6412" w:rsidRPr="00C1335B" w:rsidRDefault="00BB6412" w:rsidP="00BB6412">
            <w:pPr>
              <w:snapToGrid w:val="0"/>
              <w:ind w:left="57" w:right="57"/>
              <w:jc w:val="both"/>
            </w:pPr>
            <w:r w:rsidRPr="00C1335B">
              <w:rPr>
                <w:sz w:val="22"/>
                <w:szCs w:val="22"/>
              </w:rPr>
              <w:t xml:space="preserve">Bezpłatna, automatyczna aktualizacji systemu w okresie gwarancji </w:t>
            </w:r>
          </w:p>
        </w:tc>
        <w:tc>
          <w:tcPr>
            <w:tcW w:w="1544" w:type="dxa"/>
          </w:tcPr>
          <w:p w:rsidR="00BB6412" w:rsidRPr="00C1335B" w:rsidRDefault="00BB6412" w:rsidP="00BB6412">
            <w:pPr>
              <w:jc w:val="center"/>
            </w:pPr>
            <w:r w:rsidRPr="00C1335B">
              <w:rPr>
                <w:snapToGrid w:val="0"/>
                <w:color w:val="000000"/>
                <w:sz w:val="22"/>
                <w:szCs w:val="22"/>
              </w:rPr>
              <w:t>TAK</w:t>
            </w:r>
          </w:p>
        </w:tc>
        <w:tc>
          <w:tcPr>
            <w:tcW w:w="2511" w:type="dxa"/>
          </w:tcPr>
          <w:p w:rsidR="00BB6412" w:rsidRPr="00C1335B" w:rsidRDefault="00BB6412" w:rsidP="009027AD"/>
        </w:tc>
      </w:tr>
      <w:tr w:rsidR="00BB6412" w:rsidRPr="00C1335B" w:rsidTr="006F639F">
        <w:trPr>
          <w:jc w:val="right"/>
        </w:trPr>
        <w:tc>
          <w:tcPr>
            <w:tcW w:w="639" w:type="dxa"/>
          </w:tcPr>
          <w:p w:rsidR="00BB6412" w:rsidRPr="00C1335B" w:rsidRDefault="00BB6412" w:rsidP="0037477A">
            <w:pPr>
              <w:pStyle w:val="Akapitzlist"/>
              <w:numPr>
                <w:ilvl w:val="0"/>
                <w:numId w:val="112"/>
              </w:numPr>
              <w:jc w:val="center"/>
              <w:rPr>
                <w:rFonts w:ascii="Times New Roman" w:hAnsi="Times New Roman"/>
                <w:snapToGrid w:val="0"/>
                <w:color w:val="000000"/>
              </w:rPr>
            </w:pPr>
          </w:p>
        </w:tc>
        <w:tc>
          <w:tcPr>
            <w:tcW w:w="4665" w:type="dxa"/>
            <w:vAlign w:val="center"/>
          </w:tcPr>
          <w:p w:rsidR="00BB6412" w:rsidRPr="00C1335B" w:rsidRDefault="00BB6412" w:rsidP="00BB6412">
            <w:pPr>
              <w:snapToGrid w:val="0"/>
              <w:ind w:left="57" w:right="57"/>
              <w:jc w:val="both"/>
            </w:pPr>
            <w:r w:rsidRPr="00C1335B">
              <w:rPr>
                <w:sz w:val="22"/>
                <w:szCs w:val="22"/>
              </w:rPr>
              <w:t>Możliwość zdalnego udzielenia wsparcia serwisowego zdalnie na życzenie Zamawiającego</w:t>
            </w:r>
          </w:p>
        </w:tc>
        <w:tc>
          <w:tcPr>
            <w:tcW w:w="1544" w:type="dxa"/>
          </w:tcPr>
          <w:p w:rsidR="00BB6412" w:rsidRPr="00C1335B" w:rsidRDefault="00BB6412" w:rsidP="00BB6412">
            <w:pPr>
              <w:jc w:val="center"/>
            </w:pPr>
            <w:r w:rsidRPr="00C1335B">
              <w:rPr>
                <w:snapToGrid w:val="0"/>
                <w:color w:val="000000"/>
                <w:sz w:val="22"/>
                <w:szCs w:val="22"/>
              </w:rPr>
              <w:t>TAK</w:t>
            </w:r>
          </w:p>
        </w:tc>
        <w:tc>
          <w:tcPr>
            <w:tcW w:w="2511" w:type="dxa"/>
          </w:tcPr>
          <w:p w:rsidR="00BB6412" w:rsidRPr="00C1335B" w:rsidRDefault="00BB6412" w:rsidP="009027AD"/>
        </w:tc>
      </w:tr>
      <w:tr w:rsidR="00BB6412" w:rsidRPr="00C1335B" w:rsidTr="006F639F">
        <w:trPr>
          <w:jc w:val="right"/>
        </w:trPr>
        <w:tc>
          <w:tcPr>
            <w:tcW w:w="639" w:type="dxa"/>
          </w:tcPr>
          <w:p w:rsidR="00BB6412" w:rsidRPr="00C1335B" w:rsidRDefault="00BB6412" w:rsidP="0037477A">
            <w:pPr>
              <w:pStyle w:val="Akapitzlist"/>
              <w:numPr>
                <w:ilvl w:val="0"/>
                <w:numId w:val="112"/>
              </w:numPr>
              <w:jc w:val="center"/>
              <w:rPr>
                <w:rFonts w:ascii="Times New Roman" w:hAnsi="Times New Roman"/>
                <w:snapToGrid w:val="0"/>
                <w:color w:val="000000"/>
              </w:rPr>
            </w:pPr>
          </w:p>
        </w:tc>
        <w:tc>
          <w:tcPr>
            <w:tcW w:w="4665" w:type="dxa"/>
          </w:tcPr>
          <w:p w:rsidR="00BB6412" w:rsidRPr="00C1335B" w:rsidRDefault="00BB6412" w:rsidP="00BB6412">
            <w:pPr>
              <w:widowControl w:val="0"/>
              <w:autoSpaceDE w:val="0"/>
              <w:ind w:left="57" w:right="57"/>
              <w:jc w:val="both"/>
            </w:pPr>
            <w:r w:rsidRPr="00C1335B">
              <w:rPr>
                <w:sz w:val="22"/>
                <w:szCs w:val="22"/>
              </w:rPr>
              <w:t>Zabezpieczenie w postaci automatycznej kopii zapasowej bazy danych w formie całościowej lub przyrostowej uruchamianej w określonym czasie w harmonogramie wykonywania kop</w:t>
            </w:r>
          </w:p>
        </w:tc>
        <w:tc>
          <w:tcPr>
            <w:tcW w:w="1544" w:type="dxa"/>
          </w:tcPr>
          <w:p w:rsidR="00BB6412" w:rsidRPr="00C1335B" w:rsidRDefault="00BB6412" w:rsidP="00BB6412">
            <w:pPr>
              <w:jc w:val="center"/>
            </w:pPr>
            <w:r w:rsidRPr="00C1335B">
              <w:rPr>
                <w:snapToGrid w:val="0"/>
                <w:color w:val="000000"/>
                <w:sz w:val="22"/>
                <w:szCs w:val="22"/>
              </w:rPr>
              <w:t>TAK</w:t>
            </w:r>
          </w:p>
        </w:tc>
        <w:tc>
          <w:tcPr>
            <w:tcW w:w="2511" w:type="dxa"/>
          </w:tcPr>
          <w:p w:rsidR="00BB6412" w:rsidRPr="00C1335B" w:rsidRDefault="00BB6412" w:rsidP="009027AD"/>
        </w:tc>
      </w:tr>
      <w:tr w:rsidR="00BB6412" w:rsidRPr="00C1335B" w:rsidTr="006F639F">
        <w:trPr>
          <w:jc w:val="right"/>
        </w:trPr>
        <w:tc>
          <w:tcPr>
            <w:tcW w:w="639" w:type="dxa"/>
          </w:tcPr>
          <w:p w:rsidR="00BB6412" w:rsidRPr="00C1335B" w:rsidRDefault="00BB6412" w:rsidP="0037477A">
            <w:pPr>
              <w:pStyle w:val="Akapitzlist"/>
              <w:numPr>
                <w:ilvl w:val="0"/>
                <w:numId w:val="112"/>
              </w:numPr>
              <w:jc w:val="center"/>
              <w:rPr>
                <w:rFonts w:ascii="Times New Roman" w:hAnsi="Times New Roman"/>
                <w:snapToGrid w:val="0"/>
                <w:color w:val="000000"/>
              </w:rPr>
            </w:pPr>
          </w:p>
        </w:tc>
        <w:tc>
          <w:tcPr>
            <w:tcW w:w="4665" w:type="dxa"/>
          </w:tcPr>
          <w:p w:rsidR="00BB6412" w:rsidRPr="00C1335B" w:rsidRDefault="00BB6412" w:rsidP="00BB6412">
            <w:pPr>
              <w:widowControl w:val="0"/>
              <w:autoSpaceDE w:val="0"/>
              <w:ind w:left="102"/>
              <w:jc w:val="both"/>
            </w:pPr>
            <w:r w:rsidRPr="00C1335B">
              <w:rPr>
                <w:sz w:val="22"/>
                <w:szCs w:val="22"/>
              </w:rPr>
              <w:t>Język interfejsu i menu w języku polskim oraz angielskim (do wyboru przez użytkownika)</w:t>
            </w:r>
          </w:p>
        </w:tc>
        <w:tc>
          <w:tcPr>
            <w:tcW w:w="1544" w:type="dxa"/>
          </w:tcPr>
          <w:p w:rsidR="00BB6412" w:rsidRPr="00C1335B" w:rsidRDefault="00BB6412" w:rsidP="00BB6412">
            <w:pPr>
              <w:jc w:val="center"/>
            </w:pPr>
            <w:r w:rsidRPr="00C1335B">
              <w:rPr>
                <w:snapToGrid w:val="0"/>
                <w:color w:val="000000"/>
                <w:sz w:val="22"/>
                <w:szCs w:val="22"/>
              </w:rPr>
              <w:t>TAK</w:t>
            </w:r>
          </w:p>
        </w:tc>
        <w:tc>
          <w:tcPr>
            <w:tcW w:w="2511" w:type="dxa"/>
          </w:tcPr>
          <w:p w:rsidR="00BB6412" w:rsidRPr="00C1335B" w:rsidRDefault="00BB6412" w:rsidP="009027AD"/>
        </w:tc>
      </w:tr>
      <w:tr w:rsidR="00BB6412" w:rsidRPr="00C1335B" w:rsidTr="006F639F">
        <w:trPr>
          <w:jc w:val="right"/>
        </w:trPr>
        <w:tc>
          <w:tcPr>
            <w:tcW w:w="639" w:type="dxa"/>
          </w:tcPr>
          <w:p w:rsidR="00BB6412" w:rsidRPr="00C1335B" w:rsidRDefault="00BB6412" w:rsidP="0037477A">
            <w:pPr>
              <w:pStyle w:val="Akapitzlist"/>
              <w:numPr>
                <w:ilvl w:val="0"/>
                <w:numId w:val="112"/>
              </w:numPr>
              <w:jc w:val="center"/>
              <w:rPr>
                <w:rFonts w:ascii="Times New Roman" w:hAnsi="Times New Roman"/>
                <w:snapToGrid w:val="0"/>
                <w:color w:val="000000"/>
              </w:rPr>
            </w:pPr>
          </w:p>
        </w:tc>
        <w:tc>
          <w:tcPr>
            <w:tcW w:w="4665" w:type="dxa"/>
            <w:vAlign w:val="center"/>
          </w:tcPr>
          <w:p w:rsidR="00BB6412" w:rsidRPr="00C1335B" w:rsidRDefault="00BB6412" w:rsidP="00BB6412">
            <w:pPr>
              <w:pStyle w:val="Akapitzlist"/>
              <w:widowControl w:val="0"/>
              <w:autoSpaceDE w:val="0"/>
              <w:spacing w:after="0" w:line="240" w:lineRule="auto"/>
              <w:ind w:left="0"/>
              <w:jc w:val="both"/>
              <w:rPr>
                <w:rFonts w:ascii="Times New Roman" w:hAnsi="Times New Roman"/>
              </w:rPr>
            </w:pPr>
            <w:r w:rsidRPr="00C1335B">
              <w:rPr>
                <w:rFonts w:ascii="Times New Roman" w:hAnsi="Times New Roman"/>
              </w:rPr>
              <w:t xml:space="preserve"> Komputer laptop</w:t>
            </w:r>
          </w:p>
        </w:tc>
        <w:tc>
          <w:tcPr>
            <w:tcW w:w="1544" w:type="dxa"/>
          </w:tcPr>
          <w:p w:rsidR="00BB6412" w:rsidRPr="00C1335B" w:rsidRDefault="00BB6412" w:rsidP="00BB6412">
            <w:pPr>
              <w:jc w:val="center"/>
            </w:pPr>
            <w:r w:rsidRPr="00C1335B">
              <w:rPr>
                <w:snapToGrid w:val="0"/>
                <w:color w:val="000000"/>
                <w:sz w:val="22"/>
                <w:szCs w:val="22"/>
              </w:rPr>
              <w:t>TAK</w:t>
            </w:r>
          </w:p>
        </w:tc>
        <w:tc>
          <w:tcPr>
            <w:tcW w:w="2511" w:type="dxa"/>
          </w:tcPr>
          <w:p w:rsidR="00BB6412" w:rsidRPr="00C1335B" w:rsidRDefault="00BB6412" w:rsidP="009027AD"/>
        </w:tc>
      </w:tr>
    </w:tbl>
    <w:p w:rsidR="006F639F" w:rsidRDefault="006F639F" w:rsidP="0025787A">
      <w:pPr>
        <w:pStyle w:val="NormalnyWeb"/>
        <w:suppressAutoHyphens w:val="0"/>
        <w:spacing w:before="0" w:after="100"/>
        <w:jc w:val="left"/>
        <w:rPr>
          <w:sz w:val="22"/>
          <w:szCs w:val="22"/>
        </w:rPr>
      </w:pPr>
    </w:p>
    <w:p w:rsidR="001200AA" w:rsidRPr="00C1335B" w:rsidRDefault="001200AA" w:rsidP="00CE4EC4">
      <w:pPr>
        <w:pStyle w:val="NormalnyWeb"/>
        <w:suppressAutoHyphens w:val="0"/>
        <w:spacing w:before="0" w:after="100"/>
        <w:ind w:left="708"/>
        <w:jc w:val="left"/>
        <w:rPr>
          <w:sz w:val="22"/>
          <w:szCs w:val="22"/>
        </w:rPr>
      </w:pPr>
      <w:r w:rsidRPr="00C1335B">
        <w:rPr>
          <w:sz w:val="22"/>
          <w:szCs w:val="22"/>
        </w:rPr>
        <w:t>Poz. 4 Myjnia endoskopowa – 1 szt.</w:t>
      </w:r>
    </w:p>
    <w:tbl>
      <w:tblPr>
        <w:tblW w:w="9409"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604"/>
        <w:gridCol w:w="4744"/>
        <w:gridCol w:w="1544"/>
        <w:gridCol w:w="2517"/>
      </w:tblGrid>
      <w:tr w:rsidR="001200AA" w:rsidRPr="00C1335B" w:rsidTr="006F639F">
        <w:tc>
          <w:tcPr>
            <w:tcW w:w="604" w:type="dxa"/>
            <w:shd w:val="clear" w:color="auto" w:fill="BFBFBF" w:themeFill="background1" w:themeFillShade="BF"/>
            <w:vAlign w:val="center"/>
          </w:tcPr>
          <w:p w:rsidR="001200AA" w:rsidRPr="00C1335B" w:rsidRDefault="001200AA" w:rsidP="009027AD">
            <w:pPr>
              <w:jc w:val="center"/>
              <w:rPr>
                <w:b/>
                <w:bCs/>
              </w:rPr>
            </w:pPr>
            <w:r w:rsidRPr="00C1335B">
              <w:rPr>
                <w:b/>
                <w:bCs/>
                <w:sz w:val="22"/>
                <w:szCs w:val="22"/>
              </w:rPr>
              <w:t>Lp.</w:t>
            </w:r>
          </w:p>
        </w:tc>
        <w:tc>
          <w:tcPr>
            <w:tcW w:w="4744" w:type="dxa"/>
            <w:shd w:val="clear" w:color="auto" w:fill="BFBFBF" w:themeFill="background1" w:themeFillShade="BF"/>
            <w:vAlign w:val="center"/>
          </w:tcPr>
          <w:p w:rsidR="001200AA" w:rsidRPr="00C1335B" w:rsidRDefault="001200AA" w:rsidP="0043524B">
            <w:pPr>
              <w:numPr>
                <w:ilvl w:val="0"/>
                <w:numId w:val="88"/>
              </w:numPr>
              <w:tabs>
                <w:tab w:val="clear" w:pos="432"/>
              </w:tabs>
              <w:suppressAutoHyphens/>
              <w:jc w:val="center"/>
              <w:rPr>
                <w:b/>
                <w:bCs/>
              </w:rPr>
            </w:pPr>
            <w:r w:rsidRPr="00C1335B">
              <w:rPr>
                <w:b/>
                <w:bCs/>
                <w:sz w:val="22"/>
                <w:szCs w:val="22"/>
              </w:rPr>
              <w:t>OPIS</w:t>
            </w:r>
          </w:p>
        </w:tc>
        <w:tc>
          <w:tcPr>
            <w:tcW w:w="1544" w:type="dxa"/>
            <w:shd w:val="clear" w:color="auto" w:fill="BFBFBF" w:themeFill="background1" w:themeFillShade="BF"/>
            <w:vAlign w:val="center"/>
          </w:tcPr>
          <w:p w:rsidR="001200AA" w:rsidRPr="00C1335B" w:rsidRDefault="001200AA" w:rsidP="009027AD">
            <w:pPr>
              <w:jc w:val="center"/>
              <w:rPr>
                <w:b/>
                <w:bCs/>
              </w:rPr>
            </w:pPr>
            <w:r w:rsidRPr="00C1335B">
              <w:rPr>
                <w:b/>
                <w:bCs/>
                <w:sz w:val="22"/>
                <w:szCs w:val="22"/>
              </w:rPr>
              <w:t>WYMAGANE PARAMETRY I WARUNKI</w:t>
            </w:r>
          </w:p>
        </w:tc>
        <w:tc>
          <w:tcPr>
            <w:tcW w:w="2517" w:type="dxa"/>
            <w:shd w:val="clear" w:color="auto" w:fill="BFBFBF" w:themeFill="background1" w:themeFillShade="BF"/>
            <w:vAlign w:val="center"/>
          </w:tcPr>
          <w:p w:rsidR="001200AA" w:rsidRPr="00C1335B" w:rsidRDefault="001200AA" w:rsidP="009027AD">
            <w:pPr>
              <w:jc w:val="center"/>
              <w:rPr>
                <w:b/>
                <w:bCs/>
              </w:rPr>
            </w:pPr>
            <w:r w:rsidRPr="00C1335B">
              <w:rPr>
                <w:b/>
                <w:bCs/>
                <w:sz w:val="22"/>
                <w:szCs w:val="22"/>
              </w:rPr>
              <w:t>PARAMETRY OFEROWANE</w:t>
            </w:r>
          </w:p>
        </w:tc>
      </w:tr>
      <w:tr w:rsidR="007E5A31" w:rsidRPr="00C1335B" w:rsidTr="006F639F">
        <w:tc>
          <w:tcPr>
            <w:tcW w:w="604" w:type="dxa"/>
          </w:tcPr>
          <w:p w:rsidR="007E5A31" w:rsidRPr="00C1335B" w:rsidRDefault="007E5A31" w:rsidP="0037477A">
            <w:pPr>
              <w:pStyle w:val="Akapitzlist"/>
              <w:numPr>
                <w:ilvl w:val="0"/>
                <w:numId w:val="113"/>
              </w:numPr>
              <w:spacing w:after="0"/>
              <w:jc w:val="center"/>
              <w:rPr>
                <w:rFonts w:ascii="Times New Roman" w:hAnsi="Times New Roman"/>
              </w:rPr>
            </w:pPr>
          </w:p>
        </w:tc>
        <w:tc>
          <w:tcPr>
            <w:tcW w:w="4744" w:type="dxa"/>
          </w:tcPr>
          <w:p w:rsidR="007E5A31" w:rsidRPr="00C1335B" w:rsidRDefault="007E5A31" w:rsidP="00BB6412">
            <w:pPr>
              <w:jc w:val="both"/>
            </w:pPr>
            <w:r w:rsidRPr="00C1335B">
              <w:rPr>
                <w:sz w:val="22"/>
                <w:szCs w:val="22"/>
              </w:rPr>
              <w:t>Producent/Oferowany model</w:t>
            </w:r>
          </w:p>
        </w:tc>
        <w:tc>
          <w:tcPr>
            <w:tcW w:w="1544" w:type="dxa"/>
            <w:vAlign w:val="center"/>
          </w:tcPr>
          <w:p w:rsidR="007E5A31" w:rsidRPr="00C1335B" w:rsidRDefault="007E5A31" w:rsidP="00015934">
            <w:pPr>
              <w:jc w:val="center"/>
            </w:pPr>
            <w:r w:rsidRPr="00C1335B">
              <w:rPr>
                <w:sz w:val="22"/>
                <w:szCs w:val="22"/>
              </w:rPr>
              <w:t>Podać</w:t>
            </w:r>
          </w:p>
        </w:tc>
        <w:tc>
          <w:tcPr>
            <w:tcW w:w="2517" w:type="dxa"/>
          </w:tcPr>
          <w:p w:rsidR="007E5A31" w:rsidRPr="00C1335B" w:rsidRDefault="007E5A31" w:rsidP="009027AD"/>
        </w:tc>
      </w:tr>
      <w:tr w:rsidR="007E5A31" w:rsidRPr="00C1335B" w:rsidTr="006F639F">
        <w:tc>
          <w:tcPr>
            <w:tcW w:w="604" w:type="dxa"/>
          </w:tcPr>
          <w:p w:rsidR="007E5A31" w:rsidRPr="00C1335B" w:rsidRDefault="007E5A31" w:rsidP="0037477A">
            <w:pPr>
              <w:pStyle w:val="Akapitzlist"/>
              <w:numPr>
                <w:ilvl w:val="0"/>
                <w:numId w:val="113"/>
              </w:numPr>
              <w:spacing w:after="0"/>
              <w:jc w:val="center"/>
              <w:rPr>
                <w:rFonts w:ascii="Times New Roman" w:hAnsi="Times New Roman"/>
              </w:rPr>
            </w:pPr>
          </w:p>
        </w:tc>
        <w:tc>
          <w:tcPr>
            <w:tcW w:w="4744" w:type="dxa"/>
          </w:tcPr>
          <w:p w:rsidR="007E5A31" w:rsidRPr="00C1335B" w:rsidRDefault="007E5A31" w:rsidP="00BB6412">
            <w:pPr>
              <w:jc w:val="both"/>
            </w:pPr>
            <w:r w:rsidRPr="00C1335B">
              <w:rPr>
                <w:sz w:val="22"/>
                <w:szCs w:val="22"/>
              </w:rPr>
              <w:t>Rok produkcji – min. 2023</w:t>
            </w:r>
          </w:p>
        </w:tc>
        <w:tc>
          <w:tcPr>
            <w:tcW w:w="1544" w:type="dxa"/>
            <w:vAlign w:val="center"/>
          </w:tcPr>
          <w:p w:rsidR="007E5A31" w:rsidRPr="00C1335B" w:rsidRDefault="007E5A31" w:rsidP="00015934">
            <w:pPr>
              <w:jc w:val="center"/>
            </w:pPr>
            <w:r w:rsidRPr="00C1335B">
              <w:rPr>
                <w:sz w:val="22"/>
                <w:szCs w:val="22"/>
              </w:rPr>
              <w:t>TAK</w:t>
            </w:r>
          </w:p>
        </w:tc>
        <w:tc>
          <w:tcPr>
            <w:tcW w:w="2517" w:type="dxa"/>
          </w:tcPr>
          <w:p w:rsidR="007E5A31" w:rsidRPr="00C1335B" w:rsidRDefault="007E5A31" w:rsidP="009027AD"/>
        </w:tc>
      </w:tr>
      <w:tr w:rsidR="007E5A31" w:rsidRPr="00C1335B" w:rsidTr="006F639F">
        <w:tc>
          <w:tcPr>
            <w:tcW w:w="604" w:type="dxa"/>
          </w:tcPr>
          <w:p w:rsidR="007E5A31" w:rsidRPr="00C1335B" w:rsidRDefault="007E5A31" w:rsidP="0037477A">
            <w:pPr>
              <w:pStyle w:val="Akapitzlist"/>
              <w:numPr>
                <w:ilvl w:val="0"/>
                <w:numId w:val="113"/>
              </w:numPr>
              <w:spacing w:after="0"/>
              <w:jc w:val="center"/>
              <w:rPr>
                <w:rFonts w:ascii="Times New Roman" w:hAnsi="Times New Roman"/>
              </w:rPr>
            </w:pPr>
          </w:p>
        </w:tc>
        <w:tc>
          <w:tcPr>
            <w:tcW w:w="4744" w:type="dxa"/>
          </w:tcPr>
          <w:p w:rsidR="007E5A31" w:rsidRPr="00C1335B" w:rsidRDefault="007E5A31" w:rsidP="00BB6412">
            <w:pPr>
              <w:jc w:val="both"/>
            </w:pPr>
            <w:r w:rsidRPr="00C1335B">
              <w:rPr>
                <w:sz w:val="22"/>
                <w:szCs w:val="22"/>
              </w:rPr>
              <w:t xml:space="preserve">Udzielenie co najmniej 24-miesięcznej gwarancji na przedmiot zamówienia </w:t>
            </w:r>
          </w:p>
        </w:tc>
        <w:tc>
          <w:tcPr>
            <w:tcW w:w="1544" w:type="dxa"/>
            <w:vAlign w:val="center"/>
          </w:tcPr>
          <w:p w:rsidR="007E5A31" w:rsidRPr="00C1335B" w:rsidRDefault="007E5A31" w:rsidP="00015934">
            <w:pPr>
              <w:jc w:val="center"/>
            </w:pPr>
            <w:r w:rsidRPr="00C1335B">
              <w:rPr>
                <w:sz w:val="22"/>
                <w:szCs w:val="22"/>
              </w:rPr>
              <w:t>TAK podać</w:t>
            </w:r>
          </w:p>
        </w:tc>
        <w:tc>
          <w:tcPr>
            <w:tcW w:w="2517" w:type="dxa"/>
          </w:tcPr>
          <w:p w:rsidR="007E5A31" w:rsidRPr="00C1335B" w:rsidRDefault="007E5A31" w:rsidP="009027AD"/>
        </w:tc>
      </w:tr>
      <w:tr w:rsidR="007E5A31" w:rsidRPr="00C1335B" w:rsidTr="006F639F">
        <w:tc>
          <w:tcPr>
            <w:tcW w:w="604" w:type="dxa"/>
          </w:tcPr>
          <w:p w:rsidR="007E5A31" w:rsidRPr="00C1335B" w:rsidRDefault="007E5A31" w:rsidP="0037477A">
            <w:pPr>
              <w:pStyle w:val="Akapitzlist"/>
              <w:numPr>
                <w:ilvl w:val="0"/>
                <w:numId w:val="113"/>
              </w:numPr>
              <w:spacing w:after="0"/>
              <w:jc w:val="center"/>
              <w:rPr>
                <w:rFonts w:ascii="Times New Roman" w:hAnsi="Times New Roman"/>
              </w:rPr>
            </w:pPr>
          </w:p>
        </w:tc>
        <w:tc>
          <w:tcPr>
            <w:tcW w:w="4744" w:type="dxa"/>
          </w:tcPr>
          <w:p w:rsidR="007E5A31" w:rsidRPr="00C1335B" w:rsidRDefault="007E5A31" w:rsidP="00BB6412">
            <w:pPr>
              <w:jc w:val="both"/>
            </w:pPr>
            <w:r w:rsidRPr="00C1335B">
              <w:rPr>
                <w:sz w:val="22"/>
                <w:szCs w:val="22"/>
              </w:rPr>
              <w:t xml:space="preserve">Wykonawca zapewni Autoryzowany serwis gwarancyjny na terenie Polski – potwierdzony </w:t>
            </w:r>
            <w:r w:rsidRPr="00C1335B">
              <w:rPr>
                <w:sz w:val="22"/>
                <w:szCs w:val="22"/>
              </w:rPr>
              <w:lastRenderedPageBreak/>
              <w:t>zaświadczeniem producenta</w:t>
            </w:r>
          </w:p>
        </w:tc>
        <w:tc>
          <w:tcPr>
            <w:tcW w:w="1544" w:type="dxa"/>
            <w:vAlign w:val="center"/>
          </w:tcPr>
          <w:p w:rsidR="007E5A31" w:rsidRPr="00C1335B" w:rsidRDefault="007E5A31" w:rsidP="00015934">
            <w:pPr>
              <w:jc w:val="center"/>
            </w:pPr>
            <w:r w:rsidRPr="00C1335B">
              <w:rPr>
                <w:sz w:val="22"/>
                <w:szCs w:val="22"/>
              </w:rPr>
              <w:lastRenderedPageBreak/>
              <w:t>TAK</w:t>
            </w:r>
          </w:p>
        </w:tc>
        <w:tc>
          <w:tcPr>
            <w:tcW w:w="2517" w:type="dxa"/>
          </w:tcPr>
          <w:p w:rsidR="007E5A31" w:rsidRPr="00C1335B" w:rsidRDefault="007E5A31" w:rsidP="009027AD"/>
        </w:tc>
      </w:tr>
      <w:tr w:rsidR="007E5A31" w:rsidRPr="00C1335B" w:rsidTr="006F639F">
        <w:tc>
          <w:tcPr>
            <w:tcW w:w="604" w:type="dxa"/>
          </w:tcPr>
          <w:p w:rsidR="007E5A31" w:rsidRPr="00C1335B" w:rsidRDefault="007E5A31" w:rsidP="0037477A">
            <w:pPr>
              <w:pStyle w:val="Akapitzlist"/>
              <w:numPr>
                <w:ilvl w:val="0"/>
                <w:numId w:val="113"/>
              </w:numPr>
              <w:spacing w:after="0"/>
              <w:jc w:val="center"/>
              <w:rPr>
                <w:rFonts w:ascii="Times New Roman" w:hAnsi="Times New Roman"/>
              </w:rPr>
            </w:pPr>
          </w:p>
        </w:tc>
        <w:tc>
          <w:tcPr>
            <w:tcW w:w="4744" w:type="dxa"/>
          </w:tcPr>
          <w:p w:rsidR="007E5A31" w:rsidRPr="00C1335B" w:rsidRDefault="007E5A31" w:rsidP="00BB6412">
            <w:pPr>
              <w:jc w:val="both"/>
            </w:pPr>
            <w:r w:rsidRPr="00C1335B">
              <w:rPr>
                <w:sz w:val="22"/>
                <w:szCs w:val="22"/>
              </w:rPr>
              <w:t>Czas podjęcia naprawy przez serwis – nie dłużej niż 48 godzin</w:t>
            </w:r>
          </w:p>
        </w:tc>
        <w:tc>
          <w:tcPr>
            <w:tcW w:w="1544" w:type="dxa"/>
            <w:vAlign w:val="center"/>
          </w:tcPr>
          <w:p w:rsidR="007E5A31" w:rsidRPr="00C1335B" w:rsidRDefault="007E5A31" w:rsidP="00015934">
            <w:pPr>
              <w:jc w:val="center"/>
            </w:pPr>
            <w:r w:rsidRPr="00C1335B">
              <w:rPr>
                <w:sz w:val="22"/>
                <w:szCs w:val="22"/>
              </w:rPr>
              <w:t>TAK</w:t>
            </w:r>
          </w:p>
        </w:tc>
        <w:tc>
          <w:tcPr>
            <w:tcW w:w="2517" w:type="dxa"/>
          </w:tcPr>
          <w:p w:rsidR="007E5A31" w:rsidRPr="00C1335B" w:rsidRDefault="007E5A31" w:rsidP="009027AD"/>
        </w:tc>
      </w:tr>
      <w:tr w:rsidR="007E5A31" w:rsidRPr="00C1335B" w:rsidTr="006F639F">
        <w:tc>
          <w:tcPr>
            <w:tcW w:w="604" w:type="dxa"/>
          </w:tcPr>
          <w:p w:rsidR="007E5A31" w:rsidRPr="00C1335B" w:rsidRDefault="007E5A31" w:rsidP="0037477A">
            <w:pPr>
              <w:pStyle w:val="Akapitzlist"/>
              <w:numPr>
                <w:ilvl w:val="0"/>
                <w:numId w:val="113"/>
              </w:numPr>
              <w:spacing w:after="0"/>
              <w:jc w:val="center"/>
              <w:rPr>
                <w:rFonts w:ascii="Times New Roman" w:hAnsi="Times New Roman"/>
              </w:rPr>
            </w:pPr>
          </w:p>
        </w:tc>
        <w:tc>
          <w:tcPr>
            <w:tcW w:w="4744" w:type="dxa"/>
          </w:tcPr>
          <w:p w:rsidR="007E5A31" w:rsidRPr="00C1335B" w:rsidRDefault="007E5A31" w:rsidP="00BB6412">
            <w:pPr>
              <w:jc w:val="both"/>
            </w:pPr>
            <w:r w:rsidRPr="00C1335B">
              <w:rPr>
                <w:sz w:val="22"/>
                <w:szCs w:val="22"/>
              </w:rPr>
              <w:t>Wykonawca zobowiązuje się zapewnić przegląd techniczny sprzętu minimum raz w roku w czasie trwania gwarancji (chyba że producent zaleca inaczej)</w:t>
            </w:r>
          </w:p>
        </w:tc>
        <w:tc>
          <w:tcPr>
            <w:tcW w:w="1544" w:type="dxa"/>
            <w:vAlign w:val="center"/>
          </w:tcPr>
          <w:p w:rsidR="007E5A31" w:rsidRPr="00C1335B" w:rsidRDefault="007E5A31" w:rsidP="00015934">
            <w:pPr>
              <w:jc w:val="center"/>
            </w:pPr>
            <w:r w:rsidRPr="00C1335B">
              <w:rPr>
                <w:sz w:val="22"/>
                <w:szCs w:val="22"/>
              </w:rPr>
              <w:t>TAK</w:t>
            </w:r>
          </w:p>
        </w:tc>
        <w:tc>
          <w:tcPr>
            <w:tcW w:w="2517" w:type="dxa"/>
          </w:tcPr>
          <w:p w:rsidR="007E5A31" w:rsidRPr="00C1335B" w:rsidRDefault="007E5A31" w:rsidP="009027AD"/>
        </w:tc>
      </w:tr>
      <w:tr w:rsidR="007E5A31" w:rsidRPr="00C1335B" w:rsidTr="006F639F">
        <w:tc>
          <w:tcPr>
            <w:tcW w:w="604" w:type="dxa"/>
          </w:tcPr>
          <w:p w:rsidR="007E5A31" w:rsidRPr="00C1335B" w:rsidRDefault="007E5A31" w:rsidP="0037477A">
            <w:pPr>
              <w:pStyle w:val="Akapitzlist"/>
              <w:numPr>
                <w:ilvl w:val="0"/>
                <w:numId w:val="113"/>
              </w:numPr>
              <w:spacing w:after="0"/>
              <w:jc w:val="center"/>
              <w:rPr>
                <w:rFonts w:ascii="Times New Roman" w:hAnsi="Times New Roman"/>
              </w:rPr>
            </w:pPr>
          </w:p>
        </w:tc>
        <w:tc>
          <w:tcPr>
            <w:tcW w:w="4744" w:type="dxa"/>
          </w:tcPr>
          <w:p w:rsidR="007E5A31" w:rsidRPr="00C1335B" w:rsidRDefault="007E5A31" w:rsidP="00BB6412">
            <w:pPr>
              <w:jc w:val="both"/>
            </w:pPr>
            <w:r w:rsidRPr="00C1335B">
              <w:rPr>
                <w:sz w:val="22"/>
                <w:szCs w:val="22"/>
              </w:rPr>
              <w:t>Wykonawca zapewni montaż i uruchomienie</w:t>
            </w:r>
          </w:p>
        </w:tc>
        <w:tc>
          <w:tcPr>
            <w:tcW w:w="1544" w:type="dxa"/>
            <w:vAlign w:val="center"/>
          </w:tcPr>
          <w:p w:rsidR="007E5A31" w:rsidRPr="00C1335B" w:rsidRDefault="007E5A31" w:rsidP="00015934">
            <w:pPr>
              <w:jc w:val="center"/>
            </w:pPr>
            <w:r w:rsidRPr="00C1335B">
              <w:rPr>
                <w:sz w:val="22"/>
                <w:szCs w:val="22"/>
              </w:rPr>
              <w:t>TAK</w:t>
            </w:r>
          </w:p>
        </w:tc>
        <w:tc>
          <w:tcPr>
            <w:tcW w:w="2517" w:type="dxa"/>
          </w:tcPr>
          <w:p w:rsidR="007E5A31" w:rsidRPr="00C1335B" w:rsidRDefault="007E5A31" w:rsidP="009027AD"/>
        </w:tc>
      </w:tr>
      <w:tr w:rsidR="007E5A31" w:rsidRPr="00C1335B" w:rsidTr="006F639F">
        <w:tc>
          <w:tcPr>
            <w:tcW w:w="604" w:type="dxa"/>
          </w:tcPr>
          <w:p w:rsidR="007E5A31" w:rsidRPr="00C1335B" w:rsidRDefault="007E5A31" w:rsidP="0037477A">
            <w:pPr>
              <w:pStyle w:val="Akapitzlist"/>
              <w:numPr>
                <w:ilvl w:val="0"/>
                <w:numId w:val="113"/>
              </w:numPr>
              <w:spacing w:after="0"/>
              <w:jc w:val="center"/>
              <w:rPr>
                <w:rFonts w:ascii="Times New Roman" w:hAnsi="Times New Roman"/>
              </w:rPr>
            </w:pPr>
          </w:p>
        </w:tc>
        <w:tc>
          <w:tcPr>
            <w:tcW w:w="4744" w:type="dxa"/>
          </w:tcPr>
          <w:p w:rsidR="007E5A31" w:rsidRPr="00C1335B" w:rsidRDefault="007E5A31" w:rsidP="00BB6412">
            <w:pPr>
              <w:jc w:val="both"/>
            </w:pPr>
            <w:r w:rsidRPr="00C1335B">
              <w:rPr>
                <w:sz w:val="22"/>
                <w:szCs w:val="22"/>
              </w:rPr>
              <w:t>Wykonawca zapewni przeszkolenie pracowników Zamawiającego w zakresie obsługi przedmiotu zamówienia</w:t>
            </w:r>
          </w:p>
        </w:tc>
        <w:tc>
          <w:tcPr>
            <w:tcW w:w="1544" w:type="dxa"/>
            <w:vAlign w:val="center"/>
          </w:tcPr>
          <w:p w:rsidR="007E5A31" w:rsidRPr="00C1335B" w:rsidRDefault="007E5A31" w:rsidP="00015934">
            <w:pPr>
              <w:jc w:val="center"/>
            </w:pPr>
            <w:r w:rsidRPr="00C1335B">
              <w:rPr>
                <w:sz w:val="22"/>
                <w:szCs w:val="22"/>
              </w:rPr>
              <w:t>TAK</w:t>
            </w:r>
          </w:p>
        </w:tc>
        <w:tc>
          <w:tcPr>
            <w:tcW w:w="2517" w:type="dxa"/>
          </w:tcPr>
          <w:p w:rsidR="007E5A31" w:rsidRPr="00C1335B" w:rsidRDefault="007E5A31" w:rsidP="009027AD"/>
        </w:tc>
      </w:tr>
      <w:tr w:rsidR="007E5A31" w:rsidRPr="00C1335B" w:rsidTr="006F639F">
        <w:tc>
          <w:tcPr>
            <w:tcW w:w="604" w:type="dxa"/>
          </w:tcPr>
          <w:p w:rsidR="007E5A31" w:rsidRPr="00C1335B" w:rsidRDefault="007E5A31" w:rsidP="0037477A">
            <w:pPr>
              <w:pStyle w:val="Akapitzlist"/>
              <w:numPr>
                <w:ilvl w:val="0"/>
                <w:numId w:val="113"/>
              </w:numPr>
              <w:spacing w:after="0"/>
              <w:jc w:val="center"/>
              <w:rPr>
                <w:rFonts w:ascii="Times New Roman" w:hAnsi="Times New Roman"/>
              </w:rPr>
            </w:pPr>
          </w:p>
        </w:tc>
        <w:tc>
          <w:tcPr>
            <w:tcW w:w="4744" w:type="dxa"/>
          </w:tcPr>
          <w:p w:rsidR="007E5A31" w:rsidRPr="00C1335B" w:rsidRDefault="007E5A31" w:rsidP="00BB6412">
            <w:pPr>
              <w:jc w:val="both"/>
            </w:pPr>
            <w:r w:rsidRPr="00C1335B">
              <w:rPr>
                <w:sz w:val="22"/>
                <w:szCs w:val="22"/>
              </w:rPr>
              <w:t>Wykonawca dostarczy dokumenty potwierdzające dopuszczenie wyrobu medycznego do obrotu i używania oraz certyfikat CE</w:t>
            </w:r>
          </w:p>
        </w:tc>
        <w:tc>
          <w:tcPr>
            <w:tcW w:w="1544" w:type="dxa"/>
            <w:vAlign w:val="center"/>
          </w:tcPr>
          <w:p w:rsidR="007E5A31" w:rsidRPr="00C1335B" w:rsidRDefault="007E5A31" w:rsidP="00015934">
            <w:pPr>
              <w:jc w:val="center"/>
            </w:pPr>
            <w:r w:rsidRPr="00C1335B">
              <w:rPr>
                <w:sz w:val="22"/>
                <w:szCs w:val="22"/>
              </w:rPr>
              <w:t>TAK</w:t>
            </w:r>
          </w:p>
        </w:tc>
        <w:tc>
          <w:tcPr>
            <w:tcW w:w="2517" w:type="dxa"/>
          </w:tcPr>
          <w:p w:rsidR="007E5A31" w:rsidRPr="00C1335B" w:rsidRDefault="007E5A31" w:rsidP="009027AD"/>
        </w:tc>
      </w:tr>
      <w:tr w:rsidR="007E5A31" w:rsidRPr="00C1335B" w:rsidTr="006F639F">
        <w:tc>
          <w:tcPr>
            <w:tcW w:w="604" w:type="dxa"/>
          </w:tcPr>
          <w:p w:rsidR="007E5A31" w:rsidRPr="00C1335B" w:rsidRDefault="007E5A31" w:rsidP="0037477A">
            <w:pPr>
              <w:pStyle w:val="Akapitzlist"/>
              <w:numPr>
                <w:ilvl w:val="0"/>
                <w:numId w:val="113"/>
              </w:numPr>
              <w:spacing w:after="0"/>
              <w:jc w:val="center"/>
              <w:rPr>
                <w:rFonts w:ascii="Times New Roman" w:hAnsi="Times New Roman"/>
              </w:rPr>
            </w:pPr>
          </w:p>
        </w:tc>
        <w:tc>
          <w:tcPr>
            <w:tcW w:w="4744" w:type="dxa"/>
          </w:tcPr>
          <w:p w:rsidR="007E5A31" w:rsidRPr="00C1335B" w:rsidRDefault="007E5A31" w:rsidP="00BB6412">
            <w:pPr>
              <w:jc w:val="both"/>
            </w:pPr>
            <w:r w:rsidRPr="00C1335B">
              <w:rPr>
                <w:sz w:val="22"/>
                <w:szCs w:val="22"/>
              </w:rPr>
              <w:t>Wykonawca dostarczy Zamawiającemu instrukcję w języku polskim oraz paszport techniczny sprzętu</w:t>
            </w:r>
          </w:p>
        </w:tc>
        <w:tc>
          <w:tcPr>
            <w:tcW w:w="1544" w:type="dxa"/>
            <w:vAlign w:val="center"/>
          </w:tcPr>
          <w:p w:rsidR="007E5A31" w:rsidRPr="00C1335B" w:rsidRDefault="007E5A31" w:rsidP="00015934">
            <w:pPr>
              <w:jc w:val="center"/>
            </w:pPr>
            <w:r w:rsidRPr="00C1335B">
              <w:rPr>
                <w:sz w:val="22"/>
                <w:szCs w:val="22"/>
              </w:rPr>
              <w:t>TAK</w:t>
            </w:r>
          </w:p>
        </w:tc>
        <w:tc>
          <w:tcPr>
            <w:tcW w:w="2517" w:type="dxa"/>
          </w:tcPr>
          <w:p w:rsidR="007E5A31" w:rsidRPr="00C1335B" w:rsidRDefault="007E5A31" w:rsidP="009027AD"/>
        </w:tc>
      </w:tr>
      <w:tr w:rsidR="003C5FAC" w:rsidRPr="00C1335B" w:rsidTr="006F639F">
        <w:tc>
          <w:tcPr>
            <w:tcW w:w="604" w:type="dxa"/>
          </w:tcPr>
          <w:p w:rsidR="003C5FAC" w:rsidRPr="00C1335B" w:rsidRDefault="003C5FAC" w:rsidP="0037477A">
            <w:pPr>
              <w:pStyle w:val="Akapitzlist"/>
              <w:numPr>
                <w:ilvl w:val="0"/>
                <w:numId w:val="113"/>
              </w:numPr>
              <w:spacing w:after="0"/>
              <w:jc w:val="center"/>
              <w:rPr>
                <w:rFonts w:ascii="Times New Roman" w:hAnsi="Times New Roman"/>
              </w:rPr>
            </w:pPr>
          </w:p>
        </w:tc>
        <w:tc>
          <w:tcPr>
            <w:tcW w:w="4744" w:type="dxa"/>
            <w:vAlign w:val="center"/>
          </w:tcPr>
          <w:p w:rsidR="003C5FAC" w:rsidRPr="00C1335B" w:rsidRDefault="003C5FAC" w:rsidP="00BB6412">
            <w:pPr>
              <w:jc w:val="both"/>
            </w:pPr>
            <w:r w:rsidRPr="00C1335B">
              <w:rPr>
                <w:sz w:val="22"/>
                <w:szCs w:val="22"/>
              </w:rPr>
              <w:t>Urządzenie przeznaczone do mycia i dezynfekcji jednego endoskopu</w:t>
            </w:r>
          </w:p>
        </w:tc>
        <w:tc>
          <w:tcPr>
            <w:tcW w:w="1544" w:type="dxa"/>
          </w:tcPr>
          <w:p w:rsidR="003C5FAC" w:rsidRPr="00C1335B" w:rsidRDefault="003C5FAC" w:rsidP="009027AD">
            <w:pPr>
              <w:jc w:val="center"/>
              <w:rPr>
                <w:lang w:eastAsia="zh-CN"/>
              </w:rPr>
            </w:pPr>
            <w:r w:rsidRPr="00C1335B">
              <w:rPr>
                <w:sz w:val="22"/>
                <w:szCs w:val="22"/>
                <w:lang w:eastAsia="zh-CN"/>
              </w:rPr>
              <w:t>TAK</w:t>
            </w:r>
          </w:p>
        </w:tc>
        <w:tc>
          <w:tcPr>
            <w:tcW w:w="2517" w:type="dxa"/>
          </w:tcPr>
          <w:p w:rsidR="003C5FAC" w:rsidRPr="00C1335B" w:rsidRDefault="003C5FAC" w:rsidP="009027AD"/>
        </w:tc>
      </w:tr>
      <w:tr w:rsidR="003C5FAC" w:rsidRPr="00C1335B" w:rsidTr="006F639F">
        <w:tc>
          <w:tcPr>
            <w:tcW w:w="604" w:type="dxa"/>
          </w:tcPr>
          <w:p w:rsidR="003C5FAC" w:rsidRPr="00C1335B" w:rsidRDefault="003C5FAC" w:rsidP="0037477A">
            <w:pPr>
              <w:pStyle w:val="Akapitzlist"/>
              <w:numPr>
                <w:ilvl w:val="0"/>
                <w:numId w:val="113"/>
              </w:numPr>
              <w:spacing w:after="0"/>
              <w:jc w:val="center"/>
              <w:rPr>
                <w:rFonts w:ascii="Times New Roman" w:hAnsi="Times New Roman"/>
              </w:rPr>
            </w:pPr>
          </w:p>
        </w:tc>
        <w:tc>
          <w:tcPr>
            <w:tcW w:w="4744" w:type="dxa"/>
            <w:vAlign w:val="center"/>
          </w:tcPr>
          <w:p w:rsidR="003C5FAC" w:rsidRPr="00C1335B" w:rsidRDefault="003C5FAC" w:rsidP="00BB6412">
            <w:pPr>
              <w:jc w:val="both"/>
            </w:pPr>
            <w:r w:rsidRPr="00C1335B">
              <w:rPr>
                <w:sz w:val="22"/>
                <w:szCs w:val="22"/>
              </w:rPr>
              <w:t xml:space="preserve">Możliwość mycia endoskopów różnych producentów </w:t>
            </w:r>
          </w:p>
        </w:tc>
        <w:tc>
          <w:tcPr>
            <w:tcW w:w="1544" w:type="dxa"/>
          </w:tcPr>
          <w:p w:rsidR="003C5FAC" w:rsidRPr="00C1335B" w:rsidRDefault="003C5FAC" w:rsidP="009027AD">
            <w:pPr>
              <w:jc w:val="center"/>
              <w:rPr>
                <w:lang w:eastAsia="zh-CN"/>
              </w:rPr>
            </w:pPr>
            <w:r w:rsidRPr="00C1335B">
              <w:rPr>
                <w:sz w:val="22"/>
                <w:szCs w:val="22"/>
                <w:lang w:eastAsia="zh-CN"/>
              </w:rPr>
              <w:t>TAK</w:t>
            </w:r>
          </w:p>
        </w:tc>
        <w:tc>
          <w:tcPr>
            <w:tcW w:w="2517" w:type="dxa"/>
          </w:tcPr>
          <w:p w:rsidR="003C5FAC" w:rsidRPr="00C1335B" w:rsidRDefault="003C5FAC" w:rsidP="009027AD"/>
        </w:tc>
      </w:tr>
      <w:tr w:rsidR="003C5FAC" w:rsidRPr="00C1335B" w:rsidTr="006F639F">
        <w:tc>
          <w:tcPr>
            <w:tcW w:w="604" w:type="dxa"/>
          </w:tcPr>
          <w:p w:rsidR="003C5FAC" w:rsidRPr="00C1335B" w:rsidRDefault="003C5FAC" w:rsidP="0037477A">
            <w:pPr>
              <w:pStyle w:val="Akapitzlist"/>
              <w:numPr>
                <w:ilvl w:val="0"/>
                <w:numId w:val="113"/>
              </w:numPr>
              <w:spacing w:after="0"/>
              <w:jc w:val="center"/>
              <w:rPr>
                <w:rFonts w:ascii="Times New Roman" w:hAnsi="Times New Roman"/>
              </w:rPr>
            </w:pPr>
          </w:p>
        </w:tc>
        <w:tc>
          <w:tcPr>
            <w:tcW w:w="4744" w:type="dxa"/>
            <w:vAlign w:val="center"/>
          </w:tcPr>
          <w:p w:rsidR="003C5FAC" w:rsidRPr="00C1335B" w:rsidRDefault="003C5FAC" w:rsidP="00BB6412">
            <w:pPr>
              <w:jc w:val="both"/>
            </w:pPr>
            <w:r w:rsidRPr="00C1335B">
              <w:rPr>
                <w:sz w:val="22"/>
                <w:szCs w:val="22"/>
              </w:rPr>
              <w:t>Praca w systemie zamkniętym</w:t>
            </w:r>
          </w:p>
        </w:tc>
        <w:tc>
          <w:tcPr>
            <w:tcW w:w="1544" w:type="dxa"/>
          </w:tcPr>
          <w:p w:rsidR="003C5FAC" w:rsidRPr="00C1335B" w:rsidRDefault="003C5FAC" w:rsidP="009027AD">
            <w:pPr>
              <w:jc w:val="center"/>
            </w:pPr>
            <w:r w:rsidRPr="00C1335B">
              <w:rPr>
                <w:sz w:val="22"/>
                <w:szCs w:val="22"/>
                <w:lang w:eastAsia="zh-CN"/>
              </w:rPr>
              <w:t>TAK</w:t>
            </w:r>
          </w:p>
        </w:tc>
        <w:tc>
          <w:tcPr>
            <w:tcW w:w="2517" w:type="dxa"/>
          </w:tcPr>
          <w:p w:rsidR="003C5FAC" w:rsidRPr="00C1335B" w:rsidRDefault="003C5FAC" w:rsidP="009027AD"/>
        </w:tc>
      </w:tr>
      <w:tr w:rsidR="003C5FAC" w:rsidRPr="00C1335B" w:rsidTr="006F639F">
        <w:tc>
          <w:tcPr>
            <w:tcW w:w="604" w:type="dxa"/>
          </w:tcPr>
          <w:p w:rsidR="003C5FAC" w:rsidRPr="00C1335B" w:rsidRDefault="003C5FAC" w:rsidP="0037477A">
            <w:pPr>
              <w:pStyle w:val="Akapitzlist"/>
              <w:numPr>
                <w:ilvl w:val="0"/>
                <w:numId w:val="113"/>
              </w:numPr>
              <w:spacing w:after="0"/>
              <w:jc w:val="center"/>
              <w:rPr>
                <w:rFonts w:ascii="Times New Roman" w:hAnsi="Times New Roman"/>
              </w:rPr>
            </w:pPr>
          </w:p>
        </w:tc>
        <w:tc>
          <w:tcPr>
            <w:tcW w:w="4744" w:type="dxa"/>
            <w:vAlign w:val="center"/>
          </w:tcPr>
          <w:p w:rsidR="003C5FAC" w:rsidRPr="00C1335B" w:rsidRDefault="003C5FAC" w:rsidP="00BB6412">
            <w:pPr>
              <w:jc w:val="both"/>
            </w:pPr>
            <w:r w:rsidRPr="00C1335B">
              <w:rPr>
                <w:sz w:val="22"/>
                <w:szCs w:val="22"/>
              </w:rPr>
              <w:t>Jednokrotne lub wielokrotne użycie roztworu środka dezynfekcyjnego</w:t>
            </w:r>
          </w:p>
        </w:tc>
        <w:tc>
          <w:tcPr>
            <w:tcW w:w="1544" w:type="dxa"/>
          </w:tcPr>
          <w:p w:rsidR="003C5FAC" w:rsidRPr="00C1335B" w:rsidRDefault="003C5FAC" w:rsidP="009027AD">
            <w:pPr>
              <w:jc w:val="center"/>
            </w:pPr>
            <w:r w:rsidRPr="00C1335B">
              <w:rPr>
                <w:sz w:val="22"/>
                <w:szCs w:val="22"/>
                <w:lang w:eastAsia="zh-CN"/>
              </w:rPr>
              <w:t>TAK</w:t>
            </w:r>
          </w:p>
        </w:tc>
        <w:tc>
          <w:tcPr>
            <w:tcW w:w="2517" w:type="dxa"/>
          </w:tcPr>
          <w:p w:rsidR="003C5FAC" w:rsidRPr="00C1335B" w:rsidRDefault="003C5FAC" w:rsidP="009027AD"/>
        </w:tc>
      </w:tr>
      <w:tr w:rsidR="003C5FAC" w:rsidRPr="00C1335B" w:rsidTr="006F639F">
        <w:tc>
          <w:tcPr>
            <w:tcW w:w="604" w:type="dxa"/>
          </w:tcPr>
          <w:p w:rsidR="003C5FAC" w:rsidRPr="00C1335B" w:rsidRDefault="003C5FAC" w:rsidP="0037477A">
            <w:pPr>
              <w:pStyle w:val="Akapitzlist"/>
              <w:numPr>
                <w:ilvl w:val="0"/>
                <w:numId w:val="113"/>
              </w:numPr>
              <w:spacing w:after="0"/>
              <w:jc w:val="center"/>
              <w:rPr>
                <w:rFonts w:ascii="Times New Roman" w:hAnsi="Times New Roman"/>
              </w:rPr>
            </w:pPr>
          </w:p>
        </w:tc>
        <w:tc>
          <w:tcPr>
            <w:tcW w:w="4744" w:type="dxa"/>
            <w:vAlign w:val="center"/>
          </w:tcPr>
          <w:p w:rsidR="003C5FAC" w:rsidRPr="00C1335B" w:rsidRDefault="003C5FAC" w:rsidP="00BB6412">
            <w:pPr>
              <w:jc w:val="both"/>
            </w:pPr>
            <w:r w:rsidRPr="00C1335B">
              <w:rPr>
                <w:sz w:val="22"/>
                <w:szCs w:val="22"/>
              </w:rPr>
              <w:t>Wyświetlacz LCD</w:t>
            </w:r>
          </w:p>
        </w:tc>
        <w:tc>
          <w:tcPr>
            <w:tcW w:w="1544" w:type="dxa"/>
          </w:tcPr>
          <w:p w:rsidR="003C5FAC" w:rsidRPr="00C1335B" w:rsidRDefault="003C5FAC" w:rsidP="009027AD">
            <w:pPr>
              <w:jc w:val="center"/>
            </w:pPr>
            <w:r w:rsidRPr="00C1335B">
              <w:rPr>
                <w:sz w:val="22"/>
                <w:szCs w:val="22"/>
                <w:lang w:eastAsia="zh-CN"/>
              </w:rPr>
              <w:t>TAK</w:t>
            </w:r>
          </w:p>
        </w:tc>
        <w:tc>
          <w:tcPr>
            <w:tcW w:w="2517" w:type="dxa"/>
          </w:tcPr>
          <w:p w:rsidR="003C5FAC" w:rsidRPr="00C1335B" w:rsidRDefault="003C5FAC" w:rsidP="009027AD"/>
        </w:tc>
      </w:tr>
      <w:tr w:rsidR="003C5FAC" w:rsidRPr="00C1335B" w:rsidTr="006F639F">
        <w:tc>
          <w:tcPr>
            <w:tcW w:w="604" w:type="dxa"/>
          </w:tcPr>
          <w:p w:rsidR="003C5FAC" w:rsidRPr="00C1335B" w:rsidRDefault="003C5FAC" w:rsidP="0037477A">
            <w:pPr>
              <w:pStyle w:val="Akapitzlist"/>
              <w:numPr>
                <w:ilvl w:val="0"/>
                <w:numId w:val="113"/>
              </w:numPr>
              <w:spacing w:after="0"/>
              <w:jc w:val="center"/>
              <w:rPr>
                <w:rFonts w:ascii="Times New Roman" w:hAnsi="Times New Roman"/>
              </w:rPr>
            </w:pPr>
          </w:p>
        </w:tc>
        <w:tc>
          <w:tcPr>
            <w:tcW w:w="4744" w:type="dxa"/>
            <w:vAlign w:val="center"/>
          </w:tcPr>
          <w:p w:rsidR="003C5FAC" w:rsidRPr="00C1335B" w:rsidRDefault="003C5FAC" w:rsidP="00BB6412">
            <w:pPr>
              <w:jc w:val="both"/>
            </w:pPr>
            <w:r w:rsidRPr="00C1335B">
              <w:rPr>
                <w:sz w:val="22"/>
                <w:szCs w:val="22"/>
              </w:rPr>
              <w:t xml:space="preserve">Waga </w:t>
            </w:r>
            <w:proofErr w:type="spellStart"/>
            <w:r w:rsidRPr="00C1335B">
              <w:rPr>
                <w:sz w:val="22"/>
                <w:szCs w:val="22"/>
              </w:rPr>
              <w:t>max</w:t>
            </w:r>
            <w:proofErr w:type="spellEnd"/>
            <w:r w:rsidRPr="00C1335B">
              <w:rPr>
                <w:sz w:val="22"/>
                <w:szCs w:val="22"/>
              </w:rPr>
              <w:t>. 80 kg</w:t>
            </w:r>
          </w:p>
        </w:tc>
        <w:tc>
          <w:tcPr>
            <w:tcW w:w="1544" w:type="dxa"/>
          </w:tcPr>
          <w:p w:rsidR="003C5FAC" w:rsidRPr="00C1335B" w:rsidRDefault="003C5FAC" w:rsidP="009027AD">
            <w:pPr>
              <w:jc w:val="center"/>
            </w:pPr>
            <w:r w:rsidRPr="00C1335B">
              <w:rPr>
                <w:sz w:val="22"/>
                <w:szCs w:val="22"/>
                <w:lang w:eastAsia="zh-CN"/>
              </w:rPr>
              <w:t>TAK podać</w:t>
            </w:r>
          </w:p>
        </w:tc>
        <w:tc>
          <w:tcPr>
            <w:tcW w:w="2517" w:type="dxa"/>
          </w:tcPr>
          <w:p w:rsidR="003C5FAC" w:rsidRPr="00C1335B" w:rsidRDefault="003C5FAC" w:rsidP="009027AD"/>
        </w:tc>
      </w:tr>
      <w:tr w:rsidR="003C5FAC" w:rsidRPr="00C1335B" w:rsidTr="006F639F">
        <w:tc>
          <w:tcPr>
            <w:tcW w:w="604" w:type="dxa"/>
          </w:tcPr>
          <w:p w:rsidR="003C5FAC" w:rsidRPr="00C1335B" w:rsidRDefault="003C5FAC" w:rsidP="0037477A">
            <w:pPr>
              <w:pStyle w:val="Akapitzlist"/>
              <w:numPr>
                <w:ilvl w:val="0"/>
                <w:numId w:val="113"/>
              </w:numPr>
              <w:spacing w:after="0"/>
              <w:jc w:val="center"/>
              <w:rPr>
                <w:rFonts w:ascii="Times New Roman" w:hAnsi="Times New Roman"/>
              </w:rPr>
            </w:pPr>
          </w:p>
        </w:tc>
        <w:tc>
          <w:tcPr>
            <w:tcW w:w="4744" w:type="dxa"/>
            <w:vAlign w:val="center"/>
          </w:tcPr>
          <w:p w:rsidR="003C5FAC" w:rsidRPr="00C1335B" w:rsidRDefault="003C5FAC" w:rsidP="00BB6412">
            <w:pPr>
              <w:jc w:val="both"/>
            </w:pPr>
            <w:r w:rsidRPr="00C1335B">
              <w:rPr>
                <w:sz w:val="22"/>
                <w:szCs w:val="22"/>
              </w:rPr>
              <w:t>Informacja na ekranie o aktualnym etapie procesu</w:t>
            </w:r>
          </w:p>
        </w:tc>
        <w:tc>
          <w:tcPr>
            <w:tcW w:w="1544" w:type="dxa"/>
          </w:tcPr>
          <w:p w:rsidR="003C5FAC" w:rsidRPr="00C1335B" w:rsidRDefault="003C5FAC" w:rsidP="009027AD">
            <w:pPr>
              <w:jc w:val="center"/>
            </w:pPr>
            <w:r w:rsidRPr="00C1335B">
              <w:rPr>
                <w:sz w:val="22"/>
                <w:szCs w:val="22"/>
                <w:lang w:eastAsia="zh-CN"/>
              </w:rPr>
              <w:t>TAK</w:t>
            </w:r>
          </w:p>
        </w:tc>
        <w:tc>
          <w:tcPr>
            <w:tcW w:w="2517" w:type="dxa"/>
          </w:tcPr>
          <w:p w:rsidR="003C5FAC" w:rsidRPr="00C1335B" w:rsidRDefault="003C5FAC" w:rsidP="009027AD"/>
        </w:tc>
      </w:tr>
      <w:tr w:rsidR="003C5FAC" w:rsidRPr="00C1335B" w:rsidTr="006F639F">
        <w:tc>
          <w:tcPr>
            <w:tcW w:w="604" w:type="dxa"/>
          </w:tcPr>
          <w:p w:rsidR="003C5FAC" w:rsidRPr="00C1335B" w:rsidRDefault="003C5FAC" w:rsidP="0037477A">
            <w:pPr>
              <w:pStyle w:val="Akapitzlist"/>
              <w:numPr>
                <w:ilvl w:val="0"/>
                <w:numId w:val="113"/>
              </w:numPr>
              <w:spacing w:after="0"/>
              <w:jc w:val="center"/>
              <w:rPr>
                <w:rFonts w:ascii="Times New Roman" w:hAnsi="Times New Roman"/>
              </w:rPr>
            </w:pPr>
          </w:p>
        </w:tc>
        <w:tc>
          <w:tcPr>
            <w:tcW w:w="4744" w:type="dxa"/>
            <w:vAlign w:val="center"/>
          </w:tcPr>
          <w:p w:rsidR="003C5FAC" w:rsidRPr="00C1335B" w:rsidRDefault="003C5FAC" w:rsidP="00BB6412">
            <w:pPr>
              <w:jc w:val="both"/>
            </w:pPr>
            <w:r w:rsidRPr="00C1335B">
              <w:rPr>
                <w:sz w:val="22"/>
                <w:szCs w:val="22"/>
              </w:rPr>
              <w:t xml:space="preserve">Wymiary zewnętrzne nie większe niż wys. 100,5 cm, gł. 73,5 cm , szer. 44,5 </w:t>
            </w:r>
            <w:proofErr w:type="spellStart"/>
            <w:r w:rsidRPr="00C1335B">
              <w:rPr>
                <w:sz w:val="22"/>
                <w:szCs w:val="22"/>
              </w:rPr>
              <w:t>cm</w:t>
            </w:r>
            <w:proofErr w:type="spellEnd"/>
            <w:r w:rsidRPr="00C1335B">
              <w:rPr>
                <w:sz w:val="22"/>
                <w:szCs w:val="22"/>
              </w:rPr>
              <w:t>. (+/-2 cm w każdej płaszczyźnie)</w:t>
            </w:r>
          </w:p>
        </w:tc>
        <w:tc>
          <w:tcPr>
            <w:tcW w:w="1544" w:type="dxa"/>
          </w:tcPr>
          <w:p w:rsidR="003C5FAC" w:rsidRPr="00C1335B" w:rsidRDefault="003C5FAC" w:rsidP="009027AD">
            <w:pPr>
              <w:jc w:val="center"/>
            </w:pPr>
            <w:r w:rsidRPr="00C1335B">
              <w:rPr>
                <w:sz w:val="22"/>
                <w:szCs w:val="22"/>
                <w:lang w:eastAsia="zh-CN"/>
              </w:rPr>
              <w:t>TAK podać</w:t>
            </w:r>
          </w:p>
        </w:tc>
        <w:tc>
          <w:tcPr>
            <w:tcW w:w="2517" w:type="dxa"/>
          </w:tcPr>
          <w:p w:rsidR="003C5FAC" w:rsidRPr="00C1335B" w:rsidRDefault="003C5FAC" w:rsidP="009027AD"/>
        </w:tc>
      </w:tr>
      <w:tr w:rsidR="003C5FAC" w:rsidRPr="00C1335B" w:rsidTr="006F639F">
        <w:tc>
          <w:tcPr>
            <w:tcW w:w="604" w:type="dxa"/>
          </w:tcPr>
          <w:p w:rsidR="003C5FAC" w:rsidRPr="00C1335B" w:rsidRDefault="003C5FAC" w:rsidP="0037477A">
            <w:pPr>
              <w:pStyle w:val="Akapitzlist"/>
              <w:numPr>
                <w:ilvl w:val="0"/>
                <w:numId w:val="113"/>
              </w:numPr>
              <w:spacing w:after="0"/>
              <w:jc w:val="center"/>
              <w:rPr>
                <w:rFonts w:ascii="Times New Roman" w:hAnsi="Times New Roman"/>
              </w:rPr>
            </w:pPr>
          </w:p>
        </w:tc>
        <w:tc>
          <w:tcPr>
            <w:tcW w:w="4744" w:type="dxa"/>
            <w:vAlign w:val="center"/>
          </w:tcPr>
          <w:p w:rsidR="003C5FAC" w:rsidRPr="00C1335B" w:rsidRDefault="003C5FAC" w:rsidP="00BB6412">
            <w:pPr>
              <w:jc w:val="both"/>
            </w:pPr>
            <w:r w:rsidRPr="00C1335B">
              <w:rPr>
                <w:sz w:val="22"/>
                <w:szCs w:val="22"/>
              </w:rPr>
              <w:t>W ramach procesu mycia i dezynfekcji realizacja: mycia, płukania, dezynfekcji, płukania, przedmuch kanałów</w:t>
            </w:r>
          </w:p>
        </w:tc>
        <w:tc>
          <w:tcPr>
            <w:tcW w:w="1544" w:type="dxa"/>
          </w:tcPr>
          <w:p w:rsidR="003C5FAC" w:rsidRPr="00C1335B" w:rsidRDefault="003C5FAC" w:rsidP="009027AD">
            <w:pPr>
              <w:jc w:val="center"/>
            </w:pPr>
            <w:r w:rsidRPr="00C1335B">
              <w:rPr>
                <w:sz w:val="22"/>
                <w:szCs w:val="22"/>
                <w:lang w:eastAsia="zh-CN"/>
              </w:rPr>
              <w:t>TAK</w:t>
            </w:r>
          </w:p>
        </w:tc>
        <w:tc>
          <w:tcPr>
            <w:tcW w:w="2517" w:type="dxa"/>
          </w:tcPr>
          <w:p w:rsidR="003C5FAC" w:rsidRPr="00C1335B" w:rsidRDefault="003C5FAC" w:rsidP="009027AD"/>
        </w:tc>
      </w:tr>
      <w:tr w:rsidR="003C5FAC" w:rsidRPr="00C1335B" w:rsidTr="006F639F">
        <w:tc>
          <w:tcPr>
            <w:tcW w:w="604" w:type="dxa"/>
          </w:tcPr>
          <w:p w:rsidR="003C5FAC" w:rsidRPr="00C1335B" w:rsidRDefault="003C5FAC" w:rsidP="0037477A">
            <w:pPr>
              <w:pStyle w:val="Akapitzlist"/>
              <w:numPr>
                <w:ilvl w:val="0"/>
                <w:numId w:val="113"/>
              </w:numPr>
              <w:spacing w:after="0"/>
              <w:jc w:val="center"/>
              <w:rPr>
                <w:rFonts w:ascii="Times New Roman" w:hAnsi="Times New Roman"/>
              </w:rPr>
            </w:pPr>
          </w:p>
        </w:tc>
        <w:tc>
          <w:tcPr>
            <w:tcW w:w="4744" w:type="dxa"/>
            <w:vAlign w:val="center"/>
          </w:tcPr>
          <w:p w:rsidR="003C5FAC" w:rsidRPr="00C1335B" w:rsidRDefault="003C5FAC" w:rsidP="00BB6412">
            <w:pPr>
              <w:jc w:val="both"/>
            </w:pPr>
            <w:r w:rsidRPr="00C1335B">
              <w:rPr>
                <w:sz w:val="22"/>
                <w:szCs w:val="22"/>
              </w:rPr>
              <w:t>Możliwość ręcznego zaprogramowania czasu procesu w zależności od stosowanych środków</w:t>
            </w:r>
          </w:p>
        </w:tc>
        <w:tc>
          <w:tcPr>
            <w:tcW w:w="1544" w:type="dxa"/>
          </w:tcPr>
          <w:p w:rsidR="003C5FAC" w:rsidRPr="00C1335B" w:rsidRDefault="003C5FAC" w:rsidP="009027AD">
            <w:pPr>
              <w:jc w:val="center"/>
            </w:pPr>
            <w:r w:rsidRPr="00C1335B">
              <w:rPr>
                <w:sz w:val="22"/>
                <w:szCs w:val="22"/>
                <w:lang w:eastAsia="zh-CN"/>
              </w:rPr>
              <w:t>TAK</w:t>
            </w:r>
          </w:p>
        </w:tc>
        <w:tc>
          <w:tcPr>
            <w:tcW w:w="2517" w:type="dxa"/>
          </w:tcPr>
          <w:p w:rsidR="003C5FAC" w:rsidRPr="00C1335B" w:rsidRDefault="003C5FAC" w:rsidP="009027AD"/>
        </w:tc>
      </w:tr>
      <w:tr w:rsidR="003C5FAC" w:rsidRPr="00C1335B" w:rsidTr="006F639F">
        <w:trPr>
          <w:trHeight w:val="259"/>
        </w:trPr>
        <w:tc>
          <w:tcPr>
            <w:tcW w:w="604" w:type="dxa"/>
          </w:tcPr>
          <w:p w:rsidR="003C5FAC" w:rsidRPr="00C1335B" w:rsidRDefault="003C5FAC" w:rsidP="0037477A">
            <w:pPr>
              <w:pStyle w:val="Akapitzlist"/>
              <w:numPr>
                <w:ilvl w:val="0"/>
                <w:numId w:val="113"/>
              </w:numPr>
              <w:spacing w:after="0"/>
              <w:jc w:val="center"/>
              <w:rPr>
                <w:rFonts w:ascii="Times New Roman" w:hAnsi="Times New Roman"/>
              </w:rPr>
            </w:pPr>
          </w:p>
        </w:tc>
        <w:tc>
          <w:tcPr>
            <w:tcW w:w="4744" w:type="dxa"/>
            <w:vAlign w:val="center"/>
          </w:tcPr>
          <w:p w:rsidR="003C5FAC" w:rsidRPr="00C1335B" w:rsidRDefault="003C5FAC" w:rsidP="00BB6412">
            <w:pPr>
              <w:suppressAutoHyphens/>
              <w:snapToGrid w:val="0"/>
              <w:spacing w:line="240" w:lineRule="atLeast"/>
              <w:jc w:val="both"/>
              <w:rPr>
                <w:rFonts w:eastAsia="Lucida Sans Unicode"/>
              </w:rPr>
            </w:pPr>
            <w:r w:rsidRPr="00C1335B">
              <w:rPr>
                <w:sz w:val="22"/>
                <w:szCs w:val="22"/>
              </w:rPr>
              <w:t xml:space="preserve">Możliwość stosowania środków myjących i dezynfekujących różnych producentów </w:t>
            </w:r>
          </w:p>
        </w:tc>
        <w:tc>
          <w:tcPr>
            <w:tcW w:w="1544" w:type="dxa"/>
          </w:tcPr>
          <w:p w:rsidR="003C5FAC" w:rsidRPr="00C1335B" w:rsidRDefault="003C5FAC" w:rsidP="009027AD">
            <w:pPr>
              <w:jc w:val="center"/>
            </w:pPr>
            <w:r w:rsidRPr="00C1335B">
              <w:rPr>
                <w:sz w:val="22"/>
                <w:szCs w:val="22"/>
                <w:lang w:eastAsia="zh-CN"/>
              </w:rPr>
              <w:t>TAK</w:t>
            </w:r>
          </w:p>
        </w:tc>
        <w:tc>
          <w:tcPr>
            <w:tcW w:w="2517" w:type="dxa"/>
          </w:tcPr>
          <w:p w:rsidR="003C5FAC" w:rsidRPr="00C1335B" w:rsidRDefault="003C5FAC" w:rsidP="009027AD"/>
        </w:tc>
      </w:tr>
      <w:tr w:rsidR="003C5FAC" w:rsidRPr="00C1335B" w:rsidTr="006F639F">
        <w:tc>
          <w:tcPr>
            <w:tcW w:w="604" w:type="dxa"/>
          </w:tcPr>
          <w:p w:rsidR="003C5FAC" w:rsidRPr="00C1335B" w:rsidRDefault="003C5FAC" w:rsidP="0037477A">
            <w:pPr>
              <w:pStyle w:val="Akapitzlist"/>
              <w:numPr>
                <w:ilvl w:val="0"/>
                <w:numId w:val="113"/>
              </w:numPr>
              <w:spacing w:after="0"/>
              <w:jc w:val="center"/>
              <w:rPr>
                <w:rFonts w:ascii="Times New Roman" w:hAnsi="Times New Roman"/>
              </w:rPr>
            </w:pPr>
          </w:p>
        </w:tc>
        <w:tc>
          <w:tcPr>
            <w:tcW w:w="4744" w:type="dxa"/>
            <w:vAlign w:val="center"/>
          </w:tcPr>
          <w:p w:rsidR="003C5FAC" w:rsidRPr="00C1335B" w:rsidRDefault="003C5FAC" w:rsidP="00BB6412">
            <w:pPr>
              <w:widowControl w:val="0"/>
              <w:suppressAutoHyphens/>
              <w:snapToGrid w:val="0"/>
              <w:spacing w:line="240" w:lineRule="atLeast"/>
              <w:jc w:val="both"/>
              <w:rPr>
                <w:rFonts w:eastAsia="Lucida Sans Unicode"/>
              </w:rPr>
            </w:pPr>
            <w:r w:rsidRPr="00C1335B">
              <w:rPr>
                <w:sz w:val="22"/>
                <w:szCs w:val="22"/>
              </w:rPr>
              <w:t>Test szczelności. Wyjście dyszy testera szczelności umiejscowione w komorze myjąco - dezynfekującej</w:t>
            </w:r>
          </w:p>
        </w:tc>
        <w:tc>
          <w:tcPr>
            <w:tcW w:w="1544" w:type="dxa"/>
          </w:tcPr>
          <w:p w:rsidR="003C5FAC" w:rsidRPr="00C1335B" w:rsidRDefault="003C5FAC" w:rsidP="009027AD">
            <w:pPr>
              <w:jc w:val="center"/>
            </w:pPr>
            <w:r w:rsidRPr="00C1335B">
              <w:rPr>
                <w:sz w:val="22"/>
                <w:szCs w:val="22"/>
                <w:lang w:eastAsia="zh-CN"/>
              </w:rPr>
              <w:t>TAK</w:t>
            </w:r>
          </w:p>
        </w:tc>
        <w:tc>
          <w:tcPr>
            <w:tcW w:w="2517" w:type="dxa"/>
          </w:tcPr>
          <w:p w:rsidR="003C5FAC" w:rsidRPr="00C1335B" w:rsidRDefault="003C5FAC" w:rsidP="009027AD"/>
        </w:tc>
      </w:tr>
      <w:tr w:rsidR="003C5FAC" w:rsidRPr="00C1335B" w:rsidTr="006F639F">
        <w:tc>
          <w:tcPr>
            <w:tcW w:w="604" w:type="dxa"/>
          </w:tcPr>
          <w:p w:rsidR="003C5FAC" w:rsidRPr="00C1335B" w:rsidRDefault="003C5FAC" w:rsidP="0037477A">
            <w:pPr>
              <w:pStyle w:val="Akapitzlist"/>
              <w:numPr>
                <w:ilvl w:val="0"/>
                <w:numId w:val="113"/>
              </w:numPr>
              <w:spacing w:after="0"/>
              <w:jc w:val="center"/>
              <w:rPr>
                <w:rFonts w:ascii="Times New Roman" w:hAnsi="Times New Roman"/>
              </w:rPr>
            </w:pPr>
          </w:p>
        </w:tc>
        <w:tc>
          <w:tcPr>
            <w:tcW w:w="4744" w:type="dxa"/>
            <w:vAlign w:val="center"/>
          </w:tcPr>
          <w:p w:rsidR="003C5FAC" w:rsidRPr="00C1335B" w:rsidRDefault="003C5FAC" w:rsidP="00BB6412">
            <w:pPr>
              <w:widowControl w:val="0"/>
              <w:suppressAutoHyphens/>
              <w:snapToGrid w:val="0"/>
              <w:spacing w:line="240" w:lineRule="atLeast"/>
              <w:jc w:val="both"/>
              <w:rPr>
                <w:rFonts w:eastAsia="Lucida Sans Unicode"/>
              </w:rPr>
            </w:pPr>
            <w:r w:rsidRPr="00C1335B">
              <w:rPr>
                <w:sz w:val="22"/>
                <w:szCs w:val="22"/>
              </w:rPr>
              <w:t>Automatyczny proces uzupełniania i opróżniania zbiornika ze środkiem dezynfekującym sterowany z konsoli urządzenia</w:t>
            </w:r>
          </w:p>
        </w:tc>
        <w:tc>
          <w:tcPr>
            <w:tcW w:w="1544" w:type="dxa"/>
          </w:tcPr>
          <w:p w:rsidR="003C5FAC" w:rsidRPr="00C1335B" w:rsidRDefault="003C5FAC" w:rsidP="009027AD">
            <w:pPr>
              <w:jc w:val="center"/>
            </w:pPr>
            <w:r w:rsidRPr="00C1335B">
              <w:rPr>
                <w:sz w:val="22"/>
                <w:szCs w:val="22"/>
                <w:lang w:eastAsia="zh-CN"/>
              </w:rPr>
              <w:t>TAK</w:t>
            </w:r>
          </w:p>
        </w:tc>
        <w:tc>
          <w:tcPr>
            <w:tcW w:w="2517" w:type="dxa"/>
          </w:tcPr>
          <w:p w:rsidR="003C5FAC" w:rsidRPr="00C1335B" w:rsidRDefault="003C5FAC" w:rsidP="009027AD"/>
        </w:tc>
      </w:tr>
      <w:tr w:rsidR="003C5FAC" w:rsidRPr="00C1335B" w:rsidTr="006F639F">
        <w:tc>
          <w:tcPr>
            <w:tcW w:w="604" w:type="dxa"/>
          </w:tcPr>
          <w:p w:rsidR="003C5FAC" w:rsidRPr="00C1335B" w:rsidRDefault="003C5FAC" w:rsidP="0037477A">
            <w:pPr>
              <w:pStyle w:val="Akapitzlist"/>
              <w:numPr>
                <w:ilvl w:val="0"/>
                <w:numId w:val="113"/>
              </w:numPr>
              <w:spacing w:after="0"/>
              <w:jc w:val="center"/>
              <w:rPr>
                <w:rFonts w:ascii="Times New Roman" w:hAnsi="Times New Roman"/>
              </w:rPr>
            </w:pPr>
          </w:p>
        </w:tc>
        <w:tc>
          <w:tcPr>
            <w:tcW w:w="4744" w:type="dxa"/>
            <w:vAlign w:val="center"/>
          </w:tcPr>
          <w:p w:rsidR="003C5FAC" w:rsidRPr="00C1335B" w:rsidRDefault="003C5FAC" w:rsidP="00BB6412">
            <w:pPr>
              <w:widowControl w:val="0"/>
              <w:suppressAutoHyphens/>
              <w:snapToGrid w:val="0"/>
              <w:spacing w:line="240" w:lineRule="atLeast"/>
              <w:jc w:val="both"/>
              <w:rPr>
                <w:rFonts w:eastAsia="Lucida Sans Unicode"/>
              </w:rPr>
            </w:pPr>
            <w:r w:rsidRPr="00C1335B">
              <w:rPr>
                <w:sz w:val="22"/>
                <w:szCs w:val="22"/>
              </w:rPr>
              <w:t>Wbudowana lampa UV do dezynfekcji wody</w:t>
            </w:r>
          </w:p>
        </w:tc>
        <w:tc>
          <w:tcPr>
            <w:tcW w:w="1544" w:type="dxa"/>
          </w:tcPr>
          <w:p w:rsidR="003C5FAC" w:rsidRPr="00C1335B" w:rsidRDefault="003C5FAC" w:rsidP="009027AD">
            <w:pPr>
              <w:jc w:val="center"/>
            </w:pPr>
            <w:r w:rsidRPr="00C1335B">
              <w:rPr>
                <w:sz w:val="22"/>
                <w:szCs w:val="22"/>
                <w:lang w:eastAsia="zh-CN"/>
              </w:rPr>
              <w:t>TAK</w:t>
            </w:r>
          </w:p>
        </w:tc>
        <w:tc>
          <w:tcPr>
            <w:tcW w:w="2517" w:type="dxa"/>
          </w:tcPr>
          <w:p w:rsidR="003C5FAC" w:rsidRPr="00C1335B" w:rsidRDefault="003C5FAC" w:rsidP="009027AD"/>
        </w:tc>
      </w:tr>
      <w:tr w:rsidR="003C5FAC" w:rsidRPr="00C1335B" w:rsidTr="006F639F">
        <w:tc>
          <w:tcPr>
            <w:tcW w:w="604" w:type="dxa"/>
          </w:tcPr>
          <w:p w:rsidR="003C5FAC" w:rsidRPr="00C1335B" w:rsidRDefault="003C5FAC" w:rsidP="0037477A">
            <w:pPr>
              <w:pStyle w:val="Akapitzlist"/>
              <w:numPr>
                <w:ilvl w:val="0"/>
                <w:numId w:val="113"/>
              </w:numPr>
              <w:spacing w:after="0"/>
              <w:jc w:val="center"/>
              <w:rPr>
                <w:rFonts w:ascii="Times New Roman" w:hAnsi="Times New Roman"/>
              </w:rPr>
            </w:pPr>
          </w:p>
        </w:tc>
        <w:tc>
          <w:tcPr>
            <w:tcW w:w="4744" w:type="dxa"/>
            <w:vAlign w:val="center"/>
          </w:tcPr>
          <w:p w:rsidR="003C5FAC" w:rsidRPr="00C1335B" w:rsidRDefault="003C5FAC" w:rsidP="00BB6412">
            <w:pPr>
              <w:widowControl w:val="0"/>
              <w:suppressAutoHyphens/>
              <w:snapToGrid w:val="0"/>
              <w:spacing w:line="240" w:lineRule="atLeast"/>
              <w:jc w:val="both"/>
              <w:rPr>
                <w:rFonts w:eastAsia="Lucida Sans Unicode"/>
              </w:rPr>
            </w:pPr>
            <w:r w:rsidRPr="00C1335B">
              <w:rPr>
                <w:sz w:val="22"/>
                <w:szCs w:val="22"/>
              </w:rPr>
              <w:t>Możliwość stosowania wymiennie środków dezynfekujących typu GA i PAA</w:t>
            </w:r>
          </w:p>
        </w:tc>
        <w:tc>
          <w:tcPr>
            <w:tcW w:w="1544" w:type="dxa"/>
          </w:tcPr>
          <w:p w:rsidR="003C5FAC" w:rsidRPr="00C1335B" w:rsidRDefault="003C5FAC" w:rsidP="009027AD">
            <w:pPr>
              <w:jc w:val="center"/>
            </w:pPr>
            <w:r w:rsidRPr="00C1335B">
              <w:rPr>
                <w:sz w:val="22"/>
                <w:szCs w:val="22"/>
                <w:lang w:eastAsia="zh-CN"/>
              </w:rPr>
              <w:t>TAK</w:t>
            </w:r>
          </w:p>
        </w:tc>
        <w:tc>
          <w:tcPr>
            <w:tcW w:w="2517" w:type="dxa"/>
          </w:tcPr>
          <w:p w:rsidR="003C5FAC" w:rsidRPr="00C1335B" w:rsidRDefault="003C5FAC" w:rsidP="009027AD"/>
        </w:tc>
      </w:tr>
      <w:tr w:rsidR="003C5FAC" w:rsidRPr="00C1335B" w:rsidTr="006F639F">
        <w:tc>
          <w:tcPr>
            <w:tcW w:w="604" w:type="dxa"/>
          </w:tcPr>
          <w:p w:rsidR="003C5FAC" w:rsidRPr="00C1335B" w:rsidRDefault="003C5FAC" w:rsidP="0037477A">
            <w:pPr>
              <w:pStyle w:val="Akapitzlist"/>
              <w:numPr>
                <w:ilvl w:val="0"/>
                <w:numId w:val="113"/>
              </w:numPr>
              <w:spacing w:after="0"/>
              <w:jc w:val="center"/>
              <w:rPr>
                <w:rFonts w:ascii="Times New Roman" w:hAnsi="Times New Roman"/>
              </w:rPr>
            </w:pPr>
          </w:p>
        </w:tc>
        <w:tc>
          <w:tcPr>
            <w:tcW w:w="4744" w:type="dxa"/>
            <w:vAlign w:val="center"/>
          </w:tcPr>
          <w:p w:rsidR="003C5FAC" w:rsidRPr="00C1335B" w:rsidRDefault="003C5FAC" w:rsidP="00BB6412">
            <w:pPr>
              <w:widowControl w:val="0"/>
              <w:suppressAutoHyphens/>
              <w:snapToGrid w:val="0"/>
              <w:spacing w:line="240" w:lineRule="atLeast"/>
              <w:jc w:val="both"/>
              <w:rPr>
                <w:rFonts w:eastAsia="Lucida Sans Unicode"/>
              </w:rPr>
            </w:pPr>
            <w:r w:rsidRPr="00C1335B">
              <w:rPr>
                <w:sz w:val="22"/>
                <w:szCs w:val="22"/>
              </w:rPr>
              <w:t>Mobilność urządzenia (układ jezdny z blokadą kół)</w:t>
            </w:r>
          </w:p>
        </w:tc>
        <w:tc>
          <w:tcPr>
            <w:tcW w:w="1544" w:type="dxa"/>
          </w:tcPr>
          <w:p w:rsidR="003C5FAC" w:rsidRPr="00C1335B" w:rsidRDefault="003C5FAC" w:rsidP="009027AD">
            <w:pPr>
              <w:jc w:val="center"/>
            </w:pPr>
            <w:r w:rsidRPr="00C1335B">
              <w:rPr>
                <w:sz w:val="22"/>
                <w:szCs w:val="22"/>
                <w:lang w:eastAsia="zh-CN"/>
              </w:rPr>
              <w:t>TAK</w:t>
            </w:r>
          </w:p>
        </w:tc>
        <w:tc>
          <w:tcPr>
            <w:tcW w:w="2517" w:type="dxa"/>
          </w:tcPr>
          <w:p w:rsidR="003C5FAC" w:rsidRPr="00C1335B" w:rsidRDefault="003C5FAC" w:rsidP="009027AD"/>
        </w:tc>
      </w:tr>
      <w:tr w:rsidR="003C5FAC" w:rsidRPr="00C1335B" w:rsidTr="006F639F">
        <w:tc>
          <w:tcPr>
            <w:tcW w:w="604" w:type="dxa"/>
          </w:tcPr>
          <w:p w:rsidR="003C5FAC" w:rsidRPr="00C1335B" w:rsidRDefault="003C5FAC" w:rsidP="0037477A">
            <w:pPr>
              <w:pStyle w:val="Akapitzlist"/>
              <w:numPr>
                <w:ilvl w:val="0"/>
                <w:numId w:val="113"/>
              </w:numPr>
              <w:spacing w:after="0"/>
              <w:jc w:val="center"/>
              <w:rPr>
                <w:rFonts w:ascii="Times New Roman" w:hAnsi="Times New Roman"/>
              </w:rPr>
            </w:pPr>
          </w:p>
        </w:tc>
        <w:tc>
          <w:tcPr>
            <w:tcW w:w="4744" w:type="dxa"/>
            <w:vAlign w:val="center"/>
          </w:tcPr>
          <w:p w:rsidR="003C5FAC" w:rsidRPr="00C1335B" w:rsidRDefault="003C5FAC" w:rsidP="00BB6412">
            <w:pPr>
              <w:widowControl w:val="0"/>
              <w:suppressAutoHyphens/>
              <w:snapToGrid w:val="0"/>
              <w:spacing w:line="240" w:lineRule="atLeast"/>
              <w:jc w:val="both"/>
              <w:rPr>
                <w:rFonts w:eastAsia="Lucida Sans Unicode"/>
                <w:bCs/>
              </w:rPr>
            </w:pPr>
            <w:r w:rsidRPr="00C1335B">
              <w:rPr>
                <w:bCs/>
                <w:sz w:val="22"/>
                <w:szCs w:val="22"/>
              </w:rPr>
              <w:t>Drukarka raportująca proces pracy urządzenia</w:t>
            </w:r>
          </w:p>
        </w:tc>
        <w:tc>
          <w:tcPr>
            <w:tcW w:w="1544" w:type="dxa"/>
          </w:tcPr>
          <w:p w:rsidR="003C5FAC" w:rsidRPr="00C1335B" w:rsidRDefault="003C5FAC" w:rsidP="009027AD">
            <w:pPr>
              <w:jc w:val="center"/>
            </w:pPr>
            <w:r w:rsidRPr="00C1335B">
              <w:rPr>
                <w:sz w:val="22"/>
                <w:szCs w:val="22"/>
                <w:lang w:eastAsia="zh-CN"/>
              </w:rPr>
              <w:t>TAK</w:t>
            </w:r>
          </w:p>
        </w:tc>
        <w:tc>
          <w:tcPr>
            <w:tcW w:w="2517" w:type="dxa"/>
          </w:tcPr>
          <w:p w:rsidR="003C5FAC" w:rsidRPr="00C1335B" w:rsidRDefault="003C5FAC" w:rsidP="009027AD"/>
        </w:tc>
      </w:tr>
      <w:tr w:rsidR="003C5FAC" w:rsidRPr="00C1335B" w:rsidTr="006F639F">
        <w:tc>
          <w:tcPr>
            <w:tcW w:w="604" w:type="dxa"/>
          </w:tcPr>
          <w:p w:rsidR="003C5FAC" w:rsidRPr="00C1335B" w:rsidRDefault="003C5FAC" w:rsidP="0037477A">
            <w:pPr>
              <w:pStyle w:val="Akapitzlist"/>
              <w:numPr>
                <w:ilvl w:val="0"/>
                <w:numId w:val="113"/>
              </w:numPr>
              <w:spacing w:after="0"/>
              <w:jc w:val="center"/>
              <w:rPr>
                <w:rFonts w:ascii="Times New Roman" w:hAnsi="Times New Roman"/>
              </w:rPr>
            </w:pPr>
          </w:p>
        </w:tc>
        <w:tc>
          <w:tcPr>
            <w:tcW w:w="4744" w:type="dxa"/>
            <w:vAlign w:val="center"/>
          </w:tcPr>
          <w:p w:rsidR="003C5FAC" w:rsidRPr="00C1335B" w:rsidRDefault="003C5FAC" w:rsidP="00BB6412">
            <w:pPr>
              <w:widowControl w:val="0"/>
              <w:suppressAutoHyphens/>
              <w:snapToGrid w:val="0"/>
              <w:spacing w:line="240" w:lineRule="atLeast"/>
              <w:jc w:val="both"/>
              <w:rPr>
                <w:rFonts w:eastAsia="Lucida Sans Unicode"/>
                <w:bCs/>
              </w:rPr>
            </w:pPr>
            <w:r w:rsidRPr="00C1335B">
              <w:rPr>
                <w:bCs/>
                <w:sz w:val="22"/>
                <w:szCs w:val="22"/>
              </w:rPr>
              <w:t>Pojemność zbiornika na detergent min. 1,5 l.</w:t>
            </w:r>
          </w:p>
        </w:tc>
        <w:tc>
          <w:tcPr>
            <w:tcW w:w="1544" w:type="dxa"/>
          </w:tcPr>
          <w:p w:rsidR="003C5FAC" w:rsidRPr="00C1335B" w:rsidRDefault="003C5FAC" w:rsidP="009027AD">
            <w:pPr>
              <w:jc w:val="center"/>
            </w:pPr>
            <w:r w:rsidRPr="00C1335B">
              <w:rPr>
                <w:sz w:val="22"/>
                <w:szCs w:val="22"/>
                <w:lang w:eastAsia="zh-CN"/>
              </w:rPr>
              <w:t>TAK</w:t>
            </w:r>
            <w:r w:rsidR="00C1335B">
              <w:rPr>
                <w:sz w:val="22"/>
                <w:szCs w:val="22"/>
                <w:lang w:eastAsia="zh-CN"/>
              </w:rPr>
              <w:t xml:space="preserve"> podać</w:t>
            </w:r>
          </w:p>
        </w:tc>
        <w:tc>
          <w:tcPr>
            <w:tcW w:w="2517" w:type="dxa"/>
          </w:tcPr>
          <w:p w:rsidR="003C5FAC" w:rsidRPr="00C1335B" w:rsidRDefault="003C5FAC" w:rsidP="009027AD"/>
        </w:tc>
      </w:tr>
      <w:tr w:rsidR="003C5FAC" w:rsidRPr="00C1335B" w:rsidTr="006F639F">
        <w:tc>
          <w:tcPr>
            <w:tcW w:w="604" w:type="dxa"/>
          </w:tcPr>
          <w:p w:rsidR="003C5FAC" w:rsidRPr="00C1335B" w:rsidRDefault="003C5FAC" w:rsidP="0037477A">
            <w:pPr>
              <w:pStyle w:val="Akapitzlist"/>
              <w:numPr>
                <w:ilvl w:val="0"/>
                <w:numId w:val="113"/>
              </w:numPr>
              <w:spacing w:after="0"/>
              <w:jc w:val="center"/>
              <w:rPr>
                <w:rFonts w:ascii="Times New Roman" w:hAnsi="Times New Roman"/>
              </w:rPr>
            </w:pPr>
          </w:p>
        </w:tc>
        <w:tc>
          <w:tcPr>
            <w:tcW w:w="4744" w:type="dxa"/>
            <w:vAlign w:val="center"/>
          </w:tcPr>
          <w:p w:rsidR="003C5FAC" w:rsidRPr="00C1335B" w:rsidRDefault="003C5FAC" w:rsidP="00BB6412">
            <w:pPr>
              <w:widowControl w:val="0"/>
              <w:suppressAutoHyphens/>
              <w:snapToGrid w:val="0"/>
              <w:spacing w:line="240" w:lineRule="atLeast"/>
              <w:jc w:val="both"/>
              <w:rPr>
                <w:rFonts w:eastAsia="Lucida Sans Unicode"/>
                <w:bCs/>
              </w:rPr>
            </w:pPr>
            <w:r w:rsidRPr="00C1335B">
              <w:rPr>
                <w:bCs/>
                <w:sz w:val="22"/>
                <w:szCs w:val="22"/>
              </w:rPr>
              <w:t>Pojemność zbiornika na środek dezynfekujący min. 13 l.</w:t>
            </w:r>
          </w:p>
        </w:tc>
        <w:tc>
          <w:tcPr>
            <w:tcW w:w="1544" w:type="dxa"/>
          </w:tcPr>
          <w:p w:rsidR="003C5FAC" w:rsidRPr="00C1335B" w:rsidRDefault="003C5FAC" w:rsidP="009027AD">
            <w:pPr>
              <w:jc w:val="center"/>
            </w:pPr>
            <w:r w:rsidRPr="00C1335B">
              <w:rPr>
                <w:sz w:val="22"/>
                <w:szCs w:val="22"/>
                <w:lang w:eastAsia="zh-CN"/>
              </w:rPr>
              <w:t>TAK</w:t>
            </w:r>
            <w:r w:rsidR="00C1335B">
              <w:rPr>
                <w:sz w:val="22"/>
                <w:szCs w:val="22"/>
                <w:lang w:eastAsia="zh-CN"/>
              </w:rPr>
              <w:t xml:space="preserve"> podać</w:t>
            </w:r>
          </w:p>
        </w:tc>
        <w:tc>
          <w:tcPr>
            <w:tcW w:w="2517" w:type="dxa"/>
          </w:tcPr>
          <w:p w:rsidR="003C5FAC" w:rsidRPr="00C1335B" w:rsidRDefault="003C5FAC" w:rsidP="009027AD"/>
        </w:tc>
      </w:tr>
      <w:tr w:rsidR="003C5FAC" w:rsidRPr="00C1335B" w:rsidTr="006F639F">
        <w:tc>
          <w:tcPr>
            <w:tcW w:w="604" w:type="dxa"/>
          </w:tcPr>
          <w:p w:rsidR="003C5FAC" w:rsidRPr="00C1335B" w:rsidRDefault="003C5FAC" w:rsidP="0037477A">
            <w:pPr>
              <w:pStyle w:val="Akapitzlist"/>
              <w:numPr>
                <w:ilvl w:val="0"/>
                <w:numId w:val="113"/>
              </w:numPr>
              <w:spacing w:after="0"/>
              <w:jc w:val="center"/>
              <w:rPr>
                <w:rFonts w:ascii="Times New Roman" w:hAnsi="Times New Roman"/>
              </w:rPr>
            </w:pPr>
          </w:p>
        </w:tc>
        <w:tc>
          <w:tcPr>
            <w:tcW w:w="4744" w:type="dxa"/>
            <w:vAlign w:val="center"/>
          </w:tcPr>
          <w:p w:rsidR="003C5FAC" w:rsidRPr="00C1335B" w:rsidRDefault="003C5FAC" w:rsidP="00BB6412">
            <w:pPr>
              <w:widowControl w:val="0"/>
              <w:suppressAutoHyphens/>
              <w:snapToGrid w:val="0"/>
              <w:spacing w:line="240" w:lineRule="atLeast"/>
              <w:jc w:val="both"/>
              <w:rPr>
                <w:rFonts w:eastAsia="Lucida Sans Unicode"/>
                <w:bCs/>
              </w:rPr>
            </w:pPr>
            <w:r w:rsidRPr="00C1335B">
              <w:rPr>
                <w:bCs/>
                <w:sz w:val="22"/>
                <w:szCs w:val="22"/>
              </w:rPr>
              <w:t xml:space="preserve">Raporty statusu środka dezynfekcyjnego </w:t>
            </w:r>
          </w:p>
        </w:tc>
        <w:tc>
          <w:tcPr>
            <w:tcW w:w="1544" w:type="dxa"/>
          </w:tcPr>
          <w:p w:rsidR="003C5FAC" w:rsidRPr="00C1335B" w:rsidRDefault="003C5FAC" w:rsidP="009027AD">
            <w:pPr>
              <w:jc w:val="center"/>
            </w:pPr>
            <w:r w:rsidRPr="00C1335B">
              <w:rPr>
                <w:sz w:val="22"/>
                <w:szCs w:val="22"/>
                <w:lang w:eastAsia="zh-CN"/>
              </w:rPr>
              <w:t>TAK</w:t>
            </w:r>
          </w:p>
        </w:tc>
        <w:tc>
          <w:tcPr>
            <w:tcW w:w="2517" w:type="dxa"/>
          </w:tcPr>
          <w:p w:rsidR="003C5FAC" w:rsidRPr="00C1335B" w:rsidRDefault="003C5FAC" w:rsidP="009027AD"/>
        </w:tc>
      </w:tr>
      <w:tr w:rsidR="003C5FAC" w:rsidRPr="00C1335B" w:rsidTr="006F639F">
        <w:tc>
          <w:tcPr>
            <w:tcW w:w="604" w:type="dxa"/>
          </w:tcPr>
          <w:p w:rsidR="003C5FAC" w:rsidRPr="00C1335B" w:rsidRDefault="003C5FAC" w:rsidP="0037477A">
            <w:pPr>
              <w:pStyle w:val="Akapitzlist"/>
              <w:numPr>
                <w:ilvl w:val="0"/>
                <w:numId w:val="113"/>
              </w:numPr>
              <w:spacing w:after="0"/>
              <w:jc w:val="center"/>
              <w:rPr>
                <w:rFonts w:ascii="Times New Roman" w:hAnsi="Times New Roman"/>
              </w:rPr>
            </w:pPr>
          </w:p>
        </w:tc>
        <w:tc>
          <w:tcPr>
            <w:tcW w:w="4744" w:type="dxa"/>
            <w:vAlign w:val="center"/>
          </w:tcPr>
          <w:p w:rsidR="003C5FAC" w:rsidRPr="00C1335B" w:rsidRDefault="003C5FAC" w:rsidP="00BB6412">
            <w:pPr>
              <w:widowControl w:val="0"/>
              <w:suppressAutoHyphens/>
              <w:snapToGrid w:val="0"/>
              <w:spacing w:line="240" w:lineRule="atLeast"/>
              <w:jc w:val="both"/>
              <w:rPr>
                <w:rFonts w:eastAsia="Lucida Sans Unicode"/>
                <w:bCs/>
              </w:rPr>
            </w:pPr>
            <w:r w:rsidRPr="00C1335B">
              <w:rPr>
                <w:bCs/>
                <w:sz w:val="22"/>
                <w:szCs w:val="22"/>
              </w:rPr>
              <w:t xml:space="preserve">Program </w:t>
            </w:r>
            <w:proofErr w:type="spellStart"/>
            <w:r w:rsidRPr="00C1335B">
              <w:rPr>
                <w:bCs/>
                <w:sz w:val="22"/>
                <w:szCs w:val="22"/>
              </w:rPr>
              <w:t>samodezynfekcji</w:t>
            </w:r>
            <w:proofErr w:type="spellEnd"/>
            <w:r w:rsidRPr="00C1335B">
              <w:rPr>
                <w:bCs/>
                <w:sz w:val="22"/>
                <w:szCs w:val="22"/>
              </w:rPr>
              <w:t xml:space="preserve"> myjni</w:t>
            </w:r>
          </w:p>
        </w:tc>
        <w:tc>
          <w:tcPr>
            <w:tcW w:w="1544" w:type="dxa"/>
          </w:tcPr>
          <w:p w:rsidR="003C5FAC" w:rsidRPr="00C1335B" w:rsidRDefault="003C5FAC" w:rsidP="009027AD">
            <w:pPr>
              <w:jc w:val="center"/>
            </w:pPr>
            <w:r w:rsidRPr="00C1335B">
              <w:rPr>
                <w:sz w:val="22"/>
                <w:szCs w:val="22"/>
                <w:lang w:eastAsia="zh-CN"/>
              </w:rPr>
              <w:t>TAK</w:t>
            </w:r>
          </w:p>
        </w:tc>
        <w:tc>
          <w:tcPr>
            <w:tcW w:w="2517" w:type="dxa"/>
          </w:tcPr>
          <w:p w:rsidR="003C5FAC" w:rsidRPr="00C1335B" w:rsidRDefault="003C5FAC" w:rsidP="009027AD"/>
        </w:tc>
      </w:tr>
      <w:tr w:rsidR="003C5FAC" w:rsidRPr="00C1335B" w:rsidTr="006F639F">
        <w:tc>
          <w:tcPr>
            <w:tcW w:w="604" w:type="dxa"/>
          </w:tcPr>
          <w:p w:rsidR="003C5FAC" w:rsidRPr="00C1335B" w:rsidRDefault="003C5FAC" w:rsidP="0037477A">
            <w:pPr>
              <w:pStyle w:val="Akapitzlist"/>
              <w:numPr>
                <w:ilvl w:val="0"/>
                <w:numId w:val="113"/>
              </w:numPr>
              <w:spacing w:after="0"/>
              <w:jc w:val="center"/>
              <w:rPr>
                <w:rFonts w:ascii="Times New Roman" w:hAnsi="Times New Roman"/>
              </w:rPr>
            </w:pPr>
          </w:p>
        </w:tc>
        <w:tc>
          <w:tcPr>
            <w:tcW w:w="4744" w:type="dxa"/>
            <w:vAlign w:val="center"/>
          </w:tcPr>
          <w:p w:rsidR="003C5FAC" w:rsidRPr="00C1335B" w:rsidRDefault="003C5FAC" w:rsidP="00BB6412">
            <w:pPr>
              <w:widowControl w:val="0"/>
              <w:suppressAutoHyphens/>
              <w:snapToGrid w:val="0"/>
              <w:spacing w:line="240" w:lineRule="atLeast"/>
              <w:jc w:val="both"/>
              <w:rPr>
                <w:rFonts w:eastAsia="Lucida Sans Unicode"/>
              </w:rPr>
            </w:pPr>
            <w:r w:rsidRPr="00C1335B">
              <w:rPr>
                <w:sz w:val="22"/>
                <w:szCs w:val="22"/>
              </w:rPr>
              <w:t>Elektroniczne czyszczenie filtrów</w:t>
            </w:r>
          </w:p>
        </w:tc>
        <w:tc>
          <w:tcPr>
            <w:tcW w:w="1544" w:type="dxa"/>
          </w:tcPr>
          <w:p w:rsidR="003C5FAC" w:rsidRPr="00C1335B" w:rsidRDefault="003C5FAC" w:rsidP="009027AD">
            <w:pPr>
              <w:jc w:val="center"/>
            </w:pPr>
            <w:r w:rsidRPr="00C1335B">
              <w:rPr>
                <w:sz w:val="22"/>
                <w:szCs w:val="22"/>
                <w:lang w:eastAsia="zh-CN"/>
              </w:rPr>
              <w:t>TAK</w:t>
            </w:r>
          </w:p>
        </w:tc>
        <w:tc>
          <w:tcPr>
            <w:tcW w:w="2517" w:type="dxa"/>
          </w:tcPr>
          <w:p w:rsidR="003C5FAC" w:rsidRPr="00C1335B" w:rsidRDefault="003C5FAC" w:rsidP="009027AD"/>
        </w:tc>
      </w:tr>
      <w:tr w:rsidR="003C5FAC" w:rsidRPr="00C1335B" w:rsidTr="006F639F">
        <w:tc>
          <w:tcPr>
            <w:tcW w:w="604" w:type="dxa"/>
          </w:tcPr>
          <w:p w:rsidR="003C5FAC" w:rsidRPr="00C1335B" w:rsidRDefault="003C5FAC" w:rsidP="0037477A">
            <w:pPr>
              <w:pStyle w:val="Akapitzlist"/>
              <w:numPr>
                <w:ilvl w:val="0"/>
                <w:numId w:val="113"/>
              </w:numPr>
              <w:spacing w:after="0"/>
              <w:jc w:val="center"/>
              <w:rPr>
                <w:rFonts w:ascii="Times New Roman" w:hAnsi="Times New Roman"/>
              </w:rPr>
            </w:pPr>
          </w:p>
        </w:tc>
        <w:tc>
          <w:tcPr>
            <w:tcW w:w="4744" w:type="dxa"/>
            <w:vAlign w:val="center"/>
          </w:tcPr>
          <w:p w:rsidR="003C5FAC" w:rsidRPr="00C1335B" w:rsidRDefault="003C5FAC" w:rsidP="00BB6412">
            <w:pPr>
              <w:widowControl w:val="0"/>
              <w:suppressAutoHyphens/>
              <w:snapToGrid w:val="0"/>
              <w:spacing w:line="240" w:lineRule="atLeast"/>
              <w:jc w:val="both"/>
              <w:rPr>
                <w:rFonts w:eastAsia="Lucida Sans Unicode"/>
              </w:rPr>
            </w:pPr>
            <w:r w:rsidRPr="00C1335B">
              <w:rPr>
                <w:rFonts w:eastAsia="Lucida Sans Unicode"/>
                <w:sz w:val="22"/>
                <w:szCs w:val="22"/>
              </w:rPr>
              <w:t>Programy realizujące proces mycia i dezynfekcji – min. 15 programów do wyboru</w:t>
            </w:r>
          </w:p>
        </w:tc>
        <w:tc>
          <w:tcPr>
            <w:tcW w:w="1544" w:type="dxa"/>
          </w:tcPr>
          <w:p w:rsidR="003C5FAC" w:rsidRPr="00C1335B" w:rsidRDefault="003C5FAC" w:rsidP="009027AD">
            <w:pPr>
              <w:jc w:val="center"/>
            </w:pPr>
            <w:r w:rsidRPr="00C1335B">
              <w:rPr>
                <w:sz w:val="22"/>
                <w:szCs w:val="22"/>
                <w:lang w:eastAsia="zh-CN"/>
              </w:rPr>
              <w:t>TAK</w:t>
            </w:r>
            <w:r w:rsidR="00C1335B">
              <w:rPr>
                <w:sz w:val="22"/>
                <w:szCs w:val="22"/>
                <w:lang w:eastAsia="zh-CN"/>
              </w:rPr>
              <w:t xml:space="preserve"> podać</w:t>
            </w:r>
          </w:p>
        </w:tc>
        <w:tc>
          <w:tcPr>
            <w:tcW w:w="2517" w:type="dxa"/>
          </w:tcPr>
          <w:p w:rsidR="003C5FAC" w:rsidRPr="00C1335B" w:rsidRDefault="003C5FAC" w:rsidP="009027AD"/>
        </w:tc>
      </w:tr>
      <w:tr w:rsidR="003C5FAC" w:rsidRPr="00C1335B" w:rsidTr="006F639F">
        <w:tc>
          <w:tcPr>
            <w:tcW w:w="604" w:type="dxa"/>
          </w:tcPr>
          <w:p w:rsidR="003C5FAC" w:rsidRPr="00C1335B" w:rsidRDefault="003C5FAC" w:rsidP="0037477A">
            <w:pPr>
              <w:pStyle w:val="Akapitzlist"/>
              <w:numPr>
                <w:ilvl w:val="0"/>
                <w:numId w:val="113"/>
              </w:numPr>
              <w:spacing w:after="0"/>
              <w:jc w:val="center"/>
              <w:rPr>
                <w:rFonts w:ascii="Times New Roman" w:hAnsi="Times New Roman"/>
              </w:rPr>
            </w:pPr>
          </w:p>
        </w:tc>
        <w:tc>
          <w:tcPr>
            <w:tcW w:w="4744" w:type="dxa"/>
            <w:vAlign w:val="center"/>
          </w:tcPr>
          <w:p w:rsidR="003C5FAC" w:rsidRPr="00C1335B" w:rsidRDefault="003C5FAC" w:rsidP="00BB6412">
            <w:pPr>
              <w:widowControl w:val="0"/>
              <w:suppressAutoHyphens/>
              <w:snapToGrid w:val="0"/>
              <w:spacing w:line="240" w:lineRule="atLeast"/>
              <w:jc w:val="both"/>
              <w:rPr>
                <w:rFonts w:eastAsia="Lucida Sans Unicode"/>
              </w:rPr>
            </w:pPr>
            <w:r w:rsidRPr="00C1335B">
              <w:rPr>
                <w:rFonts w:eastAsia="Lucida Sans Unicode"/>
                <w:sz w:val="22"/>
                <w:szCs w:val="22"/>
              </w:rPr>
              <w:t>Możliwość rozbudowy o moduł przekazywania danych o dezynfekcji do systemu archiwizacji badań endoskopowych</w:t>
            </w:r>
          </w:p>
        </w:tc>
        <w:tc>
          <w:tcPr>
            <w:tcW w:w="1544" w:type="dxa"/>
          </w:tcPr>
          <w:p w:rsidR="003C5FAC" w:rsidRPr="00C1335B" w:rsidRDefault="003C5FAC" w:rsidP="009027AD">
            <w:pPr>
              <w:jc w:val="center"/>
            </w:pPr>
            <w:r w:rsidRPr="00C1335B">
              <w:rPr>
                <w:sz w:val="22"/>
                <w:szCs w:val="22"/>
                <w:lang w:eastAsia="zh-CN"/>
              </w:rPr>
              <w:t>TAK</w:t>
            </w:r>
          </w:p>
        </w:tc>
        <w:tc>
          <w:tcPr>
            <w:tcW w:w="2517" w:type="dxa"/>
          </w:tcPr>
          <w:p w:rsidR="003C5FAC" w:rsidRPr="00C1335B" w:rsidRDefault="003C5FAC" w:rsidP="009027AD"/>
        </w:tc>
      </w:tr>
    </w:tbl>
    <w:p w:rsidR="001200AA" w:rsidRPr="00C1335B" w:rsidRDefault="001200AA" w:rsidP="001200AA">
      <w:pPr>
        <w:pStyle w:val="NormalnyWeb"/>
        <w:suppressAutoHyphens w:val="0"/>
        <w:spacing w:before="0" w:after="100"/>
        <w:ind w:firstLine="708"/>
        <w:jc w:val="left"/>
        <w:rPr>
          <w:sz w:val="22"/>
          <w:szCs w:val="22"/>
        </w:rPr>
      </w:pPr>
    </w:p>
    <w:p w:rsidR="001200AA" w:rsidRPr="00C1335B" w:rsidRDefault="001200AA" w:rsidP="001200AA">
      <w:pPr>
        <w:pStyle w:val="NormalnyWeb"/>
        <w:suppressAutoHyphens w:val="0"/>
        <w:spacing w:before="0" w:after="100"/>
        <w:ind w:firstLine="708"/>
        <w:jc w:val="left"/>
        <w:rPr>
          <w:sz w:val="22"/>
          <w:szCs w:val="22"/>
        </w:rPr>
      </w:pPr>
      <w:r w:rsidRPr="00C1335B">
        <w:rPr>
          <w:sz w:val="22"/>
          <w:szCs w:val="22"/>
        </w:rPr>
        <w:t xml:space="preserve">Poz. 5 </w:t>
      </w:r>
      <w:proofErr w:type="spellStart"/>
      <w:r w:rsidRPr="00C1335B">
        <w:rPr>
          <w:sz w:val="22"/>
          <w:szCs w:val="22"/>
        </w:rPr>
        <w:t>Insuflator</w:t>
      </w:r>
      <w:proofErr w:type="spellEnd"/>
      <w:r w:rsidRPr="00C1335B">
        <w:rPr>
          <w:sz w:val="22"/>
          <w:szCs w:val="22"/>
        </w:rPr>
        <w:t xml:space="preserve"> – 1 szt.</w:t>
      </w:r>
    </w:p>
    <w:tbl>
      <w:tblPr>
        <w:tblW w:w="9409"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604"/>
        <w:gridCol w:w="4744"/>
        <w:gridCol w:w="1544"/>
        <w:gridCol w:w="2517"/>
      </w:tblGrid>
      <w:tr w:rsidR="001200AA" w:rsidRPr="00C1335B" w:rsidTr="006F639F">
        <w:tc>
          <w:tcPr>
            <w:tcW w:w="604" w:type="dxa"/>
            <w:shd w:val="clear" w:color="auto" w:fill="BFBFBF" w:themeFill="background1" w:themeFillShade="BF"/>
            <w:vAlign w:val="center"/>
          </w:tcPr>
          <w:p w:rsidR="001200AA" w:rsidRPr="00C1335B" w:rsidRDefault="001200AA" w:rsidP="009027AD">
            <w:pPr>
              <w:jc w:val="center"/>
              <w:rPr>
                <w:b/>
                <w:bCs/>
              </w:rPr>
            </w:pPr>
            <w:r w:rsidRPr="00C1335B">
              <w:rPr>
                <w:b/>
                <w:bCs/>
                <w:sz w:val="22"/>
                <w:szCs w:val="22"/>
              </w:rPr>
              <w:t>Lp.</w:t>
            </w:r>
          </w:p>
        </w:tc>
        <w:tc>
          <w:tcPr>
            <w:tcW w:w="4744" w:type="dxa"/>
            <w:shd w:val="clear" w:color="auto" w:fill="BFBFBF" w:themeFill="background1" w:themeFillShade="BF"/>
            <w:vAlign w:val="center"/>
          </w:tcPr>
          <w:p w:rsidR="001200AA" w:rsidRPr="00C1335B" w:rsidRDefault="001200AA" w:rsidP="0043524B">
            <w:pPr>
              <w:numPr>
                <w:ilvl w:val="0"/>
                <w:numId w:val="88"/>
              </w:numPr>
              <w:tabs>
                <w:tab w:val="clear" w:pos="432"/>
              </w:tabs>
              <w:suppressAutoHyphens/>
              <w:jc w:val="center"/>
              <w:rPr>
                <w:b/>
                <w:bCs/>
              </w:rPr>
            </w:pPr>
            <w:r w:rsidRPr="00C1335B">
              <w:rPr>
                <w:b/>
                <w:bCs/>
                <w:sz w:val="22"/>
                <w:szCs w:val="22"/>
              </w:rPr>
              <w:t>OPIS</w:t>
            </w:r>
          </w:p>
        </w:tc>
        <w:tc>
          <w:tcPr>
            <w:tcW w:w="1544" w:type="dxa"/>
            <w:shd w:val="clear" w:color="auto" w:fill="BFBFBF" w:themeFill="background1" w:themeFillShade="BF"/>
            <w:vAlign w:val="center"/>
          </w:tcPr>
          <w:p w:rsidR="001200AA" w:rsidRPr="00C1335B" w:rsidRDefault="001200AA" w:rsidP="009027AD">
            <w:pPr>
              <w:jc w:val="center"/>
              <w:rPr>
                <w:b/>
                <w:bCs/>
              </w:rPr>
            </w:pPr>
            <w:r w:rsidRPr="00C1335B">
              <w:rPr>
                <w:b/>
                <w:bCs/>
                <w:sz w:val="22"/>
                <w:szCs w:val="22"/>
              </w:rPr>
              <w:t>WYMAGANE PARAMETRY I WARUNKI</w:t>
            </w:r>
          </w:p>
        </w:tc>
        <w:tc>
          <w:tcPr>
            <w:tcW w:w="2517" w:type="dxa"/>
            <w:shd w:val="clear" w:color="auto" w:fill="BFBFBF" w:themeFill="background1" w:themeFillShade="BF"/>
            <w:vAlign w:val="center"/>
          </w:tcPr>
          <w:p w:rsidR="001200AA" w:rsidRPr="00C1335B" w:rsidRDefault="001200AA" w:rsidP="009027AD">
            <w:pPr>
              <w:jc w:val="center"/>
              <w:rPr>
                <w:b/>
                <w:bCs/>
              </w:rPr>
            </w:pPr>
            <w:r w:rsidRPr="00C1335B">
              <w:rPr>
                <w:b/>
                <w:bCs/>
                <w:sz w:val="22"/>
                <w:szCs w:val="22"/>
              </w:rPr>
              <w:t>PARAMETRY OFEROWANE</w:t>
            </w:r>
          </w:p>
        </w:tc>
      </w:tr>
      <w:tr w:rsidR="001200AA" w:rsidRPr="00C1335B" w:rsidTr="006F639F">
        <w:tc>
          <w:tcPr>
            <w:tcW w:w="604" w:type="dxa"/>
          </w:tcPr>
          <w:p w:rsidR="001200AA" w:rsidRPr="00C1335B" w:rsidRDefault="001200AA" w:rsidP="0037477A">
            <w:pPr>
              <w:pStyle w:val="Akapitzlist"/>
              <w:numPr>
                <w:ilvl w:val="0"/>
                <w:numId w:val="114"/>
              </w:numPr>
              <w:spacing w:after="0"/>
              <w:jc w:val="center"/>
              <w:rPr>
                <w:rFonts w:ascii="Times New Roman" w:hAnsi="Times New Roman"/>
              </w:rPr>
            </w:pPr>
          </w:p>
        </w:tc>
        <w:tc>
          <w:tcPr>
            <w:tcW w:w="4744" w:type="dxa"/>
          </w:tcPr>
          <w:p w:rsidR="001200AA" w:rsidRPr="00C1335B" w:rsidRDefault="001200AA" w:rsidP="009027AD">
            <w:pPr>
              <w:jc w:val="both"/>
            </w:pPr>
            <w:r w:rsidRPr="00C1335B">
              <w:rPr>
                <w:sz w:val="22"/>
                <w:szCs w:val="22"/>
              </w:rPr>
              <w:t>Producent/Oferowany model</w:t>
            </w:r>
          </w:p>
        </w:tc>
        <w:tc>
          <w:tcPr>
            <w:tcW w:w="1544" w:type="dxa"/>
            <w:vAlign w:val="center"/>
          </w:tcPr>
          <w:p w:rsidR="001200AA" w:rsidRPr="00C1335B" w:rsidRDefault="001200AA" w:rsidP="009027AD">
            <w:pPr>
              <w:jc w:val="center"/>
            </w:pPr>
            <w:r w:rsidRPr="00C1335B">
              <w:rPr>
                <w:sz w:val="22"/>
                <w:szCs w:val="22"/>
              </w:rPr>
              <w:t>Podać</w:t>
            </w:r>
          </w:p>
        </w:tc>
        <w:tc>
          <w:tcPr>
            <w:tcW w:w="2517" w:type="dxa"/>
          </w:tcPr>
          <w:p w:rsidR="001200AA" w:rsidRPr="00C1335B" w:rsidRDefault="001200AA" w:rsidP="009027AD"/>
        </w:tc>
      </w:tr>
      <w:tr w:rsidR="001200AA" w:rsidRPr="00C1335B" w:rsidTr="006F639F">
        <w:tc>
          <w:tcPr>
            <w:tcW w:w="604" w:type="dxa"/>
          </w:tcPr>
          <w:p w:rsidR="001200AA" w:rsidRPr="00C1335B" w:rsidRDefault="001200AA" w:rsidP="0037477A">
            <w:pPr>
              <w:pStyle w:val="Akapitzlist"/>
              <w:numPr>
                <w:ilvl w:val="0"/>
                <w:numId w:val="114"/>
              </w:numPr>
              <w:spacing w:after="0"/>
              <w:jc w:val="center"/>
              <w:rPr>
                <w:rFonts w:ascii="Times New Roman" w:hAnsi="Times New Roman"/>
              </w:rPr>
            </w:pPr>
          </w:p>
        </w:tc>
        <w:tc>
          <w:tcPr>
            <w:tcW w:w="4744" w:type="dxa"/>
          </w:tcPr>
          <w:p w:rsidR="001200AA" w:rsidRPr="00C1335B" w:rsidRDefault="001200AA" w:rsidP="009027AD">
            <w:pPr>
              <w:jc w:val="both"/>
            </w:pPr>
            <w:r w:rsidRPr="00C1335B">
              <w:rPr>
                <w:sz w:val="22"/>
                <w:szCs w:val="22"/>
              </w:rPr>
              <w:t>Rok produkcji – min. 202</w:t>
            </w:r>
            <w:r w:rsidR="007E5A31" w:rsidRPr="00C1335B">
              <w:rPr>
                <w:sz w:val="22"/>
                <w:szCs w:val="22"/>
              </w:rPr>
              <w:t>3</w:t>
            </w:r>
          </w:p>
        </w:tc>
        <w:tc>
          <w:tcPr>
            <w:tcW w:w="1544" w:type="dxa"/>
            <w:vAlign w:val="center"/>
          </w:tcPr>
          <w:p w:rsidR="001200AA" w:rsidRPr="00C1335B" w:rsidRDefault="001200AA" w:rsidP="009027AD">
            <w:pPr>
              <w:jc w:val="center"/>
            </w:pPr>
            <w:r w:rsidRPr="00C1335B">
              <w:rPr>
                <w:sz w:val="22"/>
                <w:szCs w:val="22"/>
              </w:rPr>
              <w:t>TAK</w:t>
            </w:r>
          </w:p>
        </w:tc>
        <w:tc>
          <w:tcPr>
            <w:tcW w:w="2517" w:type="dxa"/>
          </w:tcPr>
          <w:p w:rsidR="001200AA" w:rsidRPr="00C1335B" w:rsidRDefault="001200AA" w:rsidP="009027AD"/>
        </w:tc>
      </w:tr>
      <w:tr w:rsidR="001200AA" w:rsidRPr="00C1335B" w:rsidTr="006F639F">
        <w:tc>
          <w:tcPr>
            <w:tcW w:w="604" w:type="dxa"/>
          </w:tcPr>
          <w:p w:rsidR="001200AA" w:rsidRPr="00C1335B" w:rsidRDefault="001200AA" w:rsidP="0037477A">
            <w:pPr>
              <w:pStyle w:val="Akapitzlist"/>
              <w:numPr>
                <w:ilvl w:val="0"/>
                <w:numId w:val="114"/>
              </w:numPr>
              <w:spacing w:after="0"/>
              <w:jc w:val="center"/>
              <w:rPr>
                <w:rFonts w:ascii="Times New Roman" w:hAnsi="Times New Roman"/>
              </w:rPr>
            </w:pPr>
          </w:p>
        </w:tc>
        <w:tc>
          <w:tcPr>
            <w:tcW w:w="4744" w:type="dxa"/>
          </w:tcPr>
          <w:p w:rsidR="001200AA" w:rsidRPr="00C1335B" w:rsidRDefault="001200AA" w:rsidP="009027AD">
            <w:pPr>
              <w:jc w:val="both"/>
            </w:pPr>
            <w:r w:rsidRPr="00C1335B">
              <w:rPr>
                <w:sz w:val="22"/>
                <w:szCs w:val="22"/>
              </w:rPr>
              <w:t xml:space="preserve">Udzielenie co najmniej 24-miesięcznej gwarancji na przedmiot zamówienia oraz zagwarantowanie serwisu gwarancyjnego </w:t>
            </w:r>
          </w:p>
        </w:tc>
        <w:tc>
          <w:tcPr>
            <w:tcW w:w="1544" w:type="dxa"/>
            <w:vAlign w:val="center"/>
          </w:tcPr>
          <w:p w:rsidR="001200AA" w:rsidRPr="00C1335B" w:rsidRDefault="001200AA" w:rsidP="009027AD">
            <w:pPr>
              <w:jc w:val="center"/>
            </w:pPr>
            <w:r w:rsidRPr="00C1335B">
              <w:rPr>
                <w:sz w:val="22"/>
                <w:szCs w:val="22"/>
              </w:rPr>
              <w:t>TAK podać</w:t>
            </w:r>
          </w:p>
        </w:tc>
        <w:tc>
          <w:tcPr>
            <w:tcW w:w="2517" w:type="dxa"/>
          </w:tcPr>
          <w:p w:rsidR="001200AA" w:rsidRPr="00C1335B" w:rsidRDefault="001200AA" w:rsidP="009027AD"/>
        </w:tc>
      </w:tr>
      <w:tr w:rsidR="007E5A31" w:rsidRPr="00C1335B" w:rsidTr="006F639F">
        <w:tc>
          <w:tcPr>
            <w:tcW w:w="604" w:type="dxa"/>
          </w:tcPr>
          <w:p w:rsidR="007E5A31" w:rsidRPr="00C1335B" w:rsidRDefault="007E5A31" w:rsidP="0037477A">
            <w:pPr>
              <w:pStyle w:val="Akapitzlist"/>
              <w:numPr>
                <w:ilvl w:val="0"/>
                <w:numId w:val="114"/>
              </w:numPr>
              <w:spacing w:after="0"/>
              <w:jc w:val="center"/>
              <w:rPr>
                <w:rFonts w:ascii="Times New Roman" w:hAnsi="Times New Roman"/>
              </w:rPr>
            </w:pPr>
          </w:p>
        </w:tc>
        <w:tc>
          <w:tcPr>
            <w:tcW w:w="4744" w:type="dxa"/>
          </w:tcPr>
          <w:p w:rsidR="007E5A31" w:rsidRPr="00C1335B" w:rsidRDefault="007E5A31" w:rsidP="00015934">
            <w:pPr>
              <w:jc w:val="both"/>
            </w:pPr>
            <w:r w:rsidRPr="00C1335B">
              <w:rPr>
                <w:sz w:val="22"/>
                <w:szCs w:val="22"/>
              </w:rPr>
              <w:t>Wykonawca zapewni Autoryzowany serwis gwarancyjny na terenie Polski – potwierdzony zaświadczeniem producenta</w:t>
            </w:r>
          </w:p>
        </w:tc>
        <w:tc>
          <w:tcPr>
            <w:tcW w:w="1544" w:type="dxa"/>
            <w:vAlign w:val="center"/>
          </w:tcPr>
          <w:p w:rsidR="007E5A31" w:rsidRPr="00C1335B" w:rsidRDefault="007E5A31" w:rsidP="00015934">
            <w:pPr>
              <w:jc w:val="center"/>
            </w:pPr>
            <w:r w:rsidRPr="00C1335B">
              <w:rPr>
                <w:sz w:val="22"/>
                <w:szCs w:val="22"/>
              </w:rPr>
              <w:t>TAK</w:t>
            </w:r>
          </w:p>
        </w:tc>
        <w:tc>
          <w:tcPr>
            <w:tcW w:w="2517" w:type="dxa"/>
          </w:tcPr>
          <w:p w:rsidR="007E5A31" w:rsidRPr="00C1335B" w:rsidRDefault="007E5A31" w:rsidP="009027AD"/>
        </w:tc>
      </w:tr>
      <w:tr w:rsidR="007E5A31" w:rsidRPr="00C1335B" w:rsidTr="006F639F">
        <w:tc>
          <w:tcPr>
            <w:tcW w:w="604" w:type="dxa"/>
          </w:tcPr>
          <w:p w:rsidR="007E5A31" w:rsidRPr="00C1335B" w:rsidRDefault="007E5A31" w:rsidP="0037477A">
            <w:pPr>
              <w:pStyle w:val="Akapitzlist"/>
              <w:numPr>
                <w:ilvl w:val="0"/>
                <w:numId w:val="114"/>
              </w:numPr>
              <w:spacing w:after="0"/>
              <w:jc w:val="center"/>
              <w:rPr>
                <w:rFonts w:ascii="Times New Roman" w:hAnsi="Times New Roman"/>
              </w:rPr>
            </w:pPr>
          </w:p>
        </w:tc>
        <w:tc>
          <w:tcPr>
            <w:tcW w:w="4744" w:type="dxa"/>
          </w:tcPr>
          <w:p w:rsidR="007E5A31" w:rsidRPr="00C1335B" w:rsidRDefault="007E5A31" w:rsidP="009027AD">
            <w:pPr>
              <w:jc w:val="both"/>
            </w:pPr>
            <w:r w:rsidRPr="00C1335B">
              <w:rPr>
                <w:sz w:val="22"/>
                <w:szCs w:val="22"/>
              </w:rPr>
              <w:t>Czas podjęcia naprawy przez serwis – nie dłużej niż 48 godzin</w:t>
            </w:r>
          </w:p>
        </w:tc>
        <w:tc>
          <w:tcPr>
            <w:tcW w:w="1544" w:type="dxa"/>
            <w:vAlign w:val="center"/>
          </w:tcPr>
          <w:p w:rsidR="007E5A31" w:rsidRPr="00C1335B" w:rsidRDefault="007E5A31" w:rsidP="009027AD">
            <w:pPr>
              <w:jc w:val="center"/>
            </w:pPr>
            <w:r w:rsidRPr="00C1335B">
              <w:rPr>
                <w:sz w:val="22"/>
                <w:szCs w:val="22"/>
              </w:rPr>
              <w:t>TAK</w:t>
            </w:r>
          </w:p>
        </w:tc>
        <w:tc>
          <w:tcPr>
            <w:tcW w:w="2517" w:type="dxa"/>
          </w:tcPr>
          <w:p w:rsidR="007E5A31" w:rsidRPr="00C1335B" w:rsidRDefault="007E5A31" w:rsidP="009027AD"/>
        </w:tc>
      </w:tr>
      <w:tr w:rsidR="007E5A31" w:rsidRPr="00C1335B" w:rsidTr="006F639F">
        <w:tc>
          <w:tcPr>
            <w:tcW w:w="604" w:type="dxa"/>
          </w:tcPr>
          <w:p w:rsidR="007E5A31" w:rsidRPr="00C1335B" w:rsidRDefault="007E5A31" w:rsidP="0037477A">
            <w:pPr>
              <w:pStyle w:val="Akapitzlist"/>
              <w:numPr>
                <w:ilvl w:val="0"/>
                <w:numId w:val="114"/>
              </w:numPr>
              <w:spacing w:after="0"/>
              <w:jc w:val="center"/>
              <w:rPr>
                <w:rFonts w:ascii="Times New Roman" w:hAnsi="Times New Roman"/>
              </w:rPr>
            </w:pPr>
          </w:p>
        </w:tc>
        <w:tc>
          <w:tcPr>
            <w:tcW w:w="4744" w:type="dxa"/>
          </w:tcPr>
          <w:p w:rsidR="007E5A31" w:rsidRPr="00C1335B" w:rsidRDefault="007E5A31" w:rsidP="007E5A31">
            <w:pPr>
              <w:jc w:val="both"/>
            </w:pPr>
            <w:r w:rsidRPr="00C1335B">
              <w:rPr>
                <w:sz w:val="22"/>
                <w:szCs w:val="22"/>
              </w:rPr>
              <w:t>Wykonawca zobowiązuje się zapewnić przegląd techniczny sprzętu minimum raz w roku w czasie trwania gwarancji (chyba że producent zaleca inaczej)</w:t>
            </w:r>
          </w:p>
        </w:tc>
        <w:tc>
          <w:tcPr>
            <w:tcW w:w="1544" w:type="dxa"/>
            <w:vAlign w:val="center"/>
          </w:tcPr>
          <w:p w:rsidR="007E5A31" w:rsidRPr="00C1335B" w:rsidRDefault="007E5A31" w:rsidP="009027AD">
            <w:pPr>
              <w:jc w:val="center"/>
            </w:pPr>
            <w:r w:rsidRPr="00C1335B">
              <w:rPr>
                <w:sz w:val="22"/>
                <w:szCs w:val="22"/>
              </w:rPr>
              <w:t>TAK</w:t>
            </w:r>
          </w:p>
        </w:tc>
        <w:tc>
          <w:tcPr>
            <w:tcW w:w="2517" w:type="dxa"/>
          </w:tcPr>
          <w:p w:rsidR="007E5A31" w:rsidRPr="00C1335B" w:rsidRDefault="007E5A31" w:rsidP="009027AD"/>
        </w:tc>
      </w:tr>
      <w:tr w:rsidR="007E5A31" w:rsidRPr="00C1335B" w:rsidTr="006F639F">
        <w:tc>
          <w:tcPr>
            <w:tcW w:w="604" w:type="dxa"/>
          </w:tcPr>
          <w:p w:rsidR="007E5A31" w:rsidRPr="00C1335B" w:rsidRDefault="007E5A31" w:rsidP="0037477A">
            <w:pPr>
              <w:pStyle w:val="Akapitzlist"/>
              <w:numPr>
                <w:ilvl w:val="0"/>
                <w:numId w:val="114"/>
              </w:numPr>
              <w:spacing w:after="0"/>
              <w:jc w:val="center"/>
              <w:rPr>
                <w:rFonts w:ascii="Times New Roman" w:hAnsi="Times New Roman"/>
              </w:rPr>
            </w:pPr>
          </w:p>
        </w:tc>
        <w:tc>
          <w:tcPr>
            <w:tcW w:w="4744" w:type="dxa"/>
          </w:tcPr>
          <w:p w:rsidR="007E5A31" w:rsidRPr="00C1335B" w:rsidRDefault="007E5A31" w:rsidP="009027AD">
            <w:pPr>
              <w:jc w:val="both"/>
            </w:pPr>
            <w:r w:rsidRPr="00C1335B">
              <w:rPr>
                <w:sz w:val="22"/>
                <w:szCs w:val="22"/>
              </w:rPr>
              <w:t>Wykonawca zapewni montaż i uruchomienie</w:t>
            </w:r>
          </w:p>
        </w:tc>
        <w:tc>
          <w:tcPr>
            <w:tcW w:w="1544" w:type="dxa"/>
            <w:vAlign w:val="center"/>
          </w:tcPr>
          <w:p w:rsidR="007E5A31" w:rsidRPr="00C1335B" w:rsidRDefault="007E5A31" w:rsidP="009027AD">
            <w:pPr>
              <w:jc w:val="center"/>
            </w:pPr>
            <w:r w:rsidRPr="00C1335B">
              <w:rPr>
                <w:sz w:val="22"/>
                <w:szCs w:val="22"/>
              </w:rPr>
              <w:t>TAK</w:t>
            </w:r>
          </w:p>
        </w:tc>
        <w:tc>
          <w:tcPr>
            <w:tcW w:w="2517" w:type="dxa"/>
          </w:tcPr>
          <w:p w:rsidR="007E5A31" w:rsidRPr="00C1335B" w:rsidRDefault="007E5A31" w:rsidP="009027AD"/>
        </w:tc>
      </w:tr>
      <w:tr w:rsidR="007E5A31" w:rsidRPr="00C1335B" w:rsidTr="006F639F">
        <w:tc>
          <w:tcPr>
            <w:tcW w:w="604" w:type="dxa"/>
          </w:tcPr>
          <w:p w:rsidR="007E5A31" w:rsidRPr="00C1335B" w:rsidRDefault="007E5A31" w:rsidP="0037477A">
            <w:pPr>
              <w:pStyle w:val="Akapitzlist"/>
              <w:numPr>
                <w:ilvl w:val="0"/>
                <w:numId w:val="114"/>
              </w:numPr>
              <w:spacing w:after="0"/>
              <w:jc w:val="center"/>
              <w:rPr>
                <w:rFonts w:ascii="Times New Roman" w:hAnsi="Times New Roman"/>
              </w:rPr>
            </w:pPr>
          </w:p>
        </w:tc>
        <w:tc>
          <w:tcPr>
            <w:tcW w:w="4744" w:type="dxa"/>
          </w:tcPr>
          <w:p w:rsidR="007E5A31" w:rsidRPr="00C1335B" w:rsidRDefault="007E5A31" w:rsidP="009027AD">
            <w:pPr>
              <w:jc w:val="both"/>
            </w:pPr>
            <w:r w:rsidRPr="00C1335B">
              <w:rPr>
                <w:sz w:val="22"/>
                <w:szCs w:val="22"/>
              </w:rPr>
              <w:t>Wykonawca zapewni przeszkolenie pracowników Zamawiającego w zakresie obsługi przedmiotu zamówienia</w:t>
            </w:r>
          </w:p>
        </w:tc>
        <w:tc>
          <w:tcPr>
            <w:tcW w:w="1544" w:type="dxa"/>
            <w:vAlign w:val="center"/>
          </w:tcPr>
          <w:p w:rsidR="007E5A31" w:rsidRPr="00C1335B" w:rsidRDefault="007E5A31" w:rsidP="009027AD">
            <w:pPr>
              <w:jc w:val="center"/>
            </w:pPr>
            <w:r w:rsidRPr="00C1335B">
              <w:rPr>
                <w:sz w:val="22"/>
                <w:szCs w:val="22"/>
              </w:rPr>
              <w:t>TAK</w:t>
            </w:r>
          </w:p>
        </w:tc>
        <w:tc>
          <w:tcPr>
            <w:tcW w:w="2517" w:type="dxa"/>
          </w:tcPr>
          <w:p w:rsidR="007E5A31" w:rsidRPr="00C1335B" w:rsidRDefault="007E5A31" w:rsidP="009027AD"/>
        </w:tc>
      </w:tr>
      <w:tr w:rsidR="007E5A31" w:rsidRPr="00C1335B" w:rsidTr="006F639F">
        <w:tc>
          <w:tcPr>
            <w:tcW w:w="604" w:type="dxa"/>
          </w:tcPr>
          <w:p w:rsidR="007E5A31" w:rsidRPr="00C1335B" w:rsidRDefault="007E5A31" w:rsidP="0037477A">
            <w:pPr>
              <w:pStyle w:val="Akapitzlist"/>
              <w:numPr>
                <w:ilvl w:val="0"/>
                <w:numId w:val="114"/>
              </w:numPr>
              <w:spacing w:after="0"/>
              <w:jc w:val="center"/>
              <w:rPr>
                <w:rFonts w:ascii="Times New Roman" w:hAnsi="Times New Roman"/>
              </w:rPr>
            </w:pPr>
          </w:p>
        </w:tc>
        <w:tc>
          <w:tcPr>
            <w:tcW w:w="4744" w:type="dxa"/>
          </w:tcPr>
          <w:p w:rsidR="007E5A31" w:rsidRPr="00C1335B" w:rsidRDefault="007E5A31" w:rsidP="009027AD">
            <w:pPr>
              <w:jc w:val="both"/>
            </w:pPr>
            <w:r w:rsidRPr="00C1335B">
              <w:rPr>
                <w:sz w:val="22"/>
                <w:szCs w:val="22"/>
              </w:rPr>
              <w:t>Wykonawca dostarczy dokumenty potwierdzające dopuszczenie wyrobu medycznego do obrotu i używania oraz certyfikat CE</w:t>
            </w:r>
          </w:p>
        </w:tc>
        <w:tc>
          <w:tcPr>
            <w:tcW w:w="1544" w:type="dxa"/>
            <w:vAlign w:val="center"/>
          </w:tcPr>
          <w:p w:rsidR="007E5A31" w:rsidRPr="00C1335B" w:rsidRDefault="007E5A31" w:rsidP="009027AD">
            <w:pPr>
              <w:jc w:val="center"/>
            </w:pPr>
            <w:r w:rsidRPr="00C1335B">
              <w:rPr>
                <w:sz w:val="22"/>
                <w:szCs w:val="22"/>
              </w:rPr>
              <w:t>TAK</w:t>
            </w:r>
          </w:p>
        </w:tc>
        <w:tc>
          <w:tcPr>
            <w:tcW w:w="2517" w:type="dxa"/>
          </w:tcPr>
          <w:p w:rsidR="007E5A31" w:rsidRPr="00C1335B" w:rsidRDefault="007E5A31" w:rsidP="009027AD"/>
        </w:tc>
      </w:tr>
      <w:tr w:rsidR="007E5A31" w:rsidRPr="00C1335B" w:rsidTr="006F639F">
        <w:tc>
          <w:tcPr>
            <w:tcW w:w="604" w:type="dxa"/>
          </w:tcPr>
          <w:p w:rsidR="007E5A31" w:rsidRPr="00C1335B" w:rsidRDefault="007E5A31" w:rsidP="0037477A">
            <w:pPr>
              <w:pStyle w:val="Akapitzlist"/>
              <w:numPr>
                <w:ilvl w:val="0"/>
                <w:numId w:val="114"/>
              </w:numPr>
              <w:spacing w:after="0"/>
              <w:jc w:val="center"/>
              <w:rPr>
                <w:rFonts w:ascii="Times New Roman" w:hAnsi="Times New Roman"/>
              </w:rPr>
            </w:pPr>
          </w:p>
        </w:tc>
        <w:tc>
          <w:tcPr>
            <w:tcW w:w="4744" w:type="dxa"/>
          </w:tcPr>
          <w:p w:rsidR="007E5A31" w:rsidRPr="00C1335B" w:rsidRDefault="007E5A31" w:rsidP="009027AD">
            <w:pPr>
              <w:jc w:val="both"/>
            </w:pPr>
            <w:r w:rsidRPr="00C1335B">
              <w:rPr>
                <w:sz w:val="22"/>
                <w:szCs w:val="22"/>
              </w:rPr>
              <w:t>Wykonawca dostarczy Zamawiającemu instrukcję w języku polskim oraz paszport techniczny sprzętu</w:t>
            </w:r>
          </w:p>
        </w:tc>
        <w:tc>
          <w:tcPr>
            <w:tcW w:w="1544" w:type="dxa"/>
            <w:vAlign w:val="center"/>
          </w:tcPr>
          <w:p w:rsidR="007E5A31" w:rsidRPr="00C1335B" w:rsidRDefault="00B66F39" w:rsidP="009027AD">
            <w:pPr>
              <w:jc w:val="center"/>
            </w:pPr>
            <w:r w:rsidRPr="00C1335B">
              <w:rPr>
                <w:sz w:val="22"/>
                <w:szCs w:val="22"/>
              </w:rPr>
              <w:t>TAK</w:t>
            </w:r>
          </w:p>
        </w:tc>
        <w:tc>
          <w:tcPr>
            <w:tcW w:w="2517" w:type="dxa"/>
          </w:tcPr>
          <w:p w:rsidR="007E5A31" w:rsidRPr="00C1335B" w:rsidRDefault="007E5A31" w:rsidP="009027AD"/>
        </w:tc>
      </w:tr>
      <w:tr w:rsidR="003C5FAC" w:rsidRPr="00C1335B" w:rsidTr="006F639F">
        <w:tc>
          <w:tcPr>
            <w:tcW w:w="604" w:type="dxa"/>
          </w:tcPr>
          <w:p w:rsidR="003C5FAC" w:rsidRPr="00C1335B" w:rsidRDefault="003C5FAC" w:rsidP="0037477A">
            <w:pPr>
              <w:pStyle w:val="Akapitzlist"/>
              <w:numPr>
                <w:ilvl w:val="0"/>
                <w:numId w:val="114"/>
              </w:numPr>
              <w:spacing w:after="0"/>
              <w:jc w:val="center"/>
              <w:rPr>
                <w:rFonts w:ascii="Times New Roman" w:hAnsi="Times New Roman"/>
              </w:rPr>
            </w:pPr>
          </w:p>
        </w:tc>
        <w:tc>
          <w:tcPr>
            <w:tcW w:w="4744" w:type="dxa"/>
            <w:vAlign w:val="center"/>
          </w:tcPr>
          <w:p w:rsidR="003C5FAC" w:rsidRPr="00C1335B" w:rsidRDefault="003C5FAC" w:rsidP="003C5FAC">
            <w:pPr>
              <w:jc w:val="both"/>
            </w:pPr>
            <w:r w:rsidRPr="00C1335B">
              <w:rPr>
                <w:sz w:val="22"/>
                <w:szCs w:val="22"/>
              </w:rPr>
              <w:t xml:space="preserve">Maksymalne ciśnienie zasilające 0.9 </w:t>
            </w:r>
            <w:proofErr w:type="spellStart"/>
            <w:r w:rsidRPr="00C1335B">
              <w:rPr>
                <w:sz w:val="22"/>
                <w:szCs w:val="22"/>
              </w:rPr>
              <w:t>MPa</w:t>
            </w:r>
            <w:proofErr w:type="spellEnd"/>
            <w:r w:rsidRPr="00C1335B">
              <w:rPr>
                <w:sz w:val="22"/>
                <w:szCs w:val="22"/>
              </w:rPr>
              <w:t xml:space="preserve"> (po dekompresji)</w:t>
            </w:r>
          </w:p>
        </w:tc>
        <w:tc>
          <w:tcPr>
            <w:tcW w:w="1544" w:type="dxa"/>
            <w:vAlign w:val="center"/>
          </w:tcPr>
          <w:p w:rsidR="003C5FAC" w:rsidRPr="00C1335B" w:rsidRDefault="003C5FAC" w:rsidP="009027AD">
            <w:pPr>
              <w:jc w:val="center"/>
            </w:pPr>
            <w:r w:rsidRPr="00C1335B">
              <w:rPr>
                <w:sz w:val="22"/>
                <w:szCs w:val="22"/>
              </w:rPr>
              <w:t>TAK</w:t>
            </w:r>
          </w:p>
        </w:tc>
        <w:tc>
          <w:tcPr>
            <w:tcW w:w="2517" w:type="dxa"/>
          </w:tcPr>
          <w:p w:rsidR="003C5FAC" w:rsidRPr="00C1335B" w:rsidRDefault="003C5FAC" w:rsidP="009027AD"/>
        </w:tc>
      </w:tr>
      <w:tr w:rsidR="003C5FAC" w:rsidRPr="00C1335B" w:rsidTr="006F639F">
        <w:tc>
          <w:tcPr>
            <w:tcW w:w="604" w:type="dxa"/>
          </w:tcPr>
          <w:p w:rsidR="003C5FAC" w:rsidRPr="00C1335B" w:rsidRDefault="003C5FAC" w:rsidP="0037477A">
            <w:pPr>
              <w:pStyle w:val="Akapitzlist"/>
              <w:numPr>
                <w:ilvl w:val="0"/>
                <w:numId w:val="114"/>
              </w:numPr>
              <w:spacing w:after="0"/>
              <w:jc w:val="center"/>
              <w:rPr>
                <w:rFonts w:ascii="Times New Roman" w:hAnsi="Times New Roman"/>
              </w:rPr>
            </w:pPr>
          </w:p>
        </w:tc>
        <w:tc>
          <w:tcPr>
            <w:tcW w:w="4744" w:type="dxa"/>
            <w:vAlign w:val="center"/>
          </w:tcPr>
          <w:p w:rsidR="003C5FAC" w:rsidRPr="00C1335B" w:rsidRDefault="003C5FAC" w:rsidP="003C5FAC">
            <w:r w:rsidRPr="00C1335B">
              <w:rPr>
                <w:sz w:val="22"/>
                <w:szCs w:val="22"/>
              </w:rPr>
              <w:t>Wielkość przepływu na wyjściu:</w:t>
            </w:r>
          </w:p>
          <w:p w:rsidR="003C5FAC" w:rsidRPr="00C1335B" w:rsidRDefault="003C5FAC" w:rsidP="003C5FAC">
            <w:r w:rsidRPr="00C1335B">
              <w:rPr>
                <w:sz w:val="22"/>
                <w:szCs w:val="22"/>
              </w:rPr>
              <w:t>2 L/Min ( ± 0.3 L/Min)</w:t>
            </w:r>
          </w:p>
          <w:p w:rsidR="003C5FAC" w:rsidRPr="00C1335B" w:rsidRDefault="003C5FAC" w:rsidP="003C5FAC">
            <w:r w:rsidRPr="00C1335B">
              <w:rPr>
                <w:sz w:val="22"/>
                <w:szCs w:val="22"/>
              </w:rPr>
              <w:t>3 L/Min (± 0.3 L/Min)</w:t>
            </w:r>
          </w:p>
        </w:tc>
        <w:tc>
          <w:tcPr>
            <w:tcW w:w="1544" w:type="dxa"/>
            <w:vAlign w:val="center"/>
          </w:tcPr>
          <w:p w:rsidR="003C5FAC" w:rsidRPr="00C1335B" w:rsidRDefault="003C5FAC" w:rsidP="009027AD">
            <w:pPr>
              <w:jc w:val="center"/>
            </w:pPr>
            <w:r w:rsidRPr="00C1335B">
              <w:rPr>
                <w:sz w:val="22"/>
                <w:szCs w:val="22"/>
              </w:rPr>
              <w:t>TAK podać</w:t>
            </w:r>
          </w:p>
        </w:tc>
        <w:tc>
          <w:tcPr>
            <w:tcW w:w="2517" w:type="dxa"/>
          </w:tcPr>
          <w:p w:rsidR="003C5FAC" w:rsidRPr="00C1335B" w:rsidRDefault="003C5FAC" w:rsidP="009027AD"/>
        </w:tc>
      </w:tr>
      <w:tr w:rsidR="003C5FAC" w:rsidRPr="00C1335B" w:rsidTr="006F639F">
        <w:tc>
          <w:tcPr>
            <w:tcW w:w="604" w:type="dxa"/>
          </w:tcPr>
          <w:p w:rsidR="003C5FAC" w:rsidRPr="00C1335B" w:rsidRDefault="003C5FAC" w:rsidP="0037477A">
            <w:pPr>
              <w:pStyle w:val="Akapitzlist"/>
              <w:numPr>
                <w:ilvl w:val="0"/>
                <w:numId w:val="114"/>
              </w:numPr>
              <w:spacing w:after="0"/>
              <w:jc w:val="center"/>
              <w:rPr>
                <w:rFonts w:ascii="Times New Roman" w:hAnsi="Times New Roman"/>
              </w:rPr>
            </w:pPr>
          </w:p>
        </w:tc>
        <w:tc>
          <w:tcPr>
            <w:tcW w:w="4744" w:type="dxa"/>
            <w:vAlign w:val="center"/>
          </w:tcPr>
          <w:p w:rsidR="003C5FAC" w:rsidRPr="00C1335B" w:rsidRDefault="003C5FAC" w:rsidP="003C5FAC">
            <w:r w:rsidRPr="00C1335B">
              <w:rPr>
                <w:sz w:val="22"/>
                <w:szCs w:val="22"/>
              </w:rPr>
              <w:t>Wymiary : 128 mm (szerokość), 330 mm (głębokość), 155 mm (wysokość)  ± 10 %</w:t>
            </w:r>
          </w:p>
        </w:tc>
        <w:tc>
          <w:tcPr>
            <w:tcW w:w="1544" w:type="dxa"/>
            <w:vAlign w:val="center"/>
          </w:tcPr>
          <w:p w:rsidR="003C5FAC" w:rsidRPr="00C1335B" w:rsidRDefault="003C5FAC" w:rsidP="009027AD">
            <w:pPr>
              <w:jc w:val="center"/>
            </w:pPr>
            <w:r w:rsidRPr="00C1335B">
              <w:rPr>
                <w:sz w:val="22"/>
                <w:szCs w:val="22"/>
              </w:rPr>
              <w:t>TAK podać</w:t>
            </w:r>
          </w:p>
        </w:tc>
        <w:tc>
          <w:tcPr>
            <w:tcW w:w="2517" w:type="dxa"/>
          </w:tcPr>
          <w:p w:rsidR="003C5FAC" w:rsidRPr="00C1335B" w:rsidRDefault="003C5FAC" w:rsidP="009027AD"/>
        </w:tc>
      </w:tr>
      <w:tr w:rsidR="003C5FAC" w:rsidRPr="00C1335B" w:rsidTr="006F639F">
        <w:tc>
          <w:tcPr>
            <w:tcW w:w="604" w:type="dxa"/>
          </w:tcPr>
          <w:p w:rsidR="003C5FAC" w:rsidRPr="00C1335B" w:rsidRDefault="003C5FAC" w:rsidP="0037477A">
            <w:pPr>
              <w:pStyle w:val="Akapitzlist"/>
              <w:numPr>
                <w:ilvl w:val="0"/>
                <w:numId w:val="114"/>
              </w:numPr>
              <w:spacing w:after="0"/>
              <w:jc w:val="center"/>
              <w:rPr>
                <w:rFonts w:ascii="Times New Roman" w:hAnsi="Times New Roman"/>
              </w:rPr>
            </w:pPr>
          </w:p>
        </w:tc>
        <w:tc>
          <w:tcPr>
            <w:tcW w:w="4744" w:type="dxa"/>
            <w:vAlign w:val="center"/>
          </w:tcPr>
          <w:p w:rsidR="003C5FAC" w:rsidRPr="00C1335B" w:rsidRDefault="003C5FAC" w:rsidP="003C5FAC">
            <w:r w:rsidRPr="00C1335B">
              <w:rPr>
                <w:sz w:val="22"/>
                <w:szCs w:val="22"/>
              </w:rPr>
              <w:t xml:space="preserve">Waga </w:t>
            </w:r>
            <w:proofErr w:type="spellStart"/>
            <w:r w:rsidRPr="00C1335B">
              <w:rPr>
                <w:sz w:val="22"/>
                <w:szCs w:val="22"/>
              </w:rPr>
              <w:t>max</w:t>
            </w:r>
            <w:proofErr w:type="spellEnd"/>
            <w:r w:rsidRPr="00C1335B">
              <w:rPr>
                <w:sz w:val="22"/>
                <w:szCs w:val="22"/>
              </w:rPr>
              <w:t>. 6 kg lub możliwość umieszczenia na wózku endoskopowym</w:t>
            </w:r>
          </w:p>
        </w:tc>
        <w:tc>
          <w:tcPr>
            <w:tcW w:w="1544" w:type="dxa"/>
            <w:vAlign w:val="center"/>
          </w:tcPr>
          <w:p w:rsidR="003C5FAC" w:rsidRPr="00C1335B" w:rsidRDefault="003C5FAC" w:rsidP="009027AD">
            <w:pPr>
              <w:jc w:val="center"/>
            </w:pPr>
            <w:r w:rsidRPr="00C1335B">
              <w:rPr>
                <w:sz w:val="22"/>
                <w:szCs w:val="22"/>
              </w:rPr>
              <w:t>TAK podać</w:t>
            </w:r>
          </w:p>
        </w:tc>
        <w:tc>
          <w:tcPr>
            <w:tcW w:w="2517" w:type="dxa"/>
          </w:tcPr>
          <w:p w:rsidR="003C5FAC" w:rsidRPr="00C1335B" w:rsidRDefault="003C5FAC" w:rsidP="009027AD"/>
        </w:tc>
      </w:tr>
      <w:tr w:rsidR="003C5FAC" w:rsidRPr="00C1335B" w:rsidTr="006F639F">
        <w:tc>
          <w:tcPr>
            <w:tcW w:w="604" w:type="dxa"/>
          </w:tcPr>
          <w:p w:rsidR="003C5FAC" w:rsidRPr="00C1335B" w:rsidRDefault="003C5FAC" w:rsidP="0037477A">
            <w:pPr>
              <w:pStyle w:val="Akapitzlist"/>
              <w:numPr>
                <w:ilvl w:val="0"/>
                <w:numId w:val="114"/>
              </w:numPr>
              <w:spacing w:after="0"/>
              <w:jc w:val="center"/>
              <w:rPr>
                <w:rFonts w:ascii="Times New Roman" w:hAnsi="Times New Roman"/>
              </w:rPr>
            </w:pPr>
          </w:p>
        </w:tc>
        <w:tc>
          <w:tcPr>
            <w:tcW w:w="4744" w:type="dxa"/>
            <w:vAlign w:val="center"/>
          </w:tcPr>
          <w:p w:rsidR="003C5FAC" w:rsidRPr="00C1335B" w:rsidRDefault="003C5FAC" w:rsidP="003C5FAC">
            <w:r w:rsidRPr="00C1335B">
              <w:rPr>
                <w:sz w:val="22"/>
                <w:szCs w:val="22"/>
              </w:rPr>
              <w:t>Częstotliwość 50 Hz</w:t>
            </w:r>
          </w:p>
        </w:tc>
        <w:tc>
          <w:tcPr>
            <w:tcW w:w="1544" w:type="dxa"/>
            <w:vAlign w:val="center"/>
          </w:tcPr>
          <w:p w:rsidR="003C5FAC" w:rsidRPr="00C1335B" w:rsidRDefault="003C5FAC" w:rsidP="009027AD">
            <w:pPr>
              <w:jc w:val="center"/>
            </w:pPr>
            <w:r w:rsidRPr="00C1335B">
              <w:rPr>
                <w:sz w:val="22"/>
                <w:szCs w:val="22"/>
              </w:rPr>
              <w:t>TAK</w:t>
            </w:r>
          </w:p>
        </w:tc>
        <w:tc>
          <w:tcPr>
            <w:tcW w:w="2517" w:type="dxa"/>
          </w:tcPr>
          <w:p w:rsidR="003C5FAC" w:rsidRPr="00C1335B" w:rsidRDefault="003C5FAC" w:rsidP="009027AD"/>
        </w:tc>
      </w:tr>
      <w:tr w:rsidR="003C5FAC" w:rsidRPr="00C1335B" w:rsidTr="006F639F">
        <w:tc>
          <w:tcPr>
            <w:tcW w:w="604" w:type="dxa"/>
          </w:tcPr>
          <w:p w:rsidR="003C5FAC" w:rsidRPr="00C1335B" w:rsidRDefault="003C5FAC" w:rsidP="0037477A">
            <w:pPr>
              <w:pStyle w:val="Akapitzlist"/>
              <w:numPr>
                <w:ilvl w:val="0"/>
                <w:numId w:val="114"/>
              </w:numPr>
              <w:spacing w:after="0"/>
              <w:jc w:val="center"/>
              <w:rPr>
                <w:rFonts w:ascii="Times New Roman" w:hAnsi="Times New Roman"/>
              </w:rPr>
            </w:pPr>
          </w:p>
        </w:tc>
        <w:tc>
          <w:tcPr>
            <w:tcW w:w="4744" w:type="dxa"/>
            <w:vAlign w:val="center"/>
          </w:tcPr>
          <w:p w:rsidR="003C5FAC" w:rsidRPr="00C1335B" w:rsidRDefault="003C5FAC" w:rsidP="003C5FAC">
            <w:r w:rsidRPr="00C1335B">
              <w:rPr>
                <w:sz w:val="22"/>
                <w:szCs w:val="22"/>
              </w:rPr>
              <w:t>Zasilanie 100-240 V</w:t>
            </w:r>
          </w:p>
        </w:tc>
        <w:tc>
          <w:tcPr>
            <w:tcW w:w="1544" w:type="dxa"/>
            <w:vAlign w:val="center"/>
          </w:tcPr>
          <w:p w:rsidR="003C5FAC" w:rsidRPr="00C1335B" w:rsidRDefault="003C5FAC" w:rsidP="009027AD">
            <w:pPr>
              <w:jc w:val="center"/>
            </w:pPr>
            <w:r w:rsidRPr="00C1335B">
              <w:rPr>
                <w:sz w:val="22"/>
                <w:szCs w:val="22"/>
              </w:rPr>
              <w:t>TAK</w:t>
            </w:r>
          </w:p>
        </w:tc>
        <w:tc>
          <w:tcPr>
            <w:tcW w:w="2517" w:type="dxa"/>
          </w:tcPr>
          <w:p w:rsidR="003C5FAC" w:rsidRPr="00C1335B" w:rsidRDefault="003C5FAC" w:rsidP="009027AD"/>
        </w:tc>
      </w:tr>
      <w:tr w:rsidR="003C5FAC" w:rsidRPr="00C1335B" w:rsidTr="006F639F">
        <w:tc>
          <w:tcPr>
            <w:tcW w:w="604" w:type="dxa"/>
          </w:tcPr>
          <w:p w:rsidR="003C5FAC" w:rsidRPr="00C1335B" w:rsidRDefault="003C5FAC" w:rsidP="0037477A">
            <w:pPr>
              <w:pStyle w:val="Akapitzlist"/>
              <w:numPr>
                <w:ilvl w:val="0"/>
                <w:numId w:val="114"/>
              </w:numPr>
              <w:spacing w:after="0"/>
              <w:jc w:val="center"/>
              <w:rPr>
                <w:rFonts w:ascii="Times New Roman" w:hAnsi="Times New Roman"/>
              </w:rPr>
            </w:pPr>
          </w:p>
        </w:tc>
        <w:tc>
          <w:tcPr>
            <w:tcW w:w="4744" w:type="dxa"/>
            <w:vAlign w:val="center"/>
          </w:tcPr>
          <w:p w:rsidR="003C5FAC" w:rsidRPr="00C1335B" w:rsidRDefault="003C5FAC" w:rsidP="003C5FAC">
            <w:r w:rsidRPr="00C1335B">
              <w:rPr>
                <w:sz w:val="22"/>
                <w:szCs w:val="22"/>
              </w:rPr>
              <w:t>Alarm ciśnieniowy ostrzegający użytkownika który automatycznie odcina dopływ ciśnienia gdy osiągnie ono minimalny oraz maksymalny poziom</w:t>
            </w:r>
          </w:p>
        </w:tc>
        <w:tc>
          <w:tcPr>
            <w:tcW w:w="1544" w:type="dxa"/>
            <w:vAlign w:val="center"/>
          </w:tcPr>
          <w:p w:rsidR="003C5FAC" w:rsidRPr="00C1335B" w:rsidRDefault="003C5FAC" w:rsidP="009027AD">
            <w:pPr>
              <w:jc w:val="center"/>
            </w:pPr>
            <w:r w:rsidRPr="00C1335B">
              <w:rPr>
                <w:sz w:val="22"/>
                <w:szCs w:val="22"/>
              </w:rPr>
              <w:t>TAK</w:t>
            </w:r>
          </w:p>
        </w:tc>
        <w:tc>
          <w:tcPr>
            <w:tcW w:w="2517" w:type="dxa"/>
          </w:tcPr>
          <w:p w:rsidR="003C5FAC" w:rsidRPr="00C1335B" w:rsidRDefault="003C5FAC" w:rsidP="009027AD"/>
        </w:tc>
      </w:tr>
      <w:tr w:rsidR="003C5FAC" w:rsidRPr="00C1335B" w:rsidTr="006F639F">
        <w:tc>
          <w:tcPr>
            <w:tcW w:w="604" w:type="dxa"/>
          </w:tcPr>
          <w:p w:rsidR="003C5FAC" w:rsidRPr="00C1335B" w:rsidRDefault="003C5FAC" w:rsidP="0037477A">
            <w:pPr>
              <w:pStyle w:val="Akapitzlist"/>
              <w:numPr>
                <w:ilvl w:val="0"/>
                <w:numId w:val="114"/>
              </w:numPr>
              <w:spacing w:after="0"/>
              <w:jc w:val="center"/>
              <w:rPr>
                <w:rFonts w:ascii="Times New Roman" w:hAnsi="Times New Roman"/>
              </w:rPr>
            </w:pPr>
          </w:p>
        </w:tc>
        <w:tc>
          <w:tcPr>
            <w:tcW w:w="4744" w:type="dxa"/>
            <w:vAlign w:val="center"/>
          </w:tcPr>
          <w:p w:rsidR="003C5FAC" w:rsidRPr="00C1335B" w:rsidRDefault="003C5FAC" w:rsidP="003C5FAC">
            <w:pPr>
              <w:spacing w:before="40" w:after="40"/>
            </w:pPr>
            <w:r w:rsidRPr="00C1335B">
              <w:rPr>
                <w:sz w:val="22"/>
                <w:szCs w:val="22"/>
              </w:rPr>
              <w:t>Filtr przepływu stabilizujący strumień gazu i usuwa zanieczyszczenia zapewniając bezpieczne i stabilne środowisko</w:t>
            </w:r>
          </w:p>
        </w:tc>
        <w:tc>
          <w:tcPr>
            <w:tcW w:w="1544" w:type="dxa"/>
            <w:vAlign w:val="center"/>
          </w:tcPr>
          <w:p w:rsidR="003C5FAC" w:rsidRPr="00C1335B" w:rsidRDefault="003C5FAC" w:rsidP="009027AD">
            <w:pPr>
              <w:jc w:val="center"/>
            </w:pPr>
            <w:r w:rsidRPr="00C1335B">
              <w:rPr>
                <w:sz w:val="22"/>
                <w:szCs w:val="22"/>
              </w:rPr>
              <w:t>TAK</w:t>
            </w:r>
          </w:p>
        </w:tc>
        <w:tc>
          <w:tcPr>
            <w:tcW w:w="2517" w:type="dxa"/>
          </w:tcPr>
          <w:p w:rsidR="003C5FAC" w:rsidRPr="00C1335B" w:rsidRDefault="003C5FAC" w:rsidP="009027AD"/>
        </w:tc>
      </w:tr>
    </w:tbl>
    <w:p w:rsidR="009027AD" w:rsidRPr="00C1335B" w:rsidRDefault="009027AD" w:rsidP="00C5285E">
      <w:pPr>
        <w:spacing w:after="60"/>
        <w:ind w:firstLine="708"/>
        <w:rPr>
          <w:b/>
          <w:bCs/>
          <w:sz w:val="22"/>
          <w:szCs w:val="22"/>
        </w:rPr>
      </w:pPr>
      <w:r w:rsidRPr="00C1335B">
        <w:rPr>
          <w:b/>
          <w:bCs/>
          <w:sz w:val="22"/>
          <w:szCs w:val="22"/>
        </w:rPr>
        <w:lastRenderedPageBreak/>
        <w:t>Pakiet nr 4</w:t>
      </w:r>
    </w:p>
    <w:p w:rsidR="00812759" w:rsidRPr="00C1335B" w:rsidRDefault="00812759" w:rsidP="00C1335B">
      <w:pPr>
        <w:spacing w:after="160"/>
        <w:ind w:firstLine="708"/>
        <w:rPr>
          <w:bCs/>
          <w:sz w:val="22"/>
          <w:szCs w:val="22"/>
        </w:rPr>
      </w:pPr>
      <w:r w:rsidRPr="00C1335B">
        <w:rPr>
          <w:bCs/>
          <w:sz w:val="22"/>
          <w:szCs w:val="22"/>
        </w:rPr>
        <w:t>Sprzęt do RKO</w:t>
      </w:r>
    </w:p>
    <w:p w:rsidR="009027AD" w:rsidRPr="00C1335B" w:rsidRDefault="009027AD" w:rsidP="0065221D">
      <w:pPr>
        <w:spacing w:after="160"/>
        <w:ind w:firstLine="708"/>
        <w:rPr>
          <w:bCs/>
          <w:sz w:val="22"/>
          <w:szCs w:val="22"/>
        </w:rPr>
      </w:pPr>
      <w:r w:rsidRPr="00C1335B">
        <w:rPr>
          <w:bCs/>
          <w:sz w:val="22"/>
          <w:szCs w:val="22"/>
        </w:rPr>
        <w:t xml:space="preserve">Poz. 1 Defibrylator </w:t>
      </w:r>
      <w:r w:rsidR="00E64FF7" w:rsidRPr="00C1335B">
        <w:rPr>
          <w:bCs/>
          <w:sz w:val="22"/>
          <w:szCs w:val="22"/>
        </w:rPr>
        <w:t xml:space="preserve">z wyposażeniem </w:t>
      </w:r>
      <w:r w:rsidRPr="00C1335B">
        <w:rPr>
          <w:bCs/>
          <w:sz w:val="22"/>
          <w:szCs w:val="22"/>
        </w:rPr>
        <w:t>– 2 szt.</w:t>
      </w:r>
    </w:p>
    <w:tbl>
      <w:tblPr>
        <w:tblW w:w="992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253"/>
        <w:gridCol w:w="1701"/>
        <w:gridCol w:w="1701"/>
        <w:gridCol w:w="1701"/>
      </w:tblGrid>
      <w:tr w:rsidR="00CE4EC4" w:rsidRPr="00C1335B" w:rsidTr="00C1335B">
        <w:tc>
          <w:tcPr>
            <w:tcW w:w="567" w:type="dxa"/>
            <w:shd w:val="clear" w:color="auto" w:fill="BFBFBF" w:themeFill="background1" w:themeFillShade="BF"/>
            <w:vAlign w:val="center"/>
          </w:tcPr>
          <w:p w:rsidR="00CE4EC4" w:rsidRPr="00C1335B" w:rsidRDefault="00CE4EC4" w:rsidP="00CE4EC4">
            <w:pPr>
              <w:jc w:val="center"/>
              <w:rPr>
                <w:b/>
                <w:bCs/>
              </w:rPr>
            </w:pPr>
            <w:r w:rsidRPr="00C1335B">
              <w:rPr>
                <w:b/>
                <w:bCs/>
                <w:sz w:val="22"/>
                <w:szCs w:val="22"/>
              </w:rPr>
              <w:t>Lp.</w:t>
            </w:r>
          </w:p>
        </w:tc>
        <w:tc>
          <w:tcPr>
            <w:tcW w:w="4253" w:type="dxa"/>
            <w:shd w:val="clear" w:color="auto" w:fill="BFBFBF" w:themeFill="background1" w:themeFillShade="BF"/>
            <w:vAlign w:val="center"/>
          </w:tcPr>
          <w:p w:rsidR="00CE4EC4" w:rsidRPr="00C1335B" w:rsidRDefault="00CE4EC4" w:rsidP="0043524B">
            <w:pPr>
              <w:numPr>
                <w:ilvl w:val="0"/>
                <w:numId w:val="88"/>
              </w:numPr>
              <w:tabs>
                <w:tab w:val="clear" w:pos="432"/>
              </w:tabs>
              <w:suppressAutoHyphens/>
              <w:jc w:val="center"/>
              <w:rPr>
                <w:b/>
                <w:bCs/>
              </w:rPr>
            </w:pPr>
            <w:r w:rsidRPr="00C1335B">
              <w:rPr>
                <w:b/>
                <w:bCs/>
                <w:sz w:val="22"/>
                <w:szCs w:val="22"/>
              </w:rPr>
              <w:t>OPIS</w:t>
            </w:r>
          </w:p>
        </w:tc>
        <w:tc>
          <w:tcPr>
            <w:tcW w:w="1701" w:type="dxa"/>
            <w:shd w:val="clear" w:color="auto" w:fill="BFBFBF" w:themeFill="background1" w:themeFillShade="BF"/>
            <w:vAlign w:val="center"/>
          </w:tcPr>
          <w:p w:rsidR="00CE4EC4" w:rsidRPr="00C1335B" w:rsidRDefault="00CE4EC4" w:rsidP="00CE4EC4">
            <w:pPr>
              <w:jc w:val="center"/>
              <w:rPr>
                <w:b/>
                <w:bCs/>
              </w:rPr>
            </w:pPr>
            <w:r w:rsidRPr="00C1335B">
              <w:rPr>
                <w:b/>
                <w:bCs/>
                <w:sz w:val="22"/>
                <w:szCs w:val="22"/>
              </w:rPr>
              <w:t>WYMAGANE PARAMETRY I WARUNKI</w:t>
            </w:r>
          </w:p>
        </w:tc>
        <w:tc>
          <w:tcPr>
            <w:tcW w:w="1701" w:type="dxa"/>
            <w:shd w:val="clear" w:color="auto" w:fill="BFBFBF" w:themeFill="background1" w:themeFillShade="BF"/>
            <w:vAlign w:val="center"/>
          </w:tcPr>
          <w:p w:rsidR="00CE4EC4" w:rsidRPr="00C1335B" w:rsidRDefault="00CE4EC4" w:rsidP="00CE4EC4">
            <w:pPr>
              <w:jc w:val="center"/>
              <w:rPr>
                <w:b/>
                <w:bCs/>
              </w:rPr>
            </w:pPr>
            <w:r w:rsidRPr="00C1335B">
              <w:rPr>
                <w:b/>
                <w:bCs/>
                <w:sz w:val="22"/>
                <w:szCs w:val="22"/>
              </w:rPr>
              <w:t>PARAMETRY OFEROWANE</w:t>
            </w:r>
          </w:p>
        </w:tc>
        <w:tc>
          <w:tcPr>
            <w:tcW w:w="1701" w:type="dxa"/>
            <w:shd w:val="clear" w:color="auto" w:fill="BFBFBF" w:themeFill="background1" w:themeFillShade="BF"/>
          </w:tcPr>
          <w:p w:rsidR="00CE4EC4" w:rsidRPr="00C1335B" w:rsidRDefault="00CE4EC4" w:rsidP="00CE4EC4">
            <w:pPr>
              <w:jc w:val="center"/>
              <w:rPr>
                <w:b/>
                <w:bCs/>
              </w:rPr>
            </w:pPr>
          </w:p>
          <w:p w:rsidR="00CE4EC4" w:rsidRPr="00C1335B" w:rsidRDefault="00CE4EC4" w:rsidP="00CE4EC4">
            <w:pPr>
              <w:jc w:val="center"/>
              <w:rPr>
                <w:b/>
                <w:bCs/>
              </w:rPr>
            </w:pPr>
            <w:r w:rsidRPr="00C1335B">
              <w:rPr>
                <w:b/>
                <w:bCs/>
                <w:sz w:val="22"/>
                <w:szCs w:val="22"/>
              </w:rPr>
              <w:t>PUNKTACJA</w:t>
            </w:r>
          </w:p>
        </w:tc>
      </w:tr>
      <w:tr w:rsidR="00B66F39" w:rsidRPr="00C1335B" w:rsidTr="00C1335B">
        <w:tc>
          <w:tcPr>
            <w:tcW w:w="567" w:type="dxa"/>
            <w:shd w:val="clear" w:color="auto" w:fill="auto"/>
          </w:tcPr>
          <w:p w:rsidR="00B66F39" w:rsidRPr="00C1335B" w:rsidRDefault="00B66F39" w:rsidP="0037477A">
            <w:pPr>
              <w:numPr>
                <w:ilvl w:val="0"/>
                <w:numId w:val="104"/>
              </w:numPr>
              <w:jc w:val="both"/>
            </w:pPr>
          </w:p>
        </w:tc>
        <w:tc>
          <w:tcPr>
            <w:tcW w:w="4253" w:type="dxa"/>
            <w:shd w:val="clear" w:color="auto" w:fill="auto"/>
          </w:tcPr>
          <w:p w:rsidR="00B66F39" w:rsidRPr="00C1335B" w:rsidRDefault="00B66F39" w:rsidP="00015934">
            <w:pPr>
              <w:jc w:val="both"/>
            </w:pPr>
            <w:r w:rsidRPr="00C1335B">
              <w:rPr>
                <w:sz w:val="22"/>
                <w:szCs w:val="22"/>
              </w:rPr>
              <w:t>Producent/Oferowany model</w:t>
            </w:r>
          </w:p>
        </w:tc>
        <w:tc>
          <w:tcPr>
            <w:tcW w:w="1701" w:type="dxa"/>
            <w:shd w:val="clear" w:color="auto" w:fill="auto"/>
            <w:vAlign w:val="center"/>
          </w:tcPr>
          <w:p w:rsidR="00B66F39" w:rsidRPr="00C1335B" w:rsidRDefault="00B66F39" w:rsidP="00015934">
            <w:pPr>
              <w:jc w:val="center"/>
            </w:pPr>
            <w:r w:rsidRPr="00C1335B">
              <w:rPr>
                <w:sz w:val="22"/>
                <w:szCs w:val="22"/>
              </w:rPr>
              <w:t>Podać</w:t>
            </w:r>
          </w:p>
        </w:tc>
        <w:tc>
          <w:tcPr>
            <w:tcW w:w="1701" w:type="dxa"/>
            <w:shd w:val="clear" w:color="auto" w:fill="auto"/>
          </w:tcPr>
          <w:p w:rsidR="00B66F39" w:rsidRPr="00C1335B" w:rsidRDefault="00B66F39" w:rsidP="009027AD"/>
        </w:tc>
        <w:tc>
          <w:tcPr>
            <w:tcW w:w="1701" w:type="dxa"/>
          </w:tcPr>
          <w:p w:rsidR="00B66F39" w:rsidRPr="00C1335B" w:rsidRDefault="00B66F39" w:rsidP="009027AD"/>
        </w:tc>
      </w:tr>
      <w:tr w:rsidR="00B66F39" w:rsidRPr="00C1335B" w:rsidTr="00C1335B">
        <w:tc>
          <w:tcPr>
            <w:tcW w:w="567" w:type="dxa"/>
            <w:shd w:val="clear" w:color="auto" w:fill="auto"/>
          </w:tcPr>
          <w:p w:rsidR="00B66F39" w:rsidRPr="00C1335B" w:rsidRDefault="00B66F39" w:rsidP="0037477A">
            <w:pPr>
              <w:numPr>
                <w:ilvl w:val="0"/>
                <w:numId w:val="104"/>
              </w:numPr>
              <w:jc w:val="both"/>
            </w:pPr>
          </w:p>
        </w:tc>
        <w:tc>
          <w:tcPr>
            <w:tcW w:w="4253" w:type="dxa"/>
            <w:shd w:val="clear" w:color="auto" w:fill="auto"/>
          </w:tcPr>
          <w:p w:rsidR="00B66F39" w:rsidRPr="00C1335B" w:rsidRDefault="00B66F39" w:rsidP="00015934">
            <w:pPr>
              <w:jc w:val="both"/>
            </w:pPr>
            <w:r w:rsidRPr="00C1335B">
              <w:rPr>
                <w:sz w:val="22"/>
                <w:szCs w:val="22"/>
              </w:rPr>
              <w:t>Rok produkcji – min. 2023</w:t>
            </w:r>
          </w:p>
        </w:tc>
        <w:tc>
          <w:tcPr>
            <w:tcW w:w="1701" w:type="dxa"/>
            <w:shd w:val="clear" w:color="auto" w:fill="auto"/>
            <w:vAlign w:val="center"/>
          </w:tcPr>
          <w:p w:rsidR="00B66F39" w:rsidRPr="00C1335B" w:rsidRDefault="00B66F39" w:rsidP="00015934">
            <w:pPr>
              <w:jc w:val="center"/>
            </w:pPr>
            <w:r w:rsidRPr="00C1335B">
              <w:rPr>
                <w:sz w:val="22"/>
                <w:szCs w:val="22"/>
              </w:rPr>
              <w:t>TAK</w:t>
            </w:r>
          </w:p>
        </w:tc>
        <w:tc>
          <w:tcPr>
            <w:tcW w:w="1701" w:type="dxa"/>
            <w:shd w:val="clear" w:color="auto" w:fill="auto"/>
          </w:tcPr>
          <w:p w:rsidR="00B66F39" w:rsidRPr="00C1335B" w:rsidRDefault="00B66F39" w:rsidP="009027AD"/>
        </w:tc>
        <w:tc>
          <w:tcPr>
            <w:tcW w:w="1701" w:type="dxa"/>
          </w:tcPr>
          <w:p w:rsidR="00B66F39" w:rsidRPr="00C1335B" w:rsidRDefault="00B66F39" w:rsidP="009027AD"/>
        </w:tc>
      </w:tr>
      <w:tr w:rsidR="00B66F39" w:rsidRPr="00C1335B" w:rsidTr="00C1335B">
        <w:tc>
          <w:tcPr>
            <w:tcW w:w="567" w:type="dxa"/>
            <w:shd w:val="clear" w:color="auto" w:fill="auto"/>
          </w:tcPr>
          <w:p w:rsidR="00B66F39" w:rsidRPr="00C1335B" w:rsidRDefault="00B66F39" w:rsidP="0037477A">
            <w:pPr>
              <w:numPr>
                <w:ilvl w:val="0"/>
                <w:numId w:val="104"/>
              </w:numPr>
              <w:jc w:val="both"/>
            </w:pPr>
          </w:p>
        </w:tc>
        <w:tc>
          <w:tcPr>
            <w:tcW w:w="4253" w:type="dxa"/>
            <w:shd w:val="clear" w:color="auto" w:fill="auto"/>
          </w:tcPr>
          <w:p w:rsidR="00B66F39" w:rsidRPr="00C1335B" w:rsidRDefault="00B66F39" w:rsidP="00015934">
            <w:pPr>
              <w:jc w:val="both"/>
            </w:pPr>
            <w:r w:rsidRPr="00C1335B">
              <w:rPr>
                <w:sz w:val="22"/>
                <w:szCs w:val="22"/>
              </w:rPr>
              <w:t xml:space="preserve">Udzielenie co najmniej 24-miesięcznej gwarancji na przedmiot zamówienia oraz zagwarantowanie serwisu gwarancyjnego </w:t>
            </w:r>
          </w:p>
        </w:tc>
        <w:tc>
          <w:tcPr>
            <w:tcW w:w="1701" w:type="dxa"/>
            <w:shd w:val="clear" w:color="auto" w:fill="auto"/>
            <w:vAlign w:val="center"/>
          </w:tcPr>
          <w:p w:rsidR="00B66F39" w:rsidRPr="00C1335B" w:rsidRDefault="00B66F39" w:rsidP="00015934">
            <w:pPr>
              <w:jc w:val="center"/>
            </w:pPr>
            <w:r w:rsidRPr="00C1335B">
              <w:rPr>
                <w:sz w:val="22"/>
                <w:szCs w:val="22"/>
              </w:rPr>
              <w:t>TAK podać</w:t>
            </w:r>
          </w:p>
        </w:tc>
        <w:tc>
          <w:tcPr>
            <w:tcW w:w="1701" w:type="dxa"/>
            <w:shd w:val="clear" w:color="auto" w:fill="auto"/>
          </w:tcPr>
          <w:p w:rsidR="00B66F39" w:rsidRPr="00C1335B" w:rsidRDefault="00B66F39" w:rsidP="009027AD"/>
        </w:tc>
        <w:tc>
          <w:tcPr>
            <w:tcW w:w="1701" w:type="dxa"/>
          </w:tcPr>
          <w:p w:rsidR="00B66F39" w:rsidRPr="00C1335B" w:rsidRDefault="00B66F39" w:rsidP="00B66F39">
            <w:pPr>
              <w:jc w:val="center"/>
            </w:pPr>
          </w:p>
        </w:tc>
      </w:tr>
      <w:tr w:rsidR="00B66F39" w:rsidRPr="00C1335B" w:rsidTr="00C1335B">
        <w:tc>
          <w:tcPr>
            <w:tcW w:w="567" w:type="dxa"/>
            <w:shd w:val="clear" w:color="auto" w:fill="auto"/>
          </w:tcPr>
          <w:p w:rsidR="00B66F39" w:rsidRPr="00C1335B" w:rsidRDefault="00B66F39" w:rsidP="0037477A">
            <w:pPr>
              <w:numPr>
                <w:ilvl w:val="0"/>
                <w:numId w:val="104"/>
              </w:numPr>
              <w:jc w:val="both"/>
            </w:pPr>
          </w:p>
        </w:tc>
        <w:tc>
          <w:tcPr>
            <w:tcW w:w="4253" w:type="dxa"/>
            <w:shd w:val="clear" w:color="auto" w:fill="auto"/>
          </w:tcPr>
          <w:p w:rsidR="00B66F39" w:rsidRPr="00C1335B" w:rsidRDefault="00B66F39" w:rsidP="00015934">
            <w:pPr>
              <w:jc w:val="both"/>
            </w:pPr>
            <w:r w:rsidRPr="00C1335B">
              <w:rPr>
                <w:sz w:val="22"/>
                <w:szCs w:val="22"/>
              </w:rPr>
              <w:t>Wykonawca zapewni Autoryzowany serwis gwarancyjny na terenie Polski – potwierdzony zaświadczeniem producenta</w:t>
            </w:r>
          </w:p>
        </w:tc>
        <w:tc>
          <w:tcPr>
            <w:tcW w:w="1701" w:type="dxa"/>
            <w:shd w:val="clear" w:color="auto" w:fill="auto"/>
            <w:vAlign w:val="center"/>
          </w:tcPr>
          <w:p w:rsidR="00B66F39" w:rsidRPr="00C1335B" w:rsidRDefault="00B66F39" w:rsidP="00015934">
            <w:pPr>
              <w:jc w:val="center"/>
            </w:pPr>
            <w:r w:rsidRPr="00C1335B">
              <w:rPr>
                <w:sz w:val="22"/>
                <w:szCs w:val="22"/>
              </w:rPr>
              <w:t>TAK</w:t>
            </w:r>
          </w:p>
        </w:tc>
        <w:tc>
          <w:tcPr>
            <w:tcW w:w="1701" w:type="dxa"/>
            <w:shd w:val="clear" w:color="auto" w:fill="auto"/>
          </w:tcPr>
          <w:p w:rsidR="00B66F39" w:rsidRPr="00C1335B" w:rsidRDefault="00B66F39" w:rsidP="009027AD"/>
        </w:tc>
        <w:tc>
          <w:tcPr>
            <w:tcW w:w="1701" w:type="dxa"/>
          </w:tcPr>
          <w:p w:rsidR="00B66F39" w:rsidRPr="00C1335B" w:rsidRDefault="00B66F39" w:rsidP="00B66F39">
            <w:pPr>
              <w:jc w:val="center"/>
            </w:pPr>
          </w:p>
        </w:tc>
      </w:tr>
      <w:tr w:rsidR="00B66F39" w:rsidRPr="00C1335B" w:rsidTr="00C1335B">
        <w:tc>
          <w:tcPr>
            <w:tcW w:w="567" w:type="dxa"/>
            <w:shd w:val="clear" w:color="auto" w:fill="auto"/>
          </w:tcPr>
          <w:p w:rsidR="00B66F39" w:rsidRPr="00C1335B" w:rsidRDefault="00B66F39" w:rsidP="0037477A">
            <w:pPr>
              <w:numPr>
                <w:ilvl w:val="0"/>
                <w:numId w:val="104"/>
              </w:numPr>
              <w:jc w:val="both"/>
            </w:pPr>
          </w:p>
        </w:tc>
        <w:tc>
          <w:tcPr>
            <w:tcW w:w="4253" w:type="dxa"/>
            <w:shd w:val="clear" w:color="auto" w:fill="auto"/>
          </w:tcPr>
          <w:p w:rsidR="00B66F39" w:rsidRPr="00C1335B" w:rsidRDefault="00B66F39" w:rsidP="00015934">
            <w:pPr>
              <w:jc w:val="both"/>
            </w:pPr>
            <w:r w:rsidRPr="00C1335B">
              <w:rPr>
                <w:sz w:val="22"/>
                <w:szCs w:val="22"/>
              </w:rPr>
              <w:t>Czas podjęcia naprawy przez serwis – nie dłużej niż 48 godzin</w:t>
            </w:r>
          </w:p>
        </w:tc>
        <w:tc>
          <w:tcPr>
            <w:tcW w:w="1701" w:type="dxa"/>
            <w:shd w:val="clear" w:color="auto" w:fill="auto"/>
            <w:vAlign w:val="center"/>
          </w:tcPr>
          <w:p w:rsidR="00B66F39" w:rsidRPr="00C1335B" w:rsidRDefault="00B66F39" w:rsidP="00015934">
            <w:pPr>
              <w:jc w:val="center"/>
            </w:pPr>
            <w:r w:rsidRPr="00C1335B">
              <w:rPr>
                <w:sz w:val="22"/>
                <w:szCs w:val="22"/>
              </w:rPr>
              <w:t>TAK</w:t>
            </w:r>
          </w:p>
        </w:tc>
        <w:tc>
          <w:tcPr>
            <w:tcW w:w="1701" w:type="dxa"/>
            <w:shd w:val="clear" w:color="auto" w:fill="auto"/>
          </w:tcPr>
          <w:p w:rsidR="00B66F39" w:rsidRPr="00C1335B" w:rsidRDefault="00B66F39" w:rsidP="009027AD"/>
        </w:tc>
        <w:tc>
          <w:tcPr>
            <w:tcW w:w="1701" w:type="dxa"/>
          </w:tcPr>
          <w:p w:rsidR="00B66F39" w:rsidRPr="00C1335B" w:rsidRDefault="00B66F39" w:rsidP="00B66F39">
            <w:pPr>
              <w:jc w:val="center"/>
            </w:pPr>
          </w:p>
        </w:tc>
      </w:tr>
      <w:tr w:rsidR="00B66F39" w:rsidRPr="00C1335B" w:rsidTr="00C1335B">
        <w:tc>
          <w:tcPr>
            <w:tcW w:w="567" w:type="dxa"/>
            <w:shd w:val="clear" w:color="auto" w:fill="auto"/>
          </w:tcPr>
          <w:p w:rsidR="00B66F39" w:rsidRPr="00C1335B" w:rsidRDefault="00B66F39" w:rsidP="0037477A">
            <w:pPr>
              <w:numPr>
                <w:ilvl w:val="0"/>
                <w:numId w:val="104"/>
              </w:numPr>
              <w:jc w:val="both"/>
            </w:pPr>
          </w:p>
        </w:tc>
        <w:tc>
          <w:tcPr>
            <w:tcW w:w="4253" w:type="dxa"/>
            <w:shd w:val="clear" w:color="auto" w:fill="auto"/>
          </w:tcPr>
          <w:p w:rsidR="00B66F39" w:rsidRPr="00C1335B" w:rsidRDefault="00B66F39" w:rsidP="00015934">
            <w:pPr>
              <w:jc w:val="both"/>
            </w:pPr>
            <w:r w:rsidRPr="00C1335B">
              <w:rPr>
                <w:sz w:val="22"/>
                <w:szCs w:val="22"/>
              </w:rPr>
              <w:t>Wykonawca zobowiązuje się zapewnić przegląd techniczny sprzętu minimum raz w roku w czasie trwania gwarancji (chyba że producent zaleca inaczej)</w:t>
            </w:r>
          </w:p>
        </w:tc>
        <w:tc>
          <w:tcPr>
            <w:tcW w:w="1701" w:type="dxa"/>
            <w:shd w:val="clear" w:color="auto" w:fill="auto"/>
            <w:vAlign w:val="center"/>
          </w:tcPr>
          <w:p w:rsidR="00B66F39" w:rsidRPr="00C1335B" w:rsidRDefault="00B66F39" w:rsidP="00015934">
            <w:pPr>
              <w:jc w:val="center"/>
            </w:pPr>
            <w:r w:rsidRPr="00C1335B">
              <w:rPr>
                <w:sz w:val="22"/>
                <w:szCs w:val="22"/>
              </w:rPr>
              <w:t>TAK</w:t>
            </w:r>
          </w:p>
        </w:tc>
        <w:tc>
          <w:tcPr>
            <w:tcW w:w="1701" w:type="dxa"/>
            <w:shd w:val="clear" w:color="auto" w:fill="auto"/>
          </w:tcPr>
          <w:p w:rsidR="00B66F39" w:rsidRPr="00C1335B" w:rsidRDefault="00B66F39" w:rsidP="009027AD"/>
        </w:tc>
        <w:tc>
          <w:tcPr>
            <w:tcW w:w="1701" w:type="dxa"/>
          </w:tcPr>
          <w:p w:rsidR="00B66F39" w:rsidRPr="00C1335B" w:rsidRDefault="00B66F39" w:rsidP="00B66F39">
            <w:pPr>
              <w:jc w:val="center"/>
            </w:pPr>
          </w:p>
        </w:tc>
      </w:tr>
      <w:tr w:rsidR="00B66F39" w:rsidRPr="00C1335B" w:rsidTr="00C1335B">
        <w:tc>
          <w:tcPr>
            <w:tcW w:w="567" w:type="dxa"/>
            <w:shd w:val="clear" w:color="auto" w:fill="auto"/>
          </w:tcPr>
          <w:p w:rsidR="00B66F39" w:rsidRPr="00C1335B" w:rsidRDefault="00B66F39" w:rsidP="0037477A">
            <w:pPr>
              <w:numPr>
                <w:ilvl w:val="0"/>
                <w:numId w:val="104"/>
              </w:numPr>
              <w:jc w:val="both"/>
            </w:pPr>
          </w:p>
        </w:tc>
        <w:tc>
          <w:tcPr>
            <w:tcW w:w="4253" w:type="dxa"/>
            <w:shd w:val="clear" w:color="auto" w:fill="auto"/>
          </w:tcPr>
          <w:p w:rsidR="00B66F39" w:rsidRPr="00C1335B" w:rsidRDefault="00B66F39" w:rsidP="00015934">
            <w:pPr>
              <w:jc w:val="both"/>
            </w:pPr>
            <w:r w:rsidRPr="00C1335B">
              <w:rPr>
                <w:sz w:val="22"/>
                <w:szCs w:val="22"/>
              </w:rPr>
              <w:t>Wykonawca zapewni montaż i uruchomienie</w:t>
            </w:r>
          </w:p>
        </w:tc>
        <w:tc>
          <w:tcPr>
            <w:tcW w:w="1701" w:type="dxa"/>
            <w:shd w:val="clear" w:color="auto" w:fill="auto"/>
            <w:vAlign w:val="center"/>
          </w:tcPr>
          <w:p w:rsidR="00B66F39" w:rsidRPr="00C1335B" w:rsidRDefault="00B66F39" w:rsidP="00015934">
            <w:pPr>
              <w:jc w:val="center"/>
            </w:pPr>
            <w:r w:rsidRPr="00C1335B">
              <w:rPr>
                <w:sz w:val="22"/>
                <w:szCs w:val="22"/>
              </w:rPr>
              <w:t>TAK</w:t>
            </w:r>
          </w:p>
        </w:tc>
        <w:tc>
          <w:tcPr>
            <w:tcW w:w="1701" w:type="dxa"/>
            <w:shd w:val="clear" w:color="auto" w:fill="auto"/>
          </w:tcPr>
          <w:p w:rsidR="00B66F39" w:rsidRPr="00C1335B" w:rsidRDefault="00B66F39" w:rsidP="009027AD"/>
        </w:tc>
        <w:tc>
          <w:tcPr>
            <w:tcW w:w="1701" w:type="dxa"/>
          </w:tcPr>
          <w:p w:rsidR="00B66F39" w:rsidRPr="00C1335B" w:rsidRDefault="00B66F39" w:rsidP="00B66F39">
            <w:pPr>
              <w:jc w:val="center"/>
            </w:pPr>
          </w:p>
        </w:tc>
      </w:tr>
      <w:tr w:rsidR="00B66F39" w:rsidRPr="00C1335B" w:rsidTr="00C1335B">
        <w:tc>
          <w:tcPr>
            <w:tcW w:w="567" w:type="dxa"/>
            <w:shd w:val="clear" w:color="auto" w:fill="auto"/>
          </w:tcPr>
          <w:p w:rsidR="00B66F39" w:rsidRPr="00C1335B" w:rsidRDefault="00B66F39" w:rsidP="0037477A">
            <w:pPr>
              <w:numPr>
                <w:ilvl w:val="0"/>
                <w:numId w:val="104"/>
              </w:numPr>
              <w:jc w:val="both"/>
            </w:pPr>
          </w:p>
        </w:tc>
        <w:tc>
          <w:tcPr>
            <w:tcW w:w="4253" w:type="dxa"/>
            <w:shd w:val="clear" w:color="auto" w:fill="auto"/>
          </w:tcPr>
          <w:p w:rsidR="00B66F39" w:rsidRPr="00C1335B" w:rsidRDefault="00B66F39" w:rsidP="00015934">
            <w:pPr>
              <w:jc w:val="both"/>
            </w:pPr>
            <w:r w:rsidRPr="00C1335B">
              <w:rPr>
                <w:sz w:val="22"/>
                <w:szCs w:val="22"/>
              </w:rPr>
              <w:t>Wykonawca zapewni przeszkolenie pracowników Zamawiającego w zakresie obsługi przedmiotu zamówienia</w:t>
            </w:r>
          </w:p>
        </w:tc>
        <w:tc>
          <w:tcPr>
            <w:tcW w:w="1701" w:type="dxa"/>
            <w:shd w:val="clear" w:color="auto" w:fill="auto"/>
            <w:vAlign w:val="center"/>
          </w:tcPr>
          <w:p w:rsidR="00B66F39" w:rsidRPr="00C1335B" w:rsidRDefault="00B66F39" w:rsidP="00015934">
            <w:pPr>
              <w:jc w:val="center"/>
            </w:pPr>
            <w:r w:rsidRPr="00C1335B">
              <w:rPr>
                <w:sz w:val="22"/>
                <w:szCs w:val="22"/>
              </w:rPr>
              <w:t>TAK</w:t>
            </w:r>
          </w:p>
        </w:tc>
        <w:tc>
          <w:tcPr>
            <w:tcW w:w="1701" w:type="dxa"/>
            <w:shd w:val="clear" w:color="auto" w:fill="auto"/>
          </w:tcPr>
          <w:p w:rsidR="00B66F39" w:rsidRPr="00C1335B" w:rsidRDefault="00B66F39" w:rsidP="009027AD"/>
        </w:tc>
        <w:tc>
          <w:tcPr>
            <w:tcW w:w="1701" w:type="dxa"/>
          </w:tcPr>
          <w:p w:rsidR="00B66F39" w:rsidRPr="00C1335B" w:rsidRDefault="00B66F39" w:rsidP="00B66F39">
            <w:pPr>
              <w:jc w:val="center"/>
            </w:pPr>
          </w:p>
        </w:tc>
      </w:tr>
      <w:tr w:rsidR="00B66F39" w:rsidRPr="00C1335B" w:rsidTr="00C1335B">
        <w:tc>
          <w:tcPr>
            <w:tcW w:w="567" w:type="dxa"/>
            <w:shd w:val="clear" w:color="auto" w:fill="auto"/>
          </w:tcPr>
          <w:p w:rsidR="00B66F39" w:rsidRPr="00C1335B" w:rsidRDefault="00B66F39" w:rsidP="0037477A">
            <w:pPr>
              <w:numPr>
                <w:ilvl w:val="0"/>
                <w:numId w:val="104"/>
              </w:numPr>
              <w:jc w:val="both"/>
            </w:pPr>
          </w:p>
        </w:tc>
        <w:tc>
          <w:tcPr>
            <w:tcW w:w="4253" w:type="dxa"/>
            <w:shd w:val="clear" w:color="auto" w:fill="auto"/>
          </w:tcPr>
          <w:p w:rsidR="00B66F39" w:rsidRPr="00C1335B" w:rsidRDefault="00B66F39" w:rsidP="00015934">
            <w:pPr>
              <w:jc w:val="both"/>
            </w:pPr>
            <w:r w:rsidRPr="00C1335B">
              <w:rPr>
                <w:sz w:val="22"/>
                <w:szCs w:val="22"/>
              </w:rPr>
              <w:t>Wykonawca dostarczy dokumenty potwierdzające dopuszczenie wyrobu medycznego do obrotu i używania oraz certyfikat CE</w:t>
            </w:r>
          </w:p>
        </w:tc>
        <w:tc>
          <w:tcPr>
            <w:tcW w:w="1701" w:type="dxa"/>
            <w:shd w:val="clear" w:color="auto" w:fill="auto"/>
            <w:vAlign w:val="center"/>
          </w:tcPr>
          <w:p w:rsidR="00B66F39" w:rsidRPr="00C1335B" w:rsidRDefault="00B66F39" w:rsidP="00015934">
            <w:pPr>
              <w:jc w:val="center"/>
            </w:pPr>
            <w:r w:rsidRPr="00C1335B">
              <w:rPr>
                <w:sz w:val="22"/>
                <w:szCs w:val="22"/>
              </w:rPr>
              <w:t>TAK</w:t>
            </w:r>
          </w:p>
        </w:tc>
        <w:tc>
          <w:tcPr>
            <w:tcW w:w="1701" w:type="dxa"/>
            <w:shd w:val="clear" w:color="auto" w:fill="auto"/>
          </w:tcPr>
          <w:p w:rsidR="00B66F39" w:rsidRPr="00C1335B" w:rsidRDefault="00B66F39" w:rsidP="009027AD"/>
        </w:tc>
        <w:tc>
          <w:tcPr>
            <w:tcW w:w="1701" w:type="dxa"/>
          </w:tcPr>
          <w:p w:rsidR="00B66F39" w:rsidRPr="00C1335B" w:rsidRDefault="00B66F39" w:rsidP="00B66F39">
            <w:pPr>
              <w:jc w:val="center"/>
            </w:pPr>
          </w:p>
        </w:tc>
      </w:tr>
      <w:tr w:rsidR="00B66F39" w:rsidRPr="00C1335B" w:rsidTr="00C1335B">
        <w:tc>
          <w:tcPr>
            <w:tcW w:w="567" w:type="dxa"/>
            <w:shd w:val="clear" w:color="auto" w:fill="auto"/>
          </w:tcPr>
          <w:p w:rsidR="00B66F39" w:rsidRPr="00C1335B" w:rsidRDefault="00B66F39" w:rsidP="0037477A">
            <w:pPr>
              <w:numPr>
                <w:ilvl w:val="0"/>
                <w:numId w:val="104"/>
              </w:numPr>
              <w:jc w:val="both"/>
            </w:pPr>
          </w:p>
        </w:tc>
        <w:tc>
          <w:tcPr>
            <w:tcW w:w="4253" w:type="dxa"/>
            <w:shd w:val="clear" w:color="auto" w:fill="auto"/>
          </w:tcPr>
          <w:p w:rsidR="00B66F39" w:rsidRPr="00C1335B" w:rsidRDefault="00B66F39" w:rsidP="00015934">
            <w:pPr>
              <w:jc w:val="both"/>
            </w:pPr>
            <w:r w:rsidRPr="00C1335B">
              <w:rPr>
                <w:sz w:val="22"/>
                <w:szCs w:val="22"/>
              </w:rPr>
              <w:t>Wykonawca dostarczy Zamawiającemu instrukcję w języku polskim oraz paszport techniczny sprzętu</w:t>
            </w:r>
          </w:p>
        </w:tc>
        <w:tc>
          <w:tcPr>
            <w:tcW w:w="1701" w:type="dxa"/>
            <w:shd w:val="clear" w:color="auto" w:fill="auto"/>
            <w:vAlign w:val="center"/>
          </w:tcPr>
          <w:p w:rsidR="00B66F39" w:rsidRPr="00C1335B" w:rsidRDefault="00B66F39" w:rsidP="00015934">
            <w:pPr>
              <w:jc w:val="center"/>
            </w:pPr>
            <w:r w:rsidRPr="00C1335B">
              <w:rPr>
                <w:sz w:val="22"/>
                <w:szCs w:val="22"/>
              </w:rPr>
              <w:t>TAK</w:t>
            </w:r>
          </w:p>
        </w:tc>
        <w:tc>
          <w:tcPr>
            <w:tcW w:w="1701" w:type="dxa"/>
            <w:shd w:val="clear" w:color="auto" w:fill="auto"/>
          </w:tcPr>
          <w:p w:rsidR="00B66F39" w:rsidRPr="00C1335B" w:rsidRDefault="00B66F39" w:rsidP="009027AD"/>
        </w:tc>
        <w:tc>
          <w:tcPr>
            <w:tcW w:w="1701" w:type="dxa"/>
          </w:tcPr>
          <w:p w:rsidR="00B66F39" w:rsidRPr="00C1335B" w:rsidRDefault="00B66F39" w:rsidP="00B66F39">
            <w:pPr>
              <w:jc w:val="center"/>
            </w:pPr>
          </w:p>
        </w:tc>
      </w:tr>
      <w:tr w:rsidR="00B66F39" w:rsidRPr="00C1335B" w:rsidTr="00C1335B">
        <w:tc>
          <w:tcPr>
            <w:tcW w:w="567" w:type="dxa"/>
            <w:shd w:val="clear" w:color="auto" w:fill="auto"/>
          </w:tcPr>
          <w:p w:rsidR="00B66F39" w:rsidRPr="00C1335B" w:rsidRDefault="00B66F39" w:rsidP="0037477A">
            <w:pPr>
              <w:numPr>
                <w:ilvl w:val="0"/>
                <w:numId w:val="104"/>
              </w:numPr>
              <w:jc w:val="both"/>
            </w:pPr>
          </w:p>
        </w:tc>
        <w:tc>
          <w:tcPr>
            <w:tcW w:w="4253" w:type="dxa"/>
            <w:shd w:val="clear" w:color="auto" w:fill="auto"/>
          </w:tcPr>
          <w:p w:rsidR="00B66F39" w:rsidRPr="00C1335B" w:rsidRDefault="00B66F39" w:rsidP="007E5A31">
            <w:pPr>
              <w:jc w:val="both"/>
            </w:pPr>
            <w:r w:rsidRPr="00C1335B">
              <w:rPr>
                <w:sz w:val="22"/>
                <w:szCs w:val="22"/>
              </w:rPr>
              <w:t>Aparat przenośny z torbą transportową, testerem wyładowań</w:t>
            </w:r>
          </w:p>
        </w:tc>
        <w:tc>
          <w:tcPr>
            <w:tcW w:w="1701" w:type="dxa"/>
            <w:shd w:val="clear" w:color="auto" w:fill="auto"/>
          </w:tcPr>
          <w:p w:rsidR="00B66F39" w:rsidRPr="00C1335B" w:rsidRDefault="00B66F39" w:rsidP="007E5A31">
            <w:pPr>
              <w:jc w:val="center"/>
            </w:pPr>
            <w:r w:rsidRPr="00C1335B">
              <w:rPr>
                <w:sz w:val="22"/>
                <w:szCs w:val="22"/>
              </w:rPr>
              <w:t>TAK</w:t>
            </w:r>
          </w:p>
        </w:tc>
        <w:tc>
          <w:tcPr>
            <w:tcW w:w="1701" w:type="dxa"/>
            <w:shd w:val="clear" w:color="auto" w:fill="auto"/>
          </w:tcPr>
          <w:p w:rsidR="00B66F39" w:rsidRPr="00C1335B" w:rsidRDefault="00B66F39" w:rsidP="009027AD"/>
        </w:tc>
        <w:tc>
          <w:tcPr>
            <w:tcW w:w="1701" w:type="dxa"/>
          </w:tcPr>
          <w:p w:rsidR="00B66F39" w:rsidRPr="00C1335B" w:rsidRDefault="00B66F39" w:rsidP="00B66F39">
            <w:pPr>
              <w:jc w:val="center"/>
            </w:pPr>
          </w:p>
        </w:tc>
      </w:tr>
      <w:tr w:rsidR="00B66F39" w:rsidRPr="00C1335B" w:rsidTr="00C1335B">
        <w:trPr>
          <w:trHeight w:val="668"/>
        </w:trPr>
        <w:tc>
          <w:tcPr>
            <w:tcW w:w="567" w:type="dxa"/>
            <w:shd w:val="clear" w:color="auto" w:fill="auto"/>
          </w:tcPr>
          <w:p w:rsidR="00B66F39" w:rsidRPr="00C1335B" w:rsidRDefault="00B66F39" w:rsidP="0037477A">
            <w:pPr>
              <w:numPr>
                <w:ilvl w:val="0"/>
                <w:numId w:val="104"/>
              </w:numPr>
              <w:jc w:val="both"/>
            </w:pPr>
          </w:p>
        </w:tc>
        <w:tc>
          <w:tcPr>
            <w:tcW w:w="4253" w:type="dxa"/>
            <w:shd w:val="clear" w:color="auto" w:fill="auto"/>
          </w:tcPr>
          <w:p w:rsidR="00B66F39" w:rsidRPr="00C1335B" w:rsidRDefault="00B66F39" w:rsidP="007E5A31">
            <w:pPr>
              <w:jc w:val="both"/>
            </w:pPr>
            <w:r w:rsidRPr="00C1335B">
              <w:rPr>
                <w:sz w:val="22"/>
                <w:szCs w:val="22"/>
              </w:rPr>
              <w:t>Zasilanie akumulatorowe z akumulatorów bez efektu pamięci, min.3 akumulatory</w:t>
            </w:r>
          </w:p>
        </w:tc>
        <w:tc>
          <w:tcPr>
            <w:tcW w:w="1701" w:type="dxa"/>
            <w:shd w:val="clear" w:color="auto" w:fill="auto"/>
          </w:tcPr>
          <w:p w:rsidR="00B66F39" w:rsidRPr="00C1335B" w:rsidRDefault="00B66F39" w:rsidP="007E5A31">
            <w:pPr>
              <w:jc w:val="center"/>
            </w:pPr>
            <w:r w:rsidRPr="00C1335B">
              <w:rPr>
                <w:sz w:val="22"/>
                <w:szCs w:val="22"/>
              </w:rPr>
              <w:t>TAK podać</w:t>
            </w:r>
          </w:p>
        </w:tc>
        <w:tc>
          <w:tcPr>
            <w:tcW w:w="1701" w:type="dxa"/>
            <w:shd w:val="clear" w:color="auto" w:fill="auto"/>
          </w:tcPr>
          <w:p w:rsidR="00B66F39" w:rsidRPr="00C1335B" w:rsidRDefault="00B66F39" w:rsidP="009027AD"/>
        </w:tc>
        <w:tc>
          <w:tcPr>
            <w:tcW w:w="1701" w:type="dxa"/>
          </w:tcPr>
          <w:p w:rsidR="00B66F39" w:rsidRPr="00C1335B" w:rsidRDefault="00B66F39" w:rsidP="00B66F39">
            <w:pPr>
              <w:jc w:val="center"/>
            </w:pPr>
          </w:p>
        </w:tc>
      </w:tr>
      <w:tr w:rsidR="00B66F39" w:rsidRPr="00C1335B" w:rsidTr="00C1335B">
        <w:trPr>
          <w:trHeight w:val="513"/>
        </w:trPr>
        <w:tc>
          <w:tcPr>
            <w:tcW w:w="567" w:type="dxa"/>
            <w:shd w:val="clear" w:color="auto" w:fill="auto"/>
          </w:tcPr>
          <w:p w:rsidR="00B66F39" w:rsidRPr="00C1335B" w:rsidRDefault="00B66F39" w:rsidP="0037477A">
            <w:pPr>
              <w:numPr>
                <w:ilvl w:val="0"/>
                <w:numId w:val="104"/>
              </w:numPr>
              <w:jc w:val="both"/>
            </w:pPr>
          </w:p>
        </w:tc>
        <w:tc>
          <w:tcPr>
            <w:tcW w:w="4253" w:type="dxa"/>
            <w:shd w:val="clear" w:color="auto" w:fill="auto"/>
            <w:vAlign w:val="center"/>
          </w:tcPr>
          <w:p w:rsidR="00B66F39" w:rsidRPr="00C1335B" w:rsidRDefault="00B66F39" w:rsidP="007E5A31">
            <w:pPr>
              <w:jc w:val="both"/>
            </w:pPr>
            <w:r w:rsidRPr="00C1335B">
              <w:rPr>
                <w:color w:val="000000"/>
                <w:sz w:val="22"/>
                <w:szCs w:val="22"/>
              </w:rPr>
              <w:t>Średni czas pracy z baterii (przy monitorowaniu) min. 6 godz.</w:t>
            </w:r>
          </w:p>
        </w:tc>
        <w:tc>
          <w:tcPr>
            <w:tcW w:w="1701" w:type="dxa"/>
            <w:shd w:val="clear" w:color="auto" w:fill="auto"/>
          </w:tcPr>
          <w:p w:rsidR="00B66F39" w:rsidRPr="00C1335B" w:rsidRDefault="00B66F39" w:rsidP="007E5A31">
            <w:pPr>
              <w:jc w:val="center"/>
            </w:pPr>
            <w:r w:rsidRPr="00C1335B">
              <w:rPr>
                <w:sz w:val="22"/>
                <w:szCs w:val="22"/>
              </w:rPr>
              <w:t>TAK</w:t>
            </w:r>
          </w:p>
        </w:tc>
        <w:tc>
          <w:tcPr>
            <w:tcW w:w="1701" w:type="dxa"/>
            <w:shd w:val="clear" w:color="auto" w:fill="auto"/>
          </w:tcPr>
          <w:p w:rsidR="00B66F39" w:rsidRPr="00C1335B" w:rsidRDefault="00B66F39" w:rsidP="009027AD"/>
        </w:tc>
        <w:tc>
          <w:tcPr>
            <w:tcW w:w="1701" w:type="dxa"/>
          </w:tcPr>
          <w:p w:rsidR="00B66F39" w:rsidRPr="00C1335B" w:rsidRDefault="00B66F39" w:rsidP="00B66F39">
            <w:pPr>
              <w:jc w:val="center"/>
            </w:pPr>
          </w:p>
        </w:tc>
      </w:tr>
      <w:tr w:rsidR="00B66F39" w:rsidRPr="00C1335B" w:rsidTr="00C1335B">
        <w:tc>
          <w:tcPr>
            <w:tcW w:w="567" w:type="dxa"/>
            <w:shd w:val="clear" w:color="auto" w:fill="auto"/>
          </w:tcPr>
          <w:p w:rsidR="00B66F39" w:rsidRPr="00C1335B" w:rsidRDefault="00B66F39" w:rsidP="0037477A">
            <w:pPr>
              <w:numPr>
                <w:ilvl w:val="0"/>
                <w:numId w:val="104"/>
              </w:numPr>
              <w:jc w:val="both"/>
            </w:pPr>
          </w:p>
        </w:tc>
        <w:tc>
          <w:tcPr>
            <w:tcW w:w="4253" w:type="dxa"/>
            <w:shd w:val="clear" w:color="auto" w:fill="auto"/>
          </w:tcPr>
          <w:p w:rsidR="00B66F39" w:rsidRPr="00C1335B" w:rsidRDefault="00B66F39" w:rsidP="007E5A31">
            <w:pPr>
              <w:jc w:val="both"/>
            </w:pPr>
            <w:r w:rsidRPr="00C1335B">
              <w:rPr>
                <w:sz w:val="22"/>
                <w:szCs w:val="22"/>
              </w:rPr>
              <w:t>Możliwość ładowania zapasowych akumulatorów za pomocą ładowarki zewnętrznej 12V – 230V</w:t>
            </w:r>
          </w:p>
        </w:tc>
        <w:tc>
          <w:tcPr>
            <w:tcW w:w="1701" w:type="dxa"/>
            <w:shd w:val="clear" w:color="auto" w:fill="auto"/>
          </w:tcPr>
          <w:p w:rsidR="00B66F39" w:rsidRPr="00C1335B" w:rsidRDefault="00B66F39" w:rsidP="00015934">
            <w:pPr>
              <w:jc w:val="center"/>
            </w:pPr>
            <w:r w:rsidRPr="00C1335B">
              <w:rPr>
                <w:sz w:val="22"/>
                <w:szCs w:val="22"/>
              </w:rPr>
              <w:t>TAK podać</w:t>
            </w:r>
          </w:p>
        </w:tc>
        <w:tc>
          <w:tcPr>
            <w:tcW w:w="1701" w:type="dxa"/>
            <w:shd w:val="clear" w:color="auto" w:fill="auto"/>
          </w:tcPr>
          <w:p w:rsidR="00B66F39" w:rsidRPr="00C1335B" w:rsidRDefault="00B66F39" w:rsidP="009027AD"/>
        </w:tc>
        <w:tc>
          <w:tcPr>
            <w:tcW w:w="1701" w:type="dxa"/>
          </w:tcPr>
          <w:p w:rsidR="00B66F39" w:rsidRPr="00C1335B" w:rsidRDefault="00B66F39" w:rsidP="00B66F39">
            <w:pPr>
              <w:jc w:val="center"/>
            </w:pPr>
          </w:p>
        </w:tc>
      </w:tr>
      <w:tr w:rsidR="00B66F39" w:rsidRPr="00C1335B" w:rsidTr="00C1335B">
        <w:trPr>
          <w:trHeight w:val="570"/>
        </w:trPr>
        <w:tc>
          <w:tcPr>
            <w:tcW w:w="567" w:type="dxa"/>
            <w:shd w:val="clear" w:color="auto" w:fill="auto"/>
          </w:tcPr>
          <w:p w:rsidR="00B66F39" w:rsidRPr="00C1335B" w:rsidRDefault="00B66F39" w:rsidP="0037477A">
            <w:pPr>
              <w:numPr>
                <w:ilvl w:val="0"/>
                <w:numId w:val="104"/>
              </w:numPr>
              <w:jc w:val="both"/>
            </w:pPr>
          </w:p>
        </w:tc>
        <w:tc>
          <w:tcPr>
            <w:tcW w:w="4253" w:type="dxa"/>
            <w:shd w:val="clear" w:color="auto" w:fill="auto"/>
          </w:tcPr>
          <w:p w:rsidR="00B66F39" w:rsidRPr="00C1335B" w:rsidRDefault="00B66F39" w:rsidP="007E5A31">
            <w:pPr>
              <w:jc w:val="both"/>
            </w:pPr>
            <w:r w:rsidRPr="00C1335B">
              <w:rPr>
                <w:sz w:val="22"/>
                <w:szCs w:val="22"/>
              </w:rPr>
              <w:t>Czas pracy urządzenia na jednym akumulatorze – min. 180 minut monitorowania lub min. 200 defibrylacji x 200J</w:t>
            </w:r>
          </w:p>
        </w:tc>
        <w:tc>
          <w:tcPr>
            <w:tcW w:w="1701" w:type="dxa"/>
            <w:shd w:val="clear" w:color="auto" w:fill="auto"/>
          </w:tcPr>
          <w:p w:rsidR="00B66F39" w:rsidRPr="00C1335B" w:rsidRDefault="00B66F39" w:rsidP="00015934">
            <w:pPr>
              <w:jc w:val="center"/>
            </w:pPr>
            <w:r w:rsidRPr="00C1335B">
              <w:rPr>
                <w:sz w:val="22"/>
                <w:szCs w:val="22"/>
              </w:rPr>
              <w:t>TAK podać</w:t>
            </w:r>
          </w:p>
        </w:tc>
        <w:tc>
          <w:tcPr>
            <w:tcW w:w="1701" w:type="dxa"/>
            <w:shd w:val="clear" w:color="auto" w:fill="auto"/>
          </w:tcPr>
          <w:p w:rsidR="00B66F39" w:rsidRPr="00C1335B" w:rsidRDefault="00B66F39" w:rsidP="009027AD"/>
        </w:tc>
        <w:tc>
          <w:tcPr>
            <w:tcW w:w="1701" w:type="dxa"/>
          </w:tcPr>
          <w:p w:rsidR="00B66F39" w:rsidRPr="00C1335B" w:rsidRDefault="00B66F39" w:rsidP="00B66F39">
            <w:pPr>
              <w:jc w:val="center"/>
            </w:pPr>
          </w:p>
        </w:tc>
      </w:tr>
      <w:tr w:rsidR="00B66F39" w:rsidRPr="00C1335B" w:rsidTr="00C1335B">
        <w:trPr>
          <w:trHeight w:val="336"/>
        </w:trPr>
        <w:tc>
          <w:tcPr>
            <w:tcW w:w="567" w:type="dxa"/>
            <w:shd w:val="clear" w:color="auto" w:fill="auto"/>
          </w:tcPr>
          <w:p w:rsidR="00B66F39" w:rsidRPr="00C1335B" w:rsidRDefault="00B66F39" w:rsidP="0037477A">
            <w:pPr>
              <w:numPr>
                <w:ilvl w:val="0"/>
                <w:numId w:val="104"/>
              </w:numPr>
              <w:jc w:val="both"/>
            </w:pPr>
          </w:p>
        </w:tc>
        <w:tc>
          <w:tcPr>
            <w:tcW w:w="4253" w:type="dxa"/>
            <w:shd w:val="clear" w:color="auto" w:fill="auto"/>
          </w:tcPr>
          <w:p w:rsidR="00B66F39" w:rsidRPr="00C1335B" w:rsidRDefault="00B66F39" w:rsidP="007E5A31">
            <w:pPr>
              <w:jc w:val="both"/>
            </w:pPr>
            <w:r w:rsidRPr="00C1335B">
              <w:rPr>
                <w:color w:val="000000"/>
                <w:sz w:val="22"/>
                <w:szCs w:val="22"/>
              </w:rPr>
              <w:t>Ilość defibrylacji z energią min. 200 J przy pracy z akumulatorów min.400</w:t>
            </w:r>
          </w:p>
        </w:tc>
        <w:tc>
          <w:tcPr>
            <w:tcW w:w="1701" w:type="dxa"/>
            <w:shd w:val="clear" w:color="auto" w:fill="auto"/>
          </w:tcPr>
          <w:p w:rsidR="00B66F39" w:rsidRPr="00C1335B" w:rsidRDefault="00B66F39" w:rsidP="00015934">
            <w:pPr>
              <w:jc w:val="center"/>
            </w:pPr>
            <w:r w:rsidRPr="00C1335B">
              <w:rPr>
                <w:sz w:val="22"/>
                <w:szCs w:val="22"/>
              </w:rPr>
              <w:t>TAK podać</w:t>
            </w:r>
          </w:p>
        </w:tc>
        <w:tc>
          <w:tcPr>
            <w:tcW w:w="1701" w:type="dxa"/>
            <w:shd w:val="clear" w:color="auto" w:fill="auto"/>
          </w:tcPr>
          <w:p w:rsidR="00B66F39" w:rsidRPr="00C1335B" w:rsidRDefault="00B66F39" w:rsidP="009027AD">
            <w:pPr>
              <w:jc w:val="center"/>
            </w:pPr>
          </w:p>
        </w:tc>
        <w:tc>
          <w:tcPr>
            <w:tcW w:w="1701" w:type="dxa"/>
          </w:tcPr>
          <w:p w:rsidR="00B66F39" w:rsidRPr="00C1335B" w:rsidRDefault="00B66F39" w:rsidP="00B66F39">
            <w:pPr>
              <w:jc w:val="center"/>
              <w:rPr>
                <w:color w:val="000000"/>
              </w:rPr>
            </w:pPr>
            <w:r w:rsidRPr="00C1335B">
              <w:rPr>
                <w:color w:val="000000"/>
                <w:sz w:val="22"/>
                <w:szCs w:val="22"/>
              </w:rPr>
              <w:t>≤ 400 – 0 pkt.</w:t>
            </w:r>
          </w:p>
          <w:p w:rsidR="00B66F39" w:rsidRPr="00C1335B" w:rsidRDefault="00B66F39" w:rsidP="00B66F39">
            <w:pPr>
              <w:jc w:val="center"/>
              <w:rPr>
                <w:color w:val="000000"/>
              </w:rPr>
            </w:pPr>
            <w:r w:rsidRPr="00C1335B">
              <w:rPr>
                <w:color w:val="000000"/>
                <w:sz w:val="22"/>
                <w:szCs w:val="22"/>
              </w:rPr>
              <w:t>≥ 400 – 10 pkt.</w:t>
            </w:r>
          </w:p>
        </w:tc>
      </w:tr>
      <w:tr w:rsidR="00B66F39" w:rsidRPr="00C1335B" w:rsidTr="00C1335B">
        <w:trPr>
          <w:trHeight w:val="304"/>
        </w:trPr>
        <w:tc>
          <w:tcPr>
            <w:tcW w:w="567" w:type="dxa"/>
            <w:shd w:val="clear" w:color="auto" w:fill="auto"/>
          </w:tcPr>
          <w:p w:rsidR="00B66F39" w:rsidRPr="00C1335B" w:rsidRDefault="00B66F39" w:rsidP="0037477A">
            <w:pPr>
              <w:numPr>
                <w:ilvl w:val="0"/>
                <w:numId w:val="104"/>
              </w:numPr>
              <w:jc w:val="both"/>
            </w:pPr>
          </w:p>
        </w:tc>
        <w:tc>
          <w:tcPr>
            <w:tcW w:w="4253" w:type="dxa"/>
            <w:shd w:val="clear" w:color="auto" w:fill="auto"/>
          </w:tcPr>
          <w:p w:rsidR="00B66F39" w:rsidRPr="00C1335B" w:rsidRDefault="00B66F39" w:rsidP="007E5A31">
            <w:pPr>
              <w:jc w:val="both"/>
            </w:pPr>
            <w:r w:rsidRPr="00C1335B">
              <w:rPr>
                <w:sz w:val="22"/>
                <w:szCs w:val="22"/>
              </w:rPr>
              <w:t>Ciężar defibrylatora w kg max.12kg</w:t>
            </w:r>
          </w:p>
        </w:tc>
        <w:tc>
          <w:tcPr>
            <w:tcW w:w="1701" w:type="dxa"/>
            <w:shd w:val="clear" w:color="auto" w:fill="auto"/>
          </w:tcPr>
          <w:p w:rsidR="00B66F39" w:rsidRPr="00C1335B" w:rsidRDefault="00B66F39" w:rsidP="00015934">
            <w:pPr>
              <w:jc w:val="center"/>
            </w:pPr>
            <w:r w:rsidRPr="00C1335B">
              <w:rPr>
                <w:sz w:val="22"/>
                <w:szCs w:val="22"/>
              </w:rPr>
              <w:t>TAK podać</w:t>
            </w:r>
          </w:p>
        </w:tc>
        <w:tc>
          <w:tcPr>
            <w:tcW w:w="1701" w:type="dxa"/>
            <w:shd w:val="clear" w:color="auto" w:fill="auto"/>
          </w:tcPr>
          <w:p w:rsidR="00B66F39" w:rsidRPr="00C1335B" w:rsidRDefault="00B66F39" w:rsidP="009027AD"/>
        </w:tc>
        <w:tc>
          <w:tcPr>
            <w:tcW w:w="1701" w:type="dxa"/>
          </w:tcPr>
          <w:p w:rsidR="00B66F39" w:rsidRPr="00C1335B" w:rsidRDefault="00B66F39" w:rsidP="00B66F39">
            <w:pPr>
              <w:jc w:val="center"/>
            </w:pPr>
          </w:p>
        </w:tc>
      </w:tr>
      <w:tr w:rsidR="00B66F39" w:rsidRPr="00C1335B" w:rsidTr="00C1335B">
        <w:trPr>
          <w:trHeight w:val="326"/>
        </w:trPr>
        <w:tc>
          <w:tcPr>
            <w:tcW w:w="567" w:type="dxa"/>
            <w:shd w:val="clear" w:color="auto" w:fill="auto"/>
          </w:tcPr>
          <w:p w:rsidR="00B66F39" w:rsidRPr="00C1335B" w:rsidRDefault="00B66F39" w:rsidP="0037477A">
            <w:pPr>
              <w:numPr>
                <w:ilvl w:val="0"/>
                <w:numId w:val="104"/>
              </w:numPr>
              <w:jc w:val="both"/>
            </w:pPr>
          </w:p>
        </w:tc>
        <w:tc>
          <w:tcPr>
            <w:tcW w:w="4253" w:type="dxa"/>
            <w:shd w:val="clear" w:color="auto" w:fill="auto"/>
          </w:tcPr>
          <w:p w:rsidR="00B66F39" w:rsidRPr="00C1335B" w:rsidRDefault="00B66F39" w:rsidP="007E5A31">
            <w:pPr>
              <w:jc w:val="both"/>
              <w:rPr>
                <w:color w:val="000000"/>
              </w:rPr>
            </w:pPr>
            <w:r w:rsidRPr="00C1335B">
              <w:rPr>
                <w:color w:val="000000"/>
                <w:sz w:val="22"/>
                <w:szCs w:val="22"/>
              </w:rPr>
              <w:t xml:space="preserve">Modem do transmisji badań EKG </w:t>
            </w:r>
            <w:proofErr w:type="spellStart"/>
            <w:r w:rsidRPr="00C1335B">
              <w:rPr>
                <w:color w:val="000000"/>
                <w:sz w:val="22"/>
                <w:szCs w:val="22"/>
              </w:rPr>
              <w:t>kompatybliny</w:t>
            </w:r>
            <w:proofErr w:type="spellEnd"/>
            <w:r w:rsidRPr="00C1335B">
              <w:rPr>
                <w:color w:val="000000"/>
                <w:sz w:val="22"/>
                <w:szCs w:val="22"/>
              </w:rPr>
              <w:t xml:space="preserve"> z systemem </w:t>
            </w:r>
            <w:proofErr w:type="spellStart"/>
            <w:r w:rsidRPr="00C1335B">
              <w:rPr>
                <w:color w:val="000000"/>
                <w:sz w:val="22"/>
                <w:szCs w:val="22"/>
              </w:rPr>
              <w:t>Lifenet</w:t>
            </w:r>
            <w:proofErr w:type="spellEnd"/>
            <w:r w:rsidRPr="00C1335B">
              <w:rPr>
                <w:color w:val="000000"/>
                <w:sz w:val="22"/>
                <w:szCs w:val="22"/>
              </w:rPr>
              <w:t xml:space="preserve"> będącej systemem odbioru sygnału przez jednostkę </w:t>
            </w:r>
            <w:r w:rsidRPr="00C1335B">
              <w:rPr>
                <w:color w:val="000000"/>
                <w:sz w:val="22"/>
                <w:szCs w:val="22"/>
              </w:rPr>
              <w:lastRenderedPageBreak/>
              <w:t xml:space="preserve">zewnętrzną </w:t>
            </w:r>
          </w:p>
        </w:tc>
        <w:tc>
          <w:tcPr>
            <w:tcW w:w="1701" w:type="dxa"/>
            <w:shd w:val="clear" w:color="auto" w:fill="auto"/>
          </w:tcPr>
          <w:p w:rsidR="00B66F39" w:rsidRPr="00C1335B" w:rsidRDefault="00B66F39" w:rsidP="007E5A31">
            <w:pPr>
              <w:jc w:val="center"/>
            </w:pPr>
            <w:r w:rsidRPr="00C1335B">
              <w:rPr>
                <w:sz w:val="22"/>
                <w:szCs w:val="22"/>
              </w:rPr>
              <w:lastRenderedPageBreak/>
              <w:t>TAK</w:t>
            </w:r>
          </w:p>
        </w:tc>
        <w:tc>
          <w:tcPr>
            <w:tcW w:w="1701" w:type="dxa"/>
            <w:shd w:val="clear" w:color="auto" w:fill="auto"/>
          </w:tcPr>
          <w:p w:rsidR="00B66F39" w:rsidRPr="00C1335B" w:rsidRDefault="00B66F39" w:rsidP="009027AD"/>
        </w:tc>
        <w:tc>
          <w:tcPr>
            <w:tcW w:w="1701" w:type="dxa"/>
          </w:tcPr>
          <w:p w:rsidR="00B66F39" w:rsidRPr="00C1335B" w:rsidRDefault="00B66F39" w:rsidP="00B66F39">
            <w:pPr>
              <w:jc w:val="center"/>
            </w:pPr>
          </w:p>
        </w:tc>
      </w:tr>
      <w:tr w:rsidR="00B66F39" w:rsidRPr="00C1335B" w:rsidTr="00C1335B">
        <w:tc>
          <w:tcPr>
            <w:tcW w:w="567" w:type="dxa"/>
            <w:shd w:val="clear" w:color="auto" w:fill="auto"/>
          </w:tcPr>
          <w:p w:rsidR="00B66F39" w:rsidRPr="00C1335B" w:rsidRDefault="00B66F39" w:rsidP="0037477A">
            <w:pPr>
              <w:numPr>
                <w:ilvl w:val="0"/>
                <w:numId w:val="104"/>
              </w:numPr>
              <w:jc w:val="both"/>
            </w:pPr>
          </w:p>
        </w:tc>
        <w:tc>
          <w:tcPr>
            <w:tcW w:w="4253" w:type="dxa"/>
            <w:shd w:val="clear" w:color="auto" w:fill="auto"/>
          </w:tcPr>
          <w:p w:rsidR="00B66F39" w:rsidRPr="00C1335B" w:rsidRDefault="00B66F39" w:rsidP="007E5A31">
            <w:pPr>
              <w:jc w:val="both"/>
            </w:pPr>
            <w:r w:rsidRPr="00C1335B">
              <w:rPr>
                <w:sz w:val="22"/>
                <w:szCs w:val="22"/>
              </w:rPr>
              <w:t>Codzienny auto test poprawności działania urządzenia bez udziału użytkownika, bez konieczności włączania urządzenia. Potwierdzenie poprawności działania z datą, godziną, numerem aparatu umieszczone na wydruku lub przytoczony wydruk i przesłane/transmisja danych do: działu technicznego szpitala, koordynatora medycznego pogotowia</w:t>
            </w:r>
          </w:p>
        </w:tc>
        <w:tc>
          <w:tcPr>
            <w:tcW w:w="1701" w:type="dxa"/>
            <w:shd w:val="clear" w:color="auto" w:fill="auto"/>
          </w:tcPr>
          <w:p w:rsidR="00B66F39" w:rsidRPr="00C1335B" w:rsidRDefault="00B66F39" w:rsidP="007E5A31">
            <w:pPr>
              <w:jc w:val="center"/>
            </w:pPr>
            <w:r w:rsidRPr="00C1335B">
              <w:rPr>
                <w:sz w:val="22"/>
                <w:szCs w:val="22"/>
              </w:rPr>
              <w:t>TAK</w:t>
            </w:r>
          </w:p>
        </w:tc>
        <w:tc>
          <w:tcPr>
            <w:tcW w:w="1701" w:type="dxa"/>
            <w:shd w:val="clear" w:color="auto" w:fill="auto"/>
          </w:tcPr>
          <w:p w:rsidR="00B66F39" w:rsidRPr="00C1335B" w:rsidRDefault="00B66F39" w:rsidP="009027AD">
            <w:r w:rsidRPr="00C1335B">
              <w:rPr>
                <w:sz w:val="22"/>
                <w:szCs w:val="22"/>
              </w:rPr>
              <w:t xml:space="preserve"> </w:t>
            </w:r>
          </w:p>
        </w:tc>
        <w:tc>
          <w:tcPr>
            <w:tcW w:w="1701" w:type="dxa"/>
          </w:tcPr>
          <w:p w:rsidR="00B66F39" w:rsidRPr="00C1335B" w:rsidRDefault="00B66F39" w:rsidP="00B66F39">
            <w:pPr>
              <w:jc w:val="center"/>
            </w:pPr>
          </w:p>
        </w:tc>
      </w:tr>
      <w:tr w:rsidR="00B66F39" w:rsidRPr="00C1335B" w:rsidTr="00C1335B">
        <w:tc>
          <w:tcPr>
            <w:tcW w:w="567" w:type="dxa"/>
            <w:shd w:val="clear" w:color="auto" w:fill="auto"/>
          </w:tcPr>
          <w:p w:rsidR="00B66F39" w:rsidRPr="00C1335B" w:rsidRDefault="00B66F39" w:rsidP="0037477A">
            <w:pPr>
              <w:numPr>
                <w:ilvl w:val="0"/>
                <w:numId w:val="104"/>
              </w:numPr>
              <w:jc w:val="both"/>
            </w:pPr>
          </w:p>
        </w:tc>
        <w:tc>
          <w:tcPr>
            <w:tcW w:w="4253" w:type="dxa"/>
            <w:shd w:val="clear" w:color="auto" w:fill="auto"/>
          </w:tcPr>
          <w:p w:rsidR="00B66F39" w:rsidRPr="00C1335B" w:rsidRDefault="00B66F39" w:rsidP="007E5A31">
            <w:pPr>
              <w:jc w:val="both"/>
            </w:pPr>
            <w:r w:rsidRPr="00C1335B">
              <w:rPr>
                <w:sz w:val="22"/>
                <w:szCs w:val="22"/>
              </w:rPr>
              <w:t>Norma IP min.44</w:t>
            </w:r>
          </w:p>
        </w:tc>
        <w:tc>
          <w:tcPr>
            <w:tcW w:w="1701" w:type="dxa"/>
            <w:shd w:val="clear" w:color="auto" w:fill="auto"/>
          </w:tcPr>
          <w:p w:rsidR="00B66F39" w:rsidRPr="00C1335B" w:rsidRDefault="00B66F39" w:rsidP="007E5A31">
            <w:pPr>
              <w:jc w:val="center"/>
            </w:pPr>
            <w:r w:rsidRPr="00C1335B">
              <w:rPr>
                <w:sz w:val="22"/>
                <w:szCs w:val="22"/>
              </w:rPr>
              <w:t>TAK</w:t>
            </w:r>
          </w:p>
        </w:tc>
        <w:tc>
          <w:tcPr>
            <w:tcW w:w="1701" w:type="dxa"/>
            <w:shd w:val="clear" w:color="auto" w:fill="auto"/>
          </w:tcPr>
          <w:p w:rsidR="00B66F39" w:rsidRPr="00C1335B" w:rsidRDefault="00B66F39" w:rsidP="009027AD"/>
        </w:tc>
        <w:tc>
          <w:tcPr>
            <w:tcW w:w="1701" w:type="dxa"/>
          </w:tcPr>
          <w:p w:rsidR="00B66F39" w:rsidRPr="00C1335B" w:rsidRDefault="00B66F39" w:rsidP="00B66F39">
            <w:pPr>
              <w:jc w:val="center"/>
            </w:pPr>
          </w:p>
        </w:tc>
      </w:tr>
      <w:tr w:rsidR="00B66F39" w:rsidRPr="00C1335B" w:rsidTr="00C1335B">
        <w:tc>
          <w:tcPr>
            <w:tcW w:w="567" w:type="dxa"/>
            <w:shd w:val="clear" w:color="auto" w:fill="auto"/>
          </w:tcPr>
          <w:p w:rsidR="00B66F39" w:rsidRPr="00C1335B" w:rsidRDefault="00B66F39" w:rsidP="0037477A">
            <w:pPr>
              <w:numPr>
                <w:ilvl w:val="0"/>
                <w:numId w:val="104"/>
              </w:numPr>
              <w:jc w:val="both"/>
            </w:pPr>
          </w:p>
        </w:tc>
        <w:tc>
          <w:tcPr>
            <w:tcW w:w="4253" w:type="dxa"/>
            <w:shd w:val="clear" w:color="auto" w:fill="auto"/>
          </w:tcPr>
          <w:p w:rsidR="00B66F39" w:rsidRPr="00C1335B" w:rsidRDefault="00B66F39" w:rsidP="007E5A31">
            <w:pPr>
              <w:jc w:val="both"/>
            </w:pPr>
            <w:r w:rsidRPr="00C1335B">
              <w:rPr>
                <w:sz w:val="22"/>
                <w:szCs w:val="22"/>
              </w:rPr>
              <w:t>Defibrylacja synchroniczna i asynchroniczna</w:t>
            </w:r>
          </w:p>
        </w:tc>
        <w:tc>
          <w:tcPr>
            <w:tcW w:w="1701" w:type="dxa"/>
            <w:shd w:val="clear" w:color="auto" w:fill="auto"/>
          </w:tcPr>
          <w:p w:rsidR="00B66F39" w:rsidRPr="00C1335B" w:rsidRDefault="00B66F39" w:rsidP="007E5A31">
            <w:pPr>
              <w:jc w:val="center"/>
            </w:pPr>
            <w:r w:rsidRPr="00C1335B">
              <w:rPr>
                <w:sz w:val="22"/>
                <w:szCs w:val="22"/>
              </w:rPr>
              <w:t>TAK</w:t>
            </w:r>
          </w:p>
        </w:tc>
        <w:tc>
          <w:tcPr>
            <w:tcW w:w="1701" w:type="dxa"/>
            <w:shd w:val="clear" w:color="auto" w:fill="auto"/>
          </w:tcPr>
          <w:p w:rsidR="00B66F39" w:rsidRPr="00C1335B" w:rsidRDefault="00B66F39" w:rsidP="009027AD"/>
        </w:tc>
        <w:tc>
          <w:tcPr>
            <w:tcW w:w="1701" w:type="dxa"/>
          </w:tcPr>
          <w:p w:rsidR="00B66F39" w:rsidRPr="00C1335B" w:rsidRDefault="00B66F39" w:rsidP="00B66F39">
            <w:pPr>
              <w:jc w:val="center"/>
            </w:pPr>
          </w:p>
        </w:tc>
      </w:tr>
      <w:tr w:rsidR="00B66F39" w:rsidRPr="00C1335B" w:rsidTr="00C1335B">
        <w:trPr>
          <w:trHeight w:val="310"/>
        </w:trPr>
        <w:tc>
          <w:tcPr>
            <w:tcW w:w="567" w:type="dxa"/>
            <w:shd w:val="clear" w:color="auto" w:fill="auto"/>
          </w:tcPr>
          <w:p w:rsidR="00B66F39" w:rsidRPr="00C1335B" w:rsidRDefault="00B66F39" w:rsidP="0037477A">
            <w:pPr>
              <w:numPr>
                <w:ilvl w:val="0"/>
                <w:numId w:val="104"/>
              </w:numPr>
              <w:jc w:val="both"/>
            </w:pPr>
          </w:p>
        </w:tc>
        <w:tc>
          <w:tcPr>
            <w:tcW w:w="4253" w:type="dxa"/>
            <w:shd w:val="clear" w:color="auto" w:fill="auto"/>
          </w:tcPr>
          <w:p w:rsidR="00B66F39" w:rsidRPr="00C1335B" w:rsidRDefault="00B66F39" w:rsidP="007E5A31">
            <w:pPr>
              <w:jc w:val="both"/>
            </w:pPr>
            <w:r w:rsidRPr="00C1335B">
              <w:rPr>
                <w:sz w:val="22"/>
                <w:szCs w:val="22"/>
              </w:rPr>
              <w:t>Defibrylacja w trybie ręcznym i AED</w:t>
            </w:r>
          </w:p>
        </w:tc>
        <w:tc>
          <w:tcPr>
            <w:tcW w:w="1701" w:type="dxa"/>
            <w:shd w:val="clear" w:color="auto" w:fill="auto"/>
          </w:tcPr>
          <w:p w:rsidR="00B66F39" w:rsidRPr="00C1335B" w:rsidRDefault="00B66F39" w:rsidP="007E5A31">
            <w:pPr>
              <w:jc w:val="center"/>
            </w:pPr>
            <w:r w:rsidRPr="00C1335B">
              <w:rPr>
                <w:sz w:val="22"/>
                <w:szCs w:val="22"/>
              </w:rPr>
              <w:t>TAK</w:t>
            </w:r>
          </w:p>
        </w:tc>
        <w:tc>
          <w:tcPr>
            <w:tcW w:w="1701" w:type="dxa"/>
            <w:shd w:val="clear" w:color="auto" w:fill="auto"/>
          </w:tcPr>
          <w:p w:rsidR="00B66F39" w:rsidRPr="00C1335B" w:rsidRDefault="00B66F39" w:rsidP="009027AD"/>
        </w:tc>
        <w:tc>
          <w:tcPr>
            <w:tcW w:w="1701" w:type="dxa"/>
          </w:tcPr>
          <w:p w:rsidR="00B66F39" w:rsidRPr="00C1335B" w:rsidRDefault="00B66F39" w:rsidP="00B66F39">
            <w:pPr>
              <w:jc w:val="center"/>
            </w:pPr>
          </w:p>
        </w:tc>
      </w:tr>
      <w:tr w:rsidR="00B66F39" w:rsidRPr="00C1335B" w:rsidTr="00C1335B">
        <w:trPr>
          <w:trHeight w:val="508"/>
        </w:trPr>
        <w:tc>
          <w:tcPr>
            <w:tcW w:w="567" w:type="dxa"/>
            <w:shd w:val="clear" w:color="auto" w:fill="auto"/>
          </w:tcPr>
          <w:p w:rsidR="00B66F39" w:rsidRPr="00C1335B" w:rsidRDefault="00B66F39" w:rsidP="0037477A">
            <w:pPr>
              <w:numPr>
                <w:ilvl w:val="0"/>
                <w:numId w:val="104"/>
              </w:numPr>
              <w:jc w:val="both"/>
            </w:pPr>
          </w:p>
        </w:tc>
        <w:tc>
          <w:tcPr>
            <w:tcW w:w="4253" w:type="dxa"/>
            <w:shd w:val="clear" w:color="auto" w:fill="auto"/>
          </w:tcPr>
          <w:p w:rsidR="00B66F39" w:rsidRPr="00C1335B" w:rsidRDefault="00B66F39" w:rsidP="007E5A31">
            <w:pPr>
              <w:jc w:val="both"/>
              <w:rPr>
                <w:color w:val="000000"/>
              </w:rPr>
            </w:pPr>
            <w:r w:rsidRPr="00C1335B">
              <w:rPr>
                <w:color w:val="000000"/>
                <w:sz w:val="22"/>
                <w:szCs w:val="22"/>
              </w:rPr>
              <w:t xml:space="preserve">Elektrody defibrylująco-stymulująco- monitorujące min.10 </w:t>
            </w:r>
            <w:proofErr w:type="spellStart"/>
            <w:r w:rsidRPr="00C1335B">
              <w:rPr>
                <w:color w:val="000000"/>
                <w:sz w:val="22"/>
                <w:szCs w:val="22"/>
              </w:rPr>
              <w:t>kpl</w:t>
            </w:r>
            <w:proofErr w:type="spellEnd"/>
          </w:p>
        </w:tc>
        <w:tc>
          <w:tcPr>
            <w:tcW w:w="1701" w:type="dxa"/>
            <w:shd w:val="clear" w:color="auto" w:fill="auto"/>
          </w:tcPr>
          <w:p w:rsidR="00B66F39" w:rsidRPr="00C1335B" w:rsidRDefault="00B66F39" w:rsidP="007E5A31">
            <w:pPr>
              <w:jc w:val="center"/>
            </w:pPr>
            <w:r w:rsidRPr="00C1335B">
              <w:rPr>
                <w:sz w:val="22"/>
                <w:szCs w:val="22"/>
              </w:rPr>
              <w:t>TAK</w:t>
            </w:r>
          </w:p>
        </w:tc>
        <w:tc>
          <w:tcPr>
            <w:tcW w:w="1701" w:type="dxa"/>
            <w:shd w:val="clear" w:color="auto" w:fill="auto"/>
          </w:tcPr>
          <w:p w:rsidR="00B66F39" w:rsidRPr="00C1335B" w:rsidRDefault="00B66F39" w:rsidP="009027AD"/>
        </w:tc>
        <w:tc>
          <w:tcPr>
            <w:tcW w:w="1701" w:type="dxa"/>
          </w:tcPr>
          <w:p w:rsidR="00B66F39" w:rsidRPr="00C1335B" w:rsidRDefault="00B66F39" w:rsidP="00B66F39">
            <w:pPr>
              <w:jc w:val="center"/>
            </w:pPr>
          </w:p>
        </w:tc>
      </w:tr>
      <w:tr w:rsidR="00B66F39" w:rsidRPr="00C1335B" w:rsidTr="00C1335B">
        <w:tc>
          <w:tcPr>
            <w:tcW w:w="567" w:type="dxa"/>
            <w:shd w:val="clear" w:color="auto" w:fill="auto"/>
          </w:tcPr>
          <w:p w:rsidR="00B66F39" w:rsidRPr="00C1335B" w:rsidRDefault="00B66F39" w:rsidP="0037477A">
            <w:pPr>
              <w:numPr>
                <w:ilvl w:val="0"/>
                <w:numId w:val="104"/>
              </w:numPr>
              <w:jc w:val="both"/>
            </w:pPr>
          </w:p>
        </w:tc>
        <w:tc>
          <w:tcPr>
            <w:tcW w:w="4253" w:type="dxa"/>
            <w:shd w:val="clear" w:color="auto" w:fill="auto"/>
          </w:tcPr>
          <w:p w:rsidR="00B66F39" w:rsidRPr="00C1335B" w:rsidRDefault="00B66F39" w:rsidP="007E5A31">
            <w:pPr>
              <w:jc w:val="both"/>
            </w:pPr>
            <w:r w:rsidRPr="00C1335B">
              <w:rPr>
                <w:sz w:val="22"/>
                <w:szCs w:val="22"/>
              </w:rPr>
              <w:t>Wspomaganie RKO: metronom działający w trybie manualnym i półautomatycznym pracujący w czterech trybach:</w:t>
            </w:r>
          </w:p>
          <w:p w:rsidR="00B66F39" w:rsidRPr="00C1335B" w:rsidRDefault="00B66F39" w:rsidP="007E5A31">
            <w:pPr>
              <w:jc w:val="both"/>
            </w:pPr>
            <w:r w:rsidRPr="00C1335B">
              <w:rPr>
                <w:sz w:val="22"/>
                <w:szCs w:val="22"/>
              </w:rPr>
              <w:t xml:space="preserve">- pacjent dorosły </w:t>
            </w:r>
            <w:proofErr w:type="spellStart"/>
            <w:r w:rsidRPr="00C1335B">
              <w:rPr>
                <w:sz w:val="22"/>
                <w:szCs w:val="22"/>
              </w:rPr>
              <w:t>zaintubowany</w:t>
            </w:r>
            <w:proofErr w:type="spellEnd"/>
          </w:p>
          <w:p w:rsidR="00B66F39" w:rsidRPr="00C1335B" w:rsidRDefault="00B66F39" w:rsidP="007E5A31">
            <w:pPr>
              <w:jc w:val="both"/>
            </w:pPr>
            <w:r w:rsidRPr="00C1335B">
              <w:rPr>
                <w:sz w:val="22"/>
                <w:szCs w:val="22"/>
              </w:rPr>
              <w:t xml:space="preserve">- pacjent dorosły </w:t>
            </w:r>
            <w:proofErr w:type="spellStart"/>
            <w:r w:rsidRPr="00C1335B">
              <w:rPr>
                <w:sz w:val="22"/>
                <w:szCs w:val="22"/>
              </w:rPr>
              <w:t>niezaintubowany</w:t>
            </w:r>
            <w:proofErr w:type="spellEnd"/>
          </w:p>
          <w:p w:rsidR="00B66F39" w:rsidRPr="00C1335B" w:rsidRDefault="00B66F39" w:rsidP="007E5A31">
            <w:pPr>
              <w:jc w:val="both"/>
            </w:pPr>
            <w:r w:rsidRPr="00C1335B">
              <w:rPr>
                <w:sz w:val="22"/>
                <w:szCs w:val="22"/>
              </w:rPr>
              <w:t xml:space="preserve">- pacjent pediatryczny </w:t>
            </w:r>
            <w:proofErr w:type="spellStart"/>
            <w:r w:rsidRPr="00C1335B">
              <w:rPr>
                <w:sz w:val="22"/>
                <w:szCs w:val="22"/>
              </w:rPr>
              <w:t>zaintubowany</w:t>
            </w:r>
            <w:proofErr w:type="spellEnd"/>
          </w:p>
          <w:p w:rsidR="00B66F39" w:rsidRPr="00C1335B" w:rsidRDefault="00B66F39" w:rsidP="007E5A31">
            <w:pPr>
              <w:jc w:val="both"/>
            </w:pPr>
            <w:r w:rsidRPr="00C1335B">
              <w:rPr>
                <w:sz w:val="22"/>
                <w:szCs w:val="22"/>
              </w:rPr>
              <w:t xml:space="preserve">- pacjent pediatryczny </w:t>
            </w:r>
            <w:proofErr w:type="spellStart"/>
            <w:r w:rsidRPr="00C1335B">
              <w:rPr>
                <w:sz w:val="22"/>
                <w:szCs w:val="22"/>
              </w:rPr>
              <w:t>niezaintubowany</w:t>
            </w:r>
            <w:proofErr w:type="spellEnd"/>
          </w:p>
          <w:p w:rsidR="00B66F39" w:rsidRPr="00C1335B" w:rsidRDefault="00B66F39" w:rsidP="007E5A31">
            <w:pPr>
              <w:jc w:val="both"/>
            </w:pPr>
            <w:r w:rsidRPr="00C1335B">
              <w:rPr>
                <w:sz w:val="22"/>
                <w:szCs w:val="22"/>
              </w:rPr>
              <w:t>Bezpośredni dostęp (niezabezpieczony hasłem</w:t>
            </w:r>
          </w:p>
        </w:tc>
        <w:tc>
          <w:tcPr>
            <w:tcW w:w="1701" w:type="dxa"/>
            <w:shd w:val="clear" w:color="auto" w:fill="auto"/>
          </w:tcPr>
          <w:p w:rsidR="00B66F39" w:rsidRPr="00C1335B" w:rsidRDefault="00B66F39" w:rsidP="007E5A31">
            <w:pPr>
              <w:jc w:val="center"/>
            </w:pPr>
            <w:r w:rsidRPr="00C1335B">
              <w:rPr>
                <w:sz w:val="22"/>
                <w:szCs w:val="22"/>
              </w:rPr>
              <w:t>TAK</w:t>
            </w:r>
          </w:p>
        </w:tc>
        <w:tc>
          <w:tcPr>
            <w:tcW w:w="1701" w:type="dxa"/>
            <w:shd w:val="clear" w:color="auto" w:fill="auto"/>
          </w:tcPr>
          <w:p w:rsidR="00B66F39" w:rsidRPr="00C1335B" w:rsidRDefault="00B66F39" w:rsidP="009027AD"/>
        </w:tc>
        <w:tc>
          <w:tcPr>
            <w:tcW w:w="1701" w:type="dxa"/>
          </w:tcPr>
          <w:p w:rsidR="00B66F39" w:rsidRPr="00C1335B" w:rsidRDefault="00B66F39" w:rsidP="00B66F39">
            <w:pPr>
              <w:jc w:val="center"/>
            </w:pPr>
          </w:p>
        </w:tc>
      </w:tr>
      <w:tr w:rsidR="00B66F39" w:rsidRPr="00C1335B" w:rsidTr="00C1335B">
        <w:tc>
          <w:tcPr>
            <w:tcW w:w="567" w:type="dxa"/>
            <w:shd w:val="clear" w:color="auto" w:fill="auto"/>
          </w:tcPr>
          <w:p w:rsidR="00B66F39" w:rsidRPr="00C1335B" w:rsidRDefault="00B66F39" w:rsidP="0037477A">
            <w:pPr>
              <w:numPr>
                <w:ilvl w:val="0"/>
                <w:numId w:val="104"/>
              </w:numPr>
              <w:jc w:val="both"/>
            </w:pPr>
          </w:p>
        </w:tc>
        <w:tc>
          <w:tcPr>
            <w:tcW w:w="4253" w:type="dxa"/>
            <w:shd w:val="clear" w:color="auto" w:fill="auto"/>
          </w:tcPr>
          <w:p w:rsidR="00B66F39" w:rsidRPr="00C1335B" w:rsidRDefault="00B66F39" w:rsidP="007E5A31">
            <w:pPr>
              <w:jc w:val="both"/>
            </w:pPr>
            <w:r w:rsidRPr="00C1335B">
              <w:rPr>
                <w:sz w:val="22"/>
                <w:szCs w:val="22"/>
              </w:rPr>
              <w:t>Dwufazowa fala defibrylacji w zakresie energii minimum od 2 do 360J</w:t>
            </w:r>
          </w:p>
        </w:tc>
        <w:tc>
          <w:tcPr>
            <w:tcW w:w="1701" w:type="dxa"/>
            <w:shd w:val="clear" w:color="auto" w:fill="auto"/>
          </w:tcPr>
          <w:p w:rsidR="00B66F39" w:rsidRPr="00C1335B" w:rsidRDefault="00B66F39" w:rsidP="00015934">
            <w:pPr>
              <w:jc w:val="center"/>
            </w:pPr>
            <w:r w:rsidRPr="00C1335B">
              <w:rPr>
                <w:sz w:val="22"/>
                <w:szCs w:val="22"/>
              </w:rPr>
              <w:t>TAK podać</w:t>
            </w:r>
          </w:p>
        </w:tc>
        <w:tc>
          <w:tcPr>
            <w:tcW w:w="1701" w:type="dxa"/>
            <w:shd w:val="clear" w:color="auto" w:fill="auto"/>
          </w:tcPr>
          <w:p w:rsidR="00B66F39" w:rsidRPr="00C1335B" w:rsidRDefault="00B66F39" w:rsidP="009027AD"/>
        </w:tc>
        <w:tc>
          <w:tcPr>
            <w:tcW w:w="1701" w:type="dxa"/>
          </w:tcPr>
          <w:p w:rsidR="00B66F39" w:rsidRPr="00C1335B" w:rsidRDefault="00B66F39" w:rsidP="00B66F39">
            <w:pPr>
              <w:jc w:val="center"/>
            </w:pPr>
          </w:p>
        </w:tc>
      </w:tr>
      <w:tr w:rsidR="00B66F39" w:rsidRPr="00C1335B" w:rsidTr="00C1335B">
        <w:trPr>
          <w:trHeight w:val="600"/>
        </w:trPr>
        <w:tc>
          <w:tcPr>
            <w:tcW w:w="567" w:type="dxa"/>
            <w:shd w:val="clear" w:color="auto" w:fill="auto"/>
          </w:tcPr>
          <w:p w:rsidR="00B66F39" w:rsidRPr="00C1335B" w:rsidRDefault="00B66F39" w:rsidP="0037477A">
            <w:pPr>
              <w:numPr>
                <w:ilvl w:val="0"/>
                <w:numId w:val="104"/>
              </w:numPr>
              <w:jc w:val="both"/>
            </w:pPr>
          </w:p>
        </w:tc>
        <w:tc>
          <w:tcPr>
            <w:tcW w:w="4253" w:type="dxa"/>
            <w:shd w:val="clear" w:color="auto" w:fill="auto"/>
          </w:tcPr>
          <w:p w:rsidR="00B66F39" w:rsidRPr="00C1335B" w:rsidRDefault="00B66F39" w:rsidP="007E5A31">
            <w:pPr>
              <w:jc w:val="both"/>
            </w:pPr>
            <w:r w:rsidRPr="00C1335B">
              <w:rPr>
                <w:sz w:val="22"/>
                <w:szCs w:val="22"/>
              </w:rPr>
              <w:t>Dostępne poziomy energii zewnętrznej – minimum 24 poziomy.</w:t>
            </w:r>
          </w:p>
        </w:tc>
        <w:tc>
          <w:tcPr>
            <w:tcW w:w="1701" w:type="dxa"/>
            <w:shd w:val="clear" w:color="auto" w:fill="auto"/>
          </w:tcPr>
          <w:p w:rsidR="00B66F39" w:rsidRPr="00C1335B" w:rsidRDefault="00B66F39" w:rsidP="00015934">
            <w:pPr>
              <w:jc w:val="center"/>
            </w:pPr>
            <w:r w:rsidRPr="00C1335B">
              <w:rPr>
                <w:sz w:val="22"/>
                <w:szCs w:val="22"/>
              </w:rPr>
              <w:t>TAK podać</w:t>
            </w:r>
          </w:p>
        </w:tc>
        <w:tc>
          <w:tcPr>
            <w:tcW w:w="1701" w:type="dxa"/>
            <w:shd w:val="clear" w:color="auto" w:fill="auto"/>
          </w:tcPr>
          <w:p w:rsidR="00B66F39" w:rsidRPr="00C1335B" w:rsidRDefault="00B66F39" w:rsidP="009027AD"/>
        </w:tc>
        <w:tc>
          <w:tcPr>
            <w:tcW w:w="1701" w:type="dxa"/>
          </w:tcPr>
          <w:p w:rsidR="00B66F39" w:rsidRPr="00C1335B" w:rsidRDefault="00B66F39" w:rsidP="00B66F39">
            <w:pPr>
              <w:jc w:val="center"/>
            </w:pPr>
            <w:r w:rsidRPr="00C1335B">
              <w:rPr>
                <w:sz w:val="22"/>
                <w:szCs w:val="22"/>
              </w:rPr>
              <w:t>≤24 poziomów – 0 pkt.</w:t>
            </w:r>
          </w:p>
          <w:p w:rsidR="00B66F39" w:rsidRPr="00C1335B" w:rsidRDefault="00B66F39" w:rsidP="00B66F39">
            <w:pPr>
              <w:jc w:val="center"/>
            </w:pPr>
            <w:r w:rsidRPr="00C1335B">
              <w:rPr>
                <w:sz w:val="22"/>
                <w:szCs w:val="22"/>
              </w:rPr>
              <w:t>≥25 poziomów – 10 pkt.</w:t>
            </w:r>
          </w:p>
        </w:tc>
      </w:tr>
      <w:tr w:rsidR="00B66F39" w:rsidRPr="00C1335B" w:rsidTr="00C1335B">
        <w:trPr>
          <w:trHeight w:val="50"/>
        </w:trPr>
        <w:tc>
          <w:tcPr>
            <w:tcW w:w="567" w:type="dxa"/>
            <w:shd w:val="clear" w:color="auto" w:fill="auto"/>
          </w:tcPr>
          <w:p w:rsidR="00B66F39" w:rsidRPr="00C1335B" w:rsidRDefault="00B66F39" w:rsidP="0037477A">
            <w:pPr>
              <w:numPr>
                <w:ilvl w:val="0"/>
                <w:numId w:val="104"/>
              </w:numPr>
              <w:jc w:val="both"/>
            </w:pPr>
          </w:p>
        </w:tc>
        <w:tc>
          <w:tcPr>
            <w:tcW w:w="4253" w:type="dxa"/>
            <w:shd w:val="clear" w:color="auto" w:fill="auto"/>
          </w:tcPr>
          <w:p w:rsidR="00B66F39" w:rsidRPr="00C1335B" w:rsidRDefault="00B66F39" w:rsidP="007E5A31">
            <w:pPr>
              <w:autoSpaceDE w:val="0"/>
              <w:autoSpaceDN w:val="0"/>
              <w:adjustRightInd w:val="0"/>
              <w:jc w:val="both"/>
              <w:rPr>
                <w:rFonts w:eastAsia="Calibri"/>
                <w:iCs/>
                <w:color w:val="000000"/>
              </w:rPr>
            </w:pPr>
            <w:r w:rsidRPr="00C1335B">
              <w:rPr>
                <w:rFonts w:eastAsia="Calibri"/>
                <w:iCs/>
                <w:color w:val="000000"/>
                <w:sz w:val="22"/>
                <w:szCs w:val="22"/>
              </w:rPr>
              <w:t>Możliwość wykonania defibrylacji przy użyciu przewodu do terapii z wykorzystaniem:</w:t>
            </w:r>
          </w:p>
          <w:p w:rsidR="00B66F39" w:rsidRPr="00C1335B" w:rsidRDefault="00B66F39" w:rsidP="007E5A31">
            <w:pPr>
              <w:autoSpaceDE w:val="0"/>
              <w:autoSpaceDN w:val="0"/>
              <w:adjustRightInd w:val="0"/>
              <w:jc w:val="both"/>
              <w:rPr>
                <w:rFonts w:eastAsia="Calibri"/>
                <w:iCs/>
                <w:color w:val="000000"/>
              </w:rPr>
            </w:pPr>
            <w:r w:rsidRPr="00C1335B">
              <w:rPr>
                <w:rFonts w:eastAsia="Calibri"/>
                <w:iCs/>
                <w:color w:val="000000"/>
                <w:sz w:val="22"/>
                <w:szCs w:val="22"/>
              </w:rPr>
              <w:t>a) elektrody do stymulacji/defibrylacji/EKG,</w:t>
            </w:r>
          </w:p>
          <w:p w:rsidR="00B66F39" w:rsidRPr="00C1335B" w:rsidRDefault="00B66F39" w:rsidP="007E5A31">
            <w:pPr>
              <w:autoSpaceDE w:val="0"/>
              <w:autoSpaceDN w:val="0"/>
              <w:adjustRightInd w:val="0"/>
              <w:jc w:val="both"/>
              <w:rPr>
                <w:rFonts w:eastAsia="Calibri"/>
                <w:iCs/>
                <w:color w:val="000000"/>
              </w:rPr>
            </w:pPr>
            <w:r w:rsidRPr="00C1335B">
              <w:rPr>
                <w:rFonts w:eastAsia="Calibri"/>
                <w:iCs/>
                <w:color w:val="000000"/>
                <w:sz w:val="22"/>
                <w:szCs w:val="22"/>
              </w:rPr>
              <w:t xml:space="preserve">b) elektrody typu RTS do </w:t>
            </w:r>
            <w:proofErr w:type="spellStart"/>
            <w:r w:rsidRPr="00C1335B">
              <w:rPr>
                <w:rFonts w:eastAsia="Calibri"/>
                <w:iCs/>
                <w:color w:val="000000"/>
                <w:sz w:val="22"/>
                <w:szCs w:val="22"/>
              </w:rPr>
              <w:t>sytmulacji</w:t>
            </w:r>
            <w:proofErr w:type="spellEnd"/>
            <w:r w:rsidRPr="00C1335B">
              <w:rPr>
                <w:rFonts w:eastAsia="Calibri"/>
                <w:iCs/>
                <w:color w:val="000000"/>
                <w:sz w:val="22"/>
                <w:szCs w:val="22"/>
              </w:rPr>
              <w:t>/defibrylacji/EKG,</w:t>
            </w:r>
          </w:p>
          <w:p w:rsidR="00B66F39" w:rsidRPr="00C1335B" w:rsidRDefault="00B66F39" w:rsidP="007E5A31">
            <w:pPr>
              <w:autoSpaceDE w:val="0"/>
              <w:autoSpaceDN w:val="0"/>
              <w:adjustRightInd w:val="0"/>
              <w:jc w:val="both"/>
              <w:rPr>
                <w:rFonts w:eastAsia="Calibri"/>
                <w:iCs/>
                <w:color w:val="000000"/>
              </w:rPr>
            </w:pPr>
            <w:r w:rsidRPr="00C1335B">
              <w:rPr>
                <w:rFonts w:eastAsia="Calibri"/>
                <w:iCs/>
                <w:color w:val="000000"/>
                <w:sz w:val="22"/>
                <w:szCs w:val="22"/>
              </w:rPr>
              <w:t>c) elektrody typu RTS pediatrycznej do stymulacji/ defibrylacji/EKG,</w:t>
            </w:r>
          </w:p>
          <w:p w:rsidR="00B66F39" w:rsidRPr="00C1335B" w:rsidRDefault="00B66F39" w:rsidP="007E5A31">
            <w:pPr>
              <w:jc w:val="both"/>
            </w:pPr>
            <w:r w:rsidRPr="00C1335B">
              <w:rPr>
                <w:rFonts w:eastAsia="Calibri"/>
                <w:iCs/>
                <w:color w:val="000000"/>
                <w:sz w:val="22"/>
                <w:szCs w:val="22"/>
              </w:rPr>
              <w:t>d) elektrody do stymulacji/defibrylacji/EKG z systemem połączeniowym</w:t>
            </w:r>
          </w:p>
        </w:tc>
        <w:tc>
          <w:tcPr>
            <w:tcW w:w="1701" w:type="dxa"/>
            <w:shd w:val="clear" w:color="auto" w:fill="auto"/>
          </w:tcPr>
          <w:p w:rsidR="00B66F39" w:rsidRPr="00C1335B" w:rsidRDefault="00B66F39" w:rsidP="007E5A31">
            <w:pPr>
              <w:jc w:val="center"/>
            </w:pPr>
            <w:r w:rsidRPr="00C1335B">
              <w:rPr>
                <w:sz w:val="22"/>
                <w:szCs w:val="22"/>
              </w:rPr>
              <w:t>TAK</w:t>
            </w:r>
          </w:p>
        </w:tc>
        <w:tc>
          <w:tcPr>
            <w:tcW w:w="1701" w:type="dxa"/>
            <w:shd w:val="clear" w:color="auto" w:fill="auto"/>
          </w:tcPr>
          <w:p w:rsidR="00B66F39" w:rsidRPr="00C1335B" w:rsidRDefault="00B66F39" w:rsidP="009027AD"/>
        </w:tc>
        <w:tc>
          <w:tcPr>
            <w:tcW w:w="1701" w:type="dxa"/>
          </w:tcPr>
          <w:p w:rsidR="00B66F39" w:rsidRPr="00C1335B" w:rsidRDefault="00B66F39" w:rsidP="00B66F39">
            <w:pPr>
              <w:jc w:val="center"/>
            </w:pPr>
          </w:p>
        </w:tc>
      </w:tr>
      <w:tr w:rsidR="00B66F39" w:rsidRPr="00C1335B" w:rsidTr="00C1335B">
        <w:tc>
          <w:tcPr>
            <w:tcW w:w="567" w:type="dxa"/>
            <w:shd w:val="clear" w:color="auto" w:fill="auto"/>
          </w:tcPr>
          <w:p w:rsidR="00B66F39" w:rsidRPr="00C1335B" w:rsidRDefault="00B66F39" w:rsidP="0037477A">
            <w:pPr>
              <w:numPr>
                <w:ilvl w:val="0"/>
                <w:numId w:val="104"/>
              </w:numPr>
              <w:jc w:val="both"/>
            </w:pPr>
          </w:p>
        </w:tc>
        <w:tc>
          <w:tcPr>
            <w:tcW w:w="4253" w:type="dxa"/>
            <w:shd w:val="clear" w:color="auto" w:fill="auto"/>
          </w:tcPr>
          <w:p w:rsidR="00B66F39" w:rsidRPr="00C1335B" w:rsidRDefault="00B66F39" w:rsidP="007E5A31">
            <w:pPr>
              <w:jc w:val="both"/>
            </w:pPr>
            <w:r w:rsidRPr="00C1335B">
              <w:rPr>
                <w:sz w:val="22"/>
                <w:szCs w:val="22"/>
              </w:rPr>
              <w:t>Łyżki twarde z regulacją energii defibrylacji, wyposażone w przycisk umożliwiający drukowanie na żądanie.</w:t>
            </w:r>
          </w:p>
        </w:tc>
        <w:tc>
          <w:tcPr>
            <w:tcW w:w="1701" w:type="dxa"/>
            <w:shd w:val="clear" w:color="auto" w:fill="auto"/>
          </w:tcPr>
          <w:p w:rsidR="00B66F39" w:rsidRPr="00C1335B" w:rsidRDefault="00B66F39" w:rsidP="007E5A31">
            <w:pPr>
              <w:jc w:val="center"/>
            </w:pPr>
            <w:r w:rsidRPr="00C1335B">
              <w:rPr>
                <w:sz w:val="22"/>
                <w:szCs w:val="22"/>
              </w:rPr>
              <w:t>TAK</w:t>
            </w:r>
          </w:p>
        </w:tc>
        <w:tc>
          <w:tcPr>
            <w:tcW w:w="1701" w:type="dxa"/>
            <w:shd w:val="clear" w:color="auto" w:fill="auto"/>
          </w:tcPr>
          <w:p w:rsidR="00B66F39" w:rsidRPr="00C1335B" w:rsidRDefault="00B66F39" w:rsidP="009027AD"/>
        </w:tc>
        <w:tc>
          <w:tcPr>
            <w:tcW w:w="1701" w:type="dxa"/>
          </w:tcPr>
          <w:p w:rsidR="00B66F39" w:rsidRPr="00C1335B" w:rsidRDefault="00B66F39" w:rsidP="00B66F39">
            <w:pPr>
              <w:jc w:val="center"/>
            </w:pPr>
          </w:p>
        </w:tc>
      </w:tr>
      <w:tr w:rsidR="00B66F39" w:rsidRPr="00C1335B" w:rsidTr="00C1335B">
        <w:tc>
          <w:tcPr>
            <w:tcW w:w="567" w:type="dxa"/>
            <w:shd w:val="clear" w:color="auto" w:fill="auto"/>
          </w:tcPr>
          <w:p w:rsidR="00B66F39" w:rsidRPr="00C1335B" w:rsidRDefault="00B66F39" w:rsidP="0037477A">
            <w:pPr>
              <w:numPr>
                <w:ilvl w:val="0"/>
                <w:numId w:val="104"/>
              </w:numPr>
              <w:jc w:val="both"/>
            </w:pPr>
          </w:p>
        </w:tc>
        <w:tc>
          <w:tcPr>
            <w:tcW w:w="4253" w:type="dxa"/>
            <w:shd w:val="clear" w:color="auto" w:fill="auto"/>
          </w:tcPr>
          <w:p w:rsidR="00B66F39" w:rsidRPr="00C1335B" w:rsidRDefault="00B66F39" w:rsidP="007E5A31">
            <w:pPr>
              <w:jc w:val="both"/>
            </w:pPr>
            <w:r w:rsidRPr="00C1335B">
              <w:rPr>
                <w:sz w:val="22"/>
                <w:szCs w:val="22"/>
              </w:rPr>
              <w:t xml:space="preserve">Pełna obsługa defibrylatora z łyżek </w:t>
            </w:r>
            <w:proofErr w:type="spellStart"/>
            <w:r w:rsidRPr="00C1335B">
              <w:rPr>
                <w:sz w:val="22"/>
                <w:szCs w:val="22"/>
              </w:rPr>
              <w:t>defibrylacyjnych</w:t>
            </w:r>
            <w:proofErr w:type="spellEnd"/>
            <w:r w:rsidRPr="00C1335B">
              <w:rPr>
                <w:sz w:val="22"/>
                <w:szCs w:val="22"/>
              </w:rPr>
              <w:t xml:space="preserve"> zewnętrznych (wybór energii, defibrylacja, wydruk start/stop na żądanie), także przy zainstalowanych nakładkach pediatrycznych/neonatologicznych</w:t>
            </w:r>
          </w:p>
        </w:tc>
        <w:tc>
          <w:tcPr>
            <w:tcW w:w="1701" w:type="dxa"/>
            <w:shd w:val="clear" w:color="auto" w:fill="auto"/>
          </w:tcPr>
          <w:p w:rsidR="00B66F39" w:rsidRPr="00C1335B" w:rsidRDefault="00B66F39" w:rsidP="007E5A31">
            <w:pPr>
              <w:jc w:val="center"/>
            </w:pPr>
            <w:r w:rsidRPr="00C1335B">
              <w:rPr>
                <w:sz w:val="22"/>
                <w:szCs w:val="22"/>
              </w:rPr>
              <w:t>TAK</w:t>
            </w:r>
          </w:p>
        </w:tc>
        <w:tc>
          <w:tcPr>
            <w:tcW w:w="1701" w:type="dxa"/>
            <w:shd w:val="clear" w:color="auto" w:fill="auto"/>
          </w:tcPr>
          <w:p w:rsidR="00B66F39" w:rsidRPr="00C1335B" w:rsidRDefault="00B66F39" w:rsidP="009027AD"/>
        </w:tc>
        <w:tc>
          <w:tcPr>
            <w:tcW w:w="1701" w:type="dxa"/>
          </w:tcPr>
          <w:p w:rsidR="00B66F39" w:rsidRPr="00C1335B" w:rsidRDefault="00B66F39" w:rsidP="00B66F39">
            <w:pPr>
              <w:jc w:val="center"/>
            </w:pPr>
          </w:p>
        </w:tc>
      </w:tr>
      <w:tr w:rsidR="00B66F39" w:rsidRPr="00C1335B" w:rsidTr="00C1335B">
        <w:tc>
          <w:tcPr>
            <w:tcW w:w="567" w:type="dxa"/>
            <w:shd w:val="clear" w:color="auto" w:fill="auto"/>
          </w:tcPr>
          <w:p w:rsidR="00B66F39" w:rsidRPr="00C1335B" w:rsidRDefault="00B66F39" w:rsidP="0037477A">
            <w:pPr>
              <w:numPr>
                <w:ilvl w:val="0"/>
                <w:numId w:val="104"/>
              </w:numPr>
              <w:jc w:val="both"/>
            </w:pPr>
          </w:p>
        </w:tc>
        <w:tc>
          <w:tcPr>
            <w:tcW w:w="4253" w:type="dxa"/>
            <w:shd w:val="clear" w:color="auto" w:fill="auto"/>
          </w:tcPr>
          <w:p w:rsidR="00B66F39" w:rsidRPr="00C1335B" w:rsidRDefault="00B66F39" w:rsidP="007E5A31">
            <w:pPr>
              <w:jc w:val="both"/>
            </w:pPr>
            <w:r w:rsidRPr="00C1335B">
              <w:rPr>
                <w:sz w:val="22"/>
                <w:szCs w:val="22"/>
              </w:rPr>
              <w:t xml:space="preserve">Stymulacja </w:t>
            </w:r>
            <w:proofErr w:type="spellStart"/>
            <w:r w:rsidRPr="00C1335B">
              <w:rPr>
                <w:sz w:val="22"/>
                <w:szCs w:val="22"/>
              </w:rPr>
              <w:t>przezskórna</w:t>
            </w:r>
            <w:proofErr w:type="spellEnd"/>
            <w:r w:rsidRPr="00C1335B">
              <w:rPr>
                <w:sz w:val="22"/>
                <w:szCs w:val="22"/>
              </w:rPr>
              <w:t xml:space="preserve"> w trybie sztywnym i na żądanie</w:t>
            </w:r>
          </w:p>
        </w:tc>
        <w:tc>
          <w:tcPr>
            <w:tcW w:w="1701" w:type="dxa"/>
            <w:shd w:val="clear" w:color="auto" w:fill="auto"/>
          </w:tcPr>
          <w:p w:rsidR="00B66F39" w:rsidRPr="00C1335B" w:rsidRDefault="00B66F39" w:rsidP="007E5A31">
            <w:pPr>
              <w:jc w:val="center"/>
            </w:pPr>
            <w:r w:rsidRPr="00C1335B">
              <w:rPr>
                <w:sz w:val="22"/>
                <w:szCs w:val="22"/>
              </w:rPr>
              <w:t>TAK</w:t>
            </w:r>
          </w:p>
        </w:tc>
        <w:tc>
          <w:tcPr>
            <w:tcW w:w="1701" w:type="dxa"/>
            <w:shd w:val="clear" w:color="auto" w:fill="auto"/>
          </w:tcPr>
          <w:p w:rsidR="00B66F39" w:rsidRPr="00C1335B" w:rsidRDefault="00B66F39" w:rsidP="009027AD"/>
        </w:tc>
        <w:tc>
          <w:tcPr>
            <w:tcW w:w="1701" w:type="dxa"/>
          </w:tcPr>
          <w:p w:rsidR="00B66F39" w:rsidRPr="00C1335B" w:rsidRDefault="00B66F39" w:rsidP="00B66F39">
            <w:pPr>
              <w:jc w:val="center"/>
            </w:pPr>
          </w:p>
        </w:tc>
      </w:tr>
      <w:tr w:rsidR="00B66F39" w:rsidRPr="00C1335B" w:rsidTr="00C1335B">
        <w:tc>
          <w:tcPr>
            <w:tcW w:w="567" w:type="dxa"/>
            <w:shd w:val="clear" w:color="auto" w:fill="auto"/>
          </w:tcPr>
          <w:p w:rsidR="00B66F39" w:rsidRPr="00C1335B" w:rsidRDefault="00B66F39" w:rsidP="0037477A">
            <w:pPr>
              <w:numPr>
                <w:ilvl w:val="0"/>
                <w:numId w:val="104"/>
              </w:numPr>
              <w:jc w:val="both"/>
            </w:pPr>
          </w:p>
        </w:tc>
        <w:tc>
          <w:tcPr>
            <w:tcW w:w="4253" w:type="dxa"/>
            <w:shd w:val="clear" w:color="auto" w:fill="auto"/>
          </w:tcPr>
          <w:p w:rsidR="00B66F39" w:rsidRPr="00C1335B" w:rsidRDefault="00B66F39" w:rsidP="007E5A31">
            <w:pPr>
              <w:jc w:val="both"/>
            </w:pPr>
            <w:r w:rsidRPr="00C1335B">
              <w:rPr>
                <w:sz w:val="22"/>
                <w:szCs w:val="22"/>
              </w:rPr>
              <w:t xml:space="preserve">Częstość stymulacji min. 40-170 </w:t>
            </w:r>
            <w:r w:rsidRPr="00C1335B">
              <w:rPr>
                <w:sz w:val="22"/>
                <w:szCs w:val="22"/>
              </w:rPr>
              <w:lastRenderedPageBreak/>
              <w:t>impulsów/minutę</w:t>
            </w:r>
          </w:p>
        </w:tc>
        <w:tc>
          <w:tcPr>
            <w:tcW w:w="1701" w:type="dxa"/>
            <w:shd w:val="clear" w:color="auto" w:fill="auto"/>
          </w:tcPr>
          <w:p w:rsidR="00B66F39" w:rsidRPr="00C1335B" w:rsidRDefault="00B66F39" w:rsidP="007E5A31">
            <w:pPr>
              <w:jc w:val="center"/>
            </w:pPr>
            <w:r w:rsidRPr="00C1335B">
              <w:rPr>
                <w:sz w:val="22"/>
                <w:szCs w:val="22"/>
              </w:rPr>
              <w:lastRenderedPageBreak/>
              <w:t>TAK</w:t>
            </w:r>
          </w:p>
        </w:tc>
        <w:tc>
          <w:tcPr>
            <w:tcW w:w="1701" w:type="dxa"/>
            <w:shd w:val="clear" w:color="auto" w:fill="auto"/>
          </w:tcPr>
          <w:p w:rsidR="00B66F39" w:rsidRPr="00C1335B" w:rsidRDefault="00B66F39" w:rsidP="009027AD"/>
        </w:tc>
        <w:tc>
          <w:tcPr>
            <w:tcW w:w="1701" w:type="dxa"/>
          </w:tcPr>
          <w:p w:rsidR="00B66F39" w:rsidRPr="00C1335B" w:rsidRDefault="00B66F39" w:rsidP="00B66F39">
            <w:pPr>
              <w:jc w:val="center"/>
            </w:pPr>
          </w:p>
        </w:tc>
      </w:tr>
      <w:tr w:rsidR="00B66F39" w:rsidRPr="00C1335B" w:rsidTr="00C1335B">
        <w:tc>
          <w:tcPr>
            <w:tcW w:w="567" w:type="dxa"/>
            <w:shd w:val="clear" w:color="auto" w:fill="auto"/>
          </w:tcPr>
          <w:p w:rsidR="00B66F39" w:rsidRPr="00C1335B" w:rsidRDefault="00B66F39" w:rsidP="0037477A">
            <w:pPr>
              <w:numPr>
                <w:ilvl w:val="0"/>
                <w:numId w:val="104"/>
              </w:numPr>
              <w:jc w:val="both"/>
            </w:pPr>
          </w:p>
        </w:tc>
        <w:tc>
          <w:tcPr>
            <w:tcW w:w="4253" w:type="dxa"/>
            <w:shd w:val="clear" w:color="auto" w:fill="auto"/>
          </w:tcPr>
          <w:p w:rsidR="00B66F39" w:rsidRPr="00C1335B" w:rsidRDefault="00B66F39" w:rsidP="007E5A31">
            <w:pPr>
              <w:jc w:val="both"/>
            </w:pPr>
            <w:r w:rsidRPr="00C1335B">
              <w:rPr>
                <w:sz w:val="22"/>
                <w:szCs w:val="22"/>
              </w:rPr>
              <w:t xml:space="preserve">Regulacja prądu stymulacji min. 0-170 </w:t>
            </w:r>
            <w:proofErr w:type="spellStart"/>
            <w:r w:rsidRPr="00C1335B">
              <w:rPr>
                <w:sz w:val="22"/>
                <w:szCs w:val="22"/>
              </w:rPr>
              <w:t>mA</w:t>
            </w:r>
            <w:proofErr w:type="spellEnd"/>
          </w:p>
        </w:tc>
        <w:tc>
          <w:tcPr>
            <w:tcW w:w="1701" w:type="dxa"/>
            <w:shd w:val="clear" w:color="auto" w:fill="auto"/>
          </w:tcPr>
          <w:p w:rsidR="00B66F39" w:rsidRPr="00C1335B" w:rsidRDefault="00B66F39" w:rsidP="007E5A31">
            <w:pPr>
              <w:jc w:val="center"/>
            </w:pPr>
            <w:r w:rsidRPr="00C1335B">
              <w:rPr>
                <w:sz w:val="22"/>
                <w:szCs w:val="22"/>
              </w:rPr>
              <w:t>TAK</w:t>
            </w:r>
          </w:p>
        </w:tc>
        <w:tc>
          <w:tcPr>
            <w:tcW w:w="1701" w:type="dxa"/>
            <w:shd w:val="clear" w:color="auto" w:fill="auto"/>
          </w:tcPr>
          <w:p w:rsidR="00B66F39" w:rsidRPr="00C1335B" w:rsidRDefault="00B66F39" w:rsidP="009027AD"/>
        </w:tc>
        <w:tc>
          <w:tcPr>
            <w:tcW w:w="1701" w:type="dxa"/>
          </w:tcPr>
          <w:p w:rsidR="00B66F39" w:rsidRPr="00C1335B" w:rsidRDefault="00B66F39" w:rsidP="00B66F39">
            <w:pPr>
              <w:jc w:val="center"/>
            </w:pPr>
          </w:p>
        </w:tc>
      </w:tr>
      <w:tr w:rsidR="00B66F39" w:rsidRPr="00C1335B" w:rsidTr="00C1335B">
        <w:tc>
          <w:tcPr>
            <w:tcW w:w="567" w:type="dxa"/>
            <w:shd w:val="clear" w:color="auto" w:fill="auto"/>
          </w:tcPr>
          <w:p w:rsidR="00B66F39" w:rsidRPr="00C1335B" w:rsidRDefault="00B66F39" w:rsidP="0037477A">
            <w:pPr>
              <w:numPr>
                <w:ilvl w:val="0"/>
                <w:numId w:val="104"/>
              </w:numPr>
              <w:jc w:val="both"/>
            </w:pPr>
          </w:p>
        </w:tc>
        <w:tc>
          <w:tcPr>
            <w:tcW w:w="4253" w:type="dxa"/>
            <w:shd w:val="clear" w:color="auto" w:fill="auto"/>
          </w:tcPr>
          <w:p w:rsidR="00B66F39" w:rsidRPr="00C1335B" w:rsidRDefault="00B66F39" w:rsidP="007E5A31">
            <w:pPr>
              <w:jc w:val="both"/>
            </w:pPr>
            <w:r w:rsidRPr="00C1335B">
              <w:rPr>
                <w:sz w:val="22"/>
                <w:szCs w:val="22"/>
              </w:rPr>
              <w:t>Odczyt 3 i 12 odprowadzeń EKG</w:t>
            </w:r>
          </w:p>
        </w:tc>
        <w:tc>
          <w:tcPr>
            <w:tcW w:w="1701" w:type="dxa"/>
            <w:shd w:val="clear" w:color="auto" w:fill="auto"/>
          </w:tcPr>
          <w:p w:rsidR="00B66F39" w:rsidRPr="00C1335B" w:rsidRDefault="00B66F39" w:rsidP="007E5A31">
            <w:pPr>
              <w:jc w:val="center"/>
            </w:pPr>
            <w:r w:rsidRPr="00C1335B">
              <w:rPr>
                <w:sz w:val="22"/>
                <w:szCs w:val="22"/>
              </w:rPr>
              <w:t>TAK</w:t>
            </w:r>
          </w:p>
        </w:tc>
        <w:tc>
          <w:tcPr>
            <w:tcW w:w="1701" w:type="dxa"/>
            <w:shd w:val="clear" w:color="auto" w:fill="auto"/>
          </w:tcPr>
          <w:p w:rsidR="00B66F39" w:rsidRPr="00C1335B" w:rsidRDefault="00B66F39" w:rsidP="009027AD"/>
        </w:tc>
        <w:tc>
          <w:tcPr>
            <w:tcW w:w="1701" w:type="dxa"/>
          </w:tcPr>
          <w:p w:rsidR="00B66F39" w:rsidRPr="00C1335B" w:rsidRDefault="00B66F39" w:rsidP="00B66F39">
            <w:pPr>
              <w:jc w:val="center"/>
            </w:pPr>
          </w:p>
        </w:tc>
      </w:tr>
      <w:tr w:rsidR="00B66F39" w:rsidRPr="00C1335B" w:rsidTr="00C1335B">
        <w:tc>
          <w:tcPr>
            <w:tcW w:w="567" w:type="dxa"/>
            <w:shd w:val="clear" w:color="auto" w:fill="auto"/>
          </w:tcPr>
          <w:p w:rsidR="00B66F39" w:rsidRPr="00C1335B" w:rsidRDefault="00B66F39" w:rsidP="0037477A">
            <w:pPr>
              <w:numPr>
                <w:ilvl w:val="0"/>
                <w:numId w:val="104"/>
              </w:numPr>
              <w:jc w:val="both"/>
            </w:pPr>
          </w:p>
        </w:tc>
        <w:tc>
          <w:tcPr>
            <w:tcW w:w="4253" w:type="dxa"/>
            <w:shd w:val="clear" w:color="auto" w:fill="auto"/>
          </w:tcPr>
          <w:p w:rsidR="00B66F39" w:rsidRPr="00C1335B" w:rsidRDefault="00B66F39" w:rsidP="007E5A31">
            <w:pPr>
              <w:jc w:val="both"/>
            </w:pPr>
            <w:r w:rsidRPr="00C1335B">
              <w:rPr>
                <w:sz w:val="22"/>
                <w:szCs w:val="22"/>
              </w:rPr>
              <w:t>Automatyczna interpretacja i diagnoza 12-odprowadzeniowego badania EKG uwzględniająca wiek i płeć pacjenta</w:t>
            </w:r>
          </w:p>
        </w:tc>
        <w:tc>
          <w:tcPr>
            <w:tcW w:w="1701" w:type="dxa"/>
            <w:shd w:val="clear" w:color="auto" w:fill="auto"/>
          </w:tcPr>
          <w:p w:rsidR="00B66F39" w:rsidRPr="00C1335B" w:rsidRDefault="00B66F39" w:rsidP="007E5A31">
            <w:pPr>
              <w:jc w:val="center"/>
            </w:pPr>
            <w:r w:rsidRPr="00C1335B">
              <w:rPr>
                <w:sz w:val="22"/>
                <w:szCs w:val="22"/>
              </w:rPr>
              <w:t>TAK</w:t>
            </w:r>
          </w:p>
        </w:tc>
        <w:tc>
          <w:tcPr>
            <w:tcW w:w="1701" w:type="dxa"/>
            <w:shd w:val="clear" w:color="auto" w:fill="auto"/>
          </w:tcPr>
          <w:p w:rsidR="00B66F39" w:rsidRPr="00C1335B" w:rsidRDefault="00B66F39" w:rsidP="009027AD"/>
        </w:tc>
        <w:tc>
          <w:tcPr>
            <w:tcW w:w="1701" w:type="dxa"/>
          </w:tcPr>
          <w:p w:rsidR="00B66F39" w:rsidRPr="00C1335B" w:rsidRDefault="00B66F39" w:rsidP="00B66F39">
            <w:pPr>
              <w:jc w:val="center"/>
            </w:pPr>
          </w:p>
        </w:tc>
      </w:tr>
      <w:tr w:rsidR="00B66F39" w:rsidRPr="00C1335B" w:rsidTr="00C1335B">
        <w:tc>
          <w:tcPr>
            <w:tcW w:w="567" w:type="dxa"/>
            <w:shd w:val="clear" w:color="auto" w:fill="auto"/>
          </w:tcPr>
          <w:p w:rsidR="00B66F39" w:rsidRPr="00C1335B" w:rsidRDefault="00B66F39" w:rsidP="0037477A">
            <w:pPr>
              <w:numPr>
                <w:ilvl w:val="0"/>
                <w:numId w:val="104"/>
              </w:numPr>
              <w:jc w:val="both"/>
            </w:pPr>
          </w:p>
        </w:tc>
        <w:tc>
          <w:tcPr>
            <w:tcW w:w="4253" w:type="dxa"/>
            <w:shd w:val="clear" w:color="auto" w:fill="auto"/>
          </w:tcPr>
          <w:p w:rsidR="00B66F39" w:rsidRPr="00C1335B" w:rsidRDefault="00B66F39" w:rsidP="007E5A31">
            <w:pPr>
              <w:jc w:val="both"/>
            </w:pPr>
            <w:r w:rsidRPr="00C1335B">
              <w:rPr>
                <w:sz w:val="22"/>
                <w:szCs w:val="22"/>
              </w:rPr>
              <w:t>Alarmy częstości akcji serca</w:t>
            </w:r>
          </w:p>
        </w:tc>
        <w:tc>
          <w:tcPr>
            <w:tcW w:w="1701" w:type="dxa"/>
            <w:shd w:val="clear" w:color="auto" w:fill="auto"/>
          </w:tcPr>
          <w:p w:rsidR="00B66F39" w:rsidRPr="00C1335B" w:rsidRDefault="00B66F39" w:rsidP="007E5A31">
            <w:pPr>
              <w:jc w:val="center"/>
            </w:pPr>
            <w:r w:rsidRPr="00C1335B">
              <w:rPr>
                <w:sz w:val="22"/>
                <w:szCs w:val="22"/>
              </w:rPr>
              <w:t>TAK</w:t>
            </w:r>
          </w:p>
        </w:tc>
        <w:tc>
          <w:tcPr>
            <w:tcW w:w="1701" w:type="dxa"/>
            <w:shd w:val="clear" w:color="auto" w:fill="auto"/>
          </w:tcPr>
          <w:p w:rsidR="00B66F39" w:rsidRPr="00C1335B" w:rsidRDefault="00B66F39" w:rsidP="009027AD"/>
        </w:tc>
        <w:tc>
          <w:tcPr>
            <w:tcW w:w="1701" w:type="dxa"/>
          </w:tcPr>
          <w:p w:rsidR="00B66F39" w:rsidRPr="00C1335B" w:rsidRDefault="00B66F39" w:rsidP="00B66F39">
            <w:pPr>
              <w:jc w:val="center"/>
            </w:pPr>
          </w:p>
        </w:tc>
      </w:tr>
      <w:tr w:rsidR="00B66F39" w:rsidRPr="00C1335B" w:rsidTr="00C1335B">
        <w:tc>
          <w:tcPr>
            <w:tcW w:w="567" w:type="dxa"/>
            <w:shd w:val="clear" w:color="auto" w:fill="auto"/>
          </w:tcPr>
          <w:p w:rsidR="00B66F39" w:rsidRPr="00C1335B" w:rsidRDefault="00B66F39" w:rsidP="0037477A">
            <w:pPr>
              <w:numPr>
                <w:ilvl w:val="0"/>
                <w:numId w:val="104"/>
              </w:numPr>
              <w:jc w:val="both"/>
            </w:pPr>
          </w:p>
        </w:tc>
        <w:tc>
          <w:tcPr>
            <w:tcW w:w="4253" w:type="dxa"/>
            <w:shd w:val="clear" w:color="auto" w:fill="auto"/>
          </w:tcPr>
          <w:p w:rsidR="00B66F39" w:rsidRPr="00C1335B" w:rsidRDefault="00B66F39" w:rsidP="007E5A31">
            <w:pPr>
              <w:jc w:val="both"/>
            </w:pPr>
            <w:r w:rsidRPr="00C1335B">
              <w:rPr>
                <w:sz w:val="22"/>
                <w:szCs w:val="22"/>
              </w:rPr>
              <w:t>Zakres pomiaru tętna od 20-250 u/min</w:t>
            </w:r>
          </w:p>
        </w:tc>
        <w:tc>
          <w:tcPr>
            <w:tcW w:w="1701" w:type="dxa"/>
            <w:shd w:val="clear" w:color="auto" w:fill="auto"/>
          </w:tcPr>
          <w:p w:rsidR="00B66F39" w:rsidRPr="00C1335B" w:rsidRDefault="00B66F39" w:rsidP="007E5A31">
            <w:pPr>
              <w:jc w:val="center"/>
            </w:pPr>
            <w:r w:rsidRPr="00C1335B">
              <w:rPr>
                <w:sz w:val="22"/>
                <w:szCs w:val="22"/>
              </w:rPr>
              <w:t>TAK</w:t>
            </w:r>
          </w:p>
        </w:tc>
        <w:tc>
          <w:tcPr>
            <w:tcW w:w="1701" w:type="dxa"/>
            <w:shd w:val="clear" w:color="auto" w:fill="auto"/>
          </w:tcPr>
          <w:p w:rsidR="00B66F39" w:rsidRPr="00C1335B" w:rsidRDefault="00B66F39" w:rsidP="009027AD"/>
        </w:tc>
        <w:tc>
          <w:tcPr>
            <w:tcW w:w="1701" w:type="dxa"/>
          </w:tcPr>
          <w:p w:rsidR="00B66F39" w:rsidRPr="00C1335B" w:rsidRDefault="00B66F39" w:rsidP="00B66F39">
            <w:pPr>
              <w:jc w:val="center"/>
            </w:pPr>
          </w:p>
        </w:tc>
      </w:tr>
      <w:tr w:rsidR="00B66F39" w:rsidRPr="00C1335B" w:rsidTr="00C1335B">
        <w:tc>
          <w:tcPr>
            <w:tcW w:w="567" w:type="dxa"/>
            <w:shd w:val="clear" w:color="auto" w:fill="auto"/>
          </w:tcPr>
          <w:p w:rsidR="00B66F39" w:rsidRPr="00C1335B" w:rsidRDefault="00B66F39" w:rsidP="0037477A">
            <w:pPr>
              <w:numPr>
                <w:ilvl w:val="0"/>
                <w:numId w:val="104"/>
              </w:numPr>
              <w:jc w:val="both"/>
            </w:pPr>
          </w:p>
        </w:tc>
        <w:tc>
          <w:tcPr>
            <w:tcW w:w="4253" w:type="dxa"/>
            <w:shd w:val="clear" w:color="auto" w:fill="auto"/>
          </w:tcPr>
          <w:p w:rsidR="00B66F39" w:rsidRPr="00C1335B" w:rsidRDefault="00B66F39" w:rsidP="007E5A31">
            <w:pPr>
              <w:jc w:val="both"/>
            </w:pPr>
            <w:r w:rsidRPr="00C1335B">
              <w:rPr>
                <w:sz w:val="22"/>
                <w:szCs w:val="22"/>
              </w:rPr>
              <w:t>Zakres wzmocnienia sygnału EKG min. od 0,5 do 4cm/Mv, minimum 6 poziomów wzmocnienia.</w:t>
            </w:r>
          </w:p>
        </w:tc>
        <w:tc>
          <w:tcPr>
            <w:tcW w:w="1701" w:type="dxa"/>
            <w:shd w:val="clear" w:color="auto" w:fill="auto"/>
          </w:tcPr>
          <w:p w:rsidR="00B66F39" w:rsidRPr="00C1335B" w:rsidRDefault="00B66F39" w:rsidP="007E5A31">
            <w:pPr>
              <w:jc w:val="center"/>
            </w:pPr>
            <w:r w:rsidRPr="00C1335B">
              <w:rPr>
                <w:sz w:val="22"/>
                <w:szCs w:val="22"/>
              </w:rPr>
              <w:t>TAK</w:t>
            </w:r>
            <w:r w:rsidR="00AD3978">
              <w:rPr>
                <w:sz w:val="22"/>
                <w:szCs w:val="22"/>
              </w:rPr>
              <w:t xml:space="preserve"> podać</w:t>
            </w:r>
          </w:p>
        </w:tc>
        <w:tc>
          <w:tcPr>
            <w:tcW w:w="1701" w:type="dxa"/>
            <w:shd w:val="clear" w:color="auto" w:fill="auto"/>
          </w:tcPr>
          <w:p w:rsidR="00B66F39" w:rsidRPr="00C1335B" w:rsidRDefault="00B66F39" w:rsidP="009027AD"/>
        </w:tc>
        <w:tc>
          <w:tcPr>
            <w:tcW w:w="1701" w:type="dxa"/>
          </w:tcPr>
          <w:p w:rsidR="00B66F39" w:rsidRPr="00C1335B" w:rsidRDefault="00B66F39" w:rsidP="00B66F39">
            <w:pPr>
              <w:jc w:val="center"/>
            </w:pPr>
            <w:r w:rsidRPr="00C1335B">
              <w:rPr>
                <w:sz w:val="22"/>
                <w:szCs w:val="22"/>
              </w:rPr>
              <w:t>≤6 poziomów wzmocnienia – 0 pkt.</w:t>
            </w:r>
          </w:p>
          <w:p w:rsidR="00B66F39" w:rsidRPr="00C1335B" w:rsidRDefault="00B66F39" w:rsidP="00B66F39">
            <w:pPr>
              <w:jc w:val="center"/>
            </w:pPr>
            <w:r w:rsidRPr="00C1335B">
              <w:rPr>
                <w:sz w:val="22"/>
                <w:szCs w:val="22"/>
              </w:rPr>
              <w:t>≥7 poziomów wzmocnienia – 10 pkt.</w:t>
            </w:r>
          </w:p>
        </w:tc>
      </w:tr>
      <w:tr w:rsidR="00B66F39" w:rsidRPr="00C1335B" w:rsidTr="00C1335B">
        <w:tc>
          <w:tcPr>
            <w:tcW w:w="567" w:type="dxa"/>
            <w:shd w:val="clear" w:color="auto" w:fill="auto"/>
          </w:tcPr>
          <w:p w:rsidR="00B66F39" w:rsidRPr="00C1335B" w:rsidRDefault="00B66F39" w:rsidP="0037477A">
            <w:pPr>
              <w:numPr>
                <w:ilvl w:val="0"/>
                <w:numId w:val="104"/>
              </w:numPr>
              <w:jc w:val="both"/>
            </w:pPr>
          </w:p>
        </w:tc>
        <w:tc>
          <w:tcPr>
            <w:tcW w:w="4253" w:type="dxa"/>
            <w:shd w:val="clear" w:color="auto" w:fill="auto"/>
          </w:tcPr>
          <w:p w:rsidR="00B66F39" w:rsidRPr="00C1335B" w:rsidRDefault="00B66F39" w:rsidP="007E5A31">
            <w:pPr>
              <w:jc w:val="both"/>
            </w:pPr>
            <w:r w:rsidRPr="00C1335B">
              <w:rPr>
                <w:sz w:val="22"/>
                <w:szCs w:val="22"/>
              </w:rPr>
              <w:t>Prezentacja zapisu EKG – minimum 3 kanały na ekranie</w:t>
            </w:r>
          </w:p>
        </w:tc>
        <w:tc>
          <w:tcPr>
            <w:tcW w:w="1701" w:type="dxa"/>
            <w:shd w:val="clear" w:color="auto" w:fill="auto"/>
          </w:tcPr>
          <w:p w:rsidR="00B66F39" w:rsidRPr="00C1335B" w:rsidRDefault="00B66F39" w:rsidP="007E5A31">
            <w:pPr>
              <w:jc w:val="center"/>
            </w:pPr>
            <w:r w:rsidRPr="00C1335B">
              <w:rPr>
                <w:sz w:val="22"/>
                <w:szCs w:val="22"/>
              </w:rPr>
              <w:t>TAK</w:t>
            </w:r>
          </w:p>
        </w:tc>
        <w:tc>
          <w:tcPr>
            <w:tcW w:w="1701" w:type="dxa"/>
            <w:shd w:val="clear" w:color="auto" w:fill="auto"/>
          </w:tcPr>
          <w:p w:rsidR="00B66F39" w:rsidRPr="00C1335B" w:rsidRDefault="00B66F39" w:rsidP="009027AD"/>
        </w:tc>
        <w:tc>
          <w:tcPr>
            <w:tcW w:w="1701" w:type="dxa"/>
          </w:tcPr>
          <w:p w:rsidR="00B66F39" w:rsidRPr="00C1335B" w:rsidRDefault="00B66F39" w:rsidP="00B66F39">
            <w:pPr>
              <w:jc w:val="center"/>
            </w:pPr>
          </w:p>
        </w:tc>
      </w:tr>
      <w:tr w:rsidR="00B66F39" w:rsidRPr="00C1335B" w:rsidTr="00C1335B">
        <w:trPr>
          <w:trHeight w:val="376"/>
        </w:trPr>
        <w:tc>
          <w:tcPr>
            <w:tcW w:w="567" w:type="dxa"/>
            <w:shd w:val="clear" w:color="auto" w:fill="auto"/>
          </w:tcPr>
          <w:p w:rsidR="00B66F39" w:rsidRPr="00C1335B" w:rsidRDefault="00B66F39" w:rsidP="0037477A">
            <w:pPr>
              <w:numPr>
                <w:ilvl w:val="0"/>
                <w:numId w:val="104"/>
              </w:numPr>
              <w:jc w:val="both"/>
            </w:pPr>
          </w:p>
        </w:tc>
        <w:tc>
          <w:tcPr>
            <w:tcW w:w="4253" w:type="dxa"/>
            <w:shd w:val="clear" w:color="auto" w:fill="auto"/>
          </w:tcPr>
          <w:p w:rsidR="00B66F39" w:rsidRPr="00C1335B" w:rsidRDefault="00B66F39" w:rsidP="007E5A31">
            <w:pPr>
              <w:jc w:val="both"/>
            </w:pPr>
            <w:r w:rsidRPr="00C1335B">
              <w:rPr>
                <w:sz w:val="22"/>
                <w:szCs w:val="22"/>
              </w:rPr>
              <w:t xml:space="preserve">Ekran kolorowy o przekątnej minimum </w:t>
            </w:r>
            <w:smartTag w:uri="urn:schemas-microsoft-com:office:smarttags" w:element="metricconverter">
              <w:smartTagPr>
                <w:attr w:name="ProductID" w:val="8”"/>
              </w:smartTagPr>
              <w:r w:rsidRPr="00C1335B">
                <w:rPr>
                  <w:sz w:val="22"/>
                  <w:szCs w:val="22"/>
                </w:rPr>
                <w:t>8”</w:t>
              </w:r>
            </w:smartTag>
            <w:r w:rsidRPr="00C1335B">
              <w:rPr>
                <w:sz w:val="22"/>
                <w:szCs w:val="22"/>
              </w:rPr>
              <w:t>.</w:t>
            </w:r>
          </w:p>
        </w:tc>
        <w:tc>
          <w:tcPr>
            <w:tcW w:w="1701" w:type="dxa"/>
            <w:shd w:val="clear" w:color="auto" w:fill="auto"/>
          </w:tcPr>
          <w:p w:rsidR="00B66F39" w:rsidRPr="00C1335B" w:rsidRDefault="00B66F39" w:rsidP="00015934">
            <w:pPr>
              <w:jc w:val="center"/>
            </w:pPr>
            <w:r w:rsidRPr="00C1335B">
              <w:rPr>
                <w:sz w:val="22"/>
                <w:szCs w:val="22"/>
              </w:rPr>
              <w:t>TAK podać</w:t>
            </w:r>
          </w:p>
        </w:tc>
        <w:tc>
          <w:tcPr>
            <w:tcW w:w="1701" w:type="dxa"/>
            <w:shd w:val="clear" w:color="auto" w:fill="auto"/>
          </w:tcPr>
          <w:p w:rsidR="00B66F39" w:rsidRPr="00C1335B" w:rsidRDefault="00B66F39" w:rsidP="009027AD"/>
        </w:tc>
        <w:tc>
          <w:tcPr>
            <w:tcW w:w="1701" w:type="dxa"/>
          </w:tcPr>
          <w:p w:rsidR="00B66F39" w:rsidRPr="00C1335B" w:rsidRDefault="00B66F39" w:rsidP="00B66F39">
            <w:pPr>
              <w:jc w:val="center"/>
            </w:pPr>
          </w:p>
        </w:tc>
      </w:tr>
      <w:tr w:rsidR="00B66F39" w:rsidRPr="00C1335B" w:rsidTr="00C1335B">
        <w:trPr>
          <w:trHeight w:val="413"/>
        </w:trPr>
        <w:tc>
          <w:tcPr>
            <w:tcW w:w="567" w:type="dxa"/>
            <w:shd w:val="clear" w:color="auto" w:fill="auto"/>
          </w:tcPr>
          <w:p w:rsidR="00B66F39" w:rsidRPr="00C1335B" w:rsidRDefault="00B66F39" w:rsidP="0037477A">
            <w:pPr>
              <w:numPr>
                <w:ilvl w:val="0"/>
                <w:numId w:val="104"/>
              </w:numPr>
              <w:jc w:val="both"/>
            </w:pPr>
          </w:p>
        </w:tc>
        <w:tc>
          <w:tcPr>
            <w:tcW w:w="4253" w:type="dxa"/>
            <w:shd w:val="clear" w:color="auto" w:fill="auto"/>
          </w:tcPr>
          <w:p w:rsidR="00B66F39" w:rsidRPr="00C1335B" w:rsidRDefault="00B66F39" w:rsidP="007E5A31">
            <w:pPr>
              <w:jc w:val="both"/>
            </w:pPr>
            <w:r w:rsidRPr="00C1335B">
              <w:rPr>
                <w:color w:val="000000"/>
                <w:sz w:val="22"/>
                <w:szCs w:val="22"/>
              </w:rPr>
              <w:t>Funkcja  – dobrej widoczności w dużym oświetleniu</w:t>
            </w:r>
          </w:p>
        </w:tc>
        <w:tc>
          <w:tcPr>
            <w:tcW w:w="1701" w:type="dxa"/>
            <w:shd w:val="clear" w:color="auto" w:fill="auto"/>
          </w:tcPr>
          <w:p w:rsidR="00B66F39" w:rsidRPr="00C1335B" w:rsidRDefault="00B66F39" w:rsidP="007E5A31">
            <w:pPr>
              <w:jc w:val="center"/>
            </w:pPr>
            <w:r w:rsidRPr="00C1335B">
              <w:rPr>
                <w:sz w:val="22"/>
                <w:szCs w:val="22"/>
              </w:rPr>
              <w:t>TAK</w:t>
            </w:r>
          </w:p>
        </w:tc>
        <w:tc>
          <w:tcPr>
            <w:tcW w:w="1701" w:type="dxa"/>
            <w:shd w:val="clear" w:color="auto" w:fill="auto"/>
          </w:tcPr>
          <w:p w:rsidR="00B66F39" w:rsidRPr="00C1335B" w:rsidRDefault="00B66F39" w:rsidP="009027AD"/>
        </w:tc>
        <w:tc>
          <w:tcPr>
            <w:tcW w:w="1701" w:type="dxa"/>
          </w:tcPr>
          <w:p w:rsidR="00B66F39" w:rsidRPr="00C1335B" w:rsidRDefault="00B66F39" w:rsidP="00B66F39">
            <w:pPr>
              <w:jc w:val="center"/>
            </w:pPr>
          </w:p>
        </w:tc>
      </w:tr>
      <w:tr w:rsidR="00B66F39" w:rsidRPr="00C1335B" w:rsidTr="00C1335B">
        <w:tc>
          <w:tcPr>
            <w:tcW w:w="567" w:type="dxa"/>
            <w:shd w:val="clear" w:color="auto" w:fill="auto"/>
          </w:tcPr>
          <w:p w:rsidR="00B66F39" w:rsidRPr="00C1335B" w:rsidRDefault="00B66F39" w:rsidP="0037477A">
            <w:pPr>
              <w:numPr>
                <w:ilvl w:val="0"/>
                <w:numId w:val="104"/>
              </w:numPr>
              <w:jc w:val="both"/>
            </w:pPr>
          </w:p>
        </w:tc>
        <w:tc>
          <w:tcPr>
            <w:tcW w:w="4253" w:type="dxa"/>
            <w:shd w:val="clear" w:color="auto" w:fill="auto"/>
          </w:tcPr>
          <w:p w:rsidR="00B66F39" w:rsidRPr="00C1335B" w:rsidRDefault="00B66F39" w:rsidP="007E5A31">
            <w:pPr>
              <w:jc w:val="both"/>
            </w:pPr>
            <w:r w:rsidRPr="00C1335B">
              <w:rPr>
                <w:sz w:val="22"/>
                <w:szCs w:val="22"/>
              </w:rPr>
              <w:t>Wydruk EKG na papierze o szerokości min.90mm.</w:t>
            </w:r>
          </w:p>
        </w:tc>
        <w:tc>
          <w:tcPr>
            <w:tcW w:w="1701" w:type="dxa"/>
            <w:shd w:val="clear" w:color="auto" w:fill="auto"/>
          </w:tcPr>
          <w:p w:rsidR="00B66F39" w:rsidRPr="00C1335B" w:rsidRDefault="00B66F39" w:rsidP="00015934">
            <w:pPr>
              <w:jc w:val="center"/>
            </w:pPr>
            <w:r w:rsidRPr="00C1335B">
              <w:rPr>
                <w:sz w:val="22"/>
                <w:szCs w:val="22"/>
              </w:rPr>
              <w:t>TAK podać</w:t>
            </w:r>
          </w:p>
        </w:tc>
        <w:tc>
          <w:tcPr>
            <w:tcW w:w="1701" w:type="dxa"/>
            <w:shd w:val="clear" w:color="auto" w:fill="auto"/>
          </w:tcPr>
          <w:p w:rsidR="00B66F39" w:rsidRPr="00C1335B" w:rsidRDefault="00B66F39" w:rsidP="009027AD">
            <w:pPr>
              <w:jc w:val="center"/>
            </w:pPr>
          </w:p>
        </w:tc>
        <w:tc>
          <w:tcPr>
            <w:tcW w:w="1701" w:type="dxa"/>
          </w:tcPr>
          <w:p w:rsidR="00B66F39" w:rsidRPr="00C1335B" w:rsidRDefault="00B66F39" w:rsidP="00C1335B">
            <w:pPr>
              <w:jc w:val="center"/>
              <w:rPr>
                <w:color w:val="000000"/>
              </w:rPr>
            </w:pPr>
            <w:r w:rsidRPr="00C1335B">
              <w:rPr>
                <w:color w:val="000000"/>
                <w:sz w:val="22"/>
                <w:szCs w:val="22"/>
              </w:rPr>
              <w:t>≤ 90mm – 0 pkt.</w:t>
            </w:r>
          </w:p>
          <w:p w:rsidR="00B66F39" w:rsidRPr="00C1335B" w:rsidRDefault="00B66F39" w:rsidP="00C1335B">
            <w:pPr>
              <w:jc w:val="center"/>
              <w:rPr>
                <w:color w:val="000000"/>
              </w:rPr>
            </w:pPr>
            <w:r w:rsidRPr="00C1335B">
              <w:rPr>
                <w:color w:val="000000"/>
                <w:sz w:val="22"/>
                <w:szCs w:val="22"/>
              </w:rPr>
              <w:t>≥100mm – 10</w:t>
            </w:r>
            <w:r w:rsidR="00C1335B">
              <w:rPr>
                <w:color w:val="000000"/>
                <w:sz w:val="22"/>
                <w:szCs w:val="22"/>
              </w:rPr>
              <w:t xml:space="preserve"> </w:t>
            </w:r>
            <w:r w:rsidRPr="00C1335B">
              <w:rPr>
                <w:color w:val="000000"/>
                <w:sz w:val="22"/>
                <w:szCs w:val="22"/>
              </w:rPr>
              <w:t>pkt.</w:t>
            </w:r>
          </w:p>
        </w:tc>
      </w:tr>
      <w:tr w:rsidR="00B66F39" w:rsidRPr="00C1335B" w:rsidTr="00C1335B">
        <w:tc>
          <w:tcPr>
            <w:tcW w:w="567" w:type="dxa"/>
            <w:shd w:val="clear" w:color="auto" w:fill="auto"/>
          </w:tcPr>
          <w:p w:rsidR="00B66F39" w:rsidRPr="00C1335B" w:rsidRDefault="00B66F39" w:rsidP="0037477A">
            <w:pPr>
              <w:numPr>
                <w:ilvl w:val="0"/>
                <w:numId w:val="104"/>
              </w:numPr>
              <w:jc w:val="both"/>
            </w:pPr>
          </w:p>
        </w:tc>
        <w:tc>
          <w:tcPr>
            <w:tcW w:w="4253" w:type="dxa"/>
            <w:shd w:val="clear" w:color="auto" w:fill="auto"/>
          </w:tcPr>
          <w:p w:rsidR="00B66F39" w:rsidRPr="00C1335B" w:rsidRDefault="00B66F39" w:rsidP="007E5A31">
            <w:pPr>
              <w:jc w:val="both"/>
            </w:pPr>
            <w:r w:rsidRPr="00C1335B">
              <w:rPr>
                <w:sz w:val="22"/>
                <w:szCs w:val="22"/>
              </w:rPr>
              <w:t>Wydruku trendów czasowych mierzonych parametrów oraz pomiarów uniesienia odcinka ST na każdym odprowadzeniu EKG</w:t>
            </w:r>
          </w:p>
        </w:tc>
        <w:tc>
          <w:tcPr>
            <w:tcW w:w="1701" w:type="dxa"/>
            <w:shd w:val="clear" w:color="auto" w:fill="auto"/>
          </w:tcPr>
          <w:p w:rsidR="00B66F39" w:rsidRPr="00C1335B" w:rsidRDefault="00B66F39" w:rsidP="007E5A31">
            <w:pPr>
              <w:jc w:val="center"/>
            </w:pPr>
            <w:r w:rsidRPr="00C1335B">
              <w:rPr>
                <w:sz w:val="22"/>
                <w:szCs w:val="22"/>
              </w:rPr>
              <w:t>TAK</w:t>
            </w:r>
          </w:p>
        </w:tc>
        <w:tc>
          <w:tcPr>
            <w:tcW w:w="1701" w:type="dxa"/>
            <w:shd w:val="clear" w:color="auto" w:fill="auto"/>
          </w:tcPr>
          <w:p w:rsidR="00B66F39" w:rsidRPr="00C1335B" w:rsidRDefault="00B66F39" w:rsidP="009027AD"/>
        </w:tc>
        <w:tc>
          <w:tcPr>
            <w:tcW w:w="1701" w:type="dxa"/>
          </w:tcPr>
          <w:p w:rsidR="00B66F39" w:rsidRPr="00C1335B" w:rsidRDefault="00B66F39" w:rsidP="009027AD"/>
        </w:tc>
      </w:tr>
      <w:tr w:rsidR="00B66F39" w:rsidRPr="00C1335B" w:rsidTr="00C1335B">
        <w:trPr>
          <w:trHeight w:val="550"/>
        </w:trPr>
        <w:tc>
          <w:tcPr>
            <w:tcW w:w="567" w:type="dxa"/>
            <w:shd w:val="clear" w:color="auto" w:fill="auto"/>
          </w:tcPr>
          <w:p w:rsidR="00B66F39" w:rsidRPr="00C1335B" w:rsidRDefault="00B66F39" w:rsidP="0037477A">
            <w:pPr>
              <w:numPr>
                <w:ilvl w:val="0"/>
                <w:numId w:val="104"/>
              </w:numPr>
              <w:jc w:val="both"/>
            </w:pPr>
          </w:p>
        </w:tc>
        <w:tc>
          <w:tcPr>
            <w:tcW w:w="4253" w:type="dxa"/>
            <w:shd w:val="clear" w:color="auto" w:fill="auto"/>
          </w:tcPr>
          <w:p w:rsidR="00B66F39" w:rsidRPr="00C1335B" w:rsidRDefault="00B66F39" w:rsidP="007E5A31">
            <w:pPr>
              <w:jc w:val="both"/>
            </w:pPr>
            <w:r w:rsidRPr="00C1335B">
              <w:rPr>
                <w:sz w:val="22"/>
                <w:szCs w:val="22"/>
              </w:rPr>
              <w:t>Moduł pomiaru SpO2 w zakresie 50-100% z czujnikiem typu klips dla dorosłych</w:t>
            </w:r>
          </w:p>
        </w:tc>
        <w:tc>
          <w:tcPr>
            <w:tcW w:w="1701" w:type="dxa"/>
            <w:shd w:val="clear" w:color="auto" w:fill="auto"/>
          </w:tcPr>
          <w:p w:rsidR="00B66F39" w:rsidRPr="00C1335B" w:rsidRDefault="00B66F39" w:rsidP="007E5A31">
            <w:pPr>
              <w:jc w:val="center"/>
            </w:pPr>
            <w:r w:rsidRPr="00C1335B">
              <w:rPr>
                <w:sz w:val="22"/>
                <w:szCs w:val="22"/>
              </w:rPr>
              <w:t>TAK</w:t>
            </w:r>
          </w:p>
        </w:tc>
        <w:tc>
          <w:tcPr>
            <w:tcW w:w="1701" w:type="dxa"/>
            <w:shd w:val="clear" w:color="auto" w:fill="auto"/>
          </w:tcPr>
          <w:p w:rsidR="00B66F39" w:rsidRPr="00C1335B" w:rsidRDefault="00B66F39" w:rsidP="009027AD"/>
        </w:tc>
        <w:tc>
          <w:tcPr>
            <w:tcW w:w="1701" w:type="dxa"/>
          </w:tcPr>
          <w:p w:rsidR="00B66F39" w:rsidRPr="00C1335B" w:rsidRDefault="00B66F39" w:rsidP="009027AD"/>
        </w:tc>
      </w:tr>
      <w:tr w:rsidR="00B66F39" w:rsidRPr="00C1335B" w:rsidTr="00C1335B">
        <w:trPr>
          <w:trHeight w:val="200"/>
        </w:trPr>
        <w:tc>
          <w:tcPr>
            <w:tcW w:w="567" w:type="dxa"/>
            <w:shd w:val="clear" w:color="auto" w:fill="auto"/>
          </w:tcPr>
          <w:p w:rsidR="00B66F39" w:rsidRPr="00C1335B" w:rsidRDefault="00B66F39" w:rsidP="0037477A">
            <w:pPr>
              <w:numPr>
                <w:ilvl w:val="0"/>
                <w:numId w:val="104"/>
              </w:numPr>
              <w:jc w:val="both"/>
            </w:pPr>
          </w:p>
        </w:tc>
        <w:tc>
          <w:tcPr>
            <w:tcW w:w="4253" w:type="dxa"/>
            <w:shd w:val="clear" w:color="auto" w:fill="auto"/>
          </w:tcPr>
          <w:p w:rsidR="00B66F39" w:rsidRPr="00C1335B" w:rsidRDefault="00B66F39" w:rsidP="007E5A31">
            <w:pPr>
              <w:jc w:val="both"/>
            </w:pPr>
            <w:r w:rsidRPr="00C1335B">
              <w:rPr>
                <w:sz w:val="22"/>
                <w:szCs w:val="22"/>
              </w:rPr>
              <w:t xml:space="preserve">Wielorazowy czujnik w technologii  </w:t>
            </w:r>
            <w:proofErr w:type="spellStart"/>
            <w:r w:rsidRPr="00C1335B">
              <w:rPr>
                <w:sz w:val="22"/>
                <w:szCs w:val="22"/>
              </w:rPr>
              <w:t>Masimo</w:t>
            </w:r>
            <w:proofErr w:type="spellEnd"/>
            <w:r w:rsidRPr="00C1335B">
              <w:rPr>
                <w:sz w:val="22"/>
                <w:szCs w:val="22"/>
              </w:rPr>
              <w:t xml:space="preserve"> lub </w:t>
            </w:r>
            <w:proofErr w:type="spellStart"/>
            <w:r w:rsidRPr="00C1335B">
              <w:rPr>
                <w:sz w:val="22"/>
                <w:szCs w:val="22"/>
              </w:rPr>
              <w:t>Nellcor</w:t>
            </w:r>
            <w:proofErr w:type="spellEnd"/>
            <w:r w:rsidRPr="00C1335B">
              <w:rPr>
                <w:sz w:val="22"/>
                <w:szCs w:val="22"/>
              </w:rPr>
              <w:t xml:space="preserve"> dla dorosłych 1szt/defibrylator</w:t>
            </w:r>
          </w:p>
        </w:tc>
        <w:tc>
          <w:tcPr>
            <w:tcW w:w="1701" w:type="dxa"/>
            <w:shd w:val="clear" w:color="auto" w:fill="auto"/>
          </w:tcPr>
          <w:p w:rsidR="00B66F39" w:rsidRPr="00C1335B" w:rsidRDefault="00B66F39" w:rsidP="007E5A31">
            <w:pPr>
              <w:jc w:val="center"/>
            </w:pPr>
            <w:r w:rsidRPr="00C1335B">
              <w:rPr>
                <w:sz w:val="22"/>
                <w:szCs w:val="22"/>
              </w:rPr>
              <w:t>TAK</w:t>
            </w:r>
          </w:p>
        </w:tc>
        <w:tc>
          <w:tcPr>
            <w:tcW w:w="1701" w:type="dxa"/>
            <w:shd w:val="clear" w:color="auto" w:fill="auto"/>
          </w:tcPr>
          <w:p w:rsidR="00B66F39" w:rsidRPr="00C1335B" w:rsidRDefault="00B66F39" w:rsidP="009027AD"/>
        </w:tc>
        <w:tc>
          <w:tcPr>
            <w:tcW w:w="1701" w:type="dxa"/>
          </w:tcPr>
          <w:p w:rsidR="00B66F39" w:rsidRPr="00C1335B" w:rsidRDefault="00B66F39" w:rsidP="009027AD"/>
        </w:tc>
      </w:tr>
      <w:tr w:rsidR="00B66F39" w:rsidRPr="00C1335B" w:rsidTr="00C1335B">
        <w:trPr>
          <w:trHeight w:val="451"/>
        </w:trPr>
        <w:tc>
          <w:tcPr>
            <w:tcW w:w="567" w:type="dxa"/>
            <w:shd w:val="clear" w:color="auto" w:fill="auto"/>
          </w:tcPr>
          <w:p w:rsidR="00B66F39" w:rsidRPr="00C1335B" w:rsidRDefault="00B66F39" w:rsidP="0037477A">
            <w:pPr>
              <w:numPr>
                <w:ilvl w:val="0"/>
                <w:numId w:val="104"/>
              </w:numPr>
              <w:jc w:val="both"/>
            </w:pPr>
          </w:p>
        </w:tc>
        <w:tc>
          <w:tcPr>
            <w:tcW w:w="4253" w:type="dxa"/>
            <w:shd w:val="clear" w:color="auto" w:fill="auto"/>
          </w:tcPr>
          <w:p w:rsidR="00B66F39" w:rsidRPr="00C1335B" w:rsidRDefault="00B66F39" w:rsidP="007E5A31">
            <w:pPr>
              <w:jc w:val="both"/>
            </w:pPr>
            <w:r w:rsidRPr="00C1335B">
              <w:rPr>
                <w:sz w:val="22"/>
                <w:szCs w:val="22"/>
              </w:rPr>
              <w:t xml:space="preserve">Wielorazowy czujnik w technologii </w:t>
            </w:r>
            <w:proofErr w:type="spellStart"/>
            <w:r w:rsidRPr="00C1335B">
              <w:rPr>
                <w:sz w:val="22"/>
                <w:szCs w:val="22"/>
              </w:rPr>
              <w:t>Masimo</w:t>
            </w:r>
            <w:proofErr w:type="spellEnd"/>
            <w:r w:rsidRPr="00C1335B">
              <w:rPr>
                <w:sz w:val="22"/>
                <w:szCs w:val="22"/>
              </w:rPr>
              <w:t xml:space="preserve"> lub </w:t>
            </w:r>
            <w:proofErr w:type="spellStart"/>
            <w:r w:rsidRPr="00C1335B">
              <w:rPr>
                <w:sz w:val="22"/>
                <w:szCs w:val="22"/>
              </w:rPr>
              <w:t>Nellcor</w:t>
            </w:r>
            <w:proofErr w:type="spellEnd"/>
            <w:r w:rsidRPr="00C1335B">
              <w:rPr>
                <w:sz w:val="22"/>
                <w:szCs w:val="22"/>
              </w:rPr>
              <w:t xml:space="preserve"> pediatryczny 1szt/</w:t>
            </w:r>
          </w:p>
        </w:tc>
        <w:tc>
          <w:tcPr>
            <w:tcW w:w="1701" w:type="dxa"/>
            <w:shd w:val="clear" w:color="auto" w:fill="auto"/>
          </w:tcPr>
          <w:p w:rsidR="00B66F39" w:rsidRPr="00C1335B" w:rsidRDefault="00B66F39" w:rsidP="007E5A31">
            <w:pPr>
              <w:jc w:val="center"/>
            </w:pPr>
            <w:r w:rsidRPr="00C1335B">
              <w:rPr>
                <w:sz w:val="22"/>
                <w:szCs w:val="22"/>
              </w:rPr>
              <w:t>TAK</w:t>
            </w:r>
          </w:p>
        </w:tc>
        <w:tc>
          <w:tcPr>
            <w:tcW w:w="1701" w:type="dxa"/>
            <w:shd w:val="clear" w:color="auto" w:fill="auto"/>
          </w:tcPr>
          <w:p w:rsidR="00B66F39" w:rsidRPr="00C1335B" w:rsidRDefault="00B66F39" w:rsidP="009027AD"/>
        </w:tc>
        <w:tc>
          <w:tcPr>
            <w:tcW w:w="1701" w:type="dxa"/>
          </w:tcPr>
          <w:p w:rsidR="00B66F39" w:rsidRPr="00C1335B" w:rsidRDefault="00B66F39" w:rsidP="009027AD"/>
        </w:tc>
      </w:tr>
      <w:tr w:rsidR="00B66F39" w:rsidRPr="00C1335B" w:rsidTr="00C1335B">
        <w:trPr>
          <w:trHeight w:val="453"/>
        </w:trPr>
        <w:tc>
          <w:tcPr>
            <w:tcW w:w="567" w:type="dxa"/>
            <w:shd w:val="clear" w:color="auto" w:fill="auto"/>
          </w:tcPr>
          <w:p w:rsidR="00B66F39" w:rsidRPr="00C1335B" w:rsidRDefault="00B66F39" w:rsidP="0037477A">
            <w:pPr>
              <w:numPr>
                <w:ilvl w:val="0"/>
                <w:numId w:val="104"/>
              </w:numPr>
              <w:jc w:val="both"/>
            </w:pPr>
          </w:p>
        </w:tc>
        <w:tc>
          <w:tcPr>
            <w:tcW w:w="4253" w:type="dxa"/>
            <w:shd w:val="clear" w:color="auto" w:fill="auto"/>
          </w:tcPr>
          <w:p w:rsidR="00B66F39" w:rsidRPr="00C1335B" w:rsidRDefault="00B66F39" w:rsidP="007E5A31">
            <w:pPr>
              <w:jc w:val="both"/>
            </w:pPr>
            <w:r w:rsidRPr="00C1335B">
              <w:rPr>
                <w:sz w:val="22"/>
                <w:szCs w:val="22"/>
              </w:rPr>
              <w:t xml:space="preserve">Moduł ciśnienia nieinwazyjnego NIBP </w:t>
            </w:r>
          </w:p>
        </w:tc>
        <w:tc>
          <w:tcPr>
            <w:tcW w:w="1701" w:type="dxa"/>
            <w:shd w:val="clear" w:color="auto" w:fill="auto"/>
          </w:tcPr>
          <w:p w:rsidR="00B66F39" w:rsidRPr="00C1335B" w:rsidRDefault="00B66F39" w:rsidP="007E5A31">
            <w:pPr>
              <w:jc w:val="center"/>
            </w:pPr>
            <w:r w:rsidRPr="00C1335B">
              <w:rPr>
                <w:sz w:val="22"/>
                <w:szCs w:val="22"/>
              </w:rPr>
              <w:t>TAK</w:t>
            </w:r>
          </w:p>
        </w:tc>
        <w:tc>
          <w:tcPr>
            <w:tcW w:w="1701" w:type="dxa"/>
            <w:shd w:val="clear" w:color="auto" w:fill="auto"/>
          </w:tcPr>
          <w:p w:rsidR="00B66F39" w:rsidRPr="00C1335B" w:rsidRDefault="00B66F39" w:rsidP="009027AD"/>
        </w:tc>
        <w:tc>
          <w:tcPr>
            <w:tcW w:w="1701" w:type="dxa"/>
          </w:tcPr>
          <w:p w:rsidR="00B66F39" w:rsidRPr="00C1335B" w:rsidRDefault="00B66F39" w:rsidP="009027AD"/>
        </w:tc>
      </w:tr>
      <w:tr w:rsidR="00B66F39" w:rsidRPr="00C1335B" w:rsidTr="00C1335B">
        <w:trPr>
          <w:trHeight w:val="360"/>
        </w:trPr>
        <w:tc>
          <w:tcPr>
            <w:tcW w:w="567" w:type="dxa"/>
            <w:shd w:val="clear" w:color="auto" w:fill="auto"/>
          </w:tcPr>
          <w:p w:rsidR="00B66F39" w:rsidRPr="00C1335B" w:rsidRDefault="00B66F39" w:rsidP="0037477A">
            <w:pPr>
              <w:numPr>
                <w:ilvl w:val="0"/>
                <w:numId w:val="104"/>
              </w:numPr>
              <w:jc w:val="both"/>
            </w:pPr>
          </w:p>
        </w:tc>
        <w:tc>
          <w:tcPr>
            <w:tcW w:w="4253" w:type="dxa"/>
            <w:shd w:val="clear" w:color="auto" w:fill="auto"/>
          </w:tcPr>
          <w:p w:rsidR="00B66F39" w:rsidRPr="00C1335B" w:rsidRDefault="00B66F39" w:rsidP="007E5A31">
            <w:pPr>
              <w:jc w:val="both"/>
              <w:rPr>
                <w:rFonts w:eastAsia="MinionPro-Regular"/>
              </w:rPr>
            </w:pPr>
            <w:r w:rsidRPr="00C1335B">
              <w:rPr>
                <w:sz w:val="22"/>
                <w:szCs w:val="22"/>
              </w:rPr>
              <w:t>Zakres pomiaru tętna:</w:t>
            </w:r>
            <w:r w:rsidRPr="00C1335B">
              <w:rPr>
                <w:rFonts w:eastAsia="MinionPro-Regular"/>
                <w:sz w:val="22"/>
                <w:szCs w:val="22"/>
              </w:rPr>
              <w:t xml:space="preserve"> min.30 do 230 uderzeń na minutę</w:t>
            </w:r>
          </w:p>
        </w:tc>
        <w:tc>
          <w:tcPr>
            <w:tcW w:w="1701" w:type="dxa"/>
            <w:shd w:val="clear" w:color="auto" w:fill="auto"/>
          </w:tcPr>
          <w:p w:rsidR="00B66F39" w:rsidRPr="00C1335B" w:rsidRDefault="00B66F39" w:rsidP="007E5A31">
            <w:pPr>
              <w:jc w:val="center"/>
            </w:pPr>
            <w:r w:rsidRPr="00C1335B">
              <w:rPr>
                <w:sz w:val="22"/>
                <w:szCs w:val="22"/>
              </w:rPr>
              <w:t>TAK</w:t>
            </w:r>
          </w:p>
        </w:tc>
        <w:tc>
          <w:tcPr>
            <w:tcW w:w="1701" w:type="dxa"/>
            <w:shd w:val="clear" w:color="auto" w:fill="auto"/>
          </w:tcPr>
          <w:p w:rsidR="00B66F39" w:rsidRPr="00C1335B" w:rsidRDefault="00B66F39" w:rsidP="009027AD"/>
        </w:tc>
        <w:tc>
          <w:tcPr>
            <w:tcW w:w="1701" w:type="dxa"/>
          </w:tcPr>
          <w:p w:rsidR="00B66F39" w:rsidRPr="00C1335B" w:rsidRDefault="00B66F39" w:rsidP="009027AD"/>
        </w:tc>
      </w:tr>
      <w:tr w:rsidR="00B66F39" w:rsidRPr="00C1335B" w:rsidTr="00C1335B">
        <w:trPr>
          <w:trHeight w:val="610"/>
        </w:trPr>
        <w:tc>
          <w:tcPr>
            <w:tcW w:w="567" w:type="dxa"/>
            <w:shd w:val="clear" w:color="auto" w:fill="auto"/>
          </w:tcPr>
          <w:p w:rsidR="00B66F39" w:rsidRPr="00C1335B" w:rsidRDefault="00B66F39" w:rsidP="0037477A">
            <w:pPr>
              <w:numPr>
                <w:ilvl w:val="0"/>
                <w:numId w:val="104"/>
              </w:numPr>
              <w:jc w:val="both"/>
            </w:pPr>
          </w:p>
        </w:tc>
        <w:tc>
          <w:tcPr>
            <w:tcW w:w="4253" w:type="dxa"/>
            <w:shd w:val="clear" w:color="auto" w:fill="auto"/>
          </w:tcPr>
          <w:p w:rsidR="00B66F39" w:rsidRPr="00C1335B" w:rsidRDefault="00B66F39" w:rsidP="007E5A31">
            <w:pPr>
              <w:autoSpaceDE w:val="0"/>
              <w:autoSpaceDN w:val="0"/>
              <w:adjustRightInd w:val="0"/>
              <w:jc w:val="both"/>
              <w:rPr>
                <w:rFonts w:eastAsia="MinionPro-Regular"/>
              </w:rPr>
            </w:pPr>
            <w:r w:rsidRPr="00C1335B">
              <w:rPr>
                <w:sz w:val="22"/>
                <w:szCs w:val="22"/>
              </w:rPr>
              <w:t xml:space="preserve">Odstęp czasu przy pomiarach automatycznych </w:t>
            </w:r>
            <w:r w:rsidRPr="00C1335B">
              <w:rPr>
                <w:rFonts w:eastAsia="MinionPro-Regular"/>
                <w:sz w:val="22"/>
                <w:szCs w:val="22"/>
              </w:rPr>
              <w:t>do</w:t>
            </w:r>
          </w:p>
          <w:p w:rsidR="00B66F39" w:rsidRPr="00C1335B" w:rsidRDefault="00B66F39" w:rsidP="007E5A31">
            <w:pPr>
              <w:jc w:val="both"/>
            </w:pPr>
            <w:r w:rsidRPr="00C1335B">
              <w:rPr>
                <w:rFonts w:eastAsia="MinionPro-Regular"/>
                <w:sz w:val="22"/>
                <w:szCs w:val="22"/>
              </w:rPr>
              <w:t>wyboru przez użytkownika w zakresie min. od 2 min do 45 min</w:t>
            </w:r>
          </w:p>
        </w:tc>
        <w:tc>
          <w:tcPr>
            <w:tcW w:w="1701" w:type="dxa"/>
            <w:shd w:val="clear" w:color="auto" w:fill="auto"/>
          </w:tcPr>
          <w:p w:rsidR="00B66F39" w:rsidRPr="00C1335B" w:rsidRDefault="00B66F39" w:rsidP="007E5A31">
            <w:pPr>
              <w:jc w:val="center"/>
            </w:pPr>
            <w:r w:rsidRPr="00C1335B">
              <w:rPr>
                <w:sz w:val="22"/>
                <w:szCs w:val="22"/>
              </w:rPr>
              <w:t>TAK</w:t>
            </w:r>
          </w:p>
        </w:tc>
        <w:tc>
          <w:tcPr>
            <w:tcW w:w="1701" w:type="dxa"/>
            <w:shd w:val="clear" w:color="auto" w:fill="auto"/>
          </w:tcPr>
          <w:p w:rsidR="00B66F39" w:rsidRPr="00C1335B" w:rsidRDefault="00B66F39" w:rsidP="009027AD"/>
        </w:tc>
        <w:tc>
          <w:tcPr>
            <w:tcW w:w="1701" w:type="dxa"/>
          </w:tcPr>
          <w:p w:rsidR="00B66F39" w:rsidRPr="00C1335B" w:rsidRDefault="00B66F39" w:rsidP="009027AD"/>
        </w:tc>
      </w:tr>
      <w:tr w:rsidR="00B66F39" w:rsidRPr="00C1335B" w:rsidTr="00C1335B">
        <w:trPr>
          <w:trHeight w:val="430"/>
        </w:trPr>
        <w:tc>
          <w:tcPr>
            <w:tcW w:w="567" w:type="dxa"/>
            <w:shd w:val="clear" w:color="auto" w:fill="auto"/>
          </w:tcPr>
          <w:p w:rsidR="00B66F39" w:rsidRPr="00C1335B" w:rsidRDefault="00B66F39" w:rsidP="0037477A">
            <w:pPr>
              <w:numPr>
                <w:ilvl w:val="0"/>
                <w:numId w:val="104"/>
              </w:numPr>
              <w:jc w:val="both"/>
            </w:pPr>
          </w:p>
        </w:tc>
        <w:tc>
          <w:tcPr>
            <w:tcW w:w="4253" w:type="dxa"/>
            <w:shd w:val="clear" w:color="auto" w:fill="auto"/>
          </w:tcPr>
          <w:p w:rsidR="00B66F39" w:rsidRPr="00C1335B" w:rsidRDefault="00B66F39" w:rsidP="007E5A31">
            <w:pPr>
              <w:jc w:val="both"/>
            </w:pPr>
            <w:r w:rsidRPr="00C1335B">
              <w:rPr>
                <w:sz w:val="22"/>
                <w:szCs w:val="22"/>
              </w:rPr>
              <w:t>Mankiet dla dorosłych wielorazowego użytku 1szt/defibrylator + pediatryczny</w:t>
            </w:r>
          </w:p>
        </w:tc>
        <w:tc>
          <w:tcPr>
            <w:tcW w:w="1701" w:type="dxa"/>
            <w:shd w:val="clear" w:color="auto" w:fill="auto"/>
          </w:tcPr>
          <w:p w:rsidR="00B66F39" w:rsidRPr="00C1335B" w:rsidRDefault="00B66F39" w:rsidP="007E5A31">
            <w:pPr>
              <w:jc w:val="center"/>
            </w:pPr>
            <w:r w:rsidRPr="00C1335B">
              <w:rPr>
                <w:sz w:val="22"/>
                <w:szCs w:val="22"/>
              </w:rPr>
              <w:t>TAK</w:t>
            </w:r>
          </w:p>
        </w:tc>
        <w:tc>
          <w:tcPr>
            <w:tcW w:w="1701" w:type="dxa"/>
            <w:shd w:val="clear" w:color="auto" w:fill="auto"/>
          </w:tcPr>
          <w:p w:rsidR="00B66F39" w:rsidRPr="00C1335B" w:rsidRDefault="00B66F39" w:rsidP="009027AD"/>
        </w:tc>
        <w:tc>
          <w:tcPr>
            <w:tcW w:w="1701" w:type="dxa"/>
          </w:tcPr>
          <w:p w:rsidR="00B66F39" w:rsidRPr="00C1335B" w:rsidRDefault="00B66F39" w:rsidP="009027AD"/>
        </w:tc>
      </w:tr>
      <w:tr w:rsidR="00B66F39" w:rsidRPr="00C1335B" w:rsidTr="00C1335B">
        <w:trPr>
          <w:trHeight w:val="660"/>
        </w:trPr>
        <w:tc>
          <w:tcPr>
            <w:tcW w:w="567" w:type="dxa"/>
            <w:shd w:val="clear" w:color="auto" w:fill="auto"/>
          </w:tcPr>
          <w:p w:rsidR="00B66F39" w:rsidRPr="00C1335B" w:rsidRDefault="00B66F39" w:rsidP="0037477A">
            <w:pPr>
              <w:numPr>
                <w:ilvl w:val="0"/>
                <w:numId w:val="104"/>
              </w:numPr>
              <w:jc w:val="both"/>
            </w:pPr>
          </w:p>
        </w:tc>
        <w:tc>
          <w:tcPr>
            <w:tcW w:w="4253" w:type="dxa"/>
            <w:shd w:val="clear" w:color="auto" w:fill="auto"/>
          </w:tcPr>
          <w:p w:rsidR="00B66F39" w:rsidRPr="00C1335B" w:rsidRDefault="00B66F39" w:rsidP="007E5A31">
            <w:pPr>
              <w:jc w:val="both"/>
            </w:pPr>
            <w:r w:rsidRPr="00C1335B">
              <w:rPr>
                <w:sz w:val="22"/>
                <w:szCs w:val="22"/>
              </w:rPr>
              <w:t xml:space="preserve">Moduł EtCO2 z zakresem pomiaru min od 0 do 99 </w:t>
            </w:r>
            <w:proofErr w:type="spellStart"/>
            <w:r w:rsidRPr="00C1335B">
              <w:rPr>
                <w:sz w:val="22"/>
                <w:szCs w:val="22"/>
              </w:rPr>
              <w:t>mmHg</w:t>
            </w:r>
            <w:proofErr w:type="spellEnd"/>
            <w:r w:rsidRPr="00C1335B">
              <w:rPr>
                <w:sz w:val="22"/>
                <w:szCs w:val="22"/>
              </w:rPr>
              <w:t>, z automatyczną kalibracja bez udziału użytkownika.</w:t>
            </w:r>
          </w:p>
        </w:tc>
        <w:tc>
          <w:tcPr>
            <w:tcW w:w="1701" w:type="dxa"/>
            <w:shd w:val="clear" w:color="auto" w:fill="auto"/>
          </w:tcPr>
          <w:p w:rsidR="00B66F39" w:rsidRPr="00C1335B" w:rsidRDefault="00B66F39" w:rsidP="007E5A31">
            <w:pPr>
              <w:jc w:val="center"/>
            </w:pPr>
            <w:r w:rsidRPr="00C1335B">
              <w:rPr>
                <w:sz w:val="22"/>
                <w:szCs w:val="22"/>
              </w:rPr>
              <w:t>TAK</w:t>
            </w:r>
          </w:p>
        </w:tc>
        <w:tc>
          <w:tcPr>
            <w:tcW w:w="1701" w:type="dxa"/>
            <w:shd w:val="clear" w:color="auto" w:fill="auto"/>
          </w:tcPr>
          <w:p w:rsidR="00B66F39" w:rsidRPr="00C1335B" w:rsidRDefault="00B66F39" w:rsidP="009027AD"/>
        </w:tc>
        <w:tc>
          <w:tcPr>
            <w:tcW w:w="1701" w:type="dxa"/>
          </w:tcPr>
          <w:p w:rsidR="00B66F39" w:rsidRPr="00C1335B" w:rsidRDefault="00B66F39" w:rsidP="009027AD"/>
        </w:tc>
      </w:tr>
      <w:tr w:rsidR="00B66F39" w:rsidRPr="00C1335B" w:rsidTr="00C1335B">
        <w:tc>
          <w:tcPr>
            <w:tcW w:w="567" w:type="dxa"/>
            <w:shd w:val="clear" w:color="auto" w:fill="auto"/>
          </w:tcPr>
          <w:p w:rsidR="00B66F39" w:rsidRPr="00C1335B" w:rsidRDefault="00B66F39" w:rsidP="0037477A">
            <w:pPr>
              <w:numPr>
                <w:ilvl w:val="0"/>
                <w:numId w:val="104"/>
              </w:numPr>
              <w:jc w:val="both"/>
            </w:pPr>
          </w:p>
        </w:tc>
        <w:tc>
          <w:tcPr>
            <w:tcW w:w="4253" w:type="dxa"/>
            <w:shd w:val="clear" w:color="auto" w:fill="auto"/>
            <w:vAlign w:val="center"/>
          </w:tcPr>
          <w:p w:rsidR="00B66F39" w:rsidRPr="00C1335B" w:rsidRDefault="00B66F39" w:rsidP="007E5A31">
            <w:pPr>
              <w:jc w:val="both"/>
              <w:rPr>
                <w:color w:val="000000"/>
              </w:rPr>
            </w:pPr>
            <w:r w:rsidRPr="00C1335B">
              <w:rPr>
                <w:color w:val="000000"/>
                <w:sz w:val="22"/>
                <w:szCs w:val="22"/>
              </w:rPr>
              <w:t>Możliwość archiwizacji przebiegu pracy aparatu, stanu pacjenta, odcinków krzywej EKG wykonanych czynności i wydarzeń w pamięci oraz wydruk tych informacji</w:t>
            </w:r>
          </w:p>
        </w:tc>
        <w:tc>
          <w:tcPr>
            <w:tcW w:w="1701" w:type="dxa"/>
            <w:shd w:val="clear" w:color="auto" w:fill="auto"/>
          </w:tcPr>
          <w:p w:rsidR="00B66F39" w:rsidRPr="00C1335B" w:rsidRDefault="00B66F39" w:rsidP="007E5A31">
            <w:pPr>
              <w:jc w:val="center"/>
            </w:pPr>
            <w:r w:rsidRPr="00C1335B">
              <w:rPr>
                <w:sz w:val="22"/>
                <w:szCs w:val="22"/>
              </w:rPr>
              <w:t>TAK</w:t>
            </w:r>
          </w:p>
        </w:tc>
        <w:tc>
          <w:tcPr>
            <w:tcW w:w="1701" w:type="dxa"/>
            <w:shd w:val="clear" w:color="auto" w:fill="auto"/>
          </w:tcPr>
          <w:p w:rsidR="00B66F39" w:rsidRPr="00C1335B" w:rsidRDefault="00B66F39" w:rsidP="009027AD"/>
        </w:tc>
        <w:tc>
          <w:tcPr>
            <w:tcW w:w="1701" w:type="dxa"/>
          </w:tcPr>
          <w:p w:rsidR="00B66F39" w:rsidRPr="00C1335B" w:rsidRDefault="00B66F39" w:rsidP="009027AD"/>
        </w:tc>
      </w:tr>
      <w:tr w:rsidR="00B66F39" w:rsidRPr="00C1335B" w:rsidTr="00C1335B">
        <w:trPr>
          <w:trHeight w:val="556"/>
        </w:trPr>
        <w:tc>
          <w:tcPr>
            <w:tcW w:w="567" w:type="dxa"/>
            <w:shd w:val="clear" w:color="auto" w:fill="auto"/>
          </w:tcPr>
          <w:p w:rsidR="00B66F39" w:rsidRPr="00C1335B" w:rsidRDefault="00B66F39" w:rsidP="0037477A">
            <w:pPr>
              <w:numPr>
                <w:ilvl w:val="0"/>
                <w:numId w:val="104"/>
              </w:numPr>
              <w:jc w:val="both"/>
            </w:pPr>
          </w:p>
        </w:tc>
        <w:tc>
          <w:tcPr>
            <w:tcW w:w="4253" w:type="dxa"/>
            <w:shd w:val="clear" w:color="auto" w:fill="auto"/>
            <w:vAlign w:val="center"/>
          </w:tcPr>
          <w:p w:rsidR="00B66F39" w:rsidRPr="00C1335B" w:rsidRDefault="00B66F39" w:rsidP="007E5A31">
            <w:pPr>
              <w:jc w:val="both"/>
              <w:rPr>
                <w:color w:val="000000"/>
              </w:rPr>
            </w:pPr>
            <w:r w:rsidRPr="00C1335B">
              <w:rPr>
                <w:color w:val="000000"/>
                <w:sz w:val="22"/>
                <w:szCs w:val="22"/>
              </w:rPr>
              <w:t>Impregnowana torba do noszenia na ramieniu z kieszeniami na akcesoria i materiały zużywalne (1szt/defibrylator)</w:t>
            </w:r>
          </w:p>
        </w:tc>
        <w:tc>
          <w:tcPr>
            <w:tcW w:w="1701" w:type="dxa"/>
            <w:shd w:val="clear" w:color="auto" w:fill="auto"/>
          </w:tcPr>
          <w:p w:rsidR="00B66F39" w:rsidRPr="00C1335B" w:rsidRDefault="00B66F39" w:rsidP="007E5A31">
            <w:pPr>
              <w:jc w:val="center"/>
            </w:pPr>
            <w:r w:rsidRPr="00C1335B">
              <w:rPr>
                <w:sz w:val="22"/>
                <w:szCs w:val="22"/>
              </w:rPr>
              <w:t>TAK</w:t>
            </w:r>
          </w:p>
        </w:tc>
        <w:tc>
          <w:tcPr>
            <w:tcW w:w="1701" w:type="dxa"/>
            <w:shd w:val="clear" w:color="auto" w:fill="auto"/>
          </w:tcPr>
          <w:p w:rsidR="00B66F39" w:rsidRPr="00C1335B" w:rsidRDefault="00B66F39" w:rsidP="009027AD"/>
        </w:tc>
        <w:tc>
          <w:tcPr>
            <w:tcW w:w="1701" w:type="dxa"/>
          </w:tcPr>
          <w:p w:rsidR="00B66F39" w:rsidRPr="00C1335B" w:rsidRDefault="00B66F39" w:rsidP="009027AD"/>
        </w:tc>
      </w:tr>
      <w:tr w:rsidR="00B66F39" w:rsidRPr="00C1335B" w:rsidTr="00C1335B">
        <w:trPr>
          <w:trHeight w:val="492"/>
        </w:trPr>
        <w:tc>
          <w:tcPr>
            <w:tcW w:w="567" w:type="dxa"/>
            <w:shd w:val="clear" w:color="auto" w:fill="auto"/>
          </w:tcPr>
          <w:p w:rsidR="00B66F39" w:rsidRPr="00C1335B" w:rsidRDefault="00B66F39" w:rsidP="0037477A">
            <w:pPr>
              <w:numPr>
                <w:ilvl w:val="0"/>
                <w:numId w:val="104"/>
              </w:numPr>
              <w:jc w:val="both"/>
            </w:pPr>
          </w:p>
        </w:tc>
        <w:tc>
          <w:tcPr>
            <w:tcW w:w="4253" w:type="dxa"/>
            <w:shd w:val="clear" w:color="auto" w:fill="auto"/>
            <w:vAlign w:val="center"/>
          </w:tcPr>
          <w:p w:rsidR="00B66F39" w:rsidRPr="00C1335B" w:rsidRDefault="00B66F39" w:rsidP="007E5A31">
            <w:pPr>
              <w:jc w:val="both"/>
              <w:rPr>
                <w:color w:val="000000"/>
              </w:rPr>
            </w:pPr>
            <w:r w:rsidRPr="00C1335B">
              <w:rPr>
                <w:color w:val="000000"/>
                <w:sz w:val="22"/>
                <w:szCs w:val="22"/>
              </w:rPr>
              <w:t>Zasilacz AC, kabel zasilający do zasilacza, ramka do zasilacza lub ładowarka zewnętrzna.</w:t>
            </w:r>
          </w:p>
        </w:tc>
        <w:tc>
          <w:tcPr>
            <w:tcW w:w="1701" w:type="dxa"/>
            <w:shd w:val="clear" w:color="auto" w:fill="auto"/>
          </w:tcPr>
          <w:p w:rsidR="00B66F39" w:rsidRPr="00C1335B" w:rsidRDefault="00B66F39" w:rsidP="007E5A31">
            <w:pPr>
              <w:jc w:val="center"/>
            </w:pPr>
            <w:r w:rsidRPr="00C1335B">
              <w:rPr>
                <w:sz w:val="22"/>
                <w:szCs w:val="22"/>
              </w:rPr>
              <w:t>TAK</w:t>
            </w:r>
          </w:p>
        </w:tc>
        <w:tc>
          <w:tcPr>
            <w:tcW w:w="1701" w:type="dxa"/>
            <w:shd w:val="clear" w:color="auto" w:fill="auto"/>
          </w:tcPr>
          <w:p w:rsidR="00B66F39" w:rsidRPr="00C1335B" w:rsidRDefault="00B66F39" w:rsidP="009027AD"/>
        </w:tc>
        <w:tc>
          <w:tcPr>
            <w:tcW w:w="1701" w:type="dxa"/>
          </w:tcPr>
          <w:p w:rsidR="00B66F39" w:rsidRPr="00C1335B" w:rsidRDefault="00B66F39" w:rsidP="009027AD"/>
        </w:tc>
      </w:tr>
      <w:tr w:rsidR="00B66F39" w:rsidRPr="00C1335B" w:rsidTr="00C1335B">
        <w:trPr>
          <w:trHeight w:val="776"/>
        </w:trPr>
        <w:tc>
          <w:tcPr>
            <w:tcW w:w="567" w:type="dxa"/>
            <w:shd w:val="clear" w:color="auto" w:fill="auto"/>
          </w:tcPr>
          <w:p w:rsidR="00B66F39" w:rsidRPr="00C1335B" w:rsidRDefault="00B66F39" w:rsidP="0037477A">
            <w:pPr>
              <w:numPr>
                <w:ilvl w:val="0"/>
                <w:numId w:val="104"/>
              </w:numPr>
              <w:jc w:val="both"/>
            </w:pPr>
          </w:p>
        </w:tc>
        <w:tc>
          <w:tcPr>
            <w:tcW w:w="4253" w:type="dxa"/>
            <w:shd w:val="clear" w:color="auto" w:fill="auto"/>
            <w:vAlign w:val="center"/>
          </w:tcPr>
          <w:p w:rsidR="00B66F39" w:rsidRPr="00C1335B" w:rsidRDefault="00B66F39" w:rsidP="007E5A31">
            <w:pPr>
              <w:jc w:val="both"/>
            </w:pPr>
            <w:r w:rsidRPr="00C1335B">
              <w:rPr>
                <w:sz w:val="22"/>
                <w:szCs w:val="22"/>
              </w:rPr>
              <w:t xml:space="preserve">Wykonawca gwarantuje sprzedaż części zamiennych przez okres min. 5 lat </w:t>
            </w:r>
          </w:p>
        </w:tc>
        <w:tc>
          <w:tcPr>
            <w:tcW w:w="1701" w:type="dxa"/>
            <w:shd w:val="clear" w:color="auto" w:fill="auto"/>
          </w:tcPr>
          <w:p w:rsidR="00B66F39" w:rsidRPr="00C1335B" w:rsidRDefault="00B66F39" w:rsidP="00015934">
            <w:pPr>
              <w:jc w:val="center"/>
            </w:pPr>
            <w:r w:rsidRPr="00C1335B">
              <w:rPr>
                <w:sz w:val="22"/>
                <w:szCs w:val="22"/>
              </w:rPr>
              <w:t>TAK podać</w:t>
            </w:r>
          </w:p>
        </w:tc>
        <w:tc>
          <w:tcPr>
            <w:tcW w:w="1701" w:type="dxa"/>
            <w:shd w:val="clear" w:color="auto" w:fill="auto"/>
          </w:tcPr>
          <w:p w:rsidR="00B66F39" w:rsidRPr="00C1335B" w:rsidRDefault="00B66F39" w:rsidP="009027AD"/>
        </w:tc>
        <w:tc>
          <w:tcPr>
            <w:tcW w:w="1701" w:type="dxa"/>
          </w:tcPr>
          <w:p w:rsidR="00B66F39" w:rsidRPr="00C1335B" w:rsidRDefault="00B66F39" w:rsidP="009027AD"/>
        </w:tc>
      </w:tr>
    </w:tbl>
    <w:p w:rsidR="009027AD" w:rsidRPr="00C1335B" w:rsidRDefault="009027AD" w:rsidP="009027AD">
      <w:pPr>
        <w:ind w:firstLine="708"/>
        <w:rPr>
          <w:b/>
          <w:bCs/>
          <w:sz w:val="22"/>
          <w:szCs w:val="22"/>
        </w:rPr>
      </w:pPr>
    </w:p>
    <w:p w:rsidR="009027AD" w:rsidRPr="00C1335B" w:rsidRDefault="009027AD" w:rsidP="00B66F39">
      <w:pPr>
        <w:spacing w:after="160"/>
        <w:ind w:firstLine="708"/>
        <w:rPr>
          <w:bCs/>
          <w:sz w:val="22"/>
          <w:szCs w:val="22"/>
        </w:rPr>
      </w:pPr>
      <w:r w:rsidRPr="00C1335B">
        <w:rPr>
          <w:bCs/>
          <w:sz w:val="22"/>
          <w:szCs w:val="22"/>
        </w:rPr>
        <w:t>Poz. 2</w:t>
      </w:r>
      <w:r w:rsidR="00B66F39" w:rsidRPr="00C1335B">
        <w:rPr>
          <w:bCs/>
          <w:sz w:val="22"/>
          <w:szCs w:val="22"/>
        </w:rPr>
        <w:t xml:space="preserve"> </w:t>
      </w:r>
      <w:r w:rsidRPr="00C1335B">
        <w:rPr>
          <w:bCs/>
          <w:sz w:val="22"/>
          <w:szCs w:val="22"/>
        </w:rPr>
        <w:t>Urządzenie do kompresji klatki piersiowej – 1 szt.</w:t>
      </w:r>
    </w:p>
    <w:tbl>
      <w:tblPr>
        <w:tblStyle w:val="Tabela-Siatka"/>
        <w:tblW w:w="9923" w:type="dxa"/>
        <w:tblInd w:w="817" w:type="dxa"/>
        <w:tblLook w:val="04A0"/>
      </w:tblPr>
      <w:tblGrid>
        <w:gridCol w:w="562"/>
        <w:gridCol w:w="4258"/>
        <w:gridCol w:w="1741"/>
        <w:gridCol w:w="1683"/>
        <w:gridCol w:w="1679"/>
      </w:tblGrid>
      <w:tr w:rsidR="00B66F39" w:rsidRPr="00C1335B" w:rsidTr="00C1335B">
        <w:tc>
          <w:tcPr>
            <w:tcW w:w="562" w:type="dxa"/>
            <w:shd w:val="clear" w:color="auto" w:fill="BFBFBF" w:themeFill="background1" w:themeFillShade="BF"/>
            <w:vAlign w:val="center"/>
          </w:tcPr>
          <w:p w:rsidR="00B66F39" w:rsidRPr="00C1335B" w:rsidRDefault="00B66F39" w:rsidP="00015934">
            <w:pPr>
              <w:jc w:val="center"/>
              <w:rPr>
                <w:b/>
                <w:bCs/>
                <w:sz w:val="22"/>
                <w:szCs w:val="22"/>
              </w:rPr>
            </w:pPr>
            <w:r w:rsidRPr="00C1335B">
              <w:rPr>
                <w:b/>
                <w:bCs/>
                <w:sz w:val="22"/>
                <w:szCs w:val="22"/>
              </w:rPr>
              <w:t>Lp.</w:t>
            </w:r>
          </w:p>
        </w:tc>
        <w:tc>
          <w:tcPr>
            <w:tcW w:w="4258" w:type="dxa"/>
            <w:shd w:val="clear" w:color="auto" w:fill="BFBFBF" w:themeFill="background1" w:themeFillShade="BF"/>
            <w:vAlign w:val="center"/>
          </w:tcPr>
          <w:p w:rsidR="00B66F39" w:rsidRPr="00C1335B" w:rsidRDefault="00B66F39" w:rsidP="0043524B">
            <w:pPr>
              <w:numPr>
                <w:ilvl w:val="0"/>
                <w:numId w:val="88"/>
              </w:numPr>
              <w:tabs>
                <w:tab w:val="clear" w:pos="432"/>
              </w:tabs>
              <w:suppressAutoHyphens/>
              <w:jc w:val="center"/>
              <w:rPr>
                <w:b/>
                <w:bCs/>
                <w:sz w:val="22"/>
                <w:szCs w:val="22"/>
              </w:rPr>
            </w:pPr>
            <w:r w:rsidRPr="00C1335B">
              <w:rPr>
                <w:b/>
                <w:bCs/>
                <w:sz w:val="22"/>
                <w:szCs w:val="22"/>
              </w:rPr>
              <w:t>OPIS</w:t>
            </w:r>
          </w:p>
        </w:tc>
        <w:tc>
          <w:tcPr>
            <w:tcW w:w="1741" w:type="dxa"/>
            <w:shd w:val="clear" w:color="auto" w:fill="BFBFBF" w:themeFill="background1" w:themeFillShade="BF"/>
            <w:vAlign w:val="center"/>
          </w:tcPr>
          <w:p w:rsidR="00B66F39" w:rsidRPr="00C1335B" w:rsidRDefault="00B66F39" w:rsidP="00015934">
            <w:pPr>
              <w:jc w:val="center"/>
              <w:rPr>
                <w:b/>
                <w:bCs/>
                <w:sz w:val="22"/>
                <w:szCs w:val="22"/>
              </w:rPr>
            </w:pPr>
            <w:r w:rsidRPr="00C1335B">
              <w:rPr>
                <w:b/>
                <w:bCs/>
                <w:sz w:val="22"/>
                <w:szCs w:val="22"/>
              </w:rPr>
              <w:t>WYMAGANE PARAMETRY I WARUNKI</w:t>
            </w:r>
          </w:p>
        </w:tc>
        <w:tc>
          <w:tcPr>
            <w:tcW w:w="1683" w:type="dxa"/>
            <w:shd w:val="clear" w:color="auto" w:fill="BFBFBF" w:themeFill="background1" w:themeFillShade="BF"/>
            <w:vAlign w:val="center"/>
          </w:tcPr>
          <w:p w:rsidR="00B66F39" w:rsidRPr="00C1335B" w:rsidRDefault="00B66F39" w:rsidP="00015934">
            <w:pPr>
              <w:jc w:val="center"/>
              <w:rPr>
                <w:b/>
                <w:bCs/>
                <w:sz w:val="22"/>
                <w:szCs w:val="22"/>
              </w:rPr>
            </w:pPr>
            <w:r w:rsidRPr="00C1335B">
              <w:rPr>
                <w:b/>
                <w:bCs/>
                <w:sz w:val="22"/>
                <w:szCs w:val="22"/>
              </w:rPr>
              <w:t>PARAMETRY OFEROWANE</w:t>
            </w:r>
          </w:p>
        </w:tc>
        <w:tc>
          <w:tcPr>
            <w:tcW w:w="1679" w:type="dxa"/>
            <w:shd w:val="clear" w:color="auto" w:fill="BFBFBF" w:themeFill="background1" w:themeFillShade="BF"/>
          </w:tcPr>
          <w:p w:rsidR="00B66F39" w:rsidRPr="00C1335B" w:rsidRDefault="00B66F39" w:rsidP="00015934">
            <w:pPr>
              <w:jc w:val="center"/>
              <w:rPr>
                <w:b/>
                <w:bCs/>
                <w:sz w:val="22"/>
                <w:szCs w:val="22"/>
              </w:rPr>
            </w:pPr>
          </w:p>
          <w:p w:rsidR="00B66F39" w:rsidRPr="00C1335B" w:rsidRDefault="00B66F39" w:rsidP="00015934">
            <w:pPr>
              <w:jc w:val="center"/>
              <w:rPr>
                <w:b/>
                <w:bCs/>
                <w:sz w:val="22"/>
                <w:szCs w:val="22"/>
              </w:rPr>
            </w:pPr>
            <w:r w:rsidRPr="00C1335B">
              <w:rPr>
                <w:b/>
                <w:bCs/>
                <w:sz w:val="22"/>
                <w:szCs w:val="22"/>
              </w:rPr>
              <w:t>PUNKTACJA</w:t>
            </w:r>
          </w:p>
        </w:tc>
      </w:tr>
      <w:tr w:rsidR="00B66F39" w:rsidRPr="00C1335B" w:rsidTr="00C1335B">
        <w:tc>
          <w:tcPr>
            <w:tcW w:w="562" w:type="dxa"/>
          </w:tcPr>
          <w:p w:rsidR="00B66F39" w:rsidRPr="00C1335B" w:rsidRDefault="00B66F39" w:rsidP="0037477A">
            <w:pPr>
              <w:pStyle w:val="Akapitzlist"/>
              <w:numPr>
                <w:ilvl w:val="0"/>
                <w:numId w:val="115"/>
              </w:numPr>
              <w:spacing w:after="0"/>
              <w:rPr>
                <w:rFonts w:ascii="Times New Roman" w:hAnsi="Times New Roman"/>
              </w:rPr>
            </w:pPr>
          </w:p>
        </w:tc>
        <w:tc>
          <w:tcPr>
            <w:tcW w:w="4258" w:type="dxa"/>
          </w:tcPr>
          <w:p w:rsidR="00B66F39" w:rsidRPr="00C1335B" w:rsidRDefault="00B66F39" w:rsidP="00015934">
            <w:pPr>
              <w:jc w:val="both"/>
              <w:rPr>
                <w:sz w:val="22"/>
                <w:szCs w:val="22"/>
              </w:rPr>
            </w:pPr>
            <w:r w:rsidRPr="00C1335B">
              <w:rPr>
                <w:sz w:val="22"/>
                <w:szCs w:val="22"/>
              </w:rPr>
              <w:t>Producent/Oferowany model</w:t>
            </w:r>
          </w:p>
        </w:tc>
        <w:tc>
          <w:tcPr>
            <w:tcW w:w="1741" w:type="dxa"/>
            <w:vAlign w:val="center"/>
          </w:tcPr>
          <w:p w:rsidR="00B66F39" w:rsidRPr="00C1335B" w:rsidRDefault="00B66F39" w:rsidP="00015934">
            <w:pPr>
              <w:jc w:val="center"/>
              <w:rPr>
                <w:sz w:val="22"/>
                <w:szCs w:val="22"/>
              </w:rPr>
            </w:pPr>
            <w:r w:rsidRPr="00C1335B">
              <w:rPr>
                <w:sz w:val="22"/>
                <w:szCs w:val="22"/>
              </w:rPr>
              <w:t>Podać</w:t>
            </w:r>
          </w:p>
        </w:tc>
        <w:tc>
          <w:tcPr>
            <w:tcW w:w="1683" w:type="dxa"/>
          </w:tcPr>
          <w:p w:rsidR="00B66F39" w:rsidRPr="00C1335B" w:rsidRDefault="00B66F39" w:rsidP="00015934">
            <w:pPr>
              <w:rPr>
                <w:sz w:val="22"/>
                <w:szCs w:val="22"/>
              </w:rPr>
            </w:pPr>
          </w:p>
        </w:tc>
        <w:tc>
          <w:tcPr>
            <w:tcW w:w="1679" w:type="dxa"/>
          </w:tcPr>
          <w:p w:rsidR="00B66F39" w:rsidRPr="00C1335B" w:rsidRDefault="00B66F39" w:rsidP="00015934">
            <w:pPr>
              <w:rPr>
                <w:sz w:val="22"/>
                <w:szCs w:val="22"/>
              </w:rPr>
            </w:pPr>
          </w:p>
        </w:tc>
      </w:tr>
      <w:tr w:rsidR="00B66F39" w:rsidRPr="00C1335B" w:rsidTr="00C1335B">
        <w:tc>
          <w:tcPr>
            <w:tcW w:w="562" w:type="dxa"/>
          </w:tcPr>
          <w:p w:rsidR="00B66F39" w:rsidRPr="00C1335B" w:rsidRDefault="00B66F39" w:rsidP="0037477A">
            <w:pPr>
              <w:pStyle w:val="Akapitzlist"/>
              <w:numPr>
                <w:ilvl w:val="0"/>
                <w:numId w:val="115"/>
              </w:numPr>
              <w:spacing w:after="0"/>
              <w:jc w:val="both"/>
              <w:rPr>
                <w:rFonts w:ascii="Times New Roman" w:hAnsi="Times New Roman"/>
              </w:rPr>
            </w:pPr>
          </w:p>
        </w:tc>
        <w:tc>
          <w:tcPr>
            <w:tcW w:w="4258" w:type="dxa"/>
          </w:tcPr>
          <w:p w:rsidR="00B66F39" w:rsidRPr="00C1335B" w:rsidRDefault="00B66F39" w:rsidP="00015934">
            <w:pPr>
              <w:jc w:val="both"/>
              <w:rPr>
                <w:sz w:val="22"/>
                <w:szCs w:val="22"/>
              </w:rPr>
            </w:pPr>
            <w:r w:rsidRPr="00C1335B">
              <w:rPr>
                <w:sz w:val="22"/>
                <w:szCs w:val="22"/>
              </w:rPr>
              <w:t>Rok produkcji – min. 2023</w:t>
            </w:r>
          </w:p>
        </w:tc>
        <w:tc>
          <w:tcPr>
            <w:tcW w:w="1741" w:type="dxa"/>
            <w:vAlign w:val="center"/>
          </w:tcPr>
          <w:p w:rsidR="00B66F39" w:rsidRPr="00C1335B" w:rsidRDefault="00B66F39" w:rsidP="00015934">
            <w:pPr>
              <w:jc w:val="center"/>
              <w:rPr>
                <w:sz w:val="22"/>
                <w:szCs w:val="22"/>
              </w:rPr>
            </w:pPr>
            <w:r w:rsidRPr="00C1335B">
              <w:rPr>
                <w:sz w:val="22"/>
                <w:szCs w:val="22"/>
              </w:rPr>
              <w:t>TAK</w:t>
            </w:r>
          </w:p>
        </w:tc>
        <w:tc>
          <w:tcPr>
            <w:tcW w:w="1683" w:type="dxa"/>
          </w:tcPr>
          <w:p w:rsidR="00B66F39" w:rsidRPr="00C1335B" w:rsidRDefault="00B66F39" w:rsidP="00015934">
            <w:pPr>
              <w:rPr>
                <w:sz w:val="22"/>
                <w:szCs w:val="22"/>
              </w:rPr>
            </w:pPr>
          </w:p>
        </w:tc>
        <w:tc>
          <w:tcPr>
            <w:tcW w:w="1679" w:type="dxa"/>
          </w:tcPr>
          <w:p w:rsidR="00B66F39" w:rsidRPr="00C1335B" w:rsidRDefault="00B66F39" w:rsidP="00015934">
            <w:pPr>
              <w:rPr>
                <w:sz w:val="22"/>
                <w:szCs w:val="22"/>
              </w:rPr>
            </w:pPr>
          </w:p>
        </w:tc>
      </w:tr>
      <w:tr w:rsidR="00B66F39" w:rsidRPr="00C1335B" w:rsidTr="00C1335B">
        <w:tc>
          <w:tcPr>
            <w:tcW w:w="562" w:type="dxa"/>
          </w:tcPr>
          <w:p w:rsidR="00B66F39" w:rsidRPr="00C1335B" w:rsidRDefault="00B66F39" w:rsidP="0037477A">
            <w:pPr>
              <w:pStyle w:val="Akapitzlist"/>
              <w:numPr>
                <w:ilvl w:val="0"/>
                <w:numId w:val="115"/>
              </w:numPr>
              <w:spacing w:after="0"/>
              <w:jc w:val="both"/>
              <w:rPr>
                <w:rFonts w:ascii="Times New Roman" w:hAnsi="Times New Roman"/>
              </w:rPr>
            </w:pPr>
          </w:p>
        </w:tc>
        <w:tc>
          <w:tcPr>
            <w:tcW w:w="4258" w:type="dxa"/>
          </w:tcPr>
          <w:p w:rsidR="00B66F39" w:rsidRPr="00C1335B" w:rsidRDefault="00B66F39" w:rsidP="00015934">
            <w:pPr>
              <w:jc w:val="both"/>
              <w:rPr>
                <w:sz w:val="22"/>
                <w:szCs w:val="22"/>
              </w:rPr>
            </w:pPr>
            <w:r w:rsidRPr="00C1335B">
              <w:rPr>
                <w:sz w:val="22"/>
                <w:szCs w:val="22"/>
              </w:rPr>
              <w:t xml:space="preserve">Udzielenie co najmniej 24-miesięcznej gwarancji na przedmiot zamówienia oraz zagwarantowanie serwisu gwarancyjnego </w:t>
            </w:r>
          </w:p>
        </w:tc>
        <w:tc>
          <w:tcPr>
            <w:tcW w:w="1741" w:type="dxa"/>
            <w:vAlign w:val="center"/>
          </w:tcPr>
          <w:p w:rsidR="00B66F39" w:rsidRPr="00C1335B" w:rsidRDefault="00B66F39" w:rsidP="00015934">
            <w:pPr>
              <w:jc w:val="center"/>
              <w:rPr>
                <w:sz w:val="22"/>
                <w:szCs w:val="22"/>
              </w:rPr>
            </w:pPr>
            <w:r w:rsidRPr="00C1335B">
              <w:rPr>
                <w:sz w:val="22"/>
                <w:szCs w:val="22"/>
              </w:rPr>
              <w:t>TAK podać</w:t>
            </w:r>
          </w:p>
        </w:tc>
        <w:tc>
          <w:tcPr>
            <w:tcW w:w="1683" w:type="dxa"/>
          </w:tcPr>
          <w:p w:rsidR="00B66F39" w:rsidRPr="00C1335B" w:rsidRDefault="00B66F39" w:rsidP="00015934">
            <w:pPr>
              <w:rPr>
                <w:sz w:val="22"/>
                <w:szCs w:val="22"/>
              </w:rPr>
            </w:pPr>
          </w:p>
        </w:tc>
        <w:tc>
          <w:tcPr>
            <w:tcW w:w="1679" w:type="dxa"/>
          </w:tcPr>
          <w:p w:rsidR="00B66F39" w:rsidRPr="00C1335B" w:rsidRDefault="00B66F39" w:rsidP="00015934">
            <w:pPr>
              <w:rPr>
                <w:sz w:val="22"/>
                <w:szCs w:val="22"/>
              </w:rPr>
            </w:pPr>
          </w:p>
        </w:tc>
      </w:tr>
      <w:tr w:rsidR="00B66F39" w:rsidRPr="00C1335B" w:rsidTr="00C1335B">
        <w:tc>
          <w:tcPr>
            <w:tcW w:w="562" w:type="dxa"/>
          </w:tcPr>
          <w:p w:rsidR="00B66F39" w:rsidRPr="00C1335B" w:rsidRDefault="00B66F39" w:rsidP="0037477A">
            <w:pPr>
              <w:pStyle w:val="Akapitzlist"/>
              <w:numPr>
                <w:ilvl w:val="0"/>
                <w:numId w:val="115"/>
              </w:numPr>
              <w:spacing w:after="0"/>
              <w:jc w:val="both"/>
              <w:rPr>
                <w:rFonts w:ascii="Times New Roman" w:hAnsi="Times New Roman"/>
              </w:rPr>
            </w:pPr>
          </w:p>
        </w:tc>
        <w:tc>
          <w:tcPr>
            <w:tcW w:w="4258" w:type="dxa"/>
          </w:tcPr>
          <w:p w:rsidR="00B66F39" w:rsidRPr="00C1335B" w:rsidRDefault="00B66F39" w:rsidP="00015934">
            <w:pPr>
              <w:jc w:val="both"/>
              <w:rPr>
                <w:sz w:val="22"/>
                <w:szCs w:val="22"/>
              </w:rPr>
            </w:pPr>
            <w:r w:rsidRPr="00C1335B">
              <w:rPr>
                <w:sz w:val="22"/>
                <w:szCs w:val="22"/>
              </w:rPr>
              <w:t>Wykonawca zapewni Autoryzowany serwis gwarancyjny na terenie Polski – potwierdzony zaświadczeniem producenta</w:t>
            </w:r>
          </w:p>
        </w:tc>
        <w:tc>
          <w:tcPr>
            <w:tcW w:w="1741" w:type="dxa"/>
            <w:vAlign w:val="center"/>
          </w:tcPr>
          <w:p w:rsidR="00B66F39" w:rsidRPr="00C1335B" w:rsidRDefault="00B66F39" w:rsidP="00015934">
            <w:pPr>
              <w:jc w:val="center"/>
              <w:rPr>
                <w:sz w:val="22"/>
                <w:szCs w:val="22"/>
              </w:rPr>
            </w:pPr>
            <w:r w:rsidRPr="00C1335B">
              <w:rPr>
                <w:sz w:val="22"/>
                <w:szCs w:val="22"/>
              </w:rPr>
              <w:t>TAK</w:t>
            </w:r>
          </w:p>
        </w:tc>
        <w:tc>
          <w:tcPr>
            <w:tcW w:w="1683" w:type="dxa"/>
          </w:tcPr>
          <w:p w:rsidR="00B66F39" w:rsidRPr="00C1335B" w:rsidRDefault="00B66F39" w:rsidP="00015934">
            <w:pPr>
              <w:rPr>
                <w:sz w:val="22"/>
                <w:szCs w:val="22"/>
              </w:rPr>
            </w:pPr>
          </w:p>
        </w:tc>
        <w:tc>
          <w:tcPr>
            <w:tcW w:w="1679" w:type="dxa"/>
          </w:tcPr>
          <w:p w:rsidR="00B66F39" w:rsidRPr="00C1335B" w:rsidRDefault="00B66F39" w:rsidP="00015934">
            <w:pPr>
              <w:rPr>
                <w:sz w:val="22"/>
                <w:szCs w:val="22"/>
              </w:rPr>
            </w:pPr>
          </w:p>
        </w:tc>
      </w:tr>
      <w:tr w:rsidR="00B66F39" w:rsidRPr="00C1335B" w:rsidTr="00C1335B">
        <w:tc>
          <w:tcPr>
            <w:tcW w:w="562" w:type="dxa"/>
          </w:tcPr>
          <w:p w:rsidR="00B66F39" w:rsidRPr="00C1335B" w:rsidRDefault="00B66F39" w:rsidP="0037477A">
            <w:pPr>
              <w:pStyle w:val="Akapitzlist"/>
              <w:numPr>
                <w:ilvl w:val="0"/>
                <w:numId w:val="115"/>
              </w:numPr>
              <w:spacing w:after="0"/>
              <w:jc w:val="both"/>
              <w:rPr>
                <w:rFonts w:ascii="Times New Roman" w:hAnsi="Times New Roman"/>
              </w:rPr>
            </w:pPr>
          </w:p>
        </w:tc>
        <w:tc>
          <w:tcPr>
            <w:tcW w:w="4258" w:type="dxa"/>
          </w:tcPr>
          <w:p w:rsidR="00B66F39" w:rsidRPr="00C1335B" w:rsidRDefault="00B66F39" w:rsidP="00015934">
            <w:pPr>
              <w:jc w:val="both"/>
              <w:rPr>
                <w:sz w:val="22"/>
                <w:szCs w:val="22"/>
              </w:rPr>
            </w:pPr>
            <w:r w:rsidRPr="00C1335B">
              <w:rPr>
                <w:sz w:val="22"/>
                <w:szCs w:val="22"/>
              </w:rPr>
              <w:t>Czas podjęcia naprawy przez serwis – nie dłużej niż 48 godzin</w:t>
            </w:r>
          </w:p>
        </w:tc>
        <w:tc>
          <w:tcPr>
            <w:tcW w:w="1741" w:type="dxa"/>
            <w:vAlign w:val="center"/>
          </w:tcPr>
          <w:p w:rsidR="00B66F39" w:rsidRPr="00C1335B" w:rsidRDefault="00B66F39" w:rsidP="00015934">
            <w:pPr>
              <w:jc w:val="center"/>
              <w:rPr>
                <w:sz w:val="22"/>
                <w:szCs w:val="22"/>
              </w:rPr>
            </w:pPr>
            <w:r w:rsidRPr="00C1335B">
              <w:rPr>
                <w:sz w:val="22"/>
                <w:szCs w:val="22"/>
              </w:rPr>
              <w:t>TAK</w:t>
            </w:r>
          </w:p>
        </w:tc>
        <w:tc>
          <w:tcPr>
            <w:tcW w:w="1683" w:type="dxa"/>
          </w:tcPr>
          <w:p w:rsidR="00B66F39" w:rsidRPr="00C1335B" w:rsidRDefault="00B66F39" w:rsidP="00015934">
            <w:pPr>
              <w:rPr>
                <w:sz w:val="22"/>
                <w:szCs w:val="22"/>
              </w:rPr>
            </w:pPr>
          </w:p>
        </w:tc>
        <w:tc>
          <w:tcPr>
            <w:tcW w:w="1679" w:type="dxa"/>
          </w:tcPr>
          <w:p w:rsidR="00B66F39" w:rsidRPr="00C1335B" w:rsidRDefault="00B66F39" w:rsidP="00015934">
            <w:pPr>
              <w:rPr>
                <w:sz w:val="22"/>
                <w:szCs w:val="22"/>
              </w:rPr>
            </w:pPr>
          </w:p>
        </w:tc>
      </w:tr>
      <w:tr w:rsidR="00B66F39" w:rsidRPr="00C1335B" w:rsidTr="00C1335B">
        <w:tc>
          <w:tcPr>
            <w:tcW w:w="562" w:type="dxa"/>
          </w:tcPr>
          <w:p w:rsidR="00B66F39" w:rsidRPr="00C1335B" w:rsidRDefault="00B66F39" w:rsidP="0037477A">
            <w:pPr>
              <w:pStyle w:val="Akapitzlist"/>
              <w:numPr>
                <w:ilvl w:val="0"/>
                <w:numId w:val="115"/>
              </w:numPr>
              <w:spacing w:after="0"/>
              <w:jc w:val="both"/>
              <w:rPr>
                <w:rFonts w:ascii="Times New Roman" w:hAnsi="Times New Roman"/>
              </w:rPr>
            </w:pPr>
          </w:p>
        </w:tc>
        <w:tc>
          <w:tcPr>
            <w:tcW w:w="4258" w:type="dxa"/>
          </w:tcPr>
          <w:p w:rsidR="00B66F39" w:rsidRPr="00C1335B" w:rsidRDefault="00B66F39" w:rsidP="00B66F39">
            <w:pPr>
              <w:jc w:val="both"/>
              <w:rPr>
                <w:sz w:val="22"/>
                <w:szCs w:val="22"/>
              </w:rPr>
            </w:pPr>
            <w:r w:rsidRPr="00C1335B">
              <w:rPr>
                <w:sz w:val="22"/>
                <w:szCs w:val="22"/>
              </w:rPr>
              <w:t>Wykonawca zobowiązuje się zapewnić przegląd techniczny sprzętu minimum raz w roku w czasie trwania gwarancji (chyba że producent zaleca inaczej)</w:t>
            </w:r>
          </w:p>
        </w:tc>
        <w:tc>
          <w:tcPr>
            <w:tcW w:w="1741" w:type="dxa"/>
            <w:vAlign w:val="center"/>
          </w:tcPr>
          <w:p w:rsidR="00B66F39" w:rsidRPr="00C1335B" w:rsidRDefault="00B66F39" w:rsidP="00015934">
            <w:pPr>
              <w:jc w:val="center"/>
              <w:rPr>
                <w:sz w:val="22"/>
                <w:szCs w:val="22"/>
              </w:rPr>
            </w:pPr>
            <w:r w:rsidRPr="00C1335B">
              <w:rPr>
                <w:sz w:val="22"/>
                <w:szCs w:val="22"/>
              </w:rPr>
              <w:t>TAK</w:t>
            </w:r>
          </w:p>
        </w:tc>
        <w:tc>
          <w:tcPr>
            <w:tcW w:w="1683" w:type="dxa"/>
          </w:tcPr>
          <w:p w:rsidR="00B66F39" w:rsidRPr="00C1335B" w:rsidRDefault="00B66F39" w:rsidP="00015934">
            <w:pPr>
              <w:rPr>
                <w:sz w:val="22"/>
                <w:szCs w:val="22"/>
              </w:rPr>
            </w:pPr>
          </w:p>
        </w:tc>
        <w:tc>
          <w:tcPr>
            <w:tcW w:w="1679" w:type="dxa"/>
          </w:tcPr>
          <w:p w:rsidR="00B66F39" w:rsidRPr="00C1335B" w:rsidRDefault="00B66F39" w:rsidP="00015934">
            <w:pPr>
              <w:rPr>
                <w:sz w:val="22"/>
                <w:szCs w:val="22"/>
              </w:rPr>
            </w:pPr>
          </w:p>
        </w:tc>
      </w:tr>
      <w:tr w:rsidR="00B66F39" w:rsidRPr="00C1335B" w:rsidTr="00C1335B">
        <w:tc>
          <w:tcPr>
            <w:tcW w:w="562" w:type="dxa"/>
          </w:tcPr>
          <w:p w:rsidR="00B66F39" w:rsidRPr="00C1335B" w:rsidRDefault="00B66F39" w:rsidP="0037477A">
            <w:pPr>
              <w:pStyle w:val="Akapitzlist"/>
              <w:numPr>
                <w:ilvl w:val="0"/>
                <w:numId w:val="115"/>
              </w:numPr>
              <w:spacing w:after="0"/>
              <w:jc w:val="both"/>
              <w:rPr>
                <w:rFonts w:ascii="Times New Roman" w:hAnsi="Times New Roman"/>
              </w:rPr>
            </w:pPr>
          </w:p>
        </w:tc>
        <w:tc>
          <w:tcPr>
            <w:tcW w:w="4258" w:type="dxa"/>
          </w:tcPr>
          <w:p w:rsidR="00B66F39" w:rsidRPr="00C1335B" w:rsidRDefault="00B66F39" w:rsidP="00B66F39">
            <w:pPr>
              <w:jc w:val="both"/>
              <w:rPr>
                <w:sz w:val="22"/>
                <w:szCs w:val="22"/>
              </w:rPr>
            </w:pPr>
            <w:r w:rsidRPr="00C1335B">
              <w:rPr>
                <w:sz w:val="22"/>
                <w:szCs w:val="22"/>
              </w:rPr>
              <w:t>Wykonawca zapewni montaż i uruchomienie</w:t>
            </w:r>
          </w:p>
        </w:tc>
        <w:tc>
          <w:tcPr>
            <w:tcW w:w="1741" w:type="dxa"/>
            <w:vAlign w:val="center"/>
          </w:tcPr>
          <w:p w:rsidR="00B66F39" w:rsidRPr="00C1335B" w:rsidRDefault="00B66F39" w:rsidP="00015934">
            <w:pPr>
              <w:jc w:val="center"/>
              <w:rPr>
                <w:sz w:val="22"/>
                <w:szCs w:val="22"/>
              </w:rPr>
            </w:pPr>
            <w:r w:rsidRPr="00C1335B">
              <w:rPr>
                <w:sz w:val="22"/>
                <w:szCs w:val="22"/>
              </w:rPr>
              <w:t>TAK</w:t>
            </w:r>
          </w:p>
        </w:tc>
        <w:tc>
          <w:tcPr>
            <w:tcW w:w="1683" w:type="dxa"/>
          </w:tcPr>
          <w:p w:rsidR="00B66F39" w:rsidRPr="00C1335B" w:rsidRDefault="00B66F39" w:rsidP="00015934">
            <w:pPr>
              <w:rPr>
                <w:sz w:val="22"/>
                <w:szCs w:val="22"/>
              </w:rPr>
            </w:pPr>
          </w:p>
        </w:tc>
        <w:tc>
          <w:tcPr>
            <w:tcW w:w="1679" w:type="dxa"/>
          </w:tcPr>
          <w:p w:rsidR="00B66F39" w:rsidRPr="00C1335B" w:rsidRDefault="00B66F39" w:rsidP="00015934">
            <w:pPr>
              <w:rPr>
                <w:sz w:val="22"/>
                <w:szCs w:val="22"/>
              </w:rPr>
            </w:pPr>
          </w:p>
        </w:tc>
      </w:tr>
      <w:tr w:rsidR="00B66F39" w:rsidRPr="00C1335B" w:rsidTr="00C1335B">
        <w:tc>
          <w:tcPr>
            <w:tcW w:w="562" w:type="dxa"/>
          </w:tcPr>
          <w:p w:rsidR="00B66F39" w:rsidRPr="00C1335B" w:rsidRDefault="00B66F39" w:rsidP="0037477A">
            <w:pPr>
              <w:pStyle w:val="Akapitzlist"/>
              <w:numPr>
                <w:ilvl w:val="0"/>
                <w:numId w:val="115"/>
              </w:numPr>
              <w:spacing w:after="0"/>
              <w:jc w:val="both"/>
              <w:rPr>
                <w:rFonts w:ascii="Times New Roman" w:hAnsi="Times New Roman"/>
              </w:rPr>
            </w:pPr>
          </w:p>
        </w:tc>
        <w:tc>
          <w:tcPr>
            <w:tcW w:w="4258" w:type="dxa"/>
          </w:tcPr>
          <w:p w:rsidR="00B66F39" w:rsidRPr="00C1335B" w:rsidRDefault="00B66F39" w:rsidP="00B66F39">
            <w:pPr>
              <w:jc w:val="both"/>
              <w:rPr>
                <w:sz w:val="22"/>
                <w:szCs w:val="22"/>
              </w:rPr>
            </w:pPr>
            <w:r w:rsidRPr="00C1335B">
              <w:rPr>
                <w:sz w:val="22"/>
                <w:szCs w:val="22"/>
              </w:rPr>
              <w:t>Wykonawca zapewni przeszkolenie pracowników Zamawiającego w zakresie obsługi przedmiotu zamówienia</w:t>
            </w:r>
          </w:p>
        </w:tc>
        <w:tc>
          <w:tcPr>
            <w:tcW w:w="1741" w:type="dxa"/>
            <w:vAlign w:val="center"/>
          </w:tcPr>
          <w:p w:rsidR="00B66F39" w:rsidRPr="00C1335B" w:rsidRDefault="00B66F39" w:rsidP="00015934">
            <w:pPr>
              <w:jc w:val="center"/>
              <w:rPr>
                <w:sz w:val="22"/>
                <w:szCs w:val="22"/>
              </w:rPr>
            </w:pPr>
            <w:r w:rsidRPr="00C1335B">
              <w:rPr>
                <w:sz w:val="22"/>
                <w:szCs w:val="22"/>
              </w:rPr>
              <w:t>TAK</w:t>
            </w:r>
          </w:p>
        </w:tc>
        <w:tc>
          <w:tcPr>
            <w:tcW w:w="1683" w:type="dxa"/>
          </w:tcPr>
          <w:p w:rsidR="00B66F39" w:rsidRPr="00C1335B" w:rsidRDefault="00B66F39" w:rsidP="00015934">
            <w:pPr>
              <w:rPr>
                <w:sz w:val="22"/>
                <w:szCs w:val="22"/>
              </w:rPr>
            </w:pPr>
          </w:p>
        </w:tc>
        <w:tc>
          <w:tcPr>
            <w:tcW w:w="1679" w:type="dxa"/>
          </w:tcPr>
          <w:p w:rsidR="00B66F39" w:rsidRPr="00C1335B" w:rsidRDefault="00B66F39" w:rsidP="00015934">
            <w:pPr>
              <w:rPr>
                <w:sz w:val="22"/>
                <w:szCs w:val="22"/>
              </w:rPr>
            </w:pPr>
          </w:p>
        </w:tc>
      </w:tr>
      <w:tr w:rsidR="00B66F39" w:rsidRPr="00C1335B" w:rsidTr="00C1335B">
        <w:tc>
          <w:tcPr>
            <w:tcW w:w="562" w:type="dxa"/>
          </w:tcPr>
          <w:p w:rsidR="00B66F39" w:rsidRPr="00C1335B" w:rsidRDefault="00B66F39" w:rsidP="0037477A">
            <w:pPr>
              <w:pStyle w:val="Akapitzlist"/>
              <w:numPr>
                <w:ilvl w:val="0"/>
                <w:numId w:val="115"/>
              </w:numPr>
              <w:spacing w:after="0"/>
              <w:jc w:val="both"/>
              <w:rPr>
                <w:rFonts w:ascii="Times New Roman" w:hAnsi="Times New Roman"/>
              </w:rPr>
            </w:pPr>
          </w:p>
        </w:tc>
        <w:tc>
          <w:tcPr>
            <w:tcW w:w="4258" w:type="dxa"/>
          </w:tcPr>
          <w:p w:rsidR="00B66F39" w:rsidRPr="00C1335B" w:rsidRDefault="00B66F39" w:rsidP="00B66F39">
            <w:pPr>
              <w:jc w:val="both"/>
              <w:rPr>
                <w:sz w:val="22"/>
                <w:szCs w:val="22"/>
              </w:rPr>
            </w:pPr>
            <w:r w:rsidRPr="00C1335B">
              <w:rPr>
                <w:sz w:val="22"/>
                <w:szCs w:val="22"/>
              </w:rPr>
              <w:t>Wykonawca dostarczy dokumenty potwierdzające dopuszczenie wyrobu medycznego do obrotu i używania oraz certyfikat CE</w:t>
            </w:r>
          </w:p>
        </w:tc>
        <w:tc>
          <w:tcPr>
            <w:tcW w:w="1741" w:type="dxa"/>
            <w:vAlign w:val="center"/>
          </w:tcPr>
          <w:p w:rsidR="00B66F39" w:rsidRPr="00C1335B" w:rsidRDefault="00B66F39" w:rsidP="00015934">
            <w:pPr>
              <w:jc w:val="center"/>
              <w:rPr>
                <w:sz w:val="22"/>
                <w:szCs w:val="22"/>
              </w:rPr>
            </w:pPr>
            <w:r w:rsidRPr="00C1335B">
              <w:rPr>
                <w:sz w:val="22"/>
                <w:szCs w:val="22"/>
              </w:rPr>
              <w:t>TAK</w:t>
            </w:r>
          </w:p>
        </w:tc>
        <w:tc>
          <w:tcPr>
            <w:tcW w:w="1683" w:type="dxa"/>
          </w:tcPr>
          <w:p w:rsidR="00B66F39" w:rsidRPr="00C1335B" w:rsidRDefault="00B66F39" w:rsidP="00015934">
            <w:pPr>
              <w:rPr>
                <w:sz w:val="22"/>
                <w:szCs w:val="22"/>
              </w:rPr>
            </w:pPr>
          </w:p>
        </w:tc>
        <w:tc>
          <w:tcPr>
            <w:tcW w:w="1679" w:type="dxa"/>
          </w:tcPr>
          <w:p w:rsidR="00B66F39" w:rsidRPr="00C1335B" w:rsidRDefault="00B66F39" w:rsidP="00015934">
            <w:pPr>
              <w:rPr>
                <w:sz w:val="22"/>
                <w:szCs w:val="22"/>
              </w:rPr>
            </w:pPr>
          </w:p>
        </w:tc>
      </w:tr>
      <w:tr w:rsidR="00B66F39" w:rsidRPr="00C1335B" w:rsidTr="00C1335B">
        <w:tc>
          <w:tcPr>
            <w:tcW w:w="562" w:type="dxa"/>
          </w:tcPr>
          <w:p w:rsidR="00B66F39" w:rsidRPr="00C1335B" w:rsidRDefault="00B66F39" w:rsidP="0037477A">
            <w:pPr>
              <w:pStyle w:val="Akapitzlist"/>
              <w:numPr>
                <w:ilvl w:val="0"/>
                <w:numId w:val="115"/>
              </w:numPr>
              <w:spacing w:after="0"/>
              <w:jc w:val="both"/>
              <w:rPr>
                <w:rFonts w:ascii="Times New Roman" w:hAnsi="Times New Roman"/>
              </w:rPr>
            </w:pPr>
          </w:p>
        </w:tc>
        <w:tc>
          <w:tcPr>
            <w:tcW w:w="4258" w:type="dxa"/>
          </w:tcPr>
          <w:p w:rsidR="00B66F39" w:rsidRPr="00C1335B" w:rsidRDefault="00B66F39" w:rsidP="00B66F39">
            <w:pPr>
              <w:jc w:val="both"/>
              <w:rPr>
                <w:sz w:val="22"/>
                <w:szCs w:val="22"/>
              </w:rPr>
            </w:pPr>
            <w:r w:rsidRPr="00C1335B">
              <w:rPr>
                <w:sz w:val="22"/>
                <w:szCs w:val="22"/>
              </w:rPr>
              <w:t>Wykonawca dostarczy Zamawiającemu instrukcję w języku polskim oraz paszport techniczny sprzętu</w:t>
            </w:r>
          </w:p>
        </w:tc>
        <w:tc>
          <w:tcPr>
            <w:tcW w:w="1741" w:type="dxa"/>
            <w:vAlign w:val="center"/>
          </w:tcPr>
          <w:p w:rsidR="00B66F39" w:rsidRPr="00C1335B" w:rsidRDefault="00B66F39" w:rsidP="00015934">
            <w:pPr>
              <w:jc w:val="center"/>
              <w:rPr>
                <w:sz w:val="22"/>
                <w:szCs w:val="22"/>
              </w:rPr>
            </w:pPr>
            <w:r w:rsidRPr="00C1335B">
              <w:rPr>
                <w:sz w:val="22"/>
                <w:szCs w:val="22"/>
              </w:rPr>
              <w:t>TAK</w:t>
            </w:r>
          </w:p>
        </w:tc>
        <w:tc>
          <w:tcPr>
            <w:tcW w:w="1683" w:type="dxa"/>
          </w:tcPr>
          <w:p w:rsidR="00B66F39" w:rsidRPr="00C1335B" w:rsidRDefault="00B66F39" w:rsidP="00015934">
            <w:pPr>
              <w:rPr>
                <w:sz w:val="22"/>
                <w:szCs w:val="22"/>
              </w:rPr>
            </w:pPr>
          </w:p>
        </w:tc>
        <w:tc>
          <w:tcPr>
            <w:tcW w:w="1679" w:type="dxa"/>
          </w:tcPr>
          <w:p w:rsidR="00B66F39" w:rsidRPr="00C1335B" w:rsidRDefault="00B66F39" w:rsidP="00015934">
            <w:pPr>
              <w:rPr>
                <w:sz w:val="22"/>
                <w:szCs w:val="22"/>
              </w:rPr>
            </w:pPr>
          </w:p>
        </w:tc>
      </w:tr>
      <w:tr w:rsidR="00B66F39" w:rsidRPr="00C1335B" w:rsidTr="00C1335B">
        <w:tc>
          <w:tcPr>
            <w:tcW w:w="562" w:type="dxa"/>
          </w:tcPr>
          <w:p w:rsidR="00B66F39" w:rsidRPr="00C1335B" w:rsidRDefault="00B66F39" w:rsidP="0037477A">
            <w:pPr>
              <w:pStyle w:val="Akapitzlist"/>
              <w:numPr>
                <w:ilvl w:val="0"/>
                <w:numId w:val="115"/>
              </w:numPr>
              <w:spacing w:after="0"/>
              <w:rPr>
                <w:rFonts w:ascii="Times New Roman" w:hAnsi="Times New Roman"/>
              </w:rPr>
            </w:pPr>
          </w:p>
        </w:tc>
        <w:tc>
          <w:tcPr>
            <w:tcW w:w="4258" w:type="dxa"/>
          </w:tcPr>
          <w:p w:rsidR="00B66F39" w:rsidRPr="00C1335B" w:rsidRDefault="00B66F39" w:rsidP="00B66F39">
            <w:pPr>
              <w:jc w:val="both"/>
              <w:rPr>
                <w:sz w:val="22"/>
                <w:szCs w:val="22"/>
              </w:rPr>
            </w:pPr>
            <w:r w:rsidRPr="00C1335B">
              <w:rPr>
                <w:sz w:val="22"/>
                <w:szCs w:val="22"/>
              </w:rPr>
              <w:t>Prowadzenie uciśnięć klatki piersiowej za pomocą mechanicznego tłoka lub pasa obwodowego w trybie 30 ucisków / 2 oddechy ratownicze oraz możliwość pracy w trybie ciągłym</w:t>
            </w:r>
          </w:p>
        </w:tc>
        <w:tc>
          <w:tcPr>
            <w:tcW w:w="1741" w:type="dxa"/>
          </w:tcPr>
          <w:p w:rsidR="00B66F39" w:rsidRPr="00C1335B" w:rsidRDefault="00B66F39" w:rsidP="00B66F39">
            <w:pPr>
              <w:jc w:val="center"/>
              <w:rPr>
                <w:sz w:val="22"/>
                <w:szCs w:val="22"/>
              </w:rPr>
            </w:pPr>
            <w:r w:rsidRPr="00C1335B">
              <w:rPr>
                <w:sz w:val="22"/>
                <w:szCs w:val="22"/>
              </w:rPr>
              <w:t>TAK</w:t>
            </w:r>
          </w:p>
        </w:tc>
        <w:tc>
          <w:tcPr>
            <w:tcW w:w="1683" w:type="dxa"/>
          </w:tcPr>
          <w:p w:rsidR="00B66F39" w:rsidRPr="00C1335B" w:rsidRDefault="00B66F39" w:rsidP="009027AD">
            <w:pPr>
              <w:rPr>
                <w:sz w:val="22"/>
                <w:szCs w:val="22"/>
              </w:rPr>
            </w:pPr>
          </w:p>
        </w:tc>
        <w:tc>
          <w:tcPr>
            <w:tcW w:w="1679" w:type="dxa"/>
          </w:tcPr>
          <w:p w:rsidR="00B66F39" w:rsidRPr="00C1335B" w:rsidRDefault="00B66F39" w:rsidP="009027AD">
            <w:pPr>
              <w:rPr>
                <w:sz w:val="22"/>
                <w:szCs w:val="22"/>
              </w:rPr>
            </w:pPr>
          </w:p>
        </w:tc>
      </w:tr>
      <w:tr w:rsidR="00B66F39" w:rsidRPr="00C1335B" w:rsidTr="00C1335B">
        <w:tc>
          <w:tcPr>
            <w:tcW w:w="562" w:type="dxa"/>
          </w:tcPr>
          <w:p w:rsidR="00B66F39" w:rsidRPr="00C1335B" w:rsidRDefault="00B66F39" w:rsidP="0037477A">
            <w:pPr>
              <w:pStyle w:val="Akapitzlist"/>
              <w:numPr>
                <w:ilvl w:val="0"/>
                <w:numId w:val="115"/>
              </w:numPr>
              <w:spacing w:after="0"/>
              <w:rPr>
                <w:rFonts w:ascii="Times New Roman" w:hAnsi="Times New Roman"/>
              </w:rPr>
            </w:pPr>
          </w:p>
        </w:tc>
        <w:tc>
          <w:tcPr>
            <w:tcW w:w="4258" w:type="dxa"/>
          </w:tcPr>
          <w:p w:rsidR="00B66F39" w:rsidRPr="00C1335B" w:rsidRDefault="00B66F39" w:rsidP="00B66F39">
            <w:pPr>
              <w:jc w:val="both"/>
              <w:rPr>
                <w:sz w:val="22"/>
                <w:szCs w:val="22"/>
              </w:rPr>
            </w:pPr>
            <w:r w:rsidRPr="00C1335B">
              <w:rPr>
                <w:sz w:val="22"/>
                <w:szCs w:val="22"/>
              </w:rPr>
              <w:t>Cykl pracy urządzenia: 50% kompresja / 50 % dekompresja</w:t>
            </w:r>
          </w:p>
        </w:tc>
        <w:tc>
          <w:tcPr>
            <w:tcW w:w="1741" w:type="dxa"/>
          </w:tcPr>
          <w:p w:rsidR="00B66F39" w:rsidRPr="00C1335B" w:rsidRDefault="00B66F39" w:rsidP="00B66F39">
            <w:pPr>
              <w:jc w:val="center"/>
              <w:rPr>
                <w:sz w:val="22"/>
                <w:szCs w:val="22"/>
              </w:rPr>
            </w:pPr>
            <w:r w:rsidRPr="00C1335B">
              <w:rPr>
                <w:sz w:val="22"/>
                <w:szCs w:val="22"/>
              </w:rPr>
              <w:t>TAK</w:t>
            </w:r>
          </w:p>
        </w:tc>
        <w:tc>
          <w:tcPr>
            <w:tcW w:w="1683" w:type="dxa"/>
          </w:tcPr>
          <w:p w:rsidR="00B66F39" w:rsidRPr="00C1335B" w:rsidRDefault="00B66F39" w:rsidP="009027AD">
            <w:pPr>
              <w:rPr>
                <w:sz w:val="22"/>
                <w:szCs w:val="22"/>
              </w:rPr>
            </w:pPr>
          </w:p>
        </w:tc>
        <w:tc>
          <w:tcPr>
            <w:tcW w:w="1679" w:type="dxa"/>
          </w:tcPr>
          <w:p w:rsidR="00B66F39" w:rsidRPr="00C1335B" w:rsidRDefault="00B66F39" w:rsidP="009027AD">
            <w:pPr>
              <w:rPr>
                <w:sz w:val="22"/>
                <w:szCs w:val="22"/>
              </w:rPr>
            </w:pPr>
          </w:p>
        </w:tc>
      </w:tr>
      <w:tr w:rsidR="00B66F39" w:rsidRPr="00C1335B" w:rsidTr="00C1335B">
        <w:tc>
          <w:tcPr>
            <w:tcW w:w="562" w:type="dxa"/>
          </w:tcPr>
          <w:p w:rsidR="00B66F39" w:rsidRPr="00C1335B" w:rsidRDefault="00B66F39" w:rsidP="0037477A">
            <w:pPr>
              <w:pStyle w:val="Akapitzlist"/>
              <w:numPr>
                <w:ilvl w:val="0"/>
                <w:numId w:val="115"/>
              </w:numPr>
              <w:spacing w:after="0"/>
              <w:rPr>
                <w:rFonts w:ascii="Times New Roman" w:hAnsi="Times New Roman"/>
              </w:rPr>
            </w:pPr>
          </w:p>
        </w:tc>
        <w:tc>
          <w:tcPr>
            <w:tcW w:w="4258" w:type="dxa"/>
          </w:tcPr>
          <w:p w:rsidR="00B66F39" w:rsidRPr="00C1335B" w:rsidRDefault="00B66F39" w:rsidP="00B66F39">
            <w:pPr>
              <w:jc w:val="both"/>
              <w:rPr>
                <w:sz w:val="22"/>
                <w:szCs w:val="22"/>
              </w:rPr>
            </w:pPr>
            <w:r w:rsidRPr="00C1335B">
              <w:rPr>
                <w:sz w:val="22"/>
                <w:szCs w:val="22"/>
              </w:rPr>
              <w:t>Częstość kompresji zawarta w zakresie od 100 – 120 uciśnięć na minutę.</w:t>
            </w:r>
          </w:p>
        </w:tc>
        <w:tc>
          <w:tcPr>
            <w:tcW w:w="1741" w:type="dxa"/>
          </w:tcPr>
          <w:p w:rsidR="00B66F39" w:rsidRPr="00C1335B" w:rsidRDefault="00B66F39" w:rsidP="00B66F39">
            <w:pPr>
              <w:jc w:val="center"/>
              <w:rPr>
                <w:sz w:val="22"/>
                <w:szCs w:val="22"/>
              </w:rPr>
            </w:pPr>
            <w:r w:rsidRPr="00C1335B">
              <w:rPr>
                <w:sz w:val="22"/>
                <w:szCs w:val="22"/>
              </w:rPr>
              <w:t>TAK</w:t>
            </w:r>
          </w:p>
        </w:tc>
        <w:tc>
          <w:tcPr>
            <w:tcW w:w="1683" w:type="dxa"/>
          </w:tcPr>
          <w:p w:rsidR="00B66F39" w:rsidRPr="00C1335B" w:rsidRDefault="00B66F39" w:rsidP="009027AD">
            <w:pPr>
              <w:rPr>
                <w:sz w:val="22"/>
                <w:szCs w:val="22"/>
              </w:rPr>
            </w:pPr>
          </w:p>
        </w:tc>
        <w:tc>
          <w:tcPr>
            <w:tcW w:w="1679" w:type="dxa"/>
          </w:tcPr>
          <w:p w:rsidR="00B66F39" w:rsidRPr="00C1335B" w:rsidRDefault="00B66F39" w:rsidP="009027AD">
            <w:pPr>
              <w:rPr>
                <w:sz w:val="22"/>
                <w:szCs w:val="22"/>
              </w:rPr>
            </w:pPr>
          </w:p>
        </w:tc>
      </w:tr>
      <w:tr w:rsidR="00B66F39" w:rsidRPr="00C1335B" w:rsidTr="00C1335B">
        <w:tc>
          <w:tcPr>
            <w:tcW w:w="562" w:type="dxa"/>
          </w:tcPr>
          <w:p w:rsidR="00B66F39" w:rsidRPr="00C1335B" w:rsidRDefault="00B66F39" w:rsidP="0037477A">
            <w:pPr>
              <w:pStyle w:val="Akapitzlist"/>
              <w:numPr>
                <w:ilvl w:val="0"/>
                <w:numId w:val="115"/>
              </w:numPr>
              <w:spacing w:after="0"/>
              <w:rPr>
                <w:rFonts w:ascii="Times New Roman" w:hAnsi="Times New Roman"/>
              </w:rPr>
            </w:pPr>
          </w:p>
        </w:tc>
        <w:tc>
          <w:tcPr>
            <w:tcW w:w="4258" w:type="dxa"/>
          </w:tcPr>
          <w:p w:rsidR="00B66F39" w:rsidRPr="00C1335B" w:rsidRDefault="00B66F39" w:rsidP="00B66F39">
            <w:pPr>
              <w:jc w:val="both"/>
              <w:rPr>
                <w:sz w:val="22"/>
                <w:szCs w:val="22"/>
              </w:rPr>
            </w:pPr>
            <w:r w:rsidRPr="00C1335B">
              <w:rPr>
                <w:sz w:val="22"/>
                <w:szCs w:val="22"/>
              </w:rPr>
              <w:t>Głębokość kompresji: w zakresie co najmniej od 4 - 5 cm dla urządzenia typu tłok lub 20% głębokości klatki piersiowej w przypadku pasa obwodowego.</w:t>
            </w:r>
          </w:p>
        </w:tc>
        <w:tc>
          <w:tcPr>
            <w:tcW w:w="1741" w:type="dxa"/>
          </w:tcPr>
          <w:p w:rsidR="00B66F39" w:rsidRPr="00C1335B" w:rsidRDefault="00B66F39" w:rsidP="00B66F39">
            <w:pPr>
              <w:jc w:val="center"/>
              <w:rPr>
                <w:sz w:val="22"/>
                <w:szCs w:val="22"/>
              </w:rPr>
            </w:pPr>
            <w:r w:rsidRPr="00C1335B">
              <w:rPr>
                <w:sz w:val="22"/>
                <w:szCs w:val="22"/>
              </w:rPr>
              <w:t>TAK</w:t>
            </w:r>
          </w:p>
        </w:tc>
        <w:tc>
          <w:tcPr>
            <w:tcW w:w="1683" w:type="dxa"/>
          </w:tcPr>
          <w:p w:rsidR="00B66F39" w:rsidRPr="00C1335B" w:rsidRDefault="00B66F39" w:rsidP="009027AD">
            <w:pPr>
              <w:rPr>
                <w:sz w:val="22"/>
                <w:szCs w:val="22"/>
              </w:rPr>
            </w:pPr>
          </w:p>
        </w:tc>
        <w:tc>
          <w:tcPr>
            <w:tcW w:w="1679" w:type="dxa"/>
          </w:tcPr>
          <w:p w:rsidR="00B66F39" w:rsidRPr="00C1335B" w:rsidRDefault="00B66F39" w:rsidP="009027AD">
            <w:pPr>
              <w:rPr>
                <w:sz w:val="22"/>
                <w:szCs w:val="22"/>
              </w:rPr>
            </w:pPr>
          </w:p>
        </w:tc>
      </w:tr>
      <w:tr w:rsidR="00B66F39" w:rsidRPr="00C1335B" w:rsidTr="00C1335B">
        <w:tc>
          <w:tcPr>
            <w:tcW w:w="562" w:type="dxa"/>
          </w:tcPr>
          <w:p w:rsidR="00B66F39" w:rsidRPr="00C1335B" w:rsidRDefault="00B66F39" w:rsidP="0037477A">
            <w:pPr>
              <w:pStyle w:val="Akapitzlist"/>
              <w:numPr>
                <w:ilvl w:val="0"/>
                <w:numId w:val="115"/>
              </w:numPr>
              <w:spacing w:after="0"/>
              <w:rPr>
                <w:rFonts w:ascii="Times New Roman" w:hAnsi="Times New Roman"/>
              </w:rPr>
            </w:pPr>
          </w:p>
        </w:tc>
        <w:tc>
          <w:tcPr>
            <w:tcW w:w="4258" w:type="dxa"/>
          </w:tcPr>
          <w:p w:rsidR="00B66F39" w:rsidRPr="00C1335B" w:rsidRDefault="00B66F39" w:rsidP="00B66F39">
            <w:pPr>
              <w:jc w:val="both"/>
              <w:rPr>
                <w:sz w:val="22"/>
                <w:szCs w:val="22"/>
              </w:rPr>
            </w:pPr>
            <w:r w:rsidRPr="00C1335B">
              <w:rPr>
                <w:sz w:val="22"/>
                <w:szCs w:val="22"/>
              </w:rPr>
              <w:t>Możliwość wykonania defibrylacji bez konieczności zdejmowania urządzenia z pacjenta</w:t>
            </w:r>
          </w:p>
        </w:tc>
        <w:tc>
          <w:tcPr>
            <w:tcW w:w="1741" w:type="dxa"/>
          </w:tcPr>
          <w:p w:rsidR="00B66F39" w:rsidRPr="00C1335B" w:rsidRDefault="00B66F39" w:rsidP="00B66F39">
            <w:pPr>
              <w:jc w:val="center"/>
              <w:rPr>
                <w:sz w:val="22"/>
                <w:szCs w:val="22"/>
              </w:rPr>
            </w:pPr>
            <w:r w:rsidRPr="00C1335B">
              <w:rPr>
                <w:sz w:val="22"/>
                <w:szCs w:val="22"/>
              </w:rPr>
              <w:t>TAK</w:t>
            </w:r>
          </w:p>
        </w:tc>
        <w:tc>
          <w:tcPr>
            <w:tcW w:w="1683" w:type="dxa"/>
          </w:tcPr>
          <w:p w:rsidR="00B66F39" w:rsidRPr="00C1335B" w:rsidRDefault="00B66F39" w:rsidP="009027AD">
            <w:pPr>
              <w:rPr>
                <w:sz w:val="22"/>
                <w:szCs w:val="22"/>
              </w:rPr>
            </w:pPr>
          </w:p>
        </w:tc>
        <w:tc>
          <w:tcPr>
            <w:tcW w:w="1679" w:type="dxa"/>
          </w:tcPr>
          <w:p w:rsidR="00B66F39" w:rsidRPr="00C1335B" w:rsidRDefault="00B66F39" w:rsidP="009027AD">
            <w:pPr>
              <w:rPr>
                <w:sz w:val="22"/>
                <w:szCs w:val="22"/>
              </w:rPr>
            </w:pPr>
          </w:p>
        </w:tc>
      </w:tr>
      <w:tr w:rsidR="00B66F39" w:rsidRPr="00C1335B" w:rsidTr="00C1335B">
        <w:tc>
          <w:tcPr>
            <w:tcW w:w="562" w:type="dxa"/>
          </w:tcPr>
          <w:p w:rsidR="00B66F39" w:rsidRPr="00C1335B" w:rsidRDefault="00B66F39" w:rsidP="0037477A">
            <w:pPr>
              <w:pStyle w:val="Akapitzlist"/>
              <w:numPr>
                <w:ilvl w:val="0"/>
                <w:numId w:val="115"/>
              </w:numPr>
              <w:spacing w:after="0"/>
              <w:rPr>
                <w:rFonts w:ascii="Times New Roman" w:hAnsi="Times New Roman"/>
              </w:rPr>
            </w:pPr>
          </w:p>
        </w:tc>
        <w:tc>
          <w:tcPr>
            <w:tcW w:w="4258" w:type="dxa"/>
          </w:tcPr>
          <w:p w:rsidR="00B66F39" w:rsidRPr="00C1335B" w:rsidRDefault="00B66F39" w:rsidP="00B66F39">
            <w:pPr>
              <w:jc w:val="both"/>
              <w:rPr>
                <w:sz w:val="22"/>
                <w:szCs w:val="22"/>
              </w:rPr>
            </w:pPr>
            <w:r w:rsidRPr="00C1335B">
              <w:rPr>
                <w:sz w:val="22"/>
                <w:szCs w:val="22"/>
              </w:rPr>
              <w:t>Waga urządzenia gotowego do pracy poniżej 12kg.</w:t>
            </w:r>
          </w:p>
        </w:tc>
        <w:tc>
          <w:tcPr>
            <w:tcW w:w="1741" w:type="dxa"/>
          </w:tcPr>
          <w:p w:rsidR="00B66F39" w:rsidRPr="00C1335B" w:rsidRDefault="00B66F39" w:rsidP="00B66F39">
            <w:pPr>
              <w:jc w:val="center"/>
              <w:rPr>
                <w:sz w:val="22"/>
                <w:szCs w:val="22"/>
              </w:rPr>
            </w:pPr>
            <w:r w:rsidRPr="00C1335B">
              <w:rPr>
                <w:sz w:val="22"/>
                <w:szCs w:val="22"/>
              </w:rPr>
              <w:t>TAK</w:t>
            </w:r>
          </w:p>
        </w:tc>
        <w:tc>
          <w:tcPr>
            <w:tcW w:w="1683" w:type="dxa"/>
          </w:tcPr>
          <w:p w:rsidR="00B66F39" w:rsidRPr="00C1335B" w:rsidRDefault="00B66F39" w:rsidP="009027AD">
            <w:pPr>
              <w:rPr>
                <w:sz w:val="22"/>
                <w:szCs w:val="22"/>
              </w:rPr>
            </w:pPr>
          </w:p>
        </w:tc>
        <w:tc>
          <w:tcPr>
            <w:tcW w:w="1679" w:type="dxa"/>
          </w:tcPr>
          <w:p w:rsidR="00B66F39" w:rsidRPr="00C1335B" w:rsidRDefault="00B66F39" w:rsidP="009027AD">
            <w:pPr>
              <w:rPr>
                <w:sz w:val="22"/>
                <w:szCs w:val="22"/>
              </w:rPr>
            </w:pPr>
          </w:p>
        </w:tc>
      </w:tr>
      <w:tr w:rsidR="00B66F39" w:rsidRPr="00C1335B" w:rsidTr="00C1335B">
        <w:tc>
          <w:tcPr>
            <w:tcW w:w="562" w:type="dxa"/>
          </w:tcPr>
          <w:p w:rsidR="00B66F39" w:rsidRPr="00C1335B" w:rsidRDefault="00B66F39" w:rsidP="0037477A">
            <w:pPr>
              <w:pStyle w:val="Akapitzlist"/>
              <w:numPr>
                <w:ilvl w:val="0"/>
                <w:numId w:val="115"/>
              </w:numPr>
              <w:spacing w:after="0"/>
              <w:rPr>
                <w:rFonts w:ascii="Times New Roman" w:hAnsi="Times New Roman"/>
              </w:rPr>
            </w:pPr>
          </w:p>
        </w:tc>
        <w:tc>
          <w:tcPr>
            <w:tcW w:w="4258" w:type="dxa"/>
          </w:tcPr>
          <w:p w:rsidR="00B66F39" w:rsidRPr="00C1335B" w:rsidRDefault="00B66F39" w:rsidP="00B66F39">
            <w:pPr>
              <w:jc w:val="both"/>
              <w:rPr>
                <w:sz w:val="22"/>
                <w:szCs w:val="22"/>
              </w:rPr>
            </w:pPr>
            <w:r w:rsidRPr="00C1335B">
              <w:rPr>
                <w:sz w:val="22"/>
                <w:szCs w:val="22"/>
              </w:rPr>
              <w:t xml:space="preserve">Bezprzewodowa (przez sieć WIFI ) transmisja danych medycznych z przebiegu RKO do komputerów typu PC z możliwością jednoczesnego powiadomienia </w:t>
            </w:r>
            <w:proofErr w:type="spellStart"/>
            <w:r w:rsidRPr="00C1335B">
              <w:rPr>
                <w:sz w:val="22"/>
                <w:szCs w:val="22"/>
              </w:rPr>
              <w:t>(.pdf</w:t>
            </w:r>
            <w:proofErr w:type="spellEnd"/>
            <w:r w:rsidRPr="00C1335B">
              <w:rPr>
                <w:sz w:val="22"/>
                <w:szCs w:val="22"/>
              </w:rPr>
              <w:t>) wysyłanego automatycznie na dedykowany adres email</w:t>
            </w:r>
          </w:p>
        </w:tc>
        <w:tc>
          <w:tcPr>
            <w:tcW w:w="1741" w:type="dxa"/>
          </w:tcPr>
          <w:p w:rsidR="00B66F39" w:rsidRPr="00C1335B" w:rsidRDefault="00B66F39" w:rsidP="00015934">
            <w:pPr>
              <w:jc w:val="center"/>
              <w:rPr>
                <w:bCs/>
                <w:sz w:val="22"/>
                <w:szCs w:val="22"/>
              </w:rPr>
            </w:pPr>
            <w:r w:rsidRPr="00C1335B">
              <w:rPr>
                <w:bCs/>
                <w:sz w:val="22"/>
                <w:szCs w:val="22"/>
              </w:rPr>
              <w:t>TAK</w:t>
            </w:r>
            <w:r w:rsidR="00AD3978">
              <w:rPr>
                <w:bCs/>
                <w:sz w:val="22"/>
                <w:szCs w:val="22"/>
              </w:rPr>
              <w:t>/NIE</w:t>
            </w:r>
          </w:p>
        </w:tc>
        <w:tc>
          <w:tcPr>
            <w:tcW w:w="1683" w:type="dxa"/>
          </w:tcPr>
          <w:p w:rsidR="00B66F39" w:rsidRPr="00C1335B" w:rsidRDefault="00B66F39" w:rsidP="009027AD">
            <w:pPr>
              <w:rPr>
                <w:sz w:val="22"/>
                <w:szCs w:val="22"/>
              </w:rPr>
            </w:pPr>
          </w:p>
        </w:tc>
        <w:tc>
          <w:tcPr>
            <w:tcW w:w="1679" w:type="dxa"/>
          </w:tcPr>
          <w:p w:rsidR="00B66F39" w:rsidRPr="00C1335B" w:rsidRDefault="00B66F39" w:rsidP="00B66F39">
            <w:pPr>
              <w:jc w:val="center"/>
              <w:rPr>
                <w:bCs/>
                <w:sz w:val="22"/>
                <w:szCs w:val="22"/>
              </w:rPr>
            </w:pPr>
            <w:r w:rsidRPr="00C1335B">
              <w:rPr>
                <w:bCs/>
                <w:sz w:val="22"/>
                <w:szCs w:val="22"/>
              </w:rPr>
              <w:t>TAK – 10 pkt.</w:t>
            </w:r>
          </w:p>
          <w:p w:rsidR="00B66F39" w:rsidRPr="00C1335B" w:rsidRDefault="00B66F39" w:rsidP="00B66F39">
            <w:pPr>
              <w:jc w:val="center"/>
              <w:rPr>
                <w:sz w:val="22"/>
                <w:szCs w:val="22"/>
              </w:rPr>
            </w:pPr>
            <w:r w:rsidRPr="00C1335B">
              <w:rPr>
                <w:bCs/>
                <w:sz w:val="22"/>
                <w:szCs w:val="22"/>
              </w:rPr>
              <w:t>NIE – 0 pkt.</w:t>
            </w:r>
          </w:p>
        </w:tc>
      </w:tr>
      <w:tr w:rsidR="00B66F39" w:rsidRPr="00C1335B" w:rsidTr="00C1335B">
        <w:trPr>
          <w:trHeight w:val="507"/>
        </w:trPr>
        <w:tc>
          <w:tcPr>
            <w:tcW w:w="562" w:type="dxa"/>
          </w:tcPr>
          <w:p w:rsidR="00B66F39" w:rsidRPr="00C1335B" w:rsidRDefault="00B66F39" w:rsidP="0037477A">
            <w:pPr>
              <w:pStyle w:val="Akapitzlist"/>
              <w:numPr>
                <w:ilvl w:val="0"/>
                <w:numId w:val="115"/>
              </w:numPr>
              <w:spacing w:after="0"/>
              <w:rPr>
                <w:rFonts w:ascii="Times New Roman" w:hAnsi="Times New Roman"/>
              </w:rPr>
            </w:pPr>
          </w:p>
        </w:tc>
        <w:tc>
          <w:tcPr>
            <w:tcW w:w="4258" w:type="dxa"/>
          </w:tcPr>
          <w:p w:rsidR="00B66F39" w:rsidRPr="00C1335B" w:rsidRDefault="00B66F39" w:rsidP="00B66F39">
            <w:pPr>
              <w:jc w:val="both"/>
              <w:rPr>
                <w:sz w:val="22"/>
                <w:szCs w:val="22"/>
              </w:rPr>
            </w:pPr>
            <w:r w:rsidRPr="00C1335B">
              <w:rPr>
                <w:sz w:val="22"/>
                <w:szCs w:val="22"/>
              </w:rPr>
              <w:t>Zdalna konfiguracja (przez sieć WIFI) częstości uciśnięć klatki piersiowej za pomocą tłoka w zakresie 102 - 111 - 120 uciśnięć na minutę.</w:t>
            </w:r>
          </w:p>
        </w:tc>
        <w:tc>
          <w:tcPr>
            <w:tcW w:w="1741" w:type="dxa"/>
          </w:tcPr>
          <w:p w:rsidR="00B66F39" w:rsidRPr="00C1335B" w:rsidRDefault="00B66F39" w:rsidP="00015934">
            <w:pPr>
              <w:jc w:val="center"/>
              <w:rPr>
                <w:bCs/>
                <w:sz w:val="22"/>
                <w:szCs w:val="22"/>
              </w:rPr>
            </w:pPr>
            <w:r w:rsidRPr="00C1335B">
              <w:rPr>
                <w:bCs/>
                <w:sz w:val="22"/>
                <w:szCs w:val="22"/>
              </w:rPr>
              <w:t>TAK</w:t>
            </w:r>
            <w:r w:rsidR="00AD3978">
              <w:rPr>
                <w:bCs/>
                <w:sz w:val="22"/>
                <w:szCs w:val="22"/>
              </w:rPr>
              <w:t>/NIE</w:t>
            </w:r>
          </w:p>
        </w:tc>
        <w:tc>
          <w:tcPr>
            <w:tcW w:w="1683" w:type="dxa"/>
          </w:tcPr>
          <w:p w:rsidR="00B66F39" w:rsidRPr="00C1335B" w:rsidRDefault="00B66F39" w:rsidP="009027AD">
            <w:pPr>
              <w:rPr>
                <w:sz w:val="22"/>
                <w:szCs w:val="22"/>
              </w:rPr>
            </w:pPr>
          </w:p>
        </w:tc>
        <w:tc>
          <w:tcPr>
            <w:tcW w:w="1679" w:type="dxa"/>
          </w:tcPr>
          <w:p w:rsidR="00B66F39" w:rsidRPr="00C1335B" w:rsidRDefault="00B66F39" w:rsidP="00B66F39">
            <w:pPr>
              <w:jc w:val="center"/>
              <w:rPr>
                <w:bCs/>
                <w:sz w:val="22"/>
                <w:szCs w:val="22"/>
              </w:rPr>
            </w:pPr>
            <w:r w:rsidRPr="00C1335B">
              <w:rPr>
                <w:bCs/>
                <w:sz w:val="22"/>
                <w:szCs w:val="22"/>
              </w:rPr>
              <w:t>TAK – 10 pkt.</w:t>
            </w:r>
          </w:p>
          <w:p w:rsidR="00B66F39" w:rsidRPr="00C1335B" w:rsidRDefault="00B66F39" w:rsidP="00B66F39">
            <w:pPr>
              <w:jc w:val="center"/>
              <w:rPr>
                <w:sz w:val="22"/>
                <w:szCs w:val="22"/>
              </w:rPr>
            </w:pPr>
            <w:r w:rsidRPr="00C1335B">
              <w:rPr>
                <w:bCs/>
                <w:sz w:val="22"/>
                <w:szCs w:val="22"/>
              </w:rPr>
              <w:t>NIE – 0 pkt.</w:t>
            </w:r>
          </w:p>
        </w:tc>
      </w:tr>
      <w:tr w:rsidR="00B66F39" w:rsidRPr="00C1335B" w:rsidTr="00C1335B">
        <w:trPr>
          <w:trHeight w:val="804"/>
        </w:trPr>
        <w:tc>
          <w:tcPr>
            <w:tcW w:w="562" w:type="dxa"/>
          </w:tcPr>
          <w:p w:rsidR="00B66F39" w:rsidRPr="00C1335B" w:rsidRDefault="00B66F39" w:rsidP="0037477A">
            <w:pPr>
              <w:pStyle w:val="Akapitzlist"/>
              <w:numPr>
                <w:ilvl w:val="0"/>
                <w:numId w:val="115"/>
              </w:numPr>
              <w:spacing w:after="0"/>
              <w:rPr>
                <w:rFonts w:ascii="Times New Roman" w:hAnsi="Times New Roman"/>
              </w:rPr>
            </w:pPr>
          </w:p>
        </w:tc>
        <w:tc>
          <w:tcPr>
            <w:tcW w:w="4258" w:type="dxa"/>
          </w:tcPr>
          <w:p w:rsidR="00B66F39" w:rsidRPr="00C1335B" w:rsidRDefault="00B66F39" w:rsidP="00B66F39">
            <w:pPr>
              <w:jc w:val="both"/>
              <w:rPr>
                <w:sz w:val="22"/>
                <w:szCs w:val="22"/>
              </w:rPr>
            </w:pPr>
            <w:r w:rsidRPr="00C1335B">
              <w:rPr>
                <w:sz w:val="22"/>
                <w:szCs w:val="22"/>
              </w:rPr>
              <w:t>Zdalna konfiguracja (przez sieć WIFI) głębokości uciśnięć klatki piersiowej, umożliwiająca dostosowanie głębokości do obowiązujących wytycznych ERC/AHA.</w:t>
            </w:r>
          </w:p>
        </w:tc>
        <w:tc>
          <w:tcPr>
            <w:tcW w:w="1741" w:type="dxa"/>
          </w:tcPr>
          <w:p w:rsidR="00B66F39" w:rsidRPr="00C1335B" w:rsidRDefault="00B66F39" w:rsidP="00015934">
            <w:pPr>
              <w:jc w:val="center"/>
              <w:rPr>
                <w:sz w:val="22"/>
                <w:szCs w:val="22"/>
              </w:rPr>
            </w:pPr>
            <w:r w:rsidRPr="00C1335B">
              <w:rPr>
                <w:sz w:val="22"/>
                <w:szCs w:val="22"/>
              </w:rPr>
              <w:t>TAK</w:t>
            </w:r>
            <w:r w:rsidR="00AD3978">
              <w:rPr>
                <w:sz w:val="22"/>
                <w:szCs w:val="22"/>
              </w:rPr>
              <w:t>/NIE</w:t>
            </w:r>
          </w:p>
        </w:tc>
        <w:tc>
          <w:tcPr>
            <w:tcW w:w="1683" w:type="dxa"/>
          </w:tcPr>
          <w:p w:rsidR="00B66F39" w:rsidRPr="00C1335B" w:rsidRDefault="00B66F39" w:rsidP="009027AD">
            <w:pPr>
              <w:rPr>
                <w:sz w:val="22"/>
                <w:szCs w:val="22"/>
              </w:rPr>
            </w:pPr>
          </w:p>
        </w:tc>
        <w:tc>
          <w:tcPr>
            <w:tcW w:w="1679" w:type="dxa"/>
          </w:tcPr>
          <w:p w:rsidR="00B66F39" w:rsidRPr="00C1335B" w:rsidRDefault="00B66F39" w:rsidP="00B66F39">
            <w:pPr>
              <w:jc w:val="center"/>
              <w:rPr>
                <w:bCs/>
                <w:sz w:val="22"/>
                <w:szCs w:val="22"/>
              </w:rPr>
            </w:pPr>
            <w:r w:rsidRPr="00C1335B">
              <w:rPr>
                <w:bCs/>
                <w:sz w:val="22"/>
                <w:szCs w:val="22"/>
              </w:rPr>
              <w:t>TAK – 10 pkt.</w:t>
            </w:r>
          </w:p>
          <w:p w:rsidR="00B66F39" w:rsidRPr="00C1335B" w:rsidRDefault="00B66F39" w:rsidP="00B66F39">
            <w:pPr>
              <w:jc w:val="center"/>
              <w:rPr>
                <w:sz w:val="22"/>
                <w:szCs w:val="22"/>
              </w:rPr>
            </w:pPr>
            <w:r w:rsidRPr="00C1335B">
              <w:rPr>
                <w:bCs/>
                <w:sz w:val="22"/>
                <w:szCs w:val="22"/>
              </w:rPr>
              <w:t>NIE – 0 pkt.</w:t>
            </w:r>
          </w:p>
        </w:tc>
      </w:tr>
      <w:tr w:rsidR="00B66F39" w:rsidRPr="00C1335B" w:rsidTr="00C1335B">
        <w:trPr>
          <w:trHeight w:val="588"/>
        </w:trPr>
        <w:tc>
          <w:tcPr>
            <w:tcW w:w="562" w:type="dxa"/>
          </w:tcPr>
          <w:p w:rsidR="00B66F39" w:rsidRPr="00C1335B" w:rsidRDefault="00B66F39" w:rsidP="0037477A">
            <w:pPr>
              <w:pStyle w:val="Akapitzlist"/>
              <w:numPr>
                <w:ilvl w:val="0"/>
                <w:numId w:val="115"/>
              </w:numPr>
              <w:spacing w:after="0"/>
              <w:rPr>
                <w:rFonts w:ascii="Times New Roman" w:hAnsi="Times New Roman"/>
              </w:rPr>
            </w:pPr>
          </w:p>
        </w:tc>
        <w:tc>
          <w:tcPr>
            <w:tcW w:w="4258" w:type="dxa"/>
          </w:tcPr>
          <w:p w:rsidR="00B66F39" w:rsidRPr="00C1335B" w:rsidRDefault="00B66F39" w:rsidP="00B66F39">
            <w:pPr>
              <w:jc w:val="both"/>
              <w:rPr>
                <w:sz w:val="22"/>
                <w:szCs w:val="22"/>
              </w:rPr>
            </w:pPr>
            <w:r w:rsidRPr="00C1335B">
              <w:rPr>
                <w:sz w:val="22"/>
                <w:szCs w:val="22"/>
              </w:rPr>
              <w:t>Zdalna konfiguracja (przez sieć WIFI) czasu przeznaczonego na wentylację w zakresie od 3 do 5 sekund</w:t>
            </w:r>
          </w:p>
        </w:tc>
        <w:tc>
          <w:tcPr>
            <w:tcW w:w="1741" w:type="dxa"/>
          </w:tcPr>
          <w:p w:rsidR="00B66F39" w:rsidRPr="00C1335B" w:rsidRDefault="00B66F39" w:rsidP="00B66F39">
            <w:pPr>
              <w:jc w:val="center"/>
              <w:rPr>
                <w:bCs/>
                <w:sz w:val="22"/>
                <w:szCs w:val="22"/>
              </w:rPr>
            </w:pPr>
            <w:r w:rsidRPr="00C1335B">
              <w:rPr>
                <w:bCs/>
                <w:sz w:val="22"/>
                <w:szCs w:val="22"/>
              </w:rPr>
              <w:t>TAK</w:t>
            </w:r>
            <w:r w:rsidR="00AD3978">
              <w:rPr>
                <w:bCs/>
                <w:sz w:val="22"/>
                <w:szCs w:val="22"/>
              </w:rPr>
              <w:t>/NIE</w:t>
            </w:r>
          </w:p>
        </w:tc>
        <w:tc>
          <w:tcPr>
            <w:tcW w:w="1683" w:type="dxa"/>
          </w:tcPr>
          <w:p w:rsidR="00B66F39" w:rsidRPr="00C1335B" w:rsidRDefault="00B66F39" w:rsidP="009027AD">
            <w:pPr>
              <w:rPr>
                <w:sz w:val="22"/>
                <w:szCs w:val="22"/>
              </w:rPr>
            </w:pPr>
          </w:p>
        </w:tc>
        <w:tc>
          <w:tcPr>
            <w:tcW w:w="1679" w:type="dxa"/>
          </w:tcPr>
          <w:p w:rsidR="00B66F39" w:rsidRPr="00C1335B" w:rsidRDefault="00B66F39" w:rsidP="00B66F39">
            <w:pPr>
              <w:jc w:val="center"/>
              <w:rPr>
                <w:bCs/>
                <w:sz w:val="22"/>
                <w:szCs w:val="22"/>
              </w:rPr>
            </w:pPr>
            <w:r w:rsidRPr="00C1335B">
              <w:rPr>
                <w:bCs/>
                <w:sz w:val="22"/>
                <w:szCs w:val="22"/>
              </w:rPr>
              <w:t>TAK – 10 pkt.</w:t>
            </w:r>
          </w:p>
          <w:p w:rsidR="00B66F39" w:rsidRPr="00C1335B" w:rsidRDefault="00B66F39" w:rsidP="00B66F39">
            <w:pPr>
              <w:jc w:val="center"/>
              <w:rPr>
                <w:bCs/>
                <w:sz w:val="22"/>
                <w:szCs w:val="22"/>
              </w:rPr>
            </w:pPr>
            <w:r w:rsidRPr="00C1335B">
              <w:rPr>
                <w:bCs/>
                <w:sz w:val="22"/>
                <w:szCs w:val="22"/>
              </w:rPr>
              <w:t>NIE – 0 pkt.</w:t>
            </w:r>
          </w:p>
          <w:p w:rsidR="00B66F39" w:rsidRPr="00C1335B" w:rsidRDefault="00B66F39" w:rsidP="00B66F39">
            <w:pPr>
              <w:jc w:val="center"/>
              <w:rPr>
                <w:sz w:val="22"/>
                <w:szCs w:val="22"/>
              </w:rPr>
            </w:pPr>
          </w:p>
        </w:tc>
      </w:tr>
      <w:tr w:rsidR="00B66F39" w:rsidRPr="00C1335B" w:rsidTr="00C1335B">
        <w:trPr>
          <w:trHeight w:val="408"/>
        </w:trPr>
        <w:tc>
          <w:tcPr>
            <w:tcW w:w="562" w:type="dxa"/>
          </w:tcPr>
          <w:p w:rsidR="00B66F39" w:rsidRPr="00C1335B" w:rsidRDefault="00B66F39" w:rsidP="0037477A">
            <w:pPr>
              <w:pStyle w:val="Akapitzlist"/>
              <w:numPr>
                <w:ilvl w:val="0"/>
                <w:numId w:val="115"/>
              </w:numPr>
              <w:spacing w:after="0"/>
              <w:rPr>
                <w:rFonts w:ascii="Times New Roman" w:hAnsi="Times New Roman"/>
              </w:rPr>
            </w:pPr>
          </w:p>
        </w:tc>
        <w:tc>
          <w:tcPr>
            <w:tcW w:w="4258" w:type="dxa"/>
          </w:tcPr>
          <w:p w:rsidR="00B66F39" w:rsidRPr="00C1335B" w:rsidRDefault="00B66F39" w:rsidP="00B66F39">
            <w:pPr>
              <w:jc w:val="both"/>
              <w:rPr>
                <w:sz w:val="22"/>
                <w:szCs w:val="22"/>
              </w:rPr>
            </w:pPr>
            <w:r w:rsidRPr="00C1335B">
              <w:rPr>
                <w:color w:val="000000"/>
                <w:sz w:val="22"/>
                <w:szCs w:val="22"/>
              </w:rPr>
              <w:t>Możliwość automatycznego doładowywania akumulatora w urządzeniu podczas jego pracy (wykonywanie RKO) z zewnętrznego źródła zasilania (230 V AC lub 12 V DC).</w:t>
            </w:r>
          </w:p>
        </w:tc>
        <w:tc>
          <w:tcPr>
            <w:tcW w:w="1741" w:type="dxa"/>
          </w:tcPr>
          <w:p w:rsidR="00B66F39" w:rsidRPr="00C1335B" w:rsidRDefault="00B66F39" w:rsidP="00B66F39">
            <w:pPr>
              <w:jc w:val="center"/>
              <w:rPr>
                <w:bCs/>
                <w:sz w:val="22"/>
                <w:szCs w:val="22"/>
              </w:rPr>
            </w:pPr>
            <w:r w:rsidRPr="00C1335B">
              <w:rPr>
                <w:bCs/>
                <w:sz w:val="22"/>
                <w:szCs w:val="22"/>
              </w:rPr>
              <w:t>TAK</w:t>
            </w:r>
          </w:p>
        </w:tc>
        <w:tc>
          <w:tcPr>
            <w:tcW w:w="1683" w:type="dxa"/>
          </w:tcPr>
          <w:p w:rsidR="00B66F39" w:rsidRPr="00C1335B" w:rsidRDefault="00B66F39" w:rsidP="009027AD">
            <w:pPr>
              <w:rPr>
                <w:sz w:val="22"/>
                <w:szCs w:val="22"/>
              </w:rPr>
            </w:pPr>
          </w:p>
        </w:tc>
        <w:tc>
          <w:tcPr>
            <w:tcW w:w="1679" w:type="dxa"/>
          </w:tcPr>
          <w:p w:rsidR="00B66F39" w:rsidRPr="00C1335B" w:rsidRDefault="00B66F39" w:rsidP="009027AD">
            <w:pPr>
              <w:rPr>
                <w:sz w:val="22"/>
                <w:szCs w:val="22"/>
              </w:rPr>
            </w:pPr>
          </w:p>
        </w:tc>
      </w:tr>
      <w:tr w:rsidR="00B66F39" w:rsidRPr="00C1335B" w:rsidTr="00C1335B">
        <w:tc>
          <w:tcPr>
            <w:tcW w:w="562" w:type="dxa"/>
          </w:tcPr>
          <w:p w:rsidR="00B66F39" w:rsidRPr="00C1335B" w:rsidRDefault="00B66F39" w:rsidP="0037477A">
            <w:pPr>
              <w:pStyle w:val="Akapitzlist"/>
              <w:numPr>
                <w:ilvl w:val="0"/>
                <w:numId w:val="115"/>
              </w:numPr>
              <w:spacing w:after="0"/>
              <w:rPr>
                <w:rFonts w:ascii="Times New Roman" w:hAnsi="Times New Roman"/>
              </w:rPr>
            </w:pPr>
            <w:bookmarkStart w:id="54" w:name="_Hlk23925007"/>
          </w:p>
        </w:tc>
        <w:tc>
          <w:tcPr>
            <w:tcW w:w="4258" w:type="dxa"/>
          </w:tcPr>
          <w:p w:rsidR="00B66F39" w:rsidRPr="00C1335B" w:rsidRDefault="00B66F39" w:rsidP="00B66F39">
            <w:pPr>
              <w:jc w:val="both"/>
              <w:rPr>
                <w:sz w:val="22"/>
                <w:szCs w:val="22"/>
              </w:rPr>
            </w:pPr>
            <w:r w:rsidRPr="00C1335B">
              <w:rPr>
                <w:sz w:val="22"/>
                <w:szCs w:val="22"/>
              </w:rPr>
              <w:t>Możliwość ładowania akumulatora w urządzeniu (ładowarka wbudowana w urządzenie) lub w ładowarce zewnętrznej. Czas ładowania akumulatora od 0 do 100% max.260min.</w:t>
            </w:r>
          </w:p>
        </w:tc>
        <w:tc>
          <w:tcPr>
            <w:tcW w:w="1741" w:type="dxa"/>
          </w:tcPr>
          <w:p w:rsidR="00B66F39" w:rsidRPr="00C1335B" w:rsidRDefault="00B66F39" w:rsidP="00B66F39">
            <w:pPr>
              <w:jc w:val="center"/>
              <w:rPr>
                <w:sz w:val="22"/>
                <w:szCs w:val="22"/>
              </w:rPr>
            </w:pPr>
            <w:r w:rsidRPr="00C1335B">
              <w:rPr>
                <w:sz w:val="22"/>
                <w:szCs w:val="22"/>
              </w:rPr>
              <w:t>TAK</w:t>
            </w:r>
          </w:p>
        </w:tc>
        <w:tc>
          <w:tcPr>
            <w:tcW w:w="1683" w:type="dxa"/>
          </w:tcPr>
          <w:p w:rsidR="00B66F39" w:rsidRPr="00C1335B" w:rsidRDefault="00B66F39" w:rsidP="009027AD">
            <w:pPr>
              <w:rPr>
                <w:sz w:val="22"/>
                <w:szCs w:val="22"/>
              </w:rPr>
            </w:pPr>
          </w:p>
        </w:tc>
        <w:tc>
          <w:tcPr>
            <w:tcW w:w="1679" w:type="dxa"/>
          </w:tcPr>
          <w:p w:rsidR="00B66F39" w:rsidRPr="00C1335B" w:rsidRDefault="00B66F39" w:rsidP="009027AD">
            <w:pPr>
              <w:rPr>
                <w:sz w:val="22"/>
                <w:szCs w:val="22"/>
              </w:rPr>
            </w:pPr>
          </w:p>
        </w:tc>
      </w:tr>
      <w:bookmarkEnd w:id="54"/>
      <w:tr w:rsidR="00B66F39" w:rsidRPr="00C1335B" w:rsidTr="00C1335B">
        <w:tc>
          <w:tcPr>
            <w:tcW w:w="562" w:type="dxa"/>
          </w:tcPr>
          <w:p w:rsidR="00B66F39" w:rsidRPr="00C1335B" w:rsidRDefault="00B66F39" w:rsidP="0037477A">
            <w:pPr>
              <w:pStyle w:val="Akapitzlist"/>
              <w:numPr>
                <w:ilvl w:val="0"/>
                <w:numId w:val="115"/>
              </w:numPr>
              <w:spacing w:after="0"/>
              <w:rPr>
                <w:rFonts w:ascii="Times New Roman" w:hAnsi="Times New Roman"/>
              </w:rPr>
            </w:pPr>
          </w:p>
        </w:tc>
        <w:tc>
          <w:tcPr>
            <w:tcW w:w="4258" w:type="dxa"/>
          </w:tcPr>
          <w:p w:rsidR="00B66F39" w:rsidRPr="00C1335B" w:rsidRDefault="00B66F39" w:rsidP="00B66F39">
            <w:pPr>
              <w:jc w:val="both"/>
              <w:rPr>
                <w:sz w:val="22"/>
                <w:szCs w:val="22"/>
              </w:rPr>
            </w:pPr>
            <w:r w:rsidRPr="00C1335B">
              <w:rPr>
                <w:sz w:val="22"/>
                <w:szCs w:val="22"/>
              </w:rPr>
              <w:t>Wyposażenie aparatu:</w:t>
            </w:r>
          </w:p>
          <w:p w:rsidR="00B66F39" w:rsidRPr="00C1335B" w:rsidRDefault="00B66F39" w:rsidP="0037477A">
            <w:pPr>
              <w:numPr>
                <w:ilvl w:val="0"/>
                <w:numId w:val="116"/>
              </w:numPr>
              <w:jc w:val="both"/>
              <w:rPr>
                <w:sz w:val="22"/>
                <w:szCs w:val="22"/>
              </w:rPr>
            </w:pPr>
            <w:r w:rsidRPr="00C1335B">
              <w:rPr>
                <w:sz w:val="22"/>
                <w:szCs w:val="22"/>
              </w:rPr>
              <w:t>torba lub plecak przenośny</w:t>
            </w:r>
          </w:p>
          <w:p w:rsidR="00B66F39" w:rsidRPr="00C1335B" w:rsidRDefault="00B66F39" w:rsidP="0037477A">
            <w:pPr>
              <w:numPr>
                <w:ilvl w:val="0"/>
                <w:numId w:val="116"/>
              </w:numPr>
              <w:jc w:val="both"/>
              <w:rPr>
                <w:sz w:val="22"/>
                <w:szCs w:val="22"/>
              </w:rPr>
            </w:pPr>
            <w:r w:rsidRPr="00C1335B">
              <w:rPr>
                <w:sz w:val="22"/>
                <w:szCs w:val="22"/>
              </w:rPr>
              <w:t>deska pod plecy pacjenta</w:t>
            </w:r>
          </w:p>
          <w:p w:rsidR="00B66F39" w:rsidRPr="00C1335B" w:rsidRDefault="00B66F39" w:rsidP="0037477A">
            <w:pPr>
              <w:numPr>
                <w:ilvl w:val="0"/>
                <w:numId w:val="116"/>
              </w:numPr>
              <w:jc w:val="both"/>
              <w:rPr>
                <w:sz w:val="22"/>
                <w:szCs w:val="22"/>
              </w:rPr>
            </w:pPr>
            <w:r w:rsidRPr="00C1335B">
              <w:rPr>
                <w:sz w:val="22"/>
                <w:szCs w:val="22"/>
              </w:rPr>
              <w:t>podkładka stabilizująca pod głowę pacjenta</w:t>
            </w:r>
          </w:p>
          <w:p w:rsidR="00B66F39" w:rsidRPr="00C1335B" w:rsidRDefault="00B66F39" w:rsidP="0037477A">
            <w:pPr>
              <w:numPr>
                <w:ilvl w:val="0"/>
                <w:numId w:val="116"/>
              </w:numPr>
              <w:jc w:val="both"/>
              <w:rPr>
                <w:sz w:val="22"/>
                <w:szCs w:val="22"/>
              </w:rPr>
            </w:pPr>
            <w:r w:rsidRPr="00C1335B">
              <w:rPr>
                <w:sz w:val="22"/>
                <w:szCs w:val="22"/>
              </w:rPr>
              <w:t>pasy do mocowania rąk pacjenta do urządzenia</w:t>
            </w:r>
          </w:p>
          <w:p w:rsidR="00B66F39" w:rsidRPr="00C1335B" w:rsidRDefault="00B66F39" w:rsidP="0037477A">
            <w:pPr>
              <w:numPr>
                <w:ilvl w:val="0"/>
                <w:numId w:val="116"/>
              </w:numPr>
              <w:jc w:val="both"/>
              <w:rPr>
                <w:sz w:val="22"/>
                <w:szCs w:val="22"/>
              </w:rPr>
            </w:pPr>
            <w:r w:rsidRPr="00C1335B">
              <w:rPr>
                <w:sz w:val="22"/>
                <w:szCs w:val="22"/>
              </w:rPr>
              <w:t>akumulator</w:t>
            </w:r>
          </w:p>
          <w:p w:rsidR="00B66F39" w:rsidRPr="00C1335B" w:rsidRDefault="00B66F39" w:rsidP="0037477A">
            <w:pPr>
              <w:numPr>
                <w:ilvl w:val="0"/>
                <w:numId w:val="116"/>
              </w:numPr>
              <w:jc w:val="both"/>
              <w:rPr>
                <w:sz w:val="22"/>
                <w:szCs w:val="22"/>
              </w:rPr>
            </w:pPr>
            <w:r w:rsidRPr="00C1335B">
              <w:rPr>
                <w:sz w:val="22"/>
                <w:szCs w:val="22"/>
              </w:rPr>
              <w:t>przyssawka lub pas obwodowy, co najmniej 12 szt.</w:t>
            </w:r>
          </w:p>
        </w:tc>
        <w:tc>
          <w:tcPr>
            <w:tcW w:w="1741" w:type="dxa"/>
          </w:tcPr>
          <w:p w:rsidR="00B66F39" w:rsidRPr="00C1335B" w:rsidRDefault="00B66F39" w:rsidP="00B66F39">
            <w:pPr>
              <w:jc w:val="center"/>
              <w:rPr>
                <w:sz w:val="22"/>
                <w:szCs w:val="22"/>
              </w:rPr>
            </w:pPr>
            <w:r w:rsidRPr="00C1335B">
              <w:rPr>
                <w:sz w:val="22"/>
                <w:szCs w:val="22"/>
              </w:rPr>
              <w:t>TAK podać</w:t>
            </w:r>
          </w:p>
        </w:tc>
        <w:tc>
          <w:tcPr>
            <w:tcW w:w="1683" w:type="dxa"/>
          </w:tcPr>
          <w:p w:rsidR="00B66F39" w:rsidRPr="00C1335B" w:rsidRDefault="00B66F39" w:rsidP="009027AD">
            <w:pPr>
              <w:rPr>
                <w:sz w:val="22"/>
                <w:szCs w:val="22"/>
              </w:rPr>
            </w:pPr>
          </w:p>
        </w:tc>
        <w:tc>
          <w:tcPr>
            <w:tcW w:w="1679" w:type="dxa"/>
          </w:tcPr>
          <w:p w:rsidR="00B66F39" w:rsidRPr="00C1335B" w:rsidRDefault="00B66F39" w:rsidP="009027AD">
            <w:pPr>
              <w:rPr>
                <w:sz w:val="22"/>
                <w:szCs w:val="22"/>
              </w:rPr>
            </w:pPr>
          </w:p>
        </w:tc>
      </w:tr>
    </w:tbl>
    <w:p w:rsidR="006F639F" w:rsidRDefault="006F639F" w:rsidP="0025787A">
      <w:pPr>
        <w:spacing w:after="60"/>
        <w:rPr>
          <w:b/>
          <w:bCs/>
          <w:sz w:val="22"/>
          <w:szCs w:val="22"/>
        </w:rPr>
      </w:pPr>
    </w:p>
    <w:p w:rsidR="009027AD" w:rsidRPr="00C1335B" w:rsidRDefault="009027AD" w:rsidP="00B66F39">
      <w:pPr>
        <w:spacing w:after="60"/>
        <w:ind w:firstLine="708"/>
        <w:rPr>
          <w:b/>
          <w:bCs/>
          <w:sz w:val="22"/>
          <w:szCs w:val="22"/>
        </w:rPr>
      </w:pPr>
      <w:r w:rsidRPr="00C1335B">
        <w:rPr>
          <w:b/>
          <w:bCs/>
          <w:sz w:val="22"/>
          <w:szCs w:val="22"/>
        </w:rPr>
        <w:t>Pakiet nr 5</w:t>
      </w:r>
    </w:p>
    <w:p w:rsidR="009027AD" w:rsidRPr="00C1335B" w:rsidRDefault="009027AD" w:rsidP="00B66F39">
      <w:pPr>
        <w:spacing w:after="160"/>
        <w:ind w:firstLine="708"/>
        <w:rPr>
          <w:bCs/>
          <w:sz w:val="22"/>
          <w:szCs w:val="22"/>
        </w:rPr>
      </w:pPr>
      <w:r w:rsidRPr="00C1335B">
        <w:rPr>
          <w:bCs/>
          <w:sz w:val="22"/>
          <w:szCs w:val="22"/>
        </w:rPr>
        <w:t>Respirator transportowy – 1 szt.</w:t>
      </w:r>
    </w:p>
    <w:tbl>
      <w:tblPr>
        <w:tblW w:w="9371"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4745"/>
        <w:gridCol w:w="1542"/>
        <w:gridCol w:w="2517"/>
      </w:tblGrid>
      <w:tr w:rsidR="00163DD6" w:rsidRPr="00C1335B" w:rsidTr="006F639F">
        <w:tc>
          <w:tcPr>
            <w:tcW w:w="567" w:type="dxa"/>
            <w:shd w:val="clear" w:color="auto" w:fill="BFBFBF" w:themeFill="background1" w:themeFillShade="BF"/>
            <w:vAlign w:val="center"/>
          </w:tcPr>
          <w:p w:rsidR="00163DD6" w:rsidRPr="00C1335B" w:rsidRDefault="00163DD6" w:rsidP="00770CA6">
            <w:pPr>
              <w:jc w:val="center"/>
              <w:rPr>
                <w:b/>
                <w:bCs/>
              </w:rPr>
            </w:pPr>
            <w:r w:rsidRPr="00C1335B">
              <w:rPr>
                <w:b/>
                <w:bCs/>
                <w:sz w:val="22"/>
                <w:szCs w:val="22"/>
              </w:rPr>
              <w:t>Lp.</w:t>
            </w:r>
          </w:p>
        </w:tc>
        <w:tc>
          <w:tcPr>
            <w:tcW w:w="4745" w:type="dxa"/>
            <w:shd w:val="clear" w:color="auto" w:fill="BFBFBF" w:themeFill="background1" w:themeFillShade="BF"/>
            <w:vAlign w:val="center"/>
          </w:tcPr>
          <w:p w:rsidR="00163DD6" w:rsidRPr="00C1335B" w:rsidRDefault="00163DD6" w:rsidP="00770CA6">
            <w:pPr>
              <w:numPr>
                <w:ilvl w:val="0"/>
                <w:numId w:val="88"/>
              </w:numPr>
              <w:tabs>
                <w:tab w:val="clear" w:pos="432"/>
              </w:tabs>
              <w:suppressAutoHyphens/>
              <w:jc w:val="center"/>
              <w:rPr>
                <w:b/>
                <w:bCs/>
              </w:rPr>
            </w:pPr>
            <w:r w:rsidRPr="00C1335B">
              <w:rPr>
                <w:b/>
                <w:bCs/>
                <w:sz w:val="22"/>
                <w:szCs w:val="22"/>
              </w:rPr>
              <w:t>OPIS</w:t>
            </w:r>
          </w:p>
        </w:tc>
        <w:tc>
          <w:tcPr>
            <w:tcW w:w="1542" w:type="dxa"/>
            <w:shd w:val="clear" w:color="auto" w:fill="BFBFBF" w:themeFill="background1" w:themeFillShade="BF"/>
            <w:vAlign w:val="center"/>
          </w:tcPr>
          <w:p w:rsidR="00163DD6" w:rsidRPr="00C1335B" w:rsidRDefault="006F639F" w:rsidP="00770CA6">
            <w:pPr>
              <w:jc w:val="center"/>
              <w:rPr>
                <w:b/>
                <w:bCs/>
              </w:rPr>
            </w:pPr>
            <w:r>
              <w:rPr>
                <w:b/>
                <w:bCs/>
                <w:sz w:val="22"/>
                <w:szCs w:val="22"/>
              </w:rPr>
              <w:t>WYMAGANE PARAMET</w:t>
            </w:r>
            <w:r w:rsidR="00163DD6" w:rsidRPr="00C1335B">
              <w:rPr>
                <w:b/>
                <w:bCs/>
                <w:sz w:val="22"/>
                <w:szCs w:val="22"/>
              </w:rPr>
              <w:t>Y I WARUNKI</w:t>
            </w:r>
          </w:p>
        </w:tc>
        <w:tc>
          <w:tcPr>
            <w:tcW w:w="2517" w:type="dxa"/>
            <w:shd w:val="clear" w:color="auto" w:fill="BFBFBF" w:themeFill="background1" w:themeFillShade="BF"/>
            <w:vAlign w:val="center"/>
          </w:tcPr>
          <w:p w:rsidR="00163DD6" w:rsidRPr="00C1335B" w:rsidRDefault="00163DD6" w:rsidP="00770CA6">
            <w:pPr>
              <w:jc w:val="center"/>
              <w:rPr>
                <w:b/>
                <w:bCs/>
              </w:rPr>
            </w:pPr>
            <w:r w:rsidRPr="00C1335B">
              <w:rPr>
                <w:b/>
                <w:bCs/>
                <w:sz w:val="22"/>
                <w:szCs w:val="22"/>
              </w:rPr>
              <w:t>PARAMETRY OFEROWANE</w:t>
            </w:r>
          </w:p>
        </w:tc>
      </w:tr>
      <w:tr w:rsidR="00163DD6" w:rsidRPr="00C1335B" w:rsidTr="006F639F">
        <w:tc>
          <w:tcPr>
            <w:tcW w:w="567" w:type="dxa"/>
          </w:tcPr>
          <w:p w:rsidR="00163DD6" w:rsidRPr="00C1335B" w:rsidRDefault="00163DD6" w:rsidP="00163DD6">
            <w:pPr>
              <w:numPr>
                <w:ilvl w:val="0"/>
                <w:numId w:val="105"/>
              </w:numPr>
              <w:snapToGrid w:val="0"/>
              <w:ind w:left="357" w:hanging="357"/>
              <w:jc w:val="center"/>
            </w:pPr>
          </w:p>
        </w:tc>
        <w:tc>
          <w:tcPr>
            <w:tcW w:w="4745" w:type="dxa"/>
          </w:tcPr>
          <w:p w:rsidR="00163DD6" w:rsidRPr="00C1335B" w:rsidRDefault="00163DD6" w:rsidP="00163DD6">
            <w:pPr>
              <w:jc w:val="both"/>
            </w:pPr>
            <w:r w:rsidRPr="00C1335B">
              <w:rPr>
                <w:sz w:val="22"/>
                <w:szCs w:val="22"/>
              </w:rPr>
              <w:t>Producent/Oferowany model</w:t>
            </w:r>
          </w:p>
        </w:tc>
        <w:tc>
          <w:tcPr>
            <w:tcW w:w="1542" w:type="dxa"/>
            <w:vAlign w:val="center"/>
          </w:tcPr>
          <w:p w:rsidR="00163DD6" w:rsidRPr="00C1335B" w:rsidRDefault="00163DD6" w:rsidP="00163DD6">
            <w:pPr>
              <w:jc w:val="center"/>
            </w:pPr>
            <w:r w:rsidRPr="00C1335B">
              <w:rPr>
                <w:sz w:val="22"/>
                <w:szCs w:val="22"/>
              </w:rPr>
              <w:t>Podać</w:t>
            </w:r>
          </w:p>
        </w:tc>
        <w:tc>
          <w:tcPr>
            <w:tcW w:w="2517" w:type="dxa"/>
          </w:tcPr>
          <w:p w:rsidR="00163DD6" w:rsidRPr="00C1335B" w:rsidRDefault="00163DD6" w:rsidP="00163DD6">
            <w:pPr>
              <w:jc w:val="center"/>
            </w:pPr>
          </w:p>
        </w:tc>
      </w:tr>
      <w:tr w:rsidR="00163DD6" w:rsidRPr="00C1335B" w:rsidTr="006F639F">
        <w:tc>
          <w:tcPr>
            <w:tcW w:w="567" w:type="dxa"/>
          </w:tcPr>
          <w:p w:rsidR="00163DD6" w:rsidRPr="00C1335B" w:rsidRDefault="00163DD6" w:rsidP="00163DD6">
            <w:pPr>
              <w:numPr>
                <w:ilvl w:val="0"/>
                <w:numId w:val="105"/>
              </w:numPr>
              <w:snapToGrid w:val="0"/>
              <w:jc w:val="center"/>
            </w:pPr>
          </w:p>
        </w:tc>
        <w:tc>
          <w:tcPr>
            <w:tcW w:w="4745" w:type="dxa"/>
          </w:tcPr>
          <w:p w:rsidR="00163DD6" w:rsidRPr="00C1335B" w:rsidRDefault="00163DD6" w:rsidP="00163DD6">
            <w:pPr>
              <w:jc w:val="both"/>
            </w:pPr>
            <w:r w:rsidRPr="00C1335B">
              <w:rPr>
                <w:sz w:val="22"/>
                <w:szCs w:val="22"/>
              </w:rPr>
              <w:t>Rok produkcji – min. 2023</w:t>
            </w:r>
          </w:p>
        </w:tc>
        <w:tc>
          <w:tcPr>
            <w:tcW w:w="1542" w:type="dxa"/>
            <w:vAlign w:val="center"/>
          </w:tcPr>
          <w:p w:rsidR="00163DD6" w:rsidRPr="00C1335B" w:rsidRDefault="00163DD6" w:rsidP="00163DD6">
            <w:pPr>
              <w:jc w:val="center"/>
            </w:pPr>
            <w:r w:rsidRPr="00C1335B">
              <w:rPr>
                <w:sz w:val="22"/>
                <w:szCs w:val="22"/>
              </w:rPr>
              <w:t>TAK</w:t>
            </w:r>
          </w:p>
        </w:tc>
        <w:tc>
          <w:tcPr>
            <w:tcW w:w="2517" w:type="dxa"/>
          </w:tcPr>
          <w:p w:rsidR="00163DD6" w:rsidRPr="00C1335B" w:rsidRDefault="00163DD6" w:rsidP="00163DD6">
            <w:pPr>
              <w:jc w:val="center"/>
            </w:pPr>
          </w:p>
        </w:tc>
      </w:tr>
      <w:tr w:rsidR="00163DD6" w:rsidRPr="00C1335B" w:rsidTr="006F639F">
        <w:tc>
          <w:tcPr>
            <w:tcW w:w="567" w:type="dxa"/>
          </w:tcPr>
          <w:p w:rsidR="00163DD6" w:rsidRPr="00C1335B" w:rsidRDefault="00163DD6" w:rsidP="00163DD6">
            <w:pPr>
              <w:numPr>
                <w:ilvl w:val="0"/>
                <w:numId w:val="105"/>
              </w:numPr>
              <w:snapToGrid w:val="0"/>
              <w:jc w:val="center"/>
            </w:pPr>
          </w:p>
        </w:tc>
        <w:tc>
          <w:tcPr>
            <w:tcW w:w="4745" w:type="dxa"/>
          </w:tcPr>
          <w:p w:rsidR="00163DD6" w:rsidRPr="00C1335B" w:rsidRDefault="00163DD6" w:rsidP="00163DD6">
            <w:pPr>
              <w:jc w:val="both"/>
            </w:pPr>
            <w:r w:rsidRPr="00C1335B">
              <w:rPr>
                <w:sz w:val="22"/>
                <w:szCs w:val="22"/>
              </w:rPr>
              <w:t xml:space="preserve">Udzielenie co najmniej 24-miesięcznej gwarancji na przedmiot zamówienia oraz zagwarantowanie serwisu gwarancyjnego </w:t>
            </w:r>
          </w:p>
        </w:tc>
        <w:tc>
          <w:tcPr>
            <w:tcW w:w="1542" w:type="dxa"/>
            <w:vAlign w:val="center"/>
          </w:tcPr>
          <w:p w:rsidR="00163DD6" w:rsidRPr="00C1335B" w:rsidRDefault="00163DD6" w:rsidP="00163DD6">
            <w:pPr>
              <w:jc w:val="center"/>
            </w:pPr>
            <w:r w:rsidRPr="00C1335B">
              <w:rPr>
                <w:sz w:val="22"/>
                <w:szCs w:val="22"/>
              </w:rPr>
              <w:t>TAK podać</w:t>
            </w:r>
          </w:p>
        </w:tc>
        <w:tc>
          <w:tcPr>
            <w:tcW w:w="2517" w:type="dxa"/>
          </w:tcPr>
          <w:p w:rsidR="00163DD6" w:rsidRPr="00C1335B" w:rsidRDefault="00163DD6" w:rsidP="00163DD6">
            <w:pPr>
              <w:jc w:val="center"/>
            </w:pPr>
          </w:p>
        </w:tc>
      </w:tr>
      <w:tr w:rsidR="00163DD6" w:rsidRPr="00C1335B" w:rsidTr="006F639F">
        <w:tc>
          <w:tcPr>
            <w:tcW w:w="567" w:type="dxa"/>
          </w:tcPr>
          <w:p w:rsidR="00163DD6" w:rsidRPr="00C1335B" w:rsidRDefault="00163DD6" w:rsidP="00163DD6">
            <w:pPr>
              <w:numPr>
                <w:ilvl w:val="0"/>
                <w:numId w:val="105"/>
              </w:numPr>
              <w:snapToGrid w:val="0"/>
              <w:jc w:val="center"/>
            </w:pPr>
          </w:p>
        </w:tc>
        <w:tc>
          <w:tcPr>
            <w:tcW w:w="4745" w:type="dxa"/>
          </w:tcPr>
          <w:p w:rsidR="00163DD6" w:rsidRPr="00C1335B" w:rsidRDefault="00163DD6" w:rsidP="00163DD6">
            <w:pPr>
              <w:jc w:val="both"/>
            </w:pPr>
            <w:r w:rsidRPr="00C1335B">
              <w:rPr>
                <w:sz w:val="22"/>
                <w:szCs w:val="22"/>
              </w:rPr>
              <w:t xml:space="preserve">Wykonawca zapewni Autoryzowany serwis gwarancyjny na terenie Polski – potwierdzony </w:t>
            </w:r>
            <w:r w:rsidRPr="00C1335B">
              <w:rPr>
                <w:sz w:val="22"/>
                <w:szCs w:val="22"/>
              </w:rPr>
              <w:lastRenderedPageBreak/>
              <w:t>zaświadczeniem producenta</w:t>
            </w:r>
          </w:p>
        </w:tc>
        <w:tc>
          <w:tcPr>
            <w:tcW w:w="1542" w:type="dxa"/>
            <w:vAlign w:val="center"/>
          </w:tcPr>
          <w:p w:rsidR="00163DD6" w:rsidRPr="00C1335B" w:rsidRDefault="00163DD6" w:rsidP="00163DD6">
            <w:pPr>
              <w:jc w:val="center"/>
            </w:pPr>
            <w:r w:rsidRPr="00C1335B">
              <w:rPr>
                <w:sz w:val="22"/>
                <w:szCs w:val="22"/>
              </w:rPr>
              <w:lastRenderedPageBreak/>
              <w:t>TAK</w:t>
            </w:r>
          </w:p>
        </w:tc>
        <w:tc>
          <w:tcPr>
            <w:tcW w:w="2517" w:type="dxa"/>
          </w:tcPr>
          <w:p w:rsidR="00163DD6" w:rsidRPr="00C1335B" w:rsidRDefault="00163DD6" w:rsidP="00163DD6">
            <w:pPr>
              <w:jc w:val="center"/>
            </w:pPr>
          </w:p>
        </w:tc>
      </w:tr>
      <w:tr w:rsidR="00163DD6" w:rsidRPr="00C1335B" w:rsidTr="006F639F">
        <w:tc>
          <w:tcPr>
            <w:tcW w:w="567" w:type="dxa"/>
          </w:tcPr>
          <w:p w:rsidR="00163DD6" w:rsidRPr="00C1335B" w:rsidRDefault="00163DD6" w:rsidP="00163DD6">
            <w:pPr>
              <w:numPr>
                <w:ilvl w:val="0"/>
                <w:numId w:val="105"/>
              </w:numPr>
              <w:snapToGrid w:val="0"/>
              <w:jc w:val="center"/>
            </w:pPr>
          </w:p>
        </w:tc>
        <w:tc>
          <w:tcPr>
            <w:tcW w:w="4745" w:type="dxa"/>
          </w:tcPr>
          <w:p w:rsidR="00163DD6" w:rsidRPr="00C1335B" w:rsidRDefault="00163DD6" w:rsidP="00163DD6">
            <w:pPr>
              <w:jc w:val="both"/>
            </w:pPr>
            <w:r w:rsidRPr="00C1335B">
              <w:rPr>
                <w:sz w:val="22"/>
                <w:szCs w:val="22"/>
              </w:rPr>
              <w:t>Czas podjęcia naprawy przez serwis – nie dłużej niż 48 godzin</w:t>
            </w:r>
          </w:p>
        </w:tc>
        <w:tc>
          <w:tcPr>
            <w:tcW w:w="1542" w:type="dxa"/>
            <w:vAlign w:val="center"/>
          </w:tcPr>
          <w:p w:rsidR="00163DD6" w:rsidRPr="00C1335B" w:rsidRDefault="00163DD6" w:rsidP="00163DD6">
            <w:pPr>
              <w:jc w:val="center"/>
            </w:pPr>
            <w:r w:rsidRPr="00C1335B">
              <w:rPr>
                <w:sz w:val="22"/>
                <w:szCs w:val="22"/>
              </w:rPr>
              <w:t>TAK</w:t>
            </w:r>
          </w:p>
        </w:tc>
        <w:tc>
          <w:tcPr>
            <w:tcW w:w="2517" w:type="dxa"/>
          </w:tcPr>
          <w:p w:rsidR="00163DD6" w:rsidRPr="00C1335B" w:rsidRDefault="00163DD6" w:rsidP="00163DD6">
            <w:pPr>
              <w:jc w:val="center"/>
            </w:pPr>
          </w:p>
        </w:tc>
      </w:tr>
      <w:tr w:rsidR="00163DD6" w:rsidRPr="00C1335B" w:rsidTr="006F639F">
        <w:tc>
          <w:tcPr>
            <w:tcW w:w="567" w:type="dxa"/>
          </w:tcPr>
          <w:p w:rsidR="00163DD6" w:rsidRPr="00C1335B" w:rsidRDefault="00163DD6" w:rsidP="00163DD6">
            <w:pPr>
              <w:numPr>
                <w:ilvl w:val="0"/>
                <w:numId w:val="105"/>
              </w:numPr>
              <w:snapToGrid w:val="0"/>
              <w:jc w:val="center"/>
            </w:pPr>
          </w:p>
        </w:tc>
        <w:tc>
          <w:tcPr>
            <w:tcW w:w="4745" w:type="dxa"/>
          </w:tcPr>
          <w:p w:rsidR="00163DD6" w:rsidRPr="00C1335B" w:rsidRDefault="00163DD6" w:rsidP="00163DD6">
            <w:pPr>
              <w:jc w:val="both"/>
            </w:pPr>
            <w:r w:rsidRPr="00C1335B">
              <w:rPr>
                <w:sz w:val="22"/>
                <w:szCs w:val="22"/>
              </w:rPr>
              <w:t>Wykonawca zobowiązuje się zapewnić przegląd techniczny sprzętu minimum raz w roku w czasie trwania gwarancji (chyba że producent zaleca inaczej)</w:t>
            </w:r>
          </w:p>
        </w:tc>
        <w:tc>
          <w:tcPr>
            <w:tcW w:w="1542" w:type="dxa"/>
            <w:vAlign w:val="center"/>
          </w:tcPr>
          <w:p w:rsidR="00163DD6" w:rsidRPr="00C1335B" w:rsidRDefault="00163DD6" w:rsidP="00163DD6">
            <w:pPr>
              <w:jc w:val="center"/>
            </w:pPr>
            <w:r w:rsidRPr="00C1335B">
              <w:rPr>
                <w:sz w:val="22"/>
                <w:szCs w:val="22"/>
              </w:rPr>
              <w:t>TAK</w:t>
            </w:r>
          </w:p>
        </w:tc>
        <w:tc>
          <w:tcPr>
            <w:tcW w:w="2517" w:type="dxa"/>
          </w:tcPr>
          <w:p w:rsidR="00163DD6" w:rsidRPr="00C1335B" w:rsidRDefault="00163DD6" w:rsidP="00163DD6">
            <w:pPr>
              <w:jc w:val="center"/>
            </w:pPr>
          </w:p>
        </w:tc>
      </w:tr>
      <w:tr w:rsidR="00163DD6" w:rsidRPr="00C1335B" w:rsidTr="006F639F">
        <w:tc>
          <w:tcPr>
            <w:tcW w:w="567" w:type="dxa"/>
          </w:tcPr>
          <w:p w:rsidR="00163DD6" w:rsidRPr="00C1335B" w:rsidRDefault="00163DD6" w:rsidP="00163DD6">
            <w:pPr>
              <w:numPr>
                <w:ilvl w:val="0"/>
                <w:numId w:val="105"/>
              </w:numPr>
              <w:snapToGrid w:val="0"/>
              <w:jc w:val="center"/>
            </w:pPr>
          </w:p>
        </w:tc>
        <w:tc>
          <w:tcPr>
            <w:tcW w:w="4745" w:type="dxa"/>
          </w:tcPr>
          <w:p w:rsidR="00163DD6" w:rsidRPr="00C1335B" w:rsidRDefault="00163DD6" w:rsidP="00163DD6">
            <w:pPr>
              <w:jc w:val="both"/>
            </w:pPr>
            <w:r w:rsidRPr="00C1335B">
              <w:rPr>
                <w:sz w:val="22"/>
                <w:szCs w:val="22"/>
              </w:rPr>
              <w:t>Wykonawca zapewni montaż i uruchomienie</w:t>
            </w:r>
          </w:p>
        </w:tc>
        <w:tc>
          <w:tcPr>
            <w:tcW w:w="1542" w:type="dxa"/>
            <w:vAlign w:val="center"/>
          </w:tcPr>
          <w:p w:rsidR="00163DD6" w:rsidRPr="00C1335B" w:rsidRDefault="00163DD6" w:rsidP="00163DD6">
            <w:pPr>
              <w:jc w:val="center"/>
            </w:pPr>
            <w:r w:rsidRPr="00C1335B">
              <w:rPr>
                <w:sz w:val="22"/>
                <w:szCs w:val="22"/>
              </w:rPr>
              <w:t>TAK</w:t>
            </w:r>
          </w:p>
        </w:tc>
        <w:tc>
          <w:tcPr>
            <w:tcW w:w="2517" w:type="dxa"/>
          </w:tcPr>
          <w:p w:rsidR="00163DD6" w:rsidRPr="00C1335B" w:rsidRDefault="00163DD6" w:rsidP="00163DD6">
            <w:pPr>
              <w:jc w:val="center"/>
            </w:pPr>
          </w:p>
        </w:tc>
      </w:tr>
      <w:tr w:rsidR="00163DD6" w:rsidRPr="00C1335B" w:rsidTr="006F639F">
        <w:tc>
          <w:tcPr>
            <w:tcW w:w="567" w:type="dxa"/>
          </w:tcPr>
          <w:p w:rsidR="00163DD6" w:rsidRPr="00C1335B" w:rsidRDefault="00163DD6" w:rsidP="00163DD6">
            <w:pPr>
              <w:numPr>
                <w:ilvl w:val="0"/>
                <w:numId w:val="105"/>
              </w:numPr>
              <w:snapToGrid w:val="0"/>
              <w:jc w:val="center"/>
            </w:pPr>
          </w:p>
        </w:tc>
        <w:tc>
          <w:tcPr>
            <w:tcW w:w="4745" w:type="dxa"/>
          </w:tcPr>
          <w:p w:rsidR="00163DD6" w:rsidRPr="00C1335B" w:rsidRDefault="00163DD6" w:rsidP="00163DD6">
            <w:pPr>
              <w:jc w:val="both"/>
            </w:pPr>
            <w:r w:rsidRPr="00C1335B">
              <w:rPr>
                <w:sz w:val="22"/>
                <w:szCs w:val="22"/>
              </w:rPr>
              <w:t>Wykonawca zapewni przeszkolenie pracowników Zamawiającego w zakresie obsługi przedmiotu zamówienia</w:t>
            </w:r>
          </w:p>
        </w:tc>
        <w:tc>
          <w:tcPr>
            <w:tcW w:w="1542" w:type="dxa"/>
            <w:vAlign w:val="center"/>
          </w:tcPr>
          <w:p w:rsidR="00163DD6" w:rsidRPr="00C1335B" w:rsidRDefault="00163DD6" w:rsidP="00163DD6">
            <w:pPr>
              <w:jc w:val="center"/>
            </w:pPr>
            <w:r w:rsidRPr="00C1335B">
              <w:rPr>
                <w:sz w:val="22"/>
                <w:szCs w:val="22"/>
              </w:rPr>
              <w:t>TAK</w:t>
            </w:r>
          </w:p>
        </w:tc>
        <w:tc>
          <w:tcPr>
            <w:tcW w:w="2517" w:type="dxa"/>
          </w:tcPr>
          <w:p w:rsidR="00163DD6" w:rsidRPr="00C1335B" w:rsidRDefault="00163DD6" w:rsidP="00163DD6">
            <w:pPr>
              <w:jc w:val="center"/>
            </w:pPr>
          </w:p>
        </w:tc>
      </w:tr>
      <w:tr w:rsidR="00163DD6" w:rsidRPr="00C1335B" w:rsidTr="006F639F">
        <w:tc>
          <w:tcPr>
            <w:tcW w:w="567" w:type="dxa"/>
          </w:tcPr>
          <w:p w:rsidR="00163DD6" w:rsidRPr="00C1335B" w:rsidRDefault="00163DD6" w:rsidP="00163DD6">
            <w:pPr>
              <w:numPr>
                <w:ilvl w:val="0"/>
                <w:numId w:val="105"/>
              </w:numPr>
              <w:snapToGrid w:val="0"/>
              <w:jc w:val="center"/>
            </w:pPr>
          </w:p>
        </w:tc>
        <w:tc>
          <w:tcPr>
            <w:tcW w:w="4745" w:type="dxa"/>
          </w:tcPr>
          <w:p w:rsidR="00163DD6" w:rsidRPr="00C1335B" w:rsidRDefault="00163DD6" w:rsidP="00163DD6">
            <w:pPr>
              <w:jc w:val="both"/>
            </w:pPr>
            <w:r w:rsidRPr="00C1335B">
              <w:rPr>
                <w:sz w:val="22"/>
                <w:szCs w:val="22"/>
              </w:rPr>
              <w:t>Wykonawca dostarczy dokumenty potwierdzające dopuszczenie wyrobu medycznego do obrotu i używania oraz certyfikat CE</w:t>
            </w:r>
          </w:p>
        </w:tc>
        <w:tc>
          <w:tcPr>
            <w:tcW w:w="1542" w:type="dxa"/>
            <w:vAlign w:val="center"/>
          </w:tcPr>
          <w:p w:rsidR="00163DD6" w:rsidRPr="00C1335B" w:rsidRDefault="00163DD6" w:rsidP="00163DD6">
            <w:pPr>
              <w:jc w:val="center"/>
            </w:pPr>
            <w:r w:rsidRPr="00C1335B">
              <w:rPr>
                <w:sz w:val="22"/>
                <w:szCs w:val="22"/>
              </w:rPr>
              <w:t>TAK</w:t>
            </w:r>
          </w:p>
        </w:tc>
        <w:tc>
          <w:tcPr>
            <w:tcW w:w="2517" w:type="dxa"/>
          </w:tcPr>
          <w:p w:rsidR="00163DD6" w:rsidRPr="00C1335B" w:rsidRDefault="00163DD6" w:rsidP="00163DD6">
            <w:pPr>
              <w:jc w:val="center"/>
            </w:pPr>
          </w:p>
        </w:tc>
      </w:tr>
      <w:tr w:rsidR="00163DD6" w:rsidRPr="00C1335B" w:rsidTr="006F639F">
        <w:tc>
          <w:tcPr>
            <w:tcW w:w="567" w:type="dxa"/>
          </w:tcPr>
          <w:p w:rsidR="00163DD6" w:rsidRPr="00C1335B" w:rsidRDefault="00163DD6" w:rsidP="00163DD6">
            <w:pPr>
              <w:numPr>
                <w:ilvl w:val="0"/>
                <w:numId w:val="105"/>
              </w:numPr>
              <w:snapToGrid w:val="0"/>
              <w:jc w:val="center"/>
            </w:pPr>
          </w:p>
        </w:tc>
        <w:tc>
          <w:tcPr>
            <w:tcW w:w="4745" w:type="dxa"/>
          </w:tcPr>
          <w:p w:rsidR="00163DD6" w:rsidRPr="00C1335B" w:rsidRDefault="00163DD6" w:rsidP="00163DD6">
            <w:pPr>
              <w:jc w:val="both"/>
            </w:pPr>
            <w:r w:rsidRPr="00C1335B">
              <w:rPr>
                <w:sz w:val="22"/>
                <w:szCs w:val="22"/>
              </w:rPr>
              <w:t>Wykonawca dostarczy Zamawiającemu instrukcję w języku polskim oraz paszport techniczny sprzętu</w:t>
            </w:r>
          </w:p>
        </w:tc>
        <w:tc>
          <w:tcPr>
            <w:tcW w:w="1542" w:type="dxa"/>
            <w:vAlign w:val="center"/>
          </w:tcPr>
          <w:p w:rsidR="00163DD6" w:rsidRPr="00C1335B" w:rsidRDefault="00163DD6" w:rsidP="00163DD6">
            <w:pPr>
              <w:jc w:val="center"/>
            </w:pPr>
            <w:r w:rsidRPr="00C1335B">
              <w:rPr>
                <w:sz w:val="22"/>
                <w:szCs w:val="22"/>
              </w:rPr>
              <w:t>TAK</w:t>
            </w:r>
          </w:p>
        </w:tc>
        <w:tc>
          <w:tcPr>
            <w:tcW w:w="2517" w:type="dxa"/>
          </w:tcPr>
          <w:p w:rsidR="00163DD6" w:rsidRPr="00C1335B" w:rsidRDefault="00163DD6" w:rsidP="00163DD6">
            <w:pPr>
              <w:jc w:val="center"/>
            </w:pPr>
          </w:p>
        </w:tc>
      </w:tr>
      <w:tr w:rsidR="00163DD6" w:rsidRPr="00C1335B" w:rsidTr="006F639F">
        <w:tc>
          <w:tcPr>
            <w:tcW w:w="567" w:type="dxa"/>
          </w:tcPr>
          <w:p w:rsidR="00163DD6" w:rsidRPr="00C1335B" w:rsidRDefault="00163DD6" w:rsidP="00163DD6">
            <w:pPr>
              <w:numPr>
                <w:ilvl w:val="0"/>
                <w:numId w:val="105"/>
              </w:numPr>
              <w:snapToGrid w:val="0"/>
              <w:jc w:val="center"/>
            </w:pPr>
          </w:p>
        </w:tc>
        <w:tc>
          <w:tcPr>
            <w:tcW w:w="4745" w:type="dxa"/>
            <w:vAlign w:val="center"/>
          </w:tcPr>
          <w:p w:rsidR="00163DD6" w:rsidRPr="00C1335B" w:rsidRDefault="00163DD6" w:rsidP="00163DD6">
            <w:pPr>
              <w:pStyle w:val="Standard"/>
              <w:shd w:val="clear" w:color="auto" w:fill="FFFFFF"/>
              <w:ind w:left="34" w:hanging="34"/>
              <w:jc w:val="both"/>
              <w:rPr>
                <w:szCs w:val="22"/>
              </w:rPr>
            </w:pPr>
            <w:r w:rsidRPr="00C1335B">
              <w:rPr>
                <w:rFonts w:eastAsia="Calibri"/>
                <w:sz w:val="22"/>
                <w:szCs w:val="22"/>
              </w:rPr>
              <w:t>Transportowy zestaw medyczny do wentylacji pacjenta</w:t>
            </w:r>
          </w:p>
        </w:tc>
        <w:tc>
          <w:tcPr>
            <w:tcW w:w="1542" w:type="dxa"/>
          </w:tcPr>
          <w:p w:rsidR="00163DD6" w:rsidRPr="00C1335B" w:rsidRDefault="00163DD6" w:rsidP="00163DD6">
            <w:pPr>
              <w:pStyle w:val="TableContents"/>
              <w:jc w:val="center"/>
              <w:rPr>
                <w:rFonts w:ascii="Times New Roman" w:hAnsi="Times New Roman" w:cs="Times New Roman"/>
                <w:szCs w:val="22"/>
              </w:rPr>
            </w:pPr>
            <w:r w:rsidRPr="00C1335B">
              <w:rPr>
                <w:rFonts w:ascii="Times New Roman" w:hAnsi="Times New Roman" w:cs="Times New Roman"/>
                <w:sz w:val="22"/>
                <w:szCs w:val="22"/>
              </w:rPr>
              <w:t>TAK</w:t>
            </w:r>
          </w:p>
        </w:tc>
        <w:tc>
          <w:tcPr>
            <w:tcW w:w="2517" w:type="dxa"/>
          </w:tcPr>
          <w:p w:rsidR="00163DD6" w:rsidRPr="00C1335B" w:rsidRDefault="00163DD6" w:rsidP="00163DD6">
            <w:pPr>
              <w:jc w:val="center"/>
            </w:pPr>
          </w:p>
          <w:p w:rsidR="00163DD6" w:rsidRPr="00C1335B" w:rsidRDefault="00163DD6" w:rsidP="00163DD6">
            <w:pPr>
              <w:jc w:val="center"/>
            </w:pPr>
          </w:p>
        </w:tc>
      </w:tr>
      <w:tr w:rsidR="00163DD6" w:rsidRPr="00C1335B" w:rsidTr="006F639F">
        <w:tc>
          <w:tcPr>
            <w:tcW w:w="567" w:type="dxa"/>
          </w:tcPr>
          <w:p w:rsidR="00163DD6" w:rsidRPr="00C1335B" w:rsidRDefault="00163DD6" w:rsidP="00163DD6">
            <w:pPr>
              <w:numPr>
                <w:ilvl w:val="0"/>
                <w:numId w:val="105"/>
              </w:numPr>
              <w:snapToGrid w:val="0"/>
              <w:jc w:val="center"/>
            </w:pPr>
          </w:p>
        </w:tc>
        <w:tc>
          <w:tcPr>
            <w:tcW w:w="4745" w:type="dxa"/>
            <w:vAlign w:val="center"/>
          </w:tcPr>
          <w:p w:rsidR="00163DD6" w:rsidRPr="00C1335B" w:rsidRDefault="00163DD6" w:rsidP="00163DD6">
            <w:pPr>
              <w:pStyle w:val="Standard"/>
              <w:shd w:val="clear" w:color="auto" w:fill="FFFFFF"/>
              <w:ind w:left="34" w:hanging="34"/>
              <w:jc w:val="both"/>
              <w:rPr>
                <w:szCs w:val="22"/>
              </w:rPr>
            </w:pPr>
            <w:r w:rsidRPr="00C1335B">
              <w:rPr>
                <w:rFonts w:eastAsia="Calibri"/>
                <w:sz w:val="22"/>
                <w:szCs w:val="22"/>
              </w:rPr>
              <w:t>Urządzenie w zwartej i wytrzymałej obudowie, z możliwością zawieszenia na ramie łóżka, noszy lub na wózku medycznym, z uchwytem do przenoszenia w ręku i paskiem umożliwiającym zawieszenie na ramieniu</w:t>
            </w:r>
          </w:p>
        </w:tc>
        <w:tc>
          <w:tcPr>
            <w:tcW w:w="1542" w:type="dxa"/>
          </w:tcPr>
          <w:p w:rsidR="00163DD6" w:rsidRPr="00C1335B" w:rsidRDefault="00163DD6" w:rsidP="00163DD6">
            <w:pPr>
              <w:pStyle w:val="TableContents"/>
              <w:jc w:val="center"/>
              <w:rPr>
                <w:rFonts w:ascii="Times New Roman" w:hAnsi="Times New Roman" w:cs="Times New Roman"/>
                <w:szCs w:val="22"/>
              </w:rPr>
            </w:pPr>
            <w:r w:rsidRPr="00C1335B">
              <w:rPr>
                <w:rFonts w:ascii="Times New Roman" w:hAnsi="Times New Roman" w:cs="Times New Roman"/>
                <w:sz w:val="22"/>
                <w:szCs w:val="22"/>
              </w:rPr>
              <w:t>TAK</w:t>
            </w:r>
          </w:p>
        </w:tc>
        <w:tc>
          <w:tcPr>
            <w:tcW w:w="2517" w:type="dxa"/>
          </w:tcPr>
          <w:p w:rsidR="00163DD6" w:rsidRPr="00C1335B" w:rsidRDefault="00163DD6" w:rsidP="00163DD6">
            <w:pPr>
              <w:jc w:val="center"/>
            </w:pPr>
          </w:p>
          <w:p w:rsidR="00163DD6" w:rsidRPr="00C1335B" w:rsidRDefault="00163DD6" w:rsidP="00163DD6">
            <w:pPr>
              <w:snapToGrid w:val="0"/>
              <w:jc w:val="center"/>
            </w:pPr>
          </w:p>
        </w:tc>
      </w:tr>
      <w:tr w:rsidR="00163DD6" w:rsidRPr="00C1335B" w:rsidTr="006F639F">
        <w:tc>
          <w:tcPr>
            <w:tcW w:w="567" w:type="dxa"/>
          </w:tcPr>
          <w:p w:rsidR="00163DD6" w:rsidRPr="00C1335B" w:rsidRDefault="00163DD6" w:rsidP="00163DD6">
            <w:pPr>
              <w:numPr>
                <w:ilvl w:val="0"/>
                <w:numId w:val="105"/>
              </w:numPr>
              <w:snapToGrid w:val="0"/>
              <w:jc w:val="center"/>
            </w:pPr>
          </w:p>
        </w:tc>
        <w:tc>
          <w:tcPr>
            <w:tcW w:w="4745" w:type="dxa"/>
            <w:vAlign w:val="center"/>
          </w:tcPr>
          <w:p w:rsidR="00163DD6" w:rsidRPr="00C1335B" w:rsidRDefault="00163DD6" w:rsidP="00163DD6">
            <w:pPr>
              <w:pStyle w:val="Standard"/>
              <w:shd w:val="clear" w:color="auto" w:fill="FFFFFF"/>
              <w:ind w:left="34" w:hanging="34"/>
              <w:jc w:val="both"/>
              <w:rPr>
                <w:szCs w:val="22"/>
              </w:rPr>
            </w:pPr>
            <w:r w:rsidRPr="00C1335B">
              <w:rPr>
                <w:rFonts w:eastAsia="Calibri"/>
                <w:sz w:val="22"/>
                <w:szCs w:val="22"/>
              </w:rPr>
              <w:t>Urządzenie wyposażone w torbę ochronną wykonaną z materiału typu PLAN zapobiegającemu dostaniu się zanieczyszczeń lub wody do przestrzeni urządzenia, umożliwiający swobodny dostęp do wszystkich funkcji</w:t>
            </w:r>
          </w:p>
        </w:tc>
        <w:tc>
          <w:tcPr>
            <w:tcW w:w="1542" w:type="dxa"/>
          </w:tcPr>
          <w:p w:rsidR="00163DD6" w:rsidRPr="00C1335B" w:rsidRDefault="00163DD6" w:rsidP="00163DD6">
            <w:pPr>
              <w:pStyle w:val="TableContents"/>
              <w:jc w:val="center"/>
              <w:rPr>
                <w:rFonts w:ascii="Times New Roman" w:hAnsi="Times New Roman" w:cs="Times New Roman"/>
                <w:szCs w:val="22"/>
              </w:rPr>
            </w:pPr>
            <w:r w:rsidRPr="00C1335B">
              <w:rPr>
                <w:rFonts w:ascii="Times New Roman" w:hAnsi="Times New Roman" w:cs="Times New Roman"/>
                <w:sz w:val="22"/>
                <w:szCs w:val="22"/>
              </w:rPr>
              <w:t>TAK</w:t>
            </w:r>
          </w:p>
        </w:tc>
        <w:tc>
          <w:tcPr>
            <w:tcW w:w="2517" w:type="dxa"/>
          </w:tcPr>
          <w:p w:rsidR="00163DD6" w:rsidRPr="00C1335B" w:rsidRDefault="00163DD6" w:rsidP="00163DD6">
            <w:pPr>
              <w:jc w:val="center"/>
            </w:pPr>
          </w:p>
          <w:p w:rsidR="00163DD6" w:rsidRPr="00C1335B" w:rsidRDefault="00163DD6" w:rsidP="00163DD6">
            <w:pPr>
              <w:jc w:val="center"/>
            </w:pPr>
          </w:p>
        </w:tc>
      </w:tr>
      <w:tr w:rsidR="00163DD6" w:rsidRPr="00C1335B" w:rsidTr="006F639F">
        <w:tc>
          <w:tcPr>
            <w:tcW w:w="567" w:type="dxa"/>
          </w:tcPr>
          <w:p w:rsidR="00163DD6" w:rsidRPr="00C1335B" w:rsidRDefault="00163DD6" w:rsidP="00163DD6">
            <w:pPr>
              <w:numPr>
                <w:ilvl w:val="0"/>
                <w:numId w:val="105"/>
              </w:numPr>
              <w:snapToGrid w:val="0"/>
              <w:jc w:val="center"/>
            </w:pPr>
          </w:p>
        </w:tc>
        <w:tc>
          <w:tcPr>
            <w:tcW w:w="4745" w:type="dxa"/>
            <w:vAlign w:val="center"/>
          </w:tcPr>
          <w:p w:rsidR="00163DD6" w:rsidRPr="00C1335B" w:rsidRDefault="00163DD6" w:rsidP="00163DD6">
            <w:pPr>
              <w:pStyle w:val="Standard"/>
              <w:shd w:val="clear" w:color="auto" w:fill="FFFFFF"/>
              <w:ind w:left="34" w:hanging="34"/>
              <w:jc w:val="both"/>
              <w:rPr>
                <w:szCs w:val="22"/>
              </w:rPr>
            </w:pPr>
            <w:r w:rsidRPr="00C1335B">
              <w:rPr>
                <w:rFonts w:eastAsia="Calibri"/>
                <w:sz w:val="22"/>
                <w:szCs w:val="22"/>
              </w:rPr>
              <w:t>Przednia część torby ochronnej wykonana z przeźroczystego materiału, umożliwiającego swobodne odczytanie wszystkich parametrów wyświetlanych na monitorze, bez potrzeby jej otwierania</w:t>
            </w:r>
          </w:p>
        </w:tc>
        <w:tc>
          <w:tcPr>
            <w:tcW w:w="1542" w:type="dxa"/>
          </w:tcPr>
          <w:p w:rsidR="00163DD6" w:rsidRPr="00C1335B" w:rsidRDefault="00163DD6" w:rsidP="00163DD6">
            <w:pPr>
              <w:pStyle w:val="TableContents"/>
              <w:jc w:val="center"/>
              <w:rPr>
                <w:rFonts w:ascii="Times New Roman" w:hAnsi="Times New Roman" w:cs="Times New Roman"/>
                <w:szCs w:val="22"/>
              </w:rPr>
            </w:pPr>
            <w:r w:rsidRPr="00C1335B">
              <w:rPr>
                <w:rFonts w:ascii="Times New Roman" w:hAnsi="Times New Roman" w:cs="Times New Roman"/>
                <w:sz w:val="22"/>
                <w:szCs w:val="22"/>
              </w:rPr>
              <w:t>TAK</w:t>
            </w:r>
          </w:p>
        </w:tc>
        <w:tc>
          <w:tcPr>
            <w:tcW w:w="2517" w:type="dxa"/>
          </w:tcPr>
          <w:p w:rsidR="00163DD6" w:rsidRPr="00C1335B" w:rsidRDefault="00163DD6" w:rsidP="00163DD6">
            <w:pPr>
              <w:jc w:val="center"/>
            </w:pPr>
          </w:p>
          <w:p w:rsidR="00163DD6" w:rsidRPr="00C1335B" w:rsidRDefault="00163DD6" w:rsidP="00163DD6">
            <w:pPr>
              <w:jc w:val="center"/>
            </w:pPr>
          </w:p>
        </w:tc>
      </w:tr>
      <w:tr w:rsidR="00163DD6" w:rsidRPr="00C1335B" w:rsidTr="006F639F">
        <w:tc>
          <w:tcPr>
            <w:tcW w:w="567" w:type="dxa"/>
          </w:tcPr>
          <w:p w:rsidR="00163DD6" w:rsidRPr="00C1335B" w:rsidRDefault="00163DD6" w:rsidP="00163DD6">
            <w:pPr>
              <w:numPr>
                <w:ilvl w:val="0"/>
                <w:numId w:val="105"/>
              </w:numPr>
              <w:snapToGrid w:val="0"/>
              <w:jc w:val="center"/>
            </w:pPr>
          </w:p>
        </w:tc>
        <w:tc>
          <w:tcPr>
            <w:tcW w:w="4745" w:type="dxa"/>
            <w:vAlign w:val="center"/>
          </w:tcPr>
          <w:p w:rsidR="00163DD6" w:rsidRPr="00C1335B" w:rsidRDefault="00163DD6" w:rsidP="00163DD6">
            <w:pPr>
              <w:pStyle w:val="Standard"/>
              <w:shd w:val="clear" w:color="auto" w:fill="FFFFFF"/>
              <w:ind w:left="34" w:hanging="34"/>
              <w:jc w:val="both"/>
              <w:rPr>
                <w:szCs w:val="22"/>
              </w:rPr>
            </w:pPr>
            <w:r w:rsidRPr="00C1335B">
              <w:rPr>
                <w:rFonts w:eastAsia="Calibri"/>
                <w:sz w:val="22"/>
                <w:szCs w:val="22"/>
              </w:rPr>
              <w:t>Zestaw składa się z respiratora transportowego, butli min 2l, reduktora o przepływie min 0-15 l/min, przewodu ciśnieniowego umożliwiającego podłączenie respiratora do zewnętrznego źródła tlenu ze złączem AGA min 2 m,  maski nr 5, przewodu pacjenta, płuca testowego mieszczących się w jednej obudowie</w:t>
            </w:r>
          </w:p>
        </w:tc>
        <w:tc>
          <w:tcPr>
            <w:tcW w:w="1542" w:type="dxa"/>
          </w:tcPr>
          <w:p w:rsidR="00163DD6" w:rsidRPr="00C1335B" w:rsidRDefault="00163DD6" w:rsidP="00163DD6">
            <w:pPr>
              <w:pStyle w:val="TableContents"/>
              <w:jc w:val="center"/>
              <w:rPr>
                <w:rFonts w:ascii="Times New Roman" w:hAnsi="Times New Roman" w:cs="Times New Roman"/>
                <w:szCs w:val="22"/>
              </w:rPr>
            </w:pPr>
            <w:r w:rsidRPr="00C1335B">
              <w:rPr>
                <w:rFonts w:ascii="Times New Roman" w:hAnsi="Times New Roman" w:cs="Times New Roman"/>
                <w:sz w:val="22"/>
                <w:szCs w:val="22"/>
              </w:rPr>
              <w:t>TAK podać</w:t>
            </w:r>
          </w:p>
        </w:tc>
        <w:tc>
          <w:tcPr>
            <w:tcW w:w="2517" w:type="dxa"/>
          </w:tcPr>
          <w:p w:rsidR="00163DD6" w:rsidRPr="00C1335B" w:rsidRDefault="00163DD6" w:rsidP="00163DD6">
            <w:pPr>
              <w:jc w:val="center"/>
            </w:pPr>
          </w:p>
          <w:p w:rsidR="00163DD6" w:rsidRPr="00C1335B" w:rsidRDefault="00163DD6" w:rsidP="00163DD6">
            <w:pPr>
              <w:snapToGrid w:val="0"/>
              <w:jc w:val="center"/>
            </w:pPr>
          </w:p>
        </w:tc>
      </w:tr>
      <w:tr w:rsidR="00163DD6" w:rsidRPr="00C1335B" w:rsidTr="006F639F">
        <w:trPr>
          <w:trHeight w:val="662"/>
        </w:trPr>
        <w:tc>
          <w:tcPr>
            <w:tcW w:w="567" w:type="dxa"/>
          </w:tcPr>
          <w:p w:rsidR="00163DD6" w:rsidRPr="00C1335B" w:rsidRDefault="00163DD6" w:rsidP="00163DD6">
            <w:pPr>
              <w:numPr>
                <w:ilvl w:val="0"/>
                <w:numId w:val="105"/>
              </w:numPr>
              <w:snapToGrid w:val="0"/>
              <w:jc w:val="center"/>
            </w:pPr>
          </w:p>
        </w:tc>
        <w:tc>
          <w:tcPr>
            <w:tcW w:w="4745" w:type="dxa"/>
            <w:vAlign w:val="center"/>
          </w:tcPr>
          <w:p w:rsidR="00163DD6" w:rsidRPr="00C1335B" w:rsidRDefault="00163DD6" w:rsidP="00163DD6">
            <w:pPr>
              <w:pStyle w:val="Standard"/>
              <w:shd w:val="clear" w:color="auto" w:fill="FFFFFF"/>
              <w:ind w:left="34" w:hanging="34"/>
              <w:jc w:val="both"/>
              <w:rPr>
                <w:szCs w:val="22"/>
              </w:rPr>
            </w:pPr>
            <w:r w:rsidRPr="00C1335B">
              <w:rPr>
                <w:rFonts w:eastAsia="Calibri"/>
                <w:sz w:val="22"/>
                <w:szCs w:val="22"/>
              </w:rPr>
              <w:t>Zasilanie respiratora transportowego 230V i 12V</w:t>
            </w:r>
          </w:p>
        </w:tc>
        <w:tc>
          <w:tcPr>
            <w:tcW w:w="1542" w:type="dxa"/>
          </w:tcPr>
          <w:p w:rsidR="00163DD6" w:rsidRPr="00C1335B" w:rsidRDefault="00163DD6" w:rsidP="00163DD6">
            <w:pPr>
              <w:pStyle w:val="TableContents"/>
              <w:jc w:val="center"/>
              <w:rPr>
                <w:rFonts w:ascii="Times New Roman" w:hAnsi="Times New Roman" w:cs="Times New Roman"/>
                <w:szCs w:val="22"/>
              </w:rPr>
            </w:pPr>
            <w:r w:rsidRPr="00C1335B">
              <w:rPr>
                <w:rFonts w:ascii="Times New Roman" w:hAnsi="Times New Roman" w:cs="Times New Roman"/>
                <w:sz w:val="22"/>
                <w:szCs w:val="22"/>
              </w:rPr>
              <w:t>TAK</w:t>
            </w:r>
          </w:p>
        </w:tc>
        <w:tc>
          <w:tcPr>
            <w:tcW w:w="2517" w:type="dxa"/>
          </w:tcPr>
          <w:p w:rsidR="00163DD6" w:rsidRPr="00C1335B" w:rsidRDefault="00163DD6" w:rsidP="00163DD6">
            <w:pPr>
              <w:jc w:val="center"/>
            </w:pPr>
          </w:p>
          <w:p w:rsidR="00163DD6" w:rsidRPr="00C1335B" w:rsidRDefault="00163DD6" w:rsidP="00163DD6">
            <w:pPr>
              <w:jc w:val="center"/>
            </w:pPr>
          </w:p>
        </w:tc>
      </w:tr>
      <w:tr w:rsidR="00163DD6" w:rsidRPr="00C1335B" w:rsidTr="006F639F">
        <w:trPr>
          <w:trHeight w:val="369"/>
        </w:trPr>
        <w:tc>
          <w:tcPr>
            <w:tcW w:w="567" w:type="dxa"/>
          </w:tcPr>
          <w:p w:rsidR="00163DD6" w:rsidRPr="00C1335B" w:rsidRDefault="00163DD6" w:rsidP="00163DD6">
            <w:pPr>
              <w:numPr>
                <w:ilvl w:val="0"/>
                <w:numId w:val="105"/>
              </w:numPr>
              <w:snapToGrid w:val="0"/>
              <w:jc w:val="center"/>
            </w:pPr>
          </w:p>
        </w:tc>
        <w:tc>
          <w:tcPr>
            <w:tcW w:w="4745" w:type="dxa"/>
            <w:vAlign w:val="center"/>
          </w:tcPr>
          <w:p w:rsidR="00163DD6" w:rsidRPr="00C1335B" w:rsidRDefault="00163DD6" w:rsidP="00163DD6">
            <w:pPr>
              <w:pStyle w:val="Standard"/>
              <w:shd w:val="clear" w:color="auto" w:fill="FFFFFF"/>
              <w:ind w:left="34" w:hanging="34"/>
              <w:jc w:val="both"/>
              <w:rPr>
                <w:szCs w:val="22"/>
              </w:rPr>
            </w:pPr>
            <w:r w:rsidRPr="00C1335B">
              <w:rPr>
                <w:rFonts w:eastAsia="Calibri"/>
                <w:sz w:val="22"/>
                <w:szCs w:val="22"/>
              </w:rPr>
              <w:t>Zasilacz z kablem umożliwiający podłączenie i ładowanie respiratora 230V</w:t>
            </w:r>
          </w:p>
        </w:tc>
        <w:tc>
          <w:tcPr>
            <w:tcW w:w="1542" w:type="dxa"/>
          </w:tcPr>
          <w:p w:rsidR="00163DD6" w:rsidRPr="00C1335B" w:rsidRDefault="00163DD6" w:rsidP="00163DD6">
            <w:pPr>
              <w:pStyle w:val="TableContents"/>
              <w:jc w:val="center"/>
              <w:rPr>
                <w:rFonts w:ascii="Times New Roman" w:hAnsi="Times New Roman" w:cs="Times New Roman"/>
                <w:szCs w:val="22"/>
              </w:rPr>
            </w:pPr>
            <w:r w:rsidRPr="00C1335B">
              <w:rPr>
                <w:rFonts w:ascii="Times New Roman" w:hAnsi="Times New Roman" w:cs="Times New Roman"/>
                <w:sz w:val="22"/>
                <w:szCs w:val="22"/>
              </w:rPr>
              <w:t>TAK</w:t>
            </w:r>
          </w:p>
        </w:tc>
        <w:tc>
          <w:tcPr>
            <w:tcW w:w="2517" w:type="dxa"/>
          </w:tcPr>
          <w:p w:rsidR="00163DD6" w:rsidRPr="00C1335B" w:rsidRDefault="00163DD6" w:rsidP="00163DD6"/>
        </w:tc>
      </w:tr>
      <w:tr w:rsidR="00163DD6" w:rsidRPr="00C1335B" w:rsidTr="006F639F">
        <w:tc>
          <w:tcPr>
            <w:tcW w:w="567" w:type="dxa"/>
          </w:tcPr>
          <w:p w:rsidR="00163DD6" w:rsidRPr="00C1335B" w:rsidRDefault="00163DD6" w:rsidP="00163DD6">
            <w:pPr>
              <w:numPr>
                <w:ilvl w:val="0"/>
                <w:numId w:val="105"/>
              </w:numPr>
              <w:snapToGrid w:val="0"/>
              <w:jc w:val="center"/>
            </w:pPr>
          </w:p>
        </w:tc>
        <w:tc>
          <w:tcPr>
            <w:tcW w:w="4745" w:type="dxa"/>
            <w:vAlign w:val="center"/>
          </w:tcPr>
          <w:p w:rsidR="00163DD6" w:rsidRPr="00C1335B" w:rsidRDefault="00163DD6" w:rsidP="00163DD6">
            <w:pPr>
              <w:pStyle w:val="Standard"/>
              <w:shd w:val="clear" w:color="auto" w:fill="FFFFFF"/>
              <w:ind w:left="34" w:hanging="34"/>
              <w:jc w:val="both"/>
              <w:rPr>
                <w:szCs w:val="22"/>
              </w:rPr>
            </w:pPr>
            <w:r w:rsidRPr="00C1335B">
              <w:rPr>
                <w:rFonts w:eastAsia="Calibri"/>
                <w:sz w:val="22"/>
                <w:szCs w:val="22"/>
              </w:rPr>
              <w:t>Możliwość wymiany baterii, przez użytkownika, bez użycia narzędzi</w:t>
            </w:r>
          </w:p>
        </w:tc>
        <w:tc>
          <w:tcPr>
            <w:tcW w:w="1542" w:type="dxa"/>
          </w:tcPr>
          <w:p w:rsidR="00163DD6" w:rsidRPr="00C1335B" w:rsidRDefault="00163DD6" w:rsidP="00163DD6">
            <w:pPr>
              <w:pStyle w:val="TableContents"/>
              <w:jc w:val="center"/>
              <w:rPr>
                <w:rFonts w:ascii="Times New Roman" w:hAnsi="Times New Roman" w:cs="Times New Roman"/>
                <w:szCs w:val="22"/>
              </w:rPr>
            </w:pPr>
            <w:r w:rsidRPr="00C1335B">
              <w:rPr>
                <w:rFonts w:ascii="Times New Roman" w:hAnsi="Times New Roman" w:cs="Times New Roman"/>
                <w:sz w:val="22"/>
                <w:szCs w:val="22"/>
              </w:rPr>
              <w:t xml:space="preserve">TAK </w:t>
            </w:r>
          </w:p>
        </w:tc>
        <w:tc>
          <w:tcPr>
            <w:tcW w:w="2517" w:type="dxa"/>
          </w:tcPr>
          <w:p w:rsidR="00163DD6" w:rsidRPr="00C1335B" w:rsidRDefault="00163DD6" w:rsidP="00163DD6">
            <w:pPr>
              <w:jc w:val="center"/>
            </w:pPr>
          </w:p>
          <w:p w:rsidR="00163DD6" w:rsidRPr="00C1335B" w:rsidRDefault="00163DD6" w:rsidP="00163DD6">
            <w:pPr>
              <w:snapToGrid w:val="0"/>
              <w:jc w:val="center"/>
            </w:pPr>
          </w:p>
        </w:tc>
      </w:tr>
      <w:tr w:rsidR="00163DD6" w:rsidRPr="00C1335B" w:rsidTr="006F639F">
        <w:tc>
          <w:tcPr>
            <w:tcW w:w="567" w:type="dxa"/>
          </w:tcPr>
          <w:p w:rsidR="00163DD6" w:rsidRPr="00C1335B" w:rsidRDefault="00163DD6" w:rsidP="00163DD6">
            <w:pPr>
              <w:numPr>
                <w:ilvl w:val="0"/>
                <w:numId w:val="105"/>
              </w:numPr>
              <w:snapToGrid w:val="0"/>
              <w:jc w:val="center"/>
            </w:pPr>
          </w:p>
        </w:tc>
        <w:tc>
          <w:tcPr>
            <w:tcW w:w="4745" w:type="dxa"/>
            <w:vAlign w:val="center"/>
          </w:tcPr>
          <w:p w:rsidR="00163DD6" w:rsidRPr="00C1335B" w:rsidRDefault="00163DD6" w:rsidP="00163DD6">
            <w:pPr>
              <w:pStyle w:val="Standard"/>
              <w:shd w:val="clear" w:color="auto" w:fill="FFFFFF"/>
              <w:ind w:left="34" w:hanging="34"/>
              <w:jc w:val="both"/>
              <w:rPr>
                <w:szCs w:val="22"/>
              </w:rPr>
            </w:pPr>
            <w:r w:rsidRPr="00C1335B">
              <w:rPr>
                <w:rFonts w:eastAsia="Calibri"/>
                <w:sz w:val="22"/>
                <w:szCs w:val="22"/>
              </w:rPr>
              <w:t>System kontrolny akumulatora umożliwiający sprawdzenie poziomu naładowania i poprawność działania baterii bez potrzeby włączania urządzenia</w:t>
            </w:r>
          </w:p>
        </w:tc>
        <w:tc>
          <w:tcPr>
            <w:tcW w:w="1542" w:type="dxa"/>
          </w:tcPr>
          <w:p w:rsidR="00163DD6" w:rsidRPr="00C1335B" w:rsidRDefault="00163DD6" w:rsidP="00163DD6">
            <w:pPr>
              <w:pStyle w:val="TableContents"/>
              <w:jc w:val="center"/>
              <w:rPr>
                <w:rFonts w:ascii="Times New Roman" w:hAnsi="Times New Roman" w:cs="Times New Roman"/>
                <w:szCs w:val="22"/>
              </w:rPr>
            </w:pPr>
            <w:r w:rsidRPr="00C1335B">
              <w:rPr>
                <w:rFonts w:ascii="Times New Roman" w:hAnsi="Times New Roman" w:cs="Times New Roman"/>
                <w:sz w:val="22"/>
                <w:szCs w:val="22"/>
              </w:rPr>
              <w:t xml:space="preserve">TAK </w:t>
            </w:r>
          </w:p>
        </w:tc>
        <w:tc>
          <w:tcPr>
            <w:tcW w:w="2517" w:type="dxa"/>
          </w:tcPr>
          <w:p w:rsidR="00163DD6" w:rsidRPr="00C1335B" w:rsidRDefault="00163DD6" w:rsidP="00163DD6">
            <w:pPr>
              <w:jc w:val="center"/>
            </w:pPr>
          </w:p>
          <w:p w:rsidR="00163DD6" w:rsidRPr="00C1335B" w:rsidRDefault="00163DD6" w:rsidP="00163DD6">
            <w:pPr>
              <w:jc w:val="center"/>
            </w:pPr>
          </w:p>
        </w:tc>
      </w:tr>
      <w:tr w:rsidR="00163DD6" w:rsidRPr="00C1335B" w:rsidTr="006F639F">
        <w:tc>
          <w:tcPr>
            <w:tcW w:w="567" w:type="dxa"/>
          </w:tcPr>
          <w:p w:rsidR="00163DD6" w:rsidRPr="00C1335B" w:rsidRDefault="00163DD6" w:rsidP="00163DD6">
            <w:pPr>
              <w:numPr>
                <w:ilvl w:val="0"/>
                <w:numId w:val="105"/>
              </w:numPr>
              <w:snapToGrid w:val="0"/>
              <w:jc w:val="center"/>
            </w:pPr>
          </w:p>
        </w:tc>
        <w:tc>
          <w:tcPr>
            <w:tcW w:w="4745" w:type="dxa"/>
            <w:vAlign w:val="center"/>
          </w:tcPr>
          <w:p w:rsidR="00163DD6" w:rsidRPr="00C1335B" w:rsidRDefault="00163DD6" w:rsidP="00163DD6">
            <w:pPr>
              <w:pStyle w:val="Standard"/>
              <w:shd w:val="clear" w:color="auto" w:fill="FFFFFF"/>
              <w:ind w:left="34" w:hanging="34"/>
              <w:jc w:val="both"/>
              <w:rPr>
                <w:szCs w:val="22"/>
              </w:rPr>
            </w:pPr>
            <w:r w:rsidRPr="00C1335B">
              <w:rPr>
                <w:rFonts w:eastAsia="Calibri"/>
                <w:sz w:val="22"/>
                <w:szCs w:val="22"/>
              </w:rPr>
              <w:t>Akumulator bez efektu pamięci</w:t>
            </w:r>
          </w:p>
        </w:tc>
        <w:tc>
          <w:tcPr>
            <w:tcW w:w="1542" w:type="dxa"/>
          </w:tcPr>
          <w:p w:rsidR="00163DD6" w:rsidRPr="00C1335B" w:rsidRDefault="00163DD6" w:rsidP="00163DD6">
            <w:pPr>
              <w:pStyle w:val="TableContents"/>
              <w:jc w:val="center"/>
              <w:rPr>
                <w:rFonts w:ascii="Times New Roman" w:hAnsi="Times New Roman" w:cs="Times New Roman"/>
                <w:szCs w:val="22"/>
              </w:rPr>
            </w:pPr>
            <w:r w:rsidRPr="00C1335B">
              <w:rPr>
                <w:rFonts w:ascii="Times New Roman" w:hAnsi="Times New Roman" w:cs="Times New Roman"/>
                <w:sz w:val="22"/>
                <w:szCs w:val="22"/>
              </w:rPr>
              <w:t>TAK</w:t>
            </w:r>
          </w:p>
        </w:tc>
        <w:tc>
          <w:tcPr>
            <w:tcW w:w="2517" w:type="dxa"/>
          </w:tcPr>
          <w:p w:rsidR="00163DD6" w:rsidRPr="00C1335B" w:rsidRDefault="00163DD6" w:rsidP="00163DD6">
            <w:pPr>
              <w:jc w:val="center"/>
            </w:pPr>
          </w:p>
          <w:p w:rsidR="00163DD6" w:rsidRPr="00C1335B" w:rsidRDefault="00163DD6" w:rsidP="00163DD6">
            <w:pPr>
              <w:jc w:val="center"/>
            </w:pPr>
          </w:p>
        </w:tc>
      </w:tr>
      <w:tr w:rsidR="00163DD6" w:rsidRPr="00C1335B" w:rsidTr="006F639F">
        <w:tc>
          <w:tcPr>
            <w:tcW w:w="567" w:type="dxa"/>
          </w:tcPr>
          <w:p w:rsidR="00163DD6" w:rsidRPr="00C1335B" w:rsidRDefault="00163DD6" w:rsidP="00163DD6">
            <w:pPr>
              <w:numPr>
                <w:ilvl w:val="0"/>
                <w:numId w:val="105"/>
              </w:numPr>
              <w:snapToGrid w:val="0"/>
              <w:jc w:val="center"/>
            </w:pPr>
          </w:p>
        </w:tc>
        <w:tc>
          <w:tcPr>
            <w:tcW w:w="4745" w:type="dxa"/>
            <w:vAlign w:val="center"/>
          </w:tcPr>
          <w:p w:rsidR="00163DD6" w:rsidRPr="00C1335B" w:rsidRDefault="00163DD6" w:rsidP="00163DD6">
            <w:pPr>
              <w:pStyle w:val="Standard"/>
              <w:shd w:val="clear" w:color="auto" w:fill="FFFFFF"/>
              <w:ind w:left="34" w:hanging="34"/>
              <w:jc w:val="both"/>
              <w:rPr>
                <w:szCs w:val="22"/>
              </w:rPr>
            </w:pPr>
            <w:r w:rsidRPr="00C1335B">
              <w:rPr>
                <w:rFonts w:eastAsia="Calibri"/>
                <w:sz w:val="22"/>
                <w:szCs w:val="22"/>
              </w:rPr>
              <w:t>Ładowanie baterii do 95 % w czasie do 3,5 h</w:t>
            </w:r>
          </w:p>
        </w:tc>
        <w:tc>
          <w:tcPr>
            <w:tcW w:w="1542" w:type="dxa"/>
          </w:tcPr>
          <w:p w:rsidR="00163DD6" w:rsidRPr="00C1335B" w:rsidRDefault="00163DD6" w:rsidP="00163DD6">
            <w:pPr>
              <w:pStyle w:val="TableContents"/>
              <w:jc w:val="center"/>
              <w:rPr>
                <w:rFonts w:ascii="Times New Roman" w:hAnsi="Times New Roman" w:cs="Times New Roman"/>
                <w:szCs w:val="22"/>
              </w:rPr>
            </w:pPr>
            <w:r w:rsidRPr="00C1335B">
              <w:rPr>
                <w:rFonts w:ascii="Times New Roman" w:hAnsi="Times New Roman" w:cs="Times New Roman"/>
                <w:sz w:val="22"/>
                <w:szCs w:val="22"/>
              </w:rPr>
              <w:t>TAK podać</w:t>
            </w:r>
          </w:p>
        </w:tc>
        <w:tc>
          <w:tcPr>
            <w:tcW w:w="2517" w:type="dxa"/>
          </w:tcPr>
          <w:p w:rsidR="00163DD6" w:rsidRPr="00C1335B" w:rsidRDefault="00163DD6" w:rsidP="00163DD6">
            <w:pPr>
              <w:jc w:val="center"/>
            </w:pPr>
          </w:p>
          <w:p w:rsidR="00163DD6" w:rsidRPr="00C1335B" w:rsidRDefault="00163DD6" w:rsidP="00163DD6">
            <w:pPr>
              <w:snapToGrid w:val="0"/>
              <w:jc w:val="center"/>
            </w:pPr>
          </w:p>
        </w:tc>
      </w:tr>
      <w:tr w:rsidR="00163DD6" w:rsidRPr="00C1335B" w:rsidTr="006F639F">
        <w:tc>
          <w:tcPr>
            <w:tcW w:w="567" w:type="dxa"/>
          </w:tcPr>
          <w:p w:rsidR="00163DD6" w:rsidRPr="00C1335B" w:rsidRDefault="00163DD6" w:rsidP="00163DD6">
            <w:pPr>
              <w:numPr>
                <w:ilvl w:val="0"/>
                <w:numId w:val="105"/>
              </w:numPr>
              <w:snapToGrid w:val="0"/>
              <w:jc w:val="center"/>
            </w:pPr>
          </w:p>
        </w:tc>
        <w:tc>
          <w:tcPr>
            <w:tcW w:w="4745" w:type="dxa"/>
            <w:vAlign w:val="center"/>
          </w:tcPr>
          <w:p w:rsidR="00163DD6" w:rsidRPr="00C1335B" w:rsidRDefault="00163DD6" w:rsidP="00163DD6">
            <w:pPr>
              <w:pStyle w:val="Standard"/>
              <w:ind w:left="34" w:hanging="34"/>
              <w:jc w:val="both"/>
              <w:rPr>
                <w:szCs w:val="22"/>
              </w:rPr>
            </w:pPr>
            <w:r w:rsidRPr="00C1335B">
              <w:rPr>
                <w:rFonts w:eastAsia="Calibri"/>
                <w:sz w:val="22"/>
                <w:szCs w:val="22"/>
              </w:rPr>
              <w:t>Respirator przeznaczony do wentylacji dorosłych, dzieci  i niemowląt</w:t>
            </w:r>
          </w:p>
        </w:tc>
        <w:tc>
          <w:tcPr>
            <w:tcW w:w="1542" w:type="dxa"/>
          </w:tcPr>
          <w:p w:rsidR="00163DD6" w:rsidRPr="00C1335B" w:rsidRDefault="00163DD6" w:rsidP="00163DD6">
            <w:pPr>
              <w:pStyle w:val="TableContents"/>
              <w:jc w:val="center"/>
              <w:rPr>
                <w:rFonts w:ascii="Times New Roman" w:hAnsi="Times New Roman" w:cs="Times New Roman"/>
                <w:szCs w:val="22"/>
              </w:rPr>
            </w:pPr>
            <w:r w:rsidRPr="00C1335B">
              <w:rPr>
                <w:rFonts w:ascii="Times New Roman" w:hAnsi="Times New Roman" w:cs="Times New Roman"/>
                <w:sz w:val="22"/>
                <w:szCs w:val="22"/>
              </w:rPr>
              <w:t>TAK</w:t>
            </w:r>
          </w:p>
        </w:tc>
        <w:tc>
          <w:tcPr>
            <w:tcW w:w="2517" w:type="dxa"/>
          </w:tcPr>
          <w:p w:rsidR="00163DD6" w:rsidRPr="00C1335B" w:rsidRDefault="00163DD6" w:rsidP="00163DD6">
            <w:pPr>
              <w:jc w:val="center"/>
            </w:pPr>
          </w:p>
          <w:p w:rsidR="00163DD6" w:rsidRPr="00C1335B" w:rsidRDefault="00163DD6" w:rsidP="00163DD6">
            <w:pPr>
              <w:jc w:val="center"/>
            </w:pPr>
          </w:p>
        </w:tc>
      </w:tr>
      <w:tr w:rsidR="00163DD6" w:rsidRPr="00C1335B" w:rsidTr="006F639F">
        <w:tc>
          <w:tcPr>
            <w:tcW w:w="567" w:type="dxa"/>
          </w:tcPr>
          <w:p w:rsidR="00163DD6" w:rsidRPr="00C1335B" w:rsidRDefault="00163DD6" w:rsidP="00163DD6">
            <w:pPr>
              <w:numPr>
                <w:ilvl w:val="0"/>
                <w:numId w:val="105"/>
              </w:numPr>
              <w:snapToGrid w:val="0"/>
              <w:jc w:val="center"/>
            </w:pPr>
          </w:p>
        </w:tc>
        <w:tc>
          <w:tcPr>
            <w:tcW w:w="4745" w:type="dxa"/>
            <w:vAlign w:val="center"/>
          </w:tcPr>
          <w:p w:rsidR="00163DD6" w:rsidRPr="00C1335B" w:rsidRDefault="00163DD6" w:rsidP="00163DD6">
            <w:pPr>
              <w:pStyle w:val="Standard"/>
              <w:ind w:left="34" w:hanging="34"/>
              <w:jc w:val="both"/>
              <w:rPr>
                <w:szCs w:val="22"/>
              </w:rPr>
            </w:pPr>
            <w:r w:rsidRPr="00C1335B">
              <w:rPr>
                <w:rFonts w:eastAsia="Calibri"/>
                <w:sz w:val="22"/>
                <w:szCs w:val="22"/>
              </w:rPr>
              <w:t>Waga respiratora z akumulatorem max 2,5 kg</w:t>
            </w:r>
          </w:p>
        </w:tc>
        <w:tc>
          <w:tcPr>
            <w:tcW w:w="1542" w:type="dxa"/>
          </w:tcPr>
          <w:p w:rsidR="00163DD6" w:rsidRPr="00C1335B" w:rsidRDefault="00163DD6" w:rsidP="00163DD6">
            <w:pPr>
              <w:pStyle w:val="TableContents"/>
              <w:jc w:val="center"/>
              <w:rPr>
                <w:rFonts w:ascii="Times New Roman" w:hAnsi="Times New Roman" w:cs="Times New Roman"/>
                <w:szCs w:val="22"/>
              </w:rPr>
            </w:pPr>
            <w:r w:rsidRPr="00C1335B">
              <w:rPr>
                <w:rFonts w:ascii="Times New Roman" w:hAnsi="Times New Roman" w:cs="Times New Roman"/>
                <w:sz w:val="22"/>
                <w:szCs w:val="22"/>
              </w:rPr>
              <w:t>TAK podać</w:t>
            </w:r>
          </w:p>
        </w:tc>
        <w:tc>
          <w:tcPr>
            <w:tcW w:w="2517" w:type="dxa"/>
          </w:tcPr>
          <w:p w:rsidR="00163DD6" w:rsidRPr="00C1335B" w:rsidRDefault="00163DD6" w:rsidP="00163DD6">
            <w:pPr>
              <w:jc w:val="center"/>
            </w:pPr>
          </w:p>
          <w:p w:rsidR="00163DD6" w:rsidRPr="00C1335B" w:rsidRDefault="00163DD6" w:rsidP="00163DD6">
            <w:pPr>
              <w:snapToGrid w:val="0"/>
              <w:jc w:val="center"/>
            </w:pPr>
          </w:p>
        </w:tc>
      </w:tr>
      <w:tr w:rsidR="00163DD6" w:rsidRPr="00C1335B" w:rsidTr="006F639F">
        <w:tc>
          <w:tcPr>
            <w:tcW w:w="567" w:type="dxa"/>
          </w:tcPr>
          <w:p w:rsidR="00163DD6" w:rsidRPr="00C1335B" w:rsidRDefault="00163DD6" w:rsidP="00163DD6">
            <w:pPr>
              <w:numPr>
                <w:ilvl w:val="0"/>
                <w:numId w:val="105"/>
              </w:numPr>
              <w:snapToGrid w:val="0"/>
              <w:jc w:val="center"/>
            </w:pPr>
          </w:p>
        </w:tc>
        <w:tc>
          <w:tcPr>
            <w:tcW w:w="4745" w:type="dxa"/>
            <w:vAlign w:val="center"/>
          </w:tcPr>
          <w:p w:rsidR="00163DD6" w:rsidRPr="00C1335B" w:rsidRDefault="00163DD6" w:rsidP="00163DD6">
            <w:pPr>
              <w:pStyle w:val="Standard"/>
              <w:ind w:left="34" w:hanging="34"/>
              <w:jc w:val="both"/>
              <w:rPr>
                <w:szCs w:val="22"/>
              </w:rPr>
            </w:pPr>
            <w:r w:rsidRPr="00C1335B">
              <w:rPr>
                <w:rFonts w:eastAsia="Calibri"/>
                <w:sz w:val="22"/>
                <w:szCs w:val="22"/>
              </w:rPr>
              <w:t>Zasilanie w tlen o ciśnieniu min od 2,7 do 6,0 bar</w:t>
            </w:r>
          </w:p>
        </w:tc>
        <w:tc>
          <w:tcPr>
            <w:tcW w:w="1542" w:type="dxa"/>
          </w:tcPr>
          <w:p w:rsidR="00163DD6" w:rsidRPr="00C1335B" w:rsidRDefault="00163DD6" w:rsidP="00163DD6">
            <w:pPr>
              <w:pStyle w:val="TableContents"/>
              <w:jc w:val="center"/>
              <w:rPr>
                <w:rFonts w:ascii="Times New Roman" w:hAnsi="Times New Roman" w:cs="Times New Roman"/>
                <w:szCs w:val="22"/>
              </w:rPr>
            </w:pPr>
            <w:r w:rsidRPr="00C1335B">
              <w:rPr>
                <w:rFonts w:ascii="Times New Roman" w:hAnsi="Times New Roman" w:cs="Times New Roman"/>
                <w:sz w:val="22"/>
                <w:szCs w:val="22"/>
              </w:rPr>
              <w:t>TAK podać</w:t>
            </w:r>
          </w:p>
        </w:tc>
        <w:tc>
          <w:tcPr>
            <w:tcW w:w="2517" w:type="dxa"/>
          </w:tcPr>
          <w:p w:rsidR="00163DD6" w:rsidRPr="00C1335B" w:rsidRDefault="00163DD6" w:rsidP="00163DD6">
            <w:pPr>
              <w:jc w:val="center"/>
            </w:pPr>
          </w:p>
          <w:p w:rsidR="00163DD6" w:rsidRPr="00C1335B" w:rsidRDefault="00163DD6" w:rsidP="00163DD6">
            <w:pPr>
              <w:jc w:val="center"/>
            </w:pPr>
          </w:p>
        </w:tc>
      </w:tr>
      <w:tr w:rsidR="00163DD6" w:rsidRPr="00C1335B" w:rsidTr="006F639F">
        <w:tc>
          <w:tcPr>
            <w:tcW w:w="567" w:type="dxa"/>
          </w:tcPr>
          <w:p w:rsidR="00163DD6" w:rsidRPr="00C1335B" w:rsidRDefault="00163DD6" w:rsidP="00163DD6">
            <w:pPr>
              <w:numPr>
                <w:ilvl w:val="0"/>
                <w:numId w:val="105"/>
              </w:numPr>
              <w:snapToGrid w:val="0"/>
              <w:jc w:val="center"/>
            </w:pPr>
          </w:p>
        </w:tc>
        <w:tc>
          <w:tcPr>
            <w:tcW w:w="4745" w:type="dxa"/>
            <w:vAlign w:val="center"/>
          </w:tcPr>
          <w:p w:rsidR="00163DD6" w:rsidRPr="00C1335B" w:rsidRDefault="00163DD6" w:rsidP="00163DD6">
            <w:pPr>
              <w:pStyle w:val="Standard"/>
              <w:ind w:left="34" w:hanging="34"/>
              <w:jc w:val="both"/>
              <w:rPr>
                <w:szCs w:val="22"/>
              </w:rPr>
            </w:pPr>
            <w:r w:rsidRPr="00C1335B">
              <w:rPr>
                <w:rFonts w:eastAsia="Calibri"/>
                <w:sz w:val="22"/>
                <w:szCs w:val="22"/>
              </w:rPr>
              <w:t xml:space="preserve"> Zasilanie z baterii min 10 h IPPC zgodnie z ERC</w:t>
            </w:r>
          </w:p>
        </w:tc>
        <w:tc>
          <w:tcPr>
            <w:tcW w:w="1542" w:type="dxa"/>
          </w:tcPr>
          <w:p w:rsidR="00163DD6" w:rsidRPr="00C1335B" w:rsidRDefault="00163DD6" w:rsidP="00163DD6">
            <w:pPr>
              <w:pStyle w:val="TableContents"/>
              <w:jc w:val="center"/>
              <w:rPr>
                <w:rFonts w:ascii="Times New Roman" w:hAnsi="Times New Roman" w:cs="Times New Roman"/>
                <w:szCs w:val="22"/>
              </w:rPr>
            </w:pPr>
            <w:r w:rsidRPr="00C1335B">
              <w:rPr>
                <w:rFonts w:ascii="Times New Roman" w:hAnsi="Times New Roman" w:cs="Times New Roman"/>
                <w:sz w:val="22"/>
                <w:szCs w:val="22"/>
              </w:rPr>
              <w:t>TAK podać</w:t>
            </w:r>
          </w:p>
        </w:tc>
        <w:tc>
          <w:tcPr>
            <w:tcW w:w="2517" w:type="dxa"/>
          </w:tcPr>
          <w:p w:rsidR="00163DD6" w:rsidRPr="00C1335B" w:rsidRDefault="00163DD6" w:rsidP="00163DD6">
            <w:pPr>
              <w:jc w:val="center"/>
            </w:pPr>
          </w:p>
          <w:p w:rsidR="00163DD6" w:rsidRPr="00C1335B" w:rsidRDefault="00163DD6" w:rsidP="00163DD6">
            <w:pPr>
              <w:snapToGrid w:val="0"/>
              <w:jc w:val="center"/>
            </w:pPr>
          </w:p>
        </w:tc>
      </w:tr>
      <w:tr w:rsidR="00163DD6" w:rsidRPr="00C1335B" w:rsidTr="006F639F">
        <w:tc>
          <w:tcPr>
            <w:tcW w:w="567" w:type="dxa"/>
          </w:tcPr>
          <w:p w:rsidR="00163DD6" w:rsidRPr="00C1335B" w:rsidRDefault="00163DD6" w:rsidP="00163DD6">
            <w:pPr>
              <w:numPr>
                <w:ilvl w:val="0"/>
                <w:numId w:val="105"/>
              </w:numPr>
              <w:snapToGrid w:val="0"/>
              <w:jc w:val="center"/>
            </w:pPr>
          </w:p>
        </w:tc>
        <w:tc>
          <w:tcPr>
            <w:tcW w:w="4745" w:type="dxa"/>
            <w:vAlign w:val="center"/>
          </w:tcPr>
          <w:p w:rsidR="00163DD6" w:rsidRPr="00C1335B" w:rsidRDefault="00163DD6" w:rsidP="00163DD6">
            <w:pPr>
              <w:pStyle w:val="Standard"/>
              <w:ind w:left="34" w:hanging="34"/>
              <w:jc w:val="both"/>
              <w:rPr>
                <w:szCs w:val="22"/>
              </w:rPr>
            </w:pPr>
            <w:r w:rsidRPr="00C1335B">
              <w:rPr>
                <w:rFonts w:eastAsia="Calibri"/>
                <w:sz w:val="22"/>
                <w:szCs w:val="22"/>
              </w:rPr>
              <w:t>Wentylacja 100% tlenem i Air Mix</w:t>
            </w:r>
          </w:p>
        </w:tc>
        <w:tc>
          <w:tcPr>
            <w:tcW w:w="1542" w:type="dxa"/>
          </w:tcPr>
          <w:p w:rsidR="00163DD6" w:rsidRPr="00C1335B" w:rsidRDefault="00163DD6" w:rsidP="00163DD6">
            <w:pPr>
              <w:pStyle w:val="TableContents"/>
              <w:jc w:val="center"/>
              <w:rPr>
                <w:rFonts w:ascii="Times New Roman" w:hAnsi="Times New Roman" w:cs="Times New Roman"/>
                <w:szCs w:val="22"/>
              </w:rPr>
            </w:pPr>
            <w:r w:rsidRPr="00C1335B">
              <w:rPr>
                <w:rFonts w:ascii="Times New Roman" w:hAnsi="Times New Roman" w:cs="Times New Roman"/>
                <w:sz w:val="22"/>
                <w:szCs w:val="22"/>
              </w:rPr>
              <w:t>TAK</w:t>
            </w:r>
          </w:p>
        </w:tc>
        <w:tc>
          <w:tcPr>
            <w:tcW w:w="2517" w:type="dxa"/>
          </w:tcPr>
          <w:p w:rsidR="00163DD6" w:rsidRPr="00C1335B" w:rsidRDefault="00163DD6" w:rsidP="00163DD6">
            <w:pPr>
              <w:jc w:val="center"/>
            </w:pPr>
          </w:p>
          <w:p w:rsidR="00163DD6" w:rsidRPr="00C1335B" w:rsidRDefault="00163DD6" w:rsidP="00163DD6">
            <w:pPr>
              <w:jc w:val="center"/>
            </w:pPr>
          </w:p>
        </w:tc>
      </w:tr>
      <w:tr w:rsidR="00163DD6" w:rsidRPr="00C1335B" w:rsidTr="006F639F">
        <w:tc>
          <w:tcPr>
            <w:tcW w:w="567" w:type="dxa"/>
          </w:tcPr>
          <w:p w:rsidR="00163DD6" w:rsidRPr="00C1335B" w:rsidRDefault="00163DD6" w:rsidP="00163DD6">
            <w:pPr>
              <w:numPr>
                <w:ilvl w:val="0"/>
                <w:numId w:val="105"/>
              </w:numPr>
              <w:snapToGrid w:val="0"/>
              <w:jc w:val="center"/>
            </w:pPr>
          </w:p>
        </w:tc>
        <w:tc>
          <w:tcPr>
            <w:tcW w:w="4745" w:type="dxa"/>
            <w:vAlign w:val="center"/>
          </w:tcPr>
          <w:p w:rsidR="00163DD6" w:rsidRPr="00C1335B" w:rsidRDefault="00163DD6" w:rsidP="00163DD6">
            <w:pPr>
              <w:pStyle w:val="Standard"/>
              <w:ind w:left="34" w:hanging="34"/>
              <w:jc w:val="both"/>
              <w:rPr>
                <w:szCs w:val="22"/>
              </w:rPr>
            </w:pPr>
            <w:r w:rsidRPr="00C1335B">
              <w:rPr>
                <w:rFonts w:eastAsia="Calibri"/>
                <w:sz w:val="22"/>
                <w:szCs w:val="22"/>
              </w:rPr>
              <w:t>Możliwość pracy w temperaturze min -20 - + 50˚C</w:t>
            </w:r>
          </w:p>
        </w:tc>
        <w:tc>
          <w:tcPr>
            <w:tcW w:w="1542" w:type="dxa"/>
          </w:tcPr>
          <w:p w:rsidR="00163DD6" w:rsidRPr="00C1335B" w:rsidRDefault="00163DD6" w:rsidP="00163DD6">
            <w:pPr>
              <w:pStyle w:val="TableContents"/>
              <w:jc w:val="center"/>
              <w:rPr>
                <w:rFonts w:ascii="Times New Roman" w:hAnsi="Times New Roman" w:cs="Times New Roman"/>
                <w:szCs w:val="22"/>
              </w:rPr>
            </w:pPr>
            <w:r w:rsidRPr="00C1335B">
              <w:rPr>
                <w:rFonts w:ascii="Times New Roman" w:hAnsi="Times New Roman" w:cs="Times New Roman"/>
                <w:sz w:val="22"/>
                <w:szCs w:val="22"/>
              </w:rPr>
              <w:t>TAK podać</w:t>
            </w:r>
          </w:p>
        </w:tc>
        <w:tc>
          <w:tcPr>
            <w:tcW w:w="2517" w:type="dxa"/>
          </w:tcPr>
          <w:p w:rsidR="00163DD6" w:rsidRPr="00C1335B" w:rsidRDefault="00163DD6" w:rsidP="00163DD6">
            <w:pPr>
              <w:jc w:val="center"/>
            </w:pPr>
          </w:p>
          <w:p w:rsidR="00163DD6" w:rsidRPr="00C1335B" w:rsidRDefault="00163DD6" w:rsidP="00163DD6">
            <w:pPr>
              <w:jc w:val="center"/>
            </w:pPr>
          </w:p>
        </w:tc>
      </w:tr>
      <w:tr w:rsidR="00163DD6" w:rsidRPr="00C1335B" w:rsidTr="006F639F">
        <w:tc>
          <w:tcPr>
            <w:tcW w:w="567" w:type="dxa"/>
          </w:tcPr>
          <w:p w:rsidR="00163DD6" w:rsidRPr="00C1335B" w:rsidRDefault="00163DD6" w:rsidP="00163DD6">
            <w:pPr>
              <w:numPr>
                <w:ilvl w:val="0"/>
                <w:numId w:val="105"/>
              </w:numPr>
              <w:snapToGrid w:val="0"/>
              <w:jc w:val="center"/>
            </w:pPr>
          </w:p>
        </w:tc>
        <w:tc>
          <w:tcPr>
            <w:tcW w:w="4745" w:type="dxa"/>
            <w:vAlign w:val="center"/>
          </w:tcPr>
          <w:p w:rsidR="00163DD6" w:rsidRPr="00C1335B" w:rsidRDefault="00163DD6" w:rsidP="00163DD6">
            <w:pPr>
              <w:pStyle w:val="Standard"/>
              <w:ind w:left="34" w:hanging="34"/>
              <w:jc w:val="both"/>
              <w:rPr>
                <w:szCs w:val="22"/>
              </w:rPr>
            </w:pPr>
            <w:r w:rsidRPr="00C1335B">
              <w:rPr>
                <w:rFonts w:eastAsia="Calibri"/>
                <w:sz w:val="22"/>
                <w:szCs w:val="22"/>
              </w:rPr>
              <w:t>Możliwość przechowywania w temperaturze min -40 - +70˚C</w:t>
            </w:r>
          </w:p>
        </w:tc>
        <w:tc>
          <w:tcPr>
            <w:tcW w:w="1542" w:type="dxa"/>
          </w:tcPr>
          <w:p w:rsidR="00163DD6" w:rsidRPr="00C1335B" w:rsidRDefault="00163DD6" w:rsidP="00163DD6">
            <w:pPr>
              <w:pStyle w:val="TableContents"/>
              <w:jc w:val="center"/>
              <w:rPr>
                <w:rFonts w:ascii="Times New Roman" w:hAnsi="Times New Roman" w:cs="Times New Roman"/>
                <w:szCs w:val="22"/>
              </w:rPr>
            </w:pPr>
            <w:r w:rsidRPr="00C1335B">
              <w:rPr>
                <w:rFonts w:ascii="Times New Roman" w:hAnsi="Times New Roman" w:cs="Times New Roman"/>
                <w:sz w:val="22"/>
                <w:szCs w:val="22"/>
              </w:rPr>
              <w:t>TAK podać</w:t>
            </w:r>
          </w:p>
        </w:tc>
        <w:tc>
          <w:tcPr>
            <w:tcW w:w="2517" w:type="dxa"/>
          </w:tcPr>
          <w:p w:rsidR="00163DD6" w:rsidRPr="00C1335B" w:rsidRDefault="00163DD6" w:rsidP="00163DD6">
            <w:pPr>
              <w:jc w:val="center"/>
            </w:pPr>
          </w:p>
          <w:p w:rsidR="00163DD6" w:rsidRPr="00C1335B" w:rsidRDefault="00163DD6" w:rsidP="00163DD6">
            <w:pPr>
              <w:snapToGrid w:val="0"/>
              <w:jc w:val="center"/>
            </w:pPr>
          </w:p>
        </w:tc>
      </w:tr>
      <w:tr w:rsidR="00163DD6" w:rsidRPr="00C1335B" w:rsidTr="006F639F">
        <w:tc>
          <w:tcPr>
            <w:tcW w:w="567" w:type="dxa"/>
          </w:tcPr>
          <w:p w:rsidR="00163DD6" w:rsidRPr="00C1335B" w:rsidRDefault="00163DD6" w:rsidP="00163DD6">
            <w:pPr>
              <w:numPr>
                <w:ilvl w:val="0"/>
                <w:numId w:val="105"/>
              </w:numPr>
              <w:snapToGrid w:val="0"/>
              <w:jc w:val="center"/>
            </w:pPr>
          </w:p>
        </w:tc>
        <w:tc>
          <w:tcPr>
            <w:tcW w:w="4745" w:type="dxa"/>
            <w:vAlign w:val="center"/>
          </w:tcPr>
          <w:p w:rsidR="00163DD6" w:rsidRPr="00C1335B" w:rsidRDefault="00163DD6" w:rsidP="00163DD6">
            <w:pPr>
              <w:pStyle w:val="Standard"/>
              <w:ind w:left="34" w:hanging="34"/>
              <w:jc w:val="both"/>
              <w:rPr>
                <w:szCs w:val="22"/>
              </w:rPr>
            </w:pPr>
            <w:r w:rsidRPr="00C1335B">
              <w:rPr>
                <w:rFonts w:eastAsia="Calibri"/>
                <w:sz w:val="22"/>
                <w:szCs w:val="22"/>
              </w:rPr>
              <w:t>Zabezpieczenie przed przypadkową zmianą ustawień parametrów oddechowych w postaci potwierdzenia wyboru parametru po jego ustawieniu</w:t>
            </w:r>
          </w:p>
        </w:tc>
        <w:tc>
          <w:tcPr>
            <w:tcW w:w="1542" w:type="dxa"/>
          </w:tcPr>
          <w:p w:rsidR="00163DD6" w:rsidRPr="00C1335B" w:rsidRDefault="00163DD6" w:rsidP="00163DD6">
            <w:pPr>
              <w:pStyle w:val="TableContents"/>
              <w:jc w:val="center"/>
              <w:rPr>
                <w:rFonts w:ascii="Times New Roman" w:hAnsi="Times New Roman" w:cs="Times New Roman"/>
                <w:szCs w:val="22"/>
              </w:rPr>
            </w:pPr>
            <w:r w:rsidRPr="00C1335B">
              <w:rPr>
                <w:rFonts w:ascii="Times New Roman" w:hAnsi="Times New Roman" w:cs="Times New Roman"/>
                <w:sz w:val="22"/>
                <w:szCs w:val="22"/>
              </w:rPr>
              <w:t xml:space="preserve">TAK </w:t>
            </w:r>
          </w:p>
        </w:tc>
        <w:tc>
          <w:tcPr>
            <w:tcW w:w="2517" w:type="dxa"/>
          </w:tcPr>
          <w:p w:rsidR="00163DD6" w:rsidRPr="00C1335B" w:rsidRDefault="00163DD6" w:rsidP="00163DD6">
            <w:pPr>
              <w:jc w:val="center"/>
            </w:pPr>
          </w:p>
          <w:p w:rsidR="00163DD6" w:rsidRPr="00C1335B" w:rsidRDefault="00163DD6" w:rsidP="00163DD6">
            <w:pPr>
              <w:jc w:val="center"/>
            </w:pPr>
          </w:p>
        </w:tc>
      </w:tr>
      <w:tr w:rsidR="00163DD6" w:rsidRPr="00C1335B" w:rsidTr="006F639F">
        <w:tc>
          <w:tcPr>
            <w:tcW w:w="567" w:type="dxa"/>
          </w:tcPr>
          <w:p w:rsidR="00163DD6" w:rsidRPr="00C1335B" w:rsidRDefault="00163DD6" w:rsidP="00163DD6">
            <w:pPr>
              <w:numPr>
                <w:ilvl w:val="0"/>
                <w:numId w:val="105"/>
              </w:numPr>
              <w:snapToGrid w:val="0"/>
              <w:jc w:val="center"/>
            </w:pPr>
          </w:p>
        </w:tc>
        <w:tc>
          <w:tcPr>
            <w:tcW w:w="4745" w:type="dxa"/>
            <w:vAlign w:val="center"/>
          </w:tcPr>
          <w:p w:rsidR="00163DD6" w:rsidRPr="00C1335B" w:rsidRDefault="00163DD6" w:rsidP="00163DD6">
            <w:pPr>
              <w:pStyle w:val="Standard"/>
              <w:ind w:left="34" w:hanging="34"/>
              <w:jc w:val="both"/>
              <w:rPr>
                <w:szCs w:val="22"/>
              </w:rPr>
            </w:pPr>
            <w:r w:rsidRPr="00C1335B">
              <w:rPr>
                <w:rFonts w:eastAsia="Calibri"/>
                <w:sz w:val="22"/>
                <w:szCs w:val="22"/>
              </w:rPr>
              <w:t>Rozpoczęcie natychmiastowej wentylacji w trybach ratunkowych za pomocą przycisków umieszczonych na panelu głównym</w:t>
            </w:r>
          </w:p>
        </w:tc>
        <w:tc>
          <w:tcPr>
            <w:tcW w:w="1542" w:type="dxa"/>
          </w:tcPr>
          <w:p w:rsidR="00163DD6" w:rsidRPr="00C1335B" w:rsidRDefault="00163DD6" w:rsidP="00163DD6">
            <w:pPr>
              <w:pStyle w:val="TableContents"/>
              <w:jc w:val="center"/>
              <w:rPr>
                <w:rFonts w:ascii="Times New Roman" w:hAnsi="Times New Roman" w:cs="Times New Roman"/>
                <w:szCs w:val="22"/>
              </w:rPr>
            </w:pPr>
            <w:r w:rsidRPr="00C1335B">
              <w:rPr>
                <w:rFonts w:ascii="Times New Roman" w:hAnsi="Times New Roman" w:cs="Times New Roman"/>
                <w:sz w:val="22"/>
                <w:szCs w:val="22"/>
              </w:rPr>
              <w:t xml:space="preserve">TAK </w:t>
            </w:r>
          </w:p>
        </w:tc>
        <w:tc>
          <w:tcPr>
            <w:tcW w:w="2517" w:type="dxa"/>
          </w:tcPr>
          <w:p w:rsidR="00163DD6" w:rsidRPr="00C1335B" w:rsidRDefault="00163DD6" w:rsidP="00163DD6">
            <w:pPr>
              <w:jc w:val="center"/>
            </w:pPr>
          </w:p>
          <w:p w:rsidR="00163DD6" w:rsidRPr="00C1335B" w:rsidRDefault="00163DD6" w:rsidP="00163DD6">
            <w:pPr>
              <w:snapToGrid w:val="0"/>
              <w:jc w:val="center"/>
            </w:pPr>
          </w:p>
        </w:tc>
      </w:tr>
      <w:tr w:rsidR="00163DD6" w:rsidRPr="00C1335B" w:rsidTr="006F639F">
        <w:tc>
          <w:tcPr>
            <w:tcW w:w="567" w:type="dxa"/>
          </w:tcPr>
          <w:p w:rsidR="00163DD6" w:rsidRPr="00C1335B" w:rsidRDefault="00163DD6" w:rsidP="00163DD6">
            <w:pPr>
              <w:numPr>
                <w:ilvl w:val="0"/>
                <w:numId w:val="105"/>
              </w:numPr>
              <w:snapToGrid w:val="0"/>
              <w:jc w:val="center"/>
            </w:pPr>
          </w:p>
        </w:tc>
        <w:tc>
          <w:tcPr>
            <w:tcW w:w="4745" w:type="dxa"/>
            <w:vAlign w:val="center"/>
          </w:tcPr>
          <w:p w:rsidR="00163DD6" w:rsidRPr="00C1335B" w:rsidRDefault="00163DD6" w:rsidP="00163DD6">
            <w:pPr>
              <w:pStyle w:val="Standard"/>
              <w:ind w:left="34" w:hanging="34"/>
              <w:jc w:val="both"/>
              <w:rPr>
                <w:szCs w:val="22"/>
              </w:rPr>
            </w:pPr>
            <w:r w:rsidRPr="00C1335B">
              <w:rPr>
                <w:rFonts w:eastAsia="Calibri"/>
                <w:sz w:val="22"/>
                <w:szCs w:val="22"/>
              </w:rPr>
              <w:t>Możliwość ustawienia parametrów oddechowych na podstawie wzrostu i płci pacjenta</w:t>
            </w:r>
          </w:p>
        </w:tc>
        <w:tc>
          <w:tcPr>
            <w:tcW w:w="1542" w:type="dxa"/>
          </w:tcPr>
          <w:p w:rsidR="00163DD6" w:rsidRPr="00C1335B" w:rsidRDefault="00163DD6" w:rsidP="00163DD6">
            <w:pPr>
              <w:pStyle w:val="TableContents"/>
              <w:jc w:val="center"/>
              <w:rPr>
                <w:rFonts w:ascii="Times New Roman" w:hAnsi="Times New Roman" w:cs="Times New Roman"/>
                <w:szCs w:val="22"/>
              </w:rPr>
            </w:pPr>
            <w:r w:rsidRPr="00C1335B">
              <w:rPr>
                <w:rFonts w:ascii="Times New Roman" w:hAnsi="Times New Roman" w:cs="Times New Roman"/>
                <w:sz w:val="22"/>
                <w:szCs w:val="22"/>
              </w:rPr>
              <w:t>TAK</w:t>
            </w:r>
          </w:p>
        </w:tc>
        <w:tc>
          <w:tcPr>
            <w:tcW w:w="2517" w:type="dxa"/>
          </w:tcPr>
          <w:p w:rsidR="00163DD6" w:rsidRPr="00C1335B" w:rsidRDefault="00163DD6" w:rsidP="00163DD6">
            <w:pPr>
              <w:jc w:val="center"/>
            </w:pPr>
          </w:p>
          <w:p w:rsidR="00163DD6" w:rsidRPr="00C1335B" w:rsidRDefault="00163DD6" w:rsidP="00163DD6">
            <w:pPr>
              <w:jc w:val="center"/>
            </w:pPr>
          </w:p>
        </w:tc>
      </w:tr>
      <w:tr w:rsidR="00163DD6" w:rsidRPr="00C1335B" w:rsidTr="006F639F">
        <w:tc>
          <w:tcPr>
            <w:tcW w:w="567" w:type="dxa"/>
          </w:tcPr>
          <w:p w:rsidR="00163DD6" w:rsidRPr="00C1335B" w:rsidRDefault="00163DD6" w:rsidP="00163DD6">
            <w:pPr>
              <w:numPr>
                <w:ilvl w:val="0"/>
                <w:numId w:val="105"/>
              </w:numPr>
              <w:snapToGrid w:val="0"/>
              <w:jc w:val="center"/>
            </w:pPr>
          </w:p>
        </w:tc>
        <w:tc>
          <w:tcPr>
            <w:tcW w:w="4745" w:type="dxa"/>
            <w:vAlign w:val="center"/>
          </w:tcPr>
          <w:p w:rsidR="00163DD6" w:rsidRPr="00C1335B" w:rsidRDefault="00163DD6" w:rsidP="00163DD6">
            <w:pPr>
              <w:pStyle w:val="Standard"/>
              <w:ind w:left="34" w:hanging="34"/>
              <w:jc w:val="both"/>
              <w:rPr>
                <w:szCs w:val="22"/>
              </w:rPr>
            </w:pPr>
            <w:proofErr w:type="spellStart"/>
            <w:r w:rsidRPr="00C1335B">
              <w:rPr>
                <w:rFonts w:eastAsia="Calibri"/>
                <w:sz w:val="22"/>
                <w:szCs w:val="22"/>
              </w:rPr>
              <w:t>Autotest</w:t>
            </w:r>
            <w:proofErr w:type="spellEnd"/>
            <w:r w:rsidRPr="00C1335B">
              <w:rPr>
                <w:rFonts w:eastAsia="Calibri"/>
                <w:sz w:val="22"/>
                <w:szCs w:val="22"/>
              </w:rPr>
              <w:t>, pozwalający na sprawdzenie działania respiratora każdorazowo po włączeniu urządzenia</w:t>
            </w:r>
          </w:p>
        </w:tc>
        <w:tc>
          <w:tcPr>
            <w:tcW w:w="1542" w:type="dxa"/>
          </w:tcPr>
          <w:p w:rsidR="00163DD6" w:rsidRPr="00C1335B" w:rsidRDefault="00163DD6" w:rsidP="00163DD6">
            <w:pPr>
              <w:pStyle w:val="TableContents"/>
              <w:jc w:val="center"/>
              <w:rPr>
                <w:rFonts w:ascii="Times New Roman" w:hAnsi="Times New Roman" w:cs="Times New Roman"/>
                <w:szCs w:val="22"/>
              </w:rPr>
            </w:pPr>
            <w:r w:rsidRPr="00C1335B">
              <w:rPr>
                <w:rFonts w:ascii="Times New Roman" w:hAnsi="Times New Roman" w:cs="Times New Roman"/>
                <w:sz w:val="22"/>
                <w:szCs w:val="22"/>
              </w:rPr>
              <w:t>TAK</w:t>
            </w:r>
          </w:p>
        </w:tc>
        <w:tc>
          <w:tcPr>
            <w:tcW w:w="2517" w:type="dxa"/>
          </w:tcPr>
          <w:p w:rsidR="00163DD6" w:rsidRPr="00C1335B" w:rsidRDefault="00163DD6" w:rsidP="00163DD6">
            <w:pPr>
              <w:jc w:val="center"/>
            </w:pPr>
          </w:p>
          <w:p w:rsidR="00163DD6" w:rsidRPr="00C1335B" w:rsidRDefault="00163DD6" w:rsidP="00163DD6">
            <w:pPr>
              <w:jc w:val="center"/>
            </w:pPr>
          </w:p>
        </w:tc>
      </w:tr>
      <w:tr w:rsidR="00163DD6" w:rsidRPr="00C1335B" w:rsidTr="006F639F">
        <w:tc>
          <w:tcPr>
            <w:tcW w:w="567" w:type="dxa"/>
          </w:tcPr>
          <w:p w:rsidR="00163DD6" w:rsidRPr="00C1335B" w:rsidRDefault="00163DD6" w:rsidP="00163DD6">
            <w:pPr>
              <w:numPr>
                <w:ilvl w:val="0"/>
                <w:numId w:val="105"/>
              </w:numPr>
              <w:snapToGrid w:val="0"/>
              <w:jc w:val="center"/>
            </w:pPr>
          </w:p>
        </w:tc>
        <w:tc>
          <w:tcPr>
            <w:tcW w:w="4745" w:type="dxa"/>
            <w:vAlign w:val="center"/>
          </w:tcPr>
          <w:p w:rsidR="00163DD6" w:rsidRPr="00C1335B" w:rsidRDefault="00163DD6" w:rsidP="00163DD6">
            <w:pPr>
              <w:pStyle w:val="Standard"/>
              <w:ind w:left="34" w:hanging="34"/>
              <w:jc w:val="both"/>
              <w:rPr>
                <w:szCs w:val="22"/>
              </w:rPr>
            </w:pPr>
            <w:r w:rsidRPr="00C1335B">
              <w:rPr>
                <w:rFonts w:eastAsia="Calibri"/>
                <w:sz w:val="22"/>
                <w:szCs w:val="22"/>
              </w:rPr>
              <w:t>Wbudowany czytnik kart pamięci wraz z kartą o pojemności min 2 GB do zapisywania monitorowanych parametrów oraz zdarzeń z możliwością późniejszej analizy</w:t>
            </w:r>
          </w:p>
        </w:tc>
        <w:tc>
          <w:tcPr>
            <w:tcW w:w="1542" w:type="dxa"/>
          </w:tcPr>
          <w:p w:rsidR="00163DD6" w:rsidRPr="00C1335B" w:rsidRDefault="00163DD6" w:rsidP="00163DD6">
            <w:pPr>
              <w:pStyle w:val="TableContents"/>
              <w:jc w:val="center"/>
              <w:rPr>
                <w:rFonts w:ascii="Times New Roman" w:hAnsi="Times New Roman" w:cs="Times New Roman"/>
                <w:szCs w:val="22"/>
              </w:rPr>
            </w:pPr>
            <w:r w:rsidRPr="00C1335B">
              <w:rPr>
                <w:rFonts w:ascii="Times New Roman" w:hAnsi="Times New Roman" w:cs="Times New Roman"/>
                <w:sz w:val="22"/>
                <w:szCs w:val="22"/>
              </w:rPr>
              <w:t>TAK podać</w:t>
            </w:r>
          </w:p>
        </w:tc>
        <w:tc>
          <w:tcPr>
            <w:tcW w:w="2517" w:type="dxa"/>
          </w:tcPr>
          <w:p w:rsidR="00163DD6" w:rsidRPr="00C1335B" w:rsidRDefault="00163DD6" w:rsidP="00163DD6">
            <w:pPr>
              <w:jc w:val="center"/>
            </w:pPr>
          </w:p>
          <w:p w:rsidR="00163DD6" w:rsidRPr="00C1335B" w:rsidRDefault="00163DD6" w:rsidP="00163DD6">
            <w:pPr>
              <w:snapToGrid w:val="0"/>
              <w:jc w:val="center"/>
            </w:pPr>
          </w:p>
        </w:tc>
      </w:tr>
      <w:tr w:rsidR="00163DD6" w:rsidRPr="00C1335B" w:rsidTr="006F639F">
        <w:tc>
          <w:tcPr>
            <w:tcW w:w="567" w:type="dxa"/>
          </w:tcPr>
          <w:p w:rsidR="00163DD6" w:rsidRPr="00C1335B" w:rsidRDefault="00163DD6" w:rsidP="00163DD6">
            <w:pPr>
              <w:numPr>
                <w:ilvl w:val="0"/>
                <w:numId w:val="105"/>
              </w:numPr>
              <w:snapToGrid w:val="0"/>
              <w:jc w:val="center"/>
            </w:pPr>
          </w:p>
        </w:tc>
        <w:tc>
          <w:tcPr>
            <w:tcW w:w="4745" w:type="dxa"/>
            <w:vAlign w:val="center"/>
          </w:tcPr>
          <w:p w:rsidR="00163DD6" w:rsidRPr="00C1335B" w:rsidRDefault="00163DD6" w:rsidP="00163DD6">
            <w:pPr>
              <w:pStyle w:val="Standard"/>
              <w:ind w:left="34" w:hanging="34"/>
              <w:jc w:val="both"/>
              <w:rPr>
                <w:szCs w:val="22"/>
              </w:rPr>
            </w:pPr>
            <w:r w:rsidRPr="00C1335B">
              <w:rPr>
                <w:rFonts w:eastAsia="Calibri"/>
                <w:sz w:val="22"/>
                <w:szCs w:val="22"/>
              </w:rPr>
              <w:t>Ręczne wyzwalanie oddechów w trybie RKO bezpośrednio przy masce do wentylacji, dzięki czemu jedna osoba może prowadzić wentylację i uszczelniać maskę zgodnie z aktualnymi wytycznymi ERC</w:t>
            </w:r>
          </w:p>
        </w:tc>
        <w:tc>
          <w:tcPr>
            <w:tcW w:w="1542" w:type="dxa"/>
          </w:tcPr>
          <w:p w:rsidR="00163DD6" w:rsidRPr="00C1335B" w:rsidRDefault="00163DD6" w:rsidP="00163DD6">
            <w:pPr>
              <w:pStyle w:val="TableContents"/>
              <w:jc w:val="center"/>
              <w:rPr>
                <w:rFonts w:ascii="Times New Roman" w:hAnsi="Times New Roman" w:cs="Times New Roman"/>
                <w:szCs w:val="22"/>
              </w:rPr>
            </w:pPr>
            <w:r w:rsidRPr="00C1335B">
              <w:rPr>
                <w:rFonts w:ascii="Times New Roman" w:hAnsi="Times New Roman" w:cs="Times New Roman"/>
                <w:sz w:val="22"/>
                <w:szCs w:val="22"/>
              </w:rPr>
              <w:t xml:space="preserve">TAK </w:t>
            </w:r>
          </w:p>
        </w:tc>
        <w:tc>
          <w:tcPr>
            <w:tcW w:w="2517" w:type="dxa"/>
          </w:tcPr>
          <w:p w:rsidR="00163DD6" w:rsidRPr="00C1335B" w:rsidRDefault="00163DD6" w:rsidP="00163DD6">
            <w:pPr>
              <w:jc w:val="center"/>
            </w:pPr>
          </w:p>
          <w:p w:rsidR="00163DD6" w:rsidRPr="00C1335B" w:rsidRDefault="00163DD6" w:rsidP="00163DD6">
            <w:pPr>
              <w:jc w:val="center"/>
            </w:pPr>
          </w:p>
        </w:tc>
      </w:tr>
      <w:tr w:rsidR="00163DD6" w:rsidRPr="00C1335B" w:rsidTr="006F639F">
        <w:tc>
          <w:tcPr>
            <w:tcW w:w="567" w:type="dxa"/>
          </w:tcPr>
          <w:p w:rsidR="00163DD6" w:rsidRPr="00C1335B" w:rsidRDefault="00163DD6" w:rsidP="00163DD6">
            <w:pPr>
              <w:numPr>
                <w:ilvl w:val="0"/>
                <w:numId w:val="105"/>
              </w:numPr>
              <w:snapToGrid w:val="0"/>
              <w:jc w:val="center"/>
            </w:pPr>
          </w:p>
        </w:tc>
        <w:tc>
          <w:tcPr>
            <w:tcW w:w="4745" w:type="dxa"/>
            <w:vAlign w:val="center"/>
          </w:tcPr>
          <w:p w:rsidR="00163DD6" w:rsidRPr="00C1335B" w:rsidRDefault="00163DD6" w:rsidP="00163DD6">
            <w:pPr>
              <w:pStyle w:val="Standard"/>
              <w:ind w:left="34" w:hanging="34"/>
              <w:jc w:val="both"/>
              <w:rPr>
                <w:szCs w:val="22"/>
              </w:rPr>
            </w:pPr>
            <w:r w:rsidRPr="00C1335B">
              <w:rPr>
                <w:rFonts w:eastAsia="Calibri"/>
                <w:sz w:val="22"/>
                <w:szCs w:val="22"/>
              </w:rPr>
              <w:t xml:space="preserve">Kapnografia pomiar w </w:t>
            </w:r>
            <w:proofErr w:type="spellStart"/>
            <w:r w:rsidRPr="00C1335B">
              <w:rPr>
                <w:rFonts w:eastAsia="Calibri"/>
                <w:sz w:val="22"/>
                <w:szCs w:val="22"/>
              </w:rPr>
              <w:t>mmHg</w:t>
            </w:r>
            <w:proofErr w:type="spellEnd"/>
            <w:r w:rsidRPr="00C1335B">
              <w:rPr>
                <w:rFonts w:eastAsia="Calibri"/>
                <w:sz w:val="22"/>
                <w:szCs w:val="22"/>
              </w:rPr>
              <w:t>, trend EtCO2 (</w:t>
            </w:r>
            <w:proofErr w:type="spellStart"/>
            <w:r w:rsidRPr="00C1335B">
              <w:rPr>
                <w:rFonts w:eastAsia="Calibri"/>
                <w:sz w:val="22"/>
                <w:szCs w:val="22"/>
              </w:rPr>
              <w:t>mmHg</w:t>
            </w:r>
            <w:proofErr w:type="spellEnd"/>
            <w:r w:rsidRPr="00C1335B">
              <w:rPr>
                <w:rFonts w:eastAsia="Calibri"/>
                <w:sz w:val="22"/>
                <w:szCs w:val="22"/>
              </w:rPr>
              <w:t>) min auto, 5, 10, 30, 60, 120 minut (opcja)</w:t>
            </w:r>
          </w:p>
        </w:tc>
        <w:tc>
          <w:tcPr>
            <w:tcW w:w="1542" w:type="dxa"/>
          </w:tcPr>
          <w:p w:rsidR="00163DD6" w:rsidRPr="00C1335B" w:rsidRDefault="00163DD6" w:rsidP="00163DD6">
            <w:pPr>
              <w:pStyle w:val="TableContents"/>
              <w:jc w:val="center"/>
              <w:rPr>
                <w:rFonts w:ascii="Times New Roman" w:hAnsi="Times New Roman" w:cs="Times New Roman"/>
                <w:szCs w:val="22"/>
              </w:rPr>
            </w:pPr>
            <w:r w:rsidRPr="00C1335B">
              <w:rPr>
                <w:rFonts w:ascii="Times New Roman" w:hAnsi="Times New Roman" w:cs="Times New Roman"/>
                <w:sz w:val="22"/>
                <w:szCs w:val="22"/>
              </w:rPr>
              <w:t>TAK podać</w:t>
            </w:r>
          </w:p>
        </w:tc>
        <w:tc>
          <w:tcPr>
            <w:tcW w:w="2517" w:type="dxa"/>
          </w:tcPr>
          <w:p w:rsidR="00163DD6" w:rsidRPr="00C1335B" w:rsidRDefault="00163DD6" w:rsidP="00163DD6">
            <w:pPr>
              <w:jc w:val="center"/>
            </w:pPr>
          </w:p>
          <w:p w:rsidR="00163DD6" w:rsidRPr="00C1335B" w:rsidRDefault="00163DD6" w:rsidP="00163DD6">
            <w:pPr>
              <w:jc w:val="center"/>
            </w:pPr>
          </w:p>
        </w:tc>
      </w:tr>
      <w:tr w:rsidR="00163DD6" w:rsidRPr="00C1335B" w:rsidTr="006F639F">
        <w:tc>
          <w:tcPr>
            <w:tcW w:w="567" w:type="dxa"/>
          </w:tcPr>
          <w:p w:rsidR="00163DD6" w:rsidRPr="00C1335B" w:rsidRDefault="00163DD6" w:rsidP="00163DD6">
            <w:pPr>
              <w:numPr>
                <w:ilvl w:val="0"/>
                <w:numId w:val="105"/>
              </w:numPr>
              <w:snapToGrid w:val="0"/>
              <w:jc w:val="center"/>
            </w:pPr>
          </w:p>
        </w:tc>
        <w:tc>
          <w:tcPr>
            <w:tcW w:w="4745" w:type="dxa"/>
            <w:vAlign w:val="center"/>
          </w:tcPr>
          <w:p w:rsidR="00163DD6" w:rsidRPr="00C1335B" w:rsidRDefault="00163DD6" w:rsidP="00163DD6">
            <w:pPr>
              <w:pStyle w:val="Standard"/>
              <w:ind w:left="34" w:hanging="34"/>
              <w:jc w:val="both"/>
              <w:rPr>
                <w:szCs w:val="22"/>
              </w:rPr>
            </w:pPr>
            <w:r w:rsidRPr="00C1335B">
              <w:rPr>
                <w:rFonts w:eastAsia="Calibri"/>
                <w:sz w:val="22"/>
                <w:szCs w:val="22"/>
              </w:rPr>
              <w:t>System testowy, pozwalający na sprawdzenie działania respiratora przez użytkownika obejmujący kontrolę funkcji oraz elementów wykonawczych i obsługowych</w:t>
            </w:r>
          </w:p>
        </w:tc>
        <w:tc>
          <w:tcPr>
            <w:tcW w:w="1542" w:type="dxa"/>
          </w:tcPr>
          <w:p w:rsidR="00163DD6" w:rsidRPr="00C1335B" w:rsidRDefault="00163DD6" w:rsidP="00163DD6">
            <w:pPr>
              <w:pStyle w:val="TableContents"/>
              <w:jc w:val="center"/>
              <w:rPr>
                <w:rFonts w:ascii="Times New Roman" w:hAnsi="Times New Roman" w:cs="Times New Roman"/>
                <w:szCs w:val="22"/>
              </w:rPr>
            </w:pPr>
            <w:r w:rsidRPr="00C1335B">
              <w:rPr>
                <w:rFonts w:ascii="Times New Roman" w:hAnsi="Times New Roman" w:cs="Times New Roman"/>
                <w:sz w:val="22"/>
                <w:szCs w:val="22"/>
              </w:rPr>
              <w:t>TAK</w:t>
            </w:r>
          </w:p>
        </w:tc>
        <w:tc>
          <w:tcPr>
            <w:tcW w:w="2517" w:type="dxa"/>
          </w:tcPr>
          <w:p w:rsidR="00163DD6" w:rsidRPr="00C1335B" w:rsidRDefault="00163DD6" w:rsidP="00163DD6">
            <w:pPr>
              <w:jc w:val="center"/>
            </w:pPr>
          </w:p>
          <w:p w:rsidR="00163DD6" w:rsidRPr="00C1335B" w:rsidRDefault="00163DD6" w:rsidP="00163DD6">
            <w:pPr>
              <w:snapToGrid w:val="0"/>
              <w:jc w:val="center"/>
            </w:pPr>
          </w:p>
        </w:tc>
      </w:tr>
      <w:tr w:rsidR="00163DD6" w:rsidRPr="00C1335B" w:rsidTr="006F639F">
        <w:trPr>
          <w:trHeight w:val="318"/>
        </w:trPr>
        <w:tc>
          <w:tcPr>
            <w:tcW w:w="567" w:type="dxa"/>
          </w:tcPr>
          <w:p w:rsidR="00163DD6" w:rsidRPr="00C1335B" w:rsidRDefault="00163DD6" w:rsidP="00163DD6">
            <w:pPr>
              <w:numPr>
                <w:ilvl w:val="0"/>
                <w:numId w:val="105"/>
              </w:numPr>
              <w:snapToGrid w:val="0"/>
              <w:jc w:val="center"/>
            </w:pPr>
          </w:p>
        </w:tc>
        <w:tc>
          <w:tcPr>
            <w:tcW w:w="4745" w:type="dxa"/>
            <w:vAlign w:val="center"/>
          </w:tcPr>
          <w:p w:rsidR="00163DD6" w:rsidRPr="00C1335B" w:rsidRDefault="00163DD6" w:rsidP="00163DD6">
            <w:pPr>
              <w:pStyle w:val="Standard"/>
              <w:ind w:left="34" w:hanging="34"/>
              <w:jc w:val="both"/>
              <w:rPr>
                <w:szCs w:val="22"/>
              </w:rPr>
            </w:pPr>
            <w:r w:rsidRPr="00C1335B">
              <w:rPr>
                <w:rFonts w:eastAsia="Calibri"/>
                <w:color w:val="000000"/>
                <w:sz w:val="22"/>
                <w:szCs w:val="22"/>
              </w:rPr>
              <w:t xml:space="preserve">Możliwość aktywacji i </w:t>
            </w:r>
            <w:proofErr w:type="spellStart"/>
            <w:r w:rsidRPr="00C1335B">
              <w:rPr>
                <w:rFonts w:eastAsia="Calibri"/>
                <w:color w:val="000000"/>
                <w:sz w:val="22"/>
                <w:szCs w:val="22"/>
              </w:rPr>
              <w:t>deaktywacji</w:t>
            </w:r>
            <w:proofErr w:type="spellEnd"/>
            <w:r w:rsidRPr="00C1335B">
              <w:rPr>
                <w:rFonts w:eastAsia="Calibri"/>
                <w:color w:val="000000"/>
                <w:sz w:val="22"/>
                <w:szCs w:val="22"/>
              </w:rPr>
              <w:t xml:space="preserve"> trybów wentylacji</w:t>
            </w:r>
          </w:p>
        </w:tc>
        <w:tc>
          <w:tcPr>
            <w:tcW w:w="1542" w:type="dxa"/>
          </w:tcPr>
          <w:p w:rsidR="00163DD6" w:rsidRPr="00C1335B" w:rsidRDefault="00163DD6" w:rsidP="00163DD6">
            <w:pPr>
              <w:pStyle w:val="TableContents"/>
              <w:jc w:val="center"/>
              <w:rPr>
                <w:rFonts w:ascii="Times New Roman" w:hAnsi="Times New Roman" w:cs="Times New Roman"/>
                <w:szCs w:val="22"/>
              </w:rPr>
            </w:pPr>
            <w:r w:rsidRPr="00C1335B">
              <w:rPr>
                <w:rFonts w:ascii="Times New Roman" w:hAnsi="Times New Roman" w:cs="Times New Roman"/>
                <w:sz w:val="22"/>
                <w:szCs w:val="22"/>
              </w:rPr>
              <w:t>TAK</w:t>
            </w:r>
          </w:p>
        </w:tc>
        <w:tc>
          <w:tcPr>
            <w:tcW w:w="2517" w:type="dxa"/>
          </w:tcPr>
          <w:p w:rsidR="00163DD6" w:rsidRPr="00C1335B" w:rsidRDefault="00163DD6" w:rsidP="00163DD6"/>
        </w:tc>
      </w:tr>
      <w:tr w:rsidR="00163DD6" w:rsidRPr="00C1335B" w:rsidTr="006F639F">
        <w:tc>
          <w:tcPr>
            <w:tcW w:w="567" w:type="dxa"/>
          </w:tcPr>
          <w:p w:rsidR="00163DD6" w:rsidRPr="00C1335B" w:rsidRDefault="00163DD6" w:rsidP="00163DD6">
            <w:pPr>
              <w:numPr>
                <w:ilvl w:val="0"/>
                <w:numId w:val="105"/>
              </w:numPr>
              <w:snapToGrid w:val="0"/>
              <w:jc w:val="center"/>
            </w:pPr>
          </w:p>
        </w:tc>
        <w:tc>
          <w:tcPr>
            <w:tcW w:w="4745" w:type="dxa"/>
            <w:vAlign w:val="center"/>
          </w:tcPr>
          <w:p w:rsidR="00163DD6" w:rsidRPr="00C1335B" w:rsidRDefault="00163DD6" w:rsidP="00163DD6">
            <w:pPr>
              <w:pStyle w:val="Standard"/>
              <w:ind w:left="34" w:hanging="34"/>
              <w:jc w:val="both"/>
              <w:rPr>
                <w:szCs w:val="22"/>
              </w:rPr>
            </w:pPr>
            <w:r w:rsidRPr="00C1335B">
              <w:rPr>
                <w:rFonts w:eastAsia="Calibri"/>
                <w:color w:val="000000"/>
                <w:sz w:val="22"/>
                <w:szCs w:val="22"/>
              </w:rPr>
              <w:t>Możliwość ustawienia własnych startowych parametrów wentylacji</w:t>
            </w:r>
          </w:p>
        </w:tc>
        <w:tc>
          <w:tcPr>
            <w:tcW w:w="1542" w:type="dxa"/>
          </w:tcPr>
          <w:p w:rsidR="00163DD6" w:rsidRPr="00C1335B" w:rsidRDefault="00163DD6" w:rsidP="00163DD6">
            <w:pPr>
              <w:pStyle w:val="TableContents"/>
              <w:jc w:val="center"/>
              <w:rPr>
                <w:rFonts w:ascii="Times New Roman" w:hAnsi="Times New Roman" w:cs="Times New Roman"/>
                <w:szCs w:val="22"/>
              </w:rPr>
            </w:pPr>
            <w:r w:rsidRPr="00C1335B">
              <w:rPr>
                <w:rFonts w:ascii="Times New Roman" w:hAnsi="Times New Roman" w:cs="Times New Roman"/>
                <w:sz w:val="22"/>
                <w:szCs w:val="22"/>
              </w:rPr>
              <w:t>TAK</w:t>
            </w:r>
          </w:p>
        </w:tc>
        <w:tc>
          <w:tcPr>
            <w:tcW w:w="2517" w:type="dxa"/>
          </w:tcPr>
          <w:p w:rsidR="00163DD6" w:rsidRPr="00C1335B" w:rsidRDefault="00163DD6" w:rsidP="00163DD6">
            <w:pPr>
              <w:jc w:val="center"/>
            </w:pPr>
          </w:p>
        </w:tc>
      </w:tr>
      <w:tr w:rsidR="00163DD6" w:rsidRPr="00C1335B" w:rsidTr="006F639F">
        <w:trPr>
          <w:trHeight w:val="274"/>
        </w:trPr>
        <w:tc>
          <w:tcPr>
            <w:tcW w:w="567" w:type="dxa"/>
          </w:tcPr>
          <w:p w:rsidR="00163DD6" w:rsidRPr="00C1335B" w:rsidRDefault="00163DD6" w:rsidP="00163DD6">
            <w:pPr>
              <w:numPr>
                <w:ilvl w:val="0"/>
                <w:numId w:val="105"/>
              </w:numPr>
              <w:snapToGrid w:val="0"/>
              <w:jc w:val="center"/>
            </w:pPr>
          </w:p>
        </w:tc>
        <w:tc>
          <w:tcPr>
            <w:tcW w:w="4745" w:type="dxa"/>
            <w:vAlign w:val="center"/>
          </w:tcPr>
          <w:p w:rsidR="00163DD6" w:rsidRPr="00C1335B" w:rsidRDefault="00163DD6" w:rsidP="00163DD6">
            <w:pPr>
              <w:pStyle w:val="Standard"/>
              <w:ind w:left="34" w:hanging="34"/>
              <w:jc w:val="both"/>
              <w:rPr>
                <w:szCs w:val="22"/>
              </w:rPr>
            </w:pPr>
            <w:r w:rsidRPr="00C1335B">
              <w:rPr>
                <w:rFonts w:eastAsia="Calibri"/>
                <w:color w:val="000000"/>
                <w:sz w:val="22"/>
                <w:szCs w:val="22"/>
              </w:rPr>
              <w:t>Możliwość ustawienia własnych limitów alarmów</w:t>
            </w:r>
          </w:p>
        </w:tc>
        <w:tc>
          <w:tcPr>
            <w:tcW w:w="1542" w:type="dxa"/>
          </w:tcPr>
          <w:p w:rsidR="00163DD6" w:rsidRPr="00C1335B" w:rsidRDefault="00163DD6" w:rsidP="00163DD6">
            <w:pPr>
              <w:pStyle w:val="TableContents"/>
              <w:jc w:val="center"/>
              <w:rPr>
                <w:rFonts w:ascii="Times New Roman" w:hAnsi="Times New Roman" w:cs="Times New Roman"/>
                <w:szCs w:val="22"/>
              </w:rPr>
            </w:pPr>
            <w:r w:rsidRPr="00C1335B">
              <w:rPr>
                <w:rFonts w:ascii="Times New Roman" w:hAnsi="Times New Roman" w:cs="Times New Roman"/>
                <w:sz w:val="22"/>
                <w:szCs w:val="22"/>
              </w:rPr>
              <w:t xml:space="preserve">TAK </w:t>
            </w:r>
          </w:p>
        </w:tc>
        <w:tc>
          <w:tcPr>
            <w:tcW w:w="2517" w:type="dxa"/>
          </w:tcPr>
          <w:p w:rsidR="00163DD6" w:rsidRPr="00C1335B" w:rsidRDefault="00163DD6" w:rsidP="00163DD6">
            <w:pPr>
              <w:snapToGrid w:val="0"/>
              <w:jc w:val="center"/>
            </w:pPr>
          </w:p>
        </w:tc>
      </w:tr>
      <w:tr w:rsidR="00163DD6" w:rsidRPr="00C1335B" w:rsidTr="006F639F">
        <w:trPr>
          <w:trHeight w:val="675"/>
        </w:trPr>
        <w:tc>
          <w:tcPr>
            <w:tcW w:w="567" w:type="dxa"/>
          </w:tcPr>
          <w:p w:rsidR="00163DD6" w:rsidRPr="00C1335B" w:rsidRDefault="00163DD6" w:rsidP="00163DD6">
            <w:pPr>
              <w:numPr>
                <w:ilvl w:val="0"/>
                <w:numId w:val="105"/>
              </w:numPr>
              <w:snapToGrid w:val="0"/>
              <w:jc w:val="center"/>
            </w:pPr>
          </w:p>
        </w:tc>
        <w:tc>
          <w:tcPr>
            <w:tcW w:w="4745" w:type="dxa"/>
            <w:vAlign w:val="center"/>
          </w:tcPr>
          <w:p w:rsidR="00163DD6" w:rsidRPr="00C1335B" w:rsidRDefault="00163DD6" w:rsidP="00163DD6">
            <w:pPr>
              <w:pStyle w:val="Standard"/>
              <w:ind w:left="34" w:hanging="34"/>
              <w:jc w:val="both"/>
              <w:rPr>
                <w:szCs w:val="22"/>
              </w:rPr>
            </w:pPr>
            <w:r w:rsidRPr="00C1335B">
              <w:rPr>
                <w:rFonts w:eastAsia="Calibri"/>
                <w:color w:val="000000"/>
                <w:sz w:val="22"/>
                <w:szCs w:val="22"/>
              </w:rPr>
              <w:t>Tryb demonstracyjny umożliwiający trening i szkolenie z obsługi respiratora</w:t>
            </w:r>
          </w:p>
        </w:tc>
        <w:tc>
          <w:tcPr>
            <w:tcW w:w="1542" w:type="dxa"/>
          </w:tcPr>
          <w:p w:rsidR="00163DD6" w:rsidRPr="00C1335B" w:rsidRDefault="00163DD6" w:rsidP="00163DD6">
            <w:pPr>
              <w:pStyle w:val="TableContents"/>
              <w:jc w:val="center"/>
              <w:rPr>
                <w:rFonts w:ascii="Times New Roman" w:hAnsi="Times New Roman" w:cs="Times New Roman"/>
                <w:szCs w:val="22"/>
              </w:rPr>
            </w:pPr>
            <w:r w:rsidRPr="00C1335B">
              <w:rPr>
                <w:rFonts w:ascii="Times New Roman" w:hAnsi="Times New Roman" w:cs="Times New Roman"/>
                <w:sz w:val="22"/>
                <w:szCs w:val="22"/>
              </w:rPr>
              <w:t>TAK</w:t>
            </w:r>
          </w:p>
        </w:tc>
        <w:tc>
          <w:tcPr>
            <w:tcW w:w="2517" w:type="dxa"/>
          </w:tcPr>
          <w:p w:rsidR="00163DD6" w:rsidRPr="00C1335B" w:rsidRDefault="00163DD6" w:rsidP="00163DD6">
            <w:pPr>
              <w:snapToGrid w:val="0"/>
              <w:jc w:val="center"/>
            </w:pPr>
          </w:p>
        </w:tc>
      </w:tr>
      <w:tr w:rsidR="00163DD6" w:rsidRPr="00C1335B" w:rsidTr="006F639F">
        <w:trPr>
          <w:trHeight w:val="380"/>
        </w:trPr>
        <w:tc>
          <w:tcPr>
            <w:tcW w:w="567" w:type="dxa"/>
            <w:tcBorders>
              <w:top w:val="single" w:sz="4" w:space="0" w:color="auto"/>
              <w:left w:val="single" w:sz="4" w:space="0" w:color="auto"/>
              <w:bottom w:val="single" w:sz="4" w:space="0" w:color="auto"/>
              <w:right w:val="single" w:sz="4" w:space="0" w:color="auto"/>
            </w:tcBorders>
            <w:vAlign w:val="center"/>
          </w:tcPr>
          <w:p w:rsidR="00163DD6" w:rsidRPr="00C1335B" w:rsidRDefault="00163DD6" w:rsidP="00163DD6">
            <w:pPr>
              <w:pStyle w:val="Akapitzlist"/>
              <w:widowControl w:val="0"/>
              <w:numPr>
                <w:ilvl w:val="0"/>
                <w:numId w:val="105"/>
              </w:numPr>
              <w:suppressAutoHyphens/>
              <w:autoSpaceDE w:val="0"/>
              <w:spacing w:after="0" w:line="240" w:lineRule="auto"/>
              <w:jc w:val="center"/>
              <w:rPr>
                <w:rFonts w:ascii="Times New Roman" w:hAnsi="Times New Roman"/>
                <w:lang w:eastAsia="pl-PL"/>
              </w:rPr>
            </w:pPr>
          </w:p>
        </w:tc>
        <w:tc>
          <w:tcPr>
            <w:tcW w:w="4745" w:type="dxa"/>
            <w:tcBorders>
              <w:top w:val="single" w:sz="4" w:space="0" w:color="auto"/>
              <w:left w:val="single" w:sz="4" w:space="0" w:color="auto"/>
              <w:bottom w:val="single" w:sz="4" w:space="0" w:color="auto"/>
              <w:right w:val="single" w:sz="4" w:space="0" w:color="auto"/>
            </w:tcBorders>
            <w:vAlign w:val="center"/>
          </w:tcPr>
          <w:p w:rsidR="00163DD6" w:rsidRPr="00C1335B" w:rsidRDefault="00163DD6" w:rsidP="00163DD6">
            <w:pPr>
              <w:pStyle w:val="Standard"/>
              <w:ind w:left="34" w:hanging="34"/>
              <w:jc w:val="both"/>
              <w:rPr>
                <w:szCs w:val="22"/>
              </w:rPr>
            </w:pPr>
            <w:r w:rsidRPr="00C1335B">
              <w:rPr>
                <w:rFonts w:eastAsia="Calibri"/>
                <w:sz w:val="22"/>
                <w:szCs w:val="22"/>
              </w:rPr>
              <w:t>IPPV</w:t>
            </w:r>
          </w:p>
        </w:tc>
        <w:tc>
          <w:tcPr>
            <w:tcW w:w="1542" w:type="dxa"/>
            <w:tcBorders>
              <w:top w:val="single" w:sz="4" w:space="0" w:color="auto"/>
              <w:left w:val="single" w:sz="4" w:space="0" w:color="auto"/>
              <w:bottom w:val="single" w:sz="4" w:space="0" w:color="auto"/>
              <w:right w:val="single" w:sz="4" w:space="0" w:color="auto"/>
            </w:tcBorders>
          </w:tcPr>
          <w:p w:rsidR="00163DD6" w:rsidRPr="00C1335B" w:rsidRDefault="00163DD6" w:rsidP="00163DD6">
            <w:pPr>
              <w:pStyle w:val="TableContents"/>
              <w:jc w:val="center"/>
              <w:rPr>
                <w:rFonts w:ascii="Times New Roman" w:hAnsi="Times New Roman" w:cs="Times New Roman"/>
                <w:szCs w:val="22"/>
              </w:rPr>
            </w:pPr>
            <w:r w:rsidRPr="00C1335B">
              <w:rPr>
                <w:rFonts w:ascii="Times New Roman" w:hAnsi="Times New Roman" w:cs="Times New Roman"/>
                <w:sz w:val="22"/>
                <w:szCs w:val="22"/>
              </w:rPr>
              <w:t>TAK</w:t>
            </w:r>
          </w:p>
        </w:tc>
        <w:tc>
          <w:tcPr>
            <w:tcW w:w="2517" w:type="dxa"/>
            <w:tcBorders>
              <w:top w:val="single" w:sz="4" w:space="0" w:color="auto"/>
              <w:left w:val="single" w:sz="4" w:space="0" w:color="auto"/>
              <w:bottom w:val="single" w:sz="4" w:space="0" w:color="auto"/>
              <w:right w:val="single" w:sz="4" w:space="0" w:color="auto"/>
            </w:tcBorders>
            <w:vAlign w:val="center"/>
          </w:tcPr>
          <w:p w:rsidR="00163DD6" w:rsidRPr="00C1335B" w:rsidRDefault="00163DD6" w:rsidP="00163DD6">
            <w:pPr>
              <w:jc w:val="center"/>
            </w:pPr>
          </w:p>
        </w:tc>
      </w:tr>
      <w:tr w:rsidR="00163DD6" w:rsidRPr="00C1335B" w:rsidTr="006F639F">
        <w:trPr>
          <w:trHeight w:val="380"/>
        </w:trPr>
        <w:tc>
          <w:tcPr>
            <w:tcW w:w="567" w:type="dxa"/>
            <w:tcBorders>
              <w:top w:val="single" w:sz="4" w:space="0" w:color="auto"/>
              <w:left w:val="single" w:sz="4" w:space="0" w:color="auto"/>
              <w:bottom w:val="single" w:sz="4" w:space="0" w:color="auto"/>
              <w:right w:val="single" w:sz="4" w:space="0" w:color="auto"/>
            </w:tcBorders>
            <w:vAlign w:val="center"/>
          </w:tcPr>
          <w:p w:rsidR="00163DD6" w:rsidRPr="00C1335B" w:rsidRDefault="00163DD6" w:rsidP="00163DD6">
            <w:pPr>
              <w:pStyle w:val="Akapitzlist"/>
              <w:widowControl w:val="0"/>
              <w:numPr>
                <w:ilvl w:val="0"/>
                <w:numId w:val="105"/>
              </w:numPr>
              <w:suppressAutoHyphens/>
              <w:autoSpaceDE w:val="0"/>
              <w:spacing w:after="0" w:line="240" w:lineRule="auto"/>
              <w:jc w:val="center"/>
              <w:rPr>
                <w:rFonts w:ascii="Times New Roman" w:hAnsi="Times New Roman"/>
                <w:lang w:eastAsia="pl-PL"/>
              </w:rPr>
            </w:pPr>
          </w:p>
        </w:tc>
        <w:tc>
          <w:tcPr>
            <w:tcW w:w="4745" w:type="dxa"/>
            <w:tcBorders>
              <w:top w:val="single" w:sz="4" w:space="0" w:color="auto"/>
              <w:left w:val="single" w:sz="4" w:space="0" w:color="auto"/>
              <w:bottom w:val="single" w:sz="4" w:space="0" w:color="auto"/>
              <w:right w:val="single" w:sz="4" w:space="0" w:color="auto"/>
            </w:tcBorders>
            <w:vAlign w:val="center"/>
          </w:tcPr>
          <w:p w:rsidR="00163DD6" w:rsidRPr="00C1335B" w:rsidRDefault="00163DD6" w:rsidP="00163DD6">
            <w:pPr>
              <w:pStyle w:val="Standard"/>
              <w:ind w:left="34" w:hanging="34"/>
              <w:jc w:val="both"/>
              <w:rPr>
                <w:szCs w:val="22"/>
              </w:rPr>
            </w:pPr>
            <w:r w:rsidRPr="00C1335B">
              <w:rPr>
                <w:rFonts w:eastAsia="Calibri"/>
                <w:sz w:val="22"/>
                <w:szCs w:val="22"/>
              </w:rPr>
              <w:t>RSI</w:t>
            </w:r>
          </w:p>
        </w:tc>
        <w:tc>
          <w:tcPr>
            <w:tcW w:w="1542" w:type="dxa"/>
            <w:tcBorders>
              <w:top w:val="single" w:sz="4" w:space="0" w:color="auto"/>
              <w:left w:val="single" w:sz="4" w:space="0" w:color="auto"/>
              <w:bottom w:val="single" w:sz="4" w:space="0" w:color="auto"/>
              <w:right w:val="single" w:sz="4" w:space="0" w:color="auto"/>
            </w:tcBorders>
          </w:tcPr>
          <w:p w:rsidR="00163DD6" w:rsidRPr="00C1335B" w:rsidRDefault="00163DD6" w:rsidP="00163DD6">
            <w:pPr>
              <w:pStyle w:val="TableContents"/>
              <w:jc w:val="center"/>
              <w:rPr>
                <w:rFonts w:ascii="Times New Roman" w:hAnsi="Times New Roman" w:cs="Times New Roman"/>
                <w:szCs w:val="22"/>
              </w:rPr>
            </w:pPr>
            <w:r w:rsidRPr="00C1335B">
              <w:rPr>
                <w:rFonts w:ascii="Times New Roman" w:hAnsi="Times New Roman" w:cs="Times New Roman"/>
                <w:sz w:val="22"/>
                <w:szCs w:val="22"/>
              </w:rPr>
              <w:t>TAK</w:t>
            </w:r>
          </w:p>
        </w:tc>
        <w:tc>
          <w:tcPr>
            <w:tcW w:w="2517" w:type="dxa"/>
            <w:tcBorders>
              <w:top w:val="single" w:sz="4" w:space="0" w:color="auto"/>
              <w:left w:val="single" w:sz="4" w:space="0" w:color="auto"/>
              <w:bottom w:val="single" w:sz="4" w:space="0" w:color="auto"/>
              <w:right w:val="single" w:sz="4" w:space="0" w:color="auto"/>
            </w:tcBorders>
            <w:vAlign w:val="center"/>
          </w:tcPr>
          <w:p w:rsidR="00163DD6" w:rsidRPr="00C1335B" w:rsidRDefault="00163DD6" w:rsidP="00163DD6">
            <w:pPr>
              <w:jc w:val="center"/>
            </w:pPr>
          </w:p>
        </w:tc>
      </w:tr>
      <w:tr w:rsidR="00163DD6" w:rsidRPr="00C1335B" w:rsidTr="006F639F">
        <w:trPr>
          <w:trHeight w:val="380"/>
        </w:trPr>
        <w:tc>
          <w:tcPr>
            <w:tcW w:w="567" w:type="dxa"/>
            <w:tcBorders>
              <w:top w:val="single" w:sz="4" w:space="0" w:color="auto"/>
              <w:left w:val="single" w:sz="4" w:space="0" w:color="auto"/>
              <w:bottom w:val="single" w:sz="4" w:space="0" w:color="auto"/>
              <w:right w:val="single" w:sz="4" w:space="0" w:color="auto"/>
            </w:tcBorders>
            <w:vAlign w:val="center"/>
          </w:tcPr>
          <w:p w:rsidR="00163DD6" w:rsidRPr="00C1335B" w:rsidRDefault="00163DD6" w:rsidP="00163DD6">
            <w:pPr>
              <w:pStyle w:val="Akapitzlist"/>
              <w:widowControl w:val="0"/>
              <w:numPr>
                <w:ilvl w:val="0"/>
                <w:numId w:val="105"/>
              </w:numPr>
              <w:suppressAutoHyphens/>
              <w:autoSpaceDE w:val="0"/>
              <w:spacing w:after="0" w:line="240" w:lineRule="auto"/>
              <w:jc w:val="center"/>
              <w:rPr>
                <w:rFonts w:ascii="Times New Roman" w:hAnsi="Times New Roman"/>
                <w:lang w:eastAsia="pl-PL"/>
              </w:rPr>
            </w:pPr>
          </w:p>
        </w:tc>
        <w:tc>
          <w:tcPr>
            <w:tcW w:w="4745" w:type="dxa"/>
            <w:tcBorders>
              <w:top w:val="single" w:sz="4" w:space="0" w:color="auto"/>
              <w:left w:val="single" w:sz="4" w:space="0" w:color="auto"/>
              <w:bottom w:val="single" w:sz="4" w:space="0" w:color="auto"/>
              <w:right w:val="single" w:sz="4" w:space="0" w:color="auto"/>
            </w:tcBorders>
            <w:vAlign w:val="center"/>
          </w:tcPr>
          <w:p w:rsidR="00163DD6" w:rsidRPr="00C1335B" w:rsidRDefault="00163DD6" w:rsidP="00163DD6">
            <w:pPr>
              <w:pStyle w:val="Standard"/>
              <w:ind w:left="34" w:hanging="34"/>
              <w:jc w:val="both"/>
              <w:rPr>
                <w:szCs w:val="22"/>
              </w:rPr>
            </w:pPr>
            <w:r w:rsidRPr="00C1335B">
              <w:rPr>
                <w:rFonts w:eastAsia="Calibri"/>
                <w:sz w:val="22"/>
                <w:szCs w:val="22"/>
              </w:rPr>
              <w:t xml:space="preserve">Tryb RKO (CPR) – wspomagający pracę użytkownika podczas resuscytacji krążeniowo-oddechowej – metronom wyznaczający częstotliwość masażu serca w algorytmie 15:2, 30:2 bądź w trybie ciągłym (w przypadku pacjentów </w:t>
            </w:r>
            <w:proofErr w:type="spellStart"/>
            <w:r w:rsidRPr="00C1335B">
              <w:rPr>
                <w:rFonts w:eastAsia="Calibri"/>
                <w:sz w:val="22"/>
                <w:szCs w:val="22"/>
              </w:rPr>
              <w:t>zaintubowanych</w:t>
            </w:r>
            <w:proofErr w:type="spellEnd"/>
            <w:r w:rsidRPr="00C1335B">
              <w:rPr>
                <w:rFonts w:eastAsia="Calibri"/>
                <w:sz w:val="22"/>
                <w:szCs w:val="22"/>
              </w:rPr>
              <w:t>), możliwość zatrzymania trybu na czas analizy rytmu serca z automatycznym powrotem do wentylacji pacjenta w przypadku nieuruchomienia trybu ponownie</w:t>
            </w:r>
          </w:p>
        </w:tc>
        <w:tc>
          <w:tcPr>
            <w:tcW w:w="1542" w:type="dxa"/>
            <w:tcBorders>
              <w:top w:val="single" w:sz="4" w:space="0" w:color="auto"/>
              <w:left w:val="single" w:sz="4" w:space="0" w:color="auto"/>
              <w:bottom w:val="single" w:sz="4" w:space="0" w:color="auto"/>
              <w:right w:val="single" w:sz="4" w:space="0" w:color="auto"/>
            </w:tcBorders>
          </w:tcPr>
          <w:p w:rsidR="00163DD6" w:rsidRPr="00C1335B" w:rsidRDefault="00163DD6" w:rsidP="00163DD6">
            <w:pPr>
              <w:pStyle w:val="TableContents"/>
              <w:jc w:val="center"/>
              <w:rPr>
                <w:rFonts w:ascii="Times New Roman" w:hAnsi="Times New Roman" w:cs="Times New Roman"/>
                <w:szCs w:val="22"/>
              </w:rPr>
            </w:pPr>
            <w:r w:rsidRPr="00C1335B">
              <w:rPr>
                <w:rFonts w:ascii="Times New Roman" w:hAnsi="Times New Roman" w:cs="Times New Roman"/>
                <w:sz w:val="22"/>
                <w:szCs w:val="22"/>
              </w:rPr>
              <w:t xml:space="preserve">TAK </w:t>
            </w:r>
          </w:p>
        </w:tc>
        <w:tc>
          <w:tcPr>
            <w:tcW w:w="2517" w:type="dxa"/>
            <w:tcBorders>
              <w:top w:val="single" w:sz="4" w:space="0" w:color="auto"/>
              <w:left w:val="single" w:sz="4" w:space="0" w:color="auto"/>
              <w:bottom w:val="single" w:sz="4" w:space="0" w:color="auto"/>
              <w:right w:val="single" w:sz="4" w:space="0" w:color="auto"/>
            </w:tcBorders>
            <w:vAlign w:val="center"/>
          </w:tcPr>
          <w:p w:rsidR="00163DD6" w:rsidRPr="00C1335B" w:rsidRDefault="00163DD6" w:rsidP="00163DD6">
            <w:pPr>
              <w:jc w:val="center"/>
            </w:pPr>
          </w:p>
        </w:tc>
      </w:tr>
      <w:tr w:rsidR="00163DD6" w:rsidRPr="00C1335B" w:rsidTr="006F639F">
        <w:trPr>
          <w:trHeight w:val="380"/>
        </w:trPr>
        <w:tc>
          <w:tcPr>
            <w:tcW w:w="567" w:type="dxa"/>
            <w:tcBorders>
              <w:top w:val="single" w:sz="4" w:space="0" w:color="auto"/>
              <w:left w:val="single" w:sz="4" w:space="0" w:color="auto"/>
              <w:bottom w:val="single" w:sz="4" w:space="0" w:color="auto"/>
              <w:right w:val="single" w:sz="4" w:space="0" w:color="auto"/>
            </w:tcBorders>
            <w:vAlign w:val="center"/>
          </w:tcPr>
          <w:p w:rsidR="00163DD6" w:rsidRPr="00C1335B" w:rsidRDefault="00163DD6" w:rsidP="00163DD6">
            <w:pPr>
              <w:pStyle w:val="Akapitzlist"/>
              <w:widowControl w:val="0"/>
              <w:numPr>
                <w:ilvl w:val="0"/>
                <w:numId w:val="105"/>
              </w:numPr>
              <w:suppressAutoHyphens/>
              <w:autoSpaceDE w:val="0"/>
              <w:spacing w:after="0" w:line="240" w:lineRule="auto"/>
              <w:jc w:val="center"/>
              <w:rPr>
                <w:rFonts w:ascii="Times New Roman" w:hAnsi="Times New Roman"/>
                <w:lang w:eastAsia="pl-PL"/>
              </w:rPr>
            </w:pPr>
          </w:p>
        </w:tc>
        <w:tc>
          <w:tcPr>
            <w:tcW w:w="4745" w:type="dxa"/>
            <w:tcBorders>
              <w:top w:val="single" w:sz="4" w:space="0" w:color="auto"/>
              <w:left w:val="single" w:sz="4" w:space="0" w:color="auto"/>
              <w:bottom w:val="single" w:sz="4" w:space="0" w:color="auto"/>
              <w:right w:val="single" w:sz="4" w:space="0" w:color="auto"/>
            </w:tcBorders>
            <w:vAlign w:val="center"/>
          </w:tcPr>
          <w:p w:rsidR="00163DD6" w:rsidRPr="00C1335B" w:rsidRDefault="00163DD6" w:rsidP="00163DD6">
            <w:pPr>
              <w:pStyle w:val="Standard"/>
              <w:ind w:left="34" w:hanging="34"/>
              <w:jc w:val="both"/>
              <w:rPr>
                <w:szCs w:val="22"/>
              </w:rPr>
            </w:pPr>
            <w:r w:rsidRPr="00C1335B">
              <w:rPr>
                <w:rFonts w:eastAsia="Calibri"/>
                <w:sz w:val="22"/>
                <w:szCs w:val="22"/>
              </w:rPr>
              <w:t>CPAP</w:t>
            </w:r>
          </w:p>
        </w:tc>
        <w:tc>
          <w:tcPr>
            <w:tcW w:w="1542" w:type="dxa"/>
            <w:tcBorders>
              <w:top w:val="single" w:sz="4" w:space="0" w:color="auto"/>
              <w:left w:val="single" w:sz="4" w:space="0" w:color="auto"/>
              <w:bottom w:val="single" w:sz="4" w:space="0" w:color="auto"/>
              <w:right w:val="single" w:sz="4" w:space="0" w:color="auto"/>
            </w:tcBorders>
          </w:tcPr>
          <w:p w:rsidR="00163DD6" w:rsidRPr="00C1335B" w:rsidRDefault="00163DD6" w:rsidP="00163DD6">
            <w:pPr>
              <w:pStyle w:val="TableContents"/>
              <w:jc w:val="center"/>
              <w:rPr>
                <w:rFonts w:ascii="Times New Roman" w:hAnsi="Times New Roman" w:cs="Times New Roman"/>
                <w:szCs w:val="22"/>
              </w:rPr>
            </w:pPr>
            <w:r w:rsidRPr="00C1335B">
              <w:rPr>
                <w:rFonts w:ascii="Times New Roman" w:hAnsi="Times New Roman" w:cs="Times New Roman"/>
                <w:sz w:val="22"/>
                <w:szCs w:val="22"/>
              </w:rPr>
              <w:t xml:space="preserve">TAK </w:t>
            </w:r>
          </w:p>
        </w:tc>
        <w:tc>
          <w:tcPr>
            <w:tcW w:w="2517" w:type="dxa"/>
            <w:tcBorders>
              <w:top w:val="single" w:sz="4" w:space="0" w:color="auto"/>
              <w:left w:val="single" w:sz="4" w:space="0" w:color="auto"/>
              <w:bottom w:val="single" w:sz="4" w:space="0" w:color="auto"/>
              <w:right w:val="single" w:sz="4" w:space="0" w:color="auto"/>
            </w:tcBorders>
            <w:vAlign w:val="center"/>
          </w:tcPr>
          <w:p w:rsidR="00163DD6" w:rsidRPr="00C1335B" w:rsidRDefault="00163DD6" w:rsidP="00163DD6">
            <w:pPr>
              <w:jc w:val="center"/>
            </w:pPr>
          </w:p>
        </w:tc>
      </w:tr>
      <w:tr w:rsidR="00163DD6" w:rsidRPr="00C1335B" w:rsidTr="006F639F">
        <w:trPr>
          <w:trHeight w:val="380"/>
        </w:trPr>
        <w:tc>
          <w:tcPr>
            <w:tcW w:w="567" w:type="dxa"/>
            <w:tcBorders>
              <w:top w:val="single" w:sz="4" w:space="0" w:color="auto"/>
              <w:left w:val="single" w:sz="4" w:space="0" w:color="auto"/>
              <w:bottom w:val="single" w:sz="4" w:space="0" w:color="auto"/>
              <w:right w:val="single" w:sz="4" w:space="0" w:color="auto"/>
            </w:tcBorders>
            <w:vAlign w:val="center"/>
          </w:tcPr>
          <w:p w:rsidR="00163DD6" w:rsidRPr="00C1335B" w:rsidRDefault="00163DD6" w:rsidP="00163DD6">
            <w:pPr>
              <w:pStyle w:val="Akapitzlist"/>
              <w:widowControl w:val="0"/>
              <w:numPr>
                <w:ilvl w:val="0"/>
                <w:numId w:val="105"/>
              </w:numPr>
              <w:suppressAutoHyphens/>
              <w:autoSpaceDE w:val="0"/>
              <w:spacing w:after="0" w:line="240" w:lineRule="auto"/>
              <w:jc w:val="center"/>
              <w:rPr>
                <w:rFonts w:ascii="Times New Roman" w:hAnsi="Times New Roman"/>
                <w:lang w:eastAsia="pl-PL"/>
              </w:rPr>
            </w:pPr>
          </w:p>
        </w:tc>
        <w:tc>
          <w:tcPr>
            <w:tcW w:w="4745" w:type="dxa"/>
            <w:tcBorders>
              <w:top w:val="single" w:sz="4" w:space="0" w:color="auto"/>
              <w:left w:val="single" w:sz="4" w:space="0" w:color="auto"/>
              <w:bottom w:val="single" w:sz="4" w:space="0" w:color="auto"/>
              <w:right w:val="single" w:sz="4" w:space="0" w:color="auto"/>
            </w:tcBorders>
            <w:vAlign w:val="center"/>
          </w:tcPr>
          <w:p w:rsidR="00163DD6" w:rsidRPr="00C1335B" w:rsidRDefault="00163DD6" w:rsidP="00163DD6">
            <w:pPr>
              <w:pStyle w:val="Standard"/>
              <w:ind w:left="34" w:hanging="34"/>
              <w:jc w:val="both"/>
              <w:rPr>
                <w:szCs w:val="22"/>
              </w:rPr>
            </w:pPr>
            <w:r w:rsidRPr="00C1335B">
              <w:rPr>
                <w:rFonts w:eastAsia="Calibri"/>
                <w:sz w:val="22"/>
                <w:szCs w:val="22"/>
              </w:rPr>
              <w:t>SIMV</w:t>
            </w:r>
          </w:p>
        </w:tc>
        <w:tc>
          <w:tcPr>
            <w:tcW w:w="1542" w:type="dxa"/>
            <w:tcBorders>
              <w:top w:val="single" w:sz="4" w:space="0" w:color="auto"/>
              <w:left w:val="single" w:sz="4" w:space="0" w:color="auto"/>
              <w:bottom w:val="single" w:sz="4" w:space="0" w:color="auto"/>
              <w:right w:val="single" w:sz="4" w:space="0" w:color="auto"/>
            </w:tcBorders>
          </w:tcPr>
          <w:p w:rsidR="00163DD6" w:rsidRPr="00C1335B" w:rsidRDefault="00163DD6" w:rsidP="00163DD6">
            <w:pPr>
              <w:pStyle w:val="TableContents"/>
              <w:jc w:val="center"/>
              <w:rPr>
                <w:rFonts w:ascii="Times New Roman" w:hAnsi="Times New Roman" w:cs="Times New Roman"/>
                <w:szCs w:val="22"/>
              </w:rPr>
            </w:pPr>
            <w:r w:rsidRPr="00C1335B">
              <w:rPr>
                <w:rFonts w:ascii="Times New Roman" w:hAnsi="Times New Roman" w:cs="Times New Roman"/>
                <w:sz w:val="22"/>
                <w:szCs w:val="22"/>
              </w:rPr>
              <w:t>TAK</w:t>
            </w:r>
          </w:p>
        </w:tc>
        <w:tc>
          <w:tcPr>
            <w:tcW w:w="2517" w:type="dxa"/>
            <w:tcBorders>
              <w:top w:val="single" w:sz="4" w:space="0" w:color="auto"/>
              <w:left w:val="single" w:sz="4" w:space="0" w:color="auto"/>
              <w:bottom w:val="single" w:sz="4" w:space="0" w:color="auto"/>
              <w:right w:val="single" w:sz="4" w:space="0" w:color="auto"/>
            </w:tcBorders>
            <w:vAlign w:val="center"/>
          </w:tcPr>
          <w:p w:rsidR="00163DD6" w:rsidRPr="00C1335B" w:rsidRDefault="00163DD6" w:rsidP="00163DD6">
            <w:pPr>
              <w:jc w:val="center"/>
            </w:pPr>
          </w:p>
        </w:tc>
      </w:tr>
      <w:tr w:rsidR="00163DD6" w:rsidRPr="00C1335B" w:rsidTr="006F639F">
        <w:trPr>
          <w:trHeight w:val="380"/>
        </w:trPr>
        <w:tc>
          <w:tcPr>
            <w:tcW w:w="567" w:type="dxa"/>
            <w:tcBorders>
              <w:top w:val="single" w:sz="4" w:space="0" w:color="auto"/>
              <w:left w:val="single" w:sz="4" w:space="0" w:color="auto"/>
              <w:bottom w:val="single" w:sz="4" w:space="0" w:color="auto"/>
              <w:right w:val="single" w:sz="4" w:space="0" w:color="auto"/>
            </w:tcBorders>
            <w:vAlign w:val="center"/>
          </w:tcPr>
          <w:p w:rsidR="00163DD6" w:rsidRPr="00C1335B" w:rsidRDefault="00163DD6" w:rsidP="00163DD6">
            <w:pPr>
              <w:pStyle w:val="Akapitzlist"/>
              <w:widowControl w:val="0"/>
              <w:numPr>
                <w:ilvl w:val="0"/>
                <w:numId w:val="105"/>
              </w:numPr>
              <w:suppressAutoHyphens/>
              <w:autoSpaceDE w:val="0"/>
              <w:spacing w:after="0" w:line="240" w:lineRule="auto"/>
              <w:jc w:val="center"/>
              <w:rPr>
                <w:rFonts w:ascii="Times New Roman" w:hAnsi="Times New Roman"/>
                <w:lang w:eastAsia="pl-PL"/>
              </w:rPr>
            </w:pPr>
          </w:p>
        </w:tc>
        <w:tc>
          <w:tcPr>
            <w:tcW w:w="4745" w:type="dxa"/>
            <w:tcBorders>
              <w:top w:val="single" w:sz="4" w:space="0" w:color="auto"/>
              <w:left w:val="single" w:sz="4" w:space="0" w:color="auto"/>
              <w:bottom w:val="single" w:sz="4" w:space="0" w:color="auto"/>
              <w:right w:val="single" w:sz="4" w:space="0" w:color="auto"/>
            </w:tcBorders>
            <w:vAlign w:val="center"/>
          </w:tcPr>
          <w:p w:rsidR="00163DD6" w:rsidRPr="00C1335B" w:rsidRDefault="00163DD6" w:rsidP="00163DD6">
            <w:pPr>
              <w:pStyle w:val="Standard"/>
              <w:ind w:left="34" w:hanging="34"/>
              <w:jc w:val="both"/>
              <w:rPr>
                <w:szCs w:val="22"/>
              </w:rPr>
            </w:pPr>
            <w:r w:rsidRPr="00C1335B">
              <w:rPr>
                <w:rFonts w:eastAsia="Calibri"/>
                <w:sz w:val="22"/>
                <w:szCs w:val="22"/>
              </w:rPr>
              <w:t xml:space="preserve">Tryby ciśnieniowe: </w:t>
            </w:r>
            <w:proofErr w:type="spellStart"/>
            <w:r w:rsidRPr="00C1335B">
              <w:rPr>
                <w:rFonts w:eastAsia="Calibri"/>
                <w:sz w:val="22"/>
                <w:szCs w:val="22"/>
              </w:rPr>
              <w:t>BiLevel</w:t>
            </w:r>
            <w:proofErr w:type="spellEnd"/>
            <w:r w:rsidRPr="00C1335B">
              <w:rPr>
                <w:rFonts w:eastAsia="Calibri"/>
                <w:sz w:val="22"/>
                <w:szCs w:val="22"/>
              </w:rPr>
              <w:t xml:space="preserve">, PRVC - z opcją wspomagania oddechu ASB, </w:t>
            </w:r>
            <w:proofErr w:type="spellStart"/>
            <w:r w:rsidRPr="00C1335B">
              <w:rPr>
                <w:rFonts w:eastAsia="Calibri"/>
                <w:sz w:val="22"/>
                <w:szCs w:val="22"/>
              </w:rPr>
              <w:t>S-IPPV</w:t>
            </w:r>
            <w:proofErr w:type="spellEnd"/>
            <w:r w:rsidRPr="00C1335B">
              <w:rPr>
                <w:rFonts w:eastAsia="Calibri"/>
                <w:sz w:val="22"/>
                <w:szCs w:val="22"/>
              </w:rPr>
              <w:t xml:space="preserve">, </w:t>
            </w:r>
            <w:proofErr w:type="spellStart"/>
            <w:r w:rsidRPr="00C1335B">
              <w:rPr>
                <w:rFonts w:eastAsia="Calibri"/>
                <w:sz w:val="22"/>
                <w:szCs w:val="22"/>
              </w:rPr>
              <w:t>aPCV</w:t>
            </w:r>
            <w:proofErr w:type="spellEnd"/>
            <w:r w:rsidRPr="00C1335B">
              <w:rPr>
                <w:rFonts w:eastAsia="Calibri"/>
                <w:sz w:val="22"/>
                <w:szCs w:val="22"/>
              </w:rPr>
              <w:t xml:space="preserve"> (opcja)</w:t>
            </w:r>
          </w:p>
        </w:tc>
        <w:tc>
          <w:tcPr>
            <w:tcW w:w="1542" w:type="dxa"/>
            <w:tcBorders>
              <w:top w:val="single" w:sz="4" w:space="0" w:color="auto"/>
              <w:left w:val="single" w:sz="4" w:space="0" w:color="auto"/>
              <w:bottom w:val="single" w:sz="4" w:space="0" w:color="auto"/>
              <w:right w:val="single" w:sz="4" w:space="0" w:color="auto"/>
            </w:tcBorders>
          </w:tcPr>
          <w:p w:rsidR="00163DD6" w:rsidRPr="00C1335B" w:rsidRDefault="00163DD6" w:rsidP="00163DD6">
            <w:pPr>
              <w:pStyle w:val="TableContents"/>
              <w:jc w:val="center"/>
              <w:rPr>
                <w:rFonts w:ascii="Times New Roman" w:hAnsi="Times New Roman" w:cs="Times New Roman"/>
                <w:color w:val="auto"/>
                <w:szCs w:val="22"/>
              </w:rPr>
            </w:pPr>
            <w:r w:rsidRPr="00C1335B">
              <w:rPr>
                <w:rFonts w:ascii="Times New Roman" w:hAnsi="Times New Roman" w:cs="Times New Roman"/>
                <w:color w:val="auto"/>
                <w:sz w:val="22"/>
                <w:szCs w:val="22"/>
              </w:rPr>
              <w:t>TAK</w:t>
            </w:r>
          </w:p>
        </w:tc>
        <w:tc>
          <w:tcPr>
            <w:tcW w:w="2517" w:type="dxa"/>
            <w:tcBorders>
              <w:top w:val="single" w:sz="4" w:space="0" w:color="auto"/>
              <w:left w:val="single" w:sz="4" w:space="0" w:color="auto"/>
              <w:bottom w:val="single" w:sz="4" w:space="0" w:color="auto"/>
              <w:right w:val="single" w:sz="4" w:space="0" w:color="auto"/>
            </w:tcBorders>
            <w:vAlign w:val="center"/>
          </w:tcPr>
          <w:p w:rsidR="00163DD6" w:rsidRPr="00C1335B" w:rsidRDefault="00163DD6" w:rsidP="00163DD6">
            <w:pPr>
              <w:jc w:val="center"/>
            </w:pPr>
          </w:p>
        </w:tc>
      </w:tr>
      <w:tr w:rsidR="00163DD6" w:rsidRPr="00C1335B" w:rsidTr="006F639F">
        <w:trPr>
          <w:trHeight w:val="380"/>
        </w:trPr>
        <w:tc>
          <w:tcPr>
            <w:tcW w:w="567" w:type="dxa"/>
            <w:tcBorders>
              <w:top w:val="single" w:sz="4" w:space="0" w:color="auto"/>
              <w:left w:val="single" w:sz="4" w:space="0" w:color="auto"/>
              <w:bottom w:val="single" w:sz="4" w:space="0" w:color="auto"/>
              <w:right w:val="single" w:sz="4" w:space="0" w:color="auto"/>
            </w:tcBorders>
            <w:vAlign w:val="center"/>
          </w:tcPr>
          <w:p w:rsidR="00163DD6" w:rsidRPr="00C1335B" w:rsidRDefault="00163DD6" w:rsidP="00163DD6">
            <w:pPr>
              <w:pStyle w:val="Akapitzlist"/>
              <w:widowControl w:val="0"/>
              <w:numPr>
                <w:ilvl w:val="0"/>
                <w:numId w:val="105"/>
              </w:numPr>
              <w:suppressAutoHyphens/>
              <w:autoSpaceDE w:val="0"/>
              <w:spacing w:after="0" w:line="240" w:lineRule="auto"/>
              <w:jc w:val="center"/>
              <w:rPr>
                <w:rFonts w:ascii="Times New Roman" w:hAnsi="Times New Roman"/>
                <w:lang w:eastAsia="pl-PL"/>
              </w:rPr>
            </w:pPr>
          </w:p>
        </w:tc>
        <w:tc>
          <w:tcPr>
            <w:tcW w:w="4745" w:type="dxa"/>
            <w:tcBorders>
              <w:top w:val="single" w:sz="4" w:space="0" w:color="auto"/>
              <w:left w:val="single" w:sz="4" w:space="0" w:color="auto"/>
              <w:bottom w:val="single" w:sz="4" w:space="0" w:color="auto"/>
              <w:right w:val="single" w:sz="4" w:space="0" w:color="auto"/>
            </w:tcBorders>
            <w:vAlign w:val="center"/>
          </w:tcPr>
          <w:p w:rsidR="00163DD6" w:rsidRPr="00C1335B" w:rsidRDefault="00163DD6" w:rsidP="00163DD6">
            <w:pPr>
              <w:pStyle w:val="Standard"/>
              <w:ind w:left="34" w:hanging="34"/>
              <w:jc w:val="both"/>
              <w:rPr>
                <w:szCs w:val="22"/>
              </w:rPr>
            </w:pPr>
            <w:r w:rsidRPr="00C1335B">
              <w:rPr>
                <w:rFonts w:eastAsia="Calibri"/>
                <w:sz w:val="22"/>
                <w:szCs w:val="22"/>
              </w:rPr>
              <w:t>Częstotliwość oddechowa regulowana w zakresie min. 5-50 oddechów/min</w:t>
            </w:r>
          </w:p>
        </w:tc>
        <w:tc>
          <w:tcPr>
            <w:tcW w:w="1542" w:type="dxa"/>
            <w:tcBorders>
              <w:top w:val="single" w:sz="4" w:space="0" w:color="auto"/>
              <w:left w:val="single" w:sz="4" w:space="0" w:color="auto"/>
              <w:bottom w:val="single" w:sz="4" w:space="0" w:color="auto"/>
              <w:right w:val="single" w:sz="4" w:space="0" w:color="auto"/>
            </w:tcBorders>
          </w:tcPr>
          <w:p w:rsidR="00163DD6" w:rsidRPr="00C1335B" w:rsidRDefault="00163DD6" w:rsidP="00163DD6">
            <w:pPr>
              <w:pStyle w:val="TableContents"/>
              <w:jc w:val="center"/>
              <w:rPr>
                <w:rFonts w:ascii="Times New Roman" w:hAnsi="Times New Roman" w:cs="Times New Roman"/>
                <w:szCs w:val="22"/>
              </w:rPr>
            </w:pPr>
            <w:r w:rsidRPr="00C1335B">
              <w:rPr>
                <w:rFonts w:ascii="Times New Roman" w:hAnsi="Times New Roman" w:cs="Times New Roman"/>
                <w:sz w:val="22"/>
                <w:szCs w:val="22"/>
              </w:rPr>
              <w:t>TAK podać</w:t>
            </w:r>
          </w:p>
        </w:tc>
        <w:tc>
          <w:tcPr>
            <w:tcW w:w="2517" w:type="dxa"/>
            <w:tcBorders>
              <w:top w:val="single" w:sz="4" w:space="0" w:color="auto"/>
              <w:left w:val="single" w:sz="4" w:space="0" w:color="auto"/>
              <w:bottom w:val="single" w:sz="4" w:space="0" w:color="auto"/>
              <w:right w:val="single" w:sz="4" w:space="0" w:color="auto"/>
            </w:tcBorders>
            <w:vAlign w:val="center"/>
          </w:tcPr>
          <w:p w:rsidR="00163DD6" w:rsidRPr="00C1335B" w:rsidRDefault="00163DD6" w:rsidP="00163DD6">
            <w:pPr>
              <w:jc w:val="center"/>
            </w:pPr>
          </w:p>
        </w:tc>
      </w:tr>
      <w:tr w:rsidR="00163DD6" w:rsidRPr="00C1335B" w:rsidTr="006F639F">
        <w:trPr>
          <w:trHeight w:val="380"/>
        </w:trPr>
        <w:tc>
          <w:tcPr>
            <w:tcW w:w="567" w:type="dxa"/>
            <w:tcBorders>
              <w:top w:val="single" w:sz="4" w:space="0" w:color="auto"/>
              <w:left w:val="single" w:sz="4" w:space="0" w:color="auto"/>
              <w:bottom w:val="single" w:sz="4" w:space="0" w:color="auto"/>
              <w:right w:val="single" w:sz="4" w:space="0" w:color="auto"/>
            </w:tcBorders>
            <w:vAlign w:val="center"/>
          </w:tcPr>
          <w:p w:rsidR="00163DD6" w:rsidRPr="00C1335B" w:rsidRDefault="00163DD6" w:rsidP="00163DD6">
            <w:pPr>
              <w:pStyle w:val="Akapitzlist"/>
              <w:widowControl w:val="0"/>
              <w:numPr>
                <w:ilvl w:val="0"/>
                <w:numId w:val="105"/>
              </w:numPr>
              <w:suppressAutoHyphens/>
              <w:autoSpaceDE w:val="0"/>
              <w:spacing w:after="0" w:line="240" w:lineRule="auto"/>
              <w:jc w:val="center"/>
              <w:rPr>
                <w:rFonts w:ascii="Times New Roman" w:hAnsi="Times New Roman"/>
                <w:lang w:eastAsia="pl-PL"/>
              </w:rPr>
            </w:pPr>
          </w:p>
        </w:tc>
        <w:tc>
          <w:tcPr>
            <w:tcW w:w="4745" w:type="dxa"/>
            <w:tcBorders>
              <w:top w:val="single" w:sz="4" w:space="0" w:color="auto"/>
              <w:left w:val="single" w:sz="4" w:space="0" w:color="auto"/>
              <w:bottom w:val="single" w:sz="4" w:space="0" w:color="auto"/>
              <w:right w:val="single" w:sz="4" w:space="0" w:color="auto"/>
            </w:tcBorders>
            <w:vAlign w:val="center"/>
          </w:tcPr>
          <w:p w:rsidR="00163DD6" w:rsidRPr="00C1335B" w:rsidRDefault="00163DD6" w:rsidP="00163DD6">
            <w:pPr>
              <w:pStyle w:val="Standard"/>
              <w:ind w:left="34" w:hanging="34"/>
              <w:jc w:val="both"/>
              <w:rPr>
                <w:szCs w:val="22"/>
              </w:rPr>
            </w:pPr>
            <w:r w:rsidRPr="00C1335B">
              <w:rPr>
                <w:rFonts w:eastAsia="Calibri"/>
                <w:sz w:val="22"/>
                <w:szCs w:val="22"/>
              </w:rPr>
              <w:t>Objętość oddechowa regulowana w zakresie min 50 – 2000 ml</w:t>
            </w:r>
          </w:p>
        </w:tc>
        <w:tc>
          <w:tcPr>
            <w:tcW w:w="1542" w:type="dxa"/>
            <w:tcBorders>
              <w:top w:val="single" w:sz="4" w:space="0" w:color="auto"/>
              <w:left w:val="single" w:sz="4" w:space="0" w:color="auto"/>
              <w:bottom w:val="single" w:sz="4" w:space="0" w:color="auto"/>
              <w:right w:val="single" w:sz="4" w:space="0" w:color="auto"/>
            </w:tcBorders>
          </w:tcPr>
          <w:p w:rsidR="00163DD6" w:rsidRPr="00C1335B" w:rsidRDefault="00163DD6" w:rsidP="00163DD6">
            <w:pPr>
              <w:pStyle w:val="TableContents"/>
              <w:jc w:val="center"/>
              <w:rPr>
                <w:rFonts w:ascii="Times New Roman" w:hAnsi="Times New Roman" w:cs="Times New Roman"/>
                <w:szCs w:val="22"/>
              </w:rPr>
            </w:pPr>
            <w:r w:rsidRPr="00C1335B">
              <w:rPr>
                <w:rFonts w:ascii="Times New Roman" w:hAnsi="Times New Roman" w:cs="Times New Roman"/>
                <w:sz w:val="22"/>
                <w:szCs w:val="22"/>
              </w:rPr>
              <w:t xml:space="preserve">TAK podać </w:t>
            </w:r>
          </w:p>
        </w:tc>
        <w:tc>
          <w:tcPr>
            <w:tcW w:w="2517" w:type="dxa"/>
            <w:tcBorders>
              <w:top w:val="single" w:sz="4" w:space="0" w:color="auto"/>
              <w:left w:val="single" w:sz="4" w:space="0" w:color="auto"/>
              <w:bottom w:val="single" w:sz="4" w:space="0" w:color="auto"/>
              <w:right w:val="single" w:sz="4" w:space="0" w:color="auto"/>
            </w:tcBorders>
            <w:vAlign w:val="center"/>
          </w:tcPr>
          <w:p w:rsidR="00163DD6" w:rsidRPr="00C1335B" w:rsidRDefault="00163DD6" w:rsidP="00163DD6">
            <w:pPr>
              <w:jc w:val="center"/>
            </w:pPr>
          </w:p>
        </w:tc>
      </w:tr>
      <w:tr w:rsidR="00163DD6" w:rsidRPr="00C1335B" w:rsidTr="006F639F">
        <w:trPr>
          <w:trHeight w:val="380"/>
        </w:trPr>
        <w:tc>
          <w:tcPr>
            <w:tcW w:w="567" w:type="dxa"/>
            <w:tcBorders>
              <w:top w:val="single" w:sz="4" w:space="0" w:color="auto"/>
              <w:left w:val="single" w:sz="4" w:space="0" w:color="auto"/>
              <w:bottom w:val="single" w:sz="4" w:space="0" w:color="auto"/>
              <w:right w:val="single" w:sz="4" w:space="0" w:color="auto"/>
            </w:tcBorders>
            <w:vAlign w:val="center"/>
          </w:tcPr>
          <w:p w:rsidR="00163DD6" w:rsidRPr="00C1335B" w:rsidRDefault="00163DD6" w:rsidP="00163DD6">
            <w:pPr>
              <w:pStyle w:val="Akapitzlist"/>
              <w:widowControl w:val="0"/>
              <w:numPr>
                <w:ilvl w:val="0"/>
                <w:numId w:val="105"/>
              </w:numPr>
              <w:suppressAutoHyphens/>
              <w:autoSpaceDE w:val="0"/>
              <w:spacing w:after="0" w:line="240" w:lineRule="auto"/>
              <w:jc w:val="center"/>
              <w:rPr>
                <w:rFonts w:ascii="Times New Roman" w:hAnsi="Times New Roman"/>
                <w:lang w:eastAsia="pl-PL"/>
              </w:rPr>
            </w:pPr>
          </w:p>
        </w:tc>
        <w:tc>
          <w:tcPr>
            <w:tcW w:w="4745" w:type="dxa"/>
            <w:tcBorders>
              <w:top w:val="single" w:sz="4" w:space="0" w:color="auto"/>
              <w:left w:val="single" w:sz="4" w:space="0" w:color="auto"/>
              <w:bottom w:val="single" w:sz="4" w:space="0" w:color="auto"/>
              <w:right w:val="single" w:sz="4" w:space="0" w:color="auto"/>
            </w:tcBorders>
            <w:vAlign w:val="center"/>
          </w:tcPr>
          <w:p w:rsidR="00163DD6" w:rsidRPr="00C1335B" w:rsidRDefault="00163DD6" w:rsidP="00163DD6">
            <w:pPr>
              <w:pStyle w:val="Standard"/>
              <w:ind w:left="34" w:hanging="34"/>
              <w:jc w:val="both"/>
              <w:rPr>
                <w:szCs w:val="22"/>
              </w:rPr>
            </w:pPr>
            <w:r w:rsidRPr="00C1335B">
              <w:rPr>
                <w:rFonts w:eastAsia="Calibri"/>
                <w:sz w:val="22"/>
                <w:szCs w:val="22"/>
              </w:rPr>
              <w:t>Ciśnienie PEEP regulowane w zakresie min od 0 do 30 cm H</w:t>
            </w:r>
            <w:r w:rsidRPr="00C1335B">
              <w:rPr>
                <w:rFonts w:eastAsia="Calibri"/>
                <w:sz w:val="22"/>
                <w:szCs w:val="22"/>
                <w:vertAlign w:val="subscript"/>
              </w:rPr>
              <w:t>2</w:t>
            </w:r>
            <w:r w:rsidRPr="00C1335B">
              <w:rPr>
                <w:rFonts w:eastAsia="Calibri"/>
                <w:sz w:val="22"/>
                <w:szCs w:val="22"/>
              </w:rPr>
              <w:t>O</w:t>
            </w:r>
          </w:p>
        </w:tc>
        <w:tc>
          <w:tcPr>
            <w:tcW w:w="1542" w:type="dxa"/>
            <w:tcBorders>
              <w:top w:val="single" w:sz="4" w:space="0" w:color="auto"/>
              <w:left w:val="single" w:sz="4" w:space="0" w:color="auto"/>
              <w:bottom w:val="single" w:sz="4" w:space="0" w:color="auto"/>
              <w:right w:val="single" w:sz="4" w:space="0" w:color="auto"/>
            </w:tcBorders>
          </w:tcPr>
          <w:p w:rsidR="00163DD6" w:rsidRPr="00C1335B" w:rsidRDefault="00163DD6" w:rsidP="00163DD6">
            <w:pPr>
              <w:pStyle w:val="TableContents"/>
              <w:jc w:val="center"/>
              <w:rPr>
                <w:rFonts w:ascii="Times New Roman" w:hAnsi="Times New Roman" w:cs="Times New Roman"/>
                <w:szCs w:val="22"/>
              </w:rPr>
            </w:pPr>
            <w:r w:rsidRPr="00C1335B">
              <w:rPr>
                <w:rFonts w:ascii="Times New Roman" w:hAnsi="Times New Roman" w:cs="Times New Roman"/>
                <w:sz w:val="22"/>
                <w:szCs w:val="22"/>
              </w:rPr>
              <w:t>TAK podać</w:t>
            </w:r>
          </w:p>
        </w:tc>
        <w:tc>
          <w:tcPr>
            <w:tcW w:w="2517" w:type="dxa"/>
            <w:tcBorders>
              <w:top w:val="single" w:sz="4" w:space="0" w:color="auto"/>
              <w:left w:val="single" w:sz="4" w:space="0" w:color="auto"/>
              <w:bottom w:val="single" w:sz="4" w:space="0" w:color="auto"/>
              <w:right w:val="single" w:sz="4" w:space="0" w:color="auto"/>
            </w:tcBorders>
            <w:vAlign w:val="center"/>
          </w:tcPr>
          <w:p w:rsidR="00163DD6" w:rsidRPr="00C1335B" w:rsidRDefault="00163DD6" w:rsidP="00163DD6">
            <w:pPr>
              <w:jc w:val="center"/>
            </w:pPr>
          </w:p>
        </w:tc>
      </w:tr>
      <w:tr w:rsidR="00163DD6" w:rsidRPr="00C1335B" w:rsidTr="006F639F">
        <w:trPr>
          <w:trHeight w:val="380"/>
        </w:trPr>
        <w:tc>
          <w:tcPr>
            <w:tcW w:w="567" w:type="dxa"/>
            <w:tcBorders>
              <w:top w:val="single" w:sz="4" w:space="0" w:color="auto"/>
              <w:left w:val="single" w:sz="4" w:space="0" w:color="auto"/>
              <w:bottom w:val="single" w:sz="4" w:space="0" w:color="auto"/>
              <w:right w:val="single" w:sz="4" w:space="0" w:color="auto"/>
            </w:tcBorders>
            <w:vAlign w:val="center"/>
          </w:tcPr>
          <w:p w:rsidR="00163DD6" w:rsidRPr="00C1335B" w:rsidRDefault="00163DD6" w:rsidP="00163DD6">
            <w:pPr>
              <w:pStyle w:val="Akapitzlist"/>
              <w:widowControl w:val="0"/>
              <w:numPr>
                <w:ilvl w:val="0"/>
                <w:numId w:val="105"/>
              </w:numPr>
              <w:suppressAutoHyphens/>
              <w:autoSpaceDE w:val="0"/>
              <w:spacing w:after="0" w:line="240" w:lineRule="auto"/>
              <w:jc w:val="center"/>
              <w:rPr>
                <w:rFonts w:ascii="Times New Roman" w:hAnsi="Times New Roman"/>
                <w:lang w:eastAsia="pl-PL"/>
              </w:rPr>
            </w:pPr>
          </w:p>
        </w:tc>
        <w:tc>
          <w:tcPr>
            <w:tcW w:w="4745" w:type="dxa"/>
            <w:tcBorders>
              <w:top w:val="single" w:sz="4" w:space="0" w:color="auto"/>
              <w:left w:val="single" w:sz="4" w:space="0" w:color="auto"/>
              <w:bottom w:val="single" w:sz="4" w:space="0" w:color="auto"/>
              <w:right w:val="single" w:sz="4" w:space="0" w:color="auto"/>
            </w:tcBorders>
            <w:vAlign w:val="center"/>
          </w:tcPr>
          <w:p w:rsidR="00163DD6" w:rsidRPr="00C1335B" w:rsidRDefault="00163DD6" w:rsidP="00163DD6">
            <w:pPr>
              <w:pStyle w:val="Standard"/>
              <w:ind w:left="34" w:hanging="34"/>
              <w:jc w:val="both"/>
              <w:rPr>
                <w:szCs w:val="22"/>
              </w:rPr>
            </w:pPr>
            <w:r w:rsidRPr="00C1335B">
              <w:rPr>
                <w:rFonts w:eastAsia="Calibri"/>
                <w:sz w:val="22"/>
                <w:szCs w:val="22"/>
              </w:rPr>
              <w:t xml:space="preserve">Ciśnienie maksymalne w drogach oddechowych regulowane w zakresie min od 10-65 </w:t>
            </w:r>
            <w:proofErr w:type="spellStart"/>
            <w:r w:rsidRPr="00C1335B">
              <w:rPr>
                <w:rFonts w:eastAsia="Calibri"/>
                <w:sz w:val="22"/>
                <w:szCs w:val="22"/>
              </w:rPr>
              <w:t>mbar</w:t>
            </w:r>
            <w:proofErr w:type="spellEnd"/>
          </w:p>
        </w:tc>
        <w:tc>
          <w:tcPr>
            <w:tcW w:w="1542" w:type="dxa"/>
            <w:tcBorders>
              <w:top w:val="single" w:sz="4" w:space="0" w:color="auto"/>
              <w:left w:val="single" w:sz="4" w:space="0" w:color="auto"/>
              <w:bottom w:val="single" w:sz="4" w:space="0" w:color="auto"/>
              <w:right w:val="single" w:sz="4" w:space="0" w:color="auto"/>
            </w:tcBorders>
          </w:tcPr>
          <w:p w:rsidR="00163DD6" w:rsidRPr="00C1335B" w:rsidRDefault="00163DD6" w:rsidP="00163DD6">
            <w:pPr>
              <w:pStyle w:val="TableContents"/>
              <w:jc w:val="center"/>
              <w:rPr>
                <w:rFonts w:ascii="Times New Roman" w:hAnsi="Times New Roman" w:cs="Times New Roman"/>
                <w:szCs w:val="22"/>
              </w:rPr>
            </w:pPr>
            <w:r w:rsidRPr="00C1335B">
              <w:rPr>
                <w:rFonts w:ascii="Times New Roman" w:hAnsi="Times New Roman" w:cs="Times New Roman"/>
                <w:sz w:val="22"/>
                <w:szCs w:val="22"/>
              </w:rPr>
              <w:t>TAK  podać</w:t>
            </w:r>
          </w:p>
        </w:tc>
        <w:tc>
          <w:tcPr>
            <w:tcW w:w="2517" w:type="dxa"/>
            <w:tcBorders>
              <w:top w:val="single" w:sz="4" w:space="0" w:color="auto"/>
              <w:left w:val="single" w:sz="4" w:space="0" w:color="auto"/>
              <w:bottom w:val="single" w:sz="4" w:space="0" w:color="auto"/>
              <w:right w:val="single" w:sz="4" w:space="0" w:color="auto"/>
            </w:tcBorders>
            <w:vAlign w:val="center"/>
          </w:tcPr>
          <w:p w:rsidR="00163DD6" w:rsidRPr="00C1335B" w:rsidRDefault="00163DD6" w:rsidP="00163DD6">
            <w:pPr>
              <w:jc w:val="center"/>
            </w:pPr>
          </w:p>
        </w:tc>
      </w:tr>
      <w:tr w:rsidR="00163DD6" w:rsidRPr="00C1335B" w:rsidTr="006F639F">
        <w:trPr>
          <w:trHeight w:val="380"/>
        </w:trPr>
        <w:tc>
          <w:tcPr>
            <w:tcW w:w="567" w:type="dxa"/>
            <w:tcBorders>
              <w:top w:val="single" w:sz="4" w:space="0" w:color="auto"/>
              <w:left w:val="single" w:sz="4" w:space="0" w:color="auto"/>
              <w:bottom w:val="single" w:sz="4" w:space="0" w:color="auto"/>
              <w:right w:val="single" w:sz="4" w:space="0" w:color="auto"/>
            </w:tcBorders>
            <w:vAlign w:val="center"/>
          </w:tcPr>
          <w:p w:rsidR="00163DD6" w:rsidRPr="00C1335B" w:rsidRDefault="00163DD6" w:rsidP="00163DD6">
            <w:pPr>
              <w:pStyle w:val="Akapitzlist"/>
              <w:widowControl w:val="0"/>
              <w:numPr>
                <w:ilvl w:val="0"/>
                <w:numId w:val="105"/>
              </w:numPr>
              <w:suppressAutoHyphens/>
              <w:autoSpaceDE w:val="0"/>
              <w:spacing w:after="0" w:line="240" w:lineRule="auto"/>
              <w:jc w:val="center"/>
              <w:rPr>
                <w:rFonts w:ascii="Times New Roman" w:hAnsi="Times New Roman"/>
                <w:lang w:eastAsia="pl-PL"/>
              </w:rPr>
            </w:pPr>
          </w:p>
        </w:tc>
        <w:tc>
          <w:tcPr>
            <w:tcW w:w="4745" w:type="dxa"/>
            <w:tcBorders>
              <w:top w:val="single" w:sz="4" w:space="0" w:color="auto"/>
              <w:left w:val="single" w:sz="4" w:space="0" w:color="auto"/>
              <w:bottom w:val="single" w:sz="4" w:space="0" w:color="auto"/>
              <w:right w:val="single" w:sz="4" w:space="0" w:color="auto"/>
            </w:tcBorders>
            <w:vAlign w:val="center"/>
          </w:tcPr>
          <w:p w:rsidR="00163DD6" w:rsidRPr="00C1335B" w:rsidRDefault="00163DD6" w:rsidP="00163DD6">
            <w:pPr>
              <w:pStyle w:val="Standard"/>
              <w:ind w:left="34" w:hanging="34"/>
              <w:jc w:val="both"/>
              <w:rPr>
                <w:szCs w:val="22"/>
              </w:rPr>
            </w:pPr>
            <w:r w:rsidRPr="00C1335B">
              <w:rPr>
                <w:rFonts w:eastAsia="Calibri"/>
                <w:sz w:val="22"/>
                <w:szCs w:val="22"/>
              </w:rPr>
              <w:t>Ciśnienie PEEP</w:t>
            </w:r>
          </w:p>
        </w:tc>
        <w:tc>
          <w:tcPr>
            <w:tcW w:w="1542" w:type="dxa"/>
            <w:tcBorders>
              <w:top w:val="single" w:sz="4" w:space="0" w:color="auto"/>
              <w:left w:val="single" w:sz="4" w:space="0" w:color="auto"/>
              <w:bottom w:val="single" w:sz="4" w:space="0" w:color="auto"/>
              <w:right w:val="single" w:sz="4" w:space="0" w:color="auto"/>
            </w:tcBorders>
          </w:tcPr>
          <w:p w:rsidR="00163DD6" w:rsidRPr="00C1335B" w:rsidRDefault="00163DD6" w:rsidP="00163DD6">
            <w:pPr>
              <w:pStyle w:val="TableContents"/>
              <w:jc w:val="center"/>
              <w:rPr>
                <w:rFonts w:ascii="Times New Roman" w:hAnsi="Times New Roman" w:cs="Times New Roman"/>
                <w:szCs w:val="22"/>
              </w:rPr>
            </w:pPr>
            <w:r w:rsidRPr="00C1335B">
              <w:rPr>
                <w:rFonts w:ascii="Times New Roman" w:hAnsi="Times New Roman" w:cs="Times New Roman"/>
                <w:sz w:val="22"/>
                <w:szCs w:val="22"/>
              </w:rPr>
              <w:t>TAK</w:t>
            </w:r>
          </w:p>
        </w:tc>
        <w:tc>
          <w:tcPr>
            <w:tcW w:w="2517" w:type="dxa"/>
            <w:tcBorders>
              <w:top w:val="single" w:sz="4" w:space="0" w:color="auto"/>
              <w:left w:val="single" w:sz="4" w:space="0" w:color="auto"/>
              <w:bottom w:val="single" w:sz="4" w:space="0" w:color="auto"/>
              <w:right w:val="single" w:sz="4" w:space="0" w:color="auto"/>
            </w:tcBorders>
            <w:vAlign w:val="center"/>
          </w:tcPr>
          <w:p w:rsidR="00163DD6" w:rsidRPr="00C1335B" w:rsidRDefault="00163DD6" w:rsidP="00163DD6">
            <w:pPr>
              <w:jc w:val="center"/>
            </w:pPr>
          </w:p>
        </w:tc>
      </w:tr>
      <w:tr w:rsidR="00163DD6" w:rsidRPr="00C1335B" w:rsidTr="006F639F">
        <w:trPr>
          <w:trHeight w:val="380"/>
        </w:trPr>
        <w:tc>
          <w:tcPr>
            <w:tcW w:w="567" w:type="dxa"/>
            <w:tcBorders>
              <w:top w:val="single" w:sz="4" w:space="0" w:color="auto"/>
              <w:left w:val="single" w:sz="4" w:space="0" w:color="auto"/>
              <w:bottom w:val="single" w:sz="4" w:space="0" w:color="auto"/>
              <w:right w:val="single" w:sz="4" w:space="0" w:color="auto"/>
            </w:tcBorders>
            <w:vAlign w:val="center"/>
          </w:tcPr>
          <w:p w:rsidR="00163DD6" w:rsidRPr="00C1335B" w:rsidRDefault="00163DD6" w:rsidP="00163DD6">
            <w:pPr>
              <w:pStyle w:val="Akapitzlist"/>
              <w:widowControl w:val="0"/>
              <w:numPr>
                <w:ilvl w:val="0"/>
                <w:numId w:val="105"/>
              </w:numPr>
              <w:suppressAutoHyphens/>
              <w:autoSpaceDE w:val="0"/>
              <w:spacing w:after="0" w:line="240" w:lineRule="auto"/>
              <w:jc w:val="center"/>
              <w:rPr>
                <w:rFonts w:ascii="Times New Roman" w:hAnsi="Times New Roman"/>
                <w:lang w:eastAsia="pl-PL"/>
              </w:rPr>
            </w:pPr>
          </w:p>
        </w:tc>
        <w:tc>
          <w:tcPr>
            <w:tcW w:w="4745" w:type="dxa"/>
            <w:tcBorders>
              <w:top w:val="single" w:sz="4" w:space="0" w:color="auto"/>
              <w:left w:val="single" w:sz="4" w:space="0" w:color="auto"/>
              <w:bottom w:val="single" w:sz="4" w:space="0" w:color="auto"/>
              <w:right w:val="single" w:sz="4" w:space="0" w:color="auto"/>
            </w:tcBorders>
            <w:vAlign w:val="center"/>
          </w:tcPr>
          <w:p w:rsidR="00163DD6" w:rsidRPr="00C1335B" w:rsidRDefault="00163DD6" w:rsidP="00163DD6">
            <w:pPr>
              <w:pStyle w:val="Standard"/>
              <w:ind w:left="34" w:hanging="34"/>
              <w:jc w:val="both"/>
              <w:rPr>
                <w:szCs w:val="22"/>
              </w:rPr>
            </w:pPr>
            <w:r w:rsidRPr="00C1335B">
              <w:rPr>
                <w:rFonts w:eastAsia="Calibri"/>
                <w:sz w:val="22"/>
                <w:szCs w:val="22"/>
              </w:rPr>
              <w:t>Maksymalne ciśnienie wdechowe</w:t>
            </w:r>
          </w:p>
        </w:tc>
        <w:tc>
          <w:tcPr>
            <w:tcW w:w="1542" w:type="dxa"/>
            <w:tcBorders>
              <w:top w:val="single" w:sz="4" w:space="0" w:color="auto"/>
              <w:left w:val="single" w:sz="4" w:space="0" w:color="auto"/>
              <w:bottom w:val="single" w:sz="4" w:space="0" w:color="auto"/>
              <w:right w:val="single" w:sz="4" w:space="0" w:color="auto"/>
            </w:tcBorders>
          </w:tcPr>
          <w:p w:rsidR="00163DD6" w:rsidRPr="00C1335B" w:rsidRDefault="00163DD6" w:rsidP="00163DD6">
            <w:pPr>
              <w:pStyle w:val="TableContents"/>
              <w:jc w:val="center"/>
              <w:rPr>
                <w:rFonts w:ascii="Times New Roman" w:hAnsi="Times New Roman" w:cs="Times New Roman"/>
                <w:szCs w:val="22"/>
              </w:rPr>
            </w:pPr>
            <w:r w:rsidRPr="00C1335B">
              <w:rPr>
                <w:rFonts w:ascii="Times New Roman" w:hAnsi="Times New Roman" w:cs="Times New Roman"/>
                <w:sz w:val="22"/>
                <w:szCs w:val="22"/>
              </w:rPr>
              <w:t>TAK</w:t>
            </w:r>
          </w:p>
        </w:tc>
        <w:tc>
          <w:tcPr>
            <w:tcW w:w="2517" w:type="dxa"/>
            <w:tcBorders>
              <w:top w:val="single" w:sz="4" w:space="0" w:color="auto"/>
              <w:left w:val="single" w:sz="4" w:space="0" w:color="auto"/>
              <w:bottom w:val="single" w:sz="4" w:space="0" w:color="auto"/>
              <w:right w:val="single" w:sz="4" w:space="0" w:color="auto"/>
            </w:tcBorders>
            <w:vAlign w:val="center"/>
          </w:tcPr>
          <w:p w:rsidR="00163DD6" w:rsidRPr="00C1335B" w:rsidRDefault="00163DD6" w:rsidP="00163DD6">
            <w:pPr>
              <w:jc w:val="center"/>
            </w:pPr>
          </w:p>
        </w:tc>
      </w:tr>
      <w:tr w:rsidR="00163DD6" w:rsidRPr="00C1335B" w:rsidTr="006F639F">
        <w:trPr>
          <w:trHeight w:val="380"/>
        </w:trPr>
        <w:tc>
          <w:tcPr>
            <w:tcW w:w="567" w:type="dxa"/>
            <w:tcBorders>
              <w:top w:val="single" w:sz="4" w:space="0" w:color="auto"/>
              <w:left w:val="single" w:sz="4" w:space="0" w:color="auto"/>
              <w:bottom w:val="single" w:sz="4" w:space="0" w:color="auto"/>
              <w:right w:val="single" w:sz="4" w:space="0" w:color="auto"/>
            </w:tcBorders>
            <w:vAlign w:val="center"/>
          </w:tcPr>
          <w:p w:rsidR="00163DD6" w:rsidRPr="00C1335B" w:rsidRDefault="00163DD6" w:rsidP="00163DD6">
            <w:pPr>
              <w:pStyle w:val="Akapitzlist"/>
              <w:widowControl w:val="0"/>
              <w:numPr>
                <w:ilvl w:val="0"/>
                <w:numId w:val="105"/>
              </w:numPr>
              <w:suppressAutoHyphens/>
              <w:autoSpaceDE w:val="0"/>
              <w:spacing w:after="0" w:line="240" w:lineRule="auto"/>
              <w:jc w:val="center"/>
              <w:rPr>
                <w:rFonts w:ascii="Times New Roman" w:hAnsi="Times New Roman"/>
                <w:lang w:eastAsia="pl-PL"/>
              </w:rPr>
            </w:pPr>
          </w:p>
        </w:tc>
        <w:tc>
          <w:tcPr>
            <w:tcW w:w="4745" w:type="dxa"/>
            <w:tcBorders>
              <w:top w:val="single" w:sz="4" w:space="0" w:color="auto"/>
              <w:left w:val="single" w:sz="4" w:space="0" w:color="auto"/>
              <w:bottom w:val="single" w:sz="4" w:space="0" w:color="auto"/>
              <w:right w:val="single" w:sz="4" w:space="0" w:color="auto"/>
            </w:tcBorders>
            <w:vAlign w:val="center"/>
          </w:tcPr>
          <w:p w:rsidR="00163DD6" w:rsidRPr="00C1335B" w:rsidRDefault="00163DD6" w:rsidP="00163DD6">
            <w:pPr>
              <w:pStyle w:val="Standard"/>
              <w:ind w:left="34" w:hanging="34"/>
              <w:jc w:val="both"/>
              <w:rPr>
                <w:szCs w:val="22"/>
              </w:rPr>
            </w:pPr>
            <w:r w:rsidRPr="00C1335B">
              <w:rPr>
                <w:rFonts w:eastAsia="Calibri"/>
                <w:sz w:val="22"/>
                <w:szCs w:val="22"/>
              </w:rPr>
              <w:t>Objętość oddechowa</w:t>
            </w:r>
          </w:p>
        </w:tc>
        <w:tc>
          <w:tcPr>
            <w:tcW w:w="1542" w:type="dxa"/>
            <w:tcBorders>
              <w:top w:val="single" w:sz="4" w:space="0" w:color="auto"/>
              <w:left w:val="single" w:sz="4" w:space="0" w:color="auto"/>
              <w:bottom w:val="single" w:sz="4" w:space="0" w:color="auto"/>
              <w:right w:val="single" w:sz="4" w:space="0" w:color="auto"/>
            </w:tcBorders>
          </w:tcPr>
          <w:p w:rsidR="00163DD6" w:rsidRPr="00C1335B" w:rsidRDefault="00163DD6" w:rsidP="00163DD6">
            <w:pPr>
              <w:pStyle w:val="TableContents"/>
              <w:jc w:val="center"/>
              <w:rPr>
                <w:rFonts w:ascii="Times New Roman" w:hAnsi="Times New Roman" w:cs="Times New Roman"/>
                <w:szCs w:val="22"/>
              </w:rPr>
            </w:pPr>
            <w:r w:rsidRPr="00C1335B">
              <w:rPr>
                <w:rFonts w:ascii="Times New Roman" w:hAnsi="Times New Roman" w:cs="Times New Roman"/>
                <w:sz w:val="22"/>
                <w:szCs w:val="22"/>
              </w:rPr>
              <w:t xml:space="preserve">TAK </w:t>
            </w:r>
          </w:p>
        </w:tc>
        <w:tc>
          <w:tcPr>
            <w:tcW w:w="2517" w:type="dxa"/>
            <w:tcBorders>
              <w:top w:val="single" w:sz="4" w:space="0" w:color="auto"/>
              <w:left w:val="single" w:sz="4" w:space="0" w:color="auto"/>
              <w:bottom w:val="single" w:sz="4" w:space="0" w:color="auto"/>
              <w:right w:val="single" w:sz="4" w:space="0" w:color="auto"/>
            </w:tcBorders>
            <w:vAlign w:val="center"/>
          </w:tcPr>
          <w:p w:rsidR="00163DD6" w:rsidRPr="00C1335B" w:rsidRDefault="00163DD6" w:rsidP="00163DD6">
            <w:pPr>
              <w:jc w:val="center"/>
            </w:pPr>
          </w:p>
        </w:tc>
      </w:tr>
      <w:tr w:rsidR="00163DD6" w:rsidRPr="00C1335B" w:rsidTr="006F639F">
        <w:trPr>
          <w:trHeight w:val="380"/>
        </w:trPr>
        <w:tc>
          <w:tcPr>
            <w:tcW w:w="567" w:type="dxa"/>
            <w:tcBorders>
              <w:top w:val="single" w:sz="4" w:space="0" w:color="auto"/>
              <w:left w:val="single" w:sz="4" w:space="0" w:color="auto"/>
              <w:bottom w:val="single" w:sz="4" w:space="0" w:color="auto"/>
              <w:right w:val="single" w:sz="4" w:space="0" w:color="auto"/>
            </w:tcBorders>
            <w:vAlign w:val="center"/>
          </w:tcPr>
          <w:p w:rsidR="00163DD6" w:rsidRPr="00C1335B" w:rsidRDefault="00163DD6" w:rsidP="00163DD6">
            <w:pPr>
              <w:pStyle w:val="Akapitzlist"/>
              <w:widowControl w:val="0"/>
              <w:numPr>
                <w:ilvl w:val="0"/>
                <w:numId w:val="105"/>
              </w:numPr>
              <w:suppressAutoHyphens/>
              <w:autoSpaceDE w:val="0"/>
              <w:spacing w:after="0" w:line="240" w:lineRule="auto"/>
              <w:jc w:val="center"/>
              <w:rPr>
                <w:rFonts w:ascii="Times New Roman" w:hAnsi="Times New Roman"/>
                <w:lang w:eastAsia="pl-PL"/>
              </w:rPr>
            </w:pPr>
          </w:p>
        </w:tc>
        <w:tc>
          <w:tcPr>
            <w:tcW w:w="4745" w:type="dxa"/>
            <w:tcBorders>
              <w:top w:val="single" w:sz="4" w:space="0" w:color="auto"/>
              <w:left w:val="single" w:sz="4" w:space="0" w:color="auto"/>
              <w:bottom w:val="single" w:sz="4" w:space="0" w:color="auto"/>
              <w:right w:val="single" w:sz="4" w:space="0" w:color="auto"/>
            </w:tcBorders>
            <w:vAlign w:val="center"/>
          </w:tcPr>
          <w:p w:rsidR="00163DD6" w:rsidRPr="00C1335B" w:rsidRDefault="00163DD6" w:rsidP="00163DD6">
            <w:pPr>
              <w:pStyle w:val="Standard"/>
              <w:ind w:left="34" w:hanging="34"/>
              <w:jc w:val="both"/>
              <w:rPr>
                <w:szCs w:val="22"/>
              </w:rPr>
            </w:pPr>
            <w:r w:rsidRPr="00C1335B">
              <w:rPr>
                <w:rFonts w:eastAsia="Calibri"/>
                <w:sz w:val="22"/>
                <w:szCs w:val="22"/>
              </w:rPr>
              <w:t>Objętość minutowa</w:t>
            </w:r>
          </w:p>
        </w:tc>
        <w:tc>
          <w:tcPr>
            <w:tcW w:w="1542" w:type="dxa"/>
            <w:tcBorders>
              <w:top w:val="single" w:sz="4" w:space="0" w:color="auto"/>
              <w:left w:val="single" w:sz="4" w:space="0" w:color="auto"/>
              <w:bottom w:val="single" w:sz="4" w:space="0" w:color="auto"/>
              <w:right w:val="single" w:sz="4" w:space="0" w:color="auto"/>
            </w:tcBorders>
          </w:tcPr>
          <w:p w:rsidR="00163DD6" w:rsidRPr="00C1335B" w:rsidRDefault="00163DD6" w:rsidP="00163DD6">
            <w:pPr>
              <w:pStyle w:val="TableContents"/>
              <w:jc w:val="center"/>
              <w:rPr>
                <w:rFonts w:ascii="Times New Roman" w:hAnsi="Times New Roman" w:cs="Times New Roman"/>
                <w:szCs w:val="22"/>
              </w:rPr>
            </w:pPr>
            <w:r w:rsidRPr="00C1335B">
              <w:rPr>
                <w:rFonts w:ascii="Times New Roman" w:hAnsi="Times New Roman" w:cs="Times New Roman"/>
                <w:sz w:val="22"/>
                <w:szCs w:val="22"/>
              </w:rPr>
              <w:t xml:space="preserve">TAK </w:t>
            </w:r>
          </w:p>
        </w:tc>
        <w:tc>
          <w:tcPr>
            <w:tcW w:w="2517" w:type="dxa"/>
            <w:tcBorders>
              <w:top w:val="single" w:sz="4" w:space="0" w:color="auto"/>
              <w:left w:val="single" w:sz="4" w:space="0" w:color="auto"/>
              <w:bottom w:val="single" w:sz="4" w:space="0" w:color="auto"/>
              <w:right w:val="single" w:sz="4" w:space="0" w:color="auto"/>
            </w:tcBorders>
            <w:vAlign w:val="center"/>
          </w:tcPr>
          <w:p w:rsidR="00163DD6" w:rsidRPr="00C1335B" w:rsidRDefault="00163DD6" w:rsidP="00163DD6">
            <w:pPr>
              <w:jc w:val="center"/>
            </w:pPr>
          </w:p>
        </w:tc>
      </w:tr>
      <w:tr w:rsidR="00163DD6" w:rsidRPr="00C1335B" w:rsidTr="006F639F">
        <w:trPr>
          <w:trHeight w:val="380"/>
        </w:trPr>
        <w:tc>
          <w:tcPr>
            <w:tcW w:w="567" w:type="dxa"/>
            <w:tcBorders>
              <w:top w:val="single" w:sz="4" w:space="0" w:color="auto"/>
              <w:left w:val="single" w:sz="4" w:space="0" w:color="auto"/>
              <w:bottom w:val="single" w:sz="4" w:space="0" w:color="auto"/>
              <w:right w:val="single" w:sz="4" w:space="0" w:color="auto"/>
            </w:tcBorders>
            <w:vAlign w:val="center"/>
          </w:tcPr>
          <w:p w:rsidR="00163DD6" w:rsidRPr="00C1335B" w:rsidRDefault="00163DD6" w:rsidP="00163DD6">
            <w:pPr>
              <w:pStyle w:val="Akapitzlist"/>
              <w:widowControl w:val="0"/>
              <w:numPr>
                <w:ilvl w:val="0"/>
                <w:numId w:val="105"/>
              </w:numPr>
              <w:suppressAutoHyphens/>
              <w:autoSpaceDE w:val="0"/>
              <w:spacing w:after="0" w:line="240" w:lineRule="auto"/>
              <w:jc w:val="center"/>
              <w:rPr>
                <w:rFonts w:ascii="Times New Roman" w:hAnsi="Times New Roman"/>
                <w:lang w:eastAsia="pl-PL"/>
              </w:rPr>
            </w:pPr>
          </w:p>
        </w:tc>
        <w:tc>
          <w:tcPr>
            <w:tcW w:w="4745" w:type="dxa"/>
            <w:tcBorders>
              <w:top w:val="single" w:sz="4" w:space="0" w:color="auto"/>
              <w:left w:val="single" w:sz="4" w:space="0" w:color="auto"/>
              <w:bottom w:val="single" w:sz="4" w:space="0" w:color="auto"/>
              <w:right w:val="single" w:sz="4" w:space="0" w:color="auto"/>
            </w:tcBorders>
            <w:vAlign w:val="center"/>
          </w:tcPr>
          <w:p w:rsidR="00163DD6" w:rsidRPr="00C1335B" w:rsidRDefault="00163DD6" w:rsidP="00163DD6">
            <w:pPr>
              <w:pStyle w:val="Standard"/>
              <w:ind w:left="34" w:hanging="34"/>
              <w:jc w:val="both"/>
              <w:rPr>
                <w:szCs w:val="22"/>
              </w:rPr>
            </w:pPr>
            <w:r w:rsidRPr="00C1335B">
              <w:rPr>
                <w:rFonts w:eastAsia="Calibri"/>
                <w:sz w:val="22"/>
                <w:szCs w:val="22"/>
              </w:rPr>
              <w:t>Częstość oddechowa</w:t>
            </w:r>
          </w:p>
        </w:tc>
        <w:tc>
          <w:tcPr>
            <w:tcW w:w="1542" w:type="dxa"/>
            <w:tcBorders>
              <w:top w:val="single" w:sz="4" w:space="0" w:color="auto"/>
              <w:left w:val="single" w:sz="4" w:space="0" w:color="auto"/>
              <w:bottom w:val="single" w:sz="4" w:space="0" w:color="auto"/>
              <w:right w:val="single" w:sz="4" w:space="0" w:color="auto"/>
            </w:tcBorders>
          </w:tcPr>
          <w:p w:rsidR="00163DD6" w:rsidRPr="00C1335B" w:rsidRDefault="00163DD6" w:rsidP="00163DD6">
            <w:pPr>
              <w:pStyle w:val="TableContents"/>
              <w:jc w:val="center"/>
              <w:rPr>
                <w:rFonts w:ascii="Times New Roman" w:hAnsi="Times New Roman" w:cs="Times New Roman"/>
                <w:szCs w:val="22"/>
              </w:rPr>
            </w:pPr>
            <w:r w:rsidRPr="00C1335B">
              <w:rPr>
                <w:rFonts w:ascii="Times New Roman" w:hAnsi="Times New Roman" w:cs="Times New Roman"/>
                <w:sz w:val="22"/>
                <w:szCs w:val="22"/>
              </w:rPr>
              <w:t>TAK</w:t>
            </w:r>
          </w:p>
        </w:tc>
        <w:tc>
          <w:tcPr>
            <w:tcW w:w="2517" w:type="dxa"/>
            <w:tcBorders>
              <w:top w:val="single" w:sz="4" w:space="0" w:color="auto"/>
              <w:left w:val="single" w:sz="4" w:space="0" w:color="auto"/>
              <w:bottom w:val="single" w:sz="4" w:space="0" w:color="auto"/>
              <w:right w:val="single" w:sz="4" w:space="0" w:color="auto"/>
            </w:tcBorders>
            <w:vAlign w:val="center"/>
          </w:tcPr>
          <w:p w:rsidR="00163DD6" w:rsidRPr="00C1335B" w:rsidRDefault="00163DD6" w:rsidP="00163DD6">
            <w:pPr>
              <w:jc w:val="center"/>
            </w:pPr>
          </w:p>
        </w:tc>
      </w:tr>
      <w:tr w:rsidR="00163DD6" w:rsidRPr="00C1335B" w:rsidTr="006F639F">
        <w:trPr>
          <w:trHeight w:val="380"/>
        </w:trPr>
        <w:tc>
          <w:tcPr>
            <w:tcW w:w="567" w:type="dxa"/>
            <w:tcBorders>
              <w:top w:val="single" w:sz="4" w:space="0" w:color="auto"/>
              <w:left w:val="single" w:sz="4" w:space="0" w:color="auto"/>
              <w:bottom w:val="single" w:sz="4" w:space="0" w:color="auto"/>
              <w:right w:val="single" w:sz="4" w:space="0" w:color="auto"/>
            </w:tcBorders>
            <w:vAlign w:val="center"/>
          </w:tcPr>
          <w:p w:rsidR="00163DD6" w:rsidRPr="00C1335B" w:rsidRDefault="00163DD6" w:rsidP="00163DD6">
            <w:pPr>
              <w:pStyle w:val="Akapitzlist"/>
              <w:widowControl w:val="0"/>
              <w:numPr>
                <w:ilvl w:val="0"/>
                <w:numId w:val="105"/>
              </w:numPr>
              <w:suppressAutoHyphens/>
              <w:autoSpaceDE w:val="0"/>
              <w:spacing w:after="0" w:line="240" w:lineRule="auto"/>
              <w:jc w:val="center"/>
              <w:rPr>
                <w:rFonts w:ascii="Times New Roman" w:hAnsi="Times New Roman"/>
                <w:lang w:eastAsia="pl-PL"/>
              </w:rPr>
            </w:pPr>
          </w:p>
        </w:tc>
        <w:tc>
          <w:tcPr>
            <w:tcW w:w="4745" w:type="dxa"/>
            <w:tcBorders>
              <w:top w:val="single" w:sz="4" w:space="0" w:color="auto"/>
              <w:left w:val="single" w:sz="4" w:space="0" w:color="auto"/>
              <w:bottom w:val="single" w:sz="4" w:space="0" w:color="auto"/>
              <w:right w:val="single" w:sz="4" w:space="0" w:color="auto"/>
            </w:tcBorders>
            <w:vAlign w:val="center"/>
          </w:tcPr>
          <w:p w:rsidR="00163DD6" w:rsidRPr="00C1335B" w:rsidRDefault="00163DD6" w:rsidP="00163DD6">
            <w:pPr>
              <w:pStyle w:val="Standard"/>
              <w:ind w:left="34" w:hanging="34"/>
              <w:jc w:val="both"/>
              <w:rPr>
                <w:szCs w:val="22"/>
              </w:rPr>
            </w:pPr>
            <w:r w:rsidRPr="00C1335B">
              <w:rPr>
                <w:rFonts w:eastAsia="Calibri"/>
                <w:sz w:val="22"/>
                <w:szCs w:val="22"/>
              </w:rPr>
              <w:t xml:space="preserve">Kapnografia – wykres krzywej, trendy, pomiar wartości aktualnej </w:t>
            </w:r>
          </w:p>
        </w:tc>
        <w:tc>
          <w:tcPr>
            <w:tcW w:w="1542" w:type="dxa"/>
            <w:tcBorders>
              <w:top w:val="single" w:sz="4" w:space="0" w:color="auto"/>
              <w:left w:val="single" w:sz="4" w:space="0" w:color="auto"/>
              <w:bottom w:val="single" w:sz="4" w:space="0" w:color="auto"/>
              <w:right w:val="single" w:sz="4" w:space="0" w:color="auto"/>
            </w:tcBorders>
          </w:tcPr>
          <w:p w:rsidR="00163DD6" w:rsidRPr="00C1335B" w:rsidRDefault="00163DD6" w:rsidP="00163DD6">
            <w:pPr>
              <w:pStyle w:val="TableContents"/>
              <w:jc w:val="center"/>
              <w:rPr>
                <w:rFonts w:ascii="Times New Roman" w:hAnsi="Times New Roman" w:cs="Times New Roman"/>
                <w:color w:val="auto"/>
                <w:szCs w:val="22"/>
              </w:rPr>
            </w:pPr>
            <w:r w:rsidRPr="00C1335B">
              <w:rPr>
                <w:rFonts w:ascii="Times New Roman" w:hAnsi="Times New Roman" w:cs="Times New Roman"/>
                <w:color w:val="auto"/>
                <w:sz w:val="22"/>
                <w:szCs w:val="22"/>
              </w:rPr>
              <w:t>TAK</w:t>
            </w:r>
          </w:p>
        </w:tc>
        <w:tc>
          <w:tcPr>
            <w:tcW w:w="2517" w:type="dxa"/>
            <w:tcBorders>
              <w:top w:val="single" w:sz="4" w:space="0" w:color="auto"/>
              <w:left w:val="single" w:sz="4" w:space="0" w:color="auto"/>
              <w:bottom w:val="single" w:sz="4" w:space="0" w:color="auto"/>
              <w:right w:val="single" w:sz="4" w:space="0" w:color="auto"/>
            </w:tcBorders>
            <w:vAlign w:val="center"/>
          </w:tcPr>
          <w:p w:rsidR="00163DD6" w:rsidRPr="00C1335B" w:rsidRDefault="00163DD6" w:rsidP="00163DD6">
            <w:pPr>
              <w:jc w:val="center"/>
            </w:pPr>
          </w:p>
        </w:tc>
      </w:tr>
      <w:tr w:rsidR="00163DD6" w:rsidRPr="00C1335B" w:rsidTr="006F639F">
        <w:trPr>
          <w:trHeight w:val="380"/>
        </w:trPr>
        <w:tc>
          <w:tcPr>
            <w:tcW w:w="567" w:type="dxa"/>
            <w:tcBorders>
              <w:top w:val="single" w:sz="4" w:space="0" w:color="auto"/>
              <w:left w:val="single" w:sz="4" w:space="0" w:color="auto"/>
              <w:bottom w:val="single" w:sz="4" w:space="0" w:color="auto"/>
              <w:right w:val="single" w:sz="4" w:space="0" w:color="auto"/>
            </w:tcBorders>
            <w:vAlign w:val="center"/>
          </w:tcPr>
          <w:p w:rsidR="00163DD6" w:rsidRPr="00C1335B" w:rsidRDefault="00163DD6" w:rsidP="00163DD6">
            <w:pPr>
              <w:pStyle w:val="Akapitzlist"/>
              <w:widowControl w:val="0"/>
              <w:numPr>
                <w:ilvl w:val="0"/>
                <w:numId w:val="105"/>
              </w:numPr>
              <w:suppressAutoHyphens/>
              <w:autoSpaceDE w:val="0"/>
              <w:spacing w:after="0" w:line="240" w:lineRule="auto"/>
              <w:jc w:val="center"/>
              <w:rPr>
                <w:rFonts w:ascii="Times New Roman" w:hAnsi="Times New Roman"/>
                <w:lang w:eastAsia="pl-PL"/>
              </w:rPr>
            </w:pPr>
          </w:p>
        </w:tc>
        <w:tc>
          <w:tcPr>
            <w:tcW w:w="4745" w:type="dxa"/>
            <w:tcBorders>
              <w:top w:val="single" w:sz="4" w:space="0" w:color="auto"/>
              <w:left w:val="single" w:sz="4" w:space="0" w:color="auto"/>
              <w:bottom w:val="single" w:sz="4" w:space="0" w:color="auto"/>
              <w:right w:val="single" w:sz="4" w:space="0" w:color="auto"/>
            </w:tcBorders>
            <w:vAlign w:val="center"/>
          </w:tcPr>
          <w:p w:rsidR="00163DD6" w:rsidRPr="00C1335B" w:rsidRDefault="00163DD6" w:rsidP="00163DD6">
            <w:pPr>
              <w:pStyle w:val="Standard"/>
              <w:ind w:left="34" w:hanging="34"/>
              <w:jc w:val="both"/>
              <w:rPr>
                <w:szCs w:val="22"/>
              </w:rPr>
            </w:pPr>
            <w:r w:rsidRPr="00C1335B">
              <w:rPr>
                <w:rFonts w:eastAsia="Calibri"/>
                <w:sz w:val="22"/>
                <w:szCs w:val="22"/>
              </w:rPr>
              <w:t>Zintegrowany kolorowy wyświetlacz LCD lub TFT o przekątnej min 5 cali do prezentacji parametrów nastawnych oraz manometru</w:t>
            </w:r>
          </w:p>
        </w:tc>
        <w:tc>
          <w:tcPr>
            <w:tcW w:w="1542" w:type="dxa"/>
            <w:tcBorders>
              <w:top w:val="single" w:sz="4" w:space="0" w:color="auto"/>
              <w:left w:val="single" w:sz="4" w:space="0" w:color="auto"/>
              <w:bottom w:val="single" w:sz="4" w:space="0" w:color="auto"/>
              <w:right w:val="single" w:sz="4" w:space="0" w:color="auto"/>
            </w:tcBorders>
          </w:tcPr>
          <w:p w:rsidR="00163DD6" w:rsidRPr="00C1335B" w:rsidRDefault="00163DD6" w:rsidP="00163DD6">
            <w:pPr>
              <w:pStyle w:val="TableContents"/>
              <w:jc w:val="center"/>
              <w:rPr>
                <w:rFonts w:ascii="Times New Roman" w:hAnsi="Times New Roman" w:cs="Times New Roman"/>
                <w:szCs w:val="22"/>
              </w:rPr>
            </w:pPr>
            <w:r w:rsidRPr="00C1335B">
              <w:rPr>
                <w:rFonts w:ascii="Times New Roman" w:hAnsi="Times New Roman" w:cs="Times New Roman"/>
                <w:sz w:val="22"/>
                <w:szCs w:val="22"/>
              </w:rPr>
              <w:t>TAK podać</w:t>
            </w:r>
          </w:p>
        </w:tc>
        <w:tc>
          <w:tcPr>
            <w:tcW w:w="2517" w:type="dxa"/>
            <w:tcBorders>
              <w:top w:val="single" w:sz="4" w:space="0" w:color="auto"/>
              <w:left w:val="single" w:sz="4" w:space="0" w:color="auto"/>
              <w:bottom w:val="single" w:sz="4" w:space="0" w:color="auto"/>
              <w:right w:val="single" w:sz="4" w:space="0" w:color="auto"/>
            </w:tcBorders>
            <w:vAlign w:val="center"/>
          </w:tcPr>
          <w:p w:rsidR="00163DD6" w:rsidRPr="00C1335B" w:rsidRDefault="00163DD6" w:rsidP="00163DD6">
            <w:pPr>
              <w:jc w:val="center"/>
            </w:pPr>
          </w:p>
        </w:tc>
      </w:tr>
      <w:tr w:rsidR="00163DD6" w:rsidRPr="00C1335B" w:rsidTr="006F639F">
        <w:trPr>
          <w:trHeight w:val="380"/>
        </w:trPr>
        <w:tc>
          <w:tcPr>
            <w:tcW w:w="567" w:type="dxa"/>
            <w:tcBorders>
              <w:top w:val="single" w:sz="4" w:space="0" w:color="auto"/>
              <w:left w:val="single" w:sz="4" w:space="0" w:color="auto"/>
              <w:bottom w:val="single" w:sz="4" w:space="0" w:color="auto"/>
              <w:right w:val="single" w:sz="4" w:space="0" w:color="auto"/>
            </w:tcBorders>
            <w:vAlign w:val="center"/>
          </w:tcPr>
          <w:p w:rsidR="00163DD6" w:rsidRPr="00C1335B" w:rsidRDefault="00163DD6" w:rsidP="00163DD6">
            <w:pPr>
              <w:pStyle w:val="Akapitzlist"/>
              <w:widowControl w:val="0"/>
              <w:numPr>
                <w:ilvl w:val="0"/>
                <w:numId w:val="105"/>
              </w:numPr>
              <w:suppressAutoHyphens/>
              <w:autoSpaceDE w:val="0"/>
              <w:spacing w:after="0" w:line="240" w:lineRule="auto"/>
              <w:jc w:val="center"/>
              <w:rPr>
                <w:rFonts w:ascii="Times New Roman" w:hAnsi="Times New Roman"/>
                <w:lang w:eastAsia="pl-PL"/>
              </w:rPr>
            </w:pPr>
          </w:p>
        </w:tc>
        <w:tc>
          <w:tcPr>
            <w:tcW w:w="4745" w:type="dxa"/>
            <w:tcBorders>
              <w:top w:val="single" w:sz="4" w:space="0" w:color="auto"/>
              <w:left w:val="single" w:sz="4" w:space="0" w:color="auto"/>
              <w:bottom w:val="single" w:sz="4" w:space="0" w:color="auto"/>
              <w:right w:val="single" w:sz="4" w:space="0" w:color="auto"/>
            </w:tcBorders>
            <w:vAlign w:val="center"/>
          </w:tcPr>
          <w:p w:rsidR="00163DD6" w:rsidRPr="00C1335B" w:rsidRDefault="00163DD6" w:rsidP="00163DD6">
            <w:pPr>
              <w:pStyle w:val="Standard"/>
              <w:ind w:left="34" w:hanging="34"/>
              <w:jc w:val="both"/>
              <w:rPr>
                <w:szCs w:val="22"/>
              </w:rPr>
            </w:pPr>
            <w:r w:rsidRPr="00C1335B">
              <w:rPr>
                <w:rFonts w:eastAsia="Calibri"/>
                <w:sz w:val="22"/>
                <w:szCs w:val="22"/>
              </w:rPr>
              <w:t>Bezdechu</w:t>
            </w:r>
          </w:p>
        </w:tc>
        <w:tc>
          <w:tcPr>
            <w:tcW w:w="1542" w:type="dxa"/>
            <w:tcBorders>
              <w:top w:val="single" w:sz="4" w:space="0" w:color="auto"/>
              <w:left w:val="single" w:sz="4" w:space="0" w:color="auto"/>
              <w:bottom w:val="single" w:sz="4" w:space="0" w:color="auto"/>
              <w:right w:val="single" w:sz="4" w:space="0" w:color="auto"/>
            </w:tcBorders>
          </w:tcPr>
          <w:p w:rsidR="00163DD6" w:rsidRPr="00C1335B" w:rsidRDefault="00163DD6" w:rsidP="00163DD6">
            <w:pPr>
              <w:pStyle w:val="TableContents"/>
              <w:jc w:val="center"/>
              <w:rPr>
                <w:rFonts w:ascii="Times New Roman" w:hAnsi="Times New Roman" w:cs="Times New Roman"/>
                <w:szCs w:val="22"/>
              </w:rPr>
            </w:pPr>
            <w:r w:rsidRPr="00C1335B">
              <w:rPr>
                <w:rFonts w:ascii="Times New Roman" w:hAnsi="Times New Roman" w:cs="Times New Roman"/>
                <w:sz w:val="22"/>
                <w:szCs w:val="22"/>
              </w:rPr>
              <w:t>TAK</w:t>
            </w:r>
          </w:p>
        </w:tc>
        <w:tc>
          <w:tcPr>
            <w:tcW w:w="2517" w:type="dxa"/>
            <w:tcBorders>
              <w:top w:val="single" w:sz="4" w:space="0" w:color="auto"/>
              <w:left w:val="single" w:sz="4" w:space="0" w:color="auto"/>
              <w:bottom w:val="single" w:sz="4" w:space="0" w:color="auto"/>
              <w:right w:val="single" w:sz="4" w:space="0" w:color="auto"/>
            </w:tcBorders>
            <w:vAlign w:val="center"/>
          </w:tcPr>
          <w:p w:rsidR="00163DD6" w:rsidRPr="00C1335B" w:rsidRDefault="00163DD6" w:rsidP="00163DD6">
            <w:pPr>
              <w:jc w:val="center"/>
            </w:pPr>
          </w:p>
        </w:tc>
      </w:tr>
      <w:tr w:rsidR="00163DD6" w:rsidRPr="00C1335B" w:rsidTr="006F639F">
        <w:trPr>
          <w:trHeight w:val="380"/>
        </w:trPr>
        <w:tc>
          <w:tcPr>
            <w:tcW w:w="567" w:type="dxa"/>
            <w:tcBorders>
              <w:top w:val="single" w:sz="4" w:space="0" w:color="auto"/>
              <w:left w:val="single" w:sz="4" w:space="0" w:color="auto"/>
              <w:bottom w:val="single" w:sz="4" w:space="0" w:color="auto"/>
              <w:right w:val="single" w:sz="4" w:space="0" w:color="auto"/>
            </w:tcBorders>
            <w:vAlign w:val="center"/>
          </w:tcPr>
          <w:p w:rsidR="00163DD6" w:rsidRPr="00C1335B" w:rsidRDefault="00163DD6" w:rsidP="00163DD6">
            <w:pPr>
              <w:pStyle w:val="Akapitzlist"/>
              <w:widowControl w:val="0"/>
              <w:numPr>
                <w:ilvl w:val="0"/>
                <w:numId w:val="105"/>
              </w:numPr>
              <w:suppressAutoHyphens/>
              <w:autoSpaceDE w:val="0"/>
              <w:spacing w:after="0" w:line="240" w:lineRule="auto"/>
              <w:jc w:val="center"/>
              <w:rPr>
                <w:rFonts w:ascii="Times New Roman" w:hAnsi="Times New Roman"/>
                <w:lang w:eastAsia="pl-PL"/>
              </w:rPr>
            </w:pPr>
          </w:p>
        </w:tc>
        <w:tc>
          <w:tcPr>
            <w:tcW w:w="4745" w:type="dxa"/>
            <w:tcBorders>
              <w:top w:val="single" w:sz="4" w:space="0" w:color="auto"/>
              <w:left w:val="single" w:sz="4" w:space="0" w:color="auto"/>
              <w:bottom w:val="single" w:sz="4" w:space="0" w:color="auto"/>
              <w:right w:val="single" w:sz="4" w:space="0" w:color="auto"/>
            </w:tcBorders>
            <w:vAlign w:val="center"/>
          </w:tcPr>
          <w:p w:rsidR="00163DD6" w:rsidRPr="00C1335B" w:rsidRDefault="00163DD6" w:rsidP="00163DD6">
            <w:pPr>
              <w:pStyle w:val="Standard"/>
              <w:ind w:left="34" w:hanging="34"/>
              <w:jc w:val="both"/>
              <w:rPr>
                <w:szCs w:val="22"/>
              </w:rPr>
            </w:pPr>
            <w:r w:rsidRPr="00C1335B">
              <w:rPr>
                <w:rFonts w:eastAsia="Calibri"/>
                <w:sz w:val="22"/>
                <w:szCs w:val="22"/>
              </w:rPr>
              <w:t>Nieszczelności układu</w:t>
            </w:r>
          </w:p>
        </w:tc>
        <w:tc>
          <w:tcPr>
            <w:tcW w:w="1542" w:type="dxa"/>
            <w:tcBorders>
              <w:top w:val="single" w:sz="4" w:space="0" w:color="auto"/>
              <w:left w:val="single" w:sz="4" w:space="0" w:color="auto"/>
              <w:bottom w:val="single" w:sz="4" w:space="0" w:color="auto"/>
              <w:right w:val="single" w:sz="4" w:space="0" w:color="auto"/>
            </w:tcBorders>
          </w:tcPr>
          <w:p w:rsidR="00163DD6" w:rsidRPr="00C1335B" w:rsidRDefault="00163DD6" w:rsidP="00163DD6">
            <w:pPr>
              <w:pStyle w:val="TableContents"/>
              <w:jc w:val="center"/>
              <w:rPr>
                <w:rFonts w:ascii="Times New Roman" w:hAnsi="Times New Roman" w:cs="Times New Roman"/>
                <w:szCs w:val="22"/>
              </w:rPr>
            </w:pPr>
            <w:r w:rsidRPr="00C1335B">
              <w:rPr>
                <w:rFonts w:ascii="Times New Roman" w:hAnsi="Times New Roman" w:cs="Times New Roman"/>
                <w:sz w:val="22"/>
                <w:szCs w:val="22"/>
              </w:rPr>
              <w:t>TAK</w:t>
            </w:r>
          </w:p>
        </w:tc>
        <w:tc>
          <w:tcPr>
            <w:tcW w:w="2517" w:type="dxa"/>
            <w:tcBorders>
              <w:top w:val="single" w:sz="4" w:space="0" w:color="auto"/>
              <w:left w:val="single" w:sz="4" w:space="0" w:color="auto"/>
              <w:bottom w:val="single" w:sz="4" w:space="0" w:color="auto"/>
              <w:right w:val="single" w:sz="4" w:space="0" w:color="auto"/>
            </w:tcBorders>
            <w:vAlign w:val="center"/>
          </w:tcPr>
          <w:p w:rsidR="00163DD6" w:rsidRPr="00C1335B" w:rsidRDefault="00163DD6" w:rsidP="00163DD6">
            <w:pPr>
              <w:jc w:val="center"/>
            </w:pPr>
          </w:p>
        </w:tc>
      </w:tr>
      <w:tr w:rsidR="00163DD6" w:rsidRPr="00C1335B" w:rsidTr="006F639F">
        <w:trPr>
          <w:trHeight w:val="380"/>
        </w:trPr>
        <w:tc>
          <w:tcPr>
            <w:tcW w:w="567" w:type="dxa"/>
            <w:tcBorders>
              <w:top w:val="single" w:sz="4" w:space="0" w:color="auto"/>
              <w:left w:val="single" w:sz="4" w:space="0" w:color="auto"/>
              <w:bottom w:val="single" w:sz="4" w:space="0" w:color="auto"/>
              <w:right w:val="single" w:sz="4" w:space="0" w:color="auto"/>
            </w:tcBorders>
            <w:vAlign w:val="center"/>
          </w:tcPr>
          <w:p w:rsidR="00163DD6" w:rsidRPr="00C1335B" w:rsidRDefault="00163DD6" w:rsidP="00163DD6">
            <w:pPr>
              <w:pStyle w:val="Akapitzlist"/>
              <w:widowControl w:val="0"/>
              <w:numPr>
                <w:ilvl w:val="0"/>
                <w:numId w:val="105"/>
              </w:numPr>
              <w:suppressAutoHyphens/>
              <w:autoSpaceDE w:val="0"/>
              <w:spacing w:after="0" w:line="240" w:lineRule="auto"/>
              <w:jc w:val="center"/>
              <w:rPr>
                <w:rFonts w:ascii="Times New Roman" w:hAnsi="Times New Roman"/>
                <w:lang w:eastAsia="pl-PL"/>
              </w:rPr>
            </w:pPr>
          </w:p>
        </w:tc>
        <w:tc>
          <w:tcPr>
            <w:tcW w:w="4745" w:type="dxa"/>
            <w:tcBorders>
              <w:top w:val="single" w:sz="4" w:space="0" w:color="auto"/>
              <w:left w:val="single" w:sz="4" w:space="0" w:color="auto"/>
              <w:bottom w:val="single" w:sz="4" w:space="0" w:color="auto"/>
              <w:right w:val="single" w:sz="4" w:space="0" w:color="auto"/>
            </w:tcBorders>
            <w:vAlign w:val="center"/>
          </w:tcPr>
          <w:p w:rsidR="00163DD6" w:rsidRPr="00C1335B" w:rsidRDefault="00163DD6" w:rsidP="00163DD6">
            <w:pPr>
              <w:pStyle w:val="Standard"/>
              <w:ind w:left="34" w:hanging="34"/>
              <w:jc w:val="both"/>
              <w:rPr>
                <w:szCs w:val="22"/>
              </w:rPr>
            </w:pPr>
            <w:r w:rsidRPr="00C1335B">
              <w:rPr>
                <w:rFonts w:eastAsia="Calibri"/>
                <w:sz w:val="22"/>
                <w:szCs w:val="22"/>
              </w:rPr>
              <w:t>Wysokiego/niskiego poziomu ciśnienia w drogach oddechowych</w:t>
            </w:r>
          </w:p>
        </w:tc>
        <w:tc>
          <w:tcPr>
            <w:tcW w:w="1542" w:type="dxa"/>
            <w:tcBorders>
              <w:top w:val="single" w:sz="4" w:space="0" w:color="auto"/>
              <w:left w:val="single" w:sz="4" w:space="0" w:color="auto"/>
              <w:bottom w:val="single" w:sz="4" w:space="0" w:color="auto"/>
              <w:right w:val="single" w:sz="4" w:space="0" w:color="auto"/>
            </w:tcBorders>
          </w:tcPr>
          <w:p w:rsidR="00163DD6" w:rsidRPr="00C1335B" w:rsidRDefault="00163DD6" w:rsidP="00163DD6">
            <w:pPr>
              <w:pStyle w:val="TableContents"/>
              <w:jc w:val="center"/>
              <w:rPr>
                <w:rFonts w:ascii="Times New Roman" w:hAnsi="Times New Roman" w:cs="Times New Roman"/>
                <w:szCs w:val="22"/>
              </w:rPr>
            </w:pPr>
            <w:r w:rsidRPr="00C1335B">
              <w:rPr>
                <w:rFonts w:ascii="Times New Roman" w:hAnsi="Times New Roman" w:cs="Times New Roman"/>
                <w:sz w:val="22"/>
                <w:szCs w:val="22"/>
              </w:rPr>
              <w:t xml:space="preserve">TAK </w:t>
            </w:r>
          </w:p>
        </w:tc>
        <w:tc>
          <w:tcPr>
            <w:tcW w:w="2517" w:type="dxa"/>
            <w:tcBorders>
              <w:top w:val="single" w:sz="4" w:space="0" w:color="auto"/>
              <w:left w:val="single" w:sz="4" w:space="0" w:color="auto"/>
              <w:bottom w:val="single" w:sz="4" w:space="0" w:color="auto"/>
              <w:right w:val="single" w:sz="4" w:space="0" w:color="auto"/>
            </w:tcBorders>
            <w:vAlign w:val="center"/>
          </w:tcPr>
          <w:p w:rsidR="00163DD6" w:rsidRPr="00C1335B" w:rsidRDefault="00163DD6" w:rsidP="00163DD6">
            <w:pPr>
              <w:jc w:val="center"/>
            </w:pPr>
          </w:p>
        </w:tc>
      </w:tr>
      <w:tr w:rsidR="00163DD6" w:rsidRPr="00C1335B" w:rsidTr="006F639F">
        <w:trPr>
          <w:trHeight w:val="380"/>
        </w:trPr>
        <w:tc>
          <w:tcPr>
            <w:tcW w:w="567" w:type="dxa"/>
            <w:tcBorders>
              <w:top w:val="single" w:sz="4" w:space="0" w:color="auto"/>
              <w:left w:val="single" w:sz="4" w:space="0" w:color="auto"/>
              <w:bottom w:val="single" w:sz="4" w:space="0" w:color="auto"/>
              <w:right w:val="single" w:sz="4" w:space="0" w:color="auto"/>
            </w:tcBorders>
            <w:vAlign w:val="center"/>
          </w:tcPr>
          <w:p w:rsidR="00163DD6" w:rsidRPr="00C1335B" w:rsidRDefault="00163DD6" w:rsidP="00163DD6">
            <w:pPr>
              <w:pStyle w:val="Akapitzlist"/>
              <w:widowControl w:val="0"/>
              <w:numPr>
                <w:ilvl w:val="0"/>
                <w:numId w:val="105"/>
              </w:numPr>
              <w:suppressAutoHyphens/>
              <w:autoSpaceDE w:val="0"/>
              <w:spacing w:after="0" w:line="240" w:lineRule="auto"/>
              <w:jc w:val="center"/>
              <w:rPr>
                <w:rFonts w:ascii="Times New Roman" w:hAnsi="Times New Roman"/>
                <w:lang w:eastAsia="pl-PL"/>
              </w:rPr>
            </w:pPr>
          </w:p>
        </w:tc>
        <w:tc>
          <w:tcPr>
            <w:tcW w:w="4745" w:type="dxa"/>
            <w:tcBorders>
              <w:top w:val="single" w:sz="4" w:space="0" w:color="auto"/>
              <w:left w:val="single" w:sz="4" w:space="0" w:color="auto"/>
              <w:bottom w:val="single" w:sz="4" w:space="0" w:color="auto"/>
              <w:right w:val="single" w:sz="4" w:space="0" w:color="auto"/>
            </w:tcBorders>
            <w:vAlign w:val="center"/>
          </w:tcPr>
          <w:p w:rsidR="00163DD6" w:rsidRPr="00C1335B" w:rsidRDefault="00163DD6" w:rsidP="00163DD6">
            <w:pPr>
              <w:pStyle w:val="Standard"/>
              <w:ind w:left="34" w:hanging="34"/>
              <w:jc w:val="both"/>
              <w:rPr>
                <w:szCs w:val="22"/>
              </w:rPr>
            </w:pPr>
            <w:r w:rsidRPr="00C1335B">
              <w:rPr>
                <w:rFonts w:eastAsia="Calibri"/>
                <w:sz w:val="22"/>
                <w:szCs w:val="22"/>
              </w:rPr>
              <w:t>Rozładowanego akumulatora/braku zasilania</w:t>
            </w:r>
          </w:p>
        </w:tc>
        <w:tc>
          <w:tcPr>
            <w:tcW w:w="1542" w:type="dxa"/>
            <w:tcBorders>
              <w:top w:val="single" w:sz="4" w:space="0" w:color="auto"/>
              <w:left w:val="single" w:sz="4" w:space="0" w:color="auto"/>
              <w:bottom w:val="single" w:sz="4" w:space="0" w:color="auto"/>
              <w:right w:val="single" w:sz="4" w:space="0" w:color="auto"/>
            </w:tcBorders>
          </w:tcPr>
          <w:p w:rsidR="00163DD6" w:rsidRPr="00C1335B" w:rsidRDefault="00163DD6" w:rsidP="00163DD6">
            <w:pPr>
              <w:pStyle w:val="TableContents"/>
              <w:jc w:val="center"/>
              <w:rPr>
                <w:rFonts w:ascii="Times New Roman" w:hAnsi="Times New Roman" w:cs="Times New Roman"/>
                <w:szCs w:val="22"/>
              </w:rPr>
            </w:pPr>
            <w:r w:rsidRPr="00C1335B">
              <w:rPr>
                <w:rFonts w:ascii="Times New Roman" w:hAnsi="Times New Roman" w:cs="Times New Roman"/>
                <w:sz w:val="22"/>
                <w:szCs w:val="22"/>
              </w:rPr>
              <w:t xml:space="preserve">TAK </w:t>
            </w:r>
          </w:p>
        </w:tc>
        <w:tc>
          <w:tcPr>
            <w:tcW w:w="2517" w:type="dxa"/>
            <w:tcBorders>
              <w:top w:val="single" w:sz="4" w:space="0" w:color="auto"/>
              <w:left w:val="single" w:sz="4" w:space="0" w:color="auto"/>
              <w:bottom w:val="single" w:sz="4" w:space="0" w:color="auto"/>
              <w:right w:val="single" w:sz="4" w:space="0" w:color="auto"/>
            </w:tcBorders>
            <w:vAlign w:val="center"/>
          </w:tcPr>
          <w:p w:rsidR="00163DD6" w:rsidRPr="00C1335B" w:rsidRDefault="00163DD6" w:rsidP="00163DD6">
            <w:pPr>
              <w:jc w:val="center"/>
            </w:pPr>
          </w:p>
        </w:tc>
      </w:tr>
      <w:tr w:rsidR="00163DD6" w:rsidRPr="00C1335B" w:rsidTr="006F639F">
        <w:trPr>
          <w:trHeight w:val="380"/>
        </w:trPr>
        <w:tc>
          <w:tcPr>
            <w:tcW w:w="567" w:type="dxa"/>
            <w:tcBorders>
              <w:top w:val="single" w:sz="4" w:space="0" w:color="auto"/>
              <w:left w:val="single" w:sz="4" w:space="0" w:color="auto"/>
              <w:bottom w:val="single" w:sz="4" w:space="0" w:color="auto"/>
              <w:right w:val="single" w:sz="4" w:space="0" w:color="auto"/>
            </w:tcBorders>
            <w:vAlign w:val="center"/>
          </w:tcPr>
          <w:p w:rsidR="00163DD6" w:rsidRPr="00C1335B" w:rsidRDefault="00163DD6" w:rsidP="00163DD6">
            <w:pPr>
              <w:pStyle w:val="Akapitzlist"/>
              <w:widowControl w:val="0"/>
              <w:numPr>
                <w:ilvl w:val="0"/>
                <w:numId w:val="105"/>
              </w:numPr>
              <w:suppressAutoHyphens/>
              <w:autoSpaceDE w:val="0"/>
              <w:spacing w:after="0" w:line="240" w:lineRule="auto"/>
              <w:jc w:val="center"/>
              <w:rPr>
                <w:rFonts w:ascii="Times New Roman" w:hAnsi="Times New Roman"/>
                <w:lang w:eastAsia="pl-PL"/>
              </w:rPr>
            </w:pPr>
          </w:p>
        </w:tc>
        <w:tc>
          <w:tcPr>
            <w:tcW w:w="4745" w:type="dxa"/>
            <w:tcBorders>
              <w:top w:val="single" w:sz="4" w:space="0" w:color="auto"/>
              <w:left w:val="single" w:sz="4" w:space="0" w:color="auto"/>
              <w:bottom w:val="single" w:sz="4" w:space="0" w:color="auto"/>
              <w:right w:val="single" w:sz="4" w:space="0" w:color="auto"/>
            </w:tcBorders>
            <w:vAlign w:val="center"/>
          </w:tcPr>
          <w:p w:rsidR="00163DD6" w:rsidRPr="00C1335B" w:rsidRDefault="00163DD6" w:rsidP="00163DD6">
            <w:pPr>
              <w:pStyle w:val="Standard"/>
              <w:ind w:left="34" w:hanging="34"/>
              <w:jc w:val="both"/>
              <w:rPr>
                <w:szCs w:val="22"/>
              </w:rPr>
            </w:pPr>
            <w:r w:rsidRPr="00C1335B">
              <w:rPr>
                <w:rFonts w:eastAsia="Calibri"/>
                <w:sz w:val="22"/>
                <w:szCs w:val="22"/>
              </w:rPr>
              <w:t>Alarmy dźwiękowe, wizualne oraz komunikaty informujące o rodzaju alarmu wyświetlane na ekranie w języku polskim</w:t>
            </w:r>
          </w:p>
        </w:tc>
        <w:tc>
          <w:tcPr>
            <w:tcW w:w="1542" w:type="dxa"/>
            <w:tcBorders>
              <w:top w:val="single" w:sz="4" w:space="0" w:color="auto"/>
              <w:left w:val="single" w:sz="4" w:space="0" w:color="auto"/>
              <w:bottom w:val="single" w:sz="4" w:space="0" w:color="auto"/>
              <w:right w:val="single" w:sz="4" w:space="0" w:color="auto"/>
            </w:tcBorders>
          </w:tcPr>
          <w:p w:rsidR="00163DD6" w:rsidRPr="00C1335B" w:rsidRDefault="00163DD6" w:rsidP="00163DD6">
            <w:pPr>
              <w:pStyle w:val="TableContents"/>
              <w:jc w:val="center"/>
              <w:rPr>
                <w:rFonts w:ascii="Times New Roman" w:hAnsi="Times New Roman" w:cs="Times New Roman"/>
                <w:szCs w:val="22"/>
              </w:rPr>
            </w:pPr>
            <w:r w:rsidRPr="00C1335B">
              <w:rPr>
                <w:rFonts w:ascii="Times New Roman" w:hAnsi="Times New Roman" w:cs="Times New Roman"/>
                <w:sz w:val="22"/>
                <w:szCs w:val="22"/>
              </w:rPr>
              <w:t>TAK</w:t>
            </w:r>
          </w:p>
        </w:tc>
        <w:tc>
          <w:tcPr>
            <w:tcW w:w="2517" w:type="dxa"/>
            <w:tcBorders>
              <w:top w:val="single" w:sz="4" w:space="0" w:color="auto"/>
              <w:left w:val="single" w:sz="4" w:space="0" w:color="auto"/>
              <w:bottom w:val="single" w:sz="4" w:space="0" w:color="auto"/>
              <w:right w:val="single" w:sz="4" w:space="0" w:color="auto"/>
            </w:tcBorders>
            <w:vAlign w:val="center"/>
          </w:tcPr>
          <w:p w:rsidR="00163DD6" w:rsidRPr="00C1335B" w:rsidRDefault="00163DD6" w:rsidP="00163DD6">
            <w:pPr>
              <w:jc w:val="center"/>
            </w:pPr>
          </w:p>
        </w:tc>
      </w:tr>
      <w:tr w:rsidR="00163DD6" w:rsidRPr="00C1335B" w:rsidTr="006F639F">
        <w:trPr>
          <w:trHeight w:val="380"/>
        </w:trPr>
        <w:tc>
          <w:tcPr>
            <w:tcW w:w="567" w:type="dxa"/>
            <w:tcBorders>
              <w:top w:val="single" w:sz="4" w:space="0" w:color="auto"/>
              <w:left w:val="single" w:sz="4" w:space="0" w:color="auto"/>
              <w:bottom w:val="single" w:sz="4" w:space="0" w:color="auto"/>
              <w:right w:val="single" w:sz="4" w:space="0" w:color="auto"/>
            </w:tcBorders>
            <w:vAlign w:val="center"/>
          </w:tcPr>
          <w:p w:rsidR="00163DD6" w:rsidRPr="00C1335B" w:rsidRDefault="00163DD6" w:rsidP="00163DD6">
            <w:pPr>
              <w:pStyle w:val="Akapitzlist"/>
              <w:widowControl w:val="0"/>
              <w:numPr>
                <w:ilvl w:val="0"/>
                <w:numId w:val="105"/>
              </w:numPr>
              <w:suppressAutoHyphens/>
              <w:autoSpaceDE w:val="0"/>
              <w:spacing w:after="0" w:line="240" w:lineRule="auto"/>
              <w:jc w:val="center"/>
              <w:rPr>
                <w:rFonts w:ascii="Times New Roman" w:hAnsi="Times New Roman"/>
                <w:lang w:eastAsia="pl-PL"/>
              </w:rPr>
            </w:pPr>
          </w:p>
        </w:tc>
        <w:tc>
          <w:tcPr>
            <w:tcW w:w="4745" w:type="dxa"/>
            <w:tcBorders>
              <w:top w:val="single" w:sz="4" w:space="0" w:color="auto"/>
              <w:left w:val="single" w:sz="4" w:space="0" w:color="auto"/>
              <w:bottom w:val="single" w:sz="4" w:space="0" w:color="auto"/>
              <w:right w:val="single" w:sz="4" w:space="0" w:color="auto"/>
            </w:tcBorders>
            <w:vAlign w:val="center"/>
          </w:tcPr>
          <w:p w:rsidR="00163DD6" w:rsidRPr="00C1335B" w:rsidRDefault="00163DD6" w:rsidP="00163DD6">
            <w:pPr>
              <w:pStyle w:val="Standard"/>
              <w:ind w:left="34" w:hanging="34"/>
              <w:jc w:val="both"/>
              <w:rPr>
                <w:szCs w:val="22"/>
              </w:rPr>
            </w:pPr>
            <w:r w:rsidRPr="00C1335B">
              <w:rPr>
                <w:rFonts w:eastAsia="Calibri"/>
                <w:sz w:val="22"/>
                <w:szCs w:val="22"/>
              </w:rPr>
              <w:t>Alarm niskiego/wysokiego poziomu EtCO2</w:t>
            </w:r>
          </w:p>
        </w:tc>
        <w:tc>
          <w:tcPr>
            <w:tcW w:w="1542" w:type="dxa"/>
            <w:tcBorders>
              <w:top w:val="single" w:sz="4" w:space="0" w:color="auto"/>
              <w:left w:val="single" w:sz="4" w:space="0" w:color="auto"/>
              <w:bottom w:val="single" w:sz="4" w:space="0" w:color="auto"/>
              <w:right w:val="single" w:sz="4" w:space="0" w:color="auto"/>
            </w:tcBorders>
          </w:tcPr>
          <w:p w:rsidR="00163DD6" w:rsidRPr="00C1335B" w:rsidRDefault="00163DD6" w:rsidP="00163DD6">
            <w:pPr>
              <w:pStyle w:val="TableContents"/>
              <w:jc w:val="center"/>
              <w:rPr>
                <w:rFonts w:ascii="Times New Roman" w:hAnsi="Times New Roman" w:cs="Times New Roman"/>
                <w:szCs w:val="22"/>
              </w:rPr>
            </w:pPr>
            <w:r w:rsidRPr="00C1335B">
              <w:rPr>
                <w:rFonts w:ascii="Times New Roman" w:hAnsi="Times New Roman" w:cs="Times New Roman"/>
                <w:sz w:val="22"/>
                <w:szCs w:val="22"/>
              </w:rPr>
              <w:t>TAK</w:t>
            </w:r>
          </w:p>
        </w:tc>
        <w:tc>
          <w:tcPr>
            <w:tcW w:w="2517" w:type="dxa"/>
            <w:tcBorders>
              <w:top w:val="single" w:sz="4" w:space="0" w:color="auto"/>
              <w:left w:val="single" w:sz="4" w:space="0" w:color="auto"/>
              <w:bottom w:val="single" w:sz="4" w:space="0" w:color="auto"/>
              <w:right w:val="single" w:sz="4" w:space="0" w:color="auto"/>
            </w:tcBorders>
            <w:vAlign w:val="center"/>
          </w:tcPr>
          <w:p w:rsidR="00163DD6" w:rsidRPr="00C1335B" w:rsidRDefault="00163DD6" w:rsidP="00163DD6">
            <w:pPr>
              <w:jc w:val="center"/>
            </w:pPr>
          </w:p>
        </w:tc>
      </w:tr>
    </w:tbl>
    <w:p w:rsidR="00C5285E" w:rsidRDefault="00C5285E" w:rsidP="0025787A">
      <w:pPr>
        <w:spacing w:after="60"/>
        <w:ind w:firstLine="708"/>
        <w:rPr>
          <w:b/>
          <w:bCs/>
          <w:sz w:val="22"/>
          <w:szCs w:val="22"/>
        </w:rPr>
      </w:pPr>
    </w:p>
    <w:p w:rsidR="00C5285E" w:rsidRDefault="00C5285E" w:rsidP="0025787A">
      <w:pPr>
        <w:spacing w:after="60"/>
        <w:ind w:firstLine="708"/>
        <w:rPr>
          <w:b/>
          <w:bCs/>
          <w:sz w:val="22"/>
          <w:szCs w:val="22"/>
        </w:rPr>
      </w:pPr>
    </w:p>
    <w:p w:rsidR="009027AD" w:rsidRPr="00C1335B" w:rsidRDefault="009027AD" w:rsidP="0025787A">
      <w:pPr>
        <w:spacing w:after="60"/>
        <w:ind w:firstLine="708"/>
        <w:rPr>
          <w:b/>
          <w:bCs/>
          <w:sz w:val="22"/>
          <w:szCs w:val="22"/>
        </w:rPr>
      </w:pPr>
      <w:r w:rsidRPr="00C1335B">
        <w:rPr>
          <w:b/>
          <w:bCs/>
          <w:sz w:val="22"/>
          <w:szCs w:val="22"/>
        </w:rPr>
        <w:lastRenderedPageBreak/>
        <w:t>Pakiet nr 6</w:t>
      </w:r>
    </w:p>
    <w:p w:rsidR="00204E0A" w:rsidRPr="00C1335B" w:rsidRDefault="00204E0A" w:rsidP="00015934">
      <w:pPr>
        <w:spacing w:after="60"/>
        <w:ind w:firstLine="708"/>
        <w:rPr>
          <w:bCs/>
          <w:sz w:val="22"/>
          <w:szCs w:val="22"/>
        </w:rPr>
      </w:pPr>
      <w:r w:rsidRPr="00C1335B">
        <w:rPr>
          <w:bCs/>
          <w:sz w:val="22"/>
          <w:szCs w:val="22"/>
        </w:rPr>
        <w:t>Sprzęt do transportu pacjenta</w:t>
      </w:r>
    </w:p>
    <w:p w:rsidR="009027AD" w:rsidRPr="00C1335B" w:rsidRDefault="009027AD" w:rsidP="00015934">
      <w:pPr>
        <w:spacing w:after="160"/>
        <w:ind w:firstLine="708"/>
        <w:rPr>
          <w:bCs/>
          <w:sz w:val="22"/>
          <w:szCs w:val="22"/>
        </w:rPr>
      </w:pPr>
      <w:r w:rsidRPr="00C1335B">
        <w:rPr>
          <w:bCs/>
          <w:sz w:val="22"/>
          <w:szCs w:val="22"/>
        </w:rPr>
        <w:t>Poz. 1 Wózek transportowy w pozycji leżącej – 7 szt.</w:t>
      </w:r>
    </w:p>
    <w:tbl>
      <w:tblPr>
        <w:tblW w:w="9371"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4745"/>
        <w:gridCol w:w="1542"/>
        <w:gridCol w:w="2517"/>
      </w:tblGrid>
      <w:tr w:rsidR="00527B4D" w:rsidRPr="00C1335B" w:rsidTr="006F639F">
        <w:tc>
          <w:tcPr>
            <w:tcW w:w="567" w:type="dxa"/>
            <w:shd w:val="clear" w:color="auto" w:fill="BFBFBF" w:themeFill="background1" w:themeFillShade="BF"/>
            <w:vAlign w:val="center"/>
          </w:tcPr>
          <w:p w:rsidR="00527B4D" w:rsidRPr="00C1335B" w:rsidRDefault="00527B4D" w:rsidP="00015934">
            <w:pPr>
              <w:jc w:val="center"/>
              <w:rPr>
                <w:b/>
                <w:bCs/>
              </w:rPr>
            </w:pPr>
            <w:r w:rsidRPr="00C1335B">
              <w:rPr>
                <w:b/>
                <w:bCs/>
                <w:sz w:val="22"/>
                <w:szCs w:val="22"/>
              </w:rPr>
              <w:t>Lp.</w:t>
            </w:r>
          </w:p>
        </w:tc>
        <w:tc>
          <w:tcPr>
            <w:tcW w:w="4745" w:type="dxa"/>
            <w:shd w:val="clear" w:color="auto" w:fill="BFBFBF" w:themeFill="background1" w:themeFillShade="BF"/>
            <w:vAlign w:val="center"/>
          </w:tcPr>
          <w:p w:rsidR="00527B4D" w:rsidRPr="00C1335B" w:rsidRDefault="00527B4D" w:rsidP="0043524B">
            <w:pPr>
              <w:numPr>
                <w:ilvl w:val="0"/>
                <w:numId w:val="88"/>
              </w:numPr>
              <w:tabs>
                <w:tab w:val="clear" w:pos="432"/>
              </w:tabs>
              <w:suppressAutoHyphens/>
              <w:jc w:val="center"/>
              <w:rPr>
                <w:b/>
                <w:bCs/>
              </w:rPr>
            </w:pPr>
            <w:r w:rsidRPr="00C1335B">
              <w:rPr>
                <w:b/>
                <w:bCs/>
                <w:sz w:val="22"/>
                <w:szCs w:val="22"/>
              </w:rPr>
              <w:t>OPIS</w:t>
            </w:r>
          </w:p>
        </w:tc>
        <w:tc>
          <w:tcPr>
            <w:tcW w:w="1542" w:type="dxa"/>
            <w:shd w:val="clear" w:color="auto" w:fill="BFBFBF" w:themeFill="background1" w:themeFillShade="BF"/>
            <w:vAlign w:val="center"/>
          </w:tcPr>
          <w:p w:rsidR="00527B4D" w:rsidRPr="00C1335B" w:rsidRDefault="006F639F" w:rsidP="00015934">
            <w:pPr>
              <w:jc w:val="center"/>
              <w:rPr>
                <w:b/>
                <w:bCs/>
              </w:rPr>
            </w:pPr>
            <w:r>
              <w:rPr>
                <w:b/>
                <w:bCs/>
                <w:sz w:val="22"/>
                <w:szCs w:val="22"/>
              </w:rPr>
              <w:t>WYMAGANE PARAMET</w:t>
            </w:r>
            <w:r w:rsidR="00527B4D" w:rsidRPr="00C1335B">
              <w:rPr>
                <w:b/>
                <w:bCs/>
                <w:sz w:val="22"/>
                <w:szCs w:val="22"/>
              </w:rPr>
              <w:t>Y I WARUNKI</w:t>
            </w:r>
          </w:p>
        </w:tc>
        <w:tc>
          <w:tcPr>
            <w:tcW w:w="2517" w:type="dxa"/>
            <w:shd w:val="clear" w:color="auto" w:fill="BFBFBF" w:themeFill="background1" w:themeFillShade="BF"/>
            <w:vAlign w:val="center"/>
          </w:tcPr>
          <w:p w:rsidR="00527B4D" w:rsidRPr="00C1335B" w:rsidRDefault="00527B4D" w:rsidP="00015934">
            <w:pPr>
              <w:jc w:val="center"/>
              <w:rPr>
                <w:b/>
                <w:bCs/>
              </w:rPr>
            </w:pPr>
            <w:r w:rsidRPr="00C1335B">
              <w:rPr>
                <w:b/>
                <w:bCs/>
                <w:sz w:val="22"/>
                <w:szCs w:val="22"/>
              </w:rPr>
              <w:t>PARAMETRY OFEROWANE</w:t>
            </w:r>
          </w:p>
        </w:tc>
      </w:tr>
      <w:tr w:rsidR="00527B4D" w:rsidRPr="00C1335B" w:rsidTr="006F639F">
        <w:tc>
          <w:tcPr>
            <w:tcW w:w="567" w:type="dxa"/>
          </w:tcPr>
          <w:p w:rsidR="00527B4D" w:rsidRPr="00163DD6" w:rsidRDefault="00527B4D" w:rsidP="00163DD6">
            <w:pPr>
              <w:pStyle w:val="Akapitzlist"/>
              <w:numPr>
                <w:ilvl w:val="0"/>
                <w:numId w:val="143"/>
              </w:numPr>
              <w:snapToGrid w:val="0"/>
              <w:jc w:val="center"/>
              <w:rPr>
                <w:rFonts w:ascii="Times New Roman" w:hAnsi="Times New Roman"/>
              </w:rPr>
            </w:pPr>
          </w:p>
        </w:tc>
        <w:tc>
          <w:tcPr>
            <w:tcW w:w="4745" w:type="dxa"/>
          </w:tcPr>
          <w:p w:rsidR="00527B4D" w:rsidRPr="00C1335B" w:rsidRDefault="00527B4D" w:rsidP="003121E8">
            <w:pPr>
              <w:jc w:val="both"/>
            </w:pPr>
            <w:r w:rsidRPr="00C1335B">
              <w:rPr>
                <w:sz w:val="22"/>
                <w:szCs w:val="22"/>
              </w:rPr>
              <w:t>Producent/Oferowany model</w:t>
            </w:r>
          </w:p>
        </w:tc>
        <w:tc>
          <w:tcPr>
            <w:tcW w:w="1542" w:type="dxa"/>
            <w:vAlign w:val="center"/>
          </w:tcPr>
          <w:p w:rsidR="00527B4D" w:rsidRPr="00C1335B" w:rsidRDefault="00527B4D" w:rsidP="003121E8">
            <w:pPr>
              <w:jc w:val="center"/>
            </w:pPr>
            <w:r w:rsidRPr="00C1335B">
              <w:rPr>
                <w:sz w:val="22"/>
                <w:szCs w:val="22"/>
              </w:rPr>
              <w:t>Podać</w:t>
            </w:r>
          </w:p>
        </w:tc>
        <w:tc>
          <w:tcPr>
            <w:tcW w:w="2517" w:type="dxa"/>
          </w:tcPr>
          <w:p w:rsidR="00527B4D" w:rsidRPr="00C1335B" w:rsidRDefault="00527B4D" w:rsidP="003121E8">
            <w:pPr>
              <w:jc w:val="center"/>
            </w:pPr>
          </w:p>
        </w:tc>
      </w:tr>
      <w:tr w:rsidR="00527B4D" w:rsidRPr="00C1335B" w:rsidTr="006F639F">
        <w:tc>
          <w:tcPr>
            <w:tcW w:w="567" w:type="dxa"/>
          </w:tcPr>
          <w:p w:rsidR="00527B4D" w:rsidRPr="00163DD6" w:rsidRDefault="00527B4D" w:rsidP="00163DD6">
            <w:pPr>
              <w:pStyle w:val="Akapitzlist"/>
              <w:numPr>
                <w:ilvl w:val="0"/>
                <w:numId w:val="143"/>
              </w:numPr>
              <w:snapToGrid w:val="0"/>
              <w:jc w:val="center"/>
              <w:rPr>
                <w:rFonts w:ascii="Times New Roman" w:hAnsi="Times New Roman"/>
              </w:rPr>
            </w:pPr>
          </w:p>
        </w:tc>
        <w:tc>
          <w:tcPr>
            <w:tcW w:w="4745" w:type="dxa"/>
          </w:tcPr>
          <w:p w:rsidR="00527B4D" w:rsidRPr="00C1335B" w:rsidRDefault="00527B4D" w:rsidP="003121E8">
            <w:pPr>
              <w:jc w:val="both"/>
            </w:pPr>
            <w:r w:rsidRPr="00C1335B">
              <w:rPr>
                <w:sz w:val="22"/>
                <w:szCs w:val="22"/>
              </w:rPr>
              <w:t>Rok produkcji – min. 2023</w:t>
            </w:r>
          </w:p>
        </w:tc>
        <w:tc>
          <w:tcPr>
            <w:tcW w:w="1542" w:type="dxa"/>
            <w:vAlign w:val="center"/>
          </w:tcPr>
          <w:p w:rsidR="00527B4D" w:rsidRPr="00C1335B" w:rsidRDefault="00527B4D" w:rsidP="003121E8">
            <w:pPr>
              <w:jc w:val="center"/>
            </w:pPr>
            <w:r w:rsidRPr="00C1335B">
              <w:rPr>
                <w:sz w:val="22"/>
                <w:szCs w:val="22"/>
              </w:rPr>
              <w:t>TAK</w:t>
            </w:r>
          </w:p>
        </w:tc>
        <w:tc>
          <w:tcPr>
            <w:tcW w:w="2517" w:type="dxa"/>
          </w:tcPr>
          <w:p w:rsidR="00527B4D" w:rsidRPr="00C1335B" w:rsidRDefault="00527B4D" w:rsidP="003121E8">
            <w:pPr>
              <w:jc w:val="center"/>
            </w:pPr>
          </w:p>
        </w:tc>
      </w:tr>
      <w:tr w:rsidR="00527B4D" w:rsidRPr="00C1335B" w:rsidTr="006F639F">
        <w:tc>
          <w:tcPr>
            <w:tcW w:w="567" w:type="dxa"/>
          </w:tcPr>
          <w:p w:rsidR="00527B4D" w:rsidRPr="00163DD6" w:rsidRDefault="00527B4D" w:rsidP="00163DD6">
            <w:pPr>
              <w:pStyle w:val="Akapitzlist"/>
              <w:numPr>
                <w:ilvl w:val="0"/>
                <w:numId w:val="143"/>
              </w:numPr>
              <w:snapToGrid w:val="0"/>
              <w:jc w:val="center"/>
              <w:rPr>
                <w:rFonts w:ascii="Times New Roman" w:hAnsi="Times New Roman"/>
              </w:rPr>
            </w:pPr>
          </w:p>
        </w:tc>
        <w:tc>
          <w:tcPr>
            <w:tcW w:w="4745" w:type="dxa"/>
          </w:tcPr>
          <w:p w:rsidR="00527B4D" w:rsidRPr="00C1335B" w:rsidRDefault="00527B4D" w:rsidP="003121E8">
            <w:pPr>
              <w:jc w:val="both"/>
            </w:pPr>
            <w:r w:rsidRPr="00C1335B">
              <w:rPr>
                <w:sz w:val="22"/>
                <w:szCs w:val="22"/>
              </w:rPr>
              <w:t xml:space="preserve">Udzielenie co najmniej 24-miesięcznej gwarancji na przedmiot zamówienia oraz zagwarantowanie serwisu gwarancyjnego </w:t>
            </w:r>
          </w:p>
        </w:tc>
        <w:tc>
          <w:tcPr>
            <w:tcW w:w="1542" w:type="dxa"/>
            <w:vAlign w:val="center"/>
          </w:tcPr>
          <w:p w:rsidR="00527B4D" w:rsidRPr="00C1335B" w:rsidRDefault="00527B4D" w:rsidP="003121E8">
            <w:pPr>
              <w:jc w:val="center"/>
            </w:pPr>
            <w:r w:rsidRPr="00C1335B">
              <w:rPr>
                <w:sz w:val="22"/>
                <w:szCs w:val="22"/>
              </w:rPr>
              <w:t>TAK podać</w:t>
            </w:r>
          </w:p>
        </w:tc>
        <w:tc>
          <w:tcPr>
            <w:tcW w:w="2517" w:type="dxa"/>
          </w:tcPr>
          <w:p w:rsidR="00527B4D" w:rsidRPr="00C1335B" w:rsidRDefault="00527B4D" w:rsidP="003121E8">
            <w:pPr>
              <w:jc w:val="center"/>
            </w:pPr>
          </w:p>
        </w:tc>
      </w:tr>
      <w:tr w:rsidR="00527B4D" w:rsidRPr="00C1335B" w:rsidTr="006F639F">
        <w:tc>
          <w:tcPr>
            <w:tcW w:w="567" w:type="dxa"/>
          </w:tcPr>
          <w:p w:rsidR="00527B4D" w:rsidRPr="00163DD6" w:rsidRDefault="00527B4D" w:rsidP="00163DD6">
            <w:pPr>
              <w:pStyle w:val="Akapitzlist"/>
              <w:numPr>
                <w:ilvl w:val="0"/>
                <w:numId w:val="143"/>
              </w:numPr>
              <w:snapToGrid w:val="0"/>
              <w:jc w:val="center"/>
              <w:rPr>
                <w:rFonts w:ascii="Times New Roman" w:hAnsi="Times New Roman"/>
              </w:rPr>
            </w:pPr>
          </w:p>
        </w:tc>
        <w:tc>
          <w:tcPr>
            <w:tcW w:w="4745" w:type="dxa"/>
          </w:tcPr>
          <w:p w:rsidR="00527B4D" w:rsidRPr="00C1335B" w:rsidRDefault="00527B4D" w:rsidP="003121E8">
            <w:pPr>
              <w:jc w:val="both"/>
            </w:pPr>
            <w:r w:rsidRPr="00C1335B">
              <w:rPr>
                <w:sz w:val="22"/>
                <w:szCs w:val="22"/>
              </w:rPr>
              <w:t>Wykonawca zapewni Autoryzowany serwis gwarancyjny na terenie Polski – potwierdzony zaświadczeniem producenta</w:t>
            </w:r>
          </w:p>
        </w:tc>
        <w:tc>
          <w:tcPr>
            <w:tcW w:w="1542" w:type="dxa"/>
            <w:vAlign w:val="center"/>
          </w:tcPr>
          <w:p w:rsidR="00527B4D" w:rsidRPr="00C1335B" w:rsidRDefault="00527B4D" w:rsidP="003121E8">
            <w:pPr>
              <w:jc w:val="center"/>
            </w:pPr>
            <w:r w:rsidRPr="00C1335B">
              <w:rPr>
                <w:sz w:val="22"/>
                <w:szCs w:val="22"/>
              </w:rPr>
              <w:t>TAK</w:t>
            </w:r>
          </w:p>
        </w:tc>
        <w:tc>
          <w:tcPr>
            <w:tcW w:w="2517" w:type="dxa"/>
          </w:tcPr>
          <w:p w:rsidR="00527B4D" w:rsidRPr="00C1335B" w:rsidRDefault="00527B4D" w:rsidP="003121E8">
            <w:pPr>
              <w:jc w:val="center"/>
            </w:pPr>
          </w:p>
        </w:tc>
      </w:tr>
      <w:tr w:rsidR="00527B4D" w:rsidRPr="00C1335B" w:rsidTr="006F639F">
        <w:tc>
          <w:tcPr>
            <w:tcW w:w="567" w:type="dxa"/>
          </w:tcPr>
          <w:p w:rsidR="00527B4D" w:rsidRPr="00163DD6" w:rsidRDefault="00527B4D" w:rsidP="00163DD6">
            <w:pPr>
              <w:pStyle w:val="Akapitzlist"/>
              <w:numPr>
                <w:ilvl w:val="0"/>
                <w:numId w:val="143"/>
              </w:numPr>
              <w:snapToGrid w:val="0"/>
              <w:jc w:val="center"/>
              <w:rPr>
                <w:rFonts w:ascii="Times New Roman" w:hAnsi="Times New Roman"/>
              </w:rPr>
            </w:pPr>
          </w:p>
        </w:tc>
        <w:tc>
          <w:tcPr>
            <w:tcW w:w="4745" w:type="dxa"/>
          </w:tcPr>
          <w:p w:rsidR="00527B4D" w:rsidRPr="00C1335B" w:rsidRDefault="00527B4D" w:rsidP="003121E8">
            <w:pPr>
              <w:jc w:val="both"/>
            </w:pPr>
            <w:r w:rsidRPr="00C1335B">
              <w:rPr>
                <w:sz w:val="22"/>
                <w:szCs w:val="22"/>
              </w:rPr>
              <w:t>Czas podjęcia naprawy przez serwis – nie dłużej niż 48 godzin</w:t>
            </w:r>
          </w:p>
        </w:tc>
        <w:tc>
          <w:tcPr>
            <w:tcW w:w="1542" w:type="dxa"/>
            <w:vAlign w:val="center"/>
          </w:tcPr>
          <w:p w:rsidR="00527B4D" w:rsidRPr="00C1335B" w:rsidRDefault="00527B4D" w:rsidP="003121E8">
            <w:pPr>
              <w:jc w:val="center"/>
            </w:pPr>
            <w:r w:rsidRPr="00C1335B">
              <w:rPr>
                <w:sz w:val="22"/>
                <w:szCs w:val="22"/>
              </w:rPr>
              <w:t>TAK</w:t>
            </w:r>
          </w:p>
        </w:tc>
        <w:tc>
          <w:tcPr>
            <w:tcW w:w="2517" w:type="dxa"/>
          </w:tcPr>
          <w:p w:rsidR="00527B4D" w:rsidRPr="00C1335B" w:rsidRDefault="00527B4D" w:rsidP="003121E8">
            <w:pPr>
              <w:jc w:val="center"/>
            </w:pPr>
          </w:p>
        </w:tc>
      </w:tr>
      <w:tr w:rsidR="00527B4D" w:rsidRPr="00C1335B" w:rsidTr="006F639F">
        <w:tc>
          <w:tcPr>
            <w:tcW w:w="567" w:type="dxa"/>
          </w:tcPr>
          <w:p w:rsidR="00527B4D" w:rsidRPr="00163DD6" w:rsidRDefault="00527B4D" w:rsidP="00163DD6">
            <w:pPr>
              <w:pStyle w:val="Akapitzlist"/>
              <w:numPr>
                <w:ilvl w:val="0"/>
                <w:numId w:val="143"/>
              </w:numPr>
              <w:snapToGrid w:val="0"/>
              <w:jc w:val="center"/>
              <w:rPr>
                <w:rFonts w:ascii="Times New Roman" w:hAnsi="Times New Roman"/>
              </w:rPr>
            </w:pPr>
          </w:p>
        </w:tc>
        <w:tc>
          <w:tcPr>
            <w:tcW w:w="4745" w:type="dxa"/>
          </w:tcPr>
          <w:p w:rsidR="00527B4D" w:rsidRPr="00C1335B" w:rsidRDefault="00527B4D" w:rsidP="003121E8">
            <w:pPr>
              <w:jc w:val="both"/>
            </w:pPr>
            <w:r w:rsidRPr="00C1335B">
              <w:rPr>
                <w:sz w:val="22"/>
                <w:szCs w:val="22"/>
              </w:rPr>
              <w:t>Wykonawca zobowiązuje się zapewnić przegląd techniczny sprzętu minimum raz w roku w czasie trwania gwarancji (chyba że producent zaleca inaczej)</w:t>
            </w:r>
          </w:p>
        </w:tc>
        <w:tc>
          <w:tcPr>
            <w:tcW w:w="1542" w:type="dxa"/>
            <w:vAlign w:val="center"/>
          </w:tcPr>
          <w:p w:rsidR="00527B4D" w:rsidRPr="00C1335B" w:rsidRDefault="00527B4D" w:rsidP="003121E8">
            <w:pPr>
              <w:jc w:val="center"/>
            </w:pPr>
            <w:r w:rsidRPr="00C1335B">
              <w:rPr>
                <w:sz w:val="22"/>
                <w:szCs w:val="22"/>
              </w:rPr>
              <w:t>TAK</w:t>
            </w:r>
          </w:p>
        </w:tc>
        <w:tc>
          <w:tcPr>
            <w:tcW w:w="2517" w:type="dxa"/>
          </w:tcPr>
          <w:p w:rsidR="00527B4D" w:rsidRPr="00C1335B" w:rsidRDefault="00527B4D" w:rsidP="003121E8">
            <w:pPr>
              <w:jc w:val="center"/>
            </w:pPr>
          </w:p>
        </w:tc>
      </w:tr>
      <w:tr w:rsidR="00527B4D" w:rsidRPr="00C1335B" w:rsidTr="006F639F">
        <w:tc>
          <w:tcPr>
            <w:tcW w:w="567" w:type="dxa"/>
          </w:tcPr>
          <w:p w:rsidR="00527B4D" w:rsidRPr="00163DD6" w:rsidRDefault="00527B4D" w:rsidP="00163DD6">
            <w:pPr>
              <w:pStyle w:val="Akapitzlist"/>
              <w:numPr>
                <w:ilvl w:val="0"/>
                <w:numId w:val="143"/>
              </w:numPr>
              <w:snapToGrid w:val="0"/>
              <w:jc w:val="center"/>
              <w:rPr>
                <w:rFonts w:ascii="Times New Roman" w:hAnsi="Times New Roman"/>
              </w:rPr>
            </w:pPr>
          </w:p>
        </w:tc>
        <w:tc>
          <w:tcPr>
            <w:tcW w:w="4745" w:type="dxa"/>
          </w:tcPr>
          <w:p w:rsidR="00527B4D" w:rsidRPr="00C1335B" w:rsidRDefault="00527B4D" w:rsidP="003121E8">
            <w:pPr>
              <w:jc w:val="both"/>
            </w:pPr>
            <w:r w:rsidRPr="00C1335B">
              <w:rPr>
                <w:sz w:val="22"/>
                <w:szCs w:val="22"/>
              </w:rPr>
              <w:t>Wykonawca zapewni montaż i uruchomienie</w:t>
            </w:r>
          </w:p>
        </w:tc>
        <w:tc>
          <w:tcPr>
            <w:tcW w:w="1542" w:type="dxa"/>
            <w:vAlign w:val="center"/>
          </w:tcPr>
          <w:p w:rsidR="00527B4D" w:rsidRPr="00C1335B" w:rsidRDefault="00527B4D" w:rsidP="003121E8">
            <w:pPr>
              <w:jc w:val="center"/>
            </w:pPr>
            <w:r w:rsidRPr="00C1335B">
              <w:rPr>
                <w:sz w:val="22"/>
                <w:szCs w:val="22"/>
              </w:rPr>
              <w:t>TAK</w:t>
            </w:r>
          </w:p>
        </w:tc>
        <w:tc>
          <w:tcPr>
            <w:tcW w:w="2517" w:type="dxa"/>
          </w:tcPr>
          <w:p w:rsidR="00527B4D" w:rsidRPr="00C1335B" w:rsidRDefault="00527B4D" w:rsidP="003121E8">
            <w:pPr>
              <w:jc w:val="center"/>
            </w:pPr>
          </w:p>
        </w:tc>
      </w:tr>
      <w:tr w:rsidR="00527B4D" w:rsidRPr="00C1335B" w:rsidTr="006F639F">
        <w:tc>
          <w:tcPr>
            <w:tcW w:w="567" w:type="dxa"/>
          </w:tcPr>
          <w:p w:rsidR="00527B4D" w:rsidRPr="00163DD6" w:rsidRDefault="00527B4D" w:rsidP="00163DD6">
            <w:pPr>
              <w:pStyle w:val="Akapitzlist"/>
              <w:numPr>
                <w:ilvl w:val="0"/>
                <w:numId w:val="143"/>
              </w:numPr>
              <w:snapToGrid w:val="0"/>
              <w:jc w:val="center"/>
              <w:rPr>
                <w:rFonts w:ascii="Times New Roman" w:hAnsi="Times New Roman"/>
              </w:rPr>
            </w:pPr>
          </w:p>
        </w:tc>
        <w:tc>
          <w:tcPr>
            <w:tcW w:w="4745" w:type="dxa"/>
          </w:tcPr>
          <w:p w:rsidR="00527B4D" w:rsidRPr="00C1335B" w:rsidRDefault="00527B4D" w:rsidP="003121E8">
            <w:pPr>
              <w:jc w:val="both"/>
            </w:pPr>
            <w:r w:rsidRPr="00C1335B">
              <w:rPr>
                <w:sz w:val="22"/>
                <w:szCs w:val="22"/>
              </w:rPr>
              <w:t>Wykonawca zapewni przeszkolenie pracowników Zamawiającego w zakresie obsługi przedmiotu zamówienia</w:t>
            </w:r>
          </w:p>
        </w:tc>
        <w:tc>
          <w:tcPr>
            <w:tcW w:w="1542" w:type="dxa"/>
            <w:vAlign w:val="center"/>
          </w:tcPr>
          <w:p w:rsidR="00527B4D" w:rsidRPr="00C1335B" w:rsidRDefault="00527B4D" w:rsidP="003121E8">
            <w:pPr>
              <w:jc w:val="center"/>
            </w:pPr>
            <w:r w:rsidRPr="00C1335B">
              <w:rPr>
                <w:sz w:val="22"/>
                <w:szCs w:val="22"/>
              </w:rPr>
              <w:t>TAK</w:t>
            </w:r>
          </w:p>
        </w:tc>
        <w:tc>
          <w:tcPr>
            <w:tcW w:w="2517" w:type="dxa"/>
          </w:tcPr>
          <w:p w:rsidR="00527B4D" w:rsidRPr="00C1335B" w:rsidRDefault="00527B4D" w:rsidP="003121E8">
            <w:pPr>
              <w:jc w:val="center"/>
            </w:pPr>
          </w:p>
        </w:tc>
      </w:tr>
      <w:tr w:rsidR="00527B4D" w:rsidRPr="00C1335B" w:rsidTr="006F639F">
        <w:tc>
          <w:tcPr>
            <w:tcW w:w="567" w:type="dxa"/>
          </w:tcPr>
          <w:p w:rsidR="00527B4D" w:rsidRPr="00163DD6" w:rsidRDefault="00527B4D" w:rsidP="00163DD6">
            <w:pPr>
              <w:pStyle w:val="Akapitzlist"/>
              <w:numPr>
                <w:ilvl w:val="0"/>
                <w:numId w:val="143"/>
              </w:numPr>
              <w:snapToGrid w:val="0"/>
              <w:jc w:val="center"/>
              <w:rPr>
                <w:rFonts w:ascii="Times New Roman" w:hAnsi="Times New Roman"/>
              </w:rPr>
            </w:pPr>
          </w:p>
        </w:tc>
        <w:tc>
          <w:tcPr>
            <w:tcW w:w="4745" w:type="dxa"/>
          </w:tcPr>
          <w:p w:rsidR="00527B4D" w:rsidRPr="00C1335B" w:rsidRDefault="00527B4D" w:rsidP="003121E8">
            <w:pPr>
              <w:jc w:val="both"/>
            </w:pPr>
            <w:r w:rsidRPr="00C1335B">
              <w:rPr>
                <w:sz w:val="22"/>
                <w:szCs w:val="22"/>
              </w:rPr>
              <w:t>Wykonawca dostarczy dokumenty potwierdzające dopuszczenie wyrobu medycznego do obrotu i używania oraz certyfikat CE</w:t>
            </w:r>
          </w:p>
        </w:tc>
        <w:tc>
          <w:tcPr>
            <w:tcW w:w="1542" w:type="dxa"/>
            <w:vAlign w:val="center"/>
          </w:tcPr>
          <w:p w:rsidR="00527B4D" w:rsidRPr="00C1335B" w:rsidRDefault="00527B4D" w:rsidP="003121E8">
            <w:pPr>
              <w:jc w:val="center"/>
            </w:pPr>
            <w:r w:rsidRPr="00C1335B">
              <w:rPr>
                <w:sz w:val="22"/>
                <w:szCs w:val="22"/>
              </w:rPr>
              <w:t>TAK</w:t>
            </w:r>
          </w:p>
        </w:tc>
        <w:tc>
          <w:tcPr>
            <w:tcW w:w="2517" w:type="dxa"/>
          </w:tcPr>
          <w:p w:rsidR="00527B4D" w:rsidRPr="00C1335B" w:rsidRDefault="00527B4D" w:rsidP="003121E8">
            <w:pPr>
              <w:jc w:val="center"/>
            </w:pPr>
          </w:p>
        </w:tc>
      </w:tr>
      <w:tr w:rsidR="00527B4D" w:rsidRPr="00C1335B" w:rsidTr="006F639F">
        <w:tc>
          <w:tcPr>
            <w:tcW w:w="567" w:type="dxa"/>
          </w:tcPr>
          <w:p w:rsidR="00527B4D" w:rsidRPr="00163DD6" w:rsidRDefault="00527B4D" w:rsidP="00163DD6">
            <w:pPr>
              <w:pStyle w:val="Akapitzlist"/>
              <w:numPr>
                <w:ilvl w:val="0"/>
                <w:numId w:val="143"/>
              </w:numPr>
              <w:snapToGrid w:val="0"/>
              <w:jc w:val="center"/>
              <w:rPr>
                <w:rFonts w:ascii="Times New Roman" w:hAnsi="Times New Roman"/>
              </w:rPr>
            </w:pPr>
          </w:p>
        </w:tc>
        <w:tc>
          <w:tcPr>
            <w:tcW w:w="4745" w:type="dxa"/>
          </w:tcPr>
          <w:p w:rsidR="00527B4D" w:rsidRPr="00C1335B" w:rsidRDefault="00527B4D" w:rsidP="003121E8">
            <w:pPr>
              <w:jc w:val="both"/>
            </w:pPr>
            <w:r w:rsidRPr="00C1335B">
              <w:rPr>
                <w:sz w:val="22"/>
                <w:szCs w:val="22"/>
              </w:rPr>
              <w:t>Wykonawca dostarczy Zamawiającemu instrukcję w języku polskim oraz paszport techniczny sprzętu</w:t>
            </w:r>
          </w:p>
        </w:tc>
        <w:tc>
          <w:tcPr>
            <w:tcW w:w="1542" w:type="dxa"/>
            <w:vAlign w:val="center"/>
          </w:tcPr>
          <w:p w:rsidR="00527B4D" w:rsidRPr="00C1335B" w:rsidRDefault="00527B4D" w:rsidP="003121E8">
            <w:pPr>
              <w:jc w:val="center"/>
            </w:pPr>
            <w:r w:rsidRPr="00C1335B">
              <w:rPr>
                <w:sz w:val="22"/>
                <w:szCs w:val="22"/>
              </w:rPr>
              <w:t>TAK</w:t>
            </w:r>
          </w:p>
        </w:tc>
        <w:tc>
          <w:tcPr>
            <w:tcW w:w="2517" w:type="dxa"/>
          </w:tcPr>
          <w:p w:rsidR="00527B4D" w:rsidRPr="00C1335B" w:rsidRDefault="00527B4D" w:rsidP="003121E8">
            <w:pPr>
              <w:jc w:val="center"/>
            </w:pPr>
          </w:p>
        </w:tc>
      </w:tr>
      <w:tr w:rsidR="00527B4D" w:rsidRPr="00C1335B" w:rsidTr="006F639F">
        <w:tc>
          <w:tcPr>
            <w:tcW w:w="567" w:type="dxa"/>
          </w:tcPr>
          <w:p w:rsidR="00527B4D" w:rsidRPr="00163DD6" w:rsidRDefault="00527B4D" w:rsidP="00163DD6">
            <w:pPr>
              <w:pStyle w:val="Akapitzlist"/>
              <w:numPr>
                <w:ilvl w:val="0"/>
                <w:numId w:val="143"/>
              </w:numPr>
              <w:snapToGrid w:val="0"/>
              <w:jc w:val="center"/>
              <w:rPr>
                <w:rFonts w:ascii="Times New Roman" w:hAnsi="Times New Roman"/>
              </w:rPr>
            </w:pPr>
          </w:p>
        </w:tc>
        <w:tc>
          <w:tcPr>
            <w:tcW w:w="4745" w:type="dxa"/>
          </w:tcPr>
          <w:p w:rsidR="00527B4D" w:rsidRPr="00C1335B" w:rsidRDefault="00527B4D" w:rsidP="003121E8">
            <w:pPr>
              <w:jc w:val="both"/>
            </w:pPr>
            <w:r w:rsidRPr="00C1335B">
              <w:rPr>
                <w:sz w:val="22"/>
                <w:szCs w:val="22"/>
              </w:rPr>
              <w:t>Wózek przeznaczony do przewożenia pacjentów w pozycji leżącej, krótkiego pobytu (leczenia i rekonwalescencji)</w:t>
            </w:r>
          </w:p>
        </w:tc>
        <w:tc>
          <w:tcPr>
            <w:tcW w:w="1542" w:type="dxa"/>
          </w:tcPr>
          <w:p w:rsidR="00527B4D" w:rsidRPr="00C1335B" w:rsidRDefault="00527B4D" w:rsidP="003121E8">
            <w:pPr>
              <w:jc w:val="center"/>
            </w:pPr>
          </w:p>
          <w:p w:rsidR="00527B4D" w:rsidRPr="00C1335B" w:rsidRDefault="00527B4D" w:rsidP="003121E8">
            <w:pPr>
              <w:jc w:val="center"/>
            </w:pPr>
            <w:r w:rsidRPr="00C1335B">
              <w:rPr>
                <w:sz w:val="22"/>
                <w:szCs w:val="22"/>
              </w:rPr>
              <w:t>TAK</w:t>
            </w:r>
          </w:p>
        </w:tc>
        <w:tc>
          <w:tcPr>
            <w:tcW w:w="2517" w:type="dxa"/>
          </w:tcPr>
          <w:p w:rsidR="00527B4D" w:rsidRPr="00C1335B" w:rsidRDefault="00527B4D" w:rsidP="003121E8">
            <w:pPr>
              <w:jc w:val="center"/>
            </w:pPr>
          </w:p>
          <w:p w:rsidR="00527B4D" w:rsidRPr="00C1335B" w:rsidRDefault="00527B4D" w:rsidP="003121E8">
            <w:pPr>
              <w:jc w:val="center"/>
            </w:pPr>
          </w:p>
        </w:tc>
      </w:tr>
      <w:tr w:rsidR="00527B4D" w:rsidRPr="00C1335B" w:rsidTr="006F639F">
        <w:tc>
          <w:tcPr>
            <w:tcW w:w="567" w:type="dxa"/>
          </w:tcPr>
          <w:p w:rsidR="00527B4D" w:rsidRPr="00163DD6" w:rsidRDefault="00527B4D" w:rsidP="00985779">
            <w:pPr>
              <w:pStyle w:val="Akapitzlist"/>
              <w:numPr>
                <w:ilvl w:val="0"/>
                <w:numId w:val="143"/>
              </w:numPr>
              <w:snapToGrid w:val="0"/>
              <w:spacing w:beforeLines="40" w:afterLines="40"/>
              <w:jc w:val="center"/>
              <w:rPr>
                <w:rFonts w:ascii="Times New Roman" w:hAnsi="Times New Roman"/>
              </w:rPr>
            </w:pPr>
          </w:p>
        </w:tc>
        <w:tc>
          <w:tcPr>
            <w:tcW w:w="4745" w:type="dxa"/>
          </w:tcPr>
          <w:p w:rsidR="00527B4D" w:rsidRPr="00C1335B" w:rsidRDefault="00527B4D" w:rsidP="003121E8">
            <w:pPr>
              <w:snapToGrid w:val="0"/>
              <w:jc w:val="both"/>
            </w:pPr>
            <w:r w:rsidRPr="00C1335B">
              <w:rPr>
                <w:sz w:val="22"/>
                <w:szCs w:val="22"/>
              </w:rPr>
              <w:t>Konstrukcja wózka wykonana ze stali lakierowanej proszkowo oparta na 2 kolumnach cylindrycznych z osłoną o gładkiej powierzchni łatwej do dezynfekcji (nie osłoniętych tworzywem składającym się w harmonijkę). Platforma leża podzielona na 2 segmenty wypełnione płytami z tworzywa HPL przeziernymi dla promieni RTG.</w:t>
            </w:r>
          </w:p>
          <w:p w:rsidR="00527B4D" w:rsidRPr="00C1335B" w:rsidRDefault="00527B4D" w:rsidP="003121E8">
            <w:pPr>
              <w:snapToGrid w:val="0"/>
              <w:jc w:val="both"/>
            </w:pPr>
            <w:r w:rsidRPr="00C1335B">
              <w:rPr>
                <w:sz w:val="22"/>
                <w:szCs w:val="22"/>
              </w:rPr>
              <w:t>Nie dopuszcza się wózka do transportu pacjenta o konstrukcji na zasadzie pantografu.</w:t>
            </w:r>
          </w:p>
        </w:tc>
        <w:tc>
          <w:tcPr>
            <w:tcW w:w="1542" w:type="dxa"/>
          </w:tcPr>
          <w:p w:rsidR="00527B4D" w:rsidRPr="00C1335B" w:rsidRDefault="00527B4D" w:rsidP="003121E8">
            <w:pPr>
              <w:jc w:val="center"/>
            </w:pPr>
          </w:p>
          <w:p w:rsidR="00527B4D" w:rsidRPr="00C1335B" w:rsidRDefault="00527B4D" w:rsidP="003121E8">
            <w:pPr>
              <w:jc w:val="center"/>
            </w:pPr>
            <w:r w:rsidRPr="00C1335B">
              <w:rPr>
                <w:sz w:val="22"/>
                <w:szCs w:val="22"/>
              </w:rPr>
              <w:t>TAK</w:t>
            </w:r>
          </w:p>
          <w:p w:rsidR="00527B4D" w:rsidRPr="00C1335B" w:rsidRDefault="00527B4D" w:rsidP="003121E8">
            <w:pPr>
              <w:snapToGrid w:val="0"/>
              <w:jc w:val="center"/>
            </w:pPr>
          </w:p>
        </w:tc>
        <w:tc>
          <w:tcPr>
            <w:tcW w:w="2517" w:type="dxa"/>
          </w:tcPr>
          <w:p w:rsidR="00527B4D" w:rsidRPr="00C1335B" w:rsidRDefault="00527B4D" w:rsidP="003121E8">
            <w:pPr>
              <w:jc w:val="center"/>
            </w:pPr>
          </w:p>
          <w:p w:rsidR="00527B4D" w:rsidRPr="00C1335B" w:rsidRDefault="00527B4D" w:rsidP="003121E8">
            <w:pPr>
              <w:snapToGrid w:val="0"/>
              <w:jc w:val="center"/>
            </w:pPr>
          </w:p>
        </w:tc>
      </w:tr>
      <w:tr w:rsidR="00527B4D" w:rsidRPr="00C1335B" w:rsidTr="006F639F">
        <w:tc>
          <w:tcPr>
            <w:tcW w:w="567" w:type="dxa"/>
          </w:tcPr>
          <w:p w:rsidR="00527B4D" w:rsidRPr="00163DD6" w:rsidRDefault="00527B4D" w:rsidP="00985779">
            <w:pPr>
              <w:pStyle w:val="Akapitzlist"/>
              <w:numPr>
                <w:ilvl w:val="0"/>
                <w:numId w:val="143"/>
              </w:numPr>
              <w:snapToGrid w:val="0"/>
              <w:spacing w:beforeLines="40" w:afterLines="40"/>
              <w:jc w:val="center"/>
              <w:rPr>
                <w:rFonts w:ascii="Times New Roman" w:hAnsi="Times New Roman"/>
              </w:rPr>
            </w:pPr>
          </w:p>
        </w:tc>
        <w:tc>
          <w:tcPr>
            <w:tcW w:w="4745" w:type="dxa"/>
          </w:tcPr>
          <w:p w:rsidR="00527B4D" w:rsidRPr="00C1335B" w:rsidRDefault="00527B4D" w:rsidP="003121E8">
            <w:pPr>
              <w:jc w:val="both"/>
            </w:pPr>
            <w:r w:rsidRPr="00C1335B">
              <w:rPr>
                <w:sz w:val="22"/>
                <w:szCs w:val="22"/>
              </w:rPr>
              <w:t>Platforma leża 2-segmentowa wykonana w formie jednolitego odlewu, zaokrąglona (bez ostrych krawędzi i rogów), łatwa do dezynfekcji, wykonana z tworzywa sztucznego odpornego na działanie środków chemicznych i uszkodzeń.</w:t>
            </w:r>
          </w:p>
        </w:tc>
        <w:tc>
          <w:tcPr>
            <w:tcW w:w="1542" w:type="dxa"/>
          </w:tcPr>
          <w:p w:rsidR="00527B4D" w:rsidRPr="00C1335B" w:rsidRDefault="00527B4D" w:rsidP="003121E8">
            <w:pPr>
              <w:jc w:val="center"/>
            </w:pPr>
          </w:p>
          <w:p w:rsidR="00527B4D" w:rsidRPr="00C1335B" w:rsidRDefault="00527B4D" w:rsidP="003121E8">
            <w:pPr>
              <w:jc w:val="center"/>
            </w:pPr>
          </w:p>
          <w:p w:rsidR="00527B4D" w:rsidRPr="00C1335B" w:rsidRDefault="00527B4D" w:rsidP="003121E8">
            <w:pPr>
              <w:jc w:val="center"/>
            </w:pPr>
            <w:r w:rsidRPr="00C1335B">
              <w:rPr>
                <w:sz w:val="22"/>
                <w:szCs w:val="22"/>
              </w:rPr>
              <w:t>TAK</w:t>
            </w:r>
          </w:p>
        </w:tc>
        <w:tc>
          <w:tcPr>
            <w:tcW w:w="2517" w:type="dxa"/>
          </w:tcPr>
          <w:p w:rsidR="00527B4D" w:rsidRPr="00C1335B" w:rsidRDefault="00527B4D" w:rsidP="003121E8">
            <w:pPr>
              <w:jc w:val="center"/>
            </w:pPr>
          </w:p>
          <w:p w:rsidR="00527B4D" w:rsidRPr="00C1335B" w:rsidRDefault="00527B4D" w:rsidP="003121E8">
            <w:pPr>
              <w:jc w:val="center"/>
            </w:pPr>
          </w:p>
        </w:tc>
      </w:tr>
      <w:tr w:rsidR="00527B4D" w:rsidRPr="00C1335B" w:rsidTr="006F639F">
        <w:tc>
          <w:tcPr>
            <w:tcW w:w="567" w:type="dxa"/>
          </w:tcPr>
          <w:p w:rsidR="00527B4D" w:rsidRPr="00163DD6" w:rsidRDefault="00527B4D" w:rsidP="00985779">
            <w:pPr>
              <w:pStyle w:val="Akapitzlist"/>
              <w:numPr>
                <w:ilvl w:val="0"/>
                <w:numId w:val="143"/>
              </w:numPr>
              <w:snapToGrid w:val="0"/>
              <w:spacing w:beforeLines="40" w:afterLines="40"/>
              <w:jc w:val="center"/>
              <w:rPr>
                <w:rFonts w:ascii="Times New Roman" w:hAnsi="Times New Roman"/>
              </w:rPr>
            </w:pPr>
          </w:p>
        </w:tc>
        <w:tc>
          <w:tcPr>
            <w:tcW w:w="4745" w:type="dxa"/>
          </w:tcPr>
          <w:p w:rsidR="00527B4D" w:rsidRPr="00C1335B" w:rsidRDefault="00527B4D" w:rsidP="003121E8">
            <w:pPr>
              <w:jc w:val="both"/>
            </w:pPr>
            <w:r w:rsidRPr="00C1335B">
              <w:rPr>
                <w:sz w:val="22"/>
                <w:szCs w:val="22"/>
              </w:rPr>
              <w:t xml:space="preserve">Podwozie zabudowane pokrywą z tworzywa sztucznego  z  miejscem do przechowywania rzeczy pacjenta lub dodatkowego sprzętu (np. butli z </w:t>
            </w:r>
            <w:r w:rsidRPr="00C1335B">
              <w:rPr>
                <w:sz w:val="22"/>
                <w:szCs w:val="22"/>
              </w:rPr>
              <w:lastRenderedPageBreak/>
              <w:t>tlenem).</w:t>
            </w:r>
          </w:p>
        </w:tc>
        <w:tc>
          <w:tcPr>
            <w:tcW w:w="1542" w:type="dxa"/>
          </w:tcPr>
          <w:p w:rsidR="00527B4D" w:rsidRPr="00C1335B" w:rsidRDefault="00527B4D" w:rsidP="003121E8">
            <w:pPr>
              <w:jc w:val="center"/>
            </w:pPr>
          </w:p>
          <w:p w:rsidR="00527B4D" w:rsidRPr="00C1335B" w:rsidRDefault="00527B4D" w:rsidP="003121E8">
            <w:pPr>
              <w:jc w:val="center"/>
            </w:pPr>
            <w:r w:rsidRPr="00C1335B">
              <w:rPr>
                <w:sz w:val="22"/>
                <w:szCs w:val="22"/>
              </w:rPr>
              <w:t>TAK</w:t>
            </w:r>
          </w:p>
        </w:tc>
        <w:tc>
          <w:tcPr>
            <w:tcW w:w="2517" w:type="dxa"/>
          </w:tcPr>
          <w:p w:rsidR="00527B4D" w:rsidRPr="00C1335B" w:rsidRDefault="00527B4D" w:rsidP="003121E8">
            <w:pPr>
              <w:jc w:val="center"/>
            </w:pPr>
          </w:p>
          <w:p w:rsidR="00527B4D" w:rsidRPr="00C1335B" w:rsidRDefault="00527B4D" w:rsidP="003121E8">
            <w:pPr>
              <w:jc w:val="center"/>
            </w:pPr>
          </w:p>
        </w:tc>
      </w:tr>
      <w:tr w:rsidR="00527B4D" w:rsidRPr="00C1335B" w:rsidTr="006F639F">
        <w:tc>
          <w:tcPr>
            <w:tcW w:w="567" w:type="dxa"/>
          </w:tcPr>
          <w:p w:rsidR="00527B4D" w:rsidRPr="00163DD6" w:rsidRDefault="00527B4D" w:rsidP="00985779">
            <w:pPr>
              <w:pStyle w:val="Akapitzlist"/>
              <w:numPr>
                <w:ilvl w:val="0"/>
                <w:numId w:val="143"/>
              </w:numPr>
              <w:snapToGrid w:val="0"/>
              <w:spacing w:beforeLines="40" w:afterLines="40"/>
              <w:jc w:val="center"/>
              <w:rPr>
                <w:rFonts w:ascii="Times New Roman" w:hAnsi="Times New Roman"/>
              </w:rPr>
            </w:pPr>
          </w:p>
        </w:tc>
        <w:tc>
          <w:tcPr>
            <w:tcW w:w="4745" w:type="dxa"/>
          </w:tcPr>
          <w:p w:rsidR="00527B4D" w:rsidRPr="00C1335B" w:rsidRDefault="00527B4D" w:rsidP="003121E8">
            <w:pPr>
              <w:jc w:val="both"/>
            </w:pPr>
            <w:r w:rsidRPr="00C1335B">
              <w:rPr>
                <w:sz w:val="22"/>
                <w:szCs w:val="22"/>
              </w:rPr>
              <w:t>Możliwość zamontowania w każdym z naroży wózka pionowego uchwytu na butlę z tlenem, montowany bez użycia dodatkowych narzędzi</w:t>
            </w:r>
          </w:p>
        </w:tc>
        <w:tc>
          <w:tcPr>
            <w:tcW w:w="1542" w:type="dxa"/>
          </w:tcPr>
          <w:p w:rsidR="00527B4D" w:rsidRPr="00C1335B" w:rsidRDefault="00527B4D" w:rsidP="003121E8">
            <w:pPr>
              <w:jc w:val="center"/>
            </w:pPr>
          </w:p>
          <w:p w:rsidR="00527B4D" w:rsidRPr="00C1335B" w:rsidRDefault="00527B4D" w:rsidP="003121E8">
            <w:pPr>
              <w:jc w:val="center"/>
            </w:pPr>
            <w:r w:rsidRPr="00C1335B">
              <w:rPr>
                <w:sz w:val="22"/>
                <w:szCs w:val="22"/>
              </w:rPr>
              <w:t>TAK</w:t>
            </w:r>
          </w:p>
          <w:p w:rsidR="00527B4D" w:rsidRPr="00C1335B" w:rsidRDefault="00527B4D" w:rsidP="003121E8">
            <w:pPr>
              <w:snapToGrid w:val="0"/>
              <w:jc w:val="center"/>
            </w:pPr>
          </w:p>
        </w:tc>
        <w:tc>
          <w:tcPr>
            <w:tcW w:w="2517" w:type="dxa"/>
          </w:tcPr>
          <w:p w:rsidR="00527B4D" w:rsidRPr="00C1335B" w:rsidRDefault="00527B4D" w:rsidP="003121E8">
            <w:pPr>
              <w:jc w:val="center"/>
            </w:pPr>
          </w:p>
          <w:p w:rsidR="00527B4D" w:rsidRPr="00C1335B" w:rsidRDefault="00527B4D" w:rsidP="003121E8">
            <w:pPr>
              <w:snapToGrid w:val="0"/>
              <w:jc w:val="center"/>
            </w:pPr>
          </w:p>
        </w:tc>
      </w:tr>
      <w:tr w:rsidR="00527B4D" w:rsidRPr="00C1335B" w:rsidTr="006F639F">
        <w:trPr>
          <w:trHeight w:val="662"/>
        </w:trPr>
        <w:tc>
          <w:tcPr>
            <w:tcW w:w="567" w:type="dxa"/>
          </w:tcPr>
          <w:p w:rsidR="00527B4D" w:rsidRPr="00163DD6" w:rsidRDefault="00527B4D" w:rsidP="00985779">
            <w:pPr>
              <w:pStyle w:val="Akapitzlist"/>
              <w:numPr>
                <w:ilvl w:val="0"/>
                <w:numId w:val="143"/>
              </w:numPr>
              <w:snapToGrid w:val="0"/>
              <w:spacing w:beforeLines="40" w:afterLines="40"/>
              <w:jc w:val="center"/>
              <w:rPr>
                <w:rFonts w:ascii="Times New Roman" w:hAnsi="Times New Roman"/>
              </w:rPr>
            </w:pPr>
          </w:p>
        </w:tc>
        <w:tc>
          <w:tcPr>
            <w:tcW w:w="4745" w:type="dxa"/>
          </w:tcPr>
          <w:p w:rsidR="00527B4D" w:rsidRPr="00C1335B" w:rsidRDefault="00527B4D" w:rsidP="003121E8">
            <w:pPr>
              <w:jc w:val="both"/>
            </w:pPr>
            <w:r w:rsidRPr="00C1335B">
              <w:rPr>
                <w:sz w:val="22"/>
                <w:szCs w:val="22"/>
              </w:rPr>
              <w:t>Dopuszczalne obciążenie robocze wózka min. 250 kg i dopuszczalna waga przewożonego pacjenta min. 215 kg</w:t>
            </w:r>
          </w:p>
        </w:tc>
        <w:tc>
          <w:tcPr>
            <w:tcW w:w="1542" w:type="dxa"/>
          </w:tcPr>
          <w:p w:rsidR="00527B4D" w:rsidRPr="00C1335B" w:rsidRDefault="00527B4D" w:rsidP="003121E8">
            <w:pPr>
              <w:jc w:val="center"/>
            </w:pPr>
          </w:p>
          <w:p w:rsidR="00527B4D" w:rsidRPr="00C1335B" w:rsidRDefault="00527B4D" w:rsidP="003121E8">
            <w:pPr>
              <w:jc w:val="center"/>
            </w:pPr>
          </w:p>
          <w:p w:rsidR="00527B4D" w:rsidRPr="00C1335B" w:rsidRDefault="00527B4D" w:rsidP="003121E8">
            <w:pPr>
              <w:jc w:val="center"/>
            </w:pPr>
            <w:r w:rsidRPr="00C1335B">
              <w:rPr>
                <w:sz w:val="22"/>
                <w:szCs w:val="22"/>
              </w:rPr>
              <w:t>TAK</w:t>
            </w:r>
          </w:p>
        </w:tc>
        <w:tc>
          <w:tcPr>
            <w:tcW w:w="2517" w:type="dxa"/>
          </w:tcPr>
          <w:p w:rsidR="00527B4D" w:rsidRPr="00C1335B" w:rsidRDefault="00527B4D" w:rsidP="003121E8">
            <w:pPr>
              <w:jc w:val="center"/>
            </w:pPr>
          </w:p>
          <w:p w:rsidR="00527B4D" w:rsidRPr="00C1335B" w:rsidRDefault="00527B4D" w:rsidP="003121E8">
            <w:pPr>
              <w:jc w:val="center"/>
            </w:pPr>
          </w:p>
        </w:tc>
      </w:tr>
      <w:tr w:rsidR="00527B4D" w:rsidRPr="00C1335B" w:rsidTr="006F639F">
        <w:trPr>
          <w:trHeight w:val="369"/>
        </w:trPr>
        <w:tc>
          <w:tcPr>
            <w:tcW w:w="567" w:type="dxa"/>
          </w:tcPr>
          <w:p w:rsidR="00527B4D" w:rsidRPr="00163DD6" w:rsidRDefault="00527B4D" w:rsidP="00985779">
            <w:pPr>
              <w:pStyle w:val="Akapitzlist"/>
              <w:numPr>
                <w:ilvl w:val="0"/>
                <w:numId w:val="143"/>
              </w:numPr>
              <w:snapToGrid w:val="0"/>
              <w:spacing w:beforeLines="40" w:afterLines="40"/>
              <w:jc w:val="center"/>
              <w:rPr>
                <w:rFonts w:ascii="Times New Roman" w:hAnsi="Times New Roman"/>
              </w:rPr>
            </w:pPr>
          </w:p>
        </w:tc>
        <w:tc>
          <w:tcPr>
            <w:tcW w:w="4745" w:type="dxa"/>
          </w:tcPr>
          <w:p w:rsidR="00527B4D" w:rsidRPr="00C1335B" w:rsidRDefault="00527B4D" w:rsidP="003121E8">
            <w:pPr>
              <w:jc w:val="both"/>
            </w:pPr>
            <w:r w:rsidRPr="00C1335B">
              <w:rPr>
                <w:sz w:val="22"/>
                <w:szCs w:val="22"/>
              </w:rPr>
              <w:t xml:space="preserve">Długość całkowita wózka </w:t>
            </w:r>
            <w:r w:rsidRPr="00C1335B">
              <w:rPr>
                <w:rFonts w:eastAsia="ArialUnicodeMS"/>
                <w:sz w:val="22"/>
                <w:szCs w:val="22"/>
              </w:rPr>
              <w:t>2170 mm ± 10 mm</w:t>
            </w:r>
          </w:p>
        </w:tc>
        <w:tc>
          <w:tcPr>
            <w:tcW w:w="1542" w:type="dxa"/>
          </w:tcPr>
          <w:p w:rsidR="00527B4D" w:rsidRPr="00C1335B" w:rsidRDefault="00527B4D" w:rsidP="003121E8">
            <w:pPr>
              <w:jc w:val="center"/>
            </w:pPr>
            <w:r w:rsidRPr="00C1335B">
              <w:rPr>
                <w:sz w:val="22"/>
                <w:szCs w:val="22"/>
              </w:rPr>
              <w:t>TAK</w:t>
            </w:r>
          </w:p>
        </w:tc>
        <w:tc>
          <w:tcPr>
            <w:tcW w:w="2517" w:type="dxa"/>
          </w:tcPr>
          <w:p w:rsidR="00527B4D" w:rsidRPr="00C1335B" w:rsidRDefault="00527B4D" w:rsidP="003121E8"/>
        </w:tc>
      </w:tr>
      <w:tr w:rsidR="00527B4D" w:rsidRPr="00C1335B" w:rsidTr="006F639F">
        <w:tc>
          <w:tcPr>
            <w:tcW w:w="567" w:type="dxa"/>
          </w:tcPr>
          <w:p w:rsidR="00527B4D" w:rsidRPr="00163DD6" w:rsidRDefault="00527B4D" w:rsidP="00985779">
            <w:pPr>
              <w:pStyle w:val="Akapitzlist"/>
              <w:numPr>
                <w:ilvl w:val="0"/>
                <w:numId w:val="143"/>
              </w:numPr>
              <w:snapToGrid w:val="0"/>
              <w:spacing w:beforeLines="40" w:afterLines="40"/>
              <w:jc w:val="center"/>
              <w:rPr>
                <w:rFonts w:ascii="Times New Roman" w:hAnsi="Times New Roman"/>
              </w:rPr>
            </w:pPr>
          </w:p>
        </w:tc>
        <w:tc>
          <w:tcPr>
            <w:tcW w:w="4745" w:type="dxa"/>
          </w:tcPr>
          <w:p w:rsidR="00527B4D" w:rsidRPr="00C1335B" w:rsidRDefault="00527B4D" w:rsidP="003121E8">
            <w:pPr>
              <w:jc w:val="both"/>
            </w:pPr>
            <w:r w:rsidRPr="00C1335B">
              <w:rPr>
                <w:sz w:val="22"/>
                <w:szCs w:val="22"/>
              </w:rPr>
              <w:t xml:space="preserve">Szerokość całkowita wózka z opuszczonymi barierkami </w:t>
            </w:r>
            <w:r w:rsidRPr="00C1335B">
              <w:rPr>
                <w:rFonts w:eastAsia="ArialUnicodeMS"/>
                <w:sz w:val="22"/>
                <w:szCs w:val="22"/>
              </w:rPr>
              <w:t>735 mm ± 10 mm</w:t>
            </w:r>
          </w:p>
        </w:tc>
        <w:tc>
          <w:tcPr>
            <w:tcW w:w="1542" w:type="dxa"/>
          </w:tcPr>
          <w:p w:rsidR="00527B4D" w:rsidRPr="00C1335B" w:rsidRDefault="00527B4D" w:rsidP="003121E8">
            <w:pPr>
              <w:jc w:val="center"/>
            </w:pPr>
          </w:p>
          <w:p w:rsidR="00527B4D" w:rsidRPr="00C1335B" w:rsidRDefault="00527B4D" w:rsidP="003121E8">
            <w:pPr>
              <w:jc w:val="center"/>
            </w:pPr>
            <w:r w:rsidRPr="00C1335B">
              <w:rPr>
                <w:sz w:val="22"/>
                <w:szCs w:val="22"/>
              </w:rPr>
              <w:t>TAK</w:t>
            </w:r>
          </w:p>
          <w:p w:rsidR="00527B4D" w:rsidRPr="00C1335B" w:rsidRDefault="00527B4D" w:rsidP="003121E8">
            <w:pPr>
              <w:snapToGrid w:val="0"/>
              <w:jc w:val="center"/>
            </w:pPr>
          </w:p>
        </w:tc>
        <w:tc>
          <w:tcPr>
            <w:tcW w:w="2517" w:type="dxa"/>
          </w:tcPr>
          <w:p w:rsidR="00527B4D" w:rsidRPr="00C1335B" w:rsidRDefault="00527B4D" w:rsidP="003121E8">
            <w:pPr>
              <w:jc w:val="center"/>
            </w:pPr>
          </w:p>
          <w:p w:rsidR="00527B4D" w:rsidRPr="00C1335B" w:rsidRDefault="00527B4D" w:rsidP="003121E8">
            <w:pPr>
              <w:snapToGrid w:val="0"/>
              <w:jc w:val="center"/>
            </w:pPr>
          </w:p>
        </w:tc>
      </w:tr>
      <w:tr w:rsidR="00527B4D" w:rsidRPr="00C1335B" w:rsidTr="006F639F">
        <w:tc>
          <w:tcPr>
            <w:tcW w:w="567" w:type="dxa"/>
          </w:tcPr>
          <w:p w:rsidR="00527B4D" w:rsidRPr="00163DD6" w:rsidRDefault="00527B4D" w:rsidP="00985779">
            <w:pPr>
              <w:pStyle w:val="Akapitzlist"/>
              <w:numPr>
                <w:ilvl w:val="0"/>
                <w:numId w:val="143"/>
              </w:numPr>
              <w:snapToGrid w:val="0"/>
              <w:spacing w:beforeLines="40" w:afterLines="40"/>
              <w:jc w:val="center"/>
              <w:rPr>
                <w:rFonts w:ascii="Times New Roman" w:hAnsi="Times New Roman"/>
              </w:rPr>
            </w:pPr>
          </w:p>
        </w:tc>
        <w:tc>
          <w:tcPr>
            <w:tcW w:w="4745" w:type="dxa"/>
          </w:tcPr>
          <w:p w:rsidR="00527B4D" w:rsidRPr="00C1335B" w:rsidRDefault="00527B4D" w:rsidP="003121E8">
            <w:pPr>
              <w:jc w:val="both"/>
            </w:pPr>
            <w:r w:rsidRPr="00C1335B">
              <w:rPr>
                <w:sz w:val="22"/>
                <w:szCs w:val="22"/>
              </w:rPr>
              <w:t xml:space="preserve">Szerokość całkowita wózka z podniesionymi barierkami </w:t>
            </w:r>
            <w:r w:rsidRPr="00C1335B">
              <w:rPr>
                <w:rFonts w:eastAsia="ArialUnicodeMS"/>
                <w:sz w:val="22"/>
                <w:szCs w:val="22"/>
              </w:rPr>
              <w:t>790 mm ± 10 mm</w:t>
            </w:r>
          </w:p>
        </w:tc>
        <w:tc>
          <w:tcPr>
            <w:tcW w:w="1542" w:type="dxa"/>
          </w:tcPr>
          <w:p w:rsidR="00527B4D" w:rsidRPr="00C1335B" w:rsidRDefault="00527B4D" w:rsidP="003121E8">
            <w:pPr>
              <w:jc w:val="center"/>
            </w:pPr>
            <w:r w:rsidRPr="00C1335B">
              <w:rPr>
                <w:sz w:val="22"/>
                <w:szCs w:val="22"/>
              </w:rPr>
              <w:t>TAK</w:t>
            </w:r>
          </w:p>
        </w:tc>
        <w:tc>
          <w:tcPr>
            <w:tcW w:w="2517" w:type="dxa"/>
          </w:tcPr>
          <w:p w:rsidR="00527B4D" w:rsidRPr="00C1335B" w:rsidRDefault="00527B4D" w:rsidP="003121E8">
            <w:pPr>
              <w:jc w:val="center"/>
            </w:pPr>
          </w:p>
          <w:p w:rsidR="00527B4D" w:rsidRPr="00C1335B" w:rsidRDefault="00527B4D" w:rsidP="003121E8">
            <w:pPr>
              <w:jc w:val="center"/>
            </w:pPr>
          </w:p>
        </w:tc>
      </w:tr>
      <w:tr w:rsidR="00527B4D" w:rsidRPr="00C1335B" w:rsidTr="006F639F">
        <w:tc>
          <w:tcPr>
            <w:tcW w:w="567" w:type="dxa"/>
          </w:tcPr>
          <w:p w:rsidR="00527B4D" w:rsidRPr="00163DD6" w:rsidRDefault="00527B4D" w:rsidP="00985779">
            <w:pPr>
              <w:pStyle w:val="Akapitzlist"/>
              <w:numPr>
                <w:ilvl w:val="0"/>
                <w:numId w:val="143"/>
              </w:numPr>
              <w:snapToGrid w:val="0"/>
              <w:spacing w:beforeLines="40" w:afterLines="40"/>
              <w:jc w:val="center"/>
              <w:rPr>
                <w:rFonts w:ascii="Times New Roman" w:hAnsi="Times New Roman"/>
              </w:rPr>
            </w:pPr>
          </w:p>
        </w:tc>
        <w:tc>
          <w:tcPr>
            <w:tcW w:w="4745" w:type="dxa"/>
          </w:tcPr>
          <w:p w:rsidR="00527B4D" w:rsidRPr="00C1335B" w:rsidRDefault="00527B4D" w:rsidP="003121E8">
            <w:pPr>
              <w:jc w:val="both"/>
            </w:pPr>
            <w:r w:rsidRPr="00C1335B">
              <w:rPr>
                <w:sz w:val="22"/>
                <w:szCs w:val="22"/>
              </w:rPr>
              <w:t>Wymiary leża (przestrzeń dla pacjenta): długość min. 1930 mm, szerokość min. 610 mm</w:t>
            </w:r>
          </w:p>
        </w:tc>
        <w:tc>
          <w:tcPr>
            <w:tcW w:w="1542" w:type="dxa"/>
          </w:tcPr>
          <w:p w:rsidR="00527B4D" w:rsidRPr="00C1335B" w:rsidRDefault="00527B4D" w:rsidP="003121E8">
            <w:pPr>
              <w:jc w:val="center"/>
            </w:pPr>
          </w:p>
          <w:p w:rsidR="00527B4D" w:rsidRPr="00C1335B" w:rsidRDefault="00527B4D" w:rsidP="003121E8">
            <w:pPr>
              <w:jc w:val="center"/>
            </w:pPr>
            <w:r w:rsidRPr="00C1335B">
              <w:rPr>
                <w:sz w:val="22"/>
                <w:szCs w:val="22"/>
              </w:rPr>
              <w:t>TAK</w:t>
            </w:r>
          </w:p>
        </w:tc>
        <w:tc>
          <w:tcPr>
            <w:tcW w:w="2517" w:type="dxa"/>
          </w:tcPr>
          <w:p w:rsidR="00527B4D" w:rsidRPr="00C1335B" w:rsidRDefault="00527B4D" w:rsidP="003121E8">
            <w:pPr>
              <w:jc w:val="center"/>
            </w:pPr>
          </w:p>
          <w:p w:rsidR="00527B4D" w:rsidRPr="00C1335B" w:rsidRDefault="00527B4D" w:rsidP="003121E8">
            <w:pPr>
              <w:jc w:val="center"/>
            </w:pPr>
          </w:p>
        </w:tc>
      </w:tr>
      <w:tr w:rsidR="00527B4D" w:rsidRPr="00C1335B" w:rsidTr="006F639F">
        <w:tc>
          <w:tcPr>
            <w:tcW w:w="567" w:type="dxa"/>
          </w:tcPr>
          <w:p w:rsidR="00527B4D" w:rsidRPr="00163DD6" w:rsidRDefault="00527B4D" w:rsidP="00985779">
            <w:pPr>
              <w:pStyle w:val="Akapitzlist"/>
              <w:numPr>
                <w:ilvl w:val="0"/>
                <w:numId w:val="143"/>
              </w:numPr>
              <w:snapToGrid w:val="0"/>
              <w:spacing w:beforeLines="40" w:afterLines="40"/>
              <w:jc w:val="center"/>
              <w:rPr>
                <w:rFonts w:ascii="Times New Roman" w:hAnsi="Times New Roman"/>
              </w:rPr>
            </w:pPr>
          </w:p>
        </w:tc>
        <w:tc>
          <w:tcPr>
            <w:tcW w:w="4745" w:type="dxa"/>
          </w:tcPr>
          <w:p w:rsidR="00527B4D" w:rsidRPr="00C1335B" w:rsidRDefault="00527B4D" w:rsidP="003121E8">
            <w:pPr>
              <w:snapToGrid w:val="0"/>
              <w:jc w:val="both"/>
            </w:pPr>
            <w:r w:rsidRPr="00C1335B">
              <w:rPr>
                <w:sz w:val="22"/>
                <w:szCs w:val="22"/>
              </w:rPr>
              <w:t>2 segmentowe leże całkowicie przezierne dla promieni  RTG umożliwiające wykonanie zdjęć na całej długości leża (od głowy do stóp) i możliwością włożenia kasety RTG od strony wezgłowia, z obu boków wózka i od strony nóg (dostęp 360</w:t>
            </w:r>
            <w:r w:rsidRPr="00C1335B">
              <w:rPr>
                <w:sz w:val="22"/>
                <w:szCs w:val="22"/>
                <w:vertAlign w:val="superscript"/>
              </w:rPr>
              <w:t>0</w:t>
            </w:r>
            <w:r w:rsidRPr="00C1335B">
              <w:rPr>
                <w:sz w:val="22"/>
                <w:szCs w:val="22"/>
              </w:rPr>
              <w:t>)</w:t>
            </w:r>
          </w:p>
          <w:p w:rsidR="00527B4D" w:rsidRPr="00C1335B" w:rsidRDefault="00527B4D" w:rsidP="003121E8">
            <w:pPr>
              <w:snapToGrid w:val="0"/>
              <w:jc w:val="both"/>
            </w:pPr>
            <w:r w:rsidRPr="00C1335B">
              <w:rPr>
                <w:sz w:val="22"/>
                <w:szCs w:val="22"/>
              </w:rPr>
              <w:t>Nie dopuszcza się wózka do transportu pacjenta bez możliwości wprowadzenia kasety RTG z obu stron dłuższych boków wózka.</w:t>
            </w:r>
          </w:p>
        </w:tc>
        <w:tc>
          <w:tcPr>
            <w:tcW w:w="1542" w:type="dxa"/>
          </w:tcPr>
          <w:p w:rsidR="00527B4D" w:rsidRPr="00C1335B" w:rsidRDefault="00527B4D" w:rsidP="003121E8">
            <w:pPr>
              <w:jc w:val="center"/>
            </w:pPr>
          </w:p>
          <w:p w:rsidR="00527B4D" w:rsidRPr="00C1335B" w:rsidRDefault="00527B4D" w:rsidP="003121E8">
            <w:pPr>
              <w:jc w:val="center"/>
            </w:pPr>
            <w:r w:rsidRPr="00C1335B">
              <w:rPr>
                <w:sz w:val="22"/>
                <w:szCs w:val="22"/>
              </w:rPr>
              <w:t>TAK</w:t>
            </w:r>
          </w:p>
          <w:p w:rsidR="00527B4D" w:rsidRPr="00C1335B" w:rsidRDefault="00527B4D" w:rsidP="003121E8">
            <w:pPr>
              <w:snapToGrid w:val="0"/>
              <w:jc w:val="center"/>
            </w:pPr>
          </w:p>
        </w:tc>
        <w:tc>
          <w:tcPr>
            <w:tcW w:w="2517" w:type="dxa"/>
          </w:tcPr>
          <w:p w:rsidR="00527B4D" w:rsidRPr="00C1335B" w:rsidRDefault="00527B4D" w:rsidP="003121E8">
            <w:pPr>
              <w:jc w:val="center"/>
            </w:pPr>
          </w:p>
          <w:p w:rsidR="00527B4D" w:rsidRPr="00C1335B" w:rsidRDefault="00527B4D" w:rsidP="003121E8">
            <w:pPr>
              <w:snapToGrid w:val="0"/>
              <w:jc w:val="center"/>
            </w:pPr>
          </w:p>
        </w:tc>
      </w:tr>
      <w:tr w:rsidR="00527B4D" w:rsidRPr="00C1335B" w:rsidTr="006F639F">
        <w:tc>
          <w:tcPr>
            <w:tcW w:w="567" w:type="dxa"/>
          </w:tcPr>
          <w:p w:rsidR="00527B4D" w:rsidRPr="00163DD6" w:rsidRDefault="00527B4D" w:rsidP="00985779">
            <w:pPr>
              <w:pStyle w:val="Akapitzlist"/>
              <w:numPr>
                <w:ilvl w:val="0"/>
                <w:numId w:val="143"/>
              </w:numPr>
              <w:snapToGrid w:val="0"/>
              <w:spacing w:beforeLines="40" w:afterLines="40"/>
              <w:jc w:val="center"/>
              <w:rPr>
                <w:rFonts w:ascii="Times New Roman" w:hAnsi="Times New Roman"/>
              </w:rPr>
            </w:pPr>
          </w:p>
        </w:tc>
        <w:tc>
          <w:tcPr>
            <w:tcW w:w="4745" w:type="dxa"/>
          </w:tcPr>
          <w:p w:rsidR="00527B4D" w:rsidRPr="00C1335B" w:rsidRDefault="00527B4D" w:rsidP="003121E8">
            <w:pPr>
              <w:jc w:val="both"/>
            </w:pPr>
            <w:r w:rsidRPr="00C1335B">
              <w:rPr>
                <w:sz w:val="22"/>
                <w:szCs w:val="22"/>
              </w:rPr>
              <w:t>Min. 4 cm prześwit między platformą leża,  a ramą wózka wyprofilowaną, w celu łatwego i bezpiecznego wprowadzania kasety RTG z każdej strony wózka</w:t>
            </w:r>
          </w:p>
        </w:tc>
        <w:tc>
          <w:tcPr>
            <w:tcW w:w="1542" w:type="dxa"/>
          </w:tcPr>
          <w:p w:rsidR="00527B4D" w:rsidRPr="00C1335B" w:rsidRDefault="00527B4D" w:rsidP="003121E8">
            <w:pPr>
              <w:jc w:val="center"/>
            </w:pPr>
          </w:p>
          <w:p w:rsidR="00527B4D" w:rsidRPr="00C1335B" w:rsidRDefault="00527B4D" w:rsidP="003121E8">
            <w:pPr>
              <w:jc w:val="center"/>
            </w:pPr>
            <w:r w:rsidRPr="00C1335B">
              <w:rPr>
                <w:sz w:val="22"/>
                <w:szCs w:val="22"/>
              </w:rPr>
              <w:t>TAK</w:t>
            </w:r>
          </w:p>
        </w:tc>
        <w:tc>
          <w:tcPr>
            <w:tcW w:w="2517" w:type="dxa"/>
          </w:tcPr>
          <w:p w:rsidR="00527B4D" w:rsidRPr="00C1335B" w:rsidRDefault="00527B4D" w:rsidP="003121E8">
            <w:pPr>
              <w:jc w:val="center"/>
            </w:pPr>
          </w:p>
          <w:p w:rsidR="00527B4D" w:rsidRPr="00C1335B" w:rsidRDefault="00527B4D" w:rsidP="003121E8">
            <w:pPr>
              <w:jc w:val="center"/>
            </w:pPr>
          </w:p>
        </w:tc>
      </w:tr>
      <w:tr w:rsidR="00527B4D" w:rsidRPr="00C1335B" w:rsidTr="006F639F">
        <w:tc>
          <w:tcPr>
            <w:tcW w:w="567" w:type="dxa"/>
          </w:tcPr>
          <w:p w:rsidR="00527B4D" w:rsidRPr="00163DD6" w:rsidRDefault="00527B4D" w:rsidP="00985779">
            <w:pPr>
              <w:pStyle w:val="Akapitzlist"/>
              <w:numPr>
                <w:ilvl w:val="0"/>
                <w:numId w:val="143"/>
              </w:numPr>
              <w:snapToGrid w:val="0"/>
              <w:spacing w:beforeLines="40" w:afterLines="40"/>
              <w:jc w:val="center"/>
              <w:rPr>
                <w:rFonts w:ascii="Times New Roman" w:hAnsi="Times New Roman"/>
              </w:rPr>
            </w:pPr>
          </w:p>
        </w:tc>
        <w:tc>
          <w:tcPr>
            <w:tcW w:w="4745" w:type="dxa"/>
          </w:tcPr>
          <w:p w:rsidR="00527B4D" w:rsidRPr="00C1335B" w:rsidRDefault="00527B4D" w:rsidP="003121E8">
            <w:pPr>
              <w:jc w:val="both"/>
            </w:pPr>
            <w:r w:rsidRPr="00C1335B">
              <w:rPr>
                <w:sz w:val="22"/>
                <w:szCs w:val="22"/>
              </w:rPr>
              <w:t>Wózek wyposażony w podziałkę w poprzek i wzdłuż leża oraz wyprofilowaną ramę ułatwiającą pozycjonowanie kasety RTG.</w:t>
            </w:r>
          </w:p>
        </w:tc>
        <w:tc>
          <w:tcPr>
            <w:tcW w:w="1542" w:type="dxa"/>
          </w:tcPr>
          <w:p w:rsidR="00527B4D" w:rsidRPr="00C1335B" w:rsidRDefault="00527B4D" w:rsidP="003121E8">
            <w:pPr>
              <w:jc w:val="center"/>
            </w:pPr>
          </w:p>
          <w:p w:rsidR="00527B4D" w:rsidRPr="00C1335B" w:rsidRDefault="00527B4D" w:rsidP="003121E8">
            <w:pPr>
              <w:jc w:val="center"/>
            </w:pPr>
            <w:r w:rsidRPr="00C1335B">
              <w:rPr>
                <w:sz w:val="22"/>
                <w:szCs w:val="22"/>
              </w:rPr>
              <w:t>TAK</w:t>
            </w:r>
          </w:p>
          <w:p w:rsidR="00527B4D" w:rsidRPr="00C1335B" w:rsidRDefault="00527B4D" w:rsidP="003121E8">
            <w:pPr>
              <w:snapToGrid w:val="0"/>
              <w:jc w:val="center"/>
            </w:pPr>
          </w:p>
        </w:tc>
        <w:tc>
          <w:tcPr>
            <w:tcW w:w="2517" w:type="dxa"/>
          </w:tcPr>
          <w:p w:rsidR="00527B4D" w:rsidRPr="00C1335B" w:rsidRDefault="00527B4D" w:rsidP="003121E8">
            <w:pPr>
              <w:jc w:val="center"/>
            </w:pPr>
          </w:p>
          <w:p w:rsidR="00527B4D" w:rsidRPr="00C1335B" w:rsidRDefault="00527B4D" w:rsidP="003121E8">
            <w:pPr>
              <w:snapToGrid w:val="0"/>
              <w:jc w:val="center"/>
            </w:pPr>
          </w:p>
        </w:tc>
      </w:tr>
      <w:tr w:rsidR="00527B4D" w:rsidRPr="00C1335B" w:rsidTr="006F639F">
        <w:tc>
          <w:tcPr>
            <w:tcW w:w="567" w:type="dxa"/>
          </w:tcPr>
          <w:p w:rsidR="00527B4D" w:rsidRPr="00163DD6" w:rsidRDefault="00527B4D" w:rsidP="00985779">
            <w:pPr>
              <w:pStyle w:val="Akapitzlist"/>
              <w:numPr>
                <w:ilvl w:val="0"/>
                <w:numId w:val="143"/>
              </w:numPr>
              <w:snapToGrid w:val="0"/>
              <w:spacing w:beforeLines="40" w:afterLines="40"/>
              <w:jc w:val="center"/>
              <w:rPr>
                <w:rFonts w:ascii="Times New Roman" w:hAnsi="Times New Roman"/>
              </w:rPr>
            </w:pPr>
          </w:p>
        </w:tc>
        <w:tc>
          <w:tcPr>
            <w:tcW w:w="4745" w:type="dxa"/>
          </w:tcPr>
          <w:p w:rsidR="00527B4D" w:rsidRPr="00C1335B" w:rsidRDefault="00527B4D" w:rsidP="003121E8">
            <w:pPr>
              <w:jc w:val="both"/>
            </w:pPr>
            <w:r w:rsidRPr="00C1335B">
              <w:rPr>
                <w:sz w:val="22"/>
                <w:szCs w:val="22"/>
              </w:rPr>
              <w:t>Składane rączki do prowadzenia wózka zlokalizowane od strony głowy i od strony nóg pacjenta ułatwiające dostęp do pacjenta. Rączki składane poniżej poziomu materaca.</w:t>
            </w:r>
          </w:p>
        </w:tc>
        <w:tc>
          <w:tcPr>
            <w:tcW w:w="1542" w:type="dxa"/>
          </w:tcPr>
          <w:p w:rsidR="00527B4D" w:rsidRPr="00C1335B" w:rsidRDefault="00527B4D" w:rsidP="003121E8">
            <w:pPr>
              <w:jc w:val="center"/>
            </w:pPr>
          </w:p>
          <w:p w:rsidR="00527B4D" w:rsidRPr="00C1335B" w:rsidRDefault="00527B4D" w:rsidP="003121E8">
            <w:pPr>
              <w:jc w:val="center"/>
            </w:pPr>
            <w:r w:rsidRPr="00C1335B">
              <w:rPr>
                <w:sz w:val="22"/>
                <w:szCs w:val="22"/>
              </w:rPr>
              <w:t>TAK</w:t>
            </w:r>
          </w:p>
        </w:tc>
        <w:tc>
          <w:tcPr>
            <w:tcW w:w="2517" w:type="dxa"/>
          </w:tcPr>
          <w:p w:rsidR="00527B4D" w:rsidRPr="00C1335B" w:rsidRDefault="00527B4D" w:rsidP="003121E8">
            <w:pPr>
              <w:jc w:val="center"/>
            </w:pPr>
          </w:p>
          <w:p w:rsidR="00527B4D" w:rsidRPr="00C1335B" w:rsidRDefault="00527B4D" w:rsidP="003121E8">
            <w:pPr>
              <w:jc w:val="center"/>
            </w:pPr>
          </w:p>
        </w:tc>
      </w:tr>
      <w:tr w:rsidR="00527B4D" w:rsidRPr="00C1335B" w:rsidTr="006F639F">
        <w:tc>
          <w:tcPr>
            <w:tcW w:w="567" w:type="dxa"/>
          </w:tcPr>
          <w:p w:rsidR="00527B4D" w:rsidRPr="00163DD6" w:rsidRDefault="00527B4D" w:rsidP="00985779">
            <w:pPr>
              <w:pStyle w:val="Akapitzlist"/>
              <w:numPr>
                <w:ilvl w:val="0"/>
                <w:numId w:val="143"/>
              </w:numPr>
              <w:snapToGrid w:val="0"/>
              <w:spacing w:beforeLines="40" w:afterLines="40"/>
              <w:jc w:val="center"/>
              <w:rPr>
                <w:rFonts w:ascii="Times New Roman" w:hAnsi="Times New Roman"/>
              </w:rPr>
            </w:pPr>
          </w:p>
        </w:tc>
        <w:tc>
          <w:tcPr>
            <w:tcW w:w="4745" w:type="dxa"/>
          </w:tcPr>
          <w:p w:rsidR="00527B4D" w:rsidRPr="00C1335B" w:rsidRDefault="00527B4D" w:rsidP="003121E8">
            <w:pPr>
              <w:jc w:val="both"/>
            </w:pPr>
            <w:r w:rsidRPr="00C1335B">
              <w:rPr>
                <w:sz w:val="22"/>
                <w:szCs w:val="22"/>
              </w:rPr>
              <w:t>Wózek wyposażony w piąte koło kierunkowe o średnicy min. 120 mm z funkcją jazdy swobodnej bądź kierunkowej, realizowaną poprzez uniesienie lub dociśnięcie koła do podłoża.</w:t>
            </w:r>
          </w:p>
        </w:tc>
        <w:tc>
          <w:tcPr>
            <w:tcW w:w="1542" w:type="dxa"/>
          </w:tcPr>
          <w:p w:rsidR="00527B4D" w:rsidRPr="00C1335B" w:rsidRDefault="00527B4D" w:rsidP="003121E8">
            <w:pPr>
              <w:jc w:val="center"/>
            </w:pPr>
          </w:p>
          <w:p w:rsidR="00527B4D" w:rsidRPr="00C1335B" w:rsidRDefault="00527B4D" w:rsidP="003121E8">
            <w:pPr>
              <w:jc w:val="center"/>
            </w:pPr>
            <w:r w:rsidRPr="00C1335B">
              <w:rPr>
                <w:sz w:val="22"/>
                <w:szCs w:val="22"/>
              </w:rPr>
              <w:t>TAK</w:t>
            </w:r>
          </w:p>
          <w:p w:rsidR="00527B4D" w:rsidRPr="00C1335B" w:rsidRDefault="00527B4D" w:rsidP="003121E8">
            <w:pPr>
              <w:snapToGrid w:val="0"/>
              <w:jc w:val="center"/>
            </w:pPr>
          </w:p>
        </w:tc>
        <w:tc>
          <w:tcPr>
            <w:tcW w:w="2517" w:type="dxa"/>
          </w:tcPr>
          <w:p w:rsidR="00527B4D" w:rsidRPr="00C1335B" w:rsidRDefault="00527B4D" w:rsidP="003121E8">
            <w:pPr>
              <w:jc w:val="center"/>
            </w:pPr>
          </w:p>
          <w:p w:rsidR="00527B4D" w:rsidRPr="00C1335B" w:rsidRDefault="00527B4D" w:rsidP="003121E8">
            <w:pPr>
              <w:snapToGrid w:val="0"/>
              <w:jc w:val="center"/>
            </w:pPr>
          </w:p>
        </w:tc>
      </w:tr>
      <w:tr w:rsidR="00527B4D" w:rsidRPr="00C1335B" w:rsidTr="006F639F">
        <w:tc>
          <w:tcPr>
            <w:tcW w:w="567" w:type="dxa"/>
          </w:tcPr>
          <w:p w:rsidR="00527B4D" w:rsidRPr="00163DD6" w:rsidRDefault="00527B4D" w:rsidP="00985779">
            <w:pPr>
              <w:pStyle w:val="Akapitzlist"/>
              <w:numPr>
                <w:ilvl w:val="0"/>
                <w:numId w:val="143"/>
              </w:numPr>
              <w:snapToGrid w:val="0"/>
              <w:spacing w:beforeLines="40" w:afterLines="40"/>
              <w:jc w:val="center"/>
              <w:rPr>
                <w:rFonts w:ascii="Times New Roman" w:hAnsi="Times New Roman"/>
              </w:rPr>
            </w:pPr>
          </w:p>
        </w:tc>
        <w:tc>
          <w:tcPr>
            <w:tcW w:w="4745" w:type="dxa"/>
          </w:tcPr>
          <w:p w:rsidR="00527B4D" w:rsidRPr="00C1335B" w:rsidRDefault="00527B4D" w:rsidP="003121E8">
            <w:pPr>
              <w:jc w:val="both"/>
            </w:pPr>
            <w:r w:rsidRPr="00C1335B">
              <w:rPr>
                <w:sz w:val="22"/>
                <w:szCs w:val="22"/>
              </w:rPr>
              <w:t>Pojedyncze koła o średnicy min.190 mm, co najmniej jedno koło antystatyczne,  koła bez widocznej metalowej osi obrotu zaopatrzone w osłony zabezpieczające mechanizm kół przed zanieczyszczeniem</w:t>
            </w:r>
          </w:p>
        </w:tc>
        <w:tc>
          <w:tcPr>
            <w:tcW w:w="1542" w:type="dxa"/>
          </w:tcPr>
          <w:p w:rsidR="00527B4D" w:rsidRPr="00C1335B" w:rsidRDefault="00527B4D" w:rsidP="003121E8">
            <w:pPr>
              <w:jc w:val="center"/>
            </w:pPr>
          </w:p>
          <w:p w:rsidR="00527B4D" w:rsidRPr="00C1335B" w:rsidRDefault="00527B4D" w:rsidP="003121E8">
            <w:pPr>
              <w:jc w:val="center"/>
            </w:pPr>
          </w:p>
          <w:p w:rsidR="00527B4D" w:rsidRPr="00C1335B" w:rsidRDefault="00527B4D" w:rsidP="003121E8">
            <w:pPr>
              <w:jc w:val="center"/>
            </w:pPr>
            <w:r w:rsidRPr="00C1335B">
              <w:rPr>
                <w:sz w:val="22"/>
                <w:szCs w:val="22"/>
              </w:rPr>
              <w:t>TAK</w:t>
            </w:r>
          </w:p>
        </w:tc>
        <w:tc>
          <w:tcPr>
            <w:tcW w:w="2517" w:type="dxa"/>
          </w:tcPr>
          <w:p w:rsidR="00527B4D" w:rsidRPr="00C1335B" w:rsidRDefault="00527B4D" w:rsidP="003121E8">
            <w:pPr>
              <w:jc w:val="center"/>
            </w:pPr>
          </w:p>
          <w:p w:rsidR="00527B4D" w:rsidRPr="00C1335B" w:rsidRDefault="00527B4D" w:rsidP="003121E8">
            <w:pPr>
              <w:jc w:val="center"/>
            </w:pPr>
          </w:p>
        </w:tc>
      </w:tr>
      <w:tr w:rsidR="00527B4D" w:rsidRPr="00C1335B" w:rsidTr="006F639F">
        <w:tc>
          <w:tcPr>
            <w:tcW w:w="567" w:type="dxa"/>
          </w:tcPr>
          <w:p w:rsidR="00527B4D" w:rsidRPr="00163DD6" w:rsidRDefault="00527B4D" w:rsidP="00985779">
            <w:pPr>
              <w:pStyle w:val="Akapitzlist"/>
              <w:numPr>
                <w:ilvl w:val="0"/>
                <w:numId w:val="143"/>
              </w:numPr>
              <w:snapToGrid w:val="0"/>
              <w:spacing w:beforeLines="40" w:afterLines="40"/>
              <w:jc w:val="center"/>
              <w:rPr>
                <w:rFonts w:ascii="Times New Roman" w:hAnsi="Times New Roman"/>
              </w:rPr>
            </w:pPr>
          </w:p>
        </w:tc>
        <w:tc>
          <w:tcPr>
            <w:tcW w:w="4745" w:type="dxa"/>
          </w:tcPr>
          <w:p w:rsidR="00527B4D" w:rsidRPr="00C1335B" w:rsidRDefault="00527B4D" w:rsidP="003121E8">
            <w:pPr>
              <w:snapToGrid w:val="0"/>
              <w:jc w:val="both"/>
            </w:pPr>
            <w:r w:rsidRPr="00C1335B">
              <w:rPr>
                <w:sz w:val="22"/>
                <w:szCs w:val="22"/>
              </w:rPr>
              <w:t xml:space="preserve">Hydrauliczna regulacja wysokości leża dostępna z obu stron wózka, za pomocą dźwigni nożnej w zakresie: 610 mm – 910 mm </w:t>
            </w:r>
            <w:r w:rsidRPr="00C1335B">
              <w:rPr>
                <w:rFonts w:eastAsia="ArialUnicodeMS"/>
                <w:sz w:val="22"/>
                <w:szCs w:val="22"/>
              </w:rPr>
              <w:t>± 30 mm</w:t>
            </w:r>
            <w:r w:rsidRPr="00C1335B">
              <w:rPr>
                <w:sz w:val="22"/>
                <w:szCs w:val="22"/>
              </w:rPr>
              <w:t xml:space="preserve"> (mierzone od podłoża do górnej płaszczyzny leża bez materaca)</w:t>
            </w:r>
          </w:p>
        </w:tc>
        <w:tc>
          <w:tcPr>
            <w:tcW w:w="1542" w:type="dxa"/>
          </w:tcPr>
          <w:p w:rsidR="00527B4D" w:rsidRPr="00C1335B" w:rsidRDefault="00527B4D" w:rsidP="003121E8">
            <w:pPr>
              <w:jc w:val="center"/>
            </w:pPr>
          </w:p>
          <w:p w:rsidR="00527B4D" w:rsidRPr="00C1335B" w:rsidRDefault="00527B4D" w:rsidP="003121E8">
            <w:pPr>
              <w:jc w:val="center"/>
            </w:pPr>
            <w:r w:rsidRPr="00C1335B">
              <w:rPr>
                <w:sz w:val="22"/>
                <w:szCs w:val="22"/>
              </w:rPr>
              <w:t>TAK</w:t>
            </w:r>
          </w:p>
        </w:tc>
        <w:tc>
          <w:tcPr>
            <w:tcW w:w="2517" w:type="dxa"/>
          </w:tcPr>
          <w:p w:rsidR="00527B4D" w:rsidRPr="00C1335B" w:rsidRDefault="00527B4D" w:rsidP="003121E8">
            <w:pPr>
              <w:jc w:val="center"/>
            </w:pPr>
          </w:p>
          <w:p w:rsidR="00527B4D" w:rsidRPr="00C1335B" w:rsidRDefault="00527B4D" w:rsidP="003121E8">
            <w:pPr>
              <w:jc w:val="center"/>
            </w:pPr>
          </w:p>
        </w:tc>
      </w:tr>
      <w:tr w:rsidR="00527B4D" w:rsidRPr="00C1335B" w:rsidTr="006F639F">
        <w:tc>
          <w:tcPr>
            <w:tcW w:w="567" w:type="dxa"/>
          </w:tcPr>
          <w:p w:rsidR="00527B4D" w:rsidRPr="00163DD6" w:rsidRDefault="00527B4D" w:rsidP="00985779">
            <w:pPr>
              <w:pStyle w:val="Akapitzlist"/>
              <w:numPr>
                <w:ilvl w:val="0"/>
                <w:numId w:val="143"/>
              </w:numPr>
              <w:snapToGrid w:val="0"/>
              <w:spacing w:beforeLines="40" w:afterLines="40"/>
              <w:jc w:val="center"/>
              <w:rPr>
                <w:rFonts w:ascii="Times New Roman" w:hAnsi="Times New Roman"/>
              </w:rPr>
            </w:pPr>
          </w:p>
        </w:tc>
        <w:tc>
          <w:tcPr>
            <w:tcW w:w="4745" w:type="dxa"/>
          </w:tcPr>
          <w:p w:rsidR="00527B4D" w:rsidRPr="00C1335B" w:rsidRDefault="00527B4D" w:rsidP="003121E8">
            <w:pPr>
              <w:jc w:val="both"/>
            </w:pPr>
            <w:bookmarkStart w:id="55" w:name="OLE_LINK5"/>
            <w:r w:rsidRPr="00C1335B">
              <w:rPr>
                <w:sz w:val="22"/>
                <w:szCs w:val="22"/>
              </w:rPr>
              <w:t xml:space="preserve">Wózek wyposażony w centralny system hamulcowy, z jednoczesnym blokowaniem wszystkich kół, co do obrotu wokół osi, toczenia i </w:t>
            </w:r>
            <w:r w:rsidRPr="00C1335B">
              <w:rPr>
                <w:sz w:val="22"/>
                <w:szCs w:val="22"/>
              </w:rPr>
              <w:lastRenderedPageBreak/>
              <w:t>sterowania kierunkiem jazdy</w:t>
            </w:r>
            <w:bookmarkEnd w:id="55"/>
            <w:r w:rsidRPr="00C1335B">
              <w:rPr>
                <w:sz w:val="22"/>
                <w:szCs w:val="22"/>
              </w:rPr>
              <w:t>.</w:t>
            </w:r>
          </w:p>
        </w:tc>
        <w:tc>
          <w:tcPr>
            <w:tcW w:w="1542" w:type="dxa"/>
          </w:tcPr>
          <w:p w:rsidR="00527B4D" w:rsidRPr="00C1335B" w:rsidRDefault="00527B4D" w:rsidP="003121E8">
            <w:pPr>
              <w:jc w:val="center"/>
            </w:pPr>
          </w:p>
          <w:p w:rsidR="00527B4D" w:rsidRPr="00C1335B" w:rsidRDefault="00527B4D" w:rsidP="003121E8">
            <w:pPr>
              <w:jc w:val="center"/>
            </w:pPr>
            <w:r w:rsidRPr="00C1335B">
              <w:rPr>
                <w:sz w:val="22"/>
                <w:szCs w:val="22"/>
              </w:rPr>
              <w:t>TAK</w:t>
            </w:r>
          </w:p>
          <w:p w:rsidR="00527B4D" w:rsidRPr="00C1335B" w:rsidRDefault="00527B4D" w:rsidP="003121E8">
            <w:pPr>
              <w:snapToGrid w:val="0"/>
              <w:jc w:val="center"/>
            </w:pPr>
          </w:p>
        </w:tc>
        <w:tc>
          <w:tcPr>
            <w:tcW w:w="2517" w:type="dxa"/>
          </w:tcPr>
          <w:p w:rsidR="00527B4D" w:rsidRPr="00C1335B" w:rsidRDefault="00527B4D" w:rsidP="003121E8">
            <w:pPr>
              <w:jc w:val="center"/>
            </w:pPr>
          </w:p>
          <w:p w:rsidR="00527B4D" w:rsidRPr="00C1335B" w:rsidRDefault="00527B4D" w:rsidP="003121E8">
            <w:pPr>
              <w:snapToGrid w:val="0"/>
              <w:jc w:val="center"/>
            </w:pPr>
          </w:p>
        </w:tc>
      </w:tr>
      <w:tr w:rsidR="00527B4D" w:rsidRPr="00C1335B" w:rsidTr="006F639F">
        <w:tc>
          <w:tcPr>
            <w:tcW w:w="567" w:type="dxa"/>
          </w:tcPr>
          <w:p w:rsidR="00527B4D" w:rsidRPr="00163DD6" w:rsidRDefault="00527B4D" w:rsidP="00985779">
            <w:pPr>
              <w:pStyle w:val="Akapitzlist"/>
              <w:numPr>
                <w:ilvl w:val="0"/>
                <w:numId w:val="143"/>
              </w:numPr>
              <w:snapToGrid w:val="0"/>
              <w:spacing w:beforeLines="40" w:afterLines="40"/>
              <w:jc w:val="center"/>
              <w:rPr>
                <w:rFonts w:ascii="Times New Roman" w:hAnsi="Times New Roman"/>
              </w:rPr>
            </w:pPr>
          </w:p>
        </w:tc>
        <w:tc>
          <w:tcPr>
            <w:tcW w:w="4745" w:type="dxa"/>
          </w:tcPr>
          <w:p w:rsidR="00527B4D" w:rsidRPr="00C1335B" w:rsidRDefault="00527B4D" w:rsidP="003121E8">
            <w:pPr>
              <w:jc w:val="both"/>
            </w:pPr>
            <w:r w:rsidRPr="00C1335B">
              <w:rPr>
                <w:sz w:val="22"/>
                <w:szCs w:val="22"/>
              </w:rPr>
              <w:t>Centralny system blokowania kół  obsługiwany z dwóch stron wózka jedną dźwignią nożną, trójpozycyjny.</w:t>
            </w:r>
          </w:p>
        </w:tc>
        <w:tc>
          <w:tcPr>
            <w:tcW w:w="1542" w:type="dxa"/>
          </w:tcPr>
          <w:p w:rsidR="00527B4D" w:rsidRPr="00C1335B" w:rsidRDefault="00527B4D" w:rsidP="003121E8">
            <w:pPr>
              <w:jc w:val="center"/>
            </w:pPr>
          </w:p>
          <w:p w:rsidR="00527B4D" w:rsidRPr="00C1335B" w:rsidRDefault="00527B4D" w:rsidP="003121E8">
            <w:pPr>
              <w:jc w:val="center"/>
            </w:pPr>
            <w:r w:rsidRPr="00C1335B">
              <w:rPr>
                <w:sz w:val="22"/>
                <w:szCs w:val="22"/>
              </w:rPr>
              <w:t>TAK</w:t>
            </w:r>
          </w:p>
        </w:tc>
        <w:tc>
          <w:tcPr>
            <w:tcW w:w="2517" w:type="dxa"/>
          </w:tcPr>
          <w:p w:rsidR="00527B4D" w:rsidRPr="00C1335B" w:rsidRDefault="00527B4D" w:rsidP="003121E8">
            <w:pPr>
              <w:jc w:val="center"/>
            </w:pPr>
          </w:p>
          <w:p w:rsidR="00527B4D" w:rsidRPr="00C1335B" w:rsidRDefault="00527B4D" w:rsidP="003121E8">
            <w:pPr>
              <w:jc w:val="center"/>
            </w:pPr>
          </w:p>
        </w:tc>
      </w:tr>
      <w:tr w:rsidR="00527B4D" w:rsidRPr="00C1335B" w:rsidTr="006F639F">
        <w:tc>
          <w:tcPr>
            <w:tcW w:w="567" w:type="dxa"/>
          </w:tcPr>
          <w:p w:rsidR="00527B4D" w:rsidRPr="00163DD6" w:rsidRDefault="00527B4D" w:rsidP="00985779">
            <w:pPr>
              <w:pStyle w:val="Akapitzlist"/>
              <w:numPr>
                <w:ilvl w:val="0"/>
                <w:numId w:val="143"/>
              </w:numPr>
              <w:snapToGrid w:val="0"/>
              <w:spacing w:beforeLines="40" w:afterLines="40"/>
              <w:jc w:val="center"/>
              <w:rPr>
                <w:rFonts w:ascii="Times New Roman" w:hAnsi="Times New Roman"/>
              </w:rPr>
            </w:pPr>
          </w:p>
        </w:tc>
        <w:tc>
          <w:tcPr>
            <w:tcW w:w="4745" w:type="dxa"/>
          </w:tcPr>
          <w:p w:rsidR="00527B4D" w:rsidRPr="00C1335B" w:rsidRDefault="00527B4D" w:rsidP="003121E8">
            <w:pPr>
              <w:jc w:val="both"/>
            </w:pPr>
            <w:r w:rsidRPr="00C1335B">
              <w:rPr>
                <w:sz w:val="22"/>
                <w:szCs w:val="22"/>
              </w:rPr>
              <w:t>Barierki boczne metalowe lub chromowane, składane (elementy aktywujące zaznaczone odrębnym kolorem) z gładką, wyprofilowaną na całej długości powierzchnią tworzywową ułatwiającą prowadzenie wózka oraz nie rysującą ścian.</w:t>
            </w:r>
          </w:p>
        </w:tc>
        <w:tc>
          <w:tcPr>
            <w:tcW w:w="1542" w:type="dxa"/>
          </w:tcPr>
          <w:p w:rsidR="00527B4D" w:rsidRPr="00C1335B" w:rsidRDefault="00527B4D" w:rsidP="003121E8">
            <w:pPr>
              <w:jc w:val="center"/>
            </w:pPr>
          </w:p>
          <w:p w:rsidR="00527B4D" w:rsidRPr="00C1335B" w:rsidRDefault="00527B4D" w:rsidP="003121E8">
            <w:pPr>
              <w:jc w:val="center"/>
            </w:pPr>
            <w:r w:rsidRPr="00C1335B">
              <w:rPr>
                <w:sz w:val="22"/>
                <w:szCs w:val="22"/>
              </w:rPr>
              <w:t>TAK</w:t>
            </w:r>
          </w:p>
          <w:p w:rsidR="00527B4D" w:rsidRPr="00C1335B" w:rsidRDefault="00527B4D" w:rsidP="003121E8">
            <w:pPr>
              <w:snapToGrid w:val="0"/>
              <w:jc w:val="center"/>
            </w:pPr>
          </w:p>
        </w:tc>
        <w:tc>
          <w:tcPr>
            <w:tcW w:w="2517" w:type="dxa"/>
          </w:tcPr>
          <w:p w:rsidR="00527B4D" w:rsidRPr="00C1335B" w:rsidRDefault="00527B4D" w:rsidP="003121E8">
            <w:pPr>
              <w:jc w:val="center"/>
            </w:pPr>
          </w:p>
          <w:p w:rsidR="00527B4D" w:rsidRPr="00C1335B" w:rsidRDefault="00527B4D" w:rsidP="003121E8">
            <w:pPr>
              <w:snapToGrid w:val="0"/>
              <w:jc w:val="center"/>
            </w:pPr>
          </w:p>
        </w:tc>
      </w:tr>
      <w:tr w:rsidR="00527B4D" w:rsidRPr="00C1335B" w:rsidTr="006F639F">
        <w:tc>
          <w:tcPr>
            <w:tcW w:w="567" w:type="dxa"/>
          </w:tcPr>
          <w:p w:rsidR="00527B4D" w:rsidRPr="00163DD6" w:rsidRDefault="00527B4D" w:rsidP="00985779">
            <w:pPr>
              <w:pStyle w:val="Akapitzlist"/>
              <w:numPr>
                <w:ilvl w:val="0"/>
                <w:numId w:val="143"/>
              </w:numPr>
              <w:snapToGrid w:val="0"/>
              <w:spacing w:beforeLines="40" w:afterLines="40"/>
              <w:jc w:val="center"/>
              <w:rPr>
                <w:rFonts w:ascii="Times New Roman" w:hAnsi="Times New Roman"/>
              </w:rPr>
            </w:pPr>
          </w:p>
        </w:tc>
        <w:tc>
          <w:tcPr>
            <w:tcW w:w="4745" w:type="dxa"/>
          </w:tcPr>
          <w:p w:rsidR="00527B4D" w:rsidRPr="00C1335B" w:rsidRDefault="00527B4D" w:rsidP="003121E8">
            <w:pPr>
              <w:jc w:val="both"/>
            </w:pPr>
            <w:r w:rsidRPr="00C1335B">
              <w:rPr>
                <w:sz w:val="22"/>
                <w:szCs w:val="22"/>
              </w:rPr>
              <w:t>Barierki boczne metalowe lub chromowane, chowane pod ramę leża (nie wzdłuż leża w pozycji  równo z ramą lub w pozycji powyżej ramy leża) ) gwarantujące brak przerw transferowych. Wyprofilowane barierki z uchwytami do pchania/ciągnięcia na końcu wózka od strony nóg.</w:t>
            </w:r>
          </w:p>
        </w:tc>
        <w:tc>
          <w:tcPr>
            <w:tcW w:w="1542" w:type="dxa"/>
          </w:tcPr>
          <w:p w:rsidR="00527B4D" w:rsidRPr="00C1335B" w:rsidRDefault="00527B4D" w:rsidP="003121E8">
            <w:pPr>
              <w:jc w:val="center"/>
            </w:pPr>
          </w:p>
          <w:p w:rsidR="00527B4D" w:rsidRPr="00C1335B" w:rsidRDefault="00527B4D" w:rsidP="003121E8">
            <w:pPr>
              <w:jc w:val="center"/>
            </w:pPr>
          </w:p>
          <w:p w:rsidR="00527B4D" w:rsidRPr="00C1335B" w:rsidRDefault="00527B4D" w:rsidP="003121E8">
            <w:pPr>
              <w:jc w:val="center"/>
            </w:pPr>
            <w:r w:rsidRPr="00C1335B">
              <w:rPr>
                <w:sz w:val="22"/>
                <w:szCs w:val="22"/>
              </w:rPr>
              <w:t>TAK</w:t>
            </w:r>
          </w:p>
        </w:tc>
        <w:tc>
          <w:tcPr>
            <w:tcW w:w="2517" w:type="dxa"/>
          </w:tcPr>
          <w:p w:rsidR="00527B4D" w:rsidRPr="00C1335B" w:rsidRDefault="00527B4D" w:rsidP="003121E8">
            <w:pPr>
              <w:jc w:val="center"/>
            </w:pPr>
          </w:p>
          <w:p w:rsidR="00527B4D" w:rsidRPr="00C1335B" w:rsidRDefault="00527B4D" w:rsidP="003121E8">
            <w:pPr>
              <w:jc w:val="center"/>
            </w:pPr>
          </w:p>
        </w:tc>
      </w:tr>
      <w:tr w:rsidR="00527B4D" w:rsidRPr="00C1335B" w:rsidTr="006F639F">
        <w:tc>
          <w:tcPr>
            <w:tcW w:w="567" w:type="dxa"/>
          </w:tcPr>
          <w:p w:rsidR="00527B4D" w:rsidRPr="00163DD6" w:rsidRDefault="00527B4D" w:rsidP="00985779">
            <w:pPr>
              <w:pStyle w:val="Akapitzlist"/>
              <w:numPr>
                <w:ilvl w:val="0"/>
                <w:numId w:val="143"/>
              </w:numPr>
              <w:snapToGrid w:val="0"/>
              <w:spacing w:beforeLines="40" w:afterLines="40"/>
              <w:jc w:val="center"/>
              <w:rPr>
                <w:rFonts w:ascii="Times New Roman" w:hAnsi="Times New Roman"/>
              </w:rPr>
            </w:pPr>
          </w:p>
        </w:tc>
        <w:tc>
          <w:tcPr>
            <w:tcW w:w="4745" w:type="dxa"/>
          </w:tcPr>
          <w:p w:rsidR="00527B4D" w:rsidRPr="00C1335B" w:rsidRDefault="00527B4D" w:rsidP="003121E8">
            <w:pPr>
              <w:jc w:val="both"/>
            </w:pPr>
            <w:r w:rsidRPr="00C1335B">
              <w:rPr>
                <w:sz w:val="22"/>
                <w:szCs w:val="22"/>
              </w:rPr>
              <w:t>Regulacja segmentu pleców manualna ze wspomaganiem sprężyn gazowych co najmniej 0</w:t>
            </w:r>
            <w:r w:rsidRPr="00C1335B">
              <w:rPr>
                <w:sz w:val="22"/>
                <w:szCs w:val="22"/>
              </w:rPr>
              <w:sym w:font="Symbol" w:char="F0B0"/>
            </w:r>
            <w:r w:rsidRPr="00C1335B">
              <w:rPr>
                <w:sz w:val="22"/>
                <w:szCs w:val="22"/>
              </w:rPr>
              <w:t>-85</w:t>
            </w:r>
            <w:r w:rsidRPr="00C1335B">
              <w:rPr>
                <w:sz w:val="22"/>
                <w:szCs w:val="22"/>
              </w:rPr>
              <w:sym w:font="Symbol" w:char="F0B0"/>
            </w:r>
          </w:p>
        </w:tc>
        <w:tc>
          <w:tcPr>
            <w:tcW w:w="1542" w:type="dxa"/>
          </w:tcPr>
          <w:p w:rsidR="00527B4D" w:rsidRPr="00C1335B" w:rsidRDefault="00527B4D" w:rsidP="003121E8">
            <w:pPr>
              <w:jc w:val="center"/>
            </w:pPr>
          </w:p>
          <w:p w:rsidR="00527B4D" w:rsidRPr="00C1335B" w:rsidRDefault="00527B4D" w:rsidP="003121E8">
            <w:pPr>
              <w:jc w:val="center"/>
            </w:pPr>
            <w:r w:rsidRPr="00C1335B">
              <w:rPr>
                <w:sz w:val="22"/>
                <w:szCs w:val="22"/>
              </w:rPr>
              <w:t>TAK</w:t>
            </w:r>
          </w:p>
        </w:tc>
        <w:tc>
          <w:tcPr>
            <w:tcW w:w="2517" w:type="dxa"/>
          </w:tcPr>
          <w:p w:rsidR="00527B4D" w:rsidRPr="00C1335B" w:rsidRDefault="00527B4D" w:rsidP="003121E8">
            <w:pPr>
              <w:jc w:val="center"/>
            </w:pPr>
          </w:p>
          <w:p w:rsidR="00527B4D" w:rsidRPr="00C1335B" w:rsidRDefault="00527B4D" w:rsidP="003121E8">
            <w:pPr>
              <w:jc w:val="center"/>
            </w:pPr>
          </w:p>
        </w:tc>
      </w:tr>
      <w:tr w:rsidR="00527B4D" w:rsidRPr="00C1335B" w:rsidTr="006F639F">
        <w:tc>
          <w:tcPr>
            <w:tcW w:w="567" w:type="dxa"/>
          </w:tcPr>
          <w:p w:rsidR="00527B4D" w:rsidRPr="00163DD6" w:rsidRDefault="00527B4D" w:rsidP="00985779">
            <w:pPr>
              <w:pStyle w:val="Akapitzlist"/>
              <w:numPr>
                <w:ilvl w:val="0"/>
                <w:numId w:val="143"/>
              </w:numPr>
              <w:snapToGrid w:val="0"/>
              <w:spacing w:beforeLines="40" w:afterLines="40"/>
              <w:jc w:val="center"/>
              <w:rPr>
                <w:rFonts w:ascii="Times New Roman" w:hAnsi="Times New Roman"/>
              </w:rPr>
            </w:pPr>
          </w:p>
        </w:tc>
        <w:tc>
          <w:tcPr>
            <w:tcW w:w="4745" w:type="dxa"/>
          </w:tcPr>
          <w:p w:rsidR="00527B4D" w:rsidRPr="00C1335B" w:rsidRDefault="00527B4D" w:rsidP="003121E8">
            <w:pPr>
              <w:jc w:val="both"/>
            </w:pPr>
            <w:r w:rsidRPr="00C1335B">
              <w:rPr>
                <w:sz w:val="22"/>
                <w:szCs w:val="22"/>
              </w:rPr>
              <w:t>Możliwość uniesienia segmentu nóg w celu łatwiejszego czyszczenia i dezynfekcji powierzchni bezpośrednio pod leżem, gdzie wprowadza się kasety</w:t>
            </w:r>
          </w:p>
        </w:tc>
        <w:tc>
          <w:tcPr>
            <w:tcW w:w="1542" w:type="dxa"/>
          </w:tcPr>
          <w:p w:rsidR="00527B4D" w:rsidRPr="00C1335B" w:rsidRDefault="00527B4D" w:rsidP="003121E8">
            <w:pPr>
              <w:jc w:val="center"/>
            </w:pPr>
          </w:p>
          <w:p w:rsidR="00527B4D" w:rsidRPr="00C1335B" w:rsidRDefault="00527B4D" w:rsidP="003121E8">
            <w:pPr>
              <w:jc w:val="center"/>
            </w:pPr>
            <w:r w:rsidRPr="00C1335B">
              <w:rPr>
                <w:sz w:val="22"/>
                <w:szCs w:val="22"/>
              </w:rPr>
              <w:t>TAK</w:t>
            </w:r>
          </w:p>
          <w:p w:rsidR="00527B4D" w:rsidRPr="00C1335B" w:rsidRDefault="00527B4D" w:rsidP="003121E8">
            <w:pPr>
              <w:snapToGrid w:val="0"/>
              <w:jc w:val="center"/>
            </w:pPr>
          </w:p>
        </w:tc>
        <w:tc>
          <w:tcPr>
            <w:tcW w:w="2517" w:type="dxa"/>
          </w:tcPr>
          <w:p w:rsidR="00527B4D" w:rsidRPr="00C1335B" w:rsidRDefault="00527B4D" w:rsidP="003121E8">
            <w:pPr>
              <w:jc w:val="center"/>
            </w:pPr>
          </w:p>
          <w:p w:rsidR="00527B4D" w:rsidRPr="00C1335B" w:rsidRDefault="00527B4D" w:rsidP="003121E8">
            <w:pPr>
              <w:snapToGrid w:val="0"/>
              <w:jc w:val="center"/>
            </w:pPr>
          </w:p>
        </w:tc>
      </w:tr>
      <w:tr w:rsidR="00527B4D" w:rsidRPr="00C1335B" w:rsidTr="006F639F">
        <w:tc>
          <w:tcPr>
            <w:tcW w:w="567" w:type="dxa"/>
          </w:tcPr>
          <w:p w:rsidR="00527B4D" w:rsidRPr="00163DD6" w:rsidRDefault="00527B4D" w:rsidP="00985779">
            <w:pPr>
              <w:pStyle w:val="Akapitzlist"/>
              <w:numPr>
                <w:ilvl w:val="0"/>
                <w:numId w:val="143"/>
              </w:numPr>
              <w:snapToGrid w:val="0"/>
              <w:spacing w:beforeLines="40" w:afterLines="40"/>
              <w:jc w:val="center"/>
              <w:rPr>
                <w:rFonts w:ascii="Times New Roman" w:hAnsi="Times New Roman"/>
              </w:rPr>
            </w:pPr>
          </w:p>
        </w:tc>
        <w:tc>
          <w:tcPr>
            <w:tcW w:w="4745" w:type="dxa"/>
          </w:tcPr>
          <w:p w:rsidR="00527B4D" w:rsidRPr="00C1335B" w:rsidRDefault="00527B4D" w:rsidP="003121E8">
            <w:pPr>
              <w:jc w:val="both"/>
            </w:pPr>
            <w:r w:rsidRPr="00C1335B">
              <w:rPr>
                <w:sz w:val="22"/>
                <w:szCs w:val="22"/>
              </w:rPr>
              <w:t xml:space="preserve">Pozycja </w:t>
            </w:r>
            <w:proofErr w:type="spellStart"/>
            <w:r w:rsidRPr="00C1335B">
              <w:rPr>
                <w:sz w:val="22"/>
                <w:szCs w:val="22"/>
              </w:rPr>
              <w:t>Trendelenburga</w:t>
            </w:r>
            <w:proofErr w:type="spellEnd"/>
            <w:r w:rsidRPr="00C1335B">
              <w:rPr>
                <w:sz w:val="22"/>
                <w:szCs w:val="22"/>
              </w:rPr>
              <w:t xml:space="preserve">/ </w:t>
            </w:r>
            <w:proofErr w:type="spellStart"/>
            <w:r w:rsidRPr="00C1335B">
              <w:rPr>
                <w:sz w:val="22"/>
                <w:szCs w:val="22"/>
              </w:rPr>
              <w:t>anty-Trendelenburga</w:t>
            </w:r>
            <w:proofErr w:type="spellEnd"/>
            <w:r w:rsidRPr="00C1335B">
              <w:rPr>
                <w:sz w:val="22"/>
                <w:szCs w:val="22"/>
              </w:rPr>
              <w:t xml:space="preserve"> regulowana hydraulicznie w zakresie  </w:t>
            </w:r>
            <w:r w:rsidRPr="00C1335B">
              <w:rPr>
                <w:sz w:val="22"/>
                <w:szCs w:val="22"/>
              </w:rPr>
              <w:sym w:font="Symbol" w:char="F0B1"/>
            </w:r>
            <w:r w:rsidRPr="00C1335B">
              <w:rPr>
                <w:sz w:val="22"/>
                <w:szCs w:val="22"/>
              </w:rPr>
              <w:t>16</w:t>
            </w:r>
            <w:r w:rsidRPr="00C1335B">
              <w:rPr>
                <w:sz w:val="22"/>
                <w:szCs w:val="22"/>
              </w:rPr>
              <w:sym w:font="Symbol" w:char="F0B0"/>
            </w:r>
            <w:r w:rsidRPr="00C1335B">
              <w:rPr>
                <w:sz w:val="22"/>
                <w:szCs w:val="22"/>
              </w:rPr>
              <w:t xml:space="preserve"> </w:t>
            </w:r>
            <w:r w:rsidRPr="00C1335B">
              <w:rPr>
                <w:rFonts w:eastAsia="ArialUnicodeMS"/>
                <w:sz w:val="22"/>
                <w:szCs w:val="22"/>
              </w:rPr>
              <w:t>(± 3°)</w:t>
            </w:r>
            <w:r w:rsidRPr="00C1335B">
              <w:rPr>
                <w:sz w:val="22"/>
                <w:szCs w:val="22"/>
              </w:rPr>
              <w:t xml:space="preserve"> przy użyciu pedałów nożnych z obu dłuższych stron wózka</w:t>
            </w:r>
          </w:p>
        </w:tc>
        <w:tc>
          <w:tcPr>
            <w:tcW w:w="1542" w:type="dxa"/>
          </w:tcPr>
          <w:p w:rsidR="00527B4D" w:rsidRPr="00C1335B" w:rsidRDefault="00527B4D" w:rsidP="003121E8">
            <w:pPr>
              <w:jc w:val="center"/>
            </w:pPr>
          </w:p>
          <w:p w:rsidR="00527B4D" w:rsidRPr="00C1335B" w:rsidRDefault="00527B4D" w:rsidP="003121E8">
            <w:pPr>
              <w:jc w:val="center"/>
            </w:pPr>
          </w:p>
          <w:p w:rsidR="00527B4D" w:rsidRPr="00C1335B" w:rsidRDefault="00527B4D" w:rsidP="003121E8">
            <w:pPr>
              <w:jc w:val="center"/>
            </w:pPr>
            <w:r w:rsidRPr="00C1335B">
              <w:rPr>
                <w:sz w:val="22"/>
                <w:szCs w:val="22"/>
              </w:rPr>
              <w:t>TAK</w:t>
            </w:r>
          </w:p>
        </w:tc>
        <w:tc>
          <w:tcPr>
            <w:tcW w:w="2517" w:type="dxa"/>
          </w:tcPr>
          <w:p w:rsidR="00527B4D" w:rsidRPr="00C1335B" w:rsidRDefault="00527B4D" w:rsidP="003121E8">
            <w:pPr>
              <w:jc w:val="center"/>
            </w:pPr>
          </w:p>
          <w:p w:rsidR="00527B4D" w:rsidRPr="00C1335B" w:rsidRDefault="00527B4D" w:rsidP="003121E8">
            <w:pPr>
              <w:jc w:val="center"/>
            </w:pPr>
          </w:p>
        </w:tc>
      </w:tr>
      <w:tr w:rsidR="00527B4D" w:rsidRPr="00C1335B" w:rsidTr="006F639F">
        <w:tc>
          <w:tcPr>
            <w:tcW w:w="567" w:type="dxa"/>
          </w:tcPr>
          <w:p w:rsidR="00527B4D" w:rsidRPr="00163DD6" w:rsidRDefault="00527B4D" w:rsidP="00985779">
            <w:pPr>
              <w:pStyle w:val="Akapitzlist"/>
              <w:numPr>
                <w:ilvl w:val="0"/>
                <w:numId w:val="143"/>
              </w:numPr>
              <w:snapToGrid w:val="0"/>
              <w:spacing w:beforeLines="40" w:afterLines="40"/>
              <w:jc w:val="center"/>
              <w:rPr>
                <w:rFonts w:ascii="Times New Roman" w:hAnsi="Times New Roman"/>
              </w:rPr>
            </w:pPr>
          </w:p>
        </w:tc>
        <w:tc>
          <w:tcPr>
            <w:tcW w:w="4745" w:type="dxa"/>
          </w:tcPr>
          <w:p w:rsidR="00527B4D" w:rsidRPr="00C1335B" w:rsidRDefault="00527B4D" w:rsidP="003121E8">
            <w:pPr>
              <w:jc w:val="both"/>
            </w:pPr>
            <w:r w:rsidRPr="00C1335B">
              <w:rPr>
                <w:sz w:val="22"/>
                <w:szCs w:val="22"/>
              </w:rPr>
              <w:t xml:space="preserve">Dźwignie regulacji przechyłów: </w:t>
            </w:r>
            <w:proofErr w:type="spellStart"/>
            <w:r w:rsidRPr="00C1335B">
              <w:rPr>
                <w:sz w:val="22"/>
                <w:szCs w:val="22"/>
              </w:rPr>
              <w:t>Trendelenburga</w:t>
            </w:r>
            <w:proofErr w:type="spellEnd"/>
            <w:r w:rsidRPr="00C1335B">
              <w:rPr>
                <w:sz w:val="22"/>
                <w:szCs w:val="22"/>
              </w:rPr>
              <w:t>/</w:t>
            </w:r>
            <w:proofErr w:type="spellStart"/>
            <w:r w:rsidRPr="00C1335B">
              <w:rPr>
                <w:sz w:val="22"/>
                <w:szCs w:val="22"/>
              </w:rPr>
              <w:t>AntyTrendelenburga</w:t>
            </w:r>
            <w:proofErr w:type="spellEnd"/>
            <w:r w:rsidRPr="00C1335B">
              <w:rPr>
                <w:sz w:val="22"/>
                <w:szCs w:val="22"/>
              </w:rPr>
              <w:t xml:space="preserve"> oraz opuszczania leża dostępna od obu stron dłuższych boków wózka, regulacja tych trzech opcji realizowana płynnie za pomocą jednego dedykowanego pedału</w:t>
            </w:r>
          </w:p>
        </w:tc>
        <w:tc>
          <w:tcPr>
            <w:tcW w:w="1542" w:type="dxa"/>
          </w:tcPr>
          <w:p w:rsidR="00527B4D" w:rsidRPr="00C1335B" w:rsidRDefault="00527B4D" w:rsidP="003121E8">
            <w:pPr>
              <w:jc w:val="center"/>
            </w:pPr>
          </w:p>
          <w:p w:rsidR="00527B4D" w:rsidRPr="00C1335B" w:rsidRDefault="00527B4D" w:rsidP="003121E8">
            <w:pPr>
              <w:jc w:val="center"/>
            </w:pPr>
            <w:r w:rsidRPr="00C1335B">
              <w:rPr>
                <w:sz w:val="22"/>
                <w:szCs w:val="22"/>
              </w:rPr>
              <w:t>TAK</w:t>
            </w:r>
          </w:p>
        </w:tc>
        <w:tc>
          <w:tcPr>
            <w:tcW w:w="2517" w:type="dxa"/>
          </w:tcPr>
          <w:p w:rsidR="00527B4D" w:rsidRPr="00C1335B" w:rsidRDefault="00527B4D" w:rsidP="003121E8">
            <w:pPr>
              <w:jc w:val="center"/>
            </w:pPr>
          </w:p>
          <w:p w:rsidR="00527B4D" w:rsidRPr="00C1335B" w:rsidRDefault="00527B4D" w:rsidP="003121E8">
            <w:pPr>
              <w:jc w:val="center"/>
            </w:pPr>
          </w:p>
        </w:tc>
      </w:tr>
      <w:tr w:rsidR="00527B4D" w:rsidRPr="00C1335B" w:rsidTr="006F639F">
        <w:tc>
          <w:tcPr>
            <w:tcW w:w="567" w:type="dxa"/>
          </w:tcPr>
          <w:p w:rsidR="00527B4D" w:rsidRPr="00163DD6" w:rsidRDefault="00527B4D" w:rsidP="00985779">
            <w:pPr>
              <w:pStyle w:val="Akapitzlist"/>
              <w:numPr>
                <w:ilvl w:val="0"/>
                <w:numId w:val="143"/>
              </w:numPr>
              <w:snapToGrid w:val="0"/>
              <w:spacing w:beforeLines="40" w:afterLines="40"/>
              <w:jc w:val="center"/>
              <w:rPr>
                <w:rFonts w:ascii="Times New Roman" w:hAnsi="Times New Roman"/>
              </w:rPr>
            </w:pPr>
          </w:p>
        </w:tc>
        <w:tc>
          <w:tcPr>
            <w:tcW w:w="4745" w:type="dxa"/>
          </w:tcPr>
          <w:p w:rsidR="00527B4D" w:rsidRPr="00C1335B" w:rsidRDefault="00527B4D" w:rsidP="003121E8">
            <w:pPr>
              <w:jc w:val="both"/>
            </w:pPr>
            <w:r w:rsidRPr="00C1335B">
              <w:rPr>
                <w:sz w:val="22"/>
                <w:szCs w:val="22"/>
              </w:rPr>
              <w:t>Tuleje na wieszaki infuzyjne  lub  na inne akcesoria w każdym narożu wózka</w:t>
            </w:r>
          </w:p>
        </w:tc>
        <w:tc>
          <w:tcPr>
            <w:tcW w:w="1542" w:type="dxa"/>
          </w:tcPr>
          <w:p w:rsidR="00527B4D" w:rsidRPr="00C1335B" w:rsidRDefault="00527B4D" w:rsidP="003121E8">
            <w:pPr>
              <w:jc w:val="center"/>
            </w:pPr>
          </w:p>
          <w:p w:rsidR="00527B4D" w:rsidRPr="00C1335B" w:rsidRDefault="00527B4D" w:rsidP="003121E8">
            <w:pPr>
              <w:jc w:val="center"/>
            </w:pPr>
            <w:r w:rsidRPr="00C1335B">
              <w:rPr>
                <w:sz w:val="22"/>
                <w:szCs w:val="22"/>
              </w:rPr>
              <w:t>TAK</w:t>
            </w:r>
          </w:p>
        </w:tc>
        <w:tc>
          <w:tcPr>
            <w:tcW w:w="2517" w:type="dxa"/>
          </w:tcPr>
          <w:p w:rsidR="00527B4D" w:rsidRPr="00C1335B" w:rsidRDefault="00527B4D" w:rsidP="003121E8">
            <w:pPr>
              <w:jc w:val="center"/>
            </w:pPr>
          </w:p>
          <w:p w:rsidR="00527B4D" w:rsidRPr="00C1335B" w:rsidRDefault="00527B4D" w:rsidP="003121E8">
            <w:pPr>
              <w:snapToGrid w:val="0"/>
              <w:jc w:val="center"/>
            </w:pPr>
          </w:p>
        </w:tc>
      </w:tr>
      <w:tr w:rsidR="00527B4D" w:rsidRPr="00C1335B" w:rsidTr="006F639F">
        <w:trPr>
          <w:trHeight w:val="318"/>
        </w:trPr>
        <w:tc>
          <w:tcPr>
            <w:tcW w:w="567" w:type="dxa"/>
          </w:tcPr>
          <w:p w:rsidR="00527B4D" w:rsidRPr="00163DD6" w:rsidRDefault="00527B4D" w:rsidP="00985779">
            <w:pPr>
              <w:pStyle w:val="Akapitzlist"/>
              <w:numPr>
                <w:ilvl w:val="0"/>
                <w:numId w:val="143"/>
              </w:numPr>
              <w:snapToGrid w:val="0"/>
              <w:spacing w:beforeLines="40" w:afterLines="40"/>
              <w:jc w:val="center"/>
              <w:rPr>
                <w:rFonts w:ascii="Times New Roman" w:hAnsi="Times New Roman"/>
              </w:rPr>
            </w:pPr>
          </w:p>
        </w:tc>
        <w:tc>
          <w:tcPr>
            <w:tcW w:w="4745" w:type="dxa"/>
          </w:tcPr>
          <w:p w:rsidR="00527B4D" w:rsidRPr="00C1335B" w:rsidRDefault="00527B4D" w:rsidP="003121E8">
            <w:pPr>
              <w:jc w:val="both"/>
            </w:pPr>
            <w:r w:rsidRPr="00C1335B">
              <w:rPr>
                <w:sz w:val="22"/>
                <w:szCs w:val="22"/>
              </w:rPr>
              <w:t>Uchwyty na worki urologiczne</w:t>
            </w:r>
          </w:p>
        </w:tc>
        <w:tc>
          <w:tcPr>
            <w:tcW w:w="1542" w:type="dxa"/>
          </w:tcPr>
          <w:p w:rsidR="00527B4D" w:rsidRPr="00C1335B" w:rsidRDefault="00527B4D" w:rsidP="003121E8">
            <w:pPr>
              <w:jc w:val="center"/>
            </w:pPr>
            <w:r w:rsidRPr="00C1335B">
              <w:rPr>
                <w:sz w:val="22"/>
                <w:szCs w:val="22"/>
              </w:rPr>
              <w:t>TAK</w:t>
            </w:r>
          </w:p>
        </w:tc>
        <w:tc>
          <w:tcPr>
            <w:tcW w:w="2517" w:type="dxa"/>
          </w:tcPr>
          <w:p w:rsidR="00527B4D" w:rsidRPr="00C1335B" w:rsidRDefault="00527B4D" w:rsidP="003121E8"/>
        </w:tc>
      </w:tr>
      <w:tr w:rsidR="00527B4D" w:rsidRPr="00C1335B" w:rsidTr="006F639F">
        <w:tc>
          <w:tcPr>
            <w:tcW w:w="567" w:type="dxa"/>
          </w:tcPr>
          <w:p w:rsidR="00527B4D" w:rsidRPr="00163DD6" w:rsidRDefault="00527B4D" w:rsidP="00985779">
            <w:pPr>
              <w:pStyle w:val="Akapitzlist"/>
              <w:numPr>
                <w:ilvl w:val="0"/>
                <w:numId w:val="143"/>
              </w:numPr>
              <w:snapToGrid w:val="0"/>
              <w:spacing w:beforeLines="40" w:afterLines="40"/>
              <w:jc w:val="center"/>
              <w:rPr>
                <w:rFonts w:ascii="Times New Roman" w:hAnsi="Times New Roman"/>
              </w:rPr>
            </w:pPr>
          </w:p>
        </w:tc>
        <w:tc>
          <w:tcPr>
            <w:tcW w:w="4745" w:type="dxa"/>
          </w:tcPr>
          <w:p w:rsidR="00527B4D" w:rsidRPr="00C1335B" w:rsidRDefault="00527B4D" w:rsidP="003121E8">
            <w:pPr>
              <w:jc w:val="both"/>
            </w:pPr>
            <w:r w:rsidRPr="00C1335B">
              <w:rPr>
                <w:sz w:val="22"/>
                <w:szCs w:val="22"/>
              </w:rPr>
              <w:t xml:space="preserve">Materac piankowy w pokrowcu z osłoną poliestrową, powlekany poliuretanem i poliamidem, o grubości min. 8 </w:t>
            </w:r>
            <w:proofErr w:type="spellStart"/>
            <w:r w:rsidRPr="00C1335B">
              <w:rPr>
                <w:sz w:val="22"/>
                <w:szCs w:val="22"/>
              </w:rPr>
              <w:t>cm</w:t>
            </w:r>
            <w:proofErr w:type="spellEnd"/>
            <w:r w:rsidRPr="00C1335B">
              <w:rPr>
                <w:sz w:val="22"/>
                <w:szCs w:val="22"/>
              </w:rPr>
              <w:t>. Materac mocowany na rzepy,  w sposób uniemożliwiający samoczynne przesuwanie.</w:t>
            </w:r>
          </w:p>
        </w:tc>
        <w:tc>
          <w:tcPr>
            <w:tcW w:w="1542" w:type="dxa"/>
          </w:tcPr>
          <w:p w:rsidR="00527B4D" w:rsidRPr="00C1335B" w:rsidRDefault="00527B4D" w:rsidP="003121E8">
            <w:pPr>
              <w:jc w:val="center"/>
            </w:pPr>
          </w:p>
          <w:p w:rsidR="00527B4D" w:rsidRPr="00C1335B" w:rsidRDefault="00527B4D" w:rsidP="003121E8">
            <w:pPr>
              <w:jc w:val="center"/>
            </w:pPr>
            <w:r w:rsidRPr="00C1335B">
              <w:rPr>
                <w:sz w:val="22"/>
                <w:szCs w:val="22"/>
              </w:rPr>
              <w:t>TAK</w:t>
            </w:r>
          </w:p>
        </w:tc>
        <w:tc>
          <w:tcPr>
            <w:tcW w:w="2517" w:type="dxa"/>
          </w:tcPr>
          <w:p w:rsidR="00527B4D" w:rsidRPr="00C1335B" w:rsidRDefault="00527B4D" w:rsidP="003121E8">
            <w:pPr>
              <w:jc w:val="center"/>
            </w:pPr>
          </w:p>
        </w:tc>
      </w:tr>
      <w:tr w:rsidR="00527B4D" w:rsidRPr="00C1335B" w:rsidTr="006F639F">
        <w:trPr>
          <w:trHeight w:val="274"/>
        </w:trPr>
        <w:tc>
          <w:tcPr>
            <w:tcW w:w="567" w:type="dxa"/>
          </w:tcPr>
          <w:p w:rsidR="00527B4D" w:rsidRPr="00163DD6" w:rsidRDefault="00527B4D" w:rsidP="00985779">
            <w:pPr>
              <w:pStyle w:val="Akapitzlist"/>
              <w:numPr>
                <w:ilvl w:val="0"/>
                <w:numId w:val="143"/>
              </w:numPr>
              <w:snapToGrid w:val="0"/>
              <w:spacing w:beforeLines="40" w:afterLines="40"/>
              <w:jc w:val="center"/>
              <w:rPr>
                <w:rFonts w:ascii="Times New Roman" w:hAnsi="Times New Roman"/>
              </w:rPr>
            </w:pPr>
          </w:p>
        </w:tc>
        <w:tc>
          <w:tcPr>
            <w:tcW w:w="4745" w:type="dxa"/>
          </w:tcPr>
          <w:p w:rsidR="00527B4D" w:rsidRPr="00C1335B" w:rsidRDefault="00527B4D" w:rsidP="003121E8">
            <w:pPr>
              <w:jc w:val="both"/>
            </w:pPr>
            <w:r w:rsidRPr="00C1335B">
              <w:rPr>
                <w:sz w:val="22"/>
                <w:szCs w:val="22"/>
              </w:rPr>
              <w:t>Teleskopowy metalowy lub chromowany , co najmniej 2 segmentowy , składany wszerz lub wzdłuż leża wieszak infuzyjny z regulacją wysokości, montaż stały, min. 2 haki, obciążenie stojaka kroplówki min.15kg.</w:t>
            </w:r>
          </w:p>
        </w:tc>
        <w:tc>
          <w:tcPr>
            <w:tcW w:w="1542" w:type="dxa"/>
          </w:tcPr>
          <w:p w:rsidR="00527B4D" w:rsidRPr="00C1335B" w:rsidRDefault="00527B4D" w:rsidP="003121E8">
            <w:pPr>
              <w:jc w:val="center"/>
            </w:pPr>
          </w:p>
          <w:p w:rsidR="00527B4D" w:rsidRPr="00C1335B" w:rsidRDefault="00527B4D" w:rsidP="003121E8">
            <w:pPr>
              <w:jc w:val="center"/>
            </w:pPr>
            <w:r w:rsidRPr="00C1335B">
              <w:rPr>
                <w:sz w:val="22"/>
                <w:szCs w:val="22"/>
              </w:rPr>
              <w:t>TAK</w:t>
            </w:r>
          </w:p>
          <w:p w:rsidR="00527B4D" w:rsidRPr="00C1335B" w:rsidRDefault="00527B4D" w:rsidP="003121E8">
            <w:pPr>
              <w:snapToGrid w:val="0"/>
              <w:jc w:val="center"/>
            </w:pPr>
          </w:p>
        </w:tc>
        <w:tc>
          <w:tcPr>
            <w:tcW w:w="2517" w:type="dxa"/>
          </w:tcPr>
          <w:p w:rsidR="00527B4D" w:rsidRPr="00C1335B" w:rsidRDefault="00527B4D" w:rsidP="003121E8">
            <w:pPr>
              <w:snapToGrid w:val="0"/>
              <w:jc w:val="center"/>
            </w:pPr>
          </w:p>
        </w:tc>
      </w:tr>
      <w:tr w:rsidR="00527B4D" w:rsidRPr="00C1335B" w:rsidTr="006F639F">
        <w:trPr>
          <w:trHeight w:val="675"/>
        </w:trPr>
        <w:tc>
          <w:tcPr>
            <w:tcW w:w="567" w:type="dxa"/>
          </w:tcPr>
          <w:p w:rsidR="00527B4D" w:rsidRPr="00163DD6" w:rsidRDefault="00527B4D" w:rsidP="00985779">
            <w:pPr>
              <w:pStyle w:val="Akapitzlist"/>
              <w:numPr>
                <w:ilvl w:val="0"/>
                <w:numId w:val="143"/>
              </w:numPr>
              <w:snapToGrid w:val="0"/>
              <w:spacing w:beforeLines="40" w:afterLines="40"/>
              <w:jc w:val="center"/>
              <w:rPr>
                <w:rFonts w:ascii="Times New Roman" w:hAnsi="Times New Roman"/>
              </w:rPr>
            </w:pPr>
          </w:p>
        </w:tc>
        <w:tc>
          <w:tcPr>
            <w:tcW w:w="4745" w:type="dxa"/>
          </w:tcPr>
          <w:p w:rsidR="00527B4D" w:rsidRPr="00C1335B" w:rsidRDefault="00527B4D" w:rsidP="003121E8">
            <w:pPr>
              <w:jc w:val="both"/>
            </w:pPr>
            <w:r w:rsidRPr="00C1335B">
              <w:rPr>
                <w:sz w:val="22"/>
                <w:szCs w:val="22"/>
              </w:rPr>
              <w:t>Uchwyt na zamontowanie rolki z papierem do osłaniania i zabezpieczania powierzchni leża</w:t>
            </w:r>
          </w:p>
        </w:tc>
        <w:tc>
          <w:tcPr>
            <w:tcW w:w="1542" w:type="dxa"/>
          </w:tcPr>
          <w:p w:rsidR="00527B4D" w:rsidRPr="00C1335B" w:rsidRDefault="00527B4D" w:rsidP="003121E8">
            <w:pPr>
              <w:snapToGrid w:val="0"/>
              <w:jc w:val="center"/>
            </w:pPr>
            <w:r w:rsidRPr="00C1335B">
              <w:rPr>
                <w:sz w:val="22"/>
                <w:szCs w:val="22"/>
              </w:rPr>
              <w:t>TAK</w:t>
            </w:r>
          </w:p>
        </w:tc>
        <w:tc>
          <w:tcPr>
            <w:tcW w:w="2517" w:type="dxa"/>
          </w:tcPr>
          <w:p w:rsidR="00527B4D" w:rsidRPr="00C1335B" w:rsidRDefault="00527B4D" w:rsidP="003121E8">
            <w:pPr>
              <w:snapToGrid w:val="0"/>
              <w:jc w:val="center"/>
            </w:pPr>
          </w:p>
        </w:tc>
      </w:tr>
      <w:tr w:rsidR="00527B4D" w:rsidRPr="00C1335B" w:rsidTr="006F639F">
        <w:trPr>
          <w:trHeight w:val="380"/>
        </w:trPr>
        <w:tc>
          <w:tcPr>
            <w:tcW w:w="567" w:type="dxa"/>
            <w:tcBorders>
              <w:top w:val="single" w:sz="4" w:space="0" w:color="auto"/>
              <w:left w:val="single" w:sz="4" w:space="0" w:color="auto"/>
              <w:bottom w:val="single" w:sz="4" w:space="0" w:color="auto"/>
              <w:right w:val="single" w:sz="4" w:space="0" w:color="auto"/>
            </w:tcBorders>
            <w:vAlign w:val="center"/>
          </w:tcPr>
          <w:p w:rsidR="00527B4D" w:rsidRPr="00163DD6" w:rsidRDefault="00527B4D" w:rsidP="00163DD6">
            <w:pPr>
              <w:pStyle w:val="Akapitzlist"/>
              <w:widowControl w:val="0"/>
              <w:numPr>
                <w:ilvl w:val="0"/>
                <w:numId w:val="143"/>
              </w:numPr>
              <w:suppressAutoHyphens/>
              <w:autoSpaceDE w:val="0"/>
              <w:jc w:val="center"/>
              <w:rPr>
                <w:rFonts w:ascii="Times New Roman" w:hAnsi="Times New Roman"/>
              </w:rPr>
            </w:pPr>
          </w:p>
        </w:tc>
        <w:tc>
          <w:tcPr>
            <w:tcW w:w="4745" w:type="dxa"/>
            <w:tcBorders>
              <w:top w:val="single" w:sz="4" w:space="0" w:color="auto"/>
              <w:left w:val="single" w:sz="4" w:space="0" w:color="auto"/>
              <w:bottom w:val="single" w:sz="4" w:space="0" w:color="auto"/>
              <w:right w:val="single" w:sz="4" w:space="0" w:color="auto"/>
            </w:tcBorders>
            <w:vAlign w:val="center"/>
          </w:tcPr>
          <w:p w:rsidR="00527B4D" w:rsidRPr="00C1335B" w:rsidRDefault="00527B4D" w:rsidP="003121E8">
            <w:pPr>
              <w:jc w:val="both"/>
            </w:pPr>
            <w:r w:rsidRPr="00C1335B">
              <w:rPr>
                <w:sz w:val="22"/>
                <w:szCs w:val="22"/>
              </w:rPr>
              <w:t>Zagwarantowanie dostępności serwisu, oprogramowania i części zamiennych przez co najmniej 5 lat od daty dostawy.</w:t>
            </w:r>
          </w:p>
        </w:tc>
        <w:tc>
          <w:tcPr>
            <w:tcW w:w="1542" w:type="dxa"/>
            <w:tcBorders>
              <w:top w:val="single" w:sz="4" w:space="0" w:color="auto"/>
              <w:left w:val="single" w:sz="4" w:space="0" w:color="auto"/>
              <w:bottom w:val="single" w:sz="4" w:space="0" w:color="auto"/>
              <w:right w:val="single" w:sz="4" w:space="0" w:color="auto"/>
            </w:tcBorders>
            <w:vAlign w:val="center"/>
          </w:tcPr>
          <w:p w:rsidR="00527B4D" w:rsidRPr="00C1335B" w:rsidRDefault="00527B4D" w:rsidP="003121E8">
            <w:pPr>
              <w:jc w:val="center"/>
            </w:pPr>
            <w:r w:rsidRPr="00C1335B">
              <w:rPr>
                <w:sz w:val="22"/>
                <w:szCs w:val="22"/>
              </w:rPr>
              <w:t>TAK podać</w:t>
            </w:r>
          </w:p>
        </w:tc>
        <w:tc>
          <w:tcPr>
            <w:tcW w:w="2517" w:type="dxa"/>
            <w:tcBorders>
              <w:top w:val="single" w:sz="4" w:space="0" w:color="auto"/>
              <w:left w:val="single" w:sz="4" w:space="0" w:color="auto"/>
              <w:bottom w:val="single" w:sz="4" w:space="0" w:color="auto"/>
              <w:right w:val="single" w:sz="4" w:space="0" w:color="auto"/>
            </w:tcBorders>
            <w:vAlign w:val="center"/>
          </w:tcPr>
          <w:p w:rsidR="00527B4D" w:rsidRPr="00C1335B" w:rsidRDefault="00527B4D" w:rsidP="003121E8">
            <w:pPr>
              <w:jc w:val="center"/>
            </w:pPr>
          </w:p>
        </w:tc>
      </w:tr>
    </w:tbl>
    <w:p w:rsidR="009027AD" w:rsidRPr="00C1335B" w:rsidRDefault="009027AD" w:rsidP="0025787A">
      <w:pPr>
        <w:spacing w:after="160"/>
        <w:ind w:firstLine="708"/>
        <w:rPr>
          <w:bCs/>
          <w:sz w:val="22"/>
          <w:szCs w:val="22"/>
        </w:rPr>
      </w:pPr>
      <w:r w:rsidRPr="00C1335B">
        <w:rPr>
          <w:bCs/>
          <w:sz w:val="22"/>
          <w:szCs w:val="22"/>
        </w:rPr>
        <w:lastRenderedPageBreak/>
        <w:t>Poz. 2</w:t>
      </w:r>
      <w:r w:rsidR="0065221D" w:rsidRPr="00C1335B">
        <w:rPr>
          <w:bCs/>
          <w:sz w:val="22"/>
          <w:szCs w:val="22"/>
        </w:rPr>
        <w:t xml:space="preserve"> </w:t>
      </w:r>
      <w:r w:rsidRPr="00C1335B">
        <w:rPr>
          <w:bCs/>
          <w:sz w:val="22"/>
          <w:szCs w:val="22"/>
        </w:rPr>
        <w:t>Wózek transportowy w pozycji siedzącej</w:t>
      </w:r>
      <w:r w:rsidR="0065221D" w:rsidRPr="00C1335B">
        <w:rPr>
          <w:bCs/>
          <w:sz w:val="22"/>
          <w:szCs w:val="22"/>
        </w:rPr>
        <w:t xml:space="preserve"> – 3 szt.</w:t>
      </w:r>
    </w:p>
    <w:tbl>
      <w:tblPr>
        <w:tblW w:w="9409"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604"/>
        <w:gridCol w:w="4744"/>
        <w:gridCol w:w="1544"/>
        <w:gridCol w:w="2517"/>
      </w:tblGrid>
      <w:tr w:rsidR="00204E0A" w:rsidRPr="00C1335B" w:rsidTr="006F639F">
        <w:tc>
          <w:tcPr>
            <w:tcW w:w="604" w:type="dxa"/>
            <w:shd w:val="clear" w:color="auto" w:fill="B3B3B3"/>
            <w:vAlign w:val="center"/>
          </w:tcPr>
          <w:p w:rsidR="00204E0A" w:rsidRPr="00C1335B" w:rsidRDefault="00204E0A" w:rsidP="0053068B">
            <w:pPr>
              <w:jc w:val="center"/>
              <w:rPr>
                <w:b/>
                <w:bCs/>
              </w:rPr>
            </w:pPr>
            <w:r w:rsidRPr="00C1335B">
              <w:rPr>
                <w:b/>
                <w:bCs/>
                <w:sz w:val="22"/>
                <w:szCs w:val="22"/>
              </w:rPr>
              <w:t>Lp.</w:t>
            </w:r>
          </w:p>
        </w:tc>
        <w:tc>
          <w:tcPr>
            <w:tcW w:w="4744" w:type="dxa"/>
            <w:shd w:val="clear" w:color="auto" w:fill="B3B3B3"/>
            <w:vAlign w:val="center"/>
          </w:tcPr>
          <w:p w:rsidR="00204E0A" w:rsidRPr="00C1335B" w:rsidRDefault="00204E0A" w:rsidP="0053068B">
            <w:pPr>
              <w:numPr>
                <w:ilvl w:val="0"/>
                <w:numId w:val="88"/>
              </w:numPr>
              <w:tabs>
                <w:tab w:val="clear" w:pos="432"/>
              </w:tabs>
              <w:suppressAutoHyphens/>
              <w:jc w:val="center"/>
              <w:rPr>
                <w:b/>
                <w:bCs/>
              </w:rPr>
            </w:pPr>
            <w:r w:rsidRPr="00C1335B">
              <w:rPr>
                <w:b/>
                <w:bCs/>
                <w:sz w:val="22"/>
                <w:szCs w:val="22"/>
              </w:rPr>
              <w:t>OPIS</w:t>
            </w:r>
          </w:p>
        </w:tc>
        <w:tc>
          <w:tcPr>
            <w:tcW w:w="1544" w:type="dxa"/>
            <w:shd w:val="clear" w:color="auto" w:fill="B3B3B3"/>
            <w:vAlign w:val="center"/>
          </w:tcPr>
          <w:p w:rsidR="00204E0A" w:rsidRPr="00C1335B" w:rsidRDefault="00204E0A" w:rsidP="0053068B">
            <w:pPr>
              <w:jc w:val="center"/>
              <w:rPr>
                <w:b/>
                <w:bCs/>
              </w:rPr>
            </w:pPr>
            <w:r w:rsidRPr="00C1335B">
              <w:rPr>
                <w:b/>
                <w:bCs/>
                <w:sz w:val="22"/>
                <w:szCs w:val="22"/>
              </w:rPr>
              <w:t>WYMAGANE PARAMETRY I WARUNKI</w:t>
            </w:r>
          </w:p>
        </w:tc>
        <w:tc>
          <w:tcPr>
            <w:tcW w:w="2517" w:type="dxa"/>
            <w:shd w:val="clear" w:color="auto" w:fill="B3B3B3"/>
            <w:vAlign w:val="center"/>
          </w:tcPr>
          <w:p w:rsidR="00204E0A" w:rsidRPr="00C1335B" w:rsidRDefault="00204E0A" w:rsidP="0053068B">
            <w:pPr>
              <w:jc w:val="center"/>
              <w:rPr>
                <w:b/>
                <w:bCs/>
              </w:rPr>
            </w:pPr>
            <w:r w:rsidRPr="00C1335B">
              <w:rPr>
                <w:b/>
                <w:bCs/>
                <w:sz w:val="22"/>
                <w:szCs w:val="22"/>
              </w:rPr>
              <w:t>PARAMETRY OFEROWANE</w:t>
            </w:r>
          </w:p>
        </w:tc>
      </w:tr>
      <w:tr w:rsidR="00204E0A" w:rsidRPr="00C1335B" w:rsidTr="006F639F">
        <w:tc>
          <w:tcPr>
            <w:tcW w:w="604" w:type="dxa"/>
          </w:tcPr>
          <w:p w:rsidR="00204E0A" w:rsidRPr="00C1335B" w:rsidRDefault="00204E0A" w:rsidP="0037477A">
            <w:pPr>
              <w:pStyle w:val="Akapitzlist"/>
              <w:numPr>
                <w:ilvl w:val="0"/>
                <w:numId w:val="118"/>
              </w:numPr>
              <w:spacing w:after="0"/>
              <w:jc w:val="center"/>
              <w:rPr>
                <w:rFonts w:ascii="Times New Roman" w:hAnsi="Times New Roman"/>
              </w:rPr>
            </w:pPr>
          </w:p>
        </w:tc>
        <w:tc>
          <w:tcPr>
            <w:tcW w:w="4744" w:type="dxa"/>
          </w:tcPr>
          <w:p w:rsidR="00204E0A" w:rsidRPr="00C1335B" w:rsidRDefault="00204E0A" w:rsidP="0053068B">
            <w:pPr>
              <w:jc w:val="both"/>
            </w:pPr>
            <w:r w:rsidRPr="00C1335B">
              <w:rPr>
                <w:sz w:val="22"/>
                <w:szCs w:val="22"/>
              </w:rPr>
              <w:t>Producent/Oferowany model</w:t>
            </w:r>
          </w:p>
        </w:tc>
        <w:tc>
          <w:tcPr>
            <w:tcW w:w="1544" w:type="dxa"/>
            <w:vAlign w:val="center"/>
          </w:tcPr>
          <w:p w:rsidR="00204E0A" w:rsidRPr="00C1335B" w:rsidRDefault="00204E0A" w:rsidP="0053068B">
            <w:pPr>
              <w:jc w:val="center"/>
            </w:pPr>
            <w:r w:rsidRPr="00C1335B">
              <w:rPr>
                <w:sz w:val="22"/>
                <w:szCs w:val="22"/>
              </w:rPr>
              <w:t>Podać</w:t>
            </w:r>
          </w:p>
        </w:tc>
        <w:tc>
          <w:tcPr>
            <w:tcW w:w="2517" w:type="dxa"/>
          </w:tcPr>
          <w:p w:rsidR="00204E0A" w:rsidRPr="00C1335B" w:rsidRDefault="00204E0A" w:rsidP="0053068B"/>
        </w:tc>
      </w:tr>
      <w:tr w:rsidR="00204E0A" w:rsidRPr="00C1335B" w:rsidTr="006F639F">
        <w:tc>
          <w:tcPr>
            <w:tcW w:w="604" w:type="dxa"/>
          </w:tcPr>
          <w:p w:rsidR="00204E0A" w:rsidRPr="00C1335B" w:rsidRDefault="00204E0A" w:rsidP="0037477A">
            <w:pPr>
              <w:pStyle w:val="Akapitzlist"/>
              <w:numPr>
                <w:ilvl w:val="0"/>
                <w:numId w:val="118"/>
              </w:numPr>
              <w:spacing w:after="0"/>
              <w:jc w:val="center"/>
              <w:rPr>
                <w:rFonts w:ascii="Times New Roman" w:hAnsi="Times New Roman"/>
              </w:rPr>
            </w:pPr>
          </w:p>
        </w:tc>
        <w:tc>
          <w:tcPr>
            <w:tcW w:w="4744" w:type="dxa"/>
          </w:tcPr>
          <w:p w:rsidR="00204E0A" w:rsidRPr="00C1335B" w:rsidRDefault="00204E0A" w:rsidP="0053068B">
            <w:pPr>
              <w:jc w:val="both"/>
            </w:pPr>
            <w:r w:rsidRPr="00C1335B">
              <w:rPr>
                <w:sz w:val="22"/>
                <w:szCs w:val="22"/>
              </w:rPr>
              <w:t>Rok produkcji – min. 2023</w:t>
            </w:r>
          </w:p>
        </w:tc>
        <w:tc>
          <w:tcPr>
            <w:tcW w:w="1544" w:type="dxa"/>
            <w:vAlign w:val="center"/>
          </w:tcPr>
          <w:p w:rsidR="00204E0A" w:rsidRPr="00C1335B" w:rsidRDefault="00204E0A" w:rsidP="0053068B">
            <w:pPr>
              <w:jc w:val="center"/>
            </w:pPr>
            <w:r w:rsidRPr="00C1335B">
              <w:rPr>
                <w:sz w:val="22"/>
                <w:szCs w:val="22"/>
              </w:rPr>
              <w:t>TAK</w:t>
            </w:r>
          </w:p>
        </w:tc>
        <w:tc>
          <w:tcPr>
            <w:tcW w:w="2517" w:type="dxa"/>
          </w:tcPr>
          <w:p w:rsidR="00204E0A" w:rsidRPr="00C1335B" w:rsidRDefault="00204E0A" w:rsidP="0053068B"/>
        </w:tc>
      </w:tr>
      <w:tr w:rsidR="00204E0A" w:rsidRPr="00C1335B" w:rsidTr="006F639F">
        <w:tc>
          <w:tcPr>
            <w:tcW w:w="604" w:type="dxa"/>
          </w:tcPr>
          <w:p w:rsidR="00204E0A" w:rsidRPr="00C1335B" w:rsidRDefault="00204E0A" w:rsidP="0037477A">
            <w:pPr>
              <w:pStyle w:val="Akapitzlist"/>
              <w:numPr>
                <w:ilvl w:val="0"/>
                <w:numId w:val="118"/>
              </w:numPr>
              <w:spacing w:after="0"/>
              <w:jc w:val="center"/>
              <w:rPr>
                <w:rFonts w:ascii="Times New Roman" w:hAnsi="Times New Roman"/>
              </w:rPr>
            </w:pPr>
          </w:p>
        </w:tc>
        <w:tc>
          <w:tcPr>
            <w:tcW w:w="4744" w:type="dxa"/>
          </w:tcPr>
          <w:p w:rsidR="00204E0A" w:rsidRPr="00C1335B" w:rsidRDefault="00204E0A" w:rsidP="0053068B">
            <w:pPr>
              <w:jc w:val="both"/>
            </w:pPr>
            <w:r w:rsidRPr="00C1335B">
              <w:rPr>
                <w:sz w:val="22"/>
                <w:szCs w:val="22"/>
              </w:rPr>
              <w:t xml:space="preserve">Udzielenie co najmniej 24-miesięcznej gwarancji na przedmiot zamówienia oraz zagwarantowanie serwisu gwarancyjnego </w:t>
            </w:r>
          </w:p>
        </w:tc>
        <w:tc>
          <w:tcPr>
            <w:tcW w:w="1544" w:type="dxa"/>
            <w:vAlign w:val="center"/>
          </w:tcPr>
          <w:p w:rsidR="00204E0A" w:rsidRPr="00C1335B" w:rsidRDefault="00204E0A" w:rsidP="0053068B">
            <w:pPr>
              <w:jc w:val="center"/>
            </w:pPr>
            <w:r w:rsidRPr="00C1335B">
              <w:rPr>
                <w:sz w:val="22"/>
                <w:szCs w:val="22"/>
              </w:rPr>
              <w:t>TAK podać</w:t>
            </w:r>
          </w:p>
        </w:tc>
        <w:tc>
          <w:tcPr>
            <w:tcW w:w="2517" w:type="dxa"/>
          </w:tcPr>
          <w:p w:rsidR="00204E0A" w:rsidRPr="00C1335B" w:rsidRDefault="00204E0A" w:rsidP="0053068B"/>
        </w:tc>
      </w:tr>
      <w:tr w:rsidR="00204E0A" w:rsidRPr="00C1335B" w:rsidTr="006F639F">
        <w:tc>
          <w:tcPr>
            <w:tcW w:w="604" w:type="dxa"/>
          </w:tcPr>
          <w:p w:rsidR="00204E0A" w:rsidRPr="00C1335B" w:rsidRDefault="00204E0A" w:rsidP="0037477A">
            <w:pPr>
              <w:pStyle w:val="Akapitzlist"/>
              <w:numPr>
                <w:ilvl w:val="0"/>
                <w:numId w:val="118"/>
              </w:numPr>
              <w:spacing w:after="0"/>
              <w:jc w:val="center"/>
              <w:rPr>
                <w:rFonts w:ascii="Times New Roman" w:hAnsi="Times New Roman"/>
              </w:rPr>
            </w:pPr>
          </w:p>
        </w:tc>
        <w:tc>
          <w:tcPr>
            <w:tcW w:w="4744" w:type="dxa"/>
          </w:tcPr>
          <w:p w:rsidR="00204E0A" w:rsidRPr="00C1335B" w:rsidRDefault="00204E0A" w:rsidP="0053068B">
            <w:pPr>
              <w:jc w:val="both"/>
            </w:pPr>
            <w:r w:rsidRPr="00C1335B">
              <w:rPr>
                <w:sz w:val="22"/>
                <w:szCs w:val="22"/>
              </w:rPr>
              <w:t>Wykonawca zapewni Autoryzowany serwis gwarancyjny na terenie Polski – potwierdzony zaświadczeniem producenta</w:t>
            </w:r>
          </w:p>
        </w:tc>
        <w:tc>
          <w:tcPr>
            <w:tcW w:w="1544" w:type="dxa"/>
            <w:vAlign w:val="center"/>
          </w:tcPr>
          <w:p w:rsidR="00204E0A" w:rsidRPr="00C1335B" w:rsidRDefault="00204E0A" w:rsidP="0053068B">
            <w:pPr>
              <w:jc w:val="center"/>
            </w:pPr>
            <w:r w:rsidRPr="00C1335B">
              <w:rPr>
                <w:sz w:val="22"/>
                <w:szCs w:val="22"/>
              </w:rPr>
              <w:t>TAK</w:t>
            </w:r>
          </w:p>
        </w:tc>
        <w:tc>
          <w:tcPr>
            <w:tcW w:w="2517" w:type="dxa"/>
          </w:tcPr>
          <w:p w:rsidR="00204E0A" w:rsidRPr="00C1335B" w:rsidRDefault="00204E0A" w:rsidP="0053068B"/>
        </w:tc>
      </w:tr>
      <w:tr w:rsidR="00204E0A" w:rsidRPr="00C1335B" w:rsidTr="006F639F">
        <w:tc>
          <w:tcPr>
            <w:tcW w:w="604" w:type="dxa"/>
          </w:tcPr>
          <w:p w:rsidR="00204E0A" w:rsidRPr="00C1335B" w:rsidRDefault="00204E0A" w:rsidP="0037477A">
            <w:pPr>
              <w:pStyle w:val="Akapitzlist"/>
              <w:numPr>
                <w:ilvl w:val="0"/>
                <w:numId w:val="118"/>
              </w:numPr>
              <w:spacing w:after="0"/>
              <w:jc w:val="center"/>
              <w:rPr>
                <w:rFonts w:ascii="Times New Roman" w:hAnsi="Times New Roman"/>
              </w:rPr>
            </w:pPr>
          </w:p>
        </w:tc>
        <w:tc>
          <w:tcPr>
            <w:tcW w:w="4744" w:type="dxa"/>
          </w:tcPr>
          <w:p w:rsidR="00204E0A" w:rsidRPr="00C1335B" w:rsidRDefault="00204E0A" w:rsidP="0053068B">
            <w:pPr>
              <w:jc w:val="both"/>
            </w:pPr>
            <w:r w:rsidRPr="00C1335B">
              <w:rPr>
                <w:sz w:val="22"/>
                <w:szCs w:val="22"/>
              </w:rPr>
              <w:t>Czas podjęcia naprawy przez serwis – nie dłużej niż 48 godzin</w:t>
            </w:r>
          </w:p>
        </w:tc>
        <w:tc>
          <w:tcPr>
            <w:tcW w:w="1544" w:type="dxa"/>
            <w:vAlign w:val="center"/>
          </w:tcPr>
          <w:p w:rsidR="00204E0A" w:rsidRPr="00C1335B" w:rsidRDefault="00204E0A" w:rsidP="0053068B">
            <w:pPr>
              <w:jc w:val="center"/>
            </w:pPr>
            <w:r w:rsidRPr="00C1335B">
              <w:rPr>
                <w:sz w:val="22"/>
                <w:szCs w:val="22"/>
              </w:rPr>
              <w:t>TAK</w:t>
            </w:r>
          </w:p>
        </w:tc>
        <w:tc>
          <w:tcPr>
            <w:tcW w:w="2517" w:type="dxa"/>
          </w:tcPr>
          <w:p w:rsidR="00204E0A" w:rsidRPr="00C1335B" w:rsidRDefault="00204E0A" w:rsidP="0053068B"/>
        </w:tc>
      </w:tr>
      <w:tr w:rsidR="00204E0A" w:rsidRPr="00C1335B" w:rsidTr="006F639F">
        <w:tc>
          <w:tcPr>
            <w:tcW w:w="604" w:type="dxa"/>
          </w:tcPr>
          <w:p w:rsidR="00204E0A" w:rsidRPr="00C1335B" w:rsidRDefault="00204E0A" w:rsidP="0037477A">
            <w:pPr>
              <w:pStyle w:val="Akapitzlist"/>
              <w:numPr>
                <w:ilvl w:val="0"/>
                <w:numId w:val="118"/>
              </w:numPr>
              <w:spacing w:after="0"/>
              <w:jc w:val="center"/>
              <w:rPr>
                <w:rFonts w:ascii="Times New Roman" w:hAnsi="Times New Roman"/>
              </w:rPr>
            </w:pPr>
          </w:p>
        </w:tc>
        <w:tc>
          <w:tcPr>
            <w:tcW w:w="4744" w:type="dxa"/>
          </w:tcPr>
          <w:p w:rsidR="00204E0A" w:rsidRPr="00C1335B" w:rsidRDefault="00204E0A" w:rsidP="0053068B">
            <w:pPr>
              <w:jc w:val="both"/>
            </w:pPr>
            <w:r w:rsidRPr="00C1335B">
              <w:rPr>
                <w:sz w:val="22"/>
                <w:szCs w:val="22"/>
              </w:rPr>
              <w:t>Wykonawca zobowiązuje się zapewnić przegląd techniczny sprzętu minimum raz w roku w czasie trwania gwarancji (chyba że producent zaleca inaczej)</w:t>
            </w:r>
          </w:p>
        </w:tc>
        <w:tc>
          <w:tcPr>
            <w:tcW w:w="1544" w:type="dxa"/>
            <w:vAlign w:val="center"/>
          </w:tcPr>
          <w:p w:rsidR="00204E0A" w:rsidRPr="00C1335B" w:rsidRDefault="00204E0A" w:rsidP="0053068B">
            <w:pPr>
              <w:jc w:val="center"/>
            </w:pPr>
            <w:r w:rsidRPr="00C1335B">
              <w:rPr>
                <w:sz w:val="22"/>
                <w:szCs w:val="22"/>
              </w:rPr>
              <w:t>TAK</w:t>
            </w:r>
          </w:p>
        </w:tc>
        <w:tc>
          <w:tcPr>
            <w:tcW w:w="2517" w:type="dxa"/>
          </w:tcPr>
          <w:p w:rsidR="00204E0A" w:rsidRPr="00C1335B" w:rsidRDefault="00204E0A" w:rsidP="0053068B"/>
        </w:tc>
      </w:tr>
      <w:tr w:rsidR="00204E0A" w:rsidRPr="00C1335B" w:rsidTr="006F639F">
        <w:tc>
          <w:tcPr>
            <w:tcW w:w="604" w:type="dxa"/>
          </w:tcPr>
          <w:p w:rsidR="00204E0A" w:rsidRPr="00C1335B" w:rsidRDefault="00204E0A" w:rsidP="0037477A">
            <w:pPr>
              <w:pStyle w:val="Akapitzlist"/>
              <w:numPr>
                <w:ilvl w:val="0"/>
                <w:numId w:val="118"/>
              </w:numPr>
              <w:spacing w:after="0"/>
              <w:jc w:val="center"/>
              <w:rPr>
                <w:rFonts w:ascii="Times New Roman" w:hAnsi="Times New Roman"/>
              </w:rPr>
            </w:pPr>
          </w:p>
        </w:tc>
        <w:tc>
          <w:tcPr>
            <w:tcW w:w="4744" w:type="dxa"/>
          </w:tcPr>
          <w:p w:rsidR="00204E0A" w:rsidRPr="00C1335B" w:rsidRDefault="00204E0A" w:rsidP="0053068B">
            <w:pPr>
              <w:jc w:val="both"/>
            </w:pPr>
            <w:r w:rsidRPr="00C1335B">
              <w:rPr>
                <w:sz w:val="22"/>
                <w:szCs w:val="22"/>
              </w:rPr>
              <w:t>Wykonawca zapewni montaż i uruchomienie</w:t>
            </w:r>
          </w:p>
        </w:tc>
        <w:tc>
          <w:tcPr>
            <w:tcW w:w="1544" w:type="dxa"/>
            <w:vAlign w:val="center"/>
          </w:tcPr>
          <w:p w:rsidR="00204E0A" w:rsidRPr="00C1335B" w:rsidRDefault="00204E0A" w:rsidP="0053068B">
            <w:pPr>
              <w:jc w:val="center"/>
            </w:pPr>
            <w:r w:rsidRPr="00C1335B">
              <w:rPr>
                <w:sz w:val="22"/>
                <w:szCs w:val="22"/>
              </w:rPr>
              <w:t>TAK</w:t>
            </w:r>
          </w:p>
        </w:tc>
        <w:tc>
          <w:tcPr>
            <w:tcW w:w="2517" w:type="dxa"/>
          </w:tcPr>
          <w:p w:rsidR="00204E0A" w:rsidRPr="00C1335B" w:rsidRDefault="00204E0A" w:rsidP="0053068B"/>
        </w:tc>
      </w:tr>
      <w:tr w:rsidR="00204E0A" w:rsidRPr="00C1335B" w:rsidTr="006F639F">
        <w:tc>
          <w:tcPr>
            <w:tcW w:w="604" w:type="dxa"/>
          </w:tcPr>
          <w:p w:rsidR="00204E0A" w:rsidRPr="00C1335B" w:rsidRDefault="00204E0A" w:rsidP="0037477A">
            <w:pPr>
              <w:pStyle w:val="Akapitzlist"/>
              <w:numPr>
                <w:ilvl w:val="0"/>
                <w:numId w:val="118"/>
              </w:numPr>
              <w:spacing w:after="0"/>
              <w:jc w:val="center"/>
              <w:rPr>
                <w:rFonts w:ascii="Times New Roman" w:hAnsi="Times New Roman"/>
              </w:rPr>
            </w:pPr>
          </w:p>
        </w:tc>
        <w:tc>
          <w:tcPr>
            <w:tcW w:w="4744" w:type="dxa"/>
          </w:tcPr>
          <w:p w:rsidR="00204E0A" w:rsidRPr="00C1335B" w:rsidRDefault="00204E0A" w:rsidP="0053068B">
            <w:pPr>
              <w:jc w:val="both"/>
            </w:pPr>
            <w:r w:rsidRPr="00C1335B">
              <w:rPr>
                <w:sz w:val="22"/>
                <w:szCs w:val="22"/>
              </w:rPr>
              <w:t>Wykonawca zapewni przeszkolenie pracowników Zamawiającego w zakresie obsługi przedmiotu zamówienia</w:t>
            </w:r>
          </w:p>
        </w:tc>
        <w:tc>
          <w:tcPr>
            <w:tcW w:w="1544" w:type="dxa"/>
            <w:vAlign w:val="center"/>
          </w:tcPr>
          <w:p w:rsidR="00204E0A" w:rsidRPr="00C1335B" w:rsidRDefault="00204E0A" w:rsidP="0053068B">
            <w:pPr>
              <w:jc w:val="center"/>
            </w:pPr>
            <w:r w:rsidRPr="00C1335B">
              <w:rPr>
                <w:sz w:val="22"/>
                <w:szCs w:val="22"/>
              </w:rPr>
              <w:t>TAK</w:t>
            </w:r>
          </w:p>
        </w:tc>
        <w:tc>
          <w:tcPr>
            <w:tcW w:w="2517" w:type="dxa"/>
          </w:tcPr>
          <w:p w:rsidR="00204E0A" w:rsidRPr="00C1335B" w:rsidRDefault="00204E0A" w:rsidP="0053068B"/>
        </w:tc>
      </w:tr>
      <w:tr w:rsidR="00204E0A" w:rsidRPr="00C1335B" w:rsidTr="006F639F">
        <w:tc>
          <w:tcPr>
            <w:tcW w:w="604" w:type="dxa"/>
          </w:tcPr>
          <w:p w:rsidR="00204E0A" w:rsidRPr="00C1335B" w:rsidRDefault="00204E0A" w:rsidP="0037477A">
            <w:pPr>
              <w:pStyle w:val="Akapitzlist"/>
              <w:numPr>
                <w:ilvl w:val="0"/>
                <w:numId w:val="118"/>
              </w:numPr>
              <w:spacing w:after="0"/>
              <w:jc w:val="center"/>
              <w:rPr>
                <w:rFonts w:ascii="Times New Roman" w:hAnsi="Times New Roman"/>
              </w:rPr>
            </w:pPr>
          </w:p>
        </w:tc>
        <w:tc>
          <w:tcPr>
            <w:tcW w:w="4744" w:type="dxa"/>
          </w:tcPr>
          <w:p w:rsidR="00204E0A" w:rsidRPr="00C1335B" w:rsidRDefault="00204E0A" w:rsidP="0053068B">
            <w:pPr>
              <w:jc w:val="both"/>
            </w:pPr>
            <w:r w:rsidRPr="00C1335B">
              <w:rPr>
                <w:sz w:val="22"/>
                <w:szCs w:val="22"/>
              </w:rPr>
              <w:t>Wykonawca dostarczy dokumenty potwierdzające dopuszczenie wyrobu medycznego do obrotu i używania oraz certyfikat CE</w:t>
            </w:r>
          </w:p>
        </w:tc>
        <w:tc>
          <w:tcPr>
            <w:tcW w:w="1544" w:type="dxa"/>
            <w:vAlign w:val="center"/>
          </w:tcPr>
          <w:p w:rsidR="00204E0A" w:rsidRPr="00C1335B" w:rsidRDefault="00204E0A" w:rsidP="0053068B">
            <w:pPr>
              <w:jc w:val="center"/>
            </w:pPr>
            <w:r w:rsidRPr="00C1335B">
              <w:rPr>
                <w:sz w:val="22"/>
                <w:szCs w:val="22"/>
              </w:rPr>
              <w:t>TAK</w:t>
            </w:r>
          </w:p>
        </w:tc>
        <w:tc>
          <w:tcPr>
            <w:tcW w:w="2517" w:type="dxa"/>
          </w:tcPr>
          <w:p w:rsidR="00204E0A" w:rsidRPr="00C1335B" w:rsidRDefault="00204E0A" w:rsidP="0053068B"/>
        </w:tc>
      </w:tr>
      <w:tr w:rsidR="00204E0A" w:rsidRPr="00C1335B" w:rsidTr="006F639F">
        <w:tc>
          <w:tcPr>
            <w:tcW w:w="604" w:type="dxa"/>
          </w:tcPr>
          <w:p w:rsidR="00204E0A" w:rsidRPr="00C1335B" w:rsidRDefault="00204E0A" w:rsidP="0037477A">
            <w:pPr>
              <w:pStyle w:val="Akapitzlist"/>
              <w:numPr>
                <w:ilvl w:val="0"/>
                <w:numId w:val="118"/>
              </w:numPr>
              <w:spacing w:after="0"/>
              <w:jc w:val="center"/>
              <w:rPr>
                <w:rFonts w:ascii="Times New Roman" w:hAnsi="Times New Roman"/>
              </w:rPr>
            </w:pPr>
          </w:p>
        </w:tc>
        <w:tc>
          <w:tcPr>
            <w:tcW w:w="4744" w:type="dxa"/>
          </w:tcPr>
          <w:p w:rsidR="00204E0A" w:rsidRPr="00C1335B" w:rsidRDefault="00204E0A" w:rsidP="0053068B">
            <w:pPr>
              <w:jc w:val="both"/>
            </w:pPr>
            <w:r w:rsidRPr="00C1335B">
              <w:rPr>
                <w:sz w:val="22"/>
                <w:szCs w:val="22"/>
              </w:rPr>
              <w:t>Wykonawca dostarczy Zamawiającemu instrukcję w języku polskim oraz paszport techniczny sprzętu</w:t>
            </w:r>
          </w:p>
        </w:tc>
        <w:tc>
          <w:tcPr>
            <w:tcW w:w="1544" w:type="dxa"/>
            <w:vAlign w:val="center"/>
          </w:tcPr>
          <w:p w:rsidR="00204E0A" w:rsidRPr="00C1335B" w:rsidRDefault="00204E0A" w:rsidP="0053068B">
            <w:pPr>
              <w:jc w:val="center"/>
            </w:pPr>
            <w:r w:rsidRPr="00C1335B">
              <w:rPr>
                <w:sz w:val="22"/>
                <w:szCs w:val="22"/>
              </w:rPr>
              <w:t>TAK</w:t>
            </w:r>
          </w:p>
        </w:tc>
        <w:tc>
          <w:tcPr>
            <w:tcW w:w="2517" w:type="dxa"/>
          </w:tcPr>
          <w:p w:rsidR="00204E0A" w:rsidRPr="00C1335B" w:rsidRDefault="00204E0A" w:rsidP="0053068B"/>
        </w:tc>
      </w:tr>
      <w:tr w:rsidR="00204E0A" w:rsidRPr="00C1335B" w:rsidTr="006F639F">
        <w:tc>
          <w:tcPr>
            <w:tcW w:w="604" w:type="dxa"/>
          </w:tcPr>
          <w:p w:rsidR="00204E0A" w:rsidRPr="00C1335B" w:rsidRDefault="00204E0A" w:rsidP="0037477A">
            <w:pPr>
              <w:pStyle w:val="Akapitzlist"/>
              <w:numPr>
                <w:ilvl w:val="0"/>
                <w:numId w:val="118"/>
              </w:numPr>
              <w:spacing w:after="0"/>
              <w:jc w:val="center"/>
              <w:rPr>
                <w:rFonts w:ascii="Times New Roman" w:hAnsi="Times New Roman"/>
              </w:rPr>
            </w:pPr>
          </w:p>
        </w:tc>
        <w:tc>
          <w:tcPr>
            <w:tcW w:w="4744" w:type="dxa"/>
            <w:vAlign w:val="center"/>
          </w:tcPr>
          <w:p w:rsidR="00204E0A" w:rsidRPr="00BC6C6F" w:rsidRDefault="00163DD6" w:rsidP="00BC6C6F">
            <w:r w:rsidRPr="00BC6C6F">
              <w:rPr>
                <w:sz w:val="22"/>
                <w:szCs w:val="22"/>
              </w:rPr>
              <w:t>Fotel przeznaczony do przewożenia pacjentów w pozycji siedzącej</w:t>
            </w:r>
          </w:p>
        </w:tc>
        <w:tc>
          <w:tcPr>
            <w:tcW w:w="1544" w:type="dxa"/>
            <w:vAlign w:val="center"/>
          </w:tcPr>
          <w:p w:rsidR="00204E0A" w:rsidRPr="00C1335B" w:rsidRDefault="00204E0A" w:rsidP="0053068B">
            <w:pPr>
              <w:widowControl w:val="0"/>
              <w:autoSpaceDE w:val="0"/>
              <w:jc w:val="center"/>
            </w:pPr>
            <w:r w:rsidRPr="00C1335B">
              <w:rPr>
                <w:sz w:val="22"/>
                <w:szCs w:val="22"/>
              </w:rPr>
              <w:t>TAK</w:t>
            </w:r>
          </w:p>
          <w:p w:rsidR="00204E0A" w:rsidRPr="00C1335B" w:rsidRDefault="00204E0A" w:rsidP="0053068B">
            <w:pPr>
              <w:widowControl w:val="0"/>
              <w:autoSpaceDE w:val="0"/>
              <w:jc w:val="center"/>
            </w:pPr>
          </w:p>
        </w:tc>
        <w:tc>
          <w:tcPr>
            <w:tcW w:w="2517" w:type="dxa"/>
          </w:tcPr>
          <w:p w:rsidR="00204E0A" w:rsidRPr="00C1335B" w:rsidRDefault="00204E0A" w:rsidP="0053068B"/>
        </w:tc>
      </w:tr>
      <w:tr w:rsidR="00204E0A" w:rsidRPr="00C1335B" w:rsidTr="006F639F">
        <w:tc>
          <w:tcPr>
            <w:tcW w:w="604" w:type="dxa"/>
          </w:tcPr>
          <w:p w:rsidR="00204E0A" w:rsidRPr="00C1335B" w:rsidRDefault="00204E0A" w:rsidP="0037477A">
            <w:pPr>
              <w:pStyle w:val="Akapitzlist"/>
              <w:numPr>
                <w:ilvl w:val="0"/>
                <w:numId w:val="118"/>
              </w:numPr>
              <w:spacing w:after="0"/>
              <w:jc w:val="center"/>
              <w:rPr>
                <w:rFonts w:ascii="Times New Roman" w:hAnsi="Times New Roman"/>
              </w:rPr>
            </w:pPr>
          </w:p>
        </w:tc>
        <w:tc>
          <w:tcPr>
            <w:tcW w:w="4744" w:type="dxa"/>
            <w:vAlign w:val="center"/>
          </w:tcPr>
          <w:p w:rsidR="00204E0A" w:rsidRPr="00C1335B" w:rsidRDefault="00204E0A" w:rsidP="00612B35">
            <w:pPr>
              <w:spacing w:before="100" w:beforeAutospacing="1" w:after="100" w:afterAutospacing="1"/>
              <w:jc w:val="both"/>
            </w:pPr>
            <w:r w:rsidRPr="00C1335B">
              <w:rPr>
                <w:sz w:val="22"/>
                <w:szCs w:val="22"/>
              </w:rPr>
              <w:t>Bardzo dobra możliwość manewrowania dzięki funkcji Big Wheel ułatwiająca prowadzenie fotela i pokonywanie zakrętów.</w:t>
            </w:r>
          </w:p>
        </w:tc>
        <w:tc>
          <w:tcPr>
            <w:tcW w:w="1544" w:type="dxa"/>
            <w:vAlign w:val="center"/>
          </w:tcPr>
          <w:p w:rsidR="00204E0A" w:rsidRPr="00C1335B" w:rsidRDefault="00204E0A" w:rsidP="0053068B">
            <w:pPr>
              <w:widowControl w:val="0"/>
              <w:autoSpaceDE w:val="0"/>
              <w:jc w:val="center"/>
            </w:pPr>
            <w:r w:rsidRPr="00C1335B">
              <w:rPr>
                <w:sz w:val="22"/>
                <w:szCs w:val="22"/>
              </w:rPr>
              <w:t>TAK</w:t>
            </w:r>
          </w:p>
          <w:p w:rsidR="00204E0A" w:rsidRPr="00C1335B" w:rsidRDefault="00204E0A" w:rsidP="0053068B">
            <w:pPr>
              <w:widowControl w:val="0"/>
              <w:autoSpaceDE w:val="0"/>
              <w:jc w:val="center"/>
            </w:pPr>
          </w:p>
        </w:tc>
        <w:tc>
          <w:tcPr>
            <w:tcW w:w="2517" w:type="dxa"/>
          </w:tcPr>
          <w:p w:rsidR="00204E0A" w:rsidRPr="00C1335B" w:rsidRDefault="00204E0A" w:rsidP="0053068B"/>
        </w:tc>
      </w:tr>
      <w:tr w:rsidR="00204E0A" w:rsidRPr="00C1335B" w:rsidTr="006F639F">
        <w:tc>
          <w:tcPr>
            <w:tcW w:w="604" w:type="dxa"/>
          </w:tcPr>
          <w:p w:rsidR="00204E0A" w:rsidRPr="00C1335B" w:rsidRDefault="00204E0A" w:rsidP="0037477A">
            <w:pPr>
              <w:pStyle w:val="Akapitzlist"/>
              <w:numPr>
                <w:ilvl w:val="0"/>
                <w:numId w:val="118"/>
              </w:numPr>
              <w:spacing w:after="0"/>
              <w:jc w:val="center"/>
              <w:rPr>
                <w:rFonts w:ascii="Times New Roman" w:hAnsi="Times New Roman"/>
              </w:rPr>
            </w:pPr>
          </w:p>
        </w:tc>
        <w:tc>
          <w:tcPr>
            <w:tcW w:w="4744" w:type="dxa"/>
            <w:vAlign w:val="center"/>
          </w:tcPr>
          <w:p w:rsidR="00204E0A" w:rsidRPr="00C1335B" w:rsidRDefault="00204E0A" w:rsidP="00204E0A">
            <w:pPr>
              <w:spacing w:before="100" w:beforeAutospacing="1" w:after="100" w:afterAutospacing="1"/>
              <w:jc w:val="both"/>
            </w:pPr>
            <w:r w:rsidRPr="00C1335B">
              <w:rPr>
                <w:sz w:val="22"/>
                <w:szCs w:val="22"/>
              </w:rPr>
              <w:t>Centralny hamulec uruchamiany jednym dotknięciem zmniejszający konieczność schylania się i sięgania, poprawiający wydajność pracy opiekuna.</w:t>
            </w:r>
          </w:p>
        </w:tc>
        <w:tc>
          <w:tcPr>
            <w:tcW w:w="1544" w:type="dxa"/>
            <w:vAlign w:val="center"/>
          </w:tcPr>
          <w:p w:rsidR="00204E0A" w:rsidRPr="00C1335B" w:rsidRDefault="00204E0A" w:rsidP="0053068B">
            <w:pPr>
              <w:widowControl w:val="0"/>
              <w:autoSpaceDE w:val="0"/>
              <w:jc w:val="center"/>
            </w:pPr>
            <w:r w:rsidRPr="00C1335B">
              <w:rPr>
                <w:sz w:val="22"/>
                <w:szCs w:val="22"/>
              </w:rPr>
              <w:t>TAK</w:t>
            </w:r>
          </w:p>
          <w:p w:rsidR="00204E0A" w:rsidRPr="00C1335B" w:rsidRDefault="00204E0A" w:rsidP="0053068B">
            <w:pPr>
              <w:widowControl w:val="0"/>
              <w:autoSpaceDE w:val="0"/>
              <w:jc w:val="center"/>
            </w:pPr>
          </w:p>
        </w:tc>
        <w:tc>
          <w:tcPr>
            <w:tcW w:w="2517" w:type="dxa"/>
          </w:tcPr>
          <w:p w:rsidR="00204E0A" w:rsidRPr="00C1335B" w:rsidRDefault="00204E0A" w:rsidP="0053068B"/>
        </w:tc>
      </w:tr>
      <w:tr w:rsidR="00204E0A" w:rsidRPr="00C1335B" w:rsidTr="006F639F">
        <w:tc>
          <w:tcPr>
            <w:tcW w:w="604" w:type="dxa"/>
          </w:tcPr>
          <w:p w:rsidR="00204E0A" w:rsidRPr="00C1335B" w:rsidRDefault="00204E0A" w:rsidP="0037477A">
            <w:pPr>
              <w:pStyle w:val="Akapitzlist"/>
              <w:numPr>
                <w:ilvl w:val="0"/>
                <w:numId w:val="118"/>
              </w:numPr>
              <w:spacing w:after="0"/>
              <w:jc w:val="center"/>
              <w:rPr>
                <w:rFonts w:ascii="Times New Roman" w:hAnsi="Times New Roman"/>
              </w:rPr>
            </w:pPr>
          </w:p>
        </w:tc>
        <w:tc>
          <w:tcPr>
            <w:tcW w:w="4744" w:type="dxa"/>
            <w:vAlign w:val="center"/>
          </w:tcPr>
          <w:p w:rsidR="00204E0A" w:rsidRPr="00C1335B" w:rsidRDefault="00204E0A" w:rsidP="00204E0A">
            <w:pPr>
              <w:spacing w:before="100" w:beforeAutospacing="1" w:after="100" w:afterAutospacing="1"/>
              <w:jc w:val="both"/>
            </w:pPr>
            <w:r w:rsidRPr="00C1335B">
              <w:rPr>
                <w:sz w:val="22"/>
                <w:szCs w:val="22"/>
              </w:rPr>
              <w:t>Kółka chroniące przed przewróceniem zwiększające stabilność i bezpieczeństwo pacjentów.</w:t>
            </w:r>
          </w:p>
        </w:tc>
        <w:tc>
          <w:tcPr>
            <w:tcW w:w="1544" w:type="dxa"/>
            <w:vAlign w:val="center"/>
          </w:tcPr>
          <w:p w:rsidR="00204E0A" w:rsidRPr="00C1335B" w:rsidRDefault="00204E0A" w:rsidP="0053068B">
            <w:pPr>
              <w:widowControl w:val="0"/>
              <w:autoSpaceDE w:val="0"/>
              <w:jc w:val="center"/>
            </w:pPr>
            <w:r w:rsidRPr="00C1335B">
              <w:rPr>
                <w:sz w:val="22"/>
                <w:szCs w:val="22"/>
              </w:rPr>
              <w:t>TAK</w:t>
            </w:r>
          </w:p>
          <w:p w:rsidR="00204E0A" w:rsidRPr="00C1335B" w:rsidRDefault="00204E0A" w:rsidP="0053068B">
            <w:pPr>
              <w:widowControl w:val="0"/>
              <w:autoSpaceDE w:val="0"/>
              <w:jc w:val="center"/>
            </w:pPr>
          </w:p>
        </w:tc>
        <w:tc>
          <w:tcPr>
            <w:tcW w:w="2517" w:type="dxa"/>
          </w:tcPr>
          <w:p w:rsidR="00204E0A" w:rsidRPr="00C1335B" w:rsidRDefault="00204E0A" w:rsidP="0053068B"/>
        </w:tc>
      </w:tr>
      <w:tr w:rsidR="00204E0A" w:rsidRPr="00C1335B" w:rsidTr="006F639F">
        <w:tc>
          <w:tcPr>
            <w:tcW w:w="604" w:type="dxa"/>
          </w:tcPr>
          <w:p w:rsidR="00204E0A" w:rsidRPr="00C1335B" w:rsidRDefault="00204E0A" w:rsidP="0037477A">
            <w:pPr>
              <w:pStyle w:val="Akapitzlist"/>
              <w:numPr>
                <w:ilvl w:val="0"/>
                <w:numId w:val="118"/>
              </w:numPr>
              <w:spacing w:after="0"/>
              <w:jc w:val="center"/>
              <w:rPr>
                <w:rFonts w:ascii="Times New Roman" w:hAnsi="Times New Roman"/>
              </w:rPr>
            </w:pPr>
          </w:p>
        </w:tc>
        <w:tc>
          <w:tcPr>
            <w:tcW w:w="4744" w:type="dxa"/>
            <w:vAlign w:val="center"/>
          </w:tcPr>
          <w:p w:rsidR="00204E0A" w:rsidRPr="00C1335B" w:rsidRDefault="00204E0A" w:rsidP="00204E0A">
            <w:pPr>
              <w:spacing w:before="100" w:beforeAutospacing="1" w:after="100" w:afterAutospacing="1"/>
              <w:jc w:val="both"/>
            </w:pPr>
            <w:r w:rsidRPr="00C1335B">
              <w:rPr>
                <w:sz w:val="22"/>
                <w:szCs w:val="22"/>
              </w:rPr>
              <w:t>Sztywna rama pokryta ochronną farbą antykorozyjną nanoszoną proszkowo, umożliwiająca wsuwanie jednego fotela w drugi.</w:t>
            </w:r>
          </w:p>
        </w:tc>
        <w:tc>
          <w:tcPr>
            <w:tcW w:w="1544" w:type="dxa"/>
            <w:vAlign w:val="center"/>
          </w:tcPr>
          <w:p w:rsidR="00204E0A" w:rsidRPr="00C1335B" w:rsidRDefault="00204E0A" w:rsidP="0053068B">
            <w:pPr>
              <w:widowControl w:val="0"/>
              <w:autoSpaceDE w:val="0"/>
              <w:jc w:val="center"/>
            </w:pPr>
            <w:r w:rsidRPr="00C1335B">
              <w:rPr>
                <w:sz w:val="22"/>
                <w:szCs w:val="22"/>
              </w:rPr>
              <w:t>TAK</w:t>
            </w:r>
          </w:p>
          <w:p w:rsidR="00204E0A" w:rsidRPr="00C1335B" w:rsidRDefault="00204E0A" w:rsidP="0053068B">
            <w:pPr>
              <w:widowControl w:val="0"/>
              <w:autoSpaceDE w:val="0"/>
              <w:jc w:val="center"/>
            </w:pPr>
          </w:p>
        </w:tc>
        <w:tc>
          <w:tcPr>
            <w:tcW w:w="2517" w:type="dxa"/>
          </w:tcPr>
          <w:p w:rsidR="00204E0A" w:rsidRPr="00C1335B" w:rsidRDefault="00204E0A" w:rsidP="0053068B"/>
        </w:tc>
      </w:tr>
      <w:tr w:rsidR="00204E0A" w:rsidRPr="00C1335B" w:rsidTr="006F639F">
        <w:tc>
          <w:tcPr>
            <w:tcW w:w="604" w:type="dxa"/>
          </w:tcPr>
          <w:p w:rsidR="00204E0A" w:rsidRPr="00C1335B" w:rsidRDefault="00204E0A" w:rsidP="0037477A">
            <w:pPr>
              <w:pStyle w:val="Akapitzlist"/>
              <w:numPr>
                <w:ilvl w:val="0"/>
                <w:numId w:val="118"/>
              </w:numPr>
              <w:spacing w:after="0"/>
              <w:jc w:val="center"/>
              <w:rPr>
                <w:rFonts w:ascii="Times New Roman" w:hAnsi="Times New Roman"/>
              </w:rPr>
            </w:pPr>
          </w:p>
        </w:tc>
        <w:tc>
          <w:tcPr>
            <w:tcW w:w="4744" w:type="dxa"/>
            <w:vAlign w:val="center"/>
          </w:tcPr>
          <w:p w:rsidR="00204E0A" w:rsidRPr="00C1335B" w:rsidRDefault="00204E0A" w:rsidP="00204E0A">
            <w:pPr>
              <w:spacing w:before="100" w:beforeAutospacing="1" w:after="100" w:afterAutospacing="1"/>
              <w:jc w:val="both"/>
            </w:pPr>
            <w:r w:rsidRPr="00C1335B">
              <w:rPr>
                <w:sz w:val="22"/>
                <w:szCs w:val="22"/>
              </w:rPr>
              <w:t>Łatwy do utrzymania w czystości, rama fotela zbudowana jest z połączonych bezszwowo elementów, łatwych do dezynfekcji i nadających się do mycia ciśnieniowego.</w:t>
            </w:r>
          </w:p>
        </w:tc>
        <w:tc>
          <w:tcPr>
            <w:tcW w:w="1544" w:type="dxa"/>
            <w:vAlign w:val="center"/>
          </w:tcPr>
          <w:p w:rsidR="00204E0A" w:rsidRPr="00C1335B" w:rsidRDefault="00204E0A" w:rsidP="0053068B">
            <w:pPr>
              <w:widowControl w:val="0"/>
              <w:autoSpaceDE w:val="0"/>
              <w:jc w:val="center"/>
            </w:pPr>
            <w:r w:rsidRPr="00C1335B">
              <w:rPr>
                <w:sz w:val="22"/>
                <w:szCs w:val="22"/>
              </w:rPr>
              <w:t>TAK</w:t>
            </w:r>
          </w:p>
          <w:p w:rsidR="00204E0A" w:rsidRPr="00C1335B" w:rsidRDefault="00204E0A" w:rsidP="0053068B">
            <w:pPr>
              <w:widowControl w:val="0"/>
              <w:autoSpaceDE w:val="0"/>
              <w:jc w:val="center"/>
            </w:pPr>
          </w:p>
        </w:tc>
        <w:tc>
          <w:tcPr>
            <w:tcW w:w="2517" w:type="dxa"/>
          </w:tcPr>
          <w:p w:rsidR="00204E0A" w:rsidRPr="00C1335B" w:rsidRDefault="00204E0A" w:rsidP="0053068B"/>
        </w:tc>
      </w:tr>
      <w:tr w:rsidR="00204E0A" w:rsidRPr="00C1335B" w:rsidTr="006F639F">
        <w:trPr>
          <w:trHeight w:val="259"/>
        </w:trPr>
        <w:tc>
          <w:tcPr>
            <w:tcW w:w="604" w:type="dxa"/>
          </w:tcPr>
          <w:p w:rsidR="00204E0A" w:rsidRPr="00C1335B" w:rsidRDefault="00204E0A" w:rsidP="0037477A">
            <w:pPr>
              <w:pStyle w:val="Akapitzlist"/>
              <w:numPr>
                <w:ilvl w:val="0"/>
                <w:numId w:val="118"/>
              </w:numPr>
              <w:spacing w:after="0"/>
              <w:jc w:val="center"/>
              <w:rPr>
                <w:rFonts w:ascii="Times New Roman" w:hAnsi="Times New Roman"/>
              </w:rPr>
            </w:pPr>
          </w:p>
        </w:tc>
        <w:tc>
          <w:tcPr>
            <w:tcW w:w="4744" w:type="dxa"/>
            <w:vAlign w:val="center"/>
          </w:tcPr>
          <w:p w:rsidR="00204E0A" w:rsidRPr="00C1335B" w:rsidRDefault="00204E0A" w:rsidP="00204E0A">
            <w:pPr>
              <w:spacing w:before="100" w:beforeAutospacing="1" w:after="100" w:afterAutospacing="1"/>
              <w:jc w:val="both"/>
            </w:pPr>
            <w:r w:rsidRPr="00C1335B">
              <w:rPr>
                <w:sz w:val="22"/>
                <w:szCs w:val="22"/>
              </w:rPr>
              <w:t>Żółte punkty aktywacyjne obsługiwane intuicyjnie.</w:t>
            </w:r>
          </w:p>
        </w:tc>
        <w:tc>
          <w:tcPr>
            <w:tcW w:w="1544" w:type="dxa"/>
            <w:vAlign w:val="center"/>
          </w:tcPr>
          <w:p w:rsidR="00204E0A" w:rsidRPr="00C1335B" w:rsidRDefault="00204E0A" w:rsidP="0053068B">
            <w:pPr>
              <w:widowControl w:val="0"/>
              <w:autoSpaceDE w:val="0"/>
              <w:jc w:val="center"/>
            </w:pPr>
            <w:r w:rsidRPr="00C1335B">
              <w:rPr>
                <w:sz w:val="22"/>
                <w:szCs w:val="22"/>
              </w:rPr>
              <w:t>TAK</w:t>
            </w:r>
          </w:p>
          <w:p w:rsidR="00204E0A" w:rsidRPr="00C1335B" w:rsidRDefault="00204E0A" w:rsidP="0053068B">
            <w:pPr>
              <w:widowControl w:val="0"/>
              <w:autoSpaceDE w:val="0"/>
              <w:jc w:val="center"/>
            </w:pPr>
          </w:p>
        </w:tc>
        <w:tc>
          <w:tcPr>
            <w:tcW w:w="2517" w:type="dxa"/>
          </w:tcPr>
          <w:p w:rsidR="00204E0A" w:rsidRPr="00C1335B" w:rsidRDefault="00204E0A" w:rsidP="0053068B"/>
        </w:tc>
      </w:tr>
      <w:tr w:rsidR="00204E0A" w:rsidRPr="00C1335B" w:rsidTr="006F639F">
        <w:tc>
          <w:tcPr>
            <w:tcW w:w="604" w:type="dxa"/>
          </w:tcPr>
          <w:p w:rsidR="00204E0A" w:rsidRPr="00C1335B" w:rsidRDefault="00204E0A" w:rsidP="0037477A">
            <w:pPr>
              <w:pStyle w:val="Akapitzlist"/>
              <w:numPr>
                <w:ilvl w:val="0"/>
                <w:numId w:val="118"/>
              </w:numPr>
              <w:spacing w:after="0"/>
              <w:jc w:val="center"/>
              <w:rPr>
                <w:rFonts w:ascii="Times New Roman" w:hAnsi="Times New Roman"/>
              </w:rPr>
            </w:pPr>
          </w:p>
        </w:tc>
        <w:tc>
          <w:tcPr>
            <w:tcW w:w="4744" w:type="dxa"/>
            <w:vAlign w:val="center"/>
          </w:tcPr>
          <w:p w:rsidR="00204E0A" w:rsidRPr="00C1335B" w:rsidRDefault="00204E0A" w:rsidP="00204E0A">
            <w:pPr>
              <w:spacing w:before="100" w:beforeAutospacing="1" w:after="100" w:afterAutospacing="1"/>
              <w:jc w:val="both"/>
            </w:pPr>
            <w:r w:rsidRPr="00C1335B">
              <w:rPr>
                <w:sz w:val="22"/>
                <w:szCs w:val="22"/>
              </w:rPr>
              <w:t xml:space="preserve">Ruchome, ale </w:t>
            </w:r>
            <w:proofErr w:type="spellStart"/>
            <w:r w:rsidRPr="00C1335B">
              <w:rPr>
                <w:sz w:val="22"/>
                <w:szCs w:val="22"/>
              </w:rPr>
              <w:t>nieodłączalne</w:t>
            </w:r>
            <w:proofErr w:type="spellEnd"/>
            <w:r w:rsidRPr="00C1335B">
              <w:rPr>
                <w:sz w:val="22"/>
                <w:szCs w:val="22"/>
              </w:rPr>
              <w:t xml:space="preserve"> elementy zmniejszające ryzyko zgubienia lub kradzieży części.</w:t>
            </w:r>
          </w:p>
        </w:tc>
        <w:tc>
          <w:tcPr>
            <w:tcW w:w="1544" w:type="dxa"/>
            <w:vAlign w:val="center"/>
          </w:tcPr>
          <w:p w:rsidR="00204E0A" w:rsidRPr="00C1335B" w:rsidRDefault="00204E0A" w:rsidP="0053068B">
            <w:pPr>
              <w:widowControl w:val="0"/>
              <w:autoSpaceDE w:val="0"/>
              <w:jc w:val="center"/>
            </w:pPr>
            <w:r w:rsidRPr="00C1335B">
              <w:rPr>
                <w:sz w:val="22"/>
                <w:szCs w:val="22"/>
              </w:rPr>
              <w:t>TAK</w:t>
            </w:r>
          </w:p>
          <w:p w:rsidR="00204E0A" w:rsidRPr="00C1335B" w:rsidRDefault="00204E0A" w:rsidP="0053068B">
            <w:pPr>
              <w:widowControl w:val="0"/>
              <w:autoSpaceDE w:val="0"/>
              <w:jc w:val="center"/>
            </w:pPr>
          </w:p>
        </w:tc>
        <w:tc>
          <w:tcPr>
            <w:tcW w:w="2517" w:type="dxa"/>
          </w:tcPr>
          <w:p w:rsidR="00204E0A" w:rsidRPr="00C1335B" w:rsidRDefault="00204E0A" w:rsidP="0053068B"/>
        </w:tc>
      </w:tr>
      <w:tr w:rsidR="00204E0A" w:rsidRPr="00C1335B" w:rsidTr="006F639F">
        <w:tc>
          <w:tcPr>
            <w:tcW w:w="604" w:type="dxa"/>
          </w:tcPr>
          <w:p w:rsidR="00204E0A" w:rsidRPr="00C1335B" w:rsidRDefault="00204E0A" w:rsidP="0037477A">
            <w:pPr>
              <w:pStyle w:val="Akapitzlist"/>
              <w:numPr>
                <w:ilvl w:val="0"/>
                <w:numId w:val="118"/>
              </w:numPr>
              <w:spacing w:after="0"/>
              <w:jc w:val="center"/>
              <w:rPr>
                <w:rFonts w:ascii="Times New Roman" w:hAnsi="Times New Roman"/>
              </w:rPr>
            </w:pPr>
          </w:p>
        </w:tc>
        <w:tc>
          <w:tcPr>
            <w:tcW w:w="4744" w:type="dxa"/>
            <w:vAlign w:val="center"/>
          </w:tcPr>
          <w:p w:rsidR="00204E0A" w:rsidRPr="00C1335B" w:rsidRDefault="00204E0A" w:rsidP="00204E0A">
            <w:pPr>
              <w:spacing w:before="100" w:beforeAutospacing="1" w:after="100" w:afterAutospacing="1"/>
              <w:jc w:val="both"/>
            </w:pPr>
            <w:r w:rsidRPr="00C1335B">
              <w:rPr>
                <w:sz w:val="22"/>
                <w:szCs w:val="22"/>
              </w:rPr>
              <w:t xml:space="preserve">Ergonomiczne rączki (uchwyty) do pchania wózka typu </w:t>
            </w:r>
            <w:proofErr w:type="spellStart"/>
            <w:r w:rsidRPr="00C1335B">
              <w:rPr>
                <w:sz w:val="22"/>
                <w:szCs w:val="22"/>
              </w:rPr>
              <w:t>BackSmart</w:t>
            </w:r>
            <w:proofErr w:type="spellEnd"/>
            <w:r w:rsidRPr="00C1335B">
              <w:rPr>
                <w:sz w:val="22"/>
                <w:szCs w:val="22"/>
              </w:rPr>
              <w:t xml:space="preserve">, zmniejszające konieczność </w:t>
            </w:r>
            <w:r w:rsidRPr="00C1335B">
              <w:rPr>
                <w:sz w:val="22"/>
                <w:szCs w:val="22"/>
              </w:rPr>
              <w:lastRenderedPageBreak/>
              <w:t>schylania się i dalekiego sięgania.</w:t>
            </w:r>
          </w:p>
        </w:tc>
        <w:tc>
          <w:tcPr>
            <w:tcW w:w="1544" w:type="dxa"/>
            <w:vAlign w:val="center"/>
          </w:tcPr>
          <w:p w:rsidR="00204E0A" w:rsidRPr="00C1335B" w:rsidRDefault="00204E0A" w:rsidP="0053068B">
            <w:pPr>
              <w:widowControl w:val="0"/>
              <w:autoSpaceDE w:val="0"/>
              <w:jc w:val="center"/>
            </w:pPr>
            <w:r w:rsidRPr="00C1335B">
              <w:rPr>
                <w:sz w:val="22"/>
                <w:szCs w:val="22"/>
              </w:rPr>
              <w:lastRenderedPageBreak/>
              <w:t>TAK</w:t>
            </w:r>
          </w:p>
          <w:p w:rsidR="00204E0A" w:rsidRPr="00C1335B" w:rsidRDefault="00204E0A" w:rsidP="0053068B">
            <w:pPr>
              <w:widowControl w:val="0"/>
              <w:autoSpaceDE w:val="0"/>
              <w:jc w:val="center"/>
            </w:pPr>
          </w:p>
        </w:tc>
        <w:tc>
          <w:tcPr>
            <w:tcW w:w="2517" w:type="dxa"/>
          </w:tcPr>
          <w:p w:rsidR="00204E0A" w:rsidRPr="00C1335B" w:rsidRDefault="00204E0A" w:rsidP="0053068B"/>
        </w:tc>
      </w:tr>
      <w:tr w:rsidR="00204E0A" w:rsidRPr="00C1335B" w:rsidTr="006F639F">
        <w:tc>
          <w:tcPr>
            <w:tcW w:w="604" w:type="dxa"/>
          </w:tcPr>
          <w:p w:rsidR="00204E0A" w:rsidRPr="00C1335B" w:rsidRDefault="00204E0A" w:rsidP="0037477A">
            <w:pPr>
              <w:pStyle w:val="Akapitzlist"/>
              <w:numPr>
                <w:ilvl w:val="0"/>
                <w:numId w:val="118"/>
              </w:numPr>
              <w:spacing w:after="0"/>
              <w:jc w:val="center"/>
              <w:rPr>
                <w:rFonts w:ascii="Times New Roman" w:hAnsi="Times New Roman"/>
              </w:rPr>
            </w:pPr>
          </w:p>
        </w:tc>
        <w:tc>
          <w:tcPr>
            <w:tcW w:w="4744" w:type="dxa"/>
            <w:vAlign w:val="center"/>
          </w:tcPr>
          <w:p w:rsidR="00204E0A" w:rsidRPr="00C1335B" w:rsidRDefault="00204E0A" w:rsidP="00204E0A">
            <w:pPr>
              <w:spacing w:before="100" w:beforeAutospacing="1" w:after="100" w:afterAutospacing="1"/>
              <w:jc w:val="both"/>
            </w:pPr>
            <w:r w:rsidRPr="00C1335B">
              <w:rPr>
                <w:sz w:val="22"/>
                <w:szCs w:val="22"/>
              </w:rPr>
              <w:t xml:space="preserve">Odchylany podnóżek z funkcją składania, pomagający zmniejszyć ryzyko potknięcia się i zapewniający pacjentowi wolną przestrzeń do wejścia i zejścia z fotela. </w:t>
            </w:r>
          </w:p>
        </w:tc>
        <w:tc>
          <w:tcPr>
            <w:tcW w:w="1544" w:type="dxa"/>
            <w:vAlign w:val="center"/>
          </w:tcPr>
          <w:p w:rsidR="00204E0A" w:rsidRPr="00C1335B" w:rsidRDefault="00204E0A" w:rsidP="0053068B">
            <w:pPr>
              <w:widowControl w:val="0"/>
              <w:autoSpaceDE w:val="0"/>
              <w:jc w:val="center"/>
            </w:pPr>
            <w:r w:rsidRPr="00C1335B">
              <w:rPr>
                <w:sz w:val="22"/>
                <w:szCs w:val="22"/>
              </w:rPr>
              <w:t>TAK</w:t>
            </w:r>
          </w:p>
          <w:p w:rsidR="00204E0A" w:rsidRPr="00C1335B" w:rsidRDefault="00204E0A" w:rsidP="0053068B">
            <w:pPr>
              <w:widowControl w:val="0"/>
              <w:autoSpaceDE w:val="0"/>
              <w:jc w:val="center"/>
            </w:pPr>
          </w:p>
        </w:tc>
        <w:tc>
          <w:tcPr>
            <w:tcW w:w="2517" w:type="dxa"/>
          </w:tcPr>
          <w:p w:rsidR="00204E0A" w:rsidRPr="00C1335B" w:rsidRDefault="00204E0A" w:rsidP="0053068B"/>
        </w:tc>
      </w:tr>
      <w:tr w:rsidR="00204E0A" w:rsidRPr="00C1335B" w:rsidTr="006F639F">
        <w:tc>
          <w:tcPr>
            <w:tcW w:w="604" w:type="dxa"/>
          </w:tcPr>
          <w:p w:rsidR="00204E0A" w:rsidRPr="00C1335B" w:rsidRDefault="00204E0A" w:rsidP="0037477A">
            <w:pPr>
              <w:pStyle w:val="Akapitzlist"/>
              <w:numPr>
                <w:ilvl w:val="0"/>
                <w:numId w:val="118"/>
              </w:numPr>
              <w:spacing w:after="0"/>
              <w:jc w:val="center"/>
              <w:rPr>
                <w:rFonts w:ascii="Times New Roman" w:hAnsi="Times New Roman"/>
              </w:rPr>
            </w:pPr>
          </w:p>
        </w:tc>
        <w:tc>
          <w:tcPr>
            <w:tcW w:w="4744" w:type="dxa"/>
            <w:vAlign w:val="center"/>
          </w:tcPr>
          <w:p w:rsidR="00204E0A" w:rsidRPr="00C1335B" w:rsidRDefault="00204E0A" w:rsidP="00204E0A">
            <w:pPr>
              <w:spacing w:before="100" w:beforeAutospacing="1" w:after="100" w:afterAutospacing="1"/>
              <w:jc w:val="both"/>
              <w:rPr>
                <w:bCs/>
              </w:rPr>
            </w:pPr>
            <w:r w:rsidRPr="00C1335B">
              <w:rPr>
                <w:bCs/>
                <w:sz w:val="22"/>
                <w:szCs w:val="22"/>
              </w:rPr>
              <w:t>Odchylane i wyprofilowane podłokietniki zapewniające wyższy i dłuższy punkt podparcia dla pacjenta. Podłokietniki odchylane poza oparcie pleców zapewniające lepszy dostęp do pacjenta.</w:t>
            </w:r>
          </w:p>
        </w:tc>
        <w:tc>
          <w:tcPr>
            <w:tcW w:w="1544" w:type="dxa"/>
            <w:vAlign w:val="center"/>
          </w:tcPr>
          <w:p w:rsidR="00204E0A" w:rsidRPr="00C1335B" w:rsidRDefault="00204E0A" w:rsidP="0053068B">
            <w:pPr>
              <w:widowControl w:val="0"/>
              <w:autoSpaceDE w:val="0"/>
              <w:jc w:val="center"/>
            </w:pPr>
            <w:r w:rsidRPr="00C1335B">
              <w:rPr>
                <w:sz w:val="22"/>
                <w:szCs w:val="22"/>
              </w:rPr>
              <w:t>TAK</w:t>
            </w:r>
          </w:p>
          <w:p w:rsidR="00204E0A" w:rsidRPr="00C1335B" w:rsidRDefault="00204E0A" w:rsidP="0053068B">
            <w:pPr>
              <w:widowControl w:val="0"/>
              <w:autoSpaceDE w:val="0"/>
              <w:jc w:val="center"/>
            </w:pPr>
          </w:p>
        </w:tc>
        <w:tc>
          <w:tcPr>
            <w:tcW w:w="2517" w:type="dxa"/>
          </w:tcPr>
          <w:p w:rsidR="00204E0A" w:rsidRPr="00C1335B" w:rsidRDefault="00204E0A" w:rsidP="0053068B"/>
        </w:tc>
      </w:tr>
      <w:tr w:rsidR="00204E0A" w:rsidRPr="00C1335B" w:rsidTr="006F639F">
        <w:tc>
          <w:tcPr>
            <w:tcW w:w="604" w:type="dxa"/>
          </w:tcPr>
          <w:p w:rsidR="00204E0A" w:rsidRPr="00C1335B" w:rsidRDefault="00204E0A" w:rsidP="0037477A">
            <w:pPr>
              <w:pStyle w:val="Akapitzlist"/>
              <w:numPr>
                <w:ilvl w:val="0"/>
                <w:numId w:val="118"/>
              </w:numPr>
              <w:spacing w:after="0"/>
              <w:jc w:val="center"/>
              <w:rPr>
                <w:rFonts w:ascii="Times New Roman" w:hAnsi="Times New Roman"/>
              </w:rPr>
            </w:pPr>
          </w:p>
        </w:tc>
        <w:tc>
          <w:tcPr>
            <w:tcW w:w="4744" w:type="dxa"/>
            <w:vAlign w:val="center"/>
          </w:tcPr>
          <w:p w:rsidR="00204E0A" w:rsidRPr="00C1335B" w:rsidRDefault="00204E0A" w:rsidP="00204E0A">
            <w:pPr>
              <w:spacing w:before="100" w:beforeAutospacing="1" w:after="100" w:afterAutospacing="1"/>
              <w:jc w:val="both"/>
            </w:pPr>
            <w:r w:rsidRPr="00C1335B">
              <w:rPr>
                <w:sz w:val="22"/>
                <w:szCs w:val="22"/>
              </w:rPr>
              <w:t>Obsługiwana stopą funkcja odchylania zwiększająca dostęp do pacjenta oraz umożliwiająca bliższe ustawienie fotela względem łóżek, pojazdów lub stołów.</w:t>
            </w:r>
          </w:p>
        </w:tc>
        <w:tc>
          <w:tcPr>
            <w:tcW w:w="1544" w:type="dxa"/>
            <w:vAlign w:val="center"/>
          </w:tcPr>
          <w:p w:rsidR="00204E0A" w:rsidRPr="00C1335B" w:rsidRDefault="00204E0A" w:rsidP="0053068B">
            <w:pPr>
              <w:widowControl w:val="0"/>
              <w:autoSpaceDE w:val="0"/>
              <w:jc w:val="center"/>
            </w:pPr>
            <w:r w:rsidRPr="00C1335B">
              <w:rPr>
                <w:sz w:val="22"/>
                <w:szCs w:val="22"/>
              </w:rPr>
              <w:t>TAK</w:t>
            </w:r>
          </w:p>
          <w:p w:rsidR="00204E0A" w:rsidRPr="00C1335B" w:rsidRDefault="00204E0A" w:rsidP="0053068B">
            <w:pPr>
              <w:widowControl w:val="0"/>
              <w:autoSpaceDE w:val="0"/>
              <w:jc w:val="center"/>
            </w:pPr>
          </w:p>
          <w:p w:rsidR="00204E0A" w:rsidRPr="00C1335B" w:rsidRDefault="00204E0A" w:rsidP="0053068B">
            <w:pPr>
              <w:widowControl w:val="0"/>
              <w:autoSpaceDE w:val="0"/>
              <w:jc w:val="center"/>
            </w:pPr>
          </w:p>
        </w:tc>
        <w:tc>
          <w:tcPr>
            <w:tcW w:w="2517" w:type="dxa"/>
          </w:tcPr>
          <w:p w:rsidR="00204E0A" w:rsidRPr="00C1335B" w:rsidRDefault="00204E0A" w:rsidP="0053068B"/>
        </w:tc>
      </w:tr>
      <w:tr w:rsidR="00204E0A" w:rsidRPr="00C1335B" w:rsidTr="006F639F">
        <w:tc>
          <w:tcPr>
            <w:tcW w:w="604" w:type="dxa"/>
          </w:tcPr>
          <w:p w:rsidR="00204E0A" w:rsidRPr="00C1335B" w:rsidRDefault="00204E0A" w:rsidP="0037477A">
            <w:pPr>
              <w:pStyle w:val="Akapitzlist"/>
              <w:numPr>
                <w:ilvl w:val="0"/>
                <w:numId w:val="118"/>
              </w:numPr>
              <w:spacing w:after="0"/>
              <w:jc w:val="center"/>
              <w:rPr>
                <w:rFonts w:ascii="Times New Roman" w:hAnsi="Times New Roman"/>
              </w:rPr>
            </w:pPr>
          </w:p>
        </w:tc>
        <w:tc>
          <w:tcPr>
            <w:tcW w:w="4744" w:type="dxa"/>
            <w:vAlign w:val="center"/>
          </w:tcPr>
          <w:p w:rsidR="00204E0A" w:rsidRPr="00C1335B" w:rsidRDefault="00204E0A" w:rsidP="00204E0A">
            <w:pPr>
              <w:spacing w:before="100" w:beforeAutospacing="1" w:after="100" w:afterAutospacing="1"/>
              <w:jc w:val="both"/>
            </w:pPr>
            <w:r w:rsidRPr="00C1335B">
              <w:rPr>
                <w:sz w:val="22"/>
                <w:szCs w:val="22"/>
              </w:rPr>
              <w:t xml:space="preserve">Maksymalne bezpieczne obciążenie min.225 </w:t>
            </w:r>
            <w:proofErr w:type="spellStart"/>
            <w:r w:rsidRPr="00C1335B">
              <w:rPr>
                <w:sz w:val="22"/>
                <w:szCs w:val="22"/>
              </w:rPr>
              <w:t>kg</w:t>
            </w:r>
            <w:proofErr w:type="spellEnd"/>
            <w:r w:rsidRPr="00C1335B">
              <w:rPr>
                <w:sz w:val="22"/>
                <w:szCs w:val="22"/>
              </w:rPr>
              <w:t>.</w:t>
            </w:r>
          </w:p>
        </w:tc>
        <w:tc>
          <w:tcPr>
            <w:tcW w:w="1544" w:type="dxa"/>
            <w:vAlign w:val="center"/>
          </w:tcPr>
          <w:p w:rsidR="00204E0A" w:rsidRPr="00C1335B" w:rsidRDefault="00204E0A" w:rsidP="00204E0A">
            <w:pPr>
              <w:widowControl w:val="0"/>
              <w:autoSpaceDE w:val="0"/>
              <w:jc w:val="center"/>
            </w:pPr>
            <w:r w:rsidRPr="00C1335B">
              <w:rPr>
                <w:sz w:val="22"/>
                <w:szCs w:val="22"/>
              </w:rPr>
              <w:t>TAK podać</w:t>
            </w:r>
          </w:p>
        </w:tc>
        <w:tc>
          <w:tcPr>
            <w:tcW w:w="2517" w:type="dxa"/>
          </w:tcPr>
          <w:p w:rsidR="00204E0A" w:rsidRPr="00C1335B" w:rsidRDefault="00204E0A" w:rsidP="0053068B"/>
        </w:tc>
      </w:tr>
      <w:tr w:rsidR="00204E0A" w:rsidRPr="00C1335B" w:rsidTr="006F639F">
        <w:tc>
          <w:tcPr>
            <w:tcW w:w="604" w:type="dxa"/>
          </w:tcPr>
          <w:p w:rsidR="00204E0A" w:rsidRPr="00C1335B" w:rsidRDefault="00204E0A" w:rsidP="0037477A">
            <w:pPr>
              <w:pStyle w:val="Akapitzlist"/>
              <w:numPr>
                <w:ilvl w:val="0"/>
                <w:numId w:val="118"/>
              </w:numPr>
              <w:spacing w:after="0"/>
              <w:jc w:val="center"/>
              <w:rPr>
                <w:rFonts w:ascii="Times New Roman" w:hAnsi="Times New Roman"/>
              </w:rPr>
            </w:pPr>
          </w:p>
        </w:tc>
        <w:tc>
          <w:tcPr>
            <w:tcW w:w="4744" w:type="dxa"/>
            <w:vAlign w:val="center"/>
          </w:tcPr>
          <w:p w:rsidR="00204E0A" w:rsidRPr="00C1335B" w:rsidRDefault="00204E0A" w:rsidP="00204E0A">
            <w:pPr>
              <w:spacing w:before="100" w:beforeAutospacing="1" w:after="100" w:afterAutospacing="1"/>
              <w:jc w:val="both"/>
            </w:pPr>
            <w:r w:rsidRPr="00C1335B">
              <w:rPr>
                <w:sz w:val="22"/>
                <w:szCs w:val="22"/>
              </w:rPr>
              <w:t>Wytrzymały stojak na kroplówki o grubości min.2,5 cm chromowany lub metalowy, zawierający wbudowane haczyki.</w:t>
            </w:r>
          </w:p>
        </w:tc>
        <w:tc>
          <w:tcPr>
            <w:tcW w:w="1544" w:type="dxa"/>
            <w:vAlign w:val="center"/>
          </w:tcPr>
          <w:p w:rsidR="00204E0A" w:rsidRPr="00C1335B" w:rsidRDefault="00204E0A" w:rsidP="0053068B">
            <w:pPr>
              <w:widowControl w:val="0"/>
              <w:autoSpaceDE w:val="0"/>
              <w:jc w:val="center"/>
            </w:pPr>
            <w:r w:rsidRPr="00C1335B">
              <w:rPr>
                <w:sz w:val="22"/>
                <w:szCs w:val="22"/>
              </w:rPr>
              <w:t>TAK</w:t>
            </w:r>
          </w:p>
          <w:p w:rsidR="00204E0A" w:rsidRPr="00C1335B" w:rsidRDefault="00204E0A" w:rsidP="0053068B">
            <w:pPr>
              <w:widowControl w:val="0"/>
              <w:autoSpaceDE w:val="0"/>
              <w:rPr>
                <w:b/>
                <w:bCs/>
              </w:rPr>
            </w:pPr>
          </w:p>
        </w:tc>
        <w:tc>
          <w:tcPr>
            <w:tcW w:w="2517" w:type="dxa"/>
          </w:tcPr>
          <w:p w:rsidR="00204E0A" w:rsidRPr="00C1335B" w:rsidRDefault="00204E0A" w:rsidP="0053068B"/>
        </w:tc>
      </w:tr>
      <w:tr w:rsidR="00204E0A" w:rsidRPr="00C1335B" w:rsidTr="006F639F">
        <w:tc>
          <w:tcPr>
            <w:tcW w:w="604" w:type="dxa"/>
          </w:tcPr>
          <w:p w:rsidR="00204E0A" w:rsidRPr="00C1335B" w:rsidRDefault="00204E0A" w:rsidP="0037477A">
            <w:pPr>
              <w:pStyle w:val="Akapitzlist"/>
              <w:numPr>
                <w:ilvl w:val="0"/>
                <w:numId w:val="118"/>
              </w:numPr>
              <w:spacing w:after="0"/>
              <w:jc w:val="center"/>
              <w:rPr>
                <w:rFonts w:ascii="Times New Roman" w:hAnsi="Times New Roman"/>
              </w:rPr>
            </w:pPr>
          </w:p>
        </w:tc>
        <w:tc>
          <w:tcPr>
            <w:tcW w:w="4744" w:type="dxa"/>
            <w:vAlign w:val="center"/>
          </w:tcPr>
          <w:p w:rsidR="00204E0A" w:rsidRPr="00C1335B" w:rsidRDefault="00204E0A" w:rsidP="00204E0A">
            <w:pPr>
              <w:spacing w:before="100" w:beforeAutospacing="1" w:after="100" w:afterAutospacing="1"/>
              <w:jc w:val="both"/>
            </w:pPr>
            <w:r w:rsidRPr="00C1335B">
              <w:rPr>
                <w:sz w:val="22"/>
                <w:szCs w:val="22"/>
              </w:rPr>
              <w:t>Dwie niezależne podpórki pod łydki składane pod siedzisko, samoblokujące się, zwalniane dźwigniami ręcznymi, montowane na stałe.</w:t>
            </w:r>
          </w:p>
        </w:tc>
        <w:tc>
          <w:tcPr>
            <w:tcW w:w="1544" w:type="dxa"/>
            <w:vAlign w:val="center"/>
          </w:tcPr>
          <w:p w:rsidR="00204E0A" w:rsidRPr="00C1335B" w:rsidRDefault="00204E0A" w:rsidP="0053068B">
            <w:pPr>
              <w:widowControl w:val="0"/>
              <w:autoSpaceDE w:val="0"/>
              <w:jc w:val="center"/>
            </w:pPr>
          </w:p>
        </w:tc>
        <w:tc>
          <w:tcPr>
            <w:tcW w:w="2517" w:type="dxa"/>
          </w:tcPr>
          <w:p w:rsidR="00204E0A" w:rsidRPr="00C1335B" w:rsidRDefault="00204E0A" w:rsidP="0053068B"/>
        </w:tc>
      </w:tr>
      <w:tr w:rsidR="00204E0A" w:rsidRPr="00C1335B" w:rsidTr="006F639F">
        <w:tc>
          <w:tcPr>
            <w:tcW w:w="604" w:type="dxa"/>
          </w:tcPr>
          <w:p w:rsidR="00204E0A" w:rsidRPr="00C1335B" w:rsidRDefault="00204E0A" w:rsidP="0037477A">
            <w:pPr>
              <w:pStyle w:val="Akapitzlist"/>
              <w:numPr>
                <w:ilvl w:val="0"/>
                <w:numId w:val="118"/>
              </w:numPr>
              <w:spacing w:after="0"/>
              <w:jc w:val="center"/>
              <w:rPr>
                <w:rFonts w:ascii="Times New Roman" w:hAnsi="Times New Roman"/>
              </w:rPr>
            </w:pPr>
          </w:p>
        </w:tc>
        <w:tc>
          <w:tcPr>
            <w:tcW w:w="4744" w:type="dxa"/>
            <w:vAlign w:val="center"/>
          </w:tcPr>
          <w:p w:rsidR="00204E0A" w:rsidRPr="00C1335B" w:rsidRDefault="00204E0A" w:rsidP="00204E0A">
            <w:pPr>
              <w:jc w:val="both"/>
            </w:pPr>
            <w:r w:rsidRPr="00C1335B">
              <w:rPr>
                <w:bCs/>
                <w:sz w:val="22"/>
                <w:szCs w:val="22"/>
              </w:rPr>
              <w:t>Możliwość rozbudowy o uchwyt na butlę z tlenem,</w:t>
            </w:r>
            <w:r w:rsidRPr="00C1335B">
              <w:rPr>
                <w:sz w:val="22"/>
                <w:szCs w:val="22"/>
              </w:rPr>
              <w:t xml:space="preserve"> zmniejszając konieczność schylania i podnoszenia się przy umieszczaniu butli z tlenem za oparciem fotela.</w:t>
            </w:r>
          </w:p>
        </w:tc>
        <w:tc>
          <w:tcPr>
            <w:tcW w:w="1544" w:type="dxa"/>
            <w:vAlign w:val="center"/>
          </w:tcPr>
          <w:p w:rsidR="00204E0A" w:rsidRPr="00C1335B" w:rsidRDefault="00204E0A" w:rsidP="0053068B">
            <w:pPr>
              <w:widowControl w:val="0"/>
              <w:autoSpaceDE w:val="0"/>
              <w:jc w:val="center"/>
            </w:pPr>
            <w:r w:rsidRPr="00C1335B">
              <w:rPr>
                <w:sz w:val="22"/>
                <w:szCs w:val="22"/>
              </w:rPr>
              <w:t>TAK</w:t>
            </w:r>
          </w:p>
          <w:p w:rsidR="00204E0A" w:rsidRPr="00C1335B" w:rsidRDefault="00204E0A" w:rsidP="0053068B">
            <w:pPr>
              <w:widowControl w:val="0"/>
              <w:autoSpaceDE w:val="0"/>
              <w:jc w:val="center"/>
            </w:pPr>
          </w:p>
        </w:tc>
        <w:tc>
          <w:tcPr>
            <w:tcW w:w="2517" w:type="dxa"/>
          </w:tcPr>
          <w:p w:rsidR="00204E0A" w:rsidRPr="00C1335B" w:rsidRDefault="00204E0A" w:rsidP="0053068B"/>
        </w:tc>
      </w:tr>
      <w:tr w:rsidR="00204E0A" w:rsidRPr="00C1335B" w:rsidTr="006F639F">
        <w:tc>
          <w:tcPr>
            <w:tcW w:w="604" w:type="dxa"/>
          </w:tcPr>
          <w:p w:rsidR="00204E0A" w:rsidRPr="00C1335B" w:rsidRDefault="00204E0A" w:rsidP="0037477A">
            <w:pPr>
              <w:pStyle w:val="Akapitzlist"/>
              <w:numPr>
                <w:ilvl w:val="0"/>
                <w:numId w:val="118"/>
              </w:numPr>
              <w:spacing w:after="0"/>
              <w:jc w:val="center"/>
              <w:rPr>
                <w:rFonts w:ascii="Times New Roman" w:hAnsi="Times New Roman"/>
              </w:rPr>
            </w:pPr>
          </w:p>
        </w:tc>
        <w:tc>
          <w:tcPr>
            <w:tcW w:w="4744" w:type="dxa"/>
            <w:vAlign w:val="center"/>
          </w:tcPr>
          <w:p w:rsidR="00204E0A" w:rsidRPr="00C1335B" w:rsidRDefault="00204E0A" w:rsidP="00204E0A">
            <w:pPr>
              <w:jc w:val="both"/>
              <w:rPr>
                <w:bCs/>
              </w:rPr>
            </w:pPr>
            <w:r w:rsidRPr="00C1335B">
              <w:rPr>
                <w:bCs/>
                <w:sz w:val="22"/>
                <w:szCs w:val="22"/>
              </w:rPr>
              <w:t>Uchwyt na kartę pacjenta, montaż stały za oparciem pleców.</w:t>
            </w:r>
          </w:p>
        </w:tc>
        <w:tc>
          <w:tcPr>
            <w:tcW w:w="1544" w:type="dxa"/>
            <w:vAlign w:val="center"/>
          </w:tcPr>
          <w:p w:rsidR="00204E0A" w:rsidRPr="00C1335B" w:rsidRDefault="00204E0A" w:rsidP="0053068B">
            <w:pPr>
              <w:widowControl w:val="0"/>
              <w:autoSpaceDE w:val="0"/>
              <w:jc w:val="center"/>
            </w:pPr>
            <w:r w:rsidRPr="00C1335B">
              <w:rPr>
                <w:sz w:val="22"/>
                <w:szCs w:val="22"/>
              </w:rPr>
              <w:t>TAK</w:t>
            </w:r>
          </w:p>
          <w:p w:rsidR="00204E0A" w:rsidRPr="00C1335B" w:rsidRDefault="00204E0A" w:rsidP="0053068B">
            <w:pPr>
              <w:widowControl w:val="0"/>
              <w:autoSpaceDE w:val="0"/>
              <w:jc w:val="center"/>
            </w:pPr>
          </w:p>
        </w:tc>
        <w:tc>
          <w:tcPr>
            <w:tcW w:w="2517" w:type="dxa"/>
          </w:tcPr>
          <w:p w:rsidR="00204E0A" w:rsidRPr="00C1335B" w:rsidRDefault="00204E0A" w:rsidP="0053068B"/>
        </w:tc>
      </w:tr>
      <w:tr w:rsidR="00204E0A" w:rsidRPr="00C1335B" w:rsidTr="006F639F">
        <w:tc>
          <w:tcPr>
            <w:tcW w:w="604" w:type="dxa"/>
          </w:tcPr>
          <w:p w:rsidR="00204E0A" w:rsidRPr="00C1335B" w:rsidRDefault="00204E0A" w:rsidP="0037477A">
            <w:pPr>
              <w:pStyle w:val="Akapitzlist"/>
              <w:numPr>
                <w:ilvl w:val="0"/>
                <w:numId w:val="118"/>
              </w:numPr>
              <w:spacing w:after="0"/>
              <w:jc w:val="center"/>
              <w:rPr>
                <w:rFonts w:ascii="Times New Roman" w:hAnsi="Times New Roman"/>
              </w:rPr>
            </w:pPr>
          </w:p>
        </w:tc>
        <w:tc>
          <w:tcPr>
            <w:tcW w:w="4744" w:type="dxa"/>
            <w:vAlign w:val="center"/>
          </w:tcPr>
          <w:p w:rsidR="00204E0A" w:rsidRPr="00C1335B" w:rsidRDefault="00204E0A" w:rsidP="00204E0A">
            <w:pPr>
              <w:jc w:val="both"/>
              <w:rPr>
                <w:bCs/>
              </w:rPr>
            </w:pPr>
            <w:r w:rsidRPr="00C1335B">
              <w:rPr>
                <w:sz w:val="22"/>
                <w:szCs w:val="22"/>
              </w:rPr>
              <w:t>Siedzisko oraz oparcie pleców fotela – wytłaczany plastik, wykonanie bezszwowe.</w:t>
            </w:r>
          </w:p>
        </w:tc>
        <w:tc>
          <w:tcPr>
            <w:tcW w:w="1544" w:type="dxa"/>
            <w:vAlign w:val="center"/>
          </w:tcPr>
          <w:p w:rsidR="00204E0A" w:rsidRPr="00C1335B" w:rsidRDefault="00204E0A" w:rsidP="0053068B">
            <w:pPr>
              <w:widowControl w:val="0"/>
              <w:autoSpaceDE w:val="0"/>
              <w:jc w:val="center"/>
            </w:pPr>
            <w:r w:rsidRPr="00C1335B">
              <w:rPr>
                <w:sz w:val="22"/>
                <w:szCs w:val="22"/>
              </w:rPr>
              <w:t>TAK</w:t>
            </w:r>
          </w:p>
          <w:p w:rsidR="00204E0A" w:rsidRPr="00C1335B" w:rsidRDefault="00204E0A" w:rsidP="0053068B">
            <w:pPr>
              <w:widowControl w:val="0"/>
              <w:autoSpaceDE w:val="0"/>
              <w:jc w:val="center"/>
            </w:pPr>
          </w:p>
        </w:tc>
        <w:tc>
          <w:tcPr>
            <w:tcW w:w="2517" w:type="dxa"/>
          </w:tcPr>
          <w:p w:rsidR="00204E0A" w:rsidRPr="00C1335B" w:rsidRDefault="00204E0A" w:rsidP="0053068B"/>
        </w:tc>
      </w:tr>
      <w:tr w:rsidR="00204E0A" w:rsidRPr="00C1335B" w:rsidTr="006F639F">
        <w:tc>
          <w:tcPr>
            <w:tcW w:w="604" w:type="dxa"/>
          </w:tcPr>
          <w:p w:rsidR="00204E0A" w:rsidRPr="00C1335B" w:rsidRDefault="00204E0A" w:rsidP="0037477A">
            <w:pPr>
              <w:pStyle w:val="Akapitzlist"/>
              <w:numPr>
                <w:ilvl w:val="0"/>
                <w:numId w:val="118"/>
              </w:numPr>
              <w:spacing w:after="0"/>
              <w:jc w:val="center"/>
              <w:rPr>
                <w:rFonts w:ascii="Times New Roman" w:hAnsi="Times New Roman"/>
              </w:rPr>
            </w:pPr>
          </w:p>
        </w:tc>
        <w:tc>
          <w:tcPr>
            <w:tcW w:w="4744" w:type="dxa"/>
            <w:vAlign w:val="center"/>
          </w:tcPr>
          <w:p w:rsidR="00204E0A" w:rsidRPr="00C1335B" w:rsidRDefault="00204E0A" w:rsidP="00204E0A">
            <w:pPr>
              <w:spacing w:before="100" w:beforeAutospacing="1" w:after="100" w:afterAutospacing="1"/>
              <w:jc w:val="both"/>
            </w:pPr>
            <w:r w:rsidRPr="00C1335B">
              <w:rPr>
                <w:sz w:val="22"/>
                <w:szCs w:val="22"/>
              </w:rPr>
              <w:t>Wymiary całkowite: długość 100-105cm, szerokość 71-72cm.</w:t>
            </w:r>
          </w:p>
        </w:tc>
        <w:tc>
          <w:tcPr>
            <w:tcW w:w="1544" w:type="dxa"/>
            <w:vAlign w:val="center"/>
          </w:tcPr>
          <w:p w:rsidR="00204E0A" w:rsidRPr="00C1335B" w:rsidRDefault="00204E0A" w:rsidP="00204E0A">
            <w:pPr>
              <w:widowControl w:val="0"/>
              <w:autoSpaceDE w:val="0"/>
              <w:jc w:val="center"/>
            </w:pPr>
            <w:r w:rsidRPr="00C1335B">
              <w:rPr>
                <w:sz w:val="22"/>
                <w:szCs w:val="22"/>
              </w:rPr>
              <w:t>TAK podać</w:t>
            </w:r>
          </w:p>
        </w:tc>
        <w:tc>
          <w:tcPr>
            <w:tcW w:w="2517" w:type="dxa"/>
          </w:tcPr>
          <w:p w:rsidR="00204E0A" w:rsidRPr="00C1335B" w:rsidRDefault="00204E0A" w:rsidP="0053068B"/>
        </w:tc>
      </w:tr>
      <w:tr w:rsidR="00204E0A" w:rsidRPr="00C1335B" w:rsidTr="006F639F">
        <w:tc>
          <w:tcPr>
            <w:tcW w:w="604" w:type="dxa"/>
          </w:tcPr>
          <w:p w:rsidR="00204E0A" w:rsidRPr="00C1335B" w:rsidRDefault="00204E0A" w:rsidP="0037477A">
            <w:pPr>
              <w:pStyle w:val="Akapitzlist"/>
              <w:numPr>
                <w:ilvl w:val="0"/>
                <w:numId w:val="118"/>
              </w:numPr>
              <w:spacing w:after="0"/>
              <w:jc w:val="center"/>
              <w:rPr>
                <w:rFonts w:ascii="Times New Roman" w:hAnsi="Times New Roman"/>
              </w:rPr>
            </w:pPr>
          </w:p>
        </w:tc>
        <w:tc>
          <w:tcPr>
            <w:tcW w:w="4744" w:type="dxa"/>
            <w:vAlign w:val="center"/>
          </w:tcPr>
          <w:p w:rsidR="00204E0A" w:rsidRPr="00C1335B" w:rsidRDefault="00204E0A" w:rsidP="00204E0A">
            <w:pPr>
              <w:spacing w:before="100" w:beforeAutospacing="1" w:after="100" w:afterAutospacing="1"/>
              <w:jc w:val="both"/>
            </w:pPr>
            <w:r w:rsidRPr="00C1335B">
              <w:rPr>
                <w:sz w:val="22"/>
                <w:szCs w:val="22"/>
              </w:rPr>
              <w:t>Szerokość siedziska 53-55cm.</w:t>
            </w:r>
          </w:p>
        </w:tc>
        <w:tc>
          <w:tcPr>
            <w:tcW w:w="1544" w:type="dxa"/>
            <w:vAlign w:val="center"/>
          </w:tcPr>
          <w:p w:rsidR="00204E0A" w:rsidRPr="00C1335B" w:rsidRDefault="00204E0A" w:rsidP="00204E0A">
            <w:pPr>
              <w:widowControl w:val="0"/>
              <w:autoSpaceDE w:val="0"/>
              <w:jc w:val="center"/>
            </w:pPr>
            <w:r w:rsidRPr="00C1335B">
              <w:rPr>
                <w:sz w:val="22"/>
                <w:szCs w:val="22"/>
              </w:rPr>
              <w:t>TAK podać</w:t>
            </w:r>
          </w:p>
        </w:tc>
        <w:tc>
          <w:tcPr>
            <w:tcW w:w="2517" w:type="dxa"/>
          </w:tcPr>
          <w:p w:rsidR="00204E0A" w:rsidRPr="00C1335B" w:rsidRDefault="00204E0A" w:rsidP="0053068B"/>
        </w:tc>
      </w:tr>
      <w:tr w:rsidR="00204E0A" w:rsidRPr="00C1335B" w:rsidTr="006F639F">
        <w:tc>
          <w:tcPr>
            <w:tcW w:w="604" w:type="dxa"/>
          </w:tcPr>
          <w:p w:rsidR="00204E0A" w:rsidRPr="00C1335B" w:rsidRDefault="00204E0A" w:rsidP="0037477A">
            <w:pPr>
              <w:pStyle w:val="Akapitzlist"/>
              <w:numPr>
                <w:ilvl w:val="0"/>
                <w:numId w:val="118"/>
              </w:numPr>
              <w:spacing w:after="0"/>
              <w:jc w:val="center"/>
              <w:rPr>
                <w:rFonts w:ascii="Times New Roman" w:hAnsi="Times New Roman"/>
              </w:rPr>
            </w:pPr>
          </w:p>
        </w:tc>
        <w:tc>
          <w:tcPr>
            <w:tcW w:w="4744" w:type="dxa"/>
            <w:vAlign w:val="center"/>
          </w:tcPr>
          <w:p w:rsidR="00204E0A" w:rsidRPr="00C1335B" w:rsidRDefault="00204E0A" w:rsidP="00204E0A">
            <w:pPr>
              <w:spacing w:before="100" w:beforeAutospacing="1" w:after="100" w:afterAutospacing="1"/>
              <w:jc w:val="both"/>
            </w:pPr>
            <w:r w:rsidRPr="00C1335B">
              <w:rPr>
                <w:sz w:val="22"/>
                <w:szCs w:val="22"/>
              </w:rPr>
              <w:t>Wysokość siedziska: od podnóżka 37-39cm, od podłoża 52-54cm.</w:t>
            </w:r>
          </w:p>
        </w:tc>
        <w:tc>
          <w:tcPr>
            <w:tcW w:w="1544" w:type="dxa"/>
            <w:vAlign w:val="center"/>
          </w:tcPr>
          <w:p w:rsidR="00204E0A" w:rsidRPr="00C1335B" w:rsidRDefault="00204E0A" w:rsidP="00204E0A">
            <w:pPr>
              <w:widowControl w:val="0"/>
              <w:autoSpaceDE w:val="0"/>
              <w:jc w:val="center"/>
            </w:pPr>
            <w:r w:rsidRPr="00C1335B">
              <w:rPr>
                <w:sz w:val="22"/>
                <w:szCs w:val="22"/>
              </w:rPr>
              <w:t>TAK podać</w:t>
            </w:r>
          </w:p>
        </w:tc>
        <w:tc>
          <w:tcPr>
            <w:tcW w:w="2517" w:type="dxa"/>
          </w:tcPr>
          <w:p w:rsidR="00204E0A" w:rsidRPr="00C1335B" w:rsidRDefault="00204E0A" w:rsidP="0053068B"/>
        </w:tc>
      </w:tr>
      <w:tr w:rsidR="00204E0A" w:rsidRPr="00C1335B" w:rsidTr="006F639F">
        <w:tc>
          <w:tcPr>
            <w:tcW w:w="604" w:type="dxa"/>
          </w:tcPr>
          <w:p w:rsidR="00204E0A" w:rsidRPr="00C1335B" w:rsidRDefault="00204E0A" w:rsidP="0037477A">
            <w:pPr>
              <w:pStyle w:val="Akapitzlist"/>
              <w:numPr>
                <w:ilvl w:val="0"/>
                <w:numId w:val="118"/>
              </w:numPr>
              <w:spacing w:after="0"/>
              <w:jc w:val="center"/>
              <w:rPr>
                <w:rFonts w:ascii="Times New Roman" w:hAnsi="Times New Roman"/>
              </w:rPr>
            </w:pPr>
          </w:p>
        </w:tc>
        <w:tc>
          <w:tcPr>
            <w:tcW w:w="4744" w:type="dxa"/>
            <w:vAlign w:val="center"/>
          </w:tcPr>
          <w:p w:rsidR="00204E0A" w:rsidRPr="00C1335B" w:rsidRDefault="00204E0A" w:rsidP="00204E0A">
            <w:pPr>
              <w:spacing w:before="100" w:beforeAutospacing="1" w:after="100" w:afterAutospacing="1"/>
              <w:jc w:val="both"/>
            </w:pPr>
            <w:r w:rsidRPr="00C1335B">
              <w:rPr>
                <w:sz w:val="22"/>
                <w:szCs w:val="22"/>
              </w:rPr>
              <w:t>Wysokość fotela ze stojakiem na kroplówki w zakresie:185-190cm.</w:t>
            </w:r>
          </w:p>
        </w:tc>
        <w:tc>
          <w:tcPr>
            <w:tcW w:w="1544" w:type="dxa"/>
            <w:vAlign w:val="center"/>
          </w:tcPr>
          <w:p w:rsidR="00204E0A" w:rsidRPr="00C1335B" w:rsidRDefault="00204E0A" w:rsidP="00204E0A">
            <w:pPr>
              <w:widowControl w:val="0"/>
              <w:autoSpaceDE w:val="0"/>
              <w:jc w:val="center"/>
            </w:pPr>
            <w:r w:rsidRPr="00C1335B">
              <w:rPr>
                <w:sz w:val="22"/>
                <w:szCs w:val="22"/>
              </w:rPr>
              <w:t>TAK podać</w:t>
            </w:r>
          </w:p>
        </w:tc>
        <w:tc>
          <w:tcPr>
            <w:tcW w:w="2517" w:type="dxa"/>
          </w:tcPr>
          <w:p w:rsidR="00204E0A" w:rsidRPr="00C1335B" w:rsidRDefault="00204E0A" w:rsidP="0053068B"/>
        </w:tc>
      </w:tr>
      <w:tr w:rsidR="00204E0A" w:rsidRPr="00C1335B" w:rsidTr="006F639F">
        <w:tc>
          <w:tcPr>
            <w:tcW w:w="604" w:type="dxa"/>
          </w:tcPr>
          <w:p w:rsidR="00204E0A" w:rsidRPr="00C1335B" w:rsidRDefault="00204E0A" w:rsidP="0037477A">
            <w:pPr>
              <w:pStyle w:val="Akapitzlist"/>
              <w:numPr>
                <w:ilvl w:val="0"/>
                <w:numId w:val="118"/>
              </w:numPr>
              <w:spacing w:after="0"/>
              <w:jc w:val="center"/>
              <w:rPr>
                <w:rFonts w:ascii="Times New Roman" w:hAnsi="Times New Roman"/>
              </w:rPr>
            </w:pPr>
          </w:p>
        </w:tc>
        <w:tc>
          <w:tcPr>
            <w:tcW w:w="4744" w:type="dxa"/>
            <w:vAlign w:val="center"/>
          </w:tcPr>
          <w:p w:rsidR="00204E0A" w:rsidRPr="00C1335B" w:rsidRDefault="00204E0A" w:rsidP="00204E0A">
            <w:pPr>
              <w:spacing w:before="100" w:beforeAutospacing="1" w:after="100" w:afterAutospacing="1"/>
              <w:jc w:val="both"/>
            </w:pPr>
            <w:r w:rsidRPr="00C1335B">
              <w:rPr>
                <w:sz w:val="22"/>
                <w:szCs w:val="22"/>
              </w:rPr>
              <w:t>Wysokość fotela bez stojaka na kroplówki w zakresie:112-115cm.</w:t>
            </w:r>
          </w:p>
        </w:tc>
        <w:tc>
          <w:tcPr>
            <w:tcW w:w="1544" w:type="dxa"/>
            <w:vAlign w:val="center"/>
          </w:tcPr>
          <w:p w:rsidR="00204E0A" w:rsidRPr="00C1335B" w:rsidRDefault="00204E0A" w:rsidP="00204E0A">
            <w:pPr>
              <w:widowControl w:val="0"/>
              <w:autoSpaceDE w:val="0"/>
              <w:jc w:val="center"/>
            </w:pPr>
            <w:r w:rsidRPr="00C1335B">
              <w:rPr>
                <w:sz w:val="22"/>
                <w:szCs w:val="22"/>
              </w:rPr>
              <w:t>TAK podać</w:t>
            </w:r>
          </w:p>
        </w:tc>
        <w:tc>
          <w:tcPr>
            <w:tcW w:w="2517" w:type="dxa"/>
          </w:tcPr>
          <w:p w:rsidR="00204E0A" w:rsidRPr="00C1335B" w:rsidRDefault="00204E0A" w:rsidP="0053068B"/>
        </w:tc>
      </w:tr>
      <w:tr w:rsidR="00204E0A" w:rsidRPr="00C1335B" w:rsidTr="006F639F">
        <w:tc>
          <w:tcPr>
            <w:tcW w:w="604" w:type="dxa"/>
          </w:tcPr>
          <w:p w:rsidR="00204E0A" w:rsidRPr="00C1335B" w:rsidRDefault="00204E0A" w:rsidP="0037477A">
            <w:pPr>
              <w:pStyle w:val="Akapitzlist"/>
              <w:numPr>
                <w:ilvl w:val="0"/>
                <w:numId w:val="118"/>
              </w:numPr>
              <w:spacing w:after="0"/>
              <w:jc w:val="center"/>
              <w:rPr>
                <w:rFonts w:ascii="Times New Roman" w:hAnsi="Times New Roman"/>
              </w:rPr>
            </w:pPr>
          </w:p>
        </w:tc>
        <w:tc>
          <w:tcPr>
            <w:tcW w:w="4744" w:type="dxa"/>
            <w:vAlign w:val="center"/>
          </w:tcPr>
          <w:p w:rsidR="00204E0A" w:rsidRPr="00C1335B" w:rsidRDefault="00204E0A" w:rsidP="00204E0A">
            <w:pPr>
              <w:spacing w:before="100" w:beforeAutospacing="1" w:after="100" w:afterAutospacing="1"/>
              <w:jc w:val="both"/>
            </w:pPr>
            <w:r w:rsidRPr="00C1335B">
              <w:rPr>
                <w:sz w:val="22"/>
                <w:szCs w:val="22"/>
              </w:rPr>
              <w:t>Siedzisko oraz oparcie pleców wykonane z tworzywa zmywalne, odporne na częstą dezynfekcję.</w:t>
            </w:r>
          </w:p>
        </w:tc>
        <w:tc>
          <w:tcPr>
            <w:tcW w:w="1544" w:type="dxa"/>
            <w:vAlign w:val="center"/>
          </w:tcPr>
          <w:p w:rsidR="00204E0A" w:rsidRPr="00C1335B" w:rsidRDefault="00204E0A" w:rsidP="0053068B">
            <w:pPr>
              <w:widowControl w:val="0"/>
              <w:autoSpaceDE w:val="0"/>
              <w:jc w:val="center"/>
            </w:pPr>
            <w:r w:rsidRPr="00C1335B">
              <w:rPr>
                <w:sz w:val="22"/>
                <w:szCs w:val="22"/>
              </w:rPr>
              <w:t>TAK</w:t>
            </w:r>
          </w:p>
          <w:p w:rsidR="00204E0A" w:rsidRPr="00C1335B" w:rsidRDefault="00204E0A" w:rsidP="0053068B">
            <w:pPr>
              <w:widowControl w:val="0"/>
              <w:autoSpaceDE w:val="0"/>
              <w:jc w:val="center"/>
            </w:pPr>
          </w:p>
        </w:tc>
        <w:tc>
          <w:tcPr>
            <w:tcW w:w="2517" w:type="dxa"/>
          </w:tcPr>
          <w:p w:rsidR="00204E0A" w:rsidRPr="00C1335B" w:rsidRDefault="00204E0A" w:rsidP="0053068B"/>
        </w:tc>
      </w:tr>
      <w:tr w:rsidR="00204E0A" w:rsidRPr="00C1335B" w:rsidTr="006F639F">
        <w:tc>
          <w:tcPr>
            <w:tcW w:w="604" w:type="dxa"/>
          </w:tcPr>
          <w:p w:rsidR="00204E0A" w:rsidRPr="00C1335B" w:rsidRDefault="00204E0A" w:rsidP="0037477A">
            <w:pPr>
              <w:pStyle w:val="Akapitzlist"/>
              <w:numPr>
                <w:ilvl w:val="0"/>
                <w:numId w:val="118"/>
              </w:numPr>
              <w:spacing w:after="0"/>
              <w:jc w:val="center"/>
              <w:rPr>
                <w:rFonts w:ascii="Times New Roman" w:hAnsi="Times New Roman"/>
              </w:rPr>
            </w:pPr>
          </w:p>
        </w:tc>
        <w:tc>
          <w:tcPr>
            <w:tcW w:w="4744" w:type="dxa"/>
            <w:vAlign w:val="center"/>
          </w:tcPr>
          <w:p w:rsidR="00204E0A" w:rsidRPr="00C1335B" w:rsidRDefault="00204E0A" w:rsidP="00204E0A">
            <w:pPr>
              <w:jc w:val="both"/>
            </w:pPr>
            <w:r w:rsidRPr="00C1335B">
              <w:rPr>
                <w:sz w:val="22"/>
                <w:szCs w:val="22"/>
              </w:rPr>
              <w:t>Wszystkie krawędzie zaokrąglone, bezpieczne.</w:t>
            </w:r>
          </w:p>
        </w:tc>
        <w:tc>
          <w:tcPr>
            <w:tcW w:w="1544" w:type="dxa"/>
            <w:vAlign w:val="center"/>
          </w:tcPr>
          <w:p w:rsidR="00204E0A" w:rsidRPr="00C1335B" w:rsidRDefault="00204E0A" w:rsidP="0053068B">
            <w:pPr>
              <w:widowControl w:val="0"/>
              <w:autoSpaceDE w:val="0"/>
              <w:jc w:val="center"/>
            </w:pPr>
            <w:r w:rsidRPr="00C1335B">
              <w:rPr>
                <w:sz w:val="22"/>
                <w:szCs w:val="22"/>
              </w:rPr>
              <w:t>TAK</w:t>
            </w:r>
          </w:p>
          <w:p w:rsidR="00204E0A" w:rsidRPr="00C1335B" w:rsidRDefault="00204E0A" w:rsidP="0053068B">
            <w:pPr>
              <w:widowControl w:val="0"/>
              <w:autoSpaceDE w:val="0"/>
              <w:jc w:val="center"/>
            </w:pPr>
          </w:p>
        </w:tc>
        <w:tc>
          <w:tcPr>
            <w:tcW w:w="2517" w:type="dxa"/>
          </w:tcPr>
          <w:p w:rsidR="00204E0A" w:rsidRPr="00C1335B" w:rsidRDefault="00204E0A" w:rsidP="0053068B"/>
        </w:tc>
      </w:tr>
      <w:tr w:rsidR="00204E0A" w:rsidRPr="00C1335B" w:rsidTr="006F639F">
        <w:tc>
          <w:tcPr>
            <w:tcW w:w="604" w:type="dxa"/>
          </w:tcPr>
          <w:p w:rsidR="00204E0A" w:rsidRPr="00C1335B" w:rsidRDefault="00204E0A" w:rsidP="0037477A">
            <w:pPr>
              <w:pStyle w:val="Akapitzlist"/>
              <w:numPr>
                <w:ilvl w:val="0"/>
                <w:numId w:val="118"/>
              </w:numPr>
              <w:spacing w:after="0"/>
              <w:jc w:val="center"/>
              <w:rPr>
                <w:rFonts w:ascii="Times New Roman" w:hAnsi="Times New Roman"/>
              </w:rPr>
            </w:pPr>
          </w:p>
        </w:tc>
        <w:tc>
          <w:tcPr>
            <w:tcW w:w="4744" w:type="dxa"/>
            <w:vAlign w:val="center"/>
          </w:tcPr>
          <w:p w:rsidR="00204E0A" w:rsidRPr="00C1335B" w:rsidRDefault="00204E0A" w:rsidP="00204E0A">
            <w:pPr>
              <w:jc w:val="both"/>
            </w:pPr>
            <w:r w:rsidRPr="00C1335B">
              <w:rPr>
                <w:sz w:val="22"/>
                <w:szCs w:val="22"/>
              </w:rPr>
              <w:t>Zagwarantowanie dostępności serwisu, oprogramowania i części zamiennych przez co najmniej 5 lat od daty dostawy.</w:t>
            </w:r>
          </w:p>
        </w:tc>
        <w:tc>
          <w:tcPr>
            <w:tcW w:w="1544" w:type="dxa"/>
          </w:tcPr>
          <w:p w:rsidR="00204E0A" w:rsidRPr="00C1335B" w:rsidRDefault="00204E0A" w:rsidP="0053068B">
            <w:pPr>
              <w:pStyle w:val="TableContents"/>
              <w:jc w:val="center"/>
              <w:rPr>
                <w:rFonts w:ascii="Times New Roman" w:hAnsi="Times New Roman" w:cs="Times New Roman"/>
                <w:szCs w:val="22"/>
              </w:rPr>
            </w:pPr>
            <w:r w:rsidRPr="00C1335B">
              <w:rPr>
                <w:rFonts w:ascii="Times New Roman" w:hAnsi="Times New Roman" w:cs="Times New Roman"/>
                <w:sz w:val="22"/>
                <w:szCs w:val="22"/>
              </w:rPr>
              <w:t>TAK</w:t>
            </w:r>
          </w:p>
        </w:tc>
        <w:tc>
          <w:tcPr>
            <w:tcW w:w="2517" w:type="dxa"/>
          </w:tcPr>
          <w:p w:rsidR="00204E0A" w:rsidRPr="00C1335B" w:rsidRDefault="00204E0A" w:rsidP="0053068B"/>
        </w:tc>
      </w:tr>
    </w:tbl>
    <w:p w:rsidR="0025787A" w:rsidRDefault="0025787A" w:rsidP="00163DD6">
      <w:pPr>
        <w:spacing w:after="160"/>
        <w:ind w:firstLine="708"/>
        <w:rPr>
          <w:bCs/>
          <w:sz w:val="22"/>
          <w:szCs w:val="22"/>
        </w:rPr>
      </w:pPr>
    </w:p>
    <w:p w:rsidR="0025787A" w:rsidRDefault="0025787A" w:rsidP="00163DD6">
      <w:pPr>
        <w:spacing w:after="160"/>
        <w:ind w:firstLine="708"/>
        <w:rPr>
          <w:bCs/>
          <w:sz w:val="22"/>
          <w:szCs w:val="22"/>
        </w:rPr>
      </w:pPr>
    </w:p>
    <w:p w:rsidR="0025787A" w:rsidRDefault="0025787A" w:rsidP="00163DD6">
      <w:pPr>
        <w:spacing w:after="160"/>
        <w:ind w:firstLine="708"/>
        <w:rPr>
          <w:bCs/>
          <w:sz w:val="22"/>
          <w:szCs w:val="22"/>
        </w:rPr>
      </w:pPr>
    </w:p>
    <w:p w:rsidR="0025787A" w:rsidRDefault="0025787A" w:rsidP="00163DD6">
      <w:pPr>
        <w:spacing w:after="160"/>
        <w:ind w:firstLine="708"/>
        <w:rPr>
          <w:bCs/>
          <w:sz w:val="22"/>
          <w:szCs w:val="22"/>
        </w:rPr>
      </w:pPr>
    </w:p>
    <w:p w:rsidR="0025787A" w:rsidRDefault="0025787A" w:rsidP="00163DD6">
      <w:pPr>
        <w:spacing w:after="160"/>
        <w:ind w:firstLine="708"/>
        <w:rPr>
          <w:bCs/>
          <w:sz w:val="22"/>
          <w:szCs w:val="22"/>
        </w:rPr>
      </w:pPr>
    </w:p>
    <w:p w:rsidR="0065221D" w:rsidRPr="00C1335B" w:rsidRDefault="0065221D" w:rsidP="00163DD6">
      <w:pPr>
        <w:spacing w:after="160"/>
        <w:ind w:firstLine="708"/>
        <w:rPr>
          <w:bCs/>
          <w:sz w:val="22"/>
          <w:szCs w:val="22"/>
        </w:rPr>
      </w:pPr>
      <w:r w:rsidRPr="00C1335B">
        <w:rPr>
          <w:bCs/>
          <w:sz w:val="22"/>
          <w:szCs w:val="22"/>
        </w:rPr>
        <w:lastRenderedPageBreak/>
        <w:t xml:space="preserve">Poz. 3 Krzesełko </w:t>
      </w:r>
      <w:proofErr w:type="spellStart"/>
      <w:r w:rsidRPr="00C1335B">
        <w:rPr>
          <w:bCs/>
          <w:sz w:val="22"/>
          <w:szCs w:val="22"/>
        </w:rPr>
        <w:t>płozowe</w:t>
      </w:r>
      <w:proofErr w:type="spellEnd"/>
      <w:r w:rsidRPr="00C1335B">
        <w:rPr>
          <w:bCs/>
          <w:sz w:val="22"/>
          <w:szCs w:val="22"/>
        </w:rPr>
        <w:t xml:space="preserve"> – 1 szt.</w:t>
      </w:r>
    </w:p>
    <w:tbl>
      <w:tblPr>
        <w:tblW w:w="9413"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605"/>
        <w:gridCol w:w="4744"/>
        <w:gridCol w:w="1544"/>
        <w:gridCol w:w="2520"/>
      </w:tblGrid>
      <w:tr w:rsidR="00204E0A" w:rsidRPr="00C1335B" w:rsidTr="0053068B">
        <w:tc>
          <w:tcPr>
            <w:tcW w:w="610" w:type="dxa"/>
            <w:shd w:val="clear" w:color="auto" w:fill="B3B3B3"/>
            <w:vAlign w:val="center"/>
          </w:tcPr>
          <w:p w:rsidR="00204E0A" w:rsidRPr="00C1335B" w:rsidRDefault="00204E0A" w:rsidP="00204E0A">
            <w:pPr>
              <w:jc w:val="center"/>
              <w:rPr>
                <w:b/>
                <w:bCs/>
              </w:rPr>
            </w:pPr>
            <w:r w:rsidRPr="00C1335B">
              <w:rPr>
                <w:b/>
                <w:bCs/>
                <w:sz w:val="22"/>
                <w:szCs w:val="22"/>
              </w:rPr>
              <w:t>Lp.</w:t>
            </w:r>
          </w:p>
        </w:tc>
        <w:tc>
          <w:tcPr>
            <w:tcW w:w="4834" w:type="dxa"/>
            <w:shd w:val="clear" w:color="auto" w:fill="B3B3B3"/>
            <w:vAlign w:val="center"/>
          </w:tcPr>
          <w:p w:rsidR="00204E0A" w:rsidRPr="00C1335B" w:rsidRDefault="00204E0A" w:rsidP="0053068B">
            <w:pPr>
              <w:numPr>
                <w:ilvl w:val="0"/>
                <w:numId w:val="88"/>
              </w:numPr>
              <w:tabs>
                <w:tab w:val="clear" w:pos="432"/>
              </w:tabs>
              <w:suppressAutoHyphens/>
              <w:jc w:val="center"/>
              <w:rPr>
                <w:b/>
                <w:bCs/>
              </w:rPr>
            </w:pPr>
            <w:r w:rsidRPr="00C1335B">
              <w:rPr>
                <w:b/>
                <w:bCs/>
                <w:sz w:val="22"/>
                <w:szCs w:val="22"/>
              </w:rPr>
              <w:t>OPIS</w:t>
            </w:r>
          </w:p>
        </w:tc>
        <w:tc>
          <w:tcPr>
            <w:tcW w:w="1417" w:type="dxa"/>
            <w:shd w:val="clear" w:color="auto" w:fill="B3B3B3"/>
            <w:vAlign w:val="center"/>
          </w:tcPr>
          <w:p w:rsidR="00204E0A" w:rsidRPr="00C1335B" w:rsidRDefault="00204E0A" w:rsidP="0053068B">
            <w:pPr>
              <w:jc w:val="center"/>
              <w:rPr>
                <w:b/>
                <w:bCs/>
              </w:rPr>
            </w:pPr>
            <w:r w:rsidRPr="00C1335B">
              <w:rPr>
                <w:b/>
                <w:bCs/>
                <w:sz w:val="22"/>
                <w:szCs w:val="22"/>
              </w:rPr>
              <w:t>WYMAGANE PARAMETRY I WARUNKI</w:t>
            </w:r>
          </w:p>
        </w:tc>
        <w:tc>
          <w:tcPr>
            <w:tcW w:w="2552" w:type="dxa"/>
            <w:shd w:val="clear" w:color="auto" w:fill="B3B3B3"/>
            <w:vAlign w:val="center"/>
          </w:tcPr>
          <w:p w:rsidR="00204E0A" w:rsidRPr="00C1335B" w:rsidRDefault="00204E0A" w:rsidP="0053068B">
            <w:pPr>
              <w:jc w:val="center"/>
              <w:rPr>
                <w:b/>
                <w:bCs/>
              </w:rPr>
            </w:pPr>
            <w:r w:rsidRPr="00C1335B">
              <w:rPr>
                <w:b/>
                <w:bCs/>
                <w:sz w:val="22"/>
                <w:szCs w:val="22"/>
              </w:rPr>
              <w:t>PARAMETRY OFEROWANE</w:t>
            </w:r>
          </w:p>
        </w:tc>
      </w:tr>
      <w:tr w:rsidR="00204E0A" w:rsidRPr="00C1335B" w:rsidTr="0053068B">
        <w:tc>
          <w:tcPr>
            <w:tcW w:w="610" w:type="dxa"/>
          </w:tcPr>
          <w:p w:rsidR="00204E0A" w:rsidRPr="00C1335B" w:rsidRDefault="00204E0A" w:rsidP="0037477A">
            <w:pPr>
              <w:pStyle w:val="Akapitzlist"/>
              <w:numPr>
                <w:ilvl w:val="0"/>
                <w:numId w:val="133"/>
              </w:numPr>
              <w:jc w:val="center"/>
              <w:rPr>
                <w:rFonts w:ascii="Times New Roman" w:hAnsi="Times New Roman"/>
              </w:rPr>
            </w:pPr>
          </w:p>
        </w:tc>
        <w:tc>
          <w:tcPr>
            <w:tcW w:w="4834" w:type="dxa"/>
          </w:tcPr>
          <w:p w:rsidR="00204E0A" w:rsidRPr="00C1335B" w:rsidRDefault="00204E0A" w:rsidP="0053068B">
            <w:pPr>
              <w:jc w:val="both"/>
            </w:pPr>
            <w:r w:rsidRPr="00C1335B">
              <w:rPr>
                <w:sz w:val="22"/>
                <w:szCs w:val="22"/>
              </w:rPr>
              <w:t>Producent/Oferowany model</w:t>
            </w:r>
          </w:p>
        </w:tc>
        <w:tc>
          <w:tcPr>
            <w:tcW w:w="1417" w:type="dxa"/>
            <w:vAlign w:val="center"/>
          </w:tcPr>
          <w:p w:rsidR="00204E0A" w:rsidRPr="00C1335B" w:rsidRDefault="00204E0A" w:rsidP="0053068B">
            <w:pPr>
              <w:jc w:val="center"/>
            </w:pPr>
            <w:r w:rsidRPr="00C1335B">
              <w:rPr>
                <w:sz w:val="22"/>
                <w:szCs w:val="22"/>
              </w:rPr>
              <w:t>Podać</w:t>
            </w:r>
          </w:p>
        </w:tc>
        <w:tc>
          <w:tcPr>
            <w:tcW w:w="2552" w:type="dxa"/>
          </w:tcPr>
          <w:p w:rsidR="00204E0A" w:rsidRPr="00C1335B" w:rsidRDefault="00204E0A" w:rsidP="0053068B"/>
        </w:tc>
      </w:tr>
      <w:tr w:rsidR="00204E0A" w:rsidRPr="00C1335B" w:rsidTr="0053068B">
        <w:tc>
          <w:tcPr>
            <w:tcW w:w="610" w:type="dxa"/>
          </w:tcPr>
          <w:p w:rsidR="00204E0A" w:rsidRPr="00C1335B" w:rsidRDefault="00204E0A" w:rsidP="0037477A">
            <w:pPr>
              <w:pStyle w:val="Akapitzlist"/>
              <w:numPr>
                <w:ilvl w:val="0"/>
                <w:numId w:val="133"/>
              </w:numPr>
              <w:spacing w:after="0"/>
              <w:jc w:val="center"/>
              <w:rPr>
                <w:rFonts w:ascii="Times New Roman" w:hAnsi="Times New Roman"/>
              </w:rPr>
            </w:pPr>
          </w:p>
        </w:tc>
        <w:tc>
          <w:tcPr>
            <w:tcW w:w="4834" w:type="dxa"/>
          </w:tcPr>
          <w:p w:rsidR="00204E0A" w:rsidRPr="00C1335B" w:rsidRDefault="00204E0A" w:rsidP="0053068B">
            <w:pPr>
              <w:jc w:val="both"/>
            </w:pPr>
            <w:r w:rsidRPr="00C1335B">
              <w:rPr>
                <w:sz w:val="22"/>
                <w:szCs w:val="22"/>
              </w:rPr>
              <w:t>Rok produkcji – min. 2023</w:t>
            </w:r>
          </w:p>
        </w:tc>
        <w:tc>
          <w:tcPr>
            <w:tcW w:w="1417" w:type="dxa"/>
            <w:vAlign w:val="center"/>
          </w:tcPr>
          <w:p w:rsidR="00204E0A" w:rsidRPr="00C1335B" w:rsidRDefault="00204E0A" w:rsidP="0053068B">
            <w:pPr>
              <w:jc w:val="center"/>
            </w:pPr>
            <w:r w:rsidRPr="00C1335B">
              <w:rPr>
                <w:sz w:val="22"/>
                <w:szCs w:val="22"/>
              </w:rPr>
              <w:t>TAK</w:t>
            </w:r>
          </w:p>
        </w:tc>
        <w:tc>
          <w:tcPr>
            <w:tcW w:w="2552" w:type="dxa"/>
          </w:tcPr>
          <w:p w:rsidR="00204E0A" w:rsidRPr="00C1335B" w:rsidRDefault="00204E0A" w:rsidP="0053068B"/>
        </w:tc>
      </w:tr>
      <w:tr w:rsidR="00204E0A" w:rsidRPr="00C1335B" w:rsidTr="0053068B">
        <w:tc>
          <w:tcPr>
            <w:tcW w:w="610" w:type="dxa"/>
          </w:tcPr>
          <w:p w:rsidR="00204E0A" w:rsidRPr="00C1335B" w:rsidRDefault="00204E0A" w:rsidP="0037477A">
            <w:pPr>
              <w:pStyle w:val="Akapitzlist"/>
              <w:numPr>
                <w:ilvl w:val="0"/>
                <w:numId w:val="133"/>
              </w:numPr>
              <w:spacing w:after="0"/>
              <w:jc w:val="center"/>
              <w:rPr>
                <w:rFonts w:ascii="Times New Roman" w:hAnsi="Times New Roman"/>
              </w:rPr>
            </w:pPr>
          </w:p>
        </w:tc>
        <w:tc>
          <w:tcPr>
            <w:tcW w:w="4834" w:type="dxa"/>
          </w:tcPr>
          <w:p w:rsidR="00204E0A" w:rsidRPr="00C1335B" w:rsidRDefault="00204E0A" w:rsidP="0053068B">
            <w:pPr>
              <w:jc w:val="both"/>
            </w:pPr>
            <w:r w:rsidRPr="00C1335B">
              <w:rPr>
                <w:sz w:val="22"/>
                <w:szCs w:val="22"/>
              </w:rPr>
              <w:t xml:space="preserve">Udzielenie co najmniej 24-miesięcznej gwarancji na przedmiot zamówienia oraz zagwarantowanie serwisu gwarancyjnego </w:t>
            </w:r>
          </w:p>
        </w:tc>
        <w:tc>
          <w:tcPr>
            <w:tcW w:w="1417" w:type="dxa"/>
            <w:vAlign w:val="center"/>
          </w:tcPr>
          <w:p w:rsidR="00204E0A" w:rsidRPr="00C1335B" w:rsidRDefault="00204E0A" w:rsidP="0053068B">
            <w:pPr>
              <w:jc w:val="center"/>
            </w:pPr>
            <w:r w:rsidRPr="00C1335B">
              <w:rPr>
                <w:sz w:val="22"/>
                <w:szCs w:val="22"/>
              </w:rPr>
              <w:t>TAK podać</w:t>
            </w:r>
          </w:p>
        </w:tc>
        <w:tc>
          <w:tcPr>
            <w:tcW w:w="2552" w:type="dxa"/>
          </w:tcPr>
          <w:p w:rsidR="00204E0A" w:rsidRPr="00C1335B" w:rsidRDefault="00204E0A" w:rsidP="0053068B"/>
        </w:tc>
      </w:tr>
      <w:tr w:rsidR="00204E0A" w:rsidRPr="00C1335B" w:rsidTr="0053068B">
        <w:tc>
          <w:tcPr>
            <w:tcW w:w="610" w:type="dxa"/>
          </w:tcPr>
          <w:p w:rsidR="00204E0A" w:rsidRPr="00C1335B" w:rsidRDefault="00204E0A" w:rsidP="0037477A">
            <w:pPr>
              <w:pStyle w:val="Akapitzlist"/>
              <w:numPr>
                <w:ilvl w:val="0"/>
                <w:numId w:val="133"/>
              </w:numPr>
              <w:spacing w:after="0"/>
              <w:jc w:val="center"/>
              <w:rPr>
                <w:rFonts w:ascii="Times New Roman" w:hAnsi="Times New Roman"/>
              </w:rPr>
            </w:pPr>
          </w:p>
        </w:tc>
        <w:tc>
          <w:tcPr>
            <w:tcW w:w="4834" w:type="dxa"/>
          </w:tcPr>
          <w:p w:rsidR="00204E0A" w:rsidRPr="00C1335B" w:rsidRDefault="00204E0A" w:rsidP="0053068B">
            <w:pPr>
              <w:jc w:val="both"/>
            </w:pPr>
            <w:r w:rsidRPr="00C1335B">
              <w:rPr>
                <w:sz w:val="22"/>
                <w:szCs w:val="22"/>
              </w:rPr>
              <w:t>Wykonawca zapewni Autoryzowany serwis gwarancyjny na terenie Polski – potwierdzony zaświadczeniem producenta</w:t>
            </w:r>
          </w:p>
        </w:tc>
        <w:tc>
          <w:tcPr>
            <w:tcW w:w="1417" w:type="dxa"/>
            <w:vAlign w:val="center"/>
          </w:tcPr>
          <w:p w:rsidR="00204E0A" w:rsidRPr="00C1335B" w:rsidRDefault="00204E0A" w:rsidP="0053068B">
            <w:pPr>
              <w:jc w:val="center"/>
            </w:pPr>
            <w:r w:rsidRPr="00C1335B">
              <w:rPr>
                <w:sz w:val="22"/>
                <w:szCs w:val="22"/>
              </w:rPr>
              <w:t>TAK</w:t>
            </w:r>
          </w:p>
        </w:tc>
        <w:tc>
          <w:tcPr>
            <w:tcW w:w="2552" w:type="dxa"/>
          </w:tcPr>
          <w:p w:rsidR="00204E0A" w:rsidRPr="00C1335B" w:rsidRDefault="00204E0A" w:rsidP="0053068B"/>
        </w:tc>
      </w:tr>
      <w:tr w:rsidR="00204E0A" w:rsidRPr="00C1335B" w:rsidTr="0053068B">
        <w:tc>
          <w:tcPr>
            <w:tcW w:w="610" w:type="dxa"/>
          </w:tcPr>
          <w:p w:rsidR="00204E0A" w:rsidRPr="00C1335B" w:rsidRDefault="00204E0A" w:rsidP="0037477A">
            <w:pPr>
              <w:pStyle w:val="Akapitzlist"/>
              <w:numPr>
                <w:ilvl w:val="0"/>
                <w:numId w:val="133"/>
              </w:numPr>
              <w:spacing w:after="0"/>
              <w:jc w:val="center"/>
              <w:rPr>
                <w:rFonts w:ascii="Times New Roman" w:hAnsi="Times New Roman"/>
              </w:rPr>
            </w:pPr>
          </w:p>
        </w:tc>
        <w:tc>
          <w:tcPr>
            <w:tcW w:w="4834" w:type="dxa"/>
          </w:tcPr>
          <w:p w:rsidR="00204E0A" w:rsidRPr="00C1335B" w:rsidRDefault="00204E0A" w:rsidP="0053068B">
            <w:pPr>
              <w:jc w:val="both"/>
            </w:pPr>
            <w:r w:rsidRPr="00C1335B">
              <w:rPr>
                <w:sz w:val="22"/>
                <w:szCs w:val="22"/>
              </w:rPr>
              <w:t>Czas podjęcia naprawy przez serwis – nie dłużej niż 48 godzin</w:t>
            </w:r>
          </w:p>
        </w:tc>
        <w:tc>
          <w:tcPr>
            <w:tcW w:w="1417" w:type="dxa"/>
            <w:vAlign w:val="center"/>
          </w:tcPr>
          <w:p w:rsidR="00204E0A" w:rsidRPr="00C1335B" w:rsidRDefault="00204E0A" w:rsidP="0053068B">
            <w:pPr>
              <w:jc w:val="center"/>
            </w:pPr>
            <w:r w:rsidRPr="00C1335B">
              <w:rPr>
                <w:sz w:val="22"/>
                <w:szCs w:val="22"/>
              </w:rPr>
              <w:t>TAK</w:t>
            </w:r>
          </w:p>
        </w:tc>
        <w:tc>
          <w:tcPr>
            <w:tcW w:w="2552" w:type="dxa"/>
          </w:tcPr>
          <w:p w:rsidR="00204E0A" w:rsidRPr="00C1335B" w:rsidRDefault="00204E0A" w:rsidP="0053068B"/>
        </w:tc>
      </w:tr>
      <w:tr w:rsidR="00204E0A" w:rsidRPr="00C1335B" w:rsidTr="0053068B">
        <w:tc>
          <w:tcPr>
            <w:tcW w:w="610" w:type="dxa"/>
          </w:tcPr>
          <w:p w:rsidR="00204E0A" w:rsidRPr="00C1335B" w:rsidRDefault="00204E0A" w:rsidP="0037477A">
            <w:pPr>
              <w:pStyle w:val="Akapitzlist"/>
              <w:numPr>
                <w:ilvl w:val="0"/>
                <w:numId w:val="133"/>
              </w:numPr>
              <w:spacing w:after="0"/>
              <w:jc w:val="center"/>
              <w:rPr>
                <w:rFonts w:ascii="Times New Roman" w:hAnsi="Times New Roman"/>
              </w:rPr>
            </w:pPr>
          </w:p>
        </w:tc>
        <w:tc>
          <w:tcPr>
            <w:tcW w:w="4834" w:type="dxa"/>
          </w:tcPr>
          <w:p w:rsidR="00204E0A" w:rsidRPr="00C1335B" w:rsidRDefault="00204E0A" w:rsidP="0053068B">
            <w:pPr>
              <w:jc w:val="both"/>
            </w:pPr>
            <w:r w:rsidRPr="00C1335B">
              <w:rPr>
                <w:sz w:val="22"/>
                <w:szCs w:val="22"/>
              </w:rPr>
              <w:t>Wykonawca zobowiązuje się zapewnić przegląd techniczny sprzętu minimum raz w roku w czasie trwania gwarancji (chyba że producent zaleca inaczej)</w:t>
            </w:r>
          </w:p>
        </w:tc>
        <w:tc>
          <w:tcPr>
            <w:tcW w:w="1417" w:type="dxa"/>
            <w:vAlign w:val="center"/>
          </w:tcPr>
          <w:p w:rsidR="00204E0A" w:rsidRPr="00C1335B" w:rsidRDefault="00204E0A" w:rsidP="0053068B">
            <w:pPr>
              <w:jc w:val="center"/>
            </w:pPr>
            <w:r w:rsidRPr="00C1335B">
              <w:rPr>
                <w:sz w:val="22"/>
                <w:szCs w:val="22"/>
              </w:rPr>
              <w:t>TAK</w:t>
            </w:r>
          </w:p>
        </w:tc>
        <w:tc>
          <w:tcPr>
            <w:tcW w:w="2552" w:type="dxa"/>
          </w:tcPr>
          <w:p w:rsidR="00204E0A" w:rsidRPr="00C1335B" w:rsidRDefault="00204E0A" w:rsidP="0053068B"/>
        </w:tc>
      </w:tr>
      <w:tr w:rsidR="00204E0A" w:rsidRPr="00C1335B" w:rsidTr="0053068B">
        <w:tc>
          <w:tcPr>
            <w:tcW w:w="610" w:type="dxa"/>
          </w:tcPr>
          <w:p w:rsidR="00204E0A" w:rsidRPr="00C1335B" w:rsidRDefault="00204E0A" w:rsidP="0037477A">
            <w:pPr>
              <w:pStyle w:val="Akapitzlist"/>
              <w:numPr>
                <w:ilvl w:val="0"/>
                <w:numId w:val="133"/>
              </w:numPr>
              <w:spacing w:after="0"/>
              <w:jc w:val="center"/>
              <w:rPr>
                <w:rFonts w:ascii="Times New Roman" w:hAnsi="Times New Roman"/>
              </w:rPr>
            </w:pPr>
          </w:p>
        </w:tc>
        <w:tc>
          <w:tcPr>
            <w:tcW w:w="4834" w:type="dxa"/>
          </w:tcPr>
          <w:p w:rsidR="00204E0A" w:rsidRPr="00C1335B" w:rsidRDefault="00204E0A" w:rsidP="0053068B">
            <w:pPr>
              <w:jc w:val="both"/>
            </w:pPr>
            <w:r w:rsidRPr="00C1335B">
              <w:rPr>
                <w:sz w:val="22"/>
                <w:szCs w:val="22"/>
              </w:rPr>
              <w:t>Wykonawca zapewni montaż i uruchomienie</w:t>
            </w:r>
          </w:p>
        </w:tc>
        <w:tc>
          <w:tcPr>
            <w:tcW w:w="1417" w:type="dxa"/>
            <w:vAlign w:val="center"/>
          </w:tcPr>
          <w:p w:rsidR="00204E0A" w:rsidRPr="00C1335B" w:rsidRDefault="00204E0A" w:rsidP="0053068B">
            <w:pPr>
              <w:jc w:val="center"/>
            </w:pPr>
            <w:r w:rsidRPr="00C1335B">
              <w:rPr>
                <w:sz w:val="22"/>
                <w:szCs w:val="22"/>
              </w:rPr>
              <w:t>TAK</w:t>
            </w:r>
          </w:p>
        </w:tc>
        <w:tc>
          <w:tcPr>
            <w:tcW w:w="2552" w:type="dxa"/>
          </w:tcPr>
          <w:p w:rsidR="00204E0A" w:rsidRPr="00C1335B" w:rsidRDefault="00204E0A" w:rsidP="0053068B"/>
        </w:tc>
      </w:tr>
      <w:tr w:rsidR="00204E0A" w:rsidRPr="00C1335B" w:rsidTr="0053068B">
        <w:tc>
          <w:tcPr>
            <w:tcW w:w="610" w:type="dxa"/>
          </w:tcPr>
          <w:p w:rsidR="00204E0A" w:rsidRPr="00C1335B" w:rsidRDefault="00204E0A" w:rsidP="0037477A">
            <w:pPr>
              <w:pStyle w:val="Akapitzlist"/>
              <w:numPr>
                <w:ilvl w:val="0"/>
                <w:numId w:val="133"/>
              </w:numPr>
              <w:spacing w:after="0"/>
              <w:jc w:val="center"/>
              <w:rPr>
                <w:rFonts w:ascii="Times New Roman" w:hAnsi="Times New Roman"/>
              </w:rPr>
            </w:pPr>
          </w:p>
        </w:tc>
        <w:tc>
          <w:tcPr>
            <w:tcW w:w="4834" w:type="dxa"/>
          </w:tcPr>
          <w:p w:rsidR="00204E0A" w:rsidRPr="00C1335B" w:rsidRDefault="00204E0A" w:rsidP="0053068B">
            <w:pPr>
              <w:jc w:val="both"/>
            </w:pPr>
            <w:r w:rsidRPr="00C1335B">
              <w:rPr>
                <w:sz w:val="22"/>
                <w:szCs w:val="22"/>
              </w:rPr>
              <w:t>Wykonawca zapewni przeszkolenie pracowników Zamawiającego w zakresie obsługi przedmiotu zamówienia</w:t>
            </w:r>
          </w:p>
        </w:tc>
        <w:tc>
          <w:tcPr>
            <w:tcW w:w="1417" w:type="dxa"/>
            <w:vAlign w:val="center"/>
          </w:tcPr>
          <w:p w:rsidR="00204E0A" w:rsidRPr="00C1335B" w:rsidRDefault="00204E0A" w:rsidP="0053068B">
            <w:pPr>
              <w:jc w:val="center"/>
            </w:pPr>
            <w:r w:rsidRPr="00C1335B">
              <w:rPr>
                <w:sz w:val="22"/>
                <w:szCs w:val="22"/>
              </w:rPr>
              <w:t>TAK</w:t>
            </w:r>
          </w:p>
        </w:tc>
        <w:tc>
          <w:tcPr>
            <w:tcW w:w="2552" w:type="dxa"/>
          </w:tcPr>
          <w:p w:rsidR="00204E0A" w:rsidRPr="00C1335B" w:rsidRDefault="00204E0A" w:rsidP="0053068B"/>
        </w:tc>
      </w:tr>
      <w:tr w:rsidR="00204E0A" w:rsidRPr="00C1335B" w:rsidTr="0053068B">
        <w:tc>
          <w:tcPr>
            <w:tcW w:w="610" w:type="dxa"/>
          </w:tcPr>
          <w:p w:rsidR="00204E0A" w:rsidRPr="00C1335B" w:rsidRDefault="00204E0A" w:rsidP="0037477A">
            <w:pPr>
              <w:pStyle w:val="Akapitzlist"/>
              <w:numPr>
                <w:ilvl w:val="0"/>
                <w:numId w:val="133"/>
              </w:numPr>
              <w:spacing w:after="0"/>
              <w:jc w:val="center"/>
              <w:rPr>
                <w:rFonts w:ascii="Times New Roman" w:hAnsi="Times New Roman"/>
              </w:rPr>
            </w:pPr>
          </w:p>
        </w:tc>
        <w:tc>
          <w:tcPr>
            <w:tcW w:w="4834" w:type="dxa"/>
          </w:tcPr>
          <w:p w:rsidR="00204E0A" w:rsidRPr="00C1335B" w:rsidRDefault="00204E0A" w:rsidP="0053068B">
            <w:pPr>
              <w:jc w:val="both"/>
            </w:pPr>
            <w:r w:rsidRPr="00C1335B">
              <w:rPr>
                <w:sz w:val="22"/>
                <w:szCs w:val="22"/>
              </w:rPr>
              <w:t>Wykonawca dostarczy dokumenty potwierdzające dopuszczenie wyrobu medycznego do obrotu i używania oraz certyfikat CE</w:t>
            </w:r>
          </w:p>
        </w:tc>
        <w:tc>
          <w:tcPr>
            <w:tcW w:w="1417" w:type="dxa"/>
            <w:vAlign w:val="center"/>
          </w:tcPr>
          <w:p w:rsidR="00204E0A" w:rsidRPr="00C1335B" w:rsidRDefault="00204E0A" w:rsidP="0053068B">
            <w:pPr>
              <w:jc w:val="center"/>
            </w:pPr>
            <w:r w:rsidRPr="00C1335B">
              <w:rPr>
                <w:sz w:val="22"/>
                <w:szCs w:val="22"/>
              </w:rPr>
              <w:t>TAK</w:t>
            </w:r>
          </w:p>
        </w:tc>
        <w:tc>
          <w:tcPr>
            <w:tcW w:w="2552" w:type="dxa"/>
          </w:tcPr>
          <w:p w:rsidR="00204E0A" w:rsidRPr="00C1335B" w:rsidRDefault="00204E0A" w:rsidP="0053068B"/>
        </w:tc>
      </w:tr>
      <w:tr w:rsidR="00204E0A" w:rsidRPr="00C1335B" w:rsidTr="0053068B">
        <w:tc>
          <w:tcPr>
            <w:tcW w:w="610" w:type="dxa"/>
          </w:tcPr>
          <w:p w:rsidR="00204E0A" w:rsidRPr="00C1335B" w:rsidRDefault="00204E0A" w:rsidP="0037477A">
            <w:pPr>
              <w:pStyle w:val="Akapitzlist"/>
              <w:numPr>
                <w:ilvl w:val="0"/>
                <w:numId w:val="133"/>
              </w:numPr>
              <w:spacing w:after="0"/>
              <w:jc w:val="center"/>
              <w:rPr>
                <w:rFonts w:ascii="Times New Roman" w:hAnsi="Times New Roman"/>
              </w:rPr>
            </w:pPr>
          </w:p>
        </w:tc>
        <w:tc>
          <w:tcPr>
            <w:tcW w:w="4834" w:type="dxa"/>
          </w:tcPr>
          <w:p w:rsidR="00204E0A" w:rsidRPr="00C1335B" w:rsidRDefault="00204E0A" w:rsidP="0053068B">
            <w:pPr>
              <w:jc w:val="both"/>
            </w:pPr>
            <w:r w:rsidRPr="00C1335B">
              <w:rPr>
                <w:sz w:val="22"/>
                <w:szCs w:val="22"/>
              </w:rPr>
              <w:t>Wykonawca dostarczy Zamawiającemu instrukcję w języku polskim oraz paszport techniczny sprzętu</w:t>
            </w:r>
          </w:p>
        </w:tc>
        <w:tc>
          <w:tcPr>
            <w:tcW w:w="1417" w:type="dxa"/>
            <w:vAlign w:val="center"/>
          </w:tcPr>
          <w:p w:rsidR="00204E0A" w:rsidRPr="00C1335B" w:rsidRDefault="00204E0A" w:rsidP="0053068B">
            <w:pPr>
              <w:jc w:val="center"/>
            </w:pPr>
            <w:r w:rsidRPr="00C1335B">
              <w:rPr>
                <w:sz w:val="22"/>
                <w:szCs w:val="22"/>
              </w:rPr>
              <w:t>TAK</w:t>
            </w:r>
          </w:p>
        </w:tc>
        <w:tc>
          <w:tcPr>
            <w:tcW w:w="2552" w:type="dxa"/>
          </w:tcPr>
          <w:p w:rsidR="00204E0A" w:rsidRPr="00C1335B" w:rsidRDefault="00204E0A" w:rsidP="0053068B"/>
        </w:tc>
      </w:tr>
      <w:tr w:rsidR="00204E0A" w:rsidRPr="00C1335B" w:rsidTr="0053068B">
        <w:tc>
          <w:tcPr>
            <w:tcW w:w="610" w:type="dxa"/>
          </w:tcPr>
          <w:p w:rsidR="00204E0A" w:rsidRPr="00C1335B" w:rsidRDefault="00204E0A" w:rsidP="0037477A">
            <w:pPr>
              <w:pStyle w:val="Akapitzlist"/>
              <w:numPr>
                <w:ilvl w:val="0"/>
                <w:numId w:val="133"/>
              </w:numPr>
              <w:spacing w:after="0"/>
              <w:jc w:val="center"/>
              <w:rPr>
                <w:rFonts w:ascii="Times New Roman" w:hAnsi="Times New Roman"/>
              </w:rPr>
            </w:pPr>
          </w:p>
        </w:tc>
        <w:tc>
          <w:tcPr>
            <w:tcW w:w="4834" w:type="dxa"/>
          </w:tcPr>
          <w:p w:rsidR="00204E0A" w:rsidRPr="00C1335B" w:rsidRDefault="00E64FF7" w:rsidP="008A5CCE">
            <w:pPr>
              <w:pStyle w:val="Standard"/>
              <w:jc w:val="both"/>
              <w:rPr>
                <w:szCs w:val="22"/>
              </w:rPr>
            </w:pPr>
            <w:r w:rsidRPr="00C1335B">
              <w:rPr>
                <w:sz w:val="22"/>
                <w:szCs w:val="22"/>
              </w:rPr>
              <w:t>Siedzisko i oparcie z wysokiej jakości materiału ABS zainstalowane na stałe</w:t>
            </w:r>
          </w:p>
        </w:tc>
        <w:tc>
          <w:tcPr>
            <w:tcW w:w="1417" w:type="dxa"/>
          </w:tcPr>
          <w:p w:rsidR="00204E0A" w:rsidRPr="00C1335B" w:rsidRDefault="00204E0A" w:rsidP="0053068B">
            <w:pPr>
              <w:pStyle w:val="TableContents"/>
              <w:jc w:val="center"/>
              <w:rPr>
                <w:rFonts w:ascii="Times New Roman" w:hAnsi="Times New Roman" w:cs="Times New Roman"/>
                <w:szCs w:val="22"/>
              </w:rPr>
            </w:pPr>
            <w:r w:rsidRPr="00C1335B">
              <w:rPr>
                <w:rFonts w:ascii="Times New Roman" w:hAnsi="Times New Roman" w:cs="Times New Roman"/>
                <w:sz w:val="22"/>
                <w:szCs w:val="22"/>
              </w:rPr>
              <w:t>TAK</w:t>
            </w:r>
          </w:p>
        </w:tc>
        <w:tc>
          <w:tcPr>
            <w:tcW w:w="2552" w:type="dxa"/>
          </w:tcPr>
          <w:p w:rsidR="00204E0A" w:rsidRPr="00C1335B" w:rsidRDefault="00204E0A" w:rsidP="0053068B"/>
        </w:tc>
      </w:tr>
      <w:tr w:rsidR="00E64FF7" w:rsidRPr="00C1335B" w:rsidTr="0053068B">
        <w:tc>
          <w:tcPr>
            <w:tcW w:w="610" w:type="dxa"/>
          </w:tcPr>
          <w:p w:rsidR="00E64FF7" w:rsidRPr="00C1335B" w:rsidRDefault="00E64FF7" w:rsidP="0037477A">
            <w:pPr>
              <w:pStyle w:val="Akapitzlist"/>
              <w:numPr>
                <w:ilvl w:val="0"/>
                <w:numId w:val="133"/>
              </w:numPr>
              <w:spacing w:after="0"/>
              <w:jc w:val="center"/>
              <w:rPr>
                <w:rFonts w:ascii="Times New Roman" w:hAnsi="Times New Roman"/>
              </w:rPr>
            </w:pPr>
          </w:p>
        </w:tc>
        <w:tc>
          <w:tcPr>
            <w:tcW w:w="4834" w:type="dxa"/>
          </w:tcPr>
          <w:p w:rsidR="00E64FF7" w:rsidRPr="00C1335B" w:rsidRDefault="00E64FF7" w:rsidP="008A5CCE">
            <w:pPr>
              <w:tabs>
                <w:tab w:val="left" w:pos="639"/>
                <w:tab w:val="left" w:pos="2127"/>
              </w:tabs>
              <w:suppressAutoHyphens/>
              <w:ind w:right="130"/>
              <w:jc w:val="both"/>
            </w:pPr>
            <w:r w:rsidRPr="00C1335B">
              <w:rPr>
                <w:sz w:val="22"/>
                <w:szCs w:val="22"/>
              </w:rPr>
              <w:t>Wykonane z  materiału odpornego na korozję i na działanie płynów dezynfekujących</w:t>
            </w:r>
          </w:p>
        </w:tc>
        <w:tc>
          <w:tcPr>
            <w:tcW w:w="1417" w:type="dxa"/>
          </w:tcPr>
          <w:p w:rsidR="00E64FF7" w:rsidRPr="00C1335B" w:rsidRDefault="00612B35" w:rsidP="0053068B">
            <w:pPr>
              <w:pStyle w:val="TableContents"/>
              <w:jc w:val="center"/>
              <w:rPr>
                <w:rFonts w:ascii="Times New Roman" w:hAnsi="Times New Roman" w:cs="Times New Roman"/>
                <w:szCs w:val="22"/>
              </w:rPr>
            </w:pPr>
            <w:r w:rsidRPr="00C1335B">
              <w:rPr>
                <w:rFonts w:ascii="Times New Roman" w:hAnsi="Times New Roman" w:cs="Times New Roman"/>
                <w:sz w:val="22"/>
                <w:szCs w:val="22"/>
              </w:rPr>
              <w:t>TAK</w:t>
            </w:r>
          </w:p>
        </w:tc>
        <w:tc>
          <w:tcPr>
            <w:tcW w:w="2552" w:type="dxa"/>
          </w:tcPr>
          <w:p w:rsidR="00E64FF7" w:rsidRPr="00C1335B" w:rsidRDefault="00E64FF7" w:rsidP="0053068B"/>
        </w:tc>
      </w:tr>
      <w:tr w:rsidR="00204E0A" w:rsidRPr="00C1335B" w:rsidTr="0053068B">
        <w:tc>
          <w:tcPr>
            <w:tcW w:w="610" w:type="dxa"/>
          </w:tcPr>
          <w:p w:rsidR="00204E0A" w:rsidRPr="00C1335B" w:rsidRDefault="00204E0A" w:rsidP="0037477A">
            <w:pPr>
              <w:pStyle w:val="Akapitzlist"/>
              <w:numPr>
                <w:ilvl w:val="0"/>
                <w:numId w:val="133"/>
              </w:numPr>
              <w:spacing w:after="0"/>
              <w:jc w:val="center"/>
              <w:rPr>
                <w:rFonts w:ascii="Times New Roman" w:hAnsi="Times New Roman"/>
              </w:rPr>
            </w:pPr>
          </w:p>
        </w:tc>
        <w:tc>
          <w:tcPr>
            <w:tcW w:w="4834" w:type="dxa"/>
          </w:tcPr>
          <w:p w:rsidR="00204E0A" w:rsidRPr="00C1335B" w:rsidRDefault="00E64FF7" w:rsidP="008A5CCE">
            <w:pPr>
              <w:pStyle w:val="Standard"/>
              <w:jc w:val="both"/>
              <w:rPr>
                <w:szCs w:val="22"/>
              </w:rPr>
            </w:pPr>
            <w:r w:rsidRPr="00C1335B">
              <w:rPr>
                <w:sz w:val="22"/>
                <w:szCs w:val="22"/>
              </w:rPr>
              <w:t>Szeroki zewnętrzny rozstaw płóz min. 35 cm</w:t>
            </w:r>
          </w:p>
        </w:tc>
        <w:tc>
          <w:tcPr>
            <w:tcW w:w="1417" w:type="dxa"/>
          </w:tcPr>
          <w:p w:rsidR="00204E0A" w:rsidRPr="00C1335B" w:rsidRDefault="00204E0A" w:rsidP="0053068B">
            <w:pPr>
              <w:pStyle w:val="TableContents"/>
              <w:jc w:val="center"/>
              <w:rPr>
                <w:rFonts w:ascii="Times New Roman" w:hAnsi="Times New Roman" w:cs="Times New Roman"/>
                <w:szCs w:val="22"/>
              </w:rPr>
            </w:pPr>
            <w:r w:rsidRPr="00C1335B">
              <w:rPr>
                <w:rFonts w:ascii="Times New Roman" w:hAnsi="Times New Roman" w:cs="Times New Roman"/>
                <w:sz w:val="22"/>
                <w:szCs w:val="22"/>
              </w:rPr>
              <w:t>TAK</w:t>
            </w:r>
            <w:r w:rsidR="00E64FF7" w:rsidRPr="00C1335B">
              <w:rPr>
                <w:rFonts w:ascii="Times New Roman" w:hAnsi="Times New Roman" w:cs="Times New Roman"/>
                <w:sz w:val="22"/>
                <w:szCs w:val="22"/>
              </w:rPr>
              <w:t xml:space="preserve"> podać</w:t>
            </w:r>
          </w:p>
        </w:tc>
        <w:tc>
          <w:tcPr>
            <w:tcW w:w="2552" w:type="dxa"/>
          </w:tcPr>
          <w:p w:rsidR="00204E0A" w:rsidRPr="00C1335B" w:rsidRDefault="00204E0A" w:rsidP="0053068B"/>
        </w:tc>
      </w:tr>
      <w:tr w:rsidR="00204E0A" w:rsidRPr="00C1335B" w:rsidTr="0053068B">
        <w:tc>
          <w:tcPr>
            <w:tcW w:w="610" w:type="dxa"/>
          </w:tcPr>
          <w:p w:rsidR="00204E0A" w:rsidRPr="00C1335B" w:rsidRDefault="00204E0A" w:rsidP="0037477A">
            <w:pPr>
              <w:pStyle w:val="Akapitzlist"/>
              <w:numPr>
                <w:ilvl w:val="0"/>
                <w:numId w:val="133"/>
              </w:numPr>
              <w:spacing w:after="0"/>
              <w:jc w:val="center"/>
              <w:rPr>
                <w:rFonts w:ascii="Times New Roman" w:hAnsi="Times New Roman"/>
              </w:rPr>
            </w:pPr>
          </w:p>
        </w:tc>
        <w:tc>
          <w:tcPr>
            <w:tcW w:w="4834" w:type="dxa"/>
          </w:tcPr>
          <w:p w:rsidR="00204E0A" w:rsidRPr="00C1335B" w:rsidRDefault="00E64FF7" w:rsidP="008A5CCE">
            <w:pPr>
              <w:pStyle w:val="Standard"/>
              <w:jc w:val="both"/>
              <w:rPr>
                <w:szCs w:val="22"/>
              </w:rPr>
            </w:pPr>
            <w:r w:rsidRPr="00C1335B">
              <w:rPr>
                <w:sz w:val="22"/>
                <w:szCs w:val="22"/>
              </w:rPr>
              <w:t>Rączki przednie, rama do sprowadzania oraz dodatkowe rączki tylne blokowane przed przypadkowym złożeniem</w:t>
            </w:r>
          </w:p>
        </w:tc>
        <w:tc>
          <w:tcPr>
            <w:tcW w:w="1417" w:type="dxa"/>
          </w:tcPr>
          <w:p w:rsidR="00204E0A" w:rsidRPr="00C1335B" w:rsidRDefault="00204E0A" w:rsidP="0053068B">
            <w:pPr>
              <w:pStyle w:val="TableContents"/>
              <w:jc w:val="center"/>
              <w:rPr>
                <w:rFonts w:ascii="Times New Roman" w:hAnsi="Times New Roman" w:cs="Times New Roman"/>
                <w:szCs w:val="22"/>
              </w:rPr>
            </w:pPr>
            <w:r w:rsidRPr="00C1335B">
              <w:rPr>
                <w:rFonts w:ascii="Times New Roman" w:hAnsi="Times New Roman" w:cs="Times New Roman"/>
                <w:sz w:val="22"/>
                <w:szCs w:val="22"/>
              </w:rPr>
              <w:t>TAK</w:t>
            </w:r>
          </w:p>
        </w:tc>
        <w:tc>
          <w:tcPr>
            <w:tcW w:w="2552" w:type="dxa"/>
          </w:tcPr>
          <w:p w:rsidR="00204E0A" w:rsidRPr="00C1335B" w:rsidRDefault="00204E0A" w:rsidP="0053068B"/>
        </w:tc>
      </w:tr>
      <w:tr w:rsidR="00204E0A" w:rsidRPr="00C1335B" w:rsidTr="0053068B">
        <w:tc>
          <w:tcPr>
            <w:tcW w:w="610" w:type="dxa"/>
          </w:tcPr>
          <w:p w:rsidR="00204E0A" w:rsidRPr="00C1335B" w:rsidRDefault="00204E0A" w:rsidP="0037477A">
            <w:pPr>
              <w:pStyle w:val="Akapitzlist"/>
              <w:numPr>
                <w:ilvl w:val="0"/>
                <w:numId w:val="133"/>
              </w:numPr>
              <w:spacing w:after="0"/>
              <w:jc w:val="center"/>
              <w:rPr>
                <w:rFonts w:ascii="Times New Roman" w:hAnsi="Times New Roman"/>
              </w:rPr>
            </w:pPr>
          </w:p>
        </w:tc>
        <w:tc>
          <w:tcPr>
            <w:tcW w:w="4834" w:type="dxa"/>
          </w:tcPr>
          <w:p w:rsidR="00204E0A" w:rsidRPr="00C1335B" w:rsidRDefault="00E64FF7" w:rsidP="008A5CCE">
            <w:pPr>
              <w:pStyle w:val="Standard"/>
              <w:jc w:val="both"/>
              <w:rPr>
                <w:szCs w:val="22"/>
              </w:rPr>
            </w:pPr>
            <w:r w:rsidRPr="00C1335B">
              <w:rPr>
                <w:sz w:val="22"/>
                <w:szCs w:val="22"/>
              </w:rPr>
              <w:t>Podnóżek zintegrowany plus dodatkowy rozkładany dla pacjentów o znacznym wzroście</w:t>
            </w:r>
          </w:p>
        </w:tc>
        <w:tc>
          <w:tcPr>
            <w:tcW w:w="1417" w:type="dxa"/>
          </w:tcPr>
          <w:p w:rsidR="00204E0A" w:rsidRPr="00C1335B" w:rsidRDefault="00204E0A" w:rsidP="0053068B">
            <w:pPr>
              <w:pStyle w:val="TableContents"/>
              <w:jc w:val="center"/>
              <w:rPr>
                <w:rFonts w:ascii="Times New Roman" w:hAnsi="Times New Roman" w:cs="Times New Roman"/>
                <w:szCs w:val="22"/>
              </w:rPr>
            </w:pPr>
            <w:r w:rsidRPr="00C1335B">
              <w:rPr>
                <w:rFonts w:ascii="Times New Roman" w:hAnsi="Times New Roman" w:cs="Times New Roman"/>
                <w:sz w:val="22"/>
                <w:szCs w:val="22"/>
              </w:rPr>
              <w:t>TAK</w:t>
            </w:r>
          </w:p>
        </w:tc>
        <w:tc>
          <w:tcPr>
            <w:tcW w:w="2552" w:type="dxa"/>
          </w:tcPr>
          <w:p w:rsidR="00204E0A" w:rsidRPr="00C1335B" w:rsidRDefault="00204E0A" w:rsidP="0053068B"/>
        </w:tc>
      </w:tr>
      <w:tr w:rsidR="00204E0A" w:rsidRPr="00C1335B" w:rsidTr="0053068B">
        <w:tc>
          <w:tcPr>
            <w:tcW w:w="610" w:type="dxa"/>
          </w:tcPr>
          <w:p w:rsidR="00204E0A" w:rsidRPr="00C1335B" w:rsidRDefault="00204E0A" w:rsidP="0037477A">
            <w:pPr>
              <w:pStyle w:val="Akapitzlist"/>
              <w:numPr>
                <w:ilvl w:val="0"/>
                <w:numId w:val="133"/>
              </w:numPr>
              <w:spacing w:after="0"/>
              <w:jc w:val="center"/>
              <w:rPr>
                <w:rFonts w:ascii="Times New Roman" w:hAnsi="Times New Roman"/>
              </w:rPr>
            </w:pPr>
          </w:p>
        </w:tc>
        <w:tc>
          <w:tcPr>
            <w:tcW w:w="4834" w:type="dxa"/>
          </w:tcPr>
          <w:p w:rsidR="00204E0A" w:rsidRPr="00C1335B" w:rsidRDefault="00E64FF7" w:rsidP="008A5CCE">
            <w:pPr>
              <w:pStyle w:val="Standard"/>
              <w:jc w:val="both"/>
              <w:rPr>
                <w:szCs w:val="22"/>
              </w:rPr>
            </w:pPr>
            <w:r w:rsidRPr="00C1335B">
              <w:rPr>
                <w:sz w:val="22"/>
                <w:szCs w:val="22"/>
              </w:rPr>
              <w:t>Zintegrowany hamulec (czym cięższy pacjent, tym krzesło wolniej zjeżdża płozami po schodach)</w:t>
            </w:r>
          </w:p>
        </w:tc>
        <w:tc>
          <w:tcPr>
            <w:tcW w:w="1417" w:type="dxa"/>
          </w:tcPr>
          <w:p w:rsidR="00204E0A" w:rsidRPr="00C1335B" w:rsidRDefault="00204E0A" w:rsidP="0053068B">
            <w:pPr>
              <w:pStyle w:val="TableContents"/>
              <w:jc w:val="center"/>
              <w:rPr>
                <w:rFonts w:ascii="Times New Roman" w:hAnsi="Times New Roman" w:cs="Times New Roman"/>
                <w:szCs w:val="22"/>
              </w:rPr>
            </w:pPr>
            <w:r w:rsidRPr="00C1335B">
              <w:rPr>
                <w:rFonts w:ascii="Times New Roman" w:hAnsi="Times New Roman" w:cs="Times New Roman"/>
                <w:sz w:val="22"/>
                <w:szCs w:val="22"/>
              </w:rPr>
              <w:t>TAK</w:t>
            </w:r>
          </w:p>
        </w:tc>
        <w:tc>
          <w:tcPr>
            <w:tcW w:w="2552" w:type="dxa"/>
          </w:tcPr>
          <w:p w:rsidR="00204E0A" w:rsidRPr="00C1335B" w:rsidRDefault="00204E0A" w:rsidP="0053068B"/>
        </w:tc>
      </w:tr>
      <w:tr w:rsidR="008A5CCE" w:rsidRPr="00C1335B" w:rsidTr="0053068B">
        <w:tc>
          <w:tcPr>
            <w:tcW w:w="610" w:type="dxa"/>
          </w:tcPr>
          <w:p w:rsidR="008A5CCE" w:rsidRPr="00C1335B" w:rsidRDefault="008A5CCE" w:rsidP="0037477A">
            <w:pPr>
              <w:pStyle w:val="Akapitzlist"/>
              <w:numPr>
                <w:ilvl w:val="0"/>
                <w:numId w:val="133"/>
              </w:numPr>
              <w:spacing w:after="0"/>
              <w:jc w:val="center"/>
              <w:rPr>
                <w:rFonts w:ascii="Times New Roman" w:hAnsi="Times New Roman"/>
              </w:rPr>
            </w:pPr>
          </w:p>
        </w:tc>
        <w:tc>
          <w:tcPr>
            <w:tcW w:w="4834" w:type="dxa"/>
          </w:tcPr>
          <w:p w:rsidR="008A5CCE" w:rsidRPr="00C1335B" w:rsidRDefault="008A5CCE" w:rsidP="008A5CCE">
            <w:pPr>
              <w:pStyle w:val="Standard"/>
              <w:jc w:val="both"/>
              <w:rPr>
                <w:szCs w:val="22"/>
              </w:rPr>
            </w:pPr>
            <w:r w:rsidRPr="00C1335B">
              <w:rPr>
                <w:sz w:val="22"/>
                <w:szCs w:val="22"/>
              </w:rPr>
              <w:t>Wyposażone w min 3 pasy zabezpieczające umożliwiające szybkie ich rozpięcie</w:t>
            </w:r>
          </w:p>
        </w:tc>
        <w:tc>
          <w:tcPr>
            <w:tcW w:w="1417" w:type="dxa"/>
          </w:tcPr>
          <w:p w:rsidR="008A5CCE" w:rsidRPr="00C1335B" w:rsidRDefault="008A5CCE" w:rsidP="0053068B">
            <w:pPr>
              <w:pStyle w:val="TableContents"/>
              <w:jc w:val="center"/>
              <w:rPr>
                <w:rFonts w:ascii="Times New Roman" w:hAnsi="Times New Roman" w:cs="Times New Roman"/>
                <w:szCs w:val="22"/>
              </w:rPr>
            </w:pPr>
            <w:r w:rsidRPr="00C1335B">
              <w:rPr>
                <w:rFonts w:ascii="Times New Roman" w:hAnsi="Times New Roman" w:cs="Times New Roman"/>
                <w:sz w:val="22"/>
                <w:szCs w:val="22"/>
              </w:rPr>
              <w:t>TAK podać</w:t>
            </w:r>
          </w:p>
        </w:tc>
        <w:tc>
          <w:tcPr>
            <w:tcW w:w="2552" w:type="dxa"/>
          </w:tcPr>
          <w:p w:rsidR="008A5CCE" w:rsidRPr="00C1335B" w:rsidRDefault="008A5CCE" w:rsidP="0053068B"/>
        </w:tc>
      </w:tr>
      <w:tr w:rsidR="008A5CCE" w:rsidRPr="00C1335B" w:rsidTr="0053068B">
        <w:tc>
          <w:tcPr>
            <w:tcW w:w="610" w:type="dxa"/>
          </w:tcPr>
          <w:p w:rsidR="008A5CCE" w:rsidRPr="00C1335B" w:rsidRDefault="008A5CCE" w:rsidP="0037477A">
            <w:pPr>
              <w:pStyle w:val="Akapitzlist"/>
              <w:numPr>
                <w:ilvl w:val="0"/>
                <w:numId w:val="133"/>
              </w:numPr>
              <w:spacing w:after="0"/>
              <w:jc w:val="center"/>
              <w:rPr>
                <w:rFonts w:ascii="Times New Roman" w:hAnsi="Times New Roman"/>
              </w:rPr>
            </w:pPr>
          </w:p>
        </w:tc>
        <w:tc>
          <w:tcPr>
            <w:tcW w:w="4834" w:type="dxa"/>
          </w:tcPr>
          <w:p w:rsidR="008A5CCE" w:rsidRPr="00C1335B" w:rsidRDefault="008A5CCE" w:rsidP="008A5CCE">
            <w:pPr>
              <w:pStyle w:val="Standard"/>
              <w:jc w:val="both"/>
              <w:rPr>
                <w:szCs w:val="22"/>
              </w:rPr>
            </w:pPr>
            <w:r w:rsidRPr="00C1335B">
              <w:rPr>
                <w:sz w:val="22"/>
                <w:szCs w:val="22"/>
              </w:rPr>
              <w:t>Koła przednie o średnicy min. 10 cm plus tylne o średnicy min. 12 cm wyposażone w hamulec z funkcją regulacji siły blokownia kół</w:t>
            </w:r>
          </w:p>
        </w:tc>
        <w:tc>
          <w:tcPr>
            <w:tcW w:w="1417" w:type="dxa"/>
          </w:tcPr>
          <w:p w:rsidR="008A5CCE" w:rsidRPr="00C1335B" w:rsidRDefault="008A5CCE" w:rsidP="00EC3CC5">
            <w:pPr>
              <w:pStyle w:val="TableContents"/>
              <w:jc w:val="center"/>
              <w:rPr>
                <w:rFonts w:ascii="Times New Roman" w:hAnsi="Times New Roman" w:cs="Times New Roman"/>
                <w:szCs w:val="22"/>
              </w:rPr>
            </w:pPr>
            <w:r w:rsidRPr="00C1335B">
              <w:rPr>
                <w:rFonts w:ascii="Times New Roman" w:hAnsi="Times New Roman" w:cs="Times New Roman"/>
                <w:sz w:val="22"/>
                <w:szCs w:val="22"/>
              </w:rPr>
              <w:t>TAK podać</w:t>
            </w:r>
          </w:p>
        </w:tc>
        <w:tc>
          <w:tcPr>
            <w:tcW w:w="2552" w:type="dxa"/>
          </w:tcPr>
          <w:p w:rsidR="008A5CCE" w:rsidRPr="00C1335B" w:rsidRDefault="008A5CCE" w:rsidP="0053068B"/>
        </w:tc>
      </w:tr>
      <w:tr w:rsidR="00204E0A" w:rsidRPr="00C1335B" w:rsidTr="0053068B">
        <w:trPr>
          <w:trHeight w:val="259"/>
        </w:trPr>
        <w:tc>
          <w:tcPr>
            <w:tcW w:w="610" w:type="dxa"/>
          </w:tcPr>
          <w:p w:rsidR="00204E0A" w:rsidRPr="00C1335B" w:rsidRDefault="00204E0A" w:rsidP="0037477A">
            <w:pPr>
              <w:pStyle w:val="Akapitzlist"/>
              <w:numPr>
                <w:ilvl w:val="0"/>
                <w:numId w:val="133"/>
              </w:numPr>
              <w:jc w:val="center"/>
              <w:rPr>
                <w:rFonts w:ascii="Times New Roman" w:hAnsi="Times New Roman"/>
              </w:rPr>
            </w:pPr>
          </w:p>
        </w:tc>
        <w:tc>
          <w:tcPr>
            <w:tcW w:w="4834" w:type="dxa"/>
          </w:tcPr>
          <w:p w:rsidR="00204E0A" w:rsidRPr="00C1335B" w:rsidRDefault="00E64FF7" w:rsidP="008A5CCE">
            <w:pPr>
              <w:pStyle w:val="Standard"/>
              <w:jc w:val="both"/>
              <w:rPr>
                <w:szCs w:val="22"/>
              </w:rPr>
            </w:pPr>
            <w:r w:rsidRPr="00C1335B">
              <w:rPr>
                <w:sz w:val="22"/>
                <w:szCs w:val="22"/>
              </w:rPr>
              <w:t>Konstrukcja bez smarowa</w:t>
            </w:r>
          </w:p>
        </w:tc>
        <w:tc>
          <w:tcPr>
            <w:tcW w:w="1417" w:type="dxa"/>
          </w:tcPr>
          <w:p w:rsidR="00204E0A" w:rsidRPr="00C1335B" w:rsidRDefault="00204E0A" w:rsidP="0053068B">
            <w:pPr>
              <w:pStyle w:val="TableContents"/>
              <w:jc w:val="center"/>
              <w:rPr>
                <w:rFonts w:ascii="Times New Roman" w:hAnsi="Times New Roman" w:cs="Times New Roman"/>
                <w:szCs w:val="22"/>
              </w:rPr>
            </w:pPr>
            <w:r w:rsidRPr="00C1335B">
              <w:rPr>
                <w:rFonts w:ascii="Times New Roman" w:hAnsi="Times New Roman" w:cs="Times New Roman"/>
                <w:sz w:val="22"/>
                <w:szCs w:val="22"/>
              </w:rPr>
              <w:t>TAK</w:t>
            </w:r>
          </w:p>
        </w:tc>
        <w:tc>
          <w:tcPr>
            <w:tcW w:w="2552" w:type="dxa"/>
          </w:tcPr>
          <w:p w:rsidR="00204E0A" w:rsidRPr="00C1335B" w:rsidRDefault="00204E0A" w:rsidP="0053068B"/>
        </w:tc>
      </w:tr>
      <w:tr w:rsidR="008A5CCE" w:rsidRPr="00C1335B" w:rsidTr="0053068B">
        <w:tc>
          <w:tcPr>
            <w:tcW w:w="610" w:type="dxa"/>
          </w:tcPr>
          <w:p w:rsidR="008A5CCE" w:rsidRPr="00C1335B" w:rsidRDefault="008A5CCE" w:rsidP="0037477A">
            <w:pPr>
              <w:pStyle w:val="Akapitzlist"/>
              <w:numPr>
                <w:ilvl w:val="0"/>
                <w:numId w:val="133"/>
              </w:numPr>
              <w:spacing w:after="0"/>
              <w:jc w:val="center"/>
              <w:rPr>
                <w:rFonts w:ascii="Times New Roman" w:hAnsi="Times New Roman"/>
              </w:rPr>
            </w:pPr>
          </w:p>
        </w:tc>
        <w:tc>
          <w:tcPr>
            <w:tcW w:w="4834" w:type="dxa"/>
          </w:tcPr>
          <w:p w:rsidR="008A5CCE" w:rsidRPr="00C1335B" w:rsidRDefault="008A5CCE" w:rsidP="008A5CCE">
            <w:pPr>
              <w:pStyle w:val="Standard"/>
              <w:jc w:val="both"/>
              <w:rPr>
                <w:szCs w:val="22"/>
              </w:rPr>
            </w:pPr>
            <w:r w:rsidRPr="00C1335B">
              <w:rPr>
                <w:sz w:val="22"/>
                <w:szCs w:val="22"/>
              </w:rPr>
              <w:t xml:space="preserve">Waga z zainstalowanym systemem </w:t>
            </w:r>
            <w:proofErr w:type="spellStart"/>
            <w:r w:rsidRPr="00C1335B">
              <w:rPr>
                <w:sz w:val="22"/>
                <w:szCs w:val="22"/>
              </w:rPr>
              <w:t>płozowym</w:t>
            </w:r>
            <w:proofErr w:type="spellEnd"/>
            <w:r w:rsidRPr="00C1335B">
              <w:rPr>
                <w:sz w:val="22"/>
                <w:szCs w:val="22"/>
              </w:rPr>
              <w:t xml:space="preserve"> </w:t>
            </w:r>
            <w:proofErr w:type="spellStart"/>
            <w:r w:rsidRPr="00C1335B">
              <w:rPr>
                <w:sz w:val="22"/>
                <w:szCs w:val="22"/>
              </w:rPr>
              <w:t>max</w:t>
            </w:r>
            <w:proofErr w:type="spellEnd"/>
            <w:r w:rsidRPr="00C1335B">
              <w:rPr>
                <w:sz w:val="22"/>
                <w:szCs w:val="22"/>
              </w:rPr>
              <w:t xml:space="preserve">. 15 kg </w:t>
            </w:r>
          </w:p>
        </w:tc>
        <w:tc>
          <w:tcPr>
            <w:tcW w:w="1417" w:type="dxa"/>
          </w:tcPr>
          <w:p w:rsidR="008A5CCE" w:rsidRPr="00C1335B" w:rsidRDefault="008A5CCE" w:rsidP="00EC3CC5">
            <w:pPr>
              <w:pStyle w:val="TableContents"/>
              <w:jc w:val="center"/>
              <w:rPr>
                <w:rFonts w:ascii="Times New Roman" w:hAnsi="Times New Roman" w:cs="Times New Roman"/>
                <w:szCs w:val="22"/>
              </w:rPr>
            </w:pPr>
            <w:r w:rsidRPr="00C1335B">
              <w:rPr>
                <w:rFonts w:ascii="Times New Roman" w:hAnsi="Times New Roman" w:cs="Times New Roman"/>
                <w:sz w:val="22"/>
                <w:szCs w:val="22"/>
              </w:rPr>
              <w:t>TAK podać</w:t>
            </w:r>
          </w:p>
        </w:tc>
        <w:tc>
          <w:tcPr>
            <w:tcW w:w="2552" w:type="dxa"/>
          </w:tcPr>
          <w:p w:rsidR="008A5CCE" w:rsidRPr="00C1335B" w:rsidRDefault="008A5CCE" w:rsidP="0053068B"/>
        </w:tc>
      </w:tr>
      <w:tr w:rsidR="008A5CCE" w:rsidRPr="00C1335B" w:rsidTr="0053068B">
        <w:tc>
          <w:tcPr>
            <w:tcW w:w="610" w:type="dxa"/>
          </w:tcPr>
          <w:p w:rsidR="008A5CCE" w:rsidRPr="00C1335B" w:rsidRDefault="008A5CCE" w:rsidP="0037477A">
            <w:pPr>
              <w:pStyle w:val="Akapitzlist"/>
              <w:numPr>
                <w:ilvl w:val="0"/>
                <w:numId w:val="133"/>
              </w:numPr>
              <w:spacing w:after="0"/>
              <w:jc w:val="center"/>
              <w:rPr>
                <w:rFonts w:ascii="Times New Roman" w:hAnsi="Times New Roman"/>
              </w:rPr>
            </w:pPr>
          </w:p>
        </w:tc>
        <w:tc>
          <w:tcPr>
            <w:tcW w:w="4834" w:type="dxa"/>
          </w:tcPr>
          <w:p w:rsidR="008A5CCE" w:rsidRPr="00C1335B" w:rsidRDefault="008A5CCE" w:rsidP="008A5CCE">
            <w:pPr>
              <w:pStyle w:val="Standard"/>
              <w:jc w:val="both"/>
              <w:rPr>
                <w:szCs w:val="22"/>
              </w:rPr>
            </w:pPr>
            <w:r w:rsidRPr="00C1335B">
              <w:rPr>
                <w:sz w:val="22"/>
                <w:szCs w:val="22"/>
              </w:rPr>
              <w:t>Nośność min. 220 kg</w:t>
            </w:r>
          </w:p>
        </w:tc>
        <w:tc>
          <w:tcPr>
            <w:tcW w:w="1417" w:type="dxa"/>
          </w:tcPr>
          <w:p w:rsidR="008A5CCE" w:rsidRPr="00C1335B" w:rsidRDefault="008A5CCE" w:rsidP="00EC3CC5">
            <w:pPr>
              <w:pStyle w:val="TableContents"/>
              <w:jc w:val="center"/>
              <w:rPr>
                <w:rFonts w:ascii="Times New Roman" w:hAnsi="Times New Roman" w:cs="Times New Roman"/>
                <w:szCs w:val="22"/>
              </w:rPr>
            </w:pPr>
            <w:r w:rsidRPr="00C1335B">
              <w:rPr>
                <w:rFonts w:ascii="Times New Roman" w:hAnsi="Times New Roman" w:cs="Times New Roman"/>
                <w:sz w:val="22"/>
                <w:szCs w:val="22"/>
              </w:rPr>
              <w:t>TAK podać</w:t>
            </w:r>
          </w:p>
        </w:tc>
        <w:tc>
          <w:tcPr>
            <w:tcW w:w="2552" w:type="dxa"/>
          </w:tcPr>
          <w:p w:rsidR="008A5CCE" w:rsidRPr="00C1335B" w:rsidRDefault="008A5CCE" w:rsidP="0053068B"/>
        </w:tc>
      </w:tr>
      <w:tr w:rsidR="00204E0A" w:rsidRPr="00C1335B" w:rsidTr="0053068B">
        <w:tc>
          <w:tcPr>
            <w:tcW w:w="610" w:type="dxa"/>
          </w:tcPr>
          <w:p w:rsidR="00204E0A" w:rsidRPr="00C1335B" w:rsidRDefault="00204E0A" w:rsidP="0037477A">
            <w:pPr>
              <w:pStyle w:val="Akapitzlist"/>
              <w:numPr>
                <w:ilvl w:val="0"/>
                <w:numId w:val="133"/>
              </w:numPr>
              <w:spacing w:after="0"/>
              <w:jc w:val="center"/>
              <w:rPr>
                <w:rFonts w:ascii="Times New Roman" w:hAnsi="Times New Roman"/>
              </w:rPr>
            </w:pPr>
          </w:p>
        </w:tc>
        <w:tc>
          <w:tcPr>
            <w:tcW w:w="4834" w:type="dxa"/>
          </w:tcPr>
          <w:p w:rsidR="00204E0A" w:rsidRPr="00C1335B" w:rsidRDefault="00E64FF7" w:rsidP="008A5CCE">
            <w:pPr>
              <w:pStyle w:val="Standard"/>
              <w:jc w:val="both"/>
              <w:rPr>
                <w:szCs w:val="22"/>
              </w:rPr>
            </w:pPr>
            <w:r w:rsidRPr="00C1335B">
              <w:rPr>
                <w:sz w:val="22"/>
                <w:szCs w:val="22"/>
              </w:rPr>
              <w:t>Deklaracja zgodności z normą PN EN 1865-4</w:t>
            </w:r>
          </w:p>
        </w:tc>
        <w:tc>
          <w:tcPr>
            <w:tcW w:w="1417" w:type="dxa"/>
          </w:tcPr>
          <w:p w:rsidR="00204E0A" w:rsidRPr="00C1335B" w:rsidRDefault="00204E0A" w:rsidP="0053068B">
            <w:pPr>
              <w:pStyle w:val="TableContents"/>
              <w:jc w:val="center"/>
              <w:rPr>
                <w:rFonts w:ascii="Times New Roman" w:hAnsi="Times New Roman" w:cs="Times New Roman"/>
                <w:szCs w:val="22"/>
              </w:rPr>
            </w:pPr>
            <w:r w:rsidRPr="00C1335B">
              <w:rPr>
                <w:rFonts w:ascii="Times New Roman" w:hAnsi="Times New Roman" w:cs="Times New Roman"/>
                <w:sz w:val="22"/>
                <w:szCs w:val="22"/>
              </w:rPr>
              <w:t>TAK</w:t>
            </w:r>
          </w:p>
        </w:tc>
        <w:tc>
          <w:tcPr>
            <w:tcW w:w="2552" w:type="dxa"/>
          </w:tcPr>
          <w:p w:rsidR="00204E0A" w:rsidRPr="00C1335B" w:rsidRDefault="00204E0A" w:rsidP="0053068B"/>
        </w:tc>
      </w:tr>
      <w:tr w:rsidR="00E64FF7" w:rsidRPr="00C1335B" w:rsidTr="0053068B">
        <w:tc>
          <w:tcPr>
            <w:tcW w:w="610" w:type="dxa"/>
          </w:tcPr>
          <w:p w:rsidR="00E64FF7" w:rsidRPr="00C1335B" w:rsidRDefault="00E64FF7" w:rsidP="0037477A">
            <w:pPr>
              <w:pStyle w:val="Akapitzlist"/>
              <w:numPr>
                <w:ilvl w:val="0"/>
                <w:numId w:val="133"/>
              </w:numPr>
              <w:spacing w:after="0"/>
              <w:jc w:val="center"/>
              <w:rPr>
                <w:rFonts w:ascii="Times New Roman" w:hAnsi="Times New Roman"/>
              </w:rPr>
            </w:pPr>
          </w:p>
        </w:tc>
        <w:tc>
          <w:tcPr>
            <w:tcW w:w="4834" w:type="dxa"/>
          </w:tcPr>
          <w:p w:rsidR="00E64FF7" w:rsidRPr="00C1335B" w:rsidRDefault="00E64FF7" w:rsidP="008A5CCE">
            <w:pPr>
              <w:pStyle w:val="Standard"/>
              <w:jc w:val="both"/>
              <w:rPr>
                <w:szCs w:val="22"/>
              </w:rPr>
            </w:pPr>
            <w:r w:rsidRPr="00C1335B">
              <w:rPr>
                <w:sz w:val="22"/>
                <w:szCs w:val="22"/>
              </w:rPr>
              <w:t xml:space="preserve">Deklaracja zgodności UE MDR do </w:t>
            </w:r>
            <w:r w:rsidRPr="00C1335B">
              <w:rPr>
                <w:sz w:val="22"/>
                <w:szCs w:val="22"/>
              </w:rPr>
              <w:lastRenderedPageBreak/>
              <w:t>ROZPORZĄDZENIA W SPRAWIE WYROBÓW MEDYCZNYCH 2017/745</w:t>
            </w:r>
          </w:p>
        </w:tc>
        <w:tc>
          <w:tcPr>
            <w:tcW w:w="1417" w:type="dxa"/>
          </w:tcPr>
          <w:p w:rsidR="00E64FF7" w:rsidRPr="00C1335B" w:rsidRDefault="008A5CCE" w:rsidP="0053068B">
            <w:pPr>
              <w:pStyle w:val="TableContents"/>
              <w:jc w:val="center"/>
              <w:rPr>
                <w:rFonts w:ascii="Times New Roman" w:hAnsi="Times New Roman" w:cs="Times New Roman"/>
                <w:szCs w:val="22"/>
              </w:rPr>
            </w:pPr>
            <w:r w:rsidRPr="00C1335B">
              <w:rPr>
                <w:rFonts w:ascii="Times New Roman" w:hAnsi="Times New Roman" w:cs="Times New Roman"/>
                <w:sz w:val="22"/>
                <w:szCs w:val="22"/>
              </w:rPr>
              <w:lastRenderedPageBreak/>
              <w:t>TAK</w:t>
            </w:r>
          </w:p>
        </w:tc>
        <w:tc>
          <w:tcPr>
            <w:tcW w:w="2552" w:type="dxa"/>
          </w:tcPr>
          <w:p w:rsidR="00E64FF7" w:rsidRPr="00C1335B" w:rsidRDefault="00E64FF7" w:rsidP="0053068B"/>
        </w:tc>
      </w:tr>
    </w:tbl>
    <w:p w:rsidR="0065221D" w:rsidRPr="00C1335B" w:rsidRDefault="0065221D" w:rsidP="009027AD">
      <w:pPr>
        <w:ind w:firstLine="708"/>
        <w:rPr>
          <w:b/>
          <w:bCs/>
          <w:sz w:val="22"/>
          <w:szCs w:val="22"/>
        </w:rPr>
      </w:pPr>
    </w:p>
    <w:p w:rsidR="0065221D" w:rsidRPr="00C1335B" w:rsidRDefault="0065221D" w:rsidP="0065221D">
      <w:pPr>
        <w:pStyle w:val="NormalnyWeb"/>
        <w:suppressAutoHyphens w:val="0"/>
        <w:spacing w:before="0" w:after="60"/>
        <w:ind w:firstLine="708"/>
        <w:jc w:val="left"/>
        <w:rPr>
          <w:b/>
          <w:sz w:val="22"/>
          <w:szCs w:val="22"/>
        </w:rPr>
      </w:pPr>
      <w:r w:rsidRPr="00C1335B">
        <w:rPr>
          <w:b/>
          <w:sz w:val="22"/>
          <w:szCs w:val="22"/>
        </w:rPr>
        <w:t>Pakiet nr 7</w:t>
      </w:r>
    </w:p>
    <w:p w:rsidR="0065221D" w:rsidRPr="00C1335B" w:rsidRDefault="0065221D" w:rsidP="0065221D">
      <w:pPr>
        <w:pStyle w:val="NormalnyWeb"/>
        <w:suppressAutoHyphens w:val="0"/>
        <w:spacing w:before="0" w:after="100"/>
        <w:ind w:left="360" w:firstLine="348"/>
        <w:jc w:val="left"/>
        <w:rPr>
          <w:sz w:val="22"/>
          <w:szCs w:val="22"/>
        </w:rPr>
      </w:pPr>
      <w:r w:rsidRPr="00C1335B">
        <w:rPr>
          <w:sz w:val="22"/>
          <w:szCs w:val="22"/>
        </w:rPr>
        <w:t>Centrala monitorująca</w:t>
      </w:r>
      <w:r w:rsidR="00163DD6">
        <w:rPr>
          <w:sz w:val="22"/>
          <w:szCs w:val="22"/>
        </w:rPr>
        <w:t xml:space="preserve"> z kardiomonitorami </w:t>
      </w:r>
    </w:p>
    <w:p w:rsidR="0065221D" w:rsidRPr="00C1335B" w:rsidRDefault="0065221D" w:rsidP="0065221D">
      <w:pPr>
        <w:pStyle w:val="NormalnyWeb"/>
        <w:suppressAutoHyphens w:val="0"/>
        <w:spacing w:before="0" w:after="100"/>
        <w:ind w:left="360" w:firstLine="348"/>
        <w:jc w:val="left"/>
        <w:rPr>
          <w:bCs/>
          <w:sz w:val="22"/>
          <w:szCs w:val="22"/>
        </w:rPr>
      </w:pPr>
      <w:r w:rsidRPr="00C1335B">
        <w:rPr>
          <w:sz w:val="22"/>
          <w:szCs w:val="22"/>
        </w:rPr>
        <w:t>Poz. 1 Kardiomonitor</w:t>
      </w:r>
      <w:r w:rsidR="00163DD6">
        <w:rPr>
          <w:sz w:val="22"/>
          <w:szCs w:val="22"/>
        </w:rPr>
        <w:t xml:space="preserve"> </w:t>
      </w:r>
      <w:r w:rsidRPr="00C1335B">
        <w:rPr>
          <w:sz w:val="22"/>
          <w:szCs w:val="22"/>
        </w:rPr>
        <w:t>– 9 szt.</w:t>
      </w:r>
    </w:p>
    <w:tbl>
      <w:tblPr>
        <w:tblW w:w="9413"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650"/>
        <w:gridCol w:w="4678"/>
        <w:gridCol w:w="1542"/>
        <w:gridCol w:w="2526"/>
        <w:gridCol w:w="17"/>
      </w:tblGrid>
      <w:tr w:rsidR="0065221D" w:rsidRPr="00C1335B" w:rsidTr="006F639F">
        <w:trPr>
          <w:gridAfter w:val="1"/>
          <w:wAfter w:w="17" w:type="dxa"/>
        </w:trPr>
        <w:tc>
          <w:tcPr>
            <w:tcW w:w="650" w:type="dxa"/>
            <w:shd w:val="clear" w:color="auto" w:fill="B3B3B3"/>
            <w:vAlign w:val="center"/>
          </w:tcPr>
          <w:p w:rsidR="0065221D" w:rsidRPr="00C1335B" w:rsidRDefault="0065221D" w:rsidP="00CE4EC4">
            <w:pPr>
              <w:jc w:val="center"/>
              <w:rPr>
                <w:b/>
                <w:bCs/>
              </w:rPr>
            </w:pPr>
            <w:r w:rsidRPr="00C1335B">
              <w:rPr>
                <w:b/>
                <w:bCs/>
                <w:sz w:val="22"/>
                <w:szCs w:val="22"/>
              </w:rPr>
              <w:t>Lp.</w:t>
            </w:r>
          </w:p>
        </w:tc>
        <w:tc>
          <w:tcPr>
            <w:tcW w:w="4678" w:type="dxa"/>
            <w:shd w:val="clear" w:color="auto" w:fill="B3B3B3"/>
            <w:vAlign w:val="center"/>
          </w:tcPr>
          <w:p w:rsidR="0065221D" w:rsidRPr="00C1335B" w:rsidRDefault="0065221D" w:rsidP="0043524B">
            <w:pPr>
              <w:numPr>
                <w:ilvl w:val="0"/>
                <w:numId w:val="88"/>
              </w:numPr>
              <w:tabs>
                <w:tab w:val="clear" w:pos="432"/>
              </w:tabs>
              <w:suppressAutoHyphens/>
              <w:jc w:val="center"/>
              <w:rPr>
                <w:b/>
                <w:bCs/>
              </w:rPr>
            </w:pPr>
            <w:r w:rsidRPr="00C1335B">
              <w:rPr>
                <w:b/>
                <w:bCs/>
                <w:sz w:val="22"/>
                <w:szCs w:val="22"/>
              </w:rPr>
              <w:t>OPIS</w:t>
            </w:r>
          </w:p>
        </w:tc>
        <w:tc>
          <w:tcPr>
            <w:tcW w:w="1542" w:type="dxa"/>
            <w:shd w:val="clear" w:color="auto" w:fill="B3B3B3"/>
            <w:vAlign w:val="center"/>
          </w:tcPr>
          <w:p w:rsidR="0065221D" w:rsidRPr="00C1335B" w:rsidRDefault="006F639F" w:rsidP="00CE4EC4">
            <w:pPr>
              <w:jc w:val="center"/>
              <w:rPr>
                <w:b/>
                <w:bCs/>
              </w:rPr>
            </w:pPr>
            <w:r>
              <w:rPr>
                <w:b/>
                <w:bCs/>
                <w:sz w:val="22"/>
                <w:szCs w:val="22"/>
              </w:rPr>
              <w:t>WYMAGANE PARAMET</w:t>
            </w:r>
            <w:r w:rsidR="0065221D" w:rsidRPr="00C1335B">
              <w:rPr>
                <w:b/>
                <w:bCs/>
                <w:sz w:val="22"/>
                <w:szCs w:val="22"/>
              </w:rPr>
              <w:t>Y I WARUNKI</w:t>
            </w:r>
          </w:p>
        </w:tc>
        <w:tc>
          <w:tcPr>
            <w:tcW w:w="2526" w:type="dxa"/>
            <w:shd w:val="clear" w:color="auto" w:fill="B3B3B3"/>
            <w:vAlign w:val="center"/>
          </w:tcPr>
          <w:p w:rsidR="0065221D" w:rsidRPr="00C1335B" w:rsidRDefault="0065221D" w:rsidP="00CE4EC4">
            <w:pPr>
              <w:jc w:val="center"/>
              <w:rPr>
                <w:b/>
                <w:bCs/>
              </w:rPr>
            </w:pPr>
            <w:r w:rsidRPr="00C1335B">
              <w:rPr>
                <w:b/>
                <w:bCs/>
                <w:sz w:val="22"/>
                <w:szCs w:val="22"/>
              </w:rPr>
              <w:t>PARAMETRY OFEROWANE</w:t>
            </w:r>
          </w:p>
        </w:tc>
      </w:tr>
      <w:tr w:rsidR="00015934" w:rsidRPr="00C1335B" w:rsidTr="006F639F">
        <w:trPr>
          <w:gridAfter w:val="1"/>
          <w:wAfter w:w="17" w:type="dxa"/>
        </w:trPr>
        <w:tc>
          <w:tcPr>
            <w:tcW w:w="650" w:type="dxa"/>
          </w:tcPr>
          <w:p w:rsidR="00015934" w:rsidRPr="00C1335B" w:rsidRDefault="00015934" w:rsidP="0037477A">
            <w:pPr>
              <w:pStyle w:val="Akapitzlist"/>
              <w:numPr>
                <w:ilvl w:val="0"/>
                <w:numId w:val="135"/>
              </w:numPr>
              <w:jc w:val="center"/>
              <w:rPr>
                <w:rFonts w:ascii="Times New Roman" w:hAnsi="Times New Roman"/>
              </w:rPr>
            </w:pPr>
          </w:p>
        </w:tc>
        <w:tc>
          <w:tcPr>
            <w:tcW w:w="4678" w:type="dxa"/>
          </w:tcPr>
          <w:p w:rsidR="00015934" w:rsidRPr="00C1335B" w:rsidRDefault="00015934" w:rsidP="00015934">
            <w:pPr>
              <w:jc w:val="both"/>
            </w:pPr>
            <w:r w:rsidRPr="00C1335B">
              <w:rPr>
                <w:sz w:val="22"/>
                <w:szCs w:val="22"/>
              </w:rPr>
              <w:t>Producent/Oferowany model</w:t>
            </w:r>
          </w:p>
        </w:tc>
        <w:tc>
          <w:tcPr>
            <w:tcW w:w="1542" w:type="dxa"/>
            <w:vAlign w:val="center"/>
          </w:tcPr>
          <w:p w:rsidR="00015934" w:rsidRPr="00C1335B" w:rsidRDefault="00015934" w:rsidP="00015934">
            <w:pPr>
              <w:jc w:val="center"/>
            </w:pPr>
            <w:r w:rsidRPr="00C1335B">
              <w:rPr>
                <w:sz w:val="22"/>
                <w:szCs w:val="22"/>
              </w:rPr>
              <w:t>Podać</w:t>
            </w:r>
          </w:p>
        </w:tc>
        <w:tc>
          <w:tcPr>
            <w:tcW w:w="2526" w:type="dxa"/>
          </w:tcPr>
          <w:p w:rsidR="00015934" w:rsidRPr="00C1335B" w:rsidRDefault="00015934" w:rsidP="00CE4EC4"/>
        </w:tc>
      </w:tr>
      <w:tr w:rsidR="00015934" w:rsidRPr="00C1335B" w:rsidTr="006F639F">
        <w:trPr>
          <w:gridAfter w:val="1"/>
          <w:wAfter w:w="17" w:type="dxa"/>
        </w:trPr>
        <w:tc>
          <w:tcPr>
            <w:tcW w:w="650" w:type="dxa"/>
          </w:tcPr>
          <w:p w:rsidR="00015934" w:rsidRPr="00C1335B" w:rsidRDefault="00015934" w:rsidP="0037477A">
            <w:pPr>
              <w:pStyle w:val="Akapitzlist"/>
              <w:numPr>
                <w:ilvl w:val="0"/>
                <w:numId w:val="135"/>
              </w:numPr>
              <w:spacing w:after="0"/>
              <w:jc w:val="center"/>
              <w:rPr>
                <w:rFonts w:ascii="Times New Roman" w:hAnsi="Times New Roman"/>
              </w:rPr>
            </w:pPr>
          </w:p>
        </w:tc>
        <w:tc>
          <w:tcPr>
            <w:tcW w:w="4678" w:type="dxa"/>
          </w:tcPr>
          <w:p w:rsidR="00015934" w:rsidRPr="00C1335B" w:rsidRDefault="00015934" w:rsidP="00015934">
            <w:pPr>
              <w:jc w:val="both"/>
            </w:pPr>
            <w:r w:rsidRPr="00C1335B">
              <w:rPr>
                <w:sz w:val="22"/>
                <w:szCs w:val="22"/>
              </w:rPr>
              <w:t>Rok produkcji – min. 2023</w:t>
            </w:r>
          </w:p>
        </w:tc>
        <w:tc>
          <w:tcPr>
            <w:tcW w:w="1542" w:type="dxa"/>
            <w:vAlign w:val="center"/>
          </w:tcPr>
          <w:p w:rsidR="00015934" w:rsidRPr="00C1335B" w:rsidRDefault="00015934" w:rsidP="00015934">
            <w:pPr>
              <w:jc w:val="center"/>
            </w:pPr>
            <w:r w:rsidRPr="00C1335B">
              <w:rPr>
                <w:sz w:val="22"/>
                <w:szCs w:val="22"/>
              </w:rPr>
              <w:t>TAK</w:t>
            </w:r>
          </w:p>
        </w:tc>
        <w:tc>
          <w:tcPr>
            <w:tcW w:w="2526" w:type="dxa"/>
          </w:tcPr>
          <w:p w:rsidR="00015934" w:rsidRPr="00C1335B" w:rsidRDefault="00015934" w:rsidP="00CE4EC4"/>
        </w:tc>
      </w:tr>
      <w:tr w:rsidR="00015934" w:rsidRPr="00C1335B" w:rsidTr="006F639F">
        <w:trPr>
          <w:gridAfter w:val="1"/>
          <w:wAfter w:w="17" w:type="dxa"/>
        </w:trPr>
        <w:tc>
          <w:tcPr>
            <w:tcW w:w="650" w:type="dxa"/>
          </w:tcPr>
          <w:p w:rsidR="00015934" w:rsidRPr="00C1335B" w:rsidRDefault="00015934" w:rsidP="0037477A">
            <w:pPr>
              <w:pStyle w:val="Akapitzlist"/>
              <w:numPr>
                <w:ilvl w:val="0"/>
                <w:numId w:val="135"/>
              </w:numPr>
              <w:spacing w:after="0"/>
              <w:jc w:val="center"/>
              <w:rPr>
                <w:rFonts w:ascii="Times New Roman" w:hAnsi="Times New Roman"/>
              </w:rPr>
            </w:pPr>
          </w:p>
        </w:tc>
        <w:tc>
          <w:tcPr>
            <w:tcW w:w="4678" w:type="dxa"/>
          </w:tcPr>
          <w:p w:rsidR="00015934" w:rsidRPr="00C1335B" w:rsidRDefault="00015934" w:rsidP="00015934">
            <w:pPr>
              <w:jc w:val="both"/>
            </w:pPr>
            <w:r w:rsidRPr="00C1335B">
              <w:rPr>
                <w:sz w:val="22"/>
                <w:szCs w:val="22"/>
              </w:rPr>
              <w:t xml:space="preserve">Udzielenie co najmniej 24-miesięcznej gwarancji na przedmiot zamówienia oraz zagwarantowanie serwisu gwarancyjnego </w:t>
            </w:r>
          </w:p>
        </w:tc>
        <w:tc>
          <w:tcPr>
            <w:tcW w:w="1542" w:type="dxa"/>
            <w:vAlign w:val="center"/>
          </w:tcPr>
          <w:p w:rsidR="00015934" w:rsidRPr="00C1335B" w:rsidRDefault="00015934" w:rsidP="00015934">
            <w:pPr>
              <w:jc w:val="center"/>
            </w:pPr>
            <w:r w:rsidRPr="00C1335B">
              <w:rPr>
                <w:sz w:val="22"/>
                <w:szCs w:val="22"/>
              </w:rPr>
              <w:t>TAK podać</w:t>
            </w:r>
          </w:p>
        </w:tc>
        <w:tc>
          <w:tcPr>
            <w:tcW w:w="2526" w:type="dxa"/>
          </w:tcPr>
          <w:p w:rsidR="00015934" w:rsidRPr="00C1335B" w:rsidRDefault="00015934" w:rsidP="00CE4EC4"/>
        </w:tc>
      </w:tr>
      <w:tr w:rsidR="00015934" w:rsidRPr="00C1335B" w:rsidTr="006F639F">
        <w:trPr>
          <w:gridAfter w:val="1"/>
          <w:wAfter w:w="17" w:type="dxa"/>
        </w:trPr>
        <w:tc>
          <w:tcPr>
            <w:tcW w:w="650" w:type="dxa"/>
          </w:tcPr>
          <w:p w:rsidR="00015934" w:rsidRPr="00C1335B" w:rsidRDefault="00015934" w:rsidP="0037477A">
            <w:pPr>
              <w:pStyle w:val="Akapitzlist"/>
              <w:numPr>
                <w:ilvl w:val="0"/>
                <w:numId w:val="135"/>
              </w:numPr>
              <w:spacing w:after="0"/>
              <w:jc w:val="center"/>
              <w:rPr>
                <w:rFonts w:ascii="Times New Roman" w:hAnsi="Times New Roman"/>
              </w:rPr>
            </w:pPr>
          </w:p>
        </w:tc>
        <w:tc>
          <w:tcPr>
            <w:tcW w:w="4678" w:type="dxa"/>
          </w:tcPr>
          <w:p w:rsidR="00015934" w:rsidRPr="00C1335B" w:rsidRDefault="00015934" w:rsidP="00015934">
            <w:pPr>
              <w:jc w:val="both"/>
            </w:pPr>
            <w:r w:rsidRPr="00C1335B">
              <w:rPr>
                <w:sz w:val="22"/>
                <w:szCs w:val="22"/>
              </w:rPr>
              <w:t>Wykonawca zapewni Autoryzowany serwis gwarancyjny na terenie Polski – potwierdzony zaświadczeniem producenta</w:t>
            </w:r>
          </w:p>
        </w:tc>
        <w:tc>
          <w:tcPr>
            <w:tcW w:w="1542" w:type="dxa"/>
            <w:vAlign w:val="center"/>
          </w:tcPr>
          <w:p w:rsidR="00015934" w:rsidRPr="00C1335B" w:rsidRDefault="00015934" w:rsidP="00015934">
            <w:pPr>
              <w:jc w:val="center"/>
            </w:pPr>
            <w:r w:rsidRPr="00C1335B">
              <w:rPr>
                <w:sz w:val="22"/>
                <w:szCs w:val="22"/>
              </w:rPr>
              <w:t>TAK</w:t>
            </w:r>
          </w:p>
        </w:tc>
        <w:tc>
          <w:tcPr>
            <w:tcW w:w="2526" w:type="dxa"/>
          </w:tcPr>
          <w:p w:rsidR="00015934" w:rsidRPr="00C1335B" w:rsidRDefault="00015934" w:rsidP="00CE4EC4"/>
        </w:tc>
      </w:tr>
      <w:tr w:rsidR="00015934" w:rsidRPr="00C1335B" w:rsidTr="006F639F">
        <w:trPr>
          <w:gridAfter w:val="1"/>
          <w:wAfter w:w="17" w:type="dxa"/>
        </w:trPr>
        <w:tc>
          <w:tcPr>
            <w:tcW w:w="650" w:type="dxa"/>
          </w:tcPr>
          <w:p w:rsidR="00015934" w:rsidRPr="00C1335B" w:rsidRDefault="00015934" w:rsidP="0037477A">
            <w:pPr>
              <w:pStyle w:val="Akapitzlist"/>
              <w:numPr>
                <w:ilvl w:val="0"/>
                <w:numId w:val="135"/>
              </w:numPr>
              <w:spacing w:after="0"/>
              <w:jc w:val="center"/>
              <w:rPr>
                <w:rFonts w:ascii="Times New Roman" w:hAnsi="Times New Roman"/>
              </w:rPr>
            </w:pPr>
          </w:p>
        </w:tc>
        <w:tc>
          <w:tcPr>
            <w:tcW w:w="4678" w:type="dxa"/>
          </w:tcPr>
          <w:p w:rsidR="00015934" w:rsidRPr="00C1335B" w:rsidRDefault="00015934" w:rsidP="00015934">
            <w:pPr>
              <w:jc w:val="both"/>
            </w:pPr>
            <w:r w:rsidRPr="00C1335B">
              <w:rPr>
                <w:sz w:val="22"/>
                <w:szCs w:val="22"/>
              </w:rPr>
              <w:t>Czas podjęcia naprawy przez serwis – nie dłużej niż 48 godzin</w:t>
            </w:r>
          </w:p>
        </w:tc>
        <w:tc>
          <w:tcPr>
            <w:tcW w:w="1542" w:type="dxa"/>
            <w:vAlign w:val="center"/>
          </w:tcPr>
          <w:p w:rsidR="00015934" w:rsidRPr="00C1335B" w:rsidRDefault="00015934" w:rsidP="00015934">
            <w:pPr>
              <w:jc w:val="center"/>
            </w:pPr>
            <w:r w:rsidRPr="00C1335B">
              <w:rPr>
                <w:sz w:val="22"/>
                <w:szCs w:val="22"/>
              </w:rPr>
              <w:t>TAK</w:t>
            </w:r>
          </w:p>
        </w:tc>
        <w:tc>
          <w:tcPr>
            <w:tcW w:w="2526" w:type="dxa"/>
          </w:tcPr>
          <w:p w:rsidR="00015934" w:rsidRPr="00C1335B" w:rsidRDefault="00015934" w:rsidP="00CE4EC4"/>
        </w:tc>
      </w:tr>
      <w:tr w:rsidR="00015934" w:rsidRPr="00C1335B" w:rsidTr="006F639F">
        <w:trPr>
          <w:gridAfter w:val="1"/>
          <w:wAfter w:w="17" w:type="dxa"/>
        </w:trPr>
        <w:tc>
          <w:tcPr>
            <w:tcW w:w="650" w:type="dxa"/>
          </w:tcPr>
          <w:p w:rsidR="00015934" w:rsidRPr="00C1335B" w:rsidRDefault="00015934" w:rsidP="0037477A">
            <w:pPr>
              <w:pStyle w:val="Akapitzlist"/>
              <w:numPr>
                <w:ilvl w:val="0"/>
                <w:numId w:val="135"/>
              </w:numPr>
              <w:spacing w:after="0"/>
              <w:jc w:val="center"/>
              <w:rPr>
                <w:rFonts w:ascii="Times New Roman" w:hAnsi="Times New Roman"/>
              </w:rPr>
            </w:pPr>
          </w:p>
        </w:tc>
        <w:tc>
          <w:tcPr>
            <w:tcW w:w="4678" w:type="dxa"/>
          </w:tcPr>
          <w:p w:rsidR="00015934" w:rsidRPr="00C1335B" w:rsidRDefault="00015934" w:rsidP="00015934">
            <w:pPr>
              <w:jc w:val="both"/>
            </w:pPr>
            <w:r w:rsidRPr="00C1335B">
              <w:rPr>
                <w:sz w:val="22"/>
                <w:szCs w:val="22"/>
              </w:rPr>
              <w:t>Wykonawca zobowiązuje się zapewnić przegląd techniczny sprzętu minimum raz w roku w czasie trwania gwarancji (chyba że producent zaleca inaczej)</w:t>
            </w:r>
          </w:p>
        </w:tc>
        <w:tc>
          <w:tcPr>
            <w:tcW w:w="1542" w:type="dxa"/>
            <w:vAlign w:val="center"/>
          </w:tcPr>
          <w:p w:rsidR="00015934" w:rsidRPr="00C1335B" w:rsidRDefault="00015934" w:rsidP="00015934">
            <w:pPr>
              <w:jc w:val="center"/>
            </w:pPr>
            <w:r w:rsidRPr="00C1335B">
              <w:rPr>
                <w:sz w:val="22"/>
                <w:szCs w:val="22"/>
              </w:rPr>
              <w:t>TAK</w:t>
            </w:r>
          </w:p>
        </w:tc>
        <w:tc>
          <w:tcPr>
            <w:tcW w:w="2526" w:type="dxa"/>
          </w:tcPr>
          <w:p w:rsidR="00015934" w:rsidRPr="00C1335B" w:rsidRDefault="00015934" w:rsidP="00CE4EC4"/>
        </w:tc>
      </w:tr>
      <w:tr w:rsidR="00015934" w:rsidRPr="00C1335B" w:rsidTr="006F639F">
        <w:trPr>
          <w:gridAfter w:val="1"/>
          <w:wAfter w:w="17" w:type="dxa"/>
        </w:trPr>
        <w:tc>
          <w:tcPr>
            <w:tcW w:w="650" w:type="dxa"/>
          </w:tcPr>
          <w:p w:rsidR="00015934" w:rsidRPr="00C1335B" w:rsidRDefault="00015934" w:rsidP="0037477A">
            <w:pPr>
              <w:pStyle w:val="Akapitzlist"/>
              <w:numPr>
                <w:ilvl w:val="0"/>
                <w:numId w:val="135"/>
              </w:numPr>
              <w:spacing w:after="0"/>
              <w:jc w:val="center"/>
              <w:rPr>
                <w:rFonts w:ascii="Times New Roman" w:hAnsi="Times New Roman"/>
              </w:rPr>
            </w:pPr>
          </w:p>
        </w:tc>
        <w:tc>
          <w:tcPr>
            <w:tcW w:w="4678" w:type="dxa"/>
          </w:tcPr>
          <w:p w:rsidR="00015934" w:rsidRPr="00C1335B" w:rsidRDefault="00015934" w:rsidP="00015934">
            <w:pPr>
              <w:jc w:val="both"/>
            </w:pPr>
            <w:r w:rsidRPr="00C1335B">
              <w:rPr>
                <w:sz w:val="22"/>
                <w:szCs w:val="22"/>
              </w:rPr>
              <w:t>Wykonawca zapewni montaż i uruchomienie</w:t>
            </w:r>
          </w:p>
        </w:tc>
        <w:tc>
          <w:tcPr>
            <w:tcW w:w="1542" w:type="dxa"/>
            <w:vAlign w:val="center"/>
          </w:tcPr>
          <w:p w:rsidR="00015934" w:rsidRPr="00C1335B" w:rsidRDefault="00015934" w:rsidP="00015934">
            <w:pPr>
              <w:jc w:val="center"/>
            </w:pPr>
            <w:r w:rsidRPr="00C1335B">
              <w:rPr>
                <w:sz w:val="22"/>
                <w:szCs w:val="22"/>
              </w:rPr>
              <w:t>TAK</w:t>
            </w:r>
          </w:p>
        </w:tc>
        <w:tc>
          <w:tcPr>
            <w:tcW w:w="2526" w:type="dxa"/>
          </w:tcPr>
          <w:p w:rsidR="00015934" w:rsidRPr="00C1335B" w:rsidRDefault="00015934" w:rsidP="00CE4EC4"/>
        </w:tc>
      </w:tr>
      <w:tr w:rsidR="00015934" w:rsidRPr="00C1335B" w:rsidTr="006F639F">
        <w:trPr>
          <w:gridAfter w:val="1"/>
          <w:wAfter w:w="17" w:type="dxa"/>
        </w:trPr>
        <w:tc>
          <w:tcPr>
            <w:tcW w:w="650" w:type="dxa"/>
          </w:tcPr>
          <w:p w:rsidR="00015934" w:rsidRPr="00C1335B" w:rsidRDefault="00015934" w:rsidP="0037477A">
            <w:pPr>
              <w:pStyle w:val="Akapitzlist"/>
              <w:numPr>
                <w:ilvl w:val="0"/>
                <w:numId w:val="135"/>
              </w:numPr>
              <w:spacing w:after="0"/>
              <w:jc w:val="center"/>
              <w:rPr>
                <w:rFonts w:ascii="Times New Roman" w:hAnsi="Times New Roman"/>
              </w:rPr>
            </w:pPr>
          </w:p>
        </w:tc>
        <w:tc>
          <w:tcPr>
            <w:tcW w:w="4678" w:type="dxa"/>
          </w:tcPr>
          <w:p w:rsidR="00015934" w:rsidRPr="00C1335B" w:rsidRDefault="00015934" w:rsidP="00015934">
            <w:pPr>
              <w:jc w:val="both"/>
            </w:pPr>
            <w:r w:rsidRPr="00C1335B">
              <w:rPr>
                <w:sz w:val="22"/>
                <w:szCs w:val="22"/>
              </w:rPr>
              <w:t>Wykonawca zapewni przeszkolenie pracowników Zamawiającego w zakresie obsługi przedmiotu zamówienia</w:t>
            </w:r>
          </w:p>
        </w:tc>
        <w:tc>
          <w:tcPr>
            <w:tcW w:w="1542" w:type="dxa"/>
            <w:vAlign w:val="center"/>
          </w:tcPr>
          <w:p w:rsidR="00015934" w:rsidRPr="00C1335B" w:rsidRDefault="00015934" w:rsidP="00015934">
            <w:pPr>
              <w:jc w:val="center"/>
            </w:pPr>
            <w:r w:rsidRPr="00C1335B">
              <w:rPr>
                <w:sz w:val="22"/>
                <w:szCs w:val="22"/>
              </w:rPr>
              <w:t>TAK</w:t>
            </w:r>
          </w:p>
        </w:tc>
        <w:tc>
          <w:tcPr>
            <w:tcW w:w="2526" w:type="dxa"/>
          </w:tcPr>
          <w:p w:rsidR="00015934" w:rsidRPr="00C1335B" w:rsidRDefault="00015934" w:rsidP="00CE4EC4"/>
        </w:tc>
      </w:tr>
      <w:tr w:rsidR="00015934" w:rsidRPr="00C1335B" w:rsidTr="006F639F">
        <w:trPr>
          <w:gridAfter w:val="1"/>
          <w:wAfter w:w="17" w:type="dxa"/>
        </w:trPr>
        <w:tc>
          <w:tcPr>
            <w:tcW w:w="650" w:type="dxa"/>
          </w:tcPr>
          <w:p w:rsidR="00015934" w:rsidRPr="00C1335B" w:rsidRDefault="00015934" w:rsidP="0037477A">
            <w:pPr>
              <w:pStyle w:val="Akapitzlist"/>
              <w:numPr>
                <w:ilvl w:val="0"/>
                <w:numId w:val="135"/>
              </w:numPr>
              <w:spacing w:after="0"/>
              <w:jc w:val="center"/>
              <w:rPr>
                <w:rFonts w:ascii="Times New Roman" w:hAnsi="Times New Roman"/>
              </w:rPr>
            </w:pPr>
          </w:p>
        </w:tc>
        <w:tc>
          <w:tcPr>
            <w:tcW w:w="4678" w:type="dxa"/>
          </w:tcPr>
          <w:p w:rsidR="00015934" w:rsidRPr="00C1335B" w:rsidRDefault="00015934" w:rsidP="00015934">
            <w:pPr>
              <w:jc w:val="both"/>
            </w:pPr>
            <w:r w:rsidRPr="00C1335B">
              <w:rPr>
                <w:sz w:val="22"/>
                <w:szCs w:val="22"/>
              </w:rPr>
              <w:t>Wykonawca dostarczy dokumenty potwierdzające dopuszczenie wyrobu medycznego do obrotu i używania oraz certyfikat CE</w:t>
            </w:r>
          </w:p>
        </w:tc>
        <w:tc>
          <w:tcPr>
            <w:tcW w:w="1542" w:type="dxa"/>
            <w:vAlign w:val="center"/>
          </w:tcPr>
          <w:p w:rsidR="00015934" w:rsidRPr="00C1335B" w:rsidRDefault="00015934" w:rsidP="00015934">
            <w:pPr>
              <w:jc w:val="center"/>
            </w:pPr>
            <w:r w:rsidRPr="00C1335B">
              <w:rPr>
                <w:sz w:val="22"/>
                <w:szCs w:val="22"/>
              </w:rPr>
              <w:t>TAK</w:t>
            </w:r>
          </w:p>
        </w:tc>
        <w:tc>
          <w:tcPr>
            <w:tcW w:w="2526" w:type="dxa"/>
          </w:tcPr>
          <w:p w:rsidR="00015934" w:rsidRPr="00C1335B" w:rsidRDefault="00015934" w:rsidP="00CE4EC4"/>
        </w:tc>
      </w:tr>
      <w:tr w:rsidR="00015934" w:rsidRPr="00C1335B" w:rsidTr="006F639F">
        <w:trPr>
          <w:gridAfter w:val="1"/>
          <w:wAfter w:w="17" w:type="dxa"/>
        </w:trPr>
        <w:tc>
          <w:tcPr>
            <w:tcW w:w="650" w:type="dxa"/>
          </w:tcPr>
          <w:p w:rsidR="00015934" w:rsidRPr="00C1335B" w:rsidRDefault="00015934" w:rsidP="0037477A">
            <w:pPr>
              <w:pStyle w:val="Akapitzlist"/>
              <w:numPr>
                <w:ilvl w:val="0"/>
                <w:numId w:val="135"/>
              </w:numPr>
              <w:spacing w:after="0"/>
              <w:jc w:val="center"/>
              <w:rPr>
                <w:rFonts w:ascii="Times New Roman" w:hAnsi="Times New Roman"/>
              </w:rPr>
            </w:pPr>
          </w:p>
        </w:tc>
        <w:tc>
          <w:tcPr>
            <w:tcW w:w="4678" w:type="dxa"/>
          </w:tcPr>
          <w:p w:rsidR="00015934" w:rsidRPr="00C1335B" w:rsidRDefault="00015934" w:rsidP="00015934">
            <w:pPr>
              <w:jc w:val="both"/>
            </w:pPr>
            <w:r w:rsidRPr="00C1335B">
              <w:rPr>
                <w:sz w:val="22"/>
                <w:szCs w:val="22"/>
              </w:rPr>
              <w:t>Wykonawca dostarczy Zamawiającemu instrukcję w języku polskim oraz paszport techniczny sprzętu</w:t>
            </w:r>
          </w:p>
        </w:tc>
        <w:tc>
          <w:tcPr>
            <w:tcW w:w="1542" w:type="dxa"/>
            <w:vAlign w:val="center"/>
          </w:tcPr>
          <w:p w:rsidR="00015934" w:rsidRPr="00C1335B" w:rsidRDefault="00015934" w:rsidP="00015934">
            <w:pPr>
              <w:jc w:val="center"/>
            </w:pPr>
            <w:r w:rsidRPr="00C1335B">
              <w:rPr>
                <w:sz w:val="22"/>
                <w:szCs w:val="22"/>
              </w:rPr>
              <w:t>TAK</w:t>
            </w:r>
          </w:p>
        </w:tc>
        <w:tc>
          <w:tcPr>
            <w:tcW w:w="2526" w:type="dxa"/>
          </w:tcPr>
          <w:p w:rsidR="00015934" w:rsidRPr="00C1335B" w:rsidRDefault="00015934" w:rsidP="00CE4EC4"/>
        </w:tc>
      </w:tr>
      <w:tr w:rsidR="0053068B" w:rsidRPr="00C1335B" w:rsidTr="0053068B">
        <w:tc>
          <w:tcPr>
            <w:tcW w:w="9413" w:type="dxa"/>
            <w:gridSpan w:val="5"/>
          </w:tcPr>
          <w:p w:rsidR="0053068B" w:rsidRPr="00C1335B" w:rsidRDefault="0053068B" w:rsidP="0053068B">
            <w:pPr>
              <w:jc w:val="center"/>
            </w:pPr>
            <w:r w:rsidRPr="00C1335B">
              <w:rPr>
                <w:b/>
                <w:color w:val="000000"/>
                <w:sz w:val="22"/>
                <w:szCs w:val="22"/>
              </w:rPr>
              <w:t>PARAMETRY OGÓLNE</w:t>
            </w:r>
          </w:p>
        </w:tc>
      </w:tr>
      <w:tr w:rsidR="0053068B" w:rsidRPr="00C1335B" w:rsidTr="006F639F">
        <w:trPr>
          <w:gridAfter w:val="1"/>
          <w:wAfter w:w="17" w:type="dxa"/>
        </w:trPr>
        <w:tc>
          <w:tcPr>
            <w:tcW w:w="650" w:type="dxa"/>
          </w:tcPr>
          <w:p w:rsidR="0053068B" w:rsidRPr="00C1335B" w:rsidRDefault="0053068B" w:rsidP="0037477A">
            <w:pPr>
              <w:pStyle w:val="Style10"/>
              <w:numPr>
                <w:ilvl w:val="0"/>
                <w:numId w:val="135"/>
              </w:numPr>
              <w:rPr>
                <w:rFonts w:ascii="Times New Roman" w:hAnsi="Times New Roman"/>
                <w:color w:val="000000"/>
              </w:rPr>
            </w:pPr>
          </w:p>
          <w:p w:rsidR="0053068B" w:rsidRPr="00C1335B" w:rsidRDefault="0053068B" w:rsidP="0053068B">
            <w:pPr>
              <w:pStyle w:val="Style10"/>
              <w:rPr>
                <w:rFonts w:ascii="Times New Roman" w:hAnsi="Times New Roman"/>
                <w:color w:val="000000"/>
              </w:rPr>
            </w:pPr>
          </w:p>
        </w:tc>
        <w:tc>
          <w:tcPr>
            <w:tcW w:w="4678" w:type="dxa"/>
          </w:tcPr>
          <w:p w:rsidR="0053068B" w:rsidRPr="00C1335B" w:rsidRDefault="0053068B" w:rsidP="0053068B">
            <w:pPr>
              <w:pStyle w:val="Style10"/>
              <w:jc w:val="both"/>
              <w:rPr>
                <w:rFonts w:ascii="Times New Roman" w:hAnsi="Times New Roman"/>
                <w:color w:val="000000"/>
              </w:rPr>
            </w:pPr>
            <w:r w:rsidRPr="00C1335B">
              <w:rPr>
                <w:rFonts w:ascii="Times New Roman" w:hAnsi="Times New Roman"/>
                <w:color w:val="000000"/>
                <w:sz w:val="22"/>
                <w:szCs w:val="22"/>
              </w:rPr>
              <w:t>Monitor pacjenta o budowie modułowej. Poszczególne moduły pomiarowe przenoszone między monitorami bez udziału serwisu</w:t>
            </w:r>
          </w:p>
        </w:tc>
        <w:tc>
          <w:tcPr>
            <w:tcW w:w="1542" w:type="dxa"/>
          </w:tcPr>
          <w:p w:rsidR="0053068B" w:rsidRPr="00C1335B" w:rsidRDefault="0053068B" w:rsidP="0053068B">
            <w:pPr>
              <w:pStyle w:val="Style10"/>
              <w:rPr>
                <w:rFonts w:ascii="Times New Roman" w:hAnsi="Times New Roman"/>
                <w:color w:val="000000"/>
              </w:rPr>
            </w:pPr>
            <w:r w:rsidRPr="00C1335B">
              <w:rPr>
                <w:rFonts w:ascii="Times New Roman" w:hAnsi="Times New Roman"/>
                <w:color w:val="000000"/>
                <w:sz w:val="22"/>
                <w:szCs w:val="22"/>
              </w:rPr>
              <w:t>TAK</w:t>
            </w:r>
          </w:p>
        </w:tc>
        <w:tc>
          <w:tcPr>
            <w:tcW w:w="2526" w:type="dxa"/>
          </w:tcPr>
          <w:p w:rsidR="0053068B" w:rsidRPr="00C1335B" w:rsidRDefault="0053068B" w:rsidP="00CE4EC4"/>
        </w:tc>
      </w:tr>
      <w:tr w:rsidR="00E97E5A" w:rsidRPr="00C1335B" w:rsidTr="006F639F">
        <w:trPr>
          <w:gridAfter w:val="1"/>
          <w:wAfter w:w="17" w:type="dxa"/>
        </w:trPr>
        <w:tc>
          <w:tcPr>
            <w:tcW w:w="650" w:type="dxa"/>
          </w:tcPr>
          <w:p w:rsidR="00E97E5A" w:rsidRPr="00C1335B" w:rsidRDefault="00E97E5A" w:rsidP="0037477A">
            <w:pPr>
              <w:pStyle w:val="Style10"/>
              <w:numPr>
                <w:ilvl w:val="0"/>
                <w:numId w:val="135"/>
              </w:numPr>
              <w:rPr>
                <w:rFonts w:ascii="Times New Roman" w:hAnsi="Times New Roman"/>
                <w:color w:val="000000"/>
              </w:rPr>
            </w:pPr>
          </w:p>
        </w:tc>
        <w:tc>
          <w:tcPr>
            <w:tcW w:w="4678" w:type="dxa"/>
          </w:tcPr>
          <w:p w:rsidR="00E97E5A" w:rsidRPr="00E97E5A" w:rsidRDefault="00E97E5A" w:rsidP="00E97E5A">
            <w:pPr>
              <w:autoSpaceDE w:val="0"/>
              <w:autoSpaceDN w:val="0"/>
              <w:spacing w:after="100"/>
              <w:jc w:val="both"/>
            </w:pPr>
            <w:r w:rsidRPr="00E97E5A">
              <w:rPr>
                <w:color w:val="000000"/>
                <w:sz w:val="22"/>
                <w:szCs w:val="22"/>
              </w:rPr>
              <w:t xml:space="preserve">Dla jednego stanowiska zamiast standardowego modułu pomiarowego- monitor transportowy z podglądem monitorowanych parametrów, będący jednocześnie modułem pomiarowym monitora głównego po włożeniu do miejsca parkingowego. </w:t>
            </w:r>
          </w:p>
          <w:p w:rsidR="00E97E5A" w:rsidRPr="00E97E5A" w:rsidRDefault="00E97E5A" w:rsidP="00E97E5A">
            <w:pPr>
              <w:jc w:val="both"/>
            </w:pPr>
            <w:r w:rsidRPr="00E97E5A">
              <w:rPr>
                <w:color w:val="000000"/>
                <w:sz w:val="22"/>
                <w:szCs w:val="22"/>
              </w:rPr>
              <w:t xml:space="preserve">Monitorowanie co najmniej EKG, NIBP, SpO2, 2Temp, 2IBP – podczas transportu pacjenta.  Ekran monitora transportowego o przekątnej od 5 do 6”. Ciężar monitora nie więcej niż 1,2 </w:t>
            </w:r>
            <w:proofErr w:type="spellStart"/>
            <w:r w:rsidRPr="00E97E5A">
              <w:rPr>
                <w:color w:val="000000"/>
                <w:sz w:val="22"/>
                <w:szCs w:val="22"/>
              </w:rPr>
              <w:t>kg</w:t>
            </w:r>
            <w:proofErr w:type="spellEnd"/>
            <w:r w:rsidRPr="00E97E5A">
              <w:rPr>
                <w:color w:val="000000"/>
                <w:sz w:val="22"/>
                <w:szCs w:val="22"/>
              </w:rPr>
              <w:t xml:space="preserve">. Czas pracy na zasilaniu akumulatorowym co najmniej 4 godziny. Własna wewnętrzna pamięć monitora transportowego pozwalająca na zapamiętywanie co najmniej 24 godzin trendów monitorowanych parametrów. Obsługa poprzez ekran dotykowy. </w:t>
            </w:r>
            <w:r w:rsidRPr="00E97E5A">
              <w:rPr>
                <w:color w:val="000000"/>
                <w:sz w:val="22"/>
                <w:szCs w:val="22"/>
              </w:rPr>
              <w:lastRenderedPageBreak/>
              <w:t>Ochrona monitora przed wnikaniem ciał obcych nie mniejszych niż 1,0 mm oraz przed dostępem do części niebezpiecznych przez dotknięcie drutem; ochrona przed szkodliwym wpływem rozpryskiwanej wody – stopień ochrony co najmniej IP44.</w:t>
            </w:r>
          </w:p>
        </w:tc>
        <w:tc>
          <w:tcPr>
            <w:tcW w:w="1542" w:type="dxa"/>
          </w:tcPr>
          <w:p w:rsidR="00E97E5A" w:rsidRPr="00C1335B" w:rsidRDefault="00E97E5A" w:rsidP="0053068B">
            <w:pPr>
              <w:pStyle w:val="Style10"/>
              <w:rPr>
                <w:rFonts w:ascii="Times New Roman" w:hAnsi="Times New Roman"/>
                <w:color w:val="000000"/>
              </w:rPr>
            </w:pPr>
            <w:r>
              <w:rPr>
                <w:rFonts w:ascii="Times New Roman" w:hAnsi="Times New Roman"/>
                <w:color w:val="000000"/>
                <w:sz w:val="22"/>
                <w:szCs w:val="22"/>
              </w:rPr>
              <w:lastRenderedPageBreak/>
              <w:t>TAK</w:t>
            </w:r>
          </w:p>
        </w:tc>
        <w:tc>
          <w:tcPr>
            <w:tcW w:w="2526" w:type="dxa"/>
          </w:tcPr>
          <w:p w:rsidR="00E97E5A" w:rsidRPr="00C1335B" w:rsidRDefault="00E97E5A" w:rsidP="00CE4EC4"/>
        </w:tc>
      </w:tr>
      <w:tr w:rsidR="0053068B" w:rsidRPr="00C1335B" w:rsidTr="006F639F">
        <w:trPr>
          <w:gridAfter w:val="1"/>
          <w:wAfter w:w="17" w:type="dxa"/>
        </w:trPr>
        <w:tc>
          <w:tcPr>
            <w:tcW w:w="650" w:type="dxa"/>
          </w:tcPr>
          <w:p w:rsidR="0053068B" w:rsidRPr="00C1335B" w:rsidRDefault="0053068B" w:rsidP="0037477A">
            <w:pPr>
              <w:pStyle w:val="Style10"/>
              <w:numPr>
                <w:ilvl w:val="0"/>
                <w:numId w:val="135"/>
              </w:numPr>
              <w:rPr>
                <w:rFonts w:ascii="Times New Roman" w:hAnsi="Times New Roman"/>
                <w:color w:val="000000"/>
              </w:rPr>
            </w:pPr>
          </w:p>
        </w:tc>
        <w:tc>
          <w:tcPr>
            <w:tcW w:w="4678" w:type="dxa"/>
          </w:tcPr>
          <w:p w:rsidR="0053068B" w:rsidRPr="00C1335B" w:rsidRDefault="0053068B" w:rsidP="0053068B">
            <w:pPr>
              <w:pStyle w:val="Style10"/>
              <w:jc w:val="both"/>
              <w:rPr>
                <w:rFonts w:ascii="Times New Roman" w:hAnsi="Times New Roman"/>
                <w:color w:val="000000"/>
              </w:rPr>
            </w:pPr>
            <w:r w:rsidRPr="00C1335B">
              <w:rPr>
                <w:rFonts w:ascii="Times New Roman" w:hAnsi="Times New Roman"/>
                <w:color w:val="000000"/>
                <w:sz w:val="22"/>
                <w:szCs w:val="22"/>
              </w:rPr>
              <w:t>Zasilanie sieciowe dostosowane do 230V / 50 Hz. Wewnętrzny akumulator, wymienialny przez użytkownika, pozwalający na minimum 120 minut pracy w konfiguracji EKG,NIBP,SpO2.</w:t>
            </w:r>
          </w:p>
        </w:tc>
        <w:tc>
          <w:tcPr>
            <w:tcW w:w="1542" w:type="dxa"/>
          </w:tcPr>
          <w:p w:rsidR="0053068B" w:rsidRPr="00C1335B" w:rsidRDefault="0053068B" w:rsidP="0053068B">
            <w:pPr>
              <w:pStyle w:val="Style10"/>
              <w:rPr>
                <w:rFonts w:ascii="Times New Roman" w:hAnsi="Times New Roman"/>
                <w:color w:val="000000"/>
              </w:rPr>
            </w:pPr>
            <w:r w:rsidRPr="00C1335B">
              <w:rPr>
                <w:rFonts w:ascii="Times New Roman" w:hAnsi="Times New Roman"/>
                <w:color w:val="000000"/>
                <w:sz w:val="22"/>
                <w:szCs w:val="22"/>
              </w:rPr>
              <w:t>TAK</w:t>
            </w:r>
          </w:p>
        </w:tc>
        <w:tc>
          <w:tcPr>
            <w:tcW w:w="2526" w:type="dxa"/>
          </w:tcPr>
          <w:p w:rsidR="0053068B" w:rsidRPr="00C1335B" w:rsidRDefault="0053068B" w:rsidP="00CE4EC4"/>
        </w:tc>
      </w:tr>
      <w:tr w:rsidR="0053068B" w:rsidRPr="00C1335B" w:rsidTr="006F639F">
        <w:trPr>
          <w:gridAfter w:val="1"/>
          <w:wAfter w:w="17" w:type="dxa"/>
        </w:trPr>
        <w:tc>
          <w:tcPr>
            <w:tcW w:w="650" w:type="dxa"/>
          </w:tcPr>
          <w:p w:rsidR="0053068B" w:rsidRPr="00C1335B" w:rsidRDefault="0053068B" w:rsidP="0037477A">
            <w:pPr>
              <w:pStyle w:val="Style10"/>
              <w:numPr>
                <w:ilvl w:val="0"/>
                <w:numId w:val="135"/>
              </w:numPr>
              <w:rPr>
                <w:rFonts w:ascii="Times New Roman" w:hAnsi="Times New Roman"/>
                <w:color w:val="000000"/>
              </w:rPr>
            </w:pPr>
          </w:p>
        </w:tc>
        <w:tc>
          <w:tcPr>
            <w:tcW w:w="4678" w:type="dxa"/>
          </w:tcPr>
          <w:p w:rsidR="0053068B" w:rsidRPr="00C1335B" w:rsidRDefault="0053068B" w:rsidP="0053068B">
            <w:pPr>
              <w:pStyle w:val="Style10"/>
              <w:jc w:val="both"/>
              <w:rPr>
                <w:rFonts w:ascii="Times New Roman" w:hAnsi="Times New Roman"/>
                <w:color w:val="000000"/>
              </w:rPr>
            </w:pPr>
            <w:r w:rsidRPr="00C1335B">
              <w:rPr>
                <w:rFonts w:ascii="Times New Roman" w:hAnsi="Times New Roman"/>
                <w:color w:val="000000"/>
                <w:sz w:val="22"/>
                <w:szCs w:val="22"/>
              </w:rPr>
              <w:t>Monitor wyposażony w składany uchwyt do przenoszenia</w:t>
            </w:r>
          </w:p>
        </w:tc>
        <w:tc>
          <w:tcPr>
            <w:tcW w:w="1542" w:type="dxa"/>
          </w:tcPr>
          <w:p w:rsidR="0053068B" w:rsidRPr="00C1335B" w:rsidRDefault="0053068B" w:rsidP="0053068B">
            <w:pPr>
              <w:pStyle w:val="Style10"/>
              <w:rPr>
                <w:rFonts w:ascii="Times New Roman" w:hAnsi="Times New Roman"/>
                <w:color w:val="000000"/>
              </w:rPr>
            </w:pPr>
            <w:r w:rsidRPr="00C1335B">
              <w:rPr>
                <w:rFonts w:ascii="Times New Roman" w:hAnsi="Times New Roman"/>
                <w:color w:val="000000"/>
                <w:sz w:val="22"/>
                <w:szCs w:val="22"/>
              </w:rPr>
              <w:t>TAK</w:t>
            </w:r>
          </w:p>
        </w:tc>
        <w:tc>
          <w:tcPr>
            <w:tcW w:w="2526" w:type="dxa"/>
          </w:tcPr>
          <w:p w:rsidR="0053068B" w:rsidRPr="00C1335B" w:rsidRDefault="0053068B" w:rsidP="00CE4EC4"/>
        </w:tc>
      </w:tr>
      <w:tr w:rsidR="0053068B" w:rsidRPr="00C1335B" w:rsidTr="006F639F">
        <w:trPr>
          <w:gridAfter w:val="1"/>
          <w:wAfter w:w="17" w:type="dxa"/>
        </w:trPr>
        <w:tc>
          <w:tcPr>
            <w:tcW w:w="650" w:type="dxa"/>
          </w:tcPr>
          <w:p w:rsidR="0053068B" w:rsidRPr="00C1335B" w:rsidRDefault="0053068B" w:rsidP="0037477A">
            <w:pPr>
              <w:pStyle w:val="Style10"/>
              <w:numPr>
                <w:ilvl w:val="0"/>
                <w:numId w:val="135"/>
              </w:numPr>
              <w:rPr>
                <w:rFonts w:ascii="Times New Roman" w:hAnsi="Times New Roman"/>
                <w:color w:val="000000"/>
              </w:rPr>
            </w:pPr>
          </w:p>
        </w:tc>
        <w:tc>
          <w:tcPr>
            <w:tcW w:w="4678" w:type="dxa"/>
          </w:tcPr>
          <w:p w:rsidR="0053068B" w:rsidRPr="00C1335B" w:rsidRDefault="0053068B" w:rsidP="0053068B">
            <w:pPr>
              <w:pStyle w:val="Style10"/>
              <w:jc w:val="both"/>
              <w:rPr>
                <w:rFonts w:ascii="Times New Roman" w:hAnsi="Times New Roman"/>
                <w:color w:val="000000"/>
              </w:rPr>
            </w:pPr>
            <w:r w:rsidRPr="00C1335B">
              <w:rPr>
                <w:rFonts w:ascii="Times New Roman" w:hAnsi="Times New Roman"/>
                <w:color w:val="000000"/>
                <w:sz w:val="22"/>
                <w:szCs w:val="22"/>
              </w:rPr>
              <w:t>Wyposażenie w złącza wejścia/wyjścia:</w:t>
            </w:r>
          </w:p>
        </w:tc>
        <w:tc>
          <w:tcPr>
            <w:tcW w:w="1542" w:type="dxa"/>
          </w:tcPr>
          <w:p w:rsidR="0053068B" w:rsidRPr="00C1335B" w:rsidRDefault="0053068B" w:rsidP="0053068B">
            <w:pPr>
              <w:pStyle w:val="Style10"/>
              <w:rPr>
                <w:rFonts w:ascii="Times New Roman" w:hAnsi="Times New Roman"/>
                <w:color w:val="000000"/>
              </w:rPr>
            </w:pPr>
            <w:r w:rsidRPr="00C1335B">
              <w:rPr>
                <w:rFonts w:ascii="Times New Roman" w:hAnsi="Times New Roman"/>
                <w:color w:val="000000"/>
                <w:sz w:val="22"/>
                <w:szCs w:val="22"/>
              </w:rPr>
              <w:t xml:space="preserve">TAK  </w:t>
            </w:r>
          </w:p>
        </w:tc>
        <w:tc>
          <w:tcPr>
            <w:tcW w:w="2526" w:type="dxa"/>
          </w:tcPr>
          <w:p w:rsidR="0053068B" w:rsidRPr="00C1335B" w:rsidRDefault="0053068B" w:rsidP="00CE4EC4"/>
        </w:tc>
      </w:tr>
      <w:tr w:rsidR="0053068B" w:rsidRPr="00C1335B" w:rsidTr="006F639F">
        <w:trPr>
          <w:gridAfter w:val="1"/>
          <w:wAfter w:w="17" w:type="dxa"/>
        </w:trPr>
        <w:tc>
          <w:tcPr>
            <w:tcW w:w="650" w:type="dxa"/>
          </w:tcPr>
          <w:p w:rsidR="0053068B" w:rsidRPr="00C1335B" w:rsidRDefault="0053068B" w:rsidP="0053068B">
            <w:pPr>
              <w:pStyle w:val="Style10"/>
              <w:rPr>
                <w:rFonts w:ascii="Times New Roman" w:hAnsi="Times New Roman"/>
                <w:color w:val="000000"/>
              </w:rPr>
            </w:pPr>
            <w:r w:rsidRPr="00C1335B">
              <w:rPr>
                <w:rFonts w:ascii="Times New Roman" w:hAnsi="Times New Roman"/>
                <w:color w:val="000000"/>
                <w:sz w:val="22"/>
                <w:szCs w:val="22"/>
              </w:rPr>
              <w:t>15.</w:t>
            </w:r>
          </w:p>
        </w:tc>
        <w:tc>
          <w:tcPr>
            <w:tcW w:w="4678" w:type="dxa"/>
          </w:tcPr>
          <w:p w:rsidR="0053068B" w:rsidRPr="00C1335B" w:rsidRDefault="0053068B" w:rsidP="0053068B">
            <w:pPr>
              <w:pStyle w:val="Style10"/>
              <w:jc w:val="both"/>
              <w:rPr>
                <w:rFonts w:ascii="Times New Roman" w:hAnsi="Times New Roman"/>
                <w:color w:val="000000"/>
              </w:rPr>
            </w:pPr>
            <w:r w:rsidRPr="00C1335B">
              <w:rPr>
                <w:rFonts w:ascii="Times New Roman" w:hAnsi="Times New Roman"/>
                <w:color w:val="000000"/>
                <w:sz w:val="22"/>
                <w:szCs w:val="22"/>
              </w:rPr>
              <w:t xml:space="preserve">- wyjście sygnału do podłączenia ekranu kopiującego, </w:t>
            </w:r>
          </w:p>
        </w:tc>
        <w:tc>
          <w:tcPr>
            <w:tcW w:w="1542" w:type="dxa"/>
          </w:tcPr>
          <w:p w:rsidR="0053068B" w:rsidRPr="00C1335B" w:rsidRDefault="0053068B" w:rsidP="0053068B">
            <w:pPr>
              <w:pStyle w:val="Style10"/>
              <w:rPr>
                <w:rFonts w:ascii="Times New Roman" w:hAnsi="Times New Roman"/>
                <w:color w:val="000000"/>
              </w:rPr>
            </w:pPr>
            <w:r w:rsidRPr="00C1335B">
              <w:rPr>
                <w:rFonts w:ascii="Times New Roman" w:hAnsi="Times New Roman"/>
                <w:color w:val="000000"/>
                <w:sz w:val="22"/>
                <w:szCs w:val="22"/>
              </w:rPr>
              <w:t>TAK</w:t>
            </w:r>
          </w:p>
        </w:tc>
        <w:tc>
          <w:tcPr>
            <w:tcW w:w="2526" w:type="dxa"/>
          </w:tcPr>
          <w:p w:rsidR="0053068B" w:rsidRPr="00C1335B" w:rsidRDefault="0053068B" w:rsidP="00CE4EC4"/>
        </w:tc>
      </w:tr>
      <w:tr w:rsidR="0053068B" w:rsidRPr="00C1335B" w:rsidTr="006F639F">
        <w:trPr>
          <w:gridAfter w:val="1"/>
          <w:wAfter w:w="17" w:type="dxa"/>
          <w:trHeight w:val="259"/>
        </w:trPr>
        <w:tc>
          <w:tcPr>
            <w:tcW w:w="650" w:type="dxa"/>
          </w:tcPr>
          <w:p w:rsidR="0053068B" w:rsidRPr="00C1335B" w:rsidRDefault="0053068B" w:rsidP="0053068B">
            <w:pPr>
              <w:pStyle w:val="Style10"/>
              <w:rPr>
                <w:rFonts w:ascii="Times New Roman" w:hAnsi="Times New Roman"/>
                <w:color w:val="000000"/>
              </w:rPr>
            </w:pPr>
            <w:r w:rsidRPr="00C1335B">
              <w:rPr>
                <w:rFonts w:ascii="Times New Roman" w:hAnsi="Times New Roman"/>
                <w:color w:val="000000"/>
                <w:sz w:val="22"/>
                <w:szCs w:val="22"/>
              </w:rPr>
              <w:t>16.</w:t>
            </w:r>
          </w:p>
        </w:tc>
        <w:tc>
          <w:tcPr>
            <w:tcW w:w="4678" w:type="dxa"/>
          </w:tcPr>
          <w:p w:rsidR="0053068B" w:rsidRPr="00C1335B" w:rsidRDefault="0053068B" w:rsidP="0053068B">
            <w:pPr>
              <w:pStyle w:val="Style10"/>
              <w:jc w:val="both"/>
              <w:rPr>
                <w:rFonts w:ascii="Times New Roman" w:hAnsi="Times New Roman"/>
                <w:color w:val="000000"/>
              </w:rPr>
            </w:pPr>
            <w:r w:rsidRPr="00C1335B">
              <w:rPr>
                <w:rFonts w:ascii="Times New Roman" w:hAnsi="Times New Roman"/>
                <w:color w:val="000000"/>
                <w:sz w:val="22"/>
                <w:szCs w:val="22"/>
              </w:rPr>
              <w:t>- co najmniej 3 gniazda USB do podłączenia klawiatury, myszki komputerowej, skanera kodów paskowych,</w:t>
            </w:r>
          </w:p>
        </w:tc>
        <w:tc>
          <w:tcPr>
            <w:tcW w:w="1542" w:type="dxa"/>
          </w:tcPr>
          <w:p w:rsidR="0053068B" w:rsidRPr="00C1335B" w:rsidRDefault="0053068B" w:rsidP="0053068B">
            <w:pPr>
              <w:pStyle w:val="Style10"/>
              <w:rPr>
                <w:rFonts w:ascii="Times New Roman" w:hAnsi="Times New Roman"/>
                <w:color w:val="000000"/>
              </w:rPr>
            </w:pPr>
            <w:r w:rsidRPr="00C1335B">
              <w:rPr>
                <w:rFonts w:ascii="Times New Roman" w:hAnsi="Times New Roman"/>
                <w:color w:val="000000"/>
                <w:sz w:val="22"/>
                <w:szCs w:val="22"/>
              </w:rPr>
              <w:t>TAK</w:t>
            </w:r>
          </w:p>
        </w:tc>
        <w:tc>
          <w:tcPr>
            <w:tcW w:w="2526" w:type="dxa"/>
          </w:tcPr>
          <w:p w:rsidR="0053068B" w:rsidRPr="00C1335B" w:rsidRDefault="0053068B" w:rsidP="00CE4EC4"/>
        </w:tc>
      </w:tr>
      <w:tr w:rsidR="0053068B" w:rsidRPr="00C1335B" w:rsidTr="006F639F">
        <w:trPr>
          <w:gridAfter w:val="1"/>
          <w:wAfter w:w="17" w:type="dxa"/>
        </w:trPr>
        <w:tc>
          <w:tcPr>
            <w:tcW w:w="650" w:type="dxa"/>
          </w:tcPr>
          <w:p w:rsidR="0053068B" w:rsidRPr="00C1335B" w:rsidRDefault="0053068B" w:rsidP="0053068B">
            <w:pPr>
              <w:pStyle w:val="Style10"/>
              <w:rPr>
                <w:rFonts w:ascii="Times New Roman" w:hAnsi="Times New Roman"/>
                <w:color w:val="000000"/>
              </w:rPr>
            </w:pPr>
            <w:r w:rsidRPr="00C1335B">
              <w:rPr>
                <w:rFonts w:ascii="Times New Roman" w:hAnsi="Times New Roman"/>
                <w:color w:val="000000"/>
                <w:sz w:val="22"/>
                <w:szCs w:val="22"/>
              </w:rPr>
              <w:t>17.</w:t>
            </w:r>
          </w:p>
        </w:tc>
        <w:tc>
          <w:tcPr>
            <w:tcW w:w="4678" w:type="dxa"/>
          </w:tcPr>
          <w:p w:rsidR="0053068B" w:rsidRPr="00C1335B" w:rsidRDefault="0053068B" w:rsidP="0053068B">
            <w:pPr>
              <w:pStyle w:val="Style10"/>
              <w:jc w:val="both"/>
              <w:rPr>
                <w:rFonts w:ascii="Times New Roman" w:hAnsi="Times New Roman"/>
                <w:color w:val="000000"/>
              </w:rPr>
            </w:pPr>
            <w:r w:rsidRPr="00C1335B">
              <w:rPr>
                <w:rFonts w:ascii="Times New Roman" w:hAnsi="Times New Roman"/>
                <w:color w:val="000000"/>
                <w:sz w:val="22"/>
                <w:szCs w:val="22"/>
              </w:rPr>
              <w:t>- gniazdo RJ-45 do połączenia z siecią monitorowania.</w:t>
            </w:r>
          </w:p>
        </w:tc>
        <w:tc>
          <w:tcPr>
            <w:tcW w:w="1542" w:type="dxa"/>
          </w:tcPr>
          <w:p w:rsidR="0053068B" w:rsidRPr="00C1335B" w:rsidRDefault="0053068B" w:rsidP="0053068B">
            <w:pPr>
              <w:pStyle w:val="Style10"/>
              <w:rPr>
                <w:rFonts w:ascii="Times New Roman" w:hAnsi="Times New Roman"/>
                <w:color w:val="000000"/>
              </w:rPr>
            </w:pPr>
            <w:r w:rsidRPr="00C1335B">
              <w:rPr>
                <w:rFonts w:ascii="Times New Roman" w:hAnsi="Times New Roman"/>
                <w:color w:val="000000"/>
                <w:sz w:val="22"/>
                <w:szCs w:val="22"/>
              </w:rPr>
              <w:t>TAK</w:t>
            </w:r>
          </w:p>
        </w:tc>
        <w:tc>
          <w:tcPr>
            <w:tcW w:w="2526" w:type="dxa"/>
          </w:tcPr>
          <w:p w:rsidR="0053068B" w:rsidRPr="00C1335B" w:rsidRDefault="0053068B" w:rsidP="00CE4EC4"/>
        </w:tc>
      </w:tr>
      <w:tr w:rsidR="0053068B" w:rsidRPr="00C1335B" w:rsidTr="006F639F">
        <w:trPr>
          <w:gridAfter w:val="1"/>
          <w:wAfter w:w="17" w:type="dxa"/>
        </w:trPr>
        <w:tc>
          <w:tcPr>
            <w:tcW w:w="650" w:type="dxa"/>
          </w:tcPr>
          <w:p w:rsidR="0053068B" w:rsidRPr="00C1335B" w:rsidRDefault="0053068B" w:rsidP="0053068B">
            <w:pPr>
              <w:pStyle w:val="Style10"/>
              <w:rPr>
                <w:rFonts w:ascii="Times New Roman" w:hAnsi="Times New Roman"/>
                <w:color w:val="000000"/>
              </w:rPr>
            </w:pPr>
            <w:r w:rsidRPr="00C1335B">
              <w:rPr>
                <w:rFonts w:ascii="Times New Roman" w:hAnsi="Times New Roman"/>
                <w:color w:val="000000"/>
                <w:sz w:val="22"/>
                <w:szCs w:val="22"/>
              </w:rPr>
              <w:t>18.</w:t>
            </w:r>
          </w:p>
        </w:tc>
        <w:tc>
          <w:tcPr>
            <w:tcW w:w="4678" w:type="dxa"/>
          </w:tcPr>
          <w:p w:rsidR="0053068B" w:rsidRPr="00C1335B" w:rsidRDefault="0053068B" w:rsidP="0053068B">
            <w:pPr>
              <w:pStyle w:val="Style10"/>
              <w:jc w:val="both"/>
              <w:rPr>
                <w:rFonts w:ascii="Times New Roman" w:hAnsi="Times New Roman"/>
                <w:color w:val="000000"/>
              </w:rPr>
            </w:pPr>
            <w:r w:rsidRPr="00C1335B">
              <w:rPr>
                <w:rFonts w:ascii="Times New Roman" w:hAnsi="Times New Roman"/>
                <w:color w:val="000000"/>
                <w:sz w:val="22"/>
                <w:szCs w:val="22"/>
              </w:rPr>
              <w:t>Możliwość rozbudowy monitora o pomiary:</w:t>
            </w:r>
          </w:p>
          <w:p w:rsidR="0053068B" w:rsidRPr="00C1335B" w:rsidRDefault="0053068B" w:rsidP="0053068B">
            <w:pPr>
              <w:pStyle w:val="Style10"/>
              <w:jc w:val="both"/>
              <w:rPr>
                <w:rFonts w:ascii="Times New Roman" w:hAnsi="Times New Roman"/>
                <w:color w:val="000000"/>
              </w:rPr>
            </w:pPr>
            <w:r w:rsidRPr="00C1335B">
              <w:rPr>
                <w:rFonts w:ascii="Times New Roman" w:hAnsi="Times New Roman"/>
                <w:color w:val="000000"/>
                <w:sz w:val="22"/>
                <w:szCs w:val="22"/>
              </w:rPr>
              <w:t>- stopnia uśpienia BIS,</w:t>
            </w:r>
          </w:p>
          <w:p w:rsidR="0053068B" w:rsidRPr="00C1335B" w:rsidRDefault="0053068B" w:rsidP="0053068B">
            <w:pPr>
              <w:pStyle w:val="Style10"/>
              <w:jc w:val="both"/>
              <w:rPr>
                <w:rFonts w:ascii="Times New Roman" w:hAnsi="Times New Roman"/>
                <w:color w:val="000000"/>
              </w:rPr>
            </w:pPr>
            <w:r w:rsidRPr="00C1335B">
              <w:rPr>
                <w:rFonts w:ascii="Times New Roman" w:hAnsi="Times New Roman"/>
                <w:color w:val="000000"/>
                <w:sz w:val="22"/>
                <w:szCs w:val="22"/>
              </w:rPr>
              <w:t>- EEG,</w:t>
            </w:r>
          </w:p>
          <w:p w:rsidR="0053068B" w:rsidRPr="00C1335B" w:rsidRDefault="0053068B" w:rsidP="0053068B">
            <w:pPr>
              <w:pStyle w:val="Style10"/>
              <w:jc w:val="both"/>
              <w:rPr>
                <w:rFonts w:ascii="Times New Roman" w:hAnsi="Times New Roman"/>
                <w:color w:val="000000"/>
              </w:rPr>
            </w:pPr>
            <w:r w:rsidRPr="00C1335B">
              <w:rPr>
                <w:rFonts w:ascii="Times New Roman" w:hAnsi="Times New Roman"/>
                <w:color w:val="000000"/>
                <w:sz w:val="22"/>
                <w:szCs w:val="22"/>
              </w:rPr>
              <w:t>- saturacji ośrodkowej krwi żylnej (ScvO2),</w:t>
            </w:r>
          </w:p>
          <w:p w:rsidR="0053068B" w:rsidRPr="00C1335B" w:rsidRDefault="0053068B" w:rsidP="0053068B">
            <w:pPr>
              <w:pStyle w:val="Style10"/>
              <w:jc w:val="both"/>
              <w:rPr>
                <w:rFonts w:ascii="Times New Roman" w:hAnsi="Times New Roman"/>
                <w:color w:val="000000"/>
              </w:rPr>
            </w:pPr>
            <w:r w:rsidRPr="00C1335B">
              <w:rPr>
                <w:rFonts w:ascii="Times New Roman" w:hAnsi="Times New Roman"/>
                <w:color w:val="000000"/>
                <w:sz w:val="22"/>
                <w:szCs w:val="22"/>
              </w:rPr>
              <w:t>- nieinwazyjnego rzutu minutowego metodą impedancji kardiograficznej,</w:t>
            </w:r>
          </w:p>
          <w:p w:rsidR="0053068B" w:rsidRPr="00C1335B" w:rsidRDefault="0053068B" w:rsidP="0053068B">
            <w:pPr>
              <w:pStyle w:val="Style10"/>
              <w:jc w:val="both"/>
              <w:rPr>
                <w:rFonts w:ascii="Times New Roman" w:hAnsi="Times New Roman"/>
                <w:color w:val="000000"/>
              </w:rPr>
            </w:pPr>
            <w:r w:rsidRPr="00C1335B">
              <w:rPr>
                <w:rFonts w:ascii="Times New Roman" w:hAnsi="Times New Roman"/>
                <w:color w:val="000000"/>
                <w:sz w:val="22"/>
                <w:szCs w:val="22"/>
              </w:rPr>
              <w:t>- ciągłego inwazyjnego pomiaru rzutu minutowego,</w:t>
            </w:r>
          </w:p>
          <w:p w:rsidR="0053068B" w:rsidRPr="00C1335B" w:rsidRDefault="0053068B" w:rsidP="0053068B">
            <w:pPr>
              <w:pStyle w:val="Style10"/>
              <w:jc w:val="both"/>
              <w:rPr>
                <w:rFonts w:ascii="Times New Roman" w:hAnsi="Times New Roman"/>
                <w:color w:val="000000"/>
              </w:rPr>
            </w:pPr>
            <w:r w:rsidRPr="00C1335B">
              <w:rPr>
                <w:rFonts w:ascii="Times New Roman" w:hAnsi="Times New Roman"/>
                <w:color w:val="000000"/>
                <w:sz w:val="22"/>
                <w:szCs w:val="22"/>
              </w:rPr>
              <w:t xml:space="preserve">- inwazyjnego pomiaru rzutu serca metodą </w:t>
            </w:r>
            <w:proofErr w:type="spellStart"/>
            <w:r w:rsidRPr="00C1335B">
              <w:rPr>
                <w:rFonts w:ascii="Times New Roman" w:hAnsi="Times New Roman"/>
                <w:color w:val="000000"/>
                <w:sz w:val="22"/>
                <w:szCs w:val="22"/>
              </w:rPr>
              <w:t>Swan-Ganza</w:t>
            </w:r>
            <w:proofErr w:type="spellEnd"/>
            <w:r w:rsidRPr="00C1335B">
              <w:rPr>
                <w:rFonts w:ascii="Times New Roman" w:hAnsi="Times New Roman"/>
                <w:color w:val="000000"/>
                <w:sz w:val="22"/>
                <w:szCs w:val="22"/>
              </w:rPr>
              <w:t>,</w:t>
            </w:r>
          </w:p>
          <w:p w:rsidR="0053068B" w:rsidRPr="00C1335B" w:rsidRDefault="0053068B" w:rsidP="0053068B">
            <w:pPr>
              <w:pStyle w:val="Style10"/>
              <w:jc w:val="both"/>
              <w:rPr>
                <w:rFonts w:ascii="Times New Roman" w:hAnsi="Times New Roman"/>
                <w:color w:val="000000"/>
              </w:rPr>
            </w:pPr>
            <w:r w:rsidRPr="00C1335B">
              <w:rPr>
                <w:rFonts w:ascii="Times New Roman" w:hAnsi="Times New Roman"/>
                <w:color w:val="000000"/>
                <w:sz w:val="22"/>
                <w:szCs w:val="22"/>
              </w:rPr>
              <w:t>- parametrów mechaniki oddechowej,</w:t>
            </w:r>
          </w:p>
          <w:p w:rsidR="0053068B" w:rsidRPr="00C1335B" w:rsidRDefault="0053068B" w:rsidP="0053068B">
            <w:pPr>
              <w:pStyle w:val="Style10"/>
              <w:jc w:val="both"/>
              <w:rPr>
                <w:rFonts w:ascii="Times New Roman" w:hAnsi="Times New Roman"/>
                <w:color w:val="000000"/>
              </w:rPr>
            </w:pPr>
            <w:r w:rsidRPr="00C1335B">
              <w:rPr>
                <w:rFonts w:ascii="Times New Roman" w:hAnsi="Times New Roman"/>
                <w:color w:val="000000"/>
                <w:sz w:val="22"/>
                <w:szCs w:val="22"/>
              </w:rPr>
              <w:t>- wolumetrycznego CO2,</w:t>
            </w:r>
          </w:p>
          <w:p w:rsidR="0053068B" w:rsidRPr="00C1335B" w:rsidRDefault="0053068B" w:rsidP="0053068B">
            <w:pPr>
              <w:pStyle w:val="Style10"/>
              <w:jc w:val="both"/>
              <w:rPr>
                <w:rFonts w:ascii="Times New Roman" w:hAnsi="Times New Roman"/>
                <w:color w:val="000000"/>
              </w:rPr>
            </w:pPr>
            <w:r w:rsidRPr="00C1335B">
              <w:rPr>
                <w:rFonts w:ascii="Times New Roman" w:hAnsi="Times New Roman"/>
                <w:color w:val="000000"/>
                <w:sz w:val="22"/>
                <w:szCs w:val="22"/>
              </w:rPr>
              <w:t>- parametrów metabolicznych RQ i EE,</w:t>
            </w:r>
          </w:p>
          <w:p w:rsidR="0053068B" w:rsidRPr="00C1335B" w:rsidRDefault="0053068B" w:rsidP="0053068B">
            <w:pPr>
              <w:pStyle w:val="Style10"/>
              <w:jc w:val="both"/>
              <w:rPr>
                <w:rFonts w:ascii="Times New Roman" w:hAnsi="Times New Roman"/>
                <w:color w:val="000000"/>
              </w:rPr>
            </w:pPr>
            <w:r w:rsidRPr="00C1335B">
              <w:rPr>
                <w:rFonts w:ascii="Times New Roman" w:hAnsi="Times New Roman"/>
                <w:color w:val="000000"/>
                <w:sz w:val="22"/>
                <w:szCs w:val="22"/>
              </w:rPr>
              <w:t>- przewodnictwa nerwowo-mięśniowego NMT,</w:t>
            </w:r>
          </w:p>
          <w:p w:rsidR="0053068B" w:rsidRPr="00C1335B" w:rsidRDefault="0053068B" w:rsidP="0053068B">
            <w:pPr>
              <w:pStyle w:val="Style10"/>
              <w:jc w:val="both"/>
              <w:rPr>
                <w:rFonts w:ascii="Times New Roman" w:hAnsi="Times New Roman"/>
                <w:color w:val="000000"/>
              </w:rPr>
            </w:pPr>
            <w:r w:rsidRPr="00C1335B">
              <w:rPr>
                <w:rFonts w:ascii="Times New Roman" w:hAnsi="Times New Roman"/>
                <w:color w:val="000000"/>
                <w:sz w:val="22"/>
                <w:szCs w:val="22"/>
              </w:rPr>
              <w:t>- oksymetrii tkankowej.</w:t>
            </w:r>
          </w:p>
        </w:tc>
        <w:tc>
          <w:tcPr>
            <w:tcW w:w="1542" w:type="dxa"/>
          </w:tcPr>
          <w:p w:rsidR="0053068B" w:rsidRPr="00C1335B" w:rsidRDefault="0053068B" w:rsidP="0053068B">
            <w:pPr>
              <w:pStyle w:val="Style10"/>
              <w:rPr>
                <w:rFonts w:ascii="Times New Roman" w:hAnsi="Times New Roman"/>
                <w:color w:val="000000"/>
              </w:rPr>
            </w:pPr>
            <w:r w:rsidRPr="00C1335B">
              <w:rPr>
                <w:rFonts w:ascii="Times New Roman" w:hAnsi="Times New Roman"/>
                <w:color w:val="000000"/>
                <w:sz w:val="22"/>
                <w:szCs w:val="22"/>
              </w:rPr>
              <w:t>TAK</w:t>
            </w:r>
          </w:p>
        </w:tc>
        <w:tc>
          <w:tcPr>
            <w:tcW w:w="2526" w:type="dxa"/>
          </w:tcPr>
          <w:p w:rsidR="0053068B" w:rsidRPr="00C1335B" w:rsidRDefault="0053068B" w:rsidP="00CE4EC4"/>
        </w:tc>
      </w:tr>
      <w:tr w:rsidR="0053068B" w:rsidRPr="00C1335B" w:rsidTr="006F639F">
        <w:trPr>
          <w:gridAfter w:val="1"/>
          <w:wAfter w:w="17" w:type="dxa"/>
        </w:trPr>
        <w:tc>
          <w:tcPr>
            <w:tcW w:w="650" w:type="dxa"/>
          </w:tcPr>
          <w:p w:rsidR="0053068B" w:rsidRPr="00C1335B" w:rsidRDefault="0053068B" w:rsidP="0037477A">
            <w:pPr>
              <w:pStyle w:val="Style10"/>
              <w:numPr>
                <w:ilvl w:val="0"/>
                <w:numId w:val="114"/>
              </w:numPr>
              <w:rPr>
                <w:rFonts w:ascii="Times New Roman" w:hAnsi="Times New Roman"/>
                <w:color w:val="000000"/>
              </w:rPr>
            </w:pPr>
          </w:p>
        </w:tc>
        <w:tc>
          <w:tcPr>
            <w:tcW w:w="4678" w:type="dxa"/>
          </w:tcPr>
          <w:p w:rsidR="0053068B" w:rsidRPr="00C1335B" w:rsidRDefault="0053068B" w:rsidP="0053068B">
            <w:pPr>
              <w:pStyle w:val="Style10"/>
              <w:jc w:val="both"/>
              <w:rPr>
                <w:rFonts w:ascii="Times New Roman" w:hAnsi="Times New Roman"/>
                <w:color w:val="000000"/>
              </w:rPr>
            </w:pPr>
            <w:r w:rsidRPr="00C1335B">
              <w:rPr>
                <w:rFonts w:ascii="Times New Roman" w:hAnsi="Times New Roman"/>
                <w:color w:val="000000"/>
                <w:sz w:val="22"/>
                <w:szCs w:val="22"/>
              </w:rPr>
              <w:t>Możliwość rozbudowy monitora o moduł interfejsowy do jednoczesnego podłączenia do 4 zewnętrznych urządzeń medycznych (respiratory, pompy infuzyjne, aparaty do znieczulania, monitory hemodynamiczne)</w:t>
            </w:r>
          </w:p>
        </w:tc>
        <w:tc>
          <w:tcPr>
            <w:tcW w:w="1542" w:type="dxa"/>
          </w:tcPr>
          <w:p w:rsidR="0053068B" w:rsidRPr="00C1335B" w:rsidRDefault="0053068B" w:rsidP="0053068B">
            <w:pPr>
              <w:pStyle w:val="Style10"/>
              <w:rPr>
                <w:rFonts w:ascii="Times New Roman" w:hAnsi="Times New Roman"/>
                <w:color w:val="000000"/>
              </w:rPr>
            </w:pPr>
            <w:r w:rsidRPr="00C1335B">
              <w:rPr>
                <w:rFonts w:ascii="Times New Roman" w:hAnsi="Times New Roman"/>
                <w:color w:val="000000"/>
                <w:sz w:val="22"/>
                <w:szCs w:val="22"/>
              </w:rPr>
              <w:t>TAK</w:t>
            </w:r>
          </w:p>
        </w:tc>
        <w:tc>
          <w:tcPr>
            <w:tcW w:w="2526" w:type="dxa"/>
          </w:tcPr>
          <w:p w:rsidR="0053068B" w:rsidRPr="00C1335B" w:rsidRDefault="0053068B" w:rsidP="00CE4EC4"/>
        </w:tc>
      </w:tr>
      <w:tr w:rsidR="0053068B" w:rsidRPr="00C1335B" w:rsidTr="006F639F">
        <w:trPr>
          <w:gridAfter w:val="1"/>
          <w:wAfter w:w="17" w:type="dxa"/>
        </w:trPr>
        <w:tc>
          <w:tcPr>
            <w:tcW w:w="650" w:type="dxa"/>
          </w:tcPr>
          <w:p w:rsidR="0053068B" w:rsidRPr="00C1335B" w:rsidRDefault="0053068B" w:rsidP="0037477A">
            <w:pPr>
              <w:pStyle w:val="Style10"/>
              <w:numPr>
                <w:ilvl w:val="0"/>
                <w:numId w:val="114"/>
              </w:numPr>
              <w:rPr>
                <w:rFonts w:ascii="Times New Roman" w:hAnsi="Times New Roman"/>
                <w:color w:val="000000"/>
              </w:rPr>
            </w:pPr>
          </w:p>
        </w:tc>
        <w:tc>
          <w:tcPr>
            <w:tcW w:w="4678" w:type="dxa"/>
          </w:tcPr>
          <w:p w:rsidR="0053068B" w:rsidRPr="00C1335B" w:rsidRDefault="0053068B" w:rsidP="0053068B">
            <w:pPr>
              <w:autoSpaceDE w:val="0"/>
              <w:autoSpaceDN w:val="0"/>
              <w:adjustRightInd w:val="0"/>
              <w:jc w:val="both"/>
              <w:rPr>
                <w:color w:val="000000"/>
              </w:rPr>
            </w:pPr>
            <w:r w:rsidRPr="00C1335B">
              <w:rPr>
                <w:color w:val="000000"/>
                <w:sz w:val="22"/>
                <w:szCs w:val="22"/>
              </w:rPr>
              <w:t>Stopień ochrony przed groźnym zalaniem wodą co najmniej IPX1</w:t>
            </w:r>
          </w:p>
        </w:tc>
        <w:tc>
          <w:tcPr>
            <w:tcW w:w="1542" w:type="dxa"/>
          </w:tcPr>
          <w:p w:rsidR="0053068B" w:rsidRPr="00C1335B" w:rsidRDefault="0053068B" w:rsidP="0053068B">
            <w:pPr>
              <w:pStyle w:val="Style10"/>
              <w:rPr>
                <w:rFonts w:ascii="Times New Roman" w:hAnsi="Times New Roman"/>
                <w:color w:val="000000"/>
              </w:rPr>
            </w:pPr>
            <w:r w:rsidRPr="00C1335B">
              <w:rPr>
                <w:rFonts w:ascii="Times New Roman" w:hAnsi="Times New Roman"/>
                <w:color w:val="000000"/>
                <w:sz w:val="22"/>
                <w:szCs w:val="22"/>
              </w:rPr>
              <w:t>TAK</w:t>
            </w:r>
          </w:p>
        </w:tc>
        <w:tc>
          <w:tcPr>
            <w:tcW w:w="2526" w:type="dxa"/>
          </w:tcPr>
          <w:p w:rsidR="0053068B" w:rsidRPr="00C1335B" w:rsidRDefault="0053068B" w:rsidP="00CE4EC4"/>
        </w:tc>
      </w:tr>
      <w:tr w:rsidR="0053068B" w:rsidRPr="00C1335B" w:rsidTr="0053068B">
        <w:tc>
          <w:tcPr>
            <w:tcW w:w="9413" w:type="dxa"/>
            <w:gridSpan w:val="5"/>
          </w:tcPr>
          <w:p w:rsidR="0053068B" w:rsidRPr="00C1335B" w:rsidRDefault="0053068B" w:rsidP="0053068B">
            <w:pPr>
              <w:jc w:val="center"/>
            </w:pPr>
            <w:r w:rsidRPr="00C1335B">
              <w:rPr>
                <w:b/>
                <w:color w:val="000000"/>
                <w:sz w:val="22"/>
                <w:szCs w:val="22"/>
              </w:rPr>
              <w:t>EKRAN / OBSŁUGA</w:t>
            </w:r>
          </w:p>
        </w:tc>
      </w:tr>
      <w:tr w:rsidR="0053068B" w:rsidRPr="00C1335B" w:rsidTr="006F639F">
        <w:trPr>
          <w:gridAfter w:val="1"/>
          <w:wAfter w:w="17" w:type="dxa"/>
        </w:trPr>
        <w:tc>
          <w:tcPr>
            <w:tcW w:w="650" w:type="dxa"/>
          </w:tcPr>
          <w:p w:rsidR="0053068B" w:rsidRPr="00C1335B" w:rsidRDefault="0053068B" w:rsidP="0037477A">
            <w:pPr>
              <w:pStyle w:val="Style10"/>
              <w:numPr>
                <w:ilvl w:val="0"/>
                <w:numId w:val="114"/>
              </w:numPr>
              <w:rPr>
                <w:rFonts w:ascii="Times New Roman" w:hAnsi="Times New Roman"/>
                <w:color w:val="000000"/>
              </w:rPr>
            </w:pPr>
          </w:p>
        </w:tc>
        <w:tc>
          <w:tcPr>
            <w:tcW w:w="4678" w:type="dxa"/>
          </w:tcPr>
          <w:p w:rsidR="0053068B" w:rsidRPr="00C1335B" w:rsidRDefault="0053068B" w:rsidP="0053068B">
            <w:pPr>
              <w:pStyle w:val="Style10"/>
              <w:jc w:val="both"/>
              <w:rPr>
                <w:rFonts w:ascii="Times New Roman" w:hAnsi="Times New Roman"/>
                <w:color w:val="000000"/>
              </w:rPr>
            </w:pPr>
            <w:r w:rsidRPr="00C1335B">
              <w:rPr>
                <w:rFonts w:ascii="Times New Roman" w:hAnsi="Times New Roman"/>
                <w:color w:val="000000"/>
                <w:sz w:val="22"/>
                <w:szCs w:val="22"/>
              </w:rPr>
              <w:t>Kolorowy pojedynczy, pojemnościowy ekran dotykowy w postaci płaskiego panelu LCD TFT o przekątnej minimum 15.5", rozdzielczości co najmniej 1920x1080 pikseli i dużym kącie widzenia (powyżej 170</w:t>
            </w:r>
            <w:r w:rsidRPr="00C1335B">
              <w:rPr>
                <w:rFonts w:ascii="Times New Roman" w:hAnsi="Times New Roman"/>
                <w:color w:val="000000"/>
                <w:sz w:val="22"/>
                <w:szCs w:val="22"/>
                <w:vertAlign w:val="superscript"/>
              </w:rPr>
              <w:t>o</w:t>
            </w:r>
            <w:r w:rsidRPr="00C1335B">
              <w:rPr>
                <w:rFonts w:ascii="Times New Roman" w:hAnsi="Times New Roman"/>
                <w:color w:val="000000"/>
                <w:sz w:val="22"/>
                <w:szCs w:val="22"/>
              </w:rPr>
              <w:t xml:space="preserve">). Min. 10 krzywych dynamicznych wyświetlanych jednocześnie na ekranie. Miejsca na moduły pomiarowe w jednej obudowie z ekranem.  </w:t>
            </w:r>
          </w:p>
        </w:tc>
        <w:tc>
          <w:tcPr>
            <w:tcW w:w="1542" w:type="dxa"/>
          </w:tcPr>
          <w:p w:rsidR="0053068B" w:rsidRPr="00C1335B" w:rsidRDefault="0053068B" w:rsidP="0053068B">
            <w:pPr>
              <w:pStyle w:val="Style10"/>
              <w:rPr>
                <w:rFonts w:ascii="Times New Roman" w:hAnsi="Times New Roman"/>
                <w:color w:val="000000"/>
              </w:rPr>
            </w:pPr>
            <w:r w:rsidRPr="00C1335B">
              <w:rPr>
                <w:rFonts w:ascii="Times New Roman" w:hAnsi="Times New Roman"/>
                <w:color w:val="000000"/>
                <w:sz w:val="22"/>
                <w:szCs w:val="22"/>
              </w:rPr>
              <w:t>TAK</w:t>
            </w:r>
          </w:p>
        </w:tc>
        <w:tc>
          <w:tcPr>
            <w:tcW w:w="2526" w:type="dxa"/>
          </w:tcPr>
          <w:p w:rsidR="0053068B" w:rsidRPr="00C1335B" w:rsidRDefault="0053068B" w:rsidP="00CE4EC4"/>
        </w:tc>
      </w:tr>
      <w:tr w:rsidR="0053068B" w:rsidRPr="00C1335B" w:rsidTr="006F639F">
        <w:trPr>
          <w:gridAfter w:val="1"/>
          <w:wAfter w:w="17" w:type="dxa"/>
        </w:trPr>
        <w:tc>
          <w:tcPr>
            <w:tcW w:w="650" w:type="dxa"/>
          </w:tcPr>
          <w:p w:rsidR="0053068B" w:rsidRPr="00C1335B" w:rsidRDefault="0053068B" w:rsidP="0037477A">
            <w:pPr>
              <w:pStyle w:val="Style10"/>
              <w:numPr>
                <w:ilvl w:val="0"/>
                <w:numId w:val="114"/>
              </w:numPr>
              <w:rPr>
                <w:rFonts w:ascii="Times New Roman" w:hAnsi="Times New Roman"/>
                <w:color w:val="000000"/>
              </w:rPr>
            </w:pPr>
          </w:p>
        </w:tc>
        <w:tc>
          <w:tcPr>
            <w:tcW w:w="4678" w:type="dxa"/>
          </w:tcPr>
          <w:p w:rsidR="0053068B" w:rsidRPr="00C1335B" w:rsidRDefault="0053068B" w:rsidP="0053068B">
            <w:pPr>
              <w:pStyle w:val="Style10"/>
              <w:jc w:val="both"/>
              <w:rPr>
                <w:rFonts w:ascii="Times New Roman" w:hAnsi="Times New Roman"/>
                <w:color w:val="000000"/>
              </w:rPr>
            </w:pPr>
            <w:r w:rsidRPr="00C1335B">
              <w:rPr>
                <w:rFonts w:ascii="Times New Roman" w:hAnsi="Times New Roman"/>
                <w:color w:val="000000"/>
                <w:sz w:val="22"/>
                <w:szCs w:val="22"/>
              </w:rPr>
              <w:t xml:space="preserve">Funkcja automatycznego dostosowania  jasności ekranu do natężenia światła otoczenia </w:t>
            </w:r>
          </w:p>
        </w:tc>
        <w:tc>
          <w:tcPr>
            <w:tcW w:w="1542" w:type="dxa"/>
          </w:tcPr>
          <w:p w:rsidR="0053068B" w:rsidRPr="00C1335B" w:rsidRDefault="0053068B" w:rsidP="0053068B">
            <w:pPr>
              <w:pStyle w:val="Style10"/>
              <w:rPr>
                <w:rFonts w:ascii="Times New Roman" w:hAnsi="Times New Roman"/>
                <w:color w:val="000000"/>
              </w:rPr>
            </w:pPr>
            <w:r w:rsidRPr="00C1335B">
              <w:rPr>
                <w:rFonts w:ascii="Times New Roman" w:hAnsi="Times New Roman"/>
                <w:color w:val="000000"/>
                <w:sz w:val="22"/>
                <w:szCs w:val="22"/>
              </w:rPr>
              <w:t>TAK</w:t>
            </w:r>
          </w:p>
        </w:tc>
        <w:tc>
          <w:tcPr>
            <w:tcW w:w="2526" w:type="dxa"/>
          </w:tcPr>
          <w:p w:rsidR="0053068B" w:rsidRPr="00C1335B" w:rsidRDefault="0053068B" w:rsidP="00CE4EC4"/>
        </w:tc>
      </w:tr>
      <w:tr w:rsidR="0053068B" w:rsidRPr="00C1335B" w:rsidTr="006F639F">
        <w:trPr>
          <w:gridAfter w:val="1"/>
          <w:wAfter w:w="17" w:type="dxa"/>
        </w:trPr>
        <w:tc>
          <w:tcPr>
            <w:tcW w:w="650" w:type="dxa"/>
          </w:tcPr>
          <w:p w:rsidR="0053068B" w:rsidRPr="00C1335B" w:rsidRDefault="0053068B" w:rsidP="0037477A">
            <w:pPr>
              <w:pStyle w:val="Style10"/>
              <w:numPr>
                <w:ilvl w:val="0"/>
                <w:numId w:val="114"/>
              </w:numPr>
              <w:rPr>
                <w:rFonts w:ascii="Times New Roman" w:hAnsi="Times New Roman"/>
                <w:color w:val="000000"/>
              </w:rPr>
            </w:pPr>
          </w:p>
        </w:tc>
        <w:tc>
          <w:tcPr>
            <w:tcW w:w="4678" w:type="dxa"/>
          </w:tcPr>
          <w:p w:rsidR="0053068B" w:rsidRPr="00C1335B" w:rsidRDefault="0053068B" w:rsidP="0053068B">
            <w:pPr>
              <w:pStyle w:val="Style10"/>
              <w:jc w:val="both"/>
              <w:rPr>
                <w:rFonts w:ascii="Times New Roman" w:hAnsi="Times New Roman"/>
                <w:color w:val="000000"/>
              </w:rPr>
            </w:pPr>
            <w:r w:rsidRPr="00C1335B">
              <w:rPr>
                <w:rFonts w:ascii="Times New Roman" w:hAnsi="Times New Roman"/>
                <w:color w:val="000000"/>
                <w:sz w:val="22"/>
                <w:szCs w:val="22"/>
              </w:rPr>
              <w:t xml:space="preserve">Obsługa </w:t>
            </w:r>
            <w:proofErr w:type="spellStart"/>
            <w:r w:rsidRPr="00C1335B">
              <w:rPr>
                <w:rFonts w:ascii="Times New Roman" w:hAnsi="Times New Roman"/>
                <w:color w:val="000000"/>
                <w:sz w:val="22"/>
                <w:szCs w:val="22"/>
              </w:rPr>
              <w:t>wielodotykowa</w:t>
            </w:r>
            <w:proofErr w:type="spellEnd"/>
            <w:r w:rsidRPr="00C1335B">
              <w:rPr>
                <w:rFonts w:ascii="Times New Roman" w:hAnsi="Times New Roman"/>
                <w:color w:val="000000"/>
                <w:sz w:val="22"/>
                <w:szCs w:val="22"/>
              </w:rPr>
              <w:t xml:space="preserve"> za pomocą gestów </w:t>
            </w:r>
            <w:r w:rsidRPr="00C1335B">
              <w:rPr>
                <w:rFonts w:ascii="Times New Roman" w:hAnsi="Times New Roman"/>
                <w:color w:val="000000"/>
                <w:sz w:val="22"/>
                <w:szCs w:val="22"/>
              </w:rPr>
              <w:lastRenderedPageBreak/>
              <w:t>przeciągania. Możliwość rozbudowy o obsługę przy pomocy pilota,</w:t>
            </w:r>
          </w:p>
        </w:tc>
        <w:tc>
          <w:tcPr>
            <w:tcW w:w="1542" w:type="dxa"/>
          </w:tcPr>
          <w:p w:rsidR="0053068B" w:rsidRPr="00C1335B" w:rsidRDefault="0053068B" w:rsidP="0053068B">
            <w:pPr>
              <w:pStyle w:val="Style10"/>
              <w:rPr>
                <w:rFonts w:ascii="Times New Roman" w:hAnsi="Times New Roman"/>
                <w:color w:val="000000"/>
              </w:rPr>
            </w:pPr>
            <w:r w:rsidRPr="00C1335B">
              <w:rPr>
                <w:rFonts w:ascii="Times New Roman" w:hAnsi="Times New Roman"/>
                <w:color w:val="000000"/>
                <w:sz w:val="22"/>
                <w:szCs w:val="22"/>
              </w:rPr>
              <w:lastRenderedPageBreak/>
              <w:t>TAK</w:t>
            </w:r>
          </w:p>
        </w:tc>
        <w:tc>
          <w:tcPr>
            <w:tcW w:w="2526" w:type="dxa"/>
          </w:tcPr>
          <w:p w:rsidR="0053068B" w:rsidRPr="00C1335B" w:rsidRDefault="0053068B" w:rsidP="00CE4EC4"/>
        </w:tc>
      </w:tr>
      <w:tr w:rsidR="0053068B" w:rsidRPr="00C1335B" w:rsidTr="006F639F">
        <w:trPr>
          <w:gridAfter w:val="1"/>
          <w:wAfter w:w="17" w:type="dxa"/>
        </w:trPr>
        <w:tc>
          <w:tcPr>
            <w:tcW w:w="650" w:type="dxa"/>
          </w:tcPr>
          <w:p w:rsidR="0053068B" w:rsidRPr="00C1335B" w:rsidRDefault="0053068B" w:rsidP="0037477A">
            <w:pPr>
              <w:pStyle w:val="Style10"/>
              <w:numPr>
                <w:ilvl w:val="0"/>
                <w:numId w:val="114"/>
              </w:numPr>
              <w:rPr>
                <w:rFonts w:ascii="Times New Roman" w:hAnsi="Times New Roman"/>
                <w:color w:val="000000"/>
              </w:rPr>
            </w:pPr>
          </w:p>
        </w:tc>
        <w:tc>
          <w:tcPr>
            <w:tcW w:w="4678" w:type="dxa"/>
          </w:tcPr>
          <w:p w:rsidR="0053068B" w:rsidRPr="00C1335B" w:rsidRDefault="0053068B" w:rsidP="0053068B">
            <w:pPr>
              <w:pStyle w:val="Style10"/>
              <w:jc w:val="both"/>
              <w:rPr>
                <w:rFonts w:ascii="Times New Roman" w:hAnsi="Times New Roman"/>
                <w:color w:val="000000"/>
              </w:rPr>
            </w:pPr>
            <w:r w:rsidRPr="00C1335B">
              <w:rPr>
                <w:rFonts w:ascii="Times New Roman" w:hAnsi="Times New Roman"/>
                <w:color w:val="000000"/>
                <w:sz w:val="22"/>
                <w:szCs w:val="22"/>
              </w:rPr>
              <w:t xml:space="preserve">Fabrycznie skonfigurowane co najmniej trzy układy ekranu: normalny (krzywe dynamiczne i wartości parametrów), </w:t>
            </w:r>
            <w:proofErr w:type="spellStart"/>
            <w:r w:rsidRPr="00C1335B">
              <w:rPr>
                <w:rFonts w:ascii="Times New Roman" w:hAnsi="Times New Roman"/>
                <w:color w:val="000000"/>
                <w:sz w:val="22"/>
                <w:szCs w:val="22"/>
              </w:rPr>
              <w:t>minitrendów</w:t>
            </w:r>
            <w:proofErr w:type="spellEnd"/>
            <w:r w:rsidRPr="00C1335B">
              <w:rPr>
                <w:rFonts w:ascii="Times New Roman" w:hAnsi="Times New Roman"/>
                <w:color w:val="000000"/>
                <w:sz w:val="22"/>
                <w:szCs w:val="22"/>
              </w:rPr>
              <w:t xml:space="preserve"> (krótkie trendy, krzywe dynamiczne i wartości parametrów), duże odczyty. Szybkie przełączanie między ekranami, bez wchodzenia do menu, za pomocą gestów np. przesunięcie w lewo lub w prawo dwoma palcami po ekranie.  </w:t>
            </w:r>
          </w:p>
        </w:tc>
        <w:tc>
          <w:tcPr>
            <w:tcW w:w="1542" w:type="dxa"/>
          </w:tcPr>
          <w:p w:rsidR="0053068B" w:rsidRPr="00C1335B" w:rsidRDefault="0053068B" w:rsidP="0053068B">
            <w:pPr>
              <w:pStyle w:val="Style10"/>
              <w:rPr>
                <w:rFonts w:ascii="Times New Roman" w:hAnsi="Times New Roman"/>
                <w:color w:val="000000"/>
              </w:rPr>
            </w:pPr>
            <w:r w:rsidRPr="00C1335B">
              <w:rPr>
                <w:rFonts w:ascii="Times New Roman" w:hAnsi="Times New Roman"/>
                <w:color w:val="000000"/>
                <w:sz w:val="22"/>
                <w:szCs w:val="22"/>
              </w:rPr>
              <w:t>TAK</w:t>
            </w:r>
          </w:p>
        </w:tc>
        <w:tc>
          <w:tcPr>
            <w:tcW w:w="2526" w:type="dxa"/>
          </w:tcPr>
          <w:p w:rsidR="0053068B" w:rsidRPr="00C1335B" w:rsidRDefault="0053068B" w:rsidP="00CE4EC4"/>
        </w:tc>
      </w:tr>
      <w:tr w:rsidR="0053068B" w:rsidRPr="00C1335B" w:rsidTr="0053068B">
        <w:tc>
          <w:tcPr>
            <w:tcW w:w="9413" w:type="dxa"/>
            <w:gridSpan w:val="5"/>
          </w:tcPr>
          <w:p w:rsidR="0053068B" w:rsidRPr="00C1335B" w:rsidRDefault="0053068B" w:rsidP="0053068B">
            <w:pPr>
              <w:jc w:val="center"/>
            </w:pPr>
            <w:r w:rsidRPr="00C1335B">
              <w:rPr>
                <w:b/>
                <w:color w:val="000000"/>
                <w:sz w:val="22"/>
                <w:szCs w:val="22"/>
              </w:rPr>
              <w:t>SYSTEM ALARMOWY</w:t>
            </w:r>
          </w:p>
        </w:tc>
      </w:tr>
      <w:tr w:rsidR="0053068B" w:rsidRPr="00C1335B" w:rsidTr="006F639F">
        <w:trPr>
          <w:gridAfter w:val="1"/>
          <w:wAfter w:w="17" w:type="dxa"/>
        </w:trPr>
        <w:tc>
          <w:tcPr>
            <w:tcW w:w="650" w:type="dxa"/>
          </w:tcPr>
          <w:p w:rsidR="0053068B" w:rsidRPr="00C1335B" w:rsidRDefault="0053068B" w:rsidP="0037477A">
            <w:pPr>
              <w:pStyle w:val="Style10"/>
              <w:numPr>
                <w:ilvl w:val="0"/>
                <w:numId w:val="114"/>
              </w:numPr>
              <w:rPr>
                <w:rFonts w:ascii="Times New Roman" w:hAnsi="Times New Roman"/>
                <w:color w:val="000000"/>
              </w:rPr>
            </w:pPr>
          </w:p>
        </w:tc>
        <w:tc>
          <w:tcPr>
            <w:tcW w:w="4678" w:type="dxa"/>
          </w:tcPr>
          <w:p w:rsidR="0053068B" w:rsidRPr="00C1335B" w:rsidRDefault="0053068B" w:rsidP="0053068B">
            <w:pPr>
              <w:pStyle w:val="Style10"/>
              <w:jc w:val="both"/>
              <w:rPr>
                <w:rFonts w:ascii="Times New Roman" w:hAnsi="Times New Roman"/>
                <w:color w:val="000000"/>
              </w:rPr>
            </w:pPr>
            <w:r w:rsidRPr="00C1335B">
              <w:rPr>
                <w:rFonts w:ascii="Times New Roman" w:hAnsi="Times New Roman"/>
                <w:color w:val="000000"/>
                <w:sz w:val="22"/>
                <w:szCs w:val="22"/>
              </w:rPr>
              <w:t>Ustawianie granic alarmowych przez użytkownika oraz funkcja automatycznego ustawiania granic alarmowych na podstawie bieżących wartości parametrów. Ustawianie głośności alarmowania (co najmniej 9 poziomów do wyboru). Ustawianie wzorców sygnalizacji alarmowej (co najmniej 3 wzorce do wyboru).</w:t>
            </w:r>
          </w:p>
        </w:tc>
        <w:tc>
          <w:tcPr>
            <w:tcW w:w="1542" w:type="dxa"/>
          </w:tcPr>
          <w:p w:rsidR="0053068B" w:rsidRPr="00C1335B" w:rsidRDefault="0053068B" w:rsidP="0053068B">
            <w:pPr>
              <w:pStyle w:val="Style10"/>
              <w:rPr>
                <w:rFonts w:ascii="Times New Roman" w:hAnsi="Times New Roman"/>
                <w:color w:val="000000"/>
              </w:rPr>
            </w:pPr>
            <w:r w:rsidRPr="00C1335B">
              <w:rPr>
                <w:rFonts w:ascii="Times New Roman" w:hAnsi="Times New Roman"/>
                <w:color w:val="000000"/>
                <w:sz w:val="22"/>
                <w:szCs w:val="22"/>
              </w:rPr>
              <w:t>TAK</w:t>
            </w:r>
          </w:p>
        </w:tc>
        <w:tc>
          <w:tcPr>
            <w:tcW w:w="2526" w:type="dxa"/>
          </w:tcPr>
          <w:p w:rsidR="0053068B" w:rsidRPr="00C1335B" w:rsidRDefault="0053068B" w:rsidP="00CE4EC4"/>
        </w:tc>
      </w:tr>
      <w:tr w:rsidR="0053068B" w:rsidRPr="00C1335B" w:rsidTr="006F639F">
        <w:trPr>
          <w:gridAfter w:val="1"/>
          <w:wAfter w:w="17" w:type="dxa"/>
        </w:trPr>
        <w:tc>
          <w:tcPr>
            <w:tcW w:w="650" w:type="dxa"/>
          </w:tcPr>
          <w:p w:rsidR="0053068B" w:rsidRPr="00C1335B" w:rsidRDefault="0053068B" w:rsidP="0037477A">
            <w:pPr>
              <w:pStyle w:val="Style10"/>
              <w:numPr>
                <w:ilvl w:val="0"/>
                <w:numId w:val="114"/>
              </w:numPr>
              <w:rPr>
                <w:rFonts w:ascii="Times New Roman" w:hAnsi="Times New Roman"/>
                <w:color w:val="000000"/>
              </w:rPr>
            </w:pPr>
          </w:p>
        </w:tc>
        <w:tc>
          <w:tcPr>
            <w:tcW w:w="4678" w:type="dxa"/>
          </w:tcPr>
          <w:p w:rsidR="0053068B" w:rsidRPr="00C1335B" w:rsidRDefault="0053068B" w:rsidP="0053068B">
            <w:pPr>
              <w:pStyle w:val="Style10"/>
              <w:jc w:val="both"/>
              <w:rPr>
                <w:rFonts w:ascii="Times New Roman" w:hAnsi="Times New Roman"/>
                <w:color w:val="000000"/>
              </w:rPr>
            </w:pPr>
            <w:r w:rsidRPr="00C1335B">
              <w:rPr>
                <w:rFonts w:ascii="Times New Roman" w:hAnsi="Times New Roman"/>
                <w:color w:val="000000"/>
                <w:sz w:val="22"/>
                <w:szCs w:val="22"/>
              </w:rPr>
              <w:t>Funkcja zawieszenia sygnalizacji alarmowej na czas wybrany przez użytkownika (do wyboru co najmniej wstrzymanie alarmów na 1, 2, 5 i 10 minut) oraz możliwość zawieszenia alarmów na stałe (zabezpieczone hasłem).</w:t>
            </w:r>
          </w:p>
        </w:tc>
        <w:tc>
          <w:tcPr>
            <w:tcW w:w="1542" w:type="dxa"/>
          </w:tcPr>
          <w:p w:rsidR="0053068B" w:rsidRPr="00C1335B" w:rsidRDefault="0053068B" w:rsidP="0053068B">
            <w:pPr>
              <w:pStyle w:val="Style10"/>
              <w:rPr>
                <w:rFonts w:ascii="Times New Roman" w:hAnsi="Times New Roman"/>
                <w:color w:val="000000"/>
              </w:rPr>
            </w:pPr>
            <w:r w:rsidRPr="00C1335B">
              <w:rPr>
                <w:rFonts w:ascii="Times New Roman" w:hAnsi="Times New Roman"/>
                <w:color w:val="000000"/>
                <w:sz w:val="22"/>
                <w:szCs w:val="22"/>
              </w:rPr>
              <w:t>TAK</w:t>
            </w:r>
          </w:p>
        </w:tc>
        <w:tc>
          <w:tcPr>
            <w:tcW w:w="2526" w:type="dxa"/>
          </w:tcPr>
          <w:p w:rsidR="0053068B" w:rsidRPr="00C1335B" w:rsidRDefault="0053068B" w:rsidP="00CE4EC4"/>
        </w:tc>
      </w:tr>
      <w:tr w:rsidR="0053068B" w:rsidRPr="00C1335B" w:rsidTr="006F639F">
        <w:trPr>
          <w:gridAfter w:val="1"/>
          <w:wAfter w:w="17" w:type="dxa"/>
        </w:trPr>
        <w:tc>
          <w:tcPr>
            <w:tcW w:w="650" w:type="dxa"/>
          </w:tcPr>
          <w:p w:rsidR="0053068B" w:rsidRPr="00C1335B" w:rsidRDefault="0053068B" w:rsidP="0037477A">
            <w:pPr>
              <w:pStyle w:val="Style10"/>
              <w:numPr>
                <w:ilvl w:val="0"/>
                <w:numId w:val="114"/>
              </w:numPr>
              <w:rPr>
                <w:rFonts w:ascii="Times New Roman" w:hAnsi="Times New Roman"/>
                <w:color w:val="000000"/>
              </w:rPr>
            </w:pPr>
          </w:p>
        </w:tc>
        <w:tc>
          <w:tcPr>
            <w:tcW w:w="4678" w:type="dxa"/>
          </w:tcPr>
          <w:p w:rsidR="0053068B" w:rsidRPr="00C1335B" w:rsidRDefault="0053068B" w:rsidP="0053068B">
            <w:pPr>
              <w:pStyle w:val="Style10"/>
              <w:jc w:val="both"/>
              <w:rPr>
                <w:rFonts w:ascii="Times New Roman" w:hAnsi="Times New Roman"/>
                <w:color w:val="000000"/>
              </w:rPr>
            </w:pPr>
            <w:r w:rsidRPr="00C1335B">
              <w:rPr>
                <w:rFonts w:ascii="Times New Roman" w:hAnsi="Times New Roman"/>
                <w:color w:val="000000"/>
                <w:sz w:val="22"/>
                <w:szCs w:val="22"/>
              </w:rPr>
              <w:t>Monitor wyposażony w funkcję trybu intubacji: zawieszenie działania alarmów związanych z pomiarami CO2 i częstości oddechu, bez jednoczesnego wyłączania alarmów innych parametrów. Wyświetlanie na ekranie stopera z czasem jaki pozostał do zakończenia procesu intubacji (ustawiane czasy co najmniej do wyboru 1 i 2 minuty).</w:t>
            </w:r>
          </w:p>
        </w:tc>
        <w:tc>
          <w:tcPr>
            <w:tcW w:w="1542" w:type="dxa"/>
          </w:tcPr>
          <w:p w:rsidR="0053068B" w:rsidRPr="00C1335B" w:rsidRDefault="0053068B" w:rsidP="0053068B">
            <w:pPr>
              <w:pStyle w:val="Style10"/>
              <w:rPr>
                <w:rFonts w:ascii="Times New Roman" w:hAnsi="Times New Roman"/>
                <w:color w:val="000000"/>
              </w:rPr>
            </w:pPr>
            <w:r w:rsidRPr="00C1335B">
              <w:rPr>
                <w:rFonts w:ascii="Times New Roman" w:hAnsi="Times New Roman"/>
                <w:color w:val="000000"/>
                <w:sz w:val="22"/>
                <w:szCs w:val="22"/>
              </w:rPr>
              <w:t>TAK</w:t>
            </w:r>
          </w:p>
        </w:tc>
        <w:tc>
          <w:tcPr>
            <w:tcW w:w="2526" w:type="dxa"/>
          </w:tcPr>
          <w:p w:rsidR="0053068B" w:rsidRPr="00C1335B" w:rsidRDefault="0053068B" w:rsidP="00CE4EC4"/>
        </w:tc>
      </w:tr>
      <w:tr w:rsidR="0053068B" w:rsidRPr="00C1335B" w:rsidTr="006F639F">
        <w:trPr>
          <w:gridAfter w:val="1"/>
          <w:wAfter w:w="17" w:type="dxa"/>
        </w:trPr>
        <w:tc>
          <w:tcPr>
            <w:tcW w:w="650" w:type="dxa"/>
          </w:tcPr>
          <w:p w:rsidR="0053068B" w:rsidRPr="00C1335B" w:rsidRDefault="0053068B" w:rsidP="0037477A">
            <w:pPr>
              <w:pStyle w:val="Style10"/>
              <w:numPr>
                <w:ilvl w:val="0"/>
                <w:numId w:val="114"/>
              </w:numPr>
              <w:rPr>
                <w:rFonts w:ascii="Times New Roman" w:hAnsi="Times New Roman"/>
                <w:color w:val="000000"/>
              </w:rPr>
            </w:pPr>
          </w:p>
        </w:tc>
        <w:tc>
          <w:tcPr>
            <w:tcW w:w="4678" w:type="dxa"/>
          </w:tcPr>
          <w:p w:rsidR="0053068B" w:rsidRPr="00C1335B" w:rsidRDefault="0053068B" w:rsidP="0053068B">
            <w:pPr>
              <w:pStyle w:val="Style10"/>
              <w:jc w:val="both"/>
              <w:rPr>
                <w:rFonts w:ascii="Times New Roman" w:hAnsi="Times New Roman"/>
                <w:color w:val="000000"/>
              </w:rPr>
            </w:pPr>
            <w:r w:rsidRPr="00C1335B">
              <w:rPr>
                <w:rFonts w:ascii="Times New Roman" w:hAnsi="Times New Roman"/>
                <w:color w:val="000000"/>
                <w:sz w:val="22"/>
                <w:szCs w:val="22"/>
              </w:rPr>
              <w:t>Monitor wyposażony w funkcję trybu resuscytacyjnego: zawieszenie działania alarmów fizjologicznych wszystkich parametrów. Wyświetlanie na ekranie informacji o aktywnym trybie resuscytacyjnym</w:t>
            </w:r>
          </w:p>
        </w:tc>
        <w:tc>
          <w:tcPr>
            <w:tcW w:w="1542" w:type="dxa"/>
          </w:tcPr>
          <w:p w:rsidR="0053068B" w:rsidRPr="00C1335B" w:rsidRDefault="0053068B" w:rsidP="0053068B">
            <w:pPr>
              <w:pStyle w:val="Style10"/>
              <w:rPr>
                <w:rFonts w:ascii="Times New Roman" w:hAnsi="Times New Roman"/>
                <w:color w:val="000000"/>
              </w:rPr>
            </w:pPr>
            <w:r w:rsidRPr="00C1335B">
              <w:rPr>
                <w:rFonts w:ascii="Times New Roman" w:hAnsi="Times New Roman"/>
                <w:color w:val="000000"/>
                <w:sz w:val="22"/>
                <w:szCs w:val="22"/>
              </w:rPr>
              <w:t>TAK</w:t>
            </w:r>
          </w:p>
        </w:tc>
        <w:tc>
          <w:tcPr>
            <w:tcW w:w="2526" w:type="dxa"/>
          </w:tcPr>
          <w:p w:rsidR="0053068B" w:rsidRPr="00C1335B" w:rsidRDefault="0053068B" w:rsidP="00CE4EC4"/>
        </w:tc>
      </w:tr>
      <w:tr w:rsidR="0053068B" w:rsidRPr="00C1335B" w:rsidTr="006F639F">
        <w:trPr>
          <w:gridAfter w:val="1"/>
          <w:wAfter w:w="17" w:type="dxa"/>
        </w:trPr>
        <w:tc>
          <w:tcPr>
            <w:tcW w:w="650" w:type="dxa"/>
          </w:tcPr>
          <w:p w:rsidR="0053068B" w:rsidRPr="00C1335B" w:rsidRDefault="0053068B" w:rsidP="0037477A">
            <w:pPr>
              <w:pStyle w:val="Style10"/>
              <w:numPr>
                <w:ilvl w:val="0"/>
                <w:numId w:val="114"/>
              </w:numPr>
              <w:rPr>
                <w:rFonts w:ascii="Times New Roman" w:hAnsi="Times New Roman"/>
                <w:color w:val="000000"/>
              </w:rPr>
            </w:pPr>
          </w:p>
        </w:tc>
        <w:tc>
          <w:tcPr>
            <w:tcW w:w="4678" w:type="dxa"/>
          </w:tcPr>
          <w:p w:rsidR="0053068B" w:rsidRPr="00C1335B" w:rsidRDefault="0053068B" w:rsidP="0053068B">
            <w:pPr>
              <w:autoSpaceDE w:val="0"/>
              <w:autoSpaceDN w:val="0"/>
              <w:adjustRightInd w:val="0"/>
              <w:jc w:val="both"/>
              <w:rPr>
                <w:color w:val="000000"/>
              </w:rPr>
            </w:pPr>
            <w:r w:rsidRPr="00C1335B">
              <w:rPr>
                <w:color w:val="000000"/>
                <w:sz w:val="22"/>
                <w:szCs w:val="22"/>
              </w:rPr>
              <w:t>Monitor wyposażony w funkcję wzywania pomocy - użytkownik znajdujący się przy danym monitorze może uruchomić sygnalizację dźwiękową i wizualną na innych monitorach lub centrali znajdujących się na tym samym oddziale. Na innym monitorach i centrali uruchomi się dźwiękowa sygnalizacja alarmowa oraz pojawi się okno informujące, z którego monitora wysyłany jest sygnał.</w:t>
            </w:r>
            <w:r w:rsidRPr="00C1335B">
              <w:rPr>
                <w:rFonts w:eastAsia="MyriadPro-Regular"/>
                <w:sz w:val="22"/>
                <w:szCs w:val="22"/>
              </w:rPr>
              <w:t xml:space="preserve"> </w:t>
            </w:r>
          </w:p>
        </w:tc>
        <w:tc>
          <w:tcPr>
            <w:tcW w:w="1542" w:type="dxa"/>
          </w:tcPr>
          <w:p w:rsidR="0053068B" w:rsidRPr="00C1335B" w:rsidRDefault="0053068B" w:rsidP="0053068B">
            <w:pPr>
              <w:pStyle w:val="Style10"/>
              <w:rPr>
                <w:rFonts w:ascii="Times New Roman" w:hAnsi="Times New Roman"/>
                <w:color w:val="000000"/>
              </w:rPr>
            </w:pPr>
            <w:r w:rsidRPr="00C1335B">
              <w:rPr>
                <w:rFonts w:ascii="Times New Roman" w:hAnsi="Times New Roman"/>
                <w:color w:val="000000"/>
                <w:sz w:val="22"/>
                <w:szCs w:val="22"/>
              </w:rPr>
              <w:t>TAK</w:t>
            </w:r>
          </w:p>
        </w:tc>
        <w:tc>
          <w:tcPr>
            <w:tcW w:w="2526" w:type="dxa"/>
          </w:tcPr>
          <w:p w:rsidR="0053068B" w:rsidRPr="00C1335B" w:rsidRDefault="0053068B" w:rsidP="00CE4EC4"/>
        </w:tc>
      </w:tr>
      <w:tr w:rsidR="0053068B" w:rsidRPr="00C1335B" w:rsidTr="006F639F">
        <w:trPr>
          <w:gridAfter w:val="1"/>
          <w:wAfter w:w="17" w:type="dxa"/>
        </w:trPr>
        <w:tc>
          <w:tcPr>
            <w:tcW w:w="650" w:type="dxa"/>
          </w:tcPr>
          <w:p w:rsidR="0053068B" w:rsidRPr="00C1335B" w:rsidRDefault="0053068B" w:rsidP="0037477A">
            <w:pPr>
              <w:pStyle w:val="Style10"/>
              <w:numPr>
                <w:ilvl w:val="0"/>
                <w:numId w:val="114"/>
              </w:numPr>
              <w:rPr>
                <w:rFonts w:ascii="Times New Roman" w:hAnsi="Times New Roman"/>
                <w:color w:val="000000"/>
              </w:rPr>
            </w:pPr>
          </w:p>
        </w:tc>
        <w:tc>
          <w:tcPr>
            <w:tcW w:w="4678" w:type="dxa"/>
          </w:tcPr>
          <w:p w:rsidR="0053068B" w:rsidRPr="00C1335B" w:rsidRDefault="0053068B" w:rsidP="0053068B">
            <w:pPr>
              <w:autoSpaceDE w:val="0"/>
              <w:autoSpaceDN w:val="0"/>
              <w:adjustRightInd w:val="0"/>
              <w:jc w:val="both"/>
              <w:rPr>
                <w:color w:val="000000"/>
              </w:rPr>
            </w:pPr>
            <w:r w:rsidRPr="00C1335B">
              <w:rPr>
                <w:color w:val="000000"/>
                <w:sz w:val="22"/>
                <w:szCs w:val="22"/>
              </w:rPr>
              <w:t>Funkcja resetowania alarmów technicznych powodująca ich usuwanie lub zamianę w komunikaty informacyjne lub ich wyciszenie z wyświetlaniem na ekranie oznaczonego komunikatu alarmu</w:t>
            </w:r>
            <w:r w:rsidRPr="00C1335B">
              <w:rPr>
                <w:rFonts w:eastAsia="MyriadPro-Regular"/>
                <w:sz w:val="22"/>
                <w:szCs w:val="22"/>
              </w:rPr>
              <w:t>.</w:t>
            </w:r>
          </w:p>
        </w:tc>
        <w:tc>
          <w:tcPr>
            <w:tcW w:w="1542" w:type="dxa"/>
          </w:tcPr>
          <w:p w:rsidR="0053068B" w:rsidRPr="00C1335B" w:rsidRDefault="0053068B" w:rsidP="0053068B">
            <w:pPr>
              <w:pStyle w:val="Style10"/>
              <w:rPr>
                <w:rFonts w:ascii="Times New Roman" w:hAnsi="Times New Roman"/>
                <w:color w:val="000000"/>
              </w:rPr>
            </w:pPr>
            <w:r w:rsidRPr="00C1335B">
              <w:rPr>
                <w:rFonts w:ascii="Times New Roman" w:hAnsi="Times New Roman"/>
                <w:color w:val="000000"/>
                <w:sz w:val="22"/>
                <w:szCs w:val="22"/>
              </w:rPr>
              <w:t>TAK</w:t>
            </w:r>
          </w:p>
        </w:tc>
        <w:tc>
          <w:tcPr>
            <w:tcW w:w="2526" w:type="dxa"/>
          </w:tcPr>
          <w:p w:rsidR="0053068B" w:rsidRPr="00C1335B" w:rsidRDefault="0053068B" w:rsidP="00CE4EC4"/>
        </w:tc>
      </w:tr>
      <w:tr w:rsidR="0053068B" w:rsidRPr="00C1335B" w:rsidTr="0053068B">
        <w:tc>
          <w:tcPr>
            <w:tcW w:w="9413" w:type="dxa"/>
            <w:gridSpan w:val="5"/>
          </w:tcPr>
          <w:p w:rsidR="0053068B" w:rsidRPr="00C1335B" w:rsidRDefault="0053068B" w:rsidP="0053068B">
            <w:pPr>
              <w:jc w:val="center"/>
            </w:pPr>
            <w:r w:rsidRPr="00C1335B">
              <w:rPr>
                <w:b/>
                <w:color w:val="000000"/>
                <w:sz w:val="22"/>
                <w:szCs w:val="22"/>
              </w:rPr>
              <w:t>ZAPAMIĘTYWANIE I PRZEGLĄD DANYCH</w:t>
            </w:r>
          </w:p>
        </w:tc>
      </w:tr>
      <w:tr w:rsidR="0053068B" w:rsidRPr="00C1335B" w:rsidTr="006F639F">
        <w:trPr>
          <w:gridAfter w:val="1"/>
          <w:wAfter w:w="17" w:type="dxa"/>
        </w:trPr>
        <w:tc>
          <w:tcPr>
            <w:tcW w:w="650" w:type="dxa"/>
          </w:tcPr>
          <w:p w:rsidR="0053068B" w:rsidRPr="00C1335B" w:rsidRDefault="0053068B" w:rsidP="0037477A">
            <w:pPr>
              <w:pStyle w:val="Style10"/>
              <w:numPr>
                <w:ilvl w:val="0"/>
                <w:numId w:val="114"/>
              </w:numPr>
              <w:rPr>
                <w:rFonts w:ascii="Times New Roman" w:hAnsi="Times New Roman"/>
                <w:color w:val="000000"/>
              </w:rPr>
            </w:pPr>
          </w:p>
        </w:tc>
        <w:tc>
          <w:tcPr>
            <w:tcW w:w="4678" w:type="dxa"/>
          </w:tcPr>
          <w:p w:rsidR="0053068B" w:rsidRPr="00C1335B" w:rsidRDefault="0053068B" w:rsidP="0053068B">
            <w:pPr>
              <w:pStyle w:val="Style10"/>
              <w:jc w:val="both"/>
              <w:rPr>
                <w:rFonts w:ascii="Times New Roman" w:hAnsi="Times New Roman"/>
                <w:color w:val="000000"/>
              </w:rPr>
            </w:pPr>
            <w:r w:rsidRPr="00C1335B">
              <w:rPr>
                <w:rFonts w:ascii="Times New Roman" w:hAnsi="Times New Roman"/>
                <w:color w:val="000000"/>
                <w:sz w:val="22"/>
                <w:szCs w:val="22"/>
              </w:rPr>
              <w:t xml:space="preserve">Przynajmniej 120-godzinne trendy wszystkich mierzonych parametrów, w postaci tabel i </w:t>
            </w:r>
            <w:r w:rsidRPr="00C1335B">
              <w:rPr>
                <w:rFonts w:ascii="Times New Roman" w:hAnsi="Times New Roman"/>
                <w:color w:val="000000"/>
                <w:sz w:val="22"/>
                <w:szCs w:val="22"/>
              </w:rPr>
              <w:lastRenderedPageBreak/>
              <w:t>wykresów z rozdzielczością przynajmniej 1 minuty</w:t>
            </w:r>
          </w:p>
        </w:tc>
        <w:tc>
          <w:tcPr>
            <w:tcW w:w="1542" w:type="dxa"/>
          </w:tcPr>
          <w:p w:rsidR="0053068B" w:rsidRPr="00C1335B" w:rsidRDefault="0053068B" w:rsidP="0053068B">
            <w:pPr>
              <w:pStyle w:val="Style10"/>
              <w:rPr>
                <w:rFonts w:ascii="Times New Roman" w:hAnsi="Times New Roman"/>
                <w:color w:val="000000"/>
              </w:rPr>
            </w:pPr>
            <w:r w:rsidRPr="00C1335B">
              <w:rPr>
                <w:rFonts w:ascii="Times New Roman" w:hAnsi="Times New Roman"/>
                <w:color w:val="000000"/>
                <w:sz w:val="22"/>
                <w:szCs w:val="22"/>
              </w:rPr>
              <w:lastRenderedPageBreak/>
              <w:t>TAK</w:t>
            </w:r>
          </w:p>
        </w:tc>
        <w:tc>
          <w:tcPr>
            <w:tcW w:w="2526" w:type="dxa"/>
          </w:tcPr>
          <w:p w:rsidR="0053068B" w:rsidRPr="00C1335B" w:rsidRDefault="0053068B" w:rsidP="00CE4EC4"/>
        </w:tc>
      </w:tr>
      <w:tr w:rsidR="0053068B" w:rsidRPr="00C1335B" w:rsidTr="006F639F">
        <w:trPr>
          <w:gridAfter w:val="1"/>
          <w:wAfter w:w="17" w:type="dxa"/>
        </w:trPr>
        <w:tc>
          <w:tcPr>
            <w:tcW w:w="650" w:type="dxa"/>
          </w:tcPr>
          <w:p w:rsidR="0053068B" w:rsidRPr="00C1335B" w:rsidRDefault="0053068B" w:rsidP="0037477A">
            <w:pPr>
              <w:pStyle w:val="Style10"/>
              <w:numPr>
                <w:ilvl w:val="0"/>
                <w:numId w:val="114"/>
              </w:numPr>
              <w:rPr>
                <w:rFonts w:ascii="Times New Roman" w:hAnsi="Times New Roman"/>
                <w:color w:val="000000"/>
              </w:rPr>
            </w:pPr>
          </w:p>
        </w:tc>
        <w:tc>
          <w:tcPr>
            <w:tcW w:w="4678" w:type="dxa"/>
          </w:tcPr>
          <w:p w:rsidR="0053068B" w:rsidRPr="00C1335B" w:rsidRDefault="0053068B" w:rsidP="0053068B">
            <w:pPr>
              <w:pStyle w:val="Style10"/>
              <w:jc w:val="both"/>
              <w:rPr>
                <w:rFonts w:ascii="Times New Roman" w:hAnsi="Times New Roman"/>
                <w:color w:val="000000"/>
              </w:rPr>
            </w:pPr>
            <w:r w:rsidRPr="00C1335B">
              <w:rPr>
                <w:rFonts w:ascii="Times New Roman" w:hAnsi="Times New Roman"/>
                <w:color w:val="000000"/>
                <w:sz w:val="22"/>
                <w:szCs w:val="22"/>
              </w:rPr>
              <w:t xml:space="preserve">Zapamiętywanie krzywych dynamicznych w czasie rzeczywistym (funkcja </w:t>
            </w:r>
            <w:proofErr w:type="spellStart"/>
            <w:r w:rsidRPr="00C1335B">
              <w:rPr>
                <w:rFonts w:ascii="Times New Roman" w:hAnsi="Times New Roman"/>
                <w:color w:val="000000"/>
                <w:sz w:val="22"/>
                <w:szCs w:val="22"/>
              </w:rPr>
              <w:t>full</w:t>
            </w:r>
            <w:proofErr w:type="spellEnd"/>
            <w:r w:rsidRPr="00C1335B">
              <w:rPr>
                <w:rFonts w:ascii="Times New Roman" w:hAnsi="Times New Roman"/>
                <w:color w:val="000000"/>
                <w:sz w:val="22"/>
                <w:szCs w:val="22"/>
              </w:rPr>
              <w:t xml:space="preserve"> </w:t>
            </w:r>
            <w:proofErr w:type="spellStart"/>
            <w:r w:rsidRPr="00C1335B">
              <w:rPr>
                <w:rFonts w:ascii="Times New Roman" w:hAnsi="Times New Roman"/>
                <w:color w:val="000000"/>
                <w:sz w:val="22"/>
                <w:szCs w:val="22"/>
              </w:rPr>
              <w:t>disclosure</w:t>
            </w:r>
            <w:proofErr w:type="spellEnd"/>
            <w:r w:rsidRPr="00C1335B">
              <w:rPr>
                <w:rFonts w:ascii="Times New Roman" w:hAnsi="Times New Roman"/>
                <w:color w:val="000000"/>
                <w:sz w:val="22"/>
                <w:szCs w:val="22"/>
              </w:rPr>
              <w:t xml:space="preserve">) – pamięć co najmniej 24 godziny </w:t>
            </w:r>
          </w:p>
        </w:tc>
        <w:tc>
          <w:tcPr>
            <w:tcW w:w="1542" w:type="dxa"/>
          </w:tcPr>
          <w:p w:rsidR="0053068B" w:rsidRPr="00C1335B" w:rsidRDefault="0053068B" w:rsidP="0053068B">
            <w:pPr>
              <w:pStyle w:val="Style10"/>
              <w:rPr>
                <w:rFonts w:ascii="Times New Roman" w:hAnsi="Times New Roman"/>
                <w:color w:val="000000"/>
              </w:rPr>
            </w:pPr>
            <w:r w:rsidRPr="00C1335B">
              <w:rPr>
                <w:rFonts w:ascii="Times New Roman" w:hAnsi="Times New Roman"/>
                <w:color w:val="000000"/>
                <w:sz w:val="22"/>
                <w:szCs w:val="22"/>
              </w:rPr>
              <w:t>TAK</w:t>
            </w:r>
          </w:p>
        </w:tc>
        <w:tc>
          <w:tcPr>
            <w:tcW w:w="2526" w:type="dxa"/>
          </w:tcPr>
          <w:p w:rsidR="0053068B" w:rsidRPr="00C1335B" w:rsidRDefault="0053068B" w:rsidP="00CE4EC4"/>
        </w:tc>
      </w:tr>
      <w:tr w:rsidR="0053068B" w:rsidRPr="00C1335B" w:rsidTr="006F639F">
        <w:trPr>
          <w:gridAfter w:val="1"/>
          <w:wAfter w:w="17" w:type="dxa"/>
        </w:trPr>
        <w:tc>
          <w:tcPr>
            <w:tcW w:w="650" w:type="dxa"/>
          </w:tcPr>
          <w:p w:rsidR="0053068B" w:rsidRPr="00C1335B" w:rsidRDefault="0053068B" w:rsidP="0037477A">
            <w:pPr>
              <w:pStyle w:val="Style10"/>
              <w:numPr>
                <w:ilvl w:val="0"/>
                <w:numId w:val="114"/>
              </w:numPr>
              <w:rPr>
                <w:rFonts w:ascii="Times New Roman" w:hAnsi="Times New Roman"/>
                <w:color w:val="000000"/>
              </w:rPr>
            </w:pPr>
          </w:p>
        </w:tc>
        <w:tc>
          <w:tcPr>
            <w:tcW w:w="4678" w:type="dxa"/>
          </w:tcPr>
          <w:p w:rsidR="0053068B" w:rsidRPr="00C1335B" w:rsidRDefault="0053068B" w:rsidP="0053068B">
            <w:pPr>
              <w:pStyle w:val="Style10"/>
              <w:jc w:val="both"/>
              <w:rPr>
                <w:rFonts w:ascii="Times New Roman" w:hAnsi="Times New Roman"/>
                <w:color w:val="000000"/>
              </w:rPr>
            </w:pPr>
            <w:r w:rsidRPr="00C1335B">
              <w:rPr>
                <w:rFonts w:ascii="Times New Roman" w:hAnsi="Times New Roman"/>
                <w:color w:val="000000"/>
                <w:sz w:val="22"/>
                <w:szCs w:val="22"/>
              </w:rPr>
              <w:t>Zapamiętywanie co najmniej 700 zdarzeń alarmowych (krzywe i odpowiadające im wartości parametrów)</w:t>
            </w:r>
          </w:p>
        </w:tc>
        <w:tc>
          <w:tcPr>
            <w:tcW w:w="1542" w:type="dxa"/>
          </w:tcPr>
          <w:p w:rsidR="0053068B" w:rsidRPr="00C1335B" w:rsidRDefault="0053068B" w:rsidP="0053068B">
            <w:pPr>
              <w:pStyle w:val="Style10"/>
              <w:rPr>
                <w:rFonts w:ascii="Times New Roman" w:hAnsi="Times New Roman"/>
                <w:color w:val="000000"/>
              </w:rPr>
            </w:pPr>
            <w:r w:rsidRPr="00C1335B">
              <w:rPr>
                <w:rFonts w:ascii="Times New Roman" w:hAnsi="Times New Roman"/>
                <w:color w:val="000000"/>
                <w:sz w:val="22"/>
                <w:szCs w:val="22"/>
              </w:rPr>
              <w:t>TAK</w:t>
            </w:r>
          </w:p>
        </w:tc>
        <w:tc>
          <w:tcPr>
            <w:tcW w:w="2526" w:type="dxa"/>
          </w:tcPr>
          <w:p w:rsidR="0053068B" w:rsidRPr="00C1335B" w:rsidRDefault="0053068B" w:rsidP="00CE4EC4"/>
        </w:tc>
      </w:tr>
      <w:tr w:rsidR="0053068B" w:rsidRPr="00C1335B" w:rsidTr="006F639F">
        <w:trPr>
          <w:gridAfter w:val="1"/>
          <w:wAfter w:w="17" w:type="dxa"/>
        </w:trPr>
        <w:tc>
          <w:tcPr>
            <w:tcW w:w="650" w:type="dxa"/>
          </w:tcPr>
          <w:p w:rsidR="0053068B" w:rsidRPr="00C1335B" w:rsidRDefault="0053068B" w:rsidP="0037477A">
            <w:pPr>
              <w:pStyle w:val="Style10"/>
              <w:numPr>
                <w:ilvl w:val="0"/>
                <w:numId w:val="114"/>
              </w:numPr>
              <w:rPr>
                <w:rFonts w:ascii="Times New Roman" w:hAnsi="Times New Roman"/>
                <w:color w:val="000000"/>
              </w:rPr>
            </w:pPr>
          </w:p>
        </w:tc>
        <w:tc>
          <w:tcPr>
            <w:tcW w:w="4678" w:type="dxa"/>
          </w:tcPr>
          <w:p w:rsidR="0053068B" w:rsidRPr="00C1335B" w:rsidRDefault="0053068B" w:rsidP="0053068B">
            <w:pPr>
              <w:pStyle w:val="Style10"/>
              <w:jc w:val="both"/>
              <w:rPr>
                <w:rFonts w:ascii="Times New Roman" w:hAnsi="Times New Roman"/>
                <w:color w:val="000000"/>
              </w:rPr>
            </w:pPr>
            <w:r w:rsidRPr="00C1335B">
              <w:rPr>
                <w:rFonts w:ascii="Times New Roman" w:hAnsi="Times New Roman"/>
                <w:color w:val="000000"/>
                <w:sz w:val="22"/>
                <w:szCs w:val="22"/>
              </w:rPr>
              <w:t>Funkcja eksportu danych wypisanych pacjentów na pamięć USB z możliwością ich późniejszego przeglądu na komputerze osobistym przy pomocy dedykowanego oprogramowania</w:t>
            </w:r>
          </w:p>
        </w:tc>
        <w:tc>
          <w:tcPr>
            <w:tcW w:w="1542" w:type="dxa"/>
          </w:tcPr>
          <w:p w:rsidR="0053068B" w:rsidRPr="00C1335B" w:rsidRDefault="0053068B" w:rsidP="0053068B">
            <w:pPr>
              <w:pStyle w:val="Style10"/>
              <w:rPr>
                <w:rFonts w:ascii="Times New Roman" w:hAnsi="Times New Roman"/>
                <w:color w:val="000000"/>
              </w:rPr>
            </w:pPr>
            <w:r w:rsidRPr="00C1335B">
              <w:rPr>
                <w:rFonts w:ascii="Times New Roman" w:hAnsi="Times New Roman"/>
                <w:color w:val="000000"/>
                <w:sz w:val="22"/>
                <w:szCs w:val="22"/>
              </w:rPr>
              <w:t>TAK</w:t>
            </w:r>
          </w:p>
        </w:tc>
        <w:tc>
          <w:tcPr>
            <w:tcW w:w="2526" w:type="dxa"/>
          </w:tcPr>
          <w:p w:rsidR="0053068B" w:rsidRPr="00C1335B" w:rsidRDefault="0053068B" w:rsidP="00CE4EC4"/>
        </w:tc>
      </w:tr>
      <w:tr w:rsidR="0053068B" w:rsidRPr="00C1335B" w:rsidTr="0053068B">
        <w:tc>
          <w:tcPr>
            <w:tcW w:w="9413" w:type="dxa"/>
            <w:gridSpan w:val="5"/>
          </w:tcPr>
          <w:p w:rsidR="0053068B" w:rsidRPr="00C1335B" w:rsidRDefault="0053068B" w:rsidP="0053068B">
            <w:pPr>
              <w:jc w:val="center"/>
            </w:pPr>
            <w:r w:rsidRPr="00C1335B">
              <w:rPr>
                <w:b/>
                <w:color w:val="000000"/>
                <w:sz w:val="22"/>
                <w:szCs w:val="22"/>
              </w:rPr>
              <w:t>PRACA W SIECI MONITOROWANIA/ WYSYŁANIE DANYCH</w:t>
            </w:r>
          </w:p>
        </w:tc>
      </w:tr>
      <w:tr w:rsidR="0053068B" w:rsidRPr="00C1335B" w:rsidTr="006F639F">
        <w:trPr>
          <w:gridAfter w:val="1"/>
          <w:wAfter w:w="17" w:type="dxa"/>
        </w:trPr>
        <w:tc>
          <w:tcPr>
            <w:tcW w:w="650" w:type="dxa"/>
          </w:tcPr>
          <w:p w:rsidR="0053068B" w:rsidRPr="00C1335B" w:rsidRDefault="0053068B" w:rsidP="0037477A">
            <w:pPr>
              <w:pStyle w:val="Style10"/>
              <w:numPr>
                <w:ilvl w:val="0"/>
                <w:numId w:val="114"/>
              </w:numPr>
              <w:rPr>
                <w:rFonts w:ascii="Times New Roman" w:hAnsi="Times New Roman"/>
                <w:color w:val="000000"/>
              </w:rPr>
            </w:pPr>
          </w:p>
        </w:tc>
        <w:tc>
          <w:tcPr>
            <w:tcW w:w="4678" w:type="dxa"/>
          </w:tcPr>
          <w:p w:rsidR="0053068B" w:rsidRPr="00C1335B" w:rsidRDefault="0053068B" w:rsidP="0053068B">
            <w:pPr>
              <w:pStyle w:val="Style10"/>
              <w:jc w:val="both"/>
              <w:rPr>
                <w:rFonts w:ascii="Times New Roman" w:hAnsi="Times New Roman"/>
                <w:color w:val="000000"/>
              </w:rPr>
            </w:pPr>
            <w:r w:rsidRPr="00C1335B">
              <w:rPr>
                <w:rFonts w:ascii="Times New Roman" w:hAnsi="Times New Roman"/>
                <w:color w:val="000000"/>
                <w:sz w:val="22"/>
                <w:szCs w:val="22"/>
              </w:rPr>
              <w:t xml:space="preserve">Możliwość współpracy z centralą pielęgniarską </w:t>
            </w:r>
          </w:p>
        </w:tc>
        <w:tc>
          <w:tcPr>
            <w:tcW w:w="1542" w:type="dxa"/>
          </w:tcPr>
          <w:p w:rsidR="0053068B" w:rsidRPr="00C1335B" w:rsidRDefault="0053068B" w:rsidP="0053068B">
            <w:pPr>
              <w:pStyle w:val="Style10"/>
              <w:rPr>
                <w:rFonts w:ascii="Times New Roman" w:hAnsi="Times New Roman"/>
                <w:color w:val="000000"/>
              </w:rPr>
            </w:pPr>
            <w:r w:rsidRPr="00C1335B">
              <w:rPr>
                <w:rFonts w:ascii="Times New Roman" w:hAnsi="Times New Roman"/>
                <w:color w:val="000000"/>
                <w:sz w:val="22"/>
                <w:szCs w:val="22"/>
              </w:rPr>
              <w:t>TAK</w:t>
            </w:r>
          </w:p>
        </w:tc>
        <w:tc>
          <w:tcPr>
            <w:tcW w:w="2526" w:type="dxa"/>
          </w:tcPr>
          <w:p w:rsidR="0053068B" w:rsidRPr="00C1335B" w:rsidRDefault="0053068B" w:rsidP="00CE4EC4"/>
        </w:tc>
      </w:tr>
      <w:tr w:rsidR="0053068B" w:rsidRPr="00C1335B" w:rsidTr="006F639F">
        <w:trPr>
          <w:gridAfter w:val="1"/>
          <w:wAfter w:w="17" w:type="dxa"/>
        </w:trPr>
        <w:tc>
          <w:tcPr>
            <w:tcW w:w="650" w:type="dxa"/>
          </w:tcPr>
          <w:p w:rsidR="0053068B" w:rsidRPr="00C1335B" w:rsidRDefault="0053068B" w:rsidP="0037477A">
            <w:pPr>
              <w:pStyle w:val="Style10"/>
              <w:numPr>
                <w:ilvl w:val="0"/>
                <w:numId w:val="114"/>
              </w:numPr>
              <w:rPr>
                <w:rFonts w:ascii="Times New Roman" w:hAnsi="Times New Roman"/>
                <w:color w:val="000000"/>
              </w:rPr>
            </w:pPr>
          </w:p>
        </w:tc>
        <w:tc>
          <w:tcPr>
            <w:tcW w:w="4678" w:type="dxa"/>
          </w:tcPr>
          <w:p w:rsidR="0053068B" w:rsidRPr="00C1335B" w:rsidRDefault="0053068B" w:rsidP="0053068B">
            <w:pPr>
              <w:pStyle w:val="Style10"/>
              <w:jc w:val="both"/>
              <w:rPr>
                <w:rFonts w:ascii="Times New Roman" w:hAnsi="Times New Roman"/>
                <w:color w:val="000000"/>
              </w:rPr>
            </w:pPr>
            <w:r w:rsidRPr="00C1335B">
              <w:rPr>
                <w:rFonts w:ascii="Times New Roman" w:hAnsi="Times New Roman"/>
                <w:color w:val="000000"/>
                <w:sz w:val="22"/>
                <w:szCs w:val="22"/>
              </w:rPr>
              <w:t>Możliwość podłączenia do monitora, bez pośrednictwa centrali, sieciowej drukarki laserowej i wykonywania wydruków na standardowym papierze formatu A4: krzywych dynamicznych oraz trendów graficznych i tabelarycznych.</w:t>
            </w:r>
          </w:p>
        </w:tc>
        <w:tc>
          <w:tcPr>
            <w:tcW w:w="1542" w:type="dxa"/>
          </w:tcPr>
          <w:p w:rsidR="0053068B" w:rsidRPr="00C1335B" w:rsidRDefault="0053068B" w:rsidP="0053068B">
            <w:pPr>
              <w:pStyle w:val="Style10"/>
              <w:rPr>
                <w:rFonts w:ascii="Times New Roman" w:hAnsi="Times New Roman"/>
                <w:color w:val="000000"/>
              </w:rPr>
            </w:pPr>
            <w:r w:rsidRPr="00C1335B">
              <w:rPr>
                <w:rFonts w:ascii="Times New Roman" w:hAnsi="Times New Roman"/>
                <w:color w:val="000000"/>
                <w:sz w:val="22"/>
                <w:szCs w:val="22"/>
              </w:rPr>
              <w:t>TAK</w:t>
            </w:r>
          </w:p>
        </w:tc>
        <w:tc>
          <w:tcPr>
            <w:tcW w:w="2526" w:type="dxa"/>
          </w:tcPr>
          <w:p w:rsidR="0053068B" w:rsidRPr="00C1335B" w:rsidRDefault="0053068B" w:rsidP="00CE4EC4"/>
        </w:tc>
      </w:tr>
      <w:tr w:rsidR="0053068B" w:rsidRPr="00C1335B" w:rsidTr="006F639F">
        <w:trPr>
          <w:gridAfter w:val="1"/>
          <w:wAfter w:w="17" w:type="dxa"/>
        </w:trPr>
        <w:tc>
          <w:tcPr>
            <w:tcW w:w="650" w:type="dxa"/>
          </w:tcPr>
          <w:p w:rsidR="0053068B" w:rsidRPr="00C1335B" w:rsidRDefault="0053068B" w:rsidP="0037477A">
            <w:pPr>
              <w:pStyle w:val="Style10"/>
              <w:numPr>
                <w:ilvl w:val="0"/>
                <w:numId w:val="114"/>
              </w:numPr>
              <w:rPr>
                <w:rFonts w:ascii="Times New Roman" w:hAnsi="Times New Roman"/>
                <w:color w:val="000000"/>
              </w:rPr>
            </w:pPr>
          </w:p>
        </w:tc>
        <w:tc>
          <w:tcPr>
            <w:tcW w:w="4678" w:type="dxa"/>
          </w:tcPr>
          <w:p w:rsidR="0053068B" w:rsidRPr="00C1335B" w:rsidRDefault="0053068B" w:rsidP="0053068B">
            <w:pPr>
              <w:autoSpaceDE w:val="0"/>
              <w:autoSpaceDN w:val="0"/>
              <w:adjustRightInd w:val="0"/>
              <w:jc w:val="both"/>
              <w:rPr>
                <w:color w:val="000000"/>
              </w:rPr>
            </w:pPr>
            <w:r w:rsidRPr="00C1335B">
              <w:rPr>
                <w:color w:val="000000"/>
                <w:sz w:val="22"/>
                <w:szCs w:val="22"/>
              </w:rPr>
              <w:t>Możliwość bezpośredniego wysyłania danych w standardzie HL7 (wartości parametrów, krzywe i alarmy) z monitora pacjenta bez pośrednictwa centrali lub innego urządzenia typu bramka.</w:t>
            </w:r>
          </w:p>
        </w:tc>
        <w:tc>
          <w:tcPr>
            <w:tcW w:w="1542" w:type="dxa"/>
          </w:tcPr>
          <w:p w:rsidR="0053068B" w:rsidRPr="00C1335B" w:rsidRDefault="0053068B" w:rsidP="0053068B">
            <w:pPr>
              <w:pStyle w:val="Style10"/>
              <w:rPr>
                <w:rFonts w:ascii="Times New Roman" w:hAnsi="Times New Roman"/>
                <w:color w:val="000000"/>
              </w:rPr>
            </w:pPr>
            <w:r w:rsidRPr="00C1335B">
              <w:rPr>
                <w:rFonts w:ascii="Times New Roman" w:hAnsi="Times New Roman"/>
                <w:color w:val="000000"/>
                <w:sz w:val="22"/>
                <w:szCs w:val="22"/>
              </w:rPr>
              <w:t>TAK</w:t>
            </w:r>
          </w:p>
        </w:tc>
        <w:tc>
          <w:tcPr>
            <w:tcW w:w="2526" w:type="dxa"/>
          </w:tcPr>
          <w:p w:rsidR="0053068B" w:rsidRPr="00C1335B" w:rsidRDefault="0053068B" w:rsidP="00CE4EC4"/>
        </w:tc>
      </w:tr>
      <w:tr w:rsidR="0053068B" w:rsidRPr="00C1335B" w:rsidTr="006F639F">
        <w:trPr>
          <w:gridAfter w:val="1"/>
          <w:wAfter w:w="17" w:type="dxa"/>
        </w:trPr>
        <w:tc>
          <w:tcPr>
            <w:tcW w:w="650" w:type="dxa"/>
          </w:tcPr>
          <w:p w:rsidR="0053068B" w:rsidRPr="00C1335B" w:rsidRDefault="0053068B" w:rsidP="0037477A">
            <w:pPr>
              <w:pStyle w:val="Style10"/>
              <w:numPr>
                <w:ilvl w:val="0"/>
                <w:numId w:val="114"/>
              </w:numPr>
              <w:rPr>
                <w:rFonts w:ascii="Times New Roman" w:hAnsi="Times New Roman"/>
                <w:color w:val="000000"/>
              </w:rPr>
            </w:pPr>
          </w:p>
        </w:tc>
        <w:tc>
          <w:tcPr>
            <w:tcW w:w="4678" w:type="dxa"/>
          </w:tcPr>
          <w:p w:rsidR="0053068B" w:rsidRPr="00C1335B" w:rsidRDefault="0053068B" w:rsidP="0053068B">
            <w:pPr>
              <w:autoSpaceDE w:val="0"/>
              <w:autoSpaceDN w:val="0"/>
              <w:adjustRightInd w:val="0"/>
              <w:jc w:val="both"/>
              <w:rPr>
                <w:color w:val="000000"/>
              </w:rPr>
            </w:pPr>
            <w:r w:rsidRPr="00C1335B">
              <w:rPr>
                <w:color w:val="000000"/>
                <w:sz w:val="22"/>
                <w:szCs w:val="22"/>
              </w:rPr>
              <w:t xml:space="preserve">Monitor przystosowany do współpracy z nadajnikiem telemetrycznym z możliwością przeglądania danych pomiarów z urządzenia telemetrycznego na ekranie monitora. </w:t>
            </w:r>
          </w:p>
        </w:tc>
        <w:tc>
          <w:tcPr>
            <w:tcW w:w="1542" w:type="dxa"/>
          </w:tcPr>
          <w:p w:rsidR="0053068B" w:rsidRPr="00C1335B" w:rsidRDefault="0053068B" w:rsidP="0053068B">
            <w:pPr>
              <w:pStyle w:val="Style10"/>
              <w:rPr>
                <w:rFonts w:ascii="Times New Roman" w:hAnsi="Times New Roman"/>
                <w:color w:val="000000"/>
              </w:rPr>
            </w:pPr>
            <w:r w:rsidRPr="00C1335B">
              <w:rPr>
                <w:rFonts w:ascii="Times New Roman" w:hAnsi="Times New Roman"/>
                <w:color w:val="000000"/>
                <w:sz w:val="22"/>
                <w:szCs w:val="22"/>
              </w:rPr>
              <w:t>TAK</w:t>
            </w:r>
          </w:p>
        </w:tc>
        <w:tc>
          <w:tcPr>
            <w:tcW w:w="2526" w:type="dxa"/>
          </w:tcPr>
          <w:p w:rsidR="0053068B" w:rsidRPr="00C1335B" w:rsidRDefault="0053068B" w:rsidP="00CE4EC4"/>
        </w:tc>
      </w:tr>
      <w:tr w:rsidR="0053068B" w:rsidRPr="00C1335B" w:rsidTr="006F639F">
        <w:trPr>
          <w:gridAfter w:val="1"/>
          <w:wAfter w:w="17" w:type="dxa"/>
        </w:trPr>
        <w:tc>
          <w:tcPr>
            <w:tcW w:w="650" w:type="dxa"/>
          </w:tcPr>
          <w:p w:rsidR="0053068B" w:rsidRPr="00C1335B" w:rsidRDefault="0053068B" w:rsidP="0037477A">
            <w:pPr>
              <w:pStyle w:val="Style10"/>
              <w:numPr>
                <w:ilvl w:val="0"/>
                <w:numId w:val="114"/>
              </w:numPr>
              <w:rPr>
                <w:rFonts w:ascii="Times New Roman" w:hAnsi="Times New Roman"/>
                <w:color w:val="000000"/>
              </w:rPr>
            </w:pPr>
          </w:p>
        </w:tc>
        <w:tc>
          <w:tcPr>
            <w:tcW w:w="4678" w:type="dxa"/>
          </w:tcPr>
          <w:p w:rsidR="0053068B" w:rsidRPr="00C1335B" w:rsidRDefault="0053068B" w:rsidP="0053068B">
            <w:pPr>
              <w:autoSpaceDE w:val="0"/>
              <w:autoSpaceDN w:val="0"/>
              <w:adjustRightInd w:val="0"/>
              <w:jc w:val="both"/>
              <w:rPr>
                <w:color w:val="000000"/>
              </w:rPr>
            </w:pPr>
            <w:r w:rsidRPr="00C1335B">
              <w:rPr>
                <w:color w:val="000000"/>
                <w:sz w:val="22"/>
                <w:szCs w:val="22"/>
              </w:rPr>
              <w:t>Funkcja monitorowania alarmów z innych kardiomonitorów podłączonych do tej samej sieci (co najmniej dwa jednocześnie)</w:t>
            </w:r>
          </w:p>
        </w:tc>
        <w:tc>
          <w:tcPr>
            <w:tcW w:w="1542" w:type="dxa"/>
          </w:tcPr>
          <w:p w:rsidR="0053068B" w:rsidRPr="00C1335B" w:rsidRDefault="0053068B" w:rsidP="0053068B">
            <w:pPr>
              <w:pStyle w:val="Style10"/>
              <w:rPr>
                <w:rFonts w:ascii="Times New Roman" w:hAnsi="Times New Roman"/>
                <w:color w:val="000000"/>
              </w:rPr>
            </w:pPr>
            <w:r w:rsidRPr="00C1335B">
              <w:rPr>
                <w:rFonts w:ascii="Times New Roman" w:hAnsi="Times New Roman"/>
                <w:color w:val="000000"/>
                <w:sz w:val="22"/>
                <w:szCs w:val="22"/>
              </w:rPr>
              <w:t>TAK</w:t>
            </w:r>
          </w:p>
        </w:tc>
        <w:tc>
          <w:tcPr>
            <w:tcW w:w="2526" w:type="dxa"/>
          </w:tcPr>
          <w:p w:rsidR="0053068B" w:rsidRPr="00C1335B" w:rsidRDefault="0053068B" w:rsidP="00CE4EC4"/>
        </w:tc>
      </w:tr>
      <w:tr w:rsidR="0053068B" w:rsidRPr="00C1335B" w:rsidTr="006F639F">
        <w:trPr>
          <w:gridAfter w:val="1"/>
          <w:wAfter w:w="17" w:type="dxa"/>
        </w:trPr>
        <w:tc>
          <w:tcPr>
            <w:tcW w:w="650" w:type="dxa"/>
          </w:tcPr>
          <w:p w:rsidR="0053068B" w:rsidRPr="00C1335B" w:rsidRDefault="0053068B" w:rsidP="0037477A">
            <w:pPr>
              <w:pStyle w:val="Style10"/>
              <w:numPr>
                <w:ilvl w:val="0"/>
                <w:numId w:val="114"/>
              </w:numPr>
              <w:rPr>
                <w:rFonts w:ascii="Times New Roman" w:hAnsi="Times New Roman"/>
                <w:color w:val="000000"/>
              </w:rPr>
            </w:pPr>
          </w:p>
        </w:tc>
        <w:tc>
          <w:tcPr>
            <w:tcW w:w="4678" w:type="dxa"/>
          </w:tcPr>
          <w:p w:rsidR="0053068B" w:rsidRPr="00C1335B" w:rsidRDefault="0053068B" w:rsidP="0053068B">
            <w:pPr>
              <w:autoSpaceDE w:val="0"/>
              <w:autoSpaceDN w:val="0"/>
              <w:adjustRightInd w:val="0"/>
              <w:jc w:val="both"/>
              <w:rPr>
                <w:color w:val="000000"/>
              </w:rPr>
            </w:pPr>
            <w:r w:rsidRPr="00C1335B">
              <w:rPr>
                <w:color w:val="000000"/>
                <w:sz w:val="22"/>
                <w:szCs w:val="22"/>
              </w:rPr>
              <w:t>Funkcja wyświetlania danych z innych kardiomonitorów podłączonych do tej samej sieci, w tym wartości z co najmniej 12 kardiomonitorów, a krzywych i wartości z jednego wybranego kardiomonitora</w:t>
            </w:r>
          </w:p>
        </w:tc>
        <w:tc>
          <w:tcPr>
            <w:tcW w:w="1542" w:type="dxa"/>
          </w:tcPr>
          <w:p w:rsidR="0053068B" w:rsidRPr="00C1335B" w:rsidRDefault="0053068B" w:rsidP="0053068B">
            <w:pPr>
              <w:pStyle w:val="Style10"/>
              <w:rPr>
                <w:rFonts w:ascii="Times New Roman" w:hAnsi="Times New Roman"/>
                <w:color w:val="000000"/>
              </w:rPr>
            </w:pPr>
            <w:r w:rsidRPr="00C1335B">
              <w:rPr>
                <w:rFonts w:ascii="Times New Roman" w:hAnsi="Times New Roman"/>
                <w:color w:val="000000"/>
                <w:sz w:val="22"/>
                <w:szCs w:val="22"/>
              </w:rPr>
              <w:t>TAK</w:t>
            </w:r>
          </w:p>
        </w:tc>
        <w:tc>
          <w:tcPr>
            <w:tcW w:w="2526" w:type="dxa"/>
          </w:tcPr>
          <w:p w:rsidR="0053068B" w:rsidRPr="00C1335B" w:rsidRDefault="0053068B" w:rsidP="00CE4EC4"/>
        </w:tc>
      </w:tr>
      <w:tr w:rsidR="0053068B" w:rsidRPr="00C1335B" w:rsidTr="006F639F">
        <w:trPr>
          <w:gridAfter w:val="1"/>
          <w:wAfter w:w="17" w:type="dxa"/>
        </w:trPr>
        <w:tc>
          <w:tcPr>
            <w:tcW w:w="650" w:type="dxa"/>
          </w:tcPr>
          <w:p w:rsidR="0053068B" w:rsidRPr="00C1335B" w:rsidRDefault="0053068B" w:rsidP="0037477A">
            <w:pPr>
              <w:pStyle w:val="Style10"/>
              <w:numPr>
                <w:ilvl w:val="0"/>
                <w:numId w:val="114"/>
              </w:numPr>
              <w:rPr>
                <w:rFonts w:ascii="Times New Roman" w:hAnsi="Times New Roman"/>
                <w:color w:val="000000"/>
              </w:rPr>
            </w:pPr>
          </w:p>
        </w:tc>
        <w:tc>
          <w:tcPr>
            <w:tcW w:w="4678" w:type="dxa"/>
          </w:tcPr>
          <w:p w:rsidR="0053068B" w:rsidRPr="00C1335B" w:rsidRDefault="0053068B" w:rsidP="0053068B">
            <w:pPr>
              <w:autoSpaceDE w:val="0"/>
              <w:autoSpaceDN w:val="0"/>
              <w:adjustRightInd w:val="0"/>
              <w:jc w:val="both"/>
              <w:rPr>
                <w:color w:val="000000"/>
              </w:rPr>
            </w:pPr>
            <w:r w:rsidRPr="00C1335B">
              <w:rPr>
                <w:color w:val="000000"/>
                <w:sz w:val="22"/>
                <w:szCs w:val="22"/>
              </w:rPr>
              <w:t>Informacje o pacjencie, ustawienia alarmów synchronizowane pomiędzy</w:t>
            </w:r>
          </w:p>
          <w:p w:rsidR="0053068B" w:rsidRPr="00C1335B" w:rsidRDefault="0053068B" w:rsidP="0053068B">
            <w:pPr>
              <w:autoSpaceDE w:val="0"/>
              <w:autoSpaceDN w:val="0"/>
              <w:adjustRightInd w:val="0"/>
              <w:jc w:val="both"/>
              <w:rPr>
                <w:color w:val="000000"/>
              </w:rPr>
            </w:pPr>
            <w:r w:rsidRPr="00C1335B">
              <w:rPr>
                <w:color w:val="000000"/>
                <w:sz w:val="22"/>
                <w:szCs w:val="22"/>
              </w:rPr>
              <w:t xml:space="preserve">monitorem i centralą </w:t>
            </w:r>
          </w:p>
        </w:tc>
        <w:tc>
          <w:tcPr>
            <w:tcW w:w="1542" w:type="dxa"/>
          </w:tcPr>
          <w:p w:rsidR="0053068B" w:rsidRPr="00C1335B" w:rsidRDefault="0053068B" w:rsidP="0053068B">
            <w:pPr>
              <w:pStyle w:val="Style10"/>
              <w:rPr>
                <w:rFonts w:ascii="Times New Roman" w:hAnsi="Times New Roman"/>
                <w:color w:val="000000"/>
              </w:rPr>
            </w:pPr>
            <w:r w:rsidRPr="00C1335B">
              <w:rPr>
                <w:rFonts w:ascii="Times New Roman" w:hAnsi="Times New Roman"/>
                <w:color w:val="000000"/>
                <w:sz w:val="22"/>
                <w:szCs w:val="22"/>
              </w:rPr>
              <w:t>TAK</w:t>
            </w:r>
          </w:p>
        </w:tc>
        <w:tc>
          <w:tcPr>
            <w:tcW w:w="2526" w:type="dxa"/>
          </w:tcPr>
          <w:p w:rsidR="0053068B" w:rsidRPr="00C1335B" w:rsidRDefault="0053068B" w:rsidP="00CE4EC4"/>
        </w:tc>
      </w:tr>
      <w:tr w:rsidR="0053068B" w:rsidRPr="00C1335B" w:rsidTr="006F639F">
        <w:trPr>
          <w:gridAfter w:val="1"/>
          <w:wAfter w:w="17" w:type="dxa"/>
        </w:trPr>
        <w:tc>
          <w:tcPr>
            <w:tcW w:w="650" w:type="dxa"/>
          </w:tcPr>
          <w:p w:rsidR="0053068B" w:rsidRPr="00C1335B" w:rsidRDefault="0053068B" w:rsidP="0037477A">
            <w:pPr>
              <w:pStyle w:val="Style10"/>
              <w:numPr>
                <w:ilvl w:val="0"/>
                <w:numId w:val="114"/>
              </w:numPr>
              <w:rPr>
                <w:rFonts w:ascii="Times New Roman" w:hAnsi="Times New Roman"/>
                <w:color w:val="000000"/>
              </w:rPr>
            </w:pPr>
          </w:p>
        </w:tc>
        <w:tc>
          <w:tcPr>
            <w:tcW w:w="4678" w:type="dxa"/>
          </w:tcPr>
          <w:p w:rsidR="0053068B" w:rsidRPr="00C1335B" w:rsidRDefault="0053068B" w:rsidP="0053068B">
            <w:pPr>
              <w:autoSpaceDE w:val="0"/>
              <w:autoSpaceDN w:val="0"/>
              <w:adjustRightInd w:val="0"/>
              <w:jc w:val="both"/>
              <w:rPr>
                <w:color w:val="000000"/>
              </w:rPr>
            </w:pPr>
            <w:r w:rsidRPr="00C1335B">
              <w:rPr>
                <w:color w:val="000000"/>
                <w:sz w:val="22"/>
                <w:szCs w:val="22"/>
              </w:rPr>
              <w:t>Możliwość zdalnej aktualizacji oprogramowania poprzez stację centralnego nadzoru</w:t>
            </w:r>
          </w:p>
        </w:tc>
        <w:tc>
          <w:tcPr>
            <w:tcW w:w="1542" w:type="dxa"/>
          </w:tcPr>
          <w:p w:rsidR="0053068B" w:rsidRPr="00C1335B" w:rsidRDefault="0053068B" w:rsidP="0053068B">
            <w:pPr>
              <w:pStyle w:val="Style10"/>
              <w:rPr>
                <w:rFonts w:ascii="Times New Roman" w:hAnsi="Times New Roman"/>
                <w:color w:val="000000"/>
              </w:rPr>
            </w:pPr>
            <w:r w:rsidRPr="00C1335B">
              <w:rPr>
                <w:rFonts w:ascii="Times New Roman" w:hAnsi="Times New Roman"/>
                <w:color w:val="000000"/>
                <w:sz w:val="22"/>
                <w:szCs w:val="22"/>
              </w:rPr>
              <w:t>TAK</w:t>
            </w:r>
          </w:p>
        </w:tc>
        <w:tc>
          <w:tcPr>
            <w:tcW w:w="2526" w:type="dxa"/>
          </w:tcPr>
          <w:p w:rsidR="0053068B" w:rsidRPr="00C1335B" w:rsidRDefault="0053068B" w:rsidP="00CE4EC4"/>
        </w:tc>
      </w:tr>
      <w:tr w:rsidR="0053068B" w:rsidRPr="00C1335B" w:rsidTr="0053068B">
        <w:tc>
          <w:tcPr>
            <w:tcW w:w="9413" w:type="dxa"/>
            <w:gridSpan w:val="5"/>
          </w:tcPr>
          <w:p w:rsidR="0053068B" w:rsidRPr="00C1335B" w:rsidRDefault="0053068B" w:rsidP="00527B4D">
            <w:pPr>
              <w:jc w:val="center"/>
            </w:pPr>
            <w:r w:rsidRPr="00C1335B">
              <w:rPr>
                <w:b/>
                <w:color w:val="000000"/>
                <w:sz w:val="22"/>
                <w:szCs w:val="22"/>
              </w:rPr>
              <w:t>MIERZONE PARAMETRY</w:t>
            </w:r>
          </w:p>
        </w:tc>
      </w:tr>
      <w:tr w:rsidR="0053068B" w:rsidRPr="00C1335B" w:rsidTr="006F639F">
        <w:trPr>
          <w:gridAfter w:val="1"/>
          <w:wAfter w:w="17" w:type="dxa"/>
        </w:trPr>
        <w:tc>
          <w:tcPr>
            <w:tcW w:w="650" w:type="dxa"/>
          </w:tcPr>
          <w:p w:rsidR="0053068B" w:rsidRPr="00C1335B" w:rsidRDefault="0053068B" w:rsidP="0037477A">
            <w:pPr>
              <w:pStyle w:val="Style10"/>
              <w:numPr>
                <w:ilvl w:val="0"/>
                <w:numId w:val="114"/>
              </w:numPr>
              <w:rPr>
                <w:rFonts w:ascii="Times New Roman" w:hAnsi="Times New Roman"/>
                <w:color w:val="000000"/>
              </w:rPr>
            </w:pPr>
          </w:p>
        </w:tc>
        <w:tc>
          <w:tcPr>
            <w:tcW w:w="4678" w:type="dxa"/>
          </w:tcPr>
          <w:p w:rsidR="0053068B" w:rsidRPr="00C1335B" w:rsidRDefault="0053068B" w:rsidP="0099624C">
            <w:pPr>
              <w:pStyle w:val="Style10"/>
              <w:jc w:val="both"/>
              <w:rPr>
                <w:rFonts w:ascii="Times New Roman" w:hAnsi="Times New Roman"/>
                <w:color w:val="000000"/>
              </w:rPr>
            </w:pPr>
            <w:r w:rsidRPr="00C1335B">
              <w:rPr>
                <w:rFonts w:ascii="Times New Roman" w:hAnsi="Times New Roman"/>
                <w:color w:val="000000"/>
                <w:sz w:val="22"/>
                <w:szCs w:val="22"/>
              </w:rPr>
              <w:t xml:space="preserve">EKG - pomiar częstości akcji serca. Zakres minimum 30-300/min. Ustawianie prędkości przesuwu krzywej EKG do wyboru co najmniej: 6.25; 12.5; 25; 50 mm/s. Ustawianie wzmocnienia krzywej EKG do wyboru co najmniej: x0.125; x0.25; 0.5; x1; x2; x4; auto. </w:t>
            </w:r>
          </w:p>
          <w:p w:rsidR="0053068B" w:rsidRPr="00C1335B" w:rsidRDefault="0053068B" w:rsidP="0099624C">
            <w:pPr>
              <w:pStyle w:val="Style10"/>
              <w:jc w:val="both"/>
              <w:rPr>
                <w:rFonts w:ascii="Times New Roman" w:hAnsi="Times New Roman"/>
                <w:color w:val="000000"/>
              </w:rPr>
            </w:pPr>
            <w:r w:rsidRPr="00C1335B">
              <w:rPr>
                <w:rFonts w:ascii="Times New Roman" w:hAnsi="Times New Roman"/>
                <w:color w:val="000000"/>
                <w:sz w:val="22"/>
                <w:szCs w:val="22"/>
              </w:rPr>
              <w:t xml:space="preserve">Monitorowanie do 7 odprowadzeń jednocześnie. </w:t>
            </w:r>
          </w:p>
          <w:p w:rsidR="0053068B" w:rsidRPr="00C1335B" w:rsidRDefault="0053068B" w:rsidP="0099624C">
            <w:pPr>
              <w:pStyle w:val="Style10"/>
              <w:jc w:val="both"/>
              <w:rPr>
                <w:rFonts w:ascii="Times New Roman" w:hAnsi="Times New Roman"/>
                <w:color w:val="000000"/>
              </w:rPr>
            </w:pPr>
            <w:r w:rsidRPr="00C1335B">
              <w:rPr>
                <w:rFonts w:ascii="Times New Roman" w:hAnsi="Times New Roman"/>
                <w:color w:val="000000"/>
                <w:sz w:val="22"/>
                <w:szCs w:val="22"/>
              </w:rPr>
              <w:t>W komplecie z monitorem: przewód EKG z kompletem 5 końcówek.</w:t>
            </w:r>
          </w:p>
        </w:tc>
        <w:tc>
          <w:tcPr>
            <w:tcW w:w="1542" w:type="dxa"/>
          </w:tcPr>
          <w:p w:rsidR="0053068B" w:rsidRPr="00C1335B" w:rsidRDefault="0053068B" w:rsidP="0053068B">
            <w:pPr>
              <w:pStyle w:val="Style10"/>
              <w:rPr>
                <w:rFonts w:ascii="Times New Roman" w:hAnsi="Times New Roman"/>
                <w:color w:val="000000"/>
              </w:rPr>
            </w:pPr>
            <w:r w:rsidRPr="00C1335B">
              <w:rPr>
                <w:rFonts w:ascii="Times New Roman" w:hAnsi="Times New Roman"/>
                <w:color w:val="000000"/>
                <w:sz w:val="22"/>
                <w:szCs w:val="22"/>
              </w:rPr>
              <w:t>TAK</w:t>
            </w:r>
          </w:p>
        </w:tc>
        <w:tc>
          <w:tcPr>
            <w:tcW w:w="2526" w:type="dxa"/>
          </w:tcPr>
          <w:p w:rsidR="0053068B" w:rsidRPr="00C1335B" w:rsidRDefault="0053068B" w:rsidP="00CE4EC4"/>
        </w:tc>
      </w:tr>
      <w:tr w:rsidR="0053068B" w:rsidRPr="00C1335B" w:rsidTr="006F639F">
        <w:trPr>
          <w:gridAfter w:val="1"/>
          <w:wAfter w:w="17" w:type="dxa"/>
        </w:trPr>
        <w:tc>
          <w:tcPr>
            <w:tcW w:w="650" w:type="dxa"/>
          </w:tcPr>
          <w:p w:rsidR="0053068B" w:rsidRPr="00C1335B" w:rsidRDefault="0053068B" w:rsidP="0037477A">
            <w:pPr>
              <w:pStyle w:val="Style10"/>
              <w:numPr>
                <w:ilvl w:val="0"/>
                <w:numId w:val="114"/>
              </w:numPr>
              <w:rPr>
                <w:rFonts w:ascii="Times New Roman" w:hAnsi="Times New Roman"/>
                <w:color w:val="000000"/>
              </w:rPr>
            </w:pPr>
          </w:p>
        </w:tc>
        <w:tc>
          <w:tcPr>
            <w:tcW w:w="4678" w:type="dxa"/>
          </w:tcPr>
          <w:p w:rsidR="0053068B" w:rsidRPr="00C1335B" w:rsidRDefault="0053068B" w:rsidP="0099624C">
            <w:pPr>
              <w:pStyle w:val="Style10"/>
              <w:jc w:val="both"/>
              <w:rPr>
                <w:rFonts w:ascii="Times New Roman" w:hAnsi="Times New Roman"/>
                <w:color w:val="000000"/>
              </w:rPr>
            </w:pPr>
            <w:r w:rsidRPr="00C1335B">
              <w:rPr>
                <w:rFonts w:ascii="Times New Roman" w:hAnsi="Times New Roman"/>
                <w:color w:val="000000"/>
                <w:sz w:val="22"/>
                <w:szCs w:val="22"/>
              </w:rPr>
              <w:t xml:space="preserve">Analiza arytmii – wykrywanie co najmniej 24 kategorie zaburzeń rytmu w tym VF, ASYS, BRADY, TACHY, AF. Wykorzystywanie do analizy EKG co najmniej 4 odprowadzeń EKG </w:t>
            </w:r>
            <w:r w:rsidRPr="00C1335B">
              <w:rPr>
                <w:rFonts w:ascii="Times New Roman" w:hAnsi="Times New Roman"/>
                <w:color w:val="000000"/>
                <w:sz w:val="22"/>
                <w:szCs w:val="22"/>
              </w:rPr>
              <w:lastRenderedPageBreak/>
              <w:t>jednocześnie. Możliwość wyboru odprowadzeni do analizy przez użytkownika.</w:t>
            </w:r>
          </w:p>
        </w:tc>
        <w:tc>
          <w:tcPr>
            <w:tcW w:w="1542" w:type="dxa"/>
          </w:tcPr>
          <w:p w:rsidR="0053068B" w:rsidRPr="00C1335B" w:rsidRDefault="0053068B" w:rsidP="0053068B">
            <w:pPr>
              <w:pStyle w:val="Style10"/>
              <w:rPr>
                <w:rFonts w:ascii="Times New Roman" w:hAnsi="Times New Roman"/>
                <w:color w:val="000000"/>
              </w:rPr>
            </w:pPr>
            <w:r w:rsidRPr="00C1335B">
              <w:rPr>
                <w:rFonts w:ascii="Times New Roman" w:hAnsi="Times New Roman"/>
                <w:color w:val="000000"/>
                <w:sz w:val="22"/>
                <w:szCs w:val="22"/>
              </w:rPr>
              <w:lastRenderedPageBreak/>
              <w:t>TAK</w:t>
            </w:r>
          </w:p>
        </w:tc>
        <w:tc>
          <w:tcPr>
            <w:tcW w:w="2526" w:type="dxa"/>
          </w:tcPr>
          <w:p w:rsidR="0053068B" w:rsidRPr="00C1335B" w:rsidRDefault="0053068B" w:rsidP="00CE4EC4"/>
        </w:tc>
      </w:tr>
      <w:tr w:rsidR="0053068B" w:rsidRPr="00C1335B" w:rsidTr="006F639F">
        <w:trPr>
          <w:gridAfter w:val="1"/>
          <w:wAfter w:w="17" w:type="dxa"/>
        </w:trPr>
        <w:tc>
          <w:tcPr>
            <w:tcW w:w="650" w:type="dxa"/>
          </w:tcPr>
          <w:p w:rsidR="0053068B" w:rsidRPr="00C1335B" w:rsidRDefault="0053068B" w:rsidP="0037477A">
            <w:pPr>
              <w:pStyle w:val="Style10"/>
              <w:numPr>
                <w:ilvl w:val="0"/>
                <w:numId w:val="114"/>
              </w:numPr>
              <w:rPr>
                <w:rFonts w:ascii="Times New Roman" w:hAnsi="Times New Roman"/>
                <w:color w:val="000000"/>
              </w:rPr>
            </w:pPr>
          </w:p>
        </w:tc>
        <w:tc>
          <w:tcPr>
            <w:tcW w:w="4678" w:type="dxa"/>
          </w:tcPr>
          <w:p w:rsidR="0053068B" w:rsidRPr="00C1335B" w:rsidRDefault="0053068B" w:rsidP="0099624C">
            <w:pPr>
              <w:pStyle w:val="Style10"/>
              <w:jc w:val="both"/>
              <w:rPr>
                <w:rFonts w:ascii="Times New Roman" w:hAnsi="Times New Roman"/>
                <w:color w:val="000000"/>
              </w:rPr>
            </w:pPr>
            <w:r w:rsidRPr="00C1335B">
              <w:rPr>
                <w:rFonts w:ascii="Times New Roman" w:hAnsi="Times New Roman"/>
                <w:color w:val="000000"/>
                <w:sz w:val="22"/>
                <w:szCs w:val="22"/>
              </w:rPr>
              <w:t xml:space="preserve">Analiza odcinka ST – jednoczesny pomiar odchylenia odcinka ST w siedmiu odprowadzeniach w zakresie co najmniej od -2,0 do +2,0 </w:t>
            </w:r>
            <w:proofErr w:type="spellStart"/>
            <w:r w:rsidRPr="00C1335B">
              <w:rPr>
                <w:rFonts w:ascii="Times New Roman" w:hAnsi="Times New Roman"/>
                <w:color w:val="000000"/>
                <w:sz w:val="22"/>
                <w:szCs w:val="22"/>
              </w:rPr>
              <w:t>mV</w:t>
            </w:r>
            <w:proofErr w:type="spellEnd"/>
            <w:r w:rsidRPr="00C1335B">
              <w:rPr>
                <w:rFonts w:ascii="Times New Roman" w:hAnsi="Times New Roman"/>
                <w:color w:val="000000"/>
                <w:sz w:val="22"/>
                <w:szCs w:val="22"/>
              </w:rPr>
              <w:t>. Prezentacja zmian odchylenia ST w postaci wzorcowych odcinków ST z nanoszonymi na nie bieżącymi  odcinkami.  Tryb alarmowania ST w oparciu wartości bezwzględne oraz względne w stosunku do linii odniesienia. W przypadku trybu alarmowania w oparciu o wartości bezwzględne możliwość ustawienia granic alarmowych dla pojedynczego ST oraz dla dwóch ST.</w:t>
            </w:r>
          </w:p>
        </w:tc>
        <w:tc>
          <w:tcPr>
            <w:tcW w:w="1542" w:type="dxa"/>
          </w:tcPr>
          <w:p w:rsidR="0053068B" w:rsidRPr="00C1335B" w:rsidRDefault="0053068B" w:rsidP="0053068B">
            <w:pPr>
              <w:pStyle w:val="Style10"/>
              <w:rPr>
                <w:rFonts w:ascii="Times New Roman" w:hAnsi="Times New Roman"/>
                <w:color w:val="000000"/>
              </w:rPr>
            </w:pPr>
            <w:r w:rsidRPr="00C1335B">
              <w:rPr>
                <w:rFonts w:ascii="Times New Roman" w:hAnsi="Times New Roman"/>
                <w:color w:val="000000"/>
                <w:sz w:val="22"/>
                <w:szCs w:val="22"/>
              </w:rPr>
              <w:t>TAK</w:t>
            </w:r>
          </w:p>
        </w:tc>
        <w:tc>
          <w:tcPr>
            <w:tcW w:w="2526" w:type="dxa"/>
          </w:tcPr>
          <w:p w:rsidR="0053068B" w:rsidRPr="00C1335B" w:rsidRDefault="0053068B" w:rsidP="00CE4EC4"/>
        </w:tc>
      </w:tr>
      <w:tr w:rsidR="0053068B" w:rsidRPr="00C1335B" w:rsidTr="006F639F">
        <w:trPr>
          <w:gridAfter w:val="1"/>
          <w:wAfter w:w="17" w:type="dxa"/>
        </w:trPr>
        <w:tc>
          <w:tcPr>
            <w:tcW w:w="650" w:type="dxa"/>
          </w:tcPr>
          <w:p w:rsidR="0053068B" w:rsidRPr="00C1335B" w:rsidRDefault="0053068B" w:rsidP="0037477A">
            <w:pPr>
              <w:pStyle w:val="Style10"/>
              <w:numPr>
                <w:ilvl w:val="0"/>
                <w:numId w:val="114"/>
              </w:numPr>
              <w:rPr>
                <w:rFonts w:ascii="Times New Roman" w:hAnsi="Times New Roman"/>
                <w:color w:val="000000"/>
              </w:rPr>
            </w:pPr>
          </w:p>
        </w:tc>
        <w:tc>
          <w:tcPr>
            <w:tcW w:w="4678" w:type="dxa"/>
          </w:tcPr>
          <w:p w:rsidR="0053068B" w:rsidRPr="00C1335B" w:rsidRDefault="0053068B" w:rsidP="0099624C">
            <w:pPr>
              <w:pStyle w:val="Style10"/>
              <w:jc w:val="both"/>
              <w:rPr>
                <w:rFonts w:ascii="Times New Roman" w:hAnsi="Times New Roman"/>
                <w:color w:val="000000"/>
              </w:rPr>
            </w:pPr>
            <w:r w:rsidRPr="00C1335B">
              <w:rPr>
                <w:rFonts w:ascii="Times New Roman" w:hAnsi="Times New Roman"/>
                <w:color w:val="000000"/>
                <w:sz w:val="22"/>
                <w:szCs w:val="22"/>
              </w:rPr>
              <w:t xml:space="preserve">Analiza zmian odcinka QT oraz obliczanie wartości </w:t>
            </w:r>
            <w:proofErr w:type="spellStart"/>
            <w:r w:rsidRPr="00C1335B">
              <w:rPr>
                <w:rFonts w:ascii="Times New Roman" w:hAnsi="Times New Roman"/>
                <w:color w:val="000000"/>
                <w:sz w:val="22"/>
                <w:szCs w:val="22"/>
              </w:rPr>
              <w:t>QTc</w:t>
            </w:r>
            <w:proofErr w:type="spellEnd"/>
            <w:r w:rsidRPr="00C1335B">
              <w:rPr>
                <w:rFonts w:ascii="Times New Roman" w:hAnsi="Times New Roman"/>
                <w:color w:val="000000"/>
                <w:sz w:val="22"/>
                <w:szCs w:val="22"/>
              </w:rPr>
              <w:t xml:space="preserve"> </w:t>
            </w:r>
            <w:proofErr w:type="spellStart"/>
            <w:r w:rsidRPr="00C1335B">
              <w:rPr>
                <w:rFonts w:ascii="Times New Roman" w:hAnsi="Times New Roman"/>
                <w:color w:val="000000"/>
                <w:sz w:val="22"/>
                <w:szCs w:val="22"/>
              </w:rPr>
              <w:t>wg</w:t>
            </w:r>
            <w:proofErr w:type="spellEnd"/>
            <w:r w:rsidRPr="00C1335B">
              <w:rPr>
                <w:rFonts w:ascii="Times New Roman" w:hAnsi="Times New Roman"/>
                <w:color w:val="000000"/>
                <w:sz w:val="22"/>
                <w:szCs w:val="22"/>
              </w:rPr>
              <w:t>. co najmniej 4 wzorów</w:t>
            </w:r>
          </w:p>
        </w:tc>
        <w:tc>
          <w:tcPr>
            <w:tcW w:w="1542" w:type="dxa"/>
          </w:tcPr>
          <w:p w:rsidR="0053068B" w:rsidRPr="00C1335B" w:rsidRDefault="0053068B" w:rsidP="0053068B">
            <w:pPr>
              <w:pStyle w:val="Style10"/>
              <w:rPr>
                <w:rFonts w:ascii="Times New Roman" w:hAnsi="Times New Roman"/>
                <w:color w:val="000000"/>
              </w:rPr>
            </w:pPr>
            <w:r w:rsidRPr="00C1335B">
              <w:rPr>
                <w:rFonts w:ascii="Times New Roman" w:hAnsi="Times New Roman"/>
                <w:color w:val="000000"/>
                <w:sz w:val="22"/>
                <w:szCs w:val="22"/>
              </w:rPr>
              <w:t>TAK</w:t>
            </w:r>
          </w:p>
        </w:tc>
        <w:tc>
          <w:tcPr>
            <w:tcW w:w="2526" w:type="dxa"/>
          </w:tcPr>
          <w:p w:rsidR="0053068B" w:rsidRPr="00C1335B" w:rsidRDefault="0053068B" w:rsidP="00CE4EC4"/>
        </w:tc>
      </w:tr>
      <w:tr w:rsidR="0053068B" w:rsidRPr="00C1335B" w:rsidTr="006F639F">
        <w:trPr>
          <w:gridAfter w:val="1"/>
          <w:wAfter w:w="17" w:type="dxa"/>
        </w:trPr>
        <w:tc>
          <w:tcPr>
            <w:tcW w:w="650" w:type="dxa"/>
          </w:tcPr>
          <w:p w:rsidR="0053068B" w:rsidRPr="00C1335B" w:rsidRDefault="0053068B" w:rsidP="0037477A">
            <w:pPr>
              <w:pStyle w:val="Style10"/>
              <w:numPr>
                <w:ilvl w:val="0"/>
                <w:numId w:val="114"/>
              </w:numPr>
              <w:rPr>
                <w:rFonts w:ascii="Times New Roman" w:hAnsi="Times New Roman"/>
                <w:color w:val="000000"/>
              </w:rPr>
            </w:pPr>
          </w:p>
        </w:tc>
        <w:tc>
          <w:tcPr>
            <w:tcW w:w="4678" w:type="dxa"/>
          </w:tcPr>
          <w:p w:rsidR="0053068B" w:rsidRPr="00C1335B" w:rsidRDefault="0053068B" w:rsidP="0099624C">
            <w:pPr>
              <w:pStyle w:val="Style10"/>
              <w:jc w:val="both"/>
              <w:rPr>
                <w:rFonts w:ascii="Times New Roman" w:hAnsi="Times New Roman"/>
                <w:color w:val="000000"/>
              </w:rPr>
            </w:pPr>
            <w:r w:rsidRPr="00C1335B">
              <w:rPr>
                <w:rFonts w:ascii="Times New Roman" w:hAnsi="Times New Roman"/>
                <w:color w:val="000000"/>
                <w:sz w:val="22"/>
                <w:szCs w:val="22"/>
              </w:rPr>
              <w:t>RESP – pomiar częstości oddechu metodą impedancyjną. Zakres pomiarowy częstości oddechu co najmniej od 5 do 200 R/min. Możliwość wyboru odprowadzeni do monitorowania respiracji. Wybór prędkości przesuwu krzywych co najmniej 3; 6.25; 12,5; 25 mm/s.</w:t>
            </w:r>
          </w:p>
        </w:tc>
        <w:tc>
          <w:tcPr>
            <w:tcW w:w="1542" w:type="dxa"/>
          </w:tcPr>
          <w:p w:rsidR="0053068B" w:rsidRPr="00C1335B" w:rsidRDefault="0053068B" w:rsidP="0053068B">
            <w:pPr>
              <w:pStyle w:val="Style10"/>
              <w:rPr>
                <w:rFonts w:ascii="Times New Roman" w:hAnsi="Times New Roman"/>
                <w:color w:val="000000"/>
              </w:rPr>
            </w:pPr>
            <w:r w:rsidRPr="00C1335B">
              <w:rPr>
                <w:rFonts w:ascii="Times New Roman" w:hAnsi="Times New Roman"/>
                <w:color w:val="000000"/>
                <w:sz w:val="22"/>
                <w:szCs w:val="22"/>
              </w:rPr>
              <w:t>TAK</w:t>
            </w:r>
          </w:p>
        </w:tc>
        <w:tc>
          <w:tcPr>
            <w:tcW w:w="2526" w:type="dxa"/>
          </w:tcPr>
          <w:p w:rsidR="0053068B" w:rsidRPr="00C1335B" w:rsidRDefault="0053068B" w:rsidP="00CE4EC4"/>
        </w:tc>
      </w:tr>
      <w:tr w:rsidR="0053068B" w:rsidRPr="00C1335B" w:rsidTr="006F639F">
        <w:trPr>
          <w:gridAfter w:val="1"/>
          <w:wAfter w:w="17" w:type="dxa"/>
        </w:trPr>
        <w:tc>
          <w:tcPr>
            <w:tcW w:w="650" w:type="dxa"/>
          </w:tcPr>
          <w:p w:rsidR="0053068B" w:rsidRPr="00C1335B" w:rsidRDefault="0053068B" w:rsidP="0037477A">
            <w:pPr>
              <w:pStyle w:val="Style10"/>
              <w:numPr>
                <w:ilvl w:val="0"/>
                <w:numId w:val="114"/>
              </w:numPr>
              <w:rPr>
                <w:rFonts w:ascii="Times New Roman" w:hAnsi="Times New Roman"/>
                <w:color w:val="000000"/>
              </w:rPr>
            </w:pPr>
          </w:p>
        </w:tc>
        <w:tc>
          <w:tcPr>
            <w:tcW w:w="4678" w:type="dxa"/>
          </w:tcPr>
          <w:p w:rsidR="0053068B" w:rsidRPr="00C1335B" w:rsidRDefault="0053068B" w:rsidP="0099624C">
            <w:pPr>
              <w:pStyle w:val="Style10"/>
              <w:jc w:val="both"/>
              <w:rPr>
                <w:rFonts w:ascii="Times New Roman" w:hAnsi="Times New Roman"/>
                <w:color w:val="000000"/>
              </w:rPr>
            </w:pPr>
            <w:r w:rsidRPr="00C1335B">
              <w:rPr>
                <w:rFonts w:ascii="Times New Roman" w:hAnsi="Times New Roman"/>
                <w:color w:val="000000"/>
                <w:sz w:val="22"/>
                <w:szCs w:val="22"/>
              </w:rPr>
              <w:t xml:space="preserve">Saturacja (SpO2). Zakres pomiarowy %SpO2 0-100%. Zakres pomiarowy częstości pulsu co najmniej 30-300 P/min. Jednoczesne wyświetlanie krzywej </w:t>
            </w:r>
            <w:proofErr w:type="spellStart"/>
            <w:r w:rsidRPr="00C1335B">
              <w:rPr>
                <w:rFonts w:ascii="Times New Roman" w:hAnsi="Times New Roman"/>
                <w:color w:val="000000"/>
                <w:sz w:val="22"/>
                <w:szCs w:val="22"/>
              </w:rPr>
              <w:t>pletyzmograficznej</w:t>
            </w:r>
            <w:proofErr w:type="spellEnd"/>
            <w:r w:rsidRPr="00C1335B">
              <w:rPr>
                <w:rFonts w:ascii="Times New Roman" w:hAnsi="Times New Roman"/>
                <w:color w:val="000000"/>
                <w:sz w:val="22"/>
                <w:szCs w:val="22"/>
              </w:rPr>
              <w:t xml:space="preserve"> oraz wartości %saturacji, częstości pulsu i wskaźnika perfuzji. Alarm </w:t>
            </w:r>
            <w:proofErr w:type="spellStart"/>
            <w:r w:rsidRPr="00C1335B">
              <w:rPr>
                <w:rFonts w:ascii="Times New Roman" w:hAnsi="Times New Roman"/>
                <w:color w:val="000000"/>
                <w:sz w:val="22"/>
                <w:szCs w:val="22"/>
              </w:rPr>
              <w:t>desaturacji</w:t>
            </w:r>
            <w:proofErr w:type="spellEnd"/>
            <w:r w:rsidRPr="00C1335B">
              <w:rPr>
                <w:rFonts w:ascii="Times New Roman" w:hAnsi="Times New Roman"/>
                <w:color w:val="000000"/>
                <w:sz w:val="22"/>
                <w:szCs w:val="22"/>
              </w:rPr>
              <w:t>. Wyświetlanie statystyk pomiaru SpO2 w postaci wykresów słupkowych. W komplecie z monitorem  przewód interfejsowy oraz wielorazowy czujnik SpO2 typu klips na palec.</w:t>
            </w:r>
          </w:p>
        </w:tc>
        <w:tc>
          <w:tcPr>
            <w:tcW w:w="1542" w:type="dxa"/>
          </w:tcPr>
          <w:p w:rsidR="0053068B" w:rsidRPr="00C1335B" w:rsidRDefault="0053068B" w:rsidP="0053068B">
            <w:pPr>
              <w:pStyle w:val="Style10"/>
              <w:rPr>
                <w:rFonts w:ascii="Times New Roman" w:hAnsi="Times New Roman"/>
                <w:color w:val="000000"/>
              </w:rPr>
            </w:pPr>
            <w:r w:rsidRPr="00C1335B">
              <w:rPr>
                <w:rFonts w:ascii="Times New Roman" w:hAnsi="Times New Roman"/>
                <w:color w:val="000000"/>
                <w:sz w:val="22"/>
                <w:szCs w:val="22"/>
              </w:rPr>
              <w:t>TAK</w:t>
            </w:r>
          </w:p>
        </w:tc>
        <w:tc>
          <w:tcPr>
            <w:tcW w:w="2526" w:type="dxa"/>
          </w:tcPr>
          <w:p w:rsidR="0053068B" w:rsidRPr="00C1335B" w:rsidRDefault="0053068B" w:rsidP="00CE4EC4"/>
        </w:tc>
      </w:tr>
      <w:tr w:rsidR="0053068B" w:rsidRPr="00C1335B" w:rsidTr="006F639F">
        <w:trPr>
          <w:gridAfter w:val="1"/>
          <w:wAfter w:w="17" w:type="dxa"/>
        </w:trPr>
        <w:tc>
          <w:tcPr>
            <w:tcW w:w="650" w:type="dxa"/>
          </w:tcPr>
          <w:p w:rsidR="0053068B" w:rsidRPr="00C1335B" w:rsidRDefault="0053068B" w:rsidP="0037477A">
            <w:pPr>
              <w:pStyle w:val="Style10"/>
              <w:numPr>
                <w:ilvl w:val="0"/>
                <w:numId w:val="114"/>
              </w:numPr>
              <w:rPr>
                <w:rFonts w:ascii="Times New Roman" w:hAnsi="Times New Roman"/>
                <w:color w:val="000000"/>
              </w:rPr>
            </w:pPr>
          </w:p>
        </w:tc>
        <w:tc>
          <w:tcPr>
            <w:tcW w:w="4678" w:type="dxa"/>
          </w:tcPr>
          <w:p w:rsidR="0053068B" w:rsidRPr="00C1335B" w:rsidRDefault="0053068B" w:rsidP="0099624C">
            <w:pPr>
              <w:pStyle w:val="Style10"/>
              <w:jc w:val="both"/>
              <w:rPr>
                <w:rFonts w:ascii="Times New Roman" w:hAnsi="Times New Roman"/>
                <w:color w:val="000000"/>
              </w:rPr>
            </w:pPr>
            <w:r w:rsidRPr="00C1335B">
              <w:rPr>
                <w:rFonts w:ascii="Times New Roman" w:hAnsi="Times New Roman"/>
                <w:color w:val="000000"/>
                <w:sz w:val="22"/>
                <w:szCs w:val="22"/>
              </w:rPr>
              <w:t xml:space="preserve">Nieinwazyjny pomiar ciśnienia (NIPC) metodą oscylometryczną. Pomiar ręczny, automatyczny, ciągły (powtarzające się pomiary w czasie 5 min). Pomiar automatyczny z regulowanym interwałem co najmniej 1 – 480 minut. Wyświetlanie na ekranie wartości ustawionego interwału oraz czasu jaki pozostał do kolejnego pomiaru. Pomiar sekwencyjny z co najmniej 5 programowalnymi cyklami, z indywidualnym ustawianiem ich czasu trwania i odstępów pomiarowych dla każdego cyklu.  Prezentacja wartości: skurczowej, rozkurczowej oraz średniej. Możliwość ustawiania przez użytkownika formatu wyświetlanych danych np. ciśnienie skurczowe, rozkurczowe i średnie lub tylko średnie. Funkcja </w:t>
            </w:r>
            <w:proofErr w:type="spellStart"/>
            <w:r w:rsidRPr="00C1335B">
              <w:rPr>
                <w:rFonts w:ascii="Times New Roman" w:hAnsi="Times New Roman"/>
                <w:color w:val="000000"/>
                <w:sz w:val="22"/>
                <w:szCs w:val="22"/>
              </w:rPr>
              <w:t>stazy</w:t>
            </w:r>
            <w:proofErr w:type="spellEnd"/>
            <w:r w:rsidRPr="00C1335B">
              <w:rPr>
                <w:rFonts w:ascii="Times New Roman" w:hAnsi="Times New Roman"/>
                <w:color w:val="000000"/>
                <w:sz w:val="22"/>
                <w:szCs w:val="22"/>
              </w:rPr>
              <w:t>. Funkcja wstępnego ustawiania ciśnienia pompowania mankietu. Pomiar częstości pulsu wraz z nieinwazyjnym ciśnieniem co najmniej w zakresie od 30 do 300 P/min. W komplecie z każdym monitorem przewód oraz mankiet średni.</w:t>
            </w:r>
          </w:p>
        </w:tc>
        <w:tc>
          <w:tcPr>
            <w:tcW w:w="1542" w:type="dxa"/>
          </w:tcPr>
          <w:p w:rsidR="0053068B" w:rsidRPr="00C1335B" w:rsidRDefault="0053068B" w:rsidP="0053068B">
            <w:pPr>
              <w:pStyle w:val="Style10"/>
              <w:rPr>
                <w:rFonts w:ascii="Times New Roman" w:hAnsi="Times New Roman"/>
                <w:color w:val="000000"/>
              </w:rPr>
            </w:pPr>
            <w:r w:rsidRPr="00C1335B">
              <w:rPr>
                <w:rFonts w:ascii="Times New Roman" w:hAnsi="Times New Roman"/>
                <w:color w:val="000000"/>
                <w:sz w:val="22"/>
                <w:szCs w:val="22"/>
              </w:rPr>
              <w:t>TAK</w:t>
            </w:r>
          </w:p>
        </w:tc>
        <w:tc>
          <w:tcPr>
            <w:tcW w:w="2526" w:type="dxa"/>
          </w:tcPr>
          <w:p w:rsidR="0053068B" w:rsidRPr="00C1335B" w:rsidRDefault="0053068B" w:rsidP="00CE4EC4"/>
        </w:tc>
      </w:tr>
      <w:tr w:rsidR="0053068B" w:rsidRPr="00C1335B" w:rsidTr="006F639F">
        <w:trPr>
          <w:gridAfter w:val="1"/>
          <w:wAfter w:w="17" w:type="dxa"/>
        </w:trPr>
        <w:tc>
          <w:tcPr>
            <w:tcW w:w="650" w:type="dxa"/>
          </w:tcPr>
          <w:p w:rsidR="0053068B" w:rsidRPr="00C1335B" w:rsidRDefault="0053068B" w:rsidP="0037477A">
            <w:pPr>
              <w:pStyle w:val="Style10"/>
              <w:numPr>
                <w:ilvl w:val="0"/>
                <w:numId w:val="114"/>
              </w:numPr>
              <w:rPr>
                <w:rFonts w:ascii="Times New Roman" w:hAnsi="Times New Roman"/>
                <w:color w:val="000000"/>
              </w:rPr>
            </w:pPr>
          </w:p>
        </w:tc>
        <w:tc>
          <w:tcPr>
            <w:tcW w:w="4678" w:type="dxa"/>
          </w:tcPr>
          <w:p w:rsidR="0053068B" w:rsidRPr="00C1335B" w:rsidRDefault="0053068B" w:rsidP="0099624C">
            <w:pPr>
              <w:pStyle w:val="Style10"/>
              <w:jc w:val="both"/>
              <w:rPr>
                <w:rFonts w:ascii="Times New Roman" w:hAnsi="Times New Roman"/>
                <w:color w:val="000000"/>
              </w:rPr>
            </w:pPr>
            <w:r w:rsidRPr="00C1335B">
              <w:rPr>
                <w:rFonts w:ascii="Times New Roman" w:hAnsi="Times New Roman"/>
                <w:color w:val="000000"/>
                <w:sz w:val="22"/>
                <w:szCs w:val="22"/>
              </w:rPr>
              <w:t>Pomiar temperatury, dwa tory pomiarowe. Zakres pomiarowy co najmniej od 5 do 50</w:t>
            </w:r>
            <w:r w:rsidRPr="00C1335B">
              <w:rPr>
                <w:rFonts w:ascii="Times New Roman" w:hAnsi="Times New Roman"/>
                <w:color w:val="000000"/>
                <w:sz w:val="22"/>
                <w:szCs w:val="22"/>
                <w:vertAlign w:val="superscript"/>
              </w:rPr>
              <w:t>o</w:t>
            </w:r>
            <w:r w:rsidRPr="00C1335B">
              <w:rPr>
                <w:rFonts w:ascii="Times New Roman" w:hAnsi="Times New Roman"/>
                <w:color w:val="000000"/>
                <w:sz w:val="22"/>
                <w:szCs w:val="22"/>
              </w:rPr>
              <w:t xml:space="preserve">C. </w:t>
            </w:r>
            <w:r w:rsidRPr="00C1335B">
              <w:rPr>
                <w:rFonts w:ascii="Times New Roman" w:hAnsi="Times New Roman"/>
                <w:color w:val="000000"/>
                <w:sz w:val="22"/>
                <w:szCs w:val="22"/>
              </w:rPr>
              <w:lastRenderedPageBreak/>
              <w:t>Wyświetlanie T1, T2 oraz różnicy między nimi. Wybór etykiety  temperatury zgodnie z miejscem pomiaru z listy co najmniej 10 etykiet zapisanych w pamięci monitora. W komplecie z kardiomonitorem czujnik temperatury powierzchniowy. Możliwość rozbudowy monitora o co najmniej kolejne 4 tory pomiarowe temperatury.</w:t>
            </w:r>
          </w:p>
        </w:tc>
        <w:tc>
          <w:tcPr>
            <w:tcW w:w="1542" w:type="dxa"/>
          </w:tcPr>
          <w:p w:rsidR="0053068B" w:rsidRPr="00C1335B" w:rsidRDefault="0053068B" w:rsidP="0053068B">
            <w:pPr>
              <w:pStyle w:val="Style10"/>
              <w:rPr>
                <w:rFonts w:ascii="Times New Roman" w:hAnsi="Times New Roman"/>
                <w:color w:val="000000"/>
              </w:rPr>
            </w:pPr>
            <w:r w:rsidRPr="00C1335B">
              <w:rPr>
                <w:rFonts w:ascii="Times New Roman" w:hAnsi="Times New Roman"/>
                <w:color w:val="000000"/>
                <w:sz w:val="22"/>
                <w:szCs w:val="22"/>
              </w:rPr>
              <w:lastRenderedPageBreak/>
              <w:t>TAK</w:t>
            </w:r>
          </w:p>
        </w:tc>
        <w:tc>
          <w:tcPr>
            <w:tcW w:w="2526" w:type="dxa"/>
          </w:tcPr>
          <w:p w:rsidR="0053068B" w:rsidRPr="00C1335B" w:rsidRDefault="0053068B" w:rsidP="00CE4EC4"/>
        </w:tc>
      </w:tr>
      <w:tr w:rsidR="0053068B" w:rsidRPr="00C1335B" w:rsidTr="006F639F">
        <w:trPr>
          <w:gridAfter w:val="1"/>
          <w:wAfter w:w="17" w:type="dxa"/>
        </w:trPr>
        <w:tc>
          <w:tcPr>
            <w:tcW w:w="650" w:type="dxa"/>
          </w:tcPr>
          <w:p w:rsidR="0053068B" w:rsidRPr="00C1335B" w:rsidRDefault="0053068B" w:rsidP="0037477A">
            <w:pPr>
              <w:pStyle w:val="Style10"/>
              <w:numPr>
                <w:ilvl w:val="0"/>
                <w:numId w:val="114"/>
              </w:numPr>
              <w:rPr>
                <w:rFonts w:ascii="Times New Roman" w:hAnsi="Times New Roman"/>
                <w:color w:val="000000"/>
              </w:rPr>
            </w:pPr>
          </w:p>
        </w:tc>
        <w:tc>
          <w:tcPr>
            <w:tcW w:w="4678" w:type="dxa"/>
          </w:tcPr>
          <w:p w:rsidR="0053068B" w:rsidRPr="00C1335B" w:rsidRDefault="0053068B" w:rsidP="0099624C">
            <w:pPr>
              <w:pStyle w:val="Style10"/>
              <w:jc w:val="both"/>
              <w:rPr>
                <w:rFonts w:ascii="Times New Roman" w:hAnsi="Times New Roman"/>
                <w:color w:val="000000"/>
              </w:rPr>
            </w:pPr>
            <w:r w:rsidRPr="00C1335B">
              <w:rPr>
                <w:rFonts w:ascii="Times New Roman" w:hAnsi="Times New Roman"/>
                <w:color w:val="000000"/>
                <w:sz w:val="22"/>
                <w:szCs w:val="22"/>
              </w:rPr>
              <w:t xml:space="preserve">Inwazyjny pomiar ciśnienia(IPC), dwa tory pomiarowe. Możliwość jednoczesnego  wyświetlanie dwóch krzywych inwazyjnego ciśnienia ze wspólnym poziomem zero (nakładanie się krzywych). Wyświetlanie wartości ciśnień skurczowych, rozkurczowych i średnich. Zakres pomiarowy inwazyjnego ciśnienia co najmniej od -50 do +350 </w:t>
            </w:r>
            <w:proofErr w:type="spellStart"/>
            <w:r w:rsidRPr="00C1335B">
              <w:rPr>
                <w:rFonts w:ascii="Times New Roman" w:hAnsi="Times New Roman"/>
                <w:color w:val="000000"/>
                <w:sz w:val="22"/>
                <w:szCs w:val="22"/>
              </w:rPr>
              <w:t>mmHg</w:t>
            </w:r>
            <w:proofErr w:type="spellEnd"/>
            <w:r w:rsidRPr="00C1335B">
              <w:rPr>
                <w:rFonts w:ascii="Times New Roman" w:hAnsi="Times New Roman"/>
                <w:color w:val="000000"/>
                <w:sz w:val="22"/>
                <w:szCs w:val="22"/>
              </w:rPr>
              <w:t>. Możliwość ustawiania przez użytkownika formatu wyświetlanych danych np. ciśnienie skurczowe, rozkurczowe i średnie lub tylko średnie. Obliczanie wartości PPV. Funkcja pomiaru PAWP. Pomiar częstości pulsu wraz z inwazyjnym ciśnieniem co najmniej w zakresie od 30 do 300 P/min. Wybór etykiety  inwazyjnego ciśnienia zgodnie z miejscem pomiaru z listy co najmniej 10 etykiet zapisanych w pamięci monitora. Automatyczny wybór zakres pomiarowego w zależności od wybranej etykiety oraz możliwość ręcznego wyboru zakresu pomiarowego. W ofercie z monitorem dwa przewody połączeniowe do przetworników ciśnienia, płytka i zacisk do mocowania przetworników na statywie. Możliwość rozbudowy monitora o co najmniej kolejne 4 tory pomiarowe inwazyjnego ciśnienia.</w:t>
            </w:r>
          </w:p>
        </w:tc>
        <w:tc>
          <w:tcPr>
            <w:tcW w:w="1542" w:type="dxa"/>
          </w:tcPr>
          <w:p w:rsidR="0053068B" w:rsidRPr="00C1335B" w:rsidRDefault="0053068B" w:rsidP="0053068B">
            <w:pPr>
              <w:pStyle w:val="Style10"/>
              <w:rPr>
                <w:rFonts w:ascii="Times New Roman" w:hAnsi="Times New Roman"/>
                <w:color w:val="000000"/>
              </w:rPr>
            </w:pPr>
            <w:r w:rsidRPr="00C1335B">
              <w:rPr>
                <w:rFonts w:ascii="Times New Roman" w:hAnsi="Times New Roman"/>
                <w:color w:val="000000"/>
                <w:sz w:val="22"/>
                <w:szCs w:val="22"/>
              </w:rPr>
              <w:t>TAK</w:t>
            </w:r>
          </w:p>
        </w:tc>
        <w:tc>
          <w:tcPr>
            <w:tcW w:w="2526" w:type="dxa"/>
          </w:tcPr>
          <w:p w:rsidR="0053068B" w:rsidRPr="00C1335B" w:rsidRDefault="0053068B" w:rsidP="00CE4EC4"/>
        </w:tc>
      </w:tr>
      <w:tr w:rsidR="0053068B" w:rsidRPr="00C1335B" w:rsidTr="006F639F">
        <w:trPr>
          <w:gridAfter w:val="1"/>
          <w:wAfter w:w="17" w:type="dxa"/>
        </w:trPr>
        <w:tc>
          <w:tcPr>
            <w:tcW w:w="650" w:type="dxa"/>
          </w:tcPr>
          <w:p w:rsidR="0053068B" w:rsidRPr="00C1335B" w:rsidRDefault="0053068B" w:rsidP="0037477A">
            <w:pPr>
              <w:pStyle w:val="Style10"/>
              <w:numPr>
                <w:ilvl w:val="0"/>
                <w:numId w:val="114"/>
              </w:numPr>
              <w:rPr>
                <w:rFonts w:ascii="Times New Roman" w:hAnsi="Times New Roman"/>
                <w:color w:val="000000"/>
              </w:rPr>
            </w:pPr>
          </w:p>
        </w:tc>
        <w:tc>
          <w:tcPr>
            <w:tcW w:w="4678" w:type="dxa"/>
          </w:tcPr>
          <w:p w:rsidR="0053068B" w:rsidRPr="00C1335B" w:rsidRDefault="0053068B" w:rsidP="0099624C">
            <w:pPr>
              <w:pStyle w:val="Style10"/>
              <w:jc w:val="both"/>
              <w:rPr>
                <w:rFonts w:ascii="Times New Roman" w:hAnsi="Times New Roman"/>
                <w:color w:val="000000"/>
              </w:rPr>
            </w:pPr>
            <w:r w:rsidRPr="00C1335B">
              <w:rPr>
                <w:rFonts w:ascii="Times New Roman" w:hAnsi="Times New Roman"/>
                <w:color w:val="000000"/>
                <w:sz w:val="22"/>
                <w:szCs w:val="22"/>
              </w:rPr>
              <w:t xml:space="preserve">Dla jednego stanowiska- moduł pomiaru kapnografii w strumieniu bocznym. Zakres pomiarowy stężenia CO2 co najmniej od 0 do 120 </w:t>
            </w:r>
            <w:proofErr w:type="spellStart"/>
            <w:r w:rsidRPr="00C1335B">
              <w:rPr>
                <w:rFonts w:ascii="Times New Roman" w:hAnsi="Times New Roman"/>
                <w:color w:val="000000"/>
                <w:sz w:val="22"/>
                <w:szCs w:val="22"/>
              </w:rPr>
              <w:t>mmHg</w:t>
            </w:r>
            <w:proofErr w:type="spellEnd"/>
            <w:r w:rsidRPr="00C1335B">
              <w:rPr>
                <w:rFonts w:ascii="Times New Roman" w:hAnsi="Times New Roman"/>
                <w:color w:val="000000"/>
                <w:sz w:val="22"/>
                <w:szCs w:val="22"/>
              </w:rPr>
              <w:t xml:space="preserve">. Zakres pomiarowy częstości oddechu co najmniej od 4 do 120 R/min. W komplecie z modułem 2 szt. akcesoriów do usuwania wilgoci z układu pomiarowego (pułapka wodna lub </w:t>
            </w:r>
            <w:proofErr w:type="spellStart"/>
            <w:r w:rsidRPr="00C1335B">
              <w:rPr>
                <w:rFonts w:ascii="Times New Roman" w:hAnsi="Times New Roman"/>
                <w:color w:val="000000"/>
                <w:sz w:val="22"/>
                <w:szCs w:val="22"/>
              </w:rPr>
              <w:t>nafion</w:t>
            </w:r>
            <w:proofErr w:type="spellEnd"/>
            <w:r w:rsidRPr="00C1335B">
              <w:rPr>
                <w:rFonts w:ascii="Times New Roman" w:hAnsi="Times New Roman"/>
                <w:color w:val="000000"/>
                <w:sz w:val="22"/>
                <w:szCs w:val="22"/>
              </w:rPr>
              <w:t xml:space="preserve"> w zależności od stosowanej technologii) oraz 5 szt. jednorazowych linii próbkujących. </w:t>
            </w:r>
          </w:p>
        </w:tc>
        <w:tc>
          <w:tcPr>
            <w:tcW w:w="1542" w:type="dxa"/>
          </w:tcPr>
          <w:p w:rsidR="0053068B" w:rsidRPr="00C1335B" w:rsidRDefault="0053068B" w:rsidP="0053068B">
            <w:pPr>
              <w:pStyle w:val="Style10"/>
              <w:rPr>
                <w:rFonts w:ascii="Times New Roman" w:hAnsi="Times New Roman"/>
                <w:color w:val="000000"/>
              </w:rPr>
            </w:pPr>
            <w:r w:rsidRPr="00C1335B">
              <w:rPr>
                <w:rFonts w:ascii="Times New Roman" w:hAnsi="Times New Roman"/>
                <w:color w:val="000000"/>
                <w:sz w:val="22"/>
                <w:szCs w:val="22"/>
              </w:rPr>
              <w:t>TAK</w:t>
            </w:r>
          </w:p>
        </w:tc>
        <w:tc>
          <w:tcPr>
            <w:tcW w:w="2526" w:type="dxa"/>
          </w:tcPr>
          <w:p w:rsidR="0053068B" w:rsidRPr="00C1335B" w:rsidRDefault="0053068B" w:rsidP="00CE4EC4"/>
        </w:tc>
      </w:tr>
      <w:tr w:rsidR="0053068B" w:rsidRPr="00C1335B" w:rsidTr="0053068B">
        <w:tc>
          <w:tcPr>
            <w:tcW w:w="9413" w:type="dxa"/>
            <w:gridSpan w:val="5"/>
          </w:tcPr>
          <w:p w:rsidR="0053068B" w:rsidRPr="00C1335B" w:rsidRDefault="0053068B" w:rsidP="00527B4D">
            <w:pPr>
              <w:jc w:val="center"/>
            </w:pPr>
            <w:r w:rsidRPr="00C1335B">
              <w:rPr>
                <w:b/>
                <w:color w:val="000000"/>
                <w:sz w:val="22"/>
                <w:szCs w:val="22"/>
              </w:rPr>
              <w:t>INNE FUNKCJE I APLIKACJE KLINICZNE</w:t>
            </w:r>
          </w:p>
        </w:tc>
      </w:tr>
      <w:tr w:rsidR="0053068B" w:rsidRPr="00C1335B" w:rsidTr="006F639F">
        <w:trPr>
          <w:gridAfter w:val="1"/>
          <w:wAfter w:w="17" w:type="dxa"/>
        </w:trPr>
        <w:tc>
          <w:tcPr>
            <w:tcW w:w="650" w:type="dxa"/>
          </w:tcPr>
          <w:p w:rsidR="0053068B" w:rsidRPr="00C1335B" w:rsidRDefault="0053068B" w:rsidP="0037477A">
            <w:pPr>
              <w:pStyle w:val="Style10"/>
              <w:numPr>
                <w:ilvl w:val="0"/>
                <w:numId w:val="114"/>
              </w:numPr>
              <w:rPr>
                <w:rFonts w:ascii="Times New Roman" w:hAnsi="Times New Roman"/>
                <w:color w:val="000000"/>
              </w:rPr>
            </w:pPr>
          </w:p>
        </w:tc>
        <w:tc>
          <w:tcPr>
            <w:tcW w:w="4678" w:type="dxa"/>
          </w:tcPr>
          <w:p w:rsidR="0053068B" w:rsidRPr="00C1335B" w:rsidRDefault="0053068B" w:rsidP="0099624C">
            <w:pPr>
              <w:pStyle w:val="Style10"/>
              <w:jc w:val="both"/>
              <w:rPr>
                <w:rFonts w:ascii="Times New Roman" w:hAnsi="Times New Roman"/>
                <w:color w:val="000000"/>
              </w:rPr>
            </w:pPr>
            <w:r w:rsidRPr="00C1335B">
              <w:rPr>
                <w:rFonts w:ascii="Times New Roman" w:hAnsi="Times New Roman"/>
                <w:color w:val="000000"/>
                <w:sz w:val="22"/>
                <w:szCs w:val="22"/>
              </w:rPr>
              <w:t xml:space="preserve">Monitor wyposażony w funkcję obliczania punktacji do oceny poziomu świadomości </w:t>
            </w:r>
            <w:proofErr w:type="spellStart"/>
            <w:r w:rsidRPr="00C1335B">
              <w:rPr>
                <w:rFonts w:ascii="Times New Roman" w:hAnsi="Times New Roman"/>
                <w:color w:val="000000"/>
                <w:sz w:val="22"/>
                <w:szCs w:val="22"/>
              </w:rPr>
              <w:t>wg</w:t>
            </w:r>
            <w:proofErr w:type="spellEnd"/>
            <w:r w:rsidRPr="00C1335B">
              <w:rPr>
                <w:rFonts w:ascii="Times New Roman" w:hAnsi="Times New Roman"/>
                <w:color w:val="000000"/>
                <w:sz w:val="22"/>
                <w:szCs w:val="22"/>
              </w:rPr>
              <w:t>. skali Glasgow (GCS).</w:t>
            </w:r>
          </w:p>
        </w:tc>
        <w:tc>
          <w:tcPr>
            <w:tcW w:w="1542" w:type="dxa"/>
          </w:tcPr>
          <w:p w:rsidR="0053068B" w:rsidRPr="00C1335B" w:rsidRDefault="0053068B" w:rsidP="0053068B">
            <w:pPr>
              <w:pStyle w:val="Style10"/>
              <w:rPr>
                <w:rFonts w:ascii="Times New Roman" w:hAnsi="Times New Roman"/>
                <w:color w:val="000000"/>
              </w:rPr>
            </w:pPr>
            <w:r w:rsidRPr="00C1335B">
              <w:rPr>
                <w:rFonts w:ascii="Times New Roman" w:hAnsi="Times New Roman"/>
                <w:color w:val="000000"/>
                <w:sz w:val="22"/>
                <w:szCs w:val="22"/>
              </w:rPr>
              <w:t>TAK</w:t>
            </w:r>
          </w:p>
        </w:tc>
        <w:tc>
          <w:tcPr>
            <w:tcW w:w="2526" w:type="dxa"/>
          </w:tcPr>
          <w:p w:rsidR="0053068B" w:rsidRPr="00C1335B" w:rsidRDefault="0053068B" w:rsidP="00CE4EC4"/>
        </w:tc>
      </w:tr>
      <w:tr w:rsidR="0053068B" w:rsidRPr="00C1335B" w:rsidTr="006F639F">
        <w:trPr>
          <w:gridAfter w:val="1"/>
          <w:wAfter w:w="17" w:type="dxa"/>
        </w:trPr>
        <w:tc>
          <w:tcPr>
            <w:tcW w:w="650" w:type="dxa"/>
          </w:tcPr>
          <w:p w:rsidR="0053068B" w:rsidRPr="00C1335B" w:rsidRDefault="0053068B" w:rsidP="0037477A">
            <w:pPr>
              <w:pStyle w:val="Style10"/>
              <w:numPr>
                <w:ilvl w:val="0"/>
                <w:numId w:val="114"/>
              </w:numPr>
              <w:rPr>
                <w:rFonts w:ascii="Times New Roman" w:hAnsi="Times New Roman"/>
                <w:color w:val="000000"/>
              </w:rPr>
            </w:pPr>
          </w:p>
        </w:tc>
        <w:tc>
          <w:tcPr>
            <w:tcW w:w="4678" w:type="dxa"/>
          </w:tcPr>
          <w:p w:rsidR="0053068B" w:rsidRPr="00C1335B" w:rsidRDefault="0053068B" w:rsidP="0099624C">
            <w:pPr>
              <w:pStyle w:val="Style10"/>
              <w:jc w:val="both"/>
              <w:rPr>
                <w:rFonts w:ascii="Times New Roman" w:hAnsi="Times New Roman"/>
                <w:color w:val="000000"/>
              </w:rPr>
            </w:pPr>
            <w:r w:rsidRPr="00C1335B">
              <w:rPr>
                <w:rFonts w:ascii="Times New Roman" w:hAnsi="Times New Roman"/>
                <w:color w:val="000000"/>
                <w:sz w:val="22"/>
                <w:szCs w:val="22"/>
              </w:rPr>
              <w:t>Funkcja wyświetlania statystyki SpO2 w wybranymi przez użytkownika przedziale czasowym (od 0,5 do 24 godzin) z prezentacją % udziału zaprogramowanych przez użytkownika przedziałów wartości %SpO2 w badanym przedziale czasowym, z wyborem zakresu docelowego</w:t>
            </w:r>
          </w:p>
        </w:tc>
        <w:tc>
          <w:tcPr>
            <w:tcW w:w="1542" w:type="dxa"/>
          </w:tcPr>
          <w:p w:rsidR="0053068B" w:rsidRPr="00C1335B" w:rsidRDefault="0053068B" w:rsidP="0053068B">
            <w:pPr>
              <w:pStyle w:val="Style10"/>
              <w:rPr>
                <w:rFonts w:ascii="Times New Roman" w:hAnsi="Times New Roman"/>
                <w:color w:val="000000"/>
              </w:rPr>
            </w:pPr>
            <w:r w:rsidRPr="00C1335B">
              <w:rPr>
                <w:rFonts w:ascii="Times New Roman" w:hAnsi="Times New Roman"/>
                <w:color w:val="000000"/>
                <w:sz w:val="22"/>
                <w:szCs w:val="22"/>
              </w:rPr>
              <w:t>TAK</w:t>
            </w:r>
          </w:p>
        </w:tc>
        <w:tc>
          <w:tcPr>
            <w:tcW w:w="2526" w:type="dxa"/>
          </w:tcPr>
          <w:p w:rsidR="0053068B" w:rsidRPr="00C1335B" w:rsidRDefault="0053068B" w:rsidP="00CE4EC4"/>
        </w:tc>
      </w:tr>
      <w:tr w:rsidR="0053068B" w:rsidRPr="00C1335B" w:rsidTr="006F639F">
        <w:trPr>
          <w:gridAfter w:val="1"/>
          <w:wAfter w:w="17" w:type="dxa"/>
        </w:trPr>
        <w:tc>
          <w:tcPr>
            <w:tcW w:w="650" w:type="dxa"/>
          </w:tcPr>
          <w:p w:rsidR="0053068B" w:rsidRPr="00C1335B" w:rsidRDefault="0053068B" w:rsidP="0037477A">
            <w:pPr>
              <w:pStyle w:val="Style10"/>
              <w:numPr>
                <w:ilvl w:val="0"/>
                <w:numId w:val="114"/>
              </w:numPr>
              <w:rPr>
                <w:rFonts w:ascii="Times New Roman" w:hAnsi="Times New Roman"/>
                <w:color w:val="000000"/>
              </w:rPr>
            </w:pPr>
          </w:p>
        </w:tc>
        <w:tc>
          <w:tcPr>
            <w:tcW w:w="4678" w:type="dxa"/>
          </w:tcPr>
          <w:p w:rsidR="0053068B" w:rsidRPr="00C1335B" w:rsidRDefault="0053068B" w:rsidP="0099624C">
            <w:pPr>
              <w:pStyle w:val="Style10"/>
              <w:jc w:val="both"/>
              <w:rPr>
                <w:rFonts w:ascii="Times New Roman" w:hAnsi="Times New Roman"/>
                <w:color w:val="000000"/>
              </w:rPr>
            </w:pPr>
            <w:r w:rsidRPr="00C1335B">
              <w:rPr>
                <w:rFonts w:ascii="Times New Roman" w:hAnsi="Times New Roman"/>
                <w:color w:val="000000"/>
                <w:sz w:val="22"/>
                <w:szCs w:val="22"/>
              </w:rPr>
              <w:t>Funkcja „oczekiwanie”, pozwalająca na wstrzymanie monitorowania pacjenta, związane np. z czasowym odłączeniem go od monitora, bez konieczności wyłączania monitora, i na szybkie, ponowne uruchomienie monitorowania.</w:t>
            </w:r>
          </w:p>
        </w:tc>
        <w:tc>
          <w:tcPr>
            <w:tcW w:w="1542" w:type="dxa"/>
          </w:tcPr>
          <w:p w:rsidR="0053068B" w:rsidRPr="00C1335B" w:rsidRDefault="0053068B" w:rsidP="0053068B">
            <w:pPr>
              <w:pStyle w:val="Style10"/>
              <w:rPr>
                <w:rFonts w:ascii="Times New Roman" w:hAnsi="Times New Roman"/>
                <w:color w:val="000000"/>
              </w:rPr>
            </w:pPr>
            <w:r w:rsidRPr="00C1335B">
              <w:rPr>
                <w:rFonts w:ascii="Times New Roman" w:hAnsi="Times New Roman"/>
                <w:color w:val="000000"/>
                <w:sz w:val="22"/>
                <w:szCs w:val="22"/>
              </w:rPr>
              <w:t>TAK</w:t>
            </w:r>
          </w:p>
        </w:tc>
        <w:tc>
          <w:tcPr>
            <w:tcW w:w="2526" w:type="dxa"/>
          </w:tcPr>
          <w:p w:rsidR="0053068B" w:rsidRPr="00C1335B" w:rsidRDefault="0053068B" w:rsidP="00CE4EC4"/>
        </w:tc>
      </w:tr>
      <w:tr w:rsidR="0053068B" w:rsidRPr="00C1335B" w:rsidTr="006F639F">
        <w:trPr>
          <w:gridAfter w:val="1"/>
          <w:wAfter w:w="17" w:type="dxa"/>
        </w:trPr>
        <w:tc>
          <w:tcPr>
            <w:tcW w:w="650" w:type="dxa"/>
          </w:tcPr>
          <w:p w:rsidR="0053068B" w:rsidRPr="00C1335B" w:rsidRDefault="0053068B" w:rsidP="0037477A">
            <w:pPr>
              <w:pStyle w:val="Style10"/>
              <w:numPr>
                <w:ilvl w:val="0"/>
                <w:numId w:val="114"/>
              </w:numPr>
              <w:rPr>
                <w:rFonts w:ascii="Times New Roman" w:hAnsi="Times New Roman"/>
                <w:color w:val="000000"/>
              </w:rPr>
            </w:pPr>
          </w:p>
        </w:tc>
        <w:tc>
          <w:tcPr>
            <w:tcW w:w="4678" w:type="dxa"/>
          </w:tcPr>
          <w:p w:rsidR="0053068B" w:rsidRPr="00C1335B" w:rsidRDefault="0053068B" w:rsidP="0099624C">
            <w:pPr>
              <w:pStyle w:val="Style10"/>
              <w:jc w:val="both"/>
              <w:rPr>
                <w:rFonts w:ascii="Times New Roman" w:hAnsi="Times New Roman"/>
                <w:color w:val="000000"/>
              </w:rPr>
            </w:pPr>
            <w:r w:rsidRPr="00C1335B">
              <w:rPr>
                <w:rFonts w:ascii="Times New Roman" w:hAnsi="Times New Roman"/>
                <w:color w:val="000000"/>
                <w:sz w:val="22"/>
                <w:szCs w:val="22"/>
              </w:rPr>
              <w:t>Funkcja „tryb prywatny” pozwalająca - w przypadku podłączenia urządzenia do centrali - na ukrycie danych przed pacjentem i wyświetlanie ich tylko na stanowisku centralnym.</w:t>
            </w:r>
          </w:p>
        </w:tc>
        <w:tc>
          <w:tcPr>
            <w:tcW w:w="1542" w:type="dxa"/>
          </w:tcPr>
          <w:p w:rsidR="0053068B" w:rsidRPr="00C1335B" w:rsidRDefault="0053068B" w:rsidP="0053068B">
            <w:pPr>
              <w:pStyle w:val="Style10"/>
              <w:rPr>
                <w:rFonts w:ascii="Times New Roman" w:hAnsi="Times New Roman"/>
                <w:color w:val="000000"/>
              </w:rPr>
            </w:pPr>
            <w:r w:rsidRPr="00C1335B">
              <w:rPr>
                <w:rFonts w:ascii="Times New Roman" w:hAnsi="Times New Roman"/>
                <w:color w:val="000000"/>
                <w:sz w:val="22"/>
                <w:szCs w:val="22"/>
              </w:rPr>
              <w:t>TAK</w:t>
            </w:r>
          </w:p>
        </w:tc>
        <w:tc>
          <w:tcPr>
            <w:tcW w:w="2526" w:type="dxa"/>
          </w:tcPr>
          <w:p w:rsidR="0053068B" w:rsidRPr="00C1335B" w:rsidRDefault="0053068B" w:rsidP="00CE4EC4"/>
        </w:tc>
      </w:tr>
      <w:tr w:rsidR="0053068B" w:rsidRPr="00C1335B" w:rsidTr="006F639F">
        <w:trPr>
          <w:gridAfter w:val="1"/>
          <w:wAfter w:w="17" w:type="dxa"/>
        </w:trPr>
        <w:tc>
          <w:tcPr>
            <w:tcW w:w="650" w:type="dxa"/>
          </w:tcPr>
          <w:p w:rsidR="0053068B" w:rsidRPr="00C1335B" w:rsidRDefault="0053068B" w:rsidP="0037477A">
            <w:pPr>
              <w:pStyle w:val="Style10"/>
              <w:numPr>
                <w:ilvl w:val="0"/>
                <w:numId w:val="114"/>
              </w:numPr>
              <w:rPr>
                <w:rFonts w:ascii="Times New Roman" w:hAnsi="Times New Roman"/>
                <w:color w:val="000000"/>
              </w:rPr>
            </w:pPr>
          </w:p>
        </w:tc>
        <w:tc>
          <w:tcPr>
            <w:tcW w:w="4678" w:type="dxa"/>
          </w:tcPr>
          <w:p w:rsidR="0053068B" w:rsidRPr="00C1335B" w:rsidRDefault="0053068B" w:rsidP="0099624C">
            <w:pPr>
              <w:pStyle w:val="Style10"/>
              <w:jc w:val="both"/>
              <w:rPr>
                <w:rFonts w:ascii="Times New Roman" w:hAnsi="Times New Roman"/>
                <w:color w:val="000000"/>
              </w:rPr>
            </w:pPr>
            <w:r w:rsidRPr="00C1335B">
              <w:rPr>
                <w:rFonts w:ascii="Times New Roman" w:hAnsi="Times New Roman"/>
                <w:color w:val="000000"/>
                <w:sz w:val="22"/>
                <w:szCs w:val="22"/>
              </w:rPr>
              <w:t>Funkcja wyświetlania stoperów z odmierzaniem czasu malejąco oraz rosnąco</w:t>
            </w:r>
          </w:p>
        </w:tc>
        <w:tc>
          <w:tcPr>
            <w:tcW w:w="1542" w:type="dxa"/>
          </w:tcPr>
          <w:p w:rsidR="0053068B" w:rsidRPr="00C1335B" w:rsidRDefault="0053068B" w:rsidP="0053068B">
            <w:pPr>
              <w:pStyle w:val="Style10"/>
              <w:rPr>
                <w:rFonts w:ascii="Times New Roman" w:hAnsi="Times New Roman"/>
                <w:color w:val="000000"/>
              </w:rPr>
            </w:pPr>
            <w:r w:rsidRPr="00C1335B">
              <w:rPr>
                <w:rFonts w:ascii="Times New Roman" w:hAnsi="Times New Roman"/>
                <w:color w:val="000000"/>
                <w:sz w:val="22"/>
                <w:szCs w:val="22"/>
              </w:rPr>
              <w:t>TAK</w:t>
            </w:r>
          </w:p>
        </w:tc>
        <w:tc>
          <w:tcPr>
            <w:tcW w:w="2526" w:type="dxa"/>
          </w:tcPr>
          <w:p w:rsidR="0053068B" w:rsidRPr="00C1335B" w:rsidRDefault="0053068B" w:rsidP="00CE4EC4"/>
        </w:tc>
      </w:tr>
      <w:tr w:rsidR="0053068B" w:rsidRPr="00C1335B" w:rsidTr="006F639F">
        <w:trPr>
          <w:gridAfter w:val="1"/>
          <w:wAfter w:w="17" w:type="dxa"/>
        </w:trPr>
        <w:tc>
          <w:tcPr>
            <w:tcW w:w="650" w:type="dxa"/>
          </w:tcPr>
          <w:p w:rsidR="0053068B" w:rsidRPr="00C1335B" w:rsidRDefault="0053068B" w:rsidP="0037477A">
            <w:pPr>
              <w:pStyle w:val="Akapitzlist"/>
              <w:widowControl w:val="0"/>
              <w:numPr>
                <w:ilvl w:val="0"/>
                <w:numId w:val="114"/>
              </w:numPr>
              <w:shd w:val="clear" w:color="auto" w:fill="FFFFFF"/>
              <w:autoSpaceDE w:val="0"/>
              <w:autoSpaceDN w:val="0"/>
              <w:adjustRightInd w:val="0"/>
              <w:jc w:val="center"/>
              <w:rPr>
                <w:rFonts w:ascii="Times New Roman" w:hAnsi="Times New Roman"/>
              </w:rPr>
            </w:pPr>
          </w:p>
        </w:tc>
        <w:tc>
          <w:tcPr>
            <w:tcW w:w="4678" w:type="dxa"/>
          </w:tcPr>
          <w:p w:rsidR="0053068B" w:rsidRPr="00C1335B" w:rsidRDefault="0053068B" w:rsidP="0099624C">
            <w:pPr>
              <w:pStyle w:val="Style10"/>
              <w:jc w:val="both"/>
              <w:rPr>
                <w:rFonts w:ascii="Times New Roman" w:hAnsi="Times New Roman"/>
              </w:rPr>
            </w:pPr>
            <w:r w:rsidRPr="00C1335B">
              <w:rPr>
                <w:rFonts w:ascii="Times New Roman" w:hAnsi="Times New Roman"/>
                <w:sz w:val="22"/>
                <w:szCs w:val="22"/>
              </w:rPr>
              <w:t>Możliwość rozbudowy oferowanego monitora o funkcje wspomagania decyzji klinicznych:</w:t>
            </w:r>
          </w:p>
        </w:tc>
        <w:tc>
          <w:tcPr>
            <w:tcW w:w="1542" w:type="dxa"/>
          </w:tcPr>
          <w:p w:rsidR="0053068B" w:rsidRPr="00C1335B" w:rsidRDefault="0053068B" w:rsidP="0053068B">
            <w:pPr>
              <w:jc w:val="center"/>
            </w:pPr>
            <w:r w:rsidRPr="00C1335B">
              <w:rPr>
                <w:sz w:val="22"/>
                <w:szCs w:val="22"/>
              </w:rPr>
              <w:t>TAK</w:t>
            </w:r>
          </w:p>
        </w:tc>
        <w:tc>
          <w:tcPr>
            <w:tcW w:w="2526" w:type="dxa"/>
          </w:tcPr>
          <w:p w:rsidR="0053068B" w:rsidRPr="00C1335B" w:rsidRDefault="0053068B" w:rsidP="00CE4EC4"/>
        </w:tc>
      </w:tr>
      <w:tr w:rsidR="0053068B" w:rsidRPr="00C1335B" w:rsidTr="006F639F">
        <w:trPr>
          <w:gridAfter w:val="1"/>
          <w:wAfter w:w="17" w:type="dxa"/>
        </w:trPr>
        <w:tc>
          <w:tcPr>
            <w:tcW w:w="650" w:type="dxa"/>
          </w:tcPr>
          <w:p w:rsidR="0053068B" w:rsidRPr="00C1335B" w:rsidRDefault="0053068B" w:rsidP="0037477A">
            <w:pPr>
              <w:pStyle w:val="Akapitzlist"/>
              <w:widowControl w:val="0"/>
              <w:numPr>
                <w:ilvl w:val="0"/>
                <w:numId w:val="114"/>
              </w:numPr>
              <w:shd w:val="clear" w:color="auto" w:fill="FFFFFF"/>
              <w:autoSpaceDE w:val="0"/>
              <w:autoSpaceDN w:val="0"/>
              <w:adjustRightInd w:val="0"/>
              <w:jc w:val="center"/>
              <w:rPr>
                <w:rFonts w:ascii="Times New Roman" w:hAnsi="Times New Roman"/>
              </w:rPr>
            </w:pPr>
          </w:p>
        </w:tc>
        <w:tc>
          <w:tcPr>
            <w:tcW w:w="4678" w:type="dxa"/>
          </w:tcPr>
          <w:p w:rsidR="0053068B" w:rsidRPr="00C1335B" w:rsidRDefault="0053068B" w:rsidP="0037477A">
            <w:pPr>
              <w:pStyle w:val="Style10"/>
              <w:numPr>
                <w:ilvl w:val="0"/>
                <w:numId w:val="134"/>
              </w:numPr>
              <w:ind w:left="357" w:hanging="357"/>
              <w:jc w:val="both"/>
              <w:rPr>
                <w:rFonts w:ascii="Times New Roman" w:hAnsi="Times New Roman"/>
              </w:rPr>
            </w:pPr>
            <w:r w:rsidRPr="00C1335B">
              <w:rPr>
                <w:rFonts w:ascii="Times New Roman" w:hAnsi="Times New Roman"/>
                <w:sz w:val="22"/>
                <w:szCs w:val="22"/>
              </w:rPr>
              <w:t>dotyczących układu sercowo-krążeniowo i oddechowego z przedstawieniem w formie animacji zmian parametrów związanych z obciążeniem wstępnym, pracą serca, wodą w płucach , obciążeniem następczym</w:t>
            </w:r>
          </w:p>
        </w:tc>
        <w:tc>
          <w:tcPr>
            <w:tcW w:w="1542" w:type="dxa"/>
          </w:tcPr>
          <w:p w:rsidR="0053068B" w:rsidRPr="00C1335B" w:rsidRDefault="0053068B" w:rsidP="0053068B">
            <w:pPr>
              <w:jc w:val="center"/>
            </w:pPr>
            <w:r w:rsidRPr="00C1335B">
              <w:rPr>
                <w:sz w:val="22"/>
                <w:szCs w:val="22"/>
              </w:rPr>
              <w:t>TAK</w:t>
            </w:r>
          </w:p>
        </w:tc>
        <w:tc>
          <w:tcPr>
            <w:tcW w:w="2526" w:type="dxa"/>
          </w:tcPr>
          <w:p w:rsidR="0053068B" w:rsidRPr="00C1335B" w:rsidRDefault="0053068B" w:rsidP="00CE4EC4"/>
        </w:tc>
      </w:tr>
      <w:tr w:rsidR="0053068B" w:rsidRPr="00C1335B" w:rsidTr="006F639F">
        <w:trPr>
          <w:gridAfter w:val="1"/>
          <w:wAfter w:w="17" w:type="dxa"/>
        </w:trPr>
        <w:tc>
          <w:tcPr>
            <w:tcW w:w="650" w:type="dxa"/>
          </w:tcPr>
          <w:p w:rsidR="0053068B" w:rsidRPr="00C1335B" w:rsidRDefault="0053068B" w:rsidP="0037477A">
            <w:pPr>
              <w:pStyle w:val="Akapitzlist"/>
              <w:widowControl w:val="0"/>
              <w:numPr>
                <w:ilvl w:val="0"/>
                <w:numId w:val="114"/>
              </w:numPr>
              <w:shd w:val="clear" w:color="auto" w:fill="FFFFFF"/>
              <w:autoSpaceDE w:val="0"/>
              <w:autoSpaceDN w:val="0"/>
              <w:adjustRightInd w:val="0"/>
              <w:jc w:val="center"/>
              <w:rPr>
                <w:rFonts w:ascii="Times New Roman" w:hAnsi="Times New Roman"/>
              </w:rPr>
            </w:pPr>
          </w:p>
        </w:tc>
        <w:tc>
          <w:tcPr>
            <w:tcW w:w="4678" w:type="dxa"/>
          </w:tcPr>
          <w:p w:rsidR="0053068B" w:rsidRPr="00C1335B" w:rsidRDefault="0053068B" w:rsidP="0037477A">
            <w:pPr>
              <w:numPr>
                <w:ilvl w:val="0"/>
                <w:numId w:val="134"/>
              </w:numPr>
              <w:autoSpaceDE w:val="0"/>
              <w:autoSpaceDN w:val="0"/>
              <w:adjustRightInd w:val="0"/>
              <w:ind w:left="357" w:hanging="357"/>
              <w:jc w:val="both"/>
              <w:rPr>
                <w:lang w:val="en-US"/>
              </w:rPr>
            </w:pPr>
            <w:proofErr w:type="spellStart"/>
            <w:r w:rsidRPr="00C1335B">
              <w:rPr>
                <w:sz w:val="22"/>
                <w:szCs w:val="22"/>
                <w:lang w:val="en-US"/>
              </w:rPr>
              <w:t>związanych</w:t>
            </w:r>
            <w:proofErr w:type="spellEnd"/>
            <w:r w:rsidRPr="00C1335B">
              <w:rPr>
                <w:sz w:val="22"/>
                <w:szCs w:val="22"/>
                <w:lang w:val="en-US"/>
              </w:rPr>
              <w:t xml:space="preserve"> z </w:t>
            </w:r>
            <w:proofErr w:type="spellStart"/>
            <w:r w:rsidRPr="00C1335B">
              <w:rPr>
                <w:sz w:val="22"/>
                <w:szCs w:val="22"/>
                <w:lang w:val="en-US"/>
              </w:rPr>
              <w:t>diagnozą</w:t>
            </w:r>
            <w:proofErr w:type="spellEnd"/>
            <w:r w:rsidRPr="00C1335B">
              <w:rPr>
                <w:sz w:val="22"/>
                <w:szCs w:val="22"/>
                <w:lang w:val="en-US"/>
              </w:rPr>
              <w:t xml:space="preserve"> </w:t>
            </w:r>
            <w:proofErr w:type="spellStart"/>
            <w:r w:rsidRPr="00C1335B">
              <w:rPr>
                <w:sz w:val="22"/>
                <w:szCs w:val="22"/>
                <w:lang w:val="en-US"/>
              </w:rPr>
              <w:t>i</w:t>
            </w:r>
            <w:proofErr w:type="spellEnd"/>
            <w:r w:rsidRPr="00C1335B">
              <w:rPr>
                <w:sz w:val="22"/>
                <w:szCs w:val="22"/>
                <w:lang w:val="en-US"/>
              </w:rPr>
              <w:t xml:space="preserve"> </w:t>
            </w:r>
            <w:proofErr w:type="spellStart"/>
            <w:r w:rsidRPr="00C1335B">
              <w:rPr>
                <w:sz w:val="22"/>
                <w:szCs w:val="22"/>
                <w:lang w:val="en-US"/>
              </w:rPr>
              <w:t>prowadzeniem</w:t>
            </w:r>
            <w:proofErr w:type="spellEnd"/>
            <w:r w:rsidRPr="00C1335B">
              <w:rPr>
                <w:sz w:val="22"/>
                <w:szCs w:val="22"/>
                <w:lang w:val="en-US"/>
              </w:rPr>
              <w:t xml:space="preserve"> </w:t>
            </w:r>
            <w:proofErr w:type="spellStart"/>
            <w:r w:rsidRPr="00C1335B">
              <w:rPr>
                <w:sz w:val="22"/>
                <w:szCs w:val="22"/>
                <w:lang w:val="en-US"/>
              </w:rPr>
              <w:t>terapii</w:t>
            </w:r>
            <w:proofErr w:type="spellEnd"/>
            <w:r w:rsidRPr="00C1335B">
              <w:rPr>
                <w:sz w:val="22"/>
                <w:szCs w:val="22"/>
                <w:lang w:val="en-US"/>
              </w:rPr>
              <w:t xml:space="preserve"> </w:t>
            </w:r>
            <w:proofErr w:type="spellStart"/>
            <w:r w:rsidRPr="00C1335B">
              <w:rPr>
                <w:sz w:val="22"/>
                <w:szCs w:val="22"/>
                <w:lang w:val="en-US"/>
              </w:rPr>
              <w:t>sepsy</w:t>
            </w:r>
            <w:proofErr w:type="spellEnd"/>
            <w:r w:rsidRPr="00C1335B">
              <w:rPr>
                <w:sz w:val="22"/>
                <w:szCs w:val="22"/>
                <w:lang w:val="en-US"/>
              </w:rPr>
              <w:t xml:space="preserve"> (</w:t>
            </w:r>
            <w:proofErr w:type="spellStart"/>
            <w:r w:rsidRPr="00C1335B">
              <w:rPr>
                <w:sz w:val="22"/>
                <w:szCs w:val="22"/>
                <w:lang w:val="en-US"/>
              </w:rPr>
              <w:t>zgodnie</w:t>
            </w:r>
            <w:proofErr w:type="spellEnd"/>
            <w:r w:rsidRPr="00C1335B">
              <w:rPr>
                <w:sz w:val="22"/>
                <w:szCs w:val="22"/>
                <w:lang w:val="en-US"/>
              </w:rPr>
              <w:t xml:space="preserve"> z </w:t>
            </w:r>
            <w:proofErr w:type="spellStart"/>
            <w:r w:rsidRPr="00C1335B">
              <w:rPr>
                <w:sz w:val="22"/>
                <w:szCs w:val="22"/>
                <w:lang w:val="en-US"/>
              </w:rPr>
              <w:t>zaleceniami</w:t>
            </w:r>
            <w:proofErr w:type="spellEnd"/>
            <w:r w:rsidRPr="00C1335B">
              <w:rPr>
                <w:sz w:val="22"/>
                <w:szCs w:val="22"/>
                <w:lang w:val="en-US"/>
              </w:rPr>
              <w:t xml:space="preserve"> SSC (Surviving Sepsis </w:t>
            </w:r>
            <w:proofErr w:type="spellStart"/>
            <w:r w:rsidRPr="00C1335B">
              <w:rPr>
                <w:sz w:val="22"/>
                <w:szCs w:val="22"/>
                <w:lang w:val="en-US"/>
              </w:rPr>
              <w:t>Compaign</w:t>
            </w:r>
            <w:proofErr w:type="spellEnd"/>
            <w:r w:rsidRPr="00C1335B">
              <w:rPr>
                <w:sz w:val="22"/>
                <w:szCs w:val="22"/>
                <w:lang w:val="en-US"/>
              </w:rPr>
              <w:t xml:space="preserve">) </w:t>
            </w:r>
            <w:proofErr w:type="spellStart"/>
            <w:r w:rsidRPr="00C1335B">
              <w:rPr>
                <w:sz w:val="22"/>
                <w:szCs w:val="22"/>
                <w:lang w:val="en-US"/>
              </w:rPr>
              <w:t>oraz</w:t>
            </w:r>
            <w:proofErr w:type="spellEnd"/>
            <w:r w:rsidRPr="00C1335B">
              <w:rPr>
                <w:sz w:val="22"/>
                <w:szCs w:val="22"/>
                <w:lang w:val="en-US"/>
              </w:rPr>
              <w:t xml:space="preserve"> Sepsis-3 (</w:t>
            </w:r>
            <w:r w:rsidRPr="00C1335B">
              <w:rPr>
                <w:rFonts w:eastAsia="MyriadPro-Regular"/>
                <w:sz w:val="22"/>
                <w:szCs w:val="22"/>
                <w:lang w:val="en-US"/>
              </w:rPr>
              <w:t>Third International Consensus Definitions for Sepsis and Septic Shock)</w:t>
            </w:r>
          </w:p>
        </w:tc>
        <w:tc>
          <w:tcPr>
            <w:tcW w:w="1542" w:type="dxa"/>
          </w:tcPr>
          <w:p w:rsidR="0053068B" w:rsidRPr="00C1335B" w:rsidRDefault="0053068B" w:rsidP="0053068B">
            <w:pPr>
              <w:jc w:val="center"/>
              <w:rPr>
                <w:lang w:val="en-US"/>
              </w:rPr>
            </w:pPr>
            <w:r w:rsidRPr="00C1335B">
              <w:rPr>
                <w:sz w:val="22"/>
                <w:szCs w:val="22"/>
                <w:lang w:val="en-US"/>
              </w:rPr>
              <w:t>TAK</w:t>
            </w:r>
          </w:p>
        </w:tc>
        <w:tc>
          <w:tcPr>
            <w:tcW w:w="2526" w:type="dxa"/>
          </w:tcPr>
          <w:p w:rsidR="0053068B" w:rsidRPr="00C1335B" w:rsidRDefault="0053068B" w:rsidP="00CE4EC4"/>
        </w:tc>
      </w:tr>
      <w:tr w:rsidR="0053068B" w:rsidRPr="00C1335B" w:rsidTr="006F639F">
        <w:trPr>
          <w:gridAfter w:val="1"/>
          <w:wAfter w:w="17" w:type="dxa"/>
          <w:trHeight w:val="331"/>
        </w:trPr>
        <w:tc>
          <w:tcPr>
            <w:tcW w:w="650" w:type="dxa"/>
          </w:tcPr>
          <w:p w:rsidR="0053068B" w:rsidRPr="00C1335B" w:rsidRDefault="0053068B" w:rsidP="0037477A">
            <w:pPr>
              <w:pStyle w:val="Akapitzlist"/>
              <w:widowControl w:val="0"/>
              <w:numPr>
                <w:ilvl w:val="0"/>
                <w:numId w:val="114"/>
              </w:numPr>
              <w:shd w:val="clear" w:color="auto" w:fill="FFFFFF"/>
              <w:autoSpaceDE w:val="0"/>
              <w:autoSpaceDN w:val="0"/>
              <w:adjustRightInd w:val="0"/>
              <w:spacing w:after="0"/>
              <w:jc w:val="center"/>
              <w:rPr>
                <w:rFonts w:ascii="Times New Roman" w:hAnsi="Times New Roman"/>
              </w:rPr>
            </w:pPr>
          </w:p>
        </w:tc>
        <w:tc>
          <w:tcPr>
            <w:tcW w:w="4678" w:type="dxa"/>
          </w:tcPr>
          <w:p w:rsidR="0053068B" w:rsidRPr="00C1335B" w:rsidRDefault="0053068B" w:rsidP="0037477A">
            <w:pPr>
              <w:numPr>
                <w:ilvl w:val="0"/>
                <w:numId w:val="134"/>
              </w:numPr>
              <w:autoSpaceDE w:val="0"/>
              <w:autoSpaceDN w:val="0"/>
              <w:adjustRightInd w:val="0"/>
              <w:ind w:left="357" w:hanging="357"/>
              <w:jc w:val="both"/>
            </w:pPr>
            <w:r w:rsidRPr="00C1335B">
              <w:rPr>
                <w:sz w:val="22"/>
                <w:szCs w:val="22"/>
              </w:rPr>
              <w:t>związanych z analizą pracy stymulatora</w:t>
            </w:r>
          </w:p>
        </w:tc>
        <w:tc>
          <w:tcPr>
            <w:tcW w:w="1542" w:type="dxa"/>
          </w:tcPr>
          <w:p w:rsidR="0053068B" w:rsidRPr="00C1335B" w:rsidRDefault="0053068B" w:rsidP="0053068B">
            <w:pPr>
              <w:jc w:val="center"/>
            </w:pPr>
            <w:r w:rsidRPr="00C1335B">
              <w:rPr>
                <w:sz w:val="22"/>
                <w:szCs w:val="22"/>
              </w:rPr>
              <w:t>TAK</w:t>
            </w:r>
          </w:p>
        </w:tc>
        <w:tc>
          <w:tcPr>
            <w:tcW w:w="2526" w:type="dxa"/>
          </w:tcPr>
          <w:p w:rsidR="0053068B" w:rsidRPr="00C1335B" w:rsidRDefault="0053068B" w:rsidP="00CE4EC4"/>
        </w:tc>
      </w:tr>
      <w:tr w:rsidR="0053068B" w:rsidRPr="00C1335B" w:rsidTr="006F639F">
        <w:trPr>
          <w:gridAfter w:val="1"/>
          <w:wAfter w:w="17" w:type="dxa"/>
        </w:trPr>
        <w:tc>
          <w:tcPr>
            <w:tcW w:w="650" w:type="dxa"/>
          </w:tcPr>
          <w:p w:rsidR="0053068B" w:rsidRPr="00C1335B" w:rsidRDefault="0053068B" w:rsidP="0037477A">
            <w:pPr>
              <w:pStyle w:val="Akapitzlist"/>
              <w:widowControl w:val="0"/>
              <w:numPr>
                <w:ilvl w:val="0"/>
                <w:numId w:val="114"/>
              </w:numPr>
              <w:shd w:val="clear" w:color="auto" w:fill="FFFFFF"/>
              <w:autoSpaceDE w:val="0"/>
              <w:autoSpaceDN w:val="0"/>
              <w:adjustRightInd w:val="0"/>
              <w:spacing w:after="0"/>
              <w:jc w:val="center"/>
              <w:rPr>
                <w:rFonts w:ascii="Times New Roman" w:hAnsi="Times New Roman"/>
              </w:rPr>
            </w:pPr>
          </w:p>
        </w:tc>
        <w:tc>
          <w:tcPr>
            <w:tcW w:w="4678" w:type="dxa"/>
          </w:tcPr>
          <w:p w:rsidR="0053068B" w:rsidRPr="00C1335B" w:rsidRDefault="0053068B" w:rsidP="0037477A">
            <w:pPr>
              <w:numPr>
                <w:ilvl w:val="0"/>
                <w:numId w:val="134"/>
              </w:numPr>
              <w:autoSpaceDE w:val="0"/>
              <w:autoSpaceDN w:val="0"/>
              <w:adjustRightInd w:val="0"/>
              <w:ind w:left="357" w:hanging="357"/>
              <w:jc w:val="both"/>
            </w:pPr>
            <w:r w:rsidRPr="00C1335B">
              <w:rPr>
                <w:sz w:val="22"/>
                <w:szCs w:val="22"/>
              </w:rPr>
              <w:t>związanych z 24 godzinną analizą EKG</w:t>
            </w:r>
          </w:p>
        </w:tc>
        <w:tc>
          <w:tcPr>
            <w:tcW w:w="1542" w:type="dxa"/>
          </w:tcPr>
          <w:p w:rsidR="0053068B" w:rsidRPr="00C1335B" w:rsidRDefault="0053068B" w:rsidP="0053068B">
            <w:pPr>
              <w:jc w:val="center"/>
            </w:pPr>
            <w:r w:rsidRPr="00C1335B">
              <w:rPr>
                <w:sz w:val="22"/>
                <w:szCs w:val="22"/>
              </w:rPr>
              <w:t>TAK</w:t>
            </w:r>
          </w:p>
        </w:tc>
        <w:tc>
          <w:tcPr>
            <w:tcW w:w="2526" w:type="dxa"/>
          </w:tcPr>
          <w:p w:rsidR="0053068B" w:rsidRPr="00C1335B" w:rsidRDefault="0053068B" w:rsidP="00CE4EC4"/>
        </w:tc>
      </w:tr>
      <w:tr w:rsidR="0053068B" w:rsidRPr="00C1335B" w:rsidTr="006F639F">
        <w:trPr>
          <w:gridAfter w:val="1"/>
          <w:wAfter w:w="17" w:type="dxa"/>
        </w:trPr>
        <w:tc>
          <w:tcPr>
            <w:tcW w:w="650" w:type="dxa"/>
          </w:tcPr>
          <w:p w:rsidR="0053068B" w:rsidRPr="00C1335B" w:rsidRDefault="0053068B" w:rsidP="0037477A">
            <w:pPr>
              <w:pStyle w:val="Akapitzlist"/>
              <w:widowControl w:val="0"/>
              <w:numPr>
                <w:ilvl w:val="0"/>
                <w:numId w:val="114"/>
              </w:numPr>
              <w:shd w:val="clear" w:color="auto" w:fill="FFFFFF"/>
              <w:autoSpaceDE w:val="0"/>
              <w:autoSpaceDN w:val="0"/>
              <w:adjustRightInd w:val="0"/>
              <w:spacing w:after="0"/>
              <w:jc w:val="center"/>
              <w:rPr>
                <w:rFonts w:ascii="Times New Roman" w:hAnsi="Times New Roman"/>
              </w:rPr>
            </w:pPr>
          </w:p>
        </w:tc>
        <w:tc>
          <w:tcPr>
            <w:tcW w:w="4678" w:type="dxa"/>
          </w:tcPr>
          <w:p w:rsidR="0053068B" w:rsidRPr="00C1335B" w:rsidRDefault="0053068B" w:rsidP="0037477A">
            <w:pPr>
              <w:numPr>
                <w:ilvl w:val="0"/>
                <w:numId w:val="134"/>
              </w:numPr>
              <w:autoSpaceDE w:val="0"/>
              <w:autoSpaceDN w:val="0"/>
              <w:adjustRightInd w:val="0"/>
              <w:ind w:left="357" w:hanging="357"/>
              <w:jc w:val="both"/>
            </w:pPr>
            <w:r w:rsidRPr="00C1335B">
              <w:rPr>
                <w:sz w:val="22"/>
                <w:szCs w:val="22"/>
              </w:rPr>
              <w:t>protokół wczesnej oceny skali ostrzegania (EWS)</w:t>
            </w:r>
          </w:p>
        </w:tc>
        <w:tc>
          <w:tcPr>
            <w:tcW w:w="1542" w:type="dxa"/>
          </w:tcPr>
          <w:p w:rsidR="0053068B" w:rsidRPr="00C1335B" w:rsidRDefault="0053068B" w:rsidP="0053068B">
            <w:pPr>
              <w:jc w:val="center"/>
            </w:pPr>
            <w:r w:rsidRPr="00C1335B">
              <w:rPr>
                <w:sz w:val="22"/>
                <w:szCs w:val="22"/>
              </w:rPr>
              <w:t>TAK</w:t>
            </w:r>
          </w:p>
        </w:tc>
        <w:tc>
          <w:tcPr>
            <w:tcW w:w="2526" w:type="dxa"/>
          </w:tcPr>
          <w:p w:rsidR="0053068B" w:rsidRPr="00C1335B" w:rsidRDefault="0053068B" w:rsidP="00CE4EC4"/>
        </w:tc>
      </w:tr>
      <w:tr w:rsidR="0053068B" w:rsidRPr="00C1335B" w:rsidTr="006F639F">
        <w:trPr>
          <w:gridAfter w:val="1"/>
          <w:wAfter w:w="17" w:type="dxa"/>
        </w:trPr>
        <w:tc>
          <w:tcPr>
            <w:tcW w:w="650" w:type="dxa"/>
          </w:tcPr>
          <w:p w:rsidR="0053068B" w:rsidRPr="00C1335B" w:rsidRDefault="0053068B" w:rsidP="0037477A">
            <w:pPr>
              <w:pStyle w:val="Akapitzlist"/>
              <w:widowControl w:val="0"/>
              <w:numPr>
                <w:ilvl w:val="0"/>
                <w:numId w:val="114"/>
              </w:numPr>
              <w:shd w:val="clear" w:color="auto" w:fill="FFFFFF"/>
              <w:autoSpaceDE w:val="0"/>
              <w:autoSpaceDN w:val="0"/>
              <w:adjustRightInd w:val="0"/>
              <w:jc w:val="center"/>
              <w:rPr>
                <w:rFonts w:ascii="Times New Roman" w:hAnsi="Times New Roman"/>
              </w:rPr>
            </w:pPr>
          </w:p>
        </w:tc>
        <w:tc>
          <w:tcPr>
            <w:tcW w:w="4678" w:type="dxa"/>
          </w:tcPr>
          <w:p w:rsidR="0053068B" w:rsidRPr="00C1335B" w:rsidRDefault="0053068B" w:rsidP="0037477A">
            <w:pPr>
              <w:numPr>
                <w:ilvl w:val="0"/>
                <w:numId w:val="134"/>
              </w:numPr>
              <w:autoSpaceDE w:val="0"/>
              <w:autoSpaceDN w:val="0"/>
              <w:adjustRightInd w:val="0"/>
              <w:ind w:left="357" w:hanging="357"/>
              <w:jc w:val="both"/>
            </w:pPr>
            <w:r w:rsidRPr="00C1335B">
              <w:rPr>
                <w:sz w:val="22"/>
                <w:szCs w:val="22"/>
              </w:rPr>
              <w:t xml:space="preserve">dedykowaną aplikację uruchamianą na ekranie monitora pacjenta pomagającą utrzymać optymalna anestezję w okresie okołooperacyjnym (podczas indukcji anestezjologicznej, znieczulenia i </w:t>
            </w:r>
            <w:proofErr w:type="spellStart"/>
            <w:r w:rsidRPr="00C1335B">
              <w:rPr>
                <w:sz w:val="22"/>
                <w:szCs w:val="22"/>
              </w:rPr>
              <w:t>wybudzenia</w:t>
            </w:r>
            <w:proofErr w:type="spellEnd"/>
            <w:r w:rsidRPr="00C1335B">
              <w:rPr>
                <w:sz w:val="22"/>
                <w:szCs w:val="22"/>
              </w:rPr>
              <w:t>)</w:t>
            </w:r>
          </w:p>
        </w:tc>
        <w:tc>
          <w:tcPr>
            <w:tcW w:w="1542" w:type="dxa"/>
          </w:tcPr>
          <w:p w:rsidR="0053068B" w:rsidRPr="00C1335B" w:rsidRDefault="0053068B" w:rsidP="0053068B">
            <w:pPr>
              <w:jc w:val="center"/>
            </w:pPr>
            <w:r w:rsidRPr="00C1335B">
              <w:rPr>
                <w:sz w:val="22"/>
                <w:szCs w:val="22"/>
              </w:rPr>
              <w:t>TAK</w:t>
            </w:r>
          </w:p>
        </w:tc>
        <w:tc>
          <w:tcPr>
            <w:tcW w:w="2526" w:type="dxa"/>
          </w:tcPr>
          <w:p w:rsidR="0053068B" w:rsidRPr="00C1335B" w:rsidRDefault="0053068B" w:rsidP="00CE4EC4"/>
        </w:tc>
      </w:tr>
      <w:tr w:rsidR="0053068B" w:rsidRPr="00C1335B" w:rsidTr="0053068B">
        <w:tc>
          <w:tcPr>
            <w:tcW w:w="9413" w:type="dxa"/>
            <w:gridSpan w:val="5"/>
          </w:tcPr>
          <w:p w:rsidR="0053068B" w:rsidRPr="00C1335B" w:rsidRDefault="0053068B" w:rsidP="0099624C">
            <w:pPr>
              <w:jc w:val="center"/>
            </w:pPr>
            <w:r w:rsidRPr="00C1335B">
              <w:rPr>
                <w:b/>
                <w:sz w:val="22"/>
                <w:szCs w:val="22"/>
              </w:rPr>
              <w:t>MONTAŻ</w:t>
            </w:r>
          </w:p>
        </w:tc>
      </w:tr>
      <w:tr w:rsidR="0053068B" w:rsidRPr="00C1335B" w:rsidTr="006F639F">
        <w:trPr>
          <w:gridAfter w:val="1"/>
          <w:wAfter w:w="17" w:type="dxa"/>
        </w:trPr>
        <w:tc>
          <w:tcPr>
            <w:tcW w:w="650" w:type="dxa"/>
          </w:tcPr>
          <w:p w:rsidR="0053068B" w:rsidRPr="00C1335B" w:rsidRDefault="0053068B" w:rsidP="0037477A">
            <w:pPr>
              <w:pStyle w:val="Akapitzlist"/>
              <w:widowControl w:val="0"/>
              <w:numPr>
                <w:ilvl w:val="0"/>
                <w:numId w:val="114"/>
              </w:numPr>
              <w:shd w:val="clear" w:color="auto" w:fill="FFFFFF"/>
              <w:autoSpaceDE w:val="0"/>
              <w:autoSpaceDN w:val="0"/>
              <w:adjustRightInd w:val="0"/>
              <w:jc w:val="center"/>
              <w:rPr>
                <w:rFonts w:ascii="Times New Roman" w:hAnsi="Times New Roman"/>
              </w:rPr>
            </w:pPr>
          </w:p>
        </w:tc>
        <w:tc>
          <w:tcPr>
            <w:tcW w:w="4678" w:type="dxa"/>
          </w:tcPr>
          <w:p w:rsidR="0053068B" w:rsidRPr="00C1335B" w:rsidRDefault="0053068B" w:rsidP="0099624C">
            <w:pPr>
              <w:autoSpaceDE w:val="0"/>
              <w:autoSpaceDN w:val="0"/>
              <w:adjustRightInd w:val="0"/>
              <w:jc w:val="both"/>
            </w:pPr>
            <w:r w:rsidRPr="00C1335B">
              <w:rPr>
                <w:sz w:val="22"/>
                <w:szCs w:val="22"/>
              </w:rPr>
              <w:t xml:space="preserve">Statyw na co najmniej pięciu kółkach wyposażonych w hamulce z półką do montażu monitora i dwoma koszykami na akcesoria </w:t>
            </w:r>
          </w:p>
          <w:p w:rsidR="0053068B" w:rsidRPr="00C1335B" w:rsidRDefault="0053068B" w:rsidP="0053068B">
            <w:pPr>
              <w:autoSpaceDE w:val="0"/>
              <w:autoSpaceDN w:val="0"/>
              <w:adjustRightInd w:val="0"/>
            </w:pPr>
            <w:r w:rsidRPr="00C1335B">
              <w:rPr>
                <w:sz w:val="22"/>
                <w:szCs w:val="22"/>
              </w:rPr>
              <w:t xml:space="preserve">lub </w:t>
            </w:r>
          </w:p>
          <w:p w:rsidR="0053068B" w:rsidRPr="00C1335B" w:rsidRDefault="0053068B" w:rsidP="0099624C">
            <w:pPr>
              <w:autoSpaceDE w:val="0"/>
              <w:autoSpaceDN w:val="0"/>
              <w:adjustRightInd w:val="0"/>
              <w:jc w:val="both"/>
            </w:pPr>
            <w:r w:rsidRPr="00C1335B">
              <w:rPr>
                <w:sz w:val="22"/>
                <w:szCs w:val="22"/>
              </w:rPr>
              <w:t>Uchwyt na ścianę z półką do montażu monitora i koszykiem na akcesoria</w:t>
            </w:r>
          </w:p>
        </w:tc>
        <w:tc>
          <w:tcPr>
            <w:tcW w:w="1542" w:type="dxa"/>
          </w:tcPr>
          <w:p w:rsidR="0053068B" w:rsidRPr="00C1335B" w:rsidRDefault="0053068B" w:rsidP="0053068B">
            <w:pPr>
              <w:jc w:val="center"/>
            </w:pPr>
            <w:r w:rsidRPr="00C1335B">
              <w:rPr>
                <w:sz w:val="22"/>
                <w:szCs w:val="22"/>
              </w:rPr>
              <w:t>TAK</w:t>
            </w:r>
          </w:p>
        </w:tc>
        <w:tc>
          <w:tcPr>
            <w:tcW w:w="2526" w:type="dxa"/>
          </w:tcPr>
          <w:p w:rsidR="0053068B" w:rsidRPr="00C1335B" w:rsidRDefault="0053068B" w:rsidP="00CE4EC4"/>
        </w:tc>
      </w:tr>
    </w:tbl>
    <w:p w:rsidR="0065221D" w:rsidRPr="00C1335B" w:rsidRDefault="0065221D" w:rsidP="0053068B">
      <w:pPr>
        <w:pStyle w:val="NormalnyWeb"/>
        <w:suppressAutoHyphens w:val="0"/>
        <w:spacing w:before="0" w:after="60"/>
        <w:jc w:val="left"/>
        <w:rPr>
          <w:sz w:val="22"/>
          <w:szCs w:val="22"/>
        </w:rPr>
      </w:pPr>
    </w:p>
    <w:p w:rsidR="0065221D" w:rsidRPr="00C1335B" w:rsidRDefault="0065221D" w:rsidP="0065221D">
      <w:pPr>
        <w:pStyle w:val="NormalnyWeb"/>
        <w:suppressAutoHyphens w:val="0"/>
        <w:spacing w:before="0" w:after="60"/>
        <w:ind w:left="360" w:firstLine="348"/>
        <w:jc w:val="left"/>
        <w:rPr>
          <w:sz w:val="22"/>
          <w:szCs w:val="22"/>
        </w:rPr>
      </w:pPr>
      <w:r w:rsidRPr="00C1335B">
        <w:rPr>
          <w:sz w:val="22"/>
          <w:szCs w:val="22"/>
        </w:rPr>
        <w:t>Poz. 2 Centrala – 1 szt.</w:t>
      </w:r>
    </w:p>
    <w:tbl>
      <w:tblPr>
        <w:tblW w:w="9413"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604"/>
        <w:gridCol w:w="4724"/>
        <w:gridCol w:w="1559"/>
        <w:gridCol w:w="2526"/>
      </w:tblGrid>
      <w:tr w:rsidR="0065221D" w:rsidRPr="00C1335B" w:rsidTr="00163DD6">
        <w:tc>
          <w:tcPr>
            <w:tcW w:w="604" w:type="dxa"/>
            <w:shd w:val="clear" w:color="auto" w:fill="B3B3B3"/>
            <w:vAlign w:val="center"/>
          </w:tcPr>
          <w:p w:rsidR="0065221D" w:rsidRPr="00C1335B" w:rsidRDefault="0065221D" w:rsidP="00CE4EC4">
            <w:pPr>
              <w:jc w:val="center"/>
              <w:rPr>
                <w:b/>
                <w:bCs/>
              </w:rPr>
            </w:pPr>
            <w:r w:rsidRPr="00C1335B">
              <w:rPr>
                <w:b/>
                <w:bCs/>
                <w:sz w:val="22"/>
                <w:szCs w:val="22"/>
              </w:rPr>
              <w:t>Lp.</w:t>
            </w:r>
          </w:p>
        </w:tc>
        <w:tc>
          <w:tcPr>
            <w:tcW w:w="4724" w:type="dxa"/>
            <w:shd w:val="clear" w:color="auto" w:fill="B3B3B3"/>
            <w:vAlign w:val="center"/>
          </w:tcPr>
          <w:p w:rsidR="0065221D" w:rsidRPr="00C1335B" w:rsidRDefault="0065221D" w:rsidP="0043524B">
            <w:pPr>
              <w:numPr>
                <w:ilvl w:val="0"/>
                <w:numId w:val="88"/>
              </w:numPr>
              <w:tabs>
                <w:tab w:val="clear" w:pos="432"/>
              </w:tabs>
              <w:suppressAutoHyphens/>
              <w:jc w:val="center"/>
              <w:rPr>
                <w:b/>
                <w:bCs/>
              </w:rPr>
            </w:pPr>
            <w:r w:rsidRPr="00C1335B">
              <w:rPr>
                <w:b/>
                <w:bCs/>
                <w:sz w:val="22"/>
                <w:szCs w:val="22"/>
              </w:rPr>
              <w:t>OPIS</w:t>
            </w:r>
          </w:p>
        </w:tc>
        <w:tc>
          <w:tcPr>
            <w:tcW w:w="1559" w:type="dxa"/>
            <w:shd w:val="clear" w:color="auto" w:fill="B3B3B3"/>
            <w:vAlign w:val="center"/>
          </w:tcPr>
          <w:p w:rsidR="0065221D" w:rsidRPr="00C1335B" w:rsidRDefault="0065221D" w:rsidP="00CE4EC4">
            <w:pPr>
              <w:jc w:val="center"/>
              <w:rPr>
                <w:b/>
                <w:bCs/>
              </w:rPr>
            </w:pPr>
            <w:r w:rsidRPr="00C1335B">
              <w:rPr>
                <w:b/>
                <w:bCs/>
                <w:sz w:val="22"/>
                <w:szCs w:val="22"/>
              </w:rPr>
              <w:t>WYMAGANE PARAMETRY I WARUNKI</w:t>
            </w:r>
          </w:p>
        </w:tc>
        <w:tc>
          <w:tcPr>
            <w:tcW w:w="2526" w:type="dxa"/>
            <w:shd w:val="clear" w:color="auto" w:fill="B3B3B3"/>
            <w:vAlign w:val="center"/>
          </w:tcPr>
          <w:p w:rsidR="0065221D" w:rsidRPr="00C1335B" w:rsidRDefault="0065221D" w:rsidP="00CE4EC4">
            <w:pPr>
              <w:jc w:val="center"/>
              <w:rPr>
                <w:b/>
                <w:bCs/>
              </w:rPr>
            </w:pPr>
            <w:r w:rsidRPr="00C1335B">
              <w:rPr>
                <w:b/>
                <w:bCs/>
                <w:sz w:val="22"/>
                <w:szCs w:val="22"/>
              </w:rPr>
              <w:t>PARAMETRY OFEROWANE</w:t>
            </w:r>
          </w:p>
        </w:tc>
      </w:tr>
      <w:tr w:rsidR="00015934" w:rsidRPr="00C1335B" w:rsidTr="00163DD6">
        <w:tc>
          <w:tcPr>
            <w:tcW w:w="604" w:type="dxa"/>
          </w:tcPr>
          <w:p w:rsidR="00015934" w:rsidRPr="00C1335B" w:rsidRDefault="00015934" w:rsidP="0037477A">
            <w:pPr>
              <w:pStyle w:val="Akapitzlist"/>
              <w:numPr>
                <w:ilvl w:val="0"/>
                <w:numId w:val="119"/>
              </w:numPr>
              <w:spacing w:after="0"/>
              <w:jc w:val="center"/>
              <w:rPr>
                <w:rFonts w:ascii="Times New Roman" w:hAnsi="Times New Roman"/>
              </w:rPr>
            </w:pPr>
          </w:p>
        </w:tc>
        <w:tc>
          <w:tcPr>
            <w:tcW w:w="4724" w:type="dxa"/>
          </w:tcPr>
          <w:p w:rsidR="00015934" w:rsidRPr="00C1335B" w:rsidRDefault="00015934" w:rsidP="00015934">
            <w:pPr>
              <w:jc w:val="both"/>
            </w:pPr>
            <w:r w:rsidRPr="00C1335B">
              <w:rPr>
                <w:sz w:val="22"/>
                <w:szCs w:val="22"/>
              </w:rPr>
              <w:t>Producent/Oferowany model</w:t>
            </w:r>
          </w:p>
        </w:tc>
        <w:tc>
          <w:tcPr>
            <w:tcW w:w="1559" w:type="dxa"/>
            <w:vAlign w:val="center"/>
          </w:tcPr>
          <w:p w:rsidR="00015934" w:rsidRPr="00C1335B" w:rsidRDefault="00015934" w:rsidP="00015934">
            <w:pPr>
              <w:jc w:val="center"/>
            </w:pPr>
            <w:r w:rsidRPr="00C1335B">
              <w:rPr>
                <w:sz w:val="22"/>
                <w:szCs w:val="22"/>
              </w:rPr>
              <w:t>Podać</w:t>
            </w:r>
          </w:p>
        </w:tc>
        <w:tc>
          <w:tcPr>
            <w:tcW w:w="2526" w:type="dxa"/>
          </w:tcPr>
          <w:p w:rsidR="00015934" w:rsidRPr="00C1335B" w:rsidRDefault="00015934" w:rsidP="00CE4EC4"/>
        </w:tc>
      </w:tr>
      <w:tr w:rsidR="00015934" w:rsidRPr="00C1335B" w:rsidTr="00163DD6">
        <w:tc>
          <w:tcPr>
            <w:tcW w:w="604" w:type="dxa"/>
          </w:tcPr>
          <w:p w:rsidR="00015934" w:rsidRPr="00C1335B" w:rsidRDefault="00015934" w:rsidP="0037477A">
            <w:pPr>
              <w:pStyle w:val="Akapitzlist"/>
              <w:numPr>
                <w:ilvl w:val="0"/>
                <w:numId w:val="119"/>
              </w:numPr>
              <w:spacing w:after="0"/>
              <w:jc w:val="center"/>
              <w:rPr>
                <w:rFonts w:ascii="Times New Roman" w:hAnsi="Times New Roman"/>
              </w:rPr>
            </w:pPr>
          </w:p>
        </w:tc>
        <w:tc>
          <w:tcPr>
            <w:tcW w:w="4724" w:type="dxa"/>
          </w:tcPr>
          <w:p w:rsidR="00015934" w:rsidRPr="00C1335B" w:rsidRDefault="00015934" w:rsidP="00015934">
            <w:pPr>
              <w:jc w:val="both"/>
            </w:pPr>
            <w:r w:rsidRPr="00C1335B">
              <w:rPr>
                <w:sz w:val="22"/>
                <w:szCs w:val="22"/>
              </w:rPr>
              <w:t>Rok produkcji – min. 2023</w:t>
            </w:r>
          </w:p>
        </w:tc>
        <w:tc>
          <w:tcPr>
            <w:tcW w:w="1559" w:type="dxa"/>
            <w:vAlign w:val="center"/>
          </w:tcPr>
          <w:p w:rsidR="00015934" w:rsidRPr="00C1335B" w:rsidRDefault="00015934" w:rsidP="00015934">
            <w:pPr>
              <w:jc w:val="center"/>
            </w:pPr>
            <w:r w:rsidRPr="00C1335B">
              <w:rPr>
                <w:sz w:val="22"/>
                <w:szCs w:val="22"/>
              </w:rPr>
              <w:t>TAK</w:t>
            </w:r>
          </w:p>
        </w:tc>
        <w:tc>
          <w:tcPr>
            <w:tcW w:w="2526" w:type="dxa"/>
          </w:tcPr>
          <w:p w:rsidR="00015934" w:rsidRPr="00C1335B" w:rsidRDefault="00015934" w:rsidP="00CE4EC4"/>
        </w:tc>
      </w:tr>
      <w:tr w:rsidR="00015934" w:rsidRPr="00C1335B" w:rsidTr="00163DD6">
        <w:tc>
          <w:tcPr>
            <w:tcW w:w="604" w:type="dxa"/>
          </w:tcPr>
          <w:p w:rsidR="00015934" w:rsidRPr="00C1335B" w:rsidRDefault="00015934" w:rsidP="0037477A">
            <w:pPr>
              <w:pStyle w:val="Akapitzlist"/>
              <w:numPr>
                <w:ilvl w:val="0"/>
                <w:numId w:val="119"/>
              </w:numPr>
              <w:spacing w:after="0"/>
              <w:jc w:val="center"/>
              <w:rPr>
                <w:rFonts w:ascii="Times New Roman" w:hAnsi="Times New Roman"/>
              </w:rPr>
            </w:pPr>
          </w:p>
        </w:tc>
        <w:tc>
          <w:tcPr>
            <w:tcW w:w="4724" w:type="dxa"/>
          </w:tcPr>
          <w:p w:rsidR="00015934" w:rsidRPr="00C1335B" w:rsidRDefault="00015934" w:rsidP="00015934">
            <w:pPr>
              <w:jc w:val="both"/>
            </w:pPr>
            <w:r w:rsidRPr="00C1335B">
              <w:rPr>
                <w:sz w:val="22"/>
                <w:szCs w:val="22"/>
              </w:rPr>
              <w:t xml:space="preserve">Udzielenie co najmniej 24-miesięcznej gwarancji na przedmiot zamówienia oraz zagwarantowanie serwisu gwarancyjnego </w:t>
            </w:r>
          </w:p>
        </w:tc>
        <w:tc>
          <w:tcPr>
            <w:tcW w:w="1559" w:type="dxa"/>
            <w:vAlign w:val="center"/>
          </w:tcPr>
          <w:p w:rsidR="00015934" w:rsidRPr="00C1335B" w:rsidRDefault="00015934" w:rsidP="00015934">
            <w:pPr>
              <w:jc w:val="center"/>
            </w:pPr>
            <w:r w:rsidRPr="00C1335B">
              <w:rPr>
                <w:sz w:val="22"/>
                <w:szCs w:val="22"/>
              </w:rPr>
              <w:t>TAK podać</w:t>
            </w:r>
          </w:p>
        </w:tc>
        <w:tc>
          <w:tcPr>
            <w:tcW w:w="2526" w:type="dxa"/>
          </w:tcPr>
          <w:p w:rsidR="00015934" w:rsidRPr="00C1335B" w:rsidRDefault="00015934" w:rsidP="00CE4EC4"/>
        </w:tc>
      </w:tr>
      <w:tr w:rsidR="00015934" w:rsidRPr="00C1335B" w:rsidTr="00163DD6">
        <w:tc>
          <w:tcPr>
            <w:tcW w:w="604" w:type="dxa"/>
          </w:tcPr>
          <w:p w:rsidR="00015934" w:rsidRPr="00C1335B" w:rsidRDefault="00015934" w:rsidP="0037477A">
            <w:pPr>
              <w:pStyle w:val="Akapitzlist"/>
              <w:numPr>
                <w:ilvl w:val="0"/>
                <w:numId w:val="119"/>
              </w:numPr>
              <w:spacing w:after="0"/>
              <w:jc w:val="center"/>
              <w:rPr>
                <w:rFonts w:ascii="Times New Roman" w:hAnsi="Times New Roman"/>
              </w:rPr>
            </w:pPr>
          </w:p>
        </w:tc>
        <w:tc>
          <w:tcPr>
            <w:tcW w:w="4724" w:type="dxa"/>
          </w:tcPr>
          <w:p w:rsidR="00015934" w:rsidRPr="00C1335B" w:rsidRDefault="00015934" w:rsidP="00015934">
            <w:pPr>
              <w:jc w:val="both"/>
            </w:pPr>
            <w:r w:rsidRPr="00C1335B">
              <w:rPr>
                <w:sz w:val="22"/>
                <w:szCs w:val="22"/>
              </w:rPr>
              <w:t xml:space="preserve">Wykonawca zapewni Autoryzowany serwis gwarancyjny na terenie Polski – potwierdzony </w:t>
            </w:r>
            <w:r w:rsidRPr="00C1335B">
              <w:rPr>
                <w:sz w:val="22"/>
                <w:szCs w:val="22"/>
              </w:rPr>
              <w:lastRenderedPageBreak/>
              <w:t>zaświadczeniem producenta</w:t>
            </w:r>
          </w:p>
        </w:tc>
        <w:tc>
          <w:tcPr>
            <w:tcW w:w="1559" w:type="dxa"/>
            <w:vAlign w:val="center"/>
          </w:tcPr>
          <w:p w:rsidR="00015934" w:rsidRPr="00C1335B" w:rsidRDefault="00015934" w:rsidP="00015934">
            <w:pPr>
              <w:jc w:val="center"/>
            </w:pPr>
            <w:r w:rsidRPr="00C1335B">
              <w:rPr>
                <w:sz w:val="22"/>
                <w:szCs w:val="22"/>
              </w:rPr>
              <w:lastRenderedPageBreak/>
              <w:t>TAK</w:t>
            </w:r>
          </w:p>
        </w:tc>
        <w:tc>
          <w:tcPr>
            <w:tcW w:w="2526" w:type="dxa"/>
          </w:tcPr>
          <w:p w:rsidR="00015934" w:rsidRPr="00C1335B" w:rsidRDefault="00015934" w:rsidP="00CE4EC4"/>
        </w:tc>
      </w:tr>
      <w:tr w:rsidR="00015934" w:rsidRPr="00C1335B" w:rsidTr="00163DD6">
        <w:tc>
          <w:tcPr>
            <w:tcW w:w="604" w:type="dxa"/>
          </w:tcPr>
          <w:p w:rsidR="00015934" w:rsidRPr="00C1335B" w:rsidRDefault="00015934" w:rsidP="0037477A">
            <w:pPr>
              <w:pStyle w:val="Akapitzlist"/>
              <w:numPr>
                <w:ilvl w:val="0"/>
                <w:numId w:val="119"/>
              </w:numPr>
              <w:spacing w:after="0"/>
              <w:jc w:val="center"/>
              <w:rPr>
                <w:rFonts w:ascii="Times New Roman" w:hAnsi="Times New Roman"/>
              </w:rPr>
            </w:pPr>
          </w:p>
        </w:tc>
        <w:tc>
          <w:tcPr>
            <w:tcW w:w="4724" w:type="dxa"/>
          </w:tcPr>
          <w:p w:rsidR="00015934" w:rsidRPr="00C1335B" w:rsidRDefault="00015934" w:rsidP="00015934">
            <w:pPr>
              <w:jc w:val="both"/>
            </w:pPr>
            <w:r w:rsidRPr="00C1335B">
              <w:rPr>
                <w:sz w:val="22"/>
                <w:szCs w:val="22"/>
              </w:rPr>
              <w:t>Czas podjęcia naprawy przez serwis – nie dłużej niż 48 godzin</w:t>
            </w:r>
          </w:p>
        </w:tc>
        <w:tc>
          <w:tcPr>
            <w:tcW w:w="1559" w:type="dxa"/>
            <w:vAlign w:val="center"/>
          </w:tcPr>
          <w:p w:rsidR="00015934" w:rsidRPr="00C1335B" w:rsidRDefault="00015934" w:rsidP="00015934">
            <w:pPr>
              <w:jc w:val="center"/>
            </w:pPr>
            <w:r w:rsidRPr="00C1335B">
              <w:rPr>
                <w:sz w:val="22"/>
                <w:szCs w:val="22"/>
              </w:rPr>
              <w:t>TAK</w:t>
            </w:r>
          </w:p>
        </w:tc>
        <w:tc>
          <w:tcPr>
            <w:tcW w:w="2526" w:type="dxa"/>
          </w:tcPr>
          <w:p w:rsidR="00015934" w:rsidRPr="00C1335B" w:rsidRDefault="00015934" w:rsidP="00CE4EC4"/>
        </w:tc>
      </w:tr>
      <w:tr w:rsidR="00015934" w:rsidRPr="00C1335B" w:rsidTr="00163DD6">
        <w:tc>
          <w:tcPr>
            <w:tcW w:w="604" w:type="dxa"/>
          </w:tcPr>
          <w:p w:rsidR="00015934" w:rsidRPr="00C1335B" w:rsidRDefault="00015934" w:rsidP="0037477A">
            <w:pPr>
              <w:pStyle w:val="Akapitzlist"/>
              <w:numPr>
                <w:ilvl w:val="0"/>
                <w:numId w:val="119"/>
              </w:numPr>
              <w:spacing w:after="0"/>
              <w:jc w:val="center"/>
              <w:rPr>
                <w:rFonts w:ascii="Times New Roman" w:hAnsi="Times New Roman"/>
              </w:rPr>
            </w:pPr>
          </w:p>
        </w:tc>
        <w:tc>
          <w:tcPr>
            <w:tcW w:w="4724" w:type="dxa"/>
          </w:tcPr>
          <w:p w:rsidR="00015934" w:rsidRPr="00C1335B" w:rsidRDefault="00015934" w:rsidP="00015934">
            <w:pPr>
              <w:jc w:val="both"/>
            </w:pPr>
            <w:r w:rsidRPr="00C1335B">
              <w:rPr>
                <w:sz w:val="22"/>
                <w:szCs w:val="22"/>
              </w:rPr>
              <w:t>Wykonawca zobowiązuje się zapewnić przegląd techniczny sprzętu minimum raz w roku w czasie trwania gwarancji (chyba że producent zaleca inaczej)</w:t>
            </w:r>
          </w:p>
        </w:tc>
        <w:tc>
          <w:tcPr>
            <w:tcW w:w="1559" w:type="dxa"/>
            <w:vAlign w:val="center"/>
          </w:tcPr>
          <w:p w:rsidR="00015934" w:rsidRPr="00C1335B" w:rsidRDefault="00015934" w:rsidP="00015934">
            <w:pPr>
              <w:jc w:val="center"/>
            </w:pPr>
            <w:r w:rsidRPr="00C1335B">
              <w:rPr>
                <w:sz w:val="22"/>
                <w:szCs w:val="22"/>
              </w:rPr>
              <w:t>TAK</w:t>
            </w:r>
          </w:p>
        </w:tc>
        <w:tc>
          <w:tcPr>
            <w:tcW w:w="2526" w:type="dxa"/>
          </w:tcPr>
          <w:p w:rsidR="00015934" w:rsidRPr="00C1335B" w:rsidRDefault="00015934" w:rsidP="00CE4EC4"/>
        </w:tc>
      </w:tr>
      <w:tr w:rsidR="00015934" w:rsidRPr="00C1335B" w:rsidTr="00163DD6">
        <w:tc>
          <w:tcPr>
            <w:tcW w:w="604" w:type="dxa"/>
          </w:tcPr>
          <w:p w:rsidR="00015934" w:rsidRPr="00C1335B" w:rsidRDefault="00015934" w:rsidP="0037477A">
            <w:pPr>
              <w:pStyle w:val="Akapitzlist"/>
              <w:numPr>
                <w:ilvl w:val="0"/>
                <w:numId w:val="119"/>
              </w:numPr>
              <w:spacing w:after="0"/>
              <w:jc w:val="center"/>
              <w:rPr>
                <w:rFonts w:ascii="Times New Roman" w:hAnsi="Times New Roman"/>
              </w:rPr>
            </w:pPr>
          </w:p>
        </w:tc>
        <w:tc>
          <w:tcPr>
            <w:tcW w:w="4724" w:type="dxa"/>
          </w:tcPr>
          <w:p w:rsidR="00015934" w:rsidRPr="00C1335B" w:rsidRDefault="00015934" w:rsidP="00015934">
            <w:pPr>
              <w:jc w:val="both"/>
            </w:pPr>
            <w:r w:rsidRPr="00C1335B">
              <w:rPr>
                <w:sz w:val="22"/>
                <w:szCs w:val="22"/>
              </w:rPr>
              <w:t>Wykonawca zapewni montaż i uruchomienie</w:t>
            </w:r>
          </w:p>
        </w:tc>
        <w:tc>
          <w:tcPr>
            <w:tcW w:w="1559" w:type="dxa"/>
            <w:vAlign w:val="center"/>
          </w:tcPr>
          <w:p w:rsidR="00015934" w:rsidRPr="00C1335B" w:rsidRDefault="00015934" w:rsidP="00015934">
            <w:pPr>
              <w:jc w:val="center"/>
            </w:pPr>
            <w:r w:rsidRPr="00C1335B">
              <w:rPr>
                <w:sz w:val="22"/>
                <w:szCs w:val="22"/>
              </w:rPr>
              <w:t>TAK</w:t>
            </w:r>
          </w:p>
        </w:tc>
        <w:tc>
          <w:tcPr>
            <w:tcW w:w="2526" w:type="dxa"/>
          </w:tcPr>
          <w:p w:rsidR="00015934" w:rsidRPr="00C1335B" w:rsidRDefault="00015934" w:rsidP="00CE4EC4"/>
        </w:tc>
      </w:tr>
      <w:tr w:rsidR="00015934" w:rsidRPr="00C1335B" w:rsidTr="00163DD6">
        <w:tc>
          <w:tcPr>
            <w:tcW w:w="604" w:type="dxa"/>
          </w:tcPr>
          <w:p w:rsidR="00015934" w:rsidRPr="00C1335B" w:rsidRDefault="00015934" w:rsidP="0037477A">
            <w:pPr>
              <w:pStyle w:val="Akapitzlist"/>
              <w:numPr>
                <w:ilvl w:val="0"/>
                <w:numId w:val="119"/>
              </w:numPr>
              <w:spacing w:after="0"/>
              <w:jc w:val="center"/>
              <w:rPr>
                <w:rFonts w:ascii="Times New Roman" w:hAnsi="Times New Roman"/>
              </w:rPr>
            </w:pPr>
          </w:p>
        </w:tc>
        <w:tc>
          <w:tcPr>
            <w:tcW w:w="4724" w:type="dxa"/>
          </w:tcPr>
          <w:p w:rsidR="00015934" w:rsidRPr="00C1335B" w:rsidRDefault="00015934" w:rsidP="00015934">
            <w:pPr>
              <w:jc w:val="both"/>
            </w:pPr>
            <w:r w:rsidRPr="00C1335B">
              <w:rPr>
                <w:sz w:val="22"/>
                <w:szCs w:val="22"/>
              </w:rPr>
              <w:t>Wykonawca zapewni przeszkolenie pracowników Zamawiającego w zakresie obsługi przedmiotu zamówienia</w:t>
            </w:r>
          </w:p>
        </w:tc>
        <w:tc>
          <w:tcPr>
            <w:tcW w:w="1559" w:type="dxa"/>
            <w:vAlign w:val="center"/>
          </w:tcPr>
          <w:p w:rsidR="00015934" w:rsidRPr="00C1335B" w:rsidRDefault="00015934" w:rsidP="00015934">
            <w:pPr>
              <w:jc w:val="center"/>
            </w:pPr>
            <w:r w:rsidRPr="00C1335B">
              <w:rPr>
                <w:sz w:val="22"/>
                <w:szCs w:val="22"/>
              </w:rPr>
              <w:t>TAK</w:t>
            </w:r>
          </w:p>
        </w:tc>
        <w:tc>
          <w:tcPr>
            <w:tcW w:w="2526" w:type="dxa"/>
          </w:tcPr>
          <w:p w:rsidR="00015934" w:rsidRPr="00C1335B" w:rsidRDefault="00015934" w:rsidP="00CE4EC4"/>
        </w:tc>
      </w:tr>
      <w:tr w:rsidR="00015934" w:rsidRPr="00C1335B" w:rsidTr="00163DD6">
        <w:tc>
          <w:tcPr>
            <w:tcW w:w="604" w:type="dxa"/>
          </w:tcPr>
          <w:p w:rsidR="00015934" w:rsidRPr="00C1335B" w:rsidRDefault="00015934" w:rsidP="0037477A">
            <w:pPr>
              <w:pStyle w:val="Akapitzlist"/>
              <w:numPr>
                <w:ilvl w:val="0"/>
                <w:numId w:val="119"/>
              </w:numPr>
              <w:spacing w:after="0"/>
              <w:jc w:val="center"/>
              <w:rPr>
                <w:rFonts w:ascii="Times New Roman" w:hAnsi="Times New Roman"/>
              </w:rPr>
            </w:pPr>
          </w:p>
        </w:tc>
        <w:tc>
          <w:tcPr>
            <w:tcW w:w="4724" w:type="dxa"/>
          </w:tcPr>
          <w:p w:rsidR="00015934" w:rsidRPr="00C1335B" w:rsidRDefault="00015934" w:rsidP="00015934">
            <w:pPr>
              <w:jc w:val="both"/>
            </w:pPr>
            <w:r w:rsidRPr="00C1335B">
              <w:rPr>
                <w:sz w:val="22"/>
                <w:szCs w:val="22"/>
              </w:rPr>
              <w:t>Wykonawca dostarczy dokumenty potwierdzające dopuszczenie wyrobu medycznego do obrotu i używania oraz certyfikat CE</w:t>
            </w:r>
          </w:p>
        </w:tc>
        <w:tc>
          <w:tcPr>
            <w:tcW w:w="1559" w:type="dxa"/>
            <w:vAlign w:val="center"/>
          </w:tcPr>
          <w:p w:rsidR="00015934" w:rsidRPr="00C1335B" w:rsidRDefault="00015934" w:rsidP="00015934">
            <w:pPr>
              <w:jc w:val="center"/>
            </w:pPr>
            <w:r w:rsidRPr="00C1335B">
              <w:rPr>
                <w:sz w:val="22"/>
                <w:szCs w:val="22"/>
              </w:rPr>
              <w:t>TAK</w:t>
            </w:r>
          </w:p>
        </w:tc>
        <w:tc>
          <w:tcPr>
            <w:tcW w:w="2526" w:type="dxa"/>
          </w:tcPr>
          <w:p w:rsidR="00015934" w:rsidRPr="00C1335B" w:rsidRDefault="00015934" w:rsidP="00CE4EC4"/>
        </w:tc>
      </w:tr>
      <w:tr w:rsidR="00015934" w:rsidRPr="00C1335B" w:rsidTr="00163DD6">
        <w:tc>
          <w:tcPr>
            <w:tcW w:w="604" w:type="dxa"/>
          </w:tcPr>
          <w:p w:rsidR="00015934" w:rsidRPr="00C1335B" w:rsidRDefault="00015934" w:rsidP="0037477A">
            <w:pPr>
              <w:pStyle w:val="Akapitzlist"/>
              <w:numPr>
                <w:ilvl w:val="0"/>
                <w:numId w:val="119"/>
              </w:numPr>
              <w:spacing w:after="0"/>
              <w:jc w:val="center"/>
              <w:rPr>
                <w:rFonts w:ascii="Times New Roman" w:hAnsi="Times New Roman"/>
              </w:rPr>
            </w:pPr>
          </w:p>
        </w:tc>
        <w:tc>
          <w:tcPr>
            <w:tcW w:w="4724" w:type="dxa"/>
          </w:tcPr>
          <w:p w:rsidR="00015934" w:rsidRPr="00C1335B" w:rsidRDefault="00015934" w:rsidP="00015934">
            <w:pPr>
              <w:jc w:val="both"/>
            </w:pPr>
            <w:r w:rsidRPr="00C1335B">
              <w:rPr>
                <w:sz w:val="22"/>
                <w:szCs w:val="22"/>
              </w:rPr>
              <w:t>Wykonawca dostarczy Zamawiającemu instrukcję w języku polskim oraz paszport techniczny sprzętu</w:t>
            </w:r>
          </w:p>
        </w:tc>
        <w:tc>
          <w:tcPr>
            <w:tcW w:w="1559" w:type="dxa"/>
            <w:vAlign w:val="center"/>
          </w:tcPr>
          <w:p w:rsidR="00015934" w:rsidRPr="00C1335B" w:rsidRDefault="00015934" w:rsidP="00015934">
            <w:pPr>
              <w:jc w:val="center"/>
            </w:pPr>
            <w:r w:rsidRPr="00C1335B">
              <w:rPr>
                <w:sz w:val="22"/>
                <w:szCs w:val="22"/>
              </w:rPr>
              <w:t>TAK</w:t>
            </w:r>
          </w:p>
        </w:tc>
        <w:tc>
          <w:tcPr>
            <w:tcW w:w="2526" w:type="dxa"/>
          </w:tcPr>
          <w:p w:rsidR="00015934" w:rsidRPr="00C1335B" w:rsidRDefault="00015934" w:rsidP="00CE4EC4"/>
        </w:tc>
      </w:tr>
      <w:tr w:rsidR="0053068B" w:rsidRPr="00C1335B" w:rsidTr="00163DD6">
        <w:tc>
          <w:tcPr>
            <w:tcW w:w="604" w:type="dxa"/>
          </w:tcPr>
          <w:p w:rsidR="0053068B" w:rsidRPr="00C1335B" w:rsidRDefault="0053068B" w:rsidP="0037477A">
            <w:pPr>
              <w:pStyle w:val="Akapitzlist"/>
              <w:numPr>
                <w:ilvl w:val="0"/>
                <w:numId w:val="119"/>
              </w:numPr>
              <w:spacing w:after="0"/>
              <w:jc w:val="center"/>
              <w:rPr>
                <w:rFonts w:ascii="Times New Roman" w:hAnsi="Times New Roman"/>
              </w:rPr>
            </w:pPr>
          </w:p>
        </w:tc>
        <w:tc>
          <w:tcPr>
            <w:tcW w:w="4724" w:type="dxa"/>
          </w:tcPr>
          <w:p w:rsidR="0053068B" w:rsidRPr="00C1335B" w:rsidRDefault="0053068B" w:rsidP="0099624C">
            <w:pPr>
              <w:pStyle w:val="Standard"/>
              <w:autoSpaceDE w:val="0"/>
              <w:snapToGrid w:val="0"/>
              <w:jc w:val="both"/>
              <w:rPr>
                <w:szCs w:val="22"/>
              </w:rPr>
            </w:pPr>
            <w:r w:rsidRPr="00C1335B">
              <w:rPr>
                <w:sz w:val="22"/>
                <w:szCs w:val="22"/>
              </w:rPr>
              <w:t>Stacja centralnego monitorowania umożliwiająca podłączenie do 64  stanowisk monitorowania bez konieczności rozbudowywania oprogramowania o dodatkowe opcje</w:t>
            </w:r>
          </w:p>
        </w:tc>
        <w:tc>
          <w:tcPr>
            <w:tcW w:w="1559" w:type="dxa"/>
          </w:tcPr>
          <w:p w:rsidR="0053068B" w:rsidRPr="00C1335B" w:rsidRDefault="0053068B" w:rsidP="00CE4EC4">
            <w:pPr>
              <w:pStyle w:val="TableContents"/>
              <w:jc w:val="center"/>
              <w:rPr>
                <w:rFonts w:ascii="Times New Roman" w:hAnsi="Times New Roman" w:cs="Times New Roman"/>
                <w:szCs w:val="22"/>
              </w:rPr>
            </w:pPr>
            <w:r w:rsidRPr="00C1335B">
              <w:rPr>
                <w:rFonts w:ascii="Times New Roman" w:hAnsi="Times New Roman" w:cs="Times New Roman"/>
                <w:sz w:val="22"/>
                <w:szCs w:val="22"/>
              </w:rPr>
              <w:t>TAK</w:t>
            </w:r>
          </w:p>
        </w:tc>
        <w:tc>
          <w:tcPr>
            <w:tcW w:w="2526" w:type="dxa"/>
          </w:tcPr>
          <w:p w:rsidR="0053068B" w:rsidRPr="00C1335B" w:rsidRDefault="0053068B" w:rsidP="00CE4EC4"/>
        </w:tc>
      </w:tr>
      <w:tr w:rsidR="0053068B" w:rsidRPr="00C1335B" w:rsidTr="00163DD6">
        <w:tc>
          <w:tcPr>
            <w:tcW w:w="604" w:type="dxa"/>
          </w:tcPr>
          <w:p w:rsidR="0053068B" w:rsidRPr="00C1335B" w:rsidRDefault="0053068B" w:rsidP="0037477A">
            <w:pPr>
              <w:pStyle w:val="Akapitzlist"/>
              <w:numPr>
                <w:ilvl w:val="0"/>
                <w:numId w:val="119"/>
              </w:numPr>
              <w:spacing w:after="0"/>
              <w:jc w:val="center"/>
              <w:rPr>
                <w:rFonts w:ascii="Times New Roman" w:hAnsi="Times New Roman"/>
              </w:rPr>
            </w:pPr>
          </w:p>
        </w:tc>
        <w:tc>
          <w:tcPr>
            <w:tcW w:w="4724" w:type="dxa"/>
          </w:tcPr>
          <w:p w:rsidR="0053068B" w:rsidRPr="00C1335B" w:rsidRDefault="0053068B" w:rsidP="0099624C">
            <w:pPr>
              <w:pStyle w:val="Standard"/>
              <w:autoSpaceDE w:val="0"/>
              <w:snapToGrid w:val="0"/>
              <w:jc w:val="both"/>
              <w:rPr>
                <w:szCs w:val="22"/>
              </w:rPr>
            </w:pPr>
            <w:r w:rsidRPr="00C1335B">
              <w:rPr>
                <w:sz w:val="22"/>
                <w:szCs w:val="22"/>
              </w:rPr>
              <w:t>Jednoczesny podgląd parametrów ze wszystkich podłączonych do centrali monitorów pacjenta z funkcją indywidualnej konfiguracji pól poszczególnych monitorów (ilość i układ krzywych oraz wartości parametrów)</w:t>
            </w:r>
          </w:p>
        </w:tc>
        <w:tc>
          <w:tcPr>
            <w:tcW w:w="1559" w:type="dxa"/>
          </w:tcPr>
          <w:p w:rsidR="0053068B" w:rsidRPr="00C1335B" w:rsidRDefault="0053068B" w:rsidP="00CE4EC4">
            <w:pPr>
              <w:pStyle w:val="TableContents"/>
              <w:jc w:val="center"/>
              <w:rPr>
                <w:rFonts w:ascii="Times New Roman" w:hAnsi="Times New Roman" w:cs="Times New Roman"/>
                <w:szCs w:val="22"/>
              </w:rPr>
            </w:pPr>
            <w:r w:rsidRPr="00C1335B">
              <w:rPr>
                <w:rFonts w:ascii="Times New Roman" w:hAnsi="Times New Roman" w:cs="Times New Roman"/>
                <w:sz w:val="22"/>
                <w:szCs w:val="22"/>
              </w:rPr>
              <w:t>TAK</w:t>
            </w:r>
          </w:p>
        </w:tc>
        <w:tc>
          <w:tcPr>
            <w:tcW w:w="2526" w:type="dxa"/>
          </w:tcPr>
          <w:p w:rsidR="0053068B" w:rsidRPr="00C1335B" w:rsidRDefault="0053068B" w:rsidP="00CE4EC4"/>
        </w:tc>
      </w:tr>
      <w:tr w:rsidR="0053068B" w:rsidRPr="00C1335B" w:rsidTr="00163DD6">
        <w:tc>
          <w:tcPr>
            <w:tcW w:w="604" w:type="dxa"/>
          </w:tcPr>
          <w:p w:rsidR="0053068B" w:rsidRPr="00C1335B" w:rsidRDefault="0053068B" w:rsidP="0037477A">
            <w:pPr>
              <w:pStyle w:val="Akapitzlist"/>
              <w:numPr>
                <w:ilvl w:val="0"/>
                <w:numId w:val="119"/>
              </w:numPr>
              <w:spacing w:after="0"/>
              <w:jc w:val="center"/>
              <w:rPr>
                <w:rFonts w:ascii="Times New Roman" w:hAnsi="Times New Roman"/>
              </w:rPr>
            </w:pPr>
          </w:p>
        </w:tc>
        <w:tc>
          <w:tcPr>
            <w:tcW w:w="4724" w:type="dxa"/>
          </w:tcPr>
          <w:p w:rsidR="0053068B" w:rsidRPr="00C1335B" w:rsidRDefault="0053068B" w:rsidP="0099624C">
            <w:pPr>
              <w:pStyle w:val="Standard"/>
              <w:autoSpaceDE w:val="0"/>
              <w:snapToGrid w:val="0"/>
              <w:jc w:val="both"/>
              <w:rPr>
                <w:szCs w:val="22"/>
              </w:rPr>
            </w:pPr>
            <w:r w:rsidRPr="00C1335B">
              <w:rPr>
                <w:sz w:val="22"/>
                <w:szCs w:val="22"/>
              </w:rPr>
              <w:t>Możliwość pełnego podglądu wybranego monitor pacjenta (wszystkie krzywe i wartości parametrów)</w:t>
            </w:r>
          </w:p>
        </w:tc>
        <w:tc>
          <w:tcPr>
            <w:tcW w:w="1559" w:type="dxa"/>
          </w:tcPr>
          <w:p w:rsidR="0053068B" w:rsidRPr="00C1335B" w:rsidRDefault="0053068B" w:rsidP="00CE4EC4">
            <w:pPr>
              <w:pStyle w:val="TableContents"/>
              <w:jc w:val="center"/>
              <w:rPr>
                <w:rFonts w:ascii="Times New Roman" w:hAnsi="Times New Roman" w:cs="Times New Roman"/>
                <w:szCs w:val="22"/>
              </w:rPr>
            </w:pPr>
            <w:r w:rsidRPr="00C1335B">
              <w:rPr>
                <w:rFonts w:ascii="Times New Roman" w:hAnsi="Times New Roman" w:cs="Times New Roman"/>
                <w:sz w:val="22"/>
                <w:szCs w:val="22"/>
              </w:rPr>
              <w:t>TAK</w:t>
            </w:r>
          </w:p>
        </w:tc>
        <w:tc>
          <w:tcPr>
            <w:tcW w:w="2526" w:type="dxa"/>
          </w:tcPr>
          <w:p w:rsidR="0053068B" w:rsidRPr="00C1335B" w:rsidRDefault="0053068B" w:rsidP="00CE4EC4"/>
        </w:tc>
      </w:tr>
      <w:tr w:rsidR="0053068B" w:rsidRPr="00C1335B" w:rsidTr="00163DD6">
        <w:tc>
          <w:tcPr>
            <w:tcW w:w="604" w:type="dxa"/>
          </w:tcPr>
          <w:p w:rsidR="0053068B" w:rsidRPr="00C1335B" w:rsidRDefault="0053068B" w:rsidP="0037477A">
            <w:pPr>
              <w:pStyle w:val="Akapitzlist"/>
              <w:numPr>
                <w:ilvl w:val="0"/>
                <w:numId w:val="119"/>
              </w:numPr>
              <w:spacing w:after="0"/>
              <w:jc w:val="center"/>
              <w:rPr>
                <w:rFonts w:ascii="Times New Roman" w:hAnsi="Times New Roman"/>
              </w:rPr>
            </w:pPr>
          </w:p>
        </w:tc>
        <w:tc>
          <w:tcPr>
            <w:tcW w:w="4724" w:type="dxa"/>
          </w:tcPr>
          <w:p w:rsidR="0053068B" w:rsidRPr="00C1335B" w:rsidRDefault="0053068B" w:rsidP="0099624C">
            <w:pPr>
              <w:pStyle w:val="Standard"/>
              <w:autoSpaceDE w:val="0"/>
              <w:snapToGrid w:val="0"/>
              <w:jc w:val="both"/>
              <w:rPr>
                <w:szCs w:val="22"/>
              </w:rPr>
            </w:pPr>
            <w:r w:rsidRPr="00C1335B">
              <w:rPr>
                <w:sz w:val="22"/>
                <w:szCs w:val="22"/>
              </w:rPr>
              <w:t>Zestaw akcesoriów sieciowych do podłączenia 24 monitorów pacjenta</w:t>
            </w:r>
          </w:p>
        </w:tc>
        <w:tc>
          <w:tcPr>
            <w:tcW w:w="1559" w:type="dxa"/>
          </w:tcPr>
          <w:p w:rsidR="0053068B" w:rsidRPr="00C1335B" w:rsidRDefault="0053068B" w:rsidP="00CE4EC4">
            <w:pPr>
              <w:pStyle w:val="TableContents"/>
              <w:jc w:val="center"/>
              <w:rPr>
                <w:rFonts w:ascii="Times New Roman" w:hAnsi="Times New Roman" w:cs="Times New Roman"/>
                <w:szCs w:val="22"/>
              </w:rPr>
            </w:pPr>
            <w:r w:rsidRPr="00C1335B">
              <w:rPr>
                <w:rFonts w:ascii="Times New Roman" w:hAnsi="Times New Roman" w:cs="Times New Roman"/>
                <w:sz w:val="22"/>
                <w:szCs w:val="22"/>
              </w:rPr>
              <w:t>TAK</w:t>
            </w:r>
          </w:p>
        </w:tc>
        <w:tc>
          <w:tcPr>
            <w:tcW w:w="2526" w:type="dxa"/>
          </w:tcPr>
          <w:p w:rsidR="0053068B" w:rsidRPr="00C1335B" w:rsidRDefault="0053068B" w:rsidP="00CE4EC4"/>
        </w:tc>
      </w:tr>
      <w:tr w:rsidR="0053068B" w:rsidRPr="00C1335B" w:rsidTr="00163DD6">
        <w:tc>
          <w:tcPr>
            <w:tcW w:w="604" w:type="dxa"/>
          </w:tcPr>
          <w:p w:rsidR="0053068B" w:rsidRPr="00C1335B" w:rsidRDefault="0053068B" w:rsidP="0037477A">
            <w:pPr>
              <w:pStyle w:val="Akapitzlist"/>
              <w:numPr>
                <w:ilvl w:val="0"/>
                <w:numId w:val="119"/>
              </w:numPr>
              <w:spacing w:after="0"/>
              <w:jc w:val="center"/>
              <w:rPr>
                <w:rFonts w:ascii="Times New Roman" w:hAnsi="Times New Roman"/>
              </w:rPr>
            </w:pPr>
          </w:p>
        </w:tc>
        <w:tc>
          <w:tcPr>
            <w:tcW w:w="4724" w:type="dxa"/>
          </w:tcPr>
          <w:p w:rsidR="0053068B" w:rsidRPr="00C1335B" w:rsidRDefault="0053068B" w:rsidP="0099624C">
            <w:pPr>
              <w:pStyle w:val="Standard"/>
              <w:autoSpaceDE w:val="0"/>
              <w:snapToGrid w:val="0"/>
              <w:jc w:val="both"/>
              <w:rPr>
                <w:szCs w:val="22"/>
              </w:rPr>
            </w:pPr>
            <w:r w:rsidRPr="00C1335B">
              <w:rPr>
                <w:sz w:val="22"/>
                <w:szCs w:val="22"/>
              </w:rPr>
              <w:t>Centrala zainstalowana na komputerze połączonym z dwoma ekranami każdym o przekątnej co najmniej 23”</w:t>
            </w:r>
          </w:p>
        </w:tc>
        <w:tc>
          <w:tcPr>
            <w:tcW w:w="1559" w:type="dxa"/>
          </w:tcPr>
          <w:p w:rsidR="0053068B" w:rsidRPr="00C1335B" w:rsidRDefault="0053068B" w:rsidP="00CE4EC4">
            <w:pPr>
              <w:pStyle w:val="TableContents"/>
              <w:jc w:val="center"/>
              <w:rPr>
                <w:rFonts w:ascii="Times New Roman" w:hAnsi="Times New Roman" w:cs="Times New Roman"/>
                <w:szCs w:val="22"/>
              </w:rPr>
            </w:pPr>
            <w:r w:rsidRPr="00C1335B">
              <w:rPr>
                <w:rFonts w:ascii="Times New Roman" w:hAnsi="Times New Roman" w:cs="Times New Roman"/>
                <w:sz w:val="22"/>
                <w:szCs w:val="22"/>
              </w:rPr>
              <w:t>TAK</w:t>
            </w:r>
          </w:p>
        </w:tc>
        <w:tc>
          <w:tcPr>
            <w:tcW w:w="2526" w:type="dxa"/>
          </w:tcPr>
          <w:p w:rsidR="0053068B" w:rsidRPr="00C1335B" w:rsidRDefault="0053068B" w:rsidP="00CE4EC4"/>
        </w:tc>
      </w:tr>
      <w:tr w:rsidR="0053068B" w:rsidRPr="00C1335B" w:rsidTr="00163DD6">
        <w:tc>
          <w:tcPr>
            <w:tcW w:w="604" w:type="dxa"/>
          </w:tcPr>
          <w:p w:rsidR="0053068B" w:rsidRPr="00C1335B" w:rsidRDefault="0053068B" w:rsidP="0037477A">
            <w:pPr>
              <w:pStyle w:val="Akapitzlist"/>
              <w:numPr>
                <w:ilvl w:val="0"/>
                <w:numId w:val="119"/>
              </w:numPr>
              <w:spacing w:after="0"/>
              <w:jc w:val="center"/>
              <w:rPr>
                <w:rFonts w:ascii="Times New Roman" w:hAnsi="Times New Roman"/>
              </w:rPr>
            </w:pPr>
          </w:p>
        </w:tc>
        <w:tc>
          <w:tcPr>
            <w:tcW w:w="4724" w:type="dxa"/>
          </w:tcPr>
          <w:p w:rsidR="0053068B" w:rsidRPr="00C1335B" w:rsidRDefault="0053068B" w:rsidP="0099624C">
            <w:pPr>
              <w:pStyle w:val="Standard"/>
              <w:autoSpaceDE w:val="0"/>
              <w:snapToGrid w:val="0"/>
              <w:jc w:val="both"/>
              <w:rPr>
                <w:szCs w:val="22"/>
              </w:rPr>
            </w:pPr>
            <w:r w:rsidRPr="00C1335B">
              <w:rPr>
                <w:sz w:val="22"/>
                <w:szCs w:val="22"/>
              </w:rPr>
              <w:t>Alarmy 3-stopniowe (wizualne i akustyczne) z poszczególnych łóżek, z identyfikacją alarmującego łóżka. Wyciszanie alarmów i uruchamianie pomiaru ciśnienia nieinwazyjnego z poziomu centrali.</w:t>
            </w:r>
          </w:p>
        </w:tc>
        <w:tc>
          <w:tcPr>
            <w:tcW w:w="1559" w:type="dxa"/>
          </w:tcPr>
          <w:p w:rsidR="0053068B" w:rsidRPr="00C1335B" w:rsidRDefault="0053068B" w:rsidP="00CE4EC4">
            <w:pPr>
              <w:pStyle w:val="TableContents"/>
              <w:jc w:val="center"/>
              <w:rPr>
                <w:rFonts w:ascii="Times New Roman" w:hAnsi="Times New Roman" w:cs="Times New Roman"/>
                <w:szCs w:val="22"/>
              </w:rPr>
            </w:pPr>
            <w:r w:rsidRPr="00C1335B">
              <w:rPr>
                <w:rFonts w:ascii="Times New Roman" w:hAnsi="Times New Roman" w:cs="Times New Roman"/>
                <w:sz w:val="22"/>
                <w:szCs w:val="22"/>
              </w:rPr>
              <w:t>TAK</w:t>
            </w:r>
          </w:p>
        </w:tc>
        <w:tc>
          <w:tcPr>
            <w:tcW w:w="2526" w:type="dxa"/>
          </w:tcPr>
          <w:p w:rsidR="0053068B" w:rsidRPr="00C1335B" w:rsidRDefault="0053068B" w:rsidP="00CE4EC4"/>
        </w:tc>
      </w:tr>
      <w:tr w:rsidR="0053068B" w:rsidRPr="00C1335B" w:rsidTr="00163DD6">
        <w:trPr>
          <w:trHeight w:val="259"/>
        </w:trPr>
        <w:tc>
          <w:tcPr>
            <w:tcW w:w="604" w:type="dxa"/>
          </w:tcPr>
          <w:p w:rsidR="0053068B" w:rsidRPr="00C1335B" w:rsidRDefault="0053068B" w:rsidP="0037477A">
            <w:pPr>
              <w:pStyle w:val="Akapitzlist"/>
              <w:numPr>
                <w:ilvl w:val="0"/>
                <w:numId w:val="119"/>
              </w:numPr>
              <w:spacing w:after="0"/>
              <w:jc w:val="center"/>
              <w:rPr>
                <w:rFonts w:ascii="Times New Roman" w:hAnsi="Times New Roman"/>
              </w:rPr>
            </w:pPr>
          </w:p>
        </w:tc>
        <w:tc>
          <w:tcPr>
            <w:tcW w:w="4724" w:type="dxa"/>
          </w:tcPr>
          <w:p w:rsidR="0053068B" w:rsidRPr="00C1335B" w:rsidRDefault="0053068B" w:rsidP="0099624C">
            <w:pPr>
              <w:pStyle w:val="Standard"/>
              <w:autoSpaceDE w:val="0"/>
              <w:snapToGrid w:val="0"/>
              <w:jc w:val="both"/>
              <w:rPr>
                <w:szCs w:val="22"/>
              </w:rPr>
            </w:pPr>
            <w:r w:rsidRPr="00C1335B">
              <w:rPr>
                <w:sz w:val="22"/>
                <w:szCs w:val="22"/>
              </w:rPr>
              <w:t>Wyświetlanie alarmów technicznych w formie graficznej, ułatwiające szybką identyfikację problemu</w:t>
            </w:r>
          </w:p>
        </w:tc>
        <w:tc>
          <w:tcPr>
            <w:tcW w:w="1559" w:type="dxa"/>
          </w:tcPr>
          <w:p w:rsidR="0053068B" w:rsidRPr="00C1335B" w:rsidRDefault="0053068B" w:rsidP="00CE4EC4">
            <w:pPr>
              <w:pStyle w:val="TableContents"/>
              <w:jc w:val="center"/>
              <w:rPr>
                <w:rFonts w:ascii="Times New Roman" w:hAnsi="Times New Roman" w:cs="Times New Roman"/>
                <w:szCs w:val="22"/>
              </w:rPr>
            </w:pPr>
            <w:r w:rsidRPr="00C1335B">
              <w:rPr>
                <w:rFonts w:ascii="Times New Roman" w:hAnsi="Times New Roman" w:cs="Times New Roman"/>
                <w:sz w:val="22"/>
                <w:szCs w:val="22"/>
              </w:rPr>
              <w:t>TAK</w:t>
            </w:r>
          </w:p>
        </w:tc>
        <w:tc>
          <w:tcPr>
            <w:tcW w:w="2526" w:type="dxa"/>
          </w:tcPr>
          <w:p w:rsidR="0053068B" w:rsidRPr="00C1335B" w:rsidRDefault="0053068B" w:rsidP="00CE4EC4"/>
        </w:tc>
      </w:tr>
      <w:tr w:rsidR="0053068B" w:rsidRPr="00C1335B" w:rsidTr="00163DD6">
        <w:tc>
          <w:tcPr>
            <w:tcW w:w="604" w:type="dxa"/>
          </w:tcPr>
          <w:p w:rsidR="0053068B" w:rsidRPr="00C1335B" w:rsidRDefault="0053068B" w:rsidP="0037477A">
            <w:pPr>
              <w:pStyle w:val="Akapitzlist"/>
              <w:numPr>
                <w:ilvl w:val="0"/>
                <w:numId w:val="119"/>
              </w:numPr>
              <w:spacing w:after="0"/>
              <w:jc w:val="center"/>
              <w:rPr>
                <w:rFonts w:ascii="Times New Roman" w:hAnsi="Times New Roman"/>
              </w:rPr>
            </w:pPr>
          </w:p>
        </w:tc>
        <w:tc>
          <w:tcPr>
            <w:tcW w:w="4724" w:type="dxa"/>
          </w:tcPr>
          <w:p w:rsidR="0053068B" w:rsidRPr="00C1335B" w:rsidRDefault="0053068B" w:rsidP="0099624C">
            <w:pPr>
              <w:pStyle w:val="Standard"/>
              <w:autoSpaceDE w:val="0"/>
              <w:snapToGrid w:val="0"/>
              <w:jc w:val="both"/>
              <w:rPr>
                <w:szCs w:val="22"/>
              </w:rPr>
            </w:pPr>
            <w:r w:rsidRPr="00C1335B">
              <w:rPr>
                <w:sz w:val="22"/>
                <w:szCs w:val="22"/>
              </w:rPr>
              <w:t>Wyświetlanie na ekranie centrali analizy załamka ST w formie graficznej, pokazujący w czasie rzeczywistym odchylenie wartości ST od linii odniesienia.</w:t>
            </w:r>
          </w:p>
        </w:tc>
        <w:tc>
          <w:tcPr>
            <w:tcW w:w="1559" w:type="dxa"/>
          </w:tcPr>
          <w:p w:rsidR="0053068B" w:rsidRPr="00C1335B" w:rsidRDefault="0053068B" w:rsidP="00CE4EC4">
            <w:pPr>
              <w:pStyle w:val="TableContents"/>
              <w:jc w:val="center"/>
              <w:rPr>
                <w:rFonts w:ascii="Times New Roman" w:hAnsi="Times New Roman" w:cs="Times New Roman"/>
                <w:szCs w:val="22"/>
              </w:rPr>
            </w:pPr>
            <w:r w:rsidRPr="00C1335B">
              <w:rPr>
                <w:rFonts w:ascii="Times New Roman" w:hAnsi="Times New Roman" w:cs="Times New Roman"/>
                <w:sz w:val="22"/>
                <w:szCs w:val="22"/>
              </w:rPr>
              <w:t xml:space="preserve">TAK </w:t>
            </w:r>
          </w:p>
        </w:tc>
        <w:tc>
          <w:tcPr>
            <w:tcW w:w="2526" w:type="dxa"/>
          </w:tcPr>
          <w:p w:rsidR="0053068B" w:rsidRPr="00C1335B" w:rsidRDefault="0053068B" w:rsidP="00CE4EC4"/>
        </w:tc>
      </w:tr>
      <w:tr w:rsidR="0053068B" w:rsidRPr="00C1335B" w:rsidTr="00163DD6">
        <w:tc>
          <w:tcPr>
            <w:tcW w:w="604" w:type="dxa"/>
          </w:tcPr>
          <w:p w:rsidR="0053068B" w:rsidRPr="00C1335B" w:rsidRDefault="0053068B" w:rsidP="0037477A">
            <w:pPr>
              <w:pStyle w:val="Akapitzlist"/>
              <w:numPr>
                <w:ilvl w:val="0"/>
                <w:numId w:val="119"/>
              </w:numPr>
              <w:spacing w:after="0"/>
              <w:jc w:val="center"/>
              <w:rPr>
                <w:rFonts w:ascii="Times New Roman" w:hAnsi="Times New Roman"/>
              </w:rPr>
            </w:pPr>
          </w:p>
        </w:tc>
        <w:tc>
          <w:tcPr>
            <w:tcW w:w="4724" w:type="dxa"/>
          </w:tcPr>
          <w:p w:rsidR="0053068B" w:rsidRPr="00C1335B" w:rsidRDefault="0053068B" w:rsidP="0099624C">
            <w:pPr>
              <w:pStyle w:val="Standard"/>
              <w:autoSpaceDE w:val="0"/>
              <w:snapToGrid w:val="0"/>
              <w:jc w:val="both"/>
              <w:rPr>
                <w:szCs w:val="22"/>
              </w:rPr>
            </w:pPr>
            <w:r w:rsidRPr="00C1335B">
              <w:rPr>
                <w:sz w:val="22"/>
                <w:szCs w:val="22"/>
              </w:rPr>
              <w:t>Centrala wyposażona w funkcję obliczeń lekowych, hemodynamicznych, wentylacyjnych, nerkowych</w:t>
            </w:r>
          </w:p>
        </w:tc>
        <w:tc>
          <w:tcPr>
            <w:tcW w:w="1559" w:type="dxa"/>
          </w:tcPr>
          <w:p w:rsidR="0053068B" w:rsidRPr="00C1335B" w:rsidRDefault="0053068B" w:rsidP="00CE4EC4">
            <w:pPr>
              <w:pStyle w:val="TableContents"/>
              <w:jc w:val="center"/>
              <w:rPr>
                <w:rFonts w:ascii="Times New Roman" w:hAnsi="Times New Roman" w:cs="Times New Roman"/>
                <w:szCs w:val="22"/>
              </w:rPr>
            </w:pPr>
            <w:r w:rsidRPr="00C1335B">
              <w:rPr>
                <w:rFonts w:ascii="Times New Roman" w:hAnsi="Times New Roman" w:cs="Times New Roman"/>
                <w:sz w:val="22"/>
                <w:szCs w:val="22"/>
              </w:rPr>
              <w:t xml:space="preserve">TAK </w:t>
            </w:r>
          </w:p>
        </w:tc>
        <w:tc>
          <w:tcPr>
            <w:tcW w:w="2526" w:type="dxa"/>
          </w:tcPr>
          <w:p w:rsidR="0053068B" w:rsidRPr="00C1335B" w:rsidRDefault="0053068B" w:rsidP="00CE4EC4"/>
        </w:tc>
      </w:tr>
      <w:tr w:rsidR="0053068B" w:rsidRPr="00C1335B" w:rsidTr="00163DD6">
        <w:tc>
          <w:tcPr>
            <w:tcW w:w="604" w:type="dxa"/>
          </w:tcPr>
          <w:p w:rsidR="0053068B" w:rsidRPr="00C1335B" w:rsidRDefault="0053068B" w:rsidP="0037477A">
            <w:pPr>
              <w:pStyle w:val="Akapitzlist"/>
              <w:numPr>
                <w:ilvl w:val="0"/>
                <w:numId w:val="119"/>
              </w:numPr>
              <w:spacing w:after="0"/>
              <w:jc w:val="center"/>
              <w:rPr>
                <w:rFonts w:ascii="Times New Roman" w:hAnsi="Times New Roman"/>
              </w:rPr>
            </w:pPr>
          </w:p>
        </w:tc>
        <w:tc>
          <w:tcPr>
            <w:tcW w:w="4724" w:type="dxa"/>
          </w:tcPr>
          <w:p w:rsidR="0053068B" w:rsidRPr="00C1335B" w:rsidRDefault="0053068B" w:rsidP="0099624C">
            <w:pPr>
              <w:pStyle w:val="Standard"/>
              <w:autoSpaceDE w:val="0"/>
              <w:snapToGrid w:val="0"/>
              <w:jc w:val="both"/>
              <w:rPr>
                <w:szCs w:val="22"/>
              </w:rPr>
            </w:pPr>
            <w:r w:rsidRPr="00C1335B">
              <w:rPr>
                <w:sz w:val="22"/>
                <w:szCs w:val="22"/>
              </w:rPr>
              <w:t>Wpisywanie danych demograficznych pacjenta w centrali i w monitorach</w:t>
            </w:r>
          </w:p>
        </w:tc>
        <w:tc>
          <w:tcPr>
            <w:tcW w:w="1559" w:type="dxa"/>
          </w:tcPr>
          <w:p w:rsidR="0053068B" w:rsidRPr="00C1335B" w:rsidRDefault="0053068B" w:rsidP="00CE4EC4">
            <w:pPr>
              <w:pStyle w:val="TableContents"/>
              <w:jc w:val="center"/>
              <w:rPr>
                <w:rFonts w:ascii="Times New Roman" w:hAnsi="Times New Roman" w:cs="Times New Roman"/>
                <w:szCs w:val="22"/>
              </w:rPr>
            </w:pPr>
            <w:r w:rsidRPr="00C1335B">
              <w:rPr>
                <w:rFonts w:ascii="Times New Roman" w:hAnsi="Times New Roman" w:cs="Times New Roman"/>
                <w:sz w:val="22"/>
                <w:szCs w:val="22"/>
              </w:rPr>
              <w:t>TAK</w:t>
            </w:r>
          </w:p>
        </w:tc>
        <w:tc>
          <w:tcPr>
            <w:tcW w:w="2526" w:type="dxa"/>
          </w:tcPr>
          <w:p w:rsidR="0053068B" w:rsidRPr="00C1335B" w:rsidRDefault="0053068B" w:rsidP="00CE4EC4"/>
        </w:tc>
      </w:tr>
      <w:tr w:rsidR="0053068B" w:rsidRPr="00C1335B" w:rsidTr="00163DD6">
        <w:tc>
          <w:tcPr>
            <w:tcW w:w="604" w:type="dxa"/>
          </w:tcPr>
          <w:p w:rsidR="0053068B" w:rsidRPr="00C1335B" w:rsidRDefault="0053068B" w:rsidP="0037477A">
            <w:pPr>
              <w:pStyle w:val="Akapitzlist"/>
              <w:numPr>
                <w:ilvl w:val="0"/>
                <w:numId w:val="119"/>
              </w:numPr>
              <w:spacing w:after="0"/>
              <w:jc w:val="center"/>
              <w:rPr>
                <w:rFonts w:ascii="Times New Roman" w:hAnsi="Times New Roman"/>
              </w:rPr>
            </w:pPr>
          </w:p>
        </w:tc>
        <w:tc>
          <w:tcPr>
            <w:tcW w:w="4724" w:type="dxa"/>
          </w:tcPr>
          <w:p w:rsidR="0053068B" w:rsidRPr="00C1335B" w:rsidRDefault="0053068B" w:rsidP="0099624C">
            <w:pPr>
              <w:pStyle w:val="Standard"/>
              <w:autoSpaceDE w:val="0"/>
              <w:snapToGrid w:val="0"/>
              <w:jc w:val="both"/>
              <w:rPr>
                <w:szCs w:val="22"/>
              </w:rPr>
            </w:pPr>
            <w:r w:rsidRPr="00C1335B">
              <w:rPr>
                <w:sz w:val="22"/>
                <w:szCs w:val="22"/>
              </w:rPr>
              <w:t>Pamięć stanów krytycznych (alarmów i arytmii i innych zdarzeń, z zapisem odcinków krzywych dynamicznych i wartości liczbowych) - minimalna liczba zdarzeń: 3000/pacjenta</w:t>
            </w:r>
          </w:p>
        </w:tc>
        <w:tc>
          <w:tcPr>
            <w:tcW w:w="1559" w:type="dxa"/>
          </w:tcPr>
          <w:p w:rsidR="0053068B" w:rsidRPr="00C1335B" w:rsidRDefault="0053068B" w:rsidP="0053068B">
            <w:pPr>
              <w:pStyle w:val="TableContents"/>
              <w:jc w:val="center"/>
              <w:rPr>
                <w:rFonts w:ascii="Times New Roman" w:hAnsi="Times New Roman" w:cs="Times New Roman"/>
                <w:szCs w:val="22"/>
              </w:rPr>
            </w:pPr>
            <w:r w:rsidRPr="00C1335B">
              <w:rPr>
                <w:rFonts w:ascii="Times New Roman" w:hAnsi="Times New Roman" w:cs="Times New Roman"/>
                <w:sz w:val="22"/>
                <w:szCs w:val="22"/>
              </w:rPr>
              <w:t>TAK</w:t>
            </w:r>
          </w:p>
        </w:tc>
        <w:tc>
          <w:tcPr>
            <w:tcW w:w="2526" w:type="dxa"/>
          </w:tcPr>
          <w:p w:rsidR="0053068B" w:rsidRPr="00C1335B" w:rsidRDefault="0053068B" w:rsidP="00CE4EC4"/>
        </w:tc>
      </w:tr>
      <w:tr w:rsidR="0053068B" w:rsidRPr="00C1335B" w:rsidTr="00163DD6">
        <w:tc>
          <w:tcPr>
            <w:tcW w:w="604" w:type="dxa"/>
          </w:tcPr>
          <w:p w:rsidR="0053068B" w:rsidRPr="00C1335B" w:rsidRDefault="0053068B" w:rsidP="0037477A">
            <w:pPr>
              <w:pStyle w:val="Akapitzlist"/>
              <w:numPr>
                <w:ilvl w:val="0"/>
                <w:numId w:val="119"/>
              </w:numPr>
              <w:spacing w:after="0"/>
              <w:jc w:val="center"/>
              <w:rPr>
                <w:rFonts w:ascii="Times New Roman" w:hAnsi="Times New Roman"/>
              </w:rPr>
            </w:pPr>
          </w:p>
        </w:tc>
        <w:tc>
          <w:tcPr>
            <w:tcW w:w="4724" w:type="dxa"/>
          </w:tcPr>
          <w:p w:rsidR="0053068B" w:rsidRPr="00C1335B" w:rsidRDefault="0053068B" w:rsidP="0099624C">
            <w:pPr>
              <w:snapToGrid w:val="0"/>
              <w:jc w:val="both"/>
              <w:rPr>
                <w:lang w:eastAsia="ar-SA"/>
              </w:rPr>
            </w:pPr>
            <w:r w:rsidRPr="00C1335B">
              <w:rPr>
                <w:sz w:val="22"/>
                <w:szCs w:val="22"/>
                <w:lang w:eastAsia="ar-SA"/>
              </w:rPr>
              <w:t xml:space="preserve">Pamięć ciągłego zapisu monitorowanych </w:t>
            </w:r>
            <w:r w:rsidRPr="00C1335B">
              <w:rPr>
                <w:sz w:val="22"/>
                <w:szCs w:val="22"/>
                <w:lang w:eastAsia="ar-SA"/>
              </w:rPr>
              <w:lastRenderedPageBreak/>
              <w:t>przebiegów falowych (</w:t>
            </w:r>
            <w:proofErr w:type="spellStart"/>
            <w:r w:rsidRPr="00C1335B">
              <w:rPr>
                <w:sz w:val="22"/>
                <w:szCs w:val="22"/>
                <w:lang w:eastAsia="ar-SA"/>
              </w:rPr>
              <w:t>EKG+inne</w:t>
            </w:r>
            <w:proofErr w:type="spellEnd"/>
            <w:r w:rsidRPr="00C1335B">
              <w:rPr>
                <w:sz w:val="22"/>
                <w:szCs w:val="22"/>
                <w:lang w:eastAsia="ar-SA"/>
              </w:rPr>
              <w:t xml:space="preserve">) - z ostatnich min. 240 godzin </w:t>
            </w:r>
          </w:p>
        </w:tc>
        <w:tc>
          <w:tcPr>
            <w:tcW w:w="1559" w:type="dxa"/>
          </w:tcPr>
          <w:p w:rsidR="0053068B" w:rsidRPr="00C1335B" w:rsidRDefault="0053068B" w:rsidP="0053068B">
            <w:pPr>
              <w:pStyle w:val="TableContents"/>
              <w:jc w:val="center"/>
              <w:rPr>
                <w:rFonts w:ascii="Times New Roman" w:hAnsi="Times New Roman" w:cs="Times New Roman"/>
                <w:szCs w:val="22"/>
              </w:rPr>
            </w:pPr>
            <w:r w:rsidRPr="00C1335B">
              <w:rPr>
                <w:rFonts w:ascii="Times New Roman" w:hAnsi="Times New Roman" w:cs="Times New Roman"/>
                <w:sz w:val="22"/>
                <w:szCs w:val="22"/>
              </w:rPr>
              <w:lastRenderedPageBreak/>
              <w:t>TAK</w:t>
            </w:r>
          </w:p>
        </w:tc>
        <w:tc>
          <w:tcPr>
            <w:tcW w:w="2526" w:type="dxa"/>
          </w:tcPr>
          <w:p w:rsidR="0053068B" w:rsidRPr="00C1335B" w:rsidRDefault="0053068B" w:rsidP="00CE4EC4"/>
        </w:tc>
      </w:tr>
      <w:tr w:rsidR="0053068B" w:rsidRPr="00C1335B" w:rsidTr="00163DD6">
        <w:tc>
          <w:tcPr>
            <w:tcW w:w="604" w:type="dxa"/>
          </w:tcPr>
          <w:p w:rsidR="0053068B" w:rsidRPr="00C1335B" w:rsidRDefault="0053068B" w:rsidP="0037477A">
            <w:pPr>
              <w:pStyle w:val="Akapitzlist"/>
              <w:numPr>
                <w:ilvl w:val="0"/>
                <w:numId w:val="119"/>
              </w:numPr>
              <w:spacing w:after="0"/>
              <w:jc w:val="center"/>
              <w:rPr>
                <w:rFonts w:ascii="Times New Roman" w:hAnsi="Times New Roman"/>
              </w:rPr>
            </w:pPr>
          </w:p>
        </w:tc>
        <w:tc>
          <w:tcPr>
            <w:tcW w:w="4724" w:type="dxa"/>
          </w:tcPr>
          <w:p w:rsidR="0053068B" w:rsidRPr="00C1335B" w:rsidRDefault="0053068B" w:rsidP="0099624C">
            <w:pPr>
              <w:snapToGrid w:val="0"/>
              <w:jc w:val="both"/>
              <w:rPr>
                <w:lang w:eastAsia="ar-SA"/>
              </w:rPr>
            </w:pPr>
            <w:r w:rsidRPr="00C1335B">
              <w:rPr>
                <w:sz w:val="22"/>
                <w:szCs w:val="22"/>
                <w:lang w:eastAsia="ar-SA"/>
              </w:rPr>
              <w:t>Trendy tabelaryczne: pamięć z ostatnich min. 240 godzin</w:t>
            </w:r>
          </w:p>
        </w:tc>
        <w:tc>
          <w:tcPr>
            <w:tcW w:w="1559" w:type="dxa"/>
          </w:tcPr>
          <w:p w:rsidR="0053068B" w:rsidRPr="00C1335B" w:rsidRDefault="0053068B" w:rsidP="0053068B">
            <w:pPr>
              <w:pStyle w:val="TableContents"/>
              <w:jc w:val="center"/>
              <w:rPr>
                <w:rFonts w:ascii="Times New Roman" w:hAnsi="Times New Roman" w:cs="Times New Roman"/>
                <w:szCs w:val="22"/>
              </w:rPr>
            </w:pPr>
            <w:r w:rsidRPr="00C1335B">
              <w:rPr>
                <w:rFonts w:ascii="Times New Roman" w:hAnsi="Times New Roman" w:cs="Times New Roman"/>
                <w:sz w:val="22"/>
                <w:szCs w:val="22"/>
              </w:rPr>
              <w:t>TAK</w:t>
            </w:r>
          </w:p>
        </w:tc>
        <w:tc>
          <w:tcPr>
            <w:tcW w:w="2526" w:type="dxa"/>
          </w:tcPr>
          <w:p w:rsidR="0053068B" w:rsidRPr="00C1335B" w:rsidRDefault="0053068B" w:rsidP="00CE4EC4"/>
        </w:tc>
      </w:tr>
      <w:tr w:rsidR="0053068B" w:rsidRPr="00C1335B" w:rsidTr="00163DD6">
        <w:tc>
          <w:tcPr>
            <w:tcW w:w="604" w:type="dxa"/>
          </w:tcPr>
          <w:p w:rsidR="0053068B" w:rsidRPr="00C1335B" w:rsidRDefault="0053068B" w:rsidP="0037477A">
            <w:pPr>
              <w:pStyle w:val="Akapitzlist"/>
              <w:numPr>
                <w:ilvl w:val="0"/>
                <w:numId w:val="119"/>
              </w:numPr>
              <w:spacing w:after="0"/>
              <w:jc w:val="center"/>
              <w:rPr>
                <w:rFonts w:ascii="Times New Roman" w:hAnsi="Times New Roman"/>
              </w:rPr>
            </w:pPr>
          </w:p>
        </w:tc>
        <w:tc>
          <w:tcPr>
            <w:tcW w:w="4724" w:type="dxa"/>
          </w:tcPr>
          <w:p w:rsidR="0053068B" w:rsidRPr="00C1335B" w:rsidRDefault="0053068B" w:rsidP="0099624C">
            <w:pPr>
              <w:snapToGrid w:val="0"/>
              <w:jc w:val="both"/>
              <w:rPr>
                <w:lang w:eastAsia="ar-SA"/>
              </w:rPr>
            </w:pPr>
            <w:r w:rsidRPr="00C1335B">
              <w:rPr>
                <w:sz w:val="22"/>
                <w:szCs w:val="22"/>
                <w:lang w:eastAsia="ar-SA"/>
              </w:rPr>
              <w:t>Możliwość wyświetlenia na ekranie centrali danych z zewnętrznych urządzeń peryferyjnych (np. respiratory) podłączonych do monitora pacjenta.</w:t>
            </w:r>
          </w:p>
        </w:tc>
        <w:tc>
          <w:tcPr>
            <w:tcW w:w="1559" w:type="dxa"/>
          </w:tcPr>
          <w:p w:rsidR="0053068B" w:rsidRPr="00C1335B" w:rsidRDefault="0053068B" w:rsidP="0053068B">
            <w:pPr>
              <w:pStyle w:val="TableContents"/>
              <w:jc w:val="center"/>
              <w:rPr>
                <w:rFonts w:ascii="Times New Roman" w:hAnsi="Times New Roman" w:cs="Times New Roman"/>
                <w:szCs w:val="22"/>
              </w:rPr>
            </w:pPr>
            <w:r w:rsidRPr="00C1335B">
              <w:rPr>
                <w:rFonts w:ascii="Times New Roman" w:hAnsi="Times New Roman" w:cs="Times New Roman"/>
                <w:sz w:val="22"/>
                <w:szCs w:val="22"/>
              </w:rPr>
              <w:t>TAK</w:t>
            </w:r>
          </w:p>
        </w:tc>
        <w:tc>
          <w:tcPr>
            <w:tcW w:w="2526" w:type="dxa"/>
          </w:tcPr>
          <w:p w:rsidR="0053068B" w:rsidRPr="00C1335B" w:rsidRDefault="0053068B" w:rsidP="00CE4EC4"/>
        </w:tc>
      </w:tr>
      <w:tr w:rsidR="0053068B" w:rsidRPr="00C1335B" w:rsidTr="00163DD6">
        <w:tc>
          <w:tcPr>
            <w:tcW w:w="604" w:type="dxa"/>
          </w:tcPr>
          <w:p w:rsidR="0053068B" w:rsidRPr="00C1335B" w:rsidRDefault="0053068B" w:rsidP="0037477A">
            <w:pPr>
              <w:pStyle w:val="Akapitzlist"/>
              <w:numPr>
                <w:ilvl w:val="0"/>
                <w:numId w:val="119"/>
              </w:numPr>
              <w:spacing w:after="0"/>
              <w:jc w:val="center"/>
              <w:rPr>
                <w:rFonts w:ascii="Times New Roman" w:hAnsi="Times New Roman"/>
              </w:rPr>
            </w:pPr>
          </w:p>
        </w:tc>
        <w:tc>
          <w:tcPr>
            <w:tcW w:w="4724" w:type="dxa"/>
          </w:tcPr>
          <w:p w:rsidR="0053068B" w:rsidRPr="00C1335B" w:rsidRDefault="0053068B" w:rsidP="0099624C">
            <w:pPr>
              <w:snapToGrid w:val="0"/>
              <w:jc w:val="both"/>
              <w:rPr>
                <w:lang w:eastAsia="ar-SA"/>
              </w:rPr>
            </w:pPr>
            <w:r w:rsidRPr="00C1335B">
              <w:rPr>
                <w:sz w:val="22"/>
                <w:szCs w:val="22"/>
                <w:lang w:eastAsia="ar-SA"/>
              </w:rPr>
              <w:t>Możliwość podglądu wybranego monitora pacjenta na dowolnym komputerze PC z oprogramowaniem Windows podłączonym do wspólnej sieci ze stacją centralnego monitorowania. Podgląd za pomocą dedykowanego oprogramowania producenta oprogramowania centrali.</w:t>
            </w:r>
          </w:p>
        </w:tc>
        <w:tc>
          <w:tcPr>
            <w:tcW w:w="1559" w:type="dxa"/>
          </w:tcPr>
          <w:p w:rsidR="0053068B" w:rsidRPr="00C1335B" w:rsidRDefault="0053068B" w:rsidP="0053068B">
            <w:pPr>
              <w:pStyle w:val="TableContents"/>
              <w:jc w:val="center"/>
              <w:rPr>
                <w:rFonts w:ascii="Times New Roman" w:hAnsi="Times New Roman" w:cs="Times New Roman"/>
                <w:szCs w:val="22"/>
              </w:rPr>
            </w:pPr>
            <w:r w:rsidRPr="00C1335B">
              <w:rPr>
                <w:rFonts w:ascii="Times New Roman" w:hAnsi="Times New Roman" w:cs="Times New Roman"/>
                <w:sz w:val="22"/>
                <w:szCs w:val="22"/>
              </w:rPr>
              <w:t>TAK</w:t>
            </w:r>
          </w:p>
        </w:tc>
        <w:tc>
          <w:tcPr>
            <w:tcW w:w="2526" w:type="dxa"/>
          </w:tcPr>
          <w:p w:rsidR="0053068B" w:rsidRPr="00C1335B" w:rsidRDefault="0053068B" w:rsidP="00CE4EC4"/>
        </w:tc>
      </w:tr>
      <w:tr w:rsidR="0053068B" w:rsidRPr="00C1335B" w:rsidTr="00163DD6">
        <w:tc>
          <w:tcPr>
            <w:tcW w:w="604" w:type="dxa"/>
          </w:tcPr>
          <w:p w:rsidR="0053068B" w:rsidRPr="00C1335B" w:rsidRDefault="0053068B" w:rsidP="0037477A">
            <w:pPr>
              <w:pStyle w:val="Akapitzlist"/>
              <w:numPr>
                <w:ilvl w:val="0"/>
                <w:numId w:val="119"/>
              </w:numPr>
              <w:spacing w:after="0"/>
              <w:jc w:val="center"/>
              <w:rPr>
                <w:rFonts w:ascii="Times New Roman" w:hAnsi="Times New Roman"/>
              </w:rPr>
            </w:pPr>
          </w:p>
        </w:tc>
        <w:tc>
          <w:tcPr>
            <w:tcW w:w="4724" w:type="dxa"/>
          </w:tcPr>
          <w:p w:rsidR="0053068B" w:rsidRPr="00C1335B" w:rsidRDefault="0053068B" w:rsidP="0099624C">
            <w:pPr>
              <w:pStyle w:val="Standard"/>
              <w:autoSpaceDE w:val="0"/>
              <w:snapToGrid w:val="0"/>
              <w:jc w:val="both"/>
              <w:rPr>
                <w:szCs w:val="22"/>
              </w:rPr>
            </w:pPr>
            <w:r w:rsidRPr="00C1335B">
              <w:rPr>
                <w:sz w:val="22"/>
                <w:szCs w:val="22"/>
              </w:rPr>
              <w:t xml:space="preserve">Drukarka laserowa do wydruków trendów i raportów na standardowym papierze A4; wbudowane łącze do sieci Ethernet </w:t>
            </w:r>
          </w:p>
        </w:tc>
        <w:tc>
          <w:tcPr>
            <w:tcW w:w="1559" w:type="dxa"/>
          </w:tcPr>
          <w:p w:rsidR="0053068B" w:rsidRPr="00C1335B" w:rsidRDefault="0053068B" w:rsidP="0053068B">
            <w:pPr>
              <w:pStyle w:val="TableContents"/>
              <w:jc w:val="center"/>
              <w:rPr>
                <w:rFonts w:ascii="Times New Roman" w:hAnsi="Times New Roman" w:cs="Times New Roman"/>
                <w:szCs w:val="22"/>
              </w:rPr>
            </w:pPr>
            <w:r w:rsidRPr="00C1335B">
              <w:rPr>
                <w:rFonts w:ascii="Times New Roman" w:hAnsi="Times New Roman" w:cs="Times New Roman"/>
                <w:sz w:val="22"/>
                <w:szCs w:val="22"/>
              </w:rPr>
              <w:t>TAK</w:t>
            </w:r>
          </w:p>
        </w:tc>
        <w:tc>
          <w:tcPr>
            <w:tcW w:w="2526" w:type="dxa"/>
          </w:tcPr>
          <w:p w:rsidR="0053068B" w:rsidRPr="00C1335B" w:rsidRDefault="0053068B" w:rsidP="00CE4EC4"/>
        </w:tc>
      </w:tr>
      <w:tr w:rsidR="0053068B" w:rsidRPr="00C1335B" w:rsidTr="00163DD6">
        <w:tc>
          <w:tcPr>
            <w:tcW w:w="604" w:type="dxa"/>
          </w:tcPr>
          <w:p w:rsidR="0053068B" w:rsidRPr="00C1335B" w:rsidRDefault="0053068B" w:rsidP="0037477A">
            <w:pPr>
              <w:pStyle w:val="Akapitzlist"/>
              <w:numPr>
                <w:ilvl w:val="0"/>
                <w:numId w:val="119"/>
              </w:numPr>
              <w:spacing w:after="0"/>
              <w:jc w:val="center"/>
              <w:rPr>
                <w:rFonts w:ascii="Times New Roman" w:hAnsi="Times New Roman"/>
              </w:rPr>
            </w:pPr>
          </w:p>
        </w:tc>
        <w:tc>
          <w:tcPr>
            <w:tcW w:w="4724" w:type="dxa"/>
          </w:tcPr>
          <w:p w:rsidR="0053068B" w:rsidRPr="00C1335B" w:rsidRDefault="0053068B" w:rsidP="0099624C">
            <w:pPr>
              <w:pStyle w:val="Standard"/>
              <w:autoSpaceDE w:val="0"/>
              <w:snapToGrid w:val="0"/>
              <w:jc w:val="both"/>
              <w:rPr>
                <w:szCs w:val="22"/>
              </w:rPr>
            </w:pPr>
            <w:r w:rsidRPr="00C1335B">
              <w:rPr>
                <w:sz w:val="22"/>
                <w:szCs w:val="22"/>
              </w:rPr>
              <w:t>Podtrzymanie zasilania elektrycznego każdego stanowiska monitorowania centralnego (UPS) min. 20 min.</w:t>
            </w:r>
          </w:p>
        </w:tc>
        <w:tc>
          <w:tcPr>
            <w:tcW w:w="1559" w:type="dxa"/>
          </w:tcPr>
          <w:p w:rsidR="0053068B" w:rsidRPr="00C1335B" w:rsidRDefault="0053068B" w:rsidP="0053068B">
            <w:pPr>
              <w:pStyle w:val="TableContents"/>
              <w:jc w:val="center"/>
              <w:rPr>
                <w:rFonts w:ascii="Times New Roman" w:hAnsi="Times New Roman" w:cs="Times New Roman"/>
                <w:szCs w:val="22"/>
              </w:rPr>
            </w:pPr>
            <w:r w:rsidRPr="00C1335B">
              <w:rPr>
                <w:rFonts w:ascii="Times New Roman" w:hAnsi="Times New Roman" w:cs="Times New Roman"/>
                <w:sz w:val="22"/>
                <w:szCs w:val="22"/>
              </w:rPr>
              <w:t>TAK</w:t>
            </w:r>
          </w:p>
        </w:tc>
        <w:tc>
          <w:tcPr>
            <w:tcW w:w="2526" w:type="dxa"/>
          </w:tcPr>
          <w:p w:rsidR="0053068B" w:rsidRPr="00C1335B" w:rsidRDefault="0053068B" w:rsidP="00CE4EC4"/>
        </w:tc>
      </w:tr>
      <w:tr w:rsidR="0053068B" w:rsidRPr="00C1335B" w:rsidTr="00163DD6">
        <w:tc>
          <w:tcPr>
            <w:tcW w:w="604" w:type="dxa"/>
          </w:tcPr>
          <w:p w:rsidR="0053068B" w:rsidRPr="00C1335B" w:rsidRDefault="0053068B" w:rsidP="0037477A">
            <w:pPr>
              <w:pStyle w:val="Akapitzlist"/>
              <w:numPr>
                <w:ilvl w:val="0"/>
                <w:numId w:val="119"/>
              </w:numPr>
              <w:spacing w:after="0"/>
              <w:jc w:val="center"/>
              <w:rPr>
                <w:rFonts w:ascii="Times New Roman" w:hAnsi="Times New Roman"/>
              </w:rPr>
            </w:pPr>
          </w:p>
        </w:tc>
        <w:tc>
          <w:tcPr>
            <w:tcW w:w="4724" w:type="dxa"/>
          </w:tcPr>
          <w:p w:rsidR="0053068B" w:rsidRPr="00C1335B" w:rsidRDefault="0053068B" w:rsidP="0099624C">
            <w:pPr>
              <w:pStyle w:val="Standard"/>
              <w:autoSpaceDE w:val="0"/>
              <w:snapToGrid w:val="0"/>
              <w:jc w:val="both"/>
              <w:rPr>
                <w:szCs w:val="22"/>
              </w:rPr>
            </w:pPr>
            <w:r w:rsidRPr="00C1335B">
              <w:rPr>
                <w:sz w:val="22"/>
                <w:szCs w:val="22"/>
              </w:rPr>
              <w:t xml:space="preserve">Funkcja ustawiania trybu prywatnego z poziomu centrali indywidualnie w poszczególnych monitorów pacjenta </w:t>
            </w:r>
          </w:p>
        </w:tc>
        <w:tc>
          <w:tcPr>
            <w:tcW w:w="1559" w:type="dxa"/>
          </w:tcPr>
          <w:p w:rsidR="0053068B" w:rsidRPr="00C1335B" w:rsidRDefault="0053068B" w:rsidP="0053068B">
            <w:pPr>
              <w:pStyle w:val="TableContents"/>
              <w:jc w:val="center"/>
              <w:rPr>
                <w:rFonts w:ascii="Times New Roman" w:hAnsi="Times New Roman" w:cs="Times New Roman"/>
                <w:szCs w:val="22"/>
              </w:rPr>
            </w:pPr>
            <w:r w:rsidRPr="00C1335B">
              <w:rPr>
                <w:rFonts w:ascii="Times New Roman" w:hAnsi="Times New Roman" w:cs="Times New Roman"/>
                <w:sz w:val="22"/>
                <w:szCs w:val="22"/>
              </w:rPr>
              <w:t>TAK</w:t>
            </w:r>
          </w:p>
        </w:tc>
        <w:tc>
          <w:tcPr>
            <w:tcW w:w="2526" w:type="dxa"/>
          </w:tcPr>
          <w:p w:rsidR="0053068B" w:rsidRPr="00C1335B" w:rsidRDefault="0053068B" w:rsidP="00CE4EC4"/>
        </w:tc>
      </w:tr>
      <w:tr w:rsidR="0053068B" w:rsidRPr="00C1335B" w:rsidTr="00163DD6">
        <w:tc>
          <w:tcPr>
            <w:tcW w:w="604" w:type="dxa"/>
          </w:tcPr>
          <w:p w:rsidR="0053068B" w:rsidRPr="00C1335B" w:rsidRDefault="0053068B" w:rsidP="0037477A">
            <w:pPr>
              <w:pStyle w:val="Akapitzlist"/>
              <w:numPr>
                <w:ilvl w:val="0"/>
                <w:numId w:val="119"/>
              </w:numPr>
              <w:spacing w:after="0"/>
              <w:jc w:val="center"/>
              <w:rPr>
                <w:rFonts w:ascii="Times New Roman" w:hAnsi="Times New Roman"/>
              </w:rPr>
            </w:pPr>
          </w:p>
        </w:tc>
        <w:tc>
          <w:tcPr>
            <w:tcW w:w="4724" w:type="dxa"/>
          </w:tcPr>
          <w:p w:rsidR="0053068B" w:rsidRPr="00C1335B" w:rsidRDefault="0053068B" w:rsidP="0099624C">
            <w:pPr>
              <w:pStyle w:val="Standard"/>
              <w:autoSpaceDE w:val="0"/>
              <w:snapToGrid w:val="0"/>
              <w:jc w:val="both"/>
              <w:rPr>
                <w:color w:val="000000"/>
                <w:szCs w:val="22"/>
              </w:rPr>
            </w:pPr>
            <w:r w:rsidRPr="00C1335B">
              <w:rPr>
                <w:color w:val="000000"/>
                <w:sz w:val="22"/>
                <w:szCs w:val="22"/>
              </w:rPr>
              <w:t xml:space="preserve">Funkcja ustawiania trybu prywatnego z poziomu centrali we wszystkich monitorach pacjenta jednocześnie </w:t>
            </w:r>
          </w:p>
        </w:tc>
        <w:tc>
          <w:tcPr>
            <w:tcW w:w="1559" w:type="dxa"/>
          </w:tcPr>
          <w:p w:rsidR="0053068B" w:rsidRPr="00C1335B" w:rsidRDefault="0053068B" w:rsidP="0053068B">
            <w:pPr>
              <w:pStyle w:val="TableContents"/>
              <w:jc w:val="center"/>
              <w:rPr>
                <w:rFonts w:ascii="Times New Roman" w:hAnsi="Times New Roman" w:cs="Times New Roman"/>
                <w:szCs w:val="22"/>
              </w:rPr>
            </w:pPr>
            <w:r w:rsidRPr="00C1335B">
              <w:rPr>
                <w:rFonts w:ascii="Times New Roman" w:hAnsi="Times New Roman" w:cs="Times New Roman"/>
                <w:sz w:val="22"/>
                <w:szCs w:val="22"/>
              </w:rPr>
              <w:t>TAK</w:t>
            </w:r>
          </w:p>
        </w:tc>
        <w:tc>
          <w:tcPr>
            <w:tcW w:w="2526" w:type="dxa"/>
          </w:tcPr>
          <w:p w:rsidR="0053068B" w:rsidRPr="00C1335B" w:rsidRDefault="0053068B" w:rsidP="00CE4EC4"/>
        </w:tc>
      </w:tr>
      <w:tr w:rsidR="0053068B" w:rsidRPr="00C1335B" w:rsidTr="00163DD6">
        <w:tc>
          <w:tcPr>
            <w:tcW w:w="604" w:type="dxa"/>
          </w:tcPr>
          <w:p w:rsidR="0053068B" w:rsidRPr="00C1335B" w:rsidRDefault="0053068B" w:rsidP="0037477A">
            <w:pPr>
              <w:pStyle w:val="Akapitzlist"/>
              <w:numPr>
                <w:ilvl w:val="0"/>
                <w:numId w:val="119"/>
              </w:numPr>
              <w:spacing w:after="0"/>
              <w:jc w:val="center"/>
              <w:rPr>
                <w:rFonts w:ascii="Times New Roman" w:hAnsi="Times New Roman"/>
              </w:rPr>
            </w:pPr>
          </w:p>
        </w:tc>
        <w:tc>
          <w:tcPr>
            <w:tcW w:w="4724" w:type="dxa"/>
          </w:tcPr>
          <w:p w:rsidR="0053068B" w:rsidRPr="00C1335B" w:rsidRDefault="0053068B" w:rsidP="0099624C">
            <w:pPr>
              <w:pStyle w:val="Standard"/>
              <w:autoSpaceDE w:val="0"/>
              <w:snapToGrid w:val="0"/>
              <w:jc w:val="both"/>
              <w:rPr>
                <w:color w:val="000000"/>
                <w:szCs w:val="22"/>
              </w:rPr>
            </w:pPr>
            <w:r w:rsidRPr="00C1335B">
              <w:rPr>
                <w:color w:val="000000"/>
                <w:sz w:val="22"/>
                <w:szCs w:val="22"/>
              </w:rPr>
              <w:t>Funkcja zdalnego programowania układu krzywych i wartości parametrów na wybranym monitorze pacjenta</w:t>
            </w:r>
          </w:p>
        </w:tc>
        <w:tc>
          <w:tcPr>
            <w:tcW w:w="1559" w:type="dxa"/>
          </w:tcPr>
          <w:p w:rsidR="0053068B" w:rsidRPr="00C1335B" w:rsidRDefault="0053068B" w:rsidP="0053068B">
            <w:pPr>
              <w:pStyle w:val="TableContents"/>
              <w:jc w:val="center"/>
              <w:rPr>
                <w:rFonts w:ascii="Times New Roman" w:hAnsi="Times New Roman" w:cs="Times New Roman"/>
                <w:szCs w:val="22"/>
              </w:rPr>
            </w:pPr>
            <w:r w:rsidRPr="00C1335B">
              <w:rPr>
                <w:rFonts w:ascii="Times New Roman" w:hAnsi="Times New Roman" w:cs="Times New Roman"/>
                <w:sz w:val="22"/>
                <w:szCs w:val="22"/>
              </w:rPr>
              <w:t>TAK</w:t>
            </w:r>
          </w:p>
        </w:tc>
        <w:tc>
          <w:tcPr>
            <w:tcW w:w="2526" w:type="dxa"/>
          </w:tcPr>
          <w:p w:rsidR="0053068B" w:rsidRPr="00C1335B" w:rsidRDefault="0053068B" w:rsidP="00CE4EC4"/>
        </w:tc>
      </w:tr>
      <w:tr w:rsidR="0053068B" w:rsidRPr="00C1335B" w:rsidTr="00163DD6">
        <w:tc>
          <w:tcPr>
            <w:tcW w:w="604" w:type="dxa"/>
          </w:tcPr>
          <w:p w:rsidR="0053068B" w:rsidRPr="00C1335B" w:rsidRDefault="0053068B" w:rsidP="0037477A">
            <w:pPr>
              <w:pStyle w:val="Akapitzlist"/>
              <w:numPr>
                <w:ilvl w:val="0"/>
                <w:numId w:val="119"/>
              </w:numPr>
              <w:spacing w:after="0"/>
              <w:jc w:val="center"/>
              <w:rPr>
                <w:rFonts w:ascii="Times New Roman" w:hAnsi="Times New Roman"/>
              </w:rPr>
            </w:pPr>
          </w:p>
        </w:tc>
        <w:tc>
          <w:tcPr>
            <w:tcW w:w="4724" w:type="dxa"/>
          </w:tcPr>
          <w:p w:rsidR="0053068B" w:rsidRPr="00C1335B" w:rsidRDefault="0053068B" w:rsidP="0099624C">
            <w:pPr>
              <w:pStyle w:val="Standard"/>
              <w:autoSpaceDE w:val="0"/>
              <w:snapToGrid w:val="0"/>
              <w:jc w:val="both"/>
              <w:rPr>
                <w:color w:val="000000"/>
                <w:szCs w:val="22"/>
              </w:rPr>
            </w:pPr>
            <w:r w:rsidRPr="00C1335B">
              <w:rPr>
                <w:color w:val="000000"/>
                <w:sz w:val="22"/>
                <w:szCs w:val="22"/>
              </w:rPr>
              <w:t>Funkcja ustawiania trybu nocnego z poziomu centrali indywidualnie w poszczególnych monitorów pacjenta</w:t>
            </w:r>
          </w:p>
        </w:tc>
        <w:tc>
          <w:tcPr>
            <w:tcW w:w="1559" w:type="dxa"/>
          </w:tcPr>
          <w:p w:rsidR="0053068B" w:rsidRPr="00C1335B" w:rsidRDefault="0053068B" w:rsidP="0053068B">
            <w:pPr>
              <w:pStyle w:val="TableContents"/>
              <w:jc w:val="center"/>
              <w:rPr>
                <w:rFonts w:ascii="Times New Roman" w:hAnsi="Times New Roman" w:cs="Times New Roman"/>
                <w:szCs w:val="22"/>
              </w:rPr>
            </w:pPr>
            <w:r w:rsidRPr="00C1335B">
              <w:rPr>
                <w:rFonts w:ascii="Times New Roman" w:hAnsi="Times New Roman" w:cs="Times New Roman"/>
                <w:sz w:val="22"/>
                <w:szCs w:val="22"/>
              </w:rPr>
              <w:t>TAK</w:t>
            </w:r>
          </w:p>
        </w:tc>
        <w:tc>
          <w:tcPr>
            <w:tcW w:w="2526" w:type="dxa"/>
          </w:tcPr>
          <w:p w:rsidR="0053068B" w:rsidRPr="00C1335B" w:rsidRDefault="0053068B" w:rsidP="00CE4EC4"/>
        </w:tc>
      </w:tr>
      <w:tr w:rsidR="0053068B" w:rsidRPr="00C1335B" w:rsidTr="00163DD6">
        <w:tc>
          <w:tcPr>
            <w:tcW w:w="604" w:type="dxa"/>
          </w:tcPr>
          <w:p w:rsidR="0053068B" w:rsidRPr="00C1335B" w:rsidRDefault="0053068B" w:rsidP="0037477A">
            <w:pPr>
              <w:pStyle w:val="Akapitzlist"/>
              <w:numPr>
                <w:ilvl w:val="0"/>
                <w:numId w:val="119"/>
              </w:numPr>
              <w:spacing w:after="0"/>
              <w:jc w:val="center"/>
              <w:rPr>
                <w:rFonts w:ascii="Times New Roman" w:hAnsi="Times New Roman"/>
              </w:rPr>
            </w:pPr>
          </w:p>
        </w:tc>
        <w:tc>
          <w:tcPr>
            <w:tcW w:w="4724" w:type="dxa"/>
          </w:tcPr>
          <w:p w:rsidR="0053068B" w:rsidRPr="00C1335B" w:rsidRDefault="0053068B" w:rsidP="0099624C">
            <w:pPr>
              <w:pStyle w:val="Standard"/>
              <w:autoSpaceDE w:val="0"/>
              <w:snapToGrid w:val="0"/>
              <w:jc w:val="both"/>
              <w:rPr>
                <w:color w:val="000000"/>
                <w:szCs w:val="22"/>
              </w:rPr>
            </w:pPr>
            <w:r w:rsidRPr="00C1335B">
              <w:rPr>
                <w:color w:val="000000"/>
                <w:sz w:val="22"/>
                <w:szCs w:val="22"/>
              </w:rPr>
              <w:t>Funkcja ustawiania trybu nocnego z poziomu centrali we wszystkich monitorach pacjenta jednocześnie</w:t>
            </w:r>
          </w:p>
        </w:tc>
        <w:tc>
          <w:tcPr>
            <w:tcW w:w="1559" w:type="dxa"/>
          </w:tcPr>
          <w:p w:rsidR="0053068B" w:rsidRPr="00C1335B" w:rsidRDefault="0053068B" w:rsidP="0053068B">
            <w:pPr>
              <w:pStyle w:val="TableContents"/>
              <w:jc w:val="center"/>
              <w:rPr>
                <w:rFonts w:ascii="Times New Roman" w:hAnsi="Times New Roman" w:cs="Times New Roman"/>
                <w:szCs w:val="22"/>
              </w:rPr>
            </w:pPr>
            <w:r w:rsidRPr="00C1335B">
              <w:rPr>
                <w:rFonts w:ascii="Times New Roman" w:hAnsi="Times New Roman" w:cs="Times New Roman"/>
                <w:sz w:val="22"/>
                <w:szCs w:val="22"/>
              </w:rPr>
              <w:t>TAK</w:t>
            </w:r>
          </w:p>
        </w:tc>
        <w:tc>
          <w:tcPr>
            <w:tcW w:w="2526" w:type="dxa"/>
          </w:tcPr>
          <w:p w:rsidR="0053068B" w:rsidRPr="00C1335B" w:rsidRDefault="0053068B" w:rsidP="00CE4EC4"/>
        </w:tc>
      </w:tr>
      <w:tr w:rsidR="0053068B" w:rsidRPr="00C1335B" w:rsidTr="00163DD6">
        <w:tc>
          <w:tcPr>
            <w:tcW w:w="604" w:type="dxa"/>
          </w:tcPr>
          <w:p w:rsidR="0053068B" w:rsidRPr="00C1335B" w:rsidRDefault="0053068B" w:rsidP="0037477A">
            <w:pPr>
              <w:pStyle w:val="Akapitzlist"/>
              <w:numPr>
                <w:ilvl w:val="0"/>
                <w:numId w:val="119"/>
              </w:numPr>
              <w:spacing w:after="0"/>
              <w:jc w:val="center"/>
              <w:rPr>
                <w:rFonts w:ascii="Times New Roman" w:hAnsi="Times New Roman"/>
              </w:rPr>
            </w:pPr>
          </w:p>
        </w:tc>
        <w:tc>
          <w:tcPr>
            <w:tcW w:w="4724" w:type="dxa"/>
          </w:tcPr>
          <w:p w:rsidR="0053068B" w:rsidRPr="00C1335B" w:rsidRDefault="0053068B" w:rsidP="0099624C">
            <w:pPr>
              <w:pStyle w:val="Standard"/>
              <w:autoSpaceDE w:val="0"/>
              <w:snapToGrid w:val="0"/>
              <w:jc w:val="both"/>
              <w:rPr>
                <w:color w:val="000000"/>
                <w:szCs w:val="22"/>
              </w:rPr>
            </w:pPr>
            <w:r w:rsidRPr="00C1335B">
              <w:rPr>
                <w:color w:val="000000"/>
                <w:sz w:val="22"/>
                <w:szCs w:val="22"/>
              </w:rPr>
              <w:t>Możliwość przyszłej integracji ze szpitalnymi systemami informatycznymi klasy HIS co najmniej w zakresie importowania danych ADT (przyjęcia i wypisy pacjentów)</w:t>
            </w:r>
          </w:p>
        </w:tc>
        <w:tc>
          <w:tcPr>
            <w:tcW w:w="1559" w:type="dxa"/>
          </w:tcPr>
          <w:p w:rsidR="0053068B" w:rsidRPr="00C1335B" w:rsidRDefault="0053068B" w:rsidP="0053068B">
            <w:pPr>
              <w:pStyle w:val="TableContents"/>
              <w:jc w:val="center"/>
              <w:rPr>
                <w:rFonts w:ascii="Times New Roman" w:hAnsi="Times New Roman" w:cs="Times New Roman"/>
                <w:szCs w:val="22"/>
              </w:rPr>
            </w:pPr>
            <w:r w:rsidRPr="00C1335B">
              <w:rPr>
                <w:rFonts w:ascii="Times New Roman" w:hAnsi="Times New Roman" w:cs="Times New Roman"/>
                <w:sz w:val="22"/>
                <w:szCs w:val="22"/>
              </w:rPr>
              <w:t>TAK</w:t>
            </w:r>
          </w:p>
        </w:tc>
        <w:tc>
          <w:tcPr>
            <w:tcW w:w="2526" w:type="dxa"/>
          </w:tcPr>
          <w:p w:rsidR="0053068B" w:rsidRPr="00C1335B" w:rsidRDefault="0053068B" w:rsidP="00CE4EC4"/>
        </w:tc>
      </w:tr>
      <w:tr w:rsidR="0053068B" w:rsidRPr="00C1335B" w:rsidTr="00163DD6">
        <w:tc>
          <w:tcPr>
            <w:tcW w:w="604" w:type="dxa"/>
          </w:tcPr>
          <w:p w:rsidR="0053068B" w:rsidRPr="00C1335B" w:rsidRDefault="0053068B" w:rsidP="0037477A">
            <w:pPr>
              <w:pStyle w:val="Akapitzlist"/>
              <w:numPr>
                <w:ilvl w:val="0"/>
                <w:numId w:val="119"/>
              </w:numPr>
              <w:spacing w:after="0"/>
              <w:jc w:val="center"/>
              <w:rPr>
                <w:rFonts w:ascii="Times New Roman" w:hAnsi="Times New Roman"/>
              </w:rPr>
            </w:pPr>
          </w:p>
        </w:tc>
        <w:tc>
          <w:tcPr>
            <w:tcW w:w="4724" w:type="dxa"/>
          </w:tcPr>
          <w:p w:rsidR="0053068B" w:rsidRPr="00C1335B" w:rsidRDefault="0053068B" w:rsidP="0099624C">
            <w:pPr>
              <w:pStyle w:val="Standard"/>
              <w:autoSpaceDE w:val="0"/>
              <w:snapToGrid w:val="0"/>
              <w:jc w:val="both"/>
              <w:rPr>
                <w:szCs w:val="22"/>
              </w:rPr>
            </w:pPr>
            <w:r w:rsidRPr="00C1335B">
              <w:rPr>
                <w:sz w:val="22"/>
                <w:szCs w:val="22"/>
              </w:rPr>
              <w:t xml:space="preserve">Możliwość rozbudowy centrali o funkcję podglądu parametrów monitorowanych pacjentów na telefonach komórkowych oraz tabletach wyposażonych w system operacyjny Android lub </w:t>
            </w:r>
            <w:proofErr w:type="spellStart"/>
            <w:r w:rsidRPr="00C1335B">
              <w:rPr>
                <w:sz w:val="22"/>
                <w:szCs w:val="22"/>
              </w:rPr>
              <w:t>iOS</w:t>
            </w:r>
            <w:proofErr w:type="spellEnd"/>
          </w:p>
        </w:tc>
        <w:tc>
          <w:tcPr>
            <w:tcW w:w="1559" w:type="dxa"/>
          </w:tcPr>
          <w:p w:rsidR="0053068B" w:rsidRPr="00C1335B" w:rsidRDefault="0053068B" w:rsidP="0053068B">
            <w:pPr>
              <w:pStyle w:val="TableContents"/>
              <w:jc w:val="center"/>
              <w:rPr>
                <w:rFonts w:ascii="Times New Roman" w:hAnsi="Times New Roman" w:cs="Times New Roman"/>
                <w:szCs w:val="22"/>
              </w:rPr>
            </w:pPr>
            <w:r w:rsidRPr="00C1335B">
              <w:rPr>
                <w:rFonts w:ascii="Times New Roman" w:hAnsi="Times New Roman" w:cs="Times New Roman"/>
                <w:sz w:val="22"/>
                <w:szCs w:val="22"/>
              </w:rPr>
              <w:t>TAK</w:t>
            </w:r>
          </w:p>
        </w:tc>
        <w:tc>
          <w:tcPr>
            <w:tcW w:w="2526" w:type="dxa"/>
          </w:tcPr>
          <w:p w:rsidR="0053068B" w:rsidRPr="00C1335B" w:rsidRDefault="0053068B" w:rsidP="00CE4EC4"/>
        </w:tc>
      </w:tr>
    </w:tbl>
    <w:p w:rsidR="0065221D" w:rsidRPr="00C1335B" w:rsidRDefault="0065221D" w:rsidP="00015934">
      <w:pPr>
        <w:rPr>
          <w:b/>
          <w:bCs/>
          <w:sz w:val="22"/>
          <w:szCs w:val="22"/>
        </w:rPr>
      </w:pPr>
    </w:p>
    <w:p w:rsidR="0065221D" w:rsidRPr="00C1335B" w:rsidRDefault="0065221D" w:rsidP="0065221D">
      <w:pPr>
        <w:pStyle w:val="NormalnyWeb"/>
        <w:suppressAutoHyphens w:val="0"/>
        <w:spacing w:before="0" w:after="60"/>
        <w:ind w:firstLine="708"/>
        <w:jc w:val="left"/>
        <w:rPr>
          <w:b/>
          <w:sz w:val="22"/>
          <w:szCs w:val="22"/>
        </w:rPr>
      </w:pPr>
      <w:r w:rsidRPr="00C1335B">
        <w:rPr>
          <w:b/>
          <w:sz w:val="22"/>
          <w:szCs w:val="22"/>
        </w:rPr>
        <w:t>Pakiet nr 8</w:t>
      </w:r>
    </w:p>
    <w:p w:rsidR="0065221D" w:rsidRPr="00C1335B" w:rsidRDefault="0065221D" w:rsidP="0065221D">
      <w:pPr>
        <w:pStyle w:val="NormalnyWeb"/>
        <w:suppressAutoHyphens w:val="0"/>
        <w:spacing w:before="0" w:after="160"/>
        <w:ind w:left="360" w:firstLine="348"/>
        <w:jc w:val="left"/>
        <w:rPr>
          <w:sz w:val="22"/>
          <w:szCs w:val="22"/>
        </w:rPr>
      </w:pPr>
      <w:r w:rsidRPr="00C1335B">
        <w:rPr>
          <w:sz w:val="22"/>
          <w:szCs w:val="22"/>
        </w:rPr>
        <w:t>Analizator parametrów krytycznych – 1 szt.</w:t>
      </w:r>
    </w:p>
    <w:tbl>
      <w:tblPr>
        <w:tblW w:w="9439"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596"/>
        <w:gridCol w:w="4779"/>
        <w:gridCol w:w="1544"/>
        <w:gridCol w:w="2520"/>
      </w:tblGrid>
      <w:tr w:rsidR="009D4398" w:rsidRPr="00C1335B" w:rsidTr="009D4398">
        <w:tc>
          <w:tcPr>
            <w:tcW w:w="602" w:type="dxa"/>
            <w:shd w:val="clear" w:color="auto" w:fill="B3B3B3"/>
            <w:vAlign w:val="center"/>
          </w:tcPr>
          <w:p w:rsidR="009D4398" w:rsidRPr="00C1335B" w:rsidRDefault="009D4398" w:rsidP="00CE4EC4">
            <w:pPr>
              <w:jc w:val="center"/>
              <w:rPr>
                <w:b/>
                <w:bCs/>
              </w:rPr>
            </w:pPr>
            <w:r w:rsidRPr="00C1335B">
              <w:rPr>
                <w:b/>
                <w:bCs/>
                <w:sz w:val="22"/>
                <w:szCs w:val="22"/>
              </w:rPr>
              <w:t>Lp.</w:t>
            </w:r>
          </w:p>
        </w:tc>
        <w:tc>
          <w:tcPr>
            <w:tcW w:w="4868" w:type="dxa"/>
            <w:shd w:val="clear" w:color="auto" w:fill="B3B3B3"/>
            <w:vAlign w:val="center"/>
          </w:tcPr>
          <w:p w:rsidR="009D4398" w:rsidRPr="00C1335B" w:rsidRDefault="009D4398" w:rsidP="0043524B">
            <w:pPr>
              <w:numPr>
                <w:ilvl w:val="0"/>
                <w:numId w:val="88"/>
              </w:numPr>
              <w:tabs>
                <w:tab w:val="clear" w:pos="432"/>
              </w:tabs>
              <w:suppressAutoHyphens/>
              <w:jc w:val="center"/>
              <w:rPr>
                <w:b/>
                <w:bCs/>
              </w:rPr>
            </w:pPr>
            <w:r w:rsidRPr="00C1335B">
              <w:rPr>
                <w:b/>
                <w:bCs/>
                <w:sz w:val="22"/>
                <w:szCs w:val="22"/>
              </w:rPr>
              <w:t>OPIS</w:t>
            </w:r>
          </w:p>
        </w:tc>
        <w:tc>
          <w:tcPr>
            <w:tcW w:w="1417" w:type="dxa"/>
            <w:shd w:val="clear" w:color="auto" w:fill="B3B3B3"/>
            <w:vAlign w:val="center"/>
          </w:tcPr>
          <w:p w:rsidR="009D4398" w:rsidRPr="00C1335B" w:rsidRDefault="009D4398" w:rsidP="00CE4EC4">
            <w:pPr>
              <w:jc w:val="center"/>
              <w:rPr>
                <w:b/>
                <w:bCs/>
              </w:rPr>
            </w:pPr>
            <w:r w:rsidRPr="00C1335B">
              <w:rPr>
                <w:b/>
                <w:bCs/>
                <w:sz w:val="22"/>
                <w:szCs w:val="22"/>
              </w:rPr>
              <w:t>WYMAGANE PARAMETRY I WARUNKI</w:t>
            </w:r>
          </w:p>
        </w:tc>
        <w:tc>
          <w:tcPr>
            <w:tcW w:w="2552" w:type="dxa"/>
            <w:shd w:val="clear" w:color="auto" w:fill="B3B3B3"/>
            <w:vAlign w:val="center"/>
          </w:tcPr>
          <w:p w:rsidR="009D4398" w:rsidRPr="00C1335B" w:rsidRDefault="009D4398" w:rsidP="00CE4EC4">
            <w:pPr>
              <w:jc w:val="center"/>
              <w:rPr>
                <w:b/>
                <w:bCs/>
              </w:rPr>
            </w:pPr>
            <w:r w:rsidRPr="00C1335B">
              <w:rPr>
                <w:b/>
                <w:bCs/>
                <w:sz w:val="22"/>
                <w:szCs w:val="22"/>
              </w:rPr>
              <w:t>PARAMETRY OFEROWANE</w:t>
            </w:r>
          </w:p>
        </w:tc>
      </w:tr>
      <w:tr w:rsidR="009D4398" w:rsidRPr="00C1335B" w:rsidTr="009D4398">
        <w:tc>
          <w:tcPr>
            <w:tcW w:w="602" w:type="dxa"/>
          </w:tcPr>
          <w:p w:rsidR="009D4398" w:rsidRPr="00C1335B" w:rsidRDefault="009D4398" w:rsidP="0037477A">
            <w:pPr>
              <w:pStyle w:val="Akapitzlist"/>
              <w:numPr>
                <w:ilvl w:val="0"/>
                <w:numId w:val="120"/>
              </w:numPr>
              <w:spacing w:after="0"/>
              <w:jc w:val="center"/>
              <w:rPr>
                <w:rFonts w:ascii="Times New Roman" w:hAnsi="Times New Roman"/>
              </w:rPr>
            </w:pPr>
          </w:p>
        </w:tc>
        <w:tc>
          <w:tcPr>
            <w:tcW w:w="4868" w:type="dxa"/>
          </w:tcPr>
          <w:p w:rsidR="009D4398" w:rsidRPr="00C1335B" w:rsidRDefault="009D4398" w:rsidP="00015934">
            <w:pPr>
              <w:jc w:val="both"/>
            </w:pPr>
            <w:r w:rsidRPr="00C1335B">
              <w:rPr>
                <w:sz w:val="22"/>
                <w:szCs w:val="22"/>
              </w:rPr>
              <w:t>Producent/Oferowany model</w:t>
            </w:r>
          </w:p>
        </w:tc>
        <w:tc>
          <w:tcPr>
            <w:tcW w:w="1417" w:type="dxa"/>
            <w:vAlign w:val="center"/>
          </w:tcPr>
          <w:p w:rsidR="009D4398" w:rsidRPr="00C1335B" w:rsidRDefault="009D4398" w:rsidP="00015934">
            <w:pPr>
              <w:jc w:val="center"/>
            </w:pPr>
            <w:r w:rsidRPr="00C1335B">
              <w:rPr>
                <w:sz w:val="22"/>
                <w:szCs w:val="22"/>
              </w:rPr>
              <w:t>Podać</w:t>
            </w:r>
          </w:p>
        </w:tc>
        <w:tc>
          <w:tcPr>
            <w:tcW w:w="2552" w:type="dxa"/>
          </w:tcPr>
          <w:p w:rsidR="009D4398" w:rsidRPr="00C1335B" w:rsidRDefault="009D4398" w:rsidP="00CE4EC4"/>
        </w:tc>
      </w:tr>
      <w:tr w:rsidR="009D4398" w:rsidRPr="00C1335B" w:rsidTr="009D4398">
        <w:tc>
          <w:tcPr>
            <w:tcW w:w="602" w:type="dxa"/>
          </w:tcPr>
          <w:p w:rsidR="009D4398" w:rsidRPr="00C1335B" w:rsidRDefault="009D4398" w:rsidP="0037477A">
            <w:pPr>
              <w:pStyle w:val="Akapitzlist"/>
              <w:numPr>
                <w:ilvl w:val="0"/>
                <w:numId w:val="120"/>
              </w:numPr>
              <w:spacing w:after="0"/>
              <w:jc w:val="center"/>
              <w:rPr>
                <w:rFonts w:ascii="Times New Roman" w:hAnsi="Times New Roman"/>
              </w:rPr>
            </w:pPr>
          </w:p>
        </w:tc>
        <w:tc>
          <w:tcPr>
            <w:tcW w:w="4868" w:type="dxa"/>
          </w:tcPr>
          <w:p w:rsidR="009D4398" w:rsidRPr="00C1335B" w:rsidRDefault="009D4398" w:rsidP="00015934">
            <w:pPr>
              <w:jc w:val="both"/>
            </w:pPr>
            <w:r w:rsidRPr="00C1335B">
              <w:rPr>
                <w:sz w:val="22"/>
                <w:szCs w:val="22"/>
              </w:rPr>
              <w:t>Rok produkcji – min. 2023</w:t>
            </w:r>
          </w:p>
        </w:tc>
        <w:tc>
          <w:tcPr>
            <w:tcW w:w="1417" w:type="dxa"/>
            <w:vAlign w:val="center"/>
          </w:tcPr>
          <w:p w:rsidR="009D4398" w:rsidRPr="00C1335B" w:rsidRDefault="009D4398" w:rsidP="00015934">
            <w:pPr>
              <w:jc w:val="center"/>
            </w:pPr>
            <w:r w:rsidRPr="00C1335B">
              <w:rPr>
                <w:sz w:val="22"/>
                <w:szCs w:val="22"/>
              </w:rPr>
              <w:t>TAK</w:t>
            </w:r>
          </w:p>
        </w:tc>
        <w:tc>
          <w:tcPr>
            <w:tcW w:w="2552" w:type="dxa"/>
          </w:tcPr>
          <w:p w:rsidR="009D4398" w:rsidRPr="00C1335B" w:rsidRDefault="009D4398" w:rsidP="00CE4EC4"/>
        </w:tc>
      </w:tr>
      <w:tr w:rsidR="009D4398" w:rsidRPr="00C1335B" w:rsidTr="009D4398">
        <w:tc>
          <w:tcPr>
            <w:tcW w:w="602" w:type="dxa"/>
          </w:tcPr>
          <w:p w:rsidR="009D4398" w:rsidRPr="00C1335B" w:rsidRDefault="009D4398" w:rsidP="0037477A">
            <w:pPr>
              <w:pStyle w:val="Akapitzlist"/>
              <w:numPr>
                <w:ilvl w:val="0"/>
                <w:numId w:val="120"/>
              </w:numPr>
              <w:spacing w:after="0"/>
              <w:jc w:val="center"/>
              <w:rPr>
                <w:rFonts w:ascii="Times New Roman" w:hAnsi="Times New Roman"/>
              </w:rPr>
            </w:pPr>
          </w:p>
        </w:tc>
        <w:tc>
          <w:tcPr>
            <w:tcW w:w="4868" w:type="dxa"/>
          </w:tcPr>
          <w:p w:rsidR="009D4398" w:rsidRPr="00C1335B" w:rsidRDefault="009D4398" w:rsidP="00015934">
            <w:pPr>
              <w:jc w:val="both"/>
            </w:pPr>
            <w:r w:rsidRPr="00C1335B">
              <w:rPr>
                <w:sz w:val="22"/>
                <w:szCs w:val="22"/>
              </w:rPr>
              <w:t xml:space="preserve">Udzielenie co najmniej 24-miesięcznej gwarancji na przedmiot zamówienia oraz zagwarantowanie serwisu gwarancyjnego </w:t>
            </w:r>
          </w:p>
        </w:tc>
        <w:tc>
          <w:tcPr>
            <w:tcW w:w="1417" w:type="dxa"/>
            <w:vAlign w:val="center"/>
          </w:tcPr>
          <w:p w:rsidR="009D4398" w:rsidRPr="00C1335B" w:rsidRDefault="009D4398" w:rsidP="00015934">
            <w:pPr>
              <w:jc w:val="center"/>
            </w:pPr>
            <w:r w:rsidRPr="00C1335B">
              <w:rPr>
                <w:sz w:val="22"/>
                <w:szCs w:val="22"/>
              </w:rPr>
              <w:t>TAK podać</w:t>
            </w:r>
          </w:p>
        </w:tc>
        <w:tc>
          <w:tcPr>
            <w:tcW w:w="2552" w:type="dxa"/>
          </w:tcPr>
          <w:p w:rsidR="009D4398" w:rsidRPr="00C1335B" w:rsidRDefault="009D4398" w:rsidP="00CE4EC4"/>
        </w:tc>
      </w:tr>
      <w:tr w:rsidR="009D4398" w:rsidRPr="00C1335B" w:rsidTr="009D4398">
        <w:tc>
          <w:tcPr>
            <w:tcW w:w="602" w:type="dxa"/>
          </w:tcPr>
          <w:p w:rsidR="009D4398" w:rsidRPr="00C1335B" w:rsidRDefault="009D4398" w:rsidP="0037477A">
            <w:pPr>
              <w:pStyle w:val="Akapitzlist"/>
              <w:numPr>
                <w:ilvl w:val="0"/>
                <w:numId w:val="120"/>
              </w:numPr>
              <w:spacing w:after="0"/>
              <w:jc w:val="center"/>
              <w:rPr>
                <w:rFonts w:ascii="Times New Roman" w:hAnsi="Times New Roman"/>
              </w:rPr>
            </w:pPr>
          </w:p>
        </w:tc>
        <w:tc>
          <w:tcPr>
            <w:tcW w:w="4868" w:type="dxa"/>
          </w:tcPr>
          <w:p w:rsidR="009D4398" w:rsidRPr="00C1335B" w:rsidRDefault="009D4398" w:rsidP="00015934">
            <w:pPr>
              <w:jc w:val="both"/>
            </w:pPr>
            <w:r w:rsidRPr="00C1335B">
              <w:rPr>
                <w:sz w:val="22"/>
                <w:szCs w:val="22"/>
              </w:rPr>
              <w:t>Wykonawca zapewni Autoryzowany serwis gwarancyjny na terenie Polski – potwierdzony zaświadczeniem producenta</w:t>
            </w:r>
          </w:p>
        </w:tc>
        <w:tc>
          <w:tcPr>
            <w:tcW w:w="1417" w:type="dxa"/>
            <w:vAlign w:val="center"/>
          </w:tcPr>
          <w:p w:rsidR="009D4398" w:rsidRPr="00C1335B" w:rsidRDefault="009D4398" w:rsidP="00015934">
            <w:pPr>
              <w:jc w:val="center"/>
            </w:pPr>
            <w:r w:rsidRPr="00C1335B">
              <w:rPr>
                <w:sz w:val="22"/>
                <w:szCs w:val="22"/>
              </w:rPr>
              <w:t>TAK</w:t>
            </w:r>
          </w:p>
        </w:tc>
        <w:tc>
          <w:tcPr>
            <w:tcW w:w="2552" w:type="dxa"/>
          </w:tcPr>
          <w:p w:rsidR="009D4398" w:rsidRPr="00C1335B" w:rsidRDefault="009D4398" w:rsidP="00CE4EC4"/>
        </w:tc>
      </w:tr>
      <w:tr w:rsidR="009D4398" w:rsidRPr="00C1335B" w:rsidTr="009D4398">
        <w:tc>
          <w:tcPr>
            <w:tcW w:w="602" w:type="dxa"/>
          </w:tcPr>
          <w:p w:rsidR="009D4398" w:rsidRPr="00C1335B" w:rsidRDefault="009D4398" w:rsidP="0037477A">
            <w:pPr>
              <w:pStyle w:val="Akapitzlist"/>
              <w:numPr>
                <w:ilvl w:val="0"/>
                <w:numId w:val="120"/>
              </w:numPr>
              <w:spacing w:after="0"/>
              <w:jc w:val="center"/>
              <w:rPr>
                <w:rFonts w:ascii="Times New Roman" w:hAnsi="Times New Roman"/>
              </w:rPr>
            </w:pPr>
          </w:p>
        </w:tc>
        <w:tc>
          <w:tcPr>
            <w:tcW w:w="4868" w:type="dxa"/>
          </w:tcPr>
          <w:p w:rsidR="009D4398" w:rsidRPr="00C1335B" w:rsidRDefault="009D4398" w:rsidP="00015934">
            <w:pPr>
              <w:jc w:val="both"/>
            </w:pPr>
            <w:r w:rsidRPr="00C1335B">
              <w:rPr>
                <w:sz w:val="22"/>
                <w:szCs w:val="22"/>
              </w:rPr>
              <w:t>Czas podjęcia naprawy przez serwis – nie dłużej niż 48 godzin</w:t>
            </w:r>
          </w:p>
        </w:tc>
        <w:tc>
          <w:tcPr>
            <w:tcW w:w="1417" w:type="dxa"/>
            <w:vAlign w:val="center"/>
          </w:tcPr>
          <w:p w:rsidR="009D4398" w:rsidRPr="00C1335B" w:rsidRDefault="009D4398" w:rsidP="00015934">
            <w:pPr>
              <w:jc w:val="center"/>
            </w:pPr>
            <w:r w:rsidRPr="00C1335B">
              <w:rPr>
                <w:sz w:val="22"/>
                <w:szCs w:val="22"/>
              </w:rPr>
              <w:t>TAK</w:t>
            </w:r>
          </w:p>
        </w:tc>
        <w:tc>
          <w:tcPr>
            <w:tcW w:w="2552" w:type="dxa"/>
          </w:tcPr>
          <w:p w:rsidR="009D4398" w:rsidRPr="00C1335B" w:rsidRDefault="009D4398" w:rsidP="00CE4EC4"/>
        </w:tc>
      </w:tr>
      <w:tr w:rsidR="009D4398" w:rsidRPr="00C1335B" w:rsidTr="009D4398">
        <w:tc>
          <w:tcPr>
            <w:tcW w:w="602" w:type="dxa"/>
          </w:tcPr>
          <w:p w:rsidR="009D4398" w:rsidRPr="00C1335B" w:rsidRDefault="009D4398" w:rsidP="0037477A">
            <w:pPr>
              <w:pStyle w:val="Akapitzlist"/>
              <w:numPr>
                <w:ilvl w:val="0"/>
                <w:numId w:val="120"/>
              </w:numPr>
              <w:spacing w:after="0"/>
              <w:jc w:val="center"/>
              <w:rPr>
                <w:rFonts w:ascii="Times New Roman" w:hAnsi="Times New Roman"/>
              </w:rPr>
            </w:pPr>
          </w:p>
        </w:tc>
        <w:tc>
          <w:tcPr>
            <w:tcW w:w="4868" w:type="dxa"/>
          </w:tcPr>
          <w:p w:rsidR="009D4398" w:rsidRPr="00C1335B" w:rsidRDefault="009D4398" w:rsidP="00015934">
            <w:pPr>
              <w:jc w:val="both"/>
            </w:pPr>
            <w:r w:rsidRPr="00C1335B">
              <w:rPr>
                <w:sz w:val="22"/>
                <w:szCs w:val="22"/>
              </w:rPr>
              <w:t>Wykonawca zobowiązuje się zapewnić przegląd techniczny sprzętu minimum raz w roku w czasie trwania gwarancji (chyba że producent zaleca inaczej)</w:t>
            </w:r>
          </w:p>
        </w:tc>
        <w:tc>
          <w:tcPr>
            <w:tcW w:w="1417" w:type="dxa"/>
            <w:vAlign w:val="center"/>
          </w:tcPr>
          <w:p w:rsidR="009D4398" w:rsidRPr="00C1335B" w:rsidRDefault="009D4398" w:rsidP="00015934">
            <w:pPr>
              <w:jc w:val="center"/>
            </w:pPr>
            <w:r w:rsidRPr="00C1335B">
              <w:rPr>
                <w:sz w:val="22"/>
                <w:szCs w:val="22"/>
              </w:rPr>
              <w:t>TAK</w:t>
            </w:r>
          </w:p>
        </w:tc>
        <w:tc>
          <w:tcPr>
            <w:tcW w:w="2552" w:type="dxa"/>
          </w:tcPr>
          <w:p w:rsidR="009D4398" w:rsidRPr="00C1335B" w:rsidRDefault="009D4398" w:rsidP="00CE4EC4"/>
        </w:tc>
      </w:tr>
      <w:tr w:rsidR="009D4398" w:rsidRPr="00C1335B" w:rsidTr="009D4398">
        <w:tc>
          <w:tcPr>
            <w:tcW w:w="602" w:type="dxa"/>
          </w:tcPr>
          <w:p w:rsidR="009D4398" w:rsidRPr="00C1335B" w:rsidRDefault="009D4398" w:rsidP="0037477A">
            <w:pPr>
              <w:pStyle w:val="Akapitzlist"/>
              <w:numPr>
                <w:ilvl w:val="0"/>
                <w:numId w:val="120"/>
              </w:numPr>
              <w:spacing w:after="0"/>
              <w:jc w:val="center"/>
              <w:rPr>
                <w:rFonts w:ascii="Times New Roman" w:hAnsi="Times New Roman"/>
              </w:rPr>
            </w:pPr>
          </w:p>
        </w:tc>
        <w:tc>
          <w:tcPr>
            <w:tcW w:w="4868" w:type="dxa"/>
          </w:tcPr>
          <w:p w:rsidR="009D4398" w:rsidRPr="00C1335B" w:rsidRDefault="009D4398" w:rsidP="00015934">
            <w:pPr>
              <w:jc w:val="both"/>
            </w:pPr>
            <w:r w:rsidRPr="00C1335B">
              <w:rPr>
                <w:sz w:val="22"/>
                <w:szCs w:val="22"/>
              </w:rPr>
              <w:t>Wykonawca zapewni montaż i uruchomienie</w:t>
            </w:r>
          </w:p>
        </w:tc>
        <w:tc>
          <w:tcPr>
            <w:tcW w:w="1417" w:type="dxa"/>
            <w:vAlign w:val="center"/>
          </w:tcPr>
          <w:p w:rsidR="009D4398" w:rsidRPr="00C1335B" w:rsidRDefault="009D4398" w:rsidP="00015934">
            <w:pPr>
              <w:jc w:val="center"/>
            </w:pPr>
            <w:r w:rsidRPr="00C1335B">
              <w:rPr>
                <w:sz w:val="22"/>
                <w:szCs w:val="22"/>
              </w:rPr>
              <w:t>TAK</w:t>
            </w:r>
          </w:p>
        </w:tc>
        <w:tc>
          <w:tcPr>
            <w:tcW w:w="2552" w:type="dxa"/>
          </w:tcPr>
          <w:p w:rsidR="009D4398" w:rsidRPr="00C1335B" w:rsidRDefault="009D4398" w:rsidP="00CE4EC4"/>
        </w:tc>
      </w:tr>
      <w:tr w:rsidR="009D4398" w:rsidRPr="00C1335B" w:rsidTr="009D4398">
        <w:tc>
          <w:tcPr>
            <w:tcW w:w="602" w:type="dxa"/>
          </w:tcPr>
          <w:p w:rsidR="009D4398" w:rsidRPr="00C1335B" w:rsidRDefault="009D4398" w:rsidP="0037477A">
            <w:pPr>
              <w:pStyle w:val="Akapitzlist"/>
              <w:numPr>
                <w:ilvl w:val="0"/>
                <w:numId w:val="120"/>
              </w:numPr>
              <w:spacing w:after="0"/>
              <w:jc w:val="center"/>
              <w:rPr>
                <w:rFonts w:ascii="Times New Roman" w:hAnsi="Times New Roman"/>
              </w:rPr>
            </w:pPr>
          </w:p>
        </w:tc>
        <w:tc>
          <w:tcPr>
            <w:tcW w:w="4868" w:type="dxa"/>
          </w:tcPr>
          <w:p w:rsidR="009D4398" w:rsidRPr="00C1335B" w:rsidRDefault="009D4398" w:rsidP="00015934">
            <w:pPr>
              <w:jc w:val="both"/>
            </w:pPr>
            <w:r w:rsidRPr="00C1335B">
              <w:rPr>
                <w:sz w:val="22"/>
                <w:szCs w:val="22"/>
              </w:rPr>
              <w:t>Wykonawca zapewni przeszkolenie pracowników Zamawiającego w zakresie obsługi przedmiotu zamówienia</w:t>
            </w:r>
          </w:p>
        </w:tc>
        <w:tc>
          <w:tcPr>
            <w:tcW w:w="1417" w:type="dxa"/>
            <w:vAlign w:val="center"/>
          </w:tcPr>
          <w:p w:rsidR="009D4398" w:rsidRPr="00C1335B" w:rsidRDefault="009D4398" w:rsidP="00015934">
            <w:pPr>
              <w:jc w:val="center"/>
            </w:pPr>
            <w:r w:rsidRPr="00C1335B">
              <w:rPr>
                <w:sz w:val="22"/>
                <w:szCs w:val="22"/>
              </w:rPr>
              <w:t>TAK</w:t>
            </w:r>
          </w:p>
        </w:tc>
        <w:tc>
          <w:tcPr>
            <w:tcW w:w="2552" w:type="dxa"/>
          </w:tcPr>
          <w:p w:rsidR="009D4398" w:rsidRPr="00C1335B" w:rsidRDefault="009D4398" w:rsidP="00CE4EC4"/>
        </w:tc>
      </w:tr>
      <w:tr w:rsidR="009D4398" w:rsidRPr="00C1335B" w:rsidTr="009D4398">
        <w:tc>
          <w:tcPr>
            <w:tcW w:w="602" w:type="dxa"/>
          </w:tcPr>
          <w:p w:rsidR="009D4398" w:rsidRPr="00C1335B" w:rsidRDefault="009D4398" w:rsidP="0037477A">
            <w:pPr>
              <w:pStyle w:val="Akapitzlist"/>
              <w:numPr>
                <w:ilvl w:val="0"/>
                <w:numId w:val="120"/>
              </w:numPr>
              <w:spacing w:after="0"/>
              <w:jc w:val="center"/>
              <w:rPr>
                <w:rFonts w:ascii="Times New Roman" w:hAnsi="Times New Roman"/>
              </w:rPr>
            </w:pPr>
          </w:p>
        </w:tc>
        <w:tc>
          <w:tcPr>
            <w:tcW w:w="4868" w:type="dxa"/>
          </w:tcPr>
          <w:p w:rsidR="009D4398" w:rsidRPr="00C1335B" w:rsidRDefault="009D4398" w:rsidP="00015934">
            <w:pPr>
              <w:jc w:val="both"/>
            </w:pPr>
            <w:r w:rsidRPr="00C1335B">
              <w:rPr>
                <w:sz w:val="22"/>
                <w:szCs w:val="22"/>
              </w:rPr>
              <w:t>Wykonawca dostarczy dokumenty potwierdzające dopuszczenie wyrobu medycznego do obrotu i używania oraz certyfikat CE</w:t>
            </w:r>
          </w:p>
        </w:tc>
        <w:tc>
          <w:tcPr>
            <w:tcW w:w="1417" w:type="dxa"/>
            <w:vAlign w:val="center"/>
          </w:tcPr>
          <w:p w:rsidR="009D4398" w:rsidRPr="00C1335B" w:rsidRDefault="009D4398" w:rsidP="00015934">
            <w:pPr>
              <w:jc w:val="center"/>
            </w:pPr>
            <w:r w:rsidRPr="00C1335B">
              <w:rPr>
                <w:sz w:val="22"/>
                <w:szCs w:val="22"/>
              </w:rPr>
              <w:t>TAK</w:t>
            </w:r>
          </w:p>
        </w:tc>
        <w:tc>
          <w:tcPr>
            <w:tcW w:w="2552" w:type="dxa"/>
          </w:tcPr>
          <w:p w:rsidR="009D4398" w:rsidRPr="00C1335B" w:rsidRDefault="009D4398" w:rsidP="00CE4EC4"/>
        </w:tc>
      </w:tr>
      <w:tr w:rsidR="009D4398" w:rsidRPr="00C1335B" w:rsidTr="009D4398">
        <w:tc>
          <w:tcPr>
            <w:tcW w:w="602" w:type="dxa"/>
          </w:tcPr>
          <w:p w:rsidR="009D4398" w:rsidRPr="00C1335B" w:rsidRDefault="009D4398" w:rsidP="0037477A">
            <w:pPr>
              <w:pStyle w:val="Akapitzlist"/>
              <w:numPr>
                <w:ilvl w:val="0"/>
                <w:numId w:val="120"/>
              </w:numPr>
              <w:spacing w:after="0"/>
              <w:jc w:val="center"/>
              <w:rPr>
                <w:rFonts w:ascii="Times New Roman" w:hAnsi="Times New Roman"/>
              </w:rPr>
            </w:pPr>
          </w:p>
        </w:tc>
        <w:tc>
          <w:tcPr>
            <w:tcW w:w="4868" w:type="dxa"/>
          </w:tcPr>
          <w:p w:rsidR="009D4398" w:rsidRPr="00C1335B" w:rsidRDefault="009D4398" w:rsidP="00015934">
            <w:pPr>
              <w:jc w:val="both"/>
            </w:pPr>
            <w:r w:rsidRPr="00C1335B">
              <w:rPr>
                <w:sz w:val="22"/>
                <w:szCs w:val="22"/>
              </w:rPr>
              <w:t>Wykonawca dostarczy Zamawiającemu instrukcję w języku polskim oraz paszport techniczny sprzętu</w:t>
            </w:r>
          </w:p>
        </w:tc>
        <w:tc>
          <w:tcPr>
            <w:tcW w:w="1417" w:type="dxa"/>
            <w:vAlign w:val="center"/>
          </w:tcPr>
          <w:p w:rsidR="009D4398" w:rsidRPr="00C1335B" w:rsidRDefault="009D4398" w:rsidP="00015934">
            <w:pPr>
              <w:jc w:val="center"/>
            </w:pPr>
            <w:r w:rsidRPr="00C1335B">
              <w:rPr>
                <w:sz w:val="22"/>
                <w:szCs w:val="22"/>
              </w:rPr>
              <w:t>TAK</w:t>
            </w:r>
          </w:p>
        </w:tc>
        <w:tc>
          <w:tcPr>
            <w:tcW w:w="2552" w:type="dxa"/>
          </w:tcPr>
          <w:p w:rsidR="009D4398" w:rsidRPr="00C1335B" w:rsidRDefault="009D4398" w:rsidP="00CE4EC4"/>
        </w:tc>
      </w:tr>
      <w:tr w:rsidR="009D4398" w:rsidRPr="00C1335B" w:rsidTr="009D4398">
        <w:tc>
          <w:tcPr>
            <w:tcW w:w="602" w:type="dxa"/>
          </w:tcPr>
          <w:p w:rsidR="009D4398" w:rsidRPr="00C1335B" w:rsidRDefault="009D4398" w:rsidP="0037477A">
            <w:pPr>
              <w:pStyle w:val="Akapitzlist"/>
              <w:numPr>
                <w:ilvl w:val="0"/>
                <w:numId w:val="120"/>
              </w:numPr>
              <w:spacing w:after="0"/>
              <w:jc w:val="center"/>
              <w:rPr>
                <w:rFonts w:ascii="Times New Roman" w:hAnsi="Times New Roman"/>
              </w:rPr>
            </w:pPr>
          </w:p>
        </w:tc>
        <w:tc>
          <w:tcPr>
            <w:tcW w:w="4868" w:type="dxa"/>
          </w:tcPr>
          <w:p w:rsidR="009D4398" w:rsidRPr="00C1335B" w:rsidRDefault="009D4398" w:rsidP="0099624C">
            <w:pPr>
              <w:jc w:val="both"/>
            </w:pPr>
            <w:r w:rsidRPr="00C1335B">
              <w:rPr>
                <w:sz w:val="22"/>
                <w:szCs w:val="22"/>
              </w:rPr>
              <w:t xml:space="preserve">Fabrycznie nowy, automatyczny analizator parametrów krytycznych pracujący w systemie ciągłym dokonujący jednoczasowo i w jednej próbce pomiaru: </w:t>
            </w:r>
            <w:proofErr w:type="spellStart"/>
            <w:r w:rsidRPr="00C1335B">
              <w:rPr>
                <w:sz w:val="22"/>
                <w:szCs w:val="22"/>
              </w:rPr>
              <w:t>pH</w:t>
            </w:r>
            <w:proofErr w:type="spellEnd"/>
            <w:r w:rsidRPr="00C1335B">
              <w:rPr>
                <w:sz w:val="22"/>
                <w:szCs w:val="22"/>
              </w:rPr>
              <w:t xml:space="preserve">, pCO2, pO2,tHb,O2Hb,MetHb, </w:t>
            </w:r>
            <w:proofErr w:type="spellStart"/>
            <w:r w:rsidRPr="00C1335B">
              <w:rPr>
                <w:sz w:val="22"/>
                <w:szCs w:val="22"/>
              </w:rPr>
              <w:t>COHb</w:t>
            </w:r>
            <w:proofErr w:type="spellEnd"/>
            <w:r w:rsidRPr="00C1335B">
              <w:rPr>
                <w:sz w:val="22"/>
                <w:szCs w:val="22"/>
              </w:rPr>
              <w:t xml:space="preserve">, </w:t>
            </w:r>
            <w:proofErr w:type="spellStart"/>
            <w:r w:rsidRPr="00C1335B">
              <w:rPr>
                <w:sz w:val="22"/>
                <w:szCs w:val="22"/>
              </w:rPr>
              <w:t>HbF</w:t>
            </w:r>
            <w:proofErr w:type="spellEnd"/>
            <w:r w:rsidRPr="00C1335B">
              <w:rPr>
                <w:sz w:val="22"/>
                <w:szCs w:val="22"/>
              </w:rPr>
              <w:t xml:space="preserve">, </w:t>
            </w:r>
            <w:proofErr w:type="spellStart"/>
            <w:r w:rsidRPr="00C1335B">
              <w:rPr>
                <w:sz w:val="22"/>
                <w:szCs w:val="22"/>
              </w:rPr>
              <w:t>HHb</w:t>
            </w:r>
            <w:proofErr w:type="spellEnd"/>
            <w:r w:rsidRPr="00C1335B">
              <w:rPr>
                <w:sz w:val="22"/>
                <w:szCs w:val="22"/>
              </w:rPr>
              <w:t xml:space="preserve"> K+, Na+, Ca++, Glukoza, Mleczany, Bilirubina.</w:t>
            </w:r>
          </w:p>
        </w:tc>
        <w:tc>
          <w:tcPr>
            <w:tcW w:w="1417" w:type="dxa"/>
          </w:tcPr>
          <w:p w:rsidR="009D4398" w:rsidRPr="00C1335B" w:rsidRDefault="009D4398" w:rsidP="0099624C">
            <w:pPr>
              <w:pStyle w:val="TableContents"/>
              <w:jc w:val="center"/>
              <w:rPr>
                <w:rFonts w:ascii="Times New Roman" w:hAnsi="Times New Roman" w:cs="Times New Roman"/>
                <w:szCs w:val="22"/>
              </w:rPr>
            </w:pPr>
            <w:r w:rsidRPr="00C1335B">
              <w:rPr>
                <w:rFonts w:ascii="Times New Roman" w:hAnsi="Times New Roman" w:cs="Times New Roman"/>
                <w:sz w:val="22"/>
                <w:szCs w:val="22"/>
              </w:rPr>
              <w:t>TAK</w:t>
            </w:r>
          </w:p>
        </w:tc>
        <w:tc>
          <w:tcPr>
            <w:tcW w:w="2552" w:type="dxa"/>
          </w:tcPr>
          <w:p w:rsidR="009D4398" w:rsidRPr="00C1335B" w:rsidRDefault="009D4398" w:rsidP="00CE4EC4"/>
        </w:tc>
      </w:tr>
      <w:tr w:rsidR="009D4398" w:rsidRPr="00C1335B" w:rsidTr="009D4398">
        <w:tc>
          <w:tcPr>
            <w:tcW w:w="602" w:type="dxa"/>
          </w:tcPr>
          <w:p w:rsidR="009D4398" w:rsidRPr="00C1335B" w:rsidRDefault="009D4398" w:rsidP="0037477A">
            <w:pPr>
              <w:pStyle w:val="Akapitzlist"/>
              <w:numPr>
                <w:ilvl w:val="0"/>
                <w:numId w:val="120"/>
              </w:numPr>
              <w:spacing w:after="0"/>
              <w:jc w:val="center"/>
              <w:rPr>
                <w:rFonts w:ascii="Times New Roman" w:hAnsi="Times New Roman"/>
              </w:rPr>
            </w:pPr>
          </w:p>
        </w:tc>
        <w:tc>
          <w:tcPr>
            <w:tcW w:w="4868" w:type="dxa"/>
          </w:tcPr>
          <w:p w:rsidR="009D4398" w:rsidRPr="00C1335B" w:rsidRDefault="009D4398" w:rsidP="0099624C">
            <w:pPr>
              <w:jc w:val="both"/>
            </w:pPr>
            <w:r w:rsidRPr="00C1335B">
              <w:rPr>
                <w:sz w:val="22"/>
                <w:szCs w:val="22"/>
              </w:rPr>
              <w:t xml:space="preserve">Zakres liniowości oznaczanego wapnia zjonizowanego od 0,1 </w:t>
            </w:r>
            <w:proofErr w:type="spellStart"/>
            <w:r w:rsidRPr="00C1335B">
              <w:rPr>
                <w:sz w:val="22"/>
                <w:szCs w:val="22"/>
              </w:rPr>
              <w:t>mmol</w:t>
            </w:r>
            <w:proofErr w:type="spellEnd"/>
            <w:r w:rsidRPr="00C1335B">
              <w:rPr>
                <w:sz w:val="22"/>
                <w:szCs w:val="22"/>
              </w:rPr>
              <w:t>/L.</w:t>
            </w:r>
          </w:p>
        </w:tc>
        <w:tc>
          <w:tcPr>
            <w:tcW w:w="1417" w:type="dxa"/>
          </w:tcPr>
          <w:p w:rsidR="009D4398" w:rsidRPr="00C1335B" w:rsidRDefault="009D4398" w:rsidP="0099624C">
            <w:pPr>
              <w:pStyle w:val="TableContents"/>
              <w:jc w:val="center"/>
              <w:rPr>
                <w:rFonts w:ascii="Times New Roman" w:hAnsi="Times New Roman" w:cs="Times New Roman"/>
                <w:szCs w:val="22"/>
              </w:rPr>
            </w:pPr>
            <w:r w:rsidRPr="00C1335B">
              <w:rPr>
                <w:rFonts w:ascii="Times New Roman" w:hAnsi="Times New Roman" w:cs="Times New Roman"/>
                <w:sz w:val="22"/>
                <w:szCs w:val="22"/>
              </w:rPr>
              <w:t>TAK</w:t>
            </w:r>
          </w:p>
        </w:tc>
        <w:tc>
          <w:tcPr>
            <w:tcW w:w="2552" w:type="dxa"/>
          </w:tcPr>
          <w:p w:rsidR="009D4398" w:rsidRPr="00C1335B" w:rsidRDefault="009D4398" w:rsidP="00CE4EC4"/>
        </w:tc>
      </w:tr>
      <w:tr w:rsidR="009D4398" w:rsidRPr="00C1335B" w:rsidTr="009D4398">
        <w:tc>
          <w:tcPr>
            <w:tcW w:w="602" w:type="dxa"/>
          </w:tcPr>
          <w:p w:rsidR="009D4398" w:rsidRPr="00C1335B" w:rsidRDefault="009D4398" w:rsidP="0037477A">
            <w:pPr>
              <w:pStyle w:val="Akapitzlist"/>
              <w:numPr>
                <w:ilvl w:val="0"/>
                <w:numId w:val="120"/>
              </w:numPr>
              <w:spacing w:after="0"/>
              <w:jc w:val="center"/>
              <w:rPr>
                <w:rFonts w:ascii="Times New Roman" w:hAnsi="Times New Roman"/>
              </w:rPr>
            </w:pPr>
          </w:p>
        </w:tc>
        <w:tc>
          <w:tcPr>
            <w:tcW w:w="4868" w:type="dxa"/>
          </w:tcPr>
          <w:p w:rsidR="009D4398" w:rsidRPr="00C1335B" w:rsidRDefault="009D4398" w:rsidP="0099624C">
            <w:pPr>
              <w:jc w:val="both"/>
            </w:pPr>
            <w:r w:rsidRPr="00C1335B">
              <w:rPr>
                <w:sz w:val="22"/>
                <w:szCs w:val="22"/>
              </w:rPr>
              <w:t>Pomiar wszystkich parametrów z krwi pacjenta oraz materiału kontrolnego w jednym torze pomiarowym.</w:t>
            </w:r>
          </w:p>
        </w:tc>
        <w:tc>
          <w:tcPr>
            <w:tcW w:w="1417" w:type="dxa"/>
          </w:tcPr>
          <w:p w:rsidR="009D4398" w:rsidRPr="00C1335B" w:rsidRDefault="009D4398" w:rsidP="0099624C">
            <w:pPr>
              <w:pStyle w:val="TableContents"/>
              <w:jc w:val="center"/>
              <w:rPr>
                <w:rFonts w:ascii="Times New Roman" w:hAnsi="Times New Roman" w:cs="Times New Roman"/>
                <w:szCs w:val="22"/>
              </w:rPr>
            </w:pPr>
            <w:r w:rsidRPr="00C1335B">
              <w:rPr>
                <w:rFonts w:ascii="Times New Roman" w:hAnsi="Times New Roman" w:cs="Times New Roman"/>
                <w:sz w:val="22"/>
                <w:szCs w:val="22"/>
              </w:rPr>
              <w:t>TAK</w:t>
            </w:r>
          </w:p>
        </w:tc>
        <w:tc>
          <w:tcPr>
            <w:tcW w:w="2552" w:type="dxa"/>
          </w:tcPr>
          <w:p w:rsidR="009D4398" w:rsidRPr="00C1335B" w:rsidRDefault="009D4398" w:rsidP="00CE4EC4"/>
        </w:tc>
      </w:tr>
      <w:tr w:rsidR="009D4398" w:rsidRPr="00C1335B" w:rsidTr="009D4398">
        <w:tc>
          <w:tcPr>
            <w:tcW w:w="602" w:type="dxa"/>
          </w:tcPr>
          <w:p w:rsidR="009D4398" w:rsidRPr="00C1335B" w:rsidRDefault="009D4398" w:rsidP="0037477A">
            <w:pPr>
              <w:pStyle w:val="Akapitzlist"/>
              <w:numPr>
                <w:ilvl w:val="0"/>
                <w:numId w:val="120"/>
              </w:numPr>
              <w:spacing w:after="0"/>
              <w:jc w:val="center"/>
              <w:rPr>
                <w:rFonts w:ascii="Times New Roman" w:hAnsi="Times New Roman"/>
              </w:rPr>
            </w:pPr>
          </w:p>
        </w:tc>
        <w:tc>
          <w:tcPr>
            <w:tcW w:w="4868" w:type="dxa"/>
          </w:tcPr>
          <w:p w:rsidR="009D4398" w:rsidRPr="00C1335B" w:rsidRDefault="009D4398" w:rsidP="0099624C">
            <w:pPr>
              <w:jc w:val="both"/>
            </w:pPr>
            <w:r w:rsidRPr="00C1335B">
              <w:rPr>
                <w:sz w:val="22"/>
                <w:szCs w:val="22"/>
              </w:rPr>
              <w:t xml:space="preserve">Objętość próbki do 50 </w:t>
            </w:r>
            <w:proofErr w:type="spellStart"/>
            <w:r w:rsidRPr="00C1335B">
              <w:rPr>
                <w:sz w:val="22"/>
                <w:szCs w:val="22"/>
              </w:rPr>
              <w:t>mikrolitrów</w:t>
            </w:r>
            <w:proofErr w:type="spellEnd"/>
            <w:r w:rsidRPr="00C1335B">
              <w:rPr>
                <w:sz w:val="22"/>
                <w:szCs w:val="22"/>
              </w:rPr>
              <w:t>.</w:t>
            </w:r>
          </w:p>
        </w:tc>
        <w:tc>
          <w:tcPr>
            <w:tcW w:w="1417" w:type="dxa"/>
          </w:tcPr>
          <w:p w:rsidR="009D4398" w:rsidRPr="00C1335B" w:rsidRDefault="009D4398" w:rsidP="0099624C">
            <w:pPr>
              <w:pStyle w:val="TableContents"/>
              <w:jc w:val="center"/>
              <w:rPr>
                <w:rFonts w:ascii="Times New Roman" w:hAnsi="Times New Roman" w:cs="Times New Roman"/>
                <w:szCs w:val="22"/>
              </w:rPr>
            </w:pPr>
            <w:r w:rsidRPr="00C1335B">
              <w:rPr>
                <w:rFonts w:ascii="Times New Roman" w:hAnsi="Times New Roman" w:cs="Times New Roman"/>
                <w:sz w:val="22"/>
                <w:szCs w:val="22"/>
              </w:rPr>
              <w:t>TAK</w:t>
            </w:r>
          </w:p>
        </w:tc>
        <w:tc>
          <w:tcPr>
            <w:tcW w:w="2552" w:type="dxa"/>
          </w:tcPr>
          <w:p w:rsidR="009D4398" w:rsidRPr="00C1335B" w:rsidRDefault="009D4398" w:rsidP="00CE4EC4"/>
        </w:tc>
      </w:tr>
      <w:tr w:rsidR="009D4398" w:rsidRPr="00C1335B" w:rsidTr="009D4398">
        <w:tc>
          <w:tcPr>
            <w:tcW w:w="602" w:type="dxa"/>
          </w:tcPr>
          <w:p w:rsidR="009D4398" w:rsidRPr="00C1335B" w:rsidRDefault="009D4398" w:rsidP="0037477A">
            <w:pPr>
              <w:pStyle w:val="Akapitzlist"/>
              <w:numPr>
                <w:ilvl w:val="0"/>
                <w:numId w:val="120"/>
              </w:numPr>
              <w:spacing w:after="0"/>
              <w:jc w:val="center"/>
              <w:rPr>
                <w:rFonts w:ascii="Times New Roman" w:hAnsi="Times New Roman"/>
              </w:rPr>
            </w:pPr>
          </w:p>
        </w:tc>
        <w:tc>
          <w:tcPr>
            <w:tcW w:w="4868" w:type="dxa"/>
          </w:tcPr>
          <w:p w:rsidR="009D4398" w:rsidRPr="00C1335B" w:rsidRDefault="009D4398" w:rsidP="0099624C">
            <w:pPr>
              <w:jc w:val="both"/>
            </w:pPr>
            <w:r w:rsidRPr="00C1335B">
              <w:rPr>
                <w:sz w:val="22"/>
                <w:szCs w:val="22"/>
              </w:rPr>
              <w:t>System pracujący w oparciu o minimum                     2 materiały zużywalne o terminie ważności kaset/pakietów min. 30 dni wymieniane niezależnie od siebie.</w:t>
            </w:r>
          </w:p>
        </w:tc>
        <w:tc>
          <w:tcPr>
            <w:tcW w:w="1417" w:type="dxa"/>
          </w:tcPr>
          <w:p w:rsidR="009D4398" w:rsidRPr="00C1335B" w:rsidRDefault="009D4398" w:rsidP="0099624C">
            <w:pPr>
              <w:pStyle w:val="TableContents"/>
              <w:jc w:val="center"/>
              <w:rPr>
                <w:rFonts w:ascii="Times New Roman" w:hAnsi="Times New Roman" w:cs="Times New Roman"/>
                <w:szCs w:val="22"/>
              </w:rPr>
            </w:pPr>
            <w:r w:rsidRPr="00C1335B">
              <w:rPr>
                <w:rFonts w:ascii="Times New Roman" w:hAnsi="Times New Roman" w:cs="Times New Roman"/>
                <w:sz w:val="22"/>
                <w:szCs w:val="22"/>
              </w:rPr>
              <w:t>TAK</w:t>
            </w:r>
          </w:p>
        </w:tc>
        <w:tc>
          <w:tcPr>
            <w:tcW w:w="2552" w:type="dxa"/>
          </w:tcPr>
          <w:p w:rsidR="009D4398" w:rsidRPr="00C1335B" w:rsidRDefault="009D4398" w:rsidP="00CE4EC4"/>
        </w:tc>
      </w:tr>
      <w:tr w:rsidR="009D4398" w:rsidRPr="00C1335B" w:rsidTr="009D4398">
        <w:tc>
          <w:tcPr>
            <w:tcW w:w="602" w:type="dxa"/>
          </w:tcPr>
          <w:p w:rsidR="009D4398" w:rsidRPr="00C1335B" w:rsidRDefault="009D4398" w:rsidP="0037477A">
            <w:pPr>
              <w:pStyle w:val="Akapitzlist"/>
              <w:numPr>
                <w:ilvl w:val="0"/>
                <w:numId w:val="120"/>
              </w:numPr>
              <w:spacing w:after="0"/>
              <w:jc w:val="center"/>
              <w:rPr>
                <w:rFonts w:ascii="Times New Roman" w:hAnsi="Times New Roman"/>
              </w:rPr>
            </w:pPr>
          </w:p>
        </w:tc>
        <w:tc>
          <w:tcPr>
            <w:tcW w:w="4868" w:type="dxa"/>
          </w:tcPr>
          <w:p w:rsidR="009D4398" w:rsidRPr="00C1335B" w:rsidRDefault="009D4398" w:rsidP="0099624C">
            <w:pPr>
              <w:jc w:val="both"/>
            </w:pPr>
            <w:r w:rsidRPr="00C1335B">
              <w:rPr>
                <w:sz w:val="22"/>
                <w:szCs w:val="22"/>
              </w:rPr>
              <w:t>Termin trwałości kaset i odczynników nie krótsza niż 3 miesiące</w:t>
            </w:r>
          </w:p>
        </w:tc>
        <w:tc>
          <w:tcPr>
            <w:tcW w:w="1417" w:type="dxa"/>
          </w:tcPr>
          <w:p w:rsidR="009D4398" w:rsidRPr="00C1335B" w:rsidRDefault="009D4398" w:rsidP="0099624C">
            <w:pPr>
              <w:pStyle w:val="TableContents"/>
              <w:jc w:val="center"/>
              <w:rPr>
                <w:rFonts w:ascii="Times New Roman" w:hAnsi="Times New Roman" w:cs="Times New Roman"/>
                <w:szCs w:val="22"/>
              </w:rPr>
            </w:pPr>
            <w:r w:rsidRPr="00C1335B">
              <w:rPr>
                <w:rFonts w:ascii="Times New Roman" w:hAnsi="Times New Roman" w:cs="Times New Roman"/>
                <w:sz w:val="22"/>
                <w:szCs w:val="22"/>
              </w:rPr>
              <w:t>TAK</w:t>
            </w:r>
          </w:p>
        </w:tc>
        <w:tc>
          <w:tcPr>
            <w:tcW w:w="2552" w:type="dxa"/>
          </w:tcPr>
          <w:p w:rsidR="009D4398" w:rsidRPr="00C1335B" w:rsidRDefault="009D4398" w:rsidP="00CE4EC4"/>
        </w:tc>
      </w:tr>
      <w:tr w:rsidR="009D4398" w:rsidRPr="00C1335B" w:rsidTr="009D4398">
        <w:tc>
          <w:tcPr>
            <w:tcW w:w="602" w:type="dxa"/>
          </w:tcPr>
          <w:p w:rsidR="009D4398" w:rsidRPr="00C1335B" w:rsidRDefault="009D4398" w:rsidP="0037477A">
            <w:pPr>
              <w:pStyle w:val="Akapitzlist"/>
              <w:numPr>
                <w:ilvl w:val="0"/>
                <w:numId w:val="120"/>
              </w:numPr>
              <w:spacing w:after="0"/>
              <w:jc w:val="center"/>
              <w:rPr>
                <w:rFonts w:ascii="Times New Roman" w:hAnsi="Times New Roman"/>
              </w:rPr>
            </w:pPr>
          </w:p>
        </w:tc>
        <w:tc>
          <w:tcPr>
            <w:tcW w:w="4868" w:type="dxa"/>
          </w:tcPr>
          <w:p w:rsidR="009D4398" w:rsidRPr="00C1335B" w:rsidRDefault="009D4398" w:rsidP="0099624C">
            <w:r w:rsidRPr="00C1335B">
              <w:rPr>
                <w:sz w:val="22"/>
                <w:szCs w:val="22"/>
              </w:rPr>
              <w:t>Instalacja kasety w aparacie całkowicie automatyczna, bez konieczności walidacji ręcznie podawanymi roztworami kontrolnymi/ walidacyjnymi.</w:t>
            </w:r>
          </w:p>
        </w:tc>
        <w:tc>
          <w:tcPr>
            <w:tcW w:w="1417" w:type="dxa"/>
          </w:tcPr>
          <w:p w:rsidR="009D4398" w:rsidRPr="00C1335B" w:rsidRDefault="009D4398" w:rsidP="0099624C">
            <w:pPr>
              <w:pStyle w:val="TableContents"/>
              <w:jc w:val="center"/>
              <w:rPr>
                <w:rFonts w:ascii="Times New Roman" w:hAnsi="Times New Roman" w:cs="Times New Roman"/>
                <w:szCs w:val="22"/>
              </w:rPr>
            </w:pPr>
            <w:r w:rsidRPr="00C1335B">
              <w:rPr>
                <w:rFonts w:ascii="Times New Roman" w:hAnsi="Times New Roman" w:cs="Times New Roman"/>
                <w:sz w:val="22"/>
                <w:szCs w:val="22"/>
              </w:rPr>
              <w:t>TAK</w:t>
            </w:r>
          </w:p>
        </w:tc>
        <w:tc>
          <w:tcPr>
            <w:tcW w:w="2552" w:type="dxa"/>
          </w:tcPr>
          <w:p w:rsidR="009D4398" w:rsidRPr="00C1335B" w:rsidRDefault="009D4398" w:rsidP="00CE4EC4"/>
        </w:tc>
      </w:tr>
      <w:tr w:rsidR="009D4398" w:rsidRPr="00C1335B" w:rsidTr="009D4398">
        <w:trPr>
          <w:trHeight w:val="259"/>
        </w:trPr>
        <w:tc>
          <w:tcPr>
            <w:tcW w:w="602" w:type="dxa"/>
          </w:tcPr>
          <w:p w:rsidR="009D4398" w:rsidRPr="00C1335B" w:rsidRDefault="009D4398" w:rsidP="0037477A">
            <w:pPr>
              <w:pStyle w:val="Akapitzlist"/>
              <w:numPr>
                <w:ilvl w:val="0"/>
                <w:numId w:val="120"/>
              </w:numPr>
              <w:spacing w:after="0"/>
              <w:jc w:val="center"/>
              <w:rPr>
                <w:rFonts w:ascii="Times New Roman" w:hAnsi="Times New Roman"/>
              </w:rPr>
            </w:pPr>
          </w:p>
        </w:tc>
        <w:tc>
          <w:tcPr>
            <w:tcW w:w="4868" w:type="dxa"/>
          </w:tcPr>
          <w:p w:rsidR="009D4398" w:rsidRPr="00C1335B" w:rsidRDefault="009D4398" w:rsidP="0099624C">
            <w:pPr>
              <w:jc w:val="both"/>
            </w:pPr>
            <w:r w:rsidRPr="00C1335B">
              <w:rPr>
                <w:sz w:val="22"/>
                <w:szCs w:val="22"/>
              </w:rPr>
              <w:t>Oprogramowanie analizatora wyposażone w bazę wyników pacjentów, wyników kalibracji oraz wyników kontroli jakości.</w:t>
            </w:r>
          </w:p>
        </w:tc>
        <w:tc>
          <w:tcPr>
            <w:tcW w:w="1417" w:type="dxa"/>
          </w:tcPr>
          <w:p w:rsidR="009D4398" w:rsidRPr="00C1335B" w:rsidRDefault="009D4398" w:rsidP="0099624C">
            <w:pPr>
              <w:pStyle w:val="TableContents"/>
              <w:jc w:val="center"/>
              <w:rPr>
                <w:rFonts w:ascii="Times New Roman" w:hAnsi="Times New Roman" w:cs="Times New Roman"/>
                <w:szCs w:val="22"/>
              </w:rPr>
            </w:pPr>
            <w:r w:rsidRPr="00C1335B">
              <w:rPr>
                <w:rFonts w:ascii="Times New Roman" w:hAnsi="Times New Roman" w:cs="Times New Roman"/>
                <w:sz w:val="22"/>
                <w:szCs w:val="22"/>
              </w:rPr>
              <w:t>TAK</w:t>
            </w:r>
          </w:p>
        </w:tc>
        <w:tc>
          <w:tcPr>
            <w:tcW w:w="2552" w:type="dxa"/>
          </w:tcPr>
          <w:p w:rsidR="009D4398" w:rsidRPr="00C1335B" w:rsidRDefault="009D4398" w:rsidP="00CE4EC4"/>
        </w:tc>
      </w:tr>
      <w:tr w:rsidR="009D4398" w:rsidRPr="00C1335B" w:rsidTr="009D4398">
        <w:tc>
          <w:tcPr>
            <w:tcW w:w="602" w:type="dxa"/>
          </w:tcPr>
          <w:p w:rsidR="009D4398" w:rsidRPr="00C1335B" w:rsidRDefault="009D4398" w:rsidP="0037477A">
            <w:pPr>
              <w:pStyle w:val="Akapitzlist"/>
              <w:numPr>
                <w:ilvl w:val="0"/>
                <w:numId w:val="120"/>
              </w:numPr>
              <w:spacing w:after="0"/>
              <w:jc w:val="center"/>
              <w:rPr>
                <w:rFonts w:ascii="Times New Roman" w:hAnsi="Times New Roman"/>
              </w:rPr>
            </w:pPr>
          </w:p>
        </w:tc>
        <w:tc>
          <w:tcPr>
            <w:tcW w:w="4868" w:type="dxa"/>
          </w:tcPr>
          <w:p w:rsidR="009D4398" w:rsidRPr="00C1335B" w:rsidRDefault="009D4398" w:rsidP="0099624C">
            <w:pPr>
              <w:pStyle w:val="TableParagraph"/>
              <w:ind w:left="0"/>
            </w:pPr>
            <w:r w:rsidRPr="00C1335B">
              <w:t>Kontrola prowadzona automatycznie, codziennie 1 raz dla każdego z 3 poziomów materiału kontrolnego z uzyskaniem wartości nominalnej.</w:t>
            </w:r>
          </w:p>
        </w:tc>
        <w:tc>
          <w:tcPr>
            <w:tcW w:w="1417" w:type="dxa"/>
          </w:tcPr>
          <w:p w:rsidR="009D4398" w:rsidRPr="00C1335B" w:rsidRDefault="009D4398" w:rsidP="0099624C">
            <w:pPr>
              <w:pStyle w:val="TableContents"/>
              <w:jc w:val="center"/>
              <w:rPr>
                <w:rFonts w:ascii="Times New Roman" w:hAnsi="Times New Roman" w:cs="Times New Roman"/>
                <w:szCs w:val="22"/>
              </w:rPr>
            </w:pPr>
            <w:r w:rsidRPr="00C1335B">
              <w:rPr>
                <w:rFonts w:ascii="Times New Roman" w:hAnsi="Times New Roman" w:cs="Times New Roman"/>
                <w:sz w:val="22"/>
                <w:szCs w:val="22"/>
              </w:rPr>
              <w:t xml:space="preserve">TAK </w:t>
            </w:r>
          </w:p>
        </w:tc>
        <w:tc>
          <w:tcPr>
            <w:tcW w:w="2552" w:type="dxa"/>
          </w:tcPr>
          <w:p w:rsidR="009D4398" w:rsidRPr="00C1335B" w:rsidRDefault="009D4398" w:rsidP="00CE4EC4"/>
        </w:tc>
      </w:tr>
      <w:tr w:rsidR="009D4398" w:rsidRPr="00C1335B" w:rsidTr="009D4398">
        <w:tc>
          <w:tcPr>
            <w:tcW w:w="602" w:type="dxa"/>
          </w:tcPr>
          <w:p w:rsidR="009D4398" w:rsidRPr="00C1335B" w:rsidRDefault="009D4398" w:rsidP="0037477A">
            <w:pPr>
              <w:pStyle w:val="Akapitzlist"/>
              <w:numPr>
                <w:ilvl w:val="0"/>
                <w:numId w:val="120"/>
              </w:numPr>
              <w:spacing w:after="0"/>
              <w:jc w:val="center"/>
              <w:rPr>
                <w:rFonts w:ascii="Times New Roman" w:hAnsi="Times New Roman"/>
              </w:rPr>
            </w:pPr>
          </w:p>
        </w:tc>
        <w:tc>
          <w:tcPr>
            <w:tcW w:w="4868" w:type="dxa"/>
          </w:tcPr>
          <w:p w:rsidR="009D4398" w:rsidRPr="00C1335B" w:rsidRDefault="009D4398" w:rsidP="0099624C">
            <w:pPr>
              <w:jc w:val="both"/>
            </w:pPr>
            <w:r w:rsidRPr="00C1335B">
              <w:rPr>
                <w:sz w:val="22"/>
                <w:szCs w:val="22"/>
              </w:rPr>
              <w:t>Czas pomiaru: możliwie jak najkrótszy- maksymalnie 40 sekund.</w:t>
            </w:r>
          </w:p>
        </w:tc>
        <w:tc>
          <w:tcPr>
            <w:tcW w:w="1417" w:type="dxa"/>
          </w:tcPr>
          <w:p w:rsidR="009D4398" w:rsidRPr="00C1335B" w:rsidRDefault="009D4398" w:rsidP="0099624C">
            <w:pPr>
              <w:pStyle w:val="TableContents"/>
              <w:jc w:val="center"/>
              <w:rPr>
                <w:rFonts w:ascii="Times New Roman" w:hAnsi="Times New Roman" w:cs="Times New Roman"/>
                <w:szCs w:val="22"/>
              </w:rPr>
            </w:pPr>
            <w:r w:rsidRPr="00C1335B">
              <w:rPr>
                <w:rFonts w:ascii="Times New Roman" w:hAnsi="Times New Roman" w:cs="Times New Roman"/>
                <w:sz w:val="22"/>
                <w:szCs w:val="22"/>
              </w:rPr>
              <w:t xml:space="preserve">TAK </w:t>
            </w:r>
          </w:p>
        </w:tc>
        <w:tc>
          <w:tcPr>
            <w:tcW w:w="2552" w:type="dxa"/>
          </w:tcPr>
          <w:p w:rsidR="009D4398" w:rsidRPr="00C1335B" w:rsidRDefault="009D4398" w:rsidP="00CE4EC4"/>
        </w:tc>
      </w:tr>
      <w:tr w:rsidR="009D4398" w:rsidRPr="00C1335B" w:rsidTr="009D4398">
        <w:tc>
          <w:tcPr>
            <w:tcW w:w="602" w:type="dxa"/>
          </w:tcPr>
          <w:p w:rsidR="009D4398" w:rsidRPr="00C1335B" w:rsidRDefault="009D4398" w:rsidP="0037477A">
            <w:pPr>
              <w:pStyle w:val="Akapitzlist"/>
              <w:numPr>
                <w:ilvl w:val="0"/>
                <w:numId w:val="120"/>
              </w:numPr>
              <w:spacing w:after="0"/>
              <w:jc w:val="center"/>
              <w:rPr>
                <w:rFonts w:ascii="Times New Roman" w:hAnsi="Times New Roman"/>
              </w:rPr>
            </w:pPr>
          </w:p>
        </w:tc>
        <w:tc>
          <w:tcPr>
            <w:tcW w:w="4868" w:type="dxa"/>
          </w:tcPr>
          <w:p w:rsidR="009D4398" w:rsidRPr="00C1335B" w:rsidRDefault="009D4398" w:rsidP="0099624C">
            <w:pPr>
              <w:jc w:val="both"/>
            </w:pPr>
            <w:r w:rsidRPr="00C1335B">
              <w:rPr>
                <w:color w:val="000000"/>
                <w:sz w:val="22"/>
                <w:szCs w:val="22"/>
              </w:rPr>
              <w:t>Możliwość wykonania badania w krwi pełnej, płynach kontroli jakości.</w:t>
            </w:r>
          </w:p>
        </w:tc>
        <w:tc>
          <w:tcPr>
            <w:tcW w:w="1417" w:type="dxa"/>
          </w:tcPr>
          <w:p w:rsidR="009D4398" w:rsidRPr="00C1335B" w:rsidRDefault="009D4398" w:rsidP="0099624C">
            <w:pPr>
              <w:pStyle w:val="TableContents"/>
              <w:jc w:val="center"/>
              <w:rPr>
                <w:rFonts w:ascii="Times New Roman" w:hAnsi="Times New Roman" w:cs="Times New Roman"/>
                <w:szCs w:val="22"/>
              </w:rPr>
            </w:pPr>
            <w:r w:rsidRPr="00C1335B">
              <w:rPr>
                <w:rFonts w:ascii="Times New Roman" w:hAnsi="Times New Roman" w:cs="Times New Roman"/>
                <w:sz w:val="22"/>
                <w:szCs w:val="22"/>
              </w:rPr>
              <w:t>TAK</w:t>
            </w:r>
          </w:p>
        </w:tc>
        <w:tc>
          <w:tcPr>
            <w:tcW w:w="2552" w:type="dxa"/>
          </w:tcPr>
          <w:p w:rsidR="009D4398" w:rsidRPr="00C1335B" w:rsidRDefault="009D4398" w:rsidP="00CE4EC4"/>
        </w:tc>
      </w:tr>
      <w:tr w:rsidR="009D4398" w:rsidRPr="00C1335B" w:rsidTr="009D4398">
        <w:tc>
          <w:tcPr>
            <w:tcW w:w="602" w:type="dxa"/>
          </w:tcPr>
          <w:p w:rsidR="009D4398" w:rsidRPr="00C1335B" w:rsidRDefault="009D4398" w:rsidP="0037477A">
            <w:pPr>
              <w:pStyle w:val="Akapitzlist"/>
              <w:numPr>
                <w:ilvl w:val="0"/>
                <w:numId w:val="120"/>
              </w:numPr>
              <w:spacing w:after="0"/>
              <w:jc w:val="center"/>
              <w:rPr>
                <w:rFonts w:ascii="Times New Roman" w:hAnsi="Times New Roman"/>
              </w:rPr>
            </w:pPr>
          </w:p>
        </w:tc>
        <w:tc>
          <w:tcPr>
            <w:tcW w:w="4868" w:type="dxa"/>
          </w:tcPr>
          <w:p w:rsidR="009D4398" w:rsidRPr="00C1335B" w:rsidRDefault="009D4398" w:rsidP="0099624C">
            <w:pPr>
              <w:jc w:val="both"/>
              <w:rPr>
                <w:color w:val="000000"/>
              </w:rPr>
            </w:pPr>
            <w:r w:rsidRPr="00C1335B">
              <w:rPr>
                <w:sz w:val="22"/>
                <w:szCs w:val="22"/>
              </w:rPr>
              <w:t>Możliwość wprowadzenia temperatury pacjenta, wielkości prężności tlenu w mieszaninie oddechowej.</w:t>
            </w:r>
          </w:p>
        </w:tc>
        <w:tc>
          <w:tcPr>
            <w:tcW w:w="1417" w:type="dxa"/>
          </w:tcPr>
          <w:p w:rsidR="009D4398" w:rsidRPr="00C1335B" w:rsidRDefault="009D4398" w:rsidP="002E7A25">
            <w:pPr>
              <w:pStyle w:val="TableContents"/>
              <w:jc w:val="center"/>
              <w:rPr>
                <w:rFonts w:ascii="Times New Roman" w:hAnsi="Times New Roman" w:cs="Times New Roman"/>
                <w:szCs w:val="22"/>
              </w:rPr>
            </w:pPr>
            <w:r w:rsidRPr="00C1335B">
              <w:rPr>
                <w:rFonts w:ascii="Times New Roman" w:hAnsi="Times New Roman" w:cs="Times New Roman"/>
                <w:sz w:val="22"/>
                <w:szCs w:val="22"/>
              </w:rPr>
              <w:t xml:space="preserve">TAK </w:t>
            </w:r>
          </w:p>
        </w:tc>
        <w:tc>
          <w:tcPr>
            <w:tcW w:w="2552" w:type="dxa"/>
          </w:tcPr>
          <w:p w:rsidR="009D4398" w:rsidRPr="00C1335B" w:rsidRDefault="009D4398" w:rsidP="00CE4EC4"/>
        </w:tc>
      </w:tr>
      <w:tr w:rsidR="009D4398" w:rsidRPr="00C1335B" w:rsidTr="009D4398">
        <w:tc>
          <w:tcPr>
            <w:tcW w:w="602" w:type="dxa"/>
          </w:tcPr>
          <w:p w:rsidR="009D4398" w:rsidRPr="00C1335B" w:rsidRDefault="009D4398" w:rsidP="0037477A">
            <w:pPr>
              <w:pStyle w:val="Akapitzlist"/>
              <w:numPr>
                <w:ilvl w:val="0"/>
                <w:numId w:val="120"/>
              </w:numPr>
              <w:spacing w:after="0"/>
              <w:jc w:val="center"/>
              <w:rPr>
                <w:rFonts w:ascii="Times New Roman" w:hAnsi="Times New Roman"/>
              </w:rPr>
            </w:pPr>
          </w:p>
        </w:tc>
        <w:tc>
          <w:tcPr>
            <w:tcW w:w="4868" w:type="dxa"/>
          </w:tcPr>
          <w:p w:rsidR="009D4398" w:rsidRPr="00C1335B" w:rsidRDefault="009D4398" w:rsidP="0099624C">
            <w:pPr>
              <w:jc w:val="both"/>
            </w:pPr>
            <w:r w:rsidRPr="00C1335B">
              <w:rPr>
                <w:sz w:val="22"/>
                <w:szCs w:val="22"/>
              </w:rPr>
              <w:t>Wbudowany czytnik kodów i drukarka.</w:t>
            </w:r>
          </w:p>
        </w:tc>
        <w:tc>
          <w:tcPr>
            <w:tcW w:w="1417" w:type="dxa"/>
          </w:tcPr>
          <w:p w:rsidR="009D4398" w:rsidRPr="00C1335B" w:rsidRDefault="009D4398" w:rsidP="002E7A25">
            <w:pPr>
              <w:pStyle w:val="TableContents"/>
              <w:jc w:val="center"/>
              <w:rPr>
                <w:rFonts w:ascii="Times New Roman" w:hAnsi="Times New Roman" w:cs="Times New Roman"/>
                <w:szCs w:val="22"/>
              </w:rPr>
            </w:pPr>
            <w:r w:rsidRPr="00C1335B">
              <w:rPr>
                <w:rFonts w:ascii="Times New Roman" w:hAnsi="Times New Roman" w:cs="Times New Roman"/>
                <w:sz w:val="22"/>
                <w:szCs w:val="22"/>
              </w:rPr>
              <w:t>TAK</w:t>
            </w:r>
          </w:p>
        </w:tc>
        <w:tc>
          <w:tcPr>
            <w:tcW w:w="2552" w:type="dxa"/>
          </w:tcPr>
          <w:p w:rsidR="009D4398" w:rsidRPr="00C1335B" w:rsidRDefault="009D4398" w:rsidP="00CE4EC4"/>
        </w:tc>
      </w:tr>
      <w:tr w:rsidR="009D4398" w:rsidRPr="00C1335B" w:rsidTr="009D4398">
        <w:tc>
          <w:tcPr>
            <w:tcW w:w="602" w:type="dxa"/>
          </w:tcPr>
          <w:p w:rsidR="009D4398" w:rsidRPr="00C1335B" w:rsidRDefault="009D4398" w:rsidP="0037477A">
            <w:pPr>
              <w:pStyle w:val="Akapitzlist"/>
              <w:numPr>
                <w:ilvl w:val="0"/>
                <w:numId w:val="120"/>
              </w:numPr>
              <w:spacing w:after="0"/>
              <w:jc w:val="center"/>
              <w:rPr>
                <w:rFonts w:ascii="Times New Roman" w:hAnsi="Times New Roman"/>
              </w:rPr>
            </w:pPr>
          </w:p>
        </w:tc>
        <w:tc>
          <w:tcPr>
            <w:tcW w:w="4868" w:type="dxa"/>
          </w:tcPr>
          <w:p w:rsidR="009D4398" w:rsidRPr="00C1335B" w:rsidRDefault="009D4398" w:rsidP="0099624C">
            <w:pPr>
              <w:jc w:val="both"/>
            </w:pPr>
            <w:r w:rsidRPr="00C1335B">
              <w:rPr>
                <w:sz w:val="22"/>
                <w:szCs w:val="22"/>
              </w:rPr>
              <w:t>W przypadku potrzeb możliwość rozszerzenia panelu oznaczeń o kreatyninę i mocznik.</w:t>
            </w:r>
          </w:p>
        </w:tc>
        <w:tc>
          <w:tcPr>
            <w:tcW w:w="1417" w:type="dxa"/>
          </w:tcPr>
          <w:p w:rsidR="009D4398" w:rsidRPr="00C1335B" w:rsidRDefault="009D4398" w:rsidP="002E7A25">
            <w:pPr>
              <w:pStyle w:val="TableContents"/>
              <w:jc w:val="center"/>
              <w:rPr>
                <w:rFonts w:ascii="Times New Roman" w:hAnsi="Times New Roman" w:cs="Times New Roman"/>
                <w:szCs w:val="22"/>
              </w:rPr>
            </w:pPr>
            <w:r w:rsidRPr="00C1335B">
              <w:rPr>
                <w:rFonts w:ascii="Times New Roman" w:hAnsi="Times New Roman" w:cs="Times New Roman"/>
                <w:sz w:val="22"/>
                <w:szCs w:val="22"/>
              </w:rPr>
              <w:t xml:space="preserve">TAK </w:t>
            </w:r>
          </w:p>
        </w:tc>
        <w:tc>
          <w:tcPr>
            <w:tcW w:w="2552" w:type="dxa"/>
          </w:tcPr>
          <w:p w:rsidR="009D4398" w:rsidRPr="00C1335B" w:rsidRDefault="009D4398" w:rsidP="00CE4EC4"/>
        </w:tc>
      </w:tr>
      <w:tr w:rsidR="009D4398" w:rsidRPr="00C1335B" w:rsidTr="009D4398">
        <w:tc>
          <w:tcPr>
            <w:tcW w:w="602" w:type="dxa"/>
          </w:tcPr>
          <w:p w:rsidR="009D4398" w:rsidRPr="00C1335B" w:rsidRDefault="009D4398" w:rsidP="0037477A">
            <w:pPr>
              <w:pStyle w:val="Akapitzlist"/>
              <w:numPr>
                <w:ilvl w:val="0"/>
                <w:numId w:val="120"/>
              </w:numPr>
              <w:spacing w:after="0"/>
              <w:jc w:val="center"/>
              <w:rPr>
                <w:rFonts w:ascii="Times New Roman" w:hAnsi="Times New Roman"/>
              </w:rPr>
            </w:pPr>
          </w:p>
        </w:tc>
        <w:tc>
          <w:tcPr>
            <w:tcW w:w="4868" w:type="dxa"/>
          </w:tcPr>
          <w:p w:rsidR="009D4398" w:rsidRPr="00C1335B" w:rsidRDefault="009D4398" w:rsidP="0099624C">
            <w:pPr>
              <w:jc w:val="both"/>
            </w:pPr>
            <w:r w:rsidRPr="00C1335B">
              <w:rPr>
                <w:sz w:val="22"/>
                <w:szCs w:val="22"/>
              </w:rPr>
              <w:t>Oddzielna kaseta sensorowa z opcją wypłukiwania skrzepu.</w:t>
            </w:r>
          </w:p>
        </w:tc>
        <w:tc>
          <w:tcPr>
            <w:tcW w:w="1417" w:type="dxa"/>
          </w:tcPr>
          <w:p w:rsidR="009D4398" w:rsidRPr="00C1335B" w:rsidRDefault="009D4398" w:rsidP="002E7A25">
            <w:pPr>
              <w:pStyle w:val="TableContents"/>
              <w:jc w:val="center"/>
              <w:rPr>
                <w:rFonts w:ascii="Times New Roman" w:hAnsi="Times New Roman" w:cs="Times New Roman"/>
                <w:szCs w:val="22"/>
              </w:rPr>
            </w:pPr>
            <w:r w:rsidRPr="00C1335B">
              <w:rPr>
                <w:rFonts w:ascii="Times New Roman" w:hAnsi="Times New Roman" w:cs="Times New Roman"/>
                <w:sz w:val="22"/>
                <w:szCs w:val="22"/>
              </w:rPr>
              <w:t>TAK</w:t>
            </w:r>
          </w:p>
        </w:tc>
        <w:tc>
          <w:tcPr>
            <w:tcW w:w="2552" w:type="dxa"/>
          </w:tcPr>
          <w:p w:rsidR="009D4398" w:rsidRPr="00C1335B" w:rsidRDefault="009D4398" w:rsidP="00CE4EC4"/>
        </w:tc>
      </w:tr>
      <w:tr w:rsidR="009D4398" w:rsidRPr="00C1335B" w:rsidTr="009D4398">
        <w:tc>
          <w:tcPr>
            <w:tcW w:w="602" w:type="dxa"/>
          </w:tcPr>
          <w:p w:rsidR="009D4398" w:rsidRPr="00C1335B" w:rsidRDefault="009D4398" w:rsidP="0037477A">
            <w:pPr>
              <w:pStyle w:val="Akapitzlist"/>
              <w:numPr>
                <w:ilvl w:val="0"/>
                <w:numId w:val="120"/>
              </w:numPr>
              <w:spacing w:after="0"/>
              <w:jc w:val="center"/>
              <w:rPr>
                <w:rFonts w:ascii="Times New Roman" w:hAnsi="Times New Roman"/>
              </w:rPr>
            </w:pPr>
          </w:p>
        </w:tc>
        <w:tc>
          <w:tcPr>
            <w:tcW w:w="4868" w:type="dxa"/>
          </w:tcPr>
          <w:p w:rsidR="009D4398" w:rsidRPr="00C1335B" w:rsidRDefault="009D4398" w:rsidP="0099624C">
            <w:pPr>
              <w:jc w:val="both"/>
            </w:pPr>
            <w:r w:rsidRPr="00C1335B">
              <w:rPr>
                <w:sz w:val="22"/>
                <w:szCs w:val="22"/>
              </w:rPr>
              <w:t>Łączny czas wymaganych kalibracji i kontroli jakości – maksymalnie</w:t>
            </w:r>
            <w:r w:rsidRPr="00C1335B">
              <w:rPr>
                <w:spacing w:val="57"/>
                <w:sz w:val="22"/>
                <w:szCs w:val="22"/>
              </w:rPr>
              <w:t xml:space="preserve"> </w:t>
            </w:r>
            <w:r w:rsidRPr="00C1335B">
              <w:rPr>
                <w:sz w:val="22"/>
                <w:szCs w:val="22"/>
              </w:rPr>
              <w:t>30 minut/dobę.</w:t>
            </w:r>
          </w:p>
        </w:tc>
        <w:tc>
          <w:tcPr>
            <w:tcW w:w="1417" w:type="dxa"/>
          </w:tcPr>
          <w:p w:rsidR="009D4398" w:rsidRPr="00C1335B" w:rsidRDefault="009D4398" w:rsidP="008A5CCE">
            <w:pPr>
              <w:pStyle w:val="TableParagraph"/>
              <w:spacing w:line="271" w:lineRule="exact"/>
              <w:jc w:val="center"/>
            </w:pPr>
            <w:r w:rsidRPr="00C1335B">
              <w:t>TAK</w:t>
            </w:r>
          </w:p>
          <w:p w:rsidR="009D4398" w:rsidRPr="00C1335B" w:rsidRDefault="009D4398" w:rsidP="0099624C">
            <w:pPr>
              <w:pStyle w:val="TableContents"/>
              <w:jc w:val="center"/>
              <w:rPr>
                <w:rFonts w:ascii="Times New Roman" w:hAnsi="Times New Roman" w:cs="Times New Roman"/>
                <w:szCs w:val="22"/>
              </w:rPr>
            </w:pPr>
          </w:p>
        </w:tc>
        <w:tc>
          <w:tcPr>
            <w:tcW w:w="2552" w:type="dxa"/>
          </w:tcPr>
          <w:p w:rsidR="009D4398" w:rsidRPr="00C1335B" w:rsidRDefault="009D4398" w:rsidP="00CE4EC4"/>
        </w:tc>
      </w:tr>
      <w:tr w:rsidR="009D4398" w:rsidRPr="00C1335B" w:rsidTr="009D4398">
        <w:tc>
          <w:tcPr>
            <w:tcW w:w="602" w:type="dxa"/>
          </w:tcPr>
          <w:p w:rsidR="009D4398" w:rsidRPr="00C1335B" w:rsidRDefault="009D4398" w:rsidP="0037477A">
            <w:pPr>
              <w:pStyle w:val="Akapitzlist"/>
              <w:numPr>
                <w:ilvl w:val="0"/>
                <w:numId w:val="120"/>
              </w:numPr>
              <w:spacing w:after="0"/>
              <w:jc w:val="center"/>
              <w:rPr>
                <w:rFonts w:ascii="Times New Roman" w:hAnsi="Times New Roman"/>
              </w:rPr>
            </w:pPr>
          </w:p>
        </w:tc>
        <w:tc>
          <w:tcPr>
            <w:tcW w:w="4868" w:type="dxa"/>
          </w:tcPr>
          <w:p w:rsidR="009D4398" w:rsidRPr="00C1335B" w:rsidRDefault="009D4398" w:rsidP="0099624C">
            <w:r w:rsidRPr="00C1335B">
              <w:rPr>
                <w:sz w:val="22"/>
                <w:szCs w:val="22"/>
              </w:rPr>
              <w:t>Oprogramowanie i instrukcja obsługi w języku polskim.</w:t>
            </w:r>
          </w:p>
        </w:tc>
        <w:tc>
          <w:tcPr>
            <w:tcW w:w="1417" w:type="dxa"/>
          </w:tcPr>
          <w:p w:rsidR="009D4398" w:rsidRPr="00C1335B" w:rsidRDefault="009D4398" w:rsidP="002E7A25">
            <w:pPr>
              <w:pStyle w:val="TableContents"/>
              <w:jc w:val="center"/>
              <w:rPr>
                <w:rFonts w:ascii="Times New Roman" w:hAnsi="Times New Roman" w:cs="Times New Roman"/>
                <w:szCs w:val="22"/>
              </w:rPr>
            </w:pPr>
            <w:r w:rsidRPr="00C1335B">
              <w:rPr>
                <w:rFonts w:ascii="Times New Roman" w:hAnsi="Times New Roman" w:cs="Times New Roman"/>
                <w:sz w:val="22"/>
                <w:szCs w:val="22"/>
              </w:rPr>
              <w:t xml:space="preserve">TAK </w:t>
            </w:r>
          </w:p>
        </w:tc>
        <w:tc>
          <w:tcPr>
            <w:tcW w:w="2552" w:type="dxa"/>
          </w:tcPr>
          <w:p w:rsidR="009D4398" w:rsidRPr="00C1335B" w:rsidRDefault="009D4398" w:rsidP="00CE4EC4"/>
        </w:tc>
      </w:tr>
      <w:tr w:rsidR="009D4398" w:rsidRPr="00C1335B" w:rsidTr="009D4398">
        <w:tc>
          <w:tcPr>
            <w:tcW w:w="602" w:type="dxa"/>
          </w:tcPr>
          <w:p w:rsidR="009D4398" w:rsidRPr="00C1335B" w:rsidRDefault="009D4398" w:rsidP="0037477A">
            <w:pPr>
              <w:pStyle w:val="Akapitzlist"/>
              <w:numPr>
                <w:ilvl w:val="0"/>
                <w:numId w:val="120"/>
              </w:numPr>
              <w:spacing w:after="0"/>
              <w:jc w:val="center"/>
              <w:rPr>
                <w:rFonts w:ascii="Times New Roman" w:hAnsi="Times New Roman"/>
              </w:rPr>
            </w:pPr>
          </w:p>
        </w:tc>
        <w:tc>
          <w:tcPr>
            <w:tcW w:w="4868" w:type="dxa"/>
          </w:tcPr>
          <w:p w:rsidR="009D4398" w:rsidRPr="00C1335B" w:rsidRDefault="009D4398" w:rsidP="0099624C">
            <w:r w:rsidRPr="00C1335B">
              <w:rPr>
                <w:sz w:val="22"/>
                <w:szCs w:val="22"/>
              </w:rPr>
              <w:t>Oprogramowanie analizatora umożliwiające zdalny nadzór serwisowy bez dodatkowych kosztów.</w:t>
            </w:r>
          </w:p>
        </w:tc>
        <w:tc>
          <w:tcPr>
            <w:tcW w:w="1417" w:type="dxa"/>
          </w:tcPr>
          <w:p w:rsidR="009D4398" w:rsidRPr="00C1335B" w:rsidRDefault="009D4398" w:rsidP="002E7A25">
            <w:pPr>
              <w:pStyle w:val="TableContents"/>
              <w:jc w:val="center"/>
              <w:rPr>
                <w:rFonts w:ascii="Times New Roman" w:hAnsi="Times New Roman" w:cs="Times New Roman"/>
                <w:szCs w:val="22"/>
              </w:rPr>
            </w:pPr>
            <w:r w:rsidRPr="00C1335B">
              <w:rPr>
                <w:rFonts w:ascii="Times New Roman" w:hAnsi="Times New Roman" w:cs="Times New Roman"/>
                <w:sz w:val="22"/>
                <w:szCs w:val="22"/>
              </w:rPr>
              <w:t>TAK</w:t>
            </w:r>
          </w:p>
        </w:tc>
        <w:tc>
          <w:tcPr>
            <w:tcW w:w="2552" w:type="dxa"/>
          </w:tcPr>
          <w:p w:rsidR="009D4398" w:rsidRPr="00C1335B" w:rsidRDefault="009D4398" w:rsidP="00CE4EC4"/>
        </w:tc>
      </w:tr>
      <w:tr w:rsidR="009D4398" w:rsidRPr="00C1335B" w:rsidTr="009D4398">
        <w:tc>
          <w:tcPr>
            <w:tcW w:w="602" w:type="dxa"/>
          </w:tcPr>
          <w:p w:rsidR="009D4398" w:rsidRPr="00C1335B" w:rsidRDefault="009D4398" w:rsidP="0037477A">
            <w:pPr>
              <w:pStyle w:val="Akapitzlist"/>
              <w:numPr>
                <w:ilvl w:val="0"/>
                <w:numId w:val="120"/>
              </w:numPr>
              <w:spacing w:after="0"/>
              <w:jc w:val="center"/>
              <w:rPr>
                <w:rFonts w:ascii="Times New Roman" w:hAnsi="Times New Roman"/>
              </w:rPr>
            </w:pPr>
          </w:p>
        </w:tc>
        <w:tc>
          <w:tcPr>
            <w:tcW w:w="4868" w:type="dxa"/>
          </w:tcPr>
          <w:p w:rsidR="009D4398" w:rsidRPr="00C1335B" w:rsidRDefault="009D4398" w:rsidP="0099624C">
            <w:r w:rsidRPr="00C1335B">
              <w:rPr>
                <w:sz w:val="22"/>
                <w:szCs w:val="22"/>
              </w:rPr>
              <w:t xml:space="preserve">Podtrzymywanie pracy analizatora przy awarii zasilania minimum 30 minut - UPS wewnętrzny lub dołączenie </w:t>
            </w:r>
            <w:proofErr w:type="spellStart"/>
            <w:r w:rsidRPr="00C1335B">
              <w:rPr>
                <w:sz w:val="22"/>
                <w:szCs w:val="22"/>
              </w:rPr>
              <w:t>UPS-u</w:t>
            </w:r>
            <w:proofErr w:type="spellEnd"/>
            <w:r w:rsidRPr="00C1335B">
              <w:rPr>
                <w:sz w:val="22"/>
                <w:szCs w:val="22"/>
              </w:rPr>
              <w:t xml:space="preserve"> dodatkowego  </w:t>
            </w:r>
          </w:p>
        </w:tc>
        <w:tc>
          <w:tcPr>
            <w:tcW w:w="1417" w:type="dxa"/>
          </w:tcPr>
          <w:p w:rsidR="009D4398" w:rsidRPr="00C1335B" w:rsidRDefault="009D4398" w:rsidP="002E7A25">
            <w:pPr>
              <w:pStyle w:val="TableContents"/>
              <w:jc w:val="center"/>
              <w:rPr>
                <w:rFonts w:ascii="Times New Roman" w:hAnsi="Times New Roman" w:cs="Times New Roman"/>
                <w:szCs w:val="22"/>
              </w:rPr>
            </w:pPr>
            <w:r w:rsidRPr="00C1335B">
              <w:rPr>
                <w:rFonts w:ascii="Times New Roman" w:hAnsi="Times New Roman" w:cs="Times New Roman"/>
                <w:sz w:val="22"/>
                <w:szCs w:val="22"/>
              </w:rPr>
              <w:t xml:space="preserve">TAK </w:t>
            </w:r>
          </w:p>
        </w:tc>
        <w:tc>
          <w:tcPr>
            <w:tcW w:w="2552" w:type="dxa"/>
          </w:tcPr>
          <w:p w:rsidR="009D4398" w:rsidRPr="00C1335B" w:rsidRDefault="009D4398" w:rsidP="00CE4EC4"/>
        </w:tc>
      </w:tr>
      <w:tr w:rsidR="009D4398" w:rsidRPr="00C1335B" w:rsidTr="009D4398">
        <w:tc>
          <w:tcPr>
            <w:tcW w:w="602" w:type="dxa"/>
          </w:tcPr>
          <w:p w:rsidR="009D4398" w:rsidRPr="00C1335B" w:rsidRDefault="009D4398" w:rsidP="0037477A">
            <w:pPr>
              <w:pStyle w:val="Akapitzlist"/>
              <w:numPr>
                <w:ilvl w:val="0"/>
                <w:numId w:val="120"/>
              </w:numPr>
              <w:spacing w:after="0"/>
              <w:jc w:val="center"/>
              <w:rPr>
                <w:rFonts w:ascii="Times New Roman" w:hAnsi="Times New Roman"/>
              </w:rPr>
            </w:pPr>
          </w:p>
        </w:tc>
        <w:tc>
          <w:tcPr>
            <w:tcW w:w="4868" w:type="dxa"/>
          </w:tcPr>
          <w:p w:rsidR="009D4398" w:rsidRPr="00C1335B" w:rsidRDefault="009D4398" w:rsidP="0099624C">
            <w:r w:rsidRPr="00C1335B">
              <w:rPr>
                <w:sz w:val="22"/>
                <w:szCs w:val="22"/>
              </w:rPr>
              <w:t>W przypadku napraw trwających powyżej 5 dni roboczych wstawienie innego analizatora do czasu usunięcia awarii.</w:t>
            </w:r>
          </w:p>
        </w:tc>
        <w:tc>
          <w:tcPr>
            <w:tcW w:w="1417" w:type="dxa"/>
          </w:tcPr>
          <w:p w:rsidR="009D4398" w:rsidRPr="00C1335B" w:rsidRDefault="009D4398" w:rsidP="002E7A25">
            <w:pPr>
              <w:pStyle w:val="TableContents"/>
              <w:jc w:val="center"/>
              <w:rPr>
                <w:rFonts w:ascii="Times New Roman" w:hAnsi="Times New Roman" w:cs="Times New Roman"/>
                <w:szCs w:val="22"/>
              </w:rPr>
            </w:pPr>
            <w:r w:rsidRPr="00C1335B">
              <w:rPr>
                <w:rFonts w:ascii="Times New Roman" w:hAnsi="Times New Roman" w:cs="Times New Roman"/>
                <w:sz w:val="22"/>
                <w:szCs w:val="22"/>
              </w:rPr>
              <w:t>TAK</w:t>
            </w:r>
          </w:p>
        </w:tc>
        <w:tc>
          <w:tcPr>
            <w:tcW w:w="2552" w:type="dxa"/>
          </w:tcPr>
          <w:p w:rsidR="009D4398" w:rsidRPr="00C1335B" w:rsidRDefault="009D4398" w:rsidP="00CE4EC4"/>
        </w:tc>
      </w:tr>
    </w:tbl>
    <w:p w:rsidR="0065221D" w:rsidRPr="00C1335B" w:rsidRDefault="0065221D" w:rsidP="00015934">
      <w:pPr>
        <w:pStyle w:val="NormalnyWeb"/>
        <w:suppressAutoHyphens w:val="0"/>
        <w:spacing w:before="0" w:after="0"/>
        <w:jc w:val="left"/>
        <w:rPr>
          <w:sz w:val="22"/>
          <w:szCs w:val="22"/>
        </w:rPr>
      </w:pPr>
    </w:p>
    <w:p w:rsidR="0065221D" w:rsidRPr="00C1335B" w:rsidRDefault="0065221D" w:rsidP="0065221D">
      <w:pPr>
        <w:pStyle w:val="NormalnyWeb"/>
        <w:suppressAutoHyphens w:val="0"/>
        <w:spacing w:before="0" w:after="60"/>
        <w:ind w:left="360" w:firstLine="348"/>
        <w:jc w:val="left"/>
        <w:rPr>
          <w:b/>
          <w:sz w:val="22"/>
          <w:szCs w:val="22"/>
        </w:rPr>
      </w:pPr>
      <w:r w:rsidRPr="00C1335B">
        <w:rPr>
          <w:b/>
          <w:sz w:val="22"/>
          <w:szCs w:val="22"/>
        </w:rPr>
        <w:t>Pakiet nr 9</w:t>
      </w:r>
    </w:p>
    <w:p w:rsidR="0065221D" w:rsidRPr="00C1335B" w:rsidRDefault="0065221D" w:rsidP="0065221D">
      <w:pPr>
        <w:pStyle w:val="NormalnyWeb"/>
        <w:suppressAutoHyphens w:val="0"/>
        <w:spacing w:before="0" w:after="100"/>
        <w:ind w:left="360" w:firstLine="348"/>
        <w:jc w:val="left"/>
        <w:rPr>
          <w:bCs/>
          <w:sz w:val="22"/>
          <w:szCs w:val="22"/>
        </w:rPr>
      </w:pPr>
      <w:r w:rsidRPr="00C1335B">
        <w:rPr>
          <w:sz w:val="22"/>
          <w:szCs w:val="22"/>
        </w:rPr>
        <w:t>Skaner naczyń obwodowych – 1 szt.</w:t>
      </w:r>
    </w:p>
    <w:tbl>
      <w:tblPr>
        <w:tblW w:w="9413"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604"/>
        <w:gridCol w:w="4744"/>
        <w:gridCol w:w="1544"/>
        <w:gridCol w:w="2521"/>
      </w:tblGrid>
      <w:tr w:rsidR="0065221D" w:rsidRPr="00C1335B" w:rsidTr="00CE4EC4">
        <w:tc>
          <w:tcPr>
            <w:tcW w:w="610" w:type="dxa"/>
            <w:shd w:val="clear" w:color="auto" w:fill="B3B3B3"/>
            <w:vAlign w:val="center"/>
          </w:tcPr>
          <w:p w:rsidR="0065221D" w:rsidRPr="00C1335B" w:rsidRDefault="0065221D" w:rsidP="00CE4EC4">
            <w:pPr>
              <w:jc w:val="center"/>
              <w:rPr>
                <w:b/>
                <w:bCs/>
              </w:rPr>
            </w:pPr>
            <w:r w:rsidRPr="00C1335B">
              <w:rPr>
                <w:b/>
                <w:bCs/>
                <w:sz w:val="22"/>
                <w:szCs w:val="22"/>
              </w:rPr>
              <w:t>Lp.</w:t>
            </w:r>
          </w:p>
        </w:tc>
        <w:tc>
          <w:tcPr>
            <w:tcW w:w="4834" w:type="dxa"/>
            <w:shd w:val="clear" w:color="auto" w:fill="B3B3B3"/>
            <w:vAlign w:val="center"/>
          </w:tcPr>
          <w:p w:rsidR="0065221D" w:rsidRPr="00C1335B" w:rsidRDefault="0065221D" w:rsidP="0043524B">
            <w:pPr>
              <w:numPr>
                <w:ilvl w:val="0"/>
                <w:numId w:val="88"/>
              </w:numPr>
              <w:tabs>
                <w:tab w:val="clear" w:pos="432"/>
              </w:tabs>
              <w:suppressAutoHyphens/>
              <w:jc w:val="center"/>
              <w:rPr>
                <w:b/>
                <w:bCs/>
              </w:rPr>
            </w:pPr>
            <w:r w:rsidRPr="00C1335B">
              <w:rPr>
                <w:b/>
                <w:bCs/>
                <w:sz w:val="22"/>
                <w:szCs w:val="22"/>
              </w:rPr>
              <w:t>OPIS</w:t>
            </w:r>
          </w:p>
        </w:tc>
        <w:tc>
          <w:tcPr>
            <w:tcW w:w="1417" w:type="dxa"/>
            <w:shd w:val="clear" w:color="auto" w:fill="B3B3B3"/>
            <w:vAlign w:val="center"/>
          </w:tcPr>
          <w:p w:rsidR="0065221D" w:rsidRPr="00C1335B" w:rsidRDefault="0065221D" w:rsidP="00CE4EC4">
            <w:pPr>
              <w:jc w:val="center"/>
              <w:rPr>
                <w:b/>
                <w:bCs/>
              </w:rPr>
            </w:pPr>
            <w:r w:rsidRPr="00C1335B">
              <w:rPr>
                <w:b/>
                <w:bCs/>
                <w:sz w:val="22"/>
                <w:szCs w:val="22"/>
              </w:rPr>
              <w:t>WYMAGANE PARAMETRY I WARUNKI</w:t>
            </w:r>
          </w:p>
        </w:tc>
        <w:tc>
          <w:tcPr>
            <w:tcW w:w="2552" w:type="dxa"/>
            <w:shd w:val="clear" w:color="auto" w:fill="B3B3B3"/>
            <w:vAlign w:val="center"/>
          </w:tcPr>
          <w:p w:rsidR="0065221D" w:rsidRPr="00C1335B" w:rsidRDefault="0065221D" w:rsidP="00CE4EC4">
            <w:pPr>
              <w:jc w:val="center"/>
              <w:rPr>
                <w:b/>
                <w:bCs/>
              </w:rPr>
            </w:pPr>
            <w:r w:rsidRPr="00C1335B">
              <w:rPr>
                <w:b/>
                <w:bCs/>
                <w:sz w:val="22"/>
                <w:szCs w:val="22"/>
              </w:rPr>
              <w:t>PARAMETRY OFEROWANE</w:t>
            </w:r>
          </w:p>
        </w:tc>
      </w:tr>
      <w:tr w:rsidR="00444C63" w:rsidRPr="00C1335B" w:rsidTr="00CE4EC4">
        <w:tc>
          <w:tcPr>
            <w:tcW w:w="610" w:type="dxa"/>
          </w:tcPr>
          <w:p w:rsidR="00444C63" w:rsidRPr="00C1335B" w:rsidRDefault="00444C63" w:rsidP="0037477A">
            <w:pPr>
              <w:pStyle w:val="Akapitzlist"/>
              <w:numPr>
                <w:ilvl w:val="0"/>
                <w:numId w:val="121"/>
              </w:numPr>
              <w:spacing w:after="0"/>
              <w:jc w:val="center"/>
              <w:rPr>
                <w:rFonts w:ascii="Times New Roman" w:hAnsi="Times New Roman"/>
              </w:rPr>
            </w:pPr>
          </w:p>
        </w:tc>
        <w:tc>
          <w:tcPr>
            <w:tcW w:w="4834" w:type="dxa"/>
          </w:tcPr>
          <w:p w:rsidR="00444C63" w:rsidRPr="00C1335B" w:rsidRDefault="00444C63" w:rsidP="002E7A25">
            <w:pPr>
              <w:jc w:val="both"/>
            </w:pPr>
            <w:r w:rsidRPr="00C1335B">
              <w:rPr>
                <w:sz w:val="22"/>
                <w:szCs w:val="22"/>
              </w:rPr>
              <w:t>Producent/Oferowany model</w:t>
            </w:r>
          </w:p>
        </w:tc>
        <w:tc>
          <w:tcPr>
            <w:tcW w:w="1417" w:type="dxa"/>
            <w:vAlign w:val="center"/>
          </w:tcPr>
          <w:p w:rsidR="00444C63" w:rsidRPr="00C1335B" w:rsidRDefault="00444C63" w:rsidP="002E7A25">
            <w:pPr>
              <w:jc w:val="center"/>
            </w:pPr>
            <w:r w:rsidRPr="00C1335B">
              <w:rPr>
                <w:sz w:val="22"/>
                <w:szCs w:val="22"/>
              </w:rPr>
              <w:t>Podać</w:t>
            </w:r>
          </w:p>
        </w:tc>
        <w:tc>
          <w:tcPr>
            <w:tcW w:w="2552" w:type="dxa"/>
          </w:tcPr>
          <w:p w:rsidR="00444C63" w:rsidRPr="00C1335B" w:rsidRDefault="00444C63" w:rsidP="00CE4EC4"/>
        </w:tc>
      </w:tr>
      <w:tr w:rsidR="00444C63" w:rsidRPr="00C1335B" w:rsidTr="00CE4EC4">
        <w:tc>
          <w:tcPr>
            <w:tcW w:w="610" w:type="dxa"/>
          </w:tcPr>
          <w:p w:rsidR="00444C63" w:rsidRPr="00C1335B" w:rsidRDefault="00444C63" w:rsidP="0037477A">
            <w:pPr>
              <w:pStyle w:val="Akapitzlist"/>
              <w:numPr>
                <w:ilvl w:val="0"/>
                <w:numId w:val="121"/>
              </w:numPr>
              <w:spacing w:after="0"/>
              <w:jc w:val="center"/>
              <w:rPr>
                <w:rFonts w:ascii="Times New Roman" w:hAnsi="Times New Roman"/>
              </w:rPr>
            </w:pPr>
          </w:p>
        </w:tc>
        <w:tc>
          <w:tcPr>
            <w:tcW w:w="4834" w:type="dxa"/>
          </w:tcPr>
          <w:p w:rsidR="00444C63" w:rsidRPr="00C1335B" w:rsidRDefault="00444C63" w:rsidP="002E7A25">
            <w:pPr>
              <w:jc w:val="both"/>
            </w:pPr>
            <w:r w:rsidRPr="00C1335B">
              <w:rPr>
                <w:sz w:val="22"/>
                <w:szCs w:val="22"/>
              </w:rPr>
              <w:t>Rok produkcji – min. 2023</w:t>
            </w:r>
          </w:p>
        </w:tc>
        <w:tc>
          <w:tcPr>
            <w:tcW w:w="1417" w:type="dxa"/>
            <w:vAlign w:val="center"/>
          </w:tcPr>
          <w:p w:rsidR="00444C63" w:rsidRPr="00C1335B" w:rsidRDefault="00444C63" w:rsidP="002E7A25">
            <w:pPr>
              <w:jc w:val="center"/>
            </w:pPr>
            <w:r w:rsidRPr="00C1335B">
              <w:rPr>
                <w:sz w:val="22"/>
                <w:szCs w:val="22"/>
              </w:rPr>
              <w:t>TAK</w:t>
            </w:r>
          </w:p>
        </w:tc>
        <w:tc>
          <w:tcPr>
            <w:tcW w:w="2552" w:type="dxa"/>
          </w:tcPr>
          <w:p w:rsidR="00444C63" w:rsidRPr="00C1335B" w:rsidRDefault="00444C63" w:rsidP="00CE4EC4"/>
        </w:tc>
      </w:tr>
      <w:tr w:rsidR="00444C63" w:rsidRPr="00C1335B" w:rsidTr="00CE4EC4">
        <w:tc>
          <w:tcPr>
            <w:tcW w:w="610" w:type="dxa"/>
          </w:tcPr>
          <w:p w:rsidR="00444C63" w:rsidRPr="00C1335B" w:rsidRDefault="00444C63" w:rsidP="0037477A">
            <w:pPr>
              <w:pStyle w:val="Akapitzlist"/>
              <w:numPr>
                <w:ilvl w:val="0"/>
                <w:numId w:val="121"/>
              </w:numPr>
              <w:spacing w:after="0"/>
              <w:jc w:val="center"/>
              <w:rPr>
                <w:rFonts w:ascii="Times New Roman" w:hAnsi="Times New Roman"/>
              </w:rPr>
            </w:pPr>
          </w:p>
        </w:tc>
        <w:tc>
          <w:tcPr>
            <w:tcW w:w="4834" w:type="dxa"/>
          </w:tcPr>
          <w:p w:rsidR="00444C63" w:rsidRPr="00C1335B" w:rsidRDefault="00444C63" w:rsidP="002E7A25">
            <w:pPr>
              <w:jc w:val="both"/>
            </w:pPr>
            <w:r w:rsidRPr="00C1335B">
              <w:rPr>
                <w:sz w:val="22"/>
                <w:szCs w:val="22"/>
              </w:rPr>
              <w:t xml:space="preserve">Udzielenie co najmniej 24-miesięcznej gwarancji na przedmiot zamówienia oraz zagwarantowanie serwisu gwarancyjnego </w:t>
            </w:r>
          </w:p>
        </w:tc>
        <w:tc>
          <w:tcPr>
            <w:tcW w:w="1417" w:type="dxa"/>
            <w:vAlign w:val="center"/>
          </w:tcPr>
          <w:p w:rsidR="00444C63" w:rsidRPr="00C1335B" w:rsidRDefault="00444C63" w:rsidP="002E7A25">
            <w:pPr>
              <w:jc w:val="center"/>
            </w:pPr>
            <w:r w:rsidRPr="00C1335B">
              <w:rPr>
                <w:sz w:val="22"/>
                <w:szCs w:val="22"/>
              </w:rPr>
              <w:t>TAK podać</w:t>
            </w:r>
          </w:p>
        </w:tc>
        <w:tc>
          <w:tcPr>
            <w:tcW w:w="2552" w:type="dxa"/>
          </w:tcPr>
          <w:p w:rsidR="00444C63" w:rsidRPr="00C1335B" w:rsidRDefault="00444C63" w:rsidP="00CE4EC4"/>
        </w:tc>
      </w:tr>
      <w:tr w:rsidR="0099624C" w:rsidRPr="00C1335B" w:rsidTr="00CE4EC4">
        <w:tc>
          <w:tcPr>
            <w:tcW w:w="610" w:type="dxa"/>
          </w:tcPr>
          <w:p w:rsidR="0099624C" w:rsidRPr="00C1335B" w:rsidRDefault="0099624C" w:rsidP="0037477A">
            <w:pPr>
              <w:pStyle w:val="Akapitzlist"/>
              <w:numPr>
                <w:ilvl w:val="0"/>
                <w:numId w:val="121"/>
              </w:numPr>
              <w:spacing w:after="0"/>
              <w:jc w:val="center"/>
              <w:rPr>
                <w:rFonts w:ascii="Times New Roman" w:hAnsi="Times New Roman"/>
              </w:rPr>
            </w:pPr>
          </w:p>
        </w:tc>
        <w:tc>
          <w:tcPr>
            <w:tcW w:w="4834" w:type="dxa"/>
          </w:tcPr>
          <w:p w:rsidR="0099624C" w:rsidRPr="00C1335B" w:rsidRDefault="0099624C" w:rsidP="0099624C">
            <w:pPr>
              <w:jc w:val="both"/>
            </w:pPr>
            <w:r w:rsidRPr="00C1335B">
              <w:rPr>
                <w:sz w:val="22"/>
                <w:szCs w:val="22"/>
              </w:rPr>
              <w:t>Wykonawca zobowiązuje się zapewnić przegląd techniczny sprzętu minimum raz w roku w czasie trwania gwarancji (chyba że producent zaleca inaczej)</w:t>
            </w:r>
          </w:p>
        </w:tc>
        <w:tc>
          <w:tcPr>
            <w:tcW w:w="1417" w:type="dxa"/>
            <w:vAlign w:val="center"/>
          </w:tcPr>
          <w:p w:rsidR="0099624C" w:rsidRPr="00C1335B" w:rsidRDefault="0099624C" w:rsidP="002E7A25">
            <w:pPr>
              <w:jc w:val="center"/>
            </w:pPr>
            <w:r w:rsidRPr="00C1335B">
              <w:rPr>
                <w:sz w:val="22"/>
                <w:szCs w:val="22"/>
              </w:rPr>
              <w:t>TAK</w:t>
            </w:r>
          </w:p>
        </w:tc>
        <w:tc>
          <w:tcPr>
            <w:tcW w:w="2552" w:type="dxa"/>
          </w:tcPr>
          <w:p w:rsidR="0099624C" w:rsidRPr="00C1335B" w:rsidRDefault="0099624C" w:rsidP="00CE4EC4"/>
        </w:tc>
      </w:tr>
      <w:tr w:rsidR="0099624C" w:rsidRPr="00C1335B" w:rsidTr="00CE4EC4">
        <w:tc>
          <w:tcPr>
            <w:tcW w:w="610" w:type="dxa"/>
          </w:tcPr>
          <w:p w:rsidR="0099624C" w:rsidRPr="00C1335B" w:rsidRDefault="0099624C" w:rsidP="0037477A">
            <w:pPr>
              <w:pStyle w:val="Akapitzlist"/>
              <w:numPr>
                <w:ilvl w:val="0"/>
                <w:numId w:val="121"/>
              </w:numPr>
              <w:spacing w:after="0"/>
              <w:jc w:val="center"/>
              <w:rPr>
                <w:rFonts w:ascii="Times New Roman" w:hAnsi="Times New Roman"/>
              </w:rPr>
            </w:pPr>
          </w:p>
        </w:tc>
        <w:tc>
          <w:tcPr>
            <w:tcW w:w="4834" w:type="dxa"/>
          </w:tcPr>
          <w:p w:rsidR="0099624C" w:rsidRPr="00C1335B" w:rsidRDefault="00444C63" w:rsidP="0099624C">
            <w:pPr>
              <w:jc w:val="both"/>
            </w:pPr>
            <w:r w:rsidRPr="00C1335B">
              <w:rPr>
                <w:sz w:val="22"/>
                <w:szCs w:val="22"/>
              </w:rPr>
              <w:t>Wykonawca dostarczy dokumenty potwierdzające dopuszczenie wyrobu medycznego do obrotu i używania oraz certyfikat CE</w:t>
            </w:r>
          </w:p>
        </w:tc>
        <w:tc>
          <w:tcPr>
            <w:tcW w:w="1417" w:type="dxa"/>
            <w:vAlign w:val="center"/>
          </w:tcPr>
          <w:p w:rsidR="0099624C" w:rsidRPr="00C1335B" w:rsidRDefault="0099624C" w:rsidP="002E7A25">
            <w:pPr>
              <w:jc w:val="center"/>
            </w:pPr>
            <w:r w:rsidRPr="00C1335B">
              <w:rPr>
                <w:sz w:val="22"/>
                <w:szCs w:val="22"/>
              </w:rPr>
              <w:t>TAK</w:t>
            </w:r>
          </w:p>
        </w:tc>
        <w:tc>
          <w:tcPr>
            <w:tcW w:w="2552" w:type="dxa"/>
          </w:tcPr>
          <w:p w:rsidR="0099624C" w:rsidRPr="00C1335B" w:rsidRDefault="0099624C" w:rsidP="00CE4EC4"/>
        </w:tc>
      </w:tr>
      <w:tr w:rsidR="0099624C" w:rsidRPr="00C1335B" w:rsidTr="00CE4EC4">
        <w:tc>
          <w:tcPr>
            <w:tcW w:w="610" w:type="dxa"/>
          </w:tcPr>
          <w:p w:rsidR="0099624C" w:rsidRPr="00C1335B" w:rsidRDefault="0099624C" w:rsidP="0037477A">
            <w:pPr>
              <w:pStyle w:val="Akapitzlist"/>
              <w:numPr>
                <w:ilvl w:val="0"/>
                <w:numId w:val="121"/>
              </w:numPr>
              <w:spacing w:after="0"/>
              <w:jc w:val="center"/>
              <w:rPr>
                <w:rFonts w:ascii="Times New Roman" w:hAnsi="Times New Roman"/>
              </w:rPr>
            </w:pPr>
          </w:p>
        </w:tc>
        <w:tc>
          <w:tcPr>
            <w:tcW w:w="4834" w:type="dxa"/>
          </w:tcPr>
          <w:p w:rsidR="0099624C" w:rsidRPr="00C1335B" w:rsidRDefault="0099624C" w:rsidP="0099624C">
            <w:pPr>
              <w:jc w:val="both"/>
            </w:pPr>
            <w:r w:rsidRPr="00C1335B">
              <w:rPr>
                <w:sz w:val="22"/>
                <w:szCs w:val="22"/>
              </w:rPr>
              <w:t>Wykonawca dostarczy Zamawiającemu instrukcję w języku polskim oraz paszport techniczny sprzętu</w:t>
            </w:r>
          </w:p>
        </w:tc>
        <w:tc>
          <w:tcPr>
            <w:tcW w:w="1417" w:type="dxa"/>
            <w:vAlign w:val="center"/>
          </w:tcPr>
          <w:p w:rsidR="0099624C" w:rsidRPr="00C1335B" w:rsidRDefault="0099624C" w:rsidP="002E7A25">
            <w:pPr>
              <w:jc w:val="center"/>
            </w:pPr>
            <w:r w:rsidRPr="00C1335B">
              <w:rPr>
                <w:sz w:val="22"/>
                <w:szCs w:val="22"/>
              </w:rPr>
              <w:t>TAK</w:t>
            </w:r>
          </w:p>
        </w:tc>
        <w:tc>
          <w:tcPr>
            <w:tcW w:w="2552" w:type="dxa"/>
          </w:tcPr>
          <w:p w:rsidR="0099624C" w:rsidRPr="00C1335B" w:rsidRDefault="0099624C" w:rsidP="00CE4EC4"/>
        </w:tc>
      </w:tr>
      <w:tr w:rsidR="0099624C" w:rsidRPr="00C1335B" w:rsidTr="002E7A25">
        <w:tc>
          <w:tcPr>
            <w:tcW w:w="610" w:type="dxa"/>
          </w:tcPr>
          <w:p w:rsidR="0099624C" w:rsidRPr="00C1335B" w:rsidRDefault="0099624C" w:rsidP="0037477A">
            <w:pPr>
              <w:pStyle w:val="Akapitzlist"/>
              <w:numPr>
                <w:ilvl w:val="0"/>
                <w:numId w:val="121"/>
              </w:numPr>
              <w:spacing w:after="0"/>
              <w:jc w:val="center"/>
              <w:rPr>
                <w:rFonts w:ascii="Times New Roman" w:hAnsi="Times New Roman"/>
              </w:rPr>
            </w:pPr>
          </w:p>
        </w:tc>
        <w:tc>
          <w:tcPr>
            <w:tcW w:w="4834" w:type="dxa"/>
          </w:tcPr>
          <w:p w:rsidR="0099624C" w:rsidRPr="00C1335B" w:rsidRDefault="00444C63" w:rsidP="0099624C">
            <w:pPr>
              <w:jc w:val="both"/>
            </w:pPr>
            <w:r w:rsidRPr="00C1335B">
              <w:rPr>
                <w:sz w:val="22"/>
                <w:szCs w:val="22"/>
              </w:rPr>
              <w:t>Wykonawca zapewni przeszkolenie pracowników Zamawiającego w zakresie obsługi przedmiotu zamówienia</w:t>
            </w:r>
          </w:p>
        </w:tc>
        <w:tc>
          <w:tcPr>
            <w:tcW w:w="1417" w:type="dxa"/>
            <w:vAlign w:val="center"/>
          </w:tcPr>
          <w:p w:rsidR="0099624C" w:rsidRPr="00C1335B" w:rsidRDefault="0099624C" w:rsidP="002E7A25">
            <w:pPr>
              <w:jc w:val="center"/>
            </w:pPr>
            <w:r w:rsidRPr="00C1335B">
              <w:rPr>
                <w:sz w:val="22"/>
                <w:szCs w:val="22"/>
              </w:rPr>
              <w:t>TAK</w:t>
            </w:r>
          </w:p>
        </w:tc>
        <w:tc>
          <w:tcPr>
            <w:tcW w:w="2552" w:type="dxa"/>
          </w:tcPr>
          <w:p w:rsidR="0099624C" w:rsidRPr="00C1335B" w:rsidRDefault="0099624C" w:rsidP="00CE4EC4"/>
        </w:tc>
      </w:tr>
      <w:tr w:rsidR="0099624C" w:rsidRPr="00C1335B" w:rsidTr="002E7A25">
        <w:tc>
          <w:tcPr>
            <w:tcW w:w="610" w:type="dxa"/>
          </w:tcPr>
          <w:p w:rsidR="0099624C" w:rsidRPr="00C1335B" w:rsidRDefault="0099624C" w:rsidP="0037477A">
            <w:pPr>
              <w:pStyle w:val="Akapitzlist"/>
              <w:numPr>
                <w:ilvl w:val="0"/>
                <w:numId w:val="121"/>
              </w:numPr>
              <w:spacing w:after="0"/>
              <w:jc w:val="center"/>
              <w:rPr>
                <w:rFonts w:ascii="Times New Roman" w:hAnsi="Times New Roman"/>
              </w:rPr>
            </w:pPr>
          </w:p>
        </w:tc>
        <w:tc>
          <w:tcPr>
            <w:tcW w:w="4834" w:type="dxa"/>
          </w:tcPr>
          <w:p w:rsidR="0099624C" w:rsidRPr="00C1335B" w:rsidRDefault="0099624C" w:rsidP="00444C63">
            <w:pPr>
              <w:jc w:val="both"/>
            </w:pPr>
            <w:r w:rsidRPr="00C1335B">
              <w:rPr>
                <w:sz w:val="22"/>
                <w:szCs w:val="22"/>
              </w:rPr>
              <w:t>Urządzenie umożliwi</w:t>
            </w:r>
            <w:r w:rsidR="00444C63" w:rsidRPr="00C1335B">
              <w:rPr>
                <w:sz w:val="22"/>
                <w:szCs w:val="22"/>
              </w:rPr>
              <w:t>a</w:t>
            </w:r>
            <w:r w:rsidRPr="00C1335B">
              <w:rPr>
                <w:sz w:val="22"/>
                <w:szCs w:val="22"/>
              </w:rPr>
              <w:t>jące bezkontaktową i nieinwazyjną lokalizację naczyń (żył) podskórnych oraz podświ</w:t>
            </w:r>
            <w:r w:rsidR="00444C63" w:rsidRPr="00C1335B">
              <w:rPr>
                <w:sz w:val="22"/>
                <w:szCs w:val="22"/>
              </w:rPr>
              <w:t>e</w:t>
            </w:r>
            <w:r w:rsidRPr="00C1335B">
              <w:rPr>
                <w:sz w:val="22"/>
                <w:szCs w:val="22"/>
              </w:rPr>
              <w:t>tlania ich pozycji na skórze pacjenta bezpośrednio nad żyłami w czasie rzeczywistym</w:t>
            </w:r>
          </w:p>
        </w:tc>
        <w:tc>
          <w:tcPr>
            <w:tcW w:w="1417" w:type="dxa"/>
            <w:vAlign w:val="center"/>
          </w:tcPr>
          <w:p w:rsidR="0099624C" w:rsidRPr="00C1335B" w:rsidRDefault="0099624C" w:rsidP="002E7A25">
            <w:pPr>
              <w:jc w:val="center"/>
            </w:pPr>
            <w:r w:rsidRPr="00C1335B">
              <w:rPr>
                <w:sz w:val="22"/>
                <w:szCs w:val="22"/>
              </w:rPr>
              <w:t>TAK</w:t>
            </w:r>
          </w:p>
        </w:tc>
        <w:tc>
          <w:tcPr>
            <w:tcW w:w="2552" w:type="dxa"/>
          </w:tcPr>
          <w:p w:rsidR="0099624C" w:rsidRPr="00C1335B" w:rsidRDefault="0099624C" w:rsidP="00CE4EC4"/>
        </w:tc>
      </w:tr>
      <w:tr w:rsidR="0099624C" w:rsidRPr="00C1335B" w:rsidTr="00CE4EC4">
        <w:tc>
          <w:tcPr>
            <w:tcW w:w="610" w:type="dxa"/>
          </w:tcPr>
          <w:p w:rsidR="0099624C" w:rsidRPr="00C1335B" w:rsidRDefault="0099624C" w:rsidP="0037477A">
            <w:pPr>
              <w:pStyle w:val="Akapitzlist"/>
              <w:numPr>
                <w:ilvl w:val="0"/>
                <w:numId w:val="121"/>
              </w:numPr>
              <w:spacing w:after="0"/>
              <w:jc w:val="center"/>
              <w:rPr>
                <w:rFonts w:ascii="Times New Roman" w:hAnsi="Times New Roman"/>
              </w:rPr>
            </w:pPr>
          </w:p>
        </w:tc>
        <w:tc>
          <w:tcPr>
            <w:tcW w:w="4834" w:type="dxa"/>
          </w:tcPr>
          <w:p w:rsidR="0099624C" w:rsidRPr="00C1335B" w:rsidRDefault="0099624C" w:rsidP="00444C63">
            <w:pPr>
              <w:jc w:val="both"/>
            </w:pPr>
            <w:proofErr w:type="spellStart"/>
            <w:r w:rsidRPr="00C1335B">
              <w:rPr>
                <w:sz w:val="22"/>
                <w:szCs w:val="22"/>
                <w:lang w:val="en-US"/>
              </w:rPr>
              <w:t>Urządzenie</w:t>
            </w:r>
            <w:proofErr w:type="spellEnd"/>
            <w:r w:rsidRPr="00C1335B">
              <w:rPr>
                <w:sz w:val="22"/>
                <w:szCs w:val="22"/>
                <w:lang w:val="en-US"/>
              </w:rPr>
              <w:t xml:space="preserve"> </w:t>
            </w:r>
            <w:proofErr w:type="spellStart"/>
            <w:r w:rsidRPr="00C1335B">
              <w:rPr>
                <w:sz w:val="22"/>
                <w:szCs w:val="22"/>
                <w:lang w:val="en-US"/>
              </w:rPr>
              <w:t>przenośne</w:t>
            </w:r>
            <w:proofErr w:type="spellEnd"/>
            <w:r w:rsidRPr="00C1335B">
              <w:rPr>
                <w:sz w:val="22"/>
                <w:szCs w:val="22"/>
                <w:lang w:val="en-US"/>
              </w:rPr>
              <w:t xml:space="preserve"> z </w:t>
            </w:r>
            <w:proofErr w:type="spellStart"/>
            <w:r w:rsidR="00444C63" w:rsidRPr="00C1335B">
              <w:rPr>
                <w:sz w:val="22"/>
                <w:szCs w:val="22"/>
                <w:lang w:val="en-US"/>
              </w:rPr>
              <w:t>w</w:t>
            </w:r>
            <w:r w:rsidRPr="00C1335B">
              <w:rPr>
                <w:sz w:val="22"/>
                <w:szCs w:val="22"/>
                <w:lang w:val="en-US"/>
              </w:rPr>
              <w:t>budowanym</w:t>
            </w:r>
            <w:proofErr w:type="spellEnd"/>
            <w:r w:rsidRPr="00C1335B">
              <w:rPr>
                <w:sz w:val="22"/>
                <w:szCs w:val="22"/>
                <w:lang w:val="en-US"/>
              </w:rPr>
              <w:t xml:space="preserve"> </w:t>
            </w:r>
            <w:proofErr w:type="spellStart"/>
            <w:r w:rsidRPr="00C1335B">
              <w:rPr>
                <w:sz w:val="22"/>
                <w:szCs w:val="22"/>
                <w:lang w:val="en-US"/>
              </w:rPr>
              <w:t>akumulatorem</w:t>
            </w:r>
            <w:proofErr w:type="spellEnd"/>
            <w:r w:rsidRPr="00C1335B">
              <w:rPr>
                <w:sz w:val="22"/>
                <w:szCs w:val="22"/>
                <w:lang w:val="en-US"/>
              </w:rPr>
              <w:t xml:space="preserve"> </w:t>
            </w:r>
            <w:proofErr w:type="spellStart"/>
            <w:r w:rsidRPr="00C1335B">
              <w:rPr>
                <w:sz w:val="22"/>
                <w:szCs w:val="22"/>
                <w:lang w:val="en-US"/>
              </w:rPr>
              <w:t>litowo-jonowy</w:t>
            </w:r>
            <w:proofErr w:type="spellEnd"/>
            <w:r w:rsidRPr="00C1335B">
              <w:rPr>
                <w:sz w:val="22"/>
                <w:szCs w:val="22"/>
                <w:lang w:val="en-US"/>
              </w:rPr>
              <w:t xml:space="preserve">. 3,6 V, 3100 </w:t>
            </w:r>
            <w:proofErr w:type="spellStart"/>
            <w:r w:rsidRPr="00C1335B">
              <w:rPr>
                <w:sz w:val="22"/>
                <w:szCs w:val="22"/>
                <w:lang w:val="en-US"/>
              </w:rPr>
              <w:t>mAh</w:t>
            </w:r>
            <w:proofErr w:type="spellEnd"/>
            <w:r w:rsidRPr="00C1335B">
              <w:rPr>
                <w:sz w:val="22"/>
                <w:szCs w:val="22"/>
                <w:lang w:val="en-US"/>
              </w:rPr>
              <w:t xml:space="preserve"> </w:t>
            </w:r>
          </w:p>
        </w:tc>
        <w:tc>
          <w:tcPr>
            <w:tcW w:w="1417" w:type="dxa"/>
          </w:tcPr>
          <w:p w:rsidR="0099624C" w:rsidRPr="00C1335B" w:rsidRDefault="0099624C" w:rsidP="002E7A25">
            <w:pPr>
              <w:pStyle w:val="Zawartotabeli"/>
              <w:jc w:val="center"/>
            </w:pPr>
            <w:r w:rsidRPr="00C1335B">
              <w:rPr>
                <w:sz w:val="22"/>
                <w:szCs w:val="22"/>
              </w:rPr>
              <w:t>TAK</w:t>
            </w:r>
          </w:p>
        </w:tc>
        <w:tc>
          <w:tcPr>
            <w:tcW w:w="2552" w:type="dxa"/>
          </w:tcPr>
          <w:p w:rsidR="0099624C" w:rsidRPr="00C1335B" w:rsidRDefault="0099624C" w:rsidP="00CE4EC4"/>
        </w:tc>
      </w:tr>
      <w:tr w:rsidR="0099624C" w:rsidRPr="00C1335B" w:rsidTr="00CE4EC4">
        <w:tc>
          <w:tcPr>
            <w:tcW w:w="610" w:type="dxa"/>
          </w:tcPr>
          <w:p w:rsidR="0099624C" w:rsidRPr="00C1335B" w:rsidRDefault="0099624C" w:rsidP="0037477A">
            <w:pPr>
              <w:pStyle w:val="Akapitzlist"/>
              <w:numPr>
                <w:ilvl w:val="0"/>
                <w:numId w:val="121"/>
              </w:numPr>
              <w:spacing w:after="0"/>
              <w:jc w:val="center"/>
              <w:rPr>
                <w:rFonts w:ascii="Times New Roman" w:hAnsi="Times New Roman"/>
              </w:rPr>
            </w:pPr>
          </w:p>
        </w:tc>
        <w:tc>
          <w:tcPr>
            <w:tcW w:w="4834" w:type="dxa"/>
          </w:tcPr>
          <w:p w:rsidR="0099624C" w:rsidRPr="00C1335B" w:rsidRDefault="0099624C" w:rsidP="00444C63">
            <w:pPr>
              <w:jc w:val="both"/>
            </w:pPr>
            <w:proofErr w:type="spellStart"/>
            <w:r w:rsidRPr="00C1335B">
              <w:rPr>
                <w:sz w:val="22"/>
                <w:szCs w:val="22"/>
                <w:lang w:val="en-US"/>
              </w:rPr>
              <w:t>Ciągły</w:t>
            </w:r>
            <w:proofErr w:type="spellEnd"/>
            <w:r w:rsidRPr="00C1335B">
              <w:rPr>
                <w:sz w:val="22"/>
                <w:szCs w:val="22"/>
                <w:lang w:val="en-US"/>
              </w:rPr>
              <w:t xml:space="preserve"> </w:t>
            </w:r>
            <w:proofErr w:type="spellStart"/>
            <w:r w:rsidRPr="00C1335B">
              <w:rPr>
                <w:sz w:val="22"/>
                <w:szCs w:val="22"/>
                <w:lang w:val="en-US"/>
              </w:rPr>
              <w:t>czas</w:t>
            </w:r>
            <w:proofErr w:type="spellEnd"/>
            <w:r w:rsidRPr="00C1335B">
              <w:rPr>
                <w:sz w:val="22"/>
                <w:szCs w:val="22"/>
                <w:lang w:val="en-US"/>
              </w:rPr>
              <w:t xml:space="preserve"> </w:t>
            </w:r>
            <w:proofErr w:type="spellStart"/>
            <w:r w:rsidRPr="00C1335B">
              <w:rPr>
                <w:sz w:val="22"/>
                <w:szCs w:val="22"/>
                <w:lang w:val="en-US"/>
              </w:rPr>
              <w:t>pracy</w:t>
            </w:r>
            <w:proofErr w:type="spellEnd"/>
            <w:r w:rsidRPr="00C1335B">
              <w:rPr>
                <w:sz w:val="22"/>
                <w:szCs w:val="22"/>
                <w:lang w:val="en-US"/>
              </w:rPr>
              <w:t xml:space="preserve"> </w:t>
            </w:r>
            <w:proofErr w:type="spellStart"/>
            <w:r w:rsidRPr="00C1335B">
              <w:rPr>
                <w:sz w:val="22"/>
                <w:szCs w:val="22"/>
                <w:lang w:val="en-US"/>
              </w:rPr>
              <w:t>przy</w:t>
            </w:r>
            <w:proofErr w:type="spellEnd"/>
            <w:r w:rsidRPr="00C1335B">
              <w:rPr>
                <w:sz w:val="22"/>
                <w:szCs w:val="22"/>
                <w:lang w:val="en-US"/>
              </w:rPr>
              <w:t xml:space="preserve"> </w:t>
            </w:r>
            <w:proofErr w:type="spellStart"/>
            <w:r w:rsidRPr="00C1335B">
              <w:rPr>
                <w:sz w:val="22"/>
                <w:szCs w:val="22"/>
                <w:lang w:val="en-US"/>
              </w:rPr>
              <w:t>pełnym</w:t>
            </w:r>
            <w:proofErr w:type="spellEnd"/>
            <w:r w:rsidRPr="00C1335B">
              <w:rPr>
                <w:sz w:val="22"/>
                <w:szCs w:val="22"/>
                <w:lang w:val="en-US"/>
              </w:rPr>
              <w:t xml:space="preserve"> </w:t>
            </w:r>
            <w:proofErr w:type="spellStart"/>
            <w:r w:rsidRPr="00C1335B">
              <w:rPr>
                <w:sz w:val="22"/>
                <w:szCs w:val="22"/>
                <w:lang w:val="en-US"/>
              </w:rPr>
              <w:t>naładowaniu</w:t>
            </w:r>
            <w:proofErr w:type="spellEnd"/>
            <w:r w:rsidRPr="00C1335B">
              <w:rPr>
                <w:sz w:val="22"/>
                <w:szCs w:val="22"/>
                <w:lang w:val="en-US"/>
              </w:rPr>
              <w:t xml:space="preserve"> (z </w:t>
            </w:r>
            <w:proofErr w:type="spellStart"/>
            <w:r w:rsidRPr="00C1335B">
              <w:rPr>
                <w:sz w:val="22"/>
                <w:szCs w:val="22"/>
                <w:lang w:val="en-US"/>
              </w:rPr>
              <w:t>włączonym</w:t>
            </w:r>
            <w:proofErr w:type="spellEnd"/>
            <w:r w:rsidRPr="00C1335B">
              <w:rPr>
                <w:sz w:val="22"/>
                <w:szCs w:val="22"/>
                <w:lang w:val="en-US"/>
              </w:rPr>
              <w:t xml:space="preserve"> </w:t>
            </w:r>
            <w:proofErr w:type="spellStart"/>
            <w:r w:rsidRPr="00C1335B">
              <w:rPr>
                <w:sz w:val="22"/>
                <w:szCs w:val="22"/>
                <w:lang w:val="en-US"/>
              </w:rPr>
              <w:t>światłem</w:t>
            </w:r>
            <w:proofErr w:type="spellEnd"/>
            <w:r w:rsidRPr="00C1335B">
              <w:rPr>
                <w:sz w:val="22"/>
                <w:szCs w:val="22"/>
                <w:lang w:val="en-US"/>
              </w:rPr>
              <w:t xml:space="preserve"> do </w:t>
            </w:r>
            <w:proofErr w:type="spellStart"/>
            <w:r w:rsidRPr="00C1335B">
              <w:rPr>
                <w:sz w:val="22"/>
                <w:szCs w:val="22"/>
                <w:lang w:val="en-US"/>
              </w:rPr>
              <w:t>podświetlania</w:t>
            </w:r>
            <w:proofErr w:type="spellEnd"/>
            <w:r w:rsidRPr="00C1335B">
              <w:rPr>
                <w:sz w:val="22"/>
                <w:szCs w:val="22"/>
                <w:lang w:val="en-US"/>
              </w:rPr>
              <w:t xml:space="preserve"> </w:t>
            </w:r>
            <w:proofErr w:type="spellStart"/>
            <w:r w:rsidRPr="00C1335B">
              <w:rPr>
                <w:sz w:val="22"/>
                <w:szCs w:val="22"/>
                <w:lang w:val="en-US"/>
              </w:rPr>
              <w:t>żył</w:t>
            </w:r>
            <w:proofErr w:type="spellEnd"/>
            <w:r w:rsidRPr="00C1335B">
              <w:rPr>
                <w:sz w:val="22"/>
                <w:szCs w:val="22"/>
                <w:lang w:val="en-US"/>
              </w:rPr>
              <w:t xml:space="preserve">) min. </w:t>
            </w:r>
            <w:r w:rsidRPr="00C1335B">
              <w:rPr>
                <w:sz w:val="22"/>
                <w:szCs w:val="22"/>
                <w:lang w:val="en-US"/>
              </w:rPr>
              <w:lastRenderedPageBreak/>
              <w:t xml:space="preserve">120 </w:t>
            </w:r>
            <w:proofErr w:type="spellStart"/>
            <w:r w:rsidRPr="00C1335B">
              <w:rPr>
                <w:sz w:val="22"/>
                <w:szCs w:val="22"/>
                <w:lang w:val="en-US"/>
              </w:rPr>
              <w:t>minut</w:t>
            </w:r>
            <w:proofErr w:type="spellEnd"/>
            <w:r w:rsidRPr="00C1335B">
              <w:rPr>
                <w:sz w:val="22"/>
                <w:szCs w:val="22"/>
                <w:lang w:val="en-US"/>
              </w:rPr>
              <w:t xml:space="preserve"> </w:t>
            </w:r>
          </w:p>
        </w:tc>
        <w:tc>
          <w:tcPr>
            <w:tcW w:w="1417" w:type="dxa"/>
          </w:tcPr>
          <w:p w:rsidR="0099624C" w:rsidRPr="00C1335B" w:rsidRDefault="00444C63" w:rsidP="002E7A25">
            <w:pPr>
              <w:pStyle w:val="Zawartotabeli"/>
              <w:jc w:val="center"/>
            </w:pPr>
            <w:r w:rsidRPr="00C1335B">
              <w:rPr>
                <w:sz w:val="22"/>
                <w:szCs w:val="22"/>
              </w:rPr>
              <w:lastRenderedPageBreak/>
              <w:t>TAK</w:t>
            </w:r>
            <w:r w:rsidR="0099624C" w:rsidRPr="00C1335B">
              <w:rPr>
                <w:sz w:val="22"/>
                <w:szCs w:val="22"/>
              </w:rPr>
              <w:t xml:space="preserve"> podać</w:t>
            </w:r>
          </w:p>
        </w:tc>
        <w:tc>
          <w:tcPr>
            <w:tcW w:w="2552" w:type="dxa"/>
          </w:tcPr>
          <w:p w:rsidR="0099624C" w:rsidRPr="00C1335B" w:rsidRDefault="0099624C" w:rsidP="00CE4EC4"/>
        </w:tc>
      </w:tr>
      <w:tr w:rsidR="0099624C" w:rsidRPr="00C1335B" w:rsidTr="00CE4EC4">
        <w:tc>
          <w:tcPr>
            <w:tcW w:w="610" w:type="dxa"/>
          </w:tcPr>
          <w:p w:rsidR="0099624C" w:rsidRPr="00C1335B" w:rsidRDefault="0099624C" w:rsidP="0037477A">
            <w:pPr>
              <w:pStyle w:val="Akapitzlist"/>
              <w:numPr>
                <w:ilvl w:val="0"/>
                <w:numId w:val="121"/>
              </w:numPr>
              <w:spacing w:after="0"/>
              <w:jc w:val="center"/>
              <w:rPr>
                <w:rFonts w:ascii="Times New Roman" w:hAnsi="Times New Roman"/>
              </w:rPr>
            </w:pPr>
          </w:p>
        </w:tc>
        <w:tc>
          <w:tcPr>
            <w:tcW w:w="4834" w:type="dxa"/>
          </w:tcPr>
          <w:p w:rsidR="0099624C" w:rsidRPr="00C1335B" w:rsidRDefault="0099624C" w:rsidP="00444C63">
            <w:pPr>
              <w:pStyle w:val="Tekstpodstawowy"/>
              <w:spacing w:after="0"/>
              <w:jc w:val="both"/>
            </w:pPr>
            <w:r w:rsidRPr="00C1335B">
              <w:rPr>
                <w:sz w:val="22"/>
                <w:szCs w:val="22"/>
              </w:rPr>
              <w:t xml:space="preserve">Urządzenie z wbudowanym </w:t>
            </w:r>
            <w:proofErr w:type="spellStart"/>
            <w:r w:rsidRPr="00C1335B">
              <w:rPr>
                <w:sz w:val="22"/>
                <w:szCs w:val="22"/>
              </w:rPr>
              <w:t>wyświetlaczem</w:t>
            </w:r>
            <w:proofErr w:type="spellEnd"/>
            <w:r w:rsidRPr="00C1335B">
              <w:rPr>
                <w:sz w:val="22"/>
                <w:szCs w:val="22"/>
              </w:rPr>
              <w:t xml:space="preserve">  LCD min. 1,3 cala</w:t>
            </w:r>
          </w:p>
        </w:tc>
        <w:tc>
          <w:tcPr>
            <w:tcW w:w="1417" w:type="dxa"/>
          </w:tcPr>
          <w:p w:rsidR="0099624C" w:rsidRPr="00C1335B" w:rsidRDefault="00444C63" w:rsidP="002E7A25">
            <w:pPr>
              <w:pStyle w:val="Zawartotabeli"/>
              <w:jc w:val="center"/>
            </w:pPr>
            <w:r w:rsidRPr="00C1335B">
              <w:rPr>
                <w:sz w:val="22"/>
                <w:szCs w:val="22"/>
              </w:rPr>
              <w:t>TAK</w:t>
            </w:r>
            <w:r w:rsidR="0099624C" w:rsidRPr="00C1335B">
              <w:rPr>
                <w:sz w:val="22"/>
                <w:szCs w:val="22"/>
              </w:rPr>
              <w:t xml:space="preserve"> podać</w:t>
            </w:r>
          </w:p>
        </w:tc>
        <w:tc>
          <w:tcPr>
            <w:tcW w:w="2552" w:type="dxa"/>
          </w:tcPr>
          <w:p w:rsidR="0099624C" w:rsidRPr="00C1335B" w:rsidRDefault="0099624C" w:rsidP="00CE4EC4"/>
        </w:tc>
      </w:tr>
      <w:tr w:rsidR="0099624C" w:rsidRPr="00C1335B" w:rsidTr="00CE4EC4">
        <w:tc>
          <w:tcPr>
            <w:tcW w:w="610" w:type="dxa"/>
          </w:tcPr>
          <w:p w:rsidR="0099624C" w:rsidRPr="00C1335B" w:rsidRDefault="0099624C" w:rsidP="0037477A">
            <w:pPr>
              <w:pStyle w:val="Akapitzlist"/>
              <w:numPr>
                <w:ilvl w:val="0"/>
                <w:numId w:val="121"/>
              </w:numPr>
              <w:spacing w:after="0"/>
              <w:jc w:val="center"/>
              <w:rPr>
                <w:rFonts w:ascii="Times New Roman" w:hAnsi="Times New Roman"/>
              </w:rPr>
            </w:pPr>
          </w:p>
        </w:tc>
        <w:tc>
          <w:tcPr>
            <w:tcW w:w="4834" w:type="dxa"/>
          </w:tcPr>
          <w:p w:rsidR="0099624C" w:rsidRPr="00C1335B" w:rsidRDefault="0099624C" w:rsidP="00444C63">
            <w:pPr>
              <w:pStyle w:val="Zawartotabeli"/>
              <w:jc w:val="both"/>
              <w:rPr>
                <w:color w:val="000000"/>
              </w:rPr>
            </w:pPr>
            <w:r w:rsidRPr="00C1335B">
              <w:rPr>
                <w:color w:val="000000"/>
                <w:sz w:val="22"/>
                <w:szCs w:val="22"/>
              </w:rPr>
              <w:t>Długość fali światła podczerwonego &lt;1000nm</w:t>
            </w:r>
          </w:p>
        </w:tc>
        <w:tc>
          <w:tcPr>
            <w:tcW w:w="1417" w:type="dxa"/>
          </w:tcPr>
          <w:p w:rsidR="0099624C" w:rsidRPr="00C1335B" w:rsidRDefault="0099624C" w:rsidP="002E7A25">
            <w:pPr>
              <w:pStyle w:val="Zawartotabeli"/>
              <w:spacing w:before="150" w:line="384" w:lineRule="auto"/>
              <w:jc w:val="center"/>
            </w:pPr>
            <w:r w:rsidRPr="00C1335B">
              <w:rPr>
                <w:color w:val="000000"/>
                <w:sz w:val="22"/>
                <w:szCs w:val="22"/>
              </w:rPr>
              <w:t xml:space="preserve"> </w:t>
            </w:r>
            <w:r w:rsidR="00444C63" w:rsidRPr="00C1335B">
              <w:rPr>
                <w:color w:val="000000"/>
                <w:sz w:val="22"/>
                <w:szCs w:val="22"/>
              </w:rPr>
              <w:t xml:space="preserve">TAK </w:t>
            </w:r>
            <w:r w:rsidRPr="00C1335B">
              <w:rPr>
                <w:color w:val="000000"/>
                <w:sz w:val="22"/>
                <w:szCs w:val="22"/>
              </w:rPr>
              <w:t>podać</w:t>
            </w:r>
          </w:p>
        </w:tc>
        <w:tc>
          <w:tcPr>
            <w:tcW w:w="2552" w:type="dxa"/>
          </w:tcPr>
          <w:p w:rsidR="0099624C" w:rsidRPr="00C1335B" w:rsidRDefault="0099624C" w:rsidP="00CE4EC4"/>
        </w:tc>
      </w:tr>
      <w:tr w:rsidR="0099624C" w:rsidRPr="00C1335B" w:rsidTr="00444C63">
        <w:trPr>
          <w:trHeight w:val="334"/>
        </w:trPr>
        <w:tc>
          <w:tcPr>
            <w:tcW w:w="610" w:type="dxa"/>
          </w:tcPr>
          <w:p w:rsidR="0099624C" w:rsidRPr="00C1335B" w:rsidRDefault="0099624C" w:rsidP="0037477A">
            <w:pPr>
              <w:pStyle w:val="Akapitzlist"/>
              <w:numPr>
                <w:ilvl w:val="0"/>
                <w:numId w:val="121"/>
              </w:numPr>
              <w:spacing w:after="0"/>
              <w:jc w:val="center"/>
              <w:rPr>
                <w:rFonts w:ascii="Times New Roman" w:hAnsi="Times New Roman"/>
              </w:rPr>
            </w:pPr>
          </w:p>
        </w:tc>
        <w:tc>
          <w:tcPr>
            <w:tcW w:w="4834" w:type="dxa"/>
          </w:tcPr>
          <w:p w:rsidR="0099624C" w:rsidRPr="00C1335B" w:rsidRDefault="0099624C" w:rsidP="00444C63">
            <w:pPr>
              <w:pStyle w:val="Zawartotabeli"/>
              <w:jc w:val="both"/>
            </w:pPr>
            <w:r w:rsidRPr="00C1335B">
              <w:rPr>
                <w:color w:val="000000"/>
                <w:sz w:val="22"/>
                <w:szCs w:val="22"/>
              </w:rPr>
              <w:t>Projekcja żył w kolorze</w:t>
            </w:r>
          </w:p>
        </w:tc>
        <w:tc>
          <w:tcPr>
            <w:tcW w:w="1417" w:type="dxa"/>
          </w:tcPr>
          <w:p w:rsidR="0099624C" w:rsidRPr="00C1335B" w:rsidRDefault="00444C63" w:rsidP="00444C63">
            <w:pPr>
              <w:pStyle w:val="Zawartotabeli"/>
              <w:spacing w:line="384" w:lineRule="auto"/>
              <w:jc w:val="center"/>
            </w:pPr>
            <w:r w:rsidRPr="00C1335B">
              <w:rPr>
                <w:sz w:val="22"/>
                <w:szCs w:val="22"/>
              </w:rPr>
              <w:t>TAK</w:t>
            </w:r>
          </w:p>
        </w:tc>
        <w:tc>
          <w:tcPr>
            <w:tcW w:w="2552" w:type="dxa"/>
          </w:tcPr>
          <w:p w:rsidR="0099624C" w:rsidRPr="00C1335B" w:rsidRDefault="0099624C" w:rsidP="00CE4EC4"/>
        </w:tc>
      </w:tr>
      <w:tr w:rsidR="0099624C" w:rsidRPr="00C1335B" w:rsidTr="00CE4EC4">
        <w:tc>
          <w:tcPr>
            <w:tcW w:w="610" w:type="dxa"/>
          </w:tcPr>
          <w:p w:rsidR="0099624C" w:rsidRPr="00C1335B" w:rsidRDefault="0099624C" w:rsidP="0037477A">
            <w:pPr>
              <w:pStyle w:val="Akapitzlist"/>
              <w:numPr>
                <w:ilvl w:val="0"/>
                <w:numId w:val="121"/>
              </w:numPr>
              <w:spacing w:after="0"/>
              <w:jc w:val="center"/>
              <w:rPr>
                <w:rFonts w:ascii="Times New Roman" w:hAnsi="Times New Roman"/>
              </w:rPr>
            </w:pPr>
          </w:p>
        </w:tc>
        <w:tc>
          <w:tcPr>
            <w:tcW w:w="4834" w:type="dxa"/>
          </w:tcPr>
          <w:p w:rsidR="0099624C" w:rsidRPr="00C1335B" w:rsidRDefault="0099624C" w:rsidP="00444C63">
            <w:pPr>
              <w:pStyle w:val="Tekstpodstawowy"/>
              <w:spacing w:after="0"/>
              <w:jc w:val="both"/>
            </w:pPr>
            <w:proofErr w:type="spellStart"/>
            <w:r w:rsidRPr="00C1335B">
              <w:rPr>
                <w:sz w:val="22"/>
                <w:szCs w:val="22"/>
              </w:rPr>
              <w:t>Głębokość</w:t>
            </w:r>
            <w:proofErr w:type="spellEnd"/>
            <w:r w:rsidRPr="00C1335B">
              <w:rPr>
                <w:sz w:val="22"/>
                <w:szCs w:val="22"/>
              </w:rPr>
              <w:t xml:space="preserve"> wykrywania : 8 do 12 mm</w:t>
            </w:r>
          </w:p>
        </w:tc>
        <w:tc>
          <w:tcPr>
            <w:tcW w:w="1417" w:type="dxa"/>
          </w:tcPr>
          <w:p w:rsidR="0099624C" w:rsidRPr="00C1335B" w:rsidRDefault="00444C63" w:rsidP="002E7A25">
            <w:pPr>
              <w:pStyle w:val="Zawartotabeli"/>
              <w:jc w:val="center"/>
            </w:pPr>
            <w:r w:rsidRPr="00C1335B">
              <w:rPr>
                <w:sz w:val="22"/>
                <w:szCs w:val="22"/>
              </w:rPr>
              <w:t>TAK</w:t>
            </w:r>
            <w:r w:rsidR="0099624C" w:rsidRPr="00C1335B">
              <w:rPr>
                <w:sz w:val="22"/>
                <w:szCs w:val="22"/>
              </w:rPr>
              <w:t xml:space="preserve"> podać</w:t>
            </w:r>
          </w:p>
        </w:tc>
        <w:tc>
          <w:tcPr>
            <w:tcW w:w="2552" w:type="dxa"/>
          </w:tcPr>
          <w:p w:rsidR="0099624C" w:rsidRPr="00C1335B" w:rsidRDefault="0099624C" w:rsidP="00CE4EC4"/>
        </w:tc>
      </w:tr>
      <w:tr w:rsidR="0099624C" w:rsidRPr="00C1335B" w:rsidTr="00CE4EC4">
        <w:tc>
          <w:tcPr>
            <w:tcW w:w="610" w:type="dxa"/>
          </w:tcPr>
          <w:p w:rsidR="0099624C" w:rsidRPr="00C1335B" w:rsidRDefault="0099624C" w:rsidP="0037477A">
            <w:pPr>
              <w:pStyle w:val="Akapitzlist"/>
              <w:numPr>
                <w:ilvl w:val="0"/>
                <w:numId w:val="121"/>
              </w:numPr>
              <w:spacing w:after="0"/>
              <w:jc w:val="center"/>
              <w:rPr>
                <w:rFonts w:ascii="Times New Roman" w:hAnsi="Times New Roman"/>
              </w:rPr>
            </w:pPr>
          </w:p>
        </w:tc>
        <w:tc>
          <w:tcPr>
            <w:tcW w:w="4834" w:type="dxa"/>
          </w:tcPr>
          <w:p w:rsidR="0099624C" w:rsidRPr="00C1335B" w:rsidRDefault="0099624C" w:rsidP="00444C63">
            <w:pPr>
              <w:pStyle w:val="Tekstpodstawowy"/>
              <w:spacing w:after="0"/>
              <w:jc w:val="both"/>
            </w:pPr>
            <w:proofErr w:type="spellStart"/>
            <w:r w:rsidRPr="00C1335B">
              <w:rPr>
                <w:sz w:val="22"/>
                <w:szCs w:val="22"/>
              </w:rPr>
              <w:t>Odległość</w:t>
            </w:r>
            <w:proofErr w:type="spellEnd"/>
            <w:r w:rsidRPr="00C1335B">
              <w:rPr>
                <w:sz w:val="22"/>
                <w:szCs w:val="22"/>
              </w:rPr>
              <w:t xml:space="preserve"> wykrywania: 20-35 cm</w:t>
            </w:r>
          </w:p>
        </w:tc>
        <w:tc>
          <w:tcPr>
            <w:tcW w:w="1417" w:type="dxa"/>
          </w:tcPr>
          <w:p w:rsidR="0099624C" w:rsidRPr="00C1335B" w:rsidRDefault="0099624C" w:rsidP="002E7A25">
            <w:pPr>
              <w:pStyle w:val="Zawartotabeli"/>
              <w:jc w:val="center"/>
            </w:pPr>
            <w:r w:rsidRPr="00C1335B">
              <w:rPr>
                <w:sz w:val="22"/>
                <w:szCs w:val="22"/>
              </w:rPr>
              <w:t>TAK</w:t>
            </w:r>
          </w:p>
        </w:tc>
        <w:tc>
          <w:tcPr>
            <w:tcW w:w="2552" w:type="dxa"/>
          </w:tcPr>
          <w:p w:rsidR="0099624C" w:rsidRPr="00C1335B" w:rsidRDefault="0099624C" w:rsidP="00CE4EC4"/>
        </w:tc>
      </w:tr>
      <w:tr w:rsidR="0099624C" w:rsidRPr="00C1335B" w:rsidTr="00CE4EC4">
        <w:tc>
          <w:tcPr>
            <w:tcW w:w="610" w:type="dxa"/>
          </w:tcPr>
          <w:p w:rsidR="0099624C" w:rsidRPr="00C1335B" w:rsidRDefault="0099624C" w:rsidP="0037477A">
            <w:pPr>
              <w:pStyle w:val="Akapitzlist"/>
              <w:numPr>
                <w:ilvl w:val="0"/>
                <w:numId w:val="121"/>
              </w:numPr>
              <w:spacing w:after="0"/>
              <w:jc w:val="center"/>
              <w:rPr>
                <w:rFonts w:ascii="Times New Roman" w:hAnsi="Times New Roman"/>
              </w:rPr>
            </w:pPr>
          </w:p>
        </w:tc>
        <w:tc>
          <w:tcPr>
            <w:tcW w:w="4834" w:type="dxa"/>
          </w:tcPr>
          <w:p w:rsidR="0099624C" w:rsidRPr="00C1335B" w:rsidRDefault="0099624C" w:rsidP="00444C63">
            <w:pPr>
              <w:pStyle w:val="Tekstpodstawowy"/>
              <w:spacing w:after="0"/>
              <w:jc w:val="both"/>
            </w:pPr>
            <w:proofErr w:type="spellStart"/>
            <w:r w:rsidRPr="00C1335B">
              <w:rPr>
                <w:sz w:val="22"/>
                <w:szCs w:val="22"/>
              </w:rPr>
              <w:t>Dokładność</w:t>
            </w:r>
            <w:proofErr w:type="spellEnd"/>
            <w:r w:rsidRPr="00C1335B">
              <w:rPr>
                <w:sz w:val="22"/>
                <w:szCs w:val="22"/>
              </w:rPr>
              <w:t xml:space="preserve"> </w:t>
            </w:r>
            <w:proofErr w:type="spellStart"/>
            <w:r w:rsidRPr="00C1335B">
              <w:rPr>
                <w:sz w:val="22"/>
                <w:szCs w:val="22"/>
              </w:rPr>
              <w:t>położenia</w:t>
            </w:r>
            <w:proofErr w:type="spellEnd"/>
            <w:r w:rsidRPr="00C1335B">
              <w:rPr>
                <w:sz w:val="22"/>
                <w:szCs w:val="22"/>
              </w:rPr>
              <w:t xml:space="preserve"> </w:t>
            </w:r>
            <w:proofErr w:type="spellStart"/>
            <w:r w:rsidRPr="00C1335B">
              <w:rPr>
                <w:sz w:val="22"/>
                <w:szCs w:val="22"/>
              </w:rPr>
              <w:t>naczyń</w:t>
            </w:r>
            <w:proofErr w:type="spellEnd"/>
            <w:r w:rsidRPr="00C1335B">
              <w:rPr>
                <w:sz w:val="22"/>
                <w:szCs w:val="22"/>
              </w:rPr>
              <w:t xml:space="preserve">  ≤0.5mm</w:t>
            </w:r>
          </w:p>
        </w:tc>
        <w:tc>
          <w:tcPr>
            <w:tcW w:w="1417" w:type="dxa"/>
          </w:tcPr>
          <w:p w:rsidR="0099624C" w:rsidRPr="00C1335B" w:rsidRDefault="00444C63" w:rsidP="002E7A25">
            <w:pPr>
              <w:pStyle w:val="Zawartotabeli"/>
              <w:jc w:val="center"/>
            </w:pPr>
            <w:r w:rsidRPr="00C1335B">
              <w:rPr>
                <w:sz w:val="22"/>
                <w:szCs w:val="22"/>
              </w:rPr>
              <w:t>TAK</w:t>
            </w:r>
            <w:r w:rsidR="0099624C" w:rsidRPr="00C1335B">
              <w:rPr>
                <w:sz w:val="22"/>
                <w:szCs w:val="22"/>
              </w:rPr>
              <w:t xml:space="preserve"> podać</w:t>
            </w:r>
          </w:p>
        </w:tc>
        <w:tc>
          <w:tcPr>
            <w:tcW w:w="2552" w:type="dxa"/>
          </w:tcPr>
          <w:p w:rsidR="0099624C" w:rsidRPr="00C1335B" w:rsidRDefault="0099624C" w:rsidP="00CE4EC4"/>
        </w:tc>
      </w:tr>
      <w:tr w:rsidR="0099624C" w:rsidRPr="00C1335B" w:rsidTr="00CE4EC4">
        <w:trPr>
          <w:trHeight w:val="259"/>
        </w:trPr>
        <w:tc>
          <w:tcPr>
            <w:tcW w:w="610" w:type="dxa"/>
          </w:tcPr>
          <w:p w:rsidR="0099624C" w:rsidRPr="00C1335B" w:rsidRDefault="0099624C" w:rsidP="0037477A">
            <w:pPr>
              <w:pStyle w:val="Akapitzlist"/>
              <w:numPr>
                <w:ilvl w:val="0"/>
                <w:numId w:val="121"/>
              </w:numPr>
              <w:spacing w:after="0"/>
              <w:jc w:val="center"/>
              <w:rPr>
                <w:rFonts w:ascii="Times New Roman" w:hAnsi="Times New Roman"/>
              </w:rPr>
            </w:pPr>
          </w:p>
        </w:tc>
        <w:tc>
          <w:tcPr>
            <w:tcW w:w="4834" w:type="dxa"/>
          </w:tcPr>
          <w:p w:rsidR="0099624C" w:rsidRPr="00C1335B" w:rsidRDefault="0099624C" w:rsidP="00444C63">
            <w:pPr>
              <w:pStyle w:val="Tekstpodstawowy"/>
              <w:spacing w:after="0"/>
              <w:jc w:val="both"/>
            </w:pPr>
            <w:r w:rsidRPr="00C1335B">
              <w:rPr>
                <w:sz w:val="22"/>
                <w:szCs w:val="22"/>
              </w:rPr>
              <w:t>Opcja fotografowania żył z zapisem na komputerze.</w:t>
            </w:r>
          </w:p>
        </w:tc>
        <w:tc>
          <w:tcPr>
            <w:tcW w:w="1417" w:type="dxa"/>
          </w:tcPr>
          <w:p w:rsidR="0099624C" w:rsidRPr="00C1335B" w:rsidRDefault="0099624C" w:rsidP="002E7A25">
            <w:pPr>
              <w:pStyle w:val="Zawartotabeli"/>
              <w:jc w:val="center"/>
            </w:pPr>
            <w:r w:rsidRPr="00C1335B">
              <w:rPr>
                <w:sz w:val="22"/>
                <w:szCs w:val="22"/>
              </w:rPr>
              <w:t>TAK</w:t>
            </w:r>
          </w:p>
        </w:tc>
        <w:tc>
          <w:tcPr>
            <w:tcW w:w="2552" w:type="dxa"/>
          </w:tcPr>
          <w:p w:rsidR="0099624C" w:rsidRPr="00C1335B" w:rsidRDefault="0099624C" w:rsidP="00CE4EC4"/>
        </w:tc>
      </w:tr>
      <w:tr w:rsidR="0099624C" w:rsidRPr="00C1335B" w:rsidTr="00CE4EC4">
        <w:tc>
          <w:tcPr>
            <w:tcW w:w="610" w:type="dxa"/>
          </w:tcPr>
          <w:p w:rsidR="0099624C" w:rsidRPr="00C1335B" w:rsidRDefault="0099624C" w:rsidP="0037477A">
            <w:pPr>
              <w:pStyle w:val="Akapitzlist"/>
              <w:numPr>
                <w:ilvl w:val="0"/>
                <w:numId w:val="121"/>
              </w:numPr>
              <w:spacing w:after="0"/>
              <w:jc w:val="center"/>
              <w:rPr>
                <w:rFonts w:ascii="Times New Roman" w:hAnsi="Times New Roman"/>
              </w:rPr>
            </w:pPr>
          </w:p>
        </w:tc>
        <w:tc>
          <w:tcPr>
            <w:tcW w:w="4834" w:type="dxa"/>
          </w:tcPr>
          <w:p w:rsidR="0099624C" w:rsidRPr="00C1335B" w:rsidRDefault="0099624C" w:rsidP="00444C63">
            <w:pPr>
              <w:jc w:val="both"/>
            </w:pPr>
            <w:r w:rsidRPr="00C1335B">
              <w:rPr>
                <w:sz w:val="22"/>
                <w:szCs w:val="22"/>
              </w:rPr>
              <w:t>3 dostępne rozmiary wyświetlania odpowiednie dla dorosłych, dzieci i noworodków</w:t>
            </w:r>
          </w:p>
        </w:tc>
        <w:tc>
          <w:tcPr>
            <w:tcW w:w="1417" w:type="dxa"/>
          </w:tcPr>
          <w:p w:rsidR="0099624C" w:rsidRPr="00C1335B" w:rsidRDefault="0099624C" w:rsidP="002E7A25">
            <w:pPr>
              <w:pStyle w:val="Zawartotabeli"/>
              <w:jc w:val="center"/>
            </w:pPr>
            <w:r w:rsidRPr="00C1335B">
              <w:rPr>
                <w:sz w:val="22"/>
                <w:szCs w:val="22"/>
              </w:rPr>
              <w:t>TAK</w:t>
            </w:r>
          </w:p>
        </w:tc>
        <w:tc>
          <w:tcPr>
            <w:tcW w:w="2552" w:type="dxa"/>
          </w:tcPr>
          <w:p w:rsidR="0099624C" w:rsidRPr="00C1335B" w:rsidRDefault="0099624C" w:rsidP="00CE4EC4"/>
        </w:tc>
      </w:tr>
      <w:tr w:rsidR="0099624C" w:rsidRPr="00C1335B" w:rsidTr="00CE4EC4">
        <w:tc>
          <w:tcPr>
            <w:tcW w:w="610" w:type="dxa"/>
          </w:tcPr>
          <w:p w:rsidR="0099624C" w:rsidRPr="00C1335B" w:rsidRDefault="0099624C" w:rsidP="0037477A">
            <w:pPr>
              <w:pStyle w:val="Akapitzlist"/>
              <w:numPr>
                <w:ilvl w:val="0"/>
                <w:numId w:val="121"/>
              </w:numPr>
              <w:spacing w:after="0"/>
              <w:jc w:val="center"/>
              <w:rPr>
                <w:rFonts w:ascii="Times New Roman" w:hAnsi="Times New Roman"/>
              </w:rPr>
            </w:pPr>
          </w:p>
        </w:tc>
        <w:tc>
          <w:tcPr>
            <w:tcW w:w="4834" w:type="dxa"/>
          </w:tcPr>
          <w:p w:rsidR="0099624C" w:rsidRPr="00C1335B" w:rsidRDefault="0099624C" w:rsidP="00444C63">
            <w:pPr>
              <w:jc w:val="both"/>
            </w:pPr>
            <w:r w:rsidRPr="00C1335B">
              <w:rPr>
                <w:sz w:val="22"/>
                <w:szCs w:val="22"/>
              </w:rPr>
              <w:t>Regulacja poziomu jasności w minimum 3 poziomach</w:t>
            </w:r>
          </w:p>
        </w:tc>
        <w:tc>
          <w:tcPr>
            <w:tcW w:w="1417" w:type="dxa"/>
          </w:tcPr>
          <w:p w:rsidR="0099624C" w:rsidRPr="00C1335B" w:rsidRDefault="0099624C" w:rsidP="00444C63">
            <w:pPr>
              <w:pStyle w:val="Zawartotabeli"/>
              <w:jc w:val="center"/>
            </w:pPr>
            <w:r w:rsidRPr="00C1335B">
              <w:rPr>
                <w:sz w:val="22"/>
                <w:szCs w:val="22"/>
              </w:rPr>
              <w:t>TAK podać</w:t>
            </w:r>
          </w:p>
        </w:tc>
        <w:tc>
          <w:tcPr>
            <w:tcW w:w="2552" w:type="dxa"/>
          </w:tcPr>
          <w:p w:rsidR="0099624C" w:rsidRPr="00C1335B" w:rsidRDefault="0099624C" w:rsidP="00CE4EC4"/>
        </w:tc>
      </w:tr>
      <w:tr w:rsidR="0099624C" w:rsidRPr="00C1335B" w:rsidTr="00CE4EC4">
        <w:tc>
          <w:tcPr>
            <w:tcW w:w="610" w:type="dxa"/>
          </w:tcPr>
          <w:p w:rsidR="0099624C" w:rsidRPr="00C1335B" w:rsidRDefault="0099624C" w:rsidP="0037477A">
            <w:pPr>
              <w:pStyle w:val="Akapitzlist"/>
              <w:numPr>
                <w:ilvl w:val="0"/>
                <w:numId w:val="121"/>
              </w:numPr>
              <w:spacing w:after="0"/>
              <w:jc w:val="center"/>
              <w:rPr>
                <w:rFonts w:ascii="Times New Roman" w:hAnsi="Times New Roman"/>
              </w:rPr>
            </w:pPr>
          </w:p>
        </w:tc>
        <w:tc>
          <w:tcPr>
            <w:tcW w:w="4834" w:type="dxa"/>
          </w:tcPr>
          <w:p w:rsidR="0099624C" w:rsidRPr="00C1335B" w:rsidRDefault="0099624C" w:rsidP="00444C63">
            <w:pPr>
              <w:pStyle w:val="Zawartotabeli"/>
              <w:jc w:val="both"/>
            </w:pPr>
            <w:r w:rsidRPr="00C1335B">
              <w:rPr>
                <w:color w:val="000000"/>
                <w:sz w:val="22"/>
                <w:szCs w:val="22"/>
              </w:rPr>
              <w:t>Możliwość pracy na zasilaniu sieciowym przy rozładowanym akumulatorze</w:t>
            </w:r>
          </w:p>
        </w:tc>
        <w:tc>
          <w:tcPr>
            <w:tcW w:w="1417" w:type="dxa"/>
          </w:tcPr>
          <w:p w:rsidR="0099624C" w:rsidRPr="00C1335B" w:rsidRDefault="00444C63" w:rsidP="002E7A25">
            <w:pPr>
              <w:pStyle w:val="Zawartotabeli"/>
              <w:spacing w:before="150" w:line="384" w:lineRule="auto"/>
              <w:jc w:val="center"/>
            </w:pPr>
            <w:r w:rsidRPr="00C1335B">
              <w:rPr>
                <w:sz w:val="22"/>
                <w:szCs w:val="22"/>
              </w:rPr>
              <w:t>TAK</w:t>
            </w:r>
          </w:p>
        </w:tc>
        <w:tc>
          <w:tcPr>
            <w:tcW w:w="2552" w:type="dxa"/>
          </w:tcPr>
          <w:p w:rsidR="0099624C" w:rsidRPr="00C1335B" w:rsidRDefault="0099624C" w:rsidP="00CE4EC4"/>
        </w:tc>
      </w:tr>
      <w:tr w:rsidR="0099624C" w:rsidRPr="00C1335B" w:rsidTr="00CE4EC4">
        <w:tc>
          <w:tcPr>
            <w:tcW w:w="610" w:type="dxa"/>
          </w:tcPr>
          <w:p w:rsidR="0099624C" w:rsidRPr="00C1335B" w:rsidRDefault="0099624C" w:rsidP="0037477A">
            <w:pPr>
              <w:pStyle w:val="Akapitzlist"/>
              <w:numPr>
                <w:ilvl w:val="0"/>
                <w:numId w:val="121"/>
              </w:numPr>
              <w:spacing w:after="0"/>
              <w:jc w:val="center"/>
              <w:rPr>
                <w:rFonts w:ascii="Times New Roman" w:hAnsi="Times New Roman"/>
              </w:rPr>
            </w:pPr>
          </w:p>
        </w:tc>
        <w:tc>
          <w:tcPr>
            <w:tcW w:w="4834" w:type="dxa"/>
          </w:tcPr>
          <w:p w:rsidR="0099624C" w:rsidRPr="00C1335B" w:rsidRDefault="0099624C" w:rsidP="00444C63">
            <w:pPr>
              <w:snapToGrid w:val="0"/>
              <w:jc w:val="both"/>
              <w:rPr>
                <w:color w:val="000000"/>
              </w:rPr>
            </w:pPr>
            <w:r w:rsidRPr="00C1335B">
              <w:rPr>
                <w:color w:val="000000"/>
                <w:sz w:val="22"/>
                <w:szCs w:val="22"/>
              </w:rPr>
              <w:t>W zestawie statyw jezdny i ładowarka</w:t>
            </w:r>
          </w:p>
        </w:tc>
        <w:tc>
          <w:tcPr>
            <w:tcW w:w="1417" w:type="dxa"/>
          </w:tcPr>
          <w:p w:rsidR="0099624C" w:rsidRPr="00C1335B" w:rsidRDefault="0099624C" w:rsidP="002E7A25">
            <w:pPr>
              <w:pStyle w:val="Zawartotabeli"/>
              <w:snapToGrid w:val="0"/>
              <w:jc w:val="center"/>
            </w:pPr>
            <w:r w:rsidRPr="00C1335B">
              <w:rPr>
                <w:color w:val="000000"/>
                <w:sz w:val="22"/>
                <w:szCs w:val="22"/>
              </w:rPr>
              <w:t>TAK</w:t>
            </w:r>
          </w:p>
        </w:tc>
        <w:tc>
          <w:tcPr>
            <w:tcW w:w="2552" w:type="dxa"/>
          </w:tcPr>
          <w:p w:rsidR="0099624C" w:rsidRPr="00C1335B" w:rsidRDefault="0099624C" w:rsidP="00CE4EC4"/>
        </w:tc>
      </w:tr>
    </w:tbl>
    <w:p w:rsidR="00163DD6" w:rsidRDefault="00163DD6" w:rsidP="00E97E5A">
      <w:pPr>
        <w:pStyle w:val="NormalnyWeb"/>
        <w:suppressAutoHyphens w:val="0"/>
        <w:spacing w:before="0" w:after="60"/>
        <w:jc w:val="left"/>
        <w:rPr>
          <w:b/>
          <w:sz w:val="22"/>
          <w:szCs w:val="22"/>
        </w:rPr>
      </w:pPr>
    </w:p>
    <w:p w:rsidR="0065221D" w:rsidRPr="00C1335B" w:rsidRDefault="0065221D" w:rsidP="0065221D">
      <w:pPr>
        <w:pStyle w:val="NormalnyWeb"/>
        <w:suppressAutoHyphens w:val="0"/>
        <w:spacing w:before="0" w:after="60"/>
        <w:ind w:firstLine="708"/>
        <w:jc w:val="left"/>
        <w:rPr>
          <w:b/>
          <w:sz w:val="22"/>
          <w:szCs w:val="22"/>
        </w:rPr>
      </w:pPr>
      <w:r w:rsidRPr="00C1335B">
        <w:rPr>
          <w:b/>
          <w:sz w:val="22"/>
          <w:szCs w:val="22"/>
        </w:rPr>
        <w:t>Pakiet nr 10</w:t>
      </w:r>
    </w:p>
    <w:p w:rsidR="0065221D" w:rsidRPr="00C1335B" w:rsidRDefault="009E611D" w:rsidP="0065221D">
      <w:pPr>
        <w:pStyle w:val="NormalnyWeb"/>
        <w:suppressAutoHyphens w:val="0"/>
        <w:spacing w:before="0" w:after="60"/>
        <w:ind w:firstLine="708"/>
        <w:jc w:val="left"/>
        <w:rPr>
          <w:sz w:val="22"/>
          <w:szCs w:val="22"/>
        </w:rPr>
      </w:pPr>
      <w:r>
        <w:rPr>
          <w:sz w:val="24"/>
          <w:szCs w:val="24"/>
        </w:rPr>
        <w:t>Biurowe u</w:t>
      </w:r>
      <w:r w:rsidR="00C2264F">
        <w:rPr>
          <w:sz w:val="24"/>
          <w:szCs w:val="24"/>
        </w:rPr>
        <w:t xml:space="preserve">rządzenie wielofunkcyjne </w:t>
      </w:r>
      <w:r w:rsidR="0065221D" w:rsidRPr="00C1335B">
        <w:rPr>
          <w:sz w:val="22"/>
          <w:szCs w:val="22"/>
        </w:rPr>
        <w:t xml:space="preserve"> – 1 szt.</w:t>
      </w:r>
    </w:p>
    <w:tbl>
      <w:tblPr>
        <w:tblW w:w="9547"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606"/>
        <w:gridCol w:w="4764"/>
        <w:gridCol w:w="1544"/>
        <w:gridCol w:w="2633"/>
      </w:tblGrid>
      <w:tr w:rsidR="0065221D" w:rsidRPr="00C1335B" w:rsidTr="00A30460">
        <w:tc>
          <w:tcPr>
            <w:tcW w:w="610" w:type="dxa"/>
            <w:shd w:val="clear" w:color="auto" w:fill="B3B3B3"/>
            <w:vAlign w:val="center"/>
          </w:tcPr>
          <w:p w:rsidR="0065221D" w:rsidRPr="00C1335B" w:rsidRDefault="0065221D" w:rsidP="00CE4EC4">
            <w:pPr>
              <w:jc w:val="center"/>
              <w:rPr>
                <w:b/>
                <w:bCs/>
              </w:rPr>
            </w:pPr>
            <w:r w:rsidRPr="00C1335B">
              <w:rPr>
                <w:b/>
                <w:bCs/>
                <w:sz w:val="22"/>
                <w:szCs w:val="22"/>
              </w:rPr>
              <w:t>Lp.</w:t>
            </w:r>
          </w:p>
        </w:tc>
        <w:tc>
          <w:tcPr>
            <w:tcW w:w="4834" w:type="dxa"/>
            <w:shd w:val="clear" w:color="auto" w:fill="B3B3B3"/>
            <w:vAlign w:val="center"/>
          </w:tcPr>
          <w:p w:rsidR="0065221D" w:rsidRPr="00C1335B" w:rsidRDefault="0065221D" w:rsidP="0043524B">
            <w:pPr>
              <w:numPr>
                <w:ilvl w:val="0"/>
                <w:numId w:val="88"/>
              </w:numPr>
              <w:tabs>
                <w:tab w:val="clear" w:pos="432"/>
              </w:tabs>
              <w:suppressAutoHyphens/>
              <w:jc w:val="center"/>
              <w:rPr>
                <w:b/>
                <w:bCs/>
              </w:rPr>
            </w:pPr>
            <w:r w:rsidRPr="00C1335B">
              <w:rPr>
                <w:b/>
                <w:bCs/>
                <w:sz w:val="22"/>
                <w:szCs w:val="22"/>
              </w:rPr>
              <w:t>OPIS</w:t>
            </w:r>
          </w:p>
        </w:tc>
        <w:tc>
          <w:tcPr>
            <w:tcW w:w="1443" w:type="dxa"/>
            <w:shd w:val="clear" w:color="auto" w:fill="B3B3B3"/>
            <w:vAlign w:val="center"/>
          </w:tcPr>
          <w:p w:rsidR="0065221D" w:rsidRPr="00C1335B" w:rsidRDefault="0065221D" w:rsidP="00CE4EC4">
            <w:pPr>
              <w:jc w:val="center"/>
              <w:rPr>
                <w:b/>
                <w:bCs/>
              </w:rPr>
            </w:pPr>
            <w:r w:rsidRPr="00C1335B">
              <w:rPr>
                <w:b/>
                <w:bCs/>
                <w:sz w:val="22"/>
                <w:szCs w:val="22"/>
              </w:rPr>
              <w:t>WYMAGANE PARAMETRY I WARUNKI</w:t>
            </w:r>
          </w:p>
        </w:tc>
        <w:tc>
          <w:tcPr>
            <w:tcW w:w="2660" w:type="dxa"/>
            <w:shd w:val="clear" w:color="auto" w:fill="B3B3B3"/>
            <w:vAlign w:val="center"/>
          </w:tcPr>
          <w:p w:rsidR="0065221D" w:rsidRPr="00C1335B" w:rsidRDefault="0065221D" w:rsidP="00CE4EC4">
            <w:pPr>
              <w:jc w:val="center"/>
              <w:rPr>
                <w:b/>
                <w:bCs/>
              </w:rPr>
            </w:pPr>
            <w:r w:rsidRPr="00C1335B">
              <w:rPr>
                <w:b/>
                <w:bCs/>
                <w:sz w:val="22"/>
                <w:szCs w:val="22"/>
              </w:rPr>
              <w:t>PARAMETRY OFEROWANE</w:t>
            </w:r>
          </w:p>
        </w:tc>
      </w:tr>
      <w:tr w:rsidR="0065221D" w:rsidRPr="00C1335B" w:rsidTr="00A30460">
        <w:tc>
          <w:tcPr>
            <w:tcW w:w="610" w:type="dxa"/>
          </w:tcPr>
          <w:p w:rsidR="0065221D" w:rsidRPr="00C1335B" w:rsidRDefault="0065221D" w:rsidP="0037477A">
            <w:pPr>
              <w:pStyle w:val="Akapitzlist"/>
              <w:numPr>
                <w:ilvl w:val="0"/>
                <w:numId w:val="122"/>
              </w:numPr>
              <w:spacing w:after="0"/>
              <w:jc w:val="center"/>
              <w:rPr>
                <w:rFonts w:ascii="Times New Roman" w:hAnsi="Times New Roman"/>
              </w:rPr>
            </w:pPr>
          </w:p>
        </w:tc>
        <w:tc>
          <w:tcPr>
            <w:tcW w:w="4834" w:type="dxa"/>
          </w:tcPr>
          <w:p w:rsidR="0065221D" w:rsidRPr="00C1335B" w:rsidRDefault="0065221D" w:rsidP="00CE4EC4">
            <w:pPr>
              <w:jc w:val="both"/>
            </w:pPr>
            <w:r w:rsidRPr="00C1335B">
              <w:rPr>
                <w:sz w:val="22"/>
                <w:szCs w:val="22"/>
              </w:rPr>
              <w:t>Producent/Oferowany model</w:t>
            </w:r>
          </w:p>
        </w:tc>
        <w:tc>
          <w:tcPr>
            <w:tcW w:w="1443" w:type="dxa"/>
            <w:vAlign w:val="center"/>
          </w:tcPr>
          <w:p w:rsidR="0065221D" w:rsidRPr="00C1335B" w:rsidRDefault="0065221D" w:rsidP="00CE4EC4">
            <w:pPr>
              <w:jc w:val="center"/>
            </w:pPr>
            <w:r w:rsidRPr="00C1335B">
              <w:rPr>
                <w:sz w:val="22"/>
                <w:szCs w:val="22"/>
              </w:rPr>
              <w:t>Podać</w:t>
            </w:r>
          </w:p>
        </w:tc>
        <w:tc>
          <w:tcPr>
            <w:tcW w:w="2660" w:type="dxa"/>
          </w:tcPr>
          <w:p w:rsidR="0065221D" w:rsidRPr="00C1335B" w:rsidRDefault="0065221D" w:rsidP="00CE4EC4"/>
        </w:tc>
      </w:tr>
      <w:tr w:rsidR="0065221D" w:rsidRPr="00C1335B" w:rsidTr="00A30460">
        <w:tc>
          <w:tcPr>
            <w:tcW w:w="610" w:type="dxa"/>
          </w:tcPr>
          <w:p w:rsidR="0065221D" w:rsidRPr="00C1335B" w:rsidRDefault="0065221D" w:rsidP="0037477A">
            <w:pPr>
              <w:pStyle w:val="Akapitzlist"/>
              <w:numPr>
                <w:ilvl w:val="0"/>
                <w:numId w:val="122"/>
              </w:numPr>
              <w:spacing w:after="0"/>
              <w:jc w:val="center"/>
              <w:rPr>
                <w:rFonts w:ascii="Times New Roman" w:hAnsi="Times New Roman"/>
              </w:rPr>
            </w:pPr>
          </w:p>
        </w:tc>
        <w:tc>
          <w:tcPr>
            <w:tcW w:w="4834" w:type="dxa"/>
          </w:tcPr>
          <w:p w:rsidR="0065221D" w:rsidRPr="00C1335B" w:rsidRDefault="0065221D" w:rsidP="00CE4EC4">
            <w:pPr>
              <w:jc w:val="both"/>
            </w:pPr>
            <w:r w:rsidRPr="00C1335B">
              <w:rPr>
                <w:sz w:val="22"/>
                <w:szCs w:val="22"/>
              </w:rPr>
              <w:t>Rok produkcji – min. 2023</w:t>
            </w:r>
          </w:p>
        </w:tc>
        <w:tc>
          <w:tcPr>
            <w:tcW w:w="1443" w:type="dxa"/>
            <w:vAlign w:val="center"/>
          </w:tcPr>
          <w:p w:rsidR="0065221D" w:rsidRPr="00C1335B" w:rsidRDefault="0065221D" w:rsidP="00CE4EC4">
            <w:pPr>
              <w:jc w:val="center"/>
            </w:pPr>
            <w:r w:rsidRPr="00C1335B">
              <w:rPr>
                <w:sz w:val="22"/>
                <w:szCs w:val="22"/>
              </w:rPr>
              <w:t>TAK podać</w:t>
            </w:r>
          </w:p>
        </w:tc>
        <w:tc>
          <w:tcPr>
            <w:tcW w:w="2660" w:type="dxa"/>
          </w:tcPr>
          <w:p w:rsidR="0065221D" w:rsidRPr="00C1335B" w:rsidRDefault="0065221D" w:rsidP="00CE4EC4"/>
        </w:tc>
      </w:tr>
      <w:tr w:rsidR="0065221D" w:rsidRPr="00C1335B" w:rsidTr="00A30460">
        <w:tc>
          <w:tcPr>
            <w:tcW w:w="610" w:type="dxa"/>
          </w:tcPr>
          <w:p w:rsidR="0065221D" w:rsidRPr="00C1335B" w:rsidRDefault="0065221D" w:rsidP="0037477A">
            <w:pPr>
              <w:pStyle w:val="Akapitzlist"/>
              <w:numPr>
                <w:ilvl w:val="0"/>
                <w:numId w:val="122"/>
              </w:numPr>
              <w:spacing w:after="0"/>
              <w:jc w:val="center"/>
              <w:rPr>
                <w:rFonts w:ascii="Times New Roman" w:hAnsi="Times New Roman"/>
              </w:rPr>
            </w:pPr>
          </w:p>
        </w:tc>
        <w:tc>
          <w:tcPr>
            <w:tcW w:w="4834" w:type="dxa"/>
          </w:tcPr>
          <w:p w:rsidR="0065221D" w:rsidRPr="00C1335B" w:rsidRDefault="0065221D" w:rsidP="00CE4EC4">
            <w:pPr>
              <w:jc w:val="both"/>
            </w:pPr>
            <w:r w:rsidRPr="00C1335B">
              <w:rPr>
                <w:sz w:val="22"/>
                <w:szCs w:val="22"/>
              </w:rPr>
              <w:t xml:space="preserve">Udzielenie co najmniej 24-miesięcznej gwarancji na przedmiot zamówienia oraz zagwarantowanie serwisu gwarancyjnego </w:t>
            </w:r>
          </w:p>
        </w:tc>
        <w:tc>
          <w:tcPr>
            <w:tcW w:w="1443" w:type="dxa"/>
            <w:vAlign w:val="center"/>
          </w:tcPr>
          <w:p w:rsidR="0065221D" w:rsidRPr="00C1335B" w:rsidRDefault="0065221D" w:rsidP="00CE4EC4">
            <w:pPr>
              <w:jc w:val="center"/>
            </w:pPr>
            <w:r w:rsidRPr="00C1335B">
              <w:rPr>
                <w:sz w:val="22"/>
                <w:szCs w:val="22"/>
              </w:rPr>
              <w:t xml:space="preserve">TAK </w:t>
            </w:r>
          </w:p>
        </w:tc>
        <w:tc>
          <w:tcPr>
            <w:tcW w:w="2660" w:type="dxa"/>
          </w:tcPr>
          <w:p w:rsidR="0065221D" w:rsidRPr="00C1335B" w:rsidRDefault="0065221D" w:rsidP="00CE4EC4"/>
        </w:tc>
      </w:tr>
      <w:tr w:rsidR="0065221D" w:rsidRPr="00C1335B" w:rsidTr="00A30460">
        <w:tc>
          <w:tcPr>
            <w:tcW w:w="610" w:type="dxa"/>
          </w:tcPr>
          <w:p w:rsidR="0065221D" w:rsidRPr="00C1335B" w:rsidRDefault="0065221D" w:rsidP="0037477A">
            <w:pPr>
              <w:pStyle w:val="Akapitzlist"/>
              <w:numPr>
                <w:ilvl w:val="0"/>
                <w:numId w:val="122"/>
              </w:numPr>
              <w:spacing w:after="0"/>
              <w:jc w:val="center"/>
              <w:rPr>
                <w:rFonts w:ascii="Times New Roman" w:hAnsi="Times New Roman"/>
              </w:rPr>
            </w:pPr>
          </w:p>
        </w:tc>
        <w:tc>
          <w:tcPr>
            <w:tcW w:w="4834" w:type="dxa"/>
          </w:tcPr>
          <w:p w:rsidR="0065221D" w:rsidRPr="00C1335B" w:rsidRDefault="0065221D" w:rsidP="00A30460">
            <w:pPr>
              <w:jc w:val="both"/>
            </w:pPr>
            <w:r w:rsidRPr="00C1335B">
              <w:rPr>
                <w:sz w:val="22"/>
                <w:szCs w:val="22"/>
              </w:rPr>
              <w:t>Wykonawca zobowiązuje się zapewnić przegląd techniczny sprzętu minimum raz w roku w czasie trwania gwarancji (chyba że producent zaleca inaczej)</w:t>
            </w:r>
          </w:p>
        </w:tc>
        <w:tc>
          <w:tcPr>
            <w:tcW w:w="1443" w:type="dxa"/>
            <w:vAlign w:val="center"/>
          </w:tcPr>
          <w:p w:rsidR="0065221D" w:rsidRPr="00C1335B" w:rsidRDefault="0065221D" w:rsidP="00CE4EC4">
            <w:pPr>
              <w:jc w:val="center"/>
            </w:pPr>
            <w:r w:rsidRPr="00C1335B">
              <w:rPr>
                <w:sz w:val="22"/>
                <w:szCs w:val="22"/>
              </w:rPr>
              <w:t>TAK</w:t>
            </w:r>
          </w:p>
        </w:tc>
        <w:tc>
          <w:tcPr>
            <w:tcW w:w="2660" w:type="dxa"/>
          </w:tcPr>
          <w:p w:rsidR="0065221D" w:rsidRPr="00C1335B" w:rsidRDefault="0065221D" w:rsidP="00CE4EC4"/>
        </w:tc>
      </w:tr>
      <w:tr w:rsidR="0065221D" w:rsidRPr="00C1335B" w:rsidTr="00A30460">
        <w:tc>
          <w:tcPr>
            <w:tcW w:w="610" w:type="dxa"/>
          </w:tcPr>
          <w:p w:rsidR="0065221D" w:rsidRPr="00C1335B" w:rsidRDefault="0065221D" w:rsidP="0037477A">
            <w:pPr>
              <w:pStyle w:val="Akapitzlist"/>
              <w:numPr>
                <w:ilvl w:val="0"/>
                <w:numId w:val="122"/>
              </w:numPr>
              <w:spacing w:after="0"/>
              <w:jc w:val="center"/>
              <w:rPr>
                <w:rFonts w:ascii="Times New Roman" w:hAnsi="Times New Roman"/>
              </w:rPr>
            </w:pPr>
          </w:p>
        </w:tc>
        <w:tc>
          <w:tcPr>
            <w:tcW w:w="4834" w:type="dxa"/>
          </w:tcPr>
          <w:p w:rsidR="0065221D" w:rsidRPr="00C1335B" w:rsidRDefault="0065221D" w:rsidP="00CE4EC4">
            <w:pPr>
              <w:jc w:val="both"/>
            </w:pPr>
            <w:r w:rsidRPr="00C1335B">
              <w:rPr>
                <w:sz w:val="22"/>
                <w:szCs w:val="22"/>
              </w:rPr>
              <w:t>Wykonawca dostarczy dokumenty potwierdzające dopuszczenie wyrobu do obrotu i używania oraz certyfikat CE</w:t>
            </w:r>
          </w:p>
        </w:tc>
        <w:tc>
          <w:tcPr>
            <w:tcW w:w="1443" w:type="dxa"/>
            <w:vAlign w:val="center"/>
          </w:tcPr>
          <w:p w:rsidR="0065221D" w:rsidRPr="00C1335B" w:rsidRDefault="0065221D" w:rsidP="00CE4EC4">
            <w:pPr>
              <w:jc w:val="center"/>
            </w:pPr>
            <w:r w:rsidRPr="00C1335B">
              <w:rPr>
                <w:sz w:val="22"/>
                <w:szCs w:val="22"/>
              </w:rPr>
              <w:t>TAK</w:t>
            </w:r>
          </w:p>
        </w:tc>
        <w:tc>
          <w:tcPr>
            <w:tcW w:w="2660" w:type="dxa"/>
          </w:tcPr>
          <w:p w:rsidR="0065221D" w:rsidRPr="00C1335B" w:rsidRDefault="0065221D" w:rsidP="00CE4EC4"/>
        </w:tc>
      </w:tr>
      <w:tr w:rsidR="0065221D" w:rsidRPr="00C1335B" w:rsidTr="00A30460">
        <w:tc>
          <w:tcPr>
            <w:tcW w:w="610" w:type="dxa"/>
          </w:tcPr>
          <w:p w:rsidR="0065221D" w:rsidRPr="00C1335B" w:rsidRDefault="0065221D" w:rsidP="0037477A">
            <w:pPr>
              <w:pStyle w:val="Akapitzlist"/>
              <w:numPr>
                <w:ilvl w:val="0"/>
                <w:numId w:val="122"/>
              </w:numPr>
              <w:spacing w:after="0"/>
              <w:jc w:val="center"/>
              <w:rPr>
                <w:rFonts w:ascii="Times New Roman" w:hAnsi="Times New Roman"/>
              </w:rPr>
            </w:pPr>
          </w:p>
        </w:tc>
        <w:tc>
          <w:tcPr>
            <w:tcW w:w="4834" w:type="dxa"/>
          </w:tcPr>
          <w:p w:rsidR="0065221D" w:rsidRPr="00C1335B" w:rsidRDefault="0065221D" w:rsidP="00015934">
            <w:pPr>
              <w:jc w:val="both"/>
            </w:pPr>
            <w:r w:rsidRPr="00C1335B">
              <w:rPr>
                <w:sz w:val="22"/>
                <w:szCs w:val="22"/>
              </w:rPr>
              <w:t xml:space="preserve">Wykonawca dostarczy Zamawiającemu instrukcję w języku polskim </w:t>
            </w:r>
          </w:p>
        </w:tc>
        <w:tc>
          <w:tcPr>
            <w:tcW w:w="1443" w:type="dxa"/>
            <w:vAlign w:val="center"/>
          </w:tcPr>
          <w:p w:rsidR="0065221D" w:rsidRPr="00C1335B" w:rsidRDefault="0065221D" w:rsidP="00CE4EC4">
            <w:pPr>
              <w:jc w:val="center"/>
            </w:pPr>
            <w:r w:rsidRPr="00C1335B">
              <w:rPr>
                <w:sz w:val="22"/>
                <w:szCs w:val="22"/>
              </w:rPr>
              <w:t>TAK</w:t>
            </w:r>
          </w:p>
        </w:tc>
        <w:tc>
          <w:tcPr>
            <w:tcW w:w="2660" w:type="dxa"/>
          </w:tcPr>
          <w:p w:rsidR="0065221D" w:rsidRPr="00C1335B" w:rsidRDefault="0065221D" w:rsidP="00CE4EC4"/>
        </w:tc>
      </w:tr>
      <w:tr w:rsidR="00A30460" w:rsidRPr="00C1335B" w:rsidTr="00A30460">
        <w:tc>
          <w:tcPr>
            <w:tcW w:w="610" w:type="dxa"/>
          </w:tcPr>
          <w:p w:rsidR="00A30460" w:rsidRPr="00C1335B" w:rsidRDefault="00A30460" w:rsidP="0037477A">
            <w:pPr>
              <w:pStyle w:val="Akapitzlist"/>
              <w:numPr>
                <w:ilvl w:val="0"/>
                <w:numId w:val="122"/>
              </w:numPr>
              <w:spacing w:after="0"/>
              <w:jc w:val="center"/>
              <w:rPr>
                <w:rFonts w:ascii="Times New Roman" w:hAnsi="Times New Roman"/>
              </w:rPr>
            </w:pPr>
          </w:p>
        </w:tc>
        <w:tc>
          <w:tcPr>
            <w:tcW w:w="8937" w:type="dxa"/>
            <w:gridSpan w:val="3"/>
          </w:tcPr>
          <w:p w:rsidR="00A30460" w:rsidRPr="00C1335B" w:rsidRDefault="00A30460" w:rsidP="00CE4EC4">
            <w:pPr>
              <w:rPr>
                <w:b/>
              </w:rPr>
            </w:pPr>
            <w:r w:rsidRPr="00C1335B">
              <w:rPr>
                <w:b/>
                <w:sz w:val="22"/>
                <w:szCs w:val="22"/>
              </w:rPr>
              <w:t>Ogólne</w:t>
            </w:r>
          </w:p>
        </w:tc>
      </w:tr>
      <w:tr w:rsidR="0065221D" w:rsidRPr="00C1335B" w:rsidTr="00A30460">
        <w:tc>
          <w:tcPr>
            <w:tcW w:w="610" w:type="dxa"/>
          </w:tcPr>
          <w:p w:rsidR="0065221D" w:rsidRPr="00C1335B" w:rsidRDefault="0065221D" w:rsidP="0037477A">
            <w:pPr>
              <w:pStyle w:val="Akapitzlist"/>
              <w:numPr>
                <w:ilvl w:val="0"/>
                <w:numId w:val="122"/>
              </w:numPr>
              <w:spacing w:after="0"/>
              <w:jc w:val="center"/>
              <w:rPr>
                <w:rFonts w:ascii="Times New Roman" w:hAnsi="Times New Roman"/>
              </w:rPr>
            </w:pPr>
          </w:p>
        </w:tc>
        <w:tc>
          <w:tcPr>
            <w:tcW w:w="4834" w:type="dxa"/>
          </w:tcPr>
          <w:p w:rsidR="0065221D" w:rsidRPr="00C1335B" w:rsidRDefault="00A30460" w:rsidP="00CE4EC4">
            <w:pPr>
              <w:pStyle w:val="Standard"/>
              <w:jc w:val="both"/>
              <w:rPr>
                <w:szCs w:val="22"/>
                <w:lang w:val="en-US"/>
              </w:rPr>
            </w:pPr>
            <w:proofErr w:type="spellStart"/>
            <w:r w:rsidRPr="00C1335B">
              <w:rPr>
                <w:sz w:val="22"/>
                <w:szCs w:val="22"/>
                <w:lang w:val="en-US"/>
              </w:rPr>
              <w:t>Szybkość</w:t>
            </w:r>
            <w:proofErr w:type="spellEnd"/>
            <w:r w:rsidRPr="00C1335B">
              <w:rPr>
                <w:sz w:val="22"/>
                <w:szCs w:val="22"/>
                <w:lang w:val="en-US"/>
              </w:rPr>
              <w:t xml:space="preserve"> </w:t>
            </w:r>
            <w:proofErr w:type="spellStart"/>
            <w:r w:rsidRPr="00C1335B">
              <w:rPr>
                <w:sz w:val="22"/>
                <w:szCs w:val="22"/>
                <w:lang w:val="en-US"/>
              </w:rPr>
              <w:t>urządzenia</w:t>
            </w:r>
            <w:proofErr w:type="spellEnd"/>
            <w:r w:rsidRPr="00C1335B">
              <w:rPr>
                <w:sz w:val="22"/>
                <w:szCs w:val="22"/>
                <w:lang w:val="en-US"/>
              </w:rPr>
              <w:t xml:space="preserve">, </w:t>
            </w:r>
            <w:proofErr w:type="spellStart"/>
            <w:r w:rsidRPr="00C1335B">
              <w:rPr>
                <w:sz w:val="22"/>
                <w:szCs w:val="22"/>
                <w:lang w:val="en-US"/>
              </w:rPr>
              <w:t>tryb</w:t>
            </w:r>
            <w:proofErr w:type="spellEnd"/>
            <w:r w:rsidRPr="00C1335B">
              <w:rPr>
                <w:sz w:val="22"/>
                <w:szCs w:val="22"/>
                <w:lang w:val="en-US"/>
              </w:rPr>
              <w:t xml:space="preserve"> </w:t>
            </w:r>
            <w:proofErr w:type="spellStart"/>
            <w:r w:rsidRPr="00C1335B">
              <w:rPr>
                <w:sz w:val="22"/>
                <w:szCs w:val="22"/>
                <w:lang w:val="en-US"/>
              </w:rPr>
              <w:t>cz</w:t>
            </w:r>
            <w:proofErr w:type="spellEnd"/>
            <w:r w:rsidRPr="00C1335B">
              <w:rPr>
                <w:sz w:val="22"/>
                <w:szCs w:val="22"/>
                <w:lang w:val="en-US"/>
              </w:rPr>
              <w:t xml:space="preserve">.-b., str./min (A4), </w:t>
            </w:r>
            <w:proofErr w:type="spellStart"/>
            <w:r w:rsidRPr="00C1335B">
              <w:rPr>
                <w:sz w:val="22"/>
                <w:szCs w:val="22"/>
                <w:lang w:val="en-US"/>
              </w:rPr>
              <w:t>wymagane</w:t>
            </w:r>
            <w:proofErr w:type="spellEnd"/>
            <w:r w:rsidRPr="00C1335B">
              <w:rPr>
                <w:sz w:val="22"/>
                <w:szCs w:val="22"/>
                <w:lang w:val="en-US"/>
              </w:rPr>
              <w:t xml:space="preserve"> min. 35 </w:t>
            </w:r>
          </w:p>
        </w:tc>
        <w:tc>
          <w:tcPr>
            <w:tcW w:w="1443" w:type="dxa"/>
          </w:tcPr>
          <w:p w:rsidR="0065221D" w:rsidRPr="00C1335B" w:rsidRDefault="0065221D" w:rsidP="00CE4EC4">
            <w:pPr>
              <w:pStyle w:val="TableContents"/>
              <w:jc w:val="center"/>
              <w:rPr>
                <w:rFonts w:ascii="Times New Roman" w:hAnsi="Times New Roman" w:cs="Times New Roman"/>
                <w:szCs w:val="22"/>
              </w:rPr>
            </w:pPr>
            <w:r w:rsidRPr="00C1335B">
              <w:rPr>
                <w:rFonts w:ascii="Times New Roman" w:hAnsi="Times New Roman" w:cs="Times New Roman"/>
                <w:sz w:val="22"/>
                <w:szCs w:val="22"/>
              </w:rPr>
              <w:t>TAK</w:t>
            </w:r>
            <w:r w:rsidR="00A30460" w:rsidRPr="00C1335B">
              <w:rPr>
                <w:rFonts w:ascii="Times New Roman" w:hAnsi="Times New Roman" w:cs="Times New Roman"/>
                <w:sz w:val="22"/>
                <w:szCs w:val="22"/>
              </w:rPr>
              <w:t xml:space="preserve"> podać</w:t>
            </w:r>
          </w:p>
        </w:tc>
        <w:tc>
          <w:tcPr>
            <w:tcW w:w="2660" w:type="dxa"/>
          </w:tcPr>
          <w:p w:rsidR="0065221D" w:rsidRPr="00C1335B" w:rsidRDefault="0065221D" w:rsidP="00CE4EC4"/>
        </w:tc>
      </w:tr>
      <w:tr w:rsidR="0065221D" w:rsidRPr="00C1335B" w:rsidTr="00A30460">
        <w:tc>
          <w:tcPr>
            <w:tcW w:w="610" w:type="dxa"/>
          </w:tcPr>
          <w:p w:rsidR="0065221D" w:rsidRPr="00C1335B" w:rsidRDefault="0065221D" w:rsidP="0037477A">
            <w:pPr>
              <w:pStyle w:val="Akapitzlist"/>
              <w:numPr>
                <w:ilvl w:val="0"/>
                <w:numId w:val="122"/>
              </w:numPr>
              <w:spacing w:after="0"/>
              <w:jc w:val="center"/>
              <w:rPr>
                <w:rFonts w:ascii="Times New Roman" w:hAnsi="Times New Roman"/>
              </w:rPr>
            </w:pPr>
          </w:p>
        </w:tc>
        <w:tc>
          <w:tcPr>
            <w:tcW w:w="4834" w:type="dxa"/>
          </w:tcPr>
          <w:p w:rsidR="0065221D" w:rsidRPr="00C1335B" w:rsidRDefault="00A30460" w:rsidP="00A30460">
            <w:pPr>
              <w:pStyle w:val="Standard"/>
              <w:jc w:val="both"/>
              <w:rPr>
                <w:szCs w:val="22"/>
              </w:rPr>
            </w:pPr>
            <w:proofErr w:type="spellStart"/>
            <w:r w:rsidRPr="00C1335B">
              <w:rPr>
                <w:sz w:val="22"/>
                <w:szCs w:val="22"/>
                <w:lang w:val="en-US"/>
              </w:rPr>
              <w:t>Szybkość</w:t>
            </w:r>
            <w:proofErr w:type="spellEnd"/>
            <w:r w:rsidRPr="00C1335B">
              <w:rPr>
                <w:sz w:val="22"/>
                <w:szCs w:val="22"/>
                <w:lang w:val="en-US"/>
              </w:rPr>
              <w:t xml:space="preserve"> </w:t>
            </w:r>
            <w:proofErr w:type="spellStart"/>
            <w:r w:rsidRPr="00C1335B">
              <w:rPr>
                <w:sz w:val="22"/>
                <w:szCs w:val="22"/>
                <w:lang w:val="en-US"/>
              </w:rPr>
              <w:t>urządzenia</w:t>
            </w:r>
            <w:proofErr w:type="spellEnd"/>
            <w:r w:rsidRPr="00C1335B">
              <w:rPr>
                <w:sz w:val="22"/>
                <w:szCs w:val="22"/>
                <w:lang w:val="en-US"/>
              </w:rPr>
              <w:t xml:space="preserve">, </w:t>
            </w:r>
            <w:proofErr w:type="spellStart"/>
            <w:r w:rsidRPr="00C1335B">
              <w:rPr>
                <w:sz w:val="22"/>
                <w:szCs w:val="22"/>
                <w:lang w:val="en-US"/>
              </w:rPr>
              <w:t>tryb</w:t>
            </w:r>
            <w:proofErr w:type="spellEnd"/>
            <w:r w:rsidRPr="00C1335B">
              <w:rPr>
                <w:sz w:val="22"/>
                <w:szCs w:val="22"/>
                <w:lang w:val="en-US"/>
              </w:rPr>
              <w:t xml:space="preserve"> </w:t>
            </w:r>
            <w:proofErr w:type="spellStart"/>
            <w:r w:rsidRPr="00C1335B">
              <w:rPr>
                <w:sz w:val="22"/>
                <w:szCs w:val="22"/>
                <w:lang w:val="en-US"/>
              </w:rPr>
              <w:t>cz</w:t>
            </w:r>
            <w:proofErr w:type="spellEnd"/>
            <w:r w:rsidRPr="00C1335B">
              <w:rPr>
                <w:sz w:val="22"/>
                <w:szCs w:val="22"/>
                <w:lang w:val="en-US"/>
              </w:rPr>
              <w:t xml:space="preserve">.-b., str./min (A3), </w:t>
            </w:r>
            <w:proofErr w:type="spellStart"/>
            <w:r w:rsidRPr="00C1335B">
              <w:rPr>
                <w:sz w:val="22"/>
                <w:szCs w:val="22"/>
                <w:lang w:val="en-US"/>
              </w:rPr>
              <w:t>wymagane</w:t>
            </w:r>
            <w:proofErr w:type="spellEnd"/>
            <w:r w:rsidRPr="00C1335B">
              <w:rPr>
                <w:sz w:val="22"/>
                <w:szCs w:val="22"/>
                <w:lang w:val="en-US"/>
              </w:rPr>
              <w:t xml:space="preserve"> min. 19</w:t>
            </w:r>
          </w:p>
        </w:tc>
        <w:tc>
          <w:tcPr>
            <w:tcW w:w="1443" w:type="dxa"/>
          </w:tcPr>
          <w:p w:rsidR="0065221D" w:rsidRPr="00C1335B" w:rsidRDefault="0065221D" w:rsidP="00CE4EC4">
            <w:pPr>
              <w:pStyle w:val="TableContents"/>
              <w:jc w:val="center"/>
              <w:rPr>
                <w:rFonts w:ascii="Times New Roman" w:hAnsi="Times New Roman" w:cs="Times New Roman"/>
                <w:szCs w:val="22"/>
              </w:rPr>
            </w:pPr>
            <w:r w:rsidRPr="00C1335B">
              <w:rPr>
                <w:rFonts w:ascii="Times New Roman" w:hAnsi="Times New Roman" w:cs="Times New Roman"/>
                <w:sz w:val="22"/>
                <w:szCs w:val="22"/>
              </w:rPr>
              <w:t>TAK</w:t>
            </w:r>
            <w:r w:rsidR="00A30460" w:rsidRPr="00C1335B">
              <w:rPr>
                <w:rFonts w:ascii="Times New Roman" w:hAnsi="Times New Roman" w:cs="Times New Roman"/>
                <w:sz w:val="22"/>
                <w:szCs w:val="22"/>
              </w:rPr>
              <w:t xml:space="preserve"> podać</w:t>
            </w:r>
          </w:p>
        </w:tc>
        <w:tc>
          <w:tcPr>
            <w:tcW w:w="2660" w:type="dxa"/>
          </w:tcPr>
          <w:p w:rsidR="0065221D" w:rsidRPr="00C1335B" w:rsidRDefault="0065221D" w:rsidP="00CE4EC4"/>
        </w:tc>
      </w:tr>
      <w:tr w:rsidR="0065221D" w:rsidRPr="00C1335B" w:rsidTr="00A30460">
        <w:tc>
          <w:tcPr>
            <w:tcW w:w="610" w:type="dxa"/>
          </w:tcPr>
          <w:p w:rsidR="0065221D" w:rsidRPr="00C1335B" w:rsidRDefault="0065221D" w:rsidP="0037477A">
            <w:pPr>
              <w:pStyle w:val="Akapitzlist"/>
              <w:numPr>
                <w:ilvl w:val="0"/>
                <w:numId w:val="122"/>
              </w:numPr>
              <w:spacing w:after="0"/>
              <w:jc w:val="center"/>
              <w:rPr>
                <w:rFonts w:ascii="Times New Roman" w:hAnsi="Times New Roman"/>
              </w:rPr>
            </w:pPr>
          </w:p>
        </w:tc>
        <w:tc>
          <w:tcPr>
            <w:tcW w:w="4834" w:type="dxa"/>
          </w:tcPr>
          <w:p w:rsidR="0065221D" w:rsidRPr="00C1335B" w:rsidRDefault="00A30460" w:rsidP="00CE4EC4">
            <w:pPr>
              <w:pStyle w:val="Standard"/>
              <w:jc w:val="both"/>
              <w:rPr>
                <w:szCs w:val="22"/>
              </w:rPr>
            </w:pPr>
            <w:r w:rsidRPr="00C1335B">
              <w:rPr>
                <w:sz w:val="22"/>
                <w:szCs w:val="22"/>
              </w:rPr>
              <w:t xml:space="preserve">Format papieru: min. A6R </w:t>
            </w:r>
            <w:proofErr w:type="spellStart"/>
            <w:r w:rsidRPr="00C1335B">
              <w:rPr>
                <w:sz w:val="22"/>
                <w:szCs w:val="22"/>
              </w:rPr>
              <w:t>max</w:t>
            </w:r>
            <w:proofErr w:type="spellEnd"/>
            <w:r w:rsidRPr="00C1335B">
              <w:rPr>
                <w:sz w:val="22"/>
                <w:szCs w:val="22"/>
              </w:rPr>
              <w:t>. A3</w:t>
            </w:r>
          </w:p>
        </w:tc>
        <w:tc>
          <w:tcPr>
            <w:tcW w:w="1443" w:type="dxa"/>
          </w:tcPr>
          <w:p w:rsidR="0065221D" w:rsidRPr="00C1335B" w:rsidRDefault="0065221D" w:rsidP="00CE4EC4">
            <w:pPr>
              <w:pStyle w:val="TableContents"/>
              <w:jc w:val="center"/>
              <w:rPr>
                <w:rFonts w:ascii="Times New Roman" w:hAnsi="Times New Roman" w:cs="Times New Roman"/>
                <w:szCs w:val="22"/>
              </w:rPr>
            </w:pPr>
            <w:r w:rsidRPr="00C1335B">
              <w:rPr>
                <w:rFonts w:ascii="Times New Roman" w:hAnsi="Times New Roman" w:cs="Times New Roman"/>
                <w:sz w:val="22"/>
                <w:szCs w:val="22"/>
              </w:rPr>
              <w:t>TAK</w:t>
            </w:r>
            <w:r w:rsidR="00A30460" w:rsidRPr="00C1335B">
              <w:rPr>
                <w:rFonts w:ascii="Times New Roman" w:hAnsi="Times New Roman" w:cs="Times New Roman"/>
                <w:sz w:val="22"/>
                <w:szCs w:val="22"/>
              </w:rPr>
              <w:t xml:space="preserve"> podać</w:t>
            </w:r>
          </w:p>
        </w:tc>
        <w:tc>
          <w:tcPr>
            <w:tcW w:w="2660" w:type="dxa"/>
          </w:tcPr>
          <w:p w:rsidR="0065221D" w:rsidRPr="00C1335B" w:rsidRDefault="0065221D" w:rsidP="00CE4EC4"/>
        </w:tc>
      </w:tr>
      <w:tr w:rsidR="0065221D" w:rsidRPr="00C1335B" w:rsidTr="00A30460">
        <w:tc>
          <w:tcPr>
            <w:tcW w:w="610" w:type="dxa"/>
          </w:tcPr>
          <w:p w:rsidR="0065221D" w:rsidRPr="00C1335B" w:rsidRDefault="0065221D" w:rsidP="0037477A">
            <w:pPr>
              <w:pStyle w:val="Akapitzlist"/>
              <w:numPr>
                <w:ilvl w:val="0"/>
                <w:numId w:val="122"/>
              </w:numPr>
              <w:spacing w:after="0"/>
              <w:jc w:val="center"/>
              <w:rPr>
                <w:rFonts w:ascii="Times New Roman" w:hAnsi="Times New Roman"/>
              </w:rPr>
            </w:pPr>
          </w:p>
        </w:tc>
        <w:tc>
          <w:tcPr>
            <w:tcW w:w="4834" w:type="dxa"/>
          </w:tcPr>
          <w:p w:rsidR="0065221D" w:rsidRPr="00C1335B" w:rsidRDefault="00A30460" w:rsidP="00CE4EC4">
            <w:pPr>
              <w:pStyle w:val="Standard"/>
              <w:jc w:val="both"/>
              <w:rPr>
                <w:szCs w:val="22"/>
              </w:rPr>
            </w:pPr>
            <w:r w:rsidRPr="00C1335B">
              <w:rPr>
                <w:sz w:val="22"/>
                <w:szCs w:val="22"/>
              </w:rPr>
              <w:t>Gramatura papieru (g/m</w:t>
            </w:r>
            <w:r w:rsidRPr="00C1335B">
              <w:rPr>
                <w:sz w:val="22"/>
                <w:szCs w:val="22"/>
                <w:vertAlign w:val="superscript"/>
              </w:rPr>
              <w:t>2</w:t>
            </w:r>
            <w:r w:rsidRPr="00C1335B">
              <w:rPr>
                <w:sz w:val="22"/>
                <w:szCs w:val="22"/>
              </w:rPr>
              <w:t>), zakres min. 55-200</w:t>
            </w:r>
          </w:p>
        </w:tc>
        <w:tc>
          <w:tcPr>
            <w:tcW w:w="1443" w:type="dxa"/>
          </w:tcPr>
          <w:p w:rsidR="0065221D" w:rsidRPr="00C1335B" w:rsidRDefault="0065221D" w:rsidP="00CE4EC4">
            <w:pPr>
              <w:pStyle w:val="TableContents"/>
              <w:jc w:val="center"/>
              <w:rPr>
                <w:rFonts w:ascii="Times New Roman" w:hAnsi="Times New Roman" w:cs="Times New Roman"/>
                <w:szCs w:val="22"/>
              </w:rPr>
            </w:pPr>
            <w:r w:rsidRPr="00C1335B">
              <w:rPr>
                <w:rFonts w:ascii="Times New Roman" w:hAnsi="Times New Roman" w:cs="Times New Roman"/>
                <w:sz w:val="22"/>
                <w:szCs w:val="22"/>
              </w:rPr>
              <w:t>TAK</w:t>
            </w:r>
            <w:r w:rsidR="00A30460" w:rsidRPr="00C1335B">
              <w:rPr>
                <w:rFonts w:ascii="Times New Roman" w:hAnsi="Times New Roman" w:cs="Times New Roman"/>
                <w:sz w:val="22"/>
                <w:szCs w:val="22"/>
              </w:rPr>
              <w:t xml:space="preserve"> podać</w:t>
            </w:r>
          </w:p>
        </w:tc>
        <w:tc>
          <w:tcPr>
            <w:tcW w:w="2660" w:type="dxa"/>
          </w:tcPr>
          <w:p w:rsidR="0065221D" w:rsidRPr="00C1335B" w:rsidRDefault="0065221D" w:rsidP="00CE4EC4"/>
        </w:tc>
      </w:tr>
      <w:tr w:rsidR="0065221D" w:rsidRPr="00C1335B" w:rsidTr="00A30460">
        <w:tc>
          <w:tcPr>
            <w:tcW w:w="610" w:type="dxa"/>
          </w:tcPr>
          <w:p w:rsidR="0065221D" w:rsidRPr="00C1335B" w:rsidRDefault="0065221D" w:rsidP="0037477A">
            <w:pPr>
              <w:pStyle w:val="Akapitzlist"/>
              <w:numPr>
                <w:ilvl w:val="0"/>
                <w:numId w:val="122"/>
              </w:numPr>
              <w:spacing w:after="0"/>
              <w:jc w:val="center"/>
              <w:rPr>
                <w:rFonts w:ascii="Times New Roman" w:hAnsi="Times New Roman"/>
              </w:rPr>
            </w:pPr>
          </w:p>
        </w:tc>
        <w:tc>
          <w:tcPr>
            <w:tcW w:w="4834" w:type="dxa"/>
          </w:tcPr>
          <w:p w:rsidR="0065221D" w:rsidRPr="00C1335B" w:rsidRDefault="00A30460" w:rsidP="00CE4EC4">
            <w:pPr>
              <w:pStyle w:val="Standard"/>
              <w:jc w:val="both"/>
              <w:rPr>
                <w:szCs w:val="22"/>
              </w:rPr>
            </w:pPr>
            <w:r w:rsidRPr="00C1335B">
              <w:rPr>
                <w:sz w:val="22"/>
                <w:szCs w:val="22"/>
              </w:rPr>
              <w:t>SSD</w:t>
            </w:r>
          </w:p>
        </w:tc>
        <w:tc>
          <w:tcPr>
            <w:tcW w:w="1443" w:type="dxa"/>
          </w:tcPr>
          <w:p w:rsidR="0065221D" w:rsidRPr="00C1335B" w:rsidRDefault="0065221D" w:rsidP="00444C63">
            <w:pPr>
              <w:pStyle w:val="TableContents"/>
              <w:jc w:val="center"/>
              <w:rPr>
                <w:rFonts w:ascii="Times New Roman" w:hAnsi="Times New Roman" w:cs="Times New Roman"/>
                <w:szCs w:val="22"/>
              </w:rPr>
            </w:pPr>
            <w:r w:rsidRPr="00C1335B">
              <w:rPr>
                <w:rFonts w:ascii="Times New Roman" w:hAnsi="Times New Roman" w:cs="Times New Roman"/>
                <w:sz w:val="22"/>
                <w:szCs w:val="22"/>
              </w:rPr>
              <w:t>TAK</w:t>
            </w:r>
            <w:r w:rsidR="00A30460" w:rsidRPr="00C1335B">
              <w:rPr>
                <w:rFonts w:ascii="Times New Roman" w:hAnsi="Times New Roman" w:cs="Times New Roman"/>
                <w:sz w:val="22"/>
                <w:szCs w:val="22"/>
              </w:rPr>
              <w:t xml:space="preserve"> </w:t>
            </w:r>
          </w:p>
        </w:tc>
        <w:tc>
          <w:tcPr>
            <w:tcW w:w="2660" w:type="dxa"/>
          </w:tcPr>
          <w:p w:rsidR="0065221D" w:rsidRPr="00C1335B" w:rsidRDefault="0065221D" w:rsidP="00CE4EC4"/>
        </w:tc>
      </w:tr>
      <w:tr w:rsidR="0065221D" w:rsidRPr="00C1335B" w:rsidTr="00A30460">
        <w:tc>
          <w:tcPr>
            <w:tcW w:w="610" w:type="dxa"/>
          </w:tcPr>
          <w:p w:rsidR="0065221D" w:rsidRPr="00C1335B" w:rsidRDefault="0065221D" w:rsidP="0037477A">
            <w:pPr>
              <w:pStyle w:val="Akapitzlist"/>
              <w:numPr>
                <w:ilvl w:val="0"/>
                <w:numId w:val="122"/>
              </w:numPr>
              <w:spacing w:after="0"/>
              <w:jc w:val="center"/>
              <w:rPr>
                <w:rFonts w:ascii="Times New Roman" w:hAnsi="Times New Roman"/>
              </w:rPr>
            </w:pPr>
          </w:p>
        </w:tc>
        <w:tc>
          <w:tcPr>
            <w:tcW w:w="4834" w:type="dxa"/>
          </w:tcPr>
          <w:p w:rsidR="0065221D" w:rsidRPr="00C1335B" w:rsidRDefault="00A30460" w:rsidP="00444C63">
            <w:pPr>
              <w:pStyle w:val="Standard"/>
              <w:jc w:val="both"/>
              <w:rPr>
                <w:szCs w:val="22"/>
              </w:rPr>
            </w:pPr>
            <w:r w:rsidRPr="00C1335B">
              <w:rPr>
                <w:sz w:val="22"/>
                <w:szCs w:val="22"/>
              </w:rPr>
              <w:t>Pojemność SSD (GB) min. 128</w:t>
            </w:r>
          </w:p>
        </w:tc>
        <w:tc>
          <w:tcPr>
            <w:tcW w:w="1443" w:type="dxa"/>
          </w:tcPr>
          <w:p w:rsidR="0065221D" w:rsidRPr="00C1335B" w:rsidRDefault="0065221D" w:rsidP="00CE4EC4">
            <w:pPr>
              <w:pStyle w:val="TableContents"/>
              <w:jc w:val="center"/>
              <w:rPr>
                <w:rFonts w:ascii="Times New Roman" w:hAnsi="Times New Roman" w:cs="Times New Roman"/>
                <w:szCs w:val="22"/>
              </w:rPr>
            </w:pPr>
            <w:r w:rsidRPr="00C1335B">
              <w:rPr>
                <w:rFonts w:ascii="Times New Roman" w:hAnsi="Times New Roman" w:cs="Times New Roman"/>
                <w:sz w:val="22"/>
                <w:szCs w:val="22"/>
              </w:rPr>
              <w:t>TAK</w:t>
            </w:r>
            <w:r w:rsidR="00A30460" w:rsidRPr="00C1335B">
              <w:rPr>
                <w:rFonts w:ascii="Times New Roman" w:hAnsi="Times New Roman" w:cs="Times New Roman"/>
                <w:sz w:val="22"/>
                <w:szCs w:val="22"/>
              </w:rPr>
              <w:t xml:space="preserve"> podać</w:t>
            </w:r>
          </w:p>
        </w:tc>
        <w:tc>
          <w:tcPr>
            <w:tcW w:w="2660" w:type="dxa"/>
          </w:tcPr>
          <w:p w:rsidR="0065221D" w:rsidRPr="00C1335B" w:rsidRDefault="0065221D" w:rsidP="00CE4EC4"/>
        </w:tc>
      </w:tr>
      <w:tr w:rsidR="0065221D" w:rsidRPr="00C1335B" w:rsidTr="00A30460">
        <w:tc>
          <w:tcPr>
            <w:tcW w:w="610" w:type="dxa"/>
          </w:tcPr>
          <w:p w:rsidR="0065221D" w:rsidRPr="00C1335B" w:rsidRDefault="0065221D" w:rsidP="0037477A">
            <w:pPr>
              <w:pStyle w:val="Akapitzlist"/>
              <w:numPr>
                <w:ilvl w:val="0"/>
                <w:numId w:val="122"/>
              </w:numPr>
              <w:spacing w:after="0"/>
              <w:jc w:val="center"/>
              <w:rPr>
                <w:rFonts w:ascii="Times New Roman" w:hAnsi="Times New Roman"/>
              </w:rPr>
            </w:pPr>
          </w:p>
        </w:tc>
        <w:tc>
          <w:tcPr>
            <w:tcW w:w="4834" w:type="dxa"/>
          </w:tcPr>
          <w:p w:rsidR="0065221D" w:rsidRPr="00C1335B" w:rsidRDefault="00A30460" w:rsidP="00CE4EC4">
            <w:pPr>
              <w:pStyle w:val="Standard"/>
              <w:jc w:val="both"/>
              <w:rPr>
                <w:szCs w:val="22"/>
              </w:rPr>
            </w:pPr>
            <w:r w:rsidRPr="00C1335B">
              <w:rPr>
                <w:sz w:val="22"/>
                <w:szCs w:val="22"/>
              </w:rPr>
              <w:t>Dupleks</w:t>
            </w:r>
          </w:p>
        </w:tc>
        <w:tc>
          <w:tcPr>
            <w:tcW w:w="1443" w:type="dxa"/>
          </w:tcPr>
          <w:p w:rsidR="0065221D" w:rsidRPr="00C1335B" w:rsidRDefault="0065221D" w:rsidP="00444C63">
            <w:pPr>
              <w:pStyle w:val="TableContents"/>
              <w:jc w:val="center"/>
              <w:rPr>
                <w:rFonts w:ascii="Times New Roman" w:hAnsi="Times New Roman" w:cs="Times New Roman"/>
                <w:szCs w:val="22"/>
              </w:rPr>
            </w:pPr>
            <w:r w:rsidRPr="00C1335B">
              <w:rPr>
                <w:rFonts w:ascii="Times New Roman" w:hAnsi="Times New Roman" w:cs="Times New Roman"/>
                <w:sz w:val="22"/>
                <w:szCs w:val="22"/>
              </w:rPr>
              <w:t>TAK</w:t>
            </w:r>
            <w:r w:rsidR="00A30460" w:rsidRPr="00C1335B">
              <w:rPr>
                <w:rFonts w:ascii="Times New Roman" w:hAnsi="Times New Roman" w:cs="Times New Roman"/>
                <w:sz w:val="22"/>
                <w:szCs w:val="22"/>
              </w:rPr>
              <w:t xml:space="preserve"> </w:t>
            </w:r>
          </w:p>
        </w:tc>
        <w:tc>
          <w:tcPr>
            <w:tcW w:w="2660" w:type="dxa"/>
          </w:tcPr>
          <w:p w:rsidR="0065221D" w:rsidRPr="00C1335B" w:rsidRDefault="0065221D" w:rsidP="00CE4EC4"/>
        </w:tc>
      </w:tr>
      <w:tr w:rsidR="0065221D" w:rsidRPr="00C1335B" w:rsidTr="00A30460">
        <w:tc>
          <w:tcPr>
            <w:tcW w:w="610" w:type="dxa"/>
          </w:tcPr>
          <w:p w:rsidR="0065221D" w:rsidRPr="00C1335B" w:rsidRDefault="0065221D" w:rsidP="0037477A">
            <w:pPr>
              <w:pStyle w:val="Akapitzlist"/>
              <w:numPr>
                <w:ilvl w:val="0"/>
                <w:numId w:val="122"/>
              </w:numPr>
              <w:spacing w:after="0"/>
              <w:jc w:val="center"/>
              <w:rPr>
                <w:rFonts w:ascii="Times New Roman" w:hAnsi="Times New Roman"/>
              </w:rPr>
            </w:pPr>
          </w:p>
        </w:tc>
        <w:tc>
          <w:tcPr>
            <w:tcW w:w="4834" w:type="dxa"/>
          </w:tcPr>
          <w:p w:rsidR="0065221D" w:rsidRPr="00C1335B" w:rsidRDefault="00A30460" w:rsidP="00CE4EC4">
            <w:pPr>
              <w:pStyle w:val="Standard"/>
              <w:jc w:val="both"/>
              <w:rPr>
                <w:szCs w:val="22"/>
              </w:rPr>
            </w:pPr>
            <w:r w:rsidRPr="00C1335B">
              <w:rPr>
                <w:sz w:val="22"/>
                <w:szCs w:val="22"/>
              </w:rPr>
              <w:t>Pojemność podajnika oryginałów (kartek) min. 100</w:t>
            </w:r>
          </w:p>
        </w:tc>
        <w:tc>
          <w:tcPr>
            <w:tcW w:w="1443" w:type="dxa"/>
          </w:tcPr>
          <w:p w:rsidR="0065221D" w:rsidRPr="00C1335B" w:rsidRDefault="0065221D" w:rsidP="00CE4EC4">
            <w:pPr>
              <w:pStyle w:val="TableContents"/>
              <w:jc w:val="center"/>
              <w:rPr>
                <w:rFonts w:ascii="Times New Roman" w:hAnsi="Times New Roman" w:cs="Times New Roman"/>
                <w:szCs w:val="22"/>
              </w:rPr>
            </w:pPr>
            <w:r w:rsidRPr="00C1335B">
              <w:rPr>
                <w:rFonts w:ascii="Times New Roman" w:hAnsi="Times New Roman" w:cs="Times New Roman"/>
                <w:sz w:val="22"/>
                <w:szCs w:val="22"/>
              </w:rPr>
              <w:t>TAK</w:t>
            </w:r>
            <w:r w:rsidR="00444C63" w:rsidRPr="00C1335B">
              <w:rPr>
                <w:rFonts w:ascii="Times New Roman" w:hAnsi="Times New Roman" w:cs="Times New Roman"/>
                <w:sz w:val="22"/>
                <w:szCs w:val="22"/>
              </w:rPr>
              <w:t xml:space="preserve"> podać</w:t>
            </w:r>
          </w:p>
        </w:tc>
        <w:tc>
          <w:tcPr>
            <w:tcW w:w="2660" w:type="dxa"/>
          </w:tcPr>
          <w:p w:rsidR="0065221D" w:rsidRPr="00C1335B" w:rsidRDefault="0065221D" w:rsidP="00CE4EC4"/>
        </w:tc>
      </w:tr>
      <w:tr w:rsidR="00A30460" w:rsidRPr="00C1335B" w:rsidTr="00A30460">
        <w:tc>
          <w:tcPr>
            <w:tcW w:w="610" w:type="dxa"/>
          </w:tcPr>
          <w:p w:rsidR="00A30460" w:rsidRPr="00C1335B" w:rsidRDefault="00A30460" w:rsidP="0037477A">
            <w:pPr>
              <w:pStyle w:val="Akapitzlist"/>
              <w:numPr>
                <w:ilvl w:val="0"/>
                <w:numId w:val="122"/>
              </w:numPr>
              <w:spacing w:after="0"/>
              <w:jc w:val="center"/>
              <w:rPr>
                <w:rFonts w:ascii="Times New Roman" w:hAnsi="Times New Roman"/>
              </w:rPr>
            </w:pPr>
          </w:p>
        </w:tc>
        <w:tc>
          <w:tcPr>
            <w:tcW w:w="8937" w:type="dxa"/>
            <w:gridSpan w:val="3"/>
          </w:tcPr>
          <w:p w:rsidR="00A30460" w:rsidRPr="00C1335B" w:rsidRDefault="00A30460" w:rsidP="00CE4EC4">
            <w:pPr>
              <w:rPr>
                <w:b/>
              </w:rPr>
            </w:pPr>
            <w:r w:rsidRPr="00C1335B">
              <w:rPr>
                <w:b/>
                <w:sz w:val="22"/>
                <w:szCs w:val="22"/>
              </w:rPr>
              <w:t>Kopiarka</w:t>
            </w:r>
          </w:p>
        </w:tc>
      </w:tr>
      <w:tr w:rsidR="0065221D" w:rsidRPr="00C1335B" w:rsidTr="00A30460">
        <w:tc>
          <w:tcPr>
            <w:tcW w:w="610" w:type="dxa"/>
          </w:tcPr>
          <w:p w:rsidR="0065221D" w:rsidRPr="00C1335B" w:rsidRDefault="0065221D" w:rsidP="0037477A">
            <w:pPr>
              <w:pStyle w:val="Akapitzlist"/>
              <w:numPr>
                <w:ilvl w:val="0"/>
                <w:numId w:val="122"/>
              </w:numPr>
              <w:spacing w:after="0"/>
              <w:jc w:val="center"/>
              <w:rPr>
                <w:rFonts w:ascii="Times New Roman" w:hAnsi="Times New Roman"/>
              </w:rPr>
            </w:pPr>
          </w:p>
        </w:tc>
        <w:tc>
          <w:tcPr>
            <w:tcW w:w="4834" w:type="dxa"/>
          </w:tcPr>
          <w:p w:rsidR="0065221D" w:rsidRPr="00C1335B" w:rsidRDefault="00A30460" w:rsidP="00CE4EC4">
            <w:pPr>
              <w:pStyle w:val="Standard"/>
              <w:jc w:val="both"/>
              <w:rPr>
                <w:szCs w:val="22"/>
              </w:rPr>
            </w:pPr>
            <w:r w:rsidRPr="00C1335B">
              <w:rPr>
                <w:sz w:val="22"/>
                <w:szCs w:val="22"/>
              </w:rPr>
              <w:t xml:space="preserve">Format oryginału </w:t>
            </w:r>
            <w:proofErr w:type="spellStart"/>
            <w:r w:rsidRPr="00C1335B">
              <w:rPr>
                <w:sz w:val="22"/>
                <w:szCs w:val="22"/>
              </w:rPr>
              <w:t>max</w:t>
            </w:r>
            <w:proofErr w:type="spellEnd"/>
            <w:r w:rsidRPr="00C1335B">
              <w:rPr>
                <w:sz w:val="22"/>
                <w:szCs w:val="22"/>
              </w:rPr>
              <w:t>. A3</w:t>
            </w:r>
          </w:p>
        </w:tc>
        <w:tc>
          <w:tcPr>
            <w:tcW w:w="1443" w:type="dxa"/>
          </w:tcPr>
          <w:p w:rsidR="0065221D" w:rsidRPr="00C1335B" w:rsidRDefault="0065221D" w:rsidP="00444C63">
            <w:pPr>
              <w:pStyle w:val="TableContents"/>
              <w:jc w:val="center"/>
              <w:rPr>
                <w:rFonts w:ascii="Times New Roman" w:hAnsi="Times New Roman" w:cs="Times New Roman"/>
                <w:szCs w:val="22"/>
              </w:rPr>
            </w:pPr>
            <w:r w:rsidRPr="00C1335B">
              <w:rPr>
                <w:rFonts w:ascii="Times New Roman" w:hAnsi="Times New Roman" w:cs="Times New Roman"/>
                <w:sz w:val="22"/>
                <w:szCs w:val="22"/>
              </w:rPr>
              <w:t>TAK</w:t>
            </w:r>
            <w:r w:rsidR="00A30460" w:rsidRPr="00C1335B">
              <w:rPr>
                <w:rFonts w:ascii="Times New Roman" w:hAnsi="Times New Roman" w:cs="Times New Roman"/>
                <w:sz w:val="22"/>
                <w:szCs w:val="22"/>
              </w:rPr>
              <w:t xml:space="preserve"> </w:t>
            </w:r>
          </w:p>
        </w:tc>
        <w:tc>
          <w:tcPr>
            <w:tcW w:w="2660" w:type="dxa"/>
          </w:tcPr>
          <w:p w:rsidR="0065221D" w:rsidRPr="00C1335B" w:rsidRDefault="0065221D" w:rsidP="00CE4EC4"/>
        </w:tc>
      </w:tr>
      <w:tr w:rsidR="0065221D" w:rsidRPr="00C1335B" w:rsidTr="00A30460">
        <w:trPr>
          <w:trHeight w:val="259"/>
        </w:trPr>
        <w:tc>
          <w:tcPr>
            <w:tcW w:w="610" w:type="dxa"/>
          </w:tcPr>
          <w:p w:rsidR="0065221D" w:rsidRPr="00C1335B" w:rsidRDefault="0065221D" w:rsidP="0037477A">
            <w:pPr>
              <w:pStyle w:val="Akapitzlist"/>
              <w:numPr>
                <w:ilvl w:val="0"/>
                <w:numId w:val="122"/>
              </w:numPr>
              <w:spacing w:after="0"/>
              <w:jc w:val="center"/>
              <w:rPr>
                <w:rFonts w:ascii="Times New Roman" w:hAnsi="Times New Roman"/>
              </w:rPr>
            </w:pPr>
          </w:p>
        </w:tc>
        <w:tc>
          <w:tcPr>
            <w:tcW w:w="4834" w:type="dxa"/>
          </w:tcPr>
          <w:p w:rsidR="00444C63" w:rsidRPr="00C1335B" w:rsidRDefault="00A30460" w:rsidP="00CE4EC4">
            <w:pPr>
              <w:pStyle w:val="Standard"/>
              <w:jc w:val="both"/>
              <w:rPr>
                <w:szCs w:val="22"/>
              </w:rPr>
            </w:pPr>
            <w:r w:rsidRPr="00C1335B">
              <w:rPr>
                <w:sz w:val="22"/>
                <w:szCs w:val="22"/>
              </w:rPr>
              <w:t>R</w:t>
            </w:r>
            <w:r w:rsidR="00444C63" w:rsidRPr="00C1335B">
              <w:rPr>
                <w:sz w:val="22"/>
                <w:szCs w:val="22"/>
              </w:rPr>
              <w:t>ozdzielczość skanowania w trybie</w:t>
            </w:r>
            <w:r w:rsidRPr="00C1335B">
              <w:rPr>
                <w:sz w:val="22"/>
                <w:szCs w:val="22"/>
              </w:rPr>
              <w:t xml:space="preserve"> </w:t>
            </w:r>
            <w:proofErr w:type="spellStart"/>
            <w:r w:rsidRPr="00C1335B">
              <w:rPr>
                <w:sz w:val="22"/>
                <w:szCs w:val="22"/>
              </w:rPr>
              <w:t>cz.-b</w:t>
            </w:r>
            <w:proofErr w:type="spellEnd"/>
            <w:r w:rsidRPr="00C1335B">
              <w:rPr>
                <w:sz w:val="22"/>
                <w:szCs w:val="22"/>
              </w:rPr>
              <w:t xml:space="preserve">. </w:t>
            </w:r>
          </w:p>
          <w:p w:rsidR="0065221D" w:rsidRPr="00C1335B" w:rsidRDefault="00A30460" w:rsidP="00CE4EC4">
            <w:pPr>
              <w:pStyle w:val="Standard"/>
              <w:jc w:val="both"/>
              <w:rPr>
                <w:szCs w:val="22"/>
              </w:rPr>
            </w:pPr>
            <w:r w:rsidRPr="00C1335B">
              <w:rPr>
                <w:sz w:val="22"/>
                <w:szCs w:val="22"/>
              </w:rPr>
              <w:t xml:space="preserve">min. 600x600 </w:t>
            </w:r>
            <w:proofErr w:type="spellStart"/>
            <w:r w:rsidRPr="00C1335B">
              <w:rPr>
                <w:sz w:val="22"/>
                <w:szCs w:val="22"/>
              </w:rPr>
              <w:t>dpi</w:t>
            </w:r>
            <w:proofErr w:type="spellEnd"/>
          </w:p>
        </w:tc>
        <w:tc>
          <w:tcPr>
            <w:tcW w:w="1443" w:type="dxa"/>
          </w:tcPr>
          <w:p w:rsidR="0065221D" w:rsidRPr="00C1335B" w:rsidRDefault="0065221D" w:rsidP="00CE4EC4">
            <w:pPr>
              <w:pStyle w:val="TableContents"/>
              <w:jc w:val="center"/>
              <w:rPr>
                <w:rFonts w:ascii="Times New Roman" w:hAnsi="Times New Roman" w:cs="Times New Roman"/>
                <w:szCs w:val="22"/>
              </w:rPr>
            </w:pPr>
            <w:r w:rsidRPr="00C1335B">
              <w:rPr>
                <w:rFonts w:ascii="Times New Roman" w:hAnsi="Times New Roman" w:cs="Times New Roman"/>
                <w:sz w:val="22"/>
                <w:szCs w:val="22"/>
              </w:rPr>
              <w:t>TAK</w:t>
            </w:r>
            <w:r w:rsidR="00A30460" w:rsidRPr="00C1335B">
              <w:rPr>
                <w:rFonts w:ascii="Times New Roman" w:hAnsi="Times New Roman" w:cs="Times New Roman"/>
                <w:sz w:val="22"/>
                <w:szCs w:val="22"/>
              </w:rPr>
              <w:t xml:space="preserve"> podać</w:t>
            </w:r>
          </w:p>
        </w:tc>
        <w:tc>
          <w:tcPr>
            <w:tcW w:w="2660" w:type="dxa"/>
          </w:tcPr>
          <w:p w:rsidR="0065221D" w:rsidRPr="00C1335B" w:rsidRDefault="0065221D" w:rsidP="00CE4EC4"/>
        </w:tc>
      </w:tr>
      <w:tr w:rsidR="00444C63" w:rsidRPr="00C1335B" w:rsidTr="00A30460">
        <w:trPr>
          <w:trHeight w:val="259"/>
        </w:trPr>
        <w:tc>
          <w:tcPr>
            <w:tcW w:w="610" w:type="dxa"/>
          </w:tcPr>
          <w:p w:rsidR="00444C63" w:rsidRPr="00C1335B" w:rsidRDefault="00444C63" w:rsidP="0037477A">
            <w:pPr>
              <w:pStyle w:val="Akapitzlist"/>
              <w:numPr>
                <w:ilvl w:val="0"/>
                <w:numId w:val="122"/>
              </w:numPr>
              <w:spacing w:after="0"/>
              <w:jc w:val="center"/>
              <w:rPr>
                <w:rFonts w:ascii="Times New Roman" w:hAnsi="Times New Roman"/>
              </w:rPr>
            </w:pPr>
          </w:p>
        </w:tc>
        <w:tc>
          <w:tcPr>
            <w:tcW w:w="4834" w:type="dxa"/>
          </w:tcPr>
          <w:p w:rsidR="00444C63" w:rsidRPr="00C1335B" w:rsidRDefault="00444C63" w:rsidP="00444C63">
            <w:pPr>
              <w:pStyle w:val="Standard"/>
              <w:jc w:val="both"/>
              <w:rPr>
                <w:szCs w:val="22"/>
              </w:rPr>
            </w:pPr>
            <w:r w:rsidRPr="00C1335B">
              <w:rPr>
                <w:sz w:val="22"/>
                <w:szCs w:val="22"/>
              </w:rPr>
              <w:t xml:space="preserve">Rozdzielczość skanowania w trybie kolorowym </w:t>
            </w:r>
          </w:p>
          <w:p w:rsidR="00444C63" w:rsidRPr="00C1335B" w:rsidRDefault="00444C63" w:rsidP="00444C63">
            <w:pPr>
              <w:pStyle w:val="Standard"/>
              <w:jc w:val="both"/>
              <w:rPr>
                <w:szCs w:val="22"/>
              </w:rPr>
            </w:pPr>
            <w:r w:rsidRPr="00C1335B">
              <w:rPr>
                <w:sz w:val="22"/>
                <w:szCs w:val="22"/>
              </w:rPr>
              <w:t xml:space="preserve">min. 600x600 </w:t>
            </w:r>
            <w:proofErr w:type="spellStart"/>
            <w:r w:rsidRPr="00C1335B">
              <w:rPr>
                <w:sz w:val="22"/>
                <w:szCs w:val="22"/>
              </w:rPr>
              <w:t>dpi</w:t>
            </w:r>
            <w:proofErr w:type="spellEnd"/>
          </w:p>
        </w:tc>
        <w:tc>
          <w:tcPr>
            <w:tcW w:w="1443" w:type="dxa"/>
          </w:tcPr>
          <w:p w:rsidR="00444C63" w:rsidRPr="00C1335B" w:rsidRDefault="00444C63" w:rsidP="00CE4EC4">
            <w:pPr>
              <w:pStyle w:val="TableContents"/>
              <w:jc w:val="center"/>
              <w:rPr>
                <w:rFonts w:ascii="Times New Roman" w:hAnsi="Times New Roman" w:cs="Times New Roman"/>
                <w:szCs w:val="22"/>
              </w:rPr>
            </w:pPr>
            <w:r w:rsidRPr="00C1335B">
              <w:rPr>
                <w:rFonts w:ascii="Times New Roman" w:hAnsi="Times New Roman" w:cs="Times New Roman"/>
                <w:sz w:val="22"/>
                <w:szCs w:val="22"/>
              </w:rPr>
              <w:t>TAK podać</w:t>
            </w:r>
          </w:p>
        </w:tc>
        <w:tc>
          <w:tcPr>
            <w:tcW w:w="2660" w:type="dxa"/>
          </w:tcPr>
          <w:p w:rsidR="00444C63" w:rsidRPr="00C1335B" w:rsidRDefault="00444C63" w:rsidP="00CE4EC4"/>
        </w:tc>
      </w:tr>
      <w:tr w:rsidR="0065221D" w:rsidRPr="00C1335B" w:rsidTr="00A30460">
        <w:tc>
          <w:tcPr>
            <w:tcW w:w="610" w:type="dxa"/>
          </w:tcPr>
          <w:p w:rsidR="0065221D" w:rsidRPr="00C1335B" w:rsidRDefault="0065221D" w:rsidP="0037477A">
            <w:pPr>
              <w:pStyle w:val="Akapitzlist"/>
              <w:numPr>
                <w:ilvl w:val="0"/>
                <w:numId w:val="122"/>
              </w:numPr>
              <w:spacing w:after="0"/>
              <w:jc w:val="center"/>
              <w:rPr>
                <w:rFonts w:ascii="Times New Roman" w:hAnsi="Times New Roman"/>
              </w:rPr>
            </w:pPr>
          </w:p>
        </w:tc>
        <w:tc>
          <w:tcPr>
            <w:tcW w:w="4834" w:type="dxa"/>
          </w:tcPr>
          <w:p w:rsidR="0065221D" w:rsidRPr="00C1335B" w:rsidRDefault="00A30460" w:rsidP="00CE4EC4">
            <w:pPr>
              <w:pStyle w:val="Standard"/>
              <w:jc w:val="both"/>
              <w:rPr>
                <w:szCs w:val="22"/>
              </w:rPr>
            </w:pPr>
            <w:r w:rsidRPr="00C1335B">
              <w:rPr>
                <w:sz w:val="22"/>
                <w:szCs w:val="22"/>
              </w:rPr>
              <w:t>Zakres regulacji skali min. 25-400 %</w:t>
            </w:r>
          </w:p>
        </w:tc>
        <w:tc>
          <w:tcPr>
            <w:tcW w:w="1443" w:type="dxa"/>
          </w:tcPr>
          <w:p w:rsidR="0065221D" w:rsidRPr="00C1335B" w:rsidRDefault="0065221D" w:rsidP="00CE4EC4">
            <w:pPr>
              <w:pStyle w:val="TableContents"/>
              <w:jc w:val="center"/>
              <w:rPr>
                <w:rFonts w:ascii="Times New Roman" w:hAnsi="Times New Roman" w:cs="Times New Roman"/>
                <w:szCs w:val="22"/>
              </w:rPr>
            </w:pPr>
            <w:r w:rsidRPr="00C1335B">
              <w:rPr>
                <w:rFonts w:ascii="Times New Roman" w:hAnsi="Times New Roman" w:cs="Times New Roman"/>
                <w:sz w:val="22"/>
                <w:szCs w:val="22"/>
              </w:rPr>
              <w:t xml:space="preserve">TAK </w:t>
            </w:r>
            <w:r w:rsidR="00A30460" w:rsidRPr="00C1335B">
              <w:rPr>
                <w:rFonts w:ascii="Times New Roman" w:hAnsi="Times New Roman" w:cs="Times New Roman"/>
                <w:sz w:val="22"/>
                <w:szCs w:val="22"/>
              </w:rPr>
              <w:t>podać</w:t>
            </w:r>
          </w:p>
        </w:tc>
        <w:tc>
          <w:tcPr>
            <w:tcW w:w="2660" w:type="dxa"/>
          </w:tcPr>
          <w:p w:rsidR="0065221D" w:rsidRPr="00C1335B" w:rsidRDefault="0065221D" w:rsidP="00CE4EC4"/>
        </w:tc>
      </w:tr>
      <w:tr w:rsidR="00A30460" w:rsidRPr="00C1335B" w:rsidTr="00A30460">
        <w:tc>
          <w:tcPr>
            <w:tcW w:w="610" w:type="dxa"/>
          </w:tcPr>
          <w:p w:rsidR="00A30460" w:rsidRPr="00C1335B" w:rsidRDefault="00A30460" w:rsidP="0037477A">
            <w:pPr>
              <w:pStyle w:val="Akapitzlist"/>
              <w:numPr>
                <w:ilvl w:val="0"/>
                <w:numId w:val="122"/>
              </w:numPr>
              <w:spacing w:after="0"/>
              <w:jc w:val="center"/>
              <w:rPr>
                <w:rFonts w:ascii="Times New Roman" w:hAnsi="Times New Roman"/>
              </w:rPr>
            </w:pPr>
          </w:p>
        </w:tc>
        <w:tc>
          <w:tcPr>
            <w:tcW w:w="8937" w:type="dxa"/>
            <w:gridSpan w:val="3"/>
          </w:tcPr>
          <w:p w:rsidR="00A30460" w:rsidRPr="00C1335B" w:rsidRDefault="00A30460" w:rsidP="00CE4EC4">
            <w:pPr>
              <w:rPr>
                <w:b/>
              </w:rPr>
            </w:pPr>
            <w:r w:rsidRPr="00C1335B">
              <w:rPr>
                <w:b/>
                <w:sz w:val="22"/>
                <w:szCs w:val="22"/>
              </w:rPr>
              <w:t>Skaner</w:t>
            </w:r>
          </w:p>
        </w:tc>
      </w:tr>
      <w:tr w:rsidR="0065221D" w:rsidRPr="00C1335B" w:rsidTr="00A30460">
        <w:tc>
          <w:tcPr>
            <w:tcW w:w="610" w:type="dxa"/>
          </w:tcPr>
          <w:p w:rsidR="0065221D" w:rsidRPr="00C1335B" w:rsidRDefault="0065221D" w:rsidP="0037477A">
            <w:pPr>
              <w:pStyle w:val="Akapitzlist"/>
              <w:numPr>
                <w:ilvl w:val="0"/>
                <w:numId w:val="122"/>
              </w:numPr>
              <w:spacing w:after="0"/>
              <w:jc w:val="center"/>
              <w:rPr>
                <w:rFonts w:ascii="Times New Roman" w:hAnsi="Times New Roman"/>
              </w:rPr>
            </w:pPr>
          </w:p>
        </w:tc>
        <w:tc>
          <w:tcPr>
            <w:tcW w:w="4834" w:type="dxa"/>
          </w:tcPr>
          <w:p w:rsidR="0065221D" w:rsidRPr="00C1335B" w:rsidRDefault="00A30460" w:rsidP="00CE4EC4">
            <w:pPr>
              <w:pStyle w:val="Standard"/>
              <w:jc w:val="both"/>
              <w:rPr>
                <w:szCs w:val="22"/>
              </w:rPr>
            </w:pPr>
            <w:r w:rsidRPr="00C1335B">
              <w:rPr>
                <w:sz w:val="22"/>
                <w:szCs w:val="22"/>
              </w:rPr>
              <w:t xml:space="preserve">Skaner sieciowy </w:t>
            </w:r>
            <w:r w:rsidR="006B1B0A" w:rsidRPr="00C1335B">
              <w:rPr>
                <w:sz w:val="22"/>
                <w:szCs w:val="22"/>
              </w:rPr>
              <w:t xml:space="preserve"> </w:t>
            </w:r>
          </w:p>
        </w:tc>
        <w:tc>
          <w:tcPr>
            <w:tcW w:w="1443" w:type="dxa"/>
          </w:tcPr>
          <w:p w:rsidR="0065221D" w:rsidRPr="00C1335B" w:rsidRDefault="0065221D" w:rsidP="00444C63">
            <w:pPr>
              <w:pStyle w:val="TableContents"/>
              <w:jc w:val="center"/>
              <w:rPr>
                <w:rFonts w:ascii="Times New Roman" w:hAnsi="Times New Roman" w:cs="Times New Roman"/>
                <w:szCs w:val="22"/>
              </w:rPr>
            </w:pPr>
            <w:r w:rsidRPr="00C1335B">
              <w:rPr>
                <w:rFonts w:ascii="Times New Roman" w:hAnsi="Times New Roman" w:cs="Times New Roman"/>
                <w:sz w:val="22"/>
                <w:szCs w:val="22"/>
              </w:rPr>
              <w:t>TAK</w:t>
            </w:r>
            <w:r w:rsidR="006B1B0A" w:rsidRPr="00C1335B">
              <w:rPr>
                <w:rFonts w:ascii="Times New Roman" w:hAnsi="Times New Roman" w:cs="Times New Roman"/>
                <w:sz w:val="22"/>
                <w:szCs w:val="22"/>
              </w:rPr>
              <w:t xml:space="preserve"> </w:t>
            </w:r>
          </w:p>
        </w:tc>
        <w:tc>
          <w:tcPr>
            <w:tcW w:w="2660" w:type="dxa"/>
          </w:tcPr>
          <w:p w:rsidR="0065221D" w:rsidRPr="00C1335B" w:rsidRDefault="0065221D" w:rsidP="00CE4EC4"/>
        </w:tc>
      </w:tr>
      <w:tr w:rsidR="006B1B0A" w:rsidRPr="00C1335B" w:rsidTr="00A30460">
        <w:tc>
          <w:tcPr>
            <w:tcW w:w="610" w:type="dxa"/>
          </w:tcPr>
          <w:p w:rsidR="006B1B0A" w:rsidRPr="00C1335B" w:rsidRDefault="006B1B0A" w:rsidP="0037477A">
            <w:pPr>
              <w:pStyle w:val="Akapitzlist"/>
              <w:numPr>
                <w:ilvl w:val="0"/>
                <w:numId w:val="122"/>
              </w:numPr>
              <w:spacing w:after="0"/>
              <w:jc w:val="center"/>
              <w:rPr>
                <w:rFonts w:ascii="Times New Roman" w:hAnsi="Times New Roman"/>
              </w:rPr>
            </w:pPr>
          </w:p>
        </w:tc>
        <w:tc>
          <w:tcPr>
            <w:tcW w:w="4834" w:type="dxa"/>
          </w:tcPr>
          <w:p w:rsidR="006B1B0A" w:rsidRPr="00C1335B" w:rsidRDefault="006B1B0A" w:rsidP="00CE4EC4">
            <w:pPr>
              <w:pStyle w:val="Standard"/>
              <w:jc w:val="both"/>
              <w:rPr>
                <w:szCs w:val="22"/>
              </w:rPr>
            </w:pPr>
            <w:r w:rsidRPr="00C1335B">
              <w:rPr>
                <w:sz w:val="22"/>
                <w:szCs w:val="22"/>
              </w:rPr>
              <w:t>Formaty plików</w:t>
            </w:r>
            <w:r w:rsidR="00444C63" w:rsidRPr="00C1335B">
              <w:rPr>
                <w:sz w:val="22"/>
                <w:szCs w:val="22"/>
              </w:rPr>
              <w:t xml:space="preserve"> min. TIFF, PDF, JPEG</w:t>
            </w:r>
          </w:p>
        </w:tc>
        <w:tc>
          <w:tcPr>
            <w:tcW w:w="1443" w:type="dxa"/>
          </w:tcPr>
          <w:p w:rsidR="006B1B0A" w:rsidRPr="00C1335B" w:rsidRDefault="00444C63" w:rsidP="00444C63">
            <w:pPr>
              <w:pStyle w:val="TableContents"/>
              <w:jc w:val="center"/>
              <w:rPr>
                <w:rFonts w:ascii="Times New Roman" w:hAnsi="Times New Roman" w:cs="Times New Roman"/>
                <w:szCs w:val="22"/>
              </w:rPr>
            </w:pPr>
            <w:r w:rsidRPr="00C1335B">
              <w:rPr>
                <w:rFonts w:ascii="Times New Roman" w:hAnsi="Times New Roman" w:cs="Times New Roman"/>
                <w:sz w:val="22"/>
                <w:szCs w:val="22"/>
              </w:rPr>
              <w:t>TAK p</w:t>
            </w:r>
            <w:r w:rsidR="006B1B0A" w:rsidRPr="00C1335B">
              <w:rPr>
                <w:rFonts w:ascii="Times New Roman" w:hAnsi="Times New Roman" w:cs="Times New Roman"/>
                <w:sz w:val="22"/>
                <w:szCs w:val="22"/>
              </w:rPr>
              <w:t>odać</w:t>
            </w:r>
          </w:p>
        </w:tc>
        <w:tc>
          <w:tcPr>
            <w:tcW w:w="2660" w:type="dxa"/>
          </w:tcPr>
          <w:p w:rsidR="006B1B0A" w:rsidRPr="00C1335B" w:rsidRDefault="006B1B0A" w:rsidP="00CE4EC4"/>
        </w:tc>
      </w:tr>
      <w:tr w:rsidR="006B1B0A" w:rsidRPr="00C1335B" w:rsidTr="00930DF5">
        <w:tc>
          <w:tcPr>
            <w:tcW w:w="610" w:type="dxa"/>
            <w:tcBorders>
              <w:top w:val="single" w:sz="4" w:space="0" w:color="auto"/>
              <w:left w:val="single" w:sz="4" w:space="0" w:color="auto"/>
              <w:bottom w:val="single" w:sz="4" w:space="0" w:color="auto"/>
              <w:right w:val="single" w:sz="4" w:space="0" w:color="auto"/>
            </w:tcBorders>
          </w:tcPr>
          <w:p w:rsidR="006B1B0A" w:rsidRPr="00C1335B" w:rsidRDefault="006B1B0A" w:rsidP="0037477A">
            <w:pPr>
              <w:pStyle w:val="Akapitzlist"/>
              <w:numPr>
                <w:ilvl w:val="0"/>
                <w:numId w:val="122"/>
              </w:numPr>
              <w:spacing w:after="0"/>
              <w:jc w:val="center"/>
              <w:rPr>
                <w:rFonts w:ascii="Times New Roman" w:hAnsi="Times New Roman"/>
              </w:rPr>
            </w:pPr>
          </w:p>
        </w:tc>
        <w:tc>
          <w:tcPr>
            <w:tcW w:w="8937" w:type="dxa"/>
            <w:gridSpan w:val="3"/>
            <w:tcBorders>
              <w:top w:val="single" w:sz="4" w:space="0" w:color="auto"/>
              <w:left w:val="single" w:sz="4" w:space="0" w:color="auto"/>
              <w:bottom w:val="single" w:sz="4" w:space="0" w:color="auto"/>
              <w:right w:val="single" w:sz="4" w:space="0" w:color="auto"/>
            </w:tcBorders>
          </w:tcPr>
          <w:p w:rsidR="006B1B0A" w:rsidRPr="00C1335B" w:rsidRDefault="006B1B0A" w:rsidP="00930DF5">
            <w:pPr>
              <w:rPr>
                <w:b/>
              </w:rPr>
            </w:pPr>
            <w:r w:rsidRPr="00C1335B">
              <w:rPr>
                <w:b/>
                <w:sz w:val="22"/>
                <w:szCs w:val="22"/>
              </w:rPr>
              <w:t>Drukarka</w:t>
            </w:r>
          </w:p>
        </w:tc>
      </w:tr>
      <w:tr w:rsidR="006B1B0A" w:rsidRPr="00C1335B" w:rsidTr="006B1B0A">
        <w:tc>
          <w:tcPr>
            <w:tcW w:w="610" w:type="dxa"/>
            <w:tcBorders>
              <w:top w:val="single" w:sz="4" w:space="0" w:color="auto"/>
              <w:left w:val="single" w:sz="4" w:space="0" w:color="auto"/>
              <w:bottom w:val="single" w:sz="4" w:space="0" w:color="auto"/>
              <w:right w:val="single" w:sz="4" w:space="0" w:color="auto"/>
            </w:tcBorders>
          </w:tcPr>
          <w:p w:rsidR="006B1B0A" w:rsidRPr="00C1335B" w:rsidRDefault="006B1B0A" w:rsidP="0037477A">
            <w:pPr>
              <w:pStyle w:val="Akapitzlist"/>
              <w:numPr>
                <w:ilvl w:val="0"/>
                <w:numId w:val="122"/>
              </w:numPr>
              <w:spacing w:after="0"/>
              <w:jc w:val="center"/>
              <w:rPr>
                <w:rFonts w:ascii="Times New Roman" w:hAnsi="Times New Roman"/>
              </w:rPr>
            </w:pPr>
          </w:p>
        </w:tc>
        <w:tc>
          <w:tcPr>
            <w:tcW w:w="4834" w:type="dxa"/>
            <w:tcBorders>
              <w:top w:val="single" w:sz="4" w:space="0" w:color="auto"/>
              <w:left w:val="single" w:sz="4" w:space="0" w:color="auto"/>
              <w:bottom w:val="single" w:sz="4" w:space="0" w:color="auto"/>
              <w:right w:val="single" w:sz="4" w:space="0" w:color="auto"/>
            </w:tcBorders>
          </w:tcPr>
          <w:p w:rsidR="006B1B0A" w:rsidRPr="00C1335B" w:rsidRDefault="006B1B0A" w:rsidP="00444C63">
            <w:pPr>
              <w:pStyle w:val="Standard"/>
              <w:jc w:val="both"/>
              <w:rPr>
                <w:szCs w:val="22"/>
              </w:rPr>
            </w:pPr>
            <w:r w:rsidRPr="00C1335B">
              <w:rPr>
                <w:sz w:val="22"/>
                <w:szCs w:val="22"/>
              </w:rPr>
              <w:t>Rozdzielczość min.</w:t>
            </w:r>
            <w:r w:rsidR="00444C63" w:rsidRPr="00C1335B">
              <w:rPr>
                <w:sz w:val="22"/>
                <w:szCs w:val="22"/>
              </w:rPr>
              <w:t>600x600, 1200x600</w:t>
            </w:r>
          </w:p>
        </w:tc>
        <w:tc>
          <w:tcPr>
            <w:tcW w:w="1443" w:type="dxa"/>
            <w:tcBorders>
              <w:top w:val="single" w:sz="4" w:space="0" w:color="auto"/>
              <w:left w:val="single" w:sz="4" w:space="0" w:color="auto"/>
              <w:bottom w:val="single" w:sz="4" w:space="0" w:color="auto"/>
              <w:right w:val="single" w:sz="4" w:space="0" w:color="auto"/>
            </w:tcBorders>
          </w:tcPr>
          <w:p w:rsidR="006B1B0A" w:rsidRPr="00C1335B" w:rsidRDefault="006B1B0A" w:rsidP="00930DF5">
            <w:pPr>
              <w:pStyle w:val="TableContents"/>
              <w:jc w:val="center"/>
              <w:rPr>
                <w:rFonts w:ascii="Times New Roman" w:hAnsi="Times New Roman" w:cs="Times New Roman"/>
                <w:szCs w:val="22"/>
              </w:rPr>
            </w:pPr>
            <w:r w:rsidRPr="00C1335B">
              <w:rPr>
                <w:rFonts w:ascii="Times New Roman" w:hAnsi="Times New Roman" w:cs="Times New Roman"/>
                <w:sz w:val="22"/>
                <w:szCs w:val="22"/>
              </w:rPr>
              <w:t>TAK podać</w:t>
            </w:r>
          </w:p>
        </w:tc>
        <w:tc>
          <w:tcPr>
            <w:tcW w:w="2660" w:type="dxa"/>
            <w:tcBorders>
              <w:top w:val="single" w:sz="4" w:space="0" w:color="auto"/>
              <w:left w:val="single" w:sz="4" w:space="0" w:color="auto"/>
              <w:bottom w:val="single" w:sz="4" w:space="0" w:color="auto"/>
              <w:right w:val="single" w:sz="4" w:space="0" w:color="auto"/>
            </w:tcBorders>
          </w:tcPr>
          <w:p w:rsidR="006B1B0A" w:rsidRPr="00C1335B" w:rsidRDefault="006B1B0A" w:rsidP="00930DF5"/>
        </w:tc>
      </w:tr>
      <w:tr w:rsidR="006B1B0A" w:rsidRPr="00C1335B" w:rsidTr="006B1B0A">
        <w:tc>
          <w:tcPr>
            <w:tcW w:w="610" w:type="dxa"/>
            <w:tcBorders>
              <w:top w:val="single" w:sz="4" w:space="0" w:color="auto"/>
              <w:left w:val="single" w:sz="4" w:space="0" w:color="auto"/>
              <w:bottom w:val="single" w:sz="4" w:space="0" w:color="auto"/>
              <w:right w:val="single" w:sz="4" w:space="0" w:color="auto"/>
            </w:tcBorders>
          </w:tcPr>
          <w:p w:rsidR="006B1B0A" w:rsidRPr="00C1335B" w:rsidRDefault="006B1B0A" w:rsidP="0037477A">
            <w:pPr>
              <w:pStyle w:val="Akapitzlist"/>
              <w:numPr>
                <w:ilvl w:val="0"/>
                <w:numId w:val="122"/>
              </w:numPr>
              <w:spacing w:after="0"/>
              <w:jc w:val="center"/>
              <w:rPr>
                <w:rFonts w:ascii="Times New Roman" w:hAnsi="Times New Roman"/>
              </w:rPr>
            </w:pPr>
          </w:p>
        </w:tc>
        <w:tc>
          <w:tcPr>
            <w:tcW w:w="4834" w:type="dxa"/>
            <w:tcBorders>
              <w:top w:val="single" w:sz="4" w:space="0" w:color="auto"/>
              <w:left w:val="single" w:sz="4" w:space="0" w:color="auto"/>
              <w:bottom w:val="single" w:sz="4" w:space="0" w:color="auto"/>
              <w:right w:val="single" w:sz="4" w:space="0" w:color="auto"/>
            </w:tcBorders>
          </w:tcPr>
          <w:p w:rsidR="006B1B0A" w:rsidRPr="00C1335B" w:rsidRDefault="006B1B0A" w:rsidP="00930DF5">
            <w:pPr>
              <w:pStyle w:val="Standard"/>
              <w:jc w:val="both"/>
              <w:rPr>
                <w:szCs w:val="22"/>
              </w:rPr>
            </w:pPr>
            <w:r w:rsidRPr="00C1335B">
              <w:rPr>
                <w:sz w:val="22"/>
                <w:szCs w:val="22"/>
              </w:rPr>
              <w:t>Drukarka sieciowa</w:t>
            </w:r>
          </w:p>
        </w:tc>
        <w:tc>
          <w:tcPr>
            <w:tcW w:w="1443" w:type="dxa"/>
            <w:tcBorders>
              <w:top w:val="single" w:sz="4" w:space="0" w:color="auto"/>
              <w:left w:val="single" w:sz="4" w:space="0" w:color="auto"/>
              <w:bottom w:val="single" w:sz="4" w:space="0" w:color="auto"/>
              <w:right w:val="single" w:sz="4" w:space="0" w:color="auto"/>
            </w:tcBorders>
          </w:tcPr>
          <w:p w:rsidR="006B1B0A" w:rsidRPr="00C1335B" w:rsidRDefault="006B1B0A" w:rsidP="00444C63">
            <w:pPr>
              <w:pStyle w:val="TableContents"/>
              <w:jc w:val="center"/>
              <w:rPr>
                <w:rFonts w:ascii="Times New Roman" w:hAnsi="Times New Roman" w:cs="Times New Roman"/>
                <w:szCs w:val="22"/>
              </w:rPr>
            </w:pPr>
            <w:r w:rsidRPr="00C1335B">
              <w:rPr>
                <w:rFonts w:ascii="Times New Roman" w:hAnsi="Times New Roman" w:cs="Times New Roman"/>
                <w:sz w:val="22"/>
                <w:szCs w:val="22"/>
              </w:rPr>
              <w:t xml:space="preserve">TAK </w:t>
            </w:r>
          </w:p>
        </w:tc>
        <w:tc>
          <w:tcPr>
            <w:tcW w:w="2660" w:type="dxa"/>
            <w:tcBorders>
              <w:top w:val="single" w:sz="4" w:space="0" w:color="auto"/>
              <w:left w:val="single" w:sz="4" w:space="0" w:color="auto"/>
              <w:bottom w:val="single" w:sz="4" w:space="0" w:color="auto"/>
              <w:right w:val="single" w:sz="4" w:space="0" w:color="auto"/>
            </w:tcBorders>
          </w:tcPr>
          <w:p w:rsidR="006B1B0A" w:rsidRPr="00C1335B" w:rsidRDefault="006B1B0A" w:rsidP="00930DF5"/>
        </w:tc>
      </w:tr>
      <w:tr w:rsidR="006B1B0A" w:rsidRPr="00C1335B" w:rsidTr="006B1B0A">
        <w:tc>
          <w:tcPr>
            <w:tcW w:w="610" w:type="dxa"/>
            <w:tcBorders>
              <w:top w:val="single" w:sz="4" w:space="0" w:color="auto"/>
              <w:left w:val="single" w:sz="4" w:space="0" w:color="auto"/>
              <w:bottom w:val="single" w:sz="4" w:space="0" w:color="auto"/>
              <w:right w:val="single" w:sz="4" w:space="0" w:color="auto"/>
            </w:tcBorders>
          </w:tcPr>
          <w:p w:rsidR="006B1B0A" w:rsidRPr="00C1335B" w:rsidRDefault="006B1B0A" w:rsidP="0037477A">
            <w:pPr>
              <w:pStyle w:val="Akapitzlist"/>
              <w:numPr>
                <w:ilvl w:val="0"/>
                <w:numId w:val="122"/>
              </w:numPr>
              <w:spacing w:after="0"/>
              <w:jc w:val="center"/>
              <w:rPr>
                <w:rFonts w:ascii="Times New Roman" w:hAnsi="Times New Roman"/>
              </w:rPr>
            </w:pPr>
          </w:p>
        </w:tc>
        <w:tc>
          <w:tcPr>
            <w:tcW w:w="4834" w:type="dxa"/>
            <w:tcBorders>
              <w:top w:val="single" w:sz="4" w:space="0" w:color="auto"/>
              <w:left w:val="single" w:sz="4" w:space="0" w:color="auto"/>
              <w:bottom w:val="single" w:sz="4" w:space="0" w:color="auto"/>
              <w:right w:val="single" w:sz="4" w:space="0" w:color="auto"/>
            </w:tcBorders>
          </w:tcPr>
          <w:p w:rsidR="006B1B0A" w:rsidRPr="00C1335B" w:rsidRDefault="006B1B0A" w:rsidP="00444C63">
            <w:pPr>
              <w:pStyle w:val="Standard"/>
              <w:jc w:val="both"/>
              <w:rPr>
                <w:szCs w:val="22"/>
              </w:rPr>
            </w:pPr>
            <w:r w:rsidRPr="00C1335B">
              <w:rPr>
                <w:sz w:val="22"/>
                <w:szCs w:val="22"/>
              </w:rPr>
              <w:t xml:space="preserve">Interfejs </w:t>
            </w:r>
            <w:r w:rsidR="00444C63" w:rsidRPr="00C1335B">
              <w:rPr>
                <w:sz w:val="22"/>
                <w:szCs w:val="22"/>
              </w:rPr>
              <w:t>min. USB 2.0, 10Base-T / 100Base-TX / 1000Base-T</w:t>
            </w:r>
          </w:p>
        </w:tc>
        <w:tc>
          <w:tcPr>
            <w:tcW w:w="1443" w:type="dxa"/>
            <w:tcBorders>
              <w:top w:val="single" w:sz="4" w:space="0" w:color="auto"/>
              <w:left w:val="single" w:sz="4" w:space="0" w:color="auto"/>
              <w:bottom w:val="single" w:sz="4" w:space="0" w:color="auto"/>
              <w:right w:val="single" w:sz="4" w:space="0" w:color="auto"/>
            </w:tcBorders>
          </w:tcPr>
          <w:p w:rsidR="006B1B0A" w:rsidRPr="00C1335B" w:rsidRDefault="00444C63" w:rsidP="00930DF5">
            <w:pPr>
              <w:pStyle w:val="TableContents"/>
              <w:jc w:val="center"/>
              <w:rPr>
                <w:rFonts w:ascii="Times New Roman" w:hAnsi="Times New Roman" w:cs="Times New Roman"/>
                <w:szCs w:val="22"/>
              </w:rPr>
            </w:pPr>
            <w:r w:rsidRPr="00C1335B">
              <w:rPr>
                <w:rFonts w:ascii="Times New Roman" w:hAnsi="Times New Roman" w:cs="Times New Roman"/>
                <w:sz w:val="22"/>
                <w:szCs w:val="22"/>
              </w:rPr>
              <w:t>TAK podać</w:t>
            </w:r>
          </w:p>
        </w:tc>
        <w:tc>
          <w:tcPr>
            <w:tcW w:w="2660" w:type="dxa"/>
            <w:tcBorders>
              <w:top w:val="single" w:sz="4" w:space="0" w:color="auto"/>
              <w:left w:val="single" w:sz="4" w:space="0" w:color="auto"/>
              <w:bottom w:val="single" w:sz="4" w:space="0" w:color="auto"/>
              <w:right w:val="single" w:sz="4" w:space="0" w:color="auto"/>
            </w:tcBorders>
          </w:tcPr>
          <w:p w:rsidR="006B1B0A" w:rsidRPr="00C1335B" w:rsidRDefault="006B1B0A" w:rsidP="00930DF5"/>
        </w:tc>
      </w:tr>
      <w:tr w:rsidR="006B1B0A" w:rsidRPr="00C1335B" w:rsidTr="006B1B0A">
        <w:tc>
          <w:tcPr>
            <w:tcW w:w="610" w:type="dxa"/>
            <w:tcBorders>
              <w:top w:val="single" w:sz="4" w:space="0" w:color="auto"/>
              <w:left w:val="single" w:sz="4" w:space="0" w:color="auto"/>
              <w:bottom w:val="single" w:sz="4" w:space="0" w:color="auto"/>
              <w:right w:val="single" w:sz="4" w:space="0" w:color="auto"/>
            </w:tcBorders>
          </w:tcPr>
          <w:p w:rsidR="006B1B0A" w:rsidRPr="00C1335B" w:rsidRDefault="006B1B0A" w:rsidP="0037477A">
            <w:pPr>
              <w:pStyle w:val="Akapitzlist"/>
              <w:numPr>
                <w:ilvl w:val="0"/>
                <w:numId w:val="122"/>
              </w:numPr>
              <w:spacing w:after="0"/>
              <w:jc w:val="center"/>
              <w:rPr>
                <w:rFonts w:ascii="Times New Roman" w:hAnsi="Times New Roman"/>
              </w:rPr>
            </w:pPr>
          </w:p>
        </w:tc>
        <w:tc>
          <w:tcPr>
            <w:tcW w:w="4834" w:type="dxa"/>
            <w:tcBorders>
              <w:top w:val="single" w:sz="4" w:space="0" w:color="auto"/>
              <w:left w:val="single" w:sz="4" w:space="0" w:color="auto"/>
              <w:bottom w:val="single" w:sz="4" w:space="0" w:color="auto"/>
              <w:right w:val="single" w:sz="4" w:space="0" w:color="auto"/>
            </w:tcBorders>
          </w:tcPr>
          <w:p w:rsidR="006B1B0A" w:rsidRPr="00C1335B" w:rsidRDefault="006B1B0A" w:rsidP="00930DF5">
            <w:pPr>
              <w:pStyle w:val="Standard"/>
              <w:jc w:val="both"/>
              <w:rPr>
                <w:szCs w:val="22"/>
              </w:rPr>
            </w:pPr>
            <w:r w:rsidRPr="00C1335B">
              <w:rPr>
                <w:sz w:val="22"/>
                <w:szCs w:val="22"/>
              </w:rPr>
              <w:t xml:space="preserve">Obsługiwane systemy operacyjne </w:t>
            </w:r>
            <w:r w:rsidR="00444C63" w:rsidRPr="00C1335B">
              <w:rPr>
                <w:sz w:val="22"/>
                <w:szCs w:val="22"/>
              </w:rPr>
              <w:t xml:space="preserve">min. Windows 8.1, 10. </w:t>
            </w:r>
            <w:proofErr w:type="spellStart"/>
            <w:r w:rsidR="00444C63" w:rsidRPr="00C1335B">
              <w:rPr>
                <w:sz w:val="22"/>
                <w:szCs w:val="22"/>
              </w:rPr>
              <w:t>Wndows</w:t>
            </w:r>
            <w:proofErr w:type="spellEnd"/>
            <w:r w:rsidR="00444C63" w:rsidRPr="00C1335B">
              <w:rPr>
                <w:sz w:val="22"/>
                <w:szCs w:val="22"/>
              </w:rPr>
              <w:t xml:space="preserve"> Server 2012, 2012R2, 2016, 2019</w:t>
            </w:r>
          </w:p>
        </w:tc>
        <w:tc>
          <w:tcPr>
            <w:tcW w:w="1443" w:type="dxa"/>
            <w:tcBorders>
              <w:top w:val="single" w:sz="4" w:space="0" w:color="auto"/>
              <w:left w:val="single" w:sz="4" w:space="0" w:color="auto"/>
              <w:bottom w:val="single" w:sz="4" w:space="0" w:color="auto"/>
              <w:right w:val="single" w:sz="4" w:space="0" w:color="auto"/>
            </w:tcBorders>
          </w:tcPr>
          <w:p w:rsidR="006B1B0A" w:rsidRPr="00C1335B" w:rsidRDefault="00444C63" w:rsidP="00930DF5">
            <w:pPr>
              <w:pStyle w:val="TableContents"/>
              <w:jc w:val="center"/>
              <w:rPr>
                <w:rFonts w:ascii="Times New Roman" w:hAnsi="Times New Roman" w:cs="Times New Roman"/>
                <w:szCs w:val="22"/>
              </w:rPr>
            </w:pPr>
            <w:r w:rsidRPr="00C1335B">
              <w:rPr>
                <w:rFonts w:ascii="Times New Roman" w:hAnsi="Times New Roman" w:cs="Times New Roman"/>
                <w:sz w:val="22"/>
                <w:szCs w:val="22"/>
              </w:rPr>
              <w:t>TAK podać</w:t>
            </w:r>
          </w:p>
        </w:tc>
        <w:tc>
          <w:tcPr>
            <w:tcW w:w="2660" w:type="dxa"/>
            <w:tcBorders>
              <w:top w:val="single" w:sz="4" w:space="0" w:color="auto"/>
              <w:left w:val="single" w:sz="4" w:space="0" w:color="auto"/>
              <w:bottom w:val="single" w:sz="4" w:space="0" w:color="auto"/>
              <w:right w:val="single" w:sz="4" w:space="0" w:color="auto"/>
            </w:tcBorders>
          </w:tcPr>
          <w:p w:rsidR="006B1B0A" w:rsidRPr="00C1335B" w:rsidRDefault="006B1B0A" w:rsidP="00930DF5"/>
        </w:tc>
      </w:tr>
      <w:tr w:rsidR="006B1B0A" w:rsidRPr="00C1335B" w:rsidTr="006B1B0A">
        <w:tc>
          <w:tcPr>
            <w:tcW w:w="610" w:type="dxa"/>
            <w:tcBorders>
              <w:top w:val="single" w:sz="4" w:space="0" w:color="auto"/>
              <w:left w:val="single" w:sz="4" w:space="0" w:color="auto"/>
              <w:bottom w:val="single" w:sz="4" w:space="0" w:color="auto"/>
              <w:right w:val="single" w:sz="4" w:space="0" w:color="auto"/>
            </w:tcBorders>
          </w:tcPr>
          <w:p w:rsidR="006B1B0A" w:rsidRPr="00C1335B" w:rsidRDefault="006B1B0A" w:rsidP="0037477A">
            <w:pPr>
              <w:pStyle w:val="Akapitzlist"/>
              <w:numPr>
                <w:ilvl w:val="0"/>
                <w:numId w:val="122"/>
              </w:numPr>
              <w:spacing w:after="0"/>
              <w:jc w:val="center"/>
              <w:rPr>
                <w:rFonts w:ascii="Times New Roman" w:hAnsi="Times New Roman"/>
              </w:rPr>
            </w:pPr>
          </w:p>
        </w:tc>
        <w:tc>
          <w:tcPr>
            <w:tcW w:w="4834" w:type="dxa"/>
            <w:tcBorders>
              <w:top w:val="single" w:sz="4" w:space="0" w:color="auto"/>
              <w:left w:val="single" w:sz="4" w:space="0" w:color="auto"/>
              <w:bottom w:val="single" w:sz="4" w:space="0" w:color="auto"/>
              <w:right w:val="single" w:sz="4" w:space="0" w:color="auto"/>
            </w:tcBorders>
          </w:tcPr>
          <w:p w:rsidR="006B1B0A" w:rsidRPr="00C1335B" w:rsidRDefault="006B1B0A" w:rsidP="00930DF5">
            <w:pPr>
              <w:pStyle w:val="Standard"/>
              <w:jc w:val="both"/>
              <w:rPr>
                <w:szCs w:val="22"/>
              </w:rPr>
            </w:pPr>
            <w:r w:rsidRPr="00C1335B">
              <w:rPr>
                <w:sz w:val="22"/>
                <w:szCs w:val="22"/>
              </w:rPr>
              <w:t xml:space="preserve">PDL </w:t>
            </w:r>
            <w:r w:rsidR="00444C63" w:rsidRPr="00C1335B">
              <w:rPr>
                <w:sz w:val="22"/>
                <w:szCs w:val="22"/>
              </w:rPr>
              <w:t>min. Emulacja PCL 6.</w:t>
            </w:r>
          </w:p>
        </w:tc>
        <w:tc>
          <w:tcPr>
            <w:tcW w:w="1443" w:type="dxa"/>
            <w:tcBorders>
              <w:top w:val="single" w:sz="4" w:space="0" w:color="auto"/>
              <w:left w:val="single" w:sz="4" w:space="0" w:color="auto"/>
              <w:bottom w:val="single" w:sz="4" w:space="0" w:color="auto"/>
              <w:right w:val="single" w:sz="4" w:space="0" w:color="auto"/>
            </w:tcBorders>
          </w:tcPr>
          <w:p w:rsidR="006B1B0A" w:rsidRPr="00C1335B" w:rsidRDefault="00444C63" w:rsidP="00930DF5">
            <w:pPr>
              <w:pStyle w:val="TableContents"/>
              <w:jc w:val="center"/>
              <w:rPr>
                <w:rFonts w:ascii="Times New Roman" w:hAnsi="Times New Roman" w:cs="Times New Roman"/>
                <w:szCs w:val="22"/>
              </w:rPr>
            </w:pPr>
            <w:r w:rsidRPr="00C1335B">
              <w:rPr>
                <w:rFonts w:ascii="Times New Roman" w:hAnsi="Times New Roman" w:cs="Times New Roman"/>
                <w:sz w:val="22"/>
                <w:szCs w:val="22"/>
              </w:rPr>
              <w:t>TAK podać</w:t>
            </w:r>
          </w:p>
        </w:tc>
        <w:tc>
          <w:tcPr>
            <w:tcW w:w="2660" w:type="dxa"/>
            <w:tcBorders>
              <w:top w:val="single" w:sz="4" w:space="0" w:color="auto"/>
              <w:left w:val="single" w:sz="4" w:space="0" w:color="auto"/>
              <w:bottom w:val="single" w:sz="4" w:space="0" w:color="auto"/>
              <w:right w:val="single" w:sz="4" w:space="0" w:color="auto"/>
            </w:tcBorders>
          </w:tcPr>
          <w:p w:rsidR="006B1B0A" w:rsidRPr="00C1335B" w:rsidRDefault="006B1B0A" w:rsidP="00930DF5"/>
        </w:tc>
      </w:tr>
    </w:tbl>
    <w:p w:rsidR="0065221D" w:rsidRDefault="0065221D" w:rsidP="009027AD">
      <w:pPr>
        <w:ind w:firstLine="708"/>
        <w:rPr>
          <w:b/>
          <w:bCs/>
        </w:rPr>
      </w:pPr>
    </w:p>
    <w:p w:rsidR="008A5CCE" w:rsidRDefault="008A5CCE" w:rsidP="00612B35">
      <w:pPr>
        <w:rPr>
          <w:b/>
          <w:bCs/>
        </w:rPr>
      </w:pPr>
    </w:p>
    <w:p w:rsidR="00E97E5A" w:rsidRDefault="00E97E5A" w:rsidP="0026716A">
      <w:pPr>
        <w:jc w:val="right"/>
        <w:rPr>
          <w:b/>
          <w:bCs/>
        </w:rPr>
      </w:pPr>
    </w:p>
    <w:p w:rsidR="00E97E5A" w:rsidRDefault="00E97E5A" w:rsidP="0026716A">
      <w:pPr>
        <w:jc w:val="right"/>
        <w:rPr>
          <w:b/>
          <w:bCs/>
        </w:rPr>
      </w:pPr>
    </w:p>
    <w:p w:rsidR="00E97E5A" w:rsidRDefault="00E97E5A" w:rsidP="0026716A">
      <w:pPr>
        <w:jc w:val="right"/>
        <w:rPr>
          <w:b/>
          <w:bCs/>
        </w:rPr>
      </w:pPr>
    </w:p>
    <w:p w:rsidR="00E97E5A" w:rsidRDefault="00E97E5A" w:rsidP="0026716A">
      <w:pPr>
        <w:jc w:val="right"/>
        <w:rPr>
          <w:b/>
          <w:bCs/>
        </w:rPr>
      </w:pPr>
    </w:p>
    <w:p w:rsidR="00E97E5A" w:rsidRDefault="00E97E5A" w:rsidP="0026716A">
      <w:pPr>
        <w:jc w:val="right"/>
        <w:rPr>
          <w:b/>
          <w:bCs/>
        </w:rPr>
      </w:pPr>
    </w:p>
    <w:p w:rsidR="00E97E5A" w:rsidRDefault="00E97E5A" w:rsidP="0026716A">
      <w:pPr>
        <w:jc w:val="right"/>
        <w:rPr>
          <w:b/>
          <w:bCs/>
        </w:rPr>
      </w:pPr>
    </w:p>
    <w:p w:rsidR="00E97E5A" w:rsidRDefault="00E97E5A" w:rsidP="0026716A">
      <w:pPr>
        <w:jc w:val="right"/>
        <w:rPr>
          <w:b/>
          <w:bCs/>
        </w:rPr>
      </w:pPr>
    </w:p>
    <w:p w:rsidR="00E97E5A" w:rsidRDefault="00E97E5A" w:rsidP="0026716A">
      <w:pPr>
        <w:jc w:val="right"/>
        <w:rPr>
          <w:b/>
          <w:bCs/>
        </w:rPr>
      </w:pPr>
    </w:p>
    <w:p w:rsidR="00E97E5A" w:rsidRDefault="00E97E5A" w:rsidP="0026716A">
      <w:pPr>
        <w:jc w:val="right"/>
        <w:rPr>
          <w:b/>
          <w:bCs/>
        </w:rPr>
      </w:pPr>
    </w:p>
    <w:p w:rsidR="00E97E5A" w:rsidRDefault="00E97E5A" w:rsidP="0026716A">
      <w:pPr>
        <w:jc w:val="right"/>
        <w:rPr>
          <w:b/>
          <w:bCs/>
        </w:rPr>
      </w:pPr>
    </w:p>
    <w:p w:rsidR="00E97E5A" w:rsidRDefault="00E97E5A" w:rsidP="0026716A">
      <w:pPr>
        <w:jc w:val="right"/>
        <w:rPr>
          <w:b/>
          <w:bCs/>
        </w:rPr>
      </w:pPr>
    </w:p>
    <w:p w:rsidR="00E97E5A" w:rsidRDefault="00E97E5A" w:rsidP="0026716A">
      <w:pPr>
        <w:jc w:val="right"/>
        <w:rPr>
          <w:b/>
          <w:bCs/>
        </w:rPr>
      </w:pPr>
    </w:p>
    <w:p w:rsidR="00E97E5A" w:rsidRDefault="00E97E5A" w:rsidP="0026716A">
      <w:pPr>
        <w:jc w:val="right"/>
        <w:rPr>
          <w:b/>
          <w:bCs/>
        </w:rPr>
      </w:pPr>
    </w:p>
    <w:p w:rsidR="00E97E5A" w:rsidRDefault="00E97E5A" w:rsidP="0026716A">
      <w:pPr>
        <w:jc w:val="right"/>
        <w:rPr>
          <w:b/>
          <w:bCs/>
        </w:rPr>
      </w:pPr>
    </w:p>
    <w:p w:rsidR="00E97E5A" w:rsidRDefault="00E97E5A" w:rsidP="0026716A">
      <w:pPr>
        <w:jc w:val="right"/>
        <w:rPr>
          <w:b/>
          <w:bCs/>
        </w:rPr>
      </w:pPr>
    </w:p>
    <w:p w:rsidR="00E97E5A" w:rsidRDefault="00E97E5A" w:rsidP="0026716A">
      <w:pPr>
        <w:jc w:val="right"/>
        <w:rPr>
          <w:b/>
          <w:bCs/>
        </w:rPr>
      </w:pPr>
    </w:p>
    <w:p w:rsidR="00E97E5A" w:rsidRDefault="00E97E5A" w:rsidP="0026716A">
      <w:pPr>
        <w:jc w:val="right"/>
        <w:rPr>
          <w:b/>
          <w:bCs/>
        </w:rPr>
      </w:pPr>
    </w:p>
    <w:p w:rsidR="00E97E5A" w:rsidRDefault="00E97E5A" w:rsidP="0026716A">
      <w:pPr>
        <w:jc w:val="right"/>
        <w:rPr>
          <w:b/>
          <w:bCs/>
        </w:rPr>
      </w:pPr>
    </w:p>
    <w:p w:rsidR="00E97E5A" w:rsidRDefault="00E97E5A" w:rsidP="0026716A">
      <w:pPr>
        <w:jc w:val="right"/>
        <w:rPr>
          <w:b/>
          <w:bCs/>
        </w:rPr>
      </w:pPr>
    </w:p>
    <w:p w:rsidR="00E97E5A" w:rsidRDefault="00E97E5A" w:rsidP="0026716A">
      <w:pPr>
        <w:jc w:val="right"/>
        <w:rPr>
          <w:b/>
          <w:bCs/>
        </w:rPr>
      </w:pPr>
    </w:p>
    <w:p w:rsidR="00E97E5A" w:rsidRDefault="00E97E5A" w:rsidP="0026716A">
      <w:pPr>
        <w:jc w:val="right"/>
        <w:rPr>
          <w:b/>
          <w:bCs/>
        </w:rPr>
      </w:pPr>
    </w:p>
    <w:p w:rsidR="00E97E5A" w:rsidRDefault="00E97E5A" w:rsidP="0026716A">
      <w:pPr>
        <w:jc w:val="right"/>
        <w:rPr>
          <w:b/>
          <w:bCs/>
        </w:rPr>
      </w:pPr>
    </w:p>
    <w:p w:rsidR="00E97E5A" w:rsidRDefault="00E97E5A" w:rsidP="0026716A">
      <w:pPr>
        <w:jc w:val="right"/>
        <w:rPr>
          <w:b/>
          <w:bCs/>
        </w:rPr>
      </w:pPr>
    </w:p>
    <w:p w:rsidR="00E97E5A" w:rsidRDefault="00E97E5A" w:rsidP="0026716A">
      <w:pPr>
        <w:jc w:val="right"/>
        <w:rPr>
          <w:b/>
          <w:bCs/>
        </w:rPr>
      </w:pPr>
    </w:p>
    <w:p w:rsidR="00E97E5A" w:rsidRDefault="00E97E5A" w:rsidP="0026716A">
      <w:pPr>
        <w:jc w:val="right"/>
        <w:rPr>
          <w:b/>
          <w:bCs/>
        </w:rPr>
      </w:pPr>
    </w:p>
    <w:p w:rsidR="00E97E5A" w:rsidRDefault="00E97E5A" w:rsidP="0026716A">
      <w:pPr>
        <w:jc w:val="right"/>
        <w:rPr>
          <w:b/>
          <w:bCs/>
        </w:rPr>
      </w:pPr>
    </w:p>
    <w:p w:rsidR="00E97E5A" w:rsidRDefault="00E97E5A" w:rsidP="0026716A">
      <w:pPr>
        <w:jc w:val="right"/>
        <w:rPr>
          <w:b/>
          <w:bCs/>
        </w:rPr>
      </w:pPr>
    </w:p>
    <w:p w:rsidR="00E97E5A" w:rsidRDefault="00E97E5A" w:rsidP="0026716A">
      <w:pPr>
        <w:jc w:val="right"/>
        <w:rPr>
          <w:b/>
          <w:bCs/>
        </w:rPr>
      </w:pPr>
    </w:p>
    <w:p w:rsidR="00E97E5A" w:rsidRDefault="00E97E5A" w:rsidP="0026716A">
      <w:pPr>
        <w:jc w:val="right"/>
        <w:rPr>
          <w:b/>
          <w:bCs/>
        </w:rPr>
      </w:pPr>
    </w:p>
    <w:p w:rsidR="00E97E5A" w:rsidRDefault="00E97E5A" w:rsidP="0026716A">
      <w:pPr>
        <w:jc w:val="right"/>
        <w:rPr>
          <w:b/>
          <w:bCs/>
        </w:rPr>
      </w:pPr>
    </w:p>
    <w:p w:rsidR="0026716A" w:rsidRPr="00677A1C" w:rsidRDefault="0026716A" w:rsidP="0026716A">
      <w:pPr>
        <w:jc w:val="right"/>
      </w:pPr>
      <w:r>
        <w:rPr>
          <w:b/>
          <w:bCs/>
        </w:rPr>
        <w:lastRenderedPageBreak/>
        <w:t>ZAŁĄCZNIK NR 4</w:t>
      </w:r>
      <w:r w:rsidRPr="00677A1C">
        <w:rPr>
          <w:b/>
          <w:bCs/>
        </w:rPr>
        <w:t xml:space="preserve"> DO SWZ</w:t>
      </w:r>
    </w:p>
    <w:p w:rsidR="0026716A" w:rsidRDefault="0026716A" w:rsidP="0026716A">
      <w:pPr>
        <w:jc w:val="center"/>
        <w:rPr>
          <w:b/>
        </w:rPr>
      </w:pPr>
    </w:p>
    <w:p w:rsidR="0026716A" w:rsidRDefault="0026716A" w:rsidP="0026716A">
      <w:pPr>
        <w:jc w:val="center"/>
        <w:rPr>
          <w:b/>
        </w:rPr>
      </w:pPr>
    </w:p>
    <w:p w:rsidR="0026716A" w:rsidRDefault="0026716A" w:rsidP="0026716A">
      <w:pPr>
        <w:jc w:val="center"/>
        <w:rPr>
          <w:b/>
        </w:rPr>
      </w:pPr>
      <w:r w:rsidRPr="00A77F55">
        <w:rPr>
          <w:b/>
        </w:rPr>
        <w:t>Jednolity Europejski Dokument Zamówienia</w:t>
      </w:r>
    </w:p>
    <w:p w:rsidR="0026716A" w:rsidRDefault="0026716A" w:rsidP="0026716A">
      <w:pPr>
        <w:jc w:val="center"/>
        <w:rPr>
          <w:b/>
        </w:rPr>
      </w:pPr>
      <w:r>
        <w:rPr>
          <w:b/>
        </w:rPr>
        <w:t>( w załączeniu)</w:t>
      </w:r>
    </w:p>
    <w:p w:rsidR="0026716A" w:rsidRDefault="0026716A" w:rsidP="0026716A">
      <w:pPr>
        <w:jc w:val="center"/>
        <w:rPr>
          <w:b/>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26716A">
      <w:pPr>
        <w:rPr>
          <w:b/>
          <w:bCs/>
        </w:rPr>
      </w:pPr>
    </w:p>
    <w:p w:rsidR="00931B54" w:rsidRDefault="00931B54" w:rsidP="00863660">
      <w:pPr>
        <w:jc w:val="right"/>
        <w:rPr>
          <w:b/>
          <w:bCs/>
        </w:rPr>
      </w:pPr>
    </w:p>
    <w:p w:rsidR="00931B54" w:rsidRDefault="00931B54" w:rsidP="00863660">
      <w:pPr>
        <w:jc w:val="right"/>
        <w:rPr>
          <w:b/>
          <w:bCs/>
        </w:rPr>
      </w:pPr>
    </w:p>
    <w:p w:rsidR="00931B54" w:rsidRDefault="00931B54" w:rsidP="00863660">
      <w:pPr>
        <w:jc w:val="right"/>
        <w:rPr>
          <w:b/>
          <w:bCs/>
        </w:rPr>
      </w:pPr>
    </w:p>
    <w:p w:rsidR="00931B54" w:rsidRDefault="00931B54" w:rsidP="00863660">
      <w:pPr>
        <w:jc w:val="right"/>
        <w:rPr>
          <w:b/>
          <w:bCs/>
        </w:rPr>
      </w:pPr>
    </w:p>
    <w:p w:rsidR="00931B54" w:rsidRDefault="00931B54" w:rsidP="00863660">
      <w:pPr>
        <w:jc w:val="right"/>
        <w:rPr>
          <w:b/>
          <w:bCs/>
        </w:rPr>
      </w:pPr>
    </w:p>
    <w:p w:rsidR="00931B54" w:rsidRDefault="00931B54" w:rsidP="00863660">
      <w:pPr>
        <w:jc w:val="right"/>
        <w:rPr>
          <w:b/>
          <w:bCs/>
        </w:rPr>
      </w:pPr>
    </w:p>
    <w:p w:rsidR="002E063D" w:rsidRDefault="002E063D" w:rsidP="006219E7">
      <w:pPr>
        <w:rPr>
          <w:b/>
          <w:bCs/>
        </w:rPr>
      </w:pPr>
    </w:p>
    <w:p w:rsidR="008A5CCE" w:rsidRDefault="008A5CCE" w:rsidP="00863660">
      <w:pPr>
        <w:jc w:val="right"/>
        <w:rPr>
          <w:b/>
          <w:bCs/>
        </w:rPr>
      </w:pPr>
    </w:p>
    <w:p w:rsidR="00863660" w:rsidRPr="00677A1C" w:rsidRDefault="00863660" w:rsidP="00863660">
      <w:pPr>
        <w:jc w:val="right"/>
      </w:pPr>
      <w:r>
        <w:rPr>
          <w:b/>
          <w:bCs/>
        </w:rPr>
        <w:lastRenderedPageBreak/>
        <w:t xml:space="preserve">ZAŁĄCZNIK NR </w:t>
      </w:r>
      <w:r w:rsidR="006446B1">
        <w:rPr>
          <w:b/>
          <w:bCs/>
        </w:rPr>
        <w:t>5</w:t>
      </w:r>
      <w:r w:rsidRPr="00677A1C">
        <w:rPr>
          <w:b/>
          <w:bCs/>
        </w:rPr>
        <w:t xml:space="preserve"> DO SWZ</w:t>
      </w:r>
    </w:p>
    <w:p w:rsidR="00863660" w:rsidRPr="00360BC3" w:rsidRDefault="00863660" w:rsidP="00863660">
      <w:pPr>
        <w:pStyle w:val="Nagwek"/>
        <w:tabs>
          <w:tab w:val="clear" w:pos="4536"/>
          <w:tab w:val="clear" w:pos="9072"/>
        </w:tabs>
        <w:rPr>
          <w:sz w:val="22"/>
          <w:szCs w:val="22"/>
        </w:rPr>
      </w:pPr>
    </w:p>
    <w:p w:rsidR="00863660" w:rsidRPr="00C52A3F" w:rsidRDefault="00863660" w:rsidP="00850D77">
      <w:pPr>
        <w:pStyle w:val="Nagwek"/>
        <w:ind w:firstLine="709"/>
        <w:rPr>
          <w:b/>
        </w:rPr>
      </w:pPr>
      <w:r w:rsidRPr="00C52A3F">
        <w:t xml:space="preserve">Znak Sprawy: </w:t>
      </w:r>
      <w:r w:rsidR="000E031D">
        <w:rPr>
          <w:b/>
        </w:rPr>
        <w:t>SA-381-</w:t>
      </w:r>
      <w:r w:rsidR="006F3EAD">
        <w:rPr>
          <w:b/>
        </w:rPr>
        <w:t>5</w:t>
      </w:r>
      <w:r w:rsidR="00FF6BA2">
        <w:rPr>
          <w:b/>
        </w:rPr>
        <w:t>/24</w:t>
      </w:r>
    </w:p>
    <w:p w:rsidR="006532EE" w:rsidRDefault="006532EE" w:rsidP="00863660">
      <w:pPr>
        <w:pStyle w:val="Nagwek"/>
        <w:rPr>
          <w:b/>
          <w:sz w:val="22"/>
          <w:szCs w:val="22"/>
        </w:rPr>
      </w:pPr>
    </w:p>
    <w:p w:rsidR="00863660" w:rsidRDefault="00863660" w:rsidP="00863660">
      <w:pPr>
        <w:spacing w:line="276" w:lineRule="auto"/>
        <w:rPr>
          <w:rFonts w:eastAsia="Calibri"/>
          <w:b/>
          <w:sz w:val="22"/>
          <w:szCs w:val="22"/>
          <w:lang w:eastAsia="en-US"/>
        </w:rPr>
      </w:pPr>
    </w:p>
    <w:p w:rsidR="00863660" w:rsidRDefault="00863660" w:rsidP="006532EE">
      <w:pPr>
        <w:ind w:firstLine="708"/>
        <w:rPr>
          <w:rFonts w:eastAsia="Calibri"/>
          <w:b/>
          <w:sz w:val="22"/>
          <w:szCs w:val="22"/>
          <w:lang w:eastAsia="en-US"/>
        </w:rPr>
      </w:pPr>
      <w:r w:rsidRPr="00C52A3F">
        <w:rPr>
          <w:rFonts w:eastAsia="Calibri"/>
          <w:bCs/>
          <w:lang w:eastAsia="en-US"/>
        </w:rPr>
        <w:t>Wykonawca:</w:t>
      </w:r>
      <w:r>
        <w:rPr>
          <w:rFonts w:eastAsia="Calibri"/>
          <w:b/>
          <w:sz w:val="22"/>
          <w:szCs w:val="22"/>
          <w:lang w:eastAsia="en-US"/>
        </w:rPr>
        <w:t xml:space="preserve"> </w:t>
      </w:r>
      <w:r w:rsidRPr="000719DC">
        <w:rPr>
          <w:rFonts w:eastAsia="Calibri"/>
          <w:bCs/>
          <w:sz w:val="22"/>
          <w:szCs w:val="22"/>
          <w:lang w:eastAsia="en-US"/>
        </w:rPr>
        <w:t>..</w:t>
      </w:r>
      <w:r w:rsidRPr="0043102D">
        <w:rPr>
          <w:rFonts w:eastAsia="Calibri"/>
          <w:sz w:val="22"/>
          <w:szCs w:val="22"/>
          <w:lang w:eastAsia="en-US"/>
        </w:rPr>
        <w:t>……………………………</w:t>
      </w:r>
      <w:r>
        <w:rPr>
          <w:rFonts w:eastAsia="Calibri"/>
          <w:sz w:val="22"/>
          <w:szCs w:val="22"/>
          <w:lang w:eastAsia="en-US"/>
        </w:rPr>
        <w:t>……………………………………………....….</w:t>
      </w:r>
      <w:r w:rsidRPr="0043102D">
        <w:rPr>
          <w:rFonts w:eastAsia="Calibri"/>
          <w:sz w:val="22"/>
          <w:szCs w:val="22"/>
          <w:lang w:eastAsia="en-US"/>
        </w:rPr>
        <w:t>…</w:t>
      </w:r>
      <w:r w:rsidR="006532EE">
        <w:rPr>
          <w:rFonts w:eastAsia="Calibri"/>
          <w:sz w:val="22"/>
          <w:szCs w:val="22"/>
          <w:lang w:eastAsia="en-US"/>
        </w:rPr>
        <w:t>…………</w:t>
      </w:r>
    </w:p>
    <w:p w:rsidR="00863660" w:rsidRPr="0043102D" w:rsidRDefault="00863660" w:rsidP="00863660">
      <w:pPr>
        <w:spacing w:after="120" w:line="276" w:lineRule="auto"/>
        <w:ind w:left="2126"/>
        <w:rPr>
          <w:rFonts w:eastAsia="Calibri"/>
          <w:b/>
          <w:sz w:val="22"/>
          <w:szCs w:val="22"/>
          <w:lang w:eastAsia="en-US"/>
        </w:rPr>
      </w:pPr>
      <w:r w:rsidRPr="0043102D">
        <w:rPr>
          <w:rFonts w:eastAsia="Calibri"/>
          <w:i/>
          <w:sz w:val="16"/>
          <w:szCs w:val="16"/>
          <w:lang w:eastAsia="en-US"/>
        </w:rPr>
        <w:t>(pełna nazwa/firma, adres, w zależności od podmiotu:</w:t>
      </w:r>
      <w:r>
        <w:rPr>
          <w:rFonts w:eastAsia="Calibri"/>
          <w:i/>
          <w:sz w:val="16"/>
          <w:szCs w:val="16"/>
          <w:lang w:eastAsia="en-US"/>
        </w:rPr>
        <w:t xml:space="preserve"> </w:t>
      </w:r>
      <w:r w:rsidR="00946F35">
        <w:rPr>
          <w:rFonts w:eastAsia="Calibri"/>
          <w:i/>
          <w:sz w:val="16"/>
          <w:szCs w:val="16"/>
          <w:lang w:eastAsia="en-US"/>
        </w:rPr>
        <w:t>NIP/PESEL, KRS/CEI</w:t>
      </w:r>
      <w:r w:rsidRPr="0043102D">
        <w:rPr>
          <w:rFonts w:eastAsia="Calibri"/>
          <w:i/>
          <w:sz w:val="16"/>
          <w:szCs w:val="16"/>
          <w:lang w:eastAsia="en-US"/>
        </w:rPr>
        <w:t>DG)</w:t>
      </w:r>
    </w:p>
    <w:p w:rsidR="00863660" w:rsidRPr="0043102D" w:rsidRDefault="00863660" w:rsidP="006532EE">
      <w:pPr>
        <w:ind w:firstLine="708"/>
        <w:rPr>
          <w:rFonts w:eastAsia="Calibri"/>
          <w:sz w:val="22"/>
          <w:szCs w:val="22"/>
          <w:u w:val="single"/>
          <w:lang w:eastAsia="en-US"/>
        </w:rPr>
      </w:pPr>
      <w:r w:rsidRPr="00C52A3F">
        <w:rPr>
          <w:rFonts w:eastAsia="Calibri"/>
          <w:lang w:eastAsia="en-US"/>
        </w:rPr>
        <w:t>reprezentowany przez:</w:t>
      </w:r>
      <w:r w:rsidRPr="0043102D">
        <w:rPr>
          <w:rFonts w:eastAsia="Calibri"/>
          <w:sz w:val="22"/>
          <w:szCs w:val="22"/>
          <w:lang w:eastAsia="en-US"/>
        </w:rPr>
        <w:t xml:space="preserve"> …………………………………</w:t>
      </w:r>
      <w:r>
        <w:rPr>
          <w:rFonts w:eastAsia="Calibri"/>
          <w:sz w:val="22"/>
          <w:szCs w:val="22"/>
          <w:lang w:eastAsia="en-US"/>
        </w:rPr>
        <w:t>………………………………………...</w:t>
      </w:r>
      <w:r w:rsidRPr="0043102D">
        <w:rPr>
          <w:rFonts w:eastAsia="Calibri"/>
          <w:sz w:val="22"/>
          <w:szCs w:val="22"/>
          <w:lang w:eastAsia="en-US"/>
        </w:rPr>
        <w:t>……</w:t>
      </w:r>
      <w:r w:rsidR="006532EE">
        <w:rPr>
          <w:rFonts w:eastAsia="Calibri"/>
          <w:sz w:val="22"/>
          <w:szCs w:val="22"/>
          <w:lang w:eastAsia="en-US"/>
        </w:rPr>
        <w:t>.</w:t>
      </w:r>
      <w:r w:rsidR="006532EE">
        <w:rPr>
          <w:rFonts w:eastAsia="Calibri"/>
          <w:sz w:val="22"/>
          <w:szCs w:val="22"/>
          <w:lang w:eastAsia="en-US"/>
        </w:rPr>
        <w:tab/>
      </w:r>
    </w:p>
    <w:p w:rsidR="00863660" w:rsidRPr="0043102D" w:rsidRDefault="00863660" w:rsidP="006532EE">
      <w:pPr>
        <w:ind w:left="2127" w:right="-2" w:firstLine="705"/>
        <w:rPr>
          <w:rFonts w:eastAsia="Calibri"/>
          <w:i/>
          <w:sz w:val="16"/>
          <w:szCs w:val="16"/>
          <w:lang w:eastAsia="en-US"/>
        </w:rPr>
      </w:pPr>
      <w:r w:rsidRPr="0043102D">
        <w:rPr>
          <w:rFonts w:eastAsia="Calibri"/>
          <w:i/>
          <w:sz w:val="16"/>
          <w:szCs w:val="16"/>
          <w:lang w:eastAsia="en-US"/>
        </w:rPr>
        <w:t>(imię, nazwisko, stanowisko/podstawa do reprezentacji)</w:t>
      </w:r>
    </w:p>
    <w:p w:rsidR="00863660" w:rsidRPr="00360BC3" w:rsidRDefault="00863660" w:rsidP="00863660">
      <w:pPr>
        <w:pStyle w:val="Nagwek"/>
        <w:rPr>
          <w:b/>
          <w:sz w:val="22"/>
          <w:szCs w:val="22"/>
        </w:rPr>
      </w:pPr>
    </w:p>
    <w:p w:rsidR="00863660" w:rsidRPr="00360BC3" w:rsidRDefault="00863660" w:rsidP="00863660">
      <w:pPr>
        <w:pStyle w:val="Nagwek"/>
        <w:rPr>
          <w:bCs/>
          <w:sz w:val="22"/>
          <w:szCs w:val="22"/>
        </w:rPr>
      </w:pP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4"/>
      </w:tblGrid>
      <w:tr w:rsidR="00863660" w:rsidRPr="00110593" w:rsidTr="00B52056">
        <w:tc>
          <w:tcPr>
            <w:tcW w:w="9104" w:type="dxa"/>
            <w:shd w:val="clear" w:color="auto" w:fill="D9D9D9"/>
          </w:tcPr>
          <w:p w:rsidR="00863660" w:rsidRPr="009E6DF5" w:rsidRDefault="00863660" w:rsidP="002E05A6">
            <w:pPr>
              <w:spacing w:before="120" w:after="120" w:line="276" w:lineRule="auto"/>
              <w:jc w:val="center"/>
              <w:rPr>
                <w:b/>
              </w:rPr>
            </w:pPr>
            <w:r w:rsidRPr="009E6DF5">
              <w:rPr>
                <w:b/>
              </w:rPr>
              <w:t xml:space="preserve">Oświadczenie Wykonawcy </w:t>
            </w:r>
          </w:p>
          <w:p w:rsidR="00863660" w:rsidRPr="009E6DF5" w:rsidRDefault="00863660" w:rsidP="002E05A6">
            <w:pPr>
              <w:spacing w:after="120"/>
              <w:jc w:val="both"/>
            </w:pPr>
            <w:r w:rsidRPr="009E6DF5">
              <w:t>składane w zakresie art. 108 ust. 1 pkt. 5 ustawy z dnia 11 września 2019 r.  Prawo zamówień publicznych (Dz. U.</w:t>
            </w:r>
            <w:r w:rsidR="00316E1E">
              <w:t xml:space="preserve"> </w:t>
            </w:r>
            <w:r w:rsidR="000E031D">
              <w:t>z 2023</w:t>
            </w:r>
            <w:r w:rsidR="00316E1E">
              <w:t xml:space="preserve"> r.</w:t>
            </w:r>
            <w:r w:rsidR="008439FC">
              <w:t xml:space="preserve"> poz. 1</w:t>
            </w:r>
            <w:r w:rsidR="000E031D">
              <w:t>605</w:t>
            </w:r>
            <w:r w:rsidR="00946F35">
              <w:t xml:space="preserve"> z </w:t>
            </w:r>
            <w:proofErr w:type="spellStart"/>
            <w:r w:rsidR="00946F35">
              <w:t>późn</w:t>
            </w:r>
            <w:proofErr w:type="spellEnd"/>
            <w:r w:rsidR="00946F35">
              <w:t>.</w:t>
            </w:r>
            <w:r w:rsidRPr="009E6DF5">
              <w:t xml:space="preserve"> zm.) (dalej jako: ustawa </w:t>
            </w:r>
            <w:proofErr w:type="spellStart"/>
            <w:r w:rsidRPr="009E6DF5">
              <w:t>Pzp</w:t>
            </w:r>
            <w:proofErr w:type="spellEnd"/>
            <w:r w:rsidRPr="009E6DF5">
              <w:t>), dotyczące:</w:t>
            </w:r>
          </w:p>
          <w:p w:rsidR="00863660" w:rsidRPr="009E6DF5" w:rsidRDefault="00863660" w:rsidP="002E05A6">
            <w:pPr>
              <w:jc w:val="center"/>
            </w:pPr>
            <w:r w:rsidRPr="009E6DF5">
              <w:rPr>
                <w:b/>
              </w:rPr>
              <w:t xml:space="preserve">przynależności lub braku przynależności do grupy kapitałowej </w:t>
            </w:r>
          </w:p>
          <w:p w:rsidR="00863660" w:rsidRPr="00110593" w:rsidRDefault="00863660" w:rsidP="002E05A6">
            <w:pPr>
              <w:jc w:val="center"/>
              <w:rPr>
                <w:sz w:val="21"/>
                <w:szCs w:val="21"/>
              </w:rPr>
            </w:pPr>
          </w:p>
        </w:tc>
      </w:tr>
    </w:tbl>
    <w:p w:rsidR="000E031D" w:rsidRDefault="000E031D" w:rsidP="000E031D">
      <w:pPr>
        <w:pStyle w:val="Tekstpodstawowywcity"/>
        <w:spacing w:after="160"/>
        <w:ind w:left="0"/>
        <w:jc w:val="both"/>
        <w:rPr>
          <w:bCs/>
          <w:spacing w:val="-8"/>
        </w:rPr>
      </w:pPr>
    </w:p>
    <w:p w:rsidR="00863660" w:rsidRDefault="00863660" w:rsidP="00097FB3">
      <w:pPr>
        <w:ind w:left="708"/>
        <w:jc w:val="both"/>
        <w:rPr>
          <w:bCs/>
        </w:rPr>
      </w:pPr>
      <w:r w:rsidRPr="00C52A3F">
        <w:t>Na potrzeby postępowania o udzielenie zamówienia publicznego, pn.:</w:t>
      </w:r>
      <w:r w:rsidR="002413D2" w:rsidRPr="00C52A3F">
        <w:t xml:space="preserve"> </w:t>
      </w:r>
      <w:r w:rsidR="002413D2" w:rsidRPr="00C52A3F">
        <w:rPr>
          <w:color w:val="000000"/>
        </w:rPr>
        <w:t xml:space="preserve"> </w:t>
      </w:r>
      <w:r w:rsidR="00097FB3" w:rsidRPr="00C33045">
        <w:rPr>
          <w:b/>
        </w:rPr>
        <w:t>„</w:t>
      </w:r>
      <w:r w:rsidR="00015934" w:rsidRPr="00C33045">
        <w:rPr>
          <w:b/>
        </w:rPr>
        <w:t xml:space="preserve">Dostawa </w:t>
      </w:r>
      <w:r w:rsidR="00015934">
        <w:rPr>
          <w:b/>
        </w:rPr>
        <w:t>wyposażenia</w:t>
      </w:r>
      <w:r w:rsidR="00015934" w:rsidRPr="00C33045">
        <w:rPr>
          <w:b/>
        </w:rPr>
        <w:t xml:space="preserve"> </w:t>
      </w:r>
      <w:r w:rsidR="00097FB3" w:rsidRPr="00C33045">
        <w:rPr>
          <w:b/>
        </w:rPr>
        <w:t>w ramach projektu pn. „Doposażenie</w:t>
      </w:r>
      <w:r w:rsidR="00097FB3">
        <w:rPr>
          <w:b/>
        </w:rPr>
        <w:t xml:space="preserve"> i modernizacja</w:t>
      </w:r>
      <w:r w:rsidR="00097FB3" w:rsidRPr="00C33045">
        <w:rPr>
          <w:b/>
        </w:rPr>
        <w:t xml:space="preserve"> S</w:t>
      </w:r>
      <w:r w:rsidR="00097FB3">
        <w:rPr>
          <w:b/>
        </w:rPr>
        <w:t xml:space="preserve">zpitalnego Oddziału Ratunkowego </w:t>
      </w:r>
      <w:r w:rsidR="00097FB3" w:rsidRPr="00C33045">
        <w:rPr>
          <w:b/>
        </w:rPr>
        <w:t xml:space="preserve">oraz </w:t>
      </w:r>
      <w:r w:rsidR="00097FB3">
        <w:rPr>
          <w:b/>
        </w:rPr>
        <w:t xml:space="preserve">doposażenie </w:t>
      </w:r>
      <w:r w:rsidR="00097FB3" w:rsidRPr="00C33045">
        <w:rPr>
          <w:b/>
        </w:rPr>
        <w:t>pracowni diagnostycznych</w:t>
      </w:r>
      <w:r w:rsidR="00097FB3">
        <w:rPr>
          <w:b/>
        </w:rPr>
        <w:t xml:space="preserve"> współpracujących z SOR w</w:t>
      </w:r>
      <w:r w:rsidR="00097FB3" w:rsidRPr="00C33045">
        <w:rPr>
          <w:b/>
        </w:rPr>
        <w:t xml:space="preserve"> „Szpital</w:t>
      </w:r>
      <w:r w:rsidR="00097FB3">
        <w:rPr>
          <w:b/>
        </w:rPr>
        <w:t>u</w:t>
      </w:r>
      <w:r w:rsidR="00097FB3" w:rsidRPr="00C33045">
        <w:rPr>
          <w:b/>
        </w:rPr>
        <w:t xml:space="preserve"> Powiatow</w:t>
      </w:r>
      <w:r w:rsidR="00097FB3">
        <w:rPr>
          <w:b/>
        </w:rPr>
        <w:t>ym</w:t>
      </w:r>
      <w:r w:rsidR="00097FB3" w:rsidRPr="00C33045">
        <w:rPr>
          <w:b/>
        </w:rPr>
        <w:t xml:space="preserve"> we Wrześni” Sp. z o.o. w restrukturyzacji</w:t>
      </w:r>
      <w:r w:rsidR="00097FB3" w:rsidRPr="00DD324B">
        <w:rPr>
          <w:b/>
        </w:rPr>
        <w:t>”</w:t>
      </w:r>
      <w:r w:rsidR="00097FB3">
        <w:rPr>
          <w:b/>
        </w:rPr>
        <w:t xml:space="preserve"> </w:t>
      </w:r>
      <w:r w:rsidR="00097FB3" w:rsidRPr="00DD324B">
        <w:rPr>
          <w:b/>
          <w:spacing w:val="10"/>
        </w:rPr>
        <w:t>”</w:t>
      </w:r>
      <w:r w:rsidR="00316E1E" w:rsidRPr="00C52A3F">
        <w:rPr>
          <w:bCs/>
          <w:iCs/>
        </w:rPr>
        <w:t>,</w:t>
      </w:r>
      <w:r w:rsidR="00316E1E" w:rsidRPr="00C52A3F">
        <w:rPr>
          <w:b/>
          <w:bCs/>
          <w:i/>
          <w:iCs/>
        </w:rPr>
        <w:t xml:space="preserve"> </w:t>
      </w:r>
      <w:r w:rsidR="002413D2" w:rsidRPr="00C52A3F">
        <w:rPr>
          <w:i/>
          <w:color w:val="000000"/>
        </w:rPr>
        <w:t xml:space="preserve"> </w:t>
      </w:r>
      <w:r w:rsidRPr="00C52A3F">
        <w:rPr>
          <w:bCs/>
        </w:rPr>
        <w:t>oświadczam/(-my), co następuje:</w:t>
      </w:r>
    </w:p>
    <w:p w:rsidR="00097FB3" w:rsidRPr="00097FB3" w:rsidRDefault="00097FB3" w:rsidP="00097FB3">
      <w:pPr>
        <w:ind w:left="708"/>
        <w:jc w:val="both"/>
        <w:rPr>
          <w:b/>
        </w:rPr>
      </w:pPr>
    </w:p>
    <w:p w:rsidR="00863660" w:rsidRPr="00C52A3F" w:rsidRDefault="00863660" w:rsidP="006532EE">
      <w:pPr>
        <w:widowControl w:val="0"/>
        <w:adjustRightInd w:val="0"/>
        <w:ind w:left="708"/>
        <w:jc w:val="both"/>
        <w:textAlignment w:val="baseline"/>
      </w:pPr>
      <w:r w:rsidRPr="00C52A3F">
        <w:rPr>
          <w:bCs/>
          <w:color w:val="000000"/>
        </w:rPr>
        <w:t>□</w:t>
      </w:r>
      <w:r w:rsidRPr="00C52A3F">
        <w:rPr>
          <w:bCs/>
          <w:color w:val="FF0000"/>
        </w:rPr>
        <w:t xml:space="preserve"> </w:t>
      </w:r>
      <w:r w:rsidRPr="00C52A3F">
        <w:rPr>
          <w:b/>
          <w:bCs/>
          <w:u w:val="single"/>
        </w:rPr>
        <w:t>nie przynależę</w:t>
      </w:r>
      <w:r w:rsidRPr="00C52A3F">
        <w:rPr>
          <w:b/>
          <w:bCs/>
          <w:u w:val="single"/>
          <w:vertAlign w:val="superscript"/>
        </w:rPr>
        <w:t>1</w:t>
      </w:r>
      <w:r w:rsidRPr="00C52A3F">
        <w:t xml:space="preserve"> do tej samej grupy kapitałowej, w rozumieniu ustawy z dnia 16 lutego 2007 r. o ochronie konkuren</w:t>
      </w:r>
      <w:r w:rsidR="007E1E34" w:rsidRPr="00C52A3F">
        <w:t>cji i konsumentów (Dz. U. z 202</w:t>
      </w:r>
      <w:r w:rsidR="006219E7">
        <w:t>3</w:t>
      </w:r>
      <w:r w:rsidRPr="00C52A3F">
        <w:t xml:space="preserve"> r. poz. </w:t>
      </w:r>
      <w:r w:rsidR="006219E7">
        <w:t>1689</w:t>
      </w:r>
      <w:r w:rsidRPr="00C52A3F">
        <w:t>), z innym Wykonawcą, który złożył odrębną ofertę w niniejszym postępowaniu.</w:t>
      </w:r>
    </w:p>
    <w:p w:rsidR="00863660" w:rsidRPr="00C52A3F" w:rsidRDefault="00863660" w:rsidP="00863660">
      <w:pPr>
        <w:widowControl w:val="0"/>
        <w:adjustRightInd w:val="0"/>
        <w:jc w:val="both"/>
        <w:textAlignment w:val="baseline"/>
      </w:pPr>
    </w:p>
    <w:p w:rsidR="00863660" w:rsidRPr="00C52A3F" w:rsidRDefault="00863660" w:rsidP="006532EE">
      <w:pPr>
        <w:widowControl w:val="0"/>
        <w:adjustRightInd w:val="0"/>
        <w:ind w:left="708"/>
        <w:jc w:val="both"/>
        <w:textAlignment w:val="baseline"/>
      </w:pPr>
      <w:r w:rsidRPr="00C52A3F">
        <w:rPr>
          <w:bCs/>
          <w:color w:val="000000"/>
        </w:rPr>
        <w:t>□</w:t>
      </w:r>
      <w:r w:rsidRPr="00C52A3F">
        <w:rPr>
          <w:bCs/>
          <w:color w:val="FF0000"/>
        </w:rPr>
        <w:t xml:space="preserve"> </w:t>
      </w:r>
      <w:r w:rsidRPr="00C52A3F">
        <w:rPr>
          <w:b/>
          <w:bCs/>
          <w:u w:val="single"/>
        </w:rPr>
        <w:t>przynależę</w:t>
      </w:r>
      <w:r w:rsidRPr="00C52A3F">
        <w:rPr>
          <w:rStyle w:val="Odwoanieprzypisudolnego"/>
          <w:b/>
          <w:bCs/>
          <w:u w:val="single"/>
        </w:rPr>
        <w:footnoteReference w:id="1"/>
      </w:r>
      <w:r w:rsidRPr="00C52A3F">
        <w:t xml:space="preserve"> do tej samej grupy kapitałowej, w rozumieniu ustawy z dnia 16 lutego 2007 r. o ochronie konkurencji i konsumentów (</w:t>
      </w:r>
      <w:r w:rsidR="006219E7" w:rsidRPr="00C52A3F">
        <w:t>Dz. U. z 202</w:t>
      </w:r>
      <w:r w:rsidR="006219E7">
        <w:t>3</w:t>
      </w:r>
      <w:r w:rsidR="006219E7" w:rsidRPr="00C52A3F">
        <w:t xml:space="preserve"> r. poz. </w:t>
      </w:r>
      <w:r w:rsidR="006219E7">
        <w:t xml:space="preserve">1689) </w:t>
      </w:r>
      <w:r w:rsidRPr="00C52A3F">
        <w:t>z innym Wykonawcą, który złożył odrębną ofertę w niniejszym postępowaniu:</w:t>
      </w:r>
    </w:p>
    <w:p w:rsidR="00863660" w:rsidRPr="00360BC3" w:rsidRDefault="00863660" w:rsidP="00863660">
      <w:pPr>
        <w:widowControl w:val="0"/>
        <w:adjustRightInd w:val="0"/>
        <w:jc w:val="both"/>
        <w:textAlignment w:val="baseline"/>
        <w:rPr>
          <w:sz w:val="22"/>
          <w:szCs w:val="22"/>
        </w:rPr>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689"/>
        <w:gridCol w:w="5867"/>
      </w:tblGrid>
      <w:tr w:rsidR="00863660" w:rsidRPr="00360BC3" w:rsidTr="006532EE">
        <w:trPr>
          <w:trHeight w:val="321"/>
        </w:trPr>
        <w:tc>
          <w:tcPr>
            <w:tcW w:w="516" w:type="dxa"/>
          </w:tcPr>
          <w:p w:rsidR="00863660" w:rsidRPr="00360BC3" w:rsidRDefault="00863660" w:rsidP="002E05A6">
            <w:pPr>
              <w:widowControl w:val="0"/>
              <w:adjustRightInd w:val="0"/>
              <w:spacing w:before="60" w:after="60" w:line="360" w:lineRule="atLeast"/>
              <w:jc w:val="both"/>
              <w:textAlignment w:val="baseline"/>
            </w:pPr>
            <w:r w:rsidRPr="00360BC3">
              <w:rPr>
                <w:sz w:val="22"/>
                <w:szCs w:val="22"/>
              </w:rPr>
              <w:t>Lp.</w:t>
            </w:r>
          </w:p>
        </w:tc>
        <w:tc>
          <w:tcPr>
            <w:tcW w:w="2689" w:type="dxa"/>
          </w:tcPr>
          <w:p w:rsidR="00863660" w:rsidRPr="00360BC3" w:rsidRDefault="00863660" w:rsidP="002E05A6">
            <w:pPr>
              <w:widowControl w:val="0"/>
              <w:adjustRightInd w:val="0"/>
              <w:spacing w:before="60" w:after="60" w:line="360" w:lineRule="atLeast"/>
              <w:jc w:val="center"/>
              <w:textAlignment w:val="baseline"/>
            </w:pPr>
            <w:r w:rsidRPr="00360BC3">
              <w:rPr>
                <w:sz w:val="22"/>
                <w:szCs w:val="22"/>
              </w:rPr>
              <w:t>Nazwa podmiotu</w:t>
            </w:r>
          </w:p>
        </w:tc>
        <w:tc>
          <w:tcPr>
            <w:tcW w:w="5867" w:type="dxa"/>
          </w:tcPr>
          <w:p w:rsidR="00863660" w:rsidRPr="00360BC3" w:rsidRDefault="00863660" w:rsidP="002E05A6">
            <w:pPr>
              <w:widowControl w:val="0"/>
              <w:adjustRightInd w:val="0"/>
              <w:spacing w:before="60" w:after="60" w:line="360" w:lineRule="atLeast"/>
              <w:jc w:val="center"/>
              <w:textAlignment w:val="baseline"/>
            </w:pPr>
            <w:r w:rsidRPr="00360BC3">
              <w:rPr>
                <w:sz w:val="22"/>
                <w:szCs w:val="22"/>
              </w:rPr>
              <w:t>Adres podmiotu</w:t>
            </w:r>
          </w:p>
        </w:tc>
      </w:tr>
      <w:tr w:rsidR="00863660" w:rsidRPr="00360BC3" w:rsidTr="006532EE">
        <w:tc>
          <w:tcPr>
            <w:tcW w:w="516" w:type="dxa"/>
          </w:tcPr>
          <w:p w:rsidR="00863660" w:rsidRPr="00360BC3" w:rsidRDefault="00863660" w:rsidP="002E05A6">
            <w:pPr>
              <w:widowControl w:val="0"/>
              <w:adjustRightInd w:val="0"/>
              <w:spacing w:before="60" w:after="60" w:line="360" w:lineRule="atLeast"/>
              <w:jc w:val="both"/>
              <w:textAlignment w:val="baseline"/>
            </w:pPr>
            <w:r w:rsidRPr="00360BC3">
              <w:rPr>
                <w:sz w:val="22"/>
                <w:szCs w:val="22"/>
              </w:rPr>
              <w:t>1</w:t>
            </w:r>
          </w:p>
        </w:tc>
        <w:tc>
          <w:tcPr>
            <w:tcW w:w="2689" w:type="dxa"/>
          </w:tcPr>
          <w:p w:rsidR="00863660" w:rsidRPr="00360BC3" w:rsidRDefault="00863660" w:rsidP="002E05A6">
            <w:pPr>
              <w:widowControl w:val="0"/>
              <w:adjustRightInd w:val="0"/>
              <w:spacing w:before="60" w:after="60" w:line="360" w:lineRule="atLeast"/>
              <w:jc w:val="both"/>
              <w:textAlignment w:val="baseline"/>
            </w:pPr>
          </w:p>
        </w:tc>
        <w:tc>
          <w:tcPr>
            <w:tcW w:w="5867" w:type="dxa"/>
          </w:tcPr>
          <w:p w:rsidR="00863660" w:rsidRPr="00360BC3" w:rsidRDefault="00863660" w:rsidP="002E05A6">
            <w:pPr>
              <w:widowControl w:val="0"/>
              <w:adjustRightInd w:val="0"/>
              <w:spacing w:before="60" w:after="60" w:line="360" w:lineRule="atLeast"/>
              <w:jc w:val="both"/>
              <w:textAlignment w:val="baseline"/>
            </w:pPr>
          </w:p>
        </w:tc>
      </w:tr>
      <w:tr w:rsidR="00863660" w:rsidRPr="00360BC3" w:rsidTr="006532EE">
        <w:tc>
          <w:tcPr>
            <w:tcW w:w="516" w:type="dxa"/>
          </w:tcPr>
          <w:p w:rsidR="00863660" w:rsidRPr="00360BC3" w:rsidRDefault="00863660" w:rsidP="002E05A6">
            <w:pPr>
              <w:widowControl w:val="0"/>
              <w:adjustRightInd w:val="0"/>
              <w:spacing w:before="60" w:after="60" w:line="360" w:lineRule="atLeast"/>
              <w:jc w:val="both"/>
              <w:textAlignment w:val="baseline"/>
            </w:pPr>
            <w:r w:rsidRPr="00360BC3">
              <w:rPr>
                <w:sz w:val="22"/>
                <w:szCs w:val="22"/>
              </w:rPr>
              <w:t>2</w:t>
            </w:r>
          </w:p>
        </w:tc>
        <w:tc>
          <w:tcPr>
            <w:tcW w:w="2689" w:type="dxa"/>
          </w:tcPr>
          <w:p w:rsidR="00863660" w:rsidRPr="00360BC3" w:rsidRDefault="00863660" w:rsidP="002E05A6">
            <w:pPr>
              <w:widowControl w:val="0"/>
              <w:adjustRightInd w:val="0"/>
              <w:spacing w:before="60" w:after="60" w:line="360" w:lineRule="atLeast"/>
              <w:jc w:val="both"/>
              <w:textAlignment w:val="baseline"/>
            </w:pPr>
          </w:p>
        </w:tc>
        <w:tc>
          <w:tcPr>
            <w:tcW w:w="5867" w:type="dxa"/>
          </w:tcPr>
          <w:p w:rsidR="00863660" w:rsidRPr="00360BC3" w:rsidRDefault="00863660" w:rsidP="002E05A6">
            <w:pPr>
              <w:widowControl w:val="0"/>
              <w:adjustRightInd w:val="0"/>
              <w:spacing w:before="60" w:after="60" w:line="360" w:lineRule="atLeast"/>
              <w:jc w:val="both"/>
              <w:textAlignment w:val="baseline"/>
            </w:pPr>
          </w:p>
        </w:tc>
      </w:tr>
    </w:tbl>
    <w:p w:rsidR="00863660" w:rsidRPr="009A4CD3" w:rsidRDefault="00863660" w:rsidP="006532EE">
      <w:pPr>
        <w:widowControl w:val="0"/>
        <w:adjustRightInd w:val="0"/>
        <w:spacing w:before="120" w:line="360" w:lineRule="atLeast"/>
        <w:ind w:firstLine="708"/>
        <w:jc w:val="both"/>
        <w:textAlignment w:val="baseline"/>
        <w:rPr>
          <w:u w:val="single"/>
        </w:rPr>
      </w:pPr>
      <w:r w:rsidRPr="009A4CD3">
        <w:rPr>
          <w:u w:val="single"/>
        </w:rPr>
        <w:t>Uwaga</w:t>
      </w:r>
    </w:p>
    <w:p w:rsidR="00863660" w:rsidRPr="009A4CD3" w:rsidRDefault="00863660" w:rsidP="006532EE">
      <w:pPr>
        <w:widowControl w:val="0"/>
        <w:adjustRightInd w:val="0"/>
        <w:ind w:left="708"/>
        <w:jc w:val="both"/>
        <w:textAlignment w:val="baseline"/>
        <w:rPr>
          <w:iCs/>
          <w:sz w:val="22"/>
          <w:szCs w:val="22"/>
        </w:rPr>
      </w:pPr>
      <w:r>
        <w:rPr>
          <w:iCs/>
          <w:sz w:val="22"/>
          <w:szCs w:val="22"/>
        </w:rPr>
        <w:t xml:space="preserve">Wykonawca może przedstawić </w:t>
      </w:r>
      <w:r w:rsidRPr="009A4CD3">
        <w:rPr>
          <w:iCs/>
          <w:sz w:val="22"/>
          <w:szCs w:val="22"/>
        </w:rPr>
        <w:t>dokument</w:t>
      </w:r>
      <w:r>
        <w:rPr>
          <w:iCs/>
          <w:sz w:val="22"/>
          <w:szCs w:val="22"/>
        </w:rPr>
        <w:t>y</w:t>
      </w:r>
      <w:r w:rsidRPr="009A4CD3">
        <w:rPr>
          <w:iCs/>
          <w:sz w:val="22"/>
          <w:szCs w:val="22"/>
        </w:rPr>
        <w:t xml:space="preserve"> lub informacj</w:t>
      </w:r>
      <w:r>
        <w:rPr>
          <w:iCs/>
          <w:sz w:val="22"/>
          <w:szCs w:val="22"/>
        </w:rPr>
        <w:t>e</w:t>
      </w:r>
      <w:r w:rsidRPr="009A4CD3">
        <w:rPr>
          <w:iCs/>
          <w:sz w:val="22"/>
          <w:szCs w:val="22"/>
        </w:rPr>
        <w:t xml:space="preserve"> potwierdzając</w:t>
      </w:r>
      <w:r>
        <w:rPr>
          <w:iCs/>
          <w:sz w:val="22"/>
          <w:szCs w:val="22"/>
        </w:rPr>
        <w:t>e</w:t>
      </w:r>
      <w:r w:rsidRPr="009A4CD3">
        <w:rPr>
          <w:iCs/>
          <w:sz w:val="22"/>
          <w:szCs w:val="22"/>
        </w:rPr>
        <w:t xml:space="preserve"> przygotowanie oferty</w:t>
      </w:r>
      <w:r>
        <w:rPr>
          <w:iCs/>
          <w:sz w:val="22"/>
          <w:szCs w:val="22"/>
        </w:rPr>
        <w:t xml:space="preserve"> </w:t>
      </w:r>
      <w:r w:rsidRPr="009A4CD3">
        <w:rPr>
          <w:iCs/>
          <w:sz w:val="22"/>
          <w:szCs w:val="22"/>
        </w:rPr>
        <w:t xml:space="preserve">niezależnie od innego </w:t>
      </w:r>
      <w:r>
        <w:rPr>
          <w:iCs/>
          <w:sz w:val="22"/>
          <w:szCs w:val="22"/>
        </w:rPr>
        <w:t>W</w:t>
      </w:r>
      <w:r w:rsidRPr="009A4CD3">
        <w:rPr>
          <w:iCs/>
          <w:sz w:val="22"/>
          <w:szCs w:val="22"/>
        </w:rPr>
        <w:t>ykonawcy należącego do tej samej grupy kapitałowej</w:t>
      </w:r>
      <w:r>
        <w:rPr>
          <w:iCs/>
          <w:sz w:val="22"/>
          <w:szCs w:val="22"/>
        </w:rPr>
        <w:t>.</w:t>
      </w:r>
    </w:p>
    <w:p w:rsidR="00863660" w:rsidRDefault="00863660" w:rsidP="00863660">
      <w:pPr>
        <w:widowControl w:val="0"/>
        <w:adjustRightInd w:val="0"/>
        <w:jc w:val="both"/>
        <w:textAlignment w:val="baseline"/>
        <w:rPr>
          <w:i/>
          <w:sz w:val="22"/>
          <w:szCs w:val="22"/>
        </w:rPr>
      </w:pPr>
    </w:p>
    <w:p w:rsidR="006219E7" w:rsidRDefault="006219E7" w:rsidP="00863660">
      <w:pPr>
        <w:widowControl w:val="0"/>
        <w:adjustRightInd w:val="0"/>
        <w:jc w:val="both"/>
        <w:textAlignment w:val="baseline"/>
        <w:rPr>
          <w:i/>
          <w:sz w:val="22"/>
          <w:szCs w:val="22"/>
        </w:rPr>
      </w:pPr>
    </w:p>
    <w:p w:rsidR="000E031D" w:rsidRDefault="000E031D" w:rsidP="00863660">
      <w:pPr>
        <w:widowControl w:val="0"/>
        <w:adjustRightInd w:val="0"/>
        <w:jc w:val="both"/>
        <w:textAlignment w:val="baseline"/>
        <w:rPr>
          <w:i/>
          <w:sz w:val="22"/>
          <w:szCs w:val="22"/>
        </w:rPr>
      </w:pPr>
    </w:p>
    <w:p w:rsidR="00863660" w:rsidRPr="005E622E" w:rsidRDefault="00863660" w:rsidP="006532EE">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C52A3F" w:rsidRPr="000E031D" w:rsidRDefault="00863660" w:rsidP="000E031D">
      <w:pPr>
        <w:widowControl w:val="0"/>
        <w:adjustRightInd w:val="0"/>
        <w:textAlignment w:val="baseline"/>
        <w:rPr>
          <w:b/>
          <w:bCs/>
          <w:sz w:val="18"/>
          <w:szCs w:val="18"/>
          <w:vertAlign w:val="superscript"/>
        </w:rPr>
      </w:pPr>
      <w:r w:rsidRPr="000719DC">
        <w:rPr>
          <w:i/>
          <w:vertAlign w:val="superscript"/>
        </w:rPr>
        <w:t xml:space="preserve">        </w:t>
      </w:r>
      <w:r w:rsidR="006532EE">
        <w:rPr>
          <w:i/>
          <w:vertAlign w:val="superscript"/>
        </w:rPr>
        <w:tab/>
        <w:t xml:space="preserve">     </w:t>
      </w:r>
      <w:r w:rsidRPr="000719DC">
        <w:rPr>
          <w:i/>
          <w:vertAlign w:val="superscript"/>
        </w:rPr>
        <w:t xml:space="preserve">   (miejscowość, data)         </w:t>
      </w:r>
      <w:r w:rsidRPr="005E622E">
        <w:rPr>
          <w:i/>
          <w:sz w:val="22"/>
          <w:szCs w:val="22"/>
        </w:rPr>
        <w:t xml:space="preserve">                           </w:t>
      </w:r>
      <w:r w:rsidR="00D46511">
        <w:rPr>
          <w:i/>
          <w:sz w:val="22"/>
          <w:szCs w:val="22"/>
        </w:rPr>
        <w:t xml:space="preserve">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717B31" w:rsidRPr="0085107B" w:rsidRDefault="00756F02" w:rsidP="0085107B">
      <w:pPr>
        <w:jc w:val="right"/>
      </w:pPr>
      <w:r>
        <w:rPr>
          <w:b/>
          <w:bCs/>
        </w:rPr>
        <w:lastRenderedPageBreak/>
        <w:t xml:space="preserve">ZAŁĄCZNIK NR </w:t>
      </w:r>
      <w:r w:rsidR="00FC03A6">
        <w:rPr>
          <w:b/>
          <w:bCs/>
        </w:rPr>
        <w:t>6</w:t>
      </w:r>
      <w:r w:rsidR="00863660" w:rsidRPr="00677A1C">
        <w:rPr>
          <w:b/>
          <w:bCs/>
        </w:rPr>
        <w:t xml:space="preserve"> DO SWZ</w:t>
      </w:r>
    </w:p>
    <w:p w:rsidR="00863660" w:rsidRPr="009E6DF5" w:rsidRDefault="00863660" w:rsidP="0085107B">
      <w:pPr>
        <w:spacing w:before="120"/>
        <w:jc w:val="center"/>
        <w:rPr>
          <w:b/>
        </w:rPr>
      </w:pPr>
      <w:r w:rsidRPr="009E6DF5">
        <w:rPr>
          <w:b/>
        </w:rPr>
        <w:t xml:space="preserve">                            </w:t>
      </w:r>
      <w:r w:rsidR="008F3F65">
        <w:rPr>
          <w:b/>
        </w:rPr>
        <w:t xml:space="preserve">                              </w:t>
      </w:r>
      <w:r w:rsidRPr="009E6DF5">
        <w:rPr>
          <w:b/>
        </w:rPr>
        <w:t xml:space="preserve">                                                      </w:t>
      </w:r>
      <w:r w:rsidR="0085107B">
        <w:rPr>
          <w:b/>
        </w:rPr>
        <w:t xml:space="preserve">            </w:t>
      </w:r>
    </w:p>
    <w:p w:rsidR="00A128C0" w:rsidRDefault="00E51883" w:rsidP="00A128C0">
      <w:pPr>
        <w:pStyle w:val="rozdzia"/>
        <w:spacing w:line="276" w:lineRule="auto"/>
        <w:ind w:right="-341"/>
        <w:jc w:val="center"/>
        <w:rPr>
          <w:rFonts w:ascii="Times New Roman" w:hAnsi="Times New Roman"/>
          <w:sz w:val="24"/>
          <w:szCs w:val="24"/>
        </w:rPr>
      </w:pPr>
      <w:r>
        <w:rPr>
          <w:rFonts w:ascii="Times New Roman" w:hAnsi="Times New Roman"/>
          <w:sz w:val="24"/>
          <w:szCs w:val="24"/>
        </w:rPr>
        <w:t>PROJEKTOWANE</w:t>
      </w:r>
      <w:r w:rsidR="00A128C0" w:rsidRPr="008F33A1">
        <w:rPr>
          <w:rFonts w:ascii="Times New Roman" w:hAnsi="Times New Roman"/>
          <w:sz w:val="24"/>
          <w:szCs w:val="24"/>
        </w:rPr>
        <w:t xml:space="preserve">  POSTANOWIENIA UMOWY </w:t>
      </w:r>
    </w:p>
    <w:p w:rsidR="007E1570" w:rsidRDefault="007E1570" w:rsidP="009D4398">
      <w:pPr>
        <w:pStyle w:val="rozdzia"/>
        <w:spacing w:line="276" w:lineRule="auto"/>
        <w:ind w:left="0" w:right="-341" w:firstLine="0"/>
        <w:rPr>
          <w:rFonts w:ascii="Times New Roman" w:hAnsi="Times New Roman"/>
          <w:sz w:val="24"/>
          <w:szCs w:val="24"/>
        </w:rPr>
      </w:pPr>
    </w:p>
    <w:p w:rsidR="0026716A" w:rsidRPr="0047454B" w:rsidRDefault="0026716A" w:rsidP="0026716A">
      <w:pPr>
        <w:jc w:val="center"/>
      </w:pPr>
      <w:r w:rsidRPr="0047454B">
        <w:t>§ 1</w:t>
      </w:r>
    </w:p>
    <w:p w:rsidR="00097FB3" w:rsidRPr="00C33045" w:rsidRDefault="0026716A" w:rsidP="00097FB3">
      <w:pPr>
        <w:ind w:left="708"/>
        <w:jc w:val="both"/>
        <w:rPr>
          <w:b/>
        </w:rPr>
      </w:pPr>
      <w:r w:rsidRPr="0026716A">
        <w:t xml:space="preserve">Podstawą do zawarcia niniejszej umowy jest </w:t>
      </w:r>
      <w:r w:rsidR="005C0195" w:rsidRPr="00997A1F">
        <w:t>rezultat  postępowania o udzielenie zamówienia publ</w:t>
      </w:r>
      <w:r w:rsidR="005C0195">
        <w:t xml:space="preserve">icznego w trybie przetargu nieograniczonego na </w:t>
      </w:r>
      <w:r w:rsidR="00097FB3" w:rsidRPr="00C33045">
        <w:rPr>
          <w:b/>
        </w:rPr>
        <w:t>„</w:t>
      </w:r>
      <w:r w:rsidR="00015934">
        <w:rPr>
          <w:b/>
        </w:rPr>
        <w:t>Dostawę</w:t>
      </w:r>
      <w:r w:rsidR="00015934" w:rsidRPr="00C33045">
        <w:rPr>
          <w:b/>
        </w:rPr>
        <w:t xml:space="preserve"> </w:t>
      </w:r>
      <w:r w:rsidR="00015934">
        <w:rPr>
          <w:b/>
        </w:rPr>
        <w:t>wyposażenia</w:t>
      </w:r>
      <w:r w:rsidR="00D165B0" w:rsidRPr="00C33045">
        <w:rPr>
          <w:b/>
        </w:rPr>
        <w:t xml:space="preserve"> </w:t>
      </w:r>
      <w:r w:rsidR="00097FB3" w:rsidRPr="00C33045">
        <w:rPr>
          <w:b/>
        </w:rPr>
        <w:t>w ramach projektu pn. „Doposażenie</w:t>
      </w:r>
      <w:r w:rsidR="00097FB3">
        <w:rPr>
          <w:b/>
        </w:rPr>
        <w:t xml:space="preserve"> i modernizacja</w:t>
      </w:r>
      <w:r w:rsidR="00097FB3" w:rsidRPr="00C33045">
        <w:rPr>
          <w:b/>
        </w:rPr>
        <w:t xml:space="preserve"> Szpitalnego Oddziału Ratunkowego oraz </w:t>
      </w:r>
      <w:r w:rsidR="00097FB3">
        <w:rPr>
          <w:b/>
        </w:rPr>
        <w:t xml:space="preserve">doposażenie </w:t>
      </w:r>
      <w:r w:rsidR="00097FB3" w:rsidRPr="00C33045">
        <w:rPr>
          <w:b/>
        </w:rPr>
        <w:t>pracowni diagnostycznych</w:t>
      </w:r>
      <w:r w:rsidR="00097FB3">
        <w:rPr>
          <w:b/>
        </w:rPr>
        <w:t xml:space="preserve"> współpracujących z SOR w</w:t>
      </w:r>
      <w:r w:rsidR="00097FB3" w:rsidRPr="00C33045">
        <w:rPr>
          <w:b/>
        </w:rPr>
        <w:t xml:space="preserve"> „Szpital</w:t>
      </w:r>
      <w:r w:rsidR="00097FB3">
        <w:rPr>
          <w:b/>
        </w:rPr>
        <w:t>u</w:t>
      </w:r>
      <w:r w:rsidR="00097FB3" w:rsidRPr="00C33045">
        <w:rPr>
          <w:b/>
        </w:rPr>
        <w:t xml:space="preserve"> Powiatow</w:t>
      </w:r>
      <w:r w:rsidR="00097FB3">
        <w:rPr>
          <w:b/>
        </w:rPr>
        <w:t>ym</w:t>
      </w:r>
      <w:r w:rsidR="00097FB3" w:rsidRPr="00C33045">
        <w:rPr>
          <w:b/>
        </w:rPr>
        <w:t xml:space="preserve"> we Wrześni” Sp. z o.o. w restrukturyzacji</w:t>
      </w:r>
      <w:r w:rsidR="00097FB3" w:rsidRPr="00DD324B">
        <w:rPr>
          <w:b/>
        </w:rPr>
        <w:t>”</w:t>
      </w:r>
      <w:r w:rsidR="00097FB3">
        <w:rPr>
          <w:b/>
        </w:rPr>
        <w:t xml:space="preserve"> </w:t>
      </w:r>
      <w:r w:rsidR="00097FB3" w:rsidRPr="00DD324B">
        <w:rPr>
          <w:b/>
          <w:spacing w:val="10"/>
        </w:rPr>
        <w:t>”</w:t>
      </w:r>
      <w:r w:rsidR="00097FB3">
        <w:rPr>
          <w:b/>
          <w:spacing w:val="10"/>
        </w:rPr>
        <w:t>.</w:t>
      </w:r>
    </w:p>
    <w:p w:rsidR="0026716A" w:rsidRPr="0026716A" w:rsidRDefault="0026716A" w:rsidP="00097FB3">
      <w:pPr>
        <w:jc w:val="both"/>
      </w:pPr>
    </w:p>
    <w:p w:rsidR="0026716A" w:rsidRPr="0026716A" w:rsidRDefault="0026716A" w:rsidP="0026716A">
      <w:pPr>
        <w:jc w:val="center"/>
      </w:pPr>
      <w:r w:rsidRPr="0026716A">
        <w:t>§ 2</w:t>
      </w:r>
    </w:p>
    <w:p w:rsidR="0026716A" w:rsidRDefault="0026716A" w:rsidP="0026716A">
      <w:pPr>
        <w:ind w:left="708"/>
        <w:jc w:val="both"/>
      </w:pPr>
      <w:r w:rsidRPr="0026716A">
        <w:t>Przedmiotem niniejszej umowy jest  dostawa ……. w ilości oraz rodzaju określonym w załączniku nr 1 do niniejszej umowy.</w:t>
      </w:r>
    </w:p>
    <w:p w:rsidR="0026716A" w:rsidRPr="0026716A" w:rsidRDefault="0026716A" w:rsidP="0026716A">
      <w:pPr>
        <w:ind w:left="708"/>
        <w:jc w:val="both"/>
      </w:pPr>
    </w:p>
    <w:p w:rsidR="0026716A" w:rsidRDefault="0026716A" w:rsidP="0026716A">
      <w:pPr>
        <w:jc w:val="center"/>
      </w:pPr>
      <w:r w:rsidRPr="0026716A">
        <w:t>§ 3</w:t>
      </w:r>
    </w:p>
    <w:p w:rsidR="003D69C3" w:rsidRPr="003D69C3" w:rsidRDefault="002729DF" w:rsidP="00C57151">
      <w:pPr>
        <w:pStyle w:val="Akapitzlist"/>
        <w:numPr>
          <w:ilvl w:val="0"/>
          <w:numId w:val="59"/>
        </w:numPr>
        <w:jc w:val="both"/>
        <w:rPr>
          <w:rFonts w:ascii="Times New Roman" w:eastAsia="BookmanOldStyle" w:hAnsi="Times New Roman"/>
          <w:sz w:val="24"/>
          <w:szCs w:val="24"/>
        </w:rPr>
      </w:pPr>
      <w:r>
        <w:rPr>
          <w:rFonts w:ascii="Times New Roman" w:eastAsia="BookmanOldStyle" w:hAnsi="Times New Roman"/>
          <w:sz w:val="24"/>
          <w:szCs w:val="24"/>
        </w:rPr>
        <w:t>Wykonawca</w:t>
      </w:r>
      <w:r w:rsidR="003D69C3" w:rsidRPr="003D69C3">
        <w:rPr>
          <w:rFonts w:ascii="Times New Roman" w:eastAsia="BookmanOldStyle" w:hAnsi="Times New Roman"/>
          <w:sz w:val="24"/>
          <w:szCs w:val="24"/>
        </w:rPr>
        <w:t xml:space="preserve"> w ramach niniejszej umowy zobowi</w:t>
      </w:r>
      <w:r w:rsidR="00787FC6">
        <w:rPr>
          <w:rFonts w:ascii="Times New Roman" w:eastAsia="BookmanOldStyle" w:hAnsi="Times New Roman"/>
          <w:sz w:val="24"/>
          <w:szCs w:val="24"/>
        </w:rPr>
        <w:t xml:space="preserve">ązany jest do dostawy, </w:t>
      </w:r>
      <w:r w:rsidR="003D69C3" w:rsidRPr="003D69C3">
        <w:rPr>
          <w:rFonts w:ascii="Times New Roman" w:eastAsia="BookmanOldStyle" w:hAnsi="Times New Roman"/>
          <w:sz w:val="24"/>
          <w:szCs w:val="24"/>
        </w:rPr>
        <w:t>montażu sprzętu i aparatury medycznej oraz przeszkoleni</w:t>
      </w:r>
      <w:r w:rsidR="00B11E2C">
        <w:rPr>
          <w:rFonts w:ascii="Times New Roman" w:eastAsia="BookmanOldStyle" w:hAnsi="Times New Roman"/>
          <w:sz w:val="24"/>
          <w:szCs w:val="24"/>
        </w:rPr>
        <w:t>a</w:t>
      </w:r>
      <w:r w:rsidR="003D69C3" w:rsidRPr="003D69C3">
        <w:rPr>
          <w:rFonts w:ascii="Times New Roman" w:eastAsia="BookmanOldStyle" w:hAnsi="Times New Roman"/>
          <w:sz w:val="24"/>
          <w:szCs w:val="24"/>
        </w:rPr>
        <w:t xml:space="preserve"> personelu medycznego i technicznego po dokonaniu uruchomienia, które mieści się w cenie dostawy sprzętu.</w:t>
      </w:r>
    </w:p>
    <w:p w:rsidR="003D69C3" w:rsidRPr="003D69C3" w:rsidRDefault="003D69C3" w:rsidP="00C57151">
      <w:pPr>
        <w:pStyle w:val="Akapitzlist"/>
        <w:numPr>
          <w:ilvl w:val="0"/>
          <w:numId w:val="59"/>
        </w:numPr>
        <w:jc w:val="both"/>
        <w:rPr>
          <w:rFonts w:ascii="Times New Roman" w:eastAsia="BookmanOldStyle" w:hAnsi="Times New Roman"/>
          <w:sz w:val="24"/>
          <w:szCs w:val="24"/>
        </w:rPr>
      </w:pPr>
      <w:r w:rsidRPr="003D69C3">
        <w:rPr>
          <w:rFonts w:ascii="Times New Roman" w:eastAsia="BookmanOldStyle" w:hAnsi="Times New Roman"/>
          <w:sz w:val="24"/>
          <w:szCs w:val="24"/>
        </w:rPr>
        <w:t>Szczegółowy opis przedmiotu umowy określa Załącznik nr 1 „Opis przedmiotu zamówienia ” – stanowiący integralną część umowy.</w:t>
      </w:r>
    </w:p>
    <w:p w:rsidR="003D69C3" w:rsidRPr="003D69C3" w:rsidRDefault="003D69C3" w:rsidP="00C57151">
      <w:pPr>
        <w:pStyle w:val="Akapitzlist"/>
        <w:numPr>
          <w:ilvl w:val="0"/>
          <w:numId w:val="59"/>
        </w:numPr>
        <w:jc w:val="both"/>
        <w:rPr>
          <w:rFonts w:ascii="Times New Roman" w:eastAsia="BookmanOldStyle" w:hAnsi="Times New Roman"/>
          <w:sz w:val="24"/>
          <w:szCs w:val="24"/>
        </w:rPr>
      </w:pPr>
      <w:r w:rsidRPr="003D69C3">
        <w:rPr>
          <w:rFonts w:ascii="Times New Roman" w:eastAsia="BookmanOldStyle" w:hAnsi="Times New Roman"/>
          <w:sz w:val="24"/>
          <w:szCs w:val="24"/>
        </w:rPr>
        <w:t xml:space="preserve">Zakres świadczeń </w:t>
      </w:r>
      <w:r w:rsidR="00B81419">
        <w:rPr>
          <w:rFonts w:ascii="Times New Roman" w:eastAsia="BookmanOldStyle" w:hAnsi="Times New Roman"/>
          <w:sz w:val="24"/>
          <w:szCs w:val="24"/>
        </w:rPr>
        <w:t xml:space="preserve">Wykonawcy </w:t>
      </w:r>
      <w:r w:rsidRPr="003D69C3">
        <w:rPr>
          <w:rFonts w:ascii="Times New Roman" w:eastAsia="BookmanOldStyle" w:hAnsi="Times New Roman"/>
          <w:sz w:val="24"/>
          <w:szCs w:val="24"/>
        </w:rPr>
        <w:t xml:space="preserve">wynikający z umowy jest tożsamy z jego zobowiązaniem zawartym w ofercie złożonej w postępowaniu o udzielenie zamówienia o którym mowa w  </w:t>
      </w:r>
      <w:r w:rsidRPr="003D69C3">
        <w:rPr>
          <w:rFonts w:ascii="Times New Roman" w:hAnsi="Times New Roman"/>
          <w:sz w:val="24"/>
          <w:szCs w:val="24"/>
        </w:rPr>
        <w:t xml:space="preserve">§ </w:t>
      </w:r>
      <w:r w:rsidRPr="003D69C3">
        <w:rPr>
          <w:rFonts w:ascii="Times New Roman" w:eastAsia="BookmanOldStyle" w:hAnsi="Times New Roman"/>
          <w:sz w:val="24"/>
          <w:szCs w:val="24"/>
        </w:rPr>
        <w:t xml:space="preserve"> 1.</w:t>
      </w:r>
    </w:p>
    <w:p w:rsidR="003D69C3" w:rsidRPr="003D69C3" w:rsidRDefault="00B81419" w:rsidP="00C57151">
      <w:pPr>
        <w:pStyle w:val="Akapitzlist"/>
        <w:numPr>
          <w:ilvl w:val="0"/>
          <w:numId w:val="59"/>
        </w:numPr>
        <w:jc w:val="both"/>
        <w:rPr>
          <w:rFonts w:ascii="Times New Roman" w:eastAsia="BookmanOldStyle" w:hAnsi="Times New Roman"/>
          <w:sz w:val="24"/>
          <w:szCs w:val="24"/>
        </w:rPr>
      </w:pPr>
      <w:r>
        <w:rPr>
          <w:rFonts w:ascii="Times New Roman" w:eastAsia="BookmanOldStyle" w:hAnsi="Times New Roman"/>
          <w:sz w:val="24"/>
          <w:szCs w:val="24"/>
        </w:rPr>
        <w:t>Wykonawca</w:t>
      </w:r>
      <w:r w:rsidR="003D69C3" w:rsidRPr="003D69C3">
        <w:rPr>
          <w:rFonts w:ascii="Times New Roman" w:eastAsia="BookmanOldStyle" w:hAnsi="Times New Roman"/>
          <w:sz w:val="24"/>
          <w:szCs w:val="24"/>
        </w:rPr>
        <w:t xml:space="preserve"> oświadcza,</w:t>
      </w:r>
      <w:r w:rsidR="003D69C3">
        <w:rPr>
          <w:rFonts w:ascii="Times New Roman" w:eastAsia="BookmanOldStyle" w:hAnsi="Times New Roman"/>
          <w:sz w:val="24"/>
          <w:szCs w:val="24"/>
        </w:rPr>
        <w:t xml:space="preserve"> że sprzęt i aparatura medyczna </w:t>
      </w:r>
      <w:r w:rsidR="003D69C3" w:rsidRPr="003D69C3">
        <w:rPr>
          <w:rFonts w:ascii="Times New Roman" w:eastAsia="BookmanOldStyle" w:hAnsi="Times New Roman"/>
          <w:sz w:val="24"/>
          <w:szCs w:val="24"/>
        </w:rPr>
        <w:t>będące przedmiotem dostawy spełniają wymagania określone przez Zamawiającego w Specyfikacji Warunków Zamówienia oraz są w pełni sprawne i funkcjonują bez jakichkolwiek zakłóceń oraz zastrzeżeń, a także pozbawione są wad fizycznych oraz jakichkolwiek wad prawnych, w tym wszelkich praw osób trzecich i jakichkolwiek innych obciążeń i zabezpieczeń.</w:t>
      </w:r>
    </w:p>
    <w:p w:rsidR="003D69C3" w:rsidRPr="003D69C3" w:rsidRDefault="00B81419" w:rsidP="00C57151">
      <w:pPr>
        <w:pStyle w:val="Akapitzlist"/>
        <w:numPr>
          <w:ilvl w:val="0"/>
          <w:numId w:val="59"/>
        </w:numPr>
        <w:jc w:val="both"/>
        <w:rPr>
          <w:rFonts w:ascii="Times New Roman" w:eastAsia="BookmanOldStyle" w:hAnsi="Times New Roman"/>
          <w:sz w:val="24"/>
          <w:szCs w:val="24"/>
        </w:rPr>
      </w:pPr>
      <w:r>
        <w:rPr>
          <w:rFonts w:ascii="Times New Roman" w:eastAsia="BookmanOldStyle" w:hAnsi="Times New Roman"/>
          <w:sz w:val="24"/>
          <w:szCs w:val="24"/>
        </w:rPr>
        <w:t>Wykonawca</w:t>
      </w:r>
      <w:r w:rsidR="003D69C3" w:rsidRPr="003D69C3">
        <w:rPr>
          <w:rFonts w:ascii="Times New Roman" w:eastAsia="BookmanOldStyle" w:hAnsi="Times New Roman"/>
          <w:sz w:val="24"/>
          <w:szCs w:val="24"/>
        </w:rPr>
        <w:t xml:space="preserve"> nadto oświadcza, że :</w:t>
      </w:r>
    </w:p>
    <w:p w:rsidR="003D69C3" w:rsidRPr="003D69C3" w:rsidRDefault="003D69C3" w:rsidP="00C57151">
      <w:pPr>
        <w:pStyle w:val="Akapitzlist"/>
        <w:numPr>
          <w:ilvl w:val="0"/>
          <w:numId w:val="60"/>
        </w:numPr>
        <w:jc w:val="both"/>
        <w:rPr>
          <w:rFonts w:ascii="Times New Roman" w:eastAsia="BookmanOldStyle" w:hAnsi="Times New Roman"/>
          <w:sz w:val="24"/>
          <w:szCs w:val="24"/>
        </w:rPr>
      </w:pPr>
      <w:r w:rsidRPr="003D69C3">
        <w:rPr>
          <w:rFonts w:ascii="Times New Roman" w:eastAsia="BookmanOldStyle" w:hAnsi="Times New Roman"/>
          <w:sz w:val="24"/>
          <w:szCs w:val="24"/>
        </w:rPr>
        <w:t>przedmiot dostawy, posiada certyfikaty  i dokumenty  zgodnie z   wymaganiami określonymi w załączniku nr 1</w:t>
      </w:r>
      <w:r>
        <w:rPr>
          <w:rFonts w:ascii="Times New Roman" w:eastAsia="BookmanOldStyle" w:hAnsi="Times New Roman"/>
          <w:sz w:val="24"/>
          <w:szCs w:val="24"/>
        </w:rPr>
        <w:t xml:space="preserve"> do umowy „Opis przedmiotu zamówienia</w:t>
      </w:r>
      <w:r w:rsidRPr="003D69C3">
        <w:rPr>
          <w:rFonts w:ascii="Times New Roman" w:eastAsia="BookmanOldStyle" w:hAnsi="Times New Roman"/>
          <w:sz w:val="24"/>
          <w:szCs w:val="24"/>
        </w:rPr>
        <w:t>”,</w:t>
      </w:r>
    </w:p>
    <w:p w:rsidR="003D69C3" w:rsidRPr="003D69C3" w:rsidRDefault="003D69C3" w:rsidP="00C57151">
      <w:pPr>
        <w:pStyle w:val="Akapitzlist"/>
        <w:numPr>
          <w:ilvl w:val="0"/>
          <w:numId w:val="60"/>
        </w:numPr>
        <w:jc w:val="both"/>
        <w:rPr>
          <w:rFonts w:ascii="Times New Roman" w:eastAsia="BookmanOldStyle" w:hAnsi="Times New Roman"/>
          <w:sz w:val="24"/>
          <w:szCs w:val="24"/>
        </w:rPr>
      </w:pPr>
      <w:r w:rsidRPr="003D69C3">
        <w:rPr>
          <w:rFonts w:ascii="Times New Roman" w:eastAsia="BookmanOldStyle" w:hAnsi="Times New Roman"/>
          <w:sz w:val="24"/>
          <w:szCs w:val="24"/>
        </w:rPr>
        <w:t>przedmiot umowy jest kompletny i po zainstalowaniu gotowy do eksploatacji bez żadnych dodatkowych zakupów i inwestycji,</w:t>
      </w:r>
    </w:p>
    <w:p w:rsidR="003D69C3" w:rsidRDefault="0088327F" w:rsidP="00C57151">
      <w:pPr>
        <w:pStyle w:val="Akapitzlist"/>
        <w:numPr>
          <w:ilvl w:val="0"/>
          <w:numId w:val="60"/>
        </w:numPr>
        <w:jc w:val="both"/>
        <w:rPr>
          <w:rFonts w:ascii="Times New Roman" w:eastAsia="BookmanOldStyle" w:hAnsi="Times New Roman"/>
          <w:sz w:val="24"/>
          <w:szCs w:val="24"/>
        </w:rPr>
      </w:pPr>
      <w:r>
        <w:rPr>
          <w:rFonts w:ascii="Times New Roman" w:eastAsia="BookmanOldStyle" w:hAnsi="Times New Roman"/>
          <w:sz w:val="24"/>
          <w:szCs w:val="24"/>
        </w:rPr>
        <w:t>przedmiot zamówienia</w:t>
      </w:r>
      <w:r w:rsidR="003D69C3" w:rsidRPr="003D69C3">
        <w:rPr>
          <w:rFonts w:ascii="Times New Roman" w:eastAsia="BookmanOldStyle" w:hAnsi="Times New Roman"/>
          <w:sz w:val="24"/>
          <w:szCs w:val="24"/>
        </w:rPr>
        <w:t xml:space="preserve"> jest fabrycznie nowy, nieużywany</w:t>
      </w:r>
      <w:r w:rsidR="003D69C3">
        <w:rPr>
          <w:rFonts w:ascii="Times New Roman" w:eastAsia="BookmanOldStyle" w:hAnsi="Times New Roman"/>
          <w:sz w:val="24"/>
          <w:szCs w:val="24"/>
        </w:rPr>
        <w:t>.</w:t>
      </w:r>
    </w:p>
    <w:p w:rsidR="00F00121" w:rsidRPr="000851DC" w:rsidRDefault="00F00121" w:rsidP="00C57151">
      <w:pPr>
        <w:pStyle w:val="Akapitzlist"/>
        <w:numPr>
          <w:ilvl w:val="0"/>
          <w:numId w:val="59"/>
        </w:numPr>
        <w:tabs>
          <w:tab w:val="left" w:pos="360"/>
        </w:tabs>
        <w:spacing w:after="0" w:line="256" w:lineRule="auto"/>
        <w:jc w:val="both"/>
        <w:rPr>
          <w:rFonts w:ascii="Times New Roman" w:hAnsi="Times New Roman"/>
          <w:sz w:val="24"/>
          <w:szCs w:val="24"/>
        </w:rPr>
      </w:pPr>
      <w:r w:rsidRPr="000851DC">
        <w:rPr>
          <w:rFonts w:eastAsia="BookmanOldStyle"/>
        </w:rPr>
        <w:t xml:space="preserve"> </w:t>
      </w:r>
      <w:r w:rsidRPr="000851DC">
        <w:rPr>
          <w:rFonts w:ascii="Times New Roman" w:hAnsi="Times New Roman"/>
          <w:sz w:val="24"/>
          <w:szCs w:val="24"/>
        </w:rPr>
        <w:t xml:space="preserve">Za dni robocze uznaje się dni od poniedziałku do piątku, za wyjątkiem dni </w:t>
      </w:r>
      <w:r w:rsidR="00D165B0">
        <w:rPr>
          <w:rFonts w:ascii="Times New Roman" w:hAnsi="Times New Roman"/>
          <w:sz w:val="24"/>
          <w:szCs w:val="24"/>
        </w:rPr>
        <w:t xml:space="preserve">ustawowo </w:t>
      </w:r>
      <w:r w:rsidRPr="000851DC">
        <w:rPr>
          <w:rFonts w:ascii="Times New Roman" w:hAnsi="Times New Roman"/>
          <w:sz w:val="24"/>
          <w:szCs w:val="24"/>
        </w:rPr>
        <w:t>wolnych od pracy.</w:t>
      </w:r>
    </w:p>
    <w:p w:rsidR="003D69C3" w:rsidRPr="0026716A" w:rsidRDefault="003D69C3" w:rsidP="0026716A">
      <w:pPr>
        <w:jc w:val="center"/>
      </w:pPr>
    </w:p>
    <w:p w:rsidR="003D69C3" w:rsidRDefault="0026716A" w:rsidP="00913DE8">
      <w:pPr>
        <w:jc w:val="center"/>
      </w:pPr>
      <w:r w:rsidRPr="0026716A">
        <w:t>§ 4</w:t>
      </w:r>
    </w:p>
    <w:p w:rsidR="003D69C3" w:rsidRPr="00913DE8" w:rsidRDefault="003D69C3" w:rsidP="00C57151">
      <w:pPr>
        <w:pStyle w:val="Akapitzlist"/>
        <w:numPr>
          <w:ilvl w:val="0"/>
          <w:numId w:val="61"/>
        </w:numPr>
        <w:jc w:val="both"/>
        <w:rPr>
          <w:rFonts w:ascii="Times New Roman" w:hAnsi="Times New Roman"/>
          <w:sz w:val="24"/>
          <w:szCs w:val="24"/>
        </w:rPr>
      </w:pPr>
      <w:r w:rsidRPr="00913DE8">
        <w:rPr>
          <w:rFonts w:ascii="Times New Roman" w:hAnsi="Times New Roman"/>
          <w:sz w:val="24"/>
          <w:szCs w:val="24"/>
        </w:rPr>
        <w:t>Wykonawca dostarczy </w:t>
      </w:r>
      <w:r w:rsidR="00B81419">
        <w:rPr>
          <w:rFonts w:ascii="Times New Roman" w:hAnsi="Times New Roman"/>
          <w:sz w:val="24"/>
          <w:szCs w:val="24"/>
        </w:rPr>
        <w:t>przedmiot umowy</w:t>
      </w:r>
      <w:r w:rsidRPr="00913DE8">
        <w:rPr>
          <w:rFonts w:ascii="Times New Roman" w:hAnsi="Times New Roman"/>
          <w:sz w:val="24"/>
          <w:szCs w:val="24"/>
        </w:rPr>
        <w:t> na swój koszt i ryzy</w:t>
      </w:r>
      <w:r w:rsidR="002729DF">
        <w:rPr>
          <w:rFonts w:ascii="Times New Roman" w:hAnsi="Times New Roman"/>
          <w:sz w:val="24"/>
          <w:szCs w:val="24"/>
        </w:rPr>
        <w:t>ko oraz własnym transportem do siedziby Zamawiającego</w:t>
      </w:r>
      <w:r w:rsidRPr="00913DE8">
        <w:rPr>
          <w:rFonts w:ascii="Times New Roman" w:hAnsi="Times New Roman"/>
          <w:sz w:val="24"/>
          <w:szCs w:val="24"/>
        </w:rPr>
        <w:t>, do miejsca wskazanego przez Zamawiającego. Strony potwierdzają, że za prawidłowo zrealizowaną dostawę uznaje się dostarczenie przez Wykonawcę </w:t>
      </w:r>
      <w:r w:rsidR="00B81419">
        <w:rPr>
          <w:rFonts w:ascii="Times New Roman" w:hAnsi="Times New Roman"/>
          <w:sz w:val="24"/>
          <w:szCs w:val="24"/>
        </w:rPr>
        <w:t>przedmiotu umowy</w:t>
      </w:r>
      <w:r w:rsidR="00B81419" w:rsidRPr="00913DE8">
        <w:rPr>
          <w:rFonts w:ascii="Times New Roman" w:hAnsi="Times New Roman"/>
          <w:sz w:val="24"/>
          <w:szCs w:val="24"/>
        </w:rPr>
        <w:t xml:space="preserve">  </w:t>
      </w:r>
      <w:r w:rsidRPr="00913DE8">
        <w:rPr>
          <w:rFonts w:ascii="Times New Roman" w:hAnsi="Times New Roman"/>
          <w:sz w:val="24"/>
          <w:szCs w:val="24"/>
        </w:rPr>
        <w:t xml:space="preserve">do miejsca wskazanego przez Zamawiającego oraz jego </w:t>
      </w:r>
      <w:r w:rsidR="0088327F">
        <w:rPr>
          <w:rFonts w:ascii="Times New Roman" w:hAnsi="Times New Roman"/>
          <w:sz w:val="24"/>
          <w:szCs w:val="24"/>
        </w:rPr>
        <w:t>ur</w:t>
      </w:r>
      <w:r w:rsidR="00D165B0">
        <w:rPr>
          <w:rFonts w:ascii="Times New Roman" w:hAnsi="Times New Roman"/>
          <w:sz w:val="24"/>
          <w:szCs w:val="24"/>
        </w:rPr>
        <w:t>uchomienie, podłączenie, montaż, który</w:t>
      </w:r>
      <w:r w:rsidRPr="00913DE8">
        <w:rPr>
          <w:rFonts w:ascii="Times New Roman" w:hAnsi="Times New Roman"/>
          <w:sz w:val="24"/>
          <w:szCs w:val="24"/>
        </w:rPr>
        <w:t xml:space="preserve"> umożliwia prawidłowe użytkowanie </w:t>
      </w:r>
      <w:r w:rsidR="00B81419">
        <w:rPr>
          <w:rFonts w:ascii="Times New Roman" w:hAnsi="Times New Roman"/>
          <w:sz w:val="24"/>
          <w:szCs w:val="24"/>
        </w:rPr>
        <w:t>przedmiotu umowy</w:t>
      </w:r>
      <w:r w:rsidR="00B81419" w:rsidRPr="00913DE8">
        <w:rPr>
          <w:rFonts w:ascii="Times New Roman" w:hAnsi="Times New Roman"/>
          <w:sz w:val="24"/>
          <w:szCs w:val="24"/>
        </w:rPr>
        <w:t> </w:t>
      </w:r>
      <w:r w:rsidR="00B81419">
        <w:rPr>
          <w:rFonts w:ascii="Times New Roman" w:hAnsi="Times New Roman"/>
          <w:sz w:val="24"/>
          <w:szCs w:val="24"/>
        </w:rPr>
        <w:t>.</w:t>
      </w:r>
    </w:p>
    <w:p w:rsidR="00B81419" w:rsidRDefault="00B81419" w:rsidP="00C57151">
      <w:pPr>
        <w:pStyle w:val="Akapitzlist"/>
        <w:numPr>
          <w:ilvl w:val="0"/>
          <w:numId w:val="61"/>
        </w:numPr>
        <w:jc w:val="both"/>
        <w:rPr>
          <w:rFonts w:ascii="Times New Roman" w:hAnsi="Times New Roman"/>
          <w:bCs/>
          <w:snapToGrid w:val="0"/>
          <w:sz w:val="24"/>
          <w:szCs w:val="24"/>
        </w:rPr>
      </w:pPr>
      <w:r w:rsidRPr="005C6832">
        <w:rPr>
          <w:rFonts w:ascii="Times New Roman" w:hAnsi="Times New Roman"/>
          <w:bCs/>
          <w:snapToGrid w:val="0"/>
          <w:sz w:val="24"/>
          <w:szCs w:val="24"/>
        </w:rPr>
        <w:t>Wykonawca zobowiązuje się do dostawy przedm</w:t>
      </w:r>
      <w:r>
        <w:rPr>
          <w:rFonts w:ascii="Times New Roman" w:hAnsi="Times New Roman"/>
          <w:bCs/>
          <w:snapToGrid w:val="0"/>
          <w:sz w:val="24"/>
          <w:szCs w:val="24"/>
        </w:rPr>
        <w:t>iotu umowy w terminie d</w:t>
      </w:r>
      <w:r w:rsidR="0038774E">
        <w:rPr>
          <w:rFonts w:ascii="Times New Roman" w:hAnsi="Times New Roman"/>
          <w:bCs/>
          <w:snapToGrid w:val="0"/>
          <w:sz w:val="24"/>
          <w:szCs w:val="24"/>
        </w:rPr>
        <w:t>o …… 2024</w:t>
      </w:r>
      <w:r w:rsidRPr="005C6832">
        <w:rPr>
          <w:rFonts w:ascii="Times New Roman" w:hAnsi="Times New Roman"/>
          <w:bCs/>
          <w:snapToGrid w:val="0"/>
          <w:sz w:val="24"/>
          <w:szCs w:val="24"/>
        </w:rPr>
        <w:t xml:space="preserve">r. </w:t>
      </w:r>
    </w:p>
    <w:p w:rsidR="003D69C3" w:rsidRPr="00913DE8" w:rsidRDefault="003D69C3" w:rsidP="00C57151">
      <w:pPr>
        <w:pStyle w:val="Akapitzlist"/>
        <w:numPr>
          <w:ilvl w:val="0"/>
          <w:numId w:val="61"/>
        </w:numPr>
        <w:jc w:val="both"/>
        <w:rPr>
          <w:rFonts w:ascii="Times New Roman" w:hAnsi="Times New Roman"/>
          <w:sz w:val="24"/>
          <w:szCs w:val="24"/>
        </w:rPr>
      </w:pPr>
      <w:r w:rsidRPr="00913DE8">
        <w:rPr>
          <w:rFonts w:ascii="Times New Roman" w:hAnsi="Times New Roman"/>
          <w:sz w:val="24"/>
          <w:szCs w:val="24"/>
        </w:rPr>
        <w:lastRenderedPageBreak/>
        <w:t>Wykonawca jest zobowiązany poinformować Zamawiającego w formie pisemnej lub pocztą elektroniczną o terminie dostawy, z wyprzedzeniem co najmniej 2 dni roboczych.</w:t>
      </w:r>
    </w:p>
    <w:p w:rsidR="003D69C3" w:rsidRPr="00913DE8" w:rsidRDefault="003D69C3" w:rsidP="00C57151">
      <w:pPr>
        <w:pStyle w:val="Akapitzlist"/>
        <w:numPr>
          <w:ilvl w:val="0"/>
          <w:numId w:val="61"/>
        </w:numPr>
        <w:jc w:val="both"/>
        <w:rPr>
          <w:rFonts w:ascii="Times New Roman" w:hAnsi="Times New Roman"/>
          <w:sz w:val="24"/>
          <w:szCs w:val="24"/>
        </w:rPr>
      </w:pPr>
      <w:r w:rsidRPr="00913DE8">
        <w:rPr>
          <w:rFonts w:ascii="Times New Roman" w:hAnsi="Times New Roman"/>
          <w:sz w:val="24"/>
          <w:szCs w:val="24"/>
        </w:rPr>
        <w:t>Zamawiający zastrzega, że dostarczenie przedmiotu Umowy musi nastąpić w dzień r</w:t>
      </w:r>
      <w:r w:rsidR="00913DE8" w:rsidRPr="00913DE8">
        <w:rPr>
          <w:rFonts w:ascii="Times New Roman" w:hAnsi="Times New Roman"/>
          <w:sz w:val="24"/>
          <w:szCs w:val="24"/>
        </w:rPr>
        <w:t>oboczy w godzinach od 8:00 do 14</w:t>
      </w:r>
      <w:r w:rsidRPr="00913DE8">
        <w:rPr>
          <w:rFonts w:ascii="Times New Roman" w:hAnsi="Times New Roman"/>
          <w:sz w:val="24"/>
          <w:szCs w:val="24"/>
        </w:rPr>
        <w:t>:00 i musi odbywać się w obecności przedstawicieli obu Stron.</w:t>
      </w:r>
    </w:p>
    <w:p w:rsidR="003D69C3" w:rsidRPr="00913DE8" w:rsidRDefault="003D69C3" w:rsidP="00C57151">
      <w:pPr>
        <w:pStyle w:val="Akapitzlist"/>
        <w:numPr>
          <w:ilvl w:val="0"/>
          <w:numId w:val="61"/>
        </w:numPr>
        <w:jc w:val="both"/>
        <w:rPr>
          <w:rFonts w:ascii="Times New Roman" w:hAnsi="Times New Roman"/>
          <w:sz w:val="24"/>
          <w:szCs w:val="24"/>
        </w:rPr>
      </w:pPr>
      <w:r w:rsidRPr="00913DE8">
        <w:rPr>
          <w:rFonts w:ascii="Times New Roman" w:hAnsi="Times New Roman"/>
          <w:sz w:val="24"/>
          <w:szCs w:val="24"/>
        </w:rPr>
        <w:t>Realizacja dostawy i </w:t>
      </w:r>
      <w:r w:rsidR="0088327F">
        <w:rPr>
          <w:rFonts w:ascii="Times New Roman" w:hAnsi="Times New Roman"/>
          <w:sz w:val="24"/>
          <w:szCs w:val="24"/>
        </w:rPr>
        <w:t>uruchomienia</w:t>
      </w:r>
      <w:r w:rsidRPr="00913DE8">
        <w:rPr>
          <w:rFonts w:ascii="Times New Roman" w:hAnsi="Times New Roman"/>
          <w:sz w:val="24"/>
          <w:szCs w:val="24"/>
        </w:rPr>
        <w:t xml:space="preserve"> (podłączenia, montażu) </w:t>
      </w:r>
      <w:r w:rsidR="00B81419">
        <w:rPr>
          <w:rFonts w:ascii="Times New Roman" w:hAnsi="Times New Roman"/>
          <w:sz w:val="24"/>
          <w:szCs w:val="24"/>
        </w:rPr>
        <w:t>przedmiot</w:t>
      </w:r>
      <w:r w:rsidR="009F0A57">
        <w:rPr>
          <w:rFonts w:ascii="Times New Roman" w:hAnsi="Times New Roman"/>
          <w:sz w:val="24"/>
          <w:szCs w:val="24"/>
        </w:rPr>
        <w:t>u</w:t>
      </w:r>
      <w:r w:rsidR="0088327F">
        <w:rPr>
          <w:rFonts w:ascii="Times New Roman" w:hAnsi="Times New Roman"/>
          <w:sz w:val="24"/>
          <w:szCs w:val="24"/>
        </w:rPr>
        <w:t xml:space="preserve"> </w:t>
      </w:r>
      <w:r w:rsidR="00B81419">
        <w:rPr>
          <w:rFonts w:ascii="Times New Roman" w:hAnsi="Times New Roman"/>
          <w:sz w:val="24"/>
          <w:szCs w:val="24"/>
        </w:rPr>
        <w:t>umowy</w:t>
      </w:r>
      <w:r w:rsidR="00B81419" w:rsidRPr="00913DE8">
        <w:rPr>
          <w:rFonts w:ascii="Times New Roman" w:hAnsi="Times New Roman"/>
          <w:sz w:val="24"/>
          <w:szCs w:val="24"/>
        </w:rPr>
        <w:t> </w:t>
      </w:r>
      <w:r w:rsidRPr="00913DE8">
        <w:rPr>
          <w:rFonts w:ascii="Times New Roman" w:hAnsi="Times New Roman"/>
          <w:sz w:val="24"/>
          <w:szCs w:val="24"/>
        </w:rPr>
        <w:t xml:space="preserve"> potwierdzona zostanie protokołem zdawczo-odbiorczym, sporządzonym </w:t>
      </w:r>
      <w:r w:rsidR="003402C2">
        <w:rPr>
          <w:rFonts w:ascii="Times New Roman" w:hAnsi="Times New Roman"/>
          <w:sz w:val="24"/>
          <w:szCs w:val="24"/>
        </w:rPr>
        <w:t xml:space="preserve">przez Wykonawcę, </w:t>
      </w:r>
      <w:r w:rsidRPr="00913DE8">
        <w:rPr>
          <w:rFonts w:ascii="Times New Roman" w:hAnsi="Times New Roman"/>
          <w:sz w:val="24"/>
          <w:szCs w:val="24"/>
        </w:rPr>
        <w:t>i podpisanym przez przedstawicieli obu Stron.</w:t>
      </w:r>
    </w:p>
    <w:p w:rsidR="003D69C3" w:rsidRPr="00913DE8" w:rsidRDefault="003D69C3" w:rsidP="00C57151">
      <w:pPr>
        <w:pStyle w:val="Akapitzlist"/>
        <w:numPr>
          <w:ilvl w:val="0"/>
          <w:numId w:val="61"/>
        </w:numPr>
        <w:jc w:val="both"/>
        <w:rPr>
          <w:rFonts w:ascii="Times New Roman" w:hAnsi="Times New Roman"/>
          <w:sz w:val="24"/>
          <w:szCs w:val="24"/>
        </w:rPr>
      </w:pPr>
      <w:r w:rsidRPr="00913DE8">
        <w:rPr>
          <w:rFonts w:ascii="Times New Roman" w:hAnsi="Times New Roman"/>
          <w:sz w:val="24"/>
          <w:szCs w:val="24"/>
        </w:rPr>
        <w:t>W przypadku stwierdzenia, że </w:t>
      </w:r>
      <w:r w:rsidR="009A39BE">
        <w:rPr>
          <w:rFonts w:ascii="Times New Roman" w:hAnsi="Times New Roman"/>
          <w:sz w:val="24"/>
          <w:szCs w:val="24"/>
        </w:rPr>
        <w:t>przedmiot umowy</w:t>
      </w:r>
      <w:r w:rsidR="009A39BE" w:rsidRPr="00913DE8">
        <w:rPr>
          <w:rFonts w:ascii="Times New Roman" w:hAnsi="Times New Roman"/>
          <w:sz w:val="24"/>
          <w:szCs w:val="24"/>
        </w:rPr>
        <w:t> </w:t>
      </w:r>
      <w:r w:rsidRPr="00913DE8">
        <w:rPr>
          <w:rFonts w:ascii="Times New Roman" w:hAnsi="Times New Roman"/>
          <w:sz w:val="24"/>
          <w:szCs w:val="24"/>
        </w:rPr>
        <w:t> ma wa</w:t>
      </w:r>
      <w:r w:rsidR="000851DC">
        <w:rPr>
          <w:rFonts w:ascii="Times New Roman" w:hAnsi="Times New Roman"/>
          <w:sz w:val="24"/>
          <w:szCs w:val="24"/>
        </w:rPr>
        <w:t>dy lub jest niezgodny</w:t>
      </w:r>
      <w:r w:rsidRPr="00913DE8">
        <w:rPr>
          <w:rFonts w:ascii="Times New Roman" w:hAnsi="Times New Roman"/>
          <w:sz w:val="24"/>
          <w:szCs w:val="24"/>
        </w:rPr>
        <w:t> z Umową, Zamawiający ma prawo odmówić odbioru do czasu zaoferowania przedmiotu Umowy zgodnego z Umową i wolnego od wad.</w:t>
      </w:r>
    </w:p>
    <w:p w:rsidR="003D69C3" w:rsidRPr="00913DE8" w:rsidRDefault="00913DE8" w:rsidP="00C57151">
      <w:pPr>
        <w:pStyle w:val="Akapitzlist"/>
        <w:numPr>
          <w:ilvl w:val="0"/>
          <w:numId w:val="61"/>
        </w:numPr>
        <w:jc w:val="both"/>
        <w:rPr>
          <w:rFonts w:ascii="Times New Roman" w:hAnsi="Times New Roman"/>
          <w:sz w:val="24"/>
          <w:szCs w:val="24"/>
        </w:rPr>
      </w:pPr>
      <w:r w:rsidRPr="00913DE8">
        <w:rPr>
          <w:rFonts w:ascii="Times New Roman" w:hAnsi="Times New Roman"/>
          <w:sz w:val="24"/>
          <w:szCs w:val="24"/>
        </w:rPr>
        <w:t xml:space="preserve">O </w:t>
      </w:r>
      <w:r w:rsidR="003D69C3" w:rsidRPr="00913DE8">
        <w:rPr>
          <w:rFonts w:ascii="Times New Roman" w:hAnsi="Times New Roman"/>
          <w:sz w:val="24"/>
          <w:szCs w:val="24"/>
        </w:rPr>
        <w:t>wadach niemożliwych do stwierdzenia przy odbiorze, Zamawiający zawiadomi Wykonawcę w formie pisemnej lub pocztą elektroniczną niezwłocznie po ich ujawnieniu.</w:t>
      </w:r>
    </w:p>
    <w:p w:rsidR="003D69C3" w:rsidRDefault="003D69C3" w:rsidP="00C57151">
      <w:pPr>
        <w:pStyle w:val="Akapitzlist"/>
        <w:numPr>
          <w:ilvl w:val="0"/>
          <w:numId w:val="61"/>
        </w:numPr>
        <w:spacing w:after="0"/>
        <w:jc w:val="both"/>
        <w:rPr>
          <w:rFonts w:ascii="Times New Roman" w:hAnsi="Times New Roman"/>
          <w:sz w:val="24"/>
          <w:szCs w:val="24"/>
        </w:rPr>
      </w:pPr>
      <w:r w:rsidRPr="00913DE8">
        <w:rPr>
          <w:rFonts w:ascii="Times New Roman" w:hAnsi="Times New Roman"/>
          <w:sz w:val="24"/>
          <w:szCs w:val="24"/>
        </w:rPr>
        <w:t>Reklamacje Zamawiającego będą załatwiane przez Wykonawcę niezwł</w:t>
      </w:r>
      <w:r w:rsidR="00913DE8" w:rsidRPr="00913DE8">
        <w:rPr>
          <w:rFonts w:ascii="Times New Roman" w:hAnsi="Times New Roman"/>
          <w:sz w:val="24"/>
          <w:szCs w:val="24"/>
        </w:rPr>
        <w:t xml:space="preserve">ocznie, nie później jednak niż </w:t>
      </w:r>
      <w:r w:rsidRPr="00913DE8">
        <w:rPr>
          <w:rFonts w:ascii="Times New Roman" w:hAnsi="Times New Roman"/>
          <w:sz w:val="24"/>
          <w:szCs w:val="24"/>
        </w:rPr>
        <w:t>w ciągu 3 dni roboczych od daty otrzymania zgłoszenia o wadzie.</w:t>
      </w:r>
    </w:p>
    <w:p w:rsidR="00C52A3F" w:rsidRPr="00913DE8" w:rsidRDefault="00C52A3F" w:rsidP="00C52A3F">
      <w:pPr>
        <w:pStyle w:val="Akapitzlist"/>
        <w:spacing w:after="0"/>
        <w:ind w:left="1068"/>
        <w:jc w:val="both"/>
        <w:rPr>
          <w:rFonts w:ascii="Times New Roman" w:hAnsi="Times New Roman"/>
          <w:sz w:val="24"/>
          <w:szCs w:val="24"/>
        </w:rPr>
      </w:pPr>
    </w:p>
    <w:p w:rsidR="003D69C3" w:rsidRDefault="00913DE8" w:rsidP="0026716A">
      <w:pPr>
        <w:jc w:val="center"/>
      </w:pPr>
      <w:r>
        <w:t>§ 5</w:t>
      </w:r>
    </w:p>
    <w:p w:rsidR="00913DE8" w:rsidRPr="00913DE8" w:rsidRDefault="00913DE8" w:rsidP="00913DE8">
      <w:pPr>
        <w:jc w:val="center"/>
        <w:rPr>
          <w:b/>
        </w:rPr>
      </w:pPr>
      <w:r w:rsidRPr="00913DE8">
        <w:rPr>
          <w:b/>
        </w:rPr>
        <w:t>Gwarancja</w:t>
      </w:r>
    </w:p>
    <w:p w:rsidR="00913DE8" w:rsidRPr="00913DE8" w:rsidRDefault="00913DE8" w:rsidP="00C57151">
      <w:pPr>
        <w:pStyle w:val="Akapitzlist"/>
        <w:numPr>
          <w:ilvl w:val="0"/>
          <w:numId w:val="62"/>
        </w:numPr>
        <w:jc w:val="both"/>
        <w:rPr>
          <w:rFonts w:ascii="Times New Roman" w:hAnsi="Times New Roman"/>
          <w:sz w:val="24"/>
          <w:szCs w:val="24"/>
        </w:rPr>
      </w:pPr>
      <w:r w:rsidRPr="00913DE8">
        <w:rPr>
          <w:rFonts w:ascii="Times New Roman" w:hAnsi="Times New Roman"/>
          <w:sz w:val="24"/>
          <w:szCs w:val="24"/>
        </w:rPr>
        <w:t>Wykonawca udziela gwarancji jakości i rękojmi na przedmiot Umowy na okres </w:t>
      </w:r>
      <w:r w:rsidR="00D165B0">
        <w:rPr>
          <w:rFonts w:ascii="Times New Roman" w:hAnsi="Times New Roman"/>
          <w:sz w:val="24"/>
          <w:szCs w:val="24"/>
        </w:rPr>
        <w:t>…..</w:t>
      </w:r>
      <w:r w:rsidR="000B56DF">
        <w:rPr>
          <w:rFonts w:ascii="Times New Roman" w:hAnsi="Times New Roman"/>
          <w:sz w:val="24"/>
          <w:szCs w:val="24"/>
        </w:rPr>
        <w:t xml:space="preserve"> </w:t>
      </w:r>
      <w:r w:rsidRPr="00913DE8">
        <w:rPr>
          <w:rFonts w:ascii="Times New Roman" w:hAnsi="Times New Roman"/>
          <w:sz w:val="24"/>
          <w:szCs w:val="24"/>
        </w:rPr>
        <w:t xml:space="preserve">miesięcy – licząc od daty oddania przedmiotu Umowy do eksploatacji, co zostanie potwierdzone protokołem zdawczo-odbiorczym, o którym mowa w § </w:t>
      </w:r>
      <w:r>
        <w:rPr>
          <w:rFonts w:ascii="Times New Roman" w:hAnsi="Times New Roman"/>
          <w:sz w:val="24"/>
          <w:szCs w:val="24"/>
        </w:rPr>
        <w:t>4</w:t>
      </w:r>
      <w:r w:rsidRPr="00913DE8">
        <w:rPr>
          <w:rFonts w:ascii="Times New Roman" w:hAnsi="Times New Roman"/>
          <w:sz w:val="24"/>
          <w:szCs w:val="24"/>
        </w:rPr>
        <w:t xml:space="preserve"> ust. 5. Niniejsza gwarancja jest niezależna od gwaran</w:t>
      </w:r>
      <w:r w:rsidR="009A39BE">
        <w:rPr>
          <w:rFonts w:ascii="Times New Roman" w:hAnsi="Times New Roman"/>
          <w:sz w:val="24"/>
          <w:szCs w:val="24"/>
        </w:rPr>
        <w:t>cji udzielonej przez producenta</w:t>
      </w:r>
      <w:r w:rsidRPr="00913DE8">
        <w:rPr>
          <w:rFonts w:ascii="Times New Roman" w:hAnsi="Times New Roman"/>
          <w:sz w:val="24"/>
          <w:szCs w:val="24"/>
        </w:rPr>
        <w:t>.</w:t>
      </w:r>
    </w:p>
    <w:p w:rsidR="00913DE8" w:rsidRPr="000851DC" w:rsidRDefault="00913DE8" w:rsidP="00C57151">
      <w:pPr>
        <w:pStyle w:val="Akapitzlist"/>
        <w:numPr>
          <w:ilvl w:val="0"/>
          <w:numId w:val="62"/>
        </w:numPr>
        <w:jc w:val="both"/>
        <w:rPr>
          <w:rFonts w:ascii="Times New Roman" w:hAnsi="Times New Roman"/>
          <w:sz w:val="24"/>
          <w:szCs w:val="24"/>
        </w:rPr>
      </w:pPr>
      <w:r w:rsidRPr="00913DE8">
        <w:rPr>
          <w:rFonts w:ascii="Times New Roman" w:hAnsi="Times New Roman"/>
          <w:sz w:val="24"/>
          <w:szCs w:val="24"/>
        </w:rPr>
        <w:t xml:space="preserve">W przypadku awarii Wykonawca przystąpi do naprawy w terminie do </w:t>
      </w:r>
      <w:r w:rsidR="000B56DF">
        <w:rPr>
          <w:rFonts w:ascii="Times New Roman" w:hAnsi="Times New Roman"/>
          <w:sz w:val="24"/>
          <w:szCs w:val="24"/>
        </w:rPr>
        <w:t>48</w:t>
      </w:r>
      <w:r w:rsidRPr="00913DE8">
        <w:rPr>
          <w:rFonts w:ascii="Times New Roman" w:hAnsi="Times New Roman"/>
          <w:sz w:val="24"/>
          <w:szCs w:val="24"/>
        </w:rPr>
        <w:t xml:space="preserve"> godzin w dni robo</w:t>
      </w:r>
      <w:r w:rsidR="00CC0E38">
        <w:rPr>
          <w:rFonts w:ascii="Times New Roman" w:hAnsi="Times New Roman"/>
          <w:sz w:val="24"/>
          <w:szCs w:val="24"/>
        </w:rPr>
        <w:t>cze od zgłoszenia awarii – rozumia</w:t>
      </w:r>
      <w:r w:rsidRPr="00913DE8">
        <w:rPr>
          <w:rFonts w:ascii="Times New Roman" w:hAnsi="Times New Roman"/>
          <w:sz w:val="24"/>
          <w:szCs w:val="24"/>
        </w:rPr>
        <w:t xml:space="preserve">ne jako pojawienie się pracownika serwisu </w:t>
      </w:r>
      <w:r w:rsidR="00303600">
        <w:rPr>
          <w:rFonts w:ascii="Times New Roman" w:hAnsi="Times New Roman"/>
          <w:sz w:val="24"/>
          <w:szCs w:val="24"/>
        </w:rPr>
        <w:t xml:space="preserve">w miejscu awarii lub </w:t>
      </w:r>
      <w:r w:rsidR="00303600" w:rsidRPr="000851DC">
        <w:rPr>
          <w:rFonts w:ascii="Times New Roman" w:hAnsi="Times New Roman"/>
          <w:sz w:val="24"/>
          <w:szCs w:val="24"/>
        </w:rPr>
        <w:t>diagnostyki zdalnej</w:t>
      </w:r>
      <w:r w:rsidRPr="000851DC">
        <w:rPr>
          <w:rFonts w:ascii="Times New Roman" w:hAnsi="Times New Roman"/>
          <w:sz w:val="24"/>
          <w:szCs w:val="24"/>
        </w:rPr>
        <w:t>.</w:t>
      </w:r>
    </w:p>
    <w:p w:rsidR="00913DE8" w:rsidRDefault="00913DE8" w:rsidP="00C57151">
      <w:pPr>
        <w:pStyle w:val="Akapitzlist"/>
        <w:numPr>
          <w:ilvl w:val="0"/>
          <w:numId w:val="62"/>
        </w:numPr>
        <w:jc w:val="both"/>
        <w:rPr>
          <w:rFonts w:ascii="Times New Roman" w:hAnsi="Times New Roman"/>
          <w:sz w:val="24"/>
          <w:szCs w:val="24"/>
        </w:rPr>
      </w:pPr>
      <w:r w:rsidRPr="00033B7B">
        <w:rPr>
          <w:rFonts w:ascii="Times New Roman" w:hAnsi="Times New Roman"/>
          <w:sz w:val="24"/>
          <w:szCs w:val="24"/>
        </w:rPr>
        <w:t xml:space="preserve">Czas usunięcia awarii u Zamawiającego wynosi maksymalnie </w:t>
      </w:r>
      <w:r w:rsidR="000B56DF" w:rsidRPr="00033B7B">
        <w:rPr>
          <w:rFonts w:ascii="Times New Roman" w:hAnsi="Times New Roman"/>
          <w:sz w:val="24"/>
          <w:szCs w:val="24"/>
        </w:rPr>
        <w:t>5</w:t>
      </w:r>
      <w:r w:rsidRPr="00033B7B">
        <w:rPr>
          <w:rFonts w:ascii="Times New Roman" w:hAnsi="Times New Roman"/>
          <w:sz w:val="24"/>
          <w:szCs w:val="24"/>
        </w:rPr>
        <w:t xml:space="preserve"> dni robocz</w:t>
      </w:r>
      <w:r w:rsidR="00033B7B">
        <w:rPr>
          <w:rFonts w:ascii="Times New Roman" w:hAnsi="Times New Roman"/>
          <w:sz w:val="24"/>
          <w:szCs w:val="24"/>
        </w:rPr>
        <w:t>ych</w:t>
      </w:r>
      <w:r w:rsidR="00033B7B" w:rsidRPr="00033B7B">
        <w:rPr>
          <w:rFonts w:ascii="Times New Roman" w:hAnsi="Times New Roman"/>
          <w:sz w:val="24"/>
          <w:szCs w:val="24"/>
        </w:rPr>
        <w:t> od momentu zgłoszenia awarii oraz 10 dni roboczych w przypadku konieczności  sprowadzenia części potrzebnych do naprawy.</w:t>
      </w:r>
    </w:p>
    <w:p w:rsidR="00677173" w:rsidRPr="00677173" w:rsidRDefault="00677173" w:rsidP="00C57151">
      <w:pPr>
        <w:pStyle w:val="Akapitzlist"/>
        <w:numPr>
          <w:ilvl w:val="0"/>
          <w:numId w:val="62"/>
        </w:numPr>
        <w:jc w:val="both"/>
        <w:rPr>
          <w:rFonts w:ascii="Times New Roman" w:hAnsi="Times New Roman"/>
          <w:sz w:val="24"/>
          <w:szCs w:val="24"/>
        </w:rPr>
      </w:pPr>
      <w:r w:rsidRPr="00677173">
        <w:rPr>
          <w:rStyle w:val="Domylnaczcionkaakapitu1"/>
          <w:rFonts w:ascii="Times New Roman" w:hAnsi="Times New Roman"/>
          <w:color w:val="000000"/>
          <w:sz w:val="24"/>
          <w:szCs w:val="24"/>
        </w:rPr>
        <w:t xml:space="preserve">W szczególnych przypadkach oraz przedłużających się napraw ponad 5 dni roboczych, </w:t>
      </w:r>
      <w:r w:rsidRPr="00677173">
        <w:rPr>
          <w:rFonts w:ascii="Times New Roman" w:hAnsi="Times New Roman"/>
          <w:color w:val="000000"/>
          <w:sz w:val="24"/>
          <w:szCs w:val="24"/>
        </w:rPr>
        <w:t>Wykonawca</w:t>
      </w:r>
      <w:r w:rsidRPr="00677173">
        <w:rPr>
          <w:rStyle w:val="Domylnaczcionkaakapitu1"/>
          <w:rFonts w:ascii="Times New Roman" w:hAnsi="Times New Roman"/>
          <w:color w:val="000000"/>
          <w:sz w:val="24"/>
          <w:szCs w:val="24"/>
        </w:rPr>
        <w:t xml:space="preserve"> na życzenie Zamawiającego, zapewni nieodpłatnie urządzenie zastępcze do czasu wykonania naprawy. W przypadku awarii aparatu zastępczego Wykonawca wykona naprawy bezpłatnie</w:t>
      </w:r>
      <w:r>
        <w:rPr>
          <w:rStyle w:val="Domylnaczcionkaakapitu1"/>
          <w:rFonts w:ascii="Times New Roman" w:hAnsi="Times New Roman"/>
          <w:color w:val="000000"/>
          <w:sz w:val="24"/>
          <w:szCs w:val="24"/>
        </w:rPr>
        <w:t xml:space="preserve">. – </w:t>
      </w:r>
      <w:r w:rsidRPr="00B411EC">
        <w:rPr>
          <w:rStyle w:val="Domylnaczcionkaakapitu1"/>
          <w:rFonts w:ascii="Times New Roman" w:hAnsi="Times New Roman"/>
          <w:b/>
          <w:color w:val="000000"/>
          <w:sz w:val="24"/>
          <w:szCs w:val="24"/>
        </w:rPr>
        <w:t>dotyczy pakietu nr 2, 3, 4, 8.</w:t>
      </w:r>
    </w:p>
    <w:p w:rsidR="00913DE8" w:rsidRPr="00913DE8" w:rsidRDefault="00913DE8" w:rsidP="00C57151">
      <w:pPr>
        <w:pStyle w:val="Akapitzlist"/>
        <w:numPr>
          <w:ilvl w:val="0"/>
          <w:numId w:val="62"/>
        </w:numPr>
        <w:jc w:val="both"/>
        <w:rPr>
          <w:rFonts w:ascii="Times New Roman" w:hAnsi="Times New Roman"/>
          <w:sz w:val="24"/>
          <w:szCs w:val="24"/>
        </w:rPr>
      </w:pPr>
      <w:r w:rsidRPr="00913DE8">
        <w:rPr>
          <w:rFonts w:ascii="Times New Roman" w:hAnsi="Times New Roman"/>
          <w:sz w:val="24"/>
          <w:szCs w:val="24"/>
        </w:rPr>
        <w:t>W przypadku wymiany uszkodzonego przedmiotu Umowy na nowy lub wymianie jego części (podzespołów), w związku z okolicznościami określonymi w ust. </w:t>
      </w:r>
      <w:r w:rsidR="00C2264F">
        <w:rPr>
          <w:rFonts w:ascii="Times New Roman" w:hAnsi="Times New Roman"/>
          <w:sz w:val="24"/>
          <w:szCs w:val="24"/>
        </w:rPr>
        <w:t>6</w:t>
      </w:r>
      <w:r w:rsidRPr="00913DE8">
        <w:rPr>
          <w:rFonts w:ascii="Times New Roman" w:hAnsi="Times New Roman"/>
          <w:sz w:val="24"/>
          <w:szCs w:val="24"/>
        </w:rPr>
        <w:t>, oraz w przypadku skorzystania przez Zamawiającego z rękojmi, elementy podlegające wymianie uzyskują nową gwarancję – co oznacza, że od daty otrzymania ww. przedmiotów gwarancja biegnie od nowa.</w:t>
      </w:r>
    </w:p>
    <w:p w:rsidR="00913DE8" w:rsidRPr="003556CC" w:rsidRDefault="00913DE8" w:rsidP="00C57151">
      <w:pPr>
        <w:pStyle w:val="Akapitzlist"/>
        <w:numPr>
          <w:ilvl w:val="0"/>
          <w:numId w:val="62"/>
        </w:numPr>
        <w:jc w:val="both"/>
        <w:rPr>
          <w:rFonts w:ascii="Times New Roman" w:hAnsi="Times New Roman"/>
          <w:sz w:val="24"/>
          <w:szCs w:val="24"/>
        </w:rPr>
      </w:pPr>
      <w:r w:rsidRPr="00913DE8">
        <w:rPr>
          <w:rFonts w:ascii="Times New Roman" w:hAnsi="Times New Roman"/>
          <w:sz w:val="24"/>
          <w:szCs w:val="24"/>
        </w:rPr>
        <w:t>Przerwy w pracy urządzeń spowodowane naprawami gwarancyjnymi odpowiednio wydłużają okres</w:t>
      </w:r>
      <w:r w:rsidR="003556CC">
        <w:rPr>
          <w:rFonts w:ascii="Times New Roman" w:hAnsi="Times New Roman"/>
          <w:sz w:val="24"/>
          <w:szCs w:val="24"/>
        </w:rPr>
        <w:t xml:space="preserve"> </w:t>
      </w:r>
      <w:r w:rsidRPr="003556CC">
        <w:rPr>
          <w:rFonts w:ascii="Times New Roman" w:hAnsi="Times New Roman"/>
          <w:sz w:val="24"/>
          <w:szCs w:val="24"/>
        </w:rPr>
        <w:t>gwarancji.</w:t>
      </w:r>
    </w:p>
    <w:p w:rsidR="00913DE8" w:rsidRPr="00913DE8" w:rsidRDefault="00913DE8" w:rsidP="00C57151">
      <w:pPr>
        <w:pStyle w:val="Akapitzlist"/>
        <w:numPr>
          <w:ilvl w:val="0"/>
          <w:numId w:val="62"/>
        </w:numPr>
        <w:jc w:val="both"/>
        <w:rPr>
          <w:rFonts w:ascii="Times New Roman" w:hAnsi="Times New Roman"/>
          <w:sz w:val="24"/>
          <w:szCs w:val="24"/>
        </w:rPr>
      </w:pPr>
      <w:r w:rsidRPr="00913DE8">
        <w:rPr>
          <w:rFonts w:ascii="Times New Roman" w:hAnsi="Times New Roman"/>
          <w:sz w:val="24"/>
          <w:szCs w:val="24"/>
        </w:rPr>
        <w:t xml:space="preserve">Wykonawca zobowiązuje się do </w:t>
      </w:r>
      <w:r w:rsidR="00303600" w:rsidRPr="000851DC">
        <w:rPr>
          <w:rFonts w:ascii="Times New Roman" w:hAnsi="Times New Roman"/>
          <w:sz w:val="24"/>
          <w:szCs w:val="24"/>
        </w:rPr>
        <w:t>wykonywania</w:t>
      </w:r>
      <w:r w:rsidRPr="000851DC">
        <w:rPr>
          <w:rFonts w:ascii="Times New Roman" w:hAnsi="Times New Roman"/>
          <w:sz w:val="24"/>
          <w:szCs w:val="24"/>
        </w:rPr>
        <w:t xml:space="preserve"> przeglądów technicznych w myśl ustawy</w:t>
      </w:r>
      <w:r w:rsidR="006161C8" w:rsidRPr="000851DC">
        <w:rPr>
          <w:rFonts w:ascii="Times New Roman" w:hAnsi="Times New Roman"/>
          <w:sz w:val="24"/>
          <w:szCs w:val="24"/>
        </w:rPr>
        <w:t xml:space="preserve"> </w:t>
      </w:r>
      <w:r w:rsidRPr="000851DC">
        <w:rPr>
          <w:rFonts w:ascii="Times New Roman" w:hAnsi="Times New Roman"/>
          <w:sz w:val="24"/>
          <w:szCs w:val="24"/>
        </w:rPr>
        <w:t>z dnia 20 maja 2010 r. o wyrobach medycznych (Dz.</w:t>
      </w:r>
      <w:r w:rsidR="003556CC" w:rsidRPr="000851DC">
        <w:rPr>
          <w:rFonts w:ascii="Times New Roman" w:hAnsi="Times New Roman"/>
          <w:sz w:val="24"/>
          <w:szCs w:val="24"/>
        </w:rPr>
        <w:t xml:space="preserve"> </w:t>
      </w:r>
      <w:r w:rsidRPr="000851DC">
        <w:rPr>
          <w:rFonts w:ascii="Times New Roman" w:hAnsi="Times New Roman"/>
          <w:sz w:val="24"/>
          <w:szCs w:val="24"/>
        </w:rPr>
        <w:t>U. z 2022 r. poz. 974 ze zm.). Przeglądy</w:t>
      </w:r>
      <w:r w:rsidR="00303600" w:rsidRPr="000851DC">
        <w:rPr>
          <w:rFonts w:ascii="Times New Roman" w:hAnsi="Times New Roman"/>
          <w:sz w:val="24"/>
          <w:szCs w:val="24"/>
        </w:rPr>
        <w:t xml:space="preserve"> </w:t>
      </w:r>
      <w:r w:rsidRPr="000851DC">
        <w:rPr>
          <w:rFonts w:ascii="Times New Roman" w:hAnsi="Times New Roman"/>
          <w:sz w:val="24"/>
          <w:szCs w:val="24"/>
        </w:rPr>
        <w:t>wraz z</w:t>
      </w:r>
      <w:r w:rsidR="00303600" w:rsidRPr="000851DC">
        <w:rPr>
          <w:rFonts w:ascii="Times New Roman" w:hAnsi="Times New Roman"/>
          <w:sz w:val="24"/>
          <w:szCs w:val="24"/>
        </w:rPr>
        <w:t xml:space="preserve"> ewentualną wymianą części zamiennych</w:t>
      </w:r>
      <w:r w:rsidRPr="00913DE8">
        <w:rPr>
          <w:rFonts w:ascii="Times New Roman" w:hAnsi="Times New Roman"/>
          <w:sz w:val="24"/>
          <w:szCs w:val="24"/>
        </w:rPr>
        <w:t>, Wykonawca jest zobowiązany wykonywać minimum jeden raz w roku, chyba że producent wymaga częściej, w całym okresie obowiązywania gwarancji, w tym jeden na koniec okresu gwarancyjnego.</w:t>
      </w:r>
    </w:p>
    <w:p w:rsidR="00913DE8" w:rsidRPr="00913DE8" w:rsidRDefault="00913DE8" w:rsidP="00C57151">
      <w:pPr>
        <w:pStyle w:val="Akapitzlist"/>
        <w:numPr>
          <w:ilvl w:val="0"/>
          <w:numId w:val="62"/>
        </w:numPr>
        <w:jc w:val="both"/>
        <w:rPr>
          <w:rFonts w:ascii="Times New Roman" w:hAnsi="Times New Roman"/>
          <w:sz w:val="24"/>
          <w:szCs w:val="24"/>
        </w:rPr>
      </w:pPr>
      <w:r w:rsidRPr="00913DE8">
        <w:rPr>
          <w:rFonts w:ascii="Times New Roman" w:hAnsi="Times New Roman"/>
          <w:sz w:val="24"/>
          <w:szCs w:val="24"/>
        </w:rPr>
        <w:lastRenderedPageBreak/>
        <w:t>W przypadku niewykonania</w:t>
      </w:r>
      <w:r w:rsidR="00C2264F">
        <w:rPr>
          <w:rFonts w:ascii="Times New Roman" w:hAnsi="Times New Roman"/>
          <w:sz w:val="24"/>
          <w:szCs w:val="24"/>
        </w:rPr>
        <w:t xml:space="preserve"> w terminie</w:t>
      </w:r>
      <w:r w:rsidRPr="00913DE8">
        <w:rPr>
          <w:rFonts w:ascii="Times New Roman" w:hAnsi="Times New Roman"/>
          <w:sz w:val="24"/>
          <w:szCs w:val="24"/>
        </w:rPr>
        <w:t xml:space="preserve"> obowiązków</w:t>
      </w:r>
      <w:r w:rsidR="009A39BE">
        <w:rPr>
          <w:rFonts w:ascii="Times New Roman" w:hAnsi="Times New Roman"/>
          <w:sz w:val="24"/>
          <w:szCs w:val="24"/>
        </w:rPr>
        <w:t xml:space="preserve"> określonych w ust. 2-3</w:t>
      </w:r>
      <w:r w:rsidR="00C2264F">
        <w:rPr>
          <w:rFonts w:ascii="Times New Roman" w:hAnsi="Times New Roman"/>
          <w:sz w:val="24"/>
          <w:szCs w:val="24"/>
        </w:rPr>
        <w:t xml:space="preserve"> i 7</w:t>
      </w:r>
      <w:r w:rsidRPr="00913DE8">
        <w:rPr>
          <w:rFonts w:ascii="Times New Roman" w:hAnsi="Times New Roman"/>
          <w:sz w:val="24"/>
          <w:szCs w:val="24"/>
        </w:rPr>
        <w:t>, Zamawiający ma prawo zlecić usunięcie awarii lub wykonanie przegl</w:t>
      </w:r>
      <w:r w:rsidR="003556CC">
        <w:rPr>
          <w:rFonts w:ascii="Times New Roman" w:hAnsi="Times New Roman"/>
          <w:sz w:val="24"/>
          <w:szCs w:val="24"/>
        </w:rPr>
        <w:t>ądu na koszt i ryzyko Wykonawcy.</w:t>
      </w:r>
    </w:p>
    <w:p w:rsidR="00913DE8" w:rsidRPr="00913DE8" w:rsidRDefault="00913DE8" w:rsidP="00C57151">
      <w:pPr>
        <w:pStyle w:val="Akapitzlist"/>
        <w:numPr>
          <w:ilvl w:val="0"/>
          <w:numId w:val="62"/>
        </w:numPr>
        <w:jc w:val="both"/>
        <w:rPr>
          <w:rFonts w:ascii="Times New Roman" w:hAnsi="Times New Roman"/>
          <w:sz w:val="24"/>
          <w:szCs w:val="24"/>
        </w:rPr>
      </w:pPr>
      <w:r w:rsidRPr="00913DE8">
        <w:rPr>
          <w:rFonts w:ascii="Times New Roman" w:hAnsi="Times New Roman"/>
          <w:sz w:val="24"/>
          <w:szCs w:val="24"/>
        </w:rPr>
        <w:t xml:space="preserve">Zgłoszenia awarii można dokonywać </w:t>
      </w:r>
      <w:r w:rsidRPr="000B56DF">
        <w:rPr>
          <w:rFonts w:ascii="Times New Roman" w:hAnsi="Times New Roman"/>
          <w:sz w:val="24"/>
          <w:szCs w:val="24"/>
        </w:rPr>
        <w:t>na a</w:t>
      </w:r>
      <w:r w:rsidR="003556CC" w:rsidRPr="000B56DF">
        <w:rPr>
          <w:rFonts w:ascii="Times New Roman" w:hAnsi="Times New Roman"/>
          <w:sz w:val="24"/>
          <w:szCs w:val="24"/>
        </w:rPr>
        <w:t>dres</w:t>
      </w:r>
      <w:r w:rsidR="003556CC" w:rsidRPr="000B56DF">
        <w:rPr>
          <w:rFonts w:ascii="Times New Roman" w:hAnsi="Times New Roman"/>
          <w:i/>
          <w:sz w:val="24"/>
          <w:szCs w:val="24"/>
        </w:rPr>
        <w:t xml:space="preserve"> </w:t>
      </w:r>
      <w:r w:rsidR="003556CC" w:rsidRPr="000B56DF">
        <w:rPr>
          <w:rFonts w:ascii="Times New Roman" w:hAnsi="Times New Roman"/>
          <w:sz w:val="24"/>
          <w:szCs w:val="24"/>
        </w:rPr>
        <w:t>e</w:t>
      </w:r>
      <w:r w:rsidR="003556CC">
        <w:rPr>
          <w:rFonts w:ascii="Times New Roman" w:hAnsi="Times New Roman"/>
          <w:sz w:val="24"/>
          <w:szCs w:val="24"/>
        </w:rPr>
        <w:t>-mail:</w:t>
      </w:r>
      <w:r w:rsidR="009A39BE">
        <w:rPr>
          <w:rFonts w:ascii="Times New Roman" w:hAnsi="Times New Roman"/>
          <w:sz w:val="24"/>
          <w:szCs w:val="24"/>
        </w:rPr>
        <w:t xml:space="preserve"> </w:t>
      </w:r>
      <w:r w:rsidR="003556CC">
        <w:rPr>
          <w:rFonts w:ascii="Times New Roman" w:hAnsi="Times New Roman"/>
          <w:sz w:val="24"/>
          <w:szCs w:val="24"/>
        </w:rPr>
        <w:t>…</w:t>
      </w:r>
      <w:r w:rsidRPr="00913DE8">
        <w:rPr>
          <w:rFonts w:ascii="Times New Roman" w:hAnsi="Times New Roman"/>
          <w:sz w:val="24"/>
          <w:szCs w:val="24"/>
        </w:rPr>
        <w:t>……………………</w:t>
      </w:r>
    </w:p>
    <w:p w:rsidR="000B56DF" w:rsidRPr="00D165B0" w:rsidRDefault="00913DE8" w:rsidP="00C57151">
      <w:pPr>
        <w:pStyle w:val="Akapitzlist"/>
        <w:numPr>
          <w:ilvl w:val="0"/>
          <w:numId w:val="62"/>
        </w:numPr>
        <w:jc w:val="both"/>
        <w:rPr>
          <w:rFonts w:ascii="Times New Roman" w:hAnsi="Times New Roman"/>
          <w:sz w:val="24"/>
          <w:szCs w:val="24"/>
        </w:rPr>
      </w:pPr>
      <w:r w:rsidRPr="00913DE8">
        <w:rPr>
          <w:rFonts w:ascii="Times New Roman" w:hAnsi="Times New Roman"/>
          <w:sz w:val="24"/>
          <w:szCs w:val="24"/>
        </w:rPr>
        <w:t>Osobą uprawnioną ze strony Wykonawcy do kontaktu z Zamawiającym w sprawach dotyczących napraw gwarancyjnych jest ……………... (imię i nazwisko, numer telefonu, adres email).</w:t>
      </w:r>
    </w:p>
    <w:p w:rsidR="003556CC" w:rsidRDefault="003556CC" w:rsidP="003556CC">
      <w:pPr>
        <w:jc w:val="center"/>
      </w:pPr>
      <w:r>
        <w:t>§ 6</w:t>
      </w:r>
    </w:p>
    <w:p w:rsidR="003556CC" w:rsidRPr="003556CC" w:rsidRDefault="003556CC" w:rsidP="003556CC">
      <w:pPr>
        <w:pStyle w:val="Akapitzlist"/>
        <w:ind w:left="1068"/>
        <w:jc w:val="center"/>
        <w:rPr>
          <w:rFonts w:ascii="Times New Roman" w:hAnsi="Times New Roman"/>
          <w:b/>
          <w:sz w:val="24"/>
          <w:szCs w:val="24"/>
        </w:rPr>
      </w:pPr>
      <w:r w:rsidRPr="003556CC">
        <w:rPr>
          <w:rFonts w:ascii="Times New Roman" w:hAnsi="Times New Roman"/>
          <w:b/>
          <w:sz w:val="24"/>
          <w:szCs w:val="24"/>
        </w:rPr>
        <w:t>Szkolenie personelu Zamawiającego</w:t>
      </w:r>
    </w:p>
    <w:p w:rsidR="003556CC" w:rsidRPr="003556CC" w:rsidRDefault="003556CC" w:rsidP="00C57151">
      <w:pPr>
        <w:pStyle w:val="Akapitzlist"/>
        <w:numPr>
          <w:ilvl w:val="0"/>
          <w:numId w:val="63"/>
        </w:numPr>
        <w:ind w:left="1068"/>
        <w:jc w:val="both"/>
        <w:rPr>
          <w:rFonts w:ascii="Times New Roman" w:hAnsi="Times New Roman"/>
          <w:sz w:val="24"/>
          <w:szCs w:val="24"/>
        </w:rPr>
      </w:pPr>
      <w:r w:rsidRPr="003556CC">
        <w:rPr>
          <w:rFonts w:ascii="Times New Roman" w:hAnsi="Times New Roman"/>
          <w:sz w:val="24"/>
          <w:szCs w:val="24"/>
        </w:rPr>
        <w:t>Wykonawca zobowiązuje się do przeszkolenia, w siedzibie Zamawiająceg</w:t>
      </w:r>
      <w:r>
        <w:rPr>
          <w:rFonts w:ascii="Times New Roman" w:hAnsi="Times New Roman"/>
          <w:sz w:val="24"/>
          <w:szCs w:val="24"/>
        </w:rPr>
        <w:t xml:space="preserve">o, w zakresie właściwej obsługi </w:t>
      </w:r>
      <w:r w:rsidRPr="003556CC">
        <w:rPr>
          <w:rFonts w:ascii="Times New Roman" w:hAnsi="Times New Roman"/>
          <w:sz w:val="24"/>
          <w:szCs w:val="24"/>
        </w:rPr>
        <w:t xml:space="preserve">i konserwacji </w:t>
      </w:r>
      <w:r w:rsidR="009A39BE">
        <w:rPr>
          <w:rFonts w:ascii="Times New Roman" w:hAnsi="Times New Roman"/>
          <w:sz w:val="24"/>
          <w:szCs w:val="24"/>
        </w:rPr>
        <w:t>przedmiotu umowy</w:t>
      </w:r>
      <w:r w:rsidRPr="003556CC">
        <w:rPr>
          <w:rFonts w:ascii="Times New Roman" w:hAnsi="Times New Roman"/>
          <w:sz w:val="24"/>
          <w:szCs w:val="24"/>
        </w:rPr>
        <w:t>, persone</w:t>
      </w:r>
      <w:r w:rsidR="000B56DF">
        <w:rPr>
          <w:rFonts w:ascii="Times New Roman" w:hAnsi="Times New Roman"/>
          <w:sz w:val="24"/>
          <w:szCs w:val="24"/>
        </w:rPr>
        <w:t>lu Zamawiającego – w terminie do 7</w:t>
      </w:r>
      <w:r w:rsidRPr="003556CC">
        <w:rPr>
          <w:rFonts w:ascii="Times New Roman" w:hAnsi="Times New Roman"/>
          <w:sz w:val="24"/>
          <w:szCs w:val="24"/>
        </w:rPr>
        <w:t xml:space="preserve"> dni od daty zrealizowania dostawy.</w:t>
      </w:r>
    </w:p>
    <w:p w:rsidR="008207BC" w:rsidRDefault="003556CC" w:rsidP="00C57151">
      <w:pPr>
        <w:pStyle w:val="Akapitzlist"/>
        <w:numPr>
          <w:ilvl w:val="0"/>
          <w:numId w:val="63"/>
        </w:numPr>
        <w:ind w:left="1068"/>
        <w:jc w:val="both"/>
        <w:rPr>
          <w:rFonts w:ascii="Times New Roman" w:hAnsi="Times New Roman"/>
          <w:sz w:val="24"/>
          <w:szCs w:val="24"/>
        </w:rPr>
      </w:pPr>
      <w:r w:rsidRPr="008207BC">
        <w:rPr>
          <w:rFonts w:ascii="Times New Roman" w:hAnsi="Times New Roman"/>
          <w:sz w:val="24"/>
          <w:szCs w:val="24"/>
        </w:rPr>
        <w:t xml:space="preserve">Wykonawca, najpóźniej 2 dni robocze przed planowaną dostawą, w porozumieniu z Zamawiającym </w:t>
      </w:r>
      <w:r w:rsidR="00303600" w:rsidRPr="008207BC">
        <w:rPr>
          <w:rFonts w:ascii="Times New Roman" w:hAnsi="Times New Roman"/>
          <w:sz w:val="24"/>
          <w:szCs w:val="24"/>
        </w:rPr>
        <w:t>ustali datę szkolenia</w:t>
      </w:r>
      <w:r w:rsidR="008207BC">
        <w:rPr>
          <w:rFonts w:ascii="Times New Roman" w:hAnsi="Times New Roman"/>
          <w:sz w:val="24"/>
          <w:szCs w:val="24"/>
        </w:rPr>
        <w:t>.</w:t>
      </w:r>
    </w:p>
    <w:p w:rsidR="003556CC" w:rsidRPr="008207BC" w:rsidRDefault="003556CC" w:rsidP="00C57151">
      <w:pPr>
        <w:pStyle w:val="Akapitzlist"/>
        <w:numPr>
          <w:ilvl w:val="0"/>
          <w:numId w:val="63"/>
        </w:numPr>
        <w:ind w:left="1068"/>
        <w:jc w:val="both"/>
        <w:rPr>
          <w:rFonts w:ascii="Times New Roman" w:hAnsi="Times New Roman"/>
          <w:sz w:val="24"/>
          <w:szCs w:val="24"/>
        </w:rPr>
      </w:pPr>
      <w:r w:rsidRPr="008207BC">
        <w:rPr>
          <w:rFonts w:ascii="Times New Roman" w:hAnsi="Times New Roman"/>
          <w:sz w:val="24"/>
          <w:szCs w:val="24"/>
        </w:rPr>
        <w:t>Szkolenie personelu Zamawiającego zostanie przeprowadzone przez wykwalifikowaną kadrę Wykonawcy.</w:t>
      </w:r>
    </w:p>
    <w:p w:rsidR="003556CC" w:rsidRPr="003556CC" w:rsidRDefault="003556CC" w:rsidP="00C57151">
      <w:pPr>
        <w:pStyle w:val="Akapitzlist"/>
        <w:numPr>
          <w:ilvl w:val="0"/>
          <w:numId w:val="63"/>
        </w:numPr>
        <w:ind w:left="1068"/>
        <w:jc w:val="both"/>
        <w:rPr>
          <w:rFonts w:ascii="Times New Roman" w:hAnsi="Times New Roman"/>
          <w:sz w:val="24"/>
          <w:szCs w:val="24"/>
        </w:rPr>
      </w:pPr>
      <w:r w:rsidRPr="003556CC">
        <w:rPr>
          <w:rFonts w:ascii="Times New Roman" w:hAnsi="Times New Roman"/>
          <w:sz w:val="24"/>
          <w:szCs w:val="24"/>
        </w:rPr>
        <w:t>Szkolenie personelu Zamawiającego powinno obejmować minimum następujący zakres:</w:t>
      </w:r>
    </w:p>
    <w:p w:rsidR="003556CC" w:rsidRPr="003556CC" w:rsidRDefault="003556CC" w:rsidP="00C57151">
      <w:pPr>
        <w:pStyle w:val="Akapitzlist"/>
        <w:numPr>
          <w:ilvl w:val="0"/>
          <w:numId w:val="64"/>
        </w:numPr>
        <w:jc w:val="both"/>
        <w:rPr>
          <w:rFonts w:ascii="Times New Roman" w:hAnsi="Times New Roman"/>
          <w:sz w:val="24"/>
          <w:szCs w:val="24"/>
        </w:rPr>
      </w:pPr>
      <w:r w:rsidRPr="003556CC">
        <w:rPr>
          <w:rFonts w:ascii="Times New Roman" w:hAnsi="Times New Roman"/>
          <w:sz w:val="24"/>
          <w:szCs w:val="24"/>
        </w:rPr>
        <w:t xml:space="preserve">instruktaż zawierający niezbędne wskazania producenta związane z bezpieczną obsługą </w:t>
      </w:r>
      <w:r w:rsidR="009A39BE">
        <w:rPr>
          <w:rFonts w:ascii="Times New Roman" w:hAnsi="Times New Roman"/>
          <w:sz w:val="24"/>
          <w:szCs w:val="24"/>
        </w:rPr>
        <w:t>przedmiotu umowy</w:t>
      </w:r>
      <w:r w:rsidR="009A39BE" w:rsidRPr="00913DE8">
        <w:rPr>
          <w:rFonts w:ascii="Times New Roman" w:hAnsi="Times New Roman"/>
          <w:sz w:val="24"/>
          <w:szCs w:val="24"/>
        </w:rPr>
        <w:t> </w:t>
      </w:r>
      <w:r w:rsidR="009A39BE" w:rsidRPr="003556CC">
        <w:rPr>
          <w:rFonts w:ascii="Times New Roman" w:hAnsi="Times New Roman"/>
          <w:sz w:val="24"/>
          <w:szCs w:val="24"/>
        </w:rPr>
        <w:t xml:space="preserve"> </w:t>
      </w:r>
      <w:r w:rsidRPr="003556CC">
        <w:rPr>
          <w:rFonts w:ascii="Times New Roman" w:hAnsi="Times New Roman"/>
          <w:sz w:val="24"/>
          <w:szCs w:val="24"/>
        </w:rPr>
        <w:t>– zgodnie z wymaganiami gwarancyjnymi;</w:t>
      </w:r>
    </w:p>
    <w:p w:rsidR="003556CC" w:rsidRPr="003556CC" w:rsidRDefault="003556CC" w:rsidP="00C57151">
      <w:pPr>
        <w:pStyle w:val="Akapitzlist"/>
        <w:numPr>
          <w:ilvl w:val="0"/>
          <w:numId w:val="64"/>
        </w:numPr>
        <w:jc w:val="both"/>
        <w:rPr>
          <w:rFonts w:ascii="Times New Roman" w:hAnsi="Times New Roman"/>
          <w:sz w:val="24"/>
          <w:szCs w:val="24"/>
        </w:rPr>
      </w:pPr>
      <w:r w:rsidRPr="003556CC">
        <w:rPr>
          <w:rFonts w:ascii="Times New Roman" w:hAnsi="Times New Roman"/>
          <w:sz w:val="24"/>
          <w:szCs w:val="24"/>
        </w:rPr>
        <w:t xml:space="preserve">przekazanie informacji o bezpiecznym, zgodnym z instrukcją użytkowania, sposobie posługiwania się akcesoriami dołączonymi do </w:t>
      </w:r>
      <w:r w:rsidR="009A39BE">
        <w:rPr>
          <w:rFonts w:ascii="Times New Roman" w:hAnsi="Times New Roman"/>
          <w:sz w:val="24"/>
          <w:szCs w:val="24"/>
        </w:rPr>
        <w:t>przedmiotu umowy</w:t>
      </w:r>
      <w:r w:rsidR="009A39BE" w:rsidRPr="00913DE8">
        <w:rPr>
          <w:rFonts w:ascii="Times New Roman" w:hAnsi="Times New Roman"/>
          <w:sz w:val="24"/>
          <w:szCs w:val="24"/>
        </w:rPr>
        <w:t> </w:t>
      </w:r>
      <w:r w:rsidRPr="003556CC">
        <w:rPr>
          <w:rFonts w:ascii="Times New Roman" w:hAnsi="Times New Roman"/>
          <w:sz w:val="24"/>
          <w:szCs w:val="24"/>
        </w:rPr>
        <w:t>;</w:t>
      </w:r>
    </w:p>
    <w:p w:rsidR="003556CC" w:rsidRPr="003556CC" w:rsidRDefault="003556CC" w:rsidP="00C57151">
      <w:pPr>
        <w:pStyle w:val="Akapitzlist"/>
        <w:numPr>
          <w:ilvl w:val="0"/>
          <w:numId w:val="64"/>
        </w:numPr>
        <w:jc w:val="both"/>
        <w:rPr>
          <w:rFonts w:ascii="Times New Roman" w:hAnsi="Times New Roman"/>
          <w:sz w:val="24"/>
          <w:szCs w:val="24"/>
        </w:rPr>
      </w:pPr>
      <w:r w:rsidRPr="003556CC">
        <w:rPr>
          <w:rFonts w:ascii="Times New Roman" w:hAnsi="Times New Roman"/>
          <w:sz w:val="24"/>
          <w:szCs w:val="24"/>
        </w:rPr>
        <w:t xml:space="preserve">instruktaż dotyczący bezpiecznego, zgodnego z instrukcją obsługi, uruchomienia i pracy na </w:t>
      </w:r>
      <w:r w:rsidR="009A39BE">
        <w:rPr>
          <w:rFonts w:ascii="Times New Roman" w:hAnsi="Times New Roman"/>
          <w:sz w:val="24"/>
          <w:szCs w:val="24"/>
        </w:rPr>
        <w:t>przedmiocie umowy</w:t>
      </w:r>
      <w:r w:rsidR="009A39BE" w:rsidRPr="00913DE8">
        <w:rPr>
          <w:rFonts w:ascii="Times New Roman" w:hAnsi="Times New Roman"/>
          <w:sz w:val="24"/>
          <w:szCs w:val="24"/>
        </w:rPr>
        <w:t> </w:t>
      </w:r>
      <w:r w:rsidRPr="003556CC">
        <w:rPr>
          <w:rFonts w:ascii="Times New Roman" w:hAnsi="Times New Roman"/>
          <w:sz w:val="24"/>
          <w:szCs w:val="24"/>
        </w:rPr>
        <w:t>;</w:t>
      </w:r>
    </w:p>
    <w:p w:rsidR="003556CC" w:rsidRPr="003556CC" w:rsidRDefault="003556CC" w:rsidP="00C57151">
      <w:pPr>
        <w:pStyle w:val="Akapitzlist"/>
        <w:numPr>
          <w:ilvl w:val="0"/>
          <w:numId w:val="64"/>
        </w:numPr>
        <w:jc w:val="both"/>
        <w:rPr>
          <w:rFonts w:ascii="Times New Roman" w:hAnsi="Times New Roman"/>
          <w:sz w:val="24"/>
          <w:szCs w:val="24"/>
        </w:rPr>
      </w:pPr>
      <w:r w:rsidRPr="003556CC">
        <w:rPr>
          <w:rFonts w:ascii="Times New Roman" w:hAnsi="Times New Roman"/>
          <w:sz w:val="24"/>
          <w:szCs w:val="24"/>
        </w:rPr>
        <w:t xml:space="preserve">szkolenie z zakresu zasad mycia i dezynfekcji </w:t>
      </w:r>
      <w:r w:rsidR="009A39BE">
        <w:rPr>
          <w:rFonts w:ascii="Times New Roman" w:hAnsi="Times New Roman"/>
          <w:sz w:val="24"/>
          <w:szCs w:val="24"/>
        </w:rPr>
        <w:t>przedmiotu umowy</w:t>
      </w:r>
      <w:r w:rsidR="009A39BE" w:rsidRPr="00913DE8">
        <w:rPr>
          <w:rFonts w:ascii="Times New Roman" w:hAnsi="Times New Roman"/>
          <w:sz w:val="24"/>
          <w:szCs w:val="24"/>
        </w:rPr>
        <w:t> </w:t>
      </w:r>
      <w:r w:rsidRPr="003556CC">
        <w:rPr>
          <w:rFonts w:ascii="Times New Roman" w:hAnsi="Times New Roman"/>
          <w:sz w:val="24"/>
          <w:szCs w:val="24"/>
        </w:rPr>
        <w:t>;</w:t>
      </w:r>
    </w:p>
    <w:p w:rsidR="003556CC" w:rsidRPr="003556CC" w:rsidRDefault="003556CC" w:rsidP="00C57151">
      <w:pPr>
        <w:pStyle w:val="Akapitzlist"/>
        <w:numPr>
          <w:ilvl w:val="0"/>
          <w:numId w:val="64"/>
        </w:numPr>
        <w:jc w:val="both"/>
        <w:rPr>
          <w:rFonts w:ascii="Times New Roman" w:hAnsi="Times New Roman"/>
          <w:sz w:val="24"/>
          <w:szCs w:val="24"/>
        </w:rPr>
      </w:pPr>
      <w:r w:rsidRPr="003556CC">
        <w:rPr>
          <w:rFonts w:ascii="Times New Roman" w:hAnsi="Times New Roman"/>
          <w:sz w:val="24"/>
          <w:szCs w:val="24"/>
        </w:rPr>
        <w:t xml:space="preserve">szkolenie z zakresu obsługi oprogramowania dołączonego do </w:t>
      </w:r>
      <w:r w:rsidR="009A39BE">
        <w:rPr>
          <w:rFonts w:ascii="Times New Roman" w:hAnsi="Times New Roman"/>
          <w:sz w:val="24"/>
          <w:szCs w:val="24"/>
        </w:rPr>
        <w:t>przedmiotu umowy</w:t>
      </w:r>
      <w:r w:rsidRPr="003556CC">
        <w:rPr>
          <w:rFonts w:ascii="Times New Roman" w:hAnsi="Times New Roman"/>
          <w:sz w:val="24"/>
          <w:szCs w:val="24"/>
        </w:rPr>
        <w:t>.</w:t>
      </w:r>
    </w:p>
    <w:p w:rsidR="003556CC" w:rsidRDefault="003556CC" w:rsidP="00C57151">
      <w:pPr>
        <w:pStyle w:val="Akapitzlist"/>
        <w:numPr>
          <w:ilvl w:val="0"/>
          <w:numId w:val="63"/>
        </w:numPr>
        <w:spacing w:after="0"/>
        <w:ind w:left="1068"/>
        <w:jc w:val="both"/>
        <w:rPr>
          <w:rFonts w:ascii="Times New Roman" w:hAnsi="Times New Roman"/>
          <w:sz w:val="24"/>
          <w:szCs w:val="24"/>
        </w:rPr>
      </w:pPr>
      <w:r w:rsidRPr="003556CC">
        <w:rPr>
          <w:rFonts w:ascii="Times New Roman" w:hAnsi="Times New Roman"/>
          <w:sz w:val="24"/>
          <w:szCs w:val="24"/>
        </w:rPr>
        <w:t>Wykonawca jest zobowiązany przekazać Zamawiającemu protokół z przeprowadzonego szkolenia podpisany przez przedstawicieli obu Stron, zawierający plan szkolenia i listę obecności uczestników szkolenia, oraz imienne zaświadczenia lub certyfikaty potwierdzające udział w szkoleniu, w terminie 7 dni licząc od dnia odbycia szkolenia.</w:t>
      </w:r>
    </w:p>
    <w:p w:rsidR="00C52A3F" w:rsidRPr="00C54523" w:rsidRDefault="00C52A3F" w:rsidP="00C52A3F">
      <w:pPr>
        <w:pStyle w:val="Akapitzlist"/>
        <w:spacing w:after="0"/>
        <w:ind w:left="1068"/>
        <w:jc w:val="both"/>
        <w:rPr>
          <w:rFonts w:ascii="Times New Roman" w:hAnsi="Times New Roman"/>
          <w:sz w:val="24"/>
          <w:szCs w:val="24"/>
        </w:rPr>
      </w:pPr>
    </w:p>
    <w:p w:rsidR="00503927" w:rsidRDefault="00503927" w:rsidP="00503927">
      <w:pPr>
        <w:jc w:val="center"/>
      </w:pPr>
      <w:r>
        <w:t>§ 7</w:t>
      </w:r>
    </w:p>
    <w:p w:rsidR="00503927" w:rsidRDefault="00503927" w:rsidP="00503927">
      <w:pPr>
        <w:ind w:left="708"/>
        <w:jc w:val="both"/>
      </w:pPr>
      <w:r>
        <w:t>Wykonawca zobowiązany jest do poddawania się kontroli przeprowadzanej przez Ministra Zdrowia, w szczególności do przekazywania wymaganej dokumentacji, udzielania wyjaśnień dotyczących realizacji zadania inwestycyjnego oraz zezwalania kontrolującym na wejście na teren, na którym realizowane jest zadanie inwestycyjne.</w:t>
      </w:r>
    </w:p>
    <w:p w:rsidR="00E1719C" w:rsidRDefault="00E1719C" w:rsidP="00DC3A7C">
      <w:pPr>
        <w:jc w:val="center"/>
      </w:pPr>
    </w:p>
    <w:p w:rsidR="00913DE8" w:rsidRPr="0026716A" w:rsidRDefault="00E1719C" w:rsidP="00DC3A7C">
      <w:pPr>
        <w:jc w:val="center"/>
      </w:pPr>
      <w:r>
        <w:t>§ 8</w:t>
      </w:r>
    </w:p>
    <w:p w:rsidR="00DC3A7C" w:rsidRDefault="005D0E8C" w:rsidP="00C57151">
      <w:pPr>
        <w:numPr>
          <w:ilvl w:val="0"/>
          <w:numId w:val="48"/>
        </w:numPr>
        <w:tabs>
          <w:tab w:val="left" w:pos="0"/>
        </w:tabs>
        <w:suppressAutoHyphens/>
        <w:jc w:val="both"/>
      </w:pPr>
      <w:r w:rsidRPr="006D136A">
        <w:t xml:space="preserve">Wartość przedmiotu zamówienia </w:t>
      </w:r>
      <w:r w:rsidR="00C54523">
        <w:t>wynosi</w:t>
      </w:r>
      <w:r w:rsidRPr="006D136A">
        <w:t xml:space="preserve"> …….zł netto, ……… zł brutto.</w:t>
      </w:r>
    </w:p>
    <w:p w:rsidR="00DC3A7C" w:rsidRPr="00DC3A7C" w:rsidRDefault="00DC3A7C" w:rsidP="00C57151">
      <w:pPr>
        <w:numPr>
          <w:ilvl w:val="0"/>
          <w:numId w:val="48"/>
        </w:numPr>
        <w:tabs>
          <w:tab w:val="left" w:pos="0"/>
        </w:tabs>
        <w:suppressAutoHyphens/>
        <w:jc w:val="both"/>
      </w:pPr>
      <w:r w:rsidRPr="00DC3A7C">
        <w:t>Cena, wskazana w ust. 1, zawiera wszelkie koszty związane z wykonaniem Umowy, łącznie z:</w:t>
      </w:r>
    </w:p>
    <w:p w:rsidR="00DC3A7C" w:rsidRPr="00DC3A7C" w:rsidRDefault="00DC3A7C" w:rsidP="00C57151">
      <w:pPr>
        <w:pStyle w:val="Akapitzlist"/>
        <w:numPr>
          <w:ilvl w:val="0"/>
          <w:numId w:val="65"/>
        </w:numPr>
        <w:jc w:val="both"/>
        <w:rPr>
          <w:rFonts w:ascii="Times New Roman" w:hAnsi="Times New Roman"/>
          <w:sz w:val="24"/>
          <w:szCs w:val="24"/>
        </w:rPr>
      </w:pPr>
      <w:r w:rsidRPr="00DC3A7C">
        <w:rPr>
          <w:rFonts w:ascii="Times New Roman" w:hAnsi="Times New Roman"/>
          <w:sz w:val="24"/>
          <w:szCs w:val="24"/>
        </w:rPr>
        <w:t xml:space="preserve">opakowaniem, transportem do miejsca przeznaczenia, wyładunkiem, montażem, </w:t>
      </w:r>
      <w:r w:rsidR="00C54523">
        <w:rPr>
          <w:rFonts w:ascii="Times New Roman" w:hAnsi="Times New Roman"/>
          <w:sz w:val="24"/>
          <w:szCs w:val="24"/>
        </w:rPr>
        <w:t xml:space="preserve">uruchomieniem, </w:t>
      </w:r>
      <w:r w:rsidRPr="00DC3A7C">
        <w:rPr>
          <w:rFonts w:ascii="Times New Roman" w:hAnsi="Times New Roman"/>
          <w:sz w:val="24"/>
          <w:szCs w:val="24"/>
        </w:rPr>
        <w:t>ubezpieczeniem, opłatami granicznymi, celnymi itp.;</w:t>
      </w:r>
    </w:p>
    <w:p w:rsidR="00DC3A7C" w:rsidRPr="00DC3A7C" w:rsidRDefault="00DC3A7C" w:rsidP="00C57151">
      <w:pPr>
        <w:pStyle w:val="Akapitzlist"/>
        <w:numPr>
          <w:ilvl w:val="0"/>
          <w:numId w:val="65"/>
        </w:numPr>
        <w:jc w:val="both"/>
        <w:rPr>
          <w:rFonts w:ascii="Times New Roman" w:hAnsi="Times New Roman"/>
          <w:sz w:val="24"/>
          <w:szCs w:val="24"/>
        </w:rPr>
      </w:pPr>
      <w:r w:rsidRPr="00DC3A7C">
        <w:rPr>
          <w:rFonts w:ascii="Times New Roman" w:hAnsi="Times New Roman"/>
          <w:sz w:val="24"/>
          <w:szCs w:val="24"/>
        </w:rPr>
        <w:t>przeszkoleniem personelu Zamawiającego w zakresie właściwej obsługi i konserwacji Wyposażenia;</w:t>
      </w:r>
    </w:p>
    <w:p w:rsidR="00DC3A7C" w:rsidRPr="00DC3A7C" w:rsidRDefault="00DC3A7C" w:rsidP="00C57151">
      <w:pPr>
        <w:pStyle w:val="Akapitzlist"/>
        <w:numPr>
          <w:ilvl w:val="0"/>
          <w:numId w:val="65"/>
        </w:numPr>
        <w:spacing w:after="0"/>
        <w:jc w:val="both"/>
        <w:rPr>
          <w:rFonts w:ascii="Times New Roman" w:hAnsi="Times New Roman"/>
          <w:sz w:val="24"/>
          <w:szCs w:val="24"/>
        </w:rPr>
      </w:pPr>
      <w:r w:rsidRPr="00DC3A7C">
        <w:rPr>
          <w:rFonts w:ascii="Times New Roman" w:hAnsi="Times New Roman"/>
          <w:sz w:val="24"/>
          <w:szCs w:val="24"/>
        </w:rPr>
        <w:t>naprawami gwarancyjnymi i przeglądami w okresie obowiązywania gwarancji i rękojmi.</w:t>
      </w:r>
    </w:p>
    <w:p w:rsidR="006D136A" w:rsidRPr="006D136A" w:rsidRDefault="005D0E8C" w:rsidP="00C57151">
      <w:pPr>
        <w:numPr>
          <w:ilvl w:val="0"/>
          <w:numId w:val="48"/>
        </w:numPr>
        <w:tabs>
          <w:tab w:val="left" w:pos="0"/>
        </w:tabs>
        <w:suppressAutoHyphens/>
        <w:jc w:val="both"/>
      </w:pPr>
      <w:r w:rsidRPr="006D136A">
        <w:rPr>
          <w:rFonts w:eastAsiaTheme="minorHAnsi"/>
          <w:color w:val="000000"/>
        </w:rPr>
        <w:lastRenderedPageBreak/>
        <w:t xml:space="preserve">Wynagrodzenie, o którym mowa w ust. 1, będzie płatne na podstawie prawidłowo wystawionego dokumentu księgowego na rachunek bankowy Wykonawcy zgodny z obowiązującymi przepisami w terminie do 60 dni od daty doręczenia Zamawiającemu prawidłowo wystawionej faktury. </w:t>
      </w:r>
    </w:p>
    <w:p w:rsidR="005D0E8C" w:rsidRPr="006D136A" w:rsidRDefault="005D0E8C" w:rsidP="00C57151">
      <w:pPr>
        <w:numPr>
          <w:ilvl w:val="0"/>
          <w:numId w:val="48"/>
        </w:numPr>
        <w:tabs>
          <w:tab w:val="left" w:pos="0"/>
        </w:tabs>
        <w:suppressAutoHyphens/>
        <w:jc w:val="both"/>
      </w:pPr>
      <w:r w:rsidRPr="006D136A">
        <w:rPr>
          <w:rFonts w:eastAsiaTheme="minorHAnsi"/>
        </w:rPr>
        <w:t xml:space="preserve">Wystawienie faktury nastąpi na podstawie obustronnie podpisanego (bezusterkowego) protokołu </w:t>
      </w:r>
      <w:r w:rsidR="00C54523">
        <w:t>zdawczo-odbiorczego</w:t>
      </w:r>
      <w:r w:rsidR="00C54523" w:rsidRPr="006D136A">
        <w:rPr>
          <w:rFonts w:eastAsiaTheme="minorHAnsi"/>
        </w:rPr>
        <w:t xml:space="preserve"> </w:t>
      </w:r>
      <w:r w:rsidRPr="006D136A">
        <w:rPr>
          <w:rFonts w:eastAsiaTheme="minorHAnsi"/>
        </w:rPr>
        <w:t xml:space="preserve">sprzętu wraz z montażem. </w:t>
      </w:r>
    </w:p>
    <w:p w:rsidR="0026716A" w:rsidRPr="006D136A" w:rsidRDefault="0026716A" w:rsidP="00C57151">
      <w:pPr>
        <w:numPr>
          <w:ilvl w:val="0"/>
          <w:numId w:val="48"/>
        </w:numPr>
        <w:overflowPunct w:val="0"/>
        <w:autoSpaceDE w:val="0"/>
        <w:jc w:val="both"/>
        <w:textAlignment w:val="baseline"/>
      </w:pPr>
      <w:r w:rsidRPr="006D136A">
        <w:t xml:space="preserve">Wykonawca może przesłać fakturę w formie elektronicznej na adres </w:t>
      </w:r>
      <w:hyperlink r:id="rId33" w:history="1">
        <w:r w:rsidRPr="006D136A">
          <w:rPr>
            <w:rStyle w:val="Hipercze"/>
          </w:rPr>
          <w:t>www.brokerinfinite.efaktura.gov.pl</w:t>
        </w:r>
      </w:hyperlink>
      <w:r w:rsidRPr="006D136A">
        <w:t xml:space="preserve">, nazwa podmiotu „Szpital Powiatowy we Wrześni” Sp. z o.o. w restrukturyzacji lub na adres poczty elektronicznej Zamawiającego </w:t>
      </w:r>
      <w:hyperlink r:id="rId34" w:history="1">
        <w:r w:rsidRPr="006D136A">
          <w:rPr>
            <w:rStyle w:val="Hipercze"/>
          </w:rPr>
          <w:t>sekretariat@szpitalwrzesnia.home.pl</w:t>
        </w:r>
      </w:hyperlink>
      <w:r w:rsidRPr="006D136A">
        <w:t xml:space="preserve">. </w:t>
      </w:r>
    </w:p>
    <w:p w:rsidR="0026716A" w:rsidRPr="006D136A" w:rsidRDefault="0026716A" w:rsidP="00C57151">
      <w:pPr>
        <w:pStyle w:val="Akapitzlist"/>
        <w:numPr>
          <w:ilvl w:val="0"/>
          <w:numId w:val="48"/>
        </w:numPr>
        <w:tabs>
          <w:tab w:val="left" w:pos="360"/>
        </w:tabs>
        <w:spacing w:after="0"/>
        <w:jc w:val="both"/>
        <w:rPr>
          <w:rFonts w:ascii="Times New Roman" w:hAnsi="Times New Roman"/>
          <w:b/>
          <w:sz w:val="24"/>
          <w:szCs w:val="24"/>
        </w:rPr>
      </w:pPr>
      <w:r w:rsidRPr="006D136A">
        <w:rPr>
          <w:rFonts w:ascii="Times New Roman" w:hAnsi="Times New Roman"/>
          <w:sz w:val="24"/>
          <w:szCs w:val="24"/>
        </w:rPr>
        <w:t>Jako terminową wpłatę z tytułu regulowania zobowiązań przyjmuje się dzień złożenia polecenia przelewu  w banku  Zamawiającego na podany niżej rachunek bankowy Wykonawcy: …………………………………………………………………….</w:t>
      </w:r>
    </w:p>
    <w:p w:rsidR="00932663" w:rsidRDefault="00932663" w:rsidP="00A312D6"/>
    <w:p w:rsidR="0026716A" w:rsidRPr="0026716A" w:rsidRDefault="00E1719C" w:rsidP="0026716A">
      <w:pPr>
        <w:jc w:val="center"/>
      </w:pPr>
      <w:r>
        <w:t>§ 9</w:t>
      </w:r>
    </w:p>
    <w:p w:rsidR="0026716A" w:rsidRPr="0026716A" w:rsidRDefault="0026716A" w:rsidP="00C57151">
      <w:pPr>
        <w:numPr>
          <w:ilvl w:val="0"/>
          <w:numId w:val="49"/>
        </w:numPr>
        <w:tabs>
          <w:tab w:val="left" w:pos="0"/>
          <w:tab w:val="left" w:pos="360"/>
        </w:tabs>
        <w:suppressAutoHyphens/>
        <w:overflowPunct w:val="0"/>
        <w:autoSpaceDE w:val="0"/>
        <w:ind w:left="1068"/>
        <w:jc w:val="both"/>
        <w:textAlignment w:val="baseline"/>
      </w:pPr>
      <w:r w:rsidRPr="0026716A">
        <w:t>Za niewykonanie lub nienależyte wykonanie umowy strony obowiązywać będzie stosowanie kar umownych w następujących przypadkach:</w:t>
      </w:r>
    </w:p>
    <w:p w:rsidR="0026716A" w:rsidRPr="0026716A" w:rsidRDefault="0026716A" w:rsidP="00C57151">
      <w:pPr>
        <w:pStyle w:val="Akapitzlist"/>
        <w:numPr>
          <w:ilvl w:val="0"/>
          <w:numId w:val="50"/>
        </w:numPr>
        <w:jc w:val="both"/>
        <w:rPr>
          <w:rFonts w:ascii="Times New Roman" w:hAnsi="Times New Roman"/>
          <w:b/>
          <w:sz w:val="24"/>
          <w:szCs w:val="24"/>
        </w:rPr>
      </w:pPr>
      <w:r w:rsidRPr="0026716A">
        <w:rPr>
          <w:rFonts w:ascii="Times New Roman" w:hAnsi="Times New Roman"/>
          <w:sz w:val="24"/>
          <w:szCs w:val="24"/>
        </w:rPr>
        <w:t>Wykonawca zapłaci Zamawiającemu kary umowne w przypadku:</w:t>
      </w:r>
    </w:p>
    <w:p w:rsidR="0026716A" w:rsidRPr="00750C53" w:rsidRDefault="0026716A" w:rsidP="00C57151">
      <w:pPr>
        <w:pStyle w:val="Akapitzlist"/>
        <w:numPr>
          <w:ilvl w:val="0"/>
          <w:numId w:val="51"/>
        </w:numPr>
        <w:jc w:val="both"/>
        <w:rPr>
          <w:rFonts w:ascii="Times New Roman" w:hAnsi="Times New Roman"/>
          <w:b/>
          <w:sz w:val="24"/>
          <w:szCs w:val="24"/>
        </w:rPr>
      </w:pPr>
      <w:r w:rsidRPr="00750C53">
        <w:rPr>
          <w:rFonts w:ascii="Times New Roman" w:hAnsi="Times New Roman"/>
          <w:sz w:val="24"/>
          <w:szCs w:val="24"/>
        </w:rPr>
        <w:t>niewykonania całości lub części zamówieni</w:t>
      </w:r>
      <w:r w:rsidR="0008502C">
        <w:rPr>
          <w:rFonts w:ascii="Times New Roman" w:hAnsi="Times New Roman"/>
          <w:sz w:val="24"/>
          <w:szCs w:val="24"/>
        </w:rPr>
        <w:t>a w terminie  -  w wysokości 0,2</w:t>
      </w:r>
      <w:r w:rsidRPr="00750C53">
        <w:rPr>
          <w:rFonts w:ascii="Times New Roman" w:hAnsi="Times New Roman"/>
          <w:sz w:val="24"/>
          <w:szCs w:val="24"/>
        </w:rPr>
        <w:t xml:space="preserve">% kwoty brutto określonej w § </w:t>
      </w:r>
      <w:r w:rsidR="003402C2">
        <w:rPr>
          <w:rFonts w:ascii="Times New Roman" w:hAnsi="Times New Roman"/>
          <w:sz w:val="24"/>
          <w:szCs w:val="24"/>
        </w:rPr>
        <w:t>8</w:t>
      </w:r>
      <w:r w:rsidR="00DC3A7C" w:rsidRPr="00750C53">
        <w:rPr>
          <w:rFonts w:ascii="Times New Roman" w:hAnsi="Times New Roman"/>
          <w:sz w:val="24"/>
          <w:szCs w:val="24"/>
        </w:rPr>
        <w:t xml:space="preserve"> ust. 1</w:t>
      </w:r>
      <w:r w:rsidRPr="00750C53">
        <w:rPr>
          <w:rFonts w:ascii="Times New Roman" w:hAnsi="Times New Roman"/>
          <w:sz w:val="24"/>
          <w:szCs w:val="24"/>
        </w:rPr>
        <w:t xml:space="preserve"> za każdy dzień zwłoki, </w:t>
      </w:r>
    </w:p>
    <w:p w:rsidR="00DC3A7C" w:rsidRPr="00750C53" w:rsidRDefault="00303600" w:rsidP="00C57151">
      <w:pPr>
        <w:pStyle w:val="Akapitzlist"/>
        <w:numPr>
          <w:ilvl w:val="0"/>
          <w:numId w:val="51"/>
        </w:numPr>
        <w:jc w:val="both"/>
        <w:rPr>
          <w:rFonts w:ascii="Times New Roman" w:hAnsi="Times New Roman"/>
          <w:b/>
          <w:sz w:val="24"/>
          <w:szCs w:val="24"/>
        </w:rPr>
      </w:pPr>
      <w:r w:rsidRPr="006320E9">
        <w:rPr>
          <w:rFonts w:ascii="Times New Roman" w:hAnsi="Times New Roman"/>
          <w:sz w:val="24"/>
          <w:szCs w:val="24"/>
        </w:rPr>
        <w:t>zwłoki</w:t>
      </w:r>
      <w:r>
        <w:rPr>
          <w:rFonts w:ascii="Times New Roman" w:hAnsi="Times New Roman"/>
          <w:sz w:val="24"/>
          <w:szCs w:val="24"/>
        </w:rPr>
        <w:t xml:space="preserve"> </w:t>
      </w:r>
      <w:r w:rsidR="00DC3A7C" w:rsidRPr="00750C53">
        <w:rPr>
          <w:rFonts w:ascii="Times New Roman" w:hAnsi="Times New Roman"/>
          <w:sz w:val="24"/>
          <w:szCs w:val="24"/>
        </w:rPr>
        <w:t xml:space="preserve">w wykonaniu czynność i o których mowa w § 5 ust. 2 i </w:t>
      </w:r>
      <w:r w:rsidR="00750C53" w:rsidRPr="00750C53">
        <w:rPr>
          <w:rFonts w:ascii="Times New Roman" w:hAnsi="Times New Roman"/>
          <w:sz w:val="24"/>
          <w:szCs w:val="24"/>
        </w:rPr>
        <w:t>3 i § 6 ust. 1 - w wysokości 0,2</w:t>
      </w:r>
      <w:r w:rsidR="00E1719C">
        <w:rPr>
          <w:rFonts w:ascii="Times New Roman" w:hAnsi="Times New Roman"/>
          <w:sz w:val="24"/>
          <w:szCs w:val="24"/>
        </w:rPr>
        <w:t>% kwoty brutto określonej w § 8</w:t>
      </w:r>
      <w:r w:rsidR="00DC3A7C" w:rsidRPr="00750C53">
        <w:rPr>
          <w:rFonts w:ascii="Times New Roman" w:hAnsi="Times New Roman"/>
          <w:sz w:val="24"/>
          <w:szCs w:val="24"/>
        </w:rPr>
        <w:t xml:space="preserve"> ust. 1 za każdy dzień</w:t>
      </w:r>
      <w:r w:rsidR="002729DF">
        <w:rPr>
          <w:rFonts w:ascii="Times New Roman" w:hAnsi="Times New Roman"/>
          <w:sz w:val="24"/>
          <w:szCs w:val="24"/>
        </w:rPr>
        <w:t>/godzinę</w:t>
      </w:r>
      <w:r w:rsidR="00DC3A7C" w:rsidRPr="00750C53">
        <w:rPr>
          <w:rFonts w:ascii="Times New Roman" w:hAnsi="Times New Roman"/>
          <w:sz w:val="24"/>
          <w:szCs w:val="24"/>
        </w:rPr>
        <w:t xml:space="preserve"> zwłoki,</w:t>
      </w:r>
    </w:p>
    <w:p w:rsidR="00DC3A7C" w:rsidRPr="00750C53" w:rsidRDefault="00DC3A7C" w:rsidP="00C57151">
      <w:pPr>
        <w:pStyle w:val="Akapitzlist"/>
        <w:numPr>
          <w:ilvl w:val="0"/>
          <w:numId w:val="51"/>
        </w:numPr>
        <w:jc w:val="both"/>
        <w:rPr>
          <w:rFonts w:ascii="Times New Roman" w:hAnsi="Times New Roman"/>
          <w:b/>
          <w:sz w:val="24"/>
          <w:szCs w:val="24"/>
        </w:rPr>
      </w:pPr>
      <w:r w:rsidRPr="00750C53">
        <w:rPr>
          <w:rFonts w:ascii="Times New Roman" w:hAnsi="Times New Roman"/>
          <w:sz w:val="24"/>
          <w:szCs w:val="24"/>
        </w:rPr>
        <w:t>braku wykonania prze</w:t>
      </w:r>
      <w:r w:rsidR="00B411EC">
        <w:rPr>
          <w:rFonts w:ascii="Times New Roman" w:hAnsi="Times New Roman"/>
          <w:sz w:val="24"/>
          <w:szCs w:val="24"/>
        </w:rPr>
        <w:t>glądu o którym mowa w § 5 ust. 7</w:t>
      </w:r>
      <w:r w:rsidRPr="00750C53">
        <w:rPr>
          <w:rFonts w:ascii="Times New Roman" w:hAnsi="Times New Roman"/>
          <w:sz w:val="24"/>
          <w:szCs w:val="24"/>
        </w:rPr>
        <w:t xml:space="preserve"> w wysokości 0,</w:t>
      </w:r>
      <w:r w:rsidR="0008502C">
        <w:rPr>
          <w:rFonts w:ascii="Times New Roman" w:hAnsi="Times New Roman"/>
          <w:sz w:val="24"/>
          <w:szCs w:val="24"/>
        </w:rPr>
        <w:t>2</w:t>
      </w:r>
      <w:r w:rsidRPr="00750C53">
        <w:rPr>
          <w:rFonts w:ascii="Times New Roman" w:hAnsi="Times New Roman"/>
          <w:sz w:val="24"/>
          <w:szCs w:val="24"/>
        </w:rPr>
        <w:t xml:space="preserve">% kwoty brutto określonej w § </w:t>
      </w:r>
      <w:r w:rsidR="00E1719C">
        <w:rPr>
          <w:rFonts w:ascii="Times New Roman" w:hAnsi="Times New Roman"/>
          <w:sz w:val="24"/>
          <w:szCs w:val="24"/>
        </w:rPr>
        <w:t>8</w:t>
      </w:r>
      <w:r w:rsidRPr="00750C53">
        <w:rPr>
          <w:rFonts w:ascii="Times New Roman" w:hAnsi="Times New Roman"/>
          <w:sz w:val="24"/>
          <w:szCs w:val="24"/>
        </w:rPr>
        <w:t xml:space="preserve"> ust. 1</w:t>
      </w:r>
      <w:r w:rsidR="00F05732">
        <w:rPr>
          <w:rFonts w:ascii="Times New Roman" w:hAnsi="Times New Roman"/>
          <w:sz w:val="24"/>
          <w:szCs w:val="24"/>
        </w:rPr>
        <w:t xml:space="preserve"> – za każdy przegląd</w:t>
      </w:r>
      <w:r w:rsidRPr="00750C53">
        <w:rPr>
          <w:rFonts w:ascii="Times New Roman" w:hAnsi="Times New Roman"/>
          <w:sz w:val="24"/>
          <w:szCs w:val="24"/>
        </w:rPr>
        <w:t xml:space="preserve">, </w:t>
      </w:r>
    </w:p>
    <w:p w:rsidR="0026716A" w:rsidRPr="00750C53" w:rsidRDefault="0026716A" w:rsidP="00C57151">
      <w:pPr>
        <w:pStyle w:val="Akapitzlist"/>
        <w:numPr>
          <w:ilvl w:val="0"/>
          <w:numId w:val="51"/>
        </w:numPr>
        <w:jc w:val="both"/>
        <w:rPr>
          <w:rFonts w:ascii="Times New Roman" w:hAnsi="Times New Roman"/>
          <w:b/>
          <w:sz w:val="24"/>
          <w:szCs w:val="24"/>
        </w:rPr>
      </w:pPr>
      <w:r w:rsidRPr="00750C53">
        <w:rPr>
          <w:rFonts w:ascii="Times New Roman" w:hAnsi="Times New Roman"/>
          <w:sz w:val="24"/>
          <w:szCs w:val="24"/>
        </w:rPr>
        <w:t>rozwiązania umowy przez którąkolwiek ze stron z przyczyn leżących po stronie  Wykonawcy w wysokości 10</w:t>
      </w:r>
      <w:r w:rsidR="00E1719C">
        <w:rPr>
          <w:rFonts w:ascii="Times New Roman" w:hAnsi="Times New Roman"/>
          <w:sz w:val="24"/>
          <w:szCs w:val="24"/>
        </w:rPr>
        <w:t>%  kwoty  brutto wskazanej w § 8</w:t>
      </w:r>
      <w:r w:rsidR="00DC3A7C" w:rsidRPr="00750C53">
        <w:rPr>
          <w:rFonts w:ascii="Times New Roman" w:hAnsi="Times New Roman"/>
          <w:sz w:val="24"/>
          <w:szCs w:val="24"/>
        </w:rPr>
        <w:t xml:space="preserve"> ust. 1</w:t>
      </w:r>
      <w:r w:rsidRPr="00750C53">
        <w:rPr>
          <w:rFonts w:ascii="Times New Roman" w:hAnsi="Times New Roman"/>
          <w:sz w:val="24"/>
          <w:szCs w:val="24"/>
        </w:rPr>
        <w:t>.</w:t>
      </w:r>
    </w:p>
    <w:p w:rsidR="0026716A" w:rsidRPr="0026716A" w:rsidRDefault="0026716A" w:rsidP="00C57151">
      <w:pPr>
        <w:pStyle w:val="Akapitzlist"/>
        <w:numPr>
          <w:ilvl w:val="0"/>
          <w:numId w:val="50"/>
        </w:numPr>
        <w:jc w:val="both"/>
        <w:rPr>
          <w:rFonts w:ascii="Times New Roman" w:hAnsi="Times New Roman"/>
          <w:b/>
          <w:sz w:val="24"/>
          <w:szCs w:val="24"/>
        </w:rPr>
      </w:pPr>
      <w:r w:rsidRPr="0026716A">
        <w:rPr>
          <w:rFonts w:ascii="Times New Roman" w:hAnsi="Times New Roman"/>
          <w:sz w:val="24"/>
          <w:szCs w:val="24"/>
        </w:rPr>
        <w:t>Zamawiający zapłaci Wykonawcy karę umowną w przypadku rozwiązania  umowy przez którąkolwiek ze  stron z przyczyn leżących po stronie   Zamawiającego w wysokości 1</w:t>
      </w:r>
      <w:r w:rsidR="00E1719C">
        <w:rPr>
          <w:rFonts w:ascii="Times New Roman" w:hAnsi="Times New Roman"/>
          <w:sz w:val="24"/>
          <w:szCs w:val="24"/>
        </w:rPr>
        <w:t>0% kwoty  brutto wskazanej w § 8</w:t>
      </w:r>
      <w:r w:rsidRPr="0026716A">
        <w:rPr>
          <w:rFonts w:ascii="Times New Roman" w:hAnsi="Times New Roman"/>
          <w:sz w:val="24"/>
          <w:szCs w:val="24"/>
        </w:rPr>
        <w:t xml:space="preserve"> ust. </w:t>
      </w:r>
      <w:r w:rsidR="009A39BE">
        <w:rPr>
          <w:rFonts w:ascii="Times New Roman" w:hAnsi="Times New Roman"/>
          <w:sz w:val="24"/>
          <w:szCs w:val="24"/>
        </w:rPr>
        <w:t>1</w:t>
      </w:r>
      <w:r w:rsidRPr="0026716A">
        <w:rPr>
          <w:rFonts w:ascii="Times New Roman" w:hAnsi="Times New Roman"/>
          <w:sz w:val="24"/>
          <w:szCs w:val="24"/>
        </w:rPr>
        <w:t>, poza przypadkami określonymi w art. 456  ustawy Prawo zamówień publicznych.</w:t>
      </w:r>
    </w:p>
    <w:p w:rsidR="0026716A" w:rsidRPr="0026716A" w:rsidRDefault="0026716A" w:rsidP="00C57151">
      <w:pPr>
        <w:pStyle w:val="Akapitzlist"/>
        <w:numPr>
          <w:ilvl w:val="0"/>
          <w:numId w:val="49"/>
        </w:numPr>
        <w:ind w:left="1068"/>
        <w:jc w:val="both"/>
        <w:rPr>
          <w:rFonts w:ascii="Times New Roman" w:hAnsi="Times New Roman"/>
          <w:b/>
          <w:sz w:val="24"/>
          <w:szCs w:val="24"/>
        </w:rPr>
      </w:pPr>
      <w:r w:rsidRPr="0026716A">
        <w:rPr>
          <w:rFonts w:ascii="Times New Roman" w:hAnsi="Times New Roman"/>
          <w:sz w:val="24"/>
          <w:szCs w:val="24"/>
        </w:rPr>
        <w:t>Wykonawca wyraża zgodę na potrącenie kar umownych bezpośrednio z należności     wynikającej z   faktury  dostarczonej  po  zrealizowaniu dostawy, której kara umowna  dotyczy.</w:t>
      </w:r>
    </w:p>
    <w:p w:rsidR="0026716A" w:rsidRPr="0026716A" w:rsidRDefault="0026716A" w:rsidP="00C57151">
      <w:pPr>
        <w:pStyle w:val="Akapitzlist"/>
        <w:numPr>
          <w:ilvl w:val="0"/>
          <w:numId w:val="49"/>
        </w:numPr>
        <w:tabs>
          <w:tab w:val="left" w:pos="360"/>
        </w:tabs>
        <w:ind w:left="1068"/>
        <w:jc w:val="both"/>
        <w:rPr>
          <w:rFonts w:ascii="Times New Roman" w:hAnsi="Times New Roman"/>
          <w:b/>
          <w:sz w:val="24"/>
          <w:szCs w:val="24"/>
        </w:rPr>
      </w:pPr>
      <w:r w:rsidRPr="0026716A">
        <w:rPr>
          <w:rFonts w:ascii="Times New Roman" w:hAnsi="Times New Roman"/>
          <w:sz w:val="24"/>
          <w:szCs w:val="24"/>
        </w:rPr>
        <w:t>Za opóźnienie w zapłacie Wykonawca naliczy Zamawiającemu odsetki ustawowe w transakcjach handlowych.</w:t>
      </w:r>
    </w:p>
    <w:p w:rsidR="0026716A" w:rsidRPr="0026716A" w:rsidRDefault="0026716A" w:rsidP="00C57151">
      <w:pPr>
        <w:pStyle w:val="Akapitzlist"/>
        <w:numPr>
          <w:ilvl w:val="0"/>
          <w:numId w:val="49"/>
        </w:numPr>
        <w:tabs>
          <w:tab w:val="left" w:pos="360"/>
        </w:tabs>
        <w:ind w:left="1068"/>
        <w:jc w:val="both"/>
        <w:rPr>
          <w:rFonts w:ascii="Times New Roman" w:hAnsi="Times New Roman"/>
          <w:b/>
          <w:sz w:val="24"/>
          <w:szCs w:val="24"/>
        </w:rPr>
      </w:pPr>
      <w:r w:rsidRPr="0026716A">
        <w:rPr>
          <w:rFonts w:ascii="Times New Roman" w:hAnsi="Times New Roman"/>
          <w:sz w:val="24"/>
          <w:szCs w:val="24"/>
        </w:rPr>
        <w:t>Stronom przysługuje prawo dochodzenia odszkodowania przewyższającego karę umowną, do wysokości   rzeczywiście poniesionej szkody, na zasadach ogólnych.</w:t>
      </w:r>
    </w:p>
    <w:p w:rsidR="0026716A" w:rsidRPr="00C52A3F" w:rsidRDefault="0026716A" w:rsidP="00C57151">
      <w:pPr>
        <w:pStyle w:val="Akapitzlist"/>
        <w:numPr>
          <w:ilvl w:val="0"/>
          <w:numId w:val="49"/>
        </w:numPr>
        <w:spacing w:after="0"/>
        <w:ind w:left="1068"/>
        <w:jc w:val="both"/>
        <w:rPr>
          <w:rFonts w:ascii="Times New Roman" w:hAnsi="Times New Roman"/>
          <w:b/>
          <w:sz w:val="24"/>
          <w:szCs w:val="24"/>
        </w:rPr>
      </w:pPr>
      <w:r w:rsidRPr="0026716A">
        <w:rPr>
          <w:rFonts w:ascii="Times New Roman" w:hAnsi="Times New Roman"/>
          <w:sz w:val="24"/>
          <w:szCs w:val="24"/>
        </w:rPr>
        <w:t>Łączna wysokość kar umownych nie może przekroczyć 30% wartości wynagrod</w:t>
      </w:r>
      <w:r w:rsidR="00113D55">
        <w:rPr>
          <w:rFonts w:ascii="Times New Roman" w:hAnsi="Times New Roman"/>
          <w:sz w:val="24"/>
          <w:szCs w:val="24"/>
        </w:rPr>
        <w:t xml:space="preserve">zenia brutto o którym mowa w § 8 </w:t>
      </w:r>
      <w:r w:rsidR="00DC3A7C">
        <w:rPr>
          <w:rFonts w:ascii="Times New Roman" w:hAnsi="Times New Roman"/>
          <w:sz w:val="24"/>
          <w:szCs w:val="24"/>
        </w:rPr>
        <w:t>ust. 1</w:t>
      </w:r>
      <w:r w:rsidRPr="0026716A">
        <w:rPr>
          <w:rFonts w:ascii="Times New Roman" w:hAnsi="Times New Roman"/>
          <w:sz w:val="24"/>
          <w:szCs w:val="24"/>
        </w:rPr>
        <w:t>.</w:t>
      </w:r>
      <w:r w:rsidR="00303600">
        <w:rPr>
          <w:rFonts w:ascii="Times New Roman" w:hAnsi="Times New Roman"/>
          <w:sz w:val="24"/>
          <w:szCs w:val="24"/>
        </w:rPr>
        <w:t xml:space="preserve"> </w:t>
      </w:r>
    </w:p>
    <w:p w:rsidR="00C52A3F" w:rsidRPr="009A39BE" w:rsidRDefault="00C52A3F" w:rsidP="00C52A3F">
      <w:pPr>
        <w:pStyle w:val="Akapitzlist"/>
        <w:spacing w:after="0"/>
        <w:ind w:left="1068"/>
        <w:jc w:val="both"/>
        <w:rPr>
          <w:rFonts w:ascii="Times New Roman" w:hAnsi="Times New Roman"/>
          <w:b/>
          <w:sz w:val="24"/>
          <w:szCs w:val="24"/>
        </w:rPr>
      </w:pPr>
    </w:p>
    <w:p w:rsidR="0026716A" w:rsidRPr="0026716A" w:rsidRDefault="00E1719C" w:rsidP="0026716A">
      <w:pPr>
        <w:jc w:val="center"/>
      </w:pPr>
      <w:r>
        <w:t>§ 10</w:t>
      </w:r>
    </w:p>
    <w:p w:rsidR="0026716A" w:rsidRDefault="0026716A" w:rsidP="0026716A">
      <w:pPr>
        <w:ind w:left="708"/>
        <w:jc w:val="both"/>
      </w:pPr>
      <w:r w:rsidRPr="0026716A">
        <w:t>Strony oświadczają, iż wierzytelności wynikające z niniejszej umowy nie mogą być przeniesione na osoby trzecie, bez pisemnej zgody Zamawiającego.</w:t>
      </w:r>
    </w:p>
    <w:p w:rsidR="00C957EB" w:rsidRDefault="00C957EB" w:rsidP="006320E9"/>
    <w:p w:rsidR="0026716A" w:rsidRPr="0026716A" w:rsidRDefault="00E1719C" w:rsidP="0026716A">
      <w:pPr>
        <w:jc w:val="center"/>
      </w:pPr>
      <w:r>
        <w:t>§ 11</w:t>
      </w:r>
    </w:p>
    <w:p w:rsidR="0026716A" w:rsidRPr="0026716A" w:rsidRDefault="0026716A" w:rsidP="00B411EC">
      <w:pPr>
        <w:ind w:left="708"/>
        <w:jc w:val="both"/>
      </w:pPr>
      <w:r w:rsidRPr="0026716A">
        <w:lastRenderedPageBreak/>
        <w:t>Strony mają obowiązek niezwłocznie poinformować się wzajemnie o wszelkich zmianach statusu prawnego swojej firmy, a także o wszczęciu postępowania upadłościowego, układowego i likwidacyjnego.</w:t>
      </w:r>
    </w:p>
    <w:p w:rsidR="0026716A" w:rsidRPr="0026716A" w:rsidRDefault="00B11E2C" w:rsidP="0026716A">
      <w:pPr>
        <w:jc w:val="center"/>
      </w:pPr>
      <w:r>
        <w:t>§ 12</w:t>
      </w:r>
    </w:p>
    <w:p w:rsidR="002555D7" w:rsidRPr="0085107B" w:rsidRDefault="002555D7" w:rsidP="00C57151">
      <w:pPr>
        <w:pStyle w:val="Akapitzlist"/>
        <w:numPr>
          <w:ilvl w:val="0"/>
          <w:numId w:val="67"/>
        </w:numPr>
        <w:suppressAutoHyphens/>
        <w:spacing w:after="0" w:line="21" w:lineRule="atLeast"/>
        <w:jc w:val="both"/>
        <w:rPr>
          <w:rFonts w:ascii="Times New Roman" w:hAnsi="Times New Roman"/>
          <w:sz w:val="24"/>
          <w:szCs w:val="24"/>
        </w:rPr>
      </w:pPr>
      <w:r w:rsidRPr="0085107B">
        <w:rPr>
          <w:rFonts w:ascii="Times New Roman" w:hAnsi="Times New Roman"/>
          <w:sz w:val="24"/>
          <w:szCs w:val="24"/>
        </w:rPr>
        <w:t>Dopuszczalne zmiany umowy:</w:t>
      </w:r>
    </w:p>
    <w:p w:rsidR="002555D7" w:rsidRDefault="002555D7" w:rsidP="00C57151">
      <w:pPr>
        <w:numPr>
          <w:ilvl w:val="0"/>
          <w:numId w:val="70"/>
        </w:numPr>
        <w:autoSpaceDE w:val="0"/>
        <w:autoSpaceDN w:val="0"/>
        <w:adjustRightInd w:val="0"/>
        <w:jc w:val="both"/>
      </w:pPr>
      <w:r w:rsidRPr="00DA6BDF">
        <w:t>zmiany wynagrodzenia należnego Wykonawcy spowodowane wzrostem albo zmniejszeniem stawki VAT. Jeśli zmiana stawki VAT będzie powodować zwiększenie kosztów wykonania robót po stronie Wykonawcy, Zamawiający dopuszcza możliwość zwiększenia wynagrodzenia Wykonawcy o kwotę równą różnicy w kwocie podatku VAT zapłaconego przez Wykonawcę</w:t>
      </w:r>
      <w:r>
        <w:t>; natomiast jeśli zmiana stawki VAT będzie powodować zmniejszenie kosztów dostawy po stronie Wykonawcy, Zamawiający dopuszcza możliwość zmniejszenia wynagrodzenia Wykonawcy o kwotę równą różnicy w kwocie podatku VAT zapłaconego przez Wykonawcę,</w:t>
      </w:r>
    </w:p>
    <w:p w:rsidR="002555D7" w:rsidRDefault="002555D7" w:rsidP="00C57151">
      <w:pPr>
        <w:numPr>
          <w:ilvl w:val="0"/>
          <w:numId w:val="70"/>
        </w:numPr>
        <w:tabs>
          <w:tab w:val="left" w:pos="851"/>
        </w:tabs>
        <w:suppressAutoHyphens/>
        <w:spacing w:line="21" w:lineRule="atLeast"/>
        <w:jc w:val="both"/>
      </w:pPr>
      <w:r>
        <w:t>zmiany określone w art. 455 ust. 1 pkt. 2 lit. b, pkt. 3 i 4, ust. 2 przy zachowaniu zasad określonych w tym artykule.</w:t>
      </w:r>
    </w:p>
    <w:p w:rsidR="002555D7" w:rsidRDefault="002555D7" w:rsidP="00C57151">
      <w:pPr>
        <w:numPr>
          <w:ilvl w:val="0"/>
          <w:numId w:val="67"/>
        </w:numPr>
        <w:tabs>
          <w:tab w:val="left" w:pos="426"/>
        </w:tabs>
        <w:suppressAutoHyphens/>
        <w:spacing w:line="21" w:lineRule="atLeast"/>
        <w:jc w:val="both"/>
      </w:pPr>
      <w:r>
        <w:t>Warunki dokonania zmian:</w:t>
      </w:r>
    </w:p>
    <w:p w:rsidR="002555D7" w:rsidRDefault="002555D7" w:rsidP="00C57151">
      <w:pPr>
        <w:numPr>
          <w:ilvl w:val="0"/>
          <w:numId w:val="68"/>
        </w:numPr>
        <w:tabs>
          <w:tab w:val="left" w:pos="426"/>
        </w:tabs>
        <w:suppressAutoHyphens/>
        <w:spacing w:line="21" w:lineRule="atLeast"/>
        <w:jc w:val="both"/>
      </w:pPr>
      <w:r>
        <w:t>strona występująca o zmianę postanowień niniejszej umowy zobowiązana jest do udokumentowania zaistnienia okoliczności, o których mowa powyżej;</w:t>
      </w:r>
    </w:p>
    <w:p w:rsidR="002555D7" w:rsidRDefault="002555D7" w:rsidP="00C57151">
      <w:pPr>
        <w:numPr>
          <w:ilvl w:val="0"/>
          <w:numId w:val="68"/>
        </w:numPr>
        <w:tabs>
          <w:tab w:val="left" w:pos="426"/>
        </w:tabs>
        <w:suppressAutoHyphens/>
        <w:spacing w:line="21" w:lineRule="atLeast"/>
        <w:jc w:val="both"/>
      </w:pPr>
      <w:r>
        <w:t>strona występująca o zmianę postanowień niniejszej umowy zobowiązana jest do złożenia wniosku o zmianę postanowień umowy.</w:t>
      </w:r>
    </w:p>
    <w:p w:rsidR="002555D7" w:rsidRDefault="002555D7" w:rsidP="00C57151">
      <w:pPr>
        <w:numPr>
          <w:ilvl w:val="0"/>
          <w:numId w:val="67"/>
        </w:numPr>
        <w:tabs>
          <w:tab w:val="left" w:pos="426"/>
        </w:tabs>
        <w:suppressAutoHyphens/>
        <w:spacing w:line="21" w:lineRule="atLeast"/>
        <w:jc w:val="both"/>
      </w:pPr>
      <w:r>
        <w:t>Wniosek, o którym mowa w ust. 2 pkt. 2 musi zawierać:</w:t>
      </w:r>
    </w:p>
    <w:p w:rsidR="002555D7" w:rsidRDefault="002555D7" w:rsidP="00C57151">
      <w:pPr>
        <w:numPr>
          <w:ilvl w:val="0"/>
          <w:numId w:val="69"/>
        </w:numPr>
        <w:tabs>
          <w:tab w:val="left" w:pos="426"/>
        </w:tabs>
        <w:suppressAutoHyphens/>
        <w:spacing w:line="21" w:lineRule="atLeast"/>
        <w:jc w:val="both"/>
      </w:pPr>
      <w:r>
        <w:t>opis propozycji zmiany;</w:t>
      </w:r>
    </w:p>
    <w:p w:rsidR="002555D7" w:rsidRDefault="002555D7" w:rsidP="00C57151">
      <w:pPr>
        <w:numPr>
          <w:ilvl w:val="0"/>
          <w:numId w:val="69"/>
        </w:numPr>
        <w:tabs>
          <w:tab w:val="left" w:pos="426"/>
        </w:tabs>
        <w:suppressAutoHyphens/>
        <w:spacing w:line="21" w:lineRule="atLeast"/>
        <w:jc w:val="both"/>
      </w:pPr>
      <w:r>
        <w:t>uzasadnienie zmiany;</w:t>
      </w:r>
    </w:p>
    <w:p w:rsidR="002555D7" w:rsidRDefault="002555D7" w:rsidP="00C57151">
      <w:pPr>
        <w:numPr>
          <w:ilvl w:val="0"/>
          <w:numId w:val="69"/>
        </w:numPr>
        <w:tabs>
          <w:tab w:val="left" w:pos="426"/>
        </w:tabs>
        <w:suppressAutoHyphens/>
        <w:spacing w:line="21" w:lineRule="atLeast"/>
        <w:jc w:val="both"/>
      </w:pPr>
      <w:r>
        <w:t>opis wpływu zmiany na warunki realizacji umowy.</w:t>
      </w:r>
    </w:p>
    <w:p w:rsidR="002555D7" w:rsidRDefault="002555D7" w:rsidP="00C57151">
      <w:pPr>
        <w:numPr>
          <w:ilvl w:val="0"/>
          <w:numId w:val="67"/>
        </w:numPr>
        <w:tabs>
          <w:tab w:val="left" w:pos="426"/>
        </w:tabs>
        <w:suppressAutoHyphens/>
        <w:spacing w:line="21" w:lineRule="atLeast"/>
        <w:jc w:val="both"/>
      </w:pPr>
      <w:r>
        <w:t>Zmiany umowy nie mogą:</w:t>
      </w:r>
    </w:p>
    <w:p w:rsidR="002555D7" w:rsidRDefault="002555D7" w:rsidP="00C57151">
      <w:pPr>
        <w:numPr>
          <w:ilvl w:val="0"/>
          <w:numId w:val="66"/>
        </w:numPr>
        <w:tabs>
          <w:tab w:val="left" w:pos="426"/>
        </w:tabs>
        <w:suppressAutoHyphens/>
        <w:spacing w:line="21" w:lineRule="atLeast"/>
        <w:jc w:val="both"/>
      </w:pPr>
      <w:r>
        <w:t>wprowadzać warunków, które gdyby zostały zastosowane w postępowaniu o udzielenie zamówienia, to wzięliby w nim udział lub mogliby wziąć udział inni Wykonawcy lub przyjęte zostałyby oferty innej treści;</w:t>
      </w:r>
    </w:p>
    <w:p w:rsidR="002555D7" w:rsidRDefault="002555D7" w:rsidP="00C57151">
      <w:pPr>
        <w:numPr>
          <w:ilvl w:val="0"/>
          <w:numId w:val="66"/>
        </w:numPr>
        <w:tabs>
          <w:tab w:val="left" w:pos="426"/>
        </w:tabs>
        <w:suppressAutoHyphens/>
        <w:spacing w:line="21" w:lineRule="atLeast"/>
        <w:jc w:val="both"/>
      </w:pPr>
      <w:r>
        <w:t>naruszać równowagi ekonomicznej stron umowy na korzyść Wykonawcy, w sposób nieprzewidziany w pierwotnej umowie;</w:t>
      </w:r>
    </w:p>
    <w:p w:rsidR="002555D7" w:rsidRDefault="002555D7" w:rsidP="00C57151">
      <w:pPr>
        <w:numPr>
          <w:ilvl w:val="0"/>
          <w:numId w:val="66"/>
        </w:numPr>
        <w:tabs>
          <w:tab w:val="left" w:pos="426"/>
        </w:tabs>
        <w:suppressAutoHyphens/>
        <w:spacing w:line="21" w:lineRule="atLeast"/>
        <w:jc w:val="both"/>
      </w:pPr>
      <w:r>
        <w:t>w sposób znaczny rozszerzać albo zmniejszać zakresu świadczeń i zobowiązań wynikających z umowy;</w:t>
      </w:r>
    </w:p>
    <w:p w:rsidR="002555D7" w:rsidRDefault="002555D7" w:rsidP="00C57151">
      <w:pPr>
        <w:numPr>
          <w:ilvl w:val="0"/>
          <w:numId w:val="66"/>
        </w:numPr>
        <w:tabs>
          <w:tab w:val="left" w:pos="426"/>
        </w:tabs>
        <w:suppressAutoHyphens/>
        <w:spacing w:line="21" w:lineRule="atLeast"/>
        <w:jc w:val="both"/>
      </w:pPr>
      <w:r>
        <w:t>polegać na zastąpieniu Wykonawcy, któremu Zamawiający udzielił zamówienia, nowym Wykonawcą w przypadkach innych, niż wskazane w art. 455 ust. 1 pkt. 2.</w:t>
      </w:r>
    </w:p>
    <w:p w:rsidR="0026716A" w:rsidRPr="0026716A" w:rsidRDefault="0026716A" w:rsidP="0026716A">
      <w:pPr>
        <w:tabs>
          <w:tab w:val="left" w:pos="426"/>
        </w:tabs>
        <w:spacing w:line="21" w:lineRule="atLeast"/>
        <w:jc w:val="both"/>
      </w:pPr>
    </w:p>
    <w:p w:rsidR="0026716A" w:rsidRPr="0026716A" w:rsidRDefault="00B11E2C" w:rsidP="0026716A">
      <w:pPr>
        <w:jc w:val="center"/>
      </w:pPr>
      <w:r>
        <w:t>§ 13</w:t>
      </w:r>
    </w:p>
    <w:p w:rsidR="0026716A" w:rsidRDefault="0026716A" w:rsidP="0026716A">
      <w:pPr>
        <w:ind w:left="708"/>
        <w:jc w:val="both"/>
      </w:pPr>
      <w:r w:rsidRPr="0026716A">
        <w:t>Spory mogące powstać na tle stosowania niniejszej umowy strony poddają pod rozstrzygnięcie sądowi właściwemu miejscowo dla siedziby Zamawiającego.</w:t>
      </w:r>
    </w:p>
    <w:p w:rsidR="005C0195" w:rsidRDefault="005C0195" w:rsidP="00DC3A7C">
      <w:pPr>
        <w:jc w:val="both"/>
      </w:pPr>
    </w:p>
    <w:p w:rsidR="005C0195" w:rsidRPr="0013736A" w:rsidRDefault="00B11E2C" w:rsidP="005C0195">
      <w:pPr>
        <w:jc w:val="center"/>
      </w:pPr>
      <w:r>
        <w:t>§ 14</w:t>
      </w:r>
    </w:p>
    <w:p w:rsidR="0026716A" w:rsidRPr="0026716A" w:rsidRDefault="005C0195" w:rsidP="00C52A3F">
      <w:pPr>
        <w:tabs>
          <w:tab w:val="left" w:pos="426"/>
        </w:tabs>
        <w:suppressAutoHyphens/>
        <w:spacing w:line="21" w:lineRule="atLeast"/>
        <w:jc w:val="both"/>
      </w:pPr>
      <w:r w:rsidRPr="0013736A">
        <w:tab/>
      </w:r>
      <w:r w:rsidRPr="0013736A">
        <w:tab/>
        <w:t>Wszelkie zmiany Umowy wymagają formy pisemnej pod rygorem nieważności.</w:t>
      </w:r>
    </w:p>
    <w:p w:rsidR="00C957EB" w:rsidRDefault="00C957EB" w:rsidP="0026716A">
      <w:pPr>
        <w:jc w:val="center"/>
      </w:pPr>
    </w:p>
    <w:p w:rsidR="0026716A" w:rsidRPr="0026716A" w:rsidRDefault="00B11E2C" w:rsidP="0026716A">
      <w:pPr>
        <w:jc w:val="center"/>
      </w:pPr>
      <w:r>
        <w:t>§15</w:t>
      </w:r>
    </w:p>
    <w:p w:rsidR="0026716A" w:rsidRPr="00750C53" w:rsidRDefault="005C0195" w:rsidP="00750C53">
      <w:pPr>
        <w:ind w:left="708"/>
        <w:jc w:val="both"/>
        <w:rPr>
          <w:color w:val="202124"/>
          <w:shd w:val="clear" w:color="auto" w:fill="FFFFFF"/>
        </w:rPr>
      </w:pPr>
      <w:r w:rsidRPr="00DD17EB">
        <w:rPr>
          <w:bCs/>
          <w:color w:val="202124"/>
          <w:shd w:val="clear" w:color="auto" w:fill="FFFFFF"/>
        </w:rPr>
        <w:t xml:space="preserve">W </w:t>
      </w:r>
      <w:r>
        <w:rPr>
          <w:bCs/>
          <w:color w:val="202124"/>
          <w:shd w:val="clear" w:color="auto" w:fill="FFFFFF"/>
        </w:rPr>
        <w:t>zakresie nieuregulowanym w umowie stosuje się przepisy ustawy z dnia 23 kwietnia 1964 r. Kodeks cywiln</w:t>
      </w:r>
      <w:r w:rsidR="00503927">
        <w:rPr>
          <w:bCs/>
          <w:color w:val="202124"/>
          <w:shd w:val="clear" w:color="auto" w:fill="FFFFFF"/>
        </w:rPr>
        <w:t>y (Dz. U. z 2023</w:t>
      </w:r>
      <w:r w:rsidR="0062581D">
        <w:rPr>
          <w:bCs/>
          <w:color w:val="202124"/>
          <w:shd w:val="clear" w:color="auto" w:fill="FFFFFF"/>
        </w:rPr>
        <w:t xml:space="preserve"> r. poz. 1</w:t>
      </w:r>
      <w:r w:rsidR="00503927">
        <w:rPr>
          <w:bCs/>
          <w:color w:val="202124"/>
          <w:shd w:val="clear" w:color="auto" w:fill="FFFFFF"/>
        </w:rPr>
        <w:t>610</w:t>
      </w:r>
      <w:r w:rsidR="006320E9">
        <w:rPr>
          <w:bCs/>
          <w:color w:val="202124"/>
          <w:shd w:val="clear" w:color="auto" w:fill="FFFFFF"/>
        </w:rPr>
        <w:t xml:space="preserve"> z </w:t>
      </w:r>
      <w:proofErr w:type="spellStart"/>
      <w:r w:rsidR="006320E9">
        <w:rPr>
          <w:bCs/>
          <w:color w:val="202124"/>
          <w:shd w:val="clear" w:color="auto" w:fill="FFFFFF"/>
        </w:rPr>
        <w:t>późn</w:t>
      </w:r>
      <w:proofErr w:type="spellEnd"/>
      <w:r w:rsidR="006320E9">
        <w:rPr>
          <w:bCs/>
          <w:color w:val="202124"/>
          <w:shd w:val="clear" w:color="auto" w:fill="FFFFFF"/>
        </w:rPr>
        <w:t>. zm.) o</w:t>
      </w:r>
      <w:r>
        <w:rPr>
          <w:bCs/>
          <w:color w:val="202124"/>
          <w:shd w:val="clear" w:color="auto" w:fill="FFFFFF"/>
        </w:rPr>
        <w:t xml:space="preserve"> ile przepisy ustawy z dnia 11 września 2019 r. Prawo zamówień publicznych (Dz. U. z 202</w:t>
      </w:r>
      <w:r w:rsidR="00503927">
        <w:rPr>
          <w:bCs/>
          <w:color w:val="202124"/>
          <w:shd w:val="clear" w:color="auto" w:fill="FFFFFF"/>
        </w:rPr>
        <w:t>3</w:t>
      </w:r>
      <w:r>
        <w:rPr>
          <w:bCs/>
          <w:color w:val="202124"/>
          <w:shd w:val="clear" w:color="auto" w:fill="FFFFFF"/>
        </w:rPr>
        <w:t xml:space="preserve"> r. poz. 1</w:t>
      </w:r>
      <w:r w:rsidR="00503927">
        <w:rPr>
          <w:bCs/>
          <w:color w:val="202124"/>
          <w:shd w:val="clear" w:color="auto" w:fill="FFFFFF"/>
        </w:rPr>
        <w:t>6</w:t>
      </w:r>
      <w:r>
        <w:rPr>
          <w:bCs/>
          <w:color w:val="202124"/>
          <w:shd w:val="clear" w:color="auto" w:fill="FFFFFF"/>
        </w:rPr>
        <w:t>0</w:t>
      </w:r>
      <w:r w:rsidR="00503927">
        <w:rPr>
          <w:bCs/>
          <w:color w:val="202124"/>
          <w:shd w:val="clear" w:color="auto" w:fill="FFFFFF"/>
        </w:rPr>
        <w:t>5</w:t>
      </w:r>
      <w:r>
        <w:rPr>
          <w:bCs/>
          <w:color w:val="202124"/>
          <w:shd w:val="clear" w:color="auto" w:fill="FFFFFF"/>
        </w:rPr>
        <w:t xml:space="preserve"> z </w:t>
      </w:r>
      <w:proofErr w:type="spellStart"/>
      <w:r>
        <w:rPr>
          <w:bCs/>
          <w:color w:val="202124"/>
          <w:shd w:val="clear" w:color="auto" w:fill="FFFFFF"/>
        </w:rPr>
        <w:t>późn</w:t>
      </w:r>
      <w:proofErr w:type="spellEnd"/>
      <w:r>
        <w:rPr>
          <w:bCs/>
          <w:color w:val="202124"/>
          <w:shd w:val="clear" w:color="auto" w:fill="FFFFFF"/>
        </w:rPr>
        <w:t>. zm.) nie stanowią inaczej.</w:t>
      </w:r>
      <w:r w:rsidRPr="00DD17EB">
        <w:rPr>
          <w:color w:val="202124"/>
          <w:shd w:val="clear" w:color="auto" w:fill="FFFFFF"/>
        </w:rPr>
        <w:t> </w:t>
      </w:r>
    </w:p>
    <w:p w:rsidR="00B11E2C" w:rsidRDefault="00B11E2C" w:rsidP="0026716A">
      <w:pPr>
        <w:jc w:val="center"/>
      </w:pPr>
    </w:p>
    <w:p w:rsidR="0026716A" w:rsidRPr="0026716A" w:rsidRDefault="00B11E2C" w:rsidP="0026716A">
      <w:pPr>
        <w:jc w:val="center"/>
      </w:pPr>
      <w:r>
        <w:t>§16</w:t>
      </w:r>
    </w:p>
    <w:p w:rsidR="0026716A" w:rsidRDefault="0026716A" w:rsidP="0026716A">
      <w:pPr>
        <w:ind w:left="708"/>
        <w:jc w:val="both"/>
        <w:rPr>
          <w:color w:val="000000"/>
        </w:rPr>
      </w:pPr>
      <w:r w:rsidRPr="0026716A">
        <w:rPr>
          <w:color w:val="000000"/>
        </w:rPr>
        <w:lastRenderedPageBreak/>
        <w:t>Wykonawca  oświadcza, że wyraził zgodę na przetwarzanie przez Zamawiającego   swoich  danych osobowych w zakresie wynikającym z realizacji celu i treści niniejszej umowy  oraz, że została poinformowana o celu i sposobach przetwarzania danych osobowych oraz prawie dostępu do treści swoich danych i prawie ich poprawiania, zgodnie z regulacjami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rsidR="00C52A3F" w:rsidRDefault="00C52A3F" w:rsidP="00BA5EB8"/>
    <w:p w:rsidR="0026716A" w:rsidRPr="0026716A" w:rsidRDefault="00B11E2C" w:rsidP="0026716A">
      <w:pPr>
        <w:jc w:val="center"/>
      </w:pPr>
      <w:r>
        <w:t>§17</w:t>
      </w:r>
    </w:p>
    <w:p w:rsidR="0026716A" w:rsidRDefault="0026716A" w:rsidP="0026716A">
      <w:pPr>
        <w:ind w:left="708"/>
        <w:jc w:val="both"/>
      </w:pPr>
      <w:r w:rsidRPr="0026716A">
        <w:t>Zamawiający oświadcza, że jest dużym przedsiębiorcą w rozumieniu art. 4 pkt. 6 ustawy z dnia 8 marca 2013 r. o przeciwdziałaniu nadmiernym opóźnieniom w transakcjach handlowych (Dz. U. z 202</w:t>
      </w:r>
      <w:r w:rsidR="00B64D6C">
        <w:t>3</w:t>
      </w:r>
      <w:r w:rsidRPr="0026716A">
        <w:t xml:space="preserve"> r. poz.</w:t>
      </w:r>
      <w:r w:rsidR="00B64D6C">
        <w:t xml:space="preserve"> 711</w:t>
      </w:r>
      <w:r w:rsidRPr="0026716A">
        <w:t xml:space="preserve"> z </w:t>
      </w:r>
      <w:proofErr w:type="spellStart"/>
      <w:r w:rsidRPr="0026716A">
        <w:t>późn</w:t>
      </w:r>
      <w:proofErr w:type="spellEnd"/>
      <w:r w:rsidRPr="0026716A">
        <w:t>. zm.).</w:t>
      </w:r>
    </w:p>
    <w:p w:rsidR="0026716A" w:rsidRPr="0026716A" w:rsidRDefault="0026716A" w:rsidP="0026716A">
      <w:pPr>
        <w:ind w:left="708"/>
        <w:jc w:val="both"/>
      </w:pPr>
    </w:p>
    <w:p w:rsidR="0026716A" w:rsidRPr="0026716A" w:rsidRDefault="00B11E2C" w:rsidP="0026716A">
      <w:pPr>
        <w:jc w:val="center"/>
      </w:pPr>
      <w:r>
        <w:t>§ 18</w:t>
      </w:r>
    </w:p>
    <w:p w:rsidR="0026716A" w:rsidRDefault="0026716A" w:rsidP="0026716A">
      <w:pPr>
        <w:ind w:left="708"/>
        <w:jc w:val="both"/>
        <w:rPr>
          <w:rFonts w:eastAsia="BookmanOldStyle"/>
        </w:rPr>
      </w:pPr>
      <w:r w:rsidRPr="0026716A">
        <w:t xml:space="preserve">Umowa niniejsza została sporządzona </w:t>
      </w:r>
      <w:r w:rsidRPr="0026716A">
        <w:rPr>
          <w:rFonts w:eastAsia="BookmanOldStyle"/>
        </w:rPr>
        <w:t>w trzech jednobrzmiących egzemplarzach, jednym dla Wykonawcy i dwóch dla Zamawiającego.</w:t>
      </w:r>
    </w:p>
    <w:p w:rsidR="0026716A" w:rsidRPr="0026716A" w:rsidRDefault="0026716A" w:rsidP="0026716A">
      <w:pPr>
        <w:ind w:left="708"/>
        <w:jc w:val="both"/>
        <w:rPr>
          <w:b/>
        </w:rPr>
      </w:pPr>
    </w:p>
    <w:p w:rsidR="0026716A" w:rsidRPr="0026716A" w:rsidRDefault="0026716A" w:rsidP="0026716A">
      <w:pPr>
        <w:ind w:firstLine="708"/>
        <w:jc w:val="both"/>
        <w:rPr>
          <w:b/>
        </w:rPr>
      </w:pPr>
      <w:r w:rsidRPr="0026716A">
        <w:rPr>
          <w:b/>
        </w:rPr>
        <w:t>Załączniki:</w:t>
      </w:r>
    </w:p>
    <w:p w:rsidR="0026716A" w:rsidRPr="0026716A" w:rsidRDefault="0026716A" w:rsidP="00C57151">
      <w:pPr>
        <w:pStyle w:val="Akapitzlist"/>
        <w:numPr>
          <w:ilvl w:val="0"/>
          <w:numId w:val="52"/>
        </w:numPr>
        <w:jc w:val="both"/>
        <w:rPr>
          <w:rFonts w:ascii="Times New Roman" w:hAnsi="Times New Roman"/>
          <w:b/>
          <w:sz w:val="24"/>
          <w:szCs w:val="24"/>
        </w:rPr>
      </w:pPr>
      <w:r w:rsidRPr="0026716A">
        <w:rPr>
          <w:rFonts w:ascii="Times New Roman" w:hAnsi="Times New Roman"/>
          <w:sz w:val="24"/>
          <w:szCs w:val="24"/>
        </w:rPr>
        <w:t>Oferta</w:t>
      </w:r>
    </w:p>
    <w:p w:rsidR="0026716A" w:rsidRPr="0026716A" w:rsidRDefault="005C0195" w:rsidP="00C57151">
      <w:pPr>
        <w:pStyle w:val="Akapitzlist"/>
        <w:numPr>
          <w:ilvl w:val="0"/>
          <w:numId w:val="52"/>
        </w:numPr>
        <w:jc w:val="both"/>
        <w:rPr>
          <w:rFonts w:ascii="Times New Roman" w:hAnsi="Times New Roman"/>
          <w:b/>
          <w:sz w:val="24"/>
          <w:szCs w:val="24"/>
        </w:rPr>
      </w:pPr>
      <w:r>
        <w:rPr>
          <w:rFonts w:ascii="Times New Roman" w:hAnsi="Times New Roman"/>
          <w:sz w:val="24"/>
          <w:szCs w:val="24"/>
        </w:rPr>
        <w:t>SWZ</w:t>
      </w:r>
    </w:p>
    <w:p w:rsidR="0026716A" w:rsidRPr="0026716A" w:rsidRDefault="0026716A" w:rsidP="0026716A">
      <w:pPr>
        <w:widowControl w:val="0"/>
        <w:adjustRightInd w:val="0"/>
        <w:spacing w:after="120"/>
        <w:textAlignment w:val="baseline"/>
        <w:rPr>
          <w:rFonts w:eastAsia="Calibri"/>
          <w:lang w:eastAsia="en-US"/>
        </w:rPr>
      </w:pPr>
    </w:p>
    <w:p w:rsidR="0026716A" w:rsidRPr="0026716A" w:rsidRDefault="0026716A" w:rsidP="0026716A">
      <w:pPr>
        <w:widowControl w:val="0"/>
        <w:adjustRightInd w:val="0"/>
        <w:spacing w:after="120"/>
        <w:ind w:left="708" w:firstLine="708"/>
        <w:jc w:val="both"/>
        <w:textAlignment w:val="baseline"/>
        <w:rPr>
          <w:rFonts w:eastAsia="Calibri"/>
          <w:b/>
          <w:lang w:eastAsia="en-US"/>
        </w:rPr>
      </w:pPr>
      <w:r w:rsidRPr="0026716A">
        <w:rPr>
          <w:rFonts w:eastAsia="Calibri"/>
          <w:b/>
          <w:lang w:eastAsia="en-US"/>
        </w:rPr>
        <w:t xml:space="preserve">Zamawiający </w:t>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t>Wykonawca</w:t>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t xml:space="preserve">         </w:t>
      </w:r>
    </w:p>
    <w:p w:rsidR="001B5A95" w:rsidRDefault="001B5A95" w:rsidP="00622056">
      <w:pPr>
        <w:jc w:val="center"/>
        <w:rPr>
          <w:b/>
        </w:rPr>
      </w:pPr>
    </w:p>
    <w:p w:rsidR="001B5A95" w:rsidRDefault="001B5A95" w:rsidP="00622056">
      <w:pPr>
        <w:jc w:val="center"/>
        <w:rPr>
          <w:b/>
        </w:rPr>
      </w:pPr>
    </w:p>
    <w:p w:rsidR="00B11E2C" w:rsidRDefault="00B11E2C" w:rsidP="00622056">
      <w:pPr>
        <w:jc w:val="center"/>
        <w:rPr>
          <w:b/>
        </w:rPr>
      </w:pPr>
    </w:p>
    <w:p w:rsidR="00B11E2C" w:rsidRDefault="00B11E2C" w:rsidP="00622056">
      <w:pPr>
        <w:jc w:val="center"/>
        <w:rPr>
          <w:b/>
        </w:rPr>
      </w:pPr>
    </w:p>
    <w:p w:rsidR="00B11E2C" w:rsidRDefault="00B11E2C" w:rsidP="00622056">
      <w:pPr>
        <w:jc w:val="center"/>
        <w:rPr>
          <w:b/>
        </w:rPr>
      </w:pPr>
    </w:p>
    <w:p w:rsidR="00B11E2C" w:rsidRDefault="00B11E2C" w:rsidP="00622056">
      <w:pPr>
        <w:jc w:val="center"/>
        <w:rPr>
          <w:b/>
        </w:rPr>
      </w:pPr>
    </w:p>
    <w:p w:rsidR="00B11E2C" w:rsidRDefault="00B11E2C" w:rsidP="00622056">
      <w:pPr>
        <w:jc w:val="center"/>
        <w:rPr>
          <w:b/>
        </w:rPr>
      </w:pPr>
    </w:p>
    <w:p w:rsidR="00B11E2C" w:rsidRDefault="00B11E2C" w:rsidP="00622056">
      <w:pPr>
        <w:jc w:val="center"/>
        <w:rPr>
          <w:b/>
        </w:rPr>
      </w:pPr>
    </w:p>
    <w:p w:rsidR="00B11E2C" w:rsidRDefault="00B11E2C" w:rsidP="00622056">
      <w:pPr>
        <w:jc w:val="center"/>
        <w:rPr>
          <w:b/>
        </w:rPr>
      </w:pPr>
    </w:p>
    <w:p w:rsidR="00B11E2C" w:rsidRDefault="00B11E2C" w:rsidP="00622056">
      <w:pPr>
        <w:jc w:val="center"/>
        <w:rPr>
          <w:b/>
        </w:rPr>
      </w:pPr>
    </w:p>
    <w:p w:rsidR="00B11E2C" w:rsidRDefault="00B11E2C" w:rsidP="00622056">
      <w:pPr>
        <w:jc w:val="center"/>
        <w:rPr>
          <w:b/>
        </w:rPr>
      </w:pPr>
    </w:p>
    <w:p w:rsidR="00B11E2C" w:rsidRDefault="00B11E2C" w:rsidP="00622056">
      <w:pPr>
        <w:jc w:val="center"/>
        <w:rPr>
          <w:b/>
        </w:rPr>
      </w:pPr>
    </w:p>
    <w:p w:rsidR="00B11E2C" w:rsidRDefault="00B11E2C" w:rsidP="00622056">
      <w:pPr>
        <w:jc w:val="center"/>
        <w:rPr>
          <w:b/>
        </w:rPr>
      </w:pPr>
    </w:p>
    <w:p w:rsidR="00B11E2C" w:rsidRDefault="00B11E2C" w:rsidP="00622056">
      <w:pPr>
        <w:jc w:val="center"/>
        <w:rPr>
          <w:b/>
        </w:rPr>
      </w:pPr>
    </w:p>
    <w:p w:rsidR="00B11E2C" w:rsidRDefault="00B11E2C" w:rsidP="00622056">
      <w:pPr>
        <w:jc w:val="center"/>
        <w:rPr>
          <w:b/>
        </w:rPr>
      </w:pPr>
    </w:p>
    <w:p w:rsidR="00B11E2C" w:rsidRDefault="00B11E2C" w:rsidP="00622056">
      <w:pPr>
        <w:jc w:val="center"/>
        <w:rPr>
          <w:b/>
        </w:rPr>
      </w:pPr>
    </w:p>
    <w:p w:rsidR="00B11E2C" w:rsidRDefault="00B11E2C" w:rsidP="00622056">
      <w:pPr>
        <w:jc w:val="center"/>
        <w:rPr>
          <w:b/>
        </w:rPr>
      </w:pPr>
    </w:p>
    <w:p w:rsidR="00B11E2C" w:rsidRDefault="00B11E2C" w:rsidP="00622056">
      <w:pPr>
        <w:jc w:val="center"/>
        <w:rPr>
          <w:b/>
        </w:rPr>
      </w:pPr>
    </w:p>
    <w:p w:rsidR="00E51883" w:rsidRDefault="00E51883" w:rsidP="007E1570">
      <w:pPr>
        <w:jc w:val="center"/>
        <w:rPr>
          <w:b/>
        </w:rPr>
      </w:pPr>
    </w:p>
    <w:p w:rsidR="00E51883" w:rsidRDefault="00E51883" w:rsidP="007E1570">
      <w:pPr>
        <w:jc w:val="center"/>
        <w:rPr>
          <w:b/>
        </w:rPr>
      </w:pPr>
    </w:p>
    <w:p w:rsidR="00E51883" w:rsidRDefault="00E51883" w:rsidP="007E1570">
      <w:pPr>
        <w:jc w:val="center"/>
        <w:rPr>
          <w:b/>
        </w:rPr>
      </w:pPr>
    </w:p>
    <w:p w:rsidR="00E51883" w:rsidRDefault="00E51883" w:rsidP="007E1570">
      <w:pPr>
        <w:jc w:val="center"/>
        <w:rPr>
          <w:b/>
        </w:rPr>
      </w:pPr>
    </w:p>
    <w:p w:rsidR="00503927" w:rsidRDefault="00503927" w:rsidP="009D4398">
      <w:pPr>
        <w:rPr>
          <w:rFonts w:eastAsia="Calibri"/>
          <w:b/>
          <w:lang w:eastAsia="en-US"/>
        </w:rPr>
      </w:pPr>
    </w:p>
    <w:p w:rsidR="006D2BCC" w:rsidRDefault="006D2BCC" w:rsidP="006D2BCC">
      <w:pPr>
        <w:ind w:left="708" w:firstLine="708"/>
        <w:jc w:val="right"/>
        <w:rPr>
          <w:rFonts w:eastAsia="Calibri"/>
          <w:b/>
          <w:lang w:eastAsia="en-US"/>
        </w:rPr>
      </w:pPr>
      <w:r>
        <w:rPr>
          <w:rFonts w:eastAsia="Calibri"/>
          <w:b/>
          <w:lang w:eastAsia="en-US"/>
        </w:rPr>
        <w:lastRenderedPageBreak/>
        <w:t>ZAŁĄCZNIK NR 7 DO SWZ</w:t>
      </w:r>
    </w:p>
    <w:p w:rsidR="00CC01E9" w:rsidRDefault="00CC01E9" w:rsidP="006D2BCC">
      <w:pPr>
        <w:ind w:left="708" w:firstLine="708"/>
        <w:jc w:val="right"/>
        <w:rPr>
          <w:rFonts w:eastAsia="Calibri"/>
          <w:b/>
          <w:lang w:eastAsia="en-US"/>
        </w:rPr>
      </w:pPr>
    </w:p>
    <w:p w:rsidR="00CC01E9" w:rsidRDefault="00CC01E9" w:rsidP="00CC01E9">
      <w:pPr>
        <w:ind w:left="708" w:firstLine="708"/>
        <w:jc w:val="center"/>
        <w:rPr>
          <w:rFonts w:eastAsia="Calibri"/>
          <w:b/>
          <w:lang w:eastAsia="en-US"/>
        </w:rPr>
      </w:pPr>
      <w:r>
        <w:rPr>
          <w:rFonts w:eastAsia="Calibri"/>
          <w:b/>
          <w:lang w:eastAsia="en-US"/>
        </w:rPr>
        <w:t>Dla pakietów nr</w:t>
      </w:r>
      <w:r w:rsidR="009D4398">
        <w:rPr>
          <w:rFonts w:eastAsia="Calibri"/>
          <w:b/>
          <w:lang w:eastAsia="en-US"/>
        </w:rPr>
        <w:t xml:space="preserve"> 3, 7</w:t>
      </w:r>
      <w:r w:rsidR="00FC34DF">
        <w:rPr>
          <w:rFonts w:eastAsia="Calibri"/>
          <w:b/>
          <w:lang w:eastAsia="en-US"/>
        </w:rPr>
        <w:t>, 8</w:t>
      </w:r>
    </w:p>
    <w:p w:rsidR="006D2BCC" w:rsidRDefault="006D2BCC" w:rsidP="006D2BCC">
      <w:pPr>
        <w:jc w:val="center"/>
        <w:rPr>
          <w:b/>
        </w:rPr>
      </w:pPr>
    </w:p>
    <w:p w:rsidR="00D12FBA" w:rsidRPr="006D2BCC" w:rsidRDefault="00D12FBA" w:rsidP="006D2BCC">
      <w:pPr>
        <w:jc w:val="center"/>
        <w:rPr>
          <w:b/>
        </w:rPr>
      </w:pPr>
      <w:r w:rsidRPr="006D2BCC">
        <w:rPr>
          <w:b/>
        </w:rPr>
        <w:t>UMOWA POWIERZENIA PRZETWARZANIA DANYCH OSOBOWYCH</w:t>
      </w:r>
    </w:p>
    <w:p w:rsidR="00AB61E8" w:rsidRDefault="00AB61E8" w:rsidP="00D165B0">
      <w:pPr>
        <w:pStyle w:val="NormalnyWeb"/>
        <w:spacing w:before="0" w:after="0"/>
        <w:rPr>
          <w:sz w:val="24"/>
          <w:szCs w:val="24"/>
        </w:rPr>
      </w:pPr>
    </w:p>
    <w:p w:rsidR="00D12FBA" w:rsidRPr="00C2027B" w:rsidRDefault="00D12FBA" w:rsidP="00B668D7">
      <w:pPr>
        <w:pStyle w:val="NormalnyWeb"/>
        <w:spacing w:before="0" w:after="0"/>
        <w:ind w:left="170" w:firstLine="538"/>
        <w:rPr>
          <w:sz w:val="24"/>
          <w:szCs w:val="24"/>
        </w:rPr>
      </w:pPr>
      <w:r w:rsidRPr="00C2027B">
        <w:rPr>
          <w:sz w:val="24"/>
          <w:szCs w:val="24"/>
        </w:rPr>
        <w:t>zawarta w</w:t>
      </w:r>
      <w:r w:rsidR="00B668D7">
        <w:rPr>
          <w:sz w:val="24"/>
          <w:szCs w:val="24"/>
        </w:rPr>
        <w:t>e Wrześni</w:t>
      </w:r>
      <w:r w:rsidRPr="00C2027B">
        <w:rPr>
          <w:sz w:val="24"/>
          <w:szCs w:val="24"/>
        </w:rPr>
        <w:t xml:space="preserve"> pomiędzy:</w:t>
      </w:r>
    </w:p>
    <w:p w:rsidR="00D12FBA" w:rsidRPr="00C2027B" w:rsidRDefault="00D12FBA" w:rsidP="00D12FBA">
      <w:pPr>
        <w:ind w:left="709"/>
        <w:jc w:val="both"/>
      </w:pPr>
      <w:r w:rsidRPr="00C2027B">
        <w:t xml:space="preserve">„Szpitalem Powiatowym we Wrześni” Sp. z o. o. w restrukturyzacji, ul. Słowackiego 2, Września 62-300, wpisaną do Krajowego Rejestru Sądowego pod numerem 0000290122, kapitał zakładowy 42 260 000,00 zł opłacony w całości, NIP 789-16-92-746, REGON 300706140, w dalszej części niniejszej Umowy zwaną </w:t>
      </w:r>
      <w:r w:rsidRPr="00C2027B">
        <w:rPr>
          <w:b/>
          <w:bCs/>
        </w:rPr>
        <w:t>„ADMINISTRATOREM”</w:t>
      </w:r>
    </w:p>
    <w:p w:rsidR="00D12FBA" w:rsidRPr="00C2027B" w:rsidRDefault="00D12FBA" w:rsidP="00D12FBA">
      <w:pPr>
        <w:ind w:left="1020"/>
        <w:jc w:val="both"/>
      </w:pPr>
    </w:p>
    <w:p w:rsidR="00D12FBA" w:rsidRPr="00C2027B" w:rsidRDefault="00D12FBA" w:rsidP="00D12FBA">
      <w:pPr>
        <w:ind w:firstLine="708"/>
        <w:jc w:val="both"/>
      </w:pPr>
      <w:r w:rsidRPr="00C2027B">
        <w:t xml:space="preserve">reprezentowaną przez Urszulę </w:t>
      </w:r>
      <w:proofErr w:type="spellStart"/>
      <w:r w:rsidRPr="00C2027B">
        <w:t>Kosmecką</w:t>
      </w:r>
      <w:proofErr w:type="spellEnd"/>
      <w:r w:rsidRPr="00C2027B">
        <w:t xml:space="preserve"> – Prezesa Zarządu,</w:t>
      </w:r>
    </w:p>
    <w:p w:rsidR="00D12FBA" w:rsidRPr="00C2027B" w:rsidRDefault="00D12FBA" w:rsidP="00D12FBA">
      <w:pPr>
        <w:ind w:left="170"/>
      </w:pPr>
    </w:p>
    <w:p w:rsidR="00D12FBA" w:rsidRPr="00C2027B" w:rsidRDefault="00D12FBA" w:rsidP="00B668D7">
      <w:pPr>
        <w:ind w:left="708"/>
        <w:jc w:val="both"/>
      </w:pPr>
      <w:r w:rsidRPr="00C2027B">
        <w:t>a</w:t>
      </w:r>
      <w:r w:rsidR="00B668D7">
        <w:t xml:space="preserve"> </w:t>
      </w:r>
      <w:r w:rsidRPr="00C2027B">
        <w:t xml:space="preserve">…………, wpisaną do Krajowego Rejestru Sądowego pod numerem ……….., kapitał zakładowy ………..zł opłacony w całości, NIP ………, REGON ………….., zwaną dalej </w:t>
      </w:r>
      <w:r w:rsidRPr="00C2027B">
        <w:rPr>
          <w:b/>
          <w:bCs/>
        </w:rPr>
        <w:t>„PODMIOTEM PRZETWARZAJĄCYM”.</w:t>
      </w:r>
    </w:p>
    <w:p w:rsidR="00D12FBA" w:rsidRPr="00C2027B" w:rsidRDefault="00D12FBA" w:rsidP="00D12FBA">
      <w:pPr>
        <w:ind w:left="1020"/>
        <w:jc w:val="both"/>
      </w:pPr>
    </w:p>
    <w:p w:rsidR="00D12FBA" w:rsidRPr="00C2027B" w:rsidRDefault="00D12FBA" w:rsidP="00D12FBA">
      <w:pPr>
        <w:ind w:firstLine="708"/>
      </w:pPr>
      <w:r w:rsidRPr="00C2027B">
        <w:t>reprezentowaną przez:</w:t>
      </w:r>
    </w:p>
    <w:p w:rsidR="00D12FBA" w:rsidRPr="00C2027B" w:rsidRDefault="00D12FBA" w:rsidP="00D12FBA">
      <w:pPr>
        <w:ind w:left="1020"/>
      </w:pPr>
    </w:p>
    <w:p w:rsidR="00D12FBA" w:rsidRPr="00C2027B" w:rsidRDefault="00D12FBA" w:rsidP="00D12FBA">
      <w:pPr>
        <w:ind w:firstLine="708"/>
      </w:pPr>
      <w:r w:rsidRPr="00C2027B">
        <w:t>……………………………………..…………..</w:t>
      </w:r>
    </w:p>
    <w:p w:rsidR="00D12FBA" w:rsidRPr="00C2027B" w:rsidRDefault="00D12FBA" w:rsidP="00D12FBA">
      <w:pPr>
        <w:pStyle w:val="NormalnyWeb"/>
        <w:spacing w:before="0" w:after="0"/>
        <w:ind w:firstLine="708"/>
        <w:rPr>
          <w:sz w:val="24"/>
          <w:szCs w:val="24"/>
        </w:rPr>
      </w:pPr>
      <w:r w:rsidRPr="00C2027B">
        <w:rPr>
          <w:sz w:val="24"/>
          <w:szCs w:val="24"/>
        </w:rPr>
        <w:t>zwane dalej również łącznie „Stronami”</w:t>
      </w:r>
    </w:p>
    <w:p w:rsidR="00D12FBA" w:rsidRDefault="00D12FBA" w:rsidP="00D12FBA">
      <w:pPr>
        <w:pStyle w:val="NormalnyWeb"/>
        <w:spacing w:before="0" w:after="0"/>
        <w:ind w:left="708"/>
        <w:rPr>
          <w:sz w:val="24"/>
          <w:szCs w:val="24"/>
        </w:rPr>
      </w:pPr>
    </w:p>
    <w:p w:rsidR="00D12FBA" w:rsidRPr="00097FB3" w:rsidRDefault="00D12FBA" w:rsidP="00097FB3">
      <w:pPr>
        <w:ind w:left="708"/>
        <w:jc w:val="both"/>
        <w:rPr>
          <w:b/>
        </w:rPr>
      </w:pPr>
      <w:r w:rsidRPr="0038774E">
        <w:t xml:space="preserve">W związku z zawarciem przez Strony w dniu …… umowy na </w:t>
      </w:r>
      <w:r w:rsidR="00097FB3" w:rsidRPr="00C33045">
        <w:rPr>
          <w:b/>
        </w:rPr>
        <w:t>„</w:t>
      </w:r>
      <w:r w:rsidR="00503927">
        <w:rPr>
          <w:b/>
        </w:rPr>
        <w:t>Dostawę</w:t>
      </w:r>
      <w:r w:rsidR="00503927" w:rsidRPr="00C33045">
        <w:rPr>
          <w:b/>
        </w:rPr>
        <w:t xml:space="preserve"> </w:t>
      </w:r>
      <w:r w:rsidR="00503927">
        <w:rPr>
          <w:b/>
        </w:rPr>
        <w:t>wyposażenia</w:t>
      </w:r>
      <w:r w:rsidR="00503927" w:rsidRPr="00C33045">
        <w:rPr>
          <w:b/>
        </w:rPr>
        <w:t xml:space="preserve"> </w:t>
      </w:r>
      <w:r w:rsidR="00097FB3" w:rsidRPr="00C33045">
        <w:rPr>
          <w:b/>
        </w:rPr>
        <w:t>w ramach projektu pn. „Doposażenie</w:t>
      </w:r>
      <w:r w:rsidR="00097FB3">
        <w:rPr>
          <w:b/>
        </w:rPr>
        <w:t xml:space="preserve"> i modernizacja</w:t>
      </w:r>
      <w:r w:rsidR="00097FB3" w:rsidRPr="00C33045">
        <w:rPr>
          <w:b/>
        </w:rPr>
        <w:t xml:space="preserve"> Szpitalnego Oddziału Ratunkowego oraz </w:t>
      </w:r>
      <w:r w:rsidR="00097FB3">
        <w:rPr>
          <w:b/>
        </w:rPr>
        <w:t xml:space="preserve">doposażenie </w:t>
      </w:r>
      <w:r w:rsidR="00097FB3" w:rsidRPr="00C33045">
        <w:rPr>
          <w:b/>
        </w:rPr>
        <w:t>pracowni diagnostycznych</w:t>
      </w:r>
      <w:r w:rsidR="00097FB3">
        <w:rPr>
          <w:b/>
        </w:rPr>
        <w:t xml:space="preserve"> współpracujących z SOR w</w:t>
      </w:r>
      <w:r w:rsidR="00097FB3" w:rsidRPr="00C33045">
        <w:rPr>
          <w:b/>
        </w:rPr>
        <w:t xml:space="preserve"> „Szpital</w:t>
      </w:r>
      <w:r w:rsidR="00097FB3">
        <w:rPr>
          <w:b/>
        </w:rPr>
        <w:t>u</w:t>
      </w:r>
      <w:r w:rsidR="00097FB3" w:rsidRPr="00C33045">
        <w:rPr>
          <w:b/>
        </w:rPr>
        <w:t xml:space="preserve"> Powiatow</w:t>
      </w:r>
      <w:r w:rsidR="00097FB3">
        <w:rPr>
          <w:b/>
        </w:rPr>
        <w:t>ym</w:t>
      </w:r>
      <w:r w:rsidR="00097FB3" w:rsidRPr="00C33045">
        <w:rPr>
          <w:b/>
        </w:rPr>
        <w:t xml:space="preserve"> we Wrześni” Sp. z o.o. w restrukturyzacji</w:t>
      </w:r>
      <w:r w:rsidR="00097FB3" w:rsidRPr="00DD324B">
        <w:rPr>
          <w:b/>
        </w:rPr>
        <w:t>”</w:t>
      </w:r>
      <w:r w:rsidR="00097FB3">
        <w:rPr>
          <w:b/>
        </w:rPr>
        <w:t xml:space="preserve"> </w:t>
      </w:r>
      <w:r w:rsidR="00097FB3" w:rsidRPr="00DD324B">
        <w:rPr>
          <w:b/>
          <w:spacing w:val="10"/>
        </w:rPr>
        <w:t>”</w:t>
      </w:r>
      <w:r w:rsidR="00097FB3">
        <w:rPr>
          <w:b/>
          <w:spacing w:val="10"/>
        </w:rPr>
        <w:t xml:space="preserve"> </w:t>
      </w:r>
      <w:r w:rsidRPr="0038774E">
        <w:t>oraz z uwagi, iż zgodnie z postanowieniami powyższej umowy:</w:t>
      </w:r>
    </w:p>
    <w:p w:rsidR="00D12FBA" w:rsidRPr="00D12FBA" w:rsidRDefault="00D12FBA" w:rsidP="00C57151">
      <w:pPr>
        <w:pStyle w:val="Akapitzlist"/>
        <w:numPr>
          <w:ilvl w:val="0"/>
          <w:numId w:val="79"/>
        </w:numPr>
        <w:jc w:val="both"/>
        <w:rPr>
          <w:rFonts w:ascii="Times New Roman" w:hAnsi="Times New Roman"/>
          <w:sz w:val="24"/>
          <w:szCs w:val="24"/>
        </w:rPr>
      </w:pPr>
      <w:r w:rsidRPr="00D12FBA">
        <w:rPr>
          <w:rFonts w:ascii="Times New Roman" w:hAnsi="Times New Roman"/>
          <w:sz w:val="24"/>
          <w:szCs w:val="24"/>
        </w:rPr>
        <w:t>do napraw aparatury w razie awarii, dostaw części i akcesoriów niezbędnych do usunięcia awarii, przeglądów serwisowych w ramach umowy zobowiązany będzie Wykonawca,</w:t>
      </w:r>
    </w:p>
    <w:p w:rsidR="00D12FBA" w:rsidRDefault="00D12FBA" w:rsidP="00C57151">
      <w:pPr>
        <w:pStyle w:val="Akapitzlist"/>
        <w:numPr>
          <w:ilvl w:val="0"/>
          <w:numId w:val="79"/>
        </w:numPr>
        <w:jc w:val="both"/>
      </w:pPr>
      <w:r w:rsidRPr="00D12FBA">
        <w:rPr>
          <w:rFonts w:ascii="Times New Roman" w:hAnsi="Times New Roman"/>
          <w:sz w:val="24"/>
          <w:szCs w:val="24"/>
        </w:rPr>
        <w:t>w pamięci urządzeń będą zapisywane dane osobowe pacjentów, do których dostęp podczas naprawy i prac serwisowych mogą mieć osoby działające w imieniu i/lub na zlecenie Wykonawcy</w:t>
      </w:r>
      <w:r>
        <w:t>,</w:t>
      </w:r>
    </w:p>
    <w:p w:rsidR="00D12FBA" w:rsidRPr="00C2027B" w:rsidRDefault="00D12FBA" w:rsidP="00D12FBA">
      <w:pPr>
        <w:ind w:firstLine="708"/>
        <w:jc w:val="both"/>
      </w:pPr>
      <w:r w:rsidRPr="00C2027B">
        <w:t xml:space="preserve">na </w:t>
      </w:r>
      <w:r>
        <w:t xml:space="preserve">co </w:t>
      </w:r>
      <w:r w:rsidRPr="00C2027B">
        <w:t>Strony zgodnie postanowiły zawrzeć niniejszą Umowę Powierzenia o następującej treści:</w:t>
      </w:r>
    </w:p>
    <w:p w:rsidR="00D12FBA" w:rsidRPr="00C2027B" w:rsidRDefault="00D12FBA" w:rsidP="00D12FBA">
      <w:pPr>
        <w:pStyle w:val="NormalnyWeb"/>
        <w:spacing w:before="0" w:after="0"/>
        <w:ind w:left="1020"/>
        <w:rPr>
          <w:sz w:val="24"/>
          <w:szCs w:val="24"/>
        </w:rPr>
      </w:pPr>
    </w:p>
    <w:p w:rsidR="00D12FBA" w:rsidRPr="00C2027B" w:rsidRDefault="00D12FBA" w:rsidP="00D12FBA">
      <w:pPr>
        <w:pStyle w:val="NormalnyWeb"/>
        <w:spacing w:before="0" w:after="0"/>
        <w:ind w:left="1020"/>
        <w:jc w:val="center"/>
        <w:rPr>
          <w:sz w:val="24"/>
          <w:szCs w:val="24"/>
        </w:rPr>
      </w:pPr>
      <w:r w:rsidRPr="00C2027B">
        <w:rPr>
          <w:b/>
          <w:bCs/>
          <w:sz w:val="24"/>
          <w:szCs w:val="24"/>
        </w:rPr>
        <w:t>§1</w:t>
      </w:r>
    </w:p>
    <w:p w:rsidR="00D12FBA" w:rsidRPr="00C2027B" w:rsidRDefault="00D12FBA" w:rsidP="00D12FBA">
      <w:pPr>
        <w:pStyle w:val="Nagwek2"/>
        <w:numPr>
          <w:ilvl w:val="0"/>
          <w:numId w:val="0"/>
        </w:numPr>
        <w:spacing w:before="0"/>
        <w:ind w:left="1020"/>
        <w:jc w:val="center"/>
        <w:rPr>
          <w:b/>
          <w:color w:val="auto"/>
        </w:rPr>
      </w:pPr>
      <w:r w:rsidRPr="00C2027B">
        <w:rPr>
          <w:b/>
          <w:color w:val="auto"/>
        </w:rPr>
        <w:t>Przedmiot Umowy Powierzenia</w:t>
      </w:r>
    </w:p>
    <w:p w:rsidR="00D12FBA" w:rsidRPr="00C2027B" w:rsidRDefault="00D12FBA" w:rsidP="00C57151">
      <w:pPr>
        <w:pStyle w:val="NormalnyWeb"/>
        <w:numPr>
          <w:ilvl w:val="0"/>
          <w:numId w:val="71"/>
        </w:numPr>
        <w:suppressAutoHyphens w:val="0"/>
        <w:spacing w:before="0" w:after="0"/>
        <w:ind w:left="1020"/>
        <w:rPr>
          <w:sz w:val="24"/>
          <w:szCs w:val="24"/>
        </w:rPr>
      </w:pPr>
      <w:r w:rsidRPr="00C2027B">
        <w:rPr>
          <w:sz w:val="24"/>
          <w:szCs w:val="24"/>
        </w:rPr>
        <w:t>Administrator powierza Podmiotowi przetwarzającemu, w trybie art. 28 rozporządzenia Parlamentu Europejskiego i Rady (UE) 2016/679 z dnia 27 kwietnia 2016 roku w sprawie ochrony osób fizycznych w związku z przetwarzaniem danych osobowych i w sprawie swobodnego przepływu takich danych oraz uchylenia dyrektywy 95/46 (dalej „RODO”) dane osobowe do przetwarzania, na zasadach i w celu określonym w niniejszej Umowie Powierzenia.</w:t>
      </w:r>
    </w:p>
    <w:p w:rsidR="00D12FBA" w:rsidRPr="00C2027B" w:rsidRDefault="00D12FBA" w:rsidP="00C57151">
      <w:pPr>
        <w:pStyle w:val="NormalnyWeb"/>
        <w:numPr>
          <w:ilvl w:val="0"/>
          <w:numId w:val="71"/>
        </w:numPr>
        <w:suppressAutoHyphens w:val="0"/>
        <w:spacing w:before="0" w:after="0"/>
        <w:ind w:left="1020"/>
        <w:rPr>
          <w:sz w:val="24"/>
          <w:szCs w:val="24"/>
        </w:rPr>
      </w:pPr>
      <w:r w:rsidRPr="00C2027B">
        <w:rPr>
          <w:sz w:val="24"/>
          <w:szCs w:val="24"/>
        </w:rPr>
        <w:t>Administrator oświadcza, że jest administratorem danych osobowych w rozumieniu art. 4 pkt</w:t>
      </w:r>
      <w:r w:rsidR="00B668D7">
        <w:rPr>
          <w:sz w:val="24"/>
          <w:szCs w:val="24"/>
        </w:rPr>
        <w:t>.</w:t>
      </w:r>
      <w:r w:rsidRPr="00C2027B">
        <w:rPr>
          <w:sz w:val="24"/>
          <w:szCs w:val="24"/>
        </w:rPr>
        <w:t xml:space="preserve"> 7 RODO, które powierza Podmiotowi przetwarzającemu.</w:t>
      </w:r>
    </w:p>
    <w:p w:rsidR="00D12FBA" w:rsidRPr="00C2027B" w:rsidRDefault="00D12FBA" w:rsidP="00C57151">
      <w:pPr>
        <w:pStyle w:val="NormalnyWeb"/>
        <w:numPr>
          <w:ilvl w:val="0"/>
          <w:numId w:val="71"/>
        </w:numPr>
        <w:suppressAutoHyphens w:val="0"/>
        <w:spacing w:before="0" w:after="0"/>
        <w:ind w:left="1020"/>
        <w:rPr>
          <w:sz w:val="24"/>
          <w:szCs w:val="24"/>
        </w:rPr>
      </w:pPr>
      <w:r w:rsidRPr="00C2027B">
        <w:rPr>
          <w:sz w:val="24"/>
          <w:szCs w:val="24"/>
        </w:rPr>
        <w:t>Przetwarzający zobowiązuje się do przetwarzania powierzonych mu danych zgodnie</w:t>
      </w:r>
      <w:r w:rsidR="00B668D7">
        <w:rPr>
          <w:sz w:val="24"/>
          <w:szCs w:val="24"/>
        </w:rPr>
        <w:t xml:space="preserve"> </w:t>
      </w:r>
      <w:r w:rsidRPr="00C2027B">
        <w:rPr>
          <w:sz w:val="24"/>
          <w:szCs w:val="24"/>
        </w:rPr>
        <w:t>z niniejszą Umową Powierzenia, RODO, innymi powszechnie obowiązującymi przepisami prawa oraz wewnętrznymi regulacjami obowiązującymi u Administratora.</w:t>
      </w:r>
    </w:p>
    <w:p w:rsidR="00D12FBA" w:rsidRPr="00C2027B" w:rsidRDefault="00D12FBA" w:rsidP="00C57151">
      <w:pPr>
        <w:pStyle w:val="NormalnyWeb"/>
        <w:numPr>
          <w:ilvl w:val="0"/>
          <w:numId w:val="71"/>
        </w:numPr>
        <w:suppressAutoHyphens w:val="0"/>
        <w:spacing w:before="0" w:after="0"/>
        <w:ind w:left="1020"/>
        <w:rPr>
          <w:sz w:val="24"/>
          <w:szCs w:val="24"/>
        </w:rPr>
      </w:pPr>
      <w:r w:rsidRPr="00C2027B">
        <w:rPr>
          <w:sz w:val="24"/>
          <w:szCs w:val="24"/>
        </w:rPr>
        <w:lastRenderedPageBreak/>
        <w:t>Przez przepisy prawa, o których mowa w ust. 3 powyżej, Strony rozumieją wszystkie akty prawne obowiązujące na dzień zawarcia niniejszej Umowy Powierzenia lub w przyszłości, z uwzględnieniem ich ewentualnych zmian.</w:t>
      </w:r>
    </w:p>
    <w:p w:rsidR="00D12FBA" w:rsidRPr="00503927" w:rsidRDefault="00D12FBA" w:rsidP="00C57151">
      <w:pPr>
        <w:pStyle w:val="NormalnyWeb"/>
        <w:numPr>
          <w:ilvl w:val="0"/>
          <w:numId w:val="71"/>
        </w:numPr>
        <w:suppressAutoHyphens w:val="0"/>
        <w:spacing w:before="0" w:after="0"/>
        <w:ind w:left="1020"/>
        <w:rPr>
          <w:sz w:val="24"/>
          <w:szCs w:val="24"/>
        </w:rPr>
      </w:pPr>
      <w:r w:rsidRPr="00503927">
        <w:rPr>
          <w:sz w:val="24"/>
          <w:szCs w:val="24"/>
        </w:rPr>
        <w:t>Powierzone przez Administratora dane osobowe będą przetwarzane przez Podmiot prze</w:t>
      </w:r>
      <w:r w:rsidR="00B668D7" w:rsidRPr="00503927">
        <w:rPr>
          <w:sz w:val="24"/>
          <w:szCs w:val="24"/>
        </w:rPr>
        <w:t>twarzający celem wykonywania § …….</w:t>
      </w:r>
      <w:r w:rsidRPr="00503927">
        <w:rPr>
          <w:sz w:val="24"/>
          <w:szCs w:val="24"/>
        </w:rPr>
        <w:t xml:space="preserve"> umowy z dnia ……... , której przedmiotem jest </w:t>
      </w:r>
      <w:r w:rsidR="00097FB3" w:rsidRPr="00503927">
        <w:rPr>
          <w:b/>
          <w:sz w:val="24"/>
          <w:szCs w:val="24"/>
        </w:rPr>
        <w:t>„</w:t>
      </w:r>
      <w:r w:rsidR="00503927" w:rsidRPr="00503927">
        <w:rPr>
          <w:b/>
          <w:sz w:val="24"/>
          <w:szCs w:val="24"/>
        </w:rPr>
        <w:t xml:space="preserve">Dostawę wyposażenia </w:t>
      </w:r>
      <w:r w:rsidR="00097FB3" w:rsidRPr="00503927">
        <w:rPr>
          <w:b/>
          <w:sz w:val="24"/>
          <w:szCs w:val="24"/>
        </w:rPr>
        <w:t xml:space="preserve">w ramach projektu pn. „Doposażenie i modernizacja Szpitalnego Oddziału Ratunkowego oraz doposażenie pracowni diagnostycznych współpracujących z SOR w „Szpitalu Powiatowym we Wrześni” Sp. z o.o. w restrukturyzacji” </w:t>
      </w:r>
      <w:r w:rsidR="00097FB3" w:rsidRPr="00503927">
        <w:rPr>
          <w:b/>
          <w:spacing w:val="10"/>
          <w:sz w:val="24"/>
          <w:szCs w:val="24"/>
        </w:rPr>
        <w:t>”</w:t>
      </w:r>
      <w:r w:rsidRPr="00503927">
        <w:rPr>
          <w:sz w:val="24"/>
          <w:szCs w:val="24"/>
        </w:rPr>
        <w:t>, tj. napraw aparatury w razie awarii, dostaw części i akcesoriów niezbędnych do usunięcia awarii, przeglądów serwisowych w ramach umowy.</w:t>
      </w:r>
    </w:p>
    <w:p w:rsidR="00D12FBA" w:rsidRPr="00C2027B" w:rsidRDefault="00D12FBA" w:rsidP="00C57151">
      <w:pPr>
        <w:pStyle w:val="NormalnyWeb"/>
        <w:numPr>
          <w:ilvl w:val="0"/>
          <w:numId w:val="71"/>
        </w:numPr>
        <w:suppressAutoHyphens w:val="0"/>
        <w:spacing w:before="0" w:after="0"/>
        <w:ind w:left="1020"/>
        <w:rPr>
          <w:sz w:val="24"/>
          <w:szCs w:val="24"/>
        </w:rPr>
      </w:pPr>
      <w:r w:rsidRPr="00C2027B">
        <w:rPr>
          <w:sz w:val="24"/>
          <w:szCs w:val="24"/>
        </w:rPr>
        <w:t>Podmiot przetwarzający oświadcza, że stosuje środki bezpieczeństwa spełniające wymogi RODO.</w:t>
      </w:r>
    </w:p>
    <w:p w:rsidR="00D12FBA" w:rsidRPr="00C2027B" w:rsidRDefault="00D12FBA" w:rsidP="00C57151">
      <w:pPr>
        <w:pStyle w:val="NormalnyWeb"/>
        <w:numPr>
          <w:ilvl w:val="0"/>
          <w:numId w:val="71"/>
        </w:numPr>
        <w:suppressAutoHyphens w:val="0"/>
        <w:spacing w:before="0" w:after="0"/>
        <w:ind w:left="1020"/>
        <w:rPr>
          <w:sz w:val="24"/>
          <w:szCs w:val="24"/>
        </w:rPr>
      </w:pPr>
      <w:r w:rsidRPr="00C2027B">
        <w:rPr>
          <w:sz w:val="24"/>
          <w:szCs w:val="24"/>
        </w:rPr>
        <w:t>Podmiot przetwarzający oświadcza, że przetwarza dane osobowe wyłącznie na udokumentowane polecenie Administratora – co dotyczy też przekazywania danych osobowych do państwa trzeciego lub organizacji międzynarodowej – chyba że obowiązek taki nakłada na niego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rsidR="00D12FBA" w:rsidRPr="00C2027B" w:rsidRDefault="00D12FBA" w:rsidP="00B668D7">
      <w:pPr>
        <w:pStyle w:val="NormalnyWeb"/>
        <w:spacing w:before="0" w:after="0"/>
        <w:ind w:right="11"/>
        <w:rPr>
          <w:sz w:val="24"/>
          <w:szCs w:val="24"/>
        </w:rPr>
      </w:pPr>
    </w:p>
    <w:p w:rsidR="00D12FBA" w:rsidRPr="00C2027B" w:rsidRDefault="00D12FBA" w:rsidP="00D12FBA">
      <w:pPr>
        <w:pStyle w:val="NormalnyWeb"/>
        <w:spacing w:before="0" w:after="0"/>
        <w:ind w:left="1020"/>
        <w:jc w:val="center"/>
        <w:rPr>
          <w:sz w:val="24"/>
          <w:szCs w:val="24"/>
        </w:rPr>
      </w:pPr>
      <w:r w:rsidRPr="00C2027B">
        <w:rPr>
          <w:b/>
          <w:bCs/>
          <w:sz w:val="24"/>
          <w:szCs w:val="24"/>
        </w:rPr>
        <w:t>§2</w:t>
      </w:r>
    </w:p>
    <w:p w:rsidR="00D12FBA" w:rsidRPr="00B668D7" w:rsidRDefault="00D12FBA" w:rsidP="00B668D7">
      <w:pPr>
        <w:pStyle w:val="Nagwek2"/>
        <w:numPr>
          <w:ilvl w:val="0"/>
          <w:numId w:val="0"/>
        </w:numPr>
        <w:spacing w:before="0"/>
        <w:ind w:left="1020"/>
        <w:jc w:val="center"/>
        <w:rPr>
          <w:b/>
          <w:color w:val="auto"/>
        </w:rPr>
      </w:pPr>
      <w:r w:rsidRPr="00B668D7">
        <w:rPr>
          <w:b/>
          <w:color w:val="auto"/>
        </w:rPr>
        <w:t>Zakres i cel przetwarzania danych</w:t>
      </w:r>
    </w:p>
    <w:p w:rsidR="00D12FBA" w:rsidRPr="00C2027B" w:rsidRDefault="00D12FBA" w:rsidP="00C57151">
      <w:pPr>
        <w:pStyle w:val="NormalnyWeb"/>
        <w:numPr>
          <w:ilvl w:val="0"/>
          <w:numId w:val="72"/>
        </w:numPr>
        <w:suppressAutoHyphens w:val="0"/>
        <w:spacing w:before="0" w:after="0"/>
        <w:ind w:left="1020"/>
        <w:rPr>
          <w:sz w:val="24"/>
          <w:szCs w:val="24"/>
        </w:rPr>
      </w:pPr>
      <w:r w:rsidRPr="00C2027B">
        <w:rPr>
          <w:sz w:val="24"/>
          <w:szCs w:val="24"/>
        </w:rPr>
        <w:t>Dane osobowe dotyczą następujących kategorii osób: dane osobowe pacjentów.</w:t>
      </w:r>
    </w:p>
    <w:p w:rsidR="00D12FBA" w:rsidRPr="00C2027B" w:rsidRDefault="00D12FBA" w:rsidP="00C57151">
      <w:pPr>
        <w:pStyle w:val="NormalnyWeb"/>
        <w:numPr>
          <w:ilvl w:val="0"/>
          <w:numId w:val="72"/>
        </w:numPr>
        <w:suppressAutoHyphens w:val="0"/>
        <w:spacing w:before="0" w:after="0"/>
        <w:ind w:left="1020"/>
        <w:rPr>
          <w:sz w:val="24"/>
          <w:szCs w:val="24"/>
        </w:rPr>
      </w:pPr>
      <w:r w:rsidRPr="00C2027B">
        <w:rPr>
          <w:sz w:val="24"/>
          <w:szCs w:val="24"/>
        </w:rPr>
        <w:t xml:space="preserve">Podmiot przetwarzający będzie przetwarzać, powierzone na podstawie niniejszej umowy dane w następującym zakresie: </w:t>
      </w:r>
      <w:r w:rsidR="00FC34DF">
        <w:rPr>
          <w:sz w:val="24"/>
          <w:szCs w:val="24"/>
        </w:rPr>
        <w:t>…………………………………………………………..</w:t>
      </w:r>
    </w:p>
    <w:p w:rsidR="00B668D7" w:rsidRDefault="00D12FBA" w:rsidP="00C57151">
      <w:pPr>
        <w:pStyle w:val="NormalnyWeb"/>
        <w:numPr>
          <w:ilvl w:val="0"/>
          <w:numId w:val="72"/>
        </w:numPr>
        <w:suppressAutoHyphens w:val="0"/>
        <w:spacing w:before="0" w:after="0"/>
        <w:ind w:left="1020"/>
        <w:rPr>
          <w:sz w:val="24"/>
          <w:szCs w:val="24"/>
        </w:rPr>
      </w:pPr>
      <w:r w:rsidRPr="00C2027B">
        <w:rPr>
          <w:sz w:val="24"/>
          <w:szCs w:val="24"/>
        </w:rPr>
        <w:t>Administrator oświadcza, że rodzaj danych osobowych, powierzanych niniejszą umową, może objąć szczególne kategorii danych osobowych, o których mowa w art. 9 ust. 1 RODO.</w:t>
      </w:r>
    </w:p>
    <w:p w:rsidR="00097FB3" w:rsidRPr="00503927" w:rsidRDefault="00D12FBA" w:rsidP="00C57151">
      <w:pPr>
        <w:pStyle w:val="NormalnyWeb"/>
        <w:numPr>
          <w:ilvl w:val="0"/>
          <w:numId w:val="72"/>
        </w:numPr>
        <w:suppressAutoHyphens w:val="0"/>
        <w:spacing w:before="0" w:after="0"/>
        <w:ind w:left="1020"/>
        <w:rPr>
          <w:sz w:val="24"/>
          <w:szCs w:val="24"/>
        </w:rPr>
      </w:pPr>
      <w:r w:rsidRPr="00503927">
        <w:rPr>
          <w:sz w:val="24"/>
          <w:szCs w:val="24"/>
        </w:rPr>
        <w:t xml:space="preserve">Powierzone przez Administratora dane osobowe będą przetwarzane przez Podmiot przetwarzający wyłącznie w celu realizacji umowy z dnia ……………. </w:t>
      </w:r>
      <w:r w:rsidR="00097FB3" w:rsidRPr="00503927">
        <w:rPr>
          <w:b/>
          <w:sz w:val="24"/>
          <w:szCs w:val="24"/>
        </w:rPr>
        <w:t>„</w:t>
      </w:r>
      <w:r w:rsidR="00503927" w:rsidRPr="00503927">
        <w:rPr>
          <w:b/>
          <w:sz w:val="24"/>
          <w:szCs w:val="24"/>
        </w:rPr>
        <w:t xml:space="preserve">Dostawę wyposażenia </w:t>
      </w:r>
      <w:r w:rsidR="00097FB3" w:rsidRPr="00503927">
        <w:rPr>
          <w:b/>
          <w:sz w:val="24"/>
          <w:szCs w:val="24"/>
        </w:rPr>
        <w:t xml:space="preserve">w ramach projektu pn. „Doposażenie i modernizacja Szpitalnego Oddziału Ratunkowego oraz doposażenie pracowni diagnostycznych współpracujących z SOR w „Szpitalu Powiatowym we Wrześni” Sp. z o.o. w restrukturyzacji” </w:t>
      </w:r>
      <w:r w:rsidR="00097FB3" w:rsidRPr="00503927">
        <w:rPr>
          <w:b/>
          <w:spacing w:val="10"/>
          <w:sz w:val="24"/>
          <w:szCs w:val="24"/>
        </w:rPr>
        <w:t xml:space="preserve">” </w:t>
      </w:r>
    </w:p>
    <w:p w:rsidR="00097FB3" w:rsidRPr="00097FB3" w:rsidRDefault="00097FB3" w:rsidP="00097FB3">
      <w:pPr>
        <w:pStyle w:val="NormalnyWeb"/>
        <w:suppressAutoHyphens w:val="0"/>
        <w:spacing w:before="0" w:after="0"/>
        <w:ind w:left="1020"/>
        <w:rPr>
          <w:sz w:val="24"/>
          <w:szCs w:val="24"/>
        </w:rPr>
      </w:pPr>
    </w:p>
    <w:p w:rsidR="00D12FBA" w:rsidRPr="00097FB3" w:rsidRDefault="00D12FBA" w:rsidP="00097FB3">
      <w:pPr>
        <w:pStyle w:val="NormalnyWeb"/>
        <w:suppressAutoHyphens w:val="0"/>
        <w:spacing w:before="0" w:after="0"/>
        <w:ind w:left="660"/>
        <w:jc w:val="center"/>
        <w:rPr>
          <w:sz w:val="24"/>
          <w:szCs w:val="24"/>
        </w:rPr>
      </w:pPr>
      <w:r w:rsidRPr="00097FB3">
        <w:rPr>
          <w:b/>
          <w:bCs/>
          <w:sz w:val="24"/>
          <w:szCs w:val="24"/>
        </w:rPr>
        <w:t>§3</w:t>
      </w:r>
    </w:p>
    <w:p w:rsidR="00D12FBA" w:rsidRPr="00B668D7" w:rsidRDefault="00D12FBA" w:rsidP="00B668D7">
      <w:pPr>
        <w:pStyle w:val="Nagwek2"/>
        <w:numPr>
          <w:ilvl w:val="0"/>
          <w:numId w:val="0"/>
        </w:numPr>
        <w:spacing w:before="0"/>
        <w:ind w:left="431"/>
        <w:jc w:val="center"/>
        <w:rPr>
          <w:b/>
          <w:color w:val="auto"/>
        </w:rPr>
      </w:pPr>
      <w:r w:rsidRPr="00B668D7">
        <w:rPr>
          <w:b/>
          <w:color w:val="auto"/>
        </w:rPr>
        <w:t>Zasady przetwarzania danych</w:t>
      </w:r>
    </w:p>
    <w:p w:rsidR="00D12FBA" w:rsidRPr="00C2027B" w:rsidRDefault="00D12FBA" w:rsidP="00C57151">
      <w:pPr>
        <w:pStyle w:val="NormalnyWeb"/>
        <w:numPr>
          <w:ilvl w:val="0"/>
          <w:numId w:val="73"/>
        </w:numPr>
        <w:suppressAutoHyphens w:val="0"/>
        <w:spacing w:before="0" w:after="0"/>
        <w:ind w:left="1020"/>
        <w:rPr>
          <w:sz w:val="24"/>
          <w:szCs w:val="24"/>
        </w:rPr>
      </w:pPr>
      <w:r w:rsidRPr="00C2027B">
        <w:rPr>
          <w:sz w:val="24"/>
          <w:szCs w:val="24"/>
        </w:rPr>
        <w:t>W ramach wykonania niniejszej umowy Podmiot przetwarzający zobowiązuje się, w szczególności do:</w:t>
      </w:r>
    </w:p>
    <w:p w:rsidR="00D12FBA" w:rsidRPr="00C2027B" w:rsidRDefault="00D12FBA" w:rsidP="00C57151">
      <w:pPr>
        <w:pStyle w:val="NormalnyWeb"/>
        <w:numPr>
          <w:ilvl w:val="1"/>
          <w:numId w:val="80"/>
        </w:numPr>
        <w:suppressAutoHyphens w:val="0"/>
        <w:spacing w:before="0" w:after="0"/>
        <w:rPr>
          <w:sz w:val="24"/>
          <w:szCs w:val="24"/>
        </w:rPr>
      </w:pPr>
      <w:r w:rsidRPr="00C2027B">
        <w:rPr>
          <w:sz w:val="24"/>
          <w:szCs w:val="24"/>
        </w:rPr>
        <w:t>zabezpieczenia danych osobowych poprzez stosowanie odpowiednich środków technicznych i organizacyjnych zapewniający adekwatny stopień bezpieczeństwa odpowiadający ryzyku związanym z przetwarzaniem danych osobowych, o których mowa w art. 32 RODO,</w:t>
      </w:r>
    </w:p>
    <w:p w:rsidR="00D12FBA" w:rsidRPr="00C2027B" w:rsidRDefault="00D12FBA" w:rsidP="00C57151">
      <w:pPr>
        <w:pStyle w:val="NormalnyWeb"/>
        <w:numPr>
          <w:ilvl w:val="1"/>
          <w:numId w:val="80"/>
        </w:numPr>
        <w:suppressAutoHyphens w:val="0"/>
        <w:spacing w:before="0" w:after="0"/>
        <w:rPr>
          <w:sz w:val="24"/>
          <w:szCs w:val="24"/>
        </w:rPr>
      </w:pPr>
      <w:r w:rsidRPr="00C2027B">
        <w:rPr>
          <w:sz w:val="24"/>
          <w:szCs w:val="24"/>
        </w:rPr>
        <w:t>wykorzystania powierzonych przez Administratora danych osobowych wyłącznie w zakresie i w celu określonym w niniejszej Umowy Powierzenia,</w:t>
      </w:r>
    </w:p>
    <w:p w:rsidR="00D12FBA" w:rsidRPr="00C2027B" w:rsidRDefault="00D12FBA" w:rsidP="00C57151">
      <w:pPr>
        <w:pStyle w:val="NormalnyWeb"/>
        <w:numPr>
          <w:ilvl w:val="1"/>
          <w:numId w:val="80"/>
        </w:numPr>
        <w:suppressAutoHyphens w:val="0"/>
        <w:spacing w:before="0" w:after="0"/>
        <w:rPr>
          <w:sz w:val="24"/>
          <w:szCs w:val="24"/>
        </w:rPr>
      </w:pPr>
      <w:r w:rsidRPr="00C2027B">
        <w:rPr>
          <w:sz w:val="24"/>
          <w:szCs w:val="24"/>
        </w:rPr>
        <w:t>dołożenia należytej staranności przy przetwarzaniu powierzonych Danych osobowych,</w:t>
      </w:r>
    </w:p>
    <w:p w:rsidR="00D12FBA" w:rsidRPr="00C2027B" w:rsidRDefault="00D12FBA" w:rsidP="00C57151">
      <w:pPr>
        <w:pStyle w:val="NormalnyWeb"/>
        <w:numPr>
          <w:ilvl w:val="1"/>
          <w:numId w:val="80"/>
        </w:numPr>
        <w:suppressAutoHyphens w:val="0"/>
        <w:spacing w:before="0" w:after="0"/>
        <w:rPr>
          <w:sz w:val="24"/>
          <w:szCs w:val="24"/>
        </w:rPr>
      </w:pPr>
      <w:r w:rsidRPr="00C2027B">
        <w:rPr>
          <w:sz w:val="24"/>
          <w:szCs w:val="24"/>
        </w:rPr>
        <w:t>niewykonywania żadnych czynności związanych z dalszym przekazywaniem danych osobowych nieuregulowanych w niniejszej Umowie Powierzenia,</w:t>
      </w:r>
    </w:p>
    <w:p w:rsidR="00D12FBA" w:rsidRPr="00C2027B" w:rsidRDefault="00D12FBA" w:rsidP="00C57151">
      <w:pPr>
        <w:pStyle w:val="NormalnyWeb"/>
        <w:numPr>
          <w:ilvl w:val="1"/>
          <w:numId w:val="80"/>
        </w:numPr>
        <w:suppressAutoHyphens w:val="0"/>
        <w:spacing w:before="0" w:after="0"/>
        <w:rPr>
          <w:sz w:val="24"/>
          <w:szCs w:val="24"/>
        </w:rPr>
      </w:pPr>
      <w:r w:rsidRPr="00C2027B">
        <w:rPr>
          <w:sz w:val="24"/>
          <w:szCs w:val="24"/>
        </w:rPr>
        <w:lastRenderedPageBreak/>
        <w:t>nadania upoważnień do przetwarzania danych osobowych wszystkim osobom, które będą przetwarzały powierzone dane osobowe w celu realizacji niniejszej Umowy Powierzenia,</w:t>
      </w:r>
    </w:p>
    <w:p w:rsidR="00D12FBA" w:rsidRPr="00C2027B" w:rsidRDefault="00D12FBA" w:rsidP="00C57151">
      <w:pPr>
        <w:pStyle w:val="NormalnyWeb"/>
        <w:numPr>
          <w:ilvl w:val="1"/>
          <w:numId w:val="80"/>
        </w:numPr>
        <w:suppressAutoHyphens w:val="0"/>
        <w:spacing w:before="0" w:after="0"/>
        <w:rPr>
          <w:sz w:val="24"/>
          <w:szCs w:val="24"/>
        </w:rPr>
      </w:pPr>
      <w:r w:rsidRPr="00C2027B">
        <w:rPr>
          <w:sz w:val="24"/>
          <w:szCs w:val="24"/>
        </w:rPr>
        <w:t>Podmiot przetwarzający zobowiązuje się zapewnić zachowanie w tajemnicy (o której mowa w art. 28 ust. 3 lit. b RODO) przetwarzanych danych przez osoby, które upoważnia do przetwarzania danych osobowych w celu realizacji niniejszej Umowy powierzenia, zarówno w trakcie zatrudnienia ich w Podmiocie przetwarzającym, jak i po jego ustaniu,</w:t>
      </w:r>
    </w:p>
    <w:p w:rsidR="00D12FBA" w:rsidRPr="00C2027B" w:rsidRDefault="00D12FBA" w:rsidP="00C57151">
      <w:pPr>
        <w:pStyle w:val="NormalnyWeb"/>
        <w:numPr>
          <w:ilvl w:val="1"/>
          <w:numId w:val="80"/>
        </w:numPr>
        <w:suppressAutoHyphens w:val="0"/>
        <w:spacing w:before="0" w:after="0"/>
        <w:rPr>
          <w:sz w:val="24"/>
          <w:szCs w:val="24"/>
        </w:rPr>
      </w:pPr>
      <w:r w:rsidRPr="00C2027B">
        <w:rPr>
          <w:sz w:val="24"/>
          <w:szCs w:val="24"/>
        </w:rPr>
        <w:t>Podmiot przetwarzający biorąc pod uwagę charakter przetwarzania, w miarę możliwości pomaga Administratorowi poprzez odpowiednie środki techniczne i organizacyjne wywiązać się z obowiązku odpowiadania na żądania osoby, której dane dotyczą, w zakresie wykonywania jej praw określonych w rozdziale III RODO,</w:t>
      </w:r>
    </w:p>
    <w:p w:rsidR="00D12FBA" w:rsidRPr="00C2027B" w:rsidRDefault="00D12FBA" w:rsidP="00C57151">
      <w:pPr>
        <w:pStyle w:val="NormalnyWeb"/>
        <w:numPr>
          <w:ilvl w:val="1"/>
          <w:numId w:val="80"/>
        </w:numPr>
        <w:suppressAutoHyphens w:val="0"/>
        <w:spacing w:before="0" w:after="0"/>
        <w:rPr>
          <w:sz w:val="24"/>
          <w:szCs w:val="24"/>
        </w:rPr>
      </w:pPr>
      <w:r w:rsidRPr="00C2027B">
        <w:rPr>
          <w:sz w:val="24"/>
          <w:szCs w:val="24"/>
        </w:rPr>
        <w:t>Podmiot przetwarzający pomoże Administratorowi w niezbędnym zakresie wywiązać się z obowiązku odpowiadania na żądania osoby, której dane dotyczą oraz wywiązywania się z obowiązków określonych w art. 32-36 RODO.</w:t>
      </w:r>
    </w:p>
    <w:p w:rsidR="00D12FBA" w:rsidRPr="00C2027B" w:rsidRDefault="00D12FBA" w:rsidP="00C57151">
      <w:pPr>
        <w:pStyle w:val="NormalnyWeb"/>
        <w:numPr>
          <w:ilvl w:val="0"/>
          <w:numId w:val="73"/>
        </w:numPr>
        <w:suppressAutoHyphens w:val="0"/>
        <w:spacing w:before="0" w:after="0"/>
        <w:ind w:left="1020"/>
        <w:rPr>
          <w:sz w:val="24"/>
          <w:szCs w:val="24"/>
        </w:rPr>
      </w:pPr>
      <w:r w:rsidRPr="00C2027B">
        <w:rPr>
          <w:sz w:val="24"/>
          <w:szCs w:val="24"/>
        </w:rPr>
        <w:t>Podmiot przetwarzający niezwłocznie, najpóźniej 3 dni po zakończeniu świadczenia usług związanych z przetwarzaniem usuwa wszelkie dane osobowe oraz usuwa wszelkie ich istniejące kopie, chyba że prawo Unii lub prawo państwa członkowskiego nakazują przechowywanie danych osobowych.</w:t>
      </w:r>
    </w:p>
    <w:p w:rsidR="00D12FBA" w:rsidRPr="00C2027B" w:rsidRDefault="00D12FBA" w:rsidP="00C57151">
      <w:pPr>
        <w:pStyle w:val="NormalnyWeb"/>
        <w:numPr>
          <w:ilvl w:val="0"/>
          <w:numId w:val="73"/>
        </w:numPr>
        <w:suppressAutoHyphens w:val="0"/>
        <w:spacing w:before="0" w:after="0"/>
        <w:ind w:left="1020"/>
        <w:rPr>
          <w:sz w:val="24"/>
          <w:szCs w:val="24"/>
        </w:rPr>
      </w:pPr>
      <w:r w:rsidRPr="00C2027B">
        <w:rPr>
          <w:sz w:val="24"/>
          <w:szCs w:val="24"/>
        </w:rPr>
        <w:t>Podmiot przetwarzający udostępnia Administratorowi na każde jego żądanie wszelkie informacje niezbędne do wykazania spełnienia obowiązków Podmiotu przetwarzającego, jako podmiotu przetwarzającego dane osobowe oraz umożliwia Administratorowi lub audytorowi upoważnionemu przez Administratora przeprowadzenie audytów, w tym inspekcji.</w:t>
      </w:r>
    </w:p>
    <w:p w:rsidR="00D12FBA" w:rsidRPr="00C2027B" w:rsidRDefault="00D12FBA" w:rsidP="00C57151">
      <w:pPr>
        <w:pStyle w:val="NormalnyWeb"/>
        <w:numPr>
          <w:ilvl w:val="0"/>
          <w:numId w:val="73"/>
        </w:numPr>
        <w:suppressAutoHyphens w:val="0"/>
        <w:spacing w:before="0" w:after="0"/>
        <w:ind w:left="1020"/>
        <w:rPr>
          <w:sz w:val="24"/>
          <w:szCs w:val="24"/>
        </w:rPr>
      </w:pPr>
      <w:r w:rsidRPr="00C2027B">
        <w:rPr>
          <w:sz w:val="24"/>
          <w:szCs w:val="24"/>
        </w:rPr>
        <w:t>Podmiot przetwarzający po stwierdzeniu naruszenia ochrony danych osobowych bez zbędnej zwłoki zgłasza je Administratorowi jednak nie później niż w ciągu 24 godzin.</w:t>
      </w:r>
    </w:p>
    <w:p w:rsidR="00D12FBA" w:rsidRPr="00C2027B" w:rsidRDefault="00D12FBA" w:rsidP="00C57151">
      <w:pPr>
        <w:pStyle w:val="NormalnyWeb"/>
        <w:numPr>
          <w:ilvl w:val="0"/>
          <w:numId w:val="73"/>
        </w:numPr>
        <w:suppressAutoHyphens w:val="0"/>
        <w:spacing w:before="0" w:after="0"/>
        <w:ind w:left="1020"/>
        <w:rPr>
          <w:sz w:val="24"/>
          <w:szCs w:val="24"/>
        </w:rPr>
      </w:pPr>
      <w:r w:rsidRPr="00C2027B">
        <w:rPr>
          <w:sz w:val="24"/>
          <w:szCs w:val="24"/>
        </w:rPr>
        <w:t>Zgłoszenie, o którym mowa w ust. 4, musi co najmniej:</w:t>
      </w:r>
    </w:p>
    <w:p w:rsidR="00D12FBA" w:rsidRPr="00C2027B" w:rsidRDefault="00D12FBA" w:rsidP="00C57151">
      <w:pPr>
        <w:pStyle w:val="NormalnyWeb"/>
        <w:numPr>
          <w:ilvl w:val="1"/>
          <w:numId w:val="81"/>
        </w:numPr>
        <w:suppressAutoHyphens w:val="0"/>
        <w:spacing w:before="0" w:after="0"/>
        <w:rPr>
          <w:sz w:val="24"/>
          <w:szCs w:val="24"/>
        </w:rPr>
      </w:pPr>
      <w:bookmarkStart w:id="56" w:name="mip34834555"/>
      <w:bookmarkEnd w:id="56"/>
      <w:r w:rsidRPr="00C2027B">
        <w:rPr>
          <w:sz w:val="24"/>
          <w:szCs w:val="24"/>
        </w:rPr>
        <w:t>opisywać charakter naruszenia ochrony danych osobowych, w tym w miarę możliwości wskazywać kategorie i przybliżoną liczbę osób, których dane dotyczą, oraz kategorie i przybliżoną liczbę wpisów danych osobowych, których dotyczy naruszenie;</w:t>
      </w:r>
    </w:p>
    <w:p w:rsidR="00D12FBA" w:rsidRPr="00C2027B" w:rsidRDefault="00D12FBA" w:rsidP="00C57151">
      <w:pPr>
        <w:pStyle w:val="NormalnyWeb"/>
        <w:numPr>
          <w:ilvl w:val="1"/>
          <w:numId w:val="81"/>
        </w:numPr>
        <w:suppressAutoHyphens w:val="0"/>
        <w:spacing w:before="0" w:after="0"/>
        <w:rPr>
          <w:sz w:val="24"/>
          <w:szCs w:val="24"/>
        </w:rPr>
      </w:pPr>
      <w:bookmarkStart w:id="57" w:name="mip34834556"/>
      <w:bookmarkEnd w:id="57"/>
      <w:r w:rsidRPr="00C2027B">
        <w:rPr>
          <w:sz w:val="24"/>
          <w:szCs w:val="24"/>
        </w:rPr>
        <w:t>zawierać imię i nazwisko oraz dane kontaktowe inspektora ochrony danych lub oznaczenie innego punktu kontaktowego, od którego można uzyskać więcej informacji;</w:t>
      </w:r>
    </w:p>
    <w:p w:rsidR="00D12FBA" w:rsidRPr="00C2027B" w:rsidRDefault="00D12FBA" w:rsidP="00C57151">
      <w:pPr>
        <w:pStyle w:val="NormalnyWeb"/>
        <w:numPr>
          <w:ilvl w:val="1"/>
          <w:numId w:val="81"/>
        </w:numPr>
        <w:suppressAutoHyphens w:val="0"/>
        <w:spacing w:before="0" w:after="0"/>
        <w:rPr>
          <w:sz w:val="24"/>
          <w:szCs w:val="24"/>
        </w:rPr>
      </w:pPr>
      <w:bookmarkStart w:id="58" w:name="mip34834557"/>
      <w:bookmarkEnd w:id="58"/>
      <w:r w:rsidRPr="00C2027B">
        <w:rPr>
          <w:sz w:val="24"/>
          <w:szCs w:val="24"/>
        </w:rPr>
        <w:t>opisywać możliwe konsekwencje naruszenia ochrony danych osobowych;</w:t>
      </w:r>
    </w:p>
    <w:p w:rsidR="00D12FBA" w:rsidRPr="00C2027B" w:rsidRDefault="00D12FBA" w:rsidP="00C57151">
      <w:pPr>
        <w:pStyle w:val="NormalnyWeb"/>
        <w:numPr>
          <w:ilvl w:val="1"/>
          <w:numId w:val="81"/>
        </w:numPr>
        <w:suppressAutoHyphens w:val="0"/>
        <w:spacing w:before="0" w:after="0"/>
        <w:rPr>
          <w:sz w:val="24"/>
          <w:szCs w:val="24"/>
        </w:rPr>
      </w:pPr>
      <w:bookmarkStart w:id="59" w:name="mip34834558"/>
      <w:bookmarkEnd w:id="59"/>
      <w:r w:rsidRPr="00C2027B">
        <w:rPr>
          <w:sz w:val="24"/>
          <w:szCs w:val="24"/>
        </w:rPr>
        <w:t>opisywać środki zastosowane lub proponowane przez Administratora w celu zaradzenia naruszeniu ochrony danych osobowych, w tym w stosownych przypadkach środki w celu zminimalizowania jego ewentualnych negatywnych skutków.</w:t>
      </w:r>
    </w:p>
    <w:p w:rsidR="00D12FBA" w:rsidRPr="00C2027B" w:rsidRDefault="00D12FBA" w:rsidP="00C57151">
      <w:pPr>
        <w:pStyle w:val="NormalnyWeb"/>
        <w:numPr>
          <w:ilvl w:val="0"/>
          <w:numId w:val="73"/>
        </w:numPr>
        <w:suppressAutoHyphens w:val="0"/>
        <w:spacing w:before="0" w:after="0"/>
        <w:ind w:left="1020"/>
        <w:rPr>
          <w:sz w:val="24"/>
          <w:szCs w:val="24"/>
        </w:rPr>
      </w:pPr>
      <w:r w:rsidRPr="00C2027B">
        <w:rPr>
          <w:sz w:val="24"/>
          <w:szCs w:val="24"/>
        </w:rPr>
        <w:t>Podmiot przetwarzający jest obowiązany do dokumentowania wszelkich okoliczności i zebrania wszelkich dowodów, które pomogą Administratorowi wyjaśnić szczegóły naruszenia, w tym jego charakter, skalę skutki, czas zdarzenia, osoby odpowiedzialne oraz osoby poszkodowane.</w:t>
      </w:r>
    </w:p>
    <w:p w:rsidR="00D12FBA" w:rsidRPr="00C2027B" w:rsidRDefault="00D12FBA" w:rsidP="00C57151">
      <w:pPr>
        <w:pStyle w:val="NormalnyWeb"/>
        <w:numPr>
          <w:ilvl w:val="0"/>
          <w:numId w:val="73"/>
        </w:numPr>
        <w:suppressAutoHyphens w:val="0"/>
        <w:spacing w:before="0" w:after="0"/>
        <w:ind w:left="1020"/>
        <w:rPr>
          <w:sz w:val="24"/>
          <w:szCs w:val="24"/>
        </w:rPr>
      </w:pPr>
      <w:r w:rsidRPr="00C2027B">
        <w:rPr>
          <w:sz w:val="24"/>
          <w:szCs w:val="24"/>
        </w:rPr>
        <w:t>Podmiot przetwarzający zobowiązany jest niezwłocznie zastosować się do zaleceń Administratora dotyczących przetwarzania danych osobowych, zwłaszcza dotyczących ich przechowywania i zabezpieczenia.</w:t>
      </w:r>
    </w:p>
    <w:p w:rsidR="00D12FBA" w:rsidRDefault="00D12FBA" w:rsidP="00C57151">
      <w:pPr>
        <w:pStyle w:val="NormalnyWeb"/>
        <w:numPr>
          <w:ilvl w:val="0"/>
          <w:numId w:val="73"/>
        </w:numPr>
        <w:suppressAutoHyphens w:val="0"/>
        <w:spacing w:before="0" w:after="0"/>
        <w:ind w:left="1020"/>
        <w:rPr>
          <w:sz w:val="24"/>
          <w:szCs w:val="24"/>
        </w:rPr>
      </w:pPr>
      <w:r w:rsidRPr="00C2027B">
        <w:rPr>
          <w:sz w:val="24"/>
          <w:szCs w:val="24"/>
        </w:rPr>
        <w:t>Podmiot przetwarzający ponosi odpowiedzialność za działania wszelkich innych osób, przy pomocy których przetwarza dane osobowe, jak za własne działanie i zaniechanie.</w:t>
      </w:r>
    </w:p>
    <w:p w:rsidR="00B668D7" w:rsidRPr="00B668D7" w:rsidRDefault="00B668D7" w:rsidP="00B668D7">
      <w:pPr>
        <w:pStyle w:val="NormalnyWeb"/>
        <w:suppressAutoHyphens w:val="0"/>
        <w:spacing w:before="0" w:after="0"/>
        <w:ind w:left="1020"/>
        <w:rPr>
          <w:sz w:val="24"/>
          <w:szCs w:val="24"/>
        </w:rPr>
      </w:pPr>
    </w:p>
    <w:p w:rsidR="00D165B0" w:rsidRDefault="00D165B0" w:rsidP="00D12FBA">
      <w:pPr>
        <w:pStyle w:val="NormalnyWeb"/>
        <w:spacing w:before="0" w:after="0"/>
        <w:ind w:left="1020"/>
        <w:jc w:val="center"/>
        <w:rPr>
          <w:b/>
          <w:bCs/>
          <w:sz w:val="24"/>
          <w:szCs w:val="24"/>
        </w:rPr>
      </w:pPr>
    </w:p>
    <w:p w:rsidR="00D165B0" w:rsidRDefault="00D165B0" w:rsidP="00D12FBA">
      <w:pPr>
        <w:pStyle w:val="NormalnyWeb"/>
        <w:spacing w:before="0" w:after="0"/>
        <w:ind w:left="1020"/>
        <w:jc w:val="center"/>
        <w:rPr>
          <w:b/>
          <w:bCs/>
          <w:sz w:val="24"/>
          <w:szCs w:val="24"/>
        </w:rPr>
      </w:pPr>
    </w:p>
    <w:p w:rsidR="00D165B0" w:rsidRDefault="00D165B0" w:rsidP="00D12FBA">
      <w:pPr>
        <w:pStyle w:val="NormalnyWeb"/>
        <w:spacing w:before="0" w:after="0"/>
        <w:ind w:left="1020"/>
        <w:jc w:val="center"/>
        <w:rPr>
          <w:b/>
          <w:bCs/>
          <w:sz w:val="24"/>
          <w:szCs w:val="24"/>
        </w:rPr>
      </w:pPr>
    </w:p>
    <w:p w:rsidR="00D12FBA" w:rsidRPr="00C2027B" w:rsidRDefault="00D12FBA" w:rsidP="00D12FBA">
      <w:pPr>
        <w:pStyle w:val="NormalnyWeb"/>
        <w:spacing w:before="0" w:after="0"/>
        <w:ind w:left="1020"/>
        <w:jc w:val="center"/>
        <w:rPr>
          <w:sz w:val="24"/>
          <w:szCs w:val="24"/>
        </w:rPr>
      </w:pPr>
      <w:r w:rsidRPr="00C2027B">
        <w:rPr>
          <w:b/>
          <w:bCs/>
          <w:sz w:val="24"/>
          <w:szCs w:val="24"/>
        </w:rPr>
        <w:lastRenderedPageBreak/>
        <w:t>§4</w:t>
      </w:r>
    </w:p>
    <w:p w:rsidR="00D12FBA" w:rsidRPr="00B668D7" w:rsidRDefault="00D12FBA" w:rsidP="00B668D7">
      <w:pPr>
        <w:pStyle w:val="Nagwek2"/>
        <w:numPr>
          <w:ilvl w:val="0"/>
          <w:numId w:val="0"/>
        </w:numPr>
        <w:spacing w:before="0"/>
        <w:ind w:left="1020"/>
        <w:jc w:val="center"/>
        <w:rPr>
          <w:b/>
          <w:color w:val="auto"/>
        </w:rPr>
      </w:pPr>
      <w:r w:rsidRPr="00B668D7">
        <w:rPr>
          <w:b/>
          <w:color w:val="auto"/>
        </w:rPr>
        <w:t>Prawo kontroli</w:t>
      </w:r>
    </w:p>
    <w:p w:rsidR="00D12FBA" w:rsidRPr="00C2027B" w:rsidRDefault="00D12FBA" w:rsidP="00C57151">
      <w:pPr>
        <w:pStyle w:val="NormalnyWeb"/>
        <w:numPr>
          <w:ilvl w:val="0"/>
          <w:numId w:val="74"/>
        </w:numPr>
        <w:suppressAutoHyphens w:val="0"/>
        <w:spacing w:before="0" w:after="0"/>
        <w:ind w:left="1020"/>
        <w:rPr>
          <w:sz w:val="24"/>
          <w:szCs w:val="24"/>
        </w:rPr>
      </w:pPr>
      <w:r w:rsidRPr="00C2027B">
        <w:rPr>
          <w:sz w:val="24"/>
          <w:szCs w:val="24"/>
        </w:rPr>
        <w:t>Administrator zgodnie z art. 28 ust. 3 lit. h RODO ma prawo kontroli, czy środki zastosowane przez Podmiot przetwarzający przy przetwarzaniu i zabezpieczeniu powierzonych danych osobowych spełniają postanowienia niniejszej Umowy Powierzenia.</w:t>
      </w:r>
    </w:p>
    <w:p w:rsidR="00D12FBA" w:rsidRPr="00C2027B" w:rsidRDefault="00D12FBA" w:rsidP="00C57151">
      <w:pPr>
        <w:pStyle w:val="NormalnyWeb"/>
        <w:numPr>
          <w:ilvl w:val="0"/>
          <w:numId w:val="74"/>
        </w:numPr>
        <w:suppressAutoHyphens w:val="0"/>
        <w:spacing w:before="0" w:after="0"/>
        <w:ind w:left="1020"/>
        <w:rPr>
          <w:sz w:val="24"/>
          <w:szCs w:val="24"/>
        </w:rPr>
      </w:pPr>
      <w:r w:rsidRPr="00C2027B">
        <w:rPr>
          <w:sz w:val="24"/>
          <w:szCs w:val="24"/>
        </w:rPr>
        <w:t>Administrator realizować będzie prawo kontroli w godzinach pracy Podmiotu przetwarzającego i z minimum 3-dniowym jego uprzedzeniem.</w:t>
      </w:r>
    </w:p>
    <w:p w:rsidR="00D12FBA" w:rsidRPr="00C2027B" w:rsidRDefault="00D12FBA" w:rsidP="00C57151">
      <w:pPr>
        <w:pStyle w:val="NormalnyWeb"/>
        <w:numPr>
          <w:ilvl w:val="0"/>
          <w:numId w:val="74"/>
        </w:numPr>
        <w:suppressAutoHyphens w:val="0"/>
        <w:spacing w:before="0" w:after="0"/>
        <w:ind w:left="1020"/>
        <w:rPr>
          <w:sz w:val="24"/>
          <w:szCs w:val="24"/>
        </w:rPr>
      </w:pPr>
      <w:r w:rsidRPr="00C2027B">
        <w:rPr>
          <w:sz w:val="24"/>
          <w:szCs w:val="24"/>
        </w:rPr>
        <w:t>Podmiot przetwarzający zobowiązuje się do usunięcia uchybienia stwierdzonych podczas kontroli w terminie wskazanym przez Administratora nie dłuższym niż 7 dni.</w:t>
      </w:r>
    </w:p>
    <w:p w:rsidR="00D12FBA" w:rsidRPr="00C2027B" w:rsidRDefault="00D12FBA" w:rsidP="00C57151">
      <w:pPr>
        <w:pStyle w:val="NormalnyWeb"/>
        <w:numPr>
          <w:ilvl w:val="0"/>
          <w:numId w:val="74"/>
        </w:numPr>
        <w:suppressAutoHyphens w:val="0"/>
        <w:spacing w:before="0" w:after="0"/>
        <w:ind w:left="1020"/>
        <w:rPr>
          <w:sz w:val="24"/>
          <w:szCs w:val="24"/>
        </w:rPr>
      </w:pPr>
      <w:r w:rsidRPr="00C2027B">
        <w:rPr>
          <w:sz w:val="24"/>
          <w:szCs w:val="24"/>
        </w:rPr>
        <w:t>Podmiot przetwarzający udostępnia Administratorowi wszelkie informacje niezbędne do wykazania spełnienia obowiązków określonych w art. 28 RODO.</w:t>
      </w:r>
    </w:p>
    <w:p w:rsidR="00D12FBA" w:rsidRPr="00C2027B" w:rsidRDefault="00D12FBA" w:rsidP="00C57151">
      <w:pPr>
        <w:pStyle w:val="NormalnyWeb"/>
        <w:numPr>
          <w:ilvl w:val="0"/>
          <w:numId w:val="74"/>
        </w:numPr>
        <w:suppressAutoHyphens w:val="0"/>
        <w:spacing w:before="0" w:after="0"/>
        <w:ind w:left="1020"/>
        <w:rPr>
          <w:sz w:val="24"/>
          <w:szCs w:val="24"/>
        </w:rPr>
      </w:pPr>
      <w:r w:rsidRPr="00C2027B">
        <w:rPr>
          <w:sz w:val="24"/>
          <w:szCs w:val="24"/>
        </w:rPr>
        <w:t>Podmiot przetwarzający umożliwia Administratorowi lub audytorowi upoważnionemu przez Administratora przeprowadzanie audytów, w tym inspekcji, i przyczynia się do nich.</w:t>
      </w:r>
    </w:p>
    <w:p w:rsidR="00D12FBA" w:rsidRPr="00C2027B" w:rsidRDefault="00D12FBA" w:rsidP="00C57151">
      <w:pPr>
        <w:pStyle w:val="NormalnyWeb"/>
        <w:numPr>
          <w:ilvl w:val="0"/>
          <w:numId w:val="74"/>
        </w:numPr>
        <w:suppressAutoHyphens w:val="0"/>
        <w:spacing w:before="0" w:after="0"/>
        <w:ind w:left="1020"/>
        <w:rPr>
          <w:sz w:val="24"/>
          <w:szCs w:val="24"/>
        </w:rPr>
      </w:pPr>
      <w:r w:rsidRPr="00C2027B">
        <w:rPr>
          <w:sz w:val="24"/>
          <w:szCs w:val="24"/>
        </w:rPr>
        <w:t>W związku z obowiązkiem określonym w ust. 4 Podmiot przetwarzający niezwłocznie informuje Administratora, jeżeli jego zdaniem wydane mu polecenie stanowi naruszenie RODO lub innych przepisów Unii lub państwa członkowskiego o ochronie danych.</w:t>
      </w:r>
    </w:p>
    <w:p w:rsidR="00D12FBA" w:rsidRPr="00C2027B" w:rsidRDefault="00D12FBA" w:rsidP="00B668D7">
      <w:pPr>
        <w:pStyle w:val="NormalnyWeb"/>
        <w:spacing w:before="0" w:after="0"/>
        <w:rPr>
          <w:sz w:val="24"/>
          <w:szCs w:val="24"/>
        </w:rPr>
      </w:pPr>
    </w:p>
    <w:p w:rsidR="00D12FBA" w:rsidRPr="00C2027B" w:rsidRDefault="00D12FBA" w:rsidP="00D12FBA">
      <w:pPr>
        <w:pStyle w:val="NormalnyWeb"/>
        <w:spacing w:before="0" w:after="0"/>
        <w:ind w:left="1020"/>
        <w:jc w:val="center"/>
        <w:rPr>
          <w:sz w:val="24"/>
          <w:szCs w:val="24"/>
        </w:rPr>
      </w:pPr>
      <w:r w:rsidRPr="00C2027B">
        <w:rPr>
          <w:b/>
          <w:bCs/>
          <w:sz w:val="24"/>
          <w:szCs w:val="24"/>
        </w:rPr>
        <w:t>§5</w:t>
      </w:r>
    </w:p>
    <w:p w:rsidR="00D12FBA" w:rsidRPr="00B668D7" w:rsidRDefault="00D12FBA" w:rsidP="00B668D7">
      <w:pPr>
        <w:pStyle w:val="Nagwek2"/>
        <w:numPr>
          <w:ilvl w:val="0"/>
          <w:numId w:val="0"/>
        </w:numPr>
        <w:spacing w:before="0" w:after="0"/>
        <w:ind w:left="1020"/>
        <w:jc w:val="center"/>
        <w:rPr>
          <w:b/>
          <w:color w:val="auto"/>
        </w:rPr>
      </w:pPr>
      <w:proofErr w:type="spellStart"/>
      <w:r w:rsidRPr="00B668D7">
        <w:rPr>
          <w:b/>
          <w:color w:val="auto"/>
        </w:rPr>
        <w:t>Podpowierzenie</w:t>
      </w:r>
      <w:proofErr w:type="spellEnd"/>
    </w:p>
    <w:p w:rsidR="00B668D7" w:rsidRDefault="00D12FBA" w:rsidP="00C57151">
      <w:pPr>
        <w:pStyle w:val="NormalnyWeb"/>
        <w:numPr>
          <w:ilvl w:val="0"/>
          <w:numId w:val="82"/>
        </w:numPr>
        <w:spacing w:before="0" w:after="0"/>
        <w:rPr>
          <w:sz w:val="24"/>
          <w:szCs w:val="24"/>
        </w:rPr>
      </w:pPr>
      <w:r w:rsidRPr="00C2027B">
        <w:rPr>
          <w:sz w:val="24"/>
          <w:szCs w:val="24"/>
          <w:shd w:val="clear" w:color="auto" w:fill="FFFFFF"/>
        </w:rPr>
        <w:t>Administrator upoważnia Procesora do dalszego powierzenia wskazanych w § 2 ust. 2 niniejszej umowy danych osobowych w celu niezbędnym do wykonania Umowy lub postanowień niniejszej umowy, podmiotom będącym podwykonawcami Procesora.</w:t>
      </w:r>
    </w:p>
    <w:p w:rsidR="00B668D7" w:rsidRDefault="00D12FBA" w:rsidP="00C57151">
      <w:pPr>
        <w:pStyle w:val="NormalnyWeb"/>
        <w:numPr>
          <w:ilvl w:val="0"/>
          <w:numId w:val="82"/>
        </w:numPr>
        <w:spacing w:before="0" w:after="0"/>
        <w:rPr>
          <w:sz w:val="24"/>
          <w:szCs w:val="24"/>
        </w:rPr>
      </w:pPr>
      <w:r w:rsidRPr="00C2027B">
        <w:rPr>
          <w:sz w:val="24"/>
          <w:szCs w:val="24"/>
          <w:shd w:val="clear" w:color="auto" w:fill="FFFFFF"/>
        </w:rPr>
        <w:t xml:space="preserve">Na każdorazowe życzenie Administratora Procesor w ciągu 3 (trzech) dni od otrzymania takiego zapytania, przekaże Administratorowi listę podwykonawców, którym dane osobowe mogą być przez </w:t>
      </w:r>
      <w:proofErr w:type="spellStart"/>
      <w:r w:rsidRPr="00C2027B">
        <w:rPr>
          <w:sz w:val="24"/>
          <w:szCs w:val="24"/>
          <w:shd w:val="clear" w:color="auto" w:fill="FFFFFF"/>
        </w:rPr>
        <w:t>Procecora</w:t>
      </w:r>
      <w:proofErr w:type="spellEnd"/>
      <w:r w:rsidRPr="00C2027B">
        <w:rPr>
          <w:sz w:val="24"/>
          <w:szCs w:val="24"/>
          <w:shd w:val="clear" w:color="auto" w:fill="FFFFFF"/>
        </w:rPr>
        <w:t xml:space="preserve"> powierzone do przetwarzania.</w:t>
      </w:r>
    </w:p>
    <w:p w:rsidR="00B668D7" w:rsidRDefault="00D12FBA" w:rsidP="00C57151">
      <w:pPr>
        <w:pStyle w:val="NormalnyWeb"/>
        <w:numPr>
          <w:ilvl w:val="0"/>
          <w:numId w:val="82"/>
        </w:numPr>
        <w:spacing w:before="0" w:after="0"/>
        <w:rPr>
          <w:sz w:val="24"/>
          <w:szCs w:val="24"/>
        </w:rPr>
      </w:pPr>
      <w:r w:rsidRPr="00C2027B">
        <w:rPr>
          <w:sz w:val="24"/>
          <w:szCs w:val="24"/>
          <w:shd w:val="clear" w:color="auto" w:fill="FFFFFF"/>
        </w:rPr>
        <w:t>Procesor jest zobowiązany do zapewnienia, że podmioty, o których mowa w ust. 1, spełniają takie same wymagania i obowiązki ochrony danych osobowych, jak Procesor, w szczególności zapewniania wystarczających gwarancji wdrożenia odpowiednich środków organizacyjnych i technicznych, aby przetwarzanie odpowiadało wymogom aktualnie obowiązujących przepisów w zakresie ochrony danych osobowych.</w:t>
      </w:r>
    </w:p>
    <w:p w:rsidR="00D12FBA" w:rsidRPr="00C2027B" w:rsidRDefault="00D12FBA" w:rsidP="00C57151">
      <w:pPr>
        <w:pStyle w:val="NormalnyWeb"/>
        <w:numPr>
          <w:ilvl w:val="0"/>
          <w:numId w:val="82"/>
        </w:numPr>
        <w:spacing w:before="0" w:after="0"/>
        <w:rPr>
          <w:sz w:val="24"/>
          <w:szCs w:val="24"/>
        </w:rPr>
      </w:pPr>
      <w:r w:rsidRPr="00C2027B">
        <w:rPr>
          <w:sz w:val="24"/>
          <w:szCs w:val="24"/>
          <w:shd w:val="clear" w:color="auto" w:fill="FFFFFF"/>
        </w:rPr>
        <w:t>Procesor ponosi odpowiedzialność wobec Administratora za naruszenie postanowień niniejszej umowy przez podmioty wskazane w ust. 1.</w:t>
      </w:r>
    </w:p>
    <w:p w:rsidR="00D12FBA" w:rsidRPr="00C2027B" w:rsidRDefault="00D12FBA" w:rsidP="00D12FBA">
      <w:pPr>
        <w:pStyle w:val="NormalnyWeb"/>
        <w:spacing w:before="0" w:after="0"/>
        <w:ind w:left="1020"/>
        <w:jc w:val="center"/>
        <w:rPr>
          <w:b/>
          <w:bCs/>
          <w:sz w:val="24"/>
          <w:szCs w:val="24"/>
        </w:rPr>
      </w:pPr>
    </w:p>
    <w:p w:rsidR="00D12FBA" w:rsidRPr="00C2027B" w:rsidRDefault="00D12FBA" w:rsidP="00D12FBA">
      <w:pPr>
        <w:pStyle w:val="NormalnyWeb"/>
        <w:spacing w:before="0" w:after="0"/>
        <w:ind w:left="1020"/>
        <w:jc w:val="center"/>
        <w:rPr>
          <w:sz w:val="24"/>
          <w:szCs w:val="24"/>
        </w:rPr>
      </w:pPr>
      <w:r w:rsidRPr="00C2027B">
        <w:rPr>
          <w:b/>
          <w:bCs/>
          <w:sz w:val="24"/>
          <w:szCs w:val="24"/>
        </w:rPr>
        <w:t>§6</w:t>
      </w:r>
    </w:p>
    <w:p w:rsidR="00D12FBA" w:rsidRPr="00B668D7" w:rsidRDefault="00D12FBA" w:rsidP="00B668D7">
      <w:pPr>
        <w:pStyle w:val="Nagwek2"/>
        <w:numPr>
          <w:ilvl w:val="0"/>
          <w:numId w:val="0"/>
        </w:numPr>
        <w:spacing w:before="0"/>
        <w:ind w:left="1020"/>
        <w:jc w:val="center"/>
        <w:rPr>
          <w:b/>
          <w:color w:val="auto"/>
        </w:rPr>
      </w:pPr>
      <w:r w:rsidRPr="00B668D7">
        <w:rPr>
          <w:b/>
          <w:color w:val="auto"/>
        </w:rPr>
        <w:t>Odpowiedzialność Przetwarzającego</w:t>
      </w:r>
    </w:p>
    <w:p w:rsidR="00D12FBA" w:rsidRPr="00C2027B" w:rsidRDefault="00D12FBA" w:rsidP="00C57151">
      <w:pPr>
        <w:pStyle w:val="NormalnyWeb"/>
        <w:numPr>
          <w:ilvl w:val="0"/>
          <w:numId w:val="75"/>
        </w:numPr>
        <w:suppressAutoHyphens w:val="0"/>
        <w:spacing w:before="0" w:after="0"/>
        <w:ind w:left="1020"/>
        <w:rPr>
          <w:sz w:val="24"/>
          <w:szCs w:val="24"/>
        </w:rPr>
      </w:pPr>
      <w:r w:rsidRPr="00C2027B">
        <w:rPr>
          <w:sz w:val="24"/>
          <w:szCs w:val="24"/>
        </w:rPr>
        <w:t>Podmiot przetwarzający jest odpowiedzialny za udostępnienie lub wykorzystanie danych osobowych niezgodnie z treścią Umowy Powierzenia lub powszechnie obowiązującymi przepisami prawa, a w szczególności za udostępnienie powierzonych do przetworzenia danych osobowych osobom nieupoważnionym.</w:t>
      </w:r>
    </w:p>
    <w:p w:rsidR="00D12FBA" w:rsidRDefault="00D12FBA" w:rsidP="00C57151">
      <w:pPr>
        <w:pStyle w:val="NormalnyWeb"/>
        <w:numPr>
          <w:ilvl w:val="0"/>
          <w:numId w:val="75"/>
        </w:numPr>
        <w:suppressAutoHyphens w:val="0"/>
        <w:spacing w:before="0" w:after="0"/>
        <w:ind w:left="1020"/>
        <w:rPr>
          <w:sz w:val="24"/>
          <w:szCs w:val="24"/>
        </w:rPr>
      </w:pPr>
      <w:r w:rsidRPr="00C2027B">
        <w:rPr>
          <w:sz w:val="24"/>
          <w:szCs w:val="24"/>
        </w:rPr>
        <w:t>Przetwarzający zobowiązuje się do niezwłocznego poinformowania Administratora o jakimkolwiek postępowaniu, w szczególności administracyjnym lub sądowym, dotyczącym przetwarzania przez Podmiot przetwarzający danych osobowych określonych w Umowie Powierzenia, o jakiejkolwiek decyzji administracyjnej lub orzeczeniu dotyczącym przetwarzania tych danych, skierowanych do Podmiotu przetwarzającego, a także o wszelkich planowanych, o ile są mu wiadome, lub realizowanych kontrolach i inspekcjach dotyczących przetwarzania u Podmiotu przetwarzającego te dane osobowe.</w:t>
      </w:r>
    </w:p>
    <w:p w:rsidR="00B668D7" w:rsidRPr="00C2027B" w:rsidRDefault="00B668D7" w:rsidP="00B668D7">
      <w:pPr>
        <w:pStyle w:val="NormalnyWeb"/>
        <w:suppressAutoHyphens w:val="0"/>
        <w:spacing w:before="0" w:after="0"/>
        <w:ind w:left="1020"/>
        <w:rPr>
          <w:sz w:val="24"/>
          <w:szCs w:val="24"/>
        </w:rPr>
      </w:pPr>
    </w:p>
    <w:p w:rsidR="00D165B0" w:rsidRDefault="00D165B0" w:rsidP="00D12FBA">
      <w:pPr>
        <w:pStyle w:val="NormalnyWeb"/>
        <w:spacing w:before="0" w:after="0"/>
        <w:ind w:left="1020"/>
        <w:jc w:val="center"/>
        <w:rPr>
          <w:b/>
          <w:bCs/>
          <w:sz w:val="24"/>
          <w:szCs w:val="24"/>
        </w:rPr>
      </w:pPr>
    </w:p>
    <w:p w:rsidR="00D12FBA" w:rsidRPr="00C2027B" w:rsidRDefault="00D12FBA" w:rsidP="00D12FBA">
      <w:pPr>
        <w:pStyle w:val="NormalnyWeb"/>
        <w:spacing w:before="0" w:after="0"/>
        <w:ind w:left="1020"/>
        <w:jc w:val="center"/>
        <w:rPr>
          <w:sz w:val="24"/>
          <w:szCs w:val="24"/>
        </w:rPr>
      </w:pPr>
      <w:r w:rsidRPr="00C2027B">
        <w:rPr>
          <w:b/>
          <w:bCs/>
          <w:sz w:val="24"/>
          <w:szCs w:val="24"/>
        </w:rPr>
        <w:lastRenderedPageBreak/>
        <w:t>§7</w:t>
      </w:r>
    </w:p>
    <w:p w:rsidR="00D12FBA" w:rsidRPr="00B668D7" w:rsidRDefault="00D12FBA" w:rsidP="00B668D7">
      <w:pPr>
        <w:pStyle w:val="Nagwek2"/>
        <w:numPr>
          <w:ilvl w:val="0"/>
          <w:numId w:val="0"/>
        </w:numPr>
        <w:spacing w:before="0"/>
        <w:ind w:left="1020"/>
        <w:jc w:val="center"/>
        <w:rPr>
          <w:b/>
          <w:color w:val="auto"/>
        </w:rPr>
      </w:pPr>
      <w:r w:rsidRPr="00B668D7">
        <w:rPr>
          <w:b/>
          <w:color w:val="auto"/>
        </w:rPr>
        <w:t>Czas trwania Umowy Powierzenia</w:t>
      </w:r>
    </w:p>
    <w:p w:rsidR="00D12FBA" w:rsidRPr="00C2027B" w:rsidRDefault="00D12FBA" w:rsidP="00C57151">
      <w:pPr>
        <w:pStyle w:val="NormalnyWeb"/>
        <w:numPr>
          <w:ilvl w:val="0"/>
          <w:numId w:val="76"/>
        </w:numPr>
        <w:suppressAutoHyphens w:val="0"/>
        <w:spacing w:before="0" w:after="0"/>
        <w:ind w:left="1020"/>
        <w:rPr>
          <w:sz w:val="24"/>
          <w:szCs w:val="24"/>
        </w:rPr>
      </w:pPr>
      <w:r w:rsidRPr="00C2027B">
        <w:rPr>
          <w:sz w:val="24"/>
          <w:szCs w:val="24"/>
        </w:rPr>
        <w:t>Umowa Powierzenia wchodzi w życie w dniu jej zawarcia.</w:t>
      </w:r>
    </w:p>
    <w:p w:rsidR="00D12FBA" w:rsidRPr="00C2027B" w:rsidRDefault="00D12FBA" w:rsidP="00C57151">
      <w:pPr>
        <w:pStyle w:val="NormalnyWeb"/>
        <w:numPr>
          <w:ilvl w:val="0"/>
          <w:numId w:val="76"/>
        </w:numPr>
        <w:suppressAutoHyphens w:val="0"/>
        <w:spacing w:before="0" w:after="0"/>
        <w:ind w:left="1020"/>
        <w:rPr>
          <w:sz w:val="24"/>
          <w:szCs w:val="24"/>
        </w:rPr>
      </w:pPr>
      <w:r w:rsidRPr="00C2027B">
        <w:rPr>
          <w:sz w:val="24"/>
          <w:szCs w:val="24"/>
        </w:rPr>
        <w:t xml:space="preserve">Umowa Powierzenia zostaje zawarta na czas trwania umowy, o której mowa w § 2 ust. 4, </w:t>
      </w:r>
    </w:p>
    <w:p w:rsidR="00D12FBA" w:rsidRPr="00C2027B" w:rsidRDefault="00D12FBA" w:rsidP="00C57151">
      <w:pPr>
        <w:pStyle w:val="NormalnyWeb"/>
        <w:numPr>
          <w:ilvl w:val="0"/>
          <w:numId w:val="76"/>
        </w:numPr>
        <w:suppressAutoHyphens w:val="0"/>
        <w:spacing w:before="0" w:after="0"/>
        <w:ind w:left="1020"/>
        <w:rPr>
          <w:sz w:val="24"/>
          <w:szCs w:val="24"/>
        </w:rPr>
      </w:pPr>
      <w:r w:rsidRPr="00C2027B">
        <w:rPr>
          <w:sz w:val="24"/>
          <w:szCs w:val="24"/>
        </w:rPr>
        <w:t>Administrator jest uprawniony do rozwiązania Umowy Powierzenia bez zachowania okresu wypowiedzenia w razie:</w:t>
      </w:r>
    </w:p>
    <w:p w:rsidR="00D12FBA" w:rsidRPr="00C2027B" w:rsidRDefault="00D12FBA" w:rsidP="00C57151">
      <w:pPr>
        <w:pStyle w:val="NormalnyWeb"/>
        <w:numPr>
          <w:ilvl w:val="1"/>
          <w:numId w:val="83"/>
        </w:numPr>
        <w:suppressAutoHyphens w:val="0"/>
        <w:spacing w:before="0" w:after="0"/>
        <w:rPr>
          <w:sz w:val="24"/>
          <w:szCs w:val="24"/>
        </w:rPr>
      </w:pPr>
      <w:r w:rsidRPr="00C2027B">
        <w:rPr>
          <w:sz w:val="24"/>
          <w:szCs w:val="24"/>
        </w:rPr>
        <w:t>istotnego naruszenia przez Podmiot przetwarzający postanowień Umowy Powierzenia, jeżeli nie zaprzestanie on naruszeń lub nie naprawi ich skutków w terminie wyznaczonym przez Administratora;</w:t>
      </w:r>
    </w:p>
    <w:p w:rsidR="00D12FBA" w:rsidRPr="00C2027B" w:rsidRDefault="00D12FBA" w:rsidP="00C57151">
      <w:pPr>
        <w:pStyle w:val="NormalnyWeb"/>
        <w:numPr>
          <w:ilvl w:val="1"/>
          <w:numId w:val="83"/>
        </w:numPr>
        <w:suppressAutoHyphens w:val="0"/>
        <w:spacing w:before="0" w:after="0"/>
        <w:rPr>
          <w:sz w:val="24"/>
          <w:szCs w:val="24"/>
        </w:rPr>
      </w:pPr>
      <w:r w:rsidRPr="00C2027B">
        <w:rPr>
          <w:sz w:val="24"/>
          <w:szCs w:val="24"/>
        </w:rPr>
        <w:t xml:space="preserve">  jeśli w wyniku kontroli przeprowadzonej przez upoważniony organ nadzoru zostanie stwierdzone, że Przetwarzający przetwarza Dane osobowe z naruszeniem obowiązujących przepisów,</w:t>
      </w:r>
    </w:p>
    <w:p w:rsidR="00D12FBA" w:rsidRDefault="00D12FBA" w:rsidP="00C57151">
      <w:pPr>
        <w:pStyle w:val="NormalnyWeb"/>
        <w:numPr>
          <w:ilvl w:val="1"/>
          <w:numId w:val="83"/>
        </w:numPr>
        <w:suppressAutoHyphens w:val="0"/>
        <w:spacing w:before="0" w:after="0"/>
        <w:rPr>
          <w:sz w:val="24"/>
          <w:szCs w:val="24"/>
        </w:rPr>
      </w:pPr>
      <w:r w:rsidRPr="00C2027B">
        <w:rPr>
          <w:sz w:val="24"/>
          <w:szCs w:val="24"/>
        </w:rPr>
        <w:t>powierzenia przez Podmiot przetwarzający przetwarzanie danych osobowych innemu podmiotowi.</w:t>
      </w:r>
    </w:p>
    <w:p w:rsidR="00B668D7" w:rsidRPr="00C2027B" w:rsidRDefault="00B668D7" w:rsidP="00B668D7">
      <w:pPr>
        <w:pStyle w:val="NormalnyWeb"/>
        <w:suppressAutoHyphens w:val="0"/>
        <w:spacing w:before="0" w:after="0"/>
        <w:ind w:left="1440"/>
        <w:rPr>
          <w:sz w:val="24"/>
          <w:szCs w:val="24"/>
        </w:rPr>
      </w:pPr>
    </w:p>
    <w:p w:rsidR="00D12FBA" w:rsidRPr="00C2027B" w:rsidRDefault="00D12FBA" w:rsidP="00D12FBA">
      <w:pPr>
        <w:pStyle w:val="NormalnyWeb"/>
        <w:spacing w:before="0" w:after="0"/>
        <w:ind w:left="1020"/>
        <w:jc w:val="center"/>
        <w:rPr>
          <w:sz w:val="24"/>
          <w:szCs w:val="24"/>
        </w:rPr>
      </w:pPr>
      <w:r w:rsidRPr="00C2027B">
        <w:rPr>
          <w:b/>
          <w:bCs/>
          <w:sz w:val="24"/>
          <w:szCs w:val="24"/>
        </w:rPr>
        <w:t>§ 8</w:t>
      </w:r>
    </w:p>
    <w:p w:rsidR="00D12FBA" w:rsidRPr="00C2027B" w:rsidRDefault="00D12FBA" w:rsidP="00B668D7">
      <w:pPr>
        <w:pStyle w:val="NormalnyWeb"/>
        <w:spacing w:before="0" w:after="0"/>
        <w:ind w:left="1020"/>
        <w:jc w:val="center"/>
        <w:rPr>
          <w:sz w:val="24"/>
          <w:szCs w:val="24"/>
        </w:rPr>
      </w:pPr>
      <w:r w:rsidRPr="00C2027B">
        <w:rPr>
          <w:b/>
          <w:bCs/>
          <w:sz w:val="24"/>
          <w:szCs w:val="24"/>
        </w:rPr>
        <w:t>Zasady zachowania tajemnicy</w:t>
      </w:r>
    </w:p>
    <w:p w:rsidR="00D12FBA" w:rsidRPr="00C2027B" w:rsidRDefault="00D12FBA" w:rsidP="00C57151">
      <w:pPr>
        <w:pStyle w:val="NormalnyWeb"/>
        <w:numPr>
          <w:ilvl w:val="0"/>
          <w:numId w:val="77"/>
        </w:numPr>
        <w:suppressAutoHyphens w:val="0"/>
        <w:spacing w:before="0" w:after="0"/>
        <w:ind w:left="1020"/>
        <w:rPr>
          <w:sz w:val="24"/>
          <w:szCs w:val="24"/>
        </w:rPr>
      </w:pPr>
      <w:r w:rsidRPr="00C2027B">
        <w:rPr>
          <w:sz w:val="24"/>
          <w:szCs w:val="24"/>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w:t>
      </w:r>
    </w:p>
    <w:p w:rsidR="00D12FBA" w:rsidRPr="00C2027B" w:rsidRDefault="00D12FBA" w:rsidP="00C57151">
      <w:pPr>
        <w:pStyle w:val="NormalnyWeb"/>
        <w:numPr>
          <w:ilvl w:val="0"/>
          <w:numId w:val="77"/>
        </w:numPr>
        <w:suppressAutoHyphens w:val="0"/>
        <w:spacing w:before="0" w:after="0"/>
        <w:ind w:left="1020"/>
        <w:rPr>
          <w:sz w:val="24"/>
          <w:szCs w:val="24"/>
        </w:rPr>
      </w:pPr>
      <w:r w:rsidRPr="00C2027B">
        <w:rPr>
          <w:sz w:val="24"/>
          <w:szCs w:val="24"/>
        </w:rPr>
        <w:t>Podmiot przetwarzający oświadcza, ze w związku ze zobowiązaniem do zachowania w tajemnicy danych, o których mowa w ust. 1, nie będą one wykorzystywane, ujawniane ani udostępniane bez pisemnej zgody Administratora w innym celu niż wykonanie Umowy Powierzenia, chyba ze konieczność ujawnienia posiadanych informacji wynika z obowiązujących przepisów prawa lub Umowy Powierzenia.</w:t>
      </w:r>
    </w:p>
    <w:p w:rsidR="00D12FBA" w:rsidRPr="00C2027B" w:rsidRDefault="00D12FBA" w:rsidP="00C57151">
      <w:pPr>
        <w:pStyle w:val="NormalnyWeb"/>
        <w:numPr>
          <w:ilvl w:val="0"/>
          <w:numId w:val="77"/>
        </w:numPr>
        <w:suppressAutoHyphens w:val="0"/>
        <w:spacing w:before="0" w:after="0"/>
        <w:ind w:left="1020"/>
        <w:rPr>
          <w:sz w:val="24"/>
          <w:szCs w:val="24"/>
        </w:rPr>
      </w:pPr>
      <w:r w:rsidRPr="00C2027B">
        <w:rPr>
          <w:sz w:val="24"/>
          <w:szCs w:val="24"/>
        </w:rPr>
        <w:t>Strony zobowiązują się do dołożenia wszelkich starań w celu zapewnienia, aby środki łączności wykorzystywane do odbioru, przekazywania oraz przechowywania danych, o których mowa w ust. 1, gwarantowały zabezpieczenie danych w tym w szczegó1nosci danych osobowych powierzonych do przetwarzania, przed dostępem osób trzecich nieupoważnionych do zapoznania się z ich treścią.</w:t>
      </w:r>
    </w:p>
    <w:p w:rsidR="00D12FBA" w:rsidRPr="00C2027B" w:rsidRDefault="00D12FBA" w:rsidP="00D12FBA">
      <w:pPr>
        <w:pStyle w:val="NormalnyWeb"/>
        <w:spacing w:before="0" w:after="0"/>
        <w:ind w:left="1020"/>
        <w:jc w:val="center"/>
        <w:rPr>
          <w:b/>
          <w:bCs/>
          <w:sz w:val="24"/>
          <w:szCs w:val="24"/>
        </w:rPr>
      </w:pPr>
    </w:p>
    <w:p w:rsidR="00D12FBA" w:rsidRPr="00C2027B" w:rsidRDefault="00D12FBA" w:rsidP="00D12FBA">
      <w:pPr>
        <w:pStyle w:val="NormalnyWeb"/>
        <w:spacing w:before="0" w:after="0"/>
        <w:ind w:left="1020"/>
        <w:jc w:val="center"/>
        <w:rPr>
          <w:sz w:val="24"/>
          <w:szCs w:val="24"/>
        </w:rPr>
      </w:pPr>
      <w:r w:rsidRPr="00C2027B">
        <w:rPr>
          <w:b/>
          <w:bCs/>
          <w:sz w:val="24"/>
          <w:szCs w:val="24"/>
        </w:rPr>
        <w:t>§9</w:t>
      </w:r>
    </w:p>
    <w:p w:rsidR="00D12FBA" w:rsidRPr="00B668D7" w:rsidRDefault="00D12FBA" w:rsidP="00B668D7">
      <w:pPr>
        <w:pStyle w:val="Nagwek2"/>
        <w:numPr>
          <w:ilvl w:val="0"/>
          <w:numId w:val="0"/>
        </w:numPr>
        <w:spacing w:before="0"/>
        <w:ind w:left="1020"/>
        <w:jc w:val="center"/>
        <w:rPr>
          <w:b/>
          <w:color w:val="auto"/>
        </w:rPr>
      </w:pPr>
      <w:r w:rsidRPr="00B668D7">
        <w:rPr>
          <w:b/>
          <w:color w:val="auto"/>
        </w:rPr>
        <w:t>Postanowienia końcowe</w:t>
      </w:r>
    </w:p>
    <w:p w:rsidR="00D12FBA" w:rsidRPr="00C2027B" w:rsidRDefault="00D12FBA" w:rsidP="00C57151">
      <w:pPr>
        <w:pStyle w:val="NormalnyWeb"/>
        <w:numPr>
          <w:ilvl w:val="0"/>
          <w:numId w:val="78"/>
        </w:numPr>
        <w:suppressAutoHyphens w:val="0"/>
        <w:spacing w:before="0" w:after="0"/>
        <w:ind w:left="1020"/>
        <w:rPr>
          <w:sz w:val="24"/>
          <w:szCs w:val="24"/>
        </w:rPr>
      </w:pPr>
      <w:r w:rsidRPr="00C2027B">
        <w:rPr>
          <w:sz w:val="24"/>
          <w:szCs w:val="24"/>
        </w:rPr>
        <w:t>Wszelkie zmiany oraz uzupełnienia w treści Umowy Powierzenia wymagają formy pisemnej pod rygorem nieważności.</w:t>
      </w:r>
    </w:p>
    <w:p w:rsidR="00D12FBA" w:rsidRPr="00C2027B" w:rsidRDefault="00D12FBA" w:rsidP="00C57151">
      <w:pPr>
        <w:pStyle w:val="NormalnyWeb"/>
        <w:numPr>
          <w:ilvl w:val="0"/>
          <w:numId w:val="78"/>
        </w:numPr>
        <w:suppressAutoHyphens w:val="0"/>
        <w:spacing w:before="0" w:after="0"/>
        <w:ind w:left="1020"/>
        <w:rPr>
          <w:sz w:val="24"/>
          <w:szCs w:val="24"/>
        </w:rPr>
      </w:pPr>
      <w:r w:rsidRPr="00C2027B">
        <w:rPr>
          <w:sz w:val="24"/>
          <w:szCs w:val="24"/>
        </w:rPr>
        <w:t>Treść Umowy może być zmieniana m.in. w przypadku zmiany przepisów prawa i konieczności dostosowania treści Umowy do tych przepisów lub zmiany regulacji wewnętrznych dotyczących przetwarzania danych osobowych obowiązujących u Administratora.</w:t>
      </w:r>
    </w:p>
    <w:p w:rsidR="00D12FBA" w:rsidRPr="00C2027B" w:rsidRDefault="00D12FBA" w:rsidP="00C57151">
      <w:pPr>
        <w:pStyle w:val="NormalnyWeb"/>
        <w:numPr>
          <w:ilvl w:val="0"/>
          <w:numId w:val="78"/>
        </w:numPr>
        <w:suppressAutoHyphens w:val="0"/>
        <w:spacing w:before="0" w:after="0"/>
        <w:ind w:left="1020"/>
        <w:rPr>
          <w:sz w:val="24"/>
          <w:szCs w:val="24"/>
        </w:rPr>
      </w:pPr>
      <w:r w:rsidRPr="00C2027B">
        <w:rPr>
          <w:sz w:val="24"/>
          <w:szCs w:val="24"/>
        </w:rPr>
        <w:t>W sprawach nieuregulowanych Umową Powierzenia znajdują zastosowanie odpowiednie przepisy powszechnie obowiązującego prawa oraz postanowienia umowy, o której mowa w § 2 ust. 4.</w:t>
      </w:r>
    </w:p>
    <w:p w:rsidR="00D12FBA" w:rsidRPr="00C2027B" w:rsidRDefault="00D12FBA" w:rsidP="00C57151">
      <w:pPr>
        <w:pStyle w:val="NormalnyWeb"/>
        <w:numPr>
          <w:ilvl w:val="0"/>
          <w:numId w:val="78"/>
        </w:numPr>
        <w:suppressAutoHyphens w:val="0"/>
        <w:spacing w:before="0" w:after="0"/>
        <w:ind w:left="1020"/>
        <w:rPr>
          <w:sz w:val="24"/>
          <w:szCs w:val="24"/>
        </w:rPr>
      </w:pPr>
      <w:r w:rsidRPr="00C2027B">
        <w:rPr>
          <w:sz w:val="24"/>
          <w:szCs w:val="24"/>
        </w:rPr>
        <w:t xml:space="preserve">Jeżeli jedno lub więcej postanowień Umowy Powierzenia będzie lub stanie się nieważne lub bezskuteczne, nie wpływa to na ważność lub skuteczność pozostałych postanowień Umowy Powierzenia. Po podjęciu wiedzy w przedmiocie nieważności jakichkolwiek postanowień Umowy Powierzenia, Strony niezwłocznie sporządzą pisemny aneks do Umowy </w:t>
      </w:r>
      <w:r w:rsidRPr="00C2027B">
        <w:rPr>
          <w:sz w:val="24"/>
          <w:szCs w:val="24"/>
        </w:rPr>
        <w:lastRenderedPageBreak/>
        <w:t>Powierzenia, którym uchylą wadliwe postanowienia i zastąpią je nowym, zgodnym z prawem brzmieniem, najbardziej zbliżonym do wcześniejszej intencji Stron.</w:t>
      </w:r>
    </w:p>
    <w:p w:rsidR="00D12FBA" w:rsidRPr="00C2027B" w:rsidRDefault="00D12FBA" w:rsidP="00C57151">
      <w:pPr>
        <w:pStyle w:val="NormalnyWeb"/>
        <w:numPr>
          <w:ilvl w:val="0"/>
          <w:numId w:val="78"/>
        </w:numPr>
        <w:suppressAutoHyphens w:val="0"/>
        <w:spacing w:before="0" w:after="0"/>
        <w:ind w:left="1020"/>
        <w:rPr>
          <w:sz w:val="24"/>
          <w:szCs w:val="24"/>
        </w:rPr>
      </w:pPr>
      <w:r w:rsidRPr="00C2027B">
        <w:rPr>
          <w:sz w:val="24"/>
          <w:szCs w:val="24"/>
        </w:rPr>
        <w:t>Jako prawo właściwe dla wszystkich swoich stosunków zobowiązaniowych Strony wskazują prawo polskie.</w:t>
      </w:r>
    </w:p>
    <w:p w:rsidR="00D12FBA" w:rsidRPr="00C2027B" w:rsidRDefault="00D12FBA" w:rsidP="00C57151">
      <w:pPr>
        <w:pStyle w:val="NormalnyWeb"/>
        <w:numPr>
          <w:ilvl w:val="0"/>
          <w:numId w:val="78"/>
        </w:numPr>
        <w:suppressAutoHyphens w:val="0"/>
        <w:spacing w:before="0" w:after="0"/>
        <w:ind w:left="1020"/>
        <w:rPr>
          <w:sz w:val="24"/>
          <w:szCs w:val="24"/>
        </w:rPr>
      </w:pPr>
      <w:r w:rsidRPr="00C2027B">
        <w:rPr>
          <w:sz w:val="24"/>
          <w:szCs w:val="24"/>
        </w:rPr>
        <w:t>W sprawach nieuregulowanych zastosowanie będą miały przepisy Kodeksu cywilnego, rozporządzenia oraz inne przepisy prawa powszechnie obowiązującego.</w:t>
      </w:r>
    </w:p>
    <w:p w:rsidR="00D12FBA" w:rsidRDefault="00D12FBA" w:rsidP="00C57151">
      <w:pPr>
        <w:pStyle w:val="NormalnyWeb"/>
        <w:numPr>
          <w:ilvl w:val="0"/>
          <w:numId w:val="78"/>
        </w:numPr>
        <w:suppressAutoHyphens w:val="0"/>
        <w:spacing w:before="0" w:after="0"/>
        <w:ind w:left="1020"/>
        <w:rPr>
          <w:rFonts w:eastAsia="BookmanOldStyle"/>
          <w:sz w:val="24"/>
          <w:szCs w:val="24"/>
        </w:rPr>
      </w:pPr>
      <w:r w:rsidRPr="00C2027B">
        <w:rPr>
          <w:sz w:val="24"/>
          <w:szCs w:val="24"/>
        </w:rPr>
        <w:t xml:space="preserve">Umowę Powierzenia sporządzono w </w:t>
      </w:r>
      <w:r w:rsidRPr="00C2027B">
        <w:rPr>
          <w:rFonts w:eastAsia="BookmanOldStyle"/>
          <w:sz w:val="24"/>
          <w:szCs w:val="24"/>
        </w:rPr>
        <w:t>trzech jednobrzmiących egzemplarzach, jednym dla Wykonawcy i dwóch dla Zamawiającego.</w:t>
      </w:r>
    </w:p>
    <w:p w:rsidR="00B668D7" w:rsidRPr="00B668D7" w:rsidRDefault="00B668D7" w:rsidP="00B668D7">
      <w:pPr>
        <w:pStyle w:val="NormalnyWeb"/>
        <w:suppressAutoHyphens w:val="0"/>
        <w:spacing w:before="0" w:after="0"/>
        <w:ind w:left="1020"/>
        <w:rPr>
          <w:rFonts w:eastAsia="BookmanOldStyle"/>
          <w:sz w:val="24"/>
          <w:szCs w:val="24"/>
        </w:rPr>
      </w:pPr>
    </w:p>
    <w:p w:rsidR="00D12FBA" w:rsidRPr="00B668D7" w:rsidRDefault="00D12FBA" w:rsidP="00B668D7">
      <w:pPr>
        <w:rPr>
          <w:b/>
          <w:bCs/>
        </w:rPr>
      </w:pPr>
    </w:p>
    <w:p w:rsidR="00D12FBA" w:rsidRPr="00AB61E8" w:rsidRDefault="00D12FBA" w:rsidP="00AB61E8">
      <w:pPr>
        <w:pStyle w:val="Standard"/>
        <w:tabs>
          <w:tab w:val="right" w:pos="8251"/>
        </w:tabs>
        <w:spacing w:line="276" w:lineRule="auto"/>
        <w:jc w:val="center"/>
        <w:rPr>
          <w:b/>
          <w:szCs w:val="24"/>
        </w:rPr>
      </w:pPr>
      <w:r w:rsidRPr="00B668D7">
        <w:rPr>
          <w:b/>
          <w:szCs w:val="24"/>
        </w:rPr>
        <w:t xml:space="preserve">   </w:t>
      </w:r>
      <w:r w:rsidR="00B668D7">
        <w:rPr>
          <w:b/>
          <w:szCs w:val="24"/>
        </w:rPr>
        <w:t xml:space="preserve">           </w:t>
      </w:r>
      <w:r w:rsidRPr="00B668D7">
        <w:rPr>
          <w:b/>
          <w:szCs w:val="24"/>
        </w:rPr>
        <w:t>Administrator</w:t>
      </w:r>
      <w:r w:rsidRPr="00B668D7">
        <w:rPr>
          <w:b/>
          <w:szCs w:val="24"/>
        </w:rPr>
        <w:tab/>
        <w:t xml:space="preserve">             </w:t>
      </w:r>
      <w:r w:rsidR="00B668D7">
        <w:rPr>
          <w:b/>
          <w:szCs w:val="24"/>
        </w:rPr>
        <w:t xml:space="preserve">     </w:t>
      </w:r>
      <w:r w:rsidRPr="00B668D7">
        <w:rPr>
          <w:b/>
          <w:szCs w:val="24"/>
        </w:rPr>
        <w:t>Podmiot przetwarzający</w:t>
      </w:r>
    </w:p>
    <w:sectPr w:rsidR="00D12FBA" w:rsidRPr="00AB61E8" w:rsidSect="00163DD6">
      <w:pgSz w:w="11906" w:h="16838"/>
      <w:pgMar w:top="992" w:right="1418" w:bottom="1418"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FD9" w:rsidRDefault="00B35FD9" w:rsidP="00BD3D5A">
      <w:r>
        <w:separator/>
      </w:r>
    </w:p>
  </w:endnote>
  <w:endnote w:type="continuationSeparator" w:id="0">
    <w:p w:rsidR="00B35FD9" w:rsidRDefault="00B35FD9" w:rsidP="00BD3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DejaVu Sans">
    <w:panose1 w:val="020B0603030804020204"/>
    <w:charset w:val="EE"/>
    <w:family w:val="swiss"/>
    <w:pitch w:val="variable"/>
    <w:sig w:usb0="E7002EFF" w:usb1="D200FDFF" w:usb2="0A24602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Garamond">
    <w:panose1 w:val="02020502050306020203"/>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NewRoman">
    <w:altName w:val="Times New Roman"/>
    <w:charset w:val="00"/>
    <w:family w:val="auto"/>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ArialMT">
    <w:altName w:val="Times New Roman"/>
    <w:charset w:val="EE"/>
    <w:family w:val="auto"/>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MinionPro-Regular">
    <w:altName w:val="Yu Gothic"/>
    <w:panose1 w:val="00000000000000000000"/>
    <w:charset w:val="80"/>
    <w:family w:val="auto"/>
    <w:notTrueType/>
    <w:pitch w:val="default"/>
    <w:sig w:usb0="00000001" w:usb1="08070000" w:usb2="00000010" w:usb3="00000000" w:csb0="00020000" w:csb1="00000000"/>
  </w:font>
  <w:font w:name="ArialUnicodeMS">
    <w:altName w:val="Arial Unicode MS"/>
    <w:panose1 w:val="00000000000000000000"/>
    <w:charset w:val="81"/>
    <w:family w:val="auto"/>
    <w:notTrueType/>
    <w:pitch w:val="default"/>
    <w:sig w:usb0="00000000" w:usb1="09060000" w:usb2="00000010" w:usb3="00000000" w:csb0="00080000" w:csb1="00000000"/>
  </w:font>
  <w:font w:name="MyriadPro-Regular">
    <w:altName w:val="Calibri"/>
    <w:charset w:val="00"/>
    <w:family w:val="swiss"/>
    <w:pitch w:val="default"/>
    <w:sig w:usb0="00000000" w:usb1="00000000" w:usb2="00000000" w:usb3="00000000" w:csb0="00000000" w:csb1="00000000"/>
  </w:font>
  <w:font w:name="BookmanOldStyle">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779" w:rsidRDefault="00985779">
    <w:pPr>
      <w:pStyle w:val="Stopka"/>
      <w:rPr>
        <w:sz w:val="18"/>
        <w:szCs w:val="18"/>
      </w:rPr>
    </w:pPr>
    <w:r>
      <w:rPr>
        <w:noProof/>
        <w:sz w:val="18"/>
        <w:szCs w:val="18"/>
      </w:rPr>
      <w:pict>
        <v:line id="_x0000_s1025" style="position:absolute;z-index:251660288" from="0,5.05pt" to="459pt,5.05pt"/>
      </w:pict>
    </w:r>
  </w:p>
  <w:p w:rsidR="00985779" w:rsidRDefault="00985779">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ED5853">
      <w:rPr>
        <w:rStyle w:val="Numerstrony"/>
        <w:noProof/>
        <w:sz w:val="18"/>
        <w:szCs w:val="18"/>
      </w:rPr>
      <w:t>1</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ED5853">
      <w:rPr>
        <w:rStyle w:val="Numerstrony"/>
        <w:noProof/>
        <w:sz w:val="18"/>
        <w:szCs w:val="18"/>
      </w:rPr>
      <w:t>84</w:t>
    </w:r>
    <w:r>
      <w:rPr>
        <w:rStyle w:val="Numerstrony"/>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779" w:rsidRDefault="00985779">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779" w:rsidRDefault="00985779" w:rsidP="00331F2D">
    <w:pPr>
      <w:pStyle w:val="Stopka"/>
      <w:rPr>
        <w:sz w:val="18"/>
        <w:szCs w:val="18"/>
      </w:rPr>
    </w:pPr>
    <w:r>
      <w:rPr>
        <w:noProof/>
        <w:sz w:val="18"/>
        <w:szCs w:val="18"/>
      </w:rPr>
      <w:pict>
        <v:line id="Line 1" o:spid="_x0000_s1026" style="position:absolute;z-index:251661312;visibility:visibl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w:r>
  </w:p>
  <w:p w:rsidR="00985779" w:rsidRDefault="00985779" w:rsidP="00331F2D">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Pr>
        <w:rStyle w:val="Numerstrony"/>
        <w:noProof/>
        <w:sz w:val="18"/>
        <w:szCs w:val="18"/>
      </w:rPr>
      <w:t>49</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Pr>
        <w:rStyle w:val="Numerstrony"/>
        <w:noProof/>
        <w:sz w:val="18"/>
        <w:szCs w:val="18"/>
      </w:rPr>
      <w:t>84</w:t>
    </w:r>
    <w:r>
      <w:rPr>
        <w:rStyle w:val="Numerstrony"/>
        <w:sz w:val="18"/>
        <w:szCs w:val="18"/>
      </w:rPr>
      <w:fldChar w:fldCharType="end"/>
    </w:r>
  </w:p>
  <w:p w:rsidR="00985779" w:rsidRDefault="00985779">
    <w:pPr>
      <w:pStyle w:val="Stopka"/>
      <w:jc w:val="center"/>
    </w:pPr>
  </w:p>
  <w:p w:rsidR="00985779" w:rsidRDefault="0098577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FD9" w:rsidRDefault="00B35FD9" w:rsidP="00BD3D5A">
      <w:r>
        <w:separator/>
      </w:r>
    </w:p>
  </w:footnote>
  <w:footnote w:type="continuationSeparator" w:id="0">
    <w:p w:rsidR="00B35FD9" w:rsidRDefault="00B35FD9" w:rsidP="00BD3D5A">
      <w:r>
        <w:continuationSeparator/>
      </w:r>
    </w:p>
  </w:footnote>
  <w:footnote w:id="1">
    <w:p w:rsidR="00985779" w:rsidRPr="00C37CD2" w:rsidRDefault="00985779" w:rsidP="00863660">
      <w:pPr>
        <w:pStyle w:val="Tekstprzypisudolnego"/>
        <w:ind w:left="142" w:hanging="142"/>
        <w:rPr>
          <w:sz w:val="16"/>
          <w:szCs w:val="16"/>
        </w:rPr>
      </w:pPr>
      <w:r>
        <w:rPr>
          <w:rStyle w:val="Odwoanieprzypisudolnego"/>
        </w:rPr>
        <w:footnoteRef/>
      </w:r>
      <w:r>
        <w:t xml:space="preserve"> </w:t>
      </w:r>
      <w:r>
        <w:rPr>
          <w:sz w:val="16"/>
          <w:szCs w:val="16"/>
        </w:rPr>
        <w:t>Właściwe zaznaczyć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779" w:rsidRDefault="00985779">
    <w:pPr>
      <w:pStyle w:val="Nagwek"/>
    </w:pPr>
    <w:r w:rsidRPr="008F3D3C">
      <w:rPr>
        <w:noProof/>
      </w:rPr>
      <w:drawing>
        <wp:anchor distT="0" distB="0" distL="114300" distR="114300" simplePos="0" relativeHeight="251665408" behindDoc="0" locked="0" layoutInCell="1" allowOverlap="1">
          <wp:simplePos x="0" y="0"/>
          <wp:positionH relativeFrom="column">
            <wp:posOffset>-808990</wp:posOffset>
          </wp:positionH>
          <wp:positionV relativeFrom="paragraph">
            <wp:posOffset>-402590</wp:posOffset>
          </wp:positionV>
          <wp:extent cx="7559675" cy="947420"/>
          <wp:effectExtent l="19050" t="0" r="3175" b="0"/>
          <wp:wrapSquare wrapText="bothSides"/>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
                  <a:stretch>
                    <a:fillRect/>
                  </a:stretch>
                </pic:blipFill>
                <pic:spPr>
                  <a:xfrm>
                    <a:off x="0" y="0"/>
                    <a:ext cx="7559675" cy="947420"/>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779" w:rsidRDefault="00985779">
    <w:pPr>
      <w:pStyle w:val="Nagwek"/>
    </w:pPr>
    <w:r w:rsidRPr="008F3D3C">
      <w:rPr>
        <w:noProof/>
      </w:rPr>
      <w:drawing>
        <wp:anchor distT="0" distB="0" distL="114300" distR="114300" simplePos="0" relativeHeight="251663360" behindDoc="0" locked="0" layoutInCell="1" allowOverlap="1">
          <wp:simplePos x="0" y="0"/>
          <wp:positionH relativeFrom="column">
            <wp:posOffset>-808990</wp:posOffset>
          </wp:positionH>
          <wp:positionV relativeFrom="paragraph">
            <wp:posOffset>-402590</wp:posOffset>
          </wp:positionV>
          <wp:extent cx="7559675" cy="937895"/>
          <wp:effectExtent l="19050" t="0" r="3175" b="0"/>
          <wp:wrapSquare wrapText="bothSides"/>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
                  <a:stretch>
                    <a:fillRect/>
                  </a:stretch>
                </pic:blipFill>
                <pic:spPr>
                  <a:xfrm>
                    <a:off x="0" y="0"/>
                    <a:ext cx="7559675" cy="937895"/>
                  </a:xfrm>
                  <a:prstGeom prst="rect">
                    <a:avLst/>
                  </a:prstGeom>
                </pic:spPr>
              </pic:pic>
            </a:graphicData>
          </a:graphic>
        </wp:anchor>
      </w:drawing>
    </w:r>
  </w:p>
  <w:p w:rsidR="00985779" w:rsidRDefault="00985779">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779" w:rsidRDefault="00985779" w:rsidP="00331F2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85779" w:rsidRDefault="00985779" w:rsidP="00331F2D">
    <w:pPr>
      <w:pStyle w:val="Nagwek"/>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779" w:rsidRDefault="00985779" w:rsidP="006D1A66">
    <w:pPr>
      <w:pStyle w:val="Nagwek"/>
      <w:ind w:right="360"/>
      <w:jc w:val="center"/>
    </w:pPr>
  </w:p>
  <w:p w:rsidR="00985779" w:rsidRDefault="00985779" w:rsidP="006D1A66">
    <w:pPr>
      <w:pStyle w:val="Nagwek"/>
      <w:ind w:right="360"/>
      <w:jc w:val="center"/>
    </w:pPr>
    <w:r w:rsidRPr="00163DD6">
      <w:rPr>
        <w:noProof/>
      </w:rPr>
      <w:drawing>
        <wp:anchor distT="0" distB="0" distL="114300" distR="114300" simplePos="0" relativeHeight="251667456" behindDoc="0" locked="0" layoutInCell="1" allowOverlap="1">
          <wp:simplePos x="0" y="0"/>
          <wp:positionH relativeFrom="column">
            <wp:posOffset>-728980</wp:posOffset>
          </wp:positionH>
          <wp:positionV relativeFrom="paragraph">
            <wp:posOffset>-427355</wp:posOffset>
          </wp:positionV>
          <wp:extent cx="7559675" cy="944880"/>
          <wp:effectExtent l="19050" t="0" r="3175" b="0"/>
          <wp:wrapSquare wrapText="bothSides"/>
          <wp:docPr id="7"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
                  <a:stretch>
                    <a:fillRect/>
                  </a:stretch>
                </pic:blipFill>
                <pic:spPr>
                  <a:xfrm>
                    <a:off x="0" y="0"/>
                    <a:ext cx="7559675" cy="947420"/>
                  </a:xfrm>
                  <a:prstGeom prst="rect">
                    <a:avLst/>
                  </a:prstGeom>
                </pic:spPr>
              </pic:pic>
            </a:graphicData>
          </a:graphic>
        </wp:anchor>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779" w:rsidRDefault="0098577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decimal"/>
      <w:lvlText w:val="%4"/>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D05A987C"/>
    <w:name w:val="WW8Num2"/>
    <w:lvl w:ilvl="0">
      <w:start w:val="1"/>
      <w:numFmt w:val="decimal"/>
      <w:lvlText w:val="%1."/>
      <w:lvlJc w:val="left"/>
      <w:pPr>
        <w:tabs>
          <w:tab w:val="num" w:pos="644"/>
        </w:tabs>
        <w:ind w:left="644" w:hanging="360"/>
      </w:pPr>
      <w:rPr>
        <w:b w:val="0"/>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Symbol" w:hAnsi="Symbol" w:cs="Symbol"/>
        <w:color w:val="000000"/>
        <w:sz w:val="22"/>
        <w:szCs w:val="22"/>
        <w:shd w:val="clear" w:color="auto" w:fill="FFFFFF"/>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b w:val="0"/>
        <w:i w:val="0"/>
      </w:rPr>
    </w:lvl>
    <w:lvl w:ilvl="1">
      <w:start w:val="1"/>
      <w:numFmt w:val="bullet"/>
      <w:lvlText w:val=""/>
      <w:lvlJc w:val="left"/>
      <w:pPr>
        <w:tabs>
          <w:tab w:val="num" w:pos="720"/>
        </w:tabs>
        <w:ind w:left="720" w:hanging="360"/>
      </w:pPr>
      <w:rPr>
        <w:rFonts w:ascii="Symbol" w:hAnsi="Symbol"/>
        <w:b w:val="0"/>
        <w:i w:val="0"/>
      </w:rPr>
    </w:lvl>
    <w:lvl w:ilvl="2">
      <w:start w:val="1"/>
      <w:numFmt w:val="bullet"/>
      <w:lvlText w:val=""/>
      <w:lvlJc w:val="left"/>
      <w:pPr>
        <w:tabs>
          <w:tab w:val="num" w:pos="1080"/>
        </w:tabs>
        <w:ind w:left="1080" w:hanging="360"/>
      </w:pPr>
      <w:rPr>
        <w:rFonts w:ascii="Symbol" w:hAnsi="Symbol"/>
        <w:b w:val="0"/>
        <w:i w:val="0"/>
      </w:rPr>
    </w:lvl>
    <w:lvl w:ilvl="3">
      <w:start w:val="1"/>
      <w:numFmt w:val="bullet"/>
      <w:lvlText w:val=""/>
      <w:lvlJc w:val="left"/>
      <w:pPr>
        <w:tabs>
          <w:tab w:val="num" w:pos="1440"/>
        </w:tabs>
        <w:ind w:left="1440" w:hanging="360"/>
      </w:pPr>
      <w:rPr>
        <w:rFonts w:ascii="Symbol" w:hAnsi="Symbol"/>
        <w:b w:val="0"/>
        <w:i w:val="0"/>
      </w:rPr>
    </w:lvl>
    <w:lvl w:ilvl="4">
      <w:start w:val="1"/>
      <w:numFmt w:val="bullet"/>
      <w:lvlText w:val=""/>
      <w:lvlJc w:val="left"/>
      <w:pPr>
        <w:tabs>
          <w:tab w:val="num" w:pos="1800"/>
        </w:tabs>
        <w:ind w:left="1800" w:hanging="360"/>
      </w:pPr>
      <w:rPr>
        <w:rFonts w:ascii="Symbol" w:hAnsi="Symbol"/>
        <w:b w:val="0"/>
        <w:i w:val="0"/>
      </w:rPr>
    </w:lvl>
    <w:lvl w:ilvl="5">
      <w:start w:val="1"/>
      <w:numFmt w:val="bullet"/>
      <w:lvlText w:val=""/>
      <w:lvlJc w:val="left"/>
      <w:pPr>
        <w:tabs>
          <w:tab w:val="num" w:pos="2160"/>
        </w:tabs>
        <w:ind w:left="2160" w:hanging="360"/>
      </w:pPr>
      <w:rPr>
        <w:rFonts w:ascii="Symbol" w:hAnsi="Symbol"/>
        <w:b w:val="0"/>
        <w:i w:val="0"/>
      </w:rPr>
    </w:lvl>
    <w:lvl w:ilvl="6">
      <w:start w:val="1"/>
      <w:numFmt w:val="bullet"/>
      <w:lvlText w:val=""/>
      <w:lvlJc w:val="left"/>
      <w:pPr>
        <w:tabs>
          <w:tab w:val="num" w:pos="2520"/>
        </w:tabs>
        <w:ind w:left="2520" w:hanging="360"/>
      </w:pPr>
      <w:rPr>
        <w:rFonts w:ascii="Symbol" w:hAnsi="Symbol"/>
        <w:b w:val="0"/>
        <w:i w:val="0"/>
      </w:rPr>
    </w:lvl>
    <w:lvl w:ilvl="7">
      <w:start w:val="1"/>
      <w:numFmt w:val="bullet"/>
      <w:lvlText w:val=""/>
      <w:lvlJc w:val="left"/>
      <w:pPr>
        <w:tabs>
          <w:tab w:val="num" w:pos="2880"/>
        </w:tabs>
        <w:ind w:left="2880" w:hanging="360"/>
      </w:pPr>
      <w:rPr>
        <w:rFonts w:ascii="Symbol" w:hAnsi="Symbol"/>
        <w:b w:val="0"/>
        <w:i w:val="0"/>
      </w:rPr>
    </w:lvl>
    <w:lvl w:ilvl="8">
      <w:start w:val="1"/>
      <w:numFmt w:val="bullet"/>
      <w:lvlText w:val=""/>
      <w:lvlJc w:val="left"/>
      <w:pPr>
        <w:tabs>
          <w:tab w:val="num" w:pos="3240"/>
        </w:tabs>
        <w:ind w:left="3240" w:hanging="360"/>
      </w:pPr>
      <w:rPr>
        <w:rFonts w:ascii="Symbol" w:hAnsi="Symbol"/>
        <w:b w:val="0"/>
        <w:i w:val="0"/>
      </w:rPr>
    </w:lvl>
  </w:abstractNum>
  <w:abstractNum w:abstractNumId="4">
    <w:nsid w:val="00000007"/>
    <w:multiLevelType w:val="multilevel"/>
    <w:tmpl w:val="C1F67714"/>
    <w:name w:val="WW8Num7"/>
    <w:styleLink w:val="WW8Num16"/>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5">
    <w:nsid w:val="0000000E"/>
    <w:multiLevelType w:val="multilevel"/>
    <w:tmpl w:val="26CCACB8"/>
    <w:name w:val="WW8Num14"/>
    <w:lvl w:ilvl="0">
      <w:start w:val="1"/>
      <w:numFmt w:val="decimal"/>
      <w:lvlText w:val="%1."/>
      <w:lvlJc w:val="left"/>
      <w:pPr>
        <w:tabs>
          <w:tab w:val="num" w:pos="1200"/>
        </w:tabs>
        <w:ind w:left="1200" w:hanging="360"/>
      </w:pPr>
      <w:rPr>
        <w:rFonts w:ascii="Verdana" w:eastAsia="Times New Roman" w:hAnsi="Verdana" w:cs="Times New Roman"/>
      </w:r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F"/>
    <w:multiLevelType w:val="singleLevel"/>
    <w:tmpl w:val="9C480100"/>
    <w:name w:val="WW8Num15"/>
    <w:lvl w:ilvl="0">
      <w:start w:val="1"/>
      <w:numFmt w:val="decimal"/>
      <w:lvlText w:val="%1)"/>
      <w:lvlJc w:val="left"/>
      <w:pPr>
        <w:tabs>
          <w:tab w:val="num" w:pos="1080"/>
        </w:tabs>
        <w:ind w:left="1080" w:hanging="360"/>
      </w:pPr>
      <w:rPr>
        <w:rFonts w:ascii="Verdana" w:eastAsia="Times New Roman" w:hAnsi="Verdana" w:cs="Times New Roman"/>
      </w:rPr>
    </w:lvl>
  </w:abstractNum>
  <w:abstractNum w:abstractNumId="7">
    <w:nsid w:val="00836296"/>
    <w:multiLevelType w:val="hybridMultilevel"/>
    <w:tmpl w:val="AC7C97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8">
    <w:nsid w:val="01E31F87"/>
    <w:multiLevelType w:val="hybridMultilevel"/>
    <w:tmpl w:val="80BAF590"/>
    <w:lvl w:ilvl="0" w:tplc="04150017">
      <w:start w:val="1"/>
      <w:numFmt w:val="lowerLetter"/>
      <w:lvlText w:val="%1)"/>
      <w:lvlJc w:val="left"/>
      <w:pPr>
        <w:ind w:left="1776" w:hanging="360"/>
      </w:pPr>
      <w:rPr>
        <w:rFonts w:hint="default"/>
        <w:b w:val="0"/>
        <w:sz w:val="22"/>
        <w:szCs w:val="22"/>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9">
    <w:nsid w:val="0204046D"/>
    <w:multiLevelType w:val="hybridMultilevel"/>
    <w:tmpl w:val="ED0C99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2C57681"/>
    <w:multiLevelType w:val="hybridMultilevel"/>
    <w:tmpl w:val="173E08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3143257"/>
    <w:multiLevelType w:val="multilevel"/>
    <w:tmpl w:val="E6E6C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6F47B32"/>
    <w:multiLevelType w:val="hybridMultilevel"/>
    <w:tmpl w:val="1802709C"/>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nsid w:val="07190A71"/>
    <w:multiLevelType w:val="multilevel"/>
    <w:tmpl w:val="79FC57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85854CE"/>
    <w:multiLevelType w:val="hybridMultilevel"/>
    <w:tmpl w:val="1CAE8674"/>
    <w:lvl w:ilvl="0" w:tplc="8F589CEE">
      <w:start w:val="1"/>
      <w:numFmt w:val="lowerLetter"/>
      <w:lvlText w:val="%1)"/>
      <w:lvlJc w:val="left"/>
      <w:pPr>
        <w:ind w:left="1776" w:hanging="360"/>
      </w:pPr>
      <w:rPr>
        <w:rFonts w:hint="default"/>
        <w:b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5">
    <w:nsid w:val="0A9F1F21"/>
    <w:multiLevelType w:val="hybridMultilevel"/>
    <w:tmpl w:val="B3DCA9A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nsid w:val="0AE5306C"/>
    <w:multiLevelType w:val="hybridMultilevel"/>
    <w:tmpl w:val="D67048F6"/>
    <w:lvl w:ilvl="0" w:tplc="5394F01A">
      <w:start w:val="1"/>
      <w:numFmt w:val="decimal"/>
      <w:lvlText w:val="%1)"/>
      <w:lvlJc w:val="left"/>
      <w:pPr>
        <w:ind w:left="1428" w:hanging="360"/>
      </w:pPr>
      <w:rPr>
        <w:rFonts w:hint="default"/>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nsid w:val="0B6E3EB3"/>
    <w:multiLevelType w:val="hybridMultilevel"/>
    <w:tmpl w:val="1974E996"/>
    <w:lvl w:ilvl="0" w:tplc="13F88B2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0BA15139"/>
    <w:multiLevelType w:val="hybridMultilevel"/>
    <w:tmpl w:val="68B67D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0C997120"/>
    <w:multiLevelType w:val="hybridMultilevel"/>
    <w:tmpl w:val="3C62FBE0"/>
    <w:lvl w:ilvl="0" w:tplc="4104A29A">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0C9A1AF1"/>
    <w:multiLevelType w:val="hybridMultilevel"/>
    <w:tmpl w:val="7B82AC24"/>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nsid w:val="0D4961EE"/>
    <w:multiLevelType w:val="hybridMultilevel"/>
    <w:tmpl w:val="7C346B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E5036DC"/>
    <w:multiLevelType w:val="hybridMultilevel"/>
    <w:tmpl w:val="A860DC6C"/>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0F6A77F4"/>
    <w:multiLevelType w:val="hybridMultilevel"/>
    <w:tmpl w:val="E4ECD58A"/>
    <w:lvl w:ilvl="0" w:tplc="8E1C6B60">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107505A5"/>
    <w:multiLevelType w:val="hybridMultilevel"/>
    <w:tmpl w:val="711CB40C"/>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5">
    <w:nsid w:val="123945F4"/>
    <w:multiLevelType w:val="hybridMultilevel"/>
    <w:tmpl w:val="A48C175A"/>
    <w:lvl w:ilvl="0" w:tplc="22DEF4C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12463941"/>
    <w:multiLevelType w:val="hybridMultilevel"/>
    <w:tmpl w:val="572A4EF0"/>
    <w:lvl w:ilvl="0" w:tplc="C4A6CAD0">
      <w:start w:val="1"/>
      <w:numFmt w:val="lowerLetter"/>
      <w:lvlText w:val="%1)"/>
      <w:lvlJc w:val="left"/>
      <w:pPr>
        <w:ind w:left="1068" w:hanging="360"/>
      </w:pPr>
      <w:rPr>
        <w:rFonts w:ascii="Times New Roman" w:eastAsia="Times New Roman"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nsid w:val="124F231D"/>
    <w:multiLevelType w:val="multilevel"/>
    <w:tmpl w:val="9056C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36E1730"/>
    <w:multiLevelType w:val="hybridMultilevel"/>
    <w:tmpl w:val="AB06B66A"/>
    <w:lvl w:ilvl="0" w:tplc="AC8E7064">
      <w:start w:val="1"/>
      <w:numFmt w:val="decimal"/>
      <w:lvlText w:val="%1)"/>
      <w:lvlJc w:val="left"/>
      <w:pPr>
        <w:ind w:left="791" w:hanging="360"/>
      </w:pPr>
      <w:rPr>
        <w:color w:val="auto"/>
      </w:r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9">
    <w:nsid w:val="13FD7295"/>
    <w:multiLevelType w:val="hybridMultilevel"/>
    <w:tmpl w:val="353CAD06"/>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nsid w:val="14B4676B"/>
    <w:multiLevelType w:val="hybridMultilevel"/>
    <w:tmpl w:val="9412F85E"/>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1">
    <w:nsid w:val="16450A0F"/>
    <w:multiLevelType w:val="hybridMultilevel"/>
    <w:tmpl w:val="0C5A15E6"/>
    <w:lvl w:ilvl="0" w:tplc="5394F01A">
      <w:start w:val="1"/>
      <w:numFmt w:val="decimal"/>
      <w:lvlText w:val="%1)"/>
      <w:lvlJc w:val="left"/>
      <w:pPr>
        <w:ind w:left="1428" w:hanging="360"/>
      </w:pPr>
      <w:rPr>
        <w:rFonts w:hint="default"/>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2">
    <w:nsid w:val="173451F8"/>
    <w:multiLevelType w:val="hybridMultilevel"/>
    <w:tmpl w:val="CB80A3CC"/>
    <w:lvl w:ilvl="0" w:tplc="3FC84F5E">
      <w:start w:val="1"/>
      <w:numFmt w:val="decimal"/>
      <w:pStyle w:val="Nagwek1"/>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75A7A06"/>
    <w:multiLevelType w:val="hybridMultilevel"/>
    <w:tmpl w:val="02F021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18373D9B"/>
    <w:multiLevelType w:val="hybridMultilevel"/>
    <w:tmpl w:val="672EE67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18407836"/>
    <w:multiLevelType w:val="multilevel"/>
    <w:tmpl w:val="25FE015C"/>
    <w:lvl w:ilvl="0">
      <w:numFmt w:val="bullet"/>
      <w:lvlText w:val=""/>
      <w:lvlJc w:val="left"/>
      <w:pPr>
        <w:ind w:left="417" w:hanging="360"/>
      </w:pPr>
      <w:rPr>
        <w:rFonts w:ascii="Symbol" w:hAnsi="Symbol"/>
      </w:rPr>
    </w:lvl>
    <w:lvl w:ilvl="1">
      <w:numFmt w:val="bullet"/>
      <w:lvlText w:val="o"/>
      <w:lvlJc w:val="left"/>
      <w:pPr>
        <w:ind w:left="1137" w:hanging="360"/>
      </w:pPr>
      <w:rPr>
        <w:rFonts w:ascii="Courier New" w:hAnsi="Courier New" w:cs="Courier New"/>
      </w:rPr>
    </w:lvl>
    <w:lvl w:ilvl="2">
      <w:numFmt w:val="bullet"/>
      <w:lvlText w:val=""/>
      <w:lvlJc w:val="left"/>
      <w:pPr>
        <w:ind w:left="1857" w:hanging="360"/>
      </w:pPr>
      <w:rPr>
        <w:rFonts w:ascii="Wingdings" w:hAnsi="Wingdings"/>
      </w:rPr>
    </w:lvl>
    <w:lvl w:ilvl="3">
      <w:numFmt w:val="bullet"/>
      <w:lvlText w:val=""/>
      <w:lvlJc w:val="left"/>
      <w:pPr>
        <w:ind w:left="2577" w:hanging="360"/>
      </w:pPr>
      <w:rPr>
        <w:rFonts w:ascii="Symbol" w:hAnsi="Symbol"/>
      </w:rPr>
    </w:lvl>
    <w:lvl w:ilvl="4">
      <w:numFmt w:val="bullet"/>
      <w:lvlText w:val="o"/>
      <w:lvlJc w:val="left"/>
      <w:pPr>
        <w:ind w:left="3297" w:hanging="360"/>
      </w:pPr>
      <w:rPr>
        <w:rFonts w:ascii="Courier New" w:hAnsi="Courier New" w:cs="Courier New"/>
      </w:rPr>
    </w:lvl>
    <w:lvl w:ilvl="5">
      <w:numFmt w:val="bullet"/>
      <w:lvlText w:val=""/>
      <w:lvlJc w:val="left"/>
      <w:pPr>
        <w:ind w:left="4017" w:hanging="360"/>
      </w:pPr>
      <w:rPr>
        <w:rFonts w:ascii="Wingdings" w:hAnsi="Wingdings"/>
      </w:rPr>
    </w:lvl>
    <w:lvl w:ilvl="6">
      <w:numFmt w:val="bullet"/>
      <w:lvlText w:val=""/>
      <w:lvlJc w:val="left"/>
      <w:pPr>
        <w:ind w:left="4737" w:hanging="360"/>
      </w:pPr>
      <w:rPr>
        <w:rFonts w:ascii="Symbol" w:hAnsi="Symbol"/>
      </w:rPr>
    </w:lvl>
    <w:lvl w:ilvl="7">
      <w:numFmt w:val="bullet"/>
      <w:lvlText w:val="o"/>
      <w:lvlJc w:val="left"/>
      <w:pPr>
        <w:ind w:left="5457" w:hanging="360"/>
      </w:pPr>
      <w:rPr>
        <w:rFonts w:ascii="Courier New" w:hAnsi="Courier New" w:cs="Courier New"/>
      </w:rPr>
    </w:lvl>
    <w:lvl w:ilvl="8">
      <w:numFmt w:val="bullet"/>
      <w:lvlText w:val=""/>
      <w:lvlJc w:val="left"/>
      <w:pPr>
        <w:ind w:left="6177" w:hanging="360"/>
      </w:pPr>
      <w:rPr>
        <w:rFonts w:ascii="Wingdings" w:hAnsi="Wingdings"/>
      </w:rPr>
    </w:lvl>
  </w:abstractNum>
  <w:abstractNum w:abstractNumId="37">
    <w:nsid w:val="18B03EC7"/>
    <w:multiLevelType w:val="hybridMultilevel"/>
    <w:tmpl w:val="6226E9B4"/>
    <w:lvl w:ilvl="0" w:tplc="597693F0">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195E70DF"/>
    <w:multiLevelType w:val="multilevel"/>
    <w:tmpl w:val="D59C3860"/>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39">
    <w:nsid w:val="19FC04E2"/>
    <w:multiLevelType w:val="multilevel"/>
    <w:tmpl w:val="C01CAB76"/>
    <w:lvl w:ilvl="0">
      <w:start w:val="1"/>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1AB664D9"/>
    <w:multiLevelType w:val="hybridMultilevel"/>
    <w:tmpl w:val="DBD6385A"/>
    <w:lvl w:ilvl="0" w:tplc="4812474C">
      <w:start w:val="1"/>
      <w:numFmt w:val="decimal"/>
      <w:lvlText w:val="%1."/>
      <w:lvlJc w:val="left"/>
      <w:pPr>
        <w:ind w:left="1428" w:hanging="360"/>
      </w:pPr>
      <w:rPr>
        <w:rFonts w:hint="default"/>
        <w:b w:val="0"/>
        <w:sz w:val="24"/>
        <w:szCs w:val="24"/>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1">
    <w:nsid w:val="1EE3197E"/>
    <w:multiLevelType w:val="multilevel"/>
    <w:tmpl w:val="020E268C"/>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2">
    <w:nsid w:val="1FB109D8"/>
    <w:multiLevelType w:val="hybridMultilevel"/>
    <w:tmpl w:val="AEB28AB2"/>
    <w:lvl w:ilvl="0" w:tplc="444EF9D8">
      <w:start w:val="1"/>
      <w:numFmt w:val="decimal"/>
      <w:lvlText w:val="%1."/>
      <w:lvlJc w:val="left"/>
      <w:pPr>
        <w:tabs>
          <w:tab w:val="num" w:pos="360"/>
        </w:tabs>
        <w:ind w:left="360" w:hanging="360"/>
      </w:pPr>
      <w:rPr>
        <w:rFonts w:ascii="Times New Roman" w:hAnsi="Times New Roman" w:cs="Times New Roman" w:hint="default"/>
        <w:b w:val="0"/>
        <w:sz w:val="22"/>
        <w:szCs w:val="22"/>
      </w:rPr>
    </w:lvl>
    <w:lvl w:ilvl="1" w:tplc="FFFFFFFF" w:tentative="1">
      <w:start w:val="1"/>
      <w:numFmt w:val="lowerLetter"/>
      <w:lvlText w:val="%2."/>
      <w:lvlJc w:val="left"/>
      <w:pPr>
        <w:tabs>
          <w:tab w:val="num" w:pos="1015"/>
        </w:tabs>
        <w:ind w:left="1015" w:hanging="360"/>
      </w:pPr>
    </w:lvl>
    <w:lvl w:ilvl="2" w:tplc="FFFFFFFF" w:tentative="1">
      <w:start w:val="1"/>
      <w:numFmt w:val="lowerRoman"/>
      <w:lvlText w:val="%3."/>
      <w:lvlJc w:val="right"/>
      <w:pPr>
        <w:tabs>
          <w:tab w:val="num" w:pos="1735"/>
        </w:tabs>
        <w:ind w:left="1735" w:hanging="180"/>
      </w:pPr>
    </w:lvl>
    <w:lvl w:ilvl="3" w:tplc="FFFFFFFF" w:tentative="1">
      <w:start w:val="1"/>
      <w:numFmt w:val="decimal"/>
      <w:lvlText w:val="%4."/>
      <w:lvlJc w:val="left"/>
      <w:pPr>
        <w:tabs>
          <w:tab w:val="num" w:pos="2455"/>
        </w:tabs>
        <w:ind w:left="2455" w:hanging="360"/>
      </w:pPr>
    </w:lvl>
    <w:lvl w:ilvl="4" w:tplc="FFFFFFFF" w:tentative="1">
      <w:start w:val="1"/>
      <w:numFmt w:val="lowerLetter"/>
      <w:lvlText w:val="%5."/>
      <w:lvlJc w:val="left"/>
      <w:pPr>
        <w:tabs>
          <w:tab w:val="num" w:pos="3175"/>
        </w:tabs>
        <w:ind w:left="3175" w:hanging="360"/>
      </w:pPr>
    </w:lvl>
    <w:lvl w:ilvl="5" w:tplc="FFFFFFFF" w:tentative="1">
      <w:start w:val="1"/>
      <w:numFmt w:val="lowerRoman"/>
      <w:lvlText w:val="%6."/>
      <w:lvlJc w:val="right"/>
      <w:pPr>
        <w:tabs>
          <w:tab w:val="num" w:pos="3895"/>
        </w:tabs>
        <w:ind w:left="3895" w:hanging="180"/>
      </w:pPr>
    </w:lvl>
    <w:lvl w:ilvl="6" w:tplc="FFFFFFFF" w:tentative="1">
      <w:start w:val="1"/>
      <w:numFmt w:val="decimal"/>
      <w:lvlText w:val="%7."/>
      <w:lvlJc w:val="left"/>
      <w:pPr>
        <w:tabs>
          <w:tab w:val="num" w:pos="4615"/>
        </w:tabs>
        <w:ind w:left="4615" w:hanging="360"/>
      </w:pPr>
    </w:lvl>
    <w:lvl w:ilvl="7" w:tplc="FFFFFFFF" w:tentative="1">
      <w:start w:val="1"/>
      <w:numFmt w:val="lowerLetter"/>
      <w:lvlText w:val="%8."/>
      <w:lvlJc w:val="left"/>
      <w:pPr>
        <w:tabs>
          <w:tab w:val="num" w:pos="5335"/>
        </w:tabs>
        <w:ind w:left="5335" w:hanging="360"/>
      </w:pPr>
    </w:lvl>
    <w:lvl w:ilvl="8" w:tplc="FFFFFFFF" w:tentative="1">
      <w:start w:val="1"/>
      <w:numFmt w:val="lowerRoman"/>
      <w:lvlText w:val="%9."/>
      <w:lvlJc w:val="right"/>
      <w:pPr>
        <w:tabs>
          <w:tab w:val="num" w:pos="6055"/>
        </w:tabs>
        <w:ind w:left="6055" w:hanging="180"/>
      </w:pPr>
    </w:lvl>
  </w:abstractNum>
  <w:abstractNum w:abstractNumId="43">
    <w:nsid w:val="200B7F73"/>
    <w:multiLevelType w:val="hybridMultilevel"/>
    <w:tmpl w:val="50AC3A86"/>
    <w:lvl w:ilvl="0" w:tplc="04150011">
      <w:start w:val="1"/>
      <w:numFmt w:val="decimal"/>
      <w:lvlText w:val="%1)"/>
      <w:lvlJc w:val="left"/>
      <w:pPr>
        <w:ind w:left="1428" w:hanging="360"/>
      </w:pPr>
      <w:rPr>
        <w:rFonts w:hint="default"/>
        <w:b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4">
    <w:nsid w:val="201E5509"/>
    <w:multiLevelType w:val="hybridMultilevel"/>
    <w:tmpl w:val="DEA8597E"/>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45">
    <w:nsid w:val="205A5FB4"/>
    <w:multiLevelType w:val="hybridMultilevel"/>
    <w:tmpl w:val="7BA039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1C82CC0"/>
    <w:multiLevelType w:val="hybridMultilevel"/>
    <w:tmpl w:val="E686337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nsid w:val="22EF5500"/>
    <w:multiLevelType w:val="hybridMultilevel"/>
    <w:tmpl w:val="5660F896"/>
    <w:lvl w:ilvl="0" w:tplc="2626EEF8">
      <w:start w:val="1"/>
      <w:numFmt w:val="decimal"/>
      <w:lvlText w:val="%1)"/>
      <w:lvlJc w:val="left"/>
      <w:pPr>
        <w:ind w:left="1068" w:hanging="360"/>
      </w:pPr>
      <w:rPr>
        <w:b w:val="0"/>
      </w:rPr>
    </w:lvl>
    <w:lvl w:ilvl="1" w:tplc="04150017">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nsid w:val="24546BE2"/>
    <w:multiLevelType w:val="hybridMultilevel"/>
    <w:tmpl w:val="DC8A42AC"/>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9">
    <w:nsid w:val="24AC029E"/>
    <w:multiLevelType w:val="multilevel"/>
    <w:tmpl w:val="43022EC6"/>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50">
    <w:nsid w:val="25015597"/>
    <w:multiLevelType w:val="hybridMultilevel"/>
    <w:tmpl w:val="EFA4F9EA"/>
    <w:lvl w:ilvl="0" w:tplc="DCD0C032">
      <w:start w:val="1"/>
      <w:numFmt w:val="decimal"/>
      <w:lvlText w:val="%1)"/>
      <w:lvlJc w:val="left"/>
      <w:pPr>
        <w:ind w:left="720" w:hanging="360"/>
      </w:pPr>
      <w:rPr>
        <w:rFonts w:hint="default"/>
        <w:color w:val="000000"/>
      </w:rPr>
    </w:lvl>
    <w:lvl w:ilvl="1" w:tplc="1CE6F8E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5073E35"/>
    <w:multiLevelType w:val="hybridMultilevel"/>
    <w:tmpl w:val="55C854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25172030"/>
    <w:multiLevelType w:val="hybridMultilevel"/>
    <w:tmpl w:val="FE049084"/>
    <w:lvl w:ilvl="0" w:tplc="A7E474C8">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25376B84"/>
    <w:multiLevelType w:val="hybridMultilevel"/>
    <w:tmpl w:val="CDDE6E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255973A9"/>
    <w:multiLevelType w:val="hybridMultilevel"/>
    <w:tmpl w:val="B7DE768C"/>
    <w:lvl w:ilvl="0" w:tplc="04150017">
      <w:start w:val="1"/>
      <w:numFmt w:val="lowerLetter"/>
      <w:lvlText w:val="%1)"/>
      <w:lvlJc w:val="left"/>
      <w:pPr>
        <w:ind w:left="1151" w:hanging="360"/>
      </w:pPr>
      <w:rPr>
        <w:rFonts w:hint="default"/>
      </w:r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55">
    <w:nsid w:val="25D51F41"/>
    <w:multiLevelType w:val="multilevel"/>
    <w:tmpl w:val="4CC6A318"/>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56">
    <w:nsid w:val="27286D3C"/>
    <w:multiLevelType w:val="multilevel"/>
    <w:tmpl w:val="A61061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2927053A"/>
    <w:multiLevelType w:val="hybridMultilevel"/>
    <w:tmpl w:val="C2944F92"/>
    <w:lvl w:ilvl="0" w:tplc="EB8C1DEC">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297F2A96"/>
    <w:multiLevelType w:val="hybridMultilevel"/>
    <w:tmpl w:val="D86649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0">
    <w:nsid w:val="2FAF7A4C"/>
    <w:multiLevelType w:val="hybridMultilevel"/>
    <w:tmpl w:val="3182D39A"/>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nsid w:val="3090503A"/>
    <w:multiLevelType w:val="multilevel"/>
    <w:tmpl w:val="1DCA15FC"/>
    <w:styleLink w:val="WW8Num45"/>
    <w:lvl w:ilvl="0">
      <w:numFmt w:val="bullet"/>
      <w:lvlText w:val=""/>
      <w:lvlJc w:val="left"/>
      <w:pPr>
        <w:ind w:left="720" w:hanging="360"/>
      </w:pPr>
      <w:rPr>
        <w:rFonts w:ascii="Symbol" w:hAnsi="Symbol" w:cs="Symbol"/>
        <w:color w:val="000000"/>
        <w:sz w:val="22"/>
        <w:szCs w:val="22"/>
        <w:lang w:val="en-U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szCs w:val="22"/>
        <w:lang w:val="en-U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szCs w:val="22"/>
        <w:lang w:val="en-US"/>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2">
    <w:nsid w:val="30DA4B4E"/>
    <w:multiLevelType w:val="hybridMultilevel"/>
    <w:tmpl w:val="62188818"/>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3">
    <w:nsid w:val="31E675CA"/>
    <w:multiLevelType w:val="multilevel"/>
    <w:tmpl w:val="704CAC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31FB2E51"/>
    <w:multiLevelType w:val="hybridMultilevel"/>
    <w:tmpl w:val="C6568E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3228700C"/>
    <w:multiLevelType w:val="hybridMultilevel"/>
    <w:tmpl w:val="B13E0A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66">
    <w:nsid w:val="32D31124"/>
    <w:multiLevelType w:val="hybridMultilevel"/>
    <w:tmpl w:val="AB60FB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nsid w:val="32E373CA"/>
    <w:multiLevelType w:val="hybridMultilevel"/>
    <w:tmpl w:val="A1908C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33672554"/>
    <w:multiLevelType w:val="hybridMultilevel"/>
    <w:tmpl w:val="9A566A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33C13B00"/>
    <w:multiLevelType w:val="hybridMultilevel"/>
    <w:tmpl w:val="4358E9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nsid w:val="35732E1F"/>
    <w:multiLevelType w:val="hybridMultilevel"/>
    <w:tmpl w:val="2FD8DED6"/>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1">
    <w:nsid w:val="35F66408"/>
    <w:multiLevelType w:val="multilevel"/>
    <w:tmpl w:val="B73CF2D8"/>
    <w:lvl w:ilvl="0">
      <w:start w:val="1"/>
      <w:numFmt w:val="decimal"/>
      <w:lvlText w:val="%1."/>
      <w:lvlJc w:val="left"/>
      <w:pPr>
        <w:ind w:left="1068" w:hanging="360"/>
      </w:pPr>
      <w:rPr>
        <w:b w:val="0"/>
      </w:rPr>
    </w:lvl>
    <w:lvl w:ilvl="1">
      <w:start w:val="1"/>
      <w:numFmt w:val="decimal"/>
      <w:lvlText w:val="%2)"/>
      <w:lvlJc w:val="left"/>
      <w:pPr>
        <w:ind w:left="1500" w:hanging="432"/>
      </w:pPr>
    </w:lvl>
    <w:lvl w:ilvl="2">
      <w:start w:val="1"/>
      <w:numFmt w:val="decimal"/>
      <w:lvlText w:val="%3)"/>
      <w:lvlJc w:val="left"/>
      <w:pPr>
        <w:ind w:left="1932" w:hanging="504"/>
      </w:pPr>
      <w:rPr>
        <w:rFonts w:hint="default"/>
      </w:rPr>
    </w:lvl>
    <w:lvl w:ilvl="3">
      <w:start w:val="1"/>
      <w:numFmt w:val="bullet"/>
      <w:lvlText w:val=""/>
      <w:lvlJc w:val="left"/>
      <w:pPr>
        <w:ind w:left="2436" w:hanging="648"/>
      </w:pPr>
      <w:rPr>
        <w:rFonts w:ascii="Symbol" w:hAnsi="Symbol" w:hint="default"/>
      </w:rPr>
    </w:lvl>
    <w:lvl w:ilvl="4">
      <w:start w:val="1"/>
      <w:numFmt w:val="decimal"/>
      <w:lvlText w:val="%5)"/>
      <w:lvlJc w:val="left"/>
      <w:pPr>
        <w:ind w:left="2940" w:hanging="792"/>
      </w:pPr>
      <w:rPr>
        <w:rFonts w:hint="default"/>
      </w:r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72">
    <w:nsid w:val="37B6761A"/>
    <w:multiLevelType w:val="hybridMultilevel"/>
    <w:tmpl w:val="20F22B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3A8246CA"/>
    <w:multiLevelType w:val="hybridMultilevel"/>
    <w:tmpl w:val="E4901746"/>
    <w:lvl w:ilvl="0" w:tplc="5394F01A">
      <w:start w:val="1"/>
      <w:numFmt w:val="decimal"/>
      <w:lvlText w:val="%1)"/>
      <w:lvlJc w:val="left"/>
      <w:pPr>
        <w:ind w:left="644" w:hanging="360"/>
      </w:pPr>
      <w:rPr>
        <w:rFonts w:hint="default"/>
        <w:color w:val="auto"/>
      </w:rPr>
    </w:lvl>
    <w:lvl w:ilvl="1" w:tplc="4104A29A">
      <w:start w:val="1"/>
      <w:numFmt w:val="decimal"/>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4">
    <w:nsid w:val="3AF173CF"/>
    <w:multiLevelType w:val="multilevel"/>
    <w:tmpl w:val="29480590"/>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75">
    <w:nsid w:val="3B5D1196"/>
    <w:multiLevelType w:val="hybridMultilevel"/>
    <w:tmpl w:val="901293D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6">
    <w:nsid w:val="3C5258D7"/>
    <w:multiLevelType w:val="hybridMultilevel"/>
    <w:tmpl w:val="AB30CB90"/>
    <w:lvl w:ilvl="0" w:tplc="E9203022">
      <w:start w:val="1"/>
      <w:numFmt w:val="decimal"/>
      <w:lvlText w:val="%1."/>
      <w:lvlJc w:val="left"/>
      <w:pPr>
        <w:ind w:left="360" w:hanging="360"/>
      </w:pPr>
      <w:rPr>
        <w:rFonts w:ascii="Times New Roman" w:hAnsi="Times New Roman" w:cs="Times New Roman"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nsid w:val="3E9A4FD0"/>
    <w:multiLevelType w:val="hybridMultilevel"/>
    <w:tmpl w:val="61603048"/>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8">
    <w:nsid w:val="3EA04E07"/>
    <w:multiLevelType w:val="hybridMultilevel"/>
    <w:tmpl w:val="5A90C614"/>
    <w:lvl w:ilvl="0" w:tplc="0415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41982908"/>
    <w:multiLevelType w:val="hybridMultilevel"/>
    <w:tmpl w:val="95405C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nsid w:val="424F03AD"/>
    <w:multiLevelType w:val="hybridMultilevel"/>
    <w:tmpl w:val="9740E0EE"/>
    <w:lvl w:ilvl="0" w:tplc="ADF6557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nsid w:val="42EA5060"/>
    <w:multiLevelType w:val="hybridMultilevel"/>
    <w:tmpl w:val="938AB1E2"/>
    <w:lvl w:ilvl="0" w:tplc="4104A29A">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2">
    <w:nsid w:val="4328163B"/>
    <w:multiLevelType w:val="hybridMultilevel"/>
    <w:tmpl w:val="1C3EC0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444F4934"/>
    <w:multiLevelType w:val="hybridMultilevel"/>
    <w:tmpl w:val="CA666630"/>
    <w:lvl w:ilvl="0" w:tplc="9B7C5486">
      <w:start w:val="1"/>
      <w:numFmt w:val="decimal"/>
      <w:lvlText w:val="%1)"/>
      <w:lvlJc w:val="left"/>
      <w:pPr>
        <w:ind w:left="1428" w:hanging="360"/>
      </w:pPr>
      <w:rPr>
        <w:rFonts w:ascii="Times New Roman" w:eastAsia="Times New Roman" w:hAnsi="Times New Roman" w:cs="Times New Roman" w:hint="default"/>
        <w:b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4">
    <w:nsid w:val="45D24A2D"/>
    <w:multiLevelType w:val="hybridMultilevel"/>
    <w:tmpl w:val="A8D6B9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nsid w:val="46557CF1"/>
    <w:multiLevelType w:val="multilevel"/>
    <w:tmpl w:val="E0C0D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465E390A"/>
    <w:multiLevelType w:val="hybridMultilevel"/>
    <w:tmpl w:val="C1BA7FD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7">
    <w:nsid w:val="485B21C2"/>
    <w:multiLevelType w:val="hybridMultilevel"/>
    <w:tmpl w:val="95AA1A9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8">
    <w:nsid w:val="48CA4103"/>
    <w:multiLevelType w:val="hybridMultilevel"/>
    <w:tmpl w:val="3760E80C"/>
    <w:lvl w:ilvl="0" w:tplc="C0F65102">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nsid w:val="4D0914B3"/>
    <w:multiLevelType w:val="multilevel"/>
    <w:tmpl w:val="9B50EA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4E636D10"/>
    <w:multiLevelType w:val="hybridMultilevel"/>
    <w:tmpl w:val="AE0C91F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1">
    <w:nsid w:val="4ED15BB8"/>
    <w:multiLevelType w:val="hybridMultilevel"/>
    <w:tmpl w:val="B3C4F104"/>
    <w:lvl w:ilvl="0" w:tplc="803CF2CE">
      <w:start w:val="1"/>
      <w:numFmt w:val="bullet"/>
      <w:lvlText w:val=""/>
      <w:lvlJc w:val="left"/>
      <w:pPr>
        <w:ind w:left="1428" w:hanging="360"/>
      </w:pPr>
      <w:rPr>
        <w:rFonts w:ascii="Symbol" w:hAnsi="Symbol"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2">
    <w:nsid w:val="4FB2238B"/>
    <w:multiLevelType w:val="multilevel"/>
    <w:tmpl w:val="A84E2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4FE129F6"/>
    <w:multiLevelType w:val="hybridMultilevel"/>
    <w:tmpl w:val="D80259F2"/>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4">
    <w:nsid w:val="50965823"/>
    <w:multiLevelType w:val="hybridMultilevel"/>
    <w:tmpl w:val="F96061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55C771E7"/>
    <w:multiLevelType w:val="hybridMultilevel"/>
    <w:tmpl w:val="0EEAAE20"/>
    <w:lvl w:ilvl="0" w:tplc="0415000F">
      <w:start w:val="1"/>
      <w:numFmt w:val="decimal"/>
      <w:lvlText w:val="%1."/>
      <w:lvlJc w:val="left"/>
      <w:pPr>
        <w:ind w:left="360" w:hanging="360"/>
      </w:pPr>
      <w:rPr>
        <w:rFonts w:hint="default"/>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nsid w:val="56500C0F"/>
    <w:multiLevelType w:val="hybridMultilevel"/>
    <w:tmpl w:val="871A5F5A"/>
    <w:lvl w:ilvl="0" w:tplc="97AA03A2">
      <w:start w:val="1"/>
      <w:numFmt w:val="decimal"/>
      <w:lvlText w:val="%1."/>
      <w:lvlJc w:val="left"/>
      <w:pPr>
        <w:ind w:left="1068" w:hanging="360"/>
      </w:pPr>
      <w:rPr>
        <w:rFonts w:ascii="Times New Roman" w:hAnsi="Times New Roman" w:cs="Times New Roman"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7">
    <w:nsid w:val="575054E3"/>
    <w:multiLevelType w:val="multilevel"/>
    <w:tmpl w:val="1D7A45D6"/>
    <w:lvl w:ilvl="0">
      <w:start w:val="1"/>
      <w:numFmt w:val="decimal"/>
      <w:lvlText w:val="%1."/>
      <w:lvlJc w:val="left"/>
      <w:pPr>
        <w:ind w:left="360" w:hanging="360"/>
      </w:pPr>
      <w:rPr>
        <w:rFonts w:ascii="Times New Roman" w:hAnsi="Times New Roman" w:cs="Times New Roman" w:hint="default"/>
        <w:b/>
        <w:sz w:val="24"/>
        <w:szCs w:val="24"/>
      </w:rPr>
    </w:lvl>
    <w:lvl w:ilvl="1">
      <w:start w:val="1"/>
      <w:numFmt w:val="lowerLetter"/>
      <w:lvlText w:val="%2)"/>
      <w:lvlJc w:val="left"/>
      <w:pPr>
        <w:ind w:left="792" w:hanging="432"/>
      </w:p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5)"/>
      <w:lvlJc w:val="left"/>
      <w:pPr>
        <w:ind w:left="2232" w:hanging="792"/>
      </w:pPr>
      <w:rPr>
        <w:rFonts w:hint="default"/>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nsid w:val="581B3CEC"/>
    <w:multiLevelType w:val="hybridMultilevel"/>
    <w:tmpl w:val="FC829236"/>
    <w:lvl w:ilvl="0" w:tplc="C74657DE">
      <w:start w:val="1"/>
      <w:numFmt w:val="decimal"/>
      <w:lvlText w:val="%1)"/>
      <w:lvlJc w:val="left"/>
      <w:pPr>
        <w:ind w:left="1428" w:hanging="360"/>
      </w:pPr>
      <w:rPr>
        <w:rFonts w:ascii="Times New Roman" w:hAnsi="Times New Roman" w:cs="Times New Roman" w:hint="default"/>
        <w:sz w:val="24"/>
        <w:szCs w:val="24"/>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9">
    <w:nsid w:val="59DD2B2B"/>
    <w:multiLevelType w:val="hybridMultilevel"/>
    <w:tmpl w:val="9DEAAD88"/>
    <w:lvl w:ilvl="0" w:tplc="D85CDF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nsid w:val="5A913591"/>
    <w:multiLevelType w:val="hybridMultilevel"/>
    <w:tmpl w:val="777A07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nsid w:val="5B551DC5"/>
    <w:multiLevelType w:val="hybridMultilevel"/>
    <w:tmpl w:val="5526F144"/>
    <w:lvl w:ilvl="0" w:tplc="4E14E896">
      <w:start w:val="1"/>
      <w:numFmt w:val="lowerLetter"/>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nsid w:val="5D9F75B0"/>
    <w:multiLevelType w:val="hybridMultilevel"/>
    <w:tmpl w:val="DE5AE5D2"/>
    <w:lvl w:ilvl="0" w:tplc="6F323BF2">
      <w:start w:val="1"/>
      <w:numFmt w:val="lowerLetter"/>
      <w:lvlText w:val="%1)"/>
      <w:lvlJc w:val="left"/>
      <w:pPr>
        <w:ind w:left="1151" w:hanging="360"/>
      </w:pPr>
      <w:rPr>
        <w:rFonts w:hint="default"/>
        <w:color w:val="auto"/>
      </w:r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03">
    <w:nsid w:val="5E1F1AA8"/>
    <w:multiLevelType w:val="multilevel"/>
    <w:tmpl w:val="95EE62AE"/>
    <w:lvl w:ilvl="0">
      <w:start w:val="1"/>
      <w:numFmt w:val="decimal"/>
      <w:lvlText w:val="%1."/>
      <w:lvlJc w:val="left"/>
      <w:pPr>
        <w:tabs>
          <w:tab w:val="num" w:pos="768"/>
        </w:tabs>
        <w:ind w:left="768" w:hanging="360"/>
      </w:pPr>
    </w:lvl>
    <w:lvl w:ilvl="1" w:tentative="1">
      <w:start w:val="1"/>
      <w:numFmt w:val="decimal"/>
      <w:lvlText w:val="%2."/>
      <w:lvlJc w:val="left"/>
      <w:pPr>
        <w:tabs>
          <w:tab w:val="num" w:pos="1488"/>
        </w:tabs>
        <w:ind w:left="1488" w:hanging="360"/>
      </w:pPr>
    </w:lvl>
    <w:lvl w:ilvl="2" w:tentative="1">
      <w:start w:val="1"/>
      <w:numFmt w:val="decimal"/>
      <w:lvlText w:val="%3."/>
      <w:lvlJc w:val="left"/>
      <w:pPr>
        <w:tabs>
          <w:tab w:val="num" w:pos="2208"/>
        </w:tabs>
        <w:ind w:left="2208" w:hanging="360"/>
      </w:pPr>
    </w:lvl>
    <w:lvl w:ilvl="3" w:tentative="1">
      <w:start w:val="1"/>
      <w:numFmt w:val="decimal"/>
      <w:lvlText w:val="%4."/>
      <w:lvlJc w:val="left"/>
      <w:pPr>
        <w:tabs>
          <w:tab w:val="num" w:pos="2928"/>
        </w:tabs>
        <w:ind w:left="2928" w:hanging="360"/>
      </w:pPr>
    </w:lvl>
    <w:lvl w:ilvl="4" w:tentative="1">
      <w:start w:val="1"/>
      <w:numFmt w:val="decimal"/>
      <w:lvlText w:val="%5."/>
      <w:lvlJc w:val="left"/>
      <w:pPr>
        <w:tabs>
          <w:tab w:val="num" w:pos="3648"/>
        </w:tabs>
        <w:ind w:left="3648" w:hanging="360"/>
      </w:pPr>
    </w:lvl>
    <w:lvl w:ilvl="5" w:tentative="1">
      <w:start w:val="1"/>
      <w:numFmt w:val="decimal"/>
      <w:lvlText w:val="%6."/>
      <w:lvlJc w:val="left"/>
      <w:pPr>
        <w:tabs>
          <w:tab w:val="num" w:pos="4368"/>
        </w:tabs>
        <w:ind w:left="4368" w:hanging="360"/>
      </w:pPr>
    </w:lvl>
    <w:lvl w:ilvl="6" w:tentative="1">
      <w:start w:val="1"/>
      <w:numFmt w:val="decimal"/>
      <w:lvlText w:val="%7."/>
      <w:lvlJc w:val="left"/>
      <w:pPr>
        <w:tabs>
          <w:tab w:val="num" w:pos="5088"/>
        </w:tabs>
        <w:ind w:left="5088" w:hanging="360"/>
      </w:pPr>
    </w:lvl>
    <w:lvl w:ilvl="7" w:tentative="1">
      <w:start w:val="1"/>
      <w:numFmt w:val="decimal"/>
      <w:lvlText w:val="%8."/>
      <w:lvlJc w:val="left"/>
      <w:pPr>
        <w:tabs>
          <w:tab w:val="num" w:pos="5808"/>
        </w:tabs>
        <w:ind w:left="5808" w:hanging="360"/>
      </w:pPr>
    </w:lvl>
    <w:lvl w:ilvl="8" w:tentative="1">
      <w:start w:val="1"/>
      <w:numFmt w:val="decimal"/>
      <w:lvlText w:val="%9."/>
      <w:lvlJc w:val="left"/>
      <w:pPr>
        <w:tabs>
          <w:tab w:val="num" w:pos="6528"/>
        </w:tabs>
        <w:ind w:left="6528" w:hanging="360"/>
      </w:pPr>
    </w:lvl>
  </w:abstractNum>
  <w:abstractNum w:abstractNumId="104">
    <w:nsid w:val="5EC3309F"/>
    <w:multiLevelType w:val="hybridMultilevel"/>
    <w:tmpl w:val="851296A0"/>
    <w:lvl w:ilvl="0" w:tplc="2626EEF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5F156985"/>
    <w:multiLevelType w:val="multilevel"/>
    <w:tmpl w:val="15F828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5F463AD2"/>
    <w:multiLevelType w:val="hybridMultilevel"/>
    <w:tmpl w:val="ABFA3674"/>
    <w:lvl w:ilvl="0" w:tplc="04150017">
      <w:start w:val="1"/>
      <w:numFmt w:val="lowerLetter"/>
      <w:lvlText w:val="%1)"/>
      <w:lvlJc w:val="left"/>
      <w:pPr>
        <w:ind w:left="1068" w:hanging="360"/>
      </w:pPr>
      <w:rPr>
        <w:b w:val="0"/>
      </w:rPr>
    </w:lvl>
    <w:lvl w:ilvl="1" w:tplc="04150017">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nsid w:val="5FB44222"/>
    <w:multiLevelType w:val="hybridMultilevel"/>
    <w:tmpl w:val="CD8AB3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nsid w:val="60031F00"/>
    <w:multiLevelType w:val="hybridMultilevel"/>
    <w:tmpl w:val="19D2FD50"/>
    <w:lvl w:ilvl="0" w:tplc="803CF2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60223CEE"/>
    <w:multiLevelType w:val="hybridMultilevel"/>
    <w:tmpl w:val="74BE3A2C"/>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0">
    <w:nsid w:val="60BF4C28"/>
    <w:multiLevelType w:val="hybridMultilevel"/>
    <w:tmpl w:val="9E7A56BC"/>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1">
    <w:nsid w:val="61012BDF"/>
    <w:multiLevelType w:val="hybridMultilevel"/>
    <w:tmpl w:val="195E7952"/>
    <w:lvl w:ilvl="0" w:tplc="E3BAFC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61BC47E4"/>
    <w:multiLevelType w:val="hybridMultilevel"/>
    <w:tmpl w:val="5AD65BD8"/>
    <w:lvl w:ilvl="0" w:tplc="DD3A9DEA">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62DC557A"/>
    <w:multiLevelType w:val="hybridMultilevel"/>
    <w:tmpl w:val="CD888146"/>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14">
    <w:nsid w:val="62FD5A5A"/>
    <w:multiLevelType w:val="hybridMultilevel"/>
    <w:tmpl w:val="04A6B3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nsid w:val="6490401D"/>
    <w:multiLevelType w:val="hybridMultilevel"/>
    <w:tmpl w:val="F1422C4A"/>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nsid w:val="67520ABE"/>
    <w:multiLevelType w:val="hybridMultilevel"/>
    <w:tmpl w:val="B66CCAB6"/>
    <w:lvl w:ilvl="0" w:tplc="53B4A542">
      <w:start w:val="1"/>
      <w:numFmt w:val="decimal"/>
      <w:pStyle w:val="Nagwek2"/>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67F73CFE"/>
    <w:multiLevelType w:val="hybridMultilevel"/>
    <w:tmpl w:val="1B84F79E"/>
    <w:lvl w:ilvl="0" w:tplc="4104A29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nsid w:val="699C4D52"/>
    <w:multiLevelType w:val="multilevel"/>
    <w:tmpl w:val="30EACD20"/>
    <w:lvl w:ilvl="0">
      <w:start w:val="1"/>
      <w:numFmt w:val="decimal"/>
      <w:lvlText w:val="%1."/>
      <w:lvlJc w:val="left"/>
      <w:pPr>
        <w:ind w:left="1068" w:hanging="360"/>
      </w:pPr>
      <w:rPr>
        <w:b w:val="0"/>
      </w:rPr>
    </w:lvl>
    <w:lvl w:ilvl="1">
      <w:start w:val="1"/>
      <w:numFmt w:val="decimal"/>
      <w:lvlText w:val="%2)"/>
      <w:lvlJc w:val="left"/>
      <w:pPr>
        <w:ind w:left="1500" w:hanging="432"/>
      </w:pPr>
    </w:lvl>
    <w:lvl w:ilvl="2">
      <w:start w:val="1"/>
      <w:numFmt w:val="decimal"/>
      <w:lvlText w:val="%3)"/>
      <w:lvlJc w:val="left"/>
      <w:pPr>
        <w:ind w:left="1932" w:hanging="504"/>
      </w:pPr>
      <w:rPr>
        <w:rFonts w:hint="default"/>
      </w:rPr>
    </w:lvl>
    <w:lvl w:ilvl="3">
      <w:start w:val="1"/>
      <w:numFmt w:val="bullet"/>
      <w:lvlText w:val=""/>
      <w:lvlJc w:val="left"/>
      <w:pPr>
        <w:ind w:left="2436" w:hanging="648"/>
      </w:pPr>
      <w:rPr>
        <w:rFonts w:ascii="Symbol" w:hAnsi="Symbol" w:hint="default"/>
      </w:rPr>
    </w:lvl>
    <w:lvl w:ilvl="4">
      <w:start w:val="1"/>
      <w:numFmt w:val="decimal"/>
      <w:lvlText w:val="%5)"/>
      <w:lvlJc w:val="left"/>
      <w:pPr>
        <w:ind w:left="2940" w:hanging="792"/>
      </w:pPr>
      <w:rPr>
        <w:rFonts w:hint="default"/>
      </w:r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19">
    <w:nsid w:val="69BE7208"/>
    <w:multiLevelType w:val="hybridMultilevel"/>
    <w:tmpl w:val="C78268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nsid w:val="6BC702C0"/>
    <w:multiLevelType w:val="hybridMultilevel"/>
    <w:tmpl w:val="2E62B3D2"/>
    <w:lvl w:ilvl="0" w:tplc="214CE654">
      <w:start w:val="1"/>
      <w:numFmt w:val="decimal"/>
      <w:lvlText w:val="%1)"/>
      <w:lvlJc w:val="left"/>
      <w:pPr>
        <w:ind w:left="791" w:hanging="360"/>
      </w:pPr>
      <w:rPr>
        <w:b w:val="0"/>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21">
    <w:nsid w:val="6E446F76"/>
    <w:multiLevelType w:val="hybridMultilevel"/>
    <w:tmpl w:val="8760D3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nsid w:val="6E5457A6"/>
    <w:multiLevelType w:val="multilevel"/>
    <w:tmpl w:val="9DE289D8"/>
    <w:lvl w:ilvl="0">
      <w:numFmt w:val="bullet"/>
      <w:lvlText w:val=""/>
      <w:lvlJc w:val="left"/>
      <w:pPr>
        <w:ind w:left="822" w:hanging="360"/>
      </w:pPr>
      <w:rPr>
        <w:rFonts w:ascii="Symbol" w:hAnsi="Symbol"/>
      </w:rPr>
    </w:lvl>
    <w:lvl w:ilvl="1">
      <w:numFmt w:val="bullet"/>
      <w:lvlText w:val="o"/>
      <w:lvlJc w:val="left"/>
      <w:pPr>
        <w:ind w:left="1542" w:hanging="360"/>
      </w:pPr>
      <w:rPr>
        <w:rFonts w:ascii="Courier New" w:hAnsi="Courier New" w:cs="Courier New"/>
      </w:rPr>
    </w:lvl>
    <w:lvl w:ilvl="2">
      <w:numFmt w:val="bullet"/>
      <w:lvlText w:val=""/>
      <w:lvlJc w:val="left"/>
      <w:pPr>
        <w:ind w:left="2262" w:hanging="360"/>
      </w:pPr>
      <w:rPr>
        <w:rFonts w:ascii="Wingdings" w:hAnsi="Wingdings"/>
      </w:rPr>
    </w:lvl>
    <w:lvl w:ilvl="3">
      <w:numFmt w:val="bullet"/>
      <w:lvlText w:val=""/>
      <w:lvlJc w:val="left"/>
      <w:pPr>
        <w:ind w:left="2982" w:hanging="360"/>
      </w:pPr>
      <w:rPr>
        <w:rFonts w:ascii="Symbol" w:hAnsi="Symbol"/>
      </w:rPr>
    </w:lvl>
    <w:lvl w:ilvl="4">
      <w:numFmt w:val="bullet"/>
      <w:lvlText w:val="o"/>
      <w:lvlJc w:val="left"/>
      <w:pPr>
        <w:ind w:left="3702" w:hanging="360"/>
      </w:pPr>
      <w:rPr>
        <w:rFonts w:ascii="Courier New" w:hAnsi="Courier New" w:cs="Courier New"/>
      </w:rPr>
    </w:lvl>
    <w:lvl w:ilvl="5">
      <w:numFmt w:val="bullet"/>
      <w:lvlText w:val=""/>
      <w:lvlJc w:val="left"/>
      <w:pPr>
        <w:ind w:left="4422" w:hanging="360"/>
      </w:pPr>
      <w:rPr>
        <w:rFonts w:ascii="Wingdings" w:hAnsi="Wingdings"/>
      </w:rPr>
    </w:lvl>
    <w:lvl w:ilvl="6">
      <w:numFmt w:val="bullet"/>
      <w:lvlText w:val=""/>
      <w:lvlJc w:val="left"/>
      <w:pPr>
        <w:ind w:left="5142" w:hanging="360"/>
      </w:pPr>
      <w:rPr>
        <w:rFonts w:ascii="Symbol" w:hAnsi="Symbol"/>
      </w:rPr>
    </w:lvl>
    <w:lvl w:ilvl="7">
      <w:numFmt w:val="bullet"/>
      <w:lvlText w:val="o"/>
      <w:lvlJc w:val="left"/>
      <w:pPr>
        <w:ind w:left="5862" w:hanging="360"/>
      </w:pPr>
      <w:rPr>
        <w:rFonts w:ascii="Courier New" w:hAnsi="Courier New" w:cs="Courier New"/>
      </w:rPr>
    </w:lvl>
    <w:lvl w:ilvl="8">
      <w:numFmt w:val="bullet"/>
      <w:lvlText w:val=""/>
      <w:lvlJc w:val="left"/>
      <w:pPr>
        <w:ind w:left="6582" w:hanging="360"/>
      </w:pPr>
      <w:rPr>
        <w:rFonts w:ascii="Wingdings" w:hAnsi="Wingdings"/>
      </w:rPr>
    </w:lvl>
  </w:abstractNum>
  <w:abstractNum w:abstractNumId="123">
    <w:nsid w:val="702A38A7"/>
    <w:multiLevelType w:val="hybridMultilevel"/>
    <w:tmpl w:val="5776D92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4">
    <w:nsid w:val="707177AA"/>
    <w:multiLevelType w:val="multilevel"/>
    <w:tmpl w:val="22A2F2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70D97E53"/>
    <w:multiLevelType w:val="hybridMultilevel"/>
    <w:tmpl w:val="3A3C86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71C73A77"/>
    <w:multiLevelType w:val="hybridMultilevel"/>
    <w:tmpl w:val="2D581088"/>
    <w:lvl w:ilvl="0" w:tplc="832481D0">
      <w:start w:val="1"/>
      <w:numFmt w:val="decimal"/>
      <w:lvlText w:val="%1)"/>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7">
    <w:nsid w:val="73665943"/>
    <w:multiLevelType w:val="multilevel"/>
    <w:tmpl w:val="83E8DDF4"/>
    <w:styleLink w:val="WW8Num22"/>
    <w:lvl w:ilvl="0">
      <w:start w:val="3"/>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8">
    <w:nsid w:val="74192424"/>
    <w:multiLevelType w:val="hybridMultilevel"/>
    <w:tmpl w:val="236890B2"/>
    <w:lvl w:ilvl="0" w:tplc="99D85850">
      <w:start w:val="1"/>
      <w:numFmt w:val="decimal"/>
      <w:lvlText w:val="%1."/>
      <w:lvlJc w:val="left"/>
      <w:pPr>
        <w:ind w:left="360" w:hanging="360"/>
      </w:pPr>
      <w:rPr>
        <w:sz w:val="22"/>
        <w:szCs w:val="22"/>
      </w:rPr>
    </w:lvl>
    <w:lvl w:ilvl="1" w:tplc="FFFFFFFF" w:tentative="1">
      <w:start w:val="1"/>
      <w:numFmt w:val="lowerLetter"/>
      <w:lvlText w:val="%2."/>
      <w:lvlJc w:val="left"/>
      <w:pPr>
        <w:ind w:left="731" w:hanging="360"/>
      </w:pPr>
    </w:lvl>
    <w:lvl w:ilvl="2" w:tplc="FFFFFFFF" w:tentative="1">
      <w:start w:val="1"/>
      <w:numFmt w:val="lowerRoman"/>
      <w:lvlText w:val="%3."/>
      <w:lvlJc w:val="right"/>
      <w:pPr>
        <w:ind w:left="1451" w:hanging="180"/>
      </w:pPr>
    </w:lvl>
    <w:lvl w:ilvl="3" w:tplc="FFFFFFFF" w:tentative="1">
      <w:start w:val="1"/>
      <w:numFmt w:val="decimal"/>
      <w:lvlText w:val="%4."/>
      <w:lvlJc w:val="left"/>
      <w:pPr>
        <w:ind w:left="2171" w:hanging="360"/>
      </w:pPr>
    </w:lvl>
    <w:lvl w:ilvl="4" w:tplc="FFFFFFFF" w:tentative="1">
      <w:start w:val="1"/>
      <w:numFmt w:val="lowerLetter"/>
      <w:lvlText w:val="%5."/>
      <w:lvlJc w:val="left"/>
      <w:pPr>
        <w:ind w:left="2891" w:hanging="360"/>
      </w:pPr>
    </w:lvl>
    <w:lvl w:ilvl="5" w:tplc="FFFFFFFF" w:tentative="1">
      <w:start w:val="1"/>
      <w:numFmt w:val="lowerRoman"/>
      <w:lvlText w:val="%6."/>
      <w:lvlJc w:val="right"/>
      <w:pPr>
        <w:ind w:left="3611" w:hanging="180"/>
      </w:pPr>
    </w:lvl>
    <w:lvl w:ilvl="6" w:tplc="FFFFFFFF" w:tentative="1">
      <w:start w:val="1"/>
      <w:numFmt w:val="decimal"/>
      <w:lvlText w:val="%7."/>
      <w:lvlJc w:val="left"/>
      <w:pPr>
        <w:ind w:left="4331" w:hanging="360"/>
      </w:pPr>
    </w:lvl>
    <w:lvl w:ilvl="7" w:tplc="FFFFFFFF" w:tentative="1">
      <w:start w:val="1"/>
      <w:numFmt w:val="lowerLetter"/>
      <w:lvlText w:val="%8."/>
      <w:lvlJc w:val="left"/>
      <w:pPr>
        <w:ind w:left="5051" w:hanging="360"/>
      </w:pPr>
    </w:lvl>
    <w:lvl w:ilvl="8" w:tplc="FFFFFFFF" w:tentative="1">
      <w:start w:val="1"/>
      <w:numFmt w:val="lowerRoman"/>
      <w:lvlText w:val="%9."/>
      <w:lvlJc w:val="right"/>
      <w:pPr>
        <w:ind w:left="5771" w:hanging="180"/>
      </w:pPr>
    </w:lvl>
  </w:abstractNum>
  <w:abstractNum w:abstractNumId="129">
    <w:nsid w:val="748C0095"/>
    <w:multiLevelType w:val="hybridMultilevel"/>
    <w:tmpl w:val="07C098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758C51FD"/>
    <w:multiLevelType w:val="hybridMultilevel"/>
    <w:tmpl w:val="4EF2135A"/>
    <w:lvl w:ilvl="0" w:tplc="13F88B2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1">
    <w:nsid w:val="75922BB5"/>
    <w:multiLevelType w:val="hybridMultilevel"/>
    <w:tmpl w:val="FEE66800"/>
    <w:lvl w:ilvl="0" w:tplc="0415000F">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2">
    <w:nsid w:val="764D3F30"/>
    <w:multiLevelType w:val="hybridMultilevel"/>
    <w:tmpl w:val="C792E6E0"/>
    <w:lvl w:ilvl="0" w:tplc="13F88B2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3">
    <w:nsid w:val="797437F4"/>
    <w:multiLevelType w:val="hybridMultilevel"/>
    <w:tmpl w:val="B01E0BEE"/>
    <w:lvl w:ilvl="0" w:tplc="5762C028">
      <w:start w:val="1"/>
      <w:numFmt w:val="decimal"/>
      <w:lvlText w:val="%1)"/>
      <w:lvlJc w:val="left"/>
      <w:pPr>
        <w:ind w:left="1428" w:hanging="360"/>
      </w:pPr>
      <w:rPr>
        <w:rFonts w:hint="default"/>
        <w:b w:val="0"/>
        <w:sz w:val="22"/>
        <w:szCs w:val="22"/>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4">
    <w:nsid w:val="79F204B1"/>
    <w:multiLevelType w:val="hybridMultilevel"/>
    <w:tmpl w:val="33467C1A"/>
    <w:lvl w:ilvl="0" w:tplc="4104A29A">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5">
    <w:nsid w:val="7A75395C"/>
    <w:multiLevelType w:val="hybridMultilevel"/>
    <w:tmpl w:val="9BB85F40"/>
    <w:lvl w:ilvl="0" w:tplc="803CF2CE">
      <w:start w:val="1"/>
      <w:numFmt w:val="bullet"/>
      <w:lvlText w:val=""/>
      <w:lvlJc w:val="left"/>
      <w:pPr>
        <w:ind w:left="1511" w:hanging="360"/>
      </w:pPr>
      <w:rPr>
        <w:rFonts w:ascii="Symbol" w:hAnsi="Symbol" w:hint="default"/>
      </w:rPr>
    </w:lvl>
    <w:lvl w:ilvl="1" w:tplc="803CF2CE">
      <w:start w:val="1"/>
      <w:numFmt w:val="bullet"/>
      <w:lvlText w:val=""/>
      <w:lvlJc w:val="left"/>
      <w:pPr>
        <w:ind w:left="2231" w:hanging="360"/>
      </w:pPr>
      <w:rPr>
        <w:rFonts w:ascii="Symbol" w:hAnsi="Symbol" w:hint="default"/>
      </w:rPr>
    </w:lvl>
    <w:lvl w:ilvl="2" w:tplc="0415001B">
      <w:start w:val="1"/>
      <w:numFmt w:val="lowerRoman"/>
      <w:lvlText w:val="%3."/>
      <w:lvlJc w:val="right"/>
      <w:pPr>
        <w:ind w:left="2951" w:hanging="180"/>
      </w:pPr>
    </w:lvl>
    <w:lvl w:ilvl="3" w:tplc="0415000F" w:tentative="1">
      <w:start w:val="1"/>
      <w:numFmt w:val="decimal"/>
      <w:lvlText w:val="%4."/>
      <w:lvlJc w:val="left"/>
      <w:pPr>
        <w:ind w:left="3671" w:hanging="360"/>
      </w:pPr>
    </w:lvl>
    <w:lvl w:ilvl="4" w:tplc="04150019" w:tentative="1">
      <w:start w:val="1"/>
      <w:numFmt w:val="lowerLetter"/>
      <w:lvlText w:val="%5."/>
      <w:lvlJc w:val="left"/>
      <w:pPr>
        <w:ind w:left="4391" w:hanging="360"/>
      </w:pPr>
    </w:lvl>
    <w:lvl w:ilvl="5" w:tplc="0415001B" w:tentative="1">
      <w:start w:val="1"/>
      <w:numFmt w:val="lowerRoman"/>
      <w:lvlText w:val="%6."/>
      <w:lvlJc w:val="right"/>
      <w:pPr>
        <w:ind w:left="5111" w:hanging="180"/>
      </w:pPr>
    </w:lvl>
    <w:lvl w:ilvl="6" w:tplc="0415000F" w:tentative="1">
      <w:start w:val="1"/>
      <w:numFmt w:val="decimal"/>
      <w:lvlText w:val="%7."/>
      <w:lvlJc w:val="left"/>
      <w:pPr>
        <w:ind w:left="5831" w:hanging="360"/>
      </w:pPr>
    </w:lvl>
    <w:lvl w:ilvl="7" w:tplc="04150019" w:tentative="1">
      <w:start w:val="1"/>
      <w:numFmt w:val="lowerLetter"/>
      <w:lvlText w:val="%8."/>
      <w:lvlJc w:val="left"/>
      <w:pPr>
        <w:ind w:left="6551" w:hanging="360"/>
      </w:pPr>
    </w:lvl>
    <w:lvl w:ilvl="8" w:tplc="0415001B" w:tentative="1">
      <w:start w:val="1"/>
      <w:numFmt w:val="lowerRoman"/>
      <w:lvlText w:val="%9."/>
      <w:lvlJc w:val="right"/>
      <w:pPr>
        <w:ind w:left="7271" w:hanging="180"/>
      </w:pPr>
    </w:lvl>
  </w:abstractNum>
  <w:abstractNum w:abstractNumId="136">
    <w:nsid w:val="7AD45DC3"/>
    <w:multiLevelType w:val="hybridMultilevel"/>
    <w:tmpl w:val="84006090"/>
    <w:lvl w:ilvl="0" w:tplc="803CF2C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37">
    <w:nsid w:val="7C023580"/>
    <w:multiLevelType w:val="hybridMultilevel"/>
    <w:tmpl w:val="6510788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8">
    <w:nsid w:val="7C395B41"/>
    <w:multiLevelType w:val="multilevel"/>
    <w:tmpl w:val="2B608814"/>
    <w:lvl w:ilvl="0">
      <w:numFmt w:val="bullet"/>
      <w:lvlText w:val=""/>
      <w:lvlJc w:val="left"/>
      <w:pPr>
        <w:ind w:left="417" w:hanging="360"/>
      </w:pPr>
      <w:rPr>
        <w:rFonts w:ascii="Symbol" w:hAnsi="Symbol"/>
      </w:rPr>
    </w:lvl>
    <w:lvl w:ilvl="1">
      <w:numFmt w:val="bullet"/>
      <w:lvlText w:val="o"/>
      <w:lvlJc w:val="left"/>
      <w:pPr>
        <w:ind w:left="1137" w:hanging="360"/>
      </w:pPr>
      <w:rPr>
        <w:rFonts w:ascii="Courier New" w:hAnsi="Courier New" w:cs="Courier New"/>
      </w:rPr>
    </w:lvl>
    <w:lvl w:ilvl="2">
      <w:numFmt w:val="bullet"/>
      <w:lvlText w:val=""/>
      <w:lvlJc w:val="left"/>
      <w:pPr>
        <w:ind w:left="1857" w:hanging="360"/>
      </w:pPr>
      <w:rPr>
        <w:rFonts w:ascii="Wingdings" w:hAnsi="Wingdings"/>
      </w:rPr>
    </w:lvl>
    <w:lvl w:ilvl="3">
      <w:numFmt w:val="bullet"/>
      <w:lvlText w:val=""/>
      <w:lvlJc w:val="left"/>
      <w:pPr>
        <w:ind w:left="2577" w:hanging="360"/>
      </w:pPr>
      <w:rPr>
        <w:rFonts w:ascii="Symbol" w:hAnsi="Symbol"/>
      </w:rPr>
    </w:lvl>
    <w:lvl w:ilvl="4">
      <w:numFmt w:val="bullet"/>
      <w:lvlText w:val="o"/>
      <w:lvlJc w:val="left"/>
      <w:pPr>
        <w:ind w:left="3297" w:hanging="360"/>
      </w:pPr>
      <w:rPr>
        <w:rFonts w:ascii="Courier New" w:hAnsi="Courier New" w:cs="Courier New"/>
      </w:rPr>
    </w:lvl>
    <w:lvl w:ilvl="5">
      <w:numFmt w:val="bullet"/>
      <w:lvlText w:val=""/>
      <w:lvlJc w:val="left"/>
      <w:pPr>
        <w:ind w:left="4017" w:hanging="360"/>
      </w:pPr>
      <w:rPr>
        <w:rFonts w:ascii="Wingdings" w:hAnsi="Wingdings"/>
      </w:rPr>
    </w:lvl>
    <w:lvl w:ilvl="6">
      <w:numFmt w:val="bullet"/>
      <w:lvlText w:val=""/>
      <w:lvlJc w:val="left"/>
      <w:pPr>
        <w:ind w:left="4737" w:hanging="360"/>
      </w:pPr>
      <w:rPr>
        <w:rFonts w:ascii="Symbol" w:hAnsi="Symbol"/>
      </w:rPr>
    </w:lvl>
    <w:lvl w:ilvl="7">
      <w:numFmt w:val="bullet"/>
      <w:lvlText w:val="o"/>
      <w:lvlJc w:val="left"/>
      <w:pPr>
        <w:ind w:left="5457" w:hanging="360"/>
      </w:pPr>
      <w:rPr>
        <w:rFonts w:ascii="Courier New" w:hAnsi="Courier New" w:cs="Courier New"/>
      </w:rPr>
    </w:lvl>
    <w:lvl w:ilvl="8">
      <w:numFmt w:val="bullet"/>
      <w:lvlText w:val=""/>
      <w:lvlJc w:val="left"/>
      <w:pPr>
        <w:ind w:left="6177" w:hanging="360"/>
      </w:pPr>
      <w:rPr>
        <w:rFonts w:ascii="Wingdings" w:hAnsi="Wingdings"/>
      </w:rPr>
    </w:lvl>
  </w:abstractNum>
  <w:abstractNum w:abstractNumId="139">
    <w:nsid w:val="7CA46B85"/>
    <w:multiLevelType w:val="hybridMultilevel"/>
    <w:tmpl w:val="278A5A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nsid w:val="7CC6792B"/>
    <w:multiLevelType w:val="hybridMultilevel"/>
    <w:tmpl w:val="5796A2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7D1843AF"/>
    <w:multiLevelType w:val="multilevel"/>
    <w:tmpl w:val="BD7CECD6"/>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142">
    <w:nsid w:val="7D340034"/>
    <w:multiLevelType w:val="hybridMultilevel"/>
    <w:tmpl w:val="E2427D88"/>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3">
    <w:nsid w:val="7D3B1F5F"/>
    <w:multiLevelType w:val="hybridMultilevel"/>
    <w:tmpl w:val="6ADC1630"/>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4">
    <w:nsid w:val="7D9B76C2"/>
    <w:multiLevelType w:val="hybridMultilevel"/>
    <w:tmpl w:val="CC6CDE70"/>
    <w:lvl w:ilvl="0" w:tplc="27229F62">
      <w:start w:val="1"/>
      <w:numFmt w:val="lowerLetter"/>
      <w:pStyle w:val="Nagwek4"/>
      <w:lvlText w:val="%1)"/>
      <w:lvlJc w:val="left"/>
      <w:pPr>
        <w:ind w:left="1068" w:hanging="360"/>
      </w:pPr>
    </w:lvl>
    <w:lvl w:ilvl="1" w:tplc="0E80B756">
      <w:start w:val="1"/>
      <w:numFmt w:val="lowerLetter"/>
      <w:lvlText w:val="%2."/>
      <w:lvlJc w:val="left"/>
      <w:pPr>
        <w:ind w:left="1788" w:hanging="360"/>
      </w:pPr>
    </w:lvl>
    <w:lvl w:ilvl="2" w:tplc="0074BB26">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5">
    <w:nsid w:val="7EE60D71"/>
    <w:multiLevelType w:val="hybridMultilevel"/>
    <w:tmpl w:val="A3B02DE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46">
    <w:nsid w:val="7F926A23"/>
    <w:multiLevelType w:val="hybridMultilevel"/>
    <w:tmpl w:val="4F3E5F14"/>
    <w:lvl w:ilvl="0" w:tplc="0DF0FF5C">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7">
    <w:nsid w:val="7FA66305"/>
    <w:multiLevelType w:val="hybridMultilevel"/>
    <w:tmpl w:val="34168DE6"/>
    <w:lvl w:ilvl="0" w:tplc="8AF2EA5E">
      <w:start w:val="1"/>
      <w:numFmt w:val="decimal"/>
      <w:lvlText w:val="%1)"/>
      <w:lvlJc w:val="left"/>
      <w:pPr>
        <w:ind w:left="720" w:hanging="360"/>
      </w:pPr>
      <w:rPr>
        <w:rFonts w:ascii="Times New Roman" w:hAnsi="Times New Roman" w:hint="default"/>
        <w:sz w:val="24"/>
      </w:rPr>
    </w:lvl>
    <w:lvl w:ilvl="1" w:tplc="2CAC12C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1"/>
  </w:num>
  <w:num w:numId="2">
    <w:abstractNumId w:val="48"/>
  </w:num>
  <w:num w:numId="3">
    <w:abstractNumId w:val="112"/>
  </w:num>
  <w:num w:numId="4">
    <w:abstractNumId w:val="33"/>
  </w:num>
  <w:num w:numId="5">
    <w:abstractNumId w:val="59"/>
  </w:num>
  <w:num w:numId="6">
    <w:abstractNumId w:val="73"/>
  </w:num>
  <w:num w:numId="7">
    <w:abstractNumId w:val="111"/>
  </w:num>
  <w:num w:numId="8">
    <w:abstractNumId w:val="126"/>
  </w:num>
  <w:num w:numId="9">
    <w:abstractNumId w:val="60"/>
  </w:num>
  <w:num w:numId="10">
    <w:abstractNumId w:val="61"/>
  </w:num>
  <w:num w:numId="11">
    <w:abstractNumId w:val="4"/>
  </w:num>
  <w:num w:numId="12">
    <w:abstractNumId w:val="101"/>
  </w:num>
  <w:num w:numId="13">
    <w:abstractNumId w:val="116"/>
  </w:num>
  <w:num w:numId="14">
    <w:abstractNumId w:val="144"/>
  </w:num>
  <w:num w:numId="15">
    <w:abstractNumId w:val="65"/>
  </w:num>
  <w:num w:numId="16">
    <w:abstractNumId w:val="145"/>
  </w:num>
  <w:num w:numId="17">
    <w:abstractNumId w:val="147"/>
  </w:num>
  <w:num w:numId="18">
    <w:abstractNumId w:val="116"/>
    <w:lvlOverride w:ilvl="0">
      <w:startOverride w:val="1"/>
    </w:lvlOverride>
  </w:num>
  <w:num w:numId="19">
    <w:abstractNumId w:val="50"/>
  </w:num>
  <w:num w:numId="20">
    <w:abstractNumId w:val="99"/>
  </w:num>
  <w:num w:numId="21">
    <w:abstractNumId w:val="26"/>
  </w:num>
  <w:num w:numId="22">
    <w:abstractNumId w:val="28"/>
  </w:num>
  <w:num w:numId="23">
    <w:abstractNumId w:val="140"/>
  </w:num>
  <w:num w:numId="24">
    <w:abstractNumId w:val="10"/>
  </w:num>
  <w:num w:numId="25">
    <w:abstractNumId w:val="90"/>
  </w:num>
  <w:num w:numId="26">
    <w:abstractNumId w:val="91"/>
  </w:num>
  <w:num w:numId="27">
    <w:abstractNumId w:val="113"/>
  </w:num>
  <w:num w:numId="28">
    <w:abstractNumId w:val="24"/>
  </w:num>
  <w:num w:numId="29">
    <w:abstractNumId w:val="7"/>
  </w:num>
  <w:num w:numId="30">
    <w:abstractNumId w:val="125"/>
  </w:num>
  <w:num w:numId="31">
    <w:abstractNumId w:val="87"/>
  </w:num>
  <w:num w:numId="32">
    <w:abstractNumId w:val="46"/>
  </w:num>
  <w:num w:numId="33">
    <w:abstractNumId w:val="86"/>
  </w:num>
  <w:num w:numId="34">
    <w:abstractNumId w:val="44"/>
  </w:num>
  <w:num w:numId="35">
    <w:abstractNumId w:val="94"/>
  </w:num>
  <w:num w:numId="36">
    <w:abstractNumId w:val="75"/>
  </w:num>
  <w:num w:numId="37">
    <w:abstractNumId w:val="21"/>
  </w:num>
  <w:num w:numId="38">
    <w:abstractNumId w:val="45"/>
  </w:num>
  <w:num w:numId="39">
    <w:abstractNumId w:val="82"/>
  </w:num>
  <w:num w:numId="40">
    <w:abstractNumId w:val="30"/>
  </w:num>
  <w:num w:numId="41">
    <w:abstractNumId w:val="104"/>
  </w:num>
  <w:num w:numId="42">
    <w:abstractNumId w:val="72"/>
  </w:num>
  <w:num w:numId="43">
    <w:abstractNumId w:val="54"/>
  </w:num>
  <w:num w:numId="44">
    <w:abstractNumId w:val="135"/>
  </w:num>
  <w:num w:numId="45">
    <w:abstractNumId w:val="102"/>
  </w:num>
  <w:num w:numId="46">
    <w:abstractNumId w:val="97"/>
  </w:num>
  <w:num w:numId="47">
    <w:abstractNumId w:val="88"/>
  </w:num>
  <w:num w:numId="48">
    <w:abstractNumId w:val="131"/>
  </w:num>
  <w:num w:numId="49">
    <w:abstractNumId w:val="40"/>
  </w:num>
  <w:num w:numId="50">
    <w:abstractNumId w:val="133"/>
  </w:num>
  <w:num w:numId="51">
    <w:abstractNumId w:val="8"/>
  </w:num>
  <w:num w:numId="52">
    <w:abstractNumId w:val="118"/>
  </w:num>
  <w:num w:numId="53">
    <w:abstractNumId w:val="105"/>
  </w:num>
  <w:num w:numId="54">
    <w:abstractNumId w:val="51"/>
  </w:num>
  <w:num w:numId="55">
    <w:abstractNumId w:val="107"/>
  </w:num>
  <w:num w:numId="56">
    <w:abstractNumId w:val="64"/>
  </w:num>
  <w:num w:numId="57">
    <w:abstractNumId w:val="67"/>
  </w:num>
  <w:num w:numId="58">
    <w:abstractNumId w:val="127"/>
  </w:num>
  <w:num w:numId="59">
    <w:abstractNumId w:val="96"/>
  </w:num>
  <w:num w:numId="60">
    <w:abstractNumId w:val="15"/>
  </w:num>
  <w:num w:numId="61">
    <w:abstractNumId w:val="62"/>
  </w:num>
  <w:num w:numId="62">
    <w:abstractNumId w:val="22"/>
  </w:num>
  <w:num w:numId="63">
    <w:abstractNumId w:val="129"/>
  </w:num>
  <w:num w:numId="64">
    <w:abstractNumId w:val="123"/>
  </w:num>
  <w:num w:numId="65">
    <w:abstractNumId w:val="98"/>
  </w:num>
  <w:num w:numId="66">
    <w:abstractNumId w:val="137"/>
  </w:num>
  <w:num w:numId="67">
    <w:abstractNumId w:val="109"/>
  </w:num>
  <w:num w:numId="68">
    <w:abstractNumId w:val="70"/>
  </w:num>
  <w:num w:numId="69">
    <w:abstractNumId w:val="143"/>
  </w:num>
  <w:num w:numId="70">
    <w:abstractNumId w:val="93"/>
  </w:num>
  <w:num w:numId="71">
    <w:abstractNumId w:val="103"/>
    <w:lvlOverride w:ilvl="0">
      <w:startOverride w:val="1"/>
    </w:lvlOverride>
  </w:num>
  <w:num w:numId="72">
    <w:abstractNumId w:val="39"/>
    <w:lvlOverride w:ilvl="0">
      <w:startOverride w:val="1"/>
    </w:lvlOverride>
  </w:num>
  <w:num w:numId="73">
    <w:abstractNumId w:val="89"/>
    <w:lvlOverride w:ilvl="0">
      <w:startOverride w:val="1"/>
    </w:lvlOverride>
  </w:num>
  <w:num w:numId="74">
    <w:abstractNumId w:val="11"/>
    <w:lvlOverride w:ilvl="0">
      <w:startOverride w:val="1"/>
    </w:lvlOverride>
  </w:num>
  <w:num w:numId="75">
    <w:abstractNumId w:val="85"/>
    <w:lvlOverride w:ilvl="0">
      <w:startOverride w:val="1"/>
    </w:lvlOverride>
  </w:num>
  <w:num w:numId="76">
    <w:abstractNumId w:val="63"/>
    <w:lvlOverride w:ilvl="0">
      <w:startOverride w:val="1"/>
    </w:lvlOverride>
  </w:num>
  <w:num w:numId="77">
    <w:abstractNumId w:val="92"/>
    <w:lvlOverride w:ilvl="0">
      <w:startOverride w:val="1"/>
    </w:lvlOverride>
  </w:num>
  <w:num w:numId="78">
    <w:abstractNumId w:val="27"/>
    <w:lvlOverride w:ilvl="0">
      <w:startOverride w:val="1"/>
    </w:lvlOverride>
  </w:num>
  <w:num w:numId="79">
    <w:abstractNumId w:val="136"/>
  </w:num>
  <w:num w:numId="80">
    <w:abstractNumId w:val="13"/>
  </w:num>
  <w:num w:numId="81">
    <w:abstractNumId w:val="56"/>
  </w:num>
  <w:num w:numId="82">
    <w:abstractNumId w:val="77"/>
  </w:num>
  <w:num w:numId="83">
    <w:abstractNumId w:val="124"/>
  </w:num>
  <w:num w:numId="84">
    <w:abstractNumId w:val="52"/>
  </w:num>
  <w:num w:numId="85">
    <w:abstractNumId w:val="108"/>
  </w:num>
  <w:num w:numId="86">
    <w:abstractNumId w:val="120"/>
  </w:num>
  <w:num w:numId="87">
    <w:abstractNumId w:val="95"/>
  </w:num>
  <w:num w:numId="88">
    <w:abstractNumId w:val="0"/>
  </w:num>
  <w:num w:numId="89">
    <w:abstractNumId w:val="20"/>
  </w:num>
  <w:num w:numId="90">
    <w:abstractNumId w:val="12"/>
  </w:num>
  <w:num w:numId="91">
    <w:abstractNumId w:val="19"/>
  </w:num>
  <w:num w:numId="92">
    <w:abstractNumId w:val="81"/>
  </w:num>
  <w:num w:numId="93">
    <w:abstractNumId w:val="134"/>
  </w:num>
  <w:num w:numId="94">
    <w:abstractNumId w:val="43"/>
  </w:num>
  <w:num w:numId="95">
    <w:abstractNumId w:val="23"/>
  </w:num>
  <w:num w:numId="96">
    <w:abstractNumId w:val="83"/>
  </w:num>
  <w:num w:numId="97">
    <w:abstractNumId w:val="14"/>
  </w:num>
  <w:num w:numId="98">
    <w:abstractNumId w:val="71"/>
  </w:num>
  <w:num w:numId="99">
    <w:abstractNumId w:val="29"/>
  </w:num>
  <w:num w:numId="100">
    <w:abstractNumId w:val="31"/>
  </w:num>
  <w:num w:numId="101">
    <w:abstractNumId w:val="110"/>
  </w:num>
  <w:num w:numId="102">
    <w:abstractNumId w:val="142"/>
  </w:num>
  <w:num w:numId="103">
    <w:abstractNumId w:val="16"/>
  </w:num>
  <w:num w:numId="104">
    <w:abstractNumId w:val="128"/>
  </w:num>
  <w:num w:numId="105">
    <w:abstractNumId w:val="42"/>
  </w:num>
  <w:num w:numId="106">
    <w:abstractNumId w:val="119"/>
  </w:num>
  <w:num w:numId="107">
    <w:abstractNumId w:val="69"/>
  </w:num>
  <w:num w:numId="108">
    <w:abstractNumId w:val="34"/>
  </w:num>
  <w:num w:numId="109">
    <w:abstractNumId w:val="18"/>
  </w:num>
  <w:num w:numId="110">
    <w:abstractNumId w:val="9"/>
  </w:num>
  <w:num w:numId="111">
    <w:abstractNumId w:val="100"/>
  </w:num>
  <w:num w:numId="112">
    <w:abstractNumId w:val="57"/>
  </w:num>
  <w:num w:numId="113">
    <w:abstractNumId w:val="79"/>
  </w:num>
  <w:num w:numId="114">
    <w:abstractNumId w:val="76"/>
  </w:num>
  <w:num w:numId="115">
    <w:abstractNumId w:val="139"/>
  </w:num>
  <w:num w:numId="116">
    <w:abstractNumId w:val="78"/>
  </w:num>
  <w:num w:numId="117">
    <w:abstractNumId w:val="66"/>
  </w:num>
  <w:num w:numId="118">
    <w:abstractNumId w:val="84"/>
  </w:num>
  <w:num w:numId="119">
    <w:abstractNumId w:val="68"/>
  </w:num>
  <w:num w:numId="120">
    <w:abstractNumId w:val="53"/>
  </w:num>
  <w:num w:numId="121">
    <w:abstractNumId w:val="114"/>
  </w:num>
  <w:num w:numId="122">
    <w:abstractNumId w:val="121"/>
  </w:num>
  <w:num w:numId="123">
    <w:abstractNumId w:val="130"/>
  </w:num>
  <w:num w:numId="124">
    <w:abstractNumId w:val="17"/>
  </w:num>
  <w:num w:numId="125">
    <w:abstractNumId w:val="141"/>
  </w:num>
  <w:num w:numId="126">
    <w:abstractNumId w:val="74"/>
  </w:num>
  <w:num w:numId="127">
    <w:abstractNumId w:val="55"/>
  </w:num>
  <w:num w:numId="128">
    <w:abstractNumId w:val="36"/>
  </w:num>
  <w:num w:numId="129">
    <w:abstractNumId w:val="138"/>
  </w:num>
  <w:num w:numId="130">
    <w:abstractNumId w:val="122"/>
  </w:num>
  <w:num w:numId="131">
    <w:abstractNumId w:val="38"/>
  </w:num>
  <w:num w:numId="132">
    <w:abstractNumId w:val="49"/>
  </w:num>
  <w:num w:numId="133">
    <w:abstractNumId w:val="146"/>
  </w:num>
  <w:num w:numId="134">
    <w:abstractNumId w:val="115"/>
  </w:num>
  <w:num w:numId="135">
    <w:abstractNumId w:val="35"/>
  </w:num>
  <w:num w:numId="136">
    <w:abstractNumId w:val="80"/>
  </w:num>
  <w:num w:numId="137">
    <w:abstractNumId w:val="47"/>
  </w:num>
  <w:num w:numId="138">
    <w:abstractNumId w:val="106"/>
  </w:num>
  <w:num w:numId="139">
    <w:abstractNumId w:val="37"/>
  </w:num>
  <w:num w:numId="140">
    <w:abstractNumId w:val="58"/>
  </w:num>
  <w:num w:numId="141">
    <w:abstractNumId w:val="132"/>
  </w:num>
  <w:num w:numId="142">
    <w:abstractNumId w:val="25"/>
  </w:num>
  <w:num w:numId="143">
    <w:abstractNumId w:val="117"/>
  </w:num>
  <w:num w:numId="144">
    <w:abstractNumId w:val="32"/>
  </w:num>
  <w:numIdMacAtCleanup w:val="1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293890"/>
    <o:shapelayout v:ext="edit">
      <o:idmap v:ext="edit" data="1"/>
    </o:shapelayout>
  </w:hdrShapeDefaults>
  <w:footnotePr>
    <w:footnote w:id="-1"/>
    <w:footnote w:id="0"/>
  </w:footnotePr>
  <w:endnotePr>
    <w:endnote w:id="-1"/>
    <w:endnote w:id="0"/>
  </w:endnotePr>
  <w:compat/>
  <w:rsids>
    <w:rsidRoot w:val="00BD3D5A"/>
    <w:rsid w:val="00000BF0"/>
    <w:rsid w:val="00000D6C"/>
    <w:rsid w:val="000029EF"/>
    <w:rsid w:val="00005279"/>
    <w:rsid w:val="0000748B"/>
    <w:rsid w:val="00012C7D"/>
    <w:rsid w:val="000136EF"/>
    <w:rsid w:val="0001538E"/>
    <w:rsid w:val="00015934"/>
    <w:rsid w:val="000175DE"/>
    <w:rsid w:val="0002316B"/>
    <w:rsid w:val="00023770"/>
    <w:rsid w:val="00024381"/>
    <w:rsid w:val="00026237"/>
    <w:rsid w:val="0002715F"/>
    <w:rsid w:val="00032C55"/>
    <w:rsid w:val="00033B7B"/>
    <w:rsid w:val="00036DB3"/>
    <w:rsid w:val="0003774E"/>
    <w:rsid w:val="00046196"/>
    <w:rsid w:val="0004770E"/>
    <w:rsid w:val="00047C0D"/>
    <w:rsid w:val="000509FB"/>
    <w:rsid w:val="00052822"/>
    <w:rsid w:val="000608BA"/>
    <w:rsid w:val="000759C9"/>
    <w:rsid w:val="00082920"/>
    <w:rsid w:val="0008502C"/>
    <w:rsid w:val="000851DC"/>
    <w:rsid w:val="00086E5C"/>
    <w:rsid w:val="00087B26"/>
    <w:rsid w:val="00090195"/>
    <w:rsid w:val="0009028E"/>
    <w:rsid w:val="00091759"/>
    <w:rsid w:val="00093E9D"/>
    <w:rsid w:val="000945EA"/>
    <w:rsid w:val="00097FB3"/>
    <w:rsid w:val="000A1E3D"/>
    <w:rsid w:val="000A3E14"/>
    <w:rsid w:val="000A4257"/>
    <w:rsid w:val="000A4B30"/>
    <w:rsid w:val="000A5525"/>
    <w:rsid w:val="000A6D85"/>
    <w:rsid w:val="000B07D9"/>
    <w:rsid w:val="000B1B3E"/>
    <w:rsid w:val="000B2315"/>
    <w:rsid w:val="000B378E"/>
    <w:rsid w:val="000B46A8"/>
    <w:rsid w:val="000B56B0"/>
    <w:rsid w:val="000B56DF"/>
    <w:rsid w:val="000B7FBA"/>
    <w:rsid w:val="000C211D"/>
    <w:rsid w:val="000D026D"/>
    <w:rsid w:val="000D0CE8"/>
    <w:rsid w:val="000D19E3"/>
    <w:rsid w:val="000D585C"/>
    <w:rsid w:val="000D5D5A"/>
    <w:rsid w:val="000D7E87"/>
    <w:rsid w:val="000E031D"/>
    <w:rsid w:val="000E08B2"/>
    <w:rsid w:val="000E195E"/>
    <w:rsid w:val="000E3CA8"/>
    <w:rsid w:val="000E503F"/>
    <w:rsid w:val="000E7F37"/>
    <w:rsid w:val="000F0D6F"/>
    <w:rsid w:val="000F1DFA"/>
    <w:rsid w:val="000F643F"/>
    <w:rsid w:val="000F704A"/>
    <w:rsid w:val="00104EFB"/>
    <w:rsid w:val="0010669D"/>
    <w:rsid w:val="00110C89"/>
    <w:rsid w:val="00112F79"/>
    <w:rsid w:val="00113D55"/>
    <w:rsid w:val="0011562C"/>
    <w:rsid w:val="001200AA"/>
    <w:rsid w:val="00127ACA"/>
    <w:rsid w:val="0013324F"/>
    <w:rsid w:val="00133A85"/>
    <w:rsid w:val="001353DD"/>
    <w:rsid w:val="0013736A"/>
    <w:rsid w:val="0013769E"/>
    <w:rsid w:val="00137845"/>
    <w:rsid w:val="0014014B"/>
    <w:rsid w:val="00140B8B"/>
    <w:rsid w:val="00143A11"/>
    <w:rsid w:val="00153382"/>
    <w:rsid w:val="0016176B"/>
    <w:rsid w:val="0016197D"/>
    <w:rsid w:val="001622C9"/>
    <w:rsid w:val="00163DD6"/>
    <w:rsid w:val="00165AAA"/>
    <w:rsid w:val="00166D57"/>
    <w:rsid w:val="00172364"/>
    <w:rsid w:val="00180145"/>
    <w:rsid w:val="001814F6"/>
    <w:rsid w:val="00183411"/>
    <w:rsid w:val="001845B8"/>
    <w:rsid w:val="00184617"/>
    <w:rsid w:val="00190361"/>
    <w:rsid w:val="00194D7D"/>
    <w:rsid w:val="0019596B"/>
    <w:rsid w:val="00197B67"/>
    <w:rsid w:val="001A39B7"/>
    <w:rsid w:val="001A45CF"/>
    <w:rsid w:val="001B5A95"/>
    <w:rsid w:val="001B6363"/>
    <w:rsid w:val="001B748A"/>
    <w:rsid w:val="001C035A"/>
    <w:rsid w:val="001C1E4C"/>
    <w:rsid w:val="001C51EE"/>
    <w:rsid w:val="001C56E7"/>
    <w:rsid w:val="001D0A8D"/>
    <w:rsid w:val="001D0F42"/>
    <w:rsid w:val="001D1962"/>
    <w:rsid w:val="001D2C5B"/>
    <w:rsid w:val="001E15E7"/>
    <w:rsid w:val="001E4B88"/>
    <w:rsid w:val="001E56AD"/>
    <w:rsid w:val="001F00AC"/>
    <w:rsid w:val="001F1880"/>
    <w:rsid w:val="001F3F74"/>
    <w:rsid w:val="001F5BD3"/>
    <w:rsid w:val="001F65A9"/>
    <w:rsid w:val="0020277A"/>
    <w:rsid w:val="00203791"/>
    <w:rsid w:val="00204E0A"/>
    <w:rsid w:val="00212964"/>
    <w:rsid w:val="0021740A"/>
    <w:rsid w:val="00217A52"/>
    <w:rsid w:val="00224D07"/>
    <w:rsid w:val="00226F35"/>
    <w:rsid w:val="00230BCC"/>
    <w:rsid w:val="00234ED0"/>
    <w:rsid w:val="002379CB"/>
    <w:rsid w:val="00240782"/>
    <w:rsid w:val="002413D2"/>
    <w:rsid w:val="002450E5"/>
    <w:rsid w:val="002522F8"/>
    <w:rsid w:val="002555D7"/>
    <w:rsid w:val="00256414"/>
    <w:rsid w:val="0025787A"/>
    <w:rsid w:val="00257E1C"/>
    <w:rsid w:val="00260D6E"/>
    <w:rsid w:val="00261292"/>
    <w:rsid w:val="00262FD3"/>
    <w:rsid w:val="0026581E"/>
    <w:rsid w:val="002665D1"/>
    <w:rsid w:val="0026716A"/>
    <w:rsid w:val="00270783"/>
    <w:rsid w:val="00272381"/>
    <w:rsid w:val="002729DF"/>
    <w:rsid w:val="00281A9F"/>
    <w:rsid w:val="00283FAC"/>
    <w:rsid w:val="00285040"/>
    <w:rsid w:val="00287AD2"/>
    <w:rsid w:val="00297869"/>
    <w:rsid w:val="002A19E6"/>
    <w:rsid w:val="002A43F8"/>
    <w:rsid w:val="002A5387"/>
    <w:rsid w:val="002B0111"/>
    <w:rsid w:val="002B07B1"/>
    <w:rsid w:val="002B148E"/>
    <w:rsid w:val="002B26A5"/>
    <w:rsid w:val="002B3A70"/>
    <w:rsid w:val="002C09D0"/>
    <w:rsid w:val="002C7D3C"/>
    <w:rsid w:val="002D0CE0"/>
    <w:rsid w:val="002D5801"/>
    <w:rsid w:val="002E05A6"/>
    <w:rsid w:val="002E063D"/>
    <w:rsid w:val="002E566F"/>
    <w:rsid w:val="002E7A25"/>
    <w:rsid w:val="002E7A48"/>
    <w:rsid w:val="002E7FC9"/>
    <w:rsid w:val="002F309A"/>
    <w:rsid w:val="002F3754"/>
    <w:rsid w:val="002F5B0A"/>
    <w:rsid w:val="00303600"/>
    <w:rsid w:val="00303C60"/>
    <w:rsid w:val="00304DE4"/>
    <w:rsid w:val="00304F5E"/>
    <w:rsid w:val="00307CD8"/>
    <w:rsid w:val="00311D92"/>
    <w:rsid w:val="003121E8"/>
    <w:rsid w:val="00314142"/>
    <w:rsid w:val="00315960"/>
    <w:rsid w:val="003164D7"/>
    <w:rsid w:val="00316D0B"/>
    <w:rsid w:val="00316E1E"/>
    <w:rsid w:val="0032397E"/>
    <w:rsid w:val="00327CFD"/>
    <w:rsid w:val="003308E7"/>
    <w:rsid w:val="00331F2D"/>
    <w:rsid w:val="00332910"/>
    <w:rsid w:val="00332F2C"/>
    <w:rsid w:val="003349CF"/>
    <w:rsid w:val="00335FF9"/>
    <w:rsid w:val="00336257"/>
    <w:rsid w:val="00336262"/>
    <w:rsid w:val="003402C2"/>
    <w:rsid w:val="00342F9E"/>
    <w:rsid w:val="00343054"/>
    <w:rsid w:val="00343F0A"/>
    <w:rsid w:val="00344B7E"/>
    <w:rsid w:val="0034549A"/>
    <w:rsid w:val="00353D88"/>
    <w:rsid w:val="003556CC"/>
    <w:rsid w:val="0035737F"/>
    <w:rsid w:val="00361F40"/>
    <w:rsid w:val="00363848"/>
    <w:rsid w:val="0036544D"/>
    <w:rsid w:val="00371F97"/>
    <w:rsid w:val="00372F98"/>
    <w:rsid w:val="0037301D"/>
    <w:rsid w:val="0037331A"/>
    <w:rsid w:val="0037477A"/>
    <w:rsid w:val="00375967"/>
    <w:rsid w:val="00377E2F"/>
    <w:rsid w:val="00381BE9"/>
    <w:rsid w:val="00381DFD"/>
    <w:rsid w:val="00383D84"/>
    <w:rsid w:val="0038774E"/>
    <w:rsid w:val="003878CB"/>
    <w:rsid w:val="00387EB1"/>
    <w:rsid w:val="00390C42"/>
    <w:rsid w:val="00391710"/>
    <w:rsid w:val="00391C86"/>
    <w:rsid w:val="0039345D"/>
    <w:rsid w:val="00394FA7"/>
    <w:rsid w:val="00397C78"/>
    <w:rsid w:val="003A423D"/>
    <w:rsid w:val="003A5F71"/>
    <w:rsid w:val="003A68A1"/>
    <w:rsid w:val="003B5473"/>
    <w:rsid w:val="003C0534"/>
    <w:rsid w:val="003C5FAC"/>
    <w:rsid w:val="003D4CC0"/>
    <w:rsid w:val="003D4F61"/>
    <w:rsid w:val="003D65C9"/>
    <w:rsid w:val="003D69C3"/>
    <w:rsid w:val="003E2334"/>
    <w:rsid w:val="003E3095"/>
    <w:rsid w:val="003E73E6"/>
    <w:rsid w:val="003F34D7"/>
    <w:rsid w:val="003F4F93"/>
    <w:rsid w:val="003F69EC"/>
    <w:rsid w:val="003F7A0D"/>
    <w:rsid w:val="00403A57"/>
    <w:rsid w:val="00404F14"/>
    <w:rsid w:val="00406C7D"/>
    <w:rsid w:val="00407006"/>
    <w:rsid w:val="0040733E"/>
    <w:rsid w:val="00411026"/>
    <w:rsid w:val="00412901"/>
    <w:rsid w:val="00414A01"/>
    <w:rsid w:val="00423081"/>
    <w:rsid w:val="0042367B"/>
    <w:rsid w:val="004306EF"/>
    <w:rsid w:val="004311F5"/>
    <w:rsid w:val="004333E8"/>
    <w:rsid w:val="0043524B"/>
    <w:rsid w:val="004370B6"/>
    <w:rsid w:val="00441E9C"/>
    <w:rsid w:val="00444710"/>
    <w:rsid w:val="00444C63"/>
    <w:rsid w:val="00444D4C"/>
    <w:rsid w:val="00455068"/>
    <w:rsid w:val="0046054F"/>
    <w:rsid w:val="004703DC"/>
    <w:rsid w:val="0047485A"/>
    <w:rsid w:val="00476B5C"/>
    <w:rsid w:val="0047732C"/>
    <w:rsid w:val="00480D1C"/>
    <w:rsid w:val="00482BFD"/>
    <w:rsid w:val="00483D8B"/>
    <w:rsid w:val="00485CFB"/>
    <w:rsid w:val="004877B4"/>
    <w:rsid w:val="00490CAC"/>
    <w:rsid w:val="00491175"/>
    <w:rsid w:val="00492F10"/>
    <w:rsid w:val="00494E80"/>
    <w:rsid w:val="00497948"/>
    <w:rsid w:val="004A23A2"/>
    <w:rsid w:val="004A4987"/>
    <w:rsid w:val="004A4D88"/>
    <w:rsid w:val="004A7187"/>
    <w:rsid w:val="004B1992"/>
    <w:rsid w:val="004B3EB9"/>
    <w:rsid w:val="004C5859"/>
    <w:rsid w:val="004C7F19"/>
    <w:rsid w:val="004D1FB1"/>
    <w:rsid w:val="004D243B"/>
    <w:rsid w:val="004D3725"/>
    <w:rsid w:val="004D4BB1"/>
    <w:rsid w:val="004D6149"/>
    <w:rsid w:val="004E2929"/>
    <w:rsid w:val="004E694D"/>
    <w:rsid w:val="004E71C6"/>
    <w:rsid w:val="004E7B70"/>
    <w:rsid w:val="004F0DC5"/>
    <w:rsid w:val="004F6236"/>
    <w:rsid w:val="00500627"/>
    <w:rsid w:val="00501C45"/>
    <w:rsid w:val="00503927"/>
    <w:rsid w:val="00510436"/>
    <w:rsid w:val="00510B60"/>
    <w:rsid w:val="0051106F"/>
    <w:rsid w:val="005153A8"/>
    <w:rsid w:val="00524D40"/>
    <w:rsid w:val="00527372"/>
    <w:rsid w:val="00527B4D"/>
    <w:rsid w:val="0053068B"/>
    <w:rsid w:val="005315CE"/>
    <w:rsid w:val="00533623"/>
    <w:rsid w:val="00534877"/>
    <w:rsid w:val="00541066"/>
    <w:rsid w:val="00545AC9"/>
    <w:rsid w:val="00546808"/>
    <w:rsid w:val="00546B23"/>
    <w:rsid w:val="0055328F"/>
    <w:rsid w:val="00562239"/>
    <w:rsid w:val="00562B2C"/>
    <w:rsid w:val="00570269"/>
    <w:rsid w:val="0057182D"/>
    <w:rsid w:val="00572DC9"/>
    <w:rsid w:val="005832EF"/>
    <w:rsid w:val="0058520E"/>
    <w:rsid w:val="0058753B"/>
    <w:rsid w:val="005904EA"/>
    <w:rsid w:val="0059367D"/>
    <w:rsid w:val="00595085"/>
    <w:rsid w:val="00596C9F"/>
    <w:rsid w:val="005A42FC"/>
    <w:rsid w:val="005A4FD2"/>
    <w:rsid w:val="005A6E9B"/>
    <w:rsid w:val="005B15A2"/>
    <w:rsid w:val="005B457A"/>
    <w:rsid w:val="005B5F45"/>
    <w:rsid w:val="005B62C7"/>
    <w:rsid w:val="005B658C"/>
    <w:rsid w:val="005B73EC"/>
    <w:rsid w:val="005C0195"/>
    <w:rsid w:val="005C071D"/>
    <w:rsid w:val="005C080B"/>
    <w:rsid w:val="005C133B"/>
    <w:rsid w:val="005C14AA"/>
    <w:rsid w:val="005C617A"/>
    <w:rsid w:val="005C6A9C"/>
    <w:rsid w:val="005C70FF"/>
    <w:rsid w:val="005D059B"/>
    <w:rsid w:val="005D0E8C"/>
    <w:rsid w:val="005D1055"/>
    <w:rsid w:val="005D2DFE"/>
    <w:rsid w:val="005D50C8"/>
    <w:rsid w:val="005E3A9F"/>
    <w:rsid w:val="005E5D81"/>
    <w:rsid w:val="005F0746"/>
    <w:rsid w:val="005F0919"/>
    <w:rsid w:val="005F2685"/>
    <w:rsid w:val="00601AB3"/>
    <w:rsid w:val="00601F1A"/>
    <w:rsid w:val="0060284D"/>
    <w:rsid w:val="006031E8"/>
    <w:rsid w:val="0060791C"/>
    <w:rsid w:val="00611C26"/>
    <w:rsid w:val="00612B35"/>
    <w:rsid w:val="0061348D"/>
    <w:rsid w:val="006161C8"/>
    <w:rsid w:val="00620F23"/>
    <w:rsid w:val="00621045"/>
    <w:rsid w:val="006219E7"/>
    <w:rsid w:val="00622056"/>
    <w:rsid w:val="00624488"/>
    <w:rsid w:val="0062581D"/>
    <w:rsid w:val="006320E9"/>
    <w:rsid w:val="006364D5"/>
    <w:rsid w:val="006426F8"/>
    <w:rsid w:val="0064344C"/>
    <w:rsid w:val="006435FA"/>
    <w:rsid w:val="006446B1"/>
    <w:rsid w:val="006449A3"/>
    <w:rsid w:val="0064527C"/>
    <w:rsid w:val="0065221D"/>
    <w:rsid w:val="006532EE"/>
    <w:rsid w:val="00655E6F"/>
    <w:rsid w:val="006610C5"/>
    <w:rsid w:val="006615E1"/>
    <w:rsid w:val="00666C10"/>
    <w:rsid w:val="006745C4"/>
    <w:rsid w:val="006753A8"/>
    <w:rsid w:val="00677173"/>
    <w:rsid w:val="00680A09"/>
    <w:rsid w:val="00680FF6"/>
    <w:rsid w:val="00681B85"/>
    <w:rsid w:val="006823FE"/>
    <w:rsid w:val="006858B2"/>
    <w:rsid w:val="00690419"/>
    <w:rsid w:val="00691F6A"/>
    <w:rsid w:val="006926D2"/>
    <w:rsid w:val="006930F7"/>
    <w:rsid w:val="00694704"/>
    <w:rsid w:val="0069622F"/>
    <w:rsid w:val="0069746D"/>
    <w:rsid w:val="006A09B1"/>
    <w:rsid w:val="006A74DE"/>
    <w:rsid w:val="006A764C"/>
    <w:rsid w:val="006A7BD1"/>
    <w:rsid w:val="006B0E70"/>
    <w:rsid w:val="006B1031"/>
    <w:rsid w:val="006B1B0A"/>
    <w:rsid w:val="006B2333"/>
    <w:rsid w:val="006B6037"/>
    <w:rsid w:val="006C3793"/>
    <w:rsid w:val="006C6144"/>
    <w:rsid w:val="006D136A"/>
    <w:rsid w:val="006D1A66"/>
    <w:rsid w:val="006D1A86"/>
    <w:rsid w:val="006D2BCC"/>
    <w:rsid w:val="006D7BFF"/>
    <w:rsid w:val="006E60C2"/>
    <w:rsid w:val="006F167A"/>
    <w:rsid w:val="006F1A9D"/>
    <w:rsid w:val="006F2D91"/>
    <w:rsid w:val="006F2E06"/>
    <w:rsid w:val="006F3EAD"/>
    <w:rsid w:val="006F3ECE"/>
    <w:rsid w:val="006F639F"/>
    <w:rsid w:val="00700E46"/>
    <w:rsid w:val="007022AA"/>
    <w:rsid w:val="007032E4"/>
    <w:rsid w:val="007067B9"/>
    <w:rsid w:val="00711049"/>
    <w:rsid w:val="00715501"/>
    <w:rsid w:val="00717B31"/>
    <w:rsid w:val="00722A35"/>
    <w:rsid w:val="0072559C"/>
    <w:rsid w:val="00731547"/>
    <w:rsid w:val="007342A6"/>
    <w:rsid w:val="0073521D"/>
    <w:rsid w:val="00741497"/>
    <w:rsid w:val="007433B1"/>
    <w:rsid w:val="00744626"/>
    <w:rsid w:val="00750C53"/>
    <w:rsid w:val="00751E37"/>
    <w:rsid w:val="00755E61"/>
    <w:rsid w:val="00756F02"/>
    <w:rsid w:val="00757586"/>
    <w:rsid w:val="00761C0D"/>
    <w:rsid w:val="00762380"/>
    <w:rsid w:val="00764061"/>
    <w:rsid w:val="007677DA"/>
    <w:rsid w:val="0077068A"/>
    <w:rsid w:val="00770A43"/>
    <w:rsid w:val="00770CA6"/>
    <w:rsid w:val="007719E5"/>
    <w:rsid w:val="00782528"/>
    <w:rsid w:val="00785E1B"/>
    <w:rsid w:val="00787FC6"/>
    <w:rsid w:val="00791115"/>
    <w:rsid w:val="00791E1E"/>
    <w:rsid w:val="00797BC2"/>
    <w:rsid w:val="007A3631"/>
    <w:rsid w:val="007A3AC9"/>
    <w:rsid w:val="007A51BF"/>
    <w:rsid w:val="007B315D"/>
    <w:rsid w:val="007B7787"/>
    <w:rsid w:val="007C0C3E"/>
    <w:rsid w:val="007C338C"/>
    <w:rsid w:val="007C3BFA"/>
    <w:rsid w:val="007C67C7"/>
    <w:rsid w:val="007D2269"/>
    <w:rsid w:val="007D2DD0"/>
    <w:rsid w:val="007D35AD"/>
    <w:rsid w:val="007D3A13"/>
    <w:rsid w:val="007D432B"/>
    <w:rsid w:val="007D4900"/>
    <w:rsid w:val="007E1570"/>
    <w:rsid w:val="007E1E34"/>
    <w:rsid w:val="007E2BFA"/>
    <w:rsid w:val="007E3BC4"/>
    <w:rsid w:val="007E524A"/>
    <w:rsid w:val="007E5A31"/>
    <w:rsid w:val="007E6069"/>
    <w:rsid w:val="007F1C92"/>
    <w:rsid w:val="007F2E47"/>
    <w:rsid w:val="007F310C"/>
    <w:rsid w:val="007F66A4"/>
    <w:rsid w:val="00802437"/>
    <w:rsid w:val="00803280"/>
    <w:rsid w:val="00812759"/>
    <w:rsid w:val="008161AA"/>
    <w:rsid w:val="008161B3"/>
    <w:rsid w:val="00816FE1"/>
    <w:rsid w:val="008207BC"/>
    <w:rsid w:val="0082118E"/>
    <w:rsid w:val="0082794E"/>
    <w:rsid w:val="00835014"/>
    <w:rsid w:val="00842687"/>
    <w:rsid w:val="008439FC"/>
    <w:rsid w:val="00843EE9"/>
    <w:rsid w:val="008450E3"/>
    <w:rsid w:val="0085074E"/>
    <w:rsid w:val="00850D77"/>
    <w:rsid w:val="0085107B"/>
    <w:rsid w:val="008519B7"/>
    <w:rsid w:val="00851A50"/>
    <w:rsid w:val="00853330"/>
    <w:rsid w:val="00853D5A"/>
    <w:rsid w:val="00856845"/>
    <w:rsid w:val="00860223"/>
    <w:rsid w:val="00863660"/>
    <w:rsid w:val="008638A3"/>
    <w:rsid w:val="0087269E"/>
    <w:rsid w:val="0087542B"/>
    <w:rsid w:val="00876861"/>
    <w:rsid w:val="00880EBE"/>
    <w:rsid w:val="0088327F"/>
    <w:rsid w:val="00885798"/>
    <w:rsid w:val="00892015"/>
    <w:rsid w:val="008952CB"/>
    <w:rsid w:val="008978F4"/>
    <w:rsid w:val="008A1799"/>
    <w:rsid w:val="008A1B79"/>
    <w:rsid w:val="008A2BD9"/>
    <w:rsid w:val="008A2E92"/>
    <w:rsid w:val="008A30B8"/>
    <w:rsid w:val="008A3B1F"/>
    <w:rsid w:val="008A54E6"/>
    <w:rsid w:val="008A5CCE"/>
    <w:rsid w:val="008B1D22"/>
    <w:rsid w:val="008B4BDF"/>
    <w:rsid w:val="008C0D14"/>
    <w:rsid w:val="008C43FE"/>
    <w:rsid w:val="008C6783"/>
    <w:rsid w:val="008C6B99"/>
    <w:rsid w:val="008C71DB"/>
    <w:rsid w:val="008C7A05"/>
    <w:rsid w:val="008D0696"/>
    <w:rsid w:val="008D2B90"/>
    <w:rsid w:val="008D3D56"/>
    <w:rsid w:val="008D5540"/>
    <w:rsid w:val="008D6786"/>
    <w:rsid w:val="008E0AA0"/>
    <w:rsid w:val="008E1501"/>
    <w:rsid w:val="008E1B4C"/>
    <w:rsid w:val="008E5048"/>
    <w:rsid w:val="008E5923"/>
    <w:rsid w:val="008E69F8"/>
    <w:rsid w:val="008E73EC"/>
    <w:rsid w:val="008F197B"/>
    <w:rsid w:val="008F2BCF"/>
    <w:rsid w:val="008F33A1"/>
    <w:rsid w:val="008F3D3C"/>
    <w:rsid w:val="008F3F65"/>
    <w:rsid w:val="008F6BE7"/>
    <w:rsid w:val="008F7B5E"/>
    <w:rsid w:val="009020F0"/>
    <w:rsid w:val="009021C1"/>
    <w:rsid w:val="009027AD"/>
    <w:rsid w:val="00903455"/>
    <w:rsid w:val="00903C3C"/>
    <w:rsid w:val="00910A9E"/>
    <w:rsid w:val="009111FF"/>
    <w:rsid w:val="00911CC6"/>
    <w:rsid w:val="00913DE8"/>
    <w:rsid w:val="00915282"/>
    <w:rsid w:val="009154F9"/>
    <w:rsid w:val="009167C7"/>
    <w:rsid w:val="00920178"/>
    <w:rsid w:val="009206FC"/>
    <w:rsid w:val="00920F6F"/>
    <w:rsid w:val="0092127D"/>
    <w:rsid w:val="00924C6F"/>
    <w:rsid w:val="0092720A"/>
    <w:rsid w:val="00930B96"/>
    <w:rsid w:val="00930DF5"/>
    <w:rsid w:val="00931B54"/>
    <w:rsid w:val="00932663"/>
    <w:rsid w:val="0093329B"/>
    <w:rsid w:val="00935BBA"/>
    <w:rsid w:val="00935D10"/>
    <w:rsid w:val="009370CE"/>
    <w:rsid w:val="009377CE"/>
    <w:rsid w:val="00944D32"/>
    <w:rsid w:val="00946F35"/>
    <w:rsid w:val="00952338"/>
    <w:rsid w:val="00957F16"/>
    <w:rsid w:val="0096726A"/>
    <w:rsid w:val="009672D1"/>
    <w:rsid w:val="009677B6"/>
    <w:rsid w:val="009728C1"/>
    <w:rsid w:val="00983610"/>
    <w:rsid w:val="00985779"/>
    <w:rsid w:val="0098657F"/>
    <w:rsid w:val="009925E8"/>
    <w:rsid w:val="00992861"/>
    <w:rsid w:val="00992C01"/>
    <w:rsid w:val="0099624C"/>
    <w:rsid w:val="00996912"/>
    <w:rsid w:val="00997A1F"/>
    <w:rsid w:val="00997DC5"/>
    <w:rsid w:val="009A1D04"/>
    <w:rsid w:val="009A3302"/>
    <w:rsid w:val="009A37C1"/>
    <w:rsid w:val="009A39BE"/>
    <w:rsid w:val="009A3E50"/>
    <w:rsid w:val="009A40FB"/>
    <w:rsid w:val="009A5DDD"/>
    <w:rsid w:val="009B3DA0"/>
    <w:rsid w:val="009B4B05"/>
    <w:rsid w:val="009B4EA8"/>
    <w:rsid w:val="009B51E1"/>
    <w:rsid w:val="009B7BC9"/>
    <w:rsid w:val="009C2C99"/>
    <w:rsid w:val="009C48A6"/>
    <w:rsid w:val="009C64D4"/>
    <w:rsid w:val="009C797A"/>
    <w:rsid w:val="009D1873"/>
    <w:rsid w:val="009D2D16"/>
    <w:rsid w:val="009D4398"/>
    <w:rsid w:val="009D4F2C"/>
    <w:rsid w:val="009D5082"/>
    <w:rsid w:val="009D6425"/>
    <w:rsid w:val="009D7905"/>
    <w:rsid w:val="009E611D"/>
    <w:rsid w:val="009E6DF5"/>
    <w:rsid w:val="009E7F54"/>
    <w:rsid w:val="009F0A57"/>
    <w:rsid w:val="009F2D8F"/>
    <w:rsid w:val="009F4113"/>
    <w:rsid w:val="009F5BE1"/>
    <w:rsid w:val="009F6500"/>
    <w:rsid w:val="00A04661"/>
    <w:rsid w:val="00A06A81"/>
    <w:rsid w:val="00A1248D"/>
    <w:rsid w:val="00A128C0"/>
    <w:rsid w:val="00A12C88"/>
    <w:rsid w:val="00A16829"/>
    <w:rsid w:val="00A17FAA"/>
    <w:rsid w:val="00A30460"/>
    <w:rsid w:val="00A312D6"/>
    <w:rsid w:val="00A31E19"/>
    <w:rsid w:val="00A327BC"/>
    <w:rsid w:val="00A34419"/>
    <w:rsid w:val="00A35840"/>
    <w:rsid w:val="00A36B61"/>
    <w:rsid w:val="00A37BD4"/>
    <w:rsid w:val="00A47360"/>
    <w:rsid w:val="00A500F3"/>
    <w:rsid w:val="00A50973"/>
    <w:rsid w:val="00A529AF"/>
    <w:rsid w:val="00A55C9A"/>
    <w:rsid w:val="00A55F01"/>
    <w:rsid w:val="00A65053"/>
    <w:rsid w:val="00A6558D"/>
    <w:rsid w:val="00A714B2"/>
    <w:rsid w:val="00A748C0"/>
    <w:rsid w:val="00A74B4E"/>
    <w:rsid w:val="00A7526B"/>
    <w:rsid w:val="00A7668C"/>
    <w:rsid w:val="00A77FE3"/>
    <w:rsid w:val="00A87E63"/>
    <w:rsid w:val="00A90A34"/>
    <w:rsid w:val="00A92252"/>
    <w:rsid w:val="00A925C0"/>
    <w:rsid w:val="00A92F92"/>
    <w:rsid w:val="00A943FC"/>
    <w:rsid w:val="00A96801"/>
    <w:rsid w:val="00A9683B"/>
    <w:rsid w:val="00AA4BB6"/>
    <w:rsid w:val="00AB20DE"/>
    <w:rsid w:val="00AB5541"/>
    <w:rsid w:val="00AB61E8"/>
    <w:rsid w:val="00AB6883"/>
    <w:rsid w:val="00AB6D9C"/>
    <w:rsid w:val="00AC0805"/>
    <w:rsid w:val="00AC3CDD"/>
    <w:rsid w:val="00AC54F4"/>
    <w:rsid w:val="00AC6F6C"/>
    <w:rsid w:val="00AD3978"/>
    <w:rsid w:val="00AD47B2"/>
    <w:rsid w:val="00AD51BF"/>
    <w:rsid w:val="00AE250A"/>
    <w:rsid w:val="00AE4552"/>
    <w:rsid w:val="00AF6557"/>
    <w:rsid w:val="00AF67F1"/>
    <w:rsid w:val="00AF7113"/>
    <w:rsid w:val="00AF7137"/>
    <w:rsid w:val="00B0039F"/>
    <w:rsid w:val="00B01F06"/>
    <w:rsid w:val="00B02AB3"/>
    <w:rsid w:val="00B04915"/>
    <w:rsid w:val="00B06CA6"/>
    <w:rsid w:val="00B106D6"/>
    <w:rsid w:val="00B10B1D"/>
    <w:rsid w:val="00B11E2C"/>
    <w:rsid w:val="00B16641"/>
    <w:rsid w:val="00B2020C"/>
    <w:rsid w:val="00B2086E"/>
    <w:rsid w:val="00B2233F"/>
    <w:rsid w:val="00B23294"/>
    <w:rsid w:val="00B23951"/>
    <w:rsid w:val="00B24641"/>
    <w:rsid w:val="00B31278"/>
    <w:rsid w:val="00B31986"/>
    <w:rsid w:val="00B31C62"/>
    <w:rsid w:val="00B3242D"/>
    <w:rsid w:val="00B35FD9"/>
    <w:rsid w:val="00B411EC"/>
    <w:rsid w:val="00B4327F"/>
    <w:rsid w:val="00B454FD"/>
    <w:rsid w:val="00B51F9F"/>
    <w:rsid w:val="00B52056"/>
    <w:rsid w:val="00B54BDF"/>
    <w:rsid w:val="00B5558D"/>
    <w:rsid w:val="00B5672A"/>
    <w:rsid w:val="00B5741F"/>
    <w:rsid w:val="00B60A2C"/>
    <w:rsid w:val="00B622A1"/>
    <w:rsid w:val="00B62803"/>
    <w:rsid w:val="00B647AA"/>
    <w:rsid w:val="00B64D6C"/>
    <w:rsid w:val="00B668D7"/>
    <w:rsid w:val="00B66F39"/>
    <w:rsid w:val="00B70907"/>
    <w:rsid w:val="00B71A9A"/>
    <w:rsid w:val="00B745E8"/>
    <w:rsid w:val="00B770BC"/>
    <w:rsid w:val="00B771BC"/>
    <w:rsid w:val="00B77ABF"/>
    <w:rsid w:val="00B81419"/>
    <w:rsid w:val="00B91C15"/>
    <w:rsid w:val="00B93D4A"/>
    <w:rsid w:val="00B9589B"/>
    <w:rsid w:val="00B97DFF"/>
    <w:rsid w:val="00BA542A"/>
    <w:rsid w:val="00BA58C6"/>
    <w:rsid w:val="00BA5EB8"/>
    <w:rsid w:val="00BB1095"/>
    <w:rsid w:val="00BB2F90"/>
    <w:rsid w:val="00BB3696"/>
    <w:rsid w:val="00BB58E9"/>
    <w:rsid w:val="00BB6412"/>
    <w:rsid w:val="00BB64E6"/>
    <w:rsid w:val="00BB67DB"/>
    <w:rsid w:val="00BC1944"/>
    <w:rsid w:val="00BC339E"/>
    <w:rsid w:val="00BC6C6F"/>
    <w:rsid w:val="00BD088D"/>
    <w:rsid w:val="00BD2148"/>
    <w:rsid w:val="00BD3D5A"/>
    <w:rsid w:val="00BD4505"/>
    <w:rsid w:val="00BD7DB2"/>
    <w:rsid w:val="00BE47B8"/>
    <w:rsid w:val="00BE573E"/>
    <w:rsid w:val="00BE695C"/>
    <w:rsid w:val="00BF1556"/>
    <w:rsid w:val="00BF17CB"/>
    <w:rsid w:val="00BF6CA4"/>
    <w:rsid w:val="00BF6E0E"/>
    <w:rsid w:val="00C04FF6"/>
    <w:rsid w:val="00C05004"/>
    <w:rsid w:val="00C0635B"/>
    <w:rsid w:val="00C06910"/>
    <w:rsid w:val="00C1335B"/>
    <w:rsid w:val="00C13464"/>
    <w:rsid w:val="00C1449A"/>
    <w:rsid w:val="00C17026"/>
    <w:rsid w:val="00C2005C"/>
    <w:rsid w:val="00C22045"/>
    <w:rsid w:val="00C2264F"/>
    <w:rsid w:val="00C24259"/>
    <w:rsid w:val="00C2741F"/>
    <w:rsid w:val="00C307F5"/>
    <w:rsid w:val="00C33045"/>
    <w:rsid w:val="00C3712B"/>
    <w:rsid w:val="00C5228D"/>
    <w:rsid w:val="00C5285E"/>
    <w:rsid w:val="00C52A3F"/>
    <w:rsid w:val="00C54523"/>
    <w:rsid w:val="00C57151"/>
    <w:rsid w:val="00C632D1"/>
    <w:rsid w:val="00C65C18"/>
    <w:rsid w:val="00C67BC7"/>
    <w:rsid w:val="00C75635"/>
    <w:rsid w:val="00C76131"/>
    <w:rsid w:val="00C77C63"/>
    <w:rsid w:val="00C832F6"/>
    <w:rsid w:val="00C87E70"/>
    <w:rsid w:val="00C957EB"/>
    <w:rsid w:val="00C96D05"/>
    <w:rsid w:val="00CA39C8"/>
    <w:rsid w:val="00CA69BB"/>
    <w:rsid w:val="00CB1FBA"/>
    <w:rsid w:val="00CB401B"/>
    <w:rsid w:val="00CB72A6"/>
    <w:rsid w:val="00CC01E9"/>
    <w:rsid w:val="00CC0E13"/>
    <w:rsid w:val="00CC0E38"/>
    <w:rsid w:val="00CC31EF"/>
    <w:rsid w:val="00CC442B"/>
    <w:rsid w:val="00CD0E77"/>
    <w:rsid w:val="00CD4759"/>
    <w:rsid w:val="00CD5CFF"/>
    <w:rsid w:val="00CD7A24"/>
    <w:rsid w:val="00CE06C0"/>
    <w:rsid w:val="00CE0FC9"/>
    <w:rsid w:val="00CE16AE"/>
    <w:rsid w:val="00CE1BDC"/>
    <w:rsid w:val="00CE29BA"/>
    <w:rsid w:val="00CE4EC4"/>
    <w:rsid w:val="00CE5617"/>
    <w:rsid w:val="00CE5C16"/>
    <w:rsid w:val="00CE6E03"/>
    <w:rsid w:val="00CE7C58"/>
    <w:rsid w:val="00CE7E1F"/>
    <w:rsid w:val="00CF064C"/>
    <w:rsid w:val="00CF07CF"/>
    <w:rsid w:val="00D12FBA"/>
    <w:rsid w:val="00D135E5"/>
    <w:rsid w:val="00D15669"/>
    <w:rsid w:val="00D165B0"/>
    <w:rsid w:val="00D228A6"/>
    <w:rsid w:val="00D262D1"/>
    <w:rsid w:val="00D27A75"/>
    <w:rsid w:val="00D27A8B"/>
    <w:rsid w:val="00D419C2"/>
    <w:rsid w:val="00D46511"/>
    <w:rsid w:val="00D5395F"/>
    <w:rsid w:val="00D618E7"/>
    <w:rsid w:val="00D653F3"/>
    <w:rsid w:val="00D70BBF"/>
    <w:rsid w:val="00D71234"/>
    <w:rsid w:val="00D726E8"/>
    <w:rsid w:val="00D72BCF"/>
    <w:rsid w:val="00D72E08"/>
    <w:rsid w:val="00D732B2"/>
    <w:rsid w:val="00D752B7"/>
    <w:rsid w:val="00D84B34"/>
    <w:rsid w:val="00D85B98"/>
    <w:rsid w:val="00D87A12"/>
    <w:rsid w:val="00D90E7A"/>
    <w:rsid w:val="00D9127B"/>
    <w:rsid w:val="00D919D5"/>
    <w:rsid w:val="00D93FDD"/>
    <w:rsid w:val="00D94640"/>
    <w:rsid w:val="00D94E0C"/>
    <w:rsid w:val="00D97142"/>
    <w:rsid w:val="00DA0468"/>
    <w:rsid w:val="00DA1219"/>
    <w:rsid w:val="00DA1EAE"/>
    <w:rsid w:val="00DA3F40"/>
    <w:rsid w:val="00DB1978"/>
    <w:rsid w:val="00DB5DC7"/>
    <w:rsid w:val="00DB60A2"/>
    <w:rsid w:val="00DB6F1A"/>
    <w:rsid w:val="00DC2CDA"/>
    <w:rsid w:val="00DC3A7C"/>
    <w:rsid w:val="00DC4042"/>
    <w:rsid w:val="00DD17EB"/>
    <w:rsid w:val="00DD1D73"/>
    <w:rsid w:val="00DD3074"/>
    <w:rsid w:val="00DD324B"/>
    <w:rsid w:val="00DD3830"/>
    <w:rsid w:val="00DD409F"/>
    <w:rsid w:val="00DD4D3F"/>
    <w:rsid w:val="00DD4F52"/>
    <w:rsid w:val="00DD5AA7"/>
    <w:rsid w:val="00DD5EB9"/>
    <w:rsid w:val="00DD625C"/>
    <w:rsid w:val="00DD681E"/>
    <w:rsid w:val="00DD763E"/>
    <w:rsid w:val="00DD7E91"/>
    <w:rsid w:val="00DE01EF"/>
    <w:rsid w:val="00DE09CB"/>
    <w:rsid w:val="00DE408E"/>
    <w:rsid w:val="00DE51B6"/>
    <w:rsid w:val="00DE5389"/>
    <w:rsid w:val="00DF1FC6"/>
    <w:rsid w:val="00DF208A"/>
    <w:rsid w:val="00DF2797"/>
    <w:rsid w:val="00DF3CE5"/>
    <w:rsid w:val="00DF7066"/>
    <w:rsid w:val="00E029DA"/>
    <w:rsid w:val="00E12EE1"/>
    <w:rsid w:val="00E15E7A"/>
    <w:rsid w:val="00E1719C"/>
    <w:rsid w:val="00E20CF1"/>
    <w:rsid w:val="00E25E22"/>
    <w:rsid w:val="00E26575"/>
    <w:rsid w:val="00E27A34"/>
    <w:rsid w:val="00E30433"/>
    <w:rsid w:val="00E31E5F"/>
    <w:rsid w:val="00E34B40"/>
    <w:rsid w:val="00E34E13"/>
    <w:rsid w:val="00E34F55"/>
    <w:rsid w:val="00E367E3"/>
    <w:rsid w:val="00E44D79"/>
    <w:rsid w:val="00E51883"/>
    <w:rsid w:val="00E522C3"/>
    <w:rsid w:val="00E52BD4"/>
    <w:rsid w:val="00E559FC"/>
    <w:rsid w:val="00E55D4A"/>
    <w:rsid w:val="00E56DDA"/>
    <w:rsid w:val="00E56EF8"/>
    <w:rsid w:val="00E61ACB"/>
    <w:rsid w:val="00E64EEF"/>
    <w:rsid w:val="00E64FF7"/>
    <w:rsid w:val="00E65ADE"/>
    <w:rsid w:val="00E718E0"/>
    <w:rsid w:val="00E72463"/>
    <w:rsid w:val="00E73233"/>
    <w:rsid w:val="00E75B82"/>
    <w:rsid w:val="00E80464"/>
    <w:rsid w:val="00E85234"/>
    <w:rsid w:val="00E863A3"/>
    <w:rsid w:val="00E9018C"/>
    <w:rsid w:val="00E92B0E"/>
    <w:rsid w:val="00E9685A"/>
    <w:rsid w:val="00E96A8C"/>
    <w:rsid w:val="00E97E5A"/>
    <w:rsid w:val="00EA0BD8"/>
    <w:rsid w:val="00EA1784"/>
    <w:rsid w:val="00EA484A"/>
    <w:rsid w:val="00EA68D6"/>
    <w:rsid w:val="00EB01DF"/>
    <w:rsid w:val="00EB070C"/>
    <w:rsid w:val="00EB12F4"/>
    <w:rsid w:val="00EB35CE"/>
    <w:rsid w:val="00EB473C"/>
    <w:rsid w:val="00EB5569"/>
    <w:rsid w:val="00EB5F7C"/>
    <w:rsid w:val="00EC3CC5"/>
    <w:rsid w:val="00ED5853"/>
    <w:rsid w:val="00ED79F2"/>
    <w:rsid w:val="00EE6BF6"/>
    <w:rsid w:val="00EF2CC3"/>
    <w:rsid w:val="00EF685F"/>
    <w:rsid w:val="00F00121"/>
    <w:rsid w:val="00F0346B"/>
    <w:rsid w:val="00F05732"/>
    <w:rsid w:val="00F101F5"/>
    <w:rsid w:val="00F137EE"/>
    <w:rsid w:val="00F16CF9"/>
    <w:rsid w:val="00F23334"/>
    <w:rsid w:val="00F30F8E"/>
    <w:rsid w:val="00F32E33"/>
    <w:rsid w:val="00F36761"/>
    <w:rsid w:val="00F40377"/>
    <w:rsid w:val="00F42F35"/>
    <w:rsid w:val="00F43450"/>
    <w:rsid w:val="00F43F91"/>
    <w:rsid w:val="00F44FCA"/>
    <w:rsid w:val="00F452EF"/>
    <w:rsid w:val="00F47344"/>
    <w:rsid w:val="00F570F1"/>
    <w:rsid w:val="00F5774C"/>
    <w:rsid w:val="00F61603"/>
    <w:rsid w:val="00F61E83"/>
    <w:rsid w:val="00F62F3C"/>
    <w:rsid w:val="00F65A47"/>
    <w:rsid w:val="00F65C8C"/>
    <w:rsid w:val="00F67E50"/>
    <w:rsid w:val="00F67EC9"/>
    <w:rsid w:val="00F708AF"/>
    <w:rsid w:val="00F80FFB"/>
    <w:rsid w:val="00F83403"/>
    <w:rsid w:val="00F83A1E"/>
    <w:rsid w:val="00F8463B"/>
    <w:rsid w:val="00F856D2"/>
    <w:rsid w:val="00F93D7F"/>
    <w:rsid w:val="00F947D2"/>
    <w:rsid w:val="00F96DB4"/>
    <w:rsid w:val="00F971FB"/>
    <w:rsid w:val="00F97E34"/>
    <w:rsid w:val="00FA1995"/>
    <w:rsid w:val="00FA3EDD"/>
    <w:rsid w:val="00FB4FEF"/>
    <w:rsid w:val="00FB7076"/>
    <w:rsid w:val="00FC03A6"/>
    <w:rsid w:val="00FC34DF"/>
    <w:rsid w:val="00FC3E59"/>
    <w:rsid w:val="00FC71B0"/>
    <w:rsid w:val="00FD2C73"/>
    <w:rsid w:val="00FD5985"/>
    <w:rsid w:val="00FE3360"/>
    <w:rsid w:val="00FE3741"/>
    <w:rsid w:val="00FE56D7"/>
    <w:rsid w:val="00FF09CB"/>
    <w:rsid w:val="00FF445B"/>
    <w:rsid w:val="00FF6BA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938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3D5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agwek2"/>
    <w:link w:val="Nagwek1Znak"/>
    <w:autoRedefine/>
    <w:qFormat/>
    <w:rsid w:val="005D2DFE"/>
    <w:pPr>
      <w:numPr>
        <w:numId w:val="144"/>
      </w:numPr>
      <w:spacing w:before="120" w:after="60"/>
      <w:jc w:val="both"/>
      <w:outlineLvl w:val="0"/>
    </w:pPr>
    <w:rPr>
      <w:b/>
      <w:bCs/>
      <w:caps/>
      <w:kern w:val="32"/>
    </w:rPr>
  </w:style>
  <w:style w:type="paragraph" w:styleId="Nagwek2">
    <w:name w:val="heading 2"/>
    <w:basedOn w:val="Normalny"/>
    <w:link w:val="Nagwek2Znak"/>
    <w:autoRedefine/>
    <w:qFormat/>
    <w:rsid w:val="009B4EA8"/>
    <w:pPr>
      <w:numPr>
        <w:numId w:val="13"/>
      </w:numPr>
      <w:spacing w:before="120" w:after="60"/>
      <w:outlineLvl w:val="1"/>
    </w:pPr>
    <w:rPr>
      <w:iCs/>
      <w:color w:val="000000"/>
    </w:rPr>
  </w:style>
  <w:style w:type="paragraph" w:styleId="Nagwek3">
    <w:name w:val="heading 3"/>
    <w:basedOn w:val="Normalny"/>
    <w:link w:val="Nagwek3Znak"/>
    <w:autoRedefine/>
    <w:qFormat/>
    <w:rsid w:val="00DD5EB9"/>
    <w:pPr>
      <w:shd w:val="clear" w:color="auto" w:fill="FFFFFF"/>
      <w:tabs>
        <w:tab w:val="left" w:pos="720"/>
      </w:tabs>
      <w:spacing w:before="335" w:after="167"/>
      <w:jc w:val="both"/>
      <w:outlineLvl w:val="2"/>
    </w:pPr>
    <w:rPr>
      <w:bCs/>
      <w:spacing w:val="-8"/>
    </w:rPr>
  </w:style>
  <w:style w:type="paragraph" w:styleId="Nagwek4">
    <w:name w:val="heading 4"/>
    <w:basedOn w:val="Normalny"/>
    <w:link w:val="Nagwek4Znak"/>
    <w:autoRedefine/>
    <w:qFormat/>
    <w:rsid w:val="00BA58C6"/>
    <w:pPr>
      <w:keepNext/>
      <w:numPr>
        <w:numId w:val="14"/>
      </w:numPr>
      <w:spacing w:before="60" w:after="60"/>
      <w:outlineLvl w:val="3"/>
    </w:pPr>
    <w:rPr>
      <w:bCs/>
    </w:rPr>
  </w:style>
  <w:style w:type="paragraph" w:styleId="Nagwek5">
    <w:name w:val="heading 5"/>
    <w:basedOn w:val="Normalny"/>
    <w:next w:val="Normalny"/>
    <w:link w:val="Nagwek5Znak"/>
    <w:qFormat/>
    <w:rsid w:val="00BD3D5A"/>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BD3D5A"/>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BD3D5A"/>
    <w:pPr>
      <w:numPr>
        <w:ilvl w:val="6"/>
        <w:numId w:val="1"/>
      </w:numPr>
      <w:spacing w:before="240" w:after="60"/>
      <w:outlineLvl w:val="6"/>
    </w:pPr>
  </w:style>
  <w:style w:type="paragraph" w:styleId="Nagwek8">
    <w:name w:val="heading 8"/>
    <w:basedOn w:val="Normalny"/>
    <w:next w:val="Normalny"/>
    <w:link w:val="Nagwek8Znak"/>
    <w:qFormat/>
    <w:rsid w:val="00BD3D5A"/>
    <w:pPr>
      <w:numPr>
        <w:ilvl w:val="7"/>
        <w:numId w:val="1"/>
      </w:numPr>
      <w:spacing w:before="240" w:after="60"/>
      <w:outlineLvl w:val="7"/>
    </w:pPr>
    <w:rPr>
      <w:i/>
      <w:iCs/>
    </w:rPr>
  </w:style>
  <w:style w:type="paragraph" w:styleId="Nagwek9">
    <w:name w:val="heading 9"/>
    <w:basedOn w:val="Normalny"/>
    <w:next w:val="Normalny"/>
    <w:link w:val="Nagwek9Znak"/>
    <w:qFormat/>
    <w:rsid w:val="00BD3D5A"/>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D2DFE"/>
    <w:rPr>
      <w:rFonts w:ascii="Times New Roman" w:eastAsia="Times New Roman" w:hAnsi="Times New Roman" w:cs="Times New Roman"/>
      <w:b/>
      <w:bCs/>
      <w:caps/>
      <w:kern w:val="32"/>
      <w:sz w:val="24"/>
      <w:szCs w:val="24"/>
      <w:lang w:eastAsia="pl-PL"/>
    </w:rPr>
  </w:style>
  <w:style w:type="character" w:customStyle="1" w:styleId="Nagwek2Znak">
    <w:name w:val="Nagłówek 2 Znak"/>
    <w:basedOn w:val="Domylnaczcionkaakapitu"/>
    <w:link w:val="Nagwek2"/>
    <w:rsid w:val="009B4EA8"/>
    <w:rPr>
      <w:rFonts w:ascii="Times New Roman" w:eastAsia="Times New Roman" w:hAnsi="Times New Roman" w:cs="Times New Roman"/>
      <w:iCs/>
      <w:color w:val="000000"/>
      <w:sz w:val="24"/>
      <w:szCs w:val="24"/>
      <w:lang w:eastAsia="pl-PL"/>
    </w:rPr>
  </w:style>
  <w:style w:type="character" w:customStyle="1" w:styleId="Nagwek3Znak">
    <w:name w:val="Nagłówek 3 Znak"/>
    <w:basedOn w:val="Domylnaczcionkaakapitu"/>
    <w:link w:val="Nagwek3"/>
    <w:rsid w:val="00DD5EB9"/>
    <w:rPr>
      <w:rFonts w:ascii="Times New Roman" w:eastAsia="Times New Roman" w:hAnsi="Times New Roman" w:cs="Times New Roman"/>
      <w:bCs/>
      <w:spacing w:val="-8"/>
      <w:sz w:val="24"/>
      <w:szCs w:val="24"/>
      <w:shd w:val="clear" w:color="auto" w:fill="FFFFFF"/>
      <w:lang w:eastAsia="pl-PL"/>
    </w:rPr>
  </w:style>
  <w:style w:type="character" w:customStyle="1" w:styleId="Nagwek4Znak">
    <w:name w:val="Nagłówek 4 Znak"/>
    <w:basedOn w:val="Domylnaczcionkaakapitu"/>
    <w:link w:val="Nagwek4"/>
    <w:rsid w:val="00BA58C6"/>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rsid w:val="00BD3D5A"/>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BD3D5A"/>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BD3D5A"/>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BD3D5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BD3D5A"/>
    <w:rPr>
      <w:rFonts w:ascii="Arial" w:eastAsia="Times New Roman" w:hAnsi="Arial" w:cs="Arial"/>
      <w:lang w:eastAsia="pl-PL"/>
    </w:rPr>
  </w:style>
  <w:style w:type="paragraph" w:customStyle="1" w:styleId="pkt">
    <w:name w:val="pkt"/>
    <w:basedOn w:val="Normalny"/>
    <w:rsid w:val="00BD3D5A"/>
    <w:pPr>
      <w:spacing w:before="60" w:after="60"/>
      <w:ind w:left="851" w:hanging="295"/>
      <w:jc w:val="both"/>
    </w:pPr>
    <w:rPr>
      <w:szCs w:val="20"/>
    </w:rPr>
  </w:style>
  <w:style w:type="paragraph" w:customStyle="1" w:styleId="pkt1">
    <w:name w:val="pkt1"/>
    <w:basedOn w:val="pkt"/>
    <w:rsid w:val="00BD3D5A"/>
    <w:pPr>
      <w:ind w:left="850" w:hanging="425"/>
    </w:pPr>
  </w:style>
  <w:style w:type="paragraph" w:styleId="Tytu">
    <w:name w:val="Title"/>
    <w:basedOn w:val="Normalny"/>
    <w:next w:val="Normalny"/>
    <w:link w:val="TytuZnak"/>
    <w:autoRedefine/>
    <w:qFormat/>
    <w:rsid w:val="00BD3D5A"/>
    <w:pPr>
      <w:spacing w:before="240" w:after="60"/>
      <w:jc w:val="center"/>
      <w:outlineLvl w:val="0"/>
    </w:pPr>
    <w:rPr>
      <w:rFonts w:cs="Arial"/>
      <w:b/>
      <w:bCs/>
      <w:kern w:val="28"/>
      <w:sz w:val="32"/>
      <w:szCs w:val="32"/>
    </w:rPr>
  </w:style>
  <w:style w:type="character" w:customStyle="1" w:styleId="TytuZnak">
    <w:name w:val="Tytuł Znak"/>
    <w:basedOn w:val="Domylnaczcionkaakapitu"/>
    <w:link w:val="Tytu"/>
    <w:rsid w:val="00BD3D5A"/>
    <w:rPr>
      <w:rFonts w:ascii="Times New Roman" w:eastAsia="Times New Roman" w:hAnsi="Times New Roman" w:cs="Arial"/>
      <w:b/>
      <w:bCs/>
      <w:kern w:val="28"/>
      <w:sz w:val="32"/>
      <w:szCs w:val="32"/>
      <w:lang w:eastAsia="pl-PL"/>
    </w:rPr>
  </w:style>
  <w:style w:type="paragraph" w:styleId="Nagwek">
    <w:name w:val="header"/>
    <w:basedOn w:val="Normalny"/>
    <w:link w:val="NagwekZnak"/>
    <w:uiPriority w:val="99"/>
    <w:rsid w:val="00BD3D5A"/>
    <w:pPr>
      <w:tabs>
        <w:tab w:val="center" w:pos="4536"/>
        <w:tab w:val="right" w:pos="9072"/>
      </w:tabs>
    </w:pPr>
  </w:style>
  <w:style w:type="character" w:customStyle="1" w:styleId="NagwekZnak">
    <w:name w:val="Nagłówek Znak"/>
    <w:basedOn w:val="Domylnaczcionkaakapitu"/>
    <w:link w:val="Nagwek"/>
    <w:uiPriority w:val="99"/>
    <w:rsid w:val="00BD3D5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BD3D5A"/>
    <w:pPr>
      <w:tabs>
        <w:tab w:val="center" w:pos="4536"/>
        <w:tab w:val="right" w:pos="9072"/>
      </w:tabs>
    </w:pPr>
  </w:style>
  <w:style w:type="character" w:customStyle="1" w:styleId="StopkaZnak">
    <w:name w:val="Stopka Znak"/>
    <w:basedOn w:val="Domylnaczcionkaakapitu"/>
    <w:link w:val="Stopka"/>
    <w:uiPriority w:val="99"/>
    <w:rsid w:val="00BD3D5A"/>
    <w:rPr>
      <w:rFonts w:ascii="Times New Roman" w:eastAsia="Times New Roman" w:hAnsi="Times New Roman" w:cs="Times New Roman"/>
      <w:sz w:val="24"/>
      <w:szCs w:val="24"/>
      <w:lang w:eastAsia="pl-PL"/>
    </w:rPr>
  </w:style>
  <w:style w:type="character" w:styleId="Numerstrony">
    <w:name w:val="page number"/>
    <w:basedOn w:val="Domylnaczcionkaakapitu"/>
    <w:rsid w:val="00BD3D5A"/>
  </w:style>
  <w:style w:type="paragraph" w:styleId="Tekstpodstawowy">
    <w:name w:val="Body Text"/>
    <w:basedOn w:val="Normalny"/>
    <w:link w:val="TekstpodstawowyZnak"/>
    <w:rsid w:val="00BD3D5A"/>
    <w:pPr>
      <w:spacing w:after="120"/>
    </w:pPr>
  </w:style>
  <w:style w:type="character" w:customStyle="1" w:styleId="TekstpodstawowyZnak">
    <w:name w:val="Tekst podstawowy Znak"/>
    <w:basedOn w:val="Domylnaczcionkaakapitu"/>
    <w:link w:val="Tekstpodstawowy"/>
    <w:rsid w:val="00BD3D5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BD3D5A"/>
    <w:pPr>
      <w:spacing w:after="120"/>
      <w:ind w:left="283"/>
    </w:pPr>
  </w:style>
  <w:style w:type="character" w:customStyle="1" w:styleId="TekstpodstawowywcityZnak">
    <w:name w:val="Tekst podstawowy wcięty Znak"/>
    <w:basedOn w:val="Domylnaczcionkaakapitu"/>
    <w:link w:val="Tekstpodstawowywcity"/>
    <w:rsid w:val="00BD3D5A"/>
    <w:rPr>
      <w:rFonts w:ascii="Times New Roman" w:eastAsia="Times New Roman" w:hAnsi="Times New Roman" w:cs="Times New Roman"/>
      <w:sz w:val="24"/>
      <w:szCs w:val="24"/>
      <w:lang w:eastAsia="pl-PL"/>
    </w:rPr>
  </w:style>
  <w:style w:type="character" w:styleId="Odwoaniedokomentarza">
    <w:name w:val="annotation reference"/>
    <w:semiHidden/>
    <w:rsid w:val="00BD3D5A"/>
    <w:rPr>
      <w:sz w:val="16"/>
      <w:szCs w:val="16"/>
    </w:rPr>
  </w:style>
  <w:style w:type="paragraph" w:customStyle="1" w:styleId="StylNagwek4NiePogrubienieZlewej0cmPierwszywiersz">
    <w:name w:val="Styl Nagłówek 4 + Nie Pogrubienie Z lewej:  0 cm Pierwszy wiersz..."/>
    <w:basedOn w:val="Nagwek4"/>
    <w:rsid w:val="00BD3D5A"/>
    <w:pPr>
      <w:ind w:left="0" w:firstLine="0"/>
    </w:pPr>
    <w:rPr>
      <w:b/>
      <w:bCs w:val="0"/>
      <w:szCs w:val="20"/>
    </w:rPr>
  </w:style>
  <w:style w:type="paragraph" w:styleId="Tekstpodstawowy2">
    <w:name w:val="Body Text 2"/>
    <w:basedOn w:val="Normalny"/>
    <w:link w:val="Tekstpodstawowy2Znak"/>
    <w:rsid w:val="00BD3D5A"/>
    <w:pPr>
      <w:spacing w:after="120" w:line="480" w:lineRule="auto"/>
    </w:pPr>
  </w:style>
  <w:style w:type="character" w:customStyle="1" w:styleId="Tekstpodstawowy2Znak">
    <w:name w:val="Tekst podstawowy 2 Znak"/>
    <w:basedOn w:val="Domylnaczcionkaakapitu"/>
    <w:link w:val="Tekstpodstawowy2"/>
    <w:rsid w:val="00BD3D5A"/>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BD3D5A"/>
    <w:rPr>
      <w:bCs w:val="0"/>
      <w:szCs w:val="20"/>
    </w:rPr>
  </w:style>
  <w:style w:type="paragraph" w:styleId="Plandokumentu">
    <w:name w:val="Document Map"/>
    <w:basedOn w:val="Normalny"/>
    <w:link w:val="PlandokumentuZnak"/>
    <w:semiHidden/>
    <w:rsid w:val="00BD3D5A"/>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BD3D5A"/>
    <w:rPr>
      <w:rFonts w:ascii="Tahoma" w:eastAsia="Times New Roman" w:hAnsi="Tahoma" w:cs="Tahoma"/>
      <w:sz w:val="24"/>
      <w:szCs w:val="24"/>
      <w:shd w:val="clear" w:color="auto" w:fill="000080"/>
      <w:lang w:eastAsia="pl-PL"/>
    </w:rPr>
  </w:style>
  <w:style w:type="paragraph" w:styleId="Tekstkomentarza">
    <w:name w:val="annotation text"/>
    <w:basedOn w:val="Normalny"/>
    <w:link w:val="TekstkomentarzaZnak"/>
    <w:semiHidden/>
    <w:rsid w:val="00BD3D5A"/>
    <w:rPr>
      <w:sz w:val="20"/>
      <w:szCs w:val="20"/>
    </w:rPr>
  </w:style>
  <w:style w:type="character" w:customStyle="1" w:styleId="TekstkomentarzaZnak">
    <w:name w:val="Tekst komentarza Znak"/>
    <w:basedOn w:val="Domylnaczcionkaakapitu"/>
    <w:link w:val="Tekstkomentarza"/>
    <w:semiHidden/>
    <w:rsid w:val="00BD3D5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BD3D5A"/>
    <w:rPr>
      <w:b/>
      <w:bCs/>
    </w:rPr>
  </w:style>
  <w:style w:type="character" w:customStyle="1" w:styleId="TematkomentarzaZnak">
    <w:name w:val="Temat komentarza Znak"/>
    <w:basedOn w:val="TekstkomentarzaZnak"/>
    <w:link w:val="Tematkomentarza"/>
    <w:semiHidden/>
    <w:rsid w:val="00BD3D5A"/>
    <w:rPr>
      <w:b/>
      <w:bCs/>
    </w:rPr>
  </w:style>
  <w:style w:type="paragraph" w:styleId="Tekstdymka">
    <w:name w:val="Balloon Text"/>
    <w:basedOn w:val="Normalny"/>
    <w:link w:val="TekstdymkaZnak"/>
    <w:semiHidden/>
    <w:rsid w:val="00BD3D5A"/>
    <w:rPr>
      <w:rFonts w:ascii="Tahoma" w:hAnsi="Tahoma" w:cs="Tahoma"/>
      <w:sz w:val="16"/>
      <w:szCs w:val="16"/>
    </w:rPr>
  </w:style>
  <w:style w:type="character" w:customStyle="1" w:styleId="TekstdymkaZnak">
    <w:name w:val="Tekst dymka Znak"/>
    <w:basedOn w:val="Domylnaczcionkaakapitu"/>
    <w:link w:val="Tekstdymka"/>
    <w:semiHidden/>
    <w:rsid w:val="00BD3D5A"/>
    <w:rPr>
      <w:rFonts w:ascii="Tahoma" w:eastAsia="Times New Roman" w:hAnsi="Tahoma" w:cs="Tahoma"/>
      <w:sz w:val="16"/>
      <w:szCs w:val="16"/>
      <w:lang w:eastAsia="pl-PL"/>
    </w:rPr>
  </w:style>
  <w:style w:type="paragraph" w:styleId="Tekstpodstawowy3">
    <w:name w:val="Body Text 3"/>
    <w:basedOn w:val="Normalny"/>
    <w:link w:val="Tekstpodstawowy3Znak"/>
    <w:rsid w:val="00BD3D5A"/>
    <w:pPr>
      <w:jc w:val="both"/>
    </w:pPr>
  </w:style>
  <w:style w:type="character" w:customStyle="1" w:styleId="Tekstpodstawowy3Znak">
    <w:name w:val="Tekst podstawowy 3 Znak"/>
    <w:basedOn w:val="Domylnaczcionkaakapitu"/>
    <w:link w:val="Tekstpodstawowy3"/>
    <w:rsid w:val="00BD3D5A"/>
    <w:rPr>
      <w:rFonts w:ascii="Times New Roman" w:eastAsia="Times New Roman" w:hAnsi="Times New Roman" w:cs="Times New Roman"/>
      <w:sz w:val="24"/>
      <w:szCs w:val="24"/>
      <w:lang w:eastAsia="pl-PL"/>
    </w:rPr>
  </w:style>
  <w:style w:type="table" w:styleId="Tabela-Siatka">
    <w:name w:val="Table Grid"/>
    <w:basedOn w:val="Standardowy"/>
    <w:uiPriority w:val="59"/>
    <w:rsid w:val="00BD3D5A"/>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BD3D5A"/>
    <w:pPr>
      <w:tabs>
        <w:tab w:val="num" w:pos="1361"/>
      </w:tabs>
      <w:ind w:left="1361" w:hanging="284"/>
    </w:pPr>
  </w:style>
  <w:style w:type="paragraph" w:styleId="Akapitzlist">
    <w:name w:val="List Paragraph"/>
    <w:aliases w:val="CW_Lista,mm,naglowek,Numerowanie,Akapit z listą BS,List Paragraph,normalny tekst,Akapit z listą3,Obiekt,BulletC,Akapit z listą31,NOWY,Akapit z listą32,Akapit z listą2,sw tekst,Kolorowa lista — akcent 11,L1,Akapit z listą5,Podsis rysunku"/>
    <w:basedOn w:val="Normalny"/>
    <w:link w:val="AkapitzlistZnak"/>
    <w:qFormat/>
    <w:rsid w:val="00BD3D5A"/>
    <w:pPr>
      <w:spacing w:after="160" w:line="259" w:lineRule="auto"/>
      <w:ind w:left="720"/>
      <w:contextualSpacing/>
    </w:pPr>
    <w:rPr>
      <w:rFonts w:ascii="Calibri" w:eastAsia="Calibri" w:hAnsi="Calibri"/>
      <w:sz w:val="22"/>
      <w:szCs w:val="22"/>
      <w:lang w:eastAsia="en-US"/>
    </w:rPr>
  </w:style>
  <w:style w:type="paragraph" w:customStyle="1" w:styleId="FS2">
    <w:name w:val="FS2"/>
    <w:basedOn w:val="Normalny"/>
    <w:rsid w:val="00BD3D5A"/>
    <w:rPr>
      <w:bCs/>
      <w:iCs/>
      <w:sz w:val="20"/>
    </w:rPr>
  </w:style>
  <w:style w:type="character" w:styleId="Hipercze">
    <w:name w:val="Hyperlink"/>
    <w:unhideWhenUsed/>
    <w:rsid w:val="00BD3D5A"/>
    <w:rPr>
      <w:color w:val="0563C1"/>
      <w:u w:val="single"/>
    </w:rPr>
  </w:style>
  <w:style w:type="character" w:styleId="UyteHipercze">
    <w:name w:val="FollowedHyperlink"/>
    <w:uiPriority w:val="99"/>
    <w:unhideWhenUsed/>
    <w:rsid w:val="00BD3D5A"/>
    <w:rPr>
      <w:color w:val="954F72"/>
      <w:u w:val="single"/>
    </w:rPr>
  </w:style>
  <w:style w:type="paragraph" w:customStyle="1" w:styleId="msonormal0">
    <w:name w:val="msonormal"/>
    <w:basedOn w:val="Normalny"/>
    <w:rsid w:val="00BD3D5A"/>
    <w:pPr>
      <w:spacing w:before="100" w:beforeAutospacing="1" w:after="100" w:afterAutospacing="1"/>
    </w:pPr>
  </w:style>
  <w:style w:type="paragraph" w:customStyle="1" w:styleId="Default">
    <w:name w:val="Default"/>
    <w:rsid w:val="00BD3D5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Uwydatnienie">
    <w:name w:val="Emphasis"/>
    <w:qFormat/>
    <w:rsid w:val="00BD3D5A"/>
    <w:rPr>
      <w:i/>
      <w:iCs/>
    </w:rPr>
  </w:style>
  <w:style w:type="paragraph" w:styleId="Tekstprzypisudolnego">
    <w:name w:val="footnote text"/>
    <w:basedOn w:val="Normalny"/>
    <w:link w:val="TekstprzypisudolnegoZnak"/>
    <w:rsid w:val="00BD3D5A"/>
    <w:rPr>
      <w:sz w:val="20"/>
      <w:szCs w:val="20"/>
    </w:rPr>
  </w:style>
  <w:style w:type="character" w:customStyle="1" w:styleId="TekstprzypisudolnegoZnak">
    <w:name w:val="Tekst przypisu dolnego Znak"/>
    <w:basedOn w:val="Domylnaczcionkaakapitu"/>
    <w:link w:val="Tekstprzypisudolnego"/>
    <w:rsid w:val="00BD3D5A"/>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umerowanie Znak,Akapit z listą BS Znak,List Paragraph Znak,normalny tekst Znak,Akapit z listą3 Znak,Obiekt Znak,BulletC Znak,Akapit z listą31 Znak,NOWY Znak,Akapit z listą32 Znak,sw tekst Znak"/>
    <w:link w:val="Akapitzlist"/>
    <w:qFormat/>
    <w:locked/>
    <w:rsid w:val="00BD3D5A"/>
    <w:rPr>
      <w:rFonts w:ascii="Calibri" w:eastAsia="Calibri" w:hAnsi="Calibri" w:cs="Times New Roman"/>
    </w:rPr>
  </w:style>
  <w:style w:type="character" w:styleId="Odwoanieprzypisudolnego">
    <w:name w:val="footnote reference"/>
    <w:rsid w:val="00BD3D5A"/>
    <w:rPr>
      <w:vertAlign w:val="superscript"/>
    </w:rPr>
  </w:style>
  <w:style w:type="character" w:customStyle="1" w:styleId="tekstdokbold">
    <w:name w:val="tekst dok. bold"/>
    <w:uiPriority w:val="99"/>
    <w:rsid w:val="00BD3D5A"/>
    <w:rPr>
      <w:b/>
    </w:rPr>
  </w:style>
  <w:style w:type="paragraph" w:styleId="Tekstpodstawowywcity2">
    <w:name w:val="Body Text Indent 2"/>
    <w:basedOn w:val="Normalny"/>
    <w:link w:val="Tekstpodstawowywcity2Znak"/>
    <w:rsid w:val="00BD3D5A"/>
    <w:pPr>
      <w:spacing w:after="120" w:line="480" w:lineRule="auto"/>
      <w:ind w:left="283"/>
    </w:pPr>
  </w:style>
  <w:style w:type="character" w:customStyle="1" w:styleId="Tekstpodstawowywcity2Znak">
    <w:name w:val="Tekst podstawowy wcięty 2 Znak"/>
    <w:basedOn w:val="Domylnaczcionkaakapitu"/>
    <w:link w:val="Tekstpodstawowywcity2"/>
    <w:rsid w:val="00BD3D5A"/>
    <w:rPr>
      <w:rFonts w:ascii="Times New Roman" w:eastAsia="Times New Roman" w:hAnsi="Times New Roman" w:cs="Times New Roman"/>
      <w:sz w:val="24"/>
      <w:szCs w:val="24"/>
      <w:lang w:eastAsia="pl-PL"/>
    </w:rPr>
  </w:style>
  <w:style w:type="numbering" w:customStyle="1" w:styleId="WW8Num45">
    <w:name w:val="WW8Num45"/>
    <w:basedOn w:val="Bezlisty"/>
    <w:rsid w:val="00BD3D5A"/>
    <w:pPr>
      <w:numPr>
        <w:numId w:val="10"/>
      </w:numPr>
    </w:pPr>
  </w:style>
  <w:style w:type="paragraph" w:customStyle="1" w:styleId="Tekstpodstawowy31">
    <w:name w:val="Tekst podstawowy 31"/>
    <w:basedOn w:val="Normalny"/>
    <w:rsid w:val="00BD3D5A"/>
    <w:pPr>
      <w:suppressAutoHyphens/>
      <w:spacing w:before="120"/>
      <w:jc w:val="both"/>
    </w:pPr>
    <w:rPr>
      <w:i/>
      <w:iCs/>
      <w:lang w:eastAsia="ar-SA"/>
    </w:rPr>
  </w:style>
  <w:style w:type="paragraph" w:styleId="Tekstpodstawowywcity3">
    <w:name w:val="Body Text Indent 3"/>
    <w:basedOn w:val="Normalny"/>
    <w:link w:val="Tekstpodstawowywcity3Znak"/>
    <w:rsid w:val="00BD3D5A"/>
    <w:pPr>
      <w:spacing w:after="120"/>
      <w:ind w:left="283"/>
    </w:pPr>
    <w:rPr>
      <w:sz w:val="16"/>
      <w:szCs w:val="16"/>
    </w:rPr>
  </w:style>
  <w:style w:type="character" w:customStyle="1" w:styleId="Tekstpodstawowywcity3Znak">
    <w:name w:val="Tekst podstawowy wcięty 3 Znak"/>
    <w:basedOn w:val="Domylnaczcionkaakapitu"/>
    <w:link w:val="Tekstpodstawowywcity3"/>
    <w:rsid w:val="00BD3D5A"/>
    <w:rPr>
      <w:rFonts w:ascii="Times New Roman" w:eastAsia="Times New Roman" w:hAnsi="Times New Roman" w:cs="Times New Roman"/>
      <w:sz w:val="16"/>
      <w:szCs w:val="16"/>
      <w:lang w:eastAsia="pl-PL"/>
    </w:rPr>
  </w:style>
  <w:style w:type="paragraph" w:customStyle="1" w:styleId="Standard">
    <w:name w:val="Standard"/>
    <w:basedOn w:val="Normalny"/>
    <w:rsid w:val="00BD3D5A"/>
    <w:pPr>
      <w:widowControl w:val="0"/>
      <w:suppressAutoHyphens/>
    </w:pPr>
    <w:rPr>
      <w:rFonts w:eastAsia="Verdana"/>
      <w:szCs w:val="20"/>
      <w:lang w:eastAsia="ar-SA"/>
    </w:rPr>
  </w:style>
  <w:style w:type="character" w:customStyle="1" w:styleId="StopkaZnak2">
    <w:name w:val="Stopka Znak2"/>
    <w:basedOn w:val="Domylnaczcionkaakapitu"/>
    <w:rsid w:val="00BD3D5A"/>
    <w:rPr>
      <w:sz w:val="24"/>
      <w:szCs w:val="24"/>
      <w:lang w:eastAsia="ar-SA"/>
    </w:rPr>
  </w:style>
  <w:style w:type="numbering" w:customStyle="1" w:styleId="WW8Num16">
    <w:name w:val="WW8Num16"/>
    <w:rsid w:val="00BD3D5A"/>
    <w:pPr>
      <w:numPr>
        <w:numId w:val="11"/>
      </w:numPr>
    </w:pPr>
  </w:style>
  <w:style w:type="paragraph" w:styleId="Tekstprzypisukocowego">
    <w:name w:val="endnote text"/>
    <w:basedOn w:val="Normalny"/>
    <w:link w:val="TekstprzypisukocowegoZnak"/>
    <w:rsid w:val="00BD3D5A"/>
    <w:pPr>
      <w:suppressAutoHyphens/>
    </w:pPr>
    <w:rPr>
      <w:sz w:val="20"/>
      <w:szCs w:val="20"/>
      <w:lang w:eastAsia="ar-SA"/>
    </w:rPr>
  </w:style>
  <w:style w:type="character" w:customStyle="1" w:styleId="TekstprzypisukocowegoZnak">
    <w:name w:val="Tekst przypisu końcowego Znak"/>
    <w:basedOn w:val="Domylnaczcionkaakapitu"/>
    <w:link w:val="Tekstprzypisukocowego"/>
    <w:rsid w:val="00BD3D5A"/>
    <w:rPr>
      <w:rFonts w:ascii="Times New Roman" w:eastAsia="Times New Roman" w:hAnsi="Times New Roman" w:cs="Times New Roman"/>
      <w:sz w:val="20"/>
      <w:szCs w:val="20"/>
      <w:lang w:eastAsia="ar-SA"/>
    </w:rPr>
  </w:style>
  <w:style w:type="paragraph" w:styleId="Bezodstpw">
    <w:name w:val="No Spacing"/>
    <w:link w:val="BezodstpwZnak"/>
    <w:uiPriority w:val="1"/>
    <w:qFormat/>
    <w:rsid w:val="00BD3D5A"/>
    <w:pPr>
      <w:spacing w:after="0" w:line="240" w:lineRule="auto"/>
    </w:pPr>
    <w:rPr>
      <w:rFonts w:eastAsiaTheme="minorEastAsia"/>
    </w:rPr>
  </w:style>
  <w:style w:type="character" w:customStyle="1" w:styleId="BezodstpwZnak">
    <w:name w:val="Bez odstępów Znak"/>
    <w:basedOn w:val="Domylnaczcionkaakapitu"/>
    <w:link w:val="Bezodstpw"/>
    <w:rsid w:val="00BD3D5A"/>
    <w:rPr>
      <w:rFonts w:eastAsiaTheme="minorEastAsia"/>
    </w:rPr>
  </w:style>
  <w:style w:type="paragraph" w:styleId="NormalnyWeb">
    <w:name w:val="Normal (Web)"/>
    <w:basedOn w:val="Normalny"/>
    <w:rsid w:val="00331F2D"/>
    <w:pPr>
      <w:suppressAutoHyphens/>
      <w:spacing w:before="280" w:after="280"/>
      <w:jc w:val="both"/>
    </w:pPr>
    <w:rPr>
      <w:kern w:val="1"/>
      <w:sz w:val="20"/>
      <w:szCs w:val="20"/>
      <w:lang w:eastAsia="ar-SA"/>
    </w:rPr>
  </w:style>
  <w:style w:type="paragraph" w:customStyle="1" w:styleId="Zawartotabeli">
    <w:name w:val="Zawartość tabeli"/>
    <w:basedOn w:val="Normalny"/>
    <w:rsid w:val="00127ACA"/>
    <w:pPr>
      <w:suppressLineNumbers/>
      <w:suppressAutoHyphens/>
    </w:pPr>
    <w:rPr>
      <w:kern w:val="1"/>
      <w:lang w:eastAsia="ar-SA"/>
    </w:rPr>
  </w:style>
  <w:style w:type="paragraph" w:customStyle="1" w:styleId="Akapitzlist1">
    <w:name w:val="Akapit z listą1"/>
    <w:basedOn w:val="Normalny"/>
    <w:rsid w:val="00863660"/>
    <w:pPr>
      <w:spacing w:after="200" w:line="276" w:lineRule="auto"/>
      <w:ind w:left="720"/>
      <w:contextualSpacing/>
    </w:pPr>
    <w:rPr>
      <w:rFonts w:ascii="Calibri" w:hAnsi="Calibri"/>
      <w:sz w:val="22"/>
      <w:szCs w:val="22"/>
      <w:lang w:eastAsia="en-US"/>
    </w:rPr>
  </w:style>
  <w:style w:type="paragraph" w:customStyle="1" w:styleId="rozdzia">
    <w:name w:val="rozdział"/>
    <w:basedOn w:val="Normalny"/>
    <w:uiPriority w:val="99"/>
    <w:rsid w:val="00A128C0"/>
    <w:pPr>
      <w:suppressAutoHyphens/>
      <w:ind w:left="540" w:hanging="540"/>
      <w:jc w:val="both"/>
    </w:pPr>
    <w:rPr>
      <w:rFonts w:ascii="Verdana" w:hAnsi="Verdana"/>
      <w:b/>
      <w:iCs/>
      <w:sz w:val="20"/>
      <w:szCs w:val="20"/>
      <w:lang w:eastAsia="ar-SA"/>
    </w:rPr>
  </w:style>
  <w:style w:type="paragraph" w:customStyle="1" w:styleId="Tekstpodstawowywcity23">
    <w:name w:val="Tekst podstawowy wcięty 23"/>
    <w:basedOn w:val="Normalny"/>
    <w:rsid w:val="00DE01EF"/>
    <w:pPr>
      <w:widowControl w:val="0"/>
      <w:suppressAutoHyphens/>
      <w:spacing w:after="120" w:line="480" w:lineRule="auto"/>
      <w:ind w:left="283"/>
    </w:pPr>
    <w:rPr>
      <w:rFonts w:ascii="Liberation Serif" w:eastAsia="DejaVu Sans" w:hAnsi="Liberation Serif" w:cs="DejaVu Sans"/>
      <w:lang w:eastAsia="hi-IN" w:bidi="hi-IN"/>
    </w:rPr>
  </w:style>
  <w:style w:type="paragraph" w:customStyle="1" w:styleId="Zwykytekst1">
    <w:name w:val="Zwykły tekst1"/>
    <w:basedOn w:val="Normalny"/>
    <w:rsid w:val="00F30F8E"/>
    <w:pPr>
      <w:suppressAutoHyphens/>
    </w:pPr>
    <w:rPr>
      <w:rFonts w:ascii="Courier New" w:hAnsi="Courier New" w:cs="Courier New"/>
      <w:sz w:val="20"/>
      <w:szCs w:val="20"/>
      <w:lang w:eastAsia="ar-SA"/>
    </w:rPr>
  </w:style>
  <w:style w:type="numbering" w:customStyle="1" w:styleId="WW8Num22">
    <w:name w:val="WW8Num22"/>
    <w:basedOn w:val="Bezlisty"/>
    <w:rsid w:val="005315CE"/>
    <w:pPr>
      <w:numPr>
        <w:numId w:val="58"/>
      </w:numPr>
    </w:pPr>
  </w:style>
  <w:style w:type="character" w:customStyle="1" w:styleId="text025">
    <w:name w:val="text025"/>
    <w:basedOn w:val="Domylnaczcionkaakapitu"/>
    <w:rsid w:val="003D69C3"/>
  </w:style>
  <w:style w:type="paragraph" w:customStyle="1" w:styleId="normal">
    <w:name w:val="normal"/>
    <w:basedOn w:val="Normalny"/>
    <w:rsid w:val="003556CC"/>
    <w:pPr>
      <w:spacing w:before="100" w:beforeAutospacing="1" w:after="100" w:afterAutospacing="1"/>
    </w:pPr>
  </w:style>
  <w:style w:type="character" w:customStyle="1" w:styleId="text027">
    <w:name w:val="text027"/>
    <w:basedOn w:val="Domylnaczcionkaakapitu"/>
    <w:rsid w:val="003556CC"/>
  </w:style>
  <w:style w:type="character" w:styleId="Odwoanieprzypisukocowego">
    <w:name w:val="endnote reference"/>
    <w:basedOn w:val="Domylnaczcionkaakapitu"/>
    <w:uiPriority w:val="99"/>
    <w:semiHidden/>
    <w:unhideWhenUsed/>
    <w:rsid w:val="00DC3A7C"/>
    <w:rPr>
      <w:vertAlign w:val="superscript"/>
    </w:rPr>
  </w:style>
  <w:style w:type="paragraph" w:customStyle="1" w:styleId="TableContents">
    <w:name w:val="Table Contents"/>
    <w:basedOn w:val="Standard"/>
    <w:rsid w:val="00137845"/>
    <w:pPr>
      <w:suppressLineNumbers/>
      <w:autoSpaceDN w:val="0"/>
      <w:textAlignment w:val="baseline"/>
    </w:pPr>
    <w:rPr>
      <w:rFonts w:ascii="Liberation Serif" w:eastAsia="Segoe UI" w:hAnsi="Liberation Serif" w:cs="Tahoma"/>
      <w:color w:val="000000"/>
      <w:kern w:val="3"/>
      <w:szCs w:val="24"/>
      <w:lang w:eastAsia="zh-CN" w:bidi="hi-IN"/>
    </w:rPr>
  </w:style>
  <w:style w:type="character" w:styleId="Pogrubienie">
    <w:name w:val="Strong"/>
    <w:basedOn w:val="Domylnaczcionkaakapitu"/>
    <w:uiPriority w:val="22"/>
    <w:qFormat/>
    <w:rsid w:val="008638A3"/>
    <w:rPr>
      <w:b/>
      <w:bCs/>
    </w:rPr>
  </w:style>
  <w:style w:type="table" w:customStyle="1" w:styleId="TableGrid">
    <w:name w:val="TableGrid"/>
    <w:rsid w:val="009D2D16"/>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GridTable1LightAccent1">
    <w:name w:val="Grid Table 1 Light Accent 1"/>
    <w:basedOn w:val="Standardowy"/>
    <w:uiPriority w:val="46"/>
    <w:rsid w:val="00C33045"/>
    <w:pPr>
      <w:spacing w:before="100" w:after="0" w:line="240" w:lineRule="auto"/>
    </w:pPr>
    <w:rPr>
      <w:rFonts w:eastAsiaTheme="minorEastAsia"/>
      <w:sz w:val="20"/>
      <w:szCs w:val="20"/>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value">
    <w:name w:val="value"/>
    <w:basedOn w:val="Domylnaczcionkaakapitu"/>
    <w:rsid w:val="00E34F55"/>
  </w:style>
  <w:style w:type="paragraph" w:customStyle="1" w:styleId="Style10">
    <w:name w:val="Style10"/>
    <w:basedOn w:val="Normalny"/>
    <w:rsid w:val="0053068B"/>
    <w:pPr>
      <w:widowControl w:val="0"/>
      <w:autoSpaceDE w:val="0"/>
      <w:autoSpaceDN w:val="0"/>
      <w:adjustRightInd w:val="0"/>
      <w:jc w:val="center"/>
    </w:pPr>
    <w:rPr>
      <w:rFonts w:ascii="Trebuchet MS" w:hAnsi="Trebuchet MS"/>
    </w:rPr>
  </w:style>
  <w:style w:type="paragraph" w:customStyle="1" w:styleId="TableParagraph">
    <w:name w:val="Table Paragraph"/>
    <w:basedOn w:val="Normalny"/>
    <w:uiPriority w:val="1"/>
    <w:qFormat/>
    <w:rsid w:val="0099624C"/>
    <w:pPr>
      <w:widowControl w:val="0"/>
      <w:autoSpaceDE w:val="0"/>
      <w:autoSpaceDN w:val="0"/>
      <w:ind w:left="69"/>
    </w:pPr>
    <w:rPr>
      <w:sz w:val="22"/>
      <w:szCs w:val="22"/>
      <w:lang w:eastAsia="en-US"/>
    </w:rPr>
  </w:style>
  <w:style w:type="character" w:customStyle="1" w:styleId="Domylnaczcionkaakapitu1">
    <w:name w:val="Domyślna czcionka akapitu1"/>
    <w:rsid w:val="00677173"/>
  </w:style>
</w:styles>
</file>

<file path=word/webSettings.xml><?xml version="1.0" encoding="utf-8"?>
<w:webSettings xmlns:r="http://schemas.openxmlformats.org/officeDocument/2006/relationships" xmlns:w="http://schemas.openxmlformats.org/wordprocessingml/2006/main">
  <w:divs>
    <w:div w:id="11029000">
      <w:bodyDiv w:val="1"/>
      <w:marLeft w:val="0"/>
      <w:marRight w:val="0"/>
      <w:marTop w:val="0"/>
      <w:marBottom w:val="0"/>
      <w:divBdr>
        <w:top w:val="none" w:sz="0" w:space="0" w:color="auto"/>
        <w:left w:val="none" w:sz="0" w:space="0" w:color="auto"/>
        <w:bottom w:val="none" w:sz="0" w:space="0" w:color="auto"/>
        <w:right w:val="none" w:sz="0" w:space="0" w:color="auto"/>
      </w:divBdr>
    </w:div>
    <w:div w:id="24453372">
      <w:bodyDiv w:val="1"/>
      <w:marLeft w:val="0"/>
      <w:marRight w:val="0"/>
      <w:marTop w:val="0"/>
      <w:marBottom w:val="0"/>
      <w:divBdr>
        <w:top w:val="none" w:sz="0" w:space="0" w:color="auto"/>
        <w:left w:val="none" w:sz="0" w:space="0" w:color="auto"/>
        <w:bottom w:val="none" w:sz="0" w:space="0" w:color="auto"/>
        <w:right w:val="none" w:sz="0" w:space="0" w:color="auto"/>
      </w:divBdr>
    </w:div>
    <w:div w:id="44499422">
      <w:bodyDiv w:val="1"/>
      <w:marLeft w:val="0"/>
      <w:marRight w:val="0"/>
      <w:marTop w:val="0"/>
      <w:marBottom w:val="0"/>
      <w:divBdr>
        <w:top w:val="none" w:sz="0" w:space="0" w:color="auto"/>
        <w:left w:val="none" w:sz="0" w:space="0" w:color="auto"/>
        <w:bottom w:val="none" w:sz="0" w:space="0" w:color="auto"/>
        <w:right w:val="none" w:sz="0" w:space="0" w:color="auto"/>
      </w:divBdr>
    </w:div>
    <w:div w:id="51539334">
      <w:bodyDiv w:val="1"/>
      <w:marLeft w:val="0"/>
      <w:marRight w:val="0"/>
      <w:marTop w:val="0"/>
      <w:marBottom w:val="0"/>
      <w:divBdr>
        <w:top w:val="none" w:sz="0" w:space="0" w:color="auto"/>
        <w:left w:val="none" w:sz="0" w:space="0" w:color="auto"/>
        <w:bottom w:val="none" w:sz="0" w:space="0" w:color="auto"/>
        <w:right w:val="none" w:sz="0" w:space="0" w:color="auto"/>
      </w:divBdr>
    </w:div>
    <w:div w:id="55008011">
      <w:bodyDiv w:val="1"/>
      <w:marLeft w:val="0"/>
      <w:marRight w:val="0"/>
      <w:marTop w:val="0"/>
      <w:marBottom w:val="0"/>
      <w:divBdr>
        <w:top w:val="none" w:sz="0" w:space="0" w:color="auto"/>
        <w:left w:val="none" w:sz="0" w:space="0" w:color="auto"/>
        <w:bottom w:val="none" w:sz="0" w:space="0" w:color="auto"/>
        <w:right w:val="none" w:sz="0" w:space="0" w:color="auto"/>
      </w:divBdr>
    </w:div>
    <w:div w:id="58213416">
      <w:bodyDiv w:val="1"/>
      <w:marLeft w:val="0"/>
      <w:marRight w:val="0"/>
      <w:marTop w:val="0"/>
      <w:marBottom w:val="0"/>
      <w:divBdr>
        <w:top w:val="none" w:sz="0" w:space="0" w:color="auto"/>
        <w:left w:val="none" w:sz="0" w:space="0" w:color="auto"/>
        <w:bottom w:val="none" w:sz="0" w:space="0" w:color="auto"/>
        <w:right w:val="none" w:sz="0" w:space="0" w:color="auto"/>
      </w:divBdr>
    </w:div>
    <w:div w:id="58359742">
      <w:bodyDiv w:val="1"/>
      <w:marLeft w:val="0"/>
      <w:marRight w:val="0"/>
      <w:marTop w:val="0"/>
      <w:marBottom w:val="0"/>
      <w:divBdr>
        <w:top w:val="none" w:sz="0" w:space="0" w:color="auto"/>
        <w:left w:val="none" w:sz="0" w:space="0" w:color="auto"/>
        <w:bottom w:val="none" w:sz="0" w:space="0" w:color="auto"/>
        <w:right w:val="none" w:sz="0" w:space="0" w:color="auto"/>
      </w:divBdr>
    </w:div>
    <w:div w:id="82576807">
      <w:bodyDiv w:val="1"/>
      <w:marLeft w:val="0"/>
      <w:marRight w:val="0"/>
      <w:marTop w:val="0"/>
      <w:marBottom w:val="0"/>
      <w:divBdr>
        <w:top w:val="none" w:sz="0" w:space="0" w:color="auto"/>
        <w:left w:val="none" w:sz="0" w:space="0" w:color="auto"/>
        <w:bottom w:val="none" w:sz="0" w:space="0" w:color="auto"/>
        <w:right w:val="none" w:sz="0" w:space="0" w:color="auto"/>
      </w:divBdr>
    </w:div>
    <w:div w:id="104158353">
      <w:bodyDiv w:val="1"/>
      <w:marLeft w:val="0"/>
      <w:marRight w:val="0"/>
      <w:marTop w:val="0"/>
      <w:marBottom w:val="0"/>
      <w:divBdr>
        <w:top w:val="none" w:sz="0" w:space="0" w:color="auto"/>
        <w:left w:val="none" w:sz="0" w:space="0" w:color="auto"/>
        <w:bottom w:val="none" w:sz="0" w:space="0" w:color="auto"/>
        <w:right w:val="none" w:sz="0" w:space="0" w:color="auto"/>
      </w:divBdr>
    </w:div>
    <w:div w:id="104471043">
      <w:bodyDiv w:val="1"/>
      <w:marLeft w:val="0"/>
      <w:marRight w:val="0"/>
      <w:marTop w:val="0"/>
      <w:marBottom w:val="0"/>
      <w:divBdr>
        <w:top w:val="none" w:sz="0" w:space="0" w:color="auto"/>
        <w:left w:val="none" w:sz="0" w:space="0" w:color="auto"/>
        <w:bottom w:val="none" w:sz="0" w:space="0" w:color="auto"/>
        <w:right w:val="none" w:sz="0" w:space="0" w:color="auto"/>
      </w:divBdr>
    </w:div>
    <w:div w:id="105590157">
      <w:bodyDiv w:val="1"/>
      <w:marLeft w:val="0"/>
      <w:marRight w:val="0"/>
      <w:marTop w:val="0"/>
      <w:marBottom w:val="0"/>
      <w:divBdr>
        <w:top w:val="none" w:sz="0" w:space="0" w:color="auto"/>
        <w:left w:val="none" w:sz="0" w:space="0" w:color="auto"/>
        <w:bottom w:val="none" w:sz="0" w:space="0" w:color="auto"/>
        <w:right w:val="none" w:sz="0" w:space="0" w:color="auto"/>
      </w:divBdr>
    </w:div>
    <w:div w:id="107160226">
      <w:bodyDiv w:val="1"/>
      <w:marLeft w:val="0"/>
      <w:marRight w:val="0"/>
      <w:marTop w:val="0"/>
      <w:marBottom w:val="0"/>
      <w:divBdr>
        <w:top w:val="none" w:sz="0" w:space="0" w:color="auto"/>
        <w:left w:val="none" w:sz="0" w:space="0" w:color="auto"/>
        <w:bottom w:val="none" w:sz="0" w:space="0" w:color="auto"/>
        <w:right w:val="none" w:sz="0" w:space="0" w:color="auto"/>
      </w:divBdr>
    </w:div>
    <w:div w:id="108819550">
      <w:bodyDiv w:val="1"/>
      <w:marLeft w:val="0"/>
      <w:marRight w:val="0"/>
      <w:marTop w:val="0"/>
      <w:marBottom w:val="0"/>
      <w:divBdr>
        <w:top w:val="none" w:sz="0" w:space="0" w:color="auto"/>
        <w:left w:val="none" w:sz="0" w:space="0" w:color="auto"/>
        <w:bottom w:val="none" w:sz="0" w:space="0" w:color="auto"/>
        <w:right w:val="none" w:sz="0" w:space="0" w:color="auto"/>
      </w:divBdr>
    </w:div>
    <w:div w:id="109856694">
      <w:bodyDiv w:val="1"/>
      <w:marLeft w:val="0"/>
      <w:marRight w:val="0"/>
      <w:marTop w:val="0"/>
      <w:marBottom w:val="0"/>
      <w:divBdr>
        <w:top w:val="none" w:sz="0" w:space="0" w:color="auto"/>
        <w:left w:val="none" w:sz="0" w:space="0" w:color="auto"/>
        <w:bottom w:val="none" w:sz="0" w:space="0" w:color="auto"/>
        <w:right w:val="none" w:sz="0" w:space="0" w:color="auto"/>
      </w:divBdr>
    </w:div>
    <w:div w:id="114033306">
      <w:bodyDiv w:val="1"/>
      <w:marLeft w:val="0"/>
      <w:marRight w:val="0"/>
      <w:marTop w:val="0"/>
      <w:marBottom w:val="0"/>
      <w:divBdr>
        <w:top w:val="none" w:sz="0" w:space="0" w:color="auto"/>
        <w:left w:val="none" w:sz="0" w:space="0" w:color="auto"/>
        <w:bottom w:val="none" w:sz="0" w:space="0" w:color="auto"/>
        <w:right w:val="none" w:sz="0" w:space="0" w:color="auto"/>
      </w:divBdr>
    </w:div>
    <w:div w:id="121580053">
      <w:bodyDiv w:val="1"/>
      <w:marLeft w:val="0"/>
      <w:marRight w:val="0"/>
      <w:marTop w:val="0"/>
      <w:marBottom w:val="0"/>
      <w:divBdr>
        <w:top w:val="none" w:sz="0" w:space="0" w:color="auto"/>
        <w:left w:val="none" w:sz="0" w:space="0" w:color="auto"/>
        <w:bottom w:val="none" w:sz="0" w:space="0" w:color="auto"/>
        <w:right w:val="none" w:sz="0" w:space="0" w:color="auto"/>
      </w:divBdr>
    </w:div>
    <w:div w:id="132990804">
      <w:bodyDiv w:val="1"/>
      <w:marLeft w:val="0"/>
      <w:marRight w:val="0"/>
      <w:marTop w:val="0"/>
      <w:marBottom w:val="0"/>
      <w:divBdr>
        <w:top w:val="none" w:sz="0" w:space="0" w:color="auto"/>
        <w:left w:val="none" w:sz="0" w:space="0" w:color="auto"/>
        <w:bottom w:val="none" w:sz="0" w:space="0" w:color="auto"/>
        <w:right w:val="none" w:sz="0" w:space="0" w:color="auto"/>
      </w:divBdr>
    </w:div>
    <w:div w:id="133716664">
      <w:bodyDiv w:val="1"/>
      <w:marLeft w:val="0"/>
      <w:marRight w:val="0"/>
      <w:marTop w:val="0"/>
      <w:marBottom w:val="0"/>
      <w:divBdr>
        <w:top w:val="none" w:sz="0" w:space="0" w:color="auto"/>
        <w:left w:val="none" w:sz="0" w:space="0" w:color="auto"/>
        <w:bottom w:val="none" w:sz="0" w:space="0" w:color="auto"/>
        <w:right w:val="none" w:sz="0" w:space="0" w:color="auto"/>
      </w:divBdr>
    </w:div>
    <w:div w:id="137962428">
      <w:bodyDiv w:val="1"/>
      <w:marLeft w:val="0"/>
      <w:marRight w:val="0"/>
      <w:marTop w:val="0"/>
      <w:marBottom w:val="0"/>
      <w:divBdr>
        <w:top w:val="none" w:sz="0" w:space="0" w:color="auto"/>
        <w:left w:val="none" w:sz="0" w:space="0" w:color="auto"/>
        <w:bottom w:val="none" w:sz="0" w:space="0" w:color="auto"/>
        <w:right w:val="none" w:sz="0" w:space="0" w:color="auto"/>
      </w:divBdr>
    </w:div>
    <w:div w:id="150022918">
      <w:bodyDiv w:val="1"/>
      <w:marLeft w:val="0"/>
      <w:marRight w:val="0"/>
      <w:marTop w:val="0"/>
      <w:marBottom w:val="0"/>
      <w:divBdr>
        <w:top w:val="none" w:sz="0" w:space="0" w:color="auto"/>
        <w:left w:val="none" w:sz="0" w:space="0" w:color="auto"/>
        <w:bottom w:val="none" w:sz="0" w:space="0" w:color="auto"/>
        <w:right w:val="none" w:sz="0" w:space="0" w:color="auto"/>
      </w:divBdr>
    </w:div>
    <w:div w:id="169176697">
      <w:bodyDiv w:val="1"/>
      <w:marLeft w:val="0"/>
      <w:marRight w:val="0"/>
      <w:marTop w:val="0"/>
      <w:marBottom w:val="0"/>
      <w:divBdr>
        <w:top w:val="none" w:sz="0" w:space="0" w:color="auto"/>
        <w:left w:val="none" w:sz="0" w:space="0" w:color="auto"/>
        <w:bottom w:val="none" w:sz="0" w:space="0" w:color="auto"/>
        <w:right w:val="none" w:sz="0" w:space="0" w:color="auto"/>
      </w:divBdr>
    </w:div>
    <w:div w:id="179046897">
      <w:bodyDiv w:val="1"/>
      <w:marLeft w:val="0"/>
      <w:marRight w:val="0"/>
      <w:marTop w:val="0"/>
      <w:marBottom w:val="0"/>
      <w:divBdr>
        <w:top w:val="none" w:sz="0" w:space="0" w:color="auto"/>
        <w:left w:val="none" w:sz="0" w:space="0" w:color="auto"/>
        <w:bottom w:val="none" w:sz="0" w:space="0" w:color="auto"/>
        <w:right w:val="none" w:sz="0" w:space="0" w:color="auto"/>
      </w:divBdr>
    </w:div>
    <w:div w:id="197427094">
      <w:bodyDiv w:val="1"/>
      <w:marLeft w:val="0"/>
      <w:marRight w:val="0"/>
      <w:marTop w:val="0"/>
      <w:marBottom w:val="0"/>
      <w:divBdr>
        <w:top w:val="none" w:sz="0" w:space="0" w:color="auto"/>
        <w:left w:val="none" w:sz="0" w:space="0" w:color="auto"/>
        <w:bottom w:val="none" w:sz="0" w:space="0" w:color="auto"/>
        <w:right w:val="none" w:sz="0" w:space="0" w:color="auto"/>
      </w:divBdr>
    </w:div>
    <w:div w:id="203954086">
      <w:bodyDiv w:val="1"/>
      <w:marLeft w:val="0"/>
      <w:marRight w:val="0"/>
      <w:marTop w:val="0"/>
      <w:marBottom w:val="0"/>
      <w:divBdr>
        <w:top w:val="none" w:sz="0" w:space="0" w:color="auto"/>
        <w:left w:val="none" w:sz="0" w:space="0" w:color="auto"/>
        <w:bottom w:val="none" w:sz="0" w:space="0" w:color="auto"/>
        <w:right w:val="none" w:sz="0" w:space="0" w:color="auto"/>
      </w:divBdr>
    </w:div>
    <w:div w:id="215095317">
      <w:bodyDiv w:val="1"/>
      <w:marLeft w:val="0"/>
      <w:marRight w:val="0"/>
      <w:marTop w:val="0"/>
      <w:marBottom w:val="0"/>
      <w:divBdr>
        <w:top w:val="none" w:sz="0" w:space="0" w:color="auto"/>
        <w:left w:val="none" w:sz="0" w:space="0" w:color="auto"/>
        <w:bottom w:val="none" w:sz="0" w:space="0" w:color="auto"/>
        <w:right w:val="none" w:sz="0" w:space="0" w:color="auto"/>
      </w:divBdr>
    </w:div>
    <w:div w:id="215973394">
      <w:bodyDiv w:val="1"/>
      <w:marLeft w:val="0"/>
      <w:marRight w:val="0"/>
      <w:marTop w:val="0"/>
      <w:marBottom w:val="0"/>
      <w:divBdr>
        <w:top w:val="none" w:sz="0" w:space="0" w:color="auto"/>
        <w:left w:val="none" w:sz="0" w:space="0" w:color="auto"/>
        <w:bottom w:val="none" w:sz="0" w:space="0" w:color="auto"/>
        <w:right w:val="none" w:sz="0" w:space="0" w:color="auto"/>
      </w:divBdr>
    </w:div>
    <w:div w:id="223101291">
      <w:bodyDiv w:val="1"/>
      <w:marLeft w:val="0"/>
      <w:marRight w:val="0"/>
      <w:marTop w:val="0"/>
      <w:marBottom w:val="0"/>
      <w:divBdr>
        <w:top w:val="none" w:sz="0" w:space="0" w:color="auto"/>
        <w:left w:val="none" w:sz="0" w:space="0" w:color="auto"/>
        <w:bottom w:val="none" w:sz="0" w:space="0" w:color="auto"/>
        <w:right w:val="none" w:sz="0" w:space="0" w:color="auto"/>
      </w:divBdr>
    </w:div>
    <w:div w:id="231889180">
      <w:bodyDiv w:val="1"/>
      <w:marLeft w:val="0"/>
      <w:marRight w:val="0"/>
      <w:marTop w:val="0"/>
      <w:marBottom w:val="0"/>
      <w:divBdr>
        <w:top w:val="none" w:sz="0" w:space="0" w:color="auto"/>
        <w:left w:val="none" w:sz="0" w:space="0" w:color="auto"/>
        <w:bottom w:val="none" w:sz="0" w:space="0" w:color="auto"/>
        <w:right w:val="none" w:sz="0" w:space="0" w:color="auto"/>
      </w:divBdr>
    </w:div>
    <w:div w:id="242614669">
      <w:bodyDiv w:val="1"/>
      <w:marLeft w:val="0"/>
      <w:marRight w:val="0"/>
      <w:marTop w:val="0"/>
      <w:marBottom w:val="0"/>
      <w:divBdr>
        <w:top w:val="none" w:sz="0" w:space="0" w:color="auto"/>
        <w:left w:val="none" w:sz="0" w:space="0" w:color="auto"/>
        <w:bottom w:val="none" w:sz="0" w:space="0" w:color="auto"/>
        <w:right w:val="none" w:sz="0" w:space="0" w:color="auto"/>
      </w:divBdr>
    </w:div>
    <w:div w:id="252201585">
      <w:bodyDiv w:val="1"/>
      <w:marLeft w:val="0"/>
      <w:marRight w:val="0"/>
      <w:marTop w:val="0"/>
      <w:marBottom w:val="0"/>
      <w:divBdr>
        <w:top w:val="none" w:sz="0" w:space="0" w:color="auto"/>
        <w:left w:val="none" w:sz="0" w:space="0" w:color="auto"/>
        <w:bottom w:val="none" w:sz="0" w:space="0" w:color="auto"/>
        <w:right w:val="none" w:sz="0" w:space="0" w:color="auto"/>
      </w:divBdr>
    </w:div>
    <w:div w:id="272438737">
      <w:bodyDiv w:val="1"/>
      <w:marLeft w:val="0"/>
      <w:marRight w:val="0"/>
      <w:marTop w:val="0"/>
      <w:marBottom w:val="0"/>
      <w:divBdr>
        <w:top w:val="none" w:sz="0" w:space="0" w:color="auto"/>
        <w:left w:val="none" w:sz="0" w:space="0" w:color="auto"/>
        <w:bottom w:val="none" w:sz="0" w:space="0" w:color="auto"/>
        <w:right w:val="none" w:sz="0" w:space="0" w:color="auto"/>
      </w:divBdr>
    </w:div>
    <w:div w:id="274142416">
      <w:bodyDiv w:val="1"/>
      <w:marLeft w:val="0"/>
      <w:marRight w:val="0"/>
      <w:marTop w:val="0"/>
      <w:marBottom w:val="0"/>
      <w:divBdr>
        <w:top w:val="none" w:sz="0" w:space="0" w:color="auto"/>
        <w:left w:val="none" w:sz="0" w:space="0" w:color="auto"/>
        <w:bottom w:val="none" w:sz="0" w:space="0" w:color="auto"/>
        <w:right w:val="none" w:sz="0" w:space="0" w:color="auto"/>
      </w:divBdr>
    </w:div>
    <w:div w:id="274488257">
      <w:bodyDiv w:val="1"/>
      <w:marLeft w:val="0"/>
      <w:marRight w:val="0"/>
      <w:marTop w:val="0"/>
      <w:marBottom w:val="0"/>
      <w:divBdr>
        <w:top w:val="none" w:sz="0" w:space="0" w:color="auto"/>
        <w:left w:val="none" w:sz="0" w:space="0" w:color="auto"/>
        <w:bottom w:val="none" w:sz="0" w:space="0" w:color="auto"/>
        <w:right w:val="none" w:sz="0" w:space="0" w:color="auto"/>
      </w:divBdr>
    </w:div>
    <w:div w:id="275478754">
      <w:bodyDiv w:val="1"/>
      <w:marLeft w:val="0"/>
      <w:marRight w:val="0"/>
      <w:marTop w:val="0"/>
      <w:marBottom w:val="0"/>
      <w:divBdr>
        <w:top w:val="none" w:sz="0" w:space="0" w:color="auto"/>
        <w:left w:val="none" w:sz="0" w:space="0" w:color="auto"/>
        <w:bottom w:val="none" w:sz="0" w:space="0" w:color="auto"/>
        <w:right w:val="none" w:sz="0" w:space="0" w:color="auto"/>
      </w:divBdr>
    </w:div>
    <w:div w:id="282076064">
      <w:bodyDiv w:val="1"/>
      <w:marLeft w:val="0"/>
      <w:marRight w:val="0"/>
      <w:marTop w:val="0"/>
      <w:marBottom w:val="0"/>
      <w:divBdr>
        <w:top w:val="none" w:sz="0" w:space="0" w:color="auto"/>
        <w:left w:val="none" w:sz="0" w:space="0" w:color="auto"/>
        <w:bottom w:val="none" w:sz="0" w:space="0" w:color="auto"/>
        <w:right w:val="none" w:sz="0" w:space="0" w:color="auto"/>
      </w:divBdr>
    </w:div>
    <w:div w:id="285309438">
      <w:bodyDiv w:val="1"/>
      <w:marLeft w:val="0"/>
      <w:marRight w:val="0"/>
      <w:marTop w:val="0"/>
      <w:marBottom w:val="0"/>
      <w:divBdr>
        <w:top w:val="none" w:sz="0" w:space="0" w:color="auto"/>
        <w:left w:val="none" w:sz="0" w:space="0" w:color="auto"/>
        <w:bottom w:val="none" w:sz="0" w:space="0" w:color="auto"/>
        <w:right w:val="none" w:sz="0" w:space="0" w:color="auto"/>
      </w:divBdr>
    </w:div>
    <w:div w:id="286208412">
      <w:bodyDiv w:val="1"/>
      <w:marLeft w:val="0"/>
      <w:marRight w:val="0"/>
      <w:marTop w:val="0"/>
      <w:marBottom w:val="0"/>
      <w:divBdr>
        <w:top w:val="none" w:sz="0" w:space="0" w:color="auto"/>
        <w:left w:val="none" w:sz="0" w:space="0" w:color="auto"/>
        <w:bottom w:val="none" w:sz="0" w:space="0" w:color="auto"/>
        <w:right w:val="none" w:sz="0" w:space="0" w:color="auto"/>
      </w:divBdr>
    </w:div>
    <w:div w:id="291058479">
      <w:bodyDiv w:val="1"/>
      <w:marLeft w:val="0"/>
      <w:marRight w:val="0"/>
      <w:marTop w:val="0"/>
      <w:marBottom w:val="0"/>
      <w:divBdr>
        <w:top w:val="none" w:sz="0" w:space="0" w:color="auto"/>
        <w:left w:val="none" w:sz="0" w:space="0" w:color="auto"/>
        <w:bottom w:val="none" w:sz="0" w:space="0" w:color="auto"/>
        <w:right w:val="none" w:sz="0" w:space="0" w:color="auto"/>
      </w:divBdr>
    </w:div>
    <w:div w:id="306860486">
      <w:bodyDiv w:val="1"/>
      <w:marLeft w:val="0"/>
      <w:marRight w:val="0"/>
      <w:marTop w:val="0"/>
      <w:marBottom w:val="0"/>
      <w:divBdr>
        <w:top w:val="none" w:sz="0" w:space="0" w:color="auto"/>
        <w:left w:val="none" w:sz="0" w:space="0" w:color="auto"/>
        <w:bottom w:val="none" w:sz="0" w:space="0" w:color="auto"/>
        <w:right w:val="none" w:sz="0" w:space="0" w:color="auto"/>
      </w:divBdr>
    </w:div>
    <w:div w:id="310987767">
      <w:bodyDiv w:val="1"/>
      <w:marLeft w:val="0"/>
      <w:marRight w:val="0"/>
      <w:marTop w:val="0"/>
      <w:marBottom w:val="0"/>
      <w:divBdr>
        <w:top w:val="none" w:sz="0" w:space="0" w:color="auto"/>
        <w:left w:val="none" w:sz="0" w:space="0" w:color="auto"/>
        <w:bottom w:val="none" w:sz="0" w:space="0" w:color="auto"/>
        <w:right w:val="none" w:sz="0" w:space="0" w:color="auto"/>
      </w:divBdr>
    </w:div>
    <w:div w:id="320084154">
      <w:bodyDiv w:val="1"/>
      <w:marLeft w:val="0"/>
      <w:marRight w:val="0"/>
      <w:marTop w:val="0"/>
      <w:marBottom w:val="0"/>
      <w:divBdr>
        <w:top w:val="none" w:sz="0" w:space="0" w:color="auto"/>
        <w:left w:val="none" w:sz="0" w:space="0" w:color="auto"/>
        <w:bottom w:val="none" w:sz="0" w:space="0" w:color="auto"/>
        <w:right w:val="none" w:sz="0" w:space="0" w:color="auto"/>
      </w:divBdr>
    </w:div>
    <w:div w:id="341203531">
      <w:bodyDiv w:val="1"/>
      <w:marLeft w:val="0"/>
      <w:marRight w:val="0"/>
      <w:marTop w:val="0"/>
      <w:marBottom w:val="0"/>
      <w:divBdr>
        <w:top w:val="none" w:sz="0" w:space="0" w:color="auto"/>
        <w:left w:val="none" w:sz="0" w:space="0" w:color="auto"/>
        <w:bottom w:val="none" w:sz="0" w:space="0" w:color="auto"/>
        <w:right w:val="none" w:sz="0" w:space="0" w:color="auto"/>
      </w:divBdr>
    </w:div>
    <w:div w:id="345980336">
      <w:bodyDiv w:val="1"/>
      <w:marLeft w:val="0"/>
      <w:marRight w:val="0"/>
      <w:marTop w:val="0"/>
      <w:marBottom w:val="0"/>
      <w:divBdr>
        <w:top w:val="none" w:sz="0" w:space="0" w:color="auto"/>
        <w:left w:val="none" w:sz="0" w:space="0" w:color="auto"/>
        <w:bottom w:val="none" w:sz="0" w:space="0" w:color="auto"/>
        <w:right w:val="none" w:sz="0" w:space="0" w:color="auto"/>
      </w:divBdr>
    </w:div>
    <w:div w:id="351611394">
      <w:bodyDiv w:val="1"/>
      <w:marLeft w:val="0"/>
      <w:marRight w:val="0"/>
      <w:marTop w:val="0"/>
      <w:marBottom w:val="0"/>
      <w:divBdr>
        <w:top w:val="none" w:sz="0" w:space="0" w:color="auto"/>
        <w:left w:val="none" w:sz="0" w:space="0" w:color="auto"/>
        <w:bottom w:val="none" w:sz="0" w:space="0" w:color="auto"/>
        <w:right w:val="none" w:sz="0" w:space="0" w:color="auto"/>
      </w:divBdr>
    </w:div>
    <w:div w:id="381366538">
      <w:bodyDiv w:val="1"/>
      <w:marLeft w:val="0"/>
      <w:marRight w:val="0"/>
      <w:marTop w:val="0"/>
      <w:marBottom w:val="0"/>
      <w:divBdr>
        <w:top w:val="none" w:sz="0" w:space="0" w:color="auto"/>
        <w:left w:val="none" w:sz="0" w:space="0" w:color="auto"/>
        <w:bottom w:val="none" w:sz="0" w:space="0" w:color="auto"/>
        <w:right w:val="none" w:sz="0" w:space="0" w:color="auto"/>
      </w:divBdr>
    </w:div>
    <w:div w:id="385688378">
      <w:bodyDiv w:val="1"/>
      <w:marLeft w:val="0"/>
      <w:marRight w:val="0"/>
      <w:marTop w:val="0"/>
      <w:marBottom w:val="0"/>
      <w:divBdr>
        <w:top w:val="none" w:sz="0" w:space="0" w:color="auto"/>
        <w:left w:val="none" w:sz="0" w:space="0" w:color="auto"/>
        <w:bottom w:val="none" w:sz="0" w:space="0" w:color="auto"/>
        <w:right w:val="none" w:sz="0" w:space="0" w:color="auto"/>
      </w:divBdr>
    </w:div>
    <w:div w:id="396822879">
      <w:bodyDiv w:val="1"/>
      <w:marLeft w:val="0"/>
      <w:marRight w:val="0"/>
      <w:marTop w:val="0"/>
      <w:marBottom w:val="0"/>
      <w:divBdr>
        <w:top w:val="none" w:sz="0" w:space="0" w:color="auto"/>
        <w:left w:val="none" w:sz="0" w:space="0" w:color="auto"/>
        <w:bottom w:val="none" w:sz="0" w:space="0" w:color="auto"/>
        <w:right w:val="none" w:sz="0" w:space="0" w:color="auto"/>
      </w:divBdr>
    </w:div>
    <w:div w:id="397870812">
      <w:bodyDiv w:val="1"/>
      <w:marLeft w:val="0"/>
      <w:marRight w:val="0"/>
      <w:marTop w:val="0"/>
      <w:marBottom w:val="0"/>
      <w:divBdr>
        <w:top w:val="none" w:sz="0" w:space="0" w:color="auto"/>
        <w:left w:val="none" w:sz="0" w:space="0" w:color="auto"/>
        <w:bottom w:val="none" w:sz="0" w:space="0" w:color="auto"/>
        <w:right w:val="none" w:sz="0" w:space="0" w:color="auto"/>
      </w:divBdr>
    </w:div>
    <w:div w:id="400374092">
      <w:bodyDiv w:val="1"/>
      <w:marLeft w:val="0"/>
      <w:marRight w:val="0"/>
      <w:marTop w:val="0"/>
      <w:marBottom w:val="0"/>
      <w:divBdr>
        <w:top w:val="none" w:sz="0" w:space="0" w:color="auto"/>
        <w:left w:val="none" w:sz="0" w:space="0" w:color="auto"/>
        <w:bottom w:val="none" w:sz="0" w:space="0" w:color="auto"/>
        <w:right w:val="none" w:sz="0" w:space="0" w:color="auto"/>
      </w:divBdr>
    </w:div>
    <w:div w:id="404189476">
      <w:bodyDiv w:val="1"/>
      <w:marLeft w:val="0"/>
      <w:marRight w:val="0"/>
      <w:marTop w:val="0"/>
      <w:marBottom w:val="0"/>
      <w:divBdr>
        <w:top w:val="none" w:sz="0" w:space="0" w:color="auto"/>
        <w:left w:val="none" w:sz="0" w:space="0" w:color="auto"/>
        <w:bottom w:val="none" w:sz="0" w:space="0" w:color="auto"/>
        <w:right w:val="none" w:sz="0" w:space="0" w:color="auto"/>
      </w:divBdr>
    </w:div>
    <w:div w:id="427428536">
      <w:bodyDiv w:val="1"/>
      <w:marLeft w:val="0"/>
      <w:marRight w:val="0"/>
      <w:marTop w:val="0"/>
      <w:marBottom w:val="0"/>
      <w:divBdr>
        <w:top w:val="none" w:sz="0" w:space="0" w:color="auto"/>
        <w:left w:val="none" w:sz="0" w:space="0" w:color="auto"/>
        <w:bottom w:val="none" w:sz="0" w:space="0" w:color="auto"/>
        <w:right w:val="none" w:sz="0" w:space="0" w:color="auto"/>
      </w:divBdr>
    </w:div>
    <w:div w:id="434642455">
      <w:bodyDiv w:val="1"/>
      <w:marLeft w:val="0"/>
      <w:marRight w:val="0"/>
      <w:marTop w:val="0"/>
      <w:marBottom w:val="0"/>
      <w:divBdr>
        <w:top w:val="none" w:sz="0" w:space="0" w:color="auto"/>
        <w:left w:val="none" w:sz="0" w:space="0" w:color="auto"/>
        <w:bottom w:val="none" w:sz="0" w:space="0" w:color="auto"/>
        <w:right w:val="none" w:sz="0" w:space="0" w:color="auto"/>
      </w:divBdr>
    </w:div>
    <w:div w:id="441077964">
      <w:bodyDiv w:val="1"/>
      <w:marLeft w:val="0"/>
      <w:marRight w:val="0"/>
      <w:marTop w:val="0"/>
      <w:marBottom w:val="0"/>
      <w:divBdr>
        <w:top w:val="none" w:sz="0" w:space="0" w:color="auto"/>
        <w:left w:val="none" w:sz="0" w:space="0" w:color="auto"/>
        <w:bottom w:val="none" w:sz="0" w:space="0" w:color="auto"/>
        <w:right w:val="none" w:sz="0" w:space="0" w:color="auto"/>
      </w:divBdr>
    </w:div>
    <w:div w:id="451095621">
      <w:bodyDiv w:val="1"/>
      <w:marLeft w:val="0"/>
      <w:marRight w:val="0"/>
      <w:marTop w:val="0"/>
      <w:marBottom w:val="0"/>
      <w:divBdr>
        <w:top w:val="none" w:sz="0" w:space="0" w:color="auto"/>
        <w:left w:val="none" w:sz="0" w:space="0" w:color="auto"/>
        <w:bottom w:val="none" w:sz="0" w:space="0" w:color="auto"/>
        <w:right w:val="none" w:sz="0" w:space="0" w:color="auto"/>
      </w:divBdr>
    </w:div>
    <w:div w:id="452749054">
      <w:bodyDiv w:val="1"/>
      <w:marLeft w:val="0"/>
      <w:marRight w:val="0"/>
      <w:marTop w:val="0"/>
      <w:marBottom w:val="0"/>
      <w:divBdr>
        <w:top w:val="none" w:sz="0" w:space="0" w:color="auto"/>
        <w:left w:val="none" w:sz="0" w:space="0" w:color="auto"/>
        <w:bottom w:val="none" w:sz="0" w:space="0" w:color="auto"/>
        <w:right w:val="none" w:sz="0" w:space="0" w:color="auto"/>
      </w:divBdr>
    </w:div>
    <w:div w:id="453915018">
      <w:bodyDiv w:val="1"/>
      <w:marLeft w:val="0"/>
      <w:marRight w:val="0"/>
      <w:marTop w:val="0"/>
      <w:marBottom w:val="0"/>
      <w:divBdr>
        <w:top w:val="none" w:sz="0" w:space="0" w:color="auto"/>
        <w:left w:val="none" w:sz="0" w:space="0" w:color="auto"/>
        <w:bottom w:val="none" w:sz="0" w:space="0" w:color="auto"/>
        <w:right w:val="none" w:sz="0" w:space="0" w:color="auto"/>
      </w:divBdr>
    </w:div>
    <w:div w:id="455295448">
      <w:bodyDiv w:val="1"/>
      <w:marLeft w:val="0"/>
      <w:marRight w:val="0"/>
      <w:marTop w:val="0"/>
      <w:marBottom w:val="0"/>
      <w:divBdr>
        <w:top w:val="none" w:sz="0" w:space="0" w:color="auto"/>
        <w:left w:val="none" w:sz="0" w:space="0" w:color="auto"/>
        <w:bottom w:val="none" w:sz="0" w:space="0" w:color="auto"/>
        <w:right w:val="none" w:sz="0" w:space="0" w:color="auto"/>
      </w:divBdr>
    </w:div>
    <w:div w:id="459541195">
      <w:bodyDiv w:val="1"/>
      <w:marLeft w:val="0"/>
      <w:marRight w:val="0"/>
      <w:marTop w:val="0"/>
      <w:marBottom w:val="0"/>
      <w:divBdr>
        <w:top w:val="none" w:sz="0" w:space="0" w:color="auto"/>
        <w:left w:val="none" w:sz="0" w:space="0" w:color="auto"/>
        <w:bottom w:val="none" w:sz="0" w:space="0" w:color="auto"/>
        <w:right w:val="none" w:sz="0" w:space="0" w:color="auto"/>
      </w:divBdr>
    </w:div>
    <w:div w:id="468012936">
      <w:bodyDiv w:val="1"/>
      <w:marLeft w:val="0"/>
      <w:marRight w:val="0"/>
      <w:marTop w:val="0"/>
      <w:marBottom w:val="0"/>
      <w:divBdr>
        <w:top w:val="none" w:sz="0" w:space="0" w:color="auto"/>
        <w:left w:val="none" w:sz="0" w:space="0" w:color="auto"/>
        <w:bottom w:val="none" w:sz="0" w:space="0" w:color="auto"/>
        <w:right w:val="none" w:sz="0" w:space="0" w:color="auto"/>
      </w:divBdr>
    </w:div>
    <w:div w:id="517356620">
      <w:bodyDiv w:val="1"/>
      <w:marLeft w:val="0"/>
      <w:marRight w:val="0"/>
      <w:marTop w:val="0"/>
      <w:marBottom w:val="0"/>
      <w:divBdr>
        <w:top w:val="none" w:sz="0" w:space="0" w:color="auto"/>
        <w:left w:val="none" w:sz="0" w:space="0" w:color="auto"/>
        <w:bottom w:val="none" w:sz="0" w:space="0" w:color="auto"/>
        <w:right w:val="none" w:sz="0" w:space="0" w:color="auto"/>
      </w:divBdr>
    </w:div>
    <w:div w:id="517931878">
      <w:bodyDiv w:val="1"/>
      <w:marLeft w:val="0"/>
      <w:marRight w:val="0"/>
      <w:marTop w:val="0"/>
      <w:marBottom w:val="0"/>
      <w:divBdr>
        <w:top w:val="none" w:sz="0" w:space="0" w:color="auto"/>
        <w:left w:val="none" w:sz="0" w:space="0" w:color="auto"/>
        <w:bottom w:val="none" w:sz="0" w:space="0" w:color="auto"/>
        <w:right w:val="none" w:sz="0" w:space="0" w:color="auto"/>
      </w:divBdr>
    </w:div>
    <w:div w:id="520781200">
      <w:bodyDiv w:val="1"/>
      <w:marLeft w:val="0"/>
      <w:marRight w:val="0"/>
      <w:marTop w:val="0"/>
      <w:marBottom w:val="0"/>
      <w:divBdr>
        <w:top w:val="none" w:sz="0" w:space="0" w:color="auto"/>
        <w:left w:val="none" w:sz="0" w:space="0" w:color="auto"/>
        <w:bottom w:val="none" w:sz="0" w:space="0" w:color="auto"/>
        <w:right w:val="none" w:sz="0" w:space="0" w:color="auto"/>
      </w:divBdr>
    </w:div>
    <w:div w:id="523981812">
      <w:bodyDiv w:val="1"/>
      <w:marLeft w:val="0"/>
      <w:marRight w:val="0"/>
      <w:marTop w:val="0"/>
      <w:marBottom w:val="0"/>
      <w:divBdr>
        <w:top w:val="none" w:sz="0" w:space="0" w:color="auto"/>
        <w:left w:val="none" w:sz="0" w:space="0" w:color="auto"/>
        <w:bottom w:val="none" w:sz="0" w:space="0" w:color="auto"/>
        <w:right w:val="none" w:sz="0" w:space="0" w:color="auto"/>
      </w:divBdr>
    </w:div>
    <w:div w:id="541669322">
      <w:bodyDiv w:val="1"/>
      <w:marLeft w:val="0"/>
      <w:marRight w:val="0"/>
      <w:marTop w:val="0"/>
      <w:marBottom w:val="0"/>
      <w:divBdr>
        <w:top w:val="none" w:sz="0" w:space="0" w:color="auto"/>
        <w:left w:val="none" w:sz="0" w:space="0" w:color="auto"/>
        <w:bottom w:val="none" w:sz="0" w:space="0" w:color="auto"/>
        <w:right w:val="none" w:sz="0" w:space="0" w:color="auto"/>
      </w:divBdr>
    </w:div>
    <w:div w:id="553733953">
      <w:bodyDiv w:val="1"/>
      <w:marLeft w:val="0"/>
      <w:marRight w:val="0"/>
      <w:marTop w:val="0"/>
      <w:marBottom w:val="0"/>
      <w:divBdr>
        <w:top w:val="none" w:sz="0" w:space="0" w:color="auto"/>
        <w:left w:val="none" w:sz="0" w:space="0" w:color="auto"/>
        <w:bottom w:val="none" w:sz="0" w:space="0" w:color="auto"/>
        <w:right w:val="none" w:sz="0" w:space="0" w:color="auto"/>
      </w:divBdr>
    </w:div>
    <w:div w:id="562646065">
      <w:bodyDiv w:val="1"/>
      <w:marLeft w:val="0"/>
      <w:marRight w:val="0"/>
      <w:marTop w:val="0"/>
      <w:marBottom w:val="0"/>
      <w:divBdr>
        <w:top w:val="none" w:sz="0" w:space="0" w:color="auto"/>
        <w:left w:val="none" w:sz="0" w:space="0" w:color="auto"/>
        <w:bottom w:val="none" w:sz="0" w:space="0" w:color="auto"/>
        <w:right w:val="none" w:sz="0" w:space="0" w:color="auto"/>
      </w:divBdr>
    </w:div>
    <w:div w:id="574826069">
      <w:bodyDiv w:val="1"/>
      <w:marLeft w:val="0"/>
      <w:marRight w:val="0"/>
      <w:marTop w:val="0"/>
      <w:marBottom w:val="0"/>
      <w:divBdr>
        <w:top w:val="none" w:sz="0" w:space="0" w:color="auto"/>
        <w:left w:val="none" w:sz="0" w:space="0" w:color="auto"/>
        <w:bottom w:val="none" w:sz="0" w:space="0" w:color="auto"/>
        <w:right w:val="none" w:sz="0" w:space="0" w:color="auto"/>
      </w:divBdr>
    </w:div>
    <w:div w:id="585529301">
      <w:bodyDiv w:val="1"/>
      <w:marLeft w:val="0"/>
      <w:marRight w:val="0"/>
      <w:marTop w:val="0"/>
      <w:marBottom w:val="0"/>
      <w:divBdr>
        <w:top w:val="none" w:sz="0" w:space="0" w:color="auto"/>
        <w:left w:val="none" w:sz="0" w:space="0" w:color="auto"/>
        <w:bottom w:val="none" w:sz="0" w:space="0" w:color="auto"/>
        <w:right w:val="none" w:sz="0" w:space="0" w:color="auto"/>
      </w:divBdr>
    </w:div>
    <w:div w:id="590969444">
      <w:bodyDiv w:val="1"/>
      <w:marLeft w:val="0"/>
      <w:marRight w:val="0"/>
      <w:marTop w:val="0"/>
      <w:marBottom w:val="0"/>
      <w:divBdr>
        <w:top w:val="none" w:sz="0" w:space="0" w:color="auto"/>
        <w:left w:val="none" w:sz="0" w:space="0" w:color="auto"/>
        <w:bottom w:val="none" w:sz="0" w:space="0" w:color="auto"/>
        <w:right w:val="none" w:sz="0" w:space="0" w:color="auto"/>
      </w:divBdr>
    </w:div>
    <w:div w:id="603730861">
      <w:bodyDiv w:val="1"/>
      <w:marLeft w:val="0"/>
      <w:marRight w:val="0"/>
      <w:marTop w:val="0"/>
      <w:marBottom w:val="0"/>
      <w:divBdr>
        <w:top w:val="none" w:sz="0" w:space="0" w:color="auto"/>
        <w:left w:val="none" w:sz="0" w:space="0" w:color="auto"/>
        <w:bottom w:val="none" w:sz="0" w:space="0" w:color="auto"/>
        <w:right w:val="none" w:sz="0" w:space="0" w:color="auto"/>
      </w:divBdr>
    </w:div>
    <w:div w:id="610363592">
      <w:bodyDiv w:val="1"/>
      <w:marLeft w:val="0"/>
      <w:marRight w:val="0"/>
      <w:marTop w:val="0"/>
      <w:marBottom w:val="0"/>
      <w:divBdr>
        <w:top w:val="none" w:sz="0" w:space="0" w:color="auto"/>
        <w:left w:val="none" w:sz="0" w:space="0" w:color="auto"/>
        <w:bottom w:val="none" w:sz="0" w:space="0" w:color="auto"/>
        <w:right w:val="none" w:sz="0" w:space="0" w:color="auto"/>
      </w:divBdr>
    </w:div>
    <w:div w:id="616527909">
      <w:bodyDiv w:val="1"/>
      <w:marLeft w:val="0"/>
      <w:marRight w:val="0"/>
      <w:marTop w:val="0"/>
      <w:marBottom w:val="0"/>
      <w:divBdr>
        <w:top w:val="none" w:sz="0" w:space="0" w:color="auto"/>
        <w:left w:val="none" w:sz="0" w:space="0" w:color="auto"/>
        <w:bottom w:val="none" w:sz="0" w:space="0" w:color="auto"/>
        <w:right w:val="none" w:sz="0" w:space="0" w:color="auto"/>
      </w:divBdr>
    </w:div>
    <w:div w:id="628560133">
      <w:bodyDiv w:val="1"/>
      <w:marLeft w:val="0"/>
      <w:marRight w:val="0"/>
      <w:marTop w:val="0"/>
      <w:marBottom w:val="0"/>
      <w:divBdr>
        <w:top w:val="none" w:sz="0" w:space="0" w:color="auto"/>
        <w:left w:val="none" w:sz="0" w:space="0" w:color="auto"/>
        <w:bottom w:val="none" w:sz="0" w:space="0" w:color="auto"/>
        <w:right w:val="none" w:sz="0" w:space="0" w:color="auto"/>
      </w:divBdr>
    </w:div>
    <w:div w:id="647517650">
      <w:bodyDiv w:val="1"/>
      <w:marLeft w:val="0"/>
      <w:marRight w:val="0"/>
      <w:marTop w:val="0"/>
      <w:marBottom w:val="0"/>
      <w:divBdr>
        <w:top w:val="none" w:sz="0" w:space="0" w:color="auto"/>
        <w:left w:val="none" w:sz="0" w:space="0" w:color="auto"/>
        <w:bottom w:val="none" w:sz="0" w:space="0" w:color="auto"/>
        <w:right w:val="none" w:sz="0" w:space="0" w:color="auto"/>
      </w:divBdr>
    </w:div>
    <w:div w:id="648048748">
      <w:bodyDiv w:val="1"/>
      <w:marLeft w:val="0"/>
      <w:marRight w:val="0"/>
      <w:marTop w:val="0"/>
      <w:marBottom w:val="0"/>
      <w:divBdr>
        <w:top w:val="none" w:sz="0" w:space="0" w:color="auto"/>
        <w:left w:val="none" w:sz="0" w:space="0" w:color="auto"/>
        <w:bottom w:val="none" w:sz="0" w:space="0" w:color="auto"/>
        <w:right w:val="none" w:sz="0" w:space="0" w:color="auto"/>
      </w:divBdr>
    </w:div>
    <w:div w:id="649022301">
      <w:bodyDiv w:val="1"/>
      <w:marLeft w:val="0"/>
      <w:marRight w:val="0"/>
      <w:marTop w:val="0"/>
      <w:marBottom w:val="0"/>
      <w:divBdr>
        <w:top w:val="none" w:sz="0" w:space="0" w:color="auto"/>
        <w:left w:val="none" w:sz="0" w:space="0" w:color="auto"/>
        <w:bottom w:val="none" w:sz="0" w:space="0" w:color="auto"/>
        <w:right w:val="none" w:sz="0" w:space="0" w:color="auto"/>
      </w:divBdr>
    </w:div>
    <w:div w:id="654992780">
      <w:bodyDiv w:val="1"/>
      <w:marLeft w:val="0"/>
      <w:marRight w:val="0"/>
      <w:marTop w:val="0"/>
      <w:marBottom w:val="0"/>
      <w:divBdr>
        <w:top w:val="none" w:sz="0" w:space="0" w:color="auto"/>
        <w:left w:val="none" w:sz="0" w:space="0" w:color="auto"/>
        <w:bottom w:val="none" w:sz="0" w:space="0" w:color="auto"/>
        <w:right w:val="none" w:sz="0" w:space="0" w:color="auto"/>
      </w:divBdr>
    </w:div>
    <w:div w:id="656501221">
      <w:bodyDiv w:val="1"/>
      <w:marLeft w:val="0"/>
      <w:marRight w:val="0"/>
      <w:marTop w:val="0"/>
      <w:marBottom w:val="0"/>
      <w:divBdr>
        <w:top w:val="none" w:sz="0" w:space="0" w:color="auto"/>
        <w:left w:val="none" w:sz="0" w:space="0" w:color="auto"/>
        <w:bottom w:val="none" w:sz="0" w:space="0" w:color="auto"/>
        <w:right w:val="none" w:sz="0" w:space="0" w:color="auto"/>
      </w:divBdr>
    </w:div>
    <w:div w:id="657877386">
      <w:bodyDiv w:val="1"/>
      <w:marLeft w:val="0"/>
      <w:marRight w:val="0"/>
      <w:marTop w:val="0"/>
      <w:marBottom w:val="0"/>
      <w:divBdr>
        <w:top w:val="none" w:sz="0" w:space="0" w:color="auto"/>
        <w:left w:val="none" w:sz="0" w:space="0" w:color="auto"/>
        <w:bottom w:val="none" w:sz="0" w:space="0" w:color="auto"/>
        <w:right w:val="none" w:sz="0" w:space="0" w:color="auto"/>
      </w:divBdr>
    </w:div>
    <w:div w:id="671762130">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5347880">
      <w:bodyDiv w:val="1"/>
      <w:marLeft w:val="0"/>
      <w:marRight w:val="0"/>
      <w:marTop w:val="0"/>
      <w:marBottom w:val="0"/>
      <w:divBdr>
        <w:top w:val="none" w:sz="0" w:space="0" w:color="auto"/>
        <w:left w:val="none" w:sz="0" w:space="0" w:color="auto"/>
        <w:bottom w:val="none" w:sz="0" w:space="0" w:color="auto"/>
        <w:right w:val="none" w:sz="0" w:space="0" w:color="auto"/>
      </w:divBdr>
    </w:div>
    <w:div w:id="701713022">
      <w:bodyDiv w:val="1"/>
      <w:marLeft w:val="0"/>
      <w:marRight w:val="0"/>
      <w:marTop w:val="0"/>
      <w:marBottom w:val="0"/>
      <w:divBdr>
        <w:top w:val="none" w:sz="0" w:space="0" w:color="auto"/>
        <w:left w:val="none" w:sz="0" w:space="0" w:color="auto"/>
        <w:bottom w:val="none" w:sz="0" w:space="0" w:color="auto"/>
        <w:right w:val="none" w:sz="0" w:space="0" w:color="auto"/>
      </w:divBdr>
    </w:div>
    <w:div w:id="708144808">
      <w:bodyDiv w:val="1"/>
      <w:marLeft w:val="0"/>
      <w:marRight w:val="0"/>
      <w:marTop w:val="0"/>
      <w:marBottom w:val="0"/>
      <w:divBdr>
        <w:top w:val="none" w:sz="0" w:space="0" w:color="auto"/>
        <w:left w:val="none" w:sz="0" w:space="0" w:color="auto"/>
        <w:bottom w:val="none" w:sz="0" w:space="0" w:color="auto"/>
        <w:right w:val="none" w:sz="0" w:space="0" w:color="auto"/>
      </w:divBdr>
    </w:div>
    <w:div w:id="712343321">
      <w:bodyDiv w:val="1"/>
      <w:marLeft w:val="0"/>
      <w:marRight w:val="0"/>
      <w:marTop w:val="0"/>
      <w:marBottom w:val="0"/>
      <w:divBdr>
        <w:top w:val="none" w:sz="0" w:space="0" w:color="auto"/>
        <w:left w:val="none" w:sz="0" w:space="0" w:color="auto"/>
        <w:bottom w:val="none" w:sz="0" w:space="0" w:color="auto"/>
        <w:right w:val="none" w:sz="0" w:space="0" w:color="auto"/>
      </w:divBdr>
    </w:div>
    <w:div w:id="718359668">
      <w:bodyDiv w:val="1"/>
      <w:marLeft w:val="0"/>
      <w:marRight w:val="0"/>
      <w:marTop w:val="0"/>
      <w:marBottom w:val="0"/>
      <w:divBdr>
        <w:top w:val="none" w:sz="0" w:space="0" w:color="auto"/>
        <w:left w:val="none" w:sz="0" w:space="0" w:color="auto"/>
        <w:bottom w:val="none" w:sz="0" w:space="0" w:color="auto"/>
        <w:right w:val="none" w:sz="0" w:space="0" w:color="auto"/>
      </w:divBdr>
    </w:div>
    <w:div w:id="729576090">
      <w:bodyDiv w:val="1"/>
      <w:marLeft w:val="0"/>
      <w:marRight w:val="0"/>
      <w:marTop w:val="0"/>
      <w:marBottom w:val="0"/>
      <w:divBdr>
        <w:top w:val="none" w:sz="0" w:space="0" w:color="auto"/>
        <w:left w:val="none" w:sz="0" w:space="0" w:color="auto"/>
        <w:bottom w:val="none" w:sz="0" w:space="0" w:color="auto"/>
        <w:right w:val="none" w:sz="0" w:space="0" w:color="auto"/>
      </w:divBdr>
    </w:div>
    <w:div w:id="734396668">
      <w:bodyDiv w:val="1"/>
      <w:marLeft w:val="0"/>
      <w:marRight w:val="0"/>
      <w:marTop w:val="0"/>
      <w:marBottom w:val="0"/>
      <w:divBdr>
        <w:top w:val="none" w:sz="0" w:space="0" w:color="auto"/>
        <w:left w:val="none" w:sz="0" w:space="0" w:color="auto"/>
        <w:bottom w:val="none" w:sz="0" w:space="0" w:color="auto"/>
        <w:right w:val="none" w:sz="0" w:space="0" w:color="auto"/>
      </w:divBdr>
    </w:div>
    <w:div w:id="768814596">
      <w:bodyDiv w:val="1"/>
      <w:marLeft w:val="0"/>
      <w:marRight w:val="0"/>
      <w:marTop w:val="0"/>
      <w:marBottom w:val="0"/>
      <w:divBdr>
        <w:top w:val="none" w:sz="0" w:space="0" w:color="auto"/>
        <w:left w:val="none" w:sz="0" w:space="0" w:color="auto"/>
        <w:bottom w:val="none" w:sz="0" w:space="0" w:color="auto"/>
        <w:right w:val="none" w:sz="0" w:space="0" w:color="auto"/>
      </w:divBdr>
    </w:div>
    <w:div w:id="777987999">
      <w:bodyDiv w:val="1"/>
      <w:marLeft w:val="0"/>
      <w:marRight w:val="0"/>
      <w:marTop w:val="0"/>
      <w:marBottom w:val="0"/>
      <w:divBdr>
        <w:top w:val="none" w:sz="0" w:space="0" w:color="auto"/>
        <w:left w:val="none" w:sz="0" w:space="0" w:color="auto"/>
        <w:bottom w:val="none" w:sz="0" w:space="0" w:color="auto"/>
        <w:right w:val="none" w:sz="0" w:space="0" w:color="auto"/>
      </w:divBdr>
    </w:div>
    <w:div w:id="785663588">
      <w:bodyDiv w:val="1"/>
      <w:marLeft w:val="0"/>
      <w:marRight w:val="0"/>
      <w:marTop w:val="0"/>
      <w:marBottom w:val="0"/>
      <w:divBdr>
        <w:top w:val="none" w:sz="0" w:space="0" w:color="auto"/>
        <w:left w:val="none" w:sz="0" w:space="0" w:color="auto"/>
        <w:bottom w:val="none" w:sz="0" w:space="0" w:color="auto"/>
        <w:right w:val="none" w:sz="0" w:space="0" w:color="auto"/>
      </w:divBdr>
    </w:div>
    <w:div w:id="787427841">
      <w:bodyDiv w:val="1"/>
      <w:marLeft w:val="0"/>
      <w:marRight w:val="0"/>
      <w:marTop w:val="0"/>
      <w:marBottom w:val="0"/>
      <w:divBdr>
        <w:top w:val="none" w:sz="0" w:space="0" w:color="auto"/>
        <w:left w:val="none" w:sz="0" w:space="0" w:color="auto"/>
        <w:bottom w:val="none" w:sz="0" w:space="0" w:color="auto"/>
        <w:right w:val="none" w:sz="0" w:space="0" w:color="auto"/>
      </w:divBdr>
    </w:div>
    <w:div w:id="787431701">
      <w:bodyDiv w:val="1"/>
      <w:marLeft w:val="0"/>
      <w:marRight w:val="0"/>
      <w:marTop w:val="0"/>
      <w:marBottom w:val="0"/>
      <w:divBdr>
        <w:top w:val="none" w:sz="0" w:space="0" w:color="auto"/>
        <w:left w:val="none" w:sz="0" w:space="0" w:color="auto"/>
        <w:bottom w:val="none" w:sz="0" w:space="0" w:color="auto"/>
        <w:right w:val="none" w:sz="0" w:space="0" w:color="auto"/>
      </w:divBdr>
    </w:div>
    <w:div w:id="788085792">
      <w:bodyDiv w:val="1"/>
      <w:marLeft w:val="0"/>
      <w:marRight w:val="0"/>
      <w:marTop w:val="0"/>
      <w:marBottom w:val="0"/>
      <w:divBdr>
        <w:top w:val="none" w:sz="0" w:space="0" w:color="auto"/>
        <w:left w:val="none" w:sz="0" w:space="0" w:color="auto"/>
        <w:bottom w:val="none" w:sz="0" w:space="0" w:color="auto"/>
        <w:right w:val="none" w:sz="0" w:space="0" w:color="auto"/>
      </w:divBdr>
    </w:div>
    <w:div w:id="788162040">
      <w:bodyDiv w:val="1"/>
      <w:marLeft w:val="0"/>
      <w:marRight w:val="0"/>
      <w:marTop w:val="0"/>
      <w:marBottom w:val="0"/>
      <w:divBdr>
        <w:top w:val="none" w:sz="0" w:space="0" w:color="auto"/>
        <w:left w:val="none" w:sz="0" w:space="0" w:color="auto"/>
        <w:bottom w:val="none" w:sz="0" w:space="0" w:color="auto"/>
        <w:right w:val="none" w:sz="0" w:space="0" w:color="auto"/>
      </w:divBdr>
    </w:div>
    <w:div w:id="818963857">
      <w:bodyDiv w:val="1"/>
      <w:marLeft w:val="0"/>
      <w:marRight w:val="0"/>
      <w:marTop w:val="0"/>
      <w:marBottom w:val="0"/>
      <w:divBdr>
        <w:top w:val="none" w:sz="0" w:space="0" w:color="auto"/>
        <w:left w:val="none" w:sz="0" w:space="0" w:color="auto"/>
        <w:bottom w:val="none" w:sz="0" w:space="0" w:color="auto"/>
        <w:right w:val="none" w:sz="0" w:space="0" w:color="auto"/>
      </w:divBdr>
    </w:div>
    <w:div w:id="829369755">
      <w:bodyDiv w:val="1"/>
      <w:marLeft w:val="0"/>
      <w:marRight w:val="0"/>
      <w:marTop w:val="0"/>
      <w:marBottom w:val="0"/>
      <w:divBdr>
        <w:top w:val="none" w:sz="0" w:space="0" w:color="auto"/>
        <w:left w:val="none" w:sz="0" w:space="0" w:color="auto"/>
        <w:bottom w:val="none" w:sz="0" w:space="0" w:color="auto"/>
        <w:right w:val="none" w:sz="0" w:space="0" w:color="auto"/>
      </w:divBdr>
    </w:div>
    <w:div w:id="830415794">
      <w:bodyDiv w:val="1"/>
      <w:marLeft w:val="0"/>
      <w:marRight w:val="0"/>
      <w:marTop w:val="0"/>
      <w:marBottom w:val="0"/>
      <w:divBdr>
        <w:top w:val="none" w:sz="0" w:space="0" w:color="auto"/>
        <w:left w:val="none" w:sz="0" w:space="0" w:color="auto"/>
        <w:bottom w:val="none" w:sz="0" w:space="0" w:color="auto"/>
        <w:right w:val="none" w:sz="0" w:space="0" w:color="auto"/>
      </w:divBdr>
    </w:div>
    <w:div w:id="832918929">
      <w:bodyDiv w:val="1"/>
      <w:marLeft w:val="0"/>
      <w:marRight w:val="0"/>
      <w:marTop w:val="0"/>
      <w:marBottom w:val="0"/>
      <w:divBdr>
        <w:top w:val="none" w:sz="0" w:space="0" w:color="auto"/>
        <w:left w:val="none" w:sz="0" w:space="0" w:color="auto"/>
        <w:bottom w:val="none" w:sz="0" w:space="0" w:color="auto"/>
        <w:right w:val="none" w:sz="0" w:space="0" w:color="auto"/>
      </w:divBdr>
    </w:div>
    <w:div w:id="834608855">
      <w:bodyDiv w:val="1"/>
      <w:marLeft w:val="0"/>
      <w:marRight w:val="0"/>
      <w:marTop w:val="0"/>
      <w:marBottom w:val="0"/>
      <w:divBdr>
        <w:top w:val="none" w:sz="0" w:space="0" w:color="auto"/>
        <w:left w:val="none" w:sz="0" w:space="0" w:color="auto"/>
        <w:bottom w:val="none" w:sz="0" w:space="0" w:color="auto"/>
        <w:right w:val="none" w:sz="0" w:space="0" w:color="auto"/>
      </w:divBdr>
    </w:div>
    <w:div w:id="841623075">
      <w:bodyDiv w:val="1"/>
      <w:marLeft w:val="0"/>
      <w:marRight w:val="0"/>
      <w:marTop w:val="0"/>
      <w:marBottom w:val="0"/>
      <w:divBdr>
        <w:top w:val="none" w:sz="0" w:space="0" w:color="auto"/>
        <w:left w:val="none" w:sz="0" w:space="0" w:color="auto"/>
        <w:bottom w:val="none" w:sz="0" w:space="0" w:color="auto"/>
        <w:right w:val="none" w:sz="0" w:space="0" w:color="auto"/>
      </w:divBdr>
    </w:div>
    <w:div w:id="848258304">
      <w:bodyDiv w:val="1"/>
      <w:marLeft w:val="0"/>
      <w:marRight w:val="0"/>
      <w:marTop w:val="0"/>
      <w:marBottom w:val="0"/>
      <w:divBdr>
        <w:top w:val="none" w:sz="0" w:space="0" w:color="auto"/>
        <w:left w:val="none" w:sz="0" w:space="0" w:color="auto"/>
        <w:bottom w:val="none" w:sz="0" w:space="0" w:color="auto"/>
        <w:right w:val="none" w:sz="0" w:space="0" w:color="auto"/>
      </w:divBdr>
    </w:div>
    <w:div w:id="848525242">
      <w:bodyDiv w:val="1"/>
      <w:marLeft w:val="0"/>
      <w:marRight w:val="0"/>
      <w:marTop w:val="0"/>
      <w:marBottom w:val="0"/>
      <w:divBdr>
        <w:top w:val="none" w:sz="0" w:space="0" w:color="auto"/>
        <w:left w:val="none" w:sz="0" w:space="0" w:color="auto"/>
        <w:bottom w:val="none" w:sz="0" w:space="0" w:color="auto"/>
        <w:right w:val="none" w:sz="0" w:space="0" w:color="auto"/>
      </w:divBdr>
    </w:div>
    <w:div w:id="866873854">
      <w:bodyDiv w:val="1"/>
      <w:marLeft w:val="0"/>
      <w:marRight w:val="0"/>
      <w:marTop w:val="0"/>
      <w:marBottom w:val="0"/>
      <w:divBdr>
        <w:top w:val="none" w:sz="0" w:space="0" w:color="auto"/>
        <w:left w:val="none" w:sz="0" w:space="0" w:color="auto"/>
        <w:bottom w:val="none" w:sz="0" w:space="0" w:color="auto"/>
        <w:right w:val="none" w:sz="0" w:space="0" w:color="auto"/>
      </w:divBdr>
    </w:div>
    <w:div w:id="869151334">
      <w:bodyDiv w:val="1"/>
      <w:marLeft w:val="0"/>
      <w:marRight w:val="0"/>
      <w:marTop w:val="0"/>
      <w:marBottom w:val="0"/>
      <w:divBdr>
        <w:top w:val="none" w:sz="0" w:space="0" w:color="auto"/>
        <w:left w:val="none" w:sz="0" w:space="0" w:color="auto"/>
        <w:bottom w:val="none" w:sz="0" w:space="0" w:color="auto"/>
        <w:right w:val="none" w:sz="0" w:space="0" w:color="auto"/>
      </w:divBdr>
    </w:div>
    <w:div w:id="890769797">
      <w:bodyDiv w:val="1"/>
      <w:marLeft w:val="0"/>
      <w:marRight w:val="0"/>
      <w:marTop w:val="0"/>
      <w:marBottom w:val="0"/>
      <w:divBdr>
        <w:top w:val="none" w:sz="0" w:space="0" w:color="auto"/>
        <w:left w:val="none" w:sz="0" w:space="0" w:color="auto"/>
        <w:bottom w:val="none" w:sz="0" w:space="0" w:color="auto"/>
        <w:right w:val="none" w:sz="0" w:space="0" w:color="auto"/>
      </w:divBdr>
    </w:div>
    <w:div w:id="890962895">
      <w:bodyDiv w:val="1"/>
      <w:marLeft w:val="0"/>
      <w:marRight w:val="0"/>
      <w:marTop w:val="0"/>
      <w:marBottom w:val="0"/>
      <w:divBdr>
        <w:top w:val="none" w:sz="0" w:space="0" w:color="auto"/>
        <w:left w:val="none" w:sz="0" w:space="0" w:color="auto"/>
        <w:bottom w:val="none" w:sz="0" w:space="0" w:color="auto"/>
        <w:right w:val="none" w:sz="0" w:space="0" w:color="auto"/>
      </w:divBdr>
    </w:div>
    <w:div w:id="897859819">
      <w:bodyDiv w:val="1"/>
      <w:marLeft w:val="0"/>
      <w:marRight w:val="0"/>
      <w:marTop w:val="0"/>
      <w:marBottom w:val="0"/>
      <w:divBdr>
        <w:top w:val="none" w:sz="0" w:space="0" w:color="auto"/>
        <w:left w:val="none" w:sz="0" w:space="0" w:color="auto"/>
        <w:bottom w:val="none" w:sz="0" w:space="0" w:color="auto"/>
        <w:right w:val="none" w:sz="0" w:space="0" w:color="auto"/>
      </w:divBdr>
    </w:div>
    <w:div w:id="903105734">
      <w:bodyDiv w:val="1"/>
      <w:marLeft w:val="0"/>
      <w:marRight w:val="0"/>
      <w:marTop w:val="0"/>
      <w:marBottom w:val="0"/>
      <w:divBdr>
        <w:top w:val="none" w:sz="0" w:space="0" w:color="auto"/>
        <w:left w:val="none" w:sz="0" w:space="0" w:color="auto"/>
        <w:bottom w:val="none" w:sz="0" w:space="0" w:color="auto"/>
        <w:right w:val="none" w:sz="0" w:space="0" w:color="auto"/>
      </w:divBdr>
    </w:div>
    <w:div w:id="908809610">
      <w:bodyDiv w:val="1"/>
      <w:marLeft w:val="0"/>
      <w:marRight w:val="0"/>
      <w:marTop w:val="0"/>
      <w:marBottom w:val="0"/>
      <w:divBdr>
        <w:top w:val="none" w:sz="0" w:space="0" w:color="auto"/>
        <w:left w:val="none" w:sz="0" w:space="0" w:color="auto"/>
        <w:bottom w:val="none" w:sz="0" w:space="0" w:color="auto"/>
        <w:right w:val="none" w:sz="0" w:space="0" w:color="auto"/>
      </w:divBdr>
    </w:div>
    <w:div w:id="917862587">
      <w:bodyDiv w:val="1"/>
      <w:marLeft w:val="0"/>
      <w:marRight w:val="0"/>
      <w:marTop w:val="0"/>
      <w:marBottom w:val="0"/>
      <w:divBdr>
        <w:top w:val="none" w:sz="0" w:space="0" w:color="auto"/>
        <w:left w:val="none" w:sz="0" w:space="0" w:color="auto"/>
        <w:bottom w:val="none" w:sz="0" w:space="0" w:color="auto"/>
        <w:right w:val="none" w:sz="0" w:space="0" w:color="auto"/>
      </w:divBdr>
    </w:div>
    <w:div w:id="924000465">
      <w:bodyDiv w:val="1"/>
      <w:marLeft w:val="0"/>
      <w:marRight w:val="0"/>
      <w:marTop w:val="0"/>
      <w:marBottom w:val="0"/>
      <w:divBdr>
        <w:top w:val="none" w:sz="0" w:space="0" w:color="auto"/>
        <w:left w:val="none" w:sz="0" w:space="0" w:color="auto"/>
        <w:bottom w:val="none" w:sz="0" w:space="0" w:color="auto"/>
        <w:right w:val="none" w:sz="0" w:space="0" w:color="auto"/>
      </w:divBdr>
    </w:div>
    <w:div w:id="942346516">
      <w:bodyDiv w:val="1"/>
      <w:marLeft w:val="0"/>
      <w:marRight w:val="0"/>
      <w:marTop w:val="0"/>
      <w:marBottom w:val="0"/>
      <w:divBdr>
        <w:top w:val="none" w:sz="0" w:space="0" w:color="auto"/>
        <w:left w:val="none" w:sz="0" w:space="0" w:color="auto"/>
        <w:bottom w:val="none" w:sz="0" w:space="0" w:color="auto"/>
        <w:right w:val="none" w:sz="0" w:space="0" w:color="auto"/>
      </w:divBdr>
    </w:div>
    <w:div w:id="965039995">
      <w:bodyDiv w:val="1"/>
      <w:marLeft w:val="0"/>
      <w:marRight w:val="0"/>
      <w:marTop w:val="0"/>
      <w:marBottom w:val="0"/>
      <w:divBdr>
        <w:top w:val="none" w:sz="0" w:space="0" w:color="auto"/>
        <w:left w:val="none" w:sz="0" w:space="0" w:color="auto"/>
        <w:bottom w:val="none" w:sz="0" w:space="0" w:color="auto"/>
        <w:right w:val="none" w:sz="0" w:space="0" w:color="auto"/>
      </w:divBdr>
    </w:div>
    <w:div w:id="965623066">
      <w:bodyDiv w:val="1"/>
      <w:marLeft w:val="0"/>
      <w:marRight w:val="0"/>
      <w:marTop w:val="0"/>
      <w:marBottom w:val="0"/>
      <w:divBdr>
        <w:top w:val="none" w:sz="0" w:space="0" w:color="auto"/>
        <w:left w:val="none" w:sz="0" w:space="0" w:color="auto"/>
        <w:bottom w:val="none" w:sz="0" w:space="0" w:color="auto"/>
        <w:right w:val="none" w:sz="0" w:space="0" w:color="auto"/>
      </w:divBdr>
    </w:div>
    <w:div w:id="968438249">
      <w:bodyDiv w:val="1"/>
      <w:marLeft w:val="0"/>
      <w:marRight w:val="0"/>
      <w:marTop w:val="0"/>
      <w:marBottom w:val="0"/>
      <w:divBdr>
        <w:top w:val="none" w:sz="0" w:space="0" w:color="auto"/>
        <w:left w:val="none" w:sz="0" w:space="0" w:color="auto"/>
        <w:bottom w:val="none" w:sz="0" w:space="0" w:color="auto"/>
        <w:right w:val="none" w:sz="0" w:space="0" w:color="auto"/>
      </w:divBdr>
    </w:div>
    <w:div w:id="976640067">
      <w:bodyDiv w:val="1"/>
      <w:marLeft w:val="0"/>
      <w:marRight w:val="0"/>
      <w:marTop w:val="0"/>
      <w:marBottom w:val="0"/>
      <w:divBdr>
        <w:top w:val="none" w:sz="0" w:space="0" w:color="auto"/>
        <w:left w:val="none" w:sz="0" w:space="0" w:color="auto"/>
        <w:bottom w:val="none" w:sz="0" w:space="0" w:color="auto"/>
        <w:right w:val="none" w:sz="0" w:space="0" w:color="auto"/>
      </w:divBdr>
    </w:div>
    <w:div w:id="980620823">
      <w:bodyDiv w:val="1"/>
      <w:marLeft w:val="0"/>
      <w:marRight w:val="0"/>
      <w:marTop w:val="0"/>
      <w:marBottom w:val="0"/>
      <w:divBdr>
        <w:top w:val="none" w:sz="0" w:space="0" w:color="auto"/>
        <w:left w:val="none" w:sz="0" w:space="0" w:color="auto"/>
        <w:bottom w:val="none" w:sz="0" w:space="0" w:color="auto"/>
        <w:right w:val="none" w:sz="0" w:space="0" w:color="auto"/>
      </w:divBdr>
    </w:div>
    <w:div w:id="992611094">
      <w:bodyDiv w:val="1"/>
      <w:marLeft w:val="0"/>
      <w:marRight w:val="0"/>
      <w:marTop w:val="0"/>
      <w:marBottom w:val="0"/>
      <w:divBdr>
        <w:top w:val="none" w:sz="0" w:space="0" w:color="auto"/>
        <w:left w:val="none" w:sz="0" w:space="0" w:color="auto"/>
        <w:bottom w:val="none" w:sz="0" w:space="0" w:color="auto"/>
        <w:right w:val="none" w:sz="0" w:space="0" w:color="auto"/>
      </w:divBdr>
    </w:div>
    <w:div w:id="1017656905">
      <w:bodyDiv w:val="1"/>
      <w:marLeft w:val="0"/>
      <w:marRight w:val="0"/>
      <w:marTop w:val="0"/>
      <w:marBottom w:val="0"/>
      <w:divBdr>
        <w:top w:val="none" w:sz="0" w:space="0" w:color="auto"/>
        <w:left w:val="none" w:sz="0" w:space="0" w:color="auto"/>
        <w:bottom w:val="none" w:sz="0" w:space="0" w:color="auto"/>
        <w:right w:val="none" w:sz="0" w:space="0" w:color="auto"/>
      </w:divBdr>
    </w:div>
    <w:div w:id="1023092592">
      <w:bodyDiv w:val="1"/>
      <w:marLeft w:val="0"/>
      <w:marRight w:val="0"/>
      <w:marTop w:val="0"/>
      <w:marBottom w:val="0"/>
      <w:divBdr>
        <w:top w:val="none" w:sz="0" w:space="0" w:color="auto"/>
        <w:left w:val="none" w:sz="0" w:space="0" w:color="auto"/>
        <w:bottom w:val="none" w:sz="0" w:space="0" w:color="auto"/>
        <w:right w:val="none" w:sz="0" w:space="0" w:color="auto"/>
      </w:divBdr>
    </w:div>
    <w:div w:id="1026903260">
      <w:bodyDiv w:val="1"/>
      <w:marLeft w:val="0"/>
      <w:marRight w:val="0"/>
      <w:marTop w:val="0"/>
      <w:marBottom w:val="0"/>
      <w:divBdr>
        <w:top w:val="none" w:sz="0" w:space="0" w:color="auto"/>
        <w:left w:val="none" w:sz="0" w:space="0" w:color="auto"/>
        <w:bottom w:val="none" w:sz="0" w:space="0" w:color="auto"/>
        <w:right w:val="none" w:sz="0" w:space="0" w:color="auto"/>
      </w:divBdr>
    </w:div>
    <w:div w:id="1034885586">
      <w:bodyDiv w:val="1"/>
      <w:marLeft w:val="0"/>
      <w:marRight w:val="0"/>
      <w:marTop w:val="0"/>
      <w:marBottom w:val="0"/>
      <w:divBdr>
        <w:top w:val="none" w:sz="0" w:space="0" w:color="auto"/>
        <w:left w:val="none" w:sz="0" w:space="0" w:color="auto"/>
        <w:bottom w:val="none" w:sz="0" w:space="0" w:color="auto"/>
        <w:right w:val="none" w:sz="0" w:space="0" w:color="auto"/>
      </w:divBdr>
      <w:divsChild>
        <w:div w:id="7185884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047608782">
      <w:bodyDiv w:val="1"/>
      <w:marLeft w:val="0"/>
      <w:marRight w:val="0"/>
      <w:marTop w:val="0"/>
      <w:marBottom w:val="0"/>
      <w:divBdr>
        <w:top w:val="none" w:sz="0" w:space="0" w:color="auto"/>
        <w:left w:val="none" w:sz="0" w:space="0" w:color="auto"/>
        <w:bottom w:val="none" w:sz="0" w:space="0" w:color="auto"/>
        <w:right w:val="none" w:sz="0" w:space="0" w:color="auto"/>
      </w:divBdr>
    </w:div>
    <w:div w:id="1047948478">
      <w:bodyDiv w:val="1"/>
      <w:marLeft w:val="0"/>
      <w:marRight w:val="0"/>
      <w:marTop w:val="0"/>
      <w:marBottom w:val="0"/>
      <w:divBdr>
        <w:top w:val="none" w:sz="0" w:space="0" w:color="auto"/>
        <w:left w:val="none" w:sz="0" w:space="0" w:color="auto"/>
        <w:bottom w:val="none" w:sz="0" w:space="0" w:color="auto"/>
        <w:right w:val="none" w:sz="0" w:space="0" w:color="auto"/>
      </w:divBdr>
    </w:div>
    <w:div w:id="1051928001">
      <w:bodyDiv w:val="1"/>
      <w:marLeft w:val="0"/>
      <w:marRight w:val="0"/>
      <w:marTop w:val="0"/>
      <w:marBottom w:val="0"/>
      <w:divBdr>
        <w:top w:val="none" w:sz="0" w:space="0" w:color="auto"/>
        <w:left w:val="none" w:sz="0" w:space="0" w:color="auto"/>
        <w:bottom w:val="none" w:sz="0" w:space="0" w:color="auto"/>
        <w:right w:val="none" w:sz="0" w:space="0" w:color="auto"/>
      </w:divBdr>
    </w:div>
    <w:div w:id="1062749200">
      <w:bodyDiv w:val="1"/>
      <w:marLeft w:val="0"/>
      <w:marRight w:val="0"/>
      <w:marTop w:val="0"/>
      <w:marBottom w:val="0"/>
      <w:divBdr>
        <w:top w:val="none" w:sz="0" w:space="0" w:color="auto"/>
        <w:left w:val="none" w:sz="0" w:space="0" w:color="auto"/>
        <w:bottom w:val="none" w:sz="0" w:space="0" w:color="auto"/>
        <w:right w:val="none" w:sz="0" w:space="0" w:color="auto"/>
      </w:divBdr>
    </w:div>
    <w:div w:id="1062947228">
      <w:bodyDiv w:val="1"/>
      <w:marLeft w:val="0"/>
      <w:marRight w:val="0"/>
      <w:marTop w:val="0"/>
      <w:marBottom w:val="0"/>
      <w:divBdr>
        <w:top w:val="none" w:sz="0" w:space="0" w:color="auto"/>
        <w:left w:val="none" w:sz="0" w:space="0" w:color="auto"/>
        <w:bottom w:val="none" w:sz="0" w:space="0" w:color="auto"/>
        <w:right w:val="none" w:sz="0" w:space="0" w:color="auto"/>
      </w:divBdr>
    </w:div>
    <w:div w:id="1064329338">
      <w:bodyDiv w:val="1"/>
      <w:marLeft w:val="0"/>
      <w:marRight w:val="0"/>
      <w:marTop w:val="0"/>
      <w:marBottom w:val="0"/>
      <w:divBdr>
        <w:top w:val="none" w:sz="0" w:space="0" w:color="auto"/>
        <w:left w:val="none" w:sz="0" w:space="0" w:color="auto"/>
        <w:bottom w:val="none" w:sz="0" w:space="0" w:color="auto"/>
        <w:right w:val="none" w:sz="0" w:space="0" w:color="auto"/>
      </w:divBdr>
    </w:div>
    <w:div w:id="1066492208">
      <w:bodyDiv w:val="1"/>
      <w:marLeft w:val="0"/>
      <w:marRight w:val="0"/>
      <w:marTop w:val="0"/>
      <w:marBottom w:val="0"/>
      <w:divBdr>
        <w:top w:val="none" w:sz="0" w:space="0" w:color="auto"/>
        <w:left w:val="none" w:sz="0" w:space="0" w:color="auto"/>
        <w:bottom w:val="none" w:sz="0" w:space="0" w:color="auto"/>
        <w:right w:val="none" w:sz="0" w:space="0" w:color="auto"/>
      </w:divBdr>
    </w:div>
    <w:div w:id="1073622961">
      <w:bodyDiv w:val="1"/>
      <w:marLeft w:val="0"/>
      <w:marRight w:val="0"/>
      <w:marTop w:val="0"/>
      <w:marBottom w:val="0"/>
      <w:divBdr>
        <w:top w:val="none" w:sz="0" w:space="0" w:color="auto"/>
        <w:left w:val="none" w:sz="0" w:space="0" w:color="auto"/>
        <w:bottom w:val="none" w:sz="0" w:space="0" w:color="auto"/>
        <w:right w:val="none" w:sz="0" w:space="0" w:color="auto"/>
      </w:divBdr>
    </w:div>
    <w:div w:id="1074820636">
      <w:bodyDiv w:val="1"/>
      <w:marLeft w:val="0"/>
      <w:marRight w:val="0"/>
      <w:marTop w:val="0"/>
      <w:marBottom w:val="0"/>
      <w:divBdr>
        <w:top w:val="none" w:sz="0" w:space="0" w:color="auto"/>
        <w:left w:val="none" w:sz="0" w:space="0" w:color="auto"/>
        <w:bottom w:val="none" w:sz="0" w:space="0" w:color="auto"/>
        <w:right w:val="none" w:sz="0" w:space="0" w:color="auto"/>
      </w:divBdr>
    </w:div>
    <w:div w:id="1075250074">
      <w:bodyDiv w:val="1"/>
      <w:marLeft w:val="0"/>
      <w:marRight w:val="0"/>
      <w:marTop w:val="0"/>
      <w:marBottom w:val="0"/>
      <w:divBdr>
        <w:top w:val="none" w:sz="0" w:space="0" w:color="auto"/>
        <w:left w:val="none" w:sz="0" w:space="0" w:color="auto"/>
        <w:bottom w:val="none" w:sz="0" w:space="0" w:color="auto"/>
        <w:right w:val="none" w:sz="0" w:space="0" w:color="auto"/>
      </w:divBdr>
    </w:div>
    <w:div w:id="1076367120">
      <w:bodyDiv w:val="1"/>
      <w:marLeft w:val="0"/>
      <w:marRight w:val="0"/>
      <w:marTop w:val="0"/>
      <w:marBottom w:val="0"/>
      <w:divBdr>
        <w:top w:val="none" w:sz="0" w:space="0" w:color="auto"/>
        <w:left w:val="none" w:sz="0" w:space="0" w:color="auto"/>
        <w:bottom w:val="none" w:sz="0" w:space="0" w:color="auto"/>
        <w:right w:val="none" w:sz="0" w:space="0" w:color="auto"/>
      </w:divBdr>
    </w:div>
    <w:div w:id="1092438570">
      <w:bodyDiv w:val="1"/>
      <w:marLeft w:val="0"/>
      <w:marRight w:val="0"/>
      <w:marTop w:val="0"/>
      <w:marBottom w:val="0"/>
      <w:divBdr>
        <w:top w:val="none" w:sz="0" w:space="0" w:color="auto"/>
        <w:left w:val="none" w:sz="0" w:space="0" w:color="auto"/>
        <w:bottom w:val="none" w:sz="0" w:space="0" w:color="auto"/>
        <w:right w:val="none" w:sz="0" w:space="0" w:color="auto"/>
      </w:divBdr>
    </w:div>
    <w:div w:id="1106652362">
      <w:bodyDiv w:val="1"/>
      <w:marLeft w:val="0"/>
      <w:marRight w:val="0"/>
      <w:marTop w:val="0"/>
      <w:marBottom w:val="0"/>
      <w:divBdr>
        <w:top w:val="none" w:sz="0" w:space="0" w:color="auto"/>
        <w:left w:val="none" w:sz="0" w:space="0" w:color="auto"/>
        <w:bottom w:val="none" w:sz="0" w:space="0" w:color="auto"/>
        <w:right w:val="none" w:sz="0" w:space="0" w:color="auto"/>
      </w:divBdr>
    </w:div>
    <w:div w:id="1112287101">
      <w:bodyDiv w:val="1"/>
      <w:marLeft w:val="0"/>
      <w:marRight w:val="0"/>
      <w:marTop w:val="0"/>
      <w:marBottom w:val="0"/>
      <w:divBdr>
        <w:top w:val="none" w:sz="0" w:space="0" w:color="auto"/>
        <w:left w:val="none" w:sz="0" w:space="0" w:color="auto"/>
        <w:bottom w:val="none" w:sz="0" w:space="0" w:color="auto"/>
        <w:right w:val="none" w:sz="0" w:space="0" w:color="auto"/>
      </w:divBdr>
    </w:div>
    <w:div w:id="1117792412">
      <w:bodyDiv w:val="1"/>
      <w:marLeft w:val="0"/>
      <w:marRight w:val="0"/>
      <w:marTop w:val="0"/>
      <w:marBottom w:val="0"/>
      <w:divBdr>
        <w:top w:val="none" w:sz="0" w:space="0" w:color="auto"/>
        <w:left w:val="none" w:sz="0" w:space="0" w:color="auto"/>
        <w:bottom w:val="none" w:sz="0" w:space="0" w:color="auto"/>
        <w:right w:val="none" w:sz="0" w:space="0" w:color="auto"/>
      </w:divBdr>
    </w:div>
    <w:div w:id="1126923442">
      <w:bodyDiv w:val="1"/>
      <w:marLeft w:val="0"/>
      <w:marRight w:val="0"/>
      <w:marTop w:val="0"/>
      <w:marBottom w:val="0"/>
      <w:divBdr>
        <w:top w:val="none" w:sz="0" w:space="0" w:color="auto"/>
        <w:left w:val="none" w:sz="0" w:space="0" w:color="auto"/>
        <w:bottom w:val="none" w:sz="0" w:space="0" w:color="auto"/>
        <w:right w:val="none" w:sz="0" w:space="0" w:color="auto"/>
      </w:divBdr>
    </w:div>
    <w:div w:id="1131753802">
      <w:bodyDiv w:val="1"/>
      <w:marLeft w:val="0"/>
      <w:marRight w:val="0"/>
      <w:marTop w:val="0"/>
      <w:marBottom w:val="0"/>
      <w:divBdr>
        <w:top w:val="none" w:sz="0" w:space="0" w:color="auto"/>
        <w:left w:val="none" w:sz="0" w:space="0" w:color="auto"/>
        <w:bottom w:val="none" w:sz="0" w:space="0" w:color="auto"/>
        <w:right w:val="none" w:sz="0" w:space="0" w:color="auto"/>
      </w:divBdr>
    </w:div>
    <w:div w:id="1160267429">
      <w:bodyDiv w:val="1"/>
      <w:marLeft w:val="0"/>
      <w:marRight w:val="0"/>
      <w:marTop w:val="0"/>
      <w:marBottom w:val="0"/>
      <w:divBdr>
        <w:top w:val="none" w:sz="0" w:space="0" w:color="auto"/>
        <w:left w:val="none" w:sz="0" w:space="0" w:color="auto"/>
        <w:bottom w:val="none" w:sz="0" w:space="0" w:color="auto"/>
        <w:right w:val="none" w:sz="0" w:space="0" w:color="auto"/>
      </w:divBdr>
    </w:div>
    <w:div w:id="1160346877">
      <w:bodyDiv w:val="1"/>
      <w:marLeft w:val="0"/>
      <w:marRight w:val="0"/>
      <w:marTop w:val="0"/>
      <w:marBottom w:val="0"/>
      <w:divBdr>
        <w:top w:val="none" w:sz="0" w:space="0" w:color="auto"/>
        <w:left w:val="none" w:sz="0" w:space="0" w:color="auto"/>
        <w:bottom w:val="none" w:sz="0" w:space="0" w:color="auto"/>
        <w:right w:val="none" w:sz="0" w:space="0" w:color="auto"/>
      </w:divBdr>
    </w:div>
    <w:div w:id="1174491590">
      <w:bodyDiv w:val="1"/>
      <w:marLeft w:val="0"/>
      <w:marRight w:val="0"/>
      <w:marTop w:val="0"/>
      <w:marBottom w:val="0"/>
      <w:divBdr>
        <w:top w:val="none" w:sz="0" w:space="0" w:color="auto"/>
        <w:left w:val="none" w:sz="0" w:space="0" w:color="auto"/>
        <w:bottom w:val="none" w:sz="0" w:space="0" w:color="auto"/>
        <w:right w:val="none" w:sz="0" w:space="0" w:color="auto"/>
      </w:divBdr>
    </w:div>
    <w:div w:id="1193303452">
      <w:bodyDiv w:val="1"/>
      <w:marLeft w:val="0"/>
      <w:marRight w:val="0"/>
      <w:marTop w:val="0"/>
      <w:marBottom w:val="0"/>
      <w:divBdr>
        <w:top w:val="none" w:sz="0" w:space="0" w:color="auto"/>
        <w:left w:val="none" w:sz="0" w:space="0" w:color="auto"/>
        <w:bottom w:val="none" w:sz="0" w:space="0" w:color="auto"/>
        <w:right w:val="none" w:sz="0" w:space="0" w:color="auto"/>
      </w:divBdr>
    </w:div>
    <w:div w:id="1196046457">
      <w:bodyDiv w:val="1"/>
      <w:marLeft w:val="0"/>
      <w:marRight w:val="0"/>
      <w:marTop w:val="0"/>
      <w:marBottom w:val="0"/>
      <w:divBdr>
        <w:top w:val="none" w:sz="0" w:space="0" w:color="auto"/>
        <w:left w:val="none" w:sz="0" w:space="0" w:color="auto"/>
        <w:bottom w:val="none" w:sz="0" w:space="0" w:color="auto"/>
        <w:right w:val="none" w:sz="0" w:space="0" w:color="auto"/>
      </w:divBdr>
    </w:div>
    <w:div w:id="1199582885">
      <w:bodyDiv w:val="1"/>
      <w:marLeft w:val="0"/>
      <w:marRight w:val="0"/>
      <w:marTop w:val="0"/>
      <w:marBottom w:val="0"/>
      <w:divBdr>
        <w:top w:val="none" w:sz="0" w:space="0" w:color="auto"/>
        <w:left w:val="none" w:sz="0" w:space="0" w:color="auto"/>
        <w:bottom w:val="none" w:sz="0" w:space="0" w:color="auto"/>
        <w:right w:val="none" w:sz="0" w:space="0" w:color="auto"/>
      </w:divBdr>
    </w:div>
    <w:div w:id="1202132983">
      <w:bodyDiv w:val="1"/>
      <w:marLeft w:val="0"/>
      <w:marRight w:val="0"/>
      <w:marTop w:val="0"/>
      <w:marBottom w:val="0"/>
      <w:divBdr>
        <w:top w:val="none" w:sz="0" w:space="0" w:color="auto"/>
        <w:left w:val="none" w:sz="0" w:space="0" w:color="auto"/>
        <w:bottom w:val="none" w:sz="0" w:space="0" w:color="auto"/>
        <w:right w:val="none" w:sz="0" w:space="0" w:color="auto"/>
      </w:divBdr>
    </w:div>
    <w:div w:id="1204824756">
      <w:bodyDiv w:val="1"/>
      <w:marLeft w:val="0"/>
      <w:marRight w:val="0"/>
      <w:marTop w:val="0"/>
      <w:marBottom w:val="0"/>
      <w:divBdr>
        <w:top w:val="none" w:sz="0" w:space="0" w:color="auto"/>
        <w:left w:val="none" w:sz="0" w:space="0" w:color="auto"/>
        <w:bottom w:val="none" w:sz="0" w:space="0" w:color="auto"/>
        <w:right w:val="none" w:sz="0" w:space="0" w:color="auto"/>
      </w:divBdr>
    </w:div>
    <w:div w:id="1210610349">
      <w:bodyDiv w:val="1"/>
      <w:marLeft w:val="0"/>
      <w:marRight w:val="0"/>
      <w:marTop w:val="0"/>
      <w:marBottom w:val="0"/>
      <w:divBdr>
        <w:top w:val="none" w:sz="0" w:space="0" w:color="auto"/>
        <w:left w:val="none" w:sz="0" w:space="0" w:color="auto"/>
        <w:bottom w:val="none" w:sz="0" w:space="0" w:color="auto"/>
        <w:right w:val="none" w:sz="0" w:space="0" w:color="auto"/>
      </w:divBdr>
    </w:div>
    <w:div w:id="1213276477">
      <w:bodyDiv w:val="1"/>
      <w:marLeft w:val="0"/>
      <w:marRight w:val="0"/>
      <w:marTop w:val="0"/>
      <w:marBottom w:val="0"/>
      <w:divBdr>
        <w:top w:val="none" w:sz="0" w:space="0" w:color="auto"/>
        <w:left w:val="none" w:sz="0" w:space="0" w:color="auto"/>
        <w:bottom w:val="none" w:sz="0" w:space="0" w:color="auto"/>
        <w:right w:val="none" w:sz="0" w:space="0" w:color="auto"/>
      </w:divBdr>
    </w:div>
    <w:div w:id="1223249689">
      <w:bodyDiv w:val="1"/>
      <w:marLeft w:val="0"/>
      <w:marRight w:val="0"/>
      <w:marTop w:val="0"/>
      <w:marBottom w:val="0"/>
      <w:divBdr>
        <w:top w:val="none" w:sz="0" w:space="0" w:color="auto"/>
        <w:left w:val="none" w:sz="0" w:space="0" w:color="auto"/>
        <w:bottom w:val="none" w:sz="0" w:space="0" w:color="auto"/>
        <w:right w:val="none" w:sz="0" w:space="0" w:color="auto"/>
      </w:divBdr>
    </w:div>
    <w:div w:id="1238519183">
      <w:bodyDiv w:val="1"/>
      <w:marLeft w:val="0"/>
      <w:marRight w:val="0"/>
      <w:marTop w:val="0"/>
      <w:marBottom w:val="0"/>
      <w:divBdr>
        <w:top w:val="none" w:sz="0" w:space="0" w:color="auto"/>
        <w:left w:val="none" w:sz="0" w:space="0" w:color="auto"/>
        <w:bottom w:val="none" w:sz="0" w:space="0" w:color="auto"/>
        <w:right w:val="none" w:sz="0" w:space="0" w:color="auto"/>
      </w:divBdr>
    </w:div>
    <w:div w:id="1264650605">
      <w:bodyDiv w:val="1"/>
      <w:marLeft w:val="0"/>
      <w:marRight w:val="0"/>
      <w:marTop w:val="0"/>
      <w:marBottom w:val="0"/>
      <w:divBdr>
        <w:top w:val="none" w:sz="0" w:space="0" w:color="auto"/>
        <w:left w:val="none" w:sz="0" w:space="0" w:color="auto"/>
        <w:bottom w:val="none" w:sz="0" w:space="0" w:color="auto"/>
        <w:right w:val="none" w:sz="0" w:space="0" w:color="auto"/>
      </w:divBdr>
    </w:div>
    <w:div w:id="1296526905">
      <w:bodyDiv w:val="1"/>
      <w:marLeft w:val="0"/>
      <w:marRight w:val="0"/>
      <w:marTop w:val="0"/>
      <w:marBottom w:val="0"/>
      <w:divBdr>
        <w:top w:val="none" w:sz="0" w:space="0" w:color="auto"/>
        <w:left w:val="none" w:sz="0" w:space="0" w:color="auto"/>
        <w:bottom w:val="none" w:sz="0" w:space="0" w:color="auto"/>
        <w:right w:val="none" w:sz="0" w:space="0" w:color="auto"/>
      </w:divBdr>
    </w:div>
    <w:div w:id="1297294787">
      <w:bodyDiv w:val="1"/>
      <w:marLeft w:val="0"/>
      <w:marRight w:val="0"/>
      <w:marTop w:val="0"/>
      <w:marBottom w:val="0"/>
      <w:divBdr>
        <w:top w:val="none" w:sz="0" w:space="0" w:color="auto"/>
        <w:left w:val="none" w:sz="0" w:space="0" w:color="auto"/>
        <w:bottom w:val="none" w:sz="0" w:space="0" w:color="auto"/>
        <w:right w:val="none" w:sz="0" w:space="0" w:color="auto"/>
      </w:divBdr>
    </w:div>
    <w:div w:id="1299796579">
      <w:bodyDiv w:val="1"/>
      <w:marLeft w:val="0"/>
      <w:marRight w:val="0"/>
      <w:marTop w:val="0"/>
      <w:marBottom w:val="0"/>
      <w:divBdr>
        <w:top w:val="none" w:sz="0" w:space="0" w:color="auto"/>
        <w:left w:val="none" w:sz="0" w:space="0" w:color="auto"/>
        <w:bottom w:val="none" w:sz="0" w:space="0" w:color="auto"/>
        <w:right w:val="none" w:sz="0" w:space="0" w:color="auto"/>
      </w:divBdr>
    </w:div>
    <w:div w:id="1314748534">
      <w:bodyDiv w:val="1"/>
      <w:marLeft w:val="0"/>
      <w:marRight w:val="0"/>
      <w:marTop w:val="0"/>
      <w:marBottom w:val="0"/>
      <w:divBdr>
        <w:top w:val="none" w:sz="0" w:space="0" w:color="auto"/>
        <w:left w:val="none" w:sz="0" w:space="0" w:color="auto"/>
        <w:bottom w:val="none" w:sz="0" w:space="0" w:color="auto"/>
        <w:right w:val="none" w:sz="0" w:space="0" w:color="auto"/>
      </w:divBdr>
    </w:div>
    <w:div w:id="1328633981">
      <w:bodyDiv w:val="1"/>
      <w:marLeft w:val="0"/>
      <w:marRight w:val="0"/>
      <w:marTop w:val="0"/>
      <w:marBottom w:val="0"/>
      <w:divBdr>
        <w:top w:val="none" w:sz="0" w:space="0" w:color="auto"/>
        <w:left w:val="none" w:sz="0" w:space="0" w:color="auto"/>
        <w:bottom w:val="none" w:sz="0" w:space="0" w:color="auto"/>
        <w:right w:val="none" w:sz="0" w:space="0" w:color="auto"/>
      </w:divBdr>
    </w:div>
    <w:div w:id="1338649958">
      <w:bodyDiv w:val="1"/>
      <w:marLeft w:val="0"/>
      <w:marRight w:val="0"/>
      <w:marTop w:val="0"/>
      <w:marBottom w:val="0"/>
      <w:divBdr>
        <w:top w:val="none" w:sz="0" w:space="0" w:color="auto"/>
        <w:left w:val="none" w:sz="0" w:space="0" w:color="auto"/>
        <w:bottom w:val="none" w:sz="0" w:space="0" w:color="auto"/>
        <w:right w:val="none" w:sz="0" w:space="0" w:color="auto"/>
      </w:divBdr>
    </w:div>
    <w:div w:id="1360662147">
      <w:bodyDiv w:val="1"/>
      <w:marLeft w:val="0"/>
      <w:marRight w:val="0"/>
      <w:marTop w:val="0"/>
      <w:marBottom w:val="0"/>
      <w:divBdr>
        <w:top w:val="none" w:sz="0" w:space="0" w:color="auto"/>
        <w:left w:val="none" w:sz="0" w:space="0" w:color="auto"/>
        <w:bottom w:val="none" w:sz="0" w:space="0" w:color="auto"/>
        <w:right w:val="none" w:sz="0" w:space="0" w:color="auto"/>
      </w:divBdr>
    </w:div>
    <w:div w:id="1363826199">
      <w:bodyDiv w:val="1"/>
      <w:marLeft w:val="0"/>
      <w:marRight w:val="0"/>
      <w:marTop w:val="0"/>
      <w:marBottom w:val="0"/>
      <w:divBdr>
        <w:top w:val="none" w:sz="0" w:space="0" w:color="auto"/>
        <w:left w:val="none" w:sz="0" w:space="0" w:color="auto"/>
        <w:bottom w:val="none" w:sz="0" w:space="0" w:color="auto"/>
        <w:right w:val="none" w:sz="0" w:space="0" w:color="auto"/>
      </w:divBdr>
    </w:div>
    <w:div w:id="1366832233">
      <w:bodyDiv w:val="1"/>
      <w:marLeft w:val="0"/>
      <w:marRight w:val="0"/>
      <w:marTop w:val="0"/>
      <w:marBottom w:val="0"/>
      <w:divBdr>
        <w:top w:val="none" w:sz="0" w:space="0" w:color="auto"/>
        <w:left w:val="none" w:sz="0" w:space="0" w:color="auto"/>
        <w:bottom w:val="none" w:sz="0" w:space="0" w:color="auto"/>
        <w:right w:val="none" w:sz="0" w:space="0" w:color="auto"/>
      </w:divBdr>
    </w:div>
    <w:div w:id="1370448159">
      <w:bodyDiv w:val="1"/>
      <w:marLeft w:val="0"/>
      <w:marRight w:val="0"/>
      <w:marTop w:val="0"/>
      <w:marBottom w:val="0"/>
      <w:divBdr>
        <w:top w:val="none" w:sz="0" w:space="0" w:color="auto"/>
        <w:left w:val="none" w:sz="0" w:space="0" w:color="auto"/>
        <w:bottom w:val="none" w:sz="0" w:space="0" w:color="auto"/>
        <w:right w:val="none" w:sz="0" w:space="0" w:color="auto"/>
      </w:divBdr>
    </w:div>
    <w:div w:id="1377122710">
      <w:bodyDiv w:val="1"/>
      <w:marLeft w:val="0"/>
      <w:marRight w:val="0"/>
      <w:marTop w:val="0"/>
      <w:marBottom w:val="0"/>
      <w:divBdr>
        <w:top w:val="none" w:sz="0" w:space="0" w:color="auto"/>
        <w:left w:val="none" w:sz="0" w:space="0" w:color="auto"/>
        <w:bottom w:val="none" w:sz="0" w:space="0" w:color="auto"/>
        <w:right w:val="none" w:sz="0" w:space="0" w:color="auto"/>
      </w:divBdr>
    </w:div>
    <w:div w:id="1380084690">
      <w:bodyDiv w:val="1"/>
      <w:marLeft w:val="0"/>
      <w:marRight w:val="0"/>
      <w:marTop w:val="0"/>
      <w:marBottom w:val="0"/>
      <w:divBdr>
        <w:top w:val="none" w:sz="0" w:space="0" w:color="auto"/>
        <w:left w:val="none" w:sz="0" w:space="0" w:color="auto"/>
        <w:bottom w:val="none" w:sz="0" w:space="0" w:color="auto"/>
        <w:right w:val="none" w:sz="0" w:space="0" w:color="auto"/>
      </w:divBdr>
    </w:div>
    <w:div w:id="1390685915">
      <w:bodyDiv w:val="1"/>
      <w:marLeft w:val="0"/>
      <w:marRight w:val="0"/>
      <w:marTop w:val="0"/>
      <w:marBottom w:val="0"/>
      <w:divBdr>
        <w:top w:val="none" w:sz="0" w:space="0" w:color="auto"/>
        <w:left w:val="none" w:sz="0" w:space="0" w:color="auto"/>
        <w:bottom w:val="none" w:sz="0" w:space="0" w:color="auto"/>
        <w:right w:val="none" w:sz="0" w:space="0" w:color="auto"/>
      </w:divBdr>
    </w:div>
    <w:div w:id="1390883720">
      <w:bodyDiv w:val="1"/>
      <w:marLeft w:val="0"/>
      <w:marRight w:val="0"/>
      <w:marTop w:val="0"/>
      <w:marBottom w:val="0"/>
      <w:divBdr>
        <w:top w:val="none" w:sz="0" w:space="0" w:color="auto"/>
        <w:left w:val="none" w:sz="0" w:space="0" w:color="auto"/>
        <w:bottom w:val="none" w:sz="0" w:space="0" w:color="auto"/>
        <w:right w:val="none" w:sz="0" w:space="0" w:color="auto"/>
      </w:divBdr>
    </w:div>
    <w:div w:id="1391728980">
      <w:bodyDiv w:val="1"/>
      <w:marLeft w:val="0"/>
      <w:marRight w:val="0"/>
      <w:marTop w:val="0"/>
      <w:marBottom w:val="0"/>
      <w:divBdr>
        <w:top w:val="none" w:sz="0" w:space="0" w:color="auto"/>
        <w:left w:val="none" w:sz="0" w:space="0" w:color="auto"/>
        <w:bottom w:val="none" w:sz="0" w:space="0" w:color="auto"/>
        <w:right w:val="none" w:sz="0" w:space="0" w:color="auto"/>
      </w:divBdr>
    </w:div>
    <w:div w:id="1393651102">
      <w:bodyDiv w:val="1"/>
      <w:marLeft w:val="0"/>
      <w:marRight w:val="0"/>
      <w:marTop w:val="0"/>
      <w:marBottom w:val="0"/>
      <w:divBdr>
        <w:top w:val="none" w:sz="0" w:space="0" w:color="auto"/>
        <w:left w:val="none" w:sz="0" w:space="0" w:color="auto"/>
        <w:bottom w:val="none" w:sz="0" w:space="0" w:color="auto"/>
        <w:right w:val="none" w:sz="0" w:space="0" w:color="auto"/>
      </w:divBdr>
    </w:div>
    <w:div w:id="1400596512">
      <w:bodyDiv w:val="1"/>
      <w:marLeft w:val="0"/>
      <w:marRight w:val="0"/>
      <w:marTop w:val="0"/>
      <w:marBottom w:val="0"/>
      <w:divBdr>
        <w:top w:val="none" w:sz="0" w:space="0" w:color="auto"/>
        <w:left w:val="none" w:sz="0" w:space="0" w:color="auto"/>
        <w:bottom w:val="none" w:sz="0" w:space="0" w:color="auto"/>
        <w:right w:val="none" w:sz="0" w:space="0" w:color="auto"/>
      </w:divBdr>
    </w:div>
    <w:div w:id="1405448287">
      <w:bodyDiv w:val="1"/>
      <w:marLeft w:val="0"/>
      <w:marRight w:val="0"/>
      <w:marTop w:val="0"/>
      <w:marBottom w:val="0"/>
      <w:divBdr>
        <w:top w:val="none" w:sz="0" w:space="0" w:color="auto"/>
        <w:left w:val="none" w:sz="0" w:space="0" w:color="auto"/>
        <w:bottom w:val="none" w:sz="0" w:space="0" w:color="auto"/>
        <w:right w:val="none" w:sz="0" w:space="0" w:color="auto"/>
      </w:divBdr>
    </w:div>
    <w:div w:id="1405714272">
      <w:bodyDiv w:val="1"/>
      <w:marLeft w:val="0"/>
      <w:marRight w:val="0"/>
      <w:marTop w:val="0"/>
      <w:marBottom w:val="0"/>
      <w:divBdr>
        <w:top w:val="none" w:sz="0" w:space="0" w:color="auto"/>
        <w:left w:val="none" w:sz="0" w:space="0" w:color="auto"/>
        <w:bottom w:val="none" w:sz="0" w:space="0" w:color="auto"/>
        <w:right w:val="none" w:sz="0" w:space="0" w:color="auto"/>
      </w:divBdr>
    </w:div>
    <w:div w:id="1412196659">
      <w:bodyDiv w:val="1"/>
      <w:marLeft w:val="0"/>
      <w:marRight w:val="0"/>
      <w:marTop w:val="0"/>
      <w:marBottom w:val="0"/>
      <w:divBdr>
        <w:top w:val="none" w:sz="0" w:space="0" w:color="auto"/>
        <w:left w:val="none" w:sz="0" w:space="0" w:color="auto"/>
        <w:bottom w:val="none" w:sz="0" w:space="0" w:color="auto"/>
        <w:right w:val="none" w:sz="0" w:space="0" w:color="auto"/>
      </w:divBdr>
    </w:div>
    <w:div w:id="1414008388">
      <w:bodyDiv w:val="1"/>
      <w:marLeft w:val="0"/>
      <w:marRight w:val="0"/>
      <w:marTop w:val="0"/>
      <w:marBottom w:val="0"/>
      <w:divBdr>
        <w:top w:val="none" w:sz="0" w:space="0" w:color="auto"/>
        <w:left w:val="none" w:sz="0" w:space="0" w:color="auto"/>
        <w:bottom w:val="none" w:sz="0" w:space="0" w:color="auto"/>
        <w:right w:val="none" w:sz="0" w:space="0" w:color="auto"/>
      </w:divBdr>
    </w:div>
    <w:div w:id="1415009744">
      <w:bodyDiv w:val="1"/>
      <w:marLeft w:val="0"/>
      <w:marRight w:val="0"/>
      <w:marTop w:val="0"/>
      <w:marBottom w:val="0"/>
      <w:divBdr>
        <w:top w:val="none" w:sz="0" w:space="0" w:color="auto"/>
        <w:left w:val="none" w:sz="0" w:space="0" w:color="auto"/>
        <w:bottom w:val="none" w:sz="0" w:space="0" w:color="auto"/>
        <w:right w:val="none" w:sz="0" w:space="0" w:color="auto"/>
      </w:divBdr>
    </w:div>
    <w:div w:id="1419713775">
      <w:bodyDiv w:val="1"/>
      <w:marLeft w:val="0"/>
      <w:marRight w:val="0"/>
      <w:marTop w:val="0"/>
      <w:marBottom w:val="0"/>
      <w:divBdr>
        <w:top w:val="none" w:sz="0" w:space="0" w:color="auto"/>
        <w:left w:val="none" w:sz="0" w:space="0" w:color="auto"/>
        <w:bottom w:val="none" w:sz="0" w:space="0" w:color="auto"/>
        <w:right w:val="none" w:sz="0" w:space="0" w:color="auto"/>
      </w:divBdr>
    </w:div>
    <w:div w:id="1428892306">
      <w:bodyDiv w:val="1"/>
      <w:marLeft w:val="0"/>
      <w:marRight w:val="0"/>
      <w:marTop w:val="0"/>
      <w:marBottom w:val="0"/>
      <w:divBdr>
        <w:top w:val="none" w:sz="0" w:space="0" w:color="auto"/>
        <w:left w:val="none" w:sz="0" w:space="0" w:color="auto"/>
        <w:bottom w:val="none" w:sz="0" w:space="0" w:color="auto"/>
        <w:right w:val="none" w:sz="0" w:space="0" w:color="auto"/>
      </w:divBdr>
    </w:div>
    <w:div w:id="1434474997">
      <w:bodyDiv w:val="1"/>
      <w:marLeft w:val="0"/>
      <w:marRight w:val="0"/>
      <w:marTop w:val="0"/>
      <w:marBottom w:val="0"/>
      <w:divBdr>
        <w:top w:val="none" w:sz="0" w:space="0" w:color="auto"/>
        <w:left w:val="none" w:sz="0" w:space="0" w:color="auto"/>
        <w:bottom w:val="none" w:sz="0" w:space="0" w:color="auto"/>
        <w:right w:val="none" w:sz="0" w:space="0" w:color="auto"/>
      </w:divBdr>
    </w:div>
    <w:div w:id="1435519203">
      <w:bodyDiv w:val="1"/>
      <w:marLeft w:val="0"/>
      <w:marRight w:val="0"/>
      <w:marTop w:val="0"/>
      <w:marBottom w:val="0"/>
      <w:divBdr>
        <w:top w:val="none" w:sz="0" w:space="0" w:color="auto"/>
        <w:left w:val="none" w:sz="0" w:space="0" w:color="auto"/>
        <w:bottom w:val="none" w:sz="0" w:space="0" w:color="auto"/>
        <w:right w:val="none" w:sz="0" w:space="0" w:color="auto"/>
      </w:divBdr>
    </w:div>
    <w:div w:id="1449466448">
      <w:bodyDiv w:val="1"/>
      <w:marLeft w:val="0"/>
      <w:marRight w:val="0"/>
      <w:marTop w:val="0"/>
      <w:marBottom w:val="0"/>
      <w:divBdr>
        <w:top w:val="none" w:sz="0" w:space="0" w:color="auto"/>
        <w:left w:val="none" w:sz="0" w:space="0" w:color="auto"/>
        <w:bottom w:val="none" w:sz="0" w:space="0" w:color="auto"/>
        <w:right w:val="none" w:sz="0" w:space="0" w:color="auto"/>
      </w:divBdr>
    </w:div>
    <w:div w:id="1521896659">
      <w:bodyDiv w:val="1"/>
      <w:marLeft w:val="0"/>
      <w:marRight w:val="0"/>
      <w:marTop w:val="0"/>
      <w:marBottom w:val="0"/>
      <w:divBdr>
        <w:top w:val="none" w:sz="0" w:space="0" w:color="auto"/>
        <w:left w:val="none" w:sz="0" w:space="0" w:color="auto"/>
        <w:bottom w:val="none" w:sz="0" w:space="0" w:color="auto"/>
        <w:right w:val="none" w:sz="0" w:space="0" w:color="auto"/>
      </w:divBdr>
    </w:div>
    <w:div w:id="1522433289">
      <w:bodyDiv w:val="1"/>
      <w:marLeft w:val="0"/>
      <w:marRight w:val="0"/>
      <w:marTop w:val="0"/>
      <w:marBottom w:val="0"/>
      <w:divBdr>
        <w:top w:val="none" w:sz="0" w:space="0" w:color="auto"/>
        <w:left w:val="none" w:sz="0" w:space="0" w:color="auto"/>
        <w:bottom w:val="none" w:sz="0" w:space="0" w:color="auto"/>
        <w:right w:val="none" w:sz="0" w:space="0" w:color="auto"/>
      </w:divBdr>
    </w:div>
    <w:div w:id="1524200335">
      <w:bodyDiv w:val="1"/>
      <w:marLeft w:val="0"/>
      <w:marRight w:val="0"/>
      <w:marTop w:val="0"/>
      <w:marBottom w:val="0"/>
      <w:divBdr>
        <w:top w:val="none" w:sz="0" w:space="0" w:color="auto"/>
        <w:left w:val="none" w:sz="0" w:space="0" w:color="auto"/>
        <w:bottom w:val="none" w:sz="0" w:space="0" w:color="auto"/>
        <w:right w:val="none" w:sz="0" w:space="0" w:color="auto"/>
      </w:divBdr>
    </w:div>
    <w:div w:id="1532303508">
      <w:bodyDiv w:val="1"/>
      <w:marLeft w:val="0"/>
      <w:marRight w:val="0"/>
      <w:marTop w:val="0"/>
      <w:marBottom w:val="0"/>
      <w:divBdr>
        <w:top w:val="none" w:sz="0" w:space="0" w:color="auto"/>
        <w:left w:val="none" w:sz="0" w:space="0" w:color="auto"/>
        <w:bottom w:val="none" w:sz="0" w:space="0" w:color="auto"/>
        <w:right w:val="none" w:sz="0" w:space="0" w:color="auto"/>
      </w:divBdr>
    </w:div>
    <w:div w:id="1540127572">
      <w:bodyDiv w:val="1"/>
      <w:marLeft w:val="0"/>
      <w:marRight w:val="0"/>
      <w:marTop w:val="0"/>
      <w:marBottom w:val="0"/>
      <w:divBdr>
        <w:top w:val="none" w:sz="0" w:space="0" w:color="auto"/>
        <w:left w:val="none" w:sz="0" w:space="0" w:color="auto"/>
        <w:bottom w:val="none" w:sz="0" w:space="0" w:color="auto"/>
        <w:right w:val="none" w:sz="0" w:space="0" w:color="auto"/>
      </w:divBdr>
    </w:div>
    <w:div w:id="1541016521">
      <w:bodyDiv w:val="1"/>
      <w:marLeft w:val="0"/>
      <w:marRight w:val="0"/>
      <w:marTop w:val="0"/>
      <w:marBottom w:val="0"/>
      <w:divBdr>
        <w:top w:val="none" w:sz="0" w:space="0" w:color="auto"/>
        <w:left w:val="none" w:sz="0" w:space="0" w:color="auto"/>
        <w:bottom w:val="none" w:sz="0" w:space="0" w:color="auto"/>
        <w:right w:val="none" w:sz="0" w:space="0" w:color="auto"/>
      </w:divBdr>
    </w:div>
    <w:div w:id="1547453574">
      <w:bodyDiv w:val="1"/>
      <w:marLeft w:val="0"/>
      <w:marRight w:val="0"/>
      <w:marTop w:val="0"/>
      <w:marBottom w:val="0"/>
      <w:divBdr>
        <w:top w:val="none" w:sz="0" w:space="0" w:color="auto"/>
        <w:left w:val="none" w:sz="0" w:space="0" w:color="auto"/>
        <w:bottom w:val="none" w:sz="0" w:space="0" w:color="auto"/>
        <w:right w:val="none" w:sz="0" w:space="0" w:color="auto"/>
      </w:divBdr>
    </w:div>
    <w:div w:id="1558857735">
      <w:bodyDiv w:val="1"/>
      <w:marLeft w:val="0"/>
      <w:marRight w:val="0"/>
      <w:marTop w:val="0"/>
      <w:marBottom w:val="0"/>
      <w:divBdr>
        <w:top w:val="none" w:sz="0" w:space="0" w:color="auto"/>
        <w:left w:val="none" w:sz="0" w:space="0" w:color="auto"/>
        <w:bottom w:val="none" w:sz="0" w:space="0" w:color="auto"/>
        <w:right w:val="none" w:sz="0" w:space="0" w:color="auto"/>
      </w:divBdr>
    </w:div>
    <w:div w:id="1576360207">
      <w:bodyDiv w:val="1"/>
      <w:marLeft w:val="0"/>
      <w:marRight w:val="0"/>
      <w:marTop w:val="0"/>
      <w:marBottom w:val="0"/>
      <w:divBdr>
        <w:top w:val="none" w:sz="0" w:space="0" w:color="auto"/>
        <w:left w:val="none" w:sz="0" w:space="0" w:color="auto"/>
        <w:bottom w:val="none" w:sz="0" w:space="0" w:color="auto"/>
        <w:right w:val="none" w:sz="0" w:space="0" w:color="auto"/>
      </w:divBdr>
    </w:div>
    <w:div w:id="1579513801">
      <w:bodyDiv w:val="1"/>
      <w:marLeft w:val="0"/>
      <w:marRight w:val="0"/>
      <w:marTop w:val="0"/>
      <w:marBottom w:val="0"/>
      <w:divBdr>
        <w:top w:val="none" w:sz="0" w:space="0" w:color="auto"/>
        <w:left w:val="none" w:sz="0" w:space="0" w:color="auto"/>
        <w:bottom w:val="none" w:sz="0" w:space="0" w:color="auto"/>
        <w:right w:val="none" w:sz="0" w:space="0" w:color="auto"/>
      </w:divBdr>
    </w:div>
    <w:div w:id="1584610616">
      <w:bodyDiv w:val="1"/>
      <w:marLeft w:val="0"/>
      <w:marRight w:val="0"/>
      <w:marTop w:val="0"/>
      <w:marBottom w:val="0"/>
      <w:divBdr>
        <w:top w:val="none" w:sz="0" w:space="0" w:color="auto"/>
        <w:left w:val="none" w:sz="0" w:space="0" w:color="auto"/>
        <w:bottom w:val="none" w:sz="0" w:space="0" w:color="auto"/>
        <w:right w:val="none" w:sz="0" w:space="0" w:color="auto"/>
      </w:divBdr>
    </w:div>
    <w:div w:id="1594704472">
      <w:bodyDiv w:val="1"/>
      <w:marLeft w:val="0"/>
      <w:marRight w:val="0"/>
      <w:marTop w:val="0"/>
      <w:marBottom w:val="0"/>
      <w:divBdr>
        <w:top w:val="none" w:sz="0" w:space="0" w:color="auto"/>
        <w:left w:val="none" w:sz="0" w:space="0" w:color="auto"/>
        <w:bottom w:val="none" w:sz="0" w:space="0" w:color="auto"/>
        <w:right w:val="none" w:sz="0" w:space="0" w:color="auto"/>
      </w:divBdr>
    </w:div>
    <w:div w:id="1597054905">
      <w:bodyDiv w:val="1"/>
      <w:marLeft w:val="0"/>
      <w:marRight w:val="0"/>
      <w:marTop w:val="0"/>
      <w:marBottom w:val="0"/>
      <w:divBdr>
        <w:top w:val="none" w:sz="0" w:space="0" w:color="auto"/>
        <w:left w:val="none" w:sz="0" w:space="0" w:color="auto"/>
        <w:bottom w:val="none" w:sz="0" w:space="0" w:color="auto"/>
        <w:right w:val="none" w:sz="0" w:space="0" w:color="auto"/>
      </w:divBdr>
    </w:div>
    <w:div w:id="1617102015">
      <w:bodyDiv w:val="1"/>
      <w:marLeft w:val="0"/>
      <w:marRight w:val="0"/>
      <w:marTop w:val="0"/>
      <w:marBottom w:val="0"/>
      <w:divBdr>
        <w:top w:val="none" w:sz="0" w:space="0" w:color="auto"/>
        <w:left w:val="none" w:sz="0" w:space="0" w:color="auto"/>
        <w:bottom w:val="none" w:sz="0" w:space="0" w:color="auto"/>
        <w:right w:val="none" w:sz="0" w:space="0" w:color="auto"/>
      </w:divBdr>
    </w:div>
    <w:div w:id="1618024511">
      <w:bodyDiv w:val="1"/>
      <w:marLeft w:val="0"/>
      <w:marRight w:val="0"/>
      <w:marTop w:val="0"/>
      <w:marBottom w:val="0"/>
      <w:divBdr>
        <w:top w:val="none" w:sz="0" w:space="0" w:color="auto"/>
        <w:left w:val="none" w:sz="0" w:space="0" w:color="auto"/>
        <w:bottom w:val="none" w:sz="0" w:space="0" w:color="auto"/>
        <w:right w:val="none" w:sz="0" w:space="0" w:color="auto"/>
      </w:divBdr>
    </w:div>
    <w:div w:id="1619528551">
      <w:bodyDiv w:val="1"/>
      <w:marLeft w:val="0"/>
      <w:marRight w:val="0"/>
      <w:marTop w:val="0"/>
      <w:marBottom w:val="0"/>
      <w:divBdr>
        <w:top w:val="none" w:sz="0" w:space="0" w:color="auto"/>
        <w:left w:val="none" w:sz="0" w:space="0" w:color="auto"/>
        <w:bottom w:val="none" w:sz="0" w:space="0" w:color="auto"/>
        <w:right w:val="none" w:sz="0" w:space="0" w:color="auto"/>
      </w:divBdr>
    </w:div>
    <w:div w:id="1638023716">
      <w:bodyDiv w:val="1"/>
      <w:marLeft w:val="0"/>
      <w:marRight w:val="0"/>
      <w:marTop w:val="0"/>
      <w:marBottom w:val="0"/>
      <w:divBdr>
        <w:top w:val="none" w:sz="0" w:space="0" w:color="auto"/>
        <w:left w:val="none" w:sz="0" w:space="0" w:color="auto"/>
        <w:bottom w:val="none" w:sz="0" w:space="0" w:color="auto"/>
        <w:right w:val="none" w:sz="0" w:space="0" w:color="auto"/>
      </w:divBdr>
    </w:div>
    <w:div w:id="1638072441">
      <w:bodyDiv w:val="1"/>
      <w:marLeft w:val="0"/>
      <w:marRight w:val="0"/>
      <w:marTop w:val="0"/>
      <w:marBottom w:val="0"/>
      <w:divBdr>
        <w:top w:val="none" w:sz="0" w:space="0" w:color="auto"/>
        <w:left w:val="none" w:sz="0" w:space="0" w:color="auto"/>
        <w:bottom w:val="none" w:sz="0" w:space="0" w:color="auto"/>
        <w:right w:val="none" w:sz="0" w:space="0" w:color="auto"/>
      </w:divBdr>
    </w:div>
    <w:div w:id="1647474113">
      <w:bodyDiv w:val="1"/>
      <w:marLeft w:val="0"/>
      <w:marRight w:val="0"/>
      <w:marTop w:val="0"/>
      <w:marBottom w:val="0"/>
      <w:divBdr>
        <w:top w:val="none" w:sz="0" w:space="0" w:color="auto"/>
        <w:left w:val="none" w:sz="0" w:space="0" w:color="auto"/>
        <w:bottom w:val="none" w:sz="0" w:space="0" w:color="auto"/>
        <w:right w:val="none" w:sz="0" w:space="0" w:color="auto"/>
      </w:divBdr>
    </w:div>
    <w:div w:id="1650403519">
      <w:bodyDiv w:val="1"/>
      <w:marLeft w:val="0"/>
      <w:marRight w:val="0"/>
      <w:marTop w:val="0"/>
      <w:marBottom w:val="0"/>
      <w:divBdr>
        <w:top w:val="none" w:sz="0" w:space="0" w:color="auto"/>
        <w:left w:val="none" w:sz="0" w:space="0" w:color="auto"/>
        <w:bottom w:val="none" w:sz="0" w:space="0" w:color="auto"/>
        <w:right w:val="none" w:sz="0" w:space="0" w:color="auto"/>
      </w:divBdr>
    </w:div>
    <w:div w:id="1652054224">
      <w:bodyDiv w:val="1"/>
      <w:marLeft w:val="0"/>
      <w:marRight w:val="0"/>
      <w:marTop w:val="0"/>
      <w:marBottom w:val="0"/>
      <w:divBdr>
        <w:top w:val="none" w:sz="0" w:space="0" w:color="auto"/>
        <w:left w:val="none" w:sz="0" w:space="0" w:color="auto"/>
        <w:bottom w:val="none" w:sz="0" w:space="0" w:color="auto"/>
        <w:right w:val="none" w:sz="0" w:space="0" w:color="auto"/>
      </w:divBdr>
    </w:div>
    <w:div w:id="1657145453">
      <w:bodyDiv w:val="1"/>
      <w:marLeft w:val="0"/>
      <w:marRight w:val="0"/>
      <w:marTop w:val="0"/>
      <w:marBottom w:val="0"/>
      <w:divBdr>
        <w:top w:val="none" w:sz="0" w:space="0" w:color="auto"/>
        <w:left w:val="none" w:sz="0" w:space="0" w:color="auto"/>
        <w:bottom w:val="none" w:sz="0" w:space="0" w:color="auto"/>
        <w:right w:val="none" w:sz="0" w:space="0" w:color="auto"/>
      </w:divBdr>
    </w:div>
    <w:div w:id="1687946339">
      <w:bodyDiv w:val="1"/>
      <w:marLeft w:val="0"/>
      <w:marRight w:val="0"/>
      <w:marTop w:val="0"/>
      <w:marBottom w:val="0"/>
      <w:divBdr>
        <w:top w:val="none" w:sz="0" w:space="0" w:color="auto"/>
        <w:left w:val="none" w:sz="0" w:space="0" w:color="auto"/>
        <w:bottom w:val="none" w:sz="0" w:space="0" w:color="auto"/>
        <w:right w:val="none" w:sz="0" w:space="0" w:color="auto"/>
      </w:divBdr>
    </w:div>
    <w:div w:id="1695224153">
      <w:bodyDiv w:val="1"/>
      <w:marLeft w:val="0"/>
      <w:marRight w:val="0"/>
      <w:marTop w:val="0"/>
      <w:marBottom w:val="0"/>
      <w:divBdr>
        <w:top w:val="none" w:sz="0" w:space="0" w:color="auto"/>
        <w:left w:val="none" w:sz="0" w:space="0" w:color="auto"/>
        <w:bottom w:val="none" w:sz="0" w:space="0" w:color="auto"/>
        <w:right w:val="none" w:sz="0" w:space="0" w:color="auto"/>
      </w:divBdr>
    </w:div>
    <w:div w:id="1699696648">
      <w:bodyDiv w:val="1"/>
      <w:marLeft w:val="0"/>
      <w:marRight w:val="0"/>
      <w:marTop w:val="0"/>
      <w:marBottom w:val="0"/>
      <w:divBdr>
        <w:top w:val="none" w:sz="0" w:space="0" w:color="auto"/>
        <w:left w:val="none" w:sz="0" w:space="0" w:color="auto"/>
        <w:bottom w:val="none" w:sz="0" w:space="0" w:color="auto"/>
        <w:right w:val="none" w:sz="0" w:space="0" w:color="auto"/>
      </w:divBdr>
    </w:div>
    <w:div w:id="1705061788">
      <w:bodyDiv w:val="1"/>
      <w:marLeft w:val="0"/>
      <w:marRight w:val="0"/>
      <w:marTop w:val="0"/>
      <w:marBottom w:val="0"/>
      <w:divBdr>
        <w:top w:val="none" w:sz="0" w:space="0" w:color="auto"/>
        <w:left w:val="none" w:sz="0" w:space="0" w:color="auto"/>
        <w:bottom w:val="none" w:sz="0" w:space="0" w:color="auto"/>
        <w:right w:val="none" w:sz="0" w:space="0" w:color="auto"/>
      </w:divBdr>
    </w:div>
    <w:div w:id="1705862975">
      <w:bodyDiv w:val="1"/>
      <w:marLeft w:val="0"/>
      <w:marRight w:val="0"/>
      <w:marTop w:val="0"/>
      <w:marBottom w:val="0"/>
      <w:divBdr>
        <w:top w:val="none" w:sz="0" w:space="0" w:color="auto"/>
        <w:left w:val="none" w:sz="0" w:space="0" w:color="auto"/>
        <w:bottom w:val="none" w:sz="0" w:space="0" w:color="auto"/>
        <w:right w:val="none" w:sz="0" w:space="0" w:color="auto"/>
      </w:divBdr>
    </w:div>
    <w:div w:id="1717781142">
      <w:bodyDiv w:val="1"/>
      <w:marLeft w:val="0"/>
      <w:marRight w:val="0"/>
      <w:marTop w:val="0"/>
      <w:marBottom w:val="0"/>
      <w:divBdr>
        <w:top w:val="none" w:sz="0" w:space="0" w:color="auto"/>
        <w:left w:val="none" w:sz="0" w:space="0" w:color="auto"/>
        <w:bottom w:val="none" w:sz="0" w:space="0" w:color="auto"/>
        <w:right w:val="none" w:sz="0" w:space="0" w:color="auto"/>
      </w:divBdr>
    </w:div>
    <w:div w:id="1722442509">
      <w:bodyDiv w:val="1"/>
      <w:marLeft w:val="0"/>
      <w:marRight w:val="0"/>
      <w:marTop w:val="0"/>
      <w:marBottom w:val="0"/>
      <w:divBdr>
        <w:top w:val="none" w:sz="0" w:space="0" w:color="auto"/>
        <w:left w:val="none" w:sz="0" w:space="0" w:color="auto"/>
        <w:bottom w:val="none" w:sz="0" w:space="0" w:color="auto"/>
        <w:right w:val="none" w:sz="0" w:space="0" w:color="auto"/>
      </w:divBdr>
    </w:div>
    <w:div w:id="1729063558">
      <w:bodyDiv w:val="1"/>
      <w:marLeft w:val="0"/>
      <w:marRight w:val="0"/>
      <w:marTop w:val="0"/>
      <w:marBottom w:val="0"/>
      <w:divBdr>
        <w:top w:val="none" w:sz="0" w:space="0" w:color="auto"/>
        <w:left w:val="none" w:sz="0" w:space="0" w:color="auto"/>
        <w:bottom w:val="none" w:sz="0" w:space="0" w:color="auto"/>
        <w:right w:val="none" w:sz="0" w:space="0" w:color="auto"/>
      </w:divBdr>
    </w:div>
    <w:div w:id="1741291907">
      <w:bodyDiv w:val="1"/>
      <w:marLeft w:val="0"/>
      <w:marRight w:val="0"/>
      <w:marTop w:val="0"/>
      <w:marBottom w:val="0"/>
      <w:divBdr>
        <w:top w:val="none" w:sz="0" w:space="0" w:color="auto"/>
        <w:left w:val="none" w:sz="0" w:space="0" w:color="auto"/>
        <w:bottom w:val="none" w:sz="0" w:space="0" w:color="auto"/>
        <w:right w:val="none" w:sz="0" w:space="0" w:color="auto"/>
      </w:divBdr>
    </w:div>
    <w:div w:id="1768037879">
      <w:bodyDiv w:val="1"/>
      <w:marLeft w:val="0"/>
      <w:marRight w:val="0"/>
      <w:marTop w:val="0"/>
      <w:marBottom w:val="0"/>
      <w:divBdr>
        <w:top w:val="none" w:sz="0" w:space="0" w:color="auto"/>
        <w:left w:val="none" w:sz="0" w:space="0" w:color="auto"/>
        <w:bottom w:val="none" w:sz="0" w:space="0" w:color="auto"/>
        <w:right w:val="none" w:sz="0" w:space="0" w:color="auto"/>
      </w:divBdr>
    </w:div>
    <w:div w:id="1768114783">
      <w:bodyDiv w:val="1"/>
      <w:marLeft w:val="0"/>
      <w:marRight w:val="0"/>
      <w:marTop w:val="0"/>
      <w:marBottom w:val="0"/>
      <w:divBdr>
        <w:top w:val="none" w:sz="0" w:space="0" w:color="auto"/>
        <w:left w:val="none" w:sz="0" w:space="0" w:color="auto"/>
        <w:bottom w:val="none" w:sz="0" w:space="0" w:color="auto"/>
        <w:right w:val="none" w:sz="0" w:space="0" w:color="auto"/>
      </w:divBdr>
    </w:div>
    <w:div w:id="1792505637">
      <w:bodyDiv w:val="1"/>
      <w:marLeft w:val="0"/>
      <w:marRight w:val="0"/>
      <w:marTop w:val="0"/>
      <w:marBottom w:val="0"/>
      <w:divBdr>
        <w:top w:val="none" w:sz="0" w:space="0" w:color="auto"/>
        <w:left w:val="none" w:sz="0" w:space="0" w:color="auto"/>
        <w:bottom w:val="none" w:sz="0" w:space="0" w:color="auto"/>
        <w:right w:val="none" w:sz="0" w:space="0" w:color="auto"/>
      </w:divBdr>
    </w:div>
    <w:div w:id="1799571123">
      <w:bodyDiv w:val="1"/>
      <w:marLeft w:val="0"/>
      <w:marRight w:val="0"/>
      <w:marTop w:val="0"/>
      <w:marBottom w:val="0"/>
      <w:divBdr>
        <w:top w:val="none" w:sz="0" w:space="0" w:color="auto"/>
        <w:left w:val="none" w:sz="0" w:space="0" w:color="auto"/>
        <w:bottom w:val="none" w:sz="0" w:space="0" w:color="auto"/>
        <w:right w:val="none" w:sz="0" w:space="0" w:color="auto"/>
      </w:divBdr>
    </w:div>
    <w:div w:id="1823085018">
      <w:bodyDiv w:val="1"/>
      <w:marLeft w:val="0"/>
      <w:marRight w:val="0"/>
      <w:marTop w:val="0"/>
      <w:marBottom w:val="0"/>
      <w:divBdr>
        <w:top w:val="none" w:sz="0" w:space="0" w:color="auto"/>
        <w:left w:val="none" w:sz="0" w:space="0" w:color="auto"/>
        <w:bottom w:val="none" w:sz="0" w:space="0" w:color="auto"/>
        <w:right w:val="none" w:sz="0" w:space="0" w:color="auto"/>
      </w:divBdr>
    </w:div>
    <w:div w:id="1829249458">
      <w:bodyDiv w:val="1"/>
      <w:marLeft w:val="0"/>
      <w:marRight w:val="0"/>
      <w:marTop w:val="0"/>
      <w:marBottom w:val="0"/>
      <w:divBdr>
        <w:top w:val="none" w:sz="0" w:space="0" w:color="auto"/>
        <w:left w:val="none" w:sz="0" w:space="0" w:color="auto"/>
        <w:bottom w:val="none" w:sz="0" w:space="0" w:color="auto"/>
        <w:right w:val="none" w:sz="0" w:space="0" w:color="auto"/>
      </w:divBdr>
    </w:div>
    <w:div w:id="1841968534">
      <w:bodyDiv w:val="1"/>
      <w:marLeft w:val="0"/>
      <w:marRight w:val="0"/>
      <w:marTop w:val="0"/>
      <w:marBottom w:val="0"/>
      <w:divBdr>
        <w:top w:val="none" w:sz="0" w:space="0" w:color="auto"/>
        <w:left w:val="none" w:sz="0" w:space="0" w:color="auto"/>
        <w:bottom w:val="none" w:sz="0" w:space="0" w:color="auto"/>
        <w:right w:val="none" w:sz="0" w:space="0" w:color="auto"/>
      </w:divBdr>
    </w:div>
    <w:div w:id="1847092037">
      <w:bodyDiv w:val="1"/>
      <w:marLeft w:val="0"/>
      <w:marRight w:val="0"/>
      <w:marTop w:val="0"/>
      <w:marBottom w:val="0"/>
      <w:divBdr>
        <w:top w:val="none" w:sz="0" w:space="0" w:color="auto"/>
        <w:left w:val="none" w:sz="0" w:space="0" w:color="auto"/>
        <w:bottom w:val="none" w:sz="0" w:space="0" w:color="auto"/>
        <w:right w:val="none" w:sz="0" w:space="0" w:color="auto"/>
      </w:divBdr>
    </w:div>
    <w:div w:id="1865056252">
      <w:bodyDiv w:val="1"/>
      <w:marLeft w:val="0"/>
      <w:marRight w:val="0"/>
      <w:marTop w:val="0"/>
      <w:marBottom w:val="0"/>
      <w:divBdr>
        <w:top w:val="none" w:sz="0" w:space="0" w:color="auto"/>
        <w:left w:val="none" w:sz="0" w:space="0" w:color="auto"/>
        <w:bottom w:val="none" w:sz="0" w:space="0" w:color="auto"/>
        <w:right w:val="none" w:sz="0" w:space="0" w:color="auto"/>
      </w:divBdr>
    </w:div>
    <w:div w:id="1871457572">
      <w:bodyDiv w:val="1"/>
      <w:marLeft w:val="0"/>
      <w:marRight w:val="0"/>
      <w:marTop w:val="0"/>
      <w:marBottom w:val="0"/>
      <w:divBdr>
        <w:top w:val="none" w:sz="0" w:space="0" w:color="auto"/>
        <w:left w:val="none" w:sz="0" w:space="0" w:color="auto"/>
        <w:bottom w:val="none" w:sz="0" w:space="0" w:color="auto"/>
        <w:right w:val="none" w:sz="0" w:space="0" w:color="auto"/>
      </w:divBdr>
    </w:div>
    <w:div w:id="1878080763">
      <w:bodyDiv w:val="1"/>
      <w:marLeft w:val="0"/>
      <w:marRight w:val="0"/>
      <w:marTop w:val="0"/>
      <w:marBottom w:val="0"/>
      <w:divBdr>
        <w:top w:val="none" w:sz="0" w:space="0" w:color="auto"/>
        <w:left w:val="none" w:sz="0" w:space="0" w:color="auto"/>
        <w:bottom w:val="none" w:sz="0" w:space="0" w:color="auto"/>
        <w:right w:val="none" w:sz="0" w:space="0" w:color="auto"/>
      </w:divBdr>
    </w:div>
    <w:div w:id="1881935765">
      <w:bodyDiv w:val="1"/>
      <w:marLeft w:val="0"/>
      <w:marRight w:val="0"/>
      <w:marTop w:val="0"/>
      <w:marBottom w:val="0"/>
      <w:divBdr>
        <w:top w:val="none" w:sz="0" w:space="0" w:color="auto"/>
        <w:left w:val="none" w:sz="0" w:space="0" w:color="auto"/>
        <w:bottom w:val="none" w:sz="0" w:space="0" w:color="auto"/>
        <w:right w:val="none" w:sz="0" w:space="0" w:color="auto"/>
      </w:divBdr>
    </w:div>
    <w:div w:id="1894387000">
      <w:bodyDiv w:val="1"/>
      <w:marLeft w:val="0"/>
      <w:marRight w:val="0"/>
      <w:marTop w:val="0"/>
      <w:marBottom w:val="0"/>
      <w:divBdr>
        <w:top w:val="none" w:sz="0" w:space="0" w:color="auto"/>
        <w:left w:val="none" w:sz="0" w:space="0" w:color="auto"/>
        <w:bottom w:val="none" w:sz="0" w:space="0" w:color="auto"/>
        <w:right w:val="none" w:sz="0" w:space="0" w:color="auto"/>
      </w:divBdr>
    </w:div>
    <w:div w:id="1894930195">
      <w:bodyDiv w:val="1"/>
      <w:marLeft w:val="0"/>
      <w:marRight w:val="0"/>
      <w:marTop w:val="0"/>
      <w:marBottom w:val="0"/>
      <w:divBdr>
        <w:top w:val="none" w:sz="0" w:space="0" w:color="auto"/>
        <w:left w:val="none" w:sz="0" w:space="0" w:color="auto"/>
        <w:bottom w:val="none" w:sz="0" w:space="0" w:color="auto"/>
        <w:right w:val="none" w:sz="0" w:space="0" w:color="auto"/>
      </w:divBdr>
    </w:div>
    <w:div w:id="1895115890">
      <w:bodyDiv w:val="1"/>
      <w:marLeft w:val="0"/>
      <w:marRight w:val="0"/>
      <w:marTop w:val="0"/>
      <w:marBottom w:val="0"/>
      <w:divBdr>
        <w:top w:val="none" w:sz="0" w:space="0" w:color="auto"/>
        <w:left w:val="none" w:sz="0" w:space="0" w:color="auto"/>
        <w:bottom w:val="none" w:sz="0" w:space="0" w:color="auto"/>
        <w:right w:val="none" w:sz="0" w:space="0" w:color="auto"/>
      </w:divBdr>
    </w:div>
    <w:div w:id="1904019495">
      <w:bodyDiv w:val="1"/>
      <w:marLeft w:val="0"/>
      <w:marRight w:val="0"/>
      <w:marTop w:val="0"/>
      <w:marBottom w:val="0"/>
      <w:divBdr>
        <w:top w:val="none" w:sz="0" w:space="0" w:color="auto"/>
        <w:left w:val="none" w:sz="0" w:space="0" w:color="auto"/>
        <w:bottom w:val="none" w:sz="0" w:space="0" w:color="auto"/>
        <w:right w:val="none" w:sz="0" w:space="0" w:color="auto"/>
      </w:divBdr>
    </w:div>
    <w:div w:id="1904221284">
      <w:bodyDiv w:val="1"/>
      <w:marLeft w:val="0"/>
      <w:marRight w:val="0"/>
      <w:marTop w:val="0"/>
      <w:marBottom w:val="0"/>
      <w:divBdr>
        <w:top w:val="none" w:sz="0" w:space="0" w:color="auto"/>
        <w:left w:val="none" w:sz="0" w:space="0" w:color="auto"/>
        <w:bottom w:val="none" w:sz="0" w:space="0" w:color="auto"/>
        <w:right w:val="none" w:sz="0" w:space="0" w:color="auto"/>
      </w:divBdr>
    </w:div>
    <w:div w:id="1914117319">
      <w:bodyDiv w:val="1"/>
      <w:marLeft w:val="0"/>
      <w:marRight w:val="0"/>
      <w:marTop w:val="0"/>
      <w:marBottom w:val="0"/>
      <w:divBdr>
        <w:top w:val="none" w:sz="0" w:space="0" w:color="auto"/>
        <w:left w:val="none" w:sz="0" w:space="0" w:color="auto"/>
        <w:bottom w:val="none" w:sz="0" w:space="0" w:color="auto"/>
        <w:right w:val="none" w:sz="0" w:space="0" w:color="auto"/>
      </w:divBdr>
    </w:div>
    <w:div w:id="1933851663">
      <w:bodyDiv w:val="1"/>
      <w:marLeft w:val="0"/>
      <w:marRight w:val="0"/>
      <w:marTop w:val="0"/>
      <w:marBottom w:val="0"/>
      <w:divBdr>
        <w:top w:val="none" w:sz="0" w:space="0" w:color="auto"/>
        <w:left w:val="none" w:sz="0" w:space="0" w:color="auto"/>
        <w:bottom w:val="none" w:sz="0" w:space="0" w:color="auto"/>
        <w:right w:val="none" w:sz="0" w:space="0" w:color="auto"/>
      </w:divBdr>
    </w:div>
    <w:div w:id="1955168112">
      <w:bodyDiv w:val="1"/>
      <w:marLeft w:val="0"/>
      <w:marRight w:val="0"/>
      <w:marTop w:val="0"/>
      <w:marBottom w:val="0"/>
      <w:divBdr>
        <w:top w:val="none" w:sz="0" w:space="0" w:color="auto"/>
        <w:left w:val="none" w:sz="0" w:space="0" w:color="auto"/>
        <w:bottom w:val="none" w:sz="0" w:space="0" w:color="auto"/>
        <w:right w:val="none" w:sz="0" w:space="0" w:color="auto"/>
      </w:divBdr>
    </w:div>
    <w:div w:id="1969436561">
      <w:bodyDiv w:val="1"/>
      <w:marLeft w:val="0"/>
      <w:marRight w:val="0"/>
      <w:marTop w:val="0"/>
      <w:marBottom w:val="0"/>
      <w:divBdr>
        <w:top w:val="none" w:sz="0" w:space="0" w:color="auto"/>
        <w:left w:val="none" w:sz="0" w:space="0" w:color="auto"/>
        <w:bottom w:val="none" w:sz="0" w:space="0" w:color="auto"/>
        <w:right w:val="none" w:sz="0" w:space="0" w:color="auto"/>
      </w:divBdr>
    </w:div>
    <w:div w:id="1972249219">
      <w:bodyDiv w:val="1"/>
      <w:marLeft w:val="0"/>
      <w:marRight w:val="0"/>
      <w:marTop w:val="0"/>
      <w:marBottom w:val="0"/>
      <w:divBdr>
        <w:top w:val="none" w:sz="0" w:space="0" w:color="auto"/>
        <w:left w:val="none" w:sz="0" w:space="0" w:color="auto"/>
        <w:bottom w:val="none" w:sz="0" w:space="0" w:color="auto"/>
        <w:right w:val="none" w:sz="0" w:space="0" w:color="auto"/>
      </w:divBdr>
    </w:div>
    <w:div w:id="1983539413">
      <w:bodyDiv w:val="1"/>
      <w:marLeft w:val="0"/>
      <w:marRight w:val="0"/>
      <w:marTop w:val="0"/>
      <w:marBottom w:val="0"/>
      <w:divBdr>
        <w:top w:val="none" w:sz="0" w:space="0" w:color="auto"/>
        <w:left w:val="none" w:sz="0" w:space="0" w:color="auto"/>
        <w:bottom w:val="none" w:sz="0" w:space="0" w:color="auto"/>
        <w:right w:val="none" w:sz="0" w:space="0" w:color="auto"/>
      </w:divBdr>
    </w:div>
    <w:div w:id="1984847809">
      <w:bodyDiv w:val="1"/>
      <w:marLeft w:val="0"/>
      <w:marRight w:val="0"/>
      <w:marTop w:val="0"/>
      <w:marBottom w:val="0"/>
      <w:divBdr>
        <w:top w:val="none" w:sz="0" w:space="0" w:color="auto"/>
        <w:left w:val="none" w:sz="0" w:space="0" w:color="auto"/>
        <w:bottom w:val="none" w:sz="0" w:space="0" w:color="auto"/>
        <w:right w:val="none" w:sz="0" w:space="0" w:color="auto"/>
      </w:divBdr>
    </w:div>
    <w:div w:id="1991403813">
      <w:bodyDiv w:val="1"/>
      <w:marLeft w:val="0"/>
      <w:marRight w:val="0"/>
      <w:marTop w:val="0"/>
      <w:marBottom w:val="0"/>
      <w:divBdr>
        <w:top w:val="none" w:sz="0" w:space="0" w:color="auto"/>
        <w:left w:val="none" w:sz="0" w:space="0" w:color="auto"/>
        <w:bottom w:val="none" w:sz="0" w:space="0" w:color="auto"/>
        <w:right w:val="none" w:sz="0" w:space="0" w:color="auto"/>
      </w:divBdr>
    </w:div>
    <w:div w:id="1994523750">
      <w:bodyDiv w:val="1"/>
      <w:marLeft w:val="0"/>
      <w:marRight w:val="0"/>
      <w:marTop w:val="0"/>
      <w:marBottom w:val="0"/>
      <w:divBdr>
        <w:top w:val="none" w:sz="0" w:space="0" w:color="auto"/>
        <w:left w:val="none" w:sz="0" w:space="0" w:color="auto"/>
        <w:bottom w:val="none" w:sz="0" w:space="0" w:color="auto"/>
        <w:right w:val="none" w:sz="0" w:space="0" w:color="auto"/>
      </w:divBdr>
    </w:div>
    <w:div w:id="2013415814">
      <w:bodyDiv w:val="1"/>
      <w:marLeft w:val="0"/>
      <w:marRight w:val="0"/>
      <w:marTop w:val="0"/>
      <w:marBottom w:val="0"/>
      <w:divBdr>
        <w:top w:val="none" w:sz="0" w:space="0" w:color="auto"/>
        <w:left w:val="none" w:sz="0" w:space="0" w:color="auto"/>
        <w:bottom w:val="none" w:sz="0" w:space="0" w:color="auto"/>
        <w:right w:val="none" w:sz="0" w:space="0" w:color="auto"/>
      </w:divBdr>
    </w:div>
    <w:div w:id="2029939478">
      <w:bodyDiv w:val="1"/>
      <w:marLeft w:val="0"/>
      <w:marRight w:val="0"/>
      <w:marTop w:val="0"/>
      <w:marBottom w:val="0"/>
      <w:divBdr>
        <w:top w:val="none" w:sz="0" w:space="0" w:color="auto"/>
        <w:left w:val="none" w:sz="0" w:space="0" w:color="auto"/>
        <w:bottom w:val="none" w:sz="0" w:space="0" w:color="auto"/>
        <w:right w:val="none" w:sz="0" w:space="0" w:color="auto"/>
      </w:divBdr>
    </w:div>
    <w:div w:id="2036419835">
      <w:bodyDiv w:val="1"/>
      <w:marLeft w:val="0"/>
      <w:marRight w:val="0"/>
      <w:marTop w:val="0"/>
      <w:marBottom w:val="0"/>
      <w:divBdr>
        <w:top w:val="none" w:sz="0" w:space="0" w:color="auto"/>
        <w:left w:val="none" w:sz="0" w:space="0" w:color="auto"/>
        <w:bottom w:val="none" w:sz="0" w:space="0" w:color="auto"/>
        <w:right w:val="none" w:sz="0" w:space="0" w:color="auto"/>
      </w:divBdr>
    </w:div>
    <w:div w:id="2046632741">
      <w:bodyDiv w:val="1"/>
      <w:marLeft w:val="0"/>
      <w:marRight w:val="0"/>
      <w:marTop w:val="0"/>
      <w:marBottom w:val="0"/>
      <w:divBdr>
        <w:top w:val="none" w:sz="0" w:space="0" w:color="auto"/>
        <w:left w:val="none" w:sz="0" w:space="0" w:color="auto"/>
        <w:bottom w:val="none" w:sz="0" w:space="0" w:color="auto"/>
        <w:right w:val="none" w:sz="0" w:space="0" w:color="auto"/>
      </w:divBdr>
    </w:div>
    <w:div w:id="2050370136">
      <w:bodyDiv w:val="1"/>
      <w:marLeft w:val="0"/>
      <w:marRight w:val="0"/>
      <w:marTop w:val="0"/>
      <w:marBottom w:val="0"/>
      <w:divBdr>
        <w:top w:val="none" w:sz="0" w:space="0" w:color="auto"/>
        <w:left w:val="none" w:sz="0" w:space="0" w:color="auto"/>
        <w:bottom w:val="none" w:sz="0" w:space="0" w:color="auto"/>
        <w:right w:val="none" w:sz="0" w:space="0" w:color="auto"/>
      </w:divBdr>
    </w:div>
    <w:div w:id="2059236470">
      <w:bodyDiv w:val="1"/>
      <w:marLeft w:val="0"/>
      <w:marRight w:val="0"/>
      <w:marTop w:val="0"/>
      <w:marBottom w:val="0"/>
      <w:divBdr>
        <w:top w:val="none" w:sz="0" w:space="0" w:color="auto"/>
        <w:left w:val="none" w:sz="0" w:space="0" w:color="auto"/>
        <w:bottom w:val="none" w:sz="0" w:space="0" w:color="auto"/>
        <w:right w:val="none" w:sz="0" w:space="0" w:color="auto"/>
      </w:divBdr>
    </w:div>
    <w:div w:id="2069525355">
      <w:bodyDiv w:val="1"/>
      <w:marLeft w:val="0"/>
      <w:marRight w:val="0"/>
      <w:marTop w:val="0"/>
      <w:marBottom w:val="0"/>
      <w:divBdr>
        <w:top w:val="none" w:sz="0" w:space="0" w:color="auto"/>
        <w:left w:val="none" w:sz="0" w:space="0" w:color="auto"/>
        <w:bottom w:val="none" w:sz="0" w:space="0" w:color="auto"/>
        <w:right w:val="none" w:sz="0" w:space="0" w:color="auto"/>
      </w:divBdr>
    </w:div>
    <w:div w:id="2085028137">
      <w:bodyDiv w:val="1"/>
      <w:marLeft w:val="0"/>
      <w:marRight w:val="0"/>
      <w:marTop w:val="0"/>
      <w:marBottom w:val="0"/>
      <w:divBdr>
        <w:top w:val="none" w:sz="0" w:space="0" w:color="auto"/>
        <w:left w:val="none" w:sz="0" w:space="0" w:color="auto"/>
        <w:bottom w:val="none" w:sz="0" w:space="0" w:color="auto"/>
        <w:right w:val="none" w:sz="0" w:space="0" w:color="auto"/>
      </w:divBdr>
    </w:div>
    <w:div w:id="2090691591">
      <w:bodyDiv w:val="1"/>
      <w:marLeft w:val="0"/>
      <w:marRight w:val="0"/>
      <w:marTop w:val="0"/>
      <w:marBottom w:val="0"/>
      <w:divBdr>
        <w:top w:val="none" w:sz="0" w:space="0" w:color="auto"/>
        <w:left w:val="none" w:sz="0" w:space="0" w:color="auto"/>
        <w:bottom w:val="none" w:sz="0" w:space="0" w:color="auto"/>
        <w:right w:val="none" w:sz="0" w:space="0" w:color="auto"/>
      </w:divBdr>
    </w:div>
    <w:div w:id="2116747279">
      <w:bodyDiv w:val="1"/>
      <w:marLeft w:val="0"/>
      <w:marRight w:val="0"/>
      <w:marTop w:val="0"/>
      <w:marBottom w:val="0"/>
      <w:divBdr>
        <w:top w:val="none" w:sz="0" w:space="0" w:color="auto"/>
        <w:left w:val="none" w:sz="0" w:space="0" w:color="auto"/>
        <w:bottom w:val="none" w:sz="0" w:space="0" w:color="auto"/>
        <w:right w:val="none" w:sz="0" w:space="0" w:color="auto"/>
      </w:divBdr>
    </w:div>
    <w:div w:id="2134251422">
      <w:bodyDiv w:val="1"/>
      <w:marLeft w:val="0"/>
      <w:marRight w:val="0"/>
      <w:marTop w:val="0"/>
      <w:marBottom w:val="0"/>
      <w:divBdr>
        <w:top w:val="none" w:sz="0" w:space="0" w:color="auto"/>
        <w:left w:val="none" w:sz="0" w:space="0" w:color="auto"/>
        <w:bottom w:val="none" w:sz="0" w:space="0" w:color="auto"/>
        <w:right w:val="none" w:sz="0" w:space="0" w:color="auto"/>
      </w:divBdr>
    </w:div>
    <w:div w:id="213486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edraszak@szpitalwrzesnia.home.pl" TargetMode="External"/><Relationship Id="rId13" Type="http://schemas.openxmlformats.org/officeDocument/2006/relationships/hyperlink" Target="https://platformazakupowa.pl/pn/szpital_wrzesnia" TargetMode="External"/><Relationship Id="rId18" Type="http://schemas.openxmlformats.org/officeDocument/2006/relationships/hyperlink" Target="https://platformazakupowa.pl/pn/szpital_wrzesnia"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sekretariat@szpitalwrzesnia.home.pl" TargetMode="External"/><Relationship Id="rId34" Type="http://schemas.openxmlformats.org/officeDocument/2006/relationships/hyperlink" Target="mailto:sekretariat@szpitalwrzesnia.home.pl" TargetMode="External"/><Relationship Id="rId7" Type="http://schemas.openxmlformats.org/officeDocument/2006/relationships/endnotes" Target="endnotes.xml"/><Relationship Id="rId12" Type="http://schemas.openxmlformats.org/officeDocument/2006/relationships/hyperlink" Target="https://platformazakupowa.pl/pn/szpital_wrzesnia" TargetMode="External"/><Relationship Id="rId17" Type="http://schemas.openxmlformats.org/officeDocument/2006/relationships/hyperlink" Target="https://platformazakupowa.pl" TargetMode="External"/><Relationship Id="rId25" Type="http://schemas.openxmlformats.org/officeDocument/2006/relationships/header" Target="header1.xml"/><Relationship Id="rId33" Type="http://schemas.openxmlformats.org/officeDocument/2006/relationships/hyperlink" Target="http://www.brokerinfinite.efaktura.gov.pl" TargetMode="Externa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hyperlink" Target="https://platformazakupowa.pl/pn/szpital_wrzesnia"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_wrzesnia" TargetMode="External"/><Relationship Id="rId24" Type="http://schemas.openxmlformats.org/officeDocument/2006/relationships/hyperlink" Target="mailto:sekretariat@szpitalwrzesnia.home.pl"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ezawiska@szpitalwrzesnia.home.pl" TargetMode="External"/><Relationship Id="rId23" Type="http://schemas.openxmlformats.org/officeDocument/2006/relationships/hyperlink" Target="http://www.szpitalwrzesnia.home.pl" TargetMode="External"/><Relationship Id="rId28" Type="http://schemas.openxmlformats.org/officeDocument/2006/relationships/header" Target="header3.xml"/><Relationship Id="rId36" Type="http://schemas.openxmlformats.org/officeDocument/2006/relationships/theme" Target="theme/theme1.xml"/><Relationship Id="rId10" Type="http://schemas.openxmlformats.org/officeDocument/2006/relationships/hyperlink" Target="http://www.szpitalwrzesnia.home.pl" TargetMode="External"/><Relationship Id="rId19" Type="http://schemas.openxmlformats.org/officeDocument/2006/relationships/hyperlink" Target="https://platformazakupowa.pl"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zawiska@szpitalwrzesnia.home.pl" TargetMode="External"/><Relationship Id="rId14" Type="http://schemas.openxmlformats.org/officeDocument/2006/relationships/hyperlink" Target="mailto:kjedraszak@szpitalwrzesnia.home.pl" TargetMode="External"/><Relationship Id="rId22" Type="http://schemas.openxmlformats.org/officeDocument/2006/relationships/hyperlink" Target="mailto:iod@szpitalwrzesnia.home.pl" TargetMode="External"/><Relationship Id="rId27" Type="http://schemas.openxmlformats.org/officeDocument/2006/relationships/header" Target="header2.xml"/><Relationship Id="rId30" Type="http://schemas.openxmlformats.org/officeDocument/2006/relationships/footer" Target="footer2.xm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9F5DDA-CABF-48E3-87E4-BEFFB87A4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1089</TotalTime>
  <Pages>84</Pages>
  <Words>24228</Words>
  <Characters>145374</Characters>
  <Application>Microsoft Office Word</Application>
  <DocSecurity>0</DocSecurity>
  <Lines>1211</Lines>
  <Paragraphs>338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64</cp:revision>
  <cp:lastPrinted>2024-02-26T09:49:00Z</cp:lastPrinted>
  <dcterms:created xsi:type="dcterms:W3CDTF">2023-12-13T09:50:00Z</dcterms:created>
  <dcterms:modified xsi:type="dcterms:W3CDTF">2024-03-05T09:00:00Z</dcterms:modified>
</cp:coreProperties>
</file>