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96A" w:rsidRPr="002D04BA" w:rsidRDefault="0095196A" w:rsidP="005463BC">
      <w:pPr>
        <w:spacing w:after="0"/>
        <w:ind w:left="11"/>
        <w:jc w:val="right"/>
        <w:rPr>
          <w:rFonts w:ascii="Book Antiqua" w:eastAsia="SimSun" w:hAnsi="Book Antiqua" w:cs="Times New Roman"/>
          <w:b/>
          <w:bCs/>
          <w:kern w:val="0"/>
          <w:sz w:val="21"/>
          <w:szCs w:val="21"/>
          <w:lang w:eastAsia="zh-CN"/>
        </w:rPr>
      </w:pPr>
      <w:r w:rsidRPr="002D04BA">
        <w:rPr>
          <w:rFonts w:ascii="Book Antiqua" w:hAnsi="Book Antiqua" w:cs="Times New Roman"/>
        </w:rPr>
        <w:t xml:space="preserve">                </w:t>
      </w:r>
      <w:r w:rsidRPr="002D04BA">
        <w:rPr>
          <w:rFonts w:ascii="Book Antiqua" w:hAnsi="Book Antiqua" w:cs="Times New Roman"/>
          <w:b/>
          <w:bCs/>
          <w:sz w:val="20"/>
          <w:szCs w:val="20"/>
          <w:u w:val="single"/>
        </w:rPr>
        <w:t>Załącznik nr 3 do SIWZ</w:t>
      </w:r>
      <w:r w:rsidRPr="002D04BA">
        <w:rPr>
          <w:rFonts w:ascii="Book Antiqua" w:eastAsia="SimSun" w:hAnsi="Book Antiqua" w:cs="Times New Roman"/>
          <w:b/>
          <w:bCs/>
          <w:kern w:val="0"/>
          <w:sz w:val="21"/>
          <w:szCs w:val="21"/>
          <w:lang w:eastAsia="zh-CN"/>
        </w:rPr>
        <w:t xml:space="preserve"> </w:t>
      </w:r>
    </w:p>
    <w:p w:rsidR="002D04BA" w:rsidRPr="002D04BA" w:rsidRDefault="002D04BA" w:rsidP="005463BC">
      <w:pPr>
        <w:spacing w:after="0"/>
        <w:ind w:left="11"/>
        <w:jc w:val="right"/>
        <w:rPr>
          <w:rFonts w:ascii="Book Antiqua" w:eastAsia="SimSun" w:hAnsi="Book Antiqua" w:cs="Times New Roman"/>
          <w:b/>
          <w:bCs/>
          <w:kern w:val="0"/>
          <w:sz w:val="20"/>
          <w:szCs w:val="18"/>
          <w:u w:val="single"/>
          <w:lang w:eastAsia="zh-CN"/>
        </w:rPr>
      </w:pPr>
      <w:r w:rsidRPr="002D04BA">
        <w:rPr>
          <w:rFonts w:ascii="Book Antiqua" w:eastAsia="SimSun" w:hAnsi="Book Antiqua" w:cs="Times New Roman"/>
          <w:b/>
          <w:bCs/>
          <w:kern w:val="0"/>
          <w:sz w:val="20"/>
          <w:szCs w:val="18"/>
          <w:u w:val="single"/>
          <w:lang w:eastAsia="zh-CN"/>
        </w:rPr>
        <w:t>D10.251.51.C.2020</w:t>
      </w:r>
    </w:p>
    <w:p w:rsidR="0095196A" w:rsidRPr="002D04BA" w:rsidRDefault="0095196A" w:rsidP="009A04FB">
      <w:pPr>
        <w:suppressAutoHyphens w:val="0"/>
        <w:autoSpaceDE w:val="0"/>
        <w:spacing w:before="100" w:after="0"/>
        <w:jc w:val="center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before="100" w:after="0"/>
        <w:jc w:val="center"/>
        <w:rPr>
          <w:rFonts w:ascii="Book Antiqua" w:eastAsia="SimSun" w:hAnsi="Book Antiqua" w:cs="Times New Roman"/>
          <w:b/>
          <w:bCs/>
          <w:sz w:val="18"/>
          <w:szCs w:val="18"/>
        </w:rPr>
      </w:pPr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>O Ś W I A D C Z E N I E</w:t>
      </w: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eastAsia="SimSun" w:hAnsi="Book Antiqua" w:cs="Times New Roman"/>
          <w:b/>
          <w:bCs/>
          <w:sz w:val="18"/>
          <w:szCs w:val="18"/>
        </w:rPr>
        <w:t>o przynależności lub braku przynależności do tej samej grupy kapitałowej</w:t>
      </w:r>
    </w:p>
    <w:p w:rsidR="0095196A" w:rsidRPr="002D04BA" w:rsidRDefault="0095196A" w:rsidP="009A04FB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jc w:val="center"/>
        <w:rPr>
          <w:rFonts w:ascii="Book Antiqua" w:eastAsia="SimSun" w:hAnsi="Book Antiqua" w:cs="Times New Roman"/>
          <w:b/>
          <w:bCs/>
          <w:caps/>
          <w:color w:val="000000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w postępowaniu o udzielenie zamówienia publicznego prowadzonego w trybie przetargu nieograniczonego pn.:</w:t>
      </w:r>
    </w:p>
    <w:p w:rsidR="0095196A" w:rsidRPr="002D04BA" w:rsidRDefault="0095196A" w:rsidP="009A04FB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imes New Roman"/>
          <w:b/>
          <w:bCs/>
          <w:color w:val="000000"/>
          <w:kern w:val="0"/>
          <w:sz w:val="24"/>
          <w:szCs w:val="24"/>
          <w:lang w:eastAsia="zh-CN"/>
        </w:rPr>
      </w:pPr>
    </w:p>
    <w:p w:rsidR="002D04BA" w:rsidRPr="002D04BA" w:rsidRDefault="002D04BA" w:rsidP="002D04BA">
      <w:pPr>
        <w:widowControl w:val="0"/>
        <w:overflowPunct w:val="0"/>
        <w:autoSpaceDE w:val="0"/>
        <w:spacing w:after="0"/>
        <w:jc w:val="center"/>
        <w:textAlignment w:val="baseline"/>
        <w:rPr>
          <w:rFonts w:ascii="Book Antiqua" w:hAnsi="Book Antiqua" w:cs="Tahoma"/>
          <w:b/>
          <w:bCs/>
          <w:caps/>
          <w:kern w:val="22"/>
        </w:rPr>
      </w:pPr>
      <w:r w:rsidRPr="002D04BA">
        <w:rPr>
          <w:rFonts w:ascii="Book Antiqua" w:hAnsi="Book Antiqua" w:cs="Tahoma"/>
          <w:b/>
          <w:bCs/>
          <w:caps/>
          <w:kern w:val="22"/>
        </w:rPr>
        <w:t xml:space="preserve">WYKONYWANIE BADAŃ ECHO, EKG, PRÓB WYSIŁKOWYCH ORAZ SESJI EDUKACYJNYCH UCZESTNIKOM PROJEKTU w ramach </w:t>
      </w:r>
      <w:r w:rsidRPr="002D04BA">
        <w:rPr>
          <w:rFonts w:ascii="Book Antiqua" w:hAnsi="Book Antiqua" w:cs="Tahoma"/>
          <w:b/>
          <w:caps/>
          <w:kern w:val="22"/>
        </w:rPr>
        <w:t>projektu:</w:t>
      </w:r>
      <w:r w:rsidRPr="002D04BA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2D04BA">
        <w:rPr>
          <w:rFonts w:ascii="Book Antiqua" w:hAnsi="Book Antiqua" w:cs="Tahoma"/>
          <w:b/>
          <w:caps/>
          <w:kern w:val="22"/>
        </w:rPr>
        <w:t>„Rehabilitacja kardiologiczna szansą</w:t>
      </w:r>
      <w:r w:rsidRPr="002D04BA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2D04BA">
        <w:rPr>
          <w:rFonts w:ascii="Book Antiqua" w:hAnsi="Book Antiqua" w:cs="Tahoma"/>
          <w:b/>
          <w:caps/>
          <w:kern w:val="22"/>
        </w:rPr>
        <w:t>na</w:t>
      </w:r>
      <w:r w:rsidRPr="002D04BA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2D04BA">
        <w:rPr>
          <w:rFonts w:ascii="Book Antiqua" w:hAnsi="Book Antiqua" w:cs="Tahoma"/>
          <w:b/>
          <w:caps/>
          <w:kern w:val="22"/>
        </w:rPr>
        <w:t>wydłużenie aktywności zawodowej mieszkańców województwa pomorskiego”</w:t>
      </w: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z w:val="20"/>
          <w:szCs w:val="20"/>
        </w:rPr>
        <w:t>Będąc przedstawicielem(</w:t>
      </w:r>
      <w:proofErr w:type="spellStart"/>
      <w:r w:rsidRPr="002D04BA">
        <w:rPr>
          <w:rFonts w:ascii="Book Antiqua" w:hAnsi="Book Antiqua" w:cs="Times New Roman"/>
          <w:color w:val="000000"/>
          <w:sz w:val="20"/>
          <w:szCs w:val="20"/>
        </w:rPr>
        <w:t>lami</w:t>
      </w:r>
      <w:proofErr w:type="spellEnd"/>
      <w:r w:rsidRPr="002D04BA">
        <w:rPr>
          <w:rFonts w:ascii="Book Antiqua" w:hAnsi="Book Antiqua" w:cs="Times New Roman"/>
          <w:color w:val="000000"/>
          <w:sz w:val="20"/>
          <w:szCs w:val="20"/>
        </w:rPr>
        <w:t>) Wykonawcy:</w:t>
      </w:r>
    </w:p>
    <w:p w:rsidR="0095196A" w:rsidRPr="002D04BA" w:rsidRDefault="0095196A" w:rsidP="009A04FB">
      <w:pPr>
        <w:pBdr>
          <w:bottom w:val="single" w:sz="8" w:space="1" w:color="000000"/>
        </w:pBdr>
        <w:spacing w:after="0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pBdr>
          <w:bottom w:val="single" w:sz="8" w:space="1" w:color="000000"/>
        </w:pBdr>
        <w:spacing w:after="0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(nazwa firmy)</w:t>
      </w:r>
    </w:p>
    <w:p w:rsidR="0095196A" w:rsidRPr="002D04BA" w:rsidRDefault="0095196A" w:rsidP="009A04F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oświadczam(my), że Wykonawca, </w:t>
      </w:r>
      <w:r w:rsidRPr="002D04BA">
        <w:rPr>
          <w:rFonts w:ascii="Book Antiqua" w:hAnsi="Book Antiqua" w:cs="Times New Roman"/>
          <w:color w:val="000000"/>
          <w:spacing w:val="-2"/>
          <w:sz w:val="20"/>
          <w:szCs w:val="20"/>
        </w:rPr>
        <w:t>którego reprezentuję(my)</w:t>
      </w:r>
      <w:r w:rsidRPr="002D04BA">
        <w:rPr>
          <w:rStyle w:val="Odwoanieprzypisudolnego2"/>
          <w:rFonts w:ascii="Book Antiqua" w:hAnsi="Book Antiqua" w:cs="Times New Roman"/>
          <w:sz w:val="28"/>
          <w:szCs w:val="28"/>
        </w:rPr>
        <w:footnoteReference w:customMarkFollows="1" w:id="1"/>
        <w:t></w:t>
      </w:r>
      <w:r w:rsidRPr="002D04BA">
        <w:rPr>
          <w:rFonts w:ascii="Book Antiqua" w:hAnsi="Book Antiqua" w:cs="Times New Roman"/>
          <w:sz w:val="20"/>
          <w:szCs w:val="20"/>
        </w:rPr>
        <w:t xml:space="preserve">: </w:t>
      </w:r>
    </w:p>
    <w:p w:rsidR="0095196A" w:rsidRPr="002D04BA" w:rsidRDefault="0095196A" w:rsidP="009A04FB">
      <w:pPr>
        <w:autoSpaceDE w:val="0"/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spacing w:after="0"/>
        <w:jc w:val="both"/>
        <w:rPr>
          <w:rFonts w:ascii="Book Antiqua" w:eastAsia="SimSun" w:hAnsi="Book Antiqua" w:cs="Times New Roman"/>
          <w:b/>
          <w:bCs/>
          <w:sz w:val="20"/>
          <w:szCs w:val="20"/>
        </w:rPr>
      </w:pPr>
      <w:r w:rsidRPr="002D04BA">
        <w:rPr>
          <w:rFonts w:ascii="Book Antiqua" w:hAnsi="Book Antiqua" w:cs="Times New Roman"/>
          <w:b/>
          <w:sz w:val="28"/>
          <w:szCs w:val="28"/>
        </w:rPr>
        <w:t xml:space="preserve">□ </w:t>
      </w:r>
      <w:r w:rsidRPr="002D04BA">
        <w:rPr>
          <w:rFonts w:ascii="Book Antiqua" w:hAnsi="Book Antiqua" w:cs="Times New Roman"/>
          <w:b/>
          <w:sz w:val="20"/>
          <w:szCs w:val="20"/>
        </w:rPr>
        <w:t xml:space="preserve">Nie przynależy </w:t>
      </w:r>
      <w:r w:rsidRPr="002D04BA">
        <w:rPr>
          <w:rFonts w:ascii="Book Antiqua" w:eastAsia="SimSun" w:hAnsi="Book Antiqua" w:cs="Times New Roman"/>
          <w:sz w:val="20"/>
          <w:szCs w:val="20"/>
        </w:rPr>
        <w:t>do tej samej grupy kapitałowej, w rozumieniu ustawy z dnia 16 lutego 2007 r. o ochronie konkurencji i konsumentów (</w:t>
      </w:r>
      <w:proofErr w:type="spellStart"/>
      <w:r w:rsidRPr="002D04BA">
        <w:rPr>
          <w:rFonts w:ascii="Book Antiqua" w:eastAsia="SimSun" w:hAnsi="Book Antiqua" w:cs="Times New Roman"/>
          <w:sz w:val="20"/>
          <w:szCs w:val="20"/>
        </w:rPr>
        <w:t>t.j</w:t>
      </w:r>
      <w:proofErr w:type="spellEnd"/>
      <w:r w:rsidRPr="002D04BA">
        <w:rPr>
          <w:rFonts w:ascii="Book Antiqua" w:eastAsia="SimSun" w:hAnsi="Book Antiqua" w:cs="Times New Roman"/>
          <w:sz w:val="20"/>
          <w:szCs w:val="20"/>
        </w:rPr>
        <w:t xml:space="preserve">. Dz. U. Nr 50 poz. 331 z </w:t>
      </w:r>
      <w:proofErr w:type="spellStart"/>
      <w:r w:rsidRPr="002D04BA">
        <w:rPr>
          <w:rFonts w:ascii="Book Antiqua" w:eastAsia="SimSun" w:hAnsi="Book Antiqua" w:cs="Times New Roman"/>
          <w:sz w:val="20"/>
          <w:szCs w:val="20"/>
        </w:rPr>
        <w:t>późn</w:t>
      </w:r>
      <w:proofErr w:type="spellEnd"/>
      <w:r w:rsidRPr="002D04BA">
        <w:rPr>
          <w:rFonts w:ascii="Book Antiqua" w:eastAsia="SimSun" w:hAnsi="Book Antiqua" w:cs="Times New Roman"/>
          <w:sz w:val="20"/>
          <w:szCs w:val="20"/>
        </w:rPr>
        <w:t xml:space="preserve">. zm.) z innymi Wykonawcami, </w:t>
      </w:r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 xml:space="preserve">wskazanymi w informacji zamieszczonej przez Zamawiającego na podstawie art. 86 ust. 5 ustawy </w:t>
      </w:r>
      <w:proofErr w:type="spellStart"/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>Pzp</w:t>
      </w:r>
      <w:proofErr w:type="spellEnd"/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 xml:space="preserve"> na jego stronie internetowej</w:t>
      </w:r>
    </w:p>
    <w:p w:rsidR="0095196A" w:rsidRPr="002D04BA" w:rsidRDefault="0095196A" w:rsidP="009A04FB">
      <w:pPr>
        <w:spacing w:after="0"/>
        <w:jc w:val="both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bCs/>
          <w:sz w:val="20"/>
          <w:szCs w:val="20"/>
        </w:rPr>
      </w:pPr>
      <w:r w:rsidRPr="002D04BA">
        <w:rPr>
          <w:rFonts w:ascii="Book Antiqua" w:hAnsi="Book Antiqua" w:cs="Times New Roman"/>
          <w:b/>
          <w:sz w:val="28"/>
          <w:szCs w:val="28"/>
        </w:rPr>
        <w:t>□</w:t>
      </w:r>
      <w:r w:rsidRPr="002D04BA">
        <w:rPr>
          <w:rFonts w:ascii="Book Antiqua" w:hAnsi="Book Antiqua" w:cs="Times New Roman"/>
          <w:b/>
          <w:sz w:val="20"/>
          <w:szCs w:val="20"/>
        </w:rPr>
        <w:t xml:space="preserve"> Przynależy </w:t>
      </w:r>
      <w:r w:rsidRPr="002D04BA">
        <w:rPr>
          <w:rFonts w:ascii="Book Antiqua" w:eastAsia="SimSun" w:hAnsi="Book Antiqua" w:cs="Times New Roman"/>
          <w:sz w:val="20"/>
          <w:szCs w:val="20"/>
        </w:rPr>
        <w:t>do tej samej grupy kapitałowej, w rozumieniu ustawy z dnia 16 lutego 2007 r. o ochronie konkurencji i konsumentów (</w:t>
      </w:r>
      <w:proofErr w:type="spellStart"/>
      <w:r w:rsidRPr="002D04BA">
        <w:rPr>
          <w:rFonts w:ascii="Book Antiqua" w:eastAsia="SimSun" w:hAnsi="Book Antiqua" w:cs="Times New Roman"/>
          <w:sz w:val="20"/>
          <w:szCs w:val="20"/>
        </w:rPr>
        <w:t>t.j</w:t>
      </w:r>
      <w:proofErr w:type="spellEnd"/>
      <w:r w:rsidRPr="002D04BA">
        <w:rPr>
          <w:rFonts w:ascii="Book Antiqua" w:eastAsia="SimSun" w:hAnsi="Book Antiqua" w:cs="Times New Roman"/>
          <w:sz w:val="20"/>
          <w:szCs w:val="20"/>
        </w:rPr>
        <w:t xml:space="preserve">. Dz. U. Nr 50 poz. 331 z </w:t>
      </w:r>
      <w:proofErr w:type="spellStart"/>
      <w:r w:rsidRPr="002D04BA">
        <w:rPr>
          <w:rFonts w:ascii="Book Antiqua" w:eastAsia="SimSun" w:hAnsi="Book Antiqua" w:cs="Times New Roman"/>
          <w:sz w:val="20"/>
          <w:szCs w:val="20"/>
        </w:rPr>
        <w:t>późn</w:t>
      </w:r>
      <w:proofErr w:type="spellEnd"/>
      <w:r w:rsidRPr="002D04BA">
        <w:rPr>
          <w:rFonts w:ascii="Book Antiqua" w:eastAsia="SimSun" w:hAnsi="Book Antiqua" w:cs="Times New Roman"/>
          <w:sz w:val="20"/>
          <w:szCs w:val="20"/>
        </w:rPr>
        <w:t xml:space="preserve">. zm.) z innymi Wykonawcami (podanymi przez nas niżej), </w:t>
      </w:r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 xml:space="preserve">wskazanymi w informacji zamieszczonej przez Zamawiającego na podstawie art. 86 ust. 5 ustawy </w:t>
      </w:r>
      <w:proofErr w:type="spellStart"/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>Pzp</w:t>
      </w:r>
      <w:proofErr w:type="spellEnd"/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 xml:space="preserve"> na jego stronie internetowej</w:t>
      </w:r>
    </w:p>
    <w:p w:rsidR="0095196A" w:rsidRPr="002D04BA" w:rsidRDefault="0095196A" w:rsidP="009A04FB">
      <w:pPr>
        <w:spacing w:after="0"/>
        <w:rPr>
          <w:rFonts w:ascii="Book Antiqua" w:hAnsi="Book Antiqua" w:cs="Times New Roman"/>
          <w:bCs/>
          <w:sz w:val="20"/>
          <w:szCs w:val="20"/>
        </w:rPr>
      </w:pPr>
    </w:p>
    <w:p w:rsidR="0095196A" w:rsidRPr="002D04BA" w:rsidRDefault="0095196A" w:rsidP="009A04FB">
      <w:pPr>
        <w:numPr>
          <w:ilvl w:val="0"/>
          <w:numId w:val="1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.........................................</w:t>
      </w:r>
    </w:p>
    <w:p w:rsidR="0095196A" w:rsidRPr="002D04BA" w:rsidRDefault="0095196A" w:rsidP="009A04FB">
      <w:pPr>
        <w:numPr>
          <w:ilvl w:val="0"/>
          <w:numId w:val="1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.........................................</w:t>
      </w:r>
    </w:p>
    <w:p w:rsidR="0095196A" w:rsidRPr="002D04BA" w:rsidRDefault="0095196A" w:rsidP="009A04FB">
      <w:pPr>
        <w:numPr>
          <w:ilvl w:val="0"/>
          <w:numId w:val="1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.........................................</w:t>
      </w:r>
    </w:p>
    <w:p w:rsidR="0095196A" w:rsidRPr="002D04BA" w:rsidRDefault="0095196A" w:rsidP="009A04FB">
      <w:pPr>
        <w:spacing w:after="0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 xml:space="preserve">    ...)   ….......................................</w:t>
      </w: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spacing w:after="0"/>
        <w:jc w:val="right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</w:p>
    <w:p w:rsidR="0095196A" w:rsidRDefault="0095196A" w:rsidP="009A04FB">
      <w:pPr>
        <w:pStyle w:val="Standard"/>
        <w:spacing w:line="276" w:lineRule="auto"/>
        <w:jc w:val="right"/>
        <w:rPr>
          <w:rFonts w:ascii="Book Antiqua" w:hAnsi="Book Antiqua"/>
          <w:b/>
          <w:bCs/>
          <w:sz w:val="20"/>
          <w:szCs w:val="20"/>
          <w:u w:val="single"/>
        </w:rPr>
      </w:pPr>
      <w:r w:rsidRPr="002D04BA">
        <w:rPr>
          <w:rFonts w:ascii="Book Antiqua" w:hAnsi="Book Antiqua"/>
          <w:b/>
          <w:bCs/>
          <w:sz w:val="20"/>
          <w:szCs w:val="20"/>
          <w:u w:val="single"/>
        </w:rPr>
        <w:t>Załącznik nr 4 do SIWZ</w:t>
      </w:r>
    </w:p>
    <w:p w:rsidR="002D04BA" w:rsidRPr="002D04BA" w:rsidRDefault="002D04BA" w:rsidP="002D04BA">
      <w:pPr>
        <w:pStyle w:val="Standard"/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  <w:u w:val="single"/>
        </w:rPr>
        <w:t>D10.251.51.C.2020</w:t>
      </w:r>
    </w:p>
    <w:p w:rsidR="002D04BA" w:rsidRPr="002D04BA" w:rsidRDefault="002D04BA" w:rsidP="009A04FB">
      <w:pPr>
        <w:pStyle w:val="Standard"/>
        <w:spacing w:line="276" w:lineRule="auto"/>
        <w:jc w:val="right"/>
        <w:rPr>
          <w:rFonts w:ascii="Book Antiqua" w:hAnsi="Book Antiqua"/>
          <w:color w:val="000000"/>
          <w:spacing w:val="-9"/>
          <w:sz w:val="20"/>
          <w:szCs w:val="20"/>
        </w:rPr>
      </w:pPr>
    </w:p>
    <w:p w:rsidR="0095196A" w:rsidRPr="002D04BA" w:rsidRDefault="0095196A" w:rsidP="002D04BA">
      <w:pPr>
        <w:suppressAutoHyphens w:val="0"/>
        <w:autoSpaceDE w:val="0"/>
        <w:spacing w:after="0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eastAsia="SimSun" w:hAnsi="Book Antiqua" w:cs="Times New Roman"/>
          <w:b/>
          <w:bCs/>
          <w:sz w:val="18"/>
          <w:szCs w:val="18"/>
        </w:rPr>
      </w:pPr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>O Ś W I A D C Z E N I E</w:t>
      </w: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2D04BA">
        <w:rPr>
          <w:rFonts w:ascii="Book Antiqua" w:eastAsia="SimSun" w:hAnsi="Book Antiqua" w:cs="Times New Roman"/>
          <w:b/>
          <w:bCs/>
          <w:sz w:val="18"/>
          <w:szCs w:val="18"/>
        </w:rPr>
        <w:t xml:space="preserve">o </w:t>
      </w:r>
      <w:r w:rsidRPr="002D04BA">
        <w:rPr>
          <w:rFonts w:ascii="Book Antiqua" w:hAnsi="Book Antiqua" w:cs="Times New Roman"/>
          <w:b/>
          <w:sz w:val="18"/>
          <w:szCs w:val="18"/>
        </w:rPr>
        <w:t xml:space="preserve">braku podstaw do wykluczenia dot. braku wyroku lub decyzji w sprawie zalegania z </w:t>
      </w:r>
      <w:r w:rsidRPr="002D04BA">
        <w:rPr>
          <w:rFonts w:ascii="Book Antiqua" w:eastAsia="SimSun" w:hAnsi="Book Antiqua" w:cs="Times New Roman"/>
          <w:b/>
          <w:sz w:val="18"/>
          <w:szCs w:val="18"/>
        </w:rPr>
        <w:t>uiszczaniem podatków, opłat lub składek na ubezpieczenia społeczne lub zdrowotne</w:t>
      </w: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jc w:val="center"/>
        <w:rPr>
          <w:rFonts w:ascii="Book Antiqua" w:eastAsia="SimSun" w:hAnsi="Book Antiqua" w:cs="Times New Roman"/>
          <w:b/>
          <w:bCs/>
          <w:caps/>
          <w:color w:val="000000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w postępowaniu o udzielenie zamówienia publicznego prowadzonego w trybie przetargu nieograniczonego pn.:</w:t>
      </w:r>
    </w:p>
    <w:p w:rsidR="0095196A" w:rsidRPr="002D04BA" w:rsidRDefault="0095196A" w:rsidP="009A04FB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imes New Roman"/>
          <w:b/>
          <w:bCs/>
          <w:color w:val="000000"/>
          <w:kern w:val="0"/>
          <w:sz w:val="24"/>
          <w:szCs w:val="24"/>
          <w:lang w:eastAsia="zh-CN"/>
        </w:rPr>
      </w:pPr>
    </w:p>
    <w:p w:rsidR="002D04BA" w:rsidRPr="00AB6DB8" w:rsidRDefault="002D04BA" w:rsidP="002D04BA">
      <w:pPr>
        <w:widowControl w:val="0"/>
        <w:overflowPunct w:val="0"/>
        <w:autoSpaceDE w:val="0"/>
        <w:spacing w:after="0"/>
        <w:jc w:val="center"/>
        <w:textAlignment w:val="baseline"/>
        <w:rPr>
          <w:rFonts w:ascii="Book Antiqua" w:hAnsi="Book Antiqua" w:cs="Tahoma"/>
          <w:b/>
          <w:bCs/>
          <w:caps/>
          <w:kern w:val="22"/>
        </w:rPr>
      </w:pPr>
      <w:r>
        <w:rPr>
          <w:rFonts w:ascii="Book Antiqua" w:hAnsi="Book Antiqua" w:cs="Tahoma"/>
          <w:b/>
          <w:bCs/>
          <w:caps/>
          <w:kern w:val="22"/>
        </w:rPr>
        <w:t>WYKONYWANIE BADAŃ ECHO, EKG, PRÓB WYSIŁKOWYCH ORAZ SESJI EDUKACYJNYCH UCZESTNIKOM PROJEKTU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w ramach </w:t>
      </w:r>
      <w:r w:rsidRPr="00AB6DB8">
        <w:rPr>
          <w:rFonts w:ascii="Book Antiqua" w:hAnsi="Book Antiqua" w:cs="Tahoma"/>
          <w:b/>
          <w:caps/>
          <w:kern w:val="22"/>
        </w:rPr>
        <w:t>projektu: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„Rehabilitacja kardiologiczna szansą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na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wydłużenie aktywności zawodowej mieszkańców województwa pomorskiego”</w:t>
      </w:r>
    </w:p>
    <w:p w:rsidR="0095196A" w:rsidRPr="002D04BA" w:rsidRDefault="0095196A" w:rsidP="009A04FB">
      <w:pPr>
        <w:pStyle w:val="NormalnyWeb"/>
        <w:spacing w:before="0" w:after="0" w:line="276" w:lineRule="auto"/>
        <w:jc w:val="center"/>
        <w:rPr>
          <w:rFonts w:ascii="Book Antiqua" w:hAnsi="Book Antiqua" w:cs="Times New Roman"/>
          <w:b/>
          <w:bCs/>
          <w:caps/>
          <w:sz w:val="20"/>
          <w:szCs w:val="20"/>
          <w:u w:val="single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z w:val="20"/>
          <w:szCs w:val="20"/>
        </w:rPr>
        <w:t>Będąc przedstawicielem(</w:t>
      </w:r>
      <w:proofErr w:type="spellStart"/>
      <w:r w:rsidRPr="002D04BA">
        <w:rPr>
          <w:rFonts w:ascii="Book Antiqua" w:hAnsi="Book Antiqua" w:cs="Times New Roman"/>
          <w:color w:val="000000"/>
          <w:sz w:val="20"/>
          <w:szCs w:val="20"/>
        </w:rPr>
        <w:t>lami</w:t>
      </w:r>
      <w:proofErr w:type="spellEnd"/>
      <w:r w:rsidRPr="002D04BA">
        <w:rPr>
          <w:rFonts w:ascii="Book Antiqua" w:hAnsi="Book Antiqua" w:cs="Times New Roman"/>
          <w:color w:val="000000"/>
          <w:sz w:val="20"/>
          <w:szCs w:val="20"/>
        </w:rPr>
        <w:t>) Wykonawcy:</w:t>
      </w:r>
    </w:p>
    <w:p w:rsidR="0095196A" w:rsidRPr="002D04BA" w:rsidRDefault="0095196A" w:rsidP="009A04FB">
      <w:pPr>
        <w:pBdr>
          <w:bottom w:val="single" w:sz="8" w:space="1" w:color="000000"/>
        </w:pBdr>
        <w:spacing w:after="0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pBdr>
          <w:bottom w:val="single" w:sz="8" w:space="1" w:color="000000"/>
        </w:pBdr>
        <w:spacing w:after="0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(nazwa firmy)</w:t>
      </w:r>
    </w:p>
    <w:p w:rsidR="0095196A" w:rsidRPr="002D04BA" w:rsidRDefault="0095196A" w:rsidP="009A04FB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oświadczam(my), że wobec Wykonawcy, </w:t>
      </w:r>
      <w:r w:rsidRPr="002D04BA">
        <w:rPr>
          <w:rFonts w:ascii="Book Antiqua" w:hAnsi="Book Antiqua" w:cs="Times New Roman"/>
          <w:color w:val="000000"/>
          <w:spacing w:val="-2"/>
          <w:sz w:val="20"/>
          <w:szCs w:val="20"/>
        </w:rPr>
        <w:t>którego reprezentuję(my)</w:t>
      </w:r>
      <w:r w:rsidRPr="002D04BA">
        <w:rPr>
          <w:rStyle w:val="Odwoanieprzypisudolnego2"/>
          <w:rFonts w:ascii="Book Antiqua" w:hAnsi="Book Antiqua" w:cs="Times New Roman"/>
          <w:sz w:val="28"/>
          <w:szCs w:val="28"/>
        </w:rPr>
        <w:footnoteReference w:customMarkFollows="1" w:id="2"/>
        <w:t></w:t>
      </w:r>
      <w:r w:rsidRPr="002D04BA">
        <w:rPr>
          <w:rFonts w:ascii="Book Antiqua" w:hAnsi="Book Antiqua" w:cs="Times New Roman"/>
          <w:sz w:val="20"/>
          <w:szCs w:val="20"/>
        </w:rPr>
        <w:t xml:space="preserve">: </w:t>
      </w:r>
    </w:p>
    <w:p w:rsidR="0095196A" w:rsidRPr="002D04BA" w:rsidRDefault="0095196A" w:rsidP="009A04FB">
      <w:pPr>
        <w:tabs>
          <w:tab w:val="left" w:pos="1485"/>
        </w:tabs>
        <w:autoSpaceDE w:val="0"/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 w:rsidRPr="002D04BA">
        <w:rPr>
          <w:rFonts w:ascii="Book Antiqua" w:hAnsi="Book Antiqua" w:cs="Times New Roman"/>
          <w:b/>
          <w:sz w:val="20"/>
          <w:szCs w:val="20"/>
        </w:rPr>
        <w:tab/>
      </w: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2D04BA">
        <w:rPr>
          <w:rFonts w:ascii="Book Antiqua" w:hAnsi="Book Antiqua" w:cs="Times New Roman"/>
          <w:b/>
          <w:sz w:val="28"/>
          <w:szCs w:val="28"/>
        </w:rPr>
        <w:t xml:space="preserve">□ </w:t>
      </w:r>
      <w:r w:rsidRPr="002D04BA">
        <w:rPr>
          <w:rFonts w:ascii="Book Antiqua" w:hAnsi="Book Antiqua" w:cs="Times New Roman"/>
          <w:b/>
          <w:sz w:val="20"/>
          <w:szCs w:val="20"/>
        </w:rPr>
        <w:t xml:space="preserve">Nie został </w:t>
      </w:r>
      <w:r w:rsidRPr="002D04BA">
        <w:rPr>
          <w:rFonts w:ascii="Book Antiqua" w:eastAsia="SimSun" w:hAnsi="Book Antiqua" w:cs="Times New Roman"/>
          <w:b/>
          <w:sz w:val="20"/>
          <w:szCs w:val="20"/>
        </w:rPr>
        <w:t>wydany prawomocny wyrok sądu lub ostateczna decyzja administracyjna</w:t>
      </w:r>
      <w:r w:rsidRPr="002D04BA">
        <w:rPr>
          <w:rFonts w:ascii="Book Antiqua" w:eastAsia="SimSun" w:hAnsi="Book Antiqua" w:cs="Times New Roman"/>
          <w:sz w:val="20"/>
          <w:szCs w:val="20"/>
        </w:rPr>
        <w:t xml:space="preserve"> </w:t>
      </w:r>
      <w:r w:rsidRPr="002D04BA">
        <w:rPr>
          <w:rFonts w:ascii="Book Antiqua" w:eastAsia="SimSun" w:hAnsi="Book Antiqua" w:cs="Times New Roman"/>
          <w:b/>
          <w:sz w:val="20"/>
          <w:szCs w:val="20"/>
        </w:rPr>
        <w:t>o zaleganiu z uiszczaniem podatków, opłat lub składek na ubezpieczenia społeczne lub zdrowotne</w:t>
      </w: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b/>
          <w:sz w:val="28"/>
          <w:szCs w:val="28"/>
        </w:rPr>
        <w:t>□</w:t>
      </w:r>
      <w:r w:rsidRPr="002D04BA">
        <w:rPr>
          <w:rFonts w:ascii="Book Antiqua" w:hAnsi="Book Antiqua" w:cs="Times New Roman"/>
          <w:b/>
          <w:sz w:val="20"/>
          <w:szCs w:val="20"/>
        </w:rPr>
        <w:t xml:space="preserve"> Został </w:t>
      </w:r>
      <w:r w:rsidRPr="002D04BA">
        <w:rPr>
          <w:rFonts w:ascii="Book Antiqua" w:eastAsia="SimSun" w:hAnsi="Book Antiqua" w:cs="Times New Roman"/>
          <w:b/>
          <w:sz w:val="20"/>
          <w:szCs w:val="20"/>
        </w:rPr>
        <w:t>wydany prawomocny wyrok sądu lub ostateczna decyzja administracyjna o zaleganiu z uiszczaniem podatków, opłat lub składek na ubezpieczenia społeczne lub zdrowotne</w:t>
      </w:r>
      <w:r w:rsidRPr="002D04BA">
        <w:rPr>
          <w:rFonts w:ascii="Book Antiqua" w:eastAsia="SimSun" w:hAnsi="Book Antiqua" w:cs="Times New Roman"/>
          <w:sz w:val="20"/>
          <w:szCs w:val="20"/>
        </w:rPr>
        <w:t>, ale</w:t>
      </w:r>
      <w:r w:rsidRPr="002D04BA">
        <w:rPr>
          <w:rFonts w:ascii="Book Antiqua" w:eastAsia="SimSun" w:hAnsi="Book Antiqua" w:cs="Times New Roman"/>
          <w:b/>
          <w:sz w:val="20"/>
          <w:szCs w:val="20"/>
        </w:rPr>
        <w:t xml:space="preserve"> </w:t>
      </w:r>
      <w:r w:rsidRPr="002D04BA">
        <w:rPr>
          <w:rFonts w:ascii="Book Antiqua" w:eastAsia="SimSun" w:hAnsi="Book Antiqua" w:cs="Times New Roman"/>
          <w:sz w:val="20"/>
          <w:szCs w:val="20"/>
        </w:rPr>
        <w:t>dokonano płatności tych należności wraz z ewentualnymi odsetkami lub grzywnami lub zawarto wiążące porozumienie w sprawie spłat tych należności, co potwierdzają załączone do niniejszego oświadczenia dokumenty</w:t>
      </w:r>
      <w:r w:rsidRPr="002D04BA">
        <w:rPr>
          <w:rStyle w:val="Odwoanieprzypisudolnego2"/>
          <w:rFonts w:ascii="Book Antiqua" w:hAnsi="Book Antiqua" w:cs="Times New Roman"/>
          <w:sz w:val="28"/>
          <w:szCs w:val="28"/>
        </w:rPr>
        <w:footnoteReference w:customMarkFollows="1" w:id="3"/>
        <w:t></w:t>
      </w:r>
      <w:r w:rsidRPr="002D04BA">
        <w:rPr>
          <w:rStyle w:val="Odwoanieprzypisudolnego2"/>
          <w:rFonts w:ascii="Book Antiqua" w:hAnsi="Book Antiqua" w:cs="Times New Roman"/>
          <w:sz w:val="28"/>
          <w:szCs w:val="28"/>
        </w:rPr>
        <w:t></w:t>
      </w:r>
      <w:bookmarkStart w:id="0" w:name="_GoBack"/>
      <w:bookmarkEnd w:id="0"/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pStyle w:val="Standard"/>
        <w:spacing w:line="276" w:lineRule="auto"/>
        <w:jc w:val="right"/>
        <w:rPr>
          <w:rFonts w:ascii="Book Antiqua" w:hAnsi="Book Antiqua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pStyle w:val="Standard"/>
        <w:spacing w:line="276" w:lineRule="auto"/>
        <w:jc w:val="right"/>
        <w:rPr>
          <w:rFonts w:ascii="Book Antiqua" w:hAnsi="Book Antiqua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9A04FB">
      <w:pPr>
        <w:pStyle w:val="Standard"/>
        <w:spacing w:line="276" w:lineRule="auto"/>
        <w:jc w:val="right"/>
        <w:rPr>
          <w:rFonts w:ascii="Book Antiqua" w:hAnsi="Book Antiqua"/>
          <w:b/>
          <w:bCs/>
          <w:iCs/>
          <w:sz w:val="20"/>
          <w:szCs w:val="20"/>
          <w:u w:val="single"/>
        </w:rPr>
      </w:pPr>
    </w:p>
    <w:p w:rsidR="0095196A" w:rsidRPr="002D04BA" w:rsidRDefault="0095196A" w:rsidP="002D04BA">
      <w:pPr>
        <w:pStyle w:val="Standard"/>
        <w:spacing w:line="276" w:lineRule="auto"/>
        <w:rPr>
          <w:rFonts w:ascii="Book Antiqua" w:hAnsi="Book Antiqua"/>
          <w:b/>
          <w:bCs/>
          <w:iCs/>
          <w:sz w:val="20"/>
          <w:szCs w:val="20"/>
          <w:u w:val="single"/>
        </w:rPr>
      </w:pPr>
    </w:p>
    <w:p w:rsidR="0095196A" w:rsidRDefault="0095196A" w:rsidP="009A04FB">
      <w:pPr>
        <w:pStyle w:val="Standard"/>
        <w:spacing w:line="276" w:lineRule="auto"/>
        <w:jc w:val="right"/>
        <w:rPr>
          <w:rFonts w:ascii="Book Antiqua" w:hAnsi="Book Antiqua"/>
          <w:b/>
          <w:bCs/>
          <w:sz w:val="20"/>
          <w:szCs w:val="20"/>
          <w:u w:val="single"/>
        </w:rPr>
      </w:pPr>
      <w:r w:rsidRPr="002D04BA">
        <w:rPr>
          <w:rFonts w:ascii="Book Antiqua" w:hAnsi="Book Antiqua"/>
          <w:b/>
          <w:bCs/>
          <w:sz w:val="20"/>
          <w:szCs w:val="20"/>
          <w:u w:val="single"/>
        </w:rPr>
        <w:lastRenderedPageBreak/>
        <w:t>Załącznik nr 5 do SIWZ</w:t>
      </w:r>
    </w:p>
    <w:p w:rsidR="002D04BA" w:rsidRPr="002D04BA" w:rsidRDefault="002D04BA" w:rsidP="002D04BA">
      <w:pPr>
        <w:pStyle w:val="Standard"/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  <w:u w:val="single"/>
        </w:rPr>
        <w:t>D10.251.51.C.2020</w:t>
      </w:r>
    </w:p>
    <w:p w:rsidR="002D04BA" w:rsidRPr="002D04BA" w:rsidRDefault="002D04BA" w:rsidP="009A04FB">
      <w:pPr>
        <w:pStyle w:val="Standard"/>
        <w:spacing w:line="276" w:lineRule="auto"/>
        <w:jc w:val="right"/>
        <w:rPr>
          <w:rFonts w:ascii="Book Antiqua" w:hAnsi="Book Antiqua"/>
          <w:color w:val="000000"/>
          <w:spacing w:val="-9"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before="100" w:after="0"/>
        <w:jc w:val="center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before="100" w:after="0"/>
        <w:jc w:val="center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before="100" w:after="0"/>
        <w:jc w:val="center"/>
        <w:rPr>
          <w:rFonts w:ascii="Book Antiqua" w:eastAsia="SimSun" w:hAnsi="Book Antiqua" w:cs="Times New Roman"/>
          <w:b/>
          <w:bCs/>
          <w:sz w:val="20"/>
          <w:szCs w:val="20"/>
        </w:rPr>
      </w:pP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eastAsia="SimSun" w:hAnsi="Book Antiqua" w:cs="Times New Roman"/>
          <w:b/>
          <w:bCs/>
          <w:sz w:val="18"/>
          <w:szCs w:val="18"/>
        </w:rPr>
      </w:pPr>
      <w:r w:rsidRPr="002D04BA">
        <w:rPr>
          <w:rFonts w:ascii="Book Antiqua" w:eastAsia="SimSun" w:hAnsi="Book Antiqua" w:cs="Times New Roman"/>
          <w:b/>
          <w:bCs/>
          <w:sz w:val="20"/>
          <w:szCs w:val="20"/>
        </w:rPr>
        <w:t>O Ś W I A D C Z E N I E</w:t>
      </w: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2D04BA">
        <w:rPr>
          <w:rFonts w:ascii="Book Antiqua" w:eastAsia="SimSun" w:hAnsi="Book Antiqua" w:cs="Times New Roman"/>
          <w:b/>
          <w:bCs/>
          <w:sz w:val="18"/>
          <w:szCs w:val="18"/>
        </w:rPr>
        <w:t xml:space="preserve">o </w:t>
      </w:r>
      <w:r w:rsidRPr="002D04BA">
        <w:rPr>
          <w:rFonts w:ascii="Book Antiqua" w:hAnsi="Book Antiqua" w:cs="Times New Roman"/>
          <w:b/>
          <w:sz w:val="18"/>
          <w:szCs w:val="18"/>
        </w:rPr>
        <w:t xml:space="preserve">braku podstaw do wykluczenia dot. </w:t>
      </w:r>
      <w:r w:rsidRPr="002D04BA">
        <w:rPr>
          <w:rFonts w:ascii="Book Antiqua" w:eastAsia="SimSun" w:hAnsi="Book Antiqua" w:cs="Times New Roman"/>
          <w:b/>
          <w:color w:val="000000"/>
          <w:sz w:val="18"/>
          <w:szCs w:val="18"/>
        </w:rPr>
        <w:t>braku orzeczenia tytułem środka zapobiegawczego zakazu ubiegania się o zamówienia publiczne</w:t>
      </w:r>
      <w:r w:rsidRPr="002D04BA">
        <w:rPr>
          <w:rFonts w:ascii="Book Antiqua" w:eastAsia="SimSun" w:hAnsi="Book Antiqua" w:cs="Times New Roman"/>
          <w:b/>
          <w:bCs/>
          <w:color w:val="000000"/>
          <w:sz w:val="18"/>
          <w:szCs w:val="18"/>
        </w:rPr>
        <w:t xml:space="preserve"> </w:t>
      </w:r>
    </w:p>
    <w:p w:rsidR="0095196A" w:rsidRPr="002D04BA" w:rsidRDefault="0095196A" w:rsidP="009A04FB">
      <w:pPr>
        <w:suppressAutoHyphens w:val="0"/>
        <w:autoSpaceDE w:val="0"/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95196A" w:rsidRPr="002D04BA" w:rsidRDefault="0095196A" w:rsidP="009A04FB">
      <w:pPr>
        <w:jc w:val="center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w postępowaniu o udzielenie zamówienia publicznego prowadzonego w trybie przetargu nieograniczonego pn.:</w:t>
      </w:r>
    </w:p>
    <w:p w:rsidR="0095196A" w:rsidRPr="002D04BA" w:rsidRDefault="0095196A" w:rsidP="009A04FB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imes New Roman"/>
          <w:b/>
          <w:bCs/>
          <w:caps/>
          <w:color w:val="000000"/>
          <w:kern w:val="0"/>
          <w:sz w:val="24"/>
          <w:szCs w:val="24"/>
          <w:lang w:eastAsia="zh-CN"/>
        </w:rPr>
      </w:pPr>
    </w:p>
    <w:p w:rsidR="002D04BA" w:rsidRPr="00AB6DB8" w:rsidRDefault="002D04BA" w:rsidP="002D04BA">
      <w:pPr>
        <w:widowControl w:val="0"/>
        <w:overflowPunct w:val="0"/>
        <w:autoSpaceDE w:val="0"/>
        <w:spacing w:after="0"/>
        <w:jc w:val="center"/>
        <w:textAlignment w:val="baseline"/>
        <w:rPr>
          <w:rFonts w:ascii="Book Antiqua" w:hAnsi="Book Antiqua" w:cs="Tahoma"/>
          <w:b/>
          <w:bCs/>
          <w:caps/>
          <w:kern w:val="22"/>
        </w:rPr>
      </w:pPr>
      <w:r>
        <w:rPr>
          <w:rFonts w:ascii="Book Antiqua" w:hAnsi="Book Antiqua" w:cs="Tahoma"/>
          <w:b/>
          <w:bCs/>
          <w:caps/>
          <w:kern w:val="22"/>
        </w:rPr>
        <w:t>WYKONYWANIE BADAŃ ECHO, EKG, PRÓB WYSIŁKOWYCH ORAZ SESJI EDUKACYJNYCH UCZESTNIKOM PROJEKTU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w ramach </w:t>
      </w:r>
      <w:r w:rsidRPr="00AB6DB8">
        <w:rPr>
          <w:rFonts w:ascii="Book Antiqua" w:hAnsi="Book Antiqua" w:cs="Tahoma"/>
          <w:b/>
          <w:caps/>
          <w:kern w:val="22"/>
        </w:rPr>
        <w:t>projektu: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„Rehabilitacja kardiologiczna szansą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na</w:t>
      </w:r>
      <w:r w:rsidRPr="00AB6DB8">
        <w:rPr>
          <w:rFonts w:ascii="Book Antiqua" w:hAnsi="Book Antiqua" w:cs="Tahoma"/>
          <w:b/>
          <w:bCs/>
          <w:caps/>
          <w:kern w:val="22"/>
        </w:rPr>
        <w:t xml:space="preserve"> </w:t>
      </w:r>
      <w:r w:rsidRPr="00AB6DB8">
        <w:rPr>
          <w:rFonts w:ascii="Book Antiqua" w:hAnsi="Book Antiqua" w:cs="Tahoma"/>
          <w:b/>
          <w:caps/>
          <w:kern w:val="22"/>
        </w:rPr>
        <w:t>wydłużenie aktywności zawodowej mieszkańców województwa pomorskiego”</w:t>
      </w: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 w:line="360" w:lineRule="auto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9A04FB">
      <w:pPr>
        <w:shd w:val="clear" w:color="auto" w:fill="FFFFFF"/>
        <w:tabs>
          <w:tab w:val="left" w:leader="dot" w:pos="8174"/>
        </w:tabs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z w:val="20"/>
          <w:szCs w:val="20"/>
        </w:rPr>
        <w:t>Będąc przedstawicielem(</w:t>
      </w:r>
      <w:proofErr w:type="spellStart"/>
      <w:r w:rsidRPr="002D04BA">
        <w:rPr>
          <w:rFonts w:ascii="Book Antiqua" w:hAnsi="Book Antiqua" w:cs="Times New Roman"/>
          <w:color w:val="000000"/>
          <w:sz w:val="20"/>
          <w:szCs w:val="20"/>
        </w:rPr>
        <w:t>lami</w:t>
      </w:r>
      <w:proofErr w:type="spellEnd"/>
      <w:r w:rsidRPr="002D04BA">
        <w:rPr>
          <w:rFonts w:ascii="Book Antiqua" w:hAnsi="Book Antiqua" w:cs="Times New Roman"/>
          <w:color w:val="000000"/>
          <w:sz w:val="20"/>
          <w:szCs w:val="20"/>
        </w:rPr>
        <w:t>) Wykonawcy:</w:t>
      </w:r>
    </w:p>
    <w:p w:rsidR="0095196A" w:rsidRPr="002D04BA" w:rsidRDefault="0095196A" w:rsidP="009A04FB">
      <w:pPr>
        <w:pBdr>
          <w:bottom w:val="single" w:sz="8" w:space="1" w:color="000000"/>
        </w:pBdr>
        <w:spacing w:after="0" w:line="360" w:lineRule="auto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spacing w:after="0" w:line="360" w:lineRule="auto"/>
        <w:jc w:val="center"/>
        <w:rPr>
          <w:rFonts w:ascii="Book Antiqua" w:hAnsi="Book Antiqua" w:cs="Times New Roman"/>
          <w:sz w:val="20"/>
          <w:szCs w:val="20"/>
        </w:rPr>
      </w:pPr>
      <w:r w:rsidRPr="002D04BA">
        <w:rPr>
          <w:rFonts w:ascii="Book Antiqua" w:hAnsi="Book Antiqua" w:cs="Times New Roman"/>
          <w:sz w:val="20"/>
          <w:szCs w:val="20"/>
        </w:rPr>
        <w:t>(nazwa firmy)</w:t>
      </w:r>
    </w:p>
    <w:p w:rsidR="0095196A" w:rsidRPr="002D04BA" w:rsidRDefault="0095196A" w:rsidP="009A04FB">
      <w:pPr>
        <w:spacing w:after="0" w:line="360" w:lineRule="auto"/>
        <w:jc w:val="center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  <w:r w:rsidRPr="002D04BA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oświadczam(my), że wobec Wykonawcy, </w:t>
      </w:r>
      <w:r w:rsidRPr="002D04BA">
        <w:rPr>
          <w:rFonts w:ascii="Book Antiqua" w:hAnsi="Book Antiqua" w:cs="Times New Roman"/>
          <w:color w:val="000000"/>
          <w:spacing w:val="-2"/>
          <w:sz w:val="20"/>
          <w:szCs w:val="20"/>
        </w:rPr>
        <w:t>którego reprezentuję(my)</w:t>
      </w:r>
      <w:r w:rsidRPr="002D04BA">
        <w:rPr>
          <w:rFonts w:ascii="Book Antiqua" w:eastAsia="SimSun" w:hAnsi="Book Antiqua" w:cs="Times New Roman"/>
          <w:b/>
          <w:color w:val="000000"/>
          <w:sz w:val="20"/>
          <w:szCs w:val="20"/>
        </w:rPr>
        <w:t xml:space="preserve"> brak jest orzeczenia tytułem środka zapobiegawczego zakazu ubiegania się o zamówienia publiczne.</w:t>
      </w:r>
      <w:r w:rsidRPr="002D04BA"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  <w:t xml:space="preserve"> </w:t>
      </w: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2D04BA" w:rsidRDefault="002D04B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2D04BA" w:rsidRPr="002D04BA" w:rsidRDefault="002D04B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Default="0095196A" w:rsidP="00F53CC1">
      <w:pPr>
        <w:pStyle w:val="Standard"/>
        <w:spacing w:line="276" w:lineRule="auto"/>
        <w:jc w:val="right"/>
        <w:rPr>
          <w:rFonts w:ascii="Book Antiqua" w:hAnsi="Book Antiqua"/>
          <w:b/>
          <w:bCs/>
          <w:iCs/>
          <w:sz w:val="20"/>
          <w:szCs w:val="20"/>
          <w:u w:val="single"/>
        </w:rPr>
      </w:pPr>
      <w:r w:rsidRPr="002D04BA">
        <w:rPr>
          <w:rFonts w:ascii="Book Antiqua" w:hAnsi="Book Antiqua"/>
          <w:b/>
          <w:bCs/>
          <w:iCs/>
          <w:sz w:val="20"/>
          <w:szCs w:val="20"/>
          <w:u w:val="single"/>
        </w:rPr>
        <w:lastRenderedPageBreak/>
        <w:t>Załącznik nr 6 do SIWZ</w:t>
      </w:r>
    </w:p>
    <w:p w:rsidR="002D04BA" w:rsidRPr="002D04BA" w:rsidRDefault="002D04BA" w:rsidP="00F53CC1">
      <w:pPr>
        <w:pStyle w:val="Standard"/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  <w:u w:val="single"/>
        </w:rPr>
        <w:t>D10.251.51.C.2020</w:t>
      </w:r>
    </w:p>
    <w:p w:rsidR="0095196A" w:rsidRPr="002D04BA" w:rsidRDefault="0095196A" w:rsidP="00F53CC1">
      <w:pPr>
        <w:pStyle w:val="NormalnyWeb"/>
        <w:spacing w:before="0" w:after="0"/>
        <w:jc w:val="both"/>
        <w:rPr>
          <w:rFonts w:ascii="Book Antiqua" w:hAnsi="Book Antiqua" w:cs="Times New Roman"/>
          <w:sz w:val="20"/>
          <w:szCs w:val="20"/>
        </w:rPr>
      </w:pPr>
    </w:p>
    <w:p w:rsidR="0095196A" w:rsidRPr="002D04BA" w:rsidRDefault="0095196A" w:rsidP="00F53CC1">
      <w:pPr>
        <w:pStyle w:val="NormalnyWeb"/>
        <w:spacing w:before="0" w:after="0"/>
        <w:jc w:val="center"/>
        <w:rPr>
          <w:rFonts w:ascii="Book Antiqua" w:hAnsi="Book Antiqua" w:cs="Times New Roman"/>
          <w:b/>
          <w:bCs/>
        </w:rPr>
      </w:pPr>
    </w:p>
    <w:p w:rsidR="0095196A" w:rsidRPr="002D04BA" w:rsidRDefault="0095196A" w:rsidP="00F53CC1">
      <w:pPr>
        <w:pStyle w:val="NormalnyWeb"/>
        <w:spacing w:before="0"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D04BA">
        <w:rPr>
          <w:rFonts w:ascii="Book Antiqua" w:hAnsi="Book Antiqua" w:cs="Times New Roman"/>
          <w:b/>
          <w:bCs/>
        </w:rPr>
        <w:t>Wykaz osób skierowanych przez wykonawcę do realizacji zamówienia</w:t>
      </w:r>
    </w:p>
    <w:p w:rsidR="0095196A" w:rsidRPr="002D04BA" w:rsidRDefault="0095196A" w:rsidP="00F53CC1">
      <w:pPr>
        <w:pStyle w:val="NormalnyWeb"/>
        <w:spacing w:before="0" w:after="0"/>
        <w:jc w:val="both"/>
        <w:rPr>
          <w:rFonts w:ascii="Book Antiqua" w:hAnsi="Book Antiqua" w:cs="Times New Roman"/>
          <w:sz w:val="20"/>
          <w:szCs w:val="20"/>
        </w:rPr>
      </w:pPr>
    </w:p>
    <w:p w:rsidR="002D04BA" w:rsidRPr="002D04BA" w:rsidRDefault="0095196A" w:rsidP="002D04BA">
      <w:pPr>
        <w:widowControl w:val="0"/>
        <w:overflowPunct w:val="0"/>
        <w:autoSpaceDE w:val="0"/>
        <w:spacing w:after="0"/>
        <w:jc w:val="both"/>
        <w:textAlignment w:val="baseline"/>
        <w:rPr>
          <w:rFonts w:ascii="Book Antiqua" w:hAnsi="Book Antiqua" w:cs="Tahoma"/>
          <w:b/>
          <w:bCs/>
          <w:i/>
          <w:caps/>
          <w:kern w:val="22"/>
          <w:sz w:val="20"/>
          <w:szCs w:val="20"/>
        </w:rPr>
      </w:pPr>
      <w:r w:rsidRPr="002D04BA">
        <w:rPr>
          <w:rFonts w:ascii="Book Antiqua" w:eastAsia="SimSun" w:hAnsi="Book Antiqua" w:cs="Times New Roman"/>
          <w:i/>
          <w:color w:val="000000"/>
          <w:kern w:val="0"/>
          <w:sz w:val="20"/>
          <w:szCs w:val="20"/>
          <w:lang w:eastAsia="zh-CN"/>
        </w:rPr>
        <w:t xml:space="preserve">dot.: postępowania o udzielenie zamówienia publicznego prowadzonego w trybie przetargu nieograniczonego pn. </w:t>
      </w:r>
      <w:r w:rsidR="002D04BA" w:rsidRPr="002D04BA">
        <w:rPr>
          <w:rFonts w:ascii="Book Antiqua" w:hAnsi="Book Antiqua" w:cs="Tahoma"/>
          <w:b/>
          <w:bCs/>
          <w:i/>
          <w:caps/>
          <w:kern w:val="22"/>
          <w:sz w:val="20"/>
          <w:szCs w:val="20"/>
        </w:rPr>
        <w:t xml:space="preserve">WYKONYWANIE BADAŃ ECHO, EKG, PRÓB WYSIŁKOWYCH ORAZ SESJI EDUKACYJNYCH UCZESTNIKOM PROJEKTU w ramach </w:t>
      </w:r>
      <w:r w:rsidR="002D04BA" w:rsidRPr="002D04BA">
        <w:rPr>
          <w:rFonts w:ascii="Book Antiqua" w:hAnsi="Book Antiqua" w:cs="Tahoma"/>
          <w:b/>
          <w:i/>
          <w:caps/>
          <w:kern w:val="22"/>
          <w:sz w:val="20"/>
          <w:szCs w:val="20"/>
        </w:rPr>
        <w:t>projektu:</w:t>
      </w:r>
      <w:r w:rsidR="002D04BA" w:rsidRPr="002D04BA">
        <w:rPr>
          <w:rFonts w:ascii="Book Antiqua" w:hAnsi="Book Antiqua" w:cs="Tahoma"/>
          <w:b/>
          <w:bCs/>
          <w:i/>
          <w:caps/>
          <w:kern w:val="22"/>
          <w:sz w:val="20"/>
          <w:szCs w:val="20"/>
        </w:rPr>
        <w:t xml:space="preserve"> </w:t>
      </w:r>
      <w:r w:rsidR="002D04BA" w:rsidRPr="002D04BA">
        <w:rPr>
          <w:rFonts w:ascii="Book Antiqua" w:hAnsi="Book Antiqua" w:cs="Tahoma"/>
          <w:b/>
          <w:i/>
          <w:caps/>
          <w:kern w:val="22"/>
          <w:sz w:val="20"/>
          <w:szCs w:val="20"/>
        </w:rPr>
        <w:t>„Rehabilitacja kardiologiczna szansą</w:t>
      </w:r>
      <w:r w:rsidR="002D04BA" w:rsidRPr="002D04BA">
        <w:rPr>
          <w:rFonts w:ascii="Book Antiqua" w:hAnsi="Book Antiqua" w:cs="Tahoma"/>
          <w:b/>
          <w:bCs/>
          <w:i/>
          <w:caps/>
          <w:kern w:val="22"/>
          <w:sz w:val="20"/>
          <w:szCs w:val="20"/>
        </w:rPr>
        <w:t xml:space="preserve"> </w:t>
      </w:r>
      <w:r w:rsidR="002D04BA" w:rsidRPr="002D04BA">
        <w:rPr>
          <w:rFonts w:ascii="Book Antiqua" w:hAnsi="Book Antiqua" w:cs="Tahoma"/>
          <w:b/>
          <w:i/>
          <w:caps/>
          <w:kern w:val="22"/>
          <w:sz w:val="20"/>
          <w:szCs w:val="20"/>
        </w:rPr>
        <w:t>na</w:t>
      </w:r>
      <w:r w:rsidR="002D04BA" w:rsidRPr="002D04BA">
        <w:rPr>
          <w:rFonts w:ascii="Book Antiqua" w:hAnsi="Book Antiqua" w:cs="Tahoma"/>
          <w:b/>
          <w:bCs/>
          <w:i/>
          <w:caps/>
          <w:kern w:val="22"/>
          <w:sz w:val="20"/>
          <w:szCs w:val="20"/>
        </w:rPr>
        <w:t xml:space="preserve"> </w:t>
      </w:r>
      <w:r w:rsidR="002D04BA" w:rsidRPr="002D04BA">
        <w:rPr>
          <w:rFonts w:ascii="Book Antiqua" w:hAnsi="Book Antiqua" w:cs="Tahoma"/>
          <w:b/>
          <w:i/>
          <w:caps/>
          <w:kern w:val="22"/>
          <w:sz w:val="20"/>
          <w:szCs w:val="20"/>
        </w:rPr>
        <w:t>wydłużenie aktywności zawodowej mieszkańców województwa pomorskiego”</w:t>
      </w:r>
    </w:p>
    <w:p w:rsidR="0095196A" w:rsidRPr="002D04BA" w:rsidRDefault="0095196A" w:rsidP="00235FC1">
      <w:pPr>
        <w:suppressAutoHyphens w:val="0"/>
        <w:spacing w:before="100" w:beforeAutospacing="1" w:after="0" w:line="240" w:lineRule="auto"/>
        <w:jc w:val="both"/>
        <w:rPr>
          <w:rFonts w:ascii="Book Antiqua" w:eastAsia="SimSun" w:hAnsi="Book Antiqua" w:cs="Times New Roman"/>
          <w:color w:val="000000"/>
          <w:kern w:val="0"/>
          <w:sz w:val="20"/>
          <w:szCs w:val="20"/>
          <w:lang w:eastAsia="zh-CN"/>
        </w:rPr>
      </w:pPr>
    </w:p>
    <w:p w:rsidR="0095196A" w:rsidRPr="002D04BA" w:rsidRDefault="0095196A" w:rsidP="00F53CC1">
      <w:pPr>
        <w:pStyle w:val="NormalnyWeb"/>
        <w:spacing w:before="0"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p w:rsidR="0095196A" w:rsidRPr="002D04BA" w:rsidRDefault="0095196A" w:rsidP="00F53CC1">
      <w:pPr>
        <w:pStyle w:val="NormalnyWeb"/>
        <w:spacing w:before="0"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2127"/>
        <w:gridCol w:w="3861"/>
        <w:gridCol w:w="1950"/>
      </w:tblGrid>
      <w:tr w:rsidR="0095196A" w:rsidRPr="002D04BA">
        <w:trPr>
          <w:trHeight w:val="1038"/>
        </w:trPr>
        <w:tc>
          <w:tcPr>
            <w:tcW w:w="567" w:type="dxa"/>
            <w:vAlign w:val="center"/>
          </w:tcPr>
          <w:p w:rsidR="0095196A" w:rsidRPr="002D04BA" w:rsidRDefault="0095196A" w:rsidP="005A356D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2D04BA">
              <w:rPr>
                <w:rFonts w:ascii="Book Antiqua" w:hAnsi="Book Antiqua" w:cs="Times New Roman"/>
                <w:sz w:val="16"/>
                <w:szCs w:val="16"/>
              </w:rPr>
              <w:t>Lp.</w:t>
            </w:r>
          </w:p>
        </w:tc>
        <w:tc>
          <w:tcPr>
            <w:tcW w:w="1809" w:type="dxa"/>
            <w:vAlign w:val="center"/>
          </w:tcPr>
          <w:p w:rsidR="0095196A" w:rsidRPr="002D04BA" w:rsidRDefault="0095196A" w:rsidP="005A356D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2D04BA">
              <w:rPr>
                <w:rFonts w:ascii="Book Antiqua" w:hAnsi="Book Antiqua" w:cs="Times New Roman"/>
                <w:sz w:val="16"/>
                <w:szCs w:val="16"/>
              </w:rPr>
              <w:t>Funkcja/Rola</w:t>
            </w:r>
          </w:p>
        </w:tc>
        <w:tc>
          <w:tcPr>
            <w:tcW w:w="2127" w:type="dxa"/>
            <w:vAlign w:val="center"/>
          </w:tcPr>
          <w:p w:rsidR="0095196A" w:rsidRPr="002D04BA" w:rsidRDefault="0095196A" w:rsidP="005A356D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2D04BA">
              <w:rPr>
                <w:rFonts w:ascii="Book Antiqua" w:hAnsi="Book Antiqua" w:cs="Times New Roman"/>
                <w:sz w:val="16"/>
                <w:szCs w:val="16"/>
              </w:rPr>
              <w:t>Imię i nazwisko</w:t>
            </w:r>
          </w:p>
        </w:tc>
        <w:tc>
          <w:tcPr>
            <w:tcW w:w="3861" w:type="dxa"/>
            <w:vAlign w:val="center"/>
          </w:tcPr>
          <w:p w:rsidR="0095196A" w:rsidRPr="002D04BA" w:rsidRDefault="0095196A" w:rsidP="005A356D">
            <w:pPr>
              <w:spacing w:after="0"/>
              <w:jc w:val="center"/>
              <w:rPr>
                <w:rFonts w:ascii="Book Antiqua" w:eastAsia="SimSun" w:hAnsi="Book Antiqua" w:cs="Times New Roman"/>
                <w:kern w:val="0"/>
                <w:sz w:val="16"/>
                <w:szCs w:val="16"/>
                <w:lang w:eastAsia="zh-CN"/>
              </w:rPr>
            </w:pPr>
            <w:r w:rsidRPr="002D04BA">
              <w:rPr>
                <w:rFonts w:ascii="Book Antiqua" w:eastAsia="SimSun" w:hAnsi="Book Antiqua" w:cs="Times New Roman"/>
                <w:kern w:val="0"/>
                <w:sz w:val="16"/>
                <w:szCs w:val="16"/>
                <w:lang w:eastAsia="zh-CN"/>
              </w:rPr>
              <w:t>Informacje na temat: kwalifikacji zawodowych i/lub uprawnień i/lub doświadczenia i/lub wykształcenia</w:t>
            </w:r>
          </w:p>
          <w:p w:rsidR="0095196A" w:rsidRPr="002D04BA" w:rsidRDefault="0095196A" w:rsidP="005A35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imes New Roman"/>
                <w:kern w:val="0"/>
                <w:sz w:val="16"/>
                <w:szCs w:val="16"/>
                <w:lang w:eastAsia="zh-CN"/>
              </w:rPr>
            </w:pPr>
            <w:r w:rsidRPr="002D04BA">
              <w:rPr>
                <w:rFonts w:ascii="Book Antiqua" w:eastAsia="SimSun" w:hAnsi="Book Antiqua" w:cs="Times New Roman"/>
                <w:kern w:val="0"/>
                <w:sz w:val="16"/>
                <w:szCs w:val="16"/>
                <w:lang w:eastAsia="zh-CN"/>
              </w:rPr>
              <w:t xml:space="preserve">(Należy podać co najmniej informacje potwierdzające spełnienie warunków określonych </w:t>
            </w:r>
            <w:r w:rsidRPr="002D04BA">
              <w:rPr>
                <w:rFonts w:ascii="Book Antiqua" w:eastAsia="SimSun" w:hAnsi="Book Antiqua" w:cs="Times New Roman"/>
                <w:bCs/>
                <w:kern w:val="0"/>
                <w:sz w:val="16"/>
                <w:szCs w:val="16"/>
                <w:lang w:eastAsia="zh-CN"/>
              </w:rPr>
              <w:t xml:space="preserve">w </w:t>
            </w:r>
            <w:r w:rsidRPr="002D04BA">
              <w:rPr>
                <w:rFonts w:ascii="Book Antiqua" w:hAnsi="Book Antiqua" w:cs="Times New Roman"/>
                <w:bCs/>
                <w:iCs/>
                <w:sz w:val="16"/>
                <w:szCs w:val="16"/>
              </w:rPr>
              <w:t>§VIII ust. 1 pkt 2.3) lit. A. SIWZ – „Potencjał osobowy”)</w:t>
            </w:r>
          </w:p>
        </w:tc>
        <w:tc>
          <w:tcPr>
            <w:tcW w:w="1950" w:type="dxa"/>
            <w:vAlign w:val="center"/>
          </w:tcPr>
          <w:p w:rsidR="0095196A" w:rsidRPr="002D04BA" w:rsidRDefault="0095196A" w:rsidP="005A356D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2D04BA">
              <w:rPr>
                <w:rFonts w:ascii="Book Antiqua" w:hAnsi="Book Antiqua" w:cs="Times New Roman"/>
                <w:sz w:val="16"/>
                <w:szCs w:val="16"/>
              </w:rPr>
              <w:t>Podstawa do dysponowania tymi osobami</w:t>
            </w: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1.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2.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3.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4.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5.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95196A" w:rsidRPr="002D04BA">
        <w:trPr>
          <w:trHeight w:val="912"/>
        </w:trPr>
        <w:tc>
          <w:tcPr>
            <w:tcW w:w="567" w:type="dxa"/>
          </w:tcPr>
          <w:p w:rsidR="0095196A" w:rsidRPr="002D04BA" w:rsidRDefault="0095196A" w:rsidP="005A356D">
            <w:pPr>
              <w:pStyle w:val="Zawartotabeli"/>
              <w:jc w:val="center"/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</w:pPr>
            <w:r w:rsidRPr="002D04BA">
              <w:rPr>
                <w:rFonts w:ascii="Book Antiqua" w:hAnsi="Book Antiqua" w:cs="Times New Roman"/>
                <w:bCs/>
                <w:caps/>
                <w:kern w:val="20"/>
                <w:sz w:val="18"/>
                <w:szCs w:val="18"/>
              </w:rPr>
              <w:t>6.</w:t>
            </w:r>
          </w:p>
        </w:tc>
        <w:tc>
          <w:tcPr>
            <w:tcW w:w="1809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b/>
                <w:bCs/>
                <w:caps/>
                <w:kern w:val="2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95196A" w:rsidRPr="002D04BA" w:rsidRDefault="0095196A" w:rsidP="005A356D">
            <w:pPr>
              <w:pStyle w:val="Zawartotabeli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95196A" w:rsidRPr="002D04BA" w:rsidRDefault="0095196A" w:rsidP="005E060F">
      <w:pPr>
        <w:spacing w:after="0"/>
        <w:jc w:val="both"/>
        <w:rPr>
          <w:rFonts w:ascii="Book Antiqua" w:hAnsi="Book Antiqua" w:cs="Times New Roman"/>
          <w:i/>
          <w:iCs/>
          <w:sz w:val="20"/>
          <w:szCs w:val="20"/>
          <w:u w:val="single"/>
        </w:rPr>
      </w:pPr>
    </w:p>
    <w:p w:rsidR="0095196A" w:rsidRPr="002D04BA" w:rsidRDefault="0095196A" w:rsidP="003F2A4C">
      <w:pPr>
        <w:spacing w:after="0"/>
        <w:jc w:val="both"/>
        <w:rPr>
          <w:rFonts w:ascii="Book Antiqua" w:hAnsi="Book Antiqua" w:cs="Times New Roman"/>
          <w:b/>
          <w:kern w:val="0"/>
          <w:sz w:val="20"/>
          <w:szCs w:val="20"/>
          <w:lang w:eastAsia="pl-PL"/>
        </w:rPr>
      </w:pPr>
      <w:r w:rsidRPr="002D04BA">
        <w:rPr>
          <w:rFonts w:ascii="Book Antiqua" w:eastAsia="SimSun" w:hAnsi="Book Antiqua" w:cs="Times New Roman"/>
          <w:b/>
          <w:bCs/>
          <w:kern w:val="0"/>
          <w:sz w:val="20"/>
          <w:szCs w:val="20"/>
          <w:lang w:eastAsia="zh-CN"/>
        </w:rPr>
        <w:t xml:space="preserve">UWAGA: </w:t>
      </w:r>
      <w:r w:rsidRPr="002D04BA">
        <w:rPr>
          <w:rFonts w:ascii="Book Antiqua" w:hAnsi="Book Antiqua" w:cs="Times New Roman"/>
          <w:b/>
          <w:kern w:val="0"/>
          <w:sz w:val="20"/>
          <w:szCs w:val="20"/>
          <w:lang w:eastAsia="pl-PL"/>
        </w:rPr>
        <w:t xml:space="preserve">Należy wypełnić zgodnie z wymaganiami </w:t>
      </w:r>
      <w:r w:rsidRPr="002D04BA">
        <w:rPr>
          <w:rFonts w:ascii="Book Antiqua" w:eastAsia="SimSun" w:hAnsi="Book Antiqua" w:cs="Times New Roman"/>
          <w:b/>
          <w:kern w:val="0"/>
          <w:sz w:val="20"/>
          <w:szCs w:val="20"/>
          <w:lang w:eastAsia="zh-CN"/>
        </w:rPr>
        <w:t xml:space="preserve">określonymi </w:t>
      </w:r>
      <w:r w:rsidRPr="002D04BA">
        <w:rPr>
          <w:rFonts w:ascii="Book Antiqua" w:eastAsia="SimSun" w:hAnsi="Book Antiqua" w:cs="Times New Roman"/>
          <w:b/>
          <w:bCs/>
          <w:kern w:val="0"/>
          <w:sz w:val="20"/>
          <w:szCs w:val="20"/>
          <w:lang w:eastAsia="zh-CN"/>
        </w:rPr>
        <w:t xml:space="preserve">w </w:t>
      </w:r>
      <w:r w:rsidRPr="002D04BA">
        <w:rPr>
          <w:rFonts w:ascii="Book Antiqua" w:hAnsi="Book Antiqua" w:cs="Times New Roman"/>
          <w:b/>
          <w:bCs/>
          <w:iCs/>
          <w:sz w:val="20"/>
          <w:szCs w:val="20"/>
        </w:rPr>
        <w:t>§VIII ust. 1 pkt 2.3) lit. A. SIWZ – „Potencjał osobowy”</w:t>
      </w:r>
      <w:r w:rsidRPr="002D04BA">
        <w:rPr>
          <w:rFonts w:ascii="Book Antiqua" w:hAnsi="Book Antiqua" w:cs="Times New Roman"/>
          <w:kern w:val="0"/>
          <w:sz w:val="20"/>
          <w:szCs w:val="20"/>
          <w:lang w:eastAsia="pl-PL"/>
        </w:rPr>
        <w:t xml:space="preserve"> </w:t>
      </w: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autoSpaceDE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sz w:val="20"/>
          <w:szCs w:val="20"/>
        </w:rPr>
      </w:pPr>
    </w:p>
    <w:p w:rsidR="0095196A" w:rsidRPr="002D04BA" w:rsidRDefault="0095196A" w:rsidP="009A04FB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sectPr w:rsidR="0095196A" w:rsidRPr="002D04BA" w:rsidSect="00AD2B22">
      <w:headerReference w:type="default" r:id="rId7"/>
      <w:footerReference w:type="default" r:id="rId8"/>
      <w:footnotePr>
        <w:numRestart w:val="eachPage"/>
      </w:footnotePr>
      <w:pgSz w:w="11906" w:h="16838"/>
      <w:pgMar w:top="1208" w:right="1418" w:bottom="284" w:left="1418" w:header="284" w:footer="0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6A" w:rsidRDefault="0095196A">
      <w:pPr>
        <w:spacing w:after="0" w:line="240" w:lineRule="auto"/>
      </w:pPr>
      <w:r>
        <w:separator/>
      </w:r>
    </w:p>
  </w:endnote>
  <w:endnote w:type="continuationSeparator" w:id="0">
    <w:p w:rsidR="0095196A" w:rsidRDefault="0095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7EFF" w:usb1="D200FDFF" w:usb2="0004602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6A" w:rsidRDefault="0095196A" w:rsidP="00303046">
    <w:pPr>
      <w:pStyle w:val="Stopka"/>
      <w:ind w:right="360"/>
      <w:rPr>
        <w:sz w:val="2"/>
      </w:rPr>
    </w:pPr>
  </w:p>
  <w:tbl>
    <w:tblPr>
      <w:tblW w:w="10065" w:type="dxa"/>
      <w:tblInd w:w="2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5196A">
      <w:trPr>
        <w:trHeight w:val="182"/>
      </w:trPr>
      <w:tc>
        <w:tcPr>
          <w:tcW w:w="10065" w:type="dxa"/>
          <w:gridSpan w:val="2"/>
          <w:vAlign w:val="center"/>
        </w:tcPr>
        <w:p w:rsidR="0095196A" w:rsidRDefault="0095196A" w:rsidP="00AD2B22">
          <w:pPr>
            <w:pBdr>
              <w:top w:val="single" w:sz="4" w:space="1" w:color="auto"/>
            </w:pBdr>
            <w:spacing w:after="0" w:line="240" w:lineRule="auto"/>
            <w:jc w:val="center"/>
            <w:rPr>
              <w:sz w:val="16"/>
              <w:szCs w:val="16"/>
            </w:rPr>
          </w:pPr>
          <w:r w:rsidRPr="00303046">
            <w:rPr>
              <w:sz w:val="16"/>
              <w:szCs w:val="16"/>
            </w:rPr>
            <w:t xml:space="preserve">Projekt współfinansowany z Europejskiego Funduszu Społecznego </w:t>
          </w:r>
          <w:r w:rsidRPr="00303046">
            <w:rPr>
              <w:sz w:val="16"/>
              <w:szCs w:val="16"/>
            </w:rPr>
            <w:br/>
            <w:t>w ramach Regionalnego Programu Operacyjnego Województwa Pomorskiego na lata 2014-2020</w:t>
          </w:r>
        </w:p>
        <w:p w:rsidR="0095196A" w:rsidRPr="00AD2B22" w:rsidRDefault="0095196A" w:rsidP="00AD2B22">
          <w:pPr>
            <w:pStyle w:val="Stopka"/>
            <w:spacing w:line="240" w:lineRule="auto"/>
            <w:jc w:val="right"/>
            <w:rPr>
              <w:sz w:val="16"/>
              <w:szCs w:val="16"/>
            </w:rPr>
          </w:pPr>
        </w:p>
      </w:tc>
    </w:tr>
    <w:tr w:rsidR="0095196A">
      <w:trPr>
        <w:trHeight w:val="1030"/>
      </w:trPr>
      <w:tc>
        <w:tcPr>
          <w:tcW w:w="5064" w:type="dxa"/>
          <w:vAlign w:val="center"/>
        </w:tcPr>
        <w:p w:rsidR="0095196A" w:rsidRPr="00AD2B22" w:rsidRDefault="0095196A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95196A" w:rsidRPr="00AD2B22" w:rsidRDefault="0095196A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:rsidR="0095196A" w:rsidRPr="00AD2B22" w:rsidRDefault="0095196A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:rsidR="0095196A" w:rsidRPr="00AD2B22" w:rsidRDefault="0095196A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:rsidR="0095196A" w:rsidRPr="00AD2B22" w:rsidRDefault="0095196A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95196A" w:rsidRPr="00AD2B22" w:rsidRDefault="0095196A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www.copernicus.gda.pl  </w:t>
          </w:r>
          <w:r w:rsidRPr="00AD2B22">
            <w:rPr>
              <w:rFonts w:cs="Calibri"/>
              <w:color w:val="999999"/>
              <w:sz w:val="16"/>
              <w:szCs w:val="16"/>
            </w:rPr>
            <w:t>sekretariat.kopernik@copernicus.gda.pl</w:t>
          </w:r>
        </w:p>
        <w:p w:rsidR="0095196A" w:rsidRPr="00AD2B22" w:rsidRDefault="0095196A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95196A" w:rsidRPr="00AD2B22" w:rsidRDefault="0095196A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:rsidR="0095196A" w:rsidRPr="00AD2B22" w:rsidRDefault="0095196A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Kapitał zakładowy</w:t>
          </w:r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 xml:space="preserve">271.848.000,00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r w:rsidRPr="00AD2B22"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:rsidR="0095196A" w:rsidRPr="00AD2B22" w:rsidRDefault="0095196A" w:rsidP="00303046">
          <w:pPr>
            <w:pStyle w:val="Stopka"/>
            <w:jc w:val="right"/>
            <w:rPr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:rsidR="0095196A" w:rsidRDefault="0095196A" w:rsidP="009F1808">
    <w:pPr>
      <w:pStyle w:val="Stopka"/>
      <w:ind w:right="360"/>
    </w:pPr>
    <w:r>
      <w:rPr>
        <w:rFonts w:cs="Calibri"/>
        <w:color w:val="767171"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6A" w:rsidRDefault="0095196A">
      <w:pPr>
        <w:spacing w:after="0" w:line="240" w:lineRule="auto"/>
      </w:pPr>
      <w:r>
        <w:separator/>
      </w:r>
    </w:p>
  </w:footnote>
  <w:footnote w:type="continuationSeparator" w:id="0">
    <w:p w:rsidR="0095196A" w:rsidRDefault="0095196A">
      <w:pPr>
        <w:spacing w:after="0" w:line="240" w:lineRule="auto"/>
      </w:pPr>
      <w:r>
        <w:continuationSeparator/>
      </w:r>
    </w:p>
  </w:footnote>
  <w:footnote w:id="1">
    <w:p w:rsidR="0095196A" w:rsidRDefault="0095196A" w:rsidP="009A04FB">
      <w:pPr>
        <w:pStyle w:val="Tekstprzypisudolnego"/>
      </w:pPr>
      <w:r w:rsidRPr="00E33732">
        <w:rPr>
          <w:rStyle w:val="Znakiprzypiswdolnych"/>
          <w:rFonts w:ascii="Symbol" w:hAnsi="Symbol" w:cs="Calibri"/>
          <w:sz w:val="28"/>
          <w:szCs w:val="28"/>
        </w:rPr>
        <w:t></w:t>
      </w:r>
      <w:r w:rsidRPr="00E33732">
        <w:rPr>
          <w:rStyle w:val="Znakiprzypiswdolnych"/>
          <w:rFonts w:ascii="Symbol" w:hAnsi="Symbol" w:cs="Calibri"/>
          <w:sz w:val="28"/>
          <w:szCs w:val="28"/>
        </w:rPr>
        <w:t></w:t>
      </w:r>
      <w:r w:rsidRPr="002D04BA">
        <w:rPr>
          <w:rFonts w:ascii="Book Antiqua" w:hAnsi="Book Antiqua" w:cs="Tahoma"/>
          <w:sz w:val="18"/>
        </w:rPr>
        <w:t>Zaznaczyć właściwe</w:t>
      </w:r>
    </w:p>
  </w:footnote>
  <w:footnote w:id="2">
    <w:p w:rsidR="0095196A" w:rsidRDefault="0095196A" w:rsidP="009A04FB">
      <w:pPr>
        <w:pStyle w:val="Tekstprzypisudolnego"/>
        <w:spacing w:after="0" w:line="240" w:lineRule="auto"/>
      </w:pPr>
      <w:r w:rsidRPr="001B016E">
        <w:rPr>
          <w:rStyle w:val="Znakiprzypiswdolnych"/>
          <w:rFonts w:ascii="Symbol" w:hAnsi="Symbol" w:cs="Calibri"/>
          <w:sz w:val="28"/>
          <w:szCs w:val="28"/>
        </w:rPr>
        <w:t></w:t>
      </w:r>
      <w:r>
        <w:rPr>
          <w:rStyle w:val="Znakiprzypiswdolnych"/>
          <w:rFonts w:ascii="Symbol" w:hAnsi="Symbol" w:cs="Calibri"/>
        </w:rPr>
        <w:t></w:t>
      </w:r>
      <w:r w:rsidRPr="002D04BA">
        <w:rPr>
          <w:rFonts w:ascii="Book Antiqua" w:hAnsi="Book Antiqua" w:cs="Tahoma"/>
          <w:sz w:val="18"/>
        </w:rPr>
        <w:t>Zaznaczyć właściwe</w:t>
      </w:r>
    </w:p>
  </w:footnote>
  <w:footnote w:id="3">
    <w:p w:rsidR="0095196A" w:rsidRDefault="0095196A" w:rsidP="009A04FB">
      <w:pPr>
        <w:pStyle w:val="Tekstprzypisudolnego"/>
        <w:spacing w:after="0" w:line="240" w:lineRule="auto"/>
      </w:pPr>
      <w:r w:rsidRPr="001B016E">
        <w:rPr>
          <w:rStyle w:val="Znakiprzypiswdolnych"/>
          <w:rFonts w:ascii="Symbol" w:hAnsi="Symbol" w:cs="Calibri"/>
          <w:sz w:val="28"/>
          <w:szCs w:val="28"/>
        </w:rPr>
        <w:t></w:t>
      </w:r>
      <w:r w:rsidRPr="001B016E">
        <w:rPr>
          <w:rStyle w:val="Znakiprzypiswdolnych"/>
          <w:rFonts w:ascii="Symbol" w:hAnsi="Symbol" w:cs="Calibri"/>
          <w:sz w:val="28"/>
          <w:szCs w:val="28"/>
        </w:rPr>
        <w:t></w:t>
      </w:r>
      <w:r w:rsidRPr="001B016E">
        <w:rPr>
          <w:rFonts w:ascii="Tahoma" w:hAnsi="Tahoma" w:cs="Tahoma"/>
          <w:sz w:val="28"/>
          <w:szCs w:val="28"/>
        </w:rPr>
        <w:t xml:space="preserve"> </w:t>
      </w:r>
      <w:r w:rsidRPr="002D04BA">
        <w:rPr>
          <w:rFonts w:ascii="Book Antiqua" w:hAnsi="Book Antiqua" w:cs="Tahoma"/>
          <w:iCs/>
          <w:sz w:val="18"/>
        </w:rPr>
        <w:t>Należy przedstawić Zamawiającemu dokumenty potwierdzające dokonanie płatności tych należności wraz z ewentualnymi odsetkami lub grzywnami lub zawarcie wiążącego porozumienia w sprawie spłat tych należności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6A" w:rsidRDefault="00FD21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43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color w:val="000000"/>
        <w:spacing w:val="-5"/>
        <w:sz w:val="20"/>
        <w:szCs w:val="20"/>
      </w:r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pacing w:val="-2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pacing w:val="-3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/>
        <w:color w:val="000000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/>
        <w:color w:val="000000"/>
        <w:spacing w:val="-5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2" w:hanging="360"/>
      </w:pPr>
      <w:rPr>
        <w:rFonts w:cs="Tahoma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9"/>
    <w:multiLevelType w:val="singleLevel"/>
    <w:tmpl w:val="20F4A2E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  <w:spacing w:val="-9"/>
        <w:sz w:val="20"/>
      </w:rPr>
    </w:lvl>
  </w:abstractNum>
  <w:abstractNum w:abstractNumId="9" w15:restartNumberingAfterBreak="0">
    <w:nsid w:val="0000000B"/>
    <w:multiLevelType w:val="singleLevel"/>
    <w:tmpl w:val="1FD46E8C"/>
    <w:name w:val="WW8Num11"/>
    <w:lvl w:ilvl="0">
      <w:start w:val="2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ahoma" w:hint="default"/>
        <w:b w:val="0"/>
        <w:bCs/>
      </w:rPr>
    </w:lvl>
  </w:abstractNum>
  <w:abstractNum w:abstractNumId="10" w15:restartNumberingAfterBreak="0">
    <w:nsid w:val="0000000C"/>
    <w:multiLevelType w:val="singleLevel"/>
    <w:tmpl w:val="C2E2FDEE"/>
    <w:name w:val="WW8Num1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cs="Tahoma"/>
        <w:b w:val="0"/>
        <w:bCs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879"/>
        </w:tabs>
        <w:ind w:left="879" w:hanging="491"/>
      </w:pPr>
      <w:rPr>
        <w:rFonts w:cs="Tahoma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13" w15:restartNumberingAfterBreak="0">
    <w:nsid w:val="0000000F"/>
    <w:multiLevelType w:val="singleLevel"/>
    <w:tmpl w:val="5A82AE6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/>
        <w:sz w:val="20"/>
      </w:rPr>
    </w:lvl>
  </w:abstractNum>
  <w:abstractNum w:abstractNumId="15" w15:restartNumberingAfterBreak="0">
    <w:nsid w:val="00000011"/>
    <w:multiLevelType w:val="singleLevel"/>
    <w:tmpl w:val="5EFC5E0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bCs/>
        <w:sz w:val="20"/>
        <w:szCs w:val="2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Tahoma" w:hint="default"/>
        <w:b w:val="0"/>
        <w:bCs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46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</w:rPr>
    </w:lvl>
  </w:abstractNum>
  <w:abstractNum w:abstractNumId="22" w15:restartNumberingAfterBreak="0">
    <w:nsid w:val="00000018"/>
    <w:multiLevelType w:val="singleLevel"/>
    <w:tmpl w:val="B4AEFF3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"/>
        <w:sz w:val="20"/>
      </w:rPr>
    </w:lvl>
  </w:abstractNum>
  <w:abstractNum w:abstractNumId="24" w15:restartNumberingAfterBreak="0">
    <w:nsid w:val="0000001A"/>
    <w:multiLevelType w:val="singleLevel"/>
    <w:tmpl w:val="D54660F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  <w:b/>
        <w:bCs w:val="0"/>
        <w:caps/>
        <w:color w:val="000000"/>
        <w:spacing w:val="-2"/>
        <w:kern w:val="1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left"/>
      <w:pPr>
        <w:tabs>
          <w:tab w:val="num" w:pos="879"/>
        </w:tabs>
        <w:ind w:left="879" w:hanging="491"/>
      </w:pPr>
      <w:rPr>
        <w:rFonts w:cs="Times New Roman" w:hint="default"/>
        <w:b w:val="0"/>
        <w:bCs/>
      </w:rPr>
    </w:lvl>
  </w:abstractNum>
  <w:abstractNum w:abstractNumId="26" w15:restartNumberingAfterBreak="0">
    <w:nsid w:val="0000001C"/>
    <w:multiLevelType w:val="singleLevel"/>
    <w:tmpl w:val="B8F89540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27" w15:restartNumberingAfterBreak="0">
    <w:nsid w:val="0000001D"/>
    <w:multiLevelType w:val="singleLevel"/>
    <w:tmpl w:val="D5CEECC8"/>
    <w:name w:val="WW8Num2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  <w:sz w:val="20"/>
      </w:rPr>
    </w:lvl>
  </w:abstractNum>
  <w:abstractNum w:abstractNumId="29" w15:restartNumberingAfterBreak="0">
    <w:nsid w:val="0000001F"/>
    <w:multiLevelType w:val="singleLevel"/>
    <w:tmpl w:val="B98240B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21"/>
    <w:multiLevelType w:val="singleLevel"/>
    <w:tmpl w:val="64E41C4C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b w:val="0"/>
        <w:bCs/>
        <w:color w:val="000000"/>
        <w:sz w:val="20"/>
        <w:szCs w:val="20"/>
      </w:rPr>
    </w:lvl>
  </w:abstractNum>
  <w:abstractNum w:abstractNumId="32" w15:restartNumberingAfterBreak="0">
    <w:nsid w:val="00000022"/>
    <w:multiLevelType w:val="singleLevel"/>
    <w:tmpl w:val="C7524352"/>
    <w:name w:val="WW8Num35"/>
    <w:lvl w:ilvl="0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bCs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b w:val="0"/>
        <w:bCs/>
      </w:rPr>
    </w:lvl>
  </w:abstractNum>
  <w:abstractNum w:abstractNumId="34" w15:restartNumberingAfterBreak="0">
    <w:nsid w:val="00000024"/>
    <w:multiLevelType w:val="singleLevel"/>
    <w:tmpl w:val="748C8B5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</w:rPr>
    </w:lvl>
  </w:abstractNum>
  <w:abstractNum w:abstractNumId="35" w15:restartNumberingAfterBreak="0">
    <w:nsid w:val="00000025"/>
    <w:multiLevelType w:val="singleLevel"/>
    <w:tmpl w:val="C544757C"/>
    <w:name w:val="WW8Num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2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7"/>
    <w:multiLevelType w:val="multilevel"/>
    <w:tmpl w:val="A730531C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ahoma" w:hAnsi="Tahoma" w:cs="Tahom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71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31" w:hanging="360"/>
      </w:pPr>
      <w:rPr>
        <w:rFonts w:ascii="Tahoma" w:hAnsi="Tahoma" w:cs="Tahoma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291" w:hanging="360"/>
      </w:pPr>
      <w:rPr>
        <w:rFonts w:ascii="Tahoma" w:hAnsi="Tahoma" w:cs="Tahoma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651" w:hanging="360"/>
      </w:pPr>
      <w:rPr>
        <w:rFonts w:ascii="Tahoma" w:hAnsi="Tahoma" w:cs="Tahoma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011" w:hanging="360"/>
      </w:pPr>
      <w:rPr>
        <w:rFonts w:ascii="Tahoma" w:hAnsi="Tahoma" w:cs="Tahoma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71" w:hanging="360"/>
      </w:pPr>
      <w:rPr>
        <w:rFonts w:ascii="Tahoma" w:hAnsi="Tahoma" w:cs="Tahoma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1" w:hanging="360"/>
      </w:pPr>
      <w:rPr>
        <w:rFonts w:ascii="Tahoma" w:hAnsi="Tahoma" w:cs="Tahoma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091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40" w15:restartNumberingAfterBreak="0">
    <w:nsid w:val="0000002A"/>
    <w:multiLevelType w:val="singleLevel"/>
    <w:tmpl w:val="13FE52A2"/>
    <w:name w:val="WW8Num4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41" w15:restartNumberingAfterBreak="0">
    <w:nsid w:val="0000002B"/>
    <w:multiLevelType w:val="singleLevel"/>
    <w:tmpl w:val="BE22B2F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cs="Tahoma" w:hint="default"/>
        <w:b w:val="0"/>
        <w:bCs/>
      </w:rPr>
    </w:lvl>
  </w:abstractNum>
  <w:abstractNum w:abstractNumId="43" w15:restartNumberingAfterBreak="0">
    <w:nsid w:val="0000002D"/>
    <w:multiLevelType w:val="singleLevel"/>
    <w:tmpl w:val="D47C59D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color w:val="000000"/>
        <w:spacing w:val="-5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</w:abstractNum>
  <w:abstractNum w:abstractNumId="45" w15:restartNumberingAfterBreak="0">
    <w:nsid w:val="0000002F"/>
    <w:multiLevelType w:val="singleLevel"/>
    <w:tmpl w:val="A6C42BA6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46" w15:restartNumberingAfterBreak="0">
    <w:nsid w:val="00000030"/>
    <w:multiLevelType w:val="singleLevel"/>
    <w:tmpl w:val="A55E9220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color w:val="000000"/>
        <w:spacing w:val="-5"/>
        <w:sz w:val="20"/>
        <w:szCs w:val="20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caps w:val="0"/>
        <w:smallCaps w:val="0"/>
        <w:kern w:val="1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52" w15:restartNumberingAfterBreak="0">
    <w:nsid w:val="00000036"/>
    <w:multiLevelType w:val="singleLevel"/>
    <w:tmpl w:val="462EBD04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  <w:i w:val="0"/>
        <w:color w:val="auto"/>
        <w:sz w:val="20"/>
        <w:szCs w:val="20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ahoma" w:hint="default"/>
        <w:b w:val="0"/>
        <w:bCs/>
      </w:rPr>
    </w:lvl>
  </w:abstractNum>
  <w:abstractNum w:abstractNumId="54" w15:restartNumberingAfterBreak="0">
    <w:nsid w:val="00000038"/>
    <w:multiLevelType w:val="singleLevel"/>
    <w:tmpl w:val="00000038"/>
    <w:name w:val="WW8Num5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 w:val="18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 w:val="18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 w:val="18"/>
        <w:szCs w:val="18"/>
      </w:rPr>
    </w:lvl>
  </w:abstractNum>
  <w:abstractNum w:abstractNumId="56" w15:restartNumberingAfterBreak="0">
    <w:nsid w:val="0000003A"/>
    <w:multiLevelType w:val="multilevel"/>
    <w:tmpl w:val="B4A219B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Cs/>
        <w:sz w:val="20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4B77D7F"/>
    <w:multiLevelType w:val="hybridMultilevel"/>
    <w:tmpl w:val="7B607E74"/>
    <w:name w:val="WW8Num262222"/>
    <w:lvl w:ilvl="0" w:tplc="AC1AFB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07446C81"/>
    <w:multiLevelType w:val="hybridMultilevel"/>
    <w:tmpl w:val="D97CF4DA"/>
    <w:name w:val="WW8Num38232"/>
    <w:lvl w:ilvl="0" w:tplc="2586F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A2675A"/>
    <w:multiLevelType w:val="hybridMultilevel"/>
    <w:tmpl w:val="7F9C0F4C"/>
    <w:lvl w:ilvl="0" w:tplc="E40E9776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2190C0E"/>
    <w:multiLevelType w:val="hybridMultilevel"/>
    <w:tmpl w:val="74FA2A14"/>
    <w:name w:val="WW8Num26222342"/>
    <w:lvl w:ilvl="0" w:tplc="910AADAA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46A5F70"/>
    <w:multiLevelType w:val="hybridMultilevel"/>
    <w:tmpl w:val="61686982"/>
    <w:name w:val="WW8Num3823"/>
    <w:lvl w:ilvl="0" w:tplc="F574F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577376C"/>
    <w:multiLevelType w:val="hybridMultilevel"/>
    <w:tmpl w:val="ED465E38"/>
    <w:name w:val="WW8Num3822"/>
    <w:lvl w:ilvl="0" w:tplc="98544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9F20CFC"/>
    <w:multiLevelType w:val="hybridMultilevel"/>
    <w:tmpl w:val="AEB6F10A"/>
    <w:lvl w:ilvl="0" w:tplc="BFBADCC0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D8355BC"/>
    <w:multiLevelType w:val="hybridMultilevel"/>
    <w:tmpl w:val="ACA81454"/>
    <w:lvl w:ilvl="0" w:tplc="BACE10F0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4CD0575"/>
    <w:multiLevelType w:val="hybridMultilevel"/>
    <w:tmpl w:val="9EBAED9E"/>
    <w:lvl w:ilvl="0" w:tplc="7616BEE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AAD5D4D"/>
    <w:multiLevelType w:val="hybridMultilevel"/>
    <w:tmpl w:val="7982DD0C"/>
    <w:lvl w:ilvl="0" w:tplc="52B45326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D1A6F65"/>
    <w:multiLevelType w:val="hybridMultilevel"/>
    <w:tmpl w:val="1AFEC7AE"/>
    <w:lvl w:ilvl="0" w:tplc="A6B0610E">
      <w:start w:val="1"/>
      <w:numFmt w:val="decimal"/>
      <w:lvlText w:val="%1."/>
      <w:lvlJc w:val="left"/>
      <w:pPr>
        <w:ind w:left="51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628" w:hanging="360"/>
      </w:pPr>
      <w:rPr>
        <w:rFonts w:cs="Times New Roman"/>
      </w:rPr>
    </w:lvl>
    <w:lvl w:ilvl="2" w:tplc="D83AB456">
      <w:start w:val="1"/>
      <w:numFmt w:val="lowerLetter"/>
      <w:lvlText w:val="%3)"/>
      <w:lvlJc w:val="right"/>
      <w:pPr>
        <w:ind w:left="7348" w:hanging="180"/>
      </w:pPr>
      <w:rPr>
        <w:rFonts w:ascii="Calibri" w:eastAsia="Times New Roman" w:hAnsi="Calibr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80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7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5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2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9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668" w:hanging="180"/>
      </w:pPr>
      <w:rPr>
        <w:rFonts w:cs="Times New Roman"/>
      </w:rPr>
    </w:lvl>
  </w:abstractNum>
  <w:abstractNum w:abstractNumId="68" w15:restartNumberingAfterBreak="0">
    <w:nsid w:val="3258143A"/>
    <w:multiLevelType w:val="hybridMultilevel"/>
    <w:tmpl w:val="1248D4AE"/>
    <w:name w:val="WW8Num282"/>
    <w:lvl w:ilvl="0" w:tplc="BA142DC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2996714"/>
    <w:multiLevelType w:val="hybridMultilevel"/>
    <w:tmpl w:val="EDA8DACE"/>
    <w:name w:val="WW8Num92"/>
    <w:lvl w:ilvl="0" w:tplc="CA0A7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0" w15:restartNumberingAfterBreak="0">
    <w:nsid w:val="3997139F"/>
    <w:multiLevelType w:val="hybridMultilevel"/>
    <w:tmpl w:val="D23A96BE"/>
    <w:lvl w:ilvl="0" w:tplc="919EE9A2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B2822B9"/>
    <w:multiLevelType w:val="hybridMultilevel"/>
    <w:tmpl w:val="3B76B1F4"/>
    <w:name w:val="WW8Num2622235"/>
    <w:lvl w:ilvl="0" w:tplc="8F704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B7D5EFA"/>
    <w:multiLevelType w:val="hybridMultilevel"/>
    <w:tmpl w:val="63226F38"/>
    <w:name w:val="WW8Num2622234"/>
    <w:lvl w:ilvl="0" w:tplc="F8406AAE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AB0EEC4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EAB5714"/>
    <w:multiLevelType w:val="hybridMultilevel"/>
    <w:tmpl w:val="AB7AFF06"/>
    <w:name w:val="WW8Num922"/>
    <w:lvl w:ilvl="0" w:tplc="B320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74" w15:restartNumberingAfterBreak="0">
    <w:nsid w:val="43F8315A"/>
    <w:multiLevelType w:val="hybridMultilevel"/>
    <w:tmpl w:val="0A6C187E"/>
    <w:name w:val="WW8Num26222"/>
    <w:lvl w:ilvl="0" w:tplc="AC1AF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4F3704C"/>
    <w:multiLevelType w:val="hybridMultilevel"/>
    <w:tmpl w:val="5EC65254"/>
    <w:name w:val="WW8Num192"/>
    <w:lvl w:ilvl="0" w:tplc="400C8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CA0A7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AB07E1E"/>
    <w:multiLevelType w:val="hybridMultilevel"/>
    <w:tmpl w:val="E7CAD33A"/>
    <w:name w:val="WW8Num382"/>
    <w:lvl w:ilvl="0" w:tplc="98544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CA0A7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5A5508D"/>
    <w:multiLevelType w:val="hybridMultilevel"/>
    <w:tmpl w:val="0C3EE3C2"/>
    <w:name w:val="WW8Num2622"/>
    <w:lvl w:ilvl="0" w:tplc="818A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56497BD5"/>
    <w:multiLevelType w:val="hybridMultilevel"/>
    <w:tmpl w:val="C31EF766"/>
    <w:name w:val="WW8Num26222352"/>
    <w:lvl w:ilvl="0" w:tplc="8BE8C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9" w15:restartNumberingAfterBreak="0">
    <w:nsid w:val="56A40896"/>
    <w:multiLevelType w:val="hybridMultilevel"/>
    <w:tmpl w:val="0DD02D50"/>
    <w:name w:val="WW8Num2622236"/>
    <w:lvl w:ilvl="0" w:tplc="FC1A0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B89558F"/>
    <w:multiLevelType w:val="hybridMultilevel"/>
    <w:tmpl w:val="2C308A9C"/>
    <w:name w:val="WW8Num2622232"/>
    <w:lvl w:ilvl="0" w:tplc="4348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6862560B"/>
    <w:multiLevelType w:val="hybridMultilevel"/>
    <w:tmpl w:val="74A679AC"/>
    <w:lvl w:ilvl="0" w:tplc="7E4219BE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261462B"/>
    <w:multiLevelType w:val="hybridMultilevel"/>
    <w:tmpl w:val="2AF67596"/>
    <w:lvl w:ilvl="0" w:tplc="0E3EBEA8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3BE17EC"/>
    <w:multiLevelType w:val="hybridMultilevel"/>
    <w:tmpl w:val="1556FA28"/>
    <w:name w:val="WW8Num262"/>
    <w:lvl w:ilvl="0" w:tplc="57E0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4E1FA8"/>
    <w:multiLevelType w:val="hybridMultilevel"/>
    <w:tmpl w:val="4BCAF686"/>
    <w:lvl w:ilvl="0" w:tplc="71F08662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60A2F1E"/>
    <w:multiLevelType w:val="hybridMultilevel"/>
    <w:tmpl w:val="C01C8C18"/>
    <w:name w:val="WW8Num262223"/>
    <w:lvl w:ilvl="0" w:tplc="A72E3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5A67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6" w15:restartNumberingAfterBreak="0">
    <w:nsid w:val="77B238A7"/>
    <w:multiLevelType w:val="hybridMultilevel"/>
    <w:tmpl w:val="19E2428A"/>
    <w:name w:val="WW8Num2622233"/>
    <w:lvl w:ilvl="0" w:tplc="A72E3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55"/>
  </w:num>
  <w:num w:numId="4">
    <w:abstractNumId w:val="65"/>
  </w:num>
  <w:num w:numId="5">
    <w:abstractNumId w:val="67"/>
  </w:num>
  <w:num w:numId="6">
    <w:abstractNumId w:val="66"/>
  </w:num>
  <w:num w:numId="7">
    <w:abstractNumId w:val="81"/>
  </w:num>
  <w:num w:numId="8">
    <w:abstractNumId w:val="59"/>
  </w:num>
  <w:num w:numId="9">
    <w:abstractNumId w:val="70"/>
  </w:num>
  <w:num w:numId="10">
    <w:abstractNumId w:val="63"/>
  </w:num>
  <w:num w:numId="11">
    <w:abstractNumId w:val="84"/>
  </w:num>
  <w:num w:numId="12">
    <w:abstractNumId w:val="82"/>
  </w:num>
  <w:num w:numId="13">
    <w:abstractNumId w:val="64"/>
  </w:num>
  <w:num w:numId="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0A3"/>
    <w:rsid w:val="00002D23"/>
    <w:rsid w:val="00026BBA"/>
    <w:rsid w:val="00030263"/>
    <w:rsid w:val="000318B5"/>
    <w:rsid w:val="00031C05"/>
    <w:rsid w:val="00033A80"/>
    <w:rsid w:val="00035F42"/>
    <w:rsid w:val="00040784"/>
    <w:rsid w:val="0004114A"/>
    <w:rsid w:val="00047E0A"/>
    <w:rsid w:val="000520CE"/>
    <w:rsid w:val="000522D1"/>
    <w:rsid w:val="00052AEC"/>
    <w:rsid w:val="000621D3"/>
    <w:rsid w:val="000627E0"/>
    <w:rsid w:val="00063EEA"/>
    <w:rsid w:val="00064671"/>
    <w:rsid w:val="00072FF8"/>
    <w:rsid w:val="00080369"/>
    <w:rsid w:val="00087EAE"/>
    <w:rsid w:val="00093373"/>
    <w:rsid w:val="0009560E"/>
    <w:rsid w:val="000A0E5A"/>
    <w:rsid w:val="000A5BEF"/>
    <w:rsid w:val="000B05F6"/>
    <w:rsid w:val="000D6D7A"/>
    <w:rsid w:val="000D7A37"/>
    <w:rsid w:val="000E3D2F"/>
    <w:rsid w:val="000E56C6"/>
    <w:rsid w:val="000F4AE2"/>
    <w:rsid w:val="000F605B"/>
    <w:rsid w:val="00103B55"/>
    <w:rsid w:val="00104438"/>
    <w:rsid w:val="00123373"/>
    <w:rsid w:val="00132495"/>
    <w:rsid w:val="00135FF2"/>
    <w:rsid w:val="00140F92"/>
    <w:rsid w:val="00141C5C"/>
    <w:rsid w:val="00144C19"/>
    <w:rsid w:val="00146D44"/>
    <w:rsid w:val="001609DD"/>
    <w:rsid w:val="00160F57"/>
    <w:rsid w:val="00162F6A"/>
    <w:rsid w:val="001900DD"/>
    <w:rsid w:val="001939A9"/>
    <w:rsid w:val="001943EC"/>
    <w:rsid w:val="00196B6D"/>
    <w:rsid w:val="001B016E"/>
    <w:rsid w:val="001B0D4E"/>
    <w:rsid w:val="001C50E1"/>
    <w:rsid w:val="001C59DF"/>
    <w:rsid w:val="001D0F6D"/>
    <w:rsid w:val="001D1938"/>
    <w:rsid w:val="001D2389"/>
    <w:rsid w:val="001D7235"/>
    <w:rsid w:val="001E24FA"/>
    <w:rsid w:val="001F0003"/>
    <w:rsid w:val="001F12FB"/>
    <w:rsid w:val="001F3BB6"/>
    <w:rsid w:val="00202D6E"/>
    <w:rsid w:val="00202E40"/>
    <w:rsid w:val="00220C36"/>
    <w:rsid w:val="0022356A"/>
    <w:rsid w:val="00224F96"/>
    <w:rsid w:val="002309B4"/>
    <w:rsid w:val="00235FC1"/>
    <w:rsid w:val="00242750"/>
    <w:rsid w:val="002635FC"/>
    <w:rsid w:val="0026471C"/>
    <w:rsid w:val="002771EB"/>
    <w:rsid w:val="0027763D"/>
    <w:rsid w:val="002A2CE7"/>
    <w:rsid w:val="002A32F6"/>
    <w:rsid w:val="002A5628"/>
    <w:rsid w:val="002B319C"/>
    <w:rsid w:val="002B3B32"/>
    <w:rsid w:val="002B4A2F"/>
    <w:rsid w:val="002B5C04"/>
    <w:rsid w:val="002D04BA"/>
    <w:rsid w:val="002D1543"/>
    <w:rsid w:val="002D3C8E"/>
    <w:rsid w:val="002E1836"/>
    <w:rsid w:val="002E238A"/>
    <w:rsid w:val="002E36D9"/>
    <w:rsid w:val="002E4707"/>
    <w:rsid w:val="002F041B"/>
    <w:rsid w:val="002F269B"/>
    <w:rsid w:val="00302D46"/>
    <w:rsid w:val="00303046"/>
    <w:rsid w:val="00303E45"/>
    <w:rsid w:val="00324B42"/>
    <w:rsid w:val="00327F9F"/>
    <w:rsid w:val="003463C1"/>
    <w:rsid w:val="00350B50"/>
    <w:rsid w:val="00350FE7"/>
    <w:rsid w:val="00361533"/>
    <w:rsid w:val="003724AA"/>
    <w:rsid w:val="00380F72"/>
    <w:rsid w:val="0038237E"/>
    <w:rsid w:val="00394645"/>
    <w:rsid w:val="003B0DC2"/>
    <w:rsid w:val="003B39C6"/>
    <w:rsid w:val="003B5717"/>
    <w:rsid w:val="003B7F13"/>
    <w:rsid w:val="003E0451"/>
    <w:rsid w:val="003E700B"/>
    <w:rsid w:val="003F1099"/>
    <w:rsid w:val="003F2A4C"/>
    <w:rsid w:val="003F2F55"/>
    <w:rsid w:val="003F65A5"/>
    <w:rsid w:val="00404B97"/>
    <w:rsid w:val="004127EF"/>
    <w:rsid w:val="00415457"/>
    <w:rsid w:val="00416587"/>
    <w:rsid w:val="0041667A"/>
    <w:rsid w:val="00426DA1"/>
    <w:rsid w:val="00437ACD"/>
    <w:rsid w:val="004424A2"/>
    <w:rsid w:val="004522E2"/>
    <w:rsid w:val="004679DE"/>
    <w:rsid w:val="00470FBE"/>
    <w:rsid w:val="00480625"/>
    <w:rsid w:val="004B0EFB"/>
    <w:rsid w:val="004B3D6B"/>
    <w:rsid w:val="004B5A63"/>
    <w:rsid w:val="004E2469"/>
    <w:rsid w:val="004E4D53"/>
    <w:rsid w:val="004F7695"/>
    <w:rsid w:val="005122CC"/>
    <w:rsid w:val="005129B0"/>
    <w:rsid w:val="005151F9"/>
    <w:rsid w:val="00515B04"/>
    <w:rsid w:val="00515CDF"/>
    <w:rsid w:val="005218DA"/>
    <w:rsid w:val="00527C23"/>
    <w:rsid w:val="00530EC3"/>
    <w:rsid w:val="00532848"/>
    <w:rsid w:val="00537CD2"/>
    <w:rsid w:val="005463BC"/>
    <w:rsid w:val="00547A2B"/>
    <w:rsid w:val="005511A9"/>
    <w:rsid w:val="00553AC6"/>
    <w:rsid w:val="00560C74"/>
    <w:rsid w:val="00563D2A"/>
    <w:rsid w:val="00577533"/>
    <w:rsid w:val="00586AD1"/>
    <w:rsid w:val="00586D8D"/>
    <w:rsid w:val="00587034"/>
    <w:rsid w:val="005917F0"/>
    <w:rsid w:val="00593CD9"/>
    <w:rsid w:val="005946BA"/>
    <w:rsid w:val="00594829"/>
    <w:rsid w:val="005968E4"/>
    <w:rsid w:val="00597BA6"/>
    <w:rsid w:val="005A24C0"/>
    <w:rsid w:val="005A356D"/>
    <w:rsid w:val="005B105D"/>
    <w:rsid w:val="005B4848"/>
    <w:rsid w:val="005C14A0"/>
    <w:rsid w:val="005C4A13"/>
    <w:rsid w:val="005C6BA1"/>
    <w:rsid w:val="005D09FF"/>
    <w:rsid w:val="005E060F"/>
    <w:rsid w:val="005E1208"/>
    <w:rsid w:val="005E1696"/>
    <w:rsid w:val="005F25F7"/>
    <w:rsid w:val="005F3565"/>
    <w:rsid w:val="00600E63"/>
    <w:rsid w:val="00610F7F"/>
    <w:rsid w:val="00617518"/>
    <w:rsid w:val="00623005"/>
    <w:rsid w:val="00633499"/>
    <w:rsid w:val="00635ED5"/>
    <w:rsid w:val="006365EE"/>
    <w:rsid w:val="00640EFC"/>
    <w:rsid w:val="00655146"/>
    <w:rsid w:val="00661D53"/>
    <w:rsid w:val="00664771"/>
    <w:rsid w:val="00674C2A"/>
    <w:rsid w:val="00677723"/>
    <w:rsid w:val="0067794C"/>
    <w:rsid w:val="006830A3"/>
    <w:rsid w:val="00685746"/>
    <w:rsid w:val="006857B4"/>
    <w:rsid w:val="006B074F"/>
    <w:rsid w:val="006C14B2"/>
    <w:rsid w:val="006D15D7"/>
    <w:rsid w:val="006D4E9C"/>
    <w:rsid w:val="006F6F9E"/>
    <w:rsid w:val="00705C97"/>
    <w:rsid w:val="00707201"/>
    <w:rsid w:val="00711B21"/>
    <w:rsid w:val="00714C9A"/>
    <w:rsid w:val="00717DA0"/>
    <w:rsid w:val="0072038D"/>
    <w:rsid w:val="00721FA0"/>
    <w:rsid w:val="007348C7"/>
    <w:rsid w:val="00734B23"/>
    <w:rsid w:val="00736127"/>
    <w:rsid w:val="007469D2"/>
    <w:rsid w:val="00747CA7"/>
    <w:rsid w:val="00757A6A"/>
    <w:rsid w:val="00765B9A"/>
    <w:rsid w:val="0076694A"/>
    <w:rsid w:val="00781A8A"/>
    <w:rsid w:val="00786580"/>
    <w:rsid w:val="0078732E"/>
    <w:rsid w:val="007915AB"/>
    <w:rsid w:val="007A078E"/>
    <w:rsid w:val="007A0F58"/>
    <w:rsid w:val="007A375D"/>
    <w:rsid w:val="007B7773"/>
    <w:rsid w:val="007C3B6E"/>
    <w:rsid w:val="007C7B1E"/>
    <w:rsid w:val="007D56E3"/>
    <w:rsid w:val="007E5E5F"/>
    <w:rsid w:val="007F13DF"/>
    <w:rsid w:val="00806EA9"/>
    <w:rsid w:val="00810F46"/>
    <w:rsid w:val="00813662"/>
    <w:rsid w:val="008141E3"/>
    <w:rsid w:val="00815917"/>
    <w:rsid w:val="008258A4"/>
    <w:rsid w:val="00827DAF"/>
    <w:rsid w:val="00833892"/>
    <w:rsid w:val="0083506C"/>
    <w:rsid w:val="00840F7F"/>
    <w:rsid w:val="008441C4"/>
    <w:rsid w:val="00851E93"/>
    <w:rsid w:val="008543EF"/>
    <w:rsid w:val="008546C4"/>
    <w:rsid w:val="00863A37"/>
    <w:rsid w:val="00864115"/>
    <w:rsid w:val="00871D5D"/>
    <w:rsid w:val="00875E5B"/>
    <w:rsid w:val="00877625"/>
    <w:rsid w:val="00880D0C"/>
    <w:rsid w:val="008815A9"/>
    <w:rsid w:val="00881A9E"/>
    <w:rsid w:val="00891F4A"/>
    <w:rsid w:val="00893EE1"/>
    <w:rsid w:val="008A4318"/>
    <w:rsid w:val="008C5C49"/>
    <w:rsid w:val="008D1B3F"/>
    <w:rsid w:val="008E0210"/>
    <w:rsid w:val="008E078D"/>
    <w:rsid w:val="008E2DDC"/>
    <w:rsid w:val="008E505B"/>
    <w:rsid w:val="008E5AD4"/>
    <w:rsid w:val="009030BF"/>
    <w:rsid w:val="0090353B"/>
    <w:rsid w:val="00903E8C"/>
    <w:rsid w:val="009048DC"/>
    <w:rsid w:val="00910EC2"/>
    <w:rsid w:val="00916A1C"/>
    <w:rsid w:val="0092788B"/>
    <w:rsid w:val="0093112E"/>
    <w:rsid w:val="00933FA2"/>
    <w:rsid w:val="00934230"/>
    <w:rsid w:val="00934425"/>
    <w:rsid w:val="009410DF"/>
    <w:rsid w:val="0095196A"/>
    <w:rsid w:val="009545EA"/>
    <w:rsid w:val="00955718"/>
    <w:rsid w:val="009602B6"/>
    <w:rsid w:val="00966426"/>
    <w:rsid w:val="00977A7A"/>
    <w:rsid w:val="00985736"/>
    <w:rsid w:val="00996B53"/>
    <w:rsid w:val="009A04FB"/>
    <w:rsid w:val="009B2662"/>
    <w:rsid w:val="009C059B"/>
    <w:rsid w:val="009C23E5"/>
    <w:rsid w:val="009C343A"/>
    <w:rsid w:val="009C7B1D"/>
    <w:rsid w:val="009E0F94"/>
    <w:rsid w:val="009F1808"/>
    <w:rsid w:val="009F6F3E"/>
    <w:rsid w:val="00A01DB8"/>
    <w:rsid w:val="00A01FB6"/>
    <w:rsid w:val="00A07405"/>
    <w:rsid w:val="00A0777D"/>
    <w:rsid w:val="00A16252"/>
    <w:rsid w:val="00A16FB3"/>
    <w:rsid w:val="00A23903"/>
    <w:rsid w:val="00A31439"/>
    <w:rsid w:val="00A320AC"/>
    <w:rsid w:val="00A32BB9"/>
    <w:rsid w:val="00A43621"/>
    <w:rsid w:val="00A5097B"/>
    <w:rsid w:val="00A57E61"/>
    <w:rsid w:val="00A61F07"/>
    <w:rsid w:val="00A65056"/>
    <w:rsid w:val="00A66872"/>
    <w:rsid w:val="00A97DB0"/>
    <w:rsid w:val="00AA16C6"/>
    <w:rsid w:val="00AA5600"/>
    <w:rsid w:val="00AA7D2C"/>
    <w:rsid w:val="00AB0AD9"/>
    <w:rsid w:val="00AB3E23"/>
    <w:rsid w:val="00AB50FB"/>
    <w:rsid w:val="00AC55B1"/>
    <w:rsid w:val="00AC7C34"/>
    <w:rsid w:val="00AD0C20"/>
    <w:rsid w:val="00AD2B22"/>
    <w:rsid w:val="00AD7043"/>
    <w:rsid w:val="00AE1197"/>
    <w:rsid w:val="00B02D2B"/>
    <w:rsid w:val="00B1003A"/>
    <w:rsid w:val="00B16EF1"/>
    <w:rsid w:val="00B300E3"/>
    <w:rsid w:val="00B31315"/>
    <w:rsid w:val="00B35D61"/>
    <w:rsid w:val="00B44F30"/>
    <w:rsid w:val="00B46783"/>
    <w:rsid w:val="00B50001"/>
    <w:rsid w:val="00B57BCD"/>
    <w:rsid w:val="00B67B1C"/>
    <w:rsid w:val="00B745BF"/>
    <w:rsid w:val="00B75567"/>
    <w:rsid w:val="00B87793"/>
    <w:rsid w:val="00B879F0"/>
    <w:rsid w:val="00BA25D8"/>
    <w:rsid w:val="00BA37EC"/>
    <w:rsid w:val="00BA4D3D"/>
    <w:rsid w:val="00BA6F7D"/>
    <w:rsid w:val="00BB0236"/>
    <w:rsid w:val="00BB2B11"/>
    <w:rsid w:val="00BB2D28"/>
    <w:rsid w:val="00BC5EFF"/>
    <w:rsid w:val="00BD3D92"/>
    <w:rsid w:val="00BD49C1"/>
    <w:rsid w:val="00BF52BB"/>
    <w:rsid w:val="00C10CF2"/>
    <w:rsid w:val="00C120E5"/>
    <w:rsid w:val="00C15A38"/>
    <w:rsid w:val="00C2024E"/>
    <w:rsid w:val="00C20419"/>
    <w:rsid w:val="00C22A3D"/>
    <w:rsid w:val="00C362D6"/>
    <w:rsid w:val="00C43D7C"/>
    <w:rsid w:val="00C4700C"/>
    <w:rsid w:val="00C51C43"/>
    <w:rsid w:val="00C56D45"/>
    <w:rsid w:val="00C570D8"/>
    <w:rsid w:val="00C77356"/>
    <w:rsid w:val="00C80DD5"/>
    <w:rsid w:val="00C92B92"/>
    <w:rsid w:val="00C957D1"/>
    <w:rsid w:val="00C9635C"/>
    <w:rsid w:val="00CA5A3A"/>
    <w:rsid w:val="00CA62F7"/>
    <w:rsid w:val="00CB4E79"/>
    <w:rsid w:val="00CB6BE2"/>
    <w:rsid w:val="00CB6FF1"/>
    <w:rsid w:val="00CC4640"/>
    <w:rsid w:val="00CE4635"/>
    <w:rsid w:val="00CE7F7D"/>
    <w:rsid w:val="00CF5F8D"/>
    <w:rsid w:val="00D11D06"/>
    <w:rsid w:val="00D201C1"/>
    <w:rsid w:val="00D226D2"/>
    <w:rsid w:val="00D30723"/>
    <w:rsid w:val="00D44974"/>
    <w:rsid w:val="00D44C93"/>
    <w:rsid w:val="00D44D87"/>
    <w:rsid w:val="00D46DD7"/>
    <w:rsid w:val="00D63227"/>
    <w:rsid w:val="00D64F40"/>
    <w:rsid w:val="00D65DD7"/>
    <w:rsid w:val="00D833CB"/>
    <w:rsid w:val="00D84D98"/>
    <w:rsid w:val="00D8642D"/>
    <w:rsid w:val="00D93BC6"/>
    <w:rsid w:val="00DB1AB5"/>
    <w:rsid w:val="00DB2552"/>
    <w:rsid w:val="00DB4F83"/>
    <w:rsid w:val="00DB7910"/>
    <w:rsid w:val="00DC5945"/>
    <w:rsid w:val="00DC6021"/>
    <w:rsid w:val="00DC61BC"/>
    <w:rsid w:val="00DC649E"/>
    <w:rsid w:val="00DC64C2"/>
    <w:rsid w:val="00DE505C"/>
    <w:rsid w:val="00DF2636"/>
    <w:rsid w:val="00DF3DB8"/>
    <w:rsid w:val="00E0123D"/>
    <w:rsid w:val="00E02BC3"/>
    <w:rsid w:val="00E03361"/>
    <w:rsid w:val="00E05A21"/>
    <w:rsid w:val="00E1147D"/>
    <w:rsid w:val="00E25DC5"/>
    <w:rsid w:val="00E33732"/>
    <w:rsid w:val="00E37EEE"/>
    <w:rsid w:val="00E40697"/>
    <w:rsid w:val="00E40776"/>
    <w:rsid w:val="00E4086B"/>
    <w:rsid w:val="00E455BF"/>
    <w:rsid w:val="00E4692F"/>
    <w:rsid w:val="00E568DD"/>
    <w:rsid w:val="00E6772E"/>
    <w:rsid w:val="00E779AD"/>
    <w:rsid w:val="00E9351C"/>
    <w:rsid w:val="00E935F7"/>
    <w:rsid w:val="00EB01A3"/>
    <w:rsid w:val="00EB401A"/>
    <w:rsid w:val="00EC0562"/>
    <w:rsid w:val="00EC105D"/>
    <w:rsid w:val="00EC7C38"/>
    <w:rsid w:val="00ED1F90"/>
    <w:rsid w:val="00ED5DC1"/>
    <w:rsid w:val="00ED6880"/>
    <w:rsid w:val="00EE03D2"/>
    <w:rsid w:val="00EE3A1A"/>
    <w:rsid w:val="00EF07BF"/>
    <w:rsid w:val="00EF4285"/>
    <w:rsid w:val="00F00A65"/>
    <w:rsid w:val="00F06D6C"/>
    <w:rsid w:val="00F110CC"/>
    <w:rsid w:val="00F14CBE"/>
    <w:rsid w:val="00F201AC"/>
    <w:rsid w:val="00F20C42"/>
    <w:rsid w:val="00F222C7"/>
    <w:rsid w:val="00F22EAB"/>
    <w:rsid w:val="00F23AC1"/>
    <w:rsid w:val="00F27B39"/>
    <w:rsid w:val="00F42970"/>
    <w:rsid w:val="00F4667D"/>
    <w:rsid w:val="00F50888"/>
    <w:rsid w:val="00F53CC1"/>
    <w:rsid w:val="00F56EDF"/>
    <w:rsid w:val="00F57ED6"/>
    <w:rsid w:val="00F67701"/>
    <w:rsid w:val="00F73E6B"/>
    <w:rsid w:val="00F92302"/>
    <w:rsid w:val="00FA0D34"/>
    <w:rsid w:val="00FA3F1B"/>
    <w:rsid w:val="00FB096D"/>
    <w:rsid w:val="00FB55E3"/>
    <w:rsid w:val="00FC3072"/>
    <w:rsid w:val="00FD0367"/>
    <w:rsid w:val="00FD2193"/>
    <w:rsid w:val="00FE2D03"/>
    <w:rsid w:val="00FE3E8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3856138-FF08-4498-8B5A-CA7A198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46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num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num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num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num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num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num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612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36127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6127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36127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36127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36127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36127"/>
    <w:rPr>
      <w:rFonts w:ascii="Cambria" w:hAnsi="Cambria" w:cs="Times New Roman"/>
      <w:kern w:val="1"/>
      <w:lang w:eastAsia="ar-SA" w:bidi="ar-SA"/>
    </w:rPr>
  </w:style>
  <w:style w:type="character" w:customStyle="1" w:styleId="WW8Num1z0">
    <w:name w:val="WW8Num1z0"/>
    <w:uiPriority w:val="99"/>
    <w:rsid w:val="000621D3"/>
  </w:style>
  <w:style w:type="character" w:customStyle="1" w:styleId="WW8Num1z1">
    <w:name w:val="WW8Num1z1"/>
    <w:uiPriority w:val="99"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rsid w:val="000621D3"/>
  </w:style>
  <w:style w:type="character" w:customStyle="1" w:styleId="WW8Num2z0">
    <w:name w:val="WW8Num2z0"/>
    <w:uiPriority w:val="99"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rsid w:val="000621D3"/>
    <w:rPr>
      <w:spacing w:val="-3"/>
      <w:sz w:val="18"/>
    </w:rPr>
  </w:style>
  <w:style w:type="character" w:customStyle="1" w:styleId="WW8Num2z3">
    <w:name w:val="WW8Num2z3"/>
    <w:uiPriority w:val="99"/>
    <w:rsid w:val="000621D3"/>
  </w:style>
  <w:style w:type="character" w:customStyle="1" w:styleId="WW8Num2z4">
    <w:name w:val="WW8Num2z4"/>
    <w:uiPriority w:val="99"/>
    <w:rsid w:val="000621D3"/>
  </w:style>
  <w:style w:type="character" w:customStyle="1" w:styleId="WW8Num2z5">
    <w:name w:val="WW8Num2z5"/>
    <w:uiPriority w:val="99"/>
    <w:rsid w:val="000621D3"/>
  </w:style>
  <w:style w:type="character" w:customStyle="1" w:styleId="WW8Num2z6">
    <w:name w:val="WW8Num2z6"/>
    <w:uiPriority w:val="99"/>
    <w:rsid w:val="000621D3"/>
  </w:style>
  <w:style w:type="character" w:customStyle="1" w:styleId="WW8Num2z7">
    <w:name w:val="WW8Num2z7"/>
    <w:uiPriority w:val="99"/>
    <w:rsid w:val="000621D3"/>
  </w:style>
  <w:style w:type="character" w:customStyle="1" w:styleId="WW8Num2z8">
    <w:name w:val="WW8Num2z8"/>
    <w:uiPriority w:val="99"/>
    <w:rsid w:val="000621D3"/>
  </w:style>
  <w:style w:type="character" w:customStyle="1" w:styleId="WW8Num3z0">
    <w:name w:val="WW8Num3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rsid w:val="000621D3"/>
    <w:rPr>
      <w:sz w:val="20"/>
    </w:rPr>
  </w:style>
  <w:style w:type="character" w:customStyle="1" w:styleId="WW8Num8z0">
    <w:name w:val="WW8Num8z0"/>
    <w:uiPriority w:val="99"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rsid w:val="000621D3"/>
  </w:style>
  <w:style w:type="character" w:customStyle="1" w:styleId="WW8Num12z0">
    <w:name w:val="WW8Num12z0"/>
    <w:uiPriority w:val="99"/>
    <w:rsid w:val="000621D3"/>
  </w:style>
  <w:style w:type="character" w:customStyle="1" w:styleId="WW8Num13z0">
    <w:name w:val="WW8Num13z0"/>
    <w:uiPriority w:val="99"/>
    <w:rsid w:val="000621D3"/>
  </w:style>
  <w:style w:type="character" w:customStyle="1" w:styleId="WW8Num14z0">
    <w:name w:val="WW8Num14z0"/>
    <w:uiPriority w:val="99"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rsid w:val="000621D3"/>
    <w:rPr>
      <w:sz w:val="20"/>
    </w:rPr>
  </w:style>
  <w:style w:type="character" w:customStyle="1" w:styleId="WW8Num18z0">
    <w:name w:val="WW8Num18z0"/>
    <w:uiPriority w:val="99"/>
    <w:rsid w:val="000621D3"/>
  </w:style>
  <w:style w:type="character" w:customStyle="1" w:styleId="WW8Num19z0">
    <w:name w:val="WW8Num19z0"/>
    <w:uiPriority w:val="99"/>
    <w:rsid w:val="000621D3"/>
  </w:style>
  <w:style w:type="character" w:customStyle="1" w:styleId="WW8Num20z0">
    <w:name w:val="WW8Num20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rsid w:val="000621D3"/>
  </w:style>
  <w:style w:type="character" w:customStyle="1" w:styleId="WW8Num22z0">
    <w:name w:val="WW8Num22z0"/>
    <w:uiPriority w:val="99"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rsid w:val="000621D3"/>
  </w:style>
  <w:style w:type="character" w:customStyle="1" w:styleId="WW8Num24z0">
    <w:name w:val="WW8Num24z0"/>
    <w:uiPriority w:val="99"/>
    <w:rsid w:val="000621D3"/>
    <w:rPr>
      <w:rFonts w:ascii="Symbol" w:hAnsi="Symbol"/>
    </w:rPr>
  </w:style>
  <w:style w:type="character" w:customStyle="1" w:styleId="WW8Num25z0">
    <w:name w:val="WW8Num25z0"/>
    <w:uiPriority w:val="99"/>
    <w:rsid w:val="000621D3"/>
    <w:rPr>
      <w:rFonts w:ascii="Symbol" w:eastAsia="SimSun" w:hAnsi="Symbol"/>
      <w:kern w:val="1"/>
      <w:sz w:val="20"/>
    </w:rPr>
  </w:style>
  <w:style w:type="character" w:customStyle="1" w:styleId="WW8Num26z0">
    <w:name w:val="WW8Num26z0"/>
    <w:uiPriority w:val="99"/>
    <w:rsid w:val="000621D3"/>
    <w:rPr>
      <w:rFonts w:ascii="Tahoma" w:eastAsia="SimSun" w:hAnsi="Tahoma"/>
      <w:b/>
      <w:caps/>
      <w:color w:val="000000"/>
      <w:spacing w:val="-2"/>
      <w:kern w:val="1"/>
      <w:sz w:val="20"/>
    </w:rPr>
  </w:style>
  <w:style w:type="character" w:customStyle="1" w:styleId="WW8Num27z0">
    <w:name w:val="WW8Num27z0"/>
    <w:uiPriority w:val="99"/>
    <w:rsid w:val="000621D3"/>
  </w:style>
  <w:style w:type="character" w:customStyle="1" w:styleId="WW8Num28z0">
    <w:name w:val="WW8Num28z0"/>
    <w:uiPriority w:val="99"/>
    <w:rsid w:val="000621D3"/>
  </w:style>
  <w:style w:type="character" w:customStyle="1" w:styleId="WW8Num29z0">
    <w:name w:val="WW8Num29z0"/>
    <w:uiPriority w:val="99"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rsid w:val="000621D3"/>
  </w:style>
  <w:style w:type="character" w:customStyle="1" w:styleId="WW8Num32z0">
    <w:name w:val="WW8Num32z0"/>
    <w:uiPriority w:val="99"/>
    <w:rsid w:val="000621D3"/>
  </w:style>
  <w:style w:type="character" w:customStyle="1" w:styleId="WW8Num33z0">
    <w:name w:val="WW8Num33z0"/>
    <w:uiPriority w:val="99"/>
    <w:rsid w:val="000621D3"/>
    <w:rPr>
      <w:b/>
      <w:color w:val="000000"/>
    </w:rPr>
  </w:style>
  <w:style w:type="character" w:customStyle="1" w:styleId="WW8Num34z0">
    <w:name w:val="WW8Num34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rsid w:val="000621D3"/>
  </w:style>
  <w:style w:type="character" w:customStyle="1" w:styleId="WW8Num36z0">
    <w:name w:val="WW8Num36z0"/>
    <w:uiPriority w:val="99"/>
    <w:rsid w:val="000621D3"/>
  </w:style>
  <w:style w:type="character" w:customStyle="1" w:styleId="WW8Num37z0">
    <w:name w:val="WW8Num37z0"/>
    <w:uiPriority w:val="99"/>
    <w:rsid w:val="000621D3"/>
  </w:style>
  <w:style w:type="character" w:customStyle="1" w:styleId="WW8Num38z0">
    <w:name w:val="WW8Num38z0"/>
    <w:uiPriority w:val="99"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rsid w:val="000621D3"/>
    <w:rPr>
      <w:rFonts w:ascii="Symbol" w:hAnsi="Symbol"/>
    </w:rPr>
  </w:style>
  <w:style w:type="character" w:customStyle="1" w:styleId="WW8Num40z0">
    <w:name w:val="WW8Num40z0"/>
    <w:uiPriority w:val="99"/>
    <w:rsid w:val="000621D3"/>
  </w:style>
  <w:style w:type="character" w:customStyle="1" w:styleId="WW8Num41z0">
    <w:name w:val="WW8Num41z0"/>
    <w:uiPriority w:val="99"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rsid w:val="000621D3"/>
  </w:style>
  <w:style w:type="character" w:customStyle="1" w:styleId="WW8Num44z0">
    <w:name w:val="WW8Num44z0"/>
    <w:uiPriority w:val="99"/>
    <w:rsid w:val="000621D3"/>
  </w:style>
  <w:style w:type="character" w:customStyle="1" w:styleId="WW8Num45z0">
    <w:name w:val="WW8Num45z0"/>
    <w:uiPriority w:val="99"/>
    <w:rsid w:val="000621D3"/>
  </w:style>
  <w:style w:type="character" w:customStyle="1" w:styleId="WW8Num46z0">
    <w:name w:val="WW8Num46z0"/>
    <w:uiPriority w:val="99"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rsid w:val="000621D3"/>
  </w:style>
  <w:style w:type="character" w:customStyle="1" w:styleId="WW8Num48z0">
    <w:name w:val="WW8Num48z0"/>
    <w:uiPriority w:val="99"/>
    <w:rsid w:val="000621D3"/>
  </w:style>
  <w:style w:type="character" w:customStyle="1" w:styleId="WW8Num49z0">
    <w:name w:val="WW8Num49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rsid w:val="000621D3"/>
    <w:rPr>
      <w:sz w:val="20"/>
    </w:rPr>
  </w:style>
  <w:style w:type="character" w:customStyle="1" w:styleId="WW8Num52z0">
    <w:name w:val="WW8Num52z0"/>
    <w:uiPriority w:val="99"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rsid w:val="000621D3"/>
    <w:rPr>
      <w:kern w:val="1"/>
    </w:rPr>
  </w:style>
  <w:style w:type="character" w:customStyle="1" w:styleId="WW8Num54z0">
    <w:name w:val="WW8Num54z0"/>
    <w:uiPriority w:val="99"/>
    <w:rsid w:val="000621D3"/>
  </w:style>
  <w:style w:type="character" w:customStyle="1" w:styleId="WW8Num55z0">
    <w:name w:val="WW8Num55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rsid w:val="000621D3"/>
  </w:style>
  <w:style w:type="character" w:customStyle="1" w:styleId="WW8Num57z0">
    <w:name w:val="WW8Num57z0"/>
    <w:uiPriority w:val="99"/>
    <w:rsid w:val="000621D3"/>
  </w:style>
  <w:style w:type="character" w:customStyle="1" w:styleId="WW8Num58z0">
    <w:name w:val="WW8Num58z0"/>
    <w:uiPriority w:val="99"/>
    <w:rsid w:val="000621D3"/>
    <w:rPr>
      <w:kern w:val="1"/>
    </w:rPr>
  </w:style>
  <w:style w:type="character" w:customStyle="1" w:styleId="WW8Num58z1">
    <w:name w:val="WW8Num58z1"/>
    <w:uiPriority w:val="99"/>
    <w:rsid w:val="000621D3"/>
    <w:rPr>
      <w:kern w:val="1"/>
    </w:rPr>
  </w:style>
  <w:style w:type="character" w:customStyle="1" w:styleId="WW8Num58z2">
    <w:name w:val="WW8Num58z2"/>
    <w:uiPriority w:val="99"/>
    <w:rsid w:val="000621D3"/>
    <w:rPr>
      <w:spacing w:val="-3"/>
      <w:sz w:val="18"/>
    </w:rPr>
  </w:style>
  <w:style w:type="character" w:customStyle="1" w:styleId="WW8Num59z0">
    <w:name w:val="WW8Num59z0"/>
    <w:uiPriority w:val="99"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rsid w:val="000621D3"/>
  </w:style>
  <w:style w:type="character" w:customStyle="1" w:styleId="WW8Num59z2">
    <w:name w:val="WW8Num59z2"/>
    <w:uiPriority w:val="99"/>
    <w:rsid w:val="000621D3"/>
  </w:style>
  <w:style w:type="character" w:customStyle="1" w:styleId="WW8Num59z3">
    <w:name w:val="WW8Num59z3"/>
    <w:uiPriority w:val="99"/>
    <w:rsid w:val="000621D3"/>
  </w:style>
  <w:style w:type="character" w:customStyle="1" w:styleId="WW8Num59z4">
    <w:name w:val="WW8Num59z4"/>
    <w:uiPriority w:val="99"/>
    <w:rsid w:val="000621D3"/>
  </w:style>
  <w:style w:type="character" w:customStyle="1" w:styleId="WW8Num59z5">
    <w:name w:val="WW8Num59z5"/>
    <w:uiPriority w:val="99"/>
    <w:rsid w:val="000621D3"/>
  </w:style>
  <w:style w:type="character" w:customStyle="1" w:styleId="WW8Num59z6">
    <w:name w:val="WW8Num59z6"/>
    <w:uiPriority w:val="99"/>
    <w:rsid w:val="000621D3"/>
  </w:style>
  <w:style w:type="character" w:customStyle="1" w:styleId="WW8Num59z7">
    <w:name w:val="WW8Num59z7"/>
    <w:uiPriority w:val="99"/>
    <w:rsid w:val="000621D3"/>
  </w:style>
  <w:style w:type="character" w:customStyle="1" w:styleId="WW8Num59z8">
    <w:name w:val="WW8Num59z8"/>
    <w:uiPriority w:val="99"/>
    <w:rsid w:val="000621D3"/>
  </w:style>
  <w:style w:type="character" w:customStyle="1" w:styleId="WW8Num1z3">
    <w:name w:val="WW8Num1z3"/>
    <w:uiPriority w:val="99"/>
    <w:rsid w:val="000621D3"/>
  </w:style>
  <w:style w:type="character" w:customStyle="1" w:styleId="WW8Num1z4">
    <w:name w:val="WW8Num1z4"/>
    <w:uiPriority w:val="99"/>
    <w:rsid w:val="000621D3"/>
  </w:style>
  <w:style w:type="character" w:customStyle="1" w:styleId="WW8Num1z5">
    <w:name w:val="WW8Num1z5"/>
    <w:uiPriority w:val="99"/>
    <w:rsid w:val="000621D3"/>
  </w:style>
  <w:style w:type="character" w:customStyle="1" w:styleId="WW8Num1z6">
    <w:name w:val="WW8Num1z6"/>
    <w:uiPriority w:val="99"/>
    <w:rsid w:val="000621D3"/>
  </w:style>
  <w:style w:type="character" w:customStyle="1" w:styleId="WW8Num1z7">
    <w:name w:val="WW8Num1z7"/>
    <w:uiPriority w:val="99"/>
    <w:rsid w:val="000621D3"/>
  </w:style>
  <w:style w:type="character" w:customStyle="1" w:styleId="WW8Num1z8">
    <w:name w:val="WW8Num1z8"/>
    <w:uiPriority w:val="99"/>
    <w:rsid w:val="000621D3"/>
  </w:style>
  <w:style w:type="character" w:customStyle="1" w:styleId="WW8Num3z1">
    <w:name w:val="WW8Num3z1"/>
    <w:uiPriority w:val="99"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rsid w:val="000621D3"/>
  </w:style>
  <w:style w:type="character" w:customStyle="1" w:styleId="WW8Num3z3">
    <w:name w:val="WW8Num3z3"/>
    <w:uiPriority w:val="99"/>
    <w:rsid w:val="000621D3"/>
  </w:style>
  <w:style w:type="character" w:customStyle="1" w:styleId="WW8Num3z4">
    <w:name w:val="WW8Num3z4"/>
    <w:uiPriority w:val="99"/>
    <w:rsid w:val="000621D3"/>
  </w:style>
  <w:style w:type="character" w:customStyle="1" w:styleId="WW8Num3z5">
    <w:name w:val="WW8Num3z5"/>
    <w:uiPriority w:val="99"/>
    <w:rsid w:val="000621D3"/>
  </w:style>
  <w:style w:type="character" w:customStyle="1" w:styleId="WW8Num3z6">
    <w:name w:val="WW8Num3z6"/>
    <w:uiPriority w:val="99"/>
    <w:rsid w:val="000621D3"/>
  </w:style>
  <w:style w:type="character" w:customStyle="1" w:styleId="WW8Num3z7">
    <w:name w:val="WW8Num3z7"/>
    <w:uiPriority w:val="99"/>
    <w:rsid w:val="000621D3"/>
  </w:style>
  <w:style w:type="character" w:customStyle="1" w:styleId="WW8Num3z8">
    <w:name w:val="WW8Num3z8"/>
    <w:uiPriority w:val="99"/>
    <w:rsid w:val="000621D3"/>
  </w:style>
  <w:style w:type="character" w:customStyle="1" w:styleId="WW8Num6z1">
    <w:name w:val="WW8Num6z1"/>
    <w:uiPriority w:val="99"/>
    <w:rsid w:val="000621D3"/>
  </w:style>
  <w:style w:type="character" w:customStyle="1" w:styleId="WW8Num6z2">
    <w:name w:val="WW8Num6z2"/>
    <w:uiPriority w:val="99"/>
    <w:rsid w:val="000621D3"/>
  </w:style>
  <w:style w:type="character" w:customStyle="1" w:styleId="WW8Num6z3">
    <w:name w:val="WW8Num6z3"/>
    <w:uiPriority w:val="99"/>
    <w:rsid w:val="000621D3"/>
  </w:style>
  <w:style w:type="character" w:customStyle="1" w:styleId="WW8Num6z4">
    <w:name w:val="WW8Num6z4"/>
    <w:uiPriority w:val="99"/>
    <w:rsid w:val="000621D3"/>
  </w:style>
  <w:style w:type="character" w:customStyle="1" w:styleId="WW8Num6z5">
    <w:name w:val="WW8Num6z5"/>
    <w:uiPriority w:val="99"/>
    <w:rsid w:val="000621D3"/>
  </w:style>
  <w:style w:type="character" w:customStyle="1" w:styleId="WW8Num6z6">
    <w:name w:val="WW8Num6z6"/>
    <w:uiPriority w:val="99"/>
    <w:rsid w:val="000621D3"/>
  </w:style>
  <w:style w:type="character" w:customStyle="1" w:styleId="WW8Num6z7">
    <w:name w:val="WW8Num6z7"/>
    <w:uiPriority w:val="99"/>
    <w:rsid w:val="000621D3"/>
  </w:style>
  <w:style w:type="character" w:customStyle="1" w:styleId="WW8Num6z8">
    <w:name w:val="WW8Num6z8"/>
    <w:uiPriority w:val="99"/>
    <w:rsid w:val="000621D3"/>
  </w:style>
  <w:style w:type="character" w:customStyle="1" w:styleId="WW8Num9z1">
    <w:name w:val="WW8Num9z1"/>
    <w:uiPriority w:val="99"/>
    <w:rsid w:val="000621D3"/>
  </w:style>
  <w:style w:type="character" w:customStyle="1" w:styleId="WW8Num9z2">
    <w:name w:val="WW8Num9z2"/>
    <w:uiPriority w:val="99"/>
    <w:rsid w:val="000621D3"/>
  </w:style>
  <w:style w:type="character" w:customStyle="1" w:styleId="WW8Num9z3">
    <w:name w:val="WW8Num9z3"/>
    <w:uiPriority w:val="99"/>
    <w:rsid w:val="000621D3"/>
  </w:style>
  <w:style w:type="character" w:customStyle="1" w:styleId="WW8Num9z4">
    <w:name w:val="WW8Num9z4"/>
    <w:uiPriority w:val="99"/>
    <w:rsid w:val="000621D3"/>
  </w:style>
  <w:style w:type="character" w:customStyle="1" w:styleId="WW8Num9z5">
    <w:name w:val="WW8Num9z5"/>
    <w:uiPriority w:val="99"/>
    <w:rsid w:val="000621D3"/>
  </w:style>
  <w:style w:type="character" w:customStyle="1" w:styleId="WW8Num9z6">
    <w:name w:val="WW8Num9z6"/>
    <w:uiPriority w:val="99"/>
    <w:rsid w:val="000621D3"/>
  </w:style>
  <w:style w:type="character" w:customStyle="1" w:styleId="WW8Num9z7">
    <w:name w:val="WW8Num9z7"/>
    <w:uiPriority w:val="99"/>
    <w:rsid w:val="000621D3"/>
  </w:style>
  <w:style w:type="character" w:customStyle="1" w:styleId="WW8Num9z8">
    <w:name w:val="WW8Num9z8"/>
    <w:uiPriority w:val="99"/>
    <w:rsid w:val="000621D3"/>
  </w:style>
  <w:style w:type="character" w:customStyle="1" w:styleId="WW8Num10z1">
    <w:name w:val="WW8Num10z1"/>
    <w:uiPriority w:val="99"/>
    <w:rsid w:val="000621D3"/>
  </w:style>
  <w:style w:type="character" w:customStyle="1" w:styleId="WW8Num10z2">
    <w:name w:val="WW8Num10z2"/>
    <w:uiPriority w:val="99"/>
    <w:rsid w:val="000621D3"/>
  </w:style>
  <w:style w:type="character" w:customStyle="1" w:styleId="WW8Num10z3">
    <w:name w:val="WW8Num10z3"/>
    <w:uiPriority w:val="99"/>
    <w:rsid w:val="000621D3"/>
  </w:style>
  <w:style w:type="character" w:customStyle="1" w:styleId="WW8Num10z4">
    <w:name w:val="WW8Num10z4"/>
    <w:uiPriority w:val="99"/>
    <w:rsid w:val="000621D3"/>
  </w:style>
  <w:style w:type="character" w:customStyle="1" w:styleId="WW8Num10z5">
    <w:name w:val="WW8Num10z5"/>
    <w:uiPriority w:val="99"/>
    <w:rsid w:val="000621D3"/>
  </w:style>
  <w:style w:type="character" w:customStyle="1" w:styleId="WW8Num10z6">
    <w:name w:val="WW8Num10z6"/>
    <w:uiPriority w:val="99"/>
    <w:rsid w:val="000621D3"/>
  </w:style>
  <w:style w:type="character" w:customStyle="1" w:styleId="WW8Num10z7">
    <w:name w:val="WW8Num10z7"/>
    <w:uiPriority w:val="99"/>
    <w:rsid w:val="000621D3"/>
  </w:style>
  <w:style w:type="character" w:customStyle="1" w:styleId="WW8Num10z8">
    <w:name w:val="WW8Num10z8"/>
    <w:uiPriority w:val="99"/>
    <w:rsid w:val="000621D3"/>
  </w:style>
  <w:style w:type="character" w:customStyle="1" w:styleId="WW8Num11z1">
    <w:name w:val="WW8Num11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rsid w:val="000621D3"/>
  </w:style>
  <w:style w:type="character" w:customStyle="1" w:styleId="WW8Num12z3">
    <w:name w:val="WW8Num12z3"/>
    <w:uiPriority w:val="99"/>
    <w:rsid w:val="000621D3"/>
  </w:style>
  <w:style w:type="character" w:customStyle="1" w:styleId="WW8Num12z4">
    <w:name w:val="WW8Num12z4"/>
    <w:uiPriority w:val="99"/>
    <w:rsid w:val="000621D3"/>
  </w:style>
  <w:style w:type="character" w:customStyle="1" w:styleId="WW8Num12z5">
    <w:name w:val="WW8Num12z5"/>
    <w:uiPriority w:val="99"/>
    <w:rsid w:val="000621D3"/>
  </w:style>
  <w:style w:type="character" w:customStyle="1" w:styleId="WW8Num12z6">
    <w:name w:val="WW8Num12z6"/>
    <w:uiPriority w:val="99"/>
    <w:rsid w:val="000621D3"/>
  </w:style>
  <w:style w:type="character" w:customStyle="1" w:styleId="WW8Num12z7">
    <w:name w:val="WW8Num12z7"/>
    <w:uiPriority w:val="99"/>
    <w:rsid w:val="000621D3"/>
  </w:style>
  <w:style w:type="character" w:customStyle="1" w:styleId="WW8Num12z8">
    <w:name w:val="WW8Num12z8"/>
    <w:uiPriority w:val="99"/>
    <w:rsid w:val="000621D3"/>
  </w:style>
  <w:style w:type="character" w:customStyle="1" w:styleId="WW8Num13z1">
    <w:name w:val="WW8Num13z1"/>
    <w:uiPriority w:val="99"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rsid w:val="000621D3"/>
  </w:style>
  <w:style w:type="character" w:customStyle="1" w:styleId="WW8Num13z3">
    <w:name w:val="WW8Num13z3"/>
    <w:uiPriority w:val="99"/>
    <w:rsid w:val="000621D3"/>
  </w:style>
  <w:style w:type="character" w:customStyle="1" w:styleId="WW8Num13z4">
    <w:name w:val="WW8Num13z4"/>
    <w:uiPriority w:val="99"/>
    <w:rsid w:val="000621D3"/>
  </w:style>
  <w:style w:type="character" w:customStyle="1" w:styleId="WW8Num13z5">
    <w:name w:val="WW8Num13z5"/>
    <w:uiPriority w:val="99"/>
    <w:rsid w:val="000621D3"/>
  </w:style>
  <w:style w:type="character" w:customStyle="1" w:styleId="WW8Num13z6">
    <w:name w:val="WW8Num13z6"/>
    <w:uiPriority w:val="99"/>
    <w:rsid w:val="000621D3"/>
  </w:style>
  <w:style w:type="character" w:customStyle="1" w:styleId="WW8Num13z7">
    <w:name w:val="WW8Num13z7"/>
    <w:uiPriority w:val="99"/>
    <w:rsid w:val="000621D3"/>
  </w:style>
  <w:style w:type="character" w:customStyle="1" w:styleId="WW8Num13z8">
    <w:name w:val="WW8Num13z8"/>
    <w:uiPriority w:val="99"/>
    <w:rsid w:val="000621D3"/>
  </w:style>
  <w:style w:type="character" w:customStyle="1" w:styleId="WW8Num14z1">
    <w:name w:val="WW8Num14z1"/>
    <w:uiPriority w:val="99"/>
    <w:rsid w:val="000621D3"/>
    <w:rPr>
      <w:kern w:val="1"/>
    </w:rPr>
  </w:style>
  <w:style w:type="character" w:customStyle="1" w:styleId="WW8Num14z2">
    <w:name w:val="WW8Num14z2"/>
    <w:uiPriority w:val="99"/>
    <w:rsid w:val="000621D3"/>
  </w:style>
  <w:style w:type="character" w:customStyle="1" w:styleId="WW8Num14z3">
    <w:name w:val="WW8Num14z3"/>
    <w:uiPriority w:val="99"/>
    <w:rsid w:val="000621D3"/>
  </w:style>
  <w:style w:type="character" w:customStyle="1" w:styleId="WW8Num14z4">
    <w:name w:val="WW8Num14z4"/>
    <w:uiPriority w:val="99"/>
    <w:rsid w:val="000621D3"/>
  </w:style>
  <w:style w:type="character" w:customStyle="1" w:styleId="WW8Num14z5">
    <w:name w:val="WW8Num14z5"/>
    <w:uiPriority w:val="99"/>
    <w:rsid w:val="000621D3"/>
  </w:style>
  <w:style w:type="character" w:customStyle="1" w:styleId="WW8Num14z6">
    <w:name w:val="WW8Num14z6"/>
    <w:uiPriority w:val="99"/>
    <w:rsid w:val="000621D3"/>
  </w:style>
  <w:style w:type="character" w:customStyle="1" w:styleId="WW8Num14z7">
    <w:name w:val="WW8Num14z7"/>
    <w:uiPriority w:val="99"/>
    <w:rsid w:val="000621D3"/>
  </w:style>
  <w:style w:type="character" w:customStyle="1" w:styleId="WW8Num14z8">
    <w:name w:val="WW8Num14z8"/>
    <w:uiPriority w:val="99"/>
    <w:rsid w:val="000621D3"/>
  </w:style>
  <w:style w:type="character" w:customStyle="1" w:styleId="WW8Num15z3">
    <w:name w:val="WW8Num15z3"/>
    <w:uiPriority w:val="99"/>
    <w:rsid w:val="000621D3"/>
  </w:style>
  <w:style w:type="character" w:customStyle="1" w:styleId="WW8Num15z4">
    <w:name w:val="WW8Num15z4"/>
    <w:uiPriority w:val="99"/>
    <w:rsid w:val="000621D3"/>
  </w:style>
  <w:style w:type="character" w:customStyle="1" w:styleId="WW8Num16z1">
    <w:name w:val="WW8Num16z1"/>
    <w:uiPriority w:val="99"/>
    <w:rsid w:val="000621D3"/>
  </w:style>
  <w:style w:type="character" w:customStyle="1" w:styleId="WW8Num16z2">
    <w:name w:val="WW8Num16z2"/>
    <w:uiPriority w:val="99"/>
    <w:rsid w:val="000621D3"/>
  </w:style>
  <w:style w:type="character" w:customStyle="1" w:styleId="WW8Num16z3">
    <w:name w:val="WW8Num16z3"/>
    <w:uiPriority w:val="99"/>
    <w:rsid w:val="000621D3"/>
  </w:style>
  <w:style w:type="character" w:customStyle="1" w:styleId="WW8Num16z4">
    <w:name w:val="WW8Num16z4"/>
    <w:uiPriority w:val="99"/>
    <w:rsid w:val="000621D3"/>
  </w:style>
  <w:style w:type="character" w:customStyle="1" w:styleId="WW8Num16z5">
    <w:name w:val="WW8Num16z5"/>
    <w:uiPriority w:val="99"/>
    <w:rsid w:val="000621D3"/>
  </w:style>
  <w:style w:type="character" w:customStyle="1" w:styleId="WW8Num16z6">
    <w:name w:val="WW8Num16z6"/>
    <w:uiPriority w:val="99"/>
    <w:rsid w:val="000621D3"/>
  </w:style>
  <w:style w:type="character" w:customStyle="1" w:styleId="WW8Num16z7">
    <w:name w:val="WW8Num16z7"/>
    <w:uiPriority w:val="99"/>
    <w:rsid w:val="000621D3"/>
  </w:style>
  <w:style w:type="character" w:customStyle="1" w:styleId="WW8Num16z8">
    <w:name w:val="WW8Num16z8"/>
    <w:uiPriority w:val="99"/>
    <w:rsid w:val="000621D3"/>
  </w:style>
  <w:style w:type="character" w:customStyle="1" w:styleId="WW8Num17z1">
    <w:name w:val="WW8Num17z1"/>
    <w:uiPriority w:val="99"/>
    <w:rsid w:val="000621D3"/>
  </w:style>
  <w:style w:type="character" w:customStyle="1" w:styleId="WW8Num17z2">
    <w:name w:val="WW8Num17z2"/>
    <w:uiPriority w:val="99"/>
    <w:rsid w:val="000621D3"/>
  </w:style>
  <w:style w:type="character" w:customStyle="1" w:styleId="WW8Num17z3">
    <w:name w:val="WW8Num17z3"/>
    <w:uiPriority w:val="99"/>
    <w:rsid w:val="000621D3"/>
  </w:style>
  <w:style w:type="character" w:customStyle="1" w:styleId="WW8Num17z4">
    <w:name w:val="WW8Num17z4"/>
    <w:uiPriority w:val="99"/>
    <w:rsid w:val="000621D3"/>
  </w:style>
  <w:style w:type="character" w:customStyle="1" w:styleId="WW8Num17z5">
    <w:name w:val="WW8Num17z5"/>
    <w:uiPriority w:val="99"/>
    <w:rsid w:val="000621D3"/>
  </w:style>
  <w:style w:type="character" w:customStyle="1" w:styleId="WW8Num17z6">
    <w:name w:val="WW8Num17z6"/>
    <w:uiPriority w:val="99"/>
    <w:rsid w:val="000621D3"/>
  </w:style>
  <w:style w:type="character" w:customStyle="1" w:styleId="WW8Num17z7">
    <w:name w:val="WW8Num17z7"/>
    <w:uiPriority w:val="99"/>
    <w:rsid w:val="000621D3"/>
  </w:style>
  <w:style w:type="character" w:customStyle="1" w:styleId="WW8Num17z8">
    <w:name w:val="WW8Num17z8"/>
    <w:uiPriority w:val="99"/>
    <w:rsid w:val="000621D3"/>
  </w:style>
  <w:style w:type="character" w:customStyle="1" w:styleId="WW8Num18z1">
    <w:name w:val="WW8Num18z1"/>
    <w:uiPriority w:val="99"/>
    <w:rsid w:val="000621D3"/>
  </w:style>
  <w:style w:type="character" w:customStyle="1" w:styleId="WW8Num18z2">
    <w:name w:val="WW8Num18z2"/>
    <w:uiPriority w:val="99"/>
    <w:rsid w:val="000621D3"/>
  </w:style>
  <w:style w:type="character" w:customStyle="1" w:styleId="WW8Num18z3">
    <w:name w:val="WW8Num18z3"/>
    <w:uiPriority w:val="99"/>
    <w:rsid w:val="000621D3"/>
  </w:style>
  <w:style w:type="character" w:customStyle="1" w:styleId="WW8Num18z4">
    <w:name w:val="WW8Num18z4"/>
    <w:uiPriority w:val="99"/>
    <w:rsid w:val="000621D3"/>
  </w:style>
  <w:style w:type="character" w:customStyle="1" w:styleId="WW8Num18z5">
    <w:name w:val="WW8Num18z5"/>
    <w:uiPriority w:val="99"/>
    <w:rsid w:val="000621D3"/>
  </w:style>
  <w:style w:type="character" w:customStyle="1" w:styleId="WW8Num18z6">
    <w:name w:val="WW8Num18z6"/>
    <w:uiPriority w:val="99"/>
    <w:rsid w:val="000621D3"/>
  </w:style>
  <w:style w:type="character" w:customStyle="1" w:styleId="WW8Num18z7">
    <w:name w:val="WW8Num18z7"/>
    <w:uiPriority w:val="99"/>
    <w:rsid w:val="000621D3"/>
  </w:style>
  <w:style w:type="character" w:customStyle="1" w:styleId="WW8Num18z8">
    <w:name w:val="WW8Num18z8"/>
    <w:uiPriority w:val="99"/>
    <w:rsid w:val="000621D3"/>
  </w:style>
  <w:style w:type="character" w:customStyle="1" w:styleId="WW8Num19z1">
    <w:name w:val="WW8Num19z1"/>
    <w:uiPriority w:val="99"/>
    <w:rsid w:val="000621D3"/>
  </w:style>
  <w:style w:type="character" w:customStyle="1" w:styleId="WW8Num19z2">
    <w:name w:val="WW8Num19z2"/>
    <w:uiPriority w:val="99"/>
    <w:rsid w:val="000621D3"/>
  </w:style>
  <w:style w:type="character" w:customStyle="1" w:styleId="WW8Num19z3">
    <w:name w:val="WW8Num19z3"/>
    <w:uiPriority w:val="99"/>
    <w:rsid w:val="000621D3"/>
  </w:style>
  <w:style w:type="character" w:customStyle="1" w:styleId="WW8Num19z4">
    <w:name w:val="WW8Num19z4"/>
    <w:uiPriority w:val="99"/>
    <w:rsid w:val="000621D3"/>
  </w:style>
  <w:style w:type="character" w:customStyle="1" w:styleId="WW8Num19z5">
    <w:name w:val="WW8Num19z5"/>
    <w:uiPriority w:val="99"/>
    <w:rsid w:val="000621D3"/>
  </w:style>
  <w:style w:type="character" w:customStyle="1" w:styleId="WW8Num19z6">
    <w:name w:val="WW8Num19z6"/>
    <w:uiPriority w:val="99"/>
    <w:rsid w:val="000621D3"/>
  </w:style>
  <w:style w:type="character" w:customStyle="1" w:styleId="WW8Num19z7">
    <w:name w:val="WW8Num19z7"/>
    <w:uiPriority w:val="99"/>
    <w:rsid w:val="000621D3"/>
  </w:style>
  <w:style w:type="character" w:customStyle="1" w:styleId="WW8Num19z8">
    <w:name w:val="WW8Num19z8"/>
    <w:uiPriority w:val="99"/>
    <w:rsid w:val="000621D3"/>
  </w:style>
  <w:style w:type="character" w:customStyle="1" w:styleId="WW8Num20z1">
    <w:name w:val="WW8Num20z1"/>
    <w:uiPriority w:val="99"/>
    <w:rsid w:val="000621D3"/>
    <w:rPr>
      <w:rFonts w:ascii="Courier New" w:hAnsi="Courier New"/>
    </w:rPr>
  </w:style>
  <w:style w:type="character" w:customStyle="1" w:styleId="WW8Num20z2">
    <w:name w:val="WW8Num20z2"/>
    <w:uiPriority w:val="99"/>
    <w:rsid w:val="000621D3"/>
    <w:rPr>
      <w:rFonts w:ascii="Wingdings" w:hAnsi="Wingdings"/>
    </w:rPr>
  </w:style>
  <w:style w:type="character" w:customStyle="1" w:styleId="WW8Num20z3">
    <w:name w:val="WW8Num20z3"/>
    <w:uiPriority w:val="99"/>
    <w:rsid w:val="000621D3"/>
    <w:rPr>
      <w:rFonts w:ascii="Symbol" w:hAnsi="Symbol"/>
    </w:rPr>
  </w:style>
  <w:style w:type="character" w:customStyle="1" w:styleId="WW8Num21z1">
    <w:name w:val="WW8Num21z1"/>
    <w:uiPriority w:val="99"/>
    <w:rsid w:val="000621D3"/>
  </w:style>
  <w:style w:type="character" w:customStyle="1" w:styleId="WW8Num21z2">
    <w:name w:val="WW8Num21z2"/>
    <w:uiPriority w:val="99"/>
    <w:rsid w:val="000621D3"/>
  </w:style>
  <w:style w:type="character" w:customStyle="1" w:styleId="WW8Num21z3">
    <w:name w:val="WW8Num21z3"/>
    <w:uiPriority w:val="99"/>
    <w:rsid w:val="000621D3"/>
  </w:style>
  <w:style w:type="character" w:customStyle="1" w:styleId="WW8Num21z4">
    <w:name w:val="WW8Num21z4"/>
    <w:uiPriority w:val="99"/>
    <w:rsid w:val="000621D3"/>
  </w:style>
  <w:style w:type="character" w:customStyle="1" w:styleId="WW8Num21z5">
    <w:name w:val="WW8Num21z5"/>
    <w:uiPriority w:val="99"/>
    <w:rsid w:val="000621D3"/>
  </w:style>
  <w:style w:type="character" w:customStyle="1" w:styleId="WW8Num21z6">
    <w:name w:val="WW8Num21z6"/>
    <w:uiPriority w:val="99"/>
    <w:rsid w:val="000621D3"/>
  </w:style>
  <w:style w:type="character" w:customStyle="1" w:styleId="WW8Num21z7">
    <w:name w:val="WW8Num21z7"/>
    <w:uiPriority w:val="99"/>
    <w:rsid w:val="000621D3"/>
  </w:style>
  <w:style w:type="character" w:customStyle="1" w:styleId="WW8Num21z8">
    <w:name w:val="WW8Num21z8"/>
    <w:uiPriority w:val="99"/>
    <w:rsid w:val="000621D3"/>
  </w:style>
  <w:style w:type="character" w:customStyle="1" w:styleId="WW8Num22z1">
    <w:name w:val="WW8Num22z1"/>
    <w:uiPriority w:val="99"/>
    <w:rsid w:val="000621D3"/>
    <w:rPr>
      <w:rFonts w:ascii="Symbol" w:hAnsi="Symbol"/>
    </w:rPr>
  </w:style>
  <w:style w:type="character" w:customStyle="1" w:styleId="WW8Num22z2">
    <w:name w:val="WW8Num22z2"/>
    <w:uiPriority w:val="99"/>
    <w:rsid w:val="000621D3"/>
  </w:style>
  <w:style w:type="character" w:customStyle="1" w:styleId="WW8Num22z3">
    <w:name w:val="WW8Num22z3"/>
    <w:uiPriority w:val="99"/>
    <w:rsid w:val="000621D3"/>
  </w:style>
  <w:style w:type="character" w:customStyle="1" w:styleId="WW8Num22z4">
    <w:name w:val="WW8Num22z4"/>
    <w:uiPriority w:val="99"/>
    <w:rsid w:val="000621D3"/>
  </w:style>
  <w:style w:type="character" w:customStyle="1" w:styleId="WW8Num22z5">
    <w:name w:val="WW8Num22z5"/>
    <w:uiPriority w:val="99"/>
    <w:rsid w:val="000621D3"/>
  </w:style>
  <w:style w:type="character" w:customStyle="1" w:styleId="WW8Num22z6">
    <w:name w:val="WW8Num22z6"/>
    <w:uiPriority w:val="99"/>
    <w:rsid w:val="000621D3"/>
  </w:style>
  <w:style w:type="character" w:customStyle="1" w:styleId="WW8Num22z7">
    <w:name w:val="WW8Num22z7"/>
    <w:uiPriority w:val="99"/>
    <w:rsid w:val="000621D3"/>
  </w:style>
  <w:style w:type="character" w:customStyle="1" w:styleId="WW8Num22z8">
    <w:name w:val="WW8Num22z8"/>
    <w:uiPriority w:val="99"/>
    <w:rsid w:val="000621D3"/>
  </w:style>
  <w:style w:type="character" w:customStyle="1" w:styleId="WW8Num23z1">
    <w:name w:val="WW8Num23z1"/>
    <w:uiPriority w:val="99"/>
    <w:rsid w:val="000621D3"/>
  </w:style>
  <w:style w:type="character" w:customStyle="1" w:styleId="WW8Num23z2">
    <w:name w:val="WW8Num23z2"/>
    <w:uiPriority w:val="99"/>
    <w:rsid w:val="000621D3"/>
  </w:style>
  <w:style w:type="character" w:customStyle="1" w:styleId="WW8Num23z3">
    <w:name w:val="WW8Num23z3"/>
    <w:uiPriority w:val="99"/>
    <w:rsid w:val="000621D3"/>
  </w:style>
  <w:style w:type="character" w:customStyle="1" w:styleId="WW8Num23z4">
    <w:name w:val="WW8Num23z4"/>
    <w:uiPriority w:val="99"/>
    <w:rsid w:val="000621D3"/>
  </w:style>
  <w:style w:type="character" w:customStyle="1" w:styleId="WW8Num23z5">
    <w:name w:val="WW8Num23z5"/>
    <w:uiPriority w:val="99"/>
    <w:rsid w:val="000621D3"/>
  </w:style>
  <w:style w:type="character" w:customStyle="1" w:styleId="WW8Num23z6">
    <w:name w:val="WW8Num23z6"/>
    <w:uiPriority w:val="99"/>
    <w:rsid w:val="000621D3"/>
  </w:style>
  <w:style w:type="character" w:customStyle="1" w:styleId="WW8Num23z7">
    <w:name w:val="WW8Num23z7"/>
    <w:uiPriority w:val="99"/>
    <w:rsid w:val="000621D3"/>
  </w:style>
  <w:style w:type="character" w:customStyle="1" w:styleId="WW8Num23z8">
    <w:name w:val="WW8Num23z8"/>
    <w:uiPriority w:val="99"/>
    <w:rsid w:val="000621D3"/>
  </w:style>
  <w:style w:type="character" w:customStyle="1" w:styleId="WW8Num24z1">
    <w:name w:val="WW8Num24z1"/>
    <w:uiPriority w:val="99"/>
    <w:rsid w:val="000621D3"/>
    <w:rPr>
      <w:rFonts w:ascii="Courier New" w:hAnsi="Courier New"/>
    </w:rPr>
  </w:style>
  <w:style w:type="character" w:customStyle="1" w:styleId="WW8Num24z2">
    <w:name w:val="WW8Num24z2"/>
    <w:uiPriority w:val="99"/>
    <w:rsid w:val="000621D3"/>
    <w:rPr>
      <w:rFonts w:ascii="Wingdings" w:hAnsi="Wingdings"/>
    </w:rPr>
  </w:style>
  <w:style w:type="character" w:customStyle="1" w:styleId="WW8Num25z1">
    <w:name w:val="WW8Num25z1"/>
    <w:uiPriority w:val="99"/>
    <w:rsid w:val="000621D3"/>
  </w:style>
  <w:style w:type="character" w:customStyle="1" w:styleId="WW8Num25z2">
    <w:name w:val="WW8Num25z2"/>
    <w:uiPriority w:val="99"/>
    <w:rsid w:val="000621D3"/>
    <w:rPr>
      <w:rFonts w:ascii="Wingdings" w:hAnsi="Wingdings"/>
    </w:rPr>
  </w:style>
  <w:style w:type="character" w:customStyle="1" w:styleId="WW8Num25z4">
    <w:name w:val="WW8Num25z4"/>
    <w:uiPriority w:val="99"/>
    <w:rsid w:val="000621D3"/>
    <w:rPr>
      <w:rFonts w:ascii="Courier New" w:hAnsi="Courier New"/>
    </w:rPr>
  </w:style>
  <w:style w:type="character" w:customStyle="1" w:styleId="WW8Num26z1">
    <w:name w:val="WW8Num26z1"/>
    <w:uiPriority w:val="99"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rsid w:val="000621D3"/>
  </w:style>
  <w:style w:type="character" w:customStyle="1" w:styleId="WW8Num26z3">
    <w:name w:val="WW8Num26z3"/>
    <w:uiPriority w:val="99"/>
    <w:rsid w:val="000621D3"/>
  </w:style>
  <w:style w:type="character" w:customStyle="1" w:styleId="WW8Num26z4">
    <w:name w:val="WW8Num26z4"/>
    <w:uiPriority w:val="99"/>
    <w:rsid w:val="000621D3"/>
  </w:style>
  <w:style w:type="character" w:customStyle="1" w:styleId="WW8Num26z5">
    <w:name w:val="WW8Num26z5"/>
    <w:uiPriority w:val="99"/>
    <w:rsid w:val="000621D3"/>
  </w:style>
  <w:style w:type="character" w:customStyle="1" w:styleId="WW8Num26z6">
    <w:name w:val="WW8Num26z6"/>
    <w:uiPriority w:val="99"/>
    <w:rsid w:val="000621D3"/>
  </w:style>
  <w:style w:type="character" w:customStyle="1" w:styleId="WW8Num26z7">
    <w:name w:val="WW8Num26z7"/>
    <w:uiPriority w:val="99"/>
    <w:rsid w:val="000621D3"/>
  </w:style>
  <w:style w:type="character" w:customStyle="1" w:styleId="WW8Num26z8">
    <w:name w:val="WW8Num26z8"/>
    <w:uiPriority w:val="99"/>
    <w:rsid w:val="000621D3"/>
  </w:style>
  <w:style w:type="character" w:customStyle="1" w:styleId="WW8Num27z1">
    <w:name w:val="WW8Num27z1"/>
    <w:uiPriority w:val="99"/>
    <w:rsid w:val="000621D3"/>
  </w:style>
  <w:style w:type="character" w:customStyle="1" w:styleId="WW8Num27z2">
    <w:name w:val="WW8Num27z2"/>
    <w:uiPriority w:val="99"/>
    <w:rsid w:val="000621D3"/>
  </w:style>
  <w:style w:type="character" w:customStyle="1" w:styleId="WW8Num27z3">
    <w:name w:val="WW8Num27z3"/>
    <w:uiPriority w:val="99"/>
    <w:rsid w:val="000621D3"/>
  </w:style>
  <w:style w:type="character" w:customStyle="1" w:styleId="WW8Num27z4">
    <w:name w:val="WW8Num27z4"/>
    <w:uiPriority w:val="99"/>
    <w:rsid w:val="000621D3"/>
  </w:style>
  <w:style w:type="character" w:customStyle="1" w:styleId="WW8Num27z5">
    <w:name w:val="WW8Num27z5"/>
    <w:uiPriority w:val="99"/>
    <w:rsid w:val="000621D3"/>
  </w:style>
  <w:style w:type="character" w:customStyle="1" w:styleId="WW8Num27z6">
    <w:name w:val="WW8Num27z6"/>
    <w:uiPriority w:val="99"/>
    <w:rsid w:val="000621D3"/>
  </w:style>
  <w:style w:type="character" w:customStyle="1" w:styleId="WW8Num27z7">
    <w:name w:val="WW8Num27z7"/>
    <w:uiPriority w:val="99"/>
    <w:rsid w:val="000621D3"/>
  </w:style>
  <w:style w:type="character" w:customStyle="1" w:styleId="WW8Num27z8">
    <w:name w:val="WW8Num27z8"/>
    <w:uiPriority w:val="99"/>
    <w:rsid w:val="000621D3"/>
  </w:style>
  <w:style w:type="character" w:customStyle="1" w:styleId="WW8Num28z1">
    <w:name w:val="WW8Num28z1"/>
    <w:uiPriority w:val="99"/>
    <w:rsid w:val="000621D3"/>
  </w:style>
  <w:style w:type="character" w:customStyle="1" w:styleId="WW8Num28z2">
    <w:name w:val="WW8Num28z2"/>
    <w:uiPriority w:val="99"/>
    <w:rsid w:val="000621D3"/>
  </w:style>
  <w:style w:type="character" w:customStyle="1" w:styleId="WW8Num28z3">
    <w:name w:val="WW8Num28z3"/>
    <w:uiPriority w:val="99"/>
    <w:rsid w:val="000621D3"/>
  </w:style>
  <w:style w:type="character" w:customStyle="1" w:styleId="WW8Num28z4">
    <w:name w:val="WW8Num28z4"/>
    <w:uiPriority w:val="99"/>
    <w:rsid w:val="000621D3"/>
  </w:style>
  <w:style w:type="character" w:customStyle="1" w:styleId="WW8Num28z5">
    <w:name w:val="WW8Num28z5"/>
    <w:uiPriority w:val="99"/>
    <w:rsid w:val="000621D3"/>
  </w:style>
  <w:style w:type="character" w:customStyle="1" w:styleId="WW8Num28z6">
    <w:name w:val="WW8Num28z6"/>
    <w:uiPriority w:val="99"/>
    <w:rsid w:val="000621D3"/>
  </w:style>
  <w:style w:type="character" w:customStyle="1" w:styleId="WW8Num28z7">
    <w:name w:val="WW8Num28z7"/>
    <w:uiPriority w:val="99"/>
    <w:rsid w:val="000621D3"/>
  </w:style>
  <w:style w:type="character" w:customStyle="1" w:styleId="WW8Num28z8">
    <w:name w:val="WW8Num28z8"/>
    <w:uiPriority w:val="99"/>
    <w:rsid w:val="000621D3"/>
  </w:style>
  <w:style w:type="character" w:customStyle="1" w:styleId="WW8Num29z1">
    <w:name w:val="WW8Num29z1"/>
    <w:uiPriority w:val="99"/>
    <w:rsid w:val="000621D3"/>
  </w:style>
  <w:style w:type="character" w:customStyle="1" w:styleId="WW8Num29z2">
    <w:name w:val="WW8Num29z2"/>
    <w:uiPriority w:val="99"/>
    <w:rsid w:val="000621D3"/>
  </w:style>
  <w:style w:type="character" w:customStyle="1" w:styleId="WW8Num29z3">
    <w:name w:val="WW8Num29z3"/>
    <w:uiPriority w:val="99"/>
    <w:rsid w:val="000621D3"/>
  </w:style>
  <w:style w:type="character" w:customStyle="1" w:styleId="WW8Num29z4">
    <w:name w:val="WW8Num29z4"/>
    <w:uiPriority w:val="99"/>
    <w:rsid w:val="000621D3"/>
  </w:style>
  <w:style w:type="character" w:customStyle="1" w:styleId="WW8Num29z5">
    <w:name w:val="WW8Num29z5"/>
    <w:uiPriority w:val="99"/>
    <w:rsid w:val="000621D3"/>
  </w:style>
  <w:style w:type="character" w:customStyle="1" w:styleId="WW8Num29z6">
    <w:name w:val="WW8Num29z6"/>
    <w:uiPriority w:val="99"/>
    <w:rsid w:val="000621D3"/>
  </w:style>
  <w:style w:type="character" w:customStyle="1" w:styleId="WW8Num29z7">
    <w:name w:val="WW8Num29z7"/>
    <w:uiPriority w:val="99"/>
    <w:rsid w:val="000621D3"/>
  </w:style>
  <w:style w:type="character" w:customStyle="1" w:styleId="WW8Num29z8">
    <w:name w:val="WW8Num29z8"/>
    <w:uiPriority w:val="99"/>
    <w:rsid w:val="000621D3"/>
  </w:style>
  <w:style w:type="character" w:customStyle="1" w:styleId="WW8Num30z1">
    <w:name w:val="WW8Num30z1"/>
    <w:uiPriority w:val="99"/>
    <w:rsid w:val="000621D3"/>
    <w:rPr>
      <w:rFonts w:ascii="Courier New" w:hAnsi="Courier New"/>
    </w:rPr>
  </w:style>
  <w:style w:type="character" w:customStyle="1" w:styleId="WW8Num30z3">
    <w:name w:val="WW8Num30z3"/>
    <w:uiPriority w:val="99"/>
    <w:rsid w:val="000621D3"/>
    <w:rPr>
      <w:rFonts w:ascii="Symbol" w:hAnsi="Symbol"/>
    </w:rPr>
  </w:style>
  <w:style w:type="character" w:customStyle="1" w:styleId="WW8Num31z1">
    <w:name w:val="WW8Num31z1"/>
    <w:uiPriority w:val="99"/>
    <w:rsid w:val="000621D3"/>
  </w:style>
  <w:style w:type="character" w:customStyle="1" w:styleId="WW8Num31z2">
    <w:name w:val="WW8Num31z2"/>
    <w:uiPriority w:val="99"/>
    <w:rsid w:val="000621D3"/>
  </w:style>
  <w:style w:type="character" w:customStyle="1" w:styleId="WW8Num31z3">
    <w:name w:val="WW8Num31z3"/>
    <w:uiPriority w:val="99"/>
    <w:rsid w:val="000621D3"/>
  </w:style>
  <w:style w:type="character" w:customStyle="1" w:styleId="WW8Num31z4">
    <w:name w:val="WW8Num31z4"/>
    <w:uiPriority w:val="99"/>
    <w:rsid w:val="000621D3"/>
  </w:style>
  <w:style w:type="character" w:customStyle="1" w:styleId="WW8Num31z5">
    <w:name w:val="WW8Num31z5"/>
    <w:uiPriority w:val="99"/>
    <w:rsid w:val="000621D3"/>
  </w:style>
  <w:style w:type="character" w:customStyle="1" w:styleId="WW8Num31z6">
    <w:name w:val="WW8Num31z6"/>
    <w:uiPriority w:val="99"/>
    <w:rsid w:val="000621D3"/>
  </w:style>
  <w:style w:type="character" w:customStyle="1" w:styleId="WW8Num31z7">
    <w:name w:val="WW8Num31z7"/>
    <w:uiPriority w:val="99"/>
    <w:rsid w:val="000621D3"/>
  </w:style>
  <w:style w:type="character" w:customStyle="1" w:styleId="WW8Num31z8">
    <w:name w:val="WW8Num31z8"/>
    <w:uiPriority w:val="99"/>
    <w:rsid w:val="000621D3"/>
  </w:style>
  <w:style w:type="character" w:customStyle="1" w:styleId="WW8Num32z1">
    <w:name w:val="WW8Num32z1"/>
    <w:uiPriority w:val="99"/>
    <w:rsid w:val="000621D3"/>
  </w:style>
  <w:style w:type="character" w:customStyle="1" w:styleId="WW8Num32z2">
    <w:name w:val="WW8Num32z2"/>
    <w:uiPriority w:val="99"/>
    <w:rsid w:val="000621D3"/>
  </w:style>
  <w:style w:type="character" w:customStyle="1" w:styleId="WW8Num32z3">
    <w:name w:val="WW8Num32z3"/>
    <w:uiPriority w:val="99"/>
    <w:rsid w:val="000621D3"/>
  </w:style>
  <w:style w:type="character" w:customStyle="1" w:styleId="WW8Num32z4">
    <w:name w:val="WW8Num32z4"/>
    <w:uiPriority w:val="99"/>
    <w:rsid w:val="000621D3"/>
  </w:style>
  <w:style w:type="character" w:customStyle="1" w:styleId="WW8Num32z5">
    <w:name w:val="WW8Num32z5"/>
    <w:uiPriority w:val="99"/>
    <w:rsid w:val="000621D3"/>
  </w:style>
  <w:style w:type="character" w:customStyle="1" w:styleId="WW8Num32z6">
    <w:name w:val="WW8Num32z6"/>
    <w:uiPriority w:val="99"/>
    <w:rsid w:val="000621D3"/>
  </w:style>
  <w:style w:type="character" w:customStyle="1" w:styleId="WW8Num32z7">
    <w:name w:val="WW8Num32z7"/>
    <w:uiPriority w:val="99"/>
    <w:rsid w:val="000621D3"/>
  </w:style>
  <w:style w:type="character" w:customStyle="1" w:styleId="WW8Num32z8">
    <w:name w:val="WW8Num32z8"/>
    <w:uiPriority w:val="99"/>
    <w:rsid w:val="000621D3"/>
  </w:style>
  <w:style w:type="character" w:customStyle="1" w:styleId="WW8Num33z1">
    <w:name w:val="WW8Num33z1"/>
    <w:uiPriority w:val="99"/>
    <w:rsid w:val="000621D3"/>
  </w:style>
  <w:style w:type="character" w:customStyle="1" w:styleId="WW8Num33z2">
    <w:name w:val="WW8Num33z2"/>
    <w:uiPriority w:val="99"/>
    <w:rsid w:val="000621D3"/>
  </w:style>
  <w:style w:type="character" w:customStyle="1" w:styleId="WW8Num33z3">
    <w:name w:val="WW8Num33z3"/>
    <w:uiPriority w:val="99"/>
    <w:rsid w:val="000621D3"/>
  </w:style>
  <w:style w:type="character" w:customStyle="1" w:styleId="WW8Num33z4">
    <w:name w:val="WW8Num33z4"/>
    <w:uiPriority w:val="99"/>
    <w:rsid w:val="000621D3"/>
  </w:style>
  <w:style w:type="character" w:customStyle="1" w:styleId="WW8Num33z5">
    <w:name w:val="WW8Num33z5"/>
    <w:uiPriority w:val="99"/>
    <w:rsid w:val="000621D3"/>
  </w:style>
  <w:style w:type="character" w:customStyle="1" w:styleId="WW8Num33z6">
    <w:name w:val="WW8Num33z6"/>
    <w:uiPriority w:val="99"/>
    <w:rsid w:val="000621D3"/>
  </w:style>
  <w:style w:type="character" w:customStyle="1" w:styleId="WW8Num33z7">
    <w:name w:val="WW8Num33z7"/>
    <w:uiPriority w:val="99"/>
    <w:rsid w:val="000621D3"/>
  </w:style>
  <w:style w:type="character" w:customStyle="1" w:styleId="WW8Num33z8">
    <w:name w:val="WW8Num33z8"/>
    <w:uiPriority w:val="99"/>
    <w:rsid w:val="000621D3"/>
  </w:style>
  <w:style w:type="character" w:customStyle="1" w:styleId="WW8Num34z1">
    <w:name w:val="WW8Num34z1"/>
    <w:uiPriority w:val="99"/>
    <w:rsid w:val="000621D3"/>
    <w:rPr>
      <w:rFonts w:ascii="Courier New" w:hAnsi="Courier New"/>
    </w:rPr>
  </w:style>
  <w:style w:type="character" w:customStyle="1" w:styleId="WW8Num34z2">
    <w:name w:val="WW8Num34z2"/>
    <w:uiPriority w:val="99"/>
    <w:rsid w:val="000621D3"/>
    <w:rPr>
      <w:rFonts w:ascii="Wingdings" w:hAnsi="Wingdings"/>
    </w:rPr>
  </w:style>
  <w:style w:type="character" w:customStyle="1" w:styleId="WW8Num34z3">
    <w:name w:val="WW8Num34z3"/>
    <w:uiPriority w:val="99"/>
    <w:rsid w:val="000621D3"/>
    <w:rPr>
      <w:rFonts w:ascii="Symbol" w:hAnsi="Symbol"/>
    </w:rPr>
  </w:style>
  <w:style w:type="character" w:customStyle="1" w:styleId="WW8Num35z1">
    <w:name w:val="WW8Num35z1"/>
    <w:uiPriority w:val="99"/>
    <w:rsid w:val="000621D3"/>
  </w:style>
  <w:style w:type="character" w:customStyle="1" w:styleId="WW8Num35z2">
    <w:name w:val="WW8Num35z2"/>
    <w:uiPriority w:val="99"/>
    <w:rsid w:val="000621D3"/>
  </w:style>
  <w:style w:type="character" w:customStyle="1" w:styleId="WW8Num35z3">
    <w:name w:val="WW8Num35z3"/>
    <w:uiPriority w:val="99"/>
    <w:rsid w:val="000621D3"/>
  </w:style>
  <w:style w:type="character" w:customStyle="1" w:styleId="WW8Num35z4">
    <w:name w:val="WW8Num35z4"/>
    <w:uiPriority w:val="99"/>
    <w:rsid w:val="000621D3"/>
  </w:style>
  <w:style w:type="character" w:customStyle="1" w:styleId="WW8Num35z5">
    <w:name w:val="WW8Num35z5"/>
    <w:uiPriority w:val="99"/>
    <w:rsid w:val="000621D3"/>
  </w:style>
  <w:style w:type="character" w:customStyle="1" w:styleId="WW8Num35z6">
    <w:name w:val="WW8Num35z6"/>
    <w:uiPriority w:val="99"/>
    <w:rsid w:val="000621D3"/>
  </w:style>
  <w:style w:type="character" w:customStyle="1" w:styleId="WW8Num35z7">
    <w:name w:val="WW8Num35z7"/>
    <w:uiPriority w:val="99"/>
    <w:rsid w:val="000621D3"/>
  </w:style>
  <w:style w:type="character" w:customStyle="1" w:styleId="WW8Num35z8">
    <w:name w:val="WW8Num35z8"/>
    <w:uiPriority w:val="99"/>
    <w:rsid w:val="000621D3"/>
  </w:style>
  <w:style w:type="character" w:customStyle="1" w:styleId="WW8Num36z1">
    <w:name w:val="WW8Num36z1"/>
    <w:uiPriority w:val="99"/>
    <w:rsid w:val="000621D3"/>
  </w:style>
  <w:style w:type="character" w:customStyle="1" w:styleId="WW8Num36z2">
    <w:name w:val="WW8Num36z2"/>
    <w:uiPriority w:val="99"/>
    <w:rsid w:val="000621D3"/>
  </w:style>
  <w:style w:type="character" w:customStyle="1" w:styleId="WW8Num36z3">
    <w:name w:val="WW8Num36z3"/>
    <w:uiPriority w:val="99"/>
    <w:rsid w:val="000621D3"/>
  </w:style>
  <w:style w:type="character" w:customStyle="1" w:styleId="WW8Num36z4">
    <w:name w:val="WW8Num36z4"/>
    <w:uiPriority w:val="99"/>
    <w:rsid w:val="000621D3"/>
  </w:style>
  <w:style w:type="character" w:customStyle="1" w:styleId="WW8Num36z5">
    <w:name w:val="WW8Num36z5"/>
    <w:uiPriority w:val="99"/>
    <w:rsid w:val="000621D3"/>
  </w:style>
  <w:style w:type="character" w:customStyle="1" w:styleId="WW8Num36z6">
    <w:name w:val="WW8Num36z6"/>
    <w:uiPriority w:val="99"/>
    <w:rsid w:val="000621D3"/>
  </w:style>
  <w:style w:type="character" w:customStyle="1" w:styleId="WW8Num36z7">
    <w:name w:val="WW8Num36z7"/>
    <w:uiPriority w:val="99"/>
    <w:rsid w:val="000621D3"/>
  </w:style>
  <w:style w:type="character" w:customStyle="1" w:styleId="WW8Num36z8">
    <w:name w:val="WW8Num36z8"/>
    <w:uiPriority w:val="99"/>
    <w:rsid w:val="000621D3"/>
  </w:style>
  <w:style w:type="character" w:customStyle="1" w:styleId="WW8Num37z1">
    <w:name w:val="WW8Num37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rsid w:val="000621D3"/>
  </w:style>
  <w:style w:type="character" w:customStyle="1" w:styleId="WW8Num37z3">
    <w:name w:val="WW8Num37z3"/>
    <w:uiPriority w:val="99"/>
    <w:rsid w:val="000621D3"/>
  </w:style>
  <w:style w:type="character" w:customStyle="1" w:styleId="WW8Num37z4">
    <w:name w:val="WW8Num37z4"/>
    <w:uiPriority w:val="99"/>
    <w:rsid w:val="000621D3"/>
  </w:style>
  <w:style w:type="character" w:customStyle="1" w:styleId="WW8Num37z5">
    <w:name w:val="WW8Num37z5"/>
    <w:uiPriority w:val="99"/>
    <w:rsid w:val="000621D3"/>
  </w:style>
  <w:style w:type="character" w:customStyle="1" w:styleId="WW8Num37z6">
    <w:name w:val="WW8Num37z6"/>
    <w:uiPriority w:val="99"/>
    <w:rsid w:val="000621D3"/>
  </w:style>
  <w:style w:type="character" w:customStyle="1" w:styleId="WW8Num37z7">
    <w:name w:val="WW8Num37z7"/>
    <w:uiPriority w:val="99"/>
    <w:rsid w:val="000621D3"/>
  </w:style>
  <w:style w:type="character" w:customStyle="1" w:styleId="WW8Num37z8">
    <w:name w:val="WW8Num37z8"/>
    <w:uiPriority w:val="99"/>
    <w:rsid w:val="000621D3"/>
  </w:style>
  <w:style w:type="character" w:customStyle="1" w:styleId="WW8Num38z1">
    <w:name w:val="WW8Num38z1"/>
    <w:uiPriority w:val="99"/>
    <w:rsid w:val="000621D3"/>
  </w:style>
  <w:style w:type="character" w:customStyle="1" w:styleId="WW8Num38z2">
    <w:name w:val="WW8Num38z2"/>
    <w:uiPriority w:val="99"/>
    <w:rsid w:val="000621D3"/>
  </w:style>
  <w:style w:type="character" w:customStyle="1" w:styleId="WW8Num38z3">
    <w:name w:val="WW8Num38z3"/>
    <w:uiPriority w:val="99"/>
    <w:rsid w:val="000621D3"/>
  </w:style>
  <w:style w:type="character" w:customStyle="1" w:styleId="WW8Num38z4">
    <w:name w:val="WW8Num38z4"/>
    <w:uiPriority w:val="99"/>
    <w:rsid w:val="000621D3"/>
  </w:style>
  <w:style w:type="character" w:customStyle="1" w:styleId="WW8Num38z5">
    <w:name w:val="WW8Num38z5"/>
    <w:uiPriority w:val="99"/>
    <w:rsid w:val="000621D3"/>
  </w:style>
  <w:style w:type="character" w:customStyle="1" w:styleId="WW8Num38z6">
    <w:name w:val="WW8Num38z6"/>
    <w:uiPriority w:val="99"/>
    <w:rsid w:val="000621D3"/>
  </w:style>
  <w:style w:type="character" w:customStyle="1" w:styleId="WW8Num38z7">
    <w:name w:val="WW8Num38z7"/>
    <w:uiPriority w:val="99"/>
    <w:rsid w:val="000621D3"/>
  </w:style>
  <w:style w:type="character" w:customStyle="1" w:styleId="WW8Num38z8">
    <w:name w:val="WW8Num38z8"/>
    <w:uiPriority w:val="99"/>
    <w:rsid w:val="000621D3"/>
  </w:style>
  <w:style w:type="character" w:customStyle="1" w:styleId="WW8Num39z1">
    <w:name w:val="WW8Num39z1"/>
    <w:uiPriority w:val="99"/>
    <w:rsid w:val="000621D3"/>
    <w:rPr>
      <w:rFonts w:ascii="Courier New" w:hAnsi="Courier New"/>
    </w:rPr>
  </w:style>
  <w:style w:type="character" w:customStyle="1" w:styleId="WW8Num39z2">
    <w:name w:val="WW8Num39z2"/>
    <w:uiPriority w:val="99"/>
    <w:rsid w:val="000621D3"/>
    <w:rPr>
      <w:rFonts w:ascii="Wingdings" w:hAnsi="Wingdings"/>
    </w:rPr>
  </w:style>
  <w:style w:type="character" w:customStyle="1" w:styleId="WW8Num40z1">
    <w:name w:val="WW8Num40z1"/>
    <w:uiPriority w:val="99"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rsid w:val="000621D3"/>
  </w:style>
  <w:style w:type="character" w:customStyle="1" w:styleId="WW8Num40z3">
    <w:name w:val="WW8Num40z3"/>
    <w:uiPriority w:val="99"/>
    <w:rsid w:val="000621D3"/>
  </w:style>
  <w:style w:type="character" w:customStyle="1" w:styleId="WW8Num40z4">
    <w:name w:val="WW8Num40z4"/>
    <w:uiPriority w:val="99"/>
    <w:rsid w:val="000621D3"/>
  </w:style>
  <w:style w:type="character" w:customStyle="1" w:styleId="WW8Num40z5">
    <w:name w:val="WW8Num40z5"/>
    <w:uiPriority w:val="99"/>
    <w:rsid w:val="000621D3"/>
  </w:style>
  <w:style w:type="character" w:customStyle="1" w:styleId="WW8Num40z6">
    <w:name w:val="WW8Num40z6"/>
    <w:uiPriority w:val="99"/>
    <w:rsid w:val="000621D3"/>
  </w:style>
  <w:style w:type="character" w:customStyle="1" w:styleId="WW8Num40z7">
    <w:name w:val="WW8Num40z7"/>
    <w:uiPriority w:val="99"/>
    <w:rsid w:val="000621D3"/>
  </w:style>
  <w:style w:type="character" w:customStyle="1" w:styleId="WW8Num40z8">
    <w:name w:val="WW8Num40z8"/>
    <w:uiPriority w:val="99"/>
    <w:rsid w:val="000621D3"/>
  </w:style>
  <w:style w:type="character" w:customStyle="1" w:styleId="WW8Num41z1">
    <w:name w:val="WW8Num41z1"/>
    <w:uiPriority w:val="99"/>
    <w:rsid w:val="000621D3"/>
  </w:style>
  <w:style w:type="character" w:customStyle="1" w:styleId="WW8Num41z2">
    <w:name w:val="WW8Num41z2"/>
    <w:uiPriority w:val="99"/>
    <w:rsid w:val="000621D3"/>
  </w:style>
  <w:style w:type="character" w:customStyle="1" w:styleId="WW8Num41z3">
    <w:name w:val="WW8Num41z3"/>
    <w:uiPriority w:val="99"/>
    <w:rsid w:val="000621D3"/>
  </w:style>
  <w:style w:type="character" w:customStyle="1" w:styleId="WW8Num41z4">
    <w:name w:val="WW8Num41z4"/>
    <w:uiPriority w:val="99"/>
    <w:rsid w:val="000621D3"/>
  </w:style>
  <w:style w:type="character" w:customStyle="1" w:styleId="WW8Num41z5">
    <w:name w:val="WW8Num41z5"/>
    <w:uiPriority w:val="99"/>
    <w:rsid w:val="000621D3"/>
  </w:style>
  <w:style w:type="character" w:customStyle="1" w:styleId="WW8Num41z6">
    <w:name w:val="WW8Num41z6"/>
    <w:uiPriority w:val="99"/>
    <w:rsid w:val="000621D3"/>
  </w:style>
  <w:style w:type="character" w:customStyle="1" w:styleId="WW8Num41z7">
    <w:name w:val="WW8Num41z7"/>
    <w:uiPriority w:val="99"/>
    <w:rsid w:val="000621D3"/>
  </w:style>
  <w:style w:type="character" w:customStyle="1" w:styleId="WW8Num41z8">
    <w:name w:val="WW8Num41z8"/>
    <w:uiPriority w:val="99"/>
    <w:rsid w:val="000621D3"/>
  </w:style>
  <w:style w:type="character" w:customStyle="1" w:styleId="WW8Num42z2">
    <w:name w:val="WW8Num42z2"/>
    <w:uiPriority w:val="99"/>
    <w:rsid w:val="000621D3"/>
  </w:style>
  <w:style w:type="character" w:customStyle="1" w:styleId="WW8Num42z3">
    <w:name w:val="WW8Num42z3"/>
    <w:uiPriority w:val="99"/>
    <w:rsid w:val="000621D3"/>
    <w:rPr>
      <w:color w:val="000000"/>
    </w:rPr>
  </w:style>
  <w:style w:type="character" w:customStyle="1" w:styleId="WW8Num42z4">
    <w:name w:val="WW8Num42z4"/>
    <w:uiPriority w:val="99"/>
    <w:rsid w:val="000621D3"/>
  </w:style>
  <w:style w:type="character" w:customStyle="1" w:styleId="WW8Num42z5">
    <w:name w:val="WW8Num42z5"/>
    <w:uiPriority w:val="99"/>
    <w:rsid w:val="000621D3"/>
  </w:style>
  <w:style w:type="character" w:customStyle="1" w:styleId="WW8Num42z6">
    <w:name w:val="WW8Num42z6"/>
    <w:uiPriority w:val="99"/>
    <w:rsid w:val="000621D3"/>
  </w:style>
  <w:style w:type="character" w:customStyle="1" w:styleId="WW8Num42z7">
    <w:name w:val="WW8Num42z7"/>
    <w:uiPriority w:val="99"/>
    <w:rsid w:val="000621D3"/>
  </w:style>
  <w:style w:type="character" w:customStyle="1" w:styleId="WW8Num42z8">
    <w:name w:val="WW8Num42z8"/>
    <w:uiPriority w:val="99"/>
    <w:rsid w:val="000621D3"/>
  </w:style>
  <w:style w:type="character" w:customStyle="1" w:styleId="WW8Num43z1">
    <w:name w:val="WW8Num43z1"/>
    <w:uiPriority w:val="99"/>
    <w:rsid w:val="000621D3"/>
  </w:style>
  <w:style w:type="character" w:customStyle="1" w:styleId="WW8Num43z2">
    <w:name w:val="WW8Num43z2"/>
    <w:uiPriority w:val="99"/>
    <w:rsid w:val="000621D3"/>
  </w:style>
  <w:style w:type="character" w:customStyle="1" w:styleId="WW8Num43z3">
    <w:name w:val="WW8Num43z3"/>
    <w:uiPriority w:val="99"/>
    <w:rsid w:val="000621D3"/>
  </w:style>
  <w:style w:type="character" w:customStyle="1" w:styleId="WW8Num43z4">
    <w:name w:val="WW8Num43z4"/>
    <w:uiPriority w:val="99"/>
    <w:rsid w:val="000621D3"/>
  </w:style>
  <w:style w:type="character" w:customStyle="1" w:styleId="WW8Num43z5">
    <w:name w:val="WW8Num43z5"/>
    <w:uiPriority w:val="99"/>
    <w:rsid w:val="000621D3"/>
  </w:style>
  <w:style w:type="character" w:customStyle="1" w:styleId="WW8Num43z6">
    <w:name w:val="WW8Num43z6"/>
    <w:uiPriority w:val="99"/>
    <w:rsid w:val="000621D3"/>
  </w:style>
  <w:style w:type="character" w:customStyle="1" w:styleId="WW8Num43z7">
    <w:name w:val="WW8Num43z7"/>
    <w:uiPriority w:val="99"/>
    <w:rsid w:val="000621D3"/>
  </w:style>
  <w:style w:type="character" w:customStyle="1" w:styleId="WW8Num43z8">
    <w:name w:val="WW8Num43z8"/>
    <w:uiPriority w:val="99"/>
    <w:rsid w:val="000621D3"/>
  </w:style>
  <w:style w:type="character" w:customStyle="1" w:styleId="WW8Num44z1">
    <w:name w:val="WW8Num44z1"/>
    <w:uiPriority w:val="99"/>
    <w:rsid w:val="000621D3"/>
  </w:style>
  <w:style w:type="character" w:customStyle="1" w:styleId="WW8Num44z2">
    <w:name w:val="WW8Num44z2"/>
    <w:uiPriority w:val="99"/>
    <w:rsid w:val="000621D3"/>
  </w:style>
  <w:style w:type="character" w:customStyle="1" w:styleId="WW8Num44z3">
    <w:name w:val="WW8Num44z3"/>
    <w:uiPriority w:val="99"/>
    <w:rsid w:val="000621D3"/>
  </w:style>
  <w:style w:type="character" w:customStyle="1" w:styleId="WW8Num44z4">
    <w:name w:val="WW8Num44z4"/>
    <w:uiPriority w:val="99"/>
    <w:rsid w:val="000621D3"/>
  </w:style>
  <w:style w:type="character" w:customStyle="1" w:styleId="WW8Num44z5">
    <w:name w:val="WW8Num44z5"/>
    <w:uiPriority w:val="99"/>
    <w:rsid w:val="000621D3"/>
  </w:style>
  <w:style w:type="character" w:customStyle="1" w:styleId="WW8Num44z6">
    <w:name w:val="WW8Num44z6"/>
    <w:uiPriority w:val="99"/>
    <w:rsid w:val="000621D3"/>
  </w:style>
  <w:style w:type="character" w:customStyle="1" w:styleId="WW8Num44z7">
    <w:name w:val="WW8Num44z7"/>
    <w:uiPriority w:val="99"/>
    <w:rsid w:val="000621D3"/>
  </w:style>
  <w:style w:type="character" w:customStyle="1" w:styleId="WW8Num44z8">
    <w:name w:val="WW8Num44z8"/>
    <w:uiPriority w:val="99"/>
    <w:rsid w:val="000621D3"/>
  </w:style>
  <w:style w:type="character" w:customStyle="1" w:styleId="WW8Num45z1">
    <w:name w:val="WW8Num45z1"/>
    <w:uiPriority w:val="99"/>
    <w:rsid w:val="000621D3"/>
  </w:style>
  <w:style w:type="character" w:customStyle="1" w:styleId="WW8Num45z2">
    <w:name w:val="WW8Num45z2"/>
    <w:uiPriority w:val="99"/>
    <w:rsid w:val="000621D3"/>
  </w:style>
  <w:style w:type="character" w:customStyle="1" w:styleId="WW8Num45z3">
    <w:name w:val="WW8Num45z3"/>
    <w:uiPriority w:val="99"/>
    <w:rsid w:val="000621D3"/>
  </w:style>
  <w:style w:type="character" w:customStyle="1" w:styleId="WW8Num45z4">
    <w:name w:val="WW8Num45z4"/>
    <w:uiPriority w:val="99"/>
    <w:rsid w:val="000621D3"/>
  </w:style>
  <w:style w:type="character" w:customStyle="1" w:styleId="WW8Num45z5">
    <w:name w:val="WW8Num45z5"/>
    <w:uiPriority w:val="99"/>
    <w:rsid w:val="000621D3"/>
  </w:style>
  <w:style w:type="character" w:customStyle="1" w:styleId="WW8Num45z6">
    <w:name w:val="WW8Num45z6"/>
    <w:uiPriority w:val="99"/>
    <w:rsid w:val="000621D3"/>
  </w:style>
  <w:style w:type="character" w:customStyle="1" w:styleId="WW8Num45z7">
    <w:name w:val="WW8Num45z7"/>
    <w:uiPriority w:val="99"/>
    <w:rsid w:val="000621D3"/>
  </w:style>
  <w:style w:type="character" w:customStyle="1" w:styleId="WW8Num45z8">
    <w:name w:val="WW8Num45z8"/>
    <w:uiPriority w:val="99"/>
    <w:rsid w:val="000621D3"/>
  </w:style>
  <w:style w:type="character" w:customStyle="1" w:styleId="WW8Num46z1">
    <w:name w:val="WW8Num46z1"/>
    <w:uiPriority w:val="99"/>
    <w:rsid w:val="000621D3"/>
  </w:style>
  <w:style w:type="character" w:customStyle="1" w:styleId="WW8Num46z2">
    <w:name w:val="WW8Num46z2"/>
    <w:uiPriority w:val="99"/>
    <w:rsid w:val="000621D3"/>
  </w:style>
  <w:style w:type="character" w:customStyle="1" w:styleId="WW8Num46z3">
    <w:name w:val="WW8Num46z3"/>
    <w:uiPriority w:val="99"/>
    <w:rsid w:val="000621D3"/>
  </w:style>
  <w:style w:type="character" w:customStyle="1" w:styleId="WW8Num46z4">
    <w:name w:val="WW8Num46z4"/>
    <w:uiPriority w:val="99"/>
    <w:rsid w:val="000621D3"/>
  </w:style>
  <w:style w:type="character" w:customStyle="1" w:styleId="WW8Num46z5">
    <w:name w:val="WW8Num46z5"/>
    <w:uiPriority w:val="99"/>
    <w:rsid w:val="000621D3"/>
  </w:style>
  <w:style w:type="character" w:customStyle="1" w:styleId="WW8Num46z6">
    <w:name w:val="WW8Num46z6"/>
    <w:uiPriority w:val="99"/>
    <w:rsid w:val="000621D3"/>
  </w:style>
  <w:style w:type="character" w:customStyle="1" w:styleId="WW8Num46z7">
    <w:name w:val="WW8Num46z7"/>
    <w:uiPriority w:val="99"/>
    <w:rsid w:val="000621D3"/>
  </w:style>
  <w:style w:type="character" w:customStyle="1" w:styleId="WW8Num46z8">
    <w:name w:val="WW8Num46z8"/>
    <w:uiPriority w:val="99"/>
    <w:rsid w:val="000621D3"/>
  </w:style>
  <w:style w:type="character" w:customStyle="1" w:styleId="WW8Num47z1">
    <w:name w:val="WW8Num47z1"/>
    <w:uiPriority w:val="99"/>
    <w:rsid w:val="000621D3"/>
  </w:style>
  <w:style w:type="character" w:customStyle="1" w:styleId="WW8Num47z2">
    <w:name w:val="WW8Num47z2"/>
    <w:uiPriority w:val="99"/>
    <w:rsid w:val="000621D3"/>
  </w:style>
  <w:style w:type="character" w:customStyle="1" w:styleId="WW8Num47z3">
    <w:name w:val="WW8Num47z3"/>
    <w:uiPriority w:val="99"/>
    <w:rsid w:val="000621D3"/>
  </w:style>
  <w:style w:type="character" w:customStyle="1" w:styleId="WW8Num47z4">
    <w:name w:val="WW8Num47z4"/>
    <w:uiPriority w:val="99"/>
    <w:rsid w:val="000621D3"/>
  </w:style>
  <w:style w:type="character" w:customStyle="1" w:styleId="WW8Num47z5">
    <w:name w:val="WW8Num47z5"/>
    <w:uiPriority w:val="99"/>
    <w:rsid w:val="000621D3"/>
  </w:style>
  <w:style w:type="character" w:customStyle="1" w:styleId="WW8Num47z6">
    <w:name w:val="WW8Num47z6"/>
    <w:uiPriority w:val="99"/>
    <w:rsid w:val="000621D3"/>
  </w:style>
  <w:style w:type="character" w:customStyle="1" w:styleId="WW8Num47z7">
    <w:name w:val="WW8Num47z7"/>
    <w:uiPriority w:val="99"/>
    <w:rsid w:val="000621D3"/>
  </w:style>
  <w:style w:type="character" w:customStyle="1" w:styleId="WW8Num47z8">
    <w:name w:val="WW8Num47z8"/>
    <w:uiPriority w:val="99"/>
    <w:rsid w:val="000621D3"/>
  </w:style>
  <w:style w:type="character" w:customStyle="1" w:styleId="WW8Num48z1">
    <w:name w:val="WW8Num48z1"/>
    <w:uiPriority w:val="99"/>
    <w:rsid w:val="000621D3"/>
  </w:style>
  <w:style w:type="character" w:customStyle="1" w:styleId="WW8Num48z2">
    <w:name w:val="WW8Num48z2"/>
    <w:uiPriority w:val="99"/>
    <w:rsid w:val="000621D3"/>
  </w:style>
  <w:style w:type="character" w:customStyle="1" w:styleId="WW8Num48z3">
    <w:name w:val="WW8Num48z3"/>
    <w:uiPriority w:val="99"/>
    <w:rsid w:val="000621D3"/>
  </w:style>
  <w:style w:type="character" w:customStyle="1" w:styleId="WW8Num48z4">
    <w:name w:val="WW8Num48z4"/>
    <w:uiPriority w:val="99"/>
    <w:rsid w:val="000621D3"/>
  </w:style>
  <w:style w:type="character" w:customStyle="1" w:styleId="WW8Num48z5">
    <w:name w:val="WW8Num48z5"/>
    <w:uiPriority w:val="99"/>
    <w:rsid w:val="000621D3"/>
  </w:style>
  <w:style w:type="character" w:customStyle="1" w:styleId="WW8Num48z6">
    <w:name w:val="WW8Num48z6"/>
    <w:uiPriority w:val="99"/>
    <w:rsid w:val="000621D3"/>
  </w:style>
  <w:style w:type="character" w:customStyle="1" w:styleId="WW8Num48z7">
    <w:name w:val="WW8Num48z7"/>
    <w:uiPriority w:val="99"/>
    <w:rsid w:val="000621D3"/>
  </w:style>
  <w:style w:type="character" w:customStyle="1" w:styleId="WW8Num48z8">
    <w:name w:val="WW8Num48z8"/>
    <w:uiPriority w:val="99"/>
    <w:rsid w:val="000621D3"/>
  </w:style>
  <w:style w:type="character" w:customStyle="1" w:styleId="WW8Num49z1">
    <w:name w:val="WW8Num49z1"/>
    <w:uiPriority w:val="99"/>
    <w:rsid w:val="000621D3"/>
  </w:style>
  <w:style w:type="character" w:customStyle="1" w:styleId="WW8Num49z2">
    <w:name w:val="WW8Num49z2"/>
    <w:uiPriority w:val="99"/>
    <w:rsid w:val="000621D3"/>
  </w:style>
  <w:style w:type="character" w:customStyle="1" w:styleId="WW8Num49z3">
    <w:name w:val="WW8Num49z3"/>
    <w:uiPriority w:val="99"/>
    <w:rsid w:val="000621D3"/>
  </w:style>
  <w:style w:type="character" w:customStyle="1" w:styleId="WW8Num49z4">
    <w:name w:val="WW8Num49z4"/>
    <w:uiPriority w:val="99"/>
    <w:rsid w:val="000621D3"/>
  </w:style>
  <w:style w:type="character" w:customStyle="1" w:styleId="WW8Num49z5">
    <w:name w:val="WW8Num49z5"/>
    <w:uiPriority w:val="99"/>
    <w:rsid w:val="000621D3"/>
  </w:style>
  <w:style w:type="character" w:customStyle="1" w:styleId="WW8Num49z6">
    <w:name w:val="WW8Num49z6"/>
    <w:uiPriority w:val="99"/>
    <w:rsid w:val="000621D3"/>
  </w:style>
  <w:style w:type="character" w:customStyle="1" w:styleId="WW8Num49z7">
    <w:name w:val="WW8Num49z7"/>
    <w:uiPriority w:val="99"/>
    <w:rsid w:val="000621D3"/>
  </w:style>
  <w:style w:type="character" w:customStyle="1" w:styleId="WW8Num49z8">
    <w:name w:val="WW8Num49z8"/>
    <w:uiPriority w:val="99"/>
    <w:rsid w:val="000621D3"/>
  </w:style>
  <w:style w:type="character" w:customStyle="1" w:styleId="WW8Num50z1">
    <w:name w:val="WW8Num50z1"/>
    <w:uiPriority w:val="99"/>
    <w:rsid w:val="000621D3"/>
    <w:rPr>
      <w:rFonts w:ascii="Courier New" w:hAnsi="Courier New"/>
    </w:rPr>
  </w:style>
  <w:style w:type="character" w:customStyle="1" w:styleId="WW8Num50z2">
    <w:name w:val="WW8Num50z2"/>
    <w:uiPriority w:val="99"/>
    <w:rsid w:val="000621D3"/>
    <w:rPr>
      <w:rFonts w:ascii="Wingdings" w:hAnsi="Wingdings"/>
    </w:rPr>
  </w:style>
  <w:style w:type="character" w:customStyle="1" w:styleId="WW8Num50z3">
    <w:name w:val="WW8Num50z3"/>
    <w:uiPriority w:val="99"/>
    <w:rsid w:val="000621D3"/>
    <w:rPr>
      <w:rFonts w:ascii="Symbol" w:hAnsi="Symbol"/>
    </w:rPr>
  </w:style>
  <w:style w:type="character" w:customStyle="1" w:styleId="WW8Num51z1">
    <w:name w:val="WW8Num51z1"/>
    <w:uiPriority w:val="99"/>
    <w:rsid w:val="000621D3"/>
    <w:rPr>
      <w:sz w:val="20"/>
    </w:rPr>
  </w:style>
  <w:style w:type="character" w:customStyle="1" w:styleId="WW8Num51z2">
    <w:name w:val="WW8Num51z2"/>
    <w:uiPriority w:val="99"/>
    <w:rsid w:val="000621D3"/>
  </w:style>
  <w:style w:type="character" w:customStyle="1" w:styleId="WW8Num51z3">
    <w:name w:val="WW8Num51z3"/>
    <w:uiPriority w:val="99"/>
    <w:rsid w:val="000621D3"/>
  </w:style>
  <w:style w:type="character" w:customStyle="1" w:styleId="WW8Num51z4">
    <w:name w:val="WW8Num51z4"/>
    <w:uiPriority w:val="99"/>
    <w:rsid w:val="000621D3"/>
  </w:style>
  <w:style w:type="character" w:customStyle="1" w:styleId="WW8Num51z5">
    <w:name w:val="WW8Num51z5"/>
    <w:uiPriority w:val="99"/>
    <w:rsid w:val="000621D3"/>
  </w:style>
  <w:style w:type="character" w:customStyle="1" w:styleId="WW8Num51z6">
    <w:name w:val="WW8Num51z6"/>
    <w:uiPriority w:val="99"/>
    <w:rsid w:val="000621D3"/>
  </w:style>
  <w:style w:type="character" w:customStyle="1" w:styleId="WW8Num51z7">
    <w:name w:val="WW8Num51z7"/>
    <w:uiPriority w:val="99"/>
    <w:rsid w:val="000621D3"/>
  </w:style>
  <w:style w:type="character" w:customStyle="1" w:styleId="WW8Num51z8">
    <w:name w:val="WW8Num51z8"/>
    <w:uiPriority w:val="99"/>
    <w:rsid w:val="000621D3"/>
  </w:style>
  <w:style w:type="character" w:customStyle="1" w:styleId="WW8Num52z1">
    <w:name w:val="WW8Num52z1"/>
    <w:uiPriority w:val="99"/>
    <w:rsid w:val="000621D3"/>
    <w:rPr>
      <w:rFonts w:ascii="Symbol" w:hAnsi="Symbol"/>
    </w:rPr>
  </w:style>
  <w:style w:type="character" w:customStyle="1" w:styleId="WW8Num52z2">
    <w:name w:val="WW8Num52z2"/>
    <w:uiPriority w:val="99"/>
    <w:rsid w:val="000621D3"/>
    <w:rPr>
      <w:rFonts w:ascii="Wingdings" w:hAnsi="Wingdings"/>
    </w:rPr>
  </w:style>
  <w:style w:type="character" w:customStyle="1" w:styleId="WW8Num52z4">
    <w:name w:val="WW8Num52z4"/>
    <w:uiPriority w:val="99"/>
    <w:rsid w:val="000621D3"/>
    <w:rPr>
      <w:rFonts w:ascii="Courier New" w:hAnsi="Courier New"/>
    </w:rPr>
  </w:style>
  <w:style w:type="character" w:customStyle="1" w:styleId="WW8Num53z1">
    <w:name w:val="WW8Num53z1"/>
    <w:uiPriority w:val="99"/>
    <w:rsid w:val="000621D3"/>
    <w:rPr>
      <w:kern w:val="1"/>
    </w:rPr>
  </w:style>
  <w:style w:type="character" w:customStyle="1" w:styleId="WW8Num53z2">
    <w:name w:val="WW8Num53z2"/>
    <w:uiPriority w:val="99"/>
    <w:rsid w:val="000621D3"/>
  </w:style>
  <w:style w:type="character" w:customStyle="1" w:styleId="WW8Num53z3">
    <w:name w:val="WW8Num53z3"/>
    <w:uiPriority w:val="99"/>
    <w:rsid w:val="000621D3"/>
  </w:style>
  <w:style w:type="character" w:customStyle="1" w:styleId="WW8Num53z4">
    <w:name w:val="WW8Num53z4"/>
    <w:uiPriority w:val="99"/>
    <w:rsid w:val="000621D3"/>
  </w:style>
  <w:style w:type="character" w:customStyle="1" w:styleId="WW8Num53z5">
    <w:name w:val="WW8Num53z5"/>
    <w:uiPriority w:val="99"/>
    <w:rsid w:val="000621D3"/>
  </w:style>
  <w:style w:type="character" w:customStyle="1" w:styleId="WW8Num53z6">
    <w:name w:val="WW8Num53z6"/>
    <w:uiPriority w:val="99"/>
    <w:rsid w:val="000621D3"/>
  </w:style>
  <w:style w:type="character" w:customStyle="1" w:styleId="WW8Num53z7">
    <w:name w:val="WW8Num53z7"/>
    <w:uiPriority w:val="99"/>
    <w:rsid w:val="000621D3"/>
  </w:style>
  <w:style w:type="character" w:customStyle="1" w:styleId="WW8Num53z8">
    <w:name w:val="WW8Num53z8"/>
    <w:uiPriority w:val="99"/>
    <w:rsid w:val="000621D3"/>
  </w:style>
  <w:style w:type="character" w:customStyle="1" w:styleId="WW8Num54z1">
    <w:name w:val="WW8Num54z1"/>
    <w:uiPriority w:val="99"/>
    <w:rsid w:val="000621D3"/>
  </w:style>
  <w:style w:type="character" w:customStyle="1" w:styleId="WW8Num54z2">
    <w:name w:val="WW8Num54z2"/>
    <w:uiPriority w:val="99"/>
    <w:rsid w:val="000621D3"/>
  </w:style>
  <w:style w:type="character" w:customStyle="1" w:styleId="WW8Num54z3">
    <w:name w:val="WW8Num54z3"/>
    <w:uiPriority w:val="99"/>
    <w:rsid w:val="000621D3"/>
  </w:style>
  <w:style w:type="character" w:customStyle="1" w:styleId="WW8Num54z4">
    <w:name w:val="WW8Num54z4"/>
    <w:uiPriority w:val="99"/>
    <w:rsid w:val="000621D3"/>
  </w:style>
  <w:style w:type="character" w:customStyle="1" w:styleId="WW8Num54z5">
    <w:name w:val="WW8Num54z5"/>
    <w:uiPriority w:val="99"/>
    <w:rsid w:val="000621D3"/>
  </w:style>
  <w:style w:type="character" w:customStyle="1" w:styleId="WW8Num54z6">
    <w:name w:val="WW8Num54z6"/>
    <w:uiPriority w:val="99"/>
    <w:rsid w:val="000621D3"/>
  </w:style>
  <w:style w:type="character" w:customStyle="1" w:styleId="WW8Num54z7">
    <w:name w:val="WW8Num54z7"/>
    <w:uiPriority w:val="99"/>
    <w:rsid w:val="000621D3"/>
  </w:style>
  <w:style w:type="character" w:customStyle="1" w:styleId="WW8Num54z8">
    <w:name w:val="WW8Num54z8"/>
    <w:uiPriority w:val="99"/>
    <w:rsid w:val="000621D3"/>
  </w:style>
  <w:style w:type="character" w:customStyle="1" w:styleId="WW8Num55z1">
    <w:name w:val="WW8Num55z1"/>
    <w:uiPriority w:val="99"/>
    <w:rsid w:val="000621D3"/>
  </w:style>
  <w:style w:type="character" w:customStyle="1" w:styleId="WW8Num55z2">
    <w:name w:val="WW8Num55z2"/>
    <w:uiPriority w:val="99"/>
    <w:rsid w:val="000621D3"/>
  </w:style>
  <w:style w:type="character" w:customStyle="1" w:styleId="WW8Num55z3">
    <w:name w:val="WW8Num55z3"/>
    <w:uiPriority w:val="99"/>
    <w:rsid w:val="000621D3"/>
  </w:style>
  <w:style w:type="character" w:customStyle="1" w:styleId="WW8Num55z4">
    <w:name w:val="WW8Num55z4"/>
    <w:uiPriority w:val="99"/>
    <w:rsid w:val="000621D3"/>
  </w:style>
  <w:style w:type="character" w:customStyle="1" w:styleId="WW8Num55z5">
    <w:name w:val="WW8Num55z5"/>
    <w:uiPriority w:val="99"/>
    <w:rsid w:val="000621D3"/>
  </w:style>
  <w:style w:type="character" w:customStyle="1" w:styleId="WW8Num55z6">
    <w:name w:val="WW8Num55z6"/>
    <w:uiPriority w:val="99"/>
    <w:rsid w:val="000621D3"/>
  </w:style>
  <w:style w:type="character" w:customStyle="1" w:styleId="WW8Num55z7">
    <w:name w:val="WW8Num55z7"/>
    <w:uiPriority w:val="99"/>
    <w:rsid w:val="000621D3"/>
  </w:style>
  <w:style w:type="character" w:customStyle="1" w:styleId="WW8Num55z8">
    <w:name w:val="WW8Num55z8"/>
    <w:uiPriority w:val="99"/>
    <w:rsid w:val="000621D3"/>
  </w:style>
  <w:style w:type="character" w:customStyle="1" w:styleId="WW8Num56z1">
    <w:name w:val="WW8Num56z1"/>
    <w:uiPriority w:val="99"/>
    <w:rsid w:val="000621D3"/>
  </w:style>
  <w:style w:type="character" w:customStyle="1" w:styleId="WW8Num56z2">
    <w:name w:val="WW8Num56z2"/>
    <w:uiPriority w:val="99"/>
    <w:rsid w:val="000621D3"/>
  </w:style>
  <w:style w:type="character" w:customStyle="1" w:styleId="WW8Num56z3">
    <w:name w:val="WW8Num56z3"/>
    <w:uiPriority w:val="99"/>
    <w:rsid w:val="000621D3"/>
  </w:style>
  <w:style w:type="character" w:customStyle="1" w:styleId="WW8Num56z4">
    <w:name w:val="WW8Num56z4"/>
    <w:uiPriority w:val="99"/>
    <w:rsid w:val="000621D3"/>
  </w:style>
  <w:style w:type="character" w:customStyle="1" w:styleId="WW8Num56z5">
    <w:name w:val="WW8Num56z5"/>
    <w:uiPriority w:val="99"/>
    <w:rsid w:val="000621D3"/>
  </w:style>
  <w:style w:type="character" w:customStyle="1" w:styleId="WW8Num56z6">
    <w:name w:val="WW8Num56z6"/>
    <w:uiPriority w:val="99"/>
    <w:rsid w:val="000621D3"/>
  </w:style>
  <w:style w:type="character" w:customStyle="1" w:styleId="WW8Num56z7">
    <w:name w:val="WW8Num56z7"/>
    <w:uiPriority w:val="99"/>
    <w:rsid w:val="000621D3"/>
  </w:style>
  <w:style w:type="character" w:customStyle="1" w:styleId="WW8Num56z8">
    <w:name w:val="WW8Num56z8"/>
    <w:uiPriority w:val="99"/>
    <w:rsid w:val="000621D3"/>
  </w:style>
  <w:style w:type="character" w:customStyle="1" w:styleId="WW8Num57z1">
    <w:name w:val="WW8Num57z1"/>
    <w:uiPriority w:val="99"/>
    <w:rsid w:val="000621D3"/>
  </w:style>
  <w:style w:type="character" w:customStyle="1" w:styleId="WW8Num57z2">
    <w:name w:val="WW8Num57z2"/>
    <w:uiPriority w:val="99"/>
    <w:rsid w:val="000621D3"/>
  </w:style>
  <w:style w:type="character" w:customStyle="1" w:styleId="WW8Num57z3">
    <w:name w:val="WW8Num57z3"/>
    <w:uiPriority w:val="99"/>
    <w:rsid w:val="000621D3"/>
  </w:style>
  <w:style w:type="character" w:customStyle="1" w:styleId="WW8Num57z4">
    <w:name w:val="WW8Num57z4"/>
    <w:uiPriority w:val="99"/>
    <w:rsid w:val="000621D3"/>
  </w:style>
  <w:style w:type="character" w:customStyle="1" w:styleId="WW8Num57z5">
    <w:name w:val="WW8Num57z5"/>
    <w:uiPriority w:val="99"/>
    <w:rsid w:val="000621D3"/>
  </w:style>
  <w:style w:type="character" w:customStyle="1" w:styleId="WW8Num57z6">
    <w:name w:val="WW8Num57z6"/>
    <w:uiPriority w:val="99"/>
    <w:rsid w:val="000621D3"/>
  </w:style>
  <w:style w:type="character" w:customStyle="1" w:styleId="WW8Num57z7">
    <w:name w:val="WW8Num57z7"/>
    <w:uiPriority w:val="99"/>
    <w:rsid w:val="000621D3"/>
  </w:style>
  <w:style w:type="character" w:customStyle="1" w:styleId="WW8Num57z8">
    <w:name w:val="WW8Num57z8"/>
    <w:uiPriority w:val="99"/>
    <w:rsid w:val="000621D3"/>
  </w:style>
  <w:style w:type="character" w:customStyle="1" w:styleId="WW8Num58z3">
    <w:name w:val="WW8Num58z3"/>
    <w:uiPriority w:val="99"/>
    <w:rsid w:val="000621D3"/>
  </w:style>
  <w:style w:type="character" w:customStyle="1" w:styleId="WW8Num58z4">
    <w:name w:val="WW8Num58z4"/>
    <w:uiPriority w:val="99"/>
    <w:rsid w:val="000621D3"/>
  </w:style>
  <w:style w:type="character" w:customStyle="1" w:styleId="WW8Num58z5">
    <w:name w:val="WW8Num58z5"/>
    <w:uiPriority w:val="99"/>
    <w:rsid w:val="000621D3"/>
  </w:style>
  <w:style w:type="character" w:customStyle="1" w:styleId="WW8Num58z6">
    <w:name w:val="WW8Num58z6"/>
    <w:uiPriority w:val="99"/>
    <w:rsid w:val="000621D3"/>
  </w:style>
  <w:style w:type="character" w:customStyle="1" w:styleId="WW8Num58z7">
    <w:name w:val="WW8Num58z7"/>
    <w:uiPriority w:val="99"/>
    <w:rsid w:val="000621D3"/>
  </w:style>
  <w:style w:type="character" w:customStyle="1" w:styleId="WW8Num58z8">
    <w:name w:val="WW8Num58z8"/>
    <w:uiPriority w:val="99"/>
    <w:rsid w:val="000621D3"/>
  </w:style>
  <w:style w:type="character" w:customStyle="1" w:styleId="WW8Num60z0">
    <w:name w:val="WW8Num60z0"/>
    <w:uiPriority w:val="99"/>
    <w:rsid w:val="000621D3"/>
    <w:rPr>
      <w:kern w:val="1"/>
    </w:rPr>
  </w:style>
  <w:style w:type="character" w:customStyle="1" w:styleId="WW8Num60z1">
    <w:name w:val="WW8Num60z1"/>
    <w:uiPriority w:val="99"/>
    <w:rsid w:val="000621D3"/>
    <w:rPr>
      <w:kern w:val="1"/>
    </w:rPr>
  </w:style>
  <w:style w:type="character" w:customStyle="1" w:styleId="WW8Num60z3">
    <w:name w:val="WW8Num60z3"/>
    <w:uiPriority w:val="99"/>
    <w:rsid w:val="000621D3"/>
  </w:style>
  <w:style w:type="character" w:customStyle="1" w:styleId="WW8Num60z4">
    <w:name w:val="WW8Num60z4"/>
    <w:uiPriority w:val="99"/>
    <w:rsid w:val="000621D3"/>
  </w:style>
  <w:style w:type="character" w:customStyle="1" w:styleId="WW8Num60z5">
    <w:name w:val="WW8Num60z5"/>
    <w:uiPriority w:val="99"/>
    <w:rsid w:val="000621D3"/>
  </w:style>
  <w:style w:type="character" w:customStyle="1" w:styleId="WW8Num60z6">
    <w:name w:val="WW8Num60z6"/>
    <w:uiPriority w:val="99"/>
    <w:rsid w:val="000621D3"/>
  </w:style>
  <w:style w:type="character" w:customStyle="1" w:styleId="WW8Num60z7">
    <w:name w:val="WW8Num60z7"/>
    <w:uiPriority w:val="99"/>
    <w:rsid w:val="000621D3"/>
  </w:style>
  <w:style w:type="character" w:customStyle="1" w:styleId="WW8Num60z8">
    <w:name w:val="WW8Num60z8"/>
    <w:uiPriority w:val="99"/>
    <w:rsid w:val="000621D3"/>
  </w:style>
  <w:style w:type="character" w:customStyle="1" w:styleId="WW8Num61z0">
    <w:name w:val="WW8Num61z0"/>
    <w:uiPriority w:val="99"/>
    <w:rsid w:val="000621D3"/>
  </w:style>
  <w:style w:type="character" w:customStyle="1" w:styleId="WW8Num61z1">
    <w:name w:val="WW8Num61z1"/>
    <w:uiPriority w:val="99"/>
    <w:rsid w:val="000621D3"/>
  </w:style>
  <w:style w:type="character" w:customStyle="1" w:styleId="WW8Num61z3">
    <w:name w:val="WW8Num61z3"/>
    <w:uiPriority w:val="99"/>
    <w:rsid w:val="000621D3"/>
  </w:style>
  <w:style w:type="character" w:customStyle="1" w:styleId="WW8Num61z4">
    <w:name w:val="WW8Num61z4"/>
    <w:uiPriority w:val="99"/>
    <w:rsid w:val="000621D3"/>
  </w:style>
  <w:style w:type="character" w:customStyle="1" w:styleId="WW8Num61z5">
    <w:name w:val="WW8Num61z5"/>
    <w:uiPriority w:val="99"/>
    <w:rsid w:val="000621D3"/>
  </w:style>
  <w:style w:type="character" w:customStyle="1" w:styleId="WW8Num61z6">
    <w:name w:val="WW8Num61z6"/>
    <w:uiPriority w:val="99"/>
    <w:rsid w:val="000621D3"/>
  </w:style>
  <w:style w:type="character" w:customStyle="1" w:styleId="WW8Num61z7">
    <w:name w:val="WW8Num61z7"/>
    <w:uiPriority w:val="99"/>
    <w:rsid w:val="000621D3"/>
  </w:style>
  <w:style w:type="character" w:customStyle="1" w:styleId="WW8Num61z8">
    <w:name w:val="WW8Num61z8"/>
    <w:uiPriority w:val="99"/>
    <w:rsid w:val="000621D3"/>
  </w:style>
  <w:style w:type="character" w:customStyle="1" w:styleId="WW8Num62z0">
    <w:name w:val="WW8Num62z0"/>
    <w:uiPriority w:val="99"/>
    <w:rsid w:val="000621D3"/>
  </w:style>
  <w:style w:type="character" w:customStyle="1" w:styleId="WW8Num62z1">
    <w:name w:val="WW8Num62z1"/>
    <w:uiPriority w:val="99"/>
    <w:rsid w:val="000621D3"/>
  </w:style>
  <w:style w:type="character" w:customStyle="1" w:styleId="WW8Num62z2">
    <w:name w:val="WW8Num62z2"/>
    <w:uiPriority w:val="99"/>
    <w:rsid w:val="000621D3"/>
  </w:style>
  <w:style w:type="character" w:customStyle="1" w:styleId="WW8Num62z3">
    <w:name w:val="WW8Num62z3"/>
    <w:uiPriority w:val="99"/>
    <w:rsid w:val="000621D3"/>
  </w:style>
  <w:style w:type="character" w:customStyle="1" w:styleId="WW8Num62z4">
    <w:name w:val="WW8Num62z4"/>
    <w:uiPriority w:val="99"/>
    <w:rsid w:val="000621D3"/>
  </w:style>
  <w:style w:type="character" w:customStyle="1" w:styleId="WW8Num62z5">
    <w:name w:val="WW8Num62z5"/>
    <w:uiPriority w:val="99"/>
    <w:rsid w:val="000621D3"/>
  </w:style>
  <w:style w:type="character" w:customStyle="1" w:styleId="WW8Num62z6">
    <w:name w:val="WW8Num62z6"/>
    <w:uiPriority w:val="99"/>
    <w:rsid w:val="000621D3"/>
  </w:style>
  <w:style w:type="character" w:customStyle="1" w:styleId="WW8Num62z7">
    <w:name w:val="WW8Num62z7"/>
    <w:uiPriority w:val="99"/>
    <w:rsid w:val="000621D3"/>
  </w:style>
  <w:style w:type="character" w:customStyle="1" w:styleId="WW8Num62z8">
    <w:name w:val="WW8Num62z8"/>
    <w:uiPriority w:val="99"/>
    <w:rsid w:val="000621D3"/>
  </w:style>
  <w:style w:type="character" w:customStyle="1" w:styleId="WW8Num63z0">
    <w:name w:val="WW8Num63z0"/>
    <w:uiPriority w:val="99"/>
    <w:rsid w:val="000621D3"/>
  </w:style>
  <w:style w:type="character" w:customStyle="1" w:styleId="WW8Num63z1">
    <w:name w:val="WW8Num63z1"/>
    <w:uiPriority w:val="99"/>
    <w:rsid w:val="000621D3"/>
  </w:style>
  <w:style w:type="character" w:customStyle="1" w:styleId="WW8Num63z2">
    <w:name w:val="WW8Num63z2"/>
    <w:uiPriority w:val="99"/>
    <w:rsid w:val="000621D3"/>
  </w:style>
  <w:style w:type="character" w:customStyle="1" w:styleId="WW8Num63z3">
    <w:name w:val="WW8Num63z3"/>
    <w:uiPriority w:val="99"/>
    <w:rsid w:val="000621D3"/>
  </w:style>
  <w:style w:type="character" w:customStyle="1" w:styleId="WW8Num63z4">
    <w:name w:val="WW8Num63z4"/>
    <w:uiPriority w:val="99"/>
    <w:rsid w:val="000621D3"/>
  </w:style>
  <w:style w:type="character" w:customStyle="1" w:styleId="WW8Num63z5">
    <w:name w:val="WW8Num63z5"/>
    <w:uiPriority w:val="99"/>
    <w:rsid w:val="000621D3"/>
  </w:style>
  <w:style w:type="character" w:customStyle="1" w:styleId="WW8Num63z6">
    <w:name w:val="WW8Num63z6"/>
    <w:uiPriority w:val="99"/>
    <w:rsid w:val="000621D3"/>
  </w:style>
  <w:style w:type="character" w:customStyle="1" w:styleId="WW8Num63z7">
    <w:name w:val="WW8Num63z7"/>
    <w:uiPriority w:val="99"/>
    <w:rsid w:val="000621D3"/>
  </w:style>
  <w:style w:type="character" w:customStyle="1" w:styleId="WW8Num63z8">
    <w:name w:val="WW8Num63z8"/>
    <w:uiPriority w:val="99"/>
    <w:rsid w:val="000621D3"/>
  </w:style>
  <w:style w:type="character" w:customStyle="1" w:styleId="WW8Num64z0">
    <w:name w:val="WW8Num64z0"/>
    <w:uiPriority w:val="99"/>
    <w:rsid w:val="000621D3"/>
  </w:style>
  <w:style w:type="character" w:customStyle="1" w:styleId="WW8Num64z1">
    <w:name w:val="WW8Num64z1"/>
    <w:uiPriority w:val="99"/>
    <w:rsid w:val="000621D3"/>
  </w:style>
  <w:style w:type="character" w:customStyle="1" w:styleId="WW8Num64z2">
    <w:name w:val="WW8Num64z2"/>
    <w:uiPriority w:val="99"/>
    <w:rsid w:val="000621D3"/>
  </w:style>
  <w:style w:type="character" w:customStyle="1" w:styleId="WW8Num64z3">
    <w:name w:val="WW8Num64z3"/>
    <w:uiPriority w:val="99"/>
    <w:rsid w:val="000621D3"/>
  </w:style>
  <w:style w:type="character" w:customStyle="1" w:styleId="WW8Num64z4">
    <w:name w:val="WW8Num64z4"/>
    <w:uiPriority w:val="99"/>
    <w:rsid w:val="000621D3"/>
  </w:style>
  <w:style w:type="character" w:customStyle="1" w:styleId="WW8Num64z5">
    <w:name w:val="WW8Num64z5"/>
    <w:uiPriority w:val="99"/>
    <w:rsid w:val="000621D3"/>
  </w:style>
  <w:style w:type="character" w:customStyle="1" w:styleId="WW8Num64z6">
    <w:name w:val="WW8Num64z6"/>
    <w:uiPriority w:val="99"/>
    <w:rsid w:val="000621D3"/>
  </w:style>
  <w:style w:type="character" w:customStyle="1" w:styleId="WW8Num64z7">
    <w:name w:val="WW8Num64z7"/>
    <w:uiPriority w:val="99"/>
    <w:rsid w:val="000621D3"/>
  </w:style>
  <w:style w:type="character" w:customStyle="1" w:styleId="WW8Num64z8">
    <w:name w:val="WW8Num64z8"/>
    <w:uiPriority w:val="99"/>
    <w:rsid w:val="000621D3"/>
  </w:style>
  <w:style w:type="character" w:customStyle="1" w:styleId="WW8Num65z0">
    <w:name w:val="WW8Num65z0"/>
    <w:uiPriority w:val="99"/>
    <w:rsid w:val="000621D3"/>
    <w:rPr>
      <w:rFonts w:ascii="Symbol" w:hAnsi="Symbol"/>
    </w:rPr>
  </w:style>
  <w:style w:type="character" w:customStyle="1" w:styleId="WW8Num65z1">
    <w:name w:val="WW8Num65z1"/>
    <w:uiPriority w:val="99"/>
    <w:rsid w:val="000621D3"/>
    <w:rPr>
      <w:rFonts w:ascii="Courier New" w:hAnsi="Courier New"/>
    </w:rPr>
  </w:style>
  <w:style w:type="character" w:customStyle="1" w:styleId="WW8Num65z2">
    <w:name w:val="WW8Num65z2"/>
    <w:uiPriority w:val="99"/>
    <w:rsid w:val="000621D3"/>
    <w:rPr>
      <w:rFonts w:ascii="Wingdings" w:hAnsi="Wingdings"/>
    </w:rPr>
  </w:style>
  <w:style w:type="character" w:customStyle="1" w:styleId="WW8Num66z0">
    <w:name w:val="WW8Num66z0"/>
    <w:uiPriority w:val="99"/>
    <w:rsid w:val="000621D3"/>
    <w:rPr>
      <w:rFonts w:ascii="Wingdings" w:hAnsi="Wingdings"/>
    </w:rPr>
  </w:style>
  <w:style w:type="character" w:customStyle="1" w:styleId="WW8Num66z1">
    <w:name w:val="WW8Num66z1"/>
    <w:uiPriority w:val="99"/>
    <w:rsid w:val="000621D3"/>
    <w:rPr>
      <w:rFonts w:ascii="Courier New" w:hAnsi="Courier New"/>
    </w:rPr>
  </w:style>
  <w:style w:type="character" w:customStyle="1" w:styleId="WW8Num66z3">
    <w:name w:val="WW8Num66z3"/>
    <w:uiPriority w:val="99"/>
    <w:rsid w:val="000621D3"/>
    <w:rPr>
      <w:rFonts w:ascii="Symbol" w:hAnsi="Symbol"/>
    </w:rPr>
  </w:style>
  <w:style w:type="character" w:customStyle="1" w:styleId="WW8Num67z0">
    <w:name w:val="WW8Num67z0"/>
    <w:uiPriority w:val="99"/>
    <w:rsid w:val="000621D3"/>
  </w:style>
  <w:style w:type="character" w:customStyle="1" w:styleId="WW8Num67z1">
    <w:name w:val="WW8Num67z1"/>
    <w:uiPriority w:val="99"/>
    <w:rsid w:val="000621D3"/>
  </w:style>
  <w:style w:type="character" w:customStyle="1" w:styleId="WW8Num67z2">
    <w:name w:val="WW8Num67z2"/>
    <w:uiPriority w:val="99"/>
    <w:rsid w:val="000621D3"/>
  </w:style>
  <w:style w:type="character" w:customStyle="1" w:styleId="WW8Num67z3">
    <w:name w:val="WW8Num67z3"/>
    <w:uiPriority w:val="99"/>
    <w:rsid w:val="000621D3"/>
  </w:style>
  <w:style w:type="character" w:customStyle="1" w:styleId="WW8Num67z4">
    <w:name w:val="WW8Num67z4"/>
    <w:uiPriority w:val="99"/>
    <w:rsid w:val="000621D3"/>
  </w:style>
  <w:style w:type="character" w:customStyle="1" w:styleId="WW8Num67z5">
    <w:name w:val="WW8Num67z5"/>
    <w:uiPriority w:val="99"/>
    <w:rsid w:val="000621D3"/>
  </w:style>
  <w:style w:type="character" w:customStyle="1" w:styleId="WW8Num67z6">
    <w:name w:val="WW8Num67z6"/>
    <w:uiPriority w:val="99"/>
    <w:rsid w:val="000621D3"/>
  </w:style>
  <w:style w:type="character" w:customStyle="1" w:styleId="WW8Num67z7">
    <w:name w:val="WW8Num67z7"/>
    <w:uiPriority w:val="99"/>
    <w:rsid w:val="000621D3"/>
  </w:style>
  <w:style w:type="character" w:customStyle="1" w:styleId="WW8Num67z8">
    <w:name w:val="WW8Num67z8"/>
    <w:uiPriority w:val="99"/>
    <w:rsid w:val="000621D3"/>
  </w:style>
  <w:style w:type="character" w:customStyle="1" w:styleId="WW8Num68z0">
    <w:name w:val="WW8Num68z0"/>
    <w:uiPriority w:val="99"/>
    <w:rsid w:val="000621D3"/>
  </w:style>
  <w:style w:type="character" w:customStyle="1" w:styleId="WW8Num68z1">
    <w:name w:val="WW8Num68z1"/>
    <w:uiPriority w:val="99"/>
    <w:rsid w:val="000621D3"/>
    <w:rPr>
      <w:kern w:val="1"/>
    </w:rPr>
  </w:style>
  <w:style w:type="character" w:customStyle="1" w:styleId="WW8Num68z2">
    <w:name w:val="WW8Num68z2"/>
    <w:uiPriority w:val="99"/>
    <w:rsid w:val="000621D3"/>
  </w:style>
  <w:style w:type="character" w:customStyle="1" w:styleId="WW8Num68z3">
    <w:name w:val="WW8Num68z3"/>
    <w:uiPriority w:val="99"/>
    <w:rsid w:val="000621D3"/>
  </w:style>
  <w:style w:type="character" w:customStyle="1" w:styleId="WW8Num68z4">
    <w:name w:val="WW8Num68z4"/>
    <w:uiPriority w:val="99"/>
    <w:rsid w:val="000621D3"/>
  </w:style>
  <w:style w:type="character" w:customStyle="1" w:styleId="WW8Num68z5">
    <w:name w:val="WW8Num68z5"/>
    <w:uiPriority w:val="99"/>
    <w:rsid w:val="000621D3"/>
  </w:style>
  <w:style w:type="character" w:customStyle="1" w:styleId="WW8Num68z6">
    <w:name w:val="WW8Num68z6"/>
    <w:uiPriority w:val="99"/>
    <w:rsid w:val="000621D3"/>
  </w:style>
  <w:style w:type="character" w:customStyle="1" w:styleId="WW8Num68z7">
    <w:name w:val="WW8Num68z7"/>
    <w:uiPriority w:val="99"/>
    <w:rsid w:val="000621D3"/>
  </w:style>
  <w:style w:type="character" w:customStyle="1" w:styleId="WW8Num68z8">
    <w:name w:val="WW8Num68z8"/>
    <w:uiPriority w:val="99"/>
    <w:rsid w:val="000621D3"/>
  </w:style>
  <w:style w:type="character" w:customStyle="1" w:styleId="WW8Num69z0">
    <w:name w:val="WW8Num69z0"/>
    <w:uiPriority w:val="99"/>
    <w:rsid w:val="000621D3"/>
  </w:style>
  <w:style w:type="character" w:customStyle="1" w:styleId="WW8Num69z1">
    <w:name w:val="WW8Num69z1"/>
    <w:uiPriority w:val="99"/>
    <w:rsid w:val="000621D3"/>
  </w:style>
  <w:style w:type="character" w:customStyle="1" w:styleId="WW8Num69z2">
    <w:name w:val="WW8Num69z2"/>
    <w:uiPriority w:val="99"/>
    <w:rsid w:val="000621D3"/>
  </w:style>
  <w:style w:type="character" w:customStyle="1" w:styleId="WW8Num69z3">
    <w:name w:val="WW8Num69z3"/>
    <w:uiPriority w:val="99"/>
    <w:rsid w:val="000621D3"/>
  </w:style>
  <w:style w:type="character" w:customStyle="1" w:styleId="WW8Num69z4">
    <w:name w:val="WW8Num69z4"/>
    <w:uiPriority w:val="99"/>
    <w:rsid w:val="000621D3"/>
  </w:style>
  <w:style w:type="character" w:customStyle="1" w:styleId="WW8Num69z5">
    <w:name w:val="WW8Num69z5"/>
    <w:uiPriority w:val="99"/>
    <w:rsid w:val="000621D3"/>
  </w:style>
  <w:style w:type="character" w:customStyle="1" w:styleId="WW8Num69z6">
    <w:name w:val="WW8Num69z6"/>
    <w:uiPriority w:val="99"/>
    <w:rsid w:val="000621D3"/>
  </w:style>
  <w:style w:type="character" w:customStyle="1" w:styleId="WW8Num69z7">
    <w:name w:val="WW8Num69z7"/>
    <w:uiPriority w:val="99"/>
    <w:rsid w:val="000621D3"/>
  </w:style>
  <w:style w:type="character" w:customStyle="1" w:styleId="WW8Num69z8">
    <w:name w:val="WW8Num69z8"/>
    <w:uiPriority w:val="99"/>
    <w:rsid w:val="000621D3"/>
  </w:style>
  <w:style w:type="character" w:customStyle="1" w:styleId="WW8Num70z0">
    <w:name w:val="WW8Num70z0"/>
    <w:uiPriority w:val="99"/>
    <w:rsid w:val="000621D3"/>
  </w:style>
  <w:style w:type="character" w:customStyle="1" w:styleId="WW8Num70z1">
    <w:name w:val="WW8Num70z1"/>
    <w:uiPriority w:val="99"/>
    <w:rsid w:val="000621D3"/>
  </w:style>
  <w:style w:type="character" w:customStyle="1" w:styleId="WW8Num70z2">
    <w:name w:val="WW8Num70z2"/>
    <w:uiPriority w:val="99"/>
    <w:rsid w:val="000621D3"/>
  </w:style>
  <w:style w:type="character" w:customStyle="1" w:styleId="WW8Num70z3">
    <w:name w:val="WW8Num70z3"/>
    <w:uiPriority w:val="99"/>
    <w:rsid w:val="000621D3"/>
  </w:style>
  <w:style w:type="character" w:customStyle="1" w:styleId="WW8Num70z4">
    <w:name w:val="WW8Num70z4"/>
    <w:uiPriority w:val="99"/>
    <w:rsid w:val="000621D3"/>
  </w:style>
  <w:style w:type="character" w:customStyle="1" w:styleId="WW8Num70z5">
    <w:name w:val="WW8Num70z5"/>
    <w:uiPriority w:val="99"/>
    <w:rsid w:val="000621D3"/>
  </w:style>
  <w:style w:type="character" w:customStyle="1" w:styleId="WW8Num70z6">
    <w:name w:val="WW8Num70z6"/>
    <w:uiPriority w:val="99"/>
    <w:rsid w:val="000621D3"/>
  </w:style>
  <w:style w:type="character" w:customStyle="1" w:styleId="WW8Num70z7">
    <w:name w:val="WW8Num70z7"/>
    <w:uiPriority w:val="99"/>
    <w:rsid w:val="000621D3"/>
  </w:style>
  <w:style w:type="character" w:customStyle="1" w:styleId="WW8Num70z8">
    <w:name w:val="WW8Num70z8"/>
    <w:uiPriority w:val="99"/>
    <w:rsid w:val="000621D3"/>
  </w:style>
  <w:style w:type="character" w:customStyle="1" w:styleId="WW8Num71z0">
    <w:name w:val="WW8Num71z0"/>
    <w:uiPriority w:val="99"/>
    <w:rsid w:val="000621D3"/>
  </w:style>
  <w:style w:type="character" w:customStyle="1" w:styleId="WW8Num71z1">
    <w:name w:val="WW8Num71z1"/>
    <w:uiPriority w:val="99"/>
    <w:rsid w:val="000621D3"/>
  </w:style>
  <w:style w:type="character" w:customStyle="1" w:styleId="WW8Num71z2">
    <w:name w:val="WW8Num71z2"/>
    <w:uiPriority w:val="99"/>
    <w:rsid w:val="000621D3"/>
  </w:style>
  <w:style w:type="character" w:customStyle="1" w:styleId="WW8Num71z3">
    <w:name w:val="WW8Num71z3"/>
    <w:uiPriority w:val="99"/>
    <w:rsid w:val="000621D3"/>
  </w:style>
  <w:style w:type="character" w:customStyle="1" w:styleId="WW8Num71z4">
    <w:name w:val="WW8Num71z4"/>
    <w:uiPriority w:val="99"/>
    <w:rsid w:val="000621D3"/>
  </w:style>
  <w:style w:type="character" w:customStyle="1" w:styleId="WW8Num71z5">
    <w:name w:val="WW8Num71z5"/>
    <w:uiPriority w:val="99"/>
    <w:rsid w:val="000621D3"/>
  </w:style>
  <w:style w:type="character" w:customStyle="1" w:styleId="WW8Num71z6">
    <w:name w:val="WW8Num71z6"/>
    <w:uiPriority w:val="99"/>
    <w:rsid w:val="000621D3"/>
  </w:style>
  <w:style w:type="character" w:customStyle="1" w:styleId="WW8Num71z7">
    <w:name w:val="WW8Num71z7"/>
    <w:uiPriority w:val="99"/>
    <w:rsid w:val="000621D3"/>
  </w:style>
  <w:style w:type="character" w:customStyle="1" w:styleId="WW8Num71z8">
    <w:name w:val="WW8Num71z8"/>
    <w:uiPriority w:val="99"/>
    <w:rsid w:val="000621D3"/>
  </w:style>
  <w:style w:type="character" w:customStyle="1" w:styleId="WW8Num72z0">
    <w:name w:val="WW8Num72z0"/>
    <w:uiPriority w:val="99"/>
    <w:rsid w:val="000621D3"/>
  </w:style>
  <w:style w:type="character" w:customStyle="1" w:styleId="WW8Num72z1">
    <w:name w:val="WW8Num72z1"/>
    <w:uiPriority w:val="99"/>
    <w:rsid w:val="000621D3"/>
  </w:style>
  <w:style w:type="character" w:customStyle="1" w:styleId="WW8Num72z2">
    <w:name w:val="WW8Num72z2"/>
    <w:uiPriority w:val="99"/>
    <w:rsid w:val="000621D3"/>
  </w:style>
  <w:style w:type="character" w:customStyle="1" w:styleId="WW8Num72z3">
    <w:name w:val="WW8Num72z3"/>
    <w:uiPriority w:val="99"/>
    <w:rsid w:val="000621D3"/>
  </w:style>
  <w:style w:type="character" w:customStyle="1" w:styleId="WW8Num72z4">
    <w:name w:val="WW8Num72z4"/>
    <w:uiPriority w:val="99"/>
    <w:rsid w:val="000621D3"/>
  </w:style>
  <w:style w:type="character" w:customStyle="1" w:styleId="WW8Num72z5">
    <w:name w:val="WW8Num72z5"/>
    <w:uiPriority w:val="99"/>
    <w:rsid w:val="000621D3"/>
  </w:style>
  <w:style w:type="character" w:customStyle="1" w:styleId="WW8Num72z6">
    <w:name w:val="WW8Num72z6"/>
    <w:uiPriority w:val="99"/>
    <w:rsid w:val="000621D3"/>
  </w:style>
  <w:style w:type="character" w:customStyle="1" w:styleId="WW8Num72z7">
    <w:name w:val="WW8Num72z7"/>
    <w:uiPriority w:val="99"/>
    <w:rsid w:val="000621D3"/>
  </w:style>
  <w:style w:type="character" w:customStyle="1" w:styleId="WW8Num72z8">
    <w:name w:val="WW8Num72z8"/>
    <w:uiPriority w:val="99"/>
    <w:rsid w:val="000621D3"/>
  </w:style>
  <w:style w:type="character" w:customStyle="1" w:styleId="WW8Num73z0">
    <w:name w:val="WW8Num73z0"/>
    <w:uiPriority w:val="99"/>
    <w:rsid w:val="000621D3"/>
  </w:style>
  <w:style w:type="character" w:customStyle="1" w:styleId="WW8Num73z1">
    <w:name w:val="WW8Num73z1"/>
    <w:uiPriority w:val="99"/>
    <w:rsid w:val="000621D3"/>
    <w:rPr>
      <w:kern w:val="1"/>
    </w:rPr>
  </w:style>
  <w:style w:type="character" w:customStyle="1" w:styleId="WW8Num73z2">
    <w:name w:val="WW8Num73z2"/>
    <w:uiPriority w:val="99"/>
    <w:rsid w:val="000621D3"/>
  </w:style>
  <w:style w:type="character" w:customStyle="1" w:styleId="WW8Num73z3">
    <w:name w:val="WW8Num73z3"/>
    <w:uiPriority w:val="99"/>
    <w:rsid w:val="000621D3"/>
  </w:style>
  <w:style w:type="character" w:customStyle="1" w:styleId="WW8Num73z4">
    <w:name w:val="WW8Num73z4"/>
    <w:uiPriority w:val="99"/>
    <w:rsid w:val="000621D3"/>
  </w:style>
  <w:style w:type="character" w:customStyle="1" w:styleId="WW8Num73z5">
    <w:name w:val="WW8Num73z5"/>
    <w:uiPriority w:val="99"/>
    <w:rsid w:val="000621D3"/>
  </w:style>
  <w:style w:type="character" w:customStyle="1" w:styleId="WW8Num73z6">
    <w:name w:val="WW8Num73z6"/>
    <w:uiPriority w:val="99"/>
    <w:rsid w:val="000621D3"/>
  </w:style>
  <w:style w:type="character" w:customStyle="1" w:styleId="WW8Num73z7">
    <w:name w:val="WW8Num73z7"/>
    <w:uiPriority w:val="99"/>
    <w:rsid w:val="000621D3"/>
  </w:style>
  <w:style w:type="character" w:customStyle="1" w:styleId="WW8Num73z8">
    <w:name w:val="WW8Num73z8"/>
    <w:uiPriority w:val="99"/>
    <w:rsid w:val="000621D3"/>
  </w:style>
  <w:style w:type="character" w:customStyle="1" w:styleId="WW8Num74z0">
    <w:name w:val="WW8Num74z0"/>
    <w:uiPriority w:val="99"/>
    <w:rsid w:val="000621D3"/>
    <w:rPr>
      <w:rFonts w:ascii="Tahoma" w:hAnsi="Tahoma"/>
    </w:rPr>
  </w:style>
  <w:style w:type="character" w:customStyle="1" w:styleId="WW8Num74z1">
    <w:name w:val="WW8Num74z1"/>
    <w:uiPriority w:val="99"/>
    <w:rsid w:val="000621D3"/>
    <w:rPr>
      <w:rFonts w:ascii="Symbol" w:hAnsi="Symbol"/>
    </w:rPr>
  </w:style>
  <w:style w:type="character" w:customStyle="1" w:styleId="WW8Num74z2">
    <w:name w:val="WW8Num74z2"/>
    <w:uiPriority w:val="99"/>
    <w:rsid w:val="000621D3"/>
  </w:style>
  <w:style w:type="character" w:customStyle="1" w:styleId="WW8Num74z3">
    <w:name w:val="WW8Num74z3"/>
    <w:uiPriority w:val="99"/>
    <w:rsid w:val="000621D3"/>
  </w:style>
  <w:style w:type="character" w:customStyle="1" w:styleId="WW8Num74z4">
    <w:name w:val="WW8Num74z4"/>
    <w:uiPriority w:val="99"/>
    <w:rsid w:val="000621D3"/>
  </w:style>
  <w:style w:type="character" w:customStyle="1" w:styleId="WW8Num74z5">
    <w:name w:val="WW8Num74z5"/>
    <w:uiPriority w:val="99"/>
    <w:rsid w:val="000621D3"/>
  </w:style>
  <w:style w:type="character" w:customStyle="1" w:styleId="WW8Num74z6">
    <w:name w:val="WW8Num74z6"/>
    <w:uiPriority w:val="99"/>
    <w:rsid w:val="000621D3"/>
  </w:style>
  <w:style w:type="character" w:customStyle="1" w:styleId="WW8Num74z7">
    <w:name w:val="WW8Num74z7"/>
    <w:uiPriority w:val="99"/>
    <w:rsid w:val="000621D3"/>
  </w:style>
  <w:style w:type="character" w:customStyle="1" w:styleId="WW8Num74z8">
    <w:name w:val="WW8Num74z8"/>
    <w:uiPriority w:val="99"/>
    <w:rsid w:val="000621D3"/>
  </w:style>
  <w:style w:type="character" w:customStyle="1" w:styleId="WW8Num75z0">
    <w:name w:val="WW8Num75z0"/>
    <w:uiPriority w:val="99"/>
    <w:rsid w:val="000621D3"/>
  </w:style>
  <w:style w:type="character" w:customStyle="1" w:styleId="WW8Num75z1">
    <w:name w:val="WW8Num75z1"/>
    <w:uiPriority w:val="99"/>
    <w:rsid w:val="000621D3"/>
  </w:style>
  <w:style w:type="character" w:customStyle="1" w:styleId="WW8Num75z2">
    <w:name w:val="WW8Num75z2"/>
    <w:uiPriority w:val="99"/>
    <w:rsid w:val="000621D3"/>
  </w:style>
  <w:style w:type="character" w:customStyle="1" w:styleId="WW8Num75z3">
    <w:name w:val="WW8Num75z3"/>
    <w:uiPriority w:val="99"/>
    <w:rsid w:val="000621D3"/>
  </w:style>
  <w:style w:type="character" w:customStyle="1" w:styleId="WW8Num75z4">
    <w:name w:val="WW8Num75z4"/>
    <w:uiPriority w:val="99"/>
    <w:rsid w:val="000621D3"/>
  </w:style>
  <w:style w:type="character" w:customStyle="1" w:styleId="WW8Num75z5">
    <w:name w:val="WW8Num75z5"/>
    <w:uiPriority w:val="99"/>
    <w:rsid w:val="000621D3"/>
  </w:style>
  <w:style w:type="character" w:customStyle="1" w:styleId="WW8Num75z6">
    <w:name w:val="WW8Num75z6"/>
    <w:uiPriority w:val="99"/>
    <w:rsid w:val="000621D3"/>
  </w:style>
  <w:style w:type="character" w:customStyle="1" w:styleId="WW8Num75z7">
    <w:name w:val="WW8Num75z7"/>
    <w:uiPriority w:val="99"/>
    <w:rsid w:val="000621D3"/>
  </w:style>
  <w:style w:type="character" w:customStyle="1" w:styleId="WW8Num75z8">
    <w:name w:val="WW8Num75z8"/>
    <w:uiPriority w:val="99"/>
    <w:rsid w:val="000621D3"/>
  </w:style>
  <w:style w:type="character" w:customStyle="1" w:styleId="WW8Num76z0">
    <w:name w:val="WW8Num76z0"/>
    <w:uiPriority w:val="99"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rsid w:val="000621D3"/>
    <w:rPr>
      <w:rFonts w:ascii="Symbol" w:hAnsi="Symbol"/>
    </w:rPr>
  </w:style>
  <w:style w:type="character" w:customStyle="1" w:styleId="WW8Num76z2">
    <w:name w:val="WW8Num76z2"/>
    <w:uiPriority w:val="99"/>
    <w:rsid w:val="000621D3"/>
  </w:style>
  <w:style w:type="character" w:customStyle="1" w:styleId="WW8Num76z3">
    <w:name w:val="WW8Num76z3"/>
    <w:uiPriority w:val="99"/>
    <w:rsid w:val="000621D3"/>
  </w:style>
  <w:style w:type="character" w:customStyle="1" w:styleId="WW8Num76z4">
    <w:name w:val="WW8Num76z4"/>
    <w:uiPriority w:val="99"/>
    <w:rsid w:val="000621D3"/>
  </w:style>
  <w:style w:type="character" w:customStyle="1" w:styleId="WW8Num76z5">
    <w:name w:val="WW8Num76z5"/>
    <w:uiPriority w:val="99"/>
    <w:rsid w:val="000621D3"/>
  </w:style>
  <w:style w:type="character" w:customStyle="1" w:styleId="WW8Num76z6">
    <w:name w:val="WW8Num76z6"/>
    <w:uiPriority w:val="99"/>
    <w:rsid w:val="000621D3"/>
  </w:style>
  <w:style w:type="character" w:customStyle="1" w:styleId="WW8Num76z7">
    <w:name w:val="WW8Num76z7"/>
    <w:uiPriority w:val="99"/>
    <w:rsid w:val="000621D3"/>
  </w:style>
  <w:style w:type="character" w:customStyle="1" w:styleId="WW8Num76z8">
    <w:name w:val="WW8Num76z8"/>
    <w:uiPriority w:val="99"/>
    <w:rsid w:val="000621D3"/>
  </w:style>
  <w:style w:type="character" w:customStyle="1" w:styleId="WW8Num77z0">
    <w:name w:val="WW8Num77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rsid w:val="000621D3"/>
  </w:style>
  <w:style w:type="character" w:customStyle="1" w:styleId="WW8Num77z2">
    <w:name w:val="WW8Num77z2"/>
    <w:uiPriority w:val="99"/>
    <w:rsid w:val="000621D3"/>
  </w:style>
  <w:style w:type="character" w:customStyle="1" w:styleId="WW8Num77z3">
    <w:name w:val="WW8Num77z3"/>
    <w:uiPriority w:val="99"/>
    <w:rsid w:val="000621D3"/>
  </w:style>
  <w:style w:type="character" w:customStyle="1" w:styleId="WW8Num77z4">
    <w:name w:val="WW8Num77z4"/>
    <w:uiPriority w:val="99"/>
    <w:rsid w:val="000621D3"/>
  </w:style>
  <w:style w:type="character" w:customStyle="1" w:styleId="WW8Num77z5">
    <w:name w:val="WW8Num77z5"/>
    <w:uiPriority w:val="99"/>
    <w:rsid w:val="000621D3"/>
  </w:style>
  <w:style w:type="character" w:customStyle="1" w:styleId="WW8Num77z6">
    <w:name w:val="WW8Num77z6"/>
    <w:uiPriority w:val="99"/>
    <w:rsid w:val="000621D3"/>
  </w:style>
  <w:style w:type="character" w:customStyle="1" w:styleId="WW8Num77z7">
    <w:name w:val="WW8Num77z7"/>
    <w:uiPriority w:val="99"/>
    <w:rsid w:val="000621D3"/>
  </w:style>
  <w:style w:type="character" w:customStyle="1" w:styleId="WW8Num77z8">
    <w:name w:val="WW8Num77z8"/>
    <w:uiPriority w:val="99"/>
    <w:rsid w:val="000621D3"/>
  </w:style>
  <w:style w:type="character" w:customStyle="1" w:styleId="WW8Num78z0">
    <w:name w:val="WW8Num78z0"/>
    <w:uiPriority w:val="99"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rsid w:val="000621D3"/>
  </w:style>
  <w:style w:type="character" w:customStyle="1" w:styleId="WW8Num78z2">
    <w:name w:val="WW8Num78z2"/>
    <w:uiPriority w:val="99"/>
    <w:rsid w:val="000621D3"/>
  </w:style>
  <w:style w:type="character" w:customStyle="1" w:styleId="WW8Num78z3">
    <w:name w:val="WW8Num78z3"/>
    <w:uiPriority w:val="99"/>
    <w:rsid w:val="000621D3"/>
  </w:style>
  <w:style w:type="character" w:customStyle="1" w:styleId="WW8Num78z4">
    <w:name w:val="WW8Num78z4"/>
    <w:uiPriority w:val="99"/>
    <w:rsid w:val="000621D3"/>
  </w:style>
  <w:style w:type="character" w:customStyle="1" w:styleId="WW8Num78z5">
    <w:name w:val="WW8Num78z5"/>
    <w:uiPriority w:val="99"/>
    <w:rsid w:val="000621D3"/>
  </w:style>
  <w:style w:type="character" w:customStyle="1" w:styleId="WW8Num78z6">
    <w:name w:val="WW8Num78z6"/>
    <w:uiPriority w:val="99"/>
    <w:rsid w:val="000621D3"/>
  </w:style>
  <w:style w:type="character" w:customStyle="1" w:styleId="WW8Num78z7">
    <w:name w:val="WW8Num78z7"/>
    <w:uiPriority w:val="99"/>
    <w:rsid w:val="000621D3"/>
  </w:style>
  <w:style w:type="character" w:customStyle="1" w:styleId="WW8Num78z8">
    <w:name w:val="WW8Num78z8"/>
    <w:uiPriority w:val="99"/>
    <w:rsid w:val="000621D3"/>
  </w:style>
  <w:style w:type="character" w:customStyle="1" w:styleId="WW8Num79z0">
    <w:name w:val="WW8Num79z0"/>
    <w:uiPriority w:val="99"/>
    <w:rsid w:val="000621D3"/>
    <w:rPr>
      <w:rFonts w:ascii="Wingdings" w:hAnsi="Wingdings"/>
    </w:rPr>
  </w:style>
  <w:style w:type="character" w:customStyle="1" w:styleId="WW8Num79z1">
    <w:name w:val="WW8Num79z1"/>
    <w:uiPriority w:val="99"/>
    <w:rsid w:val="000621D3"/>
    <w:rPr>
      <w:rFonts w:ascii="Courier New" w:hAnsi="Courier New"/>
    </w:rPr>
  </w:style>
  <w:style w:type="character" w:customStyle="1" w:styleId="WW8Num79z3">
    <w:name w:val="WW8Num79z3"/>
    <w:uiPriority w:val="99"/>
    <w:rsid w:val="000621D3"/>
    <w:rPr>
      <w:rFonts w:ascii="Symbol" w:hAnsi="Symbol"/>
    </w:rPr>
  </w:style>
  <w:style w:type="character" w:customStyle="1" w:styleId="WW8Num80z0">
    <w:name w:val="WW8Num80z0"/>
    <w:uiPriority w:val="99"/>
    <w:rsid w:val="000621D3"/>
    <w:rPr>
      <w:sz w:val="20"/>
    </w:rPr>
  </w:style>
  <w:style w:type="character" w:customStyle="1" w:styleId="WW8Num80z1">
    <w:name w:val="WW8Num80z1"/>
    <w:uiPriority w:val="99"/>
    <w:rsid w:val="000621D3"/>
    <w:rPr>
      <w:sz w:val="20"/>
    </w:rPr>
  </w:style>
  <w:style w:type="character" w:customStyle="1" w:styleId="WW8Num80z2">
    <w:name w:val="WW8Num80z2"/>
    <w:uiPriority w:val="99"/>
    <w:rsid w:val="000621D3"/>
  </w:style>
  <w:style w:type="character" w:customStyle="1" w:styleId="WW8Num80z3">
    <w:name w:val="WW8Num80z3"/>
    <w:uiPriority w:val="99"/>
    <w:rsid w:val="000621D3"/>
  </w:style>
  <w:style w:type="character" w:customStyle="1" w:styleId="WW8Num80z4">
    <w:name w:val="WW8Num80z4"/>
    <w:uiPriority w:val="99"/>
    <w:rsid w:val="000621D3"/>
  </w:style>
  <w:style w:type="character" w:customStyle="1" w:styleId="WW8Num80z5">
    <w:name w:val="WW8Num80z5"/>
    <w:uiPriority w:val="99"/>
    <w:rsid w:val="000621D3"/>
  </w:style>
  <w:style w:type="character" w:customStyle="1" w:styleId="WW8Num80z6">
    <w:name w:val="WW8Num80z6"/>
    <w:uiPriority w:val="99"/>
    <w:rsid w:val="000621D3"/>
  </w:style>
  <w:style w:type="character" w:customStyle="1" w:styleId="WW8Num80z7">
    <w:name w:val="WW8Num80z7"/>
    <w:uiPriority w:val="99"/>
    <w:rsid w:val="000621D3"/>
  </w:style>
  <w:style w:type="character" w:customStyle="1" w:styleId="WW8Num80z8">
    <w:name w:val="WW8Num80z8"/>
    <w:uiPriority w:val="99"/>
    <w:rsid w:val="000621D3"/>
  </w:style>
  <w:style w:type="character" w:customStyle="1" w:styleId="WW8Num81z0">
    <w:name w:val="WW8Num81z0"/>
    <w:uiPriority w:val="99"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rsid w:val="000621D3"/>
  </w:style>
  <w:style w:type="character" w:customStyle="1" w:styleId="WW8Num81z3">
    <w:name w:val="WW8Num81z3"/>
    <w:uiPriority w:val="99"/>
    <w:rsid w:val="000621D3"/>
  </w:style>
  <w:style w:type="character" w:customStyle="1" w:styleId="WW8Num81z4">
    <w:name w:val="WW8Num81z4"/>
    <w:uiPriority w:val="99"/>
    <w:rsid w:val="000621D3"/>
  </w:style>
  <w:style w:type="character" w:customStyle="1" w:styleId="WW8Num81z5">
    <w:name w:val="WW8Num81z5"/>
    <w:uiPriority w:val="99"/>
    <w:rsid w:val="000621D3"/>
  </w:style>
  <w:style w:type="character" w:customStyle="1" w:styleId="WW8Num81z6">
    <w:name w:val="WW8Num81z6"/>
    <w:uiPriority w:val="99"/>
    <w:rsid w:val="000621D3"/>
  </w:style>
  <w:style w:type="character" w:customStyle="1" w:styleId="WW8Num81z7">
    <w:name w:val="WW8Num81z7"/>
    <w:uiPriority w:val="99"/>
    <w:rsid w:val="000621D3"/>
  </w:style>
  <w:style w:type="character" w:customStyle="1" w:styleId="WW8Num81z8">
    <w:name w:val="WW8Num81z8"/>
    <w:uiPriority w:val="99"/>
    <w:rsid w:val="000621D3"/>
  </w:style>
  <w:style w:type="character" w:customStyle="1" w:styleId="WW8Num82z0">
    <w:name w:val="WW8Num82z0"/>
    <w:uiPriority w:val="99"/>
    <w:rsid w:val="000621D3"/>
  </w:style>
  <w:style w:type="character" w:customStyle="1" w:styleId="WW8Num82z1">
    <w:name w:val="WW8Num82z1"/>
    <w:uiPriority w:val="99"/>
    <w:rsid w:val="000621D3"/>
  </w:style>
  <w:style w:type="character" w:customStyle="1" w:styleId="WW8Num82z2">
    <w:name w:val="WW8Num82z2"/>
    <w:uiPriority w:val="99"/>
    <w:rsid w:val="000621D3"/>
  </w:style>
  <w:style w:type="character" w:customStyle="1" w:styleId="WW8Num82z3">
    <w:name w:val="WW8Num82z3"/>
    <w:uiPriority w:val="99"/>
    <w:rsid w:val="000621D3"/>
  </w:style>
  <w:style w:type="character" w:customStyle="1" w:styleId="WW8Num82z4">
    <w:name w:val="WW8Num82z4"/>
    <w:uiPriority w:val="99"/>
    <w:rsid w:val="000621D3"/>
  </w:style>
  <w:style w:type="character" w:customStyle="1" w:styleId="WW8Num82z5">
    <w:name w:val="WW8Num82z5"/>
    <w:uiPriority w:val="99"/>
    <w:rsid w:val="000621D3"/>
  </w:style>
  <w:style w:type="character" w:customStyle="1" w:styleId="WW8Num82z6">
    <w:name w:val="WW8Num82z6"/>
    <w:uiPriority w:val="99"/>
    <w:rsid w:val="000621D3"/>
  </w:style>
  <w:style w:type="character" w:customStyle="1" w:styleId="WW8Num82z7">
    <w:name w:val="WW8Num82z7"/>
    <w:uiPriority w:val="99"/>
    <w:rsid w:val="000621D3"/>
  </w:style>
  <w:style w:type="character" w:customStyle="1" w:styleId="WW8Num82z8">
    <w:name w:val="WW8Num82z8"/>
    <w:uiPriority w:val="99"/>
    <w:rsid w:val="000621D3"/>
  </w:style>
  <w:style w:type="character" w:customStyle="1" w:styleId="WW8Num83z0">
    <w:name w:val="WW8Num83z0"/>
    <w:uiPriority w:val="99"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rsid w:val="000621D3"/>
    <w:rPr>
      <w:rFonts w:ascii="Courier New" w:hAnsi="Courier New"/>
    </w:rPr>
  </w:style>
  <w:style w:type="character" w:customStyle="1" w:styleId="WW8Num83z2">
    <w:name w:val="WW8Num83z2"/>
    <w:uiPriority w:val="99"/>
    <w:rsid w:val="000621D3"/>
    <w:rPr>
      <w:rFonts w:ascii="Wingdings" w:hAnsi="Wingdings"/>
    </w:rPr>
  </w:style>
  <w:style w:type="character" w:customStyle="1" w:styleId="WW8Num84z0">
    <w:name w:val="WW8Num84z0"/>
    <w:uiPriority w:val="99"/>
    <w:rsid w:val="000621D3"/>
  </w:style>
  <w:style w:type="character" w:customStyle="1" w:styleId="WW8Num84z1">
    <w:name w:val="WW8Num84z1"/>
    <w:uiPriority w:val="99"/>
    <w:rsid w:val="000621D3"/>
  </w:style>
  <w:style w:type="character" w:customStyle="1" w:styleId="WW8Num84z2">
    <w:name w:val="WW8Num84z2"/>
    <w:uiPriority w:val="99"/>
    <w:rsid w:val="000621D3"/>
  </w:style>
  <w:style w:type="character" w:customStyle="1" w:styleId="WW8Num84z3">
    <w:name w:val="WW8Num84z3"/>
    <w:uiPriority w:val="99"/>
    <w:rsid w:val="000621D3"/>
  </w:style>
  <w:style w:type="character" w:customStyle="1" w:styleId="WW8Num84z4">
    <w:name w:val="WW8Num84z4"/>
    <w:uiPriority w:val="99"/>
    <w:rsid w:val="000621D3"/>
  </w:style>
  <w:style w:type="character" w:customStyle="1" w:styleId="WW8Num84z5">
    <w:name w:val="WW8Num84z5"/>
    <w:uiPriority w:val="99"/>
    <w:rsid w:val="000621D3"/>
  </w:style>
  <w:style w:type="character" w:customStyle="1" w:styleId="WW8Num84z6">
    <w:name w:val="WW8Num84z6"/>
    <w:uiPriority w:val="99"/>
    <w:rsid w:val="000621D3"/>
  </w:style>
  <w:style w:type="character" w:customStyle="1" w:styleId="WW8Num84z7">
    <w:name w:val="WW8Num84z7"/>
    <w:uiPriority w:val="99"/>
    <w:rsid w:val="000621D3"/>
  </w:style>
  <w:style w:type="character" w:customStyle="1" w:styleId="WW8Num84z8">
    <w:name w:val="WW8Num84z8"/>
    <w:uiPriority w:val="99"/>
    <w:rsid w:val="000621D3"/>
  </w:style>
  <w:style w:type="character" w:customStyle="1" w:styleId="WW8Num85z0">
    <w:name w:val="WW8Num85z0"/>
    <w:uiPriority w:val="99"/>
    <w:rsid w:val="000621D3"/>
  </w:style>
  <w:style w:type="character" w:customStyle="1" w:styleId="WW8Num85z2">
    <w:name w:val="WW8Num85z2"/>
    <w:uiPriority w:val="99"/>
    <w:rsid w:val="000621D3"/>
  </w:style>
  <w:style w:type="character" w:customStyle="1" w:styleId="WW8Num85z3">
    <w:name w:val="WW8Num85z3"/>
    <w:uiPriority w:val="99"/>
    <w:rsid w:val="000621D3"/>
  </w:style>
  <w:style w:type="character" w:customStyle="1" w:styleId="WW8Num85z4">
    <w:name w:val="WW8Num85z4"/>
    <w:uiPriority w:val="99"/>
    <w:rsid w:val="000621D3"/>
  </w:style>
  <w:style w:type="character" w:customStyle="1" w:styleId="WW8Num85z5">
    <w:name w:val="WW8Num85z5"/>
    <w:uiPriority w:val="99"/>
    <w:rsid w:val="000621D3"/>
  </w:style>
  <w:style w:type="character" w:customStyle="1" w:styleId="WW8Num85z6">
    <w:name w:val="WW8Num85z6"/>
    <w:uiPriority w:val="99"/>
    <w:rsid w:val="000621D3"/>
  </w:style>
  <w:style w:type="character" w:customStyle="1" w:styleId="WW8Num85z7">
    <w:name w:val="WW8Num85z7"/>
    <w:uiPriority w:val="99"/>
    <w:rsid w:val="000621D3"/>
  </w:style>
  <w:style w:type="character" w:customStyle="1" w:styleId="WW8Num85z8">
    <w:name w:val="WW8Num85z8"/>
    <w:uiPriority w:val="99"/>
    <w:rsid w:val="000621D3"/>
  </w:style>
  <w:style w:type="character" w:customStyle="1" w:styleId="WW8Num86z0">
    <w:name w:val="WW8Num86z0"/>
    <w:uiPriority w:val="99"/>
    <w:rsid w:val="000621D3"/>
    <w:rPr>
      <w:b/>
    </w:rPr>
  </w:style>
  <w:style w:type="character" w:customStyle="1" w:styleId="WW8Num86z1">
    <w:name w:val="WW8Num86z1"/>
    <w:uiPriority w:val="99"/>
    <w:rsid w:val="000621D3"/>
  </w:style>
  <w:style w:type="character" w:customStyle="1" w:styleId="WW8Num86z2">
    <w:name w:val="WW8Num86z2"/>
    <w:uiPriority w:val="99"/>
    <w:rsid w:val="000621D3"/>
  </w:style>
  <w:style w:type="character" w:customStyle="1" w:styleId="WW8Num86z3">
    <w:name w:val="WW8Num86z3"/>
    <w:uiPriority w:val="99"/>
    <w:rsid w:val="000621D3"/>
  </w:style>
  <w:style w:type="character" w:customStyle="1" w:styleId="WW8Num86z4">
    <w:name w:val="WW8Num86z4"/>
    <w:uiPriority w:val="99"/>
    <w:rsid w:val="000621D3"/>
  </w:style>
  <w:style w:type="character" w:customStyle="1" w:styleId="WW8Num86z5">
    <w:name w:val="WW8Num86z5"/>
    <w:uiPriority w:val="99"/>
    <w:rsid w:val="000621D3"/>
  </w:style>
  <w:style w:type="character" w:customStyle="1" w:styleId="WW8Num86z6">
    <w:name w:val="WW8Num86z6"/>
    <w:uiPriority w:val="99"/>
    <w:rsid w:val="000621D3"/>
  </w:style>
  <w:style w:type="character" w:customStyle="1" w:styleId="WW8Num86z7">
    <w:name w:val="WW8Num86z7"/>
    <w:uiPriority w:val="99"/>
    <w:rsid w:val="000621D3"/>
  </w:style>
  <w:style w:type="character" w:customStyle="1" w:styleId="WW8Num86z8">
    <w:name w:val="WW8Num86z8"/>
    <w:uiPriority w:val="99"/>
    <w:rsid w:val="000621D3"/>
  </w:style>
  <w:style w:type="character" w:customStyle="1" w:styleId="WW8Num87z0">
    <w:name w:val="WW8Num87z0"/>
    <w:uiPriority w:val="99"/>
    <w:rsid w:val="000621D3"/>
  </w:style>
  <w:style w:type="character" w:customStyle="1" w:styleId="WW8Num87z1">
    <w:name w:val="WW8Num87z1"/>
    <w:uiPriority w:val="99"/>
    <w:rsid w:val="000621D3"/>
  </w:style>
  <w:style w:type="character" w:customStyle="1" w:styleId="WW8Num87z2">
    <w:name w:val="WW8Num87z2"/>
    <w:uiPriority w:val="99"/>
    <w:rsid w:val="000621D3"/>
  </w:style>
  <w:style w:type="character" w:customStyle="1" w:styleId="WW8Num87z3">
    <w:name w:val="WW8Num87z3"/>
    <w:uiPriority w:val="99"/>
    <w:rsid w:val="000621D3"/>
  </w:style>
  <w:style w:type="character" w:customStyle="1" w:styleId="WW8Num87z4">
    <w:name w:val="WW8Num87z4"/>
    <w:uiPriority w:val="99"/>
    <w:rsid w:val="000621D3"/>
  </w:style>
  <w:style w:type="character" w:customStyle="1" w:styleId="WW8Num87z5">
    <w:name w:val="WW8Num87z5"/>
    <w:uiPriority w:val="99"/>
    <w:rsid w:val="000621D3"/>
  </w:style>
  <w:style w:type="character" w:customStyle="1" w:styleId="WW8Num87z6">
    <w:name w:val="WW8Num87z6"/>
    <w:uiPriority w:val="99"/>
    <w:rsid w:val="000621D3"/>
  </w:style>
  <w:style w:type="character" w:customStyle="1" w:styleId="WW8Num87z7">
    <w:name w:val="WW8Num87z7"/>
    <w:uiPriority w:val="99"/>
    <w:rsid w:val="000621D3"/>
  </w:style>
  <w:style w:type="character" w:customStyle="1" w:styleId="WW8Num87z8">
    <w:name w:val="WW8Num87z8"/>
    <w:uiPriority w:val="99"/>
    <w:rsid w:val="000621D3"/>
  </w:style>
  <w:style w:type="character" w:customStyle="1" w:styleId="WW8Num88z0">
    <w:name w:val="WW8Num88z0"/>
    <w:uiPriority w:val="99"/>
    <w:rsid w:val="000621D3"/>
    <w:rPr>
      <w:sz w:val="20"/>
    </w:rPr>
  </w:style>
  <w:style w:type="character" w:customStyle="1" w:styleId="WW8Num88z1">
    <w:name w:val="WW8Num88z1"/>
    <w:uiPriority w:val="99"/>
    <w:rsid w:val="000621D3"/>
  </w:style>
  <w:style w:type="character" w:customStyle="1" w:styleId="WW8Num88z2">
    <w:name w:val="WW8Num88z2"/>
    <w:uiPriority w:val="99"/>
    <w:rsid w:val="000621D3"/>
  </w:style>
  <w:style w:type="character" w:customStyle="1" w:styleId="WW8Num88z3">
    <w:name w:val="WW8Num88z3"/>
    <w:uiPriority w:val="99"/>
    <w:rsid w:val="000621D3"/>
  </w:style>
  <w:style w:type="character" w:customStyle="1" w:styleId="WW8Num88z4">
    <w:name w:val="WW8Num88z4"/>
    <w:uiPriority w:val="99"/>
    <w:rsid w:val="000621D3"/>
  </w:style>
  <w:style w:type="character" w:customStyle="1" w:styleId="WW8Num88z5">
    <w:name w:val="WW8Num88z5"/>
    <w:uiPriority w:val="99"/>
    <w:rsid w:val="000621D3"/>
  </w:style>
  <w:style w:type="character" w:customStyle="1" w:styleId="WW8Num88z6">
    <w:name w:val="WW8Num88z6"/>
    <w:uiPriority w:val="99"/>
    <w:rsid w:val="000621D3"/>
  </w:style>
  <w:style w:type="character" w:customStyle="1" w:styleId="WW8Num88z7">
    <w:name w:val="WW8Num88z7"/>
    <w:uiPriority w:val="99"/>
    <w:rsid w:val="000621D3"/>
  </w:style>
  <w:style w:type="character" w:customStyle="1" w:styleId="WW8Num88z8">
    <w:name w:val="WW8Num88z8"/>
    <w:uiPriority w:val="99"/>
    <w:rsid w:val="000621D3"/>
  </w:style>
  <w:style w:type="character" w:customStyle="1" w:styleId="WW8Num89z0">
    <w:name w:val="WW8Num89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rsid w:val="000621D3"/>
    <w:rPr>
      <w:rFonts w:ascii="Courier New" w:hAnsi="Courier New"/>
    </w:rPr>
  </w:style>
  <w:style w:type="character" w:customStyle="1" w:styleId="WW8Num89z2">
    <w:name w:val="WW8Num89z2"/>
    <w:uiPriority w:val="99"/>
    <w:rsid w:val="000621D3"/>
    <w:rPr>
      <w:rFonts w:ascii="Wingdings" w:hAnsi="Wingdings"/>
    </w:rPr>
  </w:style>
  <w:style w:type="character" w:customStyle="1" w:styleId="WW8Num89z3">
    <w:name w:val="WW8Num89z3"/>
    <w:uiPriority w:val="99"/>
    <w:rsid w:val="000621D3"/>
    <w:rPr>
      <w:rFonts w:ascii="Symbol" w:hAnsi="Symbol"/>
    </w:rPr>
  </w:style>
  <w:style w:type="character" w:customStyle="1" w:styleId="WW8Num90z0">
    <w:name w:val="WW8Num90z0"/>
    <w:uiPriority w:val="99"/>
    <w:rsid w:val="000621D3"/>
  </w:style>
  <w:style w:type="character" w:customStyle="1" w:styleId="WW8Num90z1">
    <w:name w:val="WW8Num90z1"/>
    <w:uiPriority w:val="99"/>
    <w:rsid w:val="000621D3"/>
  </w:style>
  <w:style w:type="character" w:customStyle="1" w:styleId="WW8Num90z2">
    <w:name w:val="WW8Num90z2"/>
    <w:uiPriority w:val="99"/>
    <w:rsid w:val="000621D3"/>
  </w:style>
  <w:style w:type="character" w:customStyle="1" w:styleId="WW8Num90z3">
    <w:name w:val="WW8Num90z3"/>
    <w:uiPriority w:val="99"/>
    <w:rsid w:val="000621D3"/>
  </w:style>
  <w:style w:type="character" w:customStyle="1" w:styleId="WW8Num90z4">
    <w:name w:val="WW8Num90z4"/>
    <w:uiPriority w:val="99"/>
    <w:rsid w:val="000621D3"/>
  </w:style>
  <w:style w:type="character" w:customStyle="1" w:styleId="WW8Num90z5">
    <w:name w:val="WW8Num90z5"/>
    <w:uiPriority w:val="99"/>
    <w:rsid w:val="000621D3"/>
  </w:style>
  <w:style w:type="character" w:customStyle="1" w:styleId="WW8Num90z6">
    <w:name w:val="WW8Num90z6"/>
    <w:uiPriority w:val="99"/>
    <w:rsid w:val="000621D3"/>
  </w:style>
  <w:style w:type="character" w:customStyle="1" w:styleId="WW8Num90z7">
    <w:name w:val="WW8Num90z7"/>
    <w:uiPriority w:val="99"/>
    <w:rsid w:val="000621D3"/>
  </w:style>
  <w:style w:type="character" w:customStyle="1" w:styleId="WW8Num90z8">
    <w:name w:val="WW8Num90z8"/>
    <w:uiPriority w:val="99"/>
    <w:rsid w:val="000621D3"/>
  </w:style>
  <w:style w:type="character" w:customStyle="1" w:styleId="WW8Num91z0">
    <w:name w:val="WW8Num91z0"/>
    <w:uiPriority w:val="99"/>
    <w:rsid w:val="000621D3"/>
  </w:style>
  <w:style w:type="character" w:customStyle="1" w:styleId="WW8Num91z1">
    <w:name w:val="WW8Num91z1"/>
    <w:uiPriority w:val="99"/>
    <w:rsid w:val="000621D3"/>
  </w:style>
  <w:style w:type="character" w:customStyle="1" w:styleId="WW8Num91z2">
    <w:name w:val="WW8Num91z2"/>
    <w:uiPriority w:val="99"/>
    <w:rsid w:val="000621D3"/>
  </w:style>
  <w:style w:type="character" w:customStyle="1" w:styleId="WW8Num91z3">
    <w:name w:val="WW8Num91z3"/>
    <w:uiPriority w:val="99"/>
    <w:rsid w:val="000621D3"/>
  </w:style>
  <w:style w:type="character" w:customStyle="1" w:styleId="WW8Num91z4">
    <w:name w:val="WW8Num91z4"/>
    <w:uiPriority w:val="99"/>
    <w:rsid w:val="000621D3"/>
  </w:style>
  <w:style w:type="character" w:customStyle="1" w:styleId="WW8Num91z5">
    <w:name w:val="WW8Num91z5"/>
    <w:uiPriority w:val="99"/>
    <w:rsid w:val="000621D3"/>
  </w:style>
  <w:style w:type="character" w:customStyle="1" w:styleId="WW8Num91z6">
    <w:name w:val="WW8Num91z6"/>
    <w:uiPriority w:val="99"/>
    <w:rsid w:val="000621D3"/>
  </w:style>
  <w:style w:type="character" w:customStyle="1" w:styleId="WW8Num91z7">
    <w:name w:val="WW8Num91z7"/>
    <w:uiPriority w:val="99"/>
    <w:rsid w:val="000621D3"/>
  </w:style>
  <w:style w:type="character" w:customStyle="1" w:styleId="WW8Num91z8">
    <w:name w:val="WW8Num91z8"/>
    <w:uiPriority w:val="99"/>
    <w:rsid w:val="000621D3"/>
  </w:style>
  <w:style w:type="character" w:customStyle="1" w:styleId="WW8Num92z0">
    <w:name w:val="WW8Num92z0"/>
    <w:uiPriority w:val="99"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rsid w:val="000621D3"/>
    <w:rPr>
      <w:rFonts w:ascii="Courier New" w:hAnsi="Courier New"/>
    </w:rPr>
  </w:style>
  <w:style w:type="character" w:customStyle="1" w:styleId="WW8Num92z3">
    <w:name w:val="WW8Num92z3"/>
    <w:uiPriority w:val="99"/>
    <w:rsid w:val="000621D3"/>
    <w:rPr>
      <w:rFonts w:ascii="Symbol" w:hAnsi="Symbol"/>
    </w:rPr>
  </w:style>
  <w:style w:type="character" w:customStyle="1" w:styleId="WW8Num93z0">
    <w:name w:val="WW8Num93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rsid w:val="000621D3"/>
  </w:style>
  <w:style w:type="character" w:customStyle="1" w:styleId="WW8Num93z2">
    <w:name w:val="WW8Num93z2"/>
    <w:uiPriority w:val="99"/>
    <w:rsid w:val="000621D3"/>
  </w:style>
  <w:style w:type="character" w:customStyle="1" w:styleId="WW8Num93z3">
    <w:name w:val="WW8Num93z3"/>
    <w:uiPriority w:val="99"/>
    <w:rsid w:val="000621D3"/>
  </w:style>
  <w:style w:type="character" w:customStyle="1" w:styleId="WW8Num93z4">
    <w:name w:val="WW8Num93z4"/>
    <w:uiPriority w:val="99"/>
    <w:rsid w:val="000621D3"/>
  </w:style>
  <w:style w:type="character" w:customStyle="1" w:styleId="WW8Num93z5">
    <w:name w:val="WW8Num93z5"/>
    <w:uiPriority w:val="99"/>
    <w:rsid w:val="000621D3"/>
  </w:style>
  <w:style w:type="character" w:customStyle="1" w:styleId="WW8Num93z6">
    <w:name w:val="WW8Num93z6"/>
    <w:uiPriority w:val="99"/>
    <w:rsid w:val="000621D3"/>
  </w:style>
  <w:style w:type="character" w:customStyle="1" w:styleId="WW8Num93z7">
    <w:name w:val="WW8Num93z7"/>
    <w:uiPriority w:val="99"/>
    <w:rsid w:val="000621D3"/>
  </w:style>
  <w:style w:type="character" w:customStyle="1" w:styleId="WW8Num93z8">
    <w:name w:val="WW8Num93z8"/>
    <w:uiPriority w:val="99"/>
    <w:rsid w:val="000621D3"/>
  </w:style>
  <w:style w:type="character" w:customStyle="1" w:styleId="WW8Num94z0">
    <w:name w:val="WW8Num94z0"/>
    <w:uiPriority w:val="99"/>
    <w:rsid w:val="000621D3"/>
    <w:rPr>
      <w:rFonts w:ascii="Tahoma" w:eastAsia="SimSun" w:hAnsi="Tahoma"/>
      <w:kern w:val="1"/>
      <w:sz w:val="20"/>
    </w:rPr>
  </w:style>
  <w:style w:type="character" w:customStyle="1" w:styleId="WW8Num94z1">
    <w:name w:val="WW8Num94z1"/>
    <w:uiPriority w:val="99"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rsid w:val="000621D3"/>
  </w:style>
  <w:style w:type="character" w:customStyle="1" w:styleId="WW8Num94z3">
    <w:name w:val="WW8Num94z3"/>
    <w:uiPriority w:val="99"/>
    <w:rsid w:val="000621D3"/>
  </w:style>
  <w:style w:type="character" w:customStyle="1" w:styleId="WW8Num94z4">
    <w:name w:val="WW8Num94z4"/>
    <w:uiPriority w:val="99"/>
    <w:rsid w:val="000621D3"/>
  </w:style>
  <w:style w:type="character" w:customStyle="1" w:styleId="WW8Num94z5">
    <w:name w:val="WW8Num94z5"/>
    <w:uiPriority w:val="99"/>
    <w:rsid w:val="000621D3"/>
  </w:style>
  <w:style w:type="character" w:customStyle="1" w:styleId="WW8Num94z6">
    <w:name w:val="WW8Num94z6"/>
    <w:uiPriority w:val="99"/>
    <w:rsid w:val="000621D3"/>
  </w:style>
  <w:style w:type="character" w:customStyle="1" w:styleId="WW8Num94z7">
    <w:name w:val="WW8Num94z7"/>
    <w:uiPriority w:val="99"/>
    <w:rsid w:val="000621D3"/>
  </w:style>
  <w:style w:type="character" w:customStyle="1" w:styleId="WW8Num94z8">
    <w:name w:val="WW8Num94z8"/>
    <w:uiPriority w:val="99"/>
    <w:rsid w:val="000621D3"/>
  </w:style>
  <w:style w:type="character" w:customStyle="1" w:styleId="WW8Num95z0">
    <w:name w:val="WW8Num95z0"/>
    <w:uiPriority w:val="99"/>
    <w:rsid w:val="000621D3"/>
  </w:style>
  <w:style w:type="character" w:customStyle="1" w:styleId="WW8Num95z1">
    <w:name w:val="WW8Num95z1"/>
    <w:uiPriority w:val="99"/>
    <w:rsid w:val="000621D3"/>
  </w:style>
  <w:style w:type="character" w:customStyle="1" w:styleId="WW8Num95z2">
    <w:name w:val="WW8Num95z2"/>
    <w:uiPriority w:val="99"/>
    <w:rsid w:val="000621D3"/>
  </w:style>
  <w:style w:type="character" w:customStyle="1" w:styleId="WW8Num95z3">
    <w:name w:val="WW8Num95z3"/>
    <w:uiPriority w:val="99"/>
    <w:rsid w:val="000621D3"/>
  </w:style>
  <w:style w:type="character" w:customStyle="1" w:styleId="WW8Num95z4">
    <w:name w:val="WW8Num95z4"/>
    <w:uiPriority w:val="99"/>
    <w:rsid w:val="000621D3"/>
  </w:style>
  <w:style w:type="character" w:customStyle="1" w:styleId="WW8Num95z5">
    <w:name w:val="WW8Num95z5"/>
    <w:uiPriority w:val="99"/>
    <w:rsid w:val="000621D3"/>
  </w:style>
  <w:style w:type="character" w:customStyle="1" w:styleId="WW8Num95z6">
    <w:name w:val="WW8Num95z6"/>
    <w:uiPriority w:val="99"/>
    <w:rsid w:val="000621D3"/>
  </w:style>
  <w:style w:type="character" w:customStyle="1" w:styleId="WW8Num95z7">
    <w:name w:val="WW8Num95z7"/>
    <w:uiPriority w:val="99"/>
    <w:rsid w:val="000621D3"/>
  </w:style>
  <w:style w:type="character" w:customStyle="1" w:styleId="WW8Num95z8">
    <w:name w:val="WW8Num95z8"/>
    <w:uiPriority w:val="99"/>
    <w:rsid w:val="000621D3"/>
  </w:style>
  <w:style w:type="character" w:customStyle="1" w:styleId="WW8Num96z0">
    <w:name w:val="WW8Num96z0"/>
    <w:uiPriority w:val="99"/>
    <w:rsid w:val="000621D3"/>
  </w:style>
  <w:style w:type="character" w:customStyle="1" w:styleId="WW8Num96z1">
    <w:name w:val="WW8Num96z1"/>
    <w:uiPriority w:val="99"/>
    <w:rsid w:val="000621D3"/>
  </w:style>
  <w:style w:type="character" w:customStyle="1" w:styleId="WW8Num96z2">
    <w:name w:val="WW8Num96z2"/>
    <w:uiPriority w:val="99"/>
    <w:rsid w:val="000621D3"/>
  </w:style>
  <w:style w:type="character" w:customStyle="1" w:styleId="WW8Num96z3">
    <w:name w:val="WW8Num96z3"/>
    <w:uiPriority w:val="99"/>
    <w:rsid w:val="000621D3"/>
  </w:style>
  <w:style w:type="character" w:customStyle="1" w:styleId="WW8Num96z4">
    <w:name w:val="WW8Num96z4"/>
    <w:uiPriority w:val="99"/>
    <w:rsid w:val="000621D3"/>
  </w:style>
  <w:style w:type="character" w:customStyle="1" w:styleId="WW8Num96z5">
    <w:name w:val="WW8Num96z5"/>
    <w:uiPriority w:val="99"/>
    <w:rsid w:val="000621D3"/>
  </w:style>
  <w:style w:type="character" w:customStyle="1" w:styleId="WW8Num96z6">
    <w:name w:val="WW8Num96z6"/>
    <w:uiPriority w:val="99"/>
    <w:rsid w:val="000621D3"/>
  </w:style>
  <w:style w:type="character" w:customStyle="1" w:styleId="WW8Num96z7">
    <w:name w:val="WW8Num96z7"/>
    <w:uiPriority w:val="99"/>
    <w:rsid w:val="000621D3"/>
  </w:style>
  <w:style w:type="character" w:customStyle="1" w:styleId="WW8Num96z8">
    <w:name w:val="WW8Num96z8"/>
    <w:uiPriority w:val="99"/>
    <w:rsid w:val="000621D3"/>
  </w:style>
  <w:style w:type="character" w:customStyle="1" w:styleId="WW8Num97z0">
    <w:name w:val="WW8Num97z0"/>
    <w:uiPriority w:val="99"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rsid w:val="000621D3"/>
  </w:style>
  <w:style w:type="character" w:customStyle="1" w:styleId="WW8Num97z3">
    <w:name w:val="WW8Num97z3"/>
    <w:uiPriority w:val="99"/>
    <w:rsid w:val="000621D3"/>
  </w:style>
  <w:style w:type="character" w:customStyle="1" w:styleId="WW8Num97z4">
    <w:name w:val="WW8Num97z4"/>
    <w:uiPriority w:val="99"/>
    <w:rsid w:val="000621D3"/>
  </w:style>
  <w:style w:type="character" w:customStyle="1" w:styleId="WW8Num97z5">
    <w:name w:val="WW8Num97z5"/>
    <w:uiPriority w:val="99"/>
    <w:rsid w:val="000621D3"/>
  </w:style>
  <w:style w:type="character" w:customStyle="1" w:styleId="WW8Num97z6">
    <w:name w:val="WW8Num97z6"/>
    <w:uiPriority w:val="99"/>
    <w:rsid w:val="000621D3"/>
  </w:style>
  <w:style w:type="character" w:customStyle="1" w:styleId="WW8Num97z7">
    <w:name w:val="WW8Num97z7"/>
    <w:uiPriority w:val="99"/>
    <w:rsid w:val="000621D3"/>
  </w:style>
  <w:style w:type="character" w:customStyle="1" w:styleId="WW8Num97z8">
    <w:name w:val="WW8Num97z8"/>
    <w:uiPriority w:val="99"/>
    <w:rsid w:val="000621D3"/>
  </w:style>
  <w:style w:type="character" w:customStyle="1" w:styleId="WW8Num98z0">
    <w:name w:val="WW8Num98z0"/>
    <w:uiPriority w:val="99"/>
    <w:rsid w:val="000621D3"/>
  </w:style>
  <w:style w:type="character" w:customStyle="1" w:styleId="WW8Num98z1">
    <w:name w:val="WW8Num98z1"/>
    <w:uiPriority w:val="99"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rsid w:val="000621D3"/>
  </w:style>
  <w:style w:type="character" w:customStyle="1" w:styleId="WW8Num98z3">
    <w:name w:val="WW8Num98z3"/>
    <w:uiPriority w:val="99"/>
    <w:rsid w:val="000621D3"/>
  </w:style>
  <w:style w:type="character" w:customStyle="1" w:styleId="WW8Num98z4">
    <w:name w:val="WW8Num98z4"/>
    <w:uiPriority w:val="99"/>
    <w:rsid w:val="000621D3"/>
  </w:style>
  <w:style w:type="character" w:customStyle="1" w:styleId="WW8Num98z5">
    <w:name w:val="WW8Num98z5"/>
    <w:uiPriority w:val="99"/>
    <w:rsid w:val="000621D3"/>
  </w:style>
  <w:style w:type="character" w:customStyle="1" w:styleId="WW8Num98z6">
    <w:name w:val="WW8Num98z6"/>
    <w:uiPriority w:val="99"/>
    <w:rsid w:val="000621D3"/>
  </w:style>
  <w:style w:type="character" w:customStyle="1" w:styleId="WW8Num98z7">
    <w:name w:val="WW8Num98z7"/>
    <w:uiPriority w:val="99"/>
    <w:rsid w:val="000621D3"/>
  </w:style>
  <w:style w:type="character" w:customStyle="1" w:styleId="WW8Num98z8">
    <w:name w:val="WW8Num98z8"/>
    <w:uiPriority w:val="99"/>
    <w:rsid w:val="000621D3"/>
  </w:style>
  <w:style w:type="character" w:customStyle="1" w:styleId="WW8Num99z0">
    <w:name w:val="WW8Num99z0"/>
    <w:uiPriority w:val="99"/>
    <w:rsid w:val="000621D3"/>
    <w:rPr>
      <w:rFonts w:ascii="Symbol" w:hAnsi="Symbol"/>
    </w:rPr>
  </w:style>
  <w:style w:type="character" w:customStyle="1" w:styleId="WW8Num99z1">
    <w:name w:val="WW8Num99z1"/>
    <w:uiPriority w:val="99"/>
    <w:rsid w:val="000621D3"/>
    <w:rPr>
      <w:rFonts w:ascii="Courier New" w:hAnsi="Courier New"/>
    </w:rPr>
  </w:style>
  <w:style w:type="character" w:customStyle="1" w:styleId="WW8Num99z2">
    <w:name w:val="WW8Num99z2"/>
    <w:uiPriority w:val="99"/>
    <w:rsid w:val="000621D3"/>
    <w:rPr>
      <w:rFonts w:ascii="Wingdings" w:hAnsi="Wingdings"/>
    </w:rPr>
  </w:style>
  <w:style w:type="character" w:customStyle="1" w:styleId="WW8Num100z0">
    <w:name w:val="WW8Num100z0"/>
    <w:uiPriority w:val="99"/>
    <w:rsid w:val="000621D3"/>
    <w:rPr>
      <w:rFonts w:ascii="Wingdings" w:hAnsi="Wingdings"/>
    </w:rPr>
  </w:style>
  <w:style w:type="character" w:customStyle="1" w:styleId="WW8Num100z1">
    <w:name w:val="WW8Num100z1"/>
    <w:uiPriority w:val="99"/>
    <w:rsid w:val="000621D3"/>
    <w:rPr>
      <w:rFonts w:ascii="Courier New" w:hAnsi="Courier New"/>
    </w:rPr>
  </w:style>
  <w:style w:type="character" w:customStyle="1" w:styleId="WW8Num100z3">
    <w:name w:val="WW8Num100z3"/>
    <w:uiPriority w:val="99"/>
    <w:rsid w:val="000621D3"/>
    <w:rPr>
      <w:rFonts w:ascii="Symbol" w:hAnsi="Symbol"/>
    </w:rPr>
  </w:style>
  <w:style w:type="character" w:customStyle="1" w:styleId="WW8Num101z0">
    <w:name w:val="WW8Num101z0"/>
    <w:uiPriority w:val="99"/>
    <w:rsid w:val="000621D3"/>
    <w:rPr>
      <w:rFonts w:ascii="Symbol" w:hAnsi="Symbol"/>
    </w:rPr>
  </w:style>
  <w:style w:type="character" w:customStyle="1" w:styleId="WW8Num101z1">
    <w:name w:val="WW8Num101z1"/>
    <w:uiPriority w:val="99"/>
    <w:rsid w:val="000621D3"/>
    <w:rPr>
      <w:rFonts w:ascii="Courier New" w:hAnsi="Courier New"/>
    </w:rPr>
  </w:style>
  <w:style w:type="character" w:customStyle="1" w:styleId="WW8Num101z2">
    <w:name w:val="WW8Num101z2"/>
    <w:uiPriority w:val="99"/>
    <w:rsid w:val="000621D3"/>
    <w:rPr>
      <w:rFonts w:ascii="Wingdings" w:hAnsi="Wingdings"/>
    </w:rPr>
  </w:style>
  <w:style w:type="character" w:customStyle="1" w:styleId="WW8Num102z0">
    <w:name w:val="WW8Num102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rsid w:val="000621D3"/>
  </w:style>
  <w:style w:type="character" w:customStyle="1" w:styleId="WW8Num102z2">
    <w:name w:val="WW8Num102z2"/>
    <w:uiPriority w:val="99"/>
    <w:rsid w:val="000621D3"/>
  </w:style>
  <w:style w:type="character" w:customStyle="1" w:styleId="WW8Num102z3">
    <w:name w:val="WW8Num102z3"/>
    <w:uiPriority w:val="99"/>
    <w:rsid w:val="000621D3"/>
  </w:style>
  <w:style w:type="character" w:customStyle="1" w:styleId="WW8Num102z4">
    <w:name w:val="WW8Num102z4"/>
    <w:uiPriority w:val="99"/>
    <w:rsid w:val="000621D3"/>
  </w:style>
  <w:style w:type="character" w:customStyle="1" w:styleId="WW8Num102z5">
    <w:name w:val="WW8Num102z5"/>
    <w:uiPriority w:val="99"/>
    <w:rsid w:val="000621D3"/>
  </w:style>
  <w:style w:type="character" w:customStyle="1" w:styleId="WW8Num102z6">
    <w:name w:val="WW8Num102z6"/>
    <w:uiPriority w:val="99"/>
    <w:rsid w:val="000621D3"/>
  </w:style>
  <w:style w:type="character" w:customStyle="1" w:styleId="WW8Num102z7">
    <w:name w:val="WW8Num102z7"/>
    <w:uiPriority w:val="99"/>
    <w:rsid w:val="000621D3"/>
  </w:style>
  <w:style w:type="character" w:customStyle="1" w:styleId="WW8Num102z8">
    <w:name w:val="WW8Num102z8"/>
    <w:uiPriority w:val="99"/>
    <w:rsid w:val="000621D3"/>
  </w:style>
  <w:style w:type="character" w:customStyle="1" w:styleId="WW8Num103z0">
    <w:name w:val="WW8Num103z0"/>
    <w:uiPriority w:val="99"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rsid w:val="000621D3"/>
    <w:rPr>
      <w:kern w:val="1"/>
    </w:rPr>
  </w:style>
  <w:style w:type="character" w:customStyle="1" w:styleId="WW8Num103z2">
    <w:name w:val="WW8Num103z2"/>
    <w:uiPriority w:val="99"/>
    <w:rsid w:val="000621D3"/>
  </w:style>
  <w:style w:type="character" w:customStyle="1" w:styleId="WW8Num103z3">
    <w:name w:val="WW8Num103z3"/>
    <w:uiPriority w:val="99"/>
    <w:rsid w:val="000621D3"/>
  </w:style>
  <w:style w:type="character" w:customStyle="1" w:styleId="WW8Num103z4">
    <w:name w:val="WW8Num103z4"/>
    <w:uiPriority w:val="99"/>
    <w:rsid w:val="000621D3"/>
  </w:style>
  <w:style w:type="character" w:customStyle="1" w:styleId="WW8Num103z5">
    <w:name w:val="WW8Num103z5"/>
    <w:uiPriority w:val="99"/>
    <w:rsid w:val="000621D3"/>
  </w:style>
  <w:style w:type="character" w:customStyle="1" w:styleId="WW8Num103z6">
    <w:name w:val="WW8Num103z6"/>
    <w:uiPriority w:val="99"/>
    <w:rsid w:val="000621D3"/>
  </w:style>
  <w:style w:type="character" w:customStyle="1" w:styleId="WW8Num103z7">
    <w:name w:val="WW8Num103z7"/>
    <w:uiPriority w:val="99"/>
    <w:rsid w:val="000621D3"/>
  </w:style>
  <w:style w:type="character" w:customStyle="1" w:styleId="WW8Num103z8">
    <w:name w:val="WW8Num103z8"/>
    <w:uiPriority w:val="99"/>
    <w:rsid w:val="000621D3"/>
  </w:style>
  <w:style w:type="character" w:customStyle="1" w:styleId="WW8Num104z0">
    <w:name w:val="WW8Num104z0"/>
    <w:uiPriority w:val="99"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rsid w:val="000621D3"/>
    <w:rPr>
      <w:rFonts w:ascii="Symbol" w:hAnsi="Symbol"/>
    </w:rPr>
  </w:style>
  <w:style w:type="character" w:customStyle="1" w:styleId="WW8Num104z2">
    <w:name w:val="WW8Num104z2"/>
    <w:uiPriority w:val="99"/>
    <w:rsid w:val="000621D3"/>
  </w:style>
  <w:style w:type="character" w:customStyle="1" w:styleId="WW8Num104z3">
    <w:name w:val="WW8Num104z3"/>
    <w:uiPriority w:val="99"/>
    <w:rsid w:val="000621D3"/>
  </w:style>
  <w:style w:type="character" w:customStyle="1" w:styleId="WW8Num104z4">
    <w:name w:val="WW8Num104z4"/>
    <w:uiPriority w:val="99"/>
    <w:rsid w:val="000621D3"/>
  </w:style>
  <w:style w:type="character" w:customStyle="1" w:styleId="WW8Num104z5">
    <w:name w:val="WW8Num104z5"/>
    <w:uiPriority w:val="99"/>
    <w:rsid w:val="000621D3"/>
  </w:style>
  <w:style w:type="character" w:customStyle="1" w:styleId="WW8Num104z6">
    <w:name w:val="WW8Num104z6"/>
    <w:uiPriority w:val="99"/>
    <w:rsid w:val="000621D3"/>
  </w:style>
  <w:style w:type="character" w:customStyle="1" w:styleId="WW8Num104z7">
    <w:name w:val="WW8Num104z7"/>
    <w:uiPriority w:val="99"/>
    <w:rsid w:val="000621D3"/>
  </w:style>
  <w:style w:type="character" w:customStyle="1" w:styleId="WW8Num104z8">
    <w:name w:val="WW8Num104z8"/>
    <w:uiPriority w:val="99"/>
    <w:rsid w:val="000621D3"/>
  </w:style>
  <w:style w:type="character" w:customStyle="1" w:styleId="WW8Num105z0">
    <w:name w:val="WW8Num105z0"/>
    <w:uiPriority w:val="99"/>
    <w:rsid w:val="000621D3"/>
    <w:rPr>
      <w:rFonts w:ascii="Tahoma" w:eastAsia="SimSun" w:hAnsi="Tahoma"/>
      <w:kern w:val="1"/>
      <w:sz w:val="20"/>
    </w:rPr>
  </w:style>
  <w:style w:type="character" w:customStyle="1" w:styleId="WW8Num105z1">
    <w:name w:val="WW8Num105z1"/>
    <w:uiPriority w:val="99"/>
    <w:rsid w:val="000621D3"/>
    <w:rPr>
      <w:b/>
    </w:rPr>
  </w:style>
  <w:style w:type="character" w:customStyle="1" w:styleId="WW8Num105z3">
    <w:name w:val="WW8Num105z3"/>
    <w:uiPriority w:val="99"/>
    <w:rsid w:val="000621D3"/>
  </w:style>
  <w:style w:type="character" w:customStyle="1" w:styleId="WW8Num105z4">
    <w:name w:val="WW8Num105z4"/>
    <w:uiPriority w:val="99"/>
    <w:rsid w:val="000621D3"/>
  </w:style>
  <w:style w:type="character" w:customStyle="1" w:styleId="WW8Num105z5">
    <w:name w:val="WW8Num105z5"/>
    <w:uiPriority w:val="99"/>
    <w:rsid w:val="000621D3"/>
  </w:style>
  <w:style w:type="character" w:customStyle="1" w:styleId="WW8Num105z6">
    <w:name w:val="WW8Num105z6"/>
    <w:uiPriority w:val="99"/>
    <w:rsid w:val="000621D3"/>
  </w:style>
  <w:style w:type="character" w:customStyle="1" w:styleId="WW8Num105z7">
    <w:name w:val="WW8Num105z7"/>
    <w:uiPriority w:val="99"/>
    <w:rsid w:val="000621D3"/>
  </w:style>
  <w:style w:type="character" w:customStyle="1" w:styleId="WW8Num105z8">
    <w:name w:val="WW8Num105z8"/>
    <w:uiPriority w:val="99"/>
    <w:rsid w:val="000621D3"/>
  </w:style>
  <w:style w:type="character" w:customStyle="1" w:styleId="WW8Num106z0">
    <w:name w:val="WW8Num106z0"/>
    <w:uiPriority w:val="99"/>
    <w:rsid w:val="000621D3"/>
  </w:style>
  <w:style w:type="character" w:customStyle="1" w:styleId="WW8Num106z1">
    <w:name w:val="WW8Num106z1"/>
    <w:uiPriority w:val="99"/>
    <w:rsid w:val="000621D3"/>
  </w:style>
  <w:style w:type="character" w:customStyle="1" w:styleId="WW8Num106z2">
    <w:name w:val="WW8Num106z2"/>
    <w:uiPriority w:val="99"/>
    <w:rsid w:val="000621D3"/>
  </w:style>
  <w:style w:type="character" w:customStyle="1" w:styleId="WW8Num106z3">
    <w:name w:val="WW8Num106z3"/>
    <w:uiPriority w:val="99"/>
    <w:rsid w:val="000621D3"/>
  </w:style>
  <w:style w:type="character" w:customStyle="1" w:styleId="WW8Num106z4">
    <w:name w:val="WW8Num106z4"/>
    <w:uiPriority w:val="99"/>
    <w:rsid w:val="000621D3"/>
  </w:style>
  <w:style w:type="character" w:customStyle="1" w:styleId="WW8Num106z5">
    <w:name w:val="WW8Num106z5"/>
    <w:uiPriority w:val="99"/>
    <w:rsid w:val="000621D3"/>
  </w:style>
  <w:style w:type="character" w:customStyle="1" w:styleId="WW8Num106z6">
    <w:name w:val="WW8Num106z6"/>
    <w:uiPriority w:val="99"/>
    <w:rsid w:val="000621D3"/>
  </w:style>
  <w:style w:type="character" w:customStyle="1" w:styleId="WW8Num106z7">
    <w:name w:val="WW8Num106z7"/>
    <w:uiPriority w:val="99"/>
    <w:rsid w:val="000621D3"/>
  </w:style>
  <w:style w:type="character" w:customStyle="1" w:styleId="WW8Num106z8">
    <w:name w:val="WW8Num106z8"/>
    <w:uiPriority w:val="99"/>
    <w:rsid w:val="000621D3"/>
  </w:style>
  <w:style w:type="character" w:customStyle="1" w:styleId="WW8Num107z0">
    <w:name w:val="WW8Num107z0"/>
    <w:uiPriority w:val="99"/>
    <w:rsid w:val="000621D3"/>
    <w:rPr>
      <w:sz w:val="20"/>
    </w:rPr>
  </w:style>
  <w:style w:type="character" w:customStyle="1" w:styleId="WW8Num107z1">
    <w:name w:val="WW8Num107z1"/>
    <w:uiPriority w:val="99"/>
    <w:rsid w:val="000621D3"/>
    <w:rPr>
      <w:sz w:val="20"/>
    </w:rPr>
  </w:style>
  <w:style w:type="character" w:customStyle="1" w:styleId="WW8Num107z3">
    <w:name w:val="WW8Num107z3"/>
    <w:uiPriority w:val="99"/>
    <w:rsid w:val="000621D3"/>
  </w:style>
  <w:style w:type="character" w:customStyle="1" w:styleId="WW8Num107z4">
    <w:name w:val="WW8Num107z4"/>
    <w:uiPriority w:val="99"/>
    <w:rsid w:val="000621D3"/>
  </w:style>
  <w:style w:type="character" w:customStyle="1" w:styleId="WW8Num107z5">
    <w:name w:val="WW8Num107z5"/>
    <w:uiPriority w:val="99"/>
    <w:rsid w:val="000621D3"/>
  </w:style>
  <w:style w:type="character" w:customStyle="1" w:styleId="WW8Num107z6">
    <w:name w:val="WW8Num107z6"/>
    <w:uiPriority w:val="99"/>
    <w:rsid w:val="000621D3"/>
  </w:style>
  <w:style w:type="character" w:customStyle="1" w:styleId="WW8Num107z7">
    <w:name w:val="WW8Num107z7"/>
    <w:uiPriority w:val="99"/>
    <w:rsid w:val="000621D3"/>
  </w:style>
  <w:style w:type="character" w:customStyle="1" w:styleId="WW8Num107z8">
    <w:name w:val="WW8Num107z8"/>
    <w:uiPriority w:val="99"/>
    <w:rsid w:val="000621D3"/>
  </w:style>
  <w:style w:type="character" w:customStyle="1" w:styleId="WW8Num108z0">
    <w:name w:val="WW8Num108z0"/>
    <w:uiPriority w:val="99"/>
    <w:rsid w:val="000621D3"/>
  </w:style>
  <w:style w:type="character" w:customStyle="1" w:styleId="WW8Num108z1">
    <w:name w:val="WW8Num108z1"/>
    <w:uiPriority w:val="99"/>
    <w:rsid w:val="000621D3"/>
  </w:style>
  <w:style w:type="character" w:customStyle="1" w:styleId="WW8Num108z2">
    <w:name w:val="WW8Num108z2"/>
    <w:uiPriority w:val="99"/>
    <w:rsid w:val="000621D3"/>
  </w:style>
  <w:style w:type="character" w:customStyle="1" w:styleId="WW8Num108z3">
    <w:name w:val="WW8Num108z3"/>
    <w:uiPriority w:val="99"/>
    <w:rsid w:val="000621D3"/>
  </w:style>
  <w:style w:type="character" w:customStyle="1" w:styleId="WW8Num108z4">
    <w:name w:val="WW8Num108z4"/>
    <w:uiPriority w:val="99"/>
    <w:rsid w:val="000621D3"/>
  </w:style>
  <w:style w:type="character" w:customStyle="1" w:styleId="WW8Num108z5">
    <w:name w:val="WW8Num108z5"/>
    <w:uiPriority w:val="99"/>
    <w:rsid w:val="000621D3"/>
  </w:style>
  <w:style w:type="character" w:customStyle="1" w:styleId="WW8Num108z6">
    <w:name w:val="WW8Num108z6"/>
    <w:uiPriority w:val="99"/>
    <w:rsid w:val="000621D3"/>
  </w:style>
  <w:style w:type="character" w:customStyle="1" w:styleId="WW8Num108z7">
    <w:name w:val="WW8Num108z7"/>
    <w:uiPriority w:val="99"/>
    <w:rsid w:val="000621D3"/>
  </w:style>
  <w:style w:type="character" w:customStyle="1" w:styleId="WW8Num108z8">
    <w:name w:val="WW8Num108z8"/>
    <w:uiPriority w:val="99"/>
    <w:rsid w:val="000621D3"/>
  </w:style>
  <w:style w:type="character" w:customStyle="1" w:styleId="WW8Num109z0">
    <w:name w:val="WW8Num109z0"/>
    <w:uiPriority w:val="99"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rsid w:val="000621D3"/>
    <w:rPr>
      <w:rFonts w:ascii="Courier New" w:hAnsi="Courier New"/>
    </w:rPr>
  </w:style>
  <w:style w:type="character" w:customStyle="1" w:styleId="WW8Num109z2">
    <w:name w:val="WW8Num109z2"/>
    <w:uiPriority w:val="99"/>
    <w:rsid w:val="000621D3"/>
    <w:rPr>
      <w:rFonts w:ascii="Wingdings" w:hAnsi="Wingdings"/>
    </w:rPr>
  </w:style>
  <w:style w:type="character" w:customStyle="1" w:styleId="WW8Num110z0">
    <w:name w:val="WW8Num110z0"/>
    <w:uiPriority w:val="99"/>
    <w:rsid w:val="000621D3"/>
  </w:style>
  <w:style w:type="character" w:customStyle="1" w:styleId="WW8Num110z1">
    <w:name w:val="WW8Num110z1"/>
    <w:uiPriority w:val="99"/>
    <w:rsid w:val="000621D3"/>
  </w:style>
  <w:style w:type="character" w:customStyle="1" w:styleId="WW8Num110z2">
    <w:name w:val="WW8Num110z2"/>
    <w:uiPriority w:val="99"/>
    <w:rsid w:val="000621D3"/>
  </w:style>
  <w:style w:type="character" w:customStyle="1" w:styleId="WW8Num110z3">
    <w:name w:val="WW8Num110z3"/>
    <w:uiPriority w:val="99"/>
    <w:rsid w:val="000621D3"/>
  </w:style>
  <w:style w:type="character" w:customStyle="1" w:styleId="WW8Num110z4">
    <w:name w:val="WW8Num110z4"/>
    <w:uiPriority w:val="99"/>
    <w:rsid w:val="000621D3"/>
  </w:style>
  <w:style w:type="character" w:customStyle="1" w:styleId="WW8Num110z5">
    <w:name w:val="WW8Num110z5"/>
    <w:uiPriority w:val="99"/>
    <w:rsid w:val="000621D3"/>
  </w:style>
  <w:style w:type="character" w:customStyle="1" w:styleId="WW8Num110z6">
    <w:name w:val="WW8Num110z6"/>
    <w:uiPriority w:val="99"/>
    <w:rsid w:val="000621D3"/>
  </w:style>
  <w:style w:type="character" w:customStyle="1" w:styleId="WW8Num110z7">
    <w:name w:val="WW8Num110z7"/>
    <w:uiPriority w:val="99"/>
    <w:rsid w:val="000621D3"/>
  </w:style>
  <w:style w:type="character" w:customStyle="1" w:styleId="WW8Num110z8">
    <w:name w:val="WW8Num110z8"/>
    <w:uiPriority w:val="99"/>
    <w:rsid w:val="000621D3"/>
  </w:style>
  <w:style w:type="character" w:customStyle="1" w:styleId="WW8Num111z0">
    <w:name w:val="WW8Num111z0"/>
    <w:uiPriority w:val="99"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rsid w:val="000621D3"/>
  </w:style>
  <w:style w:type="character" w:customStyle="1" w:styleId="WW8Num111z2">
    <w:name w:val="WW8Num111z2"/>
    <w:uiPriority w:val="99"/>
    <w:rsid w:val="000621D3"/>
  </w:style>
  <w:style w:type="character" w:customStyle="1" w:styleId="WW8Num111z3">
    <w:name w:val="WW8Num111z3"/>
    <w:uiPriority w:val="99"/>
    <w:rsid w:val="000621D3"/>
  </w:style>
  <w:style w:type="character" w:customStyle="1" w:styleId="WW8Num111z4">
    <w:name w:val="WW8Num111z4"/>
    <w:uiPriority w:val="99"/>
    <w:rsid w:val="000621D3"/>
  </w:style>
  <w:style w:type="character" w:customStyle="1" w:styleId="WW8Num111z5">
    <w:name w:val="WW8Num111z5"/>
    <w:uiPriority w:val="99"/>
    <w:rsid w:val="000621D3"/>
  </w:style>
  <w:style w:type="character" w:customStyle="1" w:styleId="WW8Num111z6">
    <w:name w:val="WW8Num111z6"/>
    <w:uiPriority w:val="99"/>
    <w:rsid w:val="000621D3"/>
  </w:style>
  <w:style w:type="character" w:customStyle="1" w:styleId="WW8Num111z7">
    <w:name w:val="WW8Num111z7"/>
    <w:uiPriority w:val="99"/>
    <w:rsid w:val="000621D3"/>
  </w:style>
  <w:style w:type="character" w:customStyle="1" w:styleId="WW8Num111z8">
    <w:name w:val="WW8Num111z8"/>
    <w:uiPriority w:val="99"/>
    <w:rsid w:val="000621D3"/>
  </w:style>
  <w:style w:type="character" w:customStyle="1" w:styleId="WW8Num112z0">
    <w:name w:val="WW8Num112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rsid w:val="000621D3"/>
  </w:style>
  <w:style w:type="character" w:customStyle="1" w:styleId="WW8Num112z2">
    <w:name w:val="WW8Num112z2"/>
    <w:uiPriority w:val="99"/>
    <w:rsid w:val="000621D3"/>
  </w:style>
  <w:style w:type="character" w:customStyle="1" w:styleId="WW8Num112z3">
    <w:name w:val="WW8Num112z3"/>
    <w:uiPriority w:val="99"/>
    <w:rsid w:val="000621D3"/>
  </w:style>
  <w:style w:type="character" w:customStyle="1" w:styleId="WW8Num112z4">
    <w:name w:val="WW8Num112z4"/>
    <w:uiPriority w:val="99"/>
    <w:rsid w:val="000621D3"/>
  </w:style>
  <w:style w:type="character" w:customStyle="1" w:styleId="WW8Num112z5">
    <w:name w:val="WW8Num112z5"/>
    <w:uiPriority w:val="99"/>
    <w:rsid w:val="000621D3"/>
  </w:style>
  <w:style w:type="character" w:customStyle="1" w:styleId="WW8Num112z6">
    <w:name w:val="WW8Num112z6"/>
    <w:uiPriority w:val="99"/>
    <w:rsid w:val="000621D3"/>
  </w:style>
  <w:style w:type="character" w:customStyle="1" w:styleId="WW8Num112z7">
    <w:name w:val="WW8Num112z7"/>
    <w:uiPriority w:val="99"/>
    <w:rsid w:val="000621D3"/>
  </w:style>
  <w:style w:type="character" w:customStyle="1" w:styleId="WW8Num112z8">
    <w:name w:val="WW8Num112z8"/>
    <w:uiPriority w:val="99"/>
    <w:rsid w:val="000621D3"/>
  </w:style>
  <w:style w:type="character" w:customStyle="1" w:styleId="WW8Num113z0">
    <w:name w:val="WW8Num113z0"/>
    <w:uiPriority w:val="99"/>
    <w:rsid w:val="000621D3"/>
  </w:style>
  <w:style w:type="character" w:customStyle="1" w:styleId="WW8Num113z1">
    <w:name w:val="WW8Num113z1"/>
    <w:uiPriority w:val="99"/>
    <w:rsid w:val="000621D3"/>
  </w:style>
  <w:style w:type="character" w:customStyle="1" w:styleId="WW8Num113z2">
    <w:name w:val="WW8Num113z2"/>
    <w:uiPriority w:val="99"/>
    <w:rsid w:val="000621D3"/>
  </w:style>
  <w:style w:type="character" w:customStyle="1" w:styleId="WW8Num113z3">
    <w:name w:val="WW8Num113z3"/>
    <w:uiPriority w:val="99"/>
    <w:rsid w:val="000621D3"/>
  </w:style>
  <w:style w:type="character" w:customStyle="1" w:styleId="WW8Num113z4">
    <w:name w:val="WW8Num113z4"/>
    <w:uiPriority w:val="99"/>
    <w:rsid w:val="000621D3"/>
  </w:style>
  <w:style w:type="character" w:customStyle="1" w:styleId="WW8Num113z5">
    <w:name w:val="WW8Num113z5"/>
    <w:uiPriority w:val="99"/>
    <w:rsid w:val="000621D3"/>
  </w:style>
  <w:style w:type="character" w:customStyle="1" w:styleId="WW8Num113z6">
    <w:name w:val="WW8Num113z6"/>
    <w:uiPriority w:val="99"/>
    <w:rsid w:val="000621D3"/>
  </w:style>
  <w:style w:type="character" w:customStyle="1" w:styleId="WW8Num113z7">
    <w:name w:val="WW8Num113z7"/>
    <w:uiPriority w:val="99"/>
    <w:rsid w:val="000621D3"/>
  </w:style>
  <w:style w:type="character" w:customStyle="1" w:styleId="WW8Num113z8">
    <w:name w:val="WW8Num113z8"/>
    <w:uiPriority w:val="99"/>
    <w:rsid w:val="000621D3"/>
  </w:style>
  <w:style w:type="character" w:customStyle="1" w:styleId="WW8Num114z0">
    <w:name w:val="WW8Num114z0"/>
    <w:uiPriority w:val="99"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rsid w:val="000621D3"/>
    <w:rPr>
      <w:rFonts w:ascii="Wingdings" w:hAnsi="Wingdings"/>
    </w:rPr>
  </w:style>
  <w:style w:type="character" w:customStyle="1" w:styleId="WW8Num114z2">
    <w:name w:val="WW8Num114z2"/>
    <w:uiPriority w:val="99"/>
    <w:rsid w:val="000621D3"/>
  </w:style>
  <w:style w:type="character" w:customStyle="1" w:styleId="WW8Num114z3">
    <w:name w:val="WW8Num114z3"/>
    <w:uiPriority w:val="99"/>
    <w:rsid w:val="000621D3"/>
  </w:style>
  <w:style w:type="character" w:customStyle="1" w:styleId="WW8Num114z4">
    <w:name w:val="WW8Num114z4"/>
    <w:uiPriority w:val="99"/>
    <w:rsid w:val="000621D3"/>
  </w:style>
  <w:style w:type="character" w:customStyle="1" w:styleId="WW8Num114z5">
    <w:name w:val="WW8Num114z5"/>
    <w:uiPriority w:val="99"/>
    <w:rsid w:val="000621D3"/>
  </w:style>
  <w:style w:type="character" w:customStyle="1" w:styleId="WW8Num114z6">
    <w:name w:val="WW8Num114z6"/>
    <w:uiPriority w:val="99"/>
    <w:rsid w:val="000621D3"/>
  </w:style>
  <w:style w:type="character" w:customStyle="1" w:styleId="WW8Num114z7">
    <w:name w:val="WW8Num114z7"/>
    <w:uiPriority w:val="99"/>
    <w:rsid w:val="000621D3"/>
  </w:style>
  <w:style w:type="character" w:customStyle="1" w:styleId="WW8Num114z8">
    <w:name w:val="WW8Num114z8"/>
    <w:uiPriority w:val="99"/>
    <w:rsid w:val="000621D3"/>
  </w:style>
  <w:style w:type="character" w:customStyle="1" w:styleId="WW8Num115z0">
    <w:name w:val="WW8Num115z0"/>
    <w:uiPriority w:val="99"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rsid w:val="000621D3"/>
  </w:style>
  <w:style w:type="character" w:customStyle="1" w:styleId="WW8Num115z2">
    <w:name w:val="WW8Num115z2"/>
    <w:uiPriority w:val="99"/>
    <w:rsid w:val="000621D3"/>
  </w:style>
  <w:style w:type="character" w:customStyle="1" w:styleId="WW8Num115z3">
    <w:name w:val="WW8Num115z3"/>
    <w:uiPriority w:val="99"/>
    <w:rsid w:val="000621D3"/>
  </w:style>
  <w:style w:type="character" w:customStyle="1" w:styleId="WW8Num115z4">
    <w:name w:val="WW8Num115z4"/>
    <w:uiPriority w:val="99"/>
    <w:rsid w:val="000621D3"/>
  </w:style>
  <w:style w:type="character" w:customStyle="1" w:styleId="WW8Num115z5">
    <w:name w:val="WW8Num115z5"/>
    <w:uiPriority w:val="99"/>
    <w:rsid w:val="000621D3"/>
  </w:style>
  <w:style w:type="character" w:customStyle="1" w:styleId="WW8Num115z6">
    <w:name w:val="WW8Num115z6"/>
    <w:uiPriority w:val="99"/>
    <w:rsid w:val="000621D3"/>
  </w:style>
  <w:style w:type="character" w:customStyle="1" w:styleId="WW8Num115z7">
    <w:name w:val="WW8Num115z7"/>
    <w:uiPriority w:val="99"/>
    <w:rsid w:val="000621D3"/>
  </w:style>
  <w:style w:type="character" w:customStyle="1" w:styleId="WW8Num115z8">
    <w:name w:val="WW8Num115z8"/>
    <w:uiPriority w:val="99"/>
    <w:rsid w:val="000621D3"/>
  </w:style>
  <w:style w:type="character" w:customStyle="1" w:styleId="WW8Num116z0">
    <w:name w:val="WW8Num116z0"/>
    <w:uiPriority w:val="99"/>
    <w:rsid w:val="000621D3"/>
    <w:rPr>
      <w:rFonts w:ascii="Wingdings" w:hAnsi="Wingdings"/>
    </w:rPr>
  </w:style>
  <w:style w:type="character" w:customStyle="1" w:styleId="WW8Num116z1">
    <w:name w:val="WW8Num116z1"/>
    <w:uiPriority w:val="99"/>
    <w:rsid w:val="000621D3"/>
    <w:rPr>
      <w:rFonts w:ascii="Courier New" w:hAnsi="Courier New"/>
    </w:rPr>
  </w:style>
  <w:style w:type="character" w:customStyle="1" w:styleId="WW8Num116z3">
    <w:name w:val="WW8Num116z3"/>
    <w:uiPriority w:val="99"/>
    <w:rsid w:val="000621D3"/>
    <w:rPr>
      <w:rFonts w:ascii="Symbol" w:hAnsi="Symbol"/>
    </w:rPr>
  </w:style>
  <w:style w:type="character" w:customStyle="1" w:styleId="WW8Num117z0">
    <w:name w:val="WW8Num117z0"/>
    <w:uiPriority w:val="99"/>
    <w:rsid w:val="000621D3"/>
  </w:style>
  <w:style w:type="character" w:customStyle="1" w:styleId="WW8Num117z1">
    <w:name w:val="WW8Num117z1"/>
    <w:uiPriority w:val="99"/>
    <w:rsid w:val="000621D3"/>
  </w:style>
  <w:style w:type="character" w:customStyle="1" w:styleId="WW8Num117z2">
    <w:name w:val="WW8Num117z2"/>
    <w:uiPriority w:val="99"/>
    <w:rsid w:val="000621D3"/>
  </w:style>
  <w:style w:type="character" w:customStyle="1" w:styleId="WW8Num117z3">
    <w:name w:val="WW8Num117z3"/>
    <w:uiPriority w:val="99"/>
    <w:rsid w:val="000621D3"/>
  </w:style>
  <w:style w:type="character" w:customStyle="1" w:styleId="WW8Num117z4">
    <w:name w:val="WW8Num117z4"/>
    <w:uiPriority w:val="99"/>
    <w:rsid w:val="000621D3"/>
  </w:style>
  <w:style w:type="character" w:customStyle="1" w:styleId="WW8Num117z5">
    <w:name w:val="WW8Num117z5"/>
    <w:uiPriority w:val="99"/>
    <w:rsid w:val="000621D3"/>
  </w:style>
  <w:style w:type="character" w:customStyle="1" w:styleId="WW8Num117z6">
    <w:name w:val="WW8Num117z6"/>
    <w:uiPriority w:val="99"/>
    <w:rsid w:val="000621D3"/>
  </w:style>
  <w:style w:type="character" w:customStyle="1" w:styleId="WW8Num117z7">
    <w:name w:val="WW8Num117z7"/>
    <w:uiPriority w:val="99"/>
    <w:rsid w:val="000621D3"/>
  </w:style>
  <w:style w:type="character" w:customStyle="1" w:styleId="WW8Num117z8">
    <w:name w:val="WW8Num117z8"/>
    <w:uiPriority w:val="99"/>
    <w:rsid w:val="000621D3"/>
  </w:style>
  <w:style w:type="character" w:customStyle="1" w:styleId="WW8Num118z0">
    <w:name w:val="WW8Num118z0"/>
    <w:uiPriority w:val="99"/>
    <w:rsid w:val="000621D3"/>
  </w:style>
  <w:style w:type="character" w:customStyle="1" w:styleId="WW8Num118z2">
    <w:name w:val="WW8Num118z2"/>
    <w:uiPriority w:val="99"/>
    <w:rsid w:val="000621D3"/>
  </w:style>
  <w:style w:type="character" w:customStyle="1" w:styleId="WW8Num118z3">
    <w:name w:val="WW8Num118z3"/>
    <w:uiPriority w:val="99"/>
    <w:rsid w:val="000621D3"/>
  </w:style>
  <w:style w:type="character" w:customStyle="1" w:styleId="WW8Num118z4">
    <w:name w:val="WW8Num118z4"/>
    <w:uiPriority w:val="99"/>
    <w:rsid w:val="000621D3"/>
  </w:style>
  <w:style w:type="character" w:customStyle="1" w:styleId="WW8Num118z5">
    <w:name w:val="WW8Num118z5"/>
    <w:uiPriority w:val="99"/>
    <w:rsid w:val="000621D3"/>
  </w:style>
  <w:style w:type="character" w:customStyle="1" w:styleId="WW8Num118z6">
    <w:name w:val="WW8Num118z6"/>
    <w:uiPriority w:val="99"/>
    <w:rsid w:val="000621D3"/>
  </w:style>
  <w:style w:type="character" w:customStyle="1" w:styleId="WW8Num118z7">
    <w:name w:val="WW8Num118z7"/>
    <w:uiPriority w:val="99"/>
    <w:rsid w:val="000621D3"/>
  </w:style>
  <w:style w:type="character" w:customStyle="1" w:styleId="WW8Num118z8">
    <w:name w:val="WW8Num118z8"/>
    <w:uiPriority w:val="99"/>
    <w:rsid w:val="000621D3"/>
  </w:style>
  <w:style w:type="character" w:customStyle="1" w:styleId="WW8Num119z0">
    <w:name w:val="WW8Num119z0"/>
    <w:uiPriority w:val="99"/>
    <w:rsid w:val="000621D3"/>
    <w:rPr>
      <w:sz w:val="20"/>
    </w:rPr>
  </w:style>
  <w:style w:type="character" w:customStyle="1" w:styleId="WW8Num119z1">
    <w:name w:val="WW8Num119z1"/>
    <w:uiPriority w:val="99"/>
    <w:rsid w:val="000621D3"/>
    <w:rPr>
      <w:sz w:val="20"/>
    </w:rPr>
  </w:style>
  <w:style w:type="character" w:customStyle="1" w:styleId="WW8Num119z2">
    <w:name w:val="WW8Num119z2"/>
    <w:uiPriority w:val="99"/>
    <w:rsid w:val="000621D3"/>
  </w:style>
  <w:style w:type="character" w:customStyle="1" w:styleId="WW8Num119z3">
    <w:name w:val="WW8Num119z3"/>
    <w:uiPriority w:val="99"/>
    <w:rsid w:val="000621D3"/>
  </w:style>
  <w:style w:type="character" w:customStyle="1" w:styleId="WW8Num119z4">
    <w:name w:val="WW8Num119z4"/>
    <w:uiPriority w:val="99"/>
    <w:rsid w:val="000621D3"/>
  </w:style>
  <w:style w:type="character" w:customStyle="1" w:styleId="WW8Num119z5">
    <w:name w:val="WW8Num119z5"/>
    <w:uiPriority w:val="99"/>
    <w:rsid w:val="000621D3"/>
  </w:style>
  <w:style w:type="character" w:customStyle="1" w:styleId="WW8Num119z6">
    <w:name w:val="WW8Num119z6"/>
    <w:uiPriority w:val="99"/>
    <w:rsid w:val="000621D3"/>
  </w:style>
  <w:style w:type="character" w:customStyle="1" w:styleId="WW8Num119z7">
    <w:name w:val="WW8Num119z7"/>
    <w:uiPriority w:val="99"/>
    <w:rsid w:val="000621D3"/>
  </w:style>
  <w:style w:type="character" w:customStyle="1" w:styleId="WW8Num119z8">
    <w:name w:val="WW8Num119z8"/>
    <w:uiPriority w:val="99"/>
    <w:rsid w:val="000621D3"/>
  </w:style>
  <w:style w:type="character" w:customStyle="1" w:styleId="WW8Num120z0">
    <w:name w:val="WW8Num120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rsid w:val="000621D3"/>
    <w:rPr>
      <w:rFonts w:ascii="Courier New" w:hAnsi="Courier New"/>
    </w:rPr>
  </w:style>
  <w:style w:type="character" w:customStyle="1" w:styleId="WW8Num120z2">
    <w:name w:val="WW8Num120z2"/>
    <w:uiPriority w:val="99"/>
    <w:rsid w:val="000621D3"/>
    <w:rPr>
      <w:rFonts w:ascii="Wingdings" w:hAnsi="Wingdings"/>
    </w:rPr>
  </w:style>
  <w:style w:type="character" w:customStyle="1" w:styleId="WW8Num120z3">
    <w:name w:val="WW8Num120z3"/>
    <w:uiPriority w:val="99"/>
    <w:rsid w:val="000621D3"/>
    <w:rPr>
      <w:rFonts w:ascii="Symbol" w:hAnsi="Symbol"/>
    </w:rPr>
  </w:style>
  <w:style w:type="character" w:customStyle="1" w:styleId="WW8Num121z0">
    <w:name w:val="WW8Num121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rsid w:val="000621D3"/>
    <w:rPr>
      <w:rFonts w:ascii="Symbol" w:hAnsi="Symbol"/>
    </w:rPr>
  </w:style>
  <w:style w:type="character" w:customStyle="1" w:styleId="WW8Num121z2">
    <w:name w:val="WW8Num121z2"/>
    <w:uiPriority w:val="99"/>
    <w:rsid w:val="000621D3"/>
  </w:style>
  <w:style w:type="character" w:customStyle="1" w:styleId="WW8Num121z3">
    <w:name w:val="WW8Num121z3"/>
    <w:uiPriority w:val="99"/>
    <w:rsid w:val="000621D3"/>
  </w:style>
  <w:style w:type="character" w:customStyle="1" w:styleId="WW8Num121z4">
    <w:name w:val="WW8Num121z4"/>
    <w:uiPriority w:val="99"/>
    <w:rsid w:val="000621D3"/>
  </w:style>
  <w:style w:type="character" w:customStyle="1" w:styleId="WW8Num121z5">
    <w:name w:val="WW8Num121z5"/>
    <w:uiPriority w:val="99"/>
    <w:rsid w:val="000621D3"/>
  </w:style>
  <w:style w:type="character" w:customStyle="1" w:styleId="WW8Num121z6">
    <w:name w:val="WW8Num121z6"/>
    <w:uiPriority w:val="99"/>
    <w:rsid w:val="000621D3"/>
  </w:style>
  <w:style w:type="character" w:customStyle="1" w:styleId="WW8Num121z7">
    <w:name w:val="WW8Num121z7"/>
    <w:uiPriority w:val="99"/>
    <w:rsid w:val="000621D3"/>
  </w:style>
  <w:style w:type="character" w:customStyle="1" w:styleId="WW8Num121z8">
    <w:name w:val="WW8Num121z8"/>
    <w:uiPriority w:val="99"/>
    <w:rsid w:val="000621D3"/>
  </w:style>
  <w:style w:type="character" w:customStyle="1" w:styleId="WW8Num122z0">
    <w:name w:val="WW8Num122z0"/>
    <w:uiPriority w:val="99"/>
    <w:rsid w:val="000621D3"/>
    <w:rPr>
      <w:rFonts w:ascii="Tahoma" w:eastAsia="SimSun" w:hAnsi="Tahoma"/>
      <w:color w:val="000000"/>
      <w:kern w:val="1"/>
      <w:sz w:val="20"/>
    </w:rPr>
  </w:style>
  <w:style w:type="character" w:customStyle="1" w:styleId="WW8Num122z1">
    <w:name w:val="WW8Num122z1"/>
    <w:uiPriority w:val="99"/>
    <w:rsid w:val="000621D3"/>
  </w:style>
  <w:style w:type="character" w:customStyle="1" w:styleId="WW8Num122z2">
    <w:name w:val="WW8Num122z2"/>
    <w:uiPriority w:val="99"/>
    <w:rsid w:val="000621D3"/>
  </w:style>
  <w:style w:type="character" w:customStyle="1" w:styleId="WW8Num122z3">
    <w:name w:val="WW8Num122z3"/>
    <w:uiPriority w:val="99"/>
    <w:rsid w:val="000621D3"/>
  </w:style>
  <w:style w:type="character" w:customStyle="1" w:styleId="WW8Num122z4">
    <w:name w:val="WW8Num122z4"/>
    <w:uiPriority w:val="99"/>
    <w:rsid w:val="000621D3"/>
  </w:style>
  <w:style w:type="character" w:customStyle="1" w:styleId="WW8Num122z5">
    <w:name w:val="WW8Num122z5"/>
    <w:uiPriority w:val="99"/>
    <w:rsid w:val="000621D3"/>
  </w:style>
  <w:style w:type="character" w:customStyle="1" w:styleId="WW8Num122z6">
    <w:name w:val="WW8Num122z6"/>
    <w:uiPriority w:val="99"/>
    <w:rsid w:val="000621D3"/>
  </w:style>
  <w:style w:type="character" w:customStyle="1" w:styleId="WW8Num122z7">
    <w:name w:val="WW8Num122z7"/>
    <w:uiPriority w:val="99"/>
    <w:rsid w:val="000621D3"/>
  </w:style>
  <w:style w:type="character" w:customStyle="1" w:styleId="WW8Num122z8">
    <w:name w:val="WW8Num122z8"/>
    <w:uiPriority w:val="99"/>
    <w:rsid w:val="000621D3"/>
  </w:style>
  <w:style w:type="character" w:customStyle="1" w:styleId="WW8Num123z0">
    <w:name w:val="WW8Num123z0"/>
    <w:uiPriority w:val="99"/>
    <w:rsid w:val="000621D3"/>
  </w:style>
  <w:style w:type="character" w:customStyle="1" w:styleId="WW8Num123z1">
    <w:name w:val="WW8Num123z1"/>
    <w:uiPriority w:val="99"/>
    <w:rsid w:val="000621D3"/>
  </w:style>
  <w:style w:type="character" w:customStyle="1" w:styleId="WW8Num123z2">
    <w:name w:val="WW8Num123z2"/>
    <w:uiPriority w:val="99"/>
    <w:rsid w:val="000621D3"/>
  </w:style>
  <w:style w:type="character" w:customStyle="1" w:styleId="WW8Num123z3">
    <w:name w:val="WW8Num123z3"/>
    <w:uiPriority w:val="99"/>
    <w:rsid w:val="000621D3"/>
  </w:style>
  <w:style w:type="character" w:customStyle="1" w:styleId="WW8Num123z4">
    <w:name w:val="WW8Num123z4"/>
    <w:uiPriority w:val="99"/>
    <w:rsid w:val="000621D3"/>
  </w:style>
  <w:style w:type="character" w:customStyle="1" w:styleId="WW8Num123z5">
    <w:name w:val="WW8Num123z5"/>
    <w:uiPriority w:val="99"/>
    <w:rsid w:val="000621D3"/>
  </w:style>
  <w:style w:type="character" w:customStyle="1" w:styleId="WW8Num123z6">
    <w:name w:val="WW8Num123z6"/>
    <w:uiPriority w:val="99"/>
    <w:rsid w:val="000621D3"/>
  </w:style>
  <w:style w:type="character" w:customStyle="1" w:styleId="WW8Num123z7">
    <w:name w:val="WW8Num123z7"/>
    <w:uiPriority w:val="99"/>
    <w:rsid w:val="000621D3"/>
  </w:style>
  <w:style w:type="character" w:customStyle="1" w:styleId="WW8Num123z8">
    <w:name w:val="WW8Num123z8"/>
    <w:uiPriority w:val="99"/>
    <w:rsid w:val="000621D3"/>
  </w:style>
  <w:style w:type="character" w:customStyle="1" w:styleId="WW8Num124z0">
    <w:name w:val="WW8Num124z0"/>
    <w:uiPriority w:val="99"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rsid w:val="000621D3"/>
  </w:style>
  <w:style w:type="character" w:customStyle="1" w:styleId="WW8Num124z4">
    <w:name w:val="WW8Num124z4"/>
    <w:uiPriority w:val="99"/>
    <w:rsid w:val="000621D3"/>
  </w:style>
  <w:style w:type="character" w:customStyle="1" w:styleId="WW8Num124z5">
    <w:name w:val="WW8Num124z5"/>
    <w:uiPriority w:val="99"/>
    <w:rsid w:val="000621D3"/>
  </w:style>
  <w:style w:type="character" w:customStyle="1" w:styleId="WW8Num124z6">
    <w:name w:val="WW8Num124z6"/>
    <w:uiPriority w:val="99"/>
    <w:rsid w:val="000621D3"/>
  </w:style>
  <w:style w:type="character" w:customStyle="1" w:styleId="WW8Num124z7">
    <w:name w:val="WW8Num124z7"/>
    <w:uiPriority w:val="99"/>
    <w:rsid w:val="000621D3"/>
  </w:style>
  <w:style w:type="character" w:customStyle="1" w:styleId="WW8Num124z8">
    <w:name w:val="WW8Num124z8"/>
    <w:uiPriority w:val="99"/>
    <w:rsid w:val="000621D3"/>
  </w:style>
  <w:style w:type="character" w:customStyle="1" w:styleId="WW8Num125z0">
    <w:name w:val="WW8Num125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rsid w:val="000621D3"/>
    <w:rPr>
      <w:rFonts w:ascii="Courier New" w:hAnsi="Courier New"/>
    </w:rPr>
  </w:style>
  <w:style w:type="character" w:customStyle="1" w:styleId="WW8Num125z2">
    <w:name w:val="WW8Num125z2"/>
    <w:uiPriority w:val="99"/>
    <w:rsid w:val="000621D3"/>
    <w:rPr>
      <w:rFonts w:ascii="Wingdings" w:hAnsi="Wingdings"/>
    </w:rPr>
  </w:style>
  <w:style w:type="character" w:customStyle="1" w:styleId="WW8Num125z3">
    <w:name w:val="WW8Num125z3"/>
    <w:uiPriority w:val="99"/>
    <w:rsid w:val="000621D3"/>
    <w:rPr>
      <w:rFonts w:ascii="Symbol" w:hAnsi="Symbol"/>
    </w:rPr>
  </w:style>
  <w:style w:type="character" w:customStyle="1" w:styleId="WW8Num126z0">
    <w:name w:val="WW8Num126z0"/>
    <w:uiPriority w:val="99"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rsid w:val="000621D3"/>
  </w:style>
  <w:style w:type="character" w:customStyle="1" w:styleId="WW8Num126z2">
    <w:name w:val="WW8Num126z2"/>
    <w:uiPriority w:val="99"/>
    <w:rsid w:val="000621D3"/>
  </w:style>
  <w:style w:type="character" w:customStyle="1" w:styleId="WW8Num126z3">
    <w:name w:val="WW8Num126z3"/>
    <w:uiPriority w:val="99"/>
    <w:rsid w:val="000621D3"/>
  </w:style>
  <w:style w:type="character" w:customStyle="1" w:styleId="WW8Num126z4">
    <w:name w:val="WW8Num126z4"/>
    <w:uiPriority w:val="99"/>
    <w:rsid w:val="000621D3"/>
  </w:style>
  <w:style w:type="character" w:customStyle="1" w:styleId="WW8Num126z5">
    <w:name w:val="WW8Num126z5"/>
    <w:uiPriority w:val="99"/>
    <w:rsid w:val="000621D3"/>
  </w:style>
  <w:style w:type="character" w:customStyle="1" w:styleId="WW8Num126z6">
    <w:name w:val="WW8Num126z6"/>
    <w:uiPriority w:val="99"/>
    <w:rsid w:val="000621D3"/>
  </w:style>
  <w:style w:type="character" w:customStyle="1" w:styleId="WW8Num126z7">
    <w:name w:val="WW8Num126z7"/>
    <w:uiPriority w:val="99"/>
    <w:rsid w:val="000621D3"/>
  </w:style>
  <w:style w:type="character" w:customStyle="1" w:styleId="WW8Num126z8">
    <w:name w:val="WW8Num126z8"/>
    <w:uiPriority w:val="99"/>
    <w:rsid w:val="000621D3"/>
  </w:style>
  <w:style w:type="character" w:customStyle="1" w:styleId="WW8Num127z0">
    <w:name w:val="WW8Num127z0"/>
    <w:uiPriority w:val="99"/>
    <w:rsid w:val="000621D3"/>
    <w:rPr>
      <w:kern w:val="1"/>
    </w:rPr>
  </w:style>
  <w:style w:type="character" w:customStyle="1" w:styleId="WW8Num127z1">
    <w:name w:val="WW8Num127z1"/>
    <w:uiPriority w:val="99"/>
    <w:rsid w:val="000621D3"/>
  </w:style>
  <w:style w:type="character" w:customStyle="1" w:styleId="WW8Num127z2">
    <w:name w:val="WW8Num127z2"/>
    <w:uiPriority w:val="99"/>
    <w:rsid w:val="000621D3"/>
  </w:style>
  <w:style w:type="character" w:customStyle="1" w:styleId="WW8Num127z3">
    <w:name w:val="WW8Num127z3"/>
    <w:uiPriority w:val="99"/>
    <w:rsid w:val="000621D3"/>
  </w:style>
  <w:style w:type="character" w:customStyle="1" w:styleId="WW8Num127z4">
    <w:name w:val="WW8Num127z4"/>
    <w:uiPriority w:val="99"/>
    <w:rsid w:val="000621D3"/>
  </w:style>
  <w:style w:type="character" w:customStyle="1" w:styleId="WW8Num127z5">
    <w:name w:val="WW8Num127z5"/>
    <w:uiPriority w:val="99"/>
    <w:rsid w:val="000621D3"/>
  </w:style>
  <w:style w:type="character" w:customStyle="1" w:styleId="WW8Num127z6">
    <w:name w:val="WW8Num127z6"/>
    <w:uiPriority w:val="99"/>
    <w:rsid w:val="000621D3"/>
  </w:style>
  <w:style w:type="character" w:customStyle="1" w:styleId="WW8Num127z7">
    <w:name w:val="WW8Num127z7"/>
    <w:uiPriority w:val="99"/>
    <w:rsid w:val="000621D3"/>
  </w:style>
  <w:style w:type="character" w:customStyle="1" w:styleId="WW8Num127z8">
    <w:name w:val="WW8Num127z8"/>
    <w:uiPriority w:val="99"/>
    <w:rsid w:val="000621D3"/>
  </w:style>
  <w:style w:type="character" w:customStyle="1" w:styleId="WW8Num128z0">
    <w:name w:val="WW8Num128z0"/>
    <w:uiPriority w:val="99"/>
    <w:rsid w:val="000621D3"/>
    <w:rPr>
      <w:rFonts w:ascii="Wingdings" w:hAnsi="Wingdings"/>
    </w:rPr>
  </w:style>
  <w:style w:type="character" w:customStyle="1" w:styleId="WW8Num128z1">
    <w:name w:val="WW8Num128z1"/>
    <w:uiPriority w:val="99"/>
    <w:rsid w:val="000621D3"/>
    <w:rPr>
      <w:rFonts w:ascii="Courier New" w:hAnsi="Courier New"/>
    </w:rPr>
  </w:style>
  <w:style w:type="character" w:customStyle="1" w:styleId="WW8Num128z3">
    <w:name w:val="WW8Num128z3"/>
    <w:uiPriority w:val="99"/>
    <w:rsid w:val="000621D3"/>
    <w:rPr>
      <w:rFonts w:ascii="Symbol" w:hAnsi="Symbol"/>
    </w:rPr>
  </w:style>
  <w:style w:type="character" w:customStyle="1" w:styleId="WW8Num129z0">
    <w:name w:val="WW8Num129z0"/>
    <w:uiPriority w:val="99"/>
    <w:rsid w:val="000621D3"/>
  </w:style>
  <w:style w:type="character" w:customStyle="1" w:styleId="WW8Num129z1">
    <w:name w:val="WW8Num129z1"/>
    <w:uiPriority w:val="99"/>
    <w:rsid w:val="000621D3"/>
  </w:style>
  <w:style w:type="character" w:customStyle="1" w:styleId="WW8Num129z2">
    <w:name w:val="WW8Num129z2"/>
    <w:uiPriority w:val="99"/>
    <w:rsid w:val="000621D3"/>
  </w:style>
  <w:style w:type="character" w:customStyle="1" w:styleId="WW8Num129z3">
    <w:name w:val="WW8Num129z3"/>
    <w:uiPriority w:val="99"/>
    <w:rsid w:val="000621D3"/>
  </w:style>
  <w:style w:type="character" w:customStyle="1" w:styleId="WW8Num129z4">
    <w:name w:val="WW8Num129z4"/>
    <w:uiPriority w:val="99"/>
    <w:rsid w:val="000621D3"/>
  </w:style>
  <w:style w:type="character" w:customStyle="1" w:styleId="WW8Num129z5">
    <w:name w:val="WW8Num129z5"/>
    <w:uiPriority w:val="99"/>
    <w:rsid w:val="000621D3"/>
  </w:style>
  <w:style w:type="character" w:customStyle="1" w:styleId="WW8Num129z6">
    <w:name w:val="WW8Num129z6"/>
    <w:uiPriority w:val="99"/>
    <w:rsid w:val="000621D3"/>
  </w:style>
  <w:style w:type="character" w:customStyle="1" w:styleId="WW8Num129z7">
    <w:name w:val="WW8Num129z7"/>
    <w:uiPriority w:val="99"/>
    <w:rsid w:val="000621D3"/>
  </w:style>
  <w:style w:type="character" w:customStyle="1" w:styleId="WW8Num129z8">
    <w:name w:val="WW8Num129z8"/>
    <w:uiPriority w:val="99"/>
    <w:rsid w:val="000621D3"/>
  </w:style>
  <w:style w:type="character" w:customStyle="1" w:styleId="WW8Num130z0">
    <w:name w:val="WW8Num130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rsid w:val="000621D3"/>
    <w:rPr>
      <w:rFonts w:ascii="Courier New" w:hAnsi="Courier New"/>
    </w:rPr>
  </w:style>
  <w:style w:type="character" w:customStyle="1" w:styleId="WW8Num130z2">
    <w:name w:val="WW8Num130z2"/>
    <w:uiPriority w:val="99"/>
    <w:rsid w:val="000621D3"/>
    <w:rPr>
      <w:rFonts w:ascii="Wingdings" w:hAnsi="Wingdings"/>
    </w:rPr>
  </w:style>
  <w:style w:type="character" w:customStyle="1" w:styleId="WW8Num130z3">
    <w:name w:val="WW8Num130z3"/>
    <w:uiPriority w:val="99"/>
    <w:rsid w:val="000621D3"/>
    <w:rPr>
      <w:rFonts w:ascii="Symbol" w:hAnsi="Symbol"/>
    </w:rPr>
  </w:style>
  <w:style w:type="character" w:customStyle="1" w:styleId="WW8Num131z0">
    <w:name w:val="WW8Num131z0"/>
    <w:uiPriority w:val="99"/>
    <w:rsid w:val="000621D3"/>
  </w:style>
  <w:style w:type="character" w:customStyle="1" w:styleId="WW8Num131z1">
    <w:name w:val="WW8Num131z1"/>
    <w:uiPriority w:val="99"/>
    <w:rsid w:val="000621D3"/>
  </w:style>
  <w:style w:type="character" w:customStyle="1" w:styleId="WW8Num131z3">
    <w:name w:val="WW8Num131z3"/>
    <w:uiPriority w:val="99"/>
    <w:rsid w:val="000621D3"/>
  </w:style>
  <w:style w:type="character" w:customStyle="1" w:styleId="WW8Num131z4">
    <w:name w:val="WW8Num131z4"/>
    <w:uiPriority w:val="99"/>
    <w:rsid w:val="000621D3"/>
  </w:style>
  <w:style w:type="character" w:customStyle="1" w:styleId="WW8Num131z5">
    <w:name w:val="WW8Num131z5"/>
    <w:uiPriority w:val="99"/>
    <w:rsid w:val="000621D3"/>
  </w:style>
  <w:style w:type="character" w:customStyle="1" w:styleId="WW8Num131z6">
    <w:name w:val="WW8Num131z6"/>
    <w:uiPriority w:val="99"/>
    <w:rsid w:val="000621D3"/>
  </w:style>
  <w:style w:type="character" w:customStyle="1" w:styleId="WW8Num131z7">
    <w:name w:val="WW8Num131z7"/>
    <w:uiPriority w:val="99"/>
    <w:rsid w:val="000621D3"/>
  </w:style>
  <w:style w:type="character" w:customStyle="1" w:styleId="WW8Num131z8">
    <w:name w:val="WW8Num131z8"/>
    <w:uiPriority w:val="99"/>
    <w:rsid w:val="000621D3"/>
  </w:style>
  <w:style w:type="character" w:customStyle="1" w:styleId="WW8Num132z0">
    <w:name w:val="WW8Num132z0"/>
    <w:uiPriority w:val="99"/>
    <w:rsid w:val="000621D3"/>
  </w:style>
  <w:style w:type="character" w:customStyle="1" w:styleId="WW8Num132z1">
    <w:name w:val="WW8Num132z1"/>
    <w:uiPriority w:val="99"/>
    <w:rsid w:val="000621D3"/>
  </w:style>
  <w:style w:type="character" w:customStyle="1" w:styleId="WW8Num132z2">
    <w:name w:val="WW8Num132z2"/>
    <w:uiPriority w:val="99"/>
    <w:rsid w:val="000621D3"/>
  </w:style>
  <w:style w:type="character" w:customStyle="1" w:styleId="WW8Num132z3">
    <w:name w:val="WW8Num132z3"/>
    <w:uiPriority w:val="99"/>
    <w:rsid w:val="000621D3"/>
  </w:style>
  <w:style w:type="character" w:customStyle="1" w:styleId="WW8Num132z4">
    <w:name w:val="WW8Num132z4"/>
    <w:uiPriority w:val="99"/>
    <w:rsid w:val="000621D3"/>
  </w:style>
  <w:style w:type="character" w:customStyle="1" w:styleId="WW8Num132z5">
    <w:name w:val="WW8Num132z5"/>
    <w:uiPriority w:val="99"/>
    <w:rsid w:val="000621D3"/>
  </w:style>
  <w:style w:type="character" w:customStyle="1" w:styleId="WW8Num132z6">
    <w:name w:val="WW8Num132z6"/>
    <w:uiPriority w:val="99"/>
    <w:rsid w:val="000621D3"/>
  </w:style>
  <w:style w:type="character" w:customStyle="1" w:styleId="WW8Num132z7">
    <w:name w:val="WW8Num132z7"/>
    <w:uiPriority w:val="99"/>
    <w:rsid w:val="000621D3"/>
  </w:style>
  <w:style w:type="character" w:customStyle="1" w:styleId="WW8Num132z8">
    <w:name w:val="WW8Num132z8"/>
    <w:uiPriority w:val="99"/>
    <w:rsid w:val="000621D3"/>
  </w:style>
  <w:style w:type="character" w:customStyle="1" w:styleId="WW8Num133z0">
    <w:name w:val="WW8Num133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rsid w:val="000621D3"/>
    <w:rPr>
      <w:rFonts w:ascii="Courier New" w:hAnsi="Courier New"/>
    </w:rPr>
  </w:style>
  <w:style w:type="character" w:customStyle="1" w:styleId="WW8Num133z2">
    <w:name w:val="WW8Num133z2"/>
    <w:uiPriority w:val="99"/>
    <w:rsid w:val="000621D3"/>
    <w:rPr>
      <w:rFonts w:ascii="Wingdings" w:hAnsi="Wingdings"/>
    </w:rPr>
  </w:style>
  <w:style w:type="character" w:customStyle="1" w:styleId="WW8Num133z3">
    <w:name w:val="WW8Num133z3"/>
    <w:uiPriority w:val="99"/>
    <w:rsid w:val="000621D3"/>
    <w:rPr>
      <w:rFonts w:ascii="Symbol" w:hAnsi="Symbol"/>
    </w:rPr>
  </w:style>
  <w:style w:type="character" w:customStyle="1" w:styleId="WW8Num134z0">
    <w:name w:val="WW8Num134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rsid w:val="000621D3"/>
    <w:rPr>
      <w:rFonts w:ascii="Courier New" w:hAnsi="Courier New"/>
    </w:rPr>
  </w:style>
  <w:style w:type="character" w:customStyle="1" w:styleId="WW8Num134z2">
    <w:name w:val="WW8Num134z2"/>
    <w:uiPriority w:val="99"/>
    <w:rsid w:val="000621D3"/>
    <w:rPr>
      <w:rFonts w:ascii="Wingdings" w:hAnsi="Wingdings"/>
    </w:rPr>
  </w:style>
  <w:style w:type="character" w:customStyle="1" w:styleId="WW8Num134z3">
    <w:name w:val="WW8Num134z3"/>
    <w:uiPriority w:val="99"/>
    <w:rsid w:val="000621D3"/>
    <w:rPr>
      <w:rFonts w:ascii="Symbol" w:hAnsi="Symbol"/>
    </w:rPr>
  </w:style>
  <w:style w:type="character" w:customStyle="1" w:styleId="WW8Num135z0">
    <w:name w:val="WW8Num135z0"/>
    <w:uiPriority w:val="99"/>
    <w:rsid w:val="000621D3"/>
    <w:rPr>
      <w:rFonts w:ascii="Symbol" w:hAnsi="Symbol"/>
    </w:rPr>
  </w:style>
  <w:style w:type="character" w:customStyle="1" w:styleId="WW8Num135z1">
    <w:name w:val="WW8Num135z1"/>
    <w:uiPriority w:val="99"/>
    <w:rsid w:val="000621D3"/>
    <w:rPr>
      <w:rFonts w:ascii="Courier New" w:hAnsi="Courier New"/>
    </w:rPr>
  </w:style>
  <w:style w:type="character" w:customStyle="1" w:styleId="WW8Num135z2">
    <w:name w:val="WW8Num135z2"/>
    <w:uiPriority w:val="99"/>
    <w:rsid w:val="000621D3"/>
    <w:rPr>
      <w:rFonts w:ascii="Wingdings" w:hAnsi="Wingdings"/>
    </w:rPr>
  </w:style>
  <w:style w:type="character" w:customStyle="1" w:styleId="WW8Num136z0">
    <w:name w:val="WW8Num136z0"/>
    <w:uiPriority w:val="99"/>
    <w:rsid w:val="000621D3"/>
  </w:style>
  <w:style w:type="character" w:customStyle="1" w:styleId="WW8Num136z1">
    <w:name w:val="WW8Num136z1"/>
    <w:uiPriority w:val="99"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rsid w:val="000621D3"/>
  </w:style>
  <w:style w:type="character" w:customStyle="1" w:styleId="WW8Num136z3">
    <w:name w:val="WW8Num136z3"/>
    <w:uiPriority w:val="99"/>
    <w:rsid w:val="000621D3"/>
  </w:style>
  <w:style w:type="character" w:customStyle="1" w:styleId="WW8Num136z4">
    <w:name w:val="WW8Num136z4"/>
    <w:uiPriority w:val="99"/>
    <w:rsid w:val="000621D3"/>
  </w:style>
  <w:style w:type="character" w:customStyle="1" w:styleId="WW8Num136z5">
    <w:name w:val="WW8Num136z5"/>
    <w:uiPriority w:val="99"/>
    <w:rsid w:val="000621D3"/>
  </w:style>
  <w:style w:type="character" w:customStyle="1" w:styleId="WW8Num136z6">
    <w:name w:val="WW8Num136z6"/>
    <w:uiPriority w:val="99"/>
    <w:rsid w:val="000621D3"/>
  </w:style>
  <w:style w:type="character" w:customStyle="1" w:styleId="WW8Num136z7">
    <w:name w:val="WW8Num136z7"/>
    <w:uiPriority w:val="99"/>
    <w:rsid w:val="000621D3"/>
  </w:style>
  <w:style w:type="character" w:customStyle="1" w:styleId="WW8Num136z8">
    <w:name w:val="WW8Num136z8"/>
    <w:uiPriority w:val="99"/>
    <w:rsid w:val="000621D3"/>
  </w:style>
  <w:style w:type="character" w:customStyle="1" w:styleId="WW8Num137z0">
    <w:name w:val="WW8Num137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rsid w:val="000621D3"/>
    <w:rPr>
      <w:rFonts w:ascii="Courier New" w:hAnsi="Courier New"/>
    </w:rPr>
  </w:style>
  <w:style w:type="character" w:customStyle="1" w:styleId="WW8Num137z2">
    <w:name w:val="WW8Num137z2"/>
    <w:uiPriority w:val="99"/>
    <w:rsid w:val="000621D3"/>
    <w:rPr>
      <w:rFonts w:ascii="Wingdings" w:hAnsi="Wingdings"/>
    </w:rPr>
  </w:style>
  <w:style w:type="character" w:customStyle="1" w:styleId="WW8Num137z3">
    <w:name w:val="WW8Num137z3"/>
    <w:uiPriority w:val="99"/>
    <w:rsid w:val="000621D3"/>
    <w:rPr>
      <w:rFonts w:ascii="Symbol" w:hAnsi="Symbol"/>
    </w:rPr>
  </w:style>
  <w:style w:type="character" w:customStyle="1" w:styleId="WW8Num138z0">
    <w:name w:val="WW8Num138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rsid w:val="000621D3"/>
    <w:rPr>
      <w:rFonts w:ascii="Courier New" w:hAnsi="Courier New"/>
    </w:rPr>
  </w:style>
  <w:style w:type="character" w:customStyle="1" w:styleId="WW8Num138z2">
    <w:name w:val="WW8Num138z2"/>
    <w:uiPriority w:val="99"/>
    <w:rsid w:val="000621D3"/>
    <w:rPr>
      <w:rFonts w:ascii="Wingdings" w:hAnsi="Wingdings"/>
    </w:rPr>
  </w:style>
  <w:style w:type="character" w:customStyle="1" w:styleId="WW8Num138z3">
    <w:name w:val="WW8Num138z3"/>
    <w:uiPriority w:val="99"/>
    <w:rsid w:val="000621D3"/>
    <w:rPr>
      <w:rFonts w:ascii="Symbol" w:hAnsi="Symbol"/>
    </w:rPr>
  </w:style>
  <w:style w:type="character" w:customStyle="1" w:styleId="WW8Num139z0">
    <w:name w:val="WW8Num139z0"/>
    <w:uiPriority w:val="99"/>
    <w:rsid w:val="000621D3"/>
  </w:style>
  <w:style w:type="character" w:customStyle="1" w:styleId="WW8Num139z2">
    <w:name w:val="WW8Num139z2"/>
    <w:uiPriority w:val="99"/>
    <w:rsid w:val="000621D3"/>
  </w:style>
  <w:style w:type="character" w:customStyle="1" w:styleId="WW8Num139z3">
    <w:name w:val="WW8Num139z3"/>
    <w:uiPriority w:val="99"/>
    <w:rsid w:val="000621D3"/>
  </w:style>
  <w:style w:type="character" w:customStyle="1" w:styleId="WW8Num139z4">
    <w:name w:val="WW8Num139z4"/>
    <w:uiPriority w:val="99"/>
    <w:rsid w:val="000621D3"/>
  </w:style>
  <w:style w:type="character" w:customStyle="1" w:styleId="WW8Num139z5">
    <w:name w:val="WW8Num139z5"/>
    <w:uiPriority w:val="99"/>
    <w:rsid w:val="000621D3"/>
  </w:style>
  <w:style w:type="character" w:customStyle="1" w:styleId="WW8Num139z6">
    <w:name w:val="WW8Num139z6"/>
    <w:uiPriority w:val="99"/>
    <w:rsid w:val="000621D3"/>
  </w:style>
  <w:style w:type="character" w:customStyle="1" w:styleId="WW8Num139z7">
    <w:name w:val="WW8Num139z7"/>
    <w:uiPriority w:val="99"/>
    <w:rsid w:val="000621D3"/>
  </w:style>
  <w:style w:type="character" w:customStyle="1" w:styleId="WW8Num139z8">
    <w:name w:val="WW8Num139z8"/>
    <w:uiPriority w:val="99"/>
    <w:rsid w:val="000621D3"/>
  </w:style>
  <w:style w:type="character" w:customStyle="1" w:styleId="WW8Num140z0">
    <w:name w:val="WW8Num140z0"/>
    <w:uiPriority w:val="99"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rsid w:val="000621D3"/>
  </w:style>
  <w:style w:type="character" w:customStyle="1" w:styleId="WW8Num140z2">
    <w:name w:val="WW8Num140z2"/>
    <w:uiPriority w:val="99"/>
    <w:rsid w:val="000621D3"/>
  </w:style>
  <w:style w:type="character" w:customStyle="1" w:styleId="WW8Num140z3">
    <w:name w:val="WW8Num140z3"/>
    <w:uiPriority w:val="99"/>
    <w:rsid w:val="000621D3"/>
  </w:style>
  <w:style w:type="character" w:customStyle="1" w:styleId="WW8Num140z4">
    <w:name w:val="WW8Num140z4"/>
    <w:uiPriority w:val="99"/>
    <w:rsid w:val="000621D3"/>
  </w:style>
  <w:style w:type="character" w:customStyle="1" w:styleId="WW8Num140z5">
    <w:name w:val="WW8Num140z5"/>
    <w:uiPriority w:val="99"/>
    <w:rsid w:val="000621D3"/>
  </w:style>
  <w:style w:type="character" w:customStyle="1" w:styleId="WW8Num140z6">
    <w:name w:val="WW8Num140z6"/>
    <w:uiPriority w:val="99"/>
    <w:rsid w:val="000621D3"/>
  </w:style>
  <w:style w:type="character" w:customStyle="1" w:styleId="WW8Num140z7">
    <w:name w:val="WW8Num140z7"/>
    <w:uiPriority w:val="99"/>
    <w:rsid w:val="000621D3"/>
  </w:style>
  <w:style w:type="character" w:customStyle="1" w:styleId="WW8Num140z8">
    <w:name w:val="WW8Num140z8"/>
    <w:uiPriority w:val="99"/>
    <w:rsid w:val="000621D3"/>
  </w:style>
  <w:style w:type="character" w:customStyle="1" w:styleId="WW8Num141z0">
    <w:name w:val="WW8Num141z0"/>
    <w:uiPriority w:val="99"/>
    <w:rsid w:val="000621D3"/>
  </w:style>
  <w:style w:type="character" w:customStyle="1" w:styleId="WW8Num141z2">
    <w:name w:val="WW8Num141z2"/>
    <w:uiPriority w:val="99"/>
    <w:rsid w:val="000621D3"/>
  </w:style>
  <w:style w:type="character" w:customStyle="1" w:styleId="WW8Num141z3">
    <w:name w:val="WW8Num141z3"/>
    <w:uiPriority w:val="99"/>
    <w:rsid w:val="000621D3"/>
  </w:style>
  <w:style w:type="character" w:customStyle="1" w:styleId="WW8Num141z4">
    <w:name w:val="WW8Num141z4"/>
    <w:uiPriority w:val="99"/>
    <w:rsid w:val="000621D3"/>
  </w:style>
  <w:style w:type="character" w:customStyle="1" w:styleId="WW8Num141z5">
    <w:name w:val="WW8Num141z5"/>
    <w:uiPriority w:val="99"/>
    <w:rsid w:val="000621D3"/>
  </w:style>
  <w:style w:type="character" w:customStyle="1" w:styleId="WW8Num141z6">
    <w:name w:val="WW8Num141z6"/>
    <w:uiPriority w:val="99"/>
    <w:rsid w:val="000621D3"/>
  </w:style>
  <w:style w:type="character" w:customStyle="1" w:styleId="WW8Num141z7">
    <w:name w:val="WW8Num141z7"/>
    <w:uiPriority w:val="99"/>
    <w:rsid w:val="000621D3"/>
  </w:style>
  <w:style w:type="character" w:customStyle="1" w:styleId="WW8Num141z8">
    <w:name w:val="WW8Num141z8"/>
    <w:uiPriority w:val="99"/>
    <w:rsid w:val="000621D3"/>
  </w:style>
  <w:style w:type="character" w:customStyle="1" w:styleId="WW8Num142z0">
    <w:name w:val="WW8Num142z0"/>
    <w:uiPriority w:val="99"/>
    <w:rsid w:val="000621D3"/>
  </w:style>
  <w:style w:type="character" w:customStyle="1" w:styleId="WW8Num142z1">
    <w:name w:val="WW8Num142z1"/>
    <w:uiPriority w:val="99"/>
    <w:rsid w:val="000621D3"/>
  </w:style>
  <w:style w:type="character" w:customStyle="1" w:styleId="WW8Num142z2">
    <w:name w:val="WW8Num142z2"/>
    <w:uiPriority w:val="99"/>
    <w:rsid w:val="000621D3"/>
  </w:style>
  <w:style w:type="character" w:customStyle="1" w:styleId="WW8Num142z3">
    <w:name w:val="WW8Num142z3"/>
    <w:uiPriority w:val="99"/>
    <w:rsid w:val="000621D3"/>
  </w:style>
  <w:style w:type="character" w:customStyle="1" w:styleId="WW8Num142z4">
    <w:name w:val="WW8Num142z4"/>
    <w:uiPriority w:val="99"/>
    <w:rsid w:val="000621D3"/>
  </w:style>
  <w:style w:type="character" w:customStyle="1" w:styleId="WW8Num142z5">
    <w:name w:val="WW8Num142z5"/>
    <w:uiPriority w:val="99"/>
    <w:rsid w:val="000621D3"/>
  </w:style>
  <w:style w:type="character" w:customStyle="1" w:styleId="WW8Num142z6">
    <w:name w:val="WW8Num142z6"/>
    <w:uiPriority w:val="99"/>
    <w:rsid w:val="000621D3"/>
  </w:style>
  <w:style w:type="character" w:customStyle="1" w:styleId="WW8Num142z7">
    <w:name w:val="WW8Num142z7"/>
    <w:uiPriority w:val="99"/>
    <w:rsid w:val="000621D3"/>
  </w:style>
  <w:style w:type="character" w:customStyle="1" w:styleId="WW8Num142z8">
    <w:name w:val="WW8Num142z8"/>
    <w:uiPriority w:val="99"/>
    <w:rsid w:val="000621D3"/>
  </w:style>
  <w:style w:type="character" w:customStyle="1" w:styleId="WW8Num143z0">
    <w:name w:val="WW8Num143z0"/>
    <w:uiPriority w:val="99"/>
    <w:rsid w:val="000621D3"/>
  </w:style>
  <w:style w:type="character" w:customStyle="1" w:styleId="WW8Num143z1">
    <w:name w:val="WW8Num143z1"/>
    <w:uiPriority w:val="99"/>
    <w:rsid w:val="000621D3"/>
  </w:style>
  <w:style w:type="character" w:customStyle="1" w:styleId="WW8Num143z2">
    <w:name w:val="WW8Num143z2"/>
    <w:uiPriority w:val="99"/>
    <w:rsid w:val="000621D3"/>
  </w:style>
  <w:style w:type="character" w:customStyle="1" w:styleId="WW8Num143z3">
    <w:name w:val="WW8Num143z3"/>
    <w:uiPriority w:val="99"/>
    <w:rsid w:val="000621D3"/>
  </w:style>
  <w:style w:type="character" w:customStyle="1" w:styleId="WW8Num143z4">
    <w:name w:val="WW8Num143z4"/>
    <w:uiPriority w:val="99"/>
    <w:rsid w:val="000621D3"/>
  </w:style>
  <w:style w:type="character" w:customStyle="1" w:styleId="WW8Num143z5">
    <w:name w:val="WW8Num143z5"/>
    <w:uiPriority w:val="99"/>
    <w:rsid w:val="000621D3"/>
  </w:style>
  <w:style w:type="character" w:customStyle="1" w:styleId="WW8Num143z6">
    <w:name w:val="WW8Num143z6"/>
    <w:uiPriority w:val="99"/>
    <w:rsid w:val="000621D3"/>
  </w:style>
  <w:style w:type="character" w:customStyle="1" w:styleId="WW8Num143z7">
    <w:name w:val="WW8Num143z7"/>
    <w:uiPriority w:val="99"/>
    <w:rsid w:val="000621D3"/>
  </w:style>
  <w:style w:type="character" w:customStyle="1" w:styleId="WW8Num143z8">
    <w:name w:val="WW8Num143z8"/>
    <w:uiPriority w:val="99"/>
    <w:rsid w:val="000621D3"/>
  </w:style>
  <w:style w:type="character" w:customStyle="1" w:styleId="WW8Num144z0">
    <w:name w:val="WW8Num144z0"/>
    <w:uiPriority w:val="99"/>
    <w:rsid w:val="000621D3"/>
  </w:style>
  <w:style w:type="character" w:customStyle="1" w:styleId="WW8Num144z1">
    <w:name w:val="WW8Num144z1"/>
    <w:uiPriority w:val="99"/>
    <w:rsid w:val="000621D3"/>
  </w:style>
  <w:style w:type="character" w:customStyle="1" w:styleId="WW8Num144z2">
    <w:name w:val="WW8Num144z2"/>
    <w:uiPriority w:val="99"/>
    <w:rsid w:val="000621D3"/>
  </w:style>
  <w:style w:type="character" w:customStyle="1" w:styleId="WW8Num144z3">
    <w:name w:val="WW8Num144z3"/>
    <w:uiPriority w:val="99"/>
    <w:rsid w:val="000621D3"/>
  </w:style>
  <w:style w:type="character" w:customStyle="1" w:styleId="WW8Num144z4">
    <w:name w:val="WW8Num144z4"/>
    <w:uiPriority w:val="99"/>
    <w:rsid w:val="000621D3"/>
  </w:style>
  <w:style w:type="character" w:customStyle="1" w:styleId="WW8Num144z5">
    <w:name w:val="WW8Num144z5"/>
    <w:uiPriority w:val="99"/>
    <w:rsid w:val="000621D3"/>
  </w:style>
  <w:style w:type="character" w:customStyle="1" w:styleId="WW8Num144z6">
    <w:name w:val="WW8Num144z6"/>
    <w:uiPriority w:val="99"/>
    <w:rsid w:val="000621D3"/>
  </w:style>
  <w:style w:type="character" w:customStyle="1" w:styleId="WW8Num144z7">
    <w:name w:val="WW8Num144z7"/>
    <w:uiPriority w:val="99"/>
    <w:rsid w:val="000621D3"/>
  </w:style>
  <w:style w:type="character" w:customStyle="1" w:styleId="WW8Num144z8">
    <w:name w:val="WW8Num144z8"/>
    <w:uiPriority w:val="99"/>
    <w:rsid w:val="000621D3"/>
  </w:style>
  <w:style w:type="character" w:customStyle="1" w:styleId="WW8Num145z0">
    <w:name w:val="WW8Num145z0"/>
    <w:uiPriority w:val="99"/>
    <w:rsid w:val="000621D3"/>
  </w:style>
  <w:style w:type="character" w:customStyle="1" w:styleId="WW8Num146z0">
    <w:name w:val="WW8Num146z0"/>
    <w:uiPriority w:val="99"/>
    <w:rsid w:val="000621D3"/>
    <w:rPr>
      <w:rFonts w:ascii="Symbol" w:hAnsi="Symbol"/>
    </w:rPr>
  </w:style>
  <w:style w:type="character" w:customStyle="1" w:styleId="WW8Num146z1">
    <w:name w:val="WW8Num146z1"/>
    <w:uiPriority w:val="99"/>
    <w:rsid w:val="000621D3"/>
    <w:rPr>
      <w:rFonts w:ascii="Courier New" w:hAnsi="Courier New"/>
    </w:rPr>
  </w:style>
  <w:style w:type="character" w:customStyle="1" w:styleId="WW8Num146z2">
    <w:name w:val="WW8Num146z2"/>
    <w:uiPriority w:val="99"/>
    <w:rsid w:val="000621D3"/>
    <w:rPr>
      <w:rFonts w:ascii="Wingdings" w:hAnsi="Wingdings"/>
    </w:rPr>
  </w:style>
  <w:style w:type="character" w:customStyle="1" w:styleId="WW8Num147z0">
    <w:name w:val="WW8Num147z0"/>
    <w:uiPriority w:val="99"/>
    <w:rsid w:val="000621D3"/>
  </w:style>
  <w:style w:type="character" w:customStyle="1" w:styleId="WW8Num147z1">
    <w:name w:val="WW8Num147z1"/>
    <w:uiPriority w:val="99"/>
    <w:rsid w:val="000621D3"/>
  </w:style>
  <w:style w:type="character" w:customStyle="1" w:styleId="WW8Num147z2">
    <w:name w:val="WW8Num147z2"/>
    <w:uiPriority w:val="99"/>
    <w:rsid w:val="000621D3"/>
  </w:style>
  <w:style w:type="character" w:customStyle="1" w:styleId="WW8Num147z3">
    <w:name w:val="WW8Num147z3"/>
    <w:uiPriority w:val="99"/>
    <w:rsid w:val="000621D3"/>
  </w:style>
  <w:style w:type="character" w:customStyle="1" w:styleId="WW8Num147z4">
    <w:name w:val="WW8Num147z4"/>
    <w:uiPriority w:val="99"/>
    <w:rsid w:val="000621D3"/>
  </w:style>
  <w:style w:type="character" w:customStyle="1" w:styleId="WW8Num147z5">
    <w:name w:val="WW8Num147z5"/>
    <w:uiPriority w:val="99"/>
    <w:rsid w:val="000621D3"/>
  </w:style>
  <w:style w:type="character" w:customStyle="1" w:styleId="WW8Num147z6">
    <w:name w:val="WW8Num147z6"/>
    <w:uiPriority w:val="99"/>
    <w:rsid w:val="000621D3"/>
  </w:style>
  <w:style w:type="character" w:customStyle="1" w:styleId="WW8Num147z7">
    <w:name w:val="WW8Num147z7"/>
    <w:uiPriority w:val="99"/>
    <w:rsid w:val="000621D3"/>
  </w:style>
  <w:style w:type="character" w:customStyle="1" w:styleId="WW8Num147z8">
    <w:name w:val="WW8Num147z8"/>
    <w:uiPriority w:val="99"/>
    <w:rsid w:val="000621D3"/>
  </w:style>
  <w:style w:type="character" w:customStyle="1" w:styleId="WW8Num148z0">
    <w:name w:val="WW8Num148z0"/>
    <w:uiPriority w:val="99"/>
    <w:rsid w:val="000621D3"/>
    <w:rPr>
      <w:color w:val="auto"/>
    </w:rPr>
  </w:style>
  <w:style w:type="character" w:customStyle="1" w:styleId="WW8Num148z1">
    <w:name w:val="WW8Num148z1"/>
    <w:uiPriority w:val="99"/>
    <w:rsid w:val="000621D3"/>
  </w:style>
  <w:style w:type="character" w:customStyle="1" w:styleId="WW8Num148z2">
    <w:name w:val="WW8Num148z2"/>
    <w:uiPriority w:val="99"/>
    <w:rsid w:val="000621D3"/>
  </w:style>
  <w:style w:type="character" w:customStyle="1" w:styleId="WW8Num148z3">
    <w:name w:val="WW8Num148z3"/>
    <w:uiPriority w:val="99"/>
    <w:rsid w:val="000621D3"/>
  </w:style>
  <w:style w:type="character" w:customStyle="1" w:styleId="WW8Num148z4">
    <w:name w:val="WW8Num148z4"/>
    <w:uiPriority w:val="99"/>
    <w:rsid w:val="000621D3"/>
  </w:style>
  <w:style w:type="character" w:customStyle="1" w:styleId="WW8Num148z5">
    <w:name w:val="WW8Num148z5"/>
    <w:uiPriority w:val="99"/>
    <w:rsid w:val="000621D3"/>
  </w:style>
  <w:style w:type="character" w:customStyle="1" w:styleId="WW8Num148z6">
    <w:name w:val="WW8Num148z6"/>
    <w:uiPriority w:val="99"/>
    <w:rsid w:val="000621D3"/>
  </w:style>
  <w:style w:type="character" w:customStyle="1" w:styleId="WW8Num148z7">
    <w:name w:val="WW8Num148z7"/>
    <w:uiPriority w:val="99"/>
    <w:rsid w:val="000621D3"/>
  </w:style>
  <w:style w:type="character" w:customStyle="1" w:styleId="WW8Num148z8">
    <w:name w:val="WW8Num148z8"/>
    <w:uiPriority w:val="99"/>
    <w:rsid w:val="000621D3"/>
  </w:style>
  <w:style w:type="character" w:customStyle="1" w:styleId="WW8Num149z0">
    <w:name w:val="WW8Num149z0"/>
    <w:uiPriority w:val="99"/>
    <w:rsid w:val="000621D3"/>
  </w:style>
  <w:style w:type="character" w:customStyle="1" w:styleId="WW8Num149z1">
    <w:name w:val="WW8Num149z1"/>
    <w:uiPriority w:val="99"/>
    <w:rsid w:val="000621D3"/>
  </w:style>
  <w:style w:type="character" w:customStyle="1" w:styleId="WW8Num149z2">
    <w:name w:val="WW8Num149z2"/>
    <w:uiPriority w:val="99"/>
    <w:rsid w:val="000621D3"/>
  </w:style>
  <w:style w:type="character" w:customStyle="1" w:styleId="WW8Num149z3">
    <w:name w:val="WW8Num149z3"/>
    <w:uiPriority w:val="99"/>
    <w:rsid w:val="000621D3"/>
  </w:style>
  <w:style w:type="character" w:customStyle="1" w:styleId="WW8Num149z4">
    <w:name w:val="WW8Num149z4"/>
    <w:uiPriority w:val="99"/>
    <w:rsid w:val="000621D3"/>
  </w:style>
  <w:style w:type="character" w:customStyle="1" w:styleId="WW8Num149z5">
    <w:name w:val="WW8Num149z5"/>
    <w:uiPriority w:val="99"/>
    <w:rsid w:val="000621D3"/>
  </w:style>
  <w:style w:type="character" w:customStyle="1" w:styleId="WW8Num149z6">
    <w:name w:val="WW8Num149z6"/>
    <w:uiPriority w:val="99"/>
    <w:rsid w:val="000621D3"/>
  </w:style>
  <w:style w:type="character" w:customStyle="1" w:styleId="WW8Num149z7">
    <w:name w:val="WW8Num149z7"/>
    <w:uiPriority w:val="99"/>
    <w:rsid w:val="000621D3"/>
  </w:style>
  <w:style w:type="character" w:customStyle="1" w:styleId="WW8Num149z8">
    <w:name w:val="WW8Num149z8"/>
    <w:uiPriority w:val="99"/>
    <w:rsid w:val="000621D3"/>
  </w:style>
  <w:style w:type="character" w:customStyle="1" w:styleId="WW8Num150z0">
    <w:name w:val="WW8Num150z0"/>
    <w:uiPriority w:val="99"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rsid w:val="000621D3"/>
  </w:style>
  <w:style w:type="character" w:customStyle="1" w:styleId="WW8Num150z3">
    <w:name w:val="WW8Num150z3"/>
    <w:uiPriority w:val="99"/>
    <w:rsid w:val="000621D3"/>
  </w:style>
  <w:style w:type="character" w:customStyle="1" w:styleId="WW8Num150z4">
    <w:name w:val="WW8Num150z4"/>
    <w:uiPriority w:val="99"/>
    <w:rsid w:val="000621D3"/>
  </w:style>
  <w:style w:type="character" w:customStyle="1" w:styleId="WW8Num150z5">
    <w:name w:val="WW8Num150z5"/>
    <w:uiPriority w:val="99"/>
    <w:rsid w:val="000621D3"/>
  </w:style>
  <w:style w:type="character" w:customStyle="1" w:styleId="WW8Num150z6">
    <w:name w:val="WW8Num150z6"/>
    <w:uiPriority w:val="99"/>
    <w:rsid w:val="000621D3"/>
  </w:style>
  <w:style w:type="character" w:customStyle="1" w:styleId="WW8Num150z7">
    <w:name w:val="WW8Num150z7"/>
    <w:uiPriority w:val="99"/>
    <w:rsid w:val="000621D3"/>
  </w:style>
  <w:style w:type="character" w:customStyle="1" w:styleId="WW8Num150z8">
    <w:name w:val="WW8Num150z8"/>
    <w:uiPriority w:val="99"/>
    <w:rsid w:val="000621D3"/>
  </w:style>
  <w:style w:type="character" w:customStyle="1" w:styleId="WW8Num151z0">
    <w:name w:val="WW8Num151z0"/>
    <w:uiPriority w:val="99"/>
    <w:rsid w:val="000621D3"/>
  </w:style>
  <w:style w:type="character" w:customStyle="1" w:styleId="WW8Num151z1">
    <w:name w:val="WW8Num151z1"/>
    <w:uiPriority w:val="99"/>
    <w:rsid w:val="000621D3"/>
    <w:rPr>
      <w:b/>
    </w:rPr>
  </w:style>
  <w:style w:type="character" w:customStyle="1" w:styleId="WW8Num151z2">
    <w:name w:val="WW8Num151z2"/>
    <w:uiPriority w:val="99"/>
    <w:rsid w:val="000621D3"/>
  </w:style>
  <w:style w:type="character" w:customStyle="1" w:styleId="WW8Num151z3">
    <w:name w:val="WW8Num151z3"/>
    <w:uiPriority w:val="99"/>
    <w:rsid w:val="000621D3"/>
  </w:style>
  <w:style w:type="character" w:customStyle="1" w:styleId="WW8Num151z4">
    <w:name w:val="WW8Num151z4"/>
    <w:uiPriority w:val="99"/>
    <w:rsid w:val="000621D3"/>
  </w:style>
  <w:style w:type="character" w:customStyle="1" w:styleId="WW8Num151z5">
    <w:name w:val="WW8Num151z5"/>
    <w:uiPriority w:val="99"/>
    <w:rsid w:val="000621D3"/>
  </w:style>
  <w:style w:type="character" w:customStyle="1" w:styleId="WW8Num151z6">
    <w:name w:val="WW8Num151z6"/>
    <w:uiPriority w:val="99"/>
    <w:rsid w:val="000621D3"/>
  </w:style>
  <w:style w:type="character" w:customStyle="1" w:styleId="WW8Num151z7">
    <w:name w:val="WW8Num151z7"/>
    <w:uiPriority w:val="99"/>
    <w:rsid w:val="000621D3"/>
  </w:style>
  <w:style w:type="character" w:customStyle="1" w:styleId="WW8Num151z8">
    <w:name w:val="WW8Num151z8"/>
    <w:uiPriority w:val="99"/>
    <w:rsid w:val="000621D3"/>
  </w:style>
  <w:style w:type="character" w:customStyle="1" w:styleId="WW8Num152z0">
    <w:name w:val="WW8Num152z0"/>
    <w:uiPriority w:val="99"/>
    <w:rsid w:val="000621D3"/>
    <w:rPr>
      <w:rFonts w:ascii="Wingdings" w:hAnsi="Wingdings"/>
    </w:rPr>
  </w:style>
  <w:style w:type="character" w:customStyle="1" w:styleId="WW8Num152z1">
    <w:name w:val="WW8Num152z1"/>
    <w:uiPriority w:val="99"/>
    <w:rsid w:val="000621D3"/>
    <w:rPr>
      <w:rFonts w:ascii="Courier New" w:hAnsi="Courier New"/>
    </w:rPr>
  </w:style>
  <w:style w:type="character" w:customStyle="1" w:styleId="WW8Num152z3">
    <w:name w:val="WW8Num152z3"/>
    <w:uiPriority w:val="99"/>
    <w:rsid w:val="000621D3"/>
    <w:rPr>
      <w:rFonts w:ascii="Symbol" w:hAnsi="Symbol"/>
    </w:rPr>
  </w:style>
  <w:style w:type="character" w:customStyle="1" w:styleId="WW8Num153z0">
    <w:name w:val="WW8Num153z0"/>
    <w:uiPriority w:val="99"/>
    <w:rsid w:val="000621D3"/>
    <w:rPr>
      <w:kern w:val="1"/>
    </w:rPr>
  </w:style>
  <w:style w:type="character" w:customStyle="1" w:styleId="WW8Num153z1">
    <w:name w:val="WW8Num153z1"/>
    <w:uiPriority w:val="99"/>
    <w:rsid w:val="000621D3"/>
  </w:style>
  <w:style w:type="character" w:customStyle="1" w:styleId="WW8Num153z2">
    <w:name w:val="WW8Num153z2"/>
    <w:uiPriority w:val="99"/>
    <w:rsid w:val="000621D3"/>
  </w:style>
  <w:style w:type="character" w:customStyle="1" w:styleId="WW8Num153z3">
    <w:name w:val="WW8Num153z3"/>
    <w:uiPriority w:val="99"/>
    <w:rsid w:val="000621D3"/>
  </w:style>
  <w:style w:type="character" w:customStyle="1" w:styleId="WW8Num153z4">
    <w:name w:val="WW8Num153z4"/>
    <w:uiPriority w:val="99"/>
    <w:rsid w:val="000621D3"/>
  </w:style>
  <w:style w:type="character" w:customStyle="1" w:styleId="WW8Num153z5">
    <w:name w:val="WW8Num153z5"/>
    <w:uiPriority w:val="99"/>
    <w:rsid w:val="000621D3"/>
  </w:style>
  <w:style w:type="character" w:customStyle="1" w:styleId="WW8Num153z6">
    <w:name w:val="WW8Num153z6"/>
    <w:uiPriority w:val="99"/>
    <w:rsid w:val="000621D3"/>
  </w:style>
  <w:style w:type="character" w:customStyle="1" w:styleId="WW8Num153z7">
    <w:name w:val="WW8Num153z7"/>
    <w:uiPriority w:val="99"/>
    <w:rsid w:val="000621D3"/>
  </w:style>
  <w:style w:type="character" w:customStyle="1" w:styleId="WW8Num153z8">
    <w:name w:val="WW8Num153z8"/>
    <w:uiPriority w:val="99"/>
    <w:rsid w:val="000621D3"/>
  </w:style>
  <w:style w:type="character" w:customStyle="1" w:styleId="WW8Num154z0">
    <w:name w:val="WW8Num154z0"/>
    <w:uiPriority w:val="99"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rsid w:val="000621D3"/>
  </w:style>
  <w:style w:type="character" w:customStyle="1" w:styleId="WW8Num154z3">
    <w:name w:val="WW8Num154z3"/>
    <w:uiPriority w:val="99"/>
    <w:rsid w:val="000621D3"/>
  </w:style>
  <w:style w:type="character" w:customStyle="1" w:styleId="WW8Num154z4">
    <w:name w:val="WW8Num154z4"/>
    <w:uiPriority w:val="99"/>
    <w:rsid w:val="000621D3"/>
  </w:style>
  <w:style w:type="character" w:customStyle="1" w:styleId="WW8Num154z5">
    <w:name w:val="WW8Num154z5"/>
    <w:uiPriority w:val="99"/>
    <w:rsid w:val="000621D3"/>
  </w:style>
  <w:style w:type="character" w:customStyle="1" w:styleId="WW8Num154z6">
    <w:name w:val="WW8Num154z6"/>
    <w:uiPriority w:val="99"/>
    <w:rsid w:val="000621D3"/>
  </w:style>
  <w:style w:type="character" w:customStyle="1" w:styleId="WW8Num154z7">
    <w:name w:val="WW8Num154z7"/>
    <w:uiPriority w:val="99"/>
    <w:rsid w:val="000621D3"/>
  </w:style>
  <w:style w:type="character" w:customStyle="1" w:styleId="WW8Num154z8">
    <w:name w:val="WW8Num154z8"/>
    <w:uiPriority w:val="99"/>
    <w:rsid w:val="000621D3"/>
  </w:style>
  <w:style w:type="character" w:customStyle="1" w:styleId="WW8Num155z0">
    <w:name w:val="WW8Num155z0"/>
    <w:uiPriority w:val="99"/>
    <w:rsid w:val="000621D3"/>
    <w:rPr>
      <w:sz w:val="20"/>
    </w:rPr>
  </w:style>
  <w:style w:type="character" w:customStyle="1" w:styleId="WW8Num155z1">
    <w:name w:val="WW8Num155z1"/>
    <w:uiPriority w:val="99"/>
    <w:rsid w:val="000621D3"/>
    <w:rPr>
      <w:sz w:val="20"/>
    </w:rPr>
  </w:style>
  <w:style w:type="character" w:customStyle="1" w:styleId="WW8Num155z2">
    <w:name w:val="WW8Num155z2"/>
    <w:uiPriority w:val="99"/>
    <w:rsid w:val="000621D3"/>
  </w:style>
  <w:style w:type="character" w:customStyle="1" w:styleId="WW8Num155z3">
    <w:name w:val="WW8Num155z3"/>
    <w:uiPriority w:val="99"/>
    <w:rsid w:val="000621D3"/>
  </w:style>
  <w:style w:type="character" w:customStyle="1" w:styleId="WW8Num155z4">
    <w:name w:val="WW8Num155z4"/>
    <w:uiPriority w:val="99"/>
    <w:rsid w:val="000621D3"/>
  </w:style>
  <w:style w:type="character" w:customStyle="1" w:styleId="WW8Num155z5">
    <w:name w:val="WW8Num155z5"/>
    <w:uiPriority w:val="99"/>
    <w:rsid w:val="000621D3"/>
  </w:style>
  <w:style w:type="character" w:customStyle="1" w:styleId="WW8Num155z6">
    <w:name w:val="WW8Num155z6"/>
    <w:uiPriority w:val="99"/>
    <w:rsid w:val="000621D3"/>
  </w:style>
  <w:style w:type="character" w:customStyle="1" w:styleId="WW8Num155z7">
    <w:name w:val="WW8Num155z7"/>
    <w:uiPriority w:val="99"/>
    <w:rsid w:val="000621D3"/>
  </w:style>
  <w:style w:type="character" w:customStyle="1" w:styleId="WW8Num155z8">
    <w:name w:val="WW8Num155z8"/>
    <w:uiPriority w:val="99"/>
    <w:rsid w:val="000621D3"/>
  </w:style>
  <w:style w:type="character" w:customStyle="1" w:styleId="WW8Num156z0">
    <w:name w:val="WW8Num156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rsid w:val="000621D3"/>
    <w:rPr>
      <w:rFonts w:ascii="Courier New" w:hAnsi="Courier New"/>
    </w:rPr>
  </w:style>
  <w:style w:type="character" w:customStyle="1" w:styleId="WW8Num156z2">
    <w:name w:val="WW8Num156z2"/>
    <w:uiPriority w:val="99"/>
    <w:rsid w:val="000621D3"/>
    <w:rPr>
      <w:rFonts w:ascii="Wingdings" w:hAnsi="Wingdings"/>
    </w:rPr>
  </w:style>
  <w:style w:type="character" w:customStyle="1" w:styleId="WW8Num156z3">
    <w:name w:val="WW8Num156z3"/>
    <w:uiPriority w:val="99"/>
    <w:rsid w:val="000621D3"/>
    <w:rPr>
      <w:rFonts w:ascii="Symbol" w:hAnsi="Symbol"/>
    </w:rPr>
  </w:style>
  <w:style w:type="character" w:customStyle="1" w:styleId="WW8Num157z0">
    <w:name w:val="WW8Num157z0"/>
    <w:uiPriority w:val="99"/>
    <w:rsid w:val="000621D3"/>
  </w:style>
  <w:style w:type="character" w:customStyle="1" w:styleId="WW8Num157z1">
    <w:name w:val="WW8Num157z1"/>
    <w:uiPriority w:val="99"/>
    <w:rsid w:val="000621D3"/>
  </w:style>
  <w:style w:type="character" w:customStyle="1" w:styleId="WW8Num157z2">
    <w:name w:val="WW8Num157z2"/>
    <w:uiPriority w:val="99"/>
    <w:rsid w:val="000621D3"/>
  </w:style>
  <w:style w:type="character" w:customStyle="1" w:styleId="WW8Num157z3">
    <w:name w:val="WW8Num157z3"/>
    <w:uiPriority w:val="99"/>
    <w:rsid w:val="000621D3"/>
  </w:style>
  <w:style w:type="character" w:customStyle="1" w:styleId="WW8Num157z4">
    <w:name w:val="WW8Num157z4"/>
    <w:uiPriority w:val="99"/>
    <w:rsid w:val="000621D3"/>
  </w:style>
  <w:style w:type="character" w:customStyle="1" w:styleId="WW8Num157z5">
    <w:name w:val="WW8Num157z5"/>
    <w:uiPriority w:val="99"/>
    <w:rsid w:val="000621D3"/>
  </w:style>
  <w:style w:type="character" w:customStyle="1" w:styleId="WW8Num157z6">
    <w:name w:val="WW8Num157z6"/>
    <w:uiPriority w:val="99"/>
    <w:rsid w:val="000621D3"/>
  </w:style>
  <w:style w:type="character" w:customStyle="1" w:styleId="WW8Num157z7">
    <w:name w:val="WW8Num157z7"/>
    <w:uiPriority w:val="99"/>
    <w:rsid w:val="000621D3"/>
  </w:style>
  <w:style w:type="character" w:customStyle="1" w:styleId="WW8Num157z8">
    <w:name w:val="WW8Num157z8"/>
    <w:uiPriority w:val="99"/>
    <w:rsid w:val="000621D3"/>
  </w:style>
  <w:style w:type="character" w:customStyle="1" w:styleId="WW8Num158z0">
    <w:name w:val="WW8Num158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rsid w:val="000621D3"/>
  </w:style>
  <w:style w:type="character" w:customStyle="1" w:styleId="WW8Num158z2">
    <w:name w:val="WW8Num158z2"/>
    <w:uiPriority w:val="99"/>
    <w:rsid w:val="000621D3"/>
  </w:style>
  <w:style w:type="character" w:customStyle="1" w:styleId="WW8Num158z3">
    <w:name w:val="WW8Num158z3"/>
    <w:uiPriority w:val="99"/>
    <w:rsid w:val="000621D3"/>
  </w:style>
  <w:style w:type="character" w:customStyle="1" w:styleId="WW8Num158z4">
    <w:name w:val="WW8Num158z4"/>
    <w:uiPriority w:val="99"/>
    <w:rsid w:val="000621D3"/>
  </w:style>
  <w:style w:type="character" w:customStyle="1" w:styleId="WW8Num158z5">
    <w:name w:val="WW8Num158z5"/>
    <w:uiPriority w:val="99"/>
    <w:rsid w:val="000621D3"/>
  </w:style>
  <w:style w:type="character" w:customStyle="1" w:styleId="WW8Num158z6">
    <w:name w:val="WW8Num158z6"/>
    <w:uiPriority w:val="99"/>
    <w:rsid w:val="000621D3"/>
  </w:style>
  <w:style w:type="character" w:customStyle="1" w:styleId="WW8Num158z7">
    <w:name w:val="WW8Num158z7"/>
    <w:uiPriority w:val="99"/>
    <w:rsid w:val="000621D3"/>
  </w:style>
  <w:style w:type="character" w:customStyle="1" w:styleId="WW8Num158z8">
    <w:name w:val="WW8Num158z8"/>
    <w:uiPriority w:val="99"/>
    <w:rsid w:val="000621D3"/>
  </w:style>
  <w:style w:type="character" w:customStyle="1" w:styleId="WW8Num159z0">
    <w:name w:val="WW8Num159z0"/>
    <w:uiPriority w:val="99"/>
    <w:rsid w:val="000621D3"/>
  </w:style>
  <w:style w:type="character" w:customStyle="1" w:styleId="WW8Num159z1">
    <w:name w:val="WW8Num159z1"/>
    <w:uiPriority w:val="99"/>
    <w:rsid w:val="000621D3"/>
  </w:style>
  <w:style w:type="character" w:customStyle="1" w:styleId="WW8Num159z2">
    <w:name w:val="WW8Num159z2"/>
    <w:uiPriority w:val="99"/>
    <w:rsid w:val="000621D3"/>
  </w:style>
  <w:style w:type="character" w:customStyle="1" w:styleId="WW8Num159z3">
    <w:name w:val="WW8Num159z3"/>
    <w:uiPriority w:val="99"/>
    <w:rsid w:val="000621D3"/>
  </w:style>
  <w:style w:type="character" w:customStyle="1" w:styleId="WW8Num159z4">
    <w:name w:val="WW8Num159z4"/>
    <w:uiPriority w:val="99"/>
    <w:rsid w:val="000621D3"/>
  </w:style>
  <w:style w:type="character" w:customStyle="1" w:styleId="WW8Num159z5">
    <w:name w:val="WW8Num159z5"/>
    <w:uiPriority w:val="99"/>
    <w:rsid w:val="000621D3"/>
  </w:style>
  <w:style w:type="character" w:customStyle="1" w:styleId="WW8Num159z6">
    <w:name w:val="WW8Num159z6"/>
    <w:uiPriority w:val="99"/>
    <w:rsid w:val="000621D3"/>
  </w:style>
  <w:style w:type="character" w:customStyle="1" w:styleId="WW8Num159z7">
    <w:name w:val="WW8Num159z7"/>
    <w:uiPriority w:val="99"/>
    <w:rsid w:val="000621D3"/>
  </w:style>
  <w:style w:type="character" w:customStyle="1" w:styleId="WW8Num159z8">
    <w:name w:val="WW8Num159z8"/>
    <w:uiPriority w:val="99"/>
    <w:rsid w:val="000621D3"/>
  </w:style>
  <w:style w:type="character" w:customStyle="1" w:styleId="WW8Num160z0">
    <w:name w:val="WW8Num160z0"/>
    <w:uiPriority w:val="99"/>
    <w:rsid w:val="000621D3"/>
  </w:style>
  <w:style w:type="character" w:customStyle="1" w:styleId="WW8Num160z1">
    <w:name w:val="WW8Num160z1"/>
    <w:uiPriority w:val="99"/>
    <w:rsid w:val="000621D3"/>
  </w:style>
  <w:style w:type="character" w:customStyle="1" w:styleId="WW8Num160z2">
    <w:name w:val="WW8Num160z2"/>
    <w:uiPriority w:val="99"/>
    <w:rsid w:val="000621D3"/>
  </w:style>
  <w:style w:type="character" w:customStyle="1" w:styleId="WW8Num160z3">
    <w:name w:val="WW8Num160z3"/>
    <w:uiPriority w:val="99"/>
    <w:rsid w:val="000621D3"/>
  </w:style>
  <w:style w:type="character" w:customStyle="1" w:styleId="WW8Num160z4">
    <w:name w:val="WW8Num160z4"/>
    <w:uiPriority w:val="99"/>
    <w:rsid w:val="000621D3"/>
  </w:style>
  <w:style w:type="character" w:customStyle="1" w:styleId="WW8Num160z5">
    <w:name w:val="WW8Num160z5"/>
    <w:uiPriority w:val="99"/>
    <w:rsid w:val="000621D3"/>
  </w:style>
  <w:style w:type="character" w:customStyle="1" w:styleId="WW8Num160z6">
    <w:name w:val="WW8Num160z6"/>
    <w:uiPriority w:val="99"/>
    <w:rsid w:val="000621D3"/>
  </w:style>
  <w:style w:type="character" w:customStyle="1" w:styleId="WW8Num160z7">
    <w:name w:val="WW8Num160z7"/>
    <w:uiPriority w:val="99"/>
    <w:rsid w:val="000621D3"/>
  </w:style>
  <w:style w:type="character" w:customStyle="1" w:styleId="WW8Num160z8">
    <w:name w:val="WW8Num160z8"/>
    <w:uiPriority w:val="99"/>
    <w:rsid w:val="000621D3"/>
  </w:style>
  <w:style w:type="character" w:customStyle="1" w:styleId="WW8Num161z0">
    <w:name w:val="WW8Num161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rsid w:val="000621D3"/>
  </w:style>
  <w:style w:type="character" w:customStyle="1" w:styleId="WW8Num161z2">
    <w:name w:val="WW8Num161z2"/>
    <w:uiPriority w:val="99"/>
    <w:rsid w:val="000621D3"/>
  </w:style>
  <w:style w:type="character" w:customStyle="1" w:styleId="WW8Num161z3">
    <w:name w:val="WW8Num161z3"/>
    <w:uiPriority w:val="99"/>
    <w:rsid w:val="000621D3"/>
  </w:style>
  <w:style w:type="character" w:customStyle="1" w:styleId="WW8Num161z4">
    <w:name w:val="WW8Num161z4"/>
    <w:uiPriority w:val="99"/>
    <w:rsid w:val="000621D3"/>
  </w:style>
  <w:style w:type="character" w:customStyle="1" w:styleId="WW8Num161z5">
    <w:name w:val="WW8Num161z5"/>
    <w:uiPriority w:val="99"/>
    <w:rsid w:val="000621D3"/>
  </w:style>
  <w:style w:type="character" w:customStyle="1" w:styleId="WW8Num161z6">
    <w:name w:val="WW8Num161z6"/>
    <w:uiPriority w:val="99"/>
    <w:rsid w:val="000621D3"/>
  </w:style>
  <w:style w:type="character" w:customStyle="1" w:styleId="WW8Num161z7">
    <w:name w:val="WW8Num161z7"/>
    <w:uiPriority w:val="99"/>
    <w:rsid w:val="000621D3"/>
  </w:style>
  <w:style w:type="character" w:customStyle="1" w:styleId="WW8Num161z8">
    <w:name w:val="WW8Num161z8"/>
    <w:uiPriority w:val="99"/>
    <w:rsid w:val="000621D3"/>
  </w:style>
  <w:style w:type="character" w:customStyle="1" w:styleId="WW8Num162z0">
    <w:name w:val="WW8Num162z0"/>
    <w:uiPriority w:val="99"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rsid w:val="000621D3"/>
    <w:rPr>
      <w:rFonts w:ascii="Wingdings" w:hAnsi="Wingdings"/>
    </w:rPr>
  </w:style>
  <w:style w:type="character" w:customStyle="1" w:styleId="WW8Num162z4">
    <w:name w:val="WW8Num162z4"/>
    <w:uiPriority w:val="99"/>
    <w:rsid w:val="000621D3"/>
    <w:rPr>
      <w:rFonts w:ascii="Courier New" w:hAnsi="Courier New"/>
    </w:rPr>
  </w:style>
  <w:style w:type="character" w:customStyle="1" w:styleId="WW8Num163z0">
    <w:name w:val="WW8Num163z0"/>
    <w:uiPriority w:val="99"/>
    <w:rsid w:val="000621D3"/>
  </w:style>
  <w:style w:type="character" w:customStyle="1" w:styleId="WW8Num163z1">
    <w:name w:val="WW8Num163z1"/>
    <w:uiPriority w:val="99"/>
    <w:rsid w:val="000621D3"/>
  </w:style>
  <w:style w:type="character" w:customStyle="1" w:styleId="WW8Num163z2">
    <w:name w:val="WW8Num163z2"/>
    <w:uiPriority w:val="99"/>
    <w:rsid w:val="000621D3"/>
  </w:style>
  <w:style w:type="character" w:customStyle="1" w:styleId="WW8Num163z3">
    <w:name w:val="WW8Num163z3"/>
    <w:uiPriority w:val="99"/>
    <w:rsid w:val="000621D3"/>
  </w:style>
  <w:style w:type="character" w:customStyle="1" w:styleId="WW8Num163z4">
    <w:name w:val="WW8Num163z4"/>
    <w:uiPriority w:val="99"/>
    <w:rsid w:val="000621D3"/>
  </w:style>
  <w:style w:type="character" w:customStyle="1" w:styleId="WW8Num163z5">
    <w:name w:val="WW8Num163z5"/>
    <w:uiPriority w:val="99"/>
    <w:rsid w:val="000621D3"/>
  </w:style>
  <w:style w:type="character" w:customStyle="1" w:styleId="WW8Num163z6">
    <w:name w:val="WW8Num163z6"/>
    <w:uiPriority w:val="99"/>
    <w:rsid w:val="000621D3"/>
  </w:style>
  <w:style w:type="character" w:customStyle="1" w:styleId="WW8Num163z7">
    <w:name w:val="WW8Num163z7"/>
    <w:uiPriority w:val="99"/>
    <w:rsid w:val="000621D3"/>
  </w:style>
  <w:style w:type="character" w:customStyle="1" w:styleId="WW8Num163z8">
    <w:name w:val="WW8Num163z8"/>
    <w:uiPriority w:val="99"/>
    <w:rsid w:val="000621D3"/>
  </w:style>
  <w:style w:type="character" w:customStyle="1" w:styleId="WW8Num164z0">
    <w:name w:val="WW8Num164z0"/>
    <w:uiPriority w:val="99"/>
    <w:rsid w:val="000621D3"/>
    <w:rPr>
      <w:kern w:val="1"/>
    </w:rPr>
  </w:style>
  <w:style w:type="character" w:customStyle="1" w:styleId="WW8Num164z1">
    <w:name w:val="WW8Num164z1"/>
    <w:uiPriority w:val="99"/>
    <w:rsid w:val="000621D3"/>
  </w:style>
  <w:style w:type="character" w:customStyle="1" w:styleId="WW8Num164z2">
    <w:name w:val="WW8Num164z2"/>
    <w:uiPriority w:val="99"/>
    <w:rsid w:val="000621D3"/>
  </w:style>
  <w:style w:type="character" w:customStyle="1" w:styleId="WW8Num164z3">
    <w:name w:val="WW8Num164z3"/>
    <w:uiPriority w:val="99"/>
    <w:rsid w:val="000621D3"/>
  </w:style>
  <w:style w:type="character" w:customStyle="1" w:styleId="WW8Num164z4">
    <w:name w:val="WW8Num164z4"/>
    <w:uiPriority w:val="99"/>
    <w:rsid w:val="000621D3"/>
  </w:style>
  <w:style w:type="character" w:customStyle="1" w:styleId="WW8Num164z5">
    <w:name w:val="WW8Num164z5"/>
    <w:uiPriority w:val="99"/>
    <w:rsid w:val="000621D3"/>
  </w:style>
  <w:style w:type="character" w:customStyle="1" w:styleId="WW8Num164z6">
    <w:name w:val="WW8Num164z6"/>
    <w:uiPriority w:val="99"/>
    <w:rsid w:val="000621D3"/>
  </w:style>
  <w:style w:type="character" w:customStyle="1" w:styleId="WW8Num164z7">
    <w:name w:val="WW8Num164z7"/>
    <w:uiPriority w:val="99"/>
    <w:rsid w:val="000621D3"/>
  </w:style>
  <w:style w:type="character" w:customStyle="1" w:styleId="WW8Num164z8">
    <w:name w:val="WW8Num164z8"/>
    <w:uiPriority w:val="99"/>
    <w:rsid w:val="000621D3"/>
  </w:style>
  <w:style w:type="character" w:customStyle="1" w:styleId="WW8Num165z0">
    <w:name w:val="WW8Num165z0"/>
    <w:uiPriority w:val="99"/>
    <w:rsid w:val="000621D3"/>
  </w:style>
  <w:style w:type="character" w:customStyle="1" w:styleId="WW8Num165z1">
    <w:name w:val="WW8Num165z1"/>
    <w:uiPriority w:val="99"/>
    <w:rsid w:val="000621D3"/>
  </w:style>
  <w:style w:type="character" w:customStyle="1" w:styleId="WW8Num165z2">
    <w:name w:val="WW8Num165z2"/>
    <w:uiPriority w:val="99"/>
    <w:rsid w:val="000621D3"/>
  </w:style>
  <w:style w:type="character" w:customStyle="1" w:styleId="WW8Num165z3">
    <w:name w:val="WW8Num165z3"/>
    <w:uiPriority w:val="99"/>
    <w:rsid w:val="000621D3"/>
  </w:style>
  <w:style w:type="character" w:customStyle="1" w:styleId="WW8Num165z4">
    <w:name w:val="WW8Num165z4"/>
    <w:uiPriority w:val="99"/>
    <w:rsid w:val="000621D3"/>
  </w:style>
  <w:style w:type="character" w:customStyle="1" w:styleId="WW8Num165z5">
    <w:name w:val="WW8Num165z5"/>
    <w:uiPriority w:val="99"/>
    <w:rsid w:val="000621D3"/>
  </w:style>
  <w:style w:type="character" w:customStyle="1" w:styleId="WW8Num165z6">
    <w:name w:val="WW8Num165z6"/>
    <w:uiPriority w:val="99"/>
    <w:rsid w:val="000621D3"/>
  </w:style>
  <w:style w:type="character" w:customStyle="1" w:styleId="WW8Num165z7">
    <w:name w:val="WW8Num165z7"/>
    <w:uiPriority w:val="99"/>
    <w:rsid w:val="000621D3"/>
  </w:style>
  <w:style w:type="character" w:customStyle="1" w:styleId="WW8Num165z8">
    <w:name w:val="WW8Num165z8"/>
    <w:uiPriority w:val="99"/>
    <w:rsid w:val="000621D3"/>
  </w:style>
  <w:style w:type="character" w:customStyle="1" w:styleId="WW8Num166z0">
    <w:name w:val="WW8Num166z0"/>
    <w:uiPriority w:val="99"/>
    <w:rsid w:val="000621D3"/>
  </w:style>
  <w:style w:type="character" w:customStyle="1" w:styleId="WW8Num166z1">
    <w:name w:val="WW8Num166z1"/>
    <w:uiPriority w:val="99"/>
    <w:rsid w:val="000621D3"/>
  </w:style>
  <w:style w:type="character" w:customStyle="1" w:styleId="WW8Num166z2">
    <w:name w:val="WW8Num166z2"/>
    <w:uiPriority w:val="99"/>
    <w:rsid w:val="000621D3"/>
  </w:style>
  <w:style w:type="character" w:customStyle="1" w:styleId="WW8Num166z3">
    <w:name w:val="WW8Num166z3"/>
    <w:uiPriority w:val="99"/>
    <w:rsid w:val="000621D3"/>
  </w:style>
  <w:style w:type="character" w:customStyle="1" w:styleId="WW8Num166z4">
    <w:name w:val="WW8Num166z4"/>
    <w:uiPriority w:val="99"/>
    <w:rsid w:val="000621D3"/>
  </w:style>
  <w:style w:type="character" w:customStyle="1" w:styleId="WW8Num166z5">
    <w:name w:val="WW8Num166z5"/>
    <w:uiPriority w:val="99"/>
    <w:rsid w:val="000621D3"/>
  </w:style>
  <w:style w:type="character" w:customStyle="1" w:styleId="WW8Num166z6">
    <w:name w:val="WW8Num166z6"/>
    <w:uiPriority w:val="99"/>
    <w:rsid w:val="000621D3"/>
  </w:style>
  <w:style w:type="character" w:customStyle="1" w:styleId="WW8Num166z7">
    <w:name w:val="WW8Num166z7"/>
    <w:uiPriority w:val="99"/>
    <w:rsid w:val="000621D3"/>
  </w:style>
  <w:style w:type="character" w:customStyle="1" w:styleId="WW8Num166z8">
    <w:name w:val="WW8Num166z8"/>
    <w:uiPriority w:val="99"/>
    <w:rsid w:val="000621D3"/>
  </w:style>
  <w:style w:type="character" w:customStyle="1" w:styleId="WW8Num167z0">
    <w:name w:val="WW8Num167z0"/>
    <w:uiPriority w:val="99"/>
    <w:rsid w:val="000621D3"/>
  </w:style>
  <w:style w:type="character" w:customStyle="1" w:styleId="WW8Num167z2">
    <w:name w:val="WW8Num167z2"/>
    <w:uiPriority w:val="99"/>
    <w:rsid w:val="000621D3"/>
  </w:style>
  <w:style w:type="character" w:customStyle="1" w:styleId="WW8Num167z3">
    <w:name w:val="WW8Num167z3"/>
    <w:uiPriority w:val="99"/>
    <w:rsid w:val="000621D3"/>
  </w:style>
  <w:style w:type="character" w:customStyle="1" w:styleId="WW8Num167z4">
    <w:name w:val="WW8Num167z4"/>
    <w:uiPriority w:val="99"/>
    <w:rsid w:val="000621D3"/>
  </w:style>
  <w:style w:type="character" w:customStyle="1" w:styleId="WW8Num167z5">
    <w:name w:val="WW8Num167z5"/>
    <w:uiPriority w:val="99"/>
    <w:rsid w:val="000621D3"/>
  </w:style>
  <w:style w:type="character" w:customStyle="1" w:styleId="WW8Num167z6">
    <w:name w:val="WW8Num167z6"/>
    <w:uiPriority w:val="99"/>
    <w:rsid w:val="000621D3"/>
  </w:style>
  <w:style w:type="character" w:customStyle="1" w:styleId="WW8Num167z7">
    <w:name w:val="WW8Num167z7"/>
    <w:uiPriority w:val="99"/>
    <w:rsid w:val="000621D3"/>
  </w:style>
  <w:style w:type="character" w:customStyle="1" w:styleId="WW8Num167z8">
    <w:name w:val="WW8Num167z8"/>
    <w:uiPriority w:val="99"/>
    <w:rsid w:val="000621D3"/>
  </w:style>
  <w:style w:type="character" w:customStyle="1" w:styleId="WW8Num168z0">
    <w:name w:val="WW8Num168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rsid w:val="000621D3"/>
  </w:style>
  <w:style w:type="character" w:customStyle="1" w:styleId="WW8Num168z2">
    <w:name w:val="WW8Num168z2"/>
    <w:uiPriority w:val="99"/>
    <w:rsid w:val="000621D3"/>
  </w:style>
  <w:style w:type="character" w:customStyle="1" w:styleId="WW8Num168z3">
    <w:name w:val="WW8Num168z3"/>
    <w:uiPriority w:val="99"/>
    <w:rsid w:val="000621D3"/>
  </w:style>
  <w:style w:type="character" w:customStyle="1" w:styleId="WW8Num168z4">
    <w:name w:val="WW8Num168z4"/>
    <w:uiPriority w:val="99"/>
    <w:rsid w:val="000621D3"/>
  </w:style>
  <w:style w:type="character" w:customStyle="1" w:styleId="WW8Num168z5">
    <w:name w:val="WW8Num168z5"/>
    <w:uiPriority w:val="99"/>
    <w:rsid w:val="000621D3"/>
  </w:style>
  <w:style w:type="character" w:customStyle="1" w:styleId="WW8Num168z6">
    <w:name w:val="WW8Num168z6"/>
    <w:uiPriority w:val="99"/>
    <w:rsid w:val="000621D3"/>
  </w:style>
  <w:style w:type="character" w:customStyle="1" w:styleId="WW8Num168z7">
    <w:name w:val="WW8Num168z7"/>
    <w:uiPriority w:val="99"/>
    <w:rsid w:val="000621D3"/>
  </w:style>
  <w:style w:type="character" w:customStyle="1" w:styleId="WW8Num168z8">
    <w:name w:val="WW8Num168z8"/>
    <w:uiPriority w:val="99"/>
    <w:rsid w:val="000621D3"/>
  </w:style>
  <w:style w:type="character" w:customStyle="1" w:styleId="WW8Num169z0">
    <w:name w:val="WW8Num169z0"/>
    <w:uiPriority w:val="99"/>
    <w:rsid w:val="000621D3"/>
    <w:rPr>
      <w:sz w:val="20"/>
    </w:rPr>
  </w:style>
  <w:style w:type="character" w:customStyle="1" w:styleId="WW8Num169z1">
    <w:name w:val="WW8Num169z1"/>
    <w:uiPriority w:val="99"/>
    <w:rsid w:val="000621D3"/>
  </w:style>
  <w:style w:type="character" w:customStyle="1" w:styleId="WW8Num169z2">
    <w:name w:val="WW8Num169z2"/>
    <w:uiPriority w:val="99"/>
    <w:rsid w:val="000621D3"/>
  </w:style>
  <w:style w:type="character" w:customStyle="1" w:styleId="WW8Num169z3">
    <w:name w:val="WW8Num169z3"/>
    <w:uiPriority w:val="99"/>
    <w:rsid w:val="000621D3"/>
  </w:style>
  <w:style w:type="character" w:customStyle="1" w:styleId="WW8Num169z4">
    <w:name w:val="WW8Num169z4"/>
    <w:uiPriority w:val="99"/>
    <w:rsid w:val="000621D3"/>
  </w:style>
  <w:style w:type="character" w:customStyle="1" w:styleId="WW8Num169z5">
    <w:name w:val="WW8Num169z5"/>
    <w:uiPriority w:val="99"/>
    <w:rsid w:val="000621D3"/>
  </w:style>
  <w:style w:type="character" w:customStyle="1" w:styleId="WW8Num169z6">
    <w:name w:val="WW8Num169z6"/>
    <w:uiPriority w:val="99"/>
    <w:rsid w:val="000621D3"/>
  </w:style>
  <w:style w:type="character" w:customStyle="1" w:styleId="WW8Num169z7">
    <w:name w:val="WW8Num169z7"/>
    <w:uiPriority w:val="99"/>
    <w:rsid w:val="000621D3"/>
  </w:style>
  <w:style w:type="character" w:customStyle="1" w:styleId="WW8Num169z8">
    <w:name w:val="WW8Num169z8"/>
    <w:uiPriority w:val="99"/>
    <w:rsid w:val="000621D3"/>
  </w:style>
  <w:style w:type="character" w:customStyle="1" w:styleId="WW8Num170z0">
    <w:name w:val="WW8Num170z0"/>
    <w:uiPriority w:val="99"/>
    <w:rsid w:val="000621D3"/>
  </w:style>
  <w:style w:type="character" w:customStyle="1" w:styleId="WW8Num170z1">
    <w:name w:val="WW8Num170z1"/>
    <w:uiPriority w:val="99"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rsid w:val="000621D3"/>
  </w:style>
  <w:style w:type="character" w:customStyle="1" w:styleId="WW8Num170z3">
    <w:name w:val="WW8Num170z3"/>
    <w:uiPriority w:val="99"/>
    <w:rsid w:val="000621D3"/>
  </w:style>
  <w:style w:type="character" w:customStyle="1" w:styleId="WW8Num170z4">
    <w:name w:val="WW8Num170z4"/>
    <w:uiPriority w:val="99"/>
    <w:rsid w:val="000621D3"/>
  </w:style>
  <w:style w:type="character" w:customStyle="1" w:styleId="WW8Num170z5">
    <w:name w:val="WW8Num170z5"/>
    <w:uiPriority w:val="99"/>
    <w:rsid w:val="000621D3"/>
  </w:style>
  <w:style w:type="character" w:customStyle="1" w:styleId="WW8Num170z6">
    <w:name w:val="WW8Num170z6"/>
    <w:uiPriority w:val="99"/>
    <w:rsid w:val="000621D3"/>
  </w:style>
  <w:style w:type="character" w:customStyle="1" w:styleId="WW8Num170z7">
    <w:name w:val="WW8Num170z7"/>
    <w:uiPriority w:val="99"/>
    <w:rsid w:val="000621D3"/>
  </w:style>
  <w:style w:type="character" w:customStyle="1" w:styleId="WW8Num170z8">
    <w:name w:val="WW8Num170z8"/>
    <w:uiPriority w:val="99"/>
    <w:rsid w:val="000621D3"/>
  </w:style>
  <w:style w:type="character" w:customStyle="1" w:styleId="WW8Num171z0">
    <w:name w:val="WW8Num171z0"/>
    <w:uiPriority w:val="99"/>
    <w:rsid w:val="000621D3"/>
  </w:style>
  <w:style w:type="character" w:customStyle="1" w:styleId="WW8Num171z1">
    <w:name w:val="WW8Num171z1"/>
    <w:uiPriority w:val="99"/>
    <w:rsid w:val="000621D3"/>
  </w:style>
  <w:style w:type="character" w:customStyle="1" w:styleId="WW8Num171z2">
    <w:name w:val="WW8Num171z2"/>
    <w:uiPriority w:val="99"/>
    <w:rsid w:val="000621D3"/>
  </w:style>
  <w:style w:type="character" w:customStyle="1" w:styleId="WW8Num171z3">
    <w:name w:val="WW8Num171z3"/>
    <w:uiPriority w:val="99"/>
    <w:rsid w:val="000621D3"/>
  </w:style>
  <w:style w:type="character" w:customStyle="1" w:styleId="WW8Num171z4">
    <w:name w:val="WW8Num171z4"/>
    <w:uiPriority w:val="99"/>
    <w:rsid w:val="000621D3"/>
  </w:style>
  <w:style w:type="character" w:customStyle="1" w:styleId="WW8Num171z5">
    <w:name w:val="WW8Num171z5"/>
    <w:uiPriority w:val="99"/>
    <w:rsid w:val="000621D3"/>
  </w:style>
  <w:style w:type="character" w:customStyle="1" w:styleId="WW8Num171z6">
    <w:name w:val="WW8Num171z6"/>
    <w:uiPriority w:val="99"/>
    <w:rsid w:val="000621D3"/>
  </w:style>
  <w:style w:type="character" w:customStyle="1" w:styleId="WW8Num171z7">
    <w:name w:val="WW8Num171z7"/>
    <w:uiPriority w:val="99"/>
    <w:rsid w:val="000621D3"/>
  </w:style>
  <w:style w:type="character" w:customStyle="1" w:styleId="WW8Num171z8">
    <w:name w:val="WW8Num171z8"/>
    <w:uiPriority w:val="99"/>
    <w:rsid w:val="000621D3"/>
  </w:style>
  <w:style w:type="character" w:customStyle="1" w:styleId="WW8Num172z0">
    <w:name w:val="WW8Num172z0"/>
    <w:uiPriority w:val="99"/>
    <w:rsid w:val="000621D3"/>
  </w:style>
  <w:style w:type="character" w:customStyle="1" w:styleId="WW8Num172z1">
    <w:name w:val="WW8Num172z1"/>
    <w:uiPriority w:val="99"/>
    <w:rsid w:val="000621D3"/>
  </w:style>
  <w:style w:type="character" w:customStyle="1" w:styleId="WW8Num172z2">
    <w:name w:val="WW8Num172z2"/>
    <w:uiPriority w:val="99"/>
    <w:rsid w:val="000621D3"/>
  </w:style>
  <w:style w:type="character" w:customStyle="1" w:styleId="WW8Num172z3">
    <w:name w:val="WW8Num172z3"/>
    <w:uiPriority w:val="99"/>
    <w:rsid w:val="000621D3"/>
  </w:style>
  <w:style w:type="character" w:customStyle="1" w:styleId="WW8Num172z4">
    <w:name w:val="WW8Num172z4"/>
    <w:uiPriority w:val="99"/>
    <w:rsid w:val="000621D3"/>
  </w:style>
  <w:style w:type="character" w:customStyle="1" w:styleId="WW8Num172z5">
    <w:name w:val="WW8Num172z5"/>
    <w:uiPriority w:val="99"/>
    <w:rsid w:val="000621D3"/>
  </w:style>
  <w:style w:type="character" w:customStyle="1" w:styleId="WW8Num172z6">
    <w:name w:val="WW8Num172z6"/>
    <w:uiPriority w:val="99"/>
    <w:rsid w:val="000621D3"/>
  </w:style>
  <w:style w:type="character" w:customStyle="1" w:styleId="WW8Num172z7">
    <w:name w:val="WW8Num172z7"/>
    <w:uiPriority w:val="99"/>
    <w:rsid w:val="000621D3"/>
  </w:style>
  <w:style w:type="character" w:customStyle="1" w:styleId="WW8Num172z8">
    <w:name w:val="WW8Num172z8"/>
    <w:uiPriority w:val="99"/>
    <w:rsid w:val="000621D3"/>
  </w:style>
  <w:style w:type="character" w:customStyle="1" w:styleId="WW8Num173z0">
    <w:name w:val="WW8Num173z0"/>
    <w:uiPriority w:val="99"/>
    <w:rsid w:val="000621D3"/>
  </w:style>
  <w:style w:type="character" w:customStyle="1" w:styleId="WW8Num173z1">
    <w:name w:val="WW8Num173z1"/>
    <w:uiPriority w:val="99"/>
    <w:rsid w:val="000621D3"/>
  </w:style>
  <w:style w:type="character" w:customStyle="1" w:styleId="WW8Num173z2">
    <w:name w:val="WW8Num173z2"/>
    <w:uiPriority w:val="99"/>
    <w:rsid w:val="000621D3"/>
  </w:style>
  <w:style w:type="character" w:customStyle="1" w:styleId="WW8Num173z3">
    <w:name w:val="WW8Num173z3"/>
    <w:uiPriority w:val="99"/>
    <w:rsid w:val="000621D3"/>
  </w:style>
  <w:style w:type="character" w:customStyle="1" w:styleId="WW8Num173z4">
    <w:name w:val="WW8Num173z4"/>
    <w:uiPriority w:val="99"/>
    <w:rsid w:val="000621D3"/>
  </w:style>
  <w:style w:type="character" w:customStyle="1" w:styleId="WW8Num173z5">
    <w:name w:val="WW8Num173z5"/>
    <w:uiPriority w:val="99"/>
    <w:rsid w:val="000621D3"/>
  </w:style>
  <w:style w:type="character" w:customStyle="1" w:styleId="WW8Num173z6">
    <w:name w:val="WW8Num173z6"/>
    <w:uiPriority w:val="99"/>
    <w:rsid w:val="000621D3"/>
  </w:style>
  <w:style w:type="character" w:customStyle="1" w:styleId="WW8Num173z7">
    <w:name w:val="WW8Num173z7"/>
    <w:uiPriority w:val="99"/>
    <w:rsid w:val="000621D3"/>
  </w:style>
  <w:style w:type="character" w:customStyle="1" w:styleId="WW8Num173z8">
    <w:name w:val="WW8Num173z8"/>
    <w:uiPriority w:val="99"/>
    <w:rsid w:val="000621D3"/>
  </w:style>
  <w:style w:type="character" w:customStyle="1" w:styleId="WW8Num174z0">
    <w:name w:val="WW8Num174z0"/>
    <w:uiPriority w:val="99"/>
    <w:rsid w:val="000621D3"/>
  </w:style>
  <w:style w:type="character" w:customStyle="1" w:styleId="WW8Num174z2">
    <w:name w:val="WW8Num174z2"/>
    <w:uiPriority w:val="99"/>
    <w:rsid w:val="000621D3"/>
  </w:style>
  <w:style w:type="character" w:customStyle="1" w:styleId="WW8Num174z3">
    <w:name w:val="WW8Num174z3"/>
    <w:uiPriority w:val="99"/>
    <w:rsid w:val="000621D3"/>
  </w:style>
  <w:style w:type="character" w:customStyle="1" w:styleId="WW8Num174z4">
    <w:name w:val="WW8Num174z4"/>
    <w:uiPriority w:val="99"/>
    <w:rsid w:val="000621D3"/>
  </w:style>
  <w:style w:type="character" w:customStyle="1" w:styleId="WW8Num174z5">
    <w:name w:val="WW8Num174z5"/>
    <w:uiPriority w:val="99"/>
    <w:rsid w:val="000621D3"/>
  </w:style>
  <w:style w:type="character" w:customStyle="1" w:styleId="WW8Num174z6">
    <w:name w:val="WW8Num174z6"/>
    <w:uiPriority w:val="99"/>
    <w:rsid w:val="000621D3"/>
  </w:style>
  <w:style w:type="character" w:customStyle="1" w:styleId="WW8Num174z7">
    <w:name w:val="WW8Num174z7"/>
    <w:uiPriority w:val="99"/>
    <w:rsid w:val="000621D3"/>
  </w:style>
  <w:style w:type="character" w:customStyle="1" w:styleId="WW8Num174z8">
    <w:name w:val="WW8Num174z8"/>
    <w:uiPriority w:val="99"/>
    <w:rsid w:val="000621D3"/>
  </w:style>
  <w:style w:type="character" w:customStyle="1" w:styleId="WW8Num175z0">
    <w:name w:val="WW8Num175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rsid w:val="000621D3"/>
    <w:rPr>
      <w:rFonts w:ascii="Courier New" w:hAnsi="Courier New"/>
    </w:rPr>
  </w:style>
  <w:style w:type="character" w:customStyle="1" w:styleId="WW8Num175z2">
    <w:name w:val="WW8Num175z2"/>
    <w:uiPriority w:val="99"/>
    <w:rsid w:val="000621D3"/>
    <w:rPr>
      <w:rFonts w:ascii="Wingdings" w:hAnsi="Wingdings"/>
    </w:rPr>
  </w:style>
  <w:style w:type="character" w:customStyle="1" w:styleId="WW8Num175z3">
    <w:name w:val="WW8Num175z3"/>
    <w:uiPriority w:val="99"/>
    <w:rsid w:val="000621D3"/>
    <w:rPr>
      <w:rFonts w:ascii="Symbol" w:hAnsi="Symbol"/>
    </w:rPr>
  </w:style>
  <w:style w:type="character" w:customStyle="1" w:styleId="WW8Num176z0">
    <w:name w:val="WW8Num176z0"/>
    <w:uiPriority w:val="99"/>
    <w:rsid w:val="000621D3"/>
  </w:style>
  <w:style w:type="character" w:customStyle="1" w:styleId="WW8Num176z1">
    <w:name w:val="WW8Num176z1"/>
    <w:uiPriority w:val="99"/>
    <w:rsid w:val="000621D3"/>
  </w:style>
  <w:style w:type="character" w:customStyle="1" w:styleId="WW8Num176z2">
    <w:name w:val="WW8Num176z2"/>
    <w:uiPriority w:val="99"/>
    <w:rsid w:val="000621D3"/>
  </w:style>
  <w:style w:type="character" w:customStyle="1" w:styleId="WW8Num176z3">
    <w:name w:val="WW8Num176z3"/>
    <w:uiPriority w:val="99"/>
    <w:rsid w:val="000621D3"/>
  </w:style>
  <w:style w:type="character" w:customStyle="1" w:styleId="WW8Num176z4">
    <w:name w:val="WW8Num176z4"/>
    <w:uiPriority w:val="99"/>
    <w:rsid w:val="000621D3"/>
  </w:style>
  <w:style w:type="character" w:customStyle="1" w:styleId="WW8Num176z5">
    <w:name w:val="WW8Num176z5"/>
    <w:uiPriority w:val="99"/>
    <w:rsid w:val="000621D3"/>
  </w:style>
  <w:style w:type="character" w:customStyle="1" w:styleId="WW8Num176z6">
    <w:name w:val="WW8Num176z6"/>
    <w:uiPriority w:val="99"/>
    <w:rsid w:val="000621D3"/>
  </w:style>
  <w:style w:type="character" w:customStyle="1" w:styleId="WW8Num176z7">
    <w:name w:val="WW8Num176z7"/>
    <w:uiPriority w:val="99"/>
    <w:rsid w:val="000621D3"/>
  </w:style>
  <w:style w:type="character" w:customStyle="1" w:styleId="WW8Num176z8">
    <w:name w:val="WW8Num176z8"/>
    <w:uiPriority w:val="99"/>
    <w:rsid w:val="000621D3"/>
  </w:style>
  <w:style w:type="character" w:customStyle="1" w:styleId="WW8Num177z0">
    <w:name w:val="WW8Num177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rsid w:val="000621D3"/>
    <w:rPr>
      <w:rFonts w:ascii="Symbol" w:hAnsi="Symbol"/>
    </w:rPr>
  </w:style>
  <w:style w:type="character" w:customStyle="1" w:styleId="WW8Num177z2">
    <w:name w:val="WW8Num177z2"/>
    <w:uiPriority w:val="99"/>
    <w:rsid w:val="000621D3"/>
  </w:style>
  <w:style w:type="character" w:customStyle="1" w:styleId="WW8Num177z3">
    <w:name w:val="WW8Num177z3"/>
    <w:uiPriority w:val="99"/>
    <w:rsid w:val="000621D3"/>
  </w:style>
  <w:style w:type="character" w:customStyle="1" w:styleId="WW8Num177z4">
    <w:name w:val="WW8Num177z4"/>
    <w:uiPriority w:val="99"/>
    <w:rsid w:val="000621D3"/>
  </w:style>
  <w:style w:type="character" w:customStyle="1" w:styleId="WW8Num177z5">
    <w:name w:val="WW8Num177z5"/>
    <w:uiPriority w:val="99"/>
    <w:rsid w:val="000621D3"/>
  </w:style>
  <w:style w:type="character" w:customStyle="1" w:styleId="WW8Num177z6">
    <w:name w:val="WW8Num177z6"/>
    <w:uiPriority w:val="99"/>
    <w:rsid w:val="000621D3"/>
  </w:style>
  <w:style w:type="character" w:customStyle="1" w:styleId="WW8Num177z7">
    <w:name w:val="WW8Num177z7"/>
    <w:uiPriority w:val="99"/>
    <w:rsid w:val="000621D3"/>
  </w:style>
  <w:style w:type="character" w:customStyle="1" w:styleId="WW8Num177z8">
    <w:name w:val="WW8Num177z8"/>
    <w:uiPriority w:val="99"/>
    <w:rsid w:val="000621D3"/>
  </w:style>
  <w:style w:type="character" w:customStyle="1" w:styleId="WW8Num178z0">
    <w:name w:val="WW8Num178z0"/>
    <w:uiPriority w:val="99"/>
    <w:rsid w:val="000621D3"/>
  </w:style>
  <w:style w:type="character" w:customStyle="1" w:styleId="WW8Num178z1">
    <w:name w:val="WW8Num178z1"/>
    <w:uiPriority w:val="99"/>
    <w:rsid w:val="000621D3"/>
  </w:style>
  <w:style w:type="character" w:customStyle="1" w:styleId="WW8Num178z2">
    <w:name w:val="WW8Num178z2"/>
    <w:uiPriority w:val="99"/>
    <w:rsid w:val="000621D3"/>
  </w:style>
  <w:style w:type="character" w:customStyle="1" w:styleId="WW8Num178z3">
    <w:name w:val="WW8Num178z3"/>
    <w:uiPriority w:val="99"/>
    <w:rsid w:val="000621D3"/>
  </w:style>
  <w:style w:type="character" w:customStyle="1" w:styleId="WW8Num178z4">
    <w:name w:val="WW8Num178z4"/>
    <w:uiPriority w:val="99"/>
    <w:rsid w:val="000621D3"/>
  </w:style>
  <w:style w:type="character" w:customStyle="1" w:styleId="WW8Num178z5">
    <w:name w:val="WW8Num178z5"/>
    <w:uiPriority w:val="99"/>
    <w:rsid w:val="000621D3"/>
  </w:style>
  <w:style w:type="character" w:customStyle="1" w:styleId="WW8Num178z6">
    <w:name w:val="WW8Num178z6"/>
    <w:uiPriority w:val="99"/>
    <w:rsid w:val="000621D3"/>
  </w:style>
  <w:style w:type="character" w:customStyle="1" w:styleId="WW8Num178z7">
    <w:name w:val="WW8Num178z7"/>
    <w:uiPriority w:val="99"/>
    <w:rsid w:val="000621D3"/>
  </w:style>
  <w:style w:type="character" w:customStyle="1" w:styleId="WW8Num178z8">
    <w:name w:val="WW8Num178z8"/>
    <w:uiPriority w:val="99"/>
    <w:rsid w:val="000621D3"/>
  </w:style>
  <w:style w:type="character" w:customStyle="1" w:styleId="WW8Num179z0">
    <w:name w:val="WW8Num179z0"/>
    <w:uiPriority w:val="99"/>
    <w:rsid w:val="000621D3"/>
  </w:style>
  <w:style w:type="character" w:customStyle="1" w:styleId="WW8Num179z1">
    <w:name w:val="WW8Num179z1"/>
    <w:uiPriority w:val="99"/>
    <w:rsid w:val="000621D3"/>
  </w:style>
  <w:style w:type="character" w:customStyle="1" w:styleId="WW8Num179z2">
    <w:name w:val="WW8Num179z2"/>
    <w:uiPriority w:val="99"/>
    <w:rsid w:val="000621D3"/>
  </w:style>
  <w:style w:type="character" w:customStyle="1" w:styleId="WW8Num179z3">
    <w:name w:val="WW8Num179z3"/>
    <w:uiPriority w:val="99"/>
    <w:rsid w:val="000621D3"/>
  </w:style>
  <w:style w:type="character" w:customStyle="1" w:styleId="WW8Num179z4">
    <w:name w:val="WW8Num179z4"/>
    <w:uiPriority w:val="99"/>
    <w:rsid w:val="000621D3"/>
  </w:style>
  <w:style w:type="character" w:customStyle="1" w:styleId="WW8Num179z5">
    <w:name w:val="WW8Num179z5"/>
    <w:uiPriority w:val="99"/>
    <w:rsid w:val="000621D3"/>
  </w:style>
  <w:style w:type="character" w:customStyle="1" w:styleId="WW8Num179z6">
    <w:name w:val="WW8Num179z6"/>
    <w:uiPriority w:val="99"/>
    <w:rsid w:val="000621D3"/>
  </w:style>
  <w:style w:type="character" w:customStyle="1" w:styleId="WW8Num179z7">
    <w:name w:val="WW8Num179z7"/>
    <w:uiPriority w:val="99"/>
    <w:rsid w:val="000621D3"/>
  </w:style>
  <w:style w:type="character" w:customStyle="1" w:styleId="WW8Num179z8">
    <w:name w:val="WW8Num179z8"/>
    <w:uiPriority w:val="99"/>
    <w:rsid w:val="000621D3"/>
  </w:style>
  <w:style w:type="character" w:customStyle="1" w:styleId="WW8Num180z0">
    <w:name w:val="WW8Num180z0"/>
    <w:uiPriority w:val="99"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rsid w:val="000621D3"/>
  </w:style>
  <w:style w:type="character" w:customStyle="1" w:styleId="WW8Num180z3">
    <w:name w:val="WW8Num180z3"/>
    <w:uiPriority w:val="99"/>
    <w:rsid w:val="000621D3"/>
  </w:style>
  <w:style w:type="character" w:customStyle="1" w:styleId="WW8Num180z4">
    <w:name w:val="WW8Num180z4"/>
    <w:uiPriority w:val="99"/>
    <w:rsid w:val="000621D3"/>
  </w:style>
  <w:style w:type="character" w:customStyle="1" w:styleId="WW8Num180z5">
    <w:name w:val="WW8Num180z5"/>
    <w:uiPriority w:val="99"/>
    <w:rsid w:val="000621D3"/>
  </w:style>
  <w:style w:type="character" w:customStyle="1" w:styleId="WW8Num180z6">
    <w:name w:val="WW8Num180z6"/>
    <w:uiPriority w:val="99"/>
    <w:rsid w:val="000621D3"/>
  </w:style>
  <w:style w:type="character" w:customStyle="1" w:styleId="WW8Num180z7">
    <w:name w:val="WW8Num180z7"/>
    <w:uiPriority w:val="99"/>
    <w:rsid w:val="000621D3"/>
  </w:style>
  <w:style w:type="character" w:customStyle="1" w:styleId="WW8Num180z8">
    <w:name w:val="WW8Num180z8"/>
    <w:uiPriority w:val="99"/>
    <w:rsid w:val="000621D3"/>
  </w:style>
  <w:style w:type="character" w:customStyle="1" w:styleId="WW8Num181z0">
    <w:name w:val="WW8Num181z0"/>
    <w:uiPriority w:val="99"/>
    <w:rsid w:val="000621D3"/>
  </w:style>
  <w:style w:type="character" w:customStyle="1" w:styleId="WW8Num181z1">
    <w:name w:val="WW8Num181z1"/>
    <w:uiPriority w:val="99"/>
    <w:rsid w:val="000621D3"/>
    <w:rPr>
      <w:kern w:val="1"/>
    </w:rPr>
  </w:style>
  <w:style w:type="character" w:customStyle="1" w:styleId="WW8Num181z2">
    <w:name w:val="WW8Num181z2"/>
    <w:uiPriority w:val="99"/>
    <w:rsid w:val="000621D3"/>
  </w:style>
  <w:style w:type="character" w:customStyle="1" w:styleId="WW8Num181z3">
    <w:name w:val="WW8Num181z3"/>
    <w:uiPriority w:val="99"/>
    <w:rsid w:val="000621D3"/>
  </w:style>
  <w:style w:type="character" w:customStyle="1" w:styleId="WW8Num181z4">
    <w:name w:val="WW8Num181z4"/>
    <w:uiPriority w:val="99"/>
    <w:rsid w:val="000621D3"/>
  </w:style>
  <w:style w:type="character" w:customStyle="1" w:styleId="WW8Num181z5">
    <w:name w:val="WW8Num181z5"/>
    <w:uiPriority w:val="99"/>
    <w:rsid w:val="000621D3"/>
  </w:style>
  <w:style w:type="character" w:customStyle="1" w:styleId="WW8Num181z6">
    <w:name w:val="WW8Num181z6"/>
    <w:uiPriority w:val="99"/>
    <w:rsid w:val="000621D3"/>
  </w:style>
  <w:style w:type="character" w:customStyle="1" w:styleId="WW8Num181z7">
    <w:name w:val="WW8Num181z7"/>
    <w:uiPriority w:val="99"/>
    <w:rsid w:val="000621D3"/>
  </w:style>
  <w:style w:type="character" w:customStyle="1" w:styleId="WW8Num181z8">
    <w:name w:val="WW8Num181z8"/>
    <w:uiPriority w:val="99"/>
    <w:rsid w:val="000621D3"/>
  </w:style>
  <w:style w:type="character" w:customStyle="1" w:styleId="WW8Num182z0">
    <w:name w:val="WW8Num182z0"/>
    <w:uiPriority w:val="99"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rsid w:val="000621D3"/>
  </w:style>
  <w:style w:type="character" w:customStyle="1" w:styleId="WW8Num182z2">
    <w:name w:val="WW8Num182z2"/>
    <w:uiPriority w:val="99"/>
    <w:rsid w:val="000621D3"/>
  </w:style>
  <w:style w:type="character" w:customStyle="1" w:styleId="WW8Num182z3">
    <w:name w:val="WW8Num182z3"/>
    <w:uiPriority w:val="99"/>
    <w:rsid w:val="000621D3"/>
  </w:style>
  <w:style w:type="character" w:customStyle="1" w:styleId="WW8Num182z4">
    <w:name w:val="WW8Num182z4"/>
    <w:uiPriority w:val="99"/>
    <w:rsid w:val="000621D3"/>
  </w:style>
  <w:style w:type="character" w:customStyle="1" w:styleId="WW8Num182z5">
    <w:name w:val="WW8Num182z5"/>
    <w:uiPriority w:val="99"/>
    <w:rsid w:val="000621D3"/>
  </w:style>
  <w:style w:type="character" w:customStyle="1" w:styleId="WW8Num182z6">
    <w:name w:val="WW8Num182z6"/>
    <w:uiPriority w:val="99"/>
    <w:rsid w:val="000621D3"/>
  </w:style>
  <w:style w:type="character" w:customStyle="1" w:styleId="WW8Num182z7">
    <w:name w:val="WW8Num182z7"/>
    <w:uiPriority w:val="99"/>
    <w:rsid w:val="000621D3"/>
  </w:style>
  <w:style w:type="character" w:customStyle="1" w:styleId="WW8Num182z8">
    <w:name w:val="WW8Num182z8"/>
    <w:uiPriority w:val="99"/>
    <w:rsid w:val="000621D3"/>
  </w:style>
  <w:style w:type="character" w:customStyle="1" w:styleId="WW8Num183z0">
    <w:name w:val="WW8Num183z0"/>
    <w:uiPriority w:val="99"/>
    <w:rsid w:val="000621D3"/>
  </w:style>
  <w:style w:type="character" w:customStyle="1" w:styleId="WW8Num183z1">
    <w:name w:val="WW8Num183z1"/>
    <w:uiPriority w:val="99"/>
    <w:rsid w:val="000621D3"/>
  </w:style>
  <w:style w:type="character" w:customStyle="1" w:styleId="WW8Num183z2">
    <w:name w:val="WW8Num183z2"/>
    <w:uiPriority w:val="99"/>
    <w:rsid w:val="000621D3"/>
  </w:style>
  <w:style w:type="character" w:customStyle="1" w:styleId="WW8Num183z3">
    <w:name w:val="WW8Num183z3"/>
    <w:uiPriority w:val="99"/>
    <w:rsid w:val="000621D3"/>
  </w:style>
  <w:style w:type="character" w:customStyle="1" w:styleId="WW8Num183z4">
    <w:name w:val="WW8Num183z4"/>
    <w:uiPriority w:val="99"/>
    <w:rsid w:val="000621D3"/>
  </w:style>
  <w:style w:type="character" w:customStyle="1" w:styleId="WW8Num183z5">
    <w:name w:val="WW8Num183z5"/>
    <w:uiPriority w:val="99"/>
    <w:rsid w:val="000621D3"/>
  </w:style>
  <w:style w:type="character" w:customStyle="1" w:styleId="WW8Num183z6">
    <w:name w:val="WW8Num183z6"/>
    <w:uiPriority w:val="99"/>
    <w:rsid w:val="000621D3"/>
  </w:style>
  <w:style w:type="character" w:customStyle="1" w:styleId="WW8Num183z7">
    <w:name w:val="WW8Num183z7"/>
    <w:uiPriority w:val="99"/>
    <w:rsid w:val="000621D3"/>
  </w:style>
  <w:style w:type="character" w:customStyle="1" w:styleId="WW8Num183z8">
    <w:name w:val="WW8Num183z8"/>
    <w:uiPriority w:val="99"/>
    <w:rsid w:val="000621D3"/>
  </w:style>
  <w:style w:type="character" w:customStyle="1" w:styleId="WW8Num184z0">
    <w:name w:val="WW8Num184z0"/>
    <w:uiPriority w:val="99"/>
    <w:rsid w:val="000621D3"/>
    <w:rPr>
      <w:kern w:val="1"/>
    </w:rPr>
  </w:style>
  <w:style w:type="character" w:customStyle="1" w:styleId="WW8Num184z1">
    <w:name w:val="WW8Num184z1"/>
    <w:uiPriority w:val="99"/>
    <w:rsid w:val="000621D3"/>
    <w:rPr>
      <w:kern w:val="1"/>
    </w:rPr>
  </w:style>
  <w:style w:type="character" w:customStyle="1" w:styleId="WW8Num184z2">
    <w:name w:val="WW8Num184z2"/>
    <w:uiPriority w:val="99"/>
    <w:rsid w:val="000621D3"/>
  </w:style>
  <w:style w:type="character" w:customStyle="1" w:styleId="WW8Num184z3">
    <w:name w:val="WW8Num184z3"/>
    <w:uiPriority w:val="99"/>
    <w:rsid w:val="000621D3"/>
  </w:style>
  <w:style w:type="character" w:customStyle="1" w:styleId="WW8Num184z4">
    <w:name w:val="WW8Num184z4"/>
    <w:uiPriority w:val="99"/>
    <w:rsid w:val="000621D3"/>
  </w:style>
  <w:style w:type="character" w:customStyle="1" w:styleId="WW8Num184z5">
    <w:name w:val="WW8Num184z5"/>
    <w:uiPriority w:val="99"/>
    <w:rsid w:val="000621D3"/>
  </w:style>
  <w:style w:type="character" w:customStyle="1" w:styleId="WW8Num184z6">
    <w:name w:val="WW8Num184z6"/>
    <w:uiPriority w:val="99"/>
    <w:rsid w:val="000621D3"/>
  </w:style>
  <w:style w:type="character" w:customStyle="1" w:styleId="WW8Num184z7">
    <w:name w:val="WW8Num184z7"/>
    <w:uiPriority w:val="99"/>
    <w:rsid w:val="000621D3"/>
  </w:style>
  <w:style w:type="character" w:customStyle="1" w:styleId="WW8Num184z8">
    <w:name w:val="WW8Num184z8"/>
    <w:uiPriority w:val="99"/>
    <w:rsid w:val="000621D3"/>
  </w:style>
  <w:style w:type="character" w:customStyle="1" w:styleId="WW8Num185z0">
    <w:name w:val="WW8Num185z0"/>
    <w:uiPriority w:val="99"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rsid w:val="000621D3"/>
  </w:style>
  <w:style w:type="character" w:customStyle="1" w:styleId="WW8Num185z3">
    <w:name w:val="WW8Num185z3"/>
    <w:uiPriority w:val="99"/>
    <w:rsid w:val="000621D3"/>
  </w:style>
  <w:style w:type="character" w:customStyle="1" w:styleId="WW8Num185z4">
    <w:name w:val="WW8Num185z4"/>
    <w:uiPriority w:val="99"/>
    <w:rsid w:val="000621D3"/>
  </w:style>
  <w:style w:type="character" w:customStyle="1" w:styleId="WW8Num185z5">
    <w:name w:val="WW8Num185z5"/>
    <w:uiPriority w:val="99"/>
    <w:rsid w:val="000621D3"/>
  </w:style>
  <w:style w:type="character" w:customStyle="1" w:styleId="WW8Num185z6">
    <w:name w:val="WW8Num185z6"/>
    <w:uiPriority w:val="99"/>
    <w:rsid w:val="000621D3"/>
  </w:style>
  <w:style w:type="character" w:customStyle="1" w:styleId="WW8Num185z7">
    <w:name w:val="WW8Num185z7"/>
    <w:uiPriority w:val="99"/>
    <w:rsid w:val="000621D3"/>
  </w:style>
  <w:style w:type="character" w:customStyle="1" w:styleId="WW8Num185z8">
    <w:name w:val="WW8Num185z8"/>
    <w:uiPriority w:val="99"/>
    <w:rsid w:val="000621D3"/>
  </w:style>
  <w:style w:type="character" w:customStyle="1" w:styleId="WW8Num186z0">
    <w:name w:val="WW8Num186z0"/>
    <w:uiPriority w:val="99"/>
    <w:rsid w:val="000621D3"/>
  </w:style>
  <w:style w:type="character" w:customStyle="1" w:styleId="WW8Num186z1">
    <w:name w:val="WW8Num186z1"/>
    <w:uiPriority w:val="99"/>
    <w:rsid w:val="000621D3"/>
  </w:style>
  <w:style w:type="character" w:customStyle="1" w:styleId="WW8Num186z2">
    <w:name w:val="WW8Num186z2"/>
    <w:uiPriority w:val="99"/>
    <w:rsid w:val="000621D3"/>
  </w:style>
  <w:style w:type="character" w:customStyle="1" w:styleId="WW8Num186z3">
    <w:name w:val="WW8Num186z3"/>
    <w:uiPriority w:val="99"/>
    <w:rsid w:val="000621D3"/>
  </w:style>
  <w:style w:type="character" w:customStyle="1" w:styleId="WW8Num186z4">
    <w:name w:val="WW8Num186z4"/>
    <w:uiPriority w:val="99"/>
    <w:rsid w:val="000621D3"/>
  </w:style>
  <w:style w:type="character" w:customStyle="1" w:styleId="WW8Num186z5">
    <w:name w:val="WW8Num186z5"/>
    <w:uiPriority w:val="99"/>
    <w:rsid w:val="000621D3"/>
  </w:style>
  <w:style w:type="character" w:customStyle="1" w:styleId="WW8Num186z6">
    <w:name w:val="WW8Num186z6"/>
    <w:uiPriority w:val="99"/>
    <w:rsid w:val="000621D3"/>
  </w:style>
  <w:style w:type="character" w:customStyle="1" w:styleId="WW8Num186z7">
    <w:name w:val="WW8Num186z7"/>
    <w:uiPriority w:val="99"/>
    <w:rsid w:val="000621D3"/>
  </w:style>
  <w:style w:type="character" w:customStyle="1" w:styleId="WW8Num186z8">
    <w:name w:val="WW8Num186z8"/>
    <w:uiPriority w:val="99"/>
    <w:rsid w:val="000621D3"/>
  </w:style>
  <w:style w:type="character" w:customStyle="1" w:styleId="WW8Num187z0">
    <w:name w:val="WW8Num187z0"/>
    <w:uiPriority w:val="99"/>
    <w:rsid w:val="000621D3"/>
  </w:style>
  <w:style w:type="character" w:customStyle="1" w:styleId="WW8Num187z1">
    <w:name w:val="WW8Num187z1"/>
    <w:uiPriority w:val="99"/>
    <w:rsid w:val="000621D3"/>
  </w:style>
  <w:style w:type="character" w:customStyle="1" w:styleId="WW8Num187z2">
    <w:name w:val="WW8Num187z2"/>
    <w:uiPriority w:val="99"/>
    <w:rsid w:val="000621D3"/>
  </w:style>
  <w:style w:type="character" w:customStyle="1" w:styleId="WW8Num187z3">
    <w:name w:val="WW8Num187z3"/>
    <w:uiPriority w:val="99"/>
    <w:rsid w:val="000621D3"/>
  </w:style>
  <w:style w:type="character" w:customStyle="1" w:styleId="WW8Num187z4">
    <w:name w:val="WW8Num187z4"/>
    <w:uiPriority w:val="99"/>
    <w:rsid w:val="000621D3"/>
  </w:style>
  <w:style w:type="character" w:customStyle="1" w:styleId="WW8Num187z5">
    <w:name w:val="WW8Num187z5"/>
    <w:uiPriority w:val="99"/>
    <w:rsid w:val="000621D3"/>
  </w:style>
  <w:style w:type="character" w:customStyle="1" w:styleId="WW8Num187z6">
    <w:name w:val="WW8Num187z6"/>
    <w:uiPriority w:val="99"/>
    <w:rsid w:val="000621D3"/>
  </w:style>
  <w:style w:type="character" w:customStyle="1" w:styleId="WW8Num187z7">
    <w:name w:val="WW8Num187z7"/>
    <w:uiPriority w:val="99"/>
    <w:rsid w:val="000621D3"/>
  </w:style>
  <w:style w:type="character" w:customStyle="1" w:styleId="WW8Num187z8">
    <w:name w:val="WW8Num187z8"/>
    <w:uiPriority w:val="99"/>
    <w:rsid w:val="000621D3"/>
  </w:style>
  <w:style w:type="character" w:customStyle="1" w:styleId="WW8Num188z0">
    <w:name w:val="WW8Num188z0"/>
    <w:uiPriority w:val="99"/>
    <w:rsid w:val="000621D3"/>
    <w:rPr>
      <w:rFonts w:ascii="Wingdings" w:hAnsi="Wingdings"/>
    </w:rPr>
  </w:style>
  <w:style w:type="character" w:customStyle="1" w:styleId="WW8Num188z1">
    <w:name w:val="WW8Num188z1"/>
    <w:uiPriority w:val="99"/>
    <w:rsid w:val="000621D3"/>
    <w:rPr>
      <w:rFonts w:ascii="Courier New" w:hAnsi="Courier New"/>
    </w:rPr>
  </w:style>
  <w:style w:type="character" w:customStyle="1" w:styleId="WW8Num188z3">
    <w:name w:val="WW8Num188z3"/>
    <w:uiPriority w:val="99"/>
    <w:rsid w:val="000621D3"/>
    <w:rPr>
      <w:rFonts w:ascii="Symbol" w:hAnsi="Symbol"/>
    </w:rPr>
  </w:style>
  <w:style w:type="character" w:customStyle="1" w:styleId="WW8Num189z0">
    <w:name w:val="WW8Num189z0"/>
    <w:uiPriority w:val="99"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rsid w:val="000621D3"/>
    <w:rPr>
      <w:rFonts w:ascii="Wingdings" w:hAnsi="Wingdings"/>
    </w:rPr>
  </w:style>
  <w:style w:type="character" w:customStyle="1" w:styleId="WW8Num189z4">
    <w:name w:val="WW8Num189z4"/>
    <w:uiPriority w:val="99"/>
    <w:rsid w:val="000621D3"/>
    <w:rPr>
      <w:rFonts w:ascii="Courier New" w:hAnsi="Courier New"/>
    </w:rPr>
  </w:style>
  <w:style w:type="character" w:customStyle="1" w:styleId="WW8Num190z0">
    <w:name w:val="WW8Num190z0"/>
    <w:uiPriority w:val="99"/>
    <w:rsid w:val="000621D3"/>
  </w:style>
  <w:style w:type="character" w:customStyle="1" w:styleId="WW8Num190z1">
    <w:name w:val="WW8Num190z1"/>
    <w:uiPriority w:val="99"/>
    <w:rsid w:val="000621D3"/>
  </w:style>
  <w:style w:type="character" w:customStyle="1" w:styleId="WW8Num190z2">
    <w:name w:val="WW8Num190z2"/>
    <w:uiPriority w:val="99"/>
    <w:rsid w:val="000621D3"/>
  </w:style>
  <w:style w:type="character" w:customStyle="1" w:styleId="WW8Num190z3">
    <w:name w:val="WW8Num190z3"/>
    <w:uiPriority w:val="99"/>
    <w:rsid w:val="000621D3"/>
  </w:style>
  <w:style w:type="character" w:customStyle="1" w:styleId="WW8Num190z4">
    <w:name w:val="WW8Num190z4"/>
    <w:uiPriority w:val="99"/>
    <w:rsid w:val="000621D3"/>
  </w:style>
  <w:style w:type="character" w:customStyle="1" w:styleId="WW8Num190z5">
    <w:name w:val="WW8Num190z5"/>
    <w:uiPriority w:val="99"/>
    <w:rsid w:val="000621D3"/>
  </w:style>
  <w:style w:type="character" w:customStyle="1" w:styleId="WW8Num190z6">
    <w:name w:val="WW8Num190z6"/>
    <w:uiPriority w:val="99"/>
    <w:rsid w:val="000621D3"/>
  </w:style>
  <w:style w:type="character" w:customStyle="1" w:styleId="WW8Num190z7">
    <w:name w:val="WW8Num190z7"/>
    <w:uiPriority w:val="99"/>
    <w:rsid w:val="000621D3"/>
  </w:style>
  <w:style w:type="character" w:customStyle="1" w:styleId="WW8Num190z8">
    <w:name w:val="WW8Num190z8"/>
    <w:uiPriority w:val="99"/>
    <w:rsid w:val="000621D3"/>
  </w:style>
  <w:style w:type="character" w:customStyle="1" w:styleId="WW8Num191z0">
    <w:name w:val="WW8Num191z0"/>
    <w:uiPriority w:val="99"/>
    <w:rsid w:val="000621D3"/>
  </w:style>
  <w:style w:type="character" w:customStyle="1" w:styleId="WW8Num191z1">
    <w:name w:val="WW8Num191z1"/>
    <w:uiPriority w:val="99"/>
    <w:rsid w:val="000621D3"/>
  </w:style>
  <w:style w:type="character" w:customStyle="1" w:styleId="WW8Num191z2">
    <w:name w:val="WW8Num191z2"/>
    <w:uiPriority w:val="99"/>
    <w:rsid w:val="000621D3"/>
  </w:style>
  <w:style w:type="character" w:customStyle="1" w:styleId="WW8Num191z3">
    <w:name w:val="WW8Num191z3"/>
    <w:uiPriority w:val="99"/>
    <w:rsid w:val="000621D3"/>
  </w:style>
  <w:style w:type="character" w:customStyle="1" w:styleId="WW8Num191z4">
    <w:name w:val="WW8Num191z4"/>
    <w:uiPriority w:val="99"/>
    <w:rsid w:val="000621D3"/>
  </w:style>
  <w:style w:type="character" w:customStyle="1" w:styleId="WW8Num191z5">
    <w:name w:val="WW8Num191z5"/>
    <w:uiPriority w:val="99"/>
    <w:rsid w:val="000621D3"/>
  </w:style>
  <w:style w:type="character" w:customStyle="1" w:styleId="WW8Num191z6">
    <w:name w:val="WW8Num191z6"/>
    <w:uiPriority w:val="99"/>
    <w:rsid w:val="000621D3"/>
  </w:style>
  <w:style w:type="character" w:customStyle="1" w:styleId="WW8Num191z7">
    <w:name w:val="WW8Num191z7"/>
    <w:uiPriority w:val="99"/>
    <w:rsid w:val="000621D3"/>
  </w:style>
  <w:style w:type="character" w:customStyle="1" w:styleId="WW8Num191z8">
    <w:name w:val="WW8Num191z8"/>
    <w:uiPriority w:val="99"/>
    <w:rsid w:val="000621D3"/>
  </w:style>
  <w:style w:type="character" w:customStyle="1" w:styleId="WW8Num192z0">
    <w:name w:val="WW8Num192z0"/>
    <w:uiPriority w:val="99"/>
    <w:rsid w:val="000621D3"/>
  </w:style>
  <w:style w:type="character" w:customStyle="1" w:styleId="WW8Num192z1">
    <w:name w:val="WW8Num192z1"/>
    <w:uiPriority w:val="99"/>
    <w:rsid w:val="000621D3"/>
  </w:style>
  <w:style w:type="character" w:customStyle="1" w:styleId="WW8Num192z2">
    <w:name w:val="WW8Num192z2"/>
    <w:uiPriority w:val="99"/>
    <w:rsid w:val="000621D3"/>
  </w:style>
  <w:style w:type="character" w:customStyle="1" w:styleId="WW8Num192z3">
    <w:name w:val="WW8Num192z3"/>
    <w:uiPriority w:val="99"/>
    <w:rsid w:val="000621D3"/>
  </w:style>
  <w:style w:type="character" w:customStyle="1" w:styleId="WW8Num192z4">
    <w:name w:val="WW8Num192z4"/>
    <w:uiPriority w:val="99"/>
    <w:rsid w:val="000621D3"/>
  </w:style>
  <w:style w:type="character" w:customStyle="1" w:styleId="WW8Num192z5">
    <w:name w:val="WW8Num192z5"/>
    <w:uiPriority w:val="99"/>
    <w:rsid w:val="000621D3"/>
  </w:style>
  <w:style w:type="character" w:customStyle="1" w:styleId="WW8Num192z6">
    <w:name w:val="WW8Num192z6"/>
    <w:uiPriority w:val="99"/>
    <w:rsid w:val="000621D3"/>
  </w:style>
  <w:style w:type="character" w:customStyle="1" w:styleId="WW8Num192z7">
    <w:name w:val="WW8Num192z7"/>
    <w:uiPriority w:val="99"/>
    <w:rsid w:val="000621D3"/>
  </w:style>
  <w:style w:type="character" w:customStyle="1" w:styleId="WW8Num192z8">
    <w:name w:val="WW8Num192z8"/>
    <w:uiPriority w:val="99"/>
    <w:rsid w:val="000621D3"/>
  </w:style>
  <w:style w:type="character" w:customStyle="1" w:styleId="WW8Num193z0">
    <w:name w:val="WW8Num193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rsid w:val="000621D3"/>
    <w:rPr>
      <w:rFonts w:ascii="Courier New" w:hAnsi="Courier New"/>
    </w:rPr>
  </w:style>
  <w:style w:type="character" w:customStyle="1" w:styleId="WW8Num193z2">
    <w:name w:val="WW8Num193z2"/>
    <w:uiPriority w:val="99"/>
    <w:rsid w:val="000621D3"/>
    <w:rPr>
      <w:rFonts w:ascii="Wingdings" w:hAnsi="Wingdings"/>
    </w:rPr>
  </w:style>
  <w:style w:type="character" w:customStyle="1" w:styleId="WW8Num193z3">
    <w:name w:val="WW8Num193z3"/>
    <w:uiPriority w:val="99"/>
    <w:rsid w:val="000621D3"/>
    <w:rPr>
      <w:rFonts w:ascii="Symbol" w:hAnsi="Symbol"/>
    </w:rPr>
  </w:style>
  <w:style w:type="character" w:customStyle="1" w:styleId="WW8Num194z0">
    <w:name w:val="WW8Num194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rsid w:val="000621D3"/>
  </w:style>
  <w:style w:type="character" w:customStyle="1" w:styleId="WW8Num194z3">
    <w:name w:val="WW8Num194z3"/>
    <w:uiPriority w:val="99"/>
    <w:rsid w:val="000621D3"/>
  </w:style>
  <w:style w:type="character" w:customStyle="1" w:styleId="WW8Num194z4">
    <w:name w:val="WW8Num194z4"/>
    <w:uiPriority w:val="99"/>
    <w:rsid w:val="000621D3"/>
  </w:style>
  <w:style w:type="character" w:customStyle="1" w:styleId="WW8Num194z5">
    <w:name w:val="WW8Num194z5"/>
    <w:uiPriority w:val="99"/>
    <w:rsid w:val="000621D3"/>
  </w:style>
  <w:style w:type="character" w:customStyle="1" w:styleId="WW8Num194z6">
    <w:name w:val="WW8Num194z6"/>
    <w:uiPriority w:val="99"/>
    <w:rsid w:val="000621D3"/>
  </w:style>
  <w:style w:type="character" w:customStyle="1" w:styleId="WW8Num194z7">
    <w:name w:val="WW8Num194z7"/>
    <w:uiPriority w:val="99"/>
    <w:rsid w:val="000621D3"/>
  </w:style>
  <w:style w:type="character" w:customStyle="1" w:styleId="WW8Num194z8">
    <w:name w:val="WW8Num194z8"/>
    <w:uiPriority w:val="99"/>
    <w:rsid w:val="000621D3"/>
  </w:style>
  <w:style w:type="character" w:customStyle="1" w:styleId="WW8Num195z0">
    <w:name w:val="WW8Num195z0"/>
    <w:uiPriority w:val="99"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rsid w:val="000621D3"/>
    <w:rPr>
      <w:rFonts w:ascii="Symbol" w:hAnsi="Symbol"/>
    </w:rPr>
  </w:style>
  <w:style w:type="character" w:customStyle="1" w:styleId="WW8Num195z2">
    <w:name w:val="WW8Num195z2"/>
    <w:uiPriority w:val="99"/>
    <w:rsid w:val="000621D3"/>
    <w:rPr>
      <w:rFonts w:ascii="Wingdings" w:hAnsi="Wingdings"/>
    </w:rPr>
  </w:style>
  <w:style w:type="character" w:customStyle="1" w:styleId="WW8Num195z4">
    <w:name w:val="WW8Num195z4"/>
    <w:uiPriority w:val="99"/>
    <w:rsid w:val="000621D3"/>
    <w:rPr>
      <w:rFonts w:ascii="Courier New" w:hAnsi="Courier New"/>
    </w:rPr>
  </w:style>
  <w:style w:type="character" w:customStyle="1" w:styleId="WW8Num196z0">
    <w:name w:val="WW8Num196z0"/>
    <w:uiPriority w:val="99"/>
    <w:rsid w:val="000621D3"/>
    <w:rPr>
      <w:kern w:val="1"/>
    </w:rPr>
  </w:style>
  <w:style w:type="character" w:customStyle="1" w:styleId="WW8Num196z1">
    <w:name w:val="WW8Num196z1"/>
    <w:uiPriority w:val="99"/>
    <w:rsid w:val="000621D3"/>
  </w:style>
  <w:style w:type="character" w:customStyle="1" w:styleId="WW8Num196z2">
    <w:name w:val="WW8Num196z2"/>
    <w:uiPriority w:val="99"/>
    <w:rsid w:val="000621D3"/>
  </w:style>
  <w:style w:type="character" w:customStyle="1" w:styleId="WW8Num196z3">
    <w:name w:val="WW8Num196z3"/>
    <w:uiPriority w:val="99"/>
    <w:rsid w:val="000621D3"/>
  </w:style>
  <w:style w:type="character" w:customStyle="1" w:styleId="WW8Num196z4">
    <w:name w:val="WW8Num196z4"/>
    <w:uiPriority w:val="99"/>
    <w:rsid w:val="000621D3"/>
  </w:style>
  <w:style w:type="character" w:customStyle="1" w:styleId="WW8Num196z5">
    <w:name w:val="WW8Num196z5"/>
    <w:uiPriority w:val="99"/>
    <w:rsid w:val="000621D3"/>
  </w:style>
  <w:style w:type="character" w:customStyle="1" w:styleId="WW8Num196z6">
    <w:name w:val="WW8Num196z6"/>
    <w:uiPriority w:val="99"/>
    <w:rsid w:val="000621D3"/>
  </w:style>
  <w:style w:type="character" w:customStyle="1" w:styleId="WW8Num196z7">
    <w:name w:val="WW8Num196z7"/>
    <w:uiPriority w:val="99"/>
    <w:rsid w:val="000621D3"/>
  </w:style>
  <w:style w:type="character" w:customStyle="1" w:styleId="WW8Num196z8">
    <w:name w:val="WW8Num196z8"/>
    <w:uiPriority w:val="99"/>
    <w:rsid w:val="000621D3"/>
  </w:style>
  <w:style w:type="character" w:customStyle="1" w:styleId="WW8Num197z0">
    <w:name w:val="WW8Num197z0"/>
    <w:uiPriority w:val="99"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rsid w:val="000621D3"/>
  </w:style>
  <w:style w:type="character" w:customStyle="1" w:styleId="WW8Num197z2">
    <w:name w:val="WW8Num197z2"/>
    <w:uiPriority w:val="99"/>
    <w:rsid w:val="000621D3"/>
  </w:style>
  <w:style w:type="character" w:customStyle="1" w:styleId="WW8Num197z3">
    <w:name w:val="WW8Num197z3"/>
    <w:uiPriority w:val="99"/>
    <w:rsid w:val="000621D3"/>
  </w:style>
  <w:style w:type="character" w:customStyle="1" w:styleId="WW8Num197z4">
    <w:name w:val="WW8Num197z4"/>
    <w:uiPriority w:val="99"/>
    <w:rsid w:val="000621D3"/>
  </w:style>
  <w:style w:type="character" w:customStyle="1" w:styleId="WW8Num197z5">
    <w:name w:val="WW8Num197z5"/>
    <w:uiPriority w:val="99"/>
    <w:rsid w:val="000621D3"/>
  </w:style>
  <w:style w:type="character" w:customStyle="1" w:styleId="WW8Num197z6">
    <w:name w:val="WW8Num197z6"/>
    <w:uiPriority w:val="99"/>
    <w:rsid w:val="000621D3"/>
  </w:style>
  <w:style w:type="character" w:customStyle="1" w:styleId="WW8Num197z7">
    <w:name w:val="WW8Num197z7"/>
    <w:uiPriority w:val="99"/>
    <w:rsid w:val="000621D3"/>
  </w:style>
  <w:style w:type="character" w:customStyle="1" w:styleId="WW8Num197z8">
    <w:name w:val="WW8Num197z8"/>
    <w:uiPriority w:val="99"/>
    <w:rsid w:val="000621D3"/>
  </w:style>
  <w:style w:type="character" w:customStyle="1" w:styleId="WW8Num198z0">
    <w:name w:val="WW8Num198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rsid w:val="000621D3"/>
    <w:rPr>
      <w:rFonts w:ascii="Courier New" w:hAnsi="Courier New"/>
    </w:rPr>
  </w:style>
  <w:style w:type="character" w:customStyle="1" w:styleId="WW8Num198z2">
    <w:name w:val="WW8Num198z2"/>
    <w:uiPriority w:val="99"/>
    <w:rsid w:val="000621D3"/>
    <w:rPr>
      <w:rFonts w:ascii="Wingdings" w:hAnsi="Wingdings"/>
    </w:rPr>
  </w:style>
  <w:style w:type="character" w:customStyle="1" w:styleId="WW8Num198z3">
    <w:name w:val="WW8Num198z3"/>
    <w:uiPriority w:val="99"/>
    <w:rsid w:val="000621D3"/>
    <w:rPr>
      <w:rFonts w:ascii="Symbol" w:hAnsi="Symbol"/>
    </w:rPr>
  </w:style>
  <w:style w:type="character" w:customStyle="1" w:styleId="WW8Num199z0">
    <w:name w:val="WW8Num199z0"/>
    <w:uiPriority w:val="99"/>
    <w:rsid w:val="000621D3"/>
  </w:style>
  <w:style w:type="character" w:customStyle="1" w:styleId="WW8Num199z1">
    <w:name w:val="WW8Num199z1"/>
    <w:uiPriority w:val="99"/>
    <w:rsid w:val="000621D3"/>
  </w:style>
  <w:style w:type="character" w:customStyle="1" w:styleId="WW8Num199z2">
    <w:name w:val="WW8Num199z2"/>
    <w:uiPriority w:val="99"/>
    <w:rsid w:val="000621D3"/>
  </w:style>
  <w:style w:type="character" w:customStyle="1" w:styleId="WW8Num199z3">
    <w:name w:val="WW8Num199z3"/>
    <w:uiPriority w:val="99"/>
    <w:rsid w:val="000621D3"/>
  </w:style>
  <w:style w:type="character" w:customStyle="1" w:styleId="WW8Num199z4">
    <w:name w:val="WW8Num199z4"/>
    <w:uiPriority w:val="99"/>
    <w:rsid w:val="000621D3"/>
  </w:style>
  <w:style w:type="character" w:customStyle="1" w:styleId="WW8Num199z5">
    <w:name w:val="WW8Num199z5"/>
    <w:uiPriority w:val="99"/>
    <w:rsid w:val="000621D3"/>
  </w:style>
  <w:style w:type="character" w:customStyle="1" w:styleId="WW8Num199z6">
    <w:name w:val="WW8Num199z6"/>
    <w:uiPriority w:val="99"/>
    <w:rsid w:val="000621D3"/>
  </w:style>
  <w:style w:type="character" w:customStyle="1" w:styleId="WW8Num199z7">
    <w:name w:val="WW8Num199z7"/>
    <w:uiPriority w:val="99"/>
    <w:rsid w:val="000621D3"/>
  </w:style>
  <w:style w:type="character" w:customStyle="1" w:styleId="WW8Num199z8">
    <w:name w:val="WW8Num199z8"/>
    <w:uiPriority w:val="99"/>
    <w:rsid w:val="000621D3"/>
  </w:style>
  <w:style w:type="character" w:customStyle="1" w:styleId="WW8Num200z0">
    <w:name w:val="WW8Num200z0"/>
    <w:uiPriority w:val="99"/>
    <w:rsid w:val="000621D3"/>
  </w:style>
  <w:style w:type="character" w:customStyle="1" w:styleId="WW8Num200z1">
    <w:name w:val="WW8Num200z1"/>
    <w:uiPriority w:val="99"/>
    <w:rsid w:val="000621D3"/>
  </w:style>
  <w:style w:type="character" w:customStyle="1" w:styleId="WW8Num200z2">
    <w:name w:val="WW8Num200z2"/>
    <w:uiPriority w:val="99"/>
    <w:rsid w:val="000621D3"/>
  </w:style>
  <w:style w:type="character" w:customStyle="1" w:styleId="WW8Num200z3">
    <w:name w:val="WW8Num200z3"/>
    <w:uiPriority w:val="99"/>
    <w:rsid w:val="000621D3"/>
  </w:style>
  <w:style w:type="character" w:customStyle="1" w:styleId="WW8Num200z4">
    <w:name w:val="WW8Num200z4"/>
    <w:uiPriority w:val="99"/>
    <w:rsid w:val="000621D3"/>
  </w:style>
  <w:style w:type="character" w:customStyle="1" w:styleId="WW8Num200z5">
    <w:name w:val="WW8Num200z5"/>
    <w:uiPriority w:val="99"/>
    <w:rsid w:val="000621D3"/>
  </w:style>
  <w:style w:type="character" w:customStyle="1" w:styleId="WW8Num200z6">
    <w:name w:val="WW8Num200z6"/>
    <w:uiPriority w:val="99"/>
    <w:rsid w:val="000621D3"/>
  </w:style>
  <w:style w:type="character" w:customStyle="1" w:styleId="WW8Num200z7">
    <w:name w:val="WW8Num200z7"/>
    <w:uiPriority w:val="99"/>
    <w:rsid w:val="000621D3"/>
  </w:style>
  <w:style w:type="character" w:customStyle="1" w:styleId="WW8Num200z8">
    <w:name w:val="WW8Num200z8"/>
    <w:uiPriority w:val="99"/>
    <w:rsid w:val="000621D3"/>
  </w:style>
  <w:style w:type="character" w:customStyle="1" w:styleId="WW8Num201z0">
    <w:name w:val="WW8Num201z0"/>
    <w:uiPriority w:val="99"/>
    <w:rsid w:val="000621D3"/>
  </w:style>
  <w:style w:type="character" w:customStyle="1" w:styleId="WW8Num201z1">
    <w:name w:val="WW8Num201z1"/>
    <w:uiPriority w:val="99"/>
    <w:rsid w:val="000621D3"/>
  </w:style>
  <w:style w:type="character" w:customStyle="1" w:styleId="WW8Num201z2">
    <w:name w:val="WW8Num201z2"/>
    <w:uiPriority w:val="99"/>
    <w:rsid w:val="000621D3"/>
  </w:style>
  <w:style w:type="character" w:customStyle="1" w:styleId="WW8Num201z3">
    <w:name w:val="WW8Num201z3"/>
    <w:uiPriority w:val="99"/>
    <w:rsid w:val="000621D3"/>
  </w:style>
  <w:style w:type="character" w:customStyle="1" w:styleId="WW8Num201z4">
    <w:name w:val="WW8Num201z4"/>
    <w:uiPriority w:val="99"/>
    <w:rsid w:val="000621D3"/>
  </w:style>
  <w:style w:type="character" w:customStyle="1" w:styleId="WW8Num201z5">
    <w:name w:val="WW8Num201z5"/>
    <w:uiPriority w:val="99"/>
    <w:rsid w:val="000621D3"/>
  </w:style>
  <w:style w:type="character" w:customStyle="1" w:styleId="WW8Num201z6">
    <w:name w:val="WW8Num201z6"/>
    <w:uiPriority w:val="99"/>
    <w:rsid w:val="000621D3"/>
  </w:style>
  <w:style w:type="character" w:customStyle="1" w:styleId="WW8Num201z7">
    <w:name w:val="WW8Num201z7"/>
    <w:uiPriority w:val="99"/>
    <w:rsid w:val="000621D3"/>
  </w:style>
  <w:style w:type="character" w:customStyle="1" w:styleId="WW8Num201z8">
    <w:name w:val="WW8Num201z8"/>
    <w:uiPriority w:val="99"/>
    <w:rsid w:val="000621D3"/>
  </w:style>
  <w:style w:type="character" w:customStyle="1" w:styleId="WW8Num202z0">
    <w:name w:val="WW8Num202z0"/>
    <w:uiPriority w:val="99"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rsid w:val="000621D3"/>
  </w:style>
  <w:style w:type="character" w:customStyle="1" w:styleId="WW8Num202z3">
    <w:name w:val="WW8Num202z3"/>
    <w:uiPriority w:val="99"/>
    <w:rsid w:val="000621D3"/>
  </w:style>
  <w:style w:type="character" w:customStyle="1" w:styleId="WW8Num202z4">
    <w:name w:val="WW8Num202z4"/>
    <w:uiPriority w:val="99"/>
    <w:rsid w:val="000621D3"/>
  </w:style>
  <w:style w:type="character" w:customStyle="1" w:styleId="WW8Num202z5">
    <w:name w:val="WW8Num202z5"/>
    <w:uiPriority w:val="99"/>
    <w:rsid w:val="000621D3"/>
  </w:style>
  <w:style w:type="character" w:customStyle="1" w:styleId="WW8Num202z6">
    <w:name w:val="WW8Num202z6"/>
    <w:uiPriority w:val="99"/>
    <w:rsid w:val="000621D3"/>
  </w:style>
  <w:style w:type="character" w:customStyle="1" w:styleId="WW8Num202z7">
    <w:name w:val="WW8Num202z7"/>
    <w:uiPriority w:val="99"/>
    <w:rsid w:val="000621D3"/>
  </w:style>
  <w:style w:type="character" w:customStyle="1" w:styleId="WW8Num202z8">
    <w:name w:val="WW8Num202z8"/>
    <w:uiPriority w:val="99"/>
    <w:rsid w:val="000621D3"/>
  </w:style>
  <w:style w:type="character" w:customStyle="1" w:styleId="WW8Num203z0">
    <w:name w:val="WW8Num203z0"/>
    <w:uiPriority w:val="99"/>
    <w:rsid w:val="000621D3"/>
  </w:style>
  <w:style w:type="character" w:customStyle="1" w:styleId="WW8Num203z1">
    <w:name w:val="WW8Num203z1"/>
    <w:uiPriority w:val="99"/>
    <w:rsid w:val="000621D3"/>
  </w:style>
  <w:style w:type="character" w:customStyle="1" w:styleId="WW8Num203z3">
    <w:name w:val="WW8Num203z3"/>
    <w:uiPriority w:val="99"/>
    <w:rsid w:val="000621D3"/>
  </w:style>
  <w:style w:type="character" w:customStyle="1" w:styleId="WW8Num203z4">
    <w:name w:val="WW8Num203z4"/>
    <w:uiPriority w:val="99"/>
    <w:rsid w:val="000621D3"/>
  </w:style>
  <w:style w:type="character" w:customStyle="1" w:styleId="WW8Num203z5">
    <w:name w:val="WW8Num203z5"/>
    <w:uiPriority w:val="99"/>
    <w:rsid w:val="000621D3"/>
  </w:style>
  <w:style w:type="character" w:customStyle="1" w:styleId="WW8Num203z6">
    <w:name w:val="WW8Num203z6"/>
    <w:uiPriority w:val="99"/>
    <w:rsid w:val="000621D3"/>
  </w:style>
  <w:style w:type="character" w:customStyle="1" w:styleId="WW8Num203z7">
    <w:name w:val="WW8Num203z7"/>
    <w:uiPriority w:val="99"/>
    <w:rsid w:val="000621D3"/>
  </w:style>
  <w:style w:type="character" w:customStyle="1" w:styleId="WW8Num203z8">
    <w:name w:val="WW8Num203z8"/>
    <w:uiPriority w:val="99"/>
    <w:rsid w:val="000621D3"/>
  </w:style>
  <w:style w:type="character" w:customStyle="1" w:styleId="Domylnaczcionkaakapitu3">
    <w:name w:val="Domyślna czcionka akapitu3"/>
    <w:uiPriority w:val="99"/>
    <w:rsid w:val="000621D3"/>
  </w:style>
  <w:style w:type="character" w:customStyle="1" w:styleId="WW8Num5z1">
    <w:name w:val="WW8Num5z1"/>
    <w:uiPriority w:val="99"/>
    <w:rsid w:val="000621D3"/>
  </w:style>
  <w:style w:type="character" w:customStyle="1" w:styleId="WW8Num5z2">
    <w:name w:val="WW8Num5z2"/>
    <w:uiPriority w:val="99"/>
    <w:rsid w:val="000621D3"/>
  </w:style>
  <w:style w:type="character" w:customStyle="1" w:styleId="WW8Num5z3">
    <w:name w:val="WW8Num5z3"/>
    <w:uiPriority w:val="99"/>
    <w:rsid w:val="000621D3"/>
  </w:style>
  <w:style w:type="character" w:customStyle="1" w:styleId="WW8Num5z4">
    <w:name w:val="WW8Num5z4"/>
    <w:uiPriority w:val="99"/>
    <w:rsid w:val="000621D3"/>
  </w:style>
  <w:style w:type="character" w:customStyle="1" w:styleId="WW8Num5z5">
    <w:name w:val="WW8Num5z5"/>
    <w:uiPriority w:val="99"/>
    <w:rsid w:val="000621D3"/>
  </w:style>
  <w:style w:type="character" w:customStyle="1" w:styleId="WW8Num5z6">
    <w:name w:val="WW8Num5z6"/>
    <w:uiPriority w:val="99"/>
    <w:rsid w:val="000621D3"/>
  </w:style>
  <w:style w:type="character" w:customStyle="1" w:styleId="WW8Num5z7">
    <w:name w:val="WW8Num5z7"/>
    <w:uiPriority w:val="99"/>
    <w:rsid w:val="000621D3"/>
  </w:style>
  <w:style w:type="character" w:customStyle="1" w:styleId="WW8Num5z8">
    <w:name w:val="WW8Num5z8"/>
    <w:uiPriority w:val="99"/>
    <w:rsid w:val="000621D3"/>
  </w:style>
  <w:style w:type="character" w:customStyle="1" w:styleId="WW8Num8z1">
    <w:name w:val="WW8Num8z1"/>
    <w:uiPriority w:val="99"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rsid w:val="000621D3"/>
  </w:style>
  <w:style w:type="character" w:customStyle="1" w:styleId="WW8Num8z3">
    <w:name w:val="WW8Num8z3"/>
    <w:uiPriority w:val="99"/>
    <w:rsid w:val="000621D3"/>
  </w:style>
  <w:style w:type="character" w:customStyle="1" w:styleId="WW8Num8z4">
    <w:name w:val="WW8Num8z4"/>
    <w:uiPriority w:val="99"/>
    <w:rsid w:val="000621D3"/>
  </w:style>
  <w:style w:type="character" w:customStyle="1" w:styleId="WW8Num8z5">
    <w:name w:val="WW8Num8z5"/>
    <w:uiPriority w:val="99"/>
    <w:rsid w:val="000621D3"/>
  </w:style>
  <w:style w:type="character" w:customStyle="1" w:styleId="WW8Num8z6">
    <w:name w:val="WW8Num8z6"/>
    <w:uiPriority w:val="99"/>
    <w:rsid w:val="000621D3"/>
  </w:style>
  <w:style w:type="character" w:customStyle="1" w:styleId="WW8Num8z7">
    <w:name w:val="WW8Num8z7"/>
    <w:uiPriority w:val="99"/>
    <w:rsid w:val="000621D3"/>
  </w:style>
  <w:style w:type="character" w:customStyle="1" w:styleId="WW8Num8z8">
    <w:name w:val="WW8Num8z8"/>
    <w:uiPriority w:val="99"/>
    <w:rsid w:val="000621D3"/>
  </w:style>
  <w:style w:type="character" w:customStyle="1" w:styleId="WW8Num4z1">
    <w:name w:val="WW8Num4z1"/>
    <w:uiPriority w:val="99"/>
    <w:rsid w:val="000621D3"/>
  </w:style>
  <w:style w:type="character" w:customStyle="1" w:styleId="WW8Num4z2">
    <w:name w:val="WW8Num4z2"/>
    <w:uiPriority w:val="99"/>
    <w:rsid w:val="000621D3"/>
  </w:style>
  <w:style w:type="character" w:customStyle="1" w:styleId="WW8Num4z3">
    <w:name w:val="WW8Num4z3"/>
    <w:uiPriority w:val="99"/>
    <w:rsid w:val="000621D3"/>
  </w:style>
  <w:style w:type="character" w:customStyle="1" w:styleId="WW8Num4z4">
    <w:name w:val="WW8Num4z4"/>
    <w:uiPriority w:val="99"/>
    <w:rsid w:val="000621D3"/>
  </w:style>
  <w:style w:type="character" w:customStyle="1" w:styleId="WW8Num4z5">
    <w:name w:val="WW8Num4z5"/>
    <w:uiPriority w:val="99"/>
    <w:rsid w:val="000621D3"/>
  </w:style>
  <w:style w:type="character" w:customStyle="1" w:styleId="WW8Num4z6">
    <w:name w:val="WW8Num4z6"/>
    <w:uiPriority w:val="99"/>
    <w:rsid w:val="000621D3"/>
  </w:style>
  <w:style w:type="character" w:customStyle="1" w:styleId="WW8Num4z7">
    <w:name w:val="WW8Num4z7"/>
    <w:uiPriority w:val="99"/>
    <w:rsid w:val="000621D3"/>
  </w:style>
  <w:style w:type="character" w:customStyle="1" w:styleId="WW8Num4z8">
    <w:name w:val="WW8Num4z8"/>
    <w:uiPriority w:val="99"/>
    <w:rsid w:val="000621D3"/>
  </w:style>
  <w:style w:type="character" w:customStyle="1" w:styleId="WW8Num7z1">
    <w:name w:val="WW8Num7z1"/>
    <w:uiPriority w:val="99"/>
    <w:rsid w:val="000621D3"/>
  </w:style>
  <w:style w:type="character" w:customStyle="1" w:styleId="WW8Num7z2">
    <w:name w:val="WW8Num7z2"/>
    <w:uiPriority w:val="99"/>
    <w:rsid w:val="000621D3"/>
  </w:style>
  <w:style w:type="character" w:customStyle="1" w:styleId="WW8Num7z3">
    <w:name w:val="WW8Num7z3"/>
    <w:uiPriority w:val="99"/>
    <w:rsid w:val="000621D3"/>
  </w:style>
  <w:style w:type="character" w:customStyle="1" w:styleId="WW8Num7z4">
    <w:name w:val="WW8Num7z4"/>
    <w:uiPriority w:val="99"/>
    <w:rsid w:val="000621D3"/>
  </w:style>
  <w:style w:type="character" w:customStyle="1" w:styleId="WW8Num7z5">
    <w:name w:val="WW8Num7z5"/>
    <w:uiPriority w:val="99"/>
    <w:rsid w:val="000621D3"/>
  </w:style>
  <w:style w:type="character" w:customStyle="1" w:styleId="WW8Num7z6">
    <w:name w:val="WW8Num7z6"/>
    <w:uiPriority w:val="99"/>
    <w:rsid w:val="000621D3"/>
  </w:style>
  <w:style w:type="character" w:customStyle="1" w:styleId="WW8Num7z7">
    <w:name w:val="WW8Num7z7"/>
    <w:uiPriority w:val="99"/>
    <w:rsid w:val="000621D3"/>
  </w:style>
  <w:style w:type="character" w:customStyle="1" w:styleId="WW8Num7z8">
    <w:name w:val="WW8Num7z8"/>
    <w:uiPriority w:val="99"/>
    <w:rsid w:val="000621D3"/>
  </w:style>
  <w:style w:type="character" w:customStyle="1" w:styleId="Domylnaczcionkaakapitu2">
    <w:name w:val="Domyślna czcionka akapitu2"/>
    <w:uiPriority w:val="99"/>
    <w:rsid w:val="000621D3"/>
  </w:style>
  <w:style w:type="character" w:customStyle="1" w:styleId="WW8Num11z2">
    <w:name w:val="WW8Num11z2"/>
    <w:uiPriority w:val="99"/>
    <w:rsid w:val="000621D3"/>
  </w:style>
  <w:style w:type="character" w:customStyle="1" w:styleId="WW8Num11z3">
    <w:name w:val="WW8Num11z3"/>
    <w:uiPriority w:val="99"/>
    <w:rsid w:val="000621D3"/>
  </w:style>
  <w:style w:type="character" w:customStyle="1" w:styleId="WW8Num11z4">
    <w:name w:val="WW8Num11z4"/>
    <w:uiPriority w:val="99"/>
    <w:rsid w:val="000621D3"/>
  </w:style>
  <w:style w:type="character" w:customStyle="1" w:styleId="WW8Num11z5">
    <w:name w:val="WW8Num11z5"/>
    <w:uiPriority w:val="99"/>
    <w:rsid w:val="000621D3"/>
  </w:style>
  <w:style w:type="character" w:customStyle="1" w:styleId="WW8Num11z6">
    <w:name w:val="WW8Num11z6"/>
    <w:uiPriority w:val="99"/>
    <w:rsid w:val="000621D3"/>
  </w:style>
  <w:style w:type="character" w:customStyle="1" w:styleId="WW8Num11z7">
    <w:name w:val="WW8Num11z7"/>
    <w:uiPriority w:val="99"/>
    <w:rsid w:val="000621D3"/>
  </w:style>
  <w:style w:type="character" w:customStyle="1" w:styleId="WW8Num11z8">
    <w:name w:val="WW8Num11z8"/>
    <w:uiPriority w:val="99"/>
    <w:rsid w:val="000621D3"/>
  </w:style>
  <w:style w:type="character" w:customStyle="1" w:styleId="WW8Num15z1">
    <w:name w:val="WW8Num15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rsid w:val="000621D3"/>
  </w:style>
  <w:style w:type="character" w:customStyle="1" w:styleId="WW8Num15z5">
    <w:name w:val="WW8Num15z5"/>
    <w:uiPriority w:val="99"/>
    <w:rsid w:val="000621D3"/>
  </w:style>
  <w:style w:type="character" w:customStyle="1" w:styleId="WW8Num15z6">
    <w:name w:val="WW8Num15z6"/>
    <w:uiPriority w:val="99"/>
    <w:rsid w:val="000621D3"/>
  </w:style>
  <w:style w:type="character" w:customStyle="1" w:styleId="WW8Num15z7">
    <w:name w:val="WW8Num15z7"/>
    <w:uiPriority w:val="99"/>
    <w:rsid w:val="000621D3"/>
  </w:style>
  <w:style w:type="character" w:customStyle="1" w:styleId="WW8Num15z8">
    <w:name w:val="WW8Num15z8"/>
    <w:uiPriority w:val="99"/>
    <w:rsid w:val="000621D3"/>
  </w:style>
  <w:style w:type="character" w:customStyle="1" w:styleId="Domylnaczcionkaakapitu1">
    <w:name w:val="Domyślna czcionka akapitu1"/>
    <w:uiPriority w:val="99"/>
    <w:rsid w:val="000621D3"/>
  </w:style>
  <w:style w:type="character" w:customStyle="1" w:styleId="Absatz-Standardschriftart">
    <w:name w:val="Absatz-Standardschriftart"/>
    <w:uiPriority w:val="99"/>
    <w:rsid w:val="000621D3"/>
  </w:style>
  <w:style w:type="character" w:customStyle="1" w:styleId="WW-Domylnaczcionkaakapitu">
    <w:name w:val="WW-Domyślna czcionka akapitu"/>
    <w:uiPriority w:val="99"/>
    <w:rsid w:val="000621D3"/>
  </w:style>
  <w:style w:type="character" w:customStyle="1" w:styleId="NagwekZnak">
    <w:name w:val="Nagłówek Znak"/>
    <w:basedOn w:val="WW-Domylnaczcionkaakapitu"/>
    <w:uiPriority w:val="99"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rsid w:val="000621D3"/>
    <w:rPr>
      <w:rFonts w:cs="Times New Roman"/>
    </w:rPr>
  </w:style>
  <w:style w:type="character" w:customStyle="1" w:styleId="TekstdymkaZnak">
    <w:name w:val="Tekst dymka Znak"/>
    <w:uiPriority w:val="99"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rsid w:val="000621D3"/>
    <w:rPr>
      <w:rFonts w:ascii="Calibri" w:hAnsi="Calibri"/>
      <w:kern w:val="1"/>
      <w:sz w:val="22"/>
    </w:rPr>
  </w:style>
  <w:style w:type="character" w:styleId="Hipercze">
    <w:name w:val="Hyperlink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rsid w:val="000621D3"/>
  </w:style>
  <w:style w:type="character" w:customStyle="1" w:styleId="Znakiprzypiswdolnych">
    <w:name w:val="Znaki przypisów dolnych"/>
    <w:basedOn w:val="Domylnaczcionkaakapitu1"/>
    <w:uiPriority w:val="99"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rsid w:val="000621D3"/>
    <w:rPr>
      <w:vertAlign w:val="superscript"/>
    </w:rPr>
  </w:style>
  <w:style w:type="character" w:customStyle="1" w:styleId="Znakinumeracji">
    <w:name w:val="Znaki numeracji"/>
    <w:uiPriority w:val="99"/>
    <w:rsid w:val="000621D3"/>
  </w:style>
  <w:style w:type="character" w:customStyle="1" w:styleId="Symbolewypunktowania">
    <w:name w:val="Symbole wypunktowania"/>
    <w:uiPriority w:val="99"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rsid w:val="000621D3"/>
    <w:rPr>
      <w:rFonts w:ascii="Calibri" w:hAnsi="Calibri" w:cs="Calibri"/>
      <w:kern w:val="1"/>
      <w:lang w:val="pl-PL" w:eastAsia="ar-SA" w:bidi="ar-SA"/>
    </w:rPr>
  </w:style>
  <w:style w:type="character" w:customStyle="1" w:styleId="Znak">
    <w:name w:val="Znak"/>
    <w:basedOn w:val="Domylnaczcionkaakapitu3"/>
    <w:uiPriority w:val="99"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rsid w:val="000621D3"/>
    <w:rPr>
      <w:rFonts w:ascii="Calibri" w:hAnsi="Calibri" w:cs="Calibri"/>
      <w:kern w:val="1"/>
    </w:rPr>
  </w:style>
  <w:style w:type="character" w:customStyle="1" w:styleId="st">
    <w:name w:val="st"/>
    <w:basedOn w:val="Domylnaczcionkaakapitu3"/>
    <w:uiPriority w:val="99"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rsid w:val="000621D3"/>
    <w:rPr>
      <w:rFonts w:ascii="Luxi Sans" w:hAnsi="Luxi Sans" w:cs="Luxi Sans"/>
      <w:kern w:val="1"/>
      <w:sz w:val="28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621D3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0621D3"/>
    <w:rPr>
      <w:rFonts w:cs="Times New Roman"/>
      <w:vertAlign w:val="superscript"/>
    </w:rPr>
  </w:style>
  <w:style w:type="paragraph" w:customStyle="1" w:styleId="Nagwek4">
    <w:name w:val="Nagłówek4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127"/>
    <w:rPr>
      <w:rFonts w:ascii="Calibri" w:hAnsi="Calibri" w:cs="Calibri"/>
      <w:kern w:val="1"/>
      <w:lang w:eastAsia="ar-SA" w:bidi="ar-SA"/>
    </w:r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customStyle="1" w:styleId="Podpis3">
    <w:name w:val="Podpis3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621D3"/>
    <w:pPr>
      <w:suppressLineNumbers/>
    </w:pPr>
    <w:rPr>
      <w:rFonts w:cs="DejaVu Sans"/>
    </w:rPr>
  </w:style>
  <w:style w:type="paragraph" w:customStyle="1" w:styleId="Nagwek30">
    <w:name w:val="Nagłówek3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36127"/>
    <w:rPr>
      <w:rFonts w:ascii="Calibri" w:hAnsi="Calibri" w:cs="Calibri"/>
      <w:kern w:val="1"/>
      <w:lang w:eastAsia="ar-SA" w:bidi="ar-SA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736127"/>
    <w:rPr>
      <w:rFonts w:ascii="Calibri" w:hAnsi="Calibri" w:cs="Calibri"/>
      <w:kern w:val="1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36127"/>
    <w:rPr>
      <w:rFonts w:cs="Times New Roman"/>
      <w:kern w:val="1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127"/>
    <w:rPr>
      <w:rFonts w:ascii="Calibri" w:hAnsi="Calibri" w:cs="Calibri"/>
      <w:kern w:val="1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aliases w:val="Footnote Text Char,Footnote Text Char Znak Znak"/>
    <w:basedOn w:val="Normalny"/>
    <w:link w:val="TekstprzypisudolnegoZnak"/>
    <w:uiPriority w:val="99"/>
    <w:semiHidden/>
    <w:rsid w:val="000621D3"/>
    <w:rPr>
      <w:sz w:val="20"/>
      <w:szCs w:val="20"/>
    </w:rPr>
  </w:style>
  <w:style w:type="character" w:customStyle="1" w:styleId="TekstprzypisudolnegoZnak">
    <w:name w:val="Tekst przypisu dolnego Znak"/>
    <w:aliases w:val="Footnote Text Char Znak1,Footnote Text Char Znak Znak Znak"/>
    <w:basedOn w:val="Domylnaczcionkaakapitu"/>
    <w:link w:val="Tekstprzypisudolnego"/>
    <w:uiPriority w:val="99"/>
    <w:semiHidden/>
    <w:rsid w:val="00AD7043"/>
    <w:rPr>
      <w:rFonts w:ascii="Calibri" w:hAnsi="Calibri" w:cs="Calibri"/>
      <w:kern w:val="1"/>
      <w:lang w:val="pl-PL" w:eastAsia="ar-SA" w:bidi="ar-SA"/>
    </w:rPr>
  </w:style>
  <w:style w:type="paragraph" w:customStyle="1" w:styleId="WW-Tekstpodstawowy3">
    <w:name w:val="WW-Tekst podstawowy 3"/>
    <w:basedOn w:val="Normalny"/>
    <w:uiPriority w:val="99"/>
    <w:rsid w:val="000621D3"/>
    <w:pPr>
      <w:overflowPunct w:val="0"/>
      <w:autoSpaceDE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rsid w:val="000621D3"/>
    <w:pPr>
      <w:overflowPunct w:val="0"/>
      <w:autoSpaceDE w:val="0"/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0621D3"/>
    <w:pPr>
      <w:suppressAutoHyphens/>
      <w:autoSpaceDE w:val="0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3612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736127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rsid w:val="000621D3"/>
    <w:pPr>
      <w:widowControl w:val="0"/>
      <w:autoSpaceDE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rsid w:val="000621D3"/>
    <w:pPr>
      <w:autoSpaceDE w:val="0"/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0621D3"/>
    <w:pPr>
      <w:widowControl w:val="0"/>
      <w:autoSpaceDE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rsid w:val="000621D3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aliases w:val="Wypunktowanie,Numeracja załączników"/>
    <w:basedOn w:val="Normalny"/>
    <w:link w:val="WypunktowanieZnak"/>
    <w:uiPriority w:val="99"/>
    <w:rsid w:val="000621D3"/>
    <w:pPr>
      <w:widowControl w:val="0"/>
      <w:suppressAutoHyphens w:val="0"/>
      <w:autoSpaceDE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127"/>
    <w:rPr>
      <w:rFonts w:ascii="Calibri" w:hAnsi="Calibri" w:cs="Calibri"/>
      <w:kern w:val="1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6127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xl24">
    <w:name w:val="xl24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0621D3"/>
  </w:style>
  <w:style w:type="character" w:styleId="Uwydatnienie">
    <w:name w:val="Emphasis"/>
    <w:basedOn w:val="Domylnaczcionkaakapitu"/>
    <w:uiPriority w:val="99"/>
    <w:qFormat/>
    <w:rsid w:val="006830A3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547A2B"/>
    <w:pPr>
      <w:suppressAutoHyphens/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Znak">
    <w:name w:val="List Paragraph Znak"/>
    <w:link w:val="Akapitzlist1"/>
    <w:uiPriority w:val="99"/>
    <w:rsid w:val="00DB7910"/>
    <w:rPr>
      <w:rFonts w:ascii="Calibri" w:hAnsi="Calibri"/>
      <w:kern w:val="1"/>
      <w:sz w:val="22"/>
      <w:lang w:val="pl-PL" w:eastAsia="ar-SA" w:bidi="ar-SA"/>
    </w:rPr>
  </w:style>
  <w:style w:type="paragraph" w:customStyle="1" w:styleId="Bezodstpw1">
    <w:name w:val="Bez odstępów1"/>
    <w:uiPriority w:val="99"/>
    <w:rsid w:val="00DB7910"/>
    <w:pPr>
      <w:suppressAutoHyphens/>
    </w:pPr>
    <w:rPr>
      <w:rFonts w:ascii="Calibri" w:hAnsi="Calibri"/>
      <w:color w:val="00000A"/>
      <w:lang w:eastAsia="en-US"/>
    </w:rPr>
  </w:style>
  <w:style w:type="paragraph" w:customStyle="1" w:styleId="AkapitzlistZnak">
    <w:name w:val="Akapit z listą Znak"/>
    <w:basedOn w:val="Normalny"/>
    <w:link w:val="AkapitzlistZnakZnak"/>
    <w:uiPriority w:val="99"/>
    <w:rsid w:val="00EE03D2"/>
    <w:pPr>
      <w:widowControl w:val="0"/>
      <w:suppressAutoHyphens w:val="0"/>
      <w:autoSpaceDE w:val="0"/>
      <w:spacing w:after="0" w:line="100" w:lineRule="atLeast"/>
      <w:ind w:left="708"/>
    </w:pPr>
    <w:rPr>
      <w:rFonts w:cs="Times New Roman"/>
      <w:sz w:val="24"/>
      <w:szCs w:val="20"/>
    </w:rPr>
  </w:style>
  <w:style w:type="character" w:customStyle="1" w:styleId="AkapitzlistZnakZnak">
    <w:name w:val="Akapit z listą Znak Znak"/>
    <w:link w:val="AkapitzlistZnak"/>
    <w:uiPriority w:val="99"/>
    <w:rsid w:val="00EE03D2"/>
    <w:rPr>
      <w:rFonts w:ascii="Calibri" w:hAnsi="Calibri"/>
      <w:kern w:val="1"/>
      <w:sz w:val="24"/>
      <w:lang w:val="pl-PL" w:eastAsia="ar-SA" w:bidi="ar-SA"/>
    </w:rPr>
  </w:style>
  <w:style w:type="character" w:customStyle="1" w:styleId="WypunktowanieZnak">
    <w:name w:val="Wypunktowanie Znak"/>
    <w:aliases w:val="Numeracja załączników Znak"/>
    <w:link w:val="Akapitzlist2"/>
    <w:uiPriority w:val="99"/>
    <w:rsid w:val="003B39C6"/>
    <w:rPr>
      <w:kern w:val="1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rsid w:val="007348C7"/>
    <w:rPr>
      <w:rFonts w:cs="Times New Roman"/>
    </w:rPr>
  </w:style>
  <w:style w:type="paragraph" w:customStyle="1" w:styleId="ZnakZnak1Znak">
    <w:name w:val="Znak Znak1 Znak"/>
    <w:basedOn w:val="Normalny"/>
    <w:uiPriority w:val="99"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Kostrzewa;Amadeusz Pestka</dc:creator>
  <cp:keywords/>
  <dc:description/>
  <cp:lastModifiedBy>USER</cp:lastModifiedBy>
  <cp:revision>21</cp:revision>
  <cp:lastPrinted>2020-07-17T05:21:00Z</cp:lastPrinted>
  <dcterms:created xsi:type="dcterms:W3CDTF">2019-02-23T17:53:00Z</dcterms:created>
  <dcterms:modified xsi:type="dcterms:W3CDTF">2020-07-17T05:25:00Z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6.53170433598406E-302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