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1E3397" w14:textId="77777777" w:rsidR="009A1142" w:rsidRPr="00AE61BD" w:rsidRDefault="009A1142" w:rsidP="00DE7EFB">
      <w:pPr>
        <w:spacing w:line="360" w:lineRule="auto"/>
        <w:rPr>
          <w:rFonts w:ascii="Arial" w:hAnsi="Arial" w:cs="Arial"/>
          <w:b/>
          <w:bCs/>
          <w:iCs/>
          <w:sz w:val="20"/>
          <w:szCs w:val="20"/>
        </w:rPr>
      </w:pPr>
    </w:p>
    <w:p w14:paraId="60599F95" w14:textId="77777777" w:rsidR="00072C6F" w:rsidRPr="00072C6F" w:rsidRDefault="00072C6F" w:rsidP="00DE7EFB">
      <w:pPr>
        <w:pStyle w:val="Bezodstpw"/>
        <w:spacing w:line="360" w:lineRule="auto"/>
        <w:jc w:val="center"/>
        <w:rPr>
          <w:b/>
          <w:sz w:val="24"/>
          <w:szCs w:val="24"/>
        </w:rPr>
      </w:pPr>
      <w:bookmarkStart w:id="0" w:name="_Hlk11844956"/>
      <w:r w:rsidRPr="00072C6F">
        <w:rPr>
          <w:b/>
          <w:sz w:val="24"/>
          <w:szCs w:val="24"/>
        </w:rPr>
        <w:t>Gmina Siechnice</w:t>
      </w:r>
    </w:p>
    <w:p w14:paraId="694BFE27" w14:textId="77777777" w:rsidR="00072C6F" w:rsidRPr="00072C6F" w:rsidRDefault="00072C6F" w:rsidP="00DE7EFB">
      <w:pPr>
        <w:pStyle w:val="Bezodstpw"/>
        <w:spacing w:line="360" w:lineRule="auto"/>
        <w:jc w:val="center"/>
        <w:rPr>
          <w:b/>
          <w:sz w:val="24"/>
          <w:szCs w:val="24"/>
        </w:rPr>
      </w:pPr>
      <w:r w:rsidRPr="00072C6F">
        <w:rPr>
          <w:b/>
          <w:sz w:val="24"/>
          <w:szCs w:val="24"/>
        </w:rPr>
        <w:t>ul. Jana Pawła II 12</w:t>
      </w:r>
      <w:r>
        <w:rPr>
          <w:b/>
          <w:sz w:val="24"/>
          <w:szCs w:val="24"/>
        </w:rPr>
        <w:t xml:space="preserve">, </w:t>
      </w:r>
      <w:r w:rsidRPr="00072C6F">
        <w:rPr>
          <w:b/>
          <w:sz w:val="24"/>
          <w:szCs w:val="24"/>
        </w:rPr>
        <w:t>55-011 Siechnice</w:t>
      </w:r>
    </w:p>
    <w:p w14:paraId="249FC488" w14:textId="706B9D28" w:rsidR="00C34BE9" w:rsidRDefault="00C34BE9" w:rsidP="00DE7EFB">
      <w:pPr>
        <w:pStyle w:val="Bezodstpw"/>
        <w:spacing w:line="360" w:lineRule="auto"/>
        <w:rPr>
          <w:b/>
        </w:rPr>
      </w:pPr>
    </w:p>
    <w:p w14:paraId="6347606F" w14:textId="44F66B6A" w:rsidR="005C3E7A" w:rsidRPr="002A7920" w:rsidRDefault="005C3E7A" w:rsidP="00DE7EFB">
      <w:pPr>
        <w:pStyle w:val="Bezodstpw"/>
        <w:spacing w:line="360" w:lineRule="auto"/>
        <w:jc w:val="center"/>
        <w:rPr>
          <w:b/>
          <w:u w:val="single"/>
        </w:rPr>
      </w:pPr>
    </w:p>
    <w:p w14:paraId="3C83AA09" w14:textId="5C3C092B" w:rsidR="005C3E7A" w:rsidRDefault="005C3E7A" w:rsidP="00DE7EFB">
      <w:pPr>
        <w:pStyle w:val="Bezodstpw"/>
        <w:spacing w:line="360" w:lineRule="auto"/>
        <w:jc w:val="center"/>
        <w:rPr>
          <w:b/>
        </w:rPr>
      </w:pPr>
    </w:p>
    <w:p w14:paraId="0638A106" w14:textId="77777777" w:rsidR="005446E7" w:rsidRPr="00AE61BD" w:rsidRDefault="005446E7" w:rsidP="00DE7EFB">
      <w:pPr>
        <w:pStyle w:val="Bezodstpw"/>
        <w:spacing w:line="360" w:lineRule="auto"/>
        <w:jc w:val="center"/>
        <w:rPr>
          <w:b/>
        </w:rPr>
      </w:pPr>
    </w:p>
    <w:p w14:paraId="152A4D53" w14:textId="77777777" w:rsidR="005C3E7A" w:rsidRPr="00AE61BD" w:rsidRDefault="005C3E7A" w:rsidP="00DE7EFB">
      <w:pPr>
        <w:pStyle w:val="Bezodstpw"/>
        <w:spacing w:line="360" w:lineRule="auto"/>
        <w:jc w:val="center"/>
        <w:rPr>
          <w:b/>
        </w:rPr>
      </w:pPr>
    </w:p>
    <w:p w14:paraId="4913ABEF" w14:textId="3F5F4568" w:rsidR="005C3E7A" w:rsidRPr="00116EFE" w:rsidRDefault="005C3E7A" w:rsidP="00FA2C69">
      <w:pPr>
        <w:pStyle w:val="Bezodstpw"/>
        <w:spacing w:line="360" w:lineRule="auto"/>
        <w:jc w:val="center"/>
        <w:rPr>
          <w:b/>
          <w:sz w:val="32"/>
          <w:szCs w:val="32"/>
          <w:u w:val="single"/>
        </w:rPr>
      </w:pPr>
      <w:r w:rsidRPr="00116EFE">
        <w:rPr>
          <w:b/>
          <w:sz w:val="32"/>
          <w:szCs w:val="32"/>
          <w:u w:val="single"/>
        </w:rPr>
        <w:t>SPECYFIKACJA WARUNKÓW ZAMÓWIENIA</w:t>
      </w:r>
    </w:p>
    <w:p w14:paraId="744C6FEC" w14:textId="458613F5" w:rsidR="005C3E7A" w:rsidRPr="00116EFE" w:rsidRDefault="005C3E7A" w:rsidP="00FA2C69">
      <w:pPr>
        <w:pStyle w:val="Bezodstpw"/>
        <w:spacing w:line="360" w:lineRule="auto"/>
        <w:rPr>
          <w:b/>
          <w:sz w:val="32"/>
          <w:szCs w:val="32"/>
        </w:rPr>
      </w:pPr>
    </w:p>
    <w:bookmarkEnd w:id="0"/>
    <w:p w14:paraId="0913F8A2" w14:textId="77777777" w:rsidR="00116EFE" w:rsidRPr="00562188" w:rsidRDefault="00116EFE" w:rsidP="00116EFE">
      <w:pPr>
        <w:pStyle w:val="Nagwek"/>
        <w:ind w:right="360"/>
        <w:jc w:val="center"/>
        <w:rPr>
          <w:rFonts w:ascii="Arial" w:hAnsi="Arial" w:cs="Arial"/>
          <w:b/>
          <w:sz w:val="40"/>
          <w:szCs w:val="40"/>
        </w:rPr>
      </w:pPr>
      <w:r w:rsidRPr="00562188">
        <w:rPr>
          <w:rFonts w:ascii="Arial" w:hAnsi="Arial" w:cs="Arial"/>
          <w:b/>
          <w:sz w:val="40"/>
          <w:szCs w:val="40"/>
        </w:rPr>
        <w:t xml:space="preserve">Konserwacja oraz nadzór </w:t>
      </w:r>
    </w:p>
    <w:p w14:paraId="1437B2CD" w14:textId="77777777" w:rsidR="00562188" w:rsidRDefault="00116EFE" w:rsidP="00116EFE">
      <w:pPr>
        <w:pStyle w:val="Nagwek"/>
        <w:ind w:right="360"/>
        <w:jc w:val="center"/>
        <w:rPr>
          <w:rFonts w:ascii="Arial" w:hAnsi="Arial" w:cs="Arial"/>
          <w:b/>
          <w:sz w:val="40"/>
          <w:szCs w:val="40"/>
        </w:rPr>
      </w:pPr>
      <w:r w:rsidRPr="00562188">
        <w:rPr>
          <w:rFonts w:ascii="Arial" w:hAnsi="Arial" w:cs="Arial"/>
          <w:b/>
          <w:sz w:val="40"/>
          <w:szCs w:val="40"/>
        </w:rPr>
        <w:t xml:space="preserve">nad infrastrukturą oświetleniową </w:t>
      </w:r>
    </w:p>
    <w:p w14:paraId="59AF461A" w14:textId="2967F53B" w:rsidR="00116EFE" w:rsidRPr="00562188" w:rsidRDefault="00116EFE" w:rsidP="00116EFE">
      <w:pPr>
        <w:pStyle w:val="Nagwek"/>
        <w:ind w:right="360"/>
        <w:jc w:val="center"/>
        <w:rPr>
          <w:rFonts w:ascii="Arial" w:hAnsi="Arial" w:cs="Arial"/>
          <w:b/>
          <w:sz w:val="40"/>
          <w:szCs w:val="40"/>
        </w:rPr>
      </w:pPr>
      <w:r w:rsidRPr="00562188">
        <w:rPr>
          <w:rFonts w:ascii="Arial" w:hAnsi="Arial" w:cs="Arial"/>
          <w:b/>
          <w:sz w:val="40"/>
          <w:szCs w:val="40"/>
        </w:rPr>
        <w:t xml:space="preserve">gminnych terenów publicznych </w:t>
      </w:r>
    </w:p>
    <w:p w14:paraId="3649AB49" w14:textId="5E3606C9" w:rsidR="00116EFE" w:rsidRPr="00562188" w:rsidRDefault="00116EFE" w:rsidP="00116EFE">
      <w:pPr>
        <w:pStyle w:val="Nagwek"/>
        <w:ind w:right="360"/>
        <w:jc w:val="center"/>
        <w:rPr>
          <w:rFonts w:ascii="Arial" w:hAnsi="Arial" w:cs="Arial"/>
          <w:b/>
          <w:sz w:val="40"/>
          <w:szCs w:val="40"/>
        </w:rPr>
      </w:pPr>
      <w:r w:rsidRPr="00562188">
        <w:rPr>
          <w:rFonts w:ascii="Arial" w:hAnsi="Arial" w:cs="Arial"/>
          <w:b/>
          <w:sz w:val="40"/>
          <w:szCs w:val="40"/>
        </w:rPr>
        <w:t>stanowiącą własność gminy Siechnice</w:t>
      </w:r>
    </w:p>
    <w:p w14:paraId="37E1B01B" w14:textId="77777777" w:rsidR="00232B5D" w:rsidRPr="00116EFE" w:rsidRDefault="00232B5D" w:rsidP="00DE7EFB">
      <w:pPr>
        <w:spacing w:line="360" w:lineRule="auto"/>
        <w:jc w:val="both"/>
        <w:rPr>
          <w:rFonts w:ascii="Arial" w:hAnsi="Arial" w:cs="Arial"/>
          <w:color w:val="000000"/>
          <w:sz w:val="32"/>
          <w:szCs w:val="32"/>
        </w:rPr>
      </w:pPr>
    </w:p>
    <w:p w14:paraId="682DBAAC" w14:textId="77777777" w:rsidR="00331EB5" w:rsidRPr="00AE61BD" w:rsidRDefault="00331EB5" w:rsidP="00DE7EFB">
      <w:pPr>
        <w:spacing w:line="360" w:lineRule="auto"/>
        <w:ind w:left="4956"/>
        <w:jc w:val="both"/>
        <w:rPr>
          <w:rFonts w:ascii="Arial" w:hAnsi="Arial" w:cs="Arial"/>
          <w:sz w:val="20"/>
          <w:szCs w:val="20"/>
        </w:rPr>
      </w:pPr>
    </w:p>
    <w:p w14:paraId="43EC64AB" w14:textId="25DECECD" w:rsidR="00AA3DAE" w:rsidRPr="001D708E" w:rsidRDefault="00AA3DAE" w:rsidP="00AA3DAE">
      <w:pPr>
        <w:pStyle w:val="Bezodstpw"/>
        <w:spacing w:line="360" w:lineRule="auto"/>
        <w:jc w:val="center"/>
        <w:rPr>
          <w:b/>
          <w:color w:val="FF0000"/>
          <w:sz w:val="24"/>
          <w:szCs w:val="24"/>
        </w:rPr>
      </w:pPr>
      <w:r>
        <w:rPr>
          <w:b/>
          <w:sz w:val="24"/>
          <w:szCs w:val="24"/>
        </w:rPr>
        <w:t xml:space="preserve">Numer referencyjny postępowania: </w:t>
      </w:r>
      <w:proofErr w:type="spellStart"/>
      <w:r w:rsidRPr="00CB77EE">
        <w:rPr>
          <w:b/>
          <w:sz w:val="24"/>
          <w:szCs w:val="24"/>
        </w:rPr>
        <w:t>BZP.271</w:t>
      </w:r>
      <w:r>
        <w:rPr>
          <w:b/>
          <w:sz w:val="24"/>
          <w:szCs w:val="24"/>
        </w:rPr>
        <w:t>.31</w:t>
      </w:r>
      <w:r w:rsidRPr="00132EC4">
        <w:rPr>
          <w:b/>
          <w:sz w:val="24"/>
          <w:szCs w:val="24"/>
        </w:rPr>
        <w:t>.202</w:t>
      </w:r>
      <w:r>
        <w:rPr>
          <w:b/>
          <w:sz w:val="24"/>
          <w:szCs w:val="24"/>
        </w:rPr>
        <w:t>4</w:t>
      </w:r>
      <w:proofErr w:type="spellEnd"/>
    </w:p>
    <w:p w14:paraId="0A61F193" w14:textId="77777777" w:rsidR="00347527" w:rsidRPr="00AE61BD" w:rsidRDefault="00347527" w:rsidP="00DE7EFB">
      <w:pPr>
        <w:spacing w:line="360" w:lineRule="auto"/>
        <w:ind w:left="4956"/>
        <w:jc w:val="both"/>
        <w:rPr>
          <w:rFonts w:ascii="Arial" w:hAnsi="Arial" w:cs="Arial"/>
          <w:sz w:val="20"/>
          <w:szCs w:val="20"/>
        </w:rPr>
      </w:pPr>
    </w:p>
    <w:p w14:paraId="05B6915F" w14:textId="77777777" w:rsidR="009E238A" w:rsidRPr="00AE61BD" w:rsidRDefault="009E238A" w:rsidP="00DE7EFB">
      <w:pPr>
        <w:spacing w:line="360" w:lineRule="auto"/>
        <w:ind w:left="4956"/>
        <w:jc w:val="both"/>
        <w:rPr>
          <w:rFonts w:ascii="Arial" w:hAnsi="Arial" w:cs="Arial"/>
          <w:sz w:val="20"/>
          <w:szCs w:val="20"/>
        </w:rPr>
      </w:pPr>
    </w:p>
    <w:p w14:paraId="36495DA7" w14:textId="77777777" w:rsidR="0079648D" w:rsidRDefault="0079648D" w:rsidP="00675765">
      <w:pPr>
        <w:spacing w:line="360" w:lineRule="auto"/>
        <w:ind w:left="4956"/>
        <w:jc w:val="both"/>
        <w:rPr>
          <w:rFonts w:ascii="Arial" w:hAnsi="Arial" w:cs="Arial"/>
          <w:sz w:val="20"/>
          <w:szCs w:val="20"/>
        </w:rPr>
      </w:pPr>
    </w:p>
    <w:p w14:paraId="42CD58C1" w14:textId="77777777" w:rsidR="0079648D" w:rsidRDefault="0079648D" w:rsidP="00675765">
      <w:pPr>
        <w:spacing w:line="360" w:lineRule="auto"/>
        <w:ind w:left="4956"/>
        <w:jc w:val="both"/>
        <w:rPr>
          <w:rFonts w:ascii="Arial" w:hAnsi="Arial" w:cs="Arial"/>
          <w:sz w:val="20"/>
          <w:szCs w:val="20"/>
        </w:rPr>
      </w:pPr>
    </w:p>
    <w:p w14:paraId="5FF98064" w14:textId="15D4735D" w:rsidR="0079648D" w:rsidRDefault="0079648D" w:rsidP="00675765">
      <w:pPr>
        <w:spacing w:line="360" w:lineRule="auto"/>
        <w:ind w:left="4956"/>
        <w:jc w:val="both"/>
        <w:rPr>
          <w:rFonts w:ascii="Arial" w:hAnsi="Arial" w:cs="Arial"/>
          <w:sz w:val="20"/>
          <w:szCs w:val="20"/>
        </w:rPr>
      </w:pPr>
    </w:p>
    <w:p w14:paraId="125A6398" w14:textId="30AB8986" w:rsidR="005446E7" w:rsidRDefault="005446E7" w:rsidP="00675765">
      <w:pPr>
        <w:spacing w:line="360" w:lineRule="auto"/>
        <w:ind w:left="4956"/>
        <w:jc w:val="both"/>
        <w:rPr>
          <w:rFonts w:ascii="Arial" w:hAnsi="Arial" w:cs="Arial"/>
          <w:sz w:val="20"/>
          <w:szCs w:val="20"/>
        </w:rPr>
      </w:pPr>
    </w:p>
    <w:p w14:paraId="3FC7A236" w14:textId="1B69F69E" w:rsidR="005446E7" w:rsidRDefault="00054747" w:rsidP="00054747">
      <w:pPr>
        <w:spacing w:line="360" w:lineRule="auto"/>
        <w:ind w:left="7080" w:firstLine="708"/>
        <w:jc w:val="both"/>
        <w:rPr>
          <w:rFonts w:ascii="Arial" w:hAnsi="Arial" w:cs="Arial"/>
          <w:sz w:val="20"/>
          <w:szCs w:val="20"/>
        </w:rPr>
      </w:pPr>
      <w:r>
        <w:rPr>
          <w:rFonts w:ascii="Arial" w:hAnsi="Arial" w:cs="Arial"/>
          <w:sz w:val="20"/>
          <w:szCs w:val="20"/>
        </w:rPr>
        <w:t xml:space="preserve">  ZATWIERDZIŁ: </w:t>
      </w:r>
    </w:p>
    <w:p w14:paraId="39A25F46" w14:textId="77777777" w:rsidR="00CE040C" w:rsidRDefault="00CE040C" w:rsidP="00054747">
      <w:pPr>
        <w:spacing w:line="360" w:lineRule="auto"/>
        <w:ind w:left="7080" w:firstLine="708"/>
        <w:jc w:val="both"/>
        <w:rPr>
          <w:rFonts w:ascii="Arial" w:hAnsi="Arial" w:cs="Arial"/>
          <w:sz w:val="20"/>
          <w:szCs w:val="20"/>
        </w:rPr>
      </w:pPr>
    </w:p>
    <w:p w14:paraId="6F9C15F6" w14:textId="203D4275" w:rsidR="0088495A" w:rsidRDefault="002A7920" w:rsidP="00054747">
      <w:pPr>
        <w:spacing w:line="360" w:lineRule="auto"/>
        <w:ind w:left="4956"/>
        <w:jc w:val="both"/>
        <w:rPr>
          <w:rFonts w:ascii="Arial" w:hAnsi="Arial" w:cs="Arial"/>
          <w:sz w:val="20"/>
          <w:szCs w:val="20"/>
        </w:rPr>
      </w:pPr>
      <w:r>
        <w:rPr>
          <w:rFonts w:ascii="Arial" w:hAnsi="Arial" w:cs="Arial"/>
          <w:sz w:val="20"/>
          <w:szCs w:val="20"/>
        </w:rPr>
        <w:t xml:space="preserve">      </w:t>
      </w:r>
    </w:p>
    <w:p w14:paraId="60DB248E" w14:textId="77777777" w:rsidR="005446E7" w:rsidRDefault="005446E7" w:rsidP="00675765">
      <w:pPr>
        <w:spacing w:line="360" w:lineRule="auto"/>
        <w:ind w:left="4956"/>
        <w:jc w:val="both"/>
        <w:rPr>
          <w:rFonts w:ascii="Arial" w:hAnsi="Arial" w:cs="Arial"/>
          <w:sz w:val="20"/>
          <w:szCs w:val="20"/>
        </w:rPr>
      </w:pPr>
    </w:p>
    <w:p w14:paraId="27368051" w14:textId="77777777" w:rsidR="0079648D" w:rsidRDefault="0079648D" w:rsidP="00675765">
      <w:pPr>
        <w:spacing w:line="360" w:lineRule="auto"/>
        <w:ind w:left="4956"/>
        <w:jc w:val="both"/>
        <w:rPr>
          <w:rFonts w:ascii="Arial" w:hAnsi="Arial" w:cs="Arial"/>
          <w:sz w:val="20"/>
          <w:szCs w:val="20"/>
        </w:rPr>
      </w:pPr>
    </w:p>
    <w:p w14:paraId="39B2B814" w14:textId="77777777" w:rsidR="00675765" w:rsidRPr="00675765" w:rsidRDefault="00675765" w:rsidP="00675765">
      <w:pPr>
        <w:pStyle w:val="Bezodstpw"/>
        <w:spacing w:line="360" w:lineRule="auto"/>
        <w:jc w:val="both"/>
      </w:pPr>
      <w:r w:rsidRPr="00675765">
        <w:tab/>
      </w:r>
      <w:r w:rsidRPr="00675765">
        <w:tab/>
      </w:r>
      <w:r w:rsidRPr="00675765">
        <w:tab/>
      </w:r>
      <w:r w:rsidRPr="00675765">
        <w:tab/>
      </w:r>
      <w:r w:rsidRPr="00675765">
        <w:tab/>
      </w:r>
      <w:r w:rsidRPr="00675765">
        <w:tab/>
      </w:r>
      <w:r w:rsidRPr="00675765">
        <w:tab/>
      </w:r>
    </w:p>
    <w:p w14:paraId="19B6C051" w14:textId="6DDD01AF" w:rsidR="00675765" w:rsidRPr="00675765" w:rsidRDefault="00675765" w:rsidP="00F804B2">
      <w:pPr>
        <w:pStyle w:val="Bezodstpw"/>
        <w:spacing w:line="360" w:lineRule="auto"/>
        <w:jc w:val="both"/>
      </w:pPr>
      <w:r w:rsidRPr="00675765">
        <w:tab/>
      </w:r>
      <w:r w:rsidRPr="00675765">
        <w:tab/>
      </w:r>
      <w:r w:rsidRPr="00675765">
        <w:tab/>
      </w:r>
      <w:r w:rsidRPr="00675765">
        <w:tab/>
      </w:r>
      <w:r w:rsidRPr="00675765">
        <w:tab/>
      </w:r>
      <w:r w:rsidRPr="00675765">
        <w:tab/>
      </w:r>
      <w:r w:rsidRPr="00675765">
        <w:tab/>
      </w:r>
    </w:p>
    <w:p w14:paraId="47F38DDA" w14:textId="77777777" w:rsidR="00804059" w:rsidRPr="00AE61BD" w:rsidRDefault="00804059" w:rsidP="00DE7EFB">
      <w:pPr>
        <w:spacing w:line="360" w:lineRule="auto"/>
        <w:jc w:val="both"/>
        <w:rPr>
          <w:rFonts w:ascii="Arial" w:hAnsi="Arial" w:cs="Arial"/>
          <w:sz w:val="20"/>
          <w:szCs w:val="20"/>
        </w:rPr>
      </w:pPr>
    </w:p>
    <w:p w14:paraId="7B77DC2D" w14:textId="77777777" w:rsidR="00A660D2" w:rsidRPr="00AE61BD" w:rsidRDefault="00A660D2" w:rsidP="00DE7EFB">
      <w:pPr>
        <w:spacing w:line="360" w:lineRule="auto"/>
        <w:jc w:val="both"/>
        <w:rPr>
          <w:rFonts w:ascii="Arial" w:hAnsi="Arial" w:cs="Arial"/>
          <w:sz w:val="20"/>
          <w:szCs w:val="20"/>
        </w:rPr>
      </w:pPr>
    </w:p>
    <w:p w14:paraId="40469A5E" w14:textId="77777777" w:rsidR="00A660D2" w:rsidRPr="00AE61BD" w:rsidRDefault="00A660D2" w:rsidP="00DE7EFB">
      <w:pPr>
        <w:spacing w:line="360" w:lineRule="auto"/>
        <w:jc w:val="both"/>
        <w:rPr>
          <w:rFonts w:ascii="Arial" w:hAnsi="Arial" w:cs="Arial"/>
          <w:sz w:val="20"/>
          <w:szCs w:val="20"/>
        </w:rPr>
      </w:pPr>
    </w:p>
    <w:p w14:paraId="6F9CD0E7" w14:textId="77777777" w:rsidR="00A660D2" w:rsidRPr="00AE61BD" w:rsidRDefault="00A660D2" w:rsidP="00DE7EFB">
      <w:pPr>
        <w:spacing w:line="360" w:lineRule="auto"/>
        <w:jc w:val="both"/>
        <w:rPr>
          <w:rFonts w:ascii="Arial" w:hAnsi="Arial" w:cs="Arial"/>
          <w:sz w:val="20"/>
          <w:szCs w:val="20"/>
        </w:rPr>
      </w:pPr>
    </w:p>
    <w:p w14:paraId="6E071611" w14:textId="77777777" w:rsidR="00A660D2" w:rsidRPr="00AE61BD" w:rsidRDefault="00A660D2" w:rsidP="00DE7EFB">
      <w:pPr>
        <w:spacing w:line="360" w:lineRule="auto"/>
        <w:jc w:val="both"/>
        <w:rPr>
          <w:rFonts w:ascii="Arial" w:hAnsi="Arial" w:cs="Arial"/>
          <w:sz w:val="20"/>
          <w:szCs w:val="20"/>
        </w:rPr>
      </w:pPr>
    </w:p>
    <w:p w14:paraId="20E67699" w14:textId="77777777" w:rsidR="00A660D2" w:rsidRPr="00AE61BD" w:rsidRDefault="00A660D2" w:rsidP="00DE7EFB">
      <w:pPr>
        <w:spacing w:line="360" w:lineRule="auto"/>
        <w:jc w:val="both"/>
        <w:rPr>
          <w:rFonts w:ascii="Arial" w:hAnsi="Arial" w:cs="Arial"/>
          <w:sz w:val="20"/>
          <w:szCs w:val="20"/>
        </w:rPr>
      </w:pPr>
    </w:p>
    <w:p w14:paraId="44609F21" w14:textId="77777777" w:rsidR="00A660D2" w:rsidRPr="00AE61BD" w:rsidRDefault="00A660D2" w:rsidP="00DE7EFB">
      <w:pPr>
        <w:spacing w:line="360" w:lineRule="auto"/>
        <w:jc w:val="both"/>
        <w:rPr>
          <w:rFonts w:ascii="Arial" w:hAnsi="Arial" w:cs="Arial"/>
          <w:sz w:val="20"/>
          <w:szCs w:val="20"/>
        </w:rPr>
      </w:pPr>
    </w:p>
    <w:p w14:paraId="489AC14F" w14:textId="73F6C72B" w:rsidR="00DB2177" w:rsidRDefault="00DB2177" w:rsidP="00DE7EFB">
      <w:pPr>
        <w:spacing w:line="360" w:lineRule="auto"/>
        <w:jc w:val="both"/>
        <w:rPr>
          <w:rFonts w:ascii="Arial" w:hAnsi="Arial" w:cs="Arial"/>
          <w:sz w:val="20"/>
          <w:szCs w:val="20"/>
        </w:rPr>
      </w:pPr>
    </w:p>
    <w:tbl>
      <w:tblPr>
        <w:tblStyle w:val="Tabela-Siatka"/>
        <w:tblpPr w:leftFromText="141" w:rightFromText="141" w:vertAnchor="page" w:horzAnchor="margin" w:tblpY="1108"/>
        <w:tblW w:w="0" w:type="auto"/>
        <w:tblLook w:val="04A0" w:firstRow="1" w:lastRow="0" w:firstColumn="1" w:lastColumn="0" w:noHBand="0" w:noVBand="1"/>
      </w:tblPr>
      <w:tblGrid>
        <w:gridCol w:w="1696"/>
        <w:gridCol w:w="8369"/>
      </w:tblGrid>
      <w:tr w:rsidR="002948E5" w:rsidRPr="004E6131" w14:paraId="48F12386" w14:textId="77777777" w:rsidTr="00B808C7">
        <w:tc>
          <w:tcPr>
            <w:tcW w:w="10065" w:type="dxa"/>
            <w:gridSpan w:val="2"/>
            <w:tcBorders>
              <w:top w:val="nil"/>
              <w:left w:val="nil"/>
              <w:right w:val="nil"/>
            </w:tcBorders>
          </w:tcPr>
          <w:p w14:paraId="775E0FFD" w14:textId="77777777" w:rsidR="00B95066" w:rsidRDefault="00B95066" w:rsidP="002948E5">
            <w:pPr>
              <w:spacing w:before="240" w:after="240"/>
              <w:rPr>
                <w:rFonts w:ascii="Arial" w:hAnsi="Arial" w:cs="Arial"/>
                <w:b/>
                <w:bCs/>
                <w:sz w:val="22"/>
                <w:szCs w:val="22"/>
                <w:u w:val="single"/>
              </w:rPr>
            </w:pPr>
          </w:p>
          <w:p w14:paraId="126BB450" w14:textId="2E972473" w:rsidR="002948E5" w:rsidRPr="004E6131" w:rsidRDefault="002948E5" w:rsidP="002948E5">
            <w:pPr>
              <w:spacing w:before="240" w:after="240"/>
              <w:rPr>
                <w:rFonts w:ascii="Arial" w:hAnsi="Arial" w:cs="Arial"/>
                <w:sz w:val="20"/>
                <w:szCs w:val="20"/>
              </w:rPr>
            </w:pPr>
            <w:r w:rsidRPr="004E6131">
              <w:rPr>
                <w:rFonts w:ascii="Arial" w:hAnsi="Arial" w:cs="Arial"/>
                <w:b/>
                <w:bCs/>
                <w:sz w:val="22"/>
                <w:szCs w:val="22"/>
                <w:u w:val="single"/>
              </w:rPr>
              <w:t>SPECYFIKACJA WARUNKÓW ZAMÓWIENIA, zwana dalej SWZ zawiera:</w:t>
            </w:r>
          </w:p>
        </w:tc>
      </w:tr>
      <w:tr w:rsidR="002948E5" w:rsidRPr="004E6131" w14:paraId="144B1ADA" w14:textId="77777777" w:rsidTr="00B808C7">
        <w:tc>
          <w:tcPr>
            <w:tcW w:w="1696" w:type="dxa"/>
          </w:tcPr>
          <w:p w14:paraId="65ECA9F0" w14:textId="77777777" w:rsidR="002948E5" w:rsidRPr="004E6131" w:rsidRDefault="002948E5" w:rsidP="002948E5">
            <w:pPr>
              <w:rPr>
                <w:rFonts w:ascii="Arial" w:hAnsi="Arial" w:cs="Arial"/>
                <w:sz w:val="20"/>
                <w:szCs w:val="20"/>
              </w:rPr>
            </w:pPr>
            <w:r w:rsidRPr="004E6131">
              <w:rPr>
                <w:rFonts w:ascii="Arial" w:hAnsi="Arial" w:cs="Arial"/>
                <w:sz w:val="20"/>
                <w:szCs w:val="20"/>
              </w:rPr>
              <w:t>Rozdział 1</w:t>
            </w:r>
          </w:p>
        </w:tc>
        <w:tc>
          <w:tcPr>
            <w:tcW w:w="8369" w:type="dxa"/>
          </w:tcPr>
          <w:p w14:paraId="4340495C" w14:textId="77777777" w:rsidR="002948E5" w:rsidRPr="004E6131" w:rsidRDefault="002948E5" w:rsidP="002948E5">
            <w:pPr>
              <w:rPr>
                <w:rFonts w:ascii="Arial" w:hAnsi="Arial" w:cs="Arial"/>
                <w:sz w:val="20"/>
                <w:szCs w:val="20"/>
              </w:rPr>
            </w:pPr>
            <w:r w:rsidRPr="004E6131">
              <w:rPr>
                <w:rFonts w:ascii="Arial" w:hAnsi="Arial" w:cs="Arial"/>
                <w:sz w:val="20"/>
                <w:szCs w:val="20"/>
              </w:rPr>
              <w:t>Informacje o Zamawiającym</w:t>
            </w:r>
          </w:p>
        </w:tc>
      </w:tr>
      <w:tr w:rsidR="002948E5" w:rsidRPr="004E6131" w14:paraId="77F6489C" w14:textId="77777777" w:rsidTr="00B808C7">
        <w:tc>
          <w:tcPr>
            <w:tcW w:w="1696" w:type="dxa"/>
          </w:tcPr>
          <w:p w14:paraId="2051DB2A" w14:textId="77777777" w:rsidR="002948E5" w:rsidRPr="004E6131" w:rsidRDefault="002948E5" w:rsidP="002948E5">
            <w:pPr>
              <w:rPr>
                <w:rFonts w:ascii="Arial" w:hAnsi="Arial" w:cs="Arial"/>
                <w:sz w:val="20"/>
                <w:szCs w:val="20"/>
              </w:rPr>
            </w:pPr>
            <w:r w:rsidRPr="004E6131">
              <w:rPr>
                <w:rFonts w:ascii="Arial" w:hAnsi="Arial" w:cs="Arial"/>
                <w:sz w:val="20"/>
                <w:szCs w:val="20"/>
              </w:rPr>
              <w:t>Rozdział 2</w:t>
            </w:r>
          </w:p>
        </w:tc>
        <w:tc>
          <w:tcPr>
            <w:tcW w:w="8369" w:type="dxa"/>
          </w:tcPr>
          <w:p w14:paraId="7F51960C" w14:textId="77777777" w:rsidR="002948E5" w:rsidRPr="004E6131" w:rsidRDefault="002948E5" w:rsidP="002948E5">
            <w:pPr>
              <w:rPr>
                <w:rFonts w:ascii="Arial" w:hAnsi="Arial" w:cs="Arial"/>
                <w:sz w:val="20"/>
                <w:szCs w:val="20"/>
              </w:rPr>
            </w:pPr>
            <w:r w:rsidRPr="004E6131">
              <w:rPr>
                <w:rFonts w:ascii="Arial" w:hAnsi="Arial" w:cs="Arial"/>
                <w:sz w:val="20"/>
                <w:szCs w:val="20"/>
              </w:rPr>
              <w:t>Tryb udzielenia zamówienia</w:t>
            </w:r>
          </w:p>
        </w:tc>
      </w:tr>
      <w:tr w:rsidR="002948E5" w:rsidRPr="004E6131" w14:paraId="657654E6" w14:textId="77777777" w:rsidTr="00B808C7">
        <w:tc>
          <w:tcPr>
            <w:tcW w:w="1696" w:type="dxa"/>
          </w:tcPr>
          <w:p w14:paraId="3E4C8B6C" w14:textId="77777777" w:rsidR="002948E5" w:rsidRPr="004E6131" w:rsidRDefault="002948E5" w:rsidP="002948E5">
            <w:pPr>
              <w:rPr>
                <w:rFonts w:ascii="Arial" w:hAnsi="Arial" w:cs="Arial"/>
                <w:sz w:val="20"/>
                <w:szCs w:val="20"/>
              </w:rPr>
            </w:pPr>
            <w:r w:rsidRPr="004E6131">
              <w:rPr>
                <w:rFonts w:ascii="Arial" w:hAnsi="Arial" w:cs="Arial"/>
                <w:sz w:val="20"/>
                <w:szCs w:val="20"/>
              </w:rPr>
              <w:t>Rozdział 3</w:t>
            </w:r>
          </w:p>
        </w:tc>
        <w:tc>
          <w:tcPr>
            <w:tcW w:w="8369" w:type="dxa"/>
          </w:tcPr>
          <w:p w14:paraId="198D86BA" w14:textId="77777777" w:rsidR="002948E5" w:rsidRPr="004E6131" w:rsidRDefault="002948E5" w:rsidP="002948E5">
            <w:pPr>
              <w:rPr>
                <w:rFonts w:ascii="Arial" w:hAnsi="Arial" w:cs="Arial"/>
                <w:sz w:val="20"/>
                <w:szCs w:val="20"/>
              </w:rPr>
            </w:pPr>
            <w:r w:rsidRPr="004E6131">
              <w:rPr>
                <w:rFonts w:ascii="Arial" w:hAnsi="Arial" w:cs="Arial"/>
                <w:sz w:val="20"/>
                <w:szCs w:val="20"/>
              </w:rPr>
              <w:t>Ochrona danych osobowych</w:t>
            </w:r>
          </w:p>
        </w:tc>
      </w:tr>
      <w:tr w:rsidR="002948E5" w:rsidRPr="004E6131" w14:paraId="4B30E691" w14:textId="77777777" w:rsidTr="00B808C7">
        <w:tc>
          <w:tcPr>
            <w:tcW w:w="1696" w:type="dxa"/>
          </w:tcPr>
          <w:p w14:paraId="07A3F8C3" w14:textId="77777777" w:rsidR="002948E5" w:rsidRPr="004E6131" w:rsidRDefault="002948E5" w:rsidP="002948E5">
            <w:pPr>
              <w:rPr>
                <w:rFonts w:ascii="Arial" w:hAnsi="Arial" w:cs="Arial"/>
                <w:sz w:val="20"/>
                <w:szCs w:val="20"/>
              </w:rPr>
            </w:pPr>
            <w:r w:rsidRPr="004E6131">
              <w:rPr>
                <w:rFonts w:ascii="Arial" w:hAnsi="Arial" w:cs="Arial"/>
                <w:sz w:val="20"/>
                <w:szCs w:val="20"/>
              </w:rPr>
              <w:t>Rozdział 4</w:t>
            </w:r>
          </w:p>
        </w:tc>
        <w:tc>
          <w:tcPr>
            <w:tcW w:w="8369" w:type="dxa"/>
          </w:tcPr>
          <w:p w14:paraId="388B1852" w14:textId="77777777" w:rsidR="002948E5" w:rsidRPr="004E6131" w:rsidRDefault="002948E5" w:rsidP="002948E5">
            <w:pPr>
              <w:rPr>
                <w:rFonts w:ascii="Arial" w:hAnsi="Arial" w:cs="Arial"/>
                <w:sz w:val="20"/>
                <w:szCs w:val="20"/>
              </w:rPr>
            </w:pPr>
            <w:r w:rsidRPr="004E6131">
              <w:rPr>
                <w:rFonts w:ascii="Arial" w:hAnsi="Arial" w:cs="Arial"/>
                <w:sz w:val="20"/>
                <w:szCs w:val="20"/>
              </w:rPr>
              <w:t>Opis przedmiotu zamówienia</w:t>
            </w:r>
          </w:p>
        </w:tc>
      </w:tr>
      <w:tr w:rsidR="002948E5" w:rsidRPr="004E6131" w14:paraId="6CF00B59" w14:textId="77777777" w:rsidTr="00B808C7">
        <w:tc>
          <w:tcPr>
            <w:tcW w:w="1696" w:type="dxa"/>
          </w:tcPr>
          <w:p w14:paraId="2E0A2E48" w14:textId="77777777" w:rsidR="002948E5" w:rsidRPr="004E6131" w:rsidRDefault="002948E5" w:rsidP="002948E5">
            <w:pPr>
              <w:rPr>
                <w:rFonts w:ascii="Arial" w:hAnsi="Arial" w:cs="Arial"/>
                <w:sz w:val="20"/>
                <w:szCs w:val="20"/>
              </w:rPr>
            </w:pPr>
            <w:r w:rsidRPr="004E6131">
              <w:rPr>
                <w:rFonts w:ascii="Arial" w:hAnsi="Arial" w:cs="Arial"/>
                <w:sz w:val="20"/>
                <w:szCs w:val="20"/>
              </w:rPr>
              <w:t>Rozdział 5</w:t>
            </w:r>
          </w:p>
        </w:tc>
        <w:tc>
          <w:tcPr>
            <w:tcW w:w="8369" w:type="dxa"/>
          </w:tcPr>
          <w:p w14:paraId="579E3F52" w14:textId="77777777" w:rsidR="002948E5" w:rsidRPr="004E6131" w:rsidRDefault="002948E5" w:rsidP="002948E5">
            <w:pPr>
              <w:rPr>
                <w:rFonts w:ascii="Arial" w:hAnsi="Arial" w:cs="Arial"/>
                <w:sz w:val="20"/>
                <w:szCs w:val="20"/>
              </w:rPr>
            </w:pPr>
            <w:r w:rsidRPr="004E6131">
              <w:rPr>
                <w:rFonts w:ascii="Arial" w:hAnsi="Arial" w:cs="Arial"/>
                <w:sz w:val="20"/>
                <w:szCs w:val="20"/>
              </w:rPr>
              <w:t>Termin realizacji</w:t>
            </w:r>
          </w:p>
        </w:tc>
      </w:tr>
      <w:tr w:rsidR="002948E5" w:rsidRPr="004E6131" w14:paraId="4E88C164" w14:textId="77777777" w:rsidTr="00B808C7">
        <w:tc>
          <w:tcPr>
            <w:tcW w:w="1696" w:type="dxa"/>
          </w:tcPr>
          <w:p w14:paraId="4FF03803" w14:textId="77777777" w:rsidR="002948E5" w:rsidRPr="004E6131" w:rsidRDefault="002948E5" w:rsidP="002948E5">
            <w:pPr>
              <w:rPr>
                <w:rFonts w:ascii="Arial" w:hAnsi="Arial" w:cs="Arial"/>
                <w:sz w:val="20"/>
                <w:szCs w:val="20"/>
              </w:rPr>
            </w:pPr>
            <w:r w:rsidRPr="004E6131">
              <w:rPr>
                <w:rFonts w:ascii="Arial" w:hAnsi="Arial" w:cs="Arial"/>
                <w:sz w:val="20"/>
                <w:szCs w:val="20"/>
              </w:rPr>
              <w:t>Rozdział 6</w:t>
            </w:r>
          </w:p>
        </w:tc>
        <w:tc>
          <w:tcPr>
            <w:tcW w:w="8369" w:type="dxa"/>
          </w:tcPr>
          <w:p w14:paraId="4DA1AD78" w14:textId="77777777" w:rsidR="002948E5" w:rsidRPr="004E6131" w:rsidRDefault="002948E5" w:rsidP="002948E5">
            <w:pPr>
              <w:rPr>
                <w:rFonts w:ascii="Arial" w:hAnsi="Arial" w:cs="Arial"/>
                <w:sz w:val="20"/>
                <w:szCs w:val="20"/>
              </w:rPr>
            </w:pPr>
            <w:r w:rsidRPr="004E6131">
              <w:rPr>
                <w:rFonts w:ascii="Arial" w:hAnsi="Arial" w:cs="Arial"/>
                <w:sz w:val="20"/>
                <w:szCs w:val="20"/>
              </w:rPr>
              <w:t>Warunki udziału w postępowaniu</w:t>
            </w:r>
          </w:p>
        </w:tc>
      </w:tr>
      <w:tr w:rsidR="002948E5" w:rsidRPr="004E6131" w14:paraId="63079F37" w14:textId="77777777" w:rsidTr="00B808C7">
        <w:tc>
          <w:tcPr>
            <w:tcW w:w="1696" w:type="dxa"/>
          </w:tcPr>
          <w:p w14:paraId="6F6FE946" w14:textId="77777777" w:rsidR="002948E5" w:rsidRPr="004E6131" w:rsidRDefault="002948E5" w:rsidP="002948E5">
            <w:pPr>
              <w:rPr>
                <w:rFonts w:ascii="Arial" w:hAnsi="Arial" w:cs="Arial"/>
                <w:sz w:val="20"/>
                <w:szCs w:val="20"/>
              </w:rPr>
            </w:pPr>
            <w:r w:rsidRPr="004E6131">
              <w:rPr>
                <w:rFonts w:ascii="Arial" w:hAnsi="Arial" w:cs="Arial"/>
                <w:sz w:val="20"/>
                <w:szCs w:val="20"/>
              </w:rPr>
              <w:t>Rozdział 7</w:t>
            </w:r>
          </w:p>
        </w:tc>
        <w:tc>
          <w:tcPr>
            <w:tcW w:w="8369" w:type="dxa"/>
          </w:tcPr>
          <w:p w14:paraId="33551B5D" w14:textId="77777777" w:rsidR="002948E5" w:rsidRPr="004E6131" w:rsidRDefault="002948E5" w:rsidP="002948E5">
            <w:pPr>
              <w:rPr>
                <w:rFonts w:ascii="Arial" w:hAnsi="Arial" w:cs="Arial"/>
                <w:sz w:val="20"/>
                <w:szCs w:val="20"/>
              </w:rPr>
            </w:pPr>
            <w:r w:rsidRPr="004E6131">
              <w:rPr>
                <w:rFonts w:ascii="Arial" w:hAnsi="Arial" w:cs="Arial"/>
                <w:sz w:val="20"/>
                <w:szCs w:val="20"/>
              </w:rPr>
              <w:t>Podstawy wykluczenia</w:t>
            </w:r>
          </w:p>
        </w:tc>
      </w:tr>
      <w:tr w:rsidR="002948E5" w:rsidRPr="004E6131" w14:paraId="22ABC892" w14:textId="77777777" w:rsidTr="00B808C7">
        <w:tc>
          <w:tcPr>
            <w:tcW w:w="1696" w:type="dxa"/>
          </w:tcPr>
          <w:p w14:paraId="3673F86B" w14:textId="77777777" w:rsidR="002948E5" w:rsidRPr="004E6131" w:rsidRDefault="002948E5" w:rsidP="002948E5">
            <w:pPr>
              <w:rPr>
                <w:rFonts w:ascii="Arial" w:hAnsi="Arial" w:cs="Arial"/>
                <w:sz w:val="20"/>
                <w:szCs w:val="20"/>
              </w:rPr>
            </w:pPr>
            <w:r w:rsidRPr="004E6131">
              <w:rPr>
                <w:rFonts w:ascii="Arial" w:hAnsi="Arial" w:cs="Arial"/>
                <w:sz w:val="20"/>
                <w:szCs w:val="20"/>
              </w:rPr>
              <w:t>Rozdział 8</w:t>
            </w:r>
          </w:p>
        </w:tc>
        <w:tc>
          <w:tcPr>
            <w:tcW w:w="8369" w:type="dxa"/>
          </w:tcPr>
          <w:p w14:paraId="1A0DE8E1" w14:textId="77777777" w:rsidR="002948E5" w:rsidRPr="004E6131" w:rsidRDefault="002948E5" w:rsidP="002948E5">
            <w:pPr>
              <w:rPr>
                <w:rFonts w:ascii="Arial" w:hAnsi="Arial" w:cs="Arial"/>
                <w:bCs/>
                <w:sz w:val="20"/>
                <w:szCs w:val="20"/>
              </w:rPr>
            </w:pPr>
            <w:r w:rsidRPr="004E6131">
              <w:rPr>
                <w:rFonts w:ascii="Arial" w:hAnsi="Arial" w:cs="Arial"/>
                <w:bCs/>
                <w:sz w:val="20"/>
                <w:szCs w:val="20"/>
              </w:rPr>
              <w:t>Oświadczenia i dokumenty, jakie zobowiązani są dostarczyć wykonawcy w celu potwierdzenia spełniania warunków udziału w postępowaniu oraz wykazania braku podstaw wykluczenia</w:t>
            </w:r>
          </w:p>
        </w:tc>
      </w:tr>
      <w:tr w:rsidR="002948E5" w:rsidRPr="004E6131" w14:paraId="1DD4FD77" w14:textId="77777777" w:rsidTr="00B808C7">
        <w:tc>
          <w:tcPr>
            <w:tcW w:w="1696" w:type="dxa"/>
          </w:tcPr>
          <w:p w14:paraId="333A51CC" w14:textId="77777777" w:rsidR="002948E5" w:rsidRPr="004E6131" w:rsidRDefault="002948E5" w:rsidP="002948E5">
            <w:pPr>
              <w:rPr>
                <w:rFonts w:ascii="Arial" w:hAnsi="Arial" w:cs="Arial"/>
                <w:sz w:val="20"/>
                <w:szCs w:val="20"/>
              </w:rPr>
            </w:pPr>
            <w:r w:rsidRPr="004E6131">
              <w:rPr>
                <w:rFonts w:ascii="Arial" w:hAnsi="Arial" w:cs="Arial"/>
                <w:sz w:val="20"/>
                <w:szCs w:val="20"/>
              </w:rPr>
              <w:t>Rozdział 9</w:t>
            </w:r>
          </w:p>
        </w:tc>
        <w:tc>
          <w:tcPr>
            <w:tcW w:w="8369" w:type="dxa"/>
          </w:tcPr>
          <w:p w14:paraId="5F60C0E5" w14:textId="77777777" w:rsidR="002948E5" w:rsidRPr="004E6131" w:rsidRDefault="002948E5" w:rsidP="002948E5">
            <w:pPr>
              <w:rPr>
                <w:rFonts w:ascii="Arial" w:hAnsi="Arial" w:cs="Arial"/>
                <w:sz w:val="20"/>
                <w:szCs w:val="20"/>
              </w:rPr>
            </w:pPr>
            <w:r w:rsidRPr="004E6131">
              <w:rPr>
                <w:rFonts w:ascii="Arial" w:hAnsi="Arial" w:cs="Arial"/>
                <w:sz w:val="20"/>
                <w:szCs w:val="20"/>
              </w:rPr>
              <w:t>Poleganie na zasobach innych podmiotów</w:t>
            </w:r>
          </w:p>
        </w:tc>
      </w:tr>
      <w:tr w:rsidR="002948E5" w:rsidRPr="004E6131" w14:paraId="05E124A4" w14:textId="77777777" w:rsidTr="00B808C7">
        <w:tc>
          <w:tcPr>
            <w:tcW w:w="1696" w:type="dxa"/>
          </w:tcPr>
          <w:p w14:paraId="0F0C83C4" w14:textId="77777777" w:rsidR="002948E5" w:rsidRPr="004E6131" w:rsidRDefault="002948E5" w:rsidP="002948E5">
            <w:pPr>
              <w:rPr>
                <w:rFonts w:ascii="Arial" w:hAnsi="Arial" w:cs="Arial"/>
                <w:sz w:val="20"/>
                <w:szCs w:val="20"/>
              </w:rPr>
            </w:pPr>
            <w:r w:rsidRPr="004E6131">
              <w:rPr>
                <w:rFonts w:ascii="Arial" w:hAnsi="Arial" w:cs="Arial"/>
                <w:sz w:val="20"/>
                <w:szCs w:val="20"/>
              </w:rPr>
              <w:t>Rozdział 10</w:t>
            </w:r>
          </w:p>
        </w:tc>
        <w:tc>
          <w:tcPr>
            <w:tcW w:w="8369" w:type="dxa"/>
          </w:tcPr>
          <w:p w14:paraId="6E27BF41" w14:textId="77777777" w:rsidR="002948E5" w:rsidRPr="004E6131" w:rsidRDefault="002948E5" w:rsidP="002948E5">
            <w:pPr>
              <w:rPr>
                <w:rFonts w:ascii="Arial" w:hAnsi="Arial" w:cs="Arial"/>
                <w:sz w:val="20"/>
                <w:szCs w:val="20"/>
              </w:rPr>
            </w:pPr>
            <w:r w:rsidRPr="004E6131">
              <w:rPr>
                <w:rFonts w:ascii="Arial" w:hAnsi="Arial" w:cs="Arial"/>
                <w:sz w:val="20"/>
                <w:szCs w:val="20"/>
              </w:rPr>
              <w:t>Umowa</w:t>
            </w:r>
          </w:p>
        </w:tc>
      </w:tr>
      <w:tr w:rsidR="002948E5" w:rsidRPr="004E6131" w14:paraId="3239F5CE" w14:textId="77777777" w:rsidTr="00B808C7">
        <w:tc>
          <w:tcPr>
            <w:tcW w:w="1696" w:type="dxa"/>
          </w:tcPr>
          <w:p w14:paraId="29475D27" w14:textId="77777777" w:rsidR="002948E5" w:rsidRPr="004E6131" w:rsidRDefault="002948E5" w:rsidP="002948E5">
            <w:pPr>
              <w:rPr>
                <w:rFonts w:ascii="Arial" w:hAnsi="Arial" w:cs="Arial"/>
                <w:sz w:val="20"/>
                <w:szCs w:val="20"/>
              </w:rPr>
            </w:pPr>
            <w:r w:rsidRPr="004E6131">
              <w:rPr>
                <w:rFonts w:ascii="Arial" w:hAnsi="Arial" w:cs="Arial"/>
                <w:sz w:val="20"/>
                <w:szCs w:val="20"/>
              </w:rPr>
              <w:t>Rozdział 11</w:t>
            </w:r>
          </w:p>
        </w:tc>
        <w:tc>
          <w:tcPr>
            <w:tcW w:w="8369" w:type="dxa"/>
          </w:tcPr>
          <w:p w14:paraId="31CD7623" w14:textId="77777777" w:rsidR="002948E5" w:rsidRPr="004E6131" w:rsidRDefault="002948E5" w:rsidP="002948E5">
            <w:pPr>
              <w:rPr>
                <w:rFonts w:ascii="Arial" w:hAnsi="Arial" w:cs="Arial"/>
                <w:sz w:val="20"/>
                <w:szCs w:val="20"/>
              </w:rPr>
            </w:pPr>
            <w:r w:rsidRPr="004E6131">
              <w:rPr>
                <w:rFonts w:ascii="Arial" w:hAnsi="Arial" w:cs="Arial"/>
                <w:sz w:val="20"/>
                <w:szCs w:val="20"/>
              </w:rPr>
              <w:t>Informacje o środkach komunikacji elektronicznej</w:t>
            </w:r>
          </w:p>
        </w:tc>
      </w:tr>
      <w:tr w:rsidR="002948E5" w:rsidRPr="004E6131" w14:paraId="57FCDA6B" w14:textId="77777777" w:rsidTr="00B808C7">
        <w:tc>
          <w:tcPr>
            <w:tcW w:w="1696" w:type="dxa"/>
          </w:tcPr>
          <w:p w14:paraId="7497B88C" w14:textId="77777777" w:rsidR="002948E5" w:rsidRPr="004E6131" w:rsidRDefault="002948E5" w:rsidP="002948E5">
            <w:pPr>
              <w:rPr>
                <w:rFonts w:ascii="Arial" w:hAnsi="Arial" w:cs="Arial"/>
                <w:sz w:val="20"/>
                <w:szCs w:val="20"/>
              </w:rPr>
            </w:pPr>
            <w:r w:rsidRPr="004E6131">
              <w:rPr>
                <w:rFonts w:ascii="Arial" w:hAnsi="Arial" w:cs="Arial"/>
                <w:sz w:val="20"/>
                <w:szCs w:val="20"/>
              </w:rPr>
              <w:t>Rozdział 12</w:t>
            </w:r>
          </w:p>
        </w:tc>
        <w:tc>
          <w:tcPr>
            <w:tcW w:w="8369" w:type="dxa"/>
          </w:tcPr>
          <w:p w14:paraId="7B8FD575" w14:textId="77777777" w:rsidR="002948E5" w:rsidRPr="004E6131" w:rsidRDefault="002948E5" w:rsidP="002948E5">
            <w:pPr>
              <w:rPr>
                <w:rFonts w:ascii="Arial" w:hAnsi="Arial" w:cs="Arial"/>
                <w:sz w:val="20"/>
                <w:szCs w:val="20"/>
              </w:rPr>
            </w:pPr>
            <w:r w:rsidRPr="004E6131">
              <w:rPr>
                <w:rFonts w:ascii="Arial" w:hAnsi="Arial" w:cs="Arial"/>
                <w:sz w:val="20"/>
                <w:szCs w:val="20"/>
              </w:rPr>
              <w:t>Opis sposobu przygotowania oferty</w:t>
            </w:r>
          </w:p>
        </w:tc>
      </w:tr>
      <w:tr w:rsidR="002948E5" w:rsidRPr="004E6131" w14:paraId="0E58B4AA" w14:textId="77777777" w:rsidTr="00B808C7">
        <w:tc>
          <w:tcPr>
            <w:tcW w:w="1696" w:type="dxa"/>
          </w:tcPr>
          <w:p w14:paraId="1A5430E3" w14:textId="77777777" w:rsidR="002948E5" w:rsidRPr="004E6131" w:rsidRDefault="002948E5" w:rsidP="002948E5">
            <w:pPr>
              <w:rPr>
                <w:rFonts w:ascii="Arial" w:hAnsi="Arial" w:cs="Arial"/>
                <w:sz w:val="20"/>
                <w:szCs w:val="20"/>
              </w:rPr>
            </w:pPr>
            <w:r w:rsidRPr="004E6131">
              <w:rPr>
                <w:rFonts w:ascii="Arial" w:hAnsi="Arial" w:cs="Arial"/>
                <w:sz w:val="20"/>
                <w:szCs w:val="20"/>
              </w:rPr>
              <w:t>Rozdział 13</w:t>
            </w:r>
          </w:p>
        </w:tc>
        <w:tc>
          <w:tcPr>
            <w:tcW w:w="8369" w:type="dxa"/>
          </w:tcPr>
          <w:p w14:paraId="2AE42B2A" w14:textId="77777777" w:rsidR="002948E5" w:rsidRPr="004E6131" w:rsidRDefault="002948E5" w:rsidP="002948E5">
            <w:pPr>
              <w:rPr>
                <w:rFonts w:ascii="Arial" w:hAnsi="Arial" w:cs="Arial"/>
                <w:sz w:val="20"/>
                <w:szCs w:val="20"/>
              </w:rPr>
            </w:pPr>
            <w:r w:rsidRPr="004E6131">
              <w:rPr>
                <w:rFonts w:ascii="Arial" w:hAnsi="Arial" w:cs="Arial"/>
                <w:sz w:val="20"/>
                <w:szCs w:val="20"/>
              </w:rPr>
              <w:t>Sposób obliczenia ceny</w:t>
            </w:r>
          </w:p>
        </w:tc>
      </w:tr>
      <w:tr w:rsidR="002948E5" w:rsidRPr="004E6131" w14:paraId="1C4F0E65" w14:textId="77777777" w:rsidTr="00B808C7">
        <w:tc>
          <w:tcPr>
            <w:tcW w:w="1696" w:type="dxa"/>
          </w:tcPr>
          <w:p w14:paraId="7C179F64" w14:textId="77777777" w:rsidR="002948E5" w:rsidRPr="004E6131" w:rsidRDefault="002948E5" w:rsidP="002948E5">
            <w:pPr>
              <w:rPr>
                <w:rFonts w:ascii="Arial" w:hAnsi="Arial" w:cs="Arial"/>
                <w:sz w:val="20"/>
                <w:szCs w:val="20"/>
              </w:rPr>
            </w:pPr>
            <w:r w:rsidRPr="004E6131">
              <w:rPr>
                <w:rFonts w:ascii="Arial" w:hAnsi="Arial" w:cs="Arial"/>
                <w:sz w:val="20"/>
                <w:szCs w:val="20"/>
              </w:rPr>
              <w:t>Rozdział 14</w:t>
            </w:r>
          </w:p>
        </w:tc>
        <w:tc>
          <w:tcPr>
            <w:tcW w:w="8369" w:type="dxa"/>
          </w:tcPr>
          <w:p w14:paraId="314AC407" w14:textId="77777777" w:rsidR="002948E5" w:rsidRPr="004E6131" w:rsidRDefault="002948E5" w:rsidP="002948E5">
            <w:pPr>
              <w:rPr>
                <w:rFonts w:ascii="Arial" w:hAnsi="Arial" w:cs="Arial"/>
                <w:sz w:val="20"/>
                <w:szCs w:val="20"/>
              </w:rPr>
            </w:pPr>
            <w:r w:rsidRPr="004E6131">
              <w:rPr>
                <w:rFonts w:ascii="Arial" w:hAnsi="Arial" w:cs="Arial"/>
                <w:sz w:val="20"/>
                <w:szCs w:val="20"/>
              </w:rPr>
              <w:t>Kryteria oceny ofert</w:t>
            </w:r>
          </w:p>
        </w:tc>
      </w:tr>
      <w:tr w:rsidR="002948E5" w:rsidRPr="004E6131" w14:paraId="77692F12" w14:textId="77777777" w:rsidTr="00B808C7">
        <w:tc>
          <w:tcPr>
            <w:tcW w:w="1696" w:type="dxa"/>
          </w:tcPr>
          <w:p w14:paraId="1FE807F8" w14:textId="77777777" w:rsidR="002948E5" w:rsidRPr="004E6131" w:rsidRDefault="002948E5" w:rsidP="002948E5">
            <w:pPr>
              <w:rPr>
                <w:rFonts w:ascii="Arial" w:hAnsi="Arial" w:cs="Arial"/>
                <w:sz w:val="20"/>
                <w:szCs w:val="20"/>
              </w:rPr>
            </w:pPr>
            <w:r w:rsidRPr="004E6131">
              <w:rPr>
                <w:rFonts w:ascii="Arial" w:hAnsi="Arial" w:cs="Arial"/>
                <w:sz w:val="20"/>
                <w:szCs w:val="20"/>
              </w:rPr>
              <w:t>Rozdział 15</w:t>
            </w:r>
          </w:p>
        </w:tc>
        <w:tc>
          <w:tcPr>
            <w:tcW w:w="8369" w:type="dxa"/>
          </w:tcPr>
          <w:p w14:paraId="23866F51" w14:textId="77777777" w:rsidR="002948E5" w:rsidRPr="004E6131" w:rsidRDefault="002948E5" w:rsidP="002948E5">
            <w:pPr>
              <w:rPr>
                <w:rFonts w:ascii="Arial" w:hAnsi="Arial" w:cs="Arial"/>
                <w:sz w:val="20"/>
                <w:szCs w:val="20"/>
              </w:rPr>
            </w:pPr>
            <w:r w:rsidRPr="004E6131">
              <w:rPr>
                <w:rFonts w:ascii="Arial" w:hAnsi="Arial" w:cs="Arial"/>
                <w:sz w:val="20"/>
                <w:szCs w:val="20"/>
              </w:rPr>
              <w:t>Wymagania dotyczące wadium</w:t>
            </w:r>
          </w:p>
        </w:tc>
      </w:tr>
      <w:tr w:rsidR="002948E5" w:rsidRPr="004E6131" w14:paraId="14F102FA" w14:textId="77777777" w:rsidTr="00B808C7">
        <w:tc>
          <w:tcPr>
            <w:tcW w:w="1696" w:type="dxa"/>
          </w:tcPr>
          <w:p w14:paraId="193FABAB" w14:textId="77777777" w:rsidR="002948E5" w:rsidRPr="004E6131" w:rsidRDefault="002948E5" w:rsidP="002948E5">
            <w:pPr>
              <w:rPr>
                <w:rFonts w:ascii="Arial" w:hAnsi="Arial" w:cs="Arial"/>
                <w:sz w:val="20"/>
                <w:szCs w:val="20"/>
              </w:rPr>
            </w:pPr>
            <w:r w:rsidRPr="004E6131">
              <w:rPr>
                <w:rFonts w:ascii="Arial" w:hAnsi="Arial" w:cs="Arial"/>
                <w:sz w:val="20"/>
                <w:szCs w:val="20"/>
              </w:rPr>
              <w:t>Rozdział 16</w:t>
            </w:r>
          </w:p>
        </w:tc>
        <w:tc>
          <w:tcPr>
            <w:tcW w:w="8369" w:type="dxa"/>
          </w:tcPr>
          <w:p w14:paraId="3AA988C7" w14:textId="77777777" w:rsidR="002948E5" w:rsidRPr="004E6131" w:rsidRDefault="002948E5" w:rsidP="002948E5">
            <w:pPr>
              <w:rPr>
                <w:rFonts w:ascii="Arial" w:hAnsi="Arial" w:cs="Arial"/>
                <w:sz w:val="20"/>
                <w:szCs w:val="20"/>
              </w:rPr>
            </w:pPr>
            <w:r w:rsidRPr="004E6131">
              <w:rPr>
                <w:rFonts w:ascii="Arial" w:hAnsi="Arial" w:cs="Arial"/>
                <w:sz w:val="20"/>
                <w:szCs w:val="20"/>
              </w:rPr>
              <w:t>Sposób oraz termin składania ofert</w:t>
            </w:r>
          </w:p>
        </w:tc>
      </w:tr>
      <w:tr w:rsidR="002948E5" w:rsidRPr="004E6131" w14:paraId="535F71D4" w14:textId="77777777" w:rsidTr="00B808C7">
        <w:tc>
          <w:tcPr>
            <w:tcW w:w="1696" w:type="dxa"/>
          </w:tcPr>
          <w:p w14:paraId="7D0BEBA3" w14:textId="77777777" w:rsidR="002948E5" w:rsidRPr="004E6131" w:rsidRDefault="002948E5" w:rsidP="002948E5">
            <w:pPr>
              <w:rPr>
                <w:rFonts w:ascii="Arial" w:hAnsi="Arial" w:cs="Arial"/>
                <w:sz w:val="20"/>
                <w:szCs w:val="20"/>
              </w:rPr>
            </w:pPr>
            <w:r w:rsidRPr="004E6131">
              <w:rPr>
                <w:rFonts w:ascii="Arial" w:hAnsi="Arial" w:cs="Arial"/>
                <w:sz w:val="20"/>
                <w:szCs w:val="20"/>
              </w:rPr>
              <w:t>Rozdział 17</w:t>
            </w:r>
          </w:p>
        </w:tc>
        <w:tc>
          <w:tcPr>
            <w:tcW w:w="8369" w:type="dxa"/>
          </w:tcPr>
          <w:p w14:paraId="4D5BBC9B" w14:textId="77777777" w:rsidR="002948E5" w:rsidRPr="004E6131" w:rsidRDefault="002948E5" w:rsidP="002948E5">
            <w:pPr>
              <w:rPr>
                <w:rFonts w:ascii="Arial" w:hAnsi="Arial" w:cs="Arial"/>
                <w:sz w:val="20"/>
                <w:szCs w:val="20"/>
              </w:rPr>
            </w:pPr>
            <w:r w:rsidRPr="004E6131">
              <w:rPr>
                <w:rFonts w:ascii="Arial" w:hAnsi="Arial" w:cs="Arial"/>
                <w:sz w:val="20"/>
                <w:szCs w:val="20"/>
              </w:rPr>
              <w:t>Termin otwarcia ofert</w:t>
            </w:r>
          </w:p>
        </w:tc>
      </w:tr>
      <w:tr w:rsidR="002948E5" w:rsidRPr="004E6131" w14:paraId="0BD3BC33" w14:textId="77777777" w:rsidTr="00B808C7">
        <w:tc>
          <w:tcPr>
            <w:tcW w:w="1696" w:type="dxa"/>
          </w:tcPr>
          <w:p w14:paraId="0F9EC4F5" w14:textId="77777777" w:rsidR="002948E5" w:rsidRPr="004E6131" w:rsidRDefault="002948E5" w:rsidP="002948E5">
            <w:pPr>
              <w:rPr>
                <w:rFonts w:ascii="Arial" w:hAnsi="Arial" w:cs="Arial"/>
                <w:sz w:val="20"/>
                <w:szCs w:val="20"/>
              </w:rPr>
            </w:pPr>
            <w:r w:rsidRPr="004E6131">
              <w:rPr>
                <w:rFonts w:ascii="Arial" w:hAnsi="Arial" w:cs="Arial"/>
                <w:sz w:val="20"/>
                <w:szCs w:val="20"/>
              </w:rPr>
              <w:t>Rozdział 18</w:t>
            </w:r>
          </w:p>
        </w:tc>
        <w:tc>
          <w:tcPr>
            <w:tcW w:w="8369" w:type="dxa"/>
          </w:tcPr>
          <w:p w14:paraId="58F6B6E8" w14:textId="77777777" w:rsidR="002948E5" w:rsidRPr="004E6131" w:rsidRDefault="002948E5" w:rsidP="002948E5">
            <w:pPr>
              <w:rPr>
                <w:rFonts w:ascii="Arial" w:hAnsi="Arial" w:cs="Arial"/>
                <w:sz w:val="20"/>
                <w:szCs w:val="20"/>
              </w:rPr>
            </w:pPr>
            <w:r w:rsidRPr="004E6131">
              <w:rPr>
                <w:rFonts w:ascii="Arial" w:hAnsi="Arial" w:cs="Arial"/>
                <w:sz w:val="20"/>
                <w:szCs w:val="20"/>
              </w:rPr>
              <w:t>Termin związania ofertą</w:t>
            </w:r>
          </w:p>
        </w:tc>
      </w:tr>
      <w:tr w:rsidR="002948E5" w:rsidRPr="004E6131" w14:paraId="0121706A" w14:textId="77777777" w:rsidTr="00B808C7">
        <w:tc>
          <w:tcPr>
            <w:tcW w:w="1696" w:type="dxa"/>
          </w:tcPr>
          <w:p w14:paraId="54E7A2CE" w14:textId="77777777" w:rsidR="002948E5" w:rsidRPr="004E6131" w:rsidRDefault="002948E5" w:rsidP="002948E5">
            <w:pPr>
              <w:rPr>
                <w:rFonts w:ascii="Arial" w:hAnsi="Arial" w:cs="Arial"/>
                <w:sz w:val="20"/>
                <w:szCs w:val="20"/>
              </w:rPr>
            </w:pPr>
            <w:r w:rsidRPr="004E6131">
              <w:rPr>
                <w:rFonts w:ascii="Arial" w:hAnsi="Arial" w:cs="Arial"/>
                <w:sz w:val="20"/>
                <w:szCs w:val="20"/>
              </w:rPr>
              <w:t>Rozdział 19</w:t>
            </w:r>
          </w:p>
        </w:tc>
        <w:tc>
          <w:tcPr>
            <w:tcW w:w="8369" w:type="dxa"/>
          </w:tcPr>
          <w:p w14:paraId="555D8E1A" w14:textId="77777777" w:rsidR="002948E5" w:rsidRPr="004E6131" w:rsidRDefault="002948E5" w:rsidP="002948E5">
            <w:pPr>
              <w:rPr>
                <w:rFonts w:ascii="Arial" w:hAnsi="Arial" w:cs="Arial"/>
                <w:sz w:val="20"/>
                <w:szCs w:val="20"/>
              </w:rPr>
            </w:pPr>
            <w:r w:rsidRPr="004E6131">
              <w:rPr>
                <w:rFonts w:ascii="Arial" w:hAnsi="Arial" w:cs="Arial"/>
                <w:sz w:val="20"/>
                <w:szCs w:val="20"/>
              </w:rPr>
              <w:t>Zabezpieczenie należytego wykonania umowy</w:t>
            </w:r>
          </w:p>
        </w:tc>
      </w:tr>
      <w:tr w:rsidR="002948E5" w:rsidRPr="004E6131" w14:paraId="4789630B" w14:textId="77777777" w:rsidTr="00B808C7">
        <w:tc>
          <w:tcPr>
            <w:tcW w:w="1696" w:type="dxa"/>
          </w:tcPr>
          <w:p w14:paraId="7AE2345F" w14:textId="77777777" w:rsidR="002948E5" w:rsidRPr="004E6131" w:rsidRDefault="002948E5" w:rsidP="002948E5">
            <w:pPr>
              <w:rPr>
                <w:rFonts w:ascii="Arial" w:hAnsi="Arial" w:cs="Arial"/>
                <w:sz w:val="20"/>
                <w:szCs w:val="20"/>
              </w:rPr>
            </w:pPr>
            <w:r w:rsidRPr="004E6131">
              <w:rPr>
                <w:rFonts w:ascii="Arial" w:hAnsi="Arial" w:cs="Arial"/>
                <w:sz w:val="20"/>
                <w:szCs w:val="20"/>
              </w:rPr>
              <w:t>Rozdział 20</w:t>
            </w:r>
          </w:p>
        </w:tc>
        <w:tc>
          <w:tcPr>
            <w:tcW w:w="8369" w:type="dxa"/>
          </w:tcPr>
          <w:p w14:paraId="5300249C" w14:textId="77777777" w:rsidR="002948E5" w:rsidRPr="004E6131" w:rsidRDefault="002948E5" w:rsidP="002948E5">
            <w:pPr>
              <w:rPr>
                <w:rFonts w:ascii="Arial" w:hAnsi="Arial" w:cs="Arial"/>
                <w:sz w:val="20"/>
                <w:szCs w:val="20"/>
              </w:rPr>
            </w:pPr>
            <w:r w:rsidRPr="004E6131">
              <w:rPr>
                <w:rFonts w:ascii="Arial" w:hAnsi="Arial" w:cs="Arial"/>
                <w:color w:val="000000"/>
                <w:sz w:val="20"/>
                <w:szCs w:val="20"/>
              </w:rPr>
              <w:t>Informacje o formalnościach, jakie muszą zostać dopełnione po wyborze oferty w celu zawarcia umowy w sprawie zamówienia publicznego</w:t>
            </w:r>
          </w:p>
        </w:tc>
      </w:tr>
      <w:tr w:rsidR="002948E5" w:rsidRPr="004E6131" w14:paraId="62D8F3CA" w14:textId="77777777" w:rsidTr="00B808C7">
        <w:tc>
          <w:tcPr>
            <w:tcW w:w="1696" w:type="dxa"/>
          </w:tcPr>
          <w:p w14:paraId="7CA965D3" w14:textId="77777777" w:rsidR="002948E5" w:rsidRPr="004E6131" w:rsidRDefault="002948E5" w:rsidP="002948E5">
            <w:pPr>
              <w:rPr>
                <w:rFonts w:ascii="Arial" w:hAnsi="Arial" w:cs="Arial"/>
                <w:sz w:val="20"/>
                <w:szCs w:val="20"/>
              </w:rPr>
            </w:pPr>
            <w:r w:rsidRPr="004E6131">
              <w:rPr>
                <w:rFonts w:ascii="Arial" w:hAnsi="Arial" w:cs="Arial"/>
                <w:sz w:val="20"/>
                <w:szCs w:val="20"/>
              </w:rPr>
              <w:t>Rozdział 21</w:t>
            </w:r>
          </w:p>
        </w:tc>
        <w:tc>
          <w:tcPr>
            <w:tcW w:w="8369" w:type="dxa"/>
          </w:tcPr>
          <w:p w14:paraId="09B43EC6" w14:textId="77777777" w:rsidR="002948E5" w:rsidRPr="004E6131" w:rsidRDefault="002948E5" w:rsidP="002948E5">
            <w:pPr>
              <w:pStyle w:val="Akapitzlist"/>
              <w:autoSpaceDE w:val="0"/>
              <w:autoSpaceDN w:val="0"/>
              <w:adjustRightInd w:val="0"/>
              <w:spacing w:line="360" w:lineRule="auto"/>
              <w:ind w:left="171" w:hanging="171"/>
              <w:rPr>
                <w:rFonts w:ascii="Arial" w:hAnsi="Arial" w:cs="Arial"/>
                <w:color w:val="000000"/>
                <w:sz w:val="20"/>
                <w:szCs w:val="20"/>
              </w:rPr>
            </w:pPr>
            <w:r w:rsidRPr="004E6131">
              <w:rPr>
                <w:rFonts w:ascii="Arial" w:hAnsi="Arial" w:cs="Arial"/>
                <w:color w:val="000000"/>
                <w:sz w:val="20"/>
                <w:szCs w:val="20"/>
              </w:rPr>
              <w:t>Pouczenie o środkach ochrony prawnej przysługujących wykonawcy</w:t>
            </w:r>
          </w:p>
        </w:tc>
      </w:tr>
    </w:tbl>
    <w:p w14:paraId="2BFC22FE" w14:textId="77777777" w:rsidR="00FA2C69" w:rsidRPr="00340B3A" w:rsidRDefault="00FA2C69" w:rsidP="00FA2C69">
      <w:pPr>
        <w:spacing w:before="240" w:after="240"/>
        <w:rPr>
          <w:rFonts w:ascii="Arial" w:hAnsi="Arial" w:cs="Arial"/>
          <w:sz w:val="20"/>
          <w:szCs w:val="20"/>
        </w:rPr>
      </w:pPr>
    </w:p>
    <w:p w14:paraId="365548CA" w14:textId="77777777" w:rsidR="00FA2C69" w:rsidRDefault="00FA2C69" w:rsidP="00FA2C69">
      <w:pPr>
        <w:rPr>
          <w:rFonts w:ascii="Arial" w:hAnsi="Arial" w:cs="Arial"/>
          <w:b/>
          <w:bCs/>
          <w:sz w:val="22"/>
          <w:szCs w:val="22"/>
          <w:u w:val="single"/>
        </w:rPr>
      </w:pPr>
    </w:p>
    <w:tbl>
      <w:tblPr>
        <w:tblStyle w:val="Tabela-Siatka"/>
        <w:tblW w:w="0" w:type="auto"/>
        <w:tblLook w:val="04A0" w:firstRow="1" w:lastRow="0" w:firstColumn="1" w:lastColumn="0" w:noHBand="0" w:noVBand="1"/>
      </w:tblPr>
      <w:tblGrid>
        <w:gridCol w:w="1696"/>
        <w:gridCol w:w="8369"/>
      </w:tblGrid>
      <w:tr w:rsidR="00FA2C69" w:rsidRPr="004E6131" w14:paraId="333E5802" w14:textId="77777777" w:rsidTr="00B808C7">
        <w:tc>
          <w:tcPr>
            <w:tcW w:w="10065" w:type="dxa"/>
            <w:gridSpan w:val="2"/>
            <w:tcBorders>
              <w:top w:val="nil"/>
              <w:left w:val="nil"/>
              <w:right w:val="nil"/>
            </w:tcBorders>
          </w:tcPr>
          <w:p w14:paraId="00D62B0E" w14:textId="77777777" w:rsidR="00FA2C69" w:rsidRPr="004E6131" w:rsidRDefault="00FA2C69" w:rsidP="007D7612">
            <w:pPr>
              <w:spacing w:before="240" w:after="240"/>
              <w:rPr>
                <w:rFonts w:ascii="Arial" w:hAnsi="Arial" w:cs="Arial"/>
                <w:color w:val="000000"/>
                <w:sz w:val="20"/>
                <w:szCs w:val="20"/>
              </w:rPr>
            </w:pPr>
            <w:r w:rsidRPr="004E6131">
              <w:rPr>
                <w:rFonts w:ascii="Arial" w:hAnsi="Arial" w:cs="Arial"/>
                <w:b/>
                <w:bCs/>
                <w:sz w:val="22"/>
                <w:szCs w:val="22"/>
                <w:u w:val="single"/>
              </w:rPr>
              <w:t xml:space="preserve">ZAŁĄCZNIKI DO </w:t>
            </w:r>
            <w:proofErr w:type="spellStart"/>
            <w:r w:rsidRPr="004E6131">
              <w:rPr>
                <w:rFonts w:ascii="Arial" w:hAnsi="Arial" w:cs="Arial"/>
                <w:b/>
                <w:bCs/>
                <w:sz w:val="22"/>
                <w:szCs w:val="22"/>
                <w:u w:val="single"/>
              </w:rPr>
              <w:t>SWZ</w:t>
            </w:r>
            <w:proofErr w:type="spellEnd"/>
            <w:r w:rsidRPr="004E6131">
              <w:rPr>
                <w:rFonts w:ascii="Arial" w:hAnsi="Arial" w:cs="Arial"/>
                <w:b/>
                <w:bCs/>
                <w:sz w:val="22"/>
                <w:szCs w:val="22"/>
                <w:u w:val="single"/>
              </w:rPr>
              <w:t>:</w:t>
            </w:r>
          </w:p>
        </w:tc>
      </w:tr>
      <w:tr w:rsidR="00FA2C69" w:rsidRPr="004E6131" w14:paraId="27094CAE" w14:textId="77777777" w:rsidTr="00B808C7">
        <w:tc>
          <w:tcPr>
            <w:tcW w:w="1696" w:type="dxa"/>
          </w:tcPr>
          <w:p w14:paraId="79C306BD" w14:textId="77777777" w:rsidR="00FA2C69" w:rsidRPr="004E6131" w:rsidRDefault="00FA2C69" w:rsidP="007D7612">
            <w:pPr>
              <w:rPr>
                <w:rFonts w:ascii="Arial" w:hAnsi="Arial" w:cs="Arial"/>
                <w:sz w:val="20"/>
                <w:szCs w:val="20"/>
              </w:rPr>
            </w:pPr>
            <w:r w:rsidRPr="004E6131">
              <w:rPr>
                <w:rFonts w:ascii="Arial" w:hAnsi="Arial" w:cs="Arial"/>
                <w:sz w:val="20"/>
                <w:szCs w:val="20"/>
              </w:rPr>
              <w:t>Załącznik nr 1</w:t>
            </w:r>
          </w:p>
        </w:tc>
        <w:tc>
          <w:tcPr>
            <w:tcW w:w="8369" w:type="dxa"/>
          </w:tcPr>
          <w:p w14:paraId="49E666F9" w14:textId="77777777" w:rsidR="00FA2C69" w:rsidRPr="004E6131" w:rsidRDefault="00FA2C69" w:rsidP="007D7612">
            <w:pPr>
              <w:rPr>
                <w:rFonts w:ascii="Arial" w:hAnsi="Arial" w:cs="Arial"/>
                <w:b/>
                <w:bCs/>
                <w:sz w:val="20"/>
                <w:szCs w:val="20"/>
                <w:u w:val="single"/>
              </w:rPr>
            </w:pPr>
            <w:r w:rsidRPr="004E6131">
              <w:rPr>
                <w:rFonts w:ascii="Arial" w:hAnsi="Arial" w:cs="Arial"/>
                <w:color w:val="000000"/>
                <w:sz w:val="20"/>
                <w:szCs w:val="20"/>
              </w:rPr>
              <w:t>Projektowane postanowienia umowy</w:t>
            </w:r>
          </w:p>
        </w:tc>
      </w:tr>
      <w:tr w:rsidR="00FA2C69" w:rsidRPr="004E6131" w14:paraId="450FEC3D" w14:textId="77777777" w:rsidTr="00B808C7">
        <w:tc>
          <w:tcPr>
            <w:tcW w:w="1696" w:type="dxa"/>
          </w:tcPr>
          <w:p w14:paraId="2ACF6A1B" w14:textId="77777777" w:rsidR="00FA2C69" w:rsidRPr="004E6131" w:rsidRDefault="00FA2C69" w:rsidP="007D7612">
            <w:pPr>
              <w:rPr>
                <w:rFonts w:ascii="Arial" w:hAnsi="Arial" w:cs="Arial"/>
                <w:b/>
                <w:bCs/>
                <w:sz w:val="20"/>
                <w:szCs w:val="20"/>
                <w:u w:val="single"/>
              </w:rPr>
            </w:pPr>
            <w:r w:rsidRPr="004E6131">
              <w:rPr>
                <w:rFonts w:ascii="Arial" w:hAnsi="Arial" w:cs="Arial"/>
                <w:sz w:val="20"/>
                <w:szCs w:val="20"/>
              </w:rPr>
              <w:t>Załącznik nr 2</w:t>
            </w:r>
          </w:p>
        </w:tc>
        <w:tc>
          <w:tcPr>
            <w:tcW w:w="8369" w:type="dxa"/>
          </w:tcPr>
          <w:p w14:paraId="72265ECE" w14:textId="7E726455" w:rsidR="0042115D" w:rsidRPr="004E6131" w:rsidRDefault="00FA2C69" w:rsidP="0042115D">
            <w:pPr>
              <w:rPr>
                <w:rFonts w:ascii="Arial" w:hAnsi="Arial" w:cs="Arial"/>
                <w:b/>
                <w:bCs/>
                <w:sz w:val="20"/>
                <w:szCs w:val="20"/>
                <w:u w:val="single"/>
              </w:rPr>
            </w:pPr>
            <w:r w:rsidRPr="004E6131">
              <w:rPr>
                <w:rFonts w:ascii="Arial" w:hAnsi="Arial" w:cs="Arial"/>
                <w:color w:val="000000"/>
                <w:sz w:val="20"/>
                <w:szCs w:val="20"/>
              </w:rPr>
              <w:t>Formularz Ofertowy</w:t>
            </w:r>
          </w:p>
        </w:tc>
      </w:tr>
      <w:tr w:rsidR="00FA2C69" w:rsidRPr="004E6131" w14:paraId="0EFF71AF" w14:textId="77777777" w:rsidTr="00B808C7">
        <w:tc>
          <w:tcPr>
            <w:tcW w:w="1696" w:type="dxa"/>
          </w:tcPr>
          <w:p w14:paraId="0EE6AD1D" w14:textId="77777777" w:rsidR="00FA2C69" w:rsidRPr="004E6131" w:rsidRDefault="00FA2C69" w:rsidP="007D7612">
            <w:pPr>
              <w:rPr>
                <w:rFonts w:ascii="Arial" w:hAnsi="Arial" w:cs="Arial"/>
                <w:b/>
                <w:bCs/>
                <w:sz w:val="20"/>
                <w:szCs w:val="20"/>
                <w:u w:val="single"/>
              </w:rPr>
            </w:pPr>
            <w:r w:rsidRPr="004E6131">
              <w:rPr>
                <w:rFonts w:ascii="Arial" w:hAnsi="Arial" w:cs="Arial"/>
                <w:sz w:val="20"/>
                <w:szCs w:val="20"/>
              </w:rPr>
              <w:t>Załącznik nr 3</w:t>
            </w:r>
          </w:p>
        </w:tc>
        <w:tc>
          <w:tcPr>
            <w:tcW w:w="8369" w:type="dxa"/>
          </w:tcPr>
          <w:p w14:paraId="428BF9EB" w14:textId="77777777" w:rsidR="00FA2C69" w:rsidRPr="004E6131" w:rsidRDefault="00FA2C69" w:rsidP="007D7612">
            <w:pPr>
              <w:rPr>
                <w:rFonts w:ascii="Arial" w:hAnsi="Arial" w:cs="Arial"/>
                <w:sz w:val="20"/>
                <w:szCs w:val="20"/>
                <w:u w:val="single"/>
              </w:rPr>
            </w:pPr>
            <w:r w:rsidRPr="004E6131">
              <w:rPr>
                <w:rFonts w:ascii="Arial" w:hAnsi="Arial" w:cs="Arial"/>
                <w:sz w:val="20"/>
                <w:szCs w:val="20"/>
              </w:rPr>
              <w:t>Oświadczenie wykonawcy składane na podstawie art. 125 ust. 1 ustawy Prawo zamówień publicznych wstępnie potwierdzające, że wykonawca nie podlega wykluczeniu oraz spełnia warunki udziału w postępowaniu</w:t>
            </w:r>
          </w:p>
        </w:tc>
      </w:tr>
      <w:tr w:rsidR="00FA2C69" w:rsidRPr="004E6131" w14:paraId="60D9332C" w14:textId="77777777" w:rsidTr="00B808C7">
        <w:tc>
          <w:tcPr>
            <w:tcW w:w="1696" w:type="dxa"/>
          </w:tcPr>
          <w:p w14:paraId="78B8FAB9" w14:textId="15068132" w:rsidR="00FA2C69" w:rsidRPr="004E6131" w:rsidRDefault="00FA2C69" w:rsidP="007D7612">
            <w:pPr>
              <w:rPr>
                <w:rFonts w:ascii="Arial" w:hAnsi="Arial" w:cs="Arial"/>
                <w:b/>
                <w:bCs/>
                <w:sz w:val="20"/>
                <w:szCs w:val="20"/>
                <w:u w:val="single"/>
              </w:rPr>
            </w:pPr>
            <w:r w:rsidRPr="004E6131">
              <w:rPr>
                <w:rFonts w:ascii="Arial" w:hAnsi="Arial" w:cs="Arial"/>
                <w:sz w:val="20"/>
                <w:szCs w:val="20"/>
              </w:rPr>
              <w:t>Załącznik nr 3</w:t>
            </w:r>
            <w:r w:rsidR="0092143D">
              <w:rPr>
                <w:rFonts w:ascii="Arial" w:hAnsi="Arial" w:cs="Arial"/>
                <w:sz w:val="20"/>
                <w:szCs w:val="20"/>
              </w:rPr>
              <w:t>A</w:t>
            </w:r>
          </w:p>
        </w:tc>
        <w:tc>
          <w:tcPr>
            <w:tcW w:w="8369" w:type="dxa"/>
          </w:tcPr>
          <w:p w14:paraId="6B77753A" w14:textId="77777777" w:rsidR="00FA2C69" w:rsidRPr="004E6131" w:rsidRDefault="00FA2C69" w:rsidP="007D7612">
            <w:pPr>
              <w:rPr>
                <w:rFonts w:ascii="Arial" w:hAnsi="Arial" w:cs="Arial"/>
                <w:b/>
                <w:bCs/>
                <w:sz w:val="20"/>
                <w:szCs w:val="20"/>
                <w:u w:val="single"/>
              </w:rPr>
            </w:pPr>
            <w:r w:rsidRPr="004E6131">
              <w:rPr>
                <w:rFonts w:ascii="Arial" w:hAnsi="Arial" w:cs="Arial"/>
                <w:sz w:val="20"/>
                <w:szCs w:val="20"/>
              </w:rPr>
              <w:t>Oświadczenie dotyczące udostępnienia zasobów</w:t>
            </w:r>
          </w:p>
        </w:tc>
      </w:tr>
      <w:tr w:rsidR="00FA2C69" w:rsidRPr="004E6131" w14:paraId="373E134B" w14:textId="77777777" w:rsidTr="00B808C7">
        <w:tc>
          <w:tcPr>
            <w:tcW w:w="1696" w:type="dxa"/>
          </w:tcPr>
          <w:p w14:paraId="078CF7A1" w14:textId="01022545" w:rsidR="00FA2C69" w:rsidRPr="004E6131" w:rsidRDefault="00FA2C69" w:rsidP="007D7612">
            <w:pPr>
              <w:rPr>
                <w:rFonts w:ascii="Arial" w:hAnsi="Arial" w:cs="Arial"/>
                <w:sz w:val="20"/>
                <w:szCs w:val="20"/>
              </w:rPr>
            </w:pPr>
            <w:r w:rsidRPr="004E6131">
              <w:rPr>
                <w:rFonts w:ascii="Arial" w:hAnsi="Arial" w:cs="Arial"/>
                <w:sz w:val="20"/>
                <w:szCs w:val="20"/>
              </w:rPr>
              <w:t>Załącznik nr 3</w:t>
            </w:r>
            <w:r w:rsidR="0092143D">
              <w:rPr>
                <w:rFonts w:ascii="Arial" w:hAnsi="Arial" w:cs="Arial"/>
                <w:sz w:val="20"/>
                <w:szCs w:val="20"/>
              </w:rPr>
              <w:t>B</w:t>
            </w:r>
          </w:p>
        </w:tc>
        <w:tc>
          <w:tcPr>
            <w:tcW w:w="8369" w:type="dxa"/>
          </w:tcPr>
          <w:p w14:paraId="46048A65" w14:textId="77777777" w:rsidR="00FA2C69" w:rsidRPr="004E6131" w:rsidRDefault="00FA2C69" w:rsidP="007D7612">
            <w:pPr>
              <w:rPr>
                <w:rFonts w:ascii="Arial" w:hAnsi="Arial" w:cs="Arial"/>
                <w:sz w:val="20"/>
                <w:szCs w:val="20"/>
              </w:rPr>
            </w:pPr>
            <w:r w:rsidRPr="00AE61BD">
              <w:rPr>
                <w:rFonts w:ascii="Arial" w:hAnsi="Arial" w:cs="Arial"/>
                <w:sz w:val="20"/>
              </w:rPr>
              <w:t xml:space="preserve">Oświadczenie </w:t>
            </w:r>
            <w:r>
              <w:rPr>
                <w:rFonts w:ascii="Arial" w:hAnsi="Arial" w:cs="Arial"/>
                <w:sz w:val="20"/>
              </w:rPr>
              <w:t>Wykonawców wspólnie ubiegających się o udzielenie zamówienia</w:t>
            </w:r>
          </w:p>
        </w:tc>
      </w:tr>
      <w:tr w:rsidR="00FA2C69" w:rsidRPr="004E6131" w14:paraId="0D9F15D8" w14:textId="77777777" w:rsidTr="00B808C7">
        <w:tc>
          <w:tcPr>
            <w:tcW w:w="1696" w:type="dxa"/>
          </w:tcPr>
          <w:p w14:paraId="6376EC7A" w14:textId="77777777" w:rsidR="00FA2C69" w:rsidRPr="004E6131" w:rsidRDefault="00FA2C69" w:rsidP="007D7612">
            <w:pPr>
              <w:rPr>
                <w:rFonts w:ascii="Arial" w:hAnsi="Arial" w:cs="Arial"/>
                <w:sz w:val="20"/>
                <w:szCs w:val="20"/>
              </w:rPr>
            </w:pPr>
            <w:r w:rsidRPr="004E6131">
              <w:rPr>
                <w:rFonts w:ascii="Arial" w:hAnsi="Arial" w:cs="Arial"/>
                <w:sz w:val="20"/>
                <w:szCs w:val="20"/>
              </w:rPr>
              <w:t>Załącznik nr 4</w:t>
            </w:r>
          </w:p>
        </w:tc>
        <w:tc>
          <w:tcPr>
            <w:tcW w:w="8369" w:type="dxa"/>
          </w:tcPr>
          <w:p w14:paraId="645AE20E" w14:textId="77777777" w:rsidR="00FA2C69" w:rsidRPr="004E6131" w:rsidRDefault="00FA2C69" w:rsidP="007D7612">
            <w:pPr>
              <w:rPr>
                <w:rFonts w:ascii="Arial" w:hAnsi="Arial" w:cs="Arial"/>
                <w:b/>
                <w:bCs/>
                <w:sz w:val="20"/>
                <w:szCs w:val="20"/>
                <w:u w:val="single"/>
              </w:rPr>
            </w:pPr>
            <w:r w:rsidRPr="004E6131">
              <w:rPr>
                <w:rFonts w:ascii="Arial" w:hAnsi="Arial" w:cs="Arial"/>
                <w:sz w:val="20"/>
                <w:szCs w:val="20"/>
              </w:rPr>
              <w:t>Oświadczenie o grupie kapitałowej</w:t>
            </w:r>
          </w:p>
        </w:tc>
      </w:tr>
      <w:tr w:rsidR="00FA2C69" w:rsidRPr="004E6131" w14:paraId="2831EC5C" w14:textId="77777777" w:rsidTr="00B808C7">
        <w:tc>
          <w:tcPr>
            <w:tcW w:w="1696" w:type="dxa"/>
          </w:tcPr>
          <w:p w14:paraId="2B15C262" w14:textId="77777777" w:rsidR="00FA2C69" w:rsidRPr="007E1033" w:rsidRDefault="00FA2C69" w:rsidP="007D7612">
            <w:pPr>
              <w:rPr>
                <w:rFonts w:ascii="Arial" w:hAnsi="Arial" w:cs="Arial"/>
                <w:b/>
                <w:bCs/>
                <w:sz w:val="20"/>
                <w:szCs w:val="20"/>
                <w:u w:val="single"/>
              </w:rPr>
            </w:pPr>
            <w:r w:rsidRPr="007E1033">
              <w:rPr>
                <w:rFonts w:ascii="Arial" w:hAnsi="Arial" w:cs="Arial"/>
                <w:sz w:val="20"/>
                <w:szCs w:val="20"/>
              </w:rPr>
              <w:t>Załącznik nr 5</w:t>
            </w:r>
          </w:p>
        </w:tc>
        <w:tc>
          <w:tcPr>
            <w:tcW w:w="8369" w:type="dxa"/>
          </w:tcPr>
          <w:p w14:paraId="7CCEE4F1" w14:textId="22E09C6E" w:rsidR="00FA2C69" w:rsidRPr="007E1033" w:rsidRDefault="00FA2C69" w:rsidP="007D7612">
            <w:pPr>
              <w:rPr>
                <w:rFonts w:ascii="Arial" w:hAnsi="Arial" w:cs="Arial"/>
                <w:b/>
                <w:bCs/>
                <w:sz w:val="20"/>
                <w:szCs w:val="20"/>
                <w:u w:val="single"/>
              </w:rPr>
            </w:pPr>
            <w:r w:rsidRPr="007E1033">
              <w:rPr>
                <w:rFonts w:ascii="Arial" w:hAnsi="Arial" w:cs="Arial"/>
                <w:sz w:val="20"/>
                <w:szCs w:val="20"/>
              </w:rPr>
              <w:t xml:space="preserve">Wykaz </w:t>
            </w:r>
            <w:r w:rsidR="00AA3DAE">
              <w:rPr>
                <w:rFonts w:ascii="Arial" w:hAnsi="Arial" w:cs="Arial"/>
                <w:sz w:val="20"/>
                <w:szCs w:val="20"/>
              </w:rPr>
              <w:t>doświadczenia</w:t>
            </w:r>
          </w:p>
        </w:tc>
      </w:tr>
      <w:tr w:rsidR="002F72D8" w:rsidRPr="004E6131" w14:paraId="59A1AB41" w14:textId="77777777" w:rsidTr="00B808C7">
        <w:tc>
          <w:tcPr>
            <w:tcW w:w="1696" w:type="dxa"/>
          </w:tcPr>
          <w:p w14:paraId="37EA8F4E" w14:textId="58518E9B" w:rsidR="002F72D8" w:rsidRPr="007E1033" w:rsidRDefault="002F72D8" w:rsidP="007D7612">
            <w:pPr>
              <w:rPr>
                <w:rFonts w:ascii="Arial" w:hAnsi="Arial" w:cs="Arial"/>
                <w:sz w:val="20"/>
                <w:szCs w:val="20"/>
              </w:rPr>
            </w:pPr>
            <w:r w:rsidRPr="007E1033">
              <w:rPr>
                <w:rFonts w:ascii="Arial" w:hAnsi="Arial" w:cs="Arial"/>
                <w:sz w:val="20"/>
                <w:szCs w:val="20"/>
              </w:rPr>
              <w:t>Załącznik nr 6</w:t>
            </w:r>
          </w:p>
        </w:tc>
        <w:tc>
          <w:tcPr>
            <w:tcW w:w="8369" w:type="dxa"/>
          </w:tcPr>
          <w:p w14:paraId="3C88729C" w14:textId="3CBF0529" w:rsidR="002F72D8" w:rsidRPr="007E1033" w:rsidRDefault="002F72D8" w:rsidP="007D7612">
            <w:pPr>
              <w:rPr>
                <w:rFonts w:ascii="Arial" w:hAnsi="Arial" w:cs="Arial"/>
                <w:sz w:val="20"/>
                <w:szCs w:val="20"/>
              </w:rPr>
            </w:pPr>
            <w:r w:rsidRPr="007E1033">
              <w:rPr>
                <w:rFonts w:ascii="Arial" w:hAnsi="Arial" w:cs="Arial"/>
                <w:sz w:val="20"/>
                <w:szCs w:val="20"/>
              </w:rPr>
              <w:t xml:space="preserve">Wykaz osób </w:t>
            </w:r>
          </w:p>
        </w:tc>
      </w:tr>
      <w:tr w:rsidR="00116EFE" w:rsidRPr="004E6131" w14:paraId="7BFC37FA" w14:textId="77777777" w:rsidTr="00B808C7">
        <w:tc>
          <w:tcPr>
            <w:tcW w:w="1696" w:type="dxa"/>
          </w:tcPr>
          <w:p w14:paraId="7E1E65C0" w14:textId="0EA9B935" w:rsidR="00116EFE" w:rsidRPr="007E1033" w:rsidRDefault="00116EFE" w:rsidP="007D7612">
            <w:pPr>
              <w:rPr>
                <w:rFonts w:ascii="Arial" w:hAnsi="Arial" w:cs="Arial"/>
                <w:sz w:val="20"/>
                <w:szCs w:val="20"/>
              </w:rPr>
            </w:pPr>
            <w:r w:rsidRPr="007E1033">
              <w:rPr>
                <w:rFonts w:ascii="Arial" w:hAnsi="Arial" w:cs="Arial"/>
                <w:sz w:val="20"/>
                <w:szCs w:val="20"/>
              </w:rPr>
              <w:t xml:space="preserve">Załącznik nr </w:t>
            </w:r>
            <w:r>
              <w:rPr>
                <w:rFonts w:ascii="Arial" w:hAnsi="Arial" w:cs="Arial"/>
                <w:sz w:val="20"/>
                <w:szCs w:val="20"/>
              </w:rPr>
              <w:t>7</w:t>
            </w:r>
          </w:p>
        </w:tc>
        <w:tc>
          <w:tcPr>
            <w:tcW w:w="8369" w:type="dxa"/>
          </w:tcPr>
          <w:p w14:paraId="6F32693D" w14:textId="226F2A9F" w:rsidR="00116EFE" w:rsidRPr="007E1033" w:rsidRDefault="00116EFE" w:rsidP="007D7612">
            <w:pPr>
              <w:rPr>
                <w:rFonts w:ascii="Arial" w:hAnsi="Arial" w:cs="Arial"/>
                <w:sz w:val="20"/>
                <w:szCs w:val="20"/>
              </w:rPr>
            </w:pPr>
            <w:r>
              <w:rPr>
                <w:rFonts w:ascii="Arial" w:hAnsi="Arial" w:cs="Arial"/>
                <w:sz w:val="20"/>
                <w:szCs w:val="20"/>
              </w:rPr>
              <w:t>Wykaz sprzętu</w:t>
            </w:r>
          </w:p>
        </w:tc>
      </w:tr>
      <w:tr w:rsidR="00FA2C69" w:rsidRPr="004E6131" w14:paraId="72E897A9" w14:textId="77777777" w:rsidTr="00B808C7">
        <w:tc>
          <w:tcPr>
            <w:tcW w:w="1696" w:type="dxa"/>
          </w:tcPr>
          <w:p w14:paraId="1E45542D" w14:textId="5CC02B1C" w:rsidR="00FA2C69" w:rsidRPr="007E1033" w:rsidRDefault="00FA2C69" w:rsidP="007D7612">
            <w:pPr>
              <w:rPr>
                <w:rFonts w:ascii="Arial" w:hAnsi="Arial" w:cs="Arial"/>
                <w:sz w:val="20"/>
                <w:szCs w:val="20"/>
              </w:rPr>
            </w:pPr>
            <w:r w:rsidRPr="007E1033">
              <w:rPr>
                <w:rFonts w:ascii="Arial" w:hAnsi="Arial" w:cs="Arial"/>
                <w:sz w:val="20"/>
                <w:szCs w:val="20"/>
              </w:rPr>
              <w:t xml:space="preserve">Załącznik nr </w:t>
            </w:r>
            <w:r w:rsidR="00116EFE">
              <w:rPr>
                <w:rFonts w:ascii="Arial" w:hAnsi="Arial" w:cs="Arial"/>
                <w:sz w:val="20"/>
                <w:szCs w:val="20"/>
              </w:rPr>
              <w:t>8</w:t>
            </w:r>
          </w:p>
        </w:tc>
        <w:tc>
          <w:tcPr>
            <w:tcW w:w="8369" w:type="dxa"/>
          </w:tcPr>
          <w:p w14:paraId="64BAF226" w14:textId="1A59A6F6" w:rsidR="00FA2C69" w:rsidRPr="007E1033" w:rsidRDefault="00FA2C69" w:rsidP="007D7612">
            <w:pPr>
              <w:rPr>
                <w:rFonts w:ascii="Arial" w:hAnsi="Arial" w:cs="Arial"/>
                <w:sz w:val="20"/>
                <w:szCs w:val="20"/>
              </w:rPr>
            </w:pPr>
            <w:r w:rsidRPr="007E1033">
              <w:rPr>
                <w:rFonts w:ascii="Arial" w:hAnsi="Arial" w:cs="Arial"/>
                <w:sz w:val="20"/>
                <w:szCs w:val="20"/>
              </w:rPr>
              <w:t>Opis przedmiotu zamówienia</w:t>
            </w:r>
          </w:p>
        </w:tc>
      </w:tr>
    </w:tbl>
    <w:p w14:paraId="600F11E6" w14:textId="77777777" w:rsidR="00FA2C69" w:rsidRDefault="00FA2C69" w:rsidP="00FA2C69">
      <w:pPr>
        <w:spacing w:line="360" w:lineRule="auto"/>
        <w:jc w:val="both"/>
        <w:rPr>
          <w:rFonts w:ascii="Arial" w:hAnsi="Arial" w:cs="Arial"/>
          <w:sz w:val="20"/>
          <w:szCs w:val="20"/>
        </w:rPr>
      </w:pPr>
    </w:p>
    <w:p w14:paraId="3D2E86C9" w14:textId="77777777" w:rsidR="00FA2C69" w:rsidRDefault="00FA2C69" w:rsidP="00FA2C69">
      <w:pPr>
        <w:spacing w:line="360" w:lineRule="auto"/>
        <w:jc w:val="both"/>
        <w:rPr>
          <w:rFonts w:ascii="Arial" w:hAnsi="Arial" w:cs="Arial"/>
          <w:sz w:val="20"/>
          <w:szCs w:val="20"/>
        </w:rPr>
      </w:pPr>
    </w:p>
    <w:p w14:paraId="3CF5ABE1" w14:textId="77777777" w:rsidR="00FA2C69" w:rsidRDefault="00FA2C69" w:rsidP="00FA2C69">
      <w:pPr>
        <w:spacing w:line="360" w:lineRule="auto"/>
        <w:jc w:val="both"/>
        <w:rPr>
          <w:rFonts w:ascii="Arial" w:hAnsi="Arial" w:cs="Arial"/>
          <w:sz w:val="20"/>
          <w:szCs w:val="20"/>
        </w:rPr>
      </w:pPr>
    </w:p>
    <w:p w14:paraId="37CFAEEE" w14:textId="77777777" w:rsidR="00FA2C69" w:rsidRDefault="00FA2C69" w:rsidP="00FA2C69">
      <w:pPr>
        <w:spacing w:line="360" w:lineRule="auto"/>
        <w:jc w:val="both"/>
        <w:rPr>
          <w:rFonts w:ascii="Arial" w:hAnsi="Arial" w:cs="Arial"/>
          <w:sz w:val="20"/>
          <w:szCs w:val="20"/>
        </w:rPr>
      </w:pPr>
    </w:p>
    <w:p w14:paraId="38541912" w14:textId="77777777" w:rsidR="00562188" w:rsidRDefault="00562188" w:rsidP="00FA2C69">
      <w:pPr>
        <w:spacing w:line="360" w:lineRule="auto"/>
        <w:jc w:val="both"/>
        <w:rPr>
          <w:rFonts w:ascii="Arial" w:hAnsi="Arial" w:cs="Arial"/>
          <w:sz w:val="20"/>
          <w:szCs w:val="20"/>
        </w:rPr>
      </w:pPr>
    </w:p>
    <w:p w14:paraId="3576B249" w14:textId="77777777" w:rsidR="00FA2C69" w:rsidRDefault="00FA2C69" w:rsidP="00FA2C69">
      <w:pPr>
        <w:spacing w:line="360" w:lineRule="auto"/>
        <w:jc w:val="both"/>
        <w:rPr>
          <w:rFonts w:ascii="Arial" w:hAnsi="Arial" w:cs="Arial"/>
          <w:sz w:val="20"/>
          <w:szCs w:val="20"/>
        </w:rPr>
      </w:pPr>
    </w:p>
    <w:p w14:paraId="3B340604" w14:textId="77777777" w:rsidR="00AA3DAE" w:rsidRDefault="00AA3DAE" w:rsidP="00AA3DAE">
      <w:pPr>
        <w:pStyle w:val="Akapitzlist"/>
        <w:numPr>
          <w:ilvl w:val="0"/>
          <w:numId w:val="9"/>
        </w:numPr>
        <w:autoSpaceDE w:val="0"/>
        <w:autoSpaceDN w:val="0"/>
        <w:adjustRightInd w:val="0"/>
        <w:spacing w:line="360" w:lineRule="auto"/>
        <w:ind w:left="426" w:hanging="426"/>
        <w:rPr>
          <w:rFonts w:ascii="Arial" w:hAnsi="Arial" w:cs="Arial"/>
          <w:b/>
          <w:bCs/>
          <w:color w:val="000000"/>
          <w:sz w:val="20"/>
          <w:szCs w:val="20"/>
          <w:u w:val="single"/>
        </w:rPr>
      </w:pPr>
      <w:bookmarkStart w:id="1" w:name="_Hlk33689834"/>
      <w:r>
        <w:rPr>
          <w:rFonts w:ascii="Arial" w:hAnsi="Arial" w:cs="Arial"/>
          <w:b/>
          <w:bCs/>
          <w:color w:val="000000"/>
          <w:sz w:val="20"/>
          <w:szCs w:val="20"/>
          <w:u w:val="single"/>
        </w:rPr>
        <w:lastRenderedPageBreak/>
        <w:t xml:space="preserve">INFORMACJE </w:t>
      </w:r>
      <w:proofErr w:type="gramStart"/>
      <w:r>
        <w:rPr>
          <w:rFonts w:ascii="Arial" w:hAnsi="Arial" w:cs="Arial"/>
          <w:b/>
          <w:bCs/>
          <w:color w:val="000000"/>
          <w:sz w:val="20"/>
          <w:szCs w:val="20"/>
          <w:u w:val="single"/>
        </w:rPr>
        <w:t>O  ZAMAWIAJĄCYM</w:t>
      </w:r>
      <w:proofErr w:type="gramEnd"/>
      <w:r w:rsidRPr="007B40D2">
        <w:rPr>
          <w:rFonts w:ascii="Arial" w:hAnsi="Arial" w:cs="Arial"/>
          <w:b/>
          <w:bCs/>
          <w:color w:val="000000"/>
          <w:sz w:val="20"/>
          <w:szCs w:val="20"/>
          <w:u w:val="single"/>
        </w:rPr>
        <w:t>:</w:t>
      </w:r>
    </w:p>
    <w:p w14:paraId="55D79634" w14:textId="77777777" w:rsidR="00AA3DAE" w:rsidRPr="00C40081" w:rsidRDefault="00AA3DAE" w:rsidP="00AA3DAE">
      <w:pPr>
        <w:pStyle w:val="Akapitzlist"/>
        <w:numPr>
          <w:ilvl w:val="1"/>
          <w:numId w:val="9"/>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Gmina Siechnice, ul. Jana Pawła II 12, 55-011 Siechnice, tel. 71 786 09 01, adres poczty elektronicznej: </w:t>
      </w:r>
      <w:hyperlink r:id="rId8" w:history="1">
        <w:r w:rsidRPr="00C40081">
          <w:rPr>
            <w:rStyle w:val="Hipercze"/>
            <w:rFonts w:ascii="Arial" w:hAnsi="Arial" w:cs="Arial"/>
            <w:sz w:val="20"/>
          </w:rPr>
          <w:t>zp@umsiechnice.pl</w:t>
        </w:r>
      </w:hyperlink>
      <w:r w:rsidRPr="00C40081">
        <w:rPr>
          <w:rFonts w:ascii="Arial" w:hAnsi="Arial" w:cs="Arial"/>
          <w:sz w:val="20"/>
          <w:szCs w:val="20"/>
        </w:rPr>
        <w:t xml:space="preserve">. </w:t>
      </w:r>
    </w:p>
    <w:p w14:paraId="4AAA1F0F" w14:textId="77777777" w:rsidR="00AA3DAE" w:rsidRPr="00C40081" w:rsidRDefault="00AA3DAE" w:rsidP="00AA3DAE">
      <w:pPr>
        <w:pStyle w:val="Akapitzlist"/>
        <w:numPr>
          <w:ilvl w:val="1"/>
          <w:numId w:val="9"/>
        </w:numPr>
        <w:autoSpaceDE w:val="0"/>
        <w:autoSpaceDN w:val="0"/>
        <w:adjustRightInd w:val="0"/>
        <w:spacing w:line="360" w:lineRule="auto"/>
        <w:jc w:val="both"/>
        <w:rPr>
          <w:rStyle w:val="Hipercze"/>
          <w:rFonts w:ascii="Arial" w:hAnsi="Arial" w:cs="Arial"/>
          <w:sz w:val="20"/>
        </w:rPr>
      </w:pPr>
      <w:r w:rsidRPr="00C40081">
        <w:rPr>
          <w:rFonts w:ascii="Arial" w:hAnsi="Arial" w:cs="Arial"/>
          <w:b/>
          <w:bCs/>
          <w:color w:val="000000"/>
          <w:sz w:val="20"/>
          <w:szCs w:val="20"/>
          <w:u w:val="single"/>
        </w:rPr>
        <w:t>Adres strony internetowej oraz adres strony prowadzonego postępowania</w:t>
      </w:r>
      <w:r w:rsidRPr="00C40081">
        <w:rPr>
          <w:rFonts w:ascii="Arial" w:hAnsi="Arial" w:cs="Arial"/>
          <w:b/>
          <w:bCs/>
          <w:color w:val="000000"/>
          <w:sz w:val="20"/>
          <w:szCs w:val="20"/>
        </w:rPr>
        <w:t xml:space="preserve">, na której udostępniane będą zmiany i wyjaśnienia treści </w:t>
      </w:r>
      <w:proofErr w:type="spellStart"/>
      <w:r w:rsidRPr="00C40081">
        <w:rPr>
          <w:rFonts w:ascii="Arial" w:hAnsi="Arial" w:cs="Arial"/>
          <w:b/>
          <w:bCs/>
          <w:color w:val="000000"/>
          <w:sz w:val="20"/>
          <w:szCs w:val="20"/>
        </w:rPr>
        <w:t>SWZ</w:t>
      </w:r>
      <w:proofErr w:type="spellEnd"/>
      <w:r w:rsidRPr="00C40081">
        <w:rPr>
          <w:rFonts w:ascii="Arial" w:hAnsi="Arial" w:cs="Arial"/>
          <w:b/>
          <w:bCs/>
          <w:color w:val="000000"/>
          <w:sz w:val="20"/>
          <w:szCs w:val="20"/>
        </w:rPr>
        <w:t xml:space="preserve"> oraz inne dokumenty zamówienia bezpośrednio związane z postępowaniem o udzielenie zamówienia</w:t>
      </w:r>
      <w:r w:rsidRPr="00C40081">
        <w:rPr>
          <w:rFonts w:ascii="Arial" w:hAnsi="Arial" w:cs="Arial"/>
          <w:sz w:val="20"/>
          <w:szCs w:val="20"/>
        </w:rPr>
        <w:t xml:space="preserve">:  </w:t>
      </w:r>
      <w:hyperlink r:id="rId9" w:history="1">
        <w:r w:rsidRPr="00C40081">
          <w:rPr>
            <w:rStyle w:val="Hipercze"/>
            <w:rFonts w:ascii="Arial" w:hAnsi="Arial" w:cs="Arial"/>
            <w:b/>
            <w:bCs/>
            <w:color w:val="0066AE"/>
            <w:sz w:val="20"/>
            <w:shd w:val="clear" w:color="auto" w:fill="FFFFFF"/>
          </w:rPr>
          <w:t>https://platformazakupowa.pl/pn/siechnice</w:t>
        </w:r>
      </w:hyperlink>
      <w:r w:rsidRPr="0050121B">
        <w:rPr>
          <w:rStyle w:val="Hipercze"/>
          <w:rFonts w:ascii="Arial" w:hAnsi="Arial" w:cs="Arial"/>
          <w:b/>
          <w:bCs/>
          <w:color w:val="auto"/>
          <w:sz w:val="20"/>
          <w:u w:val="none"/>
          <w:shd w:val="clear" w:color="auto" w:fill="FFFFFF"/>
        </w:rPr>
        <w:t xml:space="preserve"> .</w:t>
      </w:r>
    </w:p>
    <w:p w14:paraId="7B7657F0" w14:textId="77777777" w:rsidR="00AA3DAE" w:rsidRPr="004E59A7" w:rsidRDefault="00AA3DAE" w:rsidP="00AA3DAE">
      <w:pPr>
        <w:pStyle w:val="Akapitzlist"/>
        <w:numPr>
          <w:ilvl w:val="1"/>
          <w:numId w:val="48"/>
        </w:numPr>
        <w:autoSpaceDE w:val="0"/>
        <w:autoSpaceDN w:val="0"/>
        <w:adjustRightInd w:val="0"/>
        <w:spacing w:line="360" w:lineRule="auto"/>
        <w:rPr>
          <w:rFonts w:ascii="Arial" w:hAnsi="Arial" w:cs="Arial"/>
          <w:b/>
          <w:bCs/>
          <w:color w:val="000000"/>
          <w:sz w:val="20"/>
          <w:szCs w:val="20"/>
          <w:u w:val="single"/>
        </w:rPr>
      </w:pPr>
      <w:r w:rsidRPr="004E59A7">
        <w:rPr>
          <w:rFonts w:ascii="Arial" w:hAnsi="Arial" w:cs="Arial"/>
          <w:b/>
          <w:bCs/>
          <w:color w:val="000000"/>
          <w:sz w:val="20"/>
          <w:szCs w:val="20"/>
        </w:rPr>
        <w:t>Wskazanie osób uprawnionych do komunikowania się z wykonawcami w zakresie zagadnień związanych z procedurą:</w:t>
      </w:r>
      <w:r w:rsidRPr="004E59A7">
        <w:rPr>
          <w:rFonts w:ascii="Arial" w:hAnsi="Arial" w:cs="Arial"/>
          <w:sz w:val="20"/>
          <w:szCs w:val="20"/>
        </w:rPr>
        <w:t xml:space="preserve"> </w:t>
      </w:r>
      <w:r w:rsidRPr="004E59A7">
        <w:rPr>
          <w:rFonts w:ascii="Arial" w:hAnsi="Arial" w:cs="Arial"/>
          <w:color w:val="000000"/>
          <w:sz w:val="20"/>
          <w:szCs w:val="20"/>
        </w:rPr>
        <w:t xml:space="preserve">Joanna Tulejko, tel. </w:t>
      </w:r>
      <w:proofErr w:type="gramStart"/>
      <w:r w:rsidRPr="004E59A7">
        <w:rPr>
          <w:rFonts w:ascii="Arial" w:hAnsi="Arial" w:cs="Arial"/>
          <w:color w:val="000000"/>
          <w:sz w:val="20"/>
          <w:szCs w:val="20"/>
        </w:rPr>
        <w:t>71  786</w:t>
      </w:r>
      <w:proofErr w:type="gramEnd"/>
      <w:r w:rsidRPr="004E59A7">
        <w:rPr>
          <w:rFonts w:ascii="Arial" w:hAnsi="Arial" w:cs="Arial"/>
          <w:color w:val="000000"/>
          <w:sz w:val="20"/>
          <w:szCs w:val="20"/>
        </w:rPr>
        <w:t xml:space="preserve"> 09 78</w:t>
      </w:r>
      <w:r>
        <w:rPr>
          <w:rFonts w:ascii="Arial" w:hAnsi="Arial" w:cs="Arial"/>
          <w:color w:val="000000"/>
          <w:sz w:val="20"/>
          <w:szCs w:val="20"/>
        </w:rPr>
        <w:t xml:space="preserve"> </w:t>
      </w:r>
      <w:r w:rsidRPr="004E59A7">
        <w:rPr>
          <w:rFonts w:ascii="Arial" w:hAnsi="Arial" w:cs="Arial"/>
          <w:color w:val="000000"/>
          <w:sz w:val="20"/>
          <w:szCs w:val="20"/>
        </w:rPr>
        <w:t xml:space="preserve">lub osoba ją zastępująca:, </w:t>
      </w:r>
      <w:r w:rsidRPr="004E59A7">
        <w:rPr>
          <w:rFonts w:ascii="Arial" w:hAnsi="Arial" w:cs="Arial"/>
          <w:sz w:val="20"/>
          <w:szCs w:val="20"/>
        </w:rPr>
        <w:t>Magdalena Stanek, tel. 71 786 09 21</w:t>
      </w:r>
      <w:r>
        <w:rPr>
          <w:rFonts w:ascii="Arial" w:hAnsi="Arial" w:cs="Arial"/>
          <w:sz w:val="20"/>
          <w:szCs w:val="20"/>
        </w:rPr>
        <w:t xml:space="preserve">, Marta Malinowska, tel. </w:t>
      </w:r>
      <w:r w:rsidRPr="004E59A7">
        <w:rPr>
          <w:rFonts w:ascii="Arial" w:hAnsi="Arial" w:cs="Arial"/>
          <w:sz w:val="20"/>
          <w:szCs w:val="20"/>
        </w:rPr>
        <w:t xml:space="preserve">71 786 09 </w:t>
      </w:r>
      <w:r>
        <w:rPr>
          <w:rFonts w:ascii="Arial" w:hAnsi="Arial" w:cs="Arial"/>
          <w:sz w:val="20"/>
          <w:szCs w:val="20"/>
        </w:rPr>
        <w:t>14.</w:t>
      </w:r>
    </w:p>
    <w:p w14:paraId="06189C0F" w14:textId="77777777" w:rsidR="00AA3DAE" w:rsidRPr="009378B3" w:rsidRDefault="00AA3DAE" w:rsidP="00AA3DAE">
      <w:pPr>
        <w:autoSpaceDE w:val="0"/>
        <w:autoSpaceDN w:val="0"/>
        <w:adjustRightInd w:val="0"/>
        <w:spacing w:line="360" w:lineRule="auto"/>
        <w:rPr>
          <w:rFonts w:ascii="Arial" w:hAnsi="Arial" w:cs="Arial"/>
          <w:b/>
          <w:bCs/>
          <w:color w:val="000000"/>
          <w:sz w:val="20"/>
          <w:szCs w:val="20"/>
          <w:u w:val="single"/>
        </w:rPr>
      </w:pPr>
    </w:p>
    <w:p w14:paraId="7927A750" w14:textId="77777777" w:rsidR="00AA3DAE" w:rsidRPr="008A78AC" w:rsidRDefault="00AA3DAE" w:rsidP="00AA3DAE">
      <w:pPr>
        <w:pStyle w:val="Akapitzlist"/>
        <w:numPr>
          <w:ilvl w:val="0"/>
          <w:numId w:val="9"/>
        </w:numPr>
        <w:autoSpaceDE w:val="0"/>
        <w:autoSpaceDN w:val="0"/>
        <w:adjustRightInd w:val="0"/>
        <w:spacing w:line="360" w:lineRule="auto"/>
        <w:ind w:left="426" w:hanging="426"/>
        <w:rPr>
          <w:rFonts w:ascii="Arial" w:hAnsi="Arial" w:cs="Arial"/>
          <w:b/>
          <w:bCs/>
          <w:color w:val="000000"/>
          <w:sz w:val="20"/>
          <w:szCs w:val="20"/>
          <w:u w:val="single"/>
        </w:rPr>
      </w:pPr>
      <w:r w:rsidRPr="008A78AC">
        <w:rPr>
          <w:rFonts w:ascii="Arial" w:hAnsi="Arial" w:cs="Arial"/>
          <w:b/>
          <w:bCs/>
          <w:color w:val="000000"/>
          <w:sz w:val="20"/>
          <w:szCs w:val="20"/>
          <w:u w:val="single"/>
        </w:rPr>
        <w:t>TRYB UDZIELENIA ZAMÓWIENIA:</w:t>
      </w:r>
      <w:r w:rsidRPr="008A78AC">
        <w:rPr>
          <w:rFonts w:ascii="Arial" w:hAnsi="Arial" w:cs="Arial"/>
          <w:b/>
          <w:bCs/>
          <w:color w:val="000000"/>
          <w:sz w:val="20"/>
          <w:szCs w:val="20"/>
        </w:rPr>
        <w:t xml:space="preserve"> </w:t>
      </w:r>
    </w:p>
    <w:p w14:paraId="014AAD4A" w14:textId="77777777" w:rsidR="00AA3DAE" w:rsidRPr="008A78AC" w:rsidRDefault="00AA3DAE" w:rsidP="00AA3DAE">
      <w:pPr>
        <w:pStyle w:val="Akapitzlist"/>
        <w:numPr>
          <w:ilvl w:val="1"/>
          <w:numId w:val="49"/>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color w:val="000000"/>
          <w:sz w:val="20"/>
          <w:szCs w:val="20"/>
        </w:rPr>
        <w:t xml:space="preserve">Postępowanie o udzielenie zamówienia prowadzone jest w trybie podstawowym, na podstawie </w:t>
      </w:r>
      <w:r w:rsidRPr="008A78AC">
        <w:rPr>
          <w:rFonts w:ascii="Arial" w:hAnsi="Arial" w:cs="Arial"/>
          <w:b/>
          <w:bCs/>
          <w:sz w:val="20"/>
          <w:szCs w:val="20"/>
          <w:u w:val="single"/>
        </w:rPr>
        <w:t xml:space="preserve">art. 275 pkt. </w:t>
      </w:r>
      <w:r>
        <w:rPr>
          <w:rFonts w:ascii="Arial" w:hAnsi="Arial" w:cs="Arial"/>
          <w:b/>
          <w:bCs/>
          <w:sz w:val="20"/>
          <w:szCs w:val="20"/>
          <w:u w:val="single"/>
        </w:rPr>
        <w:t>2</w:t>
      </w:r>
      <w:r w:rsidRPr="008A78AC">
        <w:rPr>
          <w:rFonts w:ascii="Arial" w:hAnsi="Arial" w:cs="Arial"/>
          <w:b/>
          <w:bCs/>
          <w:sz w:val="20"/>
          <w:szCs w:val="20"/>
          <w:u w:val="single"/>
        </w:rPr>
        <w:t xml:space="preserve"> </w:t>
      </w:r>
      <w:r w:rsidRPr="008A78AC">
        <w:rPr>
          <w:rFonts w:ascii="Arial" w:hAnsi="Arial" w:cs="Arial"/>
          <w:color w:val="000000"/>
          <w:sz w:val="20"/>
          <w:szCs w:val="20"/>
        </w:rPr>
        <w:t xml:space="preserve">ustawy z </w:t>
      </w:r>
      <w:r w:rsidRPr="008A78AC">
        <w:rPr>
          <w:rFonts w:ascii="Arial" w:eastAsia="Arial Unicode MS" w:hAnsi="Arial" w:cs="Arial"/>
          <w:sz w:val="20"/>
          <w:szCs w:val="20"/>
        </w:rPr>
        <w:t>dnia 11.09.2019 r. Prawo zamówień publicznych (Dz. U. z 202</w:t>
      </w:r>
      <w:r>
        <w:rPr>
          <w:rFonts w:ascii="Arial" w:eastAsia="Arial Unicode MS" w:hAnsi="Arial" w:cs="Arial"/>
          <w:sz w:val="20"/>
          <w:szCs w:val="20"/>
        </w:rPr>
        <w:t>3</w:t>
      </w:r>
      <w:r w:rsidRPr="008A78AC">
        <w:rPr>
          <w:rFonts w:ascii="Arial" w:eastAsia="Arial Unicode MS" w:hAnsi="Arial" w:cs="Arial"/>
          <w:sz w:val="20"/>
          <w:szCs w:val="20"/>
        </w:rPr>
        <w:t xml:space="preserve"> r. poz. </w:t>
      </w:r>
      <w:r>
        <w:rPr>
          <w:rFonts w:ascii="Arial" w:eastAsia="Arial Unicode MS" w:hAnsi="Arial" w:cs="Arial"/>
          <w:sz w:val="20"/>
          <w:szCs w:val="20"/>
        </w:rPr>
        <w:t>1605</w:t>
      </w:r>
      <w:r w:rsidRPr="008A78AC">
        <w:rPr>
          <w:rFonts w:ascii="Arial" w:eastAsia="Arial Unicode MS" w:hAnsi="Arial" w:cs="Arial"/>
          <w:sz w:val="20"/>
          <w:szCs w:val="20"/>
        </w:rPr>
        <w:t xml:space="preserve">), zwanej dalej </w:t>
      </w:r>
      <w:proofErr w:type="spellStart"/>
      <w:r w:rsidRPr="008A78AC">
        <w:rPr>
          <w:rFonts w:ascii="Arial" w:eastAsia="Arial Unicode MS" w:hAnsi="Arial" w:cs="Arial"/>
          <w:sz w:val="20"/>
          <w:szCs w:val="20"/>
        </w:rPr>
        <w:t>pzp</w:t>
      </w:r>
      <w:proofErr w:type="spellEnd"/>
      <w:r w:rsidRPr="008A78AC">
        <w:rPr>
          <w:rFonts w:ascii="Arial" w:eastAsia="Arial Unicode MS" w:hAnsi="Arial" w:cs="Arial"/>
          <w:sz w:val="20"/>
          <w:szCs w:val="20"/>
        </w:rPr>
        <w:t>.</w:t>
      </w:r>
    </w:p>
    <w:p w14:paraId="28E6A1DD" w14:textId="77777777" w:rsidR="00AA3DAE" w:rsidRPr="008A78AC" w:rsidRDefault="00AA3DAE" w:rsidP="00AA3DAE">
      <w:pPr>
        <w:pStyle w:val="Akapitzlist"/>
        <w:numPr>
          <w:ilvl w:val="1"/>
          <w:numId w:val="49"/>
        </w:numPr>
        <w:autoSpaceDE w:val="0"/>
        <w:autoSpaceDN w:val="0"/>
        <w:adjustRightInd w:val="0"/>
        <w:spacing w:line="360" w:lineRule="auto"/>
        <w:jc w:val="both"/>
        <w:rPr>
          <w:rFonts w:ascii="Arial" w:hAnsi="Arial" w:cs="Arial"/>
          <w:b/>
          <w:bCs/>
          <w:color w:val="000000"/>
          <w:sz w:val="20"/>
          <w:szCs w:val="20"/>
          <w:u w:val="single"/>
        </w:rPr>
      </w:pPr>
      <w:bookmarkStart w:id="2" w:name="_Hlk62122193"/>
      <w:r w:rsidRPr="008A78AC">
        <w:rPr>
          <w:rFonts w:ascii="Arial" w:hAnsi="Arial" w:cs="Arial"/>
          <w:b/>
          <w:bCs/>
          <w:color w:val="000000"/>
          <w:sz w:val="20"/>
          <w:szCs w:val="20"/>
          <w:u w:val="single"/>
        </w:rPr>
        <w:t>Zamawiający przewiduje wybór najkorzystniejszej oferty z możliwością prowadzenia negocjacji.</w:t>
      </w:r>
    </w:p>
    <w:p w14:paraId="32DC54AF" w14:textId="77777777" w:rsidR="00AA3DAE" w:rsidRPr="008A78AC" w:rsidRDefault="00AA3DAE" w:rsidP="00AA3DAE">
      <w:pPr>
        <w:autoSpaceDE w:val="0"/>
        <w:autoSpaceDN w:val="0"/>
        <w:adjustRightInd w:val="0"/>
        <w:spacing w:line="360" w:lineRule="auto"/>
        <w:ind w:left="993" w:hanging="633"/>
        <w:jc w:val="both"/>
        <w:rPr>
          <w:rFonts w:ascii="Arial" w:hAnsi="Arial" w:cs="Arial"/>
          <w:b/>
          <w:bCs/>
          <w:color w:val="000000"/>
          <w:sz w:val="20"/>
          <w:szCs w:val="20"/>
          <w:u w:val="single"/>
        </w:rPr>
      </w:pPr>
      <w:r w:rsidRPr="008A78AC">
        <w:rPr>
          <w:rFonts w:ascii="Arial" w:hAnsi="Arial" w:cs="Arial"/>
          <w:b/>
          <w:bCs/>
          <w:color w:val="000000"/>
          <w:sz w:val="20"/>
          <w:szCs w:val="20"/>
        </w:rPr>
        <w:t>2.2.1.</w:t>
      </w:r>
      <w:r w:rsidRPr="008A78AC">
        <w:rPr>
          <w:rFonts w:ascii="Arial" w:hAnsi="Arial" w:cs="Arial"/>
          <w:color w:val="000000"/>
          <w:sz w:val="20"/>
          <w:szCs w:val="20"/>
        </w:rPr>
        <w:t xml:space="preserve"> W celu ulepszenia treści ofert, Zamawiający zastrzega sobie prawo do zaproszenia do negocjacji wszystkich Wykonawców, którzy złożyli oferty w postępowaniu. </w:t>
      </w:r>
    </w:p>
    <w:p w14:paraId="49A981CC" w14:textId="77777777" w:rsidR="00AA3DAE" w:rsidRPr="008A78AC" w:rsidRDefault="00AA3DAE" w:rsidP="00AA3DAE">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 xml:space="preserve">2.2.2. </w:t>
      </w:r>
      <w:r w:rsidRPr="008A78AC">
        <w:rPr>
          <w:rFonts w:ascii="Arial" w:hAnsi="Arial" w:cs="Arial"/>
          <w:color w:val="000000"/>
          <w:sz w:val="20"/>
          <w:szCs w:val="20"/>
        </w:rPr>
        <w:t xml:space="preserve">Zamawiający wskaże w zaproszeniu termin i sposób prowadzenia negocjacji oraz zakres treści oferty. </w:t>
      </w:r>
    </w:p>
    <w:p w14:paraId="06E5447E" w14:textId="77777777" w:rsidR="00AA3DAE" w:rsidRPr="008A78AC" w:rsidRDefault="00AA3DAE" w:rsidP="00AA3DAE">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2.2.3.</w:t>
      </w:r>
      <w:r w:rsidRPr="008A78AC">
        <w:rPr>
          <w:rFonts w:ascii="Arial" w:hAnsi="Arial" w:cs="Arial"/>
          <w:color w:val="000000"/>
          <w:sz w:val="20"/>
          <w:szCs w:val="20"/>
        </w:rPr>
        <w:t xml:space="preserve"> Ewentualne negocjacje dotyczą wyłącznie elementów treści ofert, które podlegają ocenie w</w:t>
      </w:r>
      <w:r w:rsidRPr="008A78AC">
        <w:rPr>
          <w:rFonts w:ascii="Arial" w:hAnsi="Arial" w:cs="Arial"/>
          <w:b/>
          <w:bCs/>
          <w:color w:val="000000"/>
          <w:sz w:val="20"/>
          <w:szCs w:val="20"/>
        </w:rPr>
        <w:t xml:space="preserve"> </w:t>
      </w:r>
      <w:r w:rsidRPr="008A78AC">
        <w:rPr>
          <w:rFonts w:ascii="Arial" w:hAnsi="Arial" w:cs="Arial"/>
          <w:color w:val="000000"/>
          <w:sz w:val="20"/>
          <w:szCs w:val="20"/>
        </w:rPr>
        <w:t xml:space="preserve">ramach kryteriów oceny ofert.  </w:t>
      </w:r>
    </w:p>
    <w:p w14:paraId="24815B9C" w14:textId="77777777" w:rsidR="00AA3DAE" w:rsidRPr="008A78AC" w:rsidRDefault="00AA3DAE" w:rsidP="00AA3DAE">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 xml:space="preserve">2.2.4. </w:t>
      </w:r>
      <w:r w:rsidRPr="008A78AC">
        <w:rPr>
          <w:rFonts w:ascii="Arial" w:hAnsi="Arial" w:cs="Arial"/>
          <w:color w:val="000000"/>
          <w:sz w:val="20"/>
          <w:szCs w:val="20"/>
        </w:rPr>
        <w:t>Prowadzone</w:t>
      </w:r>
      <w:r w:rsidRPr="008A78AC">
        <w:rPr>
          <w:rFonts w:ascii="Arial" w:hAnsi="Arial" w:cs="Arial"/>
          <w:b/>
          <w:bCs/>
          <w:color w:val="000000"/>
          <w:sz w:val="20"/>
          <w:szCs w:val="20"/>
        </w:rPr>
        <w:t xml:space="preserve"> </w:t>
      </w:r>
      <w:r w:rsidRPr="008A78AC">
        <w:rPr>
          <w:rFonts w:ascii="Arial" w:hAnsi="Arial" w:cs="Arial"/>
          <w:color w:val="000000"/>
          <w:sz w:val="20"/>
          <w:szCs w:val="20"/>
        </w:rPr>
        <w:t xml:space="preserve">negocjacje mają poufny charakter. Żadna ze stron nie może, bez zgody drugiej strony, ujawnić informacji technicznych i handlowych związanych z negocjacjami. </w:t>
      </w:r>
    </w:p>
    <w:p w14:paraId="11A42E3D" w14:textId="77777777" w:rsidR="00AA3DAE" w:rsidRPr="008A78AC" w:rsidRDefault="00AA3DAE" w:rsidP="00AA3DAE">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2.2.5</w:t>
      </w:r>
      <w:r w:rsidRPr="008A78AC">
        <w:rPr>
          <w:rFonts w:ascii="Arial" w:hAnsi="Arial" w:cs="Arial"/>
          <w:color w:val="000000"/>
          <w:sz w:val="20"/>
          <w:szCs w:val="20"/>
        </w:rPr>
        <w:t xml:space="preserve">. Po zakończeniu negocjacji Zamawiający informuje o tym fakcie uczestników negocjacji oraz zaprosi ich do składania ofert dodatkowych oraz przedstawi ich termin otwarcia (nie krótszy niż 5 dni od dnia przekazania zaproszenia). </w:t>
      </w:r>
    </w:p>
    <w:p w14:paraId="628EA756" w14:textId="77777777" w:rsidR="00AA3DAE" w:rsidRPr="008A78AC" w:rsidRDefault="00AA3DAE" w:rsidP="00AA3DAE">
      <w:pPr>
        <w:autoSpaceDE w:val="0"/>
        <w:autoSpaceDN w:val="0"/>
        <w:adjustRightInd w:val="0"/>
        <w:spacing w:line="360" w:lineRule="auto"/>
        <w:ind w:left="993" w:hanging="993"/>
        <w:jc w:val="both"/>
        <w:rPr>
          <w:rFonts w:ascii="Arial" w:hAnsi="Arial" w:cs="Arial"/>
          <w:color w:val="000000"/>
          <w:sz w:val="20"/>
          <w:szCs w:val="20"/>
        </w:rPr>
      </w:pPr>
      <w:r w:rsidRPr="008A78AC">
        <w:rPr>
          <w:rFonts w:ascii="Arial" w:hAnsi="Arial" w:cs="Arial"/>
          <w:b/>
          <w:bCs/>
          <w:color w:val="000000"/>
          <w:sz w:val="20"/>
          <w:szCs w:val="20"/>
        </w:rPr>
        <w:t xml:space="preserve">      2.2.6. </w:t>
      </w:r>
      <w:r w:rsidRPr="008A78AC">
        <w:rPr>
          <w:rFonts w:ascii="Arial" w:hAnsi="Arial" w:cs="Arial"/>
          <w:color w:val="000000"/>
          <w:sz w:val="20"/>
          <w:szCs w:val="20"/>
        </w:rPr>
        <w:t>Oferta dodatkowa nie może być mniej korzystna w żadnym z kryteriów oceny ofert wskazanych</w:t>
      </w:r>
      <w:r>
        <w:rPr>
          <w:rFonts w:ascii="Arial" w:hAnsi="Arial" w:cs="Arial"/>
          <w:color w:val="000000"/>
          <w:sz w:val="20"/>
          <w:szCs w:val="20"/>
        </w:rPr>
        <w:t xml:space="preserve"> </w:t>
      </w:r>
      <w:proofErr w:type="gramStart"/>
      <w:r w:rsidRPr="008A78AC">
        <w:rPr>
          <w:rFonts w:ascii="Arial" w:hAnsi="Arial" w:cs="Arial"/>
          <w:color w:val="000000"/>
          <w:sz w:val="20"/>
          <w:szCs w:val="20"/>
        </w:rPr>
        <w:t>w  zaproszeniu</w:t>
      </w:r>
      <w:proofErr w:type="gramEnd"/>
      <w:r w:rsidRPr="008A78AC">
        <w:rPr>
          <w:rFonts w:ascii="Arial" w:hAnsi="Arial" w:cs="Arial"/>
          <w:color w:val="000000"/>
          <w:sz w:val="20"/>
          <w:szCs w:val="20"/>
        </w:rPr>
        <w:t xml:space="preserve"> do negocjacji niż oferta złożona w odpowiedzi na ogłoszenie o zamówieniu.</w:t>
      </w:r>
      <w:r w:rsidRPr="008A78AC">
        <w:rPr>
          <w:rFonts w:ascii="Arial" w:hAnsi="Arial" w:cs="Arial"/>
          <w:b/>
          <w:bCs/>
          <w:color w:val="000000"/>
          <w:sz w:val="20"/>
          <w:szCs w:val="20"/>
        </w:rPr>
        <w:t xml:space="preserve">  </w:t>
      </w:r>
    </w:p>
    <w:p w14:paraId="15B66B88" w14:textId="77777777" w:rsidR="00AA3DAE" w:rsidRPr="008A78AC" w:rsidRDefault="00AA3DAE" w:rsidP="00AA3DAE">
      <w:pPr>
        <w:autoSpaceDE w:val="0"/>
        <w:autoSpaceDN w:val="0"/>
        <w:adjustRightInd w:val="0"/>
        <w:spacing w:line="360" w:lineRule="auto"/>
        <w:ind w:left="993" w:hanging="709"/>
        <w:jc w:val="both"/>
        <w:rPr>
          <w:rFonts w:ascii="Arial" w:hAnsi="Arial" w:cs="Arial"/>
          <w:color w:val="000000"/>
          <w:sz w:val="20"/>
          <w:szCs w:val="20"/>
        </w:rPr>
      </w:pPr>
      <w:r w:rsidRPr="008A78AC">
        <w:rPr>
          <w:rFonts w:ascii="Arial" w:hAnsi="Arial" w:cs="Arial"/>
          <w:b/>
          <w:bCs/>
          <w:color w:val="000000"/>
          <w:sz w:val="20"/>
          <w:szCs w:val="20"/>
        </w:rPr>
        <w:t xml:space="preserve"> 2.2.7. </w:t>
      </w:r>
      <w:r w:rsidRPr="008A78AC">
        <w:rPr>
          <w:rFonts w:ascii="Arial" w:hAnsi="Arial" w:cs="Arial"/>
          <w:color w:val="000000"/>
          <w:sz w:val="20"/>
          <w:szCs w:val="20"/>
        </w:rPr>
        <w:t xml:space="preserve">Oferta przestaje wiązać wykonawcę w zakresie, w jakim złoży on ofertę ostateczną zawierającą korzystniejsze propozycje w ramach każdego z kryteriów oceny ofert wskazanych w zaproszeniu do     negocjacji.  </w:t>
      </w:r>
    </w:p>
    <w:p w14:paraId="1247F95B" w14:textId="77777777" w:rsidR="00AA3DAE" w:rsidRPr="008A78AC" w:rsidRDefault="00AA3DAE" w:rsidP="00AA3DAE">
      <w:pPr>
        <w:autoSpaceDE w:val="0"/>
        <w:autoSpaceDN w:val="0"/>
        <w:adjustRightInd w:val="0"/>
        <w:spacing w:line="360" w:lineRule="auto"/>
        <w:ind w:left="993" w:hanging="993"/>
        <w:jc w:val="both"/>
        <w:rPr>
          <w:rFonts w:ascii="Arial" w:hAnsi="Arial" w:cs="Arial"/>
          <w:color w:val="000000"/>
          <w:sz w:val="20"/>
          <w:szCs w:val="20"/>
        </w:rPr>
      </w:pPr>
      <w:r w:rsidRPr="008A78AC">
        <w:rPr>
          <w:rFonts w:ascii="Arial" w:hAnsi="Arial" w:cs="Arial"/>
          <w:b/>
          <w:bCs/>
          <w:color w:val="000000"/>
          <w:sz w:val="20"/>
          <w:szCs w:val="20"/>
        </w:rPr>
        <w:t xml:space="preserve">      2.2.8. </w:t>
      </w:r>
      <w:r w:rsidRPr="008A78AC">
        <w:rPr>
          <w:rFonts w:ascii="Arial" w:hAnsi="Arial" w:cs="Arial"/>
          <w:color w:val="000000"/>
          <w:sz w:val="20"/>
          <w:szCs w:val="20"/>
        </w:rPr>
        <w:t xml:space="preserve">Oferta dodatkowa, która jest mniej korzystna w którymkolwiek z kryteriów oceny ofert wskazanych w zaproszeniu do negocjacji niż oferta złożona w odpowiedzi na ogłoszenie o zamówieniu, podlega odrzuceniu. </w:t>
      </w:r>
    </w:p>
    <w:bookmarkEnd w:id="2"/>
    <w:p w14:paraId="6E35CD55" w14:textId="77777777" w:rsidR="00AA3DAE" w:rsidRPr="00F14934" w:rsidRDefault="00AA3DAE" w:rsidP="00AA3DAE">
      <w:pPr>
        <w:pStyle w:val="Akapitzlist"/>
        <w:numPr>
          <w:ilvl w:val="0"/>
          <w:numId w:val="9"/>
        </w:numPr>
        <w:autoSpaceDE w:val="0"/>
        <w:autoSpaceDN w:val="0"/>
        <w:adjustRightInd w:val="0"/>
        <w:ind w:left="426" w:hanging="426"/>
        <w:jc w:val="both"/>
        <w:rPr>
          <w:rFonts w:ascii="Arial" w:hAnsi="Arial" w:cs="Arial"/>
          <w:b/>
          <w:bCs/>
          <w:color w:val="000000"/>
          <w:sz w:val="20"/>
          <w:szCs w:val="20"/>
          <w:u w:val="single"/>
        </w:rPr>
      </w:pPr>
      <w:r>
        <w:rPr>
          <w:rFonts w:ascii="Arial" w:hAnsi="Arial" w:cs="Arial"/>
          <w:b/>
          <w:bCs/>
          <w:color w:val="000000"/>
          <w:sz w:val="20"/>
          <w:szCs w:val="20"/>
          <w:u w:val="single"/>
        </w:rPr>
        <w:t>OCHRONA DANYCH OSOBOWYCH</w:t>
      </w:r>
      <w:r w:rsidRPr="00F14934">
        <w:rPr>
          <w:rFonts w:ascii="Arial" w:hAnsi="Arial" w:cs="Arial"/>
          <w:b/>
          <w:bCs/>
          <w:color w:val="000000"/>
          <w:sz w:val="20"/>
          <w:szCs w:val="20"/>
          <w:u w:val="single"/>
        </w:rPr>
        <w:t>.</w:t>
      </w:r>
      <w:r w:rsidRPr="00F14934">
        <w:rPr>
          <w:rFonts w:ascii="Arial" w:hAnsi="Arial" w:cs="Arial"/>
          <w:color w:val="000000"/>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Pr="00F14934">
        <w:rPr>
          <w:rFonts w:ascii="Arial" w:hAnsi="Arial" w:cs="Arial"/>
          <w:sz w:val="20"/>
          <w:szCs w:val="20"/>
        </w:rPr>
        <w:t xml:space="preserve"> </w:t>
      </w:r>
      <w:r w:rsidRPr="00F14934">
        <w:rPr>
          <w:rFonts w:ascii="Arial" w:hAnsi="Arial" w:cs="Arial"/>
          <w:color w:val="000000"/>
          <w:sz w:val="20"/>
          <w:szCs w:val="20"/>
        </w:rPr>
        <w:t xml:space="preserve">ochronie danych) (Dz. Urz. UE L 119 z 04.05.2016, </w:t>
      </w:r>
      <w:proofErr w:type="spellStart"/>
      <w:r w:rsidRPr="00F14934">
        <w:rPr>
          <w:rFonts w:ascii="Arial" w:hAnsi="Arial" w:cs="Arial"/>
          <w:color w:val="000000"/>
          <w:sz w:val="20"/>
          <w:szCs w:val="20"/>
        </w:rPr>
        <w:t>str.1</w:t>
      </w:r>
      <w:proofErr w:type="spellEnd"/>
      <w:r w:rsidRPr="00F14934">
        <w:rPr>
          <w:rFonts w:ascii="Arial" w:hAnsi="Arial" w:cs="Arial"/>
          <w:color w:val="000000"/>
          <w:sz w:val="20"/>
          <w:szCs w:val="20"/>
        </w:rPr>
        <w:t>), dalej „</w:t>
      </w:r>
      <w:proofErr w:type="spellStart"/>
      <w:r w:rsidRPr="00F14934">
        <w:rPr>
          <w:rFonts w:ascii="Arial" w:hAnsi="Arial" w:cs="Arial"/>
          <w:color w:val="000000"/>
          <w:sz w:val="20"/>
          <w:szCs w:val="20"/>
        </w:rPr>
        <w:t>RODO</w:t>
      </w:r>
      <w:proofErr w:type="spellEnd"/>
      <w:r w:rsidRPr="00F14934">
        <w:rPr>
          <w:rFonts w:ascii="Arial" w:hAnsi="Arial" w:cs="Arial"/>
          <w:color w:val="000000"/>
          <w:sz w:val="20"/>
          <w:szCs w:val="20"/>
        </w:rPr>
        <w:t>”, informuję, że:</w:t>
      </w:r>
    </w:p>
    <w:p w14:paraId="21131557" w14:textId="77777777" w:rsidR="00AA3DAE" w:rsidRDefault="00AA3DAE" w:rsidP="00AA3DAE">
      <w:pPr>
        <w:pStyle w:val="Teksttreci0"/>
        <w:numPr>
          <w:ilvl w:val="0"/>
          <w:numId w:val="6"/>
        </w:numPr>
        <w:shd w:val="clear" w:color="auto" w:fill="auto"/>
        <w:spacing w:line="240" w:lineRule="auto"/>
        <w:ind w:left="1418" w:hanging="425"/>
        <w:rPr>
          <w:rFonts w:ascii="Arial" w:hAnsi="Arial" w:cs="Arial"/>
          <w:sz w:val="20"/>
          <w:szCs w:val="20"/>
        </w:rPr>
      </w:pPr>
      <w:r>
        <w:rPr>
          <w:rFonts w:ascii="Arial" w:hAnsi="Arial" w:cs="Arial"/>
          <w:color w:val="000000"/>
          <w:sz w:val="20"/>
          <w:szCs w:val="20"/>
        </w:rPr>
        <w:t xml:space="preserve">administratorem Pani/Pana danych osobowych jest Gmina Siechnice reprezentowana przez </w:t>
      </w:r>
      <w:r>
        <w:rPr>
          <w:rFonts w:ascii="Arial" w:hAnsi="Arial" w:cs="Arial"/>
          <w:bCs/>
          <w:color w:val="000000"/>
          <w:sz w:val="20"/>
          <w:szCs w:val="20"/>
        </w:rPr>
        <w:t>Burmistrza Siechnic, ul. Jana Pawła II 12, 55-011 Siechnice</w:t>
      </w:r>
      <w:r>
        <w:rPr>
          <w:rFonts w:ascii="Arial" w:hAnsi="Arial" w:cs="Arial"/>
          <w:sz w:val="20"/>
          <w:szCs w:val="20"/>
        </w:rPr>
        <w:t>,</w:t>
      </w:r>
    </w:p>
    <w:p w14:paraId="74266DF7" w14:textId="77777777" w:rsidR="00AA3DAE" w:rsidRDefault="00AA3DAE" w:rsidP="00AA3DAE">
      <w:pPr>
        <w:pStyle w:val="Teksttreci0"/>
        <w:numPr>
          <w:ilvl w:val="0"/>
          <w:numId w:val="6"/>
        </w:numPr>
        <w:shd w:val="clear" w:color="auto" w:fill="auto"/>
        <w:spacing w:line="240" w:lineRule="auto"/>
        <w:ind w:left="1418" w:hanging="425"/>
        <w:jc w:val="both"/>
        <w:rPr>
          <w:rFonts w:ascii="Arial" w:hAnsi="Arial" w:cs="Arial"/>
          <w:sz w:val="20"/>
          <w:szCs w:val="20"/>
        </w:rPr>
      </w:pPr>
      <w:r>
        <w:rPr>
          <w:rFonts w:ascii="Arial" w:hAnsi="Arial" w:cs="Arial"/>
          <w:color w:val="000000"/>
          <w:sz w:val="20"/>
          <w:szCs w:val="20"/>
        </w:rPr>
        <w:t>Kontakt z inspektorem pod adresem:</w:t>
      </w:r>
      <w:r>
        <w:rPr>
          <w:rFonts w:ascii="Arial" w:hAnsi="Arial" w:cs="Arial"/>
          <w:bCs/>
          <w:color w:val="000000"/>
          <w:sz w:val="20"/>
          <w:szCs w:val="20"/>
        </w:rPr>
        <w:t xml:space="preserve"> e-mail iod@umsiechnice.pl</w:t>
      </w:r>
    </w:p>
    <w:p w14:paraId="015581E3" w14:textId="77777777" w:rsidR="00AA3DAE" w:rsidRDefault="00AA3DAE" w:rsidP="00AA3DAE">
      <w:pPr>
        <w:pStyle w:val="Teksttreci0"/>
        <w:numPr>
          <w:ilvl w:val="0"/>
          <w:numId w:val="6"/>
        </w:numPr>
        <w:shd w:val="clear" w:color="auto" w:fill="auto"/>
        <w:spacing w:line="240" w:lineRule="auto"/>
        <w:ind w:left="1418" w:hanging="425"/>
        <w:rPr>
          <w:rFonts w:ascii="Arial" w:hAnsi="Arial" w:cs="Arial"/>
          <w:sz w:val="20"/>
          <w:szCs w:val="20"/>
        </w:rPr>
      </w:pPr>
      <w:r>
        <w:rPr>
          <w:rFonts w:ascii="Arial" w:hAnsi="Arial" w:cs="Arial"/>
          <w:color w:val="000000"/>
          <w:sz w:val="20"/>
          <w:szCs w:val="20"/>
        </w:rPr>
        <w:t xml:space="preserve">Pani/Pana dane osobowe przetwarzane będą na podstawie art. 6 ust. 1 lit. c </w:t>
      </w:r>
      <w:proofErr w:type="spellStart"/>
      <w:r>
        <w:rPr>
          <w:rFonts w:ascii="Arial" w:hAnsi="Arial" w:cs="Arial"/>
          <w:color w:val="000000"/>
          <w:sz w:val="20"/>
          <w:szCs w:val="20"/>
        </w:rPr>
        <w:t>RODO</w:t>
      </w:r>
      <w:proofErr w:type="spellEnd"/>
      <w:r>
        <w:rPr>
          <w:rFonts w:ascii="Arial" w:hAnsi="Arial" w:cs="Arial"/>
          <w:color w:val="000000"/>
          <w:sz w:val="20"/>
          <w:szCs w:val="20"/>
        </w:rPr>
        <w:t xml:space="preserve"> w celu związanym z przedmiotowym postępowaniem o udzielenie zamówienia publicznego</w:t>
      </w:r>
      <w:r>
        <w:rPr>
          <w:rFonts w:ascii="Arial" w:hAnsi="Arial" w:cs="Arial"/>
          <w:b/>
          <w:bCs/>
          <w:color w:val="000000"/>
          <w:sz w:val="20"/>
          <w:szCs w:val="20"/>
        </w:rPr>
        <w:t>,</w:t>
      </w:r>
    </w:p>
    <w:p w14:paraId="48649D55" w14:textId="77777777" w:rsidR="00AA3DAE" w:rsidRPr="008B5EB0" w:rsidRDefault="00AA3DAE" w:rsidP="00AA3DAE">
      <w:pPr>
        <w:pStyle w:val="Teksttreci0"/>
        <w:numPr>
          <w:ilvl w:val="0"/>
          <w:numId w:val="6"/>
        </w:numPr>
        <w:shd w:val="clear" w:color="auto" w:fill="auto"/>
        <w:spacing w:line="240" w:lineRule="auto"/>
        <w:ind w:left="1418" w:hanging="425"/>
        <w:jc w:val="both"/>
        <w:rPr>
          <w:rFonts w:ascii="Arial" w:hAnsi="Arial" w:cs="Arial"/>
          <w:sz w:val="20"/>
          <w:szCs w:val="20"/>
        </w:rPr>
      </w:pPr>
      <w:r>
        <w:rPr>
          <w:rFonts w:ascii="Arial" w:hAnsi="Arial" w:cs="Arial"/>
          <w:color w:val="000000"/>
          <w:sz w:val="20"/>
          <w:szCs w:val="20"/>
        </w:rPr>
        <w:t>odbiorcami Pani/Pana danych osobowych będą osoby lub podmioty, którym udostępniona zostanie</w:t>
      </w:r>
      <w:r>
        <w:rPr>
          <w:rFonts w:ascii="Arial" w:hAnsi="Arial" w:cs="Arial"/>
          <w:sz w:val="20"/>
          <w:szCs w:val="20"/>
        </w:rPr>
        <w:t xml:space="preserve"> </w:t>
      </w:r>
      <w:r>
        <w:rPr>
          <w:rFonts w:ascii="Arial" w:hAnsi="Arial" w:cs="Arial"/>
          <w:color w:val="000000"/>
          <w:sz w:val="20"/>
          <w:szCs w:val="20"/>
        </w:rPr>
        <w:t xml:space="preserve">dokumentacja postępowania w oparciu o art. 18 oraz art. </w:t>
      </w:r>
      <w:proofErr w:type="gramStart"/>
      <w:r>
        <w:rPr>
          <w:rFonts w:ascii="Arial" w:hAnsi="Arial" w:cs="Arial"/>
          <w:color w:val="000000"/>
          <w:sz w:val="20"/>
          <w:szCs w:val="20"/>
        </w:rPr>
        <w:t>74  ustawy</w:t>
      </w:r>
      <w:proofErr w:type="gramEnd"/>
      <w:r>
        <w:rPr>
          <w:rFonts w:ascii="Arial" w:hAnsi="Arial" w:cs="Arial"/>
          <w:color w:val="000000"/>
          <w:sz w:val="20"/>
          <w:szCs w:val="20"/>
        </w:rPr>
        <w:t xml:space="preserve"> z dnia 11 września 2019 r. - Prawo zamówień publicznych (</w:t>
      </w:r>
      <w:proofErr w:type="spellStart"/>
      <w:r>
        <w:rPr>
          <w:rFonts w:ascii="Arial" w:hAnsi="Arial" w:cs="Arial"/>
          <w:color w:val="000000"/>
          <w:sz w:val="20"/>
          <w:szCs w:val="20"/>
        </w:rPr>
        <w:t>t.j</w:t>
      </w:r>
      <w:proofErr w:type="spellEnd"/>
      <w:r>
        <w:rPr>
          <w:rFonts w:ascii="Arial" w:hAnsi="Arial" w:cs="Arial"/>
          <w:color w:val="000000"/>
          <w:sz w:val="20"/>
          <w:szCs w:val="20"/>
        </w:rPr>
        <w:t xml:space="preserve">. Dz. U. z 2023 r. </w:t>
      </w:r>
      <w:proofErr w:type="spellStart"/>
      <w:r>
        <w:rPr>
          <w:rFonts w:ascii="Arial" w:hAnsi="Arial" w:cs="Arial"/>
          <w:color w:val="000000"/>
          <w:sz w:val="20"/>
          <w:szCs w:val="20"/>
        </w:rPr>
        <w:t>poz</w:t>
      </w:r>
      <w:proofErr w:type="spellEnd"/>
      <w:r>
        <w:rPr>
          <w:rFonts w:ascii="Arial" w:hAnsi="Arial" w:cs="Arial"/>
          <w:color w:val="000000"/>
          <w:sz w:val="20"/>
          <w:szCs w:val="20"/>
        </w:rPr>
        <w:t xml:space="preserve"> 1605), dalej „ustawa </w:t>
      </w:r>
      <w:proofErr w:type="spellStart"/>
      <w:r>
        <w:rPr>
          <w:rFonts w:ascii="Arial" w:hAnsi="Arial" w:cs="Arial"/>
          <w:color w:val="000000"/>
          <w:sz w:val="20"/>
          <w:szCs w:val="20"/>
        </w:rPr>
        <w:t>Pzp</w:t>
      </w:r>
      <w:proofErr w:type="spellEnd"/>
      <w:r>
        <w:rPr>
          <w:rFonts w:ascii="Arial" w:hAnsi="Arial" w:cs="Arial"/>
          <w:color w:val="000000"/>
          <w:sz w:val="20"/>
          <w:szCs w:val="20"/>
        </w:rPr>
        <w:t>”</w:t>
      </w:r>
      <w:r w:rsidRPr="008B5EB0">
        <w:rPr>
          <w:rFonts w:ascii="Arial" w:hAnsi="Arial" w:cs="Arial"/>
          <w:color w:val="000000"/>
          <w:sz w:val="20"/>
          <w:szCs w:val="20"/>
        </w:rPr>
        <w:t xml:space="preserve">, dalej „ustawa </w:t>
      </w:r>
      <w:proofErr w:type="spellStart"/>
      <w:r w:rsidRPr="008B5EB0">
        <w:rPr>
          <w:rFonts w:ascii="Arial" w:hAnsi="Arial" w:cs="Arial"/>
          <w:color w:val="000000"/>
          <w:sz w:val="20"/>
          <w:szCs w:val="20"/>
        </w:rPr>
        <w:t>Pzp</w:t>
      </w:r>
      <w:proofErr w:type="spellEnd"/>
      <w:r w:rsidRPr="008B5EB0">
        <w:rPr>
          <w:rFonts w:ascii="Arial" w:hAnsi="Arial" w:cs="Arial"/>
          <w:color w:val="000000"/>
          <w:sz w:val="20"/>
          <w:szCs w:val="20"/>
        </w:rPr>
        <w:t>”,</w:t>
      </w:r>
    </w:p>
    <w:p w14:paraId="56F4A4BD" w14:textId="77777777" w:rsidR="00AA3DAE" w:rsidRDefault="00AA3DAE" w:rsidP="00AA3DAE">
      <w:pPr>
        <w:pStyle w:val="Teksttreci0"/>
        <w:numPr>
          <w:ilvl w:val="0"/>
          <w:numId w:val="6"/>
        </w:numPr>
        <w:shd w:val="clear" w:color="auto" w:fill="auto"/>
        <w:spacing w:line="240" w:lineRule="auto"/>
        <w:ind w:left="1418" w:hanging="425"/>
        <w:jc w:val="both"/>
        <w:rPr>
          <w:rFonts w:ascii="Arial" w:hAnsi="Arial" w:cs="Arial"/>
          <w:sz w:val="20"/>
          <w:szCs w:val="20"/>
        </w:rPr>
      </w:pPr>
      <w:r>
        <w:rPr>
          <w:rFonts w:ascii="Arial" w:hAnsi="Arial" w:cs="Arial"/>
          <w:color w:val="000000"/>
          <w:sz w:val="20"/>
          <w:szCs w:val="20"/>
        </w:rPr>
        <w:t xml:space="preserve">Pani/Pana dane osobowe będą przechowywane, zgodnie z art. 78 ust. 1 ustawy </w:t>
      </w:r>
      <w:proofErr w:type="spellStart"/>
      <w:r>
        <w:rPr>
          <w:rFonts w:ascii="Arial" w:hAnsi="Arial" w:cs="Arial"/>
          <w:color w:val="000000"/>
          <w:sz w:val="20"/>
          <w:szCs w:val="20"/>
        </w:rPr>
        <w:t>Pzp</w:t>
      </w:r>
      <w:proofErr w:type="spellEnd"/>
      <w:r>
        <w:rPr>
          <w:rFonts w:ascii="Arial" w:hAnsi="Arial" w:cs="Arial"/>
          <w:color w:val="000000"/>
          <w:sz w:val="20"/>
          <w:szCs w:val="20"/>
        </w:rPr>
        <w:t xml:space="preserve">, przez okres 4 lat </w:t>
      </w:r>
      <w:proofErr w:type="gramStart"/>
      <w:r>
        <w:rPr>
          <w:rFonts w:ascii="Arial" w:hAnsi="Arial" w:cs="Arial"/>
          <w:color w:val="000000"/>
          <w:sz w:val="20"/>
          <w:szCs w:val="20"/>
        </w:rPr>
        <w:t>od</w:t>
      </w:r>
      <w:r>
        <w:rPr>
          <w:rFonts w:ascii="Arial" w:hAnsi="Arial" w:cs="Arial"/>
          <w:sz w:val="20"/>
          <w:szCs w:val="20"/>
        </w:rPr>
        <w:t xml:space="preserve">  </w:t>
      </w:r>
      <w:r>
        <w:rPr>
          <w:rFonts w:ascii="Arial" w:hAnsi="Arial" w:cs="Arial"/>
          <w:color w:val="000000"/>
          <w:sz w:val="20"/>
          <w:szCs w:val="20"/>
        </w:rPr>
        <w:t>dnia</w:t>
      </w:r>
      <w:proofErr w:type="gramEnd"/>
      <w:r>
        <w:rPr>
          <w:rFonts w:ascii="Arial" w:hAnsi="Arial" w:cs="Arial"/>
          <w:color w:val="000000"/>
          <w:sz w:val="20"/>
          <w:szCs w:val="20"/>
        </w:rPr>
        <w:t xml:space="preserve"> zakończenia postępowania o udzielenie zamówienia, a jeżeli czas trwania umowy przekracza 4 lata, okres przechowywania obejmuje cały czas trwania umowy,</w:t>
      </w:r>
    </w:p>
    <w:p w14:paraId="0260CA52" w14:textId="77777777" w:rsidR="00AA3DAE" w:rsidRDefault="00AA3DAE" w:rsidP="00AA3DAE">
      <w:pPr>
        <w:pStyle w:val="Teksttreci0"/>
        <w:numPr>
          <w:ilvl w:val="0"/>
          <w:numId w:val="6"/>
        </w:numPr>
        <w:shd w:val="clear" w:color="auto" w:fill="auto"/>
        <w:spacing w:line="240" w:lineRule="auto"/>
        <w:ind w:left="1418" w:hanging="425"/>
        <w:jc w:val="both"/>
        <w:rPr>
          <w:rFonts w:ascii="Arial" w:hAnsi="Arial" w:cs="Arial"/>
          <w:sz w:val="20"/>
          <w:szCs w:val="20"/>
        </w:rPr>
      </w:pPr>
      <w:r>
        <w:rPr>
          <w:rFonts w:ascii="Arial" w:hAnsi="Arial" w:cs="Arial"/>
          <w:color w:val="000000"/>
          <w:sz w:val="20"/>
          <w:szCs w:val="20"/>
        </w:rPr>
        <w:t>obowiązek podania przez Panią/Pana danych osobowych bezpośrednio Pani/Pana dotyczących jest</w:t>
      </w:r>
      <w:r>
        <w:rPr>
          <w:rFonts w:ascii="Arial" w:hAnsi="Arial" w:cs="Arial"/>
          <w:sz w:val="20"/>
          <w:szCs w:val="20"/>
        </w:rPr>
        <w:t xml:space="preserve"> </w:t>
      </w:r>
      <w:r>
        <w:rPr>
          <w:rFonts w:ascii="Arial" w:hAnsi="Arial" w:cs="Arial"/>
          <w:color w:val="000000"/>
          <w:sz w:val="20"/>
          <w:szCs w:val="20"/>
        </w:rPr>
        <w:t xml:space="preserve">wymogiem ustawowym określonym w przepisach ustawy </w:t>
      </w:r>
      <w:proofErr w:type="spellStart"/>
      <w:r>
        <w:rPr>
          <w:rFonts w:ascii="Arial" w:hAnsi="Arial" w:cs="Arial"/>
          <w:color w:val="000000"/>
          <w:sz w:val="20"/>
          <w:szCs w:val="20"/>
        </w:rPr>
        <w:t>Pzp</w:t>
      </w:r>
      <w:proofErr w:type="spellEnd"/>
      <w:r>
        <w:rPr>
          <w:rFonts w:ascii="Arial" w:hAnsi="Arial" w:cs="Arial"/>
          <w:color w:val="000000"/>
          <w:sz w:val="20"/>
          <w:szCs w:val="20"/>
        </w:rPr>
        <w:t xml:space="preserve">, związanym z udziałem w postępowaniu o udzielenie zamówienia publicznego; konsekwencje niepodania określonych danych wynikają z ustawy </w:t>
      </w:r>
      <w:proofErr w:type="spellStart"/>
      <w:r>
        <w:rPr>
          <w:rFonts w:ascii="Arial" w:hAnsi="Arial" w:cs="Arial"/>
          <w:color w:val="000000"/>
          <w:sz w:val="20"/>
          <w:szCs w:val="20"/>
        </w:rPr>
        <w:t>Pzp</w:t>
      </w:r>
      <w:proofErr w:type="spellEnd"/>
      <w:r>
        <w:rPr>
          <w:rFonts w:ascii="Arial" w:hAnsi="Arial" w:cs="Arial"/>
          <w:color w:val="000000"/>
          <w:sz w:val="20"/>
          <w:szCs w:val="20"/>
        </w:rPr>
        <w:t>,</w:t>
      </w:r>
    </w:p>
    <w:p w14:paraId="563E4F3B" w14:textId="77777777" w:rsidR="00AA3DAE" w:rsidRDefault="00AA3DAE" w:rsidP="00AA3DAE">
      <w:pPr>
        <w:pStyle w:val="Teksttreci0"/>
        <w:numPr>
          <w:ilvl w:val="0"/>
          <w:numId w:val="6"/>
        </w:numPr>
        <w:shd w:val="clear" w:color="auto" w:fill="auto"/>
        <w:spacing w:line="240" w:lineRule="auto"/>
        <w:ind w:left="1418" w:hanging="425"/>
        <w:jc w:val="both"/>
        <w:rPr>
          <w:rFonts w:ascii="Arial" w:hAnsi="Arial" w:cs="Arial"/>
          <w:sz w:val="20"/>
          <w:szCs w:val="20"/>
        </w:rPr>
      </w:pPr>
      <w:r>
        <w:rPr>
          <w:rFonts w:ascii="Arial" w:hAnsi="Arial" w:cs="Arial"/>
          <w:color w:val="000000"/>
          <w:sz w:val="20"/>
          <w:szCs w:val="20"/>
        </w:rPr>
        <w:t xml:space="preserve">w odniesieniu do Pani/Pana danych osobowych decyzje nie będą podejmowane w sposób zautomatyzowany, stosowanie do art. 22 </w:t>
      </w:r>
      <w:proofErr w:type="spellStart"/>
      <w:r>
        <w:rPr>
          <w:rFonts w:ascii="Arial" w:hAnsi="Arial" w:cs="Arial"/>
          <w:color w:val="000000"/>
          <w:sz w:val="20"/>
          <w:szCs w:val="20"/>
        </w:rPr>
        <w:t>RODO</w:t>
      </w:r>
      <w:proofErr w:type="spellEnd"/>
      <w:r>
        <w:rPr>
          <w:rFonts w:ascii="Arial" w:hAnsi="Arial" w:cs="Arial"/>
          <w:color w:val="000000"/>
          <w:sz w:val="20"/>
          <w:szCs w:val="20"/>
        </w:rPr>
        <w:t>,</w:t>
      </w:r>
    </w:p>
    <w:p w14:paraId="2F72610E" w14:textId="77777777" w:rsidR="00AA3DAE" w:rsidRDefault="00AA3DAE" w:rsidP="00AA3DAE">
      <w:pPr>
        <w:pStyle w:val="Teksttreci0"/>
        <w:numPr>
          <w:ilvl w:val="0"/>
          <w:numId w:val="6"/>
        </w:numPr>
        <w:shd w:val="clear" w:color="auto" w:fill="auto"/>
        <w:spacing w:line="240" w:lineRule="auto"/>
        <w:ind w:left="1418" w:hanging="425"/>
        <w:rPr>
          <w:rFonts w:ascii="Arial" w:hAnsi="Arial" w:cs="Arial"/>
          <w:sz w:val="20"/>
          <w:szCs w:val="20"/>
        </w:rPr>
      </w:pPr>
      <w:r>
        <w:rPr>
          <w:rFonts w:ascii="Arial" w:hAnsi="Arial" w:cs="Arial"/>
          <w:color w:val="000000"/>
          <w:sz w:val="20"/>
          <w:szCs w:val="20"/>
        </w:rPr>
        <w:t>posiada Pani/Pan:</w:t>
      </w:r>
    </w:p>
    <w:p w14:paraId="52021FAA" w14:textId="77777777" w:rsidR="00AA3DAE" w:rsidRDefault="00AA3DAE" w:rsidP="00AA3DAE">
      <w:pPr>
        <w:pStyle w:val="Bezodstpw"/>
        <w:numPr>
          <w:ilvl w:val="0"/>
          <w:numId w:val="14"/>
        </w:numPr>
        <w:ind w:left="1418" w:hanging="425"/>
      </w:pPr>
      <w:r>
        <w:t xml:space="preserve">na podstawie art. 15 </w:t>
      </w:r>
      <w:proofErr w:type="spellStart"/>
      <w:r>
        <w:t>RODO</w:t>
      </w:r>
      <w:proofErr w:type="spellEnd"/>
      <w:r>
        <w:t xml:space="preserve"> prawo dostępu do danych osobowych Pani/Pana dotyczących; na podstawie art. 16 </w:t>
      </w:r>
      <w:proofErr w:type="spellStart"/>
      <w:r>
        <w:t>RODO</w:t>
      </w:r>
      <w:proofErr w:type="spellEnd"/>
      <w:r>
        <w:t xml:space="preserve"> prawo do sprostowania Pani/Pana danych osobowych **; </w:t>
      </w:r>
    </w:p>
    <w:p w14:paraId="3685A4D6" w14:textId="77777777" w:rsidR="00AA3DAE" w:rsidRPr="00365D9C" w:rsidRDefault="00AA3DAE" w:rsidP="00AA3DAE">
      <w:pPr>
        <w:pStyle w:val="Bezodstpw"/>
        <w:numPr>
          <w:ilvl w:val="0"/>
          <w:numId w:val="14"/>
        </w:numPr>
        <w:ind w:left="1418" w:hanging="425"/>
        <w:jc w:val="both"/>
      </w:pPr>
      <w:r w:rsidRPr="00365D9C">
        <w:rPr>
          <w:color w:val="000000"/>
        </w:rPr>
        <w:t xml:space="preserve">na podstawie art. 18 </w:t>
      </w:r>
      <w:proofErr w:type="spellStart"/>
      <w:r w:rsidRPr="00365D9C">
        <w:rPr>
          <w:color w:val="000000"/>
        </w:rPr>
        <w:t>RODO</w:t>
      </w:r>
      <w:proofErr w:type="spellEnd"/>
      <w:r w:rsidRPr="00365D9C">
        <w:rPr>
          <w:color w:val="000000"/>
        </w:rPr>
        <w:t xml:space="preserve"> prawo żądania od administratora ograniczenia przetwarzania danych</w:t>
      </w:r>
      <w:r w:rsidRPr="00365D9C">
        <w:t xml:space="preserve"> </w:t>
      </w:r>
      <w:r w:rsidRPr="00365D9C">
        <w:rPr>
          <w:color w:val="000000"/>
        </w:rPr>
        <w:t xml:space="preserve">osobowych z zastrzeżeniem przypadków, o których mowa w art. 18 ust. 2 </w:t>
      </w:r>
      <w:proofErr w:type="spellStart"/>
      <w:r w:rsidRPr="00365D9C">
        <w:rPr>
          <w:color w:val="000000"/>
        </w:rPr>
        <w:t>RODO</w:t>
      </w:r>
      <w:proofErr w:type="spellEnd"/>
      <w:r w:rsidRPr="00365D9C">
        <w:rPr>
          <w:color w:val="000000"/>
        </w:rPr>
        <w:t xml:space="preserve"> ***;</w:t>
      </w:r>
    </w:p>
    <w:p w14:paraId="401164AF" w14:textId="77777777" w:rsidR="00AA3DAE" w:rsidRPr="00365D9C" w:rsidRDefault="00AA3DAE" w:rsidP="00AA3DAE">
      <w:pPr>
        <w:pStyle w:val="Bezodstpw"/>
        <w:numPr>
          <w:ilvl w:val="0"/>
          <w:numId w:val="14"/>
        </w:numPr>
        <w:ind w:left="1418" w:hanging="425"/>
        <w:jc w:val="both"/>
      </w:pPr>
      <w:r w:rsidRPr="00365D9C">
        <w:rPr>
          <w:color w:val="000000"/>
        </w:rPr>
        <w:t xml:space="preserve"> prawo do wniesienia skargi do Prezesa Urzędu Ochrony Danych Osobowych, gdy uzna Pani/Pan, że</w:t>
      </w:r>
      <w:r w:rsidRPr="00365D9C">
        <w:t xml:space="preserve"> </w:t>
      </w:r>
      <w:r w:rsidRPr="00365D9C">
        <w:rPr>
          <w:color w:val="000000"/>
        </w:rPr>
        <w:t xml:space="preserve">przetwarzanie danych osobowych Pani/Pana dotyczących narusza przepisy </w:t>
      </w:r>
      <w:proofErr w:type="spellStart"/>
      <w:r w:rsidRPr="00365D9C">
        <w:rPr>
          <w:color w:val="000000"/>
        </w:rPr>
        <w:t>RODO</w:t>
      </w:r>
      <w:proofErr w:type="spellEnd"/>
      <w:r w:rsidRPr="00365D9C">
        <w:rPr>
          <w:color w:val="000000"/>
        </w:rPr>
        <w:t>;</w:t>
      </w:r>
    </w:p>
    <w:p w14:paraId="7650573A" w14:textId="77777777" w:rsidR="00AA3DAE" w:rsidRDefault="00AA3DAE" w:rsidP="00AA3DAE">
      <w:pPr>
        <w:pStyle w:val="Teksttreci0"/>
        <w:shd w:val="clear" w:color="auto" w:fill="auto"/>
        <w:spacing w:line="240" w:lineRule="auto"/>
        <w:ind w:left="1560" w:hanging="993"/>
        <w:rPr>
          <w:rFonts w:ascii="Arial" w:hAnsi="Arial" w:cs="Arial"/>
          <w:sz w:val="20"/>
          <w:szCs w:val="20"/>
        </w:rPr>
      </w:pPr>
      <w:r>
        <w:rPr>
          <w:rFonts w:ascii="Arial" w:hAnsi="Arial" w:cs="Arial"/>
          <w:color w:val="000000"/>
          <w:sz w:val="20"/>
          <w:szCs w:val="20"/>
        </w:rPr>
        <w:t xml:space="preserve">       9)  nie przysługuje Pani/Panu:</w:t>
      </w:r>
    </w:p>
    <w:p w14:paraId="032F3B1E" w14:textId="77777777" w:rsidR="00AA3DAE" w:rsidRDefault="00AA3DAE" w:rsidP="00AA3DAE">
      <w:pPr>
        <w:pStyle w:val="Teksttreci0"/>
        <w:numPr>
          <w:ilvl w:val="0"/>
          <w:numId w:val="15"/>
        </w:numPr>
        <w:shd w:val="clear" w:color="auto" w:fill="auto"/>
        <w:tabs>
          <w:tab w:val="left" w:pos="1134"/>
        </w:tabs>
        <w:spacing w:line="240" w:lineRule="auto"/>
        <w:ind w:left="1276" w:hanging="283"/>
        <w:rPr>
          <w:rFonts w:ascii="Arial" w:hAnsi="Arial" w:cs="Arial"/>
          <w:sz w:val="20"/>
          <w:szCs w:val="20"/>
        </w:rPr>
      </w:pPr>
      <w:r>
        <w:rPr>
          <w:rFonts w:ascii="Arial" w:hAnsi="Arial" w:cs="Arial"/>
          <w:color w:val="000000"/>
          <w:sz w:val="20"/>
          <w:szCs w:val="20"/>
        </w:rPr>
        <w:t xml:space="preserve">w związku z art. 17 ust. 3 lit. b, d lub e </w:t>
      </w:r>
      <w:proofErr w:type="spellStart"/>
      <w:r>
        <w:rPr>
          <w:rFonts w:ascii="Arial" w:hAnsi="Arial" w:cs="Arial"/>
          <w:color w:val="000000"/>
          <w:sz w:val="20"/>
          <w:szCs w:val="20"/>
        </w:rPr>
        <w:t>RODO</w:t>
      </w:r>
      <w:proofErr w:type="spellEnd"/>
      <w:r>
        <w:rPr>
          <w:rFonts w:ascii="Arial" w:hAnsi="Arial" w:cs="Arial"/>
          <w:color w:val="000000"/>
          <w:sz w:val="20"/>
          <w:szCs w:val="20"/>
        </w:rPr>
        <w:t xml:space="preserve"> prawo do usunięcia danych osobowych;</w:t>
      </w:r>
    </w:p>
    <w:p w14:paraId="45FBA8DE" w14:textId="77777777" w:rsidR="00AA3DAE" w:rsidRDefault="00AA3DAE" w:rsidP="00AA3DAE">
      <w:pPr>
        <w:pStyle w:val="Teksttreci0"/>
        <w:numPr>
          <w:ilvl w:val="0"/>
          <w:numId w:val="15"/>
        </w:numPr>
        <w:shd w:val="clear" w:color="auto" w:fill="auto"/>
        <w:tabs>
          <w:tab w:val="left" w:pos="772"/>
        </w:tabs>
        <w:spacing w:line="240" w:lineRule="auto"/>
        <w:ind w:left="1276" w:hanging="283"/>
        <w:rPr>
          <w:rFonts w:ascii="Arial" w:hAnsi="Arial" w:cs="Arial"/>
          <w:sz w:val="20"/>
          <w:szCs w:val="20"/>
        </w:rPr>
      </w:pPr>
      <w:r>
        <w:rPr>
          <w:rFonts w:ascii="Arial" w:hAnsi="Arial" w:cs="Arial"/>
          <w:color w:val="000000"/>
          <w:sz w:val="20"/>
          <w:szCs w:val="20"/>
        </w:rPr>
        <w:t xml:space="preserve">prawo do przenoszenia danych osobowych, o którym mowa w art. 20 </w:t>
      </w:r>
      <w:proofErr w:type="spellStart"/>
      <w:r>
        <w:rPr>
          <w:rFonts w:ascii="Arial" w:hAnsi="Arial" w:cs="Arial"/>
          <w:color w:val="000000"/>
          <w:sz w:val="20"/>
          <w:szCs w:val="20"/>
        </w:rPr>
        <w:t>RODO</w:t>
      </w:r>
      <w:proofErr w:type="spellEnd"/>
      <w:r>
        <w:rPr>
          <w:rFonts w:ascii="Arial" w:hAnsi="Arial" w:cs="Arial"/>
          <w:color w:val="000000"/>
          <w:sz w:val="20"/>
          <w:szCs w:val="20"/>
        </w:rPr>
        <w:t>;</w:t>
      </w:r>
    </w:p>
    <w:p w14:paraId="628A249D" w14:textId="77777777" w:rsidR="00AA3DAE" w:rsidRPr="00285DFC" w:rsidRDefault="00AA3DAE" w:rsidP="00AA3DAE">
      <w:pPr>
        <w:pStyle w:val="Teksttreci0"/>
        <w:numPr>
          <w:ilvl w:val="0"/>
          <w:numId w:val="15"/>
        </w:numPr>
        <w:shd w:val="clear" w:color="auto" w:fill="auto"/>
        <w:tabs>
          <w:tab w:val="left" w:pos="772"/>
        </w:tabs>
        <w:spacing w:line="240" w:lineRule="auto"/>
        <w:ind w:left="1276" w:hanging="283"/>
        <w:rPr>
          <w:rFonts w:ascii="Arial" w:hAnsi="Arial" w:cs="Arial"/>
          <w:sz w:val="20"/>
          <w:szCs w:val="20"/>
        </w:rPr>
      </w:pPr>
      <w:r>
        <w:rPr>
          <w:rFonts w:ascii="Arial" w:hAnsi="Arial" w:cs="Arial"/>
          <w:color w:val="000000"/>
          <w:sz w:val="20"/>
          <w:szCs w:val="20"/>
        </w:rPr>
        <w:t xml:space="preserve">na podstawie art. 21 </w:t>
      </w:r>
      <w:proofErr w:type="spellStart"/>
      <w:r>
        <w:rPr>
          <w:rFonts w:ascii="Arial" w:hAnsi="Arial" w:cs="Arial"/>
          <w:color w:val="000000"/>
          <w:sz w:val="20"/>
          <w:szCs w:val="20"/>
        </w:rPr>
        <w:t>RODO</w:t>
      </w:r>
      <w:proofErr w:type="spellEnd"/>
      <w:r>
        <w:rPr>
          <w:rFonts w:ascii="Arial" w:hAnsi="Arial" w:cs="Arial"/>
          <w:color w:val="000000"/>
          <w:sz w:val="20"/>
          <w:szCs w:val="20"/>
        </w:rPr>
        <w:t xml:space="preserve"> prawo sprzeciwu, wobec przetwarzania danych osobowych, gdyż </w:t>
      </w:r>
      <w:r w:rsidRPr="00285DFC">
        <w:rPr>
          <w:rFonts w:ascii="Arial" w:hAnsi="Arial" w:cs="Arial"/>
          <w:sz w:val="20"/>
          <w:szCs w:val="20"/>
        </w:rPr>
        <w:t xml:space="preserve">podstawą prawną przetwarzania Pani/Pana danych osobowych jest art. 6 ust. 1 lit. c </w:t>
      </w:r>
      <w:proofErr w:type="spellStart"/>
      <w:r w:rsidRPr="00285DFC">
        <w:rPr>
          <w:rFonts w:ascii="Arial" w:hAnsi="Arial" w:cs="Arial"/>
          <w:sz w:val="20"/>
          <w:szCs w:val="20"/>
        </w:rPr>
        <w:t>RODO</w:t>
      </w:r>
      <w:proofErr w:type="spellEnd"/>
      <w:r w:rsidRPr="00285DFC">
        <w:rPr>
          <w:rFonts w:ascii="Arial" w:hAnsi="Arial" w:cs="Arial"/>
          <w:sz w:val="20"/>
          <w:szCs w:val="20"/>
        </w:rPr>
        <w:t>.</w:t>
      </w:r>
    </w:p>
    <w:p w14:paraId="68AB9551" w14:textId="77777777" w:rsidR="00AA3DAE" w:rsidRPr="00285DFC" w:rsidRDefault="00AA3DAE" w:rsidP="00AA3DAE">
      <w:pPr>
        <w:pStyle w:val="Teksttreci20"/>
        <w:shd w:val="clear" w:color="auto" w:fill="auto"/>
        <w:spacing w:after="0"/>
        <w:jc w:val="left"/>
        <w:rPr>
          <w:i w:val="0"/>
          <w:sz w:val="20"/>
          <w:szCs w:val="20"/>
        </w:rPr>
      </w:pPr>
      <w:r w:rsidRPr="00285DFC">
        <w:rPr>
          <w:b/>
          <w:bCs/>
          <w:i w:val="0"/>
          <w:sz w:val="20"/>
          <w:szCs w:val="20"/>
          <w:vertAlign w:val="superscript"/>
        </w:rPr>
        <w:t>*</w:t>
      </w:r>
      <w:r w:rsidRPr="00285DFC">
        <w:rPr>
          <w:b/>
          <w:bCs/>
          <w:i w:val="0"/>
          <w:sz w:val="20"/>
          <w:szCs w:val="20"/>
        </w:rPr>
        <w:t xml:space="preserve"> Wyjaśnienie: </w:t>
      </w:r>
      <w:r w:rsidRPr="00285DFC">
        <w:rPr>
          <w:i w:val="0"/>
          <w:sz w:val="20"/>
          <w:szCs w:val="20"/>
        </w:rPr>
        <w:t>informacja w tym zakresie jest wymagana, jeżeli w odniesieniu do danego administratora lub podmiotu przetwarzającego istnieje obowiązek wyznaczenia inspektora ochrony danych osobowych.</w:t>
      </w:r>
    </w:p>
    <w:p w14:paraId="198C2F0D" w14:textId="77777777" w:rsidR="00AA3DAE" w:rsidRPr="00285DFC" w:rsidRDefault="00AA3DAE" w:rsidP="00AA3DAE">
      <w:pPr>
        <w:pStyle w:val="Teksttreci20"/>
        <w:shd w:val="clear" w:color="auto" w:fill="auto"/>
        <w:spacing w:after="0"/>
        <w:rPr>
          <w:i w:val="0"/>
          <w:sz w:val="20"/>
          <w:szCs w:val="20"/>
        </w:rPr>
      </w:pPr>
      <w:r w:rsidRPr="00285DFC">
        <w:rPr>
          <w:b/>
          <w:bCs/>
          <w:i w:val="0"/>
          <w:sz w:val="20"/>
          <w:szCs w:val="20"/>
          <w:vertAlign w:val="superscript"/>
        </w:rPr>
        <w:t>**</w:t>
      </w:r>
      <w:r w:rsidRPr="00285DFC">
        <w:rPr>
          <w:b/>
          <w:bCs/>
          <w:i w:val="0"/>
          <w:sz w:val="20"/>
          <w:szCs w:val="20"/>
        </w:rPr>
        <w:t xml:space="preserve"> Wyjaśnienie: </w:t>
      </w:r>
      <w:r w:rsidRPr="00285DFC">
        <w:rPr>
          <w:i w:val="0"/>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285DFC">
        <w:rPr>
          <w:i w:val="0"/>
          <w:sz w:val="20"/>
          <w:szCs w:val="20"/>
        </w:rPr>
        <w:t>Pzp</w:t>
      </w:r>
      <w:proofErr w:type="spellEnd"/>
      <w:r w:rsidRPr="00285DFC">
        <w:rPr>
          <w:i w:val="0"/>
          <w:sz w:val="20"/>
          <w:szCs w:val="20"/>
        </w:rPr>
        <w:t xml:space="preserve"> oraz nie może naruszać integralności protokołu oraz jego załączników.</w:t>
      </w:r>
    </w:p>
    <w:p w14:paraId="31F5CB68" w14:textId="77777777" w:rsidR="00AA3DAE" w:rsidRDefault="00AA3DAE" w:rsidP="00AA3DAE">
      <w:pPr>
        <w:widowControl w:val="0"/>
        <w:autoSpaceDE w:val="0"/>
        <w:autoSpaceDN w:val="0"/>
        <w:adjustRightInd w:val="0"/>
        <w:rPr>
          <w:rFonts w:ascii="Arial" w:hAnsi="Arial" w:cs="Arial"/>
          <w:sz w:val="20"/>
          <w:szCs w:val="20"/>
        </w:rPr>
      </w:pPr>
      <w:r w:rsidRPr="00285DFC">
        <w:rPr>
          <w:rFonts w:ascii="Arial" w:hAnsi="Arial" w:cs="Arial"/>
          <w:b/>
          <w:bCs/>
          <w:sz w:val="20"/>
          <w:szCs w:val="20"/>
          <w:vertAlign w:val="superscript"/>
        </w:rPr>
        <w:t>***</w:t>
      </w:r>
      <w:r w:rsidRPr="00285DFC">
        <w:rPr>
          <w:rFonts w:ascii="Arial" w:hAnsi="Arial" w:cs="Arial"/>
          <w:b/>
          <w:bCs/>
          <w:sz w:val="20"/>
          <w:szCs w:val="20"/>
        </w:rPr>
        <w:t xml:space="preserve"> Wyjaśnienie: </w:t>
      </w:r>
      <w:r w:rsidRPr="00285DFC">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 udzielenie zamówienia publicznego.</w:t>
      </w:r>
    </w:p>
    <w:p w14:paraId="3D892BC6" w14:textId="77777777" w:rsidR="00AA3DAE" w:rsidRPr="00285DFC" w:rsidRDefault="00AA3DAE" w:rsidP="00AA3DAE">
      <w:pPr>
        <w:widowControl w:val="0"/>
        <w:autoSpaceDE w:val="0"/>
        <w:autoSpaceDN w:val="0"/>
        <w:adjustRightInd w:val="0"/>
        <w:spacing w:line="360" w:lineRule="auto"/>
        <w:rPr>
          <w:rFonts w:ascii="Arial" w:hAnsi="Arial" w:cs="Arial"/>
          <w:sz w:val="20"/>
          <w:szCs w:val="20"/>
        </w:rPr>
      </w:pPr>
    </w:p>
    <w:p w14:paraId="4195650D" w14:textId="77777777" w:rsidR="00B55F0E" w:rsidRPr="00285DFC" w:rsidRDefault="00B55F0E" w:rsidP="00DE7EFB">
      <w:pPr>
        <w:widowControl w:val="0"/>
        <w:autoSpaceDE w:val="0"/>
        <w:autoSpaceDN w:val="0"/>
        <w:adjustRightInd w:val="0"/>
        <w:spacing w:line="360" w:lineRule="auto"/>
        <w:rPr>
          <w:rFonts w:ascii="Arial" w:hAnsi="Arial" w:cs="Arial"/>
          <w:sz w:val="20"/>
          <w:szCs w:val="20"/>
        </w:rPr>
      </w:pPr>
    </w:p>
    <w:bookmarkEnd w:id="1"/>
    <w:p w14:paraId="4017238F" w14:textId="22C50046" w:rsidR="00BC52D8" w:rsidRPr="00F14934" w:rsidRDefault="009063D0" w:rsidP="001307A1">
      <w:pPr>
        <w:pStyle w:val="Akapitzlist"/>
        <w:numPr>
          <w:ilvl w:val="0"/>
          <w:numId w:val="9"/>
        </w:numPr>
        <w:autoSpaceDE w:val="0"/>
        <w:autoSpaceDN w:val="0"/>
        <w:adjustRightInd w:val="0"/>
        <w:spacing w:line="360" w:lineRule="auto"/>
        <w:ind w:left="426" w:hanging="426"/>
        <w:jc w:val="both"/>
        <w:rPr>
          <w:rFonts w:ascii="Arial" w:hAnsi="Arial" w:cs="Arial"/>
          <w:color w:val="000000"/>
          <w:sz w:val="20"/>
          <w:szCs w:val="20"/>
          <w:u w:val="single"/>
        </w:rPr>
      </w:pPr>
      <w:r>
        <w:rPr>
          <w:rFonts w:ascii="Arial" w:hAnsi="Arial" w:cs="Arial"/>
          <w:b/>
          <w:bCs/>
          <w:color w:val="000000"/>
          <w:sz w:val="20"/>
          <w:szCs w:val="20"/>
          <w:u w:val="single"/>
        </w:rPr>
        <w:t>OPIS PRZEDMIOTU ZAMÓWIENIA</w:t>
      </w:r>
      <w:r w:rsidR="00660D9B" w:rsidRPr="00F14934">
        <w:rPr>
          <w:rFonts w:ascii="Arial" w:hAnsi="Arial" w:cs="Arial"/>
          <w:color w:val="000000"/>
          <w:sz w:val="20"/>
          <w:szCs w:val="20"/>
          <w:u w:val="single"/>
        </w:rPr>
        <w:t xml:space="preserve">: </w:t>
      </w:r>
    </w:p>
    <w:p w14:paraId="5ACAE542" w14:textId="70123653" w:rsidR="001307A1" w:rsidRPr="007B6DF9" w:rsidRDefault="009A6CAD" w:rsidP="001307A1">
      <w:pPr>
        <w:pStyle w:val="Nagwek"/>
        <w:spacing w:line="360" w:lineRule="auto"/>
        <w:ind w:left="426" w:right="360" w:hanging="426"/>
        <w:jc w:val="both"/>
        <w:rPr>
          <w:rFonts w:ascii="Arial" w:hAnsi="Arial" w:cs="Arial"/>
          <w:b/>
        </w:rPr>
      </w:pPr>
      <w:r w:rsidRPr="00BF514D">
        <w:rPr>
          <w:rFonts w:ascii="Arial" w:hAnsi="Arial" w:cs="Arial"/>
          <w:b/>
          <w:bCs/>
          <w:color w:val="000000"/>
        </w:rPr>
        <w:t>4.1.</w:t>
      </w:r>
      <w:r w:rsidRPr="007B6DF9">
        <w:rPr>
          <w:rFonts w:ascii="Arial" w:hAnsi="Arial" w:cs="Arial"/>
          <w:color w:val="000000"/>
        </w:rPr>
        <w:t xml:space="preserve"> </w:t>
      </w:r>
      <w:r w:rsidR="00660D9B" w:rsidRPr="007B6DF9">
        <w:rPr>
          <w:rFonts w:ascii="Arial" w:hAnsi="Arial" w:cs="Arial"/>
          <w:color w:val="000000"/>
        </w:rPr>
        <w:t>Przedmiotem zamówienia jest</w:t>
      </w:r>
      <w:r w:rsidR="001307A1" w:rsidRPr="007B6DF9">
        <w:rPr>
          <w:rFonts w:ascii="Arial" w:hAnsi="Arial" w:cs="Arial"/>
          <w:color w:val="000000"/>
        </w:rPr>
        <w:t xml:space="preserve">: </w:t>
      </w:r>
      <w:r w:rsidR="001307A1" w:rsidRPr="007B6DF9">
        <w:rPr>
          <w:rFonts w:ascii="Arial" w:hAnsi="Arial" w:cs="Arial"/>
          <w:b/>
        </w:rPr>
        <w:t>Konserwacja oraz nadzór nad infrastrukturą oświetleniową gminnych terenów publicznych stanowiącą własność gminy Siechnice.</w:t>
      </w:r>
    </w:p>
    <w:p w14:paraId="558FBADE" w14:textId="62899C10" w:rsidR="001307A1" w:rsidRDefault="009A6CAD" w:rsidP="007B6DF9">
      <w:pPr>
        <w:pStyle w:val="Akapitzlist"/>
        <w:autoSpaceDE w:val="0"/>
        <w:autoSpaceDN w:val="0"/>
        <w:adjustRightInd w:val="0"/>
        <w:spacing w:line="360" w:lineRule="auto"/>
        <w:ind w:left="360"/>
        <w:jc w:val="both"/>
        <w:rPr>
          <w:rFonts w:ascii="Arial" w:hAnsi="Arial" w:cs="Arial"/>
          <w:sz w:val="20"/>
          <w:szCs w:val="20"/>
        </w:rPr>
      </w:pPr>
      <w:r w:rsidRPr="007B6DF9">
        <w:rPr>
          <w:rFonts w:ascii="Arial" w:hAnsi="Arial" w:cs="Arial"/>
          <w:color w:val="000000"/>
          <w:sz w:val="20"/>
          <w:szCs w:val="20"/>
        </w:rPr>
        <w:t>Z</w:t>
      </w:r>
      <w:r w:rsidR="00217472" w:rsidRPr="007B6DF9">
        <w:rPr>
          <w:rFonts w:ascii="Arial" w:hAnsi="Arial" w:cs="Arial"/>
          <w:color w:val="000000"/>
          <w:sz w:val="20"/>
          <w:szCs w:val="20"/>
        </w:rPr>
        <w:t xml:space="preserve">akres zamówienia obejmuje wykonanie </w:t>
      </w:r>
      <w:r w:rsidR="001307A1" w:rsidRPr="007B6DF9">
        <w:rPr>
          <w:rFonts w:ascii="Arial" w:hAnsi="Arial" w:cs="Arial"/>
          <w:color w:val="000000"/>
          <w:sz w:val="20"/>
          <w:szCs w:val="20"/>
        </w:rPr>
        <w:t>usługi zgodnie z</w:t>
      </w:r>
      <w:r w:rsidR="00217472" w:rsidRPr="007B6DF9">
        <w:rPr>
          <w:rFonts w:ascii="Arial" w:hAnsi="Arial" w:cs="Arial"/>
          <w:color w:val="000000"/>
          <w:sz w:val="20"/>
          <w:szCs w:val="20"/>
        </w:rPr>
        <w:t xml:space="preserve"> opis</w:t>
      </w:r>
      <w:r w:rsidR="001307A1" w:rsidRPr="007B6DF9">
        <w:rPr>
          <w:rFonts w:ascii="Arial" w:hAnsi="Arial" w:cs="Arial"/>
          <w:color w:val="000000"/>
          <w:sz w:val="20"/>
          <w:szCs w:val="20"/>
        </w:rPr>
        <w:t>em</w:t>
      </w:r>
      <w:r w:rsidR="00217472" w:rsidRPr="007B6DF9">
        <w:rPr>
          <w:rFonts w:ascii="Arial" w:hAnsi="Arial" w:cs="Arial"/>
          <w:color w:val="000000"/>
          <w:sz w:val="20"/>
          <w:szCs w:val="20"/>
        </w:rPr>
        <w:t xml:space="preserve"> przedmiotu zamówienia</w:t>
      </w:r>
      <w:r w:rsidR="001307A1" w:rsidRPr="007B6DF9">
        <w:rPr>
          <w:rFonts w:ascii="Arial" w:hAnsi="Arial" w:cs="Arial"/>
          <w:color w:val="000000"/>
          <w:sz w:val="20"/>
          <w:szCs w:val="20"/>
        </w:rPr>
        <w:t xml:space="preserve"> oraz umową</w:t>
      </w:r>
      <w:r w:rsidR="00204B02" w:rsidRPr="007B6DF9">
        <w:rPr>
          <w:rFonts w:ascii="Arial" w:hAnsi="Arial" w:cs="Arial"/>
          <w:sz w:val="20"/>
          <w:szCs w:val="20"/>
        </w:rPr>
        <w:t>, któr</w:t>
      </w:r>
      <w:r w:rsidR="001307A1" w:rsidRPr="007B6DF9">
        <w:rPr>
          <w:rFonts w:ascii="Arial" w:hAnsi="Arial" w:cs="Arial"/>
          <w:sz w:val="20"/>
          <w:szCs w:val="20"/>
        </w:rPr>
        <w:t>e</w:t>
      </w:r>
      <w:r w:rsidR="00204B02" w:rsidRPr="007B6DF9">
        <w:rPr>
          <w:rFonts w:ascii="Arial" w:hAnsi="Arial" w:cs="Arial"/>
          <w:sz w:val="20"/>
          <w:szCs w:val="20"/>
        </w:rPr>
        <w:t xml:space="preserve"> stanowi</w:t>
      </w:r>
      <w:r w:rsidR="001307A1" w:rsidRPr="007B6DF9">
        <w:rPr>
          <w:rFonts w:ascii="Arial" w:hAnsi="Arial" w:cs="Arial"/>
          <w:sz w:val="20"/>
          <w:szCs w:val="20"/>
        </w:rPr>
        <w:t>ą</w:t>
      </w:r>
      <w:r w:rsidR="00204B02" w:rsidRPr="007B6DF9">
        <w:rPr>
          <w:rFonts w:ascii="Arial" w:hAnsi="Arial" w:cs="Arial"/>
          <w:sz w:val="20"/>
          <w:szCs w:val="20"/>
        </w:rPr>
        <w:t xml:space="preserve"> załącznik</w:t>
      </w:r>
      <w:r w:rsidR="001307A1" w:rsidRPr="007B6DF9">
        <w:rPr>
          <w:rFonts w:ascii="Arial" w:hAnsi="Arial" w:cs="Arial"/>
          <w:sz w:val="20"/>
          <w:szCs w:val="20"/>
        </w:rPr>
        <w:t>i</w:t>
      </w:r>
      <w:r w:rsidR="00204B02" w:rsidRPr="007B6DF9">
        <w:rPr>
          <w:rFonts w:ascii="Arial" w:hAnsi="Arial" w:cs="Arial"/>
          <w:sz w:val="20"/>
          <w:szCs w:val="20"/>
        </w:rPr>
        <w:t xml:space="preserve"> do </w:t>
      </w:r>
      <w:proofErr w:type="spellStart"/>
      <w:r w:rsidR="00204B02" w:rsidRPr="007B6DF9">
        <w:rPr>
          <w:rFonts w:ascii="Arial" w:hAnsi="Arial" w:cs="Arial"/>
          <w:sz w:val="20"/>
          <w:szCs w:val="20"/>
        </w:rPr>
        <w:t>SWZ</w:t>
      </w:r>
      <w:proofErr w:type="spellEnd"/>
      <w:r w:rsidR="00204B02" w:rsidRPr="007B6DF9">
        <w:rPr>
          <w:rFonts w:ascii="Arial" w:hAnsi="Arial" w:cs="Arial"/>
          <w:sz w:val="20"/>
          <w:szCs w:val="20"/>
        </w:rPr>
        <w:t>.</w:t>
      </w:r>
      <w:r w:rsidR="001307A1" w:rsidRPr="007B6DF9">
        <w:rPr>
          <w:rFonts w:ascii="Arial" w:hAnsi="Arial" w:cs="Arial"/>
          <w:sz w:val="20"/>
          <w:szCs w:val="20"/>
        </w:rPr>
        <w:t xml:space="preserve"> Zakres </w:t>
      </w:r>
      <w:r w:rsidR="00587005">
        <w:rPr>
          <w:rFonts w:ascii="Arial" w:hAnsi="Arial" w:cs="Arial"/>
          <w:sz w:val="20"/>
          <w:szCs w:val="20"/>
        </w:rPr>
        <w:t>usługi</w:t>
      </w:r>
      <w:r w:rsidR="001307A1" w:rsidRPr="007B6DF9">
        <w:rPr>
          <w:rFonts w:ascii="Arial" w:hAnsi="Arial" w:cs="Arial"/>
          <w:sz w:val="20"/>
          <w:szCs w:val="20"/>
        </w:rPr>
        <w:t xml:space="preserve"> obejmuje wykonywanie prac elektroinstalacyjnych polegających na dokonywaniu czynności konserwacyjnych, remontowych, wykonywaniu napraw awaryjnych oraz czynności niezbędnych do utrzymania w stanie stałej sprawności zewnętrznej infrastruktury oświetleniowej stanowiących własność gminy Siechnice</w:t>
      </w:r>
      <w:r w:rsidR="00387C4C">
        <w:rPr>
          <w:rFonts w:ascii="Arial" w:hAnsi="Arial" w:cs="Arial"/>
          <w:sz w:val="20"/>
          <w:szCs w:val="20"/>
        </w:rPr>
        <w:t>, w tym:</w:t>
      </w:r>
    </w:p>
    <w:p w14:paraId="10D958D3" w14:textId="1DA2AD07" w:rsidR="00387C4C" w:rsidRPr="004C6C1F" w:rsidRDefault="00387C4C" w:rsidP="0050222B">
      <w:pPr>
        <w:pStyle w:val="Akapitzlist"/>
        <w:numPr>
          <w:ilvl w:val="0"/>
          <w:numId w:val="44"/>
        </w:numPr>
        <w:autoSpaceDE w:val="0"/>
        <w:autoSpaceDN w:val="0"/>
        <w:adjustRightInd w:val="0"/>
        <w:spacing w:line="360" w:lineRule="auto"/>
        <w:ind w:left="1134" w:hanging="425"/>
        <w:jc w:val="both"/>
        <w:rPr>
          <w:rFonts w:ascii="Arial" w:hAnsi="Arial" w:cs="Arial"/>
          <w:sz w:val="20"/>
          <w:szCs w:val="20"/>
        </w:rPr>
      </w:pPr>
      <w:r w:rsidRPr="004C6C1F">
        <w:rPr>
          <w:rFonts w:ascii="Arial" w:hAnsi="Arial" w:cs="Arial"/>
          <w:sz w:val="20"/>
          <w:szCs w:val="20"/>
        </w:rPr>
        <w:t>konserwacj</w:t>
      </w:r>
      <w:r w:rsidR="004C6C1F" w:rsidRPr="004C6C1F">
        <w:rPr>
          <w:rFonts w:ascii="Arial" w:hAnsi="Arial" w:cs="Arial"/>
          <w:sz w:val="20"/>
          <w:szCs w:val="20"/>
        </w:rPr>
        <w:t>a</w:t>
      </w:r>
      <w:r w:rsidRPr="004C6C1F">
        <w:rPr>
          <w:rFonts w:ascii="Arial" w:hAnsi="Arial" w:cs="Arial"/>
          <w:sz w:val="20"/>
          <w:szCs w:val="20"/>
        </w:rPr>
        <w:t xml:space="preserve"> oraz nadz</w:t>
      </w:r>
      <w:r w:rsidR="004C6C1F" w:rsidRPr="004C6C1F">
        <w:rPr>
          <w:rFonts w:ascii="Arial" w:hAnsi="Arial" w:cs="Arial"/>
          <w:sz w:val="20"/>
          <w:szCs w:val="20"/>
        </w:rPr>
        <w:t>ór</w:t>
      </w:r>
      <w:r w:rsidRPr="004C6C1F">
        <w:rPr>
          <w:rFonts w:ascii="Arial" w:hAnsi="Arial" w:cs="Arial"/>
          <w:sz w:val="20"/>
          <w:szCs w:val="20"/>
        </w:rPr>
        <w:t xml:space="preserve"> nad infrastrukturą oświetleniową gminnych terenów publicznych stanowiącej własność gminy Siechnice,</w:t>
      </w:r>
    </w:p>
    <w:p w14:paraId="1C645A13" w14:textId="6CA62D17" w:rsidR="004C6C1F" w:rsidRPr="004C6C1F" w:rsidRDefault="004C6C1F" w:rsidP="0050222B">
      <w:pPr>
        <w:pStyle w:val="Akapitzlist"/>
        <w:numPr>
          <w:ilvl w:val="0"/>
          <w:numId w:val="44"/>
        </w:numPr>
        <w:autoSpaceDE w:val="0"/>
        <w:autoSpaceDN w:val="0"/>
        <w:adjustRightInd w:val="0"/>
        <w:spacing w:line="360" w:lineRule="auto"/>
        <w:ind w:left="1134" w:hanging="425"/>
        <w:rPr>
          <w:rFonts w:ascii="Arial" w:hAnsi="Arial" w:cs="Arial"/>
          <w:sz w:val="20"/>
          <w:szCs w:val="20"/>
        </w:rPr>
      </w:pPr>
      <w:r w:rsidRPr="004C6C1F">
        <w:rPr>
          <w:rFonts w:ascii="Arial" w:hAnsi="Arial" w:cs="Arial"/>
          <w:sz w:val="20"/>
          <w:szCs w:val="20"/>
        </w:rPr>
        <w:t>Naprawa urządzeń oświetleniowych spowodowanych nieprzewidzianymi zdarzeniami</w:t>
      </w:r>
      <w:r>
        <w:rPr>
          <w:rFonts w:ascii="Arial" w:hAnsi="Arial" w:cs="Arial"/>
          <w:sz w:val="20"/>
          <w:szCs w:val="20"/>
        </w:rPr>
        <w:t xml:space="preserve"> l</w:t>
      </w:r>
      <w:r w:rsidRPr="004C6C1F">
        <w:rPr>
          <w:rFonts w:ascii="Arial" w:hAnsi="Arial" w:cs="Arial"/>
          <w:sz w:val="20"/>
          <w:szCs w:val="20"/>
        </w:rPr>
        <w:t>osowymi,</w:t>
      </w:r>
    </w:p>
    <w:p w14:paraId="4A2539B6" w14:textId="77777777" w:rsidR="00587005" w:rsidRDefault="004C6C1F" w:rsidP="00587005">
      <w:pPr>
        <w:pStyle w:val="Akapitzlist"/>
        <w:numPr>
          <w:ilvl w:val="0"/>
          <w:numId w:val="44"/>
        </w:numPr>
        <w:autoSpaceDE w:val="0"/>
        <w:autoSpaceDN w:val="0"/>
        <w:adjustRightInd w:val="0"/>
        <w:spacing w:line="360" w:lineRule="auto"/>
        <w:ind w:left="1134" w:hanging="425"/>
        <w:rPr>
          <w:rFonts w:ascii="Arial" w:hAnsi="Arial" w:cs="Arial"/>
          <w:sz w:val="20"/>
          <w:szCs w:val="20"/>
        </w:rPr>
      </w:pPr>
      <w:r w:rsidRPr="004C6C1F">
        <w:rPr>
          <w:rFonts w:ascii="Arial" w:hAnsi="Arial" w:cs="Arial"/>
          <w:sz w:val="20"/>
          <w:szCs w:val="20"/>
        </w:rPr>
        <w:t>Wykonanie innych prac na urządzeniach oświetleniowych w celu likwidacji usterek</w:t>
      </w:r>
      <w:r>
        <w:rPr>
          <w:rFonts w:ascii="Arial" w:hAnsi="Arial" w:cs="Arial"/>
          <w:sz w:val="20"/>
          <w:szCs w:val="20"/>
        </w:rPr>
        <w:t xml:space="preserve"> </w:t>
      </w:r>
      <w:r w:rsidRPr="004C6C1F">
        <w:rPr>
          <w:rFonts w:ascii="Arial" w:hAnsi="Arial" w:cs="Arial"/>
          <w:sz w:val="20"/>
          <w:szCs w:val="20"/>
        </w:rPr>
        <w:t>i awarii</w:t>
      </w:r>
      <w:r w:rsidR="00587005">
        <w:rPr>
          <w:rFonts w:ascii="Arial" w:hAnsi="Arial" w:cs="Arial"/>
          <w:sz w:val="20"/>
          <w:szCs w:val="20"/>
        </w:rPr>
        <w:t>,</w:t>
      </w:r>
    </w:p>
    <w:p w14:paraId="65E3D3EE" w14:textId="545AD59A" w:rsidR="00587005" w:rsidRPr="00587005" w:rsidRDefault="00587005" w:rsidP="001A6D93">
      <w:pPr>
        <w:pStyle w:val="Akapitzlist"/>
        <w:numPr>
          <w:ilvl w:val="0"/>
          <w:numId w:val="44"/>
        </w:numPr>
        <w:autoSpaceDE w:val="0"/>
        <w:autoSpaceDN w:val="0"/>
        <w:adjustRightInd w:val="0"/>
        <w:spacing w:line="360" w:lineRule="auto"/>
        <w:ind w:left="1134" w:hanging="425"/>
        <w:rPr>
          <w:rFonts w:ascii="Arial" w:hAnsi="Arial" w:cs="Arial"/>
          <w:sz w:val="20"/>
          <w:szCs w:val="20"/>
        </w:rPr>
      </w:pPr>
      <w:r w:rsidRPr="00587005">
        <w:rPr>
          <w:rFonts w:ascii="CIDFont+F2" w:hAnsi="CIDFont+F2" w:cs="CIDFont+F2"/>
          <w:sz w:val="22"/>
          <w:szCs w:val="22"/>
        </w:rPr>
        <w:t>Dokonania obowiązkowych wynikających z litery Prawa budowlanego rocznych, okresowych przeglądów stanu technicznego obiektu budowlanego</w:t>
      </w:r>
    </w:p>
    <w:p w14:paraId="3F1738C7" w14:textId="73F3B113" w:rsidR="007B6DF9" w:rsidRPr="004C6C1F" w:rsidRDefault="00204B02" w:rsidP="00BF514D">
      <w:pPr>
        <w:pStyle w:val="Akapitzlist"/>
        <w:spacing w:line="360" w:lineRule="auto"/>
        <w:ind w:left="426" w:hanging="426"/>
        <w:jc w:val="both"/>
        <w:rPr>
          <w:rFonts w:ascii="Arial" w:hAnsi="Arial" w:cs="Arial"/>
          <w:sz w:val="20"/>
          <w:szCs w:val="20"/>
        </w:rPr>
      </w:pPr>
      <w:r w:rsidRPr="00BF514D">
        <w:rPr>
          <w:rFonts w:ascii="Arial" w:hAnsi="Arial" w:cs="Arial"/>
          <w:b/>
          <w:sz w:val="20"/>
          <w:szCs w:val="20"/>
        </w:rPr>
        <w:t>4.2.</w:t>
      </w:r>
      <w:r w:rsidRPr="004C6C1F">
        <w:rPr>
          <w:rFonts w:ascii="Arial" w:hAnsi="Arial" w:cs="Arial"/>
          <w:bCs/>
          <w:sz w:val="20"/>
          <w:szCs w:val="20"/>
        </w:rPr>
        <w:t xml:space="preserve"> </w:t>
      </w:r>
      <w:r w:rsidR="00571762" w:rsidRPr="004C6C1F">
        <w:rPr>
          <w:rFonts w:ascii="Arial" w:hAnsi="Arial" w:cs="Arial"/>
          <w:bCs/>
          <w:sz w:val="20"/>
          <w:szCs w:val="20"/>
        </w:rPr>
        <w:t>Nazwy i kody zamówienia wg Wspólnego Słownika Zamówień (</w:t>
      </w:r>
      <w:proofErr w:type="spellStart"/>
      <w:r w:rsidR="00571762" w:rsidRPr="004C6C1F">
        <w:rPr>
          <w:rFonts w:ascii="Arial" w:hAnsi="Arial" w:cs="Arial"/>
          <w:bCs/>
          <w:sz w:val="20"/>
          <w:szCs w:val="20"/>
        </w:rPr>
        <w:t>CPV</w:t>
      </w:r>
      <w:proofErr w:type="spellEnd"/>
      <w:proofErr w:type="gramStart"/>
      <w:r w:rsidR="00571762" w:rsidRPr="004C6C1F">
        <w:rPr>
          <w:rFonts w:ascii="Arial" w:hAnsi="Arial" w:cs="Arial"/>
          <w:bCs/>
          <w:sz w:val="20"/>
          <w:szCs w:val="20"/>
        </w:rPr>
        <w:t xml:space="preserve">):  </w:t>
      </w:r>
      <w:r w:rsidR="007B6DF9" w:rsidRPr="004C6C1F">
        <w:rPr>
          <w:rFonts w:ascii="Arial" w:hAnsi="Arial" w:cs="Arial"/>
          <w:sz w:val="20"/>
          <w:szCs w:val="20"/>
        </w:rPr>
        <w:t>50232100</w:t>
      </w:r>
      <w:proofErr w:type="gramEnd"/>
      <w:r w:rsidR="007B6DF9" w:rsidRPr="004C6C1F">
        <w:rPr>
          <w:rFonts w:ascii="Arial" w:hAnsi="Arial" w:cs="Arial"/>
          <w:sz w:val="20"/>
          <w:szCs w:val="20"/>
        </w:rPr>
        <w:t>-1 Usługi w zakresie konserwacji oświetlenia ulicznego</w:t>
      </w:r>
    </w:p>
    <w:p w14:paraId="6832BE2D" w14:textId="5C78F2BB" w:rsidR="009C0606" w:rsidRPr="009A00C5" w:rsidRDefault="002240D5" w:rsidP="00FA4296">
      <w:pPr>
        <w:autoSpaceDE w:val="0"/>
        <w:autoSpaceDN w:val="0"/>
        <w:adjustRightInd w:val="0"/>
        <w:spacing w:line="360" w:lineRule="auto"/>
        <w:ind w:left="426" w:hanging="426"/>
        <w:jc w:val="both"/>
        <w:rPr>
          <w:rFonts w:ascii="Arial" w:hAnsi="Arial" w:cs="Arial"/>
          <w:sz w:val="20"/>
          <w:szCs w:val="20"/>
        </w:rPr>
      </w:pPr>
      <w:r w:rsidRPr="00BF514D">
        <w:rPr>
          <w:rFonts w:ascii="Arial" w:hAnsi="Arial" w:cs="Arial"/>
          <w:b/>
          <w:bCs/>
          <w:sz w:val="20"/>
          <w:szCs w:val="20"/>
        </w:rPr>
        <w:t>4.3.</w:t>
      </w:r>
      <w:r w:rsidRPr="004C6C1F">
        <w:rPr>
          <w:rFonts w:ascii="Arial" w:hAnsi="Arial" w:cs="Arial"/>
          <w:sz w:val="20"/>
          <w:szCs w:val="20"/>
        </w:rPr>
        <w:t xml:space="preserve"> </w:t>
      </w:r>
      <w:r w:rsidR="009C0606" w:rsidRPr="009A00C5">
        <w:rPr>
          <w:rFonts w:ascii="Arial" w:hAnsi="Arial" w:cs="Arial"/>
          <w:bCs/>
          <w:sz w:val="20"/>
          <w:szCs w:val="20"/>
        </w:rPr>
        <w:t xml:space="preserve">Wykonawca zobowiązany jest udzielić </w:t>
      </w:r>
      <w:r w:rsidR="004C6C1F" w:rsidRPr="009A00C5">
        <w:rPr>
          <w:rFonts w:ascii="Arial" w:hAnsi="Arial" w:cs="Arial"/>
          <w:sz w:val="20"/>
          <w:szCs w:val="20"/>
        </w:rPr>
        <w:t>36 miesięcy</w:t>
      </w:r>
      <w:r w:rsidR="00FA4296">
        <w:rPr>
          <w:rFonts w:ascii="Arial" w:hAnsi="Arial" w:cs="Arial"/>
          <w:sz w:val="20"/>
          <w:szCs w:val="20"/>
        </w:rPr>
        <w:t xml:space="preserve"> gwarancji</w:t>
      </w:r>
      <w:r w:rsidR="004C6C1F" w:rsidRPr="009A00C5">
        <w:rPr>
          <w:rFonts w:ascii="Arial" w:hAnsi="Arial" w:cs="Arial"/>
          <w:sz w:val="20"/>
          <w:szCs w:val="20"/>
        </w:rPr>
        <w:t xml:space="preserve"> </w:t>
      </w:r>
      <w:r w:rsidR="009A00C5" w:rsidRPr="009A00C5">
        <w:rPr>
          <w:rFonts w:ascii="Arial" w:hAnsi="Arial" w:cs="Arial"/>
          <w:sz w:val="20"/>
          <w:szCs w:val="20"/>
        </w:rPr>
        <w:t xml:space="preserve">na wykonane </w:t>
      </w:r>
      <w:r w:rsidR="009A00C5" w:rsidRPr="009A00C5">
        <w:rPr>
          <w:rFonts w:ascii="Arial" w:hAnsi="Arial" w:cs="Arial"/>
          <w:color w:val="000000"/>
          <w:sz w:val="20"/>
          <w:szCs w:val="20"/>
        </w:rPr>
        <w:t>usług</w:t>
      </w:r>
      <w:r w:rsidR="009A00C5">
        <w:rPr>
          <w:rFonts w:ascii="Arial" w:hAnsi="Arial" w:cs="Arial"/>
          <w:color w:val="000000"/>
          <w:sz w:val="20"/>
          <w:szCs w:val="20"/>
        </w:rPr>
        <w:t>i</w:t>
      </w:r>
      <w:r w:rsidR="009A00C5" w:rsidRPr="009A00C5">
        <w:rPr>
          <w:rFonts w:ascii="Arial" w:hAnsi="Arial" w:cs="Arial"/>
          <w:color w:val="000000"/>
          <w:sz w:val="20"/>
          <w:szCs w:val="20"/>
        </w:rPr>
        <w:t>, o których mowa w punkcie</w:t>
      </w:r>
      <w:r w:rsidR="00FA4296">
        <w:rPr>
          <w:rFonts w:ascii="Arial" w:hAnsi="Arial" w:cs="Arial"/>
          <w:color w:val="000000"/>
          <w:sz w:val="20"/>
          <w:szCs w:val="20"/>
        </w:rPr>
        <w:t xml:space="preserve"> </w:t>
      </w:r>
      <w:r w:rsidR="009A00C5" w:rsidRPr="009A00C5">
        <w:rPr>
          <w:rFonts w:ascii="Arial" w:hAnsi="Arial" w:cs="Arial"/>
          <w:color w:val="000000"/>
          <w:sz w:val="20"/>
          <w:szCs w:val="20"/>
        </w:rPr>
        <w:t xml:space="preserve">2.2. </w:t>
      </w:r>
      <w:proofErr w:type="spellStart"/>
      <w:r w:rsidR="009A00C5" w:rsidRPr="009A00C5">
        <w:rPr>
          <w:rFonts w:ascii="Arial" w:hAnsi="Arial" w:cs="Arial"/>
          <w:color w:val="000000"/>
          <w:sz w:val="20"/>
          <w:szCs w:val="20"/>
        </w:rPr>
        <w:t>OPZ</w:t>
      </w:r>
      <w:proofErr w:type="spellEnd"/>
      <w:r w:rsidR="00FA4296">
        <w:rPr>
          <w:rFonts w:ascii="Arial" w:hAnsi="Arial" w:cs="Arial"/>
          <w:color w:val="000000"/>
          <w:sz w:val="20"/>
          <w:szCs w:val="20"/>
        </w:rPr>
        <w:t>.</w:t>
      </w:r>
    </w:p>
    <w:p w14:paraId="0E8C83C6" w14:textId="62063AC5" w:rsidR="000F6829" w:rsidRPr="009C0606" w:rsidRDefault="00BC52D8" w:rsidP="0050222B">
      <w:pPr>
        <w:pStyle w:val="Akapitzlist"/>
        <w:numPr>
          <w:ilvl w:val="1"/>
          <w:numId w:val="20"/>
        </w:numPr>
        <w:autoSpaceDE w:val="0"/>
        <w:autoSpaceDN w:val="0"/>
        <w:adjustRightInd w:val="0"/>
        <w:spacing w:line="360" w:lineRule="auto"/>
        <w:jc w:val="both"/>
        <w:rPr>
          <w:rFonts w:ascii="Arial" w:hAnsi="Arial" w:cs="Arial"/>
          <w:color w:val="000000"/>
          <w:sz w:val="20"/>
          <w:szCs w:val="20"/>
        </w:rPr>
      </w:pPr>
      <w:bookmarkStart w:id="3" w:name="_Hlk66106738"/>
      <w:r w:rsidRPr="007B6DF9">
        <w:rPr>
          <w:rFonts w:ascii="Arial" w:hAnsi="Arial" w:cs="Arial"/>
          <w:sz w:val="20"/>
          <w:szCs w:val="20"/>
        </w:rPr>
        <w:t xml:space="preserve">Wykonawca lub Podwykonawca/y zobowiązany </w:t>
      </w:r>
      <w:r w:rsidR="00364C9D" w:rsidRPr="007B6DF9">
        <w:rPr>
          <w:rFonts w:ascii="Arial" w:hAnsi="Arial" w:cs="Arial"/>
          <w:sz w:val="20"/>
          <w:szCs w:val="20"/>
        </w:rPr>
        <w:t>jest</w:t>
      </w:r>
      <w:r w:rsidR="001C5D7F" w:rsidRPr="007B6DF9">
        <w:rPr>
          <w:rFonts w:ascii="Arial" w:hAnsi="Arial" w:cs="Arial"/>
          <w:sz w:val="20"/>
          <w:szCs w:val="20"/>
        </w:rPr>
        <w:t>, na czas realizacji zamówienia,</w:t>
      </w:r>
      <w:r w:rsidR="00364C9D" w:rsidRPr="007B6DF9">
        <w:rPr>
          <w:rFonts w:ascii="Arial" w:hAnsi="Arial" w:cs="Arial"/>
          <w:sz w:val="20"/>
          <w:szCs w:val="20"/>
        </w:rPr>
        <w:t xml:space="preserve"> do</w:t>
      </w:r>
      <w:r w:rsidRPr="007B6DF9">
        <w:rPr>
          <w:rFonts w:ascii="Arial" w:hAnsi="Arial" w:cs="Arial"/>
          <w:sz w:val="20"/>
          <w:szCs w:val="20"/>
        </w:rPr>
        <w:t xml:space="preserve"> zatrudnienia na podstawie umowy o pracę </w:t>
      </w:r>
      <w:r w:rsidR="009262ED">
        <w:rPr>
          <w:rFonts w:ascii="Arial" w:hAnsi="Arial" w:cs="Arial"/>
          <w:sz w:val="20"/>
          <w:szCs w:val="20"/>
        </w:rPr>
        <w:t>elektromonterów, elektryków instalatorów</w:t>
      </w:r>
      <w:r w:rsidRPr="007B6DF9">
        <w:rPr>
          <w:rFonts w:ascii="Arial" w:hAnsi="Arial" w:cs="Arial"/>
          <w:sz w:val="20"/>
          <w:szCs w:val="20"/>
        </w:rPr>
        <w:t xml:space="preserve"> wykonujących czynności w zakresie realizacji zamówienia</w:t>
      </w:r>
      <w:r w:rsidR="00781C2E" w:rsidRPr="007B6DF9">
        <w:rPr>
          <w:rFonts w:ascii="Arial" w:hAnsi="Arial" w:cs="Arial"/>
          <w:sz w:val="20"/>
          <w:szCs w:val="20"/>
        </w:rPr>
        <w:t>,</w:t>
      </w:r>
      <w:r w:rsidRPr="007B6DF9">
        <w:rPr>
          <w:rFonts w:ascii="Arial" w:hAnsi="Arial" w:cs="Arial"/>
          <w:color w:val="FF0000"/>
          <w:sz w:val="20"/>
          <w:szCs w:val="20"/>
        </w:rPr>
        <w:t xml:space="preserve"> </w:t>
      </w:r>
      <w:r w:rsidRPr="007B6DF9">
        <w:rPr>
          <w:rFonts w:ascii="Arial" w:hAnsi="Arial" w:cs="Arial"/>
          <w:sz w:val="20"/>
          <w:szCs w:val="20"/>
        </w:rPr>
        <w:t>jeżeli wykonanie tych czynności polega na wykonywaniu pracy w sposób określony w art. 22 § 1 ustawy z dnia 26 czerwca 1974 r. – Kodeks pracy (Dz. U. z 20</w:t>
      </w:r>
      <w:r w:rsidR="00DF52C8" w:rsidRPr="007B6DF9">
        <w:rPr>
          <w:rFonts w:ascii="Arial" w:hAnsi="Arial" w:cs="Arial"/>
          <w:sz w:val="20"/>
          <w:szCs w:val="20"/>
        </w:rPr>
        <w:t>20</w:t>
      </w:r>
      <w:r w:rsidRPr="007B6DF9">
        <w:rPr>
          <w:rFonts w:ascii="Arial" w:hAnsi="Arial" w:cs="Arial"/>
          <w:sz w:val="20"/>
          <w:szCs w:val="20"/>
        </w:rPr>
        <w:t xml:space="preserve"> r. </w:t>
      </w:r>
      <w:proofErr w:type="spellStart"/>
      <w:r w:rsidRPr="007B6DF9">
        <w:rPr>
          <w:rFonts w:ascii="Arial" w:hAnsi="Arial" w:cs="Arial"/>
          <w:sz w:val="20"/>
          <w:szCs w:val="20"/>
        </w:rPr>
        <w:t>poz.1</w:t>
      </w:r>
      <w:r w:rsidR="00DF52C8" w:rsidRPr="007B6DF9">
        <w:rPr>
          <w:rFonts w:ascii="Arial" w:hAnsi="Arial" w:cs="Arial"/>
          <w:sz w:val="20"/>
          <w:szCs w:val="20"/>
        </w:rPr>
        <w:t>320</w:t>
      </w:r>
      <w:proofErr w:type="spellEnd"/>
      <w:r w:rsidR="00DF52C8" w:rsidRPr="007B6DF9">
        <w:rPr>
          <w:rFonts w:ascii="Arial" w:hAnsi="Arial" w:cs="Arial"/>
          <w:sz w:val="20"/>
          <w:szCs w:val="20"/>
        </w:rPr>
        <w:t xml:space="preserve"> z </w:t>
      </w:r>
      <w:proofErr w:type="spellStart"/>
      <w:r w:rsidR="00DF52C8" w:rsidRPr="007B6DF9">
        <w:rPr>
          <w:rFonts w:ascii="Arial" w:hAnsi="Arial" w:cs="Arial"/>
          <w:sz w:val="20"/>
          <w:szCs w:val="20"/>
        </w:rPr>
        <w:t>późn</w:t>
      </w:r>
      <w:proofErr w:type="spellEnd"/>
      <w:r w:rsidR="00DF52C8" w:rsidRPr="007B6DF9">
        <w:rPr>
          <w:rFonts w:ascii="Arial" w:hAnsi="Arial" w:cs="Arial"/>
          <w:sz w:val="20"/>
          <w:szCs w:val="20"/>
        </w:rPr>
        <w:t>. zm.</w:t>
      </w:r>
      <w:r w:rsidRPr="007B6DF9">
        <w:rPr>
          <w:rFonts w:ascii="Arial" w:hAnsi="Arial" w:cs="Arial"/>
          <w:sz w:val="20"/>
          <w:szCs w:val="20"/>
        </w:rPr>
        <w:t>). Uprawnienia zamawiającego</w:t>
      </w:r>
      <w:r w:rsidRPr="001C5D7F">
        <w:rPr>
          <w:rFonts w:ascii="Arial" w:hAnsi="Arial" w:cs="Arial"/>
          <w:sz w:val="20"/>
          <w:szCs w:val="20"/>
        </w:rPr>
        <w:t xml:space="preserve"> w zakresie kontroli spełniania przez wykonawcę wymagań, o których mowa w art. </w:t>
      </w:r>
      <w:r w:rsidR="00A270E9" w:rsidRPr="001C5D7F">
        <w:rPr>
          <w:rFonts w:ascii="Arial" w:hAnsi="Arial" w:cs="Arial"/>
          <w:sz w:val="20"/>
          <w:szCs w:val="20"/>
        </w:rPr>
        <w:t>95</w:t>
      </w:r>
      <w:r w:rsidRPr="001C5D7F">
        <w:rPr>
          <w:rFonts w:ascii="Arial" w:hAnsi="Arial" w:cs="Arial"/>
          <w:sz w:val="20"/>
          <w:szCs w:val="20"/>
        </w:rPr>
        <w:t xml:space="preserve"> oraz sankcji z tytułu niespełnienia tych wymagań określone są w </w:t>
      </w:r>
      <w:r w:rsidR="009262ED" w:rsidRPr="001C5D7F">
        <w:rPr>
          <w:rFonts w:ascii="Arial" w:hAnsi="Arial" w:cs="Arial"/>
          <w:sz w:val="20"/>
          <w:szCs w:val="20"/>
        </w:rPr>
        <w:t>projekcie umowy</w:t>
      </w:r>
      <w:r w:rsidR="00B142D1" w:rsidRPr="001C5D7F">
        <w:rPr>
          <w:rFonts w:ascii="Arial" w:hAnsi="Arial" w:cs="Arial"/>
          <w:sz w:val="20"/>
          <w:szCs w:val="20"/>
        </w:rPr>
        <w:t>.</w:t>
      </w:r>
    </w:p>
    <w:p w14:paraId="0ACE2755" w14:textId="7694D1B3" w:rsidR="009C0606" w:rsidRPr="00FA6E45" w:rsidRDefault="009C0606" w:rsidP="009C0606">
      <w:pPr>
        <w:pStyle w:val="Akapitzlist"/>
        <w:autoSpaceDE w:val="0"/>
        <w:autoSpaceDN w:val="0"/>
        <w:adjustRightInd w:val="0"/>
        <w:spacing w:line="360" w:lineRule="auto"/>
        <w:ind w:left="360"/>
        <w:jc w:val="both"/>
        <w:rPr>
          <w:rFonts w:ascii="Arial" w:hAnsi="Arial" w:cs="Arial"/>
          <w:sz w:val="20"/>
          <w:szCs w:val="20"/>
        </w:rPr>
      </w:pPr>
      <w:r w:rsidRPr="00FA6E45">
        <w:rPr>
          <w:rFonts w:ascii="Arial" w:hAnsi="Arial" w:cs="Arial"/>
          <w:sz w:val="20"/>
          <w:szCs w:val="20"/>
        </w:rPr>
        <w:t xml:space="preserve">Nie jest wymagane zatrudnienie na podstawie umowy o pracę </w:t>
      </w:r>
      <w:r w:rsidR="00AA1D36" w:rsidRPr="00FA6E45">
        <w:rPr>
          <w:rFonts w:ascii="Arial" w:hAnsi="Arial" w:cs="Arial"/>
          <w:sz w:val="20"/>
          <w:szCs w:val="20"/>
        </w:rPr>
        <w:t xml:space="preserve">osób pełniących samodzielne funkcje techniczne </w:t>
      </w:r>
      <w:r w:rsidR="00FA6E45">
        <w:rPr>
          <w:rFonts w:ascii="Arial" w:hAnsi="Arial" w:cs="Arial"/>
          <w:sz w:val="20"/>
          <w:szCs w:val="20"/>
        </w:rPr>
        <w:br/>
      </w:r>
      <w:r w:rsidR="00AA1D36" w:rsidRPr="00FA6E45">
        <w:rPr>
          <w:rFonts w:ascii="Arial" w:hAnsi="Arial" w:cs="Arial"/>
          <w:sz w:val="20"/>
          <w:szCs w:val="20"/>
        </w:rPr>
        <w:t xml:space="preserve">w budownictwie oraz osób fizycznych prowadzących działalność gospodarczą wykonujących czynności wskazane powyżej. </w:t>
      </w:r>
    </w:p>
    <w:p w14:paraId="2A2D4144" w14:textId="170E42DF" w:rsidR="001C5D7F" w:rsidRPr="00FA6E45" w:rsidRDefault="001C5D7F" w:rsidP="0050222B">
      <w:pPr>
        <w:pStyle w:val="Akapitzlist"/>
        <w:numPr>
          <w:ilvl w:val="1"/>
          <w:numId w:val="20"/>
        </w:numPr>
        <w:autoSpaceDE w:val="0"/>
        <w:autoSpaceDN w:val="0"/>
        <w:adjustRightInd w:val="0"/>
        <w:spacing w:line="360" w:lineRule="auto"/>
        <w:jc w:val="both"/>
        <w:rPr>
          <w:rFonts w:ascii="Arial" w:hAnsi="Arial" w:cs="Arial"/>
          <w:sz w:val="20"/>
          <w:szCs w:val="20"/>
        </w:rPr>
      </w:pPr>
      <w:r w:rsidRPr="00FA6E45">
        <w:rPr>
          <w:rFonts w:ascii="Arial" w:hAnsi="Arial" w:cs="Arial"/>
          <w:sz w:val="20"/>
          <w:szCs w:val="20"/>
        </w:rPr>
        <w:t xml:space="preserve">Zamawiający nie określa dodatkowych wymagań związanych z zatrudnianiem osób, o których mowa w art. 96 ust. 2 pkt </w:t>
      </w:r>
      <w:proofErr w:type="gramStart"/>
      <w:r w:rsidRPr="00FA6E45">
        <w:rPr>
          <w:rFonts w:ascii="Arial" w:hAnsi="Arial" w:cs="Arial"/>
          <w:sz w:val="20"/>
          <w:szCs w:val="20"/>
        </w:rPr>
        <w:t>2 .</w:t>
      </w:r>
      <w:proofErr w:type="spellStart"/>
      <w:r w:rsidRPr="00FA6E45">
        <w:rPr>
          <w:rFonts w:ascii="Arial" w:hAnsi="Arial" w:cs="Arial"/>
          <w:sz w:val="20"/>
          <w:szCs w:val="20"/>
        </w:rPr>
        <w:t>pzp</w:t>
      </w:r>
      <w:proofErr w:type="spellEnd"/>
      <w:proofErr w:type="gramEnd"/>
    </w:p>
    <w:bookmarkEnd w:id="3"/>
    <w:p w14:paraId="57AD5687" w14:textId="7FDEC002" w:rsidR="000F6829" w:rsidRPr="00AA1D36" w:rsidRDefault="00F84C97" w:rsidP="0050222B">
      <w:pPr>
        <w:pStyle w:val="Akapitzlist"/>
        <w:numPr>
          <w:ilvl w:val="1"/>
          <w:numId w:val="20"/>
        </w:numPr>
        <w:autoSpaceDE w:val="0"/>
        <w:autoSpaceDN w:val="0"/>
        <w:adjustRightInd w:val="0"/>
        <w:spacing w:line="360" w:lineRule="auto"/>
        <w:jc w:val="both"/>
        <w:rPr>
          <w:rFonts w:ascii="Arial" w:hAnsi="Arial" w:cs="Arial"/>
          <w:color w:val="000000"/>
          <w:sz w:val="20"/>
          <w:szCs w:val="20"/>
        </w:rPr>
      </w:pPr>
      <w:r w:rsidRPr="000F6829">
        <w:rPr>
          <w:rFonts w:ascii="Arial" w:hAnsi="Arial" w:cs="Arial"/>
          <w:sz w:val="20"/>
          <w:szCs w:val="20"/>
        </w:rPr>
        <w:t>Wykonawca zobowiązany będzie wykonać przedmiot zamówienia</w:t>
      </w:r>
      <w:r w:rsidR="00F14934" w:rsidRPr="000F6829">
        <w:rPr>
          <w:rFonts w:ascii="Arial" w:hAnsi="Arial" w:cs="Arial"/>
          <w:sz w:val="20"/>
          <w:szCs w:val="20"/>
        </w:rPr>
        <w:t xml:space="preserve"> </w:t>
      </w:r>
      <w:r w:rsidRPr="000F6829">
        <w:rPr>
          <w:rFonts w:ascii="Arial" w:hAnsi="Arial" w:cs="Arial"/>
          <w:sz w:val="20"/>
          <w:szCs w:val="20"/>
        </w:rPr>
        <w:t>zgodnie z postanowieniami niniejszej SWZ, zapisami złożonej oferty</w:t>
      </w:r>
      <w:r w:rsidR="00F14934" w:rsidRPr="000F6829">
        <w:rPr>
          <w:rFonts w:ascii="Arial" w:hAnsi="Arial" w:cs="Arial"/>
          <w:sz w:val="20"/>
          <w:szCs w:val="20"/>
        </w:rPr>
        <w:t xml:space="preserve"> oraz </w:t>
      </w:r>
      <w:r w:rsidRPr="000F6829">
        <w:rPr>
          <w:rFonts w:ascii="Arial" w:hAnsi="Arial" w:cs="Arial"/>
          <w:sz w:val="20"/>
          <w:szCs w:val="20"/>
        </w:rPr>
        <w:t>dokumentacją</w:t>
      </w:r>
      <w:r w:rsidR="00F14934" w:rsidRPr="000F6829">
        <w:rPr>
          <w:rFonts w:ascii="Arial" w:hAnsi="Arial" w:cs="Arial"/>
          <w:sz w:val="20"/>
          <w:szCs w:val="20"/>
        </w:rPr>
        <w:t>.</w:t>
      </w:r>
    </w:p>
    <w:p w14:paraId="2FACCF7A" w14:textId="45689A46" w:rsidR="000F6829" w:rsidRPr="00B142D1" w:rsidRDefault="00F84C97" w:rsidP="0050222B">
      <w:pPr>
        <w:pStyle w:val="Akapitzlist"/>
        <w:numPr>
          <w:ilvl w:val="1"/>
          <w:numId w:val="20"/>
        </w:numPr>
        <w:autoSpaceDE w:val="0"/>
        <w:autoSpaceDN w:val="0"/>
        <w:adjustRightInd w:val="0"/>
        <w:spacing w:line="360" w:lineRule="auto"/>
        <w:jc w:val="both"/>
        <w:rPr>
          <w:rFonts w:ascii="Arial" w:hAnsi="Arial" w:cs="Arial"/>
          <w:color w:val="000000"/>
          <w:sz w:val="20"/>
          <w:szCs w:val="20"/>
        </w:rPr>
      </w:pPr>
      <w:r w:rsidRPr="000F6829">
        <w:rPr>
          <w:rFonts w:ascii="Arial" w:hAnsi="Arial" w:cs="Arial"/>
          <w:sz w:val="20"/>
          <w:szCs w:val="20"/>
        </w:rPr>
        <w:t xml:space="preserve">Wykonawca nie może czerpać korzyści z tytułu błędów lub przeoczeń znajdujących się w dokumentacji </w:t>
      </w:r>
      <w:r w:rsidR="00B142D1">
        <w:rPr>
          <w:rFonts w:ascii="Arial" w:hAnsi="Arial" w:cs="Arial"/>
          <w:sz w:val="20"/>
          <w:szCs w:val="20"/>
        </w:rPr>
        <w:br/>
      </w:r>
      <w:r w:rsidRPr="000F6829">
        <w:rPr>
          <w:rFonts w:ascii="Arial" w:hAnsi="Arial" w:cs="Arial"/>
          <w:sz w:val="20"/>
          <w:szCs w:val="20"/>
        </w:rPr>
        <w:t xml:space="preserve">i w przypadku ich odkrycia winien natychmiast o tym powiadomić Zamawiającego, który zadecyduje o </w:t>
      </w:r>
      <w:r w:rsidRPr="00B142D1">
        <w:rPr>
          <w:rFonts w:ascii="Arial" w:hAnsi="Arial" w:cs="Arial"/>
          <w:sz w:val="20"/>
          <w:szCs w:val="20"/>
        </w:rPr>
        <w:t>wprowadzeniu odpowiednich zmian lub poprawek.</w:t>
      </w:r>
    </w:p>
    <w:p w14:paraId="2F43967E" w14:textId="77777777" w:rsidR="000F6829" w:rsidRPr="00B142D1" w:rsidRDefault="00F84C97" w:rsidP="0050222B">
      <w:pPr>
        <w:pStyle w:val="Akapitzlist"/>
        <w:numPr>
          <w:ilvl w:val="1"/>
          <w:numId w:val="20"/>
        </w:numPr>
        <w:autoSpaceDE w:val="0"/>
        <w:autoSpaceDN w:val="0"/>
        <w:adjustRightInd w:val="0"/>
        <w:spacing w:line="360" w:lineRule="auto"/>
        <w:jc w:val="both"/>
        <w:rPr>
          <w:rFonts w:ascii="Arial" w:hAnsi="Arial" w:cs="Arial"/>
          <w:sz w:val="20"/>
          <w:szCs w:val="20"/>
        </w:rPr>
      </w:pPr>
      <w:r w:rsidRPr="00B142D1">
        <w:rPr>
          <w:rFonts w:ascii="Arial" w:hAnsi="Arial" w:cs="Arial"/>
          <w:sz w:val="20"/>
          <w:szCs w:val="20"/>
        </w:rPr>
        <w:t>Zamawiający nie zastrzega obowiązku osobistego wykonania przez wykonawcę kluczowych części zamówienia.</w:t>
      </w:r>
    </w:p>
    <w:p w14:paraId="124ACE67" w14:textId="5695B582" w:rsidR="000F6829" w:rsidRPr="00B142D1" w:rsidRDefault="005D4419" w:rsidP="0050222B">
      <w:pPr>
        <w:pStyle w:val="Akapitzlist"/>
        <w:numPr>
          <w:ilvl w:val="1"/>
          <w:numId w:val="20"/>
        </w:numPr>
        <w:autoSpaceDE w:val="0"/>
        <w:autoSpaceDN w:val="0"/>
        <w:adjustRightInd w:val="0"/>
        <w:spacing w:line="360" w:lineRule="auto"/>
        <w:jc w:val="both"/>
        <w:rPr>
          <w:rFonts w:ascii="Arial" w:hAnsi="Arial" w:cs="Arial"/>
          <w:sz w:val="20"/>
          <w:szCs w:val="20"/>
        </w:rPr>
      </w:pPr>
      <w:r w:rsidRPr="00B142D1">
        <w:rPr>
          <w:rFonts w:ascii="Arial" w:hAnsi="Arial" w:cs="Arial"/>
          <w:sz w:val="20"/>
          <w:szCs w:val="20"/>
        </w:rPr>
        <w:t xml:space="preserve">Zamawiający wymaga, aby w przypadku powierzenia części zamówienia podwykonawcom, Wykonawca wskazał w </w:t>
      </w:r>
      <w:r w:rsidR="00750A3C" w:rsidRPr="00B142D1">
        <w:rPr>
          <w:rFonts w:ascii="Arial" w:hAnsi="Arial" w:cs="Arial"/>
          <w:sz w:val="20"/>
          <w:szCs w:val="20"/>
        </w:rPr>
        <w:t>ofercie te</w:t>
      </w:r>
      <w:r w:rsidRPr="00B142D1">
        <w:rPr>
          <w:rFonts w:ascii="Arial" w:hAnsi="Arial" w:cs="Arial"/>
          <w:sz w:val="20"/>
          <w:szCs w:val="20"/>
        </w:rPr>
        <w:t xml:space="preserve"> części zamówienia </w:t>
      </w:r>
      <w:r w:rsidR="00750A3C" w:rsidRPr="00B142D1">
        <w:rPr>
          <w:rFonts w:ascii="Arial" w:hAnsi="Arial" w:cs="Arial"/>
          <w:sz w:val="20"/>
          <w:szCs w:val="20"/>
        </w:rPr>
        <w:t>oraz</w:t>
      </w:r>
      <w:r w:rsidRPr="00B142D1">
        <w:rPr>
          <w:rFonts w:ascii="Arial" w:hAnsi="Arial" w:cs="Arial"/>
          <w:sz w:val="20"/>
          <w:szCs w:val="20"/>
        </w:rPr>
        <w:t xml:space="preserve"> o ile są mu znane podał nazwy tych podwykonawców.</w:t>
      </w:r>
      <w:r w:rsidR="00DD547E" w:rsidRPr="00B142D1">
        <w:t xml:space="preserve"> </w:t>
      </w:r>
      <w:bookmarkStart w:id="4" w:name="_Hlk75180026"/>
      <w:r w:rsidR="00DD547E" w:rsidRPr="00B142D1">
        <w:rPr>
          <w:rFonts w:ascii="Arial" w:hAnsi="Arial" w:cs="Arial"/>
          <w:sz w:val="20"/>
          <w:szCs w:val="20"/>
        </w:rPr>
        <w:t>Powierzenie części zamówienia podwykonawcom nie zwalnia wykonawcy od odpowiedzialności za należyte wykonanie zamówienia</w:t>
      </w:r>
      <w:bookmarkEnd w:id="4"/>
      <w:r w:rsidR="00B142D1" w:rsidRPr="00B142D1">
        <w:rPr>
          <w:rFonts w:ascii="Arial" w:hAnsi="Arial" w:cs="Arial"/>
          <w:sz w:val="20"/>
          <w:szCs w:val="20"/>
        </w:rPr>
        <w:t>.</w:t>
      </w:r>
    </w:p>
    <w:p w14:paraId="47B7CDED" w14:textId="77777777" w:rsidR="003C5778" w:rsidRDefault="003C5778" w:rsidP="0050222B">
      <w:pPr>
        <w:pStyle w:val="Akapitzlist"/>
        <w:numPr>
          <w:ilvl w:val="1"/>
          <w:numId w:val="20"/>
        </w:numPr>
        <w:autoSpaceDE w:val="0"/>
        <w:autoSpaceDN w:val="0"/>
        <w:adjustRightInd w:val="0"/>
        <w:spacing w:line="360" w:lineRule="auto"/>
        <w:ind w:left="357" w:hanging="499"/>
        <w:jc w:val="both"/>
        <w:rPr>
          <w:rFonts w:ascii="Arial" w:hAnsi="Arial" w:cs="Arial"/>
          <w:color w:val="000000"/>
          <w:sz w:val="20"/>
          <w:szCs w:val="20"/>
        </w:rPr>
      </w:pPr>
      <w:r w:rsidRPr="005B78C2">
        <w:rPr>
          <w:rFonts w:ascii="Arial" w:hAnsi="Arial" w:cs="Arial"/>
          <w:sz w:val="20"/>
          <w:szCs w:val="20"/>
        </w:rPr>
        <w:t>Zamawiający nie dopuszcza możliwości złożenia oferty wariantowej oraz w postaci katalogów elektronicznych.</w:t>
      </w:r>
      <w:r w:rsidRPr="005B78C2">
        <w:rPr>
          <w:rFonts w:ascii="Arial" w:hAnsi="Arial" w:cs="Arial"/>
          <w:sz w:val="20"/>
          <w:szCs w:val="20"/>
          <w:highlight w:val="yellow"/>
        </w:rPr>
        <w:t xml:space="preserve"> </w:t>
      </w:r>
    </w:p>
    <w:p w14:paraId="551562FD" w14:textId="33271003" w:rsidR="003C5778" w:rsidRDefault="003C5778" w:rsidP="0050222B">
      <w:pPr>
        <w:pStyle w:val="Akapitzlist"/>
        <w:numPr>
          <w:ilvl w:val="1"/>
          <w:numId w:val="20"/>
        </w:numPr>
        <w:autoSpaceDE w:val="0"/>
        <w:autoSpaceDN w:val="0"/>
        <w:adjustRightInd w:val="0"/>
        <w:spacing w:line="360" w:lineRule="auto"/>
        <w:ind w:left="357" w:hanging="499"/>
        <w:jc w:val="both"/>
        <w:rPr>
          <w:rFonts w:ascii="Arial" w:hAnsi="Arial" w:cs="Arial"/>
          <w:color w:val="000000"/>
          <w:sz w:val="20"/>
          <w:szCs w:val="20"/>
        </w:rPr>
      </w:pPr>
      <w:r w:rsidRPr="005B78C2">
        <w:rPr>
          <w:rFonts w:ascii="Arial" w:hAnsi="Arial" w:cs="Arial"/>
          <w:sz w:val="20"/>
          <w:szCs w:val="20"/>
        </w:rPr>
        <w:t xml:space="preserve">Zamawiający informuje, że nie przewiduje możliwości udzielenia zamówienia dotychczasowemu wykonawcy </w:t>
      </w:r>
      <w:r w:rsidR="00F324C1">
        <w:rPr>
          <w:rFonts w:ascii="Arial" w:hAnsi="Arial" w:cs="Arial"/>
          <w:sz w:val="20"/>
          <w:szCs w:val="20"/>
        </w:rPr>
        <w:t>robót</w:t>
      </w:r>
      <w:r w:rsidRPr="005B78C2">
        <w:rPr>
          <w:rFonts w:ascii="Arial" w:hAnsi="Arial" w:cs="Arial"/>
          <w:sz w:val="20"/>
          <w:szCs w:val="20"/>
        </w:rPr>
        <w:t xml:space="preserve">, o którym mowa w art. 214 ust 1 pkt 7 Ustawy </w:t>
      </w:r>
      <w:proofErr w:type="spellStart"/>
      <w:r w:rsidRPr="005B78C2">
        <w:rPr>
          <w:rFonts w:ascii="Arial" w:hAnsi="Arial" w:cs="Arial"/>
          <w:sz w:val="20"/>
          <w:szCs w:val="20"/>
        </w:rPr>
        <w:t>Pzp</w:t>
      </w:r>
      <w:proofErr w:type="spellEnd"/>
      <w:r w:rsidRPr="005B78C2">
        <w:rPr>
          <w:rFonts w:ascii="Arial" w:hAnsi="Arial" w:cs="Arial"/>
          <w:sz w:val="20"/>
          <w:szCs w:val="20"/>
        </w:rPr>
        <w:t>.</w:t>
      </w:r>
    </w:p>
    <w:p w14:paraId="382BA162" w14:textId="77777777" w:rsidR="000F6829" w:rsidRPr="000D4061" w:rsidRDefault="007B40D2" w:rsidP="0050222B">
      <w:pPr>
        <w:pStyle w:val="Akapitzlist"/>
        <w:numPr>
          <w:ilvl w:val="1"/>
          <w:numId w:val="20"/>
        </w:numPr>
        <w:autoSpaceDE w:val="0"/>
        <w:autoSpaceDN w:val="0"/>
        <w:adjustRightInd w:val="0"/>
        <w:spacing w:line="360" w:lineRule="auto"/>
        <w:ind w:hanging="502"/>
        <w:jc w:val="both"/>
        <w:rPr>
          <w:rFonts w:ascii="Arial" w:hAnsi="Arial" w:cs="Arial"/>
          <w:sz w:val="20"/>
          <w:szCs w:val="20"/>
        </w:rPr>
      </w:pPr>
      <w:r w:rsidRPr="000D4061">
        <w:rPr>
          <w:rFonts w:ascii="Arial" w:hAnsi="Arial" w:cs="Arial"/>
          <w:sz w:val="20"/>
          <w:szCs w:val="20"/>
        </w:rPr>
        <w:t>Szczegółowy opis oraz sposób realizacji zamówieni</w:t>
      </w:r>
      <w:r w:rsidR="00532D21" w:rsidRPr="000D4061">
        <w:rPr>
          <w:rFonts w:ascii="Arial" w:hAnsi="Arial" w:cs="Arial"/>
          <w:sz w:val="20"/>
          <w:szCs w:val="20"/>
        </w:rPr>
        <w:t>a</w:t>
      </w:r>
      <w:r w:rsidRPr="000D4061">
        <w:rPr>
          <w:rFonts w:ascii="Arial" w:hAnsi="Arial" w:cs="Arial"/>
          <w:sz w:val="20"/>
          <w:szCs w:val="20"/>
        </w:rPr>
        <w:t xml:space="preserve"> zawiera Opis Przedmiotu Zamówienia, który stanowi załącznik do SWZ.</w:t>
      </w:r>
    </w:p>
    <w:p w14:paraId="0A70ACC1" w14:textId="48611FE2" w:rsidR="004658F0" w:rsidRDefault="004658F0" w:rsidP="0050222B">
      <w:pPr>
        <w:pStyle w:val="Akapitzlist"/>
        <w:numPr>
          <w:ilvl w:val="1"/>
          <w:numId w:val="20"/>
        </w:numPr>
        <w:autoSpaceDE w:val="0"/>
        <w:autoSpaceDN w:val="0"/>
        <w:adjustRightInd w:val="0"/>
        <w:spacing w:line="360" w:lineRule="auto"/>
        <w:ind w:hanging="502"/>
        <w:jc w:val="both"/>
        <w:rPr>
          <w:rFonts w:ascii="Arial" w:hAnsi="Arial" w:cs="Arial"/>
          <w:sz w:val="20"/>
          <w:szCs w:val="20"/>
        </w:rPr>
      </w:pPr>
      <w:r>
        <w:rPr>
          <w:rFonts w:ascii="Arial" w:hAnsi="Arial" w:cs="Arial"/>
          <w:sz w:val="20"/>
          <w:szCs w:val="20"/>
        </w:rPr>
        <w:t>Zamawiający nie przewiduje obowiązku udziału przez wykonawcę w wizji lokalnej.</w:t>
      </w:r>
      <w:r w:rsidR="00B35528">
        <w:rPr>
          <w:rFonts w:ascii="Arial" w:hAnsi="Arial" w:cs="Arial"/>
          <w:sz w:val="20"/>
          <w:szCs w:val="20"/>
        </w:rPr>
        <w:t xml:space="preserve">    </w:t>
      </w:r>
    </w:p>
    <w:p w14:paraId="3C4ED111" w14:textId="2CF692F6" w:rsidR="000F6829" w:rsidRDefault="00532D21" w:rsidP="0050222B">
      <w:pPr>
        <w:pStyle w:val="Akapitzlist"/>
        <w:numPr>
          <w:ilvl w:val="1"/>
          <w:numId w:val="20"/>
        </w:numPr>
        <w:autoSpaceDE w:val="0"/>
        <w:autoSpaceDN w:val="0"/>
        <w:adjustRightInd w:val="0"/>
        <w:spacing w:line="360" w:lineRule="auto"/>
        <w:ind w:hanging="502"/>
        <w:jc w:val="both"/>
        <w:rPr>
          <w:rFonts w:ascii="Arial" w:hAnsi="Arial" w:cs="Arial"/>
          <w:sz w:val="20"/>
          <w:szCs w:val="20"/>
        </w:rPr>
      </w:pPr>
      <w:r w:rsidRPr="000D4061">
        <w:rPr>
          <w:rFonts w:ascii="Arial" w:hAnsi="Arial" w:cs="Arial"/>
          <w:sz w:val="20"/>
          <w:szCs w:val="20"/>
        </w:rPr>
        <w:t xml:space="preserve">Zamawiający nie przewiduje zwrotu kosztów udziału w postępowaniu. </w:t>
      </w:r>
    </w:p>
    <w:p w14:paraId="4BE9457D" w14:textId="5E98B6A8" w:rsidR="00A674CF" w:rsidRDefault="00A674CF" w:rsidP="0050222B">
      <w:pPr>
        <w:pStyle w:val="Akapitzlist"/>
        <w:numPr>
          <w:ilvl w:val="1"/>
          <w:numId w:val="20"/>
        </w:numPr>
        <w:autoSpaceDE w:val="0"/>
        <w:autoSpaceDN w:val="0"/>
        <w:adjustRightInd w:val="0"/>
        <w:spacing w:line="360" w:lineRule="auto"/>
        <w:ind w:hanging="502"/>
        <w:jc w:val="both"/>
        <w:rPr>
          <w:rFonts w:ascii="Arial" w:hAnsi="Arial" w:cs="Arial"/>
          <w:sz w:val="20"/>
          <w:szCs w:val="20"/>
        </w:rPr>
      </w:pPr>
      <w:r>
        <w:rPr>
          <w:rFonts w:ascii="Arial" w:hAnsi="Arial" w:cs="Arial"/>
          <w:sz w:val="20"/>
          <w:szCs w:val="20"/>
        </w:rPr>
        <w:t>Zamawiający nie przewiduje udzielenia zaliczek na poczet wykonania zamówienia.</w:t>
      </w:r>
    </w:p>
    <w:p w14:paraId="23A426BF" w14:textId="2C6DA6E5" w:rsidR="00A674CF" w:rsidRDefault="00A674CF" w:rsidP="0050222B">
      <w:pPr>
        <w:pStyle w:val="Akapitzlist"/>
        <w:numPr>
          <w:ilvl w:val="1"/>
          <w:numId w:val="20"/>
        </w:numPr>
        <w:autoSpaceDE w:val="0"/>
        <w:autoSpaceDN w:val="0"/>
        <w:adjustRightInd w:val="0"/>
        <w:spacing w:line="360" w:lineRule="auto"/>
        <w:ind w:hanging="502"/>
        <w:jc w:val="both"/>
        <w:rPr>
          <w:rFonts w:ascii="Arial" w:hAnsi="Arial" w:cs="Arial"/>
          <w:sz w:val="20"/>
          <w:szCs w:val="20"/>
        </w:rPr>
      </w:pPr>
      <w:r>
        <w:rPr>
          <w:rFonts w:ascii="Arial" w:hAnsi="Arial" w:cs="Arial"/>
          <w:sz w:val="20"/>
          <w:szCs w:val="20"/>
        </w:rPr>
        <w:t>Zamawiający nie przewiduje zastosowania aukcji elektronicznej.</w:t>
      </w:r>
    </w:p>
    <w:p w14:paraId="55F05BA4" w14:textId="59F1CDB6" w:rsidR="00A674CF" w:rsidRDefault="00A674CF" w:rsidP="0050222B">
      <w:pPr>
        <w:pStyle w:val="Akapitzlist"/>
        <w:numPr>
          <w:ilvl w:val="1"/>
          <w:numId w:val="20"/>
        </w:numPr>
        <w:autoSpaceDE w:val="0"/>
        <w:autoSpaceDN w:val="0"/>
        <w:adjustRightInd w:val="0"/>
        <w:spacing w:line="360" w:lineRule="auto"/>
        <w:ind w:hanging="502"/>
        <w:jc w:val="both"/>
        <w:rPr>
          <w:rFonts w:ascii="Arial" w:hAnsi="Arial" w:cs="Arial"/>
          <w:sz w:val="20"/>
          <w:szCs w:val="20"/>
        </w:rPr>
      </w:pPr>
      <w:r w:rsidRPr="004C4F3A">
        <w:rPr>
          <w:rFonts w:ascii="Arial" w:hAnsi="Arial" w:cs="Arial"/>
          <w:color w:val="000000"/>
          <w:sz w:val="20"/>
          <w:szCs w:val="20"/>
        </w:rPr>
        <w:t>Zamawiający nie prowadzi postępowania w celu zawarcia umowy ramowej</w:t>
      </w:r>
      <w:r>
        <w:rPr>
          <w:rFonts w:ascii="Arial" w:hAnsi="Arial" w:cs="Arial"/>
          <w:color w:val="000000"/>
          <w:sz w:val="20"/>
          <w:szCs w:val="20"/>
        </w:rPr>
        <w:t>.</w:t>
      </w:r>
    </w:p>
    <w:p w14:paraId="06D7BE28" w14:textId="77777777" w:rsidR="004664E2" w:rsidRDefault="004664E2" w:rsidP="0050222B">
      <w:pPr>
        <w:pStyle w:val="Akapitzlist"/>
        <w:numPr>
          <w:ilvl w:val="1"/>
          <w:numId w:val="20"/>
        </w:numPr>
        <w:autoSpaceDE w:val="0"/>
        <w:autoSpaceDN w:val="0"/>
        <w:adjustRightInd w:val="0"/>
        <w:spacing w:line="360" w:lineRule="auto"/>
        <w:ind w:hanging="502"/>
        <w:jc w:val="both"/>
        <w:rPr>
          <w:rFonts w:ascii="Arial" w:hAnsi="Arial" w:cs="Arial"/>
          <w:sz w:val="20"/>
          <w:szCs w:val="20"/>
        </w:rPr>
      </w:pPr>
      <w:r w:rsidRPr="00EC0560">
        <w:rPr>
          <w:rFonts w:ascii="Arial" w:hAnsi="Arial" w:cs="Arial"/>
          <w:sz w:val="20"/>
          <w:szCs w:val="20"/>
        </w:rPr>
        <w:t xml:space="preserve">Zamawiający wskazuje, iż nie dokonano podziału zamówienia na </w:t>
      </w:r>
      <w:proofErr w:type="gramStart"/>
      <w:r w:rsidRPr="00EC0560">
        <w:rPr>
          <w:rFonts w:ascii="Arial" w:hAnsi="Arial" w:cs="Arial"/>
          <w:sz w:val="20"/>
          <w:szCs w:val="20"/>
        </w:rPr>
        <w:t>części</w:t>
      </w:r>
      <w:proofErr w:type="gramEnd"/>
      <w:r w:rsidRPr="00EC0560">
        <w:rPr>
          <w:rFonts w:ascii="Arial" w:hAnsi="Arial" w:cs="Arial"/>
          <w:sz w:val="20"/>
          <w:szCs w:val="20"/>
        </w:rPr>
        <w:t xml:space="preserve"> ponieważ nie jest to uzasadnione ze względu na specyfikę zadania i technologię realizacji. Podział na części groziłby poniesieniem nadmiernych kosztów wykonania zamówienia oraz generowaniem nadmiernych trudności technicznych np. związanych z potrzebą skoordynowania działań różnych wykonawców realizujących poszczególne zakresy usług, co zagrażałoby właściwemu wykonaniu zamówienia. Ponadto z doświadczenia Zamawiającego wynika, iż brak podziału na tego typu zadania nie powoduje ograniczenia udziału małych i średnich przedsiębiorców. O tego typu zamówienia ubiegają się głównie małe i średnie przedsiębiorstwa, a więc zakres zamówienia jest dostosowany do potrzeb sektora </w:t>
      </w:r>
      <w:proofErr w:type="spellStart"/>
      <w:r w:rsidRPr="00EC0560">
        <w:rPr>
          <w:rFonts w:ascii="Arial" w:hAnsi="Arial" w:cs="Arial"/>
          <w:sz w:val="20"/>
          <w:szCs w:val="20"/>
        </w:rPr>
        <w:t>MŚP</w:t>
      </w:r>
      <w:proofErr w:type="spellEnd"/>
      <w:r w:rsidRPr="00EC0560">
        <w:rPr>
          <w:rFonts w:ascii="Arial" w:hAnsi="Arial" w:cs="Arial"/>
          <w:sz w:val="20"/>
          <w:szCs w:val="20"/>
        </w:rPr>
        <w:t xml:space="preserve"> bez konieczności dalszego rozdrabniania zakresu zamówienia.</w:t>
      </w:r>
    </w:p>
    <w:p w14:paraId="0B761350" w14:textId="6F94B6FD" w:rsidR="004664E2" w:rsidRPr="004664E2" w:rsidRDefault="004664E2" w:rsidP="0050222B">
      <w:pPr>
        <w:pStyle w:val="Akapitzlist"/>
        <w:numPr>
          <w:ilvl w:val="1"/>
          <w:numId w:val="20"/>
        </w:numPr>
        <w:autoSpaceDE w:val="0"/>
        <w:autoSpaceDN w:val="0"/>
        <w:adjustRightInd w:val="0"/>
        <w:spacing w:line="360" w:lineRule="auto"/>
        <w:ind w:hanging="502"/>
        <w:jc w:val="both"/>
        <w:rPr>
          <w:rFonts w:ascii="Arial" w:hAnsi="Arial" w:cs="Arial"/>
          <w:sz w:val="20"/>
          <w:szCs w:val="20"/>
        </w:rPr>
      </w:pPr>
      <w:r w:rsidRPr="004664E2">
        <w:rPr>
          <w:rFonts w:ascii="Arial" w:hAnsi="Arial" w:cs="Arial"/>
          <w:sz w:val="20"/>
          <w:szCs w:val="20"/>
        </w:rPr>
        <w:t>Wykonawca zobowiązany jest do zapewnienia dostępności architektonicznej, cyfrowej oraz</w:t>
      </w:r>
      <w:r>
        <w:rPr>
          <w:rFonts w:ascii="Arial" w:hAnsi="Arial" w:cs="Arial"/>
          <w:sz w:val="20"/>
          <w:szCs w:val="20"/>
        </w:rPr>
        <w:t xml:space="preserve"> </w:t>
      </w:r>
      <w:proofErr w:type="spellStart"/>
      <w:r w:rsidRPr="004664E2">
        <w:rPr>
          <w:rFonts w:ascii="Arial" w:hAnsi="Arial" w:cs="Arial"/>
          <w:sz w:val="20"/>
          <w:szCs w:val="20"/>
        </w:rPr>
        <w:t>informacyjno</w:t>
      </w:r>
      <w:proofErr w:type="spellEnd"/>
      <w:r w:rsidRPr="004664E2">
        <w:rPr>
          <w:rFonts w:ascii="Arial" w:hAnsi="Arial" w:cs="Arial"/>
          <w:sz w:val="20"/>
          <w:szCs w:val="20"/>
        </w:rPr>
        <w:t xml:space="preserve"> - komunikacyjnej osobom ze szczególnymi potrzebami z uwzględnieniem minimalnyc</w:t>
      </w:r>
      <w:r>
        <w:rPr>
          <w:rFonts w:ascii="Arial" w:hAnsi="Arial" w:cs="Arial"/>
          <w:sz w:val="20"/>
          <w:szCs w:val="20"/>
        </w:rPr>
        <w:t xml:space="preserve">h </w:t>
      </w:r>
      <w:r w:rsidRPr="004664E2">
        <w:rPr>
          <w:rFonts w:ascii="Arial" w:hAnsi="Arial" w:cs="Arial"/>
          <w:sz w:val="20"/>
          <w:szCs w:val="20"/>
        </w:rPr>
        <w:t>wymagań, o których mowa w art. 6 ustawy z dnia 19 lipca 2019 r. o zapewnianiu dostępności osobom</w:t>
      </w:r>
      <w:r>
        <w:rPr>
          <w:rFonts w:ascii="Arial" w:hAnsi="Arial" w:cs="Arial"/>
          <w:sz w:val="20"/>
          <w:szCs w:val="20"/>
        </w:rPr>
        <w:t xml:space="preserve"> </w:t>
      </w:r>
      <w:r w:rsidRPr="004664E2">
        <w:rPr>
          <w:rFonts w:ascii="Arial" w:hAnsi="Arial" w:cs="Arial"/>
          <w:sz w:val="20"/>
          <w:szCs w:val="20"/>
        </w:rPr>
        <w:t>ze szczególnymi potrzebami. Zapewnienie dostępności osobom ze szczególnymi potrzebami</w:t>
      </w:r>
      <w:r>
        <w:rPr>
          <w:rFonts w:ascii="Arial" w:hAnsi="Arial" w:cs="Arial"/>
          <w:sz w:val="20"/>
          <w:szCs w:val="20"/>
        </w:rPr>
        <w:t xml:space="preserve"> </w:t>
      </w:r>
      <w:r w:rsidRPr="004664E2">
        <w:rPr>
          <w:rFonts w:ascii="Arial" w:hAnsi="Arial" w:cs="Arial"/>
          <w:sz w:val="20"/>
          <w:szCs w:val="20"/>
        </w:rPr>
        <w:t>następuje, o ile jest to możliwe, z uwzględnieniem uniwersalnego projektowania oraz jest adekwatne</w:t>
      </w:r>
      <w:r>
        <w:rPr>
          <w:rFonts w:ascii="Arial" w:hAnsi="Arial" w:cs="Arial"/>
          <w:sz w:val="20"/>
          <w:szCs w:val="20"/>
        </w:rPr>
        <w:t xml:space="preserve"> </w:t>
      </w:r>
      <w:r w:rsidRPr="004664E2">
        <w:rPr>
          <w:rFonts w:ascii="Arial" w:hAnsi="Arial" w:cs="Arial"/>
          <w:sz w:val="20"/>
          <w:szCs w:val="20"/>
        </w:rPr>
        <w:t>do zakresu zadania.</w:t>
      </w:r>
    </w:p>
    <w:p w14:paraId="2F94BD19" w14:textId="12456C81" w:rsidR="00F84C97" w:rsidRDefault="00EC0560" w:rsidP="009F3DD2">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 </w:t>
      </w:r>
    </w:p>
    <w:p w14:paraId="0C6056A0" w14:textId="77777777" w:rsidR="00B808C7" w:rsidRPr="00AE61BD" w:rsidRDefault="00B808C7" w:rsidP="009F3DD2">
      <w:pPr>
        <w:autoSpaceDE w:val="0"/>
        <w:autoSpaceDN w:val="0"/>
        <w:adjustRightInd w:val="0"/>
        <w:spacing w:line="360" w:lineRule="auto"/>
        <w:jc w:val="both"/>
        <w:rPr>
          <w:rFonts w:ascii="Arial" w:hAnsi="Arial" w:cs="Arial"/>
          <w:color w:val="FF0000"/>
          <w:sz w:val="20"/>
          <w:szCs w:val="20"/>
        </w:rPr>
      </w:pPr>
    </w:p>
    <w:p w14:paraId="19CC0F46" w14:textId="49781739" w:rsidR="00532D21" w:rsidRDefault="009063D0" w:rsidP="001E63D7">
      <w:pPr>
        <w:pStyle w:val="Akapitzlist"/>
        <w:numPr>
          <w:ilvl w:val="0"/>
          <w:numId w:val="9"/>
        </w:numPr>
        <w:autoSpaceDE w:val="0"/>
        <w:autoSpaceDN w:val="0"/>
        <w:adjustRightInd w:val="0"/>
        <w:spacing w:line="360" w:lineRule="auto"/>
        <w:ind w:left="426" w:hanging="426"/>
        <w:jc w:val="both"/>
        <w:rPr>
          <w:rFonts w:ascii="Arial" w:hAnsi="Arial" w:cs="Arial"/>
          <w:color w:val="000000"/>
          <w:sz w:val="20"/>
          <w:szCs w:val="20"/>
        </w:rPr>
      </w:pPr>
      <w:r>
        <w:rPr>
          <w:rFonts w:ascii="Arial" w:hAnsi="Arial" w:cs="Arial"/>
          <w:b/>
          <w:bCs/>
          <w:color w:val="000000"/>
          <w:sz w:val="20"/>
          <w:szCs w:val="20"/>
          <w:u w:val="single"/>
        </w:rPr>
        <w:t>TERMIN WYKONANIA ZAMÓWIENIA</w:t>
      </w:r>
      <w:r w:rsidR="00660D9B" w:rsidRPr="00F14934">
        <w:rPr>
          <w:rFonts w:ascii="Arial" w:hAnsi="Arial" w:cs="Arial"/>
          <w:color w:val="000000"/>
          <w:sz w:val="20"/>
          <w:szCs w:val="20"/>
          <w:u w:val="single"/>
        </w:rPr>
        <w:t>:</w:t>
      </w:r>
      <w:r w:rsidR="00660D9B" w:rsidRPr="00AE61BD">
        <w:rPr>
          <w:rFonts w:ascii="Arial" w:hAnsi="Arial" w:cs="Arial"/>
          <w:color w:val="000000"/>
          <w:sz w:val="20"/>
          <w:szCs w:val="20"/>
        </w:rPr>
        <w:t xml:space="preserve"> </w:t>
      </w:r>
    </w:p>
    <w:p w14:paraId="2F825B18" w14:textId="4DA78307" w:rsidR="000D4061" w:rsidRPr="003C5778" w:rsidRDefault="00660D9B" w:rsidP="0050222B">
      <w:pPr>
        <w:pStyle w:val="Akapitzlist"/>
        <w:numPr>
          <w:ilvl w:val="1"/>
          <w:numId w:val="21"/>
        </w:numPr>
        <w:autoSpaceDE w:val="0"/>
        <w:autoSpaceDN w:val="0"/>
        <w:adjustRightInd w:val="0"/>
        <w:spacing w:line="360" w:lineRule="auto"/>
        <w:jc w:val="both"/>
        <w:rPr>
          <w:rFonts w:ascii="Arial" w:hAnsi="Arial" w:cs="Arial"/>
          <w:b/>
          <w:bCs/>
          <w:color w:val="000000"/>
          <w:sz w:val="20"/>
          <w:szCs w:val="20"/>
        </w:rPr>
      </w:pPr>
      <w:r w:rsidRPr="000F6829">
        <w:rPr>
          <w:rFonts w:ascii="Arial" w:hAnsi="Arial" w:cs="Arial"/>
          <w:color w:val="000000"/>
          <w:sz w:val="20"/>
          <w:szCs w:val="20"/>
        </w:rPr>
        <w:t>Wykonawca zobowiązany jest do zrealizowania przedmiotu zamówienia</w:t>
      </w:r>
      <w:r w:rsidR="003B338C">
        <w:rPr>
          <w:rFonts w:ascii="Arial" w:hAnsi="Arial" w:cs="Arial"/>
          <w:color w:val="000000"/>
          <w:sz w:val="20"/>
          <w:szCs w:val="20"/>
        </w:rPr>
        <w:t xml:space="preserve">: </w:t>
      </w:r>
      <w:r w:rsidR="003B338C" w:rsidRPr="003B338C">
        <w:rPr>
          <w:rFonts w:ascii="Arial" w:hAnsi="Arial" w:cs="Arial"/>
          <w:b/>
          <w:bCs/>
          <w:color w:val="000000"/>
          <w:sz w:val="20"/>
          <w:szCs w:val="20"/>
        </w:rPr>
        <w:t xml:space="preserve">24 miesiące </w:t>
      </w:r>
      <w:r w:rsidR="00662098" w:rsidRPr="003B338C">
        <w:rPr>
          <w:rFonts w:ascii="Arial" w:hAnsi="Arial" w:cs="Arial"/>
          <w:b/>
          <w:bCs/>
          <w:color w:val="000000"/>
          <w:sz w:val="20"/>
          <w:szCs w:val="20"/>
        </w:rPr>
        <w:t>od dnia podpisania umowy.</w:t>
      </w:r>
    </w:p>
    <w:p w14:paraId="62FB714E" w14:textId="4F788A29" w:rsidR="00054747" w:rsidRDefault="00532D21" w:rsidP="0050222B">
      <w:pPr>
        <w:pStyle w:val="Akapitzlist"/>
        <w:numPr>
          <w:ilvl w:val="1"/>
          <w:numId w:val="21"/>
        </w:numPr>
        <w:autoSpaceDE w:val="0"/>
        <w:autoSpaceDN w:val="0"/>
        <w:adjustRightInd w:val="0"/>
        <w:spacing w:line="360" w:lineRule="auto"/>
        <w:jc w:val="both"/>
        <w:rPr>
          <w:rFonts w:ascii="Arial" w:hAnsi="Arial" w:cs="Arial"/>
          <w:color w:val="000000"/>
          <w:sz w:val="20"/>
          <w:szCs w:val="20"/>
        </w:rPr>
      </w:pPr>
      <w:r w:rsidRPr="000D4061">
        <w:rPr>
          <w:rFonts w:ascii="Arial" w:hAnsi="Arial" w:cs="Arial"/>
          <w:color w:val="000000"/>
          <w:sz w:val="20"/>
          <w:szCs w:val="20"/>
        </w:rPr>
        <w:t>Szczegółowe zagadnienia dotyczące terminu realizacji umowy uregulowane są w Projekcie umowy, stanowiącym załącznik nr 1 do SWZ.</w:t>
      </w:r>
    </w:p>
    <w:p w14:paraId="5E592E38" w14:textId="77777777" w:rsidR="00EC00B5" w:rsidRPr="00662098" w:rsidRDefault="00EC00B5" w:rsidP="00EC00B5">
      <w:pPr>
        <w:pStyle w:val="Akapitzlist"/>
        <w:autoSpaceDE w:val="0"/>
        <w:autoSpaceDN w:val="0"/>
        <w:adjustRightInd w:val="0"/>
        <w:spacing w:line="360" w:lineRule="auto"/>
        <w:ind w:left="360"/>
        <w:jc w:val="both"/>
        <w:rPr>
          <w:rFonts w:ascii="Arial" w:hAnsi="Arial" w:cs="Arial"/>
          <w:color w:val="000000"/>
          <w:sz w:val="20"/>
          <w:szCs w:val="20"/>
        </w:rPr>
      </w:pPr>
    </w:p>
    <w:p w14:paraId="773BBC27" w14:textId="77777777" w:rsidR="00666C9C" w:rsidRPr="00666C9C" w:rsidRDefault="009063D0" w:rsidP="001E63D7">
      <w:pPr>
        <w:pStyle w:val="Akapitzlist"/>
        <w:numPr>
          <w:ilvl w:val="0"/>
          <w:numId w:val="9"/>
        </w:numPr>
        <w:autoSpaceDE w:val="0"/>
        <w:autoSpaceDN w:val="0"/>
        <w:adjustRightInd w:val="0"/>
        <w:spacing w:line="360" w:lineRule="auto"/>
        <w:ind w:left="426" w:hanging="426"/>
        <w:jc w:val="both"/>
        <w:rPr>
          <w:rFonts w:ascii="Arial" w:hAnsi="Arial" w:cs="Arial"/>
          <w:color w:val="000000"/>
          <w:sz w:val="20"/>
          <w:szCs w:val="20"/>
        </w:rPr>
      </w:pPr>
      <w:r>
        <w:rPr>
          <w:rFonts w:ascii="Arial" w:hAnsi="Arial" w:cs="Arial"/>
          <w:b/>
          <w:bCs/>
          <w:sz w:val="20"/>
          <w:szCs w:val="20"/>
          <w:u w:val="single"/>
        </w:rPr>
        <w:t>WARUNKI UDZIAŁU W POSTĘPOWANIU</w:t>
      </w:r>
      <w:r w:rsidR="005D4419" w:rsidRPr="00F14934">
        <w:rPr>
          <w:rFonts w:ascii="Arial" w:hAnsi="Arial" w:cs="Arial"/>
          <w:b/>
          <w:bCs/>
          <w:sz w:val="20"/>
          <w:szCs w:val="20"/>
          <w:u w:val="single"/>
        </w:rPr>
        <w:t>:</w:t>
      </w:r>
      <w:r w:rsidR="005D4419" w:rsidRPr="00F14934">
        <w:rPr>
          <w:rFonts w:ascii="Arial" w:hAnsi="Arial" w:cs="Arial"/>
          <w:b/>
          <w:bCs/>
          <w:sz w:val="20"/>
          <w:szCs w:val="20"/>
        </w:rPr>
        <w:t xml:space="preserve"> </w:t>
      </w:r>
    </w:p>
    <w:p w14:paraId="72AA2304" w14:textId="0C535248" w:rsidR="00FC2B06" w:rsidRPr="00FC2B06" w:rsidRDefault="001776E6" w:rsidP="0050222B">
      <w:pPr>
        <w:pStyle w:val="Akapitzlist"/>
        <w:numPr>
          <w:ilvl w:val="1"/>
          <w:numId w:val="18"/>
        </w:numPr>
        <w:autoSpaceDE w:val="0"/>
        <w:autoSpaceDN w:val="0"/>
        <w:adjustRightInd w:val="0"/>
        <w:spacing w:line="360" w:lineRule="auto"/>
        <w:jc w:val="both"/>
        <w:rPr>
          <w:rFonts w:ascii="Arial" w:hAnsi="Arial" w:cs="Arial"/>
          <w:color w:val="000000"/>
          <w:sz w:val="20"/>
          <w:szCs w:val="20"/>
        </w:rPr>
      </w:pPr>
      <w:r w:rsidRPr="00FA19A5">
        <w:rPr>
          <w:rFonts w:ascii="Arial" w:hAnsi="Arial" w:cs="Arial"/>
          <w:sz w:val="20"/>
          <w:szCs w:val="20"/>
        </w:rPr>
        <w:t xml:space="preserve">O udzielenie zamówienia mogą ubiegać się wykonawcy, którzy nie podlegają wykluczeniu na podstawie </w:t>
      </w:r>
      <w:r w:rsidR="00FA19A5">
        <w:rPr>
          <w:rFonts w:ascii="Arial" w:hAnsi="Arial" w:cs="Arial"/>
          <w:sz w:val="20"/>
          <w:szCs w:val="20"/>
        </w:rPr>
        <w:br/>
      </w:r>
      <w:r w:rsidRPr="00FA19A5">
        <w:rPr>
          <w:rFonts w:ascii="Arial" w:hAnsi="Arial" w:cs="Arial"/>
          <w:sz w:val="20"/>
          <w:szCs w:val="20"/>
        </w:rPr>
        <w:t xml:space="preserve">pkt </w:t>
      </w:r>
      <w:r w:rsidR="005E11D2">
        <w:rPr>
          <w:rFonts w:ascii="Arial" w:hAnsi="Arial" w:cs="Arial"/>
          <w:sz w:val="20"/>
          <w:szCs w:val="20"/>
        </w:rPr>
        <w:t>7</w:t>
      </w:r>
      <w:r w:rsidRPr="00FA19A5">
        <w:rPr>
          <w:rFonts w:ascii="Arial" w:hAnsi="Arial" w:cs="Arial"/>
          <w:sz w:val="20"/>
          <w:szCs w:val="20"/>
        </w:rPr>
        <w:t xml:space="preserve"> SWZ oraz spełniają określone przez Zamawiającego warunki udziału w postępowaniu </w:t>
      </w:r>
      <w:r w:rsidR="00FA19A5">
        <w:rPr>
          <w:rFonts w:ascii="Arial" w:hAnsi="Arial" w:cs="Arial"/>
          <w:sz w:val="20"/>
          <w:szCs w:val="20"/>
        </w:rPr>
        <w:t>określone przez Zamawiaj</w:t>
      </w:r>
      <w:r w:rsidR="00FC2B06">
        <w:rPr>
          <w:rFonts w:ascii="Arial" w:hAnsi="Arial" w:cs="Arial"/>
          <w:sz w:val="20"/>
          <w:szCs w:val="20"/>
        </w:rPr>
        <w:t>ą</w:t>
      </w:r>
      <w:r w:rsidR="00FA19A5">
        <w:rPr>
          <w:rFonts w:ascii="Arial" w:hAnsi="Arial" w:cs="Arial"/>
          <w:sz w:val="20"/>
          <w:szCs w:val="20"/>
        </w:rPr>
        <w:t xml:space="preserve">cego </w:t>
      </w:r>
      <w:r w:rsidR="00FC2B06">
        <w:rPr>
          <w:rFonts w:ascii="Arial" w:hAnsi="Arial" w:cs="Arial"/>
          <w:sz w:val="20"/>
          <w:szCs w:val="20"/>
        </w:rPr>
        <w:t xml:space="preserve">w ogłoszeniu o </w:t>
      </w:r>
      <w:r w:rsidR="00BF514D">
        <w:rPr>
          <w:rFonts w:ascii="Arial" w:hAnsi="Arial" w:cs="Arial"/>
          <w:sz w:val="20"/>
          <w:szCs w:val="20"/>
        </w:rPr>
        <w:t>zamówieniu i</w:t>
      </w:r>
      <w:r w:rsidR="00FC2B06">
        <w:rPr>
          <w:rFonts w:ascii="Arial" w:hAnsi="Arial" w:cs="Arial"/>
          <w:sz w:val="20"/>
          <w:szCs w:val="20"/>
        </w:rPr>
        <w:t xml:space="preserve"> niniejszej </w:t>
      </w:r>
      <w:proofErr w:type="spellStart"/>
      <w:r w:rsidR="00FC2B06">
        <w:rPr>
          <w:rFonts w:ascii="Arial" w:hAnsi="Arial" w:cs="Arial"/>
          <w:sz w:val="20"/>
          <w:szCs w:val="20"/>
        </w:rPr>
        <w:t>SWZ</w:t>
      </w:r>
      <w:proofErr w:type="spellEnd"/>
      <w:r w:rsidR="00FC2B06">
        <w:rPr>
          <w:rFonts w:ascii="Arial" w:hAnsi="Arial" w:cs="Arial"/>
          <w:sz w:val="20"/>
          <w:szCs w:val="20"/>
        </w:rPr>
        <w:t>.</w:t>
      </w:r>
    </w:p>
    <w:p w14:paraId="14C3D202" w14:textId="7C06A774" w:rsidR="001776E6" w:rsidRPr="00FA19A5" w:rsidRDefault="00FC2B06" w:rsidP="0050222B">
      <w:pPr>
        <w:pStyle w:val="Akapitzlist"/>
        <w:numPr>
          <w:ilvl w:val="1"/>
          <w:numId w:val="18"/>
        </w:numPr>
        <w:autoSpaceDE w:val="0"/>
        <w:autoSpaceDN w:val="0"/>
        <w:adjustRightInd w:val="0"/>
        <w:spacing w:line="360" w:lineRule="auto"/>
        <w:jc w:val="both"/>
        <w:rPr>
          <w:rFonts w:ascii="Arial" w:hAnsi="Arial" w:cs="Arial"/>
          <w:color w:val="000000"/>
          <w:sz w:val="20"/>
          <w:szCs w:val="20"/>
        </w:rPr>
      </w:pPr>
      <w:r>
        <w:rPr>
          <w:rFonts w:ascii="Arial" w:hAnsi="Arial" w:cs="Arial"/>
          <w:sz w:val="20"/>
          <w:szCs w:val="20"/>
        </w:rPr>
        <w:t xml:space="preserve">Zamawiający wymaga wykazania przez Wykonawcę spełnienia warunków </w:t>
      </w:r>
      <w:r w:rsidR="001776E6" w:rsidRPr="00FA19A5">
        <w:rPr>
          <w:rFonts w:ascii="Arial" w:hAnsi="Arial" w:cs="Arial"/>
          <w:sz w:val="20"/>
          <w:szCs w:val="20"/>
        </w:rPr>
        <w:t>w zakresie:</w:t>
      </w:r>
    </w:p>
    <w:p w14:paraId="375C57FD" w14:textId="26A87632" w:rsidR="001776E6" w:rsidRPr="000F6829" w:rsidRDefault="001776E6" w:rsidP="0050222B">
      <w:pPr>
        <w:pStyle w:val="Akapitzlist"/>
        <w:numPr>
          <w:ilvl w:val="2"/>
          <w:numId w:val="18"/>
        </w:numPr>
        <w:autoSpaceDE w:val="0"/>
        <w:autoSpaceDN w:val="0"/>
        <w:adjustRightInd w:val="0"/>
        <w:spacing w:line="360" w:lineRule="auto"/>
        <w:jc w:val="both"/>
        <w:rPr>
          <w:rFonts w:ascii="Arial" w:hAnsi="Arial" w:cs="Arial"/>
          <w:sz w:val="20"/>
          <w:szCs w:val="20"/>
        </w:rPr>
      </w:pPr>
      <w:r w:rsidRPr="00932859">
        <w:rPr>
          <w:rFonts w:ascii="Arial" w:hAnsi="Arial" w:cs="Arial"/>
          <w:b/>
          <w:bCs/>
          <w:sz w:val="20"/>
          <w:szCs w:val="20"/>
        </w:rPr>
        <w:t>zdolności do występowania w obrocie gospodarczym:</w:t>
      </w:r>
      <w:r w:rsidRPr="000F6829">
        <w:rPr>
          <w:rFonts w:ascii="Arial" w:hAnsi="Arial" w:cs="Arial"/>
          <w:sz w:val="20"/>
          <w:szCs w:val="20"/>
        </w:rPr>
        <w:t xml:space="preserve"> </w:t>
      </w:r>
      <w:bookmarkStart w:id="5" w:name="_Hlk76113643"/>
      <w:bookmarkStart w:id="6" w:name="_Hlk59192025"/>
      <w:r w:rsidRPr="000F6829">
        <w:rPr>
          <w:rFonts w:ascii="Arial" w:hAnsi="Arial" w:cs="Arial"/>
          <w:sz w:val="20"/>
          <w:szCs w:val="20"/>
        </w:rPr>
        <w:t>Zamawiający nie stawia warunku w tym zakresie.</w:t>
      </w:r>
      <w:bookmarkEnd w:id="5"/>
    </w:p>
    <w:bookmarkEnd w:id="6"/>
    <w:p w14:paraId="78557229" w14:textId="6C253849" w:rsidR="000F6829" w:rsidRDefault="001776E6" w:rsidP="0050222B">
      <w:pPr>
        <w:pStyle w:val="Akapitzlist"/>
        <w:numPr>
          <w:ilvl w:val="2"/>
          <w:numId w:val="18"/>
        </w:numPr>
        <w:spacing w:line="360" w:lineRule="auto"/>
        <w:jc w:val="both"/>
        <w:rPr>
          <w:rFonts w:ascii="Arial" w:hAnsi="Arial" w:cs="Arial"/>
          <w:sz w:val="20"/>
          <w:szCs w:val="20"/>
        </w:rPr>
      </w:pPr>
      <w:r w:rsidRPr="00932859">
        <w:rPr>
          <w:rFonts w:ascii="Arial" w:hAnsi="Arial" w:cs="Arial"/>
          <w:b/>
          <w:bCs/>
          <w:sz w:val="20"/>
          <w:szCs w:val="20"/>
        </w:rPr>
        <w:t>uprawnień do prowadzenia określonej działalności gospodarczej lub zawodowej</w:t>
      </w:r>
      <w:r w:rsidRPr="00F14934">
        <w:rPr>
          <w:rFonts w:ascii="Arial" w:hAnsi="Arial" w:cs="Arial"/>
          <w:sz w:val="20"/>
          <w:szCs w:val="20"/>
        </w:rPr>
        <w:t>, o ile wynika to z odrębnych przepisów: Zamawiający nie stawia warunku w tym zakresie.</w:t>
      </w:r>
    </w:p>
    <w:p w14:paraId="5A466335" w14:textId="64F8715C" w:rsidR="003C5778" w:rsidRDefault="001776E6" w:rsidP="0050222B">
      <w:pPr>
        <w:pStyle w:val="Akapitzlist"/>
        <w:numPr>
          <w:ilvl w:val="2"/>
          <w:numId w:val="18"/>
        </w:numPr>
        <w:spacing w:line="360" w:lineRule="auto"/>
        <w:jc w:val="both"/>
        <w:rPr>
          <w:rFonts w:ascii="Arial" w:hAnsi="Arial" w:cs="Arial"/>
          <w:sz w:val="20"/>
        </w:rPr>
      </w:pPr>
      <w:r w:rsidRPr="00932859">
        <w:rPr>
          <w:rFonts w:ascii="Arial" w:hAnsi="Arial" w:cs="Arial"/>
          <w:b/>
          <w:bCs/>
          <w:sz w:val="20"/>
          <w:szCs w:val="20"/>
        </w:rPr>
        <w:t>sytuacji ekonomicznej lub finansowej:</w:t>
      </w:r>
      <w:r w:rsidRPr="00932859">
        <w:rPr>
          <w:rFonts w:ascii="Arial" w:hAnsi="Arial" w:cs="Arial"/>
          <w:sz w:val="20"/>
          <w:szCs w:val="20"/>
        </w:rPr>
        <w:t xml:space="preserve"> Wykonawca spełni </w:t>
      </w:r>
      <w:r w:rsidR="00F14934" w:rsidRPr="00932859">
        <w:rPr>
          <w:rFonts w:ascii="Arial" w:hAnsi="Arial" w:cs="Arial"/>
          <w:sz w:val="20"/>
          <w:szCs w:val="20"/>
        </w:rPr>
        <w:t>warunek,</w:t>
      </w:r>
      <w:r w:rsidRPr="00932859">
        <w:rPr>
          <w:rFonts w:ascii="Arial" w:hAnsi="Arial" w:cs="Arial"/>
          <w:sz w:val="20"/>
          <w:szCs w:val="20"/>
        </w:rPr>
        <w:t xml:space="preserve"> jeżeli wykaże, że:</w:t>
      </w:r>
      <w:r w:rsidR="00F14934" w:rsidRPr="00932859">
        <w:rPr>
          <w:rFonts w:ascii="Arial" w:hAnsi="Arial" w:cs="Arial"/>
          <w:sz w:val="20"/>
          <w:szCs w:val="20"/>
        </w:rPr>
        <w:t xml:space="preserve"> </w:t>
      </w:r>
      <w:r w:rsidRPr="00932859">
        <w:rPr>
          <w:rFonts w:ascii="Arial" w:hAnsi="Arial" w:cs="Arial"/>
          <w:sz w:val="20"/>
        </w:rPr>
        <w:t>jest ubezpieczony od odpowiedzialności cywilnej w zakresie prowadzonej działalności związanej z przedmiotem zamówienia na sumę gwarancyjną co najmniej</w:t>
      </w:r>
      <w:r w:rsidR="006F704C" w:rsidRPr="003C5778">
        <w:rPr>
          <w:rFonts w:ascii="Arial" w:hAnsi="Arial" w:cs="Arial"/>
          <w:b/>
          <w:bCs/>
          <w:sz w:val="20"/>
        </w:rPr>
        <w:t>:</w:t>
      </w:r>
      <w:bookmarkStart w:id="7" w:name="_Hlk76114747"/>
      <w:r w:rsidR="003C5778" w:rsidRPr="003C5778">
        <w:rPr>
          <w:rFonts w:ascii="Arial" w:hAnsi="Arial" w:cs="Arial"/>
          <w:b/>
          <w:bCs/>
          <w:sz w:val="20"/>
        </w:rPr>
        <w:t xml:space="preserve"> </w:t>
      </w:r>
      <w:r w:rsidR="002E2584">
        <w:rPr>
          <w:rFonts w:ascii="Arial" w:hAnsi="Arial" w:cs="Arial"/>
          <w:b/>
          <w:bCs/>
          <w:sz w:val="20"/>
        </w:rPr>
        <w:t>4</w:t>
      </w:r>
      <w:r w:rsidR="00F8408B">
        <w:rPr>
          <w:rFonts w:ascii="Arial" w:hAnsi="Arial" w:cs="Arial"/>
          <w:b/>
          <w:bCs/>
          <w:sz w:val="20"/>
        </w:rPr>
        <w:t>0</w:t>
      </w:r>
      <w:r w:rsidR="00021BC2">
        <w:rPr>
          <w:rFonts w:ascii="Arial" w:hAnsi="Arial" w:cs="Arial"/>
          <w:b/>
          <w:bCs/>
          <w:sz w:val="20"/>
        </w:rPr>
        <w:t>0</w:t>
      </w:r>
      <w:r w:rsidR="00DF2E09" w:rsidRPr="003C5778">
        <w:rPr>
          <w:rFonts w:ascii="Arial" w:hAnsi="Arial" w:cs="Arial"/>
          <w:b/>
          <w:bCs/>
          <w:sz w:val="20"/>
          <w:szCs w:val="20"/>
        </w:rPr>
        <w:t> 000,00 zł</w:t>
      </w:r>
      <w:bookmarkEnd w:id="7"/>
      <w:r w:rsidR="003C5778">
        <w:rPr>
          <w:rFonts w:ascii="Arial" w:hAnsi="Arial" w:cs="Arial"/>
          <w:sz w:val="20"/>
        </w:rPr>
        <w:t xml:space="preserve">. </w:t>
      </w:r>
    </w:p>
    <w:p w14:paraId="13098EA7" w14:textId="7BED39CF" w:rsidR="00932859" w:rsidRPr="003C5778" w:rsidRDefault="00932859" w:rsidP="003C5778">
      <w:pPr>
        <w:pStyle w:val="Akapitzlist"/>
        <w:spacing w:line="360" w:lineRule="auto"/>
        <w:ind w:left="720"/>
        <w:jc w:val="both"/>
        <w:rPr>
          <w:rFonts w:ascii="Arial" w:hAnsi="Arial" w:cs="Arial"/>
          <w:sz w:val="20"/>
        </w:rPr>
      </w:pPr>
      <w:r w:rsidRPr="003C5778">
        <w:rPr>
          <w:rFonts w:ascii="Arial" w:hAnsi="Arial" w:cs="Arial"/>
          <w:sz w:val="20"/>
        </w:rPr>
        <w:t xml:space="preserve">Wykonawca, który polega na sytuacji finansowej lub ekonomicznej innych podmiotów przedkłada dokumenty dotyczące podmiotów, </w:t>
      </w:r>
      <w:r w:rsidR="002E2584" w:rsidRPr="003C5778">
        <w:rPr>
          <w:rFonts w:ascii="Arial" w:hAnsi="Arial" w:cs="Arial"/>
          <w:sz w:val="20"/>
        </w:rPr>
        <w:t>zasobami,</w:t>
      </w:r>
      <w:r w:rsidRPr="003C5778">
        <w:rPr>
          <w:rFonts w:ascii="Arial" w:hAnsi="Arial" w:cs="Arial"/>
          <w:sz w:val="20"/>
        </w:rPr>
        <w:t xml:space="preserve"> których będzie dysponował wykonawca również winien złożyć opłacon</w:t>
      </w:r>
      <w:r w:rsidR="00F14B3E">
        <w:rPr>
          <w:rFonts w:ascii="Arial" w:hAnsi="Arial" w:cs="Arial"/>
          <w:sz w:val="20"/>
        </w:rPr>
        <w:t>ą</w:t>
      </w:r>
      <w:r w:rsidRPr="003C5778">
        <w:rPr>
          <w:rFonts w:ascii="Arial" w:hAnsi="Arial" w:cs="Arial"/>
          <w:sz w:val="20"/>
        </w:rPr>
        <w:t xml:space="preserve"> polisę, a w przypadku jej braku, inny dokument potwierdzający, że inny podmiot jest ubezpieczony od odpowiedzialności cywilnej w zakresie prowadzonej działalności związanej z przedmiotem zamówienia.</w:t>
      </w:r>
    </w:p>
    <w:p w14:paraId="2E7195D4" w14:textId="2C41F43D" w:rsidR="009500D0" w:rsidRDefault="001776E6" w:rsidP="0050222B">
      <w:pPr>
        <w:pStyle w:val="Akapitzlist"/>
        <w:numPr>
          <w:ilvl w:val="2"/>
          <w:numId w:val="18"/>
        </w:numPr>
        <w:spacing w:line="360" w:lineRule="auto"/>
        <w:jc w:val="both"/>
        <w:rPr>
          <w:rFonts w:ascii="Arial" w:hAnsi="Arial" w:cs="Arial"/>
          <w:sz w:val="20"/>
          <w:szCs w:val="20"/>
        </w:rPr>
      </w:pPr>
      <w:r w:rsidRPr="00412EF3">
        <w:rPr>
          <w:rFonts w:ascii="Arial" w:hAnsi="Arial" w:cs="Arial"/>
          <w:b/>
          <w:bCs/>
          <w:sz w:val="20"/>
        </w:rPr>
        <w:t>zdolności technicznej</w:t>
      </w:r>
      <w:r w:rsidRPr="00932859">
        <w:rPr>
          <w:rFonts w:ascii="Arial" w:hAnsi="Arial" w:cs="Arial"/>
          <w:b/>
          <w:bCs/>
          <w:sz w:val="20"/>
        </w:rPr>
        <w:t xml:space="preserve"> lub zawodowej</w:t>
      </w:r>
      <w:r w:rsidR="00986162">
        <w:rPr>
          <w:rFonts w:ascii="Arial" w:hAnsi="Arial" w:cs="Arial"/>
          <w:sz w:val="20"/>
        </w:rPr>
        <w:t>:</w:t>
      </w:r>
      <w:r w:rsidRPr="00932859">
        <w:rPr>
          <w:rFonts w:ascii="Arial" w:hAnsi="Arial" w:cs="Arial"/>
          <w:sz w:val="20"/>
        </w:rPr>
        <w:t xml:space="preserve"> Wykonawca spełni </w:t>
      </w:r>
      <w:r w:rsidR="00F14934" w:rsidRPr="00932859">
        <w:rPr>
          <w:rFonts w:ascii="Arial" w:hAnsi="Arial" w:cs="Arial"/>
          <w:sz w:val="20"/>
        </w:rPr>
        <w:t>warunek,</w:t>
      </w:r>
      <w:r w:rsidRPr="00932859">
        <w:rPr>
          <w:rFonts w:ascii="Arial" w:hAnsi="Arial" w:cs="Arial"/>
          <w:sz w:val="20"/>
        </w:rPr>
        <w:t xml:space="preserve"> jeżeli</w:t>
      </w:r>
      <w:bookmarkStart w:id="8" w:name="_Hlk51933796"/>
      <w:bookmarkStart w:id="9" w:name="_Hlk51063570"/>
      <w:r w:rsidR="00903DD8">
        <w:rPr>
          <w:rFonts w:ascii="Arial" w:hAnsi="Arial" w:cs="Arial"/>
          <w:sz w:val="20"/>
        </w:rPr>
        <w:t xml:space="preserve"> </w:t>
      </w:r>
      <w:r w:rsidR="00986162">
        <w:rPr>
          <w:rFonts w:ascii="Arial" w:hAnsi="Arial" w:cs="Arial"/>
          <w:sz w:val="20"/>
          <w:szCs w:val="20"/>
        </w:rPr>
        <w:t>wykaże minimalny poziom zdolności, tj.:</w:t>
      </w:r>
    </w:p>
    <w:p w14:paraId="4F7C895F" w14:textId="01E5119A" w:rsidR="00F5596B" w:rsidRDefault="00F5596B" w:rsidP="0050222B">
      <w:pPr>
        <w:pStyle w:val="Akapitzlist"/>
        <w:numPr>
          <w:ilvl w:val="0"/>
          <w:numId w:val="38"/>
        </w:numPr>
        <w:spacing w:line="360" w:lineRule="auto"/>
        <w:jc w:val="both"/>
        <w:rPr>
          <w:rFonts w:ascii="Arial" w:hAnsi="Arial" w:cs="Arial"/>
          <w:sz w:val="20"/>
          <w:szCs w:val="20"/>
        </w:rPr>
      </w:pPr>
      <w:r w:rsidRPr="00EC32A0">
        <w:rPr>
          <w:rFonts w:ascii="Arial" w:hAnsi="Arial" w:cs="Arial"/>
          <w:b/>
          <w:bCs/>
          <w:sz w:val="20"/>
          <w:szCs w:val="20"/>
        </w:rPr>
        <w:t>wykaże się doświadczeniem</w:t>
      </w:r>
      <w:r w:rsidRPr="00F5596B">
        <w:rPr>
          <w:rFonts w:ascii="Arial" w:hAnsi="Arial" w:cs="Arial"/>
          <w:sz w:val="20"/>
          <w:szCs w:val="20"/>
        </w:rPr>
        <w:t xml:space="preserve"> w realizacji w ciągu ostatnich </w:t>
      </w:r>
      <w:r w:rsidR="003F0B57">
        <w:rPr>
          <w:rFonts w:ascii="Arial" w:hAnsi="Arial" w:cs="Arial"/>
          <w:sz w:val="20"/>
          <w:szCs w:val="20"/>
        </w:rPr>
        <w:t xml:space="preserve">3 </w:t>
      </w:r>
      <w:r w:rsidRPr="00F5596B">
        <w:rPr>
          <w:rFonts w:ascii="Arial" w:hAnsi="Arial" w:cs="Arial"/>
          <w:sz w:val="20"/>
          <w:szCs w:val="20"/>
        </w:rPr>
        <w:t xml:space="preserve">lat przed upływem terminu składania ofert, a jeżeli okres prowadzenia działalności jest krótszy - w tym okresie, zrealizował należycie minimum </w:t>
      </w:r>
      <w:r w:rsidR="003F0B57">
        <w:rPr>
          <w:rFonts w:ascii="Arial" w:hAnsi="Arial" w:cs="Arial"/>
          <w:sz w:val="20"/>
          <w:szCs w:val="20"/>
        </w:rPr>
        <w:t>3</w:t>
      </w:r>
      <w:r w:rsidRPr="00F5596B">
        <w:rPr>
          <w:rFonts w:ascii="Arial" w:hAnsi="Arial" w:cs="Arial"/>
          <w:sz w:val="20"/>
          <w:szCs w:val="20"/>
        </w:rPr>
        <w:t xml:space="preserve"> zamówienia, </w:t>
      </w:r>
      <w:r w:rsidR="003F0B57">
        <w:rPr>
          <w:rFonts w:ascii="Arial" w:hAnsi="Arial" w:cs="Arial"/>
          <w:sz w:val="20"/>
          <w:szCs w:val="20"/>
        </w:rPr>
        <w:t xml:space="preserve">o zakresie </w:t>
      </w:r>
      <w:r w:rsidR="00C80DE2">
        <w:rPr>
          <w:rFonts w:ascii="Arial" w:hAnsi="Arial" w:cs="Arial"/>
          <w:sz w:val="20"/>
          <w:szCs w:val="20"/>
        </w:rPr>
        <w:t>tożsamym</w:t>
      </w:r>
      <w:r w:rsidR="003F0B57">
        <w:rPr>
          <w:rFonts w:ascii="Arial" w:hAnsi="Arial" w:cs="Arial"/>
          <w:sz w:val="20"/>
          <w:szCs w:val="20"/>
        </w:rPr>
        <w:t xml:space="preserve"> </w:t>
      </w:r>
      <w:r w:rsidR="00C80DE2">
        <w:rPr>
          <w:rFonts w:ascii="Arial" w:hAnsi="Arial" w:cs="Arial"/>
          <w:sz w:val="20"/>
          <w:szCs w:val="20"/>
        </w:rPr>
        <w:t>z</w:t>
      </w:r>
      <w:r w:rsidR="003F0B57">
        <w:rPr>
          <w:rFonts w:ascii="Arial" w:hAnsi="Arial" w:cs="Arial"/>
          <w:sz w:val="20"/>
          <w:szCs w:val="20"/>
        </w:rPr>
        <w:t xml:space="preserve"> przedmiot</w:t>
      </w:r>
      <w:r w:rsidR="00C80DE2">
        <w:rPr>
          <w:rFonts w:ascii="Arial" w:hAnsi="Arial" w:cs="Arial"/>
          <w:sz w:val="20"/>
          <w:szCs w:val="20"/>
        </w:rPr>
        <w:t>em</w:t>
      </w:r>
      <w:r w:rsidR="003F0B57">
        <w:rPr>
          <w:rFonts w:ascii="Arial" w:hAnsi="Arial" w:cs="Arial"/>
          <w:sz w:val="20"/>
          <w:szCs w:val="20"/>
        </w:rPr>
        <w:t xml:space="preserve"> zamówienia o wartości minimum 100 000,00 zł</w:t>
      </w:r>
      <w:r w:rsidRPr="00F5596B">
        <w:rPr>
          <w:rFonts w:ascii="Arial" w:hAnsi="Arial" w:cs="Arial"/>
          <w:sz w:val="20"/>
          <w:szCs w:val="20"/>
        </w:rPr>
        <w:t xml:space="preserve"> każde zamówienie.</w:t>
      </w:r>
    </w:p>
    <w:p w14:paraId="35CC54AD" w14:textId="5DD0EE40" w:rsidR="00F5596B" w:rsidRDefault="00F5596B" w:rsidP="00F5596B">
      <w:pPr>
        <w:pStyle w:val="Akapitzlist"/>
        <w:spacing w:line="360" w:lineRule="auto"/>
        <w:ind w:left="1410"/>
        <w:jc w:val="both"/>
        <w:rPr>
          <w:rFonts w:ascii="Arial" w:hAnsi="Arial" w:cs="Arial"/>
          <w:bCs/>
          <w:sz w:val="20"/>
        </w:rPr>
      </w:pPr>
      <w:r w:rsidRPr="00F5596B">
        <w:rPr>
          <w:rFonts w:ascii="Arial" w:hAnsi="Arial" w:cs="Arial"/>
          <w:bCs/>
          <w:sz w:val="20"/>
        </w:rPr>
        <w:t>UWAGA: Jeżeli Wykonawca wykazuje doświadczenie nabyte w ramach kontraktu (zamówienia/ 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0BB70C9D" w14:textId="1DC0C4B3" w:rsidR="00F5596B" w:rsidRPr="003F0B57" w:rsidRDefault="00F5596B" w:rsidP="0050222B">
      <w:pPr>
        <w:pStyle w:val="siwz"/>
        <w:numPr>
          <w:ilvl w:val="0"/>
          <w:numId w:val="38"/>
        </w:numPr>
        <w:spacing w:line="360" w:lineRule="auto"/>
        <w:rPr>
          <w:rFonts w:ascii="Arial" w:hAnsi="Arial" w:cs="Arial"/>
          <w:bCs w:val="0"/>
          <w:sz w:val="20"/>
        </w:rPr>
      </w:pPr>
      <w:r w:rsidRPr="00EC32A0">
        <w:rPr>
          <w:rFonts w:ascii="Arial" w:hAnsi="Arial" w:cs="Arial"/>
          <w:b/>
          <w:sz w:val="20"/>
        </w:rPr>
        <w:t>dysponuje osobami</w:t>
      </w:r>
      <w:r>
        <w:rPr>
          <w:rFonts w:ascii="Arial" w:hAnsi="Arial" w:cs="Arial"/>
          <w:bCs w:val="0"/>
          <w:sz w:val="20"/>
        </w:rPr>
        <w:t xml:space="preserve"> zdolnymi do wykonania zamówienia</w:t>
      </w:r>
      <w:r w:rsidRPr="00F14934">
        <w:rPr>
          <w:rFonts w:ascii="Arial" w:hAnsi="Arial" w:cs="Arial"/>
          <w:bCs w:val="0"/>
          <w:sz w:val="20"/>
        </w:rPr>
        <w:t>, któr</w:t>
      </w:r>
      <w:r>
        <w:rPr>
          <w:rFonts w:ascii="Arial" w:hAnsi="Arial" w:cs="Arial"/>
          <w:bCs w:val="0"/>
          <w:sz w:val="20"/>
        </w:rPr>
        <w:t>e</w:t>
      </w:r>
      <w:r w:rsidRPr="00F14934">
        <w:rPr>
          <w:rFonts w:ascii="Arial" w:hAnsi="Arial" w:cs="Arial"/>
          <w:bCs w:val="0"/>
          <w:sz w:val="20"/>
        </w:rPr>
        <w:t xml:space="preserve"> będ</w:t>
      </w:r>
      <w:r>
        <w:rPr>
          <w:rFonts w:ascii="Arial" w:hAnsi="Arial" w:cs="Arial"/>
          <w:bCs w:val="0"/>
          <w:sz w:val="20"/>
        </w:rPr>
        <w:t>ą</w:t>
      </w:r>
      <w:r w:rsidRPr="00F14934">
        <w:rPr>
          <w:rFonts w:ascii="Arial" w:hAnsi="Arial" w:cs="Arial"/>
          <w:bCs w:val="0"/>
          <w:sz w:val="20"/>
        </w:rPr>
        <w:t xml:space="preserve"> uczestniczyć w wykonywaniu zamówienia, w szczególności odpowiedzialny</w:t>
      </w:r>
      <w:r>
        <w:rPr>
          <w:rFonts w:ascii="Arial" w:hAnsi="Arial" w:cs="Arial"/>
          <w:bCs w:val="0"/>
          <w:sz w:val="20"/>
        </w:rPr>
        <w:t>mi</w:t>
      </w:r>
      <w:r w:rsidRPr="00F14934">
        <w:rPr>
          <w:rFonts w:ascii="Arial" w:hAnsi="Arial" w:cs="Arial"/>
          <w:bCs w:val="0"/>
          <w:sz w:val="20"/>
        </w:rPr>
        <w:t xml:space="preserve"> za świadczenie usług, kontrolę jakości lub kierowanie robotami budowlanymi, wraz z informacjami na temat ich stanowiska, kwalifikacji zawodowych</w:t>
      </w:r>
      <w:r w:rsidR="003F0B57">
        <w:rPr>
          <w:rFonts w:ascii="Arial" w:hAnsi="Arial" w:cs="Arial"/>
          <w:bCs w:val="0"/>
          <w:sz w:val="20"/>
        </w:rPr>
        <w:t xml:space="preserve"> </w:t>
      </w:r>
      <w:r w:rsidRPr="00F14934">
        <w:rPr>
          <w:rFonts w:ascii="Arial" w:hAnsi="Arial" w:cs="Arial"/>
          <w:bCs w:val="0"/>
          <w:sz w:val="20"/>
        </w:rPr>
        <w:t>oraz informacją o podstawie do dysponowania tymi osobami.</w:t>
      </w:r>
      <w:r w:rsidR="003F0B57">
        <w:rPr>
          <w:rFonts w:ascii="Arial" w:hAnsi="Arial" w:cs="Arial"/>
          <w:bCs w:val="0"/>
          <w:sz w:val="20"/>
        </w:rPr>
        <w:t xml:space="preserve"> </w:t>
      </w:r>
      <w:r w:rsidRPr="003F0B57">
        <w:rPr>
          <w:rFonts w:ascii="Arial" w:hAnsi="Arial" w:cs="Arial"/>
          <w:bCs w:val="0"/>
          <w:sz w:val="20"/>
        </w:rPr>
        <w:t>Określenie osób, których dotyczy obowiązek wykazania przez Wykonawcę:</w:t>
      </w:r>
    </w:p>
    <w:p w14:paraId="086B8C53" w14:textId="2A029044" w:rsidR="00F5596B" w:rsidRPr="00C657E4" w:rsidRDefault="003F0B57" w:rsidP="0050222B">
      <w:pPr>
        <w:pStyle w:val="Default"/>
        <w:numPr>
          <w:ilvl w:val="0"/>
          <w:numId w:val="39"/>
        </w:numPr>
        <w:tabs>
          <w:tab w:val="clear" w:pos="1074"/>
          <w:tab w:val="num" w:pos="1985"/>
        </w:tabs>
        <w:suppressAutoHyphens w:val="0"/>
        <w:autoSpaceDN w:val="0"/>
        <w:adjustRightInd w:val="0"/>
        <w:ind w:left="1985" w:hanging="425"/>
        <w:jc w:val="both"/>
        <w:rPr>
          <w:rFonts w:ascii="Arial" w:hAnsi="Arial" w:cs="Arial"/>
          <w:color w:val="auto"/>
          <w:sz w:val="20"/>
          <w:szCs w:val="20"/>
        </w:rPr>
      </w:pPr>
      <w:r w:rsidRPr="006A3A84">
        <w:rPr>
          <w:rFonts w:ascii="Arial" w:hAnsi="Arial" w:cs="Arial"/>
          <w:b/>
          <w:bCs/>
          <w:color w:val="auto"/>
          <w:sz w:val="20"/>
          <w:szCs w:val="20"/>
        </w:rPr>
        <w:t>1 osoba posiadająca uprawnienia do obsługi urządzeń transportu bliskiego</w:t>
      </w:r>
      <w:r>
        <w:rPr>
          <w:rFonts w:ascii="Arial" w:hAnsi="Arial" w:cs="Arial"/>
          <w:color w:val="auto"/>
          <w:sz w:val="20"/>
          <w:szCs w:val="20"/>
        </w:rPr>
        <w:t xml:space="preserve"> wydane przez Urząd Dozoru Technicznego</w:t>
      </w:r>
      <w:r w:rsidR="006A3A84">
        <w:rPr>
          <w:rFonts w:ascii="Arial" w:hAnsi="Arial" w:cs="Arial"/>
          <w:color w:val="auto"/>
          <w:sz w:val="20"/>
          <w:szCs w:val="20"/>
        </w:rPr>
        <w:t xml:space="preserve"> w zakresie obsługi podestów ruchomych przejezdnych na podwoziu samochodowym i/lub wielobieżnych,</w:t>
      </w:r>
    </w:p>
    <w:p w14:paraId="25C12F9A" w14:textId="5761AA28" w:rsidR="00F5596B" w:rsidRDefault="006A3A84" w:rsidP="0050222B">
      <w:pPr>
        <w:pStyle w:val="Default"/>
        <w:numPr>
          <w:ilvl w:val="0"/>
          <w:numId w:val="39"/>
        </w:numPr>
        <w:tabs>
          <w:tab w:val="clear" w:pos="1074"/>
          <w:tab w:val="num" w:pos="1985"/>
        </w:tabs>
        <w:suppressAutoHyphens w:val="0"/>
        <w:autoSpaceDN w:val="0"/>
        <w:adjustRightInd w:val="0"/>
        <w:ind w:left="1985" w:hanging="425"/>
        <w:jc w:val="both"/>
        <w:rPr>
          <w:rFonts w:ascii="Arial" w:hAnsi="Arial" w:cs="Arial"/>
          <w:color w:val="auto"/>
          <w:sz w:val="20"/>
          <w:szCs w:val="20"/>
        </w:rPr>
      </w:pPr>
      <w:r w:rsidRPr="003862F4">
        <w:rPr>
          <w:rFonts w:ascii="Arial" w:hAnsi="Arial" w:cs="Arial"/>
          <w:b/>
          <w:bCs/>
          <w:color w:val="auto"/>
          <w:sz w:val="20"/>
          <w:szCs w:val="20"/>
        </w:rPr>
        <w:t xml:space="preserve">2 osoby </w:t>
      </w:r>
      <w:r w:rsidR="00C80DE2" w:rsidRPr="002B072E">
        <w:rPr>
          <w:rFonts w:ascii="Arial" w:hAnsi="Arial" w:cs="Arial"/>
          <w:sz w:val="20"/>
          <w:szCs w:val="20"/>
        </w:rPr>
        <w:t xml:space="preserve">dokonujące sprawdzeń technicznych, pomiarów elektrycznych oraz sporządzające protokoły z badań powinny posiadać ważne w okresie realizacji zamówienia świadectwo kwalifikacyjne </w:t>
      </w:r>
      <w:r w:rsidR="00C80DE2" w:rsidRPr="0050790C">
        <w:rPr>
          <w:rFonts w:ascii="Arial" w:hAnsi="Arial" w:cs="Arial"/>
          <w:sz w:val="20"/>
          <w:szCs w:val="20"/>
        </w:rPr>
        <w:t>E pkt. 2, 3, 7, 10</w:t>
      </w:r>
      <w:r w:rsidR="00A7665A">
        <w:rPr>
          <w:rFonts w:ascii="Arial" w:hAnsi="Arial" w:cs="Arial"/>
          <w:color w:val="auto"/>
          <w:sz w:val="20"/>
          <w:szCs w:val="20"/>
        </w:rPr>
        <w:t>,</w:t>
      </w:r>
    </w:p>
    <w:p w14:paraId="4A12171B" w14:textId="62D2FDE1" w:rsidR="00C80DE2" w:rsidRDefault="00C80DE2" w:rsidP="0050222B">
      <w:pPr>
        <w:pStyle w:val="Default"/>
        <w:numPr>
          <w:ilvl w:val="0"/>
          <w:numId w:val="39"/>
        </w:numPr>
        <w:tabs>
          <w:tab w:val="clear" w:pos="1074"/>
          <w:tab w:val="num" w:pos="1985"/>
        </w:tabs>
        <w:suppressAutoHyphens w:val="0"/>
        <w:autoSpaceDN w:val="0"/>
        <w:adjustRightInd w:val="0"/>
        <w:ind w:left="1985" w:hanging="425"/>
        <w:jc w:val="both"/>
        <w:rPr>
          <w:rFonts w:ascii="Arial" w:hAnsi="Arial" w:cs="Arial"/>
          <w:color w:val="auto"/>
          <w:sz w:val="20"/>
          <w:szCs w:val="20"/>
        </w:rPr>
      </w:pPr>
      <w:r w:rsidRPr="006A3A84">
        <w:rPr>
          <w:rFonts w:ascii="Arial" w:hAnsi="Arial" w:cs="Arial"/>
          <w:b/>
          <w:bCs/>
          <w:color w:val="auto"/>
          <w:sz w:val="20"/>
          <w:szCs w:val="20"/>
        </w:rPr>
        <w:t xml:space="preserve">1 osoba </w:t>
      </w:r>
      <w:r>
        <w:rPr>
          <w:rFonts w:ascii="Arial" w:hAnsi="Arial" w:cs="Arial"/>
          <w:sz w:val="20"/>
          <w:szCs w:val="20"/>
        </w:rPr>
        <w:t>zatwierdzająca</w:t>
      </w:r>
      <w:r w:rsidRPr="002B072E">
        <w:rPr>
          <w:rFonts w:ascii="Arial" w:hAnsi="Arial" w:cs="Arial"/>
          <w:sz w:val="20"/>
          <w:szCs w:val="20"/>
        </w:rPr>
        <w:t xml:space="preserve"> protokoły </w:t>
      </w:r>
      <w:proofErr w:type="gramStart"/>
      <w:r>
        <w:rPr>
          <w:rFonts w:ascii="Arial" w:hAnsi="Arial" w:cs="Arial"/>
          <w:sz w:val="20"/>
          <w:szCs w:val="20"/>
        </w:rPr>
        <w:t xml:space="preserve">pomiarowe </w:t>
      </w:r>
      <w:r w:rsidRPr="002B072E">
        <w:rPr>
          <w:rFonts w:ascii="Arial" w:hAnsi="Arial" w:cs="Arial"/>
          <w:sz w:val="20"/>
          <w:szCs w:val="20"/>
        </w:rPr>
        <w:t xml:space="preserve"> powinny</w:t>
      </w:r>
      <w:proofErr w:type="gramEnd"/>
      <w:r w:rsidRPr="002B072E">
        <w:rPr>
          <w:rFonts w:ascii="Arial" w:hAnsi="Arial" w:cs="Arial"/>
          <w:sz w:val="20"/>
          <w:szCs w:val="20"/>
        </w:rPr>
        <w:t xml:space="preserve"> posiadać ważne w okresie realizacji zamówienia świadectwo kwalifikacyjne </w:t>
      </w:r>
      <w:r>
        <w:rPr>
          <w:rFonts w:ascii="Arial" w:hAnsi="Arial" w:cs="Arial"/>
          <w:sz w:val="20"/>
          <w:szCs w:val="20"/>
        </w:rPr>
        <w:t>D</w:t>
      </w:r>
      <w:r w:rsidRPr="0050790C">
        <w:rPr>
          <w:rFonts w:ascii="Arial" w:hAnsi="Arial" w:cs="Arial"/>
          <w:sz w:val="20"/>
          <w:szCs w:val="20"/>
        </w:rPr>
        <w:t xml:space="preserve"> pkt. 2, 3, 7, 10</w:t>
      </w:r>
      <w:r>
        <w:rPr>
          <w:rFonts w:ascii="Arial" w:hAnsi="Arial" w:cs="Arial"/>
          <w:sz w:val="20"/>
          <w:szCs w:val="20"/>
        </w:rPr>
        <w:t>.</w:t>
      </w:r>
    </w:p>
    <w:p w14:paraId="6E0C97D3" w14:textId="093E00C5" w:rsidR="00A7665A" w:rsidRPr="00A7665A" w:rsidRDefault="00A7665A" w:rsidP="0050222B">
      <w:pPr>
        <w:pStyle w:val="Default"/>
        <w:numPr>
          <w:ilvl w:val="0"/>
          <w:numId w:val="39"/>
        </w:numPr>
        <w:tabs>
          <w:tab w:val="clear" w:pos="1074"/>
          <w:tab w:val="num" w:pos="1985"/>
        </w:tabs>
        <w:suppressAutoHyphens w:val="0"/>
        <w:autoSpaceDN w:val="0"/>
        <w:adjustRightInd w:val="0"/>
        <w:ind w:left="1985" w:hanging="425"/>
        <w:jc w:val="both"/>
        <w:rPr>
          <w:rFonts w:ascii="Arial" w:hAnsi="Arial" w:cs="Arial"/>
          <w:color w:val="auto"/>
          <w:sz w:val="20"/>
          <w:szCs w:val="20"/>
        </w:rPr>
      </w:pPr>
      <w:r>
        <w:rPr>
          <w:rFonts w:ascii="Arial" w:hAnsi="Arial" w:cs="Arial"/>
          <w:b/>
          <w:bCs/>
          <w:color w:val="auto"/>
          <w:sz w:val="20"/>
          <w:szCs w:val="20"/>
        </w:rPr>
        <w:t xml:space="preserve">1 osoba posiadająca uprawnienia budowlane do kierowania robotami w specjalności </w:t>
      </w:r>
      <w:proofErr w:type="spellStart"/>
      <w:r>
        <w:rPr>
          <w:rFonts w:ascii="Arial" w:hAnsi="Arial" w:cs="Arial"/>
          <w:b/>
          <w:bCs/>
          <w:color w:val="auto"/>
          <w:sz w:val="20"/>
          <w:szCs w:val="20"/>
        </w:rPr>
        <w:t>konstrukcyjno</w:t>
      </w:r>
      <w:proofErr w:type="spellEnd"/>
      <w:r>
        <w:rPr>
          <w:rFonts w:ascii="Arial" w:hAnsi="Arial" w:cs="Arial"/>
          <w:b/>
          <w:bCs/>
          <w:color w:val="auto"/>
          <w:sz w:val="20"/>
          <w:szCs w:val="20"/>
        </w:rPr>
        <w:t xml:space="preserve"> – budowlanej,</w:t>
      </w:r>
    </w:p>
    <w:p w14:paraId="30028365" w14:textId="448C380C" w:rsidR="00A7665A" w:rsidRPr="00A7665A" w:rsidRDefault="00A7665A" w:rsidP="0050222B">
      <w:pPr>
        <w:pStyle w:val="Default"/>
        <w:numPr>
          <w:ilvl w:val="0"/>
          <w:numId w:val="39"/>
        </w:numPr>
        <w:tabs>
          <w:tab w:val="clear" w:pos="1074"/>
          <w:tab w:val="num" w:pos="1985"/>
        </w:tabs>
        <w:suppressAutoHyphens w:val="0"/>
        <w:autoSpaceDN w:val="0"/>
        <w:adjustRightInd w:val="0"/>
        <w:ind w:left="1985" w:hanging="425"/>
        <w:jc w:val="both"/>
        <w:rPr>
          <w:rFonts w:ascii="Arial" w:hAnsi="Arial" w:cs="Arial"/>
          <w:color w:val="auto"/>
          <w:sz w:val="20"/>
          <w:szCs w:val="20"/>
        </w:rPr>
      </w:pPr>
      <w:r w:rsidRPr="00A7665A">
        <w:rPr>
          <w:rFonts w:ascii="Arial" w:hAnsi="Arial" w:cs="Arial"/>
          <w:b/>
          <w:bCs/>
          <w:color w:val="auto"/>
          <w:sz w:val="20"/>
          <w:szCs w:val="20"/>
        </w:rPr>
        <w:t>1 osoba posiadająca uprawnienia budowlane do kierowania robotami w specjalności instalacyjnej w zakresie sieci, instalacji i urządzeń elektrycznych i elektroenergetycznych.</w:t>
      </w:r>
    </w:p>
    <w:p w14:paraId="22794721" w14:textId="77777777" w:rsidR="001E4629" w:rsidRDefault="001E4629" w:rsidP="0041197D">
      <w:pPr>
        <w:pStyle w:val="Akapitzlist"/>
        <w:ind w:left="2874"/>
        <w:jc w:val="both"/>
        <w:rPr>
          <w:rFonts w:ascii="Arial" w:hAnsi="Arial" w:cs="Arial"/>
          <w:sz w:val="20"/>
          <w:szCs w:val="20"/>
        </w:rPr>
      </w:pPr>
    </w:p>
    <w:p w14:paraId="4DB5932C" w14:textId="7D8289CD" w:rsidR="001E4629" w:rsidRPr="001E4629" w:rsidRDefault="001E4629" w:rsidP="0050222B">
      <w:pPr>
        <w:pStyle w:val="Akapitzlist"/>
        <w:numPr>
          <w:ilvl w:val="0"/>
          <w:numId w:val="38"/>
        </w:numPr>
        <w:spacing w:line="360" w:lineRule="auto"/>
        <w:jc w:val="both"/>
        <w:rPr>
          <w:rFonts w:ascii="Arial" w:hAnsi="Arial" w:cs="Arial"/>
          <w:sz w:val="20"/>
          <w:szCs w:val="20"/>
        </w:rPr>
      </w:pPr>
      <w:r w:rsidRPr="001E4629">
        <w:rPr>
          <w:rFonts w:ascii="Arial" w:hAnsi="Arial" w:cs="Arial"/>
          <w:b/>
          <w:sz w:val="20"/>
        </w:rPr>
        <w:t>dysponuje sprzętem, który będzie używany w realizacji zamówienia</w:t>
      </w:r>
      <w:r>
        <w:rPr>
          <w:rFonts w:ascii="Arial" w:hAnsi="Arial" w:cs="Arial"/>
          <w:sz w:val="20"/>
        </w:rPr>
        <w:t>:</w:t>
      </w:r>
    </w:p>
    <w:p w14:paraId="40E6CE01" w14:textId="77777777" w:rsidR="00C80DE2" w:rsidRDefault="00C80DE2" w:rsidP="00C80DE2">
      <w:pPr>
        <w:pStyle w:val="Akapitzlist"/>
        <w:numPr>
          <w:ilvl w:val="0"/>
          <w:numId w:val="52"/>
        </w:numPr>
        <w:ind w:left="1985" w:hanging="425"/>
        <w:contextualSpacing/>
        <w:jc w:val="both"/>
        <w:rPr>
          <w:rFonts w:ascii="Arial" w:hAnsi="Arial" w:cs="Arial"/>
          <w:sz w:val="20"/>
          <w:szCs w:val="20"/>
        </w:rPr>
      </w:pPr>
      <w:r w:rsidRPr="0088170F">
        <w:rPr>
          <w:rFonts w:ascii="Arial" w:hAnsi="Arial" w:cs="Arial"/>
          <w:sz w:val="20"/>
          <w:szCs w:val="20"/>
        </w:rPr>
        <w:t>Podest ruchomy przejezdny na podwoziu samochodowym lub/i wolnobieżny</w:t>
      </w:r>
      <w:r>
        <w:rPr>
          <w:rFonts w:ascii="Arial" w:hAnsi="Arial" w:cs="Arial"/>
          <w:sz w:val="20"/>
          <w:szCs w:val="20"/>
        </w:rPr>
        <w:t>,</w:t>
      </w:r>
    </w:p>
    <w:p w14:paraId="7179D719" w14:textId="77777777" w:rsidR="00C80DE2" w:rsidRDefault="00C80DE2" w:rsidP="00C80DE2">
      <w:pPr>
        <w:pStyle w:val="Akapitzlist"/>
        <w:numPr>
          <w:ilvl w:val="0"/>
          <w:numId w:val="52"/>
        </w:numPr>
        <w:ind w:left="1985" w:hanging="425"/>
        <w:contextualSpacing/>
        <w:jc w:val="both"/>
        <w:rPr>
          <w:rFonts w:ascii="Arial" w:hAnsi="Arial" w:cs="Arial"/>
          <w:sz w:val="20"/>
          <w:szCs w:val="20"/>
        </w:rPr>
      </w:pPr>
      <w:r w:rsidRPr="0088170F">
        <w:rPr>
          <w:rFonts w:ascii="Arial" w:hAnsi="Arial" w:cs="Arial"/>
          <w:sz w:val="20"/>
          <w:szCs w:val="20"/>
        </w:rPr>
        <w:t>Miernik wielofunkcyjny parametrów instalacji elektryczn</w:t>
      </w:r>
      <w:r>
        <w:rPr>
          <w:rFonts w:ascii="Arial" w:hAnsi="Arial" w:cs="Arial"/>
          <w:sz w:val="20"/>
          <w:szCs w:val="20"/>
        </w:rPr>
        <w:t>ej</w:t>
      </w:r>
      <w:r w:rsidRPr="0088170F">
        <w:rPr>
          <w:rFonts w:ascii="Arial" w:hAnsi="Arial" w:cs="Arial"/>
          <w:sz w:val="20"/>
          <w:szCs w:val="20"/>
        </w:rPr>
        <w:t xml:space="preserve"> (rezystancji izolacji, rezystancji uziemienia, impedancji pętli zwarcia)</w:t>
      </w:r>
      <w:r>
        <w:rPr>
          <w:rFonts w:ascii="Arial" w:hAnsi="Arial" w:cs="Arial"/>
          <w:sz w:val="20"/>
          <w:szCs w:val="20"/>
        </w:rPr>
        <w:t>,</w:t>
      </w:r>
    </w:p>
    <w:p w14:paraId="6A3DD902" w14:textId="77777777" w:rsidR="00C80DE2" w:rsidRPr="00D64124" w:rsidRDefault="00C80DE2" w:rsidP="00C80DE2">
      <w:pPr>
        <w:pStyle w:val="Akapitzlist"/>
        <w:numPr>
          <w:ilvl w:val="0"/>
          <w:numId w:val="52"/>
        </w:numPr>
        <w:spacing w:after="200" w:line="276" w:lineRule="auto"/>
        <w:ind w:left="1985" w:hanging="425"/>
        <w:contextualSpacing/>
        <w:rPr>
          <w:rFonts w:ascii="Arial" w:hAnsi="Arial" w:cs="Arial"/>
          <w:sz w:val="20"/>
          <w:szCs w:val="20"/>
        </w:rPr>
      </w:pPr>
      <w:r w:rsidRPr="00D64124">
        <w:rPr>
          <w:rFonts w:ascii="Arial" w:hAnsi="Arial" w:cs="Arial"/>
          <w:sz w:val="20"/>
          <w:szCs w:val="20"/>
        </w:rPr>
        <w:t>Miernik rezystancji izolacji (opcja w przypadku braku miernika wielofunkcyjnego),</w:t>
      </w:r>
    </w:p>
    <w:p w14:paraId="61BB168A" w14:textId="77777777" w:rsidR="00C80DE2" w:rsidRPr="00D64124" w:rsidRDefault="00C80DE2" w:rsidP="00C80DE2">
      <w:pPr>
        <w:pStyle w:val="Akapitzlist"/>
        <w:numPr>
          <w:ilvl w:val="0"/>
          <w:numId w:val="52"/>
        </w:numPr>
        <w:spacing w:after="200" w:line="276" w:lineRule="auto"/>
        <w:ind w:left="1985" w:hanging="425"/>
        <w:contextualSpacing/>
        <w:rPr>
          <w:rFonts w:ascii="Arial" w:hAnsi="Arial" w:cs="Arial"/>
          <w:sz w:val="20"/>
          <w:szCs w:val="20"/>
        </w:rPr>
      </w:pPr>
      <w:r w:rsidRPr="00D64124">
        <w:rPr>
          <w:rFonts w:ascii="Arial" w:hAnsi="Arial" w:cs="Arial"/>
          <w:sz w:val="20"/>
          <w:szCs w:val="20"/>
        </w:rPr>
        <w:t>Miernik rezystancji uziemienia (opcja w przypadku braku miernika wielofunkcyjnego),</w:t>
      </w:r>
    </w:p>
    <w:p w14:paraId="615C8CCA" w14:textId="77777777" w:rsidR="00C80DE2" w:rsidRPr="00D64124" w:rsidRDefault="00C80DE2" w:rsidP="00C80DE2">
      <w:pPr>
        <w:pStyle w:val="Akapitzlist"/>
        <w:numPr>
          <w:ilvl w:val="0"/>
          <w:numId w:val="52"/>
        </w:numPr>
        <w:spacing w:after="200" w:line="276" w:lineRule="auto"/>
        <w:ind w:left="1985" w:hanging="425"/>
        <w:contextualSpacing/>
        <w:rPr>
          <w:rFonts w:ascii="Arial" w:hAnsi="Arial" w:cs="Arial"/>
          <w:sz w:val="20"/>
          <w:szCs w:val="20"/>
        </w:rPr>
      </w:pPr>
      <w:r w:rsidRPr="00D64124">
        <w:rPr>
          <w:rFonts w:ascii="Arial" w:hAnsi="Arial" w:cs="Arial"/>
          <w:sz w:val="20"/>
          <w:szCs w:val="20"/>
        </w:rPr>
        <w:t>Miernik impedancji pętli zwarcia (opcja w przypadku braku miernika wielofunkcyjnego),</w:t>
      </w:r>
    </w:p>
    <w:p w14:paraId="04BB1513" w14:textId="389A22FA" w:rsidR="00D75CA8" w:rsidRPr="00412EF3" w:rsidRDefault="00666C9C" w:rsidP="0050222B">
      <w:pPr>
        <w:pStyle w:val="siwz"/>
        <w:numPr>
          <w:ilvl w:val="1"/>
          <w:numId w:val="18"/>
        </w:numPr>
        <w:spacing w:line="360" w:lineRule="auto"/>
        <w:rPr>
          <w:rFonts w:ascii="Arial" w:hAnsi="Arial" w:cs="Arial"/>
          <w:bCs w:val="0"/>
          <w:sz w:val="20"/>
        </w:rPr>
      </w:pPr>
      <w:r>
        <w:rPr>
          <w:rFonts w:ascii="Arial" w:hAnsi="Arial" w:cs="Arial"/>
          <w:bCs w:val="0"/>
          <w:sz w:val="20"/>
        </w:rPr>
        <w:t>Zamawiający może</w:t>
      </w:r>
      <w:r w:rsidR="00CF761D">
        <w:rPr>
          <w:rFonts w:ascii="Arial" w:hAnsi="Arial" w:cs="Arial"/>
          <w:bCs w:val="0"/>
          <w:sz w:val="20"/>
        </w:rPr>
        <w:t xml:space="preserve"> na każdym etapie postępowania uznać, że wykonawca nie posiada wymaganych zdolności, jeżeli posiadanie przez </w:t>
      </w:r>
      <w:r w:rsidR="009500D0">
        <w:rPr>
          <w:rFonts w:ascii="Arial" w:hAnsi="Arial" w:cs="Arial"/>
          <w:bCs w:val="0"/>
          <w:sz w:val="20"/>
        </w:rPr>
        <w:t>wykonawcę sprzecznych</w:t>
      </w:r>
      <w:r w:rsidR="00CF761D">
        <w:rPr>
          <w:rFonts w:ascii="Arial" w:hAnsi="Arial" w:cs="Arial"/>
          <w:bCs w:val="0"/>
          <w:sz w:val="20"/>
        </w:rPr>
        <w:t xml:space="preserve"> interesów, w szczególności zaangażowanie zasobów technicznych lub zawodowych wykonawcy w inne przedsięwzięcia gospodarcze wykonawcy może mieć </w:t>
      </w:r>
      <w:r w:rsidR="00CF761D" w:rsidRPr="00412EF3">
        <w:rPr>
          <w:rFonts w:ascii="Arial" w:hAnsi="Arial" w:cs="Arial"/>
          <w:bCs w:val="0"/>
          <w:sz w:val="20"/>
        </w:rPr>
        <w:t>negatywny wpływ na realizację zamówienia.</w:t>
      </w:r>
    </w:p>
    <w:p w14:paraId="6E1C8DD7" w14:textId="798EF9A1" w:rsidR="00D75CA8" w:rsidRPr="00412EF3" w:rsidRDefault="00D75CA8" w:rsidP="0050222B">
      <w:pPr>
        <w:pStyle w:val="siwz"/>
        <w:numPr>
          <w:ilvl w:val="1"/>
          <w:numId w:val="18"/>
        </w:numPr>
        <w:spacing w:line="360" w:lineRule="auto"/>
        <w:rPr>
          <w:rFonts w:ascii="Arial" w:hAnsi="Arial" w:cs="Arial"/>
          <w:bCs w:val="0"/>
          <w:sz w:val="20"/>
        </w:rPr>
      </w:pPr>
      <w:r w:rsidRPr="00412EF3">
        <w:rPr>
          <w:rFonts w:ascii="Arial" w:hAnsi="Arial" w:cs="Arial"/>
          <w:sz w:val="20"/>
        </w:rPr>
        <w:t>Niespełnienie jednego z wyżej wymienionych warunków powyżej skutkować będzie odrzuceniem oferty lub odpowiednio wykluczeniem Wykonawcy z postępowania.</w:t>
      </w:r>
    </w:p>
    <w:p w14:paraId="34A7BD19" w14:textId="77777777" w:rsidR="00D75CA8" w:rsidRDefault="00D75CA8" w:rsidP="00D75CA8">
      <w:pPr>
        <w:pStyle w:val="siwz"/>
        <w:spacing w:line="360" w:lineRule="auto"/>
        <w:rPr>
          <w:rFonts w:ascii="Arial" w:hAnsi="Arial" w:cs="Arial"/>
          <w:bCs w:val="0"/>
          <w:sz w:val="20"/>
        </w:rPr>
      </w:pPr>
    </w:p>
    <w:p w14:paraId="3BCBFB9C" w14:textId="1801F6C6" w:rsidR="00D33C2A" w:rsidRDefault="009063D0" w:rsidP="001E63D7">
      <w:pPr>
        <w:pStyle w:val="Akapitzlist"/>
        <w:numPr>
          <w:ilvl w:val="0"/>
          <w:numId w:val="9"/>
        </w:numPr>
        <w:autoSpaceDE w:val="0"/>
        <w:autoSpaceDN w:val="0"/>
        <w:adjustRightInd w:val="0"/>
        <w:spacing w:line="360" w:lineRule="auto"/>
        <w:ind w:left="426" w:hanging="426"/>
        <w:jc w:val="both"/>
        <w:rPr>
          <w:rFonts w:ascii="Arial" w:hAnsi="Arial" w:cs="Arial"/>
          <w:color w:val="000000"/>
          <w:sz w:val="20"/>
          <w:szCs w:val="20"/>
        </w:rPr>
      </w:pPr>
      <w:r>
        <w:rPr>
          <w:rFonts w:ascii="Arial" w:hAnsi="Arial" w:cs="Arial"/>
          <w:b/>
          <w:bCs/>
          <w:color w:val="000000"/>
          <w:sz w:val="20"/>
          <w:szCs w:val="20"/>
          <w:u w:val="single"/>
        </w:rPr>
        <w:t>PODSTAWY WYKLUCZENIA</w:t>
      </w:r>
      <w:r w:rsidR="00A41A1B">
        <w:rPr>
          <w:rFonts w:ascii="Arial" w:hAnsi="Arial" w:cs="Arial"/>
          <w:b/>
          <w:bCs/>
          <w:color w:val="000000"/>
          <w:sz w:val="20"/>
          <w:szCs w:val="20"/>
          <w:u w:val="single"/>
        </w:rPr>
        <w:t xml:space="preserve"> WKONAWCY Z POSTĘPOWANIA</w:t>
      </w:r>
      <w:r w:rsidR="00D33C2A" w:rsidRPr="00D33C2A">
        <w:rPr>
          <w:rFonts w:ascii="Arial" w:hAnsi="Arial" w:cs="Arial"/>
          <w:b/>
          <w:bCs/>
          <w:color w:val="000000"/>
          <w:sz w:val="20"/>
          <w:szCs w:val="20"/>
          <w:u w:val="single"/>
        </w:rPr>
        <w:t>.</w:t>
      </w:r>
      <w:r w:rsidR="00D33C2A" w:rsidRPr="001776E6">
        <w:rPr>
          <w:rFonts w:ascii="Arial" w:hAnsi="Arial" w:cs="Arial"/>
          <w:b/>
          <w:bCs/>
          <w:sz w:val="20"/>
          <w:szCs w:val="20"/>
        </w:rPr>
        <w:t xml:space="preserve"> </w:t>
      </w:r>
      <w:r w:rsidR="00D33C2A" w:rsidRPr="001776E6">
        <w:rPr>
          <w:rFonts w:ascii="Arial" w:hAnsi="Arial" w:cs="Arial"/>
          <w:color w:val="000000"/>
          <w:sz w:val="20"/>
          <w:szCs w:val="20"/>
        </w:rPr>
        <w:t>Z postępowania o udzielenie zamówienia wyklucza się̨</w:t>
      </w:r>
      <w:r w:rsidR="00AB1379">
        <w:rPr>
          <w:rFonts w:ascii="Arial" w:hAnsi="Arial" w:cs="Arial"/>
          <w:color w:val="000000"/>
          <w:sz w:val="20"/>
          <w:szCs w:val="20"/>
        </w:rPr>
        <w:t>:</w:t>
      </w:r>
    </w:p>
    <w:p w14:paraId="58B83A56" w14:textId="77777777" w:rsidR="00AB1379" w:rsidRDefault="00AB1379" w:rsidP="0050222B">
      <w:pPr>
        <w:pStyle w:val="Akapitzlist"/>
        <w:numPr>
          <w:ilvl w:val="1"/>
          <w:numId w:val="22"/>
        </w:numPr>
        <w:autoSpaceDE w:val="0"/>
        <w:autoSpaceDN w:val="0"/>
        <w:adjustRightInd w:val="0"/>
        <w:spacing w:line="360" w:lineRule="auto"/>
        <w:ind w:left="426" w:hanging="426"/>
        <w:jc w:val="both"/>
        <w:rPr>
          <w:rFonts w:ascii="Arial" w:hAnsi="Arial" w:cs="Arial"/>
          <w:color w:val="000000"/>
          <w:sz w:val="20"/>
          <w:szCs w:val="20"/>
        </w:rPr>
      </w:pPr>
      <w:r w:rsidRPr="001776E6">
        <w:rPr>
          <w:rFonts w:ascii="Arial" w:hAnsi="Arial" w:cs="Arial"/>
          <w:color w:val="000000"/>
          <w:sz w:val="20"/>
          <w:szCs w:val="20"/>
        </w:rPr>
        <w:t xml:space="preserve">z zastrzeżeniem art. 110 ust. 2 </w:t>
      </w:r>
      <w:proofErr w:type="spellStart"/>
      <w:r w:rsidRPr="001776E6">
        <w:rPr>
          <w:rFonts w:ascii="Arial" w:hAnsi="Arial" w:cs="Arial"/>
          <w:color w:val="000000"/>
          <w:sz w:val="20"/>
          <w:szCs w:val="20"/>
        </w:rPr>
        <w:t>PZP</w:t>
      </w:r>
      <w:proofErr w:type="spellEnd"/>
      <w:r w:rsidRPr="001776E6">
        <w:rPr>
          <w:rFonts w:ascii="Arial" w:hAnsi="Arial" w:cs="Arial"/>
          <w:color w:val="000000"/>
          <w:sz w:val="20"/>
          <w:szCs w:val="20"/>
        </w:rPr>
        <w:t>, Wykonawców, w stosunku do których zachodzi którakolwiek z okoliczności wskazanych</w:t>
      </w:r>
      <w:r>
        <w:rPr>
          <w:rFonts w:ascii="Arial" w:hAnsi="Arial" w:cs="Arial"/>
          <w:color w:val="000000"/>
          <w:sz w:val="20"/>
          <w:szCs w:val="20"/>
        </w:rPr>
        <w:t xml:space="preserve"> </w:t>
      </w:r>
      <w:r w:rsidR="00D33C2A" w:rsidRPr="00117BF9">
        <w:rPr>
          <w:rFonts w:ascii="Arial" w:hAnsi="Arial" w:cs="Arial"/>
          <w:b/>
          <w:bCs/>
          <w:color w:val="000000"/>
          <w:sz w:val="20"/>
          <w:szCs w:val="20"/>
        </w:rPr>
        <w:t xml:space="preserve">w art. 108 ust. 1 </w:t>
      </w:r>
      <w:proofErr w:type="spellStart"/>
      <w:r w:rsidR="00D33C2A" w:rsidRPr="00117BF9">
        <w:rPr>
          <w:rFonts w:ascii="Arial" w:hAnsi="Arial" w:cs="Arial"/>
          <w:b/>
          <w:bCs/>
          <w:color w:val="000000"/>
          <w:sz w:val="20"/>
          <w:szCs w:val="20"/>
        </w:rPr>
        <w:t>pzp</w:t>
      </w:r>
      <w:proofErr w:type="spellEnd"/>
      <w:r w:rsidR="00D33C2A" w:rsidRPr="00117BF9">
        <w:rPr>
          <w:rFonts w:ascii="Arial" w:hAnsi="Arial" w:cs="Arial"/>
          <w:b/>
          <w:bCs/>
          <w:color w:val="000000"/>
          <w:sz w:val="20"/>
          <w:szCs w:val="20"/>
          <w:u w:val="single"/>
        </w:rPr>
        <w:t>,</w:t>
      </w:r>
    </w:p>
    <w:p w14:paraId="34159A24" w14:textId="0ECC3C4B" w:rsidR="003822F2" w:rsidRPr="00AB1379" w:rsidRDefault="00AB1379" w:rsidP="0050222B">
      <w:pPr>
        <w:pStyle w:val="Akapitzlist"/>
        <w:numPr>
          <w:ilvl w:val="1"/>
          <w:numId w:val="22"/>
        </w:numPr>
        <w:autoSpaceDE w:val="0"/>
        <w:autoSpaceDN w:val="0"/>
        <w:adjustRightInd w:val="0"/>
        <w:spacing w:line="360" w:lineRule="auto"/>
        <w:ind w:left="426" w:hanging="426"/>
        <w:jc w:val="both"/>
        <w:rPr>
          <w:rFonts w:ascii="Arial" w:hAnsi="Arial" w:cs="Arial"/>
          <w:color w:val="000000"/>
          <w:sz w:val="20"/>
          <w:szCs w:val="20"/>
        </w:rPr>
      </w:pPr>
      <w:r w:rsidRPr="001776E6">
        <w:rPr>
          <w:rFonts w:ascii="Arial" w:hAnsi="Arial" w:cs="Arial"/>
          <w:color w:val="000000"/>
          <w:sz w:val="20"/>
          <w:szCs w:val="20"/>
        </w:rPr>
        <w:t xml:space="preserve">z zastrzeżeniem art. 110 ust. 2 </w:t>
      </w:r>
      <w:proofErr w:type="spellStart"/>
      <w:r w:rsidRPr="001776E6">
        <w:rPr>
          <w:rFonts w:ascii="Arial" w:hAnsi="Arial" w:cs="Arial"/>
          <w:color w:val="000000"/>
          <w:sz w:val="20"/>
          <w:szCs w:val="20"/>
        </w:rPr>
        <w:t>PZP</w:t>
      </w:r>
      <w:proofErr w:type="spellEnd"/>
      <w:r w:rsidRPr="001776E6">
        <w:rPr>
          <w:rFonts w:ascii="Arial" w:hAnsi="Arial" w:cs="Arial"/>
          <w:color w:val="000000"/>
          <w:sz w:val="20"/>
          <w:szCs w:val="20"/>
        </w:rPr>
        <w:t>, Wykonawców, w stosunku do których zachodzi którakolwiek z okoliczności wskazanych</w:t>
      </w:r>
      <w:r>
        <w:rPr>
          <w:rFonts w:ascii="Arial" w:hAnsi="Arial" w:cs="Arial"/>
          <w:color w:val="000000"/>
          <w:sz w:val="20"/>
          <w:szCs w:val="20"/>
        </w:rPr>
        <w:t xml:space="preserve"> </w:t>
      </w:r>
      <w:r w:rsidR="00D33C2A" w:rsidRPr="00117BF9">
        <w:rPr>
          <w:rFonts w:ascii="Arial" w:hAnsi="Arial" w:cs="Arial"/>
          <w:b/>
          <w:bCs/>
          <w:color w:val="000000"/>
          <w:sz w:val="20"/>
          <w:szCs w:val="20"/>
        </w:rPr>
        <w:t xml:space="preserve">w art. 109 ust. 1 punkty </w:t>
      </w:r>
      <w:r w:rsidR="00000F11" w:rsidRPr="00117BF9">
        <w:rPr>
          <w:rFonts w:ascii="Arial" w:hAnsi="Arial" w:cs="Arial"/>
          <w:b/>
          <w:bCs/>
          <w:color w:val="000000"/>
          <w:sz w:val="20"/>
          <w:szCs w:val="20"/>
        </w:rPr>
        <w:t>4,</w:t>
      </w:r>
      <w:r w:rsidR="005446E7" w:rsidRPr="00117BF9">
        <w:rPr>
          <w:rFonts w:ascii="Arial" w:hAnsi="Arial" w:cs="Arial"/>
          <w:b/>
          <w:bCs/>
          <w:color w:val="000000"/>
          <w:sz w:val="20"/>
          <w:szCs w:val="20"/>
        </w:rPr>
        <w:t xml:space="preserve"> </w:t>
      </w:r>
      <w:r w:rsidR="00D33C2A" w:rsidRPr="00117BF9">
        <w:rPr>
          <w:rFonts w:ascii="Arial" w:hAnsi="Arial" w:cs="Arial"/>
          <w:b/>
          <w:bCs/>
          <w:color w:val="000000"/>
          <w:sz w:val="20"/>
          <w:szCs w:val="20"/>
        </w:rPr>
        <w:t>5, 7, 8, 9, 10</w:t>
      </w:r>
      <w:r w:rsidR="00D1079F" w:rsidRPr="00117BF9">
        <w:rPr>
          <w:rFonts w:ascii="Arial" w:hAnsi="Arial" w:cs="Arial"/>
          <w:b/>
          <w:bCs/>
          <w:color w:val="000000"/>
          <w:sz w:val="20"/>
          <w:szCs w:val="20"/>
        </w:rPr>
        <w:t>:</w:t>
      </w:r>
      <w:r w:rsidR="00000F11" w:rsidRPr="00AB1379">
        <w:rPr>
          <w:rFonts w:ascii="Arial" w:hAnsi="Arial" w:cs="Arial"/>
          <w:color w:val="000000"/>
          <w:sz w:val="20"/>
          <w:szCs w:val="20"/>
        </w:rPr>
        <w:t xml:space="preserve"> </w:t>
      </w:r>
    </w:p>
    <w:p w14:paraId="64CBEC1C" w14:textId="085D3B90" w:rsidR="003822F2" w:rsidRDefault="003822F2" w:rsidP="0050222B">
      <w:pPr>
        <w:pStyle w:val="Akapitzlist"/>
        <w:numPr>
          <w:ilvl w:val="2"/>
          <w:numId w:val="22"/>
        </w:numPr>
        <w:autoSpaceDE w:val="0"/>
        <w:autoSpaceDN w:val="0"/>
        <w:adjustRightInd w:val="0"/>
        <w:spacing w:line="360" w:lineRule="auto"/>
        <w:ind w:left="1276" w:hanging="709"/>
        <w:jc w:val="both"/>
        <w:rPr>
          <w:rFonts w:ascii="Arial" w:hAnsi="Arial" w:cs="Arial"/>
          <w:color w:val="000000"/>
          <w:sz w:val="20"/>
          <w:szCs w:val="20"/>
        </w:rPr>
      </w:pPr>
      <w:r>
        <w:rPr>
          <w:rFonts w:ascii="Arial" w:hAnsi="Arial" w:cs="Arial"/>
          <w:color w:val="000000"/>
          <w:sz w:val="20"/>
          <w:szCs w:val="20"/>
        </w:rPr>
        <w:t xml:space="preserve">w </w:t>
      </w:r>
      <w:proofErr w:type="gramStart"/>
      <w:r>
        <w:rPr>
          <w:rFonts w:ascii="Arial" w:hAnsi="Arial" w:cs="Arial"/>
          <w:color w:val="000000"/>
          <w:sz w:val="20"/>
          <w:szCs w:val="20"/>
        </w:rPr>
        <w:t>stosunku</w:t>
      </w:r>
      <w:proofErr w:type="gramEnd"/>
      <w:r>
        <w:rPr>
          <w:rFonts w:ascii="Arial" w:hAnsi="Arial" w:cs="Arial"/>
          <w:color w:val="000000"/>
          <w:sz w:val="20"/>
          <w:szCs w:val="20"/>
        </w:rPr>
        <w:t xml:space="preserve"> do którego otwarto likwidację, ogłoszono upadłość, którego aktywami zarządza likwidator lud sąd, zawarł układ z wierzycielami, którego działalność gospodarcza jest zawieszona albo znajduje się on w innej tego rodzaju sytuacji wynikającej z podobnej procedury przewidzianej w przepisach miejsca wszczęcia tej procedury</w:t>
      </w:r>
      <w:r w:rsidR="00C37DCC">
        <w:rPr>
          <w:rFonts w:ascii="Arial" w:hAnsi="Arial" w:cs="Arial"/>
          <w:color w:val="000000"/>
          <w:sz w:val="20"/>
          <w:szCs w:val="20"/>
        </w:rPr>
        <w:t>;</w:t>
      </w:r>
    </w:p>
    <w:p w14:paraId="7DDEFFF0" w14:textId="6CF953ED" w:rsidR="00300E68" w:rsidRPr="00000F11" w:rsidRDefault="00D33C2A" w:rsidP="0050222B">
      <w:pPr>
        <w:pStyle w:val="Akapitzlist"/>
        <w:numPr>
          <w:ilvl w:val="2"/>
          <w:numId w:val="22"/>
        </w:numPr>
        <w:autoSpaceDE w:val="0"/>
        <w:autoSpaceDN w:val="0"/>
        <w:adjustRightInd w:val="0"/>
        <w:spacing w:line="360" w:lineRule="auto"/>
        <w:ind w:left="1276" w:hanging="709"/>
        <w:jc w:val="both"/>
        <w:rPr>
          <w:rFonts w:ascii="Arial" w:hAnsi="Arial" w:cs="Arial"/>
          <w:color w:val="000000"/>
          <w:sz w:val="20"/>
          <w:szCs w:val="20"/>
        </w:rPr>
      </w:pPr>
      <w:r w:rsidRPr="00000F11">
        <w:rPr>
          <w:rFonts w:ascii="Arial" w:hAnsi="Arial" w:cs="Arial"/>
          <w:color w:val="000000"/>
          <w:sz w:val="20"/>
          <w:szCs w:val="20"/>
        </w:rPr>
        <w:t xml:space="preserve">który w sposób zawiniony poważnie naruszył obowiązki zawodowe, co podważa jego uczciwość, w </w:t>
      </w:r>
      <w:proofErr w:type="gramStart"/>
      <w:r w:rsidRPr="00000F11">
        <w:rPr>
          <w:rFonts w:ascii="Arial" w:hAnsi="Arial" w:cs="Arial"/>
          <w:color w:val="000000"/>
          <w:sz w:val="20"/>
          <w:szCs w:val="20"/>
        </w:rPr>
        <w:t>szczególności</w:t>
      </w:r>
      <w:proofErr w:type="gramEnd"/>
      <w:r w:rsidRPr="00000F11">
        <w:rPr>
          <w:rFonts w:ascii="Arial" w:hAnsi="Arial" w:cs="Arial"/>
          <w:color w:val="000000"/>
          <w:sz w:val="20"/>
          <w:szCs w:val="20"/>
        </w:rPr>
        <w:t xml:space="preserve"> gdy wykonawca w wyniku zamierzonego działania lub rażącego niedbalstwa nie wykonał lub nienależycie wykonał zamówienie, co zamawiający jest w stanie wykazać za pomocą stosownych dowodów; </w:t>
      </w:r>
    </w:p>
    <w:p w14:paraId="6727CE87" w14:textId="77777777" w:rsidR="00300E68" w:rsidRPr="00300E68" w:rsidRDefault="00D33C2A" w:rsidP="0050222B">
      <w:pPr>
        <w:pStyle w:val="Akapitzlist"/>
        <w:numPr>
          <w:ilvl w:val="2"/>
          <w:numId w:val="22"/>
        </w:numPr>
        <w:autoSpaceDE w:val="0"/>
        <w:autoSpaceDN w:val="0"/>
        <w:adjustRightInd w:val="0"/>
        <w:spacing w:line="360" w:lineRule="auto"/>
        <w:ind w:left="1276" w:hanging="709"/>
        <w:jc w:val="both"/>
        <w:rPr>
          <w:rFonts w:ascii="Arial" w:hAnsi="Arial" w:cs="Arial"/>
          <w:color w:val="000000"/>
          <w:sz w:val="20"/>
          <w:szCs w:val="20"/>
        </w:rPr>
      </w:pPr>
      <w:r w:rsidRPr="00300E68">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300E68">
        <w:rPr>
          <w:rFonts w:ascii="Arial" w:hAnsi="Arial" w:cs="Arial"/>
          <w:sz w:val="20"/>
          <w:szCs w:val="20"/>
        </w:rPr>
        <w:t>publicznego lub umowy koncesji, co doprowadziło do wypowiedzenia lub odstąpienia od umowy, odszkodowania, wykonania zastępczego lub realizacji uprawnień z tytułu rękojmi za wady;</w:t>
      </w:r>
    </w:p>
    <w:p w14:paraId="615AFD8C" w14:textId="77777777" w:rsidR="00300E68" w:rsidRPr="00300E68" w:rsidRDefault="00D33C2A" w:rsidP="0050222B">
      <w:pPr>
        <w:pStyle w:val="Akapitzlist"/>
        <w:numPr>
          <w:ilvl w:val="2"/>
          <w:numId w:val="22"/>
        </w:numPr>
        <w:autoSpaceDE w:val="0"/>
        <w:autoSpaceDN w:val="0"/>
        <w:adjustRightInd w:val="0"/>
        <w:spacing w:line="360" w:lineRule="auto"/>
        <w:ind w:left="1276" w:hanging="709"/>
        <w:jc w:val="both"/>
        <w:rPr>
          <w:rFonts w:ascii="Arial" w:hAnsi="Arial" w:cs="Arial"/>
          <w:color w:val="000000"/>
          <w:sz w:val="20"/>
          <w:szCs w:val="20"/>
        </w:rPr>
      </w:pPr>
      <w:r w:rsidRPr="00300E68">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05BB333" w14:textId="77777777" w:rsidR="00300E68" w:rsidRPr="00300E68" w:rsidRDefault="00D33C2A" w:rsidP="0050222B">
      <w:pPr>
        <w:pStyle w:val="Akapitzlist"/>
        <w:numPr>
          <w:ilvl w:val="2"/>
          <w:numId w:val="22"/>
        </w:numPr>
        <w:autoSpaceDE w:val="0"/>
        <w:autoSpaceDN w:val="0"/>
        <w:adjustRightInd w:val="0"/>
        <w:spacing w:line="360" w:lineRule="auto"/>
        <w:ind w:left="1276" w:hanging="709"/>
        <w:jc w:val="both"/>
        <w:rPr>
          <w:rFonts w:ascii="Arial" w:hAnsi="Arial" w:cs="Arial"/>
          <w:color w:val="000000"/>
          <w:sz w:val="20"/>
          <w:szCs w:val="20"/>
        </w:rPr>
      </w:pPr>
      <w:r w:rsidRPr="00300E68">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3722C082" w14:textId="7B770730" w:rsidR="00D33C2A" w:rsidRPr="00300E68" w:rsidRDefault="00D33C2A" w:rsidP="0050222B">
      <w:pPr>
        <w:pStyle w:val="Akapitzlist"/>
        <w:numPr>
          <w:ilvl w:val="2"/>
          <w:numId w:val="22"/>
        </w:numPr>
        <w:autoSpaceDE w:val="0"/>
        <w:autoSpaceDN w:val="0"/>
        <w:adjustRightInd w:val="0"/>
        <w:spacing w:line="360" w:lineRule="auto"/>
        <w:ind w:left="1276" w:hanging="709"/>
        <w:jc w:val="both"/>
        <w:rPr>
          <w:rFonts w:ascii="Arial" w:hAnsi="Arial" w:cs="Arial"/>
          <w:color w:val="000000"/>
          <w:sz w:val="20"/>
          <w:szCs w:val="20"/>
        </w:rPr>
      </w:pPr>
      <w:r w:rsidRPr="00300E68">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52684BF5" w14:textId="61463F34" w:rsidR="00D319B3" w:rsidRPr="00D319B3" w:rsidRDefault="00D319B3" w:rsidP="00117BF9">
      <w:pPr>
        <w:spacing w:line="360" w:lineRule="auto"/>
        <w:ind w:left="567" w:hanging="567"/>
        <w:jc w:val="both"/>
        <w:rPr>
          <w:rFonts w:ascii="Arial" w:hAnsi="Arial" w:cs="Arial"/>
          <w:sz w:val="20"/>
          <w:szCs w:val="20"/>
        </w:rPr>
      </w:pPr>
      <w:r w:rsidRPr="00117BF9">
        <w:rPr>
          <w:rFonts w:ascii="Arial" w:hAnsi="Arial" w:cs="Arial"/>
          <w:b/>
          <w:bCs/>
          <w:sz w:val="20"/>
          <w:szCs w:val="20"/>
        </w:rPr>
        <w:t>7.</w:t>
      </w:r>
      <w:r w:rsidR="00D1079F" w:rsidRPr="00117BF9">
        <w:rPr>
          <w:rFonts w:ascii="Arial" w:hAnsi="Arial" w:cs="Arial"/>
          <w:b/>
          <w:bCs/>
          <w:sz w:val="20"/>
          <w:szCs w:val="20"/>
        </w:rPr>
        <w:t>3</w:t>
      </w:r>
      <w:r w:rsidRPr="00117BF9">
        <w:rPr>
          <w:rFonts w:ascii="Arial" w:hAnsi="Arial" w:cs="Arial"/>
          <w:b/>
          <w:bCs/>
          <w:sz w:val="20"/>
          <w:szCs w:val="20"/>
        </w:rPr>
        <w:t>.</w:t>
      </w:r>
      <w:r w:rsidRPr="00D319B3">
        <w:rPr>
          <w:rFonts w:ascii="Arial" w:hAnsi="Arial" w:cs="Arial"/>
          <w:sz w:val="20"/>
          <w:szCs w:val="20"/>
        </w:rPr>
        <w:t xml:space="preserve"> </w:t>
      </w:r>
      <w:r>
        <w:rPr>
          <w:rFonts w:ascii="Arial" w:hAnsi="Arial" w:cs="Arial"/>
          <w:sz w:val="20"/>
          <w:szCs w:val="20"/>
        </w:rPr>
        <w:t xml:space="preserve">   </w:t>
      </w:r>
      <w:r w:rsidRPr="00D319B3">
        <w:rPr>
          <w:rFonts w:ascii="Arial" w:hAnsi="Arial" w:cs="Arial"/>
          <w:sz w:val="20"/>
          <w:szCs w:val="20"/>
        </w:rPr>
        <w:t>stosownie do art. 7 ust. 1 pkt 1-3 ustawy z dnia 13 kwietnia 2022 r. (Dz. U. 2022 r. poz. 835) o szczególnych rozwiązaniach w zakresie przeciwdziałania wspieraniu agresji na Ukrainę oraz służących ochronie bezpieczeństwa narodowego</w:t>
      </w:r>
      <w:r w:rsidR="00D1079F">
        <w:rPr>
          <w:rFonts w:ascii="Arial" w:hAnsi="Arial" w:cs="Arial"/>
          <w:sz w:val="20"/>
          <w:szCs w:val="20"/>
        </w:rPr>
        <w:t>:</w:t>
      </w:r>
    </w:p>
    <w:p w14:paraId="43408BE9" w14:textId="77777777" w:rsidR="00D1079F" w:rsidRDefault="00D319B3" w:rsidP="0050222B">
      <w:pPr>
        <w:pStyle w:val="Akapitzlist"/>
        <w:numPr>
          <w:ilvl w:val="2"/>
          <w:numId w:val="42"/>
        </w:numPr>
        <w:spacing w:line="360" w:lineRule="auto"/>
        <w:ind w:left="1134" w:hanging="567"/>
        <w:contextualSpacing/>
        <w:jc w:val="both"/>
        <w:rPr>
          <w:rFonts w:ascii="Arial" w:hAnsi="Arial" w:cs="Arial"/>
          <w:sz w:val="20"/>
          <w:szCs w:val="20"/>
        </w:rPr>
      </w:pPr>
      <w:r w:rsidRPr="00D1079F">
        <w:rPr>
          <w:rFonts w:ascii="Arial" w:hAnsi="Arial" w:cs="Arial"/>
          <w:sz w:val="20"/>
          <w:szCs w:val="20"/>
        </w:rPr>
        <w:t>Wykonawcę wymienionego w wykazach określonych w rozporządzeniu Rady (WE) 765/2006 z dnia 18 maja 2006 r. dotyczącego środków ograniczających w związku z sytuacją na Białorusi i udziałem Białorusi w agresji Rosji wobec Ukrainy (</w:t>
      </w:r>
      <w:proofErr w:type="spellStart"/>
      <w:r w:rsidRPr="00D1079F">
        <w:rPr>
          <w:rFonts w:ascii="Arial" w:hAnsi="Arial" w:cs="Arial"/>
          <w:sz w:val="20"/>
          <w:szCs w:val="20"/>
        </w:rPr>
        <w:t>Dz.Urz</w:t>
      </w:r>
      <w:proofErr w:type="spellEnd"/>
      <w:r w:rsidRPr="00D1079F">
        <w:rPr>
          <w:rFonts w:ascii="Arial" w:hAnsi="Arial" w:cs="Arial"/>
          <w:sz w:val="20"/>
          <w:szCs w:val="20"/>
        </w:rPr>
        <w:t xml:space="preserve">. UE L 134 z 20.05.2006, str. 1, z </w:t>
      </w:r>
      <w:proofErr w:type="spellStart"/>
      <w:r w:rsidRPr="00D1079F">
        <w:rPr>
          <w:rFonts w:ascii="Arial" w:hAnsi="Arial" w:cs="Arial"/>
          <w:sz w:val="20"/>
          <w:szCs w:val="20"/>
        </w:rPr>
        <w:t>późn</w:t>
      </w:r>
      <w:proofErr w:type="spellEnd"/>
      <w:r w:rsidRPr="00D1079F">
        <w:rPr>
          <w:rFonts w:ascii="Arial" w:hAnsi="Arial" w:cs="Arial"/>
          <w:sz w:val="20"/>
          <w:szCs w:val="20"/>
        </w:rPr>
        <w:t>. zm.), zwanego dalej ,,rozporządzeniem 765/2006” i rozporządzeniu Rady (UE) nr 269/2014 z dnia 17 marca 2014 r. w sprawie środków ograniczających w odniesieniu do działań podważających integralność terytorialną, suwerenność i niezależność Ukrainy lub im zagrażających (</w:t>
      </w:r>
      <w:proofErr w:type="spellStart"/>
      <w:r w:rsidRPr="00D1079F">
        <w:rPr>
          <w:rFonts w:ascii="Arial" w:hAnsi="Arial" w:cs="Arial"/>
          <w:sz w:val="20"/>
          <w:szCs w:val="20"/>
        </w:rPr>
        <w:t>Dz.Urz</w:t>
      </w:r>
      <w:proofErr w:type="spellEnd"/>
      <w:r w:rsidRPr="00D1079F">
        <w:rPr>
          <w:rFonts w:ascii="Arial" w:hAnsi="Arial" w:cs="Arial"/>
          <w:sz w:val="20"/>
          <w:szCs w:val="20"/>
        </w:rPr>
        <w:t xml:space="preserve">. UE L 78 z 17.03.2014, str. 6, z </w:t>
      </w:r>
      <w:proofErr w:type="spellStart"/>
      <w:r w:rsidRPr="00D1079F">
        <w:rPr>
          <w:rFonts w:ascii="Arial" w:hAnsi="Arial" w:cs="Arial"/>
          <w:sz w:val="20"/>
          <w:szCs w:val="20"/>
        </w:rPr>
        <w:t>późn</w:t>
      </w:r>
      <w:proofErr w:type="spellEnd"/>
      <w:r w:rsidRPr="00D1079F">
        <w:rPr>
          <w:rFonts w:ascii="Arial" w:hAnsi="Arial" w:cs="Arial"/>
          <w:sz w:val="20"/>
          <w:szCs w:val="20"/>
        </w:rPr>
        <w:t xml:space="preserve">. zm.), zwanego dalej ,,rozporządzeniem 269/2014'' albo wpisanego na listę osób i podmiotów, wobec których są stosowane środki, o których mowa w art. 1 ustawy wymienionej w  pkt 7.2 </w:t>
      </w:r>
      <w:proofErr w:type="spellStart"/>
      <w:r w:rsidRPr="00D1079F">
        <w:rPr>
          <w:rFonts w:ascii="Arial" w:hAnsi="Arial" w:cs="Arial"/>
          <w:sz w:val="20"/>
          <w:szCs w:val="20"/>
        </w:rPr>
        <w:t>SWZ</w:t>
      </w:r>
      <w:proofErr w:type="spellEnd"/>
      <w:r w:rsidRPr="00D1079F">
        <w:rPr>
          <w:rFonts w:ascii="Arial" w:hAnsi="Arial" w:cs="Arial"/>
          <w:sz w:val="20"/>
          <w:szCs w:val="20"/>
        </w:rPr>
        <w:t xml:space="preserve">, zwaną dalej „listą” na podstawie decyzji w sprawie wpisu na listę rozstrzygającej o zastosowaniu środka, o którym mowa w art. 1 pkt 3 ww. ustawy; </w:t>
      </w:r>
    </w:p>
    <w:p w14:paraId="06E91B38" w14:textId="77777777" w:rsidR="00117BF9" w:rsidRDefault="00D319B3" w:rsidP="0050222B">
      <w:pPr>
        <w:pStyle w:val="Akapitzlist"/>
        <w:numPr>
          <w:ilvl w:val="2"/>
          <w:numId w:val="42"/>
        </w:numPr>
        <w:spacing w:before="100" w:beforeAutospacing="1" w:after="100" w:afterAutospacing="1" w:line="360" w:lineRule="auto"/>
        <w:ind w:left="1134" w:hanging="567"/>
        <w:contextualSpacing/>
        <w:jc w:val="both"/>
        <w:rPr>
          <w:rFonts w:ascii="Arial" w:hAnsi="Arial" w:cs="Arial"/>
          <w:sz w:val="20"/>
          <w:szCs w:val="20"/>
        </w:rPr>
      </w:pPr>
      <w:r w:rsidRPr="00D1079F">
        <w:rPr>
          <w:rFonts w:ascii="Arial" w:hAnsi="Arial" w:cs="Arial"/>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r w:rsidR="00117BF9">
        <w:rPr>
          <w:rFonts w:ascii="Arial" w:hAnsi="Arial" w:cs="Arial"/>
          <w:sz w:val="20"/>
          <w:szCs w:val="20"/>
        </w:rPr>
        <w:t>,</w:t>
      </w:r>
    </w:p>
    <w:p w14:paraId="23DD4F77" w14:textId="51856E66" w:rsidR="00DE7EFB" w:rsidRPr="00117BF9" w:rsidRDefault="00D319B3" w:rsidP="0050222B">
      <w:pPr>
        <w:pStyle w:val="Akapitzlist"/>
        <w:numPr>
          <w:ilvl w:val="2"/>
          <w:numId w:val="42"/>
        </w:numPr>
        <w:spacing w:before="100" w:beforeAutospacing="1" w:after="100" w:afterAutospacing="1" w:line="360" w:lineRule="auto"/>
        <w:ind w:left="1134" w:hanging="567"/>
        <w:contextualSpacing/>
        <w:jc w:val="both"/>
        <w:rPr>
          <w:rFonts w:ascii="Arial" w:hAnsi="Arial" w:cs="Arial"/>
          <w:sz w:val="20"/>
          <w:szCs w:val="20"/>
        </w:rPr>
      </w:pPr>
      <w:r w:rsidRPr="00117BF9">
        <w:rPr>
          <w:rFonts w:ascii="Arial" w:hAnsi="Arial" w:cs="Arial"/>
          <w:sz w:val="20"/>
          <w:szCs w:val="20"/>
        </w:rPr>
        <w:t>Wykonawcę, którego jednostką dominującą w rozumieniu art. 3 ust. 1 pkt 37 ustawy z dnia 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5A42DEC0" w14:textId="77777777" w:rsidR="00D319B3" w:rsidRPr="001776E6" w:rsidRDefault="00D319B3" w:rsidP="00DE7EFB">
      <w:pPr>
        <w:pStyle w:val="Akapitzlist"/>
        <w:autoSpaceDE w:val="0"/>
        <w:autoSpaceDN w:val="0"/>
        <w:adjustRightInd w:val="0"/>
        <w:spacing w:line="360" w:lineRule="auto"/>
        <w:ind w:left="1560"/>
        <w:jc w:val="both"/>
        <w:rPr>
          <w:rFonts w:ascii="Arial" w:hAnsi="Arial" w:cs="Arial"/>
          <w:color w:val="000000"/>
          <w:sz w:val="20"/>
          <w:szCs w:val="20"/>
        </w:rPr>
      </w:pPr>
    </w:p>
    <w:p w14:paraId="4FC95B6E" w14:textId="1504890A" w:rsidR="00F14934" w:rsidRDefault="009063D0" w:rsidP="0050222B">
      <w:pPr>
        <w:pStyle w:val="siwz"/>
        <w:numPr>
          <w:ilvl w:val="0"/>
          <w:numId w:val="23"/>
        </w:numPr>
        <w:spacing w:line="360" w:lineRule="auto"/>
        <w:rPr>
          <w:rFonts w:ascii="Arial" w:hAnsi="Arial" w:cs="Arial"/>
          <w:b/>
          <w:sz w:val="20"/>
        </w:rPr>
      </w:pPr>
      <w:r>
        <w:rPr>
          <w:rFonts w:ascii="Arial" w:hAnsi="Arial" w:cs="Arial"/>
          <w:b/>
          <w:sz w:val="20"/>
          <w:u w:val="single"/>
        </w:rPr>
        <w:t>OŚWIADCZENIA I DOKUMENTY</w:t>
      </w:r>
      <w:r w:rsidR="00F14934" w:rsidRPr="00F14934">
        <w:rPr>
          <w:rFonts w:ascii="Arial" w:hAnsi="Arial" w:cs="Arial"/>
          <w:b/>
          <w:sz w:val="20"/>
          <w:u w:val="single"/>
        </w:rPr>
        <w:t>, jakie zobowiązani są dostarczyć wykonawcy w celu potwierdzenia spełniania warunków udziału w postępowaniu oraz wyk</w:t>
      </w:r>
      <w:r w:rsidR="00483B9C">
        <w:rPr>
          <w:rFonts w:ascii="Arial" w:hAnsi="Arial" w:cs="Arial"/>
          <w:b/>
          <w:sz w:val="20"/>
          <w:u w:val="single"/>
        </w:rPr>
        <w:t>aza</w:t>
      </w:r>
      <w:r w:rsidR="00F14934" w:rsidRPr="00F14934">
        <w:rPr>
          <w:rFonts w:ascii="Arial" w:hAnsi="Arial" w:cs="Arial"/>
          <w:b/>
          <w:sz w:val="20"/>
          <w:u w:val="single"/>
        </w:rPr>
        <w:t>nia braku podstaw wykluczenia</w:t>
      </w:r>
      <w:r w:rsidR="0068671D">
        <w:rPr>
          <w:rFonts w:ascii="Arial" w:hAnsi="Arial" w:cs="Arial"/>
          <w:b/>
          <w:sz w:val="20"/>
          <w:u w:val="single"/>
        </w:rPr>
        <w:t xml:space="preserve"> (podmiotowe środki dowodowe)</w:t>
      </w:r>
      <w:r w:rsidR="00F14934">
        <w:rPr>
          <w:rFonts w:ascii="Arial" w:hAnsi="Arial" w:cs="Arial"/>
          <w:b/>
          <w:sz w:val="20"/>
        </w:rPr>
        <w:t>.</w:t>
      </w:r>
    </w:p>
    <w:p w14:paraId="7F5297A0" w14:textId="77777777" w:rsidR="00C406EF" w:rsidRPr="00C406EF" w:rsidRDefault="00C406EF" w:rsidP="0050222B">
      <w:pPr>
        <w:pStyle w:val="siwz"/>
        <w:numPr>
          <w:ilvl w:val="1"/>
          <w:numId w:val="23"/>
        </w:numPr>
        <w:spacing w:line="360" w:lineRule="auto"/>
        <w:rPr>
          <w:rFonts w:ascii="Arial" w:hAnsi="Arial" w:cs="Arial"/>
          <w:bCs w:val="0"/>
          <w:sz w:val="20"/>
        </w:rPr>
      </w:pPr>
      <w:bookmarkStart w:id="10" w:name="_Hlk61948052"/>
      <w:r>
        <w:rPr>
          <w:rFonts w:ascii="Arial" w:hAnsi="Arial" w:cs="Arial"/>
          <w:b/>
          <w:sz w:val="20"/>
          <w:u w:val="single"/>
        </w:rPr>
        <w:t xml:space="preserve">WYKAZANIE BRAKU PODSTAW </w:t>
      </w:r>
      <w:bookmarkEnd w:id="10"/>
      <w:r>
        <w:rPr>
          <w:rFonts w:ascii="Arial" w:hAnsi="Arial" w:cs="Arial"/>
          <w:b/>
          <w:sz w:val="20"/>
          <w:u w:val="single"/>
        </w:rPr>
        <w:t xml:space="preserve">WYKLUCZENIA </w:t>
      </w:r>
    </w:p>
    <w:p w14:paraId="1CCFF8CB" w14:textId="49E04E01" w:rsidR="002E6FAF" w:rsidRDefault="0068671D" w:rsidP="0050222B">
      <w:pPr>
        <w:pStyle w:val="siwz"/>
        <w:numPr>
          <w:ilvl w:val="2"/>
          <w:numId w:val="23"/>
        </w:numPr>
        <w:spacing w:line="360" w:lineRule="auto"/>
        <w:rPr>
          <w:rFonts w:ascii="Arial" w:hAnsi="Arial" w:cs="Arial"/>
          <w:bCs w:val="0"/>
          <w:sz w:val="20"/>
        </w:rPr>
      </w:pPr>
      <w:r w:rsidRPr="00CF761D">
        <w:rPr>
          <w:rFonts w:ascii="Arial" w:hAnsi="Arial" w:cs="Arial"/>
          <w:b/>
          <w:sz w:val="20"/>
          <w:u w:val="single"/>
        </w:rPr>
        <w:t>Do oferty</w:t>
      </w:r>
      <w:r w:rsidRPr="0068671D">
        <w:rPr>
          <w:rFonts w:ascii="Arial" w:hAnsi="Arial" w:cs="Arial"/>
          <w:bCs w:val="0"/>
          <w:sz w:val="20"/>
        </w:rPr>
        <w:t xml:space="preserve"> </w:t>
      </w:r>
      <w:r w:rsidR="00CF761D">
        <w:rPr>
          <w:rFonts w:ascii="Arial" w:hAnsi="Arial" w:cs="Arial"/>
          <w:bCs w:val="0"/>
          <w:sz w:val="20"/>
        </w:rPr>
        <w:t xml:space="preserve">wszyscy </w:t>
      </w:r>
      <w:proofErr w:type="gramStart"/>
      <w:r w:rsidRPr="0068671D">
        <w:rPr>
          <w:rFonts w:ascii="Arial" w:hAnsi="Arial" w:cs="Arial"/>
          <w:bCs w:val="0"/>
          <w:sz w:val="20"/>
        </w:rPr>
        <w:t>Wykonawc</w:t>
      </w:r>
      <w:r w:rsidR="00CF761D">
        <w:rPr>
          <w:rFonts w:ascii="Arial" w:hAnsi="Arial" w:cs="Arial"/>
          <w:bCs w:val="0"/>
          <w:sz w:val="20"/>
        </w:rPr>
        <w:t xml:space="preserve">y </w:t>
      </w:r>
      <w:r w:rsidRPr="0068671D">
        <w:rPr>
          <w:rFonts w:ascii="Arial" w:hAnsi="Arial" w:cs="Arial"/>
          <w:bCs w:val="0"/>
          <w:sz w:val="20"/>
        </w:rPr>
        <w:t xml:space="preserve"> zobowiązan</w:t>
      </w:r>
      <w:r w:rsidR="00CF761D">
        <w:rPr>
          <w:rFonts w:ascii="Arial" w:hAnsi="Arial" w:cs="Arial"/>
          <w:bCs w:val="0"/>
          <w:sz w:val="20"/>
        </w:rPr>
        <w:t>i</w:t>
      </w:r>
      <w:proofErr w:type="gramEnd"/>
      <w:r w:rsidRPr="0068671D">
        <w:rPr>
          <w:rFonts w:ascii="Arial" w:hAnsi="Arial" w:cs="Arial"/>
          <w:bCs w:val="0"/>
          <w:sz w:val="20"/>
        </w:rPr>
        <w:t xml:space="preserve"> </w:t>
      </w:r>
      <w:r w:rsidR="00CF761D">
        <w:rPr>
          <w:rFonts w:ascii="Arial" w:hAnsi="Arial" w:cs="Arial"/>
          <w:bCs w:val="0"/>
          <w:sz w:val="20"/>
        </w:rPr>
        <w:t>są</w:t>
      </w:r>
      <w:r w:rsidRPr="0068671D">
        <w:rPr>
          <w:rFonts w:ascii="Arial" w:hAnsi="Arial" w:cs="Arial"/>
          <w:bCs w:val="0"/>
          <w:sz w:val="20"/>
        </w:rPr>
        <w:t xml:space="preserve"> dołączyć </w:t>
      </w:r>
      <w:bookmarkEnd w:id="8"/>
      <w:bookmarkEnd w:id="9"/>
      <w:r>
        <w:rPr>
          <w:rFonts w:ascii="Arial" w:hAnsi="Arial" w:cs="Arial"/>
          <w:bCs w:val="0"/>
          <w:sz w:val="20"/>
        </w:rPr>
        <w:t xml:space="preserve">aktualne na dzień składania ofert oświadczenie o </w:t>
      </w:r>
      <w:r w:rsidR="00401E82">
        <w:rPr>
          <w:rFonts w:ascii="Arial" w:hAnsi="Arial" w:cs="Arial"/>
          <w:bCs w:val="0"/>
          <w:sz w:val="20"/>
        </w:rPr>
        <w:t xml:space="preserve">którym mowa w art. 125 </w:t>
      </w:r>
      <w:proofErr w:type="spellStart"/>
      <w:r w:rsidR="00401E82">
        <w:rPr>
          <w:rFonts w:ascii="Arial" w:hAnsi="Arial" w:cs="Arial"/>
          <w:bCs w:val="0"/>
          <w:sz w:val="20"/>
        </w:rPr>
        <w:t>ust.1</w:t>
      </w:r>
      <w:proofErr w:type="spellEnd"/>
      <w:r w:rsidR="00401E82">
        <w:rPr>
          <w:rFonts w:ascii="Arial" w:hAnsi="Arial" w:cs="Arial"/>
          <w:bCs w:val="0"/>
          <w:sz w:val="20"/>
        </w:rPr>
        <w:t xml:space="preserve"> ustawy </w:t>
      </w:r>
      <w:proofErr w:type="spellStart"/>
      <w:r w:rsidR="00401E82">
        <w:rPr>
          <w:rFonts w:ascii="Arial" w:hAnsi="Arial" w:cs="Arial"/>
          <w:bCs w:val="0"/>
          <w:sz w:val="20"/>
        </w:rPr>
        <w:t>Pzp</w:t>
      </w:r>
      <w:proofErr w:type="spellEnd"/>
      <w:r w:rsidR="00401E82">
        <w:rPr>
          <w:rFonts w:ascii="Arial" w:hAnsi="Arial" w:cs="Arial"/>
          <w:bCs w:val="0"/>
          <w:sz w:val="20"/>
        </w:rPr>
        <w:t xml:space="preserve"> </w:t>
      </w:r>
      <w:r>
        <w:rPr>
          <w:rFonts w:ascii="Arial" w:hAnsi="Arial" w:cs="Arial"/>
          <w:bCs w:val="0"/>
          <w:sz w:val="20"/>
        </w:rPr>
        <w:t xml:space="preserve"> wg wzoru stanowiącego załącznik nr</w:t>
      </w:r>
      <w:r w:rsidR="00CF761D">
        <w:rPr>
          <w:rFonts w:ascii="Arial" w:hAnsi="Arial" w:cs="Arial"/>
          <w:bCs w:val="0"/>
          <w:sz w:val="20"/>
        </w:rPr>
        <w:t xml:space="preserve"> </w:t>
      </w:r>
      <w:r>
        <w:rPr>
          <w:rFonts w:ascii="Arial" w:hAnsi="Arial" w:cs="Arial"/>
          <w:bCs w:val="0"/>
          <w:sz w:val="20"/>
        </w:rPr>
        <w:t>3 do SWZ</w:t>
      </w:r>
      <w:r w:rsidR="003F65E6">
        <w:rPr>
          <w:rFonts w:ascii="Arial" w:hAnsi="Arial" w:cs="Arial"/>
          <w:bCs w:val="0"/>
          <w:sz w:val="20"/>
        </w:rPr>
        <w:t xml:space="preserve"> oraz jeżeli dotyczy załącznik 3A</w:t>
      </w:r>
      <w:r w:rsidR="00A71ADA">
        <w:rPr>
          <w:rFonts w:ascii="Arial" w:hAnsi="Arial" w:cs="Arial"/>
          <w:bCs w:val="0"/>
          <w:sz w:val="20"/>
        </w:rPr>
        <w:t>, 3B</w:t>
      </w:r>
      <w:r w:rsidR="003F65E6">
        <w:rPr>
          <w:rFonts w:ascii="Arial" w:hAnsi="Arial" w:cs="Arial"/>
          <w:bCs w:val="0"/>
          <w:sz w:val="20"/>
        </w:rPr>
        <w:t xml:space="preserve"> do SWZ</w:t>
      </w:r>
      <w:r>
        <w:rPr>
          <w:rFonts w:ascii="Arial" w:hAnsi="Arial" w:cs="Arial"/>
          <w:bCs w:val="0"/>
          <w:sz w:val="20"/>
        </w:rPr>
        <w:t>.</w:t>
      </w:r>
      <w:r w:rsidR="00401E82">
        <w:rPr>
          <w:rFonts w:ascii="Arial" w:hAnsi="Arial" w:cs="Arial"/>
          <w:bCs w:val="0"/>
          <w:sz w:val="20"/>
        </w:rPr>
        <w:t xml:space="preserve"> Oświadczenie stanowi dowód potwierdzający brak podstaw wykluczenia, spełnienie warunków udziału w post</w:t>
      </w:r>
      <w:r w:rsidR="003B66D6">
        <w:rPr>
          <w:rFonts w:ascii="Arial" w:hAnsi="Arial" w:cs="Arial"/>
          <w:bCs w:val="0"/>
          <w:sz w:val="20"/>
        </w:rPr>
        <w:t>ę</w:t>
      </w:r>
      <w:r w:rsidR="00401E82">
        <w:rPr>
          <w:rFonts w:ascii="Arial" w:hAnsi="Arial" w:cs="Arial"/>
          <w:bCs w:val="0"/>
          <w:sz w:val="20"/>
        </w:rPr>
        <w:t>powaniu na dzień składania ofert, tymczasowo zastępujący wymagane przez Zamawiającego podmiotowe środki dowodowe</w:t>
      </w:r>
      <w:r w:rsidR="00E60543">
        <w:rPr>
          <w:rFonts w:ascii="Arial" w:hAnsi="Arial" w:cs="Arial"/>
          <w:bCs w:val="0"/>
          <w:sz w:val="20"/>
        </w:rPr>
        <w:t>, wskazane w pkt. 6 i 7 SWZ</w:t>
      </w:r>
      <w:r w:rsidR="00401E82">
        <w:rPr>
          <w:rFonts w:ascii="Arial" w:hAnsi="Arial" w:cs="Arial"/>
          <w:bCs w:val="0"/>
          <w:sz w:val="20"/>
        </w:rPr>
        <w:t>.</w:t>
      </w:r>
    </w:p>
    <w:p w14:paraId="673C0F04" w14:textId="5049084B" w:rsidR="00C406EF" w:rsidRPr="002E6FAF" w:rsidRDefault="00C406EF" w:rsidP="0050222B">
      <w:pPr>
        <w:pStyle w:val="siwz"/>
        <w:numPr>
          <w:ilvl w:val="2"/>
          <w:numId w:val="23"/>
        </w:numPr>
        <w:spacing w:line="360" w:lineRule="auto"/>
        <w:rPr>
          <w:rFonts w:ascii="Arial" w:hAnsi="Arial" w:cs="Arial"/>
          <w:bCs w:val="0"/>
          <w:sz w:val="20"/>
        </w:rPr>
      </w:pPr>
      <w:r w:rsidRPr="002E6FAF">
        <w:rPr>
          <w:rFonts w:ascii="Arial" w:hAnsi="Arial" w:cs="Arial"/>
          <w:b/>
          <w:sz w:val="20"/>
          <w:u w:val="single"/>
        </w:rPr>
        <w:t xml:space="preserve">Zamawiający wezwie </w:t>
      </w:r>
      <w:proofErr w:type="gramStart"/>
      <w:r w:rsidRPr="002E6FAF">
        <w:rPr>
          <w:rFonts w:ascii="Arial" w:hAnsi="Arial" w:cs="Arial"/>
          <w:b/>
          <w:sz w:val="20"/>
          <w:u w:val="single"/>
        </w:rPr>
        <w:t>Wykonawcę</w:t>
      </w:r>
      <w:proofErr w:type="gramEnd"/>
      <w:r w:rsidRPr="002E6FAF">
        <w:rPr>
          <w:rFonts w:ascii="Arial" w:hAnsi="Arial" w:cs="Arial"/>
          <w:b/>
          <w:sz w:val="20"/>
          <w:u w:val="single"/>
        </w:rPr>
        <w:t xml:space="preserve"> </w:t>
      </w:r>
      <w:r w:rsidRPr="002E6FAF">
        <w:rPr>
          <w:rFonts w:ascii="Arial" w:hAnsi="Arial" w:cs="Arial"/>
          <w:bCs w:val="0"/>
          <w:sz w:val="20"/>
        </w:rPr>
        <w:t xml:space="preserve">którego oferta została najwyżej oceniona, do złożenia w wyznaczonym terminie nie krótszym niż 5 dni od dnia wezwania, </w:t>
      </w:r>
      <w:r w:rsidRPr="002E6FAF">
        <w:rPr>
          <w:rFonts w:ascii="Arial" w:hAnsi="Arial" w:cs="Arial"/>
          <w:sz w:val="20"/>
        </w:rPr>
        <w:t>aktualnych na dzień złożenia</w:t>
      </w:r>
      <w:r w:rsidRPr="002E6FAF">
        <w:rPr>
          <w:rFonts w:ascii="Arial" w:hAnsi="Arial" w:cs="Arial"/>
          <w:bCs w:val="0"/>
          <w:sz w:val="20"/>
        </w:rPr>
        <w:t xml:space="preserve"> podmiotowych środków dowodowych:</w:t>
      </w:r>
    </w:p>
    <w:p w14:paraId="0619071D" w14:textId="0605117B" w:rsidR="00C406EF" w:rsidRPr="00E14D0F" w:rsidRDefault="00C406EF" w:rsidP="0050222B">
      <w:pPr>
        <w:pStyle w:val="siwz"/>
        <w:numPr>
          <w:ilvl w:val="0"/>
          <w:numId w:val="34"/>
        </w:numPr>
        <w:spacing w:line="360" w:lineRule="auto"/>
        <w:rPr>
          <w:rFonts w:ascii="Arial" w:hAnsi="Arial" w:cs="Arial"/>
          <w:bCs w:val="0"/>
          <w:sz w:val="20"/>
        </w:rPr>
      </w:pPr>
      <w:r w:rsidRPr="00D33C2A">
        <w:rPr>
          <w:rFonts w:ascii="Arial" w:hAnsi="Arial" w:cs="Arial"/>
          <w:sz w:val="20"/>
        </w:rPr>
        <w:t>Oświadczenie wykonawcy, w zakresie art. 108   ust.   1   pkt   5   ustawy,   o  braku przynależności do tej samej grupy kapitałowej, w  rozumieniu  ustawy  z  dnia  16  lutego 2007 r. o ochronie konkurencji i konsumentów (Dz. U. z 20</w:t>
      </w:r>
      <w:r w:rsidR="00CB5B47">
        <w:rPr>
          <w:rFonts w:ascii="Arial" w:hAnsi="Arial" w:cs="Arial"/>
          <w:sz w:val="20"/>
        </w:rPr>
        <w:t>2</w:t>
      </w:r>
      <w:r w:rsidR="00F14B3E">
        <w:rPr>
          <w:rFonts w:ascii="Arial" w:hAnsi="Arial" w:cs="Arial"/>
          <w:sz w:val="20"/>
        </w:rPr>
        <w:t>1</w:t>
      </w:r>
      <w:r w:rsidRPr="00D33C2A">
        <w:rPr>
          <w:rFonts w:ascii="Arial" w:hAnsi="Arial" w:cs="Arial"/>
          <w:sz w:val="20"/>
        </w:rPr>
        <w:t xml:space="preserve"> r. poz. </w:t>
      </w:r>
      <w:r w:rsidR="00F14B3E">
        <w:rPr>
          <w:rFonts w:ascii="Arial" w:hAnsi="Arial" w:cs="Arial"/>
          <w:sz w:val="20"/>
        </w:rPr>
        <w:t>275</w:t>
      </w:r>
      <w:r w:rsidRPr="00D33C2A">
        <w:rPr>
          <w:rFonts w:ascii="Arial" w:hAnsi="Arial" w:cs="Arial"/>
          <w:sz w:val="20"/>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0E59C9B" w14:textId="211F9E35" w:rsidR="00E14D0F" w:rsidRPr="00CA6DBA" w:rsidRDefault="00E14D0F" w:rsidP="0050222B">
      <w:pPr>
        <w:pStyle w:val="siwz"/>
        <w:numPr>
          <w:ilvl w:val="0"/>
          <w:numId w:val="34"/>
        </w:numPr>
        <w:spacing w:line="360" w:lineRule="auto"/>
        <w:rPr>
          <w:rFonts w:ascii="Arial" w:hAnsi="Arial" w:cs="Arial"/>
          <w:bCs w:val="0"/>
          <w:sz w:val="20"/>
        </w:rPr>
      </w:pPr>
      <w:bookmarkStart w:id="11" w:name="_Hlk66108090"/>
      <w:r>
        <w:rPr>
          <w:rFonts w:ascii="Arial" w:hAnsi="Arial" w:cs="Arial"/>
          <w:sz w:val="20"/>
        </w:rPr>
        <w:t xml:space="preserve">Odpisu lub informacji z Krajowego Rejestru Sądowego lub z Centralnej Ewidencji i Informacji o działalności Gospodarczej, w </w:t>
      </w:r>
      <w:r w:rsidR="001E4629">
        <w:rPr>
          <w:rFonts w:ascii="Arial" w:hAnsi="Arial" w:cs="Arial"/>
          <w:sz w:val="20"/>
        </w:rPr>
        <w:t>zakresie art.</w:t>
      </w:r>
      <w:r>
        <w:rPr>
          <w:rFonts w:ascii="Arial" w:hAnsi="Arial" w:cs="Arial"/>
          <w:sz w:val="20"/>
        </w:rPr>
        <w:t xml:space="preserve"> 109 ust. </w:t>
      </w:r>
      <w:r w:rsidR="00F14B3E">
        <w:rPr>
          <w:rFonts w:ascii="Arial" w:hAnsi="Arial" w:cs="Arial"/>
          <w:sz w:val="20"/>
        </w:rPr>
        <w:t>p</w:t>
      </w:r>
      <w:r>
        <w:rPr>
          <w:rFonts w:ascii="Arial" w:hAnsi="Arial" w:cs="Arial"/>
          <w:sz w:val="20"/>
        </w:rPr>
        <w:t xml:space="preserve">kt 4 Ustawy, sporządzonych nie wcześniej niż 3 miesiące przed jej złożeniem, jeżeli odrębne </w:t>
      </w:r>
      <w:r w:rsidR="001E4629">
        <w:rPr>
          <w:rFonts w:ascii="Arial" w:hAnsi="Arial" w:cs="Arial"/>
          <w:sz w:val="20"/>
        </w:rPr>
        <w:t>przepisy wymagają</w:t>
      </w:r>
      <w:r>
        <w:rPr>
          <w:rFonts w:ascii="Arial" w:hAnsi="Arial" w:cs="Arial"/>
          <w:sz w:val="20"/>
        </w:rPr>
        <w:t xml:space="preserve"> wpisu do rejestru lub ewidencji</w:t>
      </w:r>
      <w:r w:rsidR="00974C7C">
        <w:rPr>
          <w:rFonts w:ascii="Arial" w:hAnsi="Arial" w:cs="Arial"/>
          <w:sz w:val="20"/>
        </w:rPr>
        <w:t>.</w:t>
      </w:r>
    </w:p>
    <w:p w14:paraId="611AAF2B" w14:textId="77777777" w:rsidR="00CA6DBA" w:rsidRPr="00D33C2A" w:rsidRDefault="00CA6DBA" w:rsidP="00F14B3E">
      <w:pPr>
        <w:pStyle w:val="siwz"/>
        <w:spacing w:line="360" w:lineRule="auto"/>
        <w:ind w:left="1069"/>
        <w:rPr>
          <w:rFonts w:ascii="Arial" w:hAnsi="Arial" w:cs="Arial"/>
          <w:bCs w:val="0"/>
          <w:sz w:val="20"/>
        </w:rPr>
      </w:pPr>
    </w:p>
    <w:bookmarkEnd w:id="11"/>
    <w:p w14:paraId="6902CE1C" w14:textId="50A06A1A" w:rsidR="00C406EF" w:rsidRDefault="002E6FAF" w:rsidP="0050222B">
      <w:pPr>
        <w:pStyle w:val="siwz"/>
        <w:numPr>
          <w:ilvl w:val="1"/>
          <w:numId w:val="23"/>
        </w:numPr>
        <w:spacing w:line="360" w:lineRule="auto"/>
        <w:rPr>
          <w:rFonts w:ascii="Arial" w:hAnsi="Arial" w:cs="Arial"/>
          <w:bCs w:val="0"/>
          <w:sz w:val="20"/>
        </w:rPr>
      </w:pPr>
      <w:r>
        <w:rPr>
          <w:rFonts w:ascii="Arial" w:hAnsi="Arial" w:cs="Arial"/>
          <w:b/>
          <w:sz w:val="20"/>
          <w:u w:val="single"/>
        </w:rPr>
        <w:t xml:space="preserve">POTWIERDZENIE SPEŁNIANIA WARUNKÓW UDZIAŁU W POSTĘPOWANIU </w:t>
      </w:r>
    </w:p>
    <w:p w14:paraId="27088720" w14:textId="1E90DEA9" w:rsidR="0068671D" w:rsidRPr="000F6829" w:rsidRDefault="0068671D" w:rsidP="0050222B">
      <w:pPr>
        <w:pStyle w:val="siwz"/>
        <w:numPr>
          <w:ilvl w:val="2"/>
          <w:numId w:val="23"/>
        </w:numPr>
        <w:spacing w:line="360" w:lineRule="auto"/>
        <w:rPr>
          <w:rFonts w:ascii="Arial" w:hAnsi="Arial" w:cs="Arial"/>
          <w:bCs w:val="0"/>
          <w:sz w:val="20"/>
        </w:rPr>
      </w:pPr>
      <w:r w:rsidRPr="002E6FAF">
        <w:rPr>
          <w:rFonts w:ascii="Arial" w:hAnsi="Arial" w:cs="Arial"/>
          <w:b/>
          <w:sz w:val="20"/>
          <w:u w:val="single"/>
        </w:rPr>
        <w:t>Zamawiający w</w:t>
      </w:r>
      <w:r w:rsidR="00483B9C" w:rsidRPr="002E6FAF">
        <w:rPr>
          <w:rFonts w:ascii="Arial" w:hAnsi="Arial" w:cs="Arial"/>
          <w:b/>
          <w:sz w:val="20"/>
          <w:u w:val="single"/>
        </w:rPr>
        <w:t>ezwie</w:t>
      </w:r>
      <w:r w:rsidRPr="002E6FAF">
        <w:rPr>
          <w:rFonts w:ascii="Arial" w:hAnsi="Arial" w:cs="Arial"/>
          <w:b/>
          <w:sz w:val="20"/>
          <w:u w:val="single"/>
        </w:rPr>
        <w:t xml:space="preserve"> Wykonawcę</w:t>
      </w:r>
      <w:r w:rsidRPr="000F6829">
        <w:rPr>
          <w:rFonts w:ascii="Arial" w:hAnsi="Arial" w:cs="Arial"/>
          <w:bCs w:val="0"/>
          <w:sz w:val="20"/>
        </w:rPr>
        <w:t xml:space="preserve">, </w:t>
      </w:r>
      <w:bookmarkStart w:id="12" w:name="_Hlk61947815"/>
      <w:r w:rsidRPr="000F6829">
        <w:rPr>
          <w:rFonts w:ascii="Arial" w:hAnsi="Arial" w:cs="Arial"/>
          <w:bCs w:val="0"/>
          <w:sz w:val="20"/>
        </w:rPr>
        <w:t xml:space="preserve">którego oferta została najwyżej oceniona, do złożenia w wyznaczonym terminie nie krótszym niż 5 dni od dnia wezwania, </w:t>
      </w:r>
      <w:r w:rsidR="00D164E6" w:rsidRPr="000F6829">
        <w:rPr>
          <w:rFonts w:ascii="Arial" w:hAnsi="Arial" w:cs="Arial"/>
          <w:sz w:val="20"/>
        </w:rPr>
        <w:t>aktualnych na dzień złożenia</w:t>
      </w:r>
      <w:r w:rsidRPr="000F6829">
        <w:rPr>
          <w:rFonts w:ascii="Arial" w:hAnsi="Arial" w:cs="Arial"/>
          <w:bCs w:val="0"/>
          <w:sz w:val="20"/>
        </w:rPr>
        <w:t xml:space="preserve"> podmiotowych środków dowodowych:</w:t>
      </w:r>
    </w:p>
    <w:bookmarkEnd w:id="12"/>
    <w:p w14:paraId="4AAB461D" w14:textId="0F819AE1" w:rsidR="00155B98" w:rsidRDefault="003D78AE" w:rsidP="0050222B">
      <w:pPr>
        <w:pStyle w:val="siwz"/>
        <w:numPr>
          <w:ilvl w:val="0"/>
          <w:numId w:val="36"/>
        </w:numPr>
        <w:spacing w:line="360" w:lineRule="auto"/>
        <w:rPr>
          <w:rFonts w:ascii="Arial" w:hAnsi="Arial" w:cs="Arial"/>
          <w:sz w:val="20"/>
        </w:rPr>
      </w:pPr>
      <w:r w:rsidRPr="00C546FA">
        <w:rPr>
          <w:rFonts w:ascii="Arial" w:hAnsi="Arial" w:cs="Arial"/>
          <w:b/>
          <w:bCs w:val="0"/>
          <w:sz w:val="20"/>
        </w:rPr>
        <w:t xml:space="preserve">dokumenty potwierdzające, że wykonawca jest ubezpieczony </w:t>
      </w:r>
      <w:r w:rsidRPr="003D78AE">
        <w:rPr>
          <w:rFonts w:ascii="Arial" w:hAnsi="Arial" w:cs="Arial"/>
          <w:sz w:val="20"/>
        </w:rPr>
        <w:t>od odpowiedzialności cywilnej w zakresie prowadzonej działalności związanej z przedmiotem zamówienia na sum</w:t>
      </w:r>
      <w:r w:rsidR="002C43D7">
        <w:rPr>
          <w:rFonts w:ascii="Arial" w:hAnsi="Arial" w:cs="Arial"/>
          <w:sz w:val="20"/>
        </w:rPr>
        <w:t>ę</w:t>
      </w:r>
      <w:r w:rsidRPr="003D78AE">
        <w:rPr>
          <w:rFonts w:ascii="Arial" w:hAnsi="Arial" w:cs="Arial"/>
          <w:sz w:val="20"/>
        </w:rPr>
        <w:t xml:space="preserve"> gwarancyjn</w:t>
      </w:r>
      <w:r w:rsidR="002C43D7">
        <w:rPr>
          <w:rFonts w:ascii="Arial" w:hAnsi="Arial" w:cs="Arial"/>
          <w:sz w:val="20"/>
        </w:rPr>
        <w:t>ą</w:t>
      </w:r>
      <w:r w:rsidRPr="003D78AE">
        <w:rPr>
          <w:rFonts w:ascii="Arial" w:hAnsi="Arial" w:cs="Arial"/>
          <w:sz w:val="20"/>
        </w:rPr>
        <w:t xml:space="preserve"> co najmniej</w:t>
      </w:r>
      <w:r w:rsidR="002C43D7">
        <w:rPr>
          <w:rFonts w:ascii="Arial" w:hAnsi="Arial" w:cs="Arial"/>
          <w:sz w:val="20"/>
        </w:rPr>
        <w:t xml:space="preserve"> </w:t>
      </w:r>
      <w:r w:rsidR="0041197D">
        <w:rPr>
          <w:rFonts w:ascii="Arial" w:hAnsi="Arial" w:cs="Arial"/>
          <w:sz w:val="20"/>
        </w:rPr>
        <w:t>4</w:t>
      </w:r>
      <w:r w:rsidR="002A658B">
        <w:rPr>
          <w:rFonts w:ascii="Arial" w:hAnsi="Arial" w:cs="Arial"/>
          <w:sz w:val="20"/>
        </w:rPr>
        <w:t>0</w:t>
      </w:r>
      <w:r w:rsidR="00000F11" w:rsidRPr="002C43D7">
        <w:rPr>
          <w:rFonts w:ascii="Arial" w:hAnsi="Arial" w:cs="Arial"/>
          <w:sz w:val="20"/>
        </w:rPr>
        <w:t>0 0</w:t>
      </w:r>
      <w:r w:rsidR="0092188B" w:rsidRPr="002C43D7">
        <w:rPr>
          <w:rFonts w:ascii="Arial" w:hAnsi="Arial" w:cs="Arial"/>
          <w:sz w:val="20"/>
        </w:rPr>
        <w:t>00,00 zł</w:t>
      </w:r>
      <w:r w:rsidR="009500D0" w:rsidRPr="002C43D7">
        <w:rPr>
          <w:rFonts w:ascii="Arial" w:hAnsi="Arial" w:cs="Arial"/>
          <w:sz w:val="20"/>
        </w:rPr>
        <w:t>,</w:t>
      </w:r>
    </w:p>
    <w:p w14:paraId="0FDE7AF0" w14:textId="4FF993EA" w:rsidR="00E42CB1" w:rsidRPr="00E42CB1" w:rsidRDefault="00E42CB1" w:rsidP="0050222B">
      <w:pPr>
        <w:pStyle w:val="siwz"/>
        <w:numPr>
          <w:ilvl w:val="0"/>
          <w:numId w:val="36"/>
        </w:numPr>
        <w:spacing w:line="360" w:lineRule="auto"/>
        <w:rPr>
          <w:rFonts w:ascii="Arial" w:hAnsi="Arial" w:cs="Arial"/>
          <w:sz w:val="20"/>
        </w:rPr>
      </w:pPr>
      <w:r w:rsidRPr="0041197D">
        <w:rPr>
          <w:rFonts w:ascii="Arial" w:hAnsi="Arial" w:cs="Arial"/>
          <w:b/>
          <w:bCs w:val="0"/>
          <w:sz w:val="20"/>
        </w:rPr>
        <w:t xml:space="preserve">wykazu </w:t>
      </w:r>
      <w:r w:rsidR="0041197D">
        <w:rPr>
          <w:rFonts w:ascii="Arial" w:hAnsi="Arial" w:cs="Arial"/>
          <w:b/>
          <w:bCs w:val="0"/>
          <w:sz w:val="20"/>
        </w:rPr>
        <w:t>wykonanych usług</w:t>
      </w:r>
      <w:r w:rsidRPr="0041197D">
        <w:rPr>
          <w:rFonts w:ascii="Arial" w:hAnsi="Arial" w:cs="Arial"/>
          <w:b/>
          <w:bCs w:val="0"/>
          <w:sz w:val="20"/>
        </w:rPr>
        <w:t xml:space="preserve"> (Załącznik nr 5 do </w:t>
      </w:r>
      <w:proofErr w:type="spellStart"/>
      <w:r w:rsidR="00BF514D" w:rsidRPr="0041197D">
        <w:rPr>
          <w:rFonts w:ascii="Arial" w:hAnsi="Arial" w:cs="Arial"/>
          <w:b/>
          <w:bCs w:val="0"/>
          <w:sz w:val="20"/>
        </w:rPr>
        <w:t>SWZ</w:t>
      </w:r>
      <w:proofErr w:type="spellEnd"/>
      <w:r w:rsidR="00BF514D" w:rsidRPr="0041197D">
        <w:rPr>
          <w:rFonts w:ascii="Arial" w:hAnsi="Arial" w:cs="Arial"/>
          <w:b/>
          <w:bCs w:val="0"/>
          <w:sz w:val="20"/>
        </w:rPr>
        <w:t>)</w:t>
      </w:r>
      <w:r w:rsidR="00BF514D" w:rsidRPr="00E42CB1">
        <w:rPr>
          <w:rFonts w:ascii="Arial" w:hAnsi="Arial" w:cs="Arial"/>
          <w:sz w:val="20"/>
        </w:rPr>
        <w:t xml:space="preserve"> </w:t>
      </w:r>
      <w:r w:rsidRPr="00E42CB1">
        <w:rPr>
          <w:rFonts w:ascii="Arial" w:hAnsi="Arial" w:cs="Arial"/>
          <w:sz w:val="20"/>
        </w:rPr>
        <w:t xml:space="preserve">wraz  z  podaniem  ich rodzaju, zakresu, daty, miejsca wykonania i podmiotów, na rzecz których </w:t>
      </w:r>
      <w:r w:rsidR="00BF514D">
        <w:rPr>
          <w:rFonts w:ascii="Arial" w:hAnsi="Arial" w:cs="Arial"/>
          <w:sz w:val="20"/>
        </w:rPr>
        <w:t xml:space="preserve">usługi </w:t>
      </w:r>
      <w:r w:rsidRPr="00E42CB1">
        <w:rPr>
          <w:rFonts w:ascii="Arial" w:hAnsi="Arial" w:cs="Arial"/>
          <w:sz w:val="20"/>
        </w:rPr>
        <w:t xml:space="preserve">te zostały wykonane, oraz załączeniem dowodów określających czy te </w:t>
      </w:r>
      <w:r w:rsidR="00084959">
        <w:rPr>
          <w:rFonts w:ascii="Arial" w:hAnsi="Arial" w:cs="Arial"/>
          <w:sz w:val="20"/>
        </w:rPr>
        <w:t>usługi</w:t>
      </w:r>
      <w:r w:rsidRPr="00E42CB1">
        <w:rPr>
          <w:rFonts w:ascii="Arial" w:hAnsi="Arial" w:cs="Arial"/>
          <w:sz w:val="20"/>
        </w:rPr>
        <w:t xml:space="preserve"> zostały  wykonane  należycie,  przy czym dowodami, o których mowa, są  referencje bądź inne dokumenty sporządzone przez podmiot, na rzecz którego </w:t>
      </w:r>
      <w:r w:rsidR="004017F6">
        <w:rPr>
          <w:rFonts w:ascii="Arial" w:hAnsi="Arial" w:cs="Arial"/>
          <w:sz w:val="20"/>
        </w:rPr>
        <w:t>zamówienia</w:t>
      </w:r>
      <w:r w:rsidRPr="00E42CB1">
        <w:rPr>
          <w:rFonts w:ascii="Arial" w:hAnsi="Arial" w:cs="Arial"/>
          <w:sz w:val="20"/>
        </w:rPr>
        <w:t xml:space="preserve"> były wykonywane, </w:t>
      </w:r>
      <w:bookmarkStart w:id="13" w:name="_Hlk97031316"/>
      <w:r w:rsidRPr="00E42CB1">
        <w:rPr>
          <w:rFonts w:ascii="Arial" w:hAnsi="Arial" w:cs="Arial"/>
          <w:sz w:val="20"/>
        </w:rPr>
        <w:t>a jeżeli z uzasadnionej przyczyny  o  obiektywnym  charakterze  wykonawca  nie  jest  w  stanie  uzyskać  tych dokumentów –inne odpowiednie dokumenty;</w:t>
      </w:r>
      <w:bookmarkEnd w:id="13"/>
    </w:p>
    <w:p w14:paraId="651EFEAF" w14:textId="521898F2" w:rsidR="00E42CB1" w:rsidRPr="00E42CB1" w:rsidRDefault="00E42CB1" w:rsidP="0050222B">
      <w:pPr>
        <w:pStyle w:val="siwz"/>
        <w:numPr>
          <w:ilvl w:val="0"/>
          <w:numId w:val="36"/>
        </w:numPr>
        <w:spacing w:line="360" w:lineRule="auto"/>
        <w:rPr>
          <w:rFonts w:ascii="Arial" w:hAnsi="Arial" w:cs="Arial"/>
          <w:sz w:val="20"/>
        </w:rPr>
      </w:pPr>
      <w:r w:rsidRPr="0041197D">
        <w:rPr>
          <w:rFonts w:ascii="Arial" w:hAnsi="Arial" w:cs="Arial"/>
          <w:b/>
          <w:bCs w:val="0"/>
          <w:sz w:val="20"/>
        </w:rPr>
        <w:t>wykazu osób (Załącznik nr 6 do SWZ),</w:t>
      </w:r>
      <w:r w:rsidRPr="00E42CB1">
        <w:rPr>
          <w:rFonts w:ascii="Arial" w:hAnsi="Arial" w:cs="Arial"/>
          <w:sz w:val="20"/>
        </w:rPr>
        <w:t xml:space="preserve"> skierowanych przez wykonawcę do realizacji zamówienia publicznego, w szczególności odpowiedzialnych za świadczenie usług, </w:t>
      </w:r>
      <w:r w:rsidR="00C80DE2" w:rsidRPr="00E42CB1">
        <w:rPr>
          <w:rFonts w:ascii="Arial" w:hAnsi="Arial" w:cs="Arial"/>
          <w:sz w:val="20"/>
        </w:rPr>
        <w:t>wraz z informacjami na temat ich kwalifikacji zawodowych</w:t>
      </w:r>
      <w:r w:rsidR="00084959">
        <w:rPr>
          <w:rFonts w:ascii="Arial" w:hAnsi="Arial" w:cs="Arial"/>
          <w:sz w:val="20"/>
        </w:rPr>
        <w:t xml:space="preserve"> i</w:t>
      </w:r>
      <w:r w:rsidRPr="00E42CB1">
        <w:rPr>
          <w:rFonts w:ascii="Arial" w:hAnsi="Arial" w:cs="Arial"/>
          <w:sz w:val="20"/>
        </w:rPr>
        <w:t xml:space="preserve"> uprawnień </w:t>
      </w:r>
      <w:r w:rsidR="00C80DE2" w:rsidRPr="00E42CB1">
        <w:rPr>
          <w:rFonts w:ascii="Arial" w:hAnsi="Arial" w:cs="Arial"/>
          <w:sz w:val="20"/>
        </w:rPr>
        <w:t>niezbędn</w:t>
      </w:r>
      <w:r w:rsidR="00C80DE2">
        <w:rPr>
          <w:rFonts w:ascii="Arial" w:hAnsi="Arial" w:cs="Arial"/>
          <w:sz w:val="20"/>
        </w:rPr>
        <w:t>ych</w:t>
      </w:r>
      <w:r w:rsidR="00C80DE2" w:rsidRPr="00E42CB1">
        <w:rPr>
          <w:rFonts w:ascii="Arial" w:hAnsi="Arial" w:cs="Arial"/>
          <w:sz w:val="20"/>
        </w:rPr>
        <w:t xml:space="preserve"> do wykonania zamówienia</w:t>
      </w:r>
      <w:r w:rsidRPr="00E42CB1">
        <w:rPr>
          <w:rFonts w:ascii="Arial" w:hAnsi="Arial" w:cs="Arial"/>
          <w:sz w:val="20"/>
        </w:rPr>
        <w:t xml:space="preserve"> publicznego, a także zakresu wykonywanych przez nie czynności oraz informacją o podstawie do dysponowania tymi osobami,</w:t>
      </w:r>
    </w:p>
    <w:p w14:paraId="13F2BF52" w14:textId="6C06FA82" w:rsidR="0041197D" w:rsidRPr="0041197D" w:rsidRDefault="0041197D" w:rsidP="0050222B">
      <w:pPr>
        <w:pStyle w:val="Akapitzlist"/>
        <w:numPr>
          <w:ilvl w:val="0"/>
          <w:numId w:val="36"/>
        </w:numPr>
        <w:spacing w:line="360" w:lineRule="auto"/>
        <w:rPr>
          <w:rFonts w:ascii="Arial" w:hAnsi="Arial" w:cs="Arial"/>
          <w:b/>
          <w:bCs/>
          <w:sz w:val="20"/>
        </w:rPr>
      </w:pPr>
      <w:r w:rsidRPr="0041197D">
        <w:rPr>
          <w:rFonts w:ascii="Arial" w:hAnsi="Arial" w:cs="Arial"/>
          <w:b/>
          <w:bCs/>
          <w:sz w:val="20"/>
        </w:rPr>
        <w:t xml:space="preserve">Wykaz sprzętu do realizacji zamówienia (Załącznik nr 7 do </w:t>
      </w:r>
      <w:proofErr w:type="spellStart"/>
      <w:r w:rsidRPr="0041197D">
        <w:rPr>
          <w:rFonts w:ascii="Arial" w:hAnsi="Arial" w:cs="Arial"/>
          <w:b/>
          <w:bCs/>
          <w:sz w:val="20"/>
        </w:rPr>
        <w:t>SWZ</w:t>
      </w:r>
      <w:proofErr w:type="spellEnd"/>
      <w:r w:rsidRPr="0041197D">
        <w:rPr>
          <w:rFonts w:ascii="Arial" w:hAnsi="Arial" w:cs="Arial"/>
          <w:b/>
          <w:bCs/>
          <w:sz w:val="20"/>
        </w:rPr>
        <w:t>)</w:t>
      </w:r>
    </w:p>
    <w:p w14:paraId="11AC9778" w14:textId="099E2B60" w:rsidR="0041197D" w:rsidRPr="002C43D7" w:rsidRDefault="0041197D" w:rsidP="00026F37">
      <w:pPr>
        <w:pStyle w:val="siwz"/>
        <w:spacing w:line="360" w:lineRule="auto"/>
        <w:ind w:left="1701" w:hanging="425"/>
        <w:rPr>
          <w:rFonts w:ascii="Arial" w:hAnsi="Arial" w:cs="Arial"/>
          <w:sz w:val="20"/>
        </w:rPr>
      </w:pPr>
    </w:p>
    <w:p w14:paraId="71F9068C" w14:textId="46168B67" w:rsidR="00483B9C" w:rsidRDefault="007353B0" w:rsidP="0040711A">
      <w:pPr>
        <w:pStyle w:val="siwz"/>
        <w:rPr>
          <w:rFonts w:ascii="Arial" w:hAnsi="Arial" w:cs="Arial"/>
          <w:bCs w:val="0"/>
          <w:sz w:val="20"/>
          <w:u w:val="single"/>
        </w:rPr>
      </w:pPr>
      <w:r w:rsidRPr="007353B0">
        <w:rPr>
          <w:rFonts w:ascii="Arial" w:hAnsi="Arial" w:cs="Arial"/>
          <w:b/>
          <w:sz w:val="20"/>
          <w:u w:val="single"/>
        </w:rPr>
        <w:t xml:space="preserve">UWAGA: Najpóźniej w dniu podpisania umowy, wybrany Wykonawca będzie zobowiązany dostarczyć wszystkie niezbędne uprawnienia i aktualne zaświadczenia, potrzebne do realizacji zadania zgodnie </w:t>
      </w:r>
      <w:r w:rsidR="002C6364">
        <w:rPr>
          <w:rFonts w:ascii="Arial" w:hAnsi="Arial" w:cs="Arial"/>
          <w:b/>
          <w:sz w:val="20"/>
          <w:u w:val="single"/>
        </w:rPr>
        <w:br/>
      </w:r>
      <w:r w:rsidRPr="007353B0">
        <w:rPr>
          <w:rFonts w:ascii="Arial" w:hAnsi="Arial" w:cs="Arial"/>
          <w:b/>
          <w:sz w:val="20"/>
          <w:u w:val="single"/>
        </w:rPr>
        <w:t xml:space="preserve">z przepisami. Zamawiający odstąpi od podpisania Umowy, jeżeli Wykonawca najpóźniej w dniu podpisania umowy, nie dostarczy wszystkich niezbędnych dokumentów, potrzebnych do realizacji zadania zgodnie </w:t>
      </w:r>
      <w:r w:rsidR="002C6364">
        <w:rPr>
          <w:rFonts w:ascii="Arial" w:hAnsi="Arial" w:cs="Arial"/>
          <w:b/>
          <w:sz w:val="20"/>
          <w:u w:val="single"/>
        </w:rPr>
        <w:br/>
      </w:r>
      <w:r w:rsidRPr="007353B0">
        <w:rPr>
          <w:rFonts w:ascii="Arial" w:hAnsi="Arial" w:cs="Arial"/>
          <w:b/>
          <w:sz w:val="20"/>
          <w:u w:val="single"/>
        </w:rPr>
        <w:t>z przepisami</w:t>
      </w:r>
      <w:r w:rsidRPr="007353B0">
        <w:rPr>
          <w:rFonts w:ascii="Arial" w:hAnsi="Arial" w:cs="Arial"/>
          <w:bCs w:val="0"/>
          <w:sz w:val="20"/>
          <w:u w:val="single"/>
        </w:rPr>
        <w:t>.</w:t>
      </w:r>
    </w:p>
    <w:p w14:paraId="62A7B253" w14:textId="77777777" w:rsidR="002C6364" w:rsidRDefault="002C6364" w:rsidP="0040711A">
      <w:pPr>
        <w:pStyle w:val="siwz"/>
        <w:rPr>
          <w:rFonts w:ascii="Arial" w:hAnsi="Arial" w:cs="Arial"/>
          <w:bCs w:val="0"/>
          <w:sz w:val="20"/>
          <w:u w:val="single"/>
        </w:rPr>
      </w:pPr>
    </w:p>
    <w:p w14:paraId="1039FDCD" w14:textId="77777777" w:rsidR="000F6829" w:rsidRDefault="001776E6" w:rsidP="0050222B">
      <w:pPr>
        <w:pStyle w:val="siwz"/>
        <w:numPr>
          <w:ilvl w:val="1"/>
          <w:numId w:val="23"/>
        </w:numPr>
        <w:spacing w:line="360" w:lineRule="auto"/>
        <w:rPr>
          <w:rFonts w:ascii="Arial" w:hAnsi="Arial" w:cs="Arial"/>
          <w:sz w:val="20"/>
        </w:rPr>
      </w:pPr>
      <w:r w:rsidRPr="00D164E6">
        <w:rPr>
          <w:rFonts w:ascii="Arial" w:hAnsi="Arial" w:cs="Arial"/>
          <w:sz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r w:rsidR="007353B0">
        <w:rPr>
          <w:rFonts w:ascii="Arial" w:hAnsi="Arial" w:cs="Arial"/>
          <w:sz w:val="20"/>
        </w:rPr>
        <w:t>.</w:t>
      </w:r>
    </w:p>
    <w:p w14:paraId="1055007F" w14:textId="77777777" w:rsidR="000F6829" w:rsidRDefault="001776E6" w:rsidP="0050222B">
      <w:pPr>
        <w:pStyle w:val="siwz"/>
        <w:numPr>
          <w:ilvl w:val="1"/>
          <w:numId w:val="23"/>
        </w:numPr>
        <w:spacing w:line="360" w:lineRule="auto"/>
        <w:rPr>
          <w:rFonts w:ascii="Arial" w:hAnsi="Arial" w:cs="Arial"/>
          <w:sz w:val="20"/>
        </w:rPr>
      </w:pPr>
      <w:r w:rsidRPr="000F6829">
        <w:rPr>
          <w:rFonts w:ascii="Arial" w:hAnsi="Arial" w:cs="Arial"/>
          <w:sz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D82297" w14:textId="77777777" w:rsidR="000F6829" w:rsidRDefault="001776E6" w:rsidP="0050222B">
      <w:pPr>
        <w:pStyle w:val="siwz"/>
        <w:numPr>
          <w:ilvl w:val="1"/>
          <w:numId w:val="23"/>
        </w:numPr>
        <w:spacing w:line="360" w:lineRule="auto"/>
        <w:rPr>
          <w:rFonts w:ascii="Arial" w:hAnsi="Arial" w:cs="Arial"/>
          <w:sz w:val="20"/>
        </w:rPr>
      </w:pPr>
      <w:r w:rsidRPr="000F6829">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6FDBA38C" w14:textId="77777777" w:rsidR="000F6829" w:rsidRDefault="00D164E6" w:rsidP="0050222B">
      <w:pPr>
        <w:pStyle w:val="siwz"/>
        <w:numPr>
          <w:ilvl w:val="1"/>
          <w:numId w:val="23"/>
        </w:numPr>
        <w:spacing w:line="360" w:lineRule="auto"/>
        <w:rPr>
          <w:rFonts w:ascii="Arial" w:hAnsi="Arial" w:cs="Arial"/>
          <w:sz w:val="20"/>
        </w:rPr>
      </w:pPr>
      <w:r w:rsidRPr="000F6829">
        <w:rPr>
          <w:rFonts w:ascii="Arial" w:eastAsia="TimesNewRomanPS-ItalicMT" w:hAnsi="Arial" w:cs="Arial"/>
          <w:color w:val="000000"/>
          <w:sz w:val="20"/>
        </w:rPr>
        <w:t>W przypadku wykonawcy mającego siedzibę lub miejsce zamieszkania poza terytorium Rzeczpospolitej Polskiej, zamiast dokumentów wymienionych wyżej – składa dokument lub dokumenty wystawione w kraju, w którym ma miejsce zamieszkania lub siedzibę.</w:t>
      </w:r>
    </w:p>
    <w:p w14:paraId="4E8A45FC" w14:textId="77777777" w:rsidR="000F6829" w:rsidRDefault="00364D0C" w:rsidP="0050222B">
      <w:pPr>
        <w:pStyle w:val="siwz"/>
        <w:numPr>
          <w:ilvl w:val="1"/>
          <w:numId w:val="23"/>
        </w:numPr>
        <w:spacing w:line="360" w:lineRule="auto"/>
        <w:rPr>
          <w:rFonts w:ascii="Arial" w:hAnsi="Arial" w:cs="Arial"/>
          <w:sz w:val="20"/>
        </w:rPr>
      </w:pPr>
      <w:r w:rsidRPr="000F6829">
        <w:rPr>
          <w:rFonts w:ascii="Arial" w:eastAsia="TimesNewRomanPS-ItalicMT" w:hAnsi="Arial" w:cs="Arial"/>
          <w:color w:val="000000"/>
          <w:sz w:val="20"/>
        </w:rPr>
        <w:t>Wykonawca nie jest zobowiązany do złożenia podmiotowych środków dowodowych, które Zamawiający posiada, jeżeli wykonawca wskaże te środki oraz potwierdzi ich prawidłowość i aktualność.</w:t>
      </w:r>
    </w:p>
    <w:p w14:paraId="4E061D3B" w14:textId="29737CDF" w:rsidR="00364D0C" w:rsidRPr="000F6829" w:rsidRDefault="00364D0C" w:rsidP="0050222B">
      <w:pPr>
        <w:pStyle w:val="siwz"/>
        <w:numPr>
          <w:ilvl w:val="1"/>
          <w:numId w:val="23"/>
        </w:numPr>
        <w:spacing w:line="360" w:lineRule="auto"/>
        <w:rPr>
          <w:rFonts w:ascii="Arial" w:hAnsi="Arial" w:cs="Arial"/>
          <w:sz w:val="20"/>
        </w:rPr>
      </w:pPr>
      <w:r w:rsidRPr="000F6829">
        <w:rPr>
          <w:rFonts w:ascii="Arial" w:eastAsia="TimesNewRomanPS-ItalicMT" w:hAnsi="Arial" w:cs="Arial"/>
          <w:color w:val="000000"/>
          <w:sz w:val="20"/>
        </w:rPr>
        <w:t>W za</w:t>
      </w:r>
      <w:r w:rsidRPr="000F6829">
        <w:rPr>
          <w:rFonts w:ascii="Arial" w:hAnsi="Arial" w:cs="Arial"/>
          <w:color w:val="000000"/>
          <w:sz w:val="20"/>
        </w:rPr>
        <w:t xml:space="preserve">kresie nieuregulowanym ustawą </w:t>
      </w:r>
      <w:proofErr w:type="spellStart"/>
      <w:r w:rsidRPr="000F6829">
        <w:rPr>
          <w:rFonts w:ascii="Arial" w:hAnsi="Arial" w:cs="Arial"/>
          <w:color w:val="000000"/>
          <w:sz w:val="20"/>
        </w:rPr>
        <w:t>pzp</w:t>
      </w:r>
      <w:proofErr w:type="spellEnd"/>
      <w:r w:rsidRPr="000F6829">
        <w:rPr>
          <w:rFonts w:ascii="Arial" w:hAnsi="Arial" w:cs="Arial"/>
          <w:color w:val="000000"/>
          <w:sz w:val="20"/>
        </w:rPr>
        <w:t xml:space="preserve"> lub niniejszą </w:t>
      </w:r>
      <w:proofErr w:type="spellStart"/>
      <w:r w:rsidRPr="000F6829">
        <w:rPr>
          <w:rFonts w:ascii="Arial" w:hAnsi="Arial" w:cs="Arial"/>
          <w:color w:val="000000"/>
          <w:sz w:val="20"/>
        </w:rPr>
        <w:t>SWZ</w:t>
      </w:r>
      <w:proofErr w:type="spellEnd"/>
      <w:r w:rsidRPr="000F6829">
        <w:rPr>
          <w:rFonts w:ascii="Arial" w:hAnsi="Arial" w:cs="Arial"/>
          <w:color w:val="000000"/>
          <w:sz w:val="20"/>
        </w:rPr>
        <w:t xml:space="preserve"> do oświadczeń i dokumentów </w:t>
      </w:r>
      <w:r w:rsidR="007F4042" w:rsidRPr="000F6829">
        <w:rPr>
          <w:rFonts w:ascii="Arial" w:hAnsi="Arial" w:cs="Arial"/>
          <w:color w:val="000000"/>
          <w:sz w:val="20"/>
        </w:rPr>
        <w:t>składanych</w:t>
      </w:r>
      <w:r w:rsidRPr="000F6829">
        <w:rPr>
          <w:rFonts w:ascii="Arial" w:hAnsi="Arial" w:cs="Arial"/>
          <w:color w:val="000000"/>
          <w:sz w:val="20"/>
        </w:rPr>
        <w:t xml:space="preserve"> przez Wykonawcę w postępowaniu zastosowanie mają przepisy Rozporządzenia Ministra Rozwoju Pracy i Technologii z dnia 23 grudnia 2020 r. sprawie podmiotowych środków dowodowych oraz innych dokumentów  lub oświadczeń, jakich może żądać </w:t>
      </w:r>
      <w:r w:rsidR="007F4042" w:rsidRPr="000F6829">
        <w:rPr>
          <w:rFonts w:ascii="Arial" w:hAnsi="Arial" w:cs="Arial"/>
          <w:color w:val="000000"/>
          <w:sz w:val="20"/>
        </w:rPr>
        <w:t>z</w:t>
      </w:r>
      <w:r w:rsidRPr="000F6829">
        <w:rPr>
          <w:rFonts w:ascii="Arial" w:hAnsi="Arial" w:cs="Arial"/>
          <w:color w:val="000000"/>
          <w:sz w:val="20"/>
        </w:rPr>
        <w:t xml:space="preserve">amawiający od wykonawcy oraz rozporządzenia </w:t>
      </w:r>
      <w:r w:rsidR="007F4042" w:rsidRPr="000F6829">
        <w:rPr>
          <w:rFonts w:ascii="Arial" w:hAnsi="Arial" w:cs="Arial"/>
          <w:sz w:val="2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ED417BE" w14:textId="77777777" w:rsidR="007F4042" w:rsidRPr="007F4042" w:rsidRDefault="007F4042" w:rsidP="00DE7EFB">
      <w:pPr>
        <w:pStyle w:val="siwz"/>
        <w:spacing w:line="360" w:lineRule="auto"/>
        <w:ind w:left="851"/>
        <w:rPr>
          <w:rFonts w:ascii="Arial" w:hAnsi="Arial" w:cs="Arial"/>
          <w:sz w:val="20"/>
        </w:rPr>
      </w:pPr>
    </w:p>
    <w:p w14:paraId="5F7E17E2" w14:textId="77777777" w:rsidR="004017F6" w:rsidRPr="00631C8B" w:rsidRDefault="004017F6" w:rsidP="004017F6">
      <w:pPr>
        <w:pStyle w:val="siwz"/>
        <w:numPr>
          <w:ilvl w:val="0"/>
          <w:numId w:val="24"/>
        </w:numPr>
        <w:spacing w:line="360" w:lineRule="auto"/>
        <w:rPr>
          <w:rFonts w:ascii="Arial" w:hAnsi="Arial" w:cs="Arial"/>
          <w:sz w:val="20"/>
          <w:u w:val="single"/>
        </w:rPr>
      </w:pPr>
      <w:r>
        <w:rPr>
          <w:rFonts w:ascii="Arial" w:hAnsi="Arial" w:cs="Arial"/>
          <w:b/>
          <w:bCs w:val="0"/>
          <w:sz w:val="20"/>
          <w:u w:val="single"/>
        </w:rPr>
        <w:t>POLEGANIE NA ZASOBACH INNYCH PODMIOTÓW</w:t>
      </w:r>
      <w:r w:rsidRPr="007F4042">
        <w:rPr>
          <w:rFonts w:ascii="Arial" w:hAnsi="Arial" w:cs="Arial"/>
          <w:b/>
          <w:bCs w:val="0"/>
          <w:sz w:val="20"/>
        </w:rPr>
        <w:t xml:space="preserve">. </w:t>
      </w:r>
      <w:r w:rsidRPr="00631C8B">
        <w:rPr>
          <w:rFonts w:ascii="Arial" w:hAnsi="Arial" w:cs="Arial"/>
          <w:sz w:val="20"/>
        </w:rPr>
        <w:t xml:space="preserve">Wykonawca może w celu potwierdzenia spełniania warunków, o których mowa w niniejszej </w:t>
      </w:r>
      <w:proofErr w:type="spellStart"/>
      <w:r w:rsidRPr="00631C8B">
        <w:rPr>
          <w:rFonts w:ascii="Arial" w:hAnsi="Arial" w:cs="Arial"/>
          <w:sz w:val="20"/>
        </w:rPr>
        <w:t>SWZ</w:t>
      </w:r>
      <w:proofErr w:type="spellEnd"/>
      <w:r w:rsidRPr="00631C8B">
        <w:rPr>
          <w:rFonts w:ascii="Arial" w:hAnsi="Arial" w:cs="Arial"/>
          <w:sz w:val="20"/>
        </w:rPr>
        <w:t xml:space="preserve"> polegać na zdolnościach technicznych lub zawodowych lub sytuacji finansowej lub ekonomicznej innych podmiotów, niezależnie od charakteru prawnego łączących go z nim stosunków prawnych.</w:t>
      </w:r>
    </w:p>
    <w:p w14:paraId="03672A2C" w14:textId="77777777" w:rsidR="004017F6" w:rsidRDefault="004017F6" w:rsidP="004017F6">
      <w:pPr>
        <w:pStyle w:val="siwz"/>
        <w:numPr>
          <w:ilvl w:val="1"/>
          <w:numId w:val="24"/>
        </w:numPr>
        <w:spacing w:line="360" w:lineRule="auto"/>
        <w:rPr>
          <w:rFonts w:ascii="Arial" w:hAnsi="Arial" w:cs="Arial"/>
          <w:sz w:val="20"/>
          <w:u w:val="single"/>
        </w:rPr>
      </w:pPr>
      <w:r w:rsidRPr="00631C8B">
        <w:rPr>
          <w:rFonts w:ascii="Arial" w:hAnsi="Arial" w:cs="Arial"/>
          <w:sz w:val="20"/>
        </w:rPr>
        <w:t xml:space="preserve">W odniesieniu do warunków dotyczących </w:t>
      </w:r>
      <w:r w:rsidRPr="008B2AE5">
        <w:rPr>
          <w:rFonts w:ascii="Arial" w:hAnsi="Arial" w:cs="Arial"/>
          <w:sz w:val="20"/>
        </w:rPr>
        <w:t>wykształcenia,</w:t>
      </w:r>
      <w:r w:rsidRPr="00631C8B">
        <w:rPr>
          <w:rFonts w:ascii="Arial" w:hAnsi="Arial" w:cs="Arial"/>
          <w:sz w:val="20"/>
        </w:rPr>
        <w:t xml:space="preserve"> kwalifikacji zawodowych lub doświadczenia, wykonawcy mogą polegać na zdolnościach innych podmiotów, jeśli podmioty te zrealizują prace zgodne z przedmiotem niniejszego zamówienia, do realizacji których te zdolności są wymagane.</w:t>
      </w:r>
      <w:bookmarkStart w:id="14" w:name="_Hlk59444688"/>
    </w:p>
    <w:p w14:paraId="27C99122" w14:textId="77777777" w:rsidR="004017F6" w:rsidRDefault="004017F6" w:rsidP="004017F6">
      <w:pPr>
        <w:pStyle w:val="siwz"/>
        <w:numPr>
          <w:ilvl w:val="1"/>
          <w:numId w:val="24"/>
        </w:numPr>
        <w:spacing w:line="360" w:lineRule="auto"/>
        <w:rPr>
          <w:rFonts w:ascii="Arial" w:hAnsi="Arial" w:cs="Arial"/>
          <w:sz w:val="20"/>
          <w:u w:val="single"/>
        </w:rPr>
      </w:pPr>
      <w:r w:rsidRPr="00145436">
        <w:rPr>
          <w:rFonts w:ascii="Arial" w:hAnsi="Arial" w:cs="Arial"/>
          <w:sz w:val="20"/>
        </w:rPr>
        <w:t xml:space="preserve">Wykonawca, który polega na zdolnościach lub sytuacji podmiotów udostępniających zasoby </w:t>
      </w:r>
      <w:r w:rsidRPr="00145436">
        <w:rPr>
          <w:rFonts w:ascii="Arial" w:hAnsi="Arial" w:cs="Arial"/>
          <w:b/>
          <w:bCs w:val="0"/>
          <w:sz w:val="20"/>
        </w:rPr>
        <w:t>składa wraz z ofertą</w:t>
      </w:r>
      <w:r w:rsidRPr="00145436">
        <w:rPr>
          <w:rFonts w:ascii="Arial" w:hAnsi="Arial" w:cs="Arial"/>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proofErr w:type="spellStart"/>
      <w:r w:rsidRPr="00145436">
        <w:rPr>
          <w:rFonts w:ascii="Arial" w:hAnsi="Arial" w:cs="Arial"/>
          <w:sz w:val="20"/>
        </w:rPr>
        <w:t>3A</w:t>
      </w:r>
      <w:proofErr w:type="spellEnd"/>
      <w:r w:rsidRPr="00145436">
        <w:rPr>
          <w:rFonts w:ascii="Arial" w:hAnsi="Arial" w:cs="Arial"/>
          <w:sz w:val="20"/>
        </w:rPr>
        <w:t xml:space="preserve"> do </w:t>
      </w:r>
      <w:proofErr w:type="spellStart"/>
      <w:r w:rsidRPr="00145436">
        <w:rPr>
          <w:rFonts w:ascii="Arial" w:hAnsi="Arial" w:cs="Arial"/>
          <w:sz w:val="20"/>
        </w:rPr>
        <w:t>SWZ</w:t>
      </w:r>
      <w:proofErr w:type="spellEnd"/>
      <w:r w:rsidRPr="00145436">
        <w:rPr>
          <w:rFonts w:ascii="Arial" w:hAnsi="Arial" w:cs="Arial"/>
          <w:sz w:val="20"/>
        </w:rPr>
        <w:t>.</w:t>
      </w:r>
    </w:p>
    <w:p w14:paraId="7AD19333" w14:textId="77777777" w:rsidR="004017F6" w:rsidRDefault="004017F6" w:rsidP="004017F6">
      <w:pPr>
        <w:pStyle w:val="siwz"/>
        <w:numPr>
          <w:ilvl w:val="1"/>
          <w:numId w:val="24"/>
        </w:numPr>
        <w:spacing w:line="360" w:lineRule="auto"/>
        <w:rPr>
          <w:rFonts w:ascii="Arial" w:hAnsi="Arial" w:cs="Arial"/>
          <w:sz w:val="20"/>
          <w:u w:val="single"/>
        </w:rPr>
      </w:pPr>
      <w:r w:rsidRPr="00145436">
        <w:rPr>
          <w:rFonts w:ascii="Arial" w:hAnsi="Arial" w:cs="Arial"/>
          <w:sz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bookmarkEnd w:id="14"/>
    </w:p>
    <w:p w14:paraId="5509012A" w14:textId="77777777" w:rsidR="004017F6" w:rsidRPr="00145436" w:rsidRDefault="004017F6" w:rsidP="004017F6">
      <w:pPr>
        <w:pStyle w:val="siwz"/>
        <w:numPr>
          <w:ilvl w:val="1"/>
          <w:numId w:val="24"/>
        </w:numPr>
        <w:spacing w:line="360" w:lineRule="auto"/>
        <w:rPr>
          <w:rFonts w:ascii="Arial" w:hAnsi="Arial" w:cs="Arial"/>
          <w:sz w:val="20"/>
          <w:u w:val="single"/>
        </w:rPr>
      </w:pPr>
      <w:r w:rsidRPr="00145436">
        <w:rPr>
          <w:rFonts w:ascii="Arial" w:hAnsi="Arial" w:cs="Arial"/>
          <w:sz w:val="20"/>
        </w:rPr>
        <w:t>Wykonawca, w przypadku polegania na zdolnościach lub sytuacji innych podmiotów udostępniających zasoby, przedstawia wraz z oświadczeniem</w:t>
      </w:r>
      <w:r>
        <w:rPr>
          <w:rFonts w:ascii="Arial" w:hAnsi="Arial" w:cs="Arial"/>
          <w:sz w:val="20"/>
        </w:rPr>
        <w:t xml:space="preserve"> – Załącznikiem nr 3 do </w:t>
      </w:r>
      <w:proofErr w:type="spellStart"/>
      <w:r w:rsidRPr="00145436">
        <w:rPr>
          <w:rFonts w:ascii="Arial" w:hAnsi="Arial" w:cs="Arial"/>
          <w:sz w:val="20"/>
        </w:rPr>
        <w:t>SWZ</w:t>
      </w:r>
      <w:proofErr w:type="spellEnd"/>
      <w:r w:rsidRPr="00145436">
        <w:rPr>
          <w:rFonts w:ascii="Arial" w:hAnsi="Arial" w:cs="Arial"/>
          <w:sz w:val="20"/>
        </w:rPr>
        <w:t xml:space="preserve">, także oświadczenie podmiotu udostepniającego zasoby, potwierdzające brak podstaw wykluczenia tego podmiotu oraz odpowiednio spełnienie warunków udziału w </w:t>
      </w:r>
      <w:proofErr w:type="gramStart"/>
      <w:r w:rsidRPr="00145436">
        <w:rPr>
          <w:rFonts w:ascii="Arial" w:hAnsi="Arial" w:cs="Arial"/>
          <w:sz w:val="20"/>
        </w:rPr>
        <w:t>post</w:t>
      </w:r>
      <w:r>
        <w:rPr>
          <w:rFonts w:ascii="Arial" w:hAnsi="Arial" w:cs="Arial"/>
          <w:sz w:val="20"/>
        </w:rPr>
        <w:t>ę</w:t>
      </w:r>
      <w:r w:rsidRPr="00145436">
        <w:rPr>
          <w:rFonts w:ascii="Arial" w:hAnsi="Arial" w:cs="Arial"/>
          <w:sz w:val="20"/>
        </w:rPr>
        <w:t>powaniu ,</w:t>
      </w:r>
      <w:proofErr w:type="gramEnd"/>
      <w:r w:rsidRPr="00145436">
        <w:rPr>
          <w:rFonts w:ascii="Arial" w:hAnsi="Arial" w:cs="Arial"/>
          <w:sz w:val="20"/>
        </w:rPr>
        <w:t xml:space="preserve"> w zakresie w jakim wykonawca powołuje się na  jego zasoby.</w:t>
      </w:r>
    </w:p>
    <w:p w14:paraId="557E88FD" w14:textId="77777777" w:rsidR="004017F6" w:rsidRPr="00145436" w:rsidRDefault="004017F6" w:rsidP="004017F6">
      <w:pPr>
        <w:pStyle w:val="siwz"/>
        <w:numPr>
          <w:ilvl w:val="1"/>
          <w:numId w:val="24"/>
        </w:numPr>
        <w:spacing w:line="360" w:lineRule="auto"/>
        <w:rPr>
          <w:rFonts w:ascii="Arial" w:hAnsi="Arial" w:cs="Arial"/>
          <w:sz w:val="20"/>
          <w:u w:val="single"/>
        </w:rPr>
      </w:pPr>
      <w:r w:rsidRPr="00145436">
        <w:rPr>
          <w:rFonts w:ascii="Arial" w:hAnsi="Arial" w:cs="Arial"/>
          <w:b/>
          <w:color w:val="000000"/>
          <w:sz w:val="20"/>
        </w:rPr>
        <w:t>Informacja dla wykonawców wspólnie ubiegających się o udzielenie zamówienia.</w:t>
      </w:r>
    </w:p>
    <w:p w14:paraId="725A3EDA" w14:textId="77777777" w:rsidR="004017F6" w:rsidRPr="00414A20" w:rsidRDefault="004017F6" w:rsidP="004017F6">
      <w:pPr>
        <w:pStyle w:val="siwz"/>
        <w:numPr>
          <w:ilvl w:val="0"/>
          <w:numId w:val="13"/>
        </w:numPr>
        <w:spacing w:line="360" w:lineRule="auto"/>
        <w:ind w:left="993" w:hanging="426"/>
        <w:rPr>
          <w:rFonts w:ascii="Arial" w:hAnsi="Arial" w:cs="Arial"/>
          <w:sz w:val="20"/>
          <w:u w:val="single"/>
        </w:rPr>
      </w:pPr>
      <w:r w:rsidRPr="00631C8B">
        <w:rPr>
          <w:rFonts w:ascii="Arial" w:hAnsi="Arial" w:cs="Arial"/>
          <w:sz w:val="20"/>
        </w:rPr>
        <w:t xml:space="preserve">Wykonawcy mogą wspólnie (konsorcjum, spółka cywilna) ubiegać się o udzielenie zamówienia, wtedy ustanawiają pełnomocnika do reprezentowania ich w postępowaniu o udzielenie zamówienia albo reprezentowania w postępowaniu i zawarcia umowy w sprawie zamówienia publicznego. </w:t>
      </w:r>
      <w:r>
        <w:rPr>
          <w:rFonts w:ascii="Arial" w:hAnsi="Arial" w:cs="Arial"/>
          <w:sz w:val="20"/>
        </w:rPr>
        <w:t>Pełnomocnictwo musi być dołączone do oferty.</w:t>
      </w:r>
    </w:p>
    <w:p w14:paraId="0B2A3573" w14:textId="77777777" w:rsidR="004017F6" w:rsidRPr="00887737" w:rsidRDefault="004017F6" w:rsidP="004017F6">
      <w:pPr>
        <w:pStyle w:val="siwz"/>
        <w:numPr>
          <w:ilvl w:val="0"/>
          <w:numId w:val="13"/>
        </w:numPr>
        <w:spacing w:line="360" w:lineRule="auto"/>
        <w:ind w:left="993" w:hanging="426"/>
        <w:rPr>
          <w:rFonts w:ascii="Arial" w:hAnsi="Arial" w:cs="Arial"/>
          <w:sz w:val="20"/>
          <w:u w:val="single"/>
        </w:rPr>
      </w:pPr>
      <w:r>
        <w:rPr>
          <w:rFonts w:ascii="Arial" w:hAnsi="Arial" w:cs="Arial"/>
          <w:sz w:val="20"/>
        </w:rPr>
        <w:t xml:space="preserve">W przypadku wykonawców wspólnie ubiegających się o udzielenie zamówienia </w:t>
      </w:r>
      <w:r w:rsidRPr="00631C8B">
        <w:rPr>
          <w:rFonts w:ascii="Arial" w:hAnsi="Arial" w:cs="Arial"/>
          <w:sz w:val="20"/>
        </w:rPr>
        <w:t>o</w:t>
      </w:r>
      <w:r>
        <w:rPr>
          <w:rFonts w:ascii="Arial" w:hAnsi="Arial" w:cs="Arial"/>
          <w:sz w:val="20"/>
        </w:rPr>
        <w:t xml:space="preserve">świadczenie – Załącznik nr 3 do </w:t>
      </w:r>
      <w:proofErr w:type="spellStart"/>
      <w:r>
        <w:rPr>
          <w:rFonts w:ascii="Arial" w:hAnsi="Arial" w:cs="Arial"/>
          <w:sz w:val="20"/>
        </w:rPr>
        <w:t>SWZ</w:t>
      </w:r>
      <w:proofErr w:type="spellEnd"/>
      <w:r w:rsidRPr="00631C8B">
        <w:rPr>
          <w:rFonts w:ascii="Arial" w:hAnsi="Arial" w:cs="Arial"/>
          <w:sz w:val="20"/>
        </w:rPr>
        <w:t>,</w:t>
      </w:r>
      <w:r>
        <w:rPr>
          <w:rFonts w:ascii="Arial" w:hAnsi="Arial" w:cs="Arial"/>
          <w:sz w:val="20"/>
        </w:rPr>
        <w:t xml:space="preserve"> składa każdy z wykonawców. Dodatkowo w przypadku wykonawców wspólnie ubiegających się o udzielenie zamówienia polegających na zdolnościach tych z wykonawców, którzy wykonają usługi, do realizacji których te zdolności są wymagane </w:t>
      </w:r>
      <w:r w:rsidRPr="00E924C6">
        <w:rPr>
          <w:rFonts w:ascii="Arial" w:hAnsi="Arial" w:cs="Arial"/>
          <w:b/>
          <w:bCs w:val="0"/>
          <w:sz w:val="20"/>
        </w:rPr>
        <w:t xml:space="preserve">składają </w:t>
      </w:r>
      <w:r>
        <w:rPr>
          <w:rFonts w:ascii="Arial" w:hAnsi="Arial" w:cs="Arial"/>
          <w:b/>
          <w:bCs w:val="0"/>
          <w:sz w:val="20"/>
        </w:rPr>
        <w:t xml:space="preserve">wraz z ofertą </w:t>
      </w:r>
      <w:r w:rsidRPr="00E924C6">
        <w:rPr>
          <w:rFonts w:ascii="Arial" w:hAnsi="Arial" w:cs="Arial"/>
          <w:sz w:val="20"/>
        </w:rPr>
        <w:t>oświadczenie, z którego wynika, które</w:t>
      </w:r>
      <w:r>
        <w:rPr>
          <w:rFonts w:ascii="Arial" w:hAnsi="Arial" w:cs="Arial"/>
          <w:sz w:val="20"/>
        </w:rPr>
        <w:t xml:space="preserve"> usługi</w:t>
      </w:r>
      <w:r w:rsidRPr="00E924C6">
        <w:rPr>
          <w:rFonts w:ascii="Arial" w:hAnsi="Arial" w:cs="Arial"/>
          <w:sz w:val="20"/>
        </w:rPr>
        <w:t xml:space="preserve"> wykonają poszczególni wykonawcy – Załącznik 3 B do </w:t>
      </w:r>
      <w:proofErr w:type="spellStart"/>
      <w:r w:rsidRPr="00E924C6">
        <w:rPr>
          <w:rFonts w:ascii="Arial" w:hAnsi="Arial" w:cs="Arial"/>
          <w:sz w:val="20"/>
        </w:rPr>
        <w:t>SWZ</w:t>
      </w:r>
      <w:proofErr w:type="spellEnd"/>
      <w:r w:rsidRPr="00E924C6">
        <w:rPr>
          <w:rFonts w:ascii="Arial" w:hAnsi="Arial" w:cs="Arial"/>
          <w:sz w:val="20"/>
        </w:rPr>
        <w:t>.</w:t>
      </w:r>
    </w:p>
    <w:p w14:paraId="6D5120D1" w14:textId="77777777" w:rsidR="004017F6" w:rsidRPr="00E3790A" w:rsidRDefault="004017F6" w:rsidP="004017F6">
      <w:pPr>
        <w:pStyle w:val="siwz"/>
        <w:numPr>
          <w:ilvl w:val="0"/>
          <w:numId w:val="13"/>
        </w:numPr>
        <w:spacing w:line="360" w:lineRule="auto"/>
        <w:ind w:left="993" w:hanging="426"/>
        <w:rPr>
          <w:rFonts w:ascii="Arial" w:hAnsi="Arial" w:cs="Arial"/>
          <w:sz w:val="20"/>
          <w:u w:val="single"/>
        </w:rPr>
      </w:pPr>
      <w:r w:rsidRPr="00631C8B">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r>
        <w:rPr>
          <w:rFonts w:ascii="Arial" w:hAnsi="Arial" w:cs="Arial"/>
          <w:sz w:val="20"/>
        </w:rPr>
        <w:t>: zawierającą w swojej treści następujące postanowienia:</w:t>
      </w:r>
    </w:p>
    <w:p w14:paraId="5C64D9ED" w14:textId="77777777" w:rsidR="004017F6" w:rsidRDefault="004017F6" w:rsidP="004017F6">
      <w:pPr>
        <w:pStyle w:val="siwz"/>
        <w:spacing w:line="360" w:lineRule="auto"/>
        <w:ind w:left="993"/>
        <w:rPr>
          <w:rFonts w:ascii="Arial" w:hAnsi="Arial" w:cs="Arial"/>
          <w:sz w:val="20"/>
        </w:rPr>
      </w:pPr>
      <w:r>
        <w:rPr>
          <w:rFonts w:ascii="Arial" w:hAnsi="Arial" w:cs="Arial"/>
          <w:sz w:val="20"/>
        </w:rPr>
        <w:t>- wpis dotyczący zakazu rozwiązania umowy konsorcjum lub umowy spółki, zmian treści tych umów oraz zmian członków konsorcjum lub spółki bez wiedzy i akceptacji Zamawiającego,</w:t>
      </w:r>
    </w:p>
    <w:p w14:paraId="2409376F" w14:textId="77777777" w:rsidR="004017F6" w:rsidRDefault="004017F6" w:rsidP="004017F6">
      <w:pPr>
        <w:pStyle w:val="siwz"/>
        <w:spacing w:line="360" w:lineRule="auto"/>
        <w:ind w:left="993"/>
        <w:rPr>
          <w:rFonts w:ascii="Arial" w:hAnsi="Arial" w:cs="Arial"/>
          <w:sz w:val="20"/>
        </w:rPr>
      </w:pPr>
      <w:r>
        <w:rPr>
          <w:rFonts w:ascii="Arial" w:hAnsi="Arial" w:cs="Arial"/>
          <w:sz w:val="20"/>
        </w:rPr>
        <w:t>- zakres prac powierzonych do wykonania każdemu z nich,</w:t>
      </w:r>
    </w:p>
    <w:p w14:paraId="10A06B1A" w14:textId="77777777" w:rsidR="004017F6" w:rsidRDefault="004017F6" w:rsidP="004017F6">
      <w:pPr>
        <w:pStyle w:val="siwz"/>
        <w:spacing w:line="360" w:lineRule="auto"/>
        <w:ind w:left="993"/>
        <w:rPr>
          <w:rFonts w:ascii="Arial" w:hAnsi="Arial" w:cs="Arial"/>
          <w:sz w:val="20"/>
        </w:rPr>
      </w:pPr>
      <w:r>
        <w:rPr>
          <w:rFonts w:ascii="Arial" w:hAnsi="Arial" w:cs="Arial"/>
          <w:sz w:val="20"/>
        </w:rPr>
        <w:t>- solidarną odpowiedzialność za wykonanie zamówienia.</w:t>
      </w:r>
    </w:p>
    <w:p w14:paraId="75398CC0" w14:textId="77777777" w:rsidR="004017F6" w:rsidRPr="00276C5E" w:rsidRDefault="004017F6" w:rsidP="004017F6">
      <w:pPr>
        <w:pStyle w:val="siwz"/>
        <w:spacing w:line="360" w:lineRule="auto"/>
        <w:ind w:left="993"/>
        <w:rPr>
          <w:rFonts w:ascii="Arial" w:hAnsi="Arial" w:cs="Arial"/>
          <w:sz w:val="20"/>
          <w:u w:val="single"/>
        </w:rPr>
      </w:pPr>
      <w:r>
        <w:rPr>
          <w:rFonts w:ascii="Arial" w:hAnsi="Arial" w:cs="Arial"/>
          <w:sz w:val="20"/>
        </w:rPr>
        <w:t xml:space="preserve">Umowa nie może być podpisana na okres krótszy niż czas realizacji zamówienia określony w umowie. </w:t>
      </w:r>
    </w:p>
    <w:p w14:paraId="3BD98674" w14:textId="77777777" w:rsidR="004017F6" w:rsidRPr="00023ADC" w:rsidRDefault="004017F6" w:rsidP="004017F6">
      <w:pPr>
        <w:pStyle w:val="siwz"/>
        <w:numPr>
          <w:ilvl w:val="0"/>
          <w:numId w:val="13"/>
        </w:numPr>
        <w:spacing w:line="360" w:lineRule="auto"/>
        <w:ind w:left="993" w:hanging="426"/>
        <w:rPr>
          <w:rFonts w:ascii="Arial" w:hAnsi="Arial" w:cs="Arial"/>
          <w:sz w:val="20"/>
          <w:u w:val="single"/>
        </w:rPr>
      </w:pPr>
      <w:r w:rsidRPr="00276C5E">
        <w:rPr>
          <w:rFonts w:ascii="Arial" w:hAnsi="Arial" w:cs="Arial"/>
          <w:sz w:val="20"/>
        </w:rPr>
        <w:t xml:space="preserve">W przypadku </w:t>
      </w:r>
      <w:r>
        <w:rPr>
          <w:rFonts w:ascii="Arial" w:hAnsi="Arial" w:cs="Arial"/>
          <w:sz w:val="20"/>
        </w:rPr>
        <w:t>Wykonawców wspólnie ubiegających się o udzielenie zamówienia</w:t>
      </w:r>
      <w:r w:rsidRPr="00276C5E">
        <w:rPr>
          <w:rFonts w:ascii="Arial" w:hAnsi="Arial" w:cs="Arial"/>
          <w:sz w:val="20"/>
        </w:rPr>
        <w:t xml:space="preserve">, </w:t>
      </w:r>
      <w:proofErr w:type="gramStart"/>
      <w:r w:rsidRPr="00276C5E">
        <w:rPr>
          <w:rFonts w:ascii="Arial" w:hAnsi="Arial" w:cs="Arial"/>
          <w:sz w:val="20"/>
        </w:rPr>
        <w:t>warunki</w:t>
      </w:r>
      <w:proofErr w:type="gramEnd"/>
      <w:r w:rsidRPr="00276C5E">
        <w:rPr>
          <w:rFonts w:ascii="Arial" w:hAnsi="Arial" w:cs="Arial"/>
          <w:sz w:val="20"/>
        </w:rPr>
        <w:t xml:space="preserve"> o których mowa w 6.2. zostaną spełnione wyłącznie wtedy, jeżeli co najmniej jeden z nich, tzn.: Wykonawca lub podmiot, na którego zasobach polega Wykonawca, wykaże spełnienie tych warunków, z zastrzeżeniem, że warunek musi spełniać samodzielnie, n</w:t>
      </w:r>
      <w:r>
        <w:rPr>
          <w:rFonts w:ascii="Arial" w:hAnsi="Arial" w:cs="Arial"/>
          <w:sz w:val="20"/>
        </w:rPr>
        <w:t>p</w:t>
      </w:r>
      <w:r w:rsidRPr="00276C5E">
        <w:rPr>
          <w:rFonts w:ascii="Arial" w:hAnsi="Arial" w:cs="Arial"/>
          <w:sz w:val="20"/>
        </w:rPr>
        <w:t>. doświadczenie Wykonawcy i podmiotu innego nie sumuje się</w:t>
      </w:r>
      <w:r>
        <w:rPr>
          <w:rFonts w:ascii="Arial" w:hAnsi="Arial" w:cs="Arial"/>
          <w:sz w:val="20"/>
        </w:rPr>
        <w:t xml:space="preserve"> – jeżeli dotyczy. </w:t>
      </w:r>
      <w:r w:rsidRPr="00023ADC">
        <w:rPr>
          <w:rFonts w:ascii="Arial" w:hAnsi="Arial" w:cs="Arial"/>
          <w:sz w:val="20"/>
        </w:rPr>
        <w:t xml:space="preserve">Wykonawca ten wykona usługi, do realizacji których te zdolności są wymagane. </w:t>
      </w:r>
    </w:p>
    <w:p w14:paraId="2307EEC7" w14:textId="77777777" w:rsidR="004017F6" w:rsidRPr="00023ADC" w:rsidRDefault="004017F6" w:rsidP="004017F6">
      <w:pPr>
        <w:pStyle w:val="siwz"/>
        <w:numPr>
          <w:ilvl w:val="0"/>
          <w:numId w:val="13"/>
        </w:numPr>
        <w:spacing w:line="360" w:lineRule="auto"/>
        <w:ind w:left="993" w:hanging="426"/>
        <w:rPr>
          <w:rFonts w:ascii="Arial" w:hAnsi="Arial" w:cs="Arial"/>
          <w:sz w:val="20"/>
          <w:u w:val="single"/>
        </w:rPr>
      </w:pPr>
      <w:bookmarkStart w:id="15" w:name="_Hlk83195830"/>
      <w:r w:rsidRPr="00023ADC">
        <w:rPr>
          <w:rFonts w:ascii="Arial" w:hAnsi="Arial" w:cs="Arial"/>
          <w:sz w:val="20"/>
        </w:rPr>
        <w:t xml:space="preserve">Wykonawcy wspólnie ubiegający się o zamówienie ponoszą solidarną odpowiedzialność za wykonanie umowy i wniesienie zabezpieczenia należytego wykonania umowy. </w:t>
      </w:r>
    </w:p>
    <w:bookmarkEnd w:id="15"/>
    <w:p w14:paraId="17E0234C" w14:textId="77777777" w:rsidR="00414A20" w:rsidRPr="00631C8B" w:rsidRDefault="00414A20" w:rsidP="00DE7EFB">
      <w:pPr>
        <w:pStyle w:val="siwz"/>
        <w:spacing w:line="360" w:lineRule="auto"/>
        <w:ind w:left="993"/>
        <w:rPr>
          <w:rFonts w:ascii="Arial" w:hAnsi="Arial" w:cs="Arial"/>
          <w:sz w:val="20"/>
          <w:u w:val="single"/>
        </w:rPr>
      </w:pPr>
    </w:p>
    <w:p w14:paraId="6B731D97" w14:textId="5532691B" w:rsidR="009063D0" w:rsidRDefault="009063D0" w:rsidP="0050222B">
      <w:pPr>
        <w:pStyle w:val="Akapitzlist"/>
        <w:numPr>
          <w:ilvl w:val="0"/>
          <w:numId w:val="24"/>
        </w:numPr>
        <w:autoSpaceDE w:val="0"/>
        <w:autoSpaceDN w:val="0"/>
        <w:adjustRightInd w:val="0"/>
        <w:spacing w:line="360" w:lineRule="auto"/>
        <w:jc w:val="both"/>
        <w:rPr>
          <w:rFonts w:ascii="Arial" w:hAnsi="Arial" w:cs="Arial"/>
          <w:color w:val="000000"/>
          <w:sz w:val="20"/>
          <w:szCs w:val="20"/>
        </w:rPr>
      </w:pPr>
      <w:r w:rsidRPr="009063D0">
        <w:rPr>
          <w:rFonts w:ascii="Arial" w:hAnsi="Arial" w:cs="Arial"/>
          <w:b/>
          <w:bCs/>
          <w:color w:val="000000"/>
          <w:sz w:val="20"/>
          <w:szCs w:val="20"/>
          <w:u w:val="single"/>
        </w:rPr>
        <w:t>UMOWA</w:t>
      </w:r>
      <w:r>
        <w:rPr>
          <w:rFonts w:ascii="Arial" w:hAnsi="Arial" w:cs="Arial"/>
          <w:b/>
          <w:bCs/>
          <w:color w:val="000000"/>
          <w:sz w:val="20"/>
          <w:szCs w:val="20"/>
        </w:rPr>
        <w:t xml:space="preserve">. </w:t>
      </w:r>
      <w:r w:rsidR="00A025D0" w:rsidRPr="009063D0">
        <w:rPr>
          <w:rFonts w:ascii="Arial" w:hAnsi="Arial" w:cs="Arial"/>
          <w:color w:val="000000"/>
          <w:sz w:val="20"/>
          <w:szCs w:val="20"/>
        </w:rPr>
        <w:t>P</w:t>
      </w:r>
      <w:r w:rsidR="00B622BC" w:rsidRPr="009063D0">
        <w:rPr>
          <w:rFonts w:ascii="Arial" w:hAnsi="Arial" w:cs="Arial"/>
          <w:color w:val="000000"/>
          <w:sz w:val="20"/>
          <w:szCs w:val="20"/>
        </w:rPr>
        <w:t>rojektowane postanowienia umowy w sprawie zamówienia publicznego</w:t>
      </w:r>
      <w:r w:rsidR="00B622BC" w:rsidRPr="00AE61BD">
        <w:rPr>
          <w:rFonts w:ascii="Arial" w:hAnsi="Arial" w:cs="Arial"/>
          <w:color w:val="000000"/>
          <w:sz w:val="20"/>
          <w:szCs w:val="20"/>
        </w:rPr>
        <w:t>, które zostaną wprowadzone do treści tej umowy</w:t>
      </w:r>
      <w:r w:rsidR="00B51AD0" w:rsidRPr="00AE61BD">
        <w:rPr>
          <w:rFonts w:ascii="Arial" w:hAnsi="Arial" w:cs="Arial"/>
          <w:color w:val="000000"/>
          <w:sz w:val="20"/>
          <w:szCs w:val="20"/>
        </w:rPr>
        <w:t xml:space="preserve"> stanowią </w:t>
      </w:r>
      <w:r w:rsidR="00B51AD0" w:rsidRPr="00580C30">
        <w:rPr>
          <w:rFonts w:ascii="Arial" w:hAnsi="Arial" w:cs="Arial"/>
          <w:color w:val="000000"/>
          <w:sz w:val="20"/>
          <w:szCs w:val="20"/>
        </w:rPr>
        <w:t xml:space="preserve">załącznik </w:t>
      </w:r>
      <w:r w:rsidR="00F84C97" w:rsidRPr="00580C30">
        <w:rPr>
          <w:rFonts w:ascii="Arial" w:hAnsi="Arial" w:cs="Arial"/>
          <w:sz w:val="20"/>
          <w:szCs w:val="20"/>
        </w:rPr>
        <w:t xml:space="preserve">nr 1 </w:t>
      </w:r>
      <w:r w:rsidR="00B51AD0" w:rsidRPr="00AE61BD">
        <w:rPr>
          <w:rFonts w:ascii="Arial" w:hAnsi="Arial" w:cs="Arial"/>
          <w:color w:val="000000"/>
          <w:sz w:val="20"/>
          <w:szCs w:val="20"/>
        </w:rPr>
        <w:t>do SWZ</w:t>
      </w:r>
      <w:r w:rsidR="008F03B7">
        <w:rPr>
          <w:rFonts w:ascii="Arial" w:hAnsi="Arial" w:cs="Arial"/>
          <w:color w:val="000000"/>
          <w:sz w:val="20"/>
          <w:szCs w:val="20"/>
        </w:rPr>
        <w:t>.</w:t>
      </w:r>
    </w:p>
    <w:p w14:paraId="39F9DDEE" w14:textId="77777777" w:rsidR="009063D0" w:rsidRPr="009063D0" w:rsidRDefault="009063D0" w:rsidP="00DE7EFB">
      <w:pPr>
        <w:pStyle w:val="Akapitzlist"/>
        <w:autoSpaceDE w:val="0"/>
        <w:autoSpaceDN w:val="0"/>
        <w:adjustRightInd w:val="0"/>
        <w:spacing w:line="360" w:lineRule="auto"/>
        <w:ind w:left="567"/>
        <w:jc w:val="both"/>
        <w:rPr>
          <w:rFonts w:ascii="Arial" w:hAnsi="Arial" w:cs="Arial"/>
          <w:color w:val="000000"/>
          <w:sz w:val="20"/>
          <w:szCs w:val="20"/>
        </w:rPr>
      </w:pPr>
    </w:p>
    <w:p w14:paraId="5001524D" w14:textId="77777777" w:rsidR="00A66FF6" w:rsidRPr="009063D0" w:rsidRDefault="00A66FF6" w:rsidP="00A66FF6">
      <w:pPr>
        <w:pStyle w:val="Akapitzlist"/>
        <w:numPr>
          <w:ilvl w:val="0"/>
          <w:numId w:val="54"/>
        </w:numPr>
        <w:autoSpaceDE w:val="0"/>
        <w:autoSpaceDN w:val="0"/>
        <w:adjustRightInd w:val="0"/>
        <w:spacing w:line="360" w:lineRule="auto"/>
        <w:ind w:left="567" w:hanging="567"/>
        <w:jc w:val="both"/>
        <w:rPr>
          <w:rFonts w:ascii="Arial" w:hAnsi="Arial" w:cs="Arial"/>
          <w:color w:val="000000"/>
          <w:sz w:val="20"/>
          <w:szCs w:val="20"/>
          <w:u w:val="single"/>
        </w:rPr>
      </w:pPr>
      <w:r w:rsidRPr="009063D0">
        <w:rPr>
          <w:rFonts w:ascii="Arial" w:hAnsi="Arial" w:cs="Arial"/>
          <w:b/>
          <w:bCs/>
          <w:color w:val="000000"/>
          <w:sz w:val="20"/>
          <w:szCs w:val="20"/>
          <w:u w:val="single"/>
        </w:rPr>
        <w:t>INFORMACJE O ŚRODKACH KOMUNIKACJI ELEKTRONICZNEJ</w:t>
      </w:r>
      <w:r w:rsidRPr="009063D0">
        <w:rPr>
          <w:rFonts w:ascii="Arial" w:hAnsi="Arial" w:cs="Arial"/>
          <w:color w:val="000000"/>
          <w:sz w:val="20"/>
          <w:szCs w:val="20"/>
          <w:u w:val="single"/>
        </w:rPr>
        <w:t xml:space="preserve">: </w:t>
      </w:r>
    </w:p>
    <w:p w14:paraId="5DBF35D4" w14:textId="77777777" w:rsidR="00A66FF6" w:rsidRPr="00C40081" w:rsidRDefault="00A66FF6" w:rsidP="00A66FF6">
      <w:pPr>
        <w:pStyle w:val="Akapitzlist"/>
        <w:numPr>
          <w:ilvl w:val="1"/>
          <w:numId w:val="25"/>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 postępowaniu o udzielenie zamówienia komunikacja między Zamawiającym a Wykonawcami odbywa się drogą elektroniczną przy użyciu </w:t>
      </w:r>
      <w:hyperlink r:id="rId10">
        <w:r w:rsidRPr="00C40081">
          <w:rPr>
            <w:rFonts w:ascii="Arial" w:eastAsia="Calibri" w:hAnsi="Arial" w:cs="Arial"/>
            <w:color w:val="1155CC"/>
            <w:sz w:val="20"/>
            <w:szCs w:val="20"/>
            <w:u w:val="single"/>
          </w:rPr>
          <w:t>platformazakupowa.pl</w:t>
        </w:r>
      </w:hyperlink>
      <w:r w:rsidRPr="00C40081">
        <w:rPr>
          <w:rFonts w:ascii="Arial" w:eastAsia="Calibri" w:hAnsi="Arial" w:cs="Arial"/>
          <w:color w:val="1155CC"/>
          <w:sz w:val="20"/>
          <w:szCs w:val="20"/>
          <w:u w:val="single"/>
        </w:rPr>
        <w:t xml:space="preserve">. </w:t>
      </w:r>
      <w:r w:rsidRPr="00C40081">
        <w:rPr>
          <w:rFonts w:ascii="Arial" w:hAnsi="Arial" w:cs="Arial"/>
          <w:sz w:val="20"/>
          <w:szCs w:val="20"/>
        </w:rPr>
        <w:t xml:space="preserve"> </w:t>
      </w:r>
      <w:r w:rsidRPr="00C40081">
        <w:rPr>
          <w:rFonts w:ascii="Arial" w:hAnsi="Arial" w:cs="Arial"/>
          <w:color w:val="000000"/>
          <w:sz w:val="20"/>
          <w:szCs w:val="20"/>
        </w:rPr>
        <w:t xml:space="preserve"> </w:t>
      </w:r>
    </w:p>
    <w:p w14:paraId="0B80E866" w14:textId="77777777" w:rsidR="00A66FF6" w:rsidRPr="00C40081" w:rsidRDefault="00A66FF6" w:rsidP="00A66FF6">
      <w:pPr>
        <w:pStyle w:val="Akapitzlist"/>
        <w:numPr>
          <w:ilvl w:val="1"/>
          <w:numId w:val="25"/>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eastAsia="Calibri" w:hAnsi="Arial" w:cs="Arial"/>
          <w:sz w:val="20"/>
          <w:szCs w:val="20"/>
        </w:rPr>
        <w:t>W celu skrócenia czasu udzielenia odpowiedzi na pytania komunikacja między zamawiającym a wykonawcami w zakresie:</w:t>
      </w:r>
    </w:p>
    <w:p w14:paraId="6B60577C" w14:textId="77777777" w:rsidR="00A66FF6" w:rsidRPr="00C40081" w:rsidRDefault="00A66FF6" w:rsidP="00A66FF6">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 przesyłania Zamawiającemu pytań do treści </w:t>
      </w:r>
      <w:proofErr w:type="spellStart"/>
      <w:r w:rsidRPr="00C40081">
        <w:rPr>
          <w:rFonts w:ascii="Arial" w:eastAsia="Calibri" w:hAnsi="Arial" w:cs="Arial"/>
          <w:sz w:val="20"/>
          <w:szCs w:val="20"/>
        </w:rPr>
        <w:t>SWZ</w:t>
      </w:r>
      <w:proofErr w:type="spellEnd"/>
      <w:r w:rsidRPr="00C40081">
        <w:rPr>
          <w:rFonts w:ascii="Arial" w:eastAsia="Calibri" w:hAnsi="Arial" w:cs="Arial"/>
          <w:sz w:val="20"/>
          <w:szCs w:val="20"/>
        </w:rPr>
        <w:t>;</w:t>
      </w:r>
    </w:p>
    <w:p w14:paraId="6A09265B" w14:textId="77777777" w:rsidR="00A66FF6" w:rsidRPr="00C40081" w:rsidRDefault="00A66FF6" w:rsidP="00A66FF6">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podmiotowych środków dowodowych;</w:t>
      </w:r>
    </w:p>
    <w:p w14:paraId="7C116A10" w14:textId="77777777" w:rsidR="00A66FF6" w:rsidRPr="00C40081" w:rsidRDefault="00A66FF6" w:rsidP="00A66FF6">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złożenia/poprawienia/uzupełnienia oświadczenia, o którym mowa w art. 125 ust. 1, podmiotowych środków dowodowych, innych dokumentów lub oświadczeń składanych w postępowaniu;</w:t>
      </w:r>
    </w:p>
    <w:p w14:paraId="431EF56D" w14:textId="77777777" w:rsidR="00A66FF6" w:rsidRPr="00C40081" w:rsidRDefault="00A66FF6" w:rsidP="00A66FF6">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5BA3C21" w14:textId="77777777" w:rsidR="00A66FF6" w:rsidRPr="00C40081" w:rsidRDefault="00A66FF6" w:rsidP="00A66FF6">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 treści przedmiotowych środków dowodowych;</w:t>
      </w:r>
    </w:p>
    <w:p w14:paraId="24A17630" w14:textId="77777777" w:rsidR="00A66FF6" w:rsidRPr="00C40081" w:rsidRDefault="00A66FF6" w:rsidP="00A66FF6">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przesłania odpowiedzi na inne wezwania Zamawiającego wynikające z ustawy - Prawo zamówień publicznych;</w:t>
      </w:r>
    </w:p>
    <w:p w14:paraId="613FCBC1" w14:textId="77777777" w:rsidR="00A66FF6" w:rsidRPr="00C40081" w:rsidRDefault="00A66FF6" w:rsidP="00A66FF6">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wniosków, informacji, oświadczeń Wykonawcy;</w:t>
      </w:r>
    </w:p>
    <w:p w14:paraId="67788D6B" w14:textId="77777777" w:rsidR="00A66FF6" w:rsidRPr="00C40081" w:rsidRDefault="00A66FF6" w:rsidP="00A66FF6">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odwołania/inne</w:t>
      </w:r>
      <w:r>
        <w:rPr>
          <w:rFonts w:ascii="Arial" w:eastAsia="Calibri" w:hAnsi="Arial" w:cs="Arial"/>
          <w:sz w:val="20"/>
          <w:szCs w:val="20"/>
        </w:rPr>
        <w:t>,</w:t>
      </w:r>
    </w:p>
    <w:p w14:paraId="16D627B4" w14:textId="77777777" w:rsidR="00A66FF6" w:rsidRPr="00C40081" w:rsidRDefault="00A66FF6" w:rsidP="00A66FF6">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odbywa się za pośrednictwem </w:t>
      </w:r>
      <w:hyperlink r:id="rId1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 formularza „Wyślij wiadomość do zamawiającego”. </w:t>
      </w:r>
    </w:p>
    <w:p w14:paraId="30BDD219" w14:textId="77777777" w:rsidR="00A66FF6" w:rsidRPr="00C40081" w:rsidRDefault="00A66FF6" w:rsidP="00A66FF6">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Za datę przekazania (wpływu) oświadczeń, wniosków, zawiadomień oraz informacji przyjmuje się datę ich przesłania za pośrednictwem </w:t>
      </w:r>
      <w:hyperlink r:id="rId12">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poprzez kliknięcie </w:t>
      </w:r>
      <w:proofErr w:type="gramStart"/>
      <w:r w:rsidRPr="00C40081">
        <w:rPr>
          <w:rFonts w:ascii="Arial" w:eastAsia="Calibri" w:hAnsi="Arial" w:cs="Arial"/>
          <w:sz w:val="20"/>
          <w:szCs w:val="20"/>
        </w:rPr>
        <w:t>przycisku  „</w:t>
      </w:r>
      <w:proofErr w:type="gramEnd"/>
      <w:r w:rsidRPr="00C40081">
        <w:rPr>
          <w:rFonts w:ascii="Arial" w:eastAsia="Calibri" w:hAnsi="Arial" w:cs="Arial"/>
          <w:sz w:val="20"/>
          <w:szCs w:val="20"/>
        </w:rPr>
        <w:t>Wyślij wiadomość do zamawiającego” po których pojawi się komunikat, że wiadomość została wysłana do zamawiającego.</w:t>
      </w:r>
    </w:p>
    <w:p w14:paraId="7D31DB46" w14:textId="77777777" w:rsidR="00A66FF6" w:rsidRDefault="00A66FF6" w:rsidP="00A66FF6">
      <w:pPr>
        <w:pStyle w:val="Akapitzlist"/>
        <w:numPr>
          <w:ilvl w:val="1"/>
          <w:numId w:val="55"/>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będzie przekazywał wykonawcom informacje za pośrednictwem </w:t>
      </w:r>
      <w:hyperlink r:id="rId1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 konkretnego wykonawcy.</w:t>
      </w:r>
    </w:p>
    <w:p w14:paraId="7CB61698" w14:textId="77777777" w:rsidR="00A66FF6" w:rsidRPr="00C40081" w:rsidRDefault="00A66FF6" w:rsidP="00A66FF6">
      <w:pPr>
        <w:pStyle w:val="Akapitzlist"/>
        <w:numPr>
          <w:ilvl w:val="1"/>
          <w:numId w:val="55"/>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08DC352" w14:textId="77777777" w:rsidR="00A66FF6" w:rsidRPr="00C40081" w:rsidRDefault="00A66FF6" w:rsidP="00A66FF6">
      <w:pPr>
        <w:pStyle w:val="Akapitzlist"/>
        <w:numPr>
          <w:ilvl w:val="1"/>
          <w:numId w:val="55"/>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zgodnie z Rozporządzeniem </w:t>
      </w:r>
      <w:r w:rsidRPr="00C40081">
        <w:rPr>
          <w:rFonts w:ascii="Arial" w:eastAsia="Roboto" w:hAnsi="Arial" w:cs="Arial"/>
          <w:color w:val="202124"/>
          <w:sz w:val="20"/>
          <w:szCs w:val="20"/>
          <w:shd w:val="clear" w:color="auto" w:fill="F8F9FA"/>
        </w:rPr>
        <w:t xml:space="preserve">Prezesa Rady Ministrów z dnia 30 grudnia </w:t>
      </w:r>
      <w:proofErr w:type="spellStart"/>
      <w:r w:rsidRPr="00C40081">
        <w:rPr>
          <w:rFonts w:ascii="Arial" w:eastAsia="Roboto" w:hAnsi="Arial" w:cs="Arial"/>
          <w:color w:val="202124"/>
          <w:sz w:val="20"/>
          <w:szCs w:val="20"/>
          <w:shd w:val="clear" w:color="auto" w:fill="F8F9FA"/>
        </w:rPr>
        <w:t>2020r</w:t>
      </w:r>
      <w:proofErr w:type="spellEnd"/>
      <w:r w:rsidRPr="00C40081">
        <w:rPr>
          <w:rFonts w:ascii="Arial" w:eastAsia="Roboto" w:hAnsi="Arial" w:cs="Arial"/>
          <w:color w:val="202124"/>
          <w:sz w:val="20"/>
          <w:szCs w:val="20"/>
          <w:shd w:val="clear" w:color="auto" w:fill="F8F9FA"/>
        </w:rPr>
        <w:t xml:space="preserve">. w sprawie sposobu sporządzania i przekazywania informacji oraz wymagań technicznych dla dokumentów elektronicznych oraz środków komunikacji elektronicznej w postępowaniu o udzielenie zamówienia publicznego lub konkursie (Dz. U. z </w:t>
      </w:r>
      <w:proofErr w:type="spellStart"/>
      <w:r w:rsidRPr="00C40081">
        <w:rPr>
          <w:rFonts w:ascii="Arial" w:eastAsia="Roboto" w:hAnsi="Arial" w:cs="Arial"/>
          <w:color w:val="202124"/>
          <w:sz w:val="20"/>
          <w:szCs w:val="20"/>
          <w:shd w:val="clear" w:color="auto" w:fill="F8F9FA"/>
        </w:rPr>
        <w:t>2020r</w:t>
      </w:r>
      <w:proofErr w:type="spellEnd"/>
      <w:r w:rsidRPr="00C40081">
        <w:rPr>
          <w:rFonts w:ascii="Arial" w:eastAsia="Roboto" w:hAnsi="Arial" w:cs="Arial"/>
          <w:color w:val="202124"/>
          <w:sz w:val="20"/>
          <w:szCs w:val="20"/>
          <w:shd w:val="clear" w:color="auto" w:fill="F8F9FA"/>
        </w:rPr>
        <w:t>. poz. 2452)</w:t>
      </w:r>
      <w:r w:rsidRPr="00C40081">
        <w:rPr>
          <w:rFonts w:ascii="Arial" w:eastAsia="Calibri" w:hAnsi="Arial" w:cs="Arial"/>
          <w:sz w:val="20"/>
          <w:szCs w:val="20"/>
        </w:rPr>
        <w:t xml:space="preserve">, określa niezbędne wymagania sprzętowo - aplikacyjne umożliwiające pracę na </w:t>
      </w:r>
      <w:hyperlink r:id="rId15">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tj.:</w:t>
      </w:r>
    </w:p>
    <w:p w14:paraId="098B159B" w14:textId="77777777" w:rsidR="00A66FF6" w:rsidRPr="00C40081" w:rsidRDefault="00A66FF6" w:rsidP="00A66FF6">
      <w:pPr>
        <w:pStyle w:val="Akapitzlist"/>
        <w:numPr>
          <w:ilvl w:val="0"/>
          <w:numId w:val="56"/>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stały dostęp do sieci Internet o gwarantowanej przepustowości nie mniejszej niż 512 </w:t>
      </w:r>
      <w:proofErr w:type="spellStart"/>
      <w:r w:rsidRPr="00C40081">
        <w:rPr>
          <w:rFonts w:ascii="Arial" w:eastAsia="Calibri" w:hAnsi="Arial" w:cs="Arial"/>
          <w:sz w:val="20"/>
          <w:szCs w:val="20"/>
        </w:rPr>
        <w:t>kb</w:t>
      </w:r>
      <w:proofErr w:type="spellEnd"/>
      <w:r w:rsidRPr="00C40081">
        <w:rPr>
          <w:rFonts w:ascii="Arial" w:eastAsia="Calibri" w:hAnsi="Arial" w:cs="Arial"/>
          <w:sz w:val="20"/>
          <w:szCs w:val="20"/>
        </w:rPr>
        <w:t>/s,</w:t>
      </w:r>
    </w:p>
    <w:p w14:paraId="37C895AE" w14:textId="77777777" w:rsidR="00A66FF6" w:rsidRPr="00C40081" w:rsidRDefault="00A66FF6" w:rsidP="00A66FF6">
      <w:pPr>
        <w:pStyle w:val="Akapitzlist"/>
        <w:numPr>
          <w:ilvl w:val="0"/>
          <w:numId w:val="56"/>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2522FACC" w14:textId="77777777" w:rsidR="00A66FF6" w:rsidRPr="00C40081" w:rsidRDefault="00A66FF6" w:rsidP="00A66FF6">
      <w:pPr>
        <w:pStyle w:val="Akapitzlist"/>
        <w:numPr>
          <w:ilvl w:val="0"/>
          <w:numId w:val="56"/>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zainstalowana dowolna, inna przeglądarka internetowa niż Internet Explorer,</w:t>
      </w:r>
    </w:p>
    <w:p w14:paraId="49FC1BA2" w14:textId="77777777" w:rsidR="00A66FF6" w:rsidRPr="00C40081" w:rsidRDefault="00A66FF6" w:rsidP="00A66FF6">
      <w:pPr>
        <w:pStyle w:val="Akapitzlist"/>
        <w:numPr>
          <w:ilvl w:val="0"/>
          <w:numId w:val="56"/>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włączona obsługa JavaScript,</w:t>
      </w:r>
    </w:p>
    <w:p w14:paraId="67BCE02E" w14:textId="77777777" w:rsidR="00A66FF6" w:rsidRPr="00C40081" w:rsidRDefault="00A66FF6" w:rsidP="00A66FF6">
      <w:pPr>
        <w:pStyle w:val="Akapitzlist"/>
        <w:numPr>
          <w:ilvl w:val="0"/>
          <w:numId w:val="56"/>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zainstalowany program Adobe </w:t>
      </w:r>
      <w:proofErr w:type="spellStart"/>
      <w:r w:rsidRPr="00C40081">
        <w:rPr>
          <w:rFonts w:ascii="Arial" w:eastAsia="Calibri" w:hAnsi="Arial" w:cs="Arial"/>
          <w:sz w:val="20"/>
          <w:szCs w:val="20"/>
        </w:rPr>
        <w:t>Acrobat</w:t>
      </w:r>
      <w:proofErr w:type="spellEnd"/>
      <w:r w:rsidRPr="00C40081">
        <w:rPr>
          <w:rFonts w:ascii="Arial" w:eastAsia="Calibri" w:hAnsi="Arial" w:cs="Arial"/>
          <w:sz w:val="20"/>
          <w:szCs w:val="20"/>
        </w:rPr>
        <w:t xml:space="preserve"> Reader lub inny obsługujący format plików .pdf,</w:t>
      </w:r>
    </w:p>
    <w:p w14:paraId="53F125BE" w14:textId="77777777" w:rsidR="00A66FF6" w:rsidRPr="00C40081" w:rsidRDefault="00A66FF6" w:rsidP="00A66FF6">
      <w:pPr>
        <w:pStyle w:val="Akapitzlist"/>
        <w:numPr>
          <w:ilvl w:val="1"/>
          <w:numId w:val="57"/>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 xml:space="preserve">Szyfrowanie na platformazakupowa.pl odbywa się za pomocą protokołu </w:t>
      </w:r>
      <w:proofErr w:type="spellStart"/>
      <w:r w:rsidRPr="00C40081">
        <w:rPr>
          <w:rFonts w:ascii="Arial" w:eastAsia="Calibri" w:hAnsi="Arial" w:cs="Arial"/>
          <w:sz w:val="20"/>
          <w:szCs w:val="20"/>
        </w:rPr>
        <w:t>TLS</w:t>
      </w:r>
      <w:proofErr w:type="spellEnd"/>
      <w:r w:rsidRPr="00C40081">
        <w:rPr>
          <w:rFonts w:ascii="Arial" w:eastAsia="Calibri" w:hAnsi="Arial" w:cs="Arial"/>
          <w:sz w:val="20"/>
          <w:szCs w:val="20"/>
        </w:rPr>
        <w:t xml:space="preserve"> 1.3.</w:t>
      </w:r>
    </w:p>
    <w:p w14:paraId="6541CC7A" w14:textId="77777777" w:rsidR="00A66FF6" w:rsidRPr="00C40081" w:rsidRDefault="00A66FF6" w:rsidP="00A66FF6">
      <w:pPr>
        <w:numPr>
          <w:ilvl w:val="1"/>
          <w:numId w:val="57"/>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Oznaczenie czasu odbioru danych przez platformę zakupową stanowi datę oraz dokładny czas (</w:t>
      </w:r>
      <w:proofErr w:type="spellStart"/>
      <w:r w:rsidRPr="00C40081">
        <w:rPr>
          <w:rFonts w:ascii="Arial" w:eastAsia="Calibri" w:hAnsi="Arial" w:cs="Arial"/>
          <w:sz w:val="20"/>
          <w:szCs w:val="20"/>
        </w:rPr>
        <w:t>hh:</w:t>
      </w:r>
      <w:proofErr w:type="gramStart"/>
      <w:r w:rsidRPr="00C40081">
        <w:rPr>
          <w:rFonts w:ascii="Arial" w:eastAsia="Calibri" w:hAnsi="Arial" w:cs="Arial"/>
          <w:sz w:val="20"/>
          <w:szCs w:val="20"/>
        </w:rPr>
        <w:t>mm:ss</w:t>
      </w:r>
      <w:proofErr w:type="spellEnd"/>
      <w:proofErr w:type="gramEnd"/>
      <w:r w:rsidRPr="00C40081">
        <w:rPr>
          <w:rFonts w:ascii="Arial" w:eastAsia="Calibri" w:hAnsi="Arial" w:cs="Arial"/>
          <w:sz w:val="20"/>
          <w:szCs w:val="20"/>
        </w:rPr>
        <w:t>) generowany wg. czasu lokalnego serwera synchronizowanego z zegarem Głównego Urzędu Miar.</w:t>
      </w:r>
    </w:p>
    <w:p w14:paraId="284E5816" w14:textId="77777777" w:rsidR="00A66FF6" w:rsidRPr="00C40081" w:rsidRDefault="00A66FF6" w:rsidP="00A66FF6">
      <w:pPr>
        <w:numPr>
          <w:ilvl w:val="1"/>
          <w:numId w:val="57"/>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Wykonawca, przystępując do niniejszego postępowania o udzielenie zamówienia publicznego:</w:t>
      </w:r>
    </w:p>
    <w:p w14:paraId="60960FD1" w14:textId="77777777" w:rsidR="00A66FF6" w:rsidRPr="00C40081" w:rsidRDefault="00A66FF6" w:rsidP="00A66FF6">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akceptuje warunki korzystania z </w:t>
      </w:r>
      <w:hyperlink r:id="rId1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określone w Regulaminie zamieszczonym na stronie internetowej </w:t>
      </w:r>
      <w:hyperlink r:id="rId17">
        <w:r w:rsidRPr="00C40081">
          <w:rPr>
            <w:rFonts w:ascii="Arial" w:eastAsia="Calibri" w:hAnsi="Arial" w:cs="Arial"/>
            <w:sz w:val="20"/>
            <w:szCs w:val="20"/>
          </w:rPr>
          <w:t>pod linkiem</w:t>
        </w:r>
      </w:hyperlink>
      <w:r w:rsidRPr="00C40081">
        <w:rPr>
          <w:rFonts w:ascii="Arial" w:eastAsia="Calibri" w:hAnsi="Arial" w:cs="Arial"/>
          <w:sz w:val="20"/>
          <w:szCs w:val="20"/>
        </w:rPr>
        <w:t xml:space="preserve">  w zakładce „Regulamin" oraz uznaje go za wiążący,</w:t>
      </w:r>
    </w:p>
    <w:p w14:paraId="77E9BE3B" w14:textId="77777777" w:rsidR="00A66FF6" w:rsidRPr="00C40081" w:rsidRDefault="00A66FF6" w:rsidP="00A66FF6">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zapoznał i stosuje się do Instrukcji składania ofert/wniosków dostępnej </w:t>
      </w:r>
      <w:hyperlink r:id="rId18">
        <w:r w:rsidRPr="00C40081">
          <w:rPr>
            <w:rFonts w:ascii="Arial" w:eastAsia="Calibri" w:hAnsi="Arial" w:cs="Arial"/>
            <w:sz w:val="20"/>
            <w:szCs w:val="20"/>
          </w:rPr>
          <w:t>pod linkiem</w:t>
        </w:r>
      </w:hyperlink>
      <w:r w:rsidRPr="00C40081">
        <w:rPr>
          <w:rFonts w:ascii="Arial" w:eastAsia="Calibri" w:hAnsi="Arial" w:cs="Arial"/>
          <w:color w:val="1155CC"/>
          <w:sz w:val="20"/>
          <w:szCs w:val="20"/>
          <w:u w:val="single"/>
        </w:rPr>
        <w:t xml:space="preserve"> https://platformazakupowa.pl/strona/45-instrukcje</w:t>
      </w:r>
      <w:r w:rsidRPr="00C40081">
        <w:rPr>
          <w:rFonts w:ascii="Arial" w:eastAsia="Calibri" w:hAnsi="Arial" w:cs="Arial"/>
          <w:sz w:val="20"/>
          <w:szCs w:val="20"/>
        </w:rPr>
        <w:t xml:space="preserve">. </w:t>
      </w:r>
    </w:p>
    <w:p w14:paraId="5D33E08F" w14:textId="77777777" w:rsidR="00A66FF6" w:rsidRPr="00C40081" w:rsidRDefault="00A66FF6" w:rsidP="00A66FF6">
      <w:pPr>
        <w:pStyle w:val="Akapitzlist"/>
        <w:numPr>
          <w:ilvl w:val="1"/>
          <w:numId w:val="58"/>
        </w:numPr>
        <w:spacing w:line="320" w:lineRule="auto"/>
        <w:jc w:val="both"/>
        <w:rPr>
          <w:rFonts w:ascii="Arial" w:eastAsia="Calibri" w:hAnsi="Arial" w:cs="Arial"/>
          <w:sz w:val="20"/>
          <w:szCs w:val="20"/>
        </w:rPr>
      </w:pPr>
      <w:r w:rsidRPr="00C40081">
        <w:rPr>
          <w:rFonts w:ascii="Arial" w:eastAsia="Calibri" w:hAnsi="Arial" w:cs="Arial"/>
          <w:b/>
          <w:sz w:val="20"/>
          <w:szCs w:val="20"/>
        </w:rPr>
        <w:t xml:space="preserve">Zamawiający nie ponosi odpowiedzialności za złożenie oferty w sposób niezgodny z Instrukcją korzystania z </w:t>
      </w:r>
      <w:hyperlink r:id="rId19">
        <w:r w:rsidRPr="00C40081">
          <w:rPr>
            <w:rFonts w:ascii="Arial" w:eastAsia="Calibri" w:hAnsi="Arial" w:cs="Arial"/>
            <w:b/>
            <w:color w:val="1155CC"/>
            <w:sz w:val="20"/>
            <w:szCs w:val="20"/>
            <w:u w:val="single"/>
          </w:rPr>
          <w:t>platformazakupowa.pl</w:t>
        </w:r>
      </w:hyperlink>
      <w:r w:rsidRPr="00C40081">
        <w:rPr>
          <w:rFonts w:ascii="Arial" w:eastAsia="Calibri" w:hAnsi="Arial" w:cs="Arial"/>
          <w:sz w:val="20"/>
          <w:szCs w:val="2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C40081">
        <w:rPr>
          <w:rFonts w:ascii="Arial" w:eastAsia="Calibri" w:hAnsi="Arial" w:cs="Arial"/>
          <w:sz w:val="20"/>
          <w:szCs w:val="20"/>
        </w:rPr>
        <w:t>postępowaniu</w:t>
      </w:r>
      <w:proofErr w:type="gramEnd"/>
      <w:r w:rsidRPr="00C40081">
        <w:rPr>
          <w:rFonts w:ascii="Arial" w:eastAsia="Calibri" w:hAnsi="Arial" w:cs="Arial"/>
          <w:sz w:val="20"/>
          <w:szCs w:val="20"/>
        </w:rPr>
        <w:t xml:space="preserve"> ponieważ nie został spełniony obowiązek narzucony w art. 221 Ustawy Prawo Zamówień Publicznych.</w:t>
      </w:r>
    </w:p>
    <w:p w14:paraId="2A3AA2FF" w14:textId="77777777" w:rsidR="00A66FF6" w:rsidRPr="00C40081" w:rsidRDefault="00A66FF6" w:rsidP="00A66FF6">
      <w:pPr>
        <w:pStyle w:val="Akapitzlist"/>
        <w:numPr>
          <w:ilvl w:val="1"/>
          <w:numId w:val="5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informuje, że instrukcje korzystania z </w:t>
      </w:r>
      <w:hyperlink r:id="rId20">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dotyczące w szczególności logowania, składania wniosków o wyjaśnienie treści </w:t>
      </w:r>
      <w:proofErr w:type="spellStart"/>
      <w:r w:rsidRPr="00C40081">
        <w:rPr>
          <w:rFonts w:ascii="Arial" w:eastAsia="Calibri" w:hAnsi="Arial" w:cs="Arial"/>
          <w:sz w:val="20"/>
          <w:szCs w:val="20"/>
        </w:rPr>
        <w:t>SWZ</w:t>
      </w:r>
      <w:proofErr w:type="spellEnd"/>
      <w:r w:rsidRPr="00C40081">
        <w:rPr>
          <w:rFonts w:ascii="Arial" w:eastAsia="Calibri" w:hAnsi="Arial" w:cs="Arial"/>
          <w:sz w:val="20"/>
          <w:szCs w:val="20"/>
        </w:rPr>
        <w:t xml:space="preserve">, składania ofert oraz innych czynności podejmowanych w niniejszym postępowaniu przy użyciu </w:t>
      </w:r>
      <w:hyperlink r:id="rId2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znajdują się w zakładce „Instrukcje dla Wykonawców" na stronie internetowej pod adresem: </w:t>
      </w:r>
      <w:hyperlink r:id="rId22">
        <w:r w:rsidRPr="00C40081">
          <w:rPr>
            <w:rFonts w:ascii="Arial" w:eastAsia="Calibri" w:hAnsi="Arial" w:cs="Arial"/>
            <w:color w:val="1155CC"/>
            <w:sz w:val="20"/>
            <w:szCs w:val="20"/>
            <w:u w:val="single"/>
          </w:rPr>
          <w:t>https://platformazakupowa.pl/strona/45-instrukcje</w:t>
        </w:r>
      </w:hyperlink>
      <w:r w:rsidRPr="00C40081">
        <w:rPr>
          <w:rFonts w:ascii="Arial" w:eastAsia="Calibri" w:hAnsi="Arial" w:cs="Arial"/>
          <w:color w:val="1155CC"/>
          <w:sz w:val="20"/>
          <w:szCs w:val="20"/>
          <w:u w:val="single"/>
        </w:rPr>
        <w:t>.</w:t>
      </w:r>
    </w:p>
    <w:p w14:paraId="268BCA55" w14:textId="77777777" w:rsidR="00A66FF6" w:rsidRPr="00C40081" w:rsidRDefault="00A66FF6" w:rsidP="00A66FF6">
      <w:pPr>
        <w:pStyle w:val="Akapitzlist"/>
        <w:numPr>
          <w:ilvl w:val="1"/>
          <w:numId w:val="58"/>
        </w:numPr>
        <w:spacing w:line="320" w:lineRule="auto"/>
        <w:jc w:val="both"/>
        <w:rPr>
          <w:rFonts w:ascii="Arial" w:eastAsia="Calibri" w:hAnsi="Arial" w:cs="Arial"/>
          <w:sz w:val="20"/>
          <w:szCs w:val="20"/>
        </w:rPr>
      </w:pPr>
      <w:r w:rsidRPr="00C40081">
        <w:rPr>
          <w:rFonts w:ascii="Arial" w:eastAsia="Calibri" w:hAnsi="Arial" w:cs="Arial"/>
          <w:sz w:val="20"/>
          <w:szCs w:val="20"/>
        </w:rPr>
        <w:t>Zalecenia</w:t>
      </w:r>
    </w:p>
    <w:p w14:paraId="5BDDF379" w14:textId="77777777" w:rsidR="00A66FF6" w:rsidRDefault="00A66FF6" w:rsidP="00A66FF6">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b/>
          <w:sz w:val="20"/>
          <w:szCs w:val="20"/>
        </w:rPr>
        <w:t>Formaty plików wykorzystywanych przez wykonawców powinny być zgodne z</w:t>
      </w:r>
      <w:r w:rsidRPr="00C40081">
        <w:rPr>
          <w:rFonts w:ascii="Arial" w:eastAsia="Calibri" w:hAnsi="Arial" w:cs="Arial"/>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CD24591" w14:textId="77777777" w:rsidR="00A66FF6" w:rsidRPr="00C40081" w:rsidRDefault="00A66FF6" w:rsidP="00A66FF6">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formatów: .pdf .</w:t>
      </w:r>
      <w:proofErr w:type="spellStart"/>
      <w:r w:rsidRPr="00C40081">
        <w:rPr>
          <w:rFonts w:ascii="Arial" w:eastAsia="Calibri" w:hAnsi="Arial" w:cs="Arial"/>
          <w:sz w:val="20"/>
          <w:szCs w:val="20"/>
        </w:rPr>
        <w:t>doc</w:t>
      </w:r>
      <w:proofErr w:type="spellEnd"/>
      <w:r w:rsidRPr="00C40081">
        <w:rPr>
          <w:rFonts w:ascii="Arial" w:eastAsia="Calibri" w:hAnsi="Arial" w:cs="Arial"/>
          <w:sz w:val="20"/>
          <w:szCs w:val="20"/>
        </w:rPr>
        <w:t xml:space="preserve"> .xls .jpg (.</w:t>
      </w:r>
      <w:proofErr w:type="spellStart"/>
      <w:r w:rsidRPr="00C40081">
        <w:rPr>
          <w:rFonts w:ascii="Arial" w:eastAsia="Calibri" w:hAnsi="Arial" w:cs="Arial"/>
          <w:sz w:val="20"/>
          <w:szCs w:val="20"/>
        </w:rPr>
        <w:t>jpeg</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ze szczególnym wskazaniem na .pdf,</w:t>
      </w:r>
    </w:p>
    <w:p w14:paraId="59C3B8FF" w14:textId="77777777" w:rsidR="00A66FF6" w:rsidRPr="00B214AE" w:rsidRDefault="00A66FF6" w:rsidP="00A66FF6">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 celu ewentualnej kompresji danych Zamawiający rekomenduje wykorzystanie jednego z formatów: .zip </w:t>
      </w:r>
      <w:r w:rsidRPr="00B214AE">
        <w:rPr>
          <w:rFonts w:ascii="Arial" w:eastAsia="Calibri" w:hAnsi="Arial" w:cs="Arial"/>
          <w:sz w:val="20"/>
          <w:szCs w:val="20"/>
        </w:rPr>
        <w:t>lub .</w:t>
      </w:r>
      <w:proofErr w:type="spellStart"/>
      <w:r w:rsidRPr="00B214AE">
        <w:rPr>
          <w:rFonts w:ascii="Arial" w:eastAsia="Calibri" w:hAnsi="Arial" w:cs="Arial"/>
          <w:sz w:val="20"/>
          <w:szCs w:val="20"/>
        </w:rPr>
        <w:t>7Z</w:t>
      </w:r>
      <w:proofErr w:type="spellEnd"/>
      <w:r w:rsidRPr="00B214AE">
        <w:rPr>
          <w:rFonts w:ascii="Arial" w:eastAsia="Calibri" w:hAnsi="Arial" w:cs="Arial"/>
          <w:sz w:val="20"/>
          <w:szCs w:val="20"/>
        </w:rPr>
        <w:t>,</w:t>
      </w:r>
    </w:p>
    <w:p w14:paraId="449CE913" w14:textId="77777777" w:rsidR="00A66FF6" w:rsidRPr="00C40081" w:rsidRDefault="00A66FF6" w:rsidP="00A66FF6">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Wśród formatów powszechnych a </w:t>
      </w:r>
      <w:r w:rsidRPr="00C40081">
        <w:rPr>
          <w:rFonts w:ascii="Arial" w:eastAsia="Calibri" w:hAnsi="Arial" w:cs="Arial"/>
          <w:b/>
          <w:sz w:val="20"/>
          <w:szCs w:val="20"/>
        </w:rPr>
        <w:t>NIE występujących</w:t>
      </w:r>
      <w:r w:rsidRPr="00C40081">
        <w:rPr>
          <w:rFonts w:ascii="Arial" w:eastAsia="Calibri" w:hAnsi="Arial" w:cs="Arial"/>
          <w:sz w:val="20"/>
          <w:szCs w:val="20"/>
        </w:rPr>
        <w:t xml:space="preserve"> w rozporządzeniu występują: .</w:t>
      </w:r>
      <w:proofErr w:type="spellStart"/>
      <w:r w:rsidRPr="00C40081">
        <w:rPr>
          <w:rFonts w:ascii="Arial" w:eastAsia="Calibri" w:hAnsi="Arial" w:cs="Arial"/>
          <w:sz w:val="20"/>
          <w:szCs w:val="20"/>
        </w:rPr>
        <w:t>rar</w:t>
      </w:r>
      <w:proofErr w:type="spellEnd"/>
      <w:r w:rsidRPr="00C40081">
        <w:rPr>
          <w:rFonts w:ascii="Arial" w:eastAsia="Calibri" w:hAnsi="Arial" w:cs="Arial"/>
          <w:sz w:val="20"/>
          <w:szCs w:val="20"/>
        </w:rPr>
        <w:t xml:space="preserve"> .gif .</w:t>
      </w:r>
      <w:proofErr w:type="spellStart"/>
      <w:proofErr w:type="gramStart"/>
      <w:r w:rsidRPr="00C40081">
        <w:rPr>
          <w:rFonts w:ascii="Arial" w:eastAsia="Calibri" w:hAnsi="Arial" w:cs="Arial"/>
          <w:sz w:val="20"/>
          <w:szCs w:val="20"/>
        </w:rPr>
        <w:t>bmp</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numbers</w:t>
      </w:r>
      <w:proofErr w:type="spellEnd"/>
      <w:proofErr w:type="gram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pages</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Dokumenty złożone w takich plikach zostaną uznane za złożone nieskutecznie.</w:t>
      </w:r>
    </w:p>
    <w:p w14:paraId="52A660F5" w14:textId="77777777" w:rsidR="00A66FF6" w:rsidRPr="00C40081" w:rsidRDefault="00A66FF6" w:rsidP="00A66FF6">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zwraca uwagę na ograniczenia wielkości plików podpisywanych profilem zaufanym, który wynosi max </w:t>
      </w:r>
      <w:proofErr w:type="spellStart"/>
      <w:r w:rsidRPr="00C40081">
        <w:rPr>
          <w:rFonts w:ascii="Arial" w:eastAsia="Calibri" w:hAnsi="Arial" w:cs="Arial"/>
          <w:sz w:val="20"/>
          <w:szCs w:val="20"/>
        </w:rPr>
        <w:t>10MB</w:t>
      </w:r>
      <w:proofErr w:type="spellEnd"/>
      <w:r w:rsidRPr="00C40081">
        <w:rPr>
          <w:rFonts w:ascii="Arial" w:eastAsia="Calibri" w:hAnsi="Arial" w:cs="Arial"/>
          <w:sz w:val="20"/>
          <w:szCs w:val="20"/>
        </w:rPr>
        <w:t xml:space="preserve">, oraz na ograniczenie wielkości plików podpisywanych w aplikacji </w:t>
      </w:r>
      <w:proofErr w:type="spellStart"/>
      <w:r w:rsidRPr="00C40081">
        <w:rPr>
          <w:rFonts w:ascii="Arial" w:eastAsia="Calibri" w:hAnsi="Arial" w:cs="Arial"/>
          <w:sz w:val="20"/>
          <w:szCs w:val="20"/>
        </w:rPr>
        <w:t>eDoApp</w:t>
      </w:r>
      <w:proofErr w:type="spellEnd"/>
      <w:r w:rsidRPr="00C40081">
        <w:rPr>
          <w:rFonts w:ascii="Arial" w:eastAsia="Calibri" w:hAnsi="Arial" w:cs="Arial"/>
          <w:sz w:val="20"/>
          <w:szCs w:val="20"/>
        </w:rPr>
        <w:t xml:space="preserve"> służącej do składania podpisu osobistego, który wynosi max </w:t>
      </w:r>
      <w:proofErr w:type="spellStart"/>
      <w:r w:rsidRPr="00C40081">
        <w:rPr>
          <w:rFonts w:ascii="Arial" w:eastAsia="Calibri" w:hAnsi="Arial" w:cs="Arial"/>
          <w:sz w:val="20"/>
          <w:szCs w:val="20"/>
        </w:rPr>
        <w:t>5MB</w:t>
      </w:r>
      <w:proofErr w:type="spellEnd"/>
      <w:r w:rsidRPr="00C40081">
        <w:rPr>
          <w:rFonts w:ascii="Arial" w:eastAsia="Calibri" w:hAnsi="Arial" w:cs="Arial"/>
          <w:sz w:val="20"/>
          <w:szCs w:val="20"/>
        </w:rPr>
        <w:t>.</w:t>
      </w:r>
    </w:p>
    <w:p w14:paraId="53E275CA" w14:textId="77777777" w:rsidR="00A66FF6" w:rsidRPr="00C40081" w:rsidRDefault="00A66FF6" w:rsidP="00A66FF6">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Ze względu na niskie ryzyko naruszenia integralności pliku oraz łatwiejszą weryfikację podpisu, zamawiający zaleca, w miarę możliwości, przekonwertowanie plików składających się na ofertę na format .</w:t>
      </w:r>
      <w:proofErr w:type="gramStart"/>
      <w:r w:rsidRPr="00C40081">
        <w:rPr>
          <w:rFonts w:ascii="Arial" w:eastAsia="Calibri" w:hAnsi="Arial" w:cs="Arial"/>
          <w:sz w:val="20"/>
          <w:szCs w:val="20"/>
        </w:rPr>
        <w:t>pdf  i</w:t>
      </w:r>
      <w:proofErr w:type="gramEnd"/>
      <w:r w:rsidRPr="00C40081">
        <w:rPr>
          <w:rFonts w:ascii="Arial" w:eastAsia="Calibri" w:hAnsi="Arial" w:cs="Arial"/>
          <w:sz w:val="20"/>
          <w:szCs w:val="20"/>
        </w:rPr>
        <w:t xml:space="preserve"> opatrzenie ich podpisem kwalifikowanym </w:t>
      </w:r>
      <w:proofErr w:type="spellStart"/>
      <w:r w:rsidRPr="00C40081">
        <w:rPr>
          <w:rFonts w:ascii="Arial" w:eastAsia="Calibri" w:hAnsi="Arial" w:cs="Arial"/>
          <w:sz w:val="20"/>
          <w:szCs w:val="20"/>
        </w:rPr>
        <w:t>PAdES</w:t>
      </w:r>
      <w:proofErr w:type="spellEnd"/>
      <w:r w:rsidRPr="00C40081">
        <w:rPr>
          <w:rFonts w:ascii="Arial" w:eastAsia="Calibri" w:hAnsi="Arial" w:cs="Arial"/>
          <w:sz w:val="20"/>
          <w:szCs w:val="20"/>
        </w:rPr>
        <w:t xml:space="preserve">. </w:t>
      </w:r>
    </w:p>
    <w:p w14:paraId="31CD979B" w14:textId="77777777" w:rsidR="00A66FF6" w:rsidRPr="00C40081" w:rsidRDefault="00A66FF6" w:rsidP="00A66FF6">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Pliki w innych formatach niż PDF zaleca się opatrzyć zewnętrznym podpisem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Wykonawca powinien pamiętać, aby plik z podpisem przekazywać łącznie z dokumentem podpisywanym,</w:t>
      </w:r>
    </w:p>
    <w:p w14:paraId="373DEB41" w14:textId="77777777" w:rsidR="00A66FF6" w:rsidRPr="00C40081" w:rsidRDefault="00A66FF6" w:rsidP="00A66FF6">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w:t>
      </w:r>
      <w:proofErr w:type="gramStart"/>
      <w:r w:rsidRPr="00C40081">
        <w:rPr>
          <w:rFonts w:ascii="Arial" w:eastAsia="Calibri" w:hAnsi="Arial" w:cs="Arial"/>
          <w:sz w:val="20"/>
          <w:szCs w:val="20"/>
        </w:rPr>
        <w:t>zaleca</w:t>
      </w:r>
      <w:proofErr w:type="gramEnd"/>
      <w:r w:rsidRPr="00C40081">
        <w:rPr>
          <w:rFonts w:ascii="Arial" w:eastAsia="Calibri" w:hAnsi="Arial" w:cs="Arial"/>
          <w:sz w:val="20"/>
          <w:szCs w:val="20"/>
        </w:rPr>
        <w:t xml:space="preserve"> aby w przypadku podpisywania pliku przez kilka osób, stosować podpisy tego samego rodzaju. Podpisywanie różnymi rodzajami podpisów np. osobistym i kwalifikowanym może doprowadzić do problemów w weryfikacji plików,</w:t>
      </w:r>
    </w:p>
    <w:p w14:paraId="5D76DD33" w14:textId="77777777" w:rsidR="00A66FF6" w:rsidRPr="00C40081" w:rsidRDefault="00A66FF6" w:rsidP="00A66FF6">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Wykonawca z odpowiednim wyprzedzeniem przetestował możliwość prawidłowego wykorzystania wybranej metody podpisania plików oferty.</w:t>
      </w:r>
    </w:p>
    <w:p w14:paraId="3410DD65" w14:textId="77777777" w:rsidR="00A66FF6" w:rsidRPr="00C40081" w:rsidRDefault="00A66FF6" w:rsidP="00A66FF6">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Zaleca się, aby komunikacja z wykonawcami odbywała się tylko na Platformie za pośrednictwem formularza “Wyślij wiadomość do zamawiającego”, nie za pośrednictwem adresu email,</w:t>
      </w:r>
    </w:p>
    <w:p w14:paraId="060A4CCD" w14:textId="77777777" w:rsidR="00A66FF6" w:rsidRPr="00C40081" w:rsidRDefault="00A66FF6" w:rsidP="00A66FF6">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4311788" w14:textId="77777777" w:rsidR="00A66FF6" w:rsidRPr="00C40081" w:rsidRDefault="00A66FF6" w:rsidP="00A66FF6">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Podczas podpisywania plików zaleca się stosowanie algorytmu skrótu </w:t>
      </w:r>
      <w:proofErr w:type="spellStart"/>
      <w:r w:rsidRPr="00C40081">
        <w:rPr>
          <w:rFonts w:ascii="Arial" w:eastAsia="Calibri" w:hAnsi="Arial" w:cs="Arial"/>
          <w:sz w:val="20"/>
          <w:szCs w:val="20"/>
        </w:rPr>
        <w:t>SHA2</w:t>
      </w:r>
      <w:proofErr w:type="spellEnd"/>
      <w:r w:rsidRPr="00C40081">
        <w:rPr>
          <w:rFonts w:ascii="Arial" w:eastAsia="Calibri" w:hAnsi="Arial" w:cs="Arial"/>
          <w:sz w:val="20"/>
          <w:szCs w:val="20"/>
        </w:rPr>
        <w:t xml:space="preserve"> zamiast </w:t>
      </w:r>
      <w:proofErr w:type="spellStart"/>
      <w:r w:rsidRPr="00C40081">
        <w:rPr>
          <w:rFonts w:ascii="Arial" w:eastAsia="Calibri" w:hAnsi="Arial" w:cs="Arial"/>
          <w:sz w:val="20"/>
          <w:szCs w:val="20"/>
        </w:rPr>
        <w:t>SHA1</w:t>
      </w:r>
      <w:proofErr w:type="spellEnd"/>
      <w:r w:rsidRPr="00C40081">
        <w:rPr>
          <w:rFonts w:ascii="Arial" w:eastAsia="Calibri" w:hAnsi="Arial" w:cs="Arial"/>
          <w:sz w:val="20"/>
          <w:szCs w:val="20"/>
        </w:rPr>
        <w:t xml:space="preserve">.  </w:t>
      </w:r>
    </w:p>
    <w:p w14:paraId="7A60AC0C" w14:textId="77777777" w:rsidR="00A66FF6" w:rsidRPr="00C40081" w:rsidRDefault="00A66FF6" w:rsidP="00A66FF6">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Jeśli wykonawca pakuje dokumenty np. w plik ZIP zalecamy wcześniejsze podpisanie każdego ze skompresowanych plików</w:t>
      </w:r>
      <w:r>
        <w:rPr>
          <w:rFonts w:ascii="Arial" w:eastAsia="Calibri" w:hAnsi="Arial" w:cs="Arial"/>
          <w:sz w:val="20"/>
          <w:szCs w:val="20"/>
        </w:rPr>
        <w:t>.</w:t>
      </w:r>
    </w:p>
    <w:p w14:paraId="69B53AEC" w14:textId="77777777" w:rsidR="00A66FF6" w:rsidRPr="00C40081" w:rsidRDefault="00A66FF6" w:rsidP="00A66FF6">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podpisu z kwalifikowanym znacznikiem czasu.</w:t>
      </w:r>
    </w:p>
    <w:p w14:paraId="68A26598" w14:textId="77777777" w:rsidR="00A66FF6" w:rsidRDefault="00A66FF6" w:rsidP="00A66FF6">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w:t>
      </w:r>
      <w:proofErr w:type="gramStart"/>
      <w:r w:rsidRPr="00C40081">
        <w:rPr>
          <w:rFonts w:ascii="Arial" w:eastAsia="Calibri" w:hAnsi="Arial" w:cs="Arial"/>
          <w:sz w:val="20"/>
          <w:szCs w:val="20"/>
        </w:rPr>
        <w:t>zaleca</w:t>
      </w:r>
      <w:proofErr w:type="gramEnd"/>
      <w:r w:rsidRPr="00C40081">
        <w:rPr>
          <w:rFonts w:ascii="Arial" w:eastAsia="Calibri" w:hAnsi="Arial" w:cs="Arial"/>
          <w:sz w:val="20"/>
          <w:szCs w:val="20"/>
        </w:rPr>
        <w:t xml:space="preserve"> aby </w:t>
      </w:r>
      <w:r w:rsidRPr="00C40081">
        <w:rPr>
          <w:rFonts w:ascii="Arial" w:eastAsia="Calibri" w:hAnsi="Arial" w:cs="Arial"/>
          <w:sz w:val="20"/>
          <w:szCs w:val="20"/>
          <w:u w:val="single"/>
        </w:rPr>
        <w:t>nie</w:t>
      </w:r>
      <w:r w:rsidRPr="00C40081">
        <w:rPr>
          <w:rFonts w:ascii="Arial" w:eastAsia="Calibri" w:hAnsi="Arial" w:cs="Arial"/>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39206DB5" w14:textId="77777777" w:rsidR="00A66FF6" w:rsidRPr="00514A4B" w:rsidRDefault="00A66FF6" w:rsidP="00A66FF6">
      <w:pPr>
        <w:spacing w:line="320" w:lineRule="auto"/>
        <w:jc w:val="both"/>
        <w:rPr>
          <w:rFonts w:ascii="Arial" w:eastAsia="Calibri" w:hAnsi="Arial" w:cs="Arial"/>
          <w:sz w:val="20"/>
          <w:szCs w:val="20"/>
        </w:rPr>
      </w:pPr>
    </w:p>
    <w:p w14:paraId="2C1D8B67" w14:textId="77777777" w:rsidR="00A66FF6" w:rsidRPr="00202342" w:rsidRDefault="00A66FF6" w:rsidP="00A66FF6">
      <w:pPr>
        <w:pStyle w:val="Akapitzlist"/>
        <w:numPr>
          <w:ilvl w:val="0"/>
          <w:numId w:val="60"/>
        </w:numPr>
        <w:autoSpaceDE w:val="0"/>
        <w:autoSpaceDN w:val="0"/>
        <w:adjustRightInd w:val="0"/>
        <w:spacing w:line="360" w:lineRule="auto"/>
        <w:rPr>
          <w:rFonts w:ascii="Arial" w:hAnsi="Arial" w:cs="Arial"/>
          <w:sz w:val="20"/>
          <w:szCs w:val="20"/>
        </w:rPr>
      </w:pPr>
      <w:bookmarkStart w:id="16" w:name="_Hlk128487126"/>
      <w:r w:rsidRPr="00202342">
        <w:rPr>
          <w:rFonts w:ascii="Arial" w:hAnsi="Arial" w:cs="Arial"/>
          <w:b/>
          <w:bCs/>
          <w:sz w:val="20"/>
          <w:szCs w:val="20"/>
          <w:u w:val="single"/>
        </w:rPr>
        <w:t xml:space="preserve">OPIS SPOSOBU PRZYGOTOWANIA OFERTY ORAZ DOKUMENTÓW WYMAGANYCH PRZEZ ZAMAWIAJĄCEGO W </w:t>
      </w:r>
      <w:proofErr w:type="spellStart"/>
      <w:proofErr w:type="gramStart"/>
      <w:r w:rsidRPr="00202342">
        <w:rPr>
          <w:rFonts w:ascii="Arial" w:hAnsi="Arial" w:cs="Arial"/>
          <w:b/>
          <w:bCs/>
          <w:sz w:val="20"/>
          <w:szCs w:val="20"/>
          <w:u w:val="single"/>
        </w:rPr>
        <w:t>SWZ</w:t>
      </w:r>
      <w:proofErr w:type="spellEnd"/>
      <w:r w:rsidRPr="00202342">
        <w:rPr>
          <w:rFonts w:ascii="Arial" w:hAnsi="Arial" w:cs="Arial"/>
          <w:b/>
          <w:bCs/>
          <w:sz w:val="20"/>
          <w:szCs w:val="20"/>
          <w:u w:val="single"/>
        </w:rPr>
        <w:t xml:space="preserve"> </w:t>
      </w:r>
      <w:r w:rsidRPr="00202342">
        <w:rPr>
          <w:rFonts w:ascii="Arial" w:hAnsi="Arial" w:cs="Arial"/>
          <w:b/>
          <w:bCs/>
          <w:sz w:val="20"/>
          <w:szCs w:val="20"/>
        </w:rPr>
        <w:t>:</w:t>
      </w:r>
      <w:proofErr w:type="gramEnd"/>
    </w:p>
    <w:bookmarkEnd w:id="16"/>
    <w:p w14:paraId="0479AF4F" w14:textId="77777777" w:rsidR="00A66FF6" w:rsidRPr="00C40081" w:rsidRDefault="00A66FF6" w:rsidP="00A66FF6">
      <w:pPr>
        <w:pStyle w:val="Akapitzlist"/>
        <w:numPr>
          <w:ilvl w:val="1"/>
          <w:numId w:val="62"/>
        </w:numPr>
        <w:spacing w:line="276" w:lineRule="auto"/>
        <w:ind w:hanging="780"/>
        <w:jc w:val="both"/>
        <w:rPr>
          <w:rFonts w:ascii="Arial" w:hAnsi="Arial" w:cs="Arial"/>
          <w:sz w:val="20"/>
          <w:szCs w:val="20"/>
        </w:rPr>
      </w:pPr>
      <w:r w:rsidRPr="00C40081">
        <w:rPr>
          <w:rFonts w:ascii="Arial" w:eastAsia="Calibri" w:hAnsi="Arial" w:cs="Arial"/>
          <w:sz w:val="20"/>
          <w:szCs w:val="20"/>
        </w:rPr>
        <w:t xml:space="preserve">Oferta oraz przedmiotowe środki dowodowe (jeżeli były wymagane) składane elektronicznie muszą zostać podpisane </w:t>
      </w:r>
      <w:r w:rsidRPr="00C40081">
        <w:rPr>
          <w:rFonts w:ascii="Arial" w:eastAsia="Calibri" w:hAnsi="Arial" w:cs="Arial"/>
          <w:b/>
          <w:sz w:val="20"/>
          <w:szCs w:val="20"/>
        </w:rPr>
        <w:t>elektronicznym kwalifikowanym podpisem</w:t>
      </w:r>
      <w:r w:rsidRPr="00C40081">
        <w:rPr>
          <w:rFonts w:ascii="Arial" w:eastAsia="Calibri" w:hAnsi="Arial" w:cs="Arial"/>
          <w:sz w:val="20"/>
          <w:szCs w:val="20"/>
        </w:rPr>
        <w:t xml:space="preserve"> lub </w:t>
      </w:r>
      <w:r w:rsidRPr="00C40081">
        <w:rPr>
          <w:rFonts w:ascii="Arial" w:eastAsia="Calibri" w:hAnsi="Arial" w:cs="Arial"/>
          <w:b/>
          <w:sz w:val="20"/>
          <w:szCs w:val="20"/>
        </w:rPr>
        <w:t>podpisem zaufanym</w:t>
      </w:r>
      <w:r w:rsidRPr="00C40081">
        <w:rPr>
          <w:rFonts w:ascii="Arial" w:eastAsia="Calibri" w:hAnsi="Arial" w:cs="Arial"/>
          <w:sz w:val="20"/>
          <w:szCs w:val="20"/>
        </w:rPr>
        <w:t xml:space="preserve"> lub </w:t>
      </w:r>
      <w:r w:rsidRPr="00C40081">
        <w:rPr>
          <w:rFonts w:ascii="Arial" w:eastAsia="Calibri" w:hAnsi="Arial" w:cs="Arial"/>
          <w:b/>
          <w:sz w:val="20"/>
          <w:szCs w:val="20"/>
        </w:rPr>
        <w:t>podpisem osobistym</w:t>
      </w:r>
      <w:r w:rsidRPr="00C40081">
        <w:rPr>
          <w:rFonts w:ascii="Arial" w:eastAsia="Calibri" w:hAnsi="Arial" w:cs="Arial"/>
          <w:sz w:val="20"/>
          <w:szCs w:val="20"/>
        </w:rPr>
        <w:t xml:space="preserve">. W procesie składania oferty, wniosku w tym przedmiotowych środków dowodowych na platformie, </w:t>
      </w:r>
      <w:r w:rsidRPr="00C40081">
        <w:rPr>
          <w:rFonts w:ascii="Arial" w:eastAsia="Calibri" w:hAnsi="Arial" w:cs="Arial"/>
          <w:b/>
          <w:sz w:val="20"/>
          <w:szCs w:val="20"/>
        </w:rPr>
        <w:t>kwalifikowany podpis elektroniczny</w:t>
      </w:r>
      <w:r w:rsidRPr="00C40081">
        <w:rPr>
          <w:rFonts w:ascii="Arial" w:eastAsia="Calibri" w:hAnsi="Arial" w:cs="Arial"/>
          <w:sz w:val="20"/>
          <w:szCs w:val="20"/>
        </w:rPr>
        <w:t xml:space="preserve"> lub </w:t>
      </w:r>
      <w:r w:rsidRPr="00C40081">
        <w:rPr>
          <w:rFonts w:ascii="Arial" w:eastAsia="Calibri" w:hAnsi="Arial" w:cs="Arial"/>
          <w:b/>
          <w:sz w:val="20"/>
          <w:szCs w:val="20"/>
        </w:rPr>
        <w:t>podpis zaufany</w:t>
      </w:r>
      <w:r w:rsidRPr="00C40081">
        <w:rPr>
          <w:rFonts w:ascii="Arial" w:eastAsia="Calibri" w:hAnsi="Arial" w:cs="Arial"/>
          <w:sz w:val="20"/>
          <w:szCs w:val="20"/>
        </w:rPr>
        <w:t xml:space="preserve"> lub </w:t>
      </w:r>
      <w:r w:rsidRPr="00C40081">
        <w:rPr>
          <w:rFonts w:ascii="Arial" w:eastAsia="Calibri" w:hAnsi="Arial" w:cs="Arial"/>
          <w:b/>
          <w:sz w:val="20"/>
          <w:szCs w:val="20"/>
        </w:rPr>
        <w:t>podpis osobisty</w:t>
      </w:r>
      <w:r w:rsidRPr="00C40081">
        <w:rPr>
          <w:rFonts w:ascii="Arial" w:eastAsia="Calibri" w:hAnsi="Arial" w:cs="Arial"/>
          <w:sz w:val="20"/>
          <w:szCs w:val="20"/>
        </w:rPr>
        <w:t xml:space="preserve"> Wykonawca składa bezpośrednio na dokumencie, który następnie przesyła do systemu.</w:t>
      </w:r>
    </w:p>
    <w:p w14:paraId="4B4728B7" w14:textId="77777777" w:rsidR="00A66FF6" w:rsidRPr="00C40081" w:rsidRDefault="00A66FF6" w:rsidP="00A66FF6">
      <w:pPr>
        <w:pStyle w:val="Akapitzlist"/>
        <w:numPr>
          <w:ilvl w:val="1"/>
          <w:numId w:val="62"/>
        </w:numPr>
        <w:spacing w:line="276" w:lineRule="auto"/>
        <w:ind w:hanging="780"/>
        <w:jc w:val="both"/>
        <w:rPr>
          <w:rFonts w:ascii="Arial" w:hAnsi="Arial" w:cs="Arial"/>
          <w:sz w:val="20"/>
          <w:szCs w:val="20"/>
        </w:rPr>
      </w:pPr>
      <w:r w:rsidRPr="00C40081">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3F1C51B" w14:textId="77777777" w:rsidR="00A66FF6" w:rsidRPr="00C40081" w:rsidRDefault="00A66FF6" w:rsidP="00A66FF6">
      <w:pPr>
        <w:pStyle w:val="Akapitzlist"/>
        <w:numPr>
          <w:ilvl w:val="1"/>
          <w:numId w:val="62"/>
        </w:numPr>
        <w:spacing w:line="276" w:lineRule="auto"/>
        <w:ind w:hanging="780"/>
        <w:jc w:val="both"/>
        <w:rPr>
          <w:rFonts w:ascii="Arial" w:hAnsi="Arial" w:cs="Arial"/>
          <w:sz w:val="20"/>
          <w:szCs w:val="20"/>
        </w:rPr>
      </w:pPr>
      <w:r w:rsidRPr="00C40081">
        <w:rPr>
          <w:rFonts w:ascii="Arial" w:eastAsia="Calibri" w:hAnsi="Arial" w:cs="Arial"/>
          <w:sz w:val="20"/>
          <w:szCs w:val="20"/>
        </w:rPr>
        <w:t>Oferta powinna być:</w:t>
      </w:r>
    </w:p>
    <w:p w14:paraId="6D23615E" w14:textId="77777777" w:rsidR="00A66FF6" w:rsidRPr="00C40081" w:rsidRDefault="00A66FF6" w:rsidP="00A66FF6">
      <w:pPr>
        <w:pStyle w:val="Akapitzlist"/>
        <w:numPr>
          <w:ilvl w:val="0"/>
          <w:numId w:val="63"/>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sporządzona na podstawie załączników niniejszej </w:t>
      </w:r>
      <w:proofErr w:type="spellStart"/>
      <w:r w:rsidRPr="00C40081">
        <w:rPr>
          <w:rFonts w:ascii="Arial" w:eastAsia="Calibri" w:hAnsi="Arial" w:cs="Arial"/>
          <w:sz w:val="20"/>
          <w:szCs w:val="20"/>
        </w:rPr>
        <w:t>SWZ</w:t>
      </w:r>
      <w:proofErr w:type="spellEnd"/>
      <w:r w:rsidRPr="00C40081">
        <w:rPr>
          <w:rFonts w:ascii="Arial" w:eastAsia="Calibri" w:hAnsi="Arial" w:cs="Arial"/>
          <w:sz w:val="20"/>
          <w:szCs w:val="20"/>
        </w:rPr>
        <w:t xml:space="preserve"> w języku polskim,</w:t>
      </w:r>
    </w:p>
    <w:p w14:paraId="015B34B6" w14:textId="77777777" w:rsidR="00A66FF6" w:rsidRPr="00C40081" w:rsidRDefault="00A66FF6" w:rsidP="00A66FF6">
      <w:pPr>
        <w:pStyle w:val="Akapitzlist"/>
        <w:numPr>
          <w:ilvl w:val="0"/>
          <w:numId w:val="63"/>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złożona przy użyciu środków komunikacji elektronicznej tzn. za pośrednictwem </w:t>
      </w:r>
      <w:hyperlink r:id="rId2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w:t>
      </w:r>
    </w:p>
    <w:p w14:paraId="2301CA6A" w14:textId="77777777" w:rsidR="00A66FF6" w:rsidRPr="00C40081" w:rsidRDefault="00A66FF6" w:rsidP="00A66FF6">
      <w:pPr>
        <w:pStyle w:val="Akapitzlist"/>
        <w:numPr>
          <w:ilvl w:val="0"/>
          <w:numId w:val="63"/>
        </w:numPr>
        <w:spacing w:line="320" w:lineRule="auto"/>
        <w:jc w:val="both"/>
        <w:rPr>
          <w:rFonts w:ascii="Arial" w:eastAsia="Calibri" w:hAnsi="Arial" w:cs="Arial"/>
          <w:sz w:val="20"/>
          <w:szCs w:val="20"/>
        </w:rPr>
      </w:pPr>
      <w:r w:rsidRPr="00C40081">
        <w:rPr>
          <w:rFonts w:ascii="Arial" w:eastAsia="Calibri" w:hAnsi="Arial" w:cs="Arial"/>
          <w:sz w:val="20"/>
          <w:szCs w:val="20"/>
        </w:rPr>
        <w:t>podpisana kwalifikowanym podpisem elektronicznym lub podpisem zaufanym lub podpisem osobistym przez osobę/osoby upoważnioną/upoważnione,</w:t>
      </w:r>
    </w:p>
    <w:p w14:paraId="16BF0301" w14:textId="77777777" w:rsidR="00A66FF6" w:rsidRPr="00C40081" w:rsidRDefault="00A66FF6" w:rsidP="00A66FF6">
      <w:pPr>
        <w:pStyle w:val="Akapitzlist"/>
        <w:numPr>
          <w:ilvl w:val="0"/>
          <w:numId w:val="63"/>
        </w:numPr>
        <w:spacing w:line="320" w:lineRule="auto"/>
        <w:jc w:val="both"/>
        <w:rPr>
          <w:rFonts w:ascii="Arial" w:eastAsia="Calibri" w:hAnsi="Arial" w:cs="Arial"/>
          <w:sz w:val="20"/>
          <w:szCs w:val="20"/>
        </w:rPr>
      </w:pPr>
      <w:r w:rsidRPr="00C40081">
        <w:rPr>
          <w:rFonts w:ascii="Arial" w:eastAsia="Calibri"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0081">
        <w:rPr>
          <w:rFonts w:ascii="Arial" w:eastAsia="Calibri" w:hAnsi="Arial" w:cs="Arial"/>
          <w:sz w:val="20"/>
          <w:szCs w:val="20"/>
        </w:rPr>
        <w:t>eIDAS</w:t>
      </w:r>
      <w:proofErr w:type="spellEnd"/>
      <w:r w:rsidRPr="00C40081">
        <w:rPr>
          <w:rFonts w:ascii="Arial" w:eastAsia="Calibri" w:hAnsi="Arial" w:cs="Arial"/>
          <w:sz w:val="20"/>
          <w:szCs w:val="20"/>
        </w:rPr>
        <w:t>) (UE) nr 910/2014 - od 1 lipca 2016 roku”.</w:t>
      </w:r>
    </w:p>
    <w:p w14:paraId="38E2E8B6" w14:textId="77777777" w:rsidR="00A66FF6" w:rsidRPr="00C40081" w:rsidRDefault="00A66FF6" w:rsidP="00A66FF6">
      <w:pPr>
        <w:pStyle w:val="Akapitzlist"/>
        <w:numPr>
          <w:ilvl w:val="1"/>
          <w:numId w:val="62"/>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 przypadku wykorzystania formatu podpisu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xml:space="preserve"> zewnętrzny. Zamawiający wymaga dołączenia odpowiedniej ilości plików tj. podpisywanych plików z danymi oraz plików podpisu w formacie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w:t>
      </w:r>
    </w:p>
    <w:p w14:paraId="740657CE" w14:textId="77777777" w:rsidR="00A66FF6" w:rsidRPr="00C40081" w:rsidRDefault="00A66FF6" w:rsidP="00A66FF6">
      <w:pPr>
        <w:pStyle w:val="Akapitzlist"/>
        <w:numPr>
          <w:ilvl w:val="1"/>
          <w:numId w:val="62"/>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Zgodnie z art. 18 ust. 3 ustawy </w:t>
      </w:r>
      <w:proofErr w:type="spellStart"/>
      <w:r w:rsidRPr="00C40081">
        <w:rPr>
          <w:rFonts w:ascii="Arial" w:eastAsia="Calibri" w:hAnsi="Arial" w:cs="Arial"/>
          <w:sz w:val="20"/>
          <w:szCs w:val="20"/>
        </w:rPr>
        <w:t>Pzp</w:t>
      </w:r>
      <w:proofErr w:type="spellEnd"/>
      <w:r w:rsidRPr="00C40081">
        <w:rPr>
          <w:rFonts w:ascii="Arial" w:eastAsia="Calibri"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2637F82" w14:textId="77777777" w:rsidR="00A66FF6" w:rsidRPr="00C40081" w:rsidRDefault="00A66FF6" w:rsidP="00A66FF6">
      <w:pPr>
        <w:pStyle w:val="Akapitzlist"/>
        <w:numPr>
          <w:ilvl w:val="1"/>
          <w:numId w:val="62"/>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Wykonawca, za pośrednictwem </w:t>
      </w:r>
      <w:hyperlink r:id="rId2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może przed upływem terminu składania ofert wycofać ofertę. Sposób dokonywania wycofania oferty zamieszczono w instrukcji zamieszczonej na stronie internetowej pod adresem: </w:t>
      </w:r>
      <w:hyperlink r:id="rId25" w:history="1">
        <w:r w:rsidRPr="00C40081">
          <w:rPr>
            <w:rStyle w:val="Hipercze"/>
            <w:rFonts w:ascii="Arial" w:eastAsia="Calibri" w:hAnsi="Arial" w:cs="Arial"/>
            <w:sz w:val="20"/>
            <w:szCs w:val="20"/>
          </w:rPr>
          <w:t>https://platformazakupowa.pl/strona/45-instrukcje</w:t>
        </w:r>
      </w:hyperlink>
      <w:r w:rsidRPr="00C40081">
        <w:rPr>
          <w:rFonts w:ascii="Arial" w:eastAsia="Calibri" w:hAnsi="Arial" w:cs="Arial"/>
          <w:color w:val="1155CC"/>
          <w:sz w:val="20"/>
          <w:szCs w:val="20"/>
          <w:u w:val="single"/>
        </w:rPr>
        <w:t>.</w:t>
      </w:r>
    </w:p>
    <w:p w14:paraId="2E1F79DE" w14:textId="77777777" w:rsidR="00A66FF6" w:rsidRPr="00C40081" w:rsidRDefault="00A66FF6" w:rsidP="00A66FF6">
      <w:pPr>
        <w:pStyle w:val="Akapitzlist"/>
        <w:numPr>
          <w:ilvl w:val="1"/>
          <w:numId w:val="62"/>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Każdy z wykonawców może złożyć tylko jedną ofertę. Złożenie większej liczby ofert lub oferty zawierającej propozycje wariantowe podlegać będą odrzuceniu.</w:t>
      </w:r>
    </w:p>
    <w:p w14:paraId="0892F2BF" w14:textId="77777777" w:rsidR="00A66FF6" w:rsidRPr="00C40081" w:rsidRDefault="00A66FF6" w:rsidP="00A66FF6">
      <w:pPr>
        <w:pStyle w:val="Akapitzlist"/>
        <w:numPr>
          <w:ilvl w:val="1"/>
          <w:numId w:val="62"/>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Ceny oferty muszą zawierać wszystkie koszty, jakie musi ponieść wykonawca, aby zrealizować zamówienie z najwyższą starannością oraz ewentualne rabaty.</w:t>
      </w:r>
    </w:p>
    <w:p w14:paraId="08774C9A" w14:textId="77777777" w:rsidR="00A66FF6" w:rsidRPr="00C40081" w:rsidRDefault="00A66FF6" w:rsidP="00A66FF6">
      <w:pPr>
        <w:pStyle w:val="Akapitzlist"/>
        <w:numPr>
          <w:ilvl w:val="1"/>
          <w:numId w:val="62"/>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Dokumenty i oświadczenia składane przez wykonawcę powinny być w języku polskim, chyba że w </w:t>
      </w:r>
      <w:proofErr w:type="spellStart"/>
      <w:r w:rsidRPr="00C40081">
        <w:rPr>
          <w:rFonts w:ascii="Arial" w:eastAsia="Calibri" w:hAnsi="Arial" w:cs="Arial"/>
          <w:sz w:val="20"/>
          <w:szCs w:val="20"/>
        </w:rPr>
        <w:t>SWZ</w:t>
      </w:r>
      <w:proofErr w:type="spellEnd"/>
      <w:r w:rsidRPr="00C40081">
        <w:rPr>
          <w:rFonts w:ascii="Arial" w:eastAsia="Calibri" w:hAnsi="Arial" w:cs="Arial"/>
          <w:sz w:val="20"/>
          <w:szCs w:val="20"/>
        </w:rPr>
        <w:t xml:space="preserve"> dopuszczono inaczej. W </w:t>
      </w:r>
      <w:proofErr w:type="gramStart"/>
      <w:r w:rsidRPr="00C40081">
        <w:rPr>
          <w:rFonts w:ascii="Arial" w:eastAsia="Calibri" w:hAnsi="Arial" w:cs="Arial"/>
          <w:sz w:val="20"/>
          <w:szCs w:val="20"/>
        </w:rPr>
        <w:t>przypadku  załączenia</w:t>
      </w:r>
      <w:proofErr w:type="gramEnd"/>
      <w:r w:rsidRPr="00C40081">
        <w:rPr>
          <w:rFonts w:ascii="Arial" w:eastAsia="Calibri" w:hAnsi="Arial" w:cs="Arial"/>
          <w:sz w:val="20"/>
          <w:szCs w:val="20"/>
        </w:rPr>
        <w:t xml:space="preserve"> dokumentów sporządzonych w innym języku niż dopuszczony, wykonawca zobowiązany jest załączyć tłumaczenie na język polski.</w:t>
      </w:r>
    </w:p>
    <w:p w14:paraId="63C260CC" w14:textId="77777777" w:rsidR="00A66FF6" w:rsidRPr="00C40081" w:rsidRDefault="00A66FF6" w:rsidP="00A66FF6">
      <w:pPr>
        <w:pStyle w:val="Akapitzlist"/>
        <w:numPr>
          <w:ilvl w:val="1"/>
          <w:numId w:val="62"/>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Zgodnie z definicją dokumentu elektronicznego z </w:t>
      </w:r>
      <w:proofErr w:type="spellStart"/>
      <w:r w:rsidRPr="00C40081">
        <w:rPr>
          <w:rFonts w:ascii="Arial" w:eastAsia="Calibri" w:hAnsi="Arial" w:cs="Arial"/>
          <w:sz w:val="20"/>
          <w:szCs w:val="20"/>
        </w:rPr>
        <w:t>art.3</w:t>
      </w:r>
      <w:proofErr w:type="spellEnd"/>
      <w:r w:rsidRPr="00C40081">
        <w:rPr>
          <w:rFonts w:ascii="Arial" w:eastAsia="Calibri" w:hAnsi="Arial" w:cs="Arial"/>
          <w:sz w:val="20"/>
          <w:szCs w:val="20"/>
        </w:rPr>
        <w:t xml:space="preserve">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3085C6F" w14:textId="77777777" w:rsidR="00A66FF6" w:rsidRPr="00C40081" w:rsidRDefault="00A66FF6" w:rsidP="00A66FF6">
      <w:pPr>
        <w:pStyle w:val="Akapitzlist"/>
        <w:numPr>
          <w:ilvl w:val="1"/>
          <w:numId w:val="62"/>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62CEDE7F" w14:textId="77777777" w:rsidR="00A66FF6" w:rsidRPr="00C40081" w:rsidRDefault="00A66FF6" w:rsidP="00A66FF6">
      <w:pPr>
        <w:pStyle w:val="Akapitzlist"/>
        <w:numPr>
          <w:ilvl w:val="1"/>
          <w:numId w:val="62"/>
        </w:numPr>
        <w:spacing w:line="320" w:lineRule="auto"/>
        <w:ind w:hanging="780"/>
        <w:jc w:val="both"/>
        <w:rPr>
          <w:rFonts w:ascii="Arial" w:eastAsia="Calibri" w:hAnsi="Arial" w:cs="Arial"/>
          <w:sz w:val="20"/>
          <w:szCs w:val="20"/>
        </w:rPr>
      </w:pPr>
      <w:r w:rsidRPr="00C40081">
        <w:rPr>
          <w:rFonts w:ascii="Arial" w:hAnsi="Arial" w:cs="Arial"/>
          <w:color w:val="000000"/>
          <w:sz w:val="20"/>
          <w:szCs w:val="20"/>
        </w:rPr>
        <w:t xml:space="preserve">Do oferty należy dołączyć: </w:t>
      </w:r>
    </w:p>
    <w:p w14:paraId="353A959D" w14:textId="77777777" w:rsidR="00A66FF6" w:rsidRPr="00C40081" w:rsidRDefault="00A66FF6" w:rsidP="00A66FF6">
      <w:pPr>
        <w:pStyle w:val="Akapitzlist"/>
        <w:numPr>
          <w:ilvl w:val="0"/>
          <w:numId w:val="61"/>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upoważniające do złożenia oferty, o ile ofertę składa pełnomocnik. </w:t>
      </w:r>
      <w:r w:rsidRPr="00C40081">
        <w:rPr>
          <w:rFonts w:ascii="Arial" w:hAnsi="Arial" w:cs="Arial"/>
          <w:color w:val="000000"/>
          <w:sz w:val="20"/>
          <w:szCs w:val="20"/>
        </w:rPr>
        <w:t>Pełnomocnictwo do złożenia oferty musi być złożone w oryginale w takiej samej formie, jak składana oferta (</w:t>
      </w:r>
      <w:proofErr w:type="spellStart"/>
      <w:r w:rsidRPr="00C40081">
        <w:rPr>
          <w:rFonts w:ascii="Arial" w:hAnsi="Arial" w:cs="Arial"/>
          <w:color w:val="000000"/>
          <w:sz w:val="20"/>
          <w:szCs w:val="20"/>
        </w:rPr>
        <w:t>t.j</w:t>
      </w:r>
      <w:proofErr w:type="spellEnd"/>
      <w:r w:rsidRPr="00C40081">
        <w:rPr>
          <w:rFonts w:ascii="Arial" w:hAnsi="Arial" w:cs="Arial"/>
          <w:color w:val="000000"/>
          <w:sz w:val="20"/>
          <w:szCs w:val="20"/>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w:t>
      </w:r>
      <w:proofErr w:type="spellStart"/>
      <w:r w:rsidRPr="00C40081">
        <w:rPr>
          <w:rFonts w:ascii="Arial" w:hAnsi="Arial" w:cs="Arial"/>
          <w:color w:val="000000"/>
          <w:sz w:val="20"/>
          <w:szCs w:val="20"/>
        </w:rPr>
        <w:t>art.97</w:t>
      </w:r>
      <w:proofErr w:type="spellEnd"/>
      <w:r w:rsidRPr="00C40081">
        <w:rPr>
          <w:rFonts w:ascii="Arial" w:hAnsi="Arial" w:cs="Arial"/>
          <w:color w:val="000000"/>
          <w:sz w:val="20"/>
          <w:szCs w:val="20"/>
        </w:rPr>
        <w:t xml:space="preserve"> § 2 ustawy z dnia 14 lutego </w:t>
      </w:r>
      <w:proofErr w:type="spellStart"/>
      <w:r w:rsidRPr="00C40081">
        <w:rPr>
          <w:rFonts w:ascii="Arial" w:hAnsi="Arial" w:cs="Arial"/>
          <w:color w:val="000000"/>
          <w:sz w:val="20"/>
          <w:szCs w:val="20"/>
        </w:rPr>
        <w:t>1991r</w:t>
      </w:r>
      <w:proofErr w:type="spellEnd"/>
      <w:r w:rsidRPr="00C40081">
        <w:rPr>
          <w:rFonts w:ascii="Arial" w:hAnsi="Arial" w:cs="Arial"/>
          <w:color w:val="000000"/>
          <w:sz w:val="20"/>
          <w:szCs w:val="20"/>
        </w:rPr>
        <w:t>.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238A7BF5" w14:textId="77777777" w:rsidR="00A66FF6" w:rsidRPr="00C40081" w:rsidRDefault="00A66FF6" w:rsidP="00A66FF6">
      <w:pPr>
        <w:pStyle w:val="Akapitzlist"/>
        <w:numPr>
          <w:ilvl w:val="0"/>
          <w:numId w:val="61"/>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12C22A44" w14:textId="77777777" w:rsidR="00A66FF6" w:rsidRPr="00C40081" w:rsidRDefault="00A66FF6" w:rsidP="00A66FF6">
      <w:pPr>
        <w:pStyle w:val="Akapitzlist"/>
        <w:numPr>
          <w:ilvl w:val="0"/>
          <w:numId w:val="61"/>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Oświadczenie Wykonawcy (Załącznik nr 3 do </w:t>
      </w:r>
      <w:proofErr w:type="spellStart"/>
      <w:r w:rsidRPr="00C40081">
        <w:rPr>
          <w:rFonts w:ascii="Arial" w:hAnsi="Arial" w:cs="Arial"/>
          <w:sz w:val="20"/>
          <w:szCs w:val="20"/>
        </w:rPr>
        <w:t>SWZ</w:t>
      </w:r>
      <w:proofErr w:type="spellEnd"/>
      <w:r w:rsidRPr="00C40081">
        <w:rPr>
          <w:rFonts w:ascii="Arial" w:hAnsi="Arial" w:cs="Arial"/>
          <w:sz w:val="20"/>
          <w:szCs w:val="20"/>
        </w:rPr>
        <w:t xml:space="preserve">) składane na podstawie art. 125 </w:t>
      </w:r>
      <w:proofErr w:type="spellStart"/>
      <w:r w:rsidRPr="00C40081">
        <w:rPr>
          <w:rFonts w:ascii="Arial" w:hAnsi="Arial" w:cs="Arial"/>
          <w:sz w:val="20"/>
          <w:szCs w:val="20"/>
        </w:rPr>
        <w:t>ust.1</w:t>
      </w:r>
      <w:proofErr w:type="spellEnd"/>
      <w:r w:rsidRPr="00C40081">
        <w:rPr>
          <w:rFonts w:ascii="Arial" w:hAnsi="Arial" w:cs="Arial"/>
          <w:sz w:val="20"/>
          <w:szCs w:val="20"/>
        </w:rPr>
        <w:t xml:space="preserve"> ustawy </w:t>
      </w:r>
      <w:proofErr w:type="spellStart"/>
      <w:r w:rsidRPr="00C40081">
        <w:rPr>
          <w:rFonts w:ascii="Arial" w:hAnsi="Arial" w:cs="Arial"/>
          <w:sz w:val="20"/>
          <w:szCs w:val="20"/>
        </w:rPr>
        <w:t>pzp</w:t>
      </w:r>
      <w:proofErr w:type="spellEnd"/>
      <w:r w:rsidRPr="00C40081">
        <w:rPr>
          <w:rFonts w:ascii="Arial" w:hAnsi="Arial" w:cs="Arial"/>
          <w:sz w:val="20"/>
          <w:szCs w:val="20"/>
        </w:rPr>
        <w:t xml:space="preserve"> wstępnie potwierdzające, że Wykonawca nie podlega wykluczeniu z postępowania oraz spełnia warunki udziału w </w:t>
      </w:r>
      <w:bookmarkStart w:id="17" w:name="_Hlk61517641"/>
      <w:r w:rsidRPr="00C40081">
        <w:rPr>
          <w:rFonts w:ascii="Arial" w:hAnsi="Arial" w:cs="Arial"/>
          <w:sz w:val="20"/>
          <w:szCs w:val="20"/>
        </w:rPr>
        <w:t xml:space="preserve">postępowaniu, </w:t>
      </w:r>
      <w:bookmarkEnd w:id="17"/>
    </w:p>
    <w:p w14:paraId="3DDC3863" w14:textId="77777777" w:rsidR="00A66FF6" w:rsidRPr="00C40081" w:rsidRDefault="00A66FF6" w:rsidP="00A66FF6">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xml:space="preserve">- w przypadku wspólnego ubiegania się o zamówienie przez Wykonawców w/w oświadczenie Załącznik 3 do </w:t>
      </w:r>
      <w:proofErr w:type="spellStart"/>
      <w:proofErr w:type="gramStart"/>
      <w:r w:rsidRPr="00C40081">
        <w:rPr>
          <w:rFonts w:ascii="Arial" w:hAnsi="Arial" w:cs="Arial"/>
          <w:sz w:val="20"/>
          <w:szCs w:val="20"/>
        </w:rPr>
        <w:t>SWZ</w:t>
      </w:r>
      <w:proofErr w:type="spellEnd"/>
      <w:r w:rsidRPr="00C40081">
        <w:rPr>
          <w:rFonts w:ascii="Arial" w:hAnsi="Arial" w:cs="Arial"/>
          <w:sz w:val="20"/>
          <w:szCs w:val="20"/>
        </w:rPr>
        <w:t>,  składa</w:t>
      </w:r>
      <w:proofErr w:type="gramEnd"/>
      <w:r w:rsidRPr="00C40081">
        <w:rPr>
          <w:rFonts w:ascii="Arial" w:hAnsi="Arial" w:cs="Arial"/>
          <w:sz w:val="20"/>
          <w:szCs w:val="20"/>
        </w:rPr>
        <w:t xml:space="preserve"> każdy z Wykonawców oraz   Oświadczenie stanowiące Załącznik </w:t>
      </w:r>
      <w:proofErr w:type="spellStart"/>
      <w:r w:rsidRPr="00C40081">
        <w:rPr>
          <w:rFonts w:ascii="Arial" w:hAnsi="Arial" w:cs="Arial"/>
          <w:sz w:val="20"/>
          <w:szCs w:val="20"/>
        </w:rPr>
        <w:t>3B</w:t>
      </w:r>
      <w:proofErr w:type="spellEnd"/>
      <w:r w:rsidRPr="00C40081">
        <w:rPr>
          <w:rFonts w:ascii="Arial" w:hAnsi="Arial" w:cs="Arial"/>
          <w:sz w:val="20"/>
          <w:szCs w:val="20"/>
        </w:rPr>
        <w:t xml:space="preserve"> do </w:t>
      </w:r>
      <w:proofErr w:type="spellStart"/>
      <w:r w:rsidRPr="00C40081">
        <w:rPr>
          <w:rFonts w:ascii="Arial" w:hAnsi="Arial" w:cs="Arial"/>
          <w:sz w:val="20"/>
          <w:szCs w:val="20"/>
        </w:rPr>
        <w:t>SWZ</w:t>
      </w:r>
      <w:proofErr w:type="spellEnd"/>
      <w:r w:rsidRPr="00C40081">
        <w:rPr>
          <w:rFonts w:ascii="Arial" w:hAnsi="Arial" w:cs="Arial"/>
          <w:sz w:val="20"/>
          <w:szCs w:val="20"/>
        </w:rPr>
        <w:t>. Oświadczenia te potwierdzają brak podstaw wykluczenia oraz spełnianie warunków udziału w postępowaniu,</w:t>
      </w:r>
    </w:p>
    <w:p w14:paraId="446C04F5" w14:textId="77777777" w:rsidR="00A66FF6" w:rsidRPr="00C40081" w:rsidRDefault="00A66FF6" w:rsidP="00A66FF6">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xml:space="preserve">- w przypadku polegania przez Wykonawcę na zdolnościach lub sytuacji podmiotów udostepniających zasoby, Wykonawca przedstawia wraz z w/w </w:t>
      </w:r>
      <w:proofErr w:type="gramStart"/>
      <w:r w:rsidRPr="00C40081">
        <w:rPr>
          <w:rFonts w:ascii="Arial" w:hAnsi="Arial" w:cs="Arial"/>
          <w:sz w:val="20"/>
          <w:szCs w:val="20"/>
        </w:rPr>
        <w:t>oświadczeniem  także</w:t>
      </w:r>
      <w:proofErr w:type="gramEnd"/>
      <w:r w:rsidRPr="00C40081">
        <w:rPr>
          <w:rFonts w:ascii="Arial" w:hAnsi="Arial" w:cs="Arial"/>
          <w:sz w:val="20"/>
          <w:szCs w:val="20"/>
        </w:rPr>
        <w:t xml:space="preserve"> oświadczenie podmiotu udostępniającego zasoby – Załącznik 3 i </w:t>
      </w:r>
      <w:proofErr w:type="spellStart"/>
      <w:r w:rsidRPr="00C40081">
        <w:rPr>
          <w:rFonts w:ascii="Arial" w:hAnsi="Arial" w:cs="Arial"/>
          <w:sz w:val="20"/>
          <w:szCs w:val="20"/>
        </w:rPr>
        <w:t>3A</w:t>
      </w:r>
      <w:proofErr w:type="spellEnd"/>
      <w:r w:rsidRPr="00C40081">
        <w:rPr>
          <w:rFonts w:ascii="Arial" w:hAnsi="Arial" w:cs="Arial"/>
          <w:sz w:val="20"/>
          <w:szCs w:val="20"/>
        </w:rPr>
        <w:t xml:space="preserve"> do </w:t>
      </w:r>
      <w:proofErr w:type="spellStart"/>
      <w:r w:rsidRPr="00C40081">
        <w:rPr>
          <w:rFonts w:ascii="Arial" w:hAnsi="Arial" w:cs="Arial"/>
          <w:sz w:val="20"/>
          <w:szCs w:val="20"/>
        </w:rPr>
        <w:t>SWZ</w:t>
      </w:r>
      <w:proofErr w:type="spellEnd"/>
      <w:r w:rsidRPr="00C40081">
        <w:rPr>
          <w:rFonts w:ascii="Arial" w:hAnsi="Arial" w:cs="Arial"/>
          <w:sz w:val="20"/>
          <w:szCs w:val="20"/>
        </w:rPr>
        <w:t>, potwierdzające brak podstaw tego podmiotu  oraz odpowiednio spełnianie warunków udziału w postępowaniu w zakresie, w jakim Wykonawca powołuje się na jego zasoby,</w:t>
      </w:r>
    </w:p>
    <w:p w14:paraId="7F07006B" w14:textId="77777777" w:rsidR="00A66FF6" w:rsidRPr="00C40081" w:rsidRDefault="00A66FF6" w:rsidP="00A66FF6">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xml:space="preserve">- w przypadku Wykonawcy, który zamierza powierzyć wykonanie części zamówienia Podwykonawcy, Wykonawca przedstawia wraz z w/w oświadczeniem także oświadczenie Podwykonawcy – Załącznik nr 3 do </w:t>
      </w:r>
      <w:proofErr w:type="spellStart"/>
      <w:r w:rsidRPr="00C40081">
        <w:rPr>
          <w:rFonts w:ascii="Arial" w:hAnsi="Arial" w:cs="Arial"/>
          <w:sz w:val="20"/>
          <w:szCs w:val="20"/>
        </w:rPr>
        <w:t>SWZ</w:t>
      </w:r>
      <w:proofErr w:type="spellEnd"/>
      <w:r w:rsidRPr="00C40081">
        <w:rPr>
          <w:rFonts w:ascii="Arial" w:hAnsi="Arial" w:cs="Arial"/>
          <w:sz w:val="20"/>
          <w:szCs w:val="20"/>
        </w:rPr>
        <w:t>, potwierdzające brak podstaw wykluczenia tego Podwykonawcy, opatrzone kwalifikowanym podpisem elektronicznym, podpisem zaufanym lub podpisem osobistym, a następnie wraz z plikami stanowiącymi ofertę skompresować do jednego pliku archiwum (ZIP),</w:t>
      </w:r>
    </w:p>
    <w:p w14:paraId="4AA80BC5" w14:textId="77777777" w:rsidR="00A66FF6" w:rsidRPr="00C40081" w:rsidRDefault="00A66FF6" w:rsidP="00A66FF6">
      <w:pPr>
        <w:pStyle w:val="Akapitzlist"/>
        <w:numPr>
          <w:ilvl w:val="0"/>
          <w:numId w:val="61"/>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Oświadczenia, o których mowa w pkt.  c składa się pod rygorem nieważności, w formie elektronicznej opatrzonej elektronicznym podpisem lub w postaci elektronicznej opatrzonej podpisem zaufanym lub podpisem osobistym,</w:t>
      </w:r>
    </w:p>
    <w:p w14:paraId="2BD86AFF" w14:textId="77777777" w:rsidR="00A66FF6" w:rsidRPr="00C40081" w:rsidRDefault="00A66FF6" w:rsidP="00A66FF6">
      <w:pPr>
        <w:pStyle w:val="Akapitzlist"/>
        <w:numPr>
          <w:ilvl w:val="0"/>
          <w:numId w:val="61"/>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przedmiotowe środki dowodowe</w:t>
      </w:r>
      <w:r>
        <w:rPr>
          <w:rFonts w:ascii="Arial" w:hAnsi="Arial" w:cs="Arial"/>
          <w:sz w:val="20"/>
          <w:szCs w:val="20"/>
        </w:rPr>
        <w:t xml:space="preserve"> – jeżeli dotyczy</w:t>
      </w:r>
      <w:r w:rsidRPr="00C40081">
        <w:rPr>
          <w:rFonts w:ascii="Arial" w:hAnsi="Arial" w:cs="Arial"/>
          <w:sz w:val="20"/>
          <w:szCs w:val="20"/>
        </w:rPr>
        <w:t xml:space="preserve">. </w:t>
      </w:r>
    </w:p>
    <w:p w14:paraId="288D77BA" w14:textId="77777777" w:rsidR="00A66FF6" w:rsidRPr="00C40081" w:rsidRDefault="00A66FF6" w:rsidP="00A66FF6">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 xml:space="preserve">12.13. </w:t>
      </w:r>
      <w:r w:rsidRPr="00C40081">
        <w:rPr>
          <w:rFonts w:ascii="Arial" w:hAnsi="Arial" w:cs="Arial"/>
          <w:sz w:val="20"/>
          <w:szCs w:val="20"/>
        </w:rPr>
        <w:t xml:space="preserve">Poświadczenia zgodności cyfrowego odwzorowania z dokumentem w postaci papierowej, dokonuje w przypadku: </w:t>
      </w:r>
    </w:p>
    <w:p w14:paraId="5636F229" w14:textId="77777777" w:rsidR="00A66FF6" w:rsidRPr="00C40081" w:rsidRDefault="00A66FF6" w:rsidP="00A66FF6">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14F4F5B3" w14:textId="77777777" w:rsidR="00A66FF6" w:rsidRPr="00C40081" w:rsidRDefault="00A66FF6" w:rsidP="00A66FF6">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b) przedmiotowych środków dowodowych – odpowiednio Wykonawca lub Wykonawca wspólnie ubiegający się o udzielenie zamówienia; </w:t>
      </w:r>
    </w:p>
    <w:p w14:paraId="14828F99" w14:textId="77777777" w:rsidR="00A66FF6" w:rsidRPr="00C40081" w:rsidRDefault="00A66FF6" w:rsidP="00A66FF6">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c) innych dokumentów, w tym dokumentów, o których mowa w art. 94 ust. 2 </w:t>
      </w:r>
      <w:proofErr w:type="spellStart"/>
      <w:r w:rsidRPr="00C40081">
        <w:rPr>
          <w:rFonts w:ascii="Arial" w:hAnsi="Arial" w:cs="Arial"/>
          <w:sz w:val="20"/>
          <w:szCs w:val="20"/>
        </w:rPr>
        <w:t>PZP</w:t>
      </w:r>
      <w:proofErr w:type="spellEnd"/>
      <w:r w:rsidRPr="00C40081">
        <w:rPr>
          <w:rFonts w:ascii="Arial" w:hAnsi="Arial" w:cs="Arial"/>
          <w:sz w:val="20"/>
          <w:szCs w:val="20"/>
        </w:rPr>
        <w:t xml:space="preserve"> – odpowiednio Wykonawca lub Wykonawca wspólnie ubiegający się o udzielenie zamówienia, w zakresie dokumentów, które każdego z nich dotyczą. </w:t>
      </w:r>
    </w:p>
    <w:p w14:paraId="6FCBA391" w14:textId="77777777" w:rsidR="00A66FF6" w:rsidRDefault="00A66FF6" w:rsidP="00A66FF6">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12.14.</w:t>
      </w:r>
      <w:r w:rsidRPr="00C40081">
        <w:rPr>
          <w:rFonts w:ascii="Arial" w:hAnsi="Arial" w:cs="Arial"/>
          <w:sz w:val="20"/>
          <w:szCs w:val="20"/>
        </w:rPr>
        <w:t xml:space="preserve"> Poświadczenia zgodności cyfrowego odwzorowania z dokumentem w postaci papierowej, o którym mowa w pkt 12.12, może dokonać również notariusz.</w:t>
      </w:r>
    </w:p>
    <w:p w14:paraId="724EDA59" w14:textId="77777777" w:rsidR="00A66FF6" w:rsidRPr="002B03A1" w:rsidRDefault="00A66FF6" w:rsidP="00A66FF6">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12.15.</w:t>
      </w:r>
      <w:r w:rsidRPr="00C40081">
        <w:rPr>
          <w:rFonts w:ascii="Arial" w:hAnsi="Arial" w:cs="Arial"/>
          <w:sz w:val="20"/>
          <w:szCs w:val="20"/>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61B7F18" w14:textId="77777777" w:rsidR="00A66FF6" w:rsidRPr="00AE61BD" w:rsidRDefault="00A66FF6" w:rsidP="00A66FF6">
      <w:pPr>
        <w:pStyle w:val="Akapitzlist"/>
        <w:autoSpaceDE w:val="0"/>
        <w:autoSpaceDN w:val="0"/>
        <w:adjustRightInd w:val="0"/>
        <w:spacing w:line="360" w:lineRule="auto"/>
        <w:ind w:left="993"/>
        <w:rPr>
          <w:rFonts w:ascii="Arial" w:hAnsi="Arial" w:cs="Arial"/>
          <w:color w:val="000000"/>
          <w:sz w:val="20"/>
          <w:szCs w:val="20"/>
        </w:rPr>
      </w:pPr>
    </w:p>
    <w:p w14:paraId="77E791CF" w14:textId="77777777" w:rsidR="00A66FF6" w:rsidRPr="00AE61BD" w:rsidRDefault="00A66FF6" w:rsidP="00A66FF6">
      <w:pPr>
        <w:pStyle w:val="Akapitzlist"/>
        <w:numPr>
          <w:ilvl w:val="0"/>
          <w:numId w:val="64"/>
        </w:numPr>
        <w:autoSpaceDE w:val="0"/>
        <w:autoSpaceDN w:val="0"/>
        <w:adjustRightInd w:val="0"/>
        <w:spacing w:line="360" w:lineRule="auto"/>
        <w:rPr>
          <w:rFonts w:ascii="Arial" w:hAnsi="Arial" w:cs="Arial"/>
          <w:b/>
          <w:bCs/>
          <w:color w:val="000000"/>
          <w:sz w:val="20"/>
          <w:szCs w:val="20"/>
        </w:rPr>
      </w:pPr>
      <w:r w:rsidRPr="009063D0">
        <w:rPr>
          <w:rFonts w:ascii="Arial" w:hAnsi="Arial" w:cs="Arial"/>
          <w:b/>
          <w:bCs/>
          <w:color w:val="000000"/>
          <w:sz w:val="20"/>
          <w:szCs w:val="20"/>
          <w:u w:val="single"/>
        </w:rPr>
        <w:t>SPOSÓB OBLICZENIA CENY</w:t>
      </w:r>
      <w:r w:rsidRPr="00AE61BD">
        <w:rPr>
          <w:rFonts w:ascii="Arial" w:hAnsi="Arial" w:cs="Arial"/>
          <w:b/>
          <w:bCs/>
          <w:color w:val="000000"/>
          <w:sz w:val="20"/>
          <w:szCs w:val="20"/>
        </w:rPr>
        <w:t xml:space="preserve">: </w:t>
      </w:r>
    </w:p>
    <w:p w14:paraId="6D80AB27" w14:textId="77777777" w:rsidR="00A66FF6" w:rsidRDefault="00A66FF6" w:rsidP="00A66FF6">
      <w:pPr>
        <w:pStyle w:val="Akapitzlist"/>
        <w:numPr>
          <w:ilvl w:val="1"/>
          <w:numId w:val="27"/>
        </w:numPr>
        <w:autoSpaceDE w:val="0"/>
        <w:autoSpaceDN w:val="0"/>
        <w:adjustRightInd w:val="0"/>
        <w:spacing w:line="360" w:lineRule="auto"/>
        <w:ind w:left="567" w:hanging="567"/>
        <w:jc w:val="both"/>
        <w:rPr>
          <w:rFonts w:ascii="Arial" w:hAnsi="Arial" w:cs="Arial"/>
          <w:color w:val="000000" w:themeColor="text1"/>
          <w:sz w:val="20"/>
          <w:szCs w:val="20"/>
        </w:rPr>
      </w:pPr>
      <w:r w:rsidRPr="003B1266">
        <w:rPr>
          <w:rFonts w:ascii="Arial" w:hAnsi="Arial" w:cs="Arial"/>
          <w:color w:val="000000" w:themeColor="text1"/>
          <w:sz w:val="20"/>
          <w:szCs w:val="20"/>
        </w:rPr>
        <w:t xml:space="preserve">Wykonawca poda cenę oferty w Formularzu Ofertowym sporządzonym według wzoru stanowiącego Załącznik Nr 2 do </w:t>
      </w:r>
      <w:proofErr w:type="spellStart"/>
      <w:proofErr w:type="gramStart"/>
      <w:r w:rsidRPr="003B1266">
        <w:rPr>
          <w:rFonts w:ascii="Arial" w:hAnsi="Arial" w:cs="Arial"/>
          <w:color w:val="000000" w:themeColor="text1"/>
          <w:sz w:val="20"/>
          <w:szCs w:val="20"/>
        </w:rPr>
        <w:t>SWZ</w:t>
      </w:r>
      <w:proofErr w:type="spellEnd"/>
      <w:r w:rsidRPr="003B1266">
        <w:rPr>
          <w:rFonts w:ascii="Arial" w:hAnsi="Arial" w:cs="Arial"/>
          <w:color w:val="000000" w:themeColor="text1"/>
          <w:sz w:val="20"/>
          <w:szCs w:val="20"/>
        </w:rPr>
        <w:t>,</w:t>
      </w:r>
      <w:proofErr w:type="gramEnd"/>
      <w:r w:rsidRPr="003B1266">
        <w:rPr>
          <w:rFonts w:ascii="Arial" w:hAnsi="Arial" w:cs="Arial"/>
          <w:color w:val="000000" w:themeColor="text1"/>
          <w:sz w:val="20"/>
          <w:szCs w:val="20"/>
        </w:rPr>
        <w:t xml:space="preserve"> jako cenę brutto z wyszczególnieniem stawki podatku od towarów i usług (VAT)</w:t>
      </w:r>
      <w:r>
        <w:rPr>
          <w:rFonts w:ascii="Arial" w:hAnsi="Arial" w:cs="Arial"/>
          <w:color w:val="000000" w:themeColor="text1"/>
          <w:sz w:val="20"/>
          <w:szCs w:val="20"/>
        </w:rPr>
        <w:t xml:space="preserve">, w cenie należy </w:t>
      </w:r>
      <w:r w:rsidRPr="00CD3F67">
        <w:rPr>
          <w:rFonts w:ascii="Arial" w:hAnsi="Arial" w:cs="Arial"/>
          <w:color w:val="000000" w:themeColor="text1"/>
          <w:sz w:val="20"/>
          <w:szCs w:val="20"/>
        </w:rPr>
        <w:t>uwzględnić wszystkie pozycje z tabeli cen</w:t>
      </w:r>
      <w:r>
        <w:rPr>
          <w:rFonts w:ascii="Arial" w:hAnsi="Arial" w:cs="Arial"/>
          <w:color w:val="000000" w:themeColor="text1"/>
          <w:sz w:val="20"/>
          <w:szCs w:val="20"/>
        </w:rPr>
        <w:t>:</w:t>
      </w:r>
    </w:p>
    <w:p w14:paraId="7C32DE44" w14:textId="77777777" w:rsidR="00A66FF6" w:rsidRPr="00CD3F67" w:rsidRDefault="00A66FF6" w:rsidP="00A66FF6">
      <w:pPr>
        <w:pStyle w:val="Akapitzlist"/>
        <w:numPr>
          <w:ilvl w:val="1"/>
          <w:numId w:val="47"/>
        </w:numPr>
        <w:autoSpaceDE w:val="0"/>
        <w:autoSpaceDN w:val="0"/>
        <w:adjustRightInd w:val="0"/>
        <w:spacing w:line="360" w:lineRule="auto"/>
        <w:jc w:val="both"/>
        <w:rPr>
          <w:rFonts w:ascii="Arial" w:hAnsi="Arial" w:cs="Arial"/>
          <w:color w:val="000000" w:themeColor="text1"/>
          <w:sz w:val="20"/>
          <w:szCs w:val="20"/>
        </w:rPr>
      </w:pPr>
      <w:r w:rsidRPr="00CD3F67">
        <w:rPr>
          <w:rFonts w:ascii="Arial" w:hAnsi="Arial" w:cs="Arial"/>
          <w:color w:val="000000"/>
          <w:sz w:val="20"/>
          <w:szCs w:val="20"/>
        </w:rPr>
        <w:t>konserwacja punktów świetlnych</w:t>
      </w:r>
      <w:r>
        <w:rPr>
          <w:rFonts w:ascii="Arial" w:hAnsi="Arial" w:cs="Arial"/>
          <w:color w:val="000000"/>
          <w:sz w:val="20"/>
          <w:szCs w:val="20"/>
        </w:rPr>
        <w:t>,</w:t>
      </w:r>
    </w:p>
    <w:p w14:paraId="4685D482" w14:textId="77777777" w:rsidR="00A66FF6" w:rsidRDefault="00A66FF6" w:rsidP="00A66FF6">
      <w:pPr>
        <w:pStyle w:val="Akapitzlist"/>
        <w:numPr>
          <w:ilvl w:val="1"/>
          <w:numId w:val="47"/>
        </w:numPr>
        <w:autoSpaceDE w:val="0"/>
        <w:autoSpaceDN w:val="0"/>
        <w:adjustRightInd w:val="0"/>
        <w:spacing w:line="360" w:lineRule="auto"/>
        <w:jc w:val="both"/>
        <w:rPr>
          <w:rFonts w:ascii="Arial" w:hAnsi="Arial" w:cs="Arial"/>
          <w:color w:val="000000" w:themeColor="text1"/>
          <w:sz w:val="20"/>
          <w:szCs w:val="20"/>
        </w:rPr>
      </w:pPr>
      <w:r>
        <w:rPr>
          <w:rFonts w:ascii="Arial" w:hAnsi="Arial" w:cs="Arial"/>
          <w:color w:val="000000"/>
          <w:sz w:val="20"/>
          <w:szCs w:val="20"/>
        </w:rPr>
        <w:t>w</w:t>
      </w:r>
      <w:r w:rsidRPr="00CD3F67">
        <w:rPr>
          <w:rFonts w:ascii="Arial" w:hAnsi="Arial" w:cs="Arial"/>
          <w:color w:val="000000"/>
          <w:sz w:val="20"/>
          <w:szCs w:val="20"/>
        </w:rPr>
        <w:t>ykonanie rocznych, okresowych przeglądów obiektu budowalnego</w:t>
      </w:r>
    </w:p>
    <w:p w14:paraId="1736582B" w14:textId="77777777" w:rsidR="00A66FF6" w:rsidRPr="00CD3F67" w:rsidRDefault="00A66FF6" w:rsidP="00A66FF6">
      <w:pPr>
        <w:pStyle w:val="Akapitzlist"/>
        <w:numPr>
          <w:ilvl w:val="1"/>
          <w:numId w:val="47"/>
        </w:numPr>
        <w:autoSpaceDE w:val="0"/>
        <w:autoSpaceDN w:val="0"/>
        <w:adjustRightInd w:val="0"/>
        <w:spacing w:line="360" w:lineRule="auto"/>
        <w:jc w:val="both"/>
        <w:rPr>
          <w:rFonts w:ascii="Arial" w:hAnsi="Arial" w:cs="Arial"/>
          <w:color w:val="000000" w:themeColor="text1"/>
          <w:sz w:val="20"/>
          <w:szCs w:val="20"/>
        </w:rPr>
      </w:pPr>
      <w:r w:rsidRPr="00CD3F67">
        <w:rPr>
          <w:rFonts w:ascii="Arial" w:hAnsi="Arial" w:cs="Arial"/>
          <w:color w:val="000000"/>
          <w:sz w:val="20"/>
          <w:szCs w:val="20"/>
        </w:rPr>
        <w:t xml:space="preserve">Szacunkowe wynagrodzenie brutto z tytułu realizacji usług, o których mowa w punkcie 2.2. </w:t>
      </w:r>
      <w:proofErr w:type="spellStart"/>
      <w:r w:rsidRPr="00CD3F67">
        <w:rPr>
          <w:rFonts w:ascii="Arial" w:hAnsi="Arial" w:cs="Arial"/>
          <w:color w:val="000000"/>
          <w:sz w:val="20"/>
          <w:szCs w:val="20"/>
        </w:rPr>
        <w:t>OPZ</w:t>
      </w:r>
      <w:proofErr w:type="spellEnd"/>
      <w:r w:rsidRPr="00CD3F67">
        <w:rPr>
          <w:rFonts w:ascii="Arial" w:hAnsi="Arial" w:cs="Arial"/>
          <w:color w:val="000000"/>
          <w:sz w:val="20"/>
          <w:szCs w:val="20"/>
        </w:rPr>
        <w:t xml:space="preserve"> (wartość przyjęta jako szacunkowy element wartości zamówienia, którego ostateczna wartość wynikać będzie z rzeczywistych potrzeb Zamawiającego)</w:t>
      </w:r>
    </w:p>
    <w:p w14:paraId="1AE13467" w14:textId="77777777" w:rsidR="00A66FF6" w:rsidRPr="00361233" w:rsidRDefault="00A66FF6" w:rsidP="00A66FF6">
      <w:pPr>
        <w:pStyle w:val="Akapitzlist"/>
        <w:numPr>
          <w:ilvl w:val="1"/>
          <w:numId w:val="27"/>
        </w:numPr>
        <w:autoSpaceDE w:val="0"/>
        <w:autoSpaceDN w:val="0"/>
        <w:adjustRightInd w:val="0"/>
        <w:spacing w:line="360" w:lineRule="auto"/>
        <w:ind w:left="567" w:hanging="567"/>
        <w:jc w:val="both"/>
        <w:rPr>
          <w:rFonts w:ascii="Arial" w:hAnsi="Arial" w:cs="Arial"/>
          <w:color w:val="000000" w:themeColor="text1"/>
          <w:sz w:val="20"/>
          <w:szCs w:val="20"/>
        </w:rPr>
      </w:pPr>
      <w:r w:rsidRPr="00361233">
        <w:rPr>
          <w:rFonts w:ascii="Arial" w:hAnsi="Arial" w:cs="Arial"/>
          <w:color w:val="000000" w:themeColor="text1"/>
          <w:sz w:val="20"/>
          <w:szCs w:val="20"/>
        </w:rPr>
        <w:t xml:space="preserve">Cena musi być wyrażona w złotych polskich (PLN), z dokładnością nie większą niż dwa miejsca po przecinku. </w:t>
      </w:r>
    </w:p>
    <w:p w14:paraId="4CA41188" w14:textId="77777777" w:rsidR="00A66FF6" w:rsidRDefault="00A66FF6" w:rsidP="00A66FF6">
      <w:pPr>
        <w:pStyle w:val="Akapitzlist"/>
        <w:numPr>
          <w:ilvl w:val="1"/>
          <w:numId w:val="27"/>
        </w:numPr>
        <w:autoSpaceDE w:val="0"/>
        <w:autoSpaceDN w:val="0"/>
        <w:adjustRightInd w:val="0"/>
        <w:spacing w:line="360" w:lineRule="auto"/>
        <w:ind w:left="567" w:hanging="567"/>
        <w:jc w:val="both"/>
        <w:rPr>
          <w:rFonts w:ascii="Arial" w:hAnsi="Arial" w:cs="Arial"/>
          <w:color w:val="000000" w:themeColor="text1"/>
          <w:sz w:val="20"/>
          <w:szCs w:val="20"/>
        </w:rPr>
      </w:pPr>
      <w:r w:rsidRPr="00361233">
        <w:rPr>
          <w:rFonts w:ascii="Arial" w:hAnsi="Arial" w:cs="Arial"/>
          <w:color w:val="000000" w:themeColor="text1"/>
          <w:sz w:val="20"/>
          <w:szCs w:val="20"/>
        </w:rPr>
        <w:t xml:space="preserve">Zapłata nastąpi zgodnie z warunkami umowy.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361233">
        <w:rPr>
          <w:rFonts w:ascii="Arial" w:hAnsi="Arial" w:cs="Arial"/>
          <w:color w:val="000000" w:themeColor="text1"/>
          <w:sz w:val="20"/>
          <w:szCs w:val="20"/>
        </w:rPr>
        <w:t>pzp</w:t>
      </w:r>
      <w:proofErr w:type="spellEnd"/>
      <w:r w:rsidRPr="00361233">
        <w:rPr>
          <w:rFonts w:ascii="Arial" w:hAnsi="Arial" w:cs="Arial"/>
          <w:color w:val="000000" w:themeColor="text1"/>
          <w:sz w:val="20"/>
          <w:szCs w:val="20"/>
        </w:rPr>
        <w:t xml:space="preserve"> w związku z art. 223 ust. 2 pkt 3 </w:t>
      </w:r>
      <w:proofErr w:type="spellStart"/>
      <w:r w:rsidRPr="00361233">
        <w:rPr>
          <w:rFonts w:ascii="Arial" w:hAnsi="Arial" w:cs="Arial"/>
          <w:color w:val="000000" w:themeColor="text1"/>
          <w:sz w:val="20"/>
          <w:szCs w:val="20"/>
        </w:rPr>
        <w:t>pzp</w:t>
      </w:r>
      <w:proofErr w:type="spellEnd"/>
      <w:r w:rsidRPr="00361233">
        <w:rPr>
          <w:rFonts w:ascii="Arial" w:hAnsi="Arial" w:cs="Arial"/>
          <w:color w:val="000000" w:themeColor="text1"/>
          <w:sz w:val="20"/>
          <w:szCs w:val="20"/>
        </w:rPr>
        <w:t xml:space="preserve">). </w:t>
      </w:r>
    </w:p>
    <w:p w14:paraId="4D417E80" w14:textId="77777777" w:rsidR="00A66FF6" w:rsidRPr="00FB26E0" w:rsidRDefault="00A66FF6" w:rsidP="00A66FF6">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145436">
        <w:rPr>
          <w:rFonts w:ascii="Arial" w:hAnsi="Arial" w:cs="Arial"/>
          <w:color w:val="000000"/>
          <w:sz w:val="20"/>
          <w:szCs w:val="20"/>
        </w:rPr>
        <w:t xml:space="preserve">Rozliczenia między Zamawiającym a Wykonawcą będą prowadzone w złotych polskich (PLN). </w:t>
      </w:r>
    </w:p>
    <w:p w14:paraId="649EC426" w14:textId="77777777" w:rsidR="00A66FF6" w:rsidRDefault="00A66FF6" w:rsidP="00A66FF6">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145436">
        <w:rPr>
          <w:rFonts w:ascii="Arial" w:hAnsi="Arial" w:cs="Arial"/>
          <w:color w:val="000000"/>
          <w:sz w:val="20"/>
          <w:szCs w:val="20"/>
        </w:rPr>
        <w:t>W przypadku rozbieżności pomiędzy ceną podaną cyfrowo</w:t>
      </w:r>
      <w:r>
        <w:rPr>
          <w:rFonts w:ascii="Arial" w:hAnsi="Arial" w:cs="Arial"/>
          <w:color w:val="000000"/>
          <w:sz w:val="20"/>
          <w:szCs w:val="20"/>
        </w:rPr>
        <w:t>,</w:t>
      </w:r>
      <w:r w:rsidRPr="00145436">
        <w:rPr>
          <w:rFonts w:ascii="Arial" w:hAnsi="Arial" w:cs="Arial"/>
          <w:color w:val="000000"/>
          <w:sz w:val="20"/>
          <w:szCs w:val="20"/>
        </w:rPr>
        <w:t xml:space="preserve"> a słownie jako wartość właściwa zostanie przyjęta cena podana słownie. </w:t>
      </w:r>
    </w:p>
    <w:p w14:paraId="39D7C2DE" w14:textId="77777777" w:rsidR="00A66FF6" w:rsidRPr="00F32463" w:rsidRDefault="00A66FF6" w:rsidP="00A66FF6">
      <w:pPr>
        <w:pStyle w:val="Akapitzlist"/>
        <w:numPr>
          <w:ilvl w:val="1"/>
          <w:numId w:val="27"/>
        </w:numPr>
        <w:autoSpaceDE w:val="0"/>
        <w:autoSpaceDN w:val="0"/>
        <w:adjustRightInd w:val="0"/>
        <w:spacing w:line="360" w:lineRule="auto"/>
        <w:ind w:left="567" w:hanging="567"/>
        <w:jc w:val="both"/>
        <w:rPr>
          <w:rFonts w:ascii="Arial" w:hAnsi="Arial" w:cs="Arial"/>
          <w:sz w:val="20"/>
          <w:szCs w:val="20"/>
        </w:rPr>
      </w:pPr>
      <w:r w:rsidRPr="00F32463">
        <w:rPr>
          <w:rFonts w:ascii="Arial" w:hAnsi="Arial" w:cs="Arial"/>
          <w:sz w:val="20"/>
          <w:szCs w:val="20"/>
        </w:rPr>
        <w:t xml:space="preserve">Jeżeli wykonawca złoży ofertę, której wybór prowadziłby do powstania u Zamawiającego obowiązku podatkowego zgodnie z ustawą z dnia 11 marca </w:t>
      </w:r>
      <w:proofErr w:type="spellStart"/>
      <w:r w:rsidRPr="00F32463">
        <w:rPr>
          <w:rFonts w:ascii="Arial" w:hAnsi="Arial" w:cs="Arial"/>
          <w:sz w:val="20"/>
          <w:szCs w:val="20"/>
        </w:rPr>
        <w:t>2004r</w:t>
      </w:r>
      <w:proofErr w:type="spellEnd"/>
      <w:r w:rsidRPr="00F32463">
        <w:rPr>
          <w:rFonts w:ascii="Arial" w:hAnsi="Arial" w:cs="Arial"/>
          <w:sz w:val="20"/>
          <w:szCs w:val="20"/>
        </w:rPr>
        <w:t xml:space="preserve">. o podatku od towarów i usług (Dz.U. z 2018 r. poz. 2174, z </w:t>
      </w:r>
      <w:proofErr w:type="spellStart"/>
      <w:r w:rsidRPr="00F32463">
        <w:rPr>
          <w:rFonts w:ascii="Arial" w:hAnsi="Arial" w:cs="Arial"/>
          <w:sz w:val="20"/>
          <w:szCs w:val="20"/>
        </w:rPr>
        <w:t>późn</w:t>
      </w:r>
      <w:proofErr w:type="spellEnd"/>
      <w:r w:rsidRPr="00F32463">
        <w:rPr>
          <w:rFonts w:ascii="Arial" w:hAnsi="Arial" w:cs="Arial"/>
          <w:sz w:val="20"/>
          <w:szCs w:val="20"/>
        </w:rPr>
        <w:t>. zm.), dla celów zastosowania kryterium ceny lub kosztu, Zamawiający dolicza do przedstawionej w niej ceny kwotę podatku od towarów i usług, który miałby obowiązek rozliczyć. Wykonawca, składając taką ofertę, zobowiązany jest do:</w:t>
      </w:r>
    </w:p>
    <w:p w14:paraId="255B890E" w14:textId="77777777" w:rsidR="00A66FF6" w:rsidRPr="00F32463" w:rsidRDefault="00A66FF6" w:rsidP="00A66FF6">
      <w:pPr>
        <w:pStyle w:val="Akapitzlist"/>
        <w:numPr>
          <w:ilvl w:val="0"/>
          <w:numId w:val="37"/>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 poinformowania Zamawiającego, że wybór jego oferty będzie prowadził do powstania u Zamawiającego obowiązku podatkowego,</w:t>
      </w:r>
    </w:p>
    <w:p w14:paraId="43A59FB9" w14:textId="77777777" w:rsidR="00A66FF6" w:rsidRPr="00F32463" w:rsidRDefault="00A66FF6" w:rsidP="00A66FF6">
      <w:pPr>
        <w:pStyle w:val="Akapitzlist"/>
        <w:numPr>
          <w:ilvl w:val="0"/>
          <w:numId w:val="37"/>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 wskazania nazwy (rodzaj) towaru lub usługi, których dostawa lub świadczenie będzie prowadzić </w:t>
      </w:r>
      <w:proofErr w:type="gramStart"/>
      <w:r w:rsidRPr="00F32463">
        <w:rPr>
          <w:rFonts w:ascii="Arial" w:hAnsi="Arial" w:cs="Arial"/>
          <w:sz w:val="20"/>
          <w:szCs w:val="20"/>
        </w:rPr>
        <w:t>do  powstania</w:t>
      </w:r>
      <w:proofErr w:type="gramEnd"/>
      <w:r w:rsidRPr="00F32463">
        <w:rPr>
          <w:rFonts w:ascii="Arial" w:hAnsi="Arial" w:cs="Arial"/>
          <w:sz w:val="20"/>
          <w:szCs w:val="20"/>
        </w:rPr>
        <w:t xml:space="preserve"> obowiązku podatkowego, </w:t>
      </w:r>
    </w:p>
    <w:p w14:paraId="43ED5A8B" w14:textId="77777777" w:rsidR="00A66FF6" w:rsidRPr="00F32463" w:rsidRDefault="00A66FF6" w:rsidP="00A66FF6">
      <w:pPr>
        <w:pStyle w:val="Akapitzlist"/>
        <w:numPr>
          <w:ilvl w:val="0"/>
          <w:numId w:val="37"/>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 wskazania wartości towaru lub usługi objętego obowiązkiem podatkowym Zamawiającego bez kwoty podatku</w:t>
      </w:r>
    </w:p>
    <w:p w14:paraId="03B75447" w14:textId="77777777" w:rsidR="00A66FF6" w:rsidRPr="00F32463" w:rsidRDefault="00A66FF6" w:rsidP="00A66FF6">
      <w:pPr>
        <w:pStyle w:val="Akapitzlist"/>
        <w:numPr>
          <w:ilvl w:val="0"/>
          <w:numId w:val="37"/>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wskazania stawki podatku od towarów i usług, która zgodnie z wiedzą wykonawcy, będzie miała zastosowanie.</w:t>
      </w:r>
    </w:p>
    <w:p w14:paraId="2B28C9BD" w14:textId="77777777" w:rsidR="00A66FF6" w:rsidRDefault="00A66FF6" w:rsidP="00A66FF6">
      <w:pPr>
        <w:suppressAutoHyphens/>
        <w:spacing w:line="360" w:lineRule="auto"/>
        <w:ind w:left="426"/>
        <w:rPr>
          <w:rFonts w:ascii="Arial" w:hAnsi="Arial" w:cs="Arial"/>
          <w:b/>
          <w:sz w:val="20"/>
          <w:szCs w:val="20"/>
        </w:rPr>
      </w:pPr>
      <w:r w:rsidRPr="00F32463">
        <w:rPr>
          <w:rFonts w:ascii="Arial" w:hAnsi="Arial" w:cs="Arial"/>
          <w:b/>
          <w:bCs/>
          <w:sz w:val="20"/>
          <w:szCs w:val="20"/>
        </w:rPr>
        <w:t xml:space="preserve">UWAGA! Wzór formularza ofertowego został opracowany przy </w:t>
      </w:r>
      <w:proofErr w:type="gramStart"/>
      <w:r w:rsidRPr="00F32463">
        <w:rPr>
          <w:rFonts w:ascii="Arial" w:hAnsi="Arial" w:cs="Arial"/>
          <w:b/>
          <w:bCs/>
          <w:sz w:val="20"/>
          <w:szCs w:val="20"/>
        </w:rPr>
        <w:t>założeniu</w:t>
      </w:r>
      <w:r w:rsidRPr="00F32463">
        <w:rPr>
          <w:rFonts w:ascii="Arial" w:hAnsi="Arial" w:cs="Arial"/>
          <w:sz w:val="20"/>
          <w:szCs w:val="20"/>
        </w:rPr>
        <w:t xml:space="preserve"> </w:t>
      </w:r>
      <w:r w:rsidRPr="004810CD">
        <w:rPr>
          <w:rFonts w:ascii="Arial" w:hAnsi="Arial" w:cs="Arial"/>
          <w:b/>
          <w:sz w:val="20"/>
          <w:szCs w:val="20"/>
        </w:rPr>
        <w:t>,</w:t>
      </w:r>
      <w:proofErr w:type="gramEnd"/>
      <w:r w:rsidRPr="004810CD">
        <w:rPr>
          <w:rFonts w:ascii="Arial" w:hAnsi="Arial" w:cs="Arial"/>
          <w:b/>
          <w:sz w:val="20"/>
          <w:szCs w:val="20"/>
        </w:rPr>
        <w:t xml:space="preserve">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C31D950" w14:textId="77777777" w:rsidR="00A66FF6" w:rsidRPr="00AE61BD" w:rsidRDefault="00A66FF6" w:rsidP="00A66FF6">
      <w:pPr>
        <w:pStyle w:val="Akapitzlist"/>
        <w:autoSpaceDE w:val="0"/>
        <w:autoSpaceDN w:val="0"/>
        <w:adjustRightInd w:val="0"/>
        <w:spacing w:line="360" w:lineRule="auto"/>
        <w:ind w:left="567"/>
        <w:rPr>
          <w:rFonts w:ascii="Arial" w:hAnsi="Arial" w:cs="Arial"/>
          <w:color w:val="000000"/>
          <w:sz w:val="20"/>
          <w:szCs w:val="20"/>
        </w:rPr>
      </w:pPr>
    </w:p>
    <w:p w14:paraId="2F6A9DAB" w14:textId="77777777" w:rsidR="00A66FF6" w:rsidRPr="006F0BF7" w:rsidRDefault="00A66FF6" w:rsidP="00A66FF6">
      <w:pPr>
        <w:pStyle w:val="Akapitzlist"/>
        <w:numPr>
          <w:ilvl w:val="0"/>
          <w:numId w:val="53"/>
        </w:numPr>
        <w:autoSpaceDE w:val="0"/>
        <w:autoSpaceDN w:val="0"/>
        <w:adjustRightInd w:val="0"/>
        <w:spacing w:line="360" w:lineRule="auto"/>
        <w:rPr>
          <w:rFonts w:ascii="Arial" w:hAnsi="Arial" w:cs="Arial"/>
          <w:b/>
          <w:bCs/>
          <w:color w:val="000000"/>
          <w:sz w:val="20"/>
          <w:szCs w:val="20"/>
          <w:u w:val="single"/>
        </w:rPr>
      </w:pPr>
      <w:r w:rsidRPr="009063D0">
        <w:rPr>
          <w:rFonts w:ascii="Arial" w:hAnsi="Arial" w:cs="Arial"/>
          <w:b/>
          <w:bCs/>
          <w:color w:val="000000"/>
          <w:sz w:val="20"/>
          <w:szCs w:val="20"/>
          <w:u w:val="single"/>
        </w:rPr>
        <w:t>KRYTERIA OCENY OFERT.</w:t>
      </w:r>
    </w:p>
    <w:p w14:paraId="282F672A" w14:textId="77777777" w:rsidR="00A66FF6" w:rsidRPr="008A78AC" w:rsidRDefault="00A66FF6" w:rsidP="00A66FF6">
      <w:pPr>
        <w:pStyle w:val="Akapitzlist"/>
        <w:numPr>
          <w:ilvl w:val="1"/>
          <w:numId w:val="28"/>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Przedmiot zamówienia został szczegółowo opisany i zawiera precyzyjne wymagania jakościowe głównych elementów składających się na przedmiot zamówienia. Załączony opis przedmiotu zamówienia zawiera szczegółowe wymagania określające standard i jakość</w:t>
      </w:r>
      <w:r>
        <w:rPr>
          <w:rFonts w:ascii="Arial" w:hAnsi="Arial" w:cs="Arial"/>
          <w:color w:val="000000"/>
          <w:sz w:val="20"/>
          <w:szCs w:val="20"/>
        </w:rPr>
        <w:t xml:space="preserve">, a także częstotliwość </w:t>
      </w:r>
      <w:r w:rsidRPr="008A78AC">
        <w:rPr>
          <w:rFonts w:ascii="Arial" w:hAnsi="Arial" w:cs="Arial"/>
          <w:color w:val="000000"/>
          <w:sz w:val="20"/>
          <w:szCs w:val="20"/>
        </w:rPr>
        <w:t xml:space="preserve">wykonania </w:t>
      </w:r>
      <w:r>
        <w:rPr>
          <w:rFonts w:ascii="Arial" w:hAnsi="Arial" w:cs="Arial"/>
          <w:color w:val="000000"/>
          <w:sz w:val="20"/>
          <w:szCs w:val="20"/>
        </w:rPr>
        <w:t>usługi</w:t>
      </w:r>
      <w:r w:rsidRPr="008A78AC">
        <w:rPr>
          <w:rFonts w:ascii="Arial" w:hAnsi="Arial" w:cs="Arial"/>
          <w:color w:val="000000"/>
          <w:sz w:val="20"/>
          <w:szCs w:val="20"/>
        </w:rPr>
        <w:t>, parametry oraz właściwości użytych materiałów oraz sposób oceny prawidłowości wykonania przedmiotu zamówienia.</w:t>
      </w:r>
    </w:p>
    <w:p w14:paraId="3D957905" w14:textId="77777777" w:rsidR="00A66FF6" w:rsidRPr="008A78AC" w:rsidRDefault="00A66FF6" w:rsidP="00A66FF6">
      <w:pPr>
        <w:pStyle w:val="Akapitzlist"/>
        <w:numPr>
          <w:ilvl w:val="1"/>
          <w:numId w:val="28"/>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Przy wyborze oferty Zamawiający będzie się kierował następującymi kryteriami z przypisaniem do nich odpowiednio wagi: </w:t>
      </w:r>
      <w:r w:rsidRPr="008A78AC">
        <w:rPr>
          <w:rFonts w:ascii="Arial" w:hAnsi="Arial" w:cs="Arial"/>
          <w:b/>
          <w:bCs/>
          <w:color w:val="000000"/>
          <w:sz w:val="20"/>
          <w:szCs w:val="20"/>
        </w:rPr>
        <w:t>najniższa cena – 100 pkt.</w:t>
      </w:r>
    </w:p>
    <w:p w14:paraId="2A508896" w14:textId="77777777" w:rsidR="00A66FF6" w:rsidRPr="008A78AC" w:rsidRDefault="00A66FF6" w:rsidP="00A66FF6">
      <w:pPr>
        <w:pStyle w:val="Akapitzlist"/>
        <w:numPr>
          <w:ilvl w:val="1"/>
          <w:numId w:val="28"/>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Sposób obliczania punktów dla kryteriów: punkty w kryterium </w:t>
      </w:r>
      <w:proofErr w:type="gramStart"/>
      <w:r w:rsidRPr="008A78AC">
        <w:rPr>
          <w:rFonts w:ascii="Arial" w:hAnsi="Arial" w:cs="Arial"/>
          <w:color w:val="000000"/>
          <w:sz w:val="20"/>
          <w:szCs w:val="20"/>
        </w:rPr>
        <w:t>cena  brutto</w:t>
      </w:r>
      <w:proofErr w:type="gramEnd"/>
      <w:r w:rsidRPr="008A78AC">
        <w:rPr>
          <w:rFonts w:ascii="Arial" w:hAnsi="Arial" w:cs="Arial"/>
          <w:color w:val="000000"/>
          <w:sz w:val="20"/>
          <w:szCs w:val="20"/>
        </w:rPr>
        <w:t xml:space="preserve"> oferty w PLN - oferta z najniższa ceną otrzyma – 100 pkt, natomiast każda następna oceniana będzie na podstawie wzoru:</w:t>
      </w:r>
    </w:p>
    <w:p w14:paraId="6E94BF2D" w14:textId="77777777" w:rsidR="00A66FF6" w:rsidRPr="008A78AC" w:rsidRDefault="00A66FF6" w:rsidP="00A66FF6">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p>
    <w:p w14:paraId="5B7715A3" w14:textId="77777777" w:rsidR="00A66FF6" w:rsidRPr="008A78AC" w:rsidRDefault="00A66FF6" w:rsidP="00A66FF6">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 xml:space="preserve">                                                       cena minimalna</w:t>
      </w:r>
    </w:p>
    <w:p w14:paraId="0285E476" w14:textId="77777777" w:rsidR="00A66FF6" w:rsidRPr="008A78AC" w:rsidRDefault="00A66FF6" w:rsidP="00A66FF6">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t xml:space="preserve">Wartość pkt oferty </w:t>
      </w:r>
      <w:proofErr w:type="gramStart"/>
      <w:r w:rsidRPr="008A78AC">
        <w:rPr>
          <w:rFonts w:ascii="Arial" w:hAnsi="Arial" w:cs="Arial"/>
          <w:color w:val="000000"/>
          <w:sz w:val="20"/>
          <w:szCs w:val="20"/>
        </w:rPr>
        <w:t>n  =</w:t>
      </w:r>
      <w:proofErr w:type="gramEnd"/>
      <w:r w:rsidRPr="008A78AC">
        <w:rPr>
          <w:rFonts w:ascii="Arial" w:hAnsi="Arial" w:cs="Arial"/>
          <w:color w:val="000000"/>
          <w:sz w:val="20"/>
          <w:szCs w:val="20"/>
        </w:rPr>
        <w:t xml:space="preserve">          -------------------------       x 100</w:t>
      </w:r>
    </w:p>
    <w:p w14:paraId="659A38F7" w14:textId="77777777" w:rsidR="00A66FF6" w:rsidRPr="008A78AC" w:rsidRDefault="00A66FF6" w:rsidP="00A66FF6">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t xml:space="preserve">   cena oferty n</w:t>
      </w:r>
    </w:p>
    <w:p w14:paraId="68883B1D" w14:textId="77777777" w:rsidR="00A66FF6" w:rsidRPr="00A345C1" w:rsidRDefault="00A66FF6" w:rsidP="00A66FF6">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        </w:t>
      </w:r>
      <w:r w:rsidRPr="00A345C1">
        <w:rPr>
          <w:rFonts w:ascii="Arial" w:hAnsi="Arial" w:cs="Arial"/>
          <w:color w:val="000000"/>
          <w:sz w:val="20"/>
          <w:szCs w:val="20"/>
        </w:rPr>
        <w:t xml:space="preserve">Wyliczona punktacja za cenę zostanie zaokrąglona do dwóch miejsc po przecinku. </w:t>
      </w:r>
    </w:p>
    <w:p w14:paraId="4D50C125" w14:textId="77777777" w:rsidR="00A66FF6" w:rsidRDefault="00A66FF6" w:rsidP="00A66FF6">
      <w:pPr>
        <w:pStyle w:val="Akapitzlist"/>
        <w:autoSpaceDE w:val="0"/>
        <w:autoSpaceDN w:val="0"/>
        <w:adjustRightInd w:val="0"/>
        <w:spacing w:line="360" w:lineRule="auto"/>
        <w:ind w:left="1080"/>
        <w:rPr>
          <w:rFonts w:ascii="Arial" w:hAnsi="Arial" w:cs="Arial"/>
          <w:color w:val="000000"/>
          <w:sz w:val="20"/>
          <w:szCs w:val="20"/>
        </w:rPr>
      </w:pPr>
    </w:p>
    <w:p w14:paraId="2E0E7AB7" w14:textId="77777777" w:rsidR="00A66FF6" w:rsidRPr="00B87F41" w:rsidRDefault="00A66FF6" w:rsidP="00A66FF6">
      <w:pPr>
        <w:pStyle w:val="Akapitzlist"/>
        <w:numPr>
          <w:ilvl w:val="1"/>
          <w:numId w:val="28"/>
        </w:numPr>
        <w:autoSpaceDE w:val="0"/>
        <w:autoSpaceDN w:val="0"/>
        <w:adjustRightInd w:val="0"/>
        <w:spacing w:line="360" w:lineRule="auto"/>
        <w:jc w:val="both"/>
        <w:rPr>
          <w:rFonts w:ascii="Arial" w:hAnsi="Arial" w:cs="Arial"/>
          <w:color w:val="000000"/>
          <w:sz w:val="20"/>
          <w:szCs w:val="20"/>
        </w:rPr>
      </w:pPr>
      <w:r w:rsidRPr="00B87F41">
        <w:rPr>
          <w:rFonts w:ascii="Arial" w:hAnsi="Arial" w:cs="Arial"/>
          <w:color w:val="000000"/>
          <w:sz w:val="20"/>
          <w:szCs w:val="20"/>
        </w:rPr>
        <w:t xml:space="preserve">Zamawiający za najkorzystniejszą uzna ofertę z najwyższą </w:t>
      </w:r>
      <w:r>
        <w:rPr>
          <w:rFonts w:ascii="Arial" w:hAnsi="Arial" w:cs="Arial"/>
          <w:color w:val="000000"/>
          <w:sz w:val="20"/>
          <w:szCs w:val="20"/>
        </w:rPr>
        <w:t xml:space="preserve">łączną </w:t>
      </w:r>
      <w:r w:rsidRPr="00B87F41">
        <w:rPr>
          <w:rFonts w:ascii="Arial" w:hAnsi="Arial" w:cs="Arial"/>
          <w:color w:val="000000"/>
          <w:sz w:val="20"/>
          <w:szCs w:val="20"/>
        </w:rPr>
        <w:t xml:space="preserve">ilością punktów. </w:t>
      </w:r>
    </w:p>
    <w:p w14:paraId="7C8682E3" w14:textId="77777777" w:rsidR="00A66FF6" w:rsidRDefault="00A66FF6" w:rsidP="00A66FF6">
      <w:pPr>
        <w:pStyle w:val="Akapitzlist"/>
        <w:numPr>
          <w:ilvl w:val="1"/>
          <w:numId w:val="28"/>
        </w:numPr>
        <w:autoSpaceDE w:val="0"/>
        <w:autoSpaceDN w:val="0"/>
        <w:adjustRightInd w:val="0"/>
        <w:spacing w:line="360" w:lineRule="auto"/>
        <w:rPr>
          <w:rFonts w:ascii="Arial" w:hAnsi="Arial" w:cs="Arial"/>
          <w:color w:val="000000"/>
          <w:sz w:val="20"/>
          <w:szCs w:val="20"/>
        </w:rPr>
      </w:pPr>
      <w:r w:rsidRPr="004E485A">
        <w:rPr>
          <w:rFonts w:ascii="Arial" w:hAnsi="Arial" w:cs="Arial"/>
          <w:color w:val="000000"/>
          <w:sz w:val="20"/>
          <w:szCs w:val="20"/>
        </w:rPr>
        <w:t xml:space="preserve">Ocenie będą podlegać wyłącznie oferty nie podlegające odrzuceniu. </w:t>
      </w:r>
    </w:p>
    <w:p w14:paraId="4F583873" w14:textId="77777777" w:rsidR="00A66FF6" w:rsidRPr="00B87F41" w:rsidRDefault="00A66FF6" w:rsidP="00A66FF6">
      <w:pPr>
        <w:pStyle w:val="Akapitzlist"/>
        <w:numPr>
          <w:ilvl w:val="1"/>
          <w:numId w:val="28"/>
        </w:numPr>
        <w:autoSpaceDE w:val="0"/>
        <w:autoSpaceDN w:val="0"/>
        <w:adjustRightInd w:val="0"/>
        <w:spacing w:line="360" w:lineRule="auto"/>
        <w:jc w:val="both"/>
        <w:rPr>
          <w:rFonts w:ascii="Arial" w:hAnsi="Arial" w:cs="Arial"/>
          <w:color w:val="000000"/>
          <w:sz w:val="20"/>
          <w:szCs w:val="20"/>
        </w:rPr>
      </w:pPr>
      <w:r w:rsidRPr="00B87F41">
        <w:rPr>
          <w:rFonts w:ascii="Arial" w:hAnsi="Arial" w:cs="Arial"/>
          <w:color w:val="000000"/>
          <w:sz w:val="20"/>
          <w:szCs w:val="2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067A6288" w14:textId="77777777" w:rsidR="00A66FF6" w:rsidRPr="004E485A" w:rsidRDefault="00A66FF6" w:rsidP="00A66FF6">
      <w:pPr>
        <w:pStyle w:val="Akapitzlist"/>
        <w:numPr>
          <w:ilvl w:val="1"/>
          <w:numId w:val="28"/>
        </w:numPr>
        <w:autoSpaceDE w:val="0"/>
        <w:autoSpaceDN w:val="0"/>
        <w:adjustRightInd w:val="0"/>
        <w:spacing w:line="360" w:lineRule="auto"/>
        <w:jc w:val="both"/>
        <w:rPr>
          <w:rFonts w:ascii="Arial" w:hAnsi="Arial" w:cs="Arial"/>
          <w:color w:val="000000"/>
          <w:sz w:val="20"/>
          <w:szCs w:val="20"/>
        </w:rPr>
      </w:pPr>
      <w:r w:rsidRPr="004E485A">
        <w:rPr>
          <w:rFonts w:ascii="Arial" w:hAnsi="Arial" w:cs="Arial"/>
          <w:color w:val="000000"/>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2022AB36" w14:textId="77777777" w:rsidR="00A66FF6" w:rsidRDefault="00A66FF6" w:rsidP="00A66FF6">
      <w:pPr>
        <w:pStyle w:val="Akapitzlist"/>
        <w:numPr>
          <w:ilvl w:val="1"/>
          <w:numId w:val="28"/>
        </w:numPr>
        <w:autoSpaceDE w:val="0"/>
        <w:autoSpaceDN w:val="0"/>
        <w:adjustRightInd w:val="0"/>
        <w:spacing w:line="360" w:lineRule="auto"/>
        <w:rPr>
          <w:rFonts w:ascii="Arial" w:hAnsi="Arial" w:cs="Arial"/>
          <w:color w:val="000000"/>
          <w:sz w:val="20"/>
          <w:szCs w:val="20"/>
        </w:rPr>
      </w:pPr>
      <w:r w:rsidRPr="004E485A">
        <w:rPr>
          <w:rFonts w:ascii="Arial" w:hAnsi="Arial" w:cs="Arial"/>
          <w:color w:val="000000"/>
          <w:sz w:val="20"/>
          <w:szCs w:val="20"/>
        </w:rPr>
        <w:t xml:space="preserve">Zamawiający wybiera najkorzystniejszą ofertę̨ w terminie związania ofertą określonym w </w:t>
      </w:r>
      <w:proofErr w:type="spellStart"/>
      <w:r w:rsidRPr="004E485A">
        <w:rPr>
          <w:rFonts w:ascii="Arial" w:hAnsi="Arial" w:cs="Arial"/>
          <w:color w:val="000000"/>
          <w:sz w:val="20"/>
          <w:szCs w:val="20"/>
        </w:rPr>
        <w:t>SWZ</w:t>
      </w:r>
      <w:proofErr w:type="spellEnd"/>
      <w:r w:rsidRPr="004E485A">
        <w:rPr>
          <w:rFonts w:ascii="Arial" w:hAnsi="Arial" w:cs="Arial"/>
          <w:color w:val="000000"/>
          <w:sz w:val="20"/>
          <w:szCs w:val="20"/>
        </w:rPr>
        <w:t xml:space="preserve">. </w:t>
      </w:r>
    </w:p>
    <w:p w14:paraId="6D0F0C1C" w14:textId="77777777" w:rsidR="00A66FF6" w:rsidRPr="00B87F41" w:rsidRDefault="00A66FF6" w:rsidP="00A66FF6">
      <w:pPr>
        <w:pStyle w:val="Akapitzlist"/>
        <w:numPr>
          <w:ilvl w:val="1"/>
          <w:numId w:val="28"/>
        </w:numPr>
        <w:autoSpaceDE w:val="0"/>
        <w:autoSpaceDN w:val="0"/>
        <w:adjustRightInd w:val="0"/>
        <w:spacing w:line="360" w:lineRule="auto"/>
        <w:rPr>
          <w:rFonts w:ascii="Arial" w:hAnsi="Arial" w:cs="Arial"/>
          <w:color w:val="000000"/>
          <w:sz w:val="20"/>
          <w:szCs w:val="20"/>
        </w:rPr>
      </w:pPr>
      <w:r w:rsidRPr="00B87F41">
        <w:rPr>
          <w:rFonts w:ascii="Arial" w:hAnsi="Arial" w:cs="Arial"/>
          <w:color w:val="000000"/>
          <w:sz w:val="20"/>
          <w:szCs w:val="20"/>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755071AC" w14:textId="77777777" w:rsidR="00A66FF6" w:rsidRPr="004E485A" w:rsidRDefault="00A66FF6" w:rsidP="00A66FF6">
      <w:pPr>
        <w:pStyle w:val="Akapitzlist"/>
        <w:numPr>
          <w:ilvl w:val="1"/>
          <w:numId w:val="28"/>
        </w:numPr>
        <w:autoSpaceDE w:val="0"/>
        <w:autoSpaceDN w:val="0"/>
        <w:adjustRightInd w:val="0"/>
        <w:spacing w:line="360" w:lineRule="auto"/>
        <w:rPr>
          <w:rFonts w:ascii="Arial" w:hAnsi="Arial" w:cs="Arial"/>
          <w:color w:val="000000"/>
          <w:sz w:val="20"/>
          <w:szCs w:val="20"/>
        </w:rPr>
      </w:pPr>
      <w:r w:rsidRPr="004E485A">
        <w:rPr>
          <w:rFonts w:ascii="Arial" w:hAnsi="Arial" w:cs="Arial"/>
          <w:color w:val="000000"/>
          <w:sz w:val="20"/>
          <w:szCs w:val="20"/>
        </w:rPr>
        <w:t>W przypadku braku zgody, o której mowa w ust. 8, oferta podlega odrzuceniu, a Zamawiający zwraca się̨ o wyrażenie takiej zgody do kolejnego Wykonawcy, którego oferta została najwyżej oceniona, chyba że zachodzą̨ przesłanki do unieważnienia postępowania.</w:t>
      </w:r>
    </w:p>
    <w:p w14:paraId="2A25DC15" w14:textId="77777777" w:rsidR="00A66FF6" w:rsidRPr="00AE61BD" w:rsidRDefault="00A66FF6" w:rsidP="00A66FF6">
      <w:pPr>
        <w:pStyle w:val="Akapitzlist"/>
        <w:autoSpaceDE w:val="0"/>
        <w:autoSpaceDN w:val="0"/>
        <w:adjustRightInd w:val="0"/>
        <w:spacing w:line="360" w:lineRule="auto"/>
        <w:ind w:left="993"/>
        <w:jc w:val="both"/>
        <w:rPr>
          <w:rFonts w:ascii="Arial" w:hAnsi="Arial" w:cs="Arial"/>
          <w:color w:val="000000"/>
          <w:sz w:val="20"/>
          <w:szCs w:val="20"/>
        </w:rPr>
      </w:pPr>
    </w:p>
    <w:p w14:paraId="0978CA34" w14:textId="77777777" w:rsidR="00A66FF6" w:rsidRDefault="00A66FF6" w:rsidP="00A66FF6">
      <w:pPr>
        <w:pStyle w:val="Akapitzlist"/>
        <w:numPr>
          <w:ilvl w:val="0"/>
          <w:numId w:val="53"/>
        </w:numPr>
        <w:autoSpaceDE w:val="0"/>
        <w:autoSpaceDN w:val="0"/>
        <w:adjustRightInd w:val="0"/>
        <w:spacing w:line="360" w:lineRule="auto"/>
        <w:ind w:left="567" w:hanging="567"/>
        <w:rPr>
          <w:rFonts w:ascii="Arial" w:hAnsi="Arial" w:cs="Arial"/>
          <w:b/>
          <w:bCs/>
          <w:color w:val="000000"/>
          <w:sz w:val="20"/>
          <w:szCs w:val="20"/>
          <w:u w:val="single"/>
        </w:rPr>
      </w:pPr>
      <w:r>
        <w:rPr>
          <w:rFonts w:ascii="Arial" w:hAnsi="Arial" w:cs="Arial"/>
          <w:b/>
          <w:bCs/>
          <w:color w:val="000000"/>
          <w:sz w:val="20"/>
          <w:szCs w:val="20"/>
          <w:u w:val="single"/>
        </w:rPr>
        <w:t xml:space="preserve">WYMAGANIA DOTYCZĄCE WADIUM. </w:t>
      </w:r>
      <w:r w:rsidRPr="00841C0C">
        <w:rPr>
          <w:rFonts w:ascii="Arial" w:hAnsi="Arial" w:cs="Arial"/>
          <w:color w:val="000000"/>
          <w:sz w:val="20"/>
          <w:szCs w:val="20"/>
        </w:rPr>
        <w:t>Zamawiający nie wymaga wniesienia wadium.</w:t>
      </w:r>
      <w:r>
        <w:rPr>
          <w:rFonts w:ascii="Arial" w:hAnsi="Arial" w:cs="Arial"/>
          <w:b/>
          <w:bCs/>
          <w:color w:val="000000"/>
          <w:sz w:val="20"/>
          <w:szCs w:val="20"/>
          <w:u w:val="single"/>
        </w:rPr>
        <w:t xml:space="preserve"> </w:t>
      </w:r>
    </w:p>
    <w:p w14:paraId="79F1E5AF" w14:textId="77777777" w:rsidR="00A66FF6" w:rsidRDefault="00A66FF6" w:rsidP="00A66FF6">
      <w:pPr>
        <w:pStyle w:val="Akapitzlist"/>
        <w:autoSpaceDE w:val="0"/>
        <w:autoSpaceDN w:val="0"/>
        <w:adjustRightInd w:val="0"/>
        <w:spacing w:line="360" w:lineRule="auto"/>
        <w:ind w:left="567"/>
        <w:rPr>
          <w:rFonts w:ascii="Arial" w:hAnsi="Arial" w:cs="Arial"/>
          <w:b/>
          <w:bCs/>
          <w:color w:val="000000"/>
          <w:sz w:val="20"/>
          <w:szCs w:val="20"/>
          <w:u w:val="single"/>
        </w:rPr>
      </w:pPr>
    </w:p>
    <w:p w14:paraId="50055EA3" w14:textId="77777777" w:rsidR="00A66FF6" w:rsidRPr="0070028C" w:rsidRDefault="00A66FF6" w:rsidP="00A66FF6">
      <w:pPr>
        <w:pStyle w:val="Akapitzlist"/>
        <w:numPr>
          <w:ilvl w:val="0"/>
          <w:numId w:val="29"/>
        </w:numPr>
        <w:autoSpaceDE w:val="0"/>
        <w:autoSpaceDN w:val="0"/>
        <w:adjustRightInd w:val="0"/>
        <w:spacing w:line="360" w:lineRule="auto"/>
        <w:rPr>
          <w:rFonts w:ascii="Arial" w:hAnsi="Arial" w:cs="Arial"/>
          <w:b/>
          <w:bCs/>
          <w:sz w:val="20"/>
          <w:szCs w:val="20"/>
          <w:u w:val="single"/>
        </w:rPr>
      </w:pPr>
      <w:r w:rsidRPr="0070028C">
        <w:rPr>
          <w:rFonts w:ascii="Arial" w:hAnsi="Arial" w:cs="Arial"/>
          <w:b/>
          <w:bCs/>
          <w:sz w:val="20"/>
          <w:szCs w:val="20"/>
          <w:u w:val="single"/>
        </w:rPr>
        <w:t xml:space="preserve">MIEJSCE ORAZ TERMIN SKŁADANIA OFERT: </w:t>
      </w:r>
    </w:p>
    <w:p w14:paraId="790C7AFD" w14:textId="4452F473" w:rsidR="00A66FF6" w:rsidRPr="00564FDC" w:rsidRDefault="00A66FF6" w:rsidP="00A66FF6">
      <w:pPr>
        <w:pStyle w:val="Akapitzlist"/>
        <w:numPr>
          <w:ilvl w:val="1"/>
          <w:numId w:val="29"/>
        </w:numPr>
        <w:spacing w:line="320" w:lineRule="auto"/>
        <w:jc w:val="both"/>
        <w:rPr>
          <w:rFonts w:ascii="Arial" w:eastAsia="Calibri" w:hAnsi="Arial" w:cs="Arial"/>
          <w:sz w:val="20"/>
          <w:szCs w:val="20"/>
        </w:rPr>
      </w:pPr>
      <w:r w:rsidRPr="00564FDC">
        <w:rPr>
          <w:rFonts w:ascii="Arial" w:eastAsia="Calibri" w:hAnsi="Arial" w:cs="Arial"/>
          <w:sz w:val="20"/>
          <w:szCs w:val="20"/>
        </w:rPr>
        <w:t xml:space="preserve">Ofertę wraz z wymaganymi dokumentami należy umieścić na </w:t>
      </w:r>
      <w:hyperlink r:id="rId26">
        <w:r w:rsidRPr="00564FDC">
          <w:rPr>
            <w:rFonts w:ascii="Arial" w:eastAsia="Calibri" w:hAnsi="Arial" w:cs="Arial"/>
            <w:color w:val="1155CC"/>
            <w:sz w:val="20"/>
            <w:szCs w:val="20"/>
            <w:u w:val="single"/>
          </w:rPr>
          <w:t>platformazakupowa.pl</w:t>
        </w:r>
      </w:hyperlink>
      <w:r w:rsidRPr="00564FDC">
        <w:rPr>
          <w:rFonts w:ascii="Arial" w:eastAsia="Calibri" w:hAnsi="Arial" w:cs="Arial"/>
          <w:sz w:val="20"/>
          <w:szCs w:val="20"/>
        </w:rPr>
        <w:t xml:space="preserve"> pod adresem</w:t>
      </w:r>
      <w:r w:rsidRPr="00496BF5">
        <w:rPr>
          <w:rFonts w:ascii="Arial" w:eastAsia="Calibri" w:hAnsi="Arial" w:cs="Arial"/>
          <w:sz w:val="20"/>
          <w:szCs w:val="20"/>
          <w:vertAlign w:val="superscript"/>
        </w:rPr>
        <w:t xml:space="preserve"> </w:t>
      </w:r>
      <w:hyperlink r:id="rId27" w:history="1">
        <w:r w:rsidRPr="00496BF5">
          <w:rPr>
            <w:rStyle w:val="Hipercze"/>
            <w:rFonts w:ascii="Arial" w:hAnsi="Arial" w:cs="Arial"/>
            <w:b/>
            <w:bCs/>
            <w:color w:val="0066AE"/>
            <w:sz w:val="20"/>
            <w:szCs w:val="20"/>
            <w:shd w:val="clear" w:color="auto" w:fill="FFFFFF"/>
          </w:rPr>
          <w:t>https://platformazakupowa.pl/pn/siechnice</w:t>
        </w:r>
      </w:hyperlink>
      <w:r w:rsidRPr="00496BF5">
        <w:rPr>
          <w:rFonts w:ascii="Arial" w:eastAsia="Calibri" w:hAnsi="Arial" w:cs="Arial"/>
          <w:sz w:val="20"/>
          <w:szCs w:val="20"/>
        </w:rPr>
        <w:t xml:space="preserve"> w myśl Ustawy na stronie internetowej prowadzonego postępowania do dnia </w:t>
      </w:r>
      <w:r>
        <w:rPr>
          <w:rFonts w:ascii="Arial" w:hAnsi="Arial" w:cs="Arial"/>
          <w:b/>
          <w:bCs/>
          <w:sz w:val="20"/>
          <w:szCs w:val="20"/>
        </w:rPr>
        <w:t>21.06</w:t>
      </w:r>
      <w:r w:rsidRPr="00564FDC">
        <w:rPr>
          <w:rFonts w:ascii="Arial" w:hAnsi="Arial" w:cs="Arial"/>
          <w:b/>
          <w:bCs/>
          <w:sz w:val="20"/>
          <w:szCs w:val="20"/>
        </w:rPr>
        <w:t>.202</w:t>
      </w:r>
      <w:r>
        <w:rPr>
          <w:rFonts w:ascii="Arial" w:hAnsi="Arial" w:cs="Arial"/>
          <w:b/>
          <w:bCs/>
          <w:sz w:val="20"/>
          <w:szCs w:val="20"/>
        </w:rPr>
        <w:t>4</w:t>
      </w:r>
      <w:r w:rsidRPr="00564FDC">
        <w:rPr>
          <w:rFonts w:ascii="Arial" w:hAnsi="Arial" w:cs="Arial"/>
          <w:sz w:val="20"/>
          <w:szCs w:val="20"/>
        </w:rPr>
        <w:t xml:space="preserve"> r,</w:t>
      </w:r>
      <w:r w:rsidRPr="00564FDC">
        <w:rPr>
          <w:rFonts w:ascii="Arial" w:hAnsi="Arial" w:cs="Arial"/>
          <w:b/>
          <w:bCs/>
          <w:sz w:val="20"/>
          <w:szCs w:val="20"/>
        </w:rPr>
        <w:t xml:space="preserve"> </w:t>
      </w:r>
      <w:r w:rsidRPr="00564FDC">
        <w:rPr>
          <w:rFonts w:ascii="Arial" w:hAnsi="Arial" w:cs="Arial"/>
          <w:b/>
          <w:bCs/>
          <w:color w:val="000000"/>
          <w:sz w:val="20"/>
          <w:szCs w:val="20"/>
        </w:rPr>
        <w:t>do godz. 10:00.</w:t>
      </w:r>
    </w:p>
    <w:p w14:paraId="6ED72BB3" w14:textId="77777777" w:rsidR="00A66FF6" w:rsidRPr="00564FDC" w:rsidRDefault="00A66FF6" w:rsidP="00A66FF6">
      <w:pPr>
        <w:pStyle w:val="Akapitzlist"/>
        <w:numPr>
          <w:ilvl w:val="1"/>
          <w:numId w:val="29"/>
        </w:numPr>
        <w:spacing w:line="360" w:lineRule="auto"/>
        <w:rPr>
          <w:rFonts w:ascii="Arial" w:eastAsia="Calibri" w:hAnsi="Arial" w:cs="Arial"/>
          <w:sz w:val="20"/>
          <w:szCs w:val="20"/>
        </w:rPr>
      </w:pPr>
      <w:r w:rsidRPr="00564FDC">
        <w:rPr>
          <w:rFonts w:ascii="Arial" w:eastAsia="Calibri" w:hAnsi="Arial" w:cs="Arial"/>
          <w:sz w:val="20"/>
          <w:szCs w:val="20"/>
        </w:rPr>
        <w:t xml:space="preserve">Do oferty należy dołączyć wszystkie wymagane w </w:t>
      </w:r>
      <w:proofErr w:type="spellStart"/>
      <w:r w:rsidRPr="00564FDC">
        <w:rPr>
          <w:rFonts w:ascii="Arial" w:eastAsia="Calibri" w:hAnsi="Arial" w:cs="Arial"/>
          <w:sz w:val="20"/>
          <w:szCs w:val="20"/>
        </w:rPr>
        <w:t>SWZ</w:t>
      </w:r>
      <w:proofErr w:type="spellEnd"/>
      <w:r w:rsidRPr="00564FDC">
        <w:rPr>
          <w:rFonts w:ascii="Arial" w:eastAsia="Calibri" w:hAnsi="Arial" w:cs="Arial"/>
          <w:sz w:val="20"/>
          <w:szCs w:val="20"/>
        </w:rPr>
        <w:t xml:space="preserve"> dokumenty.</w:t>
      </w:r>
    </w:p>
    <w:p w14:paraId="4FB47287" w14:textId="7A9FE0A4" w:rsidR="00A66FF6" w:rsidRPr="0070028C" w:rsidRDefault="00A66FF6" w:rsidP="00A66FF6">
      <w:pPr>
        <w:pStyle w:val="Akapitzlist"/>
        <w:numPr>
          <w:ilvl w:val="1"/>
          <w:numId w:val="29"/>
        </w:numPr>
        <w:autoSpaceDE w:val="0"/>
        <w:autoSpaceDN w:val="0"/>
        <w:adjustRightInd w:val="0"/>
        <w:spacing w:line="360" w:lineRule="auto"/>
        <w:jc w:val="both"/>
        <w:rPr>
          <w:rFonts w:ascii="Arial" w:hAnsi="Arial" w:cs="Arial"/>
          <w:b/>
          <w:bCs/>
          <w:color w:val="FF0000"/>
          <w:sz w:val="20"/>
          <w:szCs w:val="20"/>
          <w:u w:val="single"/>
        </w:rPr>
      </w:pPr>
      <w:r w:rsidRPr="0070028C">
        <w:rPr>
          <w:rFonts w:ascii="Arial" w:eastAsia="Calibri" w:hAnsi="Arial" w:cs="Arial"/>
          <w:sz w:val="20"/>
          <w:szCs w:val="20"/>
        </w:rPr>
        <w:t>Po wypełnieniu Formularza składania oferty lub wniosku i dołączenia wszystkich wymaganych załączników należy kliknąć przycisk „Przejdź do podsumowania”.</w:t>
      </w:r>
    </w:p>
    <w:p w14:paraId="589A92A9" w14:textId="77777777" w:rsidR="00A66FF6" w:rsidRPr="0070028C" w:rsidRDefault="00A66FF6" w:rsidP="00A66FF6">
      <w:pPr>
        <w:pStyle w:val="Akapitzlist"/>
        <w:numPr>
          <w:ilvl w:val="1"/>
          <w:numId w:val="29"/>
        </w:numPr>
        <w:autoSpaceDE w:val="0"/>
        <w:autoSpaceDN w:val="0"/>
        <w:adjustRightInd w:val="0"/>
        <w:spacing w:line="360" w:lineRule="auto"/>
        <w:jc w:val="both"/>
        <w:rPr>
          <w:rFonts w:ascii="Arial" w:hAnsi="Arial" w:cs="Arial"/>
          <w:b/>
          <w:bCs/>
          <w:color w:val="FF0000"/>
          <w:sz w:val="20"/>
          <w:szCs w:val="20"/>
          <w:u w:val="single"/>
        </w:rPr>
      </w:pPr>
      <w:r w:rsidRPr="0070028C">
        <w:rPr>
          <w:rFonts w:ascii="Arial" w:eastAsia="Calibri" w:hAnsi="Arial" w:cs="Arial"/>
          <w:sz w:val="20"/>
          <w:szCs w:val="20"/>
        </w:rPr>
        <w:t xml:space="preserve">Oferta lub wniosek składana elektronicznie musi zostać podpisana elektronicznym podpisem kwalifikowanym, podpisem zaufanym lub podpisem osobistym. W procesie składania oferty za pośrednictwem </w:t>
      </w:r>
      <w:hyperlink r:id="rId28">
        <w:r w:rsidRPr="0070028C">
          <w:rPr>
            <w:rFonts w:ascii="Arial" w:eastAsia="Calibri" w:hAnsi="Arial" w:cs="Arial"/>
            <w:color w:val="1155CC"/>
            <w:sz w:val="20"/>
            <w:szCs w:val="20"/>
            <w:u w:val="single"/>
          </w:rPr>
          <w:t>platformazakupowa.pl</w:t>
        </w:r>
      </w:hyperlink>
      <w:r w:rsidRPr="0070028C">
        <w:rPr>
          <w:rFonts w:ascii="Arial" w:eastAsia="Calibri" w:hAnsi="Arial" w:cs="Arial"/>
          <w:sz w:val="20"/>
          <w:szCs w:val="20"/>
        </w:rPr>
        <w:t xml:space="preserve">, wykonawca powinien złożyć podpis bezpośrednio na dokumentach przesłanych za pośrednictwem </w:t>
      </w:r>
      <w:hyperlink r:id="rId29">
        <w:r w:rsidRPr="0070028C">
          <w:rPr>
            <w:rFonts w:ascii="Arial" w:eastAsia="Calibri" w:hAnsi="Arial" w:cs="Arial"/>
            <w:color w:val="1155CC"/>
            <w:sz w:val="20"/>
            <w:szCs w:val="20"/>
            <w:u w:val="single"/>
          </w:rPr>
          <w:t>platformazakupowa.pl</w:t>
        </w:r>
      </w:hyperlink>
      <w:r w:rsidRPr="0070028C">
        <w:rPr>
          <w:rFonts w:ascii="Arial" w:eastAsia="Calibri" w:hAnsi="Arial" w:cs="Arial"/>
          <w:sz w:val="20"/>
          <w:szCs w:val="20"/>
        </w:rPr>
        <w:t xml:space="preserve">. Zalecamy stosowanie podpisu na każdym załączonym pliku osobno, w szczególności wskazanych w art. 63 ust 1 oraz </w:t>
      </w:r>
      <w:proofErr w:type="spellStart"/>
      <w:r w:rsidRPr="0070028C">
        <w:rPr>
          <w:rFonts w:ascii="Arial" w:eastAsia="Calibri" w:hAnsi="Arial" w:cs="Arial"/>
          <w:sz w:val="20"/>
          <w:szCs w:val="20"/>
        </w:rPr>
        <w:t>ust.</w:t>
      </w:r>
      <w:proofErr w:type="gramStart"/>
      <w:r w:rsidRPr="0070028C">
        <w:rPr>
          <w:rFonts w:ascii="Arial" w:eastAsia="Calibri" w:hAnsi="Arial" w:cs="Arial"/>
          <w:sz w:val="20"/>
          <w:szCs w:val="20"/>
        </w:rPr>
        <w:t>2</w:t>
      </w:r>
      <w:proofErr w:type="spellEnd"/>
      <w:r w:rsidRPr="0070028C">
        <w:rPr>
          <w:rFonts w:ascii="Arial" w:eastAsia="Calibri" w:hAnsi="Arial" w:cs="Arial"/>
          <w:sz w:val="20"/>
          <w:szCs w:val="20"/>
        </w:rPr>
        <w:t xml:space="preserve">  </w:t>
      </w:r>
      <w:proofErr w:type="spellStart"/>
      <w:r w:rsidRPr="0070028C">
        <w:rPr>
          <w:rFonts w:ascii="Arial" w:eastAsia="Calibri" w:hAnsi="Arial" w:cs="Arial"/>
          <w:sz w:val="20"/>
          <w:szCs w:val="20"/>
        </w:rPr>
        <w:t>Pzp</w:t>
      </w:r>
      <w:proofErr w:type="spellEnd"/>
      <w:proofErr w:type="gramEnd"/>
      <w:r w:rsidRPr="0070028C">
        <w:rPr>
          <w:rFonts w:ascii="Arial" w:eastAsia="Calibri" w:hAnsi="Arial" w:cs="Arial"/>
          <w:sz w:val="20"/>
          <w:szCs w:val="20"/>
        </w:rPr>
        <w:t xml:space="preserve">, gdzie zaznaczono, iż oferty, wnioski o dopuszczenie do udziału w postępowaniu oraz oświadczenie, o którym mowa w art. 125 </w:t>
      </w:r>
      <w:proofErr w:type="spellStart"/>
      <w:r w:rsidRPr="0070028C">
        <w:rPr>
          <w:rFonts w:ascii="Arial" w:eastAsia="Calibri" w:hAnsi="Arial" w:cs="Arial"/>
          <w:sz w:val="20"/>
          <w:szCs w:val="20"/>
        </w:rPr>
        <w:t>ust.1</w:t>
      </w:r>
      <w:proofErr w:type="spellEnd"/>
      <w:r w:rsidRPr="0070028C">
        <w:rPr>
          <w:rFonts w:ascii="Arial" w:eastAsia="Calibri" w:hAnsi="Arial" w:cs="Arial"/>
          <w:sz w:val="20"/>
          <w:szCs w:val="20"/>
        </w:rPr>
        <w:t xml:space="preserve"> sporządza się, pod rygorem nieważności, w postaci lub formie elektronicznej i opatruje się odpowiednio w odniesieniu do wartości postępowania kwalifikowanym podpisem elektronicznym, podpisem zaufanym lub podpisem osobistym.</w:t>
      </w:r>
    </w:p>
    <w:p w14:paraId="3CF953A2" w14:textId="77777777" w:rsidR="00A66FF6" w:rsidRPr="0070028C" w:rsidRDefault="00A66FF6" w:rsidP="00A66FF6">
      <w:pPr>
        <w:pStyle w:val="Akapitzlist"/>
        <w:numPr>
          <w:ilvl w:val="1"/>
          <w:numId w:val="29"/>
        </w:numPr>
        <w:autoSpaceDE w:val="0"/>
        <w:autoSpaceDN w:val="0"/>
        <w:adjustRightInd w:val="0"/>
        <w:spacing w:line="360" w:lineRule="auto"/>
        <w:jc w:val="both"/>
        <w:rPr>
          <w:rFonts w:ascii="Arial" w:hAnsi="Arial" w:cs="Arial"/>
          <w:b/>
          <w:bCs/>
          <w:color w:val="FF0000"/>
          <w:sz w:val="20"/>
          <w:szCs w:val="20"/>
          <w:u w:val="single"/>
        </w:rPr>
      </w:pPr>
      <w:r w:rsidRPr="0070028C">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40A3974" w14:textId="77777777" w:rsidR="00A66FF6" w:rsidRPr="0070028C" w:rsidRDefault="00A66FF6" w:rsidP="00A66FF6">
      <w:pPr>
        <w:pStyle w:val="Akapitzlist"/>
        <w:numPr>
          <w:ilvl w:val="1"/>
          <w:numId w:val="29"/>
        </w:numPr>
        <w:autoSpaceDE w:val="0"/>
        <w:autoSpaceDN w:val="0"/>
        <w:adjustRightInd w:val="0"/>
        <w:spacing w:line="360" w:lineRule="auto"/>
        <w:jc w:val="both"/>
        <w:rPr>
          <w:rFonts w:ascii="Arial" w:hAnsi="Arial" w:cs="Arial"/>
          <w:b/>
          <w:bCs/>
          <w:color w:val="FF0000"/>
          <w:sz w:val="20"/>
          <w:szCs w:val="20"/>
          <w:u w:val="single"/>
        </w:rPr>
      </w:pPr>
      <w:r w:rsidRPr="0070028C">
        <w:rPr>
          <w:rFonts w:ascii="Arial" w:eastAsia="Calibri" w:hAnsi="Arial" w:cs="Arial"/>
          <w:sz w:val="20"/>
          <w:szCs w:val="20"/>
        </w:rPr>
        <w:t xml:space="preserve">Szczegółowa instrukcja dla Wykonawców dotycząca złożenia, zmiany i wycofania oferty znajduje się na stronie internetowej pod adresem:  </w:t>
      </w:r>
      <w:hyperlink r:id="rId30">
        <w:r w:rsidRPr="0070028C">
          <w:rPr>
            <w:rFonts w:ascii="Arial" w:eastAsia="Calibri" w:hAnsi="Arial" w:cs="Arial"/>
            <w:color w:val="1155CC"/>
            <w:sz w:val="20"/>
            <w:szCs w:val="20"/>
            <w:u w:val="single"/>
          </w:rPr>
          <w:t>https://platformazakupowa.pl/strona/45-instrukcje</w:t>
        </w:r>
      </w:hyperlink>
    </w:p>
    <w:p w14:paraId="574AFB8B" w14:textId="77777777" w:rsidR="00A66FF6" w:rsidRPr="00AE61BD" w:rsidRDefault="00A66FF6" w:rsidP="00A66FF6">
      <w:pPr>
        <w:pStyle w:val="Akapitzlist"/>
        <w:autoSpaceDE w:val="0"/>
        <w:autoSpaceDN w:val="0"/>
        <w:adjustRightInd w:val="0"/>
        <w:spacing w:line="360" w:lineRule="auto"/>
        <w:ind w:left="720"/>
        <w:rPr>
          <w:rFonts w:ascii="Arial" w:hAnsi="Arial" w:cs="Arial"/>
          <w:color w:val="000000"/>
          <w:sz w:val="20"/>
          <w:szCs w:val="20"/>
        </w:rPr>
      </w:pPr>
    </w:p>
    <w:p w14:paraId="72A0EC9E" w14:textId="77777777" w:rsidR="00A66FF6" w:rsidRPr="009C00B4" w:rsidRDefault="00A66FF6" w:rsidP="00A66FF6">
      <w:pPr>
        <w:pStyle w:val="Akapitzlist"/>
        <w:numPr>
          <w:ilvl w:val="0"/>
          <w:numId w:val="30"/>
        </w:numPr>
        <w:autoSpaceDE w:val="0"/>
        <w:autoSpaceDN w:val="0"/>
        <w:adjustRightInd w:val="0"/>
        <w:spacing w:line="360" w:lineRule="auto"/>
        <w:jc w:val="both"/>
        <w:rPr>
          <w:rFonts w:ascii="Arial" w:hAnsi="Arial" w:cs="Arial"/>
          <w:b/>
          <w:bCs/>
          <w:sz w:val="20"/>
          <w:szCs w:val="20"/>
          <w:u w:val="single"/>
        </w:rPr>
      </w:pPr>
      <w:r w:rsidRPr="009C00B4">
        <w:rPr>
          <w:rFonts w:ascii="Arial" w:hAnsi="Arial" w:cs="Arial"/>
          <w:b/>
          <w:bCs/>
          <w:sz w:val="20"/>
          <w:szCs w:val="20"/>
          <w:u w:val="single"/>
        </w:rPr>
        <w:t>OTWARCIE OFERT:</w:t>
      </w:r>
    </w:p>
    <w:p w14:paraId="22A26389" w14:textId="6CFDCBE6" w:rsidR="00A66FF6" w:rsidRDefault="00A66FF6" w:rsidP="00A66FF6">
      <w:pPr>
        <w:pStyle w:val="Akapitzlist"/>
        <w:numPr>
          <w:ilvl w:val="1"/>
          <w:numId w:val="30"/>
        </w:numPr>
        <w:spacing w:line="360" w:lineRule="auto"/>
        <w:rPr>
          <w:rFonts w:ascii="Arial" w:hAnsi="Arial" w:cs="Arial"/>
          <w:b/>
          <w:bCs/>
          <w:sz w:val="20"/>
          <w:szCs w:val="20"/>
        </w:rPr>
      </w:pPr>
      <w:r w:rsidRPr="008651A8">
        <w:rPr>
          <w:rFonts w:ascii="Arial" w:hAnsi="Arial" w:cs="Arial"/>
          <w:sz w:val="20"/>
          <w:szCs w:val="20"/>
        </w:rPr>
        <w:t xml:space="preserve">Otwarcie ofert nastąpi w dniu </w:t>
      </w:r>
      <w:r>
        <w:rPr>
          <w:rFonts w:ascii="Arial" w:hAnsi="Arial" w:cs="Arial"/>
          <w:b/>
          <w:bCs/>
          <w:sz w:val="20"/>
          <w:szCs w:val="20"/>
        </w:rPr>
        <w:t>21.06</w:t>
      </w:r>
      <w:r w:rsidRPr="008651A8">
        <w:rPr>
          <w:rFonts w:ascii="Arial" w:hAnsi="Arial" w:cs="Arial"/>
          <w:b/>
          <w:bCs/>
          <w:sz w:val="20"/>
          <w:szCs w:val="20"/>
        </w:rPr>
        <w:t>.202</w:t>
      </w:r>
      <w:r>
        <w:rPr>
          <w:rFonts w:ascii="Arial" w:hAnsi="Arial" w:cs="Arial"/>
          <w:b/>
          <w:bCs/>
          <w:sz w:val="20"/>
          <w:szCs w:val="20"/>
        </w:rPr>
        <w:t>4</w:t>
      </w:r>
      <w:r w:rsidRPr="008651A8">
        <w:rPr>
          <w:rFonts w:ascii="Arial" w:hAnsi="Arial" w:cs="Arial"/>
          <w:sz w:val="20"/>
          <w:szCs w:val="20"/>
        </w:rPr>
        <w:t xml:space="preserve"> r, </w:t>
      </w:r>
      <w:r w:rsidRPr="008651A8">
        <w:rPr>
          <w:rFonts w:ascii="Arial" w:hAnsi="Arial" w:cs="Arial"/>
          <w:b/>
          <w:bCs/>
          <w:sz w:val="20"/>
          <w:szCs w:val="20"/>
        </w:rPr>
        <w:t>o godzinie 10.</w:t>
      </w:r>
      <w:r>
        <w:rPr>
          <w:rFonts w:ascii="Arial" w:hAnsi="Arial" w:cs="Arial"/>
          <w:b/>
          <w:bCs/>
          <w:sz w:val="20"/>
          <w:szCs w:val="20"/>
        </w:rPr>
        <w:t>05</w:t>
      </w:r>
      <w:r w:rsidRPr="008651A8">
        <w:rPr>
          <w:rFonts w:ascii="Arial" w:hAnsi="Arial" w:cs="Arial"/>
          <w:b/>
          <w:bCs/>
          <w:sz w:val="20"/>
          <w:szCs w:val="20"/>
        </w:rPr>
        <w:t xml:space="preserve">. </w:t>
      </w:r>
    </w:p>
    <w:p w14:paraId="4AD1353E" w14:textId="77777777" w:rsidR="00A66FF6" w:rsidRPr="008651A8" w:rsidRDefault="00A66FF6" w:rsidP="00A66FF6">
      <w:pPr>
        <w:pStyle w:val="Akapitzlist"/>
        <w:numPr>
          <w:ilvl w:val="1"/>
          <w:numId w:val="30"/>
        </w:numPr>
        <w:spacing w:line="360" w:lineRule="auto"/>
        <w:rPr>
          <w:rFonts w:ascii="Arial" w:hAnsi="Arial" w:cs="Arial"/>
          <w:sz w:val="20"/>
          <w:szCs w:val="20"/>
        </w:rPr>
      </w:pPr>
      <w:r w:rsidRPr="008651A8">
        <w:rPr>
          <w:rFonts w:ascii="Arial" w:hAnsi="Arial" w:cs="Arial"/>
          <w:sz w:val="20"/>
          <w:szCs w:val="20"/>
        </w:rPr>
        <w:t xml:space="preserve">Otwarcie ofert jest niejawne. </w:t>
      </w:r>
    </w:p>
    <w:p w14:paraId="56F46762" w14:textId="77777777" w:rsidR="00A66FF6" w:rsidRPr="009C00B4" w:rsidRDefault="00A66FF6" w:rsidP="00A66FF6">
      <w:pPr>
        <w:pStyle w:val="Akapitzlist"/>
        <w:numPr>
          <w:ilvl w:val="1"/>
          <w:numId w:val="30"/>
        </w:numPr>
        <w:autoSpaceDE w:val="0"/>
        <w:autoSpaceDN w:val="0"/>
        <w:adjustRightInd w:val="0"/>
        <w:spacing w:line="360" w:lineRule="auto"/>
        <w:jc w:val="both"/>
        <w:rPr>
          <w:rFonts w:ascii="Arial" w:hAnsi="Arial" w:cs="Arial"/>
          <w:sz w:val="20"/>
          <w:szCs w:val="20"/>
        </w:rPr>
      </w:pPr>
      <w:r w:rsidRPr="009C00B4">
        <w:rPr>
          <w:rFonts w:ascii="Arial" w:hAnsi="Arial" w:cs="Arial"/>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92F0EF6" w14:textId="77777777" w:rsidR="00A66FF6" w:rsidRPr="009C00B4" w:rsidRDefault="00A66FF6" w:rsidP="00A66FF6">
      <w:pPr>
        <w:pStyle w:val="Akapitzlist"/>
        <w:numPr>
          <w:ilvl w:val="1"/>
          <w:numId w:val="30"/>
        </w:numPr>
        <w:autoSpaceDE w:val="0"/>
        <w:autoSpaceDN w:val="0"/>
        <w:adjustRightInd w:val="0"/>
        <w:spacing w:line="360" w:lineRule="auto"/>
        <w:jc w:val="both"/>
        <w:rPr>
          <w:rFonts w:ascii="Arial" w:hAnsi="Arial" w:cs="Arial"/>
          <w:sz w:val="20"/>
          <w:szCs w:val="20"/>
        </w:rPr>
      </w:pPr>
      <w:r w:rsidRPr="009C00B4">
        <w:rPr>
          <w:rFonts w:ascii="Arial" w:hAnsi="Arial" w:cs="Arial"/>
          <w:sz w:val="20"/>
          <w:szCs w:val="20"/>
        </w:rPr>
        <w:t>Zamawiający poinformuje o zmianie terminu otwarcia ofert na stronie internetowej prowadzonego postępowania.</w:t>
      </w:r>
    </w:p>
    <w:p w14:paraId="1D5DF6F2" w14:textId="77777777" w:rsidR="00A66FF6" w:rsidRPr="009C00B4" w:rsidRDefault="00A66FF6" w:rsidP="00A66FF6">
      <w:pPr>
        <w:pStyle w:val="Akapitzlist"/>
        <w:numPr>
          <w:ilvl w:val="1"/>
          <w:numId w:val="30"/>
        </w:numPr>
        <w:autoSpaceDE w:val="0"/>
        <w:autoSpaceDN w:val="0"/>
        <w:adjustRightInd w:val="0"/>
        <w:spacing w:line="360" w:lineRule="auto"/>
        <w:jc w:val="both"/>
        <w:rPr>
          <w:rFonts w:ascii="Arial" w:hAnsi="Arial" w:cs="Arial"/>
          <w:sz w:val="20"/>
          <w:szCs w:val="20"/>
        </w:rPr>
      </w:pPr>
      <w:r w:rsidRPr="009C00B4">
        <w:rPr>
          <w:rFonts w:ascii="Arial" w:hAnsi="Arial" w:cs="Arial"/>
          <w:sz w:val="20"/>
          <w:szCs w:val="20"/>
        </w:rPr>
        <w:t>Zamawiający, najpóźniej przed otwarciem ofert, udostępnia na stronie internetowej prowadzonego postepowania informację o kwocie, jaką zamierza przeznaczyć́ na sfinansowanie zamówienia.</w:t>
      </w:r>
    </w:p>
    <w:p w14:paraId="38D753E4" w14:textId="77777777" w:rsidR="00A66FF6" w:rsidRPr="009C00B4" w:rsidRDefault="00A66FF6" w:rsidP="00A66FF6">
      <w:pPr>
        <w:pStyle w:val="Akapitzlist"/>
        <w:numPr>
          <w:ilvl w:val="1"/>
          <w:numId w:val="30"/>
        </w:numPr>
        <w:autoSpaceDE w:val="0"/>
        <w:autoSpaceDN w:val="0"/>
        <w:adjustRightInd w:val="0"/>
        <w:spacing w:line="360" w:lineRule="auto"/>
        <w:jc w:val="both"/>
        <w:rPr>
          <w:rFonts w:ascii="Arial" w:hAnsi="Arial" w:cs="Arial"/>
          <w:sz w:val="20"/>
          <w:szCs w:val="20"/>
        </w:rPr>
      </w:pPr>
      <w:r w:rsidRPr="009C00B4">
        <w:rPr>
          <w:rFonts w:ascii="Arial" w:hAnsi="Arial" w:cs="Arial"/>
          <w:sz w:val="20"/>
          <w:szCs w:val="20"/>
        </w:rPr>
        <w:t xml:space="preserve">Zamawiający, niezwłocznie po otwarciu ofert, udostępnia na stronie internetowej prowadzonego postepowania informacje o: </w:t>
      </w:r>
    </w:p>
    <w:p w14:paraId="37BA3196" w14:textId="77777777" w:rsidR="00A66FF6" w:rsidRPr="009C00B4" w:rsidRDefault="00A66FF6" w:rsidP="00A66FF6">
      <w:pPr>
        <w:pStyle w:val="Akapitzlist"/>
        <w:numPr>
          <w:ilvl w:val="0"/>
          <w:numId w:val="10"/>
        </w:numPr>
        <w:spacing w:line="360" w:lineRule="auto"/>
        <w:ind w:left="1418" w:hanging="284"/>
        <w:jc w:val="both"/>
        <w:rPr>
          <w:rFonts w:ascii="Arial" w:hAnsi="Arial" w:cs="Arial"/>
          <w:sz w:val="20"/>
          <w:szCs w:val="20"/>
        </w:rPr>
      </w:pPr>
      <w:r w:rsidRPr="009C00B4">
        <w:rPr>
          <w:rFonts w:ascii="Arial" w:hAnsi="Arial" w:cs="Arial"/>
          <w:sz w:val="20"/>
          <w:szCs w:val="20"/>
        </w:rPr>
        <w:t xml:space="preserve">nazwach albo imionach i nazwiskach oraz siedzibach lub miejscach prowadzonej działalności gospodarczej albo miejscach zamieszkania wykonawców, których oferty zostały otwarte; </w:t>
      </w:r>
    </w:p>
    <w:p w14:paraId="7D0D2693" w14:textId="77777777" w:rsidR="00A66FF6" w:rsidRPr="009C00B4" w:rsidRDefault="00A66FF6" w:rsidP="00A66FF6">
      <w:pPr>
        <w:pStyle w:val="Akapitzlist"/>
        <w:numPr>
          <w:ilvl w:val="0"/>
          <w:numId w:val="10"/>
        </w:numPr>
        <w:spacing w:line="360" w:lineRule="auto"/>
        <w:ind w:left="1418" w:hanging="284"/>
        <w:jc w:val="both"/>
        <w:rPr>
          <w:rFonts w:ascii="Arial" w:hAnsi="Arial" w:cs="Arial"/>
          <w:sz w:val="20"/>
          <w:szCs w:val="20"/>
        </w:rPr>
      </w:pPr>
      <w:r w:rsidRPr="009C00B4">
        <w:rPr>
          <w:rFonts w:ascii="Arial" w:hAnsi="Arial" w:cs="Arial"/>
          <w:sz w:val="20"/>
          <w:szCs w:val="20"/>
        </w:rPr>
        <w:t xml:space="preserve">cenach lub kosztach zawartych w ofertach. </w:t>
      </w:r>
    </w:p>
    <w:p w14:paraId="7C8DC27F" w14:textId="124850EA" w:rsidR="00A66FF6" w:rsidRPr="009C00B4" w:rsidRDefault="00A66FF6" w:rsidP="00A66FF6">
      <w:pPr>
        <w:pStyle w:val="Akapitzlist"/>
        <w:spacing w:line="360" w:lineRule="auto"/>
        <w:ind w:left="435"/>
        <w:jc w:val="both"/>
        <w:rPr>
          <w:rFonts w:ascii="Arial" w:hAnsi="Arial" w:cs="Arial"/>
          <w:sz w:val="20"/>
          <w:szCs w:val="20"/>
        </w:rPr>
      </w:pPr>
      <w:r w:rsidRPr="009C00B4">
        <w:rPr>
          <w:rFonts w:ascii="Arial" w:hAnsi="Arial" w:cs="Arial"/>
          <w:sz w:val="20"/>
          <w:szCs w:val="20"/>
        </w:rPr>
        <w:t>Informacja zostanie opublikowana na stronie postępowania na platformazakupowa.pl w sekcji</w:t>
      </w:r>
      <w:r>
        <w:rPr>
          <w:rFonts w:ascii="Arial" w:hAnsi="Arial" w:cs="Arial"/>
          <w:sz w:val="20"/>
          <w:szCs w:val="20"/>
        </w:rPr>
        <w:t>, „</w:t>
      </w:r>
      <w:r w:rsidRPr="009C00B4">
        <w:rPr>
          <w:rFonts w:ascii="Arial" w:hAnsi="Arial" w:cs="Arial"/>
          <w:sz w:val="20"/>
          <w:szCs w:val="20"/>
        </w:rPr>
        <w:t xml:space="preserve">Komunikaty” </w:t>
      </w:r>
    </w:p>
    <w:p w14:paraId="656B6DF5" w14:textId="77777777" w:rsidR="00A66FF6" w:rsidRPr="009C00B4" w:rsidRDefault="00A66FF6" w:rsidP="00A66FF6">
      <w:pPr>
        <w:pStyle w:val="Akapitzlist"/>
        <w:numPr>
          <w:ilvl w:val="1"/>
          <w:numId w:val="30"/>
        </w:numPr>
        <w:spacing w:line="360" w:lineRule="auto"/>
        <w:jc w:val="both"/>
        <w:rPr>
          <w:rFonts w:ascii="Arial" w:hAnsi="Arial" w:cs="Arial"/>
          <w:sz w:val="20"/>
          <w:szCs w:val="20"/>
        </w:rPr>
      </w:pPr>
      <w:r w:rsidRPr="009C00B4">
        <w:rPr>
          <w:rFonts w:ascii="Arial" w:hAnsi="Arial" w:cs="Arial"/>
          <w:sz w:val="20"/>
          <w:szCs w:val="20"/>
        </w:rPr>
        <w:t xml:space="preserve">W przypadku ofert, które podlegają negocjacjom, zamawiający udostępnia informacje, o których mowa w ust. </w:t>
      </w:r>
      <w:proofErr w:type="gramStart"/>
      <w:r w:rsidRPr="009C00B4">
        <w:rPr>
          <w:rFonts w:ascii="Arial" w:hAnsi="Arial" w:cs="Arial"/>
          <w:sz w:val="20"/>
          <w:szCs w:val="20"/>
        </w:rPr>
        <w:t>17</w:t>
      </w:r>
      <w:r>
        <w:rPr>
          <w:rFonts w:ascii="Arial" w:hAnsi="Arial" w:cs="Arial"/>
          <w:sz w:val="20"/>
          <w:szCs w:val="20"/>
        </w:rPr>
        <w:t xml:space="preserve">.5 </w:t>
      </w:r>
      <w:r w:rsidRPr="009C00B4">
        <w:rPr>
          <w:rFonts w:ascii="Arial" w:hAnsi="Arial" w:cs="Arial"/>
          <w:sz w:val="20"/>
          <w:szCs w:val="20"/>
        </w:rPr>
        <w:t xml:space="preserve"> pkt</w:t>
      </w:r>
      <w:proofErr w:type="gramEnd"/>
      <w:r w:rsidRPr="009C00B4">
        <w:rPr>
          <w:rFonts w:ascii="Arial" w:hAnsi="Arial" w:cs="Arial"/>
          <w:sz w:val="20"/>
          <w:szCs w:val="20"/>
        </w:rPr>
        <w:t xml:space="preserve"> b, niezwłocznie po otwarciu ofert ostatecznych albo unieważnieniu postępowania.</w:t>
      </w:r>
    </w:p>
    <w:p w14:paraId="65663887" w14:textId="77777777" w:rsidR="00A66FF6" w:rsidRPr="009C00B4" w:rsidRDefault="00A66FF6" w:rsidP="00A66FF6">
      <w:pPr>
        <w:pStyle w:val="Akapitzlist"/>
        <w:numPr>
          <w:ilvl w:val="1"/>
          <w:numId w:val="30"/>
        </w:numPr>
        <w:spacing w:line="360" w:lineRule="auto"/>
        <w:jc w:val="both"/>
        <w:rPr>
          <w:rFonts w:ascii="Arial" w:hAnsi="Arial" w:cs="Arial"/>
          <w:sz w:val="20"/>
          <w:szCs w:val="20"/>
        </w:rPr>
      </w:pPr>
      <w:r w:rsidRPr="009C00B4">
        <w:rPr>
          <w:rFonts w:ascii="Arial" w:hAnsi="Arial" w:cs="Arial"/>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1D937BCC" w14:textId="77777777" w:rsidR="00A66FF6" w:rsidRPr="00AE61BD" w:rsidRDefault="00A66FF6" w:rsidP="00A66FF6">
      <w:pPr>
        <w:pStyle w:val="Akapitzlist"/>
        <w:autoSpaceDE w:val="0"/>
        <w:autoSpaceDN w:val="0"/>
        <w:adjustRightInd w:val="0"/>
        <w:spacing w:line="360" w:lineRule="auto"/>
        <w:ind w:left="993"/>
        <w:rPr>
          <w:rFonts w:ascii="Arial" w:hAnsi="Arial" w:cs="Arial"/>
          <w:color w:val="000000"/>
          <w:sz w:val="20"/>
          <w:szCs w:val="20"/>
        </w:rPr>
      </w:pPr>
    </w:p>
    <w:p w14:paraId="3E00F20A" w14:textId="77777777" w:rsidR="00A66FF6" w:rsidRPr="00D90F36" w:rsidRDefault="00A66FF6" w:rsidP="00A66FF6">
      <w:pPr>
        <w:pStyle w:val="Akapitzlist"/>
        <w:numPr>
          <w:ilvl w:val="0"/>
          <w:numId w:val="65"/>
        </w:numPr>
        <w:autoSpaceDE w:val="0"/>
        <w:autoSpaceDN w:val="0"/>
        <w:adjustRightInd w:val="0"/>
        <w:spacing w:line="360" w:lineRule="auto"/>
        <w:rPr>
          <w:rFonts w:ascii="Arial" w:hAnsi="Arial" w:cs="Arial"/>
          <w:color w:val="000000"/>
          <w:sz w:val="20"/>
          <w:szCs w:val="20"/>
          <w:u w:val="single"/>
        </w:rPr>
      </w:pPr>
      <w:r>
        <w:rPr>
          <w:rFonts w:ascii="Arial" w:hAnsi="Arial" w:cs="Arial"/>
          <w:b/>
          <w:bCs/>
          <w:color w:val="000000"/>
          <w:sz w:val="20"/>
          <w:szCs w:val="20"/>
          <w:u w:val="single"/>
        </w:rPr>
        <w:t>TERMIN ZWIĄZANIA OFERTĄ</w:t>
      </w:r>
      <w:r w:rsidRPr="00D90F36">
        <w:rPr>
          <w:rFonts w:ascii="Arial" w:hAnsi="Arial" w:cs="Arial"/>
          <w:b/>
          <w:bCs/>
          <w:color w:val="000000"/>
          <w:sz w:val="20"/>
          <w:szCs w:val="20"/>
          <w:u w:val="single"/>
        </w:rPr>
        <w:t xml:space="preserve">: </w:t>
      </w:r>
    </w:p>
    <w:p w14:paraId="45523490" w14:textId="4DD665C5" w:rsidR="00A66FF6" w:rsidRPr="008A0880" w:rsidRDefault="00A66FF6" w:rsidP="00A66FF6">
      <w:pPr>
        <w:pStyle w:val="Akapitzlist"/>
        <w:numPr>
          <w:ilvl w:val="1"/>
          <w:numId w:val="31"/>
        </w:numPr>
        <w:autoSpaceDE w:val="0"/>
        <w:autoSpaceDN w:val="0"/>
        <w:adjustRightInd w:val="0"/>
        <w:spacing w:line="360" w:lineRule="auto"/>
        <w:jc w:val="both"/>
        <w:rPr>
          <w:rFonts w:ascii="Arial" w:hAnsi="Arial" w:cs="Arial"/>
          <w:b/>
          <w:bCs/>
          <w:color w:val="000000"/>
          <w:sz w:val="20"/>
          <w:szCs w:val="20"/>
        </w:rPr>
      </w:pPr>
      <w:r w:rsidRPr="00D57134">
        <w:rPr>
          <w:rFonts w:ascii="Arial" w:hAnsi="Arial" w:cs="Arial"/>
          <w:color w:val="000000"/>
          <w:sz w:val="20"/>
          <w:szCs w:val="20"/>
        </w:rPr>
        <w:t>Wykonawca jest związany ofertą od dnia upływu terminu składania ofert do dnia</w:t>
      </w:r>
      <w:r>
        <w:rPr>
          <w:rFonts w:ascii="Arial" w:hAnsi="Arial" w:cs="Arial"/>
          <w:color w:val="000000"/>
          <w:sz w:val="20"/>
          <w:szCs w:val="20"/>
        </w:rPr>
        <w:t>:</w:t>
      </w:r>
      <w:r w:rsidRPr="00D57134">
        <w:rPr>
          <w:rFonts w:ascii="Arial" w:hAnsi="Arial" w:cs="Arial"/>
          <w:color w:val="000000"/>
          <w:sz w:val="20"/>
          <w:szCs w:val="20"/>
        </w:rPr>
        <w:t xml:space="preserve"> </w:t>
      </w:r>
      <w:r>
        <w:rPr>
          <w:rFonts w:ascii="Arial" w:hAnsi="Arial" w:cs="Arial"/>
          <w:b/>
          <w:bCs/>
          <w:color w:val="000000"/>
          <w:sz w:val="20"/>
          <w:szCs w:val="20"/>
        </w:rPr>
        <w:t>20.07</w:t>
      </w:r>
      <w:r w:rsidRPr="008A0880">
        <w:rPr>
          <w:rFonts w:ascii="Arial" w:hAnsi="Arial" w:cs="Arial"/>
          <w:b/>
          <w:bCs/>
          <w:color w:val="000000"/>
          <w:sz w:val="20"/>
          <w:szCs w:val="20"/>
        </w:rPr>
        <w:t>.2024</w:t>
      </w:r>
      <w:r w:rsidRPr="008A0880">
        <w:rPr>
          <w:rFonts w:ascii="Arial" w:hAnsi="Arial" w:cs="Arial"/>
          <w:b/>
          <w:bCs/>
          <w:sz w:val="20"/>
          <w:szCs w:val="20"/>
        </w:rPr>
        <w:t xml:space="preserve"> r.</w:t>
      </w:r>
    </w:p>
    <w:p w14:paraId="7DB7445C" w14:textId="77777777" w:rsidR="00A66FF6" w:rsidRDefault="00A66FF6" w:rsidP="00A66FF6">
      <w:pPr>
        <w:pStyle w:val="Akapitzlist"/>
        <w:numPr>
          <w:ilvl w:val="1"/>
          <w:numId w:val="31"/>
        </w:numPr>
        <w:autoSpaceDE w:val="0"/>
        <w:autoSpaceDN w:val="0"/>
        <w:adjustRightInd w:val="0"/>
        <w:spacing w:line="360" w:lineRule="auto"/>
        <w:jc w:val="both"/>
        <w:rPr>
          <w:rFonts w:ascii="Arial" w:hAnsi="Arial" w:cs="Arial"/>
          <w:color w:val="000000"/>
          <w:sz w:val="20"/>
          <w:szCs w:val="20"/>
        </w:rPr>
      </w:pPr>
      <w:r w:rsidRPr="00D57134">
        <w:rPr>
          <w:rFonts w:ascii="Arial" w:hAnsi="Arial" w:cs="Arial"/>
          <w:color w:val="000000"/>
          <w:sz w:val="20"/>
          <w:szCs w:val="20"/>
        </w:rPr>
        <w:t xml:space="preserve">W przypadku gdy wybór najkorzystniejszej oferty nie nastąpi przed upływem terminu związania ofertą określonego w </w:t>
      </w:r>
      <w:proofErr w:type="spellStart"/>
      <w:r w:rsidRPr="00D57134">
        <w:rPr>
          <w:rFonts w:ascii="Arial" w:hAnsi="Arial" w:cs="Arial"/>
          <w:color w:val="000000"/>
          <w:sz w:val="20"/>
          <w:szCs w:val="20"/>
        </w:rPr>
        <w:t>SWZ</w:t>
      </w:r>
      <w:proofErr w:type="spellEnd"/>
      <w:r w:rsidRPr="00D57134">
        <w:rPr>
          <w:rFonts w:ascii="Arial" w:hAnsi="Arial" w:cs="Arial"/>
          <w:color w:val="000000"/>
          <w:sz w:val="20"/>
          <w:szCs w:val="20"/>
        </w:rPr>
        <w:t>, Zamawiający przed upływem terminu związania ofertą zwraca się jednokrotnie do Wykonawców o wyrażenie zgody na przedłużenie tego terminu o wskazywany przez niego okres, nie dłuższy niż 30 dni.</w:t>
      </w:r>
    </w:p>
    <w:p w14:paraId="7AC68BA2" w14:textId="77777777" w:rsidR="00A66FF6" w:rsidRPr="00A90B8D" w:rsidRDefault="00A66FF6" w:rsidP="00A66FF6">
      <w:pPr>
        <w:pStyle w:val="Akapitzlist"/>
        <w:numPr>
          <w:ilvl w:val="1"/>
          <w:numId w:val="31"/>
        </w:numPr>
        <w:autoSpaceDE w:val="0"/>
        <w:autoSpaceDN w:val="0"/>
        <w:adjustRightInd w:val="0"/>
        <w:spacing w:line="360" w:lineRule="auto"/>
        <w:jc w:val="both"/>
        <w:rPr>
          <w:rFonts w:ascii="Arial" w:hAnsi="Arial" w:cs="Arial"/>
          <w:color w:val="000000"/>
          <w:sz w:val="20"/>
          <w:szCs w:val="20"/>
        </w:rPr>
      </w:pPr>
      <w:r w:rsidRPr="00D57134">
        <w:rPr>
          <w:rFonts w:ascii="Arial" w:hAnsi="Arial" w:cs="Arial"/>
          <w:color w:val="000000"/>
          <w:sz w:val="20"/>
          <w:szCs w:val="20"/>
        </w:rPr>
        <w:t>Przedłużenie terminu związania oferta, o którym mowa w ust. 2, wymaga złożenia przez Wykonawcę pisemnego oświadczenia o wyrażeniu zgody na przedłużenie terminu związania oferta.</w:t>
      </w:r>
    </w:p>
    <w:p w14:paraId="397525BA" w14:textId="1843BC40" w:rsidR="00A66FF6" w:rsidRPr="00A66FF6" w:rsidRDefault="00A66FF6" w:rsidP="00A66FF6">
      <w:pPr>
        <w:pStyle w:val="Akapitzlist"/>
        <w:numPr>
          <w:ilvl w:val="0"/>
          <w:numId w:val="32"/>
        </w:numPr>
        <w:autoSpaceDE w:val="0"/>
        <w:autoSpaceDN w:val="0"/>
        <w:adjustRightInd w:val="0"/>
        <w:spacing w:line="360" w:lineRule="auto"/>
        <w:jc w:val="both"/>
        <w:rPr>
          <w:rFonts w:ascii="Arial" w:hAnsi="Arial" w:cs="Arial"/>
          <w:b/>
          <w:bCs/>
          <w:color w:val="000000"/>
          <w:sz w:val="20"/>
          <w:szCs w:val="20"/>
          <w:u w:val="single"/>
        </w:rPr>
      </w:pPr>
      <w:r w:rsidRPr="00A66FF6">
        <w:rPr>
          <w:rFonts w:ascii="Arial" w:hAnsi="Arial" w:cs="Arial"/>
          <w:b/>
          <w:bCs/>
          <w:color w:val="000000"/>
          <w:sz w:val="20"/>
          <w:szCs w:val="20"/>
          <w:u w:val="single"/>
        </w:rPr>
        <w:t>ZABEZPIECZENIE NALEŻYTEGO WYKONANIA UMOWY</w:t>
      </w:r>
      <w:r w:rsidRPr="00A66FF6">
        <w:rPr>
          <w:rFonts w:ascii="Arial" w:hAnsi="Arial" w:cs="Arial"/>
          <w:b/>
          <w:bCs/>
          <w:color w:val="000000"/>
          <w:sz w:val="20"/>
          <w:szCs w:val="20"/>
        </w:rPr>
        <w:t xml:space="preserve"> Zamawiający nie wymaga wniesienia zabezpieczenia.</w:t>
      </w:r>
    </w:p>
    <w:p w14:paraId="66D88138" w14:textId="77777777" w:rsidR="00A66FF6" w:rsidRDefault="00A66FF6" w:rsidP="00A66FF6">
      <w:pPr>
        <w:pStyle w:val="Akapitzlist"/>
        <w:numPr>
          <w:ilvl w:val="0"/>
          <w:numId w:val="32"/>
        </w:numPr>
        <w:autoSpaceDE w:val="0"/>
        <w:autoSpaceDN w:val="0"/>
        <w:adjustRightInd w:val="0"/>
        <w:spacing w:line="360" w:lineRule="auto"/>
        <w:rPr>
          <w:rFonts w:ascii="Arial" w:hAnsi="Arial" w:cs="Arial"/>
          <w:b/>
          <w:bCs/>
          <w:color w:val="000000"/>
          <w:sz w:val="20"/>
          <w:szCs w:val="20"/>
          <w:u w:val="single"/>
        </w:rPr>
      </w:pPr>
      <w:r w:rsidRPr="00D90F36">
        <w:rPr>
          <w:rFonts w:ascii="Arial" w:hAnsi="Arial" w:cs="Arial"/>
          <w:b/>
          <w:bCs/>
          <w:color w:val="000000"/>
          <w:sz w:val="20"/>
          <w:szCs w:val="20"/>
          <w:u w:val="single"/>
        </w:rPr>
        <w:t xml:space="preserve">Informacje o formalnościach, jakie muszą zostać dopełnione po wyborze oferty w celu zawarcia umowy w sprawie </w:t>
      </w:r>
      <w:r w:rsidRPr="001C24E8">
        <w:rPr>
          <w:rFonts w:ascii="Arial" w:hAnsi="Arial" w:cs="Arial"/>
          <w:b/>
          <w:bCs/>
          <w:color w:val="000000"/>
          <w:sz w:val="20"/>
          <w:szCs w:val="20"/>
          <w:u w:val="single"/>
        </w:rPr>
        <w:t>zamówienia</w:t>
      </w:r>
      <w:r w:rsidRPr="00D90F36">
        <w:rPr>
          <w:rFonts w:ascii="Arial" w:hAnsi="Arial" w:cs="Arial"/>
          <w:b/>
          <w:bCs/>
          <w:color w:val="000000"/>
          <w:sz w:val="20"/>
          <w:szCs w:val="20"/>
          <w:u w:val="single"/>
        </w:rPr>
        <w:t xml:space="preserve"> publicznego:</w:t>
      </w:r>
    </w:p>
    <w:p w14:paraId="1AE2345C" w14:textId="77777777" w:rsidR="00A66FF6" w:rsidRPr="00E02112" w:rsidRDefault="00A66FF6" w:rsidP="00A66FF6">
      <w:pPr>
        <w:pStyle w:val="Akapitzlist"/>
        <w:numPr>
          <w:ilvl w:val="1"/>
          <w:numId w:val="32"/>
        </w:numPr>
        <w:autoSpaceDE w:val="0"/>
        <w:autoSpaceDN w:val="0"/>
        <w:adjustRightInd w:val="0"/>
        <w:spacing w:line="360" w:lineRule="auto"/>
        <w:ind w:hanging="577"/>
        <w:rPr>
          <w:rFonts w:ascii="Arial" w:hAnsi="Arial" w:cs="Arial"/>
          <w:color w:val="000000"/>
          <w:sz w:val="20"/>
          <w:szCs w:val="20"/>
        </w:rPr>
      </w:pPr>
      <w:r w:rsidRPr="00E02112">
        <w:rPr>
          <w:rFonts w:ascii="Arial" w:hAnsi="Arial" w:cs="Arial"/>
          <w:color w:val="000000"/>
          <w:sz w:val="20"/>
          <w:szCs w:val="20"/>
        </w:rPr>
        <w:t xml:space="preserve">Zamawiający poinformuje niezwłocznie wszystkich Wykonawców o: </w:t>
      </w:r>
    </w:p>
    <w:p w14:paraId="72FF804A" w14:textId="68CAC93E" w:rsidR="00A66FF6" w:rsidRPr="00D27B6C" w:rsidRDefault="00A66FF6" w:rsidP="00A66FF6">
      <w:pPr>
        <w:pStyle w:val="Akapitzlist"/>
        <w:autoSpaceDE w:val="0"/>
        <w:autoSpaceDN w:val="0"/>
        <w:adjustRightInd w:val="0"/>
        <w:spacing w:line="360" w:lineRule="auto"/>
        <w:ind w:left="435"/>
        <w:jc w:val="both"/>
        <w:rPr>
          <w:rFonts w:ascii="Arial" w:hAnsi="Arial" w:cs="Arial"/>
          <w:color w:val="000000"/>
          <w:sz w:val="20"/>
          <w:szCs w:val="20"/>
        </w:rPr>
      </w:pPr>
      <w:r w:rsidRPr="00E02112">
        <w:rPr>
          <w:rFonts w:ascii="Arial" w:hAnsi="Arial" w:cs="Arial"/>
          <w:color w:val="000000"/>
          <w:sz w:val="20"/>
          <w:szCs w:val="20"/>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EE9930A" w14:textId="77777777" w:rsidR="00A66FF6" w:rsidRPr="00E02112" w:rsidRDefault="00A66FF6" w:rsidP="00A66FF6">
      <w:pPr>
        <w:pStyle w:val="Akapitzlist"/>
        <w:autoSpaceDE w:val="0"/>
        <w:autoSpaceDN w:val="0"/>
        <w:adjustRightInd w:val="0"/>
        <w:spacing w:line="360" w:lineRule="auto"/>
        <w:ind w:left="435"/>
        <w:jc w:val="both"/>
        <w:rPr>
          <w:rFonts w:ascii="Arial" w:hAnsi="Arial" w:cs="Arial"/>
          <w:color w:val="000000"/>
          <w:sz w:val="20"/>
          <w:szCs w:val="20"/>
        </w:rPr>
      </w:pPr>
      <w:r>
        <w:rPr>
          <w:rFonts w:ascii="Arial" w:hAnsi="Arial" w:cs="Arial"/>
          <w:color w:val="000000"/>
          <w:sz w:val="20"/>
          <w:szCs w:val="20"/>
        </w:rPr>
        <w:t>2</w:t>
      </w:r>
      <w:r w:rsidRPr="00E02112">
        <w:rPr>
          <w:rFonts w:ascii="Arial" w:hAnsi="Arial" w:cs="Arial"/>
          <w:color w:val="000000"/>
          <w:sz w:val="20"/>
          <w:szCs w:val="20"/>
        </w:rPr>
        <w:t>) Wykonawcach, których oferty zostały odrzucone, powodach odrzucenia oferty</w:t>
      </w:r>
      <w:r>
        <w:rPr>
          <w:rFonts w:ascii="Arial" w:hAnsi="Arial" w:cs="Arial"/>
          <w:color w:val="000000"/>
          <w:sz w:val="20"/>
          <w:szCs w:val="20"/>
        </w:rPr>
        <w:t>,</w:t>
      </w:r>
    </w:p>
    <w:p w14:paraId="71BABFB8" w14:textId="327EEAE9" w:rsidR="00A66FF6" w:rsidRPr="00E02112" w:rsidRDefault="00A66FF6" w:rsidP="00A66FF6">
      <w:pPr>
        <w:pStyle w:val="Akapitzlist"/>
        <w:autoSpaceDE w:val="0"/>
        <w:autoSpaceDN w:val="0"/>
        <w:adjustRightInd w:val="0"/>
        <w:spacing w:line="360" w:lineRule="auto"/>
        <w:ind w:left="435"/>
        <w:jc w:val="both"/>
        <w:rPr>
          <w:rFonts w:ascii="Arial" w:hAnsi="Arial" w:cs="Arial"/>
          <w:color w:val="000000"/>
          <w:sz w:val="20"/>
          <w:szCs w:val="20"/>
        </w:rPr>
      </w:pPr>
      <w:r>
        <w:rPr>
          <w:rFonts w:ascii="Arial" w:hAnsi="Arial" w:cs="Arial"/>
          <w:color w:val="000000"/>
          <w:sz w:val="20"/>
          <w:szCs w:val="20"/>
        </w:rPr>
        <w:t>3</w:t>
      </w:r>
      <w:r w:rsidRPr="00E02112">
        <w:rPr>
          <w:rFonts w:ascii="Arial" w:hAnsi="Arial" w:cs="Arial"/>
          <w:color w:val="000000"/>
          <w:sz w:val="20"/>
          <w:szCs w:val="20"/>
        </w:rPr>
        <w:t>) unieważnieniu postępowania -</w:t>
      </w:r>
      <w:r>
        <w:rPr>
          <w:rFonts w:ascii="Arial" w:hAnsi="Arial" w:cs="Arial"/>
          <w:color w:val="000000"/>
          <w:sz w:val="20"/>
          <w:szCs w:val="20"/>
        </w:rPr>
        <w:t xml:space="preserve"> </w:t>
      </w:r>
      <w:r w:rsidRPr="00E02112">
        <w:rPr>
          <w:rFonts w:ascii="Arial" w:hAnsi="Arial" w:cs="Arial"/>
          <w:color w:val="000000"/>
          <w:sz w:val="20"/>
          <w:szCs w:val="20"/>
        </w:rPr>
        <w:t>podając uzasadnienie faktyczne i prawne.</w:t>
      </w:r>
    </w:p>
    <w:p w14:paraId="2459F4ED" w14:textId="535E61CE" w:rsidR="00A66FF6" w:rsidRPr="00E02112" w:rsidRDefault="00A66FF6" w:rsidP="00A66FF6">
      <w:pPr>
        <w:autoSpaceDE w:val="0"/>
        <w:autoSpaceDN w:val="0"/>
        <w:adjustRightInd w:val="0"/>
        <w:spacing w:line="360" w:lineRule="auto"/>
        <w:ind w:left="426" w:hanging="426"/>
        <w:jc w:val="both"/>
        <w:rPr>
          <w:rFonts w:ascii="Arial" w:hAnsi="Arial" w:cs="Arial"/>
          <w:color w:val="000000"/>
          <w:sz w:val="20"/>
          <w:szCs w:val="20"/>
        </w:rPr>
      </w:pPr>
      <w:r w:rsidRPr="00E02112">
        <w:rPr>
          <w:rFonts w:ascii="Arial" w:hAnsi="Arial" w:cs="Arial"/>
          <w:b/>
          <w:bCs/>
          <w:color w:val="000000"/>
          <w:sz w:val="20"/>
          <w:szCs w:val="20"/>
        </w:rPr>
        <w:t>20.</w:t>
      </w:r>
      <w:r>
        <w:rPr>
          <w:rFonts w:ascii="Arial" w:hAnsi="Arial" w:cs="Arial"/>
          <w:b/>
          <w:bCs/>
          <w:color w:val="000000"/>
          <w:sz w:val="20"/>
          <w:szCs w:val="20"/>
        </w:rPr>
        <w:t>2</w:t>
      </w:r>
      <w:r w:rsidRPr="00E02112">
        <w:rPr>
          <w:rFonts w:ascii="Arial" w:hAnsi="Arial" w:cs="Arial"/>
          <w:color w:val="000000"/>
          <w:sz w:val="20"/>
          <w:szCs w:val="20"/>
        </w:rPr>
        <w:t>. Zamawiający udostępni informacje, o których mowa w ust. 1 pkt 1</w:t>
      </w:r>
      <w:r>
        <w:rPr>
          <w:rFonts w:ascii="Arial" w:hAnsi="Arial" w:cs="Arial"/>
          <w:color w:val="000000"/>
          <w:sz w:val="20"/>
          <w:szCs w:val="20"/>
        </w:rPr>
        <w:t xml:space="preserve"> </w:t>
      </w:r>
      <w:proofErr w:type="gramStart"/>
      <w:r w:rsidRPr="00E02112">
        <w:rPr>
          <w:rFonts w:ascii="Arial" w:hAnsi="Arial" w:cs="Arial"/>
          <w:color w:val="000000"/>
          <w:sz w:val="20"/>
          <w:szCs w:val="20"/>
        </w:rPr>
        <w:t xml:space="preserve">i  </w:t>
      </w:r>
      <w:r>
        <w:rPr>
          <w:rFonts w:ascii="Arial" w:hAnsi="Arial" w:cs="Arial"/>
          <w:color w:val="000000"/>
          <w:sz w:val="20"/>
          <w:szCs w:val="20"/>
        </w:rPr>
        <w:t>3</w:t>
      </w:r>
      <w:proofErr w:type="gramEnd"/>
      <w:r w:rsidRPr="00E02112">
        <w:rPr>
          <w:rFonts w:ascii="Arial" w:hAnsi="Arial" w:cs="Arial"/>
          <w:color w:val="000000"/>
          <w:sz w:val="20"/>
          <w:szCs w:val="20"/>
        </w:rPr>
        <w:t xml:space="preserve"> na  stronie internetowej.</w:t>
      </w:r>
    </w:p>
    <w:p w14:paraId="2A15DDF9" w14:textId="77777777" w:rsidR="00A66FF6" w:rsidRPr="00E02112" w:rsidRDefault="00A66FF6" w:rsidP="00A66FF6">
      <w:pPr>
        <w:autoSpaceDE w:val="0"/>
        <w:autoSpaceDN w:val="0"/>
        <w:adjustRightInd w:val="0"/>
        <w:spacing w:line="360" w:lineRule="auto"/>
        <w:ind w:left="426" w:hanging="426"/>
        <w:jc w:val="both"/>
        <w:rPr>
          <w:rFonts w:ascii="Arial" w:hAnsi="Arial" w:cs="Arial"/>
          <w:color w:val="000000"/>
          <w:sz w:val="20"/>
          <w:szCs w:val="20"/>
        </w:rPr>
      </w:pPr>
      <w:r w:rsidRPr="00E02112">
        <w:rPr>
          <w:rFonts w:ascii="Arial" w:hAnsi="Arial" w:cs="Arial"/>
          <w:b/>
          <w:bCs/>
          <w:color w:val="000000"/>
          <w:sz w:val="20"/>
          <w:szCs w:val="20"/>
        </w:rPr>
        <w:t>20</w:t>
      </w:r>
      <w:r w:rsidRPr="00E02112">
        <w:rPr>
          <w:rFonts w:ascii="Arial" w:hAnsi="Arial" w:cs="Arial"/>
          <w:color w:val="000000"/>
          <w:sz w:val="20"/>
          <w:szCs w:val="20"/>
        </w:rPr>
        <w:t>.</w:t>
      </w:r>
      <w:r w:rsidRPr="00D27B6C">
        <w:rPr>
          <w:rFonts w:ascii="Arial" w:hAnsi="Arial" w:cs="Arial"/>
          <w:b/>
          <w:bCs/>
          <w:color w:val="000000"/>
          <w:sz w:val="20"/>
          <w:szCs w:val="20"/>
        </w:rPr>
        <w:t>3</w:t>
      </w:r>
      <w:r w:rsidRPr="00E02112">
        <w:rPr>
          <w:rFonts w:ascii="Arial" w:hAnsi="Arial" w:cs="Arial"/>
          <w:color w:val="000000"/>
          <w:sz w:val="20"/>
          <w:szCs w:val="20"/>
        </w:rPr>
        <w:t xml:space="preserve">. Zamawiający zawiera umowę̨ w sprawie zamówienia publicznego, z uwzględnieniem art. 577 </w:t>
      </w:r>
      <w:proofErr w:type="spellStart"/>
      <w:r w:rsidRPr="00E02112">
        <w:rPr>
          <w:rFonts w:ascii="Arial" w:hAnsi="Arial" w:cs="Arial"/>
          <w:color w:val="000000"/>
          <w:sz w:val="20"/>
          <w:szCs w:val="20"/>
        </w:rPr>
        <w:t>pzp</w:t>
      </w:r>
      <w:proofErr w:type="spellEnd"/>
      <w:r w:rsidRPr="00E02112">
        <w:rPr>
          <w:rFonts w:ascii="Arial" w:hAnsi="Arial" w:cs="Arial"/>
          <w:color w:val="000000"/>
          <w:sz w:val="20"/>
          <w:szCs w:val="20"/>
        </w:rPr>
        <w:t xml:space="preserve">, w terminie nie krótszym niż̇ 5 dni od dnia przesłania zawiadomienia o wyborze najkorzystniejszej oferty, jeżeli zawiadomienie to zostało przesłane przy użyciu środków komunikacji </w:t>
      </w:r>
      <w:proofErr w:type="gramStart"/>
      <w:r w:rsidRPr="00E02112">
        <w:rPr>
          <w:rFonts w:ascii="Arial" w:hAnsi="Arial" w:cs="Arial"/>
          <w:color w:val="000000"/>
          <w:sz w:val="20"/>
          <w:szCs w:val="20"/>
        </w:rPr>
        <w:t>elektronicznej,</w:t>
      </w:r>
      <w:proofErr w:type="gramEnd"/>
      <w:r w:rsidRPr="00E02112">
        <w:rPr>
          <w:rFonts w:ascii="Arial" w:hAnsi="Arial" w:cs="Arial"/>
          <w:color w:val="000000"/>
          <w:sz w:val="20"/>
          <w:szCs w:val="20"/>
        </w:rPr>
        <w:t xml:space="preserve"> albo 10 dni, jeżeli zostało przesłane w inny sposób. </w:t>
      </w:r>
    </w:p>
    <w:p w14:paraId="23F163F0" w14:textId="77777777" w:rsidR="00A66FF6" w:rsidRPr="00E02112" w:rsidRDefault="00A66FF6" w:rsidP="00A66FF6">
      <w:pPr>
        <w:autoSpaceDE w:val="0"/>
        <w:autoSpaceDN w:val="0"/>
        <w:adjustRightInd w:val="0"/>
        <w:spacing w:line="360" w:lineRule="auto"/>
        <w:ind w:left="426" w:hanging="426"/>
        <w:jc w:val="both"/>
        <w:rPr>
          <w:rFonts w:ascii="Arial" w:hAnsi="Arial" w:cs="Arial"/>
          <w:color w:val="000000"/>
          <w:sz w:val="20"/>
          <w:szCs w:val="20"/>
        </w:rPr>
      </w:pPr>
      <w:r w:rsidRPr="00E02112">
        <w:rPr>
          <w:rFonts w:ascii="Arial" w:hAnsi="Arial" w:cs="Arial"/>
          <w:b/>
          <w:bCs/>
          <w:color w:val="000000"/>
          <w:sz w:val="20"/>
          <w:szCs w:val="20"/>
        </w:rPr>
        <w:t>20.</w:t>
      </w:r>
      <w:r>
        <w:rPr>
          <w:rFonts w:ascii="Arial" w:hAnsi="Arial" w:cs="Arial"/>
          <w:b/>
          <w:bCs/>
          <w:color w:val="000000"/>
          <w:sz w:val="20"/>
          <w:szCs w:val="20"/>
        </w:rPr>
        <w:t>4</w:t>
      </w:r>
      <w:r w:rsidRPr="00E02112">
        <w:rPr>
          <w:rFonts w:ascii="Arial" w:hAnsi="Arial" w:cs="Arial"/>
          <w:b/>
          <w:bCs/>
          <w:color w:val="000000"/>
          <w:sz w:val="20"/>
          <w:szCs w:val="20"/>
        </w:rPr>
        <w:t>.</w:t>
      </w:r>
      <w:r w:rsidRPr="00E02112">
        <w:rPr>
          <w:rFonts w:ascii="Arial" w:hAnsi="Arial" w:cs="Arial"/>
          <w:color w:val="000000"/>
          <w:sz w:val="20"/>
          <w:szCs w:val="20"/>
        </w:rPr>
        <w:t xml:space="preserve"> Zamawiający może zawrzeć́ umowę̨ w sprawie zamówienia publicznego przed upływem terminu, o którym mowa w pkt. 20.</w:t>
      </w:r>
      <w:r>
        <w:rPr>
          <w:rFonts w:ascii="Arial" w:hAnsi="Arial" w:cs="Arial"/>
          <w:color w:val="000000"/>
          <w:sz w:val="20"/>
          <w:szCs w:val="20"/>
        </w:rPr>
        <w:t>3</w:t>
      </w:r>
      <w:r w:rsidRPr="00E02112">
        <w:rPr>
          <w:rFonts w:ascii="Arial" w:hAnsi="Arial" w:cs="Arial"/>
          <w:color w:val="000000"/>
          <w:sz w:val="20"/>
          <w:szCs w:val="20"/>
        </w:rPr>
        <w:t>., jeżeli w postepowaniu o udzielenie zamówienia</w:t>
      </w:r>
      <w:r>
        <w:rPr>
          <w:rFonts w:ascii="Arial" w:hAnsi="Arial" w:cs="Arial"/>
          <w:color w:val="000000"/>
          <w:sz w:val="20"/>
          <w:szCs w:val="20"/>
        </w:rPr>
        <w:t xml:space="preserve"> prowadzonym w trybie </w:t>
      </w:r>
      <w:proofErr w:type="gramStart"/>
      <w:r>
        <w:rPr>
          <w:rFonts w:ascii="Arial" w:hAnsi="Arial" w:cs="Arial"/>
          <w:color w:val="000000"/>
          <w:sz w:val="20"/>
          <w:szCs w:val="20"/>
        </w:rPr>
        <w:t xml:space="preserve">podstawowym </w:t>
      </w:r>
      <w:r w:rsidRPr="00E02112">
        <w:rPr>
          <w:rFonts w:ascii="Arial" w:hAnsi="Arial" w:cs="Arial"/>
          <w:color w:val="000000"/>
          <w:sz w:val="20"/>
          <w:szCs w:val="20"/>
        </w:rPr>
        <w:t xml:space="preserve"> złożono</w:t>
      </w:r>
      <w:proofErr w:type="gramEnd"/>
      <w:r w:rsidRPr="00E02112">
        <w:rPr>
          <w:rFonts w:ascii="Arial" w:hAnsi="Arial" w:cs="Arial"/>
          <w:color w:val="000000"/>
          <w:sz w:val="20"/>
          <w:szCs w:val="20"/>
        </w:rPr>
        <w:t xml:space="preserve"> tylko jedną ofertę̨.</w:t>
      </w:r>
    </w:p>
    <w:p w14:paraId="7E93B6CA" w14:textId="77777777" w:rsidR="00A66FF6" w:rsidRPr="00E02112" w:rsidRDefault="00A66FF6" w:rsidP="00A66FF6">
      <w:pPr>
        <w:autoSpaceDE w:val="0"/>
        <w:autoSpaceDN w:val="0"/>
        <w:adjustRightInd w:val="0"/>
        <w:spacing w:line="360" w:lineRule="auto"/>
        <w:ind w:left="426" w:hanging="426"/>
        <w:jc w:val="both"/>
        <w:rPr>
          <w:rFonts w:ascii="Arial" w:hAnsi="Arial" w:cs="Arial"/>
          <w:color w:val="000000"/>
          <w:sz w:val="20"/>
          <w:szCs w:val="20"/>
        </w:rPr>
      </w:pPr>
      <w:r w:rsidRPr="00E02112">
        <w:rPr>
          <w:rFonts w:ascii="Arial" w:hAnsi="Arial" w:cs="Arial"/>
          <w:b/>
          <w:bCs/>
          <w:color w:val="000000"/>
          <w:sz w:val="20"/>
          <w:szCs w:val="20"/>
        </w:rPr>
        <w:t>20.</w:t>
      </w:r>
      <w:r>
        <w:rPr>
          <w:rFonts w:ascii="Arial" w:hAnsi="Arial" w:cs="Arial"/>
          <w:b/>
          <w:bCs/>
          <w:color w:val="000000"/>
          <w:sz w:val="20"/>
          <w:szCs w:val="20"/>
        </w:rPr>
        <w:t>5</w:t>
      </w:r>
      <w:r w:rsidRPr="00E02112">
        <w:rPr>
          <w:rFonts w:ascii="Arial" w:hAnsi="Arial" w:cs="Arial"/>
          <w:b/>
          <w:bCs/>
          <w:color w:val="000000"/>
          <w:sz w:val="20"/>
          <w:szCs w:val="20"/>
        </w:rPr>
        <w:t>.</w:t>
      </w:r>
      <w:r w:rsidRPr="00E02112">
        <w:rPr>
          <w:rFonts w:ascii="Arial" w:hAnsi="Arial" w:cs="Arial"/>
          <w:color w:val="000000"/>
          <w:sz w:val="20"/>
          <w:szCs w:val="20"/>
        </w:rPr>
        <w:t xml:space="preserve"> Wykonawca, którego oferta została wybrana jako najkorzystniejsza, zostanie poinformowany przez Zamawiającego o miejscu i terminie podpisania umowy. </w:t>
      </w:r>
    </w:p>
    <w:p w14:paraId="03D863F7" w14:textId="77777777" w:rsidR="00A66FF6" w:rsidRDefault="00A66FF6" w:rsidP="00A66FF6">
      <w:pPr>
        <w:autoSpaceDE w:val="0"/>
        <w:autoSpaceDN w:val="0"/>
        <w:adjustRightInd w:val="0"/>
        <w:spacing w:line="360" w:lineRule="auto"/>
        <w:jc w:val="both"/>
        <w:rPr>
          <w:rFonts w:ascii="Arial" w:hAnsi="Arial" w:cs="Arial"/>
          <w:color w:val="000000"/>
          <w:sz w:val="20"/>
          <w:szCs w:val="20"/>
        </w:rPr>
      </w:pPr>
      <w:r w:rsidRPr="00D27B6C">
        <w:rPr>
          <w:rFonts w:ascii="Arial" w:hAnsi="Arial" w:cs="Arial"/>
          <w:b/>
          <w:bCs/>
          <w:color w:val="000000"/>
          <w:sz w:val="20"/>
          <w:szCs w:val="20"/>
        </w:rPr>
        <w:t>20.6</w:t>
      </w:r>
      <w:r>
        <w:rPr>
          <w:rFonts w:ascii="Arial" w:hAnsi="Arial" w:cs="Arial"/>
          <w:color w:val="000000"/>
          <w:sz w:val="20"/>
          <w:szCs w:val="20"/>
        </w:rPr>
        <w:t xml:space="preserve">. </w:t>
      </w:r>
      <w:r w:rsidRPr="00D27B6C">
        <w:rPr>
          <w:rFonts w:ascii="Arial" w:hAnsi="Arial" w:cs="Arial"/>
          <w:color w:val="000000"/>
          <w:sz w:val="20"/>
          <w:szCs w:val="20"/>
        </w:rPr>
        <w:t xml:space="preserve">Wykonawca, o którym mowa w pkt. 20.4., ma obowiązek zawrzeć umowę w sprawie zamówienia na </w:t>
      </w:r>
      <w:r>
        <w:rPr>
          <w:rFonts w:ascii="Arial" w:hAnsi="Arial" w:cs="Arial"/>
          <w:color w:val="000000"/>
          <w:sz w:val="20"/>
          <w:szCs w:val="20"/>
        </w:rPr>
        <w:t xml:space="preserve">  </w:t>
      </w:r>
    </w:p>
    <w:p w14:paraId="1F7FA285" w14:textId="77777777" w:rsidR="00A66FF6" w:rsidRDefault="00A66FF6" w:rsidP="00A66FF6">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Pr="00D27B6C">
        <w:rPr>
          <w:rFonts w:ascii="Arial" w:hAnsi="Arial" w:cs="Arial"/>
          <w:color w:val="000000"/>
          <w:sz w:val="20"/>
          <w:szCs w:val="20"/>
        </w:rPr>
        <w:t xml:space="preserve">warunkach określonych w projektowanych postanowieniach umowy, które stanowią Załącznik Nr 1 do </w:t>
      </w:r>
      <w:proofErr w:type="spellStart"/>
      <w:r w:rsidRPr="00D27B6C">
        <w:rPr>
          <w:rFonts w:ascii="Arial" w:hAnsi="Arial" w:cs="Arial"/>
          <w:color w:val="000000"/>
          <w:sz w:val="20"/>
          <w:szCs w:val="20"/>
        </w:rPr>
        <w:t>SWZ</w:t>
      </w:r>
      <w:proofErr w:type="spellEnd"/>
      <w:r w:rsidRPr="00D27B6C">
        <w:rPr>
          <w:rFonts w:ascii="Arial" w:hAnsi="Arial" w:cs="Arial"/>
          <w:color w:val="000000"/>
          <w:sz w:val="20"/>
          <w:szCs w:val="20"/>
        </w:rPr>
        <w:t xml:space="preserve">. </w:t>
      </w:r>
      <w:r>
        <w:rPr>
          <w:rFonts w:ascii="Arial" w:hAnsi="Arial" w:cs="Arial"/>
          <w:color w:val="000000"/>
          <w:sz w:val="20"/>
          <w:szCs w:val="20"/>
        </w:rPr>
        <w:t xml:space="preserve"> </w:t>
      </w:r>
    </w:p>
    <w:p w14:paraId="7E8A8D19" w14:textId="77777777" w:rsidR="00A66FF6" w:rsidRPr="00D27B6C" w:rsidRDefault="00A66FF6" w:rsidP="00A66FF6">
      <w:pPr>
        <w:autoSpaceDE w:val="0"/>
        <w:autoSpaceDN w:val="0"/>
        <w:adjustRightInd w:val="0"/>
        <w:spacing w:line="360" w:lineRule="auto"/>
        <w:jc w:val="both"/>
        <w:rPr>
          <w:rFonts w:ascii="Arial" w:hAnsi="Arial" w:cs="Arial"/>
          <w:b/>
          <w:bCs/>
          <w:color w:val="000000"/>
          <w:sz w:val="20"/>
          <w:szCs w:val="20"/>
          <w:u w:val="single"/>
        </w:rPr>
      </w:pPr>
      <w:r>
        <w:rPr>
          <w:rFonts w:ascii="Arial" w:hAnsi="Arial" w:cs="Arial"/>
          <w:color w:val="000000"/>
          <w:sz w:val="20"/>
          <w:szCs w:val="20"/>
        </w:rPr>
        <w:t xml:space="preserve">        </w:t>
      </w:r>
      <w:r w:rsidRPr="00D27B6C">
        <w:rPr>
          <w:rFonts w:ascii="Arial" w:hAnsi="Arial" w:cs="Arial"/>
          <w:color w:val="000000"/>
          <w:sz w:val="20"/>
          <w:szCs w:val="20"/>
        </w:rPr>
        <w:t xml:space="preserve">Umowa zostanie uzupełniona o zapisy wynikające ze złożonej oferty. </w:t>
      </w:r>
    </w:p>
    <w:p w14:paraId="2453EE8C" w14:textId="77777777" w:rsidR="00A66FF6" w:rsidRPr="00E02112" w:rsidRDefault="00A66FF6" w:rsidP="00A66FF6">
      <w:pPr>
        <w:pStyle w:val="Akapitzlist"/>
        <w:numPr>
          <w:ilvl w:val="1"/>
          <w:numId w:val="35"/>
        </w:numPr>
        <w:spacing w:line="360" w:lineRule="auto"/>
        <w:jc w:val="both"/>
        <w:rPr>
          <w:rFonts w:ascii="Arial" w:hAnsi="Arial" w:cs="Arial"/>
          <w:color w:val="000000"/>
          <w:sz w:val="20"/>
          <w:szCs w:val="20"/>
        </w:rPr>
      </w:pPr>
      <w:r w:rsidRPr="00E02112">
        <w:rPr>
          <w:rFonts w:ascii="Arial" w:hAnsi="Arial" w:cs="Arial"/>
          <w:color w:val="000000"/>
          <w:sz w:val="20"/>
          <w:szCs w:val="20"/>
        </w:rPr>
        <w:t>Przed podpisaniem umowy Wykonawcy wspólnie ubiegający się o udzielenie zamówienia (w przypadku wyboru ich oferty jako najkorzystniejszej) przedstawią Zamawiającemu umowę regulującą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2F32B14" w14:textId="77777777" w:rsidR="00A66FF6" w:rsidRPr="00E02112" w:rsidRDefault="00A66FF6" w:rsidP="00A66FF6">
      <w:pPr>
        <w:pStyle w:val="Akapitzlist"/>
        <w:numPr>
          <w:ilvl w:val="1"/>
          <w:numId w:val="35"/>
        </w:numPr>
        <w:autoSpaceDE w:val="0"/>
        <w:autoSpaceDN w:val="0"/>
        <w:adjustRightInd w:val="0"/>
        <w:spacing w:line="360" w:lineRule="auto"/>
        <w:jc w:val="both"/>
        <w:rPr>
          <w:rFonts w:ascii="Arial" w:hAnsi="Arial" w:cs="Arial"/>
          <w:b/>
          <w:bCs/>
          <w:color w:val="000000"/>
          <w:sz w:val="20"/>
          <w:szCs w:val="20"/>
          <w:u w:val="single"/>
        </w:rPr>
      </w:pPr>
      <w:r w:rsidRPr="00E02112">
        <w:rPr>
          <w:rFonts w:ascii="Arial" w:hAnsi="Arial" w:cs="Arial"/>
          <w:color w:val="000000"/>
          <w:sz w:val="20"/>
          <w:szCs w:val="20"/>
        </w:rPr>
        <w:t xml:space="preserve">Jeżeli Wykonawca, którego oferta została wybrana jako najkorzystniejsza, uchyla się̨ od zawarcia umowy w sprawie zamówienia publicznego </w:t>
      </w:r>
      <w:proofErr w:type="gramStart"/>
      <w:r w:rsidRPr="00E02112">
        <w:rPr>
          <w:rFonts w:ascii="Arial" w:hAnsi="Arial" w:cs="Arial"/>
          <w:color w:val="000000"/>
          <w:sz w:val="20"/>
          <w:szCs w:val="20"/>
        </w:rPr>
        <w:t>lub  nie</w:t>
      </w:r>
      <w:proofErr w:type="gramEnd"/>
      <w:r w:rsidRPr="00E02112">
        <w:rPr>
          <w:rFonts w:ascii="Arial" w:hAnsi="Arial" w:cs="Arial"/>
          <w:color w:val="000000"/>
          <w:sz w:val="20"/>
          <w:szCs w:val="20"/>
        </w:rPr>
        <w:t xml:space="preserve">  wnosi wymaganego  zabezpieczenia należytego wykonania  umowy Zamawiający może dokonać́ ponownego badania i oceny ofert spośród ofert pozostałych w postepowaniu Wykonawców oraz wybrać najkorzystniejszą ofertę albo unieważnić́ postępowanie. </w:t>
      </w:r>
    </w:p>
    <w:p w14:paraId="05C87D47" w14:textId="77777777" w:rsidR="00A66FF6" w:rsidRDefault="00A66FF6" w:rsidP="00A66FF6">
      <w:pPr>
        <w:pStyle w:val="Bezodstpw"/>
        <w:spacing w:line="360" w:lineRule="auto"/>
        <w:jc w:val="both"/>
      </w:pPr>
    </w:p>
    <w:p w14:paraId="777ACC8E" w14:textId="77777777" w:rsidR="00A66FF6" w:rsidRPr="00AE61BD" w:rsidRDefault="00A66FF6" w:rsidP="00A66FF6">
      <w:pPr>
        <w:pStyle w:val="Akapitzlist"/>
        <w:numPr>
          <w:ilvl w:val="0"/>
          <w:numId w:val="33"/>
        </w:numPr>
        <w:autoSpaceDE w:val="0"/>
        <w:autoSpaceDN w:val="0"/>
        <w:adjustRightInd w:val="0"/>
        <w:spacing w:line="360" w:lineRule="auto"/>
        <w:rPr>
          <w:rFonts w:ascii="Arial" w:hAnsi="Arial" w:cs="Arial"/>
          <w:b/>
          <w:bCs/>
          <w:color w:val="000000"/>
          <w:sz w:val="20"/>
          <w:szCs w:val="20"/>
        </w:rPr>
      </w:pPr>
      <w:r w:rsidRPr="00D90F36">
        <w:rPr>
          <w:rFonts w:ascii="Arial" w:hAnsi="Arial" w:cs="Arial"/>
          <w:b/>
          <w:bCs/>
          <w:color w:val="000000"/>
          <w:sz w:val="20"/>
          <w:szCs w:val="20"/>
          <w:u w:val="single"/>
        </w:rPr>
        <w:t>Pouczenie o środkach ochrony prawnej przysługujących wykonawcy</w:t>
      </w:r>
      <w:r w:rsidRPr="00AE61BD">
        <w:rPr>
          <w:rFonts w:ascii="Arial" w:hAnsi="Arial" w:cs="Arial"/>
          <w:b/>
          <w:bCs/>
          <w:color w:val="000000"/>
          <w:sz w:val="20"/>
          <w:szCs w:val="20"/>
        </w:rPr>
        <w:t>:</w:t>
      </w:r>
    </w:p>
    <w:p w14:paraId="3D065388" w14:textId="77777777" w:rsidR="00A66FF6" w:rsidRDefault="00A66FF6" w:rsidP="00A66FF6">
      <w:pPr>
        <w:pStyle w:val="Akapitzlist"/>
        <w:numPr>
          <w:ilvl w:val="1"/>
          <w:numId w:val="33"/>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Pr="00300E68">
        <w:rPr>
          <w:rFonts w:ascii="Arial" w:hAnsi="Arial" w:cs="Arial"/>
          <w:color w:val="000000"/>
          <w:sz w:val="20"/>
          <w:szCs w:val="20"/>
        </w:rPr>
        <w:t>pzp</w:t>
      </w:r>
      <w:proofErr w:type="spellEnd"/>
      <w:r w:rsidRPr="00300E68">
        <w:rPr>
          <w:rFonts w:ascii="Arial" w:hAnsi="Arial" w:cs="Arial"/>
          <w:color w:val="000000"/>
          <w:sz w:val="20"/>
          <w:szCs w:val="20"/>
        </w:rPr>
        <w:t xml:space="preserve">. </w:t>
      </w:r>
    </w:p>
    <w:p w14:paraId="36BF4A45" w14:textId="77777777" w:rsidR="00A66FF6" w:rsidRPr="00300E68" w:rsidRDefault="00A66FF6" w:rsidP="00A66FF6">
      <w:pPr>
        <w:pStyle w:val="Akapitzlist"/>
        <w:numPr>
          <w:ilvl w:val="1"/>
          <w:numId w:val="33"/>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Odwołanie przysługuje na: </w:t>
      </w:r>
    </w:p>
    <w:p w14:paraId="639105F1" w14:textId="77777777" w:rsidR="00A66FF6" w:rsidRPr="00AE61BD" w:rsidRDefault="00A66FF6" w:rsidP="00A66FF6">
      <w:pPr>
        <w:pStyle w:val="Akapitzlist"/>
        <w:numPr>
          <w:ilvl w:val="1"/>
          <w:numId w:val="11"/>
        </w:numPr>
        <w:autoSpaceDE w:val="0"/>
        <w:autoSpaceDN w:val="0"/>
        <w:adjustRightInd w:val="0"/>
        <w:spacing w:line="360" w:lineRule="auto"/>
        <w:jc w:val="both"/>
        <w:rPr>
          <w:rFonts w:ascii="Arial" w:hAnsi="Arial" w:cs="Arial"/>
          <w:color w:val="000000"/>
          <w:sz w:val="20"/>
          <w:szCs w:val="20"/>
        </w:rPr>
      </w:pPr>
      <w:r w:rsidRPr="00AE61BD">
        <w:rPr>
          <w:rFonts w:ascii="Arial" w:hAnsi="Arial" w:cs="Arial"/>
          <w:color w:val="000000"/>
          <w:sz w:val="20"/>
          <w:szCs w:val="20"/>
        </w:rPr>
        <w:t>niezgodną z przepisami ustawy czynność́ Zamawiającego, podjętą w post</w:t>
      </w:r>
      <w:r>
        <w:rPr>
          <w:rFonts w:ascii="Arial" w:hAnsi="Arial" w:cs="Arial"/>
          <w:color w:val="000000"/>
          <w:sz w:val="20"/>
          <w:szCs w:val="20"/>
        </w:rPr>
        <w:t>ę</w:t>
      </w:r>
      <w:r w:rsidRPr="00AE61BD">
        <w:rPr>
          <w:rFonts w:ascii="Arial" w:hAnsi="Arial" w:cs="Arial"/>
          <w:color w:val="000000"/>
          <w:sz w:val="20"/>
          <w:szCs w:val="20"/>
        </w:rPr>
        <w:t xml:space="preserve">powaniu o udzielenie zamówienia, w tym na projektowane postanowienie umowy; </w:t>
      </w:r>
    </w:p>
    <w:p w14:paraId="4D9DD653" w14:textId="77777777" w:rsidR="00A66FF6" w:rsidRPr="00AE61BD" w:rsidRDefault="00A66FF6" w:rsidP="00A66FF6">
      <w:pPr>
        <w:pStyle w:val="Akapitzlist"/>
        <w:numPr>
          <w:ilvl w:val="1"/>
          <w:numId w:val="11"/>
        </w:numPr>
        <w:autoSpaceDE w:val="0"/>
        <w:autoSpaceDN w:val="0"/>
        <w:adjustRightInd w:val="0"/>
        <w:spacing w:line="360" w:lineRule="auto"/>
        <w:jc w:val="both"/>
        <w:rPr>
          <w:rFonts w:ascii="Arial" w:hAnsi="Arial" w:cs="Arial"/>
          <w:color w:val="000000"/>
          <w:sz w:val="20"/>
          <w:szCs w:val="20"/>
        </w:rPr>
      </w:pPr>
      <w:r w:rsidRPr="00AE61BD">
        <w:rPr>
          <w:rFonts w:ascii="Arial" w:hAnsi="Arial" w:cs="Arial"/>
          <w:color w:val="000000"/>
          <w:sz w:val="20"/>
          <w:szCs w:val="20"/>
        </w:rPr>
        <w:t>zaniechanie czynności w post</w:t>
      </w:r>
      <w:r>
        <w:rPr>
          <w:rFonts w:ascii="Arial" w:hAnsi="Arial" w:cs="Arial"/>
          <w:color w:val="000000"/>
          <w:sz w:val="20"/>
          <w:szCs w:val="20"/>
        </w:rPr>
        <w:t>ę</w:t>
      </w:r>
      <w:r w:rsidRPr="00AE61BD">
        <w:rPr>
          <w:rFonts w:ascii="Arial" w:hAnsi="Arial" w:cs="Arial"/>
          <w:color w:val="000000"/>
          <w:sz w:val="20"/>
          <w:szCs w:val="20"/>
        </w:rPr>
        <w:t xml:space="preserve">powaniu o udzielenie zamówienia, do której Zamawiający był obowiązany na podstawie ustawy. </w:t>
      </w:r>
    </w:p>
    <w:p w14:paraId="3B341DF2" w14:textId="77777777" w:rsidR="00A66FF6" w:rsidRDefault="00A66FF6" w:rsidP="00A66FF6">
      <w:pPr>
        <w:pStyle w:val="Akapitzlist"/>
        <w:numPr>
          <w:ilvl w:val="1"/>
          <w:numId w:val="33"/>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Odwołanie wnosi się̨ do Prezesa Krajowej Izby Odwoławczej w formie pisemnej albo w formie elektronicznej albo w postaci elektronicznej opatrzone podpisem zaufanym. </w:t>
      </w:r>
    </w:p>
    <w:p w14:paraId="596DA70D" w14:textId="77777777" w:rsidR="00A66FF6" w:rsidRDefault="00A66FF6" w:rsidP="00A66FF6">
      <w:pPr>
        <w:pStyle w:val="Akapitzlist"/>
        <w:numPr>
          <w:ilvl w:val="1"/>
          <w:numId w:val="33"/>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Na orzeczenie Krajowej Izby Odwoławczej oraz postanowienie Prezesa Krajowej Izby Odwoławczej, o którym mowa w art. 519 ust. 1 </w:t>
      </w:r>
      <w:proofErr w:type="spellStart"/>
      <w:r w:rsidRPr="00300E68">
        <w:rPr>
          <w:rFonts w:ascii="Arial" w:hAnsi="Arial" w:cs="Arial"/>
          <w:color w:val="000000"/>
          <w:sz w:val="20"/>
          <w:szCs w:val="20"/>
        </w:rPr>
        <w:t>pzp</w:t>
      </w:r>
      <w:proofErr w:type="spellEnd"/>
      <w:r w:rsidRPr="00300E68">
        <w:rPr>
          <w:rFonts w:ascii="Arial" w:hAnsi="Arial" w:cs="Arial"/>
          <w:color w:val="000000"/>
          <w:sz w:val="20"/>
          <w:szCs w:val="20"/>
        </w:rPr>
        <w:t>, stronom oraz uczestnikom post</w:t>
      </w:r>
      <w:r>
        <w:rPr>
          <w:rFonts w:ascii="Arial" w:hAnsi="Arial" w:cs="Arial"/>
          <w:color w:val="000000"/>
          <w:sz w:val="20"/>
          <w:szCs w:val="20"/>
        </w:rPr>
        <w:t>ę</w:t>
      </w:r>
      <w:r w:rsidRPr="00300E68">
        <w:rPr>
          <w:rFonts w:ascii="Arial" w:hAnsi="Arial" w:cs="Arial"/>
          <w:color w:val="000000"/>
          <w:sz w:val="20"/>
          <w:szCs w:val="20"/>
        </w:rPr>
        <w:t xml:space="preserve">powania odwoławczego przysługuje skarga do sadu. Skargę̨ wnosi się̨ do Sądu Okręgowego w Warszawie za pośrednictwem Prezesa Krajowej Izby Odwoławczej. </w:t>
      </w:r>
    </w:p>
    <w:p w14:paraId="5EAE8B44" w14:textId="77777777" w:rsidR="00A66FF6" w:rsidRPr="00300E68" w:rsidRDefault="00A66FF6" w:rsidP="00A66FF6">
      <w:pPr>
        <w:pStyle w:val="Akapitzlist"/>
        <w:numPr>
          <w:ilvl w:val="1"/>
          <w:numId w:val="33"/>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Szczegółowe informacje dotyczące środków ochrony prawnej określone są w Dziale IX „Środki ochrony prawnej” </w:t>
      </w:r>
      <w:proofErr w:type="spellStart"/>
      <w:r w:rsidRPr="00300E68">
        <w:rPr>
          <w:rFonts w:ascii="Arial" w:hAnsi="Arial" w:cs="Arial"/>
          <w:color w:val="000000"/>
          <w:sz w:val="20"/>
          <w:szCs w:val="20"/>
        </w:rPr>
        <w:t>pzp</w:t>
      </w:r>
      <w:proofErr w:type="spellEnd"/>
      <w:r w:rsidRPr="00300E68">
        <w:rPr>
          <w:rFonts w:ascii="Arial" w:hAnsi="Arial" w:cs="Arial"/>
          <w:color w:val="000000"/>
          <w:sz w:val="20"/>
          <w:szCs w:val="20"/>
        </w:rPr>
        <w:t xml:space="preserve">. </w:t>
      </w:r>
    </w:p>
    <w:p w14:paraId="69219EF8" w14:textId="77777777" w:rsidR="00A66FF6" w:rsidRPr="00AE61BD" w:rsidRDefault="00A66FF6" w:rsidP="00A66FF6">
      <w:pPr>
        <w:autoSpaceDE w:val="0"/>
        <w:autoSpaceDN w:val="0"/>
        <w:adjustRightInd w:val="0"/>
        <w:spacing w:line="360" w:lineRule="auto"/>
        <w:rPr>
          <w:rFonts w:ascii="Arial" w:hAnsi="Arial" w:cs="Arial"/>
          <w:color w:val="000000"/>
          <w:sz w:val="20"/>
          <w:szCs w:val="20"/>
        </w:rPr>
      </w:pPr>
    </w:p>
    <w:p w14:paraId="49DC862E" w14:textId="77777777" w:rsidR="00A66FF6" w:rsidRPr="00AE61BD" w:rsidRDefault="00A66FF6" w:rsidP="00A66FF6">
      <w:pPr>
        <w:pStyle w:val="Akapitzlist"/>
        <w:numPr>
          <w:ilvl w:val="0"/>
          <w:numId w:val="33"/>
        </w:numPr>
        <w:autoSpaceDE w:val="0"/>
        <w:autoSpaceDN w:val="0"/>
        <w:adjustRightInd w:val="0"/>
        <w:spacing w:line="360" w:lineRule="auto"/>
        <w:rPr>
          <w:rFonts w:ascii="Arial" w:hAnsi="Arial" w:cs="Arial"/>
          <w:b/>
          <w:bCs/>
          <w:color w:val="000000"/>
          <w:sz w:val="20"/>
          <w:szCs w:val="20"/>
        </w:rPr>
      </w:pPr>
      <w:r w:rsidRPr="009063D0">
        <w:rPr>
          <w:rFonts w:ascii="Arial" w:hAnsi="Arial" w:cs="Arial"/>
          <w:b/>
          <w:bCs/>
          <w:color w:val="000000"/>
          <w:sz w:val="20"/>
          <w:szCs w:val="20"/>
          <w:u w:val="single"/>
        </w:rPr>
        <w:t xml:space="preserve">Załączniki do </w:t>
      </w:r>
      <w:proofErr w:type="spellStart"/>
      <w:r w:rsidRPr="009063D0">
        <w:rPr>
          <w:rFonts w:ascii="Arial" w:hAnsi="Arial" w:cs="Arial"/>
          <w:b/>
          <w:bCs/>
          <w:color w:val="000000"/>
          <w:sz w:val="20"/>
          <w:szCs w:val="20"/>
          <w:u w:val="single"/>
        </w:rPr>
        <w:t>SWZ</w:t>
      </w:r>
      <w:proofErr w:type="spellEnd"/>
      <w:r w:rsidRPr="00AE61BD">
        <w:rPr>
          <w:rFonts w:ascii="Arial" w:hAnsi="Arial" w:cs="Arial"/>
          <w:b/>
          <w:bCs/>
          <w:color w:val="000000"/>
          <w:sz w:val="20"/>
          <w:szCs w:val="20"/>
        </w:rPr>
        <w:t xml:space="preserve">. </w:t>
      </w:r>
      <w:r w:rsidRPr="00AE61BD">
        <w:rPr>
          <w:rFonts w:ascii="Arial" w:hAnsi="Arial" w:cs="Arial"/>
          <w:color w:val="000000"/>
          <w:sz w:val="20"/>
          <w:szCs w:val="20"/>
        </w:rPr>
        <w:t xml:space="preserve">Integralną częścią niniejszej </w:t>
      </w:r>
      <w:proofErr w:type="spellStart"/>
      <w:r w:rsidRPr="00AE61BD">
        <w:rPr>
          <w:rFonts w:ascii="Arial" w:hAnsi="Arial" w:cs="Arial"/>
          <w:color w:val="000000"/>
          <w:sz w:val="20"/>
          <w:szCs w:val="20"/>
        </w:rPr>
        <w:t>SWZ</w:t>
      </w:r>
      <w:proofErr w:type="spellEnd"/>
      <w:r w:rsidRPr="00AE61BD">
        <w:rPr>
          <w:rFonts w:ascii="Arial" w:hAnsi="Arial" w:cs="Arial"/>
          <w:color w:val="000000"/>
          <w:sz w:val="20"/>
          <w:szCs w:val="20"/>
        </w:rPr>
        <w:t xml:space="preserve"> stanowią następujące załączniki: </w:t>
      </w:r>
    </w:p>
    <w:p w14:paraId="2C1476BE" w14:textId="77777777" w:rsidR="00A66FF6" w:rsidRPr="00AE61BD" w:rsidRDefault="00A66FF6" w:rsidP="00A66FF6">
      <w:pPr>
        <w:pStyle w:val="Akapitzlist"/>
        <w:numPr>
          <w:ilvl w:val="0"/>
          <w:numId w:val="12"/>
        </w:numPr>
        <w:autoSpaceDE w:val="0"/>
        <w:autoSpaceDN w:val="0"/>
        <w:adjustRightInd w:val="0"/>
        <w:spacing w:line="360" w:lineRule="auto"/>
        <w:rPr>
          <w:rFonts w:ascii="Arial" w:hAnsi="Arial" w:cs="Arial"/>
          <w:color w:val="000000"/>
          <w:sz w:val="20"/>
          <w:szCs w:val="20"/>
        </w:rPr>
      </w:pPr>
      <w:r w:rsidRPr="00AE61BD">
        <w:rPr>
          <w:rFonts w:ascii="Arial" w:hAnsi="Arial" w:cs="Arial"/>
          <w:color w:val="000000"/>
          <w:sz w:val="20"/>
          <w:szCs w:val="20"/>
        </w:rPr>
        <w:t xml:space="preserve">Projektowane postanowienia umowy w sprawie zamówienia publicznego – Załącznik </w:t>
      </w:r>
      <w:r>
        <w:rPr>
          <w:rFonts w:ascii="Arial" w:hAnsi="Arial" w:cs="Arial"/>
          <w:color w:val="000000"/>
          <w:sz w:val="20"/>
          <w:szCs w:val="20"/>
        </w:rPr>
        <w:t>n</w:t>
      </w:r>
      <w:r w:rsidRPr="00AE61BD">
        <w:rPr>
          <w:rFonts w:ascii="Arial" w:hAnsi="Arial" w:cs="Arial"/>
          <w:color w:val="000000"/>
          <w:sz w:val="20"/>
          <w:szCs w:val="20"/>
        </w:rPr>
        <w:t>r</w:t>
      </w:r>
      <w:r>
        <w:rPr>
          <w:rFonts w:ascii="Arial" w:hAnsi="Arial" w:cs="Arial"/>
          <w:color w:val="000000"/>
          <w:sz w:val="20"/>
          <w:szCs w:val="20"/>
        </w:rPr>
        <w:t xml:space="preserve"> </w:t>
      </w:r>
      <w:r w:rsidRPr="00AE61BD">
        <w:rPr>
          <w:rFonts w:ascii="Arial" w:hAnsi="Arial" w:cs="Arial"/>
          <w:color w:val="000000"/>
          <w:sz w:val="20"/>
          <w:szCs w:val="20"/>
        </w:rPr>
        <w:t xml:space="preserve">1, </w:t>
      </w:r>
    </w:p>
    <w:p w14:paraId="281C1D4F" w14:textId="77777777" w:rsidR="00A66FF6" w:rsidRDefault="00A66FF6" w:rsidP="00A66FF6">
      <w:pPr>
        <w:pStyle w:val="Akapitzlist"/>
        <w:numPr>
          <w:ilvl w:val="0"/>
          <w:numId w:val="12"/>
        </w:numPr>
        <w:autoSpaceDE w:val="0"/>
        <w:autoSpaceDN w:val="0"/>
        <w:adjustRightInd w:val="0"/>
        <w:spacing w:line="360" w:lineRule="auto"/>
        <w:rPr>
          <w:rFonts w:ascii="Arial" w:hAnsi="Arial" w:cs="Arial"/>
          <w:color w:val="000000"/>
          <w:sz w:val="20"/>
          <w:szCs w:val="20"/>
        </w:rPr>
      </w:pPr>
      <w:r w:rsidRPr="00AE61BD">
        <w:rPr>
          <w:rFonts w:ascii="Arial" w:hAnsi="Arial" w:cs="Arial"/>
          <w:color w:val="000000"/>
          <w:sz w:val="20"/>
          <w:szCs w:val="20"/>
        </w:rPr>
        <w:t>Formularz Ofertowy - Załącznik nr 2</w:t>
      </w:r>
      <w:r>
        <w:rPr>
          <w:rFonts w:ascii="Arial" w:hAnsi="Arial" w:cs="Arial"/>
          <w:color w:val="000000"/>
          <w:sz w:val="20"/>
          <w:szCs w:val="20"/>
        </w:rPr>
        <w:t>,</w:t>
      </w:r>
    </w:p>
    <w:p w14:paraId="599D21B6" w14:textId="77777777" w:rsidR="00A66FF6" w:rsidRPr="00AE61BD" w:rsidRDefault="00A66FF6" w:rsidP="00A66FF6">
      <w:pPr>
        <w:pStyle w:val="Akapitzlist"/>
        <w:numPr>
          <w:ilvl w:val="0"/>
          <w:numId w:val="12"/>
        </w:numPr>
        <w:autoSpaceDE w:val="0"/>
        <w:autoSpaceDN w:val="0"/>
        <w:adjustRightInd w:val="0"/>
        <w:spacing w:line="360" w:lineRule="auto"/>
        <w:rPr>
          <w:rFonts w:ascii="Arial" w:hAnsi="Arial" w:cs="Arial"/>
          <w:color w:val="000000"/>
          <w:sz w:val="20"/>
          <w:szCs w:val="20"/>
        </w:rPr>
      </w:pPr>
      <w:r w:rsidRPr="00AE61BD">
        <w:rPr>
          <w:rFonts w:ascii="Arial" w:hAnsi="Arial" w:cs="Arial"/>
          <w:color w:val="000000"/>
          <w:sz w:val="20"/>
          <w:szCs w:val="20"/>
        </w:rPr>
        <w:t xml:space="preserve">Oświadczenie o niepodleganiu wykluczeniu – Załącznik </w:t>
      </w:r>
      <w:r>
        <w:rPr>
          <w:rFonts w:ascii="Arial" w:hAnsi="Arial" w:cs="Arial"/>
          <w:color w:val="000000"/>
          <w:sz w:val="20"/>
          <w:szCs w:val="20"/>
        </w:rPr>
        <w:t>n</w:t>
      </w:r>
      <w:r w:rsidRPr="00AE61BD">
        <w:rPr>
          <w:rFonts w:ascii="Arial" w:hAnsi="Arial" w:cs="Arial"/>
          <w:color w:val="000000"/>
          <w:sz w:val="20"/>
          <w:szCs w:val="20"/>
        </w:rPr>
        <w:t>r 3</w:t>
      </w:r>
      <w:r>
        <w:rPr>
          <w:rFonts w:ascii="Arial" w:hAnsi="Arial" w:cs="Arial"/>
          <w:color w:val="000000"/>
          <w:sz w:val="20"/>
          <w:szCs w:val="20"/>
        </w:rPr>
        <w:t>,</w:t>
      </w:r>
      <w:r w:rsidRPr="00AE61BD">
        <w:rPr>
          <w:rFonts w:ascii="Arial" w:hAnsi="Arial" w:cs="Arial"/>
          <w:color w:val="000000"/>
          <w:sz w:val="20"/>
          <w:szCs w:val="20"/>
        </w:rPr>
        <w:t xml:space="preserve"> </w:t>
      </w:r>
    </w:p>
    <w:p w14:paraId="7C231DED" w14:textId="77777777" w:rsidR="00A66FF6" w:rsidRDefault="00A66FF6" w:rsidP="00A66FF6">
      <w:pPr>
        <w:pStyle w:val="Akapitzlist"/>
        <w:numPr>
          <w:ilvl w:val="0"/>
          <w:numId w:val="12"/>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Oświadczenie dotyczące udostepnienia zasobów</w:t>
      </w:r>
      <w:r w:rsidRPr="00AE61BD">
        <w:rPr>
          <w:rFonts w:ascii="Arial" w:hAnsi="Arial" w:cs="Arial"/>
          <w:color w:val="000000"/>
          <w:sz w:val="20"/>
          <w:szCs w:val="20"/>
        </w:rPr>
        <w:t xml:space="preserve"> - Załącznik nr </w:t>
      </w:r>
      <w:proofErr w:type="spellStart"/>
      <w:r>
        <w:rPr>
          <w:rFonts w:ascii="Arial" w:hAnsi="Arial" w:cs="Arial"/>
          <w:color w:val="000000"/>
          <w:sz w:val="20"/>
          <w:szCs w:val="20"/>
        </w:rPr>
        <w:t>3A</w:t>
      </w:r>
      <w:proofErr w:type="spellEnd"/>
      <w:r>
        <w:rPr>
          <w:rFonts w:ascii="Arial" w:hAnsi="Arial" w:cs="Arial"/>
          <w:color w:val="000000"/>
          <w:sz w:val="20"/>
          <w:szCs w:val="20"/>
        </w:rPr>
        <w:t xml:space="preserve">, </w:t>
      </w:r>
    </w:p>
    <w:p w14:paraId="6A4012FE" w14:textId="77777777" w:rsidR="00A66FF6" w:rsidRDefault="00A66FF6" w:rsidP="00A66FF6">
      <w:pPr>
        <w:pStyle w:val="Akapitzlist"/>
        <w:numPr>
          <w:ilvl w:val="0"/>
          <w:numId w:val="12"/>
        </w:numPr>
        <w:autoSpaceDE w:val="0"/>
        <w:autoSpaceDN w:val="0"/>
        <w:adjustRightInd w:val="0"/>
        <w:spacing w:line="360" w:lineRule="auto"/>
        <w:rPr>
          <w:rFonts w:ascii="Arial" w:hAnsi="Arial" w:cs="Arial"/>
          <w:color w:val="000000"/>
          <w:sz w:val="20"/>
          <w:szCs w:val="20"/>
        </w:rPr>
      </w:pPr>
      <w:r w:rsidRPr="00C82295">
        <w:rPr>
          <w:rFonts w:ascii="Arial" w:hAnsi="Arial" w:cs="Arial"/>
          <w:color w:val="000000"/>
          <w:sz w:val="20"/>
          <w:szCs w:val="20"/>
        </w:rPr>
        <w:t xml:space="preserve">Oświadczenie wykonawców wspólnie ubiegających się o </w:t>
      </w:r>
      <w:proofErr w:type="gramStart"/>
      <w:r w:rsidRPr="00C82295">
        <w:rPr>
          <w:rFonts w:ascii="Arial" w:hAnsi="Arial" w:cs="Arial"/>
          <w:color w:val="000000"/>
          <w:sz w:val="20"/>
          <w:szCs w:val="20"/>
        </w:rPr>
        <w:t xml:space="preserve">zamówienie  </w:t>
      </w:r>
      <w:r>
        <w:rPr>
          <w:rFonts w:ascii="Arial" w:hAnsi="Arial" w:cs="Arial"/>
          <w:color w:val="000000"/>
          <w:sz w:val="20"/>
          <w:szCs w:val="20"/>
        </w:rPr>
        <w:t>-</w:t>
      </w:r>
      <w:proofErr w:type="gramEnd"/>
      <w:r>
        <w:rPr>
          <w:rFonts w:ascii="Arial" w:hAnsi="Arial" w:cs="Arial"/>
          <w:color w:val="000000"/>
          <w:sz w:val="20"/>
          <w:szCs w:val="20"/>
        </w:rPr>
        <w:t xml:space="preserve"> Załącznik nr </w:t>
      </w:r>
      <w:proofErr w:type="spellStart"/>
      <w:r>
        <w:rPr>
          <w:rFonts w:ascii="Arial" w:hAnsi="Arial" w:cs="Arial"/>
          <w:color w:val="000000"/>
          <w:sz w:val="20"/>
          <w:szCs w:val="20"/>
        </w:rPr>
        <w:t>3B</w:t>
      </w:r>
      <w:proofErr w:type="spellEnd"/>
      <w:r>
        <w:rPr>
          <w:rFonts w:ascii="Arial" w:hAnsi="Arial" w:cs="Arial"/>
          <w:color w:val="000000"/>
          <w:sz w:val="20"/>
          <w:szCs w:val="20"/>
        </w:rPr>
        <w:t>,</w:t>
      </w:r>
    </w:p>
    <w:p w14:paraId="37258AE4" w14:textId="77777777" w:rsidR="00A66FF6" w:rsidRDefault="00A66FF6" w:rsidP="00A66FF6">
      <w:pPr>
        <w:pStyle w:val="Akapitzlist"/>
        <w:numPr>
          <w:ilvl w:val="0"/>
          <w:numId w:val="12"/>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Oświadczenie o grupie kapitałowej – Załącznik nr 4,</w:t>
      </w:r>
    </w:p>
    <w:p w14:paraId="364E26E5" w14:textId="77777777" w:rsidR="00A66FF6" w:rsidRDefault="00A66FF6" w:rsidP="00A66FF6">
      <w:pPr>
        <w:pStyle w:val="Akapitzlist"/>
        <w:numPr>
          <w:ilvl w:val="0"/>
          <w:numId w:val="12"/>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Wykaz doświadczenia </w:t>
      </w:r>
      <w:r w:rsidRPr="00AE61BD">
        <w:rPr>
          <w:rFonts w:ascii="Arial" w:hAnsi="Arial" w:cs="Arial"/>
          <w:color w:val="000000"/>
          <w:sz w:val="20"/>
          <w:szCs w:val="20"/>
        </w:rPr>
        <w:t xml:space="preserve">- Załącznik nr </w:t>
      </w:r>
      <w:r>
        <w:rPr>
          <w:rFonts w:ascii="Arial" w:hAnsi="Arial" w:cs="Arial"/>
          <w:color w:val="000000"/>
          <w:sz w:val="20"/>
          <w:szCs w:val="20"/>
        </w:rPr>
        <w:t>5,</w:t>
      </w:r>
    </w:p>
    <w:p w14:paraId="6F36DF67" w14:textId="77777777" w:rsidR="00A66FF6" w:rsidRDefault="00A66FF6" w:rsidP="00A66FF6">
      <w:pPr>
        <w:pStyle w:val="Akapitzlist"/>
        <w:numPr>
          <w:ilvl w:val="0"/>
          <w:numId w:val="12"/>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Wykaz osób – Załącznik nr 6,</w:t>
      </w:r>
    </w:p>
    <w:p w14:paraId="272565CF" w14:textId="77777777" w:rsidR="00A66FF6" w:rsidRDefault="00A66FF6" w:rsidP="00A66FF6">
      <w:pPr>
        <w:pStyle w:val="Akapitzlist"/>
        <w:numPr>
          <w:ilvl w:val="0"/>
          <w:numId w:val="12"/>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Wykaz sprzętu – Załącznik nr 7, </w:t>
      </w:r>
    </w:p>
    <w:p w14:paraId="60BF858C" w14:textId="77777777" w:rsidR="00A66FF6" w:rsidRPr="00D470A0" w:rsidRDefault="00A66FF6" w:rsidP="00A66FF6">
      <w:pPr>
        <w:pStyle w:val="Akapitzlist"/>
        <w:numPr>
          <w:ilvl w:val="0"/>
          <w:numId w:val="12"/>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Opis przedmiotu zamówienia – Załącznik.</w:t>
      </w:r>
    </w:p>
    <w:p w14:paraId="063273C0" w14:textId="77777777" w:rsidR="005446E7" w:rsidRDefault="005446E7" w:rsidP="00500BEC">
      <w:pPr>
        <w:autoSpaceDE w:val="0"/>
        <w:autoSpaceDN w:val="0"/>
        <w:adjustRightInd w:val="0"/>
        <w:spacing w:line="360" w:lineRule="auto"/>
        <w:ind w:left="284"/>
        <w:jc w:val="both"/>
        <w:rPr>
          <w:rFonts w:ascii="Arial" w:hAnsi="Arial" w:cs="Arial"/>
          <w:sz w:val="20"/>
          <w:szCs w:val="20"/>
        </w:rPr>
      </w:pPr>
    </w:p>
    <w:p w14:paraId="4926A88D" w14:textId="77777777" w:rsidR="00B6355C" w:rsidRDefault="00F30D8E" w:rsidP="001B7385">
      <w:pPr>
        <w:pStyle w:val="Default"/>
        <w:ind w:left="4956" w:firstLine="708"/>
        <w:rPr>
          <w:rFonts w:ascii="Arial" w:hAnsi="Arial" w:cs="Arial"/>
          <w:b/>
          <w:bCs/>
          <w:color w:val="auto"/>
          <w:sz w:val="20"/>
          <w:szCs w:val="20"/>
        </w:rPr>
      </w:pPr>
      <w:r>
        <w:rPr>
          <w:rFonts w:ascii="Arial" w:hAnsi="Arial" w:cs="Arial"/>
          <w:b/>
          <w:bCs/>
          <w:color w:val="auto"/>
          <w:sz w:val="20"/>
          <w:szCs w:val="20"/>
        </w:rPr>
        <w:t xml:space="preserve">                                        </w:t>
      </w:r>
    </w:p>
    <w:p w14:paraId="55B1AFF6" w14:textId="77777777" w:rsidR="00B6355C" w:rsidRDefault="00B6355C" w:rsidP="001B7385">
      <w:pPr>
        <w:pStyle w:val="Default"/>
        <w:ind w:left="4956" w:firstLine="708"/>
        <w:rPr>
          <w:rFonts w:ascii="Arial" w:hAnsi="Arial" w:cs="Arial"/>
          <w:b/>
          <w:bCs/>
          <w:color w:val="auto"/>
          <w:sz w:val="20"/>
          <w:szCs w:val="20"/>
        </w:rPr>
      </w:pPr>
    </w:p>
    <w:p w14:paraId="458C3A1D" w14:textId="77777777" w:rsidR="00FB26E0" w:rsidRDefault="00FB26E0" w:rsidP="00B6355C">
      <w:pPr>
        <w:pStyle w:val="Default"/>
        <w:ind w:left="7080" w:firstLine="708"/>
        <w:rPr>
          <w:rFonts w:ascii="Arial" w:hAnsi="Arial" w:cs="Arial"/>
          <w:b/>
          <w:bCs/>
          <w:color w:val="auto"/>
          <w:sz w:val="20"/>
          <w:szCs w:val="20"/>
        </w:rPr>
      </w:pPr>
    </w:p>
    <w:p w14:paraId="3C7A11BD" w14:textId="77777777" w:rsidR="004D3FF8" w:rsidRDefault="004D3FF8" w:rsidP="00B6355C">
      <w:pPr>
        <w:pStyle w:val="Default"/>
        <w:ind w:left="7080" w:firstLine="708"/>
        <w:rPr>
          <w:rFonts w:ascii="Arial" w:hAnsi="Arial" w:cs="Arial"/>
          <w:b/>
          <w:bCs/>
          <w:color w:val="auto"/>
          <w:sz w:val="20"/>
          <w:szCs w:val="20"/>
        </w:rPr>
      </w:pPr>
    </w:p>
    <w:p w14:paraId="5E54DCEE" w14:textId="77777777" w:rsidR="004D3FF8" w:rsidRDefault="004D3FF8" w:rsidP="00B6355C">
      <w:pPr>
        <w:pStyle w:val="Default"/>
        <w:ind w:left="7080" w:firstLine="708"/>
        <w:rPr>
          <w:rFonts w:ascii="Arial" w:hAnsi="Arial" w:cs="Arial"/>
          <w:b/>
          <w:bCs/>
          <w:color w:val="auto"/>
          <w:sz w:val="20"/>
          <w:szCs w:val="20"/>
        </w:rPr>
      </w:pPr>
    </w:p>
    <w:p w14:paraId="0CDB2EF0" w14:textId="77777777" w:rsidR="004D3FF8" w:rsidRDefault="004D3FF8" w:rsidP="00B6355C">
      <w:pPr>
        <w:pStyle w:val="Default"/>
        <w:ind w:left="7080" w:firstLine="708"/>
        <w:rPr>
          <w:rFonts w:ascii="Arial" w:hAnsi="Arial" w:cs="Arial"/>
          <w:b/>
          <w:bCs/>
          <w:color w:val="auto"/>
          <w:sz w:val="20"/>
          <w:szCs w:val="20"/>
        </w:rPr>
      </w:pPr>
    </w:p>
    <w:p w14:paraId="70EC221E" w14:textId="77777777" w:rsidR="004D3FF8" w:rsidRDefault="004D3FF8" w:rsidP="00B6355C">
      <w:pPr>
        <w:pStyle w:val="Default"/>
        <w:ind w:left="7080" w:firstLine="708"/>
        <w:rPr>
          <w:rFonts w:ascii="Arial" w:hAnsi="Arial" w:cs="Arial"/>
          <w:b/>
          <w:bCs/>
          <w:color w:val="auto"/>
          <w:sz w:val="20"/>
          <w:szCs w:val="20"/>
        </w:rPr>
      </w:pPr>
    </w:p>
    <w:p w14:paraId="617C7D98" w14:textId="77777777" w:rsidR="004D3FF8" w:rsidRDefault="004D3FF8" w:rsidP="00B6355C">
      <w:pPr>
        <w:pStyle w:val="Default"/>
        <w:ind w:left="7080" w:firstLine="708"/>
        <w:rPr>
          <w:rFonts w:ascii="Arial" w:hAnsi="Arial" w:cs="Arial"/>
          <w:b/>
          <w:bCs/>
          <w:color w:val="auto"/>
          <w:sz w:val="20"/>
          <w:szCs w:val="20"/>
        </w:rPr>
      </w:pPr>
    </w:p>
    <w:p w14:paraId="781B858A" w14:textId="77777777" w:rsidR="004D3FF8" w:rsidRDefault="004D3FF8" w:rsidP="00B6355C">
      <w:pPr>
        <w:pStyle w:val="Default"/>
        <w:ind w:left="7080" w:firstLine="708"/>
        <w:rPr>
          <w:rFonts w:ascii="Arial" w:hAnsi="Arial" w:cs="Arial"/>
          <w:b/>
          <w:bCs/>
          <w:color w:val="auto"/>
          <w:sz w:val="20"/>
          <w:szCs w:val="20"/>
        </w:rPr>
      </w:pPr>
    </w:p>
    <w:p w14:paraId="4E4CEB21" w14:textId="77777777" w:rsidR="004D3FF8" w:rsidRDefault="004D3FF8" w:rsidP="00B6355C">
      <w:pPr>
        <w:pStyle w:val="Default"/>
        <w:ind w:left="7080" w:firstLine="708"/>
        <w:rPr>
          <w:rFonts w:ascii="Arial" w:hAnsi="Arial" w:cs="Arial"/>
          <w:b/>
          <w:bCs/>
          <w:color w:val="auto"/>
          <w:sz w:val="20"/>
          <w:szCs w:val="20"/>
        </w:rPr>
      </w:pPr>
    </w:p>
    <w:p w14:paraId="2E0D742A" w14:textId="77777777" w:rsidR="004D3FF8" w:rsidRDefault="004D3FF8" w:rsidP="00B6355C">
      <w:pPr>
        <w:pStyle w:val="Default"/>
        <w:ind w:left="7080" w:firstLine="708"/>
        <w:rPr>
          <w:rFonts w:ascii="Arial" w:hAnsi="Arial" w:cs="Arial"/>
          <w:b/>
          <w:bCs/>
          <w:color w:val="auto"/>
          <w:sz w:val="20"/>
          <w:szCs w:val="20"/>
        </w:rPr>
      </w:pPr>
    </w:p>
    <w:p w14:paraId="674A88B5" w14:textId="77777777" w:rsidR="004D3FF8" w:rsidRDefault="004D3FF8" w:rsidP="00B6355C">
      <w:pPr>
        <w:pStyle w:val="Default"/>
        <w:ind w:left="7080" w:firstLine="708"/>
        <w:rPr>
          <w:rFonts w:ascii="Arial" w:hAnsi="Arial" w:cs="Arial"/>
          <w:b/>
          <w:bCs/>
          <w:color w:val="auto"/>
          <w:sz w:val="20"/>
          <w:szCs w:val="20"/>
        </w:rPr>
      </w:pPr>
    </w:p>
    <w:p w14:paraId="0157C134" w14:textId="77777777" w:rsidR="004D3FF8" w:rsidRDefault="004D3FF8" w:rsidP="00B6355C">
      <w:pPr>
        <w:pStyle w:val="Default"/>
        <w:ind w:left="7080" w:firstLine="708"/>
        <w:rPr>
          <w:rFonts w:ascii="Arial" w:hAnsi="Arial" w:cs="Arial"/>
          <w:b/>
          <w:bCs/>
          <w:color w:val="auto"/>
          <w:sz w:val="20"/>
          <w:szCs w:val="20"/>
        </w:rPr>
      </w:pPr>
    </w:p>
    <w:p w14:paraId="517F0403" w14:textId="77777777" w:rsidR="004D3FF8" w:rsidRDefault="004D3FF8" w:rsidP="00B6355C">
      <w:pPr>
        <w:pStyle w:val="Default"/>
        <w:ind w:left="7080" w:firstLine="708"/>
        <w:rPr>
          <w:rFonts w:ascii="Arial" w:hAnsi="Arial" w:cs="Arial"/>
          <w:b/>
          <w:bCs/>
          <w:color w:val="auto"/>
          <w:sz w:val="20"/>
          <w:szCs w:val="20"/>
        </w:rPr>
      </w:pPr>
    </w:p>
    <w:p w14:paraId="2863FBF1" w14:textId="77777777" w:rsidR="004D3FF8" w:rsidRDefault="004D3FF8" w:rsidP="00B6355C">
      <w:pPr>
        <w:pStyle w:val="Default"/>
        <w:ind w:left="7080" w:firstLine="708"/>
        <w:rPr>
          <w:rFonts w:ascii="Arial" w:hAnsi="Arial" w:cs="Arial"/>
          <w:b/>
          <w:bCs/>
          <w:color w:val="auto"/>
          <w:sz w:val="20"/>
          <w:szCs w:val="20"/>
        </w:rPr>
      </w:pPr>
    </w:p>
    <w:p w14:paraId="0A0E76A5" w14:textId="77777777" w:rsidR="004D3FF8" w:rsidRDefault="004D3FF8" w:rsidP="00B6355C">
      <w:pPr>
        <w:pStyle w:val="Default"/>
        <w:ind w:left="7080" w:firstLine="708"/>
        <w:rPr>
          <w:rFonts w:ascii="Arial" w:hAnsi="Arial" w:cs="Arial"/>
          <w:b/>
          <w:bCs/>
          <w:color w:val="auto"/>
          <w:sz w:val="20"/>
          <w:szCs w:val="20"/>
        </w:rPr>
      </w:pPr>
    </w:p>
    <w:p w14:paraId="230891C9" w14:textId="77777777" w:rsidR="004D3FF8" w:rsidRDefault="004D3FF8" w:rsidP="00B6355C">
      <w:pPr>
        <w:pStyle w:val="Default"/>
        <w:ind w:left="7080" w:firstLine="708"/>
        <w:rPr>
          <w:rFonts w:ascii="Arial" w:hAnsi="Arial" w:cs="Arial"/>
          <w:b/>
          <w:bCs/>
          <w:color w:val="auto"/>
          <w:sz w:val="20"/>
          <w:szCs w:val="20"/>
        </w:rPr>
      </w:pPr>
    </w:p>
    <w:p w14:paraId="5BC018DB" w14:textId="77777777" w:rsidR="004D3FF8" w:rsidRDefault="004D3FF8" w:rsidP="00B6355C">
      <w:pPr>
        <w:pStyle w:val="Default"/>
        <w:ind w:left="7080" w:firstLine="708"/>
        <w:rPr>
          <w:rFonts w:ascii="Arial" w:hAnsi="Arial" w:cs="Arial"/>
          <w:b/>
          <w:bCs/>
          <w:color w:val="auto"/>
          <w:sz w:val="20"/>
          <w:szCs w:val="20"/>
        </w:rPr>
      </w:pPr>
    </w:p>
    <w:p w14:paraId="06580974" w14:textId="77777777" w:rsidR="004D3FF8" w:rsidRDefault="004D3FF8" w:rsidP="00B6355C">
      <w:pPr>
        <w:pStyle w:val="Default"/>
        <w:ind w:left="7080" w:firstLine="708"/>
        <w:rPr>
          <w:rFonts w:ascii="Arial" w:hAnsi="Arial" w:cs="Arial"/>
          <w:b/>
          <w:bCs/>
          <w:color w:val="auto"/>
          <w:sz w:val="20"/>
          <w:szCs w:val="20"/>
        </w:rPr>
      </w:pPr>
    </w:p>
    <w:p w14:paraId="1DA0A950" w14:textId="77777777" w:rsidR="004D3FF8" w:rsidRDefault="004D3FF8" w:rsidP="00B6355C">
      <w:pPr>
        <w:pStyle w:val="Default"/>
        <w:ind w:left="7080" w:firstLine="708"/>
        <w:rPr>
          <w:rFonts w:ascii="Arial" w:hAnsi="Arial" w:cs="Arial"/>
          <w:b/>
          <w:bCs/>
          <w:color w:val="auto"/>
          <w:sz w:val="20"/>
          <w:szCs w:val="20"/>
        </w:rPr>
      </w:pPr>
    </w:p>
    <w:p w14:paraId="1747FC99" w14:textId="77777777" w:rsidR="004D3FF8" w:rsidRDefault="004D3FF8" w:rsidP="00B6355C">
      <w:pPr>
        <w:pStyle w:val="Default"/>
        <w:ind w:left="7080" w:firstLine="708"/>
        <w:rPr>
          <w:rFonts w:ascii="Arial" w:hAnsi="Arial" w:cs="Arial"/>
          <w:b/>
          <w:bCs/>
          <w:color w:val="auto"/>
          <w:sz w:val="20"/>
          <w:szCs w:val="20"/>
        </w:rPr>
      </w:pPr>
    </w:p>
    <w:p w14:paraId="30F33012" w14:textId="77777777" w:rsidR="004D3FF8" w:rsidRDefault="004D3FF8" w:rsidP="00B6355C">
      <w:pPr>
        <w:pStyle w:val="Default"/>
        <w:ind w:left="7080" w:firstLine="708"/>
        <w:rPr>
          <w:rFonts w:ascii="Arial" w:hAnsi="Arial" w:cs="Arial"/>
          <w:b/>
          <w:bCs/>
          <w:color w:val="auto"/>
          <w:sz w:val="20"/>
          <w:szCs w:val="20"/>
        </w:rPr>
      </w:pPr>
    </w:p>
    <w:p w14:paraId="07826B92" w14:textId="77777777" w:rsidR="004D3FF8" w:rsidRDefault="004D3FF8" w:rsidP="00B6355C">
      <w:pPr>
        <w:pStyle w:val="Default"/>
        <w:ind w:left="7080" w:firstLine="708"/>
        <w:rPr>
          <w:rFonts w:ascii="Arial" w:hAnsi="Arial" w:cs="Arial"/>
          <w:b/>
          <w:bCs/>
          <w:color w:val="auto"/>
          <w:sz w:val="20"/>
          <w:szCs w:val="20"/>
        </w:rPr>
      </w:pPr>
    </w:p>
    <w:p w14:paraId="1B3E69F0" w14:textId="77777777" w:rsidR="004D3FF8" w:rsidRDefault="004D3FF8" w:rsidP="00B6355C">
      <w:pPr>
        <w:pStyle w:val="Default"/>
        <w:ind w:left="7080" w:firstLine="708"/>
        <w:rPr>
          <w:rFonts w:ascii="Arial" w:hAnsi="Arial" w:cs="Arial"/>
          <w:b/>
          <w:bCs/>
          <w:color w:val="auto"/>
          <w:sz w:val="20"/>
          <w:szCs w:val="20"/>
        </w:rPr>
      </w:pPr>
    </w:p>
    <w:p w14:paraId="07BD0E95" w14:textId="77777777" w:rsidR="004D3FF8" w:rsidRDefault="004D3FF8" w:rsidP="00B6355C">
      <w:pPr>
        <w:pStyle w:val="Default"/>
        <w:ind w:left="7080" w:firstLine="708"/>
        <w:rPr>
          <w:rFonts w:ascii="Arial" w:hAnsi="Arial" w:cs="Arial"/>
          <w:b/>
          <w:bCs/>
          <w:color w:val="auto"/>
          <w:sz w:val="20"/>
          <w:szCs w:val="20"/>
        </w:rPr>
      </w:pPr>
    </w:p>
    <w:p w14:paraId="441204F2" w14:textId="77777777" w:rsidR="004D3FF8" w:rsidRDefault="004D3FF8" w:rsidP="00B6355C">
      <w:pPr>
        <w:pStyle w:val="Default"/>
        <w:ind w:left="7080" w:firstLine="708"/>
        <w:rPr>
          <w:rFonts w:ascii="Arial" w:hAnsi="Arial" w:cs="Arial"/>
          <w:b/>
          <w:bCs/>
          <w:color w:val="auto"/>
          <w:sz w:val="20"/>
          <w:szCs w:val="20"/>
        </w:rPr>
      </w:pPr>
    </w:p>
    <w:p w14:paraId="7F858082" w14:textId="77777777" w:rsidR="004D3FF8" w:rsidRDefault="004D3FF8" w:rsidP="00B6355C">
      <w:pPr>
        <w:pStyle w:val="Default"/>
        <w:ind w:left="7080" w:firstLine="708"/>
        <w:rPr>
          <w:rFonts w:ascii="Arial" w:hAnsi="Arial" w:cs="Arial"/>
          <w:b/>
          <w:bCs/>
          <w:color w:val="auto"/>
          <w:sz w:val="20"/>
          <w:szCs w:val="20"/>
        </w:rPr>
      </w:pPr>
    </w:p>
    <w:p w14:paraId="77B1514E" w14:textId="77777777" w:rsidR="004D3FF8" w:rsidRDefault="004D3FF8" w:rsidP="00B6355C">
      <w:pPr>
        <w:pStyle w:val="Default"/>
        <w:ind w:left="7080" w:firstLine="708"/>
        <w:rPr>
          <w:rFonts w:ascii="Arial" w:hAnsi="Arial" w:cs="Arial"/>
          <w:b/>
          <w:bCs/>
          <w:color w:val="auto"/>
          <w:sz w:val="20"/>
          <w:szCs w:val="20"/>
        </w:rPr>
      </w:pPr>
    </w:p>
    <w:p w14:paraId="6E33B4FB" w14:textId="77777777" w:rsidR="004D3FF8" w:rsidRDefault="004D3FF8" w:rsidP="00B6355C">
      <w:pPr>
        <w:pStyle w:val="Default"/>
        <w:ind w:left="7080" w:firstLine="708"/>
        <w:rPr>
          <w:rFonts w:ascii="Arial" w:hAnsi="Arial" w:cs="Arial"/>
          <w:b/>
          <w:bCs/>
          <w:color w:val="auto"/>
          <w:sz w:val="20"/>
          <w:szCs w:val="20"/>
        </w:rPr>
      </w:pPr>
    </w:p>
    <w:p w14:paraId="7A80505E" w14:textId="77777777" w:rsidR="004D3FF8" w:rsidRDefault="004D3FF8" w:rsidP="00B6355C">
      <w:pPr>
        <w:pStyle w:val="Default"/>
        <w:ind w:left="7080" w:firstLine="708"/>
        <w:rPr>
          <w:rFonts w:ascii="Arial" w:hAnsi="Arial" w:cs="Arial"/>
          <w:b/>
          <w:bCs/>
          <w:color w:val="auto"/>
          <w:sz w:val="20"/>
          <w:szCs w:val="20"/>
        </w:rPr>
      </w:pPr>
    </w:p>
    <w:p w14:paraId="1071DA23" w14:textId="77777777" w:rsidR="004D3FF8" w:rsidRDefault="004D3FF8" w:rsidP="00B6355C">
      <w:pPr>
        <w:pStyle w:val="Default"/>
        <w:ind w:left="7080" w:firstLine="708"/>
        <w:rPr>
          <w:rFonts w:ascii="Arial" w:hAnsi="Arial" w:cs="Arial"/>
          <w:b/>
          <w:bCs/>
          <w:color w:val="auto"/>
          <w:sz w:val="20"/>
          <w:szCs w:val="20"/>
        </w:rPr>
      </w:pPr>
    </w:p>
    <w:p w14:paraId="379360B5" w14:textId="77777777" w:rsidR="004D3FF8" w:rsidRDefault="004D3FF8" w:rsidP="00B6355C">
      <w:pPr>
        <w:pStyle w:val="Default"/>
        <w:ind w:left="7080" w:firstLine="708"/>
        <w:rPr>
          <w:rFonts w:ascii="Arial" w:hAnsi="Arial" w:cs="Arial"/>
          <w:b/>
          <w:bCs/>
          <w:color w:val="auto"/>
          <w:sz w:val="20"/>
          <w:szCs w:val="20"/>
        </w:rPr>
      </w:pPr>
    </w:p>
    <w:p w14:paraId="7658435B" w14:textId="77777777" w:rsidR="004D3FF8" w:rsidRDefault="004D3FF8" w:rsidP="00B6355C">
      <w:pPr>
        <w:pStyle w:val="Default"/>
        <w:ind w:left="7080" w:firstLine="708"/>
        <w:rPr>
          <w:rFonts w:ascii="Arial" w:hAnsi="Arial" w:cs="Arial"/>
          <w:b/>
          <w:bCs/>
          <w:color w:val="auto"/>
          <w:sz w:val="20"/>
          <w:szCs w:val="20"/>
        </w:rPr>
      </w:pPr>
    </w:p>
    <w:p w14:paraId="78B139FB" w14:textId="77777777" w:rsidR="004D3FF8" w:rsidRDefault="004D3FF8" w:rsidP="00B6355C">
      <w:pPr>
        <w:pStyle w:val="Default"/>
        <w:ind w:left="7080" w:firstLine="708"/>
        <w:rPr>
          <w:rFonts w:ascii="Arial" w:hAnsi="Arial" w:cs="Arial"/>
          <w:b/>
          <w:bCs/>
          <w:color w:val="auto"/>
          <w:sz w:val="20"/>
          <w:szCs w:val="20"/>
        </w:rPr>
      </w:pPr>
    </w:p>
    <w:p w14:paraId="21550E4C" w14:textId="77777777" w:rsidR="004D3FF8" w:rsidRDefault="004D3FF8" w:rsidP="00B6355C">
      <w:pPr>
        <w:pStyle w:val="Default"/>
        <w:ind w:left="7080" w:firstLine="708"/>
        <w:rPr>
          <w:rFonts w:ascii="Arial" w:hAnsi="Arial" w:cs="Arial"/>
          <w:b/>
          <w:bCs/>
          <w:color w:val="auto"/>
          <w:sz w:val="20"/>
          <w:szCs w:val="20"/>
        </w:rPr>
      </w:pPr>
    </w:p>
    <w:p w14:paraId="71F078C9" w14:textId="77777777" w:rsidR="004D3FF8" w:rsidRDefault="004D3FF8" w:rsidP="00B6355C">
      <w:pPr>
        <w:pStyle w:val="Default"/>
        <w:ind w:left="7080" w:firstLine="708"/>
        <w:rPr>
          <w:rFonts w:ascii="Arial" w:hAnsi="Arial" w:cs="Arial"/>
          <w:b/>
          <w:bCs/>
          <w:color w:val="auto"/>
          <w:sz w:val="20"/>
          <w:szCs w:val="20"/>
        </w:rPr>
      </w:pPr>
    </w:p>
    <w:p w14:paraId="67BFABDE" w14:textId="77777777" w:rsidR="004D3FF8" w:rsidRDefault="004D3FF8" w:rsidP="00B6355C">
      <w:pPr>
        <w:pStyle w:val="Default"/>
        <w:ind w:left="7080" w:firstLine="708"/>
        <w:rPr>
          <w:rFonts w:ascii="Arial" w:hAnsi="Arial" w:cs="Arial"/>
          <w:b/>
          <w:bCs/>
          <w:color w:val="auto"/>
          <w:sz w:val="20"/>
          <w:szCs w:val="20"/>
        </w:rPr>
      </w:pPr>
    </w:p>
    <w:p w14:paraId="618639C2" w14:textId="77777777" w:rsidR="004D3FF8" w:rsidRPr="00AE61BD" w:rsidRDefault="004D3FF8" w:rsidP="004D3FF8">
      <w:pPr>
        <w:pStyle w:val="Default"/>
        <w:ind w:left="4956" w:firstLine="708"/>
        <w:rPr>
          <w:rFonts w:ascii="Arial" w:hAnsi="Arial" w:cs="Arial"/>
          <w:color w:val="auto"/>
          <w:sz w:val="20"/>
          <w:szCs w:val="20"/>
        </w:rPr>
      </w:pPr>
      <w:r w:rsidRPr="00AE61BD">
        <w:rPr>
          <w:rFonts w:ascii="Arial" w:hAnsi="Arial" w:cs="Arial"/>
          <w:b/>
          <w:bCs/>
          <w:color w:val="auto"/>
          <w:sz w:val="20"/>
          <w:szCs w:val="20"/>
        </w:rPr>
        <w:t xml:space="preserve">Załącznik nr 2 do </w:t>
      </w:r>
      <w:proofErr w:type="spellStart"/>
      <w:r w:rsidRPr="00AE61BD">
        <w:rPr>
          <w:rFonts w:ascii="Arial" w:hAnsi="Arial" w:cs="Arial"/>
          <w:b/>
          <w:bCs/>
          <w:color w:val="auto"/>
          <w:sz w:val="20"/>
          <w:szCs w:val="20"/>
        </w:rPr>
        <w:t>SWZ</w:t>
      </w:r>
      <w:proofErr w:type="spellEnd"/>
    </w:p>
    <w:p w14:paraId="7562B312" w14:textId="77777777" w:rsidR="004D3FF8" w:rsidRPr="00AE61BD" w:rsidRDefault="004D3FF8" w:rsidP="004D3FF8">
      <w:pPr>
        <w:pStyle w:val="Default"/>
        <w:ind w:left="4956" w:firstLine="708"/>
        <w:rPr>
          <w:rFonts w:ascii="Arial" w:hAnsi="Arial" w:cs="Arial"/>
          <w:b/>
          <w:bCs/>
          <w:color w:val="auto"/>
          <w:sz w:val="20"/>
          <w:szCs w:val="20"/>
        </w:rPr>
      </w:pPr>
    </w:p>
    <w:p w14:paraId="667CB372" w14:textId="77777777" w:rsidR="004D3FF8" w:rsidRPr="00AE61BD" w:rsidRDefault="004D3FF8" w:rsidP="004D3FF8">
      <w:pPr>
        <w:pStyle w:val="Default"/>
        <w:ind w:left="4956" w:firstLine="708"/>
        <w:rPr>
          <w:rFonts w:ascii="Arial" w:hAnsi="Arial" w:cs="Arial"/>
          <w:b/>
          <w:bCs/>
          <w:color w:val="auto"/>
          <w:sz w:val="20"/>
          <w:szCs w:val="20"/>
        </w:rPr>
      </w:pPr>
      <w:r w:rsidRPr="00AE61BD">
        <w:rPr>
          <w:rFonts w:ascii="Arial" w:hAnsi="Arial" w:cs="Arial"/>
          <w:b/>
          <w:bCs/>
          <w:color w:val="auto"/>
          <w:sz w:val="20"/>
          <w:szCs w:val="20"/>
        </w:rPr>
        <w:t>Zamawiający:</w:t>
      </w:r>
    </w:p>
    <w:p w14:paraId="58FD0AA2" w14:textId="77777777" w:rsidR="004D3FF8" w:rsidRPr="00AE61BD" w:rsidRDefault="004D3FF8" w:rsidP="004D3FF8">
      <w:pPr>
        <w:pStyle w:val="Default"/>
        <w:ind w:left="5670" w:hanging="6"/>
        <w:rPr>
          <w:rFonts w:ascii="Arial" w:hAnsi="Arial" w:cs="Arial"/>
          <w:color w:val="auto"/>
          <w:sz w:val="20"/>
          <w:szCs w:val="20"/>
        </w:rPr>
      </w:pPr>
      <w:bookmarkStart w:id="18" w:name="_Hlk59009650"/>
      <w:r w:rsidRPr="00AE61BD">
        <w:rPr>
          <w:rFonts w:ascii="Arial" w:hAnsi="Arial" w:cs="Arial"/>
          <w:color w:val="auto"/>
          <w:sz w:val="20"/>
          <w:szCs w:val="20"/>
        </w:rPr>
        <w:t>Burmistrz Siechnic</w:t>
      </w:r>
      <w:r w:rsidRPr="00AE61BD">
        <w:rPr>
          <w:rFonts w:ascii="Arial" w:hAnsi="Arial" w:cs="Arial"/>
          <w:color w:val="auto"/>
          <w:sz w:val="20"/>
          <w:szCs w:val="20"/>
        </w:rPr>
        <w:tab/>
      </w:r>
      <w:r w:rsidRPr="00AE61BD">
        <w:rPr>
          <w:rFonts w:ascii="Arial" w:hAnsi="Arial" w:cs="Arial"/>
          <w:color w:val="auto"/>
          <w:sz w:val="20"/>
          <w:szCs w:val="20"/>
        </w:rPr>
        <w:tab/>
      </w:r>
      <w:r w:rsidRPr="00AE61BD">
        <w:rPr>
          <w:rFonts w:ascii="Arial" w:hAnsi="Arial" w:cs="Arial"/>
          <w:color w:val="auto"/>
          <w:sz w:val="20"/>
          <w:szCs w:val="20"/>
        </w:rPr>
        <w:tab/>
      </w:r>
      <w:r w:rsidRPr="00AE61BD">
        <w:rPr>
          <w:rFonts w:ascii="Arial" w:hAnsi="Arial" w:cs="Arial"/>
          <w:color w:val="auto"/>
          <w:sz w:val="20"/>
          <w:szCs w:val="20"/>
        </w:rPr>
        <w:br/>
        <w:t>ul. Jana Pawła II 12</w:t>
      </w:r>
    </w:p>
    <w:p w14:paraId="7E8DCA1B" w14:textId="77777777" w:rsidR="004D3FF8" w:rsidRPr="00AE61BD" w:rsidRDefault="004D3FF8" w:rsidP="004D3FF8">
      <w:pPr>
        <w:pStyle w:val="Default"/>
        <w:ind w:left="4956" w:firstLine="708"/>
        <w:rPr>
          <w:rFonts w:ascii="Arial" w:hAnsi="Arial" w:cs="Arial"/>
          <w:color w:val="auto"/>
          <w:sz w:val="20"/>
          <w:szCs w:val="20"/>
        </w:rPr>
      </w:pPr>
      <w:r w:rsidRPr="00AE61BD">
        <w:rPr>
          <w:rFonts w:ascii="Arial" w:hAnsi="Arial" w:cs="Arial"/>
          <w:color w:val="auto"/>
          <w:sz w:val="20"/>
          <w:szCs w:val="20"/>
        </w:rPr>
        <w:t>55 – 011 Siechnice</w:t>
      </w:r>
      <w:bookmarkEnd w:id="18"/>
    </w:p>
    <w:p w14:paraId="208F652C" w14:textId="77777777" w:rsidR="004D3FF8" w:rsidRPr="00AE61BD" w:rsidRDefault="004D3FF8" w:rsidP="004D3FF8">
      <w:pPr>
        <w:pStyle w:val="Default"/>
        <w:spacing w:line="360" w:lineRule="auto"/>
        <w:rPr>
          <w:rFonts w:ascii="Arial" w:hAnsi="Arial" w:cs="Arial"/>
          <w:color w:val="auto"/>
          <w:sz w:val="20"/>
          <w:szCs w:val="20"/>
        </w:rPr>
      </w:pPr>
    </w:p>
    <w:p w14:paraId="25771B5E" w14:textId="77777777" w:rsidR="0032223B" w:rsidRDefault="0032223B" w:rsidP="004D3FF8">
      <w:pPr>
        <w:pStyle w:val="Default"/>
        <w:spacing w:line="360" w:lineRule="auto"/>
        <w:ind w:left="2832" w:firstLine="708"/>
        <w:rPr>
          <w:rFonts w:ascii="Arial" w:hAnsi="Arial" w:cs="Arial"/>
          <w:b/>
          <w:bCs/>
          <w:color w:val="auto"/>
          <w:sz w:val="20"/>
          <w:szCs w:val="20"/>
        </w:rPr>
      </w:pPr>
    </w:p>
    <w:p w14:paraId="6E0639D4" w14:textId="77777777" w:rsidR="0032223B" w:rsidRDefault="0032223B" w:rsidP="004D3FF8">
      <w:pPr>
        <w:pStyle w:val="Default"/>
        <w:spacing w:line="360" w:lineRule="auto"/>
        <w:ind w:left="2832" w:firstLine="708"/>
        <w:rPr>
          <w:rFonts w:ascii="Arial" w:hAnsi="Arial" w:cs="Arial"/>
          <w:b/>
          <w:bCs/>
          <w:color w:val="auto"/>
          <w:sz w:val="20"/>
          <w:szCs w:val="20"/>
        </w:rPr>
      </w:pPr>
    </w:p>
    <w:p w14:paraId="1EE546D1" w14:textId="77777777" w:rsidR="0032223B" w:rsidRDefault="0032223B" w:rsidP="004D3FF8">
      <w:pPr>
        <w:pStyle w:val="Default"/>
        <w:spacing w:line="360" w:lineRule="auto"/>
        <w:ind w:left="2832" w:firstLine="708"/>
        <w:rPr>
          <w:rFonts w:ascii="Arial" w:hAnsi="Arial" w:cs="Arial"/>
          <w:b/>
          <w:bCs/>
          <w:color w:val="auto"/>
          <w:sz w:val="20"/>
          <w:szCs w:val="20"/>
        </w:rPr>
      </w:pPr>
    </w:p>
    <w:p w14:paraId="38290A19" w14:textId="7FE56875" w:rsidR="004D3FF8" w:rsidRPr="00AE61BD" w:rsidRDefault="004D3FF8" w:rsidP="004D3FF8">
      <w:pPr>
        <w:pStyle w:val="Default"/>
        <w:spacing w:line="360" w:lineRule="auto"/>
        <w:ind w:left="2832" w:firstLine="708"/>
        <w:rPr>
          <w:rFonts w:ascii="Arial" w:hAnsi="Arial" w:cs="Arial"/>
          <w:color w:val="auto"/>
          <w:sz w:val="20"/>
          <w:szCs w:val="20"/>
        </w:rPr>
      </w:pPr>
      <w:r w:rsidRPr="00AE61BD">
        <w:rPr>
          <w:rFonts w:ascii="Arial" w:hAnsi="Arial" w:cs="Arial"/>
          <w:b/>
          <w:bCs/>
          <w:color w:val="auto"/>
          <w:sz w:val="20"/>
          <w:szCs w:val="20"/>
        </w:rPr>
        <w:t>FORMULARZ OFERTY</w:t>
      </w:r>
    </w:p>
    <w:p w14:paraId="19753501" w14:textId="77777777" w:rsidR="004D3FF8" w:rsidRPr="00AE61BD" w:rsidRDefault="004D3FF8" w:rsidP="004D3FF8">
      <w:pPr>
        <w:pStyle w:val="Default"/>
        <w:spacing w:line="360" w:lineRule="auto"/>
        <w:rPr>
          <w:rFonts w:ascii="Arial" w:hAnsi="Arial" w:cs="Arial"/>
          <w:color w:val="auto"/>
          <w:sz w:val="20"/>
          <w:szCs w:val="20"/>
        </w:rPr>
      </w:pPr>
      <w:r w:rsidRPr="00AE61BD">
        <w:rPr>
          <w:rFonts w:ascii="Arial" w:hAnsi="Arial" w:cs="Arial"/>
          <w:color w:val="auto"/>
          <w:sz w:val="20"/>
          <w:szCs w:val="20"/>
        </w:rPr>
        <w:t>Ja/my* niżej podpisani:</w:t>
      </w:r>
    </w:p>
    <w:p w14:paraId="407F2BA0" w14:textId="77777777" w:rsidR="004D3FF8" w:rsidRPr="001A3079" w:rsidRDefault="004D3FF8" w:rsidP="004D3FF8">
      <w:pPr>
        <w:pStyle w:val="Default"/>
        <w:rPr>
          <w:rFonts w:ascii="Arial" w:hAnsi="Arial" w:cs="Arial"/>
          <w:color w:val="auto"/>
          <w:sz w:val="16"/>
          <w:szCs w:val="16"/>
        </w:rPr>
      </w:pPr>
      <w:r w:rsidRPr="001A3079">
        <w:rPr>
          <w:rFonts w:ascii="Arial" w:hAnsi="Arial" w:cs="Arial"/>
          <w:color w:val="auto"/>
          <w:sz w:val="16"/>
          <w:szCs w:val="16"/>
        </w:rPr>
        <w:t>……………………………………………………………………………………………………………</w:t>
      </w:r>
    </w:p>
    <w:p w14:paraId="69B95ECE" w14:textId="77777777" w:rsidR="004D3FF8" w:rsidRPr="001A3079" w:rsidRDefault="004D3FF8" w:rsidP="004D3FF8">
      <w:pPr>
        <w:pStyle w:val="Default"/>
        <w:rPr>
          <w:rFonts w:ascii="Arial" w:hAnsi="Arial" w:cs="Arial"/>
          <w:color w:val="auto"/>
          <w:sz w:val="16"/>
          <w:szCs w:val="16"/>
        </w:rPr>
      </w:pPr>
      <w:r w:rsidRPr="001A3079">
        <w:rPr>
          <w:rFonts w:ascii="Arial" w:hAnsi="Arial" w:cs="Arial"/>
          <w:i/>
          <w:iCs/>
          <w:color w:val="auto"/>
          <w:sz w:val="16"/>
          <w:szCs w:val="16"/>
        </w:rPr>
        <w:t>(imię, nazwisko, stanowisko/podstawa do reprezentacji)</w:t>
      </w:r>
    </w:p>
    <w:p w14:paraId="07770232" w14:textId="77777777" w:rsidR="004D3FF8" w:rsidRPr="00AE61BD" w:rsidRDefault="004D3FF8" w:rsidP="004D3FF8">
      <w:pPr>
        <w:pStyle w:val="Default"/>
        <w:spacing w:line="360" w:lineRule="auto"/>
        <w:rPr>
          <w:rFonts w:ascii="Arial" w:hAnsi="Arial" w:cs="Arial"/>
          <w:color w:val="auto"/>
          <w:sz w:val="20"/>
          <w:szCs w:val="20"/>
        </w:rPr>
      </w:pPr>
      <w:r w:rsidRPr="00AE61BD">
        <w:rPr>
          <w:rFonts w:ascii="Arial" w:hAnsi="Arial" w:cs="Arial"/>
          <w:color w:val="auto"/>
          <w:sz w:val="20"/>
          <w:szCs w:val="20"/>
        </w:rPr>
        <w:t>działając w imieniu i na rzecz:</w:t>
      </w:r>
    </w:p>
    <w:p w14:paraId="7B9BE737" w14:textId="77777777" w:rsidR="004D3FF8" w:rsidRPr="00AE61BD" w:rsidRDefault="004D3FF8" w:rsidP="004D3FF8">
      <w:pPr>
        <w:pStyle w:val="Default"/>
        <w:spacing w:line="360" w:lineRule="auto"/>
        <w:rPr>
          <w:rFonts w:ascii="Arial" w:hAnsi="Arial" w:cs="Arial"/>
          <w:color w:val="auto"/>
          <w:sz w:val="20"/>
          <w:szCs w:val="20"/>
        </w:rPr>
      </w:pPr>
      <w:r w:rsidRPr="00AE61BD">
        <w:rPr>
          <w:rFonts w:ascii="Arial" w:hAnsi="Arial" w:cs="Arial"/>
          <w:color w:val="auto"/>
          <w:sz w:val="20"/>
          <w:szCs w:val="20"/>
        </w:rPr>
        <w:t>..................................................................................................</w:t>
      </w:r>
    </w:p>
    <w:p w14:paraId="27022BE2" w14:textId="77777777" w:rsidR="004D3FF8" w:rsidRPr="00AE61BD" w:rsidRDefault="004D3FF8" w:rsidP="004D3FF8">
      <w:pPr>
        <w:pStyle w:val="Default"/>
        <w:rPr>
          <w:rFonts w:ascii="Arial" w:hAnsi="Arial" w:cs="Arial"/>
          <w:color w:val="auto"/>
          <w:sz w:val="20"/>
          <w:szCs w:val="20"/>
        </w:rPr>
      </w:pPr>
      <w:r w:rsidRPr="00AE61BD">
        <w:rPr>
          <w:rFonts w:ascii="Arial" w:hAnsi="Arial" w:cs="Arial"/>
          <w:color w:val="auto"/>
          <w:sz w:val="20"/>
          <w:szCs w:val="20"/>
        </w:rPr>
        <w:t>..................................................................................................</w:t>
      </w:r>
    </w:p>
    <w:p w14:paraId="195A3D2B" w14:textId="77777777" w:rsidR="004D3FF8" w:rsidRDefault="004D3FF8" w:rsidP="004D3FF8">
      <w:pPr>
        <w:pStyle w:val="Default"/>
        <w:rPr>
          <w:rFonts w:ascii="Arial" w:hAnsi="Arial" w:cs="Arial"/>
          <w:color w:val="auto"/>
          <w:sz w:val="16"/>
          <w:szCs w:val="16"/>
        </w:rPr>
      </w:pPr>
      <w:r w:rsidRPr="001A3079">
        <w:rPr>
          <w:rFonts w:ascii="Arial" w:hAnsi="Arial" w:cs="Arial"/>
          <w:i/>
          <w:iCs/>
          <w:color w:val="auto"/>
          <w:sz w:val="16"/>
          <w:szCs w:val="16"/>
        </w:rPr>
        <w:t>(pełna nazwa Wykonawcy/Wykonawców w przypadku wykonawców wspólnie ubiegających się o udzielenie zamówienia)</w:t>
      </w:r>
    </w:p>
    <w:p w14:paraId="35E959B6" w14:textId="77777777" w:rsidR="004D3FF8" w:rsidRPr="004A7C90" w:rsidRDefault="004D3FF8" w:rsidP="004D3FF8">
      <w:pPr>
        <w:pStyle w:val="Default"/>
        <w:rPr>
          <w:rFonts w:ascii="Arial" w:hAnsi="Arial" w:cs="Arial"/>
          <w:color w:val="auto"/>
          <w:sz w:val="16"/>
          <w:szCs w:val="16"/>
        </w:rPr>
      </w:pPr>
    </w:p>
    <w:p w14:paraId="542372B5" w14:textId="77777777" w:rsidR="004D3FF8" w:rsidRPr="00AE61BD" w:rsidRDefault="004D3FF8" w:rsidP="004D3FF8">
      <w:pPr>
        <w:pStyle w:val="Default"/>
        <w:spacing w:line="360" w:lineRule="auto"/>
        <w:rPr>
          <w:rFonts w:ascii="Arial" w:hAnsi="Arial" w:cs="Arial"/>
          <w:color w:val="auto"/>
          <w:sz w:val="20"/>
          <w:szCs w:val="20"/>
        </w:rPr>
      </w:pPr>
      <w:proofErr w:type="gramStart"/>
      <w:r w:rsidRPr="00AE61BD">
        <w:rPr>
          <w:rFonts w:ascii="Arial" w:hAnsi="Arial" w:cs="Arial"/>
          <w:color w:val="auto"/>
          <w:sz w:val="20"/>
          <w:szCs w:val="20"/>
        </w:rPr>
        <w:t>Adres:…</w:t>
      </w:r>
      <w:proofErr w:type="gramEnd"/>
      <w:r w:rsidRPr="00AE61BD">
        <w:rPr>
          <w:rFonts w:ascii="Arial" w:hAnsi="Arial" w:cs="Arial"/>
          <w:color w:val="auto"/>
          <w:sz w:val="20"/>
          <w:szCs w:val="20"/>
        </w:rPr>
        <w:t>………………………………………………………………………………………………..</w:t>
      </w:r>
    </w:p>
    <w:p w14:paraId="6EF4708E" w14:textId="77777777" w:rsidR="004D3FF8" w:rsidRPr="00AE61BD" w:rsidRDefault="004D3FF8" w:rsidP="004D3FF8">
      <w:pPr>
        <w:pStyle w:val="Default"/>
        <w:spacing w:line="360" w:lineRule="auto"/>
        <w:rPr>
          <w:rFonts w:ascii="Arial" w:hAnsi="Arial" w:cs="Arial"/>
          <w:color w:val="auto"/>
          <w:sz w:val="20"/>
          <w:szCs w:val="20"/>
        </w:rPr>
      </w:pPr>
      <w:r w:rsidRPr="00AE61BD">
        <w:rPr>
          <w:rFonts w:ascii="Arial" w:hAnsi="Arial" w:cs="Arial"/>
          <w:color w:val="auto"/>
          <w:sz w:val="20"/>
          <w:szCs w:val="20"/>
        </w:rPr>
        <w:t>Kraj……………………………………</w:t>
      </w:r>
      <w:r>
        <w:rPr>
          <w:rFonts w:ascii="Arial" w:hAnsi="Arial" w:cs="Arial"/>
          <w:color w:val="auto"/>
          <w:sz w:val="20"/>
          <w:szCs w:val="20"/>
        </w:rPr>
        <w:t xml:space="preserve"> woj. ……………………………………………….</w:t>
      </w:r>
    </w:p>
    <w:p w14:paraId="328ED985" w14:textId="77777777" w:rsidR="004D3FF8" w:rsidRPr="00AE61BD" w:rsidRDefault="004D3FF8" w:rsidP="004D3FF8">
      <w:pPr>
        <w:pStyle w:val="Default"/>
        <w:spacing w:line="360" w:lineRule="auto"/>
        <w:rPr>
          <w:rFonts w:ascii="Arial" w:hAnsi="Arial" w:cs="Arial"/>
          <w:color w:val="auto"/>
          <w:sz w:val="20"/>
          <w:szCs w:val="20"/>
        </w:rPr>
      </w:pPr>
      <w:r w:rsidRPr="00AE61BD">
        <w:rPr>
          <w:rFonts w:ascii="Arial" w:hAnsi="Arial" w:cs="Arial"/>
          <w:color w:val="auto"/>
          <w:sz w:val="20"/>
          <w:szCs w:val="20"/>
        </w:rPr>
        <w:t>REGON</w:t>
      </w:r>
      <w:proofErr w:type="gramStart"/>
      <w:r w:rsidRPr="00AE61BD">
        <w:rPr>
          <w:rFonts w:ascii="Arial" w:hAnsi="Arial" w:cs="Arial"/>
          <w:color w:val="auto"/>
          <w:sz w:val="20"/>
          <w:szCs w:val="20"/>
        </w:rPr>
        <w:t>…….</w:t>
      </w:r>
      <w:proofErr w:type="gramEnd"/>
      <w:r w:rsidRPr="00AE61BD">
        <w:rPr>
          <w:rFonts w:ascii="Arial" w:hAnsi="Arial" w:cs="Arial"/>
          <w:color w:val="auto"/>
          <w:sz w:val="20"/>
          <w:szCs w:val="20"/>
        </w:rPr>
        <w:t>………………………………..</w:t>
      </w:r>
      <w:r>
        <w:rPr>
          <w:rFonts w:ascii="Arial" w:hAnsi="Arial" w:cs="Arial"/>
          <w:color w:val="auto"/>
          <w:sz w:val="20"/>
          <w:szCs w:val="20"/>
        </w:rPr>
        <w:t xml:space="preserve">  </w:t>
      </w:r>
      <w:proofErr w:type="gramStart"/>
      <w:r w:rsidRPr="00AE61BD">
        <w:rPr>
          <w:rFonts w:ascii="Arial" w:hAnsi="Arial" w:cs="Arial"/>
          <w:color w:val="auto"/>
          <w:sz w:val="20"/>
          <w:szCs w:val="20"/>
        </w:rPr>
        <w:t>NIP:…</w:t>
      </w:r>
      <w:proofErr w:type="gramEnd"/>
      <w:r w:rsidRPr="00AE61BD">
        <w:rPr>
          <w:rFonts w:ascii="Arial" w:hAnsi="Arial" w:cs="Arial"/>
          <w:color w:val="auto"/>
          <w:sz w:val="20"/>
          <w:szCs w:val="20"/>
        </w:rPr>
        <w:t>……………………………….</w:t>
      </w:r>
    </w:p>
    <w:p w14:paraId="2D3B8661" w14:textId="77777777" w:rsidR="004D3FF8" w:rsidRPr="00AE61BD" w:rsidRDefault="004D3FF8" w:rsidP="004D3FF8">
      <w:pPr>
        <w:pStyle w:val="Default"/>
        <w:spacing w:line="360" w:lineRule="auto"/>
        <w:rPr>
          <w:rFonts w:ascii="Arial" w:hAnsi="Arial" w:cs="Arial"/>
          <w:color w:val="auto"/>
          <w:sz w:val="20"/>
          <w:szCs w:val="20"/>
        </w:rPr>
      </w:pPr>
      <w:r w:rsidRPr="00AE61BD">
        <w:rPr>
          <w:rFonts w:ascii="Arial" w:hAnsi="Arial" w:cs="Arial"/>
          <w:color w:val="auto"/>
          <w:sz w:val="20"/>
          <w:szCs w:val="20"/>
        </w:rPr>
        <w:t>TEL.………………</w:t>
      </w:r>
      <w:proofErr w:type="gramStart"/>
      <w:r w:rsidRPr="00AE61BD">
        <w:rPr>
          <w:rFonts w:ascii="Arial" w:hAnsi="Arial" w:cs="Arial"/>
          <w:color w:val="auto"/>
          <w:sz w:val="20"/>
          <w:szCs w:val="20"/>
        </w:rPr>
        <w:t>…….</w:t>
      </w:r>
      <w:proofErr w:type="gramEnd"/>
      <w:r w:rsidRPr="00AE61BD">
        <w:rPr>
          <w:rFonts w:ascii="Arial" w:hAnsi="Arial" w:cs="Arial"/>
          <w:color w:val="auto"/>
          <w:sz w:val="20"/>
          <w:szCs w:val="20"/>
        </w:rPr>
        <w:t>………………………</w:t>
      </w:r>
    </w:p>
    <w:p w14:paraId="5F9F0084" w14:textId="77777777" w:rsidR="004D3FF8" w:rsidRPr="00AE61BD" w:rsidRDefault="004D3FF8" w:rsidP="004D3FF8">
      <w:pPr>
        <w:pStyle w:val="Default"/>
        <w:spacing w:line="360" w:lineRule="auto"/>
        <w:rPr>
          <w:rFonts w:ascii="Arial" w:hAnsi="Arial" w:cs="Arial"/>
          <w:color w:val="auto"/>
          <w:sz w:val="20"/>
          <w:szCs w:val="20"/>
        </w:rPr>
      </w:pPr>
      <w:r w:rsidRPr="00AE61BD">
        <w:rPr>
          <w:rFonts w:ascii="Arial" w:hAnsi="Arial" w:cs="Arial"/>
          <w:color w:val="auto"/>
          <w:sz w:val="20"/>
          <w:szCs w:val="20"/>
        </w:rPr>
        <w:t>Adres e-mail: ……………………………………</w:t>
      </w:r>
    </w:p>
    <w:p w14:paraId="71E3BA84" w14:textId="77777777" w:rsidR="004D3FF8" w:rsidRPr="001D708E" w:rsidRDefault="004D3FF8" w:rsidP="004D3FF8">
      <w:pPr>
        <w:pStyle w:val="Default"/>
        <w:spacing w:line="360" w:lineRule="auto"/>
        <w:rPr>
          <w:rFonts w:ascii="Arial" w:hAnsi="Arial" w:cs="Arial"/>
          <w:i/>
          <w:iCs/>
          <w:color w:val="auto"/>
          <w:sz w:val="16"/>
          <w:szCs w:val="16"/>
        </w:rPr>
      </w:pPr>
      <w:r w:rsidRPr="001A3079">
        <w:rPr>
          <w:rFonts w:ascii="Arial" w:hAnsi="Arial" w:cs="Arial"/>
          <w:color w:val="auto"/>
          <w:sz w:val="16"/>
          <w:szCs w:val="16"/>
        </w:rPr>
        <w:t>(</w:t>
      </w:r>
      <w:r w:rsidRPr="001A3079">
        <w:rPr>
          <w:rFonts w:ascii="Arial" w:hAnsi="Arial" w:cs="Arial"/>
          <w:i/>
          <w:iCs/>
          <w:color w:val="auto"/>
          <w:sz w:val="16"/>
          <w:szCs w:val="16"/>
        </w:rPr>
        <w:t>na które Zamawiający ma przesyłać korespondencję)</w:t>
      </w:r>
    </w:p>
    <w:p w14:paraId="48774FBD" w14:textId="77777777" w:rsidR="004D3FF8" w:rsidRPr="001D708E" w:rsidRDefault="004D3FF8" w:rsidP="004D3FF8">
      <w:pPr>
        <w:widowControl w:val="0"/>
        <w:tabs>
          <w:tab w:val="left" w:pos="1065"/>
        </w:tabs>
        <w:jc w:val="both"/>
        <w:rPr>
          <w:rFonts w:ascii="Arial" w:hAnsi="Arial" w:cs="Arial"/>
          <w:snapToGrid w:val="0"/>
          <w:sz w:val="20"/>
          <w:szCs w:val="20"/>
        </w:rPr>
      </w:pPr>
      <w:r w:rsidRPr="001D708E">
        <w:rPr>
          <w:rFonts w:ascii="Arial" w:hAnsi="Arial" w:cs="Arial"/>
          <w:b/>
          <w:iCs/>
          <w:sz w:val="20"/>
          <w:szCs w:val="20"/>
        </w:rPr>
        <w:t xml:space="preserve">□ </w:t>
      </w:r>
      <w:r w:rsidRPr="001D708E">
        <w:rPr>
          <w:rFonts w:ascii="Arial" w:hAnsi="Arial" w:cs="Arial"/>
          <w:iCs/>
          <w:sz w:val="20"/>
          <w:szCs w:val="20"/>
        </w:rPr>
        <w:t>- będąc</w:t>
      </w:r>
      <w:r>
        <w:rPr>
          <w:rFonts w:ascii="Arial" w:hAnsi="Arial" w:cs="Arial"/>
          <w:iCs/>
          <w:sz w:val="20"/>
          <w:szCs w:val="20"/>
        </w:rPr>
        <w:t>y</w:t>
      </w:r>
      <w:r w:rsidRPr="001D708E">
        <w:rPr>
          <w:rFonts w:ascii="Arial" w:hAnsi="Arial" w:cs="Arial"/>
          <w:snapToGrid w:val="0"/>
          <w:sz w:val="20"/>
          <w:szCs w:val="20"/>
        </w:rPr>
        <w:t xml:space="preserve"> mikroprzedsiębiorstwem,</w:t>
      </w:r>
    </w:p>
    <w:p w14:paraId="243AF42E" w14:textId="77777777" w:rsidR="004D3FF8" w:rsidRPr="001D708E" w:rsidRDefault="004D3FF8" w:rsidP="004D3FF8">
      <w:pPr>
        <w:widowControl w:val="0"/>
        <w:tabs>
          <w:tab w:val="left" w:pos="1065"/>
        </w:tabs>
        <w:ind w:left="720" w:hanging="720"/>
        <w:jc w:val="both"/>
        <w:rPr>
          <w:rFonts w:ascii="Arial" w:hAnsi="Arial" w:cs="Arial"/>
          <w:snapToGrid w:val="0"/>
          <w:sz w:val="20"/>
          <w:szCs w:val="20"/>
        </w:rPr>
      </w:pPr>
      <w:r w:rsidRPr="001D708E">
        <w:rPr>
          <w:rFonts w:ascii="Arial" w:hAnsi="Arial" w:cs="Arial"/>
          <w:b/>
          <w:iCs/>
          <w:sz w:val="20"/>
          <w:szCs w:val="20"/>
        </w:rPr>
        <w:t xml:space="preserve">□ </w:t>
      </w:r>
      <w:r w:rsidRPr="001D708E">
        <w:rPr>
          <w:rFonts w:ascii="Arial" w:hAnsi="Arial" w:cs="Arial"/>
          <w:iCs/>
          <w:sz w:val="20"/>
          <w:szCs w:val="20"/>
        </w:rPr>
        <w:t>- będąc</w:t>
      </w:r>
      <w:r>
        <w:rPr>
          <w:rFonts w:ascii="Arial" w:hAnsi="Arial" w:cs="Arial"/>
          <w:iCs/>
          <w:sz w:val="20"/>
          <w:szCs w:val="20"/>
        </w:rPr>
        <w:t>y</w:t>
      </w:r>
      <w:r w:rsidRPr="001D708E">
        <w:rPr>
          <w:rFonts w:ascii="Arial" w:hAnsi="Arial" w:cs="Arial"/>
          <w:snapToGrid w:val="0"/>
          <w:sz w:val="20"/>
          <w:szCs w:val="20"/>
        </w:rPr>
        <w:t xml:space="preserve"> małym przedsiębiorstwem,</w:t>
      </w:r>
    </w:p>
    <w:p w14:paraId="04B65F7B" w14:textId="77777777" w:rsidR="004D3FF8" w:rsidRPr="001D708E" w:rsidRDefault="004D3FF8" w:rsidP="004D3FF8">
      <w:pPr>
        <w:widowControl w:val="0"/>
        <w:tabs>
          <w:tab w:val="left" w:pos="1065"/>
        </w:tabs>
        <w:ind w:left="720" w:hanging="720"/>
        <w:jc w:val="both"/>
        <w:rPr>
          <w:rFonts w:ascii="Arial" w:hAnsi="Arial" w:cs="Arial"/>
          <w:snapToGrid w:val="0"/>
          <w:sz w:val="20"/>
          <w:szCs w:val="20"/>
        </w:rPr>
      </w:pPr>
      <w:r w:rsidRPr="001D708E">
        <w:rPr>
          <w:rFonts w:ascii="Arial" w:hAnsi="Arial" w:cs="Arial"/>
          <w:b/>
          <w:iCs/>
          <w:sz w:val="20"/>
          <w:szCs w:val="20"/>
        </w:rPr>
        <w:t>□</w:t>
      </w:r>
      <w:r w:rsidRPr="001D708E">
        <w:rPr>
          <w:rFonts w:ascii="Arial" w:hAnsi="Arial" w:cs="Arial"/>
          <w:iCs/>
          <w:sz w:val="20"/>
          <w:szCs w:val="20"/>
        </w:rPr>
        <w:t xml:space="preserve"> -</w:t>
      </w:r>
      <w:r w:rsidRPr="001D708E">
        <w:rPr>
          <w:rFonts w:ascii="Arial" w:hAnsi="Arial" w:cs="Arial"/>
          <w:b/>
          <w:iCs/>
          <w:sz w:val="20"/>
          <w:szCs w:val="20"/>
        </w:rPr>
        <w:t xml:space="preserve"> </w:t>
      </w:r>
      <w:r w:rsidRPr="001D708E">
        <w:rPr>
          <w:rFonts w:ascii="Arial" w:hAnsi="Arial" w:cs="Arial"/>
          <w:iCs/>
          <w:sz w:val="20"/>
          <w:szCs w:val="20"/>
        </w:rPr>
        <w:t>będąc</w:t>
      </w:r>
      <w:r>
        <w:rPr>
          <w:rFonts w:ascii="Arial" w:hAnsi="Arial" w:cs="Arial"/>
          <w:iCs/>
          <w:sz w:val="20"/>
          <w:szCs w:val="20"/>
        </w:rPr>
        <w:t>y</w:t>
      </w:r>
      <w:r w:rsidRPr="001D708E">
        <w:rPr>
          <w:rFonts w:ascii="Arial" w:hAnsi="Arial" w:cs="Arial"/>
          <w:snapToGrid w:val="0"/>
          <w:sz w:val="20"/>
          <w:szCs w:val="20"/>
        </w:rPr>
        <w:t xml:space="preserve"> średnim przedsiębiorstwem,</w:t>
      </w:r>
    </w:p>
    <w:p w14:paraId="6379B232" w14:textId="77777777" w:rsidR="004D3FF8" w:rsidRPr="001D708E" w:rsidRDefault="004D3FF8" w:rsidP="004D3FF8">
      <w:pPr>
        <w:widowControl w:val="0"/>
        <w:tabs>
          <w:tab w:val="left" w:pos="1065"/>
        </w:tabs>
        <w:jc w:val="both"/>
        <w:rPr>
          <w:rFonts w:ascii="Arial" w:hAnsi="Arial" w:cs="Arial"/>
          <w:iCs/>
          <w:sz w:val="20"/>
          <w:szCs w:val="20"/>
        </w:rPr>
      </w:pPr>
      <w:r w:rsidRPr="001D708E">
        <w:rPr>
          <w:rFonts w:ascii="Arial" w:hAnsi="Arial" w:cs="Arial"/>
          <w:b/>
          <w:iCs/>
          <w:sz w:val="20"/>
          <w:szCs w:val="20"/>
        </w:rPr>
        <w:t xml:space="preserve">□ </w:t>
      </w:r>
      <w:r w:rsidRPr="001D708E">
        <w:rPr>
          <w:rFonts w:ascii="Arial" w:hAnsi="Arial" w:cs="Arial"/>
          <w:iCs/>
          <w:sz w:val="20"/>
          <w:szCs w:val="20"/>
        </w:rPr>
        <w:t>-</w:t>
      </w:r>
      <w:r w:rsidRPr="001D708E">
        <w:rPr>
          <w:rFonts w:ascii="Arial" w:hAnsi="Arial" w:cs="Arial"/>
          <w:b/>
          <w:iCs/>
          <w:sz w:val="20"/>
          <w:szCs w:val="20"/>
        </w:rPr>
        <w:t xml:space="preserve"> </w:t>
      </w:r>
      <w:r w:rsidRPr="001D708E">
        <w:rPr>
          <w:rFonts w:ascii="Arial" w:hAnsi="Arial" w:cs="Arial"/>
          <w:iCs/>
          <w:sz w:val="20"/>
          <w:szCs w:val="20"/>
        </w:rPr>
        <w:t>prowadząc</w:t>
      </w:r>
      <w:r>
        <w:rPr>
          <w:rFonts w:ascii="Arial" w:hAnsi="Arial" w:cs="Arial"/>
          <w:iCs/>
          <w:sz w:val="20"/>
          <w:szCs w:val="20"/>
        </w:rPr>
        <w:t>y</w:t>
      </w:r>
      <w:r w:rsidRPr="001D708E">
        <w:rPr>
          <w:rFonts w:ascii="Arial" w:hAnsi="Arial" w:cs="Arial"/>
          <w:iCs/>
          <w:sz w:val="20"/>
          <w:szCs w:val="20"/>
        </w:rPr>
        <w:t xml:space="preserve"> jednoosobową działalność gospodarczą,</w:t>
      </w:r>
    </w:p>
    <w:p w14:paraId="4EB61110" w14:textId="77777777" w:rsidR="004D3FF8" w:rsidRPr="001D708E" w:rsidRDefault="004D3FF8" w:rsidP="004D3FF8">
      <w:pPr>
        <w:widowControl w:val="0"/>
        <w:tabs>
          <w:tab w:val="left" w:pos="1065"/>
        </w:tabs>
        <w:jc w:val="both"/>
        <w:rPr>
          <w:rFonts w:ascii="Arial" w:hAnsi="Arial" w:cs="Arial"/>
          <w:snapToGrid w:val="0"/>
          <w:sz w:val="20"/>
          <w:szCs w:val="20"/>
        </w:rPr>
      </w:pPr>
      <w:r w:rsidRPr="001D708E">
        <w:rPr>
          <w:rFonts w:ascii="Arial" w:hAnsi="Arial" w:cs="Arial"/>
          <w:b/>
          <w:iCs/>
          <w:sz w:val="20"/>
          <w:szCs w:val="20"/>
        </w:rPr>
        <w:t xml:space="preserve">□ </w:t>
      </w:r>
      <w:r w:rsidRPr="001D708E">
        <w:rPr>
          <w:rFonts w:ascii="Arial" w:hAnsi="Arial" w:cs="Arial"/>
          <w:iCs/>
          <w:sz w:val="20"/>
          <w:szCs w:val="20"/>
        </w:rPr>
        <w:t>– będąc</w:t>
      </w:r>
      <w:r>
        <w:rPr>
          <w:rFonts w:ascii="Arial" w:hAnsi="Arial" w:cs="Arial"/>
          <w:iCs/>
          <w:sz w:val="20"/>
          <w:szCs w:val="20"/>
        </w:rPr>
        <w:t>y</w:t>
      </w:r>
      <w:r w:rsidRPr="001D708E">
        <w:rPr>
          <w:rFonts w:ascii="Arial" w:hAnsi="Arial" w:cs="Arial"/>
          <w:iCs/>
          <w:sz w:val="20"/>
          <w:szCs w:val="20"/>
        </w:rPr>
        <w:t xml:space="preserve"> osobą fizyczną nieprowadzącą działalności gospodarczej,</w:t>
      </w:r>
    </w:p>
    <w:p w14:paraId="39B9780B" w14:textId="77777777" w:rsidR="004D3FF8" w:rsidRPr="001D708E" w:rsidRDefault="004D3FF8" w:rsidP="004D3FF8">
      <w:pPr>
        <w:widowControl w:val="0"/>
        <w:tabs>
          <w:tab w:val="left" w:pos="1065"/>
        </w:tabs>
        <w:jc w:val="both"/>
        <w:rPr>
          <w:rFonts w:ascii="Arial" w:hAnsi="Arial" w:cs="Arial"/>
          <w:snapToGrid w:val="0"/>
          <w:sz w:val="20"/>
          <w:szCs w:val="20"/>
        </w:rPr>
      </w:pPr>
      <w:r w:rsidRPr="001D708E">
        <w:rPr>
          <w:rFonts w:ascii="Arial" w:hAnsi="Arial" w:cs="Arial"/>
          <w:b/>
          <w:iCs/>
          <w:sz w:val="20"/>
          <w:szCs w:val="20"/>
        </w:rPr>
        <w:t xml:space="preserve">□ </w:t>
      </w:r>
      <w:r w:rsidRPr="001D708E">
        <w:rPr>
          <w:rFonts w:ascii="Arial" w:hAnsi="Arial" w:cs="Arial"/>
          <w:iCs/>
          <w:sz w:val="20"/>
          <w:szCs w:val="20"/>
        </w:rPr>
        <w:t>– inny rodzaj.</w:t>
      </w:r>
    </w:p>
    <w:p w14:paraId="1B3F00AF" w14:textId="77777777" w:rsidR="004D3FF8" w:rsidRPr="001D708E" w:rsidRDefault="004D3FF8" w:rsidP="004D3FF8">
      <w:pPr>
        <w:widowControl w:val="0"/>
        <w:ind w:left="720" w:hanging="720"/>
        <w:jc w:val="both"/>
        <w:rPr>
          <w:rFonts w:ascii="Arial" w:hAnsi="Arial" w:cs="Arial"/>
          <w:snapToGrid w:val="0"/>
          <w:sz w:val="20"/>
          <w:szCs w:val="20"/>
        </w:rPr>
      </w:pPr>
      <w:r w:rsidRPr="001D708E">
        <w:rPr>
          <w:rFonts w:ascii="Arial" w:hAnsi="Arial" w:cs="Arial"/>
          <w:i/>
          <w:snapToGrid w:val="0"/>
          <w:spacing w:val="-2"/>
          <w:sz w:val="20"/>
          <w:szCs w:val="20"/>
        </w:rPr>
        <w:t xml:space="preserve"> (postawić znak „X” przy właściwym wyborze)</w:t>
      </w:r>
    </w:p>
    <w:p w14:paraId="5B0A0660" w14:textId="77777777" w:rsidR="004D3FF8" w:rsidRPr="00F6593C" w:rsidRDefault="004D3FF8" w:rsidP="004D3FF8">
      <w:pPr>
        <w:widowControl w:val="0"/>
        <w:suppressAutoHyphens/>
        <w:jc w:val="both"/>
        <w:rPr>
          <w:rFonts w:ascii="Arial" w:hAnsi="Arial" w:cs="Arial"/>
          <w:i/>
          <w:snapToGrid w:val="0"/>
          <w:sz w:val="20"/>
          <w:szCs w:val="20"/>
        </w:rPr>
      </w:pPr>
      <w:r w:rsidRPr="001D708E">
        <w:rPr>
          <w:rFonts w:ascii="Arial" w:hAnsi="Arial" w:cs="Arial"/>
          <w:i/>
          <w:snapToGrid w:val="0"/>
          <w:sz w:val="20"/>
          <w:szCs w:val="20"/>
        </w:rPr>
        <w:t xml:space="preserve">Definicja mikro, małego i średniego przedsiębiorcy znajduje się w art. 7 ust. 1 pkt 1, 2 i 3 ustawy z dnia 6 marca </w:t>
      </w:r>
      <w:proofErr w:type="spellStart"/>
      <w:r w:rsidRPr="001D708E">
        <w:rPr>
          <w:rFonts w:ascii="Arial" w:hAnsi="Arial" w:cs="Arial"/>
          <w:i/>
          <w:snapToGrid w:val="0"/>
          <w:sz w:val="20"/>
          <w:szCs w:val="20"/>
        </w:rPr>
        <w:t>2018r</w:t>
      </w:r>
      <w:proofErr w:type="spellEnd"/>
      <w:r w:rsidRPr="001D708E">
        <w:rPr>
          <w:rFonts w:ascii="Arial" w:hAnsi="Arial" w:cs="Arial"/>
          <w:i/>
          <w:snapToGrid w:val="0"/>
          <w:sz w:val="20"/>
          <w:szCs w:val="20"/>
        </w:rPr>
        <w:t xml:space="preserve">. Prawo przedsiębiorców (t. j. Dz. U. z </w:t>
      </w:r>
      <w:proofErr w:type="spellStart"/>
      <w:r w:rsidRPr="001D708E">
        <w:rPr>
          <w:rFonts w:ascii="Arial" w:hAnsi="Arial" w:cs="Arial"/>
          <w:i/>
          <w:snapToGrid w:val="0"/>
          <w:sz w:val="20"/>
          <w:szCs w:val="20"/>
        </w:rPr>
        <w:t>202</w:t>
      </w:r>
      <w:r>
        <w:rPr>
          <w:rFonts w:ascii="Arial" w:hAnsi="Arial" w:cs="Arial"/>
          <w:i/>
          <w:snapToGrid w:val="0"/>
          <w:sz w:val="20"/>
          <w:szCs w:val="20"/>
        </w:rPr>
        <w:t>3</w:t>
      </w:r>
      <w:r w:rsidRPr="001D708E">
        <w:rPr>
          <w:rFonts w:ascii="Arial" w:hAnsi="Arial" w:cs="Arial"/>
          <w:i/>
          <w:snapToGrid w:val="0"/>
          <w:sz w:val="20"/>
          <w:szCs w:val="20"/>
        </w:rPr>
        <w:t>r</w:t>
      </w:r>
      <w:proofErr w:type="spellEnd"/>
      <w:r w:rsidRPr="001D708E">
        <w:rPr>
          <w:rFonts w:ascii="Arial" w:hAnsi="Arial" w:cs="Arial"/>
          <w:i/>
          <w:snapToGrid w:val="0"/>
          <w:sz w:val="20"/>
          <w:szCs w:val="20"/>
        </w:rPr>
        <w:t xml:space="preserve">., poz. </w:t>
      </w:r>
      <w:r>
        <w:rPr>
          <w:rFonts w:ascii="Arial" w:hAnsi="Arial" w:cs="Arial"/>
          <w:i/>
          <w:snapToGrid w:val="0"/>
          <w:sz w:val="20"/>
          <w:szCs w:val="20"/>
        </w:rPr>
        <w:t>221</w:t>
      </w:r>
      <w:r w:rsidRPr="001D708E">
        <w:rPr>
          <w:rFonts w:ascii="Arial" w:hAnsi="Arial" w:cs="Arial"/>
          <w:i/>
          <w:snapToGrid w:val="0"/>
          <w:sz w:val="20"/>
          <w:szCs w:val="20"/>
        </w:rPr>
        <w:t xml:space="preserve"> ze zm.)</w:t>
      </w:r>
    </w:p>
    <w:p w14:paraId="2AA371AF" w14:textId="77777777" w:rsidR="004D3FF8" w:rsidRDefault="004D3FF8" w:rsidP="004D3FF8">
      <w:pPr>
        <w:pStyle w:val="Default"/>
        <w:spacing w:line="360" w:lineRule="auto"/>
        <w:rPr>
          <w:rFonts w:ascii="Arial" w:hAnsi="Arial" w:cs="Arial"/>
          <w:color w:val="auto"/>
          <w:sz w:val="20"/>
          <w:szCs w:val="20"/>
        </w:rPr>
      </w:pPr>
    </w:p>
    <w:p w14:paraId="254C0C7F" w14:textId="63A0A6C6" w:rsidR="007F45C4" w:rsidRPr="00B71EDA" w:rsidRDefault="004D3FF8" w:rsidP="004D3FF8">
      <w:pPr>
        <w:tabs>
          <w:tab w:val="right" w:pos="9070"/>
        </w:tabs>
        <w:spacing w:line="360" w:lineRule="auto"/>
        <w:ind w:left="360"/>
        <w:jc w:val="both"/>
        <w:rPr>
          <w:rFonts w:ascii="Arial" w:hAnsi="Arial" w:cs="Arial"/>
          <w:b/>
          <w:sz w:val="20"/>
          <w:szCs w:val="20"/>
        </w:rPr>
      </w:pPr>
      <w:r w:rsidRPr="009474CF">
        <w:rPr>
          <w:rFonts w:ascii="Arial" w:hAnsi="Arial" w:cs="Arial"/>
          <w:sz w:val="20"/>
          <w:szCs w:val="20"/>
        </w:rPr>
        <w:t>Ubiegając się o udzielenie zamówienia publicznego na zadanie pn.:</w:t>
      </w:r>
      <w:r w:rsidRPr="009474CF">
        <w:rPr>
          <w:rFonts w:ascii="Arial" w:hAnsi="Arial" w:cs="Arial"/>
          <w:color w:val="FF0000"/>
          <w:sz w:val="20"/>
          <w:szCs w:val="20"/>
        </w:rPr>
        <w:t xml:space="preserve"> </w:t>
      </w:r>
      <w:r w:rsidR="0050222B" w:rsidRPr="007B6DF9">
        <w:rPr>
          <w:rFonts w:ascii="Arial" w:hAnsi="Arial" w:cs="Arial"/>
          <w:b/>
          <w:sz w:val="20"/>
          <w:szCs w:val="20"/>
        </w:rPr>
        <w:t>Konserwacja oraz nadzór nad infrastrukturą oświetleniową gminnych terenów publicznych stanowiącą własność gminy Siechnice</w:t>
      </w:r>
      <w:r w:rsidR="00B71EDA" w:rsidRPr="00B71EDA">
        <w:rPr>
          <w:rFonts w:ascii="Arial" w:hAnsi="Arial" w:cs="Arial"/>
          <w:b/>
          <w:sz w:val="20"/>
          <w:szCs w:val="20"/>
        </w:rPr>
        <w:t xml:space="preserve"> </w:t>
      </w:r>
      <w:r w:rsidR="00704590" w:rsidRPr="00B71EDA">
        <w:rPr>
          <w:rFonts w:ascii="Arial" w:hAnsi="Arial" w:cs="Arial"/>
          <w:b/>
          <w:bCs/>
          <w:sz w:val="20"/>
          <w:szCs w:val="20"/>
        </w:rPr>
        <w:t xml:space="preserve">SKŁADAMY OFERTĘ </w:t>
      </w:r>
      <w:r w:rsidR="00704590" w:rsidRPr="00B71EDA">
        <w:rPr>
          <w:rFonts w:ascii="Arial" w:hAnsi="Arial" w:cs="Arial"/>
          <w:sz w:val="20"/>
          <w:szCs w:val="20"/>
        </w:rPr>
        <w:t xml:space="preserve">na realizację przedmiotu zamówienia w zakresie określonym </w:t>
      </w:r>
      <w:r w:rsidR="00704590" w:rsidRPr="00B71EDA">
        <w:rPr>
          <w:rFonts w:ascii="Arial" w:hAnsi="Arial" w:cs="Arial"/>
          <w:sz w:val="20"/>
          <w:szCs w:val="20"/>
        </w:rPr>
        <w:br/>
        <w:t>w Specyfikacji Warunków Zamówienia, na następujących warunkach:</w:t>
      </w:r>
      <w:r w:rsidR="00B71EDA" w:rsidRPr="00B71EDA">
        <w:rPr>
          <w:rFonts w:ascii="Arial" w:hAnsi="Arial" w:cs="Arial"/>
          <w:sz w:val="20"/>
          <w:szCs w:val="20"/>
        </w:rPr>
        <w:t xml:space="preserve"> </w:t>
      </w:r>
      <w:r w:rsidR="00B71EDA" w:rsidRPr="00B71EDA">
        <w:rPr>
          <w:rFonts w:ascii="Arial" w:hAnsi="Arial" w:cs="Arial"/>
          <w:b/>
          <w:bCs/>
          <w:sz w:val="20"/>
          <w:szCs w:val="20"/>
        </w:rPr>
        <w:t>c</w:t>
      </w:r>
      <w:r w:rsidR="00885E4E" w:rsidRPr="00B71EDA">
        <w:rPr>
          <w:rFonts w:ascii="Arial" w:hAnsi="Arial" w:cs="Arial"/>
          <w:b/>
          <w:bCs/>
          <w:sz w:val="20"/>
          <w:szCs w:val="20"/>
        </w:rPr>
        <w:t>ena oferty brutto za</w:t>
      </w:r>
      <w:r w:rsidR="00885E4E" w:rsidRPr="00B71EDA">
        <w:rPr>
          <w:rFonts w:ascii="Arial" w:hAnsi="Arial" w:cs="Arial"/>
          <w:sz w:val="20"/>
          <w:szCs w:val="20"/>
        </w:rPr>
        <w:t xml:space="preserve"> </w:t>
      </w:r>
      <w:r w:rsidR="00885E4E" w:rsidRPr="00B71EDA">
        <w:rPr>
          <w:rFonts w:ascii="Arial" w:hAnsi="Arial" w:cs="Arial"/>
          <w:b/>
          <w:bCs/>
          <w:sz w:val="20"/>
          <w:szCs w:val="20"/>
        </w:rPr>
        <w:t xml:space="preserve">realizację całego zamówienia </w:t>
      </w:r>
      <w:r w:rsidR="002E0DD9">
        <w:rPr>
          <w:rFonts w:ascii="Arial" w:hAnsi="Arial" w:cs="Arial"/>
          <w:b/>
          <w:bCs/>
          <w:sz w:val="20"/>
          <w:szCs w:val="20"/>
        </w:rPr>
        <w:t>(</w:t>
      </w:r>
      <w:r w:rsidR="002E0DD9" w:rsidRPr="002E0DD9">
        <w:rPr>
          <w:rFonts w:ascii="Arial" w:hAnsi="Arial" w:cs="Arial"/>
          <w:b/>
          <w:bCs/>
          <w:sz w:val="20"/>
          <w:szCs w:val="20"/>
          <w:u w:val="single"/>
        </w:rPr>
        <w:t xml:space="preserve">PRZENIESIONA Z WIERSZA </w:t>
      </w:r>
      <w:r w:rsidR="007D4056">
        <w:rPr>
          <w:rFonts w:ascii="Arial" w:hAnsi="Arial" w:cs="Arial"/>
          <w:b/>
          <w:bCs/>
          <w:sz w:val="20"/>
          <w:szCs w:val="20"/>
          <w:u w:val="single"/>
        </w:rPr>
        <w:t>7</w:t>
      </w:r>
      <w:r w:rsidR="003C5504">
        <w:rPr>
          <w:rFonts w:ascii="Arial" w:hAnsi="Arial" w:cs="Arial"/>
          <w:b/>
          <w:bCs/>
          <w:sz w:val="20"/>
          <w:szCs w:val="20"/>
          <w:u w:val="single"/>
        </w:rPr>
        <w:t xml:space="preserve"> TABELI CEN </w:t>
      </w:r>
      <w:proofErr w:type="gramStart"/>
      <w:r w:rsidR="003C5504">
        <w:rPr>
          <w:rFonts w:ascii="Arial" w:hAnsi="Arial" w:cs="Arial"/>
          <w:b/>
          <w:bCs/>
          <w:sz w:val="20"/>
          <w:szCs w:val="20"/>
          <w:u w:val="single"/>
        </w:rPr>
        <w:t xml:space="preserve">- </w:t>
      </w:r>
      <w:r w:rsidR="007D4056">
        <w:rPr>
          <w:rFonts w:ascii="Arial" w:hAnsi="Arial" w:cs="Arial"/>
          <w:b/>
          <w:bCs/>
          <w:sz w:val="20"/>
          <w:szCs w:val="20"/>
          <w:u w:val="single"/>
        </w:rPr>
        <w:t xml:space="preserve"> </w:t>
      </w:r>
      <w:r w:rsidR="00A101BC" w:rsidRPr="001C591D">
        <w:rPr>
          <w:rFonts w:ascii="Arial" w:hAnsi="Arial" w:cs="Arial"/>
          <w:b/>
          <w:bCs/>
          <w:color w:val="000000"/>
          <w:sz w:val="16"/>
          <w:szCs w:val="16"/>
        </w:rPr>
        <w:t>WARTOŚĆ</w:t>
      </w:r>
      <w:proofErr w:type="gramEnd"/>
      <w:r w:rsidR="00A101BC" w:rsidRPr="001C591D">
        <w:rPr>
          <w:rFonts w:ascii="Arial" w:hAnsi="Arial" w:cs="Arial"/>
          <w:b/>
          <w:bCs/>
          <w:color w:val="000000"/>
          <w:sz w:val="16"/>
          <w:szCs w:val="16"/>
        </w:rPr>
        <w:t xml:space="preserve"> OFERTY</w:t>
      </w:r>
      <w:r w:rsidR="00A101BC">
        <w:rPr>
          <w:rFonts w:ascii="Arial" w:hAnsi="Arial" w:cs="Arial"/>
          <w:b/>
          <w:bCs/>
          <w:color w:val="000000"/>
          <w:sz w:val="16"/>
          <w:szCs w:val="16"/>
        </w:rPr>
        <w:t xml:space="preserve"> BRUTTO </w:t>
      </w:r>
      <w:r w:rsidR="002E0DD9">
        <w:rPr>
          <w:rFonts w:ascii="Arial" w:hAnsi="Arial" w:cs="Arial"/>
          <w:b/>
          <w:bCs/>
          <w:sz w:val="20"/>
          <w:szCs w:val="20"/>
        </w:rPr>
        <w:t>)</w:t>
      </w:r>
      <w:r w:rsidR="007D4056">
        <w:rPr>
          <w:rFonts w:ascii="Arial" w:hAnsi="Arial" w:cs="Arial"/>
          <w:b/>
          <w:bCs/>
          <w:sz w:val="20"/>
          <w:szCs w:val="20"/>
        </w:rPr>
        <w:t>:</w:t>
      </w:r>
      <w:r w:rsidR="007F45C4">
        <w:rPr>
          <w:rFonts w:ascii="Arial" w:hAnsi="Arial" w:cs="Arial"/>
          <w:sz w:val="20"/>
          <w:szCs w:val="20"/>
        </w:rPr>
        <w:t>……………zł brutto</w:t>
      </w:r>
    </w:p>
    <w:p w14:paraId="340B21D7" w14:textId="36B7CF57" w:rsidR="00885E4E" w:rsidRPr="00B71EDA" w:rsidRDefault="00885E4E" w:rsidP="00B71EDA">
      <w:pPr>
        <w:tabs>
          <w:tab w:val="right" w:pos="9070"/>
        </w:tabs>
        <w:spacing w:line="360" w:lineRule="auto"/>
        <w:ind w:left="360"/>
        <w:jc w:val="both"/>
        <w:rPr>
          <w:rFonts w:ascii="Arial" w:hAnsi="Arial" w:cs="Arial"/>
          <w:b/>
          <w:sz w:val="20"/>
          <w:szCs w:val="20"/>
        </w:rPr>
      </w:pPr>
      <w:r w:rsidRPr="00B71EDA">
        <w:rPr>
          <w:rFonts w:ascii="Arial" w:hAnsi="Arial" w:cs="Arial"/>
          <w:sz w:val="20"/>
          <w:szCs w:val="20"/>
        </w:rPr>
        <w:t>słownie brutto</w:t>
      </w:r>
      <w:proofErr w:type="gramStart"/>
      <w:r w:rsidRPr="00B71EDA">
        <w:rPr>
          <w:rFonts w:ascii="Arial" w:hAnsi="Arial" w:cs="Arial"/>
          <w:sz w:val="20"/>
          <w:szCs w:val="20"/>
        </w:rPr>
        <w:t>…….</w:t>
      </w:r>
      <w:proofErr w:type="gramEnd"/>
      <w:r w:rsidRPr="00B71EDA">
        <w:rPr>
          <w:rFonts w:ascii="Arial" w:hAnsi="Arial" w:cs="Arial"/>
          <w:sz w:val="20"/>
          <w:szCs w:val="20"/>
        </w:rPr>
        <w:t>.………...………..…..…</w:t>
      </w:r>
      <w:r w:rsidR="00B71EDA">
        <w:rPr>
          <w:rFonts w:ascii="Arial" w:hAnsi="Arial" w:cs="Arial"/>
          <w:sz w:val="20"/>
          <w:szCs w:val="20"/>
        </w:rPr>
        <w:t xml:space="preserve"> </w:t>
      </w:r>
      <w:r w:rsidRPr="00B71EDA">
        <w:rPr>
          <w:rFonts w:ascii="Arial" w:hAnsi="Arial" w:cs="Arial"/>
          <w:sz w:val="20"/>
          <w:szCs w:val="20"/>
        </w:rPr>
        <w:t>……………</w:t>
      </w:r>
      <w:proofErr w:type="gramStart"/>
      <w:r w:rsidRPr="00B71EDA">
        <w:rPr>
          <w:rFonts w:ascii="Arial" w:hAnsi="Arial" w:cs="Arial"/>
          <w:sz w:val="20"/>
          <w:szCs w:val="20"/>
        </w:rPr>
        <w:t>……</w:t>
      </w:r>
      <w:r w:rsidR="00B71EDA">
        <w:rPr>
          <w:rFonts w:ascii="Arial" w:hAnsi="Arial" w:cs="Arial"/>
          <w:sz w:val="20"/>
          <w:szCs w:val="20"/>
        </w:rPr>
        <w:t>.</w:t>
      </w:r>
      <w:proofErr w:type="gramEnd"/>
      <w:r w:rsidRPr="00B71EDA">
        <w:rPr>
          <w:rFonts w:ascii="Arial" w:hAnsi="Arial" w:cs="Arial"/>
          <w:sz w:val="20"/>
          <w:szCs w:val="20"/>
        </w:rPr>
        <w:t>……………………</w:t>
      </w:r>
      <w:r w:rsidR="00B71EDA" w:rsidRPr="00B71EDA">
        <w:rPr>
          <w:rFonts w:ascii="Arial" w:hAnsi="Arial" w:cs="Arial"/>
          <w:sz w:val="20"/>
          <w:szCs w:val="20"/>
        </w:rPr>
        <w:t>…………………………….</w:t>
      </w:r>
      <w:r w:rsidRPr="00B71EDA">
        <w:rPr>
          <w:rFonts w:ascii="Arial" w:hAnsi="Arial" w:cs="Arial"/>
          <w:sz w:val="20"/>
          <w:szCs w:val="20"/>
        </w:rPr>
        <w:t>…zł</w:t>
      </w:r>
      <w:r w:rsidR="007D4056">
        <w:rPr>
          <w:rFonts w:ascii="Arial" w:hAnsi="Arial" w:cs="Arial"/>
          <w:sz w:val="20"/>
          <w:szCs w:val="20"/>
        </w:rPr>
        <w:t xml:space="preserve">, </w:t>
      </w:r>
      <w:r w:rsidR="007D4056" w:rsidRPr="00DD3155">
        <w:rPr>
          <w:rFonts w:ascii="Arial" w:hAnsi="Arial" w:cs="Arial"/>
          <w:b/>
          <w:bCs/>
          <w:sz w:val="20"/>
          <w:szCs w:val="20"/>
        </w:rPr>
        <w:t>w tym podatek od towarów i usług (VAT), wg stawki: …….%</w:t>
      </w:r>
      <w:r w:rsidR="00B71EDA" w:rsidRPr="00B71EDA">
        <w:rPr>
          <w:rFonts w:ascii="Arial" w:hAnsi="Arial" w:cs="Arial"/>
          <w:sz w:val="20"/>
          <w:szCs w:val="20"/>
        </w:rPr>
        <w:t xml:space="preserve">  </w:t>
      </w:r>
    </w:p>
    <w:p w14:paraId="274DEAEF" w14:textId="77777777" w:rsidR="00B71EDA" w:rsidRDefault="00B71EDA" w:rsidP="00E70FC0">
      <w:pPr>
        <w:pStyle w:val="Akapitzlist"/>
        <w:tabs>
          <w:tab w:val="left" w:pos="426"/>
        </w:tabs>
        <w:ind w:left="720"/>
        <w:jc w:val="both"/>
        <w:rPr>
          <w:rFonts w:ascii="Arial" w:eastAsia="Arial Unicode MS" w:hAnsi="Arial" w:cs="Arial"/>
          <w:b/>
          <w:sz w:val="20"/>
          <w:szCs w:val="20"/>
        </w:rPr>
      </w:pPr>
    </w:p>
    <w:p w14:paraId="5911AED8" w14:textId="198BE7F2" w:rsidR="00E70FC0" w:rsidRPr="00E70FC0" w:rsidRDefault="00E70FC0" w:rsidP="00E70FC0">
      <w:pPr>
        <w:pStyle w:val="Akapitzlist"/>
        <w:tabs>
          <w:tab w:val="left" w:pos="426"/>
        </w:tabs>
        <w:ind w:left="720"/>
        <w:jc w:val="both"/>
        <w:rPr>
          <w:rFonts w:ascii="Arial" w:eastAsia="Arial Unicode MS" w:hAnsi="Arial" w:cs="Arial"/>
          <w:b/>
          <w:sz w:val="20"/>
          <w:szCs w:val="20"/>
        </w:rPr>
      </w:pPr>
      <w:r w:rsidRPr="00E70FC0">
        <w:rPr>
          <w:rFonts w:ascii="Arial" w:eastAsia="Arial Unicode MS" w:hAnsi="Arial" w:cs="Arial"/>
          <w:b/>
          <w:sz w:val="20"/>
          <w:szCs w:val="20"/>
        </w:rPr>
        <w:t>UWAGA!</w:t>
      </w:r>
    </w:p>
    <w:p w14:paraId="166D7F9E" w14:textId="617C2E13" w:rsidR="00E70FC0" w:rsidRDefault="00E70FC0" w:rsidP="00E70FC0">
      <w:pPr>
        <w:pStyle w:val="Akapitzlist"/>
        <w:ind w:left="720" w:right="282"/>
        <w:jc w:val="both"/>
        <w:rPr>
          <w:rFonts w:ascii="Arial" w:eastAsia="Arial Unicode MS" w:hAnsi="Arial" w:cs="Arial"/>
          <w:b/>
          <w:sz w:val="20"/>
          <w:szCs w:val="20"/>
        </w:rPr>
      </w:pPr>
      <w:r w:rsidRPr="00E70FC0">
        <w:rPr>
          <w:rFonts w:ascii="Arial" w:eastAsia="Arial Unicode MS" w:hAnsi="Arial" w:cs="Arial"/>
          <w:b/>
          <w:sz w:val="20"/>
          <w:szCs w:val="20"/>
        </w:rPr>
        <w:t xml:space="preserve">Zamawiający wymaga złożenia wraz z ofertą informacji o </w:t>
      </w:r>
      <w:r w:rsidRPr="00E70FC0">
        <w:rPr>
          <w:rFonts w:ascii="Arial" w:hAnsi="Arial" w:cs="Arial"/>
          <w:b/>
          <w:sz w:val="20"/>
          <w:szCs w:val="20"/>
        </w:rPr>
        <w:t>powstaniu u zamawiającego obowiązku podatkowego zgodnie z przepisami o podatku od towarów i usług (VAT) wskazując nazwę (rodzaj) towaru lub usługi, których dostawa lub świadczenie będzie prowadzić do jego powstania, oraz wskazując ich wartość bez kwoty podatku</w:t>
      </w:r>
      <w:r w:rsidRPr="00E70FC0">
        <w:rPr>
          <w:rFonts w:ascii="Arial" w:hAnsi="Arial" w:cs="Arial"/>
          <w:b/>
          <w:color w:val="000000"/>
          <w:sz w:val="20"/>
          <w:szCs w:val="20"/>
        </w:rPr>
        <w:t xml:space="preserve">. </w:t>
      </w:r>
      <w:r w:rsidRPr="00E70FC0">
        <w:rPr>
          <w:rFonts w:ascii="Arial" w:eastAsia="Arial Unicode MS" w:hAnsi="Arial" w:cs="Arial"/>
          <w:b/>
          <w:sz w:val="20"/>
          <w:szCs w:val="20"/>
        </w:rPr>
        <w:t xml:space="preserve">Niezłożenie przez Wykonawcę informacji będzie oznaczało, że taki obowiązek nie powstaje. </w:t>
      </w:r>
    </w:p>
    <w:p w14:paraId="74007BC5" w14:textId="519931D9" w:rsidR="00404528" w:rsidRDefault="00404528" w:rsidP="00E70FC0">
      <w:pPr>
        <w:pStyle w:val="Akapitzlist"/>
        <w:ind w:left="720" w:right="282"/>
        <w:jc w:val="both"/>
        <w:rPr>
          <w:rFonts w:ascii="Arial" w:eastAsia="Arial Unicode MS" w:hAnsi="Arial" w:cs="Arial"/>
          <w:b/>
          <w:sz w:val="20"/>
          <w:szCs w:val="20"/>
        </w:rPr>
      </w:pPr>
    </w:p>
    <w:p w14:paraId="7D1A2047" w14:textId="04E73D9C" w:rsidR="00404528" w:rsidRPr="005A5086" w:rsidRDefault="00404528" w:rsidP="00E70FC0">
      <w:pPr>
        <w:pStyle w:val="Akapitzlist"/>
        <w:ind w:left="720" w:right="282"/>
        <w:jc w:val="both"/>
        <w:rPr>
          <w:rFonts w:ascii="Arial" w:eastAsia="Arial Unicode MS" w:hAnsi="Arial" w:cs="Arial"/>
          <w:b/>
          <w:sz w:val="20"/>
          <w:szCs w:val="20"/>
          <w:u w:val="single"/>
        </w:rPr>
      </w:pPr>
      <w:r w:rsidRPr="005A5086">
        <w:rPr>
          <w:rFonts w:ascii="Arial" w:eastAsia="Arial Unicode MS" w:hAnsi="Arial" w:cs="Arial"/>
          <w:b/>
          <w:sz w:val="20"/>
          <w:szCs w:val="20"/>
          <w:u w:val="single"/>
        </w:rPr>
        <w:t>TABELA CEN:</w:t>
      </w:r>
    </w:p>
    <w:p w14:paraId="60A99333" w14:textId="6620C055" w:rsidR="00E70FC0" w:rsidRPr="005A5086" w:rsidRDefault="00E70FC0" w:rsidP="00E70FC0">
      <w:pPr>
        <w:pStyle w:val="Default"/>
        <w:spacing w:line="360" w:lineRule="auto"/>
        <w:ind w:left="284"/>
        <w:jc w:val="both"/>
        <w:rPr>
          <w:rFonts w:ascii="Arial" w:hAnsi="Arial" w:cs="Arial"/>
          <w:color w:val="auto"/>
          <w:sz w:val="20"/>
          <w:szCs w:val="20"/>
          <w:u w:val="single"/>
        </w:rPr>
      </w:pPr>
    </w:p>
    <w:tbl>
      <w:tblPr>
        <w:tblW w:w="9582" w:type="dxa"/>
        <w:tblInd w:w="6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70" w:type="dxa"/>
          <w:right w:w="70" w:type="dxa"/>
        </w:tblCellMar>
        <w:tblLook w:val="04A0" w:firstRow="1" w:lastRow="0" w:firstColumn="1" w:lastColumn="0" w:noHBand="0" w:noVBand="1"/>
      </w:tblPr>
      <w:tblGrid>
        <w:gridCol w:w="315"/>
        <w:gridCol w:w="1877"/>
        <w:gridCol w:w="1412"/>
        <w:gridCol w:w="2293"/>
        <w:gridCol w:w="1843"/>
        <w:gridCol w:w="1842"/>
      </w:tblGrid>
      <w:tr w:rsidR="00E171AB" w:rsidRPr="002E0DD9" w14:paraId="74C7E80C" w14:textId="77777777" w:rsidTr="003F5656">
        <w:trPr>
          <w:trHeight w:val="799"/>
        </w:trPr>
        <w:tc>
          <w:tcPr>
            <w:tcW w:w="315" w:type="dxa"/>
            <w:shd w:val="clear" w:color="auto" w:fill="FFFFFF" w:themeFill="background1"/>
          </w:tcPr>
          <w:p w14:paraId="300A738B" w14:textId="77777777" w:rsidR="00B14DF4" w:rsidRPr="002E0DD9" w:rsidRDefault="00B14DF4" w:rsidP="003A1980">
            <w:pPr>
              <w:jc w:val="center"/>
              <w:rPr>
                <w:rFonts w:ascii="Arial" w:hAnsi="Arial" w:cs="Arial"/>
                <w:b/>
                <w:bCs/>
                <w:color w:val="000000"/>
                <w:sz w:val="16"/>
                <w:szCs w:val="16"/>
              </w:rPr>
            </w:pPr>
          </w:p>
        </w:tc>
        <w:tc>
          <w:tcPr>
            <w:tcW w:w="1877" w:type="dxa"/>
            <w:shd w:val="clear" w:color="auto" w:fill="FFFFFF" w:themeFill="background1"/>
            <w:vAlign w:val="center"/>
            <w:hideMark/>
          </w:tcPr>
          <w:p w14:paraId="5DBDF565" w14:textId="1F022321" w:rsidR="00B14DF4" w:rsidRPr="002E0DD9" w:rsidRDefault="00B14DF4" w:rsidP="003A1980">
            <w:pPr>
              <w:jc w:val="center"/>
              <w:rPr>
                <w:rFonts w:ascii="Arial" w:hAnsi="Arial" w:cs="Arial"/>
                <w:b/>
                <w:bCs/>
                <w:color w:val="000000"/>
                <w:sz w:val="16"/>
                <w:szCs w:val="16"/>
              </w:rPr>
            </w:pPr>
            <w:r w:rsidRPr="002E0DD9">
              <w:rPr>
                <w:rFonts w:ascii="Arial" w:hAnsi="Arial" w:cs="Arial"/>
                <w:b/>
                <w:bCs/>
                <w:color w:val="000000"/>
                <w:sz w:val="16"/>
                <w:szCs w:val="16"/>
              </w:rPr>
              <w:t>Nazwa czynności</w:t>
            </w:r>
          </w:p>
        </w:tc>
        <w:tc>
          <w:tcPr>
            <w:tcW w:w="1412" w:type="dxa"/>
            <w:shd w:val="clear" w:color="auto" w:fill="FFFFFF" w:themeFill="background1"/>
            <w:vAlign w:val="center"/>
            <w:hideMark/>
          </w:tcPr>
          <w:p w14:paraId="64BEA2E5" w14:textId="77777777" w:rsidR="00B14DF4" w:rsidRDefault="00B14DF4" w:rsidP="003A1980">
            <w:pPr>
              <w:jc w:val="center"/>
              <w:rPr>
                <w:rFonts w:ascii="Arial" w:hAnsi="Arial" w:cs="Arial"/>
                <w:b/>
                <w:bCs/>
                <w:color w:val="000000"/>
                <w:sz w:val="16"/>
                <w:szCs w:val="16"/>
              </w:rPr>
            </w:pPr>
            <w:r w:rsidRPr="002E0DD9">
              <w:rPr>
                <w:rFonts w:ascii="Arial" w:hAnsi="Arial" w:cs="Arial"/>
                <w:b/>
                <w:bCs/>
                <w:color w:val="000000"/>
                <w:sz w:val="16"/>
                <w:szCs w:val="16"/>
              </w:rPr>
              <w:t>Ilość</w:t>
            </w:r>
          </w:p>
          <w:p w14:paraId="5B7C186E" w14:textId="40F992D2" w:rsidR="00F17A38" w:rsidRPr="002E0DD9" w:rsidRDefault="00F17A38" w:rsidP="003A1980">
            <w:pPr>
              <w:jc w:val="center"/>
              <w:rPr>
                <w:rFonts w:ascii="Arial" w:hAnsi="Arial" w:cs="Arial"/>
                <w:b/>
                <w:bCs/>
                <w:color w:val="000000"/>
                <w:sz w:val="16"/>
                <w:szCs w:val="16"/>
              </w:rPr>
            </w:pPr>
            <w:r>
              <w:rPr>
                <w:rFonts w:ascii="Arial" w:hAnsi="Arial" w:cs="Arial"/>
                <w:b/>
                <w:bCs/>
                <w:color w:val="000000"/>
                <w:sz w:val="16"/>
                <w:szCs w:val="16"/>
              </w:rPr>
              <w:t>Punktów oświetleniowych</w:t>
            </w:r>
          </w:p>
        </w:tc>
        <w:tc>
          <w:tcPr>
            <w:tcW w:w="2293" w:type="dxa"/>
            <w:shd w:val="clear" w:color="auto" w:fill="FFFFFF" w:themeFill="background1"/>
            <w:vAlign w:val="center"/>
            <w:hideMark/>
          </w:tcPr>
          <w:p w14:paraId="4618223E" w14:textId="77777777" w:rsidR="007F45C4" w:rsidRDefault="00B14DF4" w:rsidP="003A1980">
            <w:pPr>
              <w:jc w:val="center"/>
              <w:rPr>
                <w:rFonts w:ascii="Arial" w:hAnsi="Arial" w:cs="Arial"/>
                <w:b/>
                <w:bCs/>
                <w:color w:val="000000"/>
                <w:sz w:val="16"/>
                <w:szCs w:val="16"/>
              </w:rPr>
            </w:pPr>
            <w:r w:rsidRPr="002E0DD9">
              <w:rPr>
                <w:rFonts w:ascii="Arial" w:hAnsi="Arial" w:cs="Arial"/>
                <w:b/>
                <w:bCs/>
                <w:color w:val="000000"/>
                <w:sz w:val="16"/>
                <w:szCs w:val="16"/>
              </w:rPr>
              <w:t xml:space="preserve">Cena jednostkowa        </w:t>
            </w:r>
          </w:p>
          <w:p w14:paraId="7331128A" w14:textId="295BE976" w:rsidR="00B14DF4" w:rsidRPr="002E0DD9" w:rsidRDefault="007F45C4" w:rsidP="003A1980">
            <w:pPr>
              <w:jc w:val="center"/>
              <w:rPr>
                <w:rFonts w:ascii="Arial" w:hAnsi="Arial" w:cs="Arial"/>
                <w:b/>
                <w:bCs/>
                <w:color w:val="000000"/>
                <w:sz w:val="16"/>
                <w:szCs w:val="16"/>
              </w:rPr>
            </w:pPr>
            <w:r>
              <w:rPr>
                <w:rFonts w:ascii="Arial" w:hAnsi="Arial" w:cs="Arial"/>
                <w:b/>
                <w:bCs/>
                <w:color w:val="000000"/>
                <w:sz w:val="16"/>
                <w:szCs w:val="16"/>
              </w:rPr>
              <w:t xml:space="preserve">zł </w:t>
            </w:r>
            <w:r w:rsidR="00B14DF4" w:rsidRPr="002E0DD9">
              <w:rPr>
                <w:rFonts w:ascii="Arial" w:hAnsi="Arial" w:cs="Arial"/>
                <w:b/>
                <w:bCs/>
                <w:color w:val="000000"/>
                <w:sz w:val="16"/>
                <w:szCs w:val="16"/>
              </w:rPr>
              <w:t>netto/(szt./</w:t>
            </w:r>
            <w:proofErr w:type="spellStart"/>
            <w:r w:rsidR="00B14DF4" w:rsidRPr="002E0DD9">
              <w:rPr>
                <w:rFonts w:ascii="Arial" w:hAnsi="Arial" w:cs="Arial"/>
                <w:b/>
                <w:bCs/>
                <w:color w:val="000000"/>
                <w:sz w:val="16"/>
                <w:szCs w:val="16"/>
              </w:rPr>
              <w:t>kpl</w:t>
            </w:r>
            <w:proofErr w:type="spellEnd"/>
            <w:r w:rsidR="00B14DF4" w:rsidRPr="002E0DD9">
              <w:rPr>
                <w:rFonts w:ascii="Arial" w:hAnsi="Arial" w:cs="Arial"/>
                <w:b/>
                <w:bCs/>
                <w:color w:val="000000"/>
                <w:sz w:val="16"/>
                <w:szCs w:val="16"/>
              </w:rPr>
              <w:t>.)</w:t>
            </w:r>
          </w:p>
          <w:p w14:paraId="42C20DA6" w14:textId="0F4BB4F5" w:rsidR="00B14DF4" w:rsidRPr="002E0DD9" w:rsidRDefault="00B14DF4" w:rsidP="003A1980">
            <w:pPr>
              <w:jc w:val="center"/>
              <w:rPr>
                <w:rFonts w:ascii="Arial" w:hAnsi="Arial" w:cs="Arial"/>
                <w:b/>
                <w:bCs/>
                <w:color w:val="000000"/>
                <w:sz w:val="16"/>
                <w:szCs w:val="16"/>
              </w:rPr>
            </w:pPr>
            <w:proofErr w:type="spellStart"/>
            <w:r w:rsidRPr="002E0DD9">
              <w:rPr>
                <w:rFonts w:ascii="Arial" w:hAnsi="Arial" w:cs="Arial"/>
                <w:b/>
                <w:bCs/>
                <w:color w:val="000000"/>
                <w:sz w:val="16"/>
                <w:szCs w:val="16"/>
              </w:rPr>
              <w:t>CJ</w:t>
            </w:r>
            <w:proofErr w:type="spellEnd"/>
          </w:p>
        </w:tc>
        <w:tc>
          <w:tcPr>
            <w:tcW w:w="1843" w:type="dxa"/>
            <w:shd w:val="clear" w:color="auto" w:fill="FFFFFF" w:themeFill="background1"/>
          </w:tcPr>
          <w:p w14:paraId="443A14C2" w14:textId="77777777" w:rsidR="007F45C4" w:rsidRDefault="00B14DF4" w:rsidP="00E30AE3">
            <w:pPr>
              <w:jc w:val="center"/>
              <w:rPr>
                <w:rFonts w:ascii="Arial" w:hAnsi="Arial" w:cs="Arial"/>
                <w:b/>
                <w:bCs/>
                <w:color w:val="000000"/>
                <w:sz w:val="16"/>
                <w:szCs w:val="16"/>
              </w:rPr>
            </w:pPr>
            <w:r w:rsidRPr="002E0DD9">
              <w:rPr>
                <w:rFonts w:ascii="Arial" w:hAnsi="Arial" w:cs="Arial"/>
                <w:b/>
                <w:bCs/>
                <w:color w:val="000000"/>
                <w:sz w:val="16"/>
                <w:szCs w:val="16"/>
              </w:rPr>
              <w:t xml:space="preserve">Cena </w:t>
            </w:r>
            <w:r>
              <w:rPr>
                <w:rFonts w:ascii="Arial" w:hAnsi="Arial" w:cs="Arial"/>
                <w:b/>
                <w:bCs/>
                <w:color w:val="000000"/>
                <w:sz w:val="16"/>
                <w:szCs w:val="16"/>
              </w:rPr>
              <w:t>miesięczna</w:t>
            </w:r>
            <w:r w:rsidRPr="002E0DD9">
              <w:rPr>
                <w:rFonts w:ascii="Arial" w:hAnsi="Arial" w:cs="Arial"/>
                <w:b/>
                <w:bCs/>
                <w:color w:val="000000"/>
                <w:sz w:val="16"/>
                <w:szCs w:val="16"/>
              </w:rPr>
              <w:t xml:space="preserve">       </w:t>
            </w:r>
          </w:p>
          <w:p w14:paraId="542360A4" w14:textId="2774BB16" w:rsidR="00B14DF4" w:rsidRPr="002E0DD9" w:rsidRDefault="00B14DF4" w:rsidP="00E30AE3">
            <w:pPr>
              <w:jc w:val="center"/>
              <w:rPr>
                <w:rFonts w:ascii="Arial" w:hAnsi="Arial" w:cs="Arial"/>
                <w:b/>
                <w:bCs/>
                <w:color w:val="000000"/>
                <w:sz w:val="16"/>
                <w:szCs w:val="16"/>
              </w:rPr>
            </w:pPr>
            <w:r w:rsidRPr="002E0DD9">
              <w:rPr>
                <w:rFonts w:ascii="Arial" w:hAnsi="Arial" w:cs="Arial"/>
                <w:b/>
                <w:bCs/>
                <w:color w:val="000000"/>
                <w:sz w:val="16"/>
                <w:szCs w:val="16"/>
              </w:rPr>
              <w:t xml:space="preserve"> </w:t>
            </w:r>
            <w:r w:rsidR="007F45C4">
              <w:rPr>
                <w:rFonts w:ascii="Arial" w:hAnsi="Arial" w:cs="Arial"/>
                <w:b/>
                <w:bCs/>
                <w:color w:val="000000"/>
                <w:sz w:val="16"/>
                <w:szCs w:val="16"/>
              </w:rPr>
              <w:t xml:space="preserve">zł </w:t>
            </w:r>
            <w:r w:rsidRPr="002E0DD9">
              <w:rPr>
                <w:rFonts w:ascii="Arial" w:hAnsi="Arial" w:cs="Arial"/>
                <w:b/>
                <w:bCs/>
                <w:color w:val="000000"/>
                <w:sz w:val="16"/>
                <w:szCs w:val="16"/>
              </w:rPr>
              <w:t>netto/(szt./</w:t>
            </w:r>
            <w:proofErr w:type="spellStart"/>
            <w:r w:rsidRPr="002E0DD9">
              <w:rPr>
                <w:rFonts w:ascii="Arial" w:hAnsi="Arial" w:cs="Arial"/>
                <w:b/>
                <w:bCs/>
                <w:color w:val="000000"/>
                <w:sz w:val="16"/>
                <w:szCs w:val="16"/>
              </w:rPr>
              <w:t>kpl</w:t>
            </w:r>
            <w:proofErr w:type="spellEnd"/>
            <w:r w:rsidRPr="002E0DD9">
              <w:rPr>
                <w:rFonts w:ascii="Arial" w:hAnsi="Arial" w:cs="Arial"/>
                <w:b/>
                <w:bCs/>
                <w:color w:val="000000"/>
                <w:sz w:val="16"/>
                <w:szCs w:val="16"/>
              </w:rPr>
              <w:t>.), tj.:</w:t>
            </w:r>
          </w:p>
          <w:p w14:paraId="4205FA06" w14:textId="08CAAF75" w:rsidR="00B14DF4" w:rsidRPr="002E0DD9" w:rsidRDefault="00B14DF4" w:rsidP="00E30AE3">
            <w:pPr>
              <w:jc w:val="center"/>
              <w:rPr>
                <w:rFonts w:ascii="Arial" w:hAnsi="Arial" w:cs="Arial"/>
                <w:b/>
                <w:bCs/>
                <w:color w:val="000000"/>
                <w:sz w:val="16"/>
                <w:szCs w:val="16"/>
              </w:rPr>
            </w:pPr>
            <w:proofErr w:type="spellStart"/>
            <w:r w:rsidRPr="002E0DD9">
              <w:rPr>
                <w:rFonts w:ascii="Arial" w:hAnsi="Arial" w:cs="Arial"/>
                <w:color w:val="000000"/>
                <w:sz w:val="16"/>
                <w:szCs w:val="16"/>
              </w:rPr>
              <w:t>CJ</w:t>
            </w:r>
            <w:proofErr w:type="spellEnd"/>
            <w:r w:rsidRPr="002E0DD9">
              <w:rPr>
                <w:rFonts w:ascii="Arial" w:hAnsi="Arial" w:cs="Arial"/>
                <w:color w:val="000000"/>
                <w:sz w:val="16"/>
                <w:szCs w:val="16"/>
              </w:rPr>
              <w:t xml:space="preserve"> x ilość </w:t>
            </w:r>
            <w:r>
              <w:rPr>
                <w:rFonts w:ascii="Arial" w:hAnsi="Arial" w:cs="Arial"/>
                <w:color w:val="000000"/>
                <w:sz w:val="16"/>
                <w:szCs w:val="16"/>
              </w:rPr>
              <w:t>= CM</w:t>
            </w:r>
          </w:p>
        </w:tc>
        <w:tc>
          <w:tcPr>
            <w:tcW w:w="1842" w:type="dxa"/>
            <w:shd w:val="clear" w:color="auto" w:fill="FFFFFF" w:themeFill="background1"/>
            <w:vAlign w:val="center"/>
            <w:hideMark/>
          </w:tcPr>
          <w:p w14:paraId="7A79B697" w14:textId="77777777" w:rsidR="007F45C4" w:rsidRDefault="00B14DF4" w:rsidP="003A1980">
            <w:pPr>
              <w:jc w:val="center"/>
              <w:rPr>
                <w:rFonts w:ascii="Arial" w:hAnsi="Arial" w:cs="Arial"/>
                <w:b/>
                <w:bCs/>
                <w:color w:val="000000"/>
                <w:sz w:val="16"/>
                <w:szCs w:val="16"/>
              </w:rPr>
            </w:pPr>
            <w:r w:rsidRPr="002E0DD9">
              <w:rPr>
                <w:rFonts w:ascii="Arial" w:hAnsi="Arial" w:cs="Arial"/>
                <w:b/>
                <w:bCs/>
                <w:color w:val="000000"/>
                <w:sz w:val="16"/>
                <w:szCs w:val="16"/>
              </w:rPr>
              <w:t xml:space="preserve">Cena całkowita       </w:t>
            </w:r>
          </w:p>
          <w:p w14:paraId="596B53F0" w14:textId="55AA1F25" w:rsidR="00B14DF4" w:rsidRPr="002E0DD9" w:rsidRDefault="00B14DF4" w:rsidP="003A1980">
            <w:pPr>
              <w:jc w:val="center"/>
              <w:rPr>
                <w:rFonts w:ascii="Arial" w:hAnsi="Arial" w:cs="Arial"/>
                <w:b/>
                <w:bCs/>
                <w:color w:val="000000"/>
                <w:sz w:val="16"/>
                <w:szCs w:val="16"/>
              </w:rPr>
            </w:pPr>
            <w:r w:rsidRPr="002E0DD9">
              <w:rPr>
                <w:rFonts w:ascii="Arial" w:hAnsi="Arial" w:cs="Arial"/>
                <w:b/>
                <w:bCs/>
                <w:color w:val="000000"/>
                <w:sz w:val="16"/>
                <w:szCs w:val="16"/>
              </w:rPr>
              <w:t xml:space="preserve"> </w:t>
            </w:r>
            <w:r w:rsidR="007F45C4">
              <w:rPr>
                <w:rFonts w:ascii="Arial" w:hAnsi="Arial" w:cs="Arial"/>
                <w:b/>
                <w:bCs/>
                <w:color w:val="000000"/>
                <w:sz w:val="16"/>
                <w:szCs w:val="16"/>
              </w:rPr>
              <w:t xml:space="preserve">zł </w:t>
            </w:r>
            <w:r w:rsidRPr="002E0DD9">
              <w:rPr>
                <w:rFonts w:ascii="Arial" w:hAnsi="Arial" w:cs="Arial"/>
                <w:b/>
                <w:bCs/>
                <w:color w:val="000000"/>
                <w:sz w:val="16"/>
                <w:szCs w:val="16"/>
              </w:rPr>
              <w:t>netto/(szt./</w:t>
            </w:r>
            <w:proofErr w:type="spellStart"/>
            <w:r w:rsidRPr="002E0DD9">
              <w:rPr>
                <w:rFonts w:ascii="Arial" w:hAnsi="Arial" w:cs="Arial"/>
                <w:b/>
                <w:bCs/>
                <w:color w:val="000000"/>
                <w:sz w:val="16"/>
                <w:szCs w:val="16"/>
              </w:rPr>
              <w:t>kpl</w:t>
            </w:r>
            <w:proofErr w:type="spellEnd"/>
            <w:r w:rsidRPr="002E0DD9">
              <w:rPr>
                <w:rFonts w:ascii="Arial" w:hAnsi="Arial" w:cs="Arial"/>
                <w:b/>
                <w:bCs/>
                <w:color w:val="000000"/>
                <w:sz w:val="16"/>
                <w:szCs w:val="16"/>
              </w:rPr>
              <w:t>.), tj.:</w:t>
            </w:r>
          </w:p>
          <w:p w14:paraId="29928368" w14:textId="4DE090F7" w:rsidR="00B14DF4" w:rsidRPr="002E0DD9" w:rsidRDefault="00B14DF4" w:rsidP="003A1980">
            <w:pPr>
              <w:jc w:val="center"/>
              <w:rPr>
                <w:rFonts w:ascii="Arial" w:hAnsi="Arial" w:cs="Arial"/>
                <w:color w:val="000000"/>
                <w:sz w:val="16"/>
                <w:szCs w:val="16"/>
              </w:rPr>
            </w:pPr>
            <w:r>
              <w:rPr>
                <w:rFonts w:ascii="Arial" w:hAnsi="Arial" w:cs="Arial"/>
                <w:color w:val="000000"/>
                <w:sz w:val="16"/>
                <w:szCs w:val="16"/>
              </w:rPr>
              <w:t>CM</w:t>
            </w:r>
            <w:r w:rsidRPr="002E0DD9">
              <w:rPr>
                <w:rFonts w:ascii="Arial" w:hAnsi="Arial" w:cs="Arial"/>
                <w:color w:val="000000"/>
                <w:sz w:val="16"/>
                <w:szCs w:val="16"/>
              </w:rPr>
              <w:t xml:space="preserve"> x 24 miesiące</w:t>
            </w:r>
          </w:p>
        </w:tc>
      </w:tr>
      <w:tr w:rsidR="00E171AB" w:rsidRPr="002E0DD9" w14:paraId="09844235" w14:textId="77777777" w:rsidTr="003F5656">
        <w:trPr>
          <w:trHeight w:val="236"/>
        </w:trPr>
        <w:tc>
          <w:tcPr>
            <w:tcW w:w="315" w:type="dxa"/>
            <w:shd w:val="clear" w:color="auto" w:fill="FFFFFF" w:themeFill="background1"/>
          </w:tcPr>
          <w:p w14:paraId="30BB67A2" w14:textId="77777777" w:rsidR="00B14DF4" w:rsidRDefault="00B14DF4" w:rsidP="003A1980">
            <w:pPr>
              <w:jc w:val="center"/>
              <w:rPr>
                <w:rFonts w:ascii="Arial" w:hAnsi="Arial" w:cs="Arial"/>
                <w:color w:val="000000"/>
                <w:sz w:val="16"/>
                <w:szCs w:val="16"/>
              </w:rPr>
            </w:pPr>
          </w:p>
        </w:tc>
        <w:tc>
          <w:tcPr>
            <w:tcW w:w="1877" w:type="dxa"/>
            <w:shd w:val="clear" w:color="auto" w:fill="FFFFFF" w:themeFill="background1"/>
            <w:vAlign w:val="center"/>
          </w:tcPr>
          <w:p w14:paraId="5154E765" w14:textId="1BFF6B13" w:rsidR="00B14DF4" w:rsidRPr="002E0DD9" w:rsidRDefault="00B14DF4" w:rsidP="003A1980">
            <w:pPr>
              <w:jc w:val="center"/>
              <w:rPr>
                <w:rFonts w:ascii="Arial" w:hAnsi="Arial" w:cs="Arial"/>
                <w:color w:val="000000"/>
                <w:sz w:val="16"/>
                <w:szCs w:val="16"/>
              </w:rPr>
            </w:pPr>
            <w:r>
              <w:rPr>
                <w:rFonts w:ascii="Arial" w:hAnsi="Arial" w:cs="Arial"/>
                <w:color w:val="000000"/>
                <w:sz w:val="16"/>
                <w:szCs w:val="16"/>
              </w:rPr>
              <w:t>1</w:t>
            </w:r>
          </w:p>
        </w:tc>
        <w:tc>
          <w:tcPr>
            <w:tcW w:w="1412" w:type="dxa"/>
            <w:shd w:val="clear" w:color="auto" w:fill="FFFFFF" w:themeFill="background1"/>
            <w:vAlign w:val="center"/>
          </w:tcPr>
          <w:p w14:paraId="413DE402" w14:textId="5CB4E790" w:rsidR="00B14DF4" w:rsidRPr="002E0DD9" w:rsidRDefault="00B14DF4" w:rsidP="003A1980">
            <w:pPr>
              <w:jc w:val="center"/>
              <w:rPr>
                <w:rFonts w:ascii="Arial" w:hAnsi="Arial" w:cs="Arial"/>
                <w:color w:val="000000"/>
                <w:sz w:val="16"/>
                <w:szCs w:val="16"/>
              </w:rPr>
            </w:pPr>
            <w:r>
              <w:rPr>
                <w:rFonts w:ascii="Arial" w:hAnsi="Arial" w:cs="Arial"/>
                <w:color w:val="000000"/>
                <w:sz w:val="16"/>
                <w:szCs w:val="16"/>
              </w:rPr>
              <w:t>2</w:t>
            </w:r>
          </w:p>
        </w:tc>
        <w:tc>
          <w:tcPr>
            <w:tcW w:w="2293" w:type="dxa"/>
            <w:shd w:val="clear" w:color="auto" w:fill="FFFFFF" w:themeFill="background1"/>
            <w:vAlign w:val="center"/>
          </w:tcPr>
          <w:p w14:paraId="7E610427" w14:textId="2324631E" w:rsidR="00B14DF4" w:rsidRPr="002E0DD9" w:rsidRDefault="00B14DF4" w:rsidP="003A1980">
            <w:pPr>
              <w:jc w:val="center"/>
              <w:rPr>
                <w:rFonts w:ascii="Arial" w:hAnsi="Arial" w:cs="Arial"/>
                <w:color w:val="000000"/>
                <w:sz w:val="16"/>
                <w:szCs w:val="16"/>
              </w:rPr>
            </w:pPr>
            <w:r>
              <w:rPr>
                <w:rFonts w:ascii="Arial" w:hAnsi="Arial" w:cs="Arial"/>
                <w:color w:val="000000"/>
                <w:sz w:val="16"/>
                <w:szCs w:val="16"/>
              </w:rPr>
              <w:t>3</w:t>
            </w:r>
          </w:p>
        </w:tc>
        <w:tc>
          <w:tcPr>
            <w:tcW w:w="1843" w:type="dxa"/>
            <w:shd w:val="clear" w:color="auto" w:fill="FFFFFF" w:themeFill="background1"/>
          </w:tcPr>
          <w:p w14:paraId="6AE94DCB" w14:textId="45FB4DA4" w:rsidR="00B14DF4" w:rsidRPr="002E0DD9" w:rsidRDefault="00B14DF4" w:rsidP="003A1980">
            <w:pPr>
              <w:jc w:val="center"/>
              <w:rPr>
                <w:rFonts w:ascii="Arial" w:hAnsi="Arial" w:cs="Arial"/>
                <w:color w:val="000000"/>
                <w:sz w:val="16"/>
                <w:szCs w:val="16"/>
              </w:rPr>
            </w:pPr>
            <w:r>
              <w:rPr>
                <w:rFonts w:ascii="Arial" w:hAnsi="Arial" w:cs="Arial"/>
                <w:color w:val="000000"/>
                <w:sz w:val="16"/>
                <w:szCs w:val="16"/>
              </w:rPr>
              <w:t>4</w:t>
            </w:r>
          </w:p>
        </w:tc>
        <w:tc>
          <w:tcPr>
            <w:tcW w:w="1842" w:type="dxa"/>
            <w:shd w:val="clear" w:color="auto" w:fill="FFFFFF" w:themeFill="background1"/>
            <w:vAlign w:val="center"/>
          </w:tcPr>
          <w:p w14:paraId="135A47E1" w14:textId="54DE5AF4" w:rsidR="00B14DF4" w:rsidRPr="002E0DD9" w:rsidRDefault="00B14DF4" w:rsidP="003A1980">
            <w:pPr>
              <w:jc w:val="center"/>
              <w:rPr>
                <w:rFonts w:ascii="Arial" w:hAnsi="Arial" w:cs="Arial"/>
                <w:color w:val="000000"/>
                <w:sz w:val="16"/>
                <w:szCs w:val="16"/>
              </w:rPr>
            </w:pPr>
            <w:r>
              <w:rPr>
                <w:rFonts w:ascii="Arial" w:hAnsi="Arial" w:cs="Arial"/>
                <w:color w:val="000000"/>
                <w:sz w:val="16"/>
                <w:szCs w:val="16"/>
              </w:rPr>
              <w:t>5</w:t>
            </w:r>
          </w:p>
        </w:tc>
      </w:tr>
      <w:tr w:rsidR="00E171AB" w:rsidRPr="002E0DD9" w14:paraId="621C9885" w14:textId="77777777" w:rsidTr="003F5656">
        <w:trPr>
          <w:trHeight w:val="499"/>
        </w:trPr>
        <w:tc>
          <w:tcPr>
            <w:tcW w:w="315" w:type="dxa"/>
            <w:shd w:val="clear" w:color="auto" w:fill="FFFFFF" w:themeFill="background1"/>
            <w:vAlign w:val="center"/>
          </w:tcPr>
          <w:p w14:paraId="6FE0CA80" w14:textId="1C25306C" w:rsidR="00B14DF4" w:rsidRPr="003F5656" w:rsidRDefault="00B14DF4" w:rsidP="001C591D">
            <w:pPr>
              <w:jc w:val="center"/>
              <w:rPr>
                <w:rFonts w:ascii="Arial" w:hAnsi="Arial" w:cs="Arial"/>
                <w:color w:val="000000"/>
                <w:sz w:val="18"/>
                <w:szCs w:val="18"/>
              </w:rPr>
            </w:pPr>
            <w:r w:rsidRPr="003F5656">
              <w:rPr>
                <w:rFonts w:ascii="Arial" w:hAnsi="Arial" w:cs="Arial"/>
                <w:color w:val="000000"/>
                <w:sz w:val="18"/>
                <w:szCs w:val="18"/>
              </w:rPr>
              <w:t>1</w:t>
            </w:r>
          </w:p>
        </w:tc>
        <w:tc>
          <w:tcPr>
            <w:tcW w:w="1877" w:type="dxa"/>
            <w:shd w:val="clear" w:color="auto" w:fill="FFFFFF" w:themeFill="background1"/>
            <w:vAlign w:val="center"/>
            <w:hideMark/>
          </w:tcPr>
          <w:p w14:paraId="341E0833" w14:textId="20838061" w:rsidR="00B14DF4" w:rsidRPr="002E0DD9" w:rsidRDefault="00B14DF4" w:rsidP="003A1980">
            <w:pPr>
              <w:jc w:val="center"/>
              <w:rPr>
                <w:rFonts w:ascii="Arial" w:hAnsi="Arial" w:cs="Arial"/>
                <w:color w:val="000000"/>
                <w:sz w:val="16"/>
                <w:szCs w:val="16"/>
              </w:rPr>
            </w:pPr>
            <w:r w:rsidRPr="002E0DD9">
              <w:rPr>
                <w:rFonts w:ascii="Arial" w:hAnsi="Arial" w:cs="Arial"/>
                <w:color w:val="000000"/>
                <w:sz w:val="16"/>
                <w:szCs w:val="16"/>
              </w:rPr>
              <w:t>konserwacja punktów świetlnych z niewymiennym źródłem światła LED</w:t>
            </w:r>
          </w:p>
        </w:tc>
        <w:tc>
          <w:tcPr>
            <w:tcW w:w="1412" w:type="dxa"/>
            <w:shd w:val="clear" w:color="auto" w:fill="FFFFFF" w:themeFill="background1"/>
            <w:vAlign w:val="center"/>
            <w:hideMark/>
          </w:tcPr>
          <w:p w14:paraId="7F2D5F78" w14:textId="2E9C92C3" w:rsidR="00B14DF4" w:rsidRPr="002E0DD9" w:rsidRDefault="003C5504" w:rsidP="003A1980">
            <w:pPr>
              <w:jc w:val="center"/>
              <w:rPr>
                <w:rFonts w:ascii="Arial" w:hAnsi="Arial" w:cs="Arial"/>
                <w:color w:val="000000"/>
                <w:sz w:val="16"/>
                <w:szCs w:val="16"/>
              </w:rPr>
            </w:pPr>
            <w:r>
              <w:rPr>
                <w:rFonts w:ascii="Arial" w:hAnsi="Arial" w:cs="Arial"/>
                <w:color w:val="000000"/>
                <w:sz w:val="16"/>
                <w:szCs w:val="16"/>
              </w:rPr>
              <w:t>1486</w:t>
            </w:r>
            <w:r w:rsidR="00B14DF4" w:rsidRPr="002E0DD9">
              <w:rPr>
                <w:rFonts w:ascii="Arial" w:hAnsi="Arial" w:cs="Arial"/>
                <w:color w:val="000000"/>
                <w:sz w:val="16"/>
                <w:szCs w:val="16"/>
              </w:rPr>
              <w:t xml:space="preserve"> szt.</w:t>
            </w:r>
          </w:p>
        </w:tc>
        <w:tc>
          <w:tcPr>
            <w:tcW w:w="2293" w:type="dxa"/>
            <w:shd w:val="clear" w:color="auto" w:fill="FFFFFF" w:themeFill="background1"/>
            <w:vAlign w:val="center"/>
            <w:hideMark/>
          </w:tcPr>
          <w:p w14:paraId="0AB481B9" w14:textId="77777777" w:rsidR="00B14DF4" w:rsidRPr="002E0DD9" w:rsidRDefault="00B14DF4" w:rsidP="003A1980">
            <w:pPr>
              <w:jc w:val="center"/>
              <w:rPr>
                <w:rFonts w:ascii="Arial" w:hAnsi="Arial" w:cs="Arial"/>
                <w:color w:val="000000"/>
                <w:sz w:val="16"/>
                <w:szCs w:val="16"/>
              </w:rPr>
            </w:pPr>
            <w:r w:rsidRPr="002E0DD9">
              <w:rPr>
                <w:rFonts w:ascii="Arial" w:hAnsi="Arial" w:cs="Arial"/>
                <w:color w:val="000000"/>
                <w:sz w:val="16"/>
                <w:szCs w:val="16"/>
              </w:rPr>
              <w:t> </w:t>
            </w:r>
          </w:p>
        </w:tc>
        <w:tc>
          <w:tcPr>
            <w:tcW w:w="1843" w:type="dxa"/>
            <w:shd w:val="clear" w:color="auto" w:fill="FFFFFF" w:themeFill="background1"/>
          </w:tcPr>
          <w:p w14:paraId="415689E6" w14:textId="77777777" w:rsidR="00B14DF4" w:rsidRPr="002E0DD9" w:rsidRDefault="00B14DF4" w:rsidP="003A1980">
            <w:pPr>
              <w:jc w:val="center"/>
              <w:rPr>
                <w:rFonts w:ascii="Arial" w:hAnsi="Arial" w:cs="Arial"/>
                <w:color w:val="000000"/>
                <w:sz w:val="16"/>
                <w:szCs w:val="16"/>
              </w:rPr>
            </w:pPr>
          </w:p>
        </w:tc>
        <w:tc>
          <w:tcPr>
            <w:tcW w:w="1842" w:type="dxa"/>
            <w:shd w:val="clear" w:color="auto" w:fill="FFFFFF" w:themeFill="background1"/>
            <w:vAlign w:val="center"/>
            <w:hideMark/>
          </w:tcPr>
          <w:p w14:paraId="49E144E3" w14:textId="7A559C35" w:rsidR="00B14DF4" w:rsidRPr="0003064D" w:rsidRDefault="00B14DF4" w:rsidP="003A1980">
            <w:pPr>
              <w:jc w:val="center"/>
              <w:rPr>
                <w:rFonts w:ascii="Arial" w:hAnsi="Arial" w:cs="Arial"/>
                <w:color w:val="000000"/>
                <w:sz w:val="16"/>
                <w:szCs w:val="16"/>
              </w:rPr>
            </w:pPr>
            <w:r w:rsidRPr="0003064D">
              <w:rPr>
                <w:rFonts w:ascii="Arial" w:hAnsi="Arial" w:cs="Arial"/>
                <w:color w:val="000000"/>
                <w:sz w:val="16"/>
                <w:szCs w:val="16"/>
              </w:rPr>
              <w:t> </w:t>
            </w:r>
          </w:p>
        </w:tc>
      </w:tr>
      <w:tr w:rsidR="0003064D" w:rsidRPr="002E0DD9" w14:paraId="656C6073" w14:textId="77777777" w:rsidTr="003F5656">
        <w:trPr>
          <w:trHeight w:val="499"/>
        </w:trPr>
        <w:tc>
          <w:tcPr>
            <w:tcW w:w="315" w:type="dxa"/>
            <w:tcBorders>
              <w:bottom w:val="single" w:sz="8" w:space="0" w:color="auto"/>
            </w:tcBorders>
            <w:shd w:val="clear" w:color="auto" w:fill="FFFFFF" w:themeFill="background1"/>
            <w:vAlign w:val="center"/>
          </w:tcPr>
          <w:p w14:paraId="3AC0EF97" w14:textId="59BF6A89" w:rsidR="00B14DF4" w:rsidRPr="003F5656" w:rsidRDefault="00B14DF4" w:rsidP="001C591D">
            <w:pPr>
              <w:jc w:val="center"/>
              <w:rPr>
                <w:rFonts w:ascii="Arial" w:hAnsi="Arial" w:cs="Arial"/>
                <w:color w:val="000000"/>
                <w:sz w:val="18"/>
                <w:szCs w:val="18"/>
              </w:rPr>
            </w:pPr>
            <w:r w:rsidRPr="003F5656">
              <w:rPr>
                <w:rFonts w:ascii="Arial" w:hAnsi="Arial" w:cs="Arial"/>
                <w:color w:val="000000"/>
                <w:sz w:val="18"/>
                <w:szCs w:val="18"/>
              </w:rPr>
              <w:t>2</w:t>
            </w:r>
          </w:p>
        </w:tc>
        <w:tc>
          <w:tcPr>
            <w:tcW w:w="1877" w:type="dxa"/>
            <w:tcBorders>
              <w:bottom w:val="single" w:sz="8" w:space="0" w:color="auto"/>
            </w:tcBorders>
            <w:shd w:val="clear" w:color="auto" w:fill="FFFFFF" w:themeFill="background1"/>
            <w:vAlign w:val="center"/>
            <w:hideMark/>
          </w:tcPr>
          <w:p w14:paraId="7E142145" w14:textId="1DC5725C" w:rsidR="00B14DF4" w:rsidRPr="002E0DD9" w:rsidRDefault="00B14DF4" w:rsidP="003A1980">
            <w:pPr>
              <w:jc w:val="center"/>
              <w:rPr>
                <w:rFonts w:ascii="Arial" w:hAnsi="Arial" w:cs="Arial"/>
                <w:color w:val="000000"/>
                <w:sz w:val="16"/>
                <w:szCs w:val="16"/>
              </w:rPr>
            </w:pPr>
            <w:r w:rsidRPr="002E0DD9">
              <w:rPr>
                <w:rFonts w:ascii="Arial" w:hAnsi="Arial" w:cs="Arial"/>
                <w:color w:val="000000"/>
                <w:sz w:val="16"/>
                <w:szCs w:val="16"/>
              </w:rPr>
              <w:t xml:space="preserve">konserwacja punktów świetlnych z wymiennym źródłem światła SODOWE, </w:t>
            </w:r>
            <w:proofErr w:type="spellStart"/>
            <w:r w:rsidRPr="002E0DD9">
              <w:rPr>
                <w:rFonts w:ascii="Arial" w:hAnsi="Arial" w:cs="Arial"/>
                <w:color w:val="000000"/>
                <w:sz w:val="16"/>
                <w:szCs w:val="16"/>
              </w:rPr>
              <w:t>MH</w:t>
            </w:r>
            <w:proofErr w:type="spellEnd"/>
            <w:r w:rsidRPr="002E0DD9">
              <w:rPr>
                <w:rFonts w:ascii="Arial" w:hAnsi="Arial" w:cs="Arial"/>
                <w:color w:val="000000"/>
                <w:sz w:val="16"/>
                <w:szCs w:val="16"/>
              </w:rPr>
              <w:t>, FLUORESCENCYJNE</w:t>
            </w:r>
          </w:p>
        </w:tc>
        <w:tc>
          <w:tcPr>
            <w:tcW w:w="1412" w:type="dxa"/>
            <w:tcBorders>
              <w:bottom w:val="single" w:sz="8" w:space="0" w:color="auto"/>
            </w:tcBorders>
            <w:shd w:val="clear" w:color="auto" w:fill="FFFFFF" w:themeFill="background1"/>
            <w:vAlign w:val="center"/>
            <w:hideMark/>
          </w:tcPr>
          <w:p w14:paraId="654D570A" w14:textId="689190D2" w:rsidR="00B14DF4" w:rsidRPr="002E0DD9" w:rsidRDefault="003C5504" w:rsidP="003A1980">
            <w:pPr>
              <w:jc w:val="center"/>
              <w:rPr>
                <w:rFonts w:ascii="Arial" w:hAnsi="Arial" w:cs="Arial"/>
                <w:color w:val="000000"/>
                <w:sz w:val="16"/>
                <w:szCs w:val="16"/>
              </w:rPr>
            </w:pPr>
            <w:r>
              <w:rPr>
                <w:rFonts w:ascii="Arial" w:hAnsi="Arial" w:cs="Arial"/>
                <w:color w:val="000000"/>
                <w:sz w:val="16"/>
                <w:szCs w:val="16"/>
              </w:rPr>
              <w:t>878</w:t>
            </w:r>
            <w:r w:rsidR="00B14DF4" w:rsidRPr="002E0DD9">
              <w:rPr>
                <w:rFonts w:ascii="Arial" w:hAnsi="Arial" w:cs="Arial"/>
                <w:color w:val="000000"/>
                <w:sz w:val="16"/>
                <w:szCs w:val="16"/>
              </w:rPr>
              <w:t xml:space="preserve"> szt.</w:t>
            </w:r>
          </w:p>
        </w:tc>
        <w:tc>
          <w:tcPr>
            <w:tcW w:w="2293" w:type="dxa"/>
            <w:tcBorders>
              <w:bottom w:val="single" w:sz="8" w:space="0" w:color="auto"/>
            </w:tcBorders>
            <w:shd w:val="clear" w:color="auto" w:fill="FFFFFF" w:themeFill="background1"/>
            <w:vAlign w:val="center"/>
            <w:hideMark/>
          </w:tcPr>
          <w:p w14:paraId="631107F4" w14:textId="77777777" w:rsidR="00B14DF4" w:rsidRPr="002E0DD9" w:rsidRDefault="00B14DF4" w:rsidP="003A1980">
            <w:pPr>
              <w:jc w:val="center"/>
              <w:rPr>
                <w:rFonts w:ascii="Arial" w:hAnsi="Arial" w:cs="Arial"/>
                <w:color w:val="000000"/>
                <w:sz w:val="16"/>
                <w:szCs w:val="16"/>
              </w:rPr>
            </w:pPr>
            <w:r w:rsidRPr="002E0DD9">
              <w:rPr>
                <w:rFonts w:ascii="Arial" w:hAnsi="Arial" w:cs="Arial"/>
                <w:color w:val="000000"/>
                <w:sz w:val="16"/>
                <w:szCs w:val="16"/>
              </w:rPr>
              <w:t> </w:t>
            </w:r>
          </w:p>
        </w:tc>
        <w:tc>
          <w:tcPr>
            <w:tcW w:w="1843" w:type="dxa"/>
            <w:tcBorders>
              <w:bottom w:val="single" w:sz="8" w:space="0" w:color="auto"/>
            </w:tcBorders>
            <w:shd w:val="clear" w:color="auto" w:fill="FFFFFF" w:themeFill="background1"/>
          </w:tcPr>
          <w:p w14:paraId="6A9C5903" w14:textId="77777777" w:rsidR="00B14DF4" w:rsidRPr="002E0DD9" w:rsidRDefault="00B14DF4" w:rsidP="003A1980">
            <w:pPr>
              <w:jc w:val="center"/>
              <w:rPr>
                <w:rFonts w:ascii="Arial" w:hAnsi="Arial" w:cs="Arial"/>
                <w:color w:val="000000"/>
                <w:sz w:val="16"/>
                <w:szCs w:val="16"/>
              </w:rPr>
            </w:pPr>
          </w:p>
        </w:tc>
        <w:tc>
          <w:tcPr>
            <w:tcW w:w="1842" w:type="dxa"/>
            <w:tcBorders>
              <w:bottom w:val="single" w:sz="8" w:space="0" w:color="auto"/>
            </w:tcBorders>
            <w:shd w:val="clear" w:color="auto" w:fill="FFFFFF" w:themeFill="background1"/>
            <w:vAlign w:val="center"/>
            <w:hideMark/>
          </w:tcPr>
          <w:p w14:paraId="1F6AF602" w14:textId="2FF52515" w:rsidR="00B14DF4" w:rsidRPr="0003064D" w:rsidRDefault="00B14DF4" w:rsidP="003A1980">
            <w:pPr>
              <w:jc w:val="center"/>
              <w:rPr>
                <w:rFonts w:ascii="Arial" w:hAnsi="Arial" w:cs="Arial"/>
                <w:color w:val="000000"/>
                <w:sz w:val="16"/>
                <w:szCs w:val="16"/>
              </w:rPr>
            </w:pPr>
            <w:r w:rsidRPr="0003064D">
              <w:rPr>
                <w:rFonts w:ascii="Arial" w:hAnsi="Arial" w:cs="Arial"/>
                <w:color w:val="000000"/>
                <w:sz w:val="16"/>
                <w:szCs w:val="16"/>
              </w:rPr>
              <w:t> </w:t>
            </w:r>
          </w:p>
        </w:tc>
      </w:tr>
      <w:tr w:rsidR="003F5656" w:rsidRPr="002E0DD9" w14:paraId="7569663C" w14:textId="77777777" w:rsidTr="003F5656">
        <w:trPr>
          <w:trHeight w:val="538"/>
        </w:trPr>
        <w:tc>
          <w:tcPr>
            <w:tcW w:w="315" w:type="dxa"/>
            <w:tcBorders>
              <w:top w:val="single" w:sz="8" w:space="0" w:color="auto"/>
              <w:left w:val="nil"/>
              <w:bottom w:val="single" w:sz="8" w:space="0" w:color="auto"/>
              <w:right w:val="nil"/>
            </w:tcBorders>
            <w:shd w:val="clear" w:color="auto" w:fill="FFFFFF" w:themeFill="background1"/>
            <w:vAlign w:val="center"/>
          </w:tcPr>
          <w:p w14:paraId="0BA03440" w14:textId="77777777" w:rsidR="00A933B0" w:rsidRPr="003F5656" w:rsidRDefault="00A933B0" w:rsidP="001C591D">
            <w:pPr>
              <w:jc w:val="center"/>
              <w:rPr>
                <w:rFonts w:ascii="Arial" w:hAnsi="Arial" w:cs="Arial"/>
                <w:color w:val="000000"/>
                <w:sz w:val="18"/>
                <w:szCs w:val="18"/>
              </w:rPr>
            </w:pPr>
          </w:p>
        </w:tc>
        <w:tc>
          <w:tcPr>
            <w:tcW w:w="1877" w:type="dxa"/>
            <w:tcBorders>
              <w:top w:val="single" w:sz="8" w:space="0" w:color="auto"/>
              <w:left w:val="nil"/>
              <w:bottom w:val="single" w:sz="8" w:space="0" w:color="auto"/>
              <w:right w:val="nil"/>
            </w:tcBorders>
            <w:shd w:val="clear" w:color="auto" w:fill="FFFFFF" w:themeFill="background1"/>
            <w:vAlign w:val="center"/>
          </w:tcPr>
          <w:p w14:paraId="1C0124EA" w14:textId="77777777" w:rsidR="00A933B0" w:rsidRPr="002E0DD9" w:rsidRDefault="00A933B0" w:rsidP="003A1980">
            <w:pPr>
              <w:jc w:val="center"/>
              <w:rPr>
                <w:rFonts w:ascii="Arial" w:hAnsi="Arial" w:cs="Arial"/>
                <w:color w:val="000000"/>
                <w:sz w:val="16"/>
                <w:szCs w:val="16"/>
              </w:rPr>
            </w:pPr>
          </w:p>
        </w:tc>
        <w:tc>
          <w:tcPr>
            <w:tcW w:w="1412" w:type="dxa"/>
            <w:tcBorders>
              <w:top w:val="single" w:sz="8" w:space="0" w:color="auto"/>
              <w:left w:val="nil"/>
              <w:bottom w:val="single" w:sz="8" w:space="0" w:color="auto"/>
              <w:right w:val="nil"/>
            </w:tcBorders>
            <w:shd w:val="clear" w:color="auto" w:fill="FFFFFF" w:themeFill="background1"/>
            <w:vAlign w:val="center"/>
          </w:tcPr>
          <w:p w14:paraId="72F1D82E" w14:textId="77777777" w:rsidR="00A933B0" w:rsidRPr="002E0DD9" w:rsidRDefault="00A933B0" w:rsidP="003A1980">
            <w:pPr>
              <w:jc w:val="center"/>
              <w:rPr>
                <w:rFonts w:ascii="Arial" w:hAnsi="Arial" w:cs="Arial"/>
                <w:color w:val="000000"/>
                <w:sz w:val="16"/>
                <w:szCs w:val="16"/>
              </w:rPr>
            </w:pPr>
          </w:p>
        </w:tc>
        <w:tc>
          <w:tcPr>
            <w:tcW w:w="2293" w:type="dxa"/>
            <w:tcBorders>
              <w:top w:val="single" w:sz="8" w:space="0" w:color="auto"/>
              <w:left w:val="nil"/>
              <w:bottom w:val="single" w:sz="8" w:space="0" w:color="auto"/>
              <w:right w:val="nil"/>
            </w:tcBorders>
            <w:shd w:val="clear" w:color="auto" w:fill="FFFFFF" w:themeFill="background1"/>
            <w:vAlign w:val="center"/>
          </w:tcPr>
          <w:p w14:paraId="42FF5F3C" w14:textId="77777777" w:rsidR="00A933B0" w:rsidRPr="00404528" w:rsidRDefault="00A933B0" w:rsidP="00404528">
            <w:pPr>
              <w:jc w:val="center"/>
              <w:rPr>
                <w:rFonts w:ascii="Arial" w:hAnsi="Arial" w:cs="Arial"/>
                <w:b/>
                <w:bCs/>
                <w:color w:val="000000"/>
                <w:sz w:val="16"/>
                <w:szCs w:val="16"/>
              </w:rPr>
            </w:pPr>
          </w:p>
        </w:tc>
        <w:tc>
          <w:tcPr>
            <w:tcW w:w="1843" w:type="dxa"/>
            <w:tcBorders>
              <w:top w:val="single" w:sz="8" w:space="0" w:color="auto"/>
              <w:left w:val="nil"/>
              <w:bottom w:val="single" w:sz="8" w:space="0" w:color="auto"/>
              <w:right w:val="nil"/>
            </w:tcBorders>
            <w:shd w:val="clear" w:color="auto" w:fill="FFFFFF" w:themeFill="background1"/>
            <w:vAlign w:val="center"/>
          </w:tcPr>
          <w:p w14:paraId="59F56AD2" w14:textId="77777777" w:rsidR="00A933B0" w:rsidRPr="00404528" w:rsidRDefault="00A933B0" w:rsidP="00404528">
            <w:pPr>
              <w:jc w:val="center"/>
              <w:rPr>
                <w:rFonts w:ascii="Arial" w:hAnsi="Arial" w:cs="Arial"/>
                <w:b/>
                <w:bCs/>
                <w:color w:val="000000"/>
                <w:sz w:val="16"/>
                <w:szCs w:val="16"/>
              </w:rPr>
            </w:pPr>
          </w:p>
        </w:tc>
        <w:tc>
          <w:tcPr>
            <w:tcW w:w="1842" w:type="dxa"/>
            <w:tcBorders>
              <w:top w:val="single" w:sz="8" w:space="0" w:color="auto"/>
              <w:left w:val="nil"/>
              <w:bottom w:val="single" w:sz="8" w:space="0" w:color="auto"/>
              <w:right w:val="nil"/>
            </w:tcBorders>
            <w:shd w:val="clear" w:color="auto" w:fill="FFFFFF" w:themeFill="background1"/>
            <w:vAlign w:val="center"/>
          </w:tcPr>
          <w:p w14:paraId="370FD4F4" w14:textId="77777777" w:rsidR="00A933B0" w:rsidRPr="002E0DD9" w:rsidRDefault="00A933B0" w:rsidP="00404528">
            <w:pPr>
              <w:jc w:val="center"/>
              <w:rPr>
                <w:rFonts w:ascii="Arial" w:hAnsi="Arial" w:cs="Arial"/>
                <w:b/>
                <w:bCs/>
                <w:color w:val="000000"/>
                <w:sz w:val="16"/>
                <w:szCs w:val="16"/>
              </w:rPr>
            </w:pPr>
          </w:p>
        </w:tc>
      </w:tr>
      <w:tr w:rsidR="00E171AB" w:rsidRPr="002E0DD9" w14:paraId="5A0E8B68" w14:textId="77777777" w:rsidTr="003F5656">
        <w:trPr>
          <w:trHeight w:val="254"/>
        </w:trPr>
        <w:tc>
          <w:tcPr>
            <w:tcW w:w="315" w:type="dxa"/>
            <w:tcBorders>
              <w:top w:val="single" w:sz="8" w:space="0" w:color="auto"/>
            </w:tcBorders>
            <w:shd w:val="clear" w:color="auto" w:fill="FFFFFF" w:themeFill="background1"/>
            <w:vAlign w:val="center"/>
          </w:tcPr>
          <w:p w14:paraId="1D43A0C7" w14:textId="0AA29F62" w:rsidR="00B14DF4" w:rsidRPr="003F5656" w:rsidRDefault="00B14DF4" w:rsidP="001C591D">
            <w:pPr>
              <w:jc w:val="center"/>
              <w:rPr>
                <w:rFonts w:ascii="Arial" w:hAnsi="Arial" w:cs="Arial"/>
                <w:color w:val="000000"/>
                <w:sz w:val="18"/>
                <w:szCs w:val="18"/>
              </w:rPr>
            </w:pPr>
          </w:p>
        </w:tc>
        <w:tc>
          <w:tcPr>
            <w:tcW w:w="1877" w:type="dxa"/>
            <w:tcBorders>
              <w:top w:val="single" w:sz="8" w:space="0" w:color="auto"/>
            </w:tcBorders>
            <w:shd w:val="clear" w:color="auto" w:fill="FFFFFF" w:themeFill="background1"/>
            <w:vAlign w:val="center"/>
          </w:tcPr>
          <w:p w14:paraId="1D4ED525" w14:textId="044A8869" w:rsidR="00B14DF4" w:rsidRPr="002E0DD9" w:rsidRDefault="00B14DF4" w:rsidP="003A1980">
            <w:pPr>
              <w:jc w:val="center"/>
              <w:rPr>
                <w:rFonts w:ascii="Arial" w:hAnsi="Arial" w:cs="Arial"/>
                <w:color w:val="000000"/>
                <w:sz w:val="16"/>
                <w:szCs w:val="16"/>
              </w:rPr>
            </w:pPr>
          </w:p>
        </w:tc>
        <w:tc>
          <w:tcPr>
            <w:tcW w:w="1412" w:type="dxa"/>
            <w:tcBorders>
              <w:top w:val="single" w:sz="8" w:space="0" w:color="auto"/>
            </w:tcBorders>
            <w:shd w:val="clear" w:color="auto" w:fill="FFFFFF" w:themeFill="background1"/>
            <w:vAlign w:val="center"/>
          </w:tcPr>
          <w:p w14:paraId="2946DB03" w14:textId="77777777" w:rsidR="0003064D" w:rsidRDefault="0003064D" w:rsidP="0003064D">
            <w:pPr>
              <w:jc w:val="center"/>
              <w:rPr>
                <w:rFonts w:ascii="Arial" w:hAnsi="Arial" w:cs="Arial"/>
                <w:b/>
                <w:bCs/>
                <w:color w:val="000000"/>
                <w:sz w:val="16"/>
                <w:szCs w:val="16"/>
              </w:rPr>
            </w:pPr>
            <w:r w:rsidRPr="002E0DD9">
              <w:rPr>
                <w:rFonts w:ascii="Arial" w:hAnsi="Arial" w:cs="Arial"/>
                <w:b/>
                <w:bCs/>
                <w:color w:val="000000"/>
                <w:sz w:val="16"/>
                <w:szCs w:val="16"/>
              </w:rPr>
              <w:t>Ilość</w:t>
            </w:r>
          </w:p>
          <w:p w14:paraId="7453A1F0" w14:textId="1E4CCFA5" w:rsidR="00B14DF4" w:rsidRPr="002E0DD9" w:rsidRDefault="0003064D" w:rsidP="0003064D">
            <w:pPr>
              <w:jc w:val="center"/>
              <w:rPr>
                <w:rFonts w:ascii="Arial" w:hAnsi="Arial" w:cs="Arial"/>
                <w:color w:val="000000"/>
                <w:sz w:val="16"/>
                <w:szCs w:val="16"/>
              </w:rPr>
            </w:pPr>
            <w:r>
              <w:rPr>
                <w:rFonts w:ascii="Arial" w:hAnsi="Arial" w:cs="Arial"/>
                <w:b/>
                <w:bCs/>
                <w:color w:val="000000"/>
                <w:sz w:val="16"/>
                <w:szCs w:val="16"/>
              </w:rPr>
              <w:t>Punktów oświetleniowych</w:t>
            </w:r>
          </w:p>
        </w:tc>
        <w:tc>
          <w:tcPr>
            <w:tcW w:w="2293" w:type="dxa"/>
            <w:tcBorders>
              <w:top w:val="single" w:sz="8" w:space="0" w:color="auto"/>
            </w:tcBorders>
            <w:shd w:val="clear" w:color="auto" w:fill="FFFFFF" w:themeFill="background1"/>
            <w:vAlign w:val="center"/>
          </w:tcPr>
          <w:p w14:paraId="41011091" w14:textId="284C72E2" w:rsidR="00B14DF4" w:rsidRDefault="00B14DF4" w:rsidP="00404528">
            <w:pPr>
              <w:jc w:val="center"/>
              <w:rPr>
                <w:rFonts w:ascii="Arial" w:hAnsi="Arial" w:cs="Arial"/>
                <w:b/>
                <w:bCs/>
                <w:color w:val="000000"/>
                <w:sz w:val="16"/>
                <w:szCs w:val="16"/>
              </w:rPr>
            </w:pPr>
            <w:r w:rsidRPr="00404528">
              <w:rPr>
                <w:rFonts w:ascii="Arial" w:hAnsi="Arial" w:cs="Arial"/>
                <w:b/>
                <w:bCs/>
                <w:color w:val="000000"/>
                <w:sz w:val="16"/>
                <w:szCs w:val="16"/>
              </w:rPr>
              <w:t>w roku 202</w:t>
            </w:r>
            <w:r w:rsidR="003C5504">
              <w:rPr>
                <w:rFonts w:ascii="Arial" w:hAnsi="Arial" w:cs="Arial"/>
                <w:b/>
                <w:bCs/>
                <w:color w:val="000000"/>
                <w:sz w:val="16"/>
                <w:szCs w:val="16"/>
              </w:rPr>
              <w:t>4</w:t>
            </w:r>
          </w:p>
          <w:p w14:paraId="4778688D" w14:textId="6014067B" w:rsidR="00F17A38" w:rsidRPr="00404528" w:rsidRDefault="00F17A38" w:rsidP="00404528">
            <w:pPr>
              <w:jc w:val="center"/>
              <w:rPr>
                <w:rFonts w:ascii="Arial" w:hAnsi="Arial" w:cs="Arial"/>
                <w:b/>
                <w:bCs/>
                <w:color w:val="000000"/>
                <w:sz w:val="16"/>
                <w:szCs w:val="16"/>
              </w:rPr>
            </w:pPr>
            <w:r>
              <w:rPr>
                <w:rFonts w:ascii="Arial" w:hAnsi="Arial" w:cs="Arial"/>
                <w:b/>
                <w:bCs/>
                <w:color w:val="000000"/>
                <w:sz w:val="16"/>
                <w:szCs w:val="16"/>
              </w:rPr>
              <w:t>cena za wszystkie punkty</w:t>
            </w:r>
          </w:p>
        </w:tc>
        <w:tc>
          <w:tcPr>
            <w:tcW w:w="1843" w:type="dxa"/>
            <w:tcBorders>
              <w:top w:val="single" w:sz="8" w:space="0" w:color="auto"/>
            </w:tcBorders>
            <w:shd w:val="clear" w:color="auto" w:fill="FFFFFF" w:themeFill="background1"/>
            <w:vAlign w:val="center"/>
          </w:tcPr>
          <w:p w14:paraId="62CA7833" w14:textId="09750F67" w:rsidR="00B14DF4" w:rsidRDefault="00B14DF4" w:rsidP="00404528">
            <w:pPr>
              <w:jc w:val="center"/>
              <w:rPr>
                <w:rFonts w:ascii="Arial" w:hAnsi="Arial" w:cs="Arial"/>
                <w:b/>
                <w:bCs/>
                <w:color w:val="000000"/>
                <w:sz w:val="16"/>
                <w:szCs w:val="16"/>
              </w:rPr>
            </w:pPr>
            <w:r w:rsidRPr="00404528">
              <w:rPr>
                <w:rFonts w:ascii="Arial" w:hAnsi="Arial" w:cs="Arial"/>
                <w:b/>
                <w:bCs/>
                <w:color w:val="000000"/>
                <w:sz w:val="16"/>
                <w:szCs w:val="16"/>
              </w:rPr>
              <w:t>w roku 202</w:t>
            </w:r>
            <w:r w:rsidR="003C5504">
              <w:rPr>
                <w:rFonts w:ascii="Arial" w:hAnsi="Arial" w:cs="Arial"/>
                <w:b/>
                <w:bCs/>
                <w:color w:val="000000"/>
                <w:sz w:val="16"/>
                <w:szCs w:val="16"/>
              </w:rPr>
              <w:t>5</w:t>
            </w:r>
          </w:p>
          <w:p w14:paraId="714FC681" w14:textId="0C721505" w:rsidR="00F17A38" w:rsidRPr="00404528" w:rsidRDefault="00F17A38" w:rsidP="00404528">
            <w:pPr>
              <w:jc w:val="center"/>
              <w:rPr>
                <w:rFonts w:ascii="Arial" w:hAnsi="Arial" w:cs="Arial"/>
                <w:b/>
                <w:bCs/>
                <w:color w:val="000000"/>
                <w:sz w:val="16"/>
                <w:szCs w:val="16"/>
              </w:rPr>
            </w:pPr>
            <w:r>
              <w:rPr>
                <w:rFonts w:ascii="Arial" w:hAnsi="Arial" w:cs="Arial"/>
                <w:b/>
                <w:bCs/>
                <w:color w:val="000000"/>
                <w:sz w:val="16"/>
                <w:szCs w:val="16"/>
              </w:rPr>
              <w:t>cena za wszystkie punkty</w:t>
            </w:r>
          </w:p>
        </w:tc>
        <w:tc>
          <w:tcPr>
            <w:tcW w:w="1842" w:type="dxa"/>
            <w:tcBorders>
              <w:top w:val="single" w:sz="8" w:space="0" w:color="auto"/>
            </w:tcBorders>
            <w:shd w:val="clear" w:color="auto" w:fill="FFFFFF" w:themeFill="background1"/>
            <w:vAlign w:val="center"/>
          </w:tcPr>
          <w:p w14:paraId="1134F413" w14:textId="27B84BFC" w:rsidR="00B14DF4" w:rsidRPr="002E0DD9" w:rsidRDefault="00B14DF4" w:rsidP="00404528">
            <w:pPr>
              <w:jc w:val="center"/>
              <w:rPr>
                <w:rFonts w:ascii="Arial" w:hAnsi="Arial" w:cs="Arial"/>
                <w:b/>
                <w:bCs/>
                <w:color w:val="000000"/>
                <w:sz w:val="16"/>
                <w:szCs w:val="16"/>
              </w:rPr>
            </w:pPr>
            <w:r w:rsidRPr="002E0DD9">
              <w:rPr>
                <w:rFonts w:ascii="Arial" w:hAnsi="Arial" w:cs="Arial"/>
                <w:b/>
                <w:bCs/>
                <w:color w:val="000000"/>
                <w:sz w:val="16"/>
                <w:szCs w:val="16"/>
              </w:rPr>
              <w:t>Cena całkowita        netto</w:t>
            </w:r>
            <w:r w:rsidR="003C5504">
              <w:rPr>
                <w:rFonts w:ascii="Arial" w:hAnsi="Arial" w:cs="Arial"/>
                <w:b/>
                <w:bCs/>
                <w:color w:val="000000"/>
                <w:sz w:val="16"/>
                <w:szCs w:val="16"/>
              </w:rPr>
              <w:t xml:space="preserve">, </w:t>
            </w:r>
            <w:r w:rsidRPr="002E0DD9">
              <w:rPr>
                <w:rFonts w:ascii="Arial" w:hAnsi="Arial" w:cs="Arial"/>
                <w:b/>
                <w:bCs/>
                <w:color w:val="000000"/>
                <w:sz w:val="16"/>
                <w:szCs w:val="16"/>
              </w:rPr>
              <w:t>tj.:</w:t>
            </w:r>
          </w:p>
          <w:p w14:paraId="1C7F488A" w14:textId="019FFF6B" w:rsidR="00B14DF4" w:rsidRPr="002E0DD9" w:rsidRDefault="00B14DF4" w:rsidP="00404528">
            <w:pPr>
              <w:jc w:val="center"/>
              <w:rPr>
                <w:rFonts w:ascii="Arial" w:hAnsi="Arial" w:cs="Arial"/>
                <w:color w:val="000000"/>
                <w:sz w:val="16"/>
                <w:szCs w:val="16"/>
              </w:rPr>
            </w:pPr>
            <w:r>
              <w:rPr>
                <w:rFonts w:ascii="Arial" w:hAnsi="Arial" w:cs="Arial"/>
                <w:color w:val="000000"/>
                <w:sz w:val="16"/>
                <w:szCs w:val="16"/>
              </w:rPr>
              <w:t>202</w:t>
            </w:r>
            <w:r w:rsidR="003C5504">
              <w:rPr>
                <w:rFonts w:ascii="Arial" w:hAnsi="Arial" w:cs="Arial"/>
                <w:color w:val="000000"/>
                <w:sz w:val="16"/>
                <w:szCs w:val="16"/>
              </w:rPr>
              <w:t>4</w:t>
            </w:r>
            <w:r>
              <w:rPr>
                <w:rFonts w:ascii="Arial" w:hAnsi="Arial" w:cs="Arial"/>
                <w:color w:val="000000"/>
                <w:sz w:val="16"/>
                <w:szCs w:val="16"/>
              </w:rPr>
              <w:t xml:space="preserve"> + 202</w:t>
            </w:r>
            <w:r w:rsidR="003C5504">
              <w:rPr>
                <w:rFonts w:ascii="Arial" w:hAnsi="Arial" w:cs="Arial"/>
                <w:color w:val="000000"/>
                <w:sz w:val="16"/>
                <w:szCs w:val="16"/>
              </w:rPr>
              <w:t>5</w:t>
            </w:r>
          </w:p>
        </w:tc>
      </w:tr>
      <w:tr w:rsidR="00E171AB" w:rsidRPr="002E0DD9" w14:paraId="0F31326B" w14:textId="77777777" w:rsidTr="003F5656">
        <w:trPr>
          <w:trHeight w:val="499"/>
        </w:trPr>
        <w:tc>
          <w:tcPr>
            <w:tcW w:w="315" w:type="dxa"/>
            <w:tcBorders>
              <w:bottom w:val="single" w:sz="8" w:space="0" w:color="auto"/>
            </w:tcBorders>
            <w:shd w:val="clear" w:color="auto" w:fill="FFFFFF" w:themeFill="background1"/>
            <w:vAlign w:val="center"/>
          </w:tcPr>
          <w:p w14:paraId="1558F147" w14:textId="5504C61F" w:rsidR="00B14DF4" w:rsidRPr="003F5656" w:rsidRDefault="0003064D" w:rsidP="001C591D">
            <w:pPr>
              <w:jc w:val="center"/>
              <w:rPr>
                <w:rFonts w:ascii="Arial" w:hAnsi="Arial" w:cs="Arial"/>
                <w:color w:val="000000"/>
                <w:sz w:val="18"/>
                <w:szCs w:val="18"/>
              </w:rPr>
            </w:pPr>
            <w:r w:rsidRPr="003F5656">
              <w:rPr>
                <w:rFonts w:ascii="Arial" w:hAnsi="Arial" w:cs="Arial"/>
                <w:color w:val="000000"/>
                <w:sz w:val="18"/>
                <w:szCs w:val="18"/>
              </w:rPr>
              <w:t>3</w:t>
            </w:r>
          </w:p>
        </w:tc>
        <w:tc>
          <w:tcPr>
            <w:tcW w:w="1877" w:type="dxa"/>
            <w:tcBorders>
              <w:bottom w:val="single" w:sz="8" w:space="0" w:color="auto"/>
            </w:tcBorders>
            <w:shd w:val="clear" w:color="auto" w:fill="FFFFFF" w:themeFill="background1"/>
            <w:vAlign w:val="center"/>
          </w:tcPr>
          <w:p w14:paraId="09BCFEB0" w14:textId="3A5FD141" w:rsidR="00B14DF4" w:rsidRPr="002E0DD9" w:rsidRDefault="0003064D" w:rsidP="003A1980">
            <w:pPr>
              <w:jc w:val="center"/>
              <w:rPr>
                <w:rFonts w:ascii="Arial" w:hAnsi="Arial" w:cs="Arial"/>
                <w:color w:val="000000"/>
                <w:sz w:val="16"/>
                <w:szCs w:val="16"/>
              </w:rPr>
            </w:pPr>
            <w:r w:rsidRPr="002E0DD9">
              <w:rPr>
                <w:rFonts w:ascii="Arial" w:hAnsi="Arial" w:cs="Arial"/>
                <w:color w:val="000000"/>
                <w:sz w:val="16"/>
                <w:szCs w:val="16"/>
              </w:rPr>
              <w:t>Wykonanie rocznych, okresowych przeglądów obiektu budowalnego</w:t>
            </w:r>
          </w:p>
        </w:tc>
        <w:tc>
          <w:tcPr>
            <w:tcW w:w="1412" w:type="dxa"/>
            <w:tcBorders>
              <w:bottom w:val="single" w:sz="8" w:space="0" w:color="auto"/>
            </w:tcBorders>
            <w:shd w:val="clear" w:color="auto" w:fill="FFFFFF" w:themeFill="background1"/>
            <w:vAlign w:val="center"/>
          </w:tcPr>
          <w:p w14:paraId="3283506C" w14:textId="4769E7E8" w:rsidR="00B14DF4" w:rsidRPr="002E0DD9" w:rsidRDefault="003C5504" w:rsidP="003A1980">
            <w:pPr>
              <w:jc w:val="center"/>
              <w:rPr>
                <w:rFonts w:ascii="Arial" w:hAnsi="Arial" w:cs="Arial"/>
                <w:color w:val="000000"/>
                <w:sz w:val="16"/>
                <w:szCs w:val="16"/>
              </w:rPr>
            </w:pPr>
            <w:r>
              <w:rPr>
                <w:rFonts w:ascii="Arial" w:hAnsi="Arial" w:cs="Arial"/>
                <w:color w:val="000000"/>
                <w:sz w:val="16"/>
                <w:szCs w:val="16"/>
              </w:rPr>
              <w:t>2364</w:t>
            </w:r>
            <w:r w:rsidR="0003064D" w:rsidRPr="002E0DD9">
              <w:rPr>
                <w:rFonts w:ascii="Arial" w:hAnsi="Arial" w:cs="Arial"/>
                <w:color w:val="000000"/>
                <w:sz w:val="16"/>
                <w:szCs w:val="16"/>
              </w:rPr>
              <w:t xml:space="preserve"> szt.</w:t>
            </w:r>
          </w:p>
        </w:tc>
        <w:tc>
          <w:tcPr>
            <w:tcW w:w="2293" w:type="dxa"/>
            <w:tcBorders>
              <w:bottom w:val="single" w:sz="8" w:space="0" w:color="auto"/>
            </w:tcBorders>
            <w:shd w:val="clear" w:color="auto" w:fill="FFFFFF" w:themeFill="background1"/>
            <w:vAlign w:val="center"/>
          </w:tcPr>
          <w:p w14:paraId="72B118B2" w14:textId="77777777" w:rsidR="00B14DF4" w:rsidRPr="002E0DD9" w:rsidRDefault="00B14DF4" w:rsidP="003A1980">
            <w:pPr>
              <w:jc w:val="center"/>
              <w:rPr>
                <w:rFonts w:ascii="Arial" w:hAnsi="Arial" w:cs="Arial"/>
                <w:color w:val="000000"/>
                <w:sz w:val="16"/>
                <w:szCs w:val="16"/>
              </w:rPr>
            </w:pPr>
          </w:p>
        </w:tc>
        <w:tc>
          <w:tcPr>
            <w:tcW w:w="1843" w:type="dxa"/>
            <w:tcBorders>
              <w:bottom w:val="single" w:sz="8" w:space="0" w:color="auto"/>
            </w:tcBorders>
            <w:shd w:val="clear" w:color="auto" w:fill="FFFFFF" w:themeFill="background1"/>
          </w:tcPr>
          <w:p w14:paraId="7721FB50" w14:textId="77777777" w:rsidR="00B14DF4" w:rsidRPr="002E0DD9" w:rsidRDefault="00B14DF4" w:rsidP="003A1980">
            <w:pPr>
              <w:jc w:val="center"/>
              <w:rPr>
                <w:rFonts w:ascii="Arial" w:hAnsi="Arial" w:cs="Arial"/>
                <w:color w:val="000000"/>
                <w:sz w:val="16"/>
                <w:szCs w:val="16"/>
              </w:rPr>
            </w:pPr>
          </w:p>
        </w:tc>
        <w:tc>
          <w:tcPr>
            <w:tcW w:w="1842" w:type="dxa"/>
            <w:tcBorders>
              <w:bottom w:val="single" w:sz="8" w:space="0" w:color="auto"/>
            </w:tcBorders>
            <w:shd w:val="clear" w:color="auto" w:fill="FFFFFF" w:themeFill="background1"/>
            <w:vAlign w:val="center"/>
          </w:tcPr>
          <w:p w14:paraId="0F0D6039" w14:textId="0B0FC5C0" w:rsidR="00B14DF4" w:rsidRPr="002E0DD9" w:rsidRDefault="00B14DF4" w:rsidP="003A1980">
            <w:pPr>
              <w:jc w:val="center"/>
              <w:rPr>
                <w:rFonts w:ascii="Arial" w:hAnsi="Arial" w:cs="Arial"/>
                <w:color w:val="000000"/>
                <w:sz w:val="16"/>
                <w:szCs w:val="16"/>
              </w:rPr>
            </w:pPr>
          </w:p>
        </w:tc>
      </w:tr>
      <w:tr w:rsidR="0003064D" w:rsidRPr="002E0DD9" w14:paraId="7EDC76D5" w14:textId="77777777" w:rsidTr="003F5656">
        <w:trPr>
          <w:trHeight w:val="499"/>
        </w:trPr>
        <w:tc>
          <w:tcPr>
            <w:tcW w:w="315" w:type="dxa"/>
            <w:tcBorders>
              <w:left w:val="nil"/>
              <w:right w:val="nil"/>
            </w:tcBorders>
            <w:shd w:val="clear" w:color="auto" w:fill="FFFFFF" w:themeFill="background1"/>
          </w:tcPr>
          <w:p w14:paraId="59A634FE" w14:textId="77777777" w:rsidR="0003064D" w:rsidRPr="003F5656" w:rsidRDefault="0003064D" w:rsidP="001C591D">
            <w:pPr>
              <w:jc w:val="center"/>
              <w:rPr>
                <w:rFonts w:ascii="Arial" w:hAnsi="Arial" w:cs="Arial"/>
                <w:color w:val="000000"/>
                <w:sz w:val="18"/>
                <w:szCs w:val="18"/>
              </w:rPr>
            </w:pPr>
          </w:p>
        </w:tc>
        <w:tc>
          <w:tcPr>
            <w:tcW w:w="7425" w:type="dxa"/>
            <w:gridSpan w:val="4"/>
            <w:tcBorders>
              <w:left w:val="nil"/>
              <w:right w:val="nil"/>
            </w:tcBorders>
            <w:shd w:val="clear" w:color="auto" w:fill="FFFFFF" w:themeFill="background1"/>
            <w:vAlign w:val="center"/>
          </w:tcPr>
          <w:p w14:paraId="584BD634" w14:textId="77777777" w:rsidR="0003064D" w:rsidRDefault="0003064D" w:rsidP="003A1980">
            <w:pPr>
              <w:jc w:val="center"/>
              <w:rPr>
                <w:rFonts w:ascii="Arial" w:hAnsi="Arial" w:cs="Arial"/>
                <w:color w:val="000000"/>
                <w:sz w:val="16"/>
                <w:szCs w:val="16"/>
              </w:rPr>
            </w:pPr>
          </w:p>
        </w:tc>
        <w:tc>
          <w:tcPr>
            <w:tcW w:w="1842" w:type="dxa"/>
            <w:tcBorders>
              <w:left w:val="nil"/>
              <w:right w:val="nil"/>
            </w:tcBorders>
            <w:shd w:val="clear" w:color="auto" w:fill="FFFFFF" w:themeFill="background1"/>
            <w:vAlign w:val="center"/>
          </w:tcPr>
          <w:p w14:paraId="7065723D" w14:textId="77777777" w:rsidR="0003064D" w:rsidRDefault="0003064D" w:rsidP="003A1980">
            <w:pPr>
              <w:jc w:val="center"/>
              <w:rPr>
                <w:rFonts w:ascii="Arial" w:hAnsi="Arial" w:cs="Arial"/>
                <w:color w:val="000000"/>
                <w:sz w:val="16"/>
                <w:szCs w:val="16"/>
              </w:rPr>
            </w:pPr>
          </w:p>
        </w:tc>
      </w:tr>
      <w:tr w:rsidR="003F5656" w:rsidRPr="002E0DD9" w14:paraId="5F8ED5B2" w14:textId="77777777" w:rsidTr="009A00C5">
        <w:trPr>
          <w:trHeight w:val="499"/>
        </w:trPr>
        <w:tc>
          <w:tcPr>
            <w:tcW w:w="315" w:type="dxa"/>
            <w:shd w:val="clear" w:color="auto" w:fill="FFFFFF" w:themeFill="background1"/>
            <w:vAlign w:val="center"/>
          </w:tcPr>
          <w:p w14:paraId="30BDDD62" w14:textId="6784D08E" w:rsidR="003F5656" w:rsidRPr="003F5656" w:rsidRDefault="003F5656" w:rsidP="001C591D">
            <w:pPr>
              <w:jc w:val="center"/>
              <w:rPr>
                <w:rFonts w:ascii="Arial" w:hAnsi="Arial" w:cs="Arial"/>
                <w:color w:val="000000"/>
                <w:sz w:val="18"/>
                <w:szCs w:val="18"/>
              </w:rPr>
            </w:pPr>
            <w:r w:rsidRPr="003F5656">
              <w:rPr>
                <w:rFonts w:ascii="Arial" w:hAnsi="Arial" w:cs="Arial"/>
                <w:color w:val="000000"/>
                <w:sz w:val="18"/>
                <w:szCs w:val="18"/>
              </w:rPr>
              <w:t>4</w:t>
            </w:r>
          </w:p>
        </w:tc>
        <w:tc>
          <w:tcPr>
            <w:tcW w:w="7425" w:type="dxa"/>
            <w:gridSpan w:val="4"/>
            <w:tcBorders>
              <w:bottom w:val="single" w:sz="8" w:space="0" w:color="auto"/>
            </w:tcBorders>
            <w:shd w:val="clear" w:color="auto" w:fill="FFFFFF" w:themeFill="background1"/>
            <w:vAlign w:val="center"/>
          </w:tcPr>
          <w:p w14:paraId="4EB0547B" w14:textId="4F30ED54" w:rsidR="003F5656" w:rsidRPr="00E171AB" w:rsidRDefault="003F5656" w:rsidP="00752843">
            <w:pPr>
              <w:jc w:val="right"/>
              <w:rPr>
                <w:rFonts w:ascii="Arial" w:hAnsi="Arial" w:cs="Arial"/>
                <w:color w:val="000000"/>
                <w:sz w:val="20"/>
                <w:szCs w:val="20"/>
              </w:rPr>
            </w:pPr>
            <w:r w:rsidRPr="00E171AB">
              <w:rPr>
                <w:rFonts w:ascii="Arial" w:hAnsi="Arial" w:cs="Arial"/>
                <w:b/>
                <w:bCs/>
                <w:color w:val="000000"/>
                <w:sz w:val="20"/>
                <w:szCs w:val="20"/>
              </w:rPr>
              <w:t xml:space="preserve">Suma cen </w:t>
            </w:r>
            <w:r w:rsidRPr="007D4056">
              <w:rPr>
                <w:rFonts w:ascii="Arial" w:hAnsi="Arial" w:cs="Arial"/>
                <w:b/>
                <w:bCs/>
                <w:color w:val="000000"/>
                <w:sz w:val="20"/>
                <w:szCs w:val="20"/>
                <w:u w:val="single"/>
              </w:rPr>
              <w:t>netto</w:t>
            </w:r>
            <w:r>
              <w:rPr>
                <w:rFonts w:ascii="Arial" w:hAnsi="Arial" w:cs="Arial"/>
                <w:b/>
                <w:bCs/>
                <w:color w:val="000000"/>
                <w:sz w:val="20"/>
                <w:szCs w:val="20"/>
              </w:rPr>
              <w:t xml:space="preserve"> </w:t>
            </w:r>
            <w:r w:rsidRPr="00E171AB">
              <w:rPr>
                <w:rFonts w:ascii="Arial" w:hAnsi="Arial" w:cs="Arial"/>
                <w:b/>
                <w:bCs/>
                <w:color w:val="000000"/>
                <w:sz w:val="20"/>
                <w:szCs w:val="20"/>
              </w:rPr>
              <w:t>z kolumny 5 wiersz</w:t>
            </w:r>
            <w:r w:rsidR="009A00C5">
              <w:rPr>
                <w:rFonts w:ascii="Arial" w:hAnsi="Arial" w:cs="Arial"/>
                <w:b/>
                <w:bCs/>
                <w:color w:val="000000"/>
                <w:sz w:val="20"/>
                <w:szCs w:val="20"/>
              </w:rPr>
              <w:t>e</w:t>
            </w:r>
            <w:r w:rsidRPr="00E171AB">
              <w:rPr>
                <w:rFonts w:ascii="Arial" w:hAnsi="Arial" w:cs="Arial"/>
                <w:b/>
                <w:bCs/>
                <w:color w:val="000000"/>
                <w:sz w:val="20"/>
                <w:szCs w:val="20"/>
              </w:rPr>
              <w:t xml:space="preserve"> 1 + 2 + 3 </w:t>
            </w:r>
          </w:p>
        </w:tc>
        <w:tc>
          <w:tcPr>
            <w:tcW w:w="1842" w:type="dxa"/>
            <w:tcBorders>
              <w:bottom w:val="single" w:sz="8" w:space="0" w:color="auto"/>
            </w:tcBorders>
            <w:shd w:val="clear" w:color="auto" w:fill="FFFFFF" w:themeFill="background1"/>
            <w:vAlign w:val="center"/>
            <w:hideMark/>
          </w:tcPr>
          <w:p w14:paraId="76316223" w14:textId="1FEFD44D" w:rsidR="003F5656" w:rsidRPr="002E0DD9" w:rsidRDefault="003F5656" w:rsidP="003A1980">
            <w:pPr>
              <w:jc w:val="center"/>
              <w:rPr>
                <w:rFonts w:ascii="Arial" w:hAnsi="Arial" w:cs="Arial"/>
                <w:color w:val="000000"/>
                <w:sz w:val="16"/>
                <w:szCs w:val="16"/>
              </w:rPr>
            </w:pPr>
            <w:r w:rsidRPr="002E0DD9">
              <w:rPr>
                <w:rFonts w:ascii="Arial" w:hAnsi="Arial" w:cs="Arial"/>
                <w:color w:val="000000"/>
                <w:sz w:val="16"/>
                <w:szCs w:val="16"/>
              </w:rPr>
              <w:t> </w:t>
            </w:r>
          </w:p>
        </w:tc>
      </w:tr>
      <w:tr w:rsidR="003F5656" w:rsidRPr="002E0DD9" w14:paraId="7EA73CAA" w14:textId="77777777" w:rsidTr="009A00C5">
        <w:trPr>
          <w:trHeight w:val="499"/>
        </w:trPr>
        <w:tc>
          <w:tcPr>
            <w:tcW w:w="315" w:type="dxa"/>
            <w:shd w:val="clear" w:color="auto" w:fill="FFFFFF" w:themeFill="background1"/>
            <w:vAlign w:val="center"/>
          </w:tcPr>
          <w:p w14:paraId="5825B3E1" w14:textId="6D41D158" w:rsidR="003F5656" w:rsidRPr="003F5656" w:rsidRDefault="003F5656" w:rsidP="001C591D">
            <w:pPr>
              <w:jc w:val="center"/>
              <w:rPr>
                <w:rFonts w:ascii="Arial" w:hAnsi="Arial" w:cs="Arial"/>
                <w:b/>
                <w:bCs/>
                <w:color w:val="000000"/>
                <w:sz w:val="18"/>
                <w:szCs w:val="18"/>
              </w:rPr>
            </w:pPr>
            <w:r w:rsidRPr="003F5656">
              <w:rPr>
                <w:rFonts w:ascii="Arial" w:hAnsi="Arial" w:cs="Arial"/>
                <w:b/>
                <w:bCs/>
                <w:color w:val="000000"/>
                <w:sz w:val="18"/>
                <w:szCs w:val="18"/>
              </w:rPr>
              <w:t>5</w:t>
            </w:r>
          </w:p>
        </w:tc>
        <w:tc>
          <w:tcPr>
            <w:tcW w:w="7425" w:type="dxa"/>
            <w:gridSpan w:val="4"/>
            <w:shd w:val="clear" w:color="auto" w:fill="F2F2F2" w:themeFill="background1" w:themeFillShade="F2"/>
            <w:vAlign w:val="center"/>
          </w:tcPr>
          <w:p w14:paraId="7C43F665" w14:textId="70CB07AE" w:rsidR="003F5656" w:rsidRPr="00E171AB" w:rsidRDefault="003F5656" w:rsidP="00752843">
            <w:pPr>
              <w:jc w:val="right"/>
              <w:rPr>
                <w:rFonts w:ascii="Arial" w:hAnsi="Arial" w:cs="Arial"/>
                <w:b/>
                <w:bCs/>
                <w:color w:val="000000"/>
                <w:sz w:val="20"/>
                <w:szCs w:val="20"/>
              </w:rPr>
            </w:pPr>
            <w:r w:rsidRPr="00E171AB">
              <w:rPr>
                <w:rFonts w:ascii="Arial" w:hAnsi="Arial" w:cs="Arial"/>
                <w:b/>
                <w:bCs/>
                <w:color w:val="000000"/>
                <w:sz w:val="20"/>
                <w:szCs w:val="20"/>
              </w:rPr>
              <w:t xml:space="preserve">Suma cen </w:t>
            </w:r>
            <w:r>
              <w:rPr>
                <w:rFonts w:ascii="Arial" w:hAnsi="Arial" w:cs="Arial"/>
                <w:b/>
                <w:bCs/>
                <w:color w:val="000000"/>
                <w:sz w:val="20"/>
                <w:szCs w:val="20"/>
              </w:rPr>
              <w:t xml:space="preserve">netto </w:t>
            </w:r>
            <w:r w:rsidRPr="00E171AB">
              <w:rPr>
                <w:rFonts w:ascii="Arial" w:hAnsi="Arial" w:cs="Arial"/>
                <w:b/>
                <w:bCs/>
                <w:color w:val="000000"/>
                <w:sz w:val="20"/>
                <w:szCs w:val="20"/>
              </w:rPr>
              <w:t>z wiersz</w:t>
            </w:r>
            <w:r w:rsidR="001C591D">
              <w:rPr>
                <w:rFonts w:ascii="Arial" w:hAnsi="Arial" w:cs="Arial"/>
                <w:b/>
                <w:bCs/>
                <w:color w:val="000000"/>
                <w:sz w:val="20"/>
                <w:szCs w:val="20"/>
              </w:rPr>
              <w:t>a</w:t>
            </w:r>
            <w:r w:rsidRPr="00E171AB">
              <w:rPr>
                <w:rFonts w:ascii="Arial" w:hAnsi="Arial" w:cs="Arial"/>
                <w:b/>
                <w:bCs/>
                <w:color w:val="000000"/>
                <w:sz w:val="20"/>
                <w:szCs w:val="20"/>
              </w:rPr>
              <w:t xml:space="preserve"> </w:t>
            </w:r>
            <w:r w:rsidR="001C591D">
              <w:rPr>
                <w:rFonts w:ascii="Arial" w:hAnsi="Arial" w:cs="Arial"/>
                <w:b/>
                <w:bCs/>
                <w:color w:val="000000"/>
                <w:sz w:val="20"/>
                <w:szCs w:val="20"/>
              </w:rPr>
              <w:t>4</w:t>
            </w:r>
            <w:r w:rsidRPr="00E171AB">
              <w:rPr>
                <w:rFonts w:ascii="Arial" w:hAnsi="Arial" w:cs="Arial"/>
                <w:b/>
                <w:bCs/>
                <w:color w:val="000000"/>
                <w:sz w:val="20"/>
                <w:szCs w:val="20"/>
              </w:rPr>
              <w:t xml:space="preserve"> </w:t>
            </w:r>
            <w:r>
              <w:rPr>
                <w:rFonts w:ascii="Arial" w:hAnsi="Arial" w:cs="Arial"/>
                <w:b/>
                <w:bCs/>
                <w:color w:val="000000"/>
                <w:sz w:val="20"/>
                <w:szCs w:val="20"/>
              </w:rPr>
              <w:t xml:space="preserve">+ VAT </w:t>
            </w:r>
          </w:p>
        </w:tc>
        <w:tc>
          <w:tcPr>
            <w:tcW w:w="1842" w:type="dxa"/>
            <w:shd w:val="clear" w:color="auto" w:fill="F2F2F2" w:themeFill="background1" w:themeFillShade="F2"/>
            <w:vAlign w:val="center"/>
          </w:tcPr>
          <w:p w14:paraId="3972A817" w14:textId="50A59B4F" w:rsidR="003F5656" w:rsidRPr="002E0DD9" w:rsidRDefault="003F5656" w:rsidP="003A1980">
            <w:pPr>
              <w:jc w:val="center"/>
              <w:rPr>
                <w:rFonts w:ascii="Arial" w:hAnsi="Arial" w:cs="Arial"/>
                <w:color w:val="000000"/>
                <w:sz w:val="16"/>
                <w:szCs w:val="16"/>
              </w:rPr>
            </w:pPr>
          </w:p>
        </w:tc>
      </w:tr>
      <w:tr w:rsidR="003F5656" w:rsidRPr="002E0DD9" w14:paraId="74AEC1FB" w14:textId="77777777" w:rsidTr="009A00C5">
        <w:trPr>
          <w:trHeight w:val="499"/>
        </w:trPr>
        <w:tc>
          <w:tcPr>
            <w:tcW w:w="315" w:type="dxa"/>
            <w:shd w:val="clear" w:color="auto" w:fill="FFFFFF" w:themeFill="background1"/>
          </w:tcPr>
          <w:p w14:paraId="4E55CDC6" w14:textId="77777777" w:rsidR="003F5656" w:rsidRPr="003F5656" w:rsidRDefault="003F5656" w:rsidP="001C591D">
            <w:pPr>
              <w:jc w:val="center"/>
              <w:rPr>
                <w:rFonts w:ascii="Arial" w:hAnsi="Arial" w:cs="Arial"/>
                <w:color w:val="000000"/>
                <w:sz w:val="18"/>
                <w:szCs w:val="18"/>
              </w:rPr>
            </w:pPr>
          </w:p>
          <w:p w14:paraId="7B9D316C" w14:textId="20E589E1" w:rsidR="003F5656" w:rsidRPr="003F5656" w:rsidRDefault="003F5656" w:rsidP="001C591D">
            <w:pPr>
              <w:jc w:val="center"/>
              <w:rPr>
                <w:rFonts w:ascii="Arial" w:hAnsi="Arial" w:cs="Arial"/>
                <w:b/>
                <w:bCs/>
                <w:color w:val="000000"/>
                <w:sz w:val="18"/>
                <w:szCs w:val="18"/>
              </w:rPr>
            </w:pPr>
            <w:r w:rsidRPr="003F5656">
              <w:rPr>
                <w:rFonts w:ascii="Arial" w:hAnsi="Arial" w:cs="Arial"/>
                <w:color w:val="000000"/>
                <w:sz w:val="18"/>
                <w:szCs w:val="18"/>
              </w:rPr>
              <w:t>6</w:t>
            </w:r>
          </w:p>
        </w:tc>
        <w:tc>
          <w:tcPr>
            <w:tcW w:w="7425" w:type="dxa"/>
            <w:gridSpan w:val="4"/>
            <w:tcBorders>
              <w:bottom w:val="single" w:sz="8" w:space="0" w:color="auto"/>
            </w:tcBorders>
            <w:shd w:val="clear" w:color="auto" w:fill="F2F2F2" w:themeFill="background1" w:themeFillShade="F2"/>
            <w:vAlign w:val="center"/>
          </w:tcPr>
          <w:p w14:paraId="270BDABD" w14:textId="535AA781" w:rsidR="003F5656" w:rsidRPr="00E171AB" w:rsidRDefault="003F5656" w:rsidP="003F5656">
            <w:pPr>
              <w:jc w:val="right"/>
              <w:rPr>
                <w:rFonts w:ascii="Arial" w:hAnsi="Arial" w:cs="Arial"/>
                <w:b/>
                <w:bCs/>
                <w:color w:val="000000"/>
                <w:sz w:val="20"/>
                <w:szCs w:val="20"/>
              </w:rPr>
            </w:pPr>
            <w:r>
              <w:rPr>
                <w:rFonts w:ascii="Arial" w:hAnsi="Arial" w:cs="Arial"/>
                <w:color w:val="000000"/>
                <w:sz w:val="16"/>
                <w:szCs w:val="16"/>
              </w:rPr>
              <w:t xml:space="preserve">Szacunkowe wynagrodzenie brutto z tytułu realizacji usług, o których mowa w punkcie 2.2. </w:t>
            </w:r>
            <w:proofErr w:type="spellStart"/>
            <w:r>
              <w:rPr>
                <w:rFonts w:ascii="Arial" w:hAnsi="Arial" w:cs="Arial"/>
                <w:color w:val="000000"/>
                <w:sz w:val="16"/>
                <w:szCs w:val="16"/>
              </w:rPr>
              <w:t>OPZ</w:t>
            </w:r>
            <w:proofErr w:type="spellEnd"/>
            <w:r>
              <w:rPr>
                <w:rFonts w:ascii="Arial" w:hAnsi="Arial" w:cs="Arial"/>
                <w:color w:val="000000"/>
                <w:sz w:val="16"/>
                <w:szCs w:val="16"/>
              </w:rPr>
              <w:t xml:space="preserve"> (wartość przyjęta jako szacunkowy element wartości zamówienia, którego ostateczna wartość wynikać będzie z rzeczywistych potrzeb Zamawiającego)</w:t>
            </w:r>
          </w:p>
        </w:tc>
        <w:tc>
          <w:tcPr>
            <w:tcW w:w="1842" w:type="dxa"/>
            <w:tcBorders>
              <w:bottom w:val="single" w:sz="8" w:space="0" w:color="auto"/>
            </w:tcBorders>
            <w:shd w:val="clear" w:color="auto" w:fill="F2F2F2" w:themeFill="background1" w:themeFillShade="F2"/>
            <w:vAlign w:val="center"/>
          </w:tcPr>
          <w:p w14:paraId="587DFF0F" w14:textId="5E3DD78C" w:rsidR="003F5656" w:rsidRPr="001C591D" w:rsidRDefault="003F5656" w:rsidP="003F5656">
            <w:pPr>
              <w:jc w:val="center"/>
              <w:rPr>
                <w:rFonts w:ascii="Arial" w:hAnsi="Arial" w:cs="Arial"/>
                <w:color w:val="000000"/>
                <w:sz w:val="18"/>
                <w:szCs w:val="18"/>
              </w:rPr>
            </w:pPr>
            <w:r w:rsidRPr="001C591D">
              <w:rPr>
                <w:rFonts w:ascii="Arial" w:hAnsi="Arial" w:cs="Arial"/>
                <w:b/>
                <w:bCs/>
                <w:color w:val="000000"/>
                <w:sz w:val="18"/>
                <w:szCs w:val="18"/>
              </w:rPr>
              <w:t>1</w:t>
            </w:r>
            <w:r w:rsidR="003C5504">
              <w:rPr>
                <w:rFonts w:ascii="Arial" w:hAnsi="Arial" w:cs="Arial"/>
                <w:b/>
                <w:bCs/>
                <w:color w:val="000000"/>
                <w:sz w:val="18"/>
                <w:szCs w:val="18"/>
              </w:rPr>
              <w:t>9</w:t>
            </w:r>
            <w:r w:rsidRPr="001C591D">
              <w:rPr>
                <w:rFonts w:ascii="Arial" w:hAnsi="Arial" w:cs="Arial"/>
                <w:b/>
                <w:bCs/>
                <w:color w:val="000000"/>
                <w:sz w:val="18"/>
                <w:szCs w:val="18"/>
              </w:rPr>
              <w:t>0 000,00</w:t>
            </w:r>
          </w:p>
        </w:tc>
      </w:tr>
      <w:tr w:rsidR="001C591D" w:rsidRPr="002E0DD9" w14:paraId="4D3AC2D5" w14:textId="77777777" w:rsidTr="001C591D">
        <w:trPr>
          <w:trHeight w:val="499"/>
        </w:trPr>
        <w:tc>
          <w:tcPr>
            <w:tcW w:w="315" w:type="dxa"/>
            <w:shd w:val="clear" w:color="auto" w:fill="FFFFFF" w:themeFill="background1"/>
            <w:vAlign w:val="center"/>
          </w:tcPr>
          <w:p w14:paraId="51E8E21B" w14:textId="625138B3" w:rsidR="001C591D" w:rsidRPr="003F5656" w:rsidRDefault="001C591D" w:rsidP="001C591D">
            <w:pPr>
              <w:jc w:val="center"/>
              <w:rPr>
                <w:rFonts w:ascii="Arial" w:hAnsi="Arial" w:cs="Arial"/>
                <w:color w:val="000000"/>
                <w:sz w:val="18"/>
                <w:szCs w:val="18"/>
              </w:rPr>
            </w:pPr>
            <w:r>
              <w:rPr>
                <w:rFonts w:ascii="Arial" w:hAnsi="Arial" w:cs="Arial"/>
                <w:color w:val="000000"/>
                <w:sz w:val="18"/>
                <w:szCs w:val="18"/>
              </w:rPr>
              <w:t>7</w:t>
            </w:r>
          </w:p>
        </w:tc>
        <w:tc>
          <w:tcPr>
            <w:tcW w:w="7425" w:type="dxa"/>
            <w:gridSpan w:val="4"/>
            <w:shd w:val="clear" w:color="auto" w:fill="D9D9D9" w:themeFill="background1" w:themeFillShade="D9"/>
            <w:vAlign w:val="center"/>
          </w:tcPr>
          <w:p w14:paraId="6E36FF45" w14:textId="4AFD2A2A" w:rsidR="001C591D" w:rsidRPr="001C591D" w:rsidRDefault="001C591D" w:rsidP="003F5656">
            <w:pPr>
              <w:jc w:val="right"/>
              <w:rPr>
                <w:rFonts w:ascii="Arial" w:hAnsi="Arial" w:cs="Arial"/>
                <w:b/>
                <w:bCs/>
                <w:color w:val="000000"/>
                <w:sz w:val="16"/>
                <w:szCs w:val="16"/>
              </w:rPr>
            </w:pPr>
            <w:r w:rsidRPr="001C591D">
              <w:rPr>
                <w:rFonts w:ascii="Arial" w:hAnsi="Arial" w:cs="Arial"/>
                <w:b/>
                <w:bCs/>
                <w:color w:val="000000"/>
                <w:sz w:val="16"/>
                <w:szCs w:val="16"/>
              </w:rPr>
              <w:t>WARTOŚĆ OFERTY</w:t>
            </w:r>
            <w:r>
              <w:rPr>
                <w:rFonts w:ascii="Arial" w:hAnsi="Arial" w:cs="Arial"/>
                <w:b/>
                <w:bCs/>
                <w:color w:val="000000"/>
                <w:sz w:val="16"/>
                <w:szCs w:val="16"/>
              </w:rPr>
              <w:t xml:space="preserve"> </w:t>
            </w:r>
            <w:r w:rsidR="007D4056">
              <w:rPr>
                <w:rFonts w:ascii="Arial" w:hAnsi="Arial" w:cs="Arial"/>
                <w:b/>
                <w:bCs/>
                <w:color w:val="000000"/>
                <w:sz w:val="16"/>
                <w:szCs w:val="16"/>
              </w:rPr>
              <w:t>BRUTTO (</w:t>
            </w:r>
            <w:r>
              <w:rPr>
                <w:rFonts w:ascii="Arial" w:hAnsi="Arial" w:cs="Arial"/>
                <w:b/>
                <w:bCs/>
                <w:color w:val="000000"/>
                <w:sz w:val="16"/>
                <w:szCs w:val="16"/>
              </w:rPr>
              <w:t>SUMA KWOT Z WIESZA 5 + 6)</w:t>
            </w:r>
          </w:p>
        </w:tc>
        <w:tc>
          <w:tcPr>
            <w:tcW w:w="1842" w:type="dxa"/>
            <w:shd w:val="clear" w:color="auto" w:fill="D9D9D9" w:themeFill="background1" w:themeFillShade="D9"/>
            <w:vAlign w:val="center"/>
          </w:tcPr>
          <w:p w14:paraId="4EEBF59F" w14:textId="77777777" w:rsidR="001C591D" w:rsidRPr="007F45C4" w:rsidRDefault="001C591D" w:rsidP="003F5656">
            <w:pPr>
              <w:jc w:val="center"/>
              <w:rPr>
                <w:rFonts w:ascii="Arial" w:hAnsi="Arial" w:cs="Arial"/>
                <w:b/>
                <w:bCs/>
                <w:color w:val="000000"/>
                <w:sz w:val="16"/>
                <w:szCs w:val="16"/>
              </w:rPr>
            </w:pPr>
          </w:p>
        </w:tc>
      </w:tr>
    </w:tbl>
    <w:p w14:paraId="117F7751" w14:textId="62110A42" w:rsidR="002E0DD9" w:rsidRDefault="002E0DD9" w:rsidP="00E70FC0">
      <w:pPr>
        <w:pStyle w:val="Default"/>
        <w:spacing w:line="360" w:lineRule="auto"/>
        <w:ind w:left="284"/>
        <w:jc w:val="both"/>
        <w:rPr>
          <w:rFonts w:ascii="Arial" w:hAnsi="Arial" w:cs="Arial"/>
          <w:color w:val="auto"/>
          <w:sz w:val="20"/>
          <w:szCs w:val="20"/>
        </w:rPr>
      </w:pPr>
    </w:p>
    <w:p w14:paraId="42C369C8" w14:textId="77777777" w:rsidR="002E0DD9" w:rsidRDefault="002E0DD9" w:rsidP="00E70FC0">
      <w:pPr>
        <w:pStyle w:val="Default"/>
        <w:spacing w:line="360" w:lineRule="auto"/>
        <w:ind w:left="284"/>
        <w:jc w:val="both"/>
        <w:rPr>
          <w:rFonts w:ascii="Arial" w:hAnsi="Arial" w:cs="Arial"/>
          <w:color w:val="auto"/>
          <w:sz w:val="20"/>
          <w:szCs w:val="20"/>
        </w:rPr>
      </w:pPr>
    </w:p>
    <w:p w14:paraId="10F5718E" w14:textId="653B3DB6" w:rsidR="005A5086" w:rsidRPr="003C5778" w:rsidRDefault="00C522B0" w:rsidP="00FA4296">
      <w:pPr>
        <w:pStyle w:val="Akapitzlist"/>
        <w:numPr>
          <w:ilvl w:val="0"/>
          <w:numId w:val="41"/>
        </w:numPr>
        <w:autoSpaceDE w:val="0"/>
        <w:autoSpaceDN w:val="0"/>
        <w:adjustRightInd w:val="0"/>
        <w:spacing w:line="360" w:lineRule="auto"/>
        <w:jc w:val="both"/>
        <w:rPr>
          <w:rFonts w:ascii="Arial" w:hAnsi="Arial" w:cs="Arial"/>
          <w:b/>
          <w:bCs/>
          <w:color w:val="000000"/>
          <w:sz w:val="20"/>
          <w:szCs w:val="20"/>
        </w:rPr>
      </w:pPr>
      <w:r w:rsidRPr="005A5086">
        <w:rPr>
          <w:rFonts w:ascii="Arial" w:hAnsi="Arial" w:cs="Arial"/>
          <w:sz w:val="20"/>
          <w:szCs w:val="20"/>
        </w:rPr>
        <w:t>Zamówienie wykonamy w terminie</w:t>
      </w:r>
      <w:r w:rsidR="005A5086">
        <w:rPr>
          <w:rFonts w:ascii="Arial" w:hAnsi="Arial" w:cs="Arial"/>
          <w:color w:val="000000"/>
          <w:sz w:val="20"/>
          <w:szCs w:val="20"/>
        </w:rPr>
        <w:t xml:space="preserve">: </w:t>
      </w:r>
      <w:r w:rsidR="005A5086" w:rsidRPr="003B338C">
        <w:rPr>
          <w:rFonts w:ascii="Arial" w:hAnsi="Arial" w:cs="Arial"/>
          <w:b/>
          <w:bCs/>
          <w:color w:val="000000"/>
          <w:sz w:val="20"/>
          <w:szCs w:val="20"/>
        </w:rPr>
        <w:t>24 miesiące od dnia podpisania umowy.</w:t>
      </w:r>
    </w:p>
    <w:p w14:paraId="02557C31" w14:textId="77777777" w:rsidR="00FA4296" w:rsidRPr="00FA4296" w:rsidRDefault="009C0606" w:rsidP="00034FBD">
      <w:pPr>
        <w:pStyle w:val="Default"/>
        <w:numPr>
          <w:ilvl w:val="0"/>
          <w:numId w:val="41"/>
        </w:numPr>
        <w:spacing w:line="360" w:lineRule="auto"/>
        <w:ind w:left="357" w:hanging="357"/>
        <w:jc w:val="both"/>
        <w:rPr>
          <w:rFonts w:ascii="Arial" w:hAnsi="Arial" w:cs="Arial"/>
          <w:b/>
          <w:sz w:val="20"/>
          <w:szCs w:val="20"/>
        </w:rPr>
      </w:pPr>
      <w:r w:rsidRPr="00FA4296">
        <w:rPr>
          <w:rFonts w:ascii="Arial" w:hAnsi="Arial" w:cs="Arial"/>
          <w:b/>
          <w:bCs/>
          <w:color w:val="000000" w:themeColor="text1"/>
          <w:sz w:val="20"/>
          <w:szCs w:val="20"/>
        </w:rPr>
        <w:t xml:space="preserve">Oświadczamy, </w:t>
      </w:r>
      <w:r w:rsidR="009A00C5" w:rsidRPr="00FA4296">
        <w:rPr>
          <w:rFonts w:ascii="Arial" w:hAnsi="Arial" w:cs="Arial"/>
          <w:b/>
          <w:bCs/>
          <w:color w:val="000000" w:themeColor="text1"/>
          <w:sz w:val="20"/>
          <w:szCs w:val="20"/>
        </w:rPr>
        <w:t>że udzielamy</w:t>
      </w:r>
      <w:r w:rsidRPr="00FA4296">
        <w:rPr>
          <w:rFonts w:ascii="Arial" w:hAnsi="Arial" w:cs="Arial"/>
          <w:b/>
          <w:bCs/>
          <w:color w:val="000000" w:themeColor="text1"/>
          <w:sz w:val="20"/>
          <w:szCs w:val="20"/>
        </w:rPr>
        <w:t xml:space="preserve"> </w:t>
      </w:r>
      <w:r w:rsidR="00FA4296" w:rsidRPr="009A00C5">
        <w:rPr>
          <w:rFonts w:ascii="Arial" w:hAnsi="Arial" w:cs="Arial"/>
          <w:sz w:val="20"/>
          <w:szCs w:val="20"/>
        </w:rPr>
        <w:t>36 miesięcy</w:t>
      </w:r>
      <w:r w:rsidR="00FA4296">
        <w:rPr>
          <w:rFonts w:ascii="Arial" w:hAnsi="Arial" w:cs="Arial"/>
          <w:sz w:val="20"/>
          <w:szCs w:val="20"/>
        </w:rPr>
        <w:t xml:space="preserve"> gwarancji</w:t>
      </w:r>
      <w:r w:rsidR="00FA4296" w:rsidRPr="009A00C5">
        <w:rPr>
          <w:rFonts w:ascii="Arial" w:hAnsi="Arial" w:cs="Arial"/>
          <w:sz w:val="20"/>
          <w:szCs w:val="20"/>
        </w:rPr>
        <w:t xml:space="preserve"> na wykonane usług</w:t>
      </w:r>
      <w:r w:rsidR="00FA4296">
        <w:rPr>
          <w:rFonts w:ascii="Arial" w:hAnsi="Arial" w:cs="Arial"/>
          <w:sz w:val="20"/>
          <w:szCs w:val="20"/>
        </w:rPr>
        <w:t>i</w:t>
      </w:r>
      <w:r w:rsidR="00FA4296" w:rsidRPr="009A00C5">
        <w:rPr>
          <w:rFonts w:ascii="Arial" w:hAnsi="Arial" w:cs="Arial"/>
          <w:sz w:val="20"/>
          <w:szCs w:val="20"/>
        </w:rPr>
        <w:t>, o których mowa w punkcie</w:t>
      </w:r>
      <w:r w:rsidR="00FA4296">
        <w:rPr>
          <w:rFonts w:ascii="Arial" w:hAnsi="Arial" w:cs="Arial"/>
          <w:sz w:val="20"/>
          <w:szCs w:val="20"/>
        </w:rPr>
        <w:t xml:space="preserve"> </w:t>
      </w:r>
      <w:r w:rsidR="00FA4296" w:rsidRPr="009A00C5">
        <w:rPr>
          <w:rFonts w:ascii="Arial" w:hAnsi="Arial" w:cs="Arial"/>
          <w:sz w:val="20"/>
          <w:szCs w:val="20"/>
        </w:rPr>
        <w:t xml:space="preserve">2.2. </w:t>
      </w:r>
      <w:proofErr w:type="spellStart"/>
      <w:r w:rsidR="00FA4296" w:rsidRPr="009A00C5">
        <w:rPr>
          <w:rFonts w:ascii="Arial" w:hAnsi="Arial" w:cs="Arial"/>
          <w:sz w:val="20"/>
          <w:szCs w:val="20"/>
        </w:rPr>
        <w:t>OPZ</w:t>
      </w:r>
      <w:proofErr w:type="spellEnd"/>
      <w:r w:rsidR="00FA4296">
        <w:rPr>
          <w:rFonts w:ascii="Arial" w:hAnsi="Arial" w:cs="Arial"/>
          <w:sz w:val="20"/>
          <w:szCs w:val="20"/>
        </w:rPr>
        <w:t>.</w:t>
      </w:r>
    </w:p>
    <w:p w14:paraId="6A791833" w14:textId="62D09B98" w:rsidR="00C522B0" w:rsidRPr="00AE61BD" w:rsidRDefault="00D72BD0" w:rsidP="0050222B">
      <w:pPr>
        <w:pStyle w:val="Default"/>
        <w:numPr>
          <w:ilvl w:val="0"/>
          <w:numId w:val="41"/>
        </w:numPr>
        <w:suppressAutoHyphens w:val="0"/>
        <w:autoSpaceDN w:val="0"/>
        <w:adjustRightInd w:val="0"/>
        <w:spacing w:line="360" w:lineRule="auto"/>
        <w:ind w:left="284" w:hanging="284"/>
        <w:jc w:val="both"/>
        <w:rPr>
          <w:rFonts w:ascii="Arial" w:hAnsi="Arial" w:cs="Arial"/>
          <w:color w:val="auto"/>
          <w:sz w:val="20"/>
          <w:szCs w:val="20"/>
        </w:rPr>
      </w:pPr>
      <w:r>
        <w:rPr>
          <w:rFonts w:ascii="Arial" w:hAnsi="Arial" w:cs="Arial"/>
          <w:b/>
          <w:bCs/>
          <w:color w:val="auto"/>
          <w:sz w:val="20"/>
          <w:szCs w:val="20"/>
        </w:rPr>
        <w:t>O</w:t>
      </w:r>
      <w:r w:rsidR="00C522B0" w:rsidRPr="00AE61BD">
        <w:rPr>
          <w:rFonts w:ascii="Arial" w:hAnsi="Arial" w:cs="Arial"/>
          <w:b/>
          <w:bCs/>
          <w:color w:val="auto"/>
          <w:sz w:val="20"/>
          <w:szCs w:val="20"/>
        </w:rPr>
        <w:t>ŚWIADCZAMY</w:t>
      </w:r>
      <w:r w:rsidR="00C522B0" w:rsidRPr="00AE61BD">
        <w:rPr>
          <w:rFonts w:ascii="Arial" w:hAnsi="Arial" w:cs="Arial"/>
          <w:color w:val="auto"/>
          <w:sz w:val="20"/>
          <w:szCs w:val="20"/>
        </w:rPr>
        <w:t xml:space="preserve">, że zapoznaliśmy się ze Specyfikacją Warunków Zamówienia i akceptujemy wszystkie </w:t>
      </w:r>
      <w:r w:rsidR="007B40D2" w:rsidRPr="00AE61BD">
        <w:rPr>
          <w:rFonts w:ascii="Arial" w:hAnsi="Arial" w:cs="Arial"/>
          <w:color w:val="auto"/>
          <w:sz w:val="20"/>
          <w:szCs w:val="20"/>
        </w:rPr>
        <w:t>warunki w</w:t>
      </w:r>
      <w:r w:rsidR="00C522B0" w:rsidRPr="00AE61BD">
        <w:rPr>
          <w:rFonts w:ascii="Arial" w:hAnsi="Arial" w:cs="Arial"/>
          <w:color w:val="auto"/>
          <w:sz w:val="20"/>
          <w:szCs w:val="20"/>
        </w:rPr>
        <w:t xml:space="preserve"> niej zawarte.</w:t>
      </w:r>
    </w:p>
    <w:p w14:paraId="5A7A4D69" w14:textId="77777777" w:rsidR="00F90B77" w:rsidRDefault="00C522B0" w:rsidP="0050222B">
      <w:pPr>
        <w:pStyle w:val="Default"/>
        <w:numPr>
          <w:ilvl w:val="0"/>
          <w:numId w:val="41"/>
        </w:numPr>
        <w:suppressAutoHyphens w:val="0"/>
        <w:autoSpaceDN w:val="0"/>
        <w:adjustRightInd w:val="0"/>
        <w:spacing w:line="360" w:lineRule="auto"/>
        <w:ind w:left="284" w:hanging="284"/>
        <w:jc w:val="both"/>
        <w:rPr>
          <w:rFonts w:ascii="Arial" w:hAnsi="Arial" w:cs="Arial"/>
          <w:color w:val="auto"/>
          <w:sz w:val="20"/>
          <w:szCs w:val="20"/>
        </w:rPr>
      </w:pPr>
      <w:r w:rsidRPr="00AE61BD">
        <w:rPr>
          <w:rFonts w:ascii="Arial" w:hAnsi="Arial" w:cs="Arial"/>
          <w:b/>
          <w:bCs/>
          <w:color w:val="auto"/>
          <w:sz w:val="20"/>
          <w:szCs w:val="20"/>
        </w:rPr>
        <w:t>OŚWIADCZAMY</w:t>
      </w:r>
      <w:r w:rsidRPr="00AE61BD">
        <w:rPr>
          <w:rFonts w:ascii="Arial" w:hAnsi="Arial" w:cs="Arial"/>
          <w:color w:val="auto"/>
          <w:sz w:val="20"/>
          <w:szCs w:val="20"/>
        </w:rPr>
        <w:t>, że uzyskaliśmy wszelkie informacje niezbędne do prawidłowego przygotowania i złożenia niniejszej oferty.</w:t>
      </w:r>
    </w:p>
    <w:p w14:paraId="544679D8" w14:textId="69539B1B" w:rsidR="00F90B77" w:rsidRDefault="00C522B0" w:rsidP="0050222B">
      <w:pPr>
        <w:pStyle w:val="Default"/>
        <w:numPr>
          <w:ilvl w:val="0"/>
          <w:numId w:val="41"/>
        </w:numPr>
        <w:suppressAutoHyphens w:val="0"/>
        <w:autoSpaceDN w:val="0"/>
        <w:adjustRightInd w:val="0"/>
        <w:spacing w:line="360" w:lineRule="auto"/>
        <w:ind w:left="284" w:hanging="284"/>
        <w:jc w:val="both"/>
        <w:rPr>
          <w:rFonts w:ascii="Arial" w:hAnsi="Arial" w:cs="Arial"/>
          <w:color w:val="auto"/>
          <w:sz w:val="20"/>
          <w:szCs w:val="20"/>
        </w:rPr>
      </w:pPr>
      <w:r w:rsidRPr="00F90B77">
        <w:rPr>
          <w:rFonts w:ascii="Arial" w:hAnsi="Arial" w:cs="Arial"/>
          <w:b/>
          <w:bCs/>
          <w:color w:val="auto"/>
          <w:sz w:val="20"/>
          <w:szCs w:val="20"/>
        </w:rPr>
        <w:t>OŚWIADCZAMY</w:t>
      </w:r>
      <w:r w:rsidRPr="00F90B77">
        <w:rPr>
          <w:rFonts w:ascii="Arial" w:hAnsi="Arial" w:cs="Arial"/>
          <w:color w:val="auto"/>
          <w:sz w:val="20"/>
          <w:szCs w:val="20"/>
        </w:rPr>
        <w:t>, że jesteśmy związani niniejszą ofertą od dnia upływu terminu składania ofert do dnia</w:t>
      </w:r>
      <w:r w:rsidR="00421F98">
        <w:rPr>
          <w:rFonts w:ascii="Arial" w:hAnsi="Arial" w:cs="Arial"/>
          <w:color w:val="auto"/>
          <w:sz w:val="20"/>
          <w:szCs w:val="20"/>
        </w:rPr>
        <w:t xml:space="preserve"> wskazanego w pkt 18 SWZ.</w:t>
      </w:r>
    </w:p>
    <w:p w14:paraId="40A66B44" w14:textId="237247F5" w:rsidR="00F90B77" w:rsidRPr="00060CD1" w:rsidRDefault="00BC52D8" w:rsidP="0050222B">
      <w:pPr>
        <w:pStyle w:val="Default"/>
        <w:numPr>
          <w:ilvl w:val="0"/>
          <w:numId w:val="41"/>
        </w:numPr>
        <w:suppressAutoHyphens w:val="0"/>
        <w:autoSpaceDN w:val="0"/>
        <w:adjustRightInd w:val="0"/>
        <w:spacing w:line="360" w:lineRule="auto"/>
        <w:ind w:left="284" w:hanging="284"/>
        <w:jc w:val="both"/>
        <w:rPr>
          <w:rFonts w:ascii="Arial" w:hAnsi="Arial" w:cs="Arial"/>
          <w:color w:val="auto"/>
          <w:sz w:val="20"/>
          <w:szCs w:val="20"/>
        </w:rPr>
      </w:pPr>
      <w:r w:rsidRPr="00060CD1">
        <w:rPr>
          <w:rFonts w:ascii="Arial" w:hAnsi="Arial" w:cs="Arial"/>
          <w:bCs/>
          <w:color w:val="auto"/>
          <w:sz w:val="20"/>
          <w:szCs w:val="20"/>
          <w:u w:val="single"/>
        </w:rPr>
        <w:t xml:space="preserve">Zgodnie z zapisem w specyfikacji warunków zamówienia w pkt. </w:t>
      </w:r>
      <w:r w:rsidR="00073752" w:rsidRPr="00060CD1">
        <w:rPr>
          <w:rFonts w:ascii="Arial" w:hAnsi="Arial" w:cs="Arial"/>
          <w:bCs/>
          <w:color w:val="auto"/>
          <w:sz w:val="20"/>
          <w:szCs w:val="20"/>
          <w:u w:val="single"/>
        </w:rPr>
        <w:t>4</w:t>
      </w:r>
      <w:r w:rsidRPr="00060CD1">
        <w:rPr>
          <w:rFonts w:ascii="Arial" w:hAnsi="Arial" w:cs="Arial"/>
          <w:bCs/>
          <w:color w:val="auto"/>
          <w:sz w:val="20"/>
          <w:szCs w:val="20"/>
          <w:u w:val="single"/>
        </w:rPr>
        <w:t xml:space="preserve"> wykonawca/y lub podwykonawca/y zatrudniam/my pracownika/</w:t>
      </w:r>
      <w:proofErr w:type="gramStart"/>
      <w:r w:rsidRPr="00060CD1">
        <w:rPr>
          <w:rFonts w:ascii="Arial" w:hAnsi="Arial" w:cs="Arial"/>
          <w:bCs/>
          <w:color w:val="auto"/>
          <w:sz w:val="20"/>
          <w:szCs w:val="20"/>
          <w:u w:val="single"/>
        </w:rPr>
        <w:t>ów  na</w:t>
      </w:r>
      <w:proofErr w:type="gramEnd"/>
      <w:r w:rsidRPr="00060CD1">
        <w:rPr>
          <w:rFonts w:ascii="Arial" w:hAnsi="Arial" w:cs="Arial"/>
          <w:bCs/>
          <w:color w:val="auto"/>
          <w:sz w:val="20"/>
          <w:szCs w:val="20"/>
          <w:u w:val="single"/>
        </w:rPr>
        <w:t xml:space="preserve"> umowę o pracę: ………………..……</w:t>
      </w:r>
      <w:r w:rsidR="00060CD1">
        <w:rPr>
          <w:rFonts w:ascii="Arial" w:hAnsi="Arial" w:cs="Arial"/>
          <w:bCs/>
          <w:color w:val="auto"/>
          <w:sz w:val="20"/>
          <w:szCs w:val="20"/>
          <w:u w:val="single"/>
        </w:rPr>
        <w:t xml:space="preserve"> </w:t>
      </w:r>
      <w:r w:rsidRPr="00060CD1">
        <w:rPr>
          <w:rFonts w:ascii="Arial" w:hAnsi="Arial" w:cs="Arial"/>
          <w:bCs/>
          <w:color w:val="auto"/>
          <w:sz w:val="20"/>
          <w:szCs w:val="20"/>
          <w:u w:val="single"/>
        </w:rPr>
        <w:t>……………………</w:t>
      </w:r>
      <w:proofErr w:type="gramStart"/>
      <w:r w:rsidRPr="00060CD1">
        <w:rPr>
          <w:rFonts w:ascii="Arial" w:hAnsi="Arial" w:cs="Arial"/>
          <w:bCs/>
          <w:color w:val="auto"/>
          <w:sz w:val="20"/>
          <w:szCs w:val="20"/>
          <w:u w:val="single"/>
        </w:rPr>
        <w:t>…….</w:t>
      </w:r>
      <w:proofErr w:type="gramEnd"/>
      <w:r w:rsidRPr="00060CD1">
        <w:rPr>
          <w:rFonts w:ascii="Arial" w:hAnsi="Arial" w:cs="Arial"/>
          <w:bCs/>
          <w:color w:val="auto"/>
          <w:sz w:val="20"/>
          <w:szCs w:val="20"/>
          <w:u w:val="single"/>
        </w:rPr>
        <w:t>………………………………………………………………………………………………………………………………………………………………………………………………………………</w:t>
      </w:r>
      <w:r w:rsidR="00060CD1">
        <w:rPr>
          <w:rFonts w:ascii="Arial" w:hAnsi="Arial" w:cs="Arial"/>
          <w:bCs/>
          <w:color w:val="auto"/>
          <w:sz w:val="20"/>
          <w:szCs w:val="20"/>
          <w:u w:val="single"/>
        </w:rPr>
        <w:t>…..</w:t>
      </w:r>
      <w:r w:rsidRPr="00060CD1">
        <w:rPr>
          <w:rFonts w:ascii="Arial" w:hAnsi="Arial" w:cs="Arial"/>
          <w:bCs/>
          <w:color w:val="auto"/>
          <w:sz w:val="20"/>
          <w:szCs w:val="20"/>
          <w:u w:val="single"/>
        </w:rPr>
        <w:t>(wymienić rodzaj pracy).</w:t>
      </w:r>
    </w:p>
    <w:p w14:paraId="573685DD" w14:textId="57575EA2" w:rsidR="00C522B0" w:rsidRPr="00060CD1" w:rsidRDefault="00C522B0" w:rsidP="0050222B">
      <w:pPr>
        <w:pStyle w:val="Default"/>
        <w:numPr>
          <w:ilvl w:val="0"/>
          <w:numId w:val="41"/>
        </w:numPr>
        <w:suppressAutoHyphens w:val="0"/>
        <w:autoSpaceDN w:val="0"/>
        <w:adjustRightInd w:val="0"/>
        <w:spacing w:line="360" w:lineRule="auto"/>
        <w:ind w:left="284" w:hanging="284"/>
        <w:jc w:val="both"/>
        <w:rPr>
          <w:rFonts w:ascii="Arial" w:hAnsi="Arial" w:cs="Arial"/>
          <w:color w:val="auto"/>
          <w:sz w:val="20"/>
          <w:szCs w:val="20"/>
        </w:rPr>
      </w:pPr>
      <w:r w:rsidRPr="00060CD1">
        <w:rPr>
          <w:rFonts w:ascii="Arial" w:hAnsi="Arial" w:cs="Arial"/>
          <w:color w:val="auto"/>
          <w:sz w:val="20"/>
          <w:szCs w:val="20"/>
        </w:rPr>
        <w:t>Podwykonawcom zamierzamy powierzyć wykonanie następującej części zamówienia:</w:t>
      </w:r>
    </w:p>
    <w:p w14:paraId="61BA56D6" w14:textId="534E333D" w:rsidR="00C522B0" w:rsidRPr="00060CD1" w:rsidRDefault="00C522B0" w:rsidP="00DE7EFB">
      <w:pPr>
        <w:spacing w:line="360" w:lineRule="auto"/>
        <w:ind w:firstLine="283"/>
        <w:rPr>
          <w:rFonts w:ascii="Arial" w:hAnsi="Arial" w:cs="Arial"/>
          <w:sz w:val="20"/>
          <w:szCs w:val="20"/>
        </w:rPr>
      </w:pPr>
      <w:r w:rsidRPr="00060CD1">
        <w:rPr>
          <w:rFonts w:ascii="Arial" w:hAnsi="Arial" w:cs="Arial"/>
          <w:sz w:val="20"/>
          <w:szCs w:val="20"/>
        </w:rPr>
        <w:t>a) …………………………………………………………………………………</w:t>
      </w:r>
      <w:r w:rsidR="007053FF">
        <w:rPr>
          <w:rFonts w:ascii="Arial" w:hAnsi="Arial" w:cs="Arial"/>
          <w:sz w:val="20"/>
          <w:szCs w:val="20"/>
        </w:rPr>
        <w:t>…</w:t>
      </w:r>
      <w:r w:rsidR="007053FF" w:rsidRPr="007053FF">
        <w:rPr>
          <w:rFonts w:ascii="Arial" w:hAnsi="Arial" w:cs="Arial"/>
          <w:sz w:val="20"/>
          <w:szCs w:val="20"/>
        </w:rPr>
        <w:t xml:space="preserve"> </w:t>
      </w:r>
      <w:r w:rsidR="007053FF">
        <w:rPr>
          <w:rFonts w:ascii="Arial" w:hAnsi="Arial" w:cs="Arial"/>
          <w:sz w:val="20"/>
          <w:szCs w:val="20"/>
        </w:rPr>
        <w:t xml:space="preserve">o wartości/ procentowej części </w:t>
      </w:r>
      <w:proofErr w:type="gramStart"/>
      <w:r w:rsidR="007053FF">
        <w:rPr>
          <w:rFonts w:ascii="Arial" w:hAnsi="Arial" w:cs="Arial"/>
          <w:sz w:val="20"/>
          <w:szCs w:val="20"/>
        </w:rPr>
        <w:t>…….</w:t>
      </w:r>
      <w:proofErr w:type="gramEnd"/>
      <w:r w:rsidR="007053FF" w:rsidRPr="00405D16">
        <w:rPr>
          <w:rFonts w:ascii="Arial" w:hAnsi="Arial" w:cs="Arial"/>
          <w:sz w:val="20"/>
          <w:szCs w:val="20"/>
        </w:rPr>
        <w:t xml:space="preserve"> ,</w:t>
      </w:r>
    </w:p>
    <w:p w14:paraId="44A22AA1" w14:textId="34D9EAFF" w:rsidR="00C522B0" w:rsidRPr="00060CD1" w:rsidRDefault="00C522B0" w:rsidP="00DE7EFB">
      <w:pPr>
        <w:spacing w:line="360" w:lineRule="auto"/>
        <w:ind w:firstLine="283"/>
        <w:rPr>
          <w:rFonts w:ascii="Arial" w:hAnsi="Arial" w:cs="Arial"/>
          <w:sz w:val="20"/>
          <w:szCs w:val="20"/>
        </w:rPr>
      </w:pPr>
      <w:r w:rsidRPr="00060CD1">
        <w:rPr>
          <w:rFonts w:ascii="Arial" w:hAnsi="Arial" w:cs="Arial"/>
          <w:sz w:val="20"/>
          <w:szCs w:val="20"/>
        </w:rPr>
        <w:t>b) ……………………………………………………………………………………</w:t>
      </w:r>
      <w:r w:rsidR="007053FF" w:rsidRPr="007053FF">
        <w:rPr>
          <w:rFonts w:ascii="Arial" w:hAnsi="Arial" w:cs="Arial"/>
          <w:sz w:val="20"/>
          <w:szCs w:val="20"/>
        </w:rPr>
        <w:t xml:space="preserve"> </w:t>
      </w:r>
      <w:r w:rsidR="007053FF">
        <w:rPr>
          <w:rFonts w:ascii="Arial" w:hAnsi="Arial" w:cs="Arial"/>
          <w:sz w:val="20"/>
          <w:szCs w:val="20"/>
        </w:rPr>
        <w:t xml:space="preserve">o wartości/ procentowej części </w:t>
      </w:r>
      <w:proofErr w:type="gramStart"/>
      <w:r w:rsidR="007053FF">
        <w:rPr>
          <w:rFonts w:ascii="Arial" w:hAnsi="Arial" w:cs="Arial"/>
          <w:sz w:val="20"/>
          <w:szCs w:val="20"/>
        </w:rPr>
        <w:t>…….</w:t>
      </w:r>
      <w:proofErr w:type="gramEnd"/>
      <w:r w:rsidR="007053FF" w:rsidRPr="00405D16">
        <w:rPr>
          <w:rFonts w:ascii="Arial" w:hAnsi="Arial" w:cs="Arial"/>
          <w:sz w:val="20"/>
          <w:szCs w:val="20"/>
        </w:rPr>
        <w:t xml:space="preserve"> </w:t>
      </w:r>
      <w:r w:rsidR="007053FF">
        <w:rPr>
          <w:rFonts w:ascii="Arial" w:hAnsi="Arial" w:cs="Arial"/>
          <w:sz w:val="20"/>
          <w:szCs w:val="20"/>
        </w:rPr>
        <w:t>.</w:t>
      </w:r>
    </w:p>
    <w:p w14:paraId="1C4A48FE" w14:textId="77777777" w:rsidR="00C522B0" w:rsidRPr="00060CD1" w:rsidRDefault="00C522B0" w:rsidP="00DE7EFB">
      <w:pPr>
        <w:spacing w:line="360" w:lineRule="auto"/>
        <w:ind w:firstLine="283"/>
        <w:jc w:val="center"/>
        <w:rPr>
          <w:rFonts w:ascii="Arial" w:hAnsi="Arial" w:cs="Arial"/>
          <w:sz w:val="20"/>
          <w:szCs w:val="20"/>
        </w:rPr>
      </w:pPr>
      <w:r w:rsidRPr="00060CD1">
        <w:rPr>
          <w:rFonts w:ascii="Arial" w:hAnsi="Arial" w:cs="Arial"/>
          <w:sz w:val="20"/>
          <w:szCs w:val="20"/>
        </w:rPr>
        <w:t>część zadania i nazwa podwykonawcy</w:t>
      </w:r>
    </w:p>
    <w:p w14:paraId="56B6F61A" w14:textId="77777777" w:rsidR="003C5504" w:rsidRDefault="00C522B0" w:rsidP="003C5504">
      <w:pPr>
        <w:pStyle w:val="Default"/>
        <w:numPr>
          <w:ilvl w:val="0"/>
          <w:numId w:val="41"/>
        </w:numPr>
        <w:suppressAutoHyphens w:val="0"/>
        <w:autoSpaceDN w:val="0"/>
        <w:adjustRightInd w:val="0"/>
        <w:spacing w:line="360" w:lineRule="auto"/>
        <w:ind w:left="426" w:hanging="284"/>
        <w:jc w:val="both"/>
        <w:rPr>
          <w:rFonts w:ascii="Arial" w:hAnsi="Arial" w:cs="Arial"/>
          <w:color w:val="auto"/>
          <w:sz w:val="20"/>
          <w:szCs w:val="20"/>
        </w:rPr>
      </w:pPr>
      <w:r w:rsidRPr="00AE61BD">
        <w:rPr>
          <w:rFonts w:ascii="Arial" w:hAnsi="Arial" w:cs="Arial"/>
          <w:b/>
          <w:bCs/>
          <w:color w:val="auto"/>
          <w:sz w:val="20"/>
          <w:szCs w:val="20"/>
        </w:rPr>
        <w:t xml:space="preserve">OŚWIADCZAMY, </w:t>
      </w:r>
      <w:r w:rsidRPr="00AE61BD">
        <w:rPr>
          <w:rFonts w:ascii="Arial" w:hAnsi="Arial" w:cs="Arial"/>
          <w:color w:val="auto"/>
          <w:sz w:val="20"/>
          <w:szCs w:val="20"/>
        </w:rPr>
        <w:t xml:space="preserve">że zapoznaliśmy się z Projektowanymi Postanowieniami Umowy, określonymi w Załączniku nr 1 do Specyfikacji Warunków Zamówienia i </w:t>
      </w:r>
      <w:r w:rsidRPr="00AE61BD">
        <w:rPr>
          <w:rFonts w:ascii="Arial" w:hAnsi="Arial" w:cs="Arial"/>
          <w:b/>
          <w:bCs/>
          <w:color w:val="auto"/>
          <w:sz w:val="20"/>
          <w:szCs w:val="20"/>
        </w:rPr>
        <w:t>ZOBOWIĄZUJEMY SIĘ</w:t>
      </w:r>
      <w:r w:rsidRPr="00AE61BD">
        <w:rPr>
          <w:rFonts w:ascii="Arial" w:hAnsi="Arial" w:cs="Arial"/>
          <w:color w:val="auto"/>
          <w:sz w:val="20"/>
          <w:szCs w:val="20"/>
        </w:rPr>
        <w:t>, w przypadku wyboru naszej oferty, do zawarcia umowy zgodnej z niniejszą ofertą, na warunkach w nich określonych.</w:t>
      </w:r>
    </w:p>
    <w:p w14:paraId="6BB0903F" w14:textId="77777777" w:rsidR="003C5504" w:rsidRDefault="003C5504" w:rsidP="003C5504">
      <w:pPr>
        <w:pStyle w:val="Default"/>
        <w:numPr>
          <w:ilvl w:val="0"/>
          <w:numId w:val="41"/>
        </w:numPr>
        <w:suppressAutoHyphens w:val="0"/>
        <w:autoSpaceDN w:val="0"/>
        <w:adjustRightInd w:val="0"/>
        <w:spacing w:line="360" w:lineRule="auto"/>
        <w:ind w:left="426" w:hanging="284"/>
        <w:jc w:val="both"/>
        <w:rPr>
          <w:rFonts w:ascii="Arial" w:hAnsi="Arial" w:cs="Arial"/>
          <w:color w:val="auto"/>
          <w:sz w:val="20"/>
          <w:szCs w:val="20"/>
        </w:rPr>
      </w:pPr>
      <w:r w:rsidRPr="003C5504">
        <w:rPr>
          <w:rFonts w:ascii="Arial" w:hAnsi="Arial" w:cs="Arial"/>
          <w:color w:val="auto"/>
          <w:sz w:val="20"/>
          <w:szCs w:val="20"/>
        </w:rPr>
        <w:t xml:space="preserve">Oświadczam, </w:t>
      </w:r>
      <w:proofErr w:type="gramStart"/>
      <w:r w:rsidRPr="003C5504">
        <w:rPr>
          <w:rFonts w:ascii="Arial" w:hAnsi="Arial" w:cs="Arial"/>
          <w:color w:val="auto"/>
          <w:sz w:val="20"/>
          <w:szCs w:val="20"/>
        </w:rPr>
        <w:t>że  złożona</w:t>
      </w:r>
      <w:proofErr w:type="gramEnd"/>
      <w:r w:rsidRPr="003C5504">
        <w:rPr>
          <w:rFonts w:ascii="Arial" w:hAnsi="Arial" w:cs="Arial"/>
          <w:color w:val="auto"/>
          <w:sz w:val="20"/>
          <w:szCs w:val="20"/>
        </w:rPr>
        <w:t xml:space="preserve"> oferta uwzględnia wysokość minimalnego wynagrodzenia za pracę oraz wysokość minimalnej stawki godzinowej w 2024 roku zgodnie z Rozporządzeniem Rady Ministrów z dnia 14 września 2023 r. w sprawie wysokości minimalnego wynagrodzenia za pracę oraz wysokości minimalnej stawki godzinowej w 2024 r. (Dz. U. 2023 poz. 1893)</w:t>
      </w:r>
      <w:r>
        <w:rPr>
          <w:rFonts w:ascii="Arial" w:hAnsi="Arial" w:cs="Arial"/>
          <w:color w:val="auto"/>
          <w:sz w:val="20"/>
          <w:szCs w:val="20"/>
        </w:rPr>
        <w:t>.</w:t>
      </w:r>
    </w:p>
    <w:p w14:paraId="395EFB82" w14:textId="7508BFBC" w:rsidR="00C522B0" w:rsidRPr="003C5504" w:rsidRDefault="00C522B0" w:rsidP="003C5504">
      <w:pPr>
        <w:pStyle w:val="Default"/>
        <w:numPr>
          <w:ilvl w:val="0"/>
          <w:numId w:val="41"/>
        </w:numPr>
        <w:suppressAutoHyphens w:val="0"/>
        <w:autoSpaceDN w:val="0"/>
        <w:adjustRightInd w:val="0"/>
        <w:spacing w:line="360" w:lineRule="auto"/>
        <w:ind w:left="426" w:hanging="284"/>
        <w:jc w:val="both"/>
        <w:rPr>
          <w:rFonts w:ascii="Arial" w:hAnsi="Arial" w:cs="Arial"/>
          <w:color w:val="auto"/>
          <w:sz w:val="20"/>
          <w:szCs w:val="20"/>
        </w:rPr>
      </w:pPr>
      <w:r w:rsidRPr="003C5504">
        <w:rPr>
          <w:rFonts w:ascii="Arial" w:hAnsi="Arial" w:cs="Arial"/>
          <w:color w:val="auto"/>
          <w:sz w:val="20"/>
          <w:szCs w:val="20"/>
        </w:rPr>
        <w:t>Oświadczam,</w:t>
      </w:r>
      <w:r w:rsidR="00364C9D" w:rsidRPr="003C5504">
        <w:rPr>
          <w:rFonts w:ascii="Arial" w:hAnsi="Arial" w:cs="Arial"/>
          <w:color w:val="auto"/>
          <w:sz w:val="20"/>
          <w:szCs w:val="20"/>
        </w:rPr>
        <w:t xml:space="preserve"> </w:t>
      </w:r>
      <w:r w:rsidRPr="003C5504">
        <w:rPr>
          <w:rFonts w:ascii="Arial" w:hAnsi="Arial" w:cs="Arial"/>
          <w:color w:val="auto"/>
          <w:sz w:val="20"/>
          <w:szCs w:val="20"/>
        </w:rPr>
        <w:t>że</w:t>
      </w:r>
      <w:r w:rsidR="00364C9D" w:rsidRPr="003C5504">
        <w:rPr>
          <w:rFonts w:ascii="Arial" w:hAnsi="Arial" w:cs="Arial"/>
          <w:color w:val="auto"/>
          <w:sz w:val="20"/>
          <w:szCs w:val="20"/>
        </w:rPr>
        <w:t xml:space="preserve"> </w:t>
      </w:r>
      <w:r w:rsidRPr="003C5504">
        <w:rPr>
          <w:rFonts w:ascii="Arial" w:hAnsi="Arial" w:cs="Arial"/>
          <w:color w:val="auto"/>
          <w:sz w:val="20"/>
          <w:szCs w:val="20"/>
        </w:rPr>
        <w:t>wypełniłem</w:t>
      </w:r>
      <w:r w:rsidR="00364C9D" w:rsidRPr="003C5504">
        <w:rPr>
          <w:rFonts w:ascii="Arial" w:hAnsi="Arial" w:cs="Arial"/>
          <w:color w:val="auto"/>
          <w:sz w:val="20"/>
          <w:szCs w:val="20"/>
        </w:rPr>
        <w:t xml:space="preserve"> </w:t>
      </w:r>
      <w:r w:rsidRPr="003C5504">
        <w:rPr>
          <w:rFonts w:ascii="Arial" w:hAnsi="Arial" w:cs="Arial"/>
          <w:color w:val="auto"/>
          <w:sz w:val="20"/>
          <w:szCs w:val="20"/>
        </w:rPr>
        <w:t>obowiązki</w:t>
      </w:r>
      <w:r w:rsidR="00364C9D" w:rsidRPr="003C5504">
        <w:rPr>
          <w:rFonts w:ascii="Arial" w:hAnsi="Arial" w:cs="Arial"/>
          <w:color w:val="auto"/>
          <w:sz w:val="20"/>
          <w:szCs w:val="20"/>
        </w:rPr>
        <w:t xml:space="preserve"> </w:t>
      </w:r>
      <w:r w:rsidRPr="003C5504">
        <w:rPr>
          <w:rFonts w:ascii="Arial" w:hAnsi="Arial" w:cs="Arial"/>
          <w:color w:val="auto"/>
          <w:sz w:val="20"/>
          <w:szCs w:val="20"/>
        </w:rPr>
        <w:t>informacyjne</w:t>
      </w:r>
      <w:r w:rsidR="00364C9D" w:rsidRPr="003C5504">
        <w:rPr>
          <w:rFonts w:ascii="Arial" w:hAnsi="Arial" w:cs="Arial"/>
          <w:color w:val="auto"/>
          <w:sz w:val="20"/>
          <w:szCs w:val="20"/>
        </w:rPr>
        <w:t xml:space="preserve"> </w:t>
      </w:r>
      <w:r w:rsidRPr="003C5504">
        <w:rPr>
          <w:rFonts w:ascii="Arial" w:hAnsi="Arial" w:cs="Arial"/>
          <w:color w:val="auto"/>
          <w:sz w:val="20"/>
          <w:szCs w:val="20"/>
        </w:rPr>
        <w:t>przewidziane</w:t>
      </w:r>
      <w:r w:rsidR="00364C9D" w:rsidRPr="003C5504">
        <w:rPr>
          <w:rFonts w:ascii="Arial" w:hAnsi="Arial" w:cs="Arial"/>
          <w:color w:val="auto"/>
          <w:sz w:val="20"/>
          <w:szCs w:val="20"/>
        </w:rPr>
        <w:t xml:space="preserve"> </w:t>
      </w:r>
      <w:r w:rsidRPr="003C5504">
        <w:rPr>
          <w:rFonts w:ascii="Arial" w:hAnsi="Arial" w:cs="Arial"/>
          <w:color w:val="auto"/>
          <w:sz w:val="20"/>
          <w:szCs w:val="20"/>
        </w:rPr>
        <w:t>w</w:t>
      </w:r>
      <w:r w:rsidR="00364C9D" w:rsidRPr="003C5504">
        <w:rPr>
          <w:rFonts w:ascii="Arial" w:hAnsi="Arial" w:cs="Arial"/>
          <w:color w:val="auto"/>
          <w:sz w:val="20"/>
          <w:szCs w:val="20"/>
        </w:rPr>
        <w:t xml:space="preserve"> </w:t>
      </w:r>
      <w:r w:rsidRPr="003C5504">
        <w:rPr>
          <w:rFonts w:ascii="Arial" w:hAnsi="Arial" w:cs="Arial"/>
          <w:color w:val="auto"/>
          <w:sz w:val="20"/>
          <w:szCs w:val="20"/>
        </w:rPr>
        <w:t>art.13</w:t>
      </w:r>
      <w:r w:rsidR="00364C9D" w:rsidRPr="003C5504">
        <w:rPr>
          <w:rFonts w:ascii="Arial" w:hAnsi="Arial" w:cs="Arial"/>
          <w:color w:val="auto"/>
          <w:sz w:val="20"/>
          <w:szCs w:val="20"/>
        </w:rPr>
        <w:t xml:space="preserve"> </w:t>
      </w:r>
      <w:r w:rsidRPr="003C5504">
        <w:rPr>
          <w:rFonts w:ascii="Arial" w:hAnsi="Arial" w:cs="Arial"/>
          <w:color w:val="auto"/>
          <w:sz w:val="20"/>
          <w:szCs w:val="20"/>
        </w:rPr>
        <w:t>lub</w:t>
      </w:r>
      <w:r w:rsidR="00364C9D" w:rsidRPr="003C5504">
        <w:rPr>
          <w:rFonts w:ascii="Arial" w:hAnsi="Arial" w:cs="Arial"/>
          <w:color w:val="auto"/>
          <w:sz w:val="20"/>
          <w:szCs w:val="20"/>
        </w:rPr>
        <w:t xml:space="preserve"> </w:t>
      </w:r>
      <w:r w:rsidRPr="003C5504">
        <w:rPr>
          <w:rFonts w:ascii="Arial" w:hAnsi="Arial" w:cs="Arial"/>
          <w:color w:val="auto"/>
          <w:sz w:val="20"/>
          <w:szCs w:val="20"/>
        </w:rPr>
        <w:t>art.14</w:t>
      </w:r>
      <w:r w:rsidR="00364C9D" w:rsidRPr="003C5504">
        <w:rPr>
          <w:rFonts w:ascii="Arial" w:hAnsi="Arial" w:cs="Arial"/>
          <w:color w:val="auto"/>
          <w:sz w:val="20"/>
          <w:szCs w:val="20"/>
        </w:rPr>
        <w:t xml:space="preserve"> </w:t>
      </w:r>
      <w:r w:rsidRPr="003C5504">
        <w:rPr>
          <w:rFonts w:ascii="Arial" w:hAnsi="Arial" w:cs="Arial"/>
          <w:color w:val="auto"/>
          <w:sz w:val="20"/>
          <w:szCs w:val="20"/>
        </w:rPr>
        <w:t>RODO2</w:t>
      </w:r>
      <w:r w:rsidR="00364C9D" w:rsidRPr="003C5504">
        <w:rPr>
          <w:rFonts w:ascii="Arial" w:hAnsi="Arial" w:cs="Arial"/>
          <w:color w:val="auto"/>
          <w:sz w:val="20"/>
          <w:szCs w:val="20"/>
        </w:rPr>
        <w:t xml:space="preserve"> </w:t>
      </w:r>
      <w:r w:rsidRPr="003C5504">
        <w:rPr>
          <w:rFonts w:ascii="Arial" w:hAnsi="Arial" w:cs="Arial"/>
          <w:color w:val="auto"/>
          <w:sz w:val="20"/>
          <w:szCs w:val="20"/>
        </w:rPr>
        <w:t>wobec</w:t>
      </w:r>
      <w:r w:rsidR="00364C9D" w:rsidRPr="003C5504">
        <w:rPr>
          <w:rFonts w:ascii="Arial" w:hAnsi="Arial" w:cs="Arial"/>
          <w:color w:val="auto"/>
          <w:sz w:val="20"/>
          <w:szCs w:val="20"/>
        </w:rPr>
        <w:t xml:space="preserve"> </w:t>
      </w:r>
      <w:r w:rsidRPr="003C5504">
        <w:rPr>
          <w:rFonts w:ascii="Arial" w:hAnsi="Arial" w:cs="Arial"/>
          <w:color w:val="auto"/>
          <w:sz w:val="20"/>
          <w:szCs w:val="20"/>
        </w:rPr>
        <w:t>osób</w:t>
      </w:r>
      <w:r w:rsidR="00364C9D" w:rsidRPr="003C5504">
        <w:rPr>
          <w:rFonts w:ascii="Arial" w:hAnsi="Arial" w:cs="Arial"/>
          <w:color w:val="auto"/>
          <w:sz w:val="20"/>
          <w:szCs w:val="20"/>
        </w:rPr>
        <w:t xml:space="preserve"> </w:t>
      </w:r>
      <w:r w:rsidRPr="003C5504">
        <w:rPr>
          <w:rFonts w:ascii="Arial" w:hAnsi="Arial" w:cs="Arial"/>
          <w:color w:val="auto"/>
          <w:sz w:val="20"/>
          <w:szCs w:val="20"/>
        </w:rPr>
        <w:t>fizycznych,</w:t>
      </w:r>
      <w:r w:rsidR="00364C9D" w:rsidRPr="003C5504">
        <w:rPr>
          <w:rFonts w:ascii="Arial" w:hAnsi="Arial" w:cs="Arial"/>
          <w:color w:val="auto"/>
          <w:sz w:val="20"/>
          <w:szCs w:val="20"/>
        </w:rPr>
        <w:t xml:space="preserve"> </w:t>
      </w:r>
      <w:r w:rsidRPr="003C5504">
        <w:rPr>
          <w:rFonts w:ascii="Arial" w:hAnsi="Arial" w:cs="Arial"/>
          <w:color w:val="auto"/>
          <w:sz w:val="20"/>
          <w:szCs w:val="20"/>
        </w:rPr>
        <w:t>od</w:t>
      </w:r>
      <w:r w:rsidR="00364C9D" w:rsidRPr="003C5504">
        <w:rPr>
          <w:rFonts w:ascii="Arial" w:hAnsi="Arial" w:cs="Arial"/>
          <w:color w:val="auto"/>
          <w:sz w:val="20"/>
          <w:szCs w:val="20"/>
        </w:rPr>
        <w:t xml:space="preserve"> </w:t>
      </w:r>
      <w:r w:rsidRPr="003C5504">
        <w:rPr>
          <w:rFonts w:ascii="Arial" w:hAnsi="Arial" w:cs="Arial"/>
          <w:color w:val="auto"/>
          <w:sz w:val="20"/>
          <w:szCs w:val="20"/>
        </w:rPr>
        <w:t>których</w:t>
      </w:r>
      <w:r w:rsidR="00364C9D" w:rsidRPr="003C5504">
        <w:rPr>
          <w:rFonts w:ascii="Arial" w:hAnsi="Arial" w:cs="Arial"/>
          <w:color w:val="auto"/>
          <w:sz w:val="20"/>
          <w:szCs w:val="20"/>
        </w:rPr>
        <w:t xml:space="preserve"> </w:t>
      </w:r>
      <w:r w:rsidRPr="003C5504">
        <w:rPr>
          <w:rFonts w:ascii="Arial" w:hAnsi="Arial" w:cs="Arial"/>
          <w:color w:val="auto"/>
          <w:sz w:val="20"/>
          <w:szCs w:val="20"/>
        </w:rPr>
        <w:t>dane</w:t>
      </w:r>
      <w:r w:rsidR="00364C9D" w:rsidRPr="003C5504">
        <w:rPr>
          <w:rFonts w:ascii="Arial" w:hAnsi="Arial" w:cs="Arial"/>
          <w:color w:val="auto"/>
          <w:sz w:val="20"/>
          <w:szCs w:val="20"/>
        </w:rPr>
        <w:t xml:space="preserve"> </w:t>
      </w:r>
      <w:r w:rsidRPr="003C5504">
        <w:rPr>
          <w:rFonts w:ascii="Arial" w:hAnsi="Arial" w:cs="Arial"/>
          <w:color w:val="auto"/>
          <w:sz w:val="20"/>
          <w:szCs w:val="20"/>
        </w:rPr>
        <w:t>osobowe</w:t>
      </w:r>
      <w:r w:rsidR="00364C9D" w:rsidRPr="003C5504">
        <w:rPr>
          <w:rFonts w:ascii="Arial" w:hAnsi="Arial" w:cs="Arial"/>
          <w:color w:val="auto"/>
          <w:sz w:val="20"/>
          <w:szCs w:val="20"/>
        </w:rPr>
        <w:t xml:space="preserve"> </w:t>
      </w:r>
      <w:r w:rsidRPr="003C5504">
        <w:rPr>
          <w:rFonts w:ascii="Arial" w:hAnsi="Arial" w:cs="Arial"/>
          <w:color w:val="auto"/>
          <w:sz w:val="20"/>
          <w:szCs w:val="20"/>
        </w:rPr>
        <w:t>bezpośrednio</w:t>
      </w:r>
      <w:r w:rsidR="00364C9D" w:rsidRPr="003C5504">
        <w:rPr>
          <w:rFonts w:ascii="Arial" w:hAnsi="Arial" w:cs="Arial"/>
          <w:color w:val="auto"/>
          <w:sz w:val="20"/>
          <w:szCs w:val="20"/>
        </w:rPr>
        <w:t xml:space="preserve"> </w:t>
      </w:r>
      <w:r w:rsidRPr="003C5504">
        <w:rPr>
          <w:rFonts w:ascii="Arial" w:hAnsi="Arial" w:cs="Arial"/>
          <w:color w:val="auto"/>
          <w:sz w:val="20"/>
          <w:szCs w:val="20"/>
        </w:rPr>
        <w:t>lub</w:t>
      </w:r>
      <w:r w:rsidR="00364C9D" w:rsidRPr="003C5504">
        <w:rPr>
          <w:rFonts w:ascii="Arial" w:hAnsi="Arial" w:cs="Arial"/>
          <w:color w:val="auto"/>
          <w:sz w:val="20"/>
          <w:szCs w:val="20"/>
        </w:rPr>
        <w:t xml:space="preserve"> </w:t>
      </w:r>
      <w:r w:rsidRPr="003C5504">
        <w:rPr>
          <w:rFonts w:ascii="Arial" w:hAnsi="Arial" w:cs="Arial"/>
          <w:color w:val="auto"/>
          <w:sz w:val="20"/>
          <w:szCs w:val="20"/>
        </w:rPr>
        <w:t>pośrednio</w:t>
      </w:r>
      <w:r w:rsidR="00364C9D" w:rsidRPr="003C5504">
        <w:rPr>
          <w:rFonts w:ascii="Arial" w:hAnsi="Arial" w:cs="Arial"/>
          <w:color w:val="auto"/>
          <w:sz w:val="20"/>
          <w:szCs w:val="20"/>
        </w:rPr>
        <w:t xml:space="preserve"> </w:t>
      </w:r>
      <w:r w:rsidRPr="003C5504">
        <w:rPr>
          <w:rFonts w:ascii="Arial" w:hAnsi="Arial" w:cs="Arial"/>
          <w:color w:val="auto"/>
          <w:sz w:val="20"/>
          <w:szCs w:val="20"/>
        </w:rPr>
        <w:t>pozyskałem</w:t>
      </w:r>
      <w:r w:rsidR="00364C9D" w:rsidRPr="003C5504">
        <w:rPr>
          <w:rFonts w:ascii="Arial" w:hAnsi="Arial" w:cs="Arial"/>
          <w:color w:val="auto"/>
          <w:sz w:val="20"/>
          <w:szCs w:val="20"/>
        </w:rPr>
        <w:t xml:space="preserve"> </w:t>
      </w:r>
      <w:r w:rsidRPr="003C5504">
        <w:rPr>
          <w:rFonts w:ascii="Arial" w:hAnsi="Arial" w:cs="Arial"/>
          <w:color w:val="auto"/>
          <w:sz w:val="20"/>
          <w:szCs w:val="20"/>
        </w:rPr>
        <w:t>w</w:t>
      </w:r>
      <w:r w:rsidR="00364C9D" w:rsidRPr="003C5504">
        <w:rPr>
          <w:rFonts w:ascii="Arial" w:hAnsi="Arial" w:cs="Arial"/>
          <w:color w:val="auto"/>
          <w:sz w:val="20"/>
          <w:szCs w:val="20"/>
        </w:rPr>
        <w:t xml:space="preserve"> </w:t>
      </w:r>
      <w:r w:rsidRPr="003C5504">
        <w:rPr>
          <w:rFonts w:ascii="Arial" w:hAnsi="Arial" w:cs="Arial"/>
          <w:color w:val="auto"/>
          <w:sz w:val="20"/>
          <w:szCs w:val="20"/>
        </w:rPr>
        <w:t>celu</w:t>
      </w:r>
      <w:r w:rsidR="00364C9D" w:rsidRPr="003C5504">
        <w:rPr>
          <w:rFonts w:ascii="Arial" w:hAnsi="Arial" w:cs="Arial"/>
          <w:color w:val="auto"/>
          <w:sz w:val="20"/>
          <w:szCs w:val="20"/>
        </w:rPr>
        <w:t xml:space="preserve"> </w:t>
      </w:r>
      <w:r w:rsidRPr="003C5504">
        <w:rPr>
          <w:rFonts w:ascii="Arial" w:hAnsi="Arial" w:cs="Arial"/>
          <w:color w:val="auto"/>
          <w:sz w:val="20"/>
          <w:szCs w:val="20"/>
        </w:rPr>
        <w:t>ubiegania</w:t>
      </w:r>
      <w:r w:rsidR="00364C9D" w:rsidRPr="003C5504">
        <w:rPr>
          <w:rFonts w:ascii="Arial" w:hAnsi="Arial" w:cs="Arial"/>
          <w:color w:val="auto"/>
          <w:sz w:val="20"/>
          <w:szCs w:val="20"/>
        </w:rPr>
        <w:t xml:space="preserve"> </w:t>
      </w:r>
      <w:r w:rsidRPr="003C5504">
        <w:rPr>
          <w:rFonts w:ascii="Arial" w:hAnsi="Arial" w:cs="Arial"/>
          <w:color w:val="auto"/>
          <w:sz w:val="20"/>
          <w:szCs w:val="20"/>
        </w:rPr>
        <w:t>się</w:t>
      </w:r>
      <w:r w:rsidR="00364C9D" w:rsidRPr="003C5504">
        <w:rPr>
          <w:rFonts w:ascii="Arial" w:hAnsi="Arial" w:cs="Arial"/>
          <w:color w:val="auto"/>
          <w:sz w:val="20"/>
          <w:szCs w:val="20"/>
        </w:rPr>
        <w:t xml:space="preserve"> </w:t>
      </w:r>
      <w:r w:rsidRPr="003C5504">
        <w:rPr>
          <w:rFonts w:ascii="Arial" w:hAnsi="Arial" w:cs="Arial"/>
          <w:color w:val="auto"/>
          <w:sz w:val="20"/>
          <w:szCs w:val="20"/>
        </w:rPr>
        <w:t>o</w:t>
      </w:r>
      <w:r w:rsidR="00364C9D" w:rsidRPr="003C5504">
        <w:rPr>
          <w:rFonts w:ascii="Arial" w:hAnsi="Arial" w:cs="Arial"/>
          <w:color w:val="auto"/>
          <w:sz w:val="20"/>
          <w:szCs w:val="20"/>
        </w:rPr>
        <w:t xml:space="preserve"> </w:t>
      </w:r>
      <w:r w:rsidRPr="003C5504">
        <w:rPr>
          <w:rFonts w:ascii="Arial" w:hAnsi="Arial" w:cs="Arial"/>
          <w:color w:val="auto"/>
          <w:sz w:val="20"/>
          <w:szCs w:val="20"/>
        </w:rPr>
        <w:t>udzielenie</w:t>
      </w:r>
      <w:r w:rsidR="00364C9D" w:rsidRPr="003C5504">
        <w:rPr>
          <w:rFonts w:ascii="Arial" w:hAnsi="Arial" w:cs="Arial"/>
          <w:color w:val="auto"/>
          <w:sz w:val="20"/>
          <w:szCs w:val="20"/>
        </w:rPr>
        <w:t xml:space="preserve"> </w:t>
      </w:r>
      <w:r w:rsidRPr="003C5504">
        <w:rPr>
          <w:rFonts w:ascii="Arial" w:hAnsi="Arial" w:cs="Arial"/>
          <w:color w:val="auto"/>
          <w:sz w:val="20"/>
          <w:szCs w:val="20"/>
        </w:rPr>
        <w:t>zamówienia</w:t>
      </w:r>
      <w:r w:rsidR="00364C9D" w:rsidRPr="003C5504">
        <w:rPr>
          <w:rFonts w:ascii="Arial" w:hAnsi="Arial" w:cs="Arial"/>
          <w:color w:val="auto"/>
          <w:sz w:val="20"/>
          <w:szCs w:val="20"/>
        </w:rPr>
        <w:t xml:space="preserve"> </w:t>
      </w:r>
      <w:r w:rsidRPr="003C5504">
        <w:rPr>
          <w:rFonts w:ascii="Arial" w:hAnsi="Arial" w:cs="Arial"/>
          <w:color w:val="auto"/>
          <w:sz w:val="20"/>
          <w:szCs w:val="20"/>
        </w:rPr>
        <w:t>publicznego</w:t>
      </w:r>
      <w:r w:rsidR="00364C9D" w:rsidRPr="003C5504">
        <w:rPr>
          <w:rFonts w:ascii="Arial" w:hAnsi="Arial" w:cs="Arial"/>
          <w:color w:val="auto"/>
          <w:sz w:val="20"/>
          <w:szCs w:val="20"/>
        </w:rPr>
        <w:t xml:space="preserve"> </w:t>
      </w:r>
      <w:r w:rsidRPr="003C5504">
        <w:rPr>
          <w:rFonts w:ascii="Arial" w:hAnsi="Arial" w:cs="Arial"/>
          <w:color w:val="auto"/>
          <w:sz w:val="20"/>
          <w:szCs w:val="20"/>
        </w:rPr>
        <w:t>w</w:t>
      </w:r>
      <w:r w:rsidR="00364C9D" w:rsidRPr="003C5504">
        <w:rPr>
          <w:rFonts w:ascii="Arial" w:hAnsi="Arial" w:cs="Arial"/>
          <w:color w:val="auto"/>
          <w:sz w:val="20"/>
          <w:szCs w:val="20"/>
        </w:rPr>
        <w:t xml:space="preserve"> </w:t>
      </w:r>
      <w:r w:rsidRPr="003C5504">
        <w:rPr>
          <w:rFonts w:ascii="Arial" w:hAnsi="Arial" w:cs="Arial"/>
          <w:color w:val="auto"/>
          <w:sz w:val="20"/>
          <w:szCs w:val="20"/>
        </w:rPr>
        <w:t>niniejszym</w:t>
      </w:r>
      <w:r w:rsidR="00364C9D" w:rsidRPr="003C5504">
        <w:rPr>
          <w:rFonts w:ascii="Arial" w:hAnsi="Arial" w:cs="Arial"/>
          <w:color w:val="auto"/>
          <w:sz w:val="20"/>
          <w:szCs w:val="20"/>
        </w:rPr>
        <w:t xml:space="preserve"> </w:t>
      </w:r>
      <w:proofErr w:type="gramStart"/>
      <w:r w:rsidRPr="003C5504">
        <w:rPr>
          <w:rFonts w:ascii="Arial" w:hAnsi="Arial" w:cs="Arial"/>
          <w:color w:val="auto"/>
          <w:sz w:val="20"/>
          <w:szCs w:val="20"/>
        </w:rPr>
        <w:t>postępowaniu.*</w:t>
      </w:r>
      <w:proofErr w:type="gramEnd"/>
      <w:r w:rsidRPr="003C5504">
        <w:rPr>
          <w:rFonts w:ascii="Arial" w:hAnsi="Arial" w:cs="Arial"/>
          <w:color w:val="auto"/>
          <w:sz w:val="20"/>
          <w:szCs w:val="20"/>
        </w:rPr>
        <w:t>*</w:t>
      </w:r>
    </w:p>
    <w:p w14:paraId="16294917" w14:textId="77777777" w:rsidR="00C522B0" w:rsidRPr="00AE61BD" w:rsidRDefault="00C522B0" w:rsidP="0050222B">
      <w:pPr>
        <w:pStyle w:val="Default"/>
        <w:numPr>
          <w:ilvl w:val="0"/>
          <w:numId w:val="41"/>
        </w:numPr>
        <w:suppressAutoHyphens w:val="0"/>
        <w:autoSpaceDN w:val="0"/>
        <w:adjustRightInd w:val="0"/>
        <w:spacing w:line="360" w:lineRule="auto"/>
        <w:ind w:left="426" w:hanging="284"/>
        <w:rPr>
          <w:rFonts w:ascii="Arial" w:hAnsi="Arial" w:cs="Arial"/>
          <w:color w:val="auto"/>
          <w:sz w:val="20"/>
          <w:szCs w:val="20"/>
        </w:rPr>
      </w:pPr>
      <w:r w:rsidRPr="00AE61BD">
        <w:rPr>
          <w:rFonts w:ascii="Arial" w:hAnsi="Arial" w:cs="Arial"/>
          <w:color w:val="auto"/>
          <w:sz w:val="20"/>
          <w:szCs w:val="20"/>
        </w:rPr>
        <w:t xml:space="preserve">Wraz z ofertą </w:t>
      </w:r>
      <w:r w:rsidRPr="00AE61BD">
        <w:rPr>
          <w:rFonts w:ascii="Arial" w:hAnsi="Arial" w:cs="Arial"/>
          <w:b/>
          <w:bCs/>
          <w:color w:val="auto"/>
          <w:sz w:val="20"/>
          <w:szCs w:val="20"/>
        </w:rPr>
        <w:t xml:space="preserve">SKŁADAMY </w:t>
      </w:r>
      <w:r w:rsidRPr="00AE61BD">
        <w:rPr>
          <w:rFonts w:ascii="Arial" w:hAnsi="Arial" w:cs="Arial"/>
          <w:color w:val="auto"/>
          <w:sz w:val="20"/>
          <w:szCs w:val="20"/>
        </w:rPr>
        <w:t>następujące oświadczenia i dokumenty:</w:t>
      </w:r>
    </w:p>
    <w:p w14:paraId="48E5A609" w14:textId="77777777" w:rsidR="00C522B0" w:rsidRPr="00AE61BD" w:rsidRDefault="00C522B0" w:rsidP="00DE7EFB">
      <w:pPr>
        <w:pStyle w:val="Default"/>
        <w:spacing w:line="360" w:lineRule="auto"/>
        <w:ind w:left="284" w:firstLine="142"/>
        <w:rPr>
          <w:rFonts w:ascii="Arial" w:hAnsi="Arial" w:cs="Arial"/>
          <w:color w:val="auto"/>
          <w:sz w:val="20"/>
          <w:szCs w:val="20"/>
        </w:rPr>
      </w:pPr>
      <w:r w:rsidRPr="00AE61BD">
        <w:rPr>
          <w:rFonts w:ascii="Arial" w:hAnsi="Arial" w:cs="Arial"/>
          <w:color w:val="auto"/>
          <w:sz w:val="20"/>
          <w:szCs w:val="20"/>
        </w:rPr>
        <w:t>1.…….</w:t>
      </w:r>
    </w:p>
    <w:p w14:paraId="0B35E50B" w14:textId="1060C8DB" w:rsidR="001B7385" w:rsidRDefault="00C522B0" w:rsidP="001B7385">
      <w:pPr>
        <w:pStyle w:val="Default"/>
        <w:spacing w:line="360" w:lineRule="auto"/>
        <w:ind w:firstLine="426"/>
        <w:rPr>
          <w:rFonts w:ascii="Arial" w:hAnsi="Arial" w:cs="Arial"/>
          <w:color w:val="auto"/>
          <w:sz w:val="20"/>
          <w:szCs w:val="20"/>
        </w:rPr>
      </w:pPr>
      <w:r w:rsidRPr="00AE61BD">
        <w:rPr>
          <w:rFonts w:ascii="Arial" w:hAnsi="Arial" w:cs="Arial"/>
          <w:color w:val="auto"/>
          <w:sz w:val="20"/>
          <w:szCs w:val="20"/>
        </w:rPr>
        <w:t>2.…….</w:t>
      </w:r>
    </w:p>
    <w:p w14:paraId="751B17C6" w14:textId="77777777" w:rsidR="003C5504" w:rsidRPr="00FD2315" w:rsidRDefault="003C5504" w:rsidP="003C5504">
      <w:pPr>
        <w:pStyle w:val="Default"/>
        <w:spacing w:line="360" w:lineRule="auto"/>
        <w:ind w:firstLine="426"/>
        <w:jc w:val="right"/>
        <w:rPr>
          <w:rFonts w:ascii="Arial" w:hAnsi="Arial" w:cs="Arial"/>
          <w:color w:val="auto"/>
          <w:sz w:val="20"/>
          <w:szCs w:val="20"/>
        </w:rPr>
      </w:pPr>
      <w:r w:rsidRPr="00AE61BD">
        <w:rPr>
          <w:rFonts w:ascii="Arial" w:hAnsi="Arial" w:cs="Arial"/>
          <w:color w:val="auto"/>
          <w:sz w:val="20"/>
          <w:szCs w:val="20"/>
        </w:rPr>
        <w:t>_________________dnia______</w:t>
      </w:r>
      <w:proofErr w:type="spellStart"/>
      <w:r w:rsidRPr="00AE61BD">
        <w:rPr>
          <w:rFonts w:ascii="Arial" w:hAnsi="Arial" w:cs="Arial"/>
          <w:color w:val="auto"/>
          <w:sz w:val="20"/>
          <w:szCs w:val="20"/>
        </w:rPr>
        <w:t>202</w:t>
      </w:r>
      <w:r>
        <w:rPr>
          <w:rFonts w:ascii="Arial" w:hAnsi="Arial" w:cs="Arial"/>
          <w:color w:val="auto"/>
          <w:sz w:val="20"/>
          <w:szCs w:val="20"/>
        </w:rPr>
        <w:t>4</w:t>
      </w:r>
      <w:r w:rsidRPr="00AE61BD">
        <w:rPr>
          <w:rFonts w:ascii="Arial" w:hAnsi="Arial" w:cs="Arial"/>
          <w:color w:val="auto"/>
          <w:sz w:val="20"/>
          <w:szCs w:val="20"/>
        </w:rPr>
        <w:t>r</w:t>
      </w:r>
      <w:proofErr w:type="spellEnd"/>
      <w:r w:rsidRPr="00AE61BD">
        <w:rPr>
          <w:rFonts w:ascii="Arial" w:hAnsi="Arial" w:cs="Arial"/>
          <w:color w:val="auto"/>
          <w:sz w:val="20"/>
          <w:szCs w:val="20"/>
        </w:rPr>
        <w:t>.</w:t>
      </w:r>
    </w:p>
    <w:p w14:paraId="2B6C0602" w14:textId="77777777" w:rsidR="003C5504" w:rsidRPr="00FD2315" w:rsidRDefault="003C5504" w:rsidP="003C5504">
      <w:pPr>
        <w:pStyle w:val="Default"/>
        <w:rPr>
          <w:rFonts w:ascii="Arial" w:hAnsi="Arial" w:cs="Arial"/>
          <w:i/>
          <w:iCs/>
          <w:color w:val="auto"/>
          <w:sz w:val="16"/>
          <w:szCs w:val="16"/>
          <w:u w:val="single"/>
        </w:rPr>
      </w:pPr>
      <w:r w:rsidRPr="001D52D5">
        <w:rPr>
          <w:rFonts w:ascii="Arial" w:hAnsi="Arial" w:cs="Arial"/>
          <w:i/>
          <w:iCs/>
          <w:color w:val="auto"/>
          <w:sz w:val="16"/>
          <w:szCs w:val="16"/>
          <w:u w:val="single"/>
        </w:rPr>
        <w:t>Informacja dla Wykonawcy:</w:t>
      </w:r>
    </w:p>
    <w:p w14:paraId="6A2F56F6" w14:textId="77777777" w:rsidR="003C5504" w:rsidRPr="001D52D5" w:rsidRDefault="003C5504" w:rsidP="003C5504">
      <w:pPr>
        <w:pStyle w:val="Default"/>
        <w:jc w:val="both"/>
        <w:rPr>
          <w:rFonts w:ascii="Arial" w:hAnsi="Arial" w:cs="Arial"/>
          <w:color w:val="auto"/>
          <w:sz w:val="16"/>
          <w:szCs w:val="16"/>
        </w:rPr>
      </w:pPr>
      <w:r w:rsidRPr="001D52D5">
        <w:rPr>
          <w:rFonts w:ascii="Arial" w:hAnsi="Arial" w:cs="Arial"/>
          <w:i/>
          <w:iCs/>
          <w:color w:val="auto"/>
          <w:sz w:val="16"/>
          <w:szCs w:val="16"/>
        </w:rPr>
        <w:t>Formularz oferty musi być opatrzony przez osobę lub osoby uprawnione do reprezentowania firmy kwalifikowanym podpisem elektronicznym, podpisem zaufanym lub podpisem osobistym i przekazany Zamawiającemu wraz z dokumentem (</w:t>
      </w:r>
      <w:proofErr w:type="spellStart"/>
      <w:proofErr w:type="gramStart"/>
      <w:r w:rsidRPr="001D52D5">
        <w:rPr>
          <w:rFonts w:ascii="Arial" w:hAnsi="Arial" w:cs="Arial"/>
          <w:i/>
          <w:iCs/>
          <w:color w:val="auto"/>
          <w:sz w:val="16"/>
          <w:szCs w:val="16"/>
        </w:rPr>
        <w:t>ami</w:t>
      </w:r>
      <w:proofErr w:type="spellEnd"/>
      <w:r w:rsidRPr="001D52D5">
        <w:rPr>
          <w:rFonts w:ascii="Arial" w:hAnsi="Arial" w:cs="Arial"/>
          <w:i/>
          <w:iCs/>
          <w:color w:val="auto"/>
          <w:sz w:val="16"/>
          <w:szCs w:val="16"/>
        </w:rPr>
        <w:t xml:space="preserve"> )potwierdzającymi</w:t>
      </w:r>
      <w:proofErr w:type="gramEnd"/>
      <w:r w:rsidRPr="001D52D5">
        <w:rPr>
          <w:rFonts w:ascii="Arial" w:hAnsi="Arial" w:cs="Arial"/>
          <w:i/>
          <w:iCs/>
          <w:color w:val="auto"/>
          <w:sz w:val="16"/>
          <w:szCs w:val="16"/>
        </w:rPr>
        <w:t xml:space="preserve"> prawo do reprezentacji Wykonawcy przez osobę podpisującą ofertę.</w:t>
      </w:r>
    </w:p>
    <w:p w14:paraId="35280C36" w14:textId="77777777" w:rsidR="003C5504" w:rsidRPr="001D52D5" w:rsidRDefault="003C5504" w:rsidP="003C5504">
      <w:pPr>
        <w:pStyle w:val="Default"/>
        <w:jc w:val="both"/>
        <w:rPr>
          <w:rFonts w:ascii="Arial" w:hAnsi="Arial" w:cs="Arial"/>
          <w:color w:val="auto"/>
          <w:sz w:val="16"/>
          <w:szCs w:val="16"/>
        </w:rPr>
      </w:pPr>
      <w:r w:rsidRPr="001D52D5">
        <w:rPr>
          <w:rFonts w:ascii="Arial" w:hAnsi="Arial" w:cs="Arial"/>
          <w:i/>
          <w:iCs/>
          <w:color w:val="auto"/>
          <w:sz w:val="16"/>
          <w:szCs w:val="16"/>
        </w:rPr>
        <w:t>* niepotrzebne skreślić</w:t>
      </w:r>
    </w:p>
    <w:p w14:paraId="5C693C39" w14:textId="77777777" w:rsidR="003C5504" w:rsidRPr="001D52D5" w:rsidRDefault="003C5504" w:rsidP="003C5504">
      <w:pPr>
        <w:jc w:val="both"/>
        <w:rPr>
          <w:rFonts w:ascii="Arial" w:hAnsi="Arial" w:cs="Arial"/>
          <w:i/>
          <w:iCs/>
          <w:sz w:val="16"/>
          <w:szCs w:val="16"/>
        </w:rPr>
      </w:pPr>
      <w:r w:rsidRPr="001D52D5">
        <w:rPr>
          <w:rFonts w:ascii="Arial" w:hAnsi="Arial" w:cs="Arial"/>
          <w:i/>
          <w:iCs/>
          <w:sz w:val="16"/>
          <w:szCs w:val="16"/>
        </w:rPr>
        <w:t xml:space="preserve">**w przypadku, gdy Wykonawca nie przekazuje danych osobowych innych niż bezpośrednio jego dotyczących lub zachodzi wyłączenie stosowania obowiązku informacyjnego, stosownie do art. 13 ust. 4 lub art. 14 ust. 5 </w:t>
      </w:r>
      <w:proofErr w:type="spellStart"/>
      <w:r w:rsidRPr="001D52D5">
        <w:rPr>
          <w:rFonts w:ascii="Arial" w:hAnsi="Arial" w:cs="Arial"/>
          <w:i/>
          <w:iCs/>
          <w:sz w:val="16"/>
          <w:szCs w:val="16"/>
        </w:rPr>
        <w:t>RODO</w:t>
      </w:r>
      <w:proofErr w:type="spellEnd"/>
      <w:r w:rsidRPr="001D52D5">
        <w:rPr>
          <w:rFonts w:ascii="Arial" w:hAnsi="Arial" w:cs="Arial"/>
          <w:i/>
          <w:iCs/>
          <w:sz w:val="16"/>
          <w:szCs w:val="16"/>
        </w:rPr>
        <w:t xml:space="preserve"> Wykonawca nie składa oświadczenia (usunięcie treści oświadczenia następuje np. przez jego wykreślenie).</w:t>
      </w:r>
    </w:p>
    <w:p w14:paraId="4C3830EC" w14:textId="77777777" w:rsidR="003C5504" w:rsidRPr="00FD2315" w:rsidRDefault="003C5504" w:rsidP="003C5504">
      <w:pPr>
        <w:pStyle w:val="Default"/>
        <w:numPr>
          <w:ilvl w:val="0"/>
          <w:numId w:val="67"/>
        </w:numPr>
        <w:rPr>
          <w:rFonts w:ascii="Arial" w:hAnsi="Arial" w:cs="Arial"/>
          <w:sz w:val="16"/>
          <w:szCs w:val="16"/>
        </w:rPr>
      </w:pPr>
      <w:r w:rsidRPr="001D52D5">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spellStart"/>
      <w:r w:rsidRPr="001D52D5">
        <w:rPr>
          <w:rFonts w:ascii="Arial" w:hAnsi="Arial" w:cs="Arial"/>
          <w:sz w:val="16"/>
          <w:szCs w:val="16"/>
        </w:rPr>
        <w:t>str.1</w:t>
      </w:r>
      <w:proofErr w:type="spellEnd"/>
      <w:r w:rsidRPr="001D52D5">
        <w:rPr>
          <w:rFonts w:ascii="Arial" w:hAnsi="Arial" w:cs="Arial"/>
          <w:sz w:val="16"/>
          <w:szCs w:val="16"/>
        </w:rPr>
        <w:t>).</w:t>
      </w:r>
    </w:p>
    <w:p w14:paraId="22B99BE3" w14:textId="77777777" w:rsidR="003C5504" w:rsidRDefault="003C5504" w:rsidP="003C5504">
      <w:pPr>
        <w:pStyle w:val="Default"/>
        <w:rPr>
          <w:rFonts w:ascii="Arial" w:hAnsi="Arial" w:cs="Arial"/>
          <w:sz w:val="16"/>
          <w:szCs w:val="16"/>
        </w:rPr>
      </w:pPr>
    </w:p>
    <w:p w14:paraId="097CCF4D" w14:textId="77777777" w:rsidR="002749F7" w:rsidRDefault="00AE6985" w:rsidP="00AE6985">
      <w:pPr>
        <w:pStyle w:val="Default"/>
        <w:spacing w:line="360" w:lineRule="auto"/>
        <w:rPr>
          <w:rFonts w:ascii="Arial" w:hAnsi="Arial" w:cs="Arial"/>
          <w:sz w:val="20"/>
          <w:szCs w:val="20"/>
        </w:rPr>
      </w:pPr>
      <w:r>
        <w:rPr>
          <w:rFonts w:ascii="Arial" w:hAnsi="Arial" w:cs="Arial"/>
          <w:sz w:val="20"/>
          <w:szCs w:val="20"/>
        </w:rPr>
        <w:tab/>
      </w:r>
      <w:r w:rsidR="00740AC6">
        <w:rPr>
          <w:rFonts w:ascii="Arial" w:hAnsi="Arial" w:cs="Arial"/>
          <w:sz w:val="20"/>
          <w:szCs w:val="20"/>
        </w:rPr>
        <w:tab/>
      </w:r>
      <w:r w:rsidR="00740AC6">
        <w:rPr>
          <w:rFonts w:ascii="Arial" w:hAnsi="Arial" w:cs="Arial"/>
          <w:sz w:val="20"/>
          <w:szCs w:val="20"/>
        </w:rPr>
        <w:tab/>
      </w:r>
      <w:r w:rsidR="00740AC6">
        <w:rPr>
          <w:rFonts w:ascii="Arial" w:hAnsi="Arial" w:cs="Arial"/>
          <w:sz w:val="20"/>
          <w:szCs w:val="20"/>
        </w:rPr>
        <w:tab/>
      </w:r>
      <w:r w:rsidR="00740AC6">
        <w:rPr>
          <w:rFonts w:ascii="Arial" w:hAnsi="Arial" w:cs="Arial"/>
          <w:sz w:val="20"/>
          <w:szCs w:val="20"/>
        </w:rPr>
        <w:tab/>
      </w:r>
      <w:r w:rsidR="00740AC6">
        <w:rPr>
          <w:rFonts w:ascii="Arial" w:hAnsi="Arial" w:cs="Arial"/>
          <w:sz w:val="20"/>
          <w:szCs w:val="20"/>
        </w:rPr>
        <w:tab/>
      </w:r>
      <w:r w:rsidR="00740AC6">
        <w:rPr>
          <w:rFonts w:ascii="Arial" w:hAnsi="Arial" w:cs="Arial"/>
          <w:sz w:val="20"/>
          <w:szCs w:val="20"/>
        </w:rPr>
        <w:tab/>
      </w:r>
      <w:r w:rsidR="00740AC6">
        <w:rPr>
          <w:rFonts w:ascii="Arial" w:hAnsi="Arial" w:cs="Arial"/>
          <w:sz w:val="20"/>
          <w:szCs w:val="20"/>
        </w:rPr>
        <w:tab/>
      </w:r>
      <w:r w:rsidR="00740AC6">
        <w:rPr>
          <w:rFonts w:ascii="Arial" w:hAnsi="Arial" w:cs="Arial"/>
          <w:sz w:val="20"/>
          <w:szCs w:val="20"/>
        </w:rPr>
        <w:tab/>
      </w:r>
    </w:p>
    <w:p w14:paraId="422E0777" w14:textId="53D648C0" w:rsidR="002C43D7" w:rsidRDefault="002C43D7" w:rsidP="002328F5">
      <w:pPr>
        <w:pStyle w:val="Nagwek1"/>
        <w:spacing w:line="360" w:lineRule="auto"/>
        <w:ind w:left="7080" w:firstLine="708"/>
        <w:rPr>
          <w:rFonts w:ascii="Arial" w:hAnsi="Arial" w:cs="Arial"/>
          <w:iCs/>
          <w:sz w:val="20"/>
        </w:rPr>
      </w:pPr>
    </w:p>
    <w:p w14:paraId="7B6ABEA5" w14:textId="77777777" w:rsidR="003C5504" w:rsidRDefault="003C5504" w:rsidP="003C5504"/>
    <w:p w14:paraId="07390B79" w14:textId="77777777" w:rsidR="003C5504" w:rsidRDefault="003C5504" w:rsidP="003C5504"/>
    <w:p w14:paraId="06561DD2" w14:textId="77777777" w:rsidR="003C5504" w:rsidRDefault="003C5504" w:rsidP="003C5504"/>
    <w:p w14:paraId="379800A5" w14:textId="77777777" w:rsidR="003C5504" w:rsidRDefault="003C5504" w:rsidP="003C5504"/>
    <w:p w14:paraId="689F60F9" w14:textId="77777777" w:rsidR="003C5504" w:rsidRDefault="003C5504" w:rsidP="003C5504"/>
    <w:p w14:paraId="633B75F8" w14:textId="77777777" w:rsidR="003C5504" w:rsidRDefault="003C5504" w:rsidP="003C5504"/>
    <w:p w14:paraId="071F057C" w14:textId="77777777" w:rsidR="003C5504" w:rsidRDefault="003C5504" w:rsidP="003C5504"/>
    <w:p w14:paraId="54D228FC" w14:textId="77777777" w:rsidR="003C5504" w:rsidRDefault="003C5504" w:rsidP="003C5504"/>
    <w:p w14:paraId="1C8EE803" w14:textId="77777777" w:rsidR="003C5504" w:rsidRDefault="003C5504" w:rsidP="003C5504"/>
    <w:p w14:paraId="6B791AC6" w14:textId="77777777" w:rsidR="003C5504" w:rsidRDefault="003C5504" w:rsidP="003C5504"/>
    <w:p w14:paraId="7A4E8A8D" w14:textId="77777777" w:rsidR="003C5504" w:rsidRDefault="003C5504" w:rsidP="003C5504"/>
    <w:p w14:paraId="7F6030A7" w14:textId="77777777" w:rsidR="003C5504" w:rsidRDefault="003C5504" w:rsidP="003C5504"/>
    <w:p w14:paraId="6FF55C11" w14:textId="77777777" w:rsidR="003C5504" w:rsidRDefault="003C5504" w:rsidP="003C5504"/>
    <w:p w14:paraId="6EDE15C6" w14:textId="77777777" w:rsidR="003C5504" w:rsidRDefault="003C5504" w:rsidP="003C5504"/>
    <w:p w14:paraId="79B81D2A" w14:textId="77777777" w:rsidR="003C5504" w:rsidRDefault="003C5504" w:rsidP="003C5504"/>
    <w:p w14:paraId="6FE72870" w14:textId="77777777" w:rsidR="003C5504" w:rsidRDefault="003C5504" w:rsidP="003C5504"/>
    <w:p w14:paraId="3AA64FF5" w14:textId="77777777" w:rsidR="003C5504" w:rsidRPr="003C5504" w:rsidRDefault="003C5504" w:rsidP="003C5504"/>
    <w:p w14:paraId="5EB1D706" w14:textId="6792E2E2" w:rsidR="00C45C9E" w:rsidRDefault="00C45C9E" w:rsidP="00C45C9E"/>
    <w:p w14:paraId="0916F2EA" w14:textId="441AECCB" w:rsidR="00C45C9E" w:rsidRDefault="00C45C9E" w:rsidP="00C45C9E"/>
    <w:p w14:paraId="57FAF239" w14:textId="512B63AD" w:rsidR="002A42CB" w:rsidRDefault="002A42CB" w:rsidP="00C45C9E"/>
    <w:p w14:paraId="089BBE11" w14:textId="59D739F6" w:rsidR="002A42CB" w:rsidRDefault="002A42CB" w:rsidP="00C45C9E"/>
    <w:p w14:paraId="30D77D84" w14:textId="77777777" w:rsidR="002A42CB" w:rsidRDefault="002A42CB" w:rsidP="00C45C9E"/>
    <w:p w14:paraId="32934FFD" w14:textId="58707686" w:rsidR="00C45C9E" w:rsidRDefault="00C45C9E" w:rsidP="00C45C9E"/>
    <w:p w14:paraId="03EA4235" w14:textId="77777777" w:rsidR="003C5504" w:rsidRPr="00AE61BD" w:rsidRDefault="003C5504" w:rsidP="004D616B">
      <w:pPr>
        <w:pStyle w:val="Nagwek1"/>
        <w:spacing w:line="360" w:lineRule="auto"/>
        <w:ind w:left="7080" w:firstLine="708"/>
        <w:rPr>
          <w:rFonts w:ascii="Arial" w:hAnsi="Arial" w:cs="Arial"/>
          <w:iCs/>
          <w:sz w:val="20"/>
        </w:rPr>
      </w:pPr>
      <w:r w:rsidRPr="00AE61BD">
        <w:rPr>
          <w:rFonts w:ascii="Arial" w:hAnsi="Arial" w:cs="Arial"/>
          <w:iCs/>
          <w:sz w:val="20"/>
        </w:rPr>
        <w:t xml:space="preserve">Załącznik nr 3 do </w:t>
      </w:r>
      <w:proofErr w:type="spellStart"/>
      <w:r w:rsidRPr="00AE61BD">
        <w:rPr>
          <w:rFonts w:ascii="Arial" w:hAnsi="Arial" w:cs="Arial"/>
          <w:iCs/>
          <w:sz w:val="20"/>
        </w:rPr>
        <w:t>SWZ</w:t>
      </w:r>
      <w:proofErr w:type="spellEnd"/>
      <w:r w:rsidRPr="00AE61BD">
        <w:rPr>
          <w:rFonts w:ascii="Arial" w:hAnsi="Arial" w:cs="Arial"/>
          <w:iCs/>
          <w:sz w:val="20"/>
        </w:rPr>
        <w:t xml:space="preserve"> </w:t>
      </w:r>
    </w:p>
    <w:p w14:paraId="4CFA9CA2" w14:textId="77777777" w:rsidR="003C5504" w:rsidRPr="00AE61BD" w:rsidRDefault="003C5504" w:rsidP="004D616B">
      <w:pPr>
        <w:pStyle w:val="Default"/>
        <w:spacing w:line="360" w:lineRule="auto"/>
        <w:ind w:left="5664" w:firstLine="708"/>
        <w:rPr>
          <w:rFonts w:ascii="Arial" w:hAnsi="Arial" w:cs="Arial"/>
          <w:color w:val="auto"/>
          <w:sz w:val="20"/>
          <w:szCs w:val="20"/>
        </w:rPr>
      </w:pPr>
      <w:r w:rsidRPr="00AE61BD">
        <w:rPr>
          <w:rFonts w:ascii="Arial" w:hAnsi="Arial" w:cs="Arial"/>
          <w:b/>
          <w:bCs/>
          <w:color w:val="auto"/>
          <w:sz w:val="20"/>
          <w:szCs w:val="20"/>
        </w:rPr>
        <w:t>Zamawiający:</w:t>
      </w:r>
    </w:p>
    <w:p w14:paraId="0B4C147F" w14:textId="77777777" w:rsidR="003C5504" w:rsidRDefault="003C5504" w:rsidP="004D616B">
      <w:pPr>
        <w:pStyle w:val="Default"/>
        <w:spacing w:line="360" w:lineRule="auto"/>
        <w:ind w:left="5664" w:firstLine="720"/>
        <w:rPr>
          <w:rFonts w:ascii="Arial" w:hAnsi="Arial" w:cs="Arial"/>
          <w:color w:val="auto"/>
          <w:sz w:val="20"/>
          <w:szCs w:val="20"/>
        </w:rPr>
      </w:pPr>
      <w:bookmarkStart w:id="19" w:name="_Hlk64457058"/>
      <w:r w:rsidRPr="00AE61BD">
        <w:rPr>
          <w:rFonts w:ascii="Arial" w:hAnsi="Arial" w:cs="Arial"/>
          <w:color w:val="auto"/>
          <w:sz w:val="20"/>
          <w:szCs w:val="20"/>
        </w:rPr>
        <w:t>Burmistrz Siechnic</w:t>
      </w:r>
      <w:r w:rsidRPr="00AE61BD">
        <w:rPr>
          <w:rFonts w:ascii="Arial" w:hAnsi="Arial" w:cs="Arial"/>
          <w:color w:val="auto"/>
          <w:sz w:val="20"/>
          <w:szCs w:val="20"/>
        </w:rPr>
        <w:tab/>
      </w:r>
      <w:r w:rsidRPr="00AE61BD">
        <w:rPr>
          <w:rFonts w:ascii="Arial" w:hAnsi="Arial" w:cs="Arial"/>
          <w:color w:val="auto"/>
          <w:sz w:val="20"/>
          <w:szCs w:val="20"/>
        </w:rPr>
        <w:tab/>
      </w:r>
      <w:r w:rsidRPr="00AE61BD">
        <w:rPr>
          <w:rFonts w:ascii="Arial" w:hAnsi="Arial" w:cs="Arial"/>
          <w:color w:val="auto"/>
          <w:sz w:val="20"/>
          <w:szCs w:val="20"/>
        </w:rPr>
        <w:tab/>
      </w:r>
    </w:p>
    <w:p w14:paraId="4557C13A" w14:textId="011E87CB" w:rsidR="003C5504" w:rsidRPr="00AE61BD" w:rsidRDefault="003C5504" w:rsidP="004D616B">
      <w:pPr>
        <w:pStyle w:val="Default"/>
        <w:spacing w:line="360" w:lineRule="auto"/>
        <w:ind w:left="5664" w:firstLine="720"/>
        <w:rPr>
          <w:rFonts w:ascii="Arial" w:hAnsi="Arial" w:cs="Arial"/>
          <w:color w:val="auto"/>
          <w:sz w:val="20"/>
          <w:szCs w:val="20"/>
        </w:rPr>
      </w:pPr>
      <w:r w:rsidRPr="00AE61BD">
        <w:rPr>
          <w:rFonts w:ascii="Arial" w:hAnsi="Arial" w:cs="Arial"/>
          <w:color w:val="auto"/>
          <w:sz w:val="20"/>
          <w:szCs w:val="20"/>
        </w:rPr>
        <w:t>ul. Jana Pawła II 12</w:t>
      </w:r>
    </w:p>
    <w:p w14:paraId="529CA7C2" w14:textId="77777777" w:rsidR="003C5504" w:rsidRPr="00AE61BD" w:rsidRDefault="003C5504" w:rsidP="004D616B">
      <w:pPr>
        <w:spacing w:line="360" w:lineRule="auto"/>
        <w:ind w:left="5664" w:firstLine="708"/>
        <w:rPr>
          <w:rFonts w:ascii="Arial" w:hAnsi="Arial" w:cs="Arial"/>
          <w:sz w:val="20"/>
          <w:szCs w:val="20"/>
        </w:rPr>
      </w:pPr>
      <w:r w:rsidRPr="00AE61BD">
        <w:rPr>
          <w:rFonts w:ascii="Arial" w:hAnsi="Arial" w:cs="Arial"/>
          <w:sz w:val="20"/>
          <w:szCs w:val="20"/>
        </w:rPr>
        <w:t>55 – 011 Siechnice</w:t>
      </w:r>
    </w:p>
    <w:bookmarkEnd w:id="19"/>
    <w:p w14:paraId="5EDCA793" w14:textId="77777777" w:rsidR="003C5504" w:rsidRPr="00AE61BD" w:rsidRDefault="003C5504" w:rsidP="004D616B">
      <w:pPr>
        <w:spacing w:line="360" w:lineRule="auto"/>
        <w:rPr>
          <w:rFonts w:ascii="Arial" w:hAnsi="Arial" w:cs="Arial"/>
          <w:sz w:val="20"/>
          <w:szCs w:val="20"/>
        </w:rPr>
      </w:pPr>
      <w:r w:rsidRPr="00AE61BD">
        <w:rPr>
          <w:rFonts w:ascii="Arial" w:hAnsi="Arial" w:cs="Arial"/>
          <w:sz w:val="20"/>
          <w:szCs w:val="20"/>
        </w:rPr>
        <w:t>Wykonawca:</w:t>
      </w:r>
    </w:p>
    <w:p w14:paraId="52159408" w14:textId="77777777" w:rsidR="003C5504" w:rsidRPr="00AE61BD" w:rsidRDefault="003C5504" w:rsidP="004D616B">
      <w:pPr>
        <w:spacing w:line="360" w:lineRule="auto"/>
        <w:rPr>
          <w:rFonts w:ascii="Arial" w:hAnsi="Arial" w:cs="Arial"/>
          <w:sz w:val="20"/>
          <w:szCs w:val="20"/>
        </w:rPr>
      </w:pPr>
      <w:r w:rsidRPr="00AE61BD">
        <w:rPr>
          <w:rFonts w:ascii="Arial" w:hAnsi="Arial" w:cs="Arial"/>
          <w:sz w:val="20"/>
          <w:szCs w:val="20"/>
        </w:rPr>
        <w:t>…………………………………….</w:t>
      </w:r>
    </w:p>
    <w:p w14:paraId="20DCEABF" w14:textId="77777777" w:rsidR="003C5504" w:rsidRPr="00AE61BD" w:rsidRDefault="003C5504" w:rsidP="004D616B">
      <w:pPr>
        <w:spacing w:line="360" w:lineRule="auto"/>
        <w:rPr>
          <w:rFonts w:ascii="Arial" w:hAnsi="Arial" w:cs="Arial"/>
          <w:sz w:val="20"/>
          <w:szCs w:val="20"/>
        </w:rPr>
      </w:pPr>
      <w:r w:rsidRPr="00AE61BD">
        <w:rPr>
          <w:rFonts w:ascii="Arial" w:hAnsi="Arial" w:cs="Arial"/>
          <w:sz w:val="20"/>
          <w:szCs w:val="20"/>
        </w:rPr>
        <w:t>…………………………………….</w:t>
      </w:r>
    </w:p>
    <w:p w14:paraId="5626742E" w14:textId="77777777" w:rsidR="003C5504" w:rsidRPr="00AE61BD" w:rsidRDefault="003C5504" w:rsidP="004D616B">
      <w:pPr>
        <w:spacing w:line="360" w:lineRule="auto"/>
        <w:rPr>
          <w:rFonts w:ascii="Arial" w:hAnsi="Arial" w:cs="Arial"/>
          <w:sz w:val="20"/>
          <w:szCs w:val="20"/>
        </w:rPr>
      </w:pPr>
      <w:r w:rsidRPr="00AE61BD">
        <w:rPr>
          <w:rFonts w:ascii="Arial" w:hAnsi="Arial" w:cs="Arial"/>
          <w:sz w:val="20"/>
          <w:szCs w:val="20"/>
        </w:rPr>
        <w:t>…………………………………….</w:t>
      </w:r>
    </w:p>
    <w:p w14:paraId="1C43FDE7" w14:textId="77777777" w:rsidR="003C5504" w:rsidRPr="00AE61BD" w:rsidRDefault="003C5504" w:rsidP="004D616B">
      <w:pPr>
        <w:rPr>
          <w:rFonts w:ascii="Arial" w:hAnsi="Arial" w:cs="Arial"/>
          <w:i/>
          <w:iCs/>
          <w:sz w:val="20"/>
          <w:szCs w:val="20"/>
        </w:rPr>
      </w:pPr>
      <w:r w:rsidRPr="00AE61BD">
        <w:rPr>
          <w:rFonts w:ascii="Arial" w:hAnsi="Arial" w:cs="Arial"/>
          <w:i/>
          <w:iCs/>
          <w:sz w:val="20"/>
          <w:szCs w:val="20"/>
        </w:rPr>
        <w:t xml:space="preserve">(pełna nazwa/firma, adres, w zależności </w:t>
      </w:r>
    </w:p>
    <w:p w14:paraId="77703DB0" w14:textId="77777777" w:rsidR="003C5504" w:rsidRPr="00A30815" w:rsidRDefault="003C5504" w:rsidP="004D616B">
      <w:pPr>
        <w:rPr>
          <w:rFonts w:ascii="Arial" w:hAnsi="Arial" w:cs="Arial"/>
          <w:i/>
          <w:iCs/>
          <w:sz w:val="20"/>
          <w:szCs w:val="20"/>
        </w:rPr>
      </w:pPr>
      <w:r w:rsidRPr="00AE61BD">
        <w:rPr>
          <w:rFonts w:ascii="Arial" w:hAnsi="Arial" w:cs="Arial"/>
          <w:i/>
          <w:iCs/>
          <w:sz w:val="20"/>
          <w:szCs w:val="20"/>
        </w:rPr>
        <w:t>od podmiotu: NIP/</w:t>
      </w:r>
      <w:proofErr w:type="spellStart"/>
      <w:proofErr w:type="gramStart"/>
      <w:r w:rsidRPr="00AE61BD">
        <w:rPr>
          <w:rFonts w:ascii="Arial" w:hAnsi="Arial" w:cs="Arial"/>
          <w:i/>
          <w:iCs/>
          <w:sz w:val="20"/>
          <w:szCs w:val="20"/>
        </w:rPr>
        <w:t>PESEL,KRS</w:t>
      </w:r>
      <w:proofErr w:type="spellEnd"/>
      <w:proofErr w:type="gramEnd"/>
      <w:r w:rsidRPr="00AE61BD">
        <w:rPr>
          <w:rFonts w:ascii="Arial" w:hAnsi="Arial" w:cs="Arial"/>
          <w:i/>
          <w:iCs/>
          <w:sz w:val="20"/>
          <w:szCs w:val="20"/>
        </w:rPr>
        <w:t>/</w:t>
      </w:r>
      <w:proofErr w:type="spellStart"/>
      <w:r w:rsidRPr="00AE61BD">
        <w:rPr>
          <w:rFonts w:ascii="Arial" w:hAnsi="Arial" w:cs="Arial"/>
          <w:i/>
          <w:iCs/>
          <w:sz w:val="20"/>
          <w:szCs w:val="20"/>
        </w:rPr>
        <w:t>CEiDG</w:t>
      </w:r>
      <w:proofErr w:type="spellEnd"/>
      <w:r w:rsidRPr="00AE61BD">
        <w:rPr>
          <w:rFonts w:ascii="Arial" w:hAnsi="Arial" w:cs="Arial"/>
          <w:i/>
          <w:iCs/>
          <w:sz w:val="20"/>
          <w:szCs w:val="20"/>
        </w:rPr>
        <w:t>)</w:t>
      </w:r>
    </w:p>
    <w:p w14:paraId="27FB80AD" w14:textId="77777777" w:rsidR="003C5504" w:rsidRPr="00AE61BD" w:rsidRDefault="003C5504" w:rsidP="004D616B">
      <w:pPr>
        <w:rPr>
          <w:rFonts w:ascii="Arial" w:hAnsi="Arial" w:cs="Arial"/>
          <w:sz w:val="20"/>
          <w:szCs w:val="20"/>
        </w:rPr>
      </w:pPr>
      <w:r w:rsidRPr="00AE61BD">
        <w:rPr>
          <w:rFonts w:ascii="Arial" w:hAnsi="Arial" w:cs="Arial"/>
          <w:sz w:val="20"/>
          <w:szCs w:val="20"/>
        </w:rPr>
        <w:t>reprezentowany przez:</w:t>
      </w:r>
    </w:p>
    <w:p w14:paraId="76842A83" w14:textId="77777777" w:rsidR="003C5504" w:rsidRPr="00AE61BD" w:rsidRDefault="003C5504" w:rsidP="004D616B">
      <w:pPr>
        <w:rPr>
          <w:rFonts w:ascii="Arial" w:hAnsi="Arial" w:cs="Arial"/>
          <w:sz w:val="20"/>
          <w:szCs w:val="20"/>
        </w:rPr>
      </w:pPr>
      <w:r w:rsidRPr="00AE61BD">
        <w:rPr>
          <w:rFonts w:ascii="Arial" w:hAnsi="Arial" w:cs="Arial"/>
          <w:sz w:val="20"/>
          <w:szCs w:val="20"/>
        </w:rPr>
        <w:t>…………………………………….</w:t>
      </w:r>
    </w:p>
    <w:p w14:paraId="475FD03C" w14:textId="77777777" w:rsidR="003C5504" w:rsidRPr="00AE61BD" w:rsidRDefault="003C5504" w:rsidP="004D616B">
      <w:pPr>
        <w:rPr>
          <w:rFonts w:ascii="Arial" w:hAnsi="Arial" w:cs="Arial"/>
          <w:i/>
          <w:iCs/>
          <w:sz w:val="20"/>
          <w:szCs w:val="20"/>
        </w:rPr>
      </w:pPr>
      <w:r w:rsidRPr="00AE61BD">
        <w:rPr>
          <w:rFonts w:ascii="Arial" w:hAnsi="Arial" w:cs="Arial"/>
          <w:i/>
          <w:iCs/>
          <w:sz w:val="20"/>
          <w:szCs w:val="20"/>
        </w:rPr>
        <w:t>(imię, nazwisko, stanowisko/podstawa do reprezentacji)</w:t>
      </w:r>
    </w:p>
    <w:p w14:paraId="41C47652" w14:textId="77777777" w:rsidR="003C5504" w:rsidRPr="00AE61BD" w:rsidRDefault="003C5504" w:rsidP="004D616B">
      <w:pPr>
        <w:spacing w:line="360" w:lineRule="auto"/>
        <w:rPr>
          <w:rFonts w:ascii="Arial" w:hAnsi="Arial" w:cs="Arial"/>
          <w:sz w:val="20"/>
          <w:szCs w:val="20"/>
        </w:rPr>
      </w:pPr>
    </w:p>
    <w:p w14:paraId="28FC108A" w14:textId="77777777" w:rsidR="003C5504" w:rsidRPr="00AE61BD" w:rsidRDefault="003C5504" w:rsidP="004D616B">
      <w:pPr>
        <w:pStyle w:val="Nagwek1"/>
        <w:spacing w:line="360" w:lineRule="auto"/>
        <w:ind w:left="2832" w:firstLine="708"/>
        <w:rPr>
          <w:rFonts w:ascii="Arial" w:hAnsi="Arial" w:cs="Arial"/>
          <w:iCs/>
          <w:sz w:val="20"/>
        </w:rPr>
      </w:pPr>
      <w:r>
        <w:rPr>
          <w:rFonts w:ascii="Arial" w:hAnsi="Arial" w:cs="Arial"/>
          <w:sz w:val="20"/>
        </w:rPr>
        <w:t xml:space="preserve">  </w:t>
      </w:r>
      <w:proofErr w:type="gramStart"/>
      <w:r w:rsidRPr="00AE61BD">
        <w:rPr>
          <w:rFonts w:ascii="Arial" w:hAnsi="Arial" w:cs="Arial"/>
          <w:sz w:val="20"/>
        </w:rPr>
        <w:t>Oświadczenie  Wykonawcy</w:t>
      </w:r>
      <w:proofErr w:type="gramEnd"/>
      <w:r w:rsidRPr="00AE61BD">
        <w:rPr>
          <w:rFonts w:ascii="Arial" w:hAnsi="Arial" w:cs="Arial"/>
          <w:sz w:val="20"/>
        </w:rPr>
        <w:t xml:space="preserve">        </w:t>
      </w:r>
      <w:r>
        <w:rPr>
          <w:rFonts w:ascii="Arial" w:hAnsi="Arial" w:cs="Arial"/>
          <w:sz w:val="20"/>
        </w:rPr>
        <w:t xml:space="preserve">                  </w:t>
      </w:r>
    </w:p>
    <w:p w14:paraId="6913556C" w14:textId="77777777" w:rsidR="003C5504" w:rsidRDefault="003C5504" w:rsidP="004D616B">
      <w:pPr>
        <w:spacing w:line="360" w:lineRule="auto"/>
        <w:jc w:val="center"/>
        <w:rPr>
          <w:rFonts w:ascii="Arial" w:hAnsi="Arial" w:cs="Arial"/>
          <w:b/>
          <w:sz w:val="20"/>
          <w:szCs w:val="20"/>
        </w:rPr>
      </w:pPr>
      <w:r w:rsidRPr="00AE61BD">
        <w:rPr>
          <w:rFonts w:ascii="Arial" w:hAnsi="Arial" w:cs="Arial"/>
          <w:b/>
          <w:sz w:val="20"/>
          <w:szCs w:val="20"/>
        </w:rPr>
        <w:t>(składane wraz z ofertą)</w:t>
      </w:r>
    </w:p>
    <w:p w14:paraId="25C10187" w14:textId="77777777" w:rsidR="003C5504" w:rsidRPr="00A30815" w:rsidRDefault="003C5504" w:rsidP="004D616B">
      <w:pPr>
        <w:spacing w:line="360" w:lineRule="auto"/>
        <w:jc w:val="center"/>
        <w:rPr>
          <w:rFonts w:ascii="Arial" w:hAnsi="Arial" w:cs="Arial"/>
          <w:b/>
          <w:sz w:val="20"/>
          <w:szCs w:val="20"/>
        </w:rPr>
      </w:pPr>
    </w:p>
    <w:p w14:paraId="78646418" w14:textId="77777777" w:rsidR="003C5504" w:rsidRPr="00AE61BD" w:rsidRDefault="003C5504" w:rsidP="004D616B">
      <w:pPr>
        <w:spacing w:line="360" w:lineRule="auto"/>
        <w:jc w:val="center"/>
        <w:rPr>
          <w:rFonts w:ascii="Arial" w:hAnsi="Arial" w:cs="Arial"/>
          <w:b/>
          <w:sz w:val="20"/>
          <w:szCs w:val="20"/>
        </w:rPr>
      </w:pPr>
      <w:r w:rsidRPr="00AE61BD">
        <w:rPr>
          <w:rFonts w:ascii="Arial" w:eastAsiaTheme="minorHAnsi" w:hAnsi="Arial" w:cs="Arial"/>
          <w:b/>
          <w:bCs/>
          <w:sz w:val="20"/>
          <w:szCs w:val="20"/>
        </w:rPr>
        <w:t xml:space="preserve">Oświadczenie </w:t>
      </w:r>
      <w:proofErr w:type="gramStart"/>
      <w:r w:rsidRPr="00AE61BD">
        <w:rPr>
          <w:rFonts w:ascii="Arial" w:eastAsiaTheme="minorHAnsi" w:hAnsi="Arial" w:cs="Arial"/>
          <w:b/>
          <w:bCs/>
          <w:sz w:val="20"/>
          <w:szCs w:val="20"/>
        </w:rPr>
        <w:t>wykonawcy  składane</w:t>
      </w:r>
      <w:proofErr w:type="gramEnd"/>
      <w:r w:rsidRPr="00AE61BD">
        <w:rPr>
          <w:rFonts w:ascii="Arial" w:eastAsiaTheme="minorHAnsi" w:hAnsi="Arial" w:cs="Arial"/>
          <w:b/>
          <w:bCs/>
          <w:sz w:val="20"/>
          <w:szCs w:val="20"/>
        </w:rPr>
        <w:t xml:space="preserve"> na podstawie art. 125 ust. 1 ustawy z dnia </w:t>
      </w:r>
      <w:r>
        <w:rPr>
          <w:rFonts w:ascii="Arial" w:eastAsiaTheme="minorHAnsi" w:hAnsi="Arial" w:cs="Arial"/>
          <w:b/>
          <w:bCs/>
          <w:sz w:val="20"/>
          <w:szCs w:val="20"/>
        </w:rPr>
        <w:t>11 września 2019 r.</w:t>
      </w:r>
      <w:r w:rsidRPr="00AE61BD">
        <w:rPr>
          <w:rFonts w:ascii="Arial" w:eastAsiaTheme="minorHAnsi" w:hAnsi="Arial" w:cs="Arial"/>
          <w:b/>
          <w:bCs/>
          <w:sz w:val="20"/>
          <w:szCs w:val="20"/>
        </w:rPr>
        <w:t xml:space="preserve"> Prawo zamówień publicznych</w:t>
      </w:r>
      <w:r w:rsidRPr="00AE61BD">
        <w:rPr>
          <w:rFonts w:ascii="Arial" w:hAnsi="Arial" w:cs="Arial"/>
          <w:b/>
          <w:bCs/>
          <w:sz w:val="20"/>
          <w:szCs w:val="20"/>
        </w:rPr>
        <w:t xml:space="preserve"> wstępnie potwierdzające, że wykonawca nie podlega wykluczeniu oraz spełnia warunki udziału w postępowaniu</w:t>
      </w:r>
    </w:p>
    <w:p w14:paraId="3E60D492" w14:textId="77777777" w:rsidR="003C5504" w:rsidRPr="00AE61BD" w:rsidRDefault="003C5504" w:rsidP="004D616B">
      <w:pPr>
        <w:spacing w:line="360" w:lineRule="auto"/>
        <w:jc w:val="both"/>
        <w:rPr>
          <w:rFonts w:ascii="Arial" w:eastAsiaTheme="minorHAnsi" w:hAnsi="Arial" w:cs="Arial"/>
          <w:sz w:val="20"/>
          <w:szCs w:val="20"/>
        </w:rPr>
      </w:pPr>
    </w:p>
    <w:p w14:paraId="23C7B597" w14:textId="77777777" w:rsidR="003C5504" w:rsidRPr="00AE61BD" w:rsidRDefault="003C5504" w:rsidP="004D616B">
      <w:pPr>
        <w:spacing w:line="360" w:lineRule="auto"/>
        <w:jc w:val="both"/>
        <w:rPr>
          <w:rFonts w:ascii="Arial" w:hAnsi="Arial" w:cs="Arial"/>
          <w:b/>
          <w:sz w:val="20"/>
          <w:szCs w:val="20"/>
        </w:rPr>
      </w:pPr>
      <w:r w:rsidRPr="00AE61BD">
        <w:rPr>
          <w:rFonts w:ascii="Arial" w:eastAsiaTheme="minorHAnsi" w:hAnsi="Arial" w:cs="Arial"/>
          <w:sz w:val="20"/>
          <w:szCs w:val="20"/>
        </w:rPr>
        <w:t xml:space="preserve">Na potrzeby postępowania o udzielenie zamówienia publicznego pn.: </w:t>
      </w:r>
      <w:r w:rsidRPr="00AE61BD">
        <w:rPr>
          <w:rFonts w:ascii="Arial" w:hAnsi="Arial" w:cs="Arial"/>
          <w:b/>
          <w:sz w:val="20"/>
          <w:szCs w:val="20"/>
        </w:rPr>
        <w:t>………………… ……………………………………………………………………………………</w:t>
      </w:r>
      <w:r w:rsidRPr="00AE61BD">
        <w:rPr>
          <w:rFonts w:ascii="Arial" w:hAnsi="Arial" w:cs="Arial"/>
          <w:b/>
          <w:bCs/>
          <w:iCs/>
          <w:sz w:val="20"/>
          <w:szCs w:val="20"/>
        </w:rPr>
        <w:t xml:space="preserve">, </w:t>
      </w:r>
      <w:r w:rsidRPr="00AE61BD">
        <w:rPr>
          <w:rFonts w:ascii="Arial" w:eastAsiaTheme="minorHAnsi" w:hAnsi="Arial" w:cs="Arial"/>
          <w:sz w:val="20"/>
          <w:szCs w:val="20"/>
        </w:rPr>
        <w:t>prowadzonego przez Burmistrza Siechnic oświadczam, co następuje:</w:t>
      </w:r>
    </w:p>
    <w:p w14:paraId="3F8E1F72" w14:textId="77777777" w:rsidR="003C5504" w:rsidRPr="00AE61BD" w:rsidRDefault="003C5504" w:rsidP="004D616B">
      <w:pPr>
        <w:pStyle w:val="Akapitzlist"/>
        <w:numPr>
          <w:ilvl w:val="0"/>
          <w:numId w:val="2"/>
        </w:numPr>
        <w:spacing w:line="360" w:lineRule="auto"/>
        <w:jc w:val="both"/>
        <w:rPr>
          <w:rFonts w:ascii="Arial" w:eastAsiaTheme="minorHAnsi" w:hAnsi="Arial" w:cs="Arial"/>
          <w:b/>
          <w:bCs/>
          <w:sz w:val="20"/>
          <w:szCs w:val="20"/>
        </w:rPr>
      </w:pPr>
      <w:r w:rsidRPr="00AE61BD">
        <w:rPr>
          <w:rFonts w:ascii="Arial" w:eastAsiaTheme="minorHAnsi" w:hAnsi="Arial" w:cs="Arial"/>
          <w:b/>
          <w:bCs/>
          <w:sz w:val="20"/>
          <w:szCs w:val="20"/>
        </w:rPr>
        <w:t xml:space="preserve">OŚWIADCZENIE O </w:t>
      </w:r>
      <w:r>
        <w:rPr>
          <w:rFonts w:ascii="Arial" w:eastAsiaTheme="minorHAnsi" w:hAnsi="Arial" w:cs="Arial"/>
          <w:b/>
          <w:bCs/>
          <w:sz w:val="20"/>
          <w:szCs w:val="20"/>
        </w:rPr>
        <w:t xml:space="preserve">NIEPODLEGANIU </w:t>
      </w:r>
      <w:r w:rsidRPr="00AE61BD">
        <w:rPr>
          <w:rFonts w:ascii="Arial" w:eastAsiaTheme="minorHAnsi" w:hAnsi="Arial" w:cs="Arial"/>
          <w:b/>
          <w:bCs/>
          <w:sz w:val="20"/>
          <w:szCs w:val="20"/>
        </w:rPr>
        <w:t>WYKLUCZENIU:</w:t>
      </w:r>
    </w:p>
    <w:p w14:paraId="4A593E17" w14:textId="77777777" w:rsidR="003C5504" w:rsidRDefault="003C5504" w:rsidP="004D616B">
      <w:pPr>
        <w:pStyle w:val="Akapitzlist"/>
        <w:ind w:left="340"/>
        <w:jc w:val="both"/>
        <w:rPr>
          <w:rFonts w:ascii="Arial" w:hAnsi="Arial" w:cs="Arial"/>
          <w:sz w:val="20"/>
          <w:szCs w:val="20"/>
        </w:rPr>
      </w:pPr>
      <w:r w:rsidRPr="00AE61BD">
        <w:rPr>
          <w:rFonts w:ascii="Arial" w:hAnsi="Arial" w:cs="Arial"/>
          <w:sz w:val="20"/>
          <w:szCs w:val="20"/>
        </w:rPr>
        <w:t xml:space="preserve">Oświadczam, </w:t>
      </w:r>
      <w:proofErr w:type="gramStart"/>
      <w:r w:rsidRPr="00AE61BD">
        <w:rPr>
          <w:rFonts w:ascii="Arial" w:hAnsi="Arial" w:cs="Arial"/>
          <w:sz w:val="20"/>
          <w:szCs w:val="20"/>
        </w:rPr>
        <w:t>że  nie</w:t>
      </w:r>
      <w:proofErr w:type="gramEnd"/>
      <w:r w:rsidRPr="00AE61BD">
        <w:rPr>
          <w:rFonts w:ascii="Arial" w:hAnsi="Arial" w:cs="Arial"/>
          <w:sz w:val="20"/>
          <w:szCs w:val="20"/>
        </w:rPr>
        <w:t xml:space="preserve"> podlegam wykluczeniu z postępowania na podstawie art. 108 ust. 1 </w:t>
      </w:r>
      <w:r w:rsidRPr="00225C3C">
        <w:rPr>
          <w:rFonts w:ascii="Arial" w:hAnsi="Arial" w:cs="Arial"/>
          <w:color w:val="FF0000"/>
          <w:sz w:val="20"/>
          <w:szCs w:val="20"/>
        </w:rPr>
        <w:t xml:space="preserve"> </w:t>
      </w:r>
      <w:r w:rsidRPr="00AE61BD">
        <w:rPr>
          <w:rFonts w:ascii="Arial" w:hAnsi="Arial" w:cs="Arial"/>
          <w:sz w:val="20"/>
          <w:szCs w:val="20"/>
        </w:rPr>
        <w:t>oraz art. 109 ust. 1 pkt</w:t>
      </w:r>
      <w:r>
        <w:rPr>
          <w:rFonts w:ascii="Arial" w:hAnsi="Arial" w:cs="Arial"/>
          <w:sz w:val="20"/>
          <w:szCs w:val="20"/>
        </w:rPr>
        <w:t xml:space="preserve"> 4, 5,</w:t>
      </w:r>
      <w:r w:rsidRPr="00AE61BD">
        <w:rPr>
          <w:rFonts w:ascii="Arial" w:hAnsi="Arial" w:cs="Arial"/>
          <w:sz w:val="20"/>
          <w:szCs w:val="20"/>
        </w:rPr>
        <w:t xml:space="preserve"> 7-10 ustawy </w:t>
      </w:r>
      <w:proofErr w:type="spellStart"/>
      <w:r w:rsidRPr="00AE61BD">
        <w:rPr>
          <w:rFonts w:ascii="Arial" w:hAnsi="Arial" w:cs="Arial"/>
          <w:sz w:val="20"/>
          <w:szCs w:val="20"/>
        </w:rPr>
        <w:t>Pzp</w:t>
      </w:r>
      <w:proofErr w:type="spellEnd"/>
      <w:r>
        <w:rPr>
          <w:rFonts w:ascii="Arial" w:hAnsi="Arial" w:cs="Arial"/>
          <w:sz w:val="20"/>
          <w:szCs w:val="20"/>
        </w:rPr>
        <w:t xml:space="preserve">  oraz </w:t>
      </w:r>
      <w:r w:rsidRPr="00B732CD">
        <w:rPr>
          <w:rFonts w:ascii="Arial" w:hAnsi="Arial" w:cs="Arial"/>
          <w:color w:val="000000" w:themeColor="text1"/>
          <w:sz w:val="20"/>
          <w:szCs w:val="20"/>
        </w:rPr>
        <w:t xml:space="preserve">nie zachodzą w stosunku do mnie przesłanki wykluczenia z postępowania na podstawie </w:t>
      </w:r>
      <w:r w:rsidRPr="00D849A8">
        <w:rPr>
          <w:rFonts w:ascii="Arial" w:hAnsi="Arial" w:cs="Arial"/>
          <w:sz w:val="20"/>
          <w:szCs w:val="20"/>
        </w:rPr>
        <w:t xml:space="preserve">art. 7 ust. 1 </w:t>
      </w:r>
      <w:r>
        <w:rPr>
          <w:rFonts w:ascii="Arial" w:hAnsi="Arial" w:cs="Arial"/>
          <w:sz w:val="20"/>
          <w:szCs w:val="20"/>
        </w:rPr>
        <w:t>pkt 1-3 u</w:t>
      </w:r>
      <w:r w:rsidRPr="00D849A8">
        <w:rPr>
          <w:rFonts w:ascii="Arial" w:hAnsi="Arial" w:cs="Arial"/>
          <w:sz w:val="20"/>
          <w:szCs w:val="20"/>
        </w:rPr>
        <w:t>stawy</w:t>
      </w:r>
      <w:r w:rsidRPr="007F199B">
        <w:rPr>
          <w:rFonts w:ascii="Arial" w:hAnsi="Arial" w:cs="Arial"/>
          <w:sz w:val="20"/>
          <w:szCs w:val="20"/>
        </w:rPr>
        <w:t xml:space="preserve"> </w:t>
      </w:r>
      <w:r w:rsidRPr="00414E72">
        <w:rPr>
          <w:rFonts w:ascii="Arial" w:hAnsi="Arial" w:cs="Arial"/>
          <w:sz w:val="20"/>
          <w:szCs w:val="20"/>
        </w:rPr>
        <w:t xml:space="preserve">z dnia 13 kwietnia </w:t>
      </w:r>
      <w:proofErr w:type="spellStart"/>
      <w:r w:rsidRPr="00414E72">
        <w:rPr>
          <w:rFonts w:ascii="Arial" w:hAnsi="Arial" w:cs="Arial"/>
          <w:sz w:val="20"/>
          <w:szCs w:val="20"/>
        </w:rPr>
        <w:t>2022r</w:t>
      </w:r>
      <w:proofErr w:type="spellEnd"/>
      <w:r w:rsidRPr="00414E72">
        <w:rPr>
          <w:rFonts w:ascii="Arial" w:hAnsi="Arial" w:cs="Arial"/>
          <w:sz w:val="20"/>
          <w:szCs w:val="20"/>
        </w:rPr>
        <w:t xml:space="preserve">. </w:t>
      </w:r>
      <w:r w:rsidRPr="00D849A8">
        <w:rPr>
          <w:rFonts w:ascii="Arial" w:hAnsi="Arial" w:cs="Arial"/>
          <w:sz w:val="20"/>
          <w:szCs w:val="20"/>
        </w:rPr>
        <w:t>o szczególnych rozwiązaniach w zakresie przeciwdziałania wspieraniu agresji na Ukrainę oraz służących ochronie bezpieczeństwa narodowego</w:t>
      </w:r>
      <w:r>
        <w:rPr>
          <w:rFonts w:ascii="Arial" w:hAnsi="Arial" w:cs="Arial"/>
          <w:sz w:val="20"/>
          <w:szCs w:val="20"/>
        </w:rPr>
        <w:t>.</w:t>
      </w:r>
    </w:p>
    <w:p w14:paraId="5CAFE4DA" w14:textId="77777777" w:rsidR="003C5504" w:rsidRPr="00C450FE" w:rsidRDefault="003C5504" w:rsidP="004D616B">
      <w:pPr>
        <w:ind w:left="340"/>
        <w:rPr>
          <w:rFonts w:ascii="Arial" w:eastAsiaTheme="minorHAnsi" w:hAnsi="Arial" w:cs="Arial"/>
          <w:sz w:val="20"/>
          <w:szCs w:val="20"/>
        </w:rPr>
      </w:pPr>
      <w:r w:rsidRPr="00C450FE">
        <w:rPr>
          <w:rFonts w:ascii="Arial" w:eastAsiaTheme="minorHAnsi" w:hAnsi="Arial" w:cs="Arial"/>
          <w:sz w:val="20"/>
          <w:szCs w:val="20"/>
        </w:rPr>
        <w:t xml:space="preserve">Dostępność dokumentów (np.: KRS, </w:t>
      </w:r>
      <w:proofErr w:type="spellStart"/>
      <w:r w:rsidRPr="00C450FE">
        <w:rPr>
          <w:rFonts w:ascii="Arial" w:eastAsiaTheme="minorHAnsi" w:hAnsi="Arial" w:cs="Arial"/>
          <w:sz w:val="20"/>
          <w:szCs w:val="20"/>
        </w:rPr>
        <w:t>CEiDG</w:t>
      </w:r>
      <w:proofErr w:type="spellEnd"/>
      <w:r w:rsidRPr="00C450FE">
        <w:rPr>
          <w:rFonts w:ascii="Arial" w:eastAsiaTheme="minorHAnsi" w:hAnsi="Arial" w:cs="Arial"/>
          <w:sz w:val="20"/>
          <w:szCs w:val="20"/>
        </w:rPr>
        <w:t>) w formie elektronicznej pod adresem internetowym ogólnodostępnym i w bezpłatnej bazie danych ……………………………………………………………</w:t>
      </w:r>
      <w:proofErr w:type="gramStart"/>
      <w:r w:rsidRPr="00C450FE">
        <w:rPr>
          <w:rFonts w:ascii="Arial" w:eastAsiaTheme="minorHAnsi" w:hAnsi="Arial" w:cs="Arial"/>
          <w:sz w:val="20"/>
          <w:szCs w:val="20"/>
        </w:rPr>
        <w:t>…….</w:t>
      </w:r>
      <w:proofErr w:type="gramEnd"/>
      <w:r w:rsidRPr="00C450FE">
        <w:rPr>
          <w:rFonts w:ascii="Arial" w:eastAsiaTheme="minorHAnsi" w:hAnsi="Arial" w:cs="Arial"/>
          <w:sz w:val="20"/>
          <w:szCs w:val="20"/>
        </w:rPr>
        <w:t>.… .</w:t>
      </w:r>
    </w:p>
    <w:p w14:paraId="62EB59A2" w14:textId="77777777" w:rsidR="003C5504" w:rsidRPr="00AE61BD" w:rsidRDefault="003C5504" w:rsidP="004D616B">
      <w:pPr>
        <w:spacing w:line="360" w:lineRule="auto"/>
        <w:jc w:val="both"/>
        <w:rPr>
          <w:rFonts w:ascii="Arial" w:eastAsiaTheme="minorHAnsi" w:hAnsi="Arial" w:cs="Arial"/>
          <w:sz w:val="20"/>
          <w:szCs w:val="20"/>
        </w:rPr>
      </w:pPr>
    </w:p>
    <w:p w14:paraId="79DA7EE7" w14:textId="77777777" w:rsidR="003C5504" w:rsidRPr="00AE61BD" w:rsidRDefault="003C5504" w:rsidP="004D616B">
      <w:pPr>
        <w:jc w:val="both"/>
        <w:rPr>
          <w:rFonts w:ascii="Arial" w:eastAsiaTheme="minorHAnsi" w:hAnsi="Arial" w:cs="Arial"/>
          <w:sz w:val="20"/>
          <w:szCs w:val="20"/>
        </w:rPr>
      </w:pPr>
      <w:r w:rsidRPr="00AE61BD">
        <w:rPr>
          <w:rFonts w:ascii="Arial" w:eastAsiaTheme="minorHAnsi" w:hAnsi="Arial" w:cs="Arial"/>
          <w:sz w:val="20"/>
          <w:szCs w:val="20"/>
        </w:rPr>
        <w:t>………</w:t>
      </w:r>
      <w:proofErr w:type="gramStart"/>
      <w:r w:rsidRPr="00AE61BD">
        <w:rPr>
          <w:rFonts w:ascii="Arial" w:eastAsiaTheme="minorHAnsi" w:hAnsi="Arial" w:cs="Arial"/>
          <w:sz w:val="20"/>
          <w:szCs w:val="20"/>
        </w:rPr>
        <w:t>…….</w:t>
      </w:r>
      <w:proofErr w:type="gramEnd"/>
      <w:r w:rsidRPr="00AE61BD">
        <w:rPr>
          <w:rFonts w:ascii="Arial" w:eastAsiaTheme="minorHAnsi" w:hAnsi="Arial" w:cs="Arial"/>
          <w:sz w:val="20"/>
          <w:szCs w:val="20"/>
        </w:rPr>
        <w:t>…….,dnia………….…….r.</w:t>
      </w:r>
    </w:p>
    <w:p w14:paraId="4E436911" w14:textId="77777777" w:rsidR="003C5504" w:rsidRPr="00AE61BD" w:rsidRDefault="003C5504" w:rsidP="004D616B">
      <w:pPr>
        <w:jc w:val="both"/>
        <w:rPr>
          <w:rFonts w:ascii="Arial" w:eastAsiaTheme="minorHAnsi" w:hAnsi="Arial" w:cs="Arial"/>
          <w:sz w:val="20"/>
          <w:szCs w:val="20"/>
        </w:rPr>
      </w:pPr>
      <w:r w:rsidRPr="00AE61BD">
        <w:rPr>
          <w:rFonts w:ascii="Arial" w:eastAsiaTheme="minorHAnsi" w:hAnsi="Arial" w:cs="Arial"/>
          <w:sz w:val="20"/>
          <w:szCs w:val="20"/>
        </w:rPr>
        <w:t>(</w:t>
      </w:r>
      <w:proofErr w:type="gramStart"/>
      <w:r w:rsidRPr="00AE61BD">
        <w:rPr>
          <w:rFonts w:ascii="Arial" w:eastAsiaTheme="minorHAnsi" w:hAnsi="Arial" w:cs="Arial"/>
          <w:sz w:val="20"/>
          <w:szCs w:val="20"/>
        </w:rPr>
        <w:t xml:space="preserve">miejscowość)  </w:t>
      </w:r>
      <w:r w:rsidRPr="00AE61BD">
        <w:rPr>
          <w:rFonts w:ascii="Arial" w:eastAsiaTheme="minorHAnsi" w:hAnsi="Arial" w:cs="Arial"/>
          <w:sz w:val="20"/>
          <w:szCs w:val="20"/>
        </w:rPr>
        <w:tab/>
      </w:r>
      <w:proofErr w:type="gramEnd"/>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Pr>
          <w:rFonts w:ascii="Arial" w:eastAsiaTheme="minorHAnsi" w:hAnsi="Arial" w:cs="Arial"/>
          <w:sz w:val="20"/>
          <w:szCs w:val="20"/>
        </w:rPr>
        <w:t xml:space="preserve">                    </w:t>
      </w:r>
      <w:r w:rsidRPr="00AE61BD">
        <w:rPr>
          <w:rFonts w:ascii="Arial" w:eastAsiaTheme="minorHAnsi" w:hAnsi="Arial" w:cs="Arial"/>
          <w:sz w:val="20"/>
          <w:szCs w:val="20"/>
        </w:rPr>
        <w:t>…………………………………………</w:t>
      </w:r>
    </w:p>
    <w:p w14:paraId="0B22827A" w14:textId="77777777" w:rsidR="003C5504" w:rsidRPr="00AE61BD" w:rsidRDefault="003C5504" w:rsidP="004D616B">
      <w:pPr>
        <w:spacing w:line="360" w:lineRule="auto"/>
        <w:ind w:left="7080"/>
        <w:jc w:val="both"/>
        <w:rPr>
          <w:rFonts w:ascii="Arial" w:eastAsiaTheme="minorHAnsi" w:hAnsi="Arial" w:cs="Arial"/>
          <w:sz w:val="20"/>
          <w:szCs w:val="20"/>
        </w:rPr>
      </w:pPr>
      <w:r w:rsidRPr="00AE61BD">
        <w:rPr>
          <w:rFonts w:ascii="Arial" w:eastAsiaTheme="minorHAnsi" w:hAnsi="Arial" w:cs="Arial"/>
          <w:sz w:val="20"/>
          <w:szCs w:val="20"/>
        </w:rPr>
        <w:t>(podpis)</w:t>
      </w:r>
    </w:p>
    <w:p w14:paraId="45F438DE" w14:textId="77777777" w:rsidR="003C5504" w:rsidRPr="00AE61BD" w:rsidRDefault="003C5504" w:rsidP="004D616B">
      <w:pPr>
        <w:pStyle w:val="Akapitzlist"/>
        <w:numPr>
          <w:ilvl w:val="0"/>
          <w:numId w:val="2"/>
        </w:numPr>
        <w:spacing w:line="360" w:lineRule="auto"/>
        <w:jc w:val="both"/>
        <w:rPr>
          <w:rFonts w:ascii="Arial" w:eastAsiaTheme="minorHAnsi" w:hAnsi="Arial" w:cs="Arial"/>
          <w:b/>
          <w:bCs/>
          <w:sz w:val="20"/>
          <w:szCs w:val="20"/>
        </w:rPr>
      </w:pPr>
      <w:r w:rsidRPr="00AE61BD">
        <w:rPr>
          <w:rFonts w:ascii="Arial" w:eastAsiaTheme="minorHAnsi" w:hAnsi="Arial" w:cs="Arial"/>
          <w:b/>
          <w:bCs/>
          <w:sz w:val="20"/>
          <w:szCs w:val="20"/>
        </w:rPr>
        <w:t xml:space="preserve">OŚWIADCZENIE O </w:t>
      </w:r>
      <w:r>
        <w:rPr>
          <w:rFonts w:ascii="Arial" w:eastAsiaTheme="minorHAnsi" w:hAnsi="Arial" w:cs="Arial"/>
          <w:b/>
          <w:bCs/>
          <w:sz w:val="20"/>
          <w:szCs w:val="20"/>
        </w:rPr>
        <w:t xml:space="preserve">NIEPODLEGANIU </w:t>
      </w:r>
      <w:r w:rsidRPr="00AE61BD">
        <w:rPr>
          <w:rFonts w:ascii="Arial" w:eastAsiaTheme="minorHAnsi" w:hAnsi="Arial" w:cs="Arial"/>
          <w:b/>
          <w:bCs/>
          <w:sz w:val="20"/>
          <w:szCs w:val="20"/>
        </w:rPr>
        <w:t>WYKLUCZENIU:</w:t>
      </w:r>
    </w:p>
    <w:p w14:paraId="45367F7B" w14:textId="77777777" w:rsidR="003C5504" w:rsidRPr="00B732CD" w:rsidRDefault="003C5504" w:rsidP="004D616B">
      <w:pPr>
        <w:pStyle w:val="Akapitzlist"/>
        <w:ind w:left="340"/>
        <w:jc w:val="both"/>
        <w:rPr>
          <w:rFonts w:ascii="Arial" w:hAnsi="Arial" w:cs="Arial"/>
          <w:color w:val="000000" w:themeColor="text1"/>
          <w:sz w:val="20"/>
          <w:szCs w:val="20"/>
        </w:rPr>
      </w:pPr>
      <w:r w:rsidRPr="00B732CD">
        <w:rPr>
          <w:rFonts w:ascii="Arial" w:hAnsi="Arial" w:cs="Arial"/>
          <w:sz w:val="20"/>
          <w:szCs w:val="20"/>
        </w:rPr>
        <w:t>Oświadczam, że zachodzą w stosunku do mnie podstawy wykluczenia z postępowania na podstawie art.……</w:t>
      </w:r>
      <w:proofErr w:type="gramStart"/>
      <w:r w:rsidRPr="00B732CD">
        <w:rPr>
          <w:rFonts w:ascii="Arial" w:hAnsi="Arial" w:cs="Arial"/>
          <w:sz w:val="20"/>
          <w:szCs w:val="20"/>
        </w:rPr>
        <w:t>…….</w:t>
      </w:r>
      <w:proofErr w:type="gramEnd"/>
      <w:r w:rsidRPr="00B732CD">
        <w:rPr>
          <w:rFonts w:ascii="Arial" w:hAnsi="Arial" w:cs="Arial"/>
          <w:sz w:val="20"/>
          <w:szCs w:val="20"/>
        </w:rPr>
        <w:t xml:space="preserve">ustawy </w:t>
      </w:r>
      <w:proofErr w:type="spellStart"/>
      <w:r w:rsidRPr="00B732CD">
        <w:rPr>
          <w:rFonts w:ascii="Arial" w:hAnsi="Arial" w:cs="Arial"/>
          <w:sz w:val="20"/>
          <w:szCs w:val="20"/>
        </w:rPr>
        <w:t>Pzp</w:t>
      </w:r>
      <w:proofErr w:type="spellEnd"/>
      <w:r w:rsidRPr="00B732CD">
        <w:rPr>
          <w:rFonts w:ascii="Arial" w:hAnsi="Arial" w:cs="Arial"/>
          <w:sz w:val="20"/>
          <w:szCs w:val="20"/>
        </w:rPr>
        <w:t xml:space="preserve"> (podać mającą zastosowanie podstawę wykluczenia spośród wymienionych w art. 108 ust. 1 pkt 1, </w:t>
      </w:r>
      <w:r w:rsidRPr="00B732CD">
        <w:rPr>
          <w:rFonts w:ascii="Arial" w:hAnsi="Arial" w:cs="Arial"/>
          <w:color w:val="000000" w:themeColor="text1"/>
          <w:sz w:val="20"/>
          <w:szCs w:val="20"/>
        </w:rPr>
        <w:t xml:space="preserve">2 i  5  </w:t>
      </w:r>
      <w:r w:rsidRPr="00B732CD">
        <w:rPr>
          <w:rFonts w:ascii="Arial" w:hAnsi="Arial" w:cs="Arial"/>
          <w:strike/>
          <w:color w:val="000000" w:themeColor="text1"/>
          <w:sz w:val="20"/>
          <w:szCs w:val="20"/>
        </w:rPr>
        <w:t>l</w:t>
      </w:r>
      <w:r w:rsidRPr="00B732CD">
        <w:rPr>
          <w:rFonts w:ascii="Arial" w:hAnsi="Arial" w:cs="Arial"/>
          <w:color w:val="000000" w:themeColor="text1"/>
          <w:sz w:val="20"/>
          <w:szCs w:val="20"/>
        </w:rPr>
        <w:t xml:space="preserve">ub art. 109 ust. 1 pkt 4, 5, 7-10  ustawy </w:t>
      </w:r>
      <w:proofErr w:type="spellStart"/>
      <w:r w:rsidRPr="00B732CD">
        <w:rPr>
          <w:rFonts w:ascii="Arial" w:hAnsi="Arial" w:cs="Arial"/>
          <w:color w:val="000000" w:themeColor="text1"/>
          <w:sz w:val="20"/>
          <w:szCs w:val="20"/>
        </w:rPr>
        <w:t>Pzp</w:t>
      </w:r>
      <w:proofErr w:type="spellEnd"/>
      <w:r w:rsidRPr="00B732CD">
        <w:rPr>
          <w:rFonts w:ascii="Arial" w:hAnsi="Arial" w:cs="Arial"/>
          <w:color w:val="000000" w:themeColor="text1"/>
          <w:sz w:val="20"/>
          <w:szCs w:val="20"/>
        </w:rPr>
        <w:t xml:space="preserve">). Jednocześnie oświadczam, że w związku z ww. okolicznością, na podstawie art. 110 ust. 2 ustawy </w:t>
      </w:r>
      <w:proofErr w:type="spellStart"/>
      <w:r w:rsidRPr="00B732CD">
        <w:rPr>
          <w:rFonts w:ascii="Arial" w:hAnsi="Arial" w:cs="Arial"/>
          <w:color w:val="000000" w:themeColor="text1"/>
          <w:sz w:val="20"/>
          <w:szCs w:val="20"/>
        </w:rPr>
        <w:t>Pzp</w:t>
      </w:r>
      <w:proofErr w:type="spellEnd"/>
      <w:r w:rsidRPr="00B732CD">
        <w:rPr>
          <w:rFonts w:ascii="Arial" w:hAnsi="Arial" w:cs="Arial"/>
          <w:color w:val="000000" w:themeColor="text1"/>
          <w:sz w:val="20"/>
          <w:szCs w:val="20"/>
        </w:rPr>
        <w:t xml:space="preserve"> podjąłem następujące środki naprawcze i zapobiegawcze:</w:t>
      </w:r>
    </w:p>
    <w:p w14:paraId="56C55B90" w14:textId="77777777" w:rsidR="003C5504" w:rsidRPr="00C24B59" w:rsidRDefault="003C5504" w:rsidP="004D616B">
      <w:pPr>
        <w:pStyle w:val="Akapitzlist"/>
        <w:spacing w:line="360" w:lineRule="auto"/>
        <w:ind w:left="340"/>
        <w:jc w:val="both"/>
        <w:rPr>
          <w:rFonts w:ascii="Arial" w:eastAsiaTheme="minorHAnsi" w:hAnsi="Arial" w:cs="Arial"/>
          <w:sz w:val="20"/>
          <w:szCs w:val="20"/>
        </w:rPr>
      </w:pPr>
      <w:r w:rsidRPr="00AE61BD">
        <w:rPr>
          <w:rFonts w:ascii="Arial" w:eastAsiaTheme="minorHAnsi" w:hAnsi="Arial" w:cs="Arial"/>
          <w:sz w:val="20"/>
          <w:szCs w:val="20"/>
        </w:rPr>
        <w:t>…………………………………………………………………………………………………………………………………………………………………………………………………………………………………………………………</w:t>
      </w:r>
    </w:p>
    <w:p w14:paraId="6C5680E5" w14:textId="77777777" w:rsidR="003C5504" w:rsidRPr="00AE61BD" w:rsidRDefault="003C5504" w:rsidP="004D616B">
      <w:pPr>
        <w:pStyle w:val="Akapitzlist"/>
        <w:ind w:left="340"/>
        <w:jc w:val="both"/>
        <w:rPr>
          <w:rFonts w:ascii="Arial" w:eastAsiaTheme="minorHAnsi" w:hAnsi="Arial" w:cs="Arial"/>
          <w:sz w:val="20"/>
          <w:szCs w:val="20"/>
        </w:rPr>
      </w:pPr>
      <w:r w:rsidRPr="00AE61BD">
        <w:rPr>
          <w:rFonts w:ascii="Arial" w:eastAsiaTheme="minorHAnsi" w:hAnsi="Arial" w:cs="Arial"/>
          <w:sz w:val="20"/>
          <w:szCs w:val="20"/>
        </w:rPr>
        <w:t>………</w:t>
      </w:r>
      <w:proofErr w:type="gramStart"/>
      <w:r w:rsidRPr="00AE61BD">
        <w:rPr>
          <w:rFonts w:ascii="Arial" w:eastAsiaTheme="minorHAnsi" w:hAnsi="Arial" w:cs="Arial"/>
          <w:sz w:val="20"/>
          <w:szCs w:val="20"/>
        </w:rPr>
        <w:t>…….</w:t>
      </w:r>
      <w:proofErr w:type="gramEnd"/>
      <w:r w:rsidRPr="00AE61BD">
        <w:rPr>
          <w:rFonts w:ascii="Arial" w:eastAsiaTheme="minorHAnsi" w:hAnsi="Arial" w:cs="Arial"/>
          <w:sz w:val="20"/>
          <w:szCs w:val="20"/>
        </w:rPr>
        <w:t>……. , dnia………………….r.</w:t>
      </w:r>
    </w:p>
    <w:p w14:paraId="4D9BCC5F" w14:textId="77777777" w:rsidR="003C5504" w:rsidRPr="00AE61BD" w:rsidRDefault="003C5504" w:rsidP="004D616B">
      <w:pPr>
        <w:pStyle w:val="Akapitzlist"/>
        <w:ind w:left="340"/>
        <w:jc w:val="both"/>
        <w:rPr>
          <w:rFonts w:ascii="Arial" w:eastAsiaTheme="minorHAnsi" w:hAnsi="Arial" w:cs="Arial"/>
          <w:sz w:val="20"/>
          <w:szCs w:val="20"/>
        </w:rPr>
      </w:pPr>
      <w:r w:rsidRPr="00AE61BD">
        <w:rPr>
          <w:rFonts w:ascii="Arial" w:eastAsiaTheme="minorHAnsi" w:hAnsi="Arial" w:cs="Arial"/>
          <w:sz w:val="20"/>
          <w:szCs w:val="20"/>
        </w:rPr>
        <w:t>(miejscowość)</w:t>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t>…………………………………………</w:t>
      </w:r>
    </w:p>
    <w:p w14:paraId="6CFC4A07" w14:textId="77777777" w:rsidR="003C5504" w:rsidRDefault="003C5504" w:rsidP="004D616B">
      <w:pPr>
        <w:pStyle w:val="Akapitzlist"/>
        <w:ind w:left="6712" w:firstLine="368"/>
        <w:jc w:val="both"/>
        <w:rPr>
          <w:rFonts w:ascii="Arial" w:eastAsiaTheme="minorHAnsi" w:hAnsi="Arial" w:cs="Arial"/>
          <w:sz w:val="20"/>
          <w:szCs w:val="20"/>
        </w:rPr>
      </w:pPr>
      <w:r w:rsidRPr="00AE61BD">
        <w:rPr>
          <w:rFonts w:ascii="Arial" w:eastAsiaTheme="minorHAnsi" w:hAnsi="Arial" w:cs="Arial"/>
          <w:sz w:val="20"/>
          <w:szCs w:val="20"/>
        </w:rPr>
        <w:t>(podpis)</w:t>
      </w:r>
    </w:p>
    <w:p w14:paraId="25B0CF81" w14:textId="77777777" w:rsidR="003C5504" w:rsidRPr="00FC7EC3" w:rsidRDefault="003C5504" w:rsidP="004D616B">
      <w:pPr>
        <w:pStyle w:val="Akapitzlist"/>
        <w:ind w:left="6712" w:firstLine="368"/>
        <w:jc w:val="both"/>
        <w:rPr>
          <w:rFonts w:ascii="Arial" w:eastAsiaTheme="minorHAnsi" w:hAnsi="Arial" w:cs="Arial"/>
          <w:sz w:val="20"/>
          <w:szCs w:val="20"/>
        </w:rPr>
      </w:pPr>
    </w:p>
    <w:p w14:paraId="0B153D24" w14:textId="77777777" w:rsidR="003C5504" w:rsidRPr="00AE61BD" w:rsidRDefault="003C5504" w:rsidP="004D616B">
      <w:pPr>
        <w:pStyle w:val="Akapitzlist"/>
        <w:numPr>
          <w:ilvl w:val="0"/>
          <w:numId w:val="2"/>
        </w:numPr>
        <w:spacing w:line="360" w:lineRule="auto"/>
        <w:jc w:val="both"/>
        <w:rPr>
          <w:rFonts w:ascii="Arial" w:eastAsiaTheme="minorHAnsi" w:hAnsi="Arial" w:cs="Arial"/>
          <w:sz w:val="20"/>
          <w:szCs w:val="20"/>
        </w:rPr>
      </w:pPr>
      <w:r w:rsidRPr="00AE61BD">
        <w:rPr>
          <w:rFonts w:ascii="Arial" w:eastAsiaTheme="minorHAnsi" w:hAnsi="Arial" w:cs="Arial"/>
          <w:b/>
          <w:bCs/>
          <w:sz w:val="20"/>
          <w:szCs w:val="20"/>
        </w:rPr>
        <w:t>OŚWIADCZENIE O SPEŁNIENIU WARUNKÓW W POSTĘPOWANIU:</w:t>
      </w:r>
      <w:r w:rsidRPr="00AE61BD">
        <w:rPr>
          <w:rFonts w:ascii="Arial" w:eastAsiaTheme="minorHAnsi" w:hAnsi="Arial" w:cs="Arial"/>
          <w:sz w:val="20"/>
          <w:szCs w:val="20"/>
        </w:rPr>
        <w:t xml:space="preserve"> </w:t>
      </w:r>
    </w:p>
    <w:p w14:paraId="48D7472C" w14:textId="77777777" w:rsidR="003C5504" w:rsidRPr="00AE61BD" w:rsidRDefault="003C5504" w:rsidP="004D616B">
      <w:pPr>
        <w:pStyle w:val="Akapitzlist"/>
        <w:spacing w:line="360" w:lineRule="auto"/>
        <w:ind w:left="700"/>
        <w:jc w:val="both"/>
        <w:rPr>
          <w:rFonts w:ascii="Arial" w:eastAsiaTheme="minorHAnsi" w:hAnsi="Arial" w:cs="Arial"/>
          <w:sz w:val="20"/>
          <w:szCs w:val="20"/>
        </w:rPr>
      </w:pPr>
      <w:r w:rsidRPr="00AE61BD">
        <w:rPr>
          <w:rFonts w:ascii="Arial" w:eastAsiaTheme="minorHAnsi" w:hAnsi="Arial" w:cs="Arial"/>
          <w:sz w:val="20"/>
          <w:szCs w:val="20"/>
        </w:rPr>
        <w:t>Oświadczam, że spełniam warunki udziału w postępowaniu określone przez zamawiającego w specyfikacji warunków zamówienia.</w:t>
      </w:r>
    </w:p>
    <w:p w14:paraId="05D24C90" w14:textId="77777777" w:rsidR="003C5504" w:rsidRPr="00AE61BD" w:rsidRDefault="003C5504" w:rsidP="004D616B">
      <w:pPr>
        <w:jc w:val="both"/>
        <w:rPr>
          <w:rFonts w:ascii="Arial" w:eastAsiaTheme="minorHAnsi" w:hAnsi="Arial" w:cs="Arial"/>
          <w:sz w:val="20"/>
          <w:szCs w:val="20"/>
        </w:rPr>
      </w:pP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Pr>
          <w:rFonts w:ascii="Arial" w:eastAsiaTheme="minorHAnsi" w:hAnsi="Arial" w:cs="Arial"/>
          <w:sz w:val="20"/>
          <w:szCs w:val="20"/>
        </w:rPr>
        <w:tab/>
      </w:r>
      <w:r w:rsidRPr="00AE61BD">
        <w:rPr>
          <w:rFonts w:ascii="Arial" w:eastAsiaTheme="minorHAnsi" w:hAnsi="Arial" w:cs="Arial"/>
          <w:sz w:val="20"/>
          <w:szCs w:val="20"/>
        </w:rPr>
        <w:t>……………………………………</w:t>
      </w:r>
    </w:p>
    <w:p w14:paraId="6FCFE12A" w14:textId="77777777" w:rsidR="003C5504" w:rsidRPr="00AE61BD" w:rsidRDefault="003C5504" w:rsidP="004D616B">
      <w:pPr>
        <w:ind w:left="6372" w:firstLine="708"/>
        <w:jc w:val="both"/>
        <w:rPr>
          <w:rFonts w:ascii="Arial" w:eastAsiaTheme="minorHAnsi" w:hAnsi="Arial" w:cs="Arial"/>
          <w:i/>
          <w:sz w:val="20"/>
          <w:szCs w:val="20"/>
        </w:rPr>
      </w:pPr>
      <w:r w:rsidRPr="00AE61BD">
        <w:rPr>
          <w:rFonts w:ascii="Arial" w:eastAsiaTheme="minorHAnsi" w:hAnsi="Arial" w:cs="Arial"/>
          <w:i/>
          <w:sz w:val="20"/>
          <w:szCs w:val="20"/>
        </w:rPr>
        <w:t>(podpis)</w:t>
      </w:r>
    </w:p>
    <w:p w14:paraId="14FDF296" w14:textId="77777777" w:rsidR="003C5504" w:rsidRPr="00AE61BD" w:rsidRDefault="003C5504" w:rsidP="004D616B">
      <w:pPr>
        <w:pStyle w:val="Bezodstpw"/>
        <w:numPr>
          <w:ilvl w:val="0"/>
          <w:numId w:val="2"/>
        </w:numPr>
        <w:spacing w:line="360" w:lineRule="auto"/>
        <w:rPr>
          <w:rFonts w:eastAsiaTheme="minorHAnsi"/>
          <w:b/>
        </w:rPr>
      </w:pPr>
      <w:r w:rsidRPr="00AE61BD">
        <w:rPr>
          <w:rFonts w:eastAsiaTheme="minorHAnsi"/>
          <w:b/>
        </w:rPr>
        <w:t xml:space="preserve">INFORMACJA W ZWIĄZKU Z POLEGANIEM NA ZASOBACH INNYCH PODMIOTÓW*: </w:t>
      </w:r>
    </w:p>
    <w:p w14:paraId="6D500E60" w14:textId="77777777" w:rsidR="003C5504" w:rsidRPr="00AE61BD" w:rsidRDefault="003C5504" w:rsidP="004D616B">
      <w:pPr>
        <w:pStyle w:val="Akapitzlist"/>
        <w:numPr>
          <w:ilvl w:val="0"/>
          <w:numId w:val="3"/>
        </w:numPr>
        <w:spacing w:line="360" w:lineRule="auto"/>
        <w:jc w:val="both"/>
        <w:rPr>
          <w:rFonts w:ascii="Arial" w:eastAsiaTheme="minorHAnsi" w:hAnsi="Arial" w:cs="Arial"/>
          <w:sz w:val="20"/>
          <w:szCs w:val="20"/>
        </w:rPr>
      </w:pPr>
      <w:r w:rsidRPr="00AE61BD">
        <w:rPr>
          <w:rFonts w:ascii="Arial" w:eastAsiaTheme="minorHAnsi" w:hAnsi="Arial" w:cs="Arial"/>
          <w:sz w:val="20"/>
          <w:szCs w:val="20"/>
        </w:rPr>
        <w:t>Oświadczam, że w celu wykazania spełniania warunków udziału w postępowaniu, określonych przez zamawiającego w specyfikacji warunków zamówienia polegam na zasobach następującego/</w:t>
      </w:r>
      <w:proofErr w:type="spellStart"/>
      <w:r w:rsidRPr="00AE61BD">
        <w:rPr>
          <w:rFonts w:ascii="Arial" w:eastAsiaTheme="minorHAnsi" w:hAnsi="Arial" w:cs="Arial"/>
          <w:sz w:val="20"/>
          <w:szCs w:val="20"/>
        </w:rPr>
        <w:t>ych</w:t>
      </w:r>
      <w:proofErr w:type="spellEnd"/>
      <w:r w:rsidRPr="00AE61BD">
        <w:rPr>
          <w:rFonts w:ascii="Arial" w:eastAsiaTheme="minorHAnsi" w:hAnsi="Arial" w:cs="Arial"/>
          <w:sz w:val="20"/>
          <w:szCs w:val="20"/>
        </w:rPr>
        <w:t xml:space="preserve"> podmiotu/ów: </w:t>
      </w:r>
    </w:p>
    <w:p w14:paraId="33446752" w14:textId="77777777" w:rsidR="003C5504" w:rsidRPr="00AE61BD" w:rsidRDefault="003C5504" w:rsidP="004D616B">
      <w:pPr>
        <w:pStyle w:val="Akapitzlist"/>
        <w:numPr>
          <w:ilvl w:val="0"/>
          <w:numId w:val="4"/>
        </w:numPr>
        <w:spacing w:line="360" w:lineRule="auto"/>
        <w:jc w:val="both"/>
        <w:rPr>
          <w:rFonts w:ascii="Arial" w:eastAsiaTheme="minorHAnsi" w:hAnsi="Arial" w:cs="Arial"/>
          <w:sz w:val="20"/>
          <w:szCs w:val="20"/>
        </w:rPr>
      </w:pPr>
      <w:r w:rsidRPr="00AE61BD">
        <w:rPr>
          <w:rFonts w:ascii="Arial" w:eastAsiaTheme="minorHAnsi" w:hAnsi="Arial" w:cs="Arial"/>
          <w:sz w:val="20"/>
          <w:szCs w:val="20"/>
        </w:rPr>
        <w:t xml:space="preserve">…………………………….……………………………….…………………………, </w:t>
      </w:r>
    </w:p>
    <w:p w14:paraId="623C84BC" w14:textId="77777777" w:rsidR="003C5504" w:rsidRPr="00AE61BD" w:rsidRDefault="003C5504" w:rsidP="004D616B">
      <w:pPr>
        <w:pStyle w:val="Akapitzlist"/>
        <w:numPr>
          <w:ilvl w:val="0"/>
          <w:numId w:val="4"/>
        </w:numPr>
        <w:spacing w:line="360" w:lineRule="auto"/>
        <w:jc w:val="both"/>
        <w:rPr>
          <w:rFonts w:ascii="Arial" w:eastAsiaTheme="minorHAnsi" w:hAnsi="Arial" w:cs="Arial"/>
          <w:sz w:val="20"/>
          <w:szCs w:val="20"/>
        </w:rPr>
      </w:pPr>
      <w:r w:rsidRPr="00AE61BD">
        <w:rPr>
          <w:rFonts w:ascii="Arial" w:eastAsiaTheme="minorHAnsi" w:hAnsi="Arial" w:cs="Arial"/>
          <w:sz w:val="20"/>
          <w:szCs w:val="20"/>
        </w:rPr>
        <w:t xml:space="preserve">…………………………….……………………………….…………………………, </w:t>
      </w:r>
    </w:p>
    <w:p w14:paraId="46BD193B" w14:textId="77777777" w:rsidR="003C5504" w:rsidRPr="00AE61BD" w:rsidRDefault="003C5504" w:rsidP="004D616B">
      <w:pPr>
        <w:spacing w:line="360" w:lineRule="auto"/>
        <w:ind w:firstLine="708"/>
        <w:jc w:val="both"/>
        <w:rPr>
          <w:rFonts w:ascii="Arial" w:eastAsiaTheme="minorHAnsi" w:hAnsi="Arial" w:cs="Arial"/>
          <w:sz w:val="20"/>
          <w:szCs w:val="20"/>
        </w:rPr>
      </w:pPr>
      <w:r w:rsidRPr="00AE61BD">
        <w:rPr>
          <w:rFonts w:ascii="Arial" w:eastAsiaTheme="minorHAnsi" w:hAnsi="Arial" w:cs="Arial"/>
          <w:sz w:val="20"/>
          <w:szCs w:val="20"/>
        </w:rPr>
        <w:t>w następującym zakresie: …………………………………………………</w:t>
      </w:r>
      <w:proofErr w:type="gramStart"/>
      <w:r w:rsidRPr="00AE61BD">
        <w:rPr>
          <w:rFonts w:ascii="Arial" w:eastAsiaTheme="minorHAnsi" w:hAnsi="Arial" w:cs="Arial"/>
          <w:sz w:val="20"/>
          <w:szCs w:val="20"/>
        </w:rPr>
        <w:t>…….</w:t>
      </w:r>
      <w:proofErr w:type="gramEnd"/>
      <w:r w:rsidRPr="00AE61BD">
        <w:rPr>
          <w:rFonts w:ascii="Arial" w:eastAsiaTheme="minorHAnsi" w:hAnsi="Arial" w:cs="Arial"/>
          <w:sz w:val="20"/>
          <w:szCs w:val="20"/>
        </w:rPr>
        <w:t>.………..</w:t>
      </w:r>
    </w:p>
    <w:p w14:paraId="5F7DCCB7" w14:textId="77777777" w:rsidR="003C5504" w:rsidRPr="00AE61BD" w:rsidRDefault="003C5504" w:rsidP="004D616B">
      <w:pPr>
        <w:pStyle w:val="Akapitzlist"/>
        <w:spacing w:line="360" w:lineRule="auto"/>
        <w:ind w:left="1068"/>
        <w:jc w:val="both"/>
        <w:rPr>
          <w:rFonts w:ascii="Arial" w:eastAsiaTheme="minorHAnsi" w:hAnsi="Arial" w:cs="Arial"/>
          <w:i/>
          <w:sz w:val="20"/>
          <w:szCs w:val="20"/>
        </w:rPr>
      </w:pPr>
      <w:r w:rsidRPr="00AE61BD">
        <w:rPr>
          <w:rFonts w:ascii="Arial" w:eastAsiaTheme="minorHAnsi" w:hAnsi="Arial" w:cs="Arial"/>
          <w:sz w:val="20"/>
          <w:szCs w:val="20"/>
        </w:rPr>
        <w:t>……………………………………………………………………………………………..</w:t>
      </w:r>
    </w:p>
    <w:p w14:paraId="782371FA" w14:textId="77777777" w:rsidR="003C5504" w:rsidRPr="00AE61BD" w:rsidRDefault="003C5504" w:rsidP="004D616B">
      <w:pPr>
        <w:pStyle w:val="Akapitzlist"/>
        <w:spacing w:line="360" w:lineRule="auto"/>
        <w:ind w:left="1068"/>
        <w:jc w:val="both"/>
        <w:rPr>
          <w:rFonts w:ascii="Arial" w:eastAsiaTheme="minorHAnsi" w:hAnsi="Arial" w:cs="Arial"/>
          <w:i/>
          <w:sz w:val="20"/>
          <w:szCs w:val="20"/>
        </w:rPr>
      </w:pPr>
      <w:r w:rsidRPr="00AE61BD">
        <w:rPr>
          <w:rFonts w:ascii="Arial" w:eastAsiaTheme="minorHAnsi" w:hAnsi="Arial" w:cs="Arial"/>
          <w:i/>
          <w:sz w:val="20"/>
          <w:szCs w:val="20"/>
        </w:rPr>
        <w:t xml:space="preserve"> (wskazać podmiot i określić odpowiedni zakres dla wskazanego podmiotu).</w:t>
      </w:r>
    </w:p>
    <w:p w14:paraId="02D87A70" w14:textId="77777777" w:rsidR="003C5504" w:rsidRPr="00AE61BD" w:rsidRDefault="003C5504" w:rsidP="004D616B">
      <w:pPr>
        <w:jc w:val="both"/>
        <w:rPr>
          <w:rFonts w:ascii="Arial" w:eastAsiaTheme="minorHAnsi" w:hAnsi="Arial" w:cs="Arial"/>
          <w:sz w:val="20"/>
          <w:szCs w:val="20"/>
        </w:rPr>
      </w:pP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t>…………………………………………</w:t>
      </w:r>
    </w:p>
    <w:p w14:paraId="45DDBC7B" w14:textId="77777777" w:rsidR="003C5504" w:rsidRPr="00AE61BD" w:rsidRDefault="003C5504" w:rsidP="004D616B">
      <w:pPr>
        <w:ind w:left="5664" w:firstLine="708"/>
        <w:jc w:val="both"/>
        <w:rPr>
          <w:rFonts w:ascii="Arial" w:eastAsiaTheme="minorHAnsi" w:hAnsi="Arial" w:cs="Arial"/>
          <w:i/>
          <w:sz w:val="20"/>
          <w:szCs w:val="20"/>
        </w:rPr>
      </w:pPr>
      <w:r w:rsidRPr="00AE61BD">
        <w:rPr>
          <w:rFonts w:ascii="Arial" w:eastAsiaTheme="minorHAnsi" w:hAnsi="Arial" w:cs="Arial"/>
          <w:i/>
          <w:sz w:val="20"/>
          <w:szCs w:val="20"/>
        </w:rPr>
        <w:t>(podpis)</w:t>
      </w:r>
    </w:p>
    <w:p w14:paraId="66949173" w14:textId="77777777" w:rsidR="003C5504" w:rsidRPr="00AE61BD" w:rsidRDefault="003C5504" w:rsidP="004D616B">
      <w:pPr>
        <w:pStyle w:val="Akapitzlist"/>
        <w:numPr>
          <w:ilvl w:val="0"/>
          <w:numId w:val="3"/>
        </w:numPr>
        <w:spacing w:line="360" w:lineRule="auto"/>
        <w:jc w:val="both"/>
        <w:rPr>
          <w:rFonts w:ascii="Arial" w:eastAsiaTheme="minorHAnsi" w:hAnsi="Arial" w:cs="Arial"/>
          <w:i/>
          <w:sz w:val="20"/>
          <w:szCs w:val="20"/>
        </w:rPr>
      </w:pPr>
      <w:r w:rsidRPr="00AE61BD">
        <w:rPr>
          <w:rFonts w:ascii="Arial" w:eastAsiaTheme="minorHAnsi" w:hAnsi="Arial" w:cs="Arial"/>
          <w:sz w:val="20"/>
          <w:szCs w:val="20"/>
        </w:rPr>
        <w:t>Oświadczam, że następujący/e podmiot/y, na którego/</w:t>
      </w:r>
      <w:proofErr w:type="spellStart"/>
      <w:r w:rsidRPr="00AE61BD">
        <w:rPr>
          <w:rFonts w:ascii="Arial" w:eastAsiaTheme="minorHAnsi" w:hAnsi="Arial" w:cs="Arial"/>
          <w:sz w:val="20"/>
          <w:szCs w:val="20"/>
        </w:rPr>
        <w:t>ych</w:t>
      </w:r>
      <w:proofErr w:type="spellEnd"/>
      <w:r w:rsidRPr="00AE61BD">
        <w:rPr>
          <w:rFonts w:ascii="Arial" w:eastAsiaTheme="minorHAnsi" w:hAnsi="Arial" w:cs="Arial"/>
          <w:sz w:val="20"/>
          <w:szCs w:val="20"/>
        </w:rPr>
        <w:t xml:space="preserve"> zasoby powołuję się w niniejszym postępowaniu, tj.: …………………………………………</w:t>
      </w:r>
      <w:proofErr w:type="gramStart"/>
      <w:r w:rsidRPr="00AE61BD">
        <w:rPr>
          <w:rFonts w:ascii="Arial" w:eastAsiaTheme="minorHAnsi" w:hAnsi="Arial" w:cs="Arial"/>
          <w:sz w:val="20"/>
          <w:szCs w:val="20"/>
        </w:rPr>
        <w:t>…….</w:t>
      </w:r>
      <w:proofErr w:type="gramEnd"/>
      <w:r w:rsidRPr="00AE61BD">
        <w:rPr>
          <w:rFonts w:ascii="Arial" w:eastAsiaTheme="minorHAnsi" w:hAnsi="Arial" w:cs="Arial"/>
          <w:sz w:val="20"/>
          <w:szCs w:val="20"/>
        </w:rPr>
        <w:t xml:space="preserve">……………… </w:t>
      </w:r>
    </w:p>
    <w:p w14:paraId="6C9CE6A8" w14:textId="77777777" w:rsidR="003C5504" w:rsidRPr="00AE61BD" w:rsidRDefault="003C5504" w:rsidP="004D616B">
      <w:pPr>
        <w:pStyle w:val="Akapitzlist"/>
        <w:spacing w:line="360" w:lineRule="auto"/>
        <w:ind w:left="720"/>
        <w:jc w:val="both"/>
        <w:rPr>
          <w:rFonts w:ascii="Arial" w:eastAsiaTheme="minorHAnsi" w:hAnsi="Arial" w:cs="Arial"/>
          <w:i/>
          <w:sz w:val="20"/>
          <w:szCs w:val="20"/>
        </w:rPr>
      </w:pPr>
      <w:r w:rsidRPr="00AE61BD">
        <w:rPr>
          <w:rFonts w:ascii="Arial" w:eastAsiaTheme="minorHAnsi" w:hAnsi="Arial" w:cs="Arial"/>
          <w:sz w:val="20"/>
          <w:szCs w:val="20"/>
        </w:rPr>
        <w:t>………………………………………………………………………………………………</w:t>
      </w:r>
    </w:p>
    <w:p w14:paraId="5A499ADD" w14:textId="77777777" w:rsidR="003C5504" w:rsidRPr="00AE61BD" w:rsidRDefault="003C5504" w:rsidP="004D616B">
      <w:pPr>
        <w:pStyle w:val="Akapitzlist"/>
        <w:ind w:left="720"/>
        <w:jc w:val="both"/>
        <w:rPr>
          <w:rFonts w:ascii="Arial" w:eastAsiaTheme="minorHAnsi" w:hAnsi="Arial" w:cs="Arial"/>
          <w:i/>
          <w:sz w:val="20"/>
          <w:szCs w:val="20"/>
        </w:rPr>
      </w:pPr>
      <w:r w:rsidRPr="00AE61BD">
        <w:rPr>
          <w:rFonts w:ascii="Arial" w:eastAsiaTheme="minorHAnsi" w:hAnsi="Arial" w:cs="Arial"/>
          <w:sz w:val="20"/>
          <w:szCs w:val="20"/>
        </w:rPr>
        <w:t xml:space="preserve">  </w:t>
      </w:r>
      <w:r w:rsidRPr="00AE61BD">
        <w:rPr>
          <w:rFonts w:ascii="Arial" w:eastAsiaTheme="minorHAnsi" w:hAnsi="Arial" w:cs="Arial"/>
          <w:i/>
          <w:sz w:val="20"/>
          <w:szCs w:val="20"/>
        </w:rPr>
        <w:t>(podać pełną nazwę/firmę, adres, a także w zależności od podmiotu: NIP/PESEL, KRS/</w:t>
      </w:r>
      <w:proofErr w:type="spellStart"/>
      <w:r w:rsidRPr="00AE61BD">
        <w:rPr>
          <w:rFonts w:ascii="Arial" w:eastAsiaTheme="minorHAnsi" w:hAnsi="Arial" w:cs="Arial"/>
          <w:i/>
          <w:sz w:val="20"/>
          <w:szCs w:val="20"/>
        </w:rPr>
        <w:t>CeiDG</w:t>
      </w:r>
      <w:proofErr w:type="spellEnd"/>
      <w:r w:rsidRPr="00AE61BD">
        <w:rPr>
          <w:rFonts w:ascii="Arial" w:eastAsiaTheme="minorHAnsi" w:hAnsi="Arial" w:cs="Arial"/>
          <w:i/>
          <w:sz w:val="20"/>
          <w:szCs w:val="20"/>
        </w:rPr>
        <w:t>)</w:t>
      </w:r>
    </w:p>
    <w:p w14:paraId="54C6F669" w14:textId="77777777" w:rsidR="003C5504" w:rsidRPr="00AE61BD" w:rsidRDefault="003C5504" w:rsidP="004D616B">
      <w:pPr>
        <w:pStyle w:val="Akapitzlist"/>
        <w:ind w:left="720"/>
        <w:jc w:val="both"/>
        <w:rPr>
          <w:rFonts w:ascii="Arial" w:eastAsiaTheme="minorHAnsi" w:hAnsi="Arial" w:cs="Arial"/>
          <w:sz w:val="20"/>
          <w:szCs w:val="20"/>
        </w:rPr>
      </w:pPr>
      <w:r w:rsidRPr="00AE61BD">
        <w:rPr>
          <w:rFonts w:ascii="Arial" w:eastAsiaTheme="minorHAnsi" w:hAnsi="Arial" w:cs="Arial"/>
          <w:i/>
          <w:sz w:val="20"/>
          <w:szCs w:val="20"/>
        </w:rPr>
        <w:t xml:space="preserve"> </w:t>
      </w:r>
      <w:r w:rsidRPr="00AE61BD">
        <w:rPr>
          <w:rFonts w:ascii="Arial" w:eastAsiaTheme="minorHAnsi" w:hAnsi="Arial" w:cs="Arial"/>
          <w:sz w:val="20"/>
          <w:szCs w:val="20"/>
        </w:rPr>
        <w:t>nie podlega/ją wykluczeniu z postępowania o udzielenie zamówienia.</w:t>
      </w:r>
    </w:p>
    <w:p w14:paraId="6FE80A16" w14:textId="77777777" w:rsidR="003C5504" w:rsidRPr="00AE61BD" w:rsidRDefault="003C5504" w:rsidP="004D616B">
      <w:pPr>
        <w:spacing w:line="360" w:lineRule="auto"/>
        <w:ind w:left="4956" w:firstLine="708"/>
        <w:jc w:val="both"/>
        <w:rPr>
          <w:rFonts w:ascii="Arial" w:eastAsiaTheme="minorHAnsi" w:hAnsi="Arial" w:cs="Arial"/>
          <w:sz w:val="20"/>
          <w:szCs w:val="20"/>
        </w:rPr>
      </w:pPr>
    </w:p>
    <w:p w14:paraId="33D7D612" w14:textId="77777777" w:rsidR="003C5504" w:rsidRPr="00AE61BD" w:rsidRDefault="003C5504" w:rsidP="004D616B">
      <w:pPr>
        <w:ind w:left="4956" w:firstLine="708"/>
        <w:jc w:val="both"/>
        <w:rPr>
          <w:rFonts w:ascii="Arial" w:eastAsiaTheme="minorHAnsi" w:hAnsi="Arial" w:cs="Arial"/>
          <w:sz w:val="20"/>
          <w:szCs w:val="20"/>
        </w:rPr>
      </w:pPr>
      <w:r w:rsidRPr="00AE61BD">
        <w:rPr>
          <w:rFonts w:ascii="Arial" w:eastAsiaTheme="minorHAnsi" w:hAnsi="Arial" w:cs="Arial"/>
          <w:sz w:val="20"/>
          <w:szCs w:val="20"/>
        </w:rPr>
        <w:t>……………………………………</w:t>
      </w:r>
    </w:p>
    <w:p w14:paraId="7A3C2F8D" w14:textId="77777777" w:rsidR="003C5504" w:rsidRPr="00375024" w:rsidRDefault="003C5504" w:rsidP="004D616B">
      <w:pPr>
        <w:ind w:left="6372" w:firstLine="708"/>
        <w:jc w:val="both"/>
        <w:rPr>
          <w:rFonts w:ascii="Arial" w:eastAsiaTheme="minorHAnsi" w:hAnsi="Arial" w:cs="Arial"/>
          <w:i/>
          <w:sz w:val="20"/>
          <w:szCs w:val="20"/>
        </w:rPr>
      </w:pPr>
      <w:r w:rsidRPr="00AE61BD">
        <w:rPr>
          <w:rFonts w:ascii="Arial" w:eastAsiaTheme="minorHAnsi" w:hAnsi="Arial" w:cs="Arial"/>
          <w:i/>
          <w:sz w:val="20"/>
          <w:szCs w:val="20"/>
        </w:rPr>
        <w:t>(podpis)</w:t>
      </w:r>
    </w:p>
    <w:p w14:paraId="71F92B35" w14:textId="77777777" w:rsidR="003C5504" w:rsidRPr="00AE61BD" w:rsidRDefault="003C5504" w:rsidP="004D616B">
      <w:pPr>
        <w:pStyle w:val="Bezodstpw"/>
        <w:numPr>
          <w:ilvl w:val="0"/>
          <w:numId w:val="2"/>
        </w:numPr>
        <w:rPr>
          <w:rFonts w:eastAsiaTheme="minorHAnsi"/>
          <w:b/>
        </w:rPr>
      </w:pPr>
      <w:proofErr w:type="gramStart"/>
      <w:r>
        <w:rPr>
          <w:rFonts w:eastAsiaTheme="minorHAnsi"/>
          <w:b/>
        </w:rPr>
        <w:t xml:space="preserve">INFORMACJA </w:t>
      </w:r>
      <w:r w:rsidRPr="00AE61BD">
        <w:rPr>
          <w:rFonts w:eastAsiaTheme="minorHAnsi"/>
          <w:b/>
        </w:rPr>
        <w:t xml:space="preserve"> DOTYCZĄC</w:t>
      </w:r>
      <w:r>
        <w:rPr>
          <w:rFonts w:eastAsiaTheme="minorHAnsi"/>
          <w:b/>
        </w:rPr>
        <w:t>A</w:t>
      </w:r>
      <w:proofErr w:type="gramEnd"/>
      <w:r w:rsidRPr="00AE61BD">
        <w:rPr>
          <w:rFonts w:eastAsiaTheme="minorHAnsi"/>
          <w:b/>
        </w:rPr>
        <w:t xml:space="preserve"> PODWYKONAWCY NIEBĘDĄCEGO PODMIOTEM, NA KTÓREGO ZASOBY POWOŁUJE SIĘ WYKONAWCA*:</w:t>
      </w:r>
    </w:p>
    <w:p w14:paraId="7EFB7B2C" w14:textId="77777777" w:rsidR="003C5504" w:rsidRPr="00AE61BD" w:rsidRDefault="003C5504" w:rsidP="004D616B">
      <w:pPr>
        <w:pStyle w:val="Bezodstpw"/>
        <w:spacing w:line="360" w:lineRule="auto"/>
        <w:jc w:val="both"/>
        <w:rPr>
          <w:rFonts w:eastAsiaTheme="minorHAnsi"/>
        </w:rPr>
      </w:pPr>
      <w:r w:rsidRPr="00B732CD">
        <w:rPr>
          <w:rFonts w:eastAsiaTheme="minorHAnsi"/>
        </w:rPr>
        <w:t xml:space="preserve">Oświadczam, że podwykonawca/y niebędący podmiotem udostępniającym zasoby nie podlega/ą wykluczeniu z postępowania o udzielenie zamówienia na podstawie art. 108 ust. </w:t>
      </w:r>
      <w:proofErr w:type="gramStart"/>
      <w:r w:rsidRPr="00B732CD">
        <w:rPr>
          <w:rFonts w:eastAsiaTheme="minorHAnsi"/>
        </w:rPr>
        <w:t>1  oraz</w:t>
      </w:r>
      <w:proofErr w:type="gramEnd"/>
      <w:r w:rsidRPr="00B732CD">
        <w:rPr>
          <w:rFonts w:eastAsiaTheme="minorHAnsi"/>
        </w:rPr>
        <w:t xml:space="preserve"> art. 109 ust. 1 pkt 4-5, 7-10 ustawy </w:t>
      </w:r>
      <w:proofErr w:type="spellStart"/>
      <w:r w:rsidRPr="00B732CD">
        <w:rPr>
          <w:rFonts w:eastAsiaTheme="minorHAnsi"/>
        </w:rPr>
        <w:t>Pzp</w:t>
      </w:r>
      <w:proofErr w:type="spellEnd"/>
      <w:r w:rsidRPr="00B732CD">
        <w:rPr>
          <w:rFonts w:eastAsiaTheme="minorHAnsi"/>
        </w:rPr>
        <w:t xml:space="preserve"> oraz art. 7 ust. 1 ustawy z dnia 13 kwietnia </w:t>
      </w:r>
      <w:proofErr w:type="spellStart"/>
      <w:r w:rsidRPr="00B732CD">
        <w:rPr>
          <w:rFonts w:eastAsiaTheme="minorHAnsi"/>
        </w:rPr>
        <w:t>2022r</w:t>
      </w:r>
      <w:proofErr w:type="spellEnd"/>
      <w:r w:rsidRPr="00B732CD">
        <w:rPr>
          <w:rFonts w:eastAsiaTheme="minorHAnsi"/>
        </w:rPr>
        <w:t>. o szczególnych rozwiązaniach w zakresie przeciwdziałania wspieraniu agresji na Ukrainę oraz służących ochronie bezpieczeństwa narodowego.</w:t>
      </w:r>
      <w:r w:rsidRPr="00AE61BD">
        <w:rPr>
          <w:rFonts w:eastAsiaTheme="minorHAnsi"/>
        </w:rPr>
        <w:tab/>
      </w:r>
      <w:r w:rsidRPr="00AE61BD">
        <w:rPr>
          <w:rFonts w:eastAsiaTheme="minorHAnsi"/>
        </w:rPr>
        <w:tab/>
      </w:r>
      <w:r w:rsidRPr="00AE61BD">
        <w:rPr>
          <w:rFonts w:eastAsiaTheme="minorHAnsi"/>
        </w:rPr>
        <w:tab/>
      </w:r>
      <w:r w:rsidRPr="00AE61BD">
        <w:rPr>
          <w:rFonts w:eastAsiaTheme="minorHAnsi"/>
        </w:rPr>
        <w:tab/>
      </w:r>
      <w:r w:rsidRPr="00AE61BD">
        <w:rPr>
          <w:rFonts w:eastAsiaTheme="minorHAnsi"/>
        </w:rPr>
        <w:tab/>
      </w:r>
      <w:r w:rsidRPr="00AE61BD">
        <w:rPr>
          <w:rFonts w:eastAsiaTheme="minorHAnsi"/>
        </w:rPr>
        <w:tab/>
      </w:r>
      <w:r w:rsidRPr="00AE61BD">
        <w:rPr>
          <w:rFonts w:eastAsiaTheme="minorHAnsi"/>
        </w:rPr>
        <w:tab/>
      </w:r>
      <w:r w:rsidRPr="00AE61BD">
        <w:rPr>
          <w:rFonts w:eastAsiaTheme="minorHAnsi"/>
        </w:rPr>
        <w:tab/>
      </w:r>
      <w:r w:rsidRPr="00AE61BD">
        <w:rPr>
          <w:rFonts w:eastAsiaTheme="minorHAnsi"/>
        </w:rPr>
        <w:tab/>
      </w:r>
    </w:p>
    <w:p w14:paraId="10B14EFC" w14:textId="77777777" w:rsidR="003C5504" w:rsidRPr="00AE61BD" w:rsidRDefault="003C5504" w:rsidP="004D616B">
      <w:pPr>
        <w:pStyle w:val="Bezodstpw"/>
        <w:ind w:left="4956" w:firstLine="708"/>
        <w:rPr>
          <w:rFonts w:eastAsiaTheme="minorHAnsi"/>
        </w:rPr>
      </w:pPr>
      <w:r w:rsidRPr="00AE61BD">
        <w:rPr>
          <w:rFonts w:eastAsiaTheme="minorHAnsi"/>
        </w:rPr>
        <w:t>……………………………………</w:t>
      </w:r>
    </w:p>
    <w:p w14:paraId="7D2FC0BB" w14:textId="77777777" w:rsidR="003C5504" w:rsidRPr="00AE61BD" w:rsidRDefault="003C5504" w:rsidP="004D616B">
      <w:pPr>
        <w:pStyle w:val="Bezodstpw"/>
        <w:ind w:left="6372"/>
        <w:rPr>
          <w:rFonts w:eastAsiaTheme="minorHAnsi"/>
          <w:i/>
          <w:iCs/>
        </w:rPr>
      </w:pPr>
      <w:r w:rsidRPr="00AE61BD">
        <w:rPr>
          <w:rFonts w:eastAsiaTheme="minorHAnsi"/>
          <w:i/>
          <w:iCs/>
        </w:rPr>
        <w:t>(podpis)</w:t>
      </w:r>
    </w:p>
    <w:p w14:paraId="2C01C610" w14:textId="77777777" w:rsidR="003C5504" w:rsidRPr="00FC7EC3" w:rsidRDefault="003C5504" w:rsidP="004D616B">
      <w:pPr>
        <w:pStyle w:val="Bezodstpw"/>
        <w:numPr>
          <w:ilvl w:val="0"/>
          <w:numId w:val="2"/>
        </w:numPr>
        <w:spacing w:line="360" w:lineRule="auto"/>
        <w:rPr>
          <w:rFonts w:eastAsiaTheme="minorHAnsi"/>
          <w:b/>
        </w:rPr>
      </w:pPr>
      <w:r w:rsidRPr="00AE61BD">
        <w:rPr>
          <w:rFonts w:eastAsiaTheme="minorHAnsi"/>
          <w:b/>
        </w:rPr>
        <w:t>OŚWIADCZENIE DOTYCZĄCE PODANYCH INFORMACJI:</w:t>
      </w:r>
    </w:p>
    <w:p w14:paraId="5B181EAA" w14:textId="77777777" w:rsidR="003C5504" w:rsidRPr="00AE61BD" w:rsidRDefault="003C5504" w:rsidP="004D616B">
      <w:pPr>
        <w:spacing w:line="360" w:lineRule="auto"/>
        <w:jc w:val="both"/>
        <w:rPr>
          <w:rFonts w:ascii="Arial" w:eastAsiaTheme="minorHAnsi" w:hAnsi="Arial" w:cs="Arial"/>
          <w:sz w:val="20"/>
          <w:szCs w:val="20"/>
        </w:rPr>
      </w:pPr>
      <w:r w:rsidRPr="00AE61BD">
        <w:rPr>
          <w:rFonts w:ascii="Arial" w:eastAsiaTheme="minorHAnsi" w:hAnsi="Arial" w:cs="Arial"/>
          <w:sz w:val="20"/>
          <w:szCs w:val="20"/>
        </w:rPr>
        <w:t xml:space="preserve">Oświadczam, że wszystkie informacje podane w powyższych oświadczeniach są aktualne </w:t>
      </w:r>
      <w:r w:rsidRPr="00AE61BD">
        <w:rPr>
          <w:rFonts w:ascii="Arial" w:eastAsiaTheme="minorHAnsi" w:hAnsi="Arial" w:cs="Arial"/>
          <w:sz w:val="20"/>
          <w:szCs w:val="20"/>
        </w:rPr>
        <w:br/>
        <w:t>i zgodne z prawdą oraz zostały przedstawione z pełną świadomością konsekwencji wprowadzenia zamawiającego w błąd przy przedstawianiu informacji.</w:t>
      </w:r>
    </w:p>
    <w:p w14:paraId="475D4B34" w14:textId="77777777" w:rsidR="003C5504" w:rsidRDefault="003C5504" w:rsidP="004D616B">
      <w:pPr>
        <w:jc w:val="both"/>
        <w:rPr>
          <w:rFonts w:ascii="Arial" w:eastAsiaTheme="minorHAnsi" w:hAnsi="Arial" w:cs="Arial"/>
          <w:sz w:val="20"/>
          <w:szCs w:val="20"/>
        </w:rPr>
      </w:pP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p>
    <w:p w14:paraId="611AF5DC" w14:textId="77777777" w:rsidR="003C5504" w:rsidRPr="00AE61BD" w:rsidRDefault="003C5504" w:rsidP="004D616B">
      <w:pPr>
        <w:ind w:left="4956" w:firstLine="708"/>
        <w:jc w:val="both"/>
        <w:rPr>
          <w:rFonts w:ascii="Arial" w:eastAsiaTheme="minorHAnsi" w:hAnsi="Arial" w:cs="Arial"/>
          <w:sz w:val="20"/>
          <w:szCs w:val="20"/>
        </w:rPr>
      </w:pPr>
      <w:r w:rsidRPr="00AE61BD">
        <w:rPr>
          <w:rFonts w:ascii="Arial" w:eastAsiaTheme="minorHAnsi" w:hAnsi="Arial" w:cs="Arial"/>
          <w:sz w:val="20"/>
          <w:szCs w:val="20"/>
        </w:rPr>
        <w:t>…………………………………………</w:t>
      </w:r>
    </w:p>
    <w:p w14:paraId="6256EF4F" w14:textId="77777777" w:rsidR="003C5504" w:rsidRPr="00BA4B5C" w:rsidRDefault="003C5504" w:rsidP="004D616B">
      <w:pPr>
        <w:ind w:left="5664" w:firstLine="708"/>
        <w:jc w:val="both"/>
        <w:rPr>
          <w:rFonts w:ascii="Arial" w:eastAsiaTheme="minorHAnsi" w:hAnsi="Arial" w:cs="Arial"/>
          <w:i/>
          <w:sz w:val="20"/>
          <w:szCs w:val="20"/>
        </w:rPr>
      </w:pPr>
      <w:r w:rsidRPr="00AE61BD">
        <w:rPr>
          <w:rFonts w:ascii="Arial" w:eastAsiaTheme="minorHAnsi" w:hAnsi="Arial" w:cs="Arial"/>
          <w:i/>
          <w:sz w:val="20"/>
          <w:szCs w:val="20"/>
        </w:rPr>
        <w:t>(podpis)</w:t>
      </w:r>
    </w:p>
    <w:p w14:paraId="3C27833D" w14:textId="77777777" w:rsidR="003C5504" w:rsidRDefault="003C5504" w:rsidP="004D616B">
      <w:pPr>
        <w:rPr>
          <w:rFonts w:ascii="Arial" w:hAnsi="Arial" w:cs="Arial"/>
          <w:sz w:val="16"/>
          <w:szCs w:val="16"/>
        </w:rPr>
      </w:pPr>
    </w:p>
    <w:p w14:paraId="52E29752" w14:textId="77777777" w:rsidR="003C5504" w:rsidRPr="00066656" w:rsidRDefault="003C5504" w:rsidP="004D616B">
      <w:pPr>
        <w:rPr>
          <w:rFonts w:ascii="Arial" w:hAnsi="Arial" w:cs="Arial"/>
          <w:sz w:val="16"/>
          <w:szCs w:val="16"/>
        </w:rPr>
      </w:pPr>
      <w:r w:rsidRPr="00066656">
        <w:rPr>
          <w:rFonts w:ascii="Arial" w:hAnsi="Arial" w:cs="Arial"/>
          <w:sz w:val="16"/>
          <w:szCs w:val="16"/>
        </w:rPr>
        <w:t>Prawdziwość powyższych danych potwierdzam własnoręcznym podpisem / potwierdzamy</w:t>
      </w:r>
    </w:p>
    <w:p w14:paraId="59D40EA9" w14:textId="77777777" w:rsidR="003C5504" w:rsidRPr="00066656" w:rsidRDefault="003C5504" w:rsidP="004D616B">
      <w:pPr>
        <w:rPr>
          <w:rFonts w:ascii="Arial" w:hAnsi="Arial" w:cs="Arial"/>
          <w:sz w:val="16"/>
          <w:szCs w:val="16"/>
        </w:rPr>
      </w:pPr>
      <w:r w:rsidRPr="00066656">
        <w:rPr>
          <w:rFonts w:ascii="Arial" w:hAnsi="Arial" w:cs="Arial"/>
          <w:sz w:val="16"/>
          <w:szCs w:val="16"/>
        </w:rPr>
        <w:t xml:space="preserve">własnoręcznymi </w:t>
      </w:r>
      <w:proofErr w:type="gramStart"/>
      <w:r w:rsidRPr="00066656">
        <w:rPr>
          <w:rFonts w:ascii="Arial" w:hAnsi="Arial" w:cs="Arial"/>
          <w:sz w:val="16"/>
          <w:szCs w:val="16"/>
        </w:rPr>
        <w:t>podpisami</w:t>
      </w:r>
      <w:r w:rsidRPr="00066656">
        <w:rPr>
          <w:rFonts w:ascii="Arial" w:hAnsi="Arial" w:cs="Arial"/>
          <w:sz w:val="16"/>
          <w:szCs w:val="16"/>
          <w:vertAlign w:val="superscript"/>
        </w:rPr>
        <w:t>(</w:t>
      </w:r>
      <w:proofErr w:type="gramEnd"/>
      <w:r w:rsidRPr="00066656">
        <w:rPr>
          <w:rFonts w:ascii="Arial" w:hAnsi="Arial" w:cs="Arial"/>
          <w:sz w:val="16"/>
          <w:szCs w:val="16"/>
          <w:vertAlign w:val="superscript"/>
        </w:rPr>
        <w:t>*)</w:t>
      </w:r>
      <w:r w:rsidRPr="00066656">
        <w:rPr>
          <w:rFonts w:ascii="Arial" w:hAnsi="Arial" w:cs="Arial"/>
          <w:sz w:val="16"/>
          <w:szCs w:val="16"/>
        </w:rPr>
        <w:t xml:space="preserve"> świadom / świadomi</w:t>
      </w:r>
      <w:r w:rsidRPr="00066656">
        <w:rPr>
          <w:rFonts w:ascii="Arial" w:hAnsi="Arial" w:cs="Arial"/>
          <w:sz w:val="16"/>
          <w:szCs w:val="16"/>
          <w:vertAlign w:val="superscript"/>
        </w:rPr>
        <w:t>(*)</w:t>
      </w:r>
      <w:r w:rsidRPr="00066656">
        <w:rPr>
          <w:rFonts w:ascii="Arial" w:hAnsi="Arial" w:cs="Arial"/>
          <w:sz w:val="16"/>
          <w:szCs w:val="16"/>
        </w:rPr>
        <w:t xml:space="preserve"> odpowiedzialności karnej z art. 233 kodeksu karnego.</w:t>
      </w:r>
    </w:p>
    <w:p w14:paraId="37435C7C" w14:textId="77777777" w:rsidR="003C5504" w:rsidRPr="00066656" w:rsidRDefault="003C5504" w:rsidP="004D616B">
      <w:pPr>
        <w:rPr>
          <w:rFonts w:ascii="Arial" w:hAnsi="Arial" w:cs="Arial"/>
          <w:sz w:val="16"/>
          <w:szCs w:val="16"/>
        </w:rPr>
      </w:pPr>
      <w:r w:rsidRPr="00066656">
        <w:rPr>
          <w:rFonts w:ascii="Arial" w:hAnsi="Arial" w:cs="Arial"/>
          <w:sz w:val="16"/>
          <w:szCs w:val="16"/>
        </w:rPr>
        <w:t>(*) niepotrzebna skreślić</w:t>
      </w:r>
    </w:p>
    <w:p w14:paraId="2E3FDAE3" w14:textId="77777777" w:rsidR="003C5504" w:rsidRPr="00066656" w:rsidRDefault="003C5504" w:rsidP="004D616B">
      <w:pPr>
        <w:rPr>
          <w:rFonts w:ascii="Arial" w:hAnsi="Arial" w:cs="Arial"/>
          <w:sz w:val="16"/>
          <w:szCs w:val="16"/>
        </w:rPr>
      </w:pPr>
      <w:r w:rsidRPr="00066656">
        <w:rPr>
          <w:rFonts w:ascii="Arial" w:hAnsi="Arial" w:cs="Arial"/>
          <w:sz w:val="16"/>
          <w:szCs w:val="16"/>
        </w:rPr>
        <w:t xml:space="preserve">Uwaga: </w:t>
      </w:r>
    </w:p>
    <w:p w14:paraId="62BD0823" w14:textId="77777777" w:rsidR="003C5504" w:rsidRPr="00066656" w:rsidRDefault="003C5504" w:rsidP="004D616B">
      <w:pPr>
        <w:pStyle w:val="Akapitzlist"/>
        <w:numPr>
          <w:ilvl w:val="0"/>
          <w:numId w:val="1"/>
        </w:numPr>
        <w:rPr>
          <w:rFonts w:ascii="Arial" w:hAnsi="Arial" w:cs="Arial"/>
          <w:sz w:val="16"/>
          <w:szCs w:val="16"/>
        </w:rPr>
      </w:pPr>
      <w:r w:rsidRPr="00066656">
        <w:rPr>
          <w:rFonts w:ascii="Arial" w:hAnsi="Arial" w:cs="Arial"/>
          <w:sz w:val="16"/>
          <w:szCs w:val="16"/>
        </w:rPr>
        <w:t>Podpisuje każdy wykonawca składający ofertę.</w:t>
      </w:r>
    </w:p>
    <w:p w14:paraId="08EE001C" w14:textId="77777777" w:rsidR="003C5504" w:rsidRPr="004A7C90" w:rsidRDefault="003C5504" w:rsidP="004D616B">
      <w:pPr>
        <w:pStyle w:val="Akapitzlist"/>
        <w:numPr>
          <w:ilvl w:val="0"/>
          <w:numId w:val="1"/>
        </w:numPr>
        <w:rPr>
          <w:rFonts w:ascii="Arial" w:hAnsi="Arial" w:cs="Arial"/>
          <w:sz w:val="16"/>
          <w:szCs w:val="16"/>
        </w:rPr>
      </w:pPr>
      <w:r w:rsidRPr="00066656">
        <w:rPr>
          <w:rFonts w:ascii="Arial" w:hAnsi="Arial" w:cs="Arial"/>
          <w:sz w:val="16"/>
          <w:szCs w:val="16"/>
        </w:rPr>
        <w:t xml:space="preserve">W przypadku wykonawców wspólnie ubiegających się o zamówienia powyższy dokument podpisują </w:t>
      </w:r>
      <w:proofErr w:type="gramStart"/>
      <w:r w:rsidRPr="00066656">
        <w:rPr>
          <w:rFonts w:ascii="Arial" w:hAnsi="Arial" w:cs="Arial"/>
          <w:sz w:val="16"/>
          <w:szCs w:val="16"/>
        </w:rPr>
        <w:t>i  składają</w:t>
      </w:r>
      <w:proofErr w:type="gramEnd"/>
      <w:r w:rsidRPr="00066656">
        <w:rPr>
          <w:rFonts w:ascii="Arial" w:hAnsi="Arial" w:cs="Arial"/>
          <w:sz w:val="16"/>
          <w:szCs w:val="16"/>
        </w:rPr>
        <w:t xml:space="preserve"> oddzielnie wszyscy członkowie</w:t>
      </w:r>
    </w:p>
    <w:p w14:paraId="2D86DA09" w14:textId="77777777" w:rsidR="003C5504" w:rsidRDefault="003C5504" w:rsidP="004D616B">
      <w:pPr>
        <w:rPr>
          <w:rFonts w:ascii="Arial" w:hAnsi="Arial" w:cs="Arial"/>
          <w:sz w:val="16"/>
          <w:szCs w:val="16"/>
        </w:rPr>
      </w:pPr>
    </w:p>
    <w:p w14:paraId="29675706" w14:textId="77777777" w:rsidR="003C5504" w:rsidRDefault="003C5504" w:rsidP="004D616B">
      <w:pPr>
        <w:rPr>
          <w:rFonts w:ascii="Arial" w:hAnsi="Arial" w:cs="Arial"/>
          <w:sz w:val="16"/>
          <w:szCs w:val="16"/>
        </w:rPr>
      </w:pPr>
    </w:p>
    <w:p w14:paraId="7C824D27" w14:textId="77777777" w:rsidR="003C5504" w:rsidRPr="00FC7EC3" w:rsidRDefault="003C5504" w:rsidP="004D616B">
      <w:pPr>
        <w:rPr>
          <w:rFonts w:ascii="Arial" w:hAnsi="Arial" w:cs="Arial"/>
          <w:sz w:val="16"/>
          <w:szCs w:val="16"/>
        </w:rPr>
      </w:pPr>
    </w:p>
    <w:p w14:paraId="2DD6D86A" w14:textId="77777777" w:rsidR="003C5504" w:rsidRDefault="003C5504" w:rsidP="004D616B">
      <w:pPr>
        <w:pStyle w:val="Nagwek1"/>
        <w:spacing w:line="360" w:lineRule="auto"/>
        <w:ind w:left="7420"/>
        <w:rPr>
          <w:rFonts w:ascii="Arial" w:hAnsi="Arial" w:cs="Arial"/>
          <w:sz w:val="20"/>
        </w:rPr>
      </w:pPr>
      <w:r>
        <w:rPr>
          <w:rFonts w:ascii="Arial" w:hAnsi="Arial" w:cs="Arial"/>
          <w:sz w:val="20"/>
        </w:rPr>
        <w:t xml:space="preserve">Załącznik nr </w:t>
      </w:r>
      <w:proofErr w:type="spellStart"/>
      <w:r>
        <w:rPr>
          <w:rFonts w:ascii="Arial" w:hAnsi="Arial" w:cs="Arial"/>
          <w:sz w:val="20"/>
        </w:rPr>
        <w:t>3A</w:t>
      </w:r>
      <w:proofErr w:type="spellEnd"/>
      <w:r>
        <w:rPr>
          <w:rFonts w:ascii="Arial" w:hAnsi="Arial" w:cs="Arial"/>
          <w:sz w:val="20"/>
        </w:rPr>
        <w:t xml:space="preserve"> do </w:t>
      </w:r>
      <w:proofErr w:type="spellStart"/>
      <w:r>
        <w:rPr>
          <w:rFonts w:ascii="Arial" w:hAnsi="Arial" w:cs="Arial"/>
          <w:sz w:val="20"/>
        </w:rPr>
        <w:t>SWZ</w:t>
      </w:r>
      <w:proofErr w:type="spellEnd"/>
    </w:p>
    <w:p w14:paraId="26392F1B" w14:textId="77777777" w:rsidR="003C5504" w:rsidRPr="00AE61BD" w:rsidRDefault="003C5504" w:rsidP="004D616B">
      <w:pPr>
        <w:spacing w:line="360" w:lineRule="auto"/>
        <w:jc w:val="both"/>
        <w:rPr>
          <w:rFonts w:ascii="Arial" w:hAnsi="Arial" w:cs="Arial"/>
          <w:sz w:val="20"/>
          <w:szCs w:val="20"/>
        </w:rPr>
      </w:pPr>
    </w:p>
    <w:p w14:paraId="7AD0D50E" w14:textId="77777777" w:rsidR="003C5504" w:rsidRDefault="003C5504" w:rsidP="004D616B">
      <w:pPr>
        <w:spacing w:line="360" w:lineRule="auto"/>
        <w:rPr>
          <w:rFonts w:ascii="Arial" w:hAnsi="Arial" w:cs="Arial"/>
          <w:bCs/>
          <w:sz w:val="20"/>
          <w:szCs w:val="20"/>
        </w:rPr>
      </w:pPr>
    </w:p>
    <w:p w14:paraId="388A6768" w14:textId="77777777" w:rsidR="003C5504" w:rsidRDefault="003C5504" w:rsidP="004D616B">
      <w:pPr>
        <w:spacing w:line="360" w:lineRule="auto"/>
        <w:rPr>
          <w:rFonts w:ascii="Arial" w:hAnsi="Arial" w:cs="Arial"/>
          <w:bCs/>
          <w:sz w:val="20"/>
          <w:szCs w:val="20"/>
        </w:rPr>
      </w:pPr>
      <w:r>
        <w:rPr>
          <w:rFonts w:ascii="Arial" w:hAnsi="Arial" w:cs="Arial"/>
          <w:bCs/>
          <w:sz w:val="20"/>
          <w:szCs w:val="20"/>
        </w:rPr>
        <w: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w:t>
      </w:r>
    </w:p>
    <w:p w14:paraId="30ADDB39" w14:textId="77777777" w:rsidR="003C5504" w:rsidRDefault="003C5504" w:rsidP="004D616B">
      <w:pPr>
        <w:spacing w:line="360" w:lineRule="auto"/>
        <w:rPr>
          <w:rFonts w:ascii="Arial" w:hAnsi="Arial" w:cs="Arial"/>
          <w:bCs/>
          <w:sz w:val="20"/>
          <w:szCs w:val="20"/>
        </w:rPr>
      </w:pPr>
      <w:r>
        <w:rPr>
          <w:rFonts w:ascii="Arial" w:hAnsi="Arial" w:cs="Arial"/>
          <w:bCs/>
          <w:sz w:val="20"/>
          <w:szCs w:val="20"/>
        </w:rPr>
        <w:t xml:space="preserve">   nazwa wykonawcy</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miejscowość, data</w:t>
      </w:r>
    </w:p>
    <w:p w14:paraId="18BFD667" w14:textId="77777777" w:rsidR="003C5504" w:rsidRDefault="003C5504" w:rsidP="004D616B">
      <w:pPr>
        <w:spacing w:line="360" w:lineRule="auto"/>
        <w:rPr>
          <w:rFonts w:ascii="Arial" w:hAnsi="Arial" w:cs="Arial"/>
          <w:b/>
          <w:sz w:val="20"/>
          <w:szCs w:val="20"/>
        </w:rPr>
      </w:pPr>
    </w:p>
    <w:p w14:paraId="1290E5D8" w14:textId="77777777" w:rsidR="003C5504" w:rsidRDefault="003C5504" w:rsidP="004D616B">
      <w:pPr>
        <w:pStyle w:val="Nagwek1"/>
        <w:spacing w:line="360" w:lineRule="auto"/>
        <w:jc w:val="center"/>
        <w:rPr>
          <w:rFonts w:ascii="Arial" w:hAnsi="Arial" w:cs="Arial"/>
          <w:sz w:val="20"/>
        </w:rPr>
      </w:pPr>
      <w:r>
        <w:rPr>
          <w:rFonts w:ascii="Arial" w:hAnsi="Arial" w:cs="Arial"/>
          <w:sz w:val="20"/>
        </w:rPr>
        <w:t>Oświadczenie dotyczące udostępnienia zasobów</w:t>
      </w:r>
    </w:p>
    <w:p w14:paraId="5BCE3A54" w14:textId="77777777" w:rsidR="003C5504" w:rsidRDefault="003C5504" w:rsidP="004D616B">
      <w:pPr>
        <w:pStyle w:val="Tekstpodstawowywcity3"/>
        <w:spacing w:line="360" w:lineRule="auto"/>
        <w:ind w:left="0"/>
        <w:jc w:val="center"/>
        <w:rPr>
          <w:rFonts w:ascii="Arial" w:hAnsi="Arial" w:cs="Arial"/>
          <w:b/>
          <w:bCs/>
          <w:iCs/>
          <w:color w:val="000000"/>
          <w:sz w:val="20"/>
        </w:rPr>
      </w:pPr>
      <w:r>
        <w:rPr>
          <w:rFonts w:ascii="Arial" w:hAnsi="Arial" w:cs="Arial"/>
          <w:b/>
          <w:bCs/>
          <w:iCs/>
          <w:color w:val="000000"/>
          <w:sz w:val="20"/>
        </w:rPr>
        <w:t>(składane wraz z ofertą – jeżeli dotyczy)</w:t>
      </w:r>
    </w:p>
    <w:p w14:paraId="11A07E76" w14:textId="77777777" w:rsidR="003C5504" w:rsidRDefault="003C5504" w:rsidP="004D616B">
      <w:pPr>
        <w:numPr>
          <w:ilvl w:val="12"/>
          <w:numId w:val="0"/>
        </w:numPr>
        <w:tabs>
          <w:tab w:val="left" w:pos="2460"/>
        </w:tabs>
        <w:spacing w:line="360" w:lineRule="auto"/>
        <w:rPr>
          <w:rFonts w:ascii="Arial" w:hAnsi="Arial" w:cs="Arial"/>
          <w:b/>
          <w:sz w:val="20"/>
          <w:szCs w:val="20"/>
        </w:rPr>
      </w:pPr>
      <w:r>
        <w:rPr>
          <w:rFonts w:ascii="Arial" w:hAnsi="Arial" w:cs="Arial"/>
          <w:b/>
          <w:sz w:val="20"/>
          <w:szCs w:val="20"/>
        </w:rPr>
        <w:tab/>
      </w:r>
    </w:p>
    <w:p w14:paraId="55203574" w14:textId="77777777" w:rsidR="003C5504" w:rsidRDefault="003C5504" w:rsidP="004D616B">
      <w:pPr>
        <w:spacing w:line="360" w:lineRule="auto"/>
        <w:rPr>
          <w:rFonts w:ascii="Arial" w:hAnsi="Arial" w:cs="Arial"/>
          <w:b/>
          <w:sz w:val="20"/>
          <w:szCs w:val="20"/>
        </w:rPr>
      </w:pPr>
      <w:r>
        <w:rPr>
          <w:rFonts w:ascii="Arial" w:hAnsi="Arial" w:cs="Arial"/>
          <w:b/>
          <w:sz w:val="20"/>
          <w:szCs w:val="20"/>
        </w:rPr>
        <w:t>ZAMAWIAJĄCY: Burmistrz Siechnic, ul. Jana Pawła II 12, 55 – 011 Siechnice</w:t>
      </w:r>
    </w:p>
    <w:p w14:paraId="4FAF9302" w14:textId="77777777" w:rsidR="003C5504" w:rsidRDefault="003C5504" w:rsidP="004D616B">
      <w:pPr>
        <w:numPr>
          <w:ilvl w:val="12"/>
          <w:numId w:val="0"/>
        </w:numPr>
        <w:spacing w:line="360" w:lineRule="auto"/>
        <w:rPr>
          <w:rFonts w:ascii="Arial" w:hAnsi="Arial" w:cs="Arial"/>
          <w:b/>
          <w:sz w:val="20"/>
          <w:szCs w:val="20"/>
        </w:rPr>
      </w:pPr>
      <w:r>
        <w:rPr>
          <w:rFonts w:ascii="Arial" w:hAnsi="Arial" w:cs="Arial"/>
          <w:b/>
          <w:sz w:val="20"/>
          <w:szCs w:val="20"/>
        </w:rPr>
        <w:t>WYKONAWCA:</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UDOSTĘPNIAJĄCY:</w:t>
      </w:r>
    </w:p>
    <w:p w14:paraId="1DA794D6" w14:textId="77777777" w:rsidR="003C5504" w:rsidRDefault="003C5504" w:rsidP="004D616B">
      <w:pPr>
        <w:numPr>
          <w:ilvl w:val="12"/>
          <w:numId w:val="0"/>
        </w:numPr>
        <w:spacing w:line="360" w:lineRule="auto"/>
        <w:rPr>
          <w:rFonts w:ascii="Arial" w:hAnsi="Arial" w:cs="Arial"/>
          <w:b/>
          <w:sz w:val="20"/>
          <w:szCs w:val="20"/>
        </w:rPr>
      </w:pPr>
    </w:p>
    <w:p w14:paraId="410598CE" w14:textId="77777777" w:rsidR="003C5504" w:rsidRDefault="003C5504" w:rsidP="004D616B">
      <w:pPr>
        <w:numPr>
          <w:ilvl w:val="12"/>
          <w:numId w:val="0"/>
        </w:numPr>
        <w:spacing w:line="360" w:lineRule="auto"/>
        <w:rPr>
          <w:rFonts w:ascii="Arial" w:hAnsi="Arial" w:cs="Arial"/>
          <w:b/>
          <w:sz w:val="20"/>
          <w:szCs w:val="20"/>
        </w:rPr>
      </w:pPr>
    </w:p>
    <w:p w14:paraId="0EC3E01E" w14:textId="77777777" w:rsidR="003C5504" w:rsidRDefault="003C5504" w:rsidP="004D616B">
      <w:pPr>
        <w:rPr>
          <w:rFonts w:ascii="Arial" w:hAnsi="Arial" w:cs="Arial"/>
          <w:color w:val="000000"/>
          <w:sz w:val="20"/>
          <w:szCs w:val="20"/>
        </w:rPr>
      </w:pPr>
      <w:r>
        <w:rPr>
          <w:rFonts w:ascii="Arial" w:hAnsi="Arial" w:cs="Arial"/>
          <w:color w:val="000000"/>
          <w:sz w:val="20"/>
          <w:szCs w:val="20"/>
        </w:rPr>
        <w:t xml:space="preserve">   ………….......................................                                      ……….. ........................................................</w:t>
      </w:r>
    </w:p>
    <w:p w14:paraId="0B79AB1B" w14:textId="77777777" w:rsidR="003C5504" w:rsidRDefault="003C5504" w:rsidP="004D616B">
      <w:pPr>
        <w:ind w:left="5664" w:hanging="5664"/>
        <w:rPr>
          <w:rFonts w:ascii="Arial" w:hAnsi="Arial" w:cs="Arial"/>
          <w:color w:val="000000"/>
          <w:sz w:val="20"/>
          <w:szCs w:val="20"/>
        </w:rPr>
      </w:pPr>
      <w:r>
        <w:rPr>
          <w:rFonts w:ascii="Arial" w:hAnsi="Arial" w:cs="Arial"/>
          <w:color w:val="000000"/>
          <w:sz w:val="20"/>
          <w:szCs w:val="20"/>
        </w:rPr>
        <w:t xml:space="preserve">(Nazwa, firma, adres lub imię i </w:t>
      </w:r>
      <w:proofErr w:type="gramStart"/>
      <w:r>
        <w:rPr>
          <w:rFonts w:ascii="Arial" w:hAnsi="Arial" w:cs="Arial"/>
          <w:color w:val="000000"/>
          <w:sz w:val="20"/>
          <w:szCs w:val="20"/>
        </w:rPr>
        <w:t xml:space="preserve">nazwisko)   </w:t>
      </w:r>
      <w:proofErr w:type="gramEnd"/>
      <w:r>
        <w:rPr>
          <w:rFonts w:ascii="Arial" w:hAnsi="Arial" w:cs="Arial"/>
          <w:color w:val="000000"/>
          <w:sz w:val="20"/>
          <w:szCs w:val="20"/>
        </w:rPr>
        <w:t xml:space="preserve">                          (Nazwa, firma adres lub imię i nazwisko, </w:t>
      </w:r>
    </w:p>
    <w:p w14:paraId="55A5D3DE" w14:textId="77777777" w:rsidR="003C5504" w:rsidRDefault="003C5504" w:rsidP="004D616B">
      <w:pPr>
        <w:rPr>
          <w:rFonts w:ascii="Arial" w:hAnsi="Arial" w:cs="Arial"/>
          <w:color w:val="000000"/>
          <w:sz w:val="20"/>
          <w:szCs w:val="20"/>
        </w:rPr>
      </w:pPr>
      <w:r>
        <w:rPr>
          <w:rFonts w:ascii="Arial" w:hAnsi="Arial" w:cs="Arial"/>
          <w:color w:val="000000"/>
          <w:sz w:val="20"/>
          <w:szCs w:val="20"/>
        </w:rPr>
        <w:t xml:space="preserve"> adres zam. – w przypadku osoby </w:t>
      </w:r>
      <w:proofErr w:type="gramStart"/>
      <w:r>
        <w:rPr>
          <w:rFonts w:ascii="Arial" w:hAnsi="Arial" w:cs="Arial"/>
          <w:color w:val="000000"/>
          <w:sz w:val="20"/>
          <w:szCs w:val="20"/>
        </w:rPr>
        <w:t xml:space="preserve">fizycznej)   </w:t>
      </w:r>
      <w:proofErr w:type="gramEnd"/>
      <w:r>
        <w:rPr>
          <w:rFonts w:ascii="Arial" w:hAnsi="Arial" w:cs="Arial"/>
          <w:color w:val="000000"/>
          <w:sz w:val="20"/>
          <w:szCs w:val="20"/>
        </w:rPr>
        <w:t xml:space="preserve">    </w:t>
      </w:r>
      <w:r>
        <w:rPr>
          <w:rFonts w:ascii="Arial" w:hAnsi="Arial" w:cs="Arial"/>
          <w:color w:val="000000"/>
          <w:sz w:val="20"/>
          <w:szCs w:val="20"/>
        </w:rPr>
        <w:tab/>
        <w:t xml:space="preserve">      adres zam. – w przypadku osoby fizycznej) </w:t>
      </w:r>
    </w:p>
    <w:p w14:paraId="55BDDA2B" w14:textId="77777777" w:rsidR="003C5504" w:rsidRDefault="003C5504" w:rsidP="004D616B">
      <w:pPr>
        <w:spacing w:line="360" w:lineRule="auto"/>
        <w:rPr>
          <w:rFonts w:ascii="Arial" w:hAnsi="Arial" w:cs="Arial"/>
          <w:b/>
          <w:bCs/>
          <w:sz w:val="20"/>
          <w:szCs w:val="20"/>
        </w:rPr>
      </w:pPr>
    </w:p>
    <w:p w14:paraId="6F677A63" w14:textId="77777777" w:rsidR="003C5504" w:rsidRDefault="003C5504" w:rsidP="004D616B">
      <w:pPr>
        <w:pStyle w:val="Standardowy1"/>
        <w:jc w:val="both"/>
        <w:rPr>
          <w:rFonts w:ascii="Arial" w:hAnsi="Arial" w:cs="Arial"/>
          <w:sz w:val="20"/>
        </w:rPr>
      </w:pPr>
      <w:r>
        <w:rPr>
          <w:rFonts w:ascii="Arial" w:hAnsi="Arial" w:cs="Arial"/>
          <w:sz w:val="20"/>
        </w:rPr>
        <w:t xml:space="preserve">Niniejszym oświadczam, iż </w:t>
      </w:r>
      <w:r>
        <w:rPr>
          <w:rFonts w:ascii="Arial" w:hAnsi="Arial" w:cs="Arial"/>
          <w:b/>
          <w:bCs/>
          <w:color w:val="000000"/>
          <w:sz w:val="20"/>
        </w:rPr>
        <w:t xml:space="preserve">działając na podstawie art. 118 </w:t>
      </w:r>
      <w:proofErr w:type="spellStart"/>
      <w:r>
        <w:rPr>
          <w:rFonts w:ascii="Arial" w:hAnsi="Arial" w:cs="Arial"/>
          <w:b/>
          <w:bCs/>
          <w:color w:val="000000"/>
          <w:sz w:val="20"/>
        </w:rPr>
        <w:t>ust.4</w:t>
      </w:r>
      <w:proofErr w:type="spellEnd"/>
      <w:r>
        <w:rPr>
          <w:rFonts w:ascii="Arial" w:hAnsi="Arial" w:cs="Arial"/>
          <w:b/>
          <w:bCs/>
          <w:color w:val="000000"/>
          <w:sz w:val="20"/>
        </w:rPr>
        <w:t xml:space="preserve"> ustawy z dnia 11 września 2019 r. – Prawo zamówień publicznych (Dz.U. z 2023 r., poz. 1605)</w:t>
      </w:r>
      <w:r>
        <w:rPr>
          <w:rFonts w:ascii="Arial" w:hAnsi="Arial" w:cs="Arial"/>
          <w:sz w:val="20"/>
        </w:rPr>
        <w:t xml:space="preserve"> oddaję do dyspozycji Wykonawcy zamówienia niezbędne zasoby na okres korzystania z nich przy wykonywaniu niżej wymienionego zamówienia, którego przedmiotem jest: </w:t>
      </w:r>
    </w:p>
    <w:p w14:paraId="6FCF0ED7" w14:textId="77777777" w:rsidR="003C5504" w:rsidRDefault="003C5504" w:rsidP="004D616B">
      <w:pPr>
        <w:pStyle w:val="Standardowy1"/>
        <w:spacing w:line="360" w:lineRule="auto"/>
        <w:jc w:val="both"/>
        <w:rPr>
          <w:rFonts w:ascii="Arial" w:hAnsi="Arial" w:cs="Arial"/>
          <w:sz w:val="20"/>
        </w:rPr>
      </w:pPr>
    </w:p>
    <w:p w14:paraId="75793714" w14:textId="77777777" w:rsidR="003C5504" w:rsidRDefault="003C5504" w:rsidP="004D616B">
      <w:pPr>
        <w:pStyle w:val="Standardowy1"/>
        <w:spacing w:line="360" w:lineRule="auto"/>
        <w:jc w:val="both"/>
        <w:rPr>
          <w:rFonts w:ascii="Arial" w:hAnsi="Arial" w:cs="Arial"/>
          <w:b/>
          <w:bCs/>
          <w:sz w:val="20"/>
        </w:rPr>
      </w:pPr>
      <w:r>
        <w:rPr>
          <w:rFonts w:ascii="Arial" w:hAnsi="Arial" w:cs="Arial"/>
          <w:sz w:val="20"/>
        </w:rPr>
        <w:t>………………………………………………………………………………………………………………………………</w:t>
      </w:r>
    </w:p>
    <w:p w14:paraId="4642E689" w14:textId="77777777" w:rsidR="003C5504" w:rsidRPr="00734068" w:rsidRDefault="003C5504" w:rsidP="004D616B">
      <w:pPr>
        <w:pStyle w:val="siwz"/>
        <w:numPr>
          <w:ilvl w:val="0"/>
          <w:numId w:val="5"/>
        </w:numPr>
        <w:spacing w:line="360" w:lineRule="auto"/>
        <w:rPr>
          <w:rFonts w:ascii="Arial" w:hAnsi="Arial" w:cs="Arial"/>
          <w:color w:val="000000"/>
          <w:sz w:val="20"/>
        </w:rPr>
      </w:pPr>
      <w:r>
        <w:rPr>
          <w:rFonts w:ascii="Arial" w:hAnsi="Arial" w:cs="Arial"/>
          <w:color w:val="000000"/>
          <w:sz w:val="20"/>
        </w:rPr>
        <w:t>zobowiązuję się do udostępnienia wykonawcy (nazwa i adres wykonawcy): ……………………………………………</w:t>
      </w:r>
      <w:r w:rsidRPr="00734068">
        <w:rPr>
          <w:rFonts w:ascii="Arial" w:hAnsi="Arial" w:cs="Arial"/>
          <w:color w:val="000000"/>
          <w:sz w:val="20"/>
        </w:rPr>
        <w:t>…………………</w:t>
      </w:r>
      <w:proofErr w:type="gramStart"/>
      <w:r w:rsidRPr="00734068">
        <w:rPr>
          <w:rFonts w:ascii="Arial" w:hAnsi="Arial" w:cs="Arial"/>
          <w:color w:val="000000"/>
          <w:sz w:val="20"/>
        </w:rPr>
        <w:t>…….</w:t>
      </w:r>
      <w:proofErr w:type="gramEnd"/>
      <w:r w:rsidRPr="00734068">
        <w:rPr>
          <w:rFonts w:ascii="Arial" w:hAnsi="Arial" w:cs="Arial"/>
          <w:color w:val="000000"/>
          <w:sz w:val="20"/>
        </w:rPr>
        <w:t>.następujących zasobów):</w:t>
      </w:r>
      <w:r>
        <w:rPr>
          <w:rFonts w:ascii="Arial" w:hAnsi="Arial" w:cs="Arial"/>
          <w:color w:val="000000"/>
          <w:sz w:val="20"/>
        </w:rPr>
        <w:t xml:space="preserve"> </w:t>
      </w:r>
      <w:r w:rsidRPr="00734068">
        <w:rPr>
          <w:rFonts w:ascii="Arial" w:hAnsi="Arial" w:cs="Arial"/>
          <w:color w:val="000000"/>
          <w:sz w:val="20"/>
        </w:rPr>
        <w:t>……………………</w:t>
      </w:r>
      <w:r>
        <w:rPr>
          <w:rFonts w:ascii="Arial" w:hAnsi="Arial" w:cs="Arial"/>
          <w:color w:val="000000"/>
          <w:sz w:val="20"/>
        </w:rPr>
        <w:t>….</w:t>
      </w:r>
    </w:p>
    <w:p w14:paraId="0F9301BF" w14:textId="77777777" w:rsidR="003C5504" w:rsidRPr="00734068" w:rsidRDefault="003C5504" w:rsidP="004D616B">
      <w:pPr>
        <w:pStyle w:val="siwz"/>
        <w:ind w:left="340"/>
        <w:rPr>
          <w:rFonts w:ascii="Arial" w:hAnsi="Arial" w:cs="Arial"/>
          <w:i/>
          <w:iCs w:val="0"/>
          <w:color w:val="000000"/>
          <w:sz w:val="16"/>
          <w:szCs w:val="16"/>
        </w:rPr>
      </w:pPr>
      <w:r w:rsidRPr="00734068">
        <w:rPr>
          <w:rFonts w:ascii="Arial" w:hAnsi="Arial" w:cs="Arial"/>
          <w:i/>
          <w:iCs w:val="0"/>
          <w:color w:val="000000"/>
          <w:sz w:val="16"/>
          <w:szCs w:val="16"/>
        </w:rPr>
        <w:t xml:space="preserve">(wskazać odpowiedni zakres dostępnych wykonawcy zasobów podmiotu udostępniającego zasoby: (a) zdolności techniczne lub </w:t>
      </w:r>
      <w:proofErr w:type="gramStart"/>
      <w:r w:rsidRPr="00734068">
        <w:rPr>
          <w:rFonts w:ascii="Arial" w:hAnsi="Arial" w:cs="Arial"/>
          <w:i/>
          <w:iCs w:val="0"/>
          <w:color w:val="000000"/>
          <w:sz w:val="16"/>
          <w:szCs w:val="16"/>
        </w:rPr>
        <w:t>zawodowe  -</w:t>
      </w:r>
      <w:proofErr w:type="gramEnd"/>
      <w:r w:rsidRPr="00734068">
        <w:rPr>
          <w:rFonts w:ascii="Arial" w:hAnsi="Arial" w:cs="Arial"/>
          <w:i/>
          <w:iCs w:val="0"/>
          <w:color w:val="000000"/>
          <w:sz w:val="16"/>
          <w:szCs w:val="16"/>
        </w:rPr>
        <w:t xml:space="preserve"> należy wyszczególnić, (b) sytuacja finansowa lub ekonomiczna, (c) wykształcenie, kwalifikacje zawodowe lub doświadczenie)</w:t>
      </w:r>
    </w:p>
    <w:p w14:paraId="15B6A60D" w14:textId="77777777" w:rsidR="003C5504" w:rsidRPr="00734068" w:rsidRDefault="003C5504" w:rsidP="004D616B">
      <w:pPr>
        <w:pStyle w:val="siwz"/>
        <w:numPr>
          <w:ilvl w:val="0"/>
          <w:numId w:val="5"/>
        </w:numPr>
        <w:spacing w:line="360" w:lineRule="auto"/>
        <w:rPr>
          <w:rFonts w:ascii="Arial" w:hAnsi="Arial" w:cs="Arial"/>
          <w:color w:val="000000"/>
          <w:sz w:val="20"/>
        </w:rPr>
      </w:pPr>
      <w:r>
        <w:rPr>
          <w:rFonts w:ascii="Arial" w:hAnsi="Arial" w:cs="Arial"/>
          <w:color w:val="000000"/>
          <w:sz w:val="20"/>
        </w:rPr>
        <w:t xml:space="preserve">oddanie do dyspozycji ww. zasobów będzie się odbywało w następujący </w:t>
      </w:r>
      <w:proofErr w:type="gramStart"/>
      <w:r>
        <w:rPr>
          <w:rFonts w:ascii="Arial" w:hAnsi="Arial" w:cs="Arial"/>
          <w:color w:val="000000"/>
          <w:sz w:val="20"/>
        </w:rPr>
        <w:t>sposób:  …</w:t>
      </w:r>
      <w:proofErr w:type="gramEnd"/>
      <w:r>
        <w:rPr>
          <w:rFonts w:ascii="Arial" w:hAnsi="Arial" w:cs="Arial"/>
          <w:color w:val="000000"/>
          <w:sz w:val="20"/>
        </w:rPr>
        <w:t>……..……………………………………………………………………………………………………….</w:t>
      </w:r>
      <w:r w:rsidRPr="00734068">
        <w:rPr>
          <w:rFonts w:ascii="Arial" w:hAnsi="Arial" w:cs="Arial"/>
          <w:color w:val="000000"/>
          <w:sz w:val="20"/>
        </w:rPr>
        <w:t>……………</w:t>
      </w:r>
    </w:p>
    <w:p w14:paraId="1B0CF3E7" w14:textId="77777777" w:rsidR="003C5504" w:rsidRPr="00734068" w:rsidRDefault="003C5504" w:rsidP="004D616B">
      <w:pPr>
        <w:pStyle w:val="siwz"/>
        <w:ind w:left="340"/>
        <w:rPr>
          <w:rFonts w:ascii="Arial" w:hAnsi="Arial" w:cs="Arial"/>
          <w:i/>
          <w:iCs w:val="0"/>
          <w:color w:val="000000"/>
          <w:sz w:val="16"/>
          <w:szCs w:val="16"/>
        </w:rPr>
      </w:pPr>
      <w:r w:rsidRPr="00734068">
        <w:rPr>
          <w:rFonts w:ascii="Arial" w:hAnsi="Arial" w:cs="Arial"/>
          <w:i/>
          <w:iCs w:val="0"/>
          <w:color w:val="000000"/>
          <w:sz w:val="16"/>
          <w:szCs w:val="16"/>
        </w:rPr>
        <w:t>(wskazać sposób udostępnienia wykonawcy i wykorzystania przez niego zasobów podmiotu udostępniającego te zasoby przy wykonywaniu zamówienia)</w:t>
      </w:r>
    </w:p>
    <w:p w14:paraId="5AF59AB7" w14:textId="77777777" w:rsidR="003C5504" w:rsidRDefault="003C5504" w:rsidP="004D616B">
      <w:pPr>
        <w:pStyle w:val="siwz"/>
        <w:ind w:left="340"/>
        <w:rPr>
          <w:rFonts w:ascii="Arial" w:hAnsi="Arial" w:cs="Arial"/>
          <w:i/>
          <w:iCs w:val="0"/>
          <w:color w:val="000000"/>
          <w:sz w:val="20"/>
        </w:rPr>
      </w:pPr>
    </w:p>
    <w:p w14:paraId="1B3D485B" w14:textId="77777777" w:rsidR="003C5504" w:rsidRDefault="003C5504" w:rsidP="004D616B">
      <w:pPr>
        <w:pStyle w:val="siwz"/>
        <w:numPr>
          <w:ilvl w:val="0"/>
          <w:numId w:val="5"/>
        </w:numPr>
        <w:spacing w:line="360" w:lineRule="auto"/>
        <w:rPr>
          <w:rFonts w:ascii="Arial" w:hAnsi="Arial" w:cs="Arial"/>
          <w:color w:val="000000"/>
          <w:sz w:val="20"/>
        </w:rPr>
      </w:pPr>
      <w:r>
        <w:rPr>
          <w:rFonts w:ascii="Arial" w:hAnsi="Arial" w:cs="Arial"/>
          <w:color w:val="000000"/>
          <w:sz w:val="20"/>
        </w:rPr>
        <w:t>okres udostepnienia i wykorzystania moich zasobów jest następujący…………………………………</w:t>
      </w:r>
      <w:proofErr w:type="gramStart"/>
      <w:r>
        <w:rPr>
          <w:rFonts w:ascii="Arial" w:hAnsi="Arial" w:cs="Arial"/>
          <w:color w:val="000000"/>
          <w:sz w:val="20"/>
        </w:rPr>
        <w:t>…….</w:t>
      </w:r>
      <w:proofErr w:type="gramEnd"/>
      <w:r>
        <w:rPr>
          <w:rFonts w:ascii="Arial" w:hAnsi="Arial" w:cs="Arial"/>
          <w:color w:val="000000"/>
          <w:sz w:val="20"/>
        </w:rPr>
        <w:t>………</w:t>
      </w:r>
    </w:p>
    <w:p w14:paraId="190D97CA" w14:textId="77777777" w:rsidR="003C5504" w:rsidRPr="00734068" w:rsidRDefault="003C5504" w:rsidP="004D616B">
      <w:pPr>
        <w:pStyle w:val="siwz"/>
        <w:ind w:left="340"/>
        <w:rPr>
          <w:rFonts w:ascii="Arial" w:hAnsi="Arial" w:cs="Arial"/>
          <w:i/>
          <w:iCs w:val="0"/>
          <w:color w:val="000000"/>
          <w:sz w:val="16"/>
          <w:szCs w:val="16"/>
        </w:rPr>
      </w:pPr>
      <w:r w:rsidRPr="00734068">
        <w:rPr>
          <w:rFonts w:ascii="Arial" w:hAnsi="Arial" w:cs="Arial"/>
          <w:color w:val="000000"/>
          <w:sz w:val="16"/>
          <w:szCs w:val="16"/>
        </w:rPr>
        <w:t>(</w:t>
      </w:r>
      <w:r w:rsidRPr="00734068">
        <w:rPr>
          <w:rFonts w:ascii="Arial" w:hAnsi="Arial" w:cs="Arial"/>
          <w:i/>
          <w:iCs w:val="0"/>
          <w:color w:val="000000"/>
          <w:sz w:val="16"/>
          <w:szCs w:val="16"/>
        </w:rPr>
        <w:t>wskazać okres udostepnienia wykonawcy i wykorzystania przez niego zasobów podmiotu udostępniającego te zasoby przy wykonywaniu zamówienia)</w:t>
      </w:r>
    </w:p>
    <w:p w14:paraId="3984D3DC" w14:textId="77777777" w:rsidR="003C5504" w:rsidRDefault="003C5504" w:rsidP="004D616B">
      <w:pPr>
        <w:pStyle w:val="siwz"/>
        <w:numPr>
          <w:ilvl w:val="0"/>
          <w:numId w:val="5"/>
        </w:numPr>
        <w:spacing w:line="360" w:lineRule="auto"/>
        <w:rPr>
          <w:rFonts w:ascii="Arial" w:hAnsi="Arial" w:cs="Arial"/>
          <w:color w:val="000000"/>
          <w:sz w:val="20"/>
        </w:rPr>
      </w:pPr>
      <w:r>
        <w:rPr>
          <w:rFonts w:ascii="Arial" w:hAnsi="Arial" w:cs="Arial"/>
          <w:color w:val="000000"/>
          <w:sz w:val="20"/>
        </w:rPr>
        <w:t>będę realizował roboty budowlane/usługi/nie będę realizował robót budowlanych/</w:t>
      </w:r>
      <w:proofErr w:type="spellStart"/>
      <w:r>
        <w:rPr>
          <w:rFonts w:ascii="Arial" w:hAnsi="Arial" w:cs="Arial"/>
          <w:color w:val="000000"/>
          <w:sz w:val="20"/>
        </w:rPr>
        <w:t>usług</w:t>
      </w:r>
      <w:r>
        <w:rPr>
          <w:rFonts w:ascii="Arial" w:hAnsi="Arial" w:cs="Arial"/>
          <w:color w:val="000000"/>
          <w:sz w:val="20"/>
          <w:vertAlign w:val="superscript"/>
        </w:rPr>
        <w:t>1</w:t>
      </w:r>
      <w:proofErr w:type="spellEnd"/>
      <w:r>
        <w:rPr>
          <w:rFonts w:ascii="Arial" w:hAnsi="Arial" w:cs="Arial"/>
          <w:color w:val="000000"/>
          <w:sz w:val="20"/>
          <w:vertAlign w:val="superscript"/>
        </w:rPr>
        <w:t>)</w:t>
      </w:r>
      <w:r>
        <w:rPr>
          <w:rFonts w:ascii="Arial" w:hAnsi="Arial" w:cs="Arial"/>
          <w:color w:val="000000"/>
          <w:sz w:val="20"/>
        </w:rPr>
        <w:t xml:space="preserve">, których wskazane zdolności dotyczą, w </w:t>
      </w:r>
      <w:proofErr w:type="gramStart"/>
      <w:r>
        <w:rPr>
          <w:rFonts w:ascii="Arial" w:hAnsi="Arial" w:cs="Arial"/>
          <w:color w:val="000000"/>
          <w:sz w:val="20"/>
        </w:rPr>
        <w:t>zakresie  …</w:t>
      </w:r>
      <w:proofErr w:type="gramEnd"/>
      <w:r>
        <w:rPr>
          <w:rFonts w:ascii="Arial" w:hAnsi="Arial" w:cs="Arial"/>
          <w:color w:val="000000"/>
          <w:sz w:val="20"/>
        </w:rPr>
        <w:t>………..……………………………………………………………………………</w:t>
      </w:r>
    </w:p>
    <w:p w14:paraId="37C07098" w14:textId="77777777" w:rsidR="003C5504" w:rsidRPr="00734068" w:rsidRDefault="003C5504" w:rsidP="004D616B">
      <w:pPr>
        <w:pStyle w:val="siwz"/>
        <w:ind w:left="340"/>
        <w:rPr>
          <w:rFonts w:ascii="Arial" w:hAnsi="Arial" w:cs="Arial"/>
          <w:i/>
          <w:iCs w:val="0"/>
          <w:color w:val="000000"/>
          <w:sz w:val="16"/>
          <w:szCs w:val="16"/>
        </w:rPr>
      </w:pPr>
      <w:r w:rsidRPr="00734068">
        <w:rPr>
          <w:rFonts w:ascii="Arial" w:hAnsi="Arial" w:cs="Arial"/>
          <w:i/>
          <w:iCs w:val="0"/>
          <w:color w:val="000000"/>
          <w:sz w:val="16"/>
          <w:szCs w:val="16"/>
        </w:rPr>
        <w:t xml:space="preserve">(wskazać czy i w jakim zakresie podmiot udostępniający zasoby, na zdolnościach którego wykonawca polega w odniesieniu do warunków udziału w postępowaniu dotyczących wykształcenia, kwalifikacji zawodowych lub doświadczenia, realizuje roboty budowlane lub usługi, których wskazane zdolności dotyczą) </w:t>
      </w:r>
    </w:p>
    <w:p w14:paraId="6CAC509B" w14:textId="77777777" w:rsidR="003C5504" w:rsidRDefault="003C5504" w:rsidP="004D616B">
      <w:pPr>
        <w:pStyle w:val="siwz"/>
        <w:numPr>
          <w:ilvl w:val="0"/>
          <w:numId w:val="5"/>
        </w:numPr>
        <w:rPr>
          <w:rFonts w:ascii="Arial" w:hAnsi="Arial" w:cs="Arial"/>
          <w:color w:val="000000"/>
          <w:sz w:val="20"/>
        </w:rPr>
      </w:pPr>
      <w:r>
        <w:rPr>
          <w:rFonts w:ascii="Arial" w:hAnsi="Arial" w:cs="Arial"/>
          <w:color w:val="000000"/>
          <w:sz w:val="20"/>
        </w:rPr>
        <w:t>z wykonawcą będzie mnie łączył następujący charakter stosunku……………………………………………………</w:t>
      </w:r>
    </w:p>
    <w:p w14:paraId="299D3EE6" w14:textId="77777777" w:rsidR="003C5504" w:rsidRDefault="003C5504" w:rsidP="004D616B">
      <w:pPr>
        <w:pStyle w:val="siwz"/>
        <w:ind w:left="340"/>
        <w:rPr>
          <w:rFonts w:ascii="Arial" w:hAnsi="Arial" w:cs="Arial"/>
          <w:i/>
          <w:iCs w:val="0"/>
          <w:color w:val="000000"/>
          <w:sz w:val="20"/>
        </w:rPr>
      </w:pPr>
      <w:r>
        <w:rPr>
          <w:rFonts w:ascii="Arial" w:hAnsi="Arial" w:cs="Arial"/>
          <w:i/>
          <w:iCs w:val="0"/>
          <w:color w:val="000000"/>
          <w:sz w:val="20"/>
        </w:rPr>
        <w:t>(należy opisać charakter stosunku, jaki będzie łączył wykonawcę z podmiotem udostępniającym zasoby)</w:t>
      </w:r>
    </w:p>
    <w:p w14:paraId="1082C94F" w14:textId="77777777" w:rsidR="003C5504" w:rsidRDefault="003C5504" w:rsidP="004D616B">
      <w:pPr>
        <w:pStyle w:val="siwz"/>
        <w:numPr>
          <w:ilvl w:val="0"/>
          <w:numId w:val="5"/>
        </w:numPr>
        <w:rPr>
          <w:rFonts w:ascii="Arial" w:hAnsi="Arial" w:cs="Arial"/>
          <w:color w:val="000000"/>
          <w:sz w:val="20"/>
        </w:rPr>
      </w:pPr>
      <w:r>
        <w:rPr>
          <w:rFonts w:ascii="Arial" w:hAnsi="Arial" w:cs="Arial"/>
          <w:color w:val="000000"/>
          <w:sz w:val="20"/>
        </w:rPr>
        <w:t xml:space="preserve">zgodnie z </w:t>
      </w:r>
      <w:proofErr w:type="spellStart"/>
      <w:r>
        <w:rPr>
          <w:rFonts w:ascii="Arial" w:hAnsi="Arial" w:cs="Arial"/>
          <w:color w:val="000000"/>
          <w:sz w:val="20"/>
        </w:rPr>
        <w:t>PZP</w:t>
      </w:r>
      <w:proofErr w:type="spellEnd"/>
      <w:r>
        <w:rPr>
          <w:rFonts w:ascii="Arial" w:hAnsi="Arial" w:cs="Arial"/>
          <w:color w:val="000000"/>
          <w:sz w:val="20"/>
        </w:rPr>
        <w:t xml:space="preserve"> odpowiadam solidarnie z wykonawcą, który polega na mojej sytuacji finansowej lub </w:t>
      </w:r>
      <w:proofErr w:type="gramStart"/>
      <w:r>
        <w:rPr>
          <w:rFonts w:ascii="Arial" w:hAnsi="Arial" w:cs="Arial"/>
          <w:color w:val="000000"/>
          <w:sz w:val="20"/>
        </w:rPr>
        <w:t>ekonomicznej ,</w:t>
      </w:r>
      <w:proofErr w:type="gramEnd"/>
      <w:r>
        <w:rPr>
          <w:rFonts w:ascii="Arial" w:hAnsi="Arial" w:cs="Arial"/>
          <w:color w:val="000000"/>
          <w:sz w:val="20"/>
        </w:rPr>
        <w:t xml:space="preserve"> za szkodę poniesioną przez zamawiającego powstałą wskutek nieudostępnienia ww. zasobów, chyba że za nieudostępnienie zasobów nie ponoszę winy.</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471A7AE" w14:textId="77777777" w:rsidR="003C5504" w:rsidRDefault="003C5504" w:rsidP="004D616B">
      <w:pPr>
        <w:spacing w:line="360" w:lineRule="auto"/>
        <w:rPr>
          <w:rFonts w:ascii="Arial" w:hAnsi="Arial" w:cs="Arial"/>
          <w:b/>
          <w:bCs/>
          <w:sz w:val="16"/>
          <w:szCs w:val="16"/>
        </w:rPr>
      </w:pPr>
      <w:r w:rsidRPr="00911314">
        <w:rPr>
          <w:rFonts w:ascii="Arial" w:hAnsi="Arial" w:cs="Arial"/>
          <w:b/>
          <w:bCs/>
          <w:sz w:val="16"/>
          <w:szCs w:val="16"/>
        </w:rPr>
        <w:t xml:space="preserve">UWAGA: </w:t>
      </w:r>
    </w:p>
    <w:p w14:paraId="173A78BC" w14:textId="77777777" w:rsidR="003C5504" w:rsidRPr="001B44F1" w:rsidRDefault="003C5504" w:rsidP="004D616B">
      <w:pPr>
        <w:spacing w:line="360" w:lineRule="auto"/>
        <w:rPr>
          <w:rFonts w:ascii="Arial" w:hAnsi="Arial" w:cs="Arial"/>
          <w:b/>
          <w:bCs/>
          <w:sz w:val="16"/>
          <w:szCs w:val="16"/>
        </w:rPr>
      </w:pPr>
      <w:r w:rsidRPr="001B44F1">
        <w:rPr>
          <w:rFonts w:ascii="Arial" w:hAnsi="Arial" w:cs="Arial"/>
          <w:sz w:val="16"/>
          <w:szCs w:val="16"/>
        </w:rPr>
        <w:t>Dokument należy wypełnić i podpisać kwalifikowanym podpisem elektronicznym lub podpisem zaufanym lub podpisem osobistym.</w:t>
      </w:r>
    </w:p>
    <w:p w14:paraId="39367274" w14:textId="77777777" w:rsidR="003C5504" w:rsidRDefault="003C5504" w:rsidP="004D616B">
      <w:pPr>
        <w:rPr>
          <w:rFonts w:ascii="Arial" w:hAnsi="Arial" w:cs="Arial"/>
          <w:sz w:val="20"/>
          <w:szCs w:val="20"/>
        </w:rPr>
      </w:pPr>
      <w:r>
        <w:rPr>
          <w:rFonts w:ascii="Arial" w:hAnsi="Arial" w:cs="Arial"/>
          <w:sz w:val="20"/>
          <w:szCs w:val="20"/>
          <w:vertAlign w:val="superscript"/>
        </w:rPr>
        <w:t>1)</w:t>
      </w:r>
      <w:r>
        <w:rPr>
          <w:rFonts w:ascii="Arial" w:hAnsi="Arial" w:cs="Arial"/>
          <w:sz w:val="20"/>
          <w:szCs w:val="20"/>
        </w:rPr>
        <w:t>niepotrzebne skreślić</w:t>
      </w:r>
    </w:p>
    <w:p w14:paraId="78D1A1C8" w14:textId="77777777" w:rsidR="003C5504" w:rsidRDefault="003C5504" w:rsidP="004D616B">
      <w:pPr>
        <w:rPr>
          <w:rFonts w:ascii="Arial" w:hAnsi="Arial" w:cs="Arial"/>
          <w:sz w:val="20"/>
          <w:szCs w:val="20"/>
        </w:rPr>
      </w:pPr>
    </w:p>
    <w:p w14:paraId="1D38671A" w14:textId="77777777" w:rsidR="003C5504" w:rsidRDefault="003C5504" w:rsidP="004D616B">
      <w:pPr>
        <w:rPr>
          <w:rFonts w:ascii="Arial" w:hAnsi="Arial" w:cs="Arial"/>
          <w:sz w:val="20"/>
          <w:szCs w:val="20"/>
        </w:rPr>
      </w:pPr>
    </w:p>
    <w:p w14:paraId="17D80439" w14:textId="77777777" w:rsidR="003C5504" w:rsidRPr="00411806" w:rsidRDefault="003C5504" w:rsidP="004D616B">
      <w:pPr>
        <w:spacing w:line="360" w:lineRule="auto"/>
        <w:ind w:left="5664" w:firstLine="708"/>
        <w:jc w:val="center"/>
        <w:rPr>
          <w:rFonts w:ascii="Arial" w:hAnsi="Arial" w:cs="Arial"/>
          <w:b/>
          <w:bCs/>
          <w:sz w:val="20"/>
          <w:szCs w:val="20"/>
        </w:rPr>
      </w:pPr>
      <w:r w:rsidRPr="00411806">
        <w:rPr>
          <w:rFonts w:ascii="Arial" w:hAnsi="Arial" w:cs="Arial"/>
          <w:b/>
          <w:bCs/>
          <w:sz w:val="20"/>
          <w:szCs w:val="20"/>
        </w:rPr>
        <w:t xml:space="preserve">Załącznik nr </w:t>
      </w:r>
      <w:proofErr w:type="spellStart"/>
      <w:r w:rsidRPr="00411806">
        <w:rPr>
          <w:rFonts w:ascii="Arial" w:hAnsi="Arial" w:cs="Arial"/>
          <w:b/>
          <w:bCs/>
          <w:sz w:val="20"/>
          <w:szCs w:val="20"/>
        </w:rPr>
        <w:t>3B</w:t>
      </w:r>
      <w:proofErr w:type="spellEnd"/>
      <w:r>
        <w:rPr>
          <w:rFonts w:ascii="Arial" w:hAnsi="Arial" w:cs="Arial"/>
          <w:b/>
          <w:bCs/>
          <w:sz w:val="20"/>
          <w:szCs w:val="20"/>
        </w:rPr>
        <w:t xml:space="preserve"> do </w:t>
      </w:r>
      <w:proofErr w:type="spellStart"/>
      <w:r>
        <w:rPr>
          <w:rFonts w:ascii="Arial" w:hAnsi="Arial" w:cs="Arial"/>
          <w:b/>
          <w:bCs/>
          <w:sz w:val="20"/>
          <w:szCs w:val="20"/>
        </w:rPr>
        <w:t>SWZ</w:t>
      </w:r>
      <w:proofErr w:type="spellEnd"/>
    </w:p>
    <w:p w14:paraId="5526C5E3" w14:textId="77777777" w:rsidR="003C5504" w:rsidRDefault="003C5504" w:rsidP="004D616B">
      <w:pPr>
        <w:spacing w:line="360" w:lineRule="auto"/>
        <w:rPr>
          <w:rFonts w:ascii="Arial" w:hAnsi="Arial" w:cs="Arial"/>
          <w:sz w:val="20"/>
          <w:szCs w:val="20"/>
        </w:rPr>
      </w:pPr>
    </w:p>
    <w:p w14:paraId="4B8284BC" w14:textId="77777777" w:rsidR="003C5504" w:rsidRDefault="003C5504" w:rsidP="004D616B">
      <w:pPr>
        <w:spacing w:line="360" w:lineRule="auto"/>
        <w:rPr>
          <w:rFonts w:ascii="Arial" w:hAnsi="Arial" w:cs="Arial"/>
          <w:sz w:val="20"/>
          <w:szCs w:val="20"/>
        </w:rPr>
      </w:pPr>
    </w:p>
    <w:p w14:paraId="692AF005" w14:textId="77777777" w:rsidR="003C5504" w:rsidRPr="00D34A31" w:rsidRDefault="003C5504" w:rsidP="004D616B">
      <w:pPr>
        <w:spacing w:line="360" w:lineRule="auto"/>
        <w:rPr>
          <w:rFonts w:ascii="Arial" w:hAnsi="Arial" w:cs="Arial"/>
          <w:sz w:val="20"/>
          <w:szCs w:val="20"/>
        </w:rPr>
      </w:pPr>
      <w:r w:rsidRPr="00D34A31">
        <w:rPr>
          <w:rFonts w:ascii="Arial" w:hAnsi="Arial" w:cs="Arial"/>
          <w:sz w:val="20"/>
          <w:szCs w:val="20"/>
        </w:rPr>
        <w:t xml:space="preserve">Wykonawcy wspólnie </w:t>
      </w:r>
    </w:p>
    <w:p w14:paraId="2F46D3D9" w14:textId="77777777" w:rsidR="003C5504" w:rsidRPr="00D34A31" w:rsidRDefault="003C5504" w:rsidP="004D616B">
      <w:pPr>
        <w:spacing w:line="360" w:lineRule="auto"/>
        <w:rPr>
          <w:rFonts w:ascii="Arial" w:hAnsi="Arial" w:cs="Arial"/>
          <w:sz w:val="20"/>
          <w:szCs w:val="20"/>
        </w:rPr>
      </w:pPr>
      <w:r w:rsidRPr="00D34A31">
        <w:rPr>
          <w:rFonts w:ascii="Arial" w:hAnsi="Arial" w:cs="Arial"/>
          <w:sz w:val="20"/>
          <w:szCs w:val="20"/>
        </w:rPr>
        <w:t>ubiegający się o udzielenie zamówienia:</w:t>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p>
    <w:p w14:paraId="4B39F21D" w14:textId="77777777" w:rsidR="003C5504" w:rsidRPr="00D34A31" w:rsidRDefault="003C5504" w:rsidP="004D616B">
      <w:pPr>
        <w:spacing w:line="360" w:lineRule="auto"/>
        <w:rPr>
          <w:rFonts w:ascii="Arial" w:hAnsi="Arial" w:cs="Arial"/>
          <w:sz w:val="20"/>
          <w:szCs w:val="20"/>
        </w:rPr>
      </w:pPr>
      <w:r w:rsidRPr="00D34A31">
        <w:rPr>
          <w:rFonts w:ascii="Arial" w:hAnsi="Arial" w:cs="Arial"/>
          <w:sz w:val="20"/>
          <w:szCs w:val="20"/>
        </w:rPr>
        <w:t>………………………………………</w:t>
      </w:r>
    </w:p>
    <w:p w14:paraId="090A2AEA" w14:textId="77777777" w:rsidR="003C5504" w:rsidRPr="00D34A31" w:rsidRDefault="003C5504" w:rsidP="004D616B">
      <w:pPr>
        <w:spacing w:line="360" w:lineRule="auto"/>
        <w:rPr>
          <w:rFonts w:ascii="Arial" w:hAnsi="Arial" w:cs="Arial"/>
          <w:sz w:val="20"/>
          <w:szCs w:val="20"/>
        </w:rPr>
      </w:pPr>
      <w:r w:rsidRPr="00D34A31">
        <w:rPr>
          <w:rFonts w:ascii="Arial" w:hAnsi="Arial" w:cs="Arial"/>
          <w:sz w:val="20"/>
          <w:szCs w:val="20"/>
        </w:rPr>
        <w:t>………………………………………</w:t>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t xml:space="preserve"> </w:t>
      </w:r>
    </w:p>
    <w:p w14:paraId="661D0775" w14:textId="77777777" w:rsidR="003C5504" w:rsidRPr="00D34A31" w:rsidRDefault="003C5504" w:rsidP="004D616B">
      <w:pPr>
        <w:spacing w:line="360" w:lineRule="auto"/>
        <w:rPr>
          <w:rFonts w:ascii="Arial" w:hAnsi="Arial" w:cs="Arial"/>
          <w:sz w:val="20"/>
          <w:szCs w:val="20"/>
        </w:rPr>
      </w:pPr>
    </w:p>
    <w:p w14:paraId="02B3F30B" w14:textId="77777777" w:rsidR="003C5504" w:rsidRPr="00D34A31" w:rsidRDefault="003C5504" w:rsidP="004D616B">
      <w:pPr>
        <w:spacing w:line="360" w:lineRule="auto"/>
        <w:rPr>
          <w:rFonts w:ascii="Arial" w:hAnsi="Arial" w:cs="Arial"/>
          <w:sz w:val="20"/>
          <w:szCs w:val="20"/>
        </w:rPr>
      </w:pPr>
    </w:p>
    <w:p w14:paraId="4C7F90D0" w14:textId="77777777" w:rsidR="003C5504" w:rsidRPr="00D34A31" w:rsidRDefault="003C5504" w:rsidP="004D616B">
      <w:pPr>
        <w:spacing w:line="360" w:lineRule="auto"/>
        <w:jc w:val="center"/>
        <w:rPr>
          <w:rFonts w:ascii="Arial" w:hAnsi="Arial" w:cs="Arial"/>
          <w:sz w:val="20"/>
          <w:szCs w:val="20"/>
        </w:rPr>
      </w:pPr>
      <w:r w:rsidRPr="00D34A31">
        <w:rPr>
          <w:rFonts w:ascii="Arial" w:hAnsi="Arial" w:cs="Arial"/>
          <w:sz w:val="20"/>
          <w:szCs w:val="20"/>
        </w:rPr>
        <w:t>Oświadczenie Wykonawców wspólnie ubiegających się o udzielenie zamówienia</w:t>
      </w:r>
    </w:p>
    <w:p w14:paraId="54E34EA9" w14:textId="77777777" w:rsidR="003C5504" w:rsidRPr="00D34A31" w:rsidRDefault="003C5504" w:rsidP="004D616B">
      <w:pPr>
        <w:spacing w:line="360" w:lineRule="auto"/>
        <w:jc w:val="center"/>
        <w:rPr>
          <w:rFonts w:ascii="Arial" w:hAnsi="Arial" w:cs="Arial"/>
          <w:sz w:val="20"/>
          <w:szCs w:val="20"/>
        </w:rPr>
      </w:pPr>
    </w:p>
    <w:p w14:paraId="2F4D84BC" w14:textId="77777777" w:rsidR="003C5504" w:rsidRPr="00D34A31" w:rsidRDefault="003C5504" w:rsidP="004D616B">
      <w:pPr>
        <w:spacing w:line="360" w:lineRule="auto"/>
        <w:jc w:val="center"/>
        <w:rPr>
          <w:rFonts w:ascii="Arial" w:hAnsi="Arial" w:cs="Arial"/>
          <w:sz w:val="20"/>
          <w:szCs w:val="20"/>
        </w:rPr>
      </w:pPr>
      <w:r w:rsidRPr="00D34A31">
        <w:rPr>
          <w:rFonts w:ascii="Arial" w:hAnsi="Arial" w:cs="Arial"/>
          <w:sz w:val="20"/>
          <w:szCs w:val="20"/>
        </w:rPr>
        <w:t xml:space="preserve">(składane wraz z ofertą na </w:t>
      </w:r>
      <w:proofErr w:type="gramStart"/>
      <w:r w:rsidRPr="00D34A31">
        <w:rPr>
          <w:rFonts w:ascii="Arial" w:hAnsi="Arial" w:cs="Arial"/>
          <w:sz w:val="20"/>
          <w:szCs w:val="20"/>
        </w:rPr>
        <w:t>podstawie  art.</w:t>
      </w:r>
      <w:proofErr w:type="gramEnd"/>
      <w:r w:rsidRPr="00D34A31">
        <w:rPr>
          <w:rFonts w:ascii="Arial" w:hAnsi="Arial" w:cs="Arial"/>
          <w:sz w:val="20"/>
          <w:szCs w:val="20"/>
        </w:rPr>
        <w:t xml:space="preserve"> 117 </w:t>
      </w:r>
      <w:proofErr w:type="spellStart"/>
      <w:r w:rsidRPr="00D34A31">
        <w:rPr>
          <w:rFonts w:ascii="Arial" w:hAnsi="Arial" w:cs="Arial"/>
          <w:sz w:val="20"/>
          <w:szCs w:val="20"/>
        </w:rPr>
        <w:t>ust.4</w:t>
      </w:r>
      <w:proofErr w:type="spellEnd"/>
      <w:r w:rsidRPr="00D34A31">
        <w:rPr>
          <w:rFonts w:ascii="Arial" w:hAnsi="Arial" w:cs="Arial"/>
          <w:sz w:val="20"/>
          <w:szCs w:val="20"/>
        </w:rPr>
        <w:t xml:space="preserve"> ustawy </w:t>
      </w:r>
      <w:proofErr w:type="spellStart"/>
      <w:r w:rsidRPr="00D34A31">
        <w:rPr>
          <w:rFonts w:ascii="Arial" w:hAnsi="Arial" w:cs="Arial"/>
          <w:sz w:val="20"/>
          <w:szCs w:val="20"/>
        </w:rPr>
        <w:t>Pzp</w:t>
      </w:r>
      <w:proofErr w:type="spellEnd"/>
      <w:r w:rsidRPr="00D34A31">
        <w:rPr>
          <w:rFonts w:ascii="Arial" w:hAnsi="Arial" w:cs="Arial"/>
          <w:sz w:val="20"/>
          <w:szCs w:val="20"/>
        </w:rPr>
        <w:t xml:space="preserve"> – jeżeli dotyczy)</w:t>
      </w:r>
    </w:p>
    <w:p w14:paraId="4BE9E3E2" w14:textId="77777777" w:rsidR="003C5504" w:rsidRPr="00D34A31" w:rsidRDefault="003C5504" w:rsidP="004D616B">
      <w:pPr>
        <w:spacing w:line="360" w:lineRule="auto"/>
        <w:jc w:val="center"/>
        <w:rPr>
          <w:rFonts w:ascii="Arial" w:hAnsi="Arial" w:cs="Arial"/>
          <w:sz w:val="20"/>
          <w:szCs w:val="20"/>
        </w:rPr>
      </w:pPr>
      <w:r w:rsidRPr="00D34A31">
        <w:rPr>
          <w:rFonts w:ascii="Arial" w:hAnsi="Arial" w:cs="Arial"/>
          <w:sz w:val="20"/>
          <w:szCs w:val="20"/>
        </w:rPr>
        <w:t xml:space="preserve">DOTYCZĄCE </w:t>
      </w:r>
      <w:r>
        <w:rPr>
          <w:rFonts w:ascii="Arial" w:hAnsi="Arial" w:cs="Arial"/>
          <w:sz w:val="20"/>
          <w:szCs w:val="20"/>
        </w:rPr>
        <w:t>USŁUG</w:t>
      </w:r>
      <w:r w:rsidRPr="00D34A31">
        <w:rPr>
          <w:rFonts w:ascii="Arial" w:hAnsi="Arial" w:cs="Arial"/>
          <w:sz w:val="20"/>
          <w:szCs w:val="20"/>
        </w:rPr>
        <w:t>, KTÓRE WYKONAJĄ POSZCZEGÓLNI WYKONAWCY</w:t>
      </w:r>
    </w:p>
    <w:p w14:paraId="66D828CB" w14:textId="77777777" w:rsidR="003C5504" w:rsidRPr="00D34A31" w:rsidRDefault="003C5504" w:rsidP="004D616B">
      <w:pPr>
        <w:spacing w:line="360" w:lineRule="auto"/>
        <w:rPr>
          <w:rFonts w:ascii="Arial" w:hAnsi="Arial" w:cs="Arial"/>
          <w:sz w:val="20"/>
          <w:szCs w:val="20"/>
        </w:rPr>
      </w:pPr>
    </w:p>
    <w:p w14:paraId="0DA1EFD5" w14:textId="77777777" w:rsidR="003C5504" w:rsidRPr="00D34A31" w:rsidRDefault="003C5504" w:rsidP="004D616B">
      <w:pPr>
        <w:spacing w:line="360" w:lineRule="auto"/>
        <w:rPr>
          <w:rFonts w:ascii="Arial" w:hAnsi="Arial" w:cs="Arial"/>
          <w:sz w:val="20"/>
          <w:szCs w:val="20"/>
        </w:rPr>
      </w:pPr>
      <w:r w:rsidRPr="00D34A31">
        <w:rPr>
          <w:rFonts w:ascii="Arial" w:hAnsi="Arial" w:cs="Arial"/>
          <w:sz w:val="20"/>
          <w:szCs w:val="20"/>
        </w:rPr>
        <w:t xml:space="preserve">Na potrzeby postępowania o udzielenie zamówienia publicznego pn.  ………………………………………………………………………………………………………………………………………………………………………………………………………………………………………………………………….., </w:t>
      </w:r>
    </w:p>
    <w:p w14:paraId="187A6A11" w14:textId="77777777" w:rsidR="003C5504" w:rsidRPr="00D34A31" w:rsidRDefault="003C5504" w:rsidP="004D616B">
      <w:pPr>
        <w:spacing w:line="360" w:lineRule="auto"/>
        <w:rPr>
          <w:rFonts w:ascii="Arial" w:hAnsi="Arial" w:cs="Arial"/>
          <w:sz w:val="20"/>
          <w:szCs w:val="20"/>
        </w:rPr>
      </w:pPr>
      <w:r w:rsidRPr="00D34A31">
        <w:rPr>
          <w:rFonts w:ascii="Arial" w:hAnsi="Arial" w:cs="Arial"/>
          <w:sz w:val="20"/>
          <w:szCs w:val="20"/>
        </w:rPr>
        <w:t xml:space="preserve">prowadzonego przez Gminę Siechnice, </w:t>
      </w:r>
      <w:proofErr w:type="gramStart"/>
      <w:r w:rsidRPr="00D34A31">
        <w:rPr>
          <w:rFonts w:ascii="Arial" w:hAnsi="Arial" w:cs="Arial"/>
          <w:sz w:val="20"/>
          <w:szCs w:val="20"/>
        </w:rPr>
        <w:t>oświadczam</w:t>
      </w:r>
      <w:proofErr w:type="gramEnd"/>
      <w:r w:rsidRPr="00D34A31">
        <w:rPr>
          <w:rFonts w:ascii="Arial" w:hAnsi="Arial" w:cs="Arial"/>
          <w:sz w:val="20"/>
          <w:szCs w:val="20"/>
        </w:rPr>
        <w:t xml:space="preserve"> że*:</w:t>
      </w:r>
    </w:p>
    <w:p w14:paraId="2B43BDAF" w14:textId="77777777" w:rsidR="003C5504" w:rsidRPr="00D34A31" w:rsidRDefault="003C5504" w:rsidP="004D616B">
      <w:pPr>
        <w:spacing w:line="360" w:lineRule="auto"/>
        <w:rPr>
          <w:rFonts w:ascii="Arial" w:hAnsi="Arial" w:cs="Arial"/>
          <w:sz w:val="20"/>
          <w:szCs w:val="20"/>
        </w:rPr>
      </w:pPr>
      <w:r w:rsidRPr="00D34A31">
        <w:rPr>
          <w:rFonts w:ascii="Arial" w:hAnsi="Arial" w:cs="Arial"/>
          <w:sz w:val="20"/>
          <w:szCs w:val="20"/>
        </w:rPr>
        <w:t>- Wykonawca …………………………………………………………………………</w:t>
      </w:r>
      <w:proofErr w:type="gramStart"/>
      <w:r w:rsidRPr="00D34A31">
        <w:rPr>
          <w:rFonts w:ascii="Arial" w:hAnsi="Arial" w:cs="Arial"/>
          <w:sz w:val="20"/>
          <w:szCs w:val="20"/>
        </w:rPr>
        <w:t>…….</w:t>
      </w:r>
      <w:proofErr w:type="gramEnd"/>
      <w:r w:rsidRPr="00D34A31">
        <w:rPr>
          <w:rFonts w:ascii="Arial" w:hAnsi="Arial" w:cs="Arial"/>
          <w:sz w:val="20"/>
          <w:szCs w:val="20"/>
        </w:rPr>
        <w:t>.(nazwa i adres Wykonawcy)</w:t>
      </w:r>
    </w:p>
    <w:p w14:paraId="60D09C31" w14:textId="77777777" w:rsidR="003C5504" w:rsidRPr="00D34A31" w:rsidRDefault="003C5504" w:rsidP="004D616B">
      <w:pPr>
        <w:spacing w:line="360" w:lineRule="auto"/>
        <w:rPr>
          <w:rFonts w:ascii="Arial" w:hAnsi="Arial" w:cs="Arial"/>
          <w:sz w:val="20"/>
          <w:szCs w:val="20"/>
        </w:rPr>
      </w:pPr>
      <w:r w:rsidRPr="00D34A31">
        <w:rPr>
          <w:rFonts w:ascii="Arial" w:hAnsi="Arial" w:cs="Arial"/>
          <w:sz w:val="20"/>
          <w:szCs w:val="20"/>
        </w:rPr>
        <w:t xml:space="preserve">Zrealizuje następujące </w:t>
      </w:r>
      <w:r>
        <w:rPr>
          <w:rFonts w:ascii="Arial" w:hAnsi="Arial" w:cs="Arial"/>
          <w:sz w:val="20"/>
          <w:szCs w:val="20"/>
        </w:rPr>
        <w:t>usługi</w:t>
      </w:r>
      <w:r w:rsidRPr="00D34A31">
        <w:rPr>
          <w:rFonts w:ascii="Arial" w:hAnsi="Arial" w:cs="Arial"/>
          <w:sz w:val="20"/>
          <w:szCs w:val="20"/>
        </w:rPr>
        <w:t>:</w:t>
      </w:r>
    </w:p>
    <w:p w14:paraId="3E04F7CA" w14:textId="77777777" w:rsidR="003C5504" w:rsidRPr="00D34A31" w:rsidRDefault="003C5504" w:rsidP="004D616B">
      <w:pPr>
        <w:spacing w:line="360" w:lineRule="auto"/>
        <w:rPr>
          <w:rFonts w:ascii="Arial" w:hAnsi="Arial" w:cs="Arial"/>
          <w:sz w:val="20"/>
          <w:szCs w:val="20"/>
        </w:rPr>
      </w:pPr>
      <w:r w:rsidRPr="00D34A31">
        <w:rPr>
          <w:rFonts w:ascii="Arial" w:hAnsi="Arial" w:cs="Arial"/>
          <w:sz w:val="20"/>
          <w:szCs w:val="20"/>
        </w:rPr>
        <w:t>………………………………………………………………………………………………………………………………….</w:t>
      </w:r>
    </w:p>
    <w:p w14:paraId="5FA2E11D" w14:textId="77777777" w:rsidR="003C5504" w:rsidRPr="00D34A31" w:rsidRDefault="003C5504" w:rsidP="004D616B">
      <w:pPr>
        <w:spacing w:line="360" w:lineRule="auto"/>
        <w:rPr>
          <w:rFonts w:ascii="Arial" w:hAnsi="Arial" w:cs="Arial"/>
          <w:sz w:val="20"/>
          <w:szCs w:val="20"/>
        </w:rPr>
      </w:pPr>
      <w:r w:rsidRPr="00D34A31">
        <w:rPr>
          <w:rFonts w:ascii="Arial" w:hAnsi="Arial" w:cs="Arial"/>
          <w:sz w:val="20"/>
          <w:szCs w:val="20"/>
        </w:rPr>
        <w:t>- Wykonawca …………………………………………………………………………</w:t>
      </w:r>
      <w:proofErr w:type="gramStart"/>
      <w:r w:rsidRPr="00D34A31">
        <w:rPr>
          <w:rFonts w:ascii="Arial" w:hAnsi="Arial" w:cs="Arial"/>
          <w:sz w:val="20"/>
          <w:szCs w:val="20"/>
        </w:rPr>
        <w:t>…….</w:t>
      </w:r>
      <w:proofErr w:type="gramEnd"/>
      <w:r w:rsidRPr="00D34A31">
        <w:rPr>
          <w:rFonts w:ascii="Arial" w:hAnsi="Arial" w:cs="Arial"/>
          <w:sz w:val="20"/>
          <w:szCs w:val="20"/>
        </w:rPr>
        <w:t>.(nazwa i adres Wykonawcy)</w:t>
      </w:r>
    </w:p>
    <w:p w14:paraId="06A3027C" w14:textId="77777777" w:rsidR="003C5504" w:rsidRPr="00D34A31" w:rsidRDefault="003C5504" w:rsidP="004D616B">
      <w:pPr>
        <w:spacing w:line="360" w:lineRule="auto"/>
        <w:rPr>
          <w:rFonts w:ascii="Arial" w:hAnsi="Arial" w:cs="Arial"/>
          <w:sz w:val="20"/>
          <w:szCs w:val="20"/>
        </w:rPr>
      </w:pPr>
      <w:r w:rsidRPr="00D34A31">
        <w:rPr>
          <w:rFonts w:ascii="Arial" w:hAnsi="Arial" w:cs="Arial"/>
          <w:sz w:val="20"/>
          <w:szCs w:val="20"/>
        </w:rPr>
        <w:t>Zrealizuje następujące</w:t>
      </w:r>
      <w:r>
        <w:rPr>
          <w:rFonts w:ascii="Arial" w:hAnsi="Arial" w:cs="Arial"/>
          <w:sz w:val="20"/>
          <w:szCs w:val="20"/>
        </w:rPr>
        <w:t xml:space="preserve"> usługi</w:t>
      </w:r>
      <w:r w:rsidRPr="00D34A31">
        <w:rPr>
          <w:rFonts w:ascii="Arial" w:hAnsi="Arial" w:cs="Arial"/>
          <w:sz w:val="20"/>
          <w:szCs w:val="20"/>
        </w:rPr>
        <w:t>:</w:t>
      </w:r>
    </w:p>
    <w:p w14:paraId="36A30692" w14:textId="77777777" w:rsidR="003C5504" w:rsidRPr="00D34A31" w:rsidRDefault="003C5504" w:rsidP="004D616B">
      <w:pPr>
        <w:spacing w:line="360" w:lineRule="auto"/>
        <w:rPr>
          <w:rFonts w:ascii="Arial" w:hAnsi="Arial" w:cs="Arial"/>
          <w:sz w:val="20"/>
          <w:szCs w:val="20"/>
        </w:rPr>
      </w:pPr>
      <w:r w:rsidRPr="00D34A31">
        <w:rPr>
          <w:rFonts w:ascii="Arial" w:hAnsi="Arial" w:cs="Arial"/>
          <w:sz w:val="20"/>
          <w:szCs w:val="20"/>
        </w:rPr>
        <w:t>………………………………………………………………………………………………………………………………….</w:t>
      </w:r>
    </w:p>
    <w:p w14:paraId="273FD95F" w14:textId="77777777" w:rsidR="003C5504" w:rsidRPr="00D34A31" w:rsidRDefault="003C5504" w:rsidP="004D616B">
      <w:pPr>
        <w:spacing w:line="360" w:lineRule="auto"/>
        <w:rPr>
          <w:rFonts w:ascii="Arial" w:hAnsi="Arial" w:cs="Arial"/>
          <w:sz w:val="20"/>
          <w:szCs w:val="20"/>
        </w:rPr>
      </w:pPr>
      <w:r w:rsidRPr="00D34A31">
        <w:rPr>
          <w:rFonts w:ascii="Arial" w:hAnsi="Arial" w:cs="Arial"/>
          <w:sz w:val="20"/>
          <w:szCs w:val="20"/>
        </w:rPr>
        <w:t>- Wykonawca …………………………………………………………………………</w:t>
      </w:r>
      <w:proofErr w:type="gramStart"/>
      <w:r w:rsidRPr="00D34A31">
        <w:rPr>
          <w:rFonts w:ascii="Arial" w:hAnsi="Arial" w:cs="Arial"/>
          <w:sz w:val="20"/>
          <w:szCs w:val="20"/>
        </w:rPr>
        <w:t>…….</w:t>
      </w:r>
      <w:proofErr w:type="gramEnd"/>
      <w:r w:rsidRPr="00D34A31">
        <w:rPr>
          <w:rFonts w:ascii="Arial" w:hAnsi="Arial" w:cs="Arial"/>
          <w:sz w:val="20"/>
          <w:szCs w:val="20"/>
        </w:rPr>
        <w:t>.(nazwa i adres Wykonawcy)</w:t>
      </w:r>
    </w:p>
    <w:p w14:paraId="5782CC2E" w14:textId="77777777" w:rsidR="003C5504" w:rsidRPr="00D34A31" w:rsidRDefault="003C5504" w:rsidP="004D616B">
      <w:pPr>
        <w:spacing w:line="360" w:lineRule="auto"/>
        <w:rPr>
          <w:rFonts w:ascii="Arial" w:hAnsi="Arial" w:cs="Arial"/>
          <w:sz w:val="20"/>
          <w:szCs w:val="20"/>
        </w:rPr>
      </w:pPr>
      <w:r w:rsidRPr="00D34A31">
        <w:rPr>
          <w:rFonts w:ascii="Arial" w:hAnsi="Arial" w:cs="Arial"/>
          <w:sz w:val="20"/>
          <w:szCs w:val="20"/>
        </w:rPr>
        <w:t xml:space="preserve">Zrealizuje następujące </w:t>
      </w:r>
      <w:r>
        <w:rPr>
          <w:rFonts w:ascii="Arial" w:hAnsi="Arial" w:cs="Arial"/>
          <w:sz w:val="20"/>
          <w:szCs w:val="20"/>
        </w:rPr>
        <w:t>usługi</w:t>
      </w:r>
      <w:r w:rsidRPr="00D34A31">
        <w:rPr>
          <w:rFonts w:ascii="Arial" w:hAnsi="Arial" w:cs="Arial"/>
          <w:sz w:val="20"/>
          <w:szCs w:val="20"/>
        </w:rPr>
        <w:t>:</w:t>
      </w:r>
    </w:p>
    <w:p w14:paraId="4FDFE32B" w14:textId="77777777" w:rsidR="003C5504" w:rsidRPr="00D34A31" w:rsidRDefault="003C5504" w:rsidP="004D616B">
      <w:pPr>
        <w:spacing w:line="360" w:lineRule="auto"/>
        <w:rPr>
          <w:rFonts w:ascii="Arial" w:hAnsi="Arial" w:cs="Arial"/>
          <w:sz w:val="20"/>
          <w:szCs w:val="20"/>
        </w:rPr>
      </w:pPr>
      <w:r w:rsidRPr="00D34A31">
        <w:rPr>
          <w:rFonts w:ascii="Arial" w:hAnsi="Arial" w:cs="Arial"/>
          <w:sz w:val="20"/>
          <w:szCs w:val="20"/>
        </w:rPr>
        <w:t xml:space="preserve">………………………………………………………………………………………………………………………………….                    </w:t>
      </w:r>
    </w:p>
    <w:p w14:paraId="5B1AB605" w14:textId="77777777" w:rsidR="003C5504" w:rsidRPr="00D34A31" w:rsidRDefault="003C5504" w:rsidP="004D616B">
      <w:pPr>
        <w:spacing w:line="360" w:lineRule="auto"/>
        <w:rPr>
          <w:rFonts w:ascii="Arial" w:hAnsi="Arial" w:cs="Arial"/>
          <w:sz w:val="20"/>
          <w:szCs w:val="20"/>
        </w:rPr>
      </w:pPr>
    </w:p>
    <w:p w14:paraId="2AC5D002" w14:textId="77777777" w:rsidR="003C5504" w:rsidRPr="00D34A31" w:rsidRDefault="003C5504" w:rsidP="004D616B">
      <w:pPr>
        <w:spacing w:line="360" w:lineRule="auto"/>
        <w:rPr>
          <w:rFonts w:ascii="Arial" w:hAnsi="Arial" w:cs="Arial"/>
          <w:sz w:val="20"/>
          <w:szCs w:val="20"/>
        </w:rPr>
      </w:pPr>
    </w:p>
    <w:p w14:paraId="01C9AFAD" w14:textId="77777777" w:rsidR="003C5504" w:rsidRPr="00D34A31" w:rsidRDefault="003C5504" w:rsidP="004D616B">
      <w:pPr>
        <w:spacing w:line="360" w:lineRule="auto"/>
        <w:rPr>
          <w:rFonts w:ascii="Arial" w:hAnsi="Arial" w:cs="Arial"/>
          <w:sz w:val="20"/>
          <w:szCs w:val="20"/>
        </w:rPr>
      </w:pP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t>………...................................</w:t>
      </w:r>
    </w:p>
    <w:p w14:paraId="3165363F" w14:textId="77777777" w:rsidR="003C5504" w:rsidRDefault="003C5504" w:rsidP="004D616B">
      <w:pPr>
        <w:spacing w:line="360" w:lineRule="auto"/>
        <w:rPr>
          <w:rFonts w:ascii="Arial" w:hAnsi="Arial" w:cs="Arial"/>
          <w:sz w:val="20"/>
          <w:szCs w:val="20"/>
        </w:rPr>
      </w:pPr>
      <w:r w:rsidRPr="00D34A31">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D34A31">
        <w:rPr>
          <w:rFonts w:ascii="Arial" w:hAnsi="Arial" w:cs="Arial"/>
          <w:sz w:val="20"/>
          <w:szCs w:val="20"/>
        </w:rPr>
        <w:t xml:space="preserve">  miejscowość, data</w:t>
      </w:r>
    </w:p>
    <w:p w14:paraId="12DEE3C9" w14:textId="77777777" w:rsidR="003C5504" w:rsidRDefault="003C5504" w:rsidP="004D616B">
      <w:pPr>
        <w:spacing w:line="360" w:lineRule="auto"/>
        <w:rPr>
          <w:rFonts w:ascii="Arial" w:hAnsi="Arial" w:cs="Arial"/>
          <w:sz w:val="20"/>
          <w:szCs w:val="20"/>
        </w:rPr>
      </w:pPr>
    </w:p>
    <w:p w14:paraId="0BD558C9" w14:textId="77777777" w:rsidR="003C5504" w:rsidRDefault="003C5504" w:rsidP="004D616B">
      <w:pPr>
        <w:spacing w:line="360" w:lineRule="auto"/>
        <w:rPr>
          <w:rFonts w:ascii="Arial" w:hAnsi="Arial" w:cs="Arial"/>
          <w:sz w:val="20"/>
          <w:szCs w:val="20"/>
        </w:rPr>
      </w:pPr>
    </w:p>
    <w:p w14:paraId="12BBC46E" w14:textId="77777777" w:rsidR="003C5504" w:rsidRDefault="003C5504" w:rsidP="004D616B">
      <w:pPr>
        <w:spacing w:line="360" w:lineRule="auto"/>
        <w:rPr>
          <w:rFonts w:ascii="Arial" w:hAnsi="Arial" w:cs="Arial"/>
          <w:sz w:val="20"/>
          <w:szCs w:val="20"/>
        </w:rPr>
      </w:pPr>
    </w:p>
    <w:p w14:paraId="486B6649" w14:textId="77777777" w:rsidR="003C5504" w:rsidRPr="00911314" w:rsidRDefault="003C5504" w:rsidP="004D616B">
      <w:pPr>
        <w:spacing w:line="360" w:lineRule="auto"/>
        <w:rPr>
          <w:rFonts w:ascii="Arial" w:hAnsi="Arial" w:cs="Arial"/>
          <w:b/>
          <w:bCs/>
          <w:sz w:val="16"/>
          <w:szCs w:val="16"/>
        </w:rPr>
      </w:pPr>
      <w:r w:rsidRPr="00911314">
        <w:rPr>
          <w:rFonts w:ascii="Arial" w:hAnsi="Arial" w:cs="Arial"/>
          <w:b/>
          <w:bCs/>
          <w:sz w:val="16"/>
          <w:szCs w:val="16"/>
        </w:rPr>
        <w:t xml:space="preserve">UWAGA: </w:t>
      </w:r>
    </w:p>
    <w:p w14:paraId="5B3FCC72" w14:textId="77777777" w:rsidR="003C5504" w:rsidRPr="001B44F1" w:rsidRDefault="003C5504" w:rsidP="004D616B">
      <w:pPr>
        <w:rPr>
          <w:rFonts w:ascii="Arial" w:hAnsi="Arial" w:cs="Arial"/>
          <w:sz w:val="16"/>
          <w:szCs w:val="16"/>
        </w:rPr>
      </w:pPr>
      <w:r w:rsidRPr="001B44F1">
        <w:rPr>
          <w:rFonts w:ascii="Arial" w:hAnsi="Arial" w:cs="Arial"/>
          <w:sz w:val="16"/>
          <w:szCs w:val="16"/>
        </w:rPr>
        <w:t>Dokument należy wypełnić i podpisać kwalifikowanym podpisem elektronicznym lub podpisem zaufanym lub podpisem osobistym.</w:t>
      </w:r>
    </w:p>
    <w:p w14:paraId="399307A8" w14:textId="77777777" w:rsidR="003C5504" w:rsidRDefault="003C5504" w:rsidP="004D616B">
      <w:pPr>
        <w:spacing w:line="360" w:lineRule="auto"/>
        <w:rPr>
          <w:rFonts w:ascii="Arial" w:hAnsi="Arial" w:cs="Arial"/>
          <w:sz w:val="20"/>
          <w:szCs w:val="20"/>
        </w:rPr>
      </w:pPr>
    </w:p>
    <w:p w14:paraId="5899947E" w14:textId="77777777" w:rsidR="003C5504" w:rsidRDefault="003C5504" w:rsidP="004D616B">
      <w:pPr>
        <w:spacing w:line="360" w:lineRule="auto"/>
        <w:rPr>
          <w:rFonts w:ascii="Arial" w:hAnsi="Arial" w:cs="Arial"/>
          <w:sz w:val="20"/>
          <w:szCs w:val="20"/>
        </w:rPr>
      </w:pPr>
    </w:p>
    <w:p w14:paraId="16E28529" w14:textId="77777777" w:rsidR="003C5504" w:rsidRDefault="003C5504" w:rsidP="004D616B">
      <w:pPr>
        <w:spacing w:line="360" w:lineRule="auto"/>
        <w:rPr>
          <w:rFonts w:ascii="Arial" w:hAnsi="Arial" w:cs="Arial"/>
          <w:sz w:val="20"/>
          <w:szCs w:val="20"/>
        </w:rPr>
      </w:pPr>
    </w:p>
    <w:p w14:paraId="0B1B3224" w14:textId="77777777" w:rsidR="003C5504" w:rsidRDefault="003C5504" w:rsidP="004D616B">
      <w:pPr>
        <w:spacing w:line="360" w:lineRule="auto"/>
        <w:rPr>
          <w:rFonts w:ascii="Arial" w:hAnsi="Arial" w:cs="Arial"/>
          <w:sz w:val="20"/>
          <w:szCs w:val="20"/>
        </w:rPr>
      </w:pPr>
    </w:p>
    <w:p w14:paraId="2D5F440E" w14:textId="77777777" w:rsidR="003C5504" w:rsidRDefault="003C5504" w:rsidP="004D616B">
      <w:pPr>
        <w:spacing w:line="360" w:lineRule="auto"/>
        <w:rPr>
          <w:rFonts w:ascii="Arial" w:hAnsi="Arial" w:cs="Arial"/>
          <w:sz w:val="20"/>
          <w:szCs w:val="20"/>
        </w:rPr>
      </w:pPr>
    </w:p>
    <w:p w14:paraId="3AC290AC" w14:textId="77777777" w:rsidR="003C5504" w:rsidRDefault="003C5504" w:rsidP="004D616B">
      <w:pPr>
        <w:spacing w:line="360" w:lineRule="auto"/>
        <w:rPr>
          <w:rFonts w:ascii="Arial" w:hAnsi="Arial" w:cs="Arial"/>
          <w:sz w:val="20"/>
          <w:szCs w:val="20"/>
        </w:rPr>
      </w:pPr>
    </w:p>
    <w:p w14:paraId="5534EA2E" w14:textId="77777777" w:rsidR="003C5504" w:rsidRPr="00C80152" w:rsidRDefault="003C5504" w:rsidP="004D616B">
      <w:pPr>
        <w:pStyle w:val="Nagwek1"/>
        <w:ind w:left="7080" w:firstLine="708"/>
        <w:rPr>
          <w:rFonts w:ascii="Arial" w:hAnsi="Arial" w:cs="Arial"/>
          <w:sz w:val="20"/>
        </w:rPr>
      </w:pPr>
      <w:r w:rsidRPr="00C80152">
        <w:rPr>
          <w:rFonts w:ascii="Arial" w:hAnsi="Arial" w:cs="Arial"/>
          <w:sz w:val="20"/>
        </w:rPr>
        <w:t>Załącznik nr 4</w:t>
      </w:r>
      <w:r>
        <w:rPr>
          <w:rFonts w:ascii="Arial" w:hAnsi="Arial" w:cs="Arial"/>
          <w:sz w:val="20"/>
        </w:rPr>
        <w:t xml:space="preserve"> do </w:t>
      </w:r>
      <w:proofErr w:type="spellStart"/>
      <w:r>
        <w:rPr>
          <w:rFonts w:ascii="Arial" w:hAnsi="Arial" w:cs="Arial"/>
          <w:sz w:val="20"/>
        </w:rPr>
        <w:t>SWZ</w:t>
      </w:r>
      <w:proofErr w:type="spellEnd"/>
    </w:p>
    <w:p w14:paraId="6A08BC6D" w14:textId="77777777" w:rsidR="003C5504" w:rsidRPr="00AE61BD" w:rsidRDefault="003C5504" w:rsidP="004D616B">
      <w:pPr>
        <w:spacing w:line="360" w:lineRule="auto"/>
        <w:rPr>
          <w:rFonts w:ascii="Arial" w:hAnsi="Arial" w:cs="Arial"/>
          <w:sz w:val="20"/>
          <w:szCs w:val="20"/>
        </w:rPr>
      </w:pPr>
    </w:p>
    <w:p w14:paraId="6C319A01" w14:textId="77777777" w:rsidR="003C5504" w:rsidRPr="00AE61BD" w:rsidRDefault="003C5504" w:rsidP="004D616B">
      <w:pPr>
        <w:spacing w:line="360" w:lineRule="auto"/>
        <w:rPr>
          <w:rFonts w:ascii="Arial" w:hAnsi="Arial" w:cs="Arial"/>
          <w:sz w:val="20"/>
          <w:szCs w:val="20"/>
        </w:rPr>
      </w:pPr>
    </w:p>
    <w:p w14:paraId="45EE1498" w14:textId="77777777" w:rsidR="003C5504" w:rsidRPr="00AE61BD" w:rsidRDefault="003C5504" w:rsidP="004D616B">
      <w:pPr>
        <w:spacing w:line="360" w:lineRule="auto"/>
        <w:rPr>
          <w:rFonts w:ascii="Arial" w:hAnsi="Arial" w:cs="Arial"/>
          <w:bCs/>
          <w:sz w:val="20"/>
          <w:szCs w:val="20"/>
        </w:rPr>
      </w:pPr>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w:t>
      </w:r>
    </w:p>
    <w:p w14:paraId="5998EB5A" w14:textId="77777777" w:rsidR="003C5504" w:rsidRPr="00AE61BD" w:rsidRDefault="003C5504" w:rsidP="004D616B">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miejscowość, data</w:t>
      </w:r>
    </w:p>
    <w:p w14:paraId="5A89B742" w14:textId="77777777" w:rsidR="003C5504" w:rsidRPr="00AE61BD" w:rsidRDefault="003C5504" w:rsidP="004D616B">
      <w:pPr>
        <w:spacing w:line="360" w:lineRule="auto"/>
        <w:rPr>
          <w:rFonts w:ascii="Arial" w:hAnsi="Arial" w:cs="Arial"/>
          <w:bCs/>
          <w:sz w:val="20"/>
          <w:szCs w:val="20"/>
        </w:rPr>
      </w:pPr>
    </w:p>
    <w:p w14:paraId="70483777" w14:textId="77777777" w:rsidR="003C5504" w:rsidRPr="00C80152" w:rsidRDefault="003C5504" w:rsidP="004D616B">
      <w:pPr>
        <w:pStyle w:val="Nagwek1"/>
        <w:ind w:left="2124" w:firstLine="708"/>
        <w:rPr>
          <w:rFonts w:ascii="Arial" w:hAnsi="Arial" w:cs="Arial"/>
          <w:sz w:val="20"/>
        </w:rPr>
      </w:pPr>
      <w:r w:rsidRPr="00C80152">
        <w:rPr>
          <w:rFonts w:ascii="Arial" w:hAnsi="Arial" w:cs="Arial"/>
          <w:sz w:val="20"/>
        </w:rPr>
        <w:t>Oświadczenie o grupie kapitałowej</w:t>
      </w:r>
      <w:r w:rsidRPr="00C80152">
        <w:rPr>
          <w:rFonts w:ascii="Arial" w:hAnsi="Arial" w:cs="Arial"/>
          <w:sz w:val="20"/>
        </w:rPr>
        <w:tab/>
      </w:r>
    </w:p>
    <w:p w14:paraId="1D84BDEE" w14:textId="77777777" w:rsidR="003C5504" w:rsidRPr="00C80152" w:rsidRDefault="003C5504" w:rsidP="004D616B">
      <w:pPr>
        <w:rPr>
          <w:rFonts w:ascii="Arial" w:hAnsi="Arial" w:cs="Arial"/>
          <w:sz w:val="20"/>
          <w:szCs w:val="20"/>
        </w:rPr>
      </w:pPr>
    </w:p>
    <w:p w14:paraId="087703F1" w14:textId="77777777" w:rsidR="003C5504" w:rsidRPr="00C80152" w:rsidRDefault="003C5504" w:rsidP="004D616B">
      <w:pPr>
        <w:jc w:val="center"/>
        <w:rPr>
          <w:rFonts w:ascii="Arial" w:hAnsi="Arial" w:cs="Arial"/>
          <w:sz w:val="20"/>
          <w:szCs w:val="20"/>
        </w:rPr>
      </w:pPr>
      <w:r w:rsidRPr="00C80152">
        <w:rPr>
          <w:rFonts w:ascii="Arial" w:hAnsi="Arial" w:cs="Arial"/>
          <w:sz w:val="20"/>
          <w:szCs w:val="20"/>
        </w:rPr>
        <w:t>O BRAKU PRZYNALEŻNOŚCI lub PRZYNALEŻNOŚCI DO GRUPY KAPITAŁOWEJ</w:t>
      </w:r>
    </w:p>
    <w:p w14:paraId="58DEFC08" w14:textId="77777777" w:rsidR="003C5504" w:rsidRPr="00C80152" w:rsidRDefault="003C5504" w:rsidP="004D616B">
      <w:pPr>
        <w:rPr>
          <w:rFonts w:ascii="Arial" w:hAnsi="Arial" w:cs="Arial"/>
          <w:sz w:val="20"/>
          <w:szCs w:val="20"/>
        </w:rPr>
      </w:pPr>
    </w:p>
    <w:p w14:paraId="7D77A3AE" w14:textId="77777777" w:rsidR="003C5504" w:rsidRPr="00C80152" w:rsidRDefault="003C5504" w:rsidP="004D616B">
      <w:pPr>
        <w:jc w:val="center"/>
        <w:rPr>
          <w:rFonts w:ascii="Arial" w:hAnsi="Arial" w:cs="Arial"/>
          <w:b/>
          <w:bCs/>
          <w:color w:val="000000"/>
          <w:sz w:val="20"/>
          <w:szCs w:val="20"/>
        </w:rPr>
      </w:pPr>
      <w:r w:rsidRPr="00C80152">
        <w:rPr>
          <w:rFonts w:ascii="Arial" w:hAnsi="Arial" w:cs="Arial"/>
          <w:b/>
          <w:bCs/>
          <w:color w:val="000000"/>
          <w:sz w:val="20"/>
          <w:szCs w:val="20"/>
        </w:rPr>
        <w:t>(oświadczenie składane na wezwanie)</w:t>
      </w:r>
    </w:p>
    <w:p w14:paraId="71CF562D" w14:textId="77777777" w:rsidR="003C5504" w:rsidRPr="00C80152" w:rsidRDefault="003C5504" w:rsidP="004D616B">
      <w:pPr>
        <w:rPr>
          <w:rFonts w:ascii="Arial" w:hAnsi="Arial" w:cs="Arial"/>
          <w:sz w:val="20"/>
          <w:szCs w:val="20"/>
        </w:rPr>
      </w:pPr>
    </w:p>
    <w:p w14:paraId="3A29E1E0" w14:textId="77777777" w:rsidR="003C5504" w:rsidRPr="00C80152" w:rsidRDefault="003C5504" w:rsidP="004D616B">
      <w:pPr>
        <w:spacing w:line="360" w:lineRule="auto"/>
        <w:jc w:val="both"/>
        <w:rPr>
          <w:rFonts w:ascii="Arial" w:hAnsi="Arial" w:cs="Arial"/>
          <w:sz w:val="20"/>
          <w:szCs w:val="20"/>
        </w:rPr>
      </w:pPr>
    </w:p>
    <w:p w14:paraId="73CB2D02" w14:textId="77777777" w:rsidR="003C5504" w:rsidRPr="00C80152" w:rsidRDefault="003C5504" w:rsidP="004D616B">
      <w:pPr>
        <w:pStyle w:val="Tekstpodstawowywcity"/>
        <w:spacing w:line="360" w:lineRule="auto"/>
        <w:jc w:val="both"/>
        <w:rPr>
          <w:rFonts w:ascii="Arial" w:hAnsi="Arial" w:cs="Arial"/>
          <w:sz w:val="20"/>
        </w:rPr>
      </w:pPr>
      <w:r w:rsidRPr="00C80152">
        <w:rPr>
          <w:rFonts w:ascii="Arial" w:hAnsi="Arial" w:cs="Arial"/>
          <w:sz w:val="20"/>
        </w:rPr>
        <w:t>Dotyczy postępowania o zamówienie publiczne pn.:</w:t>
      </w:r>
    </w:p>
    <w:p w14:paraId="548A8F60" w14:textId="77777777" w:rsidR="003C5504" w:rsidRPr="00C80152" w:rsidRDefault="003C5504" w:rsidP="004D616B">
      <w:pPr>
        <w:pStyle w:val="Tekstpodstawowywcity"/>
        <w:spacing w:line="360" w:lineRule="auto"/>
        <w:jc w:val="both"/>
        <w:rPr>
          <w:rFonts w:ascii="Arial" w:hAnsi="Arial" w:cs="Arial"/>
          <w:sz w:val="20"/>
        </w:rPr>
      </w:pPr>
    </w:p>
    <w:p w14:paraId="62AB3435" w14:textId="77777777" w:rsidR="003C5504" w:rsidRPr="00C80152" w:rsidRDefault="003C5504" w:rsidP="004D616B">
      <w:pPr>
        <w:autoSpaceDE w:val="0"/>
        <w:autoSpaceDN w:val="0"/>
        <w:adjustRightInd w:val="0"/>
        <w:jc w:val="center"/>
        <w:rPr>
          <w:rFonts w:ascii="Arial" w:eastAsia="Calibri" w:hAnsi="Arial" w:cs="Arial"/>
          <w:sz w:val="20"/>
          <w:szCs w:val="20"/>
        </w:rPr>
      </w:pPr>
      <w:r w:rsidRPr="00C80152">
        <w:rPr>
          <w:rFonts w:ascii="Arial" w:eastAsia="Calibri" w:hAnsi="Arial" w:cs="Arial"/>
          <w:sz w:val="20"/>
          <w:szCs w:val="20"/>
        </w:rPr>
        <w:t>………………………………………………………………………….</w:t>
      </w:r>
    </w:p>
    <w:p w14:paraId="5CFEC964" w14:textId="77777777" w:rsidR="003C5504" w:rsidRPr="00C80152" w:rsidRDefault="003C5504" w:rsidP="004D616B">
      <w:pPr>
        <w:autoSpaceDE w:val="0"/>
        <w:autoSpaceDN w:val="0"/>
        <w:adjustRightInd w:val="0"/>
        <w:jc w:val="center"/>
        <w:rPr>
          <w:rFonts w:ascii="Arial" w:eastAsia="Calibri" w:hAnsi="Arial" w:cs="Arial"/>
          <w:sz w:val="20"/>
          <w:szCs w:val="20"/>
        </w:rPr>
      </w:pPr>
    </w:p>
    <w:p w14:paraId="3580F000" w14:textId="77777777" w:rsidR="003C5504" w:rsidRPr="00C80152" w:rsidRDefault="003C5504" w:rsidP="004D616B">
      <w:pPr>
        <w:autoSpaceDE w:val="0"/>
        <w:autoSpaceDN w:val="0"/>
        <w:adjustRightInd w:val="0"/>
        <w:jc w:val="center"/>
        <w:rPr>
          <w:rFonts w:ascii="Arial" w:eastAsia="Calibri" w:hAnsi="Arial" w:cs="Arial"/>
          <w:sz w:val="20"/>
          <w:szCs w:val="20"/>
        </w:rPr>
      </w:pPr>
      <w:r w:rsidRPr="00C80152">
        <w:rPr>
          <w:rFonts w:ascii="Arial" w:eastAsia="Calibri" w:hAnsi="Arial" w:cs="Arial"/>
          <w:sz w:val="20"/>
          <w:szCs w:val="20"/>
        </w:rPr>
        <w:t>…………………………………………………………………………………………</w:t>
      </w:r>
    </w:p>
    <w:p w14:paraId="2E83EE57" w14:textId="77777777" w:rsidR="003C5504" w:rsidRPr="00C80152" w:rsidRDefault="003C5504" w:rsidP="004D616B">
      <w:pPr>
        <w:autoSpaceDE w:val="0"/>
        <w:autoSpaceDN w:val="0"/>
        <w:adjustRightInd w:val="0"/>
        <w:jc w:val="center"/>
        <w:rPr>
          <w:rFonts w:ascii="Arial" w:eastAsia="Calibri" w:hAnsi="Arial" w:cs="Arial"/>
          <w:sz w:val="20"/>
          <w:szCs w:val="20"/>
        </w:rPr>
      </w:pPr>
    </w:p>
    <w:p w14:paraId="165B5E3E" w14:textId="77777777" w:rsidR="003C5504" w:rsidRPr="00C80152" w:rsidRDefault="003C5504" w:rsidP="004D616B">
      <w:pPr>
        <w:autoSpaceDE w:val="0"/>
        <w:autoSpaceDN w:val="0"/>
        <w:adjustRightInd w:val="0"/>
        <w:jc w:val="center"/>
        <w:rPr>
          <w:rFonts w:ascii="Arial" w:eastAsia="Calibri" w:hAnsi="Arial" w:cs="Arial"/>
          <w:sz w:val="20"/>
          <w:szCs w:val="20"/>
        </w:rPr>
      </w:pPr>
      <w:r w:rsidRPr="00C80152">
        <w:rPr>
          <w:rFonts w:ascii="Arial" w:eastAsia="Calibri" w:hAnsi="Arial" w:cs="Arial"/>
          <w:sz w:val="20"/>
          <w:szCs w:val="20"/>
        </w:rPr>
        <w:t>…………………………………………………………………………………………………..</w:t>
      </w:r>
    </w:p>
    <w:p w14:paraId="4A3B33CF" w14:textId="77777777" w:rsidR="003C5504" w:rsidRPr="00C80152" w:rsidRDefault="003C5504" w:rsidP="003C5504">
      <w:pPr>
        <w:pStyle w:val="Akapitzlist"/>
        <w:numPr>
          <w:ilvl w:val="1"/>
          <w:numId w:val="68"/>
        </w:numPr>
        <w:spacing w:line="276" w:lineRule="auto"/>
        <w:jc w:val="both"/>
        <w:rPr>
          <w:rFonts w:ascii="Arial" w:hAnsi="Arial" w:cs="Arial"/>
          <w:sz w:val="20"/>
          <w:szCs w:val="20"/>
        </w:rPr>
      </w:pPr>
      <w:r w:rsidRPr="00C80152">
        <w:rPr>
          <w:rFonts w:ascii="Arial" w:hAnsi="Arial" w:cs="Arial"/>
          <w:sz w:val="20"/>
          <w:szCs w:val="20"/>
        </w:rPr>
        <w:t xml:space="preserve">Informuję/my, że wykonawca, którego reprezentuję/my nie należy do grupy kapitałowej, o której mowa w art. 108 ust. 1 pkt 5 ustawy Prawo zamówień publicznych. </w:t>
      </w:r>
    </w:p>
    <w:p w14:paraId="5C3F6A62" w14:textId="77777777" w:rsidR="003C5504" w:rsidRPr="00C80152" w:rsidRDefault="003C5504" w:rsidP="004D616B">
      <w:pPr>
        <w:spacing w:line="340" w:lineRule="atLeast"/>
        <w:jc w:val="both"/>
        <w:rPr>
          <w:rFonts w:ascii="Arial" w:hAnsi="Arial" w:cs="Arial"/>
          <w:sz w:val="20"/>
          <w:szCs w:val="20"/>
        </w:rPr>
      </w:pPr>
    </w:p>
    <w:p w14:paraId="07E117CF" w14:textId="77777777" w:rsidR="003C5504" w:rsidRPr="00C80152" w:rsidRDefault="003C5504" w:rsidP="004D616B">
      <w:pPr>
        <w:spacing w:line="340" w:lineRule="atLeast"/>
        <w:jc w:val="both"/>
        <w:rPr>
          <w:rFonts w:ascii="Arial" w:hAnsi="Arial" w:cs="Arial"/>
          <w:sz w:val="20"/>
          <w:szCs w:val="20"/>
        </w:rPr>
      </w:pPr>
    </w:p>
    <w:p w14:paraId="615B0A62" w14:textId="77777777" w:rsidR="003C5504" w:rsidRPr="00C80152" w:rsidRDefault="003C5504" w:rsidP="004D616B">
      <w:pPr>
        <w:ind w:left="4248" w:firstLine="708"/>
        <w:rPr>
          <w:rFonts w:ascii="Arial" w:hAnsi="Arial" w:cs="Arial"/>
          <w:sz w:val="20"/>
          <w:szCs w:val="20"/>
        </w:rPr>
      </w:pPr>
      <w:r w:rsidRPr="00C80152">
        <w:rPr>
          <w:rFonts w:ascii="Arial" w:hAnsi="Arial" w:cs="Arial"/>
          <w:sz w:val="20"/>
          <w:szCs w:val="20"/>
        </w:rPr>
        <w:t xml:space="preserve">………......................................................... </w:t>
      </w:r>
    </w:p>
    <w:p w14:paraId="7CAA358D" w14:textId="77777777" w:rsidR="003C5504" w:rsidRPr="00C80152" w:rsidRDefault="003C5504" w:rsidP="004D616B">
      <w:pPr>
        <w:ind w:left="4956"/>
        <w:rPr>
          <w:rFonts w:ascii="Arial" w:hAnsi="Arial" w:cs="Arial"/>
          <w:sz w:val="20"/>
          <w:szCs w:val="20"/>
        </w:rPr>
      </w:pPr>
      <w:r w:rsidRPr="00C80152">
        <w:rPr>
          <w:rFonts w:ascii="Arial" w:hAnsi="Arial" w:cs="Arial"/>
          <w:sz w:val="20"/>
          <w:szCs w:val="20"/>
        </w:rPr>
        <w:t xml:space="preserve">  (podpis osoby/osób uprawnionych do składania  </w:t>
      </w:r>
      <w:r w:rsidRPr="00C80152">
        <w:rPr>
          <w:rFonts w:ascii="Arial" w:hAnsi="Arial" w:cs="Arial"/>
          <w:sz w:val="20"/>
          <w:szCs w:val="20"/>
        </w:rPr>
        <w:br/>
        <w:t xml:space="preserve">    oświadczeń woli w imieniu Wykonawcy)</w:t>
      </w:r>
    </w:p>
    <w:p w14:paraId="28D56E44" w14:textId="77777777" w:rsidR="003C5504" w:rsidRPr="00C80152" w:rsidRDefault="003C5504" w:rsidP="003C5504">
      <w:pPr>
        <w:pStyle w:val="Akapitzlist"/>
        <w:numPr>
          <w:ilvl w:val="1"/>
          <w:numId w:val="68"/>
        </w:numPr>
        <w:spacing w:before="240" w:line="276" w:lineRule="auto"/>
        <w:jc w:val="both"/>
        <w:rPr>
          <w:rFonts w:ascii="Arial" w:eastAsia="Calibri" w:hAnsi="Arial" w:cs="Arial"/>
          <w:sz w:val="20"/>
          <w:szCs w:val="20"/>
        </w:rPr>
      </w:pPr>
      <w:r w:rsidRPr="00C80152">
        <w:rPr>
          <w:rFonts w:ascii="Arial" w:hAnsi="Arial" w:cs="Arial"/>
          <w:sz w:val="20"/>
          <w:szCs w:val="20"/>
        </w:rPr>
        <w:t xml:space="preserve">Informuję/my, że wykonawca, którego reprezentuję/my należy do grupy kapitałowej, o której mowa w art. art. 108 ust. 1 pkt 5 ustawy Prawo zamówień publicznych. </w:t>
      </w:r>
      <w:r w:rsidRPr="00C80152">
        <w:rPr>
          <w:rFonts w:ascii="Arial" w:eastAsia="Calibri" w:hAnsi="Arial" w:cs="Arial"/>
          <w:sz w:val="20"/>
          <w:szCs w:val="20"/>
        </w:rPr>
        <w:t xml:space="preserve">Jednocześnie załączam dokumenty/informacje </w:t>
      </w:r>
      <w:r w:rsidRPr="00C80152">
        <w:rPr>
          <w:rFonts w:ascii="Arial" w:eastAsia="Calibri" w:hAnsi="Arial" w:cs="Arial"/>
          <w:i/>
          <w:iCs/>
          <w:sz w:val="20"/>
          <w:szCs w:val="20"/>
        </w:rPr>
        <w:t>(wymienić poniżej i przekazać/ przesłać Zamawiającemu)</w:t>
      </w:r>
      <w:r w:rsidRPr="00C80152">
        <w:rPr>
          <w:rFonts w:ascii="Arial" w:eastAsia="Calibri" w:hAnsi="Arial" w:cs="Arial"/>
          <w:sz w:val="20"/>
          <w:szCs w:val="20"/>
        </w:rPr>
        <w:t>:</w:t>
      </w:r>
    </w:p>
    <w:p w14:paraId="1EF3ECEA" w14:textId="77777777" w:rsidR="003C5504" w:rsidRPr="00C80152" w:rsidRDefault="003C5504" w:rsidP="003C5504">
      <w:pPr>
        <w:pStyle w:val="Akapitzlist"/>
        <w:numPr>
          <w:ilvl w:val="0"/>
          <w:numId w:val="17"/>
        </w:numPr>
        <w:spacing w:line="360" w:lineRule="auto"/>
        <w:jc w:val="both"/>
        <w:rPr>
          <w:rFonts w:ascii="Arial" w:eastAsia="Calibri" w:hAnsi="Arial" w:cs="Arial"/>
          <w:sz w:val="20"/>
          <w:szCs w:val="20"/>
        </w:rPr>
      </w:pPr>
      <w:r w:rsidRPr="00C80152">
        <w:rPr>
          <w:rFonts w:ascii="Arial" w:eastAsia="Calibri" w:hAnsi="Arial" w:cs="Arial"/>
          <w:sz w:val="20"/>
          <w:szCs w:val="20"/>
        </w:rPr>
        <w:t xml:space="preserve">………………………………….……………………………….…………………………, </w:t>
      </w:r>
    </w:p>
    <w:p w14:paraId="0ED4880E" w14:textId="77777777" w:rsidR="003C5504" w:rsidRPr="00C80152" w:rsidRDefault="003C5504" w:rsidP="003C5504">
      <w:pPr>
        <w:pStyle w:val="Akapitzlist"/>
        <w:numPr>
          <w:ilvl w:val="0"/>
          <w:numId w:val="17"/>
        </w:numPr>
        <w:spacing w:line="360" w:lineRule="auto"/>
        <w:jc w:val="both"/>
        <w:rPr>
          <w:rFonts w:ascii="Arial" w:eastAsia="Calibri" w:hAnsi="Arial" w:cs="Arial"/>
          <w:sz w:val="20"/>
          <w:szCs w:val="20"/>
        </w:rPr>
      </w:pPr>
      <w:r w:rsidRPr="00C80152">
        <w:rPr>
          <w:rFonts w:ascii="Arial" w:eastAsia="Calibri" w:hAnsi="Arial" w:cs="Arial"/>
          <w:sz w:val="20"/>
          <w:szCs w:val="20"/>
        </w:rPr>
        <w:t xml:space="preserve">…………………………………….……………………………….…………………………, </w:t>
      </w:r>
    </w:p>
    <w:p w14:paraId="0A7439A9" w14:textId="77777777" w:rsidR="003C5504" w:rsidRPr="00C80152" w:rsidRDefault="003C5504" w:rsidP="003C5504">
      <w:pPr>
        <w:pStyle w:val="Akapitzlist"/>
        <w:numPr>
          <w:ilvl w:val="0"/>
          <w:numId w:val="17"/>
        </w:numPr>
        <w:spacing w:line="360" w:lineRule="auto"/>
        <w:jc w:val="both"/>
        <w:rPr>
          <w:rFonts w:ascii="Arial" w:eastAsia="Calibri" w:hAnsi="Arial" w:cs="Arial"/>
          <w:sz w:val="20"/>
          <w:szCs w:val="20"/>
        </w:rPr>
      </w:pPr>
      <w:r w:rsidRPr="00C80152">
        <w:rPr>
          <w:rFonts w:ascii="Arial" w:eastAsia="Calibri" w:hAnsi="Arial" w:cs="Arial"/>
          <w:sz w:val="20"/>
          <w:szCs w:val="20"/>
        </w:rPr>
        <w:t>…………………………………….……………………………….…………………………,</w:t>
      </w:r>
    </w:p>
    <w:p w14:paraId="27D4C131" w14:textId="77777777" w:rsidR="003C5504" w:rsidRPr="00C80152" w:rsidRDefault="003C5504" w:rsidP="004D616B">
      <w:pPr>
        <w:spacing w:line="360" w:lineRule="auto"/>
        <w:ind w:left="708"/>
        <w:jc w:val="both"/>
        <w:rPr>
          <w:rFonts w:ascii="Arial" w:eastAsia="Calibri" w:hAnsi="Arial" w:cs="Arial"/>
          <w:sz w:val="20"/>
          <w:szCs w:val="20"/>
        </w:rPr>
      </w:pPr>
      <w:r w:rsidRPr="00C80152">
        <w:rPr>
          <w:rFonts w:ascii="Arial" w:eastAsia="Calibri" w:hAnsi="Arial" w:cs="Arial"/>
          <w:sz w:val="20"/>
          <w:szCs w:val="20"/>
        </w:rPr>
        <w:t xml:space="preserve">potwierdzające, że </w:t>
      </w:r>
      <w:r>
        <w:rPr>
          <w:rFonts w:ascii="Arial" w:eastAsia="Calibri" w:hAnsi="Arial" w:cs="Arial"/>
          <w:sz w:val="20"/>
          <w:szCs w:val="20"/>
        </w:rPr>
        <w:t>oferty został przygotowane niezależnie od siebie</w:t>
      </w:r>
    </w:p>
    <w:p w14:paraId="28044281" w14:textId="77777777" w:rsidR="003C5504" w:rsidRPr="002A37D4" w:rsidRDefault="003C5504" w:rsidP="004D616B">
      <w:pPr>
        <w:spacing w:line="340" w:lineRule="atLeast"/>
        <w:jc w:val="both"/>
        <w:rPr>
          <w:rFonts w:ascii="Arial" w:hAnsi="Arial" w:cs="Arial"/>
          <w:sz w:val="22"/>
          <w:szCs w:val="22"/>
        </w:rPr>
      </w:pPr>
    </w:p>
    <w:p w14:paraId="46781033" w14:textId="77777777" w:rsidR="003C5504" w:rsidRPr="00911314" w:rsidRDefault="003C5504" w:rsidP="004D616B">
      <w:pPr>
        <w:spacing w:line="360" w:lineRule="auto"/>
        <w:rPr>
          <w:rFonts w:ascii="Arial" w:hAnsi="Arial" w:cs="Arial"/>
          <w:b/>
          <w:bCs/>
          <w:sz w:val="16"/>
          <w:szCs w:val="16"/>
        </w:rPr>
      </w:pPr>
      <w:r w:rsidRPr="00911314">
        <w:rPr>
          <w:rFonts w:ascii="Arial" w:hAnsi="Arial" w:cs="Arial"/>
          <w:b/>
          <w:bCs/>
          <w:sz w:val="16"/>
          <w:szCs w:val="16"/>
        </w:rPr>
        <w:t xml:space="preserve">UWAGA: </w:t>
      </w:r>
    </w:p>
    <w:p w14:paraId="07125D5B" w14:textId="77777777" w:rsidR="003C5504" w:rsidRPr="001B44F1" w:rsidRDefault="003C5504" w:rsidP="004D616B">
      <w:pPr>
        <w:rPr>
          <w:rFonts w:ascii="Arial" w:hAnsi="Arial" w:cs="Arial"/>
          <w:sz w:val="16"/>
          <w:szCs w:val="16"/>
        </w:rPr>
      </w:pPr>
      <w:r w:rsidRPr="001B44F1">
        <w:rPr>
          <w:rFonts w:ascii="Arial" w:hAnsi="Arial" w:cs="Arial"/>
          <w:sz w:val="16"/>
          <w:szCs w:val="16"/>
        </w:rPr>
        <w:t>Dokument należy wypełnić i podpisać kwalifikowanym podpisem elektronicznym lub podpisem zaufanym lub podpisem osobistym.</w:t>
      </w:r>
    </w:p>
    <w:p w14:paraId="669423F4" w14:textId="77777777" w:rsidR="003C5504" w:rsidRPr="00C80152" w:rsidRDefault="003C5504" w:rsidP="004D616B">
      <w:pPr>
        <w:ind w:left="360" w:hanging="360"/>
        <w:jc w:val="both"/>
        <w:rPr>
          <w:rFonts w:ascii="Arial" w:hAnsi="Arial" w:cs="Arial"/>
          <w:b/>
          <w:i/>
          <w:sz w:val="20"/>
          <w:szCs w:val="20"/>
        </w:rPr>
      </w:pPr>
      <w:r w:rsidRPr="00C80152">
        <w:rPr>
          <w:rFonts w:ascii="Arial" w:hAnsi="Arial" w:cs="Arial"/>
          <w:b/>
          <w:i/>
          <w:sz w:val="20"/>
          <w:szCs w:val="20"/>
        </w:rPr>
        <w:t>Uwaga!</w:t>
      </w:r>
    </w:p>
    <w:p w14:paraId="5C3434CF" w14:textId="77777777" w:rsidR="003C5504" w:rsidRPr="00C80152" w:rsidRDefault="003C5504" w:rsidP="004D616B">
      <w:pPr>
        <w:ind w:left="360" w:hanging="360"/>
        <w:jc w:val="both"/>
        <w:rPr>
          <w:rFonts w:ascii="Arial" w:hAnsi="Arial" w:cs="Arial"/>
          <w:b/>
          <w:i/>
          <w:sz w:val="20"/>
          <w:szCs w:val="20"/>
        </w:rPr>
      </w:pPr>
      <w:r w:rsidRPr="00C80152">
        <w:rPr>
          <w:rFonts w:ascii="Arial" w:hAnsi="Arial" w:cs="Arial"/>
          <w:b/>
          <w:i/>
          <w:sz w:val="20"/>
          <w:szCs w:val="20"/>
        </w:rPr>
        <w:t>Należy wypełnić pkt 1) albo pkt 2)</w:t>
      </w:r>
    </w:p>
    <w:p w14:paraId="59DADBFD" w14:textId="77777777" w:rsidR="003C5504" w:rsidRPr="00C80152" w:rsidRDefault="003C5504" w:rsidP="004D616B">
      <w:pPr>
        <w:ind w:left="360" w:hanging="360"/>
        <w:jc w:val="both"/>
        <w:rPr>
          <w:rFonts w:ascii="Arial" w:hAnsi="Arial" w:cs="Arial"/>
          <w:b/>
          <w:sz w:val="20"/>
          <w:szCs w:val="20"/>
        </w:rPr>
      </w:pPr>
    </w:p>
    <w:p w14:paraId="3C365D3D" w14:textId="77777777" w:rsidR="003C5504" w:rsidRPr="00C80152" w:rsidRDefault="003C5504" w:rsidP="004D616B">
      <w:pPr>
        <w:rPr>
          <w:rFonts w:ascii="Arial" w:hAnsi="Arial" w:cs="Arial"/>
          <w:sz w:val="20"/>
          <w:szCs w:val="20"/>
        </w:rPr>
      </w:pPr>
    </w:p>
    <w:p w14:paraId="0CA3CF52" w14:textId="77777777" w:rsidR="003C5504" w:rsidRDefault="003C5504" w:rsidP="004D616B">
      <w:pPr>
        <w:spacing w:line="360" w:lineRule="auto"/>
        <w:ind w:left="5664" w:firstLine="30"/>
        <w:jc w:val="center"/>
        <w:rPr>
          <w:rFonts w:ascii="Arial" w:hAnsi="Arial" w:cs="Arial"/>
          <w:sz w:val="20"/>
          <w:szCs w:val="20"/>
        </w:rPr>
      </w:pPr>
    </w:p>
    <w:p w14:paraId="03552E52" w14:textId="77777777" w:rsidR="003C5504" w:rsidRDefault="003C5504" w:rsidP="004D616B">
      <w:pPr>
        <w:spacing w:line="360" w:lineRule="auto"/>
        <w:ind w:left="5664" w:firstLine="30"/>
        <w:jc w:val="center"/>
        <w:rPr>
          <w:rFonts w:ascii="Arial" w:hAnsi="Arial" w:cs="Arial"/>
          <w:sz w:val="20"/>
          <w:szCs w:val="20"/>
        </w:rPr>
      </w:pPr>
    </w:p>
    <w:p w14:paraId="75DEB5BC" w14:textId="77777777" w:rsidR="003C5504" w:rsidRDefault="003C5504" w:rsidP="004D616B">
      <w:pPr>
        <w:spacing w:line="360" w:lineRule="auto"/>
        <w:ind w:left="5664" w:firstLine="30"/>
        <w:jc w:val="center"/>
        <w:rPr>
          <w:rFonts w:ascii="Arial" w:hAnsi="Arial" w:cs="Arial"/>
          <w:sz w:val="20"/>
          <w:szCs w:val="20"/>
        </w:rPr>
      </w:pPr>
    </w:p>
    <w:p w14:paraId="7BEEE51B" w14:textId="77777777" w:rsidR="003C5504" w:rsidRDefault="003C5504" w:rsidP="004D616B">
      <w:pPr>
        <w:spacing w:line="360" w:lineRule="auto"/>
        <w:ind w:left="5664" w:firstLine="30"/>
        <w:jc w:val="center"/>
        <w:rPr>
          <w:rFonts w:ascii="Arial" w:hAnsi="Arial" w:cs="Arial"/>
          <w:sz w:val="20"/>
          <w:szCs w:val="20"/>
        </w:rPr>
      </w:pPr>
    </w:p>
    <w:p w14:paraId="16D83EAA" w14:textId="77777777" w:rsidR="003C5504" w:rsidRDefault="003C5504" w:rsidP="004D616B">
      <w:pPr>
        <w:spacing w:line="360" w:lineRule="auto"/>
        <w:ind w:left="5664" w:firstLine="30"/>
        <w:jc w:val="center"/>
        <w:rPr>
          <w:rFonts w:ascii="Arial" w:hAnsi="Arial" w:cs="Arial"/>
          <w:sz w:val="20"/>
          <w:szCs w:val="20"/>
        </w:rPr>
      </w:pPr>
    </w:p>
    <w:p w14:paraId="00E8AAFF" w14:textId="77777777" w:rsidR="003C5504" w:rsidRDefault="003C5504" w:rsidP="004D616B">
      <w:pPr>
        <w:spacing w:line="360" w:lineRule="auto"/>
        <w:ind w:left="5664" w:firstLine="30"/>
        <w:jc w:val="center"/>
        <w:rPr>
          <w:rFonts w:ascii="Arial" w:hAnsi="Arial" w:cs="Arial"/>
          <w:sz w:val="20"/>
          <w:szCs w:val="20"/>
        </w:rPr>
      </w:pPr>
    </w:p>
    <w:p w14:paraId="78F4A4B1" w14:textId="77777777" w:rsidR="003C5504" w:rsidRDefault="003C5504" w:rsidP="004D616B">
      <w:pPr>
        <w:spacing w:line="360" w:lineRule="auto"/>
        <w:ind w:left="5664" w:firstLine="30"/>
        <w:jc w:val="center"/>
        <w:rPr>
          <w:rFonts w:ascii="Arial" w:hAnsi="Arial" w:cs="Arial"/>
          <w:sz w:val="20"/>
          <w:szCs w:val="20"/>
        </w:rPr>
      </w:pPr>
    </w:p>
    <w:p w14:paraId="5C5F1303" w14:textId="77777777" w:rsidR="003C5504" w:rsidRPr="00AE61BD" w:rsidRDefault="003C5504" w:rsidP="004D616B">
      <w:pPr>
        <w:spacing w:line="360" w:lineRule="auto"/>
        <w:ind w:left="5664" w:firstLine="30"/>
        <w:jc w:val="center"/>
        <w:rPr>
          <w:rFonts w:ascii="Arial" w:hAnsi="Arial" w:cs="Arial"/>
          <w:sz w:val="20"/>
          <w:szCs w:val="20"/>
        </w:rPr>
      </w:pPr>
    </w:p>
    <w:p w14:paraId="46693115" w14:textId="77777777" w:rsidR="003C5504" w:rsidRDefault="003C5504" w:rsidP="004D616B">
      <w:pPr>
        <w:pStyle w:val="Nagwek3"/>
        <w:tabs>
          <w:tab w:val="left" w:pos="3945"/>
        </w:tabs>
        <w:spacing w:line="360" w:lineRule="auto"/>
        <w:rPr>
          <w:rFonts w:ascii="Arial" w:hAnsi="Arial" w:cs="Arial"/>
          <w:sz w:val="20"/>
        </w:rPr>
      </w:pPr>
    </w:p>
    <w:p w14:paraId="4C8CC80C" w14:textId="77777777" w:rsidR="003C5504" w:rsidRPr="00AE61BD" w:rsidRDefault="003C5504" w:rsidP="004D616B">
      <w:pPr>
        <w:pStyle w:val="Nagwek1"/>
        <w:ind w:left="6372" w:firstLine="708"/>
        <w:rPr>
          <w:rFonts w:ascii="Arial" w:hAnsi="Arial" w:cs="Arial"/>
          <w:sz w:val="20"/>
        </w:rPr>
      </w:pPr>
      <w:r w:rsidRPr="00AE61BD">
        <w:rPr>
          <w:rFonts w:ascii="Arial" w:hAnsi="Arial" w:cs="Arial"/>
          <w:sz w:val="20"/>
        </w:rPr>
        <w:t xml:space="preserve">Załącznik </w:t>
      </w:r>
      <w:proofErr w:type="gramStart"/>
      <w:r w:rsidRPr="00AE61BD">
        <w:rPr>
          <w:rFonts w:ascii="Arial" w:hAnsi="Arial" w:cs="Arial"/>
          <w:sz w:val="20"/>
        </w:rPr>
        <w:t>nr  5</w:t>
      </w:r>
      <w:proofErr w:type="gramEnd"/>
      <w:r>
        <w:rPr>
          <w:rFonts w:ascii="Arial" w:hAnsi="Arial" w:cs="Arial"/>
          <w:sz w:val="20"/>
        </w:rPr>
        <w:t xml:space="preserve"> do </w:t>
      </w:r>
      <w:proofErr w:type="spellStart"/>
      <w:r>
        <w:rPr>
          <w:rFonts w:ascii="Arial" w:hAnsi="Arial" w:cs="Arial"/>
          <w:sz w:val="20"/>
        </w:rPr>
        <w:t>SWZ</w:t>
      </w:r>
      <w:proofErr w:type="spellEnd"/>
    </w:p>
    <w:p w14:paraId="4FE350E5" w14:textId="77777777" w:rsidR="003C5504" w:rsidRDefault="003C5504" w:rsidP="004D616B">
      <w:pPr>
        <w:pStyle w:val="Nagwek1"/>
        <w:spacing w:line="360" w:lineRule="auto"/>
        <w:rPr>
          <w:rFonts w:ascii="Arial" w:hAnsi="Arial" w:cs="Arial"/>
          <w:sz w:val="20"/>
        </w:rPr>
      </w:pPr>
    </w:p>
    <w:p w14:paraId="5EA3478B" w14:textId="77777777" w:rsidR="003C5504" w:rsidRPr="00AE61BD" w:rsidRDefault="003C5504" w:rsidP="004D616B">
      <w:pPr>
        <w:pStyle w:val="Nagwek1"/>
        <w:jc w:val="center"/>
        <w:rPr>
          <w:rFonts w:ascii="Arial" w:hAnsi="Arial" w:cs="Arial"/>
          <w:sz w:val="20"/>
        </w:rPr>
      </w:pPr>
      <w:proofErr w:type="gramStart"/>
      <w:r w:rsidRPr="00AE61BD">
        <w:rPr>
          <w:rFonts w:ascii="Arial" w:hAnsi="Arial" w:cs="Arial"/>
          <w:sz w:val="20"/>
        </w:rPr>
        <w:t xml:space="preserve">Wykaz  </w:t>
      </w:r>
      <w:r>
        <w:rPr>
          <w:rFonts w:ascii="Arial" w:hAnsi="Arial" w:cs="Arial"/>
          <w:sz w:val="20"/>
        </w:rPr>
        <w:t>wykonanych</w:t>
      </w:r>
      <w:proofErr w:type="gramEnd"/>
      <w:r>
        <w:rPr>
          <w:rFonts w:ascii="Arial" w:hAnsi="Arial" w:cs="Arial"/>
          <w:sz w:val="20"/>
        </w:rPr>
        <w:t xml:space="preserve"> usług</w:t>
      </w:r>
    </w:p>
    <w:p w14:paraId="38FC7DFB" w14:textId="77777777" w:rsidR="003C5504" w:rsidRPr="00AE61BD" w:rsidRDefault="003C5504" w:rsidP="004D616B">
      <w:pPr>
        <w:rPr>
          <w:rFonts w:ascii="Arial" w:hAnsi="Arial" w:cs="Arial"/>
          <w:sz w:val="20"/>
          <w:szCs w:val="20"/>
        </w:rPr>
      </w:pPr>
    </w:p>
    <w:p w14:paraId="4979E1E5" w14:textId="77777777" w:rsidR="003C5504" w:rsidRPr="001566F2" w:rsidRDefault="003C5504" w:rsidP="004D616B">
      <w:pPr>
        <w:jc w:val="center"/>
        <w:rPr>
          <w:rFonts w:ascii="Arial" w:hAnsi="Arial" w:cs="Arial"/>
          <w:b/>
          <w:sz w:val="20"/>
          <w:szCs w:val="20"/>
        </w:rPr>
      </w:pPr>
      <w:r w:rsidRPr="00AE61BD">
        <w:rPr>
          <w:rFonts w:ascii="Arial" w:hAnsi="Arial" w:cs="Arial"/>
          <w:b/>
          <w:sz w:val="20"/>
          <w:szCs w:val="20"/>
        </w:rPr>
        <w:t xml:space="preserve">wykonanych/wykonywanych w ciągu ostatnich </w:t>
      </w:r>
      <w:r>
        <w:rPr>
          <w:rFonts w:ascii="Arial" w:hAnsi="Arial" w:cs="Arial"/>
          <w:b/>
          <w:sz w:val="20"/>
          <w:szCs w:val="20"/>
        </w:rPr>
        <w:t>trzech</w:t>
      </w:r>
      <w:r w:rsidRPr="00AE61BD">
        <w:rPr>
          <w:rFonts w:ascii="Arial" w:hAnsi="Arial" w:cs="Arial"/>
          <w:b/>
          <w:sz w:val="20"/>
          <w:szCs w:val="20"/>
        </w:rPr>
        <w:t xml:space="preserve"> lat</w:t>
      </w:r>
    </w:p>
    <w:p w14:paraId="63DBF49E" w14:textId="77777777" w:rsidR="003C5504" w:rsidRPr="00AE61BD" w:rsidRDefault="003C5504" w:rsidP="004D616B">
      <w:pPr>
        <w:rPr>
          <w:rFonts w:ascii="Arial" w:hAnsi="Arial" w:cs="Arial"/>
          <w:sz w:val="20"/>
          <w:szCs w:val="20"/>
        </w:rPr>
      </w:pPr>
    </w:p>
    <w:p w14:paraId="084436DB" w14:textId="77777777" w:rsidR="003C5504" w:rsidRPr="00AE61BD" w:rsidRDefault="003C5504" w:rsidP="004D616B">
      <w:pPr>
        <w:jc w:val="center"/>
        <w:rPr>
          <w:rFonts w:ascii="Arial" w:hAnsi="Arial" w:cs="Arial"/>
          <w:b/>
          <w:sz w:val="20"/>
          <w:szCs w:val="20"/>
        </w:rPr>
      </w:pPr>
      <w:r w:rsidRPr="00AE61BD">
        <w:rPr>
          <w:rFonts w:ascii="Arial" w:hAnsi="Arial" w:cs="Arial"/>
          <w:b/>
          <w:sz w:val="20"/>
          <w:szCs w:val="20"/>
        </w:rPr>
        <w:t>(wykaz i dokumenty składane na wezwanie)</w:t>
      </w:r>
    </w:p>
    <w:p w14:paraId="3BF920C9" w14:textId="77777777" w:rsidR="003C5504" w:rsidRPr="00AE61BD" w:rsidRDefault="003C5504" w:rsidP="004D616B">
      <w:pPr>
        <w:spacing w:line="360" w:lineRule="auto"/>
        <w:rPr>
          <w:rFonts w:ascii="Arial" w:hAnsi="Arial" w:cs="Arial"/>
          <w:sz w:val="20"/>
          <w:szCs w:val="20"/>
        </w:rPr>
      </w:pPr>
    </w:p>
    <w:p w14:paraId="5F6BA5D2" w14:textId="77777777" w:rsidR="003C5504" w:rsidRPr="00AE61BD" w:rsidRDefault="003C5504" w:rsidP="004D616B">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3FC54B38" w14:textId="77777777" w:rsidR="003C5504" w:rsidRPr="00AE61BD" w:rsidRDefault="003C5504" w:rsidP="004D616B">
      <w:pPr>
        <w:spacing w:line="360" w:lineRule="auto"/>
        <w:jc w:val="both"/>
        <w:rPr>
          <w:rFonts w:ascii="Arial" w:hAnsi="Arial" w:cs="Arial"/>
          <w:b/>
          <w:bCs/>
          <w:color w:val="000000"/>
          <w:sz w:val="20"/>
          <w:szCs w:val="20"/>
        </w:rPr>
      </w:pPr>
    </w:p>
    <w:p w14:paraId="0EE38CB2" w14:textId="77777777" w:rsidR="003C5504" w:rsidRPr="00AE61BD" w:rsidRDefault="003C5504" w:rsidP="004D616B">
      <w:pPr>
        <w:jc w:val="both"/>
        <w:rPr>
          <w:rFonts w:ascii="Arial" w:hAnsi="Arial" w:cs="Arial"/>
          <w:b/>
          <w:bCs/>
          <w:color w:val="000000"/>
          <w:sz w:val="20"/>
          <w:szCs w:val="20"/>
        </w:rPr>
      </w:pPr>
      <w:r w:rsidRPr="00AE61BD">
        <w:rPr>
          <w:rFonts w:ascii="Arial" w:hAnsi="Arial" w:cs="Arial"/>
          <w:b/>
          <w:bCs/>
          <w:color w:val="000000"/>
          <w:sz w:val="20"/>
          <w:szCs w:val="20"/>
        </w:rPr>
        <w:t>…………………………………………………………………………………………………………………………….</w:t>
      </w:r>
    </w:p>
    <w:p w14:paraId="4A994AFA" w14:textId="77777777" w:rsidR="003C5504" w:rsidRPr="00AE61BD" w:rsidRDefault="003C5504" w:rsidP="004D616B">
      <w:pPr>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p w14:paraId="75DE2924" w14:textId="77777777" w:rsidR="003C5504" w:rsidRPr="00AE61BD" w:rsidRDefault="003C5504" w:rsidP="004D616B">
      <w:pPr>
        <w:spacing w:line="360" w:lineRule="auto"/>
        <w:rPr>
          <w:rFonts w:ascii="Arial" w:hAnsi="Arial" w:cs="Arial"/>
          <w:sz w:val="20"/>
          <w:szCs w:val="20"/>
        </w:rPr>
      </w:pPr>
    </w:p>
    <w:p w14:paraId="66DD3F7D" w14:textId="77777777" w:rsidR="003C5504" w:rsidRPr="00E42CB1" w:rsidRDefault="003C5504" w:rsidP="004D616B">
      <w:pPr>
        <w:jc w:val="both"/>
        <w:rPr>
          <w:rFonts w:ascii="Arial" w:hAnsi="Arial" w:cs="Arial"/>
          <w:b/>
          <w:bCs/>
          <w:color w:val="000000"/>
          <w:sz w:val="20"/>
          <w:szCs w:val="20"/>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3"/>
        <w:gridCol w:w="2181"/>
        <w:gridCol w:w="1283"/>
        <w:gridCol w:w="1303"/>
        <w:gridCol w:w="1328"/>
        <w:gridCol w:w="1457"/>
        <w:gridCol w:w="2410"/>
      </w:tblGrid>
      <w:tr w:rsidR="003C5504" w:rsidRPr="00AE61BD" w14:paraId="39697B60" w14:textId="77777777" w:rsidTr="004D616B">
        <w:tc>
          <w:tcPr>
            <w:tcW w:w="523" w:type="dxa"/>
            <w:vMerge w:val="restart"/>
            <w:tcBorders>
              <w:top w:val="single" w:sz="4" w:space="0" w:color="000000"/>
              <w:left w:val="single" w:sz="4" w:space="0" w:color="000000"/>
              <w:right w:val="single" w:sz="4" w:space="0" w:color="000000"/>
            </w:tcBorders>
          </w:tcPr>
          <w:p w14:paraId="50D99086" w14:textId="77777777" w:rsidR="003C5504" w:rsidRPr="00AE61BD" w:rsidRDefault="003C5504" w:rsidP="004D616B">
            <w:pPr>
              <w:spacing w:line="360" w:lineRule="auto"/>
              <w:rPr>
                <w:rFonts w:ascii="Arial" w:hAnsi="Arial" w:cs="Arial"/>
                <w:sz w:val="20"/>
                <w:szCs w:val="20"/>
              </w:rPr>
            </w:pPr>
          </w:p>
          <w:p w14:paraId="458A5705" w14:textId="77777777" w:rsidR="003C5504" w:rsidRPr="00AE61BD" w:rsidRDefault="003C5504" w:rsidP="004D616B">
            <w:pPr>
              <w:spacing w:line="360" w:lineRule="auto"/>
              <w:rPr>
                <w:rFonts w:ascii="Arial" w:hAnsi="Arial" w:cs="Arial"/>
                <w:sz w:val="20"/>
                <w:szCs w:val="20"/>
              </w:rPr>
            </w:pPr>
            <w:r w:rsidRPr="00AE61BD">
              <w:rPr>
                <w:rFonts w:ascii="Arial" w:hAnsi="Arial" w:cs="Arial"/>
                <w:sz w:val="20"/>
                <w:szCs w:val="20"/>
              </w:rPr>
              <w:t>l.p.</w:t>
            </w:r>
          </w:p>
          <w:p w14:paraId="67393BB2" w14:textId="77777777" w:rsidR="003C5504" w:rsidRPr="00AE61BD" w:rsidRDefault="003C5504" w:rsidP="004D616B">
            <w:pPr>
              <w:spacing w:line="360" w:lineRule="auto"/>
              <w:rPr>
                <w:rFonts w:ascii="Arial" w:hAnsi="Arial" w:cs="Arial"/>
                <w:sz w:val="20"/>
                <w:szCs w:val="20"/>
              </w:rPr>
            </w:pPr>
          </w:p>
        </w:tc>
        <w:tc>
          <w:tcPr>
            <w:tcW w:w="2181" w:type="dxa"/>
            <w:vMerge w:val="restart"/>
            <w:tcBorders>
              <w:top w:val="single" w:sz="4" w:space="0" w:color="000000"/>
              <w:left w:val="single" w:sz="4" w:space="0" w:color="000000"/>
              <w:right w:val="single" w:sz="4" w:space="0" w:color="000000"/>
            </w:tcBorders>
          </w:tcPr>
          <w:p w14:paraId="19B4168D" w14:textId="77777777" w:rsidR="003C5504" w:rsidRPr="00AE61BD" w:rsidRDefault="003C5504" w:rsidP="004D616B">
            <w:pPr>
              <w:spacing w:line="360" w:lineRule="auto"/>
              <w:jc w:val="center"/>
              <w:rPr>
                <w:rFonts w:ascii="Arial" w:hAnsi="Arial" w:cs="Arial"/>
                <w:sz w:val="20"/>
                <w:szCs w:val="20"/>
              </w:rPr>
            </w:pPr>
          </w:p>
          <w:p w14:paraId="2CD1CE81" w14:textId="77777777" w:rsidR="003C5504" w:rsidRPr="00AE61BD" w:rsidRDefault="003C5504" w:rsidP="004D616B">
            <w:pPr>
              <w:spacing w:line="360" w:lineRule="auto"/>
              <w:jc w:val="center"/>
              <w:rPr>
                <w:rFonts w:ascii="Arial" w:hAnsi="Arial" w:cs="Arial"/>
                <w:sz w:val="20"/>
                <w:szCs w:val="20"/>
              </w:rPr>
            </w:pPr>
            <w:r w:rsidRPr="00AE61BD">
              <w:rPr>
                <w:rFonts w:ascii="Arial" w:hAnsi="Arial" w:cs="Arial"/>
                <w:sz w:val="20"/>
                <w:szCs w:val="20"/>
              </w:rPr>
              <w:t>Przedmiot zamówienia, rodzaj</w:t>
            </w:r>
            <w:r>
              <w:rPr>
                <w:rFonts w:ascii="Arial" w:hAnsi="Arial" w:cs="Arial"/>
                <w:sz w:val="20"/>
                <w:szCs w:val="20"/>
              </w:rPr>
              <w:t xml:space="preserve">, </w:t>
            </w:r>
          </w:p>
        </w:tc>
        <w:tc>
          <w:tcPr>
            <w:tcW w:w="1283" w:type="dxa"/>
            <w:vMerge w:val="restart"/>
            <w:tcBorders>
              <w:top w:val="single" w:sz="4" w:space="0" w:color="000000"/>
              <w:left w:val="single" w:sz="4" w:space="0" w:color="000000"/>
              <w:right w:val="single" w:sz="4" w:space="0" w:color="000000"/>
            </w:tcBorders>
          </w:tcPr>
          <w:p w14:paraId="07EBF5F2" w14:textId="77777777" w:rsidR="003C5504" w:rsidRDefault="003C5504" w:rsidP="004D616B">
            <w:pPr>
              <w:spacing w:line="360" w:lineRule="auto"/>
              <w:jc w:val="center"/>
              <w:rPr>
                <w:rFonts w:ascii="Arial" w:hAnsi="Arial" w:cs="Arial"/>
                <w:sz w:val="20"/>
                <w:szCs w:val="20"/>
              </w:rPr>
            </w:pPr>
          </w:p>
          <w:p w14:paraId="0246F88B" w14:textId="77777777" w:rsidR="003C5504" w:rsidRPr="00644655" w:rsidRDefault="003C5504" w:rsidP="004D616B">
            <w:pPr>
              <w:spacing w:line="360" w:lineRule="auto"/>
              <w:jc w:val="center"/>
              <w:rPr>
                <w:rFonts w:ascii="Arial" w:hAnsi="Arial" w:cs="Arial"/>
                <w:sz w:val="20"/>
                <w:szCs w:val="20"/>
                <w:vertAlign w:val="superscript"/>
              </w:rPr>
            </w:pPr>
            <w:r>
              <w:rPr>
                <w:rFonts w:ascii="Arial" w:hAnsi="Arial" w:cs="Arial"/>
                <w:sz w:val="20"/>
                <w:szCs w:val="20"/>
              </w:rPr>
              <w:t>Zakres</w:t>
            </w:r>
          </w:p>
        </w:tc>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77B9A5BD" w14:textId="77777777" w:rsidR="003C5504" w:rsidRPr="00AE61BD" w:rsidRDefault="003C5504" w:rsidP="004D616B">
            <w:pPr>
              <w:spacing w:line="360" w:lineRule="auto"/>
              <w:jc w:val="center"/>
              <w:rPr>
                <w:rFonts w:ascii="Arial" w:hAnsi="Arial" w:cs="Arial"/>
                <w:sz w:val="20"/>
                <w:szCs w:val="20"/>
              </w:rPr>
            </w:pPr>
            <w:r>
              <w:rPr>
                <w:rFonts w:ascii="Arial" w:hAnsi="Arial" w:cs="Arial"/>
                <w:sz w:val="20"/>
                <w:szCs w:val="20"/>
              </w:rPr>
              <w:t xml:space="preserve">Data wykonania </w:t>
            </w:r>
          </w:p>
        </w:tc>
        <w:tc>
          <w:tcPr>
            <w:tcW w:w="3867" w:type="dxa"/>
            <w:gridSpan w:val="2"/>
            <w:tcBorders>
              <w:top w:val="single" w:sz="4" w:space="0" w:color="000000"/>
              <w:left w:val="single" w:sz="4" w:space="0" w:color="000000"/>
              <w:bottom w:val="single" w:sz="4" w:space="0" w:color="000000"/>
              <w:right w:val="single" w:sz="4" w:space="0" w:color="000000"/>
            </w:tcBorders>
            <w:hideMark/>
          </w:tcPr>
          <w:p w14:paraId="28183B2D" w14:textId="77777777" w:rsidR="003C5504" w:rsidRDefault="003C5504" w:rsidP="004D616B">
            <w:pPr>
              <w:spacing w:line="360" w:lineRule="auto"/>
              <w:jc w:val="center"/>
              <w:rPr>
                <w:rFonts w:ascii="Arial" w:hAnsi="Arial" w:cs="Arial"/>
                <w:sz w:val="20"/>
                <w:szCs w:val="20"/>
              </w:rPr>
            </w:pPr>
            <w:r>
              <w:rPr>
                <w:rFonts w:ascii="Arial" w:hAnsi="Arial" w:cs="Arial"/>
                <w:sz w:val="20"/>
                <w:szCs w:val="20"/>
              </w:rPr>
              <w:t xml:space="preserve">Wykonawca </w:t>
            </w:r>
          </w:p>
          <w:p w14:paraId="44A2ECF6" w14:textId="77777777" w:rsidR="003C5504" w:rsidRPr="00AE61BD" w:rsidRDefault="003C5504" w:rsidP="004D616B">
            <w:pPr>
              <w:spacing w:line="360" w:lineRule="auto"/>
              <w:jc w:val="center"/>
              <w:rPr>
                <w:rFonts w:ascii="Arial" w:hAnsi="Arial" w:cs="Arial"/>
                <w:sz w:val="20"/>
                <w:szCs w:val="20"/>
              </w:rPr>
            </w:pPr>
            <w:r>
              <w:rPr>
                <w:rFonts w:ascii="Arial" w:hAnsi="Arial" w:cs="Arial"/>
                <w:sz w:val="20"/>
                <w:szCs w:val="20"/>
              </w:rPr>
              <w:t>(nazwa)*</w:t>
            </w:r>
          </w:p>
        </w:tc>
      </w:tr>
      <w:tr w:rsidR="003C5504" w:rsidRPr="00AE61BD" w14:paraId="5A8BC8CB" w14:textId="77777777" w:rsidTr="004D616B">
        <w:trPr>
          <w:trHeight w:val="651"/>
        </w:trPr>
        <w:tc>
          <w:tcPr>
            <w:tcW w:w="523" w:type="dxa"/>
            <w:vMerge/>
            <w:tcBorders>
              <w:left w:val="single" w:sz="4" w:space="0" w:color="000000"/>
              <w:bottom w:val="single" w:sz="4" w:space="0" w:color="000000"/>
              <w:right w:val="single" w:sz="4" w:space="0" w:color="000000"/>
            </w:tcBorders>
          </w:tcPr>
          <w:p w14:paraId="1EAEDBD5" w14:textId="77777777" w:rsidR="003C5504" w:rsidRPr="00AE61BD" w:rsidRDefault="003C5504" w:rsidP="004D616B">
            <w:pPr>
              <w:spacing w:line="360" w:lineRule="auto"/>
              <w:rPr>
                <w:rFonts w:ascii="Arial" w:hAnsi="Arial" w:cs="Arial"/>
                <w:sz w:val="20"/>
                <w:szCs w:val="20"/>
              </w:rPr>
            </w:pPr>
          </w:p>
        </w:tc>
        <w:tc>
          <w:tcPr>
            <w:tcW w:w="2181" w:type="dxa"/>
            <w:vMerge/>
            <w:tcBorders>
              <w:left w:val="single" w:sz="4" w:space="0" w:color="000000"/>
              <w:bottom w:val="single" w:sz="4" w:space="0" w:color="000000"/>
              <w:right w:val="single" w:sz="4" w:space="0" w:color="000000"/>
            </w:tcBorders>
          </w:tcPr>
          <w:p w14:paraId="35343892" w14:textId="77777777" w:rsidR="003C5504" w:rsidRPr="00AE61BD" w:rsidRDefault="003C5504" w:rsidP="004D616B">
            <w:pPr>
              <w:spacing w:line="360" w:lineRule="auto"/>
              <w:rPr>
                <w:rFonts w:ascii="Arial" w:hAnsi="Arial" w:cs="Arial"/>
                <w:sz w:val="20"/>
                <w:szCs w:val="20"/>
              </w:rPr>
            </w:pPr>
          </w:p>
        </w:tc>
        <w:tc>
          <w:tcPr>
            <w:tcW w:w="1283" w:type="dxa"/>
            <w:vMerge/>
            <w:tcBorders>
              <w:left w:val="single" w:sz="4" w:space="0" w:color="000000"/>
              <w:bottom w:val="single" w:sz="4" w:space="0" w:color="000000"/>
              <w:right w:val="single" w:sz="4" w:space="0" w:color="000000"/>
            </w:tcBorders>
          </w:tcPr>
          <w:p w14:paraId="2F6B09BD" w14:textId="77777777" w:rsidR="003C5504" w:rsidRPr="00AE61BD" w:rsidRDefault="003C5504" w:rsidP="004D616B">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38616330" w14:textId="77777777" w:rsidR="003C5504" w:rsidRPr="00AE61BD" w:rsidRDefault="003C5504" w:rsidP="004D616B">
            <w:pPr>
              <w:rPr>
                <w:rFonts w:ascii="Arial" w:hAnsi="Arial" w:cs="Arial"/>
                <w:sz w:val="20"/>
                <w:szCs w:val="20"/>
              </w:rPr>
            </w:pPr>
            <w:r w:rsidRPr="00AE61BD">
              <w:rPr>
                <w:rFonts w:ascii="Arial" w:hAnsi="Arial" w:cs="Arial"/>
                <w:sz w:val="20"/>
                <w:szCs w:val="20"/>
              </w:rPr>
              <w:t>Data rozpoczęcia</w:t>
            </w:r>
          </w:p>
        </w:tc>
        <w:tc>
          <w:tcPr>
            <w:tcW w:w="1328" w:type="dxa"/>
            <w:tcBorders>
              <w:top w:val="single" w:sz="4" w:space="0" w:color="000000"/>
              <w:left w:val="single" w:sz="4" w:space="0" w:color="000000"/>
              <w:bottom w:val="single" w:sz="4" w:space="0" w:color="000000"/>
              <w:right w:val="single" w:sz="4" w:space="0" w:color="000000"/>
            </w:tcBorders>
          </w:tcPr>
          <w:p w14:paraId="0B2705E0" w14:textId="77777777" w:rsidR="003C5504" w:rsidRPr="00AE61BD" w:rsidRDefault="003C5504" w:rsidP="004D616B">
            <w:pPr>
              <w:rPr>
                <w:rFonts w:ascii="Arial" w:hAnsi="Arial" w:cs="Arial"/>
                <w:sz w:val="20"/>
                <w:szCs w:val="20"/>
              </w:rPr>
            </w:pPr>
            <w:r w:rsidRPr="00AE61BD">
              <w:rPr>
                <w:rFonts w:ascii="Arial" w:hAnsi="Arial" w:cs="Arial"/>
                <w:sz w:val="20"/>
                <w:szCs w:val="20"/>
              </w:rPr>
              <w:t>Data zakończenia</w:t>
            </w:r>
          </w:p>
        </w:tc>
        <w:tc>
          <w:tcPr>
            <w:tcW w:w="1457" w:type="dxa"/>
            <w:tcBorders>
              <w:top w:val="single" w:sz="4" w:space="0" w:color="000000"/>
              <w:left w:val="single" w:sz="4" w:space="0" w:color="000000"/>
              <w:bottom w:val="single" w:sz="4" w:space="0" w:color="000000"/>
              <w:right w:val="single" w:sz="4" w:space="0" w:color="000000"/>
            </w:tcBorders>
          </w:tcPr>
          <w:p w14:paraId="73192941" w14:textId="77777777" w:rsidR="003C5504" w:rsidRPr="009F42B2" w:rsidRDefault="003C5504" w:rsidP="004D616B">
            <w:pPr>
              <w:spacing w:line="360" w:lineRule="auto"/>
              <w:rPr>
                <w:rFonts w:ascii="Arial" w:hAnsi="Arial" w:cs="Arial"/>
                <w:sz w:val="16"/>
                <w:szCs w:val="16"/>
              </w:rPr>
            </w:pPr>
            <w:r w:rsidRPr="009F42B2">
              <w:rPr>
                <w:rFonts w:ascii="Arial" w:hAnsi="Arial" w:cs="Arial"/>
                <w:sz w:val="16"/>
                <w:szCs w:val="16"/>
              </w:rPr>
              <w:t xml:space="preserve">Wykonawca składający ofertę </w:t>
            </w:r>
          </w:p>
        </w:tc>
        <w:tc>
          <w:tcPr>
            <w:tcW w:w="2410" w:type="dxa"/>
            <w:tcBorders>
              <w:top w:val="single" w:sz="4" w:space="0" w:color="000000"/>
              <w:left w:val="single" w:sz="4" w:space="0" w:color="000000"/>
              <w:bottom w:val="single" w:sz="4" w:space="0" w:color="000000"/>
              <w:right w:val="single" w:sz="4" w:space="0" w:color="000000"/>
            </w:tcBorders>
          </w:tcPr>
          <w:p w14:paraId="27509C60" w14:textId="77777777" w:rsidR="003C5504" w:rsidRPr="009F42B2" w:rsidRDefault="003C5504" w:rsidP="004D616B">
            <w:pPr>
              <w:rPr>
                <w:rFonts w:ascii="Arial" w:hAnsi="Arial" w:cs="Arial"/>
                <w:sz w:val="16"/>
                <w:szCs w:val="16"/>
              </w:rPr>
            </w:pPr>
            <w:r w:rsidRPr="009F42B2">
              <w:rPr>
                <w:rFonts w:ascii="Arial" w:hAnsi="Arial" w:cs="Arial"/>
                <w:sz w:val="16"/>
                <w:szCs w:val="16"/>
              </w:rPr>
              <w:t>Inny podmiot udostepniający zasoby na pods</w:t>
            </w:r>
            <w:r>
              <w:rPr>
                <w:rFonts w:ascii="Arial" w:hAnsi="Arial" w:cs="Arial"/>
                <w:sz w:val="16"/>
                <w:szCs w:val="16"/>
              </w:rPr>
              <w:t>t.</w:t>
            </w:r>
            <w:r w:rsidRPr="009F42B2">
              <w:rPr>
                <w:rFonts w:ascii="Arial" w:hAnsi="Arial" w:cs="Arial"/>
                <w:sz w:val="16"/>
                <w:szCs w:val="16"/>
              </w:rPr>
              <w:t xml:space="preserve"> art. 118 ustawy </w:t>
            </w:r>
            <w:proofErr w:type="spellStart"/>
            <w:r w:rsidRPr="009F42B2">
              <w:rPr>
                <w:rFonts w:ascii="Arial" w:hAnsi="Arial" w:cs="Arial"/>
                <w:sz w:val="16"/>
                <w:szCs w:val="16"/>
              </w:rPr>
              <w:t>pzp</w:t>
            </w:r>
            <w:proofErr w:type="spellEnd"/>
          </w:p>
        </w:tc>
      </w:tr>
      <w:tr w:rsidR="003C5504" w:rsidRPr="00AE61BD" w14:paraId="727B0BFA" w14:textId="77777777" w:rsidTr="004D616B">
        <w:tc>
          <w:tcPr>
            <w:tcW w:w="523" w:type="dxa"/>
            <w:tcBorders>
              <w:top w:val="single" w:sz="4" w:space="0" w:color="000000"/>
              <w:left w:val="single" w:sz="4" w:space="0" w:color="000000"/>
              <w:bottom w:val="single" w:sz="4" w:space="0" w:color="000000"/>
              <w:right w:val="single" w:sz="4" w:space="0" w:color="000000"/>
            </w:tcBorders>
          </w:tcPr>
          <w:p w14:paraId="3FA2FD3F" w14:textId="77777777" w:rsidR="003C5504" w:rsidRPr="00AE61BD" w:rsidRDefault="003C5504" w:rsidP="004D616B">
            <w:pPr>
              <w:spacing w:line="360" w:lineRule="auto"/>
              <w:rPr>
                <w:rFonts w:ascii="Arial" w:hAnsi="Arial" w:cs="Arial"/>
                <w:sz w:val="20"/>
                <w:szCs w:val="20"/>
              </w:rPr>
            </w:pPr>
          </w:p>
          <w:p w14:paraId="6ADA2A22" w14:textId="77777777" w:rsidR="003C5504" w:rsidRPr="00AE61BD" w:rsidRDefault="003C5504" w:rsidP="004D616B">
            <w:pPr>
              <w:spacing w:line="360" w:lineRule="auto"/>
              <w:rPr>
                <w:rFonts w:ascii="Arial" w:hAnsi="Arial" w:cs="Arial"/>
                <w:sz w:val="20"/>
                <w:szCs w:val="20"/>
              </w:rPr>
            </w:pPr>
            <w:r>
              <w:rPr>
                <w:rFonts w:ascii="Arial" w:hAnsi="Arial" w:cs="Arial"/>
                <w:sz w:val="20"/>
                <w:szCs w:val="20"/>
              </w:rPr>
              <w:t>1</w:t>
            </w:r>
          </w:p>
          <w:p w14:paraId="4E8F48CC" w14:textId="77777777" w:rsidR="003C5504" w:rsidRPr="00AE61BD" w:rsidRDefault="003C5504" w:rsidP="004D616B">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69E88A0E" w14:textId="77777777" w:rsidR="003C5504" w:rsidRPr="00AE61BD" w:rsidRDefault="003C5504" w:rsidP="004D616B">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19053406" w14:textId="77777777" w:rsidR="003C5504" w:rsidRPr="00AE61BD" w:rsidRDefault="003C5504" w:rsidP="004D616B">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77A98419" w14:textId="77777777" w:rsidR="003C5504" w:rsidRPr="00AE61BD" w:rsidRDefault="003C5504" w:rsidP="004D616B">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3D3D9C95" w14:textId="77777777" w:rsidR="003C5504" w:rsidRPr="00AE61BD" w:rsidRDefault="003C5504" w:rsidP="004D616B">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7FACD060" w14:textId="77777777" w:rsidR="003C5504" w:rsidRDefault="003C5504" w:rsidP="004D616B">
            <w:pPr>
              <w:spacing w:line="360" w:lineRule="auto"/>
              <w:rPr>
                <w:rFonts w:ascii="Arial" w:hAnsi="Arial" w:cs="Arial"/>
                <w:sz w:val="20"/>
                <w:szCs w:val="20"/>
              </w:rPr>
            </w:pPr>
          </w:p>
          <w:p w14:paraId="23C2E152" w14:textId="77777777" w:rsidR="003C5504" w:rsidRPr="00AE61BD" w:rsidRDefault="003C5504" w:rsidP="004D616B">
            <w:pPr>
              <w:spacing w:line="360" w:lineRule="auto"/>
              <w:rPr>
                <w:rFonts w:ascii="Arial" w:hAnsi="Arial" w:cs="Arial"/>
                <w:sz w:val="20"/>
                <w:szCs w:val="20"/>
              </w:rPr>
            </w:pPr>
            <w:r>
              <w:rPr>
                <w:rFonts w:ascii="Arial" w:hAnsi="Arial" w:cs="Arial"/>
                <w:sz w:val="20"/>
                <w:szCs w:val="20"/>
              </w:rPr>
              <w:t xml:space="preserve">     □ TAK</w:t>
            </w:r>
          </w:p>
        </w:tc>
        <w:tc>
          <w:tcPr>
            <w:tcW w:w="2410" w:type="dxa"/>
            <w:tcBorders>
              <w:top w:val="single" w:sz="4" w:space="0" w:color="000000"/>
              <w:left w:val="single" w:sz="4" w:space="0" w:color="000000"/>
              <w:bottom w:val="single" w:sz="4" w:space="0" w:color="000000"/>
              <w:right w:val="single" w:sz="4" w:space="0" w:color="000000"/>
            </w:tcBorders>
          </w:tcPr>
          <w:p w14:paraId="064AD6BE" w14:textId="77777777" w:rsidR="003C5504" w:rsidRDefault="003C5504" w:rsidP="004D616B">
            <w:pPr>
              <w:spacing w:line="360" w:lineRule="auto"/>
              <w:jc w:val="center"/>
              <w:rPr>
                <w:rFonts w:ascii="Arial" w:hAnsi="Arial" w:cs="Arial"/>
                <w:sz w:val="20"/>
                <w:szCs w:val="20"/>
              </w:rPr>
            </w:pPr>
            <w:r>
              <w:rPr>
                <w:rFonts w:ascii="Arial" w:hAnsi="Arial" w:cs="Arial"/>
                <w:sz w:val="20"/>
                <w:szCs w:val="20"/>
              </w:rPr>
              <w:t>□ TAK</w:t>
            </w:r>
          </w:p>
          <w:p w14:paraId="001CE33C" w14:textId="77777777" w:rsidR="003C5504" w:rsidRDefault="003C5504" w:rsidP="004D616B">
            <w:pPr>
              <w:jc w:val="center"/>
              <w:rPr>
                <w:rFonts w:ascii="Arial" w:hAnsi="Arial" w:cs="Arial"/>
                <w:sz w:val="20"/>
                <w:szCs w:val="20"/>
              </w:rPr>
            </w:pPr>
            <w:r>
              <w:rPr>
                <w:rFonts w:ascii="Arial" w:hAnsi="Arial" w:cs="Arial"/>
                <w:sz w:val="20"/>
                <w:szCs w:val="20"/>
              </w:rPr>
              <w:t>………………..</w:t>
            </w:r>
          </w:p>
          <w:p w14:paraId="6F462EB7" w14:textId="77777777" w:rsidR="003C5504" w:rsidRPr="009F42B2" w:rsidRDefault="003C5504" w:rsidP="004D616B">
            <w:pPr>
              <w:jc w:val="center"/>
              <w:rPr>
                <w:rFonts w:ascii="Arial" w:hAnsi="Arial" w:cs="Arial"/>
                <w:sz w:val="16"/>
                <w:szCs w:val="16"/>
              </w:rPr>
            </w:pPr>
            <w:r w:rsidRPr="009F42B2">
              <w:rPr>
                <w:rFonts w:ascii="Arial" w:hAnsi="Arial" w:cs="Arial"/>
                <w:sz w:val="16"/>
                <w:szCs w:val="16"/>
              </w:rPr>
              <w:t>(nazwa i adres podmiotu udostępniającego zasób)</w:t>
            </w:r>
          </w:p>
        </w:tc>
      </w:tr>
      <w:tr w:rsidR="003C5504" w:rsidRPr="00AE61BD" w14:paraId="4BDF0B08" w14:textId="77777777" w:rsidTr="00562188">
        <w:trPr>
          <w:trHeight w:val="799"/>
        </w:trPr>
        <w:tc>
          <w:tcPr>
            <w:tcW w:w="523" w:type="dxa"/>
            <w:tcBorders>
              <w:top w:val="single" w:sz="4" w:space="0" w:color="000000"/>
              <w:left w:val="single" w:sz="4" w:space="0" w:color="000000"/>
              <w:bottom w:val="single" w:sz="4" w:space="0" w:color="000000"/>
              <w:right w:val="single" w:sz="4" w:space="0" w:color="000000"/>
            </w:tcBorders>
          </w:tcPr>
          <w:p w14:paraId="75877AD1" w14:textId="77777777" w:rsidR="003C5504" w:rsidRPr="00AE61BD" w:rsidRDefault="003C5504" w:rsidP="004D616B">
            <w:pPr>
              <w:spacing w:line="360" w:lineRule="auto"/>
              <w:rPr>
                <w:rFonts w:ascii="Arial" w:hAnsi="Arial" w:cs="Arial"/>
                <w:sz w:val="20"/>
                <w:szCs w:val="20"/>
              </w:rPr>
            </w:pPr>
            <w:r>
              <w:rPr>
                <w:rFonts w:ascii="Arial" w:hAnsi="Arial" w:cs="Arial"/>
                <w:sz w:val="20"/>
                <w:szCs w:val="20"/>
              </w:rPr>
              <w:t>2</w:t>
            </w:r>
          </w:p>
        </w:tc>
        <w:tc>
          <w:tcPr>
            <w:tcW w:w="2181" w:type="dxa"/>
            <w:tcBorders>
              <w:top w:val="single" w:sz="4" w:space="0" w:color="000000"/>
              <w:left w:val="single" w:sz="4" w:space="0" w:color="000000"/>
              <w:bottom w:val="single" w:sz="4" w:space="0" w:color="000000"/>
              <w:right w:val="single" w:sz="4" w:space="0" w:color="000000"/>
            </w:tcBorders>
          </w:tcPr>
          <w:p w14:paraId="697F8DA6" w14:textId="77777777" w:rsidR="003C5504" w:rsidRPr="00AE61BD" w:rsidRDefault="003C5504" w:rsidP="004D616B">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5D69FE88" w14:textId="77777777" w:rsidR="003C5504" w:rsidRPr="00AE61BD" w:rsidRDefault="003C5504" w:rsidP="004D616B">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46569075" w14:textId="77777777" w:rsidR="003C5504" w:rsidRPr="00AE61BD" w:rsidRDefault="003C5504" w:rsidP="004D616B">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01F0A54F" w14:textId="77777777" w:rsidR="003C5504" w:rsidRPr="00AE61BD" w:rsidRDefault="003C5504" w:rsidP="004D616B">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08028226" w14:textId="77777777" w:rsidR="003C5504" w:rsidRDefault="003C5504" w:rsidP="004D616B">
            <w:pPr>
              <w:spacing w:line="360" w:lineRule="auto"/>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634792FE" w14:textId="77777777" w:rsidR="003C5504" w:rsidRDefault="003C5504" w:rsidP="004D616B">
            <w:pPr>
              <w:spacing w:line="360" w:lineRule="auto"/>
              <w:jc w:val="center"/>
              <w:rPr>
                <w:rFonts w:ascii="Arial" w:hAnsi="Arial" w:cs="Arial"/>
                <w:sz w:val="20"/>
                <w:szCs w:val="20"/>
              </w:rPr>
            </w:pPr>
          </w:p>
        </w:tc>
      </w:tr>
      <w:tr w:rsidR="003C5504" w:rsidRPr="00AE61BD" w14:paraId="416AA1F7" w14:textId="77777777" w:rsidTr="00562188">
        <w:trPr>
          <w:trHeight w:val="838"/>
        </w:trPr>
        <w:tc>
          <w:tcPr>
            <w:tcW w:w="523" w:type="dxa"/>
            <w:tcBorders>
              <w:top w:val="single" w:sz="4" w:space="0" w:color="000000"/>
              <w:left w:val="single" w:sz="4" w:space="0" w:color="000000"/>
              <w:bottom w:val="single" w:sz="4" w:space="0" w:color="000000"/>
              <w:right w:val="single" w:sz="4" w:space="0" w:color="000000"/>
            </w:tcBorders>
          </w:tcPr>
          <w:p w14:paraId="46B70A9F" w14:textId="77777777" w:rsidR="003C5504" w:rsidRPr="00AE61BD" w:rsidRDefault="003C5504" w:rsidP="004D616B">
            <w:pPr>
              <w:spacing w:line="360" w:lineRule="auto"/>
              <w:rPr>
                <w:rFonts w:ascii="Arial" w:hAnsi="Arial" w:cs="Arial"/>
                <w:sz w:val="20"/>
                <w:szCs w:val="20"/>
              </w:rPr>
            </w:pPr>
            <w:r>
              <w:rPr>
                <w:rFonts w:ascii="Arial" w:hAnsi="Arial" w:cs="Arial"/>
                <w:sz w:val="20"/>
                <w:szCs w:val="20"/>
              </w:rPr>
              <w:t>3</w:t>
            </w:r>
          </w:p>
        </w:tc>
        <w:tc>
          <w:tcPr>
            <w:tcW w:w="2181" w:type="dxa"/>
            <w:tcBorders>
              <w:top w:val="single" w:sz="4" w:space="0" w:color="000000"/>
              <w:left w:val="single" w:sz="4" w:space="0" w:color="000000"/>
              <w:bottom w:val="single" w:sz="4" w:space="0" w:color="000000"/>
              <w:right w:val="single" w:sz="4" w:space="0" w:color="000000"/>
            </w:tcBorders>
          </w:tcPr>
          <w:p w14:paraId="771F51FF" w14:textId="77777777" w:rsidR="003C5504" w:rsidRPr="00AE61BD" w:rsidRDefault="003C5504" w:rsidP="004D616B">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0799947C" w14:textId="77777777" w:rsidR="003C5504" w:rsidRPr="00AE61BD" w:rsidRDefault="003C5504" w:rsidP="004D616B">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29E1FB71" w14:textId="77777777" w:rsidR="003C5504" w:rsidRPr="00AE61BD" w:rsidRDefault="003C5504" w:rsidP="004D616B">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5D77DFD6" w14:textId="77777777" w:rsidR="003C5504" w:rsidRPr="00AE61BD" w:rsidRDefault="003C5504" w:rsidP="004D616B">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5AD30103" w14:textId="77777777" w:rsidR="003C5504" w:rsidRDefault="003C5504" w:rsidP="004D616B">
            <w:pPr>
              <w:spacing w:line="360" w:lineRule="auto"/>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6BDABBFC" w14:textId="77777777" w:rsidR="003C5504" w:rsidRDefault="003C5504" w:rsidP="004D616B">
            <w:pPr>
              <w:spacing w:line="360" w:lineRule="auto"/>
              <w:jc w:val="center"/>
              <w:rPr>
                <w:rFonts w:ascii="Arial" w:hAnsi="Arial" w:cs="Arial"/>
                <w:sz w:val="20"/>
                <w:szCs w:val="20"/>
              </w:rPr>
            </w:pPr>
          </w:p>
        </w:tc>
      </w:tr>
    </w:tbl>
    <w:p w14:paraId="32D45E78" w14:textId="77777777" w:rsidR="003C5504" w:rsidRPr="009F42B2" w:rsidRDefault="003C5504" w:rsidP="004D616B">
      <w:pPr>
        <w:spacing w:line="360" w:lineRule="auto"/>
        <w:rPr>
          <w:rFonts w:ascii="Arial" w:hAnsi="Arial" w:cs="Arial"/>
          <w:i/>
          <w:sz w:val="16"/>
          <w:szCs w:val="16"/>
        </w:rPr>
      </w:pPr>
      <w:r w:rsidRPr="009F42B2">
        <w:rPr>
          <w:rFonts w:ascii="Arial" w:hAnsi="Arial" w:cs="Arial"/>
          <w:i/>
          <w:sz w:val="16"/>
          <w:szCs w:val="16"/>
        </w:rPr>
        <w:t>*Należy zaznaczyć „TAK” dla odpowiedniej podstawy dysponowania.</w:t>
      </w:r>
    </w:p>
    <w:p w14:paraId="1838DDFD" w14:textId="77777777" w:rsidR="003C5504" w:rsidRPr="00AE61BD" w:rsidRDefault="003C5504" w:rsidP="004D616B">
      <w:pPr>
        <w:spacing w:line="360" w:lineRule="auto"/>
        <w:jc w:val="both"/>
        <w:rPr>
          <w:rFonts w:ascii="Arial" w:hAnsi="Arial" w:cs="Arial"/>
          <w:b/>
          <w:bCs/>
          <w:color w:val="000000"/>
          <w:sz w:val="20"/>
          <w:szCs w:val="20"/>
        </w:rPr>
      </w:pPr>
    </w:p>
    <w:p w14:paraId="58A8F5D2" w14:textId="77777777" w:rsidR="003C5504" w:rsidRPr="00AE61BD" w:rsidRDefault="003C5504" w:rsidP="004D616B">
      <w:pPr>
        <w:spacing w:line="360" w:lineRule="auto"/>
        <w:jc w:val="both"/>
        <w:rPr>
          <w:rFonts w:ascii="Arial" w:hAnsi="Arial" w:cs="Arial"/>
          <w:sz w:val="20"/>
          <w:szCs w:val="20"/>
        </w:rPr>
      </w:pPr>
      <w:r w:rsidRPr="00AE61BD">
        <w:rPr>
          <w:rFonts w:ascii="Arial" w:hAnsi="Arial" w:cs="Arial"/>
          <w:sz w:val="20"/>
          <w:szCs w:val="20"/>
        </w:rPr>
        <w:t xml:space="preserve">Do niniejszego wykazu należy dołączyć dokumenty potwierdzające, że wyżej wymienione </w:t>
      </w:r>
      <w:r>
        <w:rPr>
          <w:rFonts w:ascii="Arial" w:hAnsi="Arial" w:cs="Arial"/>
          <w:sz w:val="20"/>
          <w:szCs w:val="20"/>
        </w:rPr>
        <w:t>usługi</w:t>
      </w:r>
      <w:r w:rsidRPr="00AE61BD">
        <w:rPr>
          <w:rFonts w:ascii="Arial" w:hAnsi="Arial" w:cs="Arial"/>
          <w:sz w:val="20"/>
          <w:szCs w:val="20"/>
        </w:rPr>
        <w:t xml:space="preserve"> zostały wykonane </w:t>
      </w:r>
      <w:r>
        <w:rPr>
          <w:rFonts w:ascii="Arial" w:hAnsi="Arial" w:cs="Arial"/>
          <w:sz w:val="20"/>
          <w:szCs w:val="20"/>
        </w:rPr>
        <w:t>należycie</w:t>
      </w:r>
      <w:r w:rsidRPr="00AE61BD">
        <w:rPr>
          <w:rFonts w:ascii="Arial" w:hAnsi="Arial" w:cs="Arial"/>
          <w:sz w:val="20"/>
          <w:szCs w:val="20"/>
        </w:rPr>
        <w:t>.</w:t>
      </w:r>
    </w:p>
    <w:p w14:paraId="64EB5AFE" w14:textId="77777777" w:rsidR="003C5504" w:rsidRPr="00AE61BD" w:rsidRDefault="003C5504" w:rsidP="004D616B">
      <w:pPr>
        <w:spacing w:line="360" w:lineRule="auto"/>
        <w:rPr>
          <w:rFonts w:ascii="Arial" w:hAnsi="Arial" w:cs="Arial"/>
          <w:sz w:val="20"/>
          <w:szCs w:val="20"/>
        </w:rPr>
      </w:pPr>
    </w:p>
    <w:p w14:paraId="340EBD15" w14:textId="77777777" w:rsidR="003C5504" w:rsidRPr="00AE61BD" w:rsidRDefault="003C5504" w:rsidP="004D616B">
      <w:pPr>
        <w:spacing w:line="360" w:lineRule="auto"/>
        <w:rPr>
          <w:rFonts w:ascii="Arial" w:hAnsi="Arial" w:cs="Arial"/>
          <w:sz w:val="20"/>
          <w:szCs w:val="20"/>
        </w:rPr>
      </w:pPr>
    </w:p>
    <w:p w14:paraId="34789D4E" w14:textId="77777777" w:rsidR="003C5504" w:rsidRPr="00911314" w:rsidRDefault="003C5504" w:rsidP="004D616B">
      <w:pPr>
        <w:spacing w:line="360" w:lineRule="auto"/>
        <w:rPr>
          <w:rFonts w:ascii="Arial" w:hAnsi="Arial" w:cs="Arial"/>
          <w:b/>
          <w:bCs/>
          <w:sz w:val="16"/>
          <w:szCs w:val="16"/>
        </w:rPr>
      </w:pPr>
      <w:r w:rsidRPr="00911314">
        <w:rPr>
          <w:rFonts w:ascii="Arial" w:hAnsi="Arial" w:cs="Arial"/>
          <w:b/>
          <w:bCs/>
          <w:sz w:val="16"/>
          <w:szCs w:val="16"/>
        </w:rPr>
        <w:t xml:space="preserve">UWAGA: </w:t>
      </w:r>
    </w:p>
    <w:p w14:paraId="1237888A" w14:textId="77777777" w:rsidR="003C5504" w:rsidRPr="00911314" w:rsidRDefault="003C5504" w:rsidP="003C5504">
      <w:pPr>
        <w:pStyle w:val="Akapitzlist"/>
        <w:numPr>
          <w:ilvl w:val="2"/>
          <w:numId w:val="16"/>
        </w:numPr>
        <w:rPr>
          <w:rFonts w:ascii="Arial" w:hAnsi="Arial" w:cs="Arial"/>
          <w:sz w:val="16"/>
          <w:szCs w:val="16"/>
        </w:rPr>
      </w:pPr>
      <w:r w:rsidRPr="00911314">
        <w:rPr>
          <w:rFonts w:ascii="Arial" w:hAnsi="Arial" w:cs="Arial"/>
          <w:sz w:val="16"/>
          <w:szCs w:val="16"/>
        </w:rPr>
        <w:t>Dokument należy wypełnić i podpisać kwalifikowanym podpisem elektronicznym lub podpisem zaufanym lub podpisem osobistym.</w:t>
      </w:r>
    </w:p>
    <w:p w14:paraId="777DC961" w14:textId="77777777" w:rsidR="003C5504" w:rsidRPr="00A90B8D" w:rsidRDefault="003C5504" w:rsidP="003C5504">
      <w:pPr>
        <w:pStyle w:val="Akapitzlist"/>
        <w:numPr>
          <w:ilvl w:val="2"/>
          <w:numId w:val="16"/>
        </w:numPr>
        <w:rPr>
          <w:rFonts w:ascii="Arial" w:hAnsi="Arial" w:cs="Arial"/>
          <w:sz w:val="16"/>
          <w:szCs w:val="16"/>
        </w:rPr>
      </w:pPr>
      <w:r w:rsidRPr="00911314">
        <w:rPr>
          <w:rFonts w:ascii="Arial" w:hAnsi="Arial" w:cs="Arial"/>
          <w:sz w:val="16"/>
          <w:szCs w:val="16"/>
        </w:rPr>
        <w:t xml:space="preserve">W przypadku wykonawców wspólnie ubiegających się o udzielenie zamówienia, dokument ten składa przynajmniej jeden z wykonawców. </w:t>
      </w:r>
    </w:p>
    <w:p w14:paraId="2FA397BC" w14:textId="77777777" w:rsidR="003C5504" w:rsidRPr="00AE61BD" w:rsidRDefault="003C5504" w:rsidP="004D616B">
      <w:pPr>
        <w:spacing w:line="360" w:lineRule="auto"/>
        <w:jc w:val="both"/>
        <w:rPr>
          <w:rFonts w:ascii="Arial" w:hAnsi="Arial" w:cs="Arial"/>
          <w:i/>
          <w:sz w:val="20"/>
          <w:szCs w:val="20"/>
        </w:rPr>
      </w:pPr>
    </w:p>
    <w:p w14:paraId="3200C6C3" w14:textId="77777777" w:rsidR="003C5504" w:rsidRDefault="003C5504" w:rsidP="004D616B">
      <w:pPr>
        <w:pStyle w:val="Nagwek1"/>
        <w:spacing w:line="360" w:lineRule="auto"/>
        <w:ind w:left="7080" w:firstLine="708"/>
        <w:rPr>
          <w:rFonts w:ascii="Arial" w:hAnsi="Arial" w:cs="Arial"/>
          <w:sz w:val="20"/>
        </w:rPr>
      </w:pPr>
    </w:p>
    <w:p w14:paraId="62D5FAE8" w14:textId="77777777" w:rsidR="003C5504" w:rsidRDefault="003C5504" w:rsidP="004D616B">
      <w:pPr>
        <w:pStyle w:val="Nagwek1"/>
        <w:spacing w:line="360" w:lineRule="auto"/>
        <w:ind w:left="7080" w:firstLine="708"/>
        <w:rPr>
          <w:rFonts w:ascii="Arial" w:hAnsi="Arial" w:cs="Arial"/>
          <w:sz w:val="20"/>
        </w:rPr>
      </w:pPr>
    </w:p>
    <w:p w14:paraId="306EAD59" w14:textId="77777777" w:rsidR="003C5504" w:rsidRDefault="003C5504" w:rsidP="004D616B">
      <w:pPr>
        <w:pStyle w:val="Nagwek1"/>
        <w:spacing w:line="360" w:lineRule="auto"/>
        <w:ind w:left="7080" w:firstLine="708"/>
        <w:rPr>
          <w:rFonts w:ascii="Arial" w:hAnsi="Arial" w:cs="Arial"/>
          <w:sz w:val="20"/>
        </w:rPr>
      </w:pPr>
    </w:p>
    <w:p w14:paraId="20FCEA9A" w14:textId="77777777" w:rsidR="003C5504" w:rsidRDefault="003C5504" w:rsidP="004D616B">
      <w:pPr>
        <w:pStyle w:val="Nagwek1"/>
        <w:spacing w:line="360" w:lineRule="auto"/>
        <w:ind w:left="7080" w:firstLine="708"/>
        <w:rPr>
          <w:rFonts w:ascii="Arial" w:hAnsi="Arial" w:cs="Arial"/>
          <w:sz w:val="20"/>
        </w:rPr>
      </w:pPr>
    </w:p>
    <w:p w14:paraId="21C0E36C" w14:textId="77777777" w:rsidR="003C5504" w:rsidRDefault="003C5504" w:rsidP="004D616B">
      <w:pPr>
        <w:pStyle w:val="Nagwek1"/>
        <w:spacing w:line="360" w:lineRule="auto"/>
        <w:ind w:left="7080" w:firstLine="708"/>
        <w:rPr>
          <w:rFonts w:ascii="Arial" w:hAnsi="Arial" w:cs="Arial"/>
          <w:sz w:val="20"/>
        </w:rPr>
      </w:pPr>
    </w:p>
    <w:p w14:paraId="7FE17907" w14:textId="77777777" w:rsidR="003C5504" w:rsidRPr="00AE61BD" w:rsidRDefault="003C5504" w:rsidP="004D616B">
      <w:pPr>
        <w:pStyle w:val="Nagwek1"/>
        <w:spacing w:line="360" w:lineRule="auto"/>
        <w:ind w:left="7080" w:firstLine="708"/>
        <w:rPr>
          <w:rFonts w:ascii="Arial" w:hAnsi="Arial" w:cs="Arial"/>
          <w:sz w:val="20"/>
        </w:rPr>
      </w:pPr>
      <w:r w:rsidRPr="00AE61BD">
        <w:rPr>
          <w:rFonts w:ascii="Arial" w:hAnsi="Arial" w:cs="Arial"/>
          <w:sz w:val="20"/>
        </w:rPr>
        <w:t xml:space="preserve">Załącznik nr </w:t>
      </w:r>
      <w:r>
        <w:rPr>
          <w:rFonts w:ascii="Arial" w:hAnsi="Arial" w:cs="Arial"/>
          <w:sz w:val="20"/>
        </w:rPr>
        <w:t xml:space="preserve">6 do </w:t>
      </w:r>
      <w:proofErr w:type="spellStart"/>
      <w:r>
        <w:rPr>
          <w:rFonts w:ascii="Arial" w:hAnsi="Arial" w:cs="Arial"/>
          <w:sz w:val="20"/>
        </w:rPr>
        <w:t>SWZ</w:t>
      </w:r>
      <w:proofErr w:type="spellEnd"/>
    </w:p>
    <w:p w14:paraId="07ECF6BC" w14:textId="77777777" w:rsidR="003C5504" w:rsidRDefault="003C5504" w:rsidP="004D616B">
      <w:pPr>
        <w:spacing w:line="360" w:lineRule="auto"/>
        <w:rPr>
          <w:rFonts w:ascii="Arial" w:hAnsi="Arial" w:cs="Arial"/>
          <w:sz w:val="20"/>
          <w:szCs w:val="20"/>
        </w:rPr>
      </w:pPr>
    </w:p>
    <w:p w14:paraId="28C24112" w14:textId="77777777" w:rsidR="003C5504" w:rsidRPr="00AE61BD" w:rsidRDefault="003C5504" w:rsidP="004D616B">
      <w:pPr>
        <w:spacing w:line="360" w:lineRule="auto"/>
        <w:rPr>
          <w:rFonts w:ascii="Arial" w:hAnsi="Arial" w:cs="Arial"/>
          <w:bCs/>
          <w:sz w:val="20"/>
          <w:szCs w:val="20"/>
        </w:rPr>
      </w:pPr>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Pr>
          <w:rFonts w:ascii="Arial" w:hAnsi="Arial" w:cs="Arial"/>
          <w:bCs/>
          <w:sz w:val="20"/>
          <w:szCs w:val="20"/>
        </w:rPr>
        <w:t xml:space="preserve">              </w:t>
      </w:r>
      <w:r w:rsidRPr="00AE61BD">
        <w:rPr>
          <w:rFonts w:ascii="Arial" w:hAnsi="Arial" w:cs="Arial"/>
          <w:bCs/>
          <w:sz w:val="20"/>
          <w:szCs w:val="20"/>
        </w:rPr>
        <w:t>……......................................</w:t>
      </w:r>
    </w:p>
    <w:p w14:paraId="3F4720E9" w14:textId="77777777" w:rsidR="003C5504" w:rsidRPr="00AE61BD" w:rsidRDefault="003C5504" w:rsidP="004D616B">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w:t>
      </w:r>
      <w:r w:rsidRPr="00AE61BD">
        <w:rPr>
          <w:rFonts w:ascii="Arial" w:hAnsi="Arial" w:cs="Arial"/>
          <w:bCs/>
          <w:sz w:val="20"/>
          <w:szCs w:val="20"/>
        </w:rPr>
        <w:tab/>
      </w:r>
      <w:r>
        <w:rPr>
          <w:rFonts w:ascii="Arial" w:hAnsi="Arial" w:cs="Arial"/>
          <w:bCs/>
          <w:sz w:val="20"/>
          <w:szCs w:val="20"/>
        </w:rPr>
        <w:t xml:space="preserve">        </w:t>
      </w:r>
      <w:r w:rsidRPr="00AE61BD">
        <w:rPr>
          <w:rFonts w:ascii="Arial" w:hAnsi="Arial" w:cs="Arial"/>
          <w:bCs/>
          <w:sz w:val="20"/>
          <w:szCs w:val="20"/>
        </w:rPr>
        <w:t>miejscowość, data</w:t>
      </w:r>
    </w:p>
    <w:p w14:paraId="26C66E87" w14:textId="77777777" w:rsidR="003C5504" w:rsidRPr="00AE61BD" w:rsidRDefault="003C5504" w:rsidP="004D616B">
      <w:pPr>
        <w:spacing w:line="360" w:lineRule="auto"/>
        <w:rPr>
          <w:rFonts w:ascii="Arial" w:hAnsi="Arial" w:cs="Arial"/>
          <w:sz w:val="20"/>
          <w:szCs w:val="20"/>
        </w:rPr>
      </w:pPr>
    </w:p>
    <w:p w14:paraId="258AE964" w14:textId="77777777" w:rsidR="003C5504" w:rsidRPr="00AE61BD" w:rsidRDefault="003C5504" w:rsidP="004D616B">
      <w:pPr>
        <w:pStyle w:val="Nagwek1"/>
        <w:ind w:left="2832" w:firstLine="708"/>
        <w:rPr>
          <w:rFonts w:ascii="Arial" w:hAnsi="Arial" w:cs="Arial"/>
          <w:sz w:val="20"/>
        </w:rPr>
      </w:pPr>
      <w:r>
        <w:rPr>
          <w:rFonts w:ascii="Arial" w:hAnsi="Arial" w:cs="Arial"/>
          <w:sz w:val="20"/>
        </w:rPr>
        <w:t xml:space="preserve">               </w:t>
      </w:r>
      <w:r w:rsidRPr="00AE61BD">
        <w:rPr>
          <w:rFonts w:ascii="Arial" w:hAnsi="Arial" w:cs="Arial"/>
          <w:sz w:val="20"/>
        </w:rPr>
        <w:t xml:space="preserve">Wykaz </w:t>
      </w:r>
      <w:r>
        <w:rPr>
          <w:rFonts w:ascii="Arial" w:hAnsi="Arial" w:cs="Arial"/>
          <w:sz w:val="20"/>
        </w:rPr>
        <w:t>osób</w:t>
      </w:r>
      <w:r w:rsidRPr="00AE61BD">
        <w:rPr>
          <w:rFonts w:ascii="Arial" w:hAnsi="Arial" w:cs="Arial"/>
          <w:sz w:val="20"/>
        </w:rPr>
        <w:t xml:space="preserve"> </w:t>
      </w:r>
      <w:r w:rsidRPr="00AE61BD">
        <w:rPr>
          <w:rFonts w:ascii="Arial" w:hAnsi="Arial" w:cs="Arial"/>
          <w:sz w:val="20"/>
        </w:rPr>
        <w:tab/>
      </w:r>
      <w:r w:rsidRPr="00AE61BD">
        <w:rPr>
          <w:rFonts w:ascii="Arial" w:hAnsi="Arial" w:cs="Arial"/>
          <w:sz w:val="20"/>
        </w:rPr>
        <w:tab/>
      </w:r>
    </w:p>
    <w:p w14:paraId="5D286B95" w14:textId="77777777" w:rsidR="003C5504" w:rsidRPr="00AE61BD" w:rsidRDefault="003C5504" w:rsidP="004D616B">
      <w:pPr>
        <w:jc w:val="center"/>
        <w:rPr>
          <w:rFonts w:ascii="Arial" w:hAnsi="Arial" w:cs="Arial"/>
          <w:sz w:val="20"/>
          <w:szCs w:val="20"/>
        </w:rPr>
      </w:pPr>
      <w:r w:rsidRPr="00AE61BD">
        <w:rPr>
          <w:rFonts w:ascii="Arial" w:hAnsi="Arial" w:cs="Arial"/>
          <w:b/>
          <w:sz w:val="20"/>
          <w:szCs w:val="20"/>
        </w:rPr>
        <w:t>(wykaz składany na wezwanie)</w:t>
      </w:r>
    </w:p>
    <w:p w14:paraId="72B40D31" w14:textId="77777777" w:rsidR="003C5504" w:rsidRPr="00412EF3" w:rsidRDefault="003C5504" w:rsidP="004D616B">
      <w:pPr>
        <w:pStyle w:val="siwz"/>
        <w:spacing w:line="360" w:lineRule="auto"/>
        <w:ind w:left="360"/>
        <w:jc w:val="center"/>
        <w:rPr>
          <w:rFonts w:ascii="Arial" w:hAnsi="Arial" w:cs="Arial"/>
          <w:b/>
          <w:sz w:val="20"/>
        </w:rPr>
      </w:pPr>
      <w:r w:rsidRPr="00AE61BD">
        <w:rPr>
          <w:rFonts w:ascii="Arial" w:hAnsi="Arial" w:cs="Arial"/>
          <w:b/>
          <w:sz w:val="20"/>
        </w:rPr>
        <w:t>odpowiedzial</w:t>
      </w:r>
      <w:r>
        <w:rPr>
          <w:rFonts w:ascii="Arial" w:hAnsi="Arial" w:cs="Arial"/>
          <w:b/>
          <w:sz w:val="20"/>
        </w:rPr>
        <w:t>nych</w:t>
      </w:r>
      <w:r w:rsidRPr="00AE61BD">
        <w:rPr>
          <w:rFonts w:ascii="Arial" w:hAnsi="Arial" w:cs="Arial"/>
          <w:b/>
          <w:sz w:val="20"/>
        </w:rPr>
        <w:t xml:space="preserve"> bezpośrednio za realizację zamówienia </w:t>
      </w:r>
    </w:p>
    <w:p w14:paraId="006AF762" w14:textId="77777777" w:rsidR="003C5504" w:rsidRPr="00AE61BD" w:rsidRDefault="003C5504" w:rsidP="004D616B">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 xml:space="preserve">Wykonawca w celu potwierdzenia przedmiotowego warunku może wskazać, że przedmiotowe oświadczenia i/lub </w:t>
      </w:r>
      <w:proofErr w:type="gramStart"/>
      <w:r w:rsidRPr="00AE61BD">
        <w:rPr>
          <w:rFonts w:ascii="Arial" w:hAnsi="Arial" w:cs="Arial"/>
          <w:b/>
          <w:bCs/>
          <w:color w:val="000000"/>
          <w:sz w:val="20"/>
          <w:szCs w:val="20"/>
        </w:rPr>
        <w:t>dokumenty  znajdują</w:t>
      </w:r>
      <w:proofErr w:type="gramEnd"/>
      <w:r w:rsidRPr="00AE61BD">
        <w:rPr>
          <w:rFonts w:ascii="Arial" w:hAnsi="Arial" w:cs="Arial"/>
          <w:b/>
          <w:bCs/>
          <w:color w:val="000000"/>
          <w:sz w:val="20"/>
          <w:szCs w:val="20"/>
        </w:rPr>
        <w:t xml:space="preserve"> się w posiadaniu Zamawiającego, o ile są aktualne</w:t>
      </w:r>
    </w:p>
    <w:p w14:paraId="22A11157" w14:textId="77777777" w:rsidR="003C5504" w:rsidRPr="00AE61BD" w:rsidRDefault="003C5504" w:rsidP="004D616B">
      <w:pPr>
        <w:jc w:val="both"/>
        <w:rPr>
          <w:rFonts w:ascii="Arial" w:hAnsi="Arial" w:cs="Arial"/>
          <w:b/>
          <w:bCs/>
          <w:color w:val="000000"/>
          <w:sz w:val="20"/>
          <w:szCs w:val="20"/>
        </w:rPr>
      </w:pPr>
    </w:p>
    <w:p w14:paraId="18230CED" w14:textId="77777777" w:rsidR="003C5504" w:rsidRPr="00AE61BD" w:rsidRDefault="003C5504" w:rsidP="004D616B">
      <w:pPr>
        <w:jc w:val="both"/>
        <w:rPr>
          <w:rFonts w:ascii="Arial" w:hAnsi="Arial" w:cs="Arial"/>
          <w:b/>
          <w:bCs/>
          <w:color w:val="000000"/>
          <w:sz w:val="20"/>
          <w:szCs w:val="20"/>
        </w:rPr>
      </w:pPr>
      <w:r w:rsidRPr="00AE61BD">
        <w:rPr>
          <w:rFonts w:ascii="Arial" w:hAnsi="Arial" w:cs="Arial"/>
          <w:b/>
          <w:bCs/>
          <w:color w:val="000000"/>
          <w:sz w:val="20"/>
          <w:szCs w:val="20"/>
        </w:rPr>
        <w:t>…………………………………………………………………………………………………………………………….</w:t>
      </w:r>
    </w:p>
    <w:p w14:paraId="13B3A8AB" w14:textId="77777777" w:rsidR="003C5504" w:rsidRPr="00CC6651" w:rsidRDefault="003C5504" w:rsidP="004D616B">
      <w:pPr>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5"/>
        <w:gridCol w:w="3703"/>
        <w:gridCol w:w="1984"/>
        <w:gridCol w:w="1843"/>
        <w:gridCol w:w="1843"/>
      </w:tblGrid>
      <w:tr w:rsidR="003C5504" w:rsidRPr="00AE61BD" w14:paraId="57B0B946" w14:textId="77777777" w:rsidTr="004D616B">
        <w:tc>
          <w:tcPr>
            <w:tcW w:w="545" w:type="dxa"/>
            <w:tcBorders>
              <w:top w:val="single" w:sz="4" w:space="0" w:color="000000"/>
              <w:left w:val="single" w:sz="4" w:space="0" w:color="000000"/>
              <w:bottom w:val="single" w:sz="4" w:space="0" w:color="000000"/>
              <w:right w:val="single" w:sz="4" w:space="0" w:color="000000"/>
            </w:tcBorders>
          </w:tcPr>
          <w:p w14:paraId="6E5A6BAB" w14:textId="77777777" w:rsidR="003C5504" w:rsidRPr="00AE61BD" w:rsidRDefault="003C5504" w:rsidP="004D616B">
            <w:pPr>
              <w:pStyle w:val="Tekstpodstawowywcity3"/>
              <w:spacing w:line="360" w:lineRule="auto"/>
              <w:ind w:left="0"/>
              <w:rPr>
                <w:rFonts w:ascii="Arial" w:hAnsi="Arial" w:cs="Arial"/>
                <w:b/>
                <w:bCs/>
                <w:sz w:val="20"/>
              </w:rPr>
            </w:pPr>
          </w:p>
          <w:p w14:paraId="1DE16284" w14:textId="77777777" w:rsidR="003C5504" w:rsidRPr="00AE61BD" w:rsidRDefault="003C5504" w:rsidP="004D616B">
            <w:pPr>
              <w:pStyle w:val="Tekstpodstawowywcity3"/>
              <w:spacing w:line="360" w:lineRule="auto"/>
              <w:ind w:left="0"/>
              <w:rPr>
                <w:rFonts w:ascii="Arial" w:hAnsi="Arial" w:cs="Arial"/>
                <w:b/>
                <w:bCs/>
                <w:sz w:val="20"/>
              </w:rPr>
            </w:pPr>
            <w:r w:rsidRPr="00AE61BD">
              <w:rPr>
                <w:rFonts w:ascii="Arial" w:hAnsi="Arial" w:cs="Arial"/>
                <w:b/>
                <w:bCs/>
                <w:sz w:val="20"/>
              </w:rPr>
              <w:t>l.p.</w:t>
            </w:r>
          </w:p>
          <w:p w14:paraId="6A8D26A9" w14:textId="77777777" w:rsidR="003C5504" w:rsidRPr="00AE61BD" w:rsidRDefault="003C5504" w:rsidP="004D616B">
            <w:pPr>
              <w:pStyle w:val="Tekstpodstawowywcity3"/>
              <w:spacing w:line="360" w:lineRule="auto"/>
              <w:ind w:left="0"/>
              <w:rPr>
                <w:rFonts w:ascii="Arial" w:hAnsi="Arial" w:cs="Arial"/>
                <w:b/>
                <w:bCs/>
                <w:sz w:val="20"/>
              </w:rPr>
            </w:pPr>
          </w:p>
        </w:tc>
        <w:tc>
          <w:tcPr>
            <w:tcW w:w="3703" w:type="dxa"/>
            <w:tcBorders>
              <w:top w:val="single" w:sz="4" w:space="0" w:color="000000"/>
              <w:left w:val="single" w:sz="4" w:space="0" w:color="000000"/>
              <w:bottom w:val="single" w:sz="4" w:space="0" w:color="000000"/>
              <w:right w:val="single" w:sz="4" w:space="0" w:color="000000"/>
            </w:tcBorders>
          </w:tcPr>
          <w:p w14:paraId="441110E3" w14:textId="77777777" w:rsidR="003C5504" w:rsidRDefault="003C5504" w:rsidP="004D616B">
            <w:pPr>
              <w:pStyle w:val="Tekstpodstawowywcity3"/>
              <w:spacing w:line="360" w:lineRule="auto"/>
              <w:ind w:left="0"/>
              <w:rPr>
                <w:rFonts w:ascii="Arial" w:hAnsi="Arial" w:cs="Arial"/>
                <w:b/>
                <w:bCs/>
                <w:sz w:val="20"/>
              </w:rPr>
            </w:pPr>
            <w:r w:rsidRPr="00AE61BD">
              <w:rPr>
                <w:rFonts w:ascii="Arial" w:hAnsi="Arial" w:cs="Arial"/>
                <w:b/>
                <w:bCs/>
                <w:sz w:val="20"/>
              </w:rPr>
              <w:t>Imię</w:t>
            </w:r>
            <w:r>
              <w:rPr>
                <w:rFonts w:ascii="Arial" w:hAnsi="Arial" w:cs="Arial"/>
                <w:b/>
                <w:bCs/>
                <w:sz w:val="20"/>
              </w:rPr>
              <w:t xml:space="preserve"> i</w:t>
            </w:r>
            <w:r w:rsidRPr="00AE61BD">
              <w:rPr>
                <w:rFonts w:ascii="Arial" w:hAnsi="Arial" w:cs="Arial"/>
                <w:b/>
                <w:bCs/>
                <w:sz w:val="20"/>
              </w:rPr>
              <w:t xml:space="preserve"> nazwisko</w:t>
            </w:r>
            <w:r>
              <w:rPr>
                <w:rFonts w:ascii="Arial" w:hAnsi="Arial" w:cs="Arial"/>
                <w:b/>
                <w:bCs/>
                <w:sz w:val="20"/>
              </w:rPr>
              <w:t xml:space="preserve"> osoby wskazanej </w:t>
            </w:r>
          </w:p>
          <w:p w14:paraId="5DC1B918" w14:textId="77777777" w:rsidR="003C5504" w:rsidRPr="00AE61BD" w:rsidRDefault="003C5504" w:rsidP="004D616B">
            <w:pPr>
              <w:pStyle w:val="Tekstpodstawowywcity3"/>
              <w:spacing w:line="360" w:lineRule="auto"/>
              <w:ind w:left="0"/>
              <w:rPr>
                <w:rFonts w:ascii="Arial" w:hAnsi="Arial" w:cs="Arial"/>
                <w:b/>
                <w:bCs/>
                <w:sz w:val="20"/>
              </w:rPr>
            </w:pPr>
            <w:r>
              <w:rPr>
                <w:rFonts w:ascii="Arial" w:hAnsi="Arial" w:cs="Arial"/>
                <w:b/>
                <w:bCs/>
                <w:sz w:val="20"/>
              </w:rPr>
              <w:t>do realizacji zamówienia</w:t>
            </w:r>
          </w:p>
        </w:tc>
        <w:tc>
          <w:tcPr>
            <w:tcW w:w="1984" w:type="dxa"/>
            <w:tcBorders>
              <w:top w:val="single" w:sz="4" w:space="0" w:color="000000"/>
              <w:left w:val="single" w:sz="4" w:space="0" w:color="000000"/>
              <w:bottom w:val="single" w:sz="4" w:space="0" w:color="000000"/>
              <w:right w:val="single" w:sz="4" w:space="0" w:color="000000"/>
            </w:tcBorders>
          </w:tcPr>
          <w:p w14:paraId="6BE6A562" w14:textId="77777777" w:rsidR="003C5504" w:rsidRDefault="003C5504" w:rsidP="004D616B">
            <w:pPr>
              <w:pStyle w:val="Tekstpodstawowywcity3"/>
              <w:ind w:left="0"/>
              <w:jc w:val="center"/>
              <w:rPr>
                <w:rFonts w:ascii="Arial" w:hAnsi="Arial" w:cs="Arial"/>
                <w:b/>
                <w:bCs/>
                <w:sz w:val="20"/>
              </w:rPr>
            </w:pPr>
            <w:r w:rsidRPr="00AE61BD">
              <w:rPr>
                <w:rFonts w:ascii="Arial" w:hAnsi="Arial" w:cs="Arial"/>
                <w:b/>
                <w:bCs/>
                <w:sz w:val="20"/>
              </w:rPr>
              <w:t>Numer / rodzaj uprawnień</w:t>
            </w:r>
          </w:p>
          <w:p w14:paraId="0A638E60" w14:textId="77777777" w:rsidR="003C5504" w:rsidRDefault="003C5504" w:rsidP="004D616B">
            <w:pPr>
              <w:pStyle w:val="Tekstpodstawowywcity3"/>
              <w:spacing w:line="360" w:lineRule="auto"/>
              <w:ind w:left="0"/>
              <w:jc w:val="center"/>
              <w:rPr>
                <w:rFonts w:ascii="Arial" w:hAnsi="Arial" w:cs="Arial"/>
                <w:b/>
                <w:bCs/>
                <w:sz w:val="16"/>
                <w:szCs w:val="16"/>
              </w:rPr>
            </w:pPr>
          </w:p>
          <w:p w14:paraId="2859B066" w14:textId="77777777" w:rsidR="003C5504" w:rsidRPr="00454C6B" w:rsidRDefault="003C5504" w:rsidP="004D616B">
            <w:pPr>
              <w:pStyle w:val="Tekstpodstawowywcity3"/>
              <w:spacing w:line="360" w:lineRule="auto"/>
              <w:ind w:left="0"/>
              <w:jc w:val="center"/>
              <w:rPr>
                <w:rFonts w:ascii="Arial" w:hAnsi="Arial" w:cs="Arial"/>
                <w:b/>
                <w:bCs/>
                <w:sz w:val="16"/>
                <w:szCs w:val="16"/>
              </w:rPr>
            </w:pPr>
            <w:r w:rsidRPr="00454C6B">
              <w:rPr>
                <w:rFonts w:ascii="Arial" w:hAnsi="Arial" w:cs="Arial"/>
                <w:b/>
                <w:bCs/>
                <w:sz w:val="16"/>
                <w:szCs w:val="16"/>
              </w:rPr>
              <w:t>- jeżeli dotyczy</w:t>
            </w:r>
          </w:p>
        </w:tc>
        <w:tc>
          <w:tcPr>
            <w:tcW w:w="1843" w:type="dxa"/>
            <w:tcBorders>
              <w:top w:val="single" w:sz="4" w:space="0" w:color="000000"/>
              <w:left w:val="single" w:sz="4" w:space="0" w:color="000000"/>
              <w:bottom w:val="single" w:sz="4" w:space="0" w:color="000000"/>
              <w:right w:val="single" w:sz="4" w:space="0" w:color="000000"/>
            </w:tcBorders>
          </w:tcPr>
          <w:p w14:paraId="13D10363" w14:textId="77777777" w:rsidR="003C5504" w:rsidRDefault="003C5504" w:rsidP="004D616B">
            <w:pPr>
              <w:pStyle w:val="Tekstpodstawowywcity3"/>
              <w:ind w:left="0"/>
              <w:rPr>
                <w:rFonts w:ascii="Arial" w:hAnsi="Arial" w:cs="Arial"/>
                <w:b/>
                <w:bCs/>
                <w:sz w:val="20"/>
              </w:rPr>
            </w:pPr>
            <w:r>
              <w:rPr>
                <w:rFonts w:ascii="Arial" w:hAnsi="Arial" w:cs="Arial"/>
                <w:b/>
                <w:bCs/>
                <w:sz w:val="20"/>
              </w:rPr>
              <w:t xml:space="preserve">Wykształcenie/ kwalifikacje </w:t>
            </w:r>
          </w:p>
          <w:p w14:paraId="547BA7A2" w14:textId="77777777" w:rsidR="003C5504" w:rsidRDefault="003C5504" w:rsidP="004D616B">
            <w:pPr>
              <w:pStyle w:val="Tekstpodstawowywcity3"/>
              <w:spacing w:line="360" w:lineRule="auto"/>
              <w:ind w:left="0"/>
              <w:rPr>
                <w:rFonts w:ascii="Arial" w:hAnsi="Arial" w:cs="Arial"/>
                <w:b/>
                <w:bCs/>
                <w:sz w:val="16"/>
                <w:szCs w:val="16"/>
              </w:rPr>
            </w:pPr>
          </w:p>
          <w:p w14:paraId="26DAD44F" w14:textId="77777777" w:rsidR="003C5504" w:rsidRPr="00454C6B" w:rsidRDefault="003C5504" w:rsidP="004D616B">
            <w:pPr>
              <w:pStyle w:val="Tekstpodstawowywcity3"/>
              <w:spacing w:line="360" w:lineRule="auto"/>
              <w:ind w:left="0"/>
              <w:rPr>
                <w:rFonts w:ascii="Arial" w:hAnsi="Arial" w:cs="Arial"/>
                <w:b/>
                <w:bCs/>
                <w:sz w:val="16"/>
                <w:szCs w:val="16"/>
              </w:rPr>
            </w:pPr>
            <w:r>
              <w:rPr>
                <w:rFonts w:ascii="Arial" w:hAnsi="Arial" w:cs="Arial"/>
                <w:b/>
                <w:bCs/>
                <w:sz w:val="16"/>
                <w:szCs w:val="16"/>
              </w:rPr>
              <w:t xml:space="preserve">   </w:t>
            </w:r>
            <w:r w:rsidRPr="00454C6B">
              <w:rPr>
                <w:rFonts w:ascii="Arial" w:hAnsi="Arial" w:cs="Arial"/>
                <w:b/>
                <w:bCs/>
                <w:sz w:val="16"/>
                <w:szCs w:val="16"/>
              </w:rPr>
              <w:t>- jeżeli dotyczy</w:t>
            </w:r>
          </w:p>
        </w:tc>
        <w:tc>
          <w:tcPr>
            <w:tcW w:w="1843" w:type="dxa"/>
            <w:tcBorders>
              <w:top w:val="single" w:sz="4" w:space="0" w:color="000000"/>
              <w:left w:val="single" w:sz="4" w:space="0" w:color="000000"/>
              <w:bottom w:val="single" w:sz="4" w:space="0" w:color="000000"/>
              <w:right w:val="single" w:sz="4" w:space="0" w:color="000000"/>
            </w:tcBorders>
          </w:tcPr>
          <w:p w14:paraId="340FA81A" w14:textId="77777777" w:rsidR="003C5504" w:rsidRPr="00AE61BD" w:rsidRDefault="003C5504" w:rsidP="004D616B">
            <w:pPr>
              <w:pStyle w:val="Tekstpodstawowywcity3"/>
              <w:spacing w:line="360" w:lineRule="auto"/>
              <w:ind w:left="0"/>
              <w:rPr>
                <w:rFonts w:ascii="Arial" w:hAnsi="Arial" w:cs="Arial"/>
                <w:b/>
                <w:bCs/>
                <w:sz w:val="20"/>
              </w:rPr>
            </w:pPr>
            <w:r w:rsidRPr="00AE61BD">
              <w:rPr>
                <w:rFonts w:ascii="Arial" w:hAnsi="Arial" w:cs="Arial"/>
                <w:b/>
                <w:bCs/>
                <w:sz w:val="20"/>
              </w:rPr>
              <w:t>Podstawa dysponowania</w:t>
            </w:r>
          </w:p>
        </w:tc>
      </w:tr>
      <w:tr w:rsidR="003C5504" w:rsidRPr="00AE61BD" w14:paraId="19FCBCED" w14:textId="77777777" w:rsidTr="004D616B">
        <w:tc>
          <w:tcPr>
            <w:tcW w:w="545" w:type="dxa"/>
            <w:tcBorders>
              <w:top w:val="single" w:sz="4" w:space="0" w:color="000000"/>
              <w:left w:val="single" w:sz="4" w:space="0" w:color="000000"/>
              <w:bottom w:val="single" w:sz="4" w:space="0" w:color="000000"/>
              <w:right w:val="single" w:sz="4" w:space="0" w:color="000000"/>
            </w:tcBorders>
          </w:tcPr>
          <w:p w14:paraId="31C08560" w14:textId="77777777" w:rsidR="003C5504" w:rsidRPr="00AE61BD" w:rsidRDefault="003C5504" w:rsidP="004D616B">
            <w:pPr>
              <w:pStyle w:val="Tekstpodstawowywcity3"/>
              <w:spacing w:line="360" w:lineRule="auto"/>
              <w:ind w:left="0"/>
              <w:rPr>
                <w:rFonts w:ascii="Arial" w:hAnsi="Arial" w:cs="Arial"/>
                <w:b/>
                <w:bCs/>
                <w:sz w:val="20"/>
              </w:rPr>
            </w:pPr>
            <w:r>
              <w:rPr>
                <w:rFonts w:ascii="Arial" w:hAnsi="Arial" w:cs="Arial"/>
                <w:b/>
                <w:bCs/>
                <w:sz w:val="20"/>
              </w:rPr>
              <w:t>1</w:t>
            </w:r>
          </w:p>
          <w:p w14:paraId="41C990A3" w14:textId="77777777" w:rsidR="003C5504" w:rsidRPr="00AE61BD" w:rsidRDefault="003C5504" w:rsidP="004D616B">
            <w:pPr>
              <w:pStyle w:val="Tekstpodstawowywcity3"/>
              <w:spacing w:line="360" w:lineRule="auto"/>
              <w:ind w:left="0"/>
              <w:rPr>
                <w:rFonts w:ascii="Arial" w:hAnsi="Arial" w:cs="Arial"/>
                <w:b/>
                <w:bCs/>
                <w:sz w:val="20"/>
              </w:rPr>
            </w:pPr>
          </w:p>
        </w:tc>
        <w:tc>
          <w:tcPr>
            <w:tcW w:w="3703" w:type="dxa"/>
            <w:tcBorders>
              <w:top w:val="single" w:sz="4" w:space="0" w:color="000000"/>
              <w:left w:val="single" w:sz="4" w:space="0" w:color="000000"/>
              <w:bottom w:val="single" w:sz="4" w:space="0" w:color="000000"/>
              <w:right w:val="single" w:sz="4" w:space="0" w:color="000000"/>
            </w:tcBorders>
          </w:tcPr>
          <w:p w14:paraId="6CBE921B" w14:textId="77777777" w:rsidR="003C5504" w:rsidRPr="00AE61BD" w:rsidRDefault="003C5504" w:rsidP="004D616B">
            <w:pPr>
              <w:pStyle w:val="Tekstpodstawowywcity3"/>
              <w:spacing w:line="360" w:lineRule="auto"/>
              <w:ind w:left="0"/>
              <w:rPr>
                <w:rFonts w:ascii="Arial" w:hAnsi="Arial" w:cs="Arial"/>
                <w:b/>
                <w:bCs/>
                <w:sz w:val="20"/>
              </w:rPr>
            </w:pPr>
          </w:p>
        </w:tc>
        <w:tc>
          <w:tcPr>
            <w:tcW w:w="1984" w:type="dxa"/>
            <w:tcBorders>
              <w:top w:val="single" w:sz="4" w:space="0" w:color="000000"/>
              <w:left w:val="single" w:sz="4" w:space="0" w:color="000000"/>
              <w:bottom w:val="single" w:sz="4" w:space="0" w:color="000000"/>
              <w:right w:val="single" w:sz="4" w:space="0" w:color="000000"/>
            </w:tcBorders>
          </w:tcPr>
          <w:p w14:paraId="65F80E4B" w14:textId="77777777" w:rsidR="003C5504" w:rsidRPr="00AE61BD" w:rsidRDefault="003C5504" w:rsidP="004D616B">
            <w:pPr>
              <w:pStyle w:val="Tekstpodstawowywcity3"/>
              <w:spacing w:line="360" w:lineRule="auto"/>
              <w:ind w:left="0"/>
              <w:rPr>
                <w:rFonts w:ascii="Arial" w:hAnsi="Arial" w:cs="Arial"/>
                <w:b/>
                <w:bCs/>
                <w:sz w:val="20"/>
              </w:rPr>
            </w:pPr>
          </w:p>
        </w:tc>
        <w:tc>
          <w:tcPr>
            <w:tcW w:w="1843" w:type="dxa"/>
            <w:tcBorders>
              <w:top w:val="single" w:sz="4" w:space="0" w:color="000000"/>
              <w:left w:val="single" w:sz="4" w:space="0" w:color="000000"/>
              <w:bottom w:val="single" w:sz="4" w:space="0" w:color="000000"/>
              <w:right w:val="single" w:sz="4" w:space="0" w:color="000000"/>
            </w:tcBorders>
          </w:tcPr>
          <w:p w14:paraId="78493014" w14:textId="77777777" w:rsidR="003C5504" w:rsidRPr="00AE61BD" w:rsidRDefault="003C5504" w:rsidP="004D616B">
            <w:pPr>
              <w:pStyle w:val="Tekstpodstawowywcity3"/>
              <w:spacing w:line="360" w:lineRule="auto"/>
              <w:ind w:left="0"/>
              <w:rPr>
                <w:rFonts w:ascii="Arial" w:hAnsi="Arial" w:cs="Arial"/>
                <w:b/>
                <w:bCs/>
                <w:sz w:val="20"/>
              </w:rPr>
            </w:pPr>
          </w:p>
        </w:tc>
        <w:tc>
          <w:tcPr>
            <w:tcW w:w="1843" w:type="dxa"/>
            <w:tcBorders>
              <w:top w:val="single" w:sz="4" w:space="0" w:color="000000"/>
              <w:left w:val="single" w:sz="4" w:space="0" w:color="000000"/>
              <w:bottom w:val="single" w:sz="4" w:space="0" w:color="000000"/>
              <w:right w:val="single" w:sz="4" w:space="0" w:color="000000"/>
            </w:tcBorders>
          </w:tcPr>
          <w:p w14:paraId="2AC6717E" w14:textId="77777777" w:rsidR="003C5504" w:rsidRPr="00AE61BD" w:rsidRDefault="003C5504" w:rsidP="004D616B">
            <w:pPr>
              <w:pStyle w:val="Tekstpodstawowywcity3"/>
              <w:spacing w:line="360" w:lineRule="auto"/>
              <w:ind w:left="0"/>
              <w:rPr>
                <w:rFonts w:ascii="Arial" w:hAnsi="Arial" w:cs="Arial"/>
                <w:b/>
                <w:bCs/>
                <w:sz w:val="20"/>
              </w:rPr>
            </w:pPr>
          </w:p>
        </w:tc>
      </w:tr>
      <w:tr w:rsidR="003C5504" w:rsidRPr="00AE61BD" w14:paraId="3387B548" w14:textId="77777777" w:rsidTr="004D616B">
        <w:tc>
          <w:tcPr>
            <w:tcW w:w="545" w:type="dxa"/>
            <w:tcBorders>
              <w:top w:val="single" w:sz="4" w:space="0" w:color="000000"/>
              <w:left w:val="single" w:sz="4" w:space="0" w:color="000000"/>
              <w:bottom w:val="single" w:sz="4" w:space="0" w:color="000000"/>
              <w:right w:val="single" w:sz="4" w:space="0" w:color="000000"/>
            </w:tcBorders>
          </w:tcPr>
          <w:p w14:paraId="0FE894E3" w14:textId="77777777" w:rsidR="003C5504" w:rsidRDefault="003C5504" w:rsidP="004D616B">
            <w:pPr>
              <w:pStyle w:val="Tekstpodstawowywcity3"/>
              <w:spacing w:line="360" w:lineRule="auto"/>
              <w:ind w:left="0"/>
              <w:rPr>
                <w:rFonts w:ascii="Arial" w:hAnsi="Arial" w:cs="Arial"/>
                <w:b/>
                <w:bCs/>
                <w:sz w:val="20"/>
              </w:rPr>
            </w:pPr>
            <w:r>
              <w:rPr>
                <w:rFonts w:ascii="Arial" w:hAnsi="Arial" w:cs="Arial"/>
                <w:b/>
                <w:bCs/>
                <w:sz w:val="20"/>
              </w:rPr>
              <w:t>2</w:t>
            </w:r>
          </w:p>
          <w:p w14:paraId="68A47233" w14:textId="77777777" w:rsidR="003C5504" w:rsidRDefault="003C5504" w:rsidP="004D616B">
            <w:pPr>
              <w:pStyle w:val="Tekstpodstawowywcity3"/>
              <w:spacing w:line="360" w:lineRule="auto"/>
              <w:ind w:left="0"/>
              <w:rPr>
                <w:rFonts w:ascii="Arial" w:hAnsi="Arial" w:cs="Arial"/>
                <w:b/>
                <w:bCs/>
                <w:sz w:val="20"/>
              </w:rPr>
            </w:pPr>
          </w:p>
        </w:tc>
        <w:tc>
          <w:tcPr>
            <w:tcW w:w="3703" w:type="dxa"/>
            <w:tcBorders>
              <w:top w:val="single" w:sz="4" w:space="0" w:color="000000"/>
              <w:left w:val="single" w:sz="4" w:space="0" w:color="000000"/>
              <w:bottom w:val="single" w:sz="4" w:space="0" w:color="000000"/>
              <w:right w:val="single" w:sz="4" w:space="0" w:color="000000"/>
            </w:tcBorders>
          </w:tcPr>
          <w:p w14:paraId="07BDEF0A" w14:textId="77777777" w:rsidR="003C5504" w:rsidRPr="00AE61BD" w:rsidRDefault="003C5504" w:rsidP="004D616B">
            <w:pPr>
              <w:pStyle w:val="Tekstpodstawowywcity3"/>
              <w:spacing w:line="360" w:lineRule="auto"/>
              <w:ind w:left="0"/>
              <w:rPr>
                <w:rFonts w:ascii="Arial" w:hAnsi="Arial" w:cs="Arial"/>
                <w:b/>
                <w:bCs/>
                <w:sz w:val="20"/>
              </w:rPr>
            </w:pPr>
          </w:p>
        </w:tc>
        <w:tc>
          <w:tcPr>
            <w:tcW w:w="1984" w:type="dxa"/>
            <w:tcBorders>
              <w:top w:val="single" w:sz="4" w:space="0" w:color="000000"/>
              <w:left w:val="single" w:sz="4" w:space="0" w:color="000000"/>
              <w:bottom w:val="single" w:sz="4" w:space="0" w:color="000000"/>
              <w:right w:val="single" w:sz="4" w:space="0" w:color="000000"/>
            </w:tcBorders>
          </w:tcPr>
          <w:p w14:paraId="1C880450" w14:textId="77777777" w:rsidR="003C5504" w:rsidRPr="00AE61BD" w:rsidRDefault="003C5504" w:rsidP="004D616B">
            <w:pPr>
              <w:pStyle w:val="Tekstpodstawowywcity3"/>
              <w:spacing w:line="360" w:lineRule="auto"/>
              <w:ind w:left="0"/>
              <w:rPr>
                <w:rFonts w:ascii="Arial" w:hAnsi="Arial" w:cs="Arial"/>
                <w:b/>
                <w:bCs/>
                <w:sz w:val="20"/>
              </w:rPr>
            </w:pPr>
          </w:p>
        </w:tc>
        <w:tc>
          <w:tcPr>
            <w:tcW w:w="1843" w:type="dxa"/>
            <w:tcBorders>
              <w:top w:val="single" w:sz="4" w:space="0" w:color="000000"/>
              <w:left w:val="single" w:sz="4" w:space="0" w:color="000000"/>
              <w:bottom w:val="single" w:sz="4" w:space="0" w:color="000000"/>
              <w:right w:val="single" w:sz="4" w:space="0" w:color="000000"/>
            </w:tcBorders>
          </w:tcPr>
          <w:p w14:paraId="291A34F3" w14:textId="77777777" w:rsidR="003C5504" w:rsidRPr="00AE61BD" w:rsidRDefault="003C5504" w:rsidP="004D616B">
            <w:pPr>
              <w:pStyle w:val="Tekstpodstawowywcity3"/>
              <w:spacing w:line="360" w:lineRule="auto"/>
              <w:ind w:left="0"/>
              <w:rPr>
                <w:rFonts w:ascii="Arial" w:hAnsi="Arial" w:cs="Arial"/>
                <w:b/>
                <w:bCs/>
                <w:sz w:val="20"/>
              </w:rPr>
            </w:pPr>
          </w:p>
        </w:tc>
        <w:tc>
          <w:tcPr>
            <w:tcW w:w="1843" w:type="dxa"/>
            <w:tcBorders>
              <w:top w:val="single" w:sz="4" w:space="0" w:color="000000"/>
              <w:left w:val="single" w:sz="4" w:space="0" w:color="000000"/>
              <w:bottom w:val="single" w:sz="4" w:space="0" w:color="000000"/>
              <w:right w:val="single" w:sz="4" w:space="0" w:color="000000"/>
            </w:tcBorders>
          </w:tcPr>
          <w:p w14:paraId="6D6E177B" w14:textId="77777777" w:rsidR="003C5504" w:rsidRPr="00AE61BD" w:rsidRDefault="003C5504" w:rsidP="004D616B">
            <w:pPr>
              <w:pStyle w:val="Tekstpodstawowywcity3"/>
              <w:spacing w:line="360" w:lineRule="auto"/>
              <w:ind w:left="0"/>
              <w:rPr>
                <w:rFonts w:ascii="Arial" w:hAnsi="Arial" w:cs="Arial"/>
                <w:b/>
                <w:bCs/>
                <w:sz w:val="20"/>
              </w:rPr>
            </w:pPr>
          </w:p>
        </w:tc>
      </w:tr>
      <w:tr w:rsidR="003C5504" w:rsidRPr="00AE61BD" w14:paraId="0FD88AB2" w14:textId="77777777" w:rsidTr="004D616B">
        <w:tc>
          <w:tcPr>
            <w:tcW w:w="545" w:type="dxa"/>
            <w:tcBorders>
              <w:top w:val="single" w:sz="4" w:space="0" w:color="000000"/>
              <w:left w:val="single" w:sz="4" w:space="0" w:color="000000"/>
              <w:bottom w:val="single" w:sz="4" w:space="0" w:color="000000"/>
              <w:right w:val="single" w:sz="4" w:space="0" w:color="000000"/>
            </w:tcBorders>
          </w:tcPr>
          <w:p w14:paraId="78425EB3" w14:textId="77777777" w:rsidR="003C5504" w:rsidRPr="004235FD" w:rsidRDefault="003C5504" w:rsidP="004D616B">
            <w:pPr>
              <w:pStyle w:val="Tekstpodstawowywcity3"/>
              <w:spacing w:line="360" w:lineRule="auto"/>
              <w:ind w:left="0"/>
              <w:rPr>
                <w:rFonts w:ascii="Arial" w:hAnsi="Arial" w:cs="Arial"/>
                <w:b/>
                <w:bCs/>
                <w:sz w:val="20"/>
              </w:rPr>
            </w:pPr>
            <w:r w:rsidRPr="004235FD">
              <w:rPr>
                <w:rFonts w:ascii="Arial" w:hAnsi="Arial" w:cs="Arial"/>
                <w:b/>
                <w:bCs/>
                <w:sz w:val="20"/>
              </w:rPr>
              <w:t>3</w:t>
            </w:r>
          </w:p>
          <w:p w14:paraId="2537E72D" w14:textId="77777777" w:rsidR="003C5504" w:rsidRPr="004235FD" w:rsidRDefault="003C5504" w:rsidP="004D616B">
            <w:pPr>
              <w:pStyle w:val="Tekstpodstawowywcity3"/>
              <w:spacing w:line="360" w:lineRule="auto"/>
              <w:ind w:left="0"/>
              <w:rPr>
                <w:rFonts w:ascii="Arial" w:hAnsi="Arial" w:cs="Arial"/>
                <w:sz w:val="20"/>
              </w:rPr>
            </w:pPr>
          </w:p>
        </w:tc>
        <w:tc>
          <w:tcPr>
            <w:tcW w:w="3703" w:type="dxa"/>
            <w:tcBorders>
              <w:top w:val="single" w:sz="4" w:space="0" w:color="000000"/>
              <w:left w:val="single" w:sz="4" w:space="0" w:color="000000"/>
              <w:bottom w:val="single" w:sz="4" w:space="0" w:color="000000"/>
              <w:right w:val="single" w:sz="4" w:space="0" w:color="000000"/>
            </w:tcBorders>
          </w:tcPr>
          <w:p w14:paraId="6CAC5D6C" w14:textId="77777777" w:rsidR="003C5504" w:rsidRPr="00AE61BD" w:rsidRDefault="003C5504" w:rsidP="004D616B">
            <w:pPr>
              <w:pStyle w:val="Tekstpodstawowywcity3"/>
              <w:spacing w:line="360" w:lineRule="auto"/>
              <w:ind w:left="0"/>
              <w:rPr>
                <w:rFonts w:ascii="Arial" w:hAnsi="Arial" w:cs="Arial"/>
                <w:b/>
                <w:bCs/>
                <w:sz w:val="20"/>
              </w:rPr>
            </w:pPr>
          </w:p>
        </w:tc>
        <w:tc>
          <w:tcPr>
            <w:tcW w:w="1984" w:type="dxa"/>
            <w:tcBorders>
              <w:top w:val="single" w:sz="4" w:space="0" w:color="000000"/>
              <w:left w:val="single" w:sz="4" w:space="0" w:color="000000"/>
              <w:bottom w:val="single" w:sz="4" w:space="0" w:color="000000"/>
              <w:right w:val="single" w:sz="4" w:space="0" w:color="000000"/>
            </w:tcBorders>
          </w:tcPr>
          <w:p w14:paraId="2B88DB4B" w14:textId="77777777" w:rsidR="003C5504" w:rsidRPr="00AE61BD" w:rsidRDefault="003C5504" w:rsidP="004D616B">
            <w:pPr>
              <w:pStyle w:val="Tekstpodstawowywcity3"/>
              <w:spacing w:line="360" w:lineRule="auto"/>
              <w:ind w:left="0"/>
              <w:rPr>
                <w:rFonts w:ascii="Arial" w:hAnsi="Arial" w:cs="Arial"/>
                <w:b/>
                <w:bCs/>
                <w:sz w:val="20"/>
              </w:rPr>
            </w:pPr>
          </w:p>
        </w:tc>
        <w:tc>
          <w:tcPr>
            <w:tcW w:w="1843" w:type="dxa"/>
            <w:tcBorders>
              <w:top w:val="single" w:sz="4" w:space="0" w:color="000000"/>
              <w:left w:val="single" w:sz="4" w:space="0" w:color="000000"/>
              <w:bottom w:val="single" w:sz="4" w:space="0" w:color="000000"/>
              <w:right w:val="single" w:sz="4" w:space="0" w:color="000000"/>
            </w:tcBorders>
          </w:tcPr>
          <w:p w14:paraId="3C5184D1" w14:textId="77777777" w:rsidR="003C5504" w:rsidRPr="00AE61BD" w:rsidRDefault="003C5504" w:rsidP="004D616B">
            <w:pPr>
              <w:pStyle w:val="Tekstpodstawowywcity3"/>
              <w:spacing w:line="360" w:lineRule="auto"/>
              <w:ind w:left="0"/>
              <w:rPr>
                <w:rFonts w:ascii="Arial" w:hAnsi="Arial" w:cs="Arial"/>
                <w:b/>
                <w:bCs/>
                <w:sz w:val="20"/>
              </w:rPr>
            </w:pPr>
          </w:p>
        </w:tc>
        <w:tc>
          <w:tcPr>
            <w:tcW w:w="1843" w:type="dxa"/>
            <w:tcBorders>
              <w:top w:val="single" w:sz="4" w:space="0" w:color="000000"/>
              <w:left w:val="single" w:sz="4" w:space="0" w:color="000000"/>
              <w:bottom w:val="single" w:sz="4" w:space="0" w:color="000000"/>
              <w:right w:val="single" w:sz="4" w:space="0" w:color="000000"/>
            </w:tcBorders>
          </w:tcPr>
          <w:p w14:paraId="1E612516" w14:textId="77777777" w:rsidR="003C5504" w:rsidRPr="00AE61BD" w:rsidRDefault="003C5504" w:rsidP="004D616B">
            <w:pPr>
              <w:pStyle w:val="Tekstpodstawowywcity3"/>
              <w:spacing w:line="360" w:lineRule="auto"/>
              <w:ind w:left="0"/>
              <w:rPr>
                <w:rFonts w:ascii="Arial" w:hAnsi="Arial" w:cs="Arial"/>
                <w:b/>
                <w:bCs/>
                <w:sz w:val="20"/>
              </w:rPr>
            </w:pPr>
          </w:p>
        </w:tc>
      </w:tr>
    </w:tbl>
    <w:p w14:paraId="014D9001" w14:textId="77777777" w:rsidR="003C5504" w:rsidRPr="00AE61BD" w:rsidRDefault="003C5504" w:rsidP="004D616B">
      <w:pPr>
        <w:pStyle w:val="Tekstpodstawowywcity3"/>
        <w:spacing w:line="360" w:lineRule="auto"/>
        <w:ind w:left="0"/>
        <w:rPr>
          <w:rFonts w:ascii="Arial" w:hAnsi="Arial" w:cs="Arial"/>
          <w:b/>
          <w:bCs/>
          <w:sz w:val="20"/>
        </w:rPr>
      </w:pPr>
      <w:r w:rsidRPr="00AE61BD">
        <w:rPr>
          <w:rFonts w:ascii="Arial" w:hAnsi="Arial" w:cs="Arial"/>
          <w:b/>
          <w:bCs/>
          <w:sz w:val="20"/>
        </w:rPr>
        <w:t>Oświadczam, że:</w:t>
      </w:r>
    </w:p>
    <w:p w14:paraId="179A38D4" w14:textId="77777777" w:rsidR="003C5504" w:rsidRPr="00AE61BD" w:rsidRDefault="003C5504" w:rsidP="003C5504">
      <w:pPr>
        <w:pStyle w:val="Tekstpodstawowywcity3"/>
        <w:numPr>
          <w:ilvl w:val="0"/>
          <w:numId w:val="7"/>
        </w:numPr>
        <w:spacing w:line="360" w:lineRule="auto"/>
        <w:rPr>
          <w:rFonts w:ascii="Arial" w:hAnsi="Arial" w:cs="Arial"/>
          <w:b/>
          <w:bCs/>
          <w:sz w:val="20"/>
        </w:rPr>
      </w:pPr>
      <w:r w:rsidRPr="00AE61BD">
        <w:rPr>
          <w:rFonts w:ascii="Arial" w:hAnsi="Arial" w:cs="Arial"/>
          <w:b/>
          <w:bCs/>
          <w:sz w:val="20"/>
        </w:rPr>
        <w:t xml:space="preserve">wymienione osoby w wykazie posiadają </w:t>
      </w:r>
      <w:r w:rsidRPr="002B5A24">
        <w:rPr>
          <w:rFonts w:ascii="Arial" w:hAnsi="Arial" w:cs="Arial"/>
          <w:b/>
          <w:bCs/>
          <w:sz w:val="20"/>
        </w:rPr>
        <w:t>wymagane uprawnienia, doświadczenie oraz staż pracy</w:t>
      </w:r>
    </w:p>
    <w:p w14:paraId="1282D4EB" w14:textId="77777777" w:rsidR="003C5504" w:rsidRPr="00AE61BD" w:rsidRDefault="003C5504" w:rsidP="003C5504">
      <w:pPr>
        <w:pStyle w:val="Tekstpodstawowywcity3"/>
        <w:numPr>
          <w:ilvl w:val="0"/>
          <w:numId w:val="7"/>
        </w:numPr>
        <w:spacing w:line="360" w:lineRule="auto"/>
        <w:rPr>
          <w:rFonts w:ascii="Arial" w:hAnsi="Arial" w:cs="Arial"/>
          <w:b/>
          <w:bCs/>
          <w:sz w:val="20"/>
        </w:rPr>
      </w:pPr>
      <w:r w:rsidRPr="00AE61BD">
        <w:rPr>
          <w:rFonts w:ascii="Arial" w:hAnsi="Arial" w:cs="Arial"/>
          <w:b/>
          <w:bCs/>
          <w:sz w:val="20"/>
        </w:rPr>
        <w:t>dysponujemy osobami wymienionymi w wykazie zgodnie z podan</w:t>
      </w:r>
      <w:r>
        <w:rPr>
          <w:rFonts w:ascii="Arial" w:hAnsi="Arial" w:cs="Arial"/>
          <w:b/>
          <w:bCs/>
          <w:sz w:val="20"/>
        </w:rPr>
        <w:t>ą</w:t>
      </w:r>
      <w:r w:rsidRPr="00AE61BD">
        <w:rPr>
          <w:rFonts w:ascii="Arial" w:hAnsi="Arial" w:cs="Arial"/>
          <w:b/>
          <w:bCs/>
          <w:sz w:val="20"/>
        </w:rPr>
        <w:t xml:space="preserve"> podstawą</w:t>
      </w:r>
      <w:r>
        <w:rPr>
          <w:rFonts w:ascii="Arial" w:hAnsi="Arial" w:cs="Arial"/>
          <w:b/>
          <w:bCs/>
          <w:sz w:val="20"/>
        </w:rPr>
        <w:t>.</w:t>
      </w:r>
    </w:p>
    <w:p w14:paraId="402EE751" w14:textId="77777777" w:rsidR="003C5504" w:rsidRDefault="003C5504" w:rsidP="004D616B">
      <w:pPr>
        <w:spacing w:line="360" w:lineRule="auto"/>
        <w:jc w:val="both"/>
        <w:rPr>
          <w:rFonts w:ascii="Arial" w:hAnsi="Arial" w:cs="Arial"/>
          <w:b/>
          <w:bCs/>
          <w:sz w:val="16"/>
          <w:szCs w:val="16"/>
        </w:rPr>
      </w:pPr>
    </w:p>
    <w:p w14:paraId="626CE980" w14:textId="77777777" w:rsidR="003C5504" w:rsidRDefault="003C5504" w:rsidP="004D616B">
      <w:pPr>
        <w:spacing w:line="360" w:lineRule="auto"/>
        <w:jc w:val="both"/>
        <w:rPr>
          <w:rFonts w:ascii="Arial" w:hAnsi="Arial" w:cs="Arial"/>
          <w:b/>
          <w:bCs/>
          <w:sz w:val="16"/>
          <w:szCs w:val="16"/>
        </w:rPr>
      </w:pPr>
      <w:r w:rsidRPr="00911314">
        <w:rPr>
          <w:rFonts w:ascii="Arial" w:hAnsi="Arial" w:cs="Arial"/>
          <w:b/>
          <w:bCs/>
          <w:sz w:val="16"/>
          <w:szCs w:val="16"/>
        </w:rPr>
        <w:t xml:space="preserve">UWAGA: </w:t>
      </w:r>
    </w:p>
    <w:p w14:paraId="0746B835" w14:textId="77777777" w:rsidR="003C5504" w:rsidRPr="004E719A" w:rsidRDefault="003C5504" w:rsidP="004D616B">
      <w:pPr>
        <w:spacing w:line="360" w:lineRule="auto"/>
        <w:jc w:val="both"/>
        <w:rPr>
          <w:rFonts w:ascii="Arial" w:hAnsi="Arial" w:cs="Arial"/>
          <w:sz w:val="16"/>
          <w:szCs w:val="16"/>
        </w:rPr>
      </w:pPr>
      <w:r>
        <w:rPr>
          <w:rFonts w:ascii="Arial" w:hAnsi="Arial" w:cs="Arial"/>
          <w:sz w:val="16"/>
          <w:szCs w:val="16"/>
        </w:rPr>
        <w:t xml:space="preserve">1. </w:t>
      </w:r>
      <w:r w:rsidRPr="004E719A">
        <w:rPr>
          <w:rFonts w:ascii="Arial" w:hAnsi="Arial" w:cs="Arial"/>
          <w:sz w:val="16"/>
          <w:szCs w:val="16"/>
        </w:rPr>
        <w:t>Dokument należy wypełnić i podpisać kwalifikowanym podpisem elektronicznym lub podpisem zaufanym lub podpisem osobistym.</w:t>
      </w:r>
    </w:p>
    <w:p w14:paraId="3F158187" w14:textId="77777777" w:rsidR="003C5504" w:rsidRPr="00CC6651" w:rsidRDefault="003C5504" w:rsidP="004D616B">
      <w:pPr>
        <w:rPr>
          <w:rFonts w:ascii="Arial" w:hAnsi="Arial" w:cs="Arial"/>
          <w:sz w:val="16"/>
          <w:szCs w:val="16"/>
        </w:rPr>
      </w:pPr>
      <w:r>
        <w:rPr>
          <w:rFonts w:ascii="Arial" w:hAnsi="Arial" w:cs="Arial"/>
          <w:sz w:val="16"/>
          <w:szCs w:val="16"/>
        </w:rPr>
        <w:t xml:space="preserve">2. </w:t>
      </w:r>
      <w:r w:rsidRPr="004E719A">
        <w:rPr>
          <w:rFonts w:ascii="Arial" w:hAnsi="Arial" w:cs="Arial"/>
          <w:sz w:val="16"/>
          <w:szCs w:val="16"/>
        </w:rPr>
        <w:t>W przypadku wykonawców wspólnie ubiegających się o udzielenie zamówienia, dokument ten składa przynajmniej jeden z wykonawców.</w:t>
      </w:r>
    </w:p>
    <w:p w14:paraId="3716DB54" w14:textId="77777777" w:rsidR="003C5504" w:rsidRDefault="003C5504" w:rsidP="004D616B">
      <w:pPr>
        <w:pStyle w:val="Nagwek1"/>
        <w:ind w:left="2832" w:firstLine="708"/>
        <w:rPr>
          <w:rFonts w:ascii="Arial" w:hAnsi="Arial" w:cs="Arial"/>
          <w:szCs w:val="28"/>
        </w:rPr>
      </w:pPr>
    </w:p>
    <w:p w14:paraId="02E903B4" w14:textId="77777777" w:rsidR="003C5504" w:rsidRPr="00651931" w:rsidRDefault="003C5504" w:rsidP="004D616B">
      <w:pPr>
        <w:spacing w:line="360" w:lineRule="auto"/>
        <w:rPr>
          <w:rFonts w:ascii="Arial" w:hAnsi="Arial" w:cs="Arial"/>
          <w:b/>
          <w:sz w:val="18"/>
          <w:szCs w:val="18"/>
        </w:rPr>
      </w:pPr>
    </w:p>
    <w:p w14:paraId="403FD03B" w14:textId="77777777" w:rsidR="003C5504" w:rsidRDefault="003C5504" w:rsidP="004D616B">
      <w:pPr>
        <w:pStyle w:val="Nagwek1"/>
        <w:ind w:left="2832" w:firstLine="708"/>
        <w:rPr>
          <w:rFonts w:ascii="Arial" w:hAnsi="Arial" w:cs="Arial"/>
          <w:szCs w:val="28"/>
        </w:rPr>
      </w:pPr>
    </w:p>
    <w:p w14:paraId="6B2437FB" w14:textId="77777777" w:rsidR="003C5504" w:rsidRDefault="003C5504" w:rsidP="004D616B"/>
    <w:p w14:paraId="67849324" w14:textId="77777777" w:rsidR="003C5504" w:rsidRDefault="003C5504" w:rsidP="004D616B"/>
    <w:p w14:paraId="640DA8C3" w14:textId="77777777" w:rsidR="003C5504" w:rsidRDefault="003C5504" w:rsidP="004D616B"/>
    <w:p w14:paraId="7B103520" w14:textId="77777777" w:rsidR="003C5504" w:rsidRDefault="003C5504" w:rsidP="004D616B"/>
    <w:p w14:paraId="37D3093B" w14:textId="77777777" w:rsidR="003C5504" w:rsidRDefault="003C5504" w:rsidP="004D616B"/>
    <w:p w14:paraId="3615F8F9" w14:textId="77777777" w:rsidR="003C5504" w:rsidRDefault="003C5504" w:rsidP="004D616B"/>
    <w:p w14:paraId="03FD2873" w14:textId="77777777" w:rsidR="003C5504" w:rsidRDefault="003C5504" w:rsidP="004D616B"/>
    <w:p w14:paraId="22057BE7" w14:textId="77777777" w:rsidR="003C5504" w:rsidRDefault="003C5504" w:rsidP="004D616B"/>
    <w:p w14:paraId="476F0244" w14:textId="77777777" w:rsidR="003C5504" w:rsidRDefault="003C5504" w:rsidP="004D616B"/>
    <w:p w14:paraId="08B6D122" w14:textId="77777777" w:rsidR="003C5504" w:rsidRDefault="003C5504" w:rsidP="004D616B"/>
    <w:p w14:paraId="6881C470" w14:textId="77777777" w:rsidR="003C5504" w:rsidRDefault="003C5504" w:rsidP="004D616B"/>
    <w:p w14:paraId="5559FAA4" w14:textId="77777777" w:rsidR="003C5504" w:rsidRDefault="003C5504" w:rsidP="004D616B"/>
    <w:p w14:paraId="77F14C60" w14:textId="77777777" w:rsidR="003C5504" w:rsidRDefault="003C5504" w:rsidP="004D616B"/>
    <w:p w14:paraId="7F0C072B" w14:textId="77777777" w:rsidR="003C5504" w:rsidRPr="00E40A3F" w:rsidRDefault="003C5504" w:rsidP="004D616B"/>
    <w:p w14:paraId="0B7BE60C" w14:textId="77777777" w:rsidR="003C5504" w:rsidRPr="00454C6B" w:rsidRDefault="003C5504" w:rsidP="004D616B"/>
    <w:p w14:paraId="2B3523B7" w14:textId="77777777" w:rsidR="003C5504" w:rsidRPr="00C40081" w:rsidRDefault="003C5504" w:rsidP="004D616B">
      <w:pPr>
        <w:pStyle w:val="Nagwek1"/>
        <w:ind w:left="2832" w:firstLine="708"/>
        <w:rPr>
          <w:rFonts w:ascii="Arial" w:hAnsi="Arial" w:cs="Arial"/>
          <w:sz w:val="20"/>
        </w:rPr>
      </w:pPr>
      <w:r>
        <w:rPr>
          <w:rFonts w:ascii="Arial" w:hAnsi="Arial" w:cs="Arial"/>
          <w:szCs w:val="28"/>
        </w:rPr>
        <w:t xml:space="preserve">Wykaz sprzętu </w:t>
      </w:r>
      <w:r>
        <w:rPr>
          <w:rFonts w:ascii="Arial" w:hAnsi="Arial" w:cs="Arial"/>
          <w:szCs w:val="28"/>
        </w:rPr>
        <w:tab/>
      </w:r>
      <w:r>
        <w:rPr>
          <w:rFonts w:ascii="Arial" w:hAnsi="Arial" w:cs="Arial"/>
          <w:szCs w:val="28"/>
        </w:rPr>
        <w:tab/>
      </w:r>
      <w:r w:rsidRPr="00C40081">
        <w:rPr>
          <w:rFonts w:ascii="Arial" w:hAnsi="Arial" w:cs="Arial"/>
          <w:sz w:val="20"/>
        </w:rPr>
        <w:t xml:space="preserve">Załącznik nr </w:t>
      </w:r>
      <w:r>
        <w:rPr>
          <w:rFonts w:ascii="Arial" w:hAnsi="Arial" w:cs="Arial"/>
          <w:sz w:val="20"/>
        </w:rPr>
        <w:t>7</w:t>
      </w:r>
      <w:r w:rsidRPr="00C40081">
        <w:rPr>
          <w:rFonts w:ascii="Arial" w:hAnsi="Arial" w:cs="Arial"/>
          <w:sz w:val="20"/>
        </w:rPr>
        <w:t xml:space="preserve"> do </w:t>
      </w:r>
      <w:proofErr w:type="spellStart"/>
      <w:r w:rsidRPr="00C40081">
        <w:rPr>
          <w:rFonts w:ascii="Arial" w:hAnsi="Arial" w:cs="Arial"/>
          <w:sz w:val="20"/>
        </w:rPr>
        <w:t>SWZ</w:t>
      </w:r>
      <w:proofErr w:type="spellEnd"/>
    </w:p>
    <w:p w14:paraId="30A7F6A7" w14:textId="77777777" w:rsidR="003C5504" w:rsidRDefault="003C5504" w:rsidP="004D616B">
      <w:pPr>
        <w:pStyle w:val="Nagwek1"/>
        <w:ind w:left="2832"/>
        <w:rPr>
          <w:rFonts w:ascii="Arial" w:hAnsi="Arial" w:cs="Arial"/>
          <w:sz w:val="20"/>
        </w:rPr>
      </w:pPr>
    </w:p>
    <w:p w14:paraId="36AE2FF9" w14:textId="77777777" w:rsidR="003C5504" w:rsidRDefault="003C5504" w:rsidP="004D616B">
      <w:pPr>
        <w:rPr>
          <w:rFonts w:ascii="Arial" w:hAnsi="Arial" w:cs="Arial"/>
          <w:sz w:val="20"/>
          <w:szCs w:val="20"/>
        </w:rPr>
      </w:pPr>
    </w:p>
    <w:p w14:paraId="53732BFD" w14:textId="77777777" w:rsidR="003C5504" w:rsidRDefault="003C5504" w:rsidP="004D616B">
      <w:pPr>
        <w:pStyle w:val="siwz"/>
        <w:ind w:left="360"/>
        <w:jc w:val="center"/>
        <w:rPr>
          <w:rFonts w:ascii="Arial" w:hAnsi="Arial" w:cs="Arial"/>
          <w:b/>
          <w:sz w:val="20"/>
        </w:rPr>
      </w:pPr>
      <w:r>
        <w:rPr>
          <w:rFonts w:ascii="Arial" w:hAnsi="Arial" w:cs="Arial"/>
          <w:b/>
          <w:sz w:val="20"/>
        </w:rPr>
        <w:t>niezbędnego do realizacji zamówienia</w:t>
      </w:r>
    </w:p>
    <w:p w14:paraId="046B5C29" w14:textId="77777777" w:rsidR="003C5504" w:rsidRDefault="003C5504" w:rsidP="004D616B">
      <w:pPr>
        <w:pStyle w:val="siwz"/>
        <w:ind w:left="360"/>
        <w:jc w:val="center"/>
        <w:rPr>
          <w:rFonts w:ascii="Arial" w:hAnsi="Arial" w:cs="Arial"/>
          <w:b/>
          <w:sz w:val="20"/>
        </w:rPr>
      </w:pPr>
      <w:r>
        <w:rPr>
          <w:rFonts w:ascii="Arial" w:hAnsi="Arial" w:cs="Arial"/>
          <w:b/>
          <w:sz w:val="20"/>
        </w:rPr>
        <w:t>(na wezwanie Zamawiającego)</w:t>
      </w:r>
    </w:p>
    <w:p w14:paraId="25BB3CCE" w14:textId="77777777" w:rsidR="003C5504" w:rsidRDefault="003C5504" w:rsidP="004D616B">
      <w:pPr>
        <w:pStyle w:val="siwz"/>
        <w:ind w:left="360"/>
        <w:jc w:val="center"/>
        <w:rPr>
          <w:rFonts w:ascii="Arial" w:hAnsi="Arial" w:cs="Arial"/>
          <w:b/>
          <w:sz w:val="20"/>
        </w:rPr>
      </w:pPr>
    </w:p>
    <w:p w14:paraId="1B186F40" w14:textId="77777777" w:rsidR="003C5504" w:rsidRDefault="003C5504" w:rsidP="004D616B">
      <w:pPr>
        <w:pStyle w:val="siwz"/>
        <w:ind w:left="360"/>
        <w:jc w:val="center"/>
        <w:rPr>
          <w:rFonts w:ascii="Arial" w:hAnsi="Arial" w:cs="Arial"/>
          <w:b/>
          <w:sz w:val="20"/>
        </w:rPr>
      </w:pPr>
    </w:p>
    <w:p w14:paraId="13709782" w14:textId="77777777" w:rsidR="003C5504" w:rsidRDefault="003C5504" w:rsidP="004D616B">
      <w:pPr>
        <w:jc w:val="both"/>
        <w:rPr>
          <w:rFonts w:ascii="Arial" w:hAnsi="Arial" w:cs="Arial"/>
          <w:b/>
          <w:bCs/>
          <w:color w:val="000000"/>
          <w:sz w:val="20"/>
          <w:szCs w:val="20"/>
        </w:rPr>
      </w:pPr>
      <w:r>
        <w:rPr>
          <w:rFonts w:ascii="Arial" w:hAnsi="Arial" w:cs="Arial"/>
          <w:b/>
          <w:bCs/>
          <w:color w:val="000000"/>
          <w:sz w:val="20"/>
          <w:szCs w:val="20"/>
        </w:rPr>
        <w:t xml:space="preserve">Wykonawca w celu potwierdzenia przedmiotowego warunku może wskazać, że przedmiotowe oświadczenia i/lub </w:t>
      </w:r>
      <w:proofErr w:type="gramStart"/>
      <w:r>
        <w:rPr>
          <w:rFonts w:ascii="Arial" w:hAnsi="Arial" w:cs="Arial"/>
          <w:b/>
          <w:bCs/>
          <w:color w:val="000000"/>
          <w:sz w:val="20"/>
          <w:szCs w:val="20"/>
        </w:rPr>
        <w:t>dokumenty  znajdują</w:t>
      </w:r>
      <w:proofErr w:type="gramEnd"/>
      <w:r>
        <w:rPr>
          <w:rFonts w:ascii="Arial" w:hAnsi="Arial" w:cs="Arial"/>
          <w:b/>
          <w:bCs/>
          <w:color w:val="000000"/>
          <w:sz w:val="20"/>
          <w:szCs w:val="20"/>
        </w:rPr>
        <w:t xml:space="preserve"> się w posiadaniu Zamawiającego, o ile są aktualne</w:t>
      </w:r>
    </w:p>
    <w:p w14:paraId="617124F9" w14:textId="77777777" w:rsidR="003C5504" w:rsidRDefault="003C5504" w:rsidP="004D616B">
      <w:pPr>
        <w:jc w:val="both"/>
        <w:rPr>
          <w:rFonts w:ascii="Arial" w:hAnsi="Arial" w:cs="Arial"/>
          <w:b/>
          <w:bCs/>
          <w:color w:val="000000"/>
          <w:sz w:val="20"/>
          <w:szCs w:val="20"/>
        </w:rPr>
      </w:pPr>
    </w:p>
    <w:p w14:paraId="4CA460FD" w14:textId="77777777" w:rsidR="003C5504" w:rsidRDefault="003C5504" w:rsidP="004D616B">
      <w:pPr>
        <w:jc w:val="both"/>
        <w:rPr>
          <w:rFonts w:ascii="Arial" w:hAnsi="Arial" w:cs="Arial"/>
          <w:b/>
          <w:bCs/>
          <w:color w:val="000000"/>
          <w:sz w:val="20"/>
          <w:szCs w:val="20"/>
        </w:rPr>
      </w:pPr>
      <w:r>
        <w:rPr>
          <w:rFonts w:ascii="Arial" w:hAnsi="Arial" w:cs="Arial"/>
          <w:b/>
          <w:bCs/>
          <w:color w:val="000000"/>
          <w:sz w:val="20"/>
          <w:szCs w:val="20"/>
        </w:rPr>
        <w:t>………………………………………………………………………………………………………………………</w:t>
      </w:r>
    </w:p>
    <w:p w14:paraId="59299F67" w14:textId="77777777" w:rsidR="003C5504" w:rsidRDefault="003C5504" w:rsidP="004D616B">
      <w:pPr>
        <w:jc w:val="both"/>
        <w:rPr>
          <w:rFonts w:ascii="Arial" w:hAnsi="Arial" w:cs="Arial"/>
          <w:b/>
          <w:bCs/>
          <w:color w:val="000000"/>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t>(wskazać postępowanie o udzielenie zamówienia)</w:t>
      </w:r>
    </w:p>
    <w:p w14:paraId="2CD515ED" w14:textId="77777777" w:rsidR="003C5504" w:rsidRDefault="003C5504" w:rsidP="004D616B">
      <w:pPr>
        <w:pStyle w:val="siwz"/>
        <w:ind w:left="360"/>
        <w:rPr>
          <w:rFonts w:ascii="Arial" w:hAnsi="Arial" w:cs="Arial"/>
          <w:b/>
          <w:sz w:val="20"/>
        </w:rPr>
      </w:pPr>
    </w:p>
    <w:p w14:paraId="05B6E0F8" w14:textId="77777777" w:rsidR="003C5504" w:rsidRDefault="003C5504" w:rsidP="004D616B">
      <w:pPr>
        <w:rPr>
          <w:rFonts w:ascii="Arial" w:hAnsi="Arial" w:cs="Arial"/>
          <w:sz w:val="20"/>
          <w:szCs w:val="20"/>
        </w:rPr>
      </w:pPr>
    </w:p>
    <w:p w14:paraId="53E14297" w14:textId="77777777" w:rsidR="003C5504" w:rsidRDefault="003C5504" w:rsidP="004D616B">
      <w:pPr>
        <w:pStyle w:val="Tekstpodstawowywcity3"/>
        <w:ind w:left="0"/>
        <w:rPr>
          <w:rFonts w:ascii="Arial" w:hAnsi="Arial" w:cs="Arial"/>
          <w:b/>
          <w:bCs/>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9"/>
        <w:gridCol w:w="4481"/>
        <w:gridCol w:w="2126"/>
        <w:gridCol w:w="2410"/>
      </w:tblGrid>
      <w:tr w:rsidR="003C5504" w14:paraId="40976D22" w14:textId="77777777" w:rsidTr="004D616B">
        <w:tc>
          <w:tcPr>
            <w:tcW w:w="589" w:type="dxa"/>
            <w:tcBorders>
              <w:top w:val="single" w:sz="4" w:space="0" w:color="000000"/>
              <w:left w:val="single" w:sz="4" w:space="0" w:color="000000"/>
              <w:bottom w:val="single" w:sz="4" w:space="0" w:color="000000"/>
              <w:right w:val="single" w:sz="4" w:space="0" w:color="000000"/>
            </w:tcBorders>
          </w:tcPr>
          <w:p w14:paraId="03C4730D" w14:textId="77777777" w:rsidR="003C5504" w:rsidRDefault="003C5504" w:rsidP="004D616B">
            <w:pPr>
              <w:pStyle w:val="Tekstpodstawowywcity3"/>
              <w:ind w:left="0"/>
              <w:rPr>
                <w:rFonts w:ascii="Arial" w:hAnsi="Arial" w:cs="Arial"/>
                <w:b/>
                <w:bCs/>
                <w:sz w:val="20"/>
              </w:rPr>
            </w:pPr>
          </w:p>
          <w:p w14:paraId="227E652F" w14:textId="77777777" w:rsidR="003C5504" w:rsidRDefault="003C5504" w:rsidP="004D616B">
            <w:pPr>
              <w:pStyle w:val="Tekstpodstawowywcity3"/>
              <w:ind w:left="0"/>
              <w:rPr>
                <w:rFonts w:ascii="Arial" w:hAnsi="Arial" w:cs="Arial"/>
                <w:b/>
                <w:bCs/>
                <w:sz w:val="20"/>
              </w:rPr>
            </w:pPr>
            <w:r>
              <w:rPr>
                <w:rFonts w:ascii="Arial" w:hAnsi="Arial" w:cs="Arial"/>
                <w:b/>
                <w:bCs/>
                <w:sz w:val="20"/>
              </w:rPr>
              <w:t>l.p.</w:t>
            </w:r>
          </w:p>
          <w:p w14:paraId="65FC7D09" w14:textId="77777777" w:rsidR="003C5504" w:rsidRDefault="003C5504" w:rsidP="004D616B">
            <w:pPr>
              <w:pStyle w:val="Tekstpodstawowywcity3"/>
              <w:ind w:left="0"/>
              <w:rPr>
                <w:rFonts w:ascii="Arial" w:hAnsi="Arial" w:cs="Arial"/>
                <w:b/>
                <w:bCs/>
                <w:sz w:val="20"/>
              </w:rPr>
            </w:pPr>
          </w:p>
        </w:tc>
        <w:tc>
          <w:tcPr>
            <w:tcW w:w="4481" w:type="dxa"/>
            <w:tcBorders>
              <w:top w:val="single" w:sz="4" w:space="0" w:color="000000"/>
              <w:left w:val="single" w:sz="4" w:space="0" w:color="000000"/>
              <w:bottom w:val="single" w:sz="4" w:space="0" w:color="000000"/>
              <w:right w:val="single" w:sz="4" w:space="0" w:color="000000"/>
            </w:tcBorders>
          </w:tcPr>
          <w:p w14:paraId="2255AE9E" w14:textId="77777777" w:rsidR="003C5504" w:rsidRDefault="003C5504" w:rsidP="004D616B">
            <w:pPr>
              <w:pStyle w:val="Tekstpodstawowywcity3"/>
              <w:ind w:left="0"/>
              <w:rPr>
                <w:rFonts w:ascii="Arial" w:hAnsi="Arial" w:cs="Arial"/>
                <w:b/>
                <w:bCs/>
                <w:sz w:val="20"/>
              </w:rPr>
            </w:pPr>
          </w:p>
          <w:p w14:paraId="4C18AFE6" w14:textId="77777777" w:rsidR="003C5504" w:rsidRDefault="003C5504" w:rsidP="004D616B">
            <w:pPr>
              <w:pStyle w:val="Tekstpodstawowywcity3"/>
              <w:ind w:left="0"/>
              <w:rPr>
                <w:rFonts w:ascii="Arial" w:hAnsi="Arial" w:cs="Arial"/>
                <w:b/>
                <w:bCs/>
                <w:sz w:val="20"/>
              </w:rPr>
            </w:pPr>
            <w:r>
              <w:rPr>
                <w:rFonts w:ascii="Arial" w:hAnsi="Arial" w:cs="Arial"/>
                <w:b/>
                <w:bCs/>
                <w:sz w:val="20"/>
              </w:rPr>
              <w:t>Rodzaj/nazwa sprzętu</w:t>
            </w:r>
          </w:p>
        </w:tc>
        <w:tc>
          <w:tcPr>
            <w:tcW w:w="2126" w:type="dxa"/>
            <w:tcBorders>
              <w:top w:val="single" w:sz="4" w:space="0" w:color="000000"/>
              <w:left w:val="single" w:sz="4" w:space="0" w:color="000000"/>
              <w:bottom w:val="single" w:sz="4" w:space="0" w:color="000000"/>
              <w:right w:val="single" w:sz="4" w:space="0" w:color="000000"/>
            </w:tcBorders>
          </w:tcPr>
          <w:p w14:paraId="6A20F5DA" w14:textId="77777777" w:rsidR="003C5504" w:rsidRDefault="003C5504" w:rsidP="004D616B">
            <w:pPr>
              <w:pStyle w:val="Tekstpodstawowywcity3"/>
              <w:ind w:left="0"/>
              <w:jc w:val="center"/>
              <w:rPr>
                <w:rFonts w:ascii="Arial" w:hAnsi="Arial" w:cs="Arial"/>
                <w:b/>
                <w:bCs/>
                <w:sz w:val="20"/>
              </w:rPr>
            </w:pPr>
          </w:p>
          <w:p w14:paraId="0D848A3C" w14:textId="77777777" w:rsidR="003C5504" w:rsidRDefault="003C5504" w:rsidP="004D616B">
            <w:pPr>
              <w:pStyle w:val="Tekstpodstawowywcity3"/>
              <w:ind w:left="0"/>
              <w:jc w:val="center"/>
              <w:rPr>
                <w:rFonts w:ascii="Arial" w:hAnsi="Arial" w:cs="Arial"/>
                <w:b/>
                <w:bCs/>
                <w:sz w:val="20"/>
              </w:rPr>
            </w:pPr>
            <w:r>
              <w:rPr>
                <w:rFonts w:ascii="Arial" w:hAnsi="Arial" w:cs="Arial"/>
                <w:b/>
                <w:bCs/>
                <w:sz w:val="20"/>
              </w:rPr>
              <w:t>Ilość</w:t>
            </w:r>
          </w:p>
        </w:tc>
        <w:tc>
          <w:tcPr>
            <w:tcW w:w="2410" w:type="dxa"/>
            <w:tcBorders>
              <w:top w:val="single" w:sz="4" w:space="0" w:color="000000"/>
              <w:left w:val="single" w:sz="4" w:space="0" w:color="000000"/>
              <w:bottom w:val="single" w:sz="4" w:space="0" w:color="000000"/>
              <w:right w:val="single" w:sz="4" w:space="0" w:color="000000"/>
            </w:tcBorders>
          </w:tcPr>
          <w:p w14:paraId="30B7D1B3" w14:textId="77777777" w:rsidR="003C5504" w:rsidRDefault="003C5504" w:rsidP="004D616B">
            <w:pPr>
              <w:pStyle w:val="Tekstpodstawowywcity3"/>
              <w:ind w:left="0"/>
              <w:rPr>
                <w:rFonts w:ascii="Arial" w:hAnsi="Arial" w:cs="Arial"/>
                <w:b/>
                <w:bCs/>
                <w:sz w:val="20"/>
              </w:rPr>
            </w:pPr>
          </w:p>
          <w:p w14:paraId="16F498D2" w14:textId="77777777" w:rsidR="003C5504" w:rsidRDefault="003C5504" w:rsidP="004D616B">
            <w:pPr>
              <w:pStyle w:val="Tekstpodstawowywcity3"/>
              <w:ind w:left="0"/>
              <w:rPr>
                <w:rFonts w:ascii="Arial" w:hAnsi="Arial" w:cs="Arial"/>
                <w:b/>
                <w:bCs/>
                <w:sz w:val="20"/>
              </w:rPr>
            </w:pPr>
            <w:r>
              <w:rPr>
                <w:rFonts w:ascii="Arial" w:hAnsi="Arial" w:cs="Arial"/>
                <w:b/>
                <w:bCs/>
                <w:sz w:val="20"/>
              </w:rPr>
              <w:t>Podstawa dysponowania</w:t>
            </w:r>
          </w:p>
        </w:tc>
      </w:tr>
      <w:tr w:rsidR="003C5504" w14:paraId="4E189813" w14:textId="77777777" w:rsidTr="00562188">
        <w:tc>
          <w:tcPr>
            <w:tcW w:w="589" w:type="dxa"/>
            <w:tcBorders>
              <w:top w:val="single" w:sz="4" w:space="0" w:color="000000"/>
              <w:left w:val="single" w:sz="4" w:space="0" w:color="000000"/>
              <w:bottom w:val="single" w:sz="4" w:space="0" w:color="000000"/>
              <w:right w:val="single" w:sz="4" w:space="0" w:color="000000"/>
            </w:tcBorders>
            <w:vAlign w:val="center"/>
          </w:tcPr>
          <w:p w14:paraId="0C4277B6" w14:textId="77777777" w:rsidR="003C5504" w:rsidRDefault="003C5504" w:rsidP="00562188">
            <w:pPr>
              <w:pStyle w:val="Tekstpodstawowywcity3"/>
              <w:ind w:left="0"/>
              <w:jc w:val="center"/>
              <w:rPr>
                <w:rFonts w:ascii="Arial" w:hAnsi="Arial" w:cs="Arial"/>
                <w:b/>
                <w:bCs/>
                <w:sz w:val="20"/>
              </w:rPr>
            </w:pPr>
          </w:p>
          <w:p w14:paraId="6CF74A18" w14:textId="77777777" w:rsidR="003C5504" w:rsidRDefault="003C5504" w:rsidP="00562188">
            <w:pPr>
              <w:pStyle w:val="Tekstpodstawowywcity3"/>
              <w:ind w:left="0"/>
              <w:jc w:val="center"/>
              <w:rPr>
                <w:rFonts w:ascii="Arial" w:hAnsi="Arial" w:cs="Arial"/>
                <w:b/>
                <w:bCs/>
                <w:sz w:val="20"/>
              </w:rPr>
            </w:pPr>
            <w:r>
              <w:rPr>
                <w:rFonts w:ascii="Arial" w:hAnsi="Arial" w:cs="Arial"/>
                <w:b/>
                <w:bCs/>
                <w:sz w:val="20"/>
              </w:rPr>
              <w:t>1</w:t>
            </w:r>
          </w:p>
          <w:p w14:paraId="65E277C6" w14:textId="77777777" w:rsidR="003C5504" w:rsidRDefault="003C5504" w:rsidP="00562188">
            <w:pPr>
              <w:pStyle w:val="Tekstpodstawowywcity3"/>
              <w:ind w:left="0"/>
              <w:jc w:val="center"/>
              <w:rPr>
                <w:rFonts w:ascii="Arial" w:hAnsi="Arial" w:cs="Arial"/>
                <w:b/>
                <w:bCs/>
                <w:sz w:val="20"/>
              </w:rPr>
            </w:pPr>
          </w:p>
        </w:tc>
        <w:tc>
          <w:tcPr>
            <w:tcW w:w="4481" w:type="dxa"/>
            <w:tcBorders>
              <w:top w:val="single" w:sz="4" w:space="0" w:color="000000"/>
              <w:left w:val="single" w:sz="4" w:space="0" w:color="000000"/>
              <w:bottom w:val="single" w:sz="4" w:space="0" w:color="000000"/>
              <w:right w:val="single" w:sz="4" w:space="0" w:color="000000"/>
            </w:tcBorders>
          </w:tcPr>
          <w:p w14:paraId="3C19C6EA" w14:textId="77777777" w:rsidR="003C5504" w:rsidRDefault="003C5504" w:rsidP="004D616B">
            <w:pPr>
              <w:pStyle w:val="Tekstpodstawowywcity3"/>
              <w:ind w:left="0"/>
              <w:rPr>
                <w:rFonts w:ascii="Arial" w:hAnsi="Arial" w:cs="Arial"/>
                <w:b/>
                <w:bCs/>
                <w:sz w:val="20"/>
              </w:rPr>
            </w:pPr>
          </w:p>
        </w:tc>
        <w:tc>
          <w:tcPr>
            <w:tcW w:w="2126" w:type="dxa"/>
            <w:tcBorders>
              <w:top w:val="single" w:sz="4" w:space="0" w:color="000000"/>
              <w:left w:val="single" w:sz="4" w:space="0" w:color="000000"/>
              <w:bottom w:val="single" w:sz="4" w:space="0" w:color="000000"/>
              <w:right w:val="single" w:sz="4" w:space="0" w:color="000000"/>
            </w:tcBorders>
          </w:tcPr>
          <w:p w14:paraId="43F0CCA2" w14:textId="77777777" w:rsidR="003C5504" w:rsidRDefault="003C5504" w:rsidP="004D616B">
            <w:pPr>
              <w:pStyle w:val="Tekstpodstawowywcity3"/>
              <w:ind w:left="0"/>
              <w:rPr>
                <w:rFonts w:ascii="Arial" w:hAnsi="Arial" w:cs="Arial"/>
                <w:b/>
                <w:bCs/>
                <w:sz w:val="20"/>
              </w:rPr>
            </w:pPr>
          </w:p>
        </w:tc>
        <w:tc>
          <w:tcPr>
            <w:tcW w:w="2410" w:type="dxa"/>
            <w:tcBorders>
              <w:top w:val="single" w:sz="4" w:space="0" w:color="000000"/>
              <w:left w:val="single" w:sz="4" w:space="0" w:color="000000"/>
              <w:bottom w:val="single" w:sz="4" w:space="0" w:color="000000"/>
              <w:right w:val="single" w:sz="4" w:space="0" w:color="000000"/>
            </w:tcBorders>
          </w:tcPr>
          <w:p w14:paraId="07E74396" w14:textId="77777777" w:rsidR="003C5504" w:rsidRDefault="003C5504" w:rsidP="004D616B">
            <w:pPr>
              <w:pStyle w:val="Tekstpodstawowywcity3"/>
              <w:ind w:left="0"/>
              <w:rPr>
                <w:rFonts w:ascii="Arial" w:hAnsi="Arial" w:cs="Arial"/>
                <w:b/>
                <w:bCs/>
                <w:sz w:val="20"/>
              </w:rPr>
            </w:pPr>
          </w:p>
        </w:tc>
      </w:tr>
      <w:tr w:rsidR="003C5504" w14:paraId="4B98DD24" w14:textId="77777777" w:rsidTr="00562188">
        <w:tc>
          <w:tcPr>
            <w:tcW w:w="589" w:type="dxa"/>
            <w:tcBorders>
              <w:top w:val="single" w:sz="4" w:space="0" w:color="000000"/>
              <w:left w:val="single" w:sz="4" w:space="0" w:color="000000"/>
              <w:bottom w:val="single" w:sz="4" w:space="0" w:color="000000"/>
              <w:right w:val="single" w:sz="4" w:space="0" w:color="000000"/>
            </w:tcBorders>
            <w:vAlign w:val="center"/>
          </w:tcPr>
          <w:p w14:paraId="208EEECA" w14:textId="77777777" w:rsidR="003C5504" w:rsidRDefault="003C5504" w:rsidP="00562188">
            <w:pPr>
              <w:pStyle w:val="Tekstpodstawowywcity3"/>
              <w:ind w:left="0"/>
              <w:jc w:val="center"/>
              <w:rPr>
                <w:rFonts w:ascii="Arial" w:hAnsi="Arial" w:cs="Arial"/>
                <w:b/>
                <w:bCs/>
                <w:sz w:val="20"/>
              </w:rPr>
            </w:pPr>
          </w:p>
          <w:p w14:paraId="266B85B7" w14:textId="77777777" w:rsidR="003C5504" w:rsidRDefault="003C5504" w:rsidP="00562188">
            <w:pPr>
              <w:pStyle w:val="Tekstpodstawowywcity3"/>
              <w:ind w:left="0"/>
              <w:jc w:val="center"/>
              <w:rPr>
                <w:rFonts w:ascii="Arial" w:hAnsi="Arial" w:cs="Arial"/>
                <w:b/>
                <w:bCs/>
                <w:sz w:val="20"/>
              </w:rPr>
            </w:pPr>
            <w:r>
              <w:rPr>
                <w:rFonts w:ascii="Arial" w:hAnsi="Arial" w:cs="Arial"/>
                <w:b/>
                <w:bCs/>
                <w:sz w:val="20"/>
              </w:rPr>
              <w:t>2</w:t>
            </w:r>
          </w:p>
          <w:p w14:paraId="05F57827" w14:textId="77777777" w:rsidR="003C5504" w:rsidRDefault="003C5504" w:rsidP="00562188">
            <w:pPr>
              <w:pStyle w:val="Tekstpodstawowywcity3"/>
              <w:ind w:left="0"/>
              <w:jc w:val="center"/>
              <w:rPr>
                <w:rFonts w:ascii="Arial" w:hAnsi="Arial" w:cs="Arial"/>
                <w:b/>
                <w:bCs/>
                <w:sz w:val="20"/>
              </w:rPr>
            </w:pPr>
          </w:p>
        </w:tc>
        <w:tc>
          <w:tcPr>
            <w:tcW w:w="4481" w:type="dxa"/>
            <w:tcBorders>
              <w:top w:val="single" w:sz="4" w:space="0" w:color="000000"/>
              <w:left w:val="single" w:sz="4" w:space="0" w:color="000000"/>
              <w:bottom w:val="single" w:sz="4" w:space="0" w:color="000000"/>
              <w:right w:val="single" w:sz="4" w:space="0" w:color="000000"/>
            </w:tcBorders>
          </w:tcPr>
          <w:p w14:paraId="350F2C43" w14:textId="77777777" w:rsidR="003C5504" w:rsidRDefault="003C5504" w:rsidP="004D616B">
            <w:pPr>
              <w:pStyle w:val="Tekstpodstawowywcity3"/>
              <w:ind w:left="0"/>
              <w:rPr>
                <w:rFonts w:ascii="Arial" w:hAnsi="Arial" w:cs="Arial"/>
                <w:b/>
                <w:bCs/>
                <w:sz w:val="20"/>
              </w:rPr>
            </w:pPr>
          </w:p>
        </w:tc>
        <w:tc>
          <w:tcPr>
            <w:tcW w:w="2126" w:type="dxa"/>
            <w:tcBorders>
              <w:top w:val="single" w:sz="4" w:space="0" w:color="000000"/>
              <w:left w:val="single" w:sz="4" w:space="0" w:color="000000"/>
              <w:bottom w:val="single" w:sz="4" w:space="0" w:color="000000"/>
              <w:right w:val="single" w:sz="4" w:space="0" w:color="000000"/>
            </w:tcBorders>
          </w:tcPr>
          <w:p w14:paraId="2221D3BE" w14:textId="77777777" w:rsidR="003C5504" w:rsidRDefault="003C5504" w:rsidP="004D616B">
            <w:pPr>
              <w:pStyle w:val="Tekstpodstawowywcity3"/>
              <w:ind w:left="0"/>
              <w:rPr>
                <w:rFonts w:ascii="Arial" w:hAnsi="Arial" w:cs="Arial"/>
                <w:b/>
                <w:bCs/>
                <w:sz w:val="20"/>
              </w:rPr>
            </w:pPr>
          </w:p>
        </w:tc>
        <w:tc>
          <w:tcPr>
            <w:tcW w:w="2410" w:type="dxa"/>
            <w:tcBorders>
              <w:top w:val="single" w:sz="4" w:space="0" w:color="000000"/>
              <w:left w:val="single" w:sz="4" w:space="0" w:color="000000"/>
              <w:bottom w:val="single" w:sz="4" w:space="0" w:color="000000"/>
              <w:right w:val="single" w:sz="4" w:space="0" w:color="000000"/>
            </w:tcBorders>
          </w:tcPr>
          <w:p w14:paraId="06C4EBDB" w14:textId="77777777" w:rsidR="003C5504" w:rsidRDefault="003C5504" w:rsidP="004D616B">
            <w:pPr>
              <w:pStyle w:val="Tekstpodstawowywcity3"/>
              <w:ind w:left="0"/>
              <w:rPr>
                <w:rFonts w:ascii="Arial" w:hAnsi="Arial" w:cs="Arial"/>
                <w:b/>
                <w:bCs/>
                <w:sz w:val="20"/>
              </w:rPr>
            </w:pPr>
          </w:p>
        </w:tc>
      </w:tr>
      <w:tr w:rsidR="00562188" w14:paraId="08E2CC6A" w14:textId="77777777" w:rsidTr="00562188">
        <w:trPr>
          <w:trHeight w:val="481"/>
        </w:trPr>
        <w:tc>
          <w:tcPr>
            <w:tcW w:w="589" w:type="dxa"/>
            <w:tcBorders>
              <w:top w:val="single" w:sz="4" w:space="0" w:color="000000"/>
              <w:left w:val="single" w:sz="4" w:space="0" w:color="000000"/>
              <w:bottom w:val="single" w:sz="4" w:space="0" w:color="000000"/>
              <w:right w:val="single" w:sz="4" w:space="0" w:color="000000"/>
            </w:tcBorders>
            <w:vAlign w:val="center"/>
          </w:tcPr>
          <w:p w14:paraId="22CD8B03" w14:textId="076A8E17" w:rsidR="00562188" w:rsidRDefault="00562188" w:rsidP="00562188">
            <w:pPr>
              <w:pStyle w:val="Tekstpodstawowywcity3"/>
              <w:ind w:left="0"/>
              <w:jc w:val="center"/>
              <w:rPr>
                <w:rFonts w:ascii="Arial" w:hAnsi="Arial" w:cs="Arial"/>
                <w:b/>
                <w:bCs/>
                <w:sz w:val="20"/>
              </w:rPr>
            </w:pPr>
            <w:r>
              <w:rPr>
                <w:rFonts w:ascii="Arial" w:hAnsi="Arial" w:cs="Arial"/>
                <w:b/>
                <w:bCs/>
                <w:sz w:val="20"/>
              </w:rPr>
              <w:t>3</w:t>
            </w:r>
          </w:p>
        </w:tc>
        <w:tc>
          <w:tcPr>
            <w:tcW w:w="4481" w:type="dxa"/>
            <w:tcBorders>
              <w:top w:val="single" w:sz="4" w:space="0" w:color="000000"/>
              <w:left w:val="single" w:sz="4" w:space="0" w:color="000000"/>
              <w:bottom w:val="single" w:sz="4" w:space="0" w:color="000000"/>
              <w:right w:val="single" w:sz="4" w:space="0" w:color="000000"/>
            </w:tcBorders>
          </w:tcPr>
          <w:p w14:paraId="425AAA5C" w14:textId="77777777" w:rsidR="00562188" w:rsidRDefault="00562188" w:rsidP="004D616B">
            <w:pPr>
              <w:pStyle w:val="Tekstpodstawowywcity3"/>
              <w:ind w:left="0"/>
              <w:rPr>
                <w:rFonts w:ascii="Arial" w:hAnsi="Arial" w:cs="Arial"/>
                <w:b/>
                <w:bCs/>
                <w:sz w:val="20"/>
              </w:rPr>
            </w:pPr>
          </w:p>
        </w:tc>
        <w:tc>
          <w:tcPr>
            <w:tcW w:w="2126" w:type="dxa"/>
            <w:tcBorders>
              <w:top w:val="single" w:sz="4" w:space="0" w:color="000000"/>
              <w:left w:val="single" w:sz="4" w:space="0" w:color="000000"/>
              <w:bottom w:val="single" w:sz="4" w:space="0" w:color="000000"/>
              <w:right w:val="single" w:sz="4" w:space="0" w:color="000000"/>
            </w:tcBorders>
          </w:tcPr>
          <w:p w14:paraId="2B467513" w14:textId="77777777" w:rsidR="00562188" w:rsidRDefault="00562188" w:rsidP="004D616B">
            <w:pPr>
              <w:pStyle w:val="Tekstpodstawowywcity3"/>
              <w:ind w:left="0"/>
              <w:rPr>
                <w:rFonts w:ascii="Arial" w:hAnsi="Arial" w:cs="Arial"/>
                <w:b/>
                <w:bCs/>
                <w:sz w:val="20"/>
              </w:rPr>
            </w:pPr>
          </w:p>
        </w:tc>
        <w:tc>
          <w:tcPr>
            <w:tcW w:w="2410" w:type="dxa"/>
            <w:tcBorders>
              <w:top w:val="single" w:sz="4" w:space="0" w:color="000000"/>
              <w:left w:val="single" w:sz="4" w:space="0" w:color="000000"/>
              <w:bottom w:val="single" w:sz="4" w:space="0" w:color="000000"/>
              <w:right w:val="single" w:sz="4" w:space="0" w:color="000000"/>
            </w:tcBorders>
          </w:tcPr>
          <w:p w14:paraId="490611B9" w14:textId="77777777" w:rsidR="00562188" w:rsidRDefault="00562188" w:rsidP="004D616B">
            <w:pPr>
              <w:pStyle w:val="Tekstpodstawowywcity3"/>
              <w:ind w:left="0"/>
              <w:rPr>
                <w:rFonts w:ascii="Arial" w:hAnsi="Arial" w:cs="Arial"/>
                <w:b/>
                <w:bCs/>
                <w:sz w:val="20"/>
              </w:rPr>
            </w:pPr>
          </w:p>
        </w:tc>
      </w:tr>
      <w:tr w:rsidR="00562188" w14:paraId="2F38653C" w14:textId="77777777" w:rsidTr="00562188">
        <w:trPr>
          <w:trHeight w:val="545"/>
        </w:trPr>
        <w:tc>
          <w:tcPr>
            <w:tcW w:w="589" w:type="dxa"/>
            <w:tcBorders>
              <w:top w:val="single" w:sz="4" w:space="0" w:color="000000"/>
              <w:left w:val="single" w:sz="4" w:space="0" w:color="000000"/>
              <w:bottom w:val="single" w:sz="4" w:space="0" w:color="000000"/>
              <w:right w:val="single" w:sz="4" w:space="0" w:color="000000"/>
            </w:tcBorders>
            <w:vAlign w:val="center"/>
          </w:tcPr>
          <w:p w14:paraId="36EE8375" w14:textId="1DD9B41E" w:rsidR="00562188" w:rsidRDefault="00562188" w:rsidP="00562188">
            <w:pPr>
              <w:pStyle w:val="Tekstpodstawowywcity3"/>
              <w:ind w:left="0"/>
              <w:jc w:val="center"/>
              <w:rPr>
                <w:rFonts w:ascii="Arial" w:hAnsi="Arial" w:cs="Arial"/>
                <w:b/>
                <w:bCs/>
                <w:sz w:val="20"/>
              </w:rPr>
            </w:pPr>
            <w:r>
              <w:rPr>
                <w:rFonts w:ascii="Arial" w:hAnsi="Arial" w:cs="Arial"/>
                <w:b/>
                <w:bCs/>
                <w:sz w:val="20"/>
              </w:rPr>
              <w:t>4</w:t>
            </w:r>
          </w:p>
        </w:tc>
        <w:tc>
          <w:tcPr>
            <w:tcW w:w="4481" w:type="dxa"/>
            <w:tcBorders>
              <w:top w:val="single" w:sz="4" w:space="0" w:color="000000"/>
              <w:left w:val="single" w:sz="4" w:space="0" w:color="000000"/>
              <w:bottom w:val="single" w:sz="4" w:space="0" w:color="000000"/>
              <w:right w:val="single" w:sz="4" w:space="0" w:color="000000"/>
            </w:tcBorders>
          </w:tcPr>
          <w:p w14:paraId="7736034E" w14:textId="77777777" w:rsidR="00562188" w:rsidRDefault="00562188" w:rsidP="004D616B">
            <w:pPr>
              <w:pStyle w:val="Tekstpodstawowywcity3"/>
              <w:ind w:left="0"/>
              <w:rPr>
                <w:rFonts w:ascii="Arial" w:hAnsi="Arial" w:cs="Arial"/>
                <w:b/>
                <w:bCs/>
                <w:sz w:val="20"/>
              </w:rPr>
            </w:pPr>
          </w:p>
        </w:tc>
        <w:tc>
          <w:tcPr>
            <w:tcW w:w="2126" w:type="dxa"/>
            <w:tcBorders>
              <w:top w:val="single" w:sz="4" w:space="0" w:color="000000"/>
              <w:left w:val="single" w:sz="4" w:space="0" w:color="000000"/>
              <w:bottom w:val="single" w:sz="4" w:space="0" w:color="000000"/>
              <w:right w:val="single" w:sz="4" w:space="0" w:color="000000"/>
            </w:tcBorders>
          </w:tcPr>
          <w:p w14:paraId="6E29C570" w14:textId="77777777" w:rsidR="00562188" w:rsidRDefault="00562188" w:rsidP="004D616B">
            <w:pPr>
              <w:pStyle w:val="Tekstpodstawowywcity3"/>
              <w:ind w:left="0"/>
              <w:rPr>
                <w:rFonts w:ascii="Arial" w:hAnsi="Arial" w:cs="Arial"/>
                <w:b/>
                <w:bCs/>
                <w:sz w:val="20"/>
              </w:rPr>
            </w:pPr>
          </w:p>
        </w:tc>
        <w:tc>
          <w:tcPr>
            <w:tcW w:w="2410" w:type="dxa"/>
            <w:tcBorders>
              <w:top w:val="single" w:sz="4" w:space="0" w:color="000000"/>
              <w:left w:val="single" w:sz="4" w:space="0" w:color="000000"/>
              <w:bottom w:val="single" w:sz="4" w:space="0" w:color="000000"/>
              <w:right w:val="single" w:sz="4" w:space="0" w:color="000000"/>
            </w:tcBorders>
          </w:tcPr>
          <w:p w14:paraId="53884E80" w14:textId="77777777" w:rsidR="00562188" w:rsidRDefault="00562188" w:rsidP="004D616B">
            <w:pPr>
              <w:pStyle w:val="Tekstpodstawowywcity3"/>
              <w:ind w:left="0"/>
              <w:rPr>
                <w:rFonts w:ascii="Arial" w:hAnsi="Arial" w:cs="Arial"/>
                <w:b/>
                <w:bCs/>
                <w:sz w:val="20"/>
              </w:rPr>
            </w:pPr>
          </w:p>
        </w:tc>
      </w:tr>
      <w:tr w:rsidR="00562188" w14:paraId="45A288E5" w14:textId="77777777" w:rsidTr="00562188">
        <w:trPr>
          <w:trHeight w:val="708"/>
        </w:trPr>
        <w:tc>
          <w:tcPr>
            <w:tcW w:w="589" w:type="dxa"/>
            <w:tcBorders>
              <w:top w:val="single" w:sz="4" w:space="0" w:color="000000"/>
              <w:left w:val="single" w:sz="4" w:space="0" w:color="000000"/>
              <w:bottom w:val="single" w:sz="4" w:space="0" w:color="000000"/>
              <w:right w:val="single" w:sz="4" w:space="0" w:color="000000"/>
            </w:tcBorders>
            <w:vAlign w:val="center"/>
          </w:tcPr>
          <w:p w14:paraId="34B53AF1" w14:textId="43DF995F" w:rsidR="00562188" w:rsidRDefault="00562188" w:rsidP="00562188">
            <w:pPr>
              <w:pStyle w:val="Tekstpodstawowywcity3"/>
              <w:ind w:left="0"/>
              <w:jc w:val="center"/>
              <w:rPr>
                <w:rFonts w:ascii="Arial" w:hAnsi="Arial" w:cs="Arial"/>
                <w:b/>
                <w:bCs/>
                <w:sz w:val="20"/>
              </w:rPr>
            </w:pPr>
            <w:r>
              <w:rPr>
                <w:rFonts w:ascii="Arial" w:hAnsi="Arial" w:cs="Arial"/>
                <w:b/>
                <w:bCs/>
                <w:sz w:val="20"/>
              </w:rPr>
              <w:t>5</w:t>
            </w:r>
          </w:p>
        </w:tc>
        <w:tc>
          <w:tcPr>
            <w:tcW w:w="4481" w:type="dxa"/>
            <w:tcBorders>
              <w:top w:val="single" w:sz="4" w:space="0" w:color="000000"/>
              <w:left w:val="single" w:sz="4" w:space="0" w:color="000000"/>
              <w:bottom w:val="single" w:sz="4" w:space="0" w:color="000000"/>
              <w:right w:val="single" w:sz="4" w:space="0" w:color="000000"/>
            </w:tcBorders>
          </w:tcPr>
          <w:p w14:paraId="27A2FCF4" w14:textId="77777777" w:rsidR="00562188" w:rsidRDefault="00562188" w:rsidP="004D616B">
            <w:pPr>
              <w:pStyle w:val="Tekstpodstawowywcity3"/>
              <w:ind w:left="0"/>
              <w:rPr>
                <w:rFonts w:ascii="Arial" w:hAnsi="Arial" w:cs="Arial"/>
                <w:b/>
                <w:bCs/>
                <w:sz w:val="20"/>
              </w:rPr>
            </w:pPr>
          </w:p>
        </w:tc>
        <w:tc>
          <w:tcPr>
            <w:tcW w:w="2126" w:type="dxa"/>
            <w:tcBorders>
              <w:top w:val="single" w:sz="4" w:space="0" w:color="000000"/>
              <w:left w:val="single" w:sz="4" w:space="0" w:color="000000"/>
              <w:bottom w:val="single" w:sz="4" w:space="0" w:color="000000"/>
              <w:right w:val="single" w:sz="4" w:space="0" w:color="000000"/>
            </w:tcBorders>
          </w:tcPr>
          <w:p w14:paraId="32CEE878" w14:textId="77777777" w:rsidR="00562188" w:rsidRDefault="00562188" w:rsidP="004D616B">
            <w:pPr>
              <w:pStyle w:val="Tekstpodstawowywcity3"/>
              <w:ind w:left="0"/>
              <w:rPr>
                <w:rFonts w:ascii="Arial" w:hAnsi="Arial" w:cs="Arial"/>
                <w:b/>
                <w:bCs/>
                <w:sz w:val="20"/>
              </w:rPr>
            </w:pPr>
          </w:p>
        </w:tc>
        <w:tc>
          <w:tcPr>
            <w:tcW w:w="2410" w:type="dxa"/>
            <w:tcBorders>
              <w:top w:val="single" w:sz="4" w:space="0" w:color="000000"/>
              <w:left w:val="single" w:sz="4" w:space="0" w:color="000000"/>
              <w:bottom w:val="single" w:sz="4" w:space="0" w:color="000000"/>
              <w:right w:val="single" w:sz="4" w:space="0" w:color="000000"/>
            </w:tcBorders>
          </w:tcPr>
          <w:p w14:paraId="46B9168A" w14:textId="77777777" w:rsidR="00562188" w:rsidRDefault="00562188" w:rsidP="004D616B">
            <w:pPr>
              <w:pStyle w:val="Tekstpodstawowywcity3"/>
              <w:ind w:left="0"/>
              <w:rPr>
                <w:rFonts w:ascii="Arial" w:hAnsi="Arial" w:cs="Arial"/>
                <w:b/>
                <w:bCs/>
                <w:sz w:val="20"/>
              </w:rPr>
            </w:pPr>
          </w:p>
        </w:tc>
      </w:tr>
    </w:tbl>
    <w:p w14:paraId="42688AD7" w14:textId="77777777" w:rsidR="003C5504" w:rsidRDefault="003C5504" w:rsidP="004D616B">
      <w:pPr>
        <w:pStyle w:val="Tekstpodstawowywcity3"/>
        <w:ind w:left="0"/>
        <w:rPr>
          <w:rFonts w:ascii="Arial" w:hAnsi="Arial" w:cs="Arial"/>
          <w:i/>
          <w:sz w:val="20"/>
        </w:rPr>
      </w:pPr>
      <w:r>
        <w:rPr>
          <w:rFonts w:ascii="Arial" w:hAnsi="Arial" w:cs="Arial"/>
          <w:i/>
          <w:sz w:val="20"/>
        </w:rPr>
        <w:t>*Nie wypełniać w przypadku wskazania, że aktualny wykaz i dokumenty są w posiadaniu Zamawiającego</w:t>
      </w:r>
    </w:p>
    <w:p w14:paraId="3FA32F00" w14:textId="77777777" w:rsidR="003C5504" w:rsidRDefault="003C5504" w:rsidP="004D616B">
      <w:pPr>
        <w:pStyle w:val="Tekstpodstawowywcity3"/>
        <w:ind w:left="0"/>
        <w:rPr>
          <w:rFonts w:ascii="Arial" w:hAnsi="Arial" w:cs="Arial"/>
          <w:i/>
          <w:sz w:val="20"/>
        </w:rPr>
      </w:pPr>
    </w:p>
    <w:p w14:paraId="724EE51E" w14:textId="77777777" w:rsidR="003C5504" w:rsidRDefault="003C5504" w:rsidP="004D616B">
      <w:pPr>
        <w:jc w:val="both"/>
        <w:rPr>
          <w:rFonts w:ascii="Arial" w:hAnsi="Arial" w:cs="Arial"/>
          <w:b/>
          <w:bCs/>
          <w:strike/>
          <w:color w:val="000000"/>
          <w:sz w:val="20"/>
          <w:szCs w:val="20"/>
        </w:rPr>
      </w:pPr>
      <w:r>
        <w:rPr>
          <w:rFonts w:ascii="Arial" w:hAnsi="Arial" w:cs="Arial"/>
          <w:b/>
          <w:sz w:val="20"/>
          <w:szCs w:val="20"/>
        </w:rPr>
        <w:t>Jeżeli podstawa dysponowania jest inna niż zasób własny do wykazu należy dołączyć informację wykonawcy o podstawie do dysponowania tym sprzętem i zobowiązanie podmiotu użyczającego sprzętu do jego oddania na czas realizacji zadania.</w:t>
      </w:r>
    </w:p>
    <w:p w14:paraId="57B8B319" w14:textId="77777777" w:rsidR="003C5504" w:rsidRDefault="003C5504" w:rsidP="004D616B">
      <w:pPr>
        <w:pStyle w:val="Tekstpodstawowywcity3"/>
        <w:ind w:left="0"/>
        <w:rPr>
          <w:rFonts w:ascii="Arial" w:hAnsi="Arial" w:cs="Arial"/>
          <w:sz w:val="20"/>
        </w:rPr>
      </w:pPr>
    </w:p>
    <w:p w14:paraId="63BBA204" w14:textId="77777777" w:rsidR="003C5504" w:rsidRDefault="003C5504" w:rsidP="004D616B">
      <w:pPr>
        <w:pStyle w:val="Tekstpodstawowywcity3"/>
        <w:ind w:left="0"/>
        <w:rPr>
          <w:rFonts w:ascii="Arial" w:hAnsi="Arial" w:cs="Arial"/>
          <w:sz w:val="20"/>
        </w:rPr>
      </w:pPr>
      <w:r>
        <w:rPr>
          <w:rFonts w:ascii="Arial" w:hAnsi="Arial" w:cs="Arial"/>
          <w:sz w:val="20"/>
        </w:rPr>
        <w:t xml:space="preserve">Pisemne zobowiązanie podmiotów trzecich do oddania wykonawcy do jego dyspozycji niezbędnych zasobów na okres korzystania z nich przy wykonaniu </w:t>
      </w:r>
      <w:hyperlink r:id="rId31" w:history="1">
        <w:r>
          <w:rPr>
            <w:rStyle w:val="Hipercze"/>
            <w:rFonts w:ascii="Arial" w:hAnsi="Arial" w:cs="Arial"/>
            <w:color w:val="000000"/>
            <w:sz w:val="20"/>
          </w:rPr>
          <w:t>zamówienia</w:t>
        </w:r>
      </w:hyperlink>
      <w:r>
        <w:rPr>
          <w:rFonts w:ascii="Arial" w:hAnsi="Arial" w:cs="Arial"/>
          <w:color w:val="000000"/>
          <w:sz w:val="20"/>
        </w:rPr>
        <w:t xml:space="preserve"> </w:t>
      </w:r>
      <w:r>
        <w:rPr>
          <w:rFonts w:ascii="Arial" w:hAnsi="Arial" w:cs="Arial"/>
          <w:sz w:val="20"/>
        </w:rPr>
        <w:t>winno być złożone w oryginale.</w:t>
      </w:r>
    </w:p>
    <w:p w14:paraId="30436EC9" w14:textId="77777777" w:rsidR="003C5504" w:rsidRDefault="003C5504" w:rsidP="004D616B">
      <w:pPr>
        <w:pStyle w:val="Tekstpodstawowywcity3"/>
        <w:ind w:left="0"/>
        <w:rPr>
          <w:rFonts w:ascii="Arial" w:hAnsi="Arial" w:cs="Arial"/>
          <w:sz w:val="20"/>
        </w:rPr>
      </w:pPr>
    </w:p>
    <w:p w14:paraId="25FDEE1C" w14:textId="77777777" w:rsidR="003C5504" w:rsidRDefault="003C5504" w:rsidP="004D616B">
      <w:pPr>
        <w:pStyle w:val="Tekstpodstawowywcity3"/>
        <w:ind w:left="0"/>
        <w:rPr>
          <w:rFonts w:ascii="Arial" w:hAnsi="Arial" w:cs="Arial"/>
          <w:sz w:val="20"/>
        </w:rPr>
      </w:pPr>
    </w:p>
    <w:p w14:paraId="19A480E4" w14:textId="77777777" w:rsidR="003C5504" w:rsidRDefault="003C5504" w:rsidP="004D616B">
      <w:pPr>
        <w:pStyle w:val="Tekstpodstawowywcity3"/>
        <w:ind w:left="0"/>
        <w:rPr>
          <w:rFonts w:ascii="Arial" w:hAnsi="Arial" w:cs="Arial"/>
          <w:sz w:val="20"/>
        </w:rPr>
      </w:pPr>
    </w:p>
    <w:p w14:paraId="56F160B3" w14:textId="77777777" w:rsidR="003C5504" w:rsidRDefault="003C5504" w:rsidP="004D616B">
      <w:pPr>
        <w:pStyle w:val="Tekstpodstawowywcity3"/>
        <w:ind w:left="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14:paraId="0517A3E0" w14:textId="77777777" w:rsidR="003C5504" w:rsidRDefault="003C5504" w:rsidP="004D616B">
      <w:pPr>
        <w:pStyle w:val="Tekstpodstawowywcity3"/>
        <w:ind w:left="0"/>
        <w:rPr>
          <w:rFonts w:ascii="Arial" w:hAnsi="Arial" w:cs="Arial"/>
          <w:bCs/>
          <w:i/>
          <w:iCs/>
          <w:sz w:val="20"/>
        </w:rPr>
      </w:pPr>
    </w:p>
    <w:p w14:paraId="76F66A9D" w14:textId="77777777" w:rsidR="003C5504" w:rsidRPr="00435391" w:rsidRDefault="003C5504" w:rsidP="004D616B">
      <w:pPr>
        <w:pStyle w:val="Akapitzlist"/>
        <w:ind w:left="680"/>
        <w:rPr>
          <w:rFonts w:ascii="Arial" w:hAnsi="Arial" w:cs="Arial"/>
          <w:sz w:val="16"/>
          <w:szCs w:val="16"/>
        </w:rPr>
      </w:pPr>
    </w:p>
    <w:p w14:paraId="6665099C" w14:textId="77777777" w:rsidR="003C5504" w:rsidRPr="004E719A" w:rsidRDefault="003C5504" w:rsidP="004D616B">
      <w:pPr>
        <w:spacing w:line="360" w:lineRule="auto"/>
        <w:jc w:val="both"/>
        <w:rPr>
          <w:rFonts w:ascii="Arial" w:hAnsi="Arial" w:cs="Arial"/>
          <w:sz w:val="16"/>
          <w:szCs w:val="16"/>
        </w:rPr>
      </w:pPr>
      <w:r w:rsidRPr="00911314">
        <w:rPr>
          <w:rFonts w:ascii="Arial" w:hAnsi="Arial" w:cs="Arial"/>
          <w:b/>
          <w:bCs/>
          <w:sz w:val="16"/>
          <w:szCs w:val="16"/>
        </w:rPr>
        <w:t xml:space="preserve">UWAGA: </w:t>
      </w:r>
      <w:proofErr w:type="spellStart"/>
      <w:r>
        <w:rPr>
          <w:rFonts w:ascii="Arial" w:hAnsi="Arial" w:cs="Arial"/>
          <w:sz w:val="16"/>
          <w:szCs w:val="16"/>
        </w:rPr>
        <w:t>1.</w:t>
      </w:r>
      <w:r w:rsidRPr="004E719A">
        <w:rPr>
          <w:rFonts w:ascii="Arial" w:hAnsi="Arial" w:cs="Arial"/>
          <w:sz w:val="16"/>
          <w:szCs w:val="16"/>
        </w:rPr>
        <w:t>Dokument</w:t>
      </w:r>
      <w:proofErr w:type="spellEnd"/>
      <w:r w:rsidRPr="004E719A">
        <w:rPr>
          <w:rFonts w:ascii="Arial" w:hAnsi="Arial" w:cs="Arial"/>
          <w:sz w:val="16"/>
          <w:szCs w:val="16"/>
        </w:rPr>
        <w:t xml:space="preserve"> należy wypełnić i podpisać kwalifikowanym podpisem elektronicznym lub podpisem zaufanym lub podpisem osobistym.</w:t>
      </w:r>
    </w:p>
    <w:p w14:paraId="4D2E9A2F" w14:textId="77777777" w:rsidR="003C5504" w:rsidRPr="004E719A" w:rsidRDefault="003C5504" w:rsidP="004D616B">
      <w:pPr>
        <w:rPr>
          <w:rFonts w:ascii="Arial" w:hAnsi="Arial" w:cs="Arial"/>
          <w:sz w:val="16"/>
          <w:szCs w:val="16"/>
        </w:rPr>
      </w:pPr>
      <w:proofErr w:type="spellStart"/>
      <w:r>
        <w:rPr>
          <w:rFonts w:ascii="Arial" w:hAnsi="Arial" w:cs="Arial"/>
          <w:sz w:val="16"/>
          <w:szCs w:val="16"/>
        </w:rPr>
        <w:t>2.</w:t>
      </w:r>
      <w:r w:rsidRPr="004E719A">
        <w:rPr>
          <w:rFonts w:ascii="Arial" w:hAnsi="Arial" w:cs="Arial"/>
          <w:sz w:val="16"/>
          <w:szCs w:val="16"/>
        </w:rPr>
        <w:t>W</w:t>
      </w:r>
      <w:proofErr w:type="spellEnd"/>
      <w:r w:rsidRPr="004E719A">
        <w:rPr>
          <w:rFonts w:ascii="Arial" w:hAnsi="Arial" w:cs="Arial"/>
          <w:sz w:val="16"/>
          <w:szCs w:val="16"/>
        </w:rPr>
        <w:t xml:space="preserve"> przypadku wykonawców wspólnie ubiegających się o udzielenie zamówienia, dokument ten składa przynajmniej jeden z wykonawców. </w:t>
      </w:r>
    </w:p>
    <w:p w14:paraId="0FDDE83A" w14:textId="77777777" w:rsidR="003C5504" w:rsidRPr="00AE61BD" w:rsidRDefault="003C5504" w:rsidP="004D616B">
      <w:pPr>
        <w:spacing w:line="360" w:lineRule="auto"/>
        <w:rPr>
          <w:rFonts w:ascii="Arial" w:hAnsi="Arial" w:cs="Arial"/>
          <w:sz w:val="20"/>
          <w:szCs w:val="20"/>
        </w:rPr>
      </w:pPr>
    </w:p>
    <w:sectPr w:rsidR="003C5504" w:rsidRPr="00AE61BD" w:rsidSect="00A979E8">
      <w:headerReference w:type="even" r:id="rId32"/>
      <w:headerReference w:type="default" r:id="rId33"/>
      <w:footerReference w:type="default" r:id="rId34"/>
      <w:pgSz w:w="11906" w:h="16838" w:code="9"/>
      <w:pgMar w:top="1134" w:right="849"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05F61D" w14:textId="77777777" w:rsidR="00A979E8" w:rsidRPr="005A2CAC" w:rsidRDefault="00A979E8">
      <w:pPr>
        <w:rPr>
          <w:sz w:val="22"/>
          <w:szCs w:val="22"/>
        </w:rPr>
      </w:pPr>
      <w:r w:rsidRPr="005A2CAC">
        <w:rPr>
          <w:sz w:val="22"/>
          <w:szCs w:val="22"/>
        </w:rPr>
        <w:separator/>
      </w:r>
    </w:p>
    <w:p w14:paraId="51BFC280" w14:textId="77777777" w:rsidR="00A979E8" w:rsidRDefault="00A979E8"/>
  </w:endnote>
  <w:endnote w:type="continuationSeparator" w:id="0">
    <w:p w14:paraId="3876811A" w14:textId="77777777" w:rsidR="00A979E8" w:rsidRPr="005A2CAC" w:rsidRDefault="00A979E8">
      <w:pPr>
        <w:rPr>
          <w:sz w:val="22"/>
          <w:szCs w:val="22"/>
        </w:rPr>
      </w:pPr>
      <w:r w:rsidRPr="005A2CAC">
        <w:rPr>
          <w:sz w:val="22"/>
          <w:szCs w:val="22"/>
        </w:rPr>
        <w:continuationSeparator/>
      </w:r>
    </w:p>
    <w:p w14:paraId="3543A520" w14:textId="77777777" w:rsidR="00A979E8" w:rsidRDefault="00A97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IDFont+F2">
    <w:altName w:val="Calibri"/>
    <w:panose1 w:val="00000000000000000000"/>
    <w:charset w:val="EE"/>
    <w:family w:val="auto"/>
    <w:notTrueType/>
    <w:pitch w:val="default"/>
    <w:sig w:usb0="00000005" w:usb1="00000000" w:usb2="00000000" w:usb3="00000000" w:csb0="00000002" w:csb1="00000000"/>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2617381"/>
      <w:docPartObj>
        <w:docPartGallery w:val="Page Numbers (Bottom of Page)"/>
        <w:docPartUnique/>
      </w:docPartObj>
    </w:sdtPr>
    <w:sdtEndPr/>
    <w:sdtContent>
      <w:p w14:paraId="32F3FCF5" w14:textId="77777777" w:rsidR="00A979E8" w:rsidRDefault="00A979E8">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A979E8" w:rsidRDefault="00A979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F8915D" w14:textId="77777777" w:rsidR="00A979E8" w:rsidRPr="005A2CAC" w:rsidRDefault="00A979E8">
      <w:pPr>
        <w:rPr>
          <w:sz w:val="22"/>
          <w:szCs w:val="22"/>
        </w:rPr>
      </w:pPr>
      <w:r w:rsidRPr="005A2CAC">
        <w:rPr>
          <w:sz w:val="22"/>
          <w:szCs w:val="22"/>
        </w:rPr>
        <w:separator/>
      </w:r>
    </w:p>
    <w:p w14:paraId="1FED59A1" w14:textId="77777777" w:rsidR="00A979E8" w:rsidRDefault="00A979E8"/>
  </w:footnote>
  <w:footnote w:type="continuationSeparator" w:id="0">
    <w:p w14:paraId="24C8BCD0" w14:textId="77777777" w:rsidR="00A979E8" w:rsidRPr="005A2CAC" w:rsidRDefault="00A979E8">
      <w:pPr>
        <w:rPr>
          <w:sz w:val="22"/>
          <w:szCs w:val="22"/>
        </w:rPr>
      </w:pPr>
      <w:r w:rsidRPr="005A2CAC">
        <w:rPr>
          <w:sz w:val="22"/>
          <w:szCs w:val="22"/>
        </w:rPr>
        <w:continuationSeparator/>
      </w:r>
    </w:p>
    <w:p w14:paraId="44004E68" w14:textId="77777777" w:rsidR="00A979E8" w:rsidRDefault="00A979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37F649" w14:textId="77777777" w:rsidR="00A979E8" w:rsidRPr="005A2CAC" w:rsidRDefault="00A979E8">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end"/>
    </w:r>
  </w:p>
  <w:p w14:paraId="73F04906" w14:textId="77777777" w:rsidR="00A979E8" w:rsidRPr="005A2CAC" w:rsidRDefault="00A979E8">
    <w:pPr>
      <w:pStyle w:val="Nagwek"/>
      <w:ind w:right="360"/>
      <w:rPr>
        <w:sz w:val="19"/>
        <w:szCs w:val="19"/>
      </w:rPr>
    </w:pPr>
  </w:p>
  <w:p w14:paraId="642E6AC8" w14:textId="77777777" w:rsidR="00A979E8" w:rsidRPr="005A2CAC" w:rsidRDefault="00A979E8">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0B3A8B" w14:textId="77777777" w:rsidR="00633DB2" w:rsidRPr="00504301" w:rsidRDefault="00633DB2" w:rsidP="00633DB2">
    <w:pPr>
      <w:pStyle w:val="Bezodstpw"/>
      <w:spacing w:line="360" w:lineRule="auto"/>
      <w:jc w:val="center"/>
      <w:rPr>
        <w:b/>
        <w:color w:val="BFBFBF" w:themeColor="background1" w:themeShade="BF"/>
        <w:sz w:val="24"/>
        <w:szCs w:val="24"/>
      </w:rPr>
    </w:pPr>
  </w:p>
  <w:p w14:paraId="211FCB67" w14:textId="125CD373" w:rsidR="00FD5E0D" w:rsidRPr="00116EFE" w:rsidRDefault="00116EFE" w:rsidP="00FD5E0D">
    <w:pPr>
      <w:pStyle w:val="Bezodstpw"/>
      <w:rPr>
        <w:bCs/>
        <w:color w:val="808080" w:themeColor="background1" w:themeShade="80"/>
        <w:sz w:val="16"/>
        <w:szCs w:val="16"/>
        <w:u w:val="single"/>
      </w:rPr>
    </w:pPr>
    <w:r w:rsidRPr="00116EFE">
      <w:rPr>
        <w:bCs/>
        <w:color w:val="808080" w:themeColor="background1" w:themeShade="80"/>
        <w:sz w:val="16"/>
        <w:szCs w:val="16"/>
      </w:rPr>
      <w:t>Konserwacja ora</w:t>
    </w:r>
    <w:r>
      <w:rPr>
        <w:bCs/>
        <w:color w:val="808080" w:themeColor="background1" w:themeShade="80"/>
        <w:sz w:val="16"/>
        <w:szCs w:val="16"/>
      </w:rPr>
      <w:t>z</w:t>
    </w:r>
    <w:r w:rsidRPr="00116EFE">
      <w:rPr>
        <w:bCs/>
        <w:color w:val="808080" w:themeColor="background1" w:themeShade="80"/>
        <w:sz w:val="16"/>
        <w:szCs w:val="16"/>
      </w:rPr>
      <w:t xml:space="preserve"> nadzór nad infrastrukturą oświetleniową gminnych terenów p</w:t>
    </w:r>
    <w:r>
      <w:rPr>
        <w:bCs/>
        <w:color w:val="808080" w:themeColor="background1" w:themeShade="80"/>
        <w:sz w:val="16"/>
        <w:szCs w:val="16"/>
      </w:rPr>
      <w:t>ubli</w:t>
    </w:r>
    <w:r w:rsidRPr="00116EFE">
      <w:rPr>
        <w:bCs/>
        <w:color w:val="808080" w:themeColor="background1" w:themeShade="80"/>
        <w:sz w:val="16"/>
        <w:szCs w:val="16"/>
      </w:rPr>
      <w:t>cznych stanowiącą własność gminy Siechnice</w:t>
    </w:r>
    <w:r w:rsidR="00FD5E0D" w:rsidRPr="00FD5E0D">
      <w:rPr>
        <w:bCs/>
        <w:color w:val="808080" w:themeColor="background1" w:themeShade="80"/>
        <w:sz w:val="16"/>
        <w:szCs w:val="16"/>
      </w:rPr>
      <w:t xml:space="preserve"> </w:t>
    </w:r>
    <w:r w:rsidR="00FD5E0D">
      <w:rPr>
        <w:bCs/>
        <w:color w:val="808080" w:themeColor="background1" w:themeShade="80"/>
        <w:sz w:val="16"/>
        <w:szCs w:val="16"/>
      </w:rPr>
      <w:t>Nr ref.</w:t>
    </w:r>
    <w:r w:rsidR="00FD5E0D" w:rsidRPr="00116EFE">
      <w:rPr>
        <w:bCs/>
        <w:color w:val="808080" w:themeColor="background1" w:themeShade="80"/>
        <w:sz w:val="16"/>
        <w:szCs w:val="16"/>
      </w:rPr>
      <w:t xml:space="preserve">: </w:t>
    </w:r>
    <w:proofErr w:type="spellStart"/>
    <w:r w:rsidR="00FD5E0D" w:rsidRPr="00116EFE">
      <w:rPr>
        <w:bCs/>
        <w:color w:val="808080" w:themeColor="background1" w:themeShade="80"/>
        <w:sz w:val="16"/>
        <w:szCs w:val="16"/>
        <w:u w:val="single"/>
      </w:rPr>
      <w:t>BZP.271.</w:t>
    </w:r>
    <w:r w:rsidR="00FD5E0D">
      <w:rPr>
        <w:bCs/>
        <w:color w:val="808080" w:themeColor="background1" w:themeShade="80"/>
        <w:sz w:val="16"/>
        <w:szCs w:val="16"/>
        <w:u w:val="single"/>
      </w:rPr>
      <w:t>31.2024</w:t>
    </w:r>
    <w:proofErr w:type="spellEnd"/>
  </w:p>
  <w:p w14:paraId="597BC790" w14:textId="5BCAE916" w:rsidR="00A979E8" w:rsidRPr="00116EFE" w:rsidRDefault="00A979E8" w:rsidP="00116EFE">
    <w:pPr>
      <w:pStyle w:val="Nagwek"/>
      <w:ind w:right="360"/>
      <w:jc w:val="center"/>
      <w:rPr>
        <w:rFonts w:ascii="Arial" w:hAnsi="Arial" w:cs="Arial"/>
        <w:bCs/>
        <w:color w:val="808080" w:themeColor="background1" w:themeShade="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7"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9" w15:restartNumberingAfterBreak="0">
    <w:nsid w:val="006C519A"/>
    <w:multiLevelType w:val="hybridMultilevel"/>
    <w:tmpl w:val="C88A00B0"/>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1F5535F"/>
    <w:multiLevelType w:val="hybridMultilevel"/>
    <w:tmpl w:val="7A72EFF2"/>
    <w:lvl w:ilvl="0" w:tplc="C67ADBE6">
      <w:start w:val="1"/>
      <w:numFmt w:val="bullet"/>
      <w:lvlText w:val=""/>
      <w:lvlJc w:val="left"/>
      <w:pPr>
        <w:ind w:left="720" w:hanging="360"/>
      </w:pPr>
      <w:rPr>
        <w:rFonts w:ascii="Symbol" w:hAnsi="Symbol"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2076BF0"/>
    <w:multiLevelType w:val="hybridMultilevel"/>
    <w:tmpl w:val="1860A2D4"/>
    <w:lvl w:ilvl="0" w:tplc="EE64F73A">
      <w:start w:val="1"/>
      <w:numFmt w:val="decimal"/>
      <w:suff w:val="space"/>
      <w:lvlText w:val="%1."/>
      <w:lvlJc w:val="left"/>
      <w:pPr>
        <w:ind w:left="680" w:hanging="34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5931465"/>
    <w:multiLevelType w:val="multilevel"/>
    <w:tmpl w:val="E27A2652"/>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4" w15:restartNumberingAfterBreak="0">
    <w:nsid w:val="07575460"/>
    <w:multiLevelType w:val="hybridMultilevel"/>
    <w:tmpl w:val="515A6D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8386D0E"/>
    <w:multiLevelType w:val="hybridMultilevel"/>
    <w:tmpl w:val="8D14DDF0"/>
    <w:lvl w:ilvl="0" w:tplc="7516626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0A2D0020"/>
    <w:multiLevelType w:val="multilevel"/>
    <w:tmpl w:val="06B829F0"/>
    <w:lvl w:ilvl="0">
      <w:start w:val="19"/>
      <w:numFmt w:val="decimal"/>
      <w:lvlText w:val="%1."/>
      <w:lvlJc w:val="left"/>
      <w:pPr>
        <w:ind w:left="435" w:hanging="435"/>
      </w:pPr>
      <w:rPr>
        <w:rFonts w:hint="default"/>
        <w:b/>
        <w:bCs w:val="0"/>
        <w:u w:val="none"/>
      </w:rPr>
    </w:lvl>
    <w:lvl w:ilvl="1">
      <w:start w:val="1"/>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8" w15:restartNumberingAfterBreak="0">
    <w:nsid w:val="0A8365E1"/>
    <w:multiLevelType w:val="multilevel"/>
    <w:tmpl w:val="37D66E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ED12B3"/>
    <w:multiLevelType w:val="hybridMultilevel"/>
    <w:tmpl w:val="D896825C"/>
    <w:lvl w:ilvl="0" w:tplc="E682B360">
      <w:start w:val="1"/>
      <w:numFmt w:val="decimal"/>
      <w:lvlText w:val="%1)"/>
      <w:lvlJc w:val="left"/>
      <w:pPr>
        <w:ind w:left="1410" w:hanging="6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F0A264F"/>
    <w:multiLevelType w:val="multilevel"/>
    <w:tmpl w:val="56D225DE"/>
    <w:lvl w:ilvl="0">
      <w:start w:val="12"/>
      <w:numFmt w:val="decimal"/>
      <w:lvlText w:val="%1"/>
      <w:lvlJc w:val="left"/>
      <w:pPr>
        <w:ind w:left="420" w:hanging="420"/>
      </w:pPr>
      <w:rPr>
        <w:rFonts w:ascii="Calibri" w:eastAsia="Calibri" w:hAnsi="Calibri" w:cs="Calibri" w:hint="default"/>
      </w:rPr>
    </w:lvl>
    <w:lvl w:ilvl="1">
      <w:start w:val="1"/>
      <w:numFmt w:val="decimal"/>
      <w:lvlText w:val="%1.%2"/>
      <w:lvlJc w:val="left"/>
      <w:pPr>
        <w:ind w:left="780" w:hanging="420"/>
      </w:pPr>
      <w:rPr>
        <w:rFonts w:ascii="Arial" w:eastAsia="Calibri" w:hAnsi="Arial" w:cs="Arial" w:hint="default"/>
        <w:b/>
        <w:bCs/>
        <w:sz w:val="20"/>
        <w:szCs w:val="20"/>
      </w:rPr>
    </w:lvl>
    <w:lvl w:ilvl="2">
      <w:start w:val="1"/>
      <w:numFmt w:val="decimal"/>
      <w:lvlText w:val="%1.%2.%3"/>
      <w:lvlJc w:val="left"/>
      <w:pPr>
        <w:ind w:left="1440" w:hanging="720"/>
      </w:pPr>
      <w:rPr>
        <w:rFonts w:ascii="Calibri" w:eastAsia="Calibri" w:hAnsi="Calibri" w:cs="Calibri" w:hint="default"/>
      </w:rPr>
    </w:lvl>
    <w:lvl w:ilvl="3">
      <w:start w:val="1"/>
      <w:numFmt w:val="decimal"/>
      <w:lvlText w:val="%1.%2.%3.%4"/>
      <w:lvlJc w:val="left"/>
      <w:pPr>
        <w:ind w:left="1800" w:hanging="720"/>
      </w:pPr>
      <w:rPr>
        <w:rFonts w:ascii="Calibri" w:eastAsia="Calibri" w:hAnsi="Calibri" w:cs="Calibri" w:hint="default"/>
      </w:rPr>
    </w:lvl>
    <w:lvl w:ilvl="4">
      <w:start w:val="1"/>
      <w:numFmt w:val="decimal"/>
      <w:lvlText w:val="%1.%2.%3.%4.%5"/>
      <w:lvlJc w:val="left"/>
      <w:pPr>
        <w:ind w:left="2520" w:hanging="1080"/>
      </w:pPr>
      <w:rPr>
        <w:rFonts w:ascii="Calibri" w:eastAsia="Calibri" w:hAnsi="Calibri" w:cs="Calibri" w:hint="default"/>
      </w:rPr>
    </w:lvl>
    <w:lvl w:ilvl="5">
      <w:start w:val="1"/>
      <w:numFmt w:val="decimal"/>
      <w:lvlText w:val="%1.%2.%3.%4.%5.%6"/>
      <w:lvlJc w:val="left"/>
      <w:pPr>
        <w:ind w:left="2880" w:hanging="1080"/>
      </w:pPr>
      <w:rPr>
        <w:rFonts w:ascii="Calibri" w:eastAsia="Calibri" w:hAnsi="Calibri" w:cs="Calibri" w:hint="default"/>
      </w:rPr>
    </w:lvl>
    <w:lvl w:ilvl="6">
      <w:start w:val="1"/>
      <w:numFmt w:val="decimal"/>
      <w:lvlText w:val="%1.%2.%3.%4.%5.%6.%7"/>
      <w:lvlJc w:val="left"/>
      <w:pPr>
        <w:ind w:left="3600" w:hanging="1440"/>
      </w:pPr>
      <w:rPr>
        <w:rFonts w:ascii="Calibri" w:eastAsia="Calibri" w:hAnsi="Calibri" w:cs="Calibri" w:hint="default"/>
      </w:rPr>
    </w:lvl>
    <w:lvl w:ilvl="7">
      <w:start w:val="1"/>
      <w:numFmt w:val="decimal"/>
      <w:lvlText w:val="%1.%2.%3.%4.%5.%6.%7.%8"/>
      <w:lvlJc w:val="left"/>
      <w:pPr>
        <w:ind w:left="3960" w:hanging="1440"/>
      </w:pPr>
      <w:rPr>
        <w:rFonts w:ascii="Calibri" w:eastAsia="Calibri" w:hAnsi="Calibri" w:cs="Calibri" w:hint="default"/>
      </w:rPr>
    </w:lvl>
    <w:lvl w:ilvl="8">
      <w:start w:val="1"/>
      <w:numFmt w:val="decimal"/>
      <w:lvlText w:val="%1.%2.%3.%4.%5.%6.%7.%8.%9"/>
      <w:lvlJc w:val="left"/>
      <w:pPr>
        <w:ind w:left="4680" w:hanging="1800"/>
      </w:pPr>
      <w:rPr>
        <w:rFonts w:ascii="Calibri" w:eastAsia="Calibri" w:hAnsi="Calibri" w:cs="Calibri" w:hint="default"/>
      </w:rPr>
    </w:lvl>
  </w:abstractNum>
  <w:abstractNum w:abstractNumId="21" w15:restartNumberingAfterBreak="0">
    <w:nsid w:val="100244D9"/>
    <w:multiLevelType w:val="hybridMultilevel"/>
    <w:tmpl w:val="FA0C69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38D4DCE"/>
    <w:multiLevelType w:val="multilevel"/>
    <w:tmpl w:val="CFAA3F5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3C230EE"/>
    <w:multiLevelType w:val="hybridMultilevel"/>
    <w:tmpl w:val="29D68372"/>
    <w:lvl w:ilvl="0" w:tplc="04150011">
      <w:start w:val="1"/>
      <w:numFmt w:val="decimal"/>
      <w:lvlText w:val="%1)"/>
      <w:lvlJc w:val="left"/>
      <w:pPr>
        <w:ind w:left="720" w:hanging="360"/>
      </w:pPr>
    </w:lvl>
    <w:lvl w:ilvl="1" w:tplc="37FAE3EE">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43212B"/>
    <w:multiLevelType w:val="hybridMultilevel"/>
    <w:tmpl w:val="3CE21008"/>
    <w:lvl w:ilvl="0" w:tplc="04150017">
      <w:start w:val="1"/>
      <w:numFmt w:val="lowerLetter"/>
      <w:lvlText w:val="%1)"/>
      <w:lvlJc w:val="left"/>
      <w:pPr>
        <w:ind w:left="1410" w:hanging="69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19452674"/>
    <w:multiLevelType w:val="hybridMultilevel"/>
    <w:tmpl w:val="FA0C69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4A735A"/>
    <w:multiLevelType w:val="multilevel"/>
    <w:tmpl w:val="8B6C164C"/>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F4B48B7"/>
    <w:multiLevelType w:val="multilevel"/>
    <w:tmpl w:val="4FE6C1DA"/>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220675E0"/>
    <w:multiLevelType w:val="multilevel"/>
    <w:tmpl w:val="E0C6B5F4"/>
    <w:lvl w:ilvl="0">
      <w:start w:val="7"/>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42D788B"/>
    <w:multiLevelType w:val="hybridMultilevel"/>
    <w:tmpl w:val="E48A47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DA0966"/>
    <w:multiLevelType w:val="multilevel"/>
    <w:tmpl w:val="45842EA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29E74309"/>
    <w:multiLevelType w:val="multilevel"/>
    <w:tmpl w:val="08867C1A"/>
    <w:lvl w:ilvl="0">
      <w:start w:val="9"/>
      <w:numFmt w:val="decimal"/>
      <w:lvlText w:val="%1."/>
      <w:lvlJc w:val="left"/>
      <w:pPr>
        <w:ind w:left="360" w:hanging="360"/>
      </w:pPr>
      <w:rPr>
        <w:rFonts w:hint="default"/>
        <w:b/>
        <w:bCs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2" w15:restartNumberingAfterBreak="0">
    <w:nsid w:val="2E111136"/>
    <w:multiLevelType w:val="hybridMultilevel"/>
    <w:tmpl w:val="66BEE4E8"/>
    <w:lvl w:ilvl="0" w:tplc="B6E4B60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2E621DF7"/>
    <w:multiLevelType w:val="multilevel"/>
    <w:tmpl w:val="B0A4FF9A"/>
    <w:lvl w:ilvl="0">
      <w:start w:val="12"/>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0492D25"/>
    <w:multiLevelType w:val="hybridMultilevel"/>
    <w:tmpl w:val="7B0CF05E"/>
    <w:lvl w:ilvl="0" w:tplc="C37ACE1A">
      <w:start w:val="12"/>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B6206F"/>
    <w:multiLevelType w:val="multilevel"/>
    <w:tmpl w:val="2D4C3122"/>
    <w:lvl w:ilvl="0">
      <w:start w:val="10"/>
      <w:numFmt w:val="decimal"/>
      <w:lvlText w:val="%1."/>
      <w:lvlJc w:val="left"/>
      <w:pPr>
        <w:ind w:left="360" w:hanging="360"/>
      </w:pPr>
      <w:rPr>
        <w:rFonts w:hint="default"/>
        <w:b/>
        <w:bCs/>
      </w:rPr>
    </w:lvl>
    <w:lvl w:ilvl="1">
      <w:start w:val="1"/>
      <w:numFmt w:val="decimal"/>
      <w:isLgl/>
      <w:lvlText w:val="%1.%2"/>
      <w:lvlJc w:val="left"/>
      <w:pPr>
        <w:ind w:left="-532" w:hanging="450"/>
      </w:pPr>
      <w:rPr>
        <w:rFonts w:hint="default"/>
      </w:rPr>
    </w:lvl>
    <w:lvl w:ilvl="2">
      <w:start w:val="1"/>
      <w:numFmt w:val="decimal"/>
      <w:isLgl/>
      <w:lvlText w:val="%1.%2.%3"/>
      <w:lvlJc w:val="left"/>
      <w:pPr>
        <w:ind w:left="-262" w:hanging="720"/>
      </w:pPr>
      <w:rPr>
        <w:rFonts w:hint="default"/>
      </w:rPr>
    </w:lvl>
    <w:lvl w:ilvl="3">
      <w:start w:val="1"/>
      <w:numFmt w:val="decimal"/>
      <w:isLgl/>
      <w:lvlText w:val="%1.%2.%3.%4"/>
      <w:lvlJc w:val="left"/>
      <w:pPr>
        <w:ind w:left="98" w:hanging="1080"/>
      </w:pPr>
      <w:rPr>
        <w:rFonts w:hint="default"/>
      </w:rPr>
    </w:lvl>
    <w:lvl w:ilvl="4">
      <w:start w:val="1"/>
      <w:numFmt w:val="decimal"/>
      <w:isLgl/>
      <w:lvlText w:val="%1.%2.%3.%4.%5"/>
      <w:lvlJc w:val="left"/>
      <w:pPr>
        <w:ind w:left="98" w:hanging="1080"/>
      </w:pPr>
      <w:rPr>
        <w:rFonts w:hint="default"/>
      </w:rPr>
    </w:lvl>
    <w:lvl w:ilvl="5">
      <w:start w:val="1"/>
      <w:numFmt w:val="decimal"/>
      <w:isLgl/>
      <w:lvlText w:val="%1.%2.%3.%4.%5.%6"/>
      <w:lvlJc w:val="left"/>
      <w:pPr>
        <w:ind w:left="458" w:hanging="1440"/>
      </w:pPr>
      <w:rPr>
        <w:rFonts w:hint="default"/>
      </w:rPr>
    </w:lvl>
    <w:lvl w:ilvl="6">
      <w:start w:val="1"/>
      <w:numFmt w:val="decimal"/>
      <w:isLgl/>
      <w:lvlText w:val="%1.%2.%3.%4.%5.%6.%7"/>
      <w:lvlJc w:val="left"/>
      <w:pPr>
        <w:ind w:left="458" w:hanging="1440"/>
      </w:pPr>
      <w:rPr>
        <w:rFonts w:hint="default"/>
      </w:rPr>
    </w:lvl>
    <w:lvl w:ilvl="7">
      <w:start w:val="1"/>
      <w:numFmt w:val="decimal"/>
      <w:isLgl/>
      <w:lvlText w:val="%1.%2.%3.%4.%5.%6.%7.%8"/>
      <w:lvlJc w:val="left"/>
      <w:pPr>
        <w:ind w:left="818" w:hanging="1800"/>
      </w:pPr>
      <w:rPr>
        <w:rFonts w:hint="default"/>
      </w:rPr>
    </w:lvl>
    <w:lvl w:ilvl="8">
      <w:start w:val="1"/>
      <w:numFmt w:val="decimal"/>
      <w:isLgl/>
      <w:lvlText w:val="%1.%2.%3.%4.%5.%6.%7.%8.%9"/>
      <w:lvlJc w:val="left"/>
      <w:pPr>
        <w:ind w:left="818" w:hanging="1800"/>
      </w:pPr>
      <w:rPr>
        <w:rFonts w:hint="default"/>
      </w:rPr>
    </w:lvl>
  </w:abstractNum>
  <w:abstractNum w:abstractNumId="36" w15:restartNumberingAfterBreak="0">
    <w:nsid w:val="336B3FBF"/>
    <w:multiLevelType w:val="multilevel"/>
    <w:tmpl w:val="C85288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3854530"/>
    <w:multiLevelType w:val="hybridMultilevel"/>
    <w:tmpl w:val="297A9A88"/>
    <w:lvl w:ilvl="0" w:tplc="04150017">
      <w:start w:val="1"/>
      <w:numFmt w:val="lowerLetter"/>
      <w:lvlText w:val="%1)"/>
      <w:lvlJc w:val="left"/>
      <w:pPr>
        <w:ind w:left="907" w:hanging="227"/>
      </w:pPr>
      <w:rPr>
        <w:rFonts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38" w15:restartNumberingAfterBreak="0">
    <w:nsid w:val="33F56C07"/>
    <w:multiLevelType w:val="multilevel"/>
    <w:tmpl w:val="9EB88F4C"/>
    <w:lvl w:ilvl="0">
      <w:start w:val="20"/>
      <w:numFmt w:val="decimal"/>
      <w:lvlText w:val="%1."/>
      <w:lvlJc w:val="left"/>
      <w:pPr>
        <w:ind w:left="435" w:hanging="435"/>
      </w:pPr>
      <w:rPr>
        <w:rFonts w:hint="default"/>
        <w:b w:val="0"/>
        <w:u w:val="none"/>
      </w:rPr>
    </w:lvl>
    <w:lvl w:ilvl="1">
      <w:start w:val="7"/>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9"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40" w15:restartNumberingAfterBreak="0">
    <w:nsid w:val="397B65C6"/>
    <w:multiLevelType w:val="hybridMultilevel"/>
    <w:tmpl w:val="71483BCA"/>
    <w:lvl w:ilvl="0" w:tplc="04150017">
      <w:start w:val="1"/>
      <w:numFmt w:val="lowerLetter"/>
      <w:lvlText w:val="%1)"/>
      <w:lvlJc w:val="left"/>
      <w:pPr>
        <w:ind w:left="1021" w:hanging="341"/>
      </w:pPr>
      <w:rPr>
        <w:rFont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41" w15:restartNumberingAfterBreak="0">
    <w:nsid w:val="39EF3EF4"/>
    <w:multiLevelType w:val="hybridMultilevel"/>
    <w:tmpl w:val="379258B6"/>
    <w:lvl w:ilvl="0" w:tplc="CBA646F8">
      <w:start w:val="1"/>
      <w:numFmt w:val="lowerLetter"/>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7E1B78"/>
    <w:multiLevelType w:val="multilevel"/>
    <w:tmpl w:val="1722D6A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D023335"/>
    <w:multiLevelType w:val="multilevel"/>
    <w:tmpl w:val="6436D486"/>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4" w15:restartNumberingAfterBreak="0">
    <w:nsid w:val="3FB131B8"/>
    <w:multiLevelType w:val="hybridMultilevel"/>
    <w:tmpl w:val="AE7C3F40"/>
    <w:lvl w:ilvl="0" w:tplc="D5FEFA2A">
      <w:start w:val="1"/>
      <w:numFmt w:val="lowerLetter"/>
      <w:lvlText w:val="%1)"/>
      <w:lvlJc w:val="lef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1616926"/>
    <w:multiLevelType w:val="hybridMultilevel"/>
    <w:tmpl w:val="378A002A"/>
    <w:lvl w:ilvl="0" w:tplc="406838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8897859"/>
    <w:multiLevelType w:val="multilevel"/>
    <w:tmpl w:val="82F8D2D6"/>
    <w:lvl w:ilvl="0">
      <w:start w:val="11"/>
      <w:numFmt w:val="decimal"/>
      <w:lvlText w:val="%1"/>
      <w:lvlJc w:val="left"/>
      <w:pPr>
        <w:ind w:left="420" w:hanging="420"/>
      </w:pPr>
      <w:rPr>
        <w:rFonts w:hint="default"/>
        <w:b/>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7" w15:restartNumberingAfterBreak="0">
    <w:nsid w:val="498949DB"/>
    <w:multiLevelType w:val="hybridMultilevel"/>
    <w:tmpl w:val="42A6589A"/>
    <w:lvl w:ilvl="0" w:tplc="762873E4">
      <w:start w:val="1"/>
      <w:numFmt w:val="decimal"/>
      <w:lvlText w:val="%1)"/>
      <w:lvlJc w:val="left"/>
      <w:pPr>
        <w:ind w:left="720" w:hanging="360"/>
      </w:pPr>
      <w:rPr>
        <w:rFonts w:ascii="Arial" w:eastAsiaTheme="minorHAnsi"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C2E4510"/>
    <w:multiLevelType w:val="hybridMultilevel"/>
    <w:tmpl w:val="704A2C80"/>
    <w:lvl w:ilvl="0" w:tplc="2E446522">
      <w:start w:val="1"/>
      <w:numFmt w:val="decimal"/>
      <w:lvlText w:val="%1)"/>
      <w:lvlJc w:val="left"/>
      <w:pPr>
        <w:ind w:left="644" w:hanging="360"/>
      </w:pPr>
      <w:rPr>
        <w:rFonts w:hint="default"/>
        <w:b w:val="0"/>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4EB953EF"/>
    <w:multiLevelType w:val="hybridMultilevel"/>
    <w:tmpl w:val="6F7C4D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0690C18"/>
    <w:multiLevelType w:val="hybridMultilevel"/>
    <w:tmpl w:val="1E1C5A2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F47AAE24">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2E31ED0"/>
    <w:multiLevelType w:val="multilevel"/>
    <w:tmpl w:val="1DDAA94E"/>
    <w:lvl w:ilvl="0">
      <w:start w:val="14"/>
      <w:numFmt w:val="decimal"/>
      <w:lvlText w:val="%1."/>
      <w:lvlJc w:val="left"/>
      <w:pPr>
        <w:ind w:left="786" w:hanging="360"/>
      </w:pPr>
      <w:rPr>
        <w:rFonts w:hint="default"/>
        <w:b/>
        <w:bCs/>
      </w:rPr>
    </w:lvl>
    <w:lvl w:ilvl="1">
      <w:start w:val="1"/>
      <w:numFmt w:val="decimal"/>
      <w:isLgl/>
      <w:lvlText w:val="%1.%2"/>
      <w:lvlJc w:val="left"/>
      <w:pPr>
        <w:ind w:left="-106" w:hanging="450"/>
      </w:pPr>
      <w:rPr>
        <w:rFonts w:hint="default"/>
      </w:rPr>
    </w:lvl>
    <w:lvl w:ilvl="2">
      <w:start w:val="1"/>
      <w:numFmt w:val="decimal"/>
      <w:isLgl/>
      <w:lvlText w:val="%1.%2.%3"/>
      <w:lvlJc w:val="left"/>
      <w:pPr>
        <w:ind w:left="164" w:hanging="720"/>
      </w:pPr>
      <w:rPr>
        <w:rFonts w:hint="default"/>
      </w:rPr>
    </w:lvl>
    <w:lvl w:ilvl="3">
      <w:start w:val="1"/>
      <w:numFmt w:val="decimal"/>
      <w:isLgl/>
      <w:lvlText w:val="%1.%2.%3.%4"/>
      <w:lvlJc w:val="left"/>
      <w:pPr>
        <w:ind w:left="524" w:hanging="1080"/>
      </w:pPr>
      <w:rPr>
        <w:rFonts w:hint="default"/>
      </w:rPr>
    </w:lvl>
    <w:lvl w:ilvl="4">
      <w:start w:val="1"/>
      <w:numFmt w:val="decimal"/>
      <w:isLgl/>
      <w:lvlText w:val="%1.%2.%3.%4.%5"/>
      <w:lvlJc w:val="left"/>
      <w:pPr>
        <w:ind w:left="524" w:hanging="1080"/>
      </w:pPr>
      <w:rPr>
        <w:rFonts w:hint="default"/>
      </w:rPr>
    </w:lvl>
    <w:lvl w:ilvl="5">
      <w:start w:val="1"/>
      <w:numFmt w:val="decimal"/>
      <w:isLgl/>
      <w:lvlText w:val="%1.%2.%3.%4.%5.%6"/>
      <w:lvlJc w:val="left"/>
      <w:pPr>
        <w:ind w:left="884" w:hanging="1440"/>
      </w:pPr>
      <w:rPr>
        <w:rFonts w:hint="default"/>
      </w:rPr>
    </w:lvl>
    <w:lvl w:ilvl="6">
      <w:start w:val="1"/>
      <w:numFmt w:val="decimal"/>
      <w:isLgl/>
      <w:lvlText w:val="%1.%2.%3.%4.%5.%6.%7"/>
      <w:lvlJc w:val="left"/>
      <w:pPr>
        <w:ind w:left="884" w:hanging="1440"/>
      </w:pPr>
      <w:rPr>
        <w:rFonts w:hint="default"/>
      </w:rPr>
    </w:lvl>
    <w:lvl w:ilvl="7">
      <w:start w:val="1"/>
      <w:numFmt w:val="decimal"/>
      <w:isLgl/>
      <w:lvlText w:val="%1.%2.%3.%4.%5.%6.%7.%8"/>
      <w:lvlJc w:val="left"/>
      <w:pPr>
        <w:ind w:left="1244" w:hanging="1800"/>
      </w:pPr>
      <w:rPr>
        <w:rFonts w:hint="default"/>
      </w:rPr>
    </w:lvl>
    <w:lvl w:ilvl="8">
      <w:start w:val="1"/>
      <w:numFmt w:val="decimal"/>
      <w:isLgl/>
      <w:lvlText w:val="%1.%2.%3.%4.%5.%6.%7.%8.%9"/>
      <w:lvlJc w:val="left"/>
      <w:pPr>
        <w:ind w:left="1244" w:hanging="1800"/>
      </w:pPr>
      <w:rPr>
        <w:rFonts w:hint="default"/>
      </w:rPr>
    </w:lvl>
  </w:abstractNum>
  <w:abstractNum w:abstractNumId="53" w15:restartNumberingAfterBreak="0">
    <w:nsid w:val="54E22AFD"/>
    <w:multiLevelType w:val="multilevel"/>
    <w:tmpl w:val="C8CA77C4"/>
    <w:lvl w:ilvl="0">
      <w:start w:val="13"/>
      <w:numFmt w:val="decimal"/>
      <w:lvlText w:val="%1."/>
      <w:lvlJc w:val="left"/>
      <w:pPr>
        <w:ind w:left="360" w:hanging="360"/>
      </w:pPr>
      <w:rPr>
        <w:rFonts w:hint="default"/>
        <w:b/>
        <w:bCs/>
      </w:rPr>
    </w:lvl>
    <w:lvl w:ilvl="1">
      <w:start w:val="1"/>
      <w:numFmt w:val="decimal"/>
      <w:isLgl/>
      <w:lvlText w:val="%1.%2"/>
      <w:lvlJc w:val="left"/>
      <w:pPr>
        <w:ind w:left="-532" w:hanging="450"/>
      </w:pPr>
      <w:rPr>
        <w:rFonts w:hint="default"/>
      </w:rPr>
    </w:lvl>
    <w:lvl w:ilvl="2">
      <w:start w:val="1"/>
      <w:numFmt w:val="decimal"/>
      <w:isLgl/>
      <w:lvlText w:val="%1.%2.%3"/>
      <w:lvlJc w:val="left"/>
      <w:pPr>
        <w:ind w:left="-262" w:hanging="720"/>
      </w:pPr>
      <w:rPr>
        <w:rFonts w:hint="default"/>
      </w:rPr>
    </w:lvl>
    <w:lvl w:ilvl="3">
      <w:start w:val="1"/>
      <w:numFmt w:val="decimal"/>
      <w:isLgl/>
      <w:lvlText w:val="%1.%2.%3.%4"/>
      <w:lvlJc w:val="left"/>
      <w:pPr>
        <w:ind w:left="98" w:hanging="1080"/>
      </w:pPr>
      <w:rPr>
        <w:rFonts w:hint="default"/>
      </w:rPr>
    </w:lvl>
    <w:lvl w:ilvl="4">
      <w:start w:val="1"/>
      <w:numFmt w:val="decimal"/>
      <w:isLgl/>
      <w:lvlText w:val="%1.%2.%3.%4.%5"/>
      <w:lvlJc w:val="left"/>
      <w:pPr>
        <w:ind w:left="98" w:hanging="1080"/>
      </w:pPr>
      <w:rPr>
        <w:rFonts w:hint="default"/>
      </w:rPr>
    </w:lvl>
    <w:lvl w:ilvl="5">
      <w:start w:val="1"/>
      <w:numFmt w:val="decimal"/>
      <w:isLgl/>
      <w:lvlText w:val="%1.%2.%3.%4.%5.%6"/>
      <w:lvlJc w:val="left"/>
      <w:pPr>
        <w:ind w:left="458" w:hanging="1440"/>
      </w:pPr>
      <w:rPr>
        <w:rFonts w:hint="default"/>
      </w:rPr>
    </w:lvl>
    <w:lvl w:ilvl="6">
      <w:start w:val="1"/>
      <w:numFmt w:val="decimal"/>
      <w:isLgl/>
      <w:lvlText w:val="%1.%2.%3.%4.%5.%6.%7"/>
      <w:lvlJc w:val="left"/>
      <w:pPr>
        <w:ind w:left="458" w:hanging="1440"/>
      </w:pPr>
      <w:rPr>
        <w:rFonts w:hint="default"/>
      </w:rPr>
    </w:lvl>
    <w:lvl w:ilvl="7">
      <w:start w:val="1"/>
      <w:numFmt w:val="decimal"/>
      <w:isLgl/>
      <w:lvlText w:val="%1.%2.%3.%4.%5.%6.%7.%8"/>
      <w:lvlJc w:val="left"/>
      <w:pPr>
        <w:ind w:left="818" w:hanging="1800"/>
      </w:pPr>
      <w:rPr>
        <w:rFonts w:hint="default"/>
      </w:rPr>
    </w:lvl>
    <w:lvl w:ilvl="8">
      <w:start w:val="1"/>
      <w:numFmt w:val="decimal"/>
      <w:isLgl/>
      <w:lvlText w:val="%1.%2.%3.%4.%5.%6.%7.%8.%9"/>
      <w:lvlJc w:val="left"/>
      <w:pPr>
        <w:ind w:left="818" w:hanging="1800"/>
      </w:pPr>
      <w:rPr>
        <w:rFonts w:hint="default"/>
      </w:rPr>
    </w:lvl>
  </w:abstractNum>
  <w:abstractNum w:abstractNumId="54" w15:restartNumberingAfterBreak="0">
    <w:nsid w:val="554C09B3"/>
    <w:multiLevelType w:val="multilevel"/>
    <w:tmpl w:val="F182AE60"/>
    <w:lvl w:ilvl="0">
      <w:start w:val="18"/>
      <w:numFmt w:val="decimal"/>
      <w:lvlText w:val="%1."/>
      <w:lvlJc w:val="left"/>
      <w:pPr>
        <w:ind w:left="786" w:hanging="360"/>
      </w:pPr>
      <w:rPr>
        <w:rFonts w:hint="default"/>
        <w:b/>
        <w:bCs/>
      </w:rPr>
    </w:lvl>
    <w:lvl w:ilvl="1">
      <w:start w:val="1"/>
      <w:numFmt w:val="decimal"/>
      <w:isLgl/>
      <w:lvlText w:val="%1.%2"/>
      <w:lvlJc w:val="left"/>
      <w:pPr>
        <w:ind w:left="-106" w:hanging="450"/>
      </w:pPr>
      <w:rPr>
        <w:rFonts w:hint="default"/>
      </w:rPr>
    </w:lvl>
    <w:lvl w:ilvl="2">
      <w:start w:val="1"/>
      <w:numFmt w:val="decimal"/>
      <w:isLgl/>
      <w:lvlText w:val="%1.%2.%3"/>
      <w:lvlJc w:val="left"/>
      <w:pPr>
        <w:ind w:left="164" w:hanging="720"/>
      </w:pPr>
      <w:rPr>
        <w:rFonts w:hint="default"/>
      </w:rPr>
    </w:lvl>
    <w:lvl w:ilvl="3">
      <w:start w:val="1"/>
      <w:numFmt w:val="decimal"/>
      <w:isLgl/>
      <w:lvlText w:val="%1.%2.%3.%4"/>
      <w:lvlJc w:val="left"/>
      <w:pPr>
        <w:ind w:left="524" w:hanging="1080"/>
      </w:pPr>
      <w:rPr>
        <w:rFonts w:hint="default"/>
      </w:rPr>
    </w:lvl>
    <w:lvl w:ilvl="4">
      <w:start w:val="1"/>
      <w:numFmt w:val="decimal"/>
      <w:isLgl/>
      <w:lvlText w:val="%1.%2.%3.%4.%5"/>
      <w:lvlJc w:val="left"/>
      <w:pPr>
        <w:ind w:left="524" w:hanging="1080"/>
      </w:pPr>
      <w:rPr>
        <w:rFonts w:hint="default"/>
      </w:rPr>
    </w:lvl>
    <w:lvl w:ilvl="5">
      <w:start w:val="1"/>
      <w:numFmt w:val="decimal"/>
      <w:isLgl/>
      <w:lvlText w:val="%1.%2.%3.%4.%5.%6"/>
      <w:lvlJc w:val="left"/>
      <w:pPr>
        <w:ind w:left="884" w:hanging="1440"/>
      </w:pPr>
      <w:rPr>
        <w:rFonts w:hint="default"/>
      </w:rPr>
    </w:lvl>
    <w:lvl w:ilvl="6">
      <w:start w:val="1"/>
      <w:numFmt w:val="decimal"/>
      <w:isLgl/>
      <w:lvlText w:val="%1.%2.%3.%4.%5.%6.%7"/>
      <w:lvlJc w:val="left"/>
      <w:pPr>
        <w:ind w:left="884" w:hanging="1440"/>
      </w:pPr>
      <w:rPr>
        <w:rFonts w:hint="default"/>
      </w:rPr>
    </w:lvl>
    <w:lvl w:ilvl="7">
      <w:start w:val="1"/>
      <w:numFmt w:val="decimal"/>
      <w:isLgl/>
      <w:lvlText w:val="%1.%2.%3.%4.%5.%6.%7.%8"/>
      <w:lvlJc w:val="left"/>
      <w:pPr>
        <w:ind w:left="1244" w:hanging="1800"/>
      </w:pPr>
      <w:rPr>
        <w:rFonts w:hint="default"/>
      </w:rPr>
    </w:lvl>
    <w:lvl w:ilvl="8">
      <w:start w:val="1"/>
      <w:numFmt w:val="decimal"/>
      <w:isLgl/>
      <w:lvlText w:val="%1.%2.%3.%4.%5.%6.%7.%8.%9"/>
      <w:lvlJc w:val="left"/>
      <w:pPr>
        <w:ind w:left="1244" w:hanging="1800"/>
      </w:pPr>
      <w:rPr>
        <w:rFonts w:hint="default"/>
      </w:rPr>
    </w:lvl>
  </w:abstractNum>
  <w:abstractNum w:abstractNumId="55" w15:restartNumberingAfterBreak="0">
    <w:nsid w:val="57313CA1"/>
    <w:multiLevelType w:val="multilevel"/>
    <w:tmpl w:val="FDC639A8"/>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56" w15:restartNumberingAfterBreak="0">
    <w:nsid w:val="598E59CC"/>
    <w:multiLevelType w:val="hybridMultilevel"/>
    <w:tmpl w:val="E9725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B7141CE"/>
    <w:multiLevelType w:val="multilevel"/>
    <w:tmpl w:val="7C7292E0"/>
    <w:lvl w:ilvl="0">
      <w:start w:val="11"/>
      <w:numFmt w:val="decimal"/>
      <w:lvlText w:val="%1."/>
      <w:lvlJc w:val="left"/>
      <w:pPr>
        <w:ind w:left="480" w:hanging="480"/>
      </w:pPr>
      <w:rPr>
        <w:rFonts w:hint="default"/>
        <w:b/>
        <w:bCs/>
      </w:rPr>
    </w:lvl>
    <w:lvl w:ilvl="1">
      <w:start w:val="6"/>
      <w:numFmt w:val="decimal"/>
      <w:lvlText w:val="%1.%2."/>
      <w:lvlJc w:val="left"/>
      <w:pPr>
        <w:ind w:left="915" w:hanging="480"/>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58" w15:restartNumberingAfterBreak="0">
    <w:nsid w:val="5CAC6E02"/>
    <w:multiLevelType w:val="multilevel"/>
    <w:tmpl w:val="B24CBDB8"/>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61F135D8"/>
    <w:multiLevelType w:val="multilevel"/>
    <w:tmpl w:val="6B9482D6"/>
    <w:lvl w:ilvl="0">
      <w:start w:val="1"/>
      <w:numFmt w:val="decimal"/>
      <w:lvlText w:val="%1."/>
      <w:lvlJc w:val="left"/>
      <w:pPr>
        <w:ind w:left="0" w:firstLine="113"/>
      </w:pPr>
      <w:rPr>
        <w:rFonts w:hint="default"/>
        <w:b/>
        <w:bCs/>
      </w:rPr>
    </w:lvl>
    <w:lvl w:ilvl="1">
      <w:start w:val="3"/>
      <w:numFmt w:val="decimal"/>
      <w:isLgl/>
      <w:lvlText w:val="%1.%2"/>
      <w:lvlJc w:val="left"/>
      <w:pPr>
        <w:ind w:left="1170" w:hanging="450"/>
      </w:pPr>
      <w:rPr>
        <w:rFonts w:hint="default"/>
        <w:color w:val="000000" w:themeColor="text1"/>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1" w15:restartNumberingAfterBreak="0">
    <w:nsid w:val="62867F94"/>
    <w:multiLevelType w:val="hybridMultilevel"/>
    <w:tmpl w:val="2A1CF97E"/>
    <w:lvl w:ilvl="0" w:tplc="DBACD820">
      <w:start w:val="1"/>
      <w:numFmt w:val="lowerLetter"/>
      <w:lvlText w:val="%1)"/>
      <w:lvlJc w:val="left"/>
      <w:pPr>
        <w:tabs>
          <w:tab w:val="num" w:pos="1074"/>
        </w:tabs>
        <w:ind w:left="1054" w:hanging="340"/>
      </w:pPr>
      <w:rPr>
        <w:rFonts w:ascii="Arial" w:eastAsia="Calibri" w:hAnsi="Arial" w:cs="Arial"/>
        <w:b w:val="0"/>
        <w:i w:val="0"/>
        <w:color w:val="auto"/>
        <w:sz w:val="20"/>
        <w:szCs w:val="20"/>
      </w:rPr>
    </w:lvl>
    <w:lvl w:ilvl="1" w:tplc="04150019" w:tentative="1">
      <w:start w:val="1"/>
      <w:numFmt w:val="lowerLetter"/>
      <w:lvlText w:val="%2."/>
      <w:lvlJc w:val="left"/>
      <w:pPr>
        <w:ind w:left="2154" w:hanging="360"/>
      </w:pPr>
    </w:lvl>
    <w:lvl w:ilvl="2" w:tplc="0415001B">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2"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63" w15:restartNumberingAfterBreak="0">
    <w:nsid w:val="66227F61"/>
    <w:multiLevelType w:val="hybridMultilevel"/>
    <w:tmpl w:val="0D9A3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70E552B"/>
    <w:multiLevelType w:val="hybridMultilevel"/>
    <w:tmpl w:val="921846CC"/>
    <w:lvl w:ilvl="0" w:tplc="04150017">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5" w15:restartNumberingAfterBreak="0">
    <w:nsid w:val="69B21814"/>
    <w:multiLevelType w:val="hybridMultilevel"/>
    <w:tmpl w:val="BBAC2A88"/>
    <w:lvl w:ilvl="0" w:tplc="04150011">
      <w:start w:val="1"/>
      <w:numFmt w:val="decimal"/>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66" w15:restartNumberingAfterBreak="0">
    <w:nsid w:val="6AB868CD"/>
    <w:multiLevelType w:val="hybridMultilevel"/>
    <w:tmpl w:val="9B92DD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C931ACB"/>
    <w:multiLevelType w:val="hybridMultilevel"/>
    <w:tmpl w:val="1B841780"/>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8" w15:restartNumberingAfterBreak="0">
    <w:nsid w:val="6E172E16"/>
    <w:multiLevelType w:val="hybridMultilevel"/>
    <w:tmpl w:val="58E0F4D6"/>
    <w:lvl w:ilvl="0" w:tplc="10501FE4">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F235A74"/>
    <w:multiLevelType w:val="multilevel"/>
    <w:tmpl w:val="53C043A2"/>
    <w:lvl w:ilvl="0">
      <w:start w:val="1"/>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b/>
        <w:bCs/>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0" w15:restartNumberingAfterBreak="0">
    <w:nsid w:val="73B54A4A"/>
    <w:multiLevelType w:val="multilevel"/>
    <w:tmpl w:val="9B080EB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1" w15:restartNumberingAfterBreak="0">
    <w:nsid w:val="73DE6E81"/>
    <w:multiLevelType w:val="multilevel"/>
    <w:tmpl w:val="49688BC0"/>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5760EED"/>
    <w:multiLevelType w:val="multilevel"/>
    <w:tmpl w:val="23CC9114"/>
    <w:lvl w:ilvl="0">
      <w:start w:val="14"/>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892532E"/>
    <w:multiLevelType w:val="hybridMultilevel"/>
    <w:tmpl w:val="C4F2FF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E1D6A77"/>
    <w:multiLevelType w:val="hybridMultilevel"/>
    <w:tmpl w:val="2AD0E8F6"/>
    <w:lvl w:ilvl="0" w:tplc="0415000F">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241262633">
    <w:abstractNumId w:val="48"/>
  </w:num>
  <w:num w:numId="2" w16cid:durableId="1222864139">
    <w:abstractNumId w:val="12"/>
  </w:num>
  <w:num w:numId="3" w16cid:durableId="1513882855">
    <w:abstractNumId w:val="47"/>
  </w:num>
  <w:num w:numId="4" w16cid:durableId="1111896402">
    <w:abstractNumId w:val="73"/>
  </w:num>
  <w:num w:numId="5" w16cid:durableId="166500917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7203722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72486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8687506">
    <w:abstractNumId w:val="76"/>
  </w:num>
  <w:num w:numId="9" w16cid:durableId="876817699">
    <w:abstractNumId w:val="69"/>
  </w:num>
  <w:num w:numId="10" w16cid:durableId="413359595">
    <w:abstractNumId w:val="66"/>
  </w:num>
  <w:num w:numId="11" w16cid:durableId="1122649520">
    <w:abstractNumId w:val="51"/>
  </w:num>
  <w:num w:numId="12" w16cid:durableId="1618757880">
    <w:abstractNumId w:val="56"/>
  </w:num>
  <w:num w:numId="13" w16cid:durableId="1016157608">
    <w:abstractNumId w:val="65"/>
  </w:num>
  <w:num w:numId="14" w16cid:durableId="2107382419">
    <w:abstractNumId w:val="37"/>
  </w:num>
  <w:num w:numId="15" w16cid:durableId="2026176809">
    <w:abstractNumId w:val="40"/>
  </w:num>
  <w:num w:numId="16" w16cid:durableId="539443852">
    <w:abstractNumId w:val="9"/>
  </w:num>
  <w:num w:numId="17" w16cid:durableId="209551470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71986735">
    <w:abstractNumId w:val="43"/>
  </w:num>
  <w:num w:numId="19" w16cid:durableId="202982415">
    <w:abstractNumId w:val="30"/>
  </w:num>
  <w:num w:numId="20" w16cid:durableId="1339772979">
    <w:abstractNumId w:val="42"/>
  </w:num>
  <w:num w:numId="21" w16cid:durableId="270361546">
    <w:abstractNumId w:val="36"/>
  </w:num>
  <w:num w:numId="22" w16cid:durableId="877352434">
    <w:abstractNumId w:val="27"/>
  </w:num>
  <w:num w:numId="23" w16cid:durableId="104155647">
    <w:abstractNumId w:val="13"/>
  </w:num>
  <w:num w:numId="24" w16cid:durableId="1853563126">
    <w:abstractNumId w:val="31"/>
  </w:num>
  <w:num w:numId="25" w16cid:durableId="559243319">
    <w:abstractNumId w:val="71"/>
  </w:num>
  <w:num w:numId="26" w16cid:durableId="1695494029">
    <w:abstractNumId w:val="33"/>
  </w:num>
  <w:num w:numId="27" w16cid:durableId="2071541498">
    <w:abstractNumId w:val="58"/>
  </w:num>
  <w:num w:numId="28" w16cid:durableId="1496918579">
    <w:abstractNumId w:val="72"/>
  </w:num>
  <w:num w:numId="29" w16cid:durableId="1777361305">
    <w:abstractNumId w:val="26"/>
  </w:num>
  <w:num w:numId="30" w16cid:durableId="2011325048">
    <w:abstractNumId w:val="15"/>
  </w:num>
  <w:num w:numId="31" w16cid:durableId="776412699">
    <w:abstractNumId w:val="18"/>
  </w:num>
  <w:num w:numId="32" w16cid:durableId="2115245063">
    <w:abstractNumId w:val="17"/>
  </w:num>
  <w:num w:numId="33" w16cid:durableId="1528332175">
    <w:abstractNumId w:val="75"/>
  </w:num>
  <w:num w:numId="34" w16cid:durableId="1051198054">
    <w:abstractNumId w:val="32"/>
  </w:num>
  <w:num w:numId="35" w16cid:durableId="1364868191">
    <w:abstractNumId w:val="38"/>
  </w:num>
  <w:num w:numId="36" w16cid:durableId="53889881">
    <w:abstractNumId w:val="16"/>
  </w:num>
  <w:num w:numId="37" w16cid:durableId="86584636">
    <w:abstractNumId w:val="29"/>
  </w:num>
  <w:num w:numId="38" w16cid:durableId="1189368467">
    <w:abstractNumId w:val="19"/>
  </w:num>
  <w:num w:numId="39" w16cid:durableId="1233731658">
    <w:abstractNumId w:val="61"/>
  </w:num>
  <w:num w:numId="40" w16cid:durableId="1687293373">
    <w:abstractNumId w:val="11"/>
  </w:num>
  <w:num w:numId="41" w16cid:durableId="1032145146">
    <w:abstractNumId w:val="68"/>
  </w:num>
  <w:num w:numId="42" w16cid:durableId="650259689">
    <w:abstractNumId w:val="28"/>
  </w:num>
  <w:num w:numId="43" w16cid:durableId="443422365">
    <w:abstractNumId w:val="41"/>
  </w:num>
  <w:num w:numId="44" w16cid:durableId="1681008632">
    <w:abstractNumId w:val="25"/>
  </w:num>
  <w:num w:numId="45" w16cid:durableId="989559991">
    <w:abstractNumId w:val="10"/>
  </w:num>
  <w:num w:numId="46" w16cid:durableId="524100948">
    <w:abstractNumId w:val="64"/>
  </w:num>
  <w:num w:numId="47" w16cid:durableId="1271401863">
    <w:abstractNumId w:val="23"/>
  </w:num>
  <w:num w:numId="48" w16cid:durableId="1603881425">
    <w:abstractNumId w:val="60"/>
  </w:num>
  <w:num w:numId="49" w16cid:durableId="1828284774">
    <w:abstractNumId w:val="55"/>
  </w:num>
  <w:num w:numId="50" w16cid:durableId="1883441999">
    <w:abstractNumId w:val="21"/>
  </w:num>
  <w:num w:numId="51" w16cid:durableId="121071615">
    <w:abstractNumId w:val="67"/>
  </w:num>
  <w:num w:numId="52" w16cid:durableId="529417314">
    <w:abstractNumId w:val="24"/>
  </w:num>
  <w:num w:numId="53" w16cid:durableId="1527332666">
    <w:abstractNumId w:val="52"/>
  </w:num>
  <w:num w:numId="54" w16cid:durableId="2006277404">
    <w:abstractNumId w:val="35"/>
  </w:num>
  <w:num w:numId="55" w16cid:durableId="545870160">
    <w:abstractNumId w:val="22"/>
  </w:num>
  <w:num w:numId="56" w16cid:durableId="751900996">
    <w:abstractNumId w:val="50"/>
  </w:num>
  <w:num w:numId="57" w16cid:durableId="1895970815">
    <w:abstractNumId w:val="57"/>
  </w:num>
  <w:num w:numId="58" w16cid:durableId="1590385813">
    <w:abstractNumId w:val="46"/>
  </w:num>
  <w:num w:numId="59" w16cid:durableId="9458688">
    <w:abstractNumId w:val="45"/>
  </w:num>
  <w:num w:numId="60" w16cid:durableId="883247953">
    <w:abstractNumId w:val="34"/>
  </w:num>
  <w:num w:numId="61" w16cid:durableId="648292215">
    <w:abstractNumId w:val="44"/>
  </w:num>
  <w:num w:numId="62" w16cid:durableId="954481475">
    <w:abstractNumId w:val="20"/>
  </w:num>
  <w:num w:numId="63" w16cid:durableId="741952536">
    <w:abstractNumId w:val="14"/>
  </w:num>
  <w:num w:numId="64" w16cid:durableId="119685266">
    <w:abstractNumId w:val="53"/>
  </w:num>
  <w:num w:numId="65" w16cid:durableId="180710125">
    <w:abstractNumId w:val="54"/>
  </w:num>
  <w:num w:numId="66" w16cid:durableId="648940860">
    <w:abstractNumId w:val="70"/>
  </w:num>
  <w:num w:numId="67" w16cid:durableId="2076119696">
    <w:abstractNumId w:val="49"/>
  </w:num>
  <w:num w:numId="68" w16cid:durableId="14384506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235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EF4"/>
    <w:rsid w:val="00000F11"/>
    <w:rsid w:val="0000100F"/>
    <w:rsid w:val="000021BC"/>
    <w:rsid w:val="00002C03"/>
    <w:rsid w:val="000057C8"/>
    <w:rsid w:val="00005CC5"/>
    <w:rsid w:val="0000721E"/>
    <w:rsid w:val="00013420"/>
    <w:rsid w:val="00014C57"/>
    <w:rsid w:val="00016808"/>
    <w:rsid w:val="00016973"/>
    <w:rsid w:val="000169F8"/>
    <w:rsid w:val="00016C72"/>
    <w:rsid w:val="0001768C"/>
    <w:rsid w:val="0001784F"/>
    <w:rsid w:val="000201EC"/>
    <w:rsid w:val="00020D4A"/>
    <w:rsid w:val="000211F1"/>
    <w:rsid w:val="00021600"/>
    <w:rsid w:val="00021B5B"/>
    <w:rsid w:val="00021B6C"/>
    <w:rsid w:val="00021BC2"/>
    <w:rsid w:val="00022817"/>
    <w:rsid w:val="00022C24"/>
    <w:rsid w:val="00023C82"/>
    <w:rsid w:val="00024019"/>
    <w:rsid w:val="000244DE"/>
    <w:rsid w:val="00026EFA"/>
    <w:rsid w:val="00026F37"/>
    <w:rsid w:val="000273A9"/>
    <w:rsid w:val="00027464"/>
    <w:rsid w:val="00027748"/>
    <w:rsid w:val="0003064D"/>
    <w:rsid w:val="000359B3"/>
    <w:rsid w:val="00035DDF"/>
    <w:rsid w:val="00036A0D"/>
    <w:rsid w:val="00036E7F"/>
    <w:rsid w:val="0004056B"/>
    <w:rsid w:val="00040691"/>
    <w:rsid w:val="0004282F"/>
    <w:rsid w:val="0004327C"/>
    <w:rsid w:val="0004409A"/>
    <w:rsid w:val="00044F72"/>
    <w:rsid w:val="000466C2"/>
    <w:rsid w:val="00046F64"/>
    <w:rsid w:val="0004759A"/>
    <w:rsid w:val="000479DB"/>
    <w:rsid w:val="00050280"/>
    <w:rsid w:val="0005085A"/>
    <w:rsid w:val="00051EA2"/>
    <w:rsid w:val="0005305F"/>
    <w:rsid w:val="00053BA4"/>
    <w:rsid w:val="00053DD4"/>
    <w:rsid w:val="00053DF7"/>
    <w:rsid w:val="00054747"/>
    <w:rsid w:val="000559FC"/>
    <w:rsid w:val="00055A27"/>
    <w:rsid w:val="00055CD0"/>
    <w:rsid w:val="00056DFA"/>
    <w:rsid w:val="00056E3D"/>
    <w:rsid w:val="00057196"/>
    <w:rsid w:val="00060CD1"/>
    <w:rsid w:val="0006176A"/>
    <w:rsid w:val="00061AC1"/>
    <w:rsid w:val="00061BD0"/>
    <w:rsid w:val="0006363E"/>
    <w:rsid w:val="00064160"/>
    <w:rsid w:val="000652A2"/>
    <w:rsid w:val="00066113"/>
    <w:rsid w:val="00066656"/>
    <w:rsid w:val="00066F4F"/>
    <w:rsid w:val="00067AF9"/>
    <w:rsid w:val="000703C3"/>
    <w:rsid w:val="000706F1"/>
    <w:rsid w:val="00070D71"/>
    <w:rsid w:val="0007114C"/>
    <w:rsid w:val="00071E24"/>
    <w:rsid w:val="00072C6F"/>
    <w:rsid w:val="00073752"/>
    <w:rsid w:val="0007385B"/>
    <w:rsid w:val="00073919"/>
    <w:rsid w:val="00074991"/>
    <w:rsid w:val="00074F85"/>
    <w:rsid w:val="00075CE5"/>
    <w:rsid w:val="0007616F"/>
    <w:rsid w:val="000762AF"/>
    <w:rsid w:val="0007679B"/>
    <w:rsid w:val="00076C50"/>
    <w:rsid w:val="00077888"/>
    <w:rsid w:val="00082CDF"/>
    <w:rsid w:val="00083ED0"/>
    <w:rsid w:val="00084239"/>
    <w:rsid w:val="00084342"/>
    <w:rsid w:val="000848B2"/>
    <w:rsid w:val="00084959"/>
    <w:rsid w:val="0008660B"/>
    <w:rsid w:val="00086F1F"/>
    <w:rsid w:val="000876CC"/>
    <w:rsid w:val="00087A1D"/>
    <w:rsid w:val="000904E3"/>
    <w:rsid w:val="00091EB0"/>
    <w:rsid w:val="00093AB3"/>
    <w:rsid w:val="00093F46"/>
    <w:rsid w:val="00094EBB"/>
    <w:rsid w:val="000960B7"/>
    <w:rsid w:val="00096D99"/>
    <w:rsid w:val="000976E2"/>
    <w:rsid w:val="000A04EB"/>
    <w:rsid w:val="000A050F"/>
    <w:rsid w:val="000A0A01"/>
    <w:rsid w:val="000A0BC1"/>
    <w:rsid w:val="000A2581"/>
    <w:rsid w:val="000A307B"/>
    <w:rsid w:val="000A30F3"/>
    <w:rsid w:val="000A3151"/>
    <w:rsid w:val="000A3916"/>
    <w:rsid w:val="000A4E25"/>
    <w:rsid w:val="000A4E9C"/>
    <w:rsid w:val="000A7BBA"/>
    <w:rsid w:val="000A7C91"/>
    <w:rsid w:val="000B0076"/>
    <w:rsid w:val="000B0C02"/>
    <w:rsid w:val="000B2682"/>
    <w:rsid w:val="000B2AB0"/>
    <w:rsid w:val="000B2FE4"/>
    <w:rsid w:val="000B46BC"/>
    <w:rsid w:val="000B493C"/>
    <w:rsid w:val="000B5678"/>
    <w:rsid w:val="000B6081"/>
    <w:rsid w:val="000B6114"/>
    <w:rsid w:val="000B6BDC"/>
    <w:rsid w:val="000B6D3A"/>
    <w:rsid w:val="000C0179"/>
    <w:rsid w:val="000C0895"/>
    <w:rsid w:val="000C1EA7"/>
    <w:rsid w:val="000C23B0"/>
    <w:rsid w:val="000C2F36"/>
    <w:rsid w:val="000C34AC"/>
    <w:rsid w:val="000C36E0"/>
    <w:rsid w:val="000C7098"/>
    <w:rsid w:val="000C7AD1"/>
    <w:rsid w:val="000D0D6D"/>
    <w:rsid w:val="000D13FE"/>
    <w:rsid w:val="000D3861"/>
    <w:rsid w:val="000D3FD7"/>
    <w:rsid w:val="000D4061"/>
    <w:rsid w:val="000D6250"/>
    <w:rsid w:val="000D6397"/>
    <w:rsid w:val="000D6624"/>
    <w:rsid w:val="000D79E8"/>
    <w:rsid w:val="000E011B"/>
    <w:rsid w:val="000E0D58"/>
    <w:rsid w:val="000E0E1D"/>
    <w:rsid w:val="000E1BC8"/>
    <w:rsid w:val="000E3391"/>
    <w:rsid w:val="000E354F"/>
    <w:rsid w:val="000E43F5"/>
    <w:rsid w:val="000E46EC"/>
    <w:rsid w:val="000E4E04"/>
    <w:rsid w:val="000E5641"/>
    <w:rsid w:val="000E5739"/>
    <w:rsid w:val="000E71DF"/>
    <w:rsid w:val="000E7347"/>
    <w:rsid w:val="000F092A"/>
    <w:rsid w:val="000F0B51"/>
    <w:rsid w:val="000F1649"/>
    <w:rsid w:val="000F3117"/>
    <w:rsid w:val="000F3673"/>
    <w:rsid w:val="000F421B"/>
    <w:rsid w:val="000F42A9"/>
    <w:rsid w:val="000F46FE"/>
    <w:rsid w:val="000F51FF"/>
    <w:rsid w:val="000F55B0"/>
    <w:rsid w:val="000F5A76"/>
    <w:rsid w:val="000F5F49"/>
    <w:rsid w:val="000F6154"/>
    <w:rsid w:val="000F6829"/>
    <w:rsid w:val="000F6C9F"/>
    <w:rsid w:val="000F7EAD"/>
    <w:rsid w:val="00100C59"/>
    <w:rsid w:val="00100EEE"/>
    <w:rsid w:val="00100F3D"/>
    <w:rsid w:val="0010143E"/>
    <w:rsid w:val="001019BD"/>
    <w:rsid w:val="00101BA9"/>
    <w:rsid w:val="00101CFE"/>
    <w:rsid w:val="001031CA"/>
    <w:rsid w:val="001036C8"/>
    <w:rsid w:val="00103E86"/>
    <w:rsid w:val="00104D12"/>
    <w:rsid w:val="0010504B"/>
    <w:rsid w:val="001058B9"/>
    <w:rsid w:val="0010598B"/>
    <w:rsid w:val="0010667F"/>
    <w:rsid w:val="001079CE"/>
    <w:rsid w:val="00112481"/>
    <w:rsid w:val="00112C65"/>
    <w:rsid w:val="00113D27"/>
    <w:rsid w:val="00113D78"/>
    <w:rsid w:val="00113E6B"/>
    <w:rsid w:val="00113FB6"/>
    <w:rsid w:val="00114850"/>
    <w:rsid w:val="00114D9C"/>
    <w:rsid w:val="0011508B"/>
    <w:rsid w:val="0011538B"/>
    <w:rsid w:val="0011673F"/>
    <w:rsid w:val="00116C59"/>
    <w:rsid w:val="00116EFE"/>
    <w:rsid w:val="00116F12"/>
    <w:rsid w:val="00117B50"/>
    <w:rsid w:val="00117BF9"/>
    <w:rsid w:val="00124858"/>
    <w:rsid w:val="001252D8"/>
    <w:rsid w:val="00125A1C"/>
    <w:rsid w:val="00125BAF"/>
    <w:rsid w:val="00126ACD"/>
    <w:rsid w:val="00127687"/>
    <w:rsid w:val="001276DA"/>
    <w:rsid w:val="001277E8"/>
    <w:rsid w:val="0012790B"/>
    <w:rsid w:val="001307A1"/>
    <w:rsid w:val="00130BE7"/>
    <w:rsid w:val="00132760"/>
    <w:rsid w:val="00132D07"/>
    <w:rsid w:val="00133F3D"/>
    <w:rsid w:val="00134DA8"/>
    <w:rsid w:val="00136461"/>
    <w:rsid w:val="0013746C"/>
    <w:rsid w:val="00137D57"/>
    <w:rsid w:val="00137E00"/>
    <w:rsid w:val="00140657"/>
    <w:rsid w:val="0014173F"/>
    <w:rsid w:val="00141991"/>
    <w:rsid w:val="00141B8B"/>
    <w:rsid w:val="00142428"/>
    <w:rsid w:val="00142E21"/>
    <w:rsid w:val="00142FF7"/>
    <w:rsid w:val="00143087"/>
    <w:rsid w:val="00143231"/>
    <w:rsid w:val="001435C3"/>
    <w:rsid w:val="00143688"/>
    <w:rsid w:val="00144D11"/>
    <w:rsid w:val="00145436"/>
    <w:rsid w:val="00145E79"/>
    <w:rsid w:val="0014792E"/>
    <w:rsid w:val="00150D49"/>
    <w:rsid w:val="00150DDB"/>
    <w:rsid w:val="0015222D"/>
    <w:rsid w:val="00152353"/>
    <w:rsid w:val="001529CD"/>
    <w:rsid w:val="001534B4"/>
    <w:rsid w:val="00153AF8"/>
    <w:rsid w:val="0015529E"/>
    <w:rsid w:val="00155679"/>
    <w:rsid w:val="00155B98"/>
    <w:rsid w:val="0015605F"/>
    <w:rsid w:val="0015627B"/>
    <w:rsid w:val="001572CB"/>
    <w:rsid w:val="0015741A"/>
    <w:rsid w:val="00157751"/>
    <w:rsid w:val="00157DD3"/>
    <w:rsid w:val="00160C10"/>
    <w:rsid w:val="00161989"/>
    <w:rsid w:val="00161D65"/>
    <w:rsid w:val="00162808"/>
    <w:rsid w:val="00163E82"/>
    <w:rsid w:val="00166111"/>
    <w:rsid w:val="00166883"/>
    <w:rsid w:val="00166E41"/>
    <w:rsid w:val="00167381"/>
    <w:rsid w:val="001703B9"/>
    <w:rsid w:val="0017089A"/>
    <w:rsid w:val="0017409F"/>
    <w:rsid w:val="00174979"/>
    <w:rsid w:val="0017520B"/>
    <w:rsid w:val="001764E9"/>
    <w:rsid w:val="001776E6"/>
    <w:rsid w:val="00181575"/>
    <w:rsid w:val="001819E0"/>
    <w:rsid w:val="00182252"/>
    <w:rsid w:val="00183389"/>
    <w:rsid w:val="001852B4"/>
    <w:rsid w:val="00186C47"/>
    <w:rsid w:val="00186CF0"/>
    <w:rsid w:val="00187A5A"/>
    <w:rsid w:val="00190A98"/>
    <w:rsid w:val="001913B5"/>
    <w:rsid w:val="001920DB"/>
    <w:rsid w:val="00192942"/>
    <w:rsid w:val="00192BBD"/>
    <w:rsid w:val="00192FDB"/>
    <w:rsid w:val="001932ED"/>
    <w:rsid w:val="00193E01"/>
    <w:rsid w:val="00195473"/>
    <w:rsid w:val="00195F76"/>
    <w:rsid w:val="001A073D"/>
    <w:rsid w:val="001A0902"/>
    <w:rsid w:val="001A1F7C"/>
    <w:rsid w:val="001A325C"/>
    <w:rsid w:val="001A3C37"/>
    <w:rsid w:val="001A5402"/>
    <w:rsid w:val="001A59CD"/>
    <w:rsid w:val="001A62C8"/>
    <w:rsid w:val="001A6C34"/>
    <w:rsid w:val="001A6D66"/>
    <w:rsid w:val="001A76EE"/>
    <w:rsid w:val="001B0AA5"/>
    <w:rsid w:val="001B1D4C"/>
    <w:rsid w:val="001B3085"/>
    <w:rsid w:val="001B5BAE"/>
    <w:rsid w:val="001B5CCD"/>
    <w:rsid w:val="001B6A20"/>
    <w:rsid w:val="001B7385"/>
    <w:rsid w:val="001C0280"/>
    <w:rsid w:val="001C07A9"/>
    <w:rsid w:val="001C2626"/>
    <w:rsid w:val="001C2F49"/>
    <w:rsid w:val="001C4292"/>
    <w:rsid w:val="001C4A2A"/>
    <w:rsid w:val="001C591D"/>
    <w:rsid w:val="001C5D7F"/>
    <w:rsid w:val="001C6651"/>
    <w:rsid w:val="001C68AC"/>
    <w:rsid w:val="001C76A4"/>
    <w:rsid w:val="001D1896"/>
    <w:rsid w:val="001D40F3"/>
    <w:rsid w:val="001D4ADD"/>
    <w:rsid w:val="001D4C3E"/>
    <w:rsid w:val="001D5405"/>
    <w:rsid w:val="001E2C95"/>
    <w:rsid w:val="001E3C0A"/>
    <w:rsid w:val="001E4629"/>
    <w:rsid w:val="001E4947"/>
    <w:rsid w:val="001E5228"/>
    <w:rsid w:val="001E63D7"/>
    <w:rsid w:val="001E7A56"/>
    <w:rsid w:val="001F0292"/>
    <w:rsid w:val="001F07D9"/>
    <w:rsid w:val="001F2007"/>
    <w:rsid w:val="001F212C"/>
    <w:rsid w:val="001F2355"/>
    <w:rsid w:val="001F28D6"/>
    <w:rsid w:val="001F3135"/>
    <w:rsid w:val="001F4378"/>
    <w:rsid w:val="001F5BA0"/>
    <w:rsid w:val="001F6176"/>
    <w:rsid w:val="001F6F42"/>
    <w:rsid w:val="001F731C"/>
    <w:rsid w:val="0020076F"/>
    <w:rsid w:val="00201843"/>
    <w:rsid w:val="00202048"/>
    <w:rsid w:val="00202C30"/>
    <w:rsid w:val="002031B3"/>
    <w:rsid w:val="00204063"/>
    <w:rsid w:val="00204B02"/>
    <w:rsid w:val="00205DBE"/>
    <w:rsid w:val="00206365"/>
    <w:rsid w:val="00207221"/>
    <w:rsid w:val="002118B0"/>
    <w:rsid w:val="00211AC4"/>
    <w:rsid w:val="002146E9"/>
    <w:rsid w:val="00214DC5"/>
    <w:rsid w:val="002153E0"/>
    <w:rsid w:val="0021548F"/>
    <w:rsid w:val="00216005"/>
    <w:rsid w:val="00217472"/>
    <w:rsid w:val="00217836"/>
    <w:rsid w:val="00220F1F"/>
    <w:rsid w:val="00222093"/>
    <w:rsid w:val="00222DFC"/>
    <w:rsid w:val="002240D5"/>
    <w:rsid w:val="00224342"/>
    <w:rsid w:val="0022480E"/>
    <w:rsid w:val="00224A48"/>
    <w:rsid w:val="00225B49"/>
    <w:rsid w:val="00226579"/>
    <w:rsid w:val="002277B1"/>
    <w:rsid w:val="00227B7A"/>
    <w:rsid w:val="00231269"/>
    <w:rsid w:val="00231900"/>
    <w:rsid w:val="00231BFF"/>
    <w:rsid w:val="00231D91"/>
    <w:rsid w:val="00231FCD"/>
    <w:rsid w:val="002328F5"/>
    <w:rsid w:val="00232B5D"/>
    <w:rsid w:val="002333BB"/>
    <w:rsid w:val="0023466C"/>
    <w:rsid w:val="0023475D"/>
    <w:rsid w:val="00237432"/>
    <w:rsid w:val="002409CB"/>
    <w:rsid w:val="00240C1C"/>
    <w:rsid w:val="0024149A"/>
    <w:rsid w:val="0024189A"/>
    <w:rsid w:val="0024250C"/>
    <w:rsid w:val="002435E6"/>
    <w:rsid w:val="00244262"/>
    <w:rsid w:val="00245B3D"/>
    <w:rsid w:val="0024618D"/>
    <w:rsid w:val="00246E7A"/>
    <w:rsid w:val="00247103"/>
    <w:rsid w:val="00247C9C"/>
    <w:rsid w:val="00250173"/>
    <w:rsid w:val="002512DA"/>
    <w:rsid w:val="00251BB7"/>
    <w:rsid w:val="002541EF"/>
    <w:rsid w:val="0025426F"/>
    <w:rsid w:val="002549E7"/>
    <w:rsid w:val="00254B44"/>
    <w:rsid w:val="0025535B"/>
    <w:rsid w:val="002555A6"/>
    <w:rsid w:val="00255B33"/>
    <w:rsid w:val="00256BB5"/>
    <w:rsid w:val="00257436"/>
    <w:rsid w:val="00257D6E"/>
    <w:rsid w:val="002606AB"/>
    <w:rsid w:val="002615B6"/>
    <w:rsid w:val="00262BC9"/>
    <w:rsid w:val="00262F0D"/>
    <w:rsid w:val="002636B0"/>
    <w:rsid w:val="00264844"/>
    <w:rsid w:val="00264F2A"/>
    <w:rsid w:val="00265088"/>
    <w:rsid w:val="0026547B"/>
    <w:rsid w:val="002668C6"/>
    <w:rsid w:val="0027132A"/>
    <w:rsid w:val="002713EA"/>
    <w:rsid w:val="00272E82"/>
    <w:rsid w:val="002749F7"/>
    <w:rsid w:val="00275CB1"/>
    <w:rsid w:val="00276BE1"/>
    <w:rsid w:val="002773D8"/>
    <w:rsid w:val="00277B03"/>
    <w:rsid w:val="0028080F"/>
    <w:rsid w:val="002812FD"/>
    <w:rsid w:val="0028283E"/>
    <w:rsid w:val="0028417D"/>
    <w:rsid w:val="002849A9"/>
    <w:rsid w:val="002849FB"/>
    <w:rsid w:val="0028726B"/>
    <w:rsid w:val="00290155"/>
    <w:rsid w:val="00293977"/>
    <w:rsid w:val="002948E5"/>
    <w:rsid w:val="002955DE"/>
    <w:rsid w:val="002957C7"/>
    <w:rsid w:val="00295B61"/>
    <w:rsid w:val="002962E1"/>
    <w:rsid w:val="002A14F3"/>
    <w:rsid w:val="002A15B4"/>
    <w:rsid w:val="002A175C"/>
    <w:rsid w:val="002A1A44"/>
    <w:rsid w:val="002A1A6D"/>
    <w:rsid w:val="002A1F56"/>
    <w:rsid w:val="002A2C94"/>
    <w:rsid w:val="002A3366"/>
    <w:rsid w:val="002A3481"/>
    <w:rsid w:val="002A42CB"/>
    <w:rsid w:val="002A58E7"/>
    <w:rsid w:val="002A5DCA"/>
    <w:rsid w:val="002A658B"/>
    <w:rsid w:val="002A71E1"/>
    <w:rsid w:val="002A723A"/>
    <w:rsid w:val="002A72FA"/>
    <w:rsid w:val="002A7920"/>
    <w:rsid w:val="002A7B96"/>
    <w:rsid w:val="002B0585"/>
    <w:rsid w:val="002B0861"/>
    <w:rsid w:val="002B0A18"/>
    <w:rsid w:val="002B1037"/>
    <w:rsid w:val="002B10D5"/>
    <w:rsid w:val="002B14B2"/>
    <w:rsid w:val="002B15E0"/>
    <w:rsid w:val="002B1601"/>
    <w:rsid w:val="002B2002"/>
    <w:rsid w:val="002B2417"/>
    <w:rsid w:val="002B287E"/>
    <w:rsid w:val="002B2A05"/>
    <w:rsid w:val="002B2BD6"/>
    <w:rsid w:val="002B3E28"/>
    <w:rsid w:val="002B4145"/>
    <w:rsid w:val="002B4676"/>
    <w:rsid w:val="002B60B9"/>
    <w:rsid w:val="002C07B8"/>
    <w:rsid w:val="002C091C"/>
    <w:rsid w:val="002C09F3"/>
    <w:rsid w:val="002C1781"/>
    <w:rsid w:val="002C2CBD"/>
    <w:rsid w:val="002C32FB"/>
    <w:rsid w:val="002C43D7"/>
    <w:rsid w:val="002C4B93"/>
    <w:rsid w:val="002C5C10"/>
    <w:rsid w:val="002C6364"/>
    <w:rsid w:val="002C7B72"/>
    <w:rsid w:val="002D00DE"/>
    <w:rsid w:val="002D03A7"/>
    <w:rsid w:val="002D085B"/>
    <w:rsid w:val="002D0C81"/>
    <w:rsid w:val="002D21AD"/>
    <w:rsid w:val="002D33E6"/>
    <w:rsid w:val="002D34BC"/>
    <w:rsid w:val="002D36DC"/>
    <w:rsid w:val="002D400E"/>
    <w:rsid w:val="002D5512"/>
    <w:rsid w:val="002D5FB5"/>
    <w:rsid w:val="002D6290"/>
    <w:rsid w:val="002D77C1"/>
    <w:rsid w:val="002D7874"/>
    <w:rsid w:val="002E0199"/>
    <w:rsid w:val="002E0290"/>
    <w:rsid w:val="002E0DD9"/>
    <w:rsid w:val="002E0DF1"/>
    <w:rsid w:val="002E121F"/>
    <w:rsid w:val="002E217E"/>
    <w:rsid w:val="002E2584"/>
    <w:rsid w:val="002E3631"/>
    <w:rsid w:val="002E3F03"/>
    <w:rsid w:val="002E41C9"/>
    <w:rsid w:val="002E5888"/>
    <w:rsid w:val="002E6EE3"/>
    <w:rsid w:val="002E6FAF"/>
    <w:rsid w:val="002E78D6"/>
    <w:rsid w:val="002F125A"/>
    <w:rsid w:val="002F14EF"/>
    <w:rsid w:val="002F2338"/>
    <w:rsid w:val="002F4597"/>
    <w:rsid w:val="002F5E81"/>
    <w:rsid w:val="002F72D8"/>
    <w:rsid w:val="00300496"/>
    <w:rsid w:val="00300E68"/>
    <w:rsid w:val="00301926"/>
    <w:rsid w:val="003031C2"/>
    <w:rsid w:val="003043A2"/>
    <w:rsid w:val="003047FE"/>
    <w:rsid w:val="00306EA2"/>
    <w:rsid w:val="0030767F"/>
    <w:rsid w:val="00310462"/>
    <w:rsid w:val="003109BB"/>
    <w:rsid w:val="00311411"/>
    <w:rsid w:val="00311CAE"/>
    <w:rsid w:val="00312310"/>
    <w:rsid w:val="0031287A"/>
    <w:rsid w:val="00313166"/>
    <w:rsid w:val="003142CB"/>
    <w:rsid w:val="00314494"/>
    <w:rsid w:val="00315250"/>
    <w:rsid w:val="003160CE"/>
    <w:rsid w:val="00316A0D"/>
    <w:rsid w:val="00321FDF"/>
    <w:rsid w:val="0032223B"/>
    <w:rsid w:val="003230D7"/>
    <w:rsid w:val="00324E10"/>
    <w:rsid w:val="003250BA"/>
    <w:rsid w:val="003253E0"/>
    <w:rsid w:val="00325EF4"/>
    <w:rsid w:val="0032615E"/>
    <w:rsid w:val="00326AEC"/>
    <w:rsid w:val="00327C99"/>
    <w:rsid w:val="00327E90"/>
    <w:rsid w:val="00331310"/>
    <w:rsid w:val="00331C37"/>
    <w:rsid w:val="00331EB5"/>
    <w:rsid w:val="0033211A"/>
    <w:rsid w:val="003326D7"/>
    <w:rsid w:val="00333605"/>
    <w:rsid w:val="00333E83"/>
    <w:rsid w:val="00334B9D"/>
    <w:rsid w:val="00335D69"/>
    <w:rsid w:val="003363D9"/>
    <w:rsid w:val="00340803"/>
    <w:rsid w:val="003412D7"/>
    <w:rsid w:val="00342E02"/>
    <w:rsid w:val="00344012"/>
    <w:rsid w:val="0034569D"/>
    <w:rsid w:val="00345A40"/>
    <w:rsid w:val="00347527"/>
    <w:rsid w:val="00347649"/>
    <w:rsid w:val="00350E70"/>
    <w:rsid w:val="00351BC9"/>
    <w:rsid w:val="00351EA7"/>
    <w:rsid w:val="003522C3"/>
    <w:rsid w:val="00353419"/>
    <w:rsid w:val="003535F5"/>
    <w:rsid w:val="003540FD"/>
    <w:rsid w:val="00354BA0"/>
    <w:rsid w:val="00355A57"/>
    <w:rsid w:val="00356784"/>
    <w:rsid w:val="00357027"/>
    <w:rsid w:val="00357FC5"/>
    <w:rsid w:val="003609D7"/>
    <w:rsid w:val="00360D21"/>
    <w:rsid w:val="00361065"/>
    <w:rsid w:val="00361233"/>
    <w:rsid w:val="00361FD4"/>
    <w:rsid w:val="003628F4"/>
    <w:rsid w:val="00363D38"/>
    <w:rsid w:val="00364031"/>
    <w:rsid w:val="003642C5"/>
    <w:rsid w:val="003643FC"/>
    <w:rsid w:val="00364C9D"/>
    <w:rsid w:val="00364D0C"/>
    <w:rsid w:val="00365D9C"/>
    <w:rsid w:val="003664B5"/>
    <w:rsid w:val="003676DD"/>
    <w:rsid w:val="00370355"/>
    <w:rsid w:val="00370F92"/>
    <w:rsid w:val="003712E9"/>
    <w:rsid w:val="003715B9"/>
    <w:rsid w:val="0037166E"/>
    <w:rsid w:val="00371D6F"/>
    <w:rsid w:val="003722D4"/>
    <w:rsid w:val="00372699"/>
    <w:rsid w:val="00372BF9"/>
    <w:rsid w:val="00373290"/>
    <w:rsid w:val="00375277"/>
    <w:rsid w:val="00375E9E"/>
    <w:rsid w:val="00377232"/>
    <w:rsid w:val="00380395"/>
    <w:rsid w:val="00380DAC"/>
    <w:rsid w:val="00380DEE"/>
    <w:rsid w:val="00382038"/>
    <w:rsid w:val="003822F2"/>
    <w:rsid w:val="00382371"/>
    <w:rsid w:val="00383480"/>
    <w:rsid w:val="003849AB"/>
    <w:rsid w:val="00384A40"/>
    <w:rsid w:val="003850FB"/>
    <w:rsid w:val="003862F4"/>
    <w:rsid w:val="00387A8D"/>
    <w:rsid w:val="00387C4C"/>
    <w:rsid w:val="00390125"/>
    <w:rsid w:val="00390179"/>
    <w:rsid w:val="00390E96"/>
    <w:rsid w:val="00391192"/>
    <w:rsid w:val="00391999"/>
    <w:rsid w:val="00392DD4"/>
    <w:rsid w:val="00393E52"/>
    <w:rsid w:val="00393FEE"/>
    <w:rsid w:val="003945CC"/>
    <w:rsid w:val="003968E2"/>
    <w:rsid w:val="00396997"/>
    <w:rsid w:val="0039741D"/>
    <w:rsid w:val="0039743A"/>
    <w:rsid w:val="00397AC1"/>
    <w:rsid w:val="00397B84"/>
    <w:rsid w:val="003A1636"/>
    <w:rsid w:val="003A1718"/>
    <w:rsid w:val="003A1AB5"/>
    <w:rsid w:val="003A1CC4"/>
    <w:rsid w:val="003A2058"/>
    <w:rsid w:val="003A214E"/>
    <w:rsid w:val="003A2432"/>
    <w:rsid w:val="003A3986"/>
    <w:rsid w:val="003A3E21"/>
    <w:rsid w:val="003A4FD5"/>
    <w:rsid w:val="003A5E98"/>
    <w:rsid w:val="003A60C6"/>
    <w:rsid w:val="003A6379"/>
    <w:rsid w:val="003A67D7"/>
    <w:rsid w:val="003A7BC5"/>
    <w:rsid w:val="003B0247"/>
    <w:rsid w:val="003B1266"/>
    <w:rsid w:val="003B338C"/>
    <w:rsid w:val="003B3BDF"/>
    <w:rsid w:val="003B3D86"/>
    <w:rsid w:val="003B440D"/>
    <w:rsid w:val="003B4D99"/>
    <w:rsid w:val="003B55C9"/>
    <w:rsid w:val="003B66D6"/>
    <w:rsid w:val="003B687A"/>
    <w:rsid w:val="003B7A84"/>
    <w:rsid w:val="003B7CA9"/>
    <w:rsid w:val="003C0098"/>
    <w:rsid w:val="003C1815"/>
    <w:rsid w:val="003C1996"/>
    <w:rsid w:val="003C2F6D"/>
    <w:rsid w:val="003C324D"/>
    <w:rsid w:val="003C341C"/>
    <w:rsid w:val="003C3B57"/>
    <w:rsid w:val="003C3BEC"/>
    <w:rsid w:val="003C4132"/>
    <w:rsid w:val="003C46B6"/>
    <w:rsid w:val="003C4F98"/>
    <w:rsid w:val="003C5504"/>
    <w:rsid w:val="003C5778"/>
    <w:rsid w:val="003C5F96"/>
    <w:rsid w:val="003C625C"/>
    <w:rsid w:val="003C6722"/>
    <w:rsid w:val="003C6A97"/>
    <w:rsid w:val="003C6D3C"/>
    <w:rsid w:val="003C6FA9"/>
    <w:rsid w:val="003C7A19"/>
    <w:rsid w:val="003C7F7E"/>
    <w:rsid w:val="003D01CB"/>
    <w:rsid w:val="003D0DA6"/>
    <w:rsid w:val="003D0FD3"/>
    <w:rsid w:val="003D325C"/>
    <w:rsid w:val="003D3CCF"/>
    <w:rsid w:val="003D3F89"/>
    <w:rsid w:val="003D6877"/>
    <w:rsid w:val="003D78AE"/>
    <w:rsid w:val="003E04E2"/>
    <w:rsid w:val="003E139A"/>
    <w:rsid w:val="003E13C0"/>
    <w:rsid w:val="003E2DBB"/>
    <w:rsid w:val="003E3D81"/>
    <w:rsid w:val="003E3E57"/>
    <w:rsid w:val="003E43F4"/>
    <w:rsid w:val="003E51B2"/>
    <w:rsid w:val="003E5829"/>
    <w:rsid w:val="003E5D8C"/>
    <w:rsid w:val="003E6FFE"/>
    <w:rsid w:val="003E74B1"/>
    <w:rsid w:val="003E785D"/>
    <w:rsid w:val="003E7EAA"/>
    <w:rsid w:val="003F0B57"/>
    <w:rsid w:val="003F1E56"/>
    <w:rsid w:val="003F3240"/>
    <w:rsid w:val="003F3295"/>
    <w:rsid w:val="003F3672"/>
    <w:rsid w:val="003F3CF8"/>
    <w:rsid w:val="003F53A0"/>
    <w:rsid w:val="003F5656"/>
    <w:rsid w:val="003F5A95"/>
    <w:rsid w:val="003F5C53"/>
    <w:rsid w:val="003F6036"/>
    <w:rsid w:val="003F65E6"/>
    <w:rsid w:val="003F6E24"/>
    <w:rsid w:val="003F6FCE"/>
    <w:rsid w:val="003F7332"/>
    <w:rsid w:val="00400AA6"/>
    <w:rsid w:val="004017F6"/>
    <w:rsid w:val="00401DE9"/>
    <w:rsid w:val="00401E82"/>
    <w:rsid w:val="00402066"/>
    <w:rsid w:val="0040352E"/>
    <w:rsid w:val="00403D6F"/>
    <w:rsid w:val="00404528"/>
    <w:rsid w:val="00405FB4"/>
    <w:rsid w:val="00406165"/>
    <w:rsid w:val="0040665F"/>
    <w:rsid w:val="00407079"/>
    <w:rsid w:val="0040711A"/>
    <w:rsid w:val="004079DF"/>
    <w:rsid w:val="00407B32"/>
    <w:rsid w:val="0041011E"/>
    <w:rsid w:val="00410605"/>
    <w:rsid w:val="004110A7"/>
    <w:rsid w:val="0041147B"/>
    <w:rsid w:val="0041174E"/>
    <w:rsid w:val="0041197D"/>
    <w:rsid w:val="00411FBE"/>
    <w:rsid w:val="00412521"/>
    <w:rsid w:val="00412747"/>
    <w:rsid w:val="00412EF3"/>
    <w:rsid w:val="00413B0A"/>
    <w:rsid w:val="00414A20"/>
    <w:rsid w:val="00414A25"/>
    <w:rsid w:val="00414FCE"/>
    <w:rsid w:val="00415203"/>
    <w:rsid w:val="004153A5"/>
    <w:rsid w:val="00416227"/>
    <w:rsid w:val="00416FD8"/>
    <w:rsid w:val="00417154"/>
    <w:rsid w:val="004172BE"/>
    <w:rsid w:val="004176B3"/>
    <w:rsid w:val="00420E31"/>
    <w:rsid w:val="0042115D"/>
    <w:rsid w:val="004218B9"/>
    <w:rsid w:val="00421A28"/>
    <w:rsid w:val="00421F98"/>
    <w:rsid w:val="0042265D"/>
    <w:rsid w:val="00423E45"/>
    <w:rsid w:val="0042410F"/>
    <w:rsid w:val="00424F15"/>
    <w:rsid w:val="00425173"/>
    <w:rsid w:val="004252BD"/>
    <w:rsid w:val="00425782"/>
    <w:rsid w:val="00425843"/>
    <w:rsid w:val="00425C18"/>
    <w:rsid w:val="00426BA6"/>
    <w:rsid w:val="00427071"/>
    <w:rsid w:val="00430062"/>
    <w:rsid w:val="004310EE"/>
    <w:rsid w:val="0043186A"/>
    <w:rsid w:val="00431D97"/>
    <w:rsid w:val="00431DF6"/>
    <w:rsid w:val="0043294D"/>
    <w:rsid w:val="004336B0"/>
    <w:rsid w:val="00437FCB"/>
    <w:rsid w:val="00440985"/>
    <w:rsid w:val="00440F50"/>
    <w:rsid w:val="004411EC"/>
    <w:rsid w:val="00441D24"/>
    <w:rsid w:val="004429BF"/>
    <w:rsid w:val="00443A7E"/>
    <w:rsid w:val="00444A22"/>
    <w:rsid w:val="004454E4"/>
    <w:rsid w:val="00446BE3"/>
    <w:rsid w:val="00447FDC"/>
    <w:rsid w:val="004518A4"/>
    <w:rsid w:val="00453520"/>
    <w:rsid w:val="00455231"/>
    <w:rsid w:val="0045624B"/>
    <w:rsid w:val="0045629B"/>
    <w:rsid w:val="00457731"/>
    <w:rsid w:val="00457C4D"/>
    <w:rsid w:val="00460580"/>
    <w:rsid w:val="00462353"/>
    <w:rsid w:val="00464F32"/>
    <w:rsid w:val="004658F0"/>
    <w:rsid w:val="00465E6C"/>
    <w:rsid w:val="004664E2"/>
    <w:rsid w:val="00466DCF"/>
    <w:rsid w:val="00470497"/>
    <w:rsid w:val="00470E57"/>
    <w:rsid w:val="00471160"/>
    <w:rsid w:val="00471F80"/>
    <w:rsid w:val="00472BC6"/>
    <w:rsid w:val="00472D57"/>
    <w:rsid w:val="00473D0A"/>
    <w:rsid w:val="00475B3E"/>
    <w:rsid w:val="00475C27"/>
    <w:rsid w:val="00476011"/>
    <w:rsid w:val="004766FA"/>
    <w:rsid w:val="0047708C"/>
    <w:rsid w:val="00477720"/>
    <w:rsid w:val="00480917"/>
    <w:rsid w:val="00480EAC"/>
    <w:rsid w:val="00480F10"/>
    <w:rsid w:val="00481A24"/>
    <w:rsid w:val="004822CC"/>
    <w:rsid w:val="004824DE"/>
    <w:rsid w:val="004825D9"/>
    <w:rsid w:val="00482835"/>
    <w:rsid w:val="00483249"/>
    <w:rsid w:val="00483633"/>
    <w:rsid w:val="00483B9C"/>
    <w:rsid w:val="004843FB"/>
    <w:rsid w:val="004846B3"/>
    <w:rsid w:val="0048655A"/>
    <w:rsid w:val="004870CE"/>
    <w:rsid w:val="0048715D"/>
    <w:rsid w:val="00487259"/>
    <w:rsid w:val="0048788F"/>
    <w:rsid w:val="00487A22"/>
    <w:rsid w:val="0049038E"/>
    <w:rsid w:val="0049041D"/>
    <w:rsid w:val="0049085C"/>
    <w:rsid w:val="00490C48"/>
    <w:rsid w:val="004913D0"/>
    <w:rsid w:val="004914FF"/>
    <w:rsid w:val="00491870"/>
    <w:rsid w:val="004929F2"/>
    <w:rsid w:val="00492F71"/>
    <w:rsid w:val="00493BEF"/>
    <w:rsid w:val="00494491"/>
    <w:rsid w:val="00496345"/>
    <w:rsid w:val="00496E40"/>
    <w:rsid w:val="004972B1"/>
    <w:rsid w:val="0049740A"/>
    <w:rsid w:val="004974B6"/>
    <w:rsid w:val="004A04F9"/>
    <w:rsid w:val="004A0875"/>
    <w:rsid w:val="004A0B78"/>
    <w:rsid w:val="004A1195"/>
    <w:rsid w:val="004A2C4F"/>
    <w:rsid w:val="004A5089"/>
    <w:rsid w:val="004A5742"/>
    <w:rsid w:val="004A6479"/>
    <w:rsid w:val="004A71D2"/>
    <w:rsid w:val="004A7982"/>
    <w:rsid w:val="004B0AC8"/>
    <w:rsid w:val="004B45BB"/>
    <w:rsid w:val="004B67F3"/>
    <w:rsid w:val="004B7B0A"/>
    <w:rsid w:val="004C0BF3"/>
    <w:rsid w:val="004C11FB"/>
    <w:rsid w:val="004C18C5"/>
    <w:rsid w:val="004C3030"/>
    <w:rsid w:val="004C468D"/>
    <w:rsid w:val="004C49B1"/>
    <w:rsid w:val="004C4DEF"/>
    <w:rsid w:val="004C4E0B"/>
    <w:rsid w:val="004C4F3A"/>
    <w:rsid w:val="004C6C1F"/>
    <w:rsid w:val="004C741B"/>
    <w:rsid w:val="004C74BC"/>
    <w:rsid w:val="004C7945"/>
    <w:rsid w:val="004D0582"/>
    <w:rsid w:val="004D0A2F"/>
    <w:rsid w:val="004D0C5A"/>
    <w:rsid w:val="004D1692"/>
    <w:rsid w:val="004D2075"/>
    <w:rsid w:val="004D2C18"/>
    <w:rsid w:val="004D2E56"/>
    <w:rsid w:val="004D3F13"/>
    <w:rsid w:val="004D3F7D"/>
    <w:rsid w:val="004D3FF8"/>
    <w:rsid w:val="004D4C00"/>
    <w:rsid w:val="004D4C11"/>
    <w:rsid w:val="004D50AE"/>
    <w:rsid w:val="004D5BF3"/>
    <w:rsid w:val="004D6051"/>
    <w:rsid w:val="004E077C"/>
    <w:rsid w:val="004E33F8"/>
    <w:rsid w:val="004E5C4A"/>
    <w:rsid w:val="004E67DF"/>
    <w:rsid w:val="004E7B15"/>
    <w:rsid w:val="004F07A3"/>
    <w:rsid w:val="004F1A68"/>
    <w:rsid w:val="004F22E9"/>
    <w:rsid w:val="004F2960"/>
    <w:rsid w:val="004F3511"/>
    <w:rsid w:val="004F3A9C"/>
    <w:rsid w:val="004F4430"/>
    <w:rsid w:val="004F6CEA"/>
    <w:rsid w:val="004F7834"/>
    <w:rsid w:val="00500256"/>
    <w:rsid w:val="00500AAC"/>
    <w:rsid w:val="00500BEC"/>
    <w:rsid w:val="00501804"/>
    <w:rsid w:val="00501E88"/>
    <w:rsid w:val="0050222B"/>
    <w:rsid w:val="005023EF"/>
    <w:rsid w:val="00502656"/>
    <w:rsid w:val="00502A62"/>
    <w:rsid w:val="00502B63"/>
    <w:rsid w:val="00503595"/>
    <w:rsid w:val="00503C10"/>
    <w:rsid w:val="00504301"/>
    <w:rsid w:val="00504A39"/>
    <w:rsid w:val="00504ABD"/>
    <w:rsid w:val="00505521"/>
    <w:rsid w:val="00505A13"/>
    <w:rsid w:val="00507415"/>
    <w:rsid w:val="00507EF0"/>
    <w:rsid w:val="005106E5"/>
    <w:rsid w:val="00511B52"/>
    <w:rsid w:val="005120F7"/>
    <w:rsid w:val="00513308"/>
    <w:rsid w:val="00514E01"/>
    <w:rsid w:val="00515F3E"/>
    <w:rsid w:val="005169AD"/>
    <w:rsid w:val="0052040C"/>
    <w:rsid w:val="00521CE0"/>
    <w:rsid w:val="00522E10"/>
    <w:rsid w:val="005236A2"/>
    <w:rsid w:val="0052394D"/>
    <w:rsid w:val="00526656"/>
    <w:rsid w:val="0052774E"/>
    <w:rsid w:val="005279EE"/>
    <w:rsid w:val="00527DB5"/>
    <w:rsid w:val="00530A18"/>
    <w:rsid w:val="00530A82"/>
    <w:rsid w:val="00532628"/>
    <w:rsid w:val="00532D21"/>
    <w:rsid w:val="00533907"/>
    <w:rsid w:val="005341B8"/>
    <w:rsid w:val="005344DE"/>
    <w:rsid w:val="00534BBC"/>
    <w:rsid w:val="00540677"/>
    <w:rsid w:val="00540A92"/>
    <w:rsid w:val="00540F4B"/>
    <w:rsid w:val="005410B0"/>
    <w:rsid w:val="005415B1"/>
    <w:rsid w:val="00541698"/>
    <w:rsid w:val="00541810"/>
    <w:rsid w:val="00541A9C"/>
    <w:rsid w:val="00541DAD"/>
    <w:rsid w:val="0054358F"/>
    <w:rsid w:val="005439E5"/>
    <w:rsid w:val="00543A7F"/>
    <w:rsid w:val="005446E7"/>
    <w:rsid w:val="00544B2B"/>
    <w:rsid w:val="0054507C"/>
    <w:rsid w:val="0054507F"/>
    <w:rsid w:val="0054529D"/>
    <w:rsid w:val="00545414"/>
    <w:rsid w:val="0054730E"/>
    <w:rsid w:val="00547A6C"/>
    <w:rsid w:val="00547D8C"/>
    <w:rsid w:val="0055037A"/>
    <w:rsid w:val="005503D1"/>
    <w:rsid w:val="00550521"/>
    <w:rsid w:val="00550760"/>
    <w:rsid w:val="0055110A"/>
    <w:rsid w:val="0055184F"/>
    <w:rsid w:val="0055313B"/>
    <w:rsid w:val="00553354"/>
    <w:rsid w:val="00553BEE"/>
    <w:rsid w:val="00553D43"/>
    <w:rsid w:val="0055478B"/>
    <w:rsid w:val="00555B19"/>
    <w:rsid w:val="00555EB4"/>
    <w:rsid w:val="00556091"/>
    <w:rsid w:val="00556F05"/>
    <w:rsid w:val="005577BA"/>
    <w:rsid w:val="00557A06"/>
    <w:rsid w:val="005605C0"/>
    <w:rsid w:val="005609DE"/>
    <w:rsid w:val="00561211"/>
    <w:rsid w:val="00561503"/>
    <w:rsid w:val="00561CF4"/>
    <w:rsid w:val="00562188"/>
    <w:rsid w:val="0056240A"/>
    <w:rsid w:val="005625B8"/>
    <w:rsid w:val="00563EF1"/>
    <w:rsid w:val="00564493"/>
    <w:rsid w:val="00564584"/>
    <w:rsid w:val="00565884"/>
    <w:rsid w:val="005671E1"/>
    <w:rsid w:val="0056797B"/>
    <w:rsid w:val="00571762"/>
    <w:rsid w:val="00572556"/>
    <w:rsid w:val="00572E54"/>
    <w:rsid w:val="00572E74"/>
    <w:rsid w:val="00572F21"/>
    <w:rsid w:val="005753B6"/>
    <w:rsid w:val="0057597A"/>
    <w:rsid w:val="00575AB7"/>
    <w:rsid w:val="005761C8"/>
    <w:rsid w:val="00577655"/>
    <w:rsid w:val="0057777F"/>
    <w:rsid w:val="00577D3A"/>
    <w:rsid w:val="00580C30"/>
    <w:rsid w:val="00580C70"/>
    <w:rsid w:val="00580D86"/>
    <w:rsid w:val="00583D99"/>
    <w:rsid w:val="0058405B"/>
    <w:rsid w:val="0058437F"/>
    <w:rsid w:val="00584CCB"/>
    <w:rsid w:val="00585125"/>
    <w:rsid w:val="00587005"/>
    <w:rsid w:val="00590629"/>
    <w:rsid w:val="00590D84"/>
    <w:rsid w:val="00591175"/>
    <w:rsid w:val="005922BC"/>
    <w:rsid w:val="0059295A"/>
    <w:rsid w:val="00593B0E"/>
    <w:rsid w:val="005950FA"/>
    <w:rsid w:val="00595B89"/>
    <w:rsid w:val="00596545"/>
    <w:rsid w:val="0059707E"/>
    <w:rsid w:val="00597453"/>
    <w:rsid w:val="005A01F4"/>
    <w:rsid w:val="005A2CAC"/>
    <w:rsid w:val="005A3849"/>
    <w:rsid w:val="005A3C20"/>
    <w:rsid w:val="005A4439"/>
    <w:rsid w:val="005A45FC"/>
    <w:rsid w:val="005A5086"/>
    <w:rsid w:val="005A539D"/>
    <w:rsid w:val="005A54F7"/>
    <w:rsid w:val="005A5709"/>
    <w:rsid w:val="005A570B"/>
    <w:rsid w:val="005A5BB9"/>
    <w:rsid w:val="005A6AF5"/>
    <w:rsid w:val="005B40CC"/>
    <w:rsid w:val="005B4BF2"/>
    <w:rsid w:val="005B53BD"/>
    <w:rsid w:val="005B5CC9"/>
    <w:rsid w:val="005B71B4"/>
    <w:rsid w:val="005C0AF8"/>
    <w:rsid w:val="005C1270"/>
    <w:rsid w:val="005C12FC"/>
    <w:rsid w:val="005C23D2"/>
    <w:rsid w:val="005C3156"/>
    <w:rsid w:val="005C34F1"/>
    <w:rsid w:val="005C3E7A"/>
    <w:rsid w:val="005C4776"/>
    <w:rsid w:val="005C4F5D"/>
    <w:rsid w:val="005C5C7D"/>
    <w:rsid w:val="005C61C0"/>
    <w:rsid w:val="005C6426"/>
    <w:rsid w:val="005C6FDC"/>
    <w:rsid w:val="005C7D0B"/>
    <w:rsid w:val="005D1685"/>
    <w:rsid w:val="005D176A"/>
    <w:rsid w:val="005D2497"/>
    <w:rsid w:val="005D30FA"/>
    <w:rsid w:val="005D4419"/>
    <w:rsid w:val="005D4DF4"/>
    <w:rsid w:val="005D7DB8"/>
    <w:rsid w:val="005D7FF5"/>
    <w:rsid w:val="005E0325"/>
    <w:rsid w:val="005E064F"/>
    <w:rsid w:val="005E0670"/>
    <w:rsid w:val="005E11D2"/>
    <w:rsid w:val="005E1272"/>
    <w:rsid w:val="005E2485"/>
    <w:rsid w:val="005E290A"/>
    <w:rsid w:val="005E2FB6"/>
    <w:rsid w:val="005E4591"/>
    <w:rsid w:val="005E4F0F"/>
    <w:rsid w:val="005E585E"/>
    <w:rsid w:val="005E70CF"/>
    <w:rsid w:val="005E7BDA"/>
    <w:rsid w:val="005F0214"/>
    <w:rsid w:val="005F0580"/>
    <w:rsid w:val="005F06DB"/>
    <w:rsid w:val="005F0A5F"/>
    <w:rsid w:val="005F0EA9"/>
    <w:rsid w:val="005F14C6"/>
    <w:rsid w:val="005F3190"/>
    <w:rsid w:val="005F3380"/>
    <w:rsid w:val="005F3AD0"/>
    <w:rsid w:val="005F52F5"/>
    <w:rsid w:val="005F62FB"/>
    <w:rsid w:val="005F7880"/>
    <w:rsid w:val="006024EC"/>
    <w:rsid w:val="0060547D"/>
    <w:rsid w:val="00606403"/>
    <w:rsid w:val="00606911"/>
    <w:rsid w:val="006106AC"/>
    <w:rsid w:val="00611747"/>
    <w:rsid w:val="00612730"/>
    <w:rsid w:val="00613277"/>
    <w:rsid w:val="00613BA6"/>
    <w:rsid w:val="0061450A"/>
    <w:rsid w:val="00614917"/>
    <w:rsid w:val="00615B40"/>
    <w:rsid w:val="00617412"/>
    <w:rsid w:val="0062084A"/>
    <w:rsid w:val="00620BDC"/>
    <w:rsid w:val="006221A9"/>
    <w:rsid w:val="006229D9"/>
    <w:rsid w:val="006232CC"/>
    <w:rsid w:val="006233DD"/>
    <w:rsid w:val="00623C14"/>
    <w:rsid w:val="0062490E"/>
    <w:rsid w:val="00625191"/>
    <w:rsid w:val="006267D1"/>
    <w:rsid w:val="00626AD5"/>
    <w:rsid w:val="00626CE6"/>
    <w:rsid w:val="00627648"/>
    <w:rsid w:val="00630C8D"/>
    <w:rsid w:val="00631094"/>
    <w:rsid w:val="006318C2"/>
    <w:rsid w:val="00631956"/>
    <w:rsid w:val="00631C8B"/>
    <w:rsid w:val="00632819"/>
    <w:rsid w:val="00632BF6"/>
    <w:rsid w:val="00632BF8"/>
    <w:rsid w:val="0063339E"/>
    <w:rsid w:val="00633C6B"/>
    <w:rsid w:val="00633DB2"/>
    <w:rsid w:val="006342EC"/>
    <w:rsid w:val="00634346"/>
    <w:rsid w:val="00634549"/>
    <w:rsid w:val="00634BCD"/>
    <w:rsid w:val="00634DAD"/>
    <w:rsid w:val="00635CD6"/>
    <w:rsid w:val="00640649"/>
    <w:rsid w:val="00640E9B"/>
    <w:rsid w:val="006415E3"/>
    <w:rsid w:val="006416C5"/>
    <w:rsid w:val="00642616"/>
    <w:rsid w:val="00643AE5"/>
    <w:rsid w:val="00643B79"/>
    <w:rsid w:val="006444BB"/>
    <w:rsid w:val="00644805"/>
    <w:rsid w:val="00646487"/>
    <w:rsid w:val="0064710F"/>
    <w:rsid w:val="00647A53"/>
    <w:rsid w:val="006501E1"/>
    <w:rsid w:val="00650FE6"/>
    <w:rsid w:val="0065120D"/>
    <w:rsid w:val="00652309"/>
    <w:rsid w:val="00653214"/>
    <w:rsid w:val="00653DD3"/>
    <w:rsid w:val="00654CF4"/>
    <w:rsid w:val="00656046"/>
    <w:rsid w:val="00657B1B"/>
    <w:rsid w:val="00657D85"/>
    <w:rsid w:val="00660426"/>
    <w:rsid w:val="00660795"/>
    <w:rsid w:val="00660D9B"/>
    <w:rsid w:val="00660E29"/>
    <w:rsid w:val="00661916"/>
    <w:rsid w:val="006619EE"/>
    <w:rsid w:val="00662098"/>
    <w:rsid w:val="00663894"/>
    <w:rsid w:val="00663FDE"/>
    <w:rsid w:val="0066400F"/>
    <w:rsid w:val="00665C12"/>
    <w:rsid w:val="00666C9C"/>
    <w:rsid w:val="00667814"/>
    <w:rsid w:val="00670691"/>
    <w:rsid w:val="00670CF1"/>
    <w:rsid w:val="0067111B"/>
    <w:rsid w:val="00671755"/>
    <w:rsid w:val="00673178"/>
    <w:rsid w:val="006738A2"/>
    <w:rsid w:val="00673BD6"/>
    <w:rsid w:val="00673FD8"/>
    <w:rsid w:val="006743AD"/>
    <w:rsid w:val="006743E7"/>
    <w:rsid w:val="00674B59"/>
    <w:rsid w:val="0067569A"/>
    <w:rsid w:val="00675765"/>
    <w:rsid w:val="00675D04"/>
    <w:rsid w:val="006779F5"/>
    <w:rsid w:val="006805B6"/>
    <w:rsid w:val="00680670"/>
    <w:rsid w:val="00680F4F"/>
    <w:rsid w:val="00681877"/>
    <w:rsid w:val="00682446"/>
    <w:rsid w:val="00684797"/>
    <w:rsid w:val="00685083"/>
    <w:rsid w:val="006862EC"/>
    <w:rsid w:val="0068671D"/>
    <w:rsid w:val="00686CC4"/>
    <w:rsid w:val="00687B6B"/>
    <w:rsid w:val="00690783"/>
    <w:rsid w:val="00690D2C"/>
    <w:rsid w:val="00692296"/>
    <w:rsid w:val="006932D5"/>
    <w:rsid w:val="00693AB3"/>
    <w:rsid w:val="0069480A"/>
    <w:rsid w:val="00694A2D"/>
    <w:rsid w:val="00695844"/>
    <w:rsid w:val="0069607F"/>
    <w:rsid w:val="00696194"/>
    <w:rsid w:val="0069626F"/>
    <w:rsid w:val="00696E0E"/>
    <w:rsid w:val="00696FEC"/>
    <w:rsid w:val="00697230"/>
    <w:rsid w:val="006A01FF"/>
    <w:rsid w:val="006A13C2"/>
    <w:rsid w:val="006A157A"/>
    <w:rsid w:val="006A1922"/>
    <w:rsid w:val="006A22D6"/>
    <w:rsid w:val="006A3A84"/>
    <w:rsid w:val="006A42EB"/>
    <w:rsid w:val="006A4A39"/>
    <w:rsid w:val="006A4D26"/>
    <w:rsid w:val="006A6DA6"/>
    <w:rsid w:val="006A6FC7"/>
    <w:rsid w:val="006A75D1"/>
    <w:rsid w:val="006B0BD8"/>
    <w:rsid w:val="006B168B"/>
    <w:rsid w:val="006B28CC"/>
    <w:rsid w:val="006B3EB8"/>
    <w:rsid w:val="006B41B4"/>
    <w:rsid w:val="006B4CB0"/>
    <w:rsid w:val="006B5143"/>
    <w:rsid w:val="006B739B"/>
    <w:rsid w:val="006C061A"/>
    <w:rsid w:val="006C0731"/>
    <w:rsid w:val="006C0DFD"/>
    <w:rsid w:val="006C12D1"/>
    <w:rsid w:val="006C18A8"/>
    <w:rsid w:val="006C1AB1"/>
    <w:rsid w:val="006C28F0"/>
    <w:rsid w:val="006C37F3"/>
    <w:rsid w:val="006C3D70"/>
    <w:rsid w:val="006C5F9F"/>
    <w:rsid w:val="006C60D9"/>
    <w:rsid w:val="006C61D8"/>
    <w:rsid w:val="006D238D"/>
    <w:rsid w:val="006D456D"/>
    <w:rsid w:val="006D6920"/>
    <w:rsid w:val="006D6C29"/>
    <w:rsid w:val="006D6DAE"/>
    <w:rsid w:val="006D7171"/>
    <w:rsid w:val="006D75F1"/>
    <w:rsid w:val="006D7B99"/>
    <w:rsid w:val="006E0C4F"/>
    <w:rsid w:val="006E2DC2"/>
    <w:rsid w:val="006E3476"/>
    <w:rsid w:val="006E5724"/>
    <w:rsid w:val="006E742A"/>
    <w:rsid w:val="006E7A60"/>
    <w:rsid w:val="006F0912"/>
    <w:rsid w:val="006F1A1D"/>
    <w:rsid w:val="006F2CF9"/>
    <w:rsid w:val="006F6E95"/>
    <w:rsid w:val="006F704C"/>
    <w:rsid w:val="006F70E1"/>
    <w:rsid w:val="00701944"/>
    <w:rsid w:val="00701DE0"/>
    <w:rsid w:val="007044AC"/>
    <w:rsid w:val="00704509"/>
    <w:rsid w:val="00704580"/>
    <w:rsid w:val="00704590"/>
    <w:rsid w:val="007046C7"/>
    <w:rsid w:val="007053FF"/>
    <w:rsid w:val="007069A8"/>
    <w:rsid w:val="00706F05"/>
    <w:rsid w:val="00707D03"/>
    <w:rsid w:val="00710062"/>
    <w:rsid w:val="0071326E"/>
    <w:rsid w:val="007137F4"/>
    <w:rsid w:val="00713ECF"/>
    <w:rsid w:val="00713F47"/>
    <w:rsid w:val="007148FF"/>
    <w:rsid w:val="007149C8"/>
    <w:rsid w:val="00714F4D"/>
    <w:rsid w:val="00715851"/>
    <w:rsid w:val="00717A49"/>
    <w:rsid w:val="00717D13"/>
    <w:rsid w:val="007216D9"/>
    <w:rsid w:val="00723448"/>
    <w:rsid w:val="00723561"/>
    <w:rsid w:val="007239C9"/>
    <w:rsid w:val="0072434F"/>
    <w:rsid w:val="00725264"/>
    <w:rsid w:val="00725C28"/>
    <w:rsid w:val="007262E6"/>
    <w:rsid w:val="007263E4"/>
    <w:rsid w:val="00726515"/>
    <w:rsid w:val="00726B8B"/>
    <w:rsid w:val="007271E3"/>
    <w:rsid w:val="00727233"/>
    <w:rsid w:val="007302FD"/>
    <w:rsid w:val="00731770"/>
    <w:rsid w:val="007319C7"/>
    <w:rsid w:val="00732E6C"/>
    <w:rsid w:val="00733501"/>
    <w:rsid w:val="00733630"/>
    <w:rsid w:val="007341D8"/>
    <w:rsid w:val="007353B0"/>
    <w:rsid w:val="00735C53"/>
    <w:rsid w:val="00736432"/>
    <w:rsid w:val="00736654"/>
    <w:rsid w:val="00736C34"/>
    <w:rsid w:val="00736D50"/>
    <w:rsid w:val="00740033"/>
    <w:rsid w:val="007403BE"/>
    <w:rsid w:val="00740AC6"/>
    <w:rsid w:val="00741246"/>
    <w:rsid w:val="00741876"/>
    <w:rsid w:val="00741A66"/>
    <w:rsid w:val="0074323F"/>
    <w:rsid w:val="00744B4E"/>
    <w:rsid w:val="00744F68"/>
    <w:rsid w:val="00745B36"/>
    <w:rsid w:val="00745E12"/>
    <w:rsid w:val="00745F59"/>
    <w:rsid w:val="007470F5"/>
    <w:rsid w:val="00750702"/>
    <w:rsid w:val="00750A3C"/>
    <w:rsid w:val="00751107"/>
    <w:rsid w:val="00752843"/>
    <w:rsid w:val="00752F13"/>
    <w:rsid w:val="00753814"/>
    <w:rsid w:val="00754FC2"/>
    <w:rsid w:val="0075512A"/>
    <w:rsid w:val="00756268"/>
    <w:rsid w:val="00757464"/>
    <w:rsid w:val="007604EC"/>
    <w:rsid w:val="0076114F"/>
    <w:rsid w:val="0076187C"/>
    <w:rsid w:val="00761D26"/>
    <w:rsid w:val="0076280A"/>
    <w:rsid w:val="007630EE"/>
    <w:rsid w:val="007654FC"/>
    <w:rsid w:val="00765549"/>
    <w:rsid w:val="00765F32"/>
    <w:rsid w:val="00766749"/>
    <w:rsid w:val="00766F53"/>
    <w:rsid w:val="00767601"/>
    <w:rsid w:val="0077028F"/>
    <w:rsid w:val="0077219D"/>
    <w:rsid w:val="00772310"/>
    <w:rsid w:val="00772BB6"/>
    <w:rsid w:val="00773535"/>
    <w:rsid w:val="00773943"/>
    <w:rsid w:val="00773C84"/>
    <w:rsid w:val="00774595"/>
    <w:rsid w:val="00774E9A"/>
    <w:rsid w:val="007763A1"/>
    <w:rsid w:val="007764BB"/>
    <w:rsid w:val="00777354"/>
    <w:rsid w:val="00780B43"/>
    <w:rsid w:val="007811AE"/>
    <w:rsid w:val="00781C2E"/>
    <w:rsid w:val="007829C4"/>
    <w:rsid w:val="00782DB6"/>
    <w:rsid w:val="00783013"/>
    <w:rsid w:val="00783861"/>
    <w:rsid w:val="007839C7"/>
    <w:rsid w:val="00783EBE"/>
    <w:rsid w:val="0078540C"/>
    <w:rsid w:val="007878F7"/>
    <w:rsid w:val="00790ADA"/>
    <w:rsid w:val="0079220A"/>
    <w:rsid w:val="00792240"/>
    <w:rsid w:val="0079240D"/>
    <w:rsid w:val="0079305A"/>
    <w:rsid w:val="0079324F"/>
    <w:rsid w:val="00793E85"/>
    <w:rsid w:val="00793F0E"/>
    <w:rsid w:val="00793F13"/>
    <w:rsid w:val="00794969"/>
    <w:rsid w:val="00794C90"/>
    <w:rsid w:val="00794EE5"/>
    <w:rsid w:val="00795031"/>
    <w:rsid w:val="00795411"/>
    <w:rsid w:val="00795BF4"/>
    <w:rsid w:val="0079648D"/>
    <w:rsid w:val="00796C45"/>
    <w:rsid w:val="00796D28"/>
    <w:rsid w:val="0079766A"/>
    <w:rsid w:val="007A01CC"/>
    <w:rsid w:val="007A08BD"/>
    <w:rsid w:val="007A0DA4"/>
    <w:rsid w:val="007A0F66"/>
    <w:rsid w:val="007A17CF"/>
    <w:rsid w:val="007A202A"/>
    <w:rsid w:val="007A328B"/>
    <w:rsid w:val="007A47FF"/>
    <w:rsid w:val="007A4C28"/>
    <w:rsid w:val="007A4E9D"/>
    <w:rsid w:val="007A6520"/>
    <w:rsid w:val="007A7B3A"/>
    <w:rsid w:val="007A7BC3"/>
    <w:rsid w:val="007B05FC"/>
    <w:rsid w:val="007B184F"/>
    <w:rsid w:val="007B2656"/>
    <w:rsid w:val="007B2E36"/>
    <w:rsid w:val="007B3219"/>
    <w:rsid w:val="007B36DC"/>
    <w:rsid w:val="007B40D2"/>
    <w:rsid w:val="007B4118"/>
    <w:rsid w:val="007B57B8"/>
    <w:rsid w:val="007B611A"/>
    <w:rsid w:val="007B6DF9"/>
    <w:rsid w:val="007B7E61"/>
    <w:rsid w:val="007C012E"/>
    <w:rsid w:val="007C0407"/>
    <w:rsid w:val="007C1063"/>
    <w:rsid w:val="007C16C8"/>
    <w:rsid w:val="007C2F22"/>
    <w:rsid w:val="007C3E7A"/>
    <w:rsid w:val="007C471A"/>
    <w:rsid w:val="007C5E20"/>
    <w:rsid w:val="007C6578"/>
    <w:rsid w:val="007D005D"/>
    <w:rsid w:val="007D1853"/>
    <w:rsid w:val="007D33C3"/>
    <w:rsid w:val="007D3C48"/>
    <w:rsid w:val="007D3FAB"/>
    <w:rsid w:val="007D4056"/>
    <w:rsid w:val="007D5453"/>
    <w:rsid w:val="007D69BC"/>
    <w:rsid w:val="007E1033"/>
    <w:rsid w:val="007E1667"/>
    <w:rsid w:val="007E2D5B"/>
    <w:rsid w:val="007E301A"/>
    <w:rsid w:val="007E30B9"/>
    <w:rsid w:val="007E313C"/>
    <w:rsid w:val="007E454E"/>
    <w:rsid w:val="007E4C1C"/>
    <w:rsid w:val="007E5CE0"/>
    <w:rsid w:val="007E68FE"/>
    <w:rsid w:val="007E7794"/>
    <w:rsid w:val="007E7F90"/>
    <w:rsid w:val="007F0D46"/>
    <w:rsid w:val="007F1105"/>
    <w:rsid w:val="007F1110"/>
    <w:rsid w:val="007F1208"/>
    <w:rsid w:val="007F1644"/>
    <w:rsid w:val="007F1F97"/>
    <w:rsid w:val="007F215F"/>
    <w:rsid w:val="007F3480"/>
    <w:rsid w:val="007F3A8E"/>
    <w:rsid w:val="007F4042"/>
    <w:rsid w:val="007F45C4"/>
    <w:rsid w:val="007F60ED"/>
    <w:rsid w:val="007F7DB1"/>
    <w:rsid w:val="008010C2"/>
    <w:rsid w:val="008020EC"/>
    <w:rsid w:val="00802828"/>
    <w:rsid w:val="00802BEF"/>
    <w:rsid w:val="008031B2"/>
    <w:rsid w:val="00804059"/>
    <w:rsid w:val="008040FA"/>
    <w:rsid w:val="0080471E"/>
    <w:rsid w:val="0080657D"/>
    <w:rsid w:val="00806662"/>
    <w:rsid w:val="00807504"/>
    <w:rsid w:val="00810251"/>
    <w:rsid w:val="00810832"/>
    <w:rsid w:val="00811286"/>
    <w:rsid w:val="008131F3"/>
    <w:rsid w:val="00813940"/>
    <w:rsid w:val="00813F11"/>
    <w:rsid w:val="008149DB"/>
    <w:rsid w:val="0081519B"/>
    <w:rsid w:val="00815D7E"/>
    <w:rsid w:val="00816185"/>
    <w:rsid w:val="008165DA"/>
    <w:rsid w:val="0081730F"/>
    <w:rsid w:val="00822355"/>
    <w:rsid w:val="00822F64"/>
    <w:rsid w:val="00823E04"/>
    <w:rsid w:val="00823FB1"/>
    <w:rsid w:val="00824897"/>
    <w:rsid w:val="00825AB2"/>
    <w:rsid w:val="008263EF"/>
    <w:rsid w:val="008264AB"/>
    <w:rsid w:val="008271A3"/>
    <w:rsid w:val="0082743C"/>
    <w:rsid w:val="008274FC"/>
    <w:rsid w:val="008305C5"/>
    <w:rsid w:val="008320F5"/>
    <w:rsid w:val="0083238C"/>
    <w:rsid w:val="008324B7"/>
    <w:rsid w:val="00832520"/>
    <w:rsid w:val="0083319B"/>
    <w:rsid w:val="008336C2"/>
    <w:rsid w:val="00834022"/>
    <w:rsid w:val="00834B22"/>
    <w:rsid w:val="00834E70"/>
    <w:rsid w:val="008359F9"/>
    <w:rsid w:val="00835CE4"/>
    <w:rsid w:val="00836027"/>
    <w:rsid w:val="00837086"/>
    <w:rsid w:val="00840943"/>
    <w:rsid w:val="0084127D"/>
    <w:rsid w:val="008421E7"/>
    <w:rsid w:val="008436E9"/>
    <w:rsid w:val="00843B18"/>
    <w:rsid w:val="00844C22"/>
    <w:rsid w:val="008478AE"/>
    <w:rsid w:val="008527AC"/>
    <w:rsid w:val="00852D33"/>
    <w:rsid w:val="00852F35"/>
    <w:rsid w:val="00853460"/>
    <w:rsid w:val="00855122"/>
    <w:rsid w:val="008551BA"/>
    <w:rsid w:val="008555E9"/>
    <w:rsid w:val="00855F31"/>
    <w:rsid w:val="00856CDF"/>
    <w:rsid w:val="00860281"/>
    <w:rsid w:val="00860EC3"/>
    <w:rsid w:val="0086292F"/>
    <w:rsid w:val="008637AD"/>
    <w:rsid w:val="008642E9"/>
    <w:rsid w:val="00864942"/>
    <w:rsid w:val="00866D9F"/>
    <w:rsid w:val="0087087E"/>
    <w:rsid w:val="00871AD1"/>
    <w:rsid w:val="00872F2E"/>
    <w:rsid w:val="00873113"/>
    <w:rsid w:val="0087434E"/>
    <w:rsid w:val="00875C64"/>
    <w:rsid w:val="00877DB4"/>
    <w:rsid w:val="008802F2"/>
    <w:rsid w:val="00880D63"/>
    <w:rsid w:val="00880DF5"/>
    <w:rsid w:val="00881174"/>
    <w:rsid w:val="008813D2"/>
    <w:rsid w:val="008816C8"/>
    <w:rsid w:val="00882393"/>
    <w:rsid w:val="00882753"/>
    <w:rsid w:val="00883655"/>
    <w:rsid w:val="00883E84"/>
    <w:rsid w:val="0088478D"/>
    <w:rsid w:val="0088495A"/>
    <w:rsid w:val="008850C8"/>
    <w:rsid w:val="00885CAB"/>
    <w:rsid w:val="00885E4E"/>
    <w:rsid w:val="00885FBE"/>
    <w:rsid w:val="00887472"/>
    <w:rsid w:val="008902BC"/>
    <w:rsid w:val="0089060E"/>
    <w:rsid w:val="008910A6"/>
    <w:rsid w:val="00891A5D"/>
    <w:rsid w:val="00891C8E"/>
    <w:rsid w:val="0089234A"/>
    <w:rsid w:val="00892D0B"/>
    <w:rsid w:val="00893548"/>
    <w:rsid w:val="008951E4"/>
    <w:rsid w:val="008952C4"/>
    <w:rsid w:val="00895DE8"/>
    <w:rsid w:val="00897FB2"/>
    <w:rsid w:val="008A00B0"/>
    <w:rsid w:val="008A1A73"/>
    <w:rsid w:val="008A2AFE"/>
    <w:rsid w:val="008A2ECE"/>
    <w:rsid w:val="008A342F"/>
    <w:rsid w:val="008A3746"/>
    <w:rsid w:val="008A3B45"/>
    <w:rsid w:val="008A497B"/>
    <w:rsid w:val="008A69C0"/>
    <w:rsid w:val="008A6AD6"/>
    <w:rsid w:val="008B04E1"/>
    <w:rsid w:val="008B0773"/>
    <w:rsid w:val="008B16BE"/>
    <w:rsid w:val="008B20B5"/>
    <w:rsid w:val="008B2CEC"/>
    <w:rsid w:val="008B3E9D"/>
    <w:rsid w:val="008B5448"/>
    <w:rsid w:val="008B5A2E"/>
    <w:rsid w:val="008B5DE9"/>
    <w:rsid w:val="008B5EDB"/>
    <w:rsid w:val="008B63B2"/>
    <w:rsid w:val="008B6DCD"/>
    <w:rsid w:val="008B7194"/>
    <w:rsid w:val="008C0707"/>
    <w:rsid w:val="008C09C8"/>
    <w:rsid w:val="008C3FAE"/>
    <w:rsid w:val="008C4104"/>
    <w:rsid w:val="008C5659"/>
    <w:rsid w:val="008C62A3"/>
    <w:rsid w:val="008C6B86"/>
    <w:rsid w:val="008C7784"/>
    <w:rsid w:val="008C7B5A"/>
    <w:rsid w:val="008C7D7E"/>
    <w:rsid w:val="008C7F09"/>
    <w:rsid w:val="008D0684"/>
    <w:rsid w:val="008D0B3F"/>
    <w:rsid w:val="008D1CAD"/>
    <w:rsid w:val="008D24E0"/>
    <w:rsid w:val="008D52A2"/>
    <w:rsid w:val="008D594B"/>
    <w:rsid w:val="008E2362"/>
    <w:rsid w:val="008E2CCE"/>
    <w:rsid w:val="008E5B0B"/>
    <w:rsid w:val="008E7CDE"/>
    <w:rsid w:val="008E7DD5"/>
    <w:rsid w:val="008E7F45"/>
    <w:rsid w:val="008F03B7"/>
    <w:rsid w:val="008F03C0"/>
    <w:rsid w:val="008F1077"/>
    <w:rsid w:val="008F306D"/>
    <w:rsid w:val="008F541A"/>
    <w:rsid w:val="008F6631"/>
    <w:rsid w:val="008F68FA"/>
    <w:rsid w:val="008F6F3F"/>
    <w:rsid w:val="008F7470"/>
    <w:rsid w:val="008F75DE"/>
    <w:rsid w:val="008F767C"/>
    <w:rsid w:val="0090078D"/>
    <w:rsid w:val="00900952"/>
    <w:rsid w:val="00900F39"/>
    <w:rsid w:val="00901616"/>
    <w:rsid w:val="00901DBA"/>
    <w:rsid w:val="009022E0"/>
    <w:rsid w:val="0090305A"/>
    <w:rsid w:val="00903DD8"/>
    <w:rsid w:val="00904832"/>
    <w:rsid w:val="00904837"/>
    <w:rsid w:val="00904874"/>
    <w:rsid w:val="00905DFE"/>
    <w:rsid w:val="009063D0"/>
    <w:rsid w:val="009068F0"/>
    <w:rsid w:val="00906BF9"/>
    <w:rsid w:val="00911185"/>
    <w:rsid w:val="00911314"/>
    <w:rsid w:val="00911342"/>
    <w:rsid w:val="00911B10"/>
    <w:rsid w:val="009147D5"/>
    <w:rsid w:val="0091593F"/>
    <w:rsid w:val="009165A7"/>
    <w:rsid w:val="009172CD"/>
    <w:rsid w:val="00917B58"/>
    <w:rsid w:val="009202F5"/>
    <w:rsid w:val="0092143D"/>
    <w:rsid w:val="009217B0"/>
    <w:rsid w:val="0092188B"/>
    <w:rsid w:val="00921C34"/>
    <w:rsid w:val="00921C72"/>
    <w:rsid w:val="00921CD1"/>
    <w:rsid w:val="009220C3"/>
    <w:rsid w:val="00922A01"/>
    <w:rsid w:val="00923058"/>
    <w:rsid w:val="00923C46"/>
    <w:rsid w:val="0092413A"/>
    <w:rsid w:val="009252C9"/>
    <w:rsid w:val="009262ED"/>
    <w:rsid w:val="0092751A"/>
    <w:rsid w:val="00927827"/>
    <w:rsid w:val="00927FDA"/>
    <w:rsid w:val="009301C3"/>
    <w:rsid w:val="009307F2"/>
    <w:rsid w:val="00932711"/>
    <w:rsid w:val="00932859"/>
    <w:rsid w:val="00933919"/>
    <w:rsid w:val="00934850"/>
    <w:rsid w:val="0093508D"/>
    <w:rsid w:val="00935D80"/>
    <w:rsid w:val="0093694C"/>
    <w:rsid w:val="00936D26"/>
    <w:rsid w:val="0093762E"/>
    <w:rsid w:val="009377AE"/>
    <w:rsid w:val="00940277"/>
    <w:rsid w:val="00940377"/>
    <w:rsid w:val="009427E6"/>
    <w:rsid w:val="00942F6B"/>
    <w:rsid w:val="009435F0"/>
    <w:rsid w:val="00943B81"/>
    <w:rsid w:val="0094499E"/>
    <w:rsid w:val="00945163"/>
    <w:rsid w:val="00945A5E"/>
    <w:rsid w:val="00946BCE"/>
    <w:rsid w:val="009500D0"/>
    <w:rsid w:val="00951F52"/>
    <w:rsid w:val="009531E3"/>
    <w:rsid w:val="00953D19"/>
    <w:rsid w:val="00954327"/>
    <w:rsid w:val="00954B5D"/>
    <w:rsid w:val="009555D7"/>
    <w:rsid w:val="00960A46"/>
    <w:rsid w:val="00960D0E"/>
    <w:rsid w:val="00961C44"/>
    <w:rsid w:val="00961DA4"/>
    <w:rsid w:val="00963C0F"/>
    <w:rsid w:val="00964A62"/>
    <w:rsid w:val="00964E04"/>
    <w:rsid w:val="009651AC"/>
    <w:rsid w:val="00965FB6"/>
    <w:rsid w:val="009666B4"/>
    <w:rsid w:val="0096678E"/>
    <w:rsid w:val="00966DBE"/>
    <w:rsid w:val="00967E22"/>
    <w:rsid w:val="009708BB"/>
    <w:rsid w:val="00970DEE"/>
    <w:rsid w:val="00971607"/>
    <w:rsid w:val="00973076"/>
    <w:rsid w:val="00973980"/>
    <w:rsid w:val="00973C07"/>
    <w:rsid w:val="00974C7C"/>
    <w:rsid w:val="00975AA3"/>
    <w:rsid w:val="009770AF"/>
    <w:rsid w:val="0098030A"/>
    <w:rsid w:val="009803E0"/>
    <w:rsid w:val="00980473"/>
    <w:rsid w:val="0098074B"/>
    <w:rsid w:val="00981885"/>
    <w:rsid w:val="00981BAE"/>
    <w:rsid w:val="00981ECD"/>
    <w:rsid w:val="00986162"/>
    <w:rsid w:val="00986CFD"/>
    <w:rsid w:val="009871BF"/>
    <w:rsid w:val="00990334"/>
    <w:rsid w:val="0099053D"/>
    <w:rsid w:val="0099083D"/>
    <w:rsid w:val="00990868"/>
    <w:rsid w:val="0099154D"/>
    <w:rsid w:val="00992155"/>
    <w:rsid w:val="009925A8"/>
    <w:rsid w:val="00992A2A"/>
    <w:rsid w:val="00992E61"/>
    <w:rsid w:val="0099386D"/>
    <w:rsid w:val="00993A8B"/>
    <w:rsid w:val="00993B7C"/>
    <w:rsid w:val="00994457"/>
    <w:rsid w:val="00994DF2"/>
    <w:rsid w:val="00995241"/>
    <w:rsid w:val="0099643D"/>
    <w:rsid w:val="009A00C5"/>
    <w:rsid w:val="009A05FA"/>
    <w:rsid w:val="009A0ADF"/>
    <w:rsid w:val="009A1142"/>
    <w:rsid w:val="009A1540"/>
    <w:rsid w:val="009A1C84"/>
    <w:rsid w:val="009A21DC"/>
    <w:rsid w:val="009A3705"/>
    <w:rsid w:val="009A3B64"/>
    <w:rsid w:val="009A43C4"/>
    <w:rsid w:val="009A68EE"/>
    <w:rsid w:val="009A6BC0"/>
    <w:rsid w:val="009A6CAD"/>
    <w:rsid w:val="009B0280"/>
    <w:rsid w:val="009B0903"/>
    <w:rsid w:val="009B24BB"/>
    <w:rsid w:val="009B2C5D"/>
    <w:rsid w:val="009B3CDD"/>
    <w:rsid w:val="009B64D1"/>
    <w:rsid w:val="009B6A4C"/>
    <w:rsid w:val="009B6F0C"/>
    <w:rsid w:val="009B7025"/>
    <w:rsid w:val="009B719D"/>
    <w:rsid w:val="009C0606"/>
    <w:rsid w:val="009C0EEB"/>
    <w:rsid w:val="009C1043"/>
    <w:rsid w:val="009C1AB8"/>
    <w:rsid w:val="009C1DC6"/>
    <w:rsid w:val="009C3103"/>
    <w:rsid w:val="009C40F5"/>
    <w:rsid w:val="009C4F52"/>
    <w:rsid w:val="009C5FAB"/>
    <w:rsid w:val="009C65AF"/>
    <w:rsid w:val="009C6822"/>
    <w:rsid w:val="009C6E8E"/>
    <w:rsid w:val="009D0887"/>
    <w:rsid w:val="009D145E"/>
    <w:rsid w:val="009D1EFB"/>
    <w:rsid w:val="009D2788"/>
    <w:rsid w:val="009D27E0"/>
    <w:rsid w:val="009D2DC2"/>
    <w:rsid w:val="009D31AD"/>
    <w:rsid w:val="009D3A0A"/>
    <w:rsid w:val="009D3B73"/>
    <w:rsid w:val="009D443A"/>
    <w:rsid w:val="009D5876"/>
    <w:rsid w:val="009D5966"/>
    <w:rsid w:val="009D6A04"/>
    <w:rsid w:val="009D6E8C"/>
    <w:rsid w:val="009E02D0"/>
    <w:rsid w:val="009E0BE3"/>
    <w:rsid w:val="009E15D4"/>
    <w:rsid w:val="009E238A"/>
    <w:rsid w:val="009E4177"/>
    <w:rsid w:val="009E4C09"/>
    <w:rsid w:val="009E516A"/>
    <w:rsid w:val="009E5981"/>
    <w:rsid w:val="009E6990"/>
    <w:rsid w:val="009E6C65"/>
    <w:rsid w:val="009E725B"/>
    <w:rsid w:val="009E7844"/>
    <w:rsid w:val="009E7A28"/>
    <w:rsid w:val="009E7D88"/>
    <w:rsid w:val="009F04A0"/>
    <w:rsid w:val="009F1012"/>
    <w:rsid w:val="009F2FF4"/>
    <w:rsid w:val="009F3DD2"/>
    <w:rsid w:val="009F4202"/>
    <w:rsid w:val="009F42B2"/>
    <w:rsid w:val="009F528B"/>
    <w:rsid w:val="009F5368"/>
    <w:rsid w:val="009F57ED"/>
    <w:rsid w:val="009F61CB"/>
    <w:rsid w:val="009F7B35"/>
    <w:rsid w:val="009F7CF8"/>
    <w:rsid w:val="00A00469"/>
    <w:rsid w:val="00A005FA"/>
    <w:rsid w:val="00A00949"/>
    <w:rsid w:val="00A01013"/>
    <w:rsid w:val="00A01627"/>
    <w:rsid w:val="00A021DD"/>
    <w:rsid w:val="00A025D0"/>
    <w:rsid w:val="00A02EC0"/>
    <w:rsid w:val="00A03124"/>
    <w:rsid w:val="00A031BB"/>
    <w:rsid w:val="00A038BF"/>
    <w:rsid w:val="00A039B7"/>
    <w:rsid w:val="00A03E11"/>
    <w:rsid w:val="00A03FC3"/>
    <w:rsid w:val="00A068D3"/>
    <w:rsid w:val="00A101BC"/>
    <w:rsid w:val="00A10328"/>
    <w:rsid w:val="00A119B1"/>
    <w:rsid w:val="00A11D15"/>
    <w:rsid w:val="00A13373"/>
    <w:rsid w:val="00A1350C"/>
    <w:rsid w:val="00A139DB"/>
    <w:rsid w:val="00A1483E"/>
    <w:rsid w:val="00A148E3"/>
    <w:rsid w:val="00A15A2E"/>
    <w:rsid w:val="00A1619F"/>
    <w:rsid w:val="00A20220"/>
    <w:rsid w:val="00A20A5B"/>
    <w:rsid w:val="00A25E10"/>
    <w:rsid w:val="00A2624E"/>
    <w:rsid w:val="00A2649E"/>
    <w:rsid w:val="00A270E9"/>
    <w:rsid w:val="00A27F0D"/>
    <w:rsid w:val="00A30223"/>
    <w:rsid w:val="00A307FA"/>
    <w:rsid w:val="00A30815"/>
    <w:rsid w:val="00A32798"/>
    <w:rsid w:val="00A353B2"/>
    <w:rsid w:val="00A35976"/>
    <w:rsid w:val="00A366F1"/>
    <w:rsid w:val="00A368E2"/>
    <w:rsid w:val="00A370D1"/>
    <w:rsid w:val="00A373A0"/>
    <w:rsid w:val="00A37FA5"/>
    <w:rsid w:val="00A407AD"/>
    <w:rsid w:val="00A418F0"/>
    <w:rsid w:val="00A41A1B"/>
    <w:rsid w:val="00A42076"/>
    <w:rsid w:val="00A42516"/>
    <w:rsid w:val="00A427A4"/>
    <w:rsid w:val="00A42BE0"/>
    <w:rsid w:val="00A436C9"/>
    <w:rsid w:val="00A4518A"/>
    <w:rsid w:val="00A462ED"/>
    <w:rsid w:val="00A46AB9"/>
    <w:rsid w:val="00A50321"/>
    <w:rsid w:val="00A50478"/>
    <w:rsid w:val="00A50666"/>
    <w:rsid w:val="00A54BA0"/>
    <w:rsid w:val="00A56A37"/>
    <w:rsid w:val="00A57CD5"/>
    <w:rsid w:val="00A607AC"/>
    <w:rsid w:val="00A61C55"/>
    <w:rsid w:val="00A62643"/>
    <w:rsid w:val="00A62E8B"/>
    <w:rsid w:val="00A6354C"/>
    <w:rsid w:val="00A63910"/>
    <w:rsid w:val="00A63EA5"/>
    <w:rsid w:val="00A63F0F"/>
    <w:rsid w:val="00A64DEE"/>
    <w:rsid w:val="00A64F57"/>
    <w:rsid w:val="00A660D2"/>
    <w:rsid w:val="00A66286"/>
    <w:rsid w:val="00A66FF6"/>
    <w:rsid w:val="00A672F5"/>
    <w:rsid w:val="00A674CF"/>
    <w:rsid w:val="00A70BED"/>
    <w:rsid w:val="00A71ADA"/>
    <w:rsid w:val="00A71DBA"/>
    <w:rsid w:val="00A71F50"/>
    <w:rsid w:val="00A74240"/>
    <w:rsid w:val="00A7570F"/>
    <w:rsid w:val="00A7665A"/>
    <w:rsid w:val="00A76827"/>
    <w:rsid w:val="00A77C32"/>
    <w:rsid w:val="00A817A7"/>
    <w:rsid w:val="00A81CF3"/>
    <w:rsid w:val="00A82579"/>
    <w:rsid w:val="00A83A64"/>
    <w:rsid w:val="00A85054"/>
    <w:rsid w:val="00A9045D"/>
    <w:rsid w:val="00A915C7"/>
    <w:rsid w:val="00A915CB"/>
    <w:rsid w:val="00A933B0"/>
    <w:rsid w:val="00A944C1"/>
    <w:rsid w:val="00A945D6"/>
    <w:rsid w:val="00A9471E"/>
    <w:rsid w:val="00A9509D"/>
    <w:rsid w:val="00A957F8"/>
    <w:rsid w:val="00A9711C"/>
    <w:rsid w:val="00A979E8"/>
    <w:rsid w:val="00AA06CA"/>
    <w:rsid w:val="00AA13E0"/>
    <w:rsid w:val="00AA1D36"/>
    <w:rsid w:val="00AA242A"/>
    <w:rsid w:val="00AA2EB3"/>
    <w:rsid w:val="00AA3DAE"/>
    <w:rsid w:val="00AA437F"/>
    <w:rsid w:val="00AA537A"/>
    <w:rsid w:val="00AA62EF"/>
    <w:rsid w:val="00AA6592"/>
    <w:rsid w:val="00AA6699"/>
    <w:rsid w:val="00AA69E9"/>
    <w:rsid w:val="00AA6A0B"/>
    <w:rsid w:val="00AA6E9A"/>
    <w:rsid w:val="00AB0956"/>
    <w:rsid w:val="00AB0B08"/>
    <w:rsid w:val="00AB1379"/>
    <w:rsid w:val="00AB176C"/>
    <w:rsid w:val="00AB1A34"/>
    <w:rsid w:val="00AB2704"/>
    <w:rsid w:val="00AB28E3"/>
    <w:rsid w:val="00AB28EF"/>
    <w:rsid w:val="00AB38F9"/>
    <w:rsid w:val="00AB3F8C"/>
    <w:rsid w:val="00AB4AF0"/>
    <w:rsid w:val="00AB5923"/>
    <w:rsid w:val="00AB648D"/>
    <w:rsid w:val="00AC0D54"/>
    <w:rsid w:val="00AC1043"/>
    <w:rsid w:val="00AC229E"/>
    <w:rsid w:val="00AC30C5"/>
    <w:rsid w:val="00AC3A5D"/>
    <w:rsid w:val="00AC4E01"/>
    <w:rsid w:val="00AC55C3"/>
    <w:rsid w:val="00AC5F93"/>
    <w:rsid w:val="00AC6077"/>
    <w:rsid w:val="00AC6487"/>
    <w:rsid w:val="00AC7139"/>
    <w:rsid w:val="00AD1791"/>
    <w:rsid w:val="00AD1AEA"/>
    <w:rsid w:val="00AD1F00"/>
    <w:rsid w:val="00AD2B1A"/>
    <w:rsid w:val="00AD39C0"/>
    <w:rsid w:val="00AD3A3A"/>
    <w:rsid w:val="00AD42F8"/>
    <w:rsid w:val="00AD504A"/>
    <w:rsid w:val="00AD531F"/>
    <w:rsid w:val="00AD6811"/>
    <w:rsid w:val="00AD698B"/>
    <w:rsid w:val="00AD72F3"/>
    <w:rsid w:val="00AD7356"/>
    <w:rsid w:val="00AE098F"/>
    <w:rsid w:val="00AE1E46"/>
    <w:rsid w:val="00AE2325"/>
    <w:rsid w:val="00AE30F4"/>
    <w:rsid w:val="00AE3958"/>
    <w:rsid w:val="00AE3C94"/>
    <w:rsid w:val="00AE514F"/>
    <w:rsid w:val="00AE54EA"/>
    <w:rsid w:val="00AE5F79"/>
    <w:rsid w:val="00AE60E6"/>
    <w:rsid w:val="00AE61BD"/>
    <w:rsid w:val="00AE65B7"/>
    <w:rsid w:val="00AE672F"/>
    <w:rsid w:val="00AE6985"/>
    <w:rsid w:val="00AF094A"/>
    <w:rsid w:val="00AF0B06"/>
    <w:rsid w:val="00AF0CBD"/>
    <w:rsid w:val="00AF1219"/>
    <w:rsid w:val="00AF2456"/>
    <w:rsid w:val="00AF2525"/>
    <w:rsid w:val="00AF3EA0"/>
    <w:rsid w:val="00AF421B"/>
    <w:rsid w:val="00AF48D6"/>
    <w:rsid w:val="00AF4CC9"/>
    <w:rsid w:val="00AF5168"/>
    <w:rsid w:val="00AF667C"/>
    <w:rsid w:val="00AF68A9"/>
    <w:rsid w:val="00AF6C43"/>
    <w:rsid w:val="00AF7E35"/>
    <w:rsid w:val="00B00C69"/>
    <w:rsid w:val="00B00F69"/>
    <w:rsid w:val="00B019FA"/>
    <w:rsid w:val="00B02106"/>
    <w:rsid w:val="00B0358F"/>
    <w:rsid w:val="00B03AC6"/>
    <w:rsid w:val="00B04932"/>
    <w:rsid w:val="00B05532"/>
    <w:rsid w:val="00B077AC"/>
    <w:rsid w:val="00B07DCA"/>
    <w:rsid w:val="00B07DF9"/>
    <w:rsid w:val="00B12295"/>
    <w:rsid w:val="00B1235A"/>
    <w:rsid w:val="00B1249C"/>
    <w:rsid w:val="00B12DFB"/>
    <w:rsid w:val="00B13090"/>
    <w:rsid w:val="00B13782"/>
    <w:rsid w:val="00B142D1"/>
    <w:rsid w:val="00B14DF4"/>
    <w:rsid w:val="00B14FFB"/>
    <w:rsid w:val="00B16791"/>
    <w:rsid w:val="00B16EDA"/>
    <w:rsid w:val="00B1756E"/>
    <w:rsid w:val="00B17735"/>
    <w:rsid w:val="00B20492"/>
    <w:rsid w:val="00B207CC"/>
    <w:rsid w:val="00B21FCB"/>
    <w:rsid w:val="00B22E18"/>
    <w:rsid w:val="00B22E50"/>
    <w:rsid w:val="00B2452A"/>
    <w:rsid w:val="00B25073"/>
    <w:rsid w:val="00B2551D"/>
    <w:rsid w:val="00B25688"/>
    <w:rsid w:val="00B26CA4"/>
    <w:rsid w:val="00B27251"/>
    <w:rsid w:val="00B27F3A"/>
    <w:rsid w:val="00B30A76"/>
    <w:rsid w:val="00B340C8"/>
    <w:rsid w:val="00B34E57"/>
    <w:rsid w:val="00B353B0"/>
    <w:rsid w:val="00B35528"/>
    <w:rsid w:val="00B3674B"/>
    <w:rsid w:val="00B3678F"/>
    <w:rsid w:val="00B36FCF"/>
    <w:rsid w:val="00B377C4"/>
    <w:rsid w:val="00B37E41"/>
    <w:rsid w:val="00B4001B"/>
    <w:rsid w:val="00B40BF7"/>
    <w:rsid w:val="00B41251"/>
    <w:rsid w:val="00B42431"/>
    <w:rsid w:val="00B43F25"/>
    <w:rsid w:val="00B45624"/>
    <w:rsid w:val="00B45D1A"/>
    <w:rsid w:val="00B46054"/>
    <w:rsid w:val="00B47567"/>
    <w:rsid w:val="00B47CAD"/>
    <w:rsid w:val="00B517F5"/>
    <w:rsid w:val="00B51984"/>
    <w:rsid w:val="00B51AD0"/>
    <w:rsid w:val="00B523EA"/>
    <w:rsid w:val="00B52593"/>
    <w:rsid w:val="00B55A7A"/>
    <w:rsid w:val="00B55F0E"/>
    <w:rsid w:val="00B602EF"/>
    <w:rsid w:val="00B603F4"/>
    <w:rsid w:val="00B61AC8"/>
    <w:rsid w:val="00B62230"/>
    <w:rsid w:val="00B622BC"/>
    <w:rsid w:val="00B62CBE"/>
    <w:rsid w:val="00B63510"/>
    <w:rsid w:val="00B6355C"/>
    <w:rsid w:val="00B63DB5"/>
    <w:rsid w:val="00B640DD"/>
    <w:rsid w:val="00B65D3D"/>
    <w:rsid w:val="00B66D58"/>
    <w:rsid w:val="00B66E18"/>
    <w:rsid w:val="00B67742"/>
    <w:rsid w:val="00B67BD1"/>
    <w:rsid w:val="00B716CC"/>
    <w:rsid w:val="00B71EDA"/>
    <w:rsid w:val="00B73043"/>
    <w:rsid w:val="00B7457A"/>
    <w:rsid w:val="00B7496E"/>
    <w:rsid w:val="00B76A84"/>
    <w:rsid w:val="00B76AA4"/>
    <w:rsid w:val="00B771EC"/>
    <w:rsid w:val="00B803A1"/>
    <w:rsid w:val="00B80469"/>
    <w:rsid w:val="00B805D4"/>
    <w:rsid w:val="00B807FA"/>
    <w:rsid w:val="00B808C7"/>
    <w:rsid w:val="00B80CB5"/>
    <w:rsid w:val="00B81304"/>
    <w:rsid w:val="00B814D2"/>
    <w:rsid w:val="00B8168F"/>
    <w:rsid w:val="00B816BC"/>
    <w:rsid w:val="00B81CCD"/>
    <w:rsid w:val="00B82044"/>
    <w:rsid w:val="00B827B1"/>
    <w:rsid w:val="00B83FAC"/>
    <w:rsid w:val="00B84E62"/>
    <w:rsid w:val="00B85334"/>
    <w:rsid w:val="00B871CE"/>
    <w:rsid w:val="00B875F5"/>
    <w:rsid w:val="00B9090B"/>
    <w:rsid w:val="00B91F16"/>
    <w:rsid w:val="00B92490"/>
    <w:rsid w:val="00B93748"/>
    <w:rsid w:val="00B94262"/>
    <w:rsid w:val="00B944E1"/>
    <w:rsid w:val="00B94EBF"/>
    <w:rsid w:val="00B95066"/>
    <w:rsid w:val="00B95210"/>
    <w:rsid w:val="00BA042F"/>
    <w:rsid w:val="00BA095F"/>
    <w:rsid w:val="00BA0FE0"/>
    <w:rsid w:val="00BA104B"/>
    <w:rsid w:val="00BA1774"/>
    <w:rsid w:val="00BA1FFA"/>
    <w:rsid w:val="00BA31BB"/>
    <w:rsid w:val="00BA3201"/>
    <w:rsid w:val="00BA3CDC"/>
    <w:rsid w:val="00BA4CE9"/>
    <w:rsid w:val="00BA6B24"/>
    <w:rsid w:val="00BA6DF2"/>
    <w:rsid w:val="00BA7264"/>
    <w:rsid w:val="00BB0191"/>
    <w:rsid w:val="00BB0F77"/>
    <w:rsid w:val="00BB2E35"/>
    <w:rsid w:val="00BB3099"/>
    <w:rsid w:val="00BB3185"/>
    <w:rsid w:val="00BB38B7"/>
    <w:rsid w:val="00BB3C73"/>
    <w:rsid w:val="00BB474E"/>
    <w:rsid w:val="00BB5267"/>
    <w:rsid w:val="00BB56FE"/>
    <w:rsid w:val="00BB7088"/>
    <w:rsid w:val="00BC01B6"/>
    <w:rsid w:val="00BC23C7"/>
    <w:rsid w:val="00BC320B"/>
    <w:rsid w:val="00BC4CDB"/>
    <w:rsid w:val="00BC52D8"/>
    <w:rsid w:val="00BC5F04"/>
    <w:rsid w:val="00BC5F48"/>
    <w:rsid w:val="00BC6305"/>
    <w:rsid w:val="00BC7EE7"/>
    <w:rsid w:val="00BD03EC"/>
    <w:rsid w:val="00BD11B0"/>
    <w:rsid w:val="00BD1917"/>
    <w:rsid w:val="00BD1DC9"/>
    <w:rsid w:val="00BD293C"/>
    <w:rsid w:val="00BD4A9C"/>
    <w:rsid w:val="00BD5491"/>
    <w:rsid w:val="00BD6463"/>
    <w:rsid w:val="00BD777D"/>
    <w:rsid w:val="00BD779A"/>
    <w:rsid w:val="00BD7C13"/>
    <w:rsid w:val="00BE191F"/>
    <w:rsid w:val="00BE4AE1"/>
    <w:rsid w:val="00BE565F"/>
    <w:rsid w:val="00BE61C6"/>
    <w:rsid w:val="00BE6794"/>
    <w:rsid w:val="00BE7B26"/>
    <w:rsid w:val="00BE7E2D"/>
    <w:rsid w:val="00BF155D"/>
    <w:rsid w:val="00BF1AF1"/>
    <w:rsid w:val="00BF3192"/>
    <w:rsid w:val="00BF34F7"/>
    <w:rsid w:val="00BF514D"/>
    <w:rsid w:val="00BF5F38"/>
    <w:rsid w:val="00BF71CF"/>
    <w:rsid w:val="00BF72F4"/>
    <w:rsid w:val="00C014C7"/>
    <w:rsid w:val="00C01615"/>
    <w:rsid w:val="00C01EAB"/>
    <w:rsid w:val="00C0242F"/>
    <w:rsid w:val="00C03B55"/>
    <w:rsid w:val="00C05906"/>
    <w:rsid w:val="00C0772A"/>
    <w:rsid w:val="00C07C4B"/>
    <w:rsid w:val="00C103F7"/>
    <w:rsid w:val="00C10D3A"/>
    <w:rsid w:val="00C113D1"/>
    <w:rsid w:val="00C12B7D"/>
    <w:rsid w:val="00C13DC8"/>
    <w:rsid w:val="00C14CF9"/>
    <w:rsid w:val="00C15748"/>
    <w:rsid w:val="00C20B4C"/>
    <w:rsid w:val="00C2233A"/>
    <w:rsid w:val="00C22AED"/>
    <w:rsid w:val="00C23B53"/>
    <w:rsid w:val="00C242C8"/>
    <w:rsid w:val="00C243F9"/>
    <w:rsid w:val="00C24B59"/>
    <w:rsid w:val="00C25B0D"/>
    <w:rsid w:val="00C25CF4"/>
    <w:rsid w:val="00C27D8B"/>
    <w:rsid w:val="00C3080B"/>
    <w:rsid w:val="00C30D51"/>
    <w:rsid w:val="00C32003"/>
    <w:rsid w:val="00C34BE9"/>
    <w:rsid w:val="00C35183"/>
    <w:rsid w:val="00C35BB5"/>
    <w:rsid w:val="00C35FFE"/>
    <w:rsid w:val="00C364CE"/>
    <w:rsid w:val="00C36CA6"/>
    <w:rsid w:val="00C36F1B"/>
    <w:rsid w:val="00C37C7A"/>
    <w:rsid w:val="00C37DCC"/>
    <w:rsid w:val="00C4039F"/>
    <w:rsid w:val="00C406EF"/>
    <w:rsid w:val="00C4082D"/>
    <w:rsid w:val="00C4088E"/>
    <w:rsid w:val="00C432D6"/>
    <w:rsid w:val="00C43323"/>
    <w:rsid w:val="00C433BA"/>
    <w:rsid w:val="00C438D3"/>
    <w:rsid w:val="00C44AF2"/>
    <w:rsid w:val="00C44C60"/>
    <w:rsid w:val="00C44F68"/>
    <w:rsid w:val="00C45C9E"/>
    <w:rsid w:val="00C501B7"/>
    <w:rsid w:val="00C508F1"/>
    <w:rsid w:val="00C510C6"/>
    <w:rsid w:val="00C517B2"/>
    <w:rsid w:val="00C52135"/>
    <w:rsid w:val="00C522B0"/>
    <w:rsid w:val="00C52E77"/>
    <w:rsid w:val="00C53294"/>
    <w:rsid w:val="00C53C54"/>
    <w:rsid w:val="00C546FA"/>
    <w:rsid w:val="00C55500"/>
    <w:rsid w:val="00C56588"/>
    <w:rsid w:val="00C56BAC"/>
    <w:rsid w:val="00C56F71"/>
    <w:rsid w:val="00C57CF6"/>
    <w:rsid w:val="00C60616"/>
    <w:rsid w:val="00C624B8"/>
    <w:rsid w:val="00C628F2"/>
    <w:rsid w:val="00C62D5A"/>
    <w:rsid w:val="00C63118"/>
    <w:rsid w:val="00C643A1"/>
    <w:rsid w:val="00C644E3"/>
    <w:rsid w:val="00C6523F"/>
    <w:rsid w:val="00C6538A"/>
    <w:rsid w:val="00C65457"/>
    <w:rsid w:val="00C65794"/>
    <w:rsid w:val="00C65F62"/>
    <w:rsid w:val="00C66558"/>
    <w:rsid w:val="00C66FA0"/>
    <w:rsid w:val="00C67562"/>
    <w:rsid w:val="00C7001B"/>
    <w:rsid w:val="00C72348"/>
    <w:rsid w:val="00C75074"/>
    <w:rsid w:val="00C7559D"/>
    <w:rsid w:val="00C767E5"/>
    <w:rsid w:val="00C769ED"/>
    <w:rsid w:val="00C76AD1"/>
    <w:rsid w:val="00C777F0"/>
    <w:rsid w:val="00C77D65"/>
    <w:rsid w:val="00C803DB"/>
    <w:rsid w:val="00C806AA"/>
    <w:rsid w:val="00C8090A"/>
    <w:rsid w:val="00C80DE2"/>
    <w:rsid w:val="00C83DB5"/>
    <w:rsid w:val="00C83DF0"/>
    <w:rsid w:val="00C83E18"/>
    <w:rsid w:val="00C85B2C"/>
    <w:rsid w:val="00C8794C"/>
    <w:rsid w:val="00C905FB"/>
    <w:rsid w:val="00C92814"/>
    <w:rsid w:val="00C9502C"/>
    <w:rsid w:val="00C964F2"/>
    <w:rsid w:val="00CA025A"/>
    <w:rsid w:val="00CA0731"/>
    <w:rsid w:val="00CA2438"/>
    <w:rsid w:val="00CA2783"/>
    <w:rsid w:val="00CA2A6B"/>
    <w:rsid w:val="00CA3810"/>
    <w:rsid w:val="00CA407B"/>
    <w:rsid w:val="00CA5752"/>
    <w:rsid w:val="00CA6DBA"/>
    <w:rsid w:val="00CA6E3E"/>
    <w:rsid w:val="00CA6FFB"/>
    <w:rsid w:val="00CA778E"/>
    <w:rsid w:val="00CA77EB"/>
    <w:rsid w:val="00CA787F"/>
    <w:rsid w:val="00CA78C3"/>
    <w:rsid w:val="00CB0ED3"/>
    <w:rsid w:val="00CB10CB"/>
    <w:rsid w:val="00CB1250"/>
    <w:rsid w:val="00CB1BDA"/>
    <w:rsid w:val="00CB32D8"/>
    <w:rsid w:val="00CB368F"/>
    <w:rsid w:val="00CB37B8"/>
    <w:rsid w:val="00CB3F19"/>
    <w:rsid w:val="00CB425E"/>
    <w:rsid w:val="00CB5B47"/>
    <w:rsid w:val="00CB6F54"/>
    <w:rsid w:val="00CB77D5"/>
    <w:rsid w:val="00CB7B09"/>
    <w:rsid w:val="00CC0977"/>
    <w:rsid w:val="00CC0F06"/>
    <w:rsid w:val="00CC2280"/>
    <w:rsid w:val="00CC2ADC"/>
    <w:rsid w:val="00CC2D36"/>
    <w:rsid w:val="00CC42B1"/>
    <w:rsid w:val="00CC5AE9"/>
    <w:rsid w:val="00CC5D3A"/>
    <w:rsid w:val="00CC5E94"/>
    <w:rsid w:val="00CC6CAC"/>
    <w:rsid w:val="00CC7E03"/>
    <w:rsid w:val="00CD0814"/>
    <w:rsid w:val="00CD0A8B"/>
    <w:rsid w:val="00CD0D8C"/>
    <w:rsid w:val="00CD0FC8"/>
    <w:rsid w:val="00CD1698"/>
    <w:rsid w:val="00CD3F67"/>
    <w:rsid w:val="00CD444F"/>
    <w:rsid w:val="00CD44ED"/>
    <w:rsid w:val="00CD4EB2"/>
    <w:rsid w:val="00CD5303"/>
    <w:rsid w:val="00CD55EE"/>
    <w:rsid w:val="00CD583A"/>
    <w:rsid w:val="00CD63EB"/>
    <w:rsid w:val="00CD6CD1"/>
    <w:rsid w:val="00CD7BE1"/>
    <w:rsid w:val="00CE010F"/>
    <w:rsid w:val="00CE040C"/>
    <w:rsid w:val="00CE5C70"/>
    <w:rsid w:val="00CE6AA2"/>
    <w:rsid w:val="00CE7786"/>
    <w:rsid w:val="00CE79D2"/>
    <w:rsid w:val="00CF0C41"/>
    <w:rsid w:val="00CF1B73"/>
    <w:rsid w:val="00CF1DDE"/>
    <w:rsid w:val="00CF37AB"/>
    <w:rsid w:val="00CF3C6D"/>
    <w:rsid w:val="00CF4BBE"/>
    <w:rsid w:val="00CF5048"/>
    <w:rsid w:val="00CF5863"/>
    <w:rsid w:val="00CF586D"/>
    <w:rsid w:val="00CF5BC0"/>
    <w:rsid w:val="00CF6202"/>
    <w:rsid w:val="00CF6330"/>
    <w:rsid w:val="00CF761D"/>
    <w:rsid w:val="00CF77A2"/>
    <w:rsid w:val="00D002E7"/>
    <w:rsid w:val="00D01D84"/>
    <w:rsid w:val="00D023B3"/>
    <w:rsid w:val="00D04684"/>
    <w:rsid w:val="00D1079F"/>
    <w:rsid w:val="00D10CDE"/>
    <w:rsid w:val="00D113BF"/>
    <w:rsid w:val="00D11D41"/>
    <w:rsid w:val="00D12436"/>
    <w:rsid w:val="00D12B25"/>
    <w:rsid w:val="00D150B5"/>
    <w:rsid w:val="00D152C6"/>
    <w:rsid w:val="00D15591"/>
    <w:rsid w:val="00D15B4C"/>
    <w:rsid w:val="00D15E3B"/>
    <w:rsid w:val="00D164E6"/>
    <w:rsid w:val="00D167D3"/>
    <w:rsid w:val="00D20921"/>
    <w:rsid w:val="00D2117F"/>
    <w:rsid w:val="00D21D6A"/>
    <w:rsid w:val="00D22A3C"/>
    <w:rsid w:val="00D2313A"/>
    <w:rsid w:val="00D237C6"/>
    <w:rsid w:val="00D24086"/>
    <w:rsid w:val="00D277AE"/>
    <w:rsid w:val="00D30F98"/>
    <w:rsid w:val="00D319B3"/>
    <w:rsid w:val="00D32B4C"/>
    <w:rsid w:val="00D337F8"/>
    <w:rsid w:val="00D33C2A"/>
    <w:rsid w:val="00D34E64"/>
    <w:rsid w:val="00D365BB"/>
    <w:rsid w:val="00D369D5"/>
    <w:rsid w:val="00D40367"/>
    <w:rsid w:val="00D409B7"/>
    <w:rsid w:val="00D40DF0"/>
    <w:rsid w:val="00D40F4C"/>
    <w:rsid w:val="00D41A9C"/>
    <w:rsid w:val="00D429F0"/>
    <w:rsid w:val="00D43D84"/>
    <w:rsid w:val="00D43FEB"/>
    <w:rsid w:val="00D46203"/>
    <w:rsid w:val="00D525DA"/>
    <w:rsid w:val="00D52C5A"/>
    <w:rsid w:val="00D53710"/>
    <w:rsid w:val="00D5402A"/>
    <w:rsid w:val="00D540B0"/>
    <w:rsid w:val="00D549B5"/>
    <w:rsid w:val="00D54A3A"/>
    <w:rsid w:val="00D54BFF"/>
    <w:rsid w:val="00D55658"/>
    <w:rsid w:val="00D55803"/>
    <w:rsid w:val="00D55925"/>
    <w:rsid w:val="00D56AF5"/>
    <w:rsid w:val="00D57134"/>
    <w:rsid w:val="00D6041F"/>
    <w:rsid w:val="00D60EC3"/>
    <w:rsid w:val="00D62099"/>
    <w:rsid w:val="00D627CF"/>
    <w:rsid w:val="00D6296D"/>
    <w:rsid w:val="00D63A15"/>
    <w:rsid w:val="00D63AF2"/>
    <w:rsid w:val="00D64498"/>
    <w:rsid w:val="00D64D7C"/>
    <w:rsid w:val="00D64FE1"/>
    <w:rsid w:val="00D65C91"/>
    <w:rsid w:val="00D6745E"/>
    <w:rsid w:val="00D6775F"/>
    <w:rsid w:val="00D72BD0"/>
    <w:rsid w:val="00D731B1"/>
    <w:rsid w:val="00D732FC"/>
    <w:rsid w:val="00D74172"/>
    <w:rsid w:val="00D74BC4"/>
    <w:rsid w:val="00D74E2B"/>
    <w:rsid w:val="00D75437"/>
    <w:rsid w:val="00D7546D"/>
    <w:rsid w:val="00D75745"/>
    <w:rsid w:val="00D75CA8"/>
    <w:rsid w:val="00D75DD5"/>
    <w:rsid w:val="00D76290"/>
    <w:rsid w:val="00D77CB2"/>
    <w:rsid w:val="00D80DEF"/>
    <w:rsid w:val="00D83397"/>
    <w:rsid w:val="00D8357C"/>
    <w:rsid w:val="00D83C4F"/>
    <w:rsid w:val="00D83F19"/>
    <w:rsid w:val="00D8414A"/>
    <w:rsid w:val="00D855F9"/>
    <w:rsid w:val="00D85A19"/>
    <w:rsid w:val="00D85A78"/>
    <w:rsid w:val="00D86D03"/>
    <w:rsid w:val="00D90D3D"/>
    <w:rsid w:val="00D90F36"/>
    <w:rsid w:val="00D90FFA"/>
    <w:rsid w:val="00D92BE7"/>
    <w:rsid w:val="00D96448"/>
    <w:rsid w:val="00D97A37"/>
    <w:rsid w:val="00DA0EE4"/>
    <w:rsid w:val="00DA1AD7"/>
    <w:rsid w:val="00DA1DD6"/>
    <w:rsid w:val="00DA1E6E"/>
    <w:rsid w:val="00DA2D62"/>
    <w:rsid w:val="00DA2F80"/>
    <w:rsid w:val="00DA506B"/>
    <w:rsid w:val="00DA5DF3"/>
    <w:rsid w:val="00DA600E"/>
    <w:rsid w:val="00DA6ED8"/>
    <w:rsid w:val="00DB0007"/>
    <w:rsid w:val="00DB0232"/>
    <w:rsid w:val="00DB0749"/>
    <w:rsid w:val="00DB0C4D"/>
    <w:rsid w:val="00DB14BB"/>
    <w:rsid w:val="00DB152B"/>
    <w:rsid w:val="00DB17C9"/>
    <w:rsid w:val="00DB1A0D"/>
    <w:rsid w:val="00DB1D14"/>
    <w:rsid w:val="00DB2177"/>
    <w:rsid w:val="00DB30DA"/>
    <w:rsid w:val="00DB4EC3"/>
    <w:rsid w:val="00DB7626"/>
    <w:rsid w:val="00DB7B39"/>
    <w:rsid w:val="00DB7CB1"/>
    <w:rsid w:val="00DC09AC"/>
    <w:rsid w:val="00DC0F2B"/>
    <w:rsid w:val="00DC257D"/>
    <w:rsid w:val="00DC3016"/>
    <w:rsid w:val="00DC349B"/>
    <w:rsid w:val="00DC3619"/>
    <w:rsid w:val="00DC45D2"/>
    <w:rsid w:val="00DC5282"/>
    <w:rsid w:val="00DC5EEC"/>
    <w:rsid w:val="00DC610B"/>
    <w:rsid w:val="00DC6193"/>
    <w:rsid w:val="00DC76B3"/>
    <w:rsid w:val="00DD0F4F"/>
    <w:rsid w:val="00DD1847"/>
    <w:rsid w:val="00DD2990"/>
    <w:rsid w:val="00DD2AB2"/>
    <w:rsid w:val="00DD3761"/>
    <w:rsid w:val="00DD3EF2"/>
    <w:rsid w:val="00DD4128"/>
    <w:rsid w:val="00DD4B34"/>
    <w:rsid w:val="00DD547E"/>
    <w:rsid w:val="00DD6405"/>
    <w:rsid w:val="00DD6912"/>
    <w:rsid w:val="00DD69BA"/>
    <w:rsid w:val="00DD6CFC"/>
    <w:rsid w:val="00DD7101"/>
    <w:rsid w:val="00DD73C6"/>
    <w:rsid w:val="00DD7EED"/>
    <w:rsid w:val="00DE07F2"/>
    <w:rsid w:val="00DE13D9"/>
    <w:rsid w:val="00DE1407"/>
    <w:rsid w:val="00DE174C"/>
    <w:rsid w:val="00DE2632"/>
    <w:rsid w:val="00DE374E"/>
    <w:rsid w:val="00DE4277"/>
    <w:rsid w:val="00DE5638"/>
    <w:rsid w:val="00DE58B9"/>
    <w:rsid w:val="00DE6135"/>
    <w:rsid w:val="00DE63BF"/>
    <w:rsid w:val="00DE70D5"/>
    <w:rsid w:val="00DE7275"/>
    <w:rsid w:val="00DE7CD1"/>
    <w:rsid w:val="00DE7EB6"/>
    <w:rsid w:val="00DE7EFB"/>
    <w:rsid w:val="00DF127A"/>
    <w:rsid w:val="00DF1C8B"/>
    <w:rsid w:val="00DF1DBB"/>
    <w:rsid w:val="00DF2921"/>
    <w:rsid w:val="00DF2E09"/>
    <w:rsid w:val="00DF36F8"/>
    <w:rsid w:val="00DF3C04"/>
    <w:rsid w:val="00DF4DA4"/>
    <w:rsid w:val="00DF52C8"/>
    <w:rsid w:val="00DF5A8F"/>
    <w:rsid w:val="00DF5F5D"/>
    <w:rsid w:val="00DF6195"/>
    <w:rsid w:val="00DF646C"/>
    <w:rsid w:val="00DF6D1C"/>
    <w:rsid w:val="00E001C3"/>
    <w:rsid w:val="00E011A3"/>
    <w:rsid w:val="00E0148E"/>
    <w:rsid w:val="00E01515"/>
    <w:rsid w:val="00E03D8C"/>
    <w:rsid w:val="00E03DFF"/>
    <w:rsid w:val="00E0482C"/>
    <w:rsid w:val="00E07272"/>
    <w:rsid w:val="00E077F1"/>
    <w:rsid w:val="00E110CD"/>
    <w:rsid w:val="00E13591"/>
    <w:rsid w:val="00E137D8"/>
    <w:rsid w:val="00E145AE"/>
    <w:rsid w:val="00E14909"/>
    <w:rsid w:val="00E14B33"/>
    <w:rsid w:val="00E14D0F"/>
    <w:rsid w:val="00E150E9"/>
    <w:rsid w:val="00E16918"/>
    <w:rsid w:val="00E16BBE"/>
    <w:rsid w:val="00E16EBC"/>
    <w:rsid w:val="00E171AB"/>
    <w:rsid w:val="00E20E57"/>
    <w:rsid w:val="00E21210"/>
    <w:rsid w:val="00E21659"/>
    <w:rsid w:val="00E22B58"/>
    <w:rsid w:val="00E25DD3"/>
    <w:rsid w:val="00E26ACD"/>
    <w:rsid w:val="00E26DFF"/>
    <w:rsid w:val="00E27230"/>
    <w:rsid w:val="00E276E4"/>
    <w:rsid w:val="00E30029"/>
    <w:rsid w:val="00E30AE3"/>
    <w:rsid w:val="00E30F80"/>
    <w:rsid w:val="00E30FC1"/>
    <w:rsid w:val="00E3155F"/>
    <w:rsid w:val="00E31768"/>
    <w:rsid w:val="00E32933"/>
    <w:rsid w:val="00E32EC4"/>
    <w:rsid w:val="00E347B0"/>
    <w:rsid w:val="00E3550D"/>
    <w:rsid w:val="00E35A00"/>
    <w:rsid w:val="00E37E96"/>
    <w:rsid w:val="00E40138"/>
    <w:rsid w:val="00E402DE"/>
    <w:rsid w:val="00E4050A"/>
    <w:rsid w:val="00E4176A"/>
    <w:rsid w:val="00E41B40"/>
    <w:rsid w:val="00E42A0B"/>
    <w:rsid w:val="00E42CB1"/>
    <w:rsid w:val="00E42E22"/>
    <w:rsid w:val="00E43819"/>
    <w:rsid w:val="00E44CE0"/>
    <w:rsid w:val="00E4504B"/>
    <w:rsid w:val="00E45AEE"/>
    <w:rsid w:val="00E47399"/>
    <w:rsid w:val="00E5174A"/>
    <w:rsid w:val="00E5364B"/>
    <w:rsid w:val="00E5464D"/>
    <w:rsid w:val="00E55B4A"/>
    <w:rsid w:val="00E55F66"/>
    <w:rsid w:val="00E57B64"/>
    <w:rsid w:val="00E6033D"/>
    <w:rsid w:val="00E60543"/>
    <w:rsid w:val="00E60F63"/>
    <w:rsid w:val="00E6136A"/>
    <w:rsid w:val="00E61780"/>
    <w:rsid w:val="00E61FF9"/>
    <w:rsid w:val="00E62D4F"/>
    <w:rsid w:val="00E63565"/>
    <w:rsid w:val="00E638BB"/>
    <w:rsid w:val="00E647E6"/>
    <w:rsid w:val="00E65497"/>
    <w:rsid w:val="00E65F4A"/>
    <w:rsid w:val="00E665DC"/>
    <w:rsid w:val="00E67059"/>
    <w:rsid w:val="00E706A4"/>
    <w:rsid w:val="00E70D0E"/>
    <w:rsid w:val="00E70FC0"/>
    <w:rsid w:val="00E718A2"/>
    <w:rsid w:val="00E71D6E"/>
    <w:rsid w:val="00E71DC4"/>
    <w:rsid w:val="00E720F4"/>
    <w:rsid w:val="00E725A1"/>
    <w:rsid w:val="00E731B2"/>
    <w:rsid w:val="00E73BB3"/>
    <w:rsid w:val="00E76827"/>
    <w:rsid w:val="00E77638"/>
    <w:rsid w:val="00E7792F"/>
    <w:rsid w:val="00E80B44"/>
    <w:rsid w:val="00E80CA3"/>
    <w:rsid w:val="00E8130B"/>
    <w:rsid w:val="00E82A82"/>
    <w:rsid w:val="00E82F2D"/>
    <w:rsid w:val="00E83807"/>
    <w:rsid w:val="00E849DA"/>
    <w:rsid w:val="00E84FAD"/>
    <w:rsid w:val="00E8522A"/>
    <w:rsid w:val="00E8667C"/>
    <w:rsid w:val="00E9090F"/>
    <w:rsid w:val="00E91458"/>
    <w:rsid w:val="00E915CD"/>
    <w:rsid w:val="00E91D5E"/>
    <w:rsid w:val="00E92075"/>
    <w:rsid w:val="00E924C6"/>
    <w:rsid w:val="00E9314B"/>
    <w:rsid w:val="00E93660"/>
    <w:rsid w:val="00E93D03"/>
    <w:rsid w:val="00E93D70"/>
    <w:rsid w:val="00E9528B"/>
    <w:rsid w:val="00E9590E"/>
    <w:rsid w:val="00E959DC"/>
    <w:rsid w:val="00E96375"/>
    <w:rsid w:val="00E97569"/>
    <w:rsid w:val="00EA061B"/>
    <w:rsid w:val="00EA13C6"/>
    <w:rsid w:val="00EA28BB"/>
    <w:rsid w:val="00EA4323"/>
    <w:rsid w:val="00EA732D"/>
    <w:rsid w:val="00EA756D"/>
    <w:rsid w:val="00EA7C33"/>
    <w:rsid w:val="00EB1140"/>
    <w:rsid w:val="00EB1781"/>
    <w:rsid w:val="00EB180D"/>
    <w:rsid w:val="00EB5247"/>
    <w:rsid w:val="00EB620F"/>
    <w:rsid w:val="00EB6648"/>
    <w:rsid w:val="00EB6793"/>
    <w:rsid w:val="00EB68E9"/>
    <w:rsid w:val="00EB6C10"/>
    <w:rsid w:val="00EB78A4"/>
    <w:rsid w:val="00EB7CF7"/>
    <w:rsid w:val="00EB7FB7"/>
    <w:rsid w:val="00EC00B5"/>
    <w:rsid w:val="00EC0212"/>
    <w:rsid w:val="00EC0560"/>
    <w:rsid w:val="00EC1A78"/>
    <w:rsid w:val="00EC276C"/>
    <w:rsid w:val="00EC32A0"/>
    <w:rsid w:val="00EC36A6"/>
    <w:rsid w:val="00EC4C81"/>
    <w:rsid w:val="00EC5120"/>
    <w:rsid w:val="00EC523A"/>
    <w:rsid w:val="00EC555E"/>
    <w:rsid w:val="00EC6859"/>
    <w:rsid w:val="00EC6C79"/>
    <w:rsid w:val="00EC785A"/>
    <w:rsid w:val="00EC7EAE"/>
    <w:rsid w:val="00ED1426"/>
    <w:rsid w:val="00ED15EE"/>
    <w:rsid w:val="00ED20DA"/>
    <w:rsid w:val="00ED2203"/>
    <w:rsid w:val="00ED2C2B"/>
    <w:rsid w:val="00ED2E87"/>
    <w:rsid w:val="00ED3E5A"/>
    <w:rsid w:val="00ED449B"/>
    <w:rsid w:val="00ED5B33"/>
    <w:rsid w:val="00ED6028"/>
    <w:rsid w:val="00ED60A6"/>
    <w:rsid w:val="00ED69A6"/>
    <w:rsid w:val="00ED6DB8"/>
    <w:rsid w:val="00ED7485"/>
    <w:rsid w:val="00ED7948"/>
    <w:rsid w:val="00EE12D2"/>
    <w:rsid w:val="00EE192F"/>
    <w:rsid w:val="00EE198A"/>
    <w:rsid w:val="00EE1E5A"/>
    <w:rsid w:val="00EE3263"/>
    <w:rsid w:val="00EE3934"/>
    <w:rsid w:val="00EE736B"/>
    <w:rsid w:val="00EF0664"/>
    <w:rsid w:val="00EF0A9C"/>
    <w:rsid w:val="00EF1040"/>
    <w:rsid w:val="00EF11DF"/>
    <w:rsid w:val="00EF27EC"/>
    <w:rsid w:val="00EF283F"/>
    <w:rsid w:val="00EF2B69"/>
    <w:rsid w:val="00EF3E6C"/>
    <w:rsid w:val="00EF50D3"/>
    <w:rsid w:val="00EF5D2C"/>
    <w:rsid w:val="00EF7100"/>
    <w:rsid w:val="00F0236E"/>
    <w:rsid w:val="00F0479E"/>
    <w:rsid w:val="00F04B93"/>
    <w:rsid w:val="00F06740"/>
    <w:rsid w:val="00F06869"/>
    <w:rsid w:val="00F0734C"/>
    <w:rsid w:val="00F074B7"/>
    <w:rsid w:val="00F10A04"/>
    <w:rsid w:val="00F144AF"/>
    <w:rsid w:val="00F14790"/>
    <w:rsid w:val="00F147AB"/>
    <w:rsid w:val="00F14934"/>
    <w:rsid w:val="00F14B3E"/>
    <w:rsid w:val="00F14C47"/>
    <w:rsid w:val="00F14F42"/>
    <w:rsid w:val="00F1545A"/>
    <w:rsid w:val="00F1570C"/>
    <w:rsid w:val="00F17A38"/>
    <w:rsid w:val="00F20DFB"/>
    <w:rsid w:val="00F211B6"/>
    <w:rsid w:val="00F2185D"/>
    <w:rsid w:val="00F23BF1"/>
    <w:rsid w:val="00F23F04"/>
    <w:rsid w:val="00F24BD0"/>
    <w:rsid w:val="00F24CB6"/>
    <w:rsid w:val="00F25271"/>
    <w:rsid w:val="00F25BCA"/>
    <w:rsid w:val="00F26156"/>
    <w:rsid w:val="00F26C31"/>
    <w:rsid w:val="00F27CF4"/>
    <w:rsid w:val="00F30969"/>
    <w:rsid w:val="00F30D8E"/>
    <w:rsid w:val="00F30DA6"/>
    <w:rsid w:val="00F31721"/>
    <w:rsid w:val="00F31C07"/>
    <w:rsid w:val="00F324C1"/>
    <w:rsid w:val="00F33290"/>
    <w:rsid w:val="00F3421A"/>
    <w:rsid w:val="00F34A6E"/>
    <w:rsid w:val="00F35383"/>
    <w:rsid w:val="00F36965"/>
    <w:rsid w:val="00F36995"/>
    <w:rsid w:val="00F37B00"/>
    <w:rsid w:val="00F400B3"/>
    <w:rsid w:val="00F42264"/>
    <w:rsid w:val="00F43027"/>
    <w:rsid w:val="00F43C88"/>
    <w:rsid w:val="00F451E1"/>
    <w:rsid w:val="00F51854"/>
    <w:rsid w:val="00F52289"/>
    <w:rsid w:val="00F532AA"/>
    <w:rsid w:val="00F533B1"/>
    <w:rsid w:val="00F537BB"/>
    <w:rsid w:val="00F545F8"/>
    <w:rsid w:val="00F55361"/>
    <w:rsid w:val="00F5596B"/>
    <w:rsid w:val="00F56321"/>
    <w:rsid w:val="00F57562"/>
    <w:rsid w:val="00F57E59"/>
    <w:rsid w:val="00F60D56"/>
    <w:rsid w:val="00F6139A"/>
    <w:rsid w:val="00F61596"/>
    <w:rsid w:val="00F6171A"/>
    <w:rsid w:val="00F61C23"/>
    <w:rsid w:val="00F61D8D"/>
    <w:rsid w:val="00F626AD"/>
    <w:rsid w:val="00F628E6"/>
    <w:rsid w:val="00F63E00"/>
    <w:rsid w:val="00F643C6"/>
    <w:rsid w:val="00F653E5"/>
    <w:rsid w:val="00F654C3"/>
    <w:rsid w:val="00F65549"/>
    <w:rsid w:val="00F65F24"/>
    <w:rsid w:val="00F663D8"/>
    <w:rsid w:val="00F67846"/>
    <w:rsid w:val="00F67D08"/>
    <w:rsid w:val="00F70C3E"/>
    <w:rsid w:val="00F71C23"/>
    <w:rsid w:val="00F75DA6"/>
    <w:rsid w:val="00F75ED9"/>
    <w:rsid w:val="00F763BE"/>
    <w:rsid w:val="00F801F6"/>
    <w:rsid w:val="00F80369"/>
    <w:rsid w:val="00F804B2"/>
    <w:rsid w:val="00F80D33"/>
    <w:rsid w:val="00F81480"/>
    <w:rsid w:val="00F818A6"/>
    <w:rsid w:val="00F81B51"/>
    <w:rsid w:val="00F82858"/>
    <w:rsid w:val="00F8408B"/>
    <w:rsid w:val="00F84638"/>
    <w:rsid w:val="00F84C97"/>
    <w:rsid w:val="00F85D7F"/>
    <w:rsid w:val="00F904DB"/>
    <w:rsid w:val="00F90B77"/>
    <w:rsid w:val="00F92341"/>
    <w:rsid w:val="00F92CAF"/>
    <w:rsid w:val="00F92F3B"/>
    <w:rsid w:val="00F93024"/>
    <w:rsid w:val="00F9364F"/>
    <w:rsid w:val="00F9370D"/>
    <w:rsid w:val="00F93DAF"/>
    <w:rsid w:val="00F941DC"/>
    <w:rsid w:val="00F94602"/>
    <w:rsid w:val="00F94716"/>
    <w:rsid w:val="00F969A0"/>
    <w:rsid w:val="00F97438"/>
    <w:rsid w:val="00F97D0B"/>
    <w:rsid w:val="00FA136D"/>
    <w:rsid w:val="00FA19A5"/>
    <w:rsid w:val="00FA1D5A"/>
    <w:rsid w:val="00FA2248"/>
    <w:rsid w:val="00FA2770"/>
    <w:rsid w:val="00FA2C69"/>
    <w:rsid w:val="00FA2E00"/>
    <w:rsid w:val="00FA3109"/>
    <w:rsid w:val="00FA39F5"/>
    <w:rsid w:val="00FA3EAB"/>
    <w:rsid w:val="00FA4296"/>
    <w:rsid w:val="00FA4F36"/>
    <w:rsid w:val="00FA5075"/>
    <w:rsid w:val="00FA5D12"/>
    <w:rsid w:val="00FA64DE"/>
    <w:rsid w:val="00FA653C"/>
    <w:rsid w:val="00FA69F5"/>
    <w:rsid w:val="00FA6E45"/>
    <w:rsid w:val="00FA6E4A"/>
    <w:rsid w:val="00FA7058"/>
    <w:rsid w:val="00FB0138"/>
    <w:rsid w:val="00FB0968"/>
    <w:rsid w:val="00FB0F68"/>
    <w:rsid w:val="00FB129E"/>
    <w:rsid w:val="00FB26E0"/>
    <w:rsid w:val="00FB2F00"/>
    <w:rsid w:val="00FB3493"/>
    <w:rsid w:val="00FB5363"/>
    <w:rsid w:val="00FB5F9B"/>
    <w:rsid w:val="00FB76A3"/>
    <w:rsid w:val="00FC02DC"/>
    <w:rsid w:val="00FC0598"/>
    <w:rsid w:val="00FC0A46"/>
    <w:rsid w:val="00FC11BD"/>
    <w:rsid w:val="00FC1579"/>
    <w:rsid w:val="00FC2B06"/>
    <w:rsid w:val="00FC4402"/>
    <w:rsid w:val="00FC4969"/>
    <w:rsid w:val="00FC5392"/>
    <w:rsid w:val="00FC594F"/>
    <w:rsid w:val="00FC660A"/>
    <w:rsid w:val="00FC6E04"/>
    <w:rsid w:val="00FC76AF"/>
    <w:rsid w:val="00FC7CD4"/>
    <w:rsid w:val="00FC7D98"/>
    <w:rsid w:val="00FD001E"/>
    <w:rsid w:val="00FD066C"/>
    <w:rsid w:val="00FD0892"/>
    <w:rsid w:val="00FD1212"/>
    <w:rsid w:val="00FD2B3F"/>
    <w:rsid w:val="00FD4303"/>
    <w:rsid w:val="00FD4669"/>
    <w:rsid w:val="00FD5441"/>
    <w:rsid w:val="00FD5A09"/>
    <w:rsid w:val="00FD5E0D"/>
    <w:rsid w:val="00FD75BB"/>
    <w:rsid w:val="00FE0670"/>
    <w:rsid w:val="00FE10BD"/>
    <w:rsid w:val="00FE1DD2"/>
    <w:rsid w:val="00FE1FF2"/>
    <w:rsid w:val="00FE399C"/>
    <w:rsid w:val="00FE3B13"/>
    <w:rsid w:val="00FE3D1E"/>
    <w:rsid w:val="00FE47CD"/>
    <w:rsid w:val="00FE564B"/>
    <w:rsid w:val="00FE6ECD"/>
    <w:rsid w:val="00FE7F69"/>
    <w:rsid w:val="00FF0712"/>
    <w:rsid w:val="00FF0EA4"/>
    <w:rsid w:val="00FF10BC"/>
    <w:rsid w:val="00FF119B"/>
    <w:rsid w:val="00FF256E"/>
    <w:rsid w:val="00FF2E49"/>
    <w:rsid w:val="00FF3151"/>
    <w:rsid w:val="00FF36BF"/>
    <w:rsid w:val="00FF40FF"/>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21"/>
    <o:shapelayout v:ext="edit">
      <o:idmap v:ext="edit" data="1"/>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145E"/>
    <w:rPr>
      <w:sz w:val="24"/>
      <w:szCs w:val="24"/>
    </w:rPr>
  </w:style>
  <w:style w:type="paragraph" w:styleId="Nagwek1">
    <w:name w:val="heading 1"/>
    <w:basedOn w:val="Normalny"/>
    <w:next w:val="Normalny"/>
    <w:link w:val="Nagwek1Znak"/>
    <w:qFormat/>
    <w:rsid w:val="00C7001B"/>
    <w:pPr>
      <w:jc w:val="both"/>
      <w:outlineLvl w:val="0"/>
    </w:pPr>
    <w:rPr>
      <w:b/>
      <w:sz w:val="28"/>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uiPriority w:val="99"/>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3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Akapit z listą5,Wypunktowanie,normalny tekst,2 heading,A_wyliczenie,K-P_odwolanie,maz_wyliczenie,opis dzialania,Nagłowek 3"/>
    <w:basedOn w:val="Normalny"/>
    <w:link w:val="AkapitzlistZnak"/>
    <w:uiPriority w:val="34"/>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Akapit z listą5 Znak,Wypunktowanie Znak,normalny tekst Znak,2 heading Znak"/>
    <w:link w:val="Akapitzlist"/>
    <w:uiPriority w:val="34"/>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character" w:customStyle="1" w:styleId="markedcontent">
    <w:name w:val="markedcontent"/>
    <w:basedOn w:val="Domylnaczcionkaakapitu"/>
    <w:rsid w:val="00A13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7211294">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38768199">
      <w:bodyDiv w:val="1"/>
      <w:marLeft w:val="0"/>
      <w:marRight w:val="0"/>
      <w:marTop w:val="0"/>
      <w:marBottom w:val="0"/>
      <w:divBdr>
        <w:top w:val="none" w:sz="0" w:space="0" w:color="auto"/>
        <w:left w:val="none" w:sz="0" w:space="0" w:color="auto"/>
        <w:bottom w:val="none" w:sz="0" w:space="0" w:color="auto"/>
        <w:right w:val="none" w:sz="0" w:space="0" w:color="auto"/>
      </w:divBdr>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40142480">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428490">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0480416">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02846377">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4435951">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msiechnice.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www.komunikaty.pl/komunikaty/3,79737.html?&amp;announcementTypeAlias=przetargi&amp;xxNoticeType=1" TargetMode="External"/><Relationship Id="rId4" Type="http://schemas.openxmlformats.org/officeDocument/2006/relationships/settings" Target="settings.xml"/><Relationship Id="rId9" Type="http://schemas.openxmlformats.org/officeDocument/2006/relationships/hyperlink" Target="https://platformazakupowa.pl/pn/siechnice"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iechnice"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32</Pages>
  <Words>10618</Words>
  <Characters>73566</Characters>
  <Application>Microsoft Office Word</Application>
  <DocSecurity>0</DocSecurity>
  <Lines>613</Lines>
  <Paragraphs>168</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84016</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Joanna Tulejko</cp:lastModifiedBy>
  <cp:revision>5</cp:revision>
  <cp:lastPrinted>2024-06-10T09:54:00Z</cp:lastPrinted>
  <dcterms:created xsi:type="dcterms:W3CDTF">2022-04-26T08:14:00Z</dcterms:created>
  <dcterms:modified xsi:type="dcterms:W3CDTF">2024-06-10T12:02:00Z</dcterms:modified>
</cp:coreProperties>
</file>