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3F3E" w:rsidRDefault="002635F4">
      <w:pPr>
        <w:keepNext/>
        <w:tabs>
          <w:tab w:val="left" w:pos="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ar-SA"/>
        </w:rPr>
        <w:t xml:space="preserve">Nr sprawy:  </w:t>
      </w:r>
      <w:r w:rsidR="00281F1F">
        <w:rPr>
          <w:rFonts w:ascii="Times New Roman" w:eastAsia="Times New Roman" w:hAnsi="Times New Roman" w:cs="Times New Roman"/>
          <w:b/>
          <w:color w:val="000000"/>
          <w:shd w:val="clear" w:color="auto" w:fill="FFFF00"/>
          <w:lang w:eastAsia="ar-SA"/>
        </w:rPr>
        <w:t>…………………….</w:t>
      </w:r>
    </w:p>
    <w:p w:rsidR="009C3F3E" w:rsidRDefault="009C3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9C3F3E" w:rsidRDefault="009C3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9C3F3E" w:rsidRDefault="002635F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ar-SA"/>
        </w:rPr>
        <w:t>WZÓR UMOWY</w:t>
      </w:r>
    </w:p>
    <w:p w:rsidR="009C3F3E" w:rsidRDefault="009C3F3E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3F3E" w:rsidRDefault="002635F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ar-SA"/>
        </w:rPr>
        <w:t>UMOWA NR ………………………………………………..……………….</w:t>
      </w:r>
    </w:p>
    <w:p w:rsidR="009C3F3E" w:rsidRDefault="009C3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3F3E" w:rsidRDefault="002635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zawarta w dniu ……...................  w Lublinie, pomiędzy: </w:t>
      </w:r>
    </w:p>
    <w:p w:rsidR="009C3F3E" w:rsidRDefault="002635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Katolickim Uniwersytetem Lubelskim Jana Pawła II, Al. Racławickie 14, 20-950 Lublin, NIP: 712-016-10-05, REGON: 000514064 –  zwanym dalej Zamawiającym - reprezentowanym przez:</w:t>
      </w:r>
    </w:p>
    <w:p w:rsidR="009C3F3E" w:rsidRDefault="002635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...................................................................................................................................................................................….</w:t>
      </w:r>
    </w:p>
    <w:p w:rsidR="009C3F3E" w:rsidRDefault="002635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a</w:t>
      </w:r>
    </w:p>
    <w:p w:rsidR="009C3F3E" w:rsidRDefault="002635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 NIP .............................................., REGON .............................................  - zwanym dalej Wykonawcą - reprezentowanym przez:</w:t>
      </w:r>
    </w:p>
    <w:p w:rsidR="009C3F3E" w:rsidRDefault="002635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9C3F3E" w:rsidRDefault="002635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a  wspólnie zwanymi  dalej „Stronami.”</w:t>
      </w:r>
    </w:p>
    <w:p w:rsidR="009C3F3E" w:rsidRDefault="009C3F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3F3E" w:rsidRDefault="002635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Po przeprowadzeniu zapytania ofertowego poprzedzającego zawarcie niniejszej umowy</w:t>
      </w:r>
      <w:r w:rsidR="00357E5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 podstawie wewnętrznego Regulaminu udzielania zamówień publicznych i dokonywania zakupów w Katolickim Uniwersytecie Lubelskim Jana Pawła II, została zawarta umowa o następującej treści:</w:t>
      </w:r>
    </w:p>
    <w:p w:rsidR="009C3F3E" w:rsidRDefault="009C3F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3F3E" w:rsidRDefault="002635F4">
      <w:pPr>
        <w:suppressAutoHyphens w:val="0"/>
        <w:autoSpaceDE w:val="0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lang w:eastAsia="en-US"/>
        </w:rPr>
        <w:t>§ 1. Przedmiot umowy</w:t>
      </w:r>
    </w:p>
    <w:p w:rsidR="009A6277" w:rsidRPr="00357E59" w:rsidRDefault="002635F4" w:rsidP="009A6277">
      <w:pPr>
        <w:numPr>
          <w:ilvl w:val="0"/>
          <w:numId w:val="12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57E59">
        <w:rPr>
          <w:rFonts w:ascii="Times New Roman" w:hAnsi="Times New Roman" w:cs="Times New Roman"/>
          <w:lang w:eastAsia="en-US"/>
        </w:rPr>
        <w:t>Przedmiotem umowy jest sukcesywna dostawa produktów spożywczych dla Stołówki Studenckiej Katolickiego Uniwersytetu Lubelskiego Jana Pawła II, zwanych dalej „przedmiotem umowy” zgodnie z treścią Zapytania ofertowego według asortymentu wskazanego w Szczegółowej wycenie - Ofercie Wykonawcy stanowiącej załącznik</w:t>
      </w:r>
      <w:r w:rsidR="00F709DD" w:rsidRPr="00357E59">
        <w:rPr>
          <w:rFonts w:ascii="Times New Roman" w:hAnsi="Times New Roman" w:cs="Times New Roman"/>
          <w:lang w:eastAsia="en-US"/>
        </w:rPr>
        <w:t xml:space="preserve"> nr 1</w:t>
      </w:r>
      <w:r w:rsidRPr="00357E59">
        <w:rPr>
          <w:rFonts w:ascii="Times New Roman" w:hAnsi="Times New Roman" w:cs="Times New Roman"/>
          <w:lang w:eastAsia="en-US"/>
        </w:rPr>
        <w:t xml:space="preserve"> do umowy. </w:t>
      </w:r>
    </w:p>
    <w:p w:rsidR="009C3F3E" w:rsidRPr="00D054C7" w:rsidRDefault="002635F4" w:rsidP="009A6277">
      <w:pPr>
        <w:numPr>
          <w:ilvl w:val="0"/>
          <w:numId w:val="12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054C7">
        <w:rPr>
          <w:rFonts w:ascii="Times New Roman" w:hAnsi="Times New Roman" w:cs="Times New Roman"/>
          <w:lang w:eastAsia="en-US"/>
        </w:rPr>
        <w:t>Łączną ilość poszczególnego rodzaju asortymentu, wchodzącego w skład przedmiotu zamówienia określa Opis przedmiotu zamówienia</w:t>
      </w:r>
      <w:r w:rsidR="00E33D52" w:rsidRPr="00D054C7">
        <w:rPr>
          <w:rFonts w:ascii="Times New Roman" w:hAnsi="Times New Roman" w:cs="Times New Roman"/>
          <w:lang w:eastAsia="en-US"/>
        </w:rPr>
        <w:t xml:space="preserve"> stanowiący załącznik nr 2 do umowy</w:t>
      </w:r>
      <w:r w:rsidRPr="00D054C7">
        <w:rPr>
          <w:rFonts w:ascii="Times New Roman" w:hAnsi="Times New Roman" w:cs="Times New Roman"/>
          <w:lang w:eastAsia="en-US"/>
        </w:rPr>
        <w:t>. Podana ilość towaru jest ilością szacunkową. Zamawiający zastrzega sobie możliwość zamówienia mniejszej ilości towaru lub rezygnacji z niektórych produktów, w zależności od potrzeb Katolickiego Uniwersytetu Lubelskiego Jana Pawła II</w:t>
      </w:r>
      <w:r w:rsidR="009A6277" w:rsidRPr="00D054C7">
        <w:rPr>
          <w:rFonts w:ascii="Times New Roman" w:hAnsi="Times New Roman" w:cs="Times New Roman"/>
          <w:lang w:eastAsia="en-US"/>
        </w:rPr>
        <w:t xml:space="preserve">. </w:t>
      </w:r>
      <w:r w:rsidR="00BA6018" w:rsidRPr="00D054C7">
        <w:rPr>
          <w:rFonts w:ascii="Times New Roman" w:hAnsi="Times New Roman" w:cs="Times New Roman"/>
          <w:lang w:eastAsia="en-US"/>
        </w:rPr>
        <w:t>Zmiany te nie będą powod</w:t>
      </w:r>
      <w:r w:rsidR="001E349C" w:rsidRPr="00D054C7">
        <w:rPr>
          <w:rFonts w:ascii="Times New Roman" w:hAnsi="Times New Roman" w:cs="Times New Roman"/>
          <w:lang w:eastAsia="en-US"/>
        </w:rPr>
        <w:t>o</w:t>
      </w:r>
      <w:r w:rsidR="00BA6018" w:rsidRPr="00D054C7">
        <w:rPr>
          <w:rFonts w:ascii="Times New Roman" w:hAnsi="Times New Roman" w:cs="Times New Roman"/>
          <w:lang w:eastAsia="en-US"/>
        </w:rPr>
        <w:t xml:space="preserve">wać zmiany cen </w:t>
      </w:r>
      <w:r w:rsidR="001E349C" w:rsidRPr="00D054C7">
        <w:rPr>
          <w:rFonts w:ascii="Times New Roman" w:hAnsi="Times New Roman" w:cs="Times New Roman"/>
          <w:lang w:eastAsia="en-US"/>
        </w:rPr>
        <w:t xml:space="preserve">jednostkowych wskazanych w Szczegółowej wycenie – Ofercie Wykonawcy. </w:t>
      </w:r>
      <w:r w:rsidR="009A6277" w:rsidRPr="00D054C7">
        <w:rPr>
          <w:rFonts w:ascii="Times New Roman" w:hAnsi="Times New Roman" w:cs="Times New Roman"/>
        </w:rPr>
        <w:t>Wykonawcy nie przysługują roszczenia o realizację całości przedmiotu zamówienia, jeżeli potrzeby Zamawiającego w tym zakresie będą mniejsze.</w:t>
      </w:r>
    </w:p>
    <w:p w:rsidR="009C3F3E" w:rsidRDefault="002635F4">
      <w:pPr>
        <w:numPr>
          <w:ilvl w:val="0"/>
          <w:numId w:val="12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lang w:eastAsia="en-US"/>
        </w:rPr>
        <w:t>Wykonawca zobow</w:t>
      </w:r>
      <w:bookmarkStart w:id="0" w:name="_GoBack"/>
      <w:bookmarkEnd w:id="0"/>
      <w:r>
        <w:rPr>
          <w:rFonts w:ascii="Times New Roman" w:hAnsi="Times New Roman" w:cs="Times New Roman"/>
          <w:lang w:eastAsia="en-US"/>
        </w:rPr>
        <w:t>iązuje się dostarczyć przedmiot zamówienia na adres wskazany przez Zamawiającego: Stołówka Studencka Katolickiego Uniwersytetu Lubelskiego Jana Pawła II, ul. Radziszewskiego 7, 20-039 Lublin (magazyn Stołówki Studenckiej).</w:t>
      </w:r>
    </w:p>
    <w:p w:rsidR="009C3F3E" w:rsidRDefault="002635F4">
      <w:pPr>
        <w:numPr>
          <w:ilvl w:val="0"/>
          <w:numId w:val="12"/>
        </w:numPr>
        <w:suppressAutoHyphens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lang w:eastAsia="en-US"/>
        </w:rPr>
        <w:t xml:space="preserve">Z tytułu zmniejszenia zakresu zamówienia, określonego w ust. </w:t>
      </w:r>
      <w:r w:rsidR="009A6277">
        <w:rPr>
          <w:rFonts w:ascii="Times New Roman" w:hAnsi="Times New Roman" w:cs="Times New Roman"/>
          <w:lang w:eastAsia="en-US"/>
        </w:rPr>
        <w:t>2</w:t>
      </w:r>
      <w:r>
        <w:rPr>
          <w:rFonts w:ascii="Times New Roman" w:hAnsi="Times New Roman" w:cs="Times New Roman"/>
          <w:lang w:eastAsia="en-US"/>
        </w:rPr>
        <w:t>, Wykonawcy nie będą przysługiwały żadne prawa do rekompensaty, a zamówienie mniejszej ilości produktów nie może wpływać na wysokość cen jednostkowych.</w:t>
      </w:r>
    </w:p>
    <w:p w:rsidR="009C3F3E" w:rsidRDefault="002635F4">
      <w:pPr>
        <w:numPr>
          <w:ilvl w:val="0"/>
          <w:numId w:val="12"/>
        </w:numPr>
        <w:suppressAutoHyphens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lang w:eastAsia="en-US"/>
        </w:rPr>
        <w:t xml:space="preserve">Zamawiający zastrzega sobie prawo dokonywania przesunięć ilościowych towaru między pozycjami asortymentowymi, przy czym zmiana ta nie może powodować wzrostu wartości przedmiotu umowy. Limitem określającym górną granicę dostaw (zakupów) jest </w:t>
      </w:r>
      <w:r w:rsidR="009A6277">
        <w:rPr>
          <w:rFonts w:ascii="Times New Roman" w:hAnsi="Times New Roman" w:cs="Times New Roman"/>
          <w:lang w:eastAsia="en-US"/>
        </w:rPr>
        <w:t>kwota</w:t>
      </w:r>
      <w:r>
        <w:rPr>
          <w:rFonts w:ascii="Times New Roman" w:hAnsi="Times New Roman" w:cs="Times New Roman"/>
          <w:lang w:eastAsia="en-US"/>
        </w:rPr>
        <w:t xml:space="preserve"> określona w § 6 ust. 1 niniejszej umowy.</w:t>
      </w:r>
    </w:p>
    <w:p w:rsidR="009C3F3E" w:rsidRDefault="009C3F3E">
      <w:pPr>
        <w:suppressAutoHyphens w:val="0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lang w:eastAsia="en-US"/>
        </w:rPr>
      </w:pPr>
    </w:p>
    <w:p w:rsidR="009C3F3E" w:rsidRDefault="002635F4">
      <w:pPr>
        <w:suppressAutoHyphens w:val="0"/>
        <w:autoSpaceDE w:val="0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lang w:eastAsia="en-US"/>
        </w:rPr>
        <w:t>§ 2.Obowiązki Wykonawcy</w:t>
      </w:r>
    </w:p>
    <w:p w:rsidR="009C3F3E" w:rsidRDefault="002635F4">
      <w:pPr>
        <w:numPr>
          <w:ilvl w:val="0"/>
          <w:numId w:val="8"/>
        </w:numPr>
        <w:suppressAutoHyphens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lang w:eastAsia="en-US"/>
        </w:rPr>
        <w:t>Wykonawca oświadcza, że posiada niezbędne kwalifikacje do pełnej realizacji przedmiotu umowy.</w:t>
      </w:r>
    </w:p>
    <w:p w:rsidR="009C3F3E" w:rsidRDefault="002635F4">
      <w:pPr>
        <w:numPr>
          <w:ilvl w:val="0"/>
          <w:numId w:val="8"/>
        </w:numPr>
        <w:suppressAutoHyphens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lang w:eastAsia="en-US"/>
        </w:rPr>
        <w:t>Wykonawca ponosi pełną odpowiedzialność za wszelkie szkody wynikające z tytułu nieprawdziwości powyższego oświadczenia, powstałe bezpośrednio lub pośrednio po stronie Zamawiającego.</w:t>
      </w:r>
    </w:p>
    <w:p w:rsidR="009C3F3E" w:rsidRDefault="002635F4">
      <w:pPr>
        <w:numPr>
          <w:ilvl w:val="0"/>
          <w:numId w:val="8"/>
        </w:numPr>
        <w:suppressAutoHyphens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lang w:eastAsia="en-US"/>
        </w:rPr>
        <w:t>Wykonawca oświadcza, że dysponuje odpowiednią bazą i środkami do wykonania przedmiotu niniejszej umowy.</w:t>
      </w:r>
    </w:p>
    <w:p w:rsidR="009C3F3E" w:rsidRDefault="002635F4">
      <w:pPr>
        <w:numPr>
          <w:ilvl w:val="0"/>
          <w:numId w:val="8"/>
        </w:numPr>
        <w:suppressAutoHyphens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lang w:eastAsia="en-US"/>
        </w:rPr>
        <w:t>Dostarczane produkty muszą spełniać wymogi jakości zdrowotnej zgodnie z Ustawą z dnia 25 sierpnia 2006 r. o bezpieczeństw</w:t>
      </w:r>
      <w:r w:rsidR="00BB56DB">
        <w:rPr>
          <w:rFonts w:ascii="Times New Roman" w:hAnsi="Times New Roman" w:cs="Times New Roman"/>
          <w:lang w:eastAsia="en-US"/>
        </w:rPr>
        <w:t xml:space="preserve">ie żywności i żywienia (Dz. U. z </w:t>
      </w:r>
      <w:r w:rsidR="00BB56DB" w:rsidRPr="008075C9">
        <w:rPr>
          <w:rFonts w:ascii="Times New Roman" w:hAnsi="Times New Roman" w:cs="Times New Roman"/>
          <w:lang w:eastAsia="en-US"/>
        </w:rPr>
        <w:t>2020 r. poz. 2021,</w:t>
      </w:r>
      <w:r w:rsidRPr="008075C9">
        <w:rPr>
          <w:rFonts w:ascii="Times New Roman" w:hAnsi="Times New Roman" w:cs="Times New Roman"/>
          <w:lang w:eastAsia="en-US"/>
        </w:rPr>
        <w:t xml:space="preserve"> z </w:t>
      </w:r>
      <w:proofErr w:type="spellStart"/>
      <w:r w:rsidRPr="008075C9">
        <w:rPr>
          <w:rFonts w:ascii="Times New Roman" w:hAnsi="Times New Roman" w:cs="Times New Roman"/>
          <w:lang w:eastAsia="en-US"/>
        </w:rPr>
        <w:t>pó</w:t>
      </w:r>
      <w:r>
        <w:rPr>
          <w:rFonts w:ascii="Times New Roman" w:hAnsi="Times New Roman" w:cs="Times New Roman"/>
          <w:lang w:eastAsia="en-US"/>
        </w:rPr>
        <w:t>źn</w:t>
      </w:r>
      <w:proofErr w:type="spellEnd"/>
      <w:r>
        <w:rPr>
          <w:rFonts w:ascii="Times New Roman" w:hAnsi="Times New Roman" w:cs="Times New Roman"/>
          <w:lang w:eastAsia="en-US"/>
        </w:rPr>
        <w:t>. zm.) i przepisami wykonawczymi do tej ustawy.</w:t>
      </w:r>
    </w:p>
    <w:p w:rsidR="009C3F3E" w:rsidRDefault="002635F4">
      <w:pPr>
        <w:numPr>
          <w:ilvl w:val="0"/>
          <w:numId w:val="8"/>
        </w:numPr>
        <w:suppressAutoHyphens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lang w:eastAsia="en-US"/>
        </w:rPr>
        <w:lastRenderedPageBreak/>
        <w:t xml:space="preserve">Wykonawca zobowiązuje się do dostarczania artykułów spożywczych z maksymalnie długim terminem przydatności do spożycia. </w:t>
      </w:r>
    </w:p>
    <w:p w:rsidR="009C3F3E" w:rsidRDefault="002635F4">
      <w:pPr>
        <w:numPr>
          <w:ilvl w:val="0"/>
          <w:numId w:val="8"/>
        </w:numPr>
        <w:suppressAutoHyphens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Wykonawca zobowiązuje się do udzielenia gwarancji jakościowej, liczonej od dnia dostawy, na dostarczone produkty żywnościowe w wielkości nie mniejszej niż 100% okresu przydatności do spożycia.</w:t>
      </w:r>
    </w:p>
    <w:p w:rsidR="009C3F3E" w:rsidRDefault="002635F4">
      <w:pPr>
        <w:numPr>
          <w:ilvl w:val="0"/>
          <w:numId w:val="8"/>
        </w:numPr>
        <w:suppressAutoHyphens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W przypadku wystąpienia zatruć spowodowanych złą jakością dostarczonego towaru Wykonawca obowiązany jest pokryć wszelkie koszty leczenia osób poszkodowanych i przeprowadzenia koniecznych zabiegów sanitarnych na własny koszt.</w:t>
      </w:r>
    </w:p>
    <w:p w:rsidR="009C3F3E" w:rsidRDefault="009C3F3E">
      <w:pPr>
        <w:suppressAutoHyphens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en-US"/>
        </w:rPr>
      </w:pPr>
    </w:p>
    <w:p w:rsidR="009C3F3E" w:rsidRDefault="002635F4">
      <w:pPr>
        <w:suppressAutoHyphens w:val="0"/>
        <w:autoSpaceDE w:val="0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lang w:eastAsia="en-US"/>
        </w:rPr>
        <w:t>§ 3. Realizacja zamówienia</w:t>
      </w:r>
    </w:p>
    <w:p w:rsidR="009C3F3E" w:rsidRDefault="002635F4">
      <w:pPr>
        <w:numPr>
          <w:ilvl w:val="0"/>
          <w:numId w:val="9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Wykonawca będzie realizował dostawy sukcesywnie, na podstawie zapotrzebowań zgłaszanych przez osoby upoważnione przez Zamawiającego telefonicznie na numer: ………………………………………………….. lub drogą elektroniczną na adres e-mail: …………………………………………………………….</w:t>
      </w:r>
    </w:p>
    <w:p w:rsidR="009C3F3E" w:rsidRDefault="002635F4">
      <w:pPr>
        <w:numPr>
          <w:ilvl w:val="0"/>
          <w:numId w:val="9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W zapotrzebowaniu Zamawiający wskaże termin, w jakim maksymalnie Wykonawca powinien wykonać zamówienie oraz konkretne miejsce dostawy w lokalizacji, o której mowa w § 1 ust. 3.</w:t>
      </w:r>
    </w:p>
    <w:p w:rsidR="009C3F3E" w:rsidRDefault="002635F4">
      <w:pPr>
        <w:numPr>
          <w:ilvl w:val="0"/>
          <w:numId w:val="9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Zamawiający ustala, że zamówienia przypadające na poniedziałki oraz dni poświąteczne składane będą w piątek lub dzień poprzedzający dzień lub dni świąteczne.</w:t>
      </w:r>
    </w:p>
    <w:p w:rsidR="009C3F3E" w:rsidRDefault="002635F4">
      <w:pPr>
        <w:numPr>
          <w:ilvl w:val="0"/>
          <w:numId w:val="9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Zamawiający zastrzega sobie możliwość składania telefonicznej korekty zamówienia na 24 godziny przed realizacją zamówienia w granicach (+/-) 10-15 % poszczególnych asortymentów.</w:t>
      </w:r>
    </w:p>
    <w:p w:rsidR="009C3F3E" w:rsidRDefault="002635F4">
      <w:pPr>
        <w:numPr>
          <w:ilvl w:val="0"/>
          <w:numId w:val="9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Wykonawca zobowiązany jest realizować dostawy na swój koszt i ryzyko, jest zobowiązany również do rozładunku i wniesienia dostarczonego towaru do miejsca wyznaczonego przez upoważnionych pracowników Zamawiającego w ramach wynagrodzenia, o którym mowa w § 6 ust. 1 umowy.</w:t>
      </w:r>
    </w:p>
    <w:p w:rsidR="009C3F3E" w:rsidRDefault="002635F4">
      <w:pPr>
        <w:numPr>
          <w:ilvl w:val="0"/>
          <w:numId w:val="9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Wykonawca ponosi całkowitą odpowiedzialność za dostawę towaru i zobowiązany jest należycie zabezpieczyć towar na czas przewozu.</w:t>
      </w:r>
    </w:p>
    <w:p w:rsidR="009C3F3E" w:rsidRDefault="002635F4">
      <w:pPr>
        <w:numPr>
          <w:ilvl w:val="0"/>
          <w:numId w:val="9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Wykonawca jest zobowiązany do zapewnienia właściwego transportu produktów w sposób nie oddziałujący negatywnie na przydatność do spożycia artykułów oraz ich walory użytkowe, odżywcze, smakowe i jakościowe.</w:t>
      </w:r>
    </w:p>
    <w:p w:rsidR="009C3F3E" w:rsidRDefault="002635F4">
      <w:pPr>
        <w:numPr>
          <w:ilvl w:val="0"/>
          <w:numId w:val="9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Wykonawca zobowiązuje się do uzgadniania dokładnej daty i godziny dostawy telefonicznie z wyznaczonym pracownikiem Zamawiającego pod nr tel. ……………………………………</w:t>
      </w:r>
    </w:p>
    <w:p w:rsidR="009C3F3E" w:rsidRDefault="002635F4">
      <w:pPr>
        <w:numPr>
          <w:ilvl w:val="0"/>
          <w:numId w:val="9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Zamawiający wyznaczy osoby upoważnione do odbioru ilościowego i rodzajowego dostarczonego towaru.</w:t>
      </w:r>
    </w:p>
    <w:p w:rsidR="009C3F3E" w:rsidRDefault="009C3F3E">
      <w:pPr>
        <w:suppressAutoHyphens w:val="0"/>
        <w:autoSpaceDE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en-US"/>
        </w:rPr>
      </w:pPr>
    </w:p>
    <w:p w:rsidR="009C3F3E" w:rsidRDefault="002635F4">
      <w:pPr>
        <w:suppressAutoHyphens w:val="0"/>
        <w:autoSpaceDE w:val="0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lang w:eastAsia="en-US"/>
        </w:rPr>
        <w:t>§ 4. Reklamacja towaru</w:t>
      </w:r>
    </w:p>
    <w:p w:rsidR="009C3F3E" w:rsidRPr="00206CC7" w:rsidRDefault="002635F4">
      <w:pPr>
        <w:numPr>
          <w:ilvl w:val="0"/>
          <w:numId w:val="11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 w:rsidRPr="00206CC7">
        <w:rPr>
          <w:rFonts w:ascii="Times New Roman" w:hAnsi="Times New Roman" w:cs="Times New Roman"/>
          <w:lang w:eastAsia="en-US"/>
        </w:rPr>
        <w:t>Odbiór ilościowo-rodzajowy dostarczanego towaru potwierdza każdorazowo upoważniony pracownik Zamawiającego na egzemplarzu faktury lub na kopii dokumentu magazynowego Wykonawcy</w:t>
      </w:r>
      <w:r w:rsidR="00094D81">
        <w:rPr>
          <w:rFonts w:ascii="Times New Roman" w:hAnsi="Times New Roman" w:cs="Times New Roman"/>
          <w:lang w:eastAsia="en-US"/>
        </w:rPr>
        <w:t>.</w:t>
      </w:r>
      <w:r w:rsidR="00357E59" w:rsidRPr="00206CC7">
        <w:rPr>
          <w:rFonts w:ascii="Times New Roman" w:hAnsi="Times New Roman" w:cs="Times New Roman"/>
          <w:lang w:eastAsia="en-US"/>
        </w:rPr>
        <w:t xml:space="preserve"> </w:t>
      </w:r>
    </w:p>
    <w:p w:rsidR="009C3F3E" w:rsidRDefault="002635F4">
      <w:pPr>
        <w:numPr>
          <w:ilvl w:val="0"/>
          <w:numId w:val="11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Nie dopuszcza się pozostawiania towaru bez opieki lub przekazywania go osobom nieupoważnionym do odbioru.</w:t>
      </w:r>
    </w:p>
    <w:p w:rsidR="009C3F3E" w:rsidRDefault="002635F4">
      <w:pPr>
        <w:numPr>
          <w:ilvl w:val="0"/>
          <w:numId w:val="11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 xml:space="preserve">W przypadku zastrzeżeń do dostarczonego przedmiotu umowy lub braków ilościowych, upoważnieni przedstawiciele Zamawiającego przekażą niezwłocznie Wykonawcy na piśmie wykaz zastrzeżeń, które Wykonawca powinien uwzględnić. </w:t>
      </w:r>
    </w:p>
    <w:p w:rsidR="009C3F3E" w:rsidRDefault="002635F4">
      <w:pPr>
        <w:numPr>
          <w:ilvl w:val="0"/>
          <w:numId w:val="11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Braki ilościowe stwierdzone w dostawie Wykonawca uzupełni w terminie 2 dni roboczych od chwili zgłoszenia tego faktu przez Zamawiającego.</w:t>
      </w:r>
    </w:p>
    <w:p w:rsidR="009C3F3E" w:rsidRDefault="002635F4">
      <w:pPr>
        <w:numPr>
          <w:ilvl w:val="0"/>
          <w:numId w:val="11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 xml:space="preserve">W przypadku stwierdzonych wad jakościowych, w przypadku dostarczenia przedmiotu zamówienia innego niż był zamówiony przez Zamawiającego lub w przypadku dostarczenia produktów spożywczych z wadami jakościowymi ukrytymi stwierdzonymi podczas magazynowania, niezwłocznie informuje on Wykonawcę o stwierdzonej wadliwości i uruchamia postępowanie reklamacyjne. </w:t>
      </w:r>
    </w:p>
    <w:p w:rsidR="009C3F3E" w:rsidRDefault="002635F4">
      <w:pPr>
        <w:numPr>
          <w:ilvl w:val="0"/>
          <w:numId w:val="11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Zamawiający zastrzega sobie prawo do odmowy przyjęcia przedmiotu zamówienia:</w:t>
      </w:r>
    </w:p>
    <w:p w:rsidR="009C3F3E" w:rsidRDefault="002635F4">
      <w:pPr>
        <w:numPr>
          <w:ilvl w:val="1"/>
          <w:numId w:val="13"/>
        </w:numPr>
        <w:suppressAutoHyphens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lang w:eastAsia="en-US"/>
        </w:rPr>
        <w:t xml:space="preserve">dostarczonego w sposób niewłaściwy, </w:t>
      </w:r>
    </w:p>
    <w:p w:rsidR="009C3F3E" w:rsidRDefault="002635F4">
      <w:pPr>
        <w:numPr>
          <w:ilvl w:val="1"/>
          <w:numId w:val="13"/>
        </w:numPr>
        <w:suppressAutoHyphens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lang w:eastAsia="en-US"/>
        </w:rPr>
        <w:t>w uszkodzonym opakowaniu lub w przypadku gdy uszkodzony jest przedmiot zamówienia</w:t>
      </w:r>
      <w:r w:rsidR="00A149B9">
        <w:rPr>
          <w:rFonts w:ascii="Times New Roman" w:hAnsi="Times New Roman" w:cs="Times New Roman"/>
          <w:lang w:eastAsia="en-US"/>
        </w:rPr>
        <w:t>,</w:t>
      </w:r>
    </w:p>
    <w:p w:rsidR="009C3F3E" w:rsidRDefault="002635F4">
      <w:pPr>
        <w:numPr>
          <w:ilvl w:val="1"/>
          <w:numId w:val="13"/>
        </w:numPr>
        <w:suppressAutoHyphens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lang w:eastAsia="en-US"/>
        </w:rPr>
        <w:t>gdy przedmiot zamówienia i jego jakość są niezgodne z opisem zawartym w umowie</w:t>
      </w:r>
      <w:r w:rsidR="00A149B9">
        <w:rPr>
          <w:rFonts w:ascii="Times New Roman" w:hAnsi="Times New Roman" w:cs="Times New Roman"/>
          <w:lang w:eastAsia="en-US"/>
        </w:rPr>
        <w:t>,</w:t>
      </w:r>
    </w:p>
    <w:p w:rsidR="009C3F3E" w:rsidRDefault="002635F4">
      <w:pPr>
        <w:numPr>
          <w:ilvl w:val="1"/>
          <w:numId w:val="13"/>
        </w:numPr>
        <w:suppressAutoHyphens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lang w:eastAsia="en-US"/>
        </w:rPr>
        <w:t xml:space="preserve">gdy jego wygląd, zapach, konsystencja budzą uzasadnione podejrzenia co do jakości bądź przydatności do spożycia. </w:t>
      </w:r>
    </w:p>
    <w:p w:rsidR="009C3F3E" w:rsidRDefault="002635F4">
      <w:pPr>
        <w:numPr>
          <w:ilvl w:val="0"/>
          <w:numId w:val="11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 xml:space="preserve">W przypadku dokonania odmowy przyjęcia przedmiotu zamówienia, osoba upoważniona w imieniu Zamawiającego do odbioru zamówienia, sporządza stosowną reklamację na piśmie, wskazując przyczynę odmowy przyjęcia zamówienia, zaś Wykonawca ma obowiązek w terminie 2 dni roboczych rozpatrzyć </w:t>
      </w:r>
      <w:r>
        <w:rPr>
          <w:rFonts w:ascii="Times New Roman" w:hAnsi="Times New Roman" w:cs="Times New Roman"/>
          <w:lang w:eastAsia="en-US"/>
        </w:rPr>
        <w:lastRenderedPageBreak/>
        <w:t>reklamację oraz dostarczyć w sposób właściwy zamówienie, w nieuszkodzonym opakowaniu lub nieuszkodzony przedmiot zamówienia na własny koszt</w:t>
      </w:r>
      <w:r w:rsidR="00206CC7">
        <w:rPr>
          <w:rFonts w:ascii="Times New Roman" w:hAnsi="Times New Roman" w:cs="Times New Roman"/>
          <w:lang w:eastAsia="en-US"/>
        </w:rPr>
        <w:t xml:space="preserve"> w terminie 2 dni roboczych</w:t>
      </w:r>
      <w:r>
        <w:rPr>
          <w:rFonts w:ascii="Times New Roman" w:hAnsi="Times New Roman" w:cs="Times New Roman"/>
          <w:lang w:eastAsia="en-US"/>
        </w:rPr>
        <w:t>.</w:t>
      </w:r>
    </w:p>
    <w:p w:rsidR="009C3F3E" w:rsidRDefault="002635F4">
      <w:pPr>
        <w:numPr>
          <w:ilvl w:val="0"/>
          <w:numId w:val="11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W sytuacji, gdy Wykonawca nie jest w stanie dostarczyć w wyznaczonym terminie produktu wolnego od wad lub jego właściwego odpowiednika, Zamawiający ma prawo do nabycia towaru poza obowiązującą umową i obciążenia kosztami zakupu Wykonawcę.</w:t>
      </w:r>
    </w:p>
    <w:p w:rsidR="009C3F3E" w:rsidRDefault="002635F4">
      <w:pPr>
        <w:numPr>
          <w:ilvl w:val="0"/>
          <w:numId w:val="11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W sytuacji, gdy w okresie obowiązywania umowy, zaoferowany towar przestał być produkowany i jest niedostępny, co zostanie potwierdzone stosownym pismem od producenta, Wykonawca zobowiązuje się do zaoferowania innego produktu, spełniającego wymagania określone przez Zamawiającego.</w:t>
      </w:r>
    </w:p>
    <w:p w:rsidR="009C3F3E" w:rsidRDefault="002635F4">
      <w:pPr>
        <w:numPr>
          <w:ilvl w:val="0"/>
          <w:numId w:val="11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Wszystkie koszty reklamacji i wymiany towaru ponosi Wykonawca.</w:t>
      </w:r>
    </w:p>
    <w:p w:rsidR="009C3F3E" w:rsidRDefault="009C3F3E">
      <w:pPr>
        <w:suppressAutoHyphens w:val="0"/>
        <w:autoSpaceDE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en-US"/>
        </w:rPr>
      </w:pPr>
    </w:p>
    <w:p w:rsidR="009C3F3E" w:rsidRPr="00D054C7" w:rsidRDefault="002635F4">
      <w:pPr>
        <w:suppressAutoHyphens w:val="0"/>
        <w:autoSpaceDE w:val="0"/>
        <w:spacing w:after="0" w:line="240" w:lineRule="auto"/>
        <w:contextualSpacing/>
        <w:jc w:val="center"/>
      </w:pPr>
      <w:r w:rsidRPr="00D054C7">
        <w:rPr>
          <w:rFonts w:ascii="Times New Roman" w:hAnsi="Times New Roman" w:cs="Times New Roman"/>
          <w:b/>
          <w:lang w:eastAsia="en-US"/>
        </w:rPr>
        <w:t>§ 5. Termin realizacji zamówienia</w:t>
      </w:r>
    </w:p>
    <w:p w:rsidR="00584AF7" w:rsidRPr="00D054C7" w:rsidRDefault="002635F4" w:rsidP="00584AF7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bookmarkStart w:id="1" w:name="_Hlk69333176"/>
      <w:r w:rsidRPr="00D054C7">
        <w:rPr>
          <w:rFonts w:ascii="Times New Roman" w:hAnsi="Times New Roman" w:cs="Times New Roman"/>
          <w:lang w:eastAsia="en-US"/>
        </w:rPr>
        <w:t xml:space="preserve">Umowa zostaje zawarta na okres 12 miesięcy od </w:t>
      </w:r>
      <w:r w:rsidR="00B31258" w:rsidRPr="00D054C7">
        <w:rPr>
          <w:rFonts w:ascii="Times New Roman" w:hAnsi="Times New Roman" w:cs="Times New Roman"/>
          <w:lang w:eastAsia="en-US"/>
        </w:rPr>
        <w:t xml:space="preserve">dnia zawarcia </w:t>
      </w:r>
      <w:r w:rsidR="00584AF7" w:rsidRPr="00D054C7">
        <w:rPr>
          <w:rFonts w:ascii="Times New Roman" w:hAnsi="Times New Roman" w:cs="Times New Roman"/>
        </w:rPr>
        <w:t xml:space="preserve">lub do wyczerpania maksymalnej kwoty wynagrodzenia, określonego w § 6 ust. 1 umowy, w zależności od tego, które ze zdarzeń nastąpi jako pierwsze. </w:t>
      </w:r>
    </w:p>
    <w:p w:rsidR="00584AF7" w:rsidRPr="00D054C7" w:rsidRDefault="00B31258" w:rsidP="00584AF7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054C7">
        <w:rPr>
          <w:rFonts w:ascii="Times New Roman" w:hAnsi="Times New Roman" w:cs="Times New Roman"/>
        </w:rPr>
        <w:t>W przypadku</w:t>
      </w:r>
      <w:r w:rsidR="00584AF7" w:rsidRPr="00D054C7">
        <w:rPr>
          <w:rFonts w:ascii="Times New Roman" w:hAnsi="Times New Roman" w:cs="Times New Roman"/>
        </w:rPr>
        <w:t xml:space="preserve"> niewykorzystania maksymalnej kwoty wynagrodzenia określonego w § 6 ust. 1</w:t>
      </w:r>
      <w:r w:rsidRPr="00D054C7">
        <w:rPr>
          <w:rFonts w:ascii="Times New Roman" w:hAnsi="Times New Roman" w:cs="Times New Roman"/>
        </w:rPr>
        <w:t>, Zamawiający dopuszcza możliwość zmiany umowy, poprzez wydłużenie terminu jej obowiązywania.</w:t>
      </w:r>
      <w:r w:rsidR="00584AF7" w:rsidRPr="00D054C7">
        <w:rPr>
          <w:rFonts w:ascii="Times New Roman" w:hAnsi="Times New Roman" w:cs="Times New Roman"/>
        </w:rPr>
        <w:t xml:space="preserve"> Termin może zostać wydłużony nie więcej niż na okres dodatkowych 6 miesięcy.</w:t>
      </w:r>
    </w:p>
    <w:p w:rsidR="00584AF7" w:rsidRPr="00D054C7" w:rsidRDefault="00584AF7" w:rsidP="00584AF7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054C7">
        <w:rPr>
          <w:rFonts w:ascii="Times New Roman" w:hAnsi="Times New Roman" w:cs="Times New Roman"/>
        </w:rPr>
        <w:t>Zmiany w zakresie terminu obowiązywania umowy dokonywane będą w drodze aneksu do niniejszej umowy w formie pisemnej zastrzeżonej pod rygorem nieważności</w:t>
      </w:r>
    </w:p>
    <w:bookmarkEnd w:id="1"/>
    <w:p w:rsidR="000D29C4" w:rsidRDefault="000D29C4" w:rsidP="00584AF7">
      <w:pPr>
        <w:suppressAutoHyphens w:val="0"/>
        <w:autoSpaceDE w:val="0"/>
        <w:spacing w:after="0" w:line="240" w:lineRule="auto"/>
        <w:contextualSpacing/>
        <w:jc w:val="both"/>
      </w:pPr>
    </w:p>
    <w:p w:rsidR="000D29C4" w:rsidRDefault="000D29C4" w:rsidP="000D29C4">
      <w:pPr>
        <w:suppressAutoHyphens w:val="0"/>
        <w:autoSpaceDE w:val="0"/>
        <w:spacing w:after="0" w:line="240" w:lineRule="auto"/>
        <w:ind w:left="284"/>
        <w:contextualSpacing/>
        <w:jc w:val="both"/>
      </w:pPr>
    </w:p>
    <w:p w:rsidR="009C3F3E" w:rsidRDefault="009C3F3E">
      <w:pPr>
        <w:suppressAutoHyphens w:val="0"/>
        <w:autoSpaceDE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en-US"/>
        </w:rPr>
      </w:pPr>
    </w:p>
    <w:p w:rsidR="009C3F3E" w:rsidRDefault="002635F4">
      <w:pPr>
        <w:suppressAutoHyphens w:val="0"/>
        <w:autoSpaceDE w:val="0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lang w:eastAsia="en-US"/>
        </w:rPr>
        <w:t>§ 6. Wynagrodzenie</w:t>
      </w:r>
    </w:p>
    <w:p w:rsidR="009C3F3E" w:rsidRDefault="002635F4">
      <w:pPr>
        <w:numPr>
          <w:ilvl w:val="0"/>
          <w:numId w:val="6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Maksymalna wartość niniejszej umowy, zgodnie ze Szczegółową wyceną – Ofertą Wykonawcy wynosi:</w:t>
      </w:r>
    </w:p>
    <w:p w:rsidR="009C3F3E" w:rsidRDefault="002635F4"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bCs/>
          <w:lang w:eastAsia="en-US"/>
        </w:rPr>
        <w:t>wartość brutto przedmiotu zamówienia wynosi: .…………………………..…………………………………........ zł,</w:t>
      </w:r>
    </w:p>
    <w:p w:rsidR="009C3F3E" w:rsidRDefault="002635F4"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bCs/>
          <w:lang w:eastAsia="en-US"/>
        </w:rPr>
        <w:t>(słownie:.....................................................................................................................................…...................….… zł) wartość netto przedmiotu zamówienia, wynosi: ………...…………………………………………….………...… zł,</w:t>
      </w:r>
    </w:p>
    <w:p w:rsidR="009C3F3E" w:rsidRDefault="002635F4"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bCs/>
          <w:lang w:eastAsia="en-US"/>
        </w:rPr>
        <w:t>(słownie:..................................................................................................................................................................... zł)</w:t>
      </w:r>
    </w:p>
    <w:p w:rsidR="009C3F3E" w:rsidRDefault="002635F4"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bCs/>
          <w:lang w:eastAsia="en-US"/>
        </w:rPr>
        <w:t>Wartość podatku VAT: ……………….…………….……………………………………………………………… zł,</w:t>
      </w:r>
    </w:p>
    <w:p w:rsidR="009C3F3E" w:rsidRPr="00206CC7" w:rsidRDefault="002635F4">
      <w:pPr>
        <w:numPr>
          <w:ilvl w:val="0"/>
          <w:numId w:val="6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 w:rsidRPr="00206CC7">
        <w:rPr>
          <w:rFonts w:ascii="Times New Roman" w:hAnsi="Times New Roman" w:cs="Times New Roman"/>
          <w:lang w:eastAsia="en-US"/>
        </w:rPr>
        <w:t>Wynagrodzenie, o którym mowa powyżej</w:t>
      </w:r>
      <w:r w:rsidR="009D49C3" w:rsidRPr="00206CC7">
        <w:rPr>
          <w:rFonts w:ascii="Times New Roman" w:hAnsi="Times New Roman" w:cs="Times New Roman"/>
          <w:lang w:eastAsia="en-US"/>
        </w:rPr>
        <w:t xml:space="preserve"> wynikać będzie z rzeczywiście zleconych i wykonanych dostaw i</w:t>
      </w:r>
      <w:r w:rsidRPr="00206CC7">
        <w:rPr>
          <w:rFonts w:ascii="Times New Roman" w:hAnsi="Times New Roman" w:cs="Times New Roman"/>
          <w:lang w:eastAsia="en-US"/>
        </w:rPr>
        <w:t xml:space="preserve"> pła</w:t>
      </w:r>
      <w:r w:rsidR="009D49C3" w:rsidRPr="00206CC7">
        <w:rPr>
          <w:rFonts w:ascii="Times New Roman" w:hAnsi="Times New Roman" w:cs="Times New Roman"/>
          <w:lang w:eastAsia="en-US"/>
        </w:rPr>
        <w:t>tne</w:t>
      </w:r>
      <w:r w:rsidRPr="00206CC7">
        <w:rPr>
          <w:rFonts w:ascii="Times New Roman" w:hAnsi="Times New Roman" w:cs="Times New Roman"/>
          <w:lang w:eastAsia="en-US"/>
        </w:rPr>
        <w:t xml:space="preserve"> będzie sukcesywnie przelewem na rachunek bankowy Wykonawcy wskazany na fakturze wystawianej każdo</w:t>
      </w:r>
      <w:r w:rsidR="00206CC7" w:rsidRPr="00206CC7">
        <w:rPr>
          <w:rFonts w:ascii="Times New Roman" w:hAnsi="Times New Roman" w:cs="Times New Roman"/>
          <w:lang w:eastAsia="en-US"/>
        </w:rPr>
        <w:t>razowo</w:t>
      </w:r>
      <w:r w:rsidRPr="00206CC7">
        <w:rPr>
          <w:rFonts w:ascii="Times New Roman" w:hAnsi="Times New Roman" w:cs="Times New Roman"/>
          <w:lang w:eastAsia="en-US"/>
        </w:rPr>
        <w:t xml:space="preserve"> po </w:t>
      </w:r>
      <w:r w:rsidR="00206CC7" w:rsidRPr="00206CC7">
        <w:rPr>
          <w:rFonts w:ascii="Times New Roman" w:hAnsi="Times New Roman" w:cs="Times New Roman"/>
          <w:lang w:eastAsia="en-US"/>
        </w:rPr>
        <w:t xml:space="preserve">jednostkowej </w:t>
      </w:r>
      <w:r w:rsidRPr="00206CC7">
        <w:rPr>
          <w:rFonts w:ascii="Times New Roman" w:hAnsi="Times New Roman" w:cs="Times New Roman"/>
          <w:lang w:eastAsia="en-US"/>
        </w:rPr>
        <w:t>dostawie towaru</w:t>
      </w:r>
      <w:r w:rsidR="00094D81">
        <w:rPr>
          <w:rFonts w:ascii="Times New Roman" w:hAnsi="Times New Roman" w:cs="Times New Roman"/>
          <w:lang w:eastAsia="en-US"/>
        </w:rPr>
        <w:t xml:space="preserve"> bez zastrzeżeń.</w:t>
      </w:r>
    </w:p>
    <w:p w:rsidR="009C3F3E" w:rsidRDefault="002635F4">
      <w:pPr>
        <w:numPr>
          <w:ilvl w:val="0"/>
          <w:numId w:val="6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Płatność nastąpi w ciągu 30 dni od dnia otrzymania prawidłowo wystawionej faktury za dostarczony towar</w:t>
      </w:r>
      <w:r w:rsidRPr="00170F63"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Termin uważa się za zachowany, jeżeli obciążenie rachunku Zamawiającego nastąpiło w ostatnim dniu upływu terminu.</w:t>
      </w:r>
    </w:p>
    <w:p w:rsidR="009C3F3E" w:rsidRDefault="002635F4">
      <w:pPr>
        <w:numPr>
          <w:ilvl w:val="0"/>
          <w:numId w:val="6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Wartość przedmiotu umowy, o którym mowa w ust. 1 niniejszego paragrafu obejmuje wszystkie koszty związane z realizacją umowy, w tym w szczególności: koszt transportu, wyładunku wraz z wniesieniem do miejsc wskazanych przez Zamawiającego oraz koszty powstałe w przypadku reklamacji.</w:t>
      </w:r>
    </w:p>
    <w:p w:rsidR="009C3F3E" w:rsidRDefault="002635F4">
      <w:pPr>
        <w:numPr>
          <w:ilvl w:val="0"/>
          <w:numId w:val="6"/>
        </w:numPr>
        <w:suppressAutoHyphens w:val="0"/>
        <w:autoSpaceDE w:val="0"/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lang w:eastAsia="en-US"/>
        </w:rPr>
        <w:t>Zamawiający zastrzega, że niedopuszczalny jest przelew wierzytelności wynikających z niniejszej umowy bez zgody Zamawiającego wyrażonej na piśmie pod rygorem nieważności.</w:t>
      </w:r>
    </w:p>
    <w:p w:rsidR="009C3F3E" w:rsidRDefault="009C3F3E">
      <w:pPr>
        <w:suppressAutoHyphens w:val="0"/>
        <w:autoSpaceDE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en-US"/>
        </w:rPr>
      </w:pPr>
    </w:p>
    <w:p w:rsidR="009C3F3E" w:rsidRDefault="002635F4">
      <w:pPr>
        <w:suppressAutoHyphens w:val="0"/>
        <w:autoSpaceDE w:val="0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lang w:eastAsia="en-US"/>
        </w:rPr>
        <w:t>§7. Kary umowne</w:t>
      </w:r>
    </w:p>
    <w:p w:rsidR="00877D30" w:rsidRPr="00877D30" w:rsidRDefault="002635F4">
      <w:pPr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kern w:val="2"/>
          <w:lang w:eastAsia="en-US"/>
        </w:rPr>
        <w:t>W przypadku, gdy Wykonawca</w:t>
      </w:r>
      <w:r w:rsidR="00877D30">
        <w:rPr>
          <w:rFonts w:ascii="Times New Roman" w:hAnsi="Times New Roman" w:cs="Times New Roman"/>
          <w:kern w:val="2"/>
          <w:lang w:eastAsia="en-US"/>
        </w:rPr>
        <w:t>:</w:t>
      </w:r>
    </w:p>
    <w:p w:rsidR="00877D30" w:rsidRPr="00206CC7" w:rsidRDefault="002635F4" w:rsidP="00877D30">
      <w:pPr>
        <w:pStyle w:val="Akapitzlist"/>
        <w:numPr>
          <w:ilvl w:val="0"/>
          <w:numId w:val="16"/>
        </w:numPr>
        <w:suppressAutoHyphens w:val="0"/>
        <w:jc w:val="both"/>
        <w:rPr>
          <w:lang w:val="pl-PL"/>
        </w:rPr>
      </w:pPr>
      <w:r w:rsidRPr="00206CC7">
        <w:rPr>
          <w:kern w:val="2"/>
          <w:lang w:val="pl-PL" w:eastAsia="en-US"/>
        </w:rPr>
        <w:t>nie realizuje jednostkowego zamówienia w terminie określonym w pojedynczy</w:t>
      </w:r>
      <w:r w:rsidRPr="00206CC7">
        <w:rPr>
          <w:lang w:val="pl-PL" w:eastAsia="en-US"/>
        </w:rPr>
        <w:t>m</w:t>
      </w:r>
      <w:r w:rsidRPr="00206CC7">
        <w:rPr>
          <w:kern w:val="2"/>
          <w:lang w:val="pl-PL" w:eastAsia="en-US"/>
        </w:rPr>
        <w:t xml:space="preserve"> zamówieniu składanym zgodnie z § 3 umowy, </w:t>
      </w:r>
      <w:r w:rsidR="00877D30" w:rsidRPr="00206CC7">
        <w:rPr>
          <w:kern w:val="2"/>
          <w:lang w:val="pl-PL" w:eastAsia="en-US"/>
        </w:rPr>
        <w:t xml:space="preserve">zapłaci Zamawiającemu karę umowną w wysokości </w:t>
      </w:r>
      <w:r w:rsidR="00357E59" w:rsidRPr="00206CC7">
        <w:rPr>
          <w:kern w:val="2"/>
          <w:lang w:val="pl-PL" w:eastAsia="en-US"/>
        </w:rPr>
        <w:t>3</w:t>
      </w:r>
      <w:r w:rsidR="00877D30" w:rsidRPr="00206CC7">
        <w:rPr>
          <w:kern w:val="2"/>
          <w:lang w:val="pl-PL" w:eastAsia="en-US"/>
        </w:rPr>
        <w:t xml:space="preserve"> % jednostkowego zamówienia brutto za każdy rozpoczęty dzień opóźnienia, do maksymalnej wysokości 30 % </w:t>
      </w:r>
      <w:r w:rsidR="00357E59" w:rsidRPr="00206CC7">
        <w:rPr>
          <w:kern w:val="2"/>
          <w:lang w:val="pl-PL" w:eastAsia="en-US"/>
        </w:rPr>
        <w:t xml:space="preserve">wartości </w:t>
      </w:r>
      <w:r w:rsidR="00877D30" w:rsidRPr="00206CC7">
        <w:rPr>
          <w:kern w:val="2"/>
          <w:lang w:val="pl-PL" w:eastAsia="en-US"/>
        </w:rPr>
        <w:t>jednostkowego zamówienia brutto,</w:t>
      </w:r>
    </w:p>
    <w:p w:rsidR="009C3F3E" w:rsidRPr="00206CC7" w:rsidRDefault="00C70547" w:rsidP="00877D30">
      <w:pPr>
        <w:pStyle w:val="Akapitzlist"/>
        <w:numPr>
          <w:ilvl w:val="0"/>
          <w:numId w:val="16"/>
        </w:numPr>
        <w:suppressAutoHyphens w:val="0"/>
        <w:jc w:val="both"/>
        <w:rPr>
          <w:lang w:val="pl-PL"/>
        </w:rPr>
      </w:pPr>
      <w:r w:rsidRPr="00206CC7">
        <w:rPr>
          <w:kern w:val="2"/>
          <w:lang w:val="pl-PL" w:eastAsia="en-US"/>
        </w:rPr>
        <w:t>nie uzupełni</w:t>
      </w:r>
      <w:r w:rsidR="002635F4" w:rsidRPr="00206CC7">
        <w:rPr>
          <w:kern w:val="2"/>
          <w:lang w:val="pl-PL" w:eastAsia="en-US"/>
        </w:rPr>
        <w:t xml:space="preserve"> braków ilościowych </w:t>
      </w:r>
      <w:r w:rsidR="00F55000" w:rsidRPr="00206CC7">
        <w:rPr>
          <w:kern w:val="2"/>
          <w:lang w:val="pl-PL" w:eastAsia="en-US"/>
        </w:rPr>
        <w:t xml:space="preserve">w terminie określonym w § 4 ust. 4 </w:t>
      </w:r>
      <w:r w:rsidR="002B66BD" w:rsidRPr="00206CC7">
        <w:rPr>
          <w:kern w:val="2"/>
          <w:lang w:val="pl-PL" w:eastAsia="en-US"/>
        </w:rPr>
        <w:t>umowy</w:t>
      </w:r>
      <w:r w:rsidR="002635F4" w:rsidRPr="00206CC7">
        <w:rPr>
          <w:kern w:val="2"/>
          <w:lang w:val="pl-PL" w:eastAsia="en-US"/>
        </w:rPr>
        <w:t xml:space="preserve">, zapłaci Zamawiającemu karę umowną w wysokości </w:t>
      </w:r>
      <w:r w:rsidR="00357E59" w:rsidRPr="00206CC7">
        <w:rPr>
          <w:kern w:val="2"/>
          <w:lang w:val="pl-PL" w:eastAsia="en-US"/>
        </w:rPr>
        <w:t>3</w:t>
      </w:r>
      <w:r w:rsidR="002635F4" w:rsidRPr="00206CC7">
        <w:rPr>
          <w:kern w:val="2"/>
          <w:lang w:val="pl-PL" w:eastAsia="en-US"/>
        </w:rPr>
        <w:t xml:space="preserve"> % jednostkowego zamówienia brutto za każdy rozpoczęty dzień opóźnienia</w:t>
      </w:r>
      <w:r w:rsidR="00357E59" w:rsidRPr="00206CC7">
        <w:rPr>
          <w:kern w:val="2"/>
          <w:lang w:val="pl-PL" w:eastAsia="en-US"/>
        </w:rPr>
        <w:t xml:space="preserve">, </w:t>
      </w:r>
      <w:r w:rsidR="003E02BF" w:rsidRPr="00206CC7">
        <w:rPr>
          <w:kern w:val="2"/>
          <w:lang w:val="pl-PL" w:eastAsia="en-US"/>
        </w:rPr>
        <w:t xml:space="preserve">do maksymalnej wysokości 30 % </w:t>
      </w:r>
      <w:r w:rsidR="00357E59" w:rsidRPr="00206CC7">
        <w:rPr>
          <w:kern w:val="2"/>
          <w:lang w:val="pl-PL" w:eastAsia="en-US"/>
        </w:rPr>
        <w:t xml:space="preserve">wartości </w:t>
      </w:r>
      <w:r w:rsidR="003E02BF" w:rsidRPr="00206CC7">
        <w:rPr>
          <w:kern w:val="2"/>
          <w:lang w:val="pl-PL" w:eastAsia="en-US"/>
        </w:rPr>
        <w:t>jednostkowego zamówienia brutto</w:t>
      </w:r>
      <w:r w:rsidR="002B66BD" w:rsidRPr="00206CC7">
        <w:rPr>
          <w:kern w:val="2"/>
          <w:lang w:val="pl-PL" w:eastAsia="en-US"/>
        </w:rPr>
        <w:t>,</w:t>
      </w:r>
    </w:p>
    <w:p w:rsidR="002B66BD" w:rsidRPr="00206CC7" w:rsidRDefault="00240213" w:rsidP="00240213">
      <w:pPr>
        <w:pStyle w:val="Akapitzlist"/>
        <w:numPr>
          <w:ilvl w:val="0"/>
          <w:numId w:val="16"/>
        </w:numPr>
        <w:suppressAutoHyphens w:val="0"/>
        <w:jc w:val="both"/>
        <w:rPr>
          <w:lang w:val="pl-PL"/>
        </w:rPr>
      </w:pPr>
      <w:r w:rsidRPr="00206CC7">
        <w:rPr>
          <w:kern w:val="2"/>
          <w:lang w:val="pl-PL" w:eastAsia="en-US"/>
        </w:rPr>
        <w:t>nie dokona</w:t>
      </w:r>
      <w:r w:rsidR="002B66BD" w:rsidRPr="00206CC7">
        <w:rPr>
          <w:kern w:val="2"/>
          <w:lang w:val="pl-PL" w:eastAsia="en-US"/>
        </w:rPr>
        <w:t xml:space="preserve"> wymiany towaru wadliwego na towar wolny od wad w wyznaczonym terminie, </w:t>
      </w:r>
      <w:r w:rsidRPr="00206CC7">
        <w:rPr>
          <w:kern w:val="2"/>
          <w:lang w:val="pl-PL" w:eastAsia="en-US"/>
        </w:rPr>
        <w:t xml:space="preserve">zapłaci Zamawiającemu karę umowną w wysokości </w:t>
      </w:r>
      <w:r w:rsidR="000E15EE" w:rsidRPr="00206CC7">
        <w:rPr>
          <w:kern w:val="2"/>
          <w:lang w:val="pl-PL" w:eastAsia="en-US"/>
        </w:rPr>
        <w:t>3</w:t>
      </w:r>
      <w:r w:rsidRPr="00206CC7">
        <w:rPr>
          <w:kern w:val="2"/>
          <w:lang w:val="pl-PL" w:eastAsia="en-US"/>
        </w:rPr>
        <w:t xml:space="preserve"> % jednostkowego zamówienia brutto za każdy rozpoczęty dzień opóźnienia, do maksymalnej wysokości 30 %</w:t>
      </w:r>
      <w:r w:rsidR="000E15EE" w:rsidRPr="00206CC7">
        <w:rPr>
          <w:kern w:val="2"/>
          <w:lang w:val="pl-PL" w:eastAsia="en-US"/>
        </w:rPr>
        <w:t xml:space="preserve"> wartości</w:t>
      </w:r>
      <w:r w:rsidRPr="00206CC7">
        <w:rPr>
          <w:kern w:val="2"/>
          <w:lang w:val="pl-PL" w:eastAsia="en-US"/>
        </w:rPr>
        <w:t xml:space="preserve"> jednostkowego zamówienia brutto</w:t>
      </w:r>
      <w:r w:rsidR="00436571" w:rsidRPr="00206CC7">
        <w:rPr>
          <w:kern w:val="2"/>
          <w:lang w:val="pl-PL" w:eastAsia="en-US"/>
        </w:rPr>
        <w:t>.</w:t>
      </w:r>
    </w:p>
    <w:p w:rsidR="009C3F3E" w:rsidRPr="008E3076" w:rsidRDefault="002635F4">
      <w:pPr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kern w:val="2"/>
          <w:lang w:eastAsia="en-US"/>
        </w:rPr>
        <w:lastRenderedPageBreak/>
        <w:t xml:space="preserve">W przypadku, gdy Wykonawca nie </w:t>
      </w:r>
      <w:r w:rsidR="000E15EE">
        <w:rPr>
          <w:rFonts w:ascii="Times New Roman" w:hAnsi="Times New Roman" w:cs="Times New Roman"/>
          <w:kern w:val="2"/>
          <w:lang w:eastAsia="en-US"/>
        </w:rPr>
        <w:t>z</w:t>
      </w:r>
      <w:r>
        <w:rPr>
          <w:rFonts w:ascii="Times New Roman" w:hAnsi="Times New Roman" w:cs="Times New Roman"/>
          <w:kern w:val="2"/>
          <w:lang w:eastAsia="en-US"/>
        </w:rPr>
        <w:t>realizuje jednostkowego zamówienia w terminie określonym w pojedynczy</w:t>
      </w:r>
      <w:r>
        <w:rPr>
          <w:rFonts w:ascii="Times New Roman" w:hAnsi="Times New Roman" w:cs="Times New Roman"/>
          <w:lang w:eastAsia="en-US"/>
        </w:rPr>
        <w:t>m</w:t>
      </w:r>
      <w:r>
        <w:rPr>
          <w:rFonts w:ascii="Times New Roman" w:hAnsi="Times New Roman" w:cs="Times New Roman"/>
          <w:kern w:val="2"/>
          <w:lang w:eastAsia="en-US"/>
        </w:rPr>
        <w:t xml:space="preserve"> zamówieniu składanym zgodnie z § 3 umowy, Zamawiający zastrzega sobie prawo do nabycia towaru poza obowiązującą umową i obciążenia jej kosztami Wykonawcy.</w:t>
      </w:r>
    </w:p>
    <w:p w:rsidR="008E3076" w:rsidRPr="00206CC7" w:rsidRDefault="008E3076">
      <w:pPr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6CC7">
        <w:rPr>
          <w:rFonts w:ascii="Times New Roman" w:hAnsi="Times New Roman" w:cs="Times New Roman"/>
        </w:rPr>
        <w:t>Wykonawca zapłaci Zamawiającemu karę umowną w wysokości 10% maksymalnej wartości brutto umowy o której mowa w § 6 ust. 1, jeżeli z przyczyn leżących po stronie Wykonawcy Zamawiający odstąpi od umowy.</w:t>
      </w:r>
    </w:p>
    <w:p w:rsidR="000E15EE" w:rsidRPr="00206CC7" w:rsidRDefault="000E15EE" w:rsidP="000E15EE">
      <w:pPr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6CC7">
        <w:rPr>
          <w:rFonts w:ascii="Times New Roman" w:hAnsi="Times New Roman" w:cs="Times New Roman"/>
        </w:rPr>
        <w:t>Wykonawca zapłaci Zamawiającemu karę umowną w wysokości 10% maksymalnej wartości brutto umowy o której mowa w § 6 ust. 1, jeżeli z przyczyn leżących po stronie Wykonawcy, Wykonawca odstąpi od umowy.</w:t>
      </w:r>
    </w:p>
    <w:p w:rsidR="009C3F3E" w:rsidRPr="00206CC7" w:rsidRDefault="002635F4">
      <w:pPr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</w:pPr>
      <w:r w:rsidRPr="00206CC7">
        <w:rPr>
          <w:rFonts w:ascii="Times New Roman" w:hAnsi="Times New Roman" w:cs="Times New Roman"/>
          <w:bCs/>
          <w:lang w:eastAsia="en-US"/>
        </w:rPr>
        <w:t>Zamawiający ma prawo do potrącenia naliczonych kar umownych z wynagrodzenia Wykonawcy, na co Wykonawca wyraża zgodę.</w:t>
      </w:r>
    </w:p>
    <w:p w:rsidR="007A055C" w:rsidRPr="00206CC7" w:rsidRDefault="002635F4" w:rsidP="007A055C">
      <w:pPr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</w:pPr>
      <w:r w:rsidRPr="00206CC7">
        <w:rPr>
          <w:rFonts w:ascii="Times New Roman" w:hAnsi="Times New Roman" w:cs="Times New Roman"/>
          <w:bCs/>
          <w:lang w:eastAsia="en-US"/>
        </w:rPr>
        <w:t xml:space="preserve">Zamawiający pisemnie powiadomi Wykonawcę o naliczeniu kar umownych i wezwie do ich zapłaty w terminie 3 dni, w przypadku zaś braku zapłaty w wyznaczonym terminie potrącenia mogą być dokonywane przez Zamawiającego w sposób określony w ust. </w:t>
      </w:r>
      <w:r w:rsidR="000E15EE" w:rsidRPr="00206CC7">
        <w:rPr>
          <w:rFonts w:ascii="Times New Roman" w:hAnsi="Times New Roman" w:cs="Times New Roman"/>
          <w:bCs/>
          <w:lang w:eastAsia="en-US"/>
        </w:rPr>
        <w:t>5</w:t>
      </w:r>
      <w:r w:rsidRPr="00206CC7">
        <w:rPr>
          <w:rFonts w:ascii="Times New Roman" w:hAnsi="Times New Roman" w:cs="Times New Roman"/>
          <w:bCs/>
          <w:lang w:eastAsia="en-US"/>
        </w:rPr>
        <w:t xml:space="preserve"> niniejszego paragrafu.</w:t>
      </w:r>
    </w:p>
    <w:p w:rsidR="007A055C" w:rsidRPr="00206CC7" w:rsidRDefault="007A055C" w:rsidP="007A055C">
      <w:pPr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6CC7">
        <w:rPr>
          <w:rFonts w:ascii="Times New Roman" w:hAnsi="Times New Roman" w:cs="Times New Roman"/>
          <w:bCs/>
          <w:lang w:eastAsia="en-US"/>
        </w:rPr>
        <w:t xml:space="preserve">Kary umowne podlegają kumulacji do wysokości maksymalnej 50% </w:t>
      </w:r>
      <w:r w:rsidR="000E15EE" w:rsidRPr="00206CC7">
        <w:rPr>
          <w:rFonts w:ascii="Times New Roman" w:hAnsi="Times New Roman" w:cs="Times New Roman"/>
          <w:bCs/>
          <w:lang w:eastAsia="en-US"/>
        </w:rPr>
        <w:t>wartości umowy</w:t>
      </w:r>
      <w:r w:rsidRPr="00206CC7">
        <w:rPr>
          <w:rFonts w:ascii="Times New Roman" w:hAnsi="Times New Roman" w:cs="Times New Roman"/>
          <w:bCs/>
          <w:lang w:eastAsia="en-US"/>
        </w:rPr>
        <w:t xml:space="preserve"> brutto </w:t>
      </w:r>
      <w:r w:rsidR="000E15EE" w:rsidRPr="00206CC7">
        <w:rPr>
          <w:rFonts w:ascii="Times New Roman" w:hAnsi="Times New Roman" w:cs="Times New Roman"/>
          <w:bCs/>
          <w:lang w:eastAsia="en-US"/>
        </w:rPr>
        <w:t>o której mowa w</w:t>
      </w:r>
      <w:r w:rsidRPr="00206CC7">
        <w:rPr>
          <w:rFonts w:ascii="Times New Roman" w:hAnsi="Times New Roman" w:cs="Times New Roman"/>
          <w:bCs/>
          <w:lang w:eastAsia="en-US"/>
        </w:rPr>
        <w:t xml:space="preserve"> §6 ust. 1.</w:t>
      </w:r>
    </w:p>
    <w:p w:rsidR="007A055C" w:rsidRPr="00206CC7" w:rsidRDefault="007A055C" w:rsidP="007A055C">
      <w:pPr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6CC7">
        <w:rPr>
          <w:rFonts w:ascii="Times New Roman" w:hAnsi="Times New Roman" w:cs="Times New Roman"/>
          <w:bCs/>
          <w:lang w:eastAsia="en-US"/>
        </w:rPr>
        <w:t>Zamawiający może dochodzić na zasadach ogólnych odszkodowania przenoszącego zastrzeżone kary umowne</w:t>
      </w:r>
      <w:r w:rsidR="00EA7E34" w:rsidRPr="00206CC7">
        <w:rPr>
          <w:rFonts w:ascii="Times New Roman" w:hAnsi="Times New Roman" w:cs="Times New Roman"/>
          <w:bCs/>
          <w:lang w:eastAsia="en-US"/>
        </w:rPr>
        <w:t xml:space="preserve"> d</w:t>
      </w:r>
      <w:r w:rsidR="00EA7E34" w:rsidRPr="00206CC7">
        <w:t>o wysokości rzeczywiście poniesionej szkody</w:t>
      </w:r>
      <w:r w:rsidRPr="00206CC7">
        <w:rPr>
          <w:rFonts w:ascii="Times New Roman" w:hAnsi="Times New Roman" w:cs="Times New Roman"/>
          <w:bCs/>
          <w:lang w:eastAsia="en-US"/>
        </w:rPr>
        <w:t>.</w:t>
      </w:r>
    </w:p>
    <w:p w:rsidR="009C3F3E" w:rsidRDefault="002635F4">
      <w:pPr>
        <w:numPr>
          <w:ilvl w:val="0"/>
          <w:numId w:val="5"/>
        </w:numPr>
        <w:suppressAutoHyphens w:val="0"/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lang w:eastAsia="en-US"/>
        </w:rPr>
        <w:t>W przypadku wystąpien</w:t>
      </w:r>
      <w:r w:rsidR="00D76C28">
        <w:rPr>
          <w:rFonts w:ascii="Times New Roman" w:hAnsi="Times New Roman" w:cs="Times New Roman"/>
          <w:lang w:eastAsia="en-US"/>
        </w:rPr>
        <w:t>ia siły wyższej Wykonawca może być zwolniony</w:t>
      </w:r>
      <w:r>
        <w:rPr>
          <w:rFonts w:ascii="Times New Roman" w:hAnsi="Times New Roman" w:cs="Times New Roman"/>
          <w:lang w:eastAsia="en-US"/>
        </w:rPr>
        <w:t xml:space="preserve"> z zapłaty kar umownych za opóźnienia przewidziane w niniejszej umowie, chyba że kary te były należne już przed zaistnieniem siły wyższej, albo nie były z siłą wyższą związane.  Na potrzeby niniejszej umowy, pod poj</w:t>
      </w:r>
      <w:r>
        <w:rPr>
          <w:rFonts w:ascii="Times New Roman" w:eastAsia="TimesNewRoman" w:hAnsi="Times New Roman" w:cs="Times New Roman"/>
          <w:lang w:eastAsia="en-US"/>
        </w:rPr>
        <w:t>ę</w:t>
      </w:r>
      <w:r>
        <w:rPr>
          <w:rFonts w:ascii="Times New Roman" w:hAnsi="Times New Roman" w:cs="Times New Roman"/>
          <w:lang w:eastAsia="en-US"/>
        </w:rPr>
        <w:t>ciem „s</w:t>
      </w:r>
      <w:r>
        <w:rPr>
          <w:rFonts w:ascii="Times New Roman" w:hAnsi="Times New Roman" w:cs="Times New Roman"/>
          <w:iCs/>
          <w:lang w:eastAsia="en-US"/>
        </w:rPr>
        <w:t>iły wy</w:t>
      </w:r>
      <w:r>
        <w:rPr>
          <w:rFonts w:ascii="Times New Roman" w:eastAsia="TimesNewRoman" w:hAnsi="Times New Roman" w:cs="Times New Roman"/>
          <w:iCs/>
          <w:lang w:eastAsia="en-US"/>
        </w:rPr>
        <w:t>ż</w:t>
      </w:r>
      <w:r>
        <w:rPr>
          <w:rFonts w:ascii="Times New Roman" w:hAnsi="Times New Roman" w:cs="Times New Roman"/>
          <w:iCs/>
          <w:lang w:eastAsia="en-US"/>
        </w:rPr>
        <w:t>szej</w:t>
      </w:r>
      <w:r>
        <w:rPr>
          <w:rFonts w:ascii="Times New Roman" w:hAnsi="Times New Roman" w:cs="Times New Roman"/>
          <w:lang w:eastAsia="en-US"/>
        </w:rPr>
        <w:t>” Strony rozumiej</w:t>
      </w:r>
      <w:r>
        <w:rPr>
          <w:rFonts w:ascii="Times New Roman" w:eastAsia="TimesNewRoman" w:hAnsi="Times New Roman" w:cs="Times New Roman"/>
          <w:lang w:eastAsia="en-US"/>
        </w:rPr>
        <w:t xml:space="preserve">ą </w:t>
      </w:r>
      <w:r>
        <w:rPr>
          <w:rFonts w:ascii="Times New Roman" w:hAnsi="Times New Roman" w:cs="Times New Roman"/>
          <w:lang w:eastAsia="en-US"/>
        </w:rPr>
        <w:t>zewn</w:t>
      </w:r>
      <w:r>
        <w:rPr>
          <w:rFonts w:ascii="Times New Roman" w:eastAsia="TimesNewRoman" w:hAnsi="Times New Roman" w:cs="Times New Roman"/>
          <w:lang w:eastAsia="en-US"/>
        </w:rPr>
        <w:t>ę</w:t>
      </w:r>
      <w:r>
        <w:rPr>
          <w:rFonts w:ascii="Times New Roman" w:hAnsi="Times New Roman" w:cs="Times New Roman"/>
          <w:lang w:eastAsia="en-US"/>
        </w:rPr>
        <w:t>trzne, nieprzewidziane zdarzenia pozostaj</w:t>
      </w:r>
      <w:r>
        <w:rPr>
          <w:rFonts w:ascii="Times New Roman" w:eastAsia="TimesNewRoman" w:hAnsi="Times New Roman" w:cs="Times New Roman"/>
          <w:lang w:eastAsia="en-US"/>
        </w:rPr>
        <w:t>ą</w:t>
      </w:r>
      <w:r>
        <w:rPr>
          <w:rFonts w:ascii="Times New Roman" w:hAnsi="Times New Roman" w:cs="Times New Roman"/>
          <w:lang w:eastAsia="en-US"/>
        </w:rPr>
        <w:t>ce poza kontrol</w:t>
      </w:r>
      <w:r>
        <w:rPr>
          <w:rFonts w:ascii="Times New Roman" w:eastAsia="TimesNewRoman" w:hAnsi="Times New Roman" w:cs="Times New Roman"/>
          <w:lang w:eastAsia="en-US"/>
        </w:rPr>
        <w:t xml:space="preserve">ą </w:t>
      </w:r>
      <w:r>
        <w:rPr>
          <w:rFonts w:ascii="Times New Roman" w:hAnsi="Times New Roman" w:cs="Times New Roman"/>
          <w:lang w:eastAsia="en-US"/>
        </w:rPr>
        <w:t>Stron, w szczególno</w:t>
      </w:r>
      <w:r>
        <w:rPr>
          <w:rFonts w:ascii="Times New Roman" w:eastAsia="TimesNewRoman" w:hAnsi="Times New Roman" w:cs="Times New Roman"/>
          <w:lang w:eastAsia="en-US"/>
        </w:rPr>
        <w:t>ś</w:t>
      </w:r>
      <w:r>
        <w:rPr>
          <w:rFonts w:ascii="Times New Roman" w:hAnsi="Times New Roman" w:cs="Times New Roman"/>
          <w:lang w:eastAsia="en-US"/>
        </w:rPr>
        <w:t>ci wojny i innego działania o charakterze zbrojnym, działania siły przyrody, choroby o statusie pandemii, akty terroru, zamieszki, rozruchy, strajki i inne działania zagrażaj</w:t>
      </w:r>
      <w:r>
        <w:rPr>
          <w:rFonts w:ascii="Times New Roman" w:eastAsia="TimesNewRoman" w:hAnsi="Times New Roman" w:cs="Times New Roman"/>
          <w:lang w:eastAsia="en-US"/>
        </w:rPr>
        <w:t>ą</w:t>
      </w:r>
      <w:r>
        <w:rPr>
          <w:rFonts w:ascii="Times New Roman" w:hAnsi="Times New Roman" w:cs="Times New Roman"/>
          <w:lang w:eastAsia="en-US"/>
        </w:rPr>
        <w:t>ce porz</w:t>
      </w:r>
      <w:r>
        <w:rPr>
          <w:rFonts w:ascii="Times New Roman" w:eastAsia="TimesNewRoman" w:hAnsi="Times New Roman" w:cs="Times New Roman"/>
          <w:lang w:eastAsia="en-US"/>
        </w:rPr>
        <w:t>ą</w:t>
      </w:r>
      <w:r>
        <w:rPr>
          <w:rFonts w:ascii="Times New Roman" w:hAnsi="Times New Roman" w:cs="Times New Roman"/>
          <w:lang w:eastAsia="en-US"/>
        </w:rPr>
        <w:t>dkowi publicznemu, decyzje lub działania władz publicznych, a tak</w:t>
      </w:r>
      <w:r>
        <w:rPr>
          <w:rFonts w:ascii="Times New Roman" w:eastAsia="TimesNewRoman" w:hAnsi="Times New Roman" w:cs="Times New Roman"/>
          <w:lang w:eastAsia="en-US"/>
        </w:rPr>
        <w:t>ż</w:t>
      </w:r>
      <w:r>
        <w:rPr>
          <w:rFonts w:ascii="Times New Roman" w:hAnsi="Times New Roman" w:cs="Times New Roman"/>
          <w:lang w:eastAsia="en-US"/>
        </w:rPr>
        <w:t>e kl</w:t>
      </w:r>
      <w:r>
        <w:rPr>
          <w:rFonts w:ascii="Times New Roman" w:eastAsia="TimesNewRoman" w:hAnsi="Times New Roman" w:cs="Times New Roman"/>
          <w:lang w:eastAsia="en-US"/>
        </w:rPr>
        <w:t>ę</w:t>
      </w:r>
      <w:r>
        <w:rPr>
          <w:rFonts w:ascii="Times New Roman" w:hAnsi="Times New Roman" w:cs="Times New Roman"/>
          <w:lang w:eastAsia="en-US"/>
        </w:rPr>
        <w:t>ski żywiołow</w:t>
      </w:r>
      <w:r>
        <w:rPr>
          <w:rStyle w:val="Odwoaniedokomentarza3"/>
          <w:rFonts w:ascii="Times New Roman" w:hAnsi="Times New Roman" w:cs="Times New Roman"/>
          <w:sz w:val="22"/>
          <w:szCs w:val="22"/>
          <w:lang w:eastAsia="en-US"/>
        </w:rPr>
        <w:t>e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9C3F3E" w:rsidRDefault="009C3F3E">
      <w:pPr>
        <w:suppressAutoHyphens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lang w:eastAsia="en-US"/>
        </w:rPr>
      </w:pPr>
    </w:p>
    <w:p w:rsidR="009C3F3E" w:rsidRPr="00732CAA" w:rsidRDefault="002635F4">
      <w:pPr>
        <w:suppressAutoHyphens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32CAA">
        <w:rPr>
          <w:rFonts w:ascii="Times New Roman" w:hAnsi="Times New Roman" w:cs="Times New Roman"/>
          <w:b/>
          <w:lang w:eastAsia="en-US"/>
        </w:rPr>
        <w:t>§8. Zmiany umowy</w:t>
      </w:r>
    </w:p>
    <w:p w:rsidR="009C3F3E" w:rsidRPr="00732CAA" w:rsidRDefault="002635F4">
      <w:pPr>
        <w:widowControl w:val="0"/>
        <w:tabs>
          <w:tab w:val="left" w:pos="675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32CAA">
        <w:rPr>
          <w:rFonts w:ascii="Times New Roman" w:hAnsi="Times New Roman" w:cs="Times New Roman"/>
          <w:bCs/>
          <w:lang w:eastAsia="en-US"/>
        </w:rPr>
        <w:t>1. Zamawiający dopuszcza możliwość zmiany istotnych postanowień zawartej umowy, w stosunku do treści oferty, na podstawie której dokonano wyboru Wykonawcy, w przypadku wystąpienia okoliczności wymienionych poniżej, obejmujących:</w:t>
      </w:r>
    </w:p>
    <w:p w:rsidR="009C3F3E" w:rsidRPr="00732CAA" w:rsidRDefault="002635F4">
      <w:pPr>
        <w:widowControl w:val="0"/>
        <w:suppressAutoHyphens w:val="0"/>
        <w:autoSpaceDE w:val="0"/>
        <w:spacing w:after="0" w:line="240" w:lineRule="auto"/>
        <w:ind w:left="680" w:hanging="283"/>
        <w:jc w:val="both"/>
        <w:rPr>
          <w:rFonts w:ascii="Times New Roman" w:hAnsi="Times New Roman" w:cs="Times New Roman"/>
          <w:bCs/>
          <w:lang w:eastAsia="en-US"/>
        </w:rPr>
      </w:pPr>
      <w:r w:rsidRPr="00732CAA">
        <w:rPr>
          <w:rFonts w:ascii="Times New Roman" w:hAnsi="Times New Roman" w:cs="Times New Roman"/>
          <w:bCs/>
          <w:lang w:eastAsia="en-US"/>
        </w:rPr>
        <w:t>1) zmianę terminu realizacji przedmiotu zamówienia:</w:t>
      </w:r>
    </w:p>
    <w:p w:rsidR="000E15EE" w:rsidRPr="00732CAA" w:rsidRDefault="00DA4A4A" w:rsidP="000E15EE">
      <w:pPr>
        <w:pStyle w:val="Akapitzlist"/>
        <w:widowControl/>
        <w:numPr>
          <w:ilvl w:val="0"/>
          <w:numId w:val="18"/>
        </w:numPr>
        <w:spacing w:line="276" w:lineRule="auto"/>
        <w:contextualSpacing/>
        <w:jc w:val="both"/>
        <w:rPr>
          <w:lang w:val="pl-PL" w:eastAsia="ar-SA"/>
        </w:rPr>
      </w:pPr>
      <w:r w:rsidRPr="00732CAA">
        <w:rPr>
          <w:lang w:val="pl-PL"/>
        </w:rPr>
        <w:t xml:space="preserve">w przypadku wystąpienia okoliczności niezależnych od Stron, </w:t>
      </w:r>
      <w:r w:rsidR="004E1D1C" w:rsidRPr="00732CAA">
        <w:rPr>
          <w:lang w:val="pl-PL" w:eastAsia="ar-SA"/>
        </w:rPr>
        <w:t xml:space="preserve">bądź z powodu okoliczności wynikających z przyczyn leżących po stronie Zamawiającego, po ustaleniu i zaakceptowaniu przez Strony nowego terminu realizacji przedmiotu umowy. Zmiana nie może spowodować zmiany ceny wynikającej z oferty Wykonawcy. </w:t>
      </w:r>
    </w:p>
    <w:p w:rsidR="000E15EE" w:rsidRPr="00206CC7" w:rsidRDefault="002635F4" w:rsidP="000E15EE">
      <w:pPr>
        <w:pStyle w:val="Akapitzlist"/>
        <w:widowControl/>
        <w:numPr>
          <w:ilvl w:val="0"/>
          <w:numId w:val="18"/>
        </w:numPr>
        <w:spacing w:line="276" w:lineRule="auto"/>
        <w:contextualSpacing/>
        <w:jc w:val="both"/>
        <w:rPr>
          <w:lang w:val="pl-PL" w:eastAsia="ar-SA"/>
        </w:rPr>
      </w:pPr>
      <w:r w:rsidRPr="00206CC7">
        <w:rPr>
          <w:bCs/>
          <w:lang w:val="pl-PL" w:eastAsia="en-US"/>
        </w:rPr>
        <w:t>w sytuacji o której mowa</w:t>
      </w:r>
      <w:r w:rsidRPr="00206CC7">
        <w:rPr>
          <w:lang w:val="pl-PL" w:eastAsia="pl-PL"/>
        </w:rPr>
        <w:t xml:space="preserve"> w § 5 ust. 2 niniejszej umowy</w:t>
      </w:r>
      <w:r w:rsidR="00E50920" w:rsidRPr="00206CC7">
        <w:rPr>
          <w:lang w:val="pl-PL" w:eastAsia="pl-PL"/>
        </w:rPr>
        <w:t>,</w:t>
      </w:r>
    </w:p>
    <w:p w:rsidR="00D230C7" w:rsidRPr="00206CC7" w:rsidRDefault="000E15EE" w:rsidP="00D230C7">
      <w:pPr>
        <w:pStyle w:val="Akapitzlist"/>
        <w:widowControl/>
        <w:numPr>
          <w:ilvl w:val="0"/>
          <w:numId w:val="18"/>
        </w:numPr>
        <w:spacing w:line="276" w:lineRule="auto"/>
        <w:contextualSpacing/>
        <w:jc w:val="both"/>
        <w:rPr>
          <w:lang w:val="pl-PL" w:eastAsia="ar-SA"/>
        </w:rPr>
      </w:pPr>
      <w:r w:rsidRPr="00206CC7">
        <w:rPr>
          <w:bCs/>
          <w:lang w:val="pl-PL" w:eastAsia="en-US"/>
        </w:rPr>
        <w:t xml:space="preserve">w przypadku </w:t>
      </w:r>
      <w:r w:rsidR="00544EFD" w:rsidRPr="00206CC7">
        <w:rPr>
          <w:lang w:val="pl-PL" w:eastAsia="ar-SA"/>
        </w:rPr>
        <w:t xml:space="preserve">działania siły wyższej – termin </w:t>
      </w:r>
      <w:r w:rsidR="00D230C7" w:rsidRPr="00206CC7">
        <w:rPr>
          <w:lang w:val="pl-PL" w:eastAsia="ar-SA"/>
        </w:rPr>
        <w:t>realizacji</w:t>
      </w:r>
      <w:r w:rsidR="00544EFD" w:rsidRPr="00206CC7">
        <w:rPr>
          <w:lang w:val="pl-PL" w:eastAsia="ar-SA"/>
        </w:rPr>
        <w:t xml:space="preserve"> przedmiotu umowy może zostać przedłuż</w:t>
      </w:r>
      <w:r w:rsidR="00E50920" w:rsidRPr="00206CC7">
        <w:rPr>
          <w:lang w:val="pl-PL" w:eastAsia="ar-SA"/>
        </w:rPr>
        <w:t>ony o czas trwania okoliczności,</w:t>
      </w:r>
    </w:p>
    <w:p w:rsidR="00544EFD" w:rsidRPr="00732CAA" w:rsidRDefault="00D230C7" w:rsidP="00D230C7">
      <w:pPr>
        <w:pStyle w:val="Akapitzlist"/>
        <w:widowControl/>
        <w:numPr>
          <w:ilvl w:val="0"/>
          <w:numId w:val="18"/>
        </w:numPr>
        <w:spacing w:line="276" w:lineRule="auto"/>
        <w:contextualSpacing/>
        <w:jc w:val="both"/>
        <w:rPr>
          <w:lang w:val="pl-PL" w:eastAsia="ar-SA"/>
        </w:rPr>
      </w:pPr>
      <w:r w:rsidRPr="00206CC7">
        <w:rPr>
          <w:bCs/>
          <w:lang w:val="pl-PL" w:eastAsia="en-US"/>
        </w:rPr>
        <w:t xml:space="preserve">w przypadku </w:t>
      </w:r>
      <w:r w:rsidR="00544EFD" w:rsidRPr="00206CC7">
        <w:rPr>
          <w:lang w:val="pl-PL" w:eastAsia="ar-SA"/>
        </w:rPr>
        <w:t xml:space="preserve">wystąpienia przestojów i opóźnień z przyczyn leżących po stronie Zamawiającego – termin </w:t>
      </w:r>
      <w:r w:rsidRPr="00206CC7">
        <w:rPr>
          <w:lang w:val="pl-PL" w:eastAsia="ar-SA"/>
        </w:rPr>
        <w:t>realizacji</w:t>
      </w:r>
      <w:r w:rsidR="00544EFD" w:rsidRPr="00206CC7">
        <w:rPr>
          <w:lang w:val="pl-PL" w:eastAsia="ar-SA"/>
        </w:rPr>
        <w:t xml:space="preserve"> przedmiotu umowy może wówczas zostać przedłużony</w:t>
      </w:r>
      <w:r w:rsidR="00544EFD" w:rsidRPr="00300952">
        <w:rPr>
          <w:lang w:val="pl-PL" w:eastAsia="ar-SA"/>
        </w:rPr>
        <w:t xml:space="preserve"> o czas trwania okoliczności</w:t>
      </w:r>
      <w:r w:rsidR="00E50920" w:rsidRPr="00300952">
        <w:rPr>
          <w:lang w:val="pl-PL" w:eastAsia="ar-SA"/>
        </w:rPr>
        <w:t>;</w:t>
      </w:r>
    </w:p>
    <w:p w:rsidR="009C3F3E" w:rsidRPr="00732CAA" w:rsidRDefault="002635F4" w:rsidP="00544EFD">
      <w:pPr>
        <w:ind w:left="360"/>
        <w:contextualSpacing/>
        <w:jc w:val="both"/>
        <w:rPr>
          <w:rFonts w:ascii="Times New Roman" w:hAnsi="Times New Roman" w:cs="Times New Roman"/>
          <w:lang w:eastAsia="ar-SA"/>
        </w:rPr>
      </w:pPr>
      <w:r w:rsidRPr="00732CAA">
        <w:rPr>
          <w:rFonts w:ascii="Times New Roman" w:hAnsi="Times New Roman" w:cs="Times New Roman"/>
          <w:bCs/>
          <w:lang w:eastAsia="en-US"/>
        </w:rPr>
        <w:t xml:space="preserve">2) zmiany </w:t>
      </w:r>
      <w:r w:rsidR="008E3076" w:rsidRPr="00732CAA">
        <w:rPr>
          <w:rFonts w:ascii="Times New Roman" w:hAnsi="Times New Roman" w:cs="Times New Roman"/>
          <w:bCs/>
          <w:lang w:eastAsia="en-US"/>
        </w:rPr>
        <w:t>asortymentowe</w:t>
      </w:r>
      <w:r w:rsidR="00D230C7" w:rsidRPr="00732CAA">
        <w:rPr>
          <w:rFonts w:ascii="Times New Roman" w:hAnsi="Times New Roman" w:cs="Times New Roman"/>
          <w:bCs/>
          <w:lang w:eastAsia="en-US"/>
        </w:rPr>
        <w:t xml:space="preserve"> przedmiotu umowy</w:t>
      </w:r>
      <w:r w:rsidRPr="00732CAA">
        <w:rPr>
          <w:rFonts w:ascii="Times New Roman" w:hAnsi="Times New Roman" w:cs="Times New Roman"/>
          <w:bCs/>
          <w:lang w:eastAsia="en-US"/>
        </w:rPr>
        <w:t>, w szczególności:</w:t>
      </w:r>
    </w:p>
    <w:p w:rsidR="009C3F3E" w:rsidRPr="00732CAA" w:rsidRDefault="002635F4">
      <w:pPr>
        <w:widowControl w:val="0"/>
        <w:tabs>
          <w:tab w:val="left" w:pos="1018"/>
        </w:tabs>
        <w:suppressAutoHyphens w:val="0"/>
        <w:autoSpaceDE w:val="0"/>
        <w:spacing w:after="0" w:line="240" w:lineRule="auto"/>
        <w:ind w:left="1020" w:hanging="283"/>
        <w:jc w:val="both"/>
        <w:rPr>
          <w:rFonts w:ascii="Times New Roman" w:hAnsi="Times New Roman" w:cs="Times New Roman"/>
        </w:rPr>
      </w:pPr>
      <w:r w:rsidRPr="00732CAA">
        <w:rPr>
          <w:rFonts w:ascii="Times New Roman" w:hAnsi="Times New Roman" w:cs="Times New Roman"/>
          <w:bCs/>
          <w:lang w:eastAsia="en-US"/>
        </w:rPr>
        <w:t>a) w przypadku braku produktu na rynku z przyczyn niezależnych od Wykonawcy (np. wycofanie z rynku, zaprzestanie produkcji) istnieje możliwość zastąpienia produktem o tym samym zastosowaniu, produktu równoważnego, ale po cenie nie wyższej niż określon</w:t>
      </w:r>
      <w:r w:rsidR="00732CAA" w:rsidRPr="00732CAA">
        <w:rPr>
          <w:rFonts w:ascii="Times New Roman" w:hAnsi="Times New Roman" w:cs="Times New Roman"/>
          <w:bCs/>
          <w:lang w:eastAsia="en-US"/>
        </w:rPr>
        <w:t>a</w:t>
      </w:r>
      <w:r w:rsidRPr="00732CAA">
        <w:rPr>
          <w:rFonts w:ascii="Times New Roman" w:hAnsi="Times New Roman" w:cs="Times New Roman"/>
          <w:bCs/>
          <w:lang w:eastAsia="en-US"/>
        </w:rPr>
        <w:t xml:space="preserve"> w umowie lub rozwiązania umowy w zakresie spornego produktu za porozumieniem stron, bez konieczności ponoszenia kary przez żadną ze stron umowy</w:t>
      </w:r>
      <w:r w:rsidR="0064461A" w:rsidRPr="00732CAA">
        <w:rPr>
          <w:rFonts w:ascii="Times New Roman" w:hAnsi="Times New Roman" w:cs="Times New Roman"/>
          <w:bCs/>
          <w:lang w:eastAsia="en-US"/>
        </w:rPr>
        <w:t>,</w:t>
      </w:r>
    </w:p>
    <w:p w:rsidR="009C3F3E" w:rsidRPr="00732CAA" w:rsidRDefault="002635F4">
      <w:pPr>
        <w:widowControl w:val="0"/>
        <w:suppressAutoHyphens w:val="0"/>
        <w:autoSpaceDE w:val="0"/>
        <w:spacing w:after="0" w:line="240" w:lineRule="auto"/>
        <w:ind w:left="1020" w:hanging="283"/>
        <w:jc w:val="both"/>
        <w:rPr>
          <w:rFonts w:ascii="Times New Roman" w:hAnsi="Times New Roman" w:cs="Times New Roman"/>
        </w:rPr>
      </w:pPr>
      <w:r w:rsidRPr="00732CAA">
        <w:rPr>
          <w:rFonts w:ascii="Times New Roman" w:hAnsi="Times New Roman" w:cs="Times New Roman"/>
          <w:bCs/>
          <w:lang w:eastAsia="en-US"/>
        </w:rPr>
        <w:t>b) w zakresie zmiany numeru katalogowego, nazwy handlowej lub objętości opakowania, które wynikną w okresie realizacji umowy i nie były możliwe do przewidzenia przez żadną ze strony umowy oraz o ile zmiana taka nie spowoduje zmiany ceny towaru (w przeliczeniu do nowej objętości lub gramatury towaru)</w:t>
      </w:r>
      <w:r w:rsidR="0064461A" w:rsidRPr="00732CAA">
        <w:rPr>
          <w:rFonts w:ascii="Times New Roman" w:hAnsi="Times New Roman" w:cs="Times New Roman"/>
          <w:bCs/>
          <w:lang w:eastAsia="en-US"/>
        </w:rPr>
        <w:t>;</w:t>
      </w:r>
    </w:p>
    <w:p w:rsidR="009C3F3E" w:rsidRPr="00732CAA" w:rsidRDefault="002635F4">
      <w:pPr>
        <w:widowControl w:val="0"/>
        <w:suppressAutoHyphens w:val="0"/>
        <w:autoSpaceDE w:val="0"/>
        <w:spacing w:after="0" w:line="240" w:lineRule="auto"/>
        <w:ind w:left="680" w:hanging="283"/>
        <w:jc w:val="both"/>
        <w:rPr>
          <w:rFonts w:ascii="Times New Roman" w:hAnsi="Times New Roman" w:cs="Times New Roman"/>
        </w:rPr>
      </w:pPr>
      <w:r w:rsidRPr="00732CAA">
        <w:rPr>
          <w:rFonts w:ascii="Times New Roman" w:hAnsi="Times New Roman" w:cs="Times New Roman"/>
          <w:bCs/>
          <w:lang w:eastAsia="en-US"/>
        </w:rPr>
        <w:t>3) zmianę właściwych przepisów prawa, a tym samym konieczność dostosowania treści umowy do aktualnego stanu prawnego;</w:t>
      </w:r>
    </w:p>
    <w:p w:rsidR="00732CAA" w:rsidRPr="00732CAA" w:rsidRDefault="002635F4" w:rsidP="00732CAA">
      <w:pPr>
        <w:widowControl w:val="0"/>
        <w:suppressAutoHyphens w:val="0"/>
        <w:autoSpaceDE w:val="0"/>
        <w:spacing w:after="0" w:line="240" w:lineRule="auto"/>
        <w:ind w:left="680" w:hanging="283"/>
        <w:jc w:val="both"/>
        <w:rPr>
          <w:rFonts w:ascii="Times New Roman" w:hAnsi="Times New Roman" w:cs="Times New Roman"/>
        </w:rPr>
      </w:pPr>
      <w:r w:rsidRPr="00732CAA">
        <w:rPr>
          <w:rFonts w:ascii="Times New Roman" w:hAnsi="Times New Roman" w:cs="Times New Roman"/>
          <w:bCs/>
          <w:lang w:eastAsia="en-US"/>
        </w:rPr>
        <w:t xml:space="preserve">4) wysokości ceny, w sytuacji gdy w czasie trwania umowy nastąpi zmiana stawki podatku VAT, w </w:t>
      </w:r>
      <w:r w:rsidRPr="00732CAA">
        <w:rPr>
          <w:rFonts w:ascii="Times New Roman" w:hAnsi="Times New Roman" w:cs="Times New Roman"/>
          <w:bCs/>
          <w:lang w:eastAsia="en-US"/>
        </w:rPr>
        <w:lastRenderedPageBreak/>
        <w:t>odniesieniu do tej części ceny, której zmiana dotyczy;</w:t>
      </w:r>
    </w:p>
    <w:p w:rsidR="009C3F3E" w:rsidRPr="00732CAA" w:rsidRDefault="00732CAA" w:rsidP="00732CAA">
      <w:pPr>
        <w:widowControl w:val="0"/>
        <w:suppressAutoHyphens w:val="0"/>
        <w:autoSpaceDE w:val="0"/>
        <w:spacing w:after="0" w:line="240" w:lineRule="auto"/>
        <w:ind w:left="680" w:hanging="283"/>
        <w:jc w:val="both"/>
        <w:rPr>
          <w:rFonts w:ascii="Times New Roman" w:hAnsi="Times New Roman" w:cs="Times New Roman"/>
        </w:rPr>
      </w:pPr>
      <w:r w:rsidRPr="00732CAA">
        <w:rPr>
          <w:rFonts w:ascii="Times New Roman" w:hAnsi="Times New Roman" w:cs="Times New Roman"/>
        </w:rPr>
        <w:t xml:space="preserve">5) </w:t>
      </w:r>
      <w:r w:rsidR="00925696" w:rsidRPr="00732CAA">
        <w:rPr>
          <w:rFonts w:ascii="Times New Roman" w:hAnsi="Times New Roman" w:cs="Times New Roman"/>
          <w:lang w:eastAsia="en-US"/>
        </w:rPr>
        <w:t xml:space="preserve">zmianę </w:t>
      </w:r>
      <w:r w:rsidRPr="00732CAA">
        <w:rPr>
          <w:rFonts w:ascii="Times New Roman" w:hAnsi="Times New Roman" w:cs="Times New Roman"/>
          <w:lang w:eastAsia="en-US"/>
        </w:rPr>
        <w:t xml:space="preserve">właściwych </w:t>
      </w:r>
      <w:r w:rsidR="00925696" w:rsidRPr="00732CAA">
        <w:rPr>
          <w:rFonts w:ascii="Times New Roman" w:hAnsi="Times New Roman" w:cs="Times New Roman"/>
          <w:lang w:eastAsia="en-US"/>
        </w:rPr>
        <w:t xml:space="preserve">postanowień umowy spowodowanych </w:t>
      </w:r>
      <w:r w:rsidR="00557657" w:rsidRPr="00732CAA">
        <w:rPr>
          <w:rFonts w:ascii="Times New Roman" w:hAnsi="Times New Roman" w:cs="Times New Roman"/>
          <w:lang w:eastAsia="ar-SA"/>
        </w:rPr>
        <w:t>zaistnieniem siły wyższej jako zdarzenia zewnętrznego</w:t>
      </w:r>
      <w:r w:rsidR="00925696" w:rsidRPr="00732CAA">
        <w:rPr>
          <w:rFonts w:ascii="Times New Roman" w:hAnsi="Times New Roman" w:cs="Times New Roman"/>
          <w:lang w:eastAsia="ar-SA"/>
        </w:rPr>
        <w:t xml:space="preserve"> </w:t>
      </w:r>
      <w:r w:rsidR="00557657" w:rsidRPr="00732CAA">
        <w:rPr>
          <w:rFonts w:ascii="Times New Roman" w:hAnsi="Times New Roman" w:cs="Times New Roman"/>
          <w:lang w:eastAsia="ar-SA"/>
        </w:rPr>
        <w:t>niemożliwego do przewidzenia i zapobieżenia</w:t>
      </w:r>
      <w:r w:rsidR="001E349C">
        <w:rPr>
          <w:rFonts w:ascii="Times New Roman" w:hAnsi="Times New Roman" w:cs="Times New Roman"/>
          <w:lang w:eastAsia="ar-SA"/>
        </w:rPr>
        <w:t xml:space="preserve"> przez Strony</w:t>
      </w:r>
      <w:r w:rsidR="00557657" w:rsidRPr="00732CAA">
        <w:rPr>
          <w:rFonts w:ascii="Times New Roman" w:hAnsi="Times New Roman" w:cs="Times New Roman"/>
          <w:lang w:eastAsia="ar-SA"/>
        </w:rPr>
        <w:t>;</w:t>
      </w:r>
    </w:p>
    <w:p w:rsidR="009C3F3E" w:rsidRPr="00732CAA" w:rsidRDefault="002635F4">
      <w:pPr>
        <w:suppressAutoHyphens w:val="0"/>
        <w:spacing w:after="0" w:line="240" w:lineRule="auto"/>
        <w:ind w:left="680" w:hanging="283"/>
        <w:jc w:val="both"/>
        <w:rPr>
          <w:rFonts w:ascii="Times New Roman" w:hAnsi="Times New Roman" w:cs="Times New Roman"/>
        </w:rPr>
      </w:pPr>
      <w:r w:rsidRPr="00732CAA">
        <w:rPr>
          <w:rFonts w:ascii="Times New Roman" w:hAnsi="Times New Roman" w:cs="Times New Roman"/>
          <w:lang w:eastAsia="en-US"/>
        </w:rPr>
        <w:t>6) zmiany Wykonawcy, któremu Zamawiający udzieli zamówienia publicznego w wyniku połączenia, podziału, przekształcenia, upadłości, restrukturyzacji lub nabycia dotychczasowego Wykonawcy lub jego przedsiębiorstwa, pod warunkiem, o ile nowy Wykonawca spełnia warunki udziału w postępowaniu</w:t>
      </w:r>
      <w:r w:rsidR="001E349C">
        <w:rPr>
          <w:rFonts w:ascii="Times New Roman" w:hAnsi="Times New Roman" w:cs="Times New Roman"/>
          <w:lang w:eastAsia="en-US"/>
        </w:rPr>
        <w:t xml:space="preserve"> </w:t>
      </w:r>
      <w:r w:rsidRPr="00732CAA">
        <w:rPr>
          <w:rFonts w:ascii="Times New Roman" w:hAnsi="Times New Roman" w:cs="Times New Roman"/>
          <w:lang w:eastAsia="en-US"/>
        </w:rPr>
        <w:t>oraz nie pociąga to za sobą innych istotnych zmian umowy;</w:t>
      </w:r>
    </w:p>
    <w:p w:rsidR="009C3F3E" w:rsidRPr="00732CAA" w:rsidRDefault="002635F4" w:rsidP="00732CAA">
      <w:pPr>
        <w:spacing w:after="0" w:line="240" w:lineRule="auto"/>
        <w:ind w:left="567"/>
        <w:jc w:val="both"/>
        <w:rPr>
          <w:rFonts w:ascii="Times New Roman" w:hAnsi="Times New Roman" w:cs="Times New Roman"/>
          <w:lang w:eastAsia="ar-SA"/>
        </w:rPr>
      </w:pPr>
      <w:r w:rsidRPr="00732CAA">
        <w:rPr>
          <w:rFonts w:ascii="Times New Roman" w:hAnsi="Times New Roman" w:cs="Times New Roman"/>
          <w:lang w:eastAsia="en-US"/>
        </w:rPr>
        <w:t>7)</w:t>
      </w:r>
      <w:r w:rsidR="00732CAA" w:rsidRPr="00732CAA">
        <w:rPr>
          <w:rFonts w:ascii="Times New Roman" w:hAnsi="Times New Roman" w:cs="Times New Roman"/>
          <w:lang w:eastAsia="en-US"/>
        </w:rPr>
        <w:t xml:space="preserve"> </w:t>
      </w:r>
      <w:r w:rsidR="00732CAA" w:rsidRPr="00732CAA">
        <w:rPr>
          <w:rFonts w:ascii="Times New Roman" w:hAnsi="Times New Roman" w:cs="Times New Roman"/>
          <w:lang w:eastAsia="ar-SA"/>
        </w:rPr>
        <w:t xml:space="preserve">powstania rozbieżności  lub niejasności w rozumieniu pojęć lub sformułowań użytych </w:t>
      </w:r>
      <w:r w:rsidR="00732CAA" w:rsidRPr="00732CAA">
        <w:rPr>
          <w:rFonts w:ascii="Times New Roman" w:hAnsi="Times New Roman" w:cs="Times New Roman"/>
          <w:lang w:eastAsia="ar-SA"/>
        </w:rPr>
        <w:br/>
        <w:t>w Umowie, których nie będzie można usunąć w inny sposób, a zmiana treść umowy będzie umożliwiać usunięcie rozbieżności lub niejasności i doprecyzowanie Umowy w celu jednoznacznej interpretacji jej zapisów przez Strony</w:t>
      </w:r>
    </w:p>
    <w:p w:rsidR="009C3F3E" w:rsidRDefault="002635F4">
      <w:pPr>
        <w:widowControl w:val="0"/>
        <w:suppressAutoHyphens w:val="0"/>
        <w:autoSpaceDE w:val="0"/>
        <w:spacing w:after="0" w:line="240" w:lineRule="auto"/>
        <w:jc w:val="both"/>
      </w:pPr>
      <w:r>
        <w:rPr>
          <w:rFonts w:ascii="Times New Roman" w:hAnsi="Times New Roman" w:cs="Arial"/>
          <w:bCs/>
          <w:lang w:eastAsia="en-US"/>
        </w:rPr>
        <w:t>2. Zmiany treści umowy pod rygorem nieważności wymagają zachowania formy pisemnej w postaci obustronnie podpisanego aneksu do umowy.</w:t>
      </w:r>
    </w:p>
    <w:p w:rsidR="009C3F3E" w:rsidRDefault="002635F4">
      <w:pPr>
        <w:suppressAutoHyphens w:val="0"/>
        <w:autoSpaceDE w:val="0"/>
        <w:spacing w:after="0" w:line="240" w:lineRule="auto"/>
        <w:jc w:val="both"/>
      </w:pPr>
      <w:r>
        <w:rPr>
          <w:rFonts w:ascii="Times New Roman" w:hAnsi="Times New Roman" w:cs="Arial"/>
          <w:lang w:eastAsia="en-US"/>
        </w:rPr>
        <w:t>3. Inicjatorem zmian może być Zamawiający lub Wykonawca poprzez pisemne wystąpienie w okresie obowiązywania umowy zawierające opis proponowanych zmian i ich uzasadnienie.</w:t>
      </w:r>
    </w:p>
    <w:p w:rsidR="009C3F3E" w:rsidRDefault="002635F4">
      <w:pPr>
        <w:suppressAutoHyphens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Arial"/>
          <w:lang w:eastAsia="en-US"/>
        </w:rPr>
        <w:t xml:space="preserve">4. </w:t>
      </w:r>
      <w:r>
        <w:rPr>
          <w:rFonts w:ascii="Times New Roman" w:hAnsi="Times New Roman" w:cs="Arial"/>
          <w:lang w:eastAsia="pl-PL"/>
        </w:rPr>
        <w:t xml:space="preserve">Zmiana adresu, nazwy lub formy organizacyjno-prawnej którejkolwiek ze Stron umowy, jak również zmiana osób, o których mowa w § 10 ust. 1, 2 i 3 umowy nie stanowi zmiany jej treści i nie wymaga sporządzenia aneksu do umowy. Strony zobowiązują się do informowania siebie wzajemnie o zmianie formy organizacyjno-prawnej lub o zmianie adresu. Zawiadomienie uważa się za skutecznie doręczone, jeżeli zostanie sporządzone na piśmie i dostarczone drugiej stronie. </w:t>
      </w:r>
      <w:r>
        <w:rPr>
          <w:rFonts w:ascii="Times New Roman" w:hAnsi="Times New Roman" w:cs="Arial"/>
          <w:lang w:eastAsia="en-US"/>
        </w:rPr>
        <w:t>W przypadku braku zawiadomienia drugiej strony o zmianie siedziby i adresu, doręczenia korespondencji na dotychczas znany adres uważa się za skuteczne.</w:t>
      </w:r>
    </w:p>
    <w:p w:rsidR="009C3F3E" w:rsidRDefault="009C3F3E">
      <w:pPr>
        <w:suppressAutoHyphens w:val="0"/>
        <w:autoSpaceDE w:val="0"/>
        <w:spacing w:after="0" w:line="240" w:lineRule="auto"/>
        <w:contextualSpacing/>
        <w:rPr>
          <w:rFonts w:ascii="Times New Roman" w:hAnsi="Times New Roman" w:cs="Times New Roman"/>
          <w:b/>
          <w:lang w:eastAsia="en-US"/>
        </w:rPr>
      </w:pPr>
    </w:p>
    <w:p w:rsidR="009C3F3E" w:rsidRPr="00206CC7" w:rsidRDefault="002635F4">
      <w:pPr>
        <w:suppressAutoHyphens w:val="0"/>
        <w:spacing w:after="0" w:line="240" w:lineRule="auto"/>
        <w:contextualSpacing/>
        <w:jc w:val="center"/>
      </w:pPr>
      <w:r w:rsidRPr="00206CC7">
        <w:rPr>
          <w:rFonts w:ascii="Times New Roman" w:hAnsi="Times New Roman" w:cs="Times New Roman"/>
          <w:b/>
          <w:lang w:eastAsia="en-US"/>
        </w:rPr>
        <w:t>§9</w:t>
      </w:r>
      <w:r w:rsidRPr="00206CC7">
        <w:rPr>
          <w:rFonts w:ascii="Times New Roman" w:hAnsi="Times New Roman" w:cs="Arial"/>
          <w:lang w:eastAsia="ar-SA"/>
        </w:rPr>
        <w:t xml:space="preserve"> </w:t>
      </w:r>
      <w:r w:rsidRPr="00206CC7">
        <w:rPr>
          <w:rFonts w:ascii="Times New Roman" w:hAnsi="Times New Roman" w:cs="Arial"/>
          <w:b/>
          <w:lang w:eastAsia="ar-SA"/>
        </w:rPr>
        <w:t xml:space="preserve">Odstąpienie </w:t>
      </w:r>
      <w:r w:rsidR="00586982" w:rsidRPr="00206CC7">
        <w:rPr>
          <w:rFonts w:ascii="Times New Roman" w:hAnsi="Times New Roman" w:cs="Arial"/>
          <w:b/>
          <w:lang w:eastAsia="ar-SA"/>
        </w:rPr>
        <w:t xml:space="preserve">od </w:t>
      </w:r>
      <w:r w:rsidRPr="00206CC7">
        <w:rPr>
          <w:rFonts w:ascii="Times New Roman" w:hAnsi="Times New Roman" w:cs="Arial"/>
          <w:b/>
          <w:lang w:eastAsia="ar-SA"/>
        </w:rPr>
        <w:t>umowy</w:t>
      </w:r>
    </w:p>
    <w:p w:rsidR="009C3F3E" w:rsidRPr="00206CC7" w:rsidRDefault="002635F4">
      <w:pPr>
        <w:suppressAutoHyphens w:val="0"/>
        <w:autoSpaceDE w:val="0"/>
        <w:spacing w:after="0" w:line="240" w:lineRule="auto"/>
        <w:jc w:val="both"/>
      </w:pPr>
      <w:r w:rsidRPr="00206CC7">
        <w:rPr>
          <w:rFonts w:ascii="Times New Roman" w:hAnsi="Times New Roman" w:cs="Arial"/>
          <w:lang w:eastAsia="ar-SA"/>
        </w:rPr>
        <w:t>1. Zamawiającemu przysługuje prawo do odstąpienia od umowy, jeżeli wystąpią istotne zmiany okoliczności powodujące, że wykonanie umowy nie leży w interesie publicznym, czego nie można było przewidzieć w chwili zawarcia umowy lub dalsze wykonywanie umowy może zagrozić interesowi bezpieczeństwa państwa lub bezpieczeństwu publicznemu. W takim przypadku Wykonawca może żądać wyłącznie wynagrodzenia należnego z tytułu wykonania części umowy do dnia odstąpienia od umowy. Oświadczenie o odstąpieniu od umowy może zostać złożone w terminie 30 dni od dnia powzięcia wiadomości o w/w okolicznościach.</w:t>
      </w:r>
    </w:p>
    <w:p w:rsidR="009C3F3E" w:rsidRPr="00206CC7" w:rsidRDefault="002635F4">
      <w:pPr>
        <w:suppressAutoHyphens w:val="0"/>
        <w:autoSpaceDE w:val="0"/>
        <w:spacing w:after="0" w:line="240" w:lineRule="auto"/>
        <w:jc w:val="both"/>
      </w:pPr>
      <w:r w:rsidRPr="00206CC7">
        <w:rPr>
          <w:rFonts w:ascii="Times New Roman" w:hAnsi="Times New Roman" w:cs="Arial"/>
          <w:lang w:eastAsia="ar-SA"/>
        </w:rPr>
        <w:t xml:space="preserve">2. Zamawiającemu przysługuje prawo do </w:t>
      </w:r>
      <w:r w:rsidR="00586982" w:rsidRPr="00206CC7">
        <w:rPr>
          <w:rFonts w:ascii="Times New Roman" w:hAnsi="Times New Roman" w:cs="Arial"/>
          <w:lang w:eastAsia="ar-SA"/>
        </w:rPr>
        <w:t>odstąpienia od</w:t>
      </w:r>
      <w:r w:rsidRPr="00206CC7">
        <w:rPr>
          <w:rFonts w:ascii="Times New Roman" w:hAnsi="Times New Roman" w:cs="Arial"/>
          <w:lang w:eastAsia="ar-SA"/>
        </w:rPr>
        <w:t xml:space="preserve"> umowy,</w:t>
      </w:r>
      <w:r w:rsidR="00EA7E34" w:rsidRPr="00206CC7">
        <w:rPr>
          <w:rFonts w:ascii="Times New Roman" w:hAnsi="Times New Roman" w:cs="Arial"/>
          <w:lang w:eastAsia="ar-SA"/>
        </w:rPr>
        <w:t xml:space="preserve"> w przypadku gdy</w:t>
      </w:r>
      <w:r w:rsidRPr="00206CC7">
        <w:rPr>
          <w:rFonts w:ascii="Times New Roman" w:hAnsi="Times New Roman" w:cs="Arial"/>
          <w:lang w:eastAsia="ar-SA"/>
        </w:rPr>
        <w:t>:</w:t>
      </w:r>
    </w:p>
    <w:p w:rsidR="009C3F3E" w:rsidRPr="00206CC7" w:rsidRDefault="002635F4">
      <w:pPr>
        <w:numPr>
          <w:ilvl w:val="0"/>
          <w:numId w:val="4"/>
        </w:numPr>
        <w:suppressAutoHyphens w:val="0"/>
        <w:autoSpaceDE w:val="0"/>
        <w:spacing w:after="0" w:line="240" w:lineRule="auto"/>
        <w:ind w:left="510" w:hanging="283"/>
        <w:jc w:val="both"/>
      </w:pPr>
      <w:r w:rsidRPr="00206CC7">
        <w:rPr>
          <w:rFonts w:ascii="Times New Roman" w:hAnsi="Times New Roman" w:cs="Arial"/>
          <w:lang w:eastAsia="ar-SA"/>
        </w:rPr>
        <w:t xml:space="preserve">pomimo 2-krotnego złożenia pisemnych zastrzeżeń przez Zamawiającego – Wykonawca nie wykonuje </w:t>
      </w:r>
      <w:r w:rsidR="001E349C" w:rsidRPr="00206CC7">
        <w:rPr>
          <w:rFonts w:ascii="Times New Roman" w:hAnsi="Times New Roman" w:cs="Arial"/>
          <w:lang w:eastAsia="ar-SA"/>
        </w:rPr>
        <w:t>dostaw</w:t>
      </w:r>
      <w:r w:rsidRPr="00206CC7">
        <w:rPr>
          <w:rFonts w:ascii="Times New Roman" w:hAnsi="Times New Roman" w:cs="Arial"/>
          <w:lang w:eastAsia="ar-SA"/>
        </w:rPr>
        <w:t xml:space="preserve"> zgodnie z warunkami umowy lub zaniedbuje zobowiązania umowne, co potwierdza na piśmie upoważniony przedstawiciel Zamawiającego;</w:t>
      </w:r>
    </w:p>
    <w:p w:rsidR="009C3F3E" w:rsidRPr="00206CC7" w:rsidRDefault="002635F4">
      <w:pPr>
        <w:numPr>
          <w:ilvl w:val="0"/>
          <w:numId w:val="4"/>
        </w:numPr>
        <w:suppressAutoHyphens w:val="0"/>
        <w:autoSpaceDE w:val="0"/>
        <w:spacing w:after="0" w:line="240" w:lineRule="auto"/>
        <w:ind w:left="510" w:hanging="283"/>
        <w:jc w:val="both"/>
      </w:pPr>
      <w:r w:rsidRPr="00206CC7">
        <w:rPr>
          <w:rFonts w:ascii="Times New Roman" w:hAnsi="Times New Roman" w:cs="Arial"/>
          <w:lang w:eastAsia="ar-SA"/>
        </w:rPr>
        <w:t>Wykonawca dokonał cesji wierzytelności wynikających z niniejszej umowy na rzecz osób trzecich bez uprzedniego uzyskania stosownej, pisemnej zgody Zamawiającego;</w:t>
      </w:r>
    </w:p>
    <w:p w:rsidR="009C3F3E" w:rsidRPr="00206CC7" w:rsidRDefault="002635F4">
      <w:pPr>
        <w:numPr>
          <w:ilvl w:val="0"/>
          <w:numId w:val="4"/>
        </w:numPr>
        <w:suppressAutoHyphens w:val="0"/>
        <w:autoSpaceDE w:val="0"/>
        <w:spacing w:after="0" w:line="240" w:lineRule="auto"/>
        <w:ind w:left="510" w:hanging="283"/>
        <w:jc w:val="both"/>
      </w:pPr>
      <w:r w:rsidRPr="00206CC7">
        <w:rPr>
          <w:rFonts w:ascii="Times New Roman" w:hAnsi="Times New Roman" w:cs="Arial"/>
          <w:lang w:eastAsia="ar-SA"/>
        </w:rPr>
        <w:t>zostanie wszczęte postępowanie upadłościowe, układowe lub likwidacyjne wobec Wykonawcy;</w:t>
      </w:r>
    </w:p>
    <w:p w:rsidR="00EA7E34" w:rsidRPr="00206CC7" w:rsidRDefault="002635F4" w:rsidP="00874DC4">
      <w:pPr>
        <w:numPr>
          <w:ilvl w:val="0"/>
          <w:numId w:val="4"/>
        </w:numPr>
        <w:suppressAutoHyphens w:val="0"/>
        <w:autoSpaceDE w:val="0"/>
        <w:spacing w:after="0" w:line="240" w:lineRule="auto"/>
        <w:ind w:left="510" w:hanging="283"/>
        <w:jc w:val="both"/>
        <w:rPr>
          <w:rFonts w:ascii="Times New Roman" w:hAnsi="Times New Roman" w:cs="Times New Roman"/>
        </w:rPr>
      </w:pPr>
      <w:r w:rsidRPr="00206CC7">
        <w:rPr>
          <w:rFonts w:ascii="Times New Roman" w:hAnsi="Times New Roman" w:cs="Times New Roman"/>
          <w:lang w:eastAsia="ar-SA"/>
        </w:rPr>
        <w:t xml:space="preserve">Wykonawca wykonuje umowę niezgodnie z jej warunkami, w szczególności </w:t>
      </w:r>
      <w:r w:rsidR="00EA7E34" w:rsidRPr="00206CC7">
        <w:rPr>
          <w:rFonts w:ascii="Times New Roman" w:hAnsi="Times New Roman" w:cs="Times New Roman"/>
          <w:lang w:eastAsia="ar-SA"/>
        </w:rPr>
        <w:t>d</w:t>
      </w:r>
      <w:r w:rsidR="00EA7E34" w:rsidRPr="00206CC7">
        <w:rPr>
          <w:rFonts w:ascii="Times New Roman" w:hAnsi="Times New Roman" w:cs="Times New Roman"/>
        </w:rPr>
        <w:t>wukrotnego naruszenia norm jakościowych dostarczanych artykułów.</w:t>
      </w:r>
    </w:p>
    <w:p w:rsidR="00EA7E34" w:rsidRPr="00206CC7" w:rsidRDefault="00EA7E34" w:rsidP="00874DC4">
      <w:pPr>
        <w:numPr>
          <w:ilvl w:val="0"/>
          <w:numId w:val="4"/>
        </w:numPr>
        <w:suppressAutoHyphens w:val="0"/>
        <w:autoSpaceDE w:val="0"/>
        <w:spacing w:after="0" w:line="240" w:lineRule="auto"/>
        <w:ind w:left="510" w:hanging="283"/>
        <w:jc w:val="both"/>
        <w:rPr>
          <w:rFonts w:ascii="Times New Roman" w:hAnsi="Times New Roman" w:cs="Times New Roman"/>
        </w:rPr>
      </w:pPr>
      <w:r w:rsidRPr="00206CC7">
        <w:rPr>
          <w:rFonts w:ascii="Times New Roman" w:hAnsi="Times New Roman" w:cs="Times New Roman"/>
        </w:rPr>
        <w:t>Wykonawca nie rozpoczął realizacji umowy w ciągu 5 dni od daty złożenia pierwszego zamówienia przez Zamawiającego.</w:t>
      </w:r>
    </w:p>
    <w:p w:rsidR="00586982" w:rsidRPr="00206CC7" w:rsidRDefault="002635F4" w:rsidP="00586982">
      <w:pPr>
        <w:pStyle w:val="Tekstpodstawowy"/>
        <w:widowControl/>
        <w:spacing w:line="276" w:lineRule="auto"/>
        <w:jc w:val="both"/>
        <w:rPr>
          <w:sz w:val="22"/>
          <w:szCs w:val="22"/>
          <w:lang w:val="pl-PL" w:eastAsia="ar-SA"/>
        </w:rPr>
      </w:pPr>
      <w:r w:rsidRPr="00206CC7">
        <w:rPr>
          <w:sz w:val="22"/>
          <w:szCs w:val="22"/>
          <w:lang w:val="pl-PL" w:eastAsia="ar-SA"/>
        </w:rPr>
        <w:t xml:space="preserve">3. </w:t>
      </w:r>
      <w:r w:rsidR="00586982" w:rsidRPr="00206CC7">
        <w:rPr>
          <w:sz w:val="22"/>
          <w:szCs w:val="22"/>
          <w:lang w:val="pl-PL"/>
        </w:rPr>
        <w:t xml:space="preserve">Oświadczenie o odstąpieniu od umowy powinno zostać złożone pisemnie w terminie 30 dni od dnia, w którym </w:t>
      </w:r>
      <w:r w:rsidR="009D49C3" w:rsidRPr="00206CC7">
        <w:rPr>
          <w:sz w:val="22"/>
          <w:szCs w:val="22"/>
          <w:lang w:val="pl-PL"/>
        </w:rPr>
        <w:t xml:space="preserve">zamawiający dowiedział się </w:t>
      </w:r>
      <w:r w:rsidR="00206CC7" w:rsidRPr="00206CC7">
        <w:rPr>
          <w:sz w:val="22"/>
          <w:szCs w:val="22"/>
          <w:lang w:val="pl-PL"/>
        </w:rPr>
        <w:t>wystąpieniu</w:t>
      </w:r>
      <w:r w:rsidR="009D49C3" w:rsidRPr="00206CC7">
        <w:rPr>
          <w:sz w:val="22"/>
          <w:szCs w:val="22"/>
          <w:lang w:val="pl-PL"/>
        </w:rPr>
        <w:t xml:space="preserve"> okoliczności o których mowa w ust. 2.</w:t>
      </w:r>
    </w:p>
    <w:p w:rsidR="009C3F3E" w:rsidRPr="00206CC7" w:rsidRDefault="002635F4">
      <w:pPr>
        <w:suppressAutoHyphens w:val="0"/>
        <w:autoSpaceDE w:val="0"/>
        <w:spacing w:after="0" w:line="240" w:lineRule="auto"/>
        <w:jc w:val="both"/>
      </w:pPr>
      <w:r w:rsidRPr="00206CC7">
        <w:rPr>
          <w:rFonts w:ascii="Times New Roman" w:hAnsi="Times New Roman" w:cs="Times New Roman"/>
          <w:lang w:eastAsia="en-US"/>
        </w:rPr>
        <w:t>4. W przypadku</w:t>
      </w:r>
      <w:r w:rsidR="008E3076" w:rsidRPr="00206CC7">
        <w:rPr>
          <w:rFonts w:ascii="Times New Roman" w:hAnsi="Times New Roman" w:cs="Times New Roman"/>
          <w:lang w:eastAsia="en-US"/>
        </w:rPr>
        <w:t xml:space="preserve"> odstąpienia od</w:t>
      </w:r>
      <w:r w:rsidRPr="00206CC7">
        <w:rPr>
          <w:rFonts w:ascii="Times New Roman" w:hAnsi="Times New Roman" w:cs="Times New Roman"/>
          <w:lang w:eastAsia="en-US"/>
        </w:rPr>
        <w:t xml:space="preserve"> umowy przez Zamawiającego Wykonawca ma prawo do otrzymania wynagrodzenia za </w:t>
      </w:r>
      <w:r w:rsidR="008E3076" w:rsidRPr="00206CC7">
        <w:rPr>
          <w:rFonts w:ascii="Times New Roman" w:hAnsi="Times New Roman" w:cs="Times New Roman"/>
          <w:lang w:eastAsia="en-US"/>
        </w:rPr>
        <w:t>dostawy</w:t>
      </w:r>
      <w:r w:rsidRPr="00206CC7">
        <w:rPr>
          <w:rFonts w:ascii="Times New Roman" w:hAnsi="Times New Roman" w:cs="Times New Roman"/>
          <w:lang w:eastAsia="en-US"/>
        </w:rPr>
        <w:t xml:space="preserve"> rzeczywiście wykonane</w:t>
      </w:r>
      <w:r w:rsidR="008E3076" w:rsidRPr="00206CC7">
        <w:rPr>
          <w:rFonts w:ascii="Times New Roman" w:hAnsi="Times New Roman" w:cs="Times New Roman"/>
          <w:lang w:eastAsia="en-US"/>
        </w:rPr>
        <w:t xml:space="preserve">. </w:t>
      </w:r>
      <w:r w:rsidRPr="00206CC7">
        <w:rPr>
          <w:rFonts w:ascii="Times New Roman" w:hAnsi="Times New Roman" w:cs="Times New Roman"/>
          <w:lang w:eastAsia="en-US"/>
        </w:rPr>
        <w:t xml:space="preserve">W tym przypadku Wykonawca nie ma prawa dochodzenia odszkodowania z powodu niewykonania pozostałej części umowy. </w:t>
      </w:r>
      <w:r w:rsidR="008E3076" w:rsidRPr="00206CC7">
        <w:rPr>
          <w:rFonts w:ascii="Times New Roman" w:hAnsi="Times New Roman" w:cs="Times New Roman"/>
          <w:lang w:eastAsia="en-US"/>
        </w:rPr>
        <w:t>Odstąpienie od umowy z przyczyn określonych w ust. 2</w:t>
      </w:r>
      <w:r w:rsidRPr="00206CC7">
        <w:rPr>
          <w:rFonts w:ascii="Times New Roman" w:hAnsi="Times New Roman" w:cs="Times New Roman"/>
          <w:lang w:eastAsia="en-US"/>
        </w:rPr>
        <w:t xml:space="preserve"> uprawnia Zamawiającego do naliczenia kar umownych z winy Wykonawcy, na co Wykonawca wyraża zgodę</w:t>
      </w:r>
      <w:r w:rsidRPr="00206CC7">
        <w:rPr>
          <w:rFonts w:ascii="Times New Roman" w:hAnsi="Times New Roman" w:cs="TTE1B27D70t00"/>
          <w:lang w:eastAsia="en-US"/>
        </w:rPr>
        <w:t>.</w:t>
      </w:r>
    </w:p>
    <w:p w:rsidR="009C3F3E" w:rsidRPr="00206CC7" w:rsidRDefault="009C3F3E" w:rsidP="008E3076">
      <w:pPr>
        <w:suppressAutoHyphens w:val="0"/>
        <w:autoSpaceDE w:val="0"/>
        <w:spacing w:after="0" w:line="240" w:lineRule="auto"/>
        <w:jc w:val="both"/>
      </w:pPr>
    </w:p>
    <w:p w:rsidR="009C3F3E" w:rsidRPr="00206CC7" w:rsidRDefault="009C3F3E">
      <w:pPr>
        <w:suppressAutoHyphens w:val="0"/>
        <w:autoSpaceDE w:val="0"/>
        <w:spacing w:after="0" w:line="240" w:lineRule="auto"/>
        <w:jc w:val="center"/>
        <w:rPr>
          <w:rFonts w:ascii="Times New Roman" w:hAnsi="Times New Roman" w:cs="TTE1B27D70t00"/>
          <w:b/>
          <w:lang w:eastAsia="en-US"/>
        </w:rPr>
      </w:pPr>
    </w:p>
    <w:p w:rsidR="009C3F3E" w:rsidRPr="00206CC7" w:rsidRDefault="002635F4">
      <w:pPr>
        <w:suppressAutoHyphens w:val="0"/>
        <w:autoSpaceDE w:val="0"/>
        <w:spacing w:after="0" w:line="240" w:lineRule="auto"/>
        <w:jc w:val="center"/>
      </w:pPr>
      <w:r w:rsidRPr="00206CC7">
        <w:rPr>
          <w:rFonts w:ascii="Times New Roman" w:hAnsi="Times New Roman" w:cs="TTE1B27D70t00"/>
          <w:b/>
          <w:lang w:eastAsia="en-US"/>
        </w:rPr>
        <w:t xml:space="preserve">§ 10. Osoby </w:t>
      </w:r>
      <w:r w:rsidR="008E3076" w:rsidRPr="00206CC7">
        <w:rPr>
          <w:rFonts w:ascii="Times New Roman" w:hAnsi="Times New Roman" w:cs="TTE1B27D70t00"/>
          <w:b/>
          <w:lang w:eastAsia="en-US"/>
        </w:rPr>
        <w:t>koordynujące</w:t>
      </w:r>
      <w:r w:rsidRPr="00206CC7">
        <w:rPr>
          <w:rFonts w:ascii="Times New Roman" w:hAnsi="Times New Roman" w:cs="TTE1B27D70t00"/>
          <w:b/>
          <w:lang w:eastAsia="en-US"/>
        </w:rPr>
        <w:t xml:space="preserve"> wykonanie umowy</w:t>
      </w:r>
    </w:p>
    <w:p w:rsidR="009C3F3E" w:rsidRPr="00206CC7" w:rsidRDefault="002635F4">
      <w:pPr>
        <w:numPr>
          <w:ilvl w:val="0"/>
          <w:numId w:val="7"/>
        </w:numPr>
        <w:suppressAutoHyphens w:val="0"/>
        <w:autoSpaceDE w:val="0"/>
        <w:spacing w:after="0" w:line="240" w:lineRule="auto"/>
        <w:jc w:val="both"/>
      </w:pPr>
      <w:r w:rsidRPr="00206CC7">
        <w:rPr>
          <w:rFonts w:ascii="Times New Roman" w:hAnsi="Times New Roman" w:cs="Arial"/>
          <w:lang w:eastAsia="pl-PL"/>
        </w:rPr>
        <w:t xml:space="preserve">Jako </w:t>
      </w:r>
      <w:r w:rsidR="008E3076" w:rsidRPr="00206CC7">
        <w:rPr>
          <w:rFonts w:ascii="Times New Roman" w:hAnsi="Times New Roman" w:cs="Arial"/>
          <w:lang w:eastAsia="pl-PL"/>
        </w:rPr>
        <w:t>koordynującego/</w:t>
      </w:r>
      <w:proofErr w:type="spellStart"/>
      <w:r w:rsidR="008E3076" w:rsidRPr="00206CC7">
        <w:rPr>
          <w:rFonts w:ascii="Times New Roman" w:hAnsi="Times New Roman" w:cs="Arial"/>
          <w:lang w:eastAsia="pl-PL"/>
        </w:rPr>
        <w:t>cych</w:t>
      </w:r>
      <w:proofErr w:type="spellEnd"/>
      <w:r w:rsidRPr="00206CC7">
        <w:rPr>
          <w:rFonts w:ascii="Times New Roman" w:hAnsi="Times New Roman" w:cs="Arial"/>
          <w:lang w:eastAsia="pl-PL"/>
        </w:rPr>
        <w:t xml:space="preserve"> wykonanie postanowie</w:t>
      </w:r>
      <w:r w:rsidRPr="00206CC7">
        <w:rPr>
          <w:rFonts w:ascii="Times New Roman" w:eastAsia="TimesNewRoman" w:hAnsi="Times New Roman" w:cs="Arial"/>
          <w:lang w:eastAsia="pl-PL"/>
        </w:rPr>
        <w:t xml:space="preserve">ń </w:t>
      </w:r>
      <w:r w:rsidRPr="00206CC7">
        <w:rPr>
          <w:rFonts w:ascii="Times New Roman" w:hAnsi="Times New Roman" w:cs="Arial"/>
          <w:lang w:eastAsia="pl-PL"/>
        </w:rPr>
        <w:t>zawartych w niniejszej umowie Zamawiaj</w:t>
      </w:r>
      <w:r w:rsidRPr="00206CC7">
        <w:rPr>
          <w:rFonts w:ascii="Times New Roman" w:eastAsia="TimesNewRoman" w:hAnsi="Times New Roman" w:cs="Arial"/>
          <w:lang w:eastAsia="pl-PL"/>
        </w:rPr>
        <w:t>ą</w:t>
      </w:r>
      <w:r w:rsidRPr="00206CC7">
        <w:rPr>
          <w:rFonts w:ascii="Times New Roman" w:hAnsi="Times New Roman" w:cs="Arial"/>
          <w:lang w:eastAsia="pl-PL"/>
        </w:rPr>
        <w:t xml:space="preserve">cy wyznacza: </w:t>
      </w:r>
      <w:r w:rsidRPr="00206CC7">
        <w:rPr>
          <w:rFonts w:ascii="Times New Roman" w:hAnsi="Times New Roman" w:cs="Arial"/>
          <w:b/>
          <w:lang w:eastAsia="pl-PL"/>
        </w:rPr>
        <w:t>………………………………………….........................................................................................................</w:t>
      </w:r>
    </w:p>
    <w:p w:rsidR="009C3F3E" w:rsidRPr="00206CC7" w:rsidRDefault="002635F4">
      <w:pPr>
        <w:suppressAutoHyphens w:val="0"/>
        <w:autoSpaceDE w:val="0"/>
        <w:spacing w:after="0" w:line="240" w:lineRule="auto"/>
        <w:ind w:left="360"/>
        <w:jc w:val="center"/>
      </w:pPr>
      <w:r w:rsidRPr="00206CC7">
        <w:rPr>
          <w:rFonts w:ascii="Times New Roman" w:hAnsi="Times New Roman" w:cs="Arial"/>
          <w:i/>
          <w:sz w:val="18"/>
          <w:szCs w:val="18"/>
          <w:lang w:eastAsia="pl-PL"/>
        </w:rPr>
        <w:t>(Imię i nazwisko, adres e-mail; nr telefonu)</w:t>
      </w:r>
    </w:p>
    <w:p w:rsidR="009C3F3E" w:rsidRPr="00206CC7" w:rsidRDefault="002635F4">
      <w:pPr>
        <w:numPr>
          <w:ilvl w:val="0"/>
          <w:numId w:val="7"/>
        </w:numPr>
        <w:suppressAutoHyphens w:val="0"/>
        <w:autoSpaceDE w:val="0"/>
        <w:spacing w:after="0" w:line="240" w:lineRule="auto"/>
        <w:jc w:val="both"/>
      </w:pPr>
      <w:r w:rsidRPr="00206CC7">
        <w:rPr>
          <w:rFonts w:ascii="Times New Roman" w:hAnsi="Times New Roman" w:cs="Arial"/>
          <w:lang w:eastAsia="pl-PL"/>
        </w:rPr>
        <w:lastRenderedPageBreak/>
        <w:t xml:space="preserve">Jako </w:t>
      </w:r>
      <w:r w:rsidR="008E3076" w:rsidRPr="00206CC7">
        <w:rPr>
          <w:rFonts w:ascii="Times New Roman" w:hAnsi="Times New Roman" w:cs="Arial"/>
          <w:lang w:eastAsia="pl-PL"/>
        </w:rPr>
        <w:t>koordynującego</w:t>
      </w:r>
      <w:r w:rsidRPr="00206CC7">
        <w:rPr>
          <w:rFonts w:ascii="Times New Roman" w:hAnsi="Times New Roman" w:cs="Arial"/>
          <w:lang w:eastAsia="pl-PL"/>
        </w:rPr>
        <w:t>/</w:t>
      </w:r>
      <w:proofErr w:type="spellStart"/>
      <w:r w:rsidR="008E3076" w:rsidRPr="00206CC7">
        <w:rPr>
          <w:rFonts w:ascii="Times New Roman" w:hAnsi="Times New Roman" w:cs="Arial"/>
          <w:lang w:eastAsia="pl-PL"/>
        </w:rPr>
        <w:t>c</w:t>
      </w:r>
      <w:r w:rsidRPr="00206CC7">
        <w:rPr>
          <w:rFonts w:ascii="Times New Roman" w:hAnsi="Times New Roman" w:cs="Arial"/>
          <w:lang w:eastAsia="pl-PL"/>
        </w:rPr>
        <w:t>ych</w:t>
      </w:r>
      <w:proofErr w:type="spellEnd"/>
      <w:r w:rsidRPr="00206CC7">
        <w:rPr>
          <w:rFonts w:ascii="Times New Roman" w:hAnsi="Times New Roman" w:cs="Arial"/>
          <w:lang w:eastAsia="pl-PL"/>
        </w:rPr>
        <w:t xml:space="preserve"> </w:t>
      </w:r>
      <w:r w:rsidR="008E3076" w:rsidRPr="00206CC7">
        <w:rPr>
          <w:rFonts w:ascii="Times New Roman" w:hAnsi="Times New Roman" w:cs="Arial"/>
          <w:lang w:eastAsia="pl-PL"/>
        </w:rPr>
        <w:t>w</w:t>
      </w:r>
      <w:r w:rsidRPr="00206CC7">
        <w:rPr>
          <w:rFonts w:ascii="Times New Roman" w:hAnsi="Times New Roman" w:cs="Arial"/>
          <w:lang w:eastAsia="pl-PL"/>
        </w:rPr>
        <w:t>ykonanie postanowie</w:t>
      </w:r>
      <w:r w:rsidRPr="00206CC7">
        <w:rPr>
          <w:rFonts w:ascii="Times New Roman" w:eastAsia="TimesNewRoman" w:hAnsi="Times New Roman" w:cs="Arial"/>
          <w:lang w:eastAsia="pl-PL"/>
        </w:rPr>
        <w:t xml:space="preserve">ń </w:t>
      </w:r>
      <w:r w:rsidRPr="00206CC7">
        <w:rPr>
          <w:rFonts w:ascii="Times New Roman" w:hAnsi="Times New Roman" w:cs="Arial"/>
          <w:lang w:eastAsia="pl-PL"/>
        </w:rPr>
        <w:t xml:space="preserve">zawartych w niniejszej umowie Wykonawca wyznacza: </w:t>
      </w:r>
      <w:r w:rsidRPr="00206C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6CC7">
        <w:rPr>
          <w:rFonts w:ascii="Times New Roman" w:hAnsi="Times New Roman" w:cs="Arial"/>
          <w:b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9C3F3E" w:rsidRPr="00206CC7" w:rsidRDefault="002635F4">
      <w:pPr>
        <w:suppressAutoHyphens w:val="0"/>
        <w:autoSpaceDE w:val="0"/>
        <w:spacing w:after="0" w:line="240" w:lineRule="auto"/>
        <w:jc w:val="center"/>
      </w:pPr>
      <w:r w:rsidRPr="00206CC7">
        <w:rPr>
          <w:rFonts w:ascii="Times New Roman" w:hAnsi="Times New Roman" w:cs="Arial"/>
          <w:i/>
          <w:sz w:val="18"/>
          <w:szCs w:val="18"/>
          <w:lang w:eastAsia="pl-PL"/>
        </w:rPr>
        <w:t>(Imię i nazwisko, adres e-mail; nr telefonu)</w:t>
      </w:r>
    </w:p>
    <w:p w:rsidR="009C3F3E" w:rsidRPr="00206CC7" w:rsidRDefault="002635F4">
      <w:pPr>
        <w:numPr>
          <w:ilvl w:val="0"/>
          <w:numId w:val="7"/>
        </w:numPr>
        <w:suppressAutoHyphens w:val="0"/>
        <w:autoSpaceDE w:val="0"/>
        <w:spacing w:after="0" w:line="240" w:lineRule="auto"/>
        <w:jc w:val="both"/>
      </w:pPr>
      <w:r w:rsidRPr="00206CC7">
        <w:rPr>
          <w:rFonts w:ascii="Times New Roman" w:hAnsi="Times New Roman" w:cs="Arial"/>
          <w:lang w:eastAsia="pl-PL"/>
        </w:rPr>
        <w:t xml:space="preserve">Przedstawicielami </w:t>
      </w:r>
      <w:r w:rsidR="008E3076" w:rsidRPr="00206CC7">
        <w:rPr>
          <w:rFonts w:ascii="Times New Roman" w:hAnsi="Times New Roman" w:cs="Arial"/>
          <w:lang w:eastAsia="pl-PL"/>
        </w:rPr>
        <w:t>upoważnionymi</w:t>
      </w:r>
      <w:r w:rsidRPr="00206CC7">
        <w:rPr>
          <w:rFonts w:ascii="Times New Roman" w:hAnsi="Times New Roman" w:cs="Arial"/>
          <w:lang w:eastAsia="pl-PL"/>
        </w:rPr>
        <w:t xml:space="preserve"> do odbioru przedmiotu zamówienia, wyznaczonymi przez Zamawiaj</w:t>
      </w:r>
      <w:r w:rsidRPr="00206CC7">
        <w:rPr>
          <w:rFonts w:ascii="Times New Roman" w:eastAsia="TimesNewRoman" w:hAnsi="Times New Roman" w:cs="Arial"/>
          <w:lang w:eastAsia="pl-PL"/>
        </w:rPr>
        <w:t>ą</w:t>
      </w:r>
      <w:r w:rsidRPr="00206CC7">
        <w:rPr>
          <w:rFonts w:ascii="Times New Roman" w:hAnsi="Times New Roman" w:cs="Arial"/>
          <w:lang w:eastAsia="pl-PL"/>
        </w:rPr>
        <w:t xml:space="preserve">cego są: </w:t>
      </w:r>
      <w:r w:rsidRPr="00206C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6CC7">
        <w:rPr>
          <w:rFonts w:ascii="Times New Roman" w:hAnsi="Times New Roman" w:cs="Arial"/>
          <w:b/>
          <w:lang w:eastAsia="pl-PL"/>
        </w:rPr>
        <w:t xml:space="preserve">......................................................................................................................................................................... </w:t>
      </w:r>
    </w:p>
    <w:p w:rsidR="009C3F3E" w:rsidRPr="00206CC7" w:rsidRDefault="002635F4">
      <w:pPr>
        <w:suppressAutoHyphens w:val="0"/>
        <w:autoSpaceDE w:val="0"/>
        <w:spacing w:after="0" w:line="240" w:lineRule="auto"/>
        <w:ind w:left="360"/>
        <w:jc w:val="center"/>
      </w:pPr>
      <w:r w:rsidRPr="00206CC7">
        <w:rPr>
          <w:rFonts w:ascii="Times New Roman" w:hAnsi="Times New Roman" w:cs="Arial"/>
          <w:i/>
          <w:sz w:val="18"/>
          <w:szCs w:val="18"/>
          <w:lang w:eastAsia="pl-PL"/>
        </w:rPr>
        <w:t>(Imię i nazwisko, adres e-mail; nr telefonu)</w:t>
      </w:r>
    </w:p>
    <w:p w:rsidR="009C3F3E" w:rsidRPr="00206CC7" w:rsidRDefault="002635F4">
      <w:pPr>
        <w:numPr>
          <w:ilvl w:val="0"/>
          <w:numId w:val="7"/>
        </w:numPr>
        <w:suppressAutoHyphens w:val="0"/>
        <w:autoSpaceDE w:val="0"/>
        <w:spacing w:after="0" w:line="240" w:lineRule="auto"/>
        <w:jc w:val="both"/>
      </w:pPr>
      <w:r w:rsidRPr="00206CC7">
        <w:rPr>
          <w:rFonts w:ascii="Times New Roman" w:hAnsi="Times New Roman" w:cs="TTE1B27D70t00"/>
          <w:lang w:eastAsia="en-US"/>
        </w:rPr>
        <w:t>Wykonawca zobowiązuje się do zapewnienia wysokiego standardu usług i uwzględnienia wszystkich ewentualnych uwag zgłaszanych w tej sprawie przez upoważnionych przedstawicieli Zamawiającego.</w:t>
      </w:r>
    </w:p>
    <w:p w:rsidR="009C3F3E" w:rsidRPr="00206CC7" w:rsidRDefault="009C3F3E">
      <w:pPr>
        <w:suppressAutoHyphens w:val="0"/>
        <w:autoSpaceDE w:val="0"/>
        <w:spacing w:after="0" w:line="240" w:lineRule="auto"/>
        <w:ind w:left="284"/>
        <w:jc w:val="both"/>
        <w:rPr>
          <w:rFonts w:ascii="Times New Roman" w:hAnsi="Times New Roman" w:cs="TTE1B27D70t00"/>
          <w:lang w:eastAsia="en-US"/>
        </w:rPr>
      </w:pPr>
    </w:p>
    <w:p w:rsidR="009C3F3E" w:rsidRPr="00206CC7" w:rsidRDefault="002635F4">
      <w:pPr>
        <w:suppressAutoHyphens w:val="0"/>
        <w:autoSpaceDE w:val="0"/>
        <w:spacing w:after="0" w:line="240" w:lineRule="auto"/>
        <w:jc w:val="center"/>
      </w:pPr>
      <w:r w:rsidRPr="00206CC7">
        <w:rPr>
          <w:rFonts w:ascii="Times New Roman" w:hAnsi="Times New Roman" w:cs="TTE1B27D70t00"/>
          <w:b/>
          <w:lang w:eastAsia="en-US"/>
        </w:rPr>
        <w:t xml:space="preserve">§ 11. </w:t>
      </w:r>
      <w:r w:rsidRPr="00206CC7">
        <w:rPr>
          <w:rFonts w:ascii="Times New Roman" w:hAnsi="Times New Roman" w:cs="Arial"/>
          <w:b/>
          <w:bCs/>
          <w:lang w:eastAsia="en-US"/>
        </w:rPr>
        <w:t>Postanowienia końcowe</w:t>
      </w:r>
    </w:p>
    <w:p w:rsidR="009C3F3E" w:rsidRPr="00206CC7" w:rsidRDefault="002635F4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284" w:hanging="284"/>
        <w:jc w:val="both"/>
      </w:pPr>
      <w:r w:rsidRPr="00206CC7">
        <w:rPr>
          <w:rFonts w:ascii="Times New Roman" w:hAnsi="Times New Roman" w:cs="TTE1B27D70t00"/>
          <w:lang w:eastAsia="en-US"/>
        </w:rPr>
        <w:t xml:space="preserve">Strony Umowy są zobowiązane do podjęcia wszelkich działań koniecznych do uniknięcia ryzyka konfliktu interesów mogącego powstać w związku z interesami gospodarczymi, powiązaniami politycznymi, związkami rodzinnymi lub emocjonalnymi lub innymi wspólnymi interesami mającymi lub mogącymi mieć wpływ na bezstronne i obiektywne wykonanie Umowy. </w:t>
      </w:r>
    </w:p>
    <w:p w:rsidR="009C3F3E" w:rsidRPr="00206CC7" w:rsidRDefault="002635F4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284" w:hanging="284"/>
        <w:jc w:val="both"/>
      </w:pPr>
      <w:r w:rsidRPr="00206CC7">
        <w:rPr>
          <w:rFonts w:ascii="Times New Roman" w:hAnsi="Times New Roman" w:cs="TTE1B27D70t00"/>
          <w:lang w:eastAsia="en-US"/>
        </w:rPr>
        <w:t>Niniejsza umowa poddana jest właściwości prawa polskiego. Wszelkie sprawy nieuwzględnione niniejszą umową będą regulowane przepisami ustawy z dnia 23 kwie</w:t>
      </w:r>
      <w:r w:rsidR="006F7846" w:rsidRPr="00206CC7">
        <w:rPr>
          <w:rFonts w:ascii="Times New Roman" w:hAnsi="Times New Roman" w:cs="TTE1B27D70t00"/>
          <w:lang w:eastAsia="en-US"/>
        </w:rPr>
        <w:t>tnia 1964 r. Kodeks cywilny (Dz. U. z 2020</w:t>
      </w:r>
      <w:r w:rsidRPr="00206CC7">
        <w:rPr>
          <w:rFonts w:ascii="Times New Roman" w:hAnsi="Times New Roman" w:cs="TTE1B27D70t00"/>
          <w:lang w:eastAsia="en-US"/>
        </w:rPr>
        <w:t xml:space="preserve"> r., poz. </w:t>
      </w:r>
      <w:r w:rsidR="006F7846" w:rsidRPr="00206CC7">
        <w:rPr>
          <w:rFonts w:ascii="Times New Roman" w:hAnsi="Times New Roman" w:cs="TTE1B27D70t00"/>
          <w:lang w:eastAsia="en-US"/>
        </w:rPr>
        <w:t>1740,</w:t>
      </w:r>
      <w:r w:rsidRPr="00206CC7">
        <w:rPr>
          <w:rFonts w:ascii="Times New Roman" w:hAnsi="Times New Roman" w:cs="TTE1B27D70t00"/>
          <w:lang w:eastAsia="en-US"/>
        </w:rPr>
        <w:t xml:space="preserve"> z pózn.zm.) jak również przepisów wykonawczych do tych ustaw właściwych ze względu na przedmiot umowy.</w:t>
      </w:r>
    </w:p>
    <w:p w:rsidR="009C3F3E" w:rsidRPr="00206CC7" w:rsidRDefault="002635F4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284" w:hanging="284"/>
        <w:jc w:val="both"/>
      </w:pPr>
      <w:r w:rsidRPr="00206CC7">
        <w:rPr>
          <w:rFonts w:ascii="Times New Roman" w:hAnsi="Times New Roman" w:cs="TTE1B27D70t00"/>
          <w:lang w:eastAsia="en-US"/>
        </w:rPr>
        <w:t xml:space="preserve">Dla skuteczności składanych oświadczeń, wezwań, zawiadomień dokonywanych czynności prawnych przez strony, związanych z realizacją niniejszej umowy, strony zastrzegają formę pisemną pod rygorem nieważności. </w:t>
      </w:r>
    </w:p>
    <w:p w:rsidR="009C3F3E" w:rsidRPr="00771FC7" w:rsidRDefault="002635F4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1FC7">
        <w:rPr>
          <w:rFonts w:ascii="Times New Roman" w:hAnsi="Times New Roman" w:cs="Times New Roman"/>
          <w:lang w:eastAsia="en-US"/>
        </w:rPr>
        <w:t>Wskazane w niniejszej Umowie załączniki stanowią jej integralną część.</w:t>
      </w:r>
    </w:p>
    <w:p w:rsidR="009C3F3E" w:rsidRPr="00771FC7" w:rsidRDefault="002635F4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" w:name="_Hlk69672742"/>
      <w:r w:rsidRPr="00771FC7">
        <w:rPr>
          <w:rFonts w:ascii="Times New Roman" w:hAnsi="Times New Roman" w:cs="Times New Roman"/>
          <w:bCs/>
          <w:lang w:eastAsia="en-US"/>
        </w:rPr>
        <w:t>Spory, jakie mogą wyniknąć z realizacji umowy, strony poddają rozstrzygnięciu</w:t>
      </w:r>
      <w:r w:rsidR="00206CC7" w:rsidRPr="00771FC7">
        <w:rPr>
          <w:rFonts w:ascii="Times New Roman" w:hAnsi="Times New Roman" w:cs="Times New Roman"/>
          <w:bCs/>
          <w:lang w:eastAsia="en-US"/>
        </w:rPr>
        <w:t xml:space="preserve"> sądowi właściwemu </w:t>
      </w:r>
      <w:r w:rsidR="00206CC7" w:rsidRPr="00771FC7">
        <w:rPr>
          <w:rFonts w:ascii="Times New Roman" w:hAnsi="Times New Roman" w:cs="Times New Roman"/>
        </w:rPr>
        <w:t xml:space="preserve">dla siedziby Zamawiającego. </w:t>
      </w:r>
      <w:r w:rsidRPr="00771FC7">
        <w:rPr>
          <w:rFonts w:ascii="Times New Roman" w:hAnsi="Times New Roman" w:cs="Times New Roman"/>
          <w:bCs/>
          <w:lang w:eastAsia="en-US"/>
        </w:rPr>
        <w:t xml:space="preserve"> </w:t>
      </w:r>
    </w:p>
    <w:bookmarkEnd w:id="2"/>
    <w:p w:rsidR="009C3F3E" w:rsidRPr="00771FC7" w:rsidRDefault="002635F4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1FC7">
        <w:rPr>
          <w:rFonts w:ascii="Times New Roman" w:hAnsi="Times New Roman" w:cs="Times New Roman"/>
          <w:bCs/>
          <w:lang w:eastAsia="en-US"/>
        </w:rPr>
        <w:t>Niniejsza umowa wchodzi w życie z dniem podpisania.</w:t>
      </w:r>
    </w:p>
    <w:p w:rsidR="009C3F3E" w:rsidRPr="00771FC7" w:rsidRDefault="002635F4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1FC7">
        <w:rPr>
          <w:rFonts w:ascii="Times New Roman" w:hAnsi="Times New Roman" w:cs="Times New Roman"/>
          <w:bCs/>
          <w:lang w:eastAsia="en-US"/>
        </w:rPr>
        <w:t>Umowę sporządzono w dwóch jednobrzmiących egzemplarzach, po jednym dla każdej ze stron.</w:t>
      </w:r>
    </w:p>
    <w:p w:rsidR="009C3F3E" w:rsidRPr="00771FC7" w:rsidRDefault="009C3F3E">
      <w:p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C3F3E" w:rsidRPr="00206CC7" w:rsidRDefault="009C3F3E">
      <w:pPr>
        <w:suppressAutoHyphens w:val="0"/>
        <w:spacing w:after="0" w:line="240" w:lineRule="auto"/>
        <w:jc w:val="both"/>
      </w:pPr>
    </w:p>
    <w:p w:rsidR="009C3F3E" w:rsidRPr="00206CC7" w:rsidRDefault="009C3F3E">
      <w:pPr>
        <w:suppressAutoHyphens w:val="0"/>
        <w:spacing w:after="0" w:line="240" w:lineRule="auto"/>
        <w:jc w:val="both"/>
        <w:rPr>
          <w:rFonts w:ascii="Times New Roman" w:hAnsi="Times New Roman" w:cs="TTE1B27D70t00"/>
          <w:b/>
          <w:bCs/>
          <w:lang w:eastAsia="en-US"/>
        </w:rPr>
      </w:pPr>
    </w:p>
    <w:p w:rsidR="009C3F3E" w:rsidRPr="00206CC7" w:rsidRDefault="009C3F3E">
      <w:pPr>
        <w:suppressAutoHyphens w:val="0"/>
        <w:spacing w:after="0" w:line="240" w:lineRule="auto"/>
        <w:jc w:val="both"/>
        <w:rPr>
          <w:rFonts w:ascii="Times New Roman" w:hAnsi="Times New Roman" w:cs="TTE1B27D70t00"/>
          <w:b/>
          <w:bCs/>
          <w:lang w:eastAsia="en-US"/>
        </w:rPr>
      </w:pPr>
    </w:p>
    <w:p w:rsidR="009C3F3E" w:rsidRPr="00206CC7" w:rsidRDefault="002635F4">
      <w:pPr>
        <w:tabs>
          <w:tab w:val="left" w:pos="6015"/>
        </w:tabs>
        <w:suppressAutoHyphens w:val="0"/>
        <w:spacing w:after="0"/>
        <w:jc w:val="center"/>
      </w:pPr>
      <w:r w:rsidRPr="00206CC7">
        <w:rPr>
          <w:rFonts w:ascii="Times New Roman" w:eastAsia="Times New Roman" w:hAnsi="Times New Roman" w:cs="Times New Roman"/>
          <w:lang w:eastAsia="en-US"/>
        </w:rPr>
        <w:t xml:space="preserve">     </w:t>
      </w:r>
      <w:r w:rsidRPr="00206CC7">
        <w:rPr>
          <w:rFonts w:ascii="Times New Roman" w:hAnsi="Times New Roman" w:cs="Times New Roman"/>
          <w:lang w:eastAsia="en-US"/>
        </w:rPr>
        <w:t>…………………………………………</w:t>
      </w:r>
      <w:r w:rsidRPr="00206CC7">
        <w:rPr>
          <w:rFonts w:ascii="Times New Roman" w:hAnsi="Times New Roman" w:cs="Times New Roman"/>
          <w:lang w:eastAsia="en-US"/>
        </w:rPr>
        <w:tab/>
        <w:t xml:space="preserve">  ………………………………………</w:t>
      </w:r>
    </w:p>
    <w:p w:rsidR="009C3F3E" w:rsidRPr="00206CC7" w:rsidRDefault="002635F4">
      <w:pPr>
        <w:tabs>
          <w:tab w:val="left" w:pos="6195"/>
        </w:tabs>
        <w:suppressAutoHyphens w:val="0"/>
        <w:spacing w:after="0"/>
        <w:jc w:val="center"/>
      </w:pPr>
      <w:r w:rsidRPr="00206CC7">
        <w:rPr>
          <w:rFonts w:ascii="Times New Roman" w:eastAsia="Times New Roman" w:hAnsi="Times New Roman" w:cs="Times New Roman"/>
          <w:b/>
          <w:lang w:eastAsia="en-US"/>
        </w:rPr>
        <w:t xml:space="preserve">                </w:t>
      </w:r>
      <w:r w:rsidRPr="00206CC7">
        <w:rPr>
          <w:rFonts w:ascii="Times New Roman" w:hAnsi="Times New Roman" w:cs="Times New Roman"/>
          <w:b/>
          <w:lang w:eastAsia="en-US"/>
        </w:rPr>
        <w:t>Wykonawca</w:t>
      </w:r>
      <w:r w:rsidRPr="00206CC7">
        <w:rPr>
          <w:rFonts w:ascii="Times New Roman" w:hAnsi="Times New Roman" w:cs="Times New Roman"/>
          <w:lang w:eastAsia="en-US"/>
        </w:rPr>
        <w:t xml:space="preserve">             </w:t>
      </w:r>
      <w:r w:rsidRPr="00206CC7">
        <w:rPr>
          <w:rFonts w:ascii="Times New Roman" w:hAnsi="Times New Roman" w:cs="Times New Roman"/>
          <w:b/>
          <w:lang w:eastAsia="en-US"/>
        </w:rPr>
        <w:tab/>
        <w:t xml:space="preserve">           Zamawiający   </w:t>
      </w:r>
    </w:p>
    <w:p w:rsidR="009C3F3E" w:rsidRPr="00206CC7" w:rsidRDefault="009C3F3E">
      <w:pPr>
        <w:suppressAutoHyphens w:val="0"/>
        <w:spacing w:after="0"/>
        <w:jc w:val="center"/>
        <w:rPr>
          <w:rFonts w:ascii="Times New Roman" w:hAnsi="Times New Roman" w:cs="Times New Roman"/>
          <w:b/>
          <w:lang w:eastAsia="en-US"/>
        </w:rPr>
      </w:pPr>
    </w:p>
    <w:p w:rsidR="009C3F3E" w:rsidRPr="00206CC7" w:rsidRDefault="009C3F3E">
      <w:pPr>
        <w:suppressAutoHyphens w:val="0"/>
        <w:spacing w:after="0"/>
        <w:rPr>
          <w:rFonts w:ascii="Times New Roman" w:hAnsi="Times New Roman" w:cs="Times New Roman"/>
          <w:b/>
          <w:lang w:eastAsia="en-US"/>
        </w:rPr>
      </w:pPr>
    </w:p>
    <w:p w:rsidR="009C3F3E" w:rsidRPr="00206CC7" w:rsidRDefault="009C3F3E">
      <w:pPr>
        <w:suppressAutoHyphens w:val="0"/>
        <w:spacing w:after="0"/>
        <w:rPr>
          <w:rFonts w:ascii="Times New Roman" w:hAnsi="Times New Roman" w:cs="Times New Roman"/>
          <w:b/>
          <w:lang w:eastAsia="en-US"/>
        </w:rPr>
      </w:pPr>
    </w:p>
    <w:p w:rsidR="009C3F3E" w:rsidRPr="00206CC7" w:rsidRDefault="002635F4">
      <w:pPr>
        <w:suppressAutoHyphens w:val="0"/>
        <w:spacing w:after="0" w:line="240" w:lineRule="auto"/>
      </w:pPr>
      <w:r w:rsidRPr="00206CC7">
        <w:rPr>
          <w:rFonts w:ascii="Times New Roman" w:hAnsi="Times New Roman" w:cs="Times New Roman"/>
          <w:lang w:eastAsia="en-US"/>
        </w:rPr>
        <w:t>Załącznik do umowy:</w:t>
      </w:r>
    </w:p>
    <w:p w:rsidR="009C3F3E" w:rsidRPr="00206CC7" w:rsidRDefault="002635F4">
      <w:pPr>
        <w:numPr>
          <w:ilvl w:val="0"/>
          <w:numId w:val="10"/>
        </w:numPr>
        <w:suppressAutoHyphens w:val="0"/>
        <w:spacing w:after="0" w:line="240" w:lineRule="auto"/>
        <w:ind w:left="567" w:hanging="283"/>
        <w:contextualSpacing/>
      </w:pPr>
      <w:r w:rsidRPr="00206CC7">
        <w:rPr>
          <w:rFonts w:ascii="Times New Roman" w:hAnsi="Times New Roman" w:cs="Times New Roman"/>
          <w:lang w:eastAsia="en-US"/>
        </w:rPr>
        <w:t>„Szczegółowa wycena - Oferta Wykonawcy”</w:t>
      </w:r>
      <w:r w:rsidR="00186631">
        <w:rPr>
          <w:rFonts w:ascii="Times New Roman" w:hAnsi="Times New Roman" w:cs="Times New Roman"/>
          <w:lang w:eastAsia="en-US"/>
        </w:rPr>
        <w:t xml:space="preserve"> – załącznik nr  1</w:t>
      </w:r>
    </w:p>
    <w:p w:rsidR="004F21B8" w:rsidRPr="00206CC7" w:rsidRDefault="004F21B8">
      <w:pPr>
        <w:numPr>
          <w:ilvl w:val="0"/>
          <w:numId w:val="10"/>
        </w:numPr>
        <w:suppressAutoHyphens w:val="0"/>
        <w:spacing w:after="0" w:line="240" w:lineRule="auto"/>
        <w:ind w:left="567" w:hanging="283"/>
        <w:contextualSpacing/>
      </w:pPr>
      <w:r w:rsidRPr="00206CC7">
        <w:rPr>
          <w:rFonts w:ascii="Times New Roman" w:hAnsi="Times New Roman" w:cs="Times New Roman"/>
          <w:lang w:eastAsia="en-US"/>
        </w:rPr>
        <w:t>Opis przedmiotu zamówienia</w:t>
      </w:r>
      <w:r w:rsidR="00186631">
        <w:rPr>
          <w:rFonts w:ascii="Times New Roman" w:hAnsi="Times New Roman" w:cs="Times New Roman"/>
          <w:lang w:eastAsia="en-US"/>
        </w:rPr>
        <w:t xml:space="preserve"> – załącznik nr 2</w:t>
      </w:r>
    </w:p>
    <w:p w:rsidR="009C3F3E" w:rsidRDefault="009C3F3E">
      <w:pPr>
        <w:suppressAutoHyphens w:val="0"/>
        <w:spacing w:after="0" w:line="240" w:lineRule="auto"/>
        <w:ind w:left="1364"/>
        <w:contextualSpacing/>
        <w:rPr>
          <w:rFonts w:ascii="Times New Roman" w:hAnsi="Times New Roman" w:cs="Times New Roman"/>
          <w:color w:val="000000"/>
          <w:shd w:val="clear" w:color="auto" w:fill="FFFF00"/>
          <w:lang w:eastAsia="en-US"/>
        </w:rPr>
      </w:pPr>
    </w:p>
    <w:p w:rsidR="009C3F3E" w:rsidRDefault="009C3F3E">
      <w:pPr>
        <w:suppressAutoHyphens w:val="0"/>
        <w:spacing w:after="0" w:line="240" w:lineRule="auto"/>
        <w:ind w:left="1364"/>
        <w:contextualSpacing/>
        <w:rPr>
          <w:rFonts w:ascii="Times New Roman" w:hAnsi="Times New Roman" w:cs="Times New Roman"/>
          <w:lang w:eastAsia="en-US"/>
        </w:rPr>
      </w:pPr>
    </w:p>
    <w:p w:rsidR="002635F4" w:rsidRDefault="002635F4">
      <w:pPr>
        <w:tabs>
          <w:tab w:val="left" w:pos="284"/>
        </w:tabs>
        <w:suppressAutoHyphens w:val="0"/>
        <w:spacing w:after="0" w:line="240" w:lineRule="auto"/>
        <w:jc w:val="right"/>
      </w:pPr>
    </w:p>
    <w:sectPr w:rsidR="002635F4" w:rsidSect="009C3F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37" w:right="851" w:bottom="993" w:left="85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52" w:rsidRDefault="00AD5452" w:rsidP="0000085F">
      <w:pPr>
        <w:spacing w:after="0" w:line="240" w:lineRule="auto"/>
      </w:pPr>
      <w:r>
        <w:separator/>
      </w:r>
    </w:p>
  </w:endnote>
  <w:endnote w:type="continuationSeparator" w:id="0">
    <w:p w:rsidR="00AD5452" w:rsidRDefault="00AD5452" w:rsidP="0000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B27D70t00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5F" w:rsidRDefault="00535584">
    <w:pPr>
      <w:pStyle w:val="Stopka"/>
      <w:jc w:val="right"/>
    </w:pPr>
    <w:r>
      <w:fldChar w:fldCharType="begin"/>
    </w:r>
    <w:r w:rsidR="0000085F">
      <w:instrText xml:space="preserve"> PAGE </w:instrText>
    </w:r>
    <w:r>
      <w:fldChar w:fldCharType="separate"/>
    </w:r>
    <w:r w:rsidR="00186631">
      <w:rPr>
        <w:noProof/>
      </w:rPr>
      <w:t>6</w:t>
    </w:r>
    <w:r>
      <w:fldChar w:fldCharType="end"/>
    </w:r>
  </w:p>
  <w:p w:rsidR="0000085F" w:rsidRDefault="000008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5F" w:rsidRDefault="000008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52" w:rsidRDefault="00AD5452" w:rsidP="0000085F">
      <w:pPr>
        <w:spacing w:after="0" w:line="240" w:lineRule="auto"/>
      </w:pPr>
      <w:r>
        <w:separator/>
      </w:r>
    </w:p>
  </w:footnote>
  <w:footnote w:type="continuationSeparator" w:id="0">
    <w:p w:rsidR="00AD5452" w:rsidRDefault="00AD5452" w:rsidP="0000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5F" w:rsidRDefault="0000085F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55230" cy="1312545"/>
          <wp:effectExtent l="1905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52" r="-67" b="-452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312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558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7pt;margin-top:8.65pt;width:219.75pt;height:63.8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" stroked="f">
          <v:fill opacity="0"/>
          <v:textbox inset="7.6pt,4pt,7.6pt,4pt">
            <w:txbxContent>
              <w:p w:rsidR="0000085F" w:rsidRDefault="0000085F">
                <w:pPr>
                  <w:keepNext/>
                  <w:spacing w:after="0" w:line="240" w:lineRule="auto"/>
                  <w:rPr>
                    <w:b/>
                    <w:bCs/>
                  </w:rPr>
                </w:pPr>
              </w:p>
              <w:p w:rsidR="0000085F" w:rsidRDefault="0000085F">
                <w:pPr>
                  <w:keepNext/>
                  <w:spacing w:before="120" w:after="0" w:line="240" w:lineRule="auto"/>
                </w:pPr>
                <w:r>
                  <w:rPr>
                    <w:b/>
                    <w:bCs/>
                    <w:sz w:val="32"/>
                    <w:szCs w:val="32"/>
                  </w:rPr>
                  <w:t>Dział Zakupów</w:t>
                </w:r>
              </w:p>
            </w:txbxContent>
          </v:textbox>
        </v:shape>
      </w:pict>
    </w:r>
  </w:p>
  <w:p w:rsidR="0000085F" w:rsidRDefault="0000085F">
    <w:pPr>
      <w:pStyle w:val="Nagwek"/>
      <w:rPr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5F" w:rsidRDefault="000008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TE1B27D70t00"/>
        <w:bCs/>
        <w:sz w:val="18"/>
        <w:szCs w:val="18"/>
        <w:lang w:eastAsia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18"/>
        <w:szCs w:val="18"/>
        <w:lang w:eastAsia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  <w:lang w:eastAsia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trike w:val="0"/>
        <w:dstrike w:val="0"/>
        <w:kern w:val="2"/>
        <w:sz w:val="18"/>
        <w:szCs w:val="18"/>
        <w:lang w:eastAsia="en-U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Arial"/>
        <w:b w:val="0"/>
        <w:sz w:val="18"/>
        <w:szCs w:val="18"/>
        <w:lang w:eastAsia="pl-P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  <w:lang w:eastAsia="en-U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16"/>
        <w:szCs w:val="16"/>
        <w:lang w:eastAsia="en-U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color w:val="000000"/>
        <w:sz w:val="18"/>
        <w:szCs w:val="18"/>
        <w:lang w:eastAsia="en-U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/>
        <w:lang w:eastAsia="en-US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FE62491"/>
    <w:multiLevelType w:val="multilevel"/>
    <w:tmpl w:val="CC4CF8E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9F159D"/>
    <w:multiLevelType w:val="multilevel"/>
    <w:tmpl w:val="D5D29B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41F358F7"/>
    <w:multiLevelType w:val="multilevel"/>
    <w:tmpl w:val="CC4CF8E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6D6EB0"/>
    <w:multiLevelType w:val="hybridMultilevel"/>
    <w:tmpl w:val="6A20EB24"/>
    <w:lvl w:ilvl="0" w:tplc="04150011">
      <w:start w:val="1"/>
      <w:numFmt w:val="decimal"/>
      <w:lvlText w:val="%1)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9">
    <w:nsid w:val="4EFA2461"/>
    <w:multiLevelType w:val="hybridMultilevel"/>
    <w:tmpl w:val="98487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46DBF"/>
    <w:multiLevelType w:val="hybridMultilevel"/>
    <w:tmpl w:val="1BC0EBD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6B782911"/>
    <w:multiLevelType w:val="multilevel"/>
    <w:tmpl w:val="76BC95F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A247D1"/>
    <w:multiLevelType w:val="multilevel"/>
    <w:tmpl w:val="A9FE1F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20"/>
  </w:num>
  <w:num w:numId="18">
    <w:abstractNumId w:val="15"/>
  </w:num>
  <w:num w:numId="19">
    <w:abstractNumId w:val="21"/>
  </w:num>
  <w:num w:numId="20">
    <w:abstractNumId w:val="17"/>
  </w:num>
  <w:num w:numId="21">
    <w:abstractNumId w:val="16"/>
  </w:num>
  <w:num w:numId="22">
    <w:abstractNumId w:val="3"/>
    <w:lvlOverride w:ilvl="0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4222"/>
    <w:rsid w:val="0000085F"/>
    <w:rsid w:val="00002069"/>
    <w:rsid w:val="00010ED7"/>
    <w:rsid w:val="00091FF3"/>
    <w:rsid w:val="00094D81"/>
    <w:rsid w:val="000A37E3"/>
    <w:rsid w:val="000C4139"/>
    <w:rsid w:val="000D29C4"/>
    <w:rsid w:val="000E15EE"/>
    <w:rsid w:val="00170F63"/>
    <w:rsid w:val="00186631"/>
    <w:rsid w:val="001D196C"/>
    <w:rsid w:val="001E349C"/>
    <w:rsid w:val="00206CC7"/>
    <w:rsid w:val="00240213"/>
    <w:rsid w:val="002635F4"/>
    <w:rsid w:val="00281F1F"/>
    <w:rsid w:val="002B66BD"/>
    <w:rsid w:val="002F50E5"/>
    <w:rsid w:val="00300952"/>
    <w:rsid w:val="003115B7"/>
    <w:rsid w:val="003140A7"/>
    <w:rsid w:val="00347D7D"/>
    <w:rsid w:val="00357E59"/>
    <w:rsid w:val="00375949"/>
    <w:rsid w:val="003C7D41"/>
    <w:rsid w:val="003E02BF"/>
    <w:rsid w:val="003E0C26"/>
    <w:rsid w:val="00425C7F"/>
    <w:rsid w:val="00436571"/>
    <w:rsid w:val="004A1C3F"/>
    <w:rsid w:val="004B74BF"/>
    <w:rsid w:val="004E1D1C"/>
    <w:rsid w:val="004E2EA5"/>
    <w:rsid w:val="004F21B8"/>
    <w:rsid w:val="005223F1"/>
    <w:rsid w:val="0053236E"/>
    <w:rsid w:val="00535584"/>
    <w:rsid w:val="00544EFD"/>
    <w:rsid w:val="00557657"/>
    <w:rsid w:val="00584AF7"/>
    <w:rsid w:val="00586982"/>
    <w:rsid w:val="00624FBD"/>
    <w:rsid w:val="00641B7D"/>
    <w:rsid w:val="0064461A"/>
    <w:rsid w:val="00683B50"/>
    <w:rsid w:val="006F1BEC"/>
    <w:rsid w:val="006F7846"/>
    <w:rsid w:val="00732CAA"/>
    <w:rsid w:val="00742D17"/>
    <w:rsid w:val="00766A85"/>
    <w:rsid w:val="00767C2E"/>
    <w:rsid w:val="00771FC7"/>
    <w:rsid w:val="00785F72"/>
    <w:rsid w:val="0079023E"/>
    <w:rsid w:val="007A055C"/>
    <w:rsid w:val="007A688A"/>
    <w:rsid w:val="008075C9"/>
    <w:rsid w:val="00824222"/>
    <w:rsid w:val="00851F7B"/>
    <w:rsid w:val="00877D30"/>
    <w:rsid w:val="008E02E4"/>
    <w:rsid w:val="008E3076"/>
    <w:rsid w:val="00925696"/>
    <w:rsid w:val="009310F3"/>
    <w:rsid w:val="009A6277"/>
    <w:rsid w:val="009B620D"/>
    <w:rsid w:val="009C3F3E"/>
    <w:rsid w:val="009D49C3"/>
    <w:rsid w:val="00A03ABC"/>
    <w:rsid w:val="00A149B9"/>
    <w:rsid w:val="00A64FD2"/>
    <w:rsid w:val="00AD5452"/>
    <w:rsid w:val="00B31258"/>
    <w:rsid w:val="00BA6018"/>
    <w:rsid w:val="00BB56DB"/>
    <w:rsid w:val="00BB6A67"/>
    <w:rsid w:val="00BE1FA5"/>
    <w:rsid w:val="00C56706"/>
    <w:rsid w:val="00C70547"/>
    <w:rsid w:val="00D054C7"/>
    <w:rsid w:val="00D230C7"/>
    <w:rsid w:val="00D76C28"/>
    <w:rsid w:val="00D845AA"/>
    <w:rsid w:val="00DA4A4A"/>
    <w:rsid w:val="00E33D52"/>
    <w:rsid w:val="00E50920"/>
    <w:rsid w:val="00E87B5D"/>
    <w:rsid w:val="00EA7E34"/>
    <w:rsid w:val="00F023B5"/>
    <w:rsid w:val="00F55000"/>
    <w:rsid w:val="00F563E6"/>
    <w:rsid w:val="00F655CC"/>
    <w:rsid w:val="00F7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F3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9C3F3E"/>
    <w:pPr>
      <w:widowControl w:val="0"/>
      <w:numPr>
        <w:numId w:val="1"/>
      </w:numPr>
      <w:spacing w:after="0" w:line="240" w:lineRule="auto"/>
      <w:ind w:left="838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C3F3E"/>
  </w:style>
  <w:style w:type="character" w:customStyle="1" w:styleId="WW8Num1z1">
    <w:name w:val="WW8Num1z1"/>
    <w:rsid w:val="009C3F3E"/>
  </w:style>
  <w:style w:type="character" w:customStyle="1" w:styleId="WW8Num1z2">
    <w:name w:val="WW8Num1z2"/>
    <w:rsid w:val="009C3F3E"/>
  </w:style>
  <w:style w:type="character" w:customStyle="1" w:styleId="WW8Num1z3">
    <w:name w:val="WW8Num1z3"/>
    <w:rsid w:val="009C3F3E"/>
  </w:style>
  <w:style w:type="character" w:customStyle="1" w:styleId="WW8Num1z4">
    <w:name w:val="WW8Num1z4"/>
    <w:rsid w:val="009C3F3E"/>
  </w:style>
  <w:style w:type="character" w:customStyle="1" w:styleId="WW8Num1z5">
    <w:name w:val="WW8Num1z5"/>
    <w:rsid w:val="009C3F3E"/>
  </w:style>
  <w:style w:type="character" w:customStyle="1" w:styleId="WW8Num1z6">
    <w:name w:val="WW8Num1z6"/>
    <w:rsid w:val="009C3F3E"/>
  </w:style>
  <w:style w:type="character" w:customStyle="1" w:styleId="WW8Num1z7">
    <w:name w:val="WW8Num1z7"/>
    <w:rsid w:val="009C3F3E"/>
  </w:style>
  <w:style w:type="character" w:customStyle="1" w:styleId="WW8Num1z8">
    <w:name w:val="WW8Num1z8"/>
    <w:rsid w:val="009C3F3E"/>
  </w:style>
  <w:style w:type="character" w:customStyle="1" w:styleId="WW8Num2z0">
    <w:name w:val="WW8Num2z0"/>
    <w:rsid w:val="009C3F3E"/>
    <w:rPr>
      <w:rFonts w:ascii="Times New Roman" w:hAnsi="Times New Roman" w:cs="TTE1B27D70t00"/>
      <w:bCs/>
      <w:sz w:val="18"/>
      <w:szCs w:val="18"/>
      <w:lang w:eastAsia="en-US"/>
    </w:rPr>
  </w:style>
  <w:style w:type="character" w:customStyle="1" w:styleId="WW8Num3z0">
    <w:name w:val="WW8Num3z0"/>
    <w:rsid w:val="009C3F3E"/>
    <w:rPr>
      <w:rFonts w:ascii="Times New Roman" w:eastAsia="Times New Roman" w:hAnsi="Times New Roman" w:cs="Times New Roman"/>
      <w:color w:val="000000"/>
      <w:sz w:val="18"/>
      <w:szCs w:val="18"/>
      <w:lang w:eastAsia="en-US"/>
    </w:rPr>
  </w:style>
  <w:style w:type="character" w:customStyle="1" w:styleId="WW8Num4z0">
    <w:name w:val="WW8Num4z0"/>
    <w:rsid w:val="009C3F3E"/>
    <w:rPr>
      <w:rFonts w:cs="Arial"/>
      <w:sz w:val="18"/>
      <w:szCs w:val="18"/>
      <w:lang w:eastAsia="ar-SA"/>
    </w:rPr>
  </w:style>
  <w:style w:type="character" w:customStyle="1" w:styleId="WW8Num5z0">
    <w:name w:val="WW8Num5z0"/>
    <w:rsid w:val="009C3F3E"/>
    <w:rPr>
      <w:rFonts w:ascii="Times New Roman" w:hAnsi="Times New Roman" w:cs="Times New Roman"/>
      <w:bCs/>
      <w:strike w:val="0"/>
      <w:dstrike w:val="0"/>
      <w:kern w:val="2"/>
      <w:sz w:val="18"/>
      <w:szCs w:val="18"/>
      <w:lang w:eastAsia="en-US"/>
    </w:rPr>
  </w:style>
  <w:style w:type="character" w:customStyle="1" w:styleId="WW8Num6z0">
    <w:name w:val="WW8Num6z0"/>
    <w:rsid w:val="009C3F3E"/>
    <w:rPr>
      <w:rFonts w:ascii="Times New Roman" w:hAnsi="Times New Roman" w:cs="Times New Roman"/>
      <w:sz w:val="18"/>
      <w:szCs w:val="18"/>
      <w:lang w:eastAsia="en-US"/>
    </w:rPr>
  </w:style>
  <w:style w:type="character" w:customStyle="1" w:styleId="WW8Num7z0">
    <w:name w:val="WW8Num7z0"/>
    <w:rsid w:val="009C3F3E"/>
    <w:rPr>
      <w:rFonts w:ascii="Times New Roman" w:hAnsi="Times New Roman" w:cs="Arial"/>
      <w:b w:val="0"/>
      <w:sz w:val="18"/>
      <w:szCs w:val="18"/>
      <w:lang w:eastAsia="pl-PL"/>
    </w:rPr>
  </w:style>
  <w:style w:type="character" w:customStyle="1" w:styleId="WW8Num8z0">
    <w:name w:val="WW8Num8z0"/>
    <w:rsid w:val="009C3F3E"/>
    <w:rPr>
      <w:rFonts w:ascii="Times New Roman" w:hAnsi="Times New Roman" w:cs="Times New Roman"/>
      <w:color w:val="auto"/>
      <w:sz w:val="18"/>
      <w:szCs w:val="18"/>
      <w:lang w:eastAsia="en-US"/>
    </w:rPr>
  </w:style>
  <w:style w:type="character" w:customStyle="1" w:styleId="WW8Num9z0">
    <w:name w:val="WW8Num9z0"/>
    <w:rsid w:val="009C3F3E"/>
    <w:rPr>
      <w:rFonts w:ascii="Times New Roman" w:hAnsi="Times New Roman" w:cs="Times New Roman"/>
      <w:sz w:val="18"/>
      <w:szCs w:val="18"/>
      <w:lang w:eastAsia="en-US"/>
    </w:rPr>
  </w:style>
  <w:style w:type="character" w:customStyle="1" w:styleId="WW8Num10z0">
    <w:name w:val="WW8Num10z0"/>
    <w:rsid w:val="009C3F3E"/>
    <w:rPr>
      <w:rFonts w:ascii="Times New Roman" w:hAnsi="Times New Roman" w:cs="Times New Roman"/>
      <w:color w:val="000000"/>
      <w:sz w:val="16"/>
      <w:szCs w:val="16"/>
      <w:lang w:eastAsia="en-US"/>
    </w:rPr>
  </w:style>
  <w:style w:type="character" w:customStyle="1" w:styleId="WW8Num11z0">
    <w:name w:val="WW8Num11z0"/>
    <w:rsid w:val="009C3F3E"/>
    <w:rPr>
      <w:rFonts w:ascii="Times New Roman" w:hAnsi="Times New Roman" w:cs="Times New Roman"/>
      <w:sz w:val="18"/>
      <w:szCs w:val="18"/>
      <w:lang w:eastAsia="en-US"/>
    </w:rPr>
  </w:style>
  <w:style w:type="character" w:customStyle="1" w:styleId="WW8Num12z0">
    <w:name w:val="WW8Num12z0"/>
    <w:rsid w:val="009C3F3E"/>
    <w:rPr>
      <w:rFonts w:ascii="Calibri" w:hAnsi="Calibri" w:cs="Calibri" w:hint="default"/>
      <w:b w:val="0"/>
      <w:color w:val="000000"/>
      <w:sz w:val="18"/>
      <w:szCs w:val="18"/>
      <w:lang w:eastAsia="en-US"/>
    </w:rPr>
  </w:style>
  <w:style w:type="character" w:customStyle="1" w:styleId="WW8Num13z0">
    <w:name w:val="WW8Num13z0"/>
    <w:rsid w:val="009C3F3E"/>
  </w:style>
  <w:style w:type="character" w:customStyle="1" w:styleId="WW8Num13z1">
    <w:name w:val="WW8Num13z1"/>
    <w:rsid w:val="009C3F3E"/>
    <w:rPr>
      <w:rFonts w:ascii="Times New Roman" w:hAnsi="Times New Roman" w:cs="Times New Roman"/>
      <w:lang w:eastAsia="en-US"/>
    </w:rPr>
  </w:style>
  <w:style w:type="character" w:customStyle="1" w:styleId="WW8Num13z2">
    <w:name w:val="WW8Num13z2"/>
    <w:rsid w:val="009C3F3E"/>
    <w:rPr>
      <w:rFonts w:ascii="Symbol" w:hAnsi="Symbol" w:cs="Symbol"/>
    </w:rPr>
  </w:style>
  <w:style w:type="character" w:customStyle="1" w:styleId="WW8Num14z0">
    <w:name w:val="WW8Num14z0"/>
    <w:rsid w:val="009C3F3E"/>
    <w:rPr>
      <w:rFonts w:ascii="Calibri" w:hAnsi="Calibri" w:cs="Calibri"/>
      <w:strike/>
      <w:sz w:val="18"/>
      <w:szCs w:val="18"/>
      <w:lang w:eastAsia="pl-PL"/>
    </w:rPr>
  </w:style>
  <w:style w:type="character" w:customStyle="1" w:styleId="WW8Num14z1">
    <w:name w:val="WW8Num14z1"/>
    <w:rsid w:val="009C3F3E"/>
  </w:style>
  <w:style w:type="character" w:customStyle="1" w:styleId="WW8Num14z2">
    <w:name w:val="WW8Num14z2"/>
    <w:rsid w:val="009C3F3E"/>
  </w:style>
  <w:style w:type="character" w:customStyle="1" w:styleId="WW8Num14z3">
    <w:name w:val="WW8Num14z3"/>
    <w:rsid w:val="009C3F3E"/>
  </w:style>
  <w:style w:type="character" w:customStyle="1" w:styleId="WW8Num14z4">
    <w:name w:val="WW8Num14z4"/>
    <w:rsid w:val="009C3F3E"/>
  </w:style>
  <w:style w:type="character" w:customStyle="1" w:styleId="WW8Num14z5">
    <w:name w:val="WW8Num14z5"/>
    <w:rsid w:val="009C3F3E"/>
  </w:style>
  <w:style w:type="character" w:customStyle="1" w:styleId="WW8Num14z6">
    <w:name w:val="WW8Num14z6"/>
    <w:rsid w:val="009C3F3E"/>
  </w:style>
  <w:style w:type="character" w:customStyle="1" w:styleId="WW8Num14z7">
    <w:name w:val="WW8Num14z7"/>
    <w:rsid w:val="009C3F3E"/>
  </w:style>
  <w:style w:type="character" w:customStyle="1" w:styleId="WW8Num14z8">
    <w:name w:val="WW8Num14z8"/>
    <w:rsid w:val="009C3F3E"/>
  </w:style>
  <w:style w:type="character" w:customStyle="1" w:styleId="Domylnaczcionkaakapitu4">
    <w:name w:val="Domyślna czcionka akapitu4"/>
    <w:rsid w:val="009C3F3E"/>
  </w:style>
  <w:style w:type="character" w:customStyle="1" w:styleId="WW8Num15z0">
    <w:name w:val="WW8Num15z0"/>
    <w:rsid w:val="009C3F3E"/>
  </w:style>
  <w:style w:type="character" w:customStyle="1" w:styleId="WW8Num15z1">
    <w:name w:val="WW8Num15z1"/>
    <w:rsid w:val="009C3F3E"/>
  </w:style>
  <w:style w:type="character" w:customStyle="1" w:styleId="WW8Num15z2">
    <w:name w:val="WW8Num15z2"/>
    <w:rsid w:val="009C3F3E"/>
  </w:style>
  <w:style w:type="character" w:customStyle="1" w:styleId="WW8Num15z3">
    <w:name w:val="WW8Num15z3"/>
    <w:rsid w:val="009C3F3E"/>
  </w:style>
  <w:style w:type="character" w:customStyle="1" w:styleId="WW8Num15z4">
    <w:name w:val="WW8Num15z4"/>
    <w:rsid w:val="009C3F3E"/>
  </w:style>
  <w:style w:type="character" w:customStyle="1" w:styleId="WW8Num15z5">
    <w:name w:val="WW8Num15z5"/>
    <w:rsid w:val="009C3F3E"/>
  </w:style>
  <w:style w:type="character" w:customStyle="1" w:styleId="WW8Num15z6">
    <w:name w:val="WW8Num15z6"/>
    <w:rsid w:val="009C3F3E"/>
  </w:style>
  <w:style w:type="character" w:customStyle="1" w:styleId="WW8Num15z7">
    <w:name w:val="WW8Num15z7"/>
    <w:rsid w:val="009C3F3E"/>
  </w:style>
  <w:style w:type="character" w:customStyle="1" w:styleId="WW8Num15z8">
    <w:name w:val="WW8Num15z8"/>
    <w:rsid w:val="009C3F3E"/>
  </w:style>
  <w:style w:type="character" w:customStyle="1" w:styleId="Domylnaczcionkaakapitu3">
    <w:name w:val="Domyślna czcionka akapitu3"/>
    <w:rsid w:val="009C3F3E"/>
  </w:style>
  <w:style w:type="character" w:customStyle="1" w:styleId="WW8Num16z0">
    <w:name w:val="WW8Num16z0"/>
    <w:rsid w:val="009C3F3E"/>
    <w:rPr>
      <w:rFonts w:eastAsia="Times New Roman" w:cs="Times New Roman"/>
      <w:b w:val="0"/>
      <w:bCs/>
      <w:sz w:val="20"/>
      <w:szCs w:val="20"/>
    </w:rPr>
  </w:style>
  <w:style w:type="character" w:customStyle="1" w:styleId="WW8Num17z0">
    <w:name w:val="WW8Num17z0"/>
    <w:rsid w:val="009C3F3E"/>
    <w:rPr>
      <w:rFonts w:ascii="Symbol" w:hAnsi="Symbol" w:cs="Symbol" w:hint="default"/>
      <w:sz w:val="16"/>
      <w:szCs w:val="16"/>
    </w:rPr>
  </w:style>
  <w:style w:type="character" w:customStyle="1" w:styleId="WW8Num18z0">
    <w:name w:val="WW8Num18z0"/>
    <w:rsid w:val="009C3F3E"/>
    <w:rPr>
      <w:rFonts w:ascii="Calibri" w:eastAsia="Times New Roman" w:hAnsi="Calibri" w:cs="Calibri" w:hint="default"/>
      <w:color w:val="000000"/>
      <w:sz w:val="20"/>
      <w:szCs w:val="20"/>
    </w:rPr>
  </w:style>
  <w:style w:type="character" w:customStyle="1" w:styleId="WW8Num19z0">
    <w:name w:val="WW8Num19z0"/>
    <w:rsid w:val="009C3F3E"/>
    <w:rPr>
      <w:rFonts w:eastAsia="Times New Roman" w:cs="Times New Roman"/>
      <w:sz w:val="16"/>
      <w:szCs w:val="16"/>
    </w:rPr>
  </w:style>
  <w:style w:type="character" w:customStyle="1" w:styleId="WW8Num20z0">
    <w:name w:val="WW8Num20z0"/>
    <w:rsid w:val="009C3F3E"/>
    <w:rPr>
      <w:rFonts w:eastAsia="Times New Roman" w:cs="Helvetica"/>
      <w:sz w:val="20"/>
      <w:szCs w:val="20"/>
    </w:rPr>
  </w:style>
  <w:style w:type="character" w:customStyle="1" w:styleId="WW8Num21z0">
    <w:name w:val="WW8Num21z0"/>
    <w:rsid w:val="009C3F3E"/>
    <w:rPr>
      <w:rFonts w:cs="Arial"/>
      <w:sz w:val="20"/>
      <w:szCs w:val="20"/>
    </w:rPr>
  </w:style>
  <w:style w:type="character" w:customStyle="1" w:styleId="WW8Num22z0">
    <w:name w:val="WW8Num22z0"/>
    <w:rsid w:val="009C3F3E"/>
    <w:rPr>
      <w:rFonts w:eastAsia="Times New Roman" w:cs="Times New Roman"/>
      <w:sz w:val="20"/>
      <w:szCs w:val="20"/>
    </w:rPr>
  </w:style>
  <w:style w:type="character" w:customStyle="1" w:styleId="WW8Num23z0">
    <w:name w:val="WW8Num23z0"/>
    <w:rsid w:val="009C3F3E"/>
    <w:rPr>
      <w:rFonts w:ascii="Wingdings" w:hAnsi="Wingdings" w:cs="Wingdings" w:hint="default"/>
    </w:rPr>
  </w:style>
  <w:style w:type="character" w:customStyle="1" w:styleId="WW8Num24z0">
    <w:name w:val="WW8Num24z0"/>
    <w:rsid w:val="009C3F3E"/>
  </w:style>
  <w:style w:type="character" w:customStyle="1" w:styleId="WW8Num25z0">
    <w:name w:val="WW8Num25z0"/>
    <w:rsid w:val="009C3F3E"/>
    <w:rPr>
      <w:sz w:val="20"/>
      <w:szCs w:val="20"/>
    </w:rPr>
  </w:style>
  <w:style w:type="character" w:customStyle="1" w:styleId="WW8Num26z0">
    <w:name w:val="WW8Num26z0"/>
    <w:rsid w:val="009C3F3E"/>
    <w:rPr>
      <w:rFonts w:eastAsia="Times New Roman" w:cs="Times New Roman" w:hint="default"/>
      <w:sz w:val="20"/>
      <w:szCs w:val="20"/>
    </w:rPr>
  </w:style>
  <w:style w:type="character" w:customStyle="1" w:styleId="WW8Num27z0">
    <w:name w:val="WW8Num27z0"/>
    <w:rsid w:val="009C3F3E"/>
    <w:rPr>
      <w:rFonts w:eastAsia="Times New Roman" w:cs="Times New Roman"/>
      <w:b w:val="0"/>
      <w:sz w:val="20"/>
      <w:szCs w:val="20"/>
      <w:lang w:eastAsia="zh-CN"/>
    </w:rPr>
  </w:style>
  <w:style w:type="character" w:customStyle="1" w:styleId="WW8Num28z0">
    <w:name w:val="WW8Num28z0"/>
    <w:rsid w:val="009C3F3E"/>
    <w:rPr>
      <w:rFonts w:eastAsia="Times New Roman" w:cs="Times New Roman"/>
      <w:bCs/>
      <w:sz w:val="20"/>
      <w:szCs w:val="20"/>
    </w:rPr>
  </w:style>
  <w:style w:type="character" w:customStyle="1" w:styleId="WW8Num29z0">
    <w:name w:val="WW8Num29z0"/>
    <w:rsid w:val="009C3F3E"/>
    <w:rPr>
      <w:rFonts w:eastAsia="Times New Roman" w:cs="Times New Roman"/>
      <w:sz w:val="20"/>
      <w:szCs w:val="20"/>
    </w:rPr>
  </w:style>
  <w:style w:type="character" w:customStyle="1" w:styleId="WW8Num30z0">
    <w:name w:val="WW8Num30z0"/>
    <w:rsid w:val="009C3F3E"/>
    <w:rPr>
      <w:rFonts w:eastAsia="Times New Roman" w:cs="Times New Roman"/>
      <w:kern w:val="2"/>
      <w:sz w:val="20"/>
      <w:szCs w:val="20"/>
    </w:rPr>
  </w:style>
  <w:style w:type="character" w:customStyle="1" w:styleId="WW8Num31z0">
    <w:name w:val="WW8Num31z0"/>
    <w:rsid w:val="009C3F3E"/>
    <w:rPr>
      <w:rFonts w:eastAsia="Times New Roman" w:cs="Times New Roman" w:hint="default"/>
      <w:b w:val="0"/>
      <w:color w:val="000000"/>
      <w:sz w:val="20"/>
      <w:szCs w:val="20"/>
    </w:rPr>
  </w:style>
  <w:style w:type="character" w:customStyle="1" w:styleId="WW8Num32z0">
    <w:name w:val="WW8Num32z0"/>
    <w:rsid w:val="009C3F3E"/>
    <w:rPr>
      <w:rFonts w:cs="TTE1B27D70t00"/>
      <w:bCs/>
      <w:sz w:val="18"/>
      <w:szCs w:val="18"/>
    </w:rPr>
  </w:style>
  <w:style w:type="character" w:customStyle="1" w:styleId="WW8Num32z1">
    <w:name w:val="WW8Num32z1"/>
    <w:rsid w:val="009C3F3E"/>
  </w:style>
  <w:style w:type="character" w:customStyle="1" w:styleId="WW8Num32z2">
    <w:name w:val="WW8Num32z2"/>
    <w:rsid w:val="009C3F3E"/>
  </w:style>
  <w:style w:type="character" w:customStyle="1" w:styleId="WW8Num32z3">
    <w:name w:val="WW8Num32z3"/>
    <w:rsid w:val="009C3F3E"/>
  </w:style>
  <w:style w:type="character" w:customStyle="1" w:styleId="WW8Num32z4">
    <w:name w:val="WW8Num32z4"/>
    <w:rsid w:val="009C3F3E"/>
  </w:style>
  <w:style w:type="character" w:customStyle="1" w:styleId="WW8Num32z5">
    <w:name w:val="WW8Num32z5"/>
    <w:rsid w:val="009C3F3E"/>
  </w:style>
  <w:style w:type="character" w:customStyle="1" w:styleId="WW8Num32z6">
    <w:name w:val="WW8Num32z6"/>
    <w:rsid w:val="009C3F3E"/>
  </w:style>
  <w:style w:type="character" w:customStyle="1" w:styleId="WW8Num32z7">
    <w:name w:val="WW8Num32z7"/>
    <w:rsid w:val="009C3F3E"/>
  </w:style>
  <w:style w:type="character" w:customStyle="1" w:styleId="WW8Num32z8">
    <w:name w:val="WW8Num32z8"/>
    <w:rsid w:val="009C3F3E"/>
  </w:style>
  <w:style w:type="character" w:customStyle="1" w:styleId="WW8Num33z0">
    <w:name w:val="WW8Num33z0"/>
    <w:rsid w:val="009C3F3E"/>
    <w:rPr>
      <w:rFonts w:eastAsia="Times New Roman"/>
      <w:color w:val="000000"/>
      <w:sz w:val="18"/>
      <w:szCs w:val="18"/>
    </w:rPr>
  </w:style>
  <w:style w:type="character" w:customStyle="1" w:styleId="WW8Num33z1">
    <w:name w:val="WW8Num33z1"/>
    <w:rsid w:val="009C3F3E"/>
  </w:style>
  <w:style w:type="character" w:customStyle="1" w:styleId="WW8Num33z2">
    <w:name w:val="WW8Num33z2"/>
    <w:rsid w:val="009C3F3E"/>
  </w:style>
  <w:style w:type="character" w:customStyle="1" w:styleId="WW8Num33z3">
    <w:name w:val="WW8Num33z3"/>
    <w:rsid w:val="009C3F3E"/>
  </w:style>
  <w:style w:type="character" w:customStyle="1" w:styleId="WW8Num33z4">
    <w:name w:val="WW8Num33z4"/>
    <w:rsid w:val="009C3F3E"/>
  </w:style>
  <w:style w:type="character" w:customStyle="1" w:styleId="WW8Num33z5">
    <w:name w:val="WW8Num33z5"/>
    <w:rsid w:val="009C3F3E"/>
  </w:style>
  <w:style w:type="character" w:customStyle="1" w:styleId="WW8Num33z6">
    <w:name w:val="WW8Num33z6"/>
    <w:rsid w:val="009C3F3E"/>
  </w:style>
  <w:style w:type="character" w:customStyle="1" w:styleId="WW8Num33z7">
    <w:name w:val="WW8Num33z7"/>
    <w:rsid w:val="009C3F3E"/>
  </w:style>
  <w:style w:type="character" w:customStyle="1" w:styleId="WW8Num33z8">
    <w:name w:val="WW8Num33z8"/>
    <w:rsid w:val="009C3F3E"/>
  </w:style>
  <w:style w:type="character" w:customStyle="1" w:styleId="WW8Num34z0">
    <w:name w:val="WW8Num34z0"/>
    <w:rsid w:val="009C3F3E"/>
    <w:rPr>
      <w:rFonts w:ascii="Calibri" w:hAnsi="Calibri" w:cs="Calibri" w:hint="default"/>
      <w:b w:val="0"/>
      <w:sz w:val="18"/>
      <w:szCs w:val="18"/>
    </w:rPr>
  </w:style>
  <w:style w:type="character" w:customStyle="1" w:styleId="WW8Num34z1">
    <w:name w:val="WW8Num34z1"/>
    <w:rsid w:val="009C3F3E"/>
  </w:style>
  <w:style w:type="character" w:customStyle="1" w:styleId="WW8Num34z2">
    <w:name w:val="WW8Num34z2"/>
    <w:rsid w:val="009C3F3E"/>
  </w:style>
  <w:style w:type="character" w:customStyle="1" w:styleId="WW8Num34z3">
    <w:name w:val="WW8Num34z3"/>
    <w:rsid w:val="009C3F3E"/>
  </w:style>
  <w:style w:type="character" w:customStyle="1" w:styleId="WW8Num34z4">
    <w:name w:val="WW8Num34z4"/>
    <w:rsid w:val="009C3F3E"/>
  </w:style>
  <w:style w:type="character" w:customStyle="1" w:styleId="WW8Num34z5">
    <w:name w:val="WW8Num34z5"/>
    <w:rsid w:val="009C3F3E"/>
  </w:style>
  <w:style w:type="character" w:customStyle="1" w:styleId="WW8Num34z6">
    <w:name w:val="WW8Num34z6"/>
    <w:rsid w:val="009C3F3E"/>
  </w:style>
  <w:style w:type="character" w:customStyle="1" w:styleId="WW8Num34z7">
    <w:name w:val="WW8Num34z7"/>
    <w:rsid w:val="009C3F3E"/>
  </w:style>
  <w:style w:type="character" w:customStyle="1" w:styleId="WW8Num34z8">
    <w:name w:val="WW8Num34z8"/>
    <w:rsid w:val="009C3F3E"/>
  </w:style>
  <w:style w:type="character" w:customStyle="1" w:styleId="WW8Num35z0">
    <w:name w:val="WW8Num35z0"/>
    <w:rsid w:val="009C3F3E"/>
    <w:rPr>
      <w:rFonts w:cs="Arial"/>
      <w:sz w:val="18"/>
      <w:szCs w:val="18"/>
    </w:rPr>
  </w:style>
  <w:style w:type="character" w:customStyle="1" w:styleId="WW8Num35z1">
    <w:name w:val="WW8Num35z1"/>
    <w:rsid w:val="009C3F3E"/>
  </w:style>
  <w:style w:type="character" w:customStyle="1" w:styleId="WW8Num35z2">
    <w:name w:val="WW8Num35z2"/>
    <w:rsid w:val="009C3F3E"/>
  </w:style>
  <w:style w:type="character" w:customStyle="1" w:styleId="WW8Num35z3">
    <w:name w:val="WW8Num35z3"/>
    <w:rsid w:val="009C3F3E"/>
  </w:style>
  <w:style w:type="character" w:customStyle="1" w:styleId="WW8Num35z4">
    <w:name w:val="WW8Num35z4"/>
    <w:rsid w:val="009C3F3E"/>
  </w:style>
  <w:style w:type="character" w:customStyle="1" w:styleId="WW8Num35z5">
    <w:name w:val="WW8Num35z5"/>
    <w:rsid w:val="009C3F3E"/>
  </w:style>
  <w:style w:type="character" w:customStyle="1" w:styleId="WW8Num35z6">
    <w:name w:val="WW8Num35z6"/>
    <w:rsid w:val="009C3F3E"/>
  </w:style>
  <w:style w:type="character" w:customStyle="1" w:styleId="WW8Num35z7">
    <w:name w:val="WW8Num35z7"/>
    <w:rsid w:val="009C3F3E"/>
  </w:style>
  <w:style w:type="character" w:customStyle="1" w:styleId="WW8Num35z8">
    <w:name w:val="WW8Num35z8"/>
    <w:rsid w:val="009C3F3E"/>
  </w:style>
  <w:style w:type="character" w:customStyle="1" w:styleId="WW8Num36z0">
    <w:name w:val="WW8Num36z0"/>
    <w:rsid w:val="009C3F3E"/>
    <w:rPr>
      <w:bCs/>
      <w:strike w:val="0"/>
      <w:dstrike w:val="0"/>
      <w:kern w:val="2"/>
      <w:sz w:val="18"/>
      <w:szCs w:val="18"/>
    </w:rPr>
  </w:style>
  <w:style w:type="character" w:customStyle="1" w:styleId="WW8Num36z1">
    <w:name w:val="WW8Num36z1"/>
    <w:rsid w:val="009C3F3E"/>
  </w:style>
  <w:style w:type="character" w:customStyle="1" w:styleId="WW8Num36z2">
    <w:name w:val="WW8Num36z2"/>
    <w:rsid w:val="009C3F3E"/>
  </w:style>
  <w:style w:type="character" w:customStyle="1" w:styleId="WW8Num36z3">
    <w:name w:val="WW8Num36z3"/>
    <w:rsid w:val="009C3F3E"/>
  </w:style>
  <w:style w:type="character" w:customStyle="1" w:styleId="WW8Num36z4">
    <w:name w:val="WW8Num36z4"/>
    <w:rsid w:val="009C3F3E"/>
  </w:style>
  <w:style w:type="character" w:customStyle="1" w:styleId="WW8Num36z5">
    <w:name w:val="WW8Num36z5"/>
    <w:rsid w:val="009C3F3E"/>
  </w:style>
  <w:style w:type="character" w:customStyle="1" w:styleId="WW8Num36z6">
    <w:name w:val="WW8Num36z6"/>
    <w:rsid w:val="009C3F3E"/>
  </w:style>
  <w:style w:type="character" w:customStyle="1" w:styleId="WW8Num36z7">
    <w:name w:val="WW8Num36z7"/>
    <w:rsid w:val="009C3F3E"/>
  </w:style>
  <w:style w:type="character" w:customStyle="1" w:styleId="WW8Num36z8">
    <w:name w:val="WW8Num36z8"/>
    <w:rsid w:val="009C3F3E"/>
  </w:style>
  <w:style w:type="character" w:customStyle="1" w:styleId="WW8Num37z0">
    <w:name w:val="WW8Num37z0"/>
    <w:rsid w:val="009C3F3E"/>
    <w:rPr>
      <w:sz w:val="18"/>
      <w:szCs w:val="18"/>
    </w:rPr>
  </w:style>
  <w:style w:type="character" w:customStyle="1" w:styleId="WW8Num37z1">
    <w:name w:val="WW8Num37z1"/>
    <w:rsid w:val="009C3F3E"/>
  </w:style>
  <w:style w:type="character" w:customStyle="1" w:styleId="WW8Num37z2">
    <w:name w:val="WW8Num37z2"/>
    <w:rsid w:val="009C3F3E"/>
  </w:style>
  <w:style w:type="character" w:customStyle="1" w:styleId="WW8Num37z3">
    <w:name w:val="WW8Num37z3"/>
    <w:rsid w:val="009C3F3E"/>
  </w:style>
  <w:style w:type="character" w:customStyle="1" w:styleId="WW8Num37z4">
    <w:name w:val="WW8Num37z4"/>
    <w:rsid w:val="009C3F3E"/>
  </w:style>
  <w:style w:type="character" w:customStyle="1" w:styleId="WW8Num37z5">
    <w:name w:val="WW8Num37z5"/>
    <w:rsid w:val="009C3F3E"/>
  </w:style>
  <w:style w:type="character" w:customStyle="1" w:styleId="WW8Num37z6">
    <w:name w:val="WW8Num37z6"/>
    <w:rsid w:val="009C3F3E"/>
  </w:style>
  <w:style w:type="character" w:customStyle="1" w:styleId="WW8Num37z7">
    <w:name w:val="WW8Num37z7"/>
    <w:rsid w:val="009C3F3E"/>
  </w:style>
  <w:style w:type="character" w:customStyle="1" w:styleId="WW8Num37z8">
    <w:name w:val="WW8Num37z8"/>
    <w:rsid w:val="009C3F3E"/>
  </w:style>
  <w:style w:type="character" w:customStyle="1" w:styleId="WW8Num38z0">
    <w:name w:val="WW8Num38z0"/>
    <w:rsid w:val="009C3F3E"/>
    <w:rPr>
      <w:rFonts w:cs="Arial"/>
      <w:b w:val="0"/>
      <w:sz w:val="18"/>
      <w:szCs w:val="18"/>
    </w:rPr>
  </w:style>
  <w:style w:type="character" w:customStyle="1" w:styleId="WW8Num38z1">
    <w:name w:val="WW8Num38z1"/>
    <w:rsid w:val="009C3F3E"/>
  </w:style>
  <w:style w:type="character" w:customStyle="1" w:styleId="WW8Num38z2">
    <w:name w:val="WW8Num38z2"/>
    <w:rsid w:val="009C3F3E"/>
  </w:style>
  <w:style w:type="character" w:customStyle="1" w:styleId="WW8Num38z3">
    <w:name w:val="WW8Num38z3"/>
    <w:rsid w:val="009C3F3E"/>
  </w:style>
  <w:style w:type="character" w:customStyle="1" w:styleId="WW8Num38z4">
    <w:name w:val="WW8Num38z4"/>
    <w:rsid w:val="009C3F3E"/>
  </w:style>
  <w:style w:type="character" w:customStyle="1" w:styleId="WW8Num38z5">
    <w:name w:val="WW8Num38z5"/>
    <w:rsid w:val="009C3F3E"/>
  </w:style>
  <w:style w:type="character" w:customStyle="1" w:styleId="WW8Num38z6">
    <w:name w:val="WW8Num38z6"/>
    <w:rsid w:val="009C3F3E"/>
  </w:style>
  <w:style w:type="character" w:customStyle="1" w:styleId="WW8Num38z7">
    <w:name w:val="WW8Num38z7"/>
    <w:rsid w:val="009C3F3E"/>
  </w:style>
  <w:style w:type="character" w:customStyle="1" w:styleId="WW8Num38z8">
    <w:name w:val="WW8Num38z8"/>
    <w:rsid w:val="009C3F3E"/>
  </w:style>
  <w:style w:type="character" w:customStyle="1" w:styleId="WW8Num39z0">
    <w:name w:val="WW8Num39z0"/>
    <w:rsid w:val="009C3F3E"/>
    <w:rPr>
      <w:sz w:val="18"/>
      <w:szCs w:val="18"/>
    </w:rPr>
  </w:style>
  <w:style w:type="character" w:customStyle="1" w:styleId="WW8Num39z1">
    <w:name w:val="WW8Num39z1"/>
    <w:rsid w:val="009C3F3E"/>
  </w:style>
  <w:style w:type="character" w:customStyle="1" w:styleId="WW8Num39z2">
    <w:name w:val="WW8Num39z2"/>
    <w:rsid w:val="009C3F3E"/>
  </w:style>
  <w:style w:type="character" w:customStyle="1" w:styleId="WW8Num39z3">
    <w:name w:val="WW8Num39z3"/>
    <w:rsid w:val="009C3F3E"/>
  </w:style>
  <w:style w:type="character" w:customStyle="1" w:styleId="WW8Num39z4">
    <w:name w:val="WW8Num39z4"/>
    <w:rsid w:val="009C3F3E"/>
  </w:style>
  <w:style w:type="character" w:customStyle="1" w:styleId="WW8Num39z5">
    <w:name w:val="WW8Num39z5"/>
    <w:rsid w:val="009C3F3E"/>
  </w:style>
  <w:style w:type="character" w:customStyle="1" w:styleId="WW8Num39z6">
    <w:name w:val="WW8Num39z6"/>
    <w:rsid w:val="009C3F3E"/>
  </w:style>
  <w:style w:type="character" w:customStyle="1" w:styleId="WW8Num39z7">
    <w:name w:val="WW8Num39z7"/>
    <w:rsid w:val="009C3F3E"/>
  </w:style>
  <w:style w:type="character" w:customStyle="1" w:styleId="WW8Num39z8">
    <w:name w:val="WW8Num39z8"/>
    <w:rsid w:val="009C3F3E"/>
  </w:style>
  <w:style w:type="character" w:customStyle="1" w:styleId="WW8Num40z0">
    <w:name w:val="WW8Num40z0"/>
    <w:rsid w:val="009C3F3E"/>
    <w:rPr>
      <w:sz w:val="18"/>
      <w:szCs w:val="18"/>
    </w:rPr>
  </w:style>
  <w:style w:type="character" w:customStyle="1" w:styleId="WW8Num40z1">
    <w:name w:val="WW8Num40z1"/>
    <w:rsid w:val="009C3F3E"/>
  </w:style>
  <w:style w:type="character" w:customStyle="1" w:styleId="WW8Num40z2">
    <w:name w:val="WW8Num40z2"/>
    <w:rsid w:val="009C3F3E"/>
  </w:style>
  <w:style w:type="character" w:customStyle="1" w:styleId="WW8Num40z3">
    <w:name w:val="WW8Num40z3"/>
    <w:rsid w:val="009C3F3E"/>
  </w:style>
  <w:style w:type="character" w:customStyle="1" w:styleId="WW8Num40z4">
    <w:name w:val="WW8Num40z4"/>
    <w:rsid w:val="009C3F3E"/>
  </w:style>
  <w:style w:type="character" w:customStyle="1" w:styleId="WW8Num40z5">
    <w:name w:val="WW8Num40z5"/>
    <w:rsid w:val="009C3F3E"/>
  </w:style>
  <w:style w:type="character" w:customStyle="1" w:styleId="WW8Num40z6">
    <w:name w:val="WW8Num40z6"/>
    <w:rsid w:val="009C3F3E"/>
  </w:style>
  <w:style w:type="character" w:customStyle="1" w:styleId="WW8Num40z7">
    <w:name w:val="WW8Num40z7"/>
    <w:rsid w:val="009C3F3E"/>
  </w:style>
  <w:style w:type="character" w:customStyle="1" w:styleId="WW8Num40z8">
    <w:name w:val="WW8Num40z8"/>
    <w:rsid w:val="009C3F3E"/>
  </w:style>
  <w:style w:type="character" w:customStyle="1" w:styleId="WW8Num41z0">
    <w:name w:val="WW8Num41z0"/>
    <w:rsid w:val="009C3F3E"/>
    <w:rPr>
      <w:sz w:val="16"/>
      <w:szCs w:val="16"/>
    </w:rPr>
  </w:style>
  <w:style w:type="character" w:customStyle="1" w:styleId="WW8Num41z1">
    <w:name w:val="WW8Num41z1"/>
    <w:rsid w:val="009C3F3E"/>
  </w:style>
  <w:style w:type="character" w:customStyle="1" w:styleId="WW8Num41z2">
    <w:name w:val="WW8Num41z2"/>
    <w:rsid w:val="009C3F3E"/>
  </w:style>
  <w:style w:type="character" w:customStyle="1" w:styleId="WW8Num41z3">
    <w:name w:val="WW8Num41z3"/>
    <w:rsid w:val="009C3F3E"/>
  </w:style>
  <w:style w:type="character" w:customStyle="1" w:styleId="WW8Num41z4">
    <w:name w:val="WW8Num41z4"/>
    <w:rsid w:val="009C3F3E"/>
  </w:style>
  <w:style w:type="character" w:customStyle="1" w:styleId="WW8Num41z5">
    <w:name w:val="WW8Num41z5"/>
    <w:rsid w:val="009C3F3E"/>
  </w:style>
  <w:style w:type="character" w:customStyle="1" w:styleId="WW8Num41z6">
    <w:name w:val="WW8Num41z6"/>
    <w:rsid w:val="009C3F3E"/>
  </w:style>
  <w:style w:type="character" w:customStyle="1" w:styleId="WW8Num41z7">
    <w:name w:val="WW8Num41z7"/>
    <w:rsid w:val="009C3F3E"/>
  </w:style>
  <w:style w:type="character" w:customStyle="1" w:styleId="WW8Num41z8">
    <w:name w:val="WW8Num41z8"/>
    <w:rsid w:val="009C3F3E"/>
  </w:style>
  <w:style w:type="character" w:customStyle="1" w:styleId="WW8Num42z0">
    <w:name w:val="WW8Num42z0"/>
    <w:rsid w:val="009C3F3E"/>
    <w:rPr>
      <w:sz w:val="18"/>
      <w:szCs w:val="18"/>
    </w:rPr>
  </w:style>
  <w:style w:type="character" w:customStyle="1" w:styleId="WW8Num42z1">
    <w:name w:val="WW8Num42z1"/>
    <w:rsid w:val="009C3F3E"/>
  </w:style>
  <w:style w:type="character" w:customStyle="1" w:styleId="WW8Num42z2">
    <w:name w:val="WW8Num42z2"/>
    <w:rsid w:val="009C3F3E"/>
  </w:style>
  <w:style w:type="character" w:customStyle="1" w:styleId="WW8Num42z3">
    <w:name w:val="WW8Num42z3"/>
    <w:rsid w:val="009C3F3E"/>
  </w:style>
  <w:style w:type="character" w:customStyle="1" w:styleId="WW8Num42z4">
    <w:name w:val="WW8Num42z4"/>
    <w:rsid w:val="009C3F3E"/>
  </w:style>
  <w:style w:type="character" w:customStyle="1" w:styleId="WW8Num42z5">
    <w:name w:val="WW8Num42z5"/>
    <w:rsid w:val="009C3F3E"/>
  </w:style>
  <w:style w:type="character" w:customStyle="1" w:styleId="WW8Num42z6">
    <w:name w:val="WW8Num42z6"/>
    <w:rsid w:val="009C3F3E"/>
  </w:style>
  <w:style w:type="character" w:customStyle="1" w:styleId="WW8Num42z7">
    <w:name w:val="WW8Num42z7"/>
    <w:rsid w:val="009C3F3E"/>
  </w:style>
  <w:style w:type="character" w:customStyle="1" w:styleId="WW8Num42z8">
    <w:name w:val="WW8Num42z8"/>
    <w:rsid w:val="009C3F3E"/>
  </w:style>
  <w:style w:type="character" w:customStyle="1" w:styleId="WW8Num43z0">
    <w:name w:val="WW8Num43z0"/>
    <w:rsid w:val="009C3F3E"/>
    <w:rPr>
      <w:rFonts w:ascii="Calibri" w:hAnsi="Calibri" w:cs="Calibri" w:hint="default"/>
      <w:b w:val="0"/>
      <w:sz w:val="18"/>
      <w:szCs w:val="18"/>
    </w:rPr>
  </w:style>
  <w:style w:type="character" w:customStyle="1" w:styleId="WW8Num43z1">
    <w:name w:val="WW8Num43z1"/>
    <w:rsid w:val="009C3F3E"/>
  </w:style>
  <w:style w:type="character" w:customStyle="1" w:styleId="WW8Num43z2">
    <w:name w:val="WW8Num43z2"/>
    <w:rsid w:val="009C3F3E"/>
  </w:style>
  <w:style w:type="character" w:customStyle="1" w:styleId="WW8Num43z3">
    <w:name w:val="WW8Num43z3"/>
    <w:rsid w:val="009C3F3E"/>
  </w:style>
  <w:style w:type="character" w:customStyle="1" w:styleId="WW8Num43z4">
    <w:name w:val="WW8Num43z4"/>
    <w:rsid w:val="009C3F3E"/>
  </w:style>
  <w:style w:type="character" w:customStyle="1" w:styleId="WW8Num43z5">
    <w:name w:val="WW8Num43z5"/>
    <w:rsid w:val="009C3F3E"/>
  </w:style>
  <w:style w:type="character" w:customStyle="1" w:styleId="WW8Num43z6">
    <w:name w:val="WW8Num43z6"/>
    <w:rsid w:val="009C3F3E"/>
  </w:style>
  <w:style w:type="character" w:customStyle="1" w:styleId="WW8Num43z7">
    <w:name w:val="WW8Num43z7"/>
    <w:rsid w:val="009C3F3E"/>
  </w:style>
  <w:style w:type="character" w:customStyle="1" w:styleId="WW8Num43z8">
    <w:name w:val="WW8Num43z8"/>
    <w:rsid w:val="009C3F3E"/>
  </w:style>
  <w:style w:type="character" w:customStyle="1" w:styleId="Domylnaczcionkaakapitu2">
    <w:name w:val="Domyślna czcionka akapitu2"/>
    <w:rsid w:val="009C3F3E"/>
  </w:style>
  <w:style w:type="character" w:customStyle="1" w:styleId="WW8Num2z1">
    <w:name w:val="WW8Num2z1"/>
    <w:rsid w:val="009C3F3E"/>
  </w:style>
  <w:style w:type="character" w:customStyle="1" w:styleId="WW8Num2z2">
    <w:name w:val="WW8Num2z2"/>
    <w:rsid w:val="009C3F3E"/>
  </w:style>
  <w:style w:type="character" w:customStyle="1" w:styleId="WW8Num2z3">
    <w:name w:val="WW8Num2z3"/>
    <w:rsid w:val="009C3F3E"/>
  </w:style>
  <w:style w:type="character" w:customStyle="1" w:styleId="WW8Num2z4">
    <w:name w:val="WW8Num2z4"/>
    <w:rsid w:val="009C3F3E"/>
  </w:style>
  <w:style w:type="character" w:customStyle="1" w:styleId="WW8Num2z5">
    <w:name w:val="WW8Num2z5"/>
    <w:rsid w:val="009C3F3E"/>
  </w:style>
  <w:style w:type="character" w:customStyle="1" w:styleId="WW8Num2z6">
    <w:name w:val="WW8Num2z6"/>
    <w:rsid w:val="009C3F3E"/>
  </w:style>
  <w:style w:type="character" w:customStyle="1" w:styleId="WW8Num2z7">
    <w:name w:val="WW8Num2z7"/>
    <w:rsid w:val="009C3F3E"/>
  </w:style>
  <w:style w:type="character" w:customStyle="1" w:styleId="WW8Num2z8">
    <w:name w:val="WW8Num2z8"/>
    <w:rsid w:val="009C3F3E"/>
  </w:style>
  <w:style w:type="character" w:customStyle="1" w:styleId="WW8Num3z1">
    <w:name w:val="WW8Num3z1"/>
    <w:rsid w:val="009C3F3E"/>
  </w:style>
  <w:style w:type="character" w:customStyle="1" w:styleId="WW8Num3z2">
    <w:name w:val="WW8Num3z2"/>
    <w:rsid w:val="009C3F3E"/>
  </w:style>
  <w:style w:type="character" w:customStyle="1" w:styleId="WW8Num3z3">
    <w:name w:val="WW8Num3z3"/>
    <w:rsid w:val="009C3F3E"/>
  </w:style>
  <w:style w:type="character" w:customStyle="1" w:styleId="WW8Num3z4">
    <w:name w:val="WW8Num3z4"/>
    <w:rsid w:val="009C3F3E"/>
  </w:style>
  <w:style w:type="character" w:customStyle="1" w:styleId="WW8Num3z5">
    <w:name w:val="WW8Num3z5"/>
    <w:rsid w:val="009C3F3E"/>
  </w:style>
  <w:style w:type="character" w:customStyle="1" w:styleId="WW8Num3z6">
    <w:name w:val="WW8Num3z6"/>
    <w:rsid w:val="009C3F3E"/>
  </w:style>
  <w:style w:type="character" w:customStyle="1" w:styleId="WW8Num3z7">
    <w:name w:val="WW8Num3z7"/>
    <w:rsid w:val="009C3F3E"/>
  </w:style>
  <w:style w:type="character" w:customStyle="1" w:styleId="WW8Num3z8">
    <w:name w:val="WW8Num3z8"/>
    <w:rsid w:val="009C3F3E"/>
  </w:style>
  <w:style w:type="character" w:customStyle="1" w:styleId="WW8Num6z1">
    <w:name w:val="WW8Num6z1"/>
    <w:rsid w:val="009C3F3E"/>
  </w:style>
  <w:style w:type="character" w:customStyle="1" w:styleId="WW8Num6z2">
    <w:name w:val="WW8Num6z2"/>
    <w:rsid w:val="009C3F3E"/>
  </w:style>
  <w:style w:type="character" w:customStyle="1" w:styleId="WW8Num6z3">
    <w:name w:val="WW8Num6z3"/>
    <w:rsid w:val="009C3F3E"/>
  </w:style>
  <w:style w:type="character" w:customStyle="1" w:styleId="WW8Num6z4">
    <w:name w:val="WW8Num6z4"/>
    <w:rsid w:val="009C3F3E"/>
  </w:style>
  <w:style w:type="character" w:customStyle="1" w:styleId="WW8Num6z5">
    <w:name w:val="WW8Num6z5"/>
    <w:rsid w:val="009C3F3E"/>
  </w:style>
  <w:style w:type="character" w:customStyle="1" w:styleId="WW8Num6z6">
    <w:name w:val="WW8Num6z6"/>
    <w:rsid w:val="009C3F3E"/>
  </w:style>
  <w:style w:type="character" w:customStyle="1" w:styleId="WW8Num6z7">
    <w:name w:val="WW8Num6z7"/>
    <w:rsid w:val="009C3F3E"/>
  </w:style>
  <w:style w:type="character" w:customStyle="1" w:styleId="WW8Num6z8">
    <w:name w:val="WW8Num6z8"/>
    <w:rsid w:val="009C3F3E"/>
  </w:style>
  <w:style w:type="character" w:customStyle="1" w:styleId="WW8Num7z1">
    <w:name w:val="WW8Num7z1"/>
    <w:rsid w:val="009C3F3E"/>
  </w:style>
  <w:style w:type="character" w:customStyle="1" w:styleId="WW8Num7z2">
    <w:name w:val="WW8Num7z2"/>
    <w:rsid w:val="009C3F3E"/>
  </w:style>
  <w:style w:type="character" w:customStyle="1" w:styleId="WW8Num7z3">
    <w:name w:val="WW8Num7z3"/>
    <w:rsid w:val="009C3F3E"/>
  </w:style>
  <w:style w:type="character" w:customStyle="1" w:styleId="WW8Num7z4">
    <w:name w:val="WW8Num7z4"/>
    <w:rsid w:val="009C3F3E"/>
  </w:style>
  <w:style w:type="character" w:customStyle="1" w:styleId="WW8Num7z5">
    <w:name w:val="WW8Num7z5"/>
    <w:rsid w:val="009C3F3E"/>
  </w:style>
  <w:style w:type="character" w:customStyle="1" w:styleId="WW8Num7z6">
    <w:name w:val="WW8Num7z6"/>
    <w:rsid w:val="009C3F3E"/>
  </w:style>
  <w:style w:type="character" w:customStyle="1" w:styleId="WW8Num7z7">
    <w:name w:val="WW8Num7z7"/>
    <w:rsid w:val="009C3F3E"/>
  </w:style>
  <w:style w:type="character" w:customStyle="1" w:styleId="WW8Num7z8">
    <w:name w:val="WW8Num7z8"/>
    <w:rsid w:val="009C3F3E"/>
  </w:style>
  <w:style w:type="character" w:customStyle="1" w:styleId="WW8Num8z1">
    <w:name w:val="WW8Num8z1"/>
    <w:rsid w:val="009C3F3E"/>
    <w:rPr>
      <w:rFonts w:hint="default"/>
    </w:rPr>
  </w:style>
  <w:style w:type="character" w:customStyle="1" w:styleId="WW8Num8z2">
    <w:name w:val="WW8Num8z2"/>
    <w:rsid w:val="009C3F3E"/>
  </w:style>
  <w:style w:type="character" w:customStyle="1" w:styleId="WW8Num8z3">
    <w:name w:val="WW8Num8z3"/>
    <w:rsid w:val="009C3F3E"/>
  </w:style>
  <w:style w:type="character" w:customStyle="1" w:styleId="WW8Num8z4">
    <w:name w:val="WW8Num8z4"/>
    <w:rsid w:val="009C3F3E"/>
  </w:style>
  <w:style w:type="character" w:customStyle="1" w:styleId="WW8Num8z5">
    <w:name w:val="WW8Num8z5"/>
    <w:rsid w:val="009C3F3E"/>
  </w:style>
  <w:style w:type="character" w:customStyle="1" w:styleId="WW8Num8z6">
    <w:name w:val="WW8Num8z6"/>
    <w:rsid w:val="009C3F3E"/>
  </w:style>
  <w:style w:type="character" w:customStyle="1" w:styleId="WW8Num8z7">
    <w:name w:val="WW8Num8z7"/>
    <w:rsid w:val="009C3F3E"/>
  </w:style>
  <w:style w:type="character" w:customStyle="1" w:styleId="WW8Num8z8">
    <w:name w:val="WW8Num8z8"/>
    <w:rsid w:val="009C3F3E"/>
  </w:style>
  <w:style w:type="character" w:customStyle="1" w:styleId="WW8Num9z1">
    <w:name w:val="WW8Num9z1"/>
    <w:rsid w:val="009C3F3E"/>
  </w:style>
  <w:style w:type="character" w:customStyle="1" w:styleId="WW8Num9z2">
    <w:name w:val="WW8Num9z2"/>
    <w:rsid w:val="009C3F3E"/>
  </w:style>
  <w:style w:type="character" w:customStyle="1" w:styleId="WW8Num9z3">
    <w:name w:val="WW8Num9z3"/>
    <w:rsid w:val="009C3F3E"/>
  </w:style>
  <w:style w:type="character" w:customStyle="1" w:styleId="WW8Num9z4">
    <w:name w:val="WW8Num9z4"/>
    <w:rsid w:val="009C3F3E"/>
  </w:style>
  <w:style w:type="character" w:customStyle="1" w:styleId="WW8Num9z5">
    <w:name w:val="WW8Num9z5"/>
    <w:rsid w:val="009C3F3E"/>
  </w:style>
  <w:style w:type="character" w:customStyle="1" w:styleId="WW8Num9z6">
    <w:name w:val="WW8Num9z6"/>
    <w:rsid w:val="009C3F3E"/>
  </w:style>
  <w:style w:type="character" w:customStyle="1" w:styleId="WW8Num9z7">
    <w:name w:val="WW8Num9z7"/>
    <w:rsid w:val="009C3F3E"/>
  </w:style>
  <w:style w:type="character" w:customStyle="1" w:styleId="WW8Num9z8">
    <w:name w:val="WW8Num9z8"/>
    <w:rsid w:val="009C3F3E"/>
  </w:style>
  <w:style w:type="character" w:customStyle="1" w:styleId="WW8Num10z1">
    <w:name w:val="WW8Num10z1"/>
    <w:rsid w:val="009C3F3E"/>
  </w:style>
  <w:style w:type="character" w:customStyle="1" w:styleId="WW8Num10z2">
    <w:name w:val="WW8Num10z2"/>
    <w:rsid w:val="009C3F3E"/>
  </w:style>
  <w:style w:type="character" w:customStyle="1" w:styleId="WW8Num10z3">
    <w:name w:val="WW8Num10z3"/>
    <w:rsid w:val="009C3F3E"/>
  </w:style>
  <w:style w:type="character" w:customStyle="1" w:styleId="WW8Num10z4">
    <w:name w:val="WW8Num10z4"/>
    <w:rsid w:val="009C3F3E"/>
  </w:style>
  <w:style w:type="character" w:customStyle="1" w:styleId="WW8Num10z5">
    <w:name w:val="WW8Num10z5"/>
    <w:rsid w:val="009C3F3E"/>
  </w:style>
  <w:style w:type="character" w:customStyle="1" w:styleId="WW8Num10z6">
    <w:name w:val="WW8Num10z6"/>
    <w:rsid w:val="009C3F3E"/>
  </w:style>
  <w:style w:type="character" w:customStyle="1" w:styleId="WW8Num10z7">
    <w:name w:val="WW8Num10z7"/>
    <w:rsid w:val="009C3F3E"/>
  </w:style>
  <w:style w:type="character" w:customStyle="1" w:styleId="WW8Num10z8">
    <w:name w:val="WW8Num10z8"/>
    <w:rsid w:val="009C3F3E"/>
  </w:style>
  <w:style w:type="character" w:customStyle="1" w:styleId="WW8Num11z1">
    <w:name w:val="WW8Num11z1"/>
    <w:rsid w:val="009C3F3E"/>
  </w:style>
  <w:style w:type="character" w:customStyle="1" w:styleId="WW8Num11z2">
    <w:name w:val="WW8Num11z2"/>
    <w:rsid w:val="009C3F3E"/>
  </w:style>
  <w:style w:type="character" w:customStyle="1" w:styleId="WW8Num11z3">
    <w:name w:val="WW8Num11z3"/>
    <w:rsid w:val="009C3F3E"/>
  </w:style>
  <w:style w:type="character" w:customStyle="1" w:styleId="WW8Num11z4">
    <w:name w:val="WW8Num11z4"/>
    <w:rsid w:val="009C3F3E"/>
  </w:style>
  <w:style w:type="character" w:customStyle="1" w:styleId="WW8Num11z5">
    <w:name w:val="WW8Num11z5"/>
    <w:rsid w:val="009C3F3E"/>
  </w:style>
  <w:style w:type="character" w:customStyle="1" w:styleId="WW8Num11z6">
    <w:name w:val="WW8Num11z6"/>
    <w:rsid w:val="009C3F3E"/>
  </w:style>
  <w:style w:type="character" w:customStyle="1" w:styleId="WW8Num11z7">
    <w:name w:val="WW8Num11z7"/>
    <w:rsid w:val="009C3F3E"/>
  </w:style>
  <w:style w:type="character" w:customStyle="1" w:styleId="WW8Num11z8">
    <w:name w:val="WW8Num11z8"/>
    <w:rsid w:val="009C3F3E"/>
  </w:style>
  <w:style w:type="character" w:customStyle="1" w:styleId="WW8Num12z1">
    <w:name w:val="WW8Num12z1"/>
    <w:rsid w:val="009C3F3E"/>
  </w:style>
  <w:style w:type="character" w:customStyle="1" w:styleId="WW8Num12z2">
    <w:name w:val="WW8Num12z2"/>
    <w:rsid w:val="009C3F3E"/>
  </w:style>
  <w:style w:type="character" w:customStyle="1" w:styleId="WW8Num12z3">
    <w:name w:val="WW8Num12z3"/>
    <w:rsid w:val="009C3F3E"/>
  </w:style>
  <w:style w:type="character" w:customStyle="1" w:styleId="WW8Num12z4">
    <w:name w:val="WW8Num12z4"/>
    <w:rsid w:val="009C3F3E"/>
  </w:style>
  <w:style w:type="character" w:customStyle="1" w:styleId="WW8Num12z5">
    <w:name w:val="WW8Num12z5"/>
    <w:rsid w:val="009C3F3E"/>
  </w:style>
  <w:style w:type="character" w:customStyle="1" w:styleId="WW8Num12z6">
    <w:name w:val="WW8Num12z6"/>
    <w:rsid w:val="009C3F3E"/>
  </w:style>
  <w:style w:type="character" w:customStyle="1" w:styleId="WW8Num12z7">
    <w:name w:val="WW8Num12z7"/>
    <w:rsid w:val="009C3F3E"/>
  </w:style>
  <w:style w:type="character" w:customStyle="1" w:styleId="WW8Num12z8">
    <w:name w:val="WW8Num12z8"/>
    <w:rsid w:val="009C3F3E"/>
  </w:style>
  <w:style w:type="character" w:customStyle="1" w:styleId="WW8Num13z3">
    <w:name w:val="WW8Num13z3"/>
    <w:rsid w:val="009C3F3E"/>
  </w:style>
  <w:style w:type="character" w:customStyle="1" w:styleId="WW8Num13z4">
    <w:name w:val="WW8Num13z4"/>
    <w:rsid w:val="009C3F3E"/>
  </w:style>
  <w:style w:type="character" w:customStyle="1" w:styleId="WW8Num13z5">
    <w:name w:val="WW8Num13z5"/>
    <w:rsid w:val="009C3F3E"/>
  </w:style>
  <w:style w:type="character" w:customStyle="1" w:styleId="WW8Num13z6">
    <w:name w:val="WW8Num13z6"/>
    <w:rsid w:val="009C3F3E"/>
  </w:style>
  <w:style w:type="character" w:customStyle="1" w:styleId="WW8Num13z7">
    <w:name w:val="WW8Num13z7"/>
    <w:rsid w:val="009C3F3E"/>
  </w:style>
  <w:style w:type="character" w:customStyle="1" w:styleId="WW8Num13z8">
    <w:name w:val="WW8Num13z8"/>
    <w:rsid w:val="009C3F3E"/>
  </w:style>
  <w:style w:type="character" w:customStyle="1" w:styleId="WW8Num16z1">
    <w:name w:val="WW8Num16z1"/>
    <w:rsid w:val="009C3F3E"/>
  </w:style>
  <w:style w:type="character" w:customStyle="1" w:styleId="WW8Num16z2">
    <w:name w:val="WW8Num16z2"/>
    <w:rsid w:val="009C3F3E"/>
  </w:style>
  <w:style w:type="character" w:customStyle="1" w:styleId="WW8Num16z3">
    <w:name w:val="WW8Num16z3"/>
    <w:rsid w:val="009C3F3E"/>
  </w:style>
  <w:style w:type="character" w:customStyle="1" w:styleId="WW8Num16z4">
    <w:name w:val="WW8Num16z4"/>
    <w:rsid w:val="009C3F3E"/>
  </w:style>
  <w:style w:type="character" w:customStyle="1" w:styleId="WW8Num16z5">
    <w:name w:val="WW8Num16z5"/>
    <w:rsid w:val="009C3F3E"/>
  </w:style>
  <w:style w:type="character" w:customStyle="1" w:styleId="WW8Num16z6">
    <w:name w:val="WW8Num16z6"/>
    <w:rsid w:val="009C3F3E"/>
  </w:style>
  <w:style w:type="character" w:customStyle="1" w:styleId="WW8Num16z7">
    <w:name w:val="WW8Num16z7"/>
    <w:rsid w:val="009C3F3E"/>
  </w:style>
  <w:style w:type="character" w:customStyle="1" w:styleId="WW8Num16z8">
    <w:name w:val="WW8Num16z8"/>
    <w:rsid w:val="009C3F3E"/>
  </w:style>
  <w:style w:type="character" w:customStyle="1" w:styleId="WW8Num17z1">
    <w:name w:val="WW8Num17z1"/>
    <w:rsid w:val="009C3F3E"/>
  </w:style>
  <w:style w:type="character" w:customStyle="1" w:styleId="WW8Num17z2">
    <w:name w:val="WW8Num17z2"/>
    <w:rsid w:val="009C3F3E"/>
  </w:style>
  <w:style w:type="character" w:customStyle="1" w:styleId="WW8Num17z3">
    <w:name w:val="WW8Num17z3"/>
    <w:rsid w:val="009C3F3E"/>
  </w:style>
  <w:style w:type="character" w:customStyle="1" w:styleId="WW8Num17z4">
    <w:name w:val="WW8Num17z4"/>
    <w:rsid w:val="009C3F3E"/>
  </w:style>
  <w:style w:type="character" w:customStyle="1" w:styleId="WW8Num17z5">
    <w:name w:val="WW8Num17z5"/>
    <w:rsid w:val="009C3F3E"/>
  </w:style>
  <w:style w:type="character" w:customStyle="1" w:styleId="WW8Num17z6">
    <w:name w:val="WW8Num17z6"/>
    <w:rsid w:val="009C3F3E"/>
  </w:style>
  <w:style w:type="character" w:customStyle="1" w:styleId="WW8Num17z7">
    <w:name w:val="WW8Num17z7"/>
    <w:rsid w:val="009C3F3E"/>
  </w:style>
  <w:style w:type="character" w:customStyle="1" w:styleId="WW8Num17z8">
    <w:name w:val="WW8Num17z8"/>
    <w:rsid w:val="009C3F3E"/>
  </w:style>
  <w:style w:type="character" w:customStyle="1" w:styleId="WW8Num18z1">
    <w:name w:val="WW8Num18z1"/>
    <w:rsid w:val="009C3F3E"/>
  </w:style>
  <w:style w:type="character" w:customStyle="1" w:styleId="WW8Num18z2">
    <w:name w:val="WW8Num18z2"/>
    <w:rsid w:val="009C3F3E"/>
  </w:style>
  <w:style w:type="character" w:customStyle="1" w:styleId="WW8Num18z3">
    <w:name w:val="WW8Num18z3"/>
    <w:rsid w:val="009C3F3E"/>
  </w:style>
  <w:style w:type="character" w:customStyle="1" w:styleId="WW8Num18z4">
    <w:name w:val="WW8Num18z4"/>
    <w:rsid w:val="009C3F3E"/>
  </w:style>
  <w:style w:type="character" w:customStyle="1" w:styleId="WW8Num18z5">
    <w:name w:val="WW8Num18z5"/>
    <w:rsid w:val="009C3F3E"/>
  </w:style>
  <w:style w:type="character" w:customStyle="1" w:styleId="WW8Num18z6">
    <w:name w:val="WW8Num18z6"/>
    <w:rsid w:val="009C3F3E"/>
  </w:style>
  <w:style w:type="character" w:customStyle="1" w:styleId="WW8Num18z7">
    <w:name w:val="WW8Num18z7"/>
    <w:rsid w:val="009C3F3E"/>
  </w:style>
  <w:style w:type="character" w:customStyle="1" w:styleId="WW8Num18z8">
    <w:name w:val="WW8Num18z8"/>
    <w:rsid w:val="009C3F3E"/>
  </w:style>
  <w:style w:type="character" w:customStyle="1" w:styleId="WW8Num19z1">
    <w:name w:val="WW8Num19z1"/>
    <w:rsid w:val="009C3F3E"/>
  </w:style>
  <w:style w:type="character" w:customStyle="1" w:styleId="WW8Num19z2">
    <w:name w:val="WW8Num19z2"/>
    <w:rsid w:val="009C3F3E"/>
  </w:style>
  <w:style w:type="character" w:customStyle="1" w:styleId="WW8Num19z3">
    <w:name w:val="WW8Num19z3"/>
    <w:rsid w:val="009C3F3E"/>
  </w:style>
  <w:style w:type="character" w:customStyle="1" w:styleId="WW8Num19z4">
    <w:name w:val="WW8Num19z4"/>
    <w:rsid w:val="009C3F3E"/>
  </w:style>
  <w:style w:type="character" w:customStyle="1" w:styleId="WW8Num19z5">
    <w:name w:val="WW8Num19z5"/>
    <w:rsid w:val="009C3F3E"/>
  </w:style>
  <w:style w:type="character" w:customStyle="1" w:styleId="WW8Num19z6">
    <w:name w:val="WW8Num19z6"/>
    <w:rsid w:val="009C3F3E"/>
  </w:style>
  <w:style w:type="character" w:customStyle="1" w:styleId="WW8Num19z7">
    <w:name w:val="WW8Num19z7"/>
    <w:rsid w:val="009C3F3E"/>
  </w:style>
  <w:style w:type="character" w:customStyle="1" w:styleId="WW8Num19z8">
    <w:name w:val="WW8Num19z8"/>
    <w:rsid w:val="009C3F3E"/>
  </w:style>
  <w:style w:type="character" w:customStyle="1" w:styleId="WW8Num20z1">
    <w:name w:val="WW8Num20z1"/>
    <w:rsid w:val="009C3F3E"/>
  </w:style>
  <w:style w:type="character" w:customStyle="1" w:styleId="WW8Num20z2">
    <w:name w:val="WW8Num20z2"/>
    <w:rsid w:val="009C3F3E"/>
  </w:style>
  <w:style w:type="character" w:customStyle="1" w:styleId="WW8Num20z3">
    <w:name w:val="WW8Num20z3"/>
    <w:rsid w:val="009C3F3E"/>
  </w:style>
  <w:style w:type="character" w:customStyle="1" w:styleId="WW8Num20z4">
    <w:name w:val="WW8Num20z4"/>
    <w:rsid w:val="009C3F3E"/>
  </w:style>
  <w:style w:type="character" w:customStyle="1" w:styleId="WW8Num20z5">
    <w:name w:val="WW8Num20z5"/>
    <w:rsid w:val="009C3F3E"/>
  </w:style>
  <w:style w:type="character" w:customStyle="1" w:styleId="WW8Num20z6">
    <w:name w:val="WW8Num20z6"/>
    <w:rsid w:val="009C3F3E"/>
  </w:style>
  <w:style w:type="character" w:customStyle="1" w:styleId="WW8Num20z7">
    <w:name w:val="WW8Num20z7"/>
    <w:rsid w:val="009C3F3E"/>
  </w:style>
  <w:style w:type="character" w:customStyle="1" w:styleId="WW8Num20z8">
    <w:name w:val="WW8Num20z8"/>
    <w:rsid w:val="009C3F3E"/>
  </w:style>
  <w:style w:type="character" w:customStyle="1" w:styleId="WW8Num21z1">
    <w:name w:val="WW8Num21z1"/>
    <w:rsid w:val="009C3F3E"/>
    <w:rPr>
      <w:rFonts w:ascii="Courier New" w:hAnsi="Courier New" w:cs="Courier New" w:hint="default"/>
    </w:rPr>
  </w:style>
  <w:style w:type="character" w:customStyle="1" w:styleId="WW8Num21z2">
    <w:name w:val="WW8Num21z2"/>
    <w:rsid w:val="009C3F3E"/>
    <w:rPr>
      <w:rFonts w:ascii="Wingdings" w:hAnsi="Wingdings" w:cs="Wingdings" w:hint="default"/>
    </w:rPr>
  </w:style>
  <w:style w:type="character" w:customStyle="1" w:styleId="WW8Num22z1">
    <w:name w:val="WW8Num22z1"/>
    <w:rsid w:val="009C3F3E"/>
  </w:style>
  <w:style w:type="character" w:customStyle="1" w:styleId="WW8Num22z2">
    <w:name w:val="WW8Num22z2"/>
    <w:rsid w:val="009C3F3E"/>
  </w:style>
  <w:style w:type="character" w:customStyle="1" w:styleId="WW8Num22z3">
    <w:name w:val="WW8Num22z3"/>
    <w:rsid w:val="009C3F3E"/>
  </w:style>
  <w:style w:type="character" w:customStyle="1" w:styleId="WW8Num22z4">
    <w:name w:val="WW8Num22z4"/>
    <w:rsid w:val="009C3F3E"/>
  </w:style>
  <w:style w:type="character" w:customStyle="1" w:styleId="WW8Num22z5">
    <w:name w:val="WW8Num22z5"/>
    <w:rsid w:val="009C3F3E"/>
  </w:style>
  <w:style w:type="character" w:customStyle="1" w:styleId="WW8Num22z6">
    <w:name w:val="WW8Num22z6"/>
    <w:rsid w:val="009C3F3E"/>
  </w:style>
  <w:style w:type="character" w:customStyle="1" w:styleId="WW8Num22z7">
    <w:name w:val="WW8Num22z7"/>
    <w:rsid w:val="009C3F3E"/>
  </w:style>
  <w:style w:type="character" w:customStyle="1" w:styleId="WW8Num22z8">
    <w:name w:val="WW8Num22z8"/>
    <w:rsid w:val="009C3F3E"/>
  </w:style>
  <w:style w:type="character" w:customStyle="1" w:styleId="WW8Num23z1">
    <w:name w:val="WW8Num23z1"/>
    <w:rsid w:val="009C3F3E"/>
  </w:style>
  <w:style w:type="character" w:customStyle="1" w:styleId="WW8Num23z2">
    <w:name w:val="WW8Num23z2"/>
    <w:rsid w:val="009C3F3E"/>
  </w:style>
  <w:style w:type="character" w:customStyle="1" w:styleId="WW8Num23z3">
    <w:name w:val="WW8Num23z3"/>
    <w:rsid w:val="009C3F3E"/>
  </w:style>
  <w:style w:type="character" w:customStyle="1" w:styleId="WW8Num23z4">
    <w:name w:val="WW8Num23z4"/>
    <w:rsid w:val="009C3F3E"/>
  </w:style>
  <w:style w:type="character" w:customStyle="1" w:styleId="WW8Num23z5">
    <w:name w:val="WW8Num23z5"/>
    <w:rsid w:val="009C3F3E"/>
  </w:style>
  <w:style w:type="character" w:customStyle="1" w:styleId="WW8Num23z6">
    <w:name w:val="WW8Num23z6"/>
    <w:rsid w:val="009C3F3E"/>
  </w:style>
  <w:style w:type="character" w:customStyle="1" w:styleId="WW8Num23z7">
    <w:name w:val="WW8Num23z7"/>
    <w:rsid w:val="009C3F3E"/>
  </w:style>
  <w:style w:type="character" w:customStyle="1" w:styleId="WW8Num23z8">
    <w:name w:val="WW8Num23z8"/>
    <w:rsid w:val="009C3F3E"/>
  </w:style>
  <w:style w:type="character" w:customStyle="1" w:styleId="WW8Num24z1">
    <w:name w:val="WW8Num24z1"/>
    <w:rsid w:val="009C3F3E"/>
  </w:style>
  <w:style w:type="character" w:customStyle="1" w:styleId="WW8Num24z2">
    <w:name w:val="WW8Num24z2"/>
    <w:rsid w:val="009C3F3E"/>
  </w:style>
  <w:style w:type="character" w:customStyle="1" w:styleId="WW8Num24z3">
    <w:name w:val="WW8Num24z3"/>
    <w:rsid w:val="009C3F3E"/>
  </w:style>
  <w:style w:type="character" w:customStyle="1" w:styleId="WW8Num24z4">
    <w:name w:val="WW8Num24z4"/>
    <w:rsid w:val="009C3F3E"/>
  </w:style>
  <w:style w:type="character" w:customStyle="1" w:styleId="WW8Num24z5">
    <w:name w:val="WW8Num24z5"/>
    <w:rsid w:val="009C3F3E"/>
  </w:style>
  <w:style w:type="character" w:customStyle="1" w:styleId="WW8Num24z6">
    <w:name w:val="WW8Num24z6"/>
    <w:rsid w:val="009C3F3E"/>
  </w:style>
  <w:style w:type="character" w:customStyle="1" w:styleId="WW8Num24z7">
    <w:name w:val="WW8Num24z7"/>
    <w:rsid w:val="009C3F3E"/>
  </w:style>
  <w:style w:type="character" w:customStyle="1" w:styleId="WW8Num24z8">
    <w:name w:val="WW8Num24z8"/>
    <w:rsid w:val="009C3F3E"/>
  </w:style>
  <w:style w:type="character" w:customStyle="1" w:styleId="WW8Num25z1">
    <w:name w:val="WW8Num25z1"/>
    <w:rsid w:val="009C3F3E"/>
  </w:style>
  <w:style w:type="character" w:customStyle="1" w:styleId="WW8Num25z2">
    <w:name w:val="WW8Num25z2"/>
    <w:rsid w:val="009C3F3E"/>
  </w:style>
  <w:style w:type="character" w:customStyle="1" w:styleId="WW8Num25z3">
    <w:name w:val="WW8Num25z3"/>
    <w:rsid w:val="009C3F3E"/>
  </w:style>
  <w:style w:type="character" w:customStyle="1" w:styleId="WW8Num25z4">
    <w:name w:val="WW8Num25z4"/>
    <w:rsid w:val="009C3F3E"/>
  </w:style>
  <w:style w:type="character" w:customStyle="1" w:styleId="WW8Num25z5">
    <w:name w:val="WW8Num25z5"/>
    <w:rsid w:val="009C3F3E"/>
  </w:style>
  <w:style w:type="character" w:customStyle="1" w:styleId="WW8Num25z6">
    <w:name w:val="WW8Num25z6"/>
    <w:rsid w:val="009C3F3E"/>
  </w:style>
  <w:style w:type="character" w:customStyle="1" w:styleId="WW8Num25z7">
    <w:name w:val="WW8Num25z7"/>
    <w:rsid w:val="009C3F3E"/>
  </w:style>
  <w:style w:type="character" w:customStyle="1" w:styleId="WW8Num25z8">
    <w:name w:val="WW8Num25z8"/>
    <w:rsid w:val="009C3F3E"/>
  </w:style>
  <w:style w:type="character" w:customStyle="1" w:styleId="WW8Num26z1">
    <w:name w:val="WW8Num26z1"/>
    <w:rsid w:val="009C3F3E"/>
  </w:style>
  <w:style w:type="character" w:customStyle="1" w:styleId="WW8Num26z2">
    <w:name w:val="WW8Num26z2"/>
    <w:rsid w:val="009C3F3E"/>
  </w:style>
  <w:style w:type="character" w:customStyle="1" w:styleId="WW8Num26z3">
    <w:name w:val="WW8Num26z3"/>
    <w:rsid w:val="009C3F3E"/>
  </w:style>
  <w:style w:type="character" w:customStyle="1" w:styleId="WW8Num26z4">
    <w:name w:val="WW8Num26z4"/>
    <w:rsid w:val="009C3F3E"/>
  </w:style>
  <w:style w:type="character" w:customStyle="1" w:styleId="WW8Num26z5">
    <w:name w:val="WW8Num26z5"/>
    <w:rsid w:val="009C3F3E"/>
  </w:style>
  <w:style w:type="character" w:customStyle="1" w:styleId="WW8Num26z6">
    <w:name w:val="WW8Num26z6"/>
    <w:rsid w:val="009C3F3E"/>
  </w:style>
  <w:style w:type="character" w:customStyle="1" w:styleId="WW8Num26z7">
    <w:name w:val="WW8Num26z7"/>
    <w:rsid w:val="009C3F3E"/>
  </w:style>
  <w:style w:type="character" w:customStyle="1" w:styleId="WW8Num26z8">
    <w:name w:val="WW8Num26z8"/>
    <w:rsid w:val="009C3F3E"/>
  </w:style>
  <w:style w:type="character" w:customStyle="1" w:styleId="WW8Num27z1">
    <w:name w:val="WW8Num27z1"/>
    <w:rsid w:val="009C3F3E"/>
    <w:rPr>
      <w:rFonts w:ascii="Courier New" w:hAnsi="Courier New" w:cs="Courier New" w:hint="default"/>
    </w:rPr>
  </w:style>
  <w:style w:type="character" w:customStyle="1" w:styleId="WW8Num27z3">
    <w:name w:val="WW8Num27z3"/>
    <w:rsid w:val="009C3F3E"/>
    <w:rPr>
      <w:rFonts w:ascii="Symbol" w:hAnsi="Symbol" w:cs="Symbol" w:hint="default"/>
    </w:rPr>
  </w:style>
  <w:style w:type="character" w:customStyle="1" w:styleId="WW8Num28z1">
    <w:name w:val="WW8Num28z1"/>
    <w:rsid w:val="009C3F3E"/>
  </w:style>
  <w:style w:type="character" w:customStyle="1" w:styleId="WW8Num28z2">
    <w:name w:val="WW8Num28z2"/>
    <w:rsid w:val="009C3F3E"/>
  </w:style>
  <w:style w:type="character" w:customStyle="1" w:styleId="WW8Num28z3">
    <w:name w:val="WW8Num28z3"/>
    <w:rsid w:val="009C3F3E"/>
  </w:style>
  <w:style w:type="character" w:customStyle="1" w:styleId="WW8Num28z4">
    <w:name w:val="WW8Num28z4"/>
    <w:rsid w:val="009C3F3E"/>
  </w:style>
  <w:style w:type="character" w:customStyle="1" w:styleId="WW8Num28z5">
    <w:name w:val="WW8Num28z5"/>
    <w:rsid w:val="009C3F3E"/>
  </w:style>
  <w:style w:type="character" w:customStyle="1" w:styleId="WW8Num28z6">
    <w:name w:val="WW8Num28z6"/>
    <w:rsid w:val="009C3F3E"/>
  </w:style>
  <w:style w:type="character" w:customStyle="1" w:styleId="WW8Num28z7">
    <w:name w:val="WW8Num28z7"/>
    <w:rsid w:val="009C3F3E"/>
  </w:style>
  <w:style w:type="character" w:customStyle="1" w:styleId="WW8Num28z8">
    <w:name w:val="WW8Num28z8"/>
    <w:rsid w:val="009C3F3E"/>
  </w:style>
  <w:style w:type="character" w:customStyle="1" w:styleId="WW8Num29z1">
    <w:name w:val="WW8Num29z1"/>
    <w:rsid w:val="009C3F3E"/>
  </w:style>
  <w:style w:type="character" w:customStyle="1" w:styleId="WW8Num29z2">
    <w:name w:val="WW8Num29z2"/>
    <w:rsid w:val="009C3F3E"/>
  </w:style>
  <w:style w:type="character" w:customStyle="1" w:styleId="WW8Num29z3">
    <w:name w:val="WW8Num29z3"/>
    <w:rsid w:val="009C3F3E"/>
  </w:style>
  <w:style w:type="character" w:customStyle="1" w:styleId="WW8Num29z4">
    <w:name w:val="WW8Num29z4"/>
    <w:rsid w:val="009C3F3E"/>
  </w:style>
  <w:style w:type="character" w:customStyle="1" w:styleId="WW8Num29z5">
    <w:name w:val="WW8Num29z5"/>
    <w:rsid w:val="009C3F3E"/>
  </w:style>
  <w:style w:type="character" w:customStyle="1" w:styleId="WW8Num29z6">
    <w:name w:val="WW8Num29z6"/>
    <w:rsid w:val="009C3F3E"/>
  </w:style>
  <w:style w:type="character" w:customStyle="1" w:styleId="WW8Num29z7">
    <w:name w:val="WW8Num29z7"/>
    <w:rsid w:val="009C3F3E"/>
  </w:style>
  <w:style w:type="character" w:customStyle="1" w:styleId="WW8Num29z8">
    <w:name w:val="WW8Num29z8"/>
    <w:rsid w:val="009C3F3E"/>
  </w:style>
  <w:style w:type="character" w:customStyle="1" w:styleId="WW8Num30z1">
    <w:name w:val="WW8Num30z1"/>
    <w:rsid w:val="009C3F3E"/>
  </w:style>
  <w:style w:type="character" w:customStyle="1" w:styleId="WW8Num30z2">
    <w:name w:val="WW8Num30z2"/>
    <w:rsid w:val="009C3F3E"/>
  </w:style>
  <w:style w:type="character" w:customStyle="1" w:styleId="WW8Num30z3">
    <w:name w:val="WW8Num30z3"/>
    <w:rsid w:val="009C3F3E"/>
  </w:style>
  <w:style w:type="character" w:customStyle="1" w:styleId="WW8Num30z4">
    <w:name w:val="WW8Num30z4"/>
    <w:rsid w:val="009C3F3E"/>
  </w:style>
  <w:style w:type="character" w:customStyle="1" w:styleId="WW8Num30z5">
    <w:name w:val="WW8Num30z5"/>
    <w:rsid w:val="009C3F3E"/>
  </w:style>
  <w:style w:type="character" w:customStyle="1" w:styleId="WW8Num30z6">
    <w:name w:val="WW8Num30z6"/>
    <w:rsid w:val="009C3F3E"/>
  </w:style>
  <w:style w:type="character" w:customStyle="1" w:styleId="WW8Num30z7">
    <w:name w:val="WW8Num30z7"/>
    <w:rsid w:val="009C3F3E"/>
  </w:style>
  <w:style w:type="character" w:customStyle="1" w:styleId="WW8Num30z8">
    <w:name w:val="WW8Num30z8"/>
    <w:rsid w:val="009C3F3E"/>
  </w:style>
  <w:style w:type="character" w:customStyle="1" w:styleId="WW8Num31z1">
    <w:name w:val="WW8Num31z1"/>
    <w:rsid w:val="009C3F3E"/>
  </w:style>
  <w:style w:type="character" w:customStyle="1" w:styleId="WW8Num31z2">
    <w:name w:val="WW8Num31z2"/>
    <w:rsid w:val="009C3F3E"/>
  </w:style>
  <w:style w:type="character" w:customStyle="1" w:styleId="WW8Num31z3">
    <w:name w:val="WW8Num31z3"/>
    <w:rsid w:val="009C3F3E"/>
  </w:style>
  <w:style w:type="character" w:customStyle="1" w:styleId="WW8Num31z4">
    <w:name w:val="WW8Num31z4"/>
    <w:rsid w:val="009C3F3E"/>
  </w:style>
  <w:style w:type="character" w:customStyle="1" w:styleId="WW8Num31z5">
    <w:name w:val="WW8Num31z5"/>
    <w:rsid w:val="009C3F3E"/>
  </w:style>
  <w:style w:type="character" w:customStyle="1" w:styleId="WW8Num31z6">
    <w:name w:val="WW8Num31z6"/>
    <w:rsid w:val="009C3F3E"/>
  </w:style>
  <w:style w:type="character" w:customStyle="1" w:styleId="WW8Num31z7">
    <w:name w:val="WW8Num31z7"/>
    <w:rsid w:val="009C3F3E"/>
  </w:style>
  <w:style w:type="character" w:customStyle="1" w:styleId="WW8Num31z8">
    <w:name w:val="WW8Num31z8"/>
    <w:rsid w:val="009C3F3E"/>
  </w:style>
  <w:style w:type="character" w:customStyle="1" w:styleId="Domylnaczcionkaakapitu1">
    <w:name w:val="Domyślna czcionka akapitu1"/>
    <w:rsid w:val="009C3F3E"/>
  </w:style>
  <w:style w:type="character" w:customStyle="1" w:styleId="NagwekZnak">
    <w:name w:val="Nagłówek Znak"/>
    <w:basedOn w:val="Domylnaczcionkaakapitu1"/>
    <w:rsid w:val="009C3F3E"/>
  </w:style>
  <w:style w:type="character" w:customStyle="1" w:styleId="StopkaZnak">
    <w:name w:val="Stopka Znak"/>
    <w:basedOn w:val="Domylnaczcionkaakapitu1"/>
    <w:rsid w:val="009C3F3E"/>
  </w:style>
  <w:style w:type="character" w:customStyle="1" w:styleId="TekstdymkaZnak">
    <w:name w:val="Tekst dymka Znak"/>
    <w:rsid w:val="009C3F3E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sid w:val="009C3F3E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9C3F3E"/>
    <w:rPr>
      <w:vertAlign w:val="superscript"/>
    </w:rPr>
  </w:style>
  <w:style w:type="character" w:customStyle="1" w:styleId="TekstkomentarzaZnak">
    <w:name w:val="Tekst komentarza Znak"/>
    <w:rsid w:val="009C3F3E"/>
    <w:rPr>
      <w:rFonts w:cs="Calibri"/>
    </w:rPr>
  </w:style>
  <w:style w:type="character" w:styleId="Hipercze">
    <w:name w:val="Hyperlink"/>
    <w:rsid w:val="009C3F3E"/>
    <w:rPr>
      <w:color w:val="0000FF"/>
      <w:u w:val="single"/>
    </w:rPr>
  </w:style>
  <w:style w:type="character" w:customStyle="1" w:styleId="TekstprzypisukocowegoZnak">
    <w:name w:val="Tekst przypisu końcowego Znak"/>
    <w:rsid w:val="009C3F3E"/>
    <w:rPr>
      <w:rFonts w:cs="Calibri"/>
    </w:rPr>
  </w:style>
  <w:style w:type="character" w:customStyle="1" w:styleId="Znakiprzypiswkocowych">
    <w:name w:val="Znaki przypisów końcowych"/>
    <w:rsid w:val="009C3F3E"/>
    <w:rPr>
      <w:vertAlign w:val="superscript"/>
    </w:rPr>
  </w:style>
  <w:style w:type="character" w:customStyle="1" w:styleId="Nagwek1Znak">
    <w:name w:val="Nagłówek 1 Znak"/>
    <w:rsid w:val="009C3F3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ekstpodstawowyZnak">
    <w:name w:val="Tekst podstawowy Znak"/>
    <w:rsid w:val="009C3F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dwoaniedokomentarza1">
    <w:name w:val="Odwołanie do komentarza1"/>
    <w:rsid w:val="009C3F3E"/>
    <w:rPr>
      <w:sz w:val="16"/>
      <w:szCs w:val="16"/>
    </w:rPr>
  </w:style>
  <w:style w:type="character" w:customStyle="1" w:styleId="TematkomentarzaZnak">
    <w:name w:val="Temat komentarza Znak"/>
    <w:rsid w:val="009C3F3E"/>
    <w:rPr>
      <w:rFonts w:cs="Calibri"/>
      <w:b/>
      <w:bCs/>
    </w:rPr>
  </w:style>
  <w:style w:type="character" w:customStyle="1" w:styleId="Odwoanieprzypisudolnego1">
    <w:name w:val="Odwołanie przypisu dolnego1"/>
    <w:rsid w:val="009C3F3E"/>
    <w:rPr>
      <w:vertAlign w:val="superscript"/>
    </w:rPr>
  </w:style>
  <w:style w:type="character" w:customStyle="1" w:styleId="Odwoanieprzypisukocowego1">
    <w:name w:val="Odwołanie przypisu końcowego1"/>
    <w:rsid w:val="009C3F3E"/>
    <w:rPr>
      <w:vertAlign w:val="superscript"/>
    </w:rPr>
  </w:style>
  <w:style w:type="character" w:customStyle="1" w:styleId="Znakiwypunktowania">
    <w:name w:val="Znaki wypunktowania"/>
    <w:rsid w:val="009C3F3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9C3F3E"/>
    <w:rPr>
      <w:sz w:val="16"/>
      <w:szCs w:val="16"/>
    </w:rPr>
  </w:style>
  <w:style w:type="character" w:customStyle="1" w:styleId="TekstkomentarzaZnak1">
    <w:name w:val="Tekst komentarza Znak1"/>
    <w:rsid w:val="009C3F3E"/>
    <w:rPr>
      <w:rFonts w:ascii="Calibri" w:eastAsia="Calibri" w:hAnsi="Calibri" w:cs="Calibri"/>
      <w:lang w:eastAsia="zh-CN"/>
    </w:rPr>
  </w:style>
  <w:style w:type="character" w:customStyle="1" w:styleId="Znakinumeracji">
    <w:name w:val="Znaki numeracji"/>
    <w:rsid w:val="009C3F3E"/>
  </w:style>
  <w:style w:type="character" w:customStyle="1" w:styleId="Odwoaniedokomentarza3">
    <w:name w:val="Odwołanie do komentarza3"/>
    <w:rsid w:val="009C3F3E"/>
    <w:rPr>
      <w:sz w:val="16"/>
      <w:szCs w:val="16"/>
    </w:rPr>
  </w:style>
  <w:style w:type="character" w:customStyle="1" w:styleId="TekstkomentarzaZnak2">
    <w:name w:val="Tekst komentarza Znak2"/>
    <w:rsid w:val="009C3F3E"/>
    <w:rPr>
      <w:rFonts w:ascii="Calibri" w:eastAsia="Calibri" w:hAnsi="Calibri" w:cs="Calibri"/>
      <w:lang w:eastAsia="zh-CN"/>
    </w:rPr>
  </w:style>
  <w:style w:type="character" w:customStyle="1" w:styleId="Odwoaniedokomentarza4">
    <w:name w:val="Odwołanie do komentarza4"/>
    <w:rsid w:val="009C3F3E"/>
    <w:rPr>
      <w:sz w:val="16"/>
      <w:szCs w:val="16"/>
    </w:rPr>
  </w:style>
  <w:style w:type="character" w:customStyle="1" w:styleId="TekstkomentarzaZnak3">
    <w:name w:val="Tekst komentarza Znak3"/>
    <w:rsid w:val="009C3F3E"/>
    <w:rPr>
      <w:rFonts w:ascii="Calibri" w:eastAsia="Calibri" w:hAnsi="Calibri" w:cs="Calibri"/>
      <w:lang w:eastAsia="zh-CN"/>
    </w:rPr>
  </w:style>
  <w:style w:type="paragraph" w:customStyle="1" w:styleId="Nagwek4">
    <w:name w:val="Nagłówek4"/>
    <w:basedOn w:val="Normalny"/>
    <w:next w:val="Tekstpodstawowy"/>
    <w:rsid w:val="009C3F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3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Tekstpodstawowy"/>
    <w:rsid w:val="009C3F3E"/>
    <w:rPr>
      <w:rFonts w:cs="Arial"/>
    </w:rPr>
  </w:style>
  <w:style w:type="paragraph" w:styleId="Legenda">
    <w:name w:val="caption"/>
    <w:basedOn w:val="Normalny"/>
    <w:qFormat/>
    <w:rsid w:val="009C3F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C3F3E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rsid w:val="009C3F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9C3F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9C3F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9C3F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9C3F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9C3F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rsid w:val="009C3F3E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9C3F3E"/>
    <w:pPr>
      <w:spacing w:after="0" w:line="240" w:lineRule="auto"/>
    </w:pPr>
  </w:style>
  <w:style w:type="paragraph" w:styleId="Stopka">
    <w:name w:val="footer"/>
    <w:basedOn w:val="Normalny"/>
    <w:rsid w:val="009C3F3E"/>
    <w:pPr>
      <w:spacing w:after="0" w:line="240" w:lineRule="auto"/>
    </w:pPr>
  </w:style>
  <w:style w:type="paragraph" w:styleId="Tekstdymka">
    <w:name w:val="Balloon Text"/>
    <w:basedOn w:val="Normalny"/>
    <w:rsid w:val="009C3F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9C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9C3F3E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sid w:val="009C3F3E"/>
    <w:rPr>
      <w:sz w:val="20"/>
      <w:szCs w:val="20"/>
    </w:rPr>
  </w:style>
  <w:style w:type="paragraph" w:styleId="Tekstprzypisukocowego">
    <w:name w:val="endnote text"/>
    <w:basedOn w:val="Normalny"/>
    <w:rsid w:val="009C3F3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C3F3E"/>
    <w:pPr>
      <w:widowControl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1"/>
    <w:next w:val="Tekstkomentarza1"/>
    <w:rsid w:val="009C3F3E"/>
    <w:rPr>
      <w:b/>
      <w:bCs/>
    </w:rPr>
  </w:style>
  <w:style w:type="paragraph" w:customStyle="1" w:styleId="Normalny1">
    <w:name w:val="Normalny1"/>
    <w:rsid w:val="009C3F3E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paragraph" w:customStyle="1" w:styleId="Zawartotabeli">
    <w:name w:val="Zawartość tabeli"/>
    <w:basedOn w:val="Normalny"/>
    <w:rsid w:val="009C3F3E"/>
    <w:pPr>
      <w:suppressLineNumbers/>
    </w:pPr>
  </w:style>
  <w:style w:type="paragraph" w:customStyle="1" w:styleId="Nagwektabeli">
    <w:name w:val="Nagłówek tabeli"/>
    <w:basedOn w:val="Zawartotabeli"/>
    <w:rsid w:val="009C3F3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C3F3E"/>
  </w:style>
  <w:style w:type="paragraph" w:customStyle="1" w:styleId="Tekstkomentarza2">
    <w:name w:val="Tekst komentarza2"/>
    <w:basedOn w:val="Normalny"/>
    <w:rsid w:val="009C3F3E"/>
    <w:rPr>
      <w:sz w:val="20"/>
      <w:szCs w:val="20"/>
    </w:rPr>
  </w:style>
  <w:style w:type="paragraph" w:customStyle="1" w:styleId="Tekstkomentarza3">
    <w:name w:val="Tekst komentarza3"/>
    <w:basedOn w:val="Normalny"/>
    <w:rsid w:val="009C3F3E"/>
    <w:rPr>
      <w:sz w:val="20"/>
      <w:szCs w:val="20"/>
    </w:rPr>
  </w:style>
  <w:style w:type="paragraph" w:customStyle="1" w:styleId="Tekstkomentarza4">
    <w:name w:val="Tekst komentarza4"/>
    <w:basedOn w:val="Normalny"/>
    <w:rsid w:val="009C3F3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B50"/>
    <w:rPr>
      <w:sz w:val="16"/>
      <w:szCs w:val="16"/>
    </w:rPr>
  </w:style>
  <w:style w:type="paragraph" w:styleId="Tekstkomentarza">
    <w:name w:val="annotation text"/>
    <w:basedOn w:val="Normalny"/>
    <w:link w:val="TekstkomentarzaZnak4"/>
    <w:uiPriority w:val="99"/>
    <w:semiHidden/>
    <w:unhideWhenUsed/>
    <w:rsid w:val="00683B50"/>
    <w:pPr>
      <w:spacing w:line="240" w:lineRule="auto"/>
    </w:pPr>
    <w:rPr>
      <w:sz w:val="20"/>
      <w:szCs w:val="20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semiHidden/>
    <w:rsid w:val="00683B50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55A4-D262-42A2-807C-131032B2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3114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Toshiba</cp:lastModifiedBy>
  <cp:revision>2</cp:revision>
  <cp:lastPrinted>2019-09-26T10:40:00Z</cp:lastPrinted>
  <dcterms:created xsi:type="dcterms:W3CDTF">2021-04-20T09:54:00Z</dcterms:created>
  <dcterms:modified xsi:type="dcterms:W3CDTF">2021-04-20T09:54:00Z</dcterms:modified>
</cp:coreProperties>
</file>