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3D2DF" w14:textId="77777777" w:rsidR="00C43A04" w:rsidRPr="00AE579E" w:rsidRDefault="00C43A04" w:rsidP="00E2141C">
      <w:pPr>
        <w:spacing w:line="360" w:lineRule="auto"/>
        <w:jc w:val="both"/>
        <w:rPr>
          <w:rFonts w:ascii="Times New Roman" w:hAnsi="Times New Roman" w:cs="Times New Roman"/>
          <w:color w:val="FF0000"/>
          <w:sz w:val="20"/>
          <w:szCs w:val="20"/>
        </w:rPr>
      </w:pPr>
      <w:r w:rsidRPr="00AE579E">
        <w:rPr>
          <w:rFonts w:ascii="Times New Roman" w:hAnsi="Times New Roman" w:cs="Times New Roman"/>
          <w:color w:val="FF0000"/>
          <w:sz w:val="20"/>
          <w:szCs w:val="20"/>
        </w:rPr>
        <w:tab/>
      </w:r>
    </w:p>
    <w:p w14:paraId="201D9CB7" w14:textId="55379DFB" w:rsidR="00C43A04" w:rsidRPr="00AE579E" w:rsidRDefault="002B18FE" w:rsidP="00E2141C">
      <w:pPr>
        <w:suppressAutoHyphens w:val="0"/>
        <w:spacing w:after="0" w:line="360" w:lineRule="auto"/>
        <w:rPr>
          <w:rFonts w:ascii="Times New Roman" w:eastAsia="Times New Roman" w:hAnsi="Times New Roman" w:cs="Times New Roman"/>
          <w:sz w:val="18"/>
          <w:szCs w:val="18"/>
        </w:rPr>
      </w:pPr>
      <w:r w:rsidRPr="009301D2">
        <w:rPr>
          <w:rFonts w:ascii="Times New Roman" w:eastAsia="Times New Roman" w:hAnsi="Times New Roman" w:cs="Times New Roman"/>
          <w:sz w:val="18"/>
          <w:szCs w:val="18"/>
        </w:rPr>
        <w:t>ZOJO.261.</w:t>
      </w:r>
      <w:r w:rsidR="003940B2" w:rsidRPr="009301D2">
        <w:rPr>
          <w:rFonts w:ascii="Times New Roman" w:eastAsia="Times New Roman" w:hAnsi="Times New Roman" w:cs="Times New Roman"/>
          <w:sz w:val="18"/>
          <w:szCs w:val="18"/>
        </w:rPr>
        <w:t>1</w:t>
      </w:r>
      <w:r w:rsidR="0056739F">
        <w:rPr>
          <w:rFonts w:ascii="Times New Roman" w:eastAsia="Times New Roman" w:hAnsi="Times New Roman" w:cs="Times New Roman"/>
          <w:sz w:val="18"/>
          <w:szCs w:val="18"/>
        </w:rPr>
        <w:t>.</w:t>
      </w:r>
      <w:r w:rsidR="00572F83">
        <w:rPr>
          <w:rFonts w:ascii="Times New Roman" w:eastAsia="Times New Roman" w:hAnsi="Times New Roman" w:cs="Times New Roman"/>
          <w:sz w:val="18"/>
          <w:szCs w:val="18"/>
        </w:rPr>
        <w:t>3</w:t>
      </w:r>
      <w:r w:rsidR="0056739F">
        <w:rPr>
          <w:rFonts w:ascii="Times New Roman" w:eastAsia="Times New Roman" w:hAnsi="Times New Roman" w:cs="Times New Roman"/>
          <w:sz w:val="18"/>
          <w:szCs w:val="18"/>
        </w:rPr>
        <w:t>.</w:t>
      </w:r>
      <w:r w:rsidR="003940B2" w:rsidRPr="009301D2">
        <w:rPr>
          <w:rFonts w:ascii="Times New Roman" w:eastAsia="Times New Roman" w:hAnsi="Times New Roman" w:cs="Times New Roman"/>
          <w:sz w:val="18"/>
          <w:szCs w:val="18"/>
        </w:rPr>
        <w:t>202</w:t>
      </w:r>
      <w:r w:rsidR="006A6C0F" w:rsidRPr="009301D2">
        <w:rPr>
          <w:rFonts w:ascii="Times New Roman" w:eastAsia="Times New Roman" w:hAnsi="Times New Roman" w:cs="Times New Roman"/>
          <w:sz w:val="18"/>
          <w:szCs w:val="18"/>
        </w:rPr>
        <w:t>3</w:t>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6912A7" w:rsidRPr="009301D2">
        <w:rPr>
          <w:rFonts w:ascii="Times New Roman" w:eastAsia="Times New Roman" w:hAnsi="Times New Roman" w:cs="Times New Roman"/>
          <w:sz w:val="18"/>
          <w:szCs w:val="18"/>
        </w:rPr>
        <w:tab/>
      </w:r>
      <w:r w:rsidR="00D60F8B" w:rsidRPr="009301D2">
        <w:rPr>
          <w:rFonts w:ascii="Times New Roman" w:eastAsia="Times New Roman" w:hAnsi="Times New Roman" w:cs="Times New Roman"/>
          <w:sz w:val="18"/>
          <w:szCs w:val="18"/>
        </w:rPr>
        <w:t>Ropczyce, dn.</w:t>
      </w:r>
      <w:r w:rsidR="009C16F0">
        <w:rPr>
          <w:rFonts w:ascii="Times New Roman" w:eastAsia="Times New Roman" w:hAnsi="Times New Roman" w:cs="Times New Roman"/>
          <w:sz w:val="18"/>
          <w:szCs w:val="18"/>
        </w:rPr>
        <w:t xml:space="preserve"> 2</w:t>
      </w:r>
      <w:r w:rsidR="00626920">
        <w:rPr>
          <w:rFonts w:ascii="Times New Roman" w:eastAsia="Times New Roman" w:hAnsi="Times New Roman" w:cs="Times New Roman"/>
          <w:sz w:val="18"/>
          <w:szCs w:val="18"/>
        </w:rPr>
        <w:t>3</w:t>
      </w:r>
      <w:r w:rsidR="009C16F0">
        <w:rPr>
          <w:rFonts w:ascii="Times New Roman" w:eastAsia="Times New Roman" w:hAnsi="Times New Roman" w:cs="Times New Roman"/>
          <w:sz w:val="18"/>
          <w:szCs w:val="18"/>
        </w:rPr>
        <w:t>.</w:t>
      </w:r>
      <w:r w:rsidR="00572F83">
        <w:rPr>
          <w:rFonts w:ascii="Times New Roman" w:eastAsia="Times New Roman" w:hAnsi="Times New Roman" w:cs="Times New Roman"/>
          <w:sz w:val="18"/>
          <w:szCs w:val="18"/>
        </w:rPr>
        <w:t>11</w:t>
      </w:r>
      <w:r w:rsidR="009C16F0">
        <w:rPr>
          <w:rFonts w:ascii="Times New Roman" w:eastAsia="Times New Roman" w:hAnsi="Times New Roman" w:cs="Times New Roman"/>
          <w:sz w:val="18"/>
          <w:szCs w:val="18"/>
        </w:rPr>
        <w:t>.20</w:t>
      </w:r>
      <w:r w:rsidR="006A6C0F" w:rsidRPr="009301D2">
        <w:rPr>
          <w:rFonts w:ascii="Times New Roman" w:eastAsia="Times New Roman" w:hAnsi="Times New Roman" w:cs="Times New Roman"/>
          <w:sz w:val="18"/>
          <w:szCs w:val="18"/>
        </w:rPr>
        <w:t>23</w:t>
      </w:r>
    </w:p>
    <w:p w14:paraId="2B11DAF2" w14:textId="77777777" w:rsidR="00C43A04" w:rsidRPr="00AE579E" w:rsidRDefault="00C43A04" w:rsidP="00E2141C">
      <w:pPr>
        <w:spacing w:line="360" w:lineRule="auto"/>
        <w:ind w:left="6372" w:firstLine="708"/>
        <w:rPr>
          <w:rFonts w:ascii="Times New Roman" w:hAnsi="Times New Roman" w:cs="Times New Roman"/>
          <w:sz w:val="21"/>
          <w:szCs w:val="21"/>
        </w:rPr>
      </w:pPr>
      <w:r w:rsidRPr="00AE579E">
        <w:rPr>
          <w:rFonts w:ascii="Times New Roman" w:hAnsi="Times New Roman" w:cs="Times New Roman"/>
          <w:sz w:val="21"/>
          <w:szCs w:val="21"/>
        </w:rPr>
        <w:tab/>
        <w:t xml:space="preserve">   </w:t>
      </w:r>
    </w:p>
    <w:p w14:paraId="67092DCF" w14:textId="77777777" w:rsidR="00C1796E" w:rsidRPr="00AE579E" w:rsidRDefault="00C1796E" w:rsidP="00E2141C">
      <w:pPr>
        <w:spacing w:line="360" w:lineRule="auto"/>
        <w:jc w:val="center"/>
        <w:rPr>
          <w:rFonts w:ascii="Times New Roman" w:hAnsi="Times New Roman" w:cs="Times New Roman"/>
          <w:b/>
          <w:bCs/>
          <w:sz w:val="28"/>
          <w:szCs w:val="28"/>
        </w:rPr>
      </w:pPr>
    </w:p>
    <w:p w14:paraId="662F4B5E" w14:textId="77777777" w:rsidR="00C1796E" w:rsidRPr="00AE579E" w:rsidRDefault="00C1796E" w:rsidP="00E2141C">
      <w:pPr>
        <w:spacing w:line="360" w:lineRule="auto"/>
        <w:jc w:val="center"/>
        <w:rPr>
          <w:rFonts w:ascii="Times New Roman" w:hAnsi="Times New Roman" w:cs="Times New Roman"/>
          <w:b/>
          <w:bCs/>
          <w:sz w:val="28"/>
          <w:szCs w:val="28"/>
        </w:rPr>
      </w:pPr>
    </w:p>
    <w:p w14:paraId="3F6B47F0" w14:textId="77777777" w:rsidR="00C43A04" w:rsidRPr="00AE579E" w:rsidRDefault="001C1C08" w:rsidP="00E2141C">
      <w:pPr>
        <w:spacing w:line="360" w:lineRule="auto"/>
        <w:jc w:val="center"/>
        <w:rPr>
          <w:rFonts w:ascii="Times New Roman" w:hAnsi="Times New Roman" w:cs="Times New Roman"/>
          <w:sz w:val="24"/>
          <w:szCs w:val="24"/>
        </w:rPr>
      </w:pPr>
      <w:r w:rsidRPr="00AE579E">
        <w:rPr>
          <w:rFonts w:ascii="Times New Roman" w:hAnsi="Times New Roman" w:cs="Times New Roman"/>
          <w:b/>
          <w:sz w:val="30"/>
          <w:szCs w:val="30"/>
        </w:rPr>
        <w:t>SPECYFIKACJA WARUNKÓW ZAMÓWIENIA</w:t>
      </w:r>
      <w:r w:rsidRPr="00AE579E">
        <w:rPr>
          <w:rFonts w:ascii="Times New Roman" w:hAnsi="Times New Roman" w:cs="Times New Roman"/>
          <w:b/>
          <w:sz w:val="24"/>
          <w:szCs w:val="24"/>
        </w:rPr>
        <w:t xml:space="preserve">- </w:t>
      </w:r>
      <w:r w:rsidRPr="00AE579E">
        <w:rPr>
          <w:rFonts w:ascii="Times New Roman" w:hAnsi="Times New Roman" w:cs="Times New Roman"/>
          <w:b/>
          <w:sz w:val="24"/>
          <w:szCs w:val="24"/>
        </w:rPr>
        <w:br/>
      </w:r>
      <w:r w:rsidRPr="00AE579E">
        <w:rPr>
          <w:rFonts w:ascii="Times New Roman" w:hAnsi="Times New Roman" w:cs="Times New Roman"/>
          <w:sz w:val="24"/>
          <w:szCs w:val="24"/>
        </w:rPr>
        <w:t>zwana dalej „SWZ</w:t>
      </w:r>
      <w:r w:rsidRPr="00AE579E">
        <w:rPr>
          <w:rFonts w:ascii="Times New Roman" w:hAnsi="Times New Roman" w:cs="Times New Roman"/>
          <w:b/>
          <w:sz w:val="24"/>
          <w:szCs w:val="24"/>
        </w:rPr>
        <w:t>”</w:t>
      </w:r>
      <w:r w:rsidRPr="00AE579E">
        <w:rPr>
          <w:rFonts w:ascii="Times New Roman" w:hAnsi="Times New Roman" w:cs="Times New Roman"/>
          <w:b/>
          <w:sz w:val="24"/>
          <w:szCs w:val="24"/>
        </w:rPr>
        <w:br/>
      </w:r>
      <w:r w:rsidRPr="00AE579E">
        <w:rPr>
          <w:rFonts w:ascii="Times New Roman" w:hAnsi="Times New Roman" w:cs="Times New Roman"/>
          <w:sz w:val="24"/>
          <w:szCs w:val="24"/>
        </w:rPr>
        <w:t xml:space="preserve">dla zadania: </w:t>
      </w:r>
    </w:p>
    <w:p w14:paraId="11B3A685" w14:textId="7D981631" w:rsidR="00C43A04" w:rsidRPr="00AE579E" w:rsidRDefault="00226AEC" w:rsidP="003940B2">
      <w:pPr>
        <w:suppressAutoHyphens w:val="0"/>
        <w:autoSpaceDE w:val="0"/>
        <w:autoSpaceDN w:val="0"/>
        <w:adjustRightInd w:val="0"/>
        <w:spacing w:after="0" w:line="360" w:lineRule="auto"/>
        <w:jc w:val="center"/>
        <w:rPr>
          <w:rFonts w:ascii="Times New Roman" w:eastAsia="Times New Roman" w:hAnsi="Times New Roman" w:cs="Times New Roman"/>
          <w:b/>
          <w:i/>
          <w:sz w:val="26"/>
          <w:szCs w:val="26"/>
          <w:lang w:eastAsia="pl-PL"/>
        </w:rPr>
      </w:pPr>
      <w:r w:rsidRPr="00AE579E">
        <w:rPr>
          <w:rFonts w:ascii="Times New Roman" w:hAnsi="Times New Roman" w:cs="Times New Roman"/>
          <w:b/>
          <w:bCs/>
          <w:i/>
          <w:sz w:val="26"/>
          <w:szCs w:val="26"/>
        </w:rPr>
        <w:t>„</w:t>
      </w:r>
      <w:r w:rsidR="003940B2" w:rsidRPr="00AE579E">
        <w:rPr>
          <w:rFonts w:ascii="Times New Roman" w:eastAsia="Times New Roman" w:hAnsi="Times New Roman" w:cs="Times New Roman"/>
          <w:b/>
          <w:i/>
          <w:sz w:val="26"/>
          <w:szCs w:val="26"/>
          <w:lang w:eastAsia="pl-PL"/>
        </w:rPr>
        <w:t>Sukcesywna dostawa artykułów żywnościowych do stołówki</w:t>
      </w:r>
      <w:r w:rsidR="00AF0D0D" w:rsidRPr="00AE579E">
        <w:rPr>
          <w:rFonts w:ascii="Times New Roman" w:eastAsia="Times New Roman" w:hAnsi="Times New Roman" w:cs="Times New Roman"/>
          <w:b/>
          <w:i/>
          <w:sz w:val="26"/>
          <w:szCs w:val="26"/>
          <w:lang w:eastAsia="pl-PL"/>
        </w:rPr>
        <w:t xml:space="preserve"> szkolnej w Szkole Podstawowej N</w:t>
      </w:r>
      <w:r w:rsidR="003940B2" w:rsidRPr="00AE579E">
        <w:rPr>
          <w:rFonts w:ascii="Times New Roman" w:eastAsia="Times New Roman" w:hAnsi="Times New Roman" w:cs="Times New Roman"/>
          <w:b/>
          <w:i/>
          <w:sz w:val="26"/>
          <w:szCs w:val="26"/>
          <w:lang w:eastAsia="pl-PL"/>
        </w:rPr>
        <w:t>r 1 im. Mikoła</w:t>
      </w:r>
      <w:r w:rsidR="00AE579E" w:rsidRPr="00AE579E">
        <w:rPr>
          <w:rFonts w:ascii="Times New Roman" w:eastAsia="Times New Roman" w:hAnsi="Times New Roman" w:cs="Times New Roman"/>
          <w:b/>
          <w:i/>
          <w:sz w:val="26"/>
          <w:szCs w:val="26"/>
          <w:lang w:eastAsia="pl-PL"/>
        </w:rPr>
        <w:t>ja Kopernika w Ropczycach w 202</w:t>
      </w:r>
      <w:r w:rsidR="00C06421">
        <w:rPr>
          <w:rFonts w:ascii="Times New Roman" w:eastAsia="Times New Roman" w:hAnsi="Times New Roman" w:cs="Times New Roman"/>
          <w:b/>
          <w:i/>
          <w:sz w:val="26"/>
          <w:szCs w:val="26"/>
          <w:lang w:eastAsia="pl-PL"/>
        </w:rPr>
        <w:t>4</w:t>
      </w:r>
      <w:r w:rsidR="00AE579E" w:rsidRPr="00AE579E">
        <w:rPr>
          <w:rFonts w:ascii="Times New Roman" w:eastAsia="Times New Roman" w:hAnsi="Times New Roman" w:cs="Times New Roman"/>
          <w:b/>
          <w:i/>
          <w:sz w:val="26"/>
          <w:szCs w:val="26"/>
          <w:lang w:eastAsia="pl-PL"/>
        </w:rPr>
        <w:t xml:space="preserve"> r.- </w:t>
      </w:r>
      <w:r w:rsidR="006A6C0F">
        <w:rPr>
          <w:rFonts w:ascii="Times New Roman" w:eastAsia="Times New Roman" w:hAnsi="Times New Roman" w:cs="Times New Roman"/>
          <w:b/>
          <w:i/>
          <w:sz w:val="26"/>
          <w:szCs w:val="26"/>
          <w:lang w:eastAsia="pl-PL"/>
        </w:rPr>
        <w:t>I</w:t>
      </w:r>
      <w:r w:rsidR="003940B2" w:rsidRPr="00AE579E">
        <w:rPr>
          <w:rFonts w:ascii="Times New Roman" w:eastAsia="Times New Roman" w:hAnsi="Times New Roman" w:cs="Times New Roman"/>
          <w:b/>
          <w:i/>
          <w:sz w:val="26"/>
          <w:szCs w:val="26"/>
          <w:lang w:eastAsia="pl-PL"/>
        </w:rPr>
        <w:t xml:space="preserve"> etap</w:t>
      </w:r>
      <w:r w:rsidR="00AE579E">
        <w:rPr>
          <w:rFonts w:ascii="Times New Roman" w:hAnsi="Times New Roman" w:cs="Times New Roman"/>
          <w:b/>
          <w:bCs/>
          <w:i/>
          <w:sz w:val="26"/>
          <w:szCs w:val="26"/>
        </w:rPr>
        <w:t>"</w:t>
      </w:r>
    </w:p>
    <w:p w14:paraId="3407F81C" w14:textId="77777777" w:rsidR="00C43A04" w:rsidRPr="00AE579E" w:rsidRDefault="00C43A04" w:rsidP="00E2141C">
      <w:pPr>
        <w:suppressAutoHyphens w:val="0"/>
        <w:spacing w:after="0" w:line="360" w:lineRule="auto"/>
        <w:jc w:val="center"/>
        <w:rPr>
          <w:rFonts w:ascii="Times New Roman" w:eastAsia="Times New Roman" w:hAnsi="Times New Roman" w:cs="Times New Roman"/>
          <w:b/>
          <w:bCs/>
          <w:i/>
          <w:sz w:val="26"/>
          <w:szCs w:val="26"/>
        </w:rPr>
      </w:pPr>
    </w:p>
    <w:p w14:paraId="30C62210" w14:textId="24116702" w:rsidR="00711A2B" w:rsidRPr="00AE579E" w:rsidRDefault="00711A2B" w:rsidP="00711A2B">
      <w:pPr>
        <w:spacing w:line="360" w:lineRule="auto"/>
        <w:jc w:val="center"/>
        <w:rPr>
          <w:rFonts w:ascii="Times New Roman" w:hAnsi="Times New Roman" w:cs="Times New Roman"/>
          <w:sz w:val="24"/>
          <w:szCs w:val="24"/>
        </w:rPr>
      </w:pPr>
      <w:r w:rsidRPr="00AE579E">
        <w:rPr>
          <w:rFonts w:ascii="Times New Roman" w:hAnsi="Times New Roman" w:cs="Times New Roman"/>
          <w:sz w:val="24"/>
          <w:szCs w:val="24"/>
        </w:rPr>
        <w:t>Postępowanie o udzielenie zamówienia publicznego- zwanego dalej „postępowaniem” prowadzone zgodnie z przepisami ustawy z dnia 11 września 2019 r. Prawo Zamówień Publicz</w:t>
      </w:r>
      <w:r w:rsidR="00AE579E" w:rsidRPr="00AE579E">
        <w:rPr>
          <w:rFonts w:ascii="Times New Roman" w:hAnsi="Times New Roman" w:cs="Times New Roman"/>
          <w:sz w:val="24"/>
          <w:szCs w:val="24"/>
        </w:rPr>
        <w:t>nych (Dz. U. z 202</w:t>
      </w:r>
      <w:r w:rsidR="00064055">
        <w:rPr>
          <w:rFonts w:ascii="Times New Roman" w:hAnsi="Times New Roman" w:cs="Times New Roman"/>
          <w:sz w:val="24"/>
          <w:szCs w:val="24"/>
        </w:rPr>
        <w:t>3</w:t>
      </w:r>
      <w:r w:rsidRPr="00AE579E">
        <w:rPr>
          <w:rFonts w:ascii="Times New Roman" w:hAnsi="Times New Roman" w:cs="Times New Roman"/>
          <w:sz w:val="24"/>
          <w:szCs w:val="24"/>
        </w:rPr>
        <w:t xml:space="preserve">, </w:t>
      </w:r>
      <w:r w:rsidR="00AE579E" w:rsidRPr="00AE579E">
        <w:rPr>
          <w:rFonts w:ascii="Times New Roman" w:hAnsi="Times New Roman" w:cs="Times New Roman"/>
          <w:sz w:val="24"/>
          <w:szCs w:val="24"/>
        </w:rPr>
        <w:br/>
      </w:r>
      <w:r w:rsidRPr="00AE579E">
        <w:rPr>
          <w:rFonts w:ascii="Times New Roman" w:hAnsi="Times New Roman" w:cs="Times New Roman"/>
          <w:sz w:val="24"/>
          <w:szCs w:val="24"/>
        </w:rPr>
        <w:t xml:space="preserve">poz. </w:t>
      </w:r>
      <w:r w:rsidR="00AE579E" w:rsidRPr="00AE579E">
        <w:rPr>
          <w:rFonts w:ascii="Times New Roman" w:hAnsi="Times New Roman" w:cs="Times New Roman"/>
          <w:sz w:val="24"/>
          <w:szCs w:val="24"/>
        </w:rPr>
        <w:t>1</w:t>
      </w:r>
      <w:r w:rsidR="00064055">
        <w:rPr>
          <w:rFonts w:ascii="Times New Roman" w:hAnsi="Times New Roman" w:cs="Times New Roman"/>
          <w:sz w:val="24"/>
          <w:szCs w:val="24"/>
        </w:rPr>
        <w:t>605</w:t>
      </w:r>
      <w:r w:rsidR="00CA076B" w:rsidRPr="00AE579E">
        <w:rPr>
          <w:rFonts w:ascii="Times New Roman" w:hAnsi="Times New Roman" w:cs="Times New Roman"/>
          <w:sz w:val="24"/>
          <w:szCs w:val="24"/>
        </w:rPr>
        <w:t xml:space="preserve"> ze  zm.</w:t>
      </w:r>
      <w:r w:rsidRPr="00AE579E">
        <w:rPr>
          <w:rFonts w:ascii="Times New Roman" w:hAnsi="Times New Roman" w:cs="Times New Roman"/>
          <w:sz w:val="24"/>
          <w:szCs w:val="24"/>
        </w:rPr>
        <w:t>)</w:t>
      </w:r>
    </w:p>
    <w:p w14:paraId="3C159C20" w14:textId="77777777" w:rsidR="006A0C14" w:rsidRPr="00AE579E" w:rsidRDefault="006A0C14" w:rsidP="00E2141C">
      <w:pPr>
        <w:suppressAutoHyphens w:val="0"/>
        <w:spacing w:line="360" w:lineRule="auto"/>
        <w:ind w:left="4963" w:firstLine="709"/>
        <w:jc w:val="both"/>
        <w:rPr>
          <w:rFonts w:ascii="Times New Roman" w:hAnsi="Times New Roman" w:cs="Times New Roman"/>
          <w:color w:val="FF0000"/>
          <w:sz w:val="20"/>
          <w:szCs w:val="20"/>
        </w:rPr>
      </w:pPr>
    </w:p>
    <w:p w14:paraId="24134913" w14:textId="77777777" w:rsidR="00226AEC" w:rsidRDefault="00226AEC" w:rsidP="00AE579E">
      <w:pPr>
        <w:suppressAutoHyphens w:val="0"/>
        <w:spacing w:line="360" w:lineRule="auto"/>
        <w:jc w:val="both"/>
        <w:rPr>
          <w:rFonts w:ascii="Times New Roman" w:hAnsi="Times New Roman" w:cs="Times New Roman"/>
          <w:color w:val="FF0000"/>
          <w:sz w:val="20"/>
          <w:szCs w:val="20"/>
        </w:rPr>
      </w:pPr>
    </w:p>
    <w:p w14:paraId="12E72264" w14:textId="77777777" w:rsidR="00AE579E" w:rsidRDefault="00AE579E" w:rsidP="00AE579E">
      <w:pPr>
        <w:suppressAutoHyphens w:val="0"/>
        <w:spacing w:line="360" w:lineRule="auto"/>
        <w:jc w:val="both"/>
        <w:rPr>
          <w:rFonts w:ascii="Times New Roman" w:hAnsi="Times New Roman" w:cs="Times New Roman"/>
          <w:color w:val="FF0000"/>
          <w:sz w:val="20"/>
          <w:szCs w:val="20"/>
        </w:rPr>
      </w:pPr>
    </w:p>
    <w:p w14:paraId="3533737C" w14:textId="77777777" w:rsidR="000869A3" w:rsidRPr="000869A3" w:rsidRDefault="000869A3" w:rsidP="00AE579E">
      <w:pPr>
        <w:suppressAutoHyphens w:val="0"/>
        <w:spacing w:line="360" w:lineRule="auto"/>
        <w:jc w:val="both"/>
        <w:rPr>
          <w:rFonts w:ascii="Times New Roman" w:hAnsi="Times New Roman" w:cs="Times New Roman"/>
          <w:sz w:val="20"/>
          <w:szCs w:val="20"/>
        </w:rPr>
      </w:pPr>
      <w:r w:rsidRPr="000869A3">
        <w:rPr>
          <w:rFonts w:ascii="Times New Roman" w:hAnsi="Times New Roman" w:cs="Times New Roman"/>
          <w:sz w:val="20"/>
          <w:szCs w:val="20"/>
        </w:rPr>
        <w:t>Sporządził</w:t>
      </w:r>
    </w:p>
    <w:p w14:paraId="481F0A8E" w14:textId="01B26E05" w:rsidR="00AE579E" w:rsidRPr="000869A3" w:rsidRDefault="000869A3" w:rsidP="00AE579E">
      <w:pPr>
        <w:suppressAutoHyphens w:val="0"/>
        <w:spacing w:line="360" w:lineRule="auto"/>
        <w:jc w:val="both"/>
        <w:rPr>
          <w:rFonts w:ascii="Times New Roman" w:hAnsi="Times New Roman" w:cs="Times New Roman"/>
          <w:sz w:val="20"/>
          <w:szCs w:val="20"/>
        </w:rPr>
      </w:pPr>
      <w:r w:rsidRPr="000869A3">
        <w:rPr>
          <w:rFonts w:ascii="Times New Roman" w:hAnsi="Times New Roman" w:cs="Times New Roman"/>
          <w:sz w:val="20"/>
          <w:szCs w:val="20"/>
        </w:rPr>
        <w:t xml:space="preserve"> Joanna Misiura</w:t>
      </w:r>
    </w:p>
    <w:p w14:paraId="69E4B436" w14:textId="77777777" w:rsidR="00226AEC" w:rsidRPr="00AE579E" w:rsidRDefault="00226AEC" w:rsidP="00E2141C">
      <w:pPr>
        <w:suppressAutoHyphens w:val="0"/>
        <w:spacing w:line="360" w:lineRule="auto"/>
        <w:ind w:left="4963" w:firstLine="709"/>
        <w:jc w:val="both"/>
        <w:rPr>
          <w:rFonts w:ascii="Times New Roman" w:hAnsi="Times New Roman" w:cs="Times New Roman"/>
          <w:color w:val="FF0000"/>
          <w:sz w:val="20"/>
          <w:szCs w:val="20"/>
        </w:rPr>
      </w:pPr>
    </w:p>
    <w:p w14:paraId="05E27887" w14:textId="77777777" w:rsidR="00C43A04" w:rsidRPr="00AE579E" w:rsidRDefault="00C43A04" w:rsidP="00E2141C">
      <w:pPr>
        <w:suppressAutoHyphens w:val="0"/>
        <w:spacing w:line="360" w:lineRule="auto"/>
        <w:ind w:left="4963" w:firstLine="709"/>
        <w:jc w:val="both"/>
        <w:rPr>
          <w:rFonts w:ascii="Times New Roman" w:hAnsi="Times New Roman" w:cs="Times New Roman"/>
          <w:sz w:val="20"/>
          <w:szCs w:val="20"/>
        </w:rPr>
      </w:pPr>
      <w:r w:rsidRPr="00AE579E">
        <w:rPr>
          <w:rFonts w:ascii="Times New Roman" w:hAnsi="Times New Roman" w:cs="Times New Roman"/>
          <w:sz w:val="20"/>
          <w:szCs w:val="20"/>
        </w:rPr>
        <w:t>Zatwierdził:</w:t>
      </w:r>
    </w:p>
    <w:p w14:paraId="5C367EA6" w14:textId="77777777" w:rsidR="003940B2" w:rsidRPr="00AE579E" w:rsidRDefault="003940B2" w:rsidP="00E2141C">
      <w:pPr>
        <w:suppressAutoHyphens w:val="0"/>
        <w:spacing w:line="360" w:lineRule="auto"/>
        <w:ind w:left="4963" w:firstLine="709"/>
        <w:jc w:val="both"/>
        <w:rPr>
          <w:rFonts w:ascii="Times New Roman" w:hAnsi="Times New Roman" w:cs="Times New Roman"/>
          <w:sz w:val="20"/>
          <w:szCs w:val="20"/>
        </w:rPr>
      </w:pPr>
      <w:r w:rsidRPr="00AE579E">
        <w:rPr>
          <w:rFonts w:ascii="Times New Roman" w:hAnsi="Times New Roman" w:cs="Times New Roman"/>
          <w:sz w:val="20"/>
          <w:szCs w:val="20"/>
        </w:rPr>
        <w:t>Ewa Wośko</w:t>
      </w:r>
    </w:p>
    <w:p w14:paraId="31A59B92" w14:textId="77777777" w:rsidR="00C43A04" w:rsidRPr="00AE579E" w:rsidRDefault="00AE579E" w:rsidP="00AE579E">
      <w:pPr>
        <w:suppressAutoHyphens w:val="0"/>
        <w:spacing w:after="0" w:line="360" w:lineRule="auto"/>
        <w:ind w:left="5664"/>
        <w:rPr>
          <w:rFonts w:ascii="Times New Roman" w:eastAsia="Times New Roman" w:hAnsi="Times New Roman" w:cs="Times New Roman"/>
          <w:bCs/>
          <w:sz w:val="20"/>
          <w:szCs w:val="20"/>
        </w:rPr>
      </w:pPr>
      <w:r w:rsidRPr="00AE579E">
        <w:rPr>
          <w:rFonts w:ascii="Times New Roman" w:eastAsia="Times New Roman" w:hAnsi="Times New Roman" w:cs="Times New Roman"/>
          <w:bCs/>
          <w:sz w:val="20"/>
          <w:szCs w:val="20"/>
        </w:rPr>
        <w:t>Dyrektor</w:t>
      </w:r>
      <w:r w:rsidR="003940B2" w:rsidRPr="00AE579E">
        <w:rPr>
          <w:rFonts w:ascii="Times New Roman" w:eastAsia="Times New Roman" w:hAnsi="Times New Roman" w:cs="Times New Roman"/>
          <w:bCs/>
          <w:sz w:val="20"/>
          <w:szCs w:val="20"/>
        </w:rPr>
        <w:t xml:space="preserve"> Szkoły Podstawowej Nr 1 im. Mikołaja Kopernika</w:t>
      </w:r>
      <w:r w:rsidR="00226AEC" w:rsidRPr="00AE579E">
        <w:rPr>
          <w:rFonts w:ascii="Times New Roman" w:eastAsia="Times New Roman" w:hAnsi="Times New Roman" w:cs="Times New Roman"/>
          <w:bCs/>
          <w:sz w:val="20"/>
          <w:szCs w:val="20"/>
        </w:rPr>
        <w:t xml:space="preserve"> </w:t>
      </w:r>
      <w:r w:rsidR="00431554" w:rsidRPr="00AE579E">
        <w:rPr>
          <w:rFonts w:ascii="Times New Roman" w:eastAsia="Times New Roman" w:hAnsi="Times New Roman" w:cs="Times New Roman"/>
          <w:bCs/>
          <w:sz w:val="20"/>
          <w:szCs w:val="20"/>
        </w:rPr>
        <w:t>w</w:t>
      </w:r>
      <w:r w:rsidR="008E49A1" w:rsidRPr="00AE579E">
        <w:rPr>
          <w:rFonts w:ascii="Times New Roman" w:eastAsia="Times New Roman" w:hAnsi="Times New Roman" w:cs="Times New Roman"/>
          <w:bCs/>
          <w:sz w:val="20"/>
          <w:szCs w:val="20"/>
        </w:rPr>
        <w:t xml:space="preserve"> Ropczycach</w:t>
      </w:r>
    </w:p>
    <w:p w14:paraId="394DEDC8" w14:textId="77777777" w:rsidR="003940B2" w:rsidRPr="00AE579E" w:rsidRDefault="003940B2" w:rsidP="003940B2">
      <w:pPr>
        <w:suppressAutoHyphens w:val="0"/>
        <w:spacing w:after="0" w:line="360" w:lineRule="auto"/>
        <w:rPr>
          <w:rFonts w:ascii="Times New Roman" w:eastAsia="Times New Roman" w:hAnsi="Times New Roman" w:cs="Times New Roman"/>
          <w:bCs/>
          <w:color w:val="FF0000"/>
          <w:sz w:val="20"/>
          <w:szCs w:val="20"/>
        </w:rPr>
      </w:pPr>
    </w:p>
    <w:p w14:paraId="7DA7DEE7" w14:textId="77777777" w:rsidR="008E49A1" w:rsidRDefault="008E49A1" w:rsidP="00E2141C">
      <w:pPr>
        <w:suppressAutoHyphens w:val="0"/>
        <w:spacing w:after="0" w:line="360" w:lineRule="auto"/>
        <w:ind w:left="5664" w:firstLine="6"/>
        <w:rPr>
          <w:rFonts w:ascii="Times New Roman" w:eastAsia="Times New Roman" w:hAnsi="Times New Roman" w:cs="Times New Roman"/>
          <w:bCs/>
          <w:color w:val="FF0000"/>
          <w:sz w:val="20"/>
          <w:szCs w:val="20"/>
        </w:rPr>
      </w:pPr>
    </w:p>
    <w:p w14:paraId="2C1F4E89" w14:textId="77777777" w:rsidR="00FF27D7" w:rsidRDefault="00FF27D7" w:rsidP="00E2141C">
      <w:pPr>
        <w:suppressAutoHyphens w:val="0"/>
        <w:spacing w:after="0" w:line="360" w:lineRule="auto"/>
        <w:ind w:left="5664" w:firstLine="6"/>
        <w:rPr>
          <w:rFonts w:ascii="Times New Roman" w:eastAsia="Times New Roman" w:hAnsi="Times New Roman" w:cs="Times New Roman"/>
          <w:bCs/>
          <w:color w:val="FF0000"/>
          <w:sz w:val="20"/>
          <w:szCs w:val="20"/>
        </w:rPr>
      </w:pPr>
    </w:p>
    <w:p w14:paraId="4814B91B" w14:textId="77777777" w:rsidR="00FF27D7" w:rsidRPr="00AE579E" w:rsidRDefault="00FF27D7" w:rsidP="00E2141C">
      <w:pPr>
        <w:suppressAutoHyphens w:val="0"/>
        <w:spacing w:after="0" w:line="360" w:lineRule="auto"/>
        <w:ind w:left="5664" w:firstLine="6"/>
        <w:rPr>
          <w:rFonts w:ascii="Times New Roman" w:eastAsia="Times New Roman" w:hAnsi="Times New Roman" w:cs="Times New Roman"/>
          <w:bCs/>
          <w:color w:val="FF0000"/>
          <w:sz w:val="20"/>
          <w:szCs w:val="20"/>
        </w:rPr>
      </w:pPr>
    </w:p>
    <w:p w14:paraId="5E0E2AC1" w14:textId="77777777" w:rsidR="008E49A1" w:rsidRPr="00AE579E" w:rsidRDefault="008E49A1" w:rsidP="00E2141C">
      <w:pPr>
        <w:suppressAutoHyphens w:val="0"/>
        <w:spacing w:after="0" w:line="360" w:lineRule="auto"/>
        <w:ind w:left="5664" w:firstLine="6"/>
        <w:rPr>
          <w:rFonts w:ascii="Times New Roman" w:eastAsia="Times New Roman" w:hAnsi="Times New Roman" w:cs="Times New Roman"/>
          <w:bCs/>
          <w:color w:val="FF0000"/>
          <w:sz w:val="20"/>
          <w:szCs w:val="20"/>
        </w:rPr>
      </w:pPr>
    </w:p>
    <w:p w14:paraId="608B282B" w14:textId="77777777" w:rsidR="00C43A04" w:rsidRPr="00AE579E" w:rsidRDefault="00C43A04" w:rsidP="00E2141C">
      <w:pPr>
        <w:suppressAutoHyphens w:val="0"/>
        <w:spacing w:after="0" w:line="360" w:lineRule="auto"/>
        <w:rPr>
          <w:rFonts w:ascii="Times New Roman" w:eastAsia="Times New Roman" w:hAnsi="Times New Roman" w:cs="Times New Roman"/>
          <w:b/>
          <w:bCs/>
          <w:i/>
          <w:color w:val="FF0000"/>
          <w:sz w:val="32"/>
          <w:szCs w:val="32"/>
        </w:rPr>
      </w:pPr>
    </w:p>
    <w:p w14:paraId="5590F5B4" w14:textId="77777777" w:rsidR="00C43A04" w:rsidRPr="00AE579E" w:rsidRDefault="00C43A04" w:rsidP="00E2141C">
      <w:pPr>
        <w:suppressAutoHyphens w:val="0"/>
        <w:spacing w:after="0" w:line="360" w:lineRule="auto"/>
        <w:rPr>
          <w:rFonts w:ascii="Times New Roman" w:hAnsi="Times New Roman" w:cs="Times New Roman"/>
          <w:b/>
          <w:bCs/>
          <w:color w:val="FF0000"/>
          <w:sz w:val="21"/>
        </w:rPr>
      </w:pPr>
    </w:p>
    <w:p w14:paraId="352ECC70" w14:textId="77777777" w:rsidR="005E61E2" w:rsidRPr="00AE579E" w:rsidRDefault="005E61E2" w:rsidP="00E2141C">
      <w:pPr>
        <w:suppressAutoHyphens w:val="0"/>
        <w:spacing w:after="0" w:line="360" w:lineRule="auto"/>
        <w:rPr>
          <w:rFonts w:ascii="Times New Roman" w:hAnsi="Times New Roman" w:cs="Times New Roman"/>
          <w:b/>
          <w:bCs/>
          <w:color w:val="FF0000"/>
          <w:sz w:val="21"/>
        </w:rPr>
      </w:pPr>
    </w:p>
    <w:p w14:paraId="5F65BA8E" w14:textId="77777777" w:rsidR="00C43A04" w:rsidRPr="00AE579E" w:rsidRDefault="00C43A04" w:rsidP="00AE579E">
      <w:pPr>
        <w:pStyle w:val="Nagwek1"/>
        <w:shd w:val="clear" w:color="auto" w:fill="D9D9D9"/>
        <w:tabs>
          <w:tab w:val="clear" w:pos="0"/>
          <w:tab w:val="left" w:pos="1134"/>
        </w:tabs>
        <w:spacing w:line="360" w:lineRule="auto"/>
        <w:ind w:left="0" w:firstLine="0"/>
        <w:rPr>
          <w:rFonts w:ascii="Times New Roman" w:hAnsi="Times New Roman" w:cs="Times New Roman"/>
          <w:szCs w:val="24"/>
          <w:u w:val="none"/>
        </w:rPr>
      </w:pPr>
      <w:r w:rsidRPr="00AE579E">
        <w:rPr>
          <w:rFonts w:ascii="Times New Roman" w:hAnsi="Times New Roman" w:cs="Times New Roman"/>
          <w:szCs w:val="24"/>
          <w:u w:val="none"/>
        </w:rPr>
        <w:t xml:space="preserve">ROZDZIAŁ  I </w:t>
      </w:r>
      <w:r w:rsidRPr="00AE579E">
        <w:rPr>
          <w:rFonts w:ascii="Times New Roman" w:hAnsi="Times New Roman" w:cs="Times New Roman"/>
          <w:szCs w:val="24"/>
          <w:u w:val="none"/>
        </w:rPr>
        <w:tab/>
      </w:r>
      <w:r w:rsidRPr="00AE579E">
        <w:rPr>
          <w:rFonts w:ascii="Times New Roman" w:hAnsi="Times New Roman" w:cs="Times New Roman"/>
          <w:szCs w:val="24"/>
          <w:u w:val="none"/>
        </w:rPr>
        <w:tab/>
        <w:t xml:space="preserve">NAZWA </w:t>
      </w:r>
      <w:r w:rsidRPr="00AE579E">
        <w:rPr>
          <w:rFonts w:ascii="Times New Roman" w:eastAsia="Book Antiqua" w:hAnsi="Times New Roman" w:cs="Times New Roman"/>
          <w:szCs w:val="24"/>
          <w:u w:val="none"/>
        </w:rPr>
        <w:t xml:space="preserve"> </w:t>
      </w:r>
      <w:r w:rsidRPr="00AE579E">
        <w:rPr>
          <w:rFonts w:ascii="Times New Roman" w:hAnsi="Times New Roman" w:cs="Times New Roman"/>
          <w:szCs w:val="24"/>
          <w:u w:val="none"/>
        </w:rPr>
        <w:t xml:space="preserve">I </w:t>
      </w:r>
      <w:r w:rsidRPr="00AE579E">
        <w:rPr>
          <w:rFonts w:ascii="Times New Roman" w:eastAsia="Book Antiqua" w:hAnsi="Times New Roman" w:cs="Times New Roman"/>
          <w:szCs w:val="24"/>
          <w:u w:val="none"/>
        </w:rPr>
        <w:t xml:space="preserve"> </w:t>
      </w:r>
      <w:r w:rsidRPr="00AE579E">
        <w:rPr>
          <w:rFonts w:ascii="Times New Roman" w:hAnsi="Times New Roman" w:cs="Times New Roman"/>
          <w:szCs w:val="24"/>
          <w:u w:val="none"/>
        </w:rPr>
        <w:t>ADRES</w:t>
      </w:r>
      <w:r w:rsidRPr="00AE579E">
        <w:rPr>
          <w:rFonts w:ascii="Times New Roman" w:eastAsia="Book Antiqua" w:hAnsi="Times New Roman" w:cs="Times New Roman"/>
          <w:szCs w:val="24"/>
          <w:u w:val="none"/>
        </w:rPr>
        <w:t xml:space="preserve">  </w:t>
      </w:r>
      <w:r w:rsidRPr="00AE579E">
        <w:rPr>
          <w:rFonts w:ascii="Times New Roman" w:hAnsi="Times New Roman" w:cs="Times New Roman"/>
          <w:szCs w:val="24"/>
          <w:u w:val="none"/>
        </w:rPr>
        <w:t>ZAMAWIAJĄCEGO</w:t>
      </w:r>
    </w:p>
    <w:p w14:paraId="5CB2B991" w14:textId="77777777" w:rsidR="00C43A04" w:rsidRPr="00AE579E" w:rsidRDefault="00C43A04" w:rsidP="00E2141C">
      <w:pPr>
        <w:tabs>
          <w:tab w:val="left" w:pos="852"/>
        </w:tabs>
        <w:spacing w:after="0" w:line="360" w:lineRule="auto"/>
        <w:jc w:val="both"/>
        <w:rPr>
          <w:rFonts w:ascii="Times New Roman" w:hAnsi="Times New Roman" w:cs="Times New Roman"/>
          <w:color w:val="FF0000"/>
          <w:sz w:val="20"/>
          <w:szCs w:val="20"/>
        </w:rPr>
      </w:pPr>
    </w:p>
    <w:p w14:paraId="4F85E3AA" w14:textId="77777777" w:rsidR="00B923D2" w:rsidRPr="00AE579E" w:rsidRDefault="001C1C08" w:rsidP="00E2141C">
      <w:pPr>
        <w:tabs>
          <w:tab w:val="left" w:pos="852"/>
        </w:tabs>
        <w:spacing w:after="0" w:line="360" w:lineRule="auto"/>
        <w:jc w:val="both"/>
        <w:rPr>
          <w:rFonts w:ascii="Times New Roman" w:hAnsi="Times New Roman" w:cs="Times New Roman"/>
          <w:b/>
          <w:kern w:val="1"/>
          <w:sz w:val="20"/>
          <w:szCs w:val="20"/>
          <w:u w:val="single"/>
        </w:rPr>
      </w:pPr>
      <w:r w:rsidRPr="00AE579E">
        <w:rPr>
          <w:rFonts w:ascii="Times New Roman" w:hAnsi="Times New Roman" w:cs="Times New Roman"/>
          <w:b/>
          <w:kern w:val="1"/>
          <w:sz w:val="20"/>
          <w:szCs w:val="20"/>
          <w:u w:val="single"/>
        </w:rPr>
        <w:t>Zamawiający:</w:t>
      </w:r>
    </w:p>
    <w:p w14:paraId="5E7BD17D" w14:textId="77777777" w:rsidR="00B923D2" w:rsidRPr="00AE579E" w:rsidRDefault="003940B2" w:rsidP="00E2141C">
      <w:pPr>
        <w:spacing w:after="0" w:line="360" w:lineRule="auto"/>
        <w:jc w:val="both"/>
        <w:rPr>
          <w:rFonts w:ascii="Times New Roman" w:hAnsi="Times New Roman" w:cs="Times New Roman"/>
          <w:b/>
          <w:kern w:val="1"/>
          <w:sz w:val="20"/>
          <w:szCs w:val="20"/>
        </w:rPr>
      </w:pPr>
      <w:r w:rsidRPr="00AE579E">
        <w:rPr>
          <w:rFonts w:ascii="Times New Roman" w:hAnsi="Times New Roman" w:cs="Times New Roman"/>
          <w:b/>
          <w:kern w:val="1"/>
          <w:sz w:val="20"/>
          <w:szCs w:val="20"/>
        </w:rPr>
        <w:t>Szkoła Podstawowa Nr 1</w:t>
      </w:r>
      <w:r w:rsidR="00B923D2" w:rsidRPr="00AE579E">
        <w:rPr>
          <w:rFonts w:ascii="Times New Roman" w:hAnsi="Times New Roman" w:cs="Times New Roman"/>
          <w:b/>
          <w:kern w:val="1"/>
          <w:sz w:val="20"/>
          <w:szCs w:val="20"/>
        </w:rPr>
        <w:t xml:space="preserve"> im. </w:t>
      </w:r>
      <w:r w:rsidRPr="00AE579E">
        <w:rPr>
          <w:rFonts w:ascii="Times New Roman" w:hAnsi="Times New Roman" w:cs="Times New Roman"/>
          <w:b/>
          <w:kern w:val="1"/>
          <w:sz w:val="20"/>
          <w:szCs w:val="20"/>
        </w:rPr>
        <w:t>Mikołaja Kopernika</w:t>
      </w:r>
      <w:r w:rsidR="00B923D2" w:rsidRPr="00AE579E">
        <w:rPr>
          <w:rFonts w:ascii="Times New Roman" w:hAnsi="Times New Roman" w:cs="Times New Roman"/>
          <w:b/>
          <w:kern w:val="1"/>
          <w:sz w:val="20"/>
          <w:szCs w:val="20"/>
        </w:rPr>
        <w:t xml:space="preserve"> w Ropczycach</w:t>
      </w:r>
    </w:p>
    <w:p w14:paraId="4F20955B" w14:textId="77777777" w:rsidR="00B923D2" w:rsidRPr="00AE579E" w:rsidRDefault="00B923D2" w:rsidP="00E2141C">
      <w:pPr>
        <w:spacing w:after="0" w:line="360" w:lineRule="auto"/>
        <w:jc w:val="both"/>
        <w:rPr>
          <w:rFonts w:ascii="Times New Roman" w:hAnsi="Times New Roman" w:cs="Times New Roman"/>
          <w:kern w:val="1"/>
          <w:sz w:val="20"/>
          <w:szCs w:val="20"/>
        </w:rPr>
      </w:pPr>
      <w:r w:rsidRPr="00AE579E">
        <w:rPr>
          <w:rFonts w:ascii="Times New Roman" w:hAnsi="Times New Roman" w:cs="Times New Roman"/>
          <w:kern w:val="1"/>
          <w:sz w:val="20"/>
          <w:szCs w:val="20"/>
        </w:rPr>
        <w:t xml:space="preserve">ul. </w:t>
      </w:r>
      <w:r w:rsidR="003940B2" w:rsidRPr="00AE579E">
        <w:rPr>
          <w:rFonts w:ascii="Times New Roman" w:hAnsi="Times New Roman" w:cs="Times New Roman"/>
          <w:kern w:val="1"/>
          <w:sz w:val="20"/>
          <w:szCs w:val="20"/>
        </w:rPr>
        <w:t>Wyspiańskiego 8</w:t>
      </w:r>
      <w:r w:rsidRPr="00AE579E">
        <w:rPr>
          <w:rFonts w:ascii="Times New Roman" w:hAnsi="Times New Roman" w:cs="Times New Roman"/>
          <w:kern w:val="1"/>
          <w:sz w:val="20"/>
          <w:szCs w:val="20"/>
        </w:rPr>
        <w:t>, 39-100 Ropczyce</w:t>
      </w:r>
    </w:p>
    <w:p w14:paraId="300EA1F2" w14:textId="77777777" w:rsidR="00B923D2" w:rsidRPr="00AE579E" w:rsidRDefault="00B923D2" w:rsidP="00E2141C">
      <w:pPr>
        <w:spacing w:after="0" w:line="360" w:lineRule="auto"/>
        <w:jc w:val="both"/>
        <w:rPr>
          <w:rFonts w:ascii="Times New Roman" w:hAnsi="Times New Roman" w:cs="Times New Roman"/>
          <w:kern w:val="1"/>
          <w:sz w:val="20"/>
          <w:szCs w:val="20"/>
        </w:rPr>
      </w:pPr>
      <w:r w:rsidRPr="00AE579E">
        <w:rPr>
          <w:rFonts w:ascii="Times New Roman" w:hAnsi="Times New Roman" w:cs="Times New Roman"/>
          <w:kern w:val="1"/>
          <w:sz w:val="20"/>
          <w:szCs w:val="20"/>
        </w:rPr>
        <w:t>Polska, woj. podkarpackie</w:t>
      </w:r>
    </w:p>
    <w:p w14:paraId="3C678B3E" w14:textId="77777777" w:rsidR="00B923D2" w:rsidRPr="00AE579E" w:rsidRDefault="00B230CA" w:rsidP="00E2141C">
      <w:pPr>
        <w:spacing w:after="0" w:line="360" w:lineRule="auto"/>
        <w:jc w:val="both"/>
        <w:rPr>
          <w:rFonts w:ascii="Times New Roman" w:hAnsi="Times New Roman" w:cs="Times New Roman"/>
          <w:kern w:val="1"/>
          <w:sz w:val="20"/>
          <w:szCs w:val="20"/>
        </w:rPr>
      </w:pPr>
      <w:r w:rsidRPr="00AE579E">
        <w:rPr>
          <w:rFonts w:ascii="Times New Roman" w:hAnsi="Times New Roman" w:cs="Times New Roman"/>
          <w:kern w:val="1"/>
          <w:sz w:val="20"/>
          <w:szCs w:val="20"/>
        </w:rPr>
        <w:t>NIP 818 13 71 097</w:t>
      </w:r>
      <w:r w:rsidR="00B923D2" w:rsidRPr="00AE579E">
        <w:rPr>
          <w:rFonts w:ascii="Times New Roman" w:hAnsi="Times New Roman" w:cs="Times New Roman"/>
          <w:kern w:val="1"/>
          <w:sz w:val="20"/>
          <w:szCs w:val="20"/>
        </w:rPr>
        <w:t xml:space="preserve">, REGON </w:t>
      </w:r>
      <w:r w:rsidRPr="00AE579E">
        <w:rPr>
          <w:rFonts w:ascii="Times New Roman" w:hAnsi="Times New Roman" w:cs="Times New Roman"/>
          <w:kern w:val="1"/>
          <w:sz w:val="20"/>
          <w:szCs w:val="20"/>
        </w:rPr>
        <w:t>000268263</w:t>
      </w:r>
    </w:p>
    <w:p w14:paraId="6B55AA8E" w14:textId="77777777" w:rsidR="00B923D2" w:rsidRPr="00883B9A" w:rsidRDefault="00B923D2" w:rsidP="00E2141C">
      <w:pPr>
        <w:spacing w:after="0" w:line="360" w:lineRule="auto"/>
        <w:jc w:val="both"/>
        <w:rPr>
          <w:rFonts w:ascii="Times New Roman" w:hAnsi="Times New Roman" w:cs="Times New Roman"/>
          <w:kern w:val="1"/>
          <w:sz w:val="20"/>
          <w:szCs w:val="20"/>
        </w:rPr>
      </w:pPr>
      <w:r w:rsidRPr="00883B9A">
        <w:rPr>
          <w:rFonts w:ascii="Times New Roman" w:hAnsi="Times New Roman" w:cs="Times New Roman"/>
          <w:kern w:val="1"/>
          <w:sz w:val="20"/>
          <w:szCs w:val="20"/>
        </w:rPr>
        <w:t>Tel. +48 17 22 18 </w:t>
      </w:r>
      <w:r w:rsidR="00B230CA" w:rsidRPr="00883B9A">
        <w:rPr>
          <w:rFonts w:ascii="Times New Roman" w:hAnsi="Times New Roman" w:cs="Times New Roman"/>
          <w:kern w:val="1"/>
          <w:sz w:val="20"/>
          <w:szCs w:val="20"/>
        </w:rPr>
        <w:t>419</w:t>
      </w:r>
      <w:r w:rsidRPr="00883B9A">
        <w:rPr>
          <w:rFonts w:ascii="Times New Roman" w:hAnsi="Times New Roman" w:cs="Times New Roman"/>
          <w:kern w:val="1"/>
          <w:sz w:val="20"/>
          <w:szCs w:val="20"/>
        </w:rPr>
        <w:t>, 17 22 20 277</w:t>
      </w:r>
    </w:p>
    <w:p w14:paraId="507CEC0B" w14:textId="77777777" w:rsidR="001C1C08" w:rsidRPr="00AE579E" w:rsidRDefault="001C1C08" w:rsidP="00E2141C">
      <w:pPr>
        <w:spacing w:after="0" w:line="360" w:lineRule="auto"/>
        <w:jc w:val="both"/>
        <w:rPr>
          <w:rFonts w:ascii="Times New Roman" w:eastAsia="Times New Roman" w:hAnsi="Times New Roman" w:cs="Times New Roman"/>
          <w:sz w:val="24"/>
          <w:szCs w:val="24"/>
          <w:u w:val="single"/>
          <w:lang w:eastAsia="pl-PL"/>
        </w:rPr>
      </w:pPr>
      <w:r w:rsidRPr="00883B9A">
        <w:rPr>
          <w:rFonts w:ascii="Times New Roman" w:hAnsi="Times New Roman" w:cs="Times New Roman"/>
          <w:kern w:val="1"/>
          <w:sz w:val="20"/>
          <w:szCs w:val="20"/>
        </w:rPr>
        <w:t xml:space="preserve">Strona internetowa: </w:t>
      </w:r>
      <w:hyperlink r:id="rId8" w:history="1">
        <w:r w:rsidRPr="00AE579E">
          <w:rPr>
            <w:rStyle w:val="Hipercze"/>
            <w:rFonts w:ascii="Times New Roman" w:eastAsia="Times New Roman" w:hAnsi="Times New Roman" w:cs="Times New Roman"/>
            <w:color w:val="auto"/>
            <w:sz w:val="24"/>
            <w:szCs w:val="24"/>
            <w:lang w:eastAsia="pl-PL"/>
          </w:rPr>
          <w:t>https://platformazakupowa.pl/pn/jo.ropczyce</w:t>
        </w:r>
      </w:hyperlink>
    </w:p>
    <w:p w14:paraId="63782F8C" w14:textId="77777777" w:rsidR="00B230CA" w:rsidRPr="00883B9A" w:rsidRDefault="00B923D2" w:rsidP="00E2141C">
      <w:pPr>
        <w:spacing w:after="0" w:line="360" w:lineRule="auto"/>
        <w:jc w:val="both"/>
        <w:rPr>
          <w:rFonts w:ascii="Times New Roman" w:hAnsi="Times New Roman" w:cs="Times New Roman"/>
          <w:bCs/>
          <w:sz w:val="20"/>
          <w:szCs w:val="20"/>
          <w:lang w:val="en-US"/>
        </w:rPr>
      </w:pPr>
      <w:r w:rsidRPr="00AE579E">
        <w:rPr>
          <w:rFonts w:ascii="Times New Roman" w:hAnsi="Times New Roman" w:cs="Times New Roman"/>
          <w:kern w:val="1"/>
          <w:sz w:val="20"/>
          <w:szCs w:val="20"/>
          <w:lang w:val="en-US"/>
        </w:rPr>
        <w:t xml:space="preserve">e-mail: </w:t>
      </w:r>
      <w:r w:rsidR="00B230CA" w:rsidRPr="00883B9A">
        <w:rPr>
          <w:rFonts w:ascii="Times New Roman" w:hAnsi="Times New Roman" w:cs="Times New Roman"/>
          <w:bCs/>
          <w:sz w:val="20"/>
          <w:szCs w:val="20"/>
          <w:lang w:val="en-US"/>
        </w:rPr>
        <w:t>zsnr1sp@poczta.onet.pl</w:t>
      </w:r>
    </w:p>
    <w:p w14:paraId="14C4E7A0" w14:textId="77777777" w:rsidR="00B923D2" w:rsidRPr="00AE579E" w:rsidRDefault="003E5C2A" w:rsidP="00E2141C">
      <w:pPr>
        <w:spacing w:after="0" w:line="360" w:lineRule="auto"/>
        <w:jc w:val="both"/>
        <w:rPr>
          <w:rFonts w:ascii="Times New Roman" w:hAnsi="Times New Roman" w:cs="Times New Roman"/>
        </w:rPr>
      </w:pPr>
      <w:r w:rsidRPr="00AE579E">
        <w:rPr>
          <w:rFonts w:ascii="Times New Roman" w:hAnsi="Times New Roman" w:cs="Times New Roman"/>
          <w:kern w:val="1"/>
          <w:sz w:val="20"/>
          <w:szCs w:val="20"/>
        </w:rPr>
        <w:t xml:space="preserve">Godziny urzędowania: </w:t>
      </w:r>
      <w:r w:rsidR="00B923D2" w:rsidRPr="00AE579E">
        <w:rPr>
          <w:rFonts w:ascii="Times New Roman" w:hAnsi="Times New Roman" w:cs="Times New Roman"/>
          <w:kern w:val="1"/>
          <w:sz w:val="20"/>
          <w:szCs w:val="20"/>
        </w:rPr>
        <w:t>od poni</w:t>
      </w:r>
      <w:r w:rsidR="00AE579E">
        <w:rPr>
          <w:rFonts w:ascii="Times New Roman" w:hAnsi="Times New Roman" w:cs="Times New Roman"/>
          <w:kern w:val="1"/>
          <w:sz w:val="20"/>
          <w:szCs w:val="20"/>
        </w:rPr>
        <w:t>edziałku do piątku w godzinach 7:30 – 15</w:t>
      </w:r>
      <w:r w:rsidR="00B923D2" w:rsidRPr="00AE579E">
        <w:rPr>
          <w:rFonts w:ascii="Times New Roman" w:hAnsi="Times New Roman" w:cs="Times New Roman"/>
          <w:kern w:val="1"/>
          <w:sz w:val="20"/>
          <w:szCs w:val="20"/>
        </w:rPr>
        <w:t>:30</w:t>
      </w:r>
    </w:p>
    <w:p w14:paraId="60F6AFD4" w14:textId="77777777" w:rsidR="00C43A04" w:rsidRPr="00AE579E" w:rsidRDefault="00C43A04" w:rsidP="00E2141C">
      <w:pPr>
        <w:tabs>
          <w:tab w:val="left" w:pos="852"/>
        </w:tabs>
        <w:spacing w:after="0" w:line="360" w:lineRule="auto"/>
        <w:jc w:val="both"/>
        <w:rPr>
          <w:rFonts w:ascii="Times New Roman" w:hAnsi="Times New Roman" w:cs="Times New Roman"/>
          <w:color w:val="FF0000"/>
          <w:kern w:val="1"/>
          <w:sz w:val="20"/>
          <w:szCs w:val="20"/>
        </w:rPr>
      </w:pPr>
    </w:p>
    <w:p w14:paraId="72C43586" w14:textId="77777777" w:rsidR="00C43A04" w:rsidRPr="00AE579E" w:rsidRDefault="00C43A04" w:rsidP="00E2141C">
      <w:pPr>
        <w:pStyle w:val="Nagwek1"/>
        <w:shd w:val="clear" w:color="auto" w:fill="D9D9D9"/>
        <w:tabs>
          <w:tab w:val="clear" w:pos="0"/>
          <w:tab w:val="left" w:pos="1134"/>
        </w:tabs>
        <w:spacing w:line="360" w:lineRule="auto"/>
        <w:rPr>
          <w:rFonts w:ascii="Times New Roman" w:hAnsi="Times New Roman" w:cs="Times New Roman"/>
          <w:szCs w:val="24"/>
          <w:u w:val="none"/>
        </w:rPr>
      </w:pPr>
      <w:r w:rsidRPr="00AE579E">
        <w:rPr>
          <w:rFonts w:ascii="Times New Roman" w:hAnsi="Times New Roman" w:cs="Times New Roman"/>
          <w:szCs w:val="24"/>
          <w:u w:val="none"/>
        </w:rPr>
        <w:t xml:space="preserve">ROZDZIAŁ  II </w:t>
      </w:r>
      <w:r w:rsidRPr="00AE579E">
        <w:rPr>
          <w:rFonts w:ascii="Times New Roman" w:hAnsi="Times New Roman" w:cs="Times New Roman"/>
          <w:szCs w:val="24"/>
          <w:u w:val="none"/>
        </w:rPr>
        <w:tab/>
        <w:t>TRYB</w:t>
      </w:r>
      <w:r w:rsidRPr="00AE579E">
        <w:rPr>
          <w:rFonts w:ascii="Times New Roman" w:eastAsia="Book Antiqua" w:hAnsi="Times New Roman" w:cs="Times New Roman"/>
          <w:szCs w:val="24"/>
          <w:u w:val="none"/>
        </w:rPr>
        <w:t xml:space="preserve"> </w:t>
      </w:r>
      <w:r w:rsidRPr="00AE579E">
        <w:rPr>
          <w:rFonts w:ascii="Times New Roman" w:hAnsi="Times New Roman" w:cs="Times New Roman"/>
          <w:szCs w:val="24"/>
          <w:u w:val="none"/>
        </w:rPr>
        <w:t>UDZIELENIA</w:t>
      </w:r>
      <w:r w:rsidRPr="00AE579E">
        <w:rPr>
          <w:rFonts w:ascii="Times New Roman" w:eastAsia="Book Antiqua" w:hAnsi="Times New Roman" w:cs="Times New Roman"/>
          <w:szCs w:val="24"/>
          <w:u w:val="none"/>
        </w:rPr>
        <w:t xml:space="preserve"> </w:t>
      </w:r>
      <w:r w:rsidRPr="00AE579E">
        <w:rPr>
          <w:rFonts w:ascii="Times New Roman" w:hAnsi="Times New Roman" w:cs="Times New Roman"/>
          <w:szCs w:val="24"/>
          <w:u w:val="none"/>
        </w:rPr>
        <w:t>ZAMÓWIENIA</w:t>
      </w:r>
    </w:p>
    <w:p w14:paraId="6C4649E4" w14:textId="77777777" w:rsidR="00C43A04" w:rsidRPr="00AE579E" w:rsidRDefault="00C43A04" w:rsidP="00E2141C">
      <w:pPr>
        <w:pStyle w:val="Tekstpodstawowywcity31"/>
        <w:spacing w:line="360" w:lineRule="auto"/>
        <w:rPr>
          <w:rFonts w:ascii="Times New Roman" w:hAnsi="Times New Roman" w:cs="Times New Roman"/>
          <w:sz w:val="20"/>
          <w:szCs w:val="20"/>
        </w:rPr>
      </w:pPr>
    </w:p>
    <w:p w14:paraId="5F8DA58A" w14:textId="1B0CABE2" w:rsidR="00740DE6" w:rsidRPr="00AE579E" w:rsidRDefault="00740DE6" w:rsidP="009F0C71">
      <w:pPr>
        <w:pStyle w:val="Akapitzlist"/>
        <w:numPr>
          <w:ilvl w:val="0"/>
          <w:numId w:val="13"/>
        </w:numPr>
        <w:suppressAutoHyphens w:val="0"/>
        <w:spacing w:before="120" w:after="0" w:line="360" w:lineRule="auto"/>
        <w:contextualSpacing/>
        <w:jc w:val="both"/>
        <w:rPr>
          <w:rFonts w:ascii="Times New Roman" w:hAnsi="Times New Roman"/>
          <w:sz w:val="24"/>
          <w:szCs w:val="24"/>
        </w:rPr>
      </w:pPr>
      <w:r w:rsidRPr="00AE579E">
        <w:rPr>
          <w:rFonts w:ascii="Times New Roman" w:hAnsi="Times New Roman"/>
          <w:sz w:val="24"/>
          <w:szCs w:val="24"/>
        </w:rPr>
        <w:t>Postepowanie o udzielenie zamówienia publicznego prowadzone jest w trybie podstawowym bez przeprowadzenia negocjacji na podstawie art. 275 ust. 1 ustawy dnia 11 września 2019 r. Prawo Zam</w:t>
      </w:r>
      <w:r w:rsidR="00433DF0">
        <w:rPr>
          <w:rFonts w:ascii="Times New Roman" w:hAnsi="Times New Roman"/>
          <w:sz w:val="24"/>
          <w:szCs w:val="24"/>
        </w:rPr>
        <w:t>ówień Publicznych (Dz. U. z 202</w:t>
      </w:r>
      <w:r w:rsidR="00936129">
        <w:rPr>
          <w:rFonts w:ascii="Times New Roman" w:hAnsi="Times New Roman"/>
          <w:sz w:val="24"/>
          <w:szCs w:val="24"/>
        </w:rPr>
        <w:t>3</w:t>
      </w:r>
      <w:r w:rsidR="00433DF0">
        <w:rPr>
          <w:rFonts w:ascii="Times New Roman" w:hAnsi="Times New Roman"/>
          <w:sz w:val="24"/>
          <w:szCs w:val="24"/>
        </w:rPr>
        <w:t>, poz. 1</w:t>
      </w:r>
      <w:r w:rsidR="00936129">
        <w:rPr>
          <w:rFonts w:ascii="Times New Roman" w:hAnsi="Times New Roman"/>
          <w:sz w:val="24"/>
          <w:szCs w:val="24"/>
        </w:rPr>
        <w:t>605</w:t>
      </w:r>
      <w:r w:rsidR="00CA076B" w:rsidRPr="00AE579E">
        <w:rPr>
          <w:rFonts w:ascii="Times New Roman" w:hAnsi="Times New Roman"/>
          <w:sz w:val="24"/>
          <w:szCs w:val="24"/>
        </w:rPr>
        <w:t xml:space="preserve"> ze  zm.</w:t>
      </w:r>
      <w:r w:rsidRPr="00AE579E">
        <w:rPr>
          <w:rFonts w:ascii="Times New Roman" w:hAnsi="Times New Roman"/>
          <w:sz w:val="24"/>
          <w:szCs w:val="24"/>
        </w:rPr>
        <w:t>)- zwaną dalej „PZP” oraz zgodnie z zapisami niniejszej Specyfikacji Warunków Zamówienia.</w:t>
      </w:r>
    </w:p>
    <w:p w14:paraId="581486C2" w14:textId="77777777" w:rsidR="00740DE6" w:rsidRPr="00AE579E" w:rsidRDefault="00740DE6" w:rsidP="009F0C71">
      <w:pPr>
        <w:pStyle w:val="Akapitzlist"/>
        <w:numPr>
          <w:ilvl w:val="0"/>
          <w:numId w:val="13"/>
        </w:numPr>
        <w:suppressAutoHyphens w:val="0"/>
        <w:spacing w:after="160" w:line="360" w:lineRule="auto"/>
        <w:contextualSpacing/>
        <w:jc w:val="both"/>
        <w:rPr>
          <w:rFonts w:ascii="Times New Roman" w:hAnsi="Times New Roman"/>
          <w:sz w:val="24"/>
          <w:szCs w:val="24"/>
        </w:rPr>
      </w:pPr>
      <w:r w:rsidRPr="00AE579E">
        <w:rPr>
          <w:rFonts w:ascii="Times New Roman" w:hAnsi="Times New Roman"/>
          <w:sz w:val="24"/>
          <w:szCs w:val="24"/>
        </w:rPr>
        <w:t xml:space="preserve">Postępowanie dotyczy wykonania usługi. </w:t>
      </w:r>
    </w:p>
    <w:p w14:paraId="2682A256" w14:textId="77777777" w:rsidR="00740DE6" w:rsidRPr="00AE579E" w:rsidRDefault="00740DE6" w:rsidP="009F0C71">
      <w:pPr>
        <w:pStyle w:val="Akapitzlist"/>
        <w:numPr>
          <w:ilvl w:val="0"/>
          <w:numId w:val="13"/>
        </w:numPr>
        <w:suppressAutoHyphens w:val="0"/>
        <w:spacing w:after="160" w:line="360" w:lineRule="auto"/>
        <w:contextualSpacing/>
        <w:jc w:val="both"/>
        <w:rPr>
          <w:rFonts w:ascii="Times New Roman" w:hAnsi="Times New Roman"/>
          <w:sz w:val="24"/>
          <w:szCs w:val="24"/>
        </w:rPr>
      </w:pPr>
      <w:r w:rsidRPr="00AE579E">
        <w:rPr>
          <w:rFonts w:ascii="Times New Roman" w:hAnsi="Times New Roman"/>
          <w:sz w:val="24"/>
          <w:szCs w:val="24"/>
        </w:rPr>
        <w:t xml:space="preserve">Szacunkowa wartość przedmiotowego zamówienia nie przekracza progów unijnych, </w:t>
      </w:r>
      <w:r w:rsidRPr="00AE579E">
        <w:rPr>
          <w:rFonts w:ascii="Times New Roman" w:hAnsi="Times New Roman"/>
          <w:sz w:val="24"/>
          <w:szCs w:val="24"/>
        </w:rPr>
        <w:br/>
        <w:t>o których jest mowa w art. 3 PZP.</w:t>
      </w:r>
    </w:p>
    <w:p w14:paraId="7C9A7942" w14:textId="77777777" w:rsidR="00740DE6" w:rsidRPr="00AE579E" w:rsidRDefault="00740DE6" w:rsidP="00CA076B">
      <w:pPr>
        <w:pStyle w:val="Akapitzlist"/>
        <w:numPr>
          <w:ilvl w:val="0"/>
          <w:numId w:val="13"/>
        </w:numPr>
        <w:suppressAutoHyphens w:val="0"/>
        <w:spacing w:after="100" w:afterAutospacing="1" w:line="360" w:lineRule="auto"/>
        <w:contextualSpacing/>
        <w:jc w:val="both"/>
        <w:rPr>
          <w:rFonts w:ascii="Times New Roman" w:hAnsi="Times New Roman"/>
          <w:sz w:val="24"/>
          <w:szCs w:val="24"/>
        </w:rPr>
      </w:pPr>
      <w:r w:rsidRPr="00AE579E">
        <w:rPr>
          <w:rFonts w:ascii="Times New Roman" w:hAnsi="Times New Roman"/>
          <w:sz w:val="24"/>
          <w:szCs w:val="24"/>
        </w:rPr>
        <w:t>Niniejszy dokument został sporządzony na podstawie art. 277</w:t>
      </w:r>
      <w:r w:rsidR="00CA076B" w:rsidRPr="00AE579E">
        <w:rPr>
          <w:rFonts w:ascii="Times New Roman" w:hAnsi="Times New Roman"/>
          <w:sz w:val="24"/>
          <w:szCs w:val="24"/>
        </w:rPr>
        <w:t xml:space="preserve"> ust. 1 </w:t>
      </w:r>
      <w:r w:rsidRPr="00AE579E">
        <w:rPr>
          <w:rFonts w:ascii="Times New Roman" w:hAnsi="Times New Roman"/>
          <w:sz w:val="24"/>
          <w:szCs w:val="24"/>
        </w:rPr>
        <w:t xml:space="preserve"> PZP oraz opublikowany na podstawie art. 280 ust. 1 PZP. </w:t>
      </w:r>
    </w:p>
    <w:p w14:paraId="4D2AC5C6" w14:textId="77777777" w:rsidR="00B57B8C" w:rsidRPr="00AE579E" w:rsidRDefault="00B57B8C" w:rsidP="00E2141C">
      <w:pPr>
        <w:pStyle w:val="Akapitzlist"/>
        <w:spacing w:after="0" w:line="360" w:lineRule="auto"/>
        <w:ind w:left="0"/>
        <w:jc w:val="both"/>
        <w:rPr>
          <w:rFonts w:ascii="Times New Roman" w:hAnsi="Times New Roman"/>
          <w:sz w:val="20"/>
          <w:szCs w:val="20"/>
        </w:rPr>
      </w:pPr>
    </w:p>
    <w:p w14:paraId="7CF20CE0" w14:textId="77777777" w:rsidR="00C43A04" w:rsidRPr="00AE579E" w:rsidRDefault="00C43A04" w:rsidP="00E2141C">
      <w:pPr>
        <w:pStyle w:val="Nagwek1"/>
        <w:shd w:val="clear" w:color="auto" w:fill="D9D9D9"/>
        <w:tabs>
          <w:tab w:val="clear" w:pos="0"/>
          <w:tab w:val="left" w:pos="1134"/>
        </w:tabs>
        <w:spacing w:line="360" w:lineRule="auto"/>
        <w:rPr>
          <w:rFonts w:ascii="Times New Roman" w:hAnsi="Times New Roman" w:cs="Times New Roman"/>
          <w:szCs w:val="24"/>
          <w:u w:val="none"/>
        </w:rPr>
      </w:pPr>
      <w:r w:rsidRPr="00AE579E">
        <w:rPr>
          <w:rFonts w:ascii="Times New Roman" w:hAnsi="Times New Roman" w:cs="Times New Roman"/>
          <w:szCs w:val="24"/>
          <w:u w:val="none"/>
        </w:rPr>
        <w:t>ROZDZIAŁ  III</w:t>
      </w:r>
      <w:r w:rsidRPr="00AE579E">
        <w:rPr>
          <w:rFonts w:ascii="Times New Roman" w:hAnsi="Times New Roman" w:cs="Times New Roman"/>
          <w:szCs w:val="24"/>
          <w:u w:val="none"/>
        </w:rPr>
        <w:tab/>
        <w:t>OPIS</w:t>
      </w:r>
      <w:r w:rsidRPr="00AE579E">
        <w:rPr>
          <w:rFonts w:ascii="Times New Roman" w:eastAsia="Book Antiqua" w:hAnsi="Times New Roman" w:cs="Times New Roman"/>
          <w:szCs w:val="24"/>
          <w:u w:val="none"/>
        </w:rPr>
        <w:t xml:space="preserve">  </w:t>
      </w:r>
      <w:r w:rsidRPr="00AE579E">
        <w:rPr>
          <w:rFonts w:ascii="Times New Roman" w:hAnsi="Times New Roman" w:cs="Times New Roman"/>
          <w:szCs w:val="24"/>
          <w:u w:val="none"/>
        </w:rPr>
        <w:t>PRZEDMIOTU</w:t>
      </w:r>
      <w:r w:rsidRPr="00AE579E">
        <w:rPr>
          <w:rFonts w:ascii="Times New Roman" w:eastAsia="Book Antiqua" w:hAnsi="Times New Roman" w:cs="Times New Roman"/>
          <w:szCs w:val="24"/>
          <w:u w:val="none"/>
        </w:rPr>
        <w:t xml:space="preserve">  </w:t>
      </w:r>
      <w:r w:rsidRPr="00AE579E">
        <w:rPr>
          <w:rFonts w:ascii="Times New Roman" w:hAnsi="Times New Roman" w:cs="Times New Roman"/>
          <w:szCs w:val="24"/>
          <w:u w:val="none"/>
        </w:rPr>
        <w:t>ZAMÓWIENIA</w:t>
      </w:r>
    </w:p>
    <w:p w14:paraId="6CE4E64F" w14:textId="77777777" w:rsidR="00BE3CCF" w:rsidRPr="00AE579E" w:rsidRDefault="00BE3CCF" w:rsidP="00E2141C">
      <w:pPr>
        <w:suppressAutoHyphens w:val="0"/>
        <w:spacing w:line="360" w:lineRule="auto"/>
        <w:ind w:left="360"/>
        <w:jc w:val="both"/>
        <w:rPr>
          <w:rFonts w:ascii="Times New Roman" w:hAnsi="Times New Roman" w:cs="Times New Roman"/>
          <w:i/>
          <w:color w:val="FF0000"/>
          <w:sz w:val="20"/>
          <w:szCs w:val="20"/>
        </w:rPr>
      </w:pPr>
    </w:p>
    <w:p w14:paraId="24644522" w14:textId="342C0DE1" w:rsidR="00237A63" w:rsidRPr="00AE579E" w:rsidRDefault="00237A63" w:rsidP="009F0C71">
      <w:pPr>
        <w:numPr>
          <w:ilvl w:val="0"/>
          <w:numId w:val="6"/>
        </w:numPr>
        <w:suppressAutoHyphens w:val="0"/>
        <w:spacing w:line="360" w:lineRule="auto"/>
        <w:ind w:left="426" w:hanging="426"/>
        <w:jc w:val="both"/>
        <w:rPr>
          <w:rFonts w:ascii="Times New Roman" w:hAnsi="Times New Roman" w:cs="Times New Roman"/>
          <w:sz w:val="24"/>
          <w:szCs w:val="24"/>
        </w:rPr>
      </w:pPr>
      <w:r w:rsidRPr="00AE579E">
        <w:rPr>
          <w:rFonts w:ascii="Times New Roman" w:hAnsi="Times New Roman" w:cs="Times New Roman"/>
          <w:sz w:val="24"/>
          <w:szCs w:val="24"/>
        </w:rPr>
        <w:t xml:space="preserve">Nazwa przedmiotu zamówienia: </w:t>
      </w:r>
      <w:r w:rsidRPr="00AE579E">
        <w:rPr>
          <w:rFonts w:ascii="Times New Roman" w:hAnsi="Times New Roman" w:cs="Times New Roman"/>
          <w:b/>
          <w:i/>
          <w:sz w:val="24"/>
          <w:szCs w:val="24"/>
        </w:rPr>
        <w:t>Sukcesywna dostawa artykułów żywnościowych do stołówki szko</w:t>
      </w:r>
      <w:r w:rsidR="00740DE6" w:rsidRPr="00AE579E">
        <w:rPr>
          <w:rFonts w:ascii="Times New Roman" w:hAnsi="Times New Roman" w:cs="Times New Roman"/>
          <w:b/>
          <w:i/>
          <w:sz w:val="24"/>
          <w:szCs w:val="24"/>
        </w:rPr>
        <w:t xml:space="preserve">lnej </w:t>
      </w:r>
      <w:r w:rsidR="00AE579E" w:rsidRPr="00AE579E">
        <w:rPr>
          <w:rFonts w:ascii="Times New Roman" w:hAnsi="Times New Roman" w:cs="Times New Roman"/>
          <w:b/>
          <w:i/>
          <w:sz w:val="24"/>
          <w:szCs w:val="24"/>
        </w:rPr>
        <w:br/>
      </w:r>
      <w:r w:rsidR="00740DE6" w:rsidRPr="00AE579E">
        <w:rPr>
          <w:rFonts w:ascii="Times New Roman" w:hAnsi="Times New Roman" w:cs="Times New Roman"/>
          <w:b/>
          <w:i/>
          <w:sz w:val="24"/>
          <w:szCs w:val="24"/>
        </w:rPr>
        <w:t xml:space="preserve">w Szkole </w:t>
      </w:r>
      <w:r w:rsidR="00B230CA" w:rsidRPr="00AE579E">
        <w:rPr>
          <w:rFonts w:ascii="Times New Roman" w:hAnsi="Times New Roman" w:cs="Times New Roman"/>
          <w:b/>
          <w:i/>
          <w:sz w:val="24"/>
          <w:szCs w:val="24"/>
        </w:rPr>
        <w:t>Podstawowej Nr 1</w:t>
      </w:r>
      <w:r w:rsidRPr="00AE579E">
        <w:rPr>
          <w:rFonts w:ascii="Times New Roman" w:hAnsi="Times New Roman" w:cs="Times New Roman"/>
          <w:b/>
          <w:i/>
          <w:sz w:val="24"/>
          <w:szCs w:val="24"/>
        </w:rPr>
        <w:t xml:space="preserve"> im. </w:t>
      </w:r>
      <w:r w:rsidR="00B230CA" w:rsidRPr="00AE579E">
        <w:rPr>
          <w:rFonts w:ascii="Times New Roman" w:hAnsi="Times New Roman" w:cs="Times New Roman"/>
          <w:b/>
          <w:i/>
          <w:sz w:val="24"/>
          <w:szCs w:val="24"/>
        </w:rPr>
        <w:t xml:space="preserve">Mikołaja Kopernika  w </w:t>
      </w:r>
      <w:r w:rsidR="00AE579E" w:rsidRPr="00AE579E">
        <w:rPr>
          <w:rFonts w:ascii="Times New Roman" w:hAnsi="Times New Roman" w:cs="Times New Roman"/>
          <w:b/>
          <w:i/>
          <w:sz w:val="24"/>
          <w:szCs w:val="24"/>
        </w:rPr>
        <w:t>Ropczycach w 202</w:t>
      </w:r>
      <w:r w:rsidR="005D0F0B">
        <w:rPr>
          <w:rFonts w:ascii="Times New Roman" w:hAnsi="Times New Roman" w:cs="Times New Roman"/>
          <w:b/>
          <w:i/>
          <w:sz w:val="24"/>
          <w:szCs w:val="24"/>
        </w:rPr>
        <w:t>4</w:t>
      </w:r>
      <w:r w:rsidR="00AE579E" w:rsidRPr="00AE579E">
        <w:rPr>
          <w:rFonts w:ascii="Times New Roman" w:hAnsi="Times New Roman" w:cs="Times New Roman"/>
          <w:b/>
          <w:i/>
          <w:sz w:val="24"/>
          <w:szCs w:val="24"/>
        </w:rPr>
        <w:t xml:space="preserve"> r.- </w:t>
      </w:r>
      <w:r w:rsidR="00180769">
        <w:rPr>
          <w:rFonts w:ascii="Times New Roman" w:hAnsi="Times New Roman" w:cs="Times New Roman"/>
          <w:b/>
          <w:i/>
          <w:sz w:val="24"/>
          <w:szCs w:val="24"/>
        </w:rPr>
        <w:t>I</w:t>
      </w:r>
      <w:r w:rsidRPr="00AE579E">
        <w:rPr>
          <w:rFonts w:ascii="Times New Roman" w:hAnsi="Times New Roman" w:cs="Times New Roman"/>
          <w:b/>
          <w:i/>
          <w:sz w:val="24"/>
          <w:szCs w:val="24"/>
        </w:rPr>
        <w:t xml:space="preserve"> etap.</w:t>
      </w:r>
    </w:p>
    <w:p w14:paraId="35BCFA80" w14:textId="562562E5" w:rsidR="0008181D" w:rsidRPr="007E42B5" w:rsidRDefault="00237A63" w:rsidP="0003578B">
      <w:pPr>
        <w:numPr>
          <w:ilvl w:val="0"/>
          <w:numId w:val="9"/>
        </w:numPr>
        <w:suppressAutoHyphens w:val="0"/>
        <w:spacing w:line="360" w:lineRule="auto"/>
        <w:jc w:val="both"/>
        <w:rPr>
          <w:rFonts w:ascii="Times New Roman" w:hAnsi="Times New Roman" w:cs="Times New Roman"/>
          <w:sz w:val="24"/>
          <w:szCs w:val="24"/>
        </w:rPr>
      </w:pPr>
      <w:r w:rsidRPr="00AE579E">
        <w:rPr>
          <w:rFonts w:ascii="Times New Roman" w:hAnsi="Times New Roman" w:cs="Times New Roman"/>
          <w:sz w:val="24"/>
          <w:szCs w:val="24"/>
        </w:rPr>
        <w:t>Przedmiotem zamówienia jest sukcesywna dostawa artykułów żywnościowych do stołówki szkolnej w Szkole</w:t>
      </w:r>
      <w:r w:rsidR="00B230CA" w:rsidRPr="00AE579E">
        <w:rPr>
          <w:rFonts w:ascii="Times New Roman" w:hAnsi="Times New Roman" w:cs="Times New Roman"/>
          <w:sz w:val="24"/>
          <w:szCs w:val="24"/>
        </w:rPr>
        <w:t xml:space="preserve"> Podstawowej Nr 1</w:t>
      </w:r>
      <w:r w:rsidRPr="00AE579E">
        <w:rPr>
          <w:rFonts w:ascii="Times New Roman" w:hAnsi="Times New Roman" w:cs="Times New Roman"/>
          <w:sz w:val="24"/>
          <w:szCs w:val="24"/>
        </w:rPr>
        <w:t xml:space="preserve"> im. </w:t>
      </w:r>
      <w:r w:rsidR="00B230CA" w:rsidRPr="00AE579E">
        <w:rPr>
          <w:rFonts w:ascii="Times New Roman" w:hAnsi="Times New Roman" w:cs="Times New Roman"/>
          <w:sz w:val="24"/>
          <w:szCs w:val="24"/>
        </w:rPr>
        <w:t>Mikołaja Kopernika</w:t>
      </w:r>
      <w:r w:rsidRPr="00AE579E">
        <w:rPr>
          <w:rFonts w:ascii="Times New Roman" w:hAnsi="Times New Roman" w:cs="Times New Roman"/>
          <w:sz w:val="24"/>
          <w:szCs w:val="24"/>
        </w:rPr>
        <w:t xml:space="preserve"> w Ropczycach, tj.  pieczywa, </w:t>
      </w:r>
      <w:r w:rsidR="004A02B8" w:rsidRPr="00AE579E">
        <w:rPr>
          <w:rFonts w:ascii="Times New Roman" w:hAnsi="Times New Roman" w:cs="Times New Roman"/>
          <w:sz w:val="24"/>
          <w:szCs w:val="24"/>
        </w:rPr>
        <w:t xml:space="preserve">świeżych </w:t>
      </w:r>
      <w:r w:rsidRPr="00AE579E">
        <w:rPr>
          <w:rFonts w:ascii="Times New Roman" w:hAnsi="Times New Roman" w:cs="Times New Roman"/>
          <w:sz w:val="24"/>
          <w:szCs w:val="24"/>
        </w:rPr>
        <w:t>wyrobów piekarskich,</w:t>
      </w:r>
      <w:r w:rsidR="004A02B8" w:rsidRPr="00AE579E">
        <w:rPr>
          <w:rFonts w:ascii="Times New Roman" w:hAnsi="Times New Roman" w:cs="Times New Roman"/>
          <w:sz w:val="24"/>
          <w:szCs w:val="24"/>
        </w:rPr>
        <w:t xml:space="preserve"> różnych produktów spożywczych,</w:t>
      </w:r>
      <w:r w:rsidRPr="00AE579E">
        <w:rPr>
          <w:rFonts w:ascii="Times New Roman" w:hAnsi="Times New Roman" w:cs="Times New Roman"/>
          <w:sz w:val="24"/>
          <w:szCs w:val="24"/>
        </w:rPr>
        <w:t xml:space="preserve"> produktów mleczarskich, produktów </w:t>
      </w:r>
      <w:r w:rsidR="0062785C" w:rsidRPr="00AE579E">
        <w:rPr>
          <w:rFonts w:ascii="Times New Roman" w:hAnsi="Times New Roman" w:cs="Times New Roman"/>
          <w:sz w:val="24"/>
          <w:szCs w:val="24"/>
        </w:rPr>
        <w:t>mięsne (mię</w:t>
      </w:r>
      <w:r w:rsidR="00C86596" w:rsidRPr="00AE579E">
        <w:rPr>
          <w:rFonts w:ascii="Times New Roman" w:hAnsi="Times New Roman" w:cs="Times New Roman"/>
          <w:sz w:val="24"/>
          <w:szCs w:val="24"/>
        </w:rPr>
        <w:t>so wieprzowe i wołowe), produktów mięsnych (dro</w:t>
      </w:r>
      <w:r w:rsidR="0062785C" w:rsidRPr="00AE579E">
        <w:rPr>
          <w:rFonts w:ascii="Times New Roman" w:hAnsi="Times New Roman" w:cs="Times New Roman"/>
          <w:sz w:val="24"/>
          <w:szCs w:val="24"/>
        </w:rPr>
        <w:t>b</w:t>
      </w:r>
      <w:r w:rsidR="00C86596" w:rsidRPr="00AE579E">
        <w:rPr>
          <w:rFonts w:ascii="Times New Roman" w:hAnsi="Times New Roman" w:cs="Times New Roman"/>
          <w:sz w:val="24"/>
          <w:szCs w:val="24"/>
        </w:rPr>
        <w:t>iowych</w:t>
      </w:r>
      <w:r w:rsidR="0062785C" w:rsidRPr="00AE579E">
        <w:rPr>
          <w:rFonts w:ascii="Times New Roman" w:hAnsi="Times New Roman" w:cs="Times New Roman"/>
          <w:sz w:val="24"/>
          <w:szCs w:val="24"/>
        </w:rPr>
        <w:t>)</w:t>
      </w:r>
      <w:r w:rsidR="00C86596" w:rsidRPr="00AE579E">
        <w:rPr>
          <w:rFonts w:ascii="Times New Roman" w:hAnsi="Times New Roman" w:cs="Times New Roman"/>
          <w:sz w:val="24"/>
          <w:szCs w:val="24"/>
        </w:rPr>
        <w:t xml:space="preserve">, </w:t>
      </w:r>
      <w:r w:rsidRPr="00AE579E">
        <w:rPr>
          <w:rFonts w:ascii="Times New Roman" w:hAnsi="Times New Roman" w:cs="Times New Roman"/>
          <w:sz w:val="24"/>
          <w:szCs w:val="24"/>
        </w:rPr>
        <w:t xml:space="preserve">warzyw i owoców świeżych, </w:t>
      </w:r>
      <w:r w:rsidR="00C86596" w:rsidRPr="00AE579E">
        <w:rPr>
          <w:rFonts w:ascii="Times New Roman" w:hAnsi="Times New Roman" w:cs="Times New Roman"/>
          <w:sz w:val="24"/>
          <w:szCs w:val="24"/>
        </w:rPr>
        <w:t xml:space="preserve">mrożonek, ryb, warzyw i owoców mrożonych, </w:t>
      </w:r>
      <w:r w:rsidRPr="00AE579E">
        <w:rPr>
          <w:rFonts w:ascii="Times New Roman" w:hAnsi="Times New Roman" w:cs="Times New Roman"/>
          <w:sz w:val="24"/>
          <w:szCs w:val="24"/>
        </w:rPr>
        <w:t xml:space="preserve">wyrobów </w:t>
      </w:r>
      <w:r w:rsidR="00C86596" w:rsidRPr="00AE579E">
        <w:rPr>
          <w:rFonts w:ascii="Times New Roman" w:hAnsi="Times New Roman" w:cs="Times New Roman"/>
          <w:sz w:val="24"/>
          <w:szCs w:val="24"/>
        </w:rPr>
        <w:t>garmażeryjnych. Przedmiot zamówienia obejmuje 8</w:t>
      </w:r>
      <w:r w:rsidRPr="00AE579E">
        <w:rPr>
          <w:rFonts w:ascii="Times New Roman" w:hAnsi="Times New Roman" w:cs="Times New Roman"/>
          <w:sz w:val="24"/>
          <w:szCs w:val="24"/>
        </w:rPr>
        <w:t xml:space="preserve"> części, które należy wykonać zg</w:t>
      </w:r>
      <w:r w:rsidR="00740DE6" w:rsidRPr="00AE579E">
        <w:rPr>
          <w:rFonts w:ascii="Times New Roman" w:hAnsi="Times New Roman" w:cs="Times New Roman"/>
          <w:sz w:val="24"/>
          <w:szCs w:val="24"/>
        </w:rPr>
        <w:t xml:space="preserve">odnie </w:t>
      </w:r>
      <w:r w:rsidRPr="00AE579E">
        <w:rPr>
          <w:rFonts w:ascii="Times New Roman" w:hAnsi="Times New Roman" w:cs="Times New Roman"/>
          <w:sz w:val="24"/>
          <w:szCs w:val="24"/>
        </w:rPr>
        <w:t xml:space="preserve">z zapisami niniejszej specyfikacji. </w:t>
      </w:r>
      <w:r w:rsidR="00E44763">
        <w:rPr>
          <w:rFonts w:ascii="Times New Roman" w:hAnsi="Times New Roman" w:cs="Times New Roman"/>
          <w:sz w:val="24"/>
          <w:szCs w:val="24"/>
        </w:rPr>
        <w:br/>
      </w:r>
      <w:r w:rsidR="00C86596" w:rsidRPr="00AE579E">
        <w:rPr>
          <w:rFonts w:ascii="Times New Roman" w:hAnsi="Times New Roman" w:cs="Times New Roman"/>
          <w:sz w:val="24"/>
          <w:szCs w:val="24"/>
        </w:rPr>
        <w:lastRenderedPageBreak/>
        <w:t>W formularzach cenowych znajdują się szczegółowe opisy przedmiotu zamówienia odpowiednio</w:t>
      </w:r>
      <w:r w:rsidR="00AE579E" w:rsidRPr="00AE579E">
        <w:rPr>
          <w:rFonts w:ascii="Times New Roman" w:hAnsi="Times New Roman" w:cs="Times New Roman"/>
          <w:sz w:val="24"/>
          <w:szCs w:val="24"/>
        </w:rPr>
        <w:t xml:space="preserve"> </w:t>
      </w:r>
      <w:r w:rsidR="00E44763">
        <w:rPr>
          <w:rFonts w:ascii="Times New Roman" w:hAnsi="Times New Roman" w:cs="Times New Roman"/>
          <w:sz w:val="24"/>
          <w:szCs w:val="24"/>
        </w:rPr>
        <w:t xml:space="preserve">dla:  </w:t>
      </w:r>
      <w:r w:rsidRPr="00AE579E">
        <w:rPr>
          <w:rFonts w:ascii="Times New Roman" w:hAnsi="Times New Roman" w:cs="Times New Roman"/>
          <w:b/>
          <w:sz w:val="24"/>
          <w:szCs w:val="24"/>
        </w:rPr>
        <w:t>Części nr I zamówienia</w:t>
      </w:r>
      <w:r w:rsidRPr="00AE579E">
        <w:rPr>
          <w:rFonts w:ascii="Times New Roman" w:hAnsi="Times New Roman" w:cs="Times New Roman"/>
          <w:sz w:val="24"/>
          <w:szCs w:val="24"/>
        </w:rPr>
        <w:t xml:space="preserve"> - </w:t>
      </w:r>
      <w:r w:rsidRPr="00AE579E">
        <w:rPr>
          <w:rFonts w:ascii="Times New Roman" w:hAnsi="Times New Roman" w:cs="Times New Roman"/>
          <w:b/>
          <w:sz w:val="24"/>
          <w:szCs w:val="24"/>
        </w:rPr>
        <w:t>Pieczywo, świeże wyroby piekarskie</w:t>
      </w:r>
      <w:r w:rsidRPr="00AE579E">
        <w:rPr>
          <w:rFonts w:ascii="Times New Roman" w:hAnsi="Times New Roman" w:cs="Times New Roman"/>
          <w:sz w:val="24"/>
          <w:szCs w:val="24"/>
        </w:rPr>
        <w:t xml:space="preserve"> - CPV 15810000-9; </w:t>
      </w:r>
      <w:r w:rsidR="00C86596" w:rsidRPr="00AE579E">
        <w:rPr>
          <w:rFonts w:ascii="Times New Roman" w:hAnsi="Times New Roman" w:cs="Times New Roman"/>
          <w:b/>
          <w:sz w:val="24"/>
          <w:szCs w:val="24"/>
        </w:rPr>
        <w:t>części nr I</w:t>
      </w:r>
      <w:r w:rsidRPr="00AE579E">
        <w:rPr>
          <w:rFonts w:ascii="Times New Roman" w:hAnsi="Times New Roman" w:cs="Times New Roman"/>
          <w:b/>
          <w:sz w:val="24"/>
          <w:szCs w:val="24"/>
        </w:rPr>
        <w:t xml:space="preserve">I </w:t>
      </w:r>
      <w:r w:rsidR="00AE579E" w:rsidRPr="00AE579E">
        <w:rPr>
          <w:rFonts w:ascii="Times New Roman" w:hAnsi="Times New Roman" w:cs="Times New Roman"/>
          <w:b/>
          <w:sz w:val="24"/>
          <w:szCs w:val="24"/>
        </w:rPr>
        <w:t>-</w:t>
      </w:r>
      <w:r w:rsidRPr="00AE579E">
        <w:rPr>
          <w:rFonts w:ascii="Times New Roman" w:hAnsi="Times New Roman" w:cs="Times New Roman"/>
          <w:b/>
          <w:sz w:val="24"/>
          <w:szCs w:val="24"/>
        </w:rPr>
        <w:t>Różne produkty spożywcze</w:t>
      </w:r>
      <w:r w:rsidR="00D065C4" w:rsidRPr="00AE579E">
        <w:rPr>
          <w:rFonts w:ascii="Times New Roman" w:hAnsi="Times New Roman" w:cs="Times New Roman"/>
          <w:sz w:val="24"/>
          <w:szCs w:val="24"/>
        </w:rPr>
        <w:t xml:space="preserve">  - CPV 15800000-6</w:t>
      </w:r>
      <w:r w:rsidRPr="00AE579E">
        <w:rPr>
          <w:rFonts w:ascii="Times New Roman" w:hAnsi="Times New Roman" w:cs="Times New Roman"/>
          <w:sz w:val="24"/>
          <w:szCs w:val="24"/>
        </w:rPr>
        <w:t xml:space="preserve">; </w:t>
      </w:r>
      <w:r w:rsidR="00C86596" w:rsidRPr="00AE579E">
        <w:rPr>
          <w:rFonts w:ascii="Times New Roman" w:hAnsi="Times New Roman" w:cs="Times New Roman"/>
          <w:b/>
          <w:sz w:val="24"/>
          <w:szCs w:val="24"/>
        </w:rPr>
        <w:t>części nr III - Produkty mleczarskie, jaja</w:t>
      </w:r>
      <w:r w:rsidR="00AE579E" w:rsidRPr="00AE579E">
        <w:rPr>
          <w:rFonts w:ascii="Times New Roman" w:hAnsi="Times New Roman" w:cs="Times New Roman"/>
          <w:sz w:val="24"/>
          <w:szCs w:val="24"/>
        </w:rPr>
        <w:t xml:space="preserve">  </w:t>
      </w:r>
      <w:r w:rsidR="00C86596" w:rsidRPr="00AE579E">
        <w:rPr>
          <w:rFonts w:ascii="Times New Roman" w:hAnsi="Times New Roman" w:cs="Times New Roman"/>
          <w:sz w:val="24"/>
          <w:szCs w:val="24"/>
        </w:rPr>
        <w:t xml:space="preserve">- </w:t>
      </w:r>
      <w:r w:rsidR="00211659">
        <w:rPr>
          <w:rFonts w:ascii="Times New Roman" w:hAnsi="Times New Roman" w:cs="Times New Roman"/>
          <w:sz w:val="24"/>
          <w:szCs w:val="24"/>
        </w:rPr>
        <w:br/>
      </w:r>
      <w:r w:rsidR="00C86596" w:rsidRPr="00AE579E">
        <w:rPr>
          <w:rFonts w:ascii="Times New Roman" w:hAnsi="Times New Roman" w:cs="Times New Roman"/>
          <w:sz w:val="24"/>
          <w:szCs w:val="24"/>
        </w:rPr>
        <w:t xml:space="preserve">CPV 15500000-3; CPV – 03142500-3; </w:t>
      </w:r>
      <w:r w:rsidRPr="00AE579E">
        <w:rPr>
          <w:rFonts w:ascii="Times New Roman" w:hAnsi="Times New Roman" w:cs="Times New Roman"/>
          <w:b/>
          <w:sz w:val="24"/>
          <w:szCs w:val="24"/>
        </w:rPr>
        <w:t>części nr IV -</w:t>
      </w:r>
      <w:r w:rsidRPr="00AE579E">
        <w:rPr>
          <w:rFonts w:ascii="Times New Roman" w:hAnsi="Times New Roman" w:cs="Times New Roman"/>
          <w:sz w:val="24"/>
          <w:szCs w:val="24"/>
        </w:rPr>
        <w:t xml:space="preserve"> </w:t>
      </w:r>
      <w:r w:rsidRPr="00AE579E">
        <w:rPr>
          <w:rFonts w:ascii="Times New Roman" w:hAnsi="Times New Roman" w:cs="Times New Roman"/>
          <w:b/>
          <w:sz w:val="24"/>
          <w:szCs w:val="24"/>
        </w:rPr>
        <w:t>Produkty mięsne (wieprzowe</w:t>
      </w:r>
      <w:r w:rsidR="00C86596" w:rsidRPr="00AE579E">
        <w:rPr>
          <w:rFonts w:ascii="Times New Roman" w:hAnsi="Times New Roman" w:cs="Times New Roman"/>
          <w:b/>
          <w:sz w:val="24"/>
          <w:szCs w:val="24"/>
        </w:rPr>
        <w:t xml:space="preserve"> i wołowe</w:t>
      </w:r>
      <w:r w:rsidRPr="00AE579E">
        <w:rPr>
          <w:rFonts w:ascii="Times New Roman" w:hAnsi="Times New Roman" w:cs="Times New Roman"/>
          <w:b/>
          <w:sz w:val="24"/>
          <w:szCs w:val="24"/>
        </w:rPr>
        <w:t>)</w:t>
      </w:r>
      <w:r w:rsidRPr="00AE579E">
        <w:rPr>
          <w:rFonts w:ascii="Times New Roman" w:hAnsi="Times New Roman" w:cs="Times New Roman"/>
          <w:sz w:val="24"/>
          <w:szCs w:val="24"/>
        </w:rPr>
        <w:t xml:space="preserve">  - CPV 15100000-9, </w:t>
      </w:r>
      <w:r w:rsidRPr="00AE579E">
        <w:rPr>
          <w:rFonts w:ascii="Times New Roman" w:hAnsi="Times New Roman" w:cs="Times New Roman"/>
          <w:b/>
          <w:sz w:val="24"/>
          <w:szCs w:val="24"/>
        </w:rPr>
        <w:t>części nr V - Produkty mięsne (drobiowe)</w:t>
      </w:r>
      <w:r w:rsidRPr="00AE579E">
        <w:rPr>
          <w:rFonts w:ascii="Times New Roman" w:hAnsi="Times New Roman" w:cs="Times New Roman"/>
          <w:sz w:val="24"/>
          <w:szCs w:val="24"/>
        </w:rPr>
        <w:t xml:space="preserve">- CPV 15112000-6; </w:t>
      </w:r>
      <w:r w:rsidRPr="00AE579E">
        <w:rPr>
          <w:rFonts w:ascii="Times New Roman" w:hAnsi="Times New Roman" w:cs="Times New Roman"/>
          <w:b/>
          <w:sz w:val="24"/>
          <w:szCs w:val="24"/>
        </w:rPr>
        <w:t>części nr VI Warzywa i owoce</w:t>
      </w:r>
      <w:r w:rsidRPr="00AE579E">
        <w:rPr>
          <w:rFonts w:ascii="Times New Roman" w:hAnsi="Times New Roman" w:cs="Times New Roman"/>
          <w:sz w:val="24"/>
          <w:szCs w:val="24"/>
        </w:rPr>
        <w:t xml:space="preserve"> – CPV 032000</w:t>
      </w:r>
      <w:r w:rsidR="00716983" w:rsidRPr="00AE579E">
        <w:rPr>
          <w:rFonts w:ascii="Times New Roman" w:hAnsi="Times New Roman" w:cs="Times New Roman"/>
          <w:sz w:val="24"/>
          <w:szCs w:val="24"/>
        </w:rPr>
        <w:t>0</w:t>
      </w:r>
      <w:r w:rsidRPr="00AE579E">
        <w:rPr>
          <w:rFonts w:ascii="Times New Roman" w:hAnsi="Times New Roman" w:cs="Times New Roman"/>
          <w:sz w:val="24"/>
          <w:szCs w:val="24"/>
        </w:rPr>
        <w:t xml:space="preserve">0-3; </w:t>
      </w:r>
      <w:r w:rsidRPr="00AE579E">
        <w:rPr>
          <w:rFonts w:ascii="Times New Roman" w:hAnsi="Times New Roman" w:cs="Times New Roman"/>
          <w:b/>
          <w:sz w:val="24"/>
          <w:szCs w:val="24"/>
        </w:rPr>
        <w:t xml:space="preserve">części nr VII </w:t>
      </w:r>
      <w:r w:rsidR="00C86596" w:rsidRPr="00AE579E">
        <w:rPr>
          <w:rFonts w:ascii="Times New Roman" w:hAnsi="Times New Roman" w:cs="Times New Roman"/>
          <w:b/>
          <w:sz w:val="24"/>
          <w:szCs w:val="24"/>
        </w:rPr>
        <w:t xml:space="preserve">Mrożonki- </w:t>
      </w:r>
      <w:r w:rsidRPr="00AE579E">
        <w:rPr>
          <w:rFonts w:ascii="Times New Roman" w:hAnsi="Times New Roman" w:cs="Times New Roman"/>
          <w:b/>
          <w:sz w:val="24"/>
          <w:szCs w:val="24"/>
        </w:rPr>
        <w:t>Ryby</w:t>
      </w:r>
      <w:r w:rsidR="00C86596" w:rsidRPr="00AE579E">
        <w:rPr>
          <w:rFonts w:ascii="Times New Roman" w:hAnsi="Times New Roman" w:cs="Times New Roman"/>
          <w:b/>
          <w:sz w:val="24"/>
          <w:szCs w:val="24"/>
        </w:rPr>
        <w:t>, warzywa i owoce mrożone</w:t>
      </w:r>
      <w:r w:rsidR="00211659">
        <w:rPr>
          <w:rFonts w:ascii="Times New Roman" w:hAnsi="Times New Roman" w:cs="Times New Roman"/>
          <w:b/>
          <w:sz w:val="24"/>
          <w:szCs w:val="24"/>
        </w:rPr>
        <w:t xml:space="preserve"> </w:t>
      </w:r>
      <w:r w:rsidR="00B1460F" w:rsidRPr="007E42B5">
        <w:rPr>
          <w:rFonts w:ascii="Times New Roman" w:hAnsi="Times New Roman" w:cs="Times New Roman"/>
          <w:sz w:val="24"/>
          <w:szCs w:val="24"/>
        </w:rPr>
        <w:t xml:space="preserve">– CPV </w:t>
      </w:r>
      <w:r w:rsidR="00716983" w:rsidRPr="007E42B5">
        <w:rPr>
          <w:rFonts w:ascii="Times New Roman" w:hAnsi="Times New Roman" w:cs="Times New Roman"/>
          <w:sz w:val="24"/>
          <w:szCs w:val="24"/>
        </w:rPr>
        <w:t>153311</w:t>
      </w:r>
      <w:r w:rsidR="0008181D" w:rsidRPr="007E42B5">
        <w:rPr>
          <w:rFonts w:ascii="Times New Roman" w:hAnsi="Times New Roman" w:cs="Times New Roman"/>
          <w:sz w:val="24"/>
          <w:szCs w:val="24"/>
        </w:rPr>
        <w:t>70-9, 15200000-0</w:t>
      </w:r>
      <w:r w:rsidRPr="007E42B5">
        <w:rPr>
          <w:rFonts w:ascii="Times New Roman" w:hAnsi="Times New Roman" w:cs="Times New Roman"/>
          <w:sz w:val="24"/>
          <w:szCs w:val="24"/>
        </w:rPr>
        <w:t xml:space="preserve">; </w:t>
      </w:r>
      <w:r w:rsidRPr="007E42B5">
        <w:rPr>
          <w:rFonts w:ascii="Times New Roman" w:hAnsi="Times New Roman" w:cs="Times New Roman"/>
          <w:b/>
          <w:sz w:val="24"/>
          <w:szCs w:val="24"/>
        </w:rPr>
        <w:t xml:space="preserve">część nr VIII </w:t>
      </w:r>
      <w:r w:rsidR="0090615E">
        <w:rPr>
          <w:rFonts w:ascii="Times New Roman" w:hAnsi="Times New Roman" w:cs="Times New Roman"/>
          <w:b/>
          <w:sz w:val="24"/>
          <w:szCs w:val="24"/>
        </w:rPr>
        <w:t xml:space="preserve">Wyroby garmażeryjne </w:t>
      </w:r>
      <w:r w:rsidR="0008181D" w:rsidRPr="007E42B5">
        <w:rPr>
          <w:rFonts w:ascii="Times New Roman" w:hAnsi="Times New Roman" w:cs="Times New Roman"/>
          <w:b/>
          <w:sz w:val="24"/>
          <w:szCs w:val="24"/>
        </w:rPr>
        <w:t xml:space="preserve"> – </w:t>
      </w:r>
      <w:r w:rsidR="0008181D" w:rsidRPr="007E42B5">
        <w:rPr>
          <w:rFonts w:ascii="Times New Roman" w:hAnsi="Times New Roman" w:cs="Times New Roman"/>
          <w:sz w:val="24"/>
          <w:szCs w:val="24"/>
        </w:rPr>
        <w:t>CPV 158</w:t>
      </w:r>
      <w:r w:rsidR="0090615E">
        <w:rPr>
          <w:rFonts w:ascii="Times New Roman" w:hAnsi="Times New Roman" w:cs="Times New Roman"/>
          <w:sz w:val="24"/>
          <w:szCs w:val="24"/>
        </w:rPr>
        <w:t>94300-4</w:t>
      </w:r>
      <w:r w:rsidR="0008181D" w:rsidRPr="007E42B5">
        <w:rPr>
          <w:rFonts w:ascii="Times New Roman" w:hAnsi="Times New Roman" w:cs="Times New Roman"/>
          <w:sz w:val="24"/>
          <w:szCs w:val="24"/>
        </w:rPr>
        <w:t>.</w:t>
      </w:r>
    </w:p>
    <w:p w14:paraId="2DE2CF7A" w14:textId="77777777" w:rsidR="00237A63" w:rsidRPr="007E42B5" w:rsidRDefault="00237A63" w:rsidP="0003578B">
      <w:pPr>
        <w:numPr>
          <w:ilvl w:val="0"/>
          <w:numId w:val="9"/>
        </w:numPr>
        <w:suppressAutoHyphens w:val="0"/>
        <w:spacing w:line="360" w:lineRule="auto"/>
        <w:jc w:val="both"/>
        <w:rPr>
          <w:rFonts w:ascii="Times New Roman" w:hAnsi="Times New Roman" w:cs="Times New Roman"/>
          <w:sz w:val="24"/>
          <w:szCs w:val="24"/>
        </w:rPr>
      </w:pPr>
      <w:r w:rsidRPr="007E42B5">
        <w:rPr>
          <w:rFonts w:ascii="Times New Roman" w:hAnsi="Times New Roman" w:cs="Times New Roman"/>
          <w:sz w:val="24"/>
          <w:szCs w:val="24"/>
        </w:rPr>
        <w:t>Miejscem wykonywania zam</w:t>
      </w:r>
      <w:r w:rsidR="0008181D" w:rsidRPr="007E42B5">
        <w:rPr>
          <w:rFonts w:ascii="Times New Roman" w:hAnsi="Times New Roman" w:cs="Times New Roman"/>
          <w:sz w:val="24"/>
          <w:szCs w:val="24"/>
        </w:rPr>
        <w:t>ówienia jest Szkoła Podstawowa Nr 1</w:t>
      </w:r>
      <w:r w:rsidRPr="007E42B5">
        <w:rPr>
          <w:rFonts w:ascii="Times New Roman" w:hAnsi="Times New Roman" w:cs="Times New Roman"/>
          <w:sz w:val="24"/>
          <w:szCs w:val="24"/>
        </w:rPr>
        <w:t xml:space="preserve"> im. </w:t>
      </w:r>
      <w:r w:rsidR="0008181D" w:rsidRPr="007E42B5">
        <w:rPr>
          <w:rFonts w:ascii="Times New Roman" w:hAnsi="Times New Roman" w:cs="Times New Roman"/>
          <w:sz w:val="24"/>
          <w:szCs w:val="24"/>
        </w:rPr>
        <w:t>Mikołaja Kopernika</w:t>
      </w:r>
      <w:r w:rsidRPr="007E42B5">
        <w:rPr>
          <w:rFonts w:ascii="Times New Roman" w:hAnsi="Times New Roman" w:cs="Times New Roman"/>
          <w:sz w:val="24"/>
          <w:szCs w:val="24"/>
        </w:rPr>
        <w:t xml:space="preserve"> </w:t>
      </w:r>
      <w:r w:rsidR="00740DE6" w:rsidRPr="007E42B5">
        <w:rPr>
          <w:rFonts w:ascii="Times New Roman" w:hAnsi="Times New Roman" w:cs="Times New Roman"/>
          <w:sz w:val="24"/>
          <w:szCs w:val="24"/>
        </w:rPr>
        <w:br/>
      </w:r>
      <w:r w:rsidRPr="007E42B5">
        <w:rPr>
          <w:rFonts w:ascii="Times New Roman" w:hAnsi="Times New Roman" w:cs="Times New Roman"/>
          <w:sz w:val="24"/>
          <w:szCs w:val="24"/>
        </w:rPr>
        <w:t>w Ropc</w:t>
      </w:r>
      <w:r w:rsidR="00740DE6" w:rsidRPr="007E42B5">
        <w:rPr>
          <w:rFonts w:ascii="Times New Roman" w:hAnsi="Times New Roman" w:cs="Times New Roman"/>
          <w:sz w:val="24"/>
          <w:szCs w:val="24"/>
        </w:rPr>
        <w:t>zycach</w:t>
      </w:r>
      <w:r w:rsidRPr="007E42B5">
        <w:rPr>
          <w:rFonts w:ascii="Times New Roman" w:hAnsi="Times New Roman" w:cs="Times New Roman"/>
          <w:sz w:val="24"/>
          <w:szCs w:val="24"/>
        </w:rPr>
        <w:t xml:space="preserve"> z siedzibą przy ul. </w:t>
      </w:r>
      <w:r w:rsidR="0008181D" w:rsidRPr="007E42B5">
        <w:rPr>
          <w:rFonts w:ascii="Times New Roman" w:hAnsi="Times New Roman" w:cs="Times New Roman"/>
          <w:sz w:val="24"/>
          <w:szCs w:val="24"/>
        </w:rPr>
        <w:t>Wyspiańskiego 8</w:t>
      </w:r>
      <w:r w:rsidRPr="007E42B5">
        <w:rPr>
          <w:rFonts w:ascii="Times New Roman" w:hAnsi="Times New Roman" w:cs="Times New Roman"/>
          <w:sz w:val="24"/>
          <w:szCs w:val="24"/>
        </w:rPr>
        <w:t>, 39-100 Ropczyce.</w:t>
      </w:r>
    </w:p>
    <w:p w14:paraId="713E4007" w14:textId="77777777" w:rsidR="00237A63" w:rsidRPr="007E42B5" w:rsidRDefault="00237A63" w:rsidP="009F0C71">
      <w:pPr>
        <w:numPr>
          <w:ilvl w:val="0"/>
          <w:numId w:val="9"/>
        </w:numPr>
        <w:suppressAutoHyphens w:val="0"/>
        <w:spacing w:line="360" w:lineRule="auto"/>
        <w:jc w:val="both"/>
        <w:rPr>
          <w:rFonts w:ascii="Times New Roman" w:hAnsi="Times New Roman" w:cs="Times New Roman"/>
          <w:sz w:val="24"/>
          <w:szCs w:val="24"/>
        </w:rPr>
      </w:pPr>
      <w:r w:rsidRPr="007E42B5">
        <w:rPr>
          <w:rFonts w:ascii="Times New Roman" w:hAnsi="Times New Roman" w:cs="Times New Roman"/>
          <w:iCs/>
          <w:sz w:val="24"/>
          <w:szCs w:val="24"/>
        </w:rPr>
        <w:t>Wykonawca może złożyć tylko jedną ofertę na daną część (zadanie)</w:t>
      </w:r>
      <w:r w:rsidRPr="007E42B5">
        <w:rPr>
          <w:rFonts w:ascii="Times New Roman" w:eastAsia="Times New Roman" w:hAnsi="Times New Roman" w:cs="Times New Roman"/>
          <w:sz w:val="24"/>
          <w:szCs w:val="24"/>
          <w:lang w:eastAsia="pl-PL"/>
        </w:rPr>
        <w:t xml:space="preserve">. </w:t>
      </w:r>
      <w:r w:rsidRPr="007E42B5">
        <w:rPr>
          <w:rFonts w:ascii="Times New Roman" w:hAnsi="Times New Roman" w:cs="Times New Roman"/>
          <w:sz w:val="24"/>
          <w:szCs w:val="24"/>
        </w:rPr>
        <w:t>Oferta musi obejmować całość zamówienia z danej części. Za ofertę częściową uważa się ofertę złożoną na pełen asortyment dla danej części. W przypadku gdy wykonawca oferuje asortyment w opakowaniach zawierających inną ilość niż wskazana w formularzu cenowym należy to zaznaczyć w tymże formularzu</w:t>
      </w:r>
      <w:r w:rsidR="00C94183" w:rsidRPr="007E42B5">
        <w:rPr>
          <w:rFonts w:ascii="Times New Roman" w:hAnsi="Times New Roman" w:cs="Times New Roman"/>
          <w:sz w:val="24"/>
          <w:szCs w:val="24"/>
        </w:rPr>
        <w:t>,</w:t>
      </w:r>
      <w:r w:rsidRPr="007E42B5">
        <w:rPr>
          <w:rFonts w:ascii="Times New Roman" w:hAnsi="Times New Roman" w:cs="Times New Roman"/>
          <w:sz w:val="24"/>
          <w:szCs w:val="24"/>
        </w:rPr>
        <w:t xml:space="preserve"> a ilość jednostek przeliczyć na wymaganą przez zamawiającego, do dwóch miejsc po przecinku. Zamawiający nie dopuszcza składania ofert niekompletnych (częściowych) w obrębie części. </w:t>
      </w:r>
    </w:p>
    <w:p w14:paraId="7C2B3C08" w14:textId="77777777" w:rsidR="00237A63" w:rsidRPr="007E42B5" w:rsidRDefault="00237A63" w:rsidP="009F0C71">
      <w:pPr>
        <w:numPr>
          <w:ilvl w:val="0"/>
          <w:numId w:val="9"/>
        </w:numPr>
        <w:suppressAutoHyphens w:val="0"/>
        <w:spacing w:line="360" w:lineRule="auto"/>
        <w:jc w:val="both"/>
        <w:rPr>
          <w:rFonts w:ascii="Times New Roman" w:hAnsi="Times New Roman" w:cs="Times New Roman"/>
          <w:sz w:val="24"/>
          <w:szCs w:val="24"/>
        </w:rPr>
      </w:pPr>
      <w:r w:rsidRPr="007E42B5">
        <w:rPr>
          <w:rFonts w:ascii="Times New Roman" w:hAnsi="Times New Roman" w:cs="Times New Roman"/>
          <w:sz w:val="24"/>
          <w:szCs w:val="24"/>
        </w:rPr>
        <w:t>Wskazane w ramach poszczególnych części zamówienia ilości artykułów są ilościami szacunkowymi. Zamawi</w:t>
      </w:r>
      <w:r w:rsidR="00C94183" w:rsidRPr="007E42B5">
        <w:rPr>
          <w:rFonts w:ascii="Times New Roman" w:hAnsi="Times New Roman" w:cs="Times New Roman"/>
          <w:sz w:val="24"/>
          <w:szCs w:val="24"/>
        </w:rPr>
        <w:t>ający zastrzega sobie prawo do nie</w:t>
      </w:r>
      <w:r w:rsidRPr="007E42B5">
        <w:rPr>
          <w:rFonts w:ascii="Times New Roman" w:hAnsi="Times New Roman" w:cs="Times New Roman"/>
          <w:sz w:val="24"/>
          <w:szCs w:val="24"/>
        </w:rPr>
        <w:t xml:space="preserve">wykonania w całości przedmiotu zamówienia w czasie obowiązywania umowy, jeżeli jego potrzeby będą mniejsze od zamawianych. Rozliczenia finansowe Wykonawcy z Zamawiającym odbywać się będą na podstawie ilości i rodzaju faktycznie dostarczonych do Zamawiającego produktów spożywczych i ich cen jednostkowych podanych przez Wykonawcę w formularzu cenowym. </w:t>
      </w:r>
    </w:p>
    <w:p w14:paraId="21AB09E7" w14:textId="77777777" w:rsidR="00237A63" w:rsidRPr="007E42B5" w:rsidRDefault="00237A63" w:rsidP="009F0C71">
      <w:pPr>
        <w:numPr>
          <w:ilvl w:val="0"/>
          <w:numId w:val="6"/>
        </w:numPr>
        <w:suppressAutoHyphens w:val="0"/>
        <w:spacing w:line="360" w:lineRule="auto"/>
        <w:ind w:left="426" w:hanging="426"/>
        <w:jc w:val="both"/>
        <w:rPr>
          <w:rFonts w:ascii="Times New Roman" w:hAnsi="Times New Roman" w:cs="Times New Roman"/>
          <w:sz w:val="24"/>
          <w:szCs w:val="24"/>
        </w:rPr>
      </w:pPr>
      <w:r w:rsidRPr="007E42B5">
        <w:rPr>
          <w:rFonts w:ascii="Times New Roman" w:eastAsia="Times New Roman" w:hAnsi="Times New Roman" w:cs="Times New Roman"/>
          <w:b/>
          <w:sz w:val="24"/>
          <w:szCs w:val="24"/>
          <w:lang w:eastAsia="pl-PL"/>
        </w:rPr>
        <w:t>Wymagania związane z przedmiotem zamówienia:</w:t>
      </w:r>
    </w:p>
    <w:p w14:paraId="39A7944C" w14:textId="77777777" w:rsidR="00237A63" w:rsidRPr="007E42B5" w:rsidRDefault="00237A63" w:rsidP="009F0C71">
      <w:pPr>
        <w:numPr>
          <w:ilvl w:val="0"/>
          <w:numId w:val="7"/>
        </w:numPr>
        <w:suppressAutoHyphens w:val="0"/>
        <w:spacing w:line="360" w:lineRule="auto"/>
        <w:jc w:val="both"/>
        <w:rPr>
          <w:rFonts w:ascii="Times New Roman" w:eastAsia="Times New Roman" w:hAnsi="Times New Roman" w:cs="Times New Roman"/>
          <w:vanish/>
          <w:sz w:val="24"/>
          <w:szCs w:val="24"/>
          <w:lang w:eastAsia="pl-PL"/>
        </w:rPr>
      </w:pPr>
    </w:p>
    <w:p w14:paraId="6CF0F5FB" w14:textId="77777777" w:rsidR="00237A63" w:rsidRPr="007E42B5" w:rsidRDefault="00237A63" w:rsidP="009F0C71">
      <w:pPr>
        <w:numPr>
          <w:ilvl w:val="0"/>
          <w:numId w:val="7"/>
        </w:numPr>
        <w:suppressAutoHyphens w:val="0"/>
        <w:spacing w:line="360" w:lineRule="auto"/>
        <w:jc w:val="both"/>
        <w:rPr>
          <w:rFonts w:ascii="Times New Roman" w:eastAsia="Times New Roman" w:hAnsi="Times New Roman" w:cs="Times New Roman"/>
          <w:vanish/>
          <w:sz w:val="24"/>
          <w:szCs w:val="24"/>
          <w:lang w:eastAsia="pl-PL"/>
        </w:rPr>
      </w:pPr>
    </w:p>
    <w:p w14:paraId="73199E3C" w14:textId="77777777" w:rsidR="00237A63" w:rsidRPr="007E42B5" w:rsidRDefault="00237A63" w:rsidP="009F0C71">
      <w:pPr>
        <w:numPr>
          <w:ilvl w:val="0"/>
          <w:numId w:val="10"/>
        </w:numPr>
        <w:suppressAutoHyphens w:val="0"/>
        <w:spacing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t>Dostarczane produkty winny spełniać wymagania wymienione w obowiązujących przepisach prawa</w:t>
      </w:r>
      <w:r w:rsidRPr="007E42B5">
        <w:rPr>
          <w:rFonts w:ascii="Times New Roman" w:hAnsi="Times New Roman" w:cs="Times New Roman"/>
          <w:sz w:val="24"/>
          <w:szCs w:val="24"/>
        </w:rPr>
        <w:t xml:space="preserve"> </w:t>
      </w:r>
      <w:r w:rsidRPr="007E42B5">
        <w:rPr>
          <w:rFonts w:ascii="Times New Roman" w:eastAsia="Times New Roman" w:hAnsi="Times New Roman" w:cs="Times New Roman"/>
          <w:sz w:val="24"/>
          <w:szCs w:val="24"/>
          <w:lang w:eastAsia="pl-PL"/>
        </w:rPr>
        <w:t xml:space="preserve">dotyczących produkcji i obrotu żywności, a w szczególności: </w:t>
      </w:r>
    </w:p>
    <w:p w14:paraId="38D84DF9"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sz w:val="24"/>
          <w:szCs w:val="24"/>
        </w:rPr>
        <w:t xml:space="preserve">Rozporządzeniu Ministra </w:t>
      </w:r>
      <w:r w:rsidRPr="007E42B5">
        <w:rPr>
          <w:rFonts w:ascii="Times New Roman" w:eastAsia="Times New Roman" w:hAnsi="Times New Roman" w:cs="Times New Roman"/>
          <w:sz w:val="24"/>
          <w:szCs w:val="24"/>
          <w:lang w:eastAsia="pl-PL"/>
        </w:rPr>
        <w:t>Zdrowia z dnia 26 sierpnia 2016 r</w:t>
      </w:r>
      <w:r w:rsidRPr="007E42B5">
        <w:rPr>
          <w:rFonts w:ascii="Times New Roman" w:eastAsia="Times New Roman" w:hAnsi="Times New Roman" w:cs="Times New Roman"/>
          <w:b/>
          <w:sz w:val="24"/>
          <w:szCs w:val="24"/>
          <w:lang w:eastAsia="pl-PL"/>
        </w:rPr>
        <w:t xml:space="preserve">. </w:t>
      </w:r>
      <w:r w:rsidRPr="007E42B5">
        <w:rPr>
          <w:rFonts w:ascii="Times New Roman" w:hAnsi="Times New Roman" w:cs="Times New Roman"/>
          <w:sz w:val="24"/>
          <w:szCs w:val="24"/>
        </w:rPr>
        <w:t xml:space="preserve">w sprawie grup środków spożywczych przeznaczonych do sprzedaży dzieciom i młodzieży w jednostkach systemu oświaty oraz wymagań, jakie muszą spełniać środki spożywcze stosowane w ramach żywienia zbiorowego dzieci i </w:t>
      </w:r>
      <w:r w:rsidR="00C94183" w:rsidRPr="007E42B5">
        <w:rPr>
          <w:rFonts w:ascii="Times New Roman" w:hAnsi="Times New Roman" w:cs="Times New Roman"/>
          <w:sz w:val="24"/>
          <w:szCs w:val="24"/>
        </w:rPr>
        <w:t xml:space="preserve">młodzieży </w:t>
      </w:r>
      <w:r w:rsidRPr="007E42B5">
        <w:rPr>
          <w:rFonts w:ascii="Times New Roman" w:hAnsi="Times New Roman" w:cs="Times New Roman"/>
          <w:sz w:val="24"/>
          <w:szCs w:val="24"/>
        </w:rPr>
        <w:t xml:space="preserve">w tych jednostkach </w:t>
      </w:r>
      <w:r w:rsidRPr="007E42B5">
        <w:rPr>
          <w:rFonts w:ascii="Times New Roman" w:eastAsia="Times New Roman" w:hAnsi="Times New Roman" w:cs="Times New Roman"/>
          <w:sz w:val="24"/>
          <w:szCs w:val="24"/>
          <w:lang w:eastAsia="pl-PL"/>
        </w:rPr>
        <w:t>(Dz. U. 2016, poz. 1154),</w:t>
      </w:r>
      <w:r w:rsidRPr="007E42B5">
        <w:rPr>
          <w:rFonts w:ascii="Times New Roman" w:eastAsia="Times New Roman" w:hAnsi="Times New Roman" w:cs="Times New Roman"/>
          <w:b/>
          <w:sz w:val="24"/>
          <w:szCs w:val="24"/>
          <w:lang w:eastAsia="pl-PL"/>
        </w:rPr>
        <w:t xml:space="preserve"> </w:t>
      </w:r>
    </w:p>
    <w:p w14:paraId="1384EC96" w14:textId="77777777" w:rsidR="005D0F0B" w:rsidRPr="005D0F0B" w:rsidRDefault="005D0F0B" w:rsidP="005D0F0B">
      <w:pPr>
        <w:numPr>
          <w:ilvl w:val="0"/>
          <w:numId w:val="11"/>
        </w:numPr>
        <w:suppressAutoHyphens w:val="0"/>
        <w:spacing w:line="360" w:lineRule="auto"/>
        <w:jc w:val="both"/>
        <w:rPr>
          <w:rFonts w:ascii="Times New Roman" w:hAnsi="Times New Roman" w:cs="Times New Roman"/>
          <w:sz w:val="24"/>
          <w:szCs w:val="24"/>
        </w:rPr>
      </w:pPr>
      <w:r w:rsidRPr="00AB4206">
        <w:rPr>
          <w:rFonts w:ascii="Times New Roman" w:eastAsia="Times New Roman" w:hAnsi="Times New Roman" w:cs="Times New Roman"/>
          <w:sz w:val="24"/>
          <w:szCs w:val="24"/>
          <w:lang w:eastAsia="pl-PL"/>
        </w:rPr>
        <w:t xml:space="preserve">Ustawy z dnia 25 sierpnia 2006 r. o bezpieczeństwie żywności i żywienia (t. j. </w:t>
      </w:r>
      <w:r w:rsidRPr="005D0F0B">
        <w:rPr>
          <w:rFonts w:ascii="Times New Roman" w:eastAsia="Times New Roman" w:hAnsi="Times New Roman" w:cs="Times New Roman"/>
          <w:sz w:val="24"/>
          <w:szCs w:val="24"/>
          <w:lang w:eastAsia="pl-PL"/>
        </w:rPr>
        <w:t>Dz. U. z 2023 r. poz. 1448 z późn. zm.), wraz z</w:t>
      </w:r>
      <w:r w:rsidRPr="005D0F0B">
        <w:rPr>
          <w:rFonts w:ascii="Times New Roman" w:hAnsi="Times New Roman" w:cs="Times New Roman"/>
          <w:sz w:val="24"/>
          <w:szCs w:val="24"/>
        </w:rPr>
        <w:t xml:space="preserve"> </w:t>
      </w:r>
      <w:r w:rsidRPr="005D0F0B">
        <w:rPr>
          <w:rFonts w:ascii="Times New Roman" w:eastAsia="Times New Roman" w:hAnsi="Times New Roman" w:cs="Times New Roman"/>
          <w:sz w:val="24"/>
          <w:szCs w:val="24"/>
          <w:lang w:eastAsia="pl-PL"/>
        </w:rPr>
        <w:t>przepisami wykonawczymi,</w:t>
      </w:r>
    </w:p>
    <w:p w14:paraId="6D750131" w14:textId="77777777" w:rsidR="005D0F0B" w:rsidRPr="00740DE6" w:rsidRDefault="005D0F0B" w:rsidP="005D0F0B">
      <w:pPr>
        <w:numPr>
          <w:ilvl w:val="0"/>
          <w:numId w:val="11"/>
        </w:numPr>
        <w:suppressAutoHyphens w:val="0"/>
        <w:spacing w:line="360" w:lineRule="auto"/>
        <w:jc w:val="both"/>
        <w:rPr>
          <w:rFonts w:ascii="Times New Roman" w:hAnsi="Times New Roman" w:cs="Times New Roman"/>
          <w:sz w:val="24"/>
          <w:szCs w:val="24"/>
        </w:rPr>
      </w:pPr>
      <w:r w:rsidRPr="005D0F0B">
        <w:rPr>
          <w:rFonts w:ascii="Times New Roman" w:eastAsia="Times New Roman" w:hAnsi="Times New Roman" w:cs="Times New Roman"/>
          <w:sz w:val="24"/>
          <w:szCs w:val="24"/>
          <w:lang w:eastAsia="pl-PL"/>
        </w:rPr>
        <w:lastRenderedPageBreak/>
        <w:t>Ustawy z dnia 21 grudnia 2000 r. o jakości handlowej artykułów rolno-spożywczych (</w:t>
      </w:r>
      <w:proofErr w:type="spellStart"/>
      <w:r w:rsidRPr="005D0F0B">
        <w:rPr>
          <w:rFonts w:ascii="Times New Roman" w:eastAsia="Times New Roman" w:hAnsi="Times New Roman" w:cs="Times New Roman"/>
          <w:sz w:val="24"/>
          <w:szCs w:val="24"/>
          <w:lang w:eastAsia="pl-PL"/>
        </w:rPr>
        <w:t>t.j</w:t>
      </w:r>
      <w:proofErr w:type="spellEnd"/>
      <w:r w:rsidRPr="005D0F0B">
        <w:rPr>
          <w:rFonts w:ascii="Times New Roman" w:eastAsia="Times New Roman" w:hAnsi="Times New Roman" w:cs="Times New Roman"/>
          <w:sz w:val="24"/>
          <w:szCs w:val="24"/>
          <w:lang w:eastAsia="pl-PL"/>
        </w:rPr>
        <w:t>. Dz. U. z 2023 r. poz.1980). Każdy produkt winien być wyprodukowany i</w:t>
      </w:r>
      <w:r w:rsidRPr="005D0F0B">
        <w:rPr>
          <w:rFonts w:ascii="Times New Roman" w:hAnsi="Times New Roman" w:cs="Times New Roman"/>
          <w:sz w:val="24"/>
          <w:szCs w:val="24"/>
        </w:rPr>
        <w:t xml:space="preserve"> </w:t>
      </w:r>
      <w:r w:rsidRPr="005D0F0B">
        <w:rPr>
          <w:rFonts w:ascii="Times New Roman" w:eastAsia="Times New Roman" w:hAnsi="Times New Roman" w:cs="Times New Roman"/>
          <w:sz w:val="24"/>
          <w:szCs w:val="24"/>
          <w:lang w:eastAsia="pl-PL"/>
        </w:rPr>
        <w:t xml:space="preserve">wprowadzony </w:t>
      </w:r>
      <w:r w:rsidRPr="00740DE6">
        <w:rPr>
          <w:rFonts w:ascii="Times New Roman" w:eastAsia="Times New Roman" w:hAnsi="Times New Roman" w:cs="Times New Roman"/>
          <w:sz w:val="24"/>
          <w:szCs w:val="24"/>
          <w:lang w:eastAsia="pl-PL"/>
        </w:rPr>
        <w:t xml:space="preserve">do obrotu zgodnie z normami systemu HACCAP. </w:t>
      </w:r>
    </w:p>
    <w:p w14:paraId="11297DE1"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t>Rozporządzenia Parlamentu Europejskiego i Rady  (WE) Nr 178/2002 z dnia 28 stycznia 2002 roku, ustalające ogólne zasady i wymagania prawa żywnościowego, powołujące Europejs</w:t>
      </w:r>
      <w:r w:rsidR="00C94183" w:rsidRPr="007E42B5">
        <w:rPr>
          <w:rFonts w:ascii="Times New Roman" w:eastAsia="Times New Roman" w:hAnsi="Times New Roman" w:cs="Times New Roman"/>
          <w:sz w:val="24"/>
          <w:szCs w:val="24"/>
          <w:lang w:eastAsia="pl-PL"/>
        </w:rPr>
        <w:t xml:space="preserve">ki Urząd </w:t>
      </w:r>
      <w:r w:rsidRPr="007E42B5">
        <w:rPr>
          <w:rFonts w:ascii="Times New Roman" w:eastAsia="Times New Roman" w:hAnsi="Times New Roman" w:cs="Times New Roman"/>
          <w:sz w:val="24"/>
          <w:szCs w:val="24"/>
          <w:lang w:eastAsia="pl-PL"/>
        </w:rPr>
        <w:t>ds. bezpieczeństwa żywności oraz ustanawiające procedury w zakresie bezpieczeństwa żywności.</w:t>
      </w:r>
    </w:p>
    <w:p w14:paraId="7FCEEC6A"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t>Rozporządzenia Parlamentu Europejskiego i Rady  (WE) Nr 852/200</w:t>
      </w:r>
      <w:r w:rsidR="00C94183" w:rsidRPr="007E42B5">
        <w:rPr>
          <w:rFonts w:ascii="Times New Roman" w:eastAsia="Times New Roman" w:hAnsi="Times New Roman" w:cs="Times New Roman"/>
          <w:sz w:val="24"/>
          <w:szCs w:val="24"/>
          <w:lang w:eastAsia="pl-PL"/>
        </w:rPr>
        <w:t xml:space="preserve">4 z dnia 29 kwietnia 2004 roku </w:t>
      </w:r>
      <w:r w:rsidRPr="007E42B5">
        <w:rPr>
          <w:rFonts w:ascii="Times New Roman" w:eastAsia="Times New Roman" w:hAnsi="Times New Roman" w:cs="Times New Roman"/>
          <w:sz w:val="24"/>
          <w:szCs w:val="24"/>
          <w:lang w:eastAsia="pl-PL"/>
        </w:rPr>
        <w:t>w sprawie higieny środków spożywczych.</w:t>
      </w:r>
    </w:p>
    <w:p w14:paraId="405089E1"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t>Rozporządzenia Parlamentu Europejskiego i Rady  (WE) Nr 1935/2004 z d</w:t>
      </w:r>
      <w:r w:rsidR="00C94183" w:rsidRPr="007E42B5">
        <w:rPr>
          <w:rFonts w:ascii="Times New Roman" w:eastAsia="Times New Roman" w:hAnsi="Times New Roman" w:cs="Times New Roman"/>
          <w:sz w:val="24"/>
          <w:szCs w:val="24"/>
          <w:lang w:eastAsia="pl-PL"/>
        </w:rPr>
        <w:t>nia 27 października 2004 r.</w:t>
      </w:r>
      <w:r w:rsidRPr="007E42B5">
        <w:rPr>
          <w:rFonts w:ascii="Times New Roman" w:eastAsia="Times New Roman" w:hAnsi="Times New Roman" w:cs="Times New Roman"/>
          <w:sz w:val="24"/>
          <w:szCs w:val="24"/>
          <w:lang w:eastAsia="pl-PL"/>
        </w:rPr>
        <w:t xml:space="preserve"> w sprawie materiałów i wyrobów przeznaczonych do kontaktu </w:t>
      </w:r>
      <w:r w:rsidR="00E44763">
        <w:rPr>
          <w:rFonts w:ascii="Times New Roman" w:eastAsia="Times New Roman" w:hAnsi="Times New Roman" w:cs="Times New Roman"/>
          <w:sz w:val="24"/>
          <w:szCs w:val="24"/>
          <w:lang w:eastAsia="pl-PL"/>
        </w:rPr>
        <w:br/>
      </w:r>
      <w:r w:rsidRPr="007E42B5">
        <w:rPr>
          <w:rFonts w:ascii="Times New Roman" w:eastAsia="Times New Roman" w:hAnsi="Times New Roman" w:cs="Times New Roman"/>
          <w:sz w:val="24"/>
          <w:szCs w:val="24"/>
          <w:lang w:eastAsia="pl-PL"/>
        </w:rPr>
        <w:t xml:space="preserve">z żywnością oraz uchylające Dyrektywy 80/590/EWG i 89/109/EWG. </w:t>
      </w:r>
    </w:p>
    <w:p w14:paraId="6CC661D0"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t>Rozporządzenia Parlamentu Europejskiego i Rady  (WE) Nr 1333/2008 z dnia  16 grudn</w:t>
      </w:r>
      <w:r w:rsidR="00C94183" w:rsidRPr="007E42B5">
        <w:rPr>
          <w:rFonts w:ascii="Times New Roman" w:eastAsia="Times New Roman" w:hAnsi="Times New Roman" w:cs="Times New Roman"/>
          <w:sz w:val="24"/>
          <w:szCs w:val="24"/>
          <w:lang w:eastAsia="pl-PL"/>
        </w:rPr>
        <w:t xml:space="preserve">ia 2008 r. </w:t>
      </w:r>
      <w:r w:rsidRPr="007E42B5">
        <w:rPr>
          <w:rFonts w:ascii="Times New Roman" w:eastAsia="Times New Roman" w:hAnsi="Times New Roman" w:cs="Times New Roman"/>
          <w:sz w:val="24"/>
          <w:szCs w:val="24"/>
          <w:lang w:eastAsia="pl-PL"/>
        </w:rPr>
        <w:t xml:space="preserve">w sprawie dodatków do żywności,  </w:t>
      </w:r>
    </w:p>
    <w:p w14:paraId="11A36A0B"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sz w:val="24"/>
          <w:szCs w:val="24"/>
        </w:rPr>
        <w:t xml:space="preserve">Rozporządzenia Parlamentu Europejskiego i Rady (UE) nr 1169/2011 z dnia 25 października  </w:t>
      </w:r>
      <w:r w:rsidR="007E42B5">
        <w:rPr>
          <w:rFonts w:ascii="Times New Roman" w:hAnsi="Times New Roman" w:cs="Times New Roman"/>
          <w:sz w:val="24"/>
          <w:szCs w:val="24"/>
        </w:rPr>
        <w:t>2011 r.</w:t>
      </w:r>
      <w:r w:rsidR="00C94183" w:rsidRPr="007E42B5">
        <w:rPr>
          <w:rFonts w:ascii="Times New Roman" w:hAnsi="Times New Roman" w:cs="Times New Roman"/>
          <w:sz w:val="24"/>
          <w:szCs w:val="24"/>
        </w:rPr>
        <w:t xml:space="preserve"> </w:t>
      </w:r>
      <w:r w:rsidRPr="007E42B5">
        <w:rPr>
          <w:rFonts w:ascii="Times New Roman" w:hAnsi="Times New Roman" w:cs="Times New Roman"/>
          <w:sz w:val="24"/>
          <w:szCs w:val="24"/>
        </w:rPr>
        <w:t xml:space="preserve">w sprawie przekazywania konsumentom informacji na temat żywności, … </w:t>
      </w:r>
      <w:r w:rsidR="007E42B5" w:rsidRPr="007E42B5">
        <w:rPr>
          <w:rFonts w:ascii="Times New Roman" w:hAnsi="Times New Roman" w:cs="Times New Roman"/>
          <w:sz w:val="24"/>
          <w:szCs w:val="24"/>
        </w:rPr>
        <w:br/>
      </w:r>
      <w:r w:rsidRPr="007E42B5">
        <w:rPr>
          <w:rFonts w:ascii="Times New Roman" w:hAnsi="Times New Roman" w:cs="Times New Roman"/>
          <w:sz w:val="24"/>
          <w:szCs w:val="24"/>
        </w:rPr>
        <w:t xml:space="preserve">(Dz. Urz. UE </w:t>
      </w:r>
      <w:r w:rsidR="00C94183" w:rsidRPr="007E42B5">
        <w:rPr>
          <w:rFonts w:ascii="Times New Roman" w:hAnsi="Times New Roman" w:cs="Times New Roman"/>
          <w:sz w:val="24"/>
          <w:szCs w:val="24"/>
        </w:rPr>
        <w:t>L 304/18</w:t>
      </w:r>
      <w:r w:rsidRPr="007E42B5">
        <w:rPr>
          <w:rFonts w:ascii="Times New Roman" w:hAnsi="Times New Roman" w:cs="Times New Roman"/>
          <w:sz w:val="24"/>
          <w:szCs w:val="24"/>
        </w:rPr>
        <w:t xml:space="preserve"> z 22.11.2011 r.),</w:t>
      </w:r>
    </w:p>
    <w:p w14:paraId="4527D6AD"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iCs/>
          <w:sz w:val="24"/>
          <w:szCs w:val="24"/>
        </w:rPr>
        <w:t>Rozporządzenie Wykonawcze Komisji (UE) NR 1337/2013 z dnia 13 grudnia 2013 r. ustanawiające zasady stosowania rozporządzenia (UE) nr 1169/2011 Parlamentu Europejskiego i Rad</w:t>
      </w:r>
      <w:r w:rsidR="000759A9" w:rsidRPr="007E42B5">
        <w:rPr>
          <w:rFonts w:ascii="Times New Roman" w:hAnsi="Times New Roman" w:cs="Times New Roman"/>
          <w:iCs/>
          <w:sz w:val="24"/>
          <w:szCs w:val="24"/>
        </w:rPr>
        <w:t xml:space="preserve">y </w:t>
      </w:r>
      <w:r w:rsidRPr="007E42B5">
        <w:rPr>
          <w:rFonts w:ascii="Times New Roman" w:hAnsi="Times New Roman" w:cs="Times New Roman"/>
          <w:iCs/>
          <w:sz w:val="24"/>
          <w:szCs w:val="24"/>
        </w:rPr>
        <w:t>w odniesieniu do wskazania kraju pochodzenia lub miejsca pochodzenia śwież</w:t>
      </w:r>
      <w:r w:rsidR="000759A9" w:rsidRPr="007E42B5">
        <w:rPr>
          <w:rFonts w:ascii="Times New Roman" w:hAnsi="Times New Roman" w:cs="Times New Roman"/>
          <w:iCs/>
          <w:sz w:val="24"/>
          <w:szCs w:val="24"/>
        </w:rPr>
        <w:t>ego, schłodzonego i zamrożonego</w:t>
      </w:r>
      <w:r w:rsidR="006912A7" w:rsidRPr="007E42B5">
        <w:rPr>
          <w:rFonts w:ascii="Times New Roman" w:hAnsi="Times New Roman" w:cs="Times New Roman"/>
          <w:iCs/>
          <w:sz w:val="24"/>
          <w:szCs w:val="24"/>
        </w:rPr>
        <w:t xml:space="preserve"> mięsa ze świń, </w:t>
      </w:r>
      <w:r w:rsidRPr="007E42B5">
        <w:rPr>
          <w:rFonts w:ascii="Times New Roman" w:hAnsi="Times New Roman" w:cs="Times New Roman"/>
          <w:iCs/>
          <w:sz w:val="24"/>
          <w:szCs w:val="24"/>
        </w:rPr>
        <w:t>z owiec, kóz i drobiu</w:t>
      </w:r>
      <w:r w:rsidRPr="007E42B5">
        <w:rPr>
          <w:rFonts w:ascii="Times New Roman" w:hAnsi="Times New Roman" w:cs="Times New Roman"/>
          <w:sz w:val="24"/>
          <w:szCs w:val="24"/>
        </w:rPr>
        <w:t>,</w:t>
      </w:r>
    </w:p>
    <w:p w14:paraId="24638AE8" w14:textId="77777777" w:rsidR="00237A63" w:rsidRPr="007E42B5" w:rsidRDefault="00237A63" w:rsidP="007E42B5">
      <w:pPr>
        <w:numPr>
          <w:ilvl w:val="0"/>
          <w:numId w:val="11"/>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sz w:val="24"/>
          <w:szCs w:val="24"/>
        </w:rPr>
        <w:t xml:space="preserve">Rozporządzenia Parlamentu Europejskiego i Rady (UE) nr 1308/2013 z dnia 17 grudnia </w:t>
      </w:r>
      <w:r w:rsidR="007E42B5" w:rsidRPr="007E42B5">
        <w:rPr>
          <w:rFonts w:ascii="Times New Roman" w:hAnsi="Times New Roman" w:cs="Times New Roman"/>
          <w:sz w:val="24"/>
          <w:szCs w:val="24"/>
        </w:rPr>
        <w:br/>
      </w:r>
      <w:r w:rsidRPr="007E42B5">
        <w:rPr>
          <w:rFonts w:ascii="Times New Roman" w:hAnsi="Times New Roman" w:cs="Times New Roman"/>
          <w:sz w:val="24"/>
          <w:szCs w:val="24"/>
        </w:rPr>
        <w:t xml:space="preserve">2013 r. ustanawiające wspólną organizację rynków produktów rolnych oraz uchylające rozporządzenia Rady (EWG) nr 922/72, (EWG) nr 234/79, (WE) nr 1037/2001 i (WE) </w:t>
      </w:r>
      <w:r w:rsidR="007E42B5" w:rsidRPr="007E42B5">
        <w:rPr>
          <w:rFonts w:ascii="Times New Roman" w:hAnsi="Times New Roman" w:cs="Times New Roman"/>
          <w:sz w:val="24"/>
          <w:szCs w:val="24"/>
        </w:rPr>
        <w:br/>
      </w:r>
      <w:r w:rsidRPr="007E42B5">
        <w:rPr>
          <w:rFonts w:ascii="Times New Roman" w:hAnsi="Times New Roman" w:cs="Times New Roman"/>
          <w:sz w:val="24"/>
          <w:szCs w:val="24"/>
        </w:rPr>
        <w:t xml:space="preserve">nr 1234/2007 (D. Urz. UE L </w:t>
      </w:r>
      <w:r w:rsidR="000759A9" w:rsidRPr="007E42B5">
        <w:rPr>
          <w:rFonts w:ascii="Times New Roman" w:hAnsi="Times New Roman" w:cs="Times New Roman"/>
          <w:sz w:val="24"/>
          <w:szCs w:val="24"/>
        </w:rPr>
        <w:t xml:space="preserve">347 </w:t>
      </w:r>
      <w:r w:rsidRPr="007E42B5">
        <w:rPr>
          <w:rFonts w:ascii="Times New Roman" w:hAnsi="Times New Roman" w:cs="Times New Roman"/>
          <w:sz w:val="24"/>
          <w:szCs w:val="24"/>
        </w:rPr>
        <w:t>z 20.12.2013, str. 671  z późn. zm.),</w:t>
      </w:r>
      <w:r w:rsidRPr="007E42B5">
        <w:rPr>
          <w:rFonts w:ascii="Times New Roman" w:eastAsia="Times New Roman" w:hAnsi="Times New Roman" w:cs="Times New Roman"/>
          <w:sz w:val="24"/>
          <w:szCs w:val="24"/>
          <w:lang w:eastAsia="pl-PL"/>
        </w:rPr>
        <w:t xml:space="preserve"> </w:t>
      </w:r>
      <w:r w:rsidRPr="007E42B5">
        <w:rPr>
          <w:rFonts w:ascii="Times New Roman" w:hAnsi="Times New Roman" w:cs="Times New Roman"/>
          <w:sz w:val="24"/>
          <w:szCs w:val="24"/>
        </w:rPr>
        <w:t>innymi, wyżej nie wymienionymi przepisami prawa dotyczącymi środków spożywczych (obowiązujące ustawy wraz z rozporządzeniami do</w:t>
      </w:r>
      <w:r w:rsidR="000759A9" w:rsidRPr="007E42B5">
        <w:rPr>
          <w:rFonts w:ascii="Times New Roman" w:hAnsi="Times New Roman" w:cs="Times New Roman"/>
          <w:sz w:val="24"/>
          <w:szCs w:val="24"/>
        </w:rPr>
        <w:t xml:space="preserve"> nich oraz dyrektywy</w:t>
      </w:r>
      <w:r w:rsidRPr="007E42B5">
        <w:rPr>
          <w:rFonts w:ascii="Times New Roman" w:hAnsi="Times New Roman" w:cs="Times New Roman"/>
          <w:sz w:val="24"/>
          <w:szCs w:val="24"/>
        </w:rPr>
        <w:t xml:space="preserve"> i rozporządzenia UE).</w:t>
      </w:r>
    </w:p>
    <w:p w14:paraId="19D4BAE1" w14:textId="77777777" w:rsidR="00237A63" w:rsidRPr="007E42B5" w:rsidRDefault="00237A63" w:rsidP="00EC3826">
      <w:pPr>
        <w:numPr>
          <w:ilvl w:val="0"/>
          <w:numId w:val="10"/>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t xml:space="preserve">Dostarczane artykuły winny posiadać pierwszą klasę jakości (ze względu na charakter i właściwości produktu) i właściwy okres przydatności do spożycia, w opakowaniach dopuszczonych do kontaktu </w:t>
      </w:r>
      <w:r w:rsidR="007E42B5" w:rsidRPr="007E42B5">
        <w:rPr>
          <w:rFonts w:ascii="Times New Roman" w:eastAsia="Times New Roman" w:hAnsi="Times New Roman" w:cs="Times New Roman"/>
          <w:sz w:val="24"/>
          <w:szCs w:val="24"/>
          <w:lang w:eastAsia="pl-PL"/>
        </w:rPr>
        <w:br/>
      </w:r>
      <w:r w:rsidRPr="007E42B5">
        <w:rPr>
          <w:rFonts w:ascii="Times New Roman" w:eastAsia="Times New Roman" w:hAnsi="Times New Roman" w:cs="Times New Roman"/>
          <w:sz w:val="24"/>
          <w:szCs w:val="24"/>
          <w:lang w:eastAsia="pl-PL"/>
        </w:rPr>
        <w:t xml:space="preserve">z żywnością, które powinny zabezpieczać produkt przed uszkodzeniem i zanieczyszczeniem, czyste bez obcych zapachów, zabrudzeń, pleśni i uszkodzeń mechanicznych. Pierwsza klasa jakości mięsa oznacza: Mięsa drobne pozyskane z półtuszy wieprzowej i elementów zasadniczych podczas obróbek technologicznych oraz wykrawania. Mięso chude, nie ścięgniste, dopuszczalny tłuszcz międzymięśniowy do 10%, niedopuszczalny tłuszcz zewnętrzny. Barwa mięśni jasnoróżowa do czerwonej, dopuszcza się zmatowienia. Barwa tłuszczu biała z odcieniem kremowym lub lekko </w:t>
      </w:r>
      <w:r w:rsidRPr="007E42B5">
        <w:rPr>
          <w:rFonts w:ascii="Times New Roman" w:eastAsia="Times New Roman" w:hAnsi="Times New Roman" w:cs="Times New Roman"/>
          <w:sz w:val="24"/>
          <w:szCs w:val="24"/>
          <w:lang w:eastAsia="pl-PL"/>
        </w:rPr>
        <w:lastRenderedPageBreak/>
        <w:t xml:space="preserve">różowym. Zapach swoisty charakterystyczny dla mięsa świeżego bez oznak zaparzenia </w:t>
      </w:r>
      <w:r w:rsidR="000759A9" w:rsidRPr="007E42B5">
        <w:rPr>
          <w:rFonts w:ascii="Times New Roman" w:eastAsia="Times New Roman" w:hAnsi="Times New Roman" w:cs="Times New Roman"/>
          <w:sz w:val="24"/>
          <w:szCs w:val="24"/>
          <w:lang w:eastAsia="pl-PL"/>
        </w:rPr>
        <w:br/>
      </w:r>
      <w:r w:rsidRPr="007E42B5">
        <w:rPr>
          <w:rFonts w:ascii="Times New Roman" w:eastAsia="Times New Roman" w:hAnsi="Times New Roman" w:cs="Times New Roman"/>
          <w:sz w:val="24"/>
          <w:szCs w:val="24"/>
          <w:lang w:eastAsia="pl-PL"/>
        </w:rPr>
        <w:t>i rozpoczynającego się psucia.</w:t>
      </w:r>
    </w:p>
    <w:p w14:paraId="1111FFFD" w14:textId="77777777" w:rsidR="00237A63" w:rsidRPr="007E42B5" w:rsidRDefault="00237A63" w:rsidP="00EC3826">
      <w:pPr>
        <w:numPr>
          <w:ilvl w:val="0"/>
          <w:numId w:val="10"/>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sz w:val="24"/>
          <w:szCs w:val="24"/>
          <w:lang w:eastAsia="pl-PL"/>
        </w:rPr>
        <w:t>Dostarczane produkty winny być świeże, pełnowartościowe, należytej jakości.</w:t>
      </w:r>
    </w:p>
    <w:p w14:paraId="7A9653DD" w14:textId="77777777" w:rsidR="00237A63" w:rsidRPr="007E42B5" w:rsidRDefault="00237A63" w:rsidP="00EC3826">
      <w:pPr>
        <w:numPr>
          <w:ilvl w:val="0"/>
          <w:numId w:val="10"/>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sz w:val="24"/>
          <w:szCs w:val="24"/>
        </w:rPr>
        <w:t>Wykonawca zobowiązany jest do dostarczenia, wniesie</w:t>
      </w:r>
      <w:r w:rsidR="006912A7" w:rsidRPr="007E42B5">
        <w:rPr>
          <w:rFonts w:ascii="Times New Roman" w:hAnsi="Times New Roman" w:cs="Times New Roman"/>
          <w:sz w:val="24"/>
          <w:szCs w:val="24"/>
        </w:rPr>
        <w:t xml:space="preserve">nia i zapewnienia odpowiedniego </w:t>
      </w:r>
      <w:r w:rsidRPr="007E42B5">
        <w:rPr>
          <w:rFonts w:ascii="Times New Roman" w:hAnsi="Times New Roman" w:cs="Times New Roman"/>
          <w:sz w:val="24"/>
          <w:szCs w:val="24"/>
        </w:rPr>
        <w:t xml:space="preserve">opakowania towaru. </w:t>
      </w:r>
    </w:p>
    <w:p w14:paraId="741C4602" w14:textId="77777777" w:rsidR="00237A63" w:rsidRPr="007E42B5" w:rsidRDefault="00237A63" w:rsidP="00EC3826">
      <w:pPr>
        <w:numPr>
          <w:ilvl w:val="0"/>
          <w:numId w:val="10"/>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sz w:val="24"/>
          <w:szCs w:val="24"/>
        </w:rPr>
        <w:t>Materiał opakowaniowy musi być dopuszczony do kontaktu z żywnością.</w:t>
      </w:r>
    </w:p>
    <w:p w14:paraId="7BB6BD53" w14:textId="77777777" w:rsidR="00237A63" w:rsidRPr="007E42B5" w:rsidRDefault="00237A63" w:rsidP="00EC3826">
      <w:pPr>
        <w:numPr>
          <w:ilvl w:val="0"/>
          <w:numId w:val="10"/>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sz w:val="24"/>
          <w:szCs w:val="24"/>
        </w:rPr>
        <w:t xml:space="preserve">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 </w:t>
      </w:r>
    </w:p>
    <w:p w14:paraId="2C8A0A12" w14:textId="77777777" w:rsidR="00237A63" w:rsidRPr="007E42B5" w:rsidRDefault="00237A63" w:rsidP="00EC3826">
      <w:pPr>
        <w:numPr>
          <w:ilvl w:val="0"/>
          <w:numId w:val="10"/>
        </w:numPr>
        <w:suppressAutoHyphens w:val="0"/>
        <w:spacing w:after="0" w:line="360" w:lineRule="auto"/>
        <w:jc w:val="both"/>
        <w:rPr>
          <w:rFonts w:ascii="Times New Roman" w:hAnsi="Times New Roman" w:cs="Times New Roman"/>
          <w:sz w:val="24"/>
          <w:szCs w:val="24"/>
        </w:rPr>
      </w:pPr>
      <w:r w:rsidRPr="007E42B5">
        <w:rPr>
          <w:rFonts w:ascii="Times New Roman" w:hAnsi="Times New Roman" w:cs="Times New Roman"/>
          <w:sz w:val="24"/>
          <w:szCs w:val="24"/>
        </w:rPr>
        <w:t xml:space="preserve">W dacie faktycznego dostarczenia danego produktu Zamawiającemu, okres przydatności do spożycia nie może być krótszy niż 2/3 okresu pomiędzy datą jego </w:t>
      </w:r>
      <w:r w:rsidR="00BD7A94" w:rsidRPr="007E42B5">
        <w:rPr>
          <w:rFonts w:ascii="Times New Roman" w:hAnsi="Times New Roman" w:cs="Times New Roman"/>
          <w:sz w:val="24"/>
          <w:szCs w:val="24"/>
        </w:rPr>
        <w:t xml:space="preserve">dostarczenia a  </w:t>
      </w:r>
      <w:r w:rsidRPr="007E42B5">
        <w:rPr>
          <w:rFonts w:ascii="Times New Roman" w:hAnsi="Times New Roman" w:cs="Times New Roman"/>
          <w:sz w:val="24"/>
          <w:szCs w:val="24"/>
        </w:rPr>
        <w:t>wskazaną na produkcie</w:t>
      </w:r>
      <w:r w:rsidR="000759A9" w:rsidRPr="007E42B5">
        <w:rPr>
          <w:rFonts w:ascii="Times New Roman" w:hAnsi="Times New Roman" w:cs="Times New Roman"/>
          <w:sz w:val="24"/>
          <w:szCs w:val="24"/>
        </w:rPr>
        <w:t>,</w:t>
      </w:r>
      <w:r w:rsidRPr="007E42B5">
        <w:rPr>
          <w:rFonts w:ascii="Times New Roman" w:hAnsi="Times New Roman" w:cs="Times New Roman"/>
          <w:sz w:val="24"/>
          <w:szCs w:val="24"/>
        </w:rPr>
        <w:t xml:space="preserve"> </w:t>
      </w:r>
      <w:r w:rsidR="000759A9" w:rsidRPr="007E42B5">
        <w:rPr>
          <w:rFonts w:ascii="Times New Roman" w:hAnsi="Times New Roman" w:cs="Times New Roman"/>
          <w:sz w:val="24"/>
          <w:szCs w:val="24"/>
        </w:rPr>
        <w:br/>
      </w:r>
      <w:r w:rsidRPr="007E42B5">
        <w:rPr>
          <w:rFonts w:ascii="Times New Roman" w:hAnsi="Times New Roman" w:cs="Times New Roman"/>
          <w:sz w:val="24"/>
          <w:szCs w:val="24"/>
        </w:rPr>
        <w:t xml:space="preserve">a datą końcową przydatności do spożycia. Za datę końcową przydatności do spożycia będzie się również uważać datę opisaną jako „najlepiej spożyć przed (należy spożyć do)”. </w:t>
      </w:r>
    </w:p>
    <w:p w14:paraId="46B12430" w14:textId="77777777" w:rsidR="00237A63" w:rsidRPr="0097156D" w:rsidRDefault="00237A63" w:rsidP="002A3375">
      <w:pPr>
        <w:numPr>
          <w:ilvl w:val="0"/>
          <w:numId w:val="10"/>
        </w:numPr>
        <w:suppressAutoHyphens w:val="0"/>
        <w:spacing w:after="0" w:line="360" w:lineRule="auto"/>
        <w:jc w:val="both"/>
        <w:rPr>
          <w:rFonts w:ascii="Times New Roman" w:hAnsi="Times New Roman" w:cs="Times New Roman"/>
          <w:sz w:val="24"/>
          <w:szCs w:val="24"/>
        </w:rPr>
      </w:pPr>
      <w:r w:rsidRPr="007E42B5">
        <w:rPr>
          <w:rFonts w:ascii="Times New Roman" w:eastAsia="Times New Roman" w:hAnsi="Times New Roman" w:cs="Times New Roman"/>
          <w:b/>
          <w:sz w:val="24"/>
          <w:szCs w:val="24"/>
          <w:lang w:eastAsia="pl-PL"/>
        </w:rPr>
        <w:t>Przy dostawie jaj konsumpcyjnych oraz mięsa i wędlin,</w:t>
      </w:r>
      <w:r w:rsidRPr="007E42B5">
        <w:rPr>
          <w:rFonts w:ascii="Times New Roman" w:eastAsia="Times New Roman" w:hAnsi="Times New Roman" w:cs="Times New Roman"/>
          <w:sz w:val="24"/>
          <w:szCs w:val="24"/>
          <w:lang w:eastAsia="pl-PL"/>
        </w:rPr>
        <w:t xml:space="preserve"> dostawca na żądanie zamawiającego, zobowiązany jest przedstawić handlowy dokument identyfikacyjny (HDI) zgodnie ustawą z dnia </w:t>
      </w:r>
      <w:r w:rsidR="007E42B5">
        <w:rPr>
          <w:rFonts w:ascii="Times New Roman" w:eastAsia="Times New Roman" w:hAnsi="Times New Roman" w:cs="Times New Roman"/>
          <w:sz w:val="24"/>
          <w:szCs w:val="24"/>
          <w:lang w:eastAsia="pl-PL"/>
        </w:rPr>
        <w:br/>
      </w:r>
      <w:r w:rsidRPr="007E42B5">
        <w:rPr>
          <w:rFonts w:ascii="Times New Roman" w:eastAsia="Times New Roman" w:hAnsi="Times New Roman" w:cs="Times New Roman"/>
          <w:sz w:val="24"/>
          <w:szCs w:val="24"/>
          <w:lang w:eastAsia="pl-PL"/>
        </w:rPr>
        <w:t xml:space="preserve">16 </w:t>
      </w:r>
      <w:r w:rsidRPr="0097156D">
        <w:rPr>
          <w:rFonts w:ascii="Times New Roman" w:eastAsia="Times New Roman" w:hAnsi="Times New Roman" w:cs="Times New Roman"/>
          <w:sz w:val="24"/>
          <w:szCs w:val="24"/>
          <w:lang w:eastAsia="pl-PL"/>
        </w:rPr>
        <w:t>grudnia 2005 r. o produktach pochodzenia zwierzęc</w:t>
      </w:r>
      <w:r w:rsidR="00EB4389" w:rsidRPr="0097156D">
        <w:rPr>
          <w:rFonts w:ascii="Times New Roman" w:eastAsia="Times New Roman" w:hAnsi="Times New Roman" w:cs="Times New Roman"/>
          <w:sz w:val="24"/>
          <w:szCs w:val="24"/>
          <w:lang w:eastAsia="pl-PL"/>
        </w:rPr>
        <w:t>ego (tj. Dz. U. z 2020 poz. 1753</w:t>
      </w:r>
      <w:r w:rsidRPr="0097156D">
        <w:rPr>
          <w:rFonts w:ascii="Times New Roman" w:eastAsia="Times New Roman" w:hAnsi="Times New Roman" w:cs="Times New Roman"/>
          <w:sz w:val="24"/>
          <w:szCs w:val="24"/>
          <w:lang w:eastAsia="pl-PL"/>
        </w:rPr>
        <w:t xml:space="preserve"> z późn. zm.) oraz rozporządzeniem WE 853/20</w:t>
      </w:r>
      <w:r w:rsidRPr="0097156D">
        <w:rPr>
          <w:rFonts w:ascii="Times New Roman" w:eastAsia="Times New Roman" w:hAnsi="Times New Roman" w:cs="Times New Roman"/>
          <w:sz w:val="20"/>
          <w:szCs w:val="20"/>
          <w:lang w:eastAsia="pl-PL"/>
        </w:rPr>
        <w:t xml:space="preserve">04 </w:t>
      </w:r>
      <w:r w:rsidRPr="0097156D">
        <w:rPr>
          <w:rFonts w:ascii="Times New Roman" w:eastAsia="Times New Roman" w:hAnsi="Times New Roman" w:cs="Times New Roman"/>
          <w:sz w:val="24"/>
          <w:szCs w:val="24"/>
          <w:lang w:eastAsia="pl-PL"/>
        </w:rPr>
        <w:t>Parlamentu Europejskiego i Rady z dnia 29 kwietnia 2004 r. ustanawiającego szczególne przepisy dotyczące higieny w odniesieniu do żywności pochodzenia zwierzęcego (Dz. U. UE L 139 z dnia 30 kwietnia 2004 r.). Jaja konsumpcyjne muszą być oznakowane weterynaryjnym numerem zakładu. Dostawca na każde żądanie zamawiającego zobowiązany jest przedstawić stosowne zaświadczenie właściwego lekarza weterynarii poświadczające badanie dostarczanego mięsa.</w:t>
      </w:r>
      <w:r w:rsidRPr="0097156D">
        <w:rPr>
          <w:rFonts w:ascii="Times New Roman" w:hAnsi="Times New Roman" w:cs="Times New Roman"/>
          <w:sz w:val="24"/>
          <w:szCs w:val="24"/>
        </w:rPr>
        <w:t xml:space="preserve">  Na każde żądanie Zamawiającego Wykonawca jest zobowiązany okazać w stosunku do każdego produktu odpowiedni certyfikat, atest, handlowy dokument identyfikacyjny (HDI) potwierdzający zgodności z Polska Normą lub normami europejskimi. </w:t>
      </w:r>
    </w:p>
    <w:p w14:paraId="14C62280" w14:textId="77777777" w:rsidR="00237A63" w:rsidRPr="0097156D" w:rsidRDefault="00237A63" w:rsidP="002A3375">
      <w:pPr>
        <w:numPr>
          <w:ilvl w:val="0"/>
          <w:numId w:val="10"/>
        </w:numPr>
        <w:suppressAutoHyphens w:val="0"/>
        <w:spacing w:after="0"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lang w:eastAsia="pl-PL"/>
        </w:rPr>
        <w:t xml:space="preserve">Mleko lub produkty mleczne zgodnie z obowiązującymi wymaganiami, zawierające nie więcej </w:t>
      </w:r>
      <w:r w:rsidRPr="0097156D">
        <w:rPr>
          <w:rFonts w:ascii="Times New Roman" w:eastAsia="Times New Roman" w:hAnsi="Times New Roman" w:cs="Times New Roman"/>
          <w:b/>
          <w:sz w:val="24"/>
          <w:szCs w:val="24"/>
          <w:lang w:eastAsia="pl-PL"/>
        </w:rPr>
        <w:t xml:space="preserve">niż 10 g cukrów w 100 g/ml produktu gotowego do spożycia, </w:t>
      </w:r>
      <w:r w:rsidRPr="0097156D">
        <w:rPr>
          <w:rFonts w:ascii="Times New Roman" w:eastAsia="Times New Roman" w:hAnsi="Times New Roman" w:cs="Times New Roman"/>
          <w:sz w:val="24"/>
          <w:szCs w:val="24"/>
          <w:lang w:eastAsia="pl-PL"/>
        </w:rPr>
        <w:t>bez dodatku substancji słodzących zdefiniowanych w rozporządzeniu (WE) nr 1333/2008. Tłuszcze mleczne do smarowania (masło, olej) – wg rozporządzenia (UE)</w:t>
      </w:r>
      <w:r w:rsidRPr="0097156D">
        <w:rPr>
          <w:rFonts w:ascii="Times New Roman" w:hAnsi="Times New Roman" w:cs="Times New Roman"/>
          <w:sz w:val="24"/>
          <w:szCs w:val="24"/>
        </w:rPr>
        <w:t xml:space="preserve"> </w:t>
      </w:r>
      <w:r w:rsidRPr="0097156D">
        <w:rPr>
          <w:rFonts w:ascii="Times New Roman" w:eastAsia="Times New Roman" w:hAnsi="Times New Roman" w:cs="Times New Roman"/>
          <w:sz w:val="24"/>
          <w:szCs w:val="24"/>
          <w:lang w:eastAsia="pl-PL"/>
        </w:rPr>
        <w:t xml:space="preserve">nr 1308/2013. Olej – roślinny rafinowany o </w:t>
      </w:r>
      <w:r w:rsidRPr="0097156D">
        <w:rPr>
          <w:rFonts w:ascii="Times New Roman" w:eastAsia="Times New Roman" w:hAnsi="Times New Roman" w:cs="Times New Roman"/>
          <w:b/>
          <w:sz w:val="24"/>
          <w:szCs w:val="24"/>
          <w:lang w:eastAsia="pl-PL"/>
        </w:rPr>
        <w:t>zawartości kwasów jednonienasyconych powyżej 5</w:t>
      </w:r>
      <w:r w:rsidR="000759A9" w:rsidRPr="0097156D">
        <w:rPr>
          <w:rFonts w:ascii="Times New Roman" w:eastAsia="Times New Roman" w:hAnsi="Times New Roman" w:cs="Times New Roman"/>
          <w:b/>
          <w:sz w:val="24"/>
          <w:szCs w:val="24"/>
          <w:lang w:eastAsia="pl-PL"/>
        </w:rPr>
        <w:t xml:space="preserve">0% </w:t>
      </w:r>
      <w:r w:rsidRPr="0097156D">
        <w:rPr>
          <w:rFonts w:ascii="Times New Roman" w:eastAsia="Times New Roman" w:hAnsi="Times New Roman" w:cs="Times New Roman"/>
          <w:b/>
          <w:sz w:val="24"/>
          <w:szCs w:val="24"/>
          <w:lang w:eastAsia="pl-PL"/>
        </w:rPr>
        <w:t>i zawartości kwasów wielonienasyconych poniżej 40%.</w:t>
      </w:r>
    </w:p>
    <w:p w14:paraId="102652E8" w14:textId="77777777" w:rsidR="00237A63" w:rsidRPr="0097156D" w:rsidRDefault="00237A63" w:rsidP="003B0915">
      <w:pPr>
        <w:numPr>
          <w:ilvl w:val="0"/>
          <w:numId w:val="10"/>
        </w:numPr>
        <w:suppressAutoHyphens w:val="0"/>
        <w:spacing w:after="0"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lang w:eastAsia="pl-PL"/>
        </w:rPr>
        <w:t>Przyprawy powinny charakteryzować się jednolitym smakiem charakterystycznym dla użytych składników, bez obcych posmaków i zapachów, opakowane w torebki odpowiednio oznakowane, czyste, bez oznak zawilgocenia, zapleśnienia, obecności szkodników, całe, szczelne.</w:t>
      </w:r>
    </w:p>
    <w:p w14:paraId="29474FEC" w14:textId="77777777" w:rsidR="00237A63" w:rsidRPr="0097156D" w:rsidRDefault="000759A9" w:rsidP="003B0915">
      <w:pPr>
        <w:numPr>
          <w:ilvl w:val="0"/>
          <w:numId w:val="10"/>
        </w:numPr>
        <w:suppressAutoHyphens w:val="0"/>
        <w:spacing w:after="0" w:line="360" w:lineRule="auto"/>
        <w:jc w:val="both"/>
        <w:rPr>
          <w:rFonts w:ascii="Times New Roman" w:hAnsi="Times New Roman" w:cs="Times New Roman"/>
          <w:sz w:val="24"/>
          <w:szCs w:val="24"/>
        </w:rPr>
      </w:pPr>
      <w:r w:rsidRPr="00AE579E">
        <w:rPr>
          <w:rFonts w:ascii="Times New Roman" w:eastAsia="Times New Roman" w:hAnsi="Times New Roman" w:cs="Times New Roman"/>
          <w:color w:val="FF0000"/>
          <w:sz w:val="24"/>
          <w:szCs w:val="24"/>
          <w:lang w:eastAsia="pl-PL"/>
        </w:rPr>
        <w:lastRenderedPageBreak/>
        <w:t xml:space="preserve"> </w:t>
      </w:r>
      <w:r w:rsidR="00237A63" w:rsidRPr="0097156D">
        <w:rPr>
          <w:rFonts w:ascii="Times New Roman" w:eastAsia="Times New Roman" w:hAnsi="Times New Roman" w:cs="Times New Roman"/>
          <w:sz w:val="24"/>
          <w:szCs w:val="24"/>
          <w:lang w:eastAsia="pl-PL"/>
        </w:rPr>
        <w:t>Soki powinny być wytworzone  bez dodatku cukru.</w:t>
      </w:r>
    </w:p>
    <w:p w14:paraId="2FD1C8B5" w14:textId="77777777" w:rsidR="00237A63" w:rsidRPr="0097156D" w:rsidRDefault="000759A9" w:rsidP="009F0C71">
      <w:pPr>
        <w:numPr>
          <w:ilvl w:val="0"/>
          <w:numId w:val="10"/>
        </w:numPr>
        <w:suppressAutoHyphens w:val="0"/>
        <w:spacing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lang w:eastAsia="pl-PL"/>
        </w:rPr>
        <w:t xml:space="preserve"> </w:t>
      </w:r>
      <w:r w:rsidR="00237A63" w:rsidRPr="0097156D">
        <w:rPr>
          <w:rFonts w:ascii="Times New Roman" w:eastAsia="Times New Roman" w:hAnsi="Times New Roman" w:cs="Times New Roman"/>
          <w:sz w:val="24"/>
          <w:szCs w:val="24"/>
          <w:lang w:eastAsia="pl-PL"/>
        </w:rPr>
        <w:t>Sól powinna mieć obniżoną zawartoś</w:t>
      </w:r>
      <w:r w:rsidRPr="0097156D">
        <w:rPr>
          <w:rFonts w:ascii="Times New Roman" w:eastAsia="Times New Roman" w:hAnsi="Times New Roman" w:cs="Times New Roman"/>
          <w:sz w:val="24"/>
          <w:szCs w:val="24"/>
          <w:lang w:eastAsia="pl-PL"/>
        </w:rPr>
        <w:t>ci sodu (sól sodowo</w:t>
      </w:r>
      <w:r w:rsidR="00237A63" w:rsidRPr="0097156D">
        <w:rPr>
          <w:rFonts w:ascii="Times New Roman" w:eastAsia="Times New Roman" w:hAnsi="Times New Roman" w:cs="Times New Roman"/>
          <w:sz w:val="24"/>
          <w:szCs w:val="24"/>
          <w:lang w:eastAsia="pl-PL"/>
        </w:rPr>
        <w:t>– potasowa).</w:t>
      </w:r>
    </w:p>
    <w:p w14:paraId="1E0D9588" w14:textId="77777777" w:rsidR="00237A63" w:rsidRPr="0097156D" w:rsidRDefault="000759A9" w:rsidP="003B0915">
      <w:pPr>
        <w:numPr>
          <w:ilvl w:val="0"/>
          <w:numId w:val="10"/>
        </w:numPr>
        <w:suppressAutoHyphens w:val="0"/>
        <w:spacing w:after="0"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lang w:eastAsia="pl-PL"/>
        </w:rPr>
        <w:t xml:space="preserve"> </w:t>
      </w:r>
      <w:r w:rsidR="00237A63" w:rsidRPr="0097156D">
        <w:rPr>
          <w:rFonts w:ascii="Times New Roman" w:eastAsia="Times New Roman" w:hAnsi="Times New Roman" w:cs="Times New Roman"/>
          <w:sz w:val="24"/>
          <w:szCs w:val="24"/>
          <w:lang w:eastAsia="pl-PL"/>
        </w:rPr>
        <w:t>Dostawa mięsa, drobiu i przetworów mięsnych powinna odbywać się w zamkniętych opakowaniach                            lub pojemnikach plastikowych z pokrywami, posiadającymi stosowne atesty, pojemnikach plombowanych  lub metkowanych, czystych i nieuszkodzonych.</w:t>
      </w:r>
    </w:p>
    <w:p w14:paraId="0A2E4AB7" w14:textId="77777777" w:rsidR="00237A63" w:rsidRPr="0097156D" w:rsidRDefault="000759A9" w:rsidP="003B0915">
      <w:pPr>
        <w:numPr>
          <w:ilvl w:val="0"/>
          <w:numId w:val="10"/>
        </w:numPr>
        <w:suppressAutoHyphens w:val="0"/>
        <w:spacing w:after="0"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rPr>
        <w:t xml:space="preserve"> </w:t>
      </w:r>
      <w:r w:rsidR="00237A63" w:rsidRPr="0097156D">
        <w:rPr>
          <w:rFonts w:ascii="Times New Roman" w:eastAsia="Times New Roman" w:hAnsi="Times New Roman" w:cs="Times New Roman"/>
          <w:sz w:val="24"/>
          <w:szCs w:val="24"/>
        </w:rPr>
        <w:t xml:space="preserve">Jakość dostarczanych produktów powinna być zgodna z obowiązującymi przepisami oraz atestami dla produktów pierwszego gatunku/klasy. </w:t>
      </w:r>
      <w:r w:rsidR="00237A63" w:rsidRPr="0097156D">
        <w:rPr>
          <w:rFonts w:ascii="Times New Roman" w:hAnsi="Times New Roman" w:cs="Times New Roman"/>
          <w:sz w:val="24"/>
          <w:szCs w:val="24"/>
        </w:rPr>
        <w:t>Na każde żądanie Zamawiającego Wykonawca jest</w:t>
      </w:r>
      <w:r w:rsidRPr="0097156D">
        <w:rPr>
          <w:rFonts w:ascii="Times New Roman" w:hAnsi="Times New Roman" w:cs="Times New Roman"/>
          <w:sz w:val="24"/>
          <w:szCs w:val="24"/>
        </w:rPr>
        <w:t xml:space="preserve"> zobowiązany okazać w stosunku </w:t>
      </w:r>
      <w:r w:rsidR="00237A63" w:rsidRPr="0097156D">
        <w:rPr>
          <w:rFonts w:ascii="Times New Roman" w:hAnsi="Times New Roman" w:cs="Times New Roman"/>
          <w:sz w:val="24"/>
          <w:szCs w:val="24"/>
        </w:rPr>
        <w:t xml:space="preserve">do każdego produktu odpowiedni certyfikat zgodności </w:t>
      </w:r>
      <w:r w:rsidRPr="0097156D">
        <w:rPr>
          <w:rFonts w:ascii="Times New Roman" w:hAnsi="Times New Roman" w:cs="Times New Roman"/>
          <w:sz w:val="24"/>
          <w:szCs w:val="24"/>
        </w:rPr>
        <w:br/>
      </w:r>
      <w:r w:rsidR="00237A63" w:rsidRPr="0097156D">
        <w:rPr>
          <w:rFonts w:ascii="Times New Roman" w:hAnsi="Times New Roman" w:cs="Times New Roman"/>
          <w:sz w:val="24"/>
          <w:szCs w:val="24"/>
        </w:rPr>
        <w:t>z zastosowaną normą jakości.</w:t>
      </w:r>
    </w:p>
    <w:p w14:paraId="2CF50CD3" w14:textId="77777777" w:rsidR="00237A63" w:rsidRPr="0097156D" w:rsidRDefault="000759A9" w:rsidP="003B0915">
      <w:pPr>
        <w:numPr>
          <w:ilvl w:val="0"/>
          <w:numId w:val="10"/>
        </w:numPr>
        <w:suppressAutoHyphens w:val="0"/>
        <w:spacing w:after="0"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rPr>
        <w:t xml:space="preserve"> </w:t>
      </w:r>
      <w:r w:rsidR="00237A63" w:rsidRPr="0097156D">
        <w:rPr>
          <w:rFonts w:ascii="Times New Roman" w:eastAsia="Times New Roman" w:hAnsi="Times New Roman" w:cs="Times New Roman"/>
          <w:sz w:val="24"/>
          <w:szCs w:val="24"/>
        </w:rPr>
        <w:t>Produkty w puszkach winny być wyposażone w elementy do otwierania ręcznego, bez pomocy otwieracza mechanicznego. Artykuły paczkowane winny być dostarczone w oryginalnych opakowaniach jednostkowych producenta. Artykuły spożywcze winny być wysokiej jakości pod względem właściwości organoleptycznych (wygląd, smak, zapach) i odżywczych. Opakowania jednostkowe nie mogą być uszkodzone. Artykuły spożywcze mają posiadać odpowiedni okres przydatności do spożycia przewidziany dla danego artykułu.</w:t>
      </w:r>
    </w:p>
    <w:p w14:paraId="4FF9B2EC" w14:textId="77777777" w:rsidR="00237A63" w:rsidRPr="0097156D" w:rsidRDefault="00237A63" w:rsidP="003B0915">
      <w:pPr>
        <w:numPr>
          <w:ilvl w:val="0"/>
          <w:numId w:val="10"/>
        </w:numPr>
        <w:suppressAutoHyphens w:val="0"/>
        <w:spacing w:after="0"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rPr>
        <w:t xml:space="preserve"> Wykonawca ponosi odpowiedzialność za wady jakościowe dostarczanych produktów (ukryte, nieukryte) oraz uszkodzenia powstałe w transporcie produktów. W przypadku dostarczenia artykułów nienadających  się do spożycia zostaną one zwrócone wykonawcy na jego koszt. Świeży towar zostanie dostarczony zamawiającemu w tym samym dniu, na koszt wykonawcy w czasie ni</w:t>
      </w:r>
      <w:r w:rsidR="000759A9" w:rsidRPr="0097156D">
        <w:rPr>
          <w:rFonts w:ascii="Times New Roman" w:eastAsia="Times New Roman" w:hAnsi="Times New Roman" w:cs="Times New Roman"/>
          <w:sz w:val="24"/>
          <w:szCs w:val="24"/>
        </w:rPr>
        <w:t xml:space="preserve">e dłuższym niż dwie godziny  </w:t>
      </w:r>
      <w:r w:rsidRPr="0097156D">
        <w:rPr>
          <w:rFonts w:ascii="Times New Roman" w:eastAsia="Times New Roman" w:hAnsi="Times New Roman" w:cs="Times New Roman"/>
          <w:sz w:val="24"/>
          <w:szCs w:val="24"/>
        </w:rPr>
        <w:t xml:space="preserve">od wymaganej godziny dostawy właściwej dla danej części zamówienia. </w:t>
      </w:r>
      <w:r w:rsidR="0097156D" w:rsidRPr="0097156D">
        <w:rPr>
          <w:rFonts w:ascii="Times New Roman" w:eastAsia="Times New Roman" w:hAnsi="Times New Roman" w:cs="Times New Roman"/>
          <w:sz w:val="24"/>
          <w:szCs w:val="24"/>
        </w:rPr>
        <w:br/>
      </w:r>
      <w:r w:rsidRPr="0097156D">
        <w:rPr>
          <w:rFonts w:ascii="Times New Roman" w:eastAsia="Times New Roman" w:hAnsi="Times New Roman" w:cs="Times New Roman"/>
          <w:sz w:val="24"/>
          <w:szCs w:val="24"/>
        </w:rPr>
        <w:t xml:space="preserve">W przypadku dostarczenia mniejszych ilości niż wymaga zamawiający lub niezgodnych </w:t>
      </w:r>
      <w:r w:rsidR="000759A9" w:rsidRPr="0097156D">
        <w:rPr>
          <w:rFonts w:ascii="Times New Roman" w:eastAsia="Times New Roman" w:hAnsi="Times New Roman" w:cs="Times New Roman"/>
          <w:sz w:val="24"/>
          <w:szCs w:val="24"/>
        </w:rPr>
        <w:br/>
      </w:r>
      <w:r w:rsidRPr="0097156D">
        <w:rPr>
          <w:rFonts w:ascii="Times New Roman" w:eastAsia="Times New Roman" w:hAnsi="Times New Roman" w:cs="Times New Roman"/>
          <w:sz w:val="24"/>
          <w:szCs w:val="24"/>
        </w:rPr>
        <w:t>z zamówieniem, wykonawca zobowiązuje się do uzupełnienia na własny koszt (transport) brakujących ilości lub wymiany mylnie dostarczonego zamówie</w:t>
      </w:r>
      <w:r w:rsidR="000759A9" w:rsidRPr="0097156D">
        <w:rPr>
          <w:rFonts w:ascii="Times New Roman" w:eastAsia="Times New Roman" w:hAnsi="Times New Roman" w:cs="Times New Roman"/>
          <w:sz w:val="24"/>
          <w:szCs w:val="24"/>
        </w:rPr>
        <w:t xml:space="preserve">nia </w:t>
      </w:r>
      <w:r w:rsidRPr="0097156D">
        <w:rPr>
          <w:rFonts w:ascii="Times New Roman" w:eastAsia="Times New Roman" w:hAnsi="Times New Roman" w:cs="Times New Roman"/>
          <w:sz w:val="24"/>
          <w:szCs w:val="24"/>
        </w:rPr>
        <w:t xml:space="preserve">w tym samym dniu na koszt wykonawcy </w:t>
      </w:r>
      <w:r w:rsidR="0097156D" w:rsidRPr="0097156D">
        <w:rPr>
          <w:rFonts w:ascii="Times New Roman" w:eastAsia="Times New Roman" w:hAnsi="Times New Roman" w:cs="Times New Roman"/>
          <w:sz w:val="24"/>
          <w:szCs w:val="24"/>
        </w:rPr>
        <w:br/>
      </w:r>
      <w:r w:rsidRPr="0097156D">
        <w:rPr>
          <w:rFonts w:ascii="Times New Roman" w:eastAsia="Times New Roman" w:hAnsi="Times New Roman" w:cs="Times New Roman"/>
          <w:sz w:val="24"/>
          <w:szCs w:val="24"/>
        </w:rPr>
        <w:t>w czasie nie dłuższym niż dwie godziny od wymaganej godziny dostawy właściwej dla danej części zamówienia.</w:t>
      </w:r>
    </w:p>
    <w:p w14:paraId="3951F162" w14:textId="77777777" w:rsidR="00237A63" w:rsidRPr="0097156D" w:rsidRDefault="000759A9" w:rsidP="003B0915">
      <w:pPr>
        <w:numPr>
          <w:ilvl w:val="0"/>
          <w:numId w:val="10"/>
        </w:numPr>
        <w:suppressAutoHyphens w:val="0"/>
        <w:spacing w:after="0" w:line="360" w:lineRule="auto"/>
        <w:jc w:val="both"/>
        <w:rPr>
          <w:rFonts w:ascii="Times New Roman" w:hAnsi="Times New Roman" w:cs="Times New Roman"/>
          <w:sz w:val="24"/>
          <w:szCs w:val="24"/>
        </w:rPr>
      </w:pPr>
      <w:r w:rsidRPr="00AE579E">
        <w:rPr>
          <w:rFonts w:ascii="Times New Roman" w:eastAsia="Times New Roman" w:hAnsi="Times New Roman" w:cs="Times New Roman"/>
          <w:color w:val="FF0000"/>
          <w:sz w:val="24"/>
          <w:szCs w:val="24"/>
        </w:rPr>
        <w:t xml:space="preserve"> </w:t>
      </w:r>
      <w:r w:rsidR="00237A63" w:rsidRPr="0097156D">
        <w:rPr>
          <w:rFonts w:ascii="Times New Roman" w:eastAsia="Times New Roman" w:hAnsi="Times New Roman" w:cs="Times New Roman"/>
          <w:sz w:val="24"/>
          <w:szCs w:val="24"/>
        </w:rPr>
        <w:t>W przypadku niedotrzymania warunków powyżej określonych, Zamawiający zastrzega sobie prawo do zakupu brakujących ar</w:t>
      </w:r>
      <w:r w:rsidRPr="0097156D">
        <w:rPr>
          <w:rFonts w:ascii="Times New Roman" w:eastAsia="Times New Roman" w:hAnsi="Times New Roman" w:cs="Times New Roman"/>
          <w:sz w:val="24"/>
          <w:szCs w:val="24"/>
        </w:rPr>
        <w:t>tykułów żywnościowych u innego w</w:t>
      </w:r>
      <w:r w:rsidR="00237A63" w:rsidRPr="0097156D">
        <w:rPr>
          <w:rFonts w:ascii="Times New Roman" w:eastAsia="Times New Roman" w:hAnsi="Times New Roman" w:cs="Times New Roman"/>
          <w:sz w:val="24"/>
          <w:szCs w:val="24"/>
        </w:rPr>
        <w:t>ykonawcy, a powstałymi w ten sposób kosztami zostanie obciążony wykonawca, z którym zamawiający zawarł umowę o udzielenie zamówienia publicznego.</w:t>
      </w:r>
    </w:p>
    <w:p w14:paraId="17A61ACA" w14:textId="77777777" w:rsidR="00237A63" w:rsidRPr="0097156D" w:rsidRDefault="000759A9" w:rsidP="003B0915">
      <w:pPr>
        <w:numPr>
          <w:ilvl w:val="0"/>
          <w:numId w:val="10"/>
        </w:numPr>
        <w:suppressAutoHyphens w:val="0"/>
        <w:spacing w:after="0"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rPr>
        <w:t xml:space="preserve"> </w:t>
      </w:r>
      <w:r w:rsidR="00237A63" w:rsidRPr="0097156D">
        <w:rPr>
          <w:rFonts w:ascii="Times New Roman" w:eastAsia="Times New Roman" w:hAnsi="Times New Roman" w:cs="Times New Roman"/>
          <w:sz w:val="24"/>
          <w:szCs w:val="24"/>
        </w:rPr>
        <w:t xml:space="preserve">Dostawa zamówionych produktów winna być wykonywana środkami transportu spełniającymi wymogi sanitarne, zgodnie z ustawą z dnia 25 sierpnia 2006 r. o bezpieczeństwie żywności </w:t>
      </w:r>
      <w:r w:rsidRPr="0097156D">
        <w:rPr>
          <w:rFonts w:ascii="Times New Roman" w:eastAsia="Times New Roman" w:hAnsi="Times New Roman" w:cs="Times New Roman"/>
          <w:sz w:val="24"/>
          <w:szCs w:val="24"/>
        </w:rPr>
        <w:br/>
      </w:r>
      <w:r w:rsidR="00237A63" w:rsidRPr="0097156D">
        <w:rPr>
          <w:rFonts w:ascii="Times New Roman" w:eastAsia="Times New Roman" w:hAnsi="Times New Roman" w:cs="Times New Roman"/>
          <w:sz w:val="24"/>
          <w:szCs w:val="24"/>
        </w:rPr>
        <w:t>i żywienia, udokumentowane decyzją/opinią wydaną przez Państwowego Inspektora Sanitarnego</w:t>
      </w:r>
      <w:r w:rsidRPr="0097156D">
        <w:rPr>
          <w:rFonts w:ascii="Times New Roman" w:eastAsia="Times New Roman" w:hAnsi="Times New Roman" w:cs="Times New Roman"/>
          <w:sz w:val="24"/>
          <w:szCs w:val="24"/>
        </w:rPr>
        <w:t xml:space="preserve"> lub Państwową Stację Sanitarno</w:t>
      </w:r>
      <w:r w:rsidR="00237A63" w:rsidRPr="0097156D">
        <w:rPr>
          <w:rFonts w:ascii="Times New Roman" w:eastAsia="Times New Roman" w:hAnsi="Times New Roman" w:cs="Times New Roman"/>
          <w:sz w:val="24"/>
          <w:szCs w:val="24"/>
        </w:rPr>
        <w:t xml:space="preserve">– Epidemiologiczną dla danej grupy produktów, które wykonawca zobowiązany jest przedstawić przy dostawie na każde żądanie zamawiającego. Osoby wykonujące </w:t>
      </w:r>
      <w:r w:rsidR="00237A63" w:rsidRPr="0097156D">
        <w:rPr>
          <w:rFonts w:ascii="Times New Roman" w:eastAsia="Times New Roman" w:hAnsi="Times New Roman" w:cs="Times New Roman"/>
          <w:sz w:val="24"/>
          <w:szCs w:val="24"/>
        </w:rPr>
        <w:lastRenderedPageBreak/>
        <w:t>dostawę muszą legitymować się aktualnym zaświadczeniem lekarskim do celów sanitarno-epidemiologicznych oraz posiadać czystą odzież ochronną.</w:t>
      </w:r>
    </w:p>
    <w:p w14:paraId="5A5E7738" w14:textId="77777777" w:rsidR="00237A63" w:rsidRPr="0097156D" w:rsidRDefault="000759A9" w:rsidP="009F0C71">
      <w:pPr>
        <w:numPr>
          <w:ilvl w:val="0"/>
          <w:numId w:val="10"/>
        </w:numPr>
        <w:suppressAutoHyphens w:val="0"/>
        <w:spacing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rPr>
        <w:t xml:space="preserve"> </w:t>
      </w:r>
      <w:r w:rsidR="00237A63" w:rsidRPr="0097156D">
        <w:rPr>
          <w:rFonts w:ascii="Times New Roman" w:eastAsia="Times New Roman" w:hAnsi="Times New Roman" w:cs="Times New Roman"/>
          <w:sz w:val="24"/>
          <w:szCs w:val="24"/>
        </w:rPr>
        <w:t xml:space="preserve">Przedmiot zamówienia będzie realizowany sukcesywnie w formie zamówień cząstkowych zgodnie                              z zapotrzebowaniem Zamawiającego. Każde zamówienie cząstkowe będzie określało rodzaje zamawianych artykułów oraz ich ilości. Koszty dowozu, zabezpieczenia towaru, ubezpieczenia za czas przewozu, rozładunku i wniesienia do pomieszczeń wskazanych przez Zamawiającego ponosi Wykonawca. </w:t>
      </w:r>
    </w:p>
    <w:p w14:paraId="75109641" w14:textId="77777777" w:rsidR="00237A63" w:rsidRPr="0097156D" w:rsidRDefault="000759A9" w:rsidP="009F0C71">
      <w:pPr>
        <w:numPr>
          <w:ilvl w:val="0"/>
          <w:numId w:val="10"/>
        </w:numPr>
        <w:suppressAutoHyphens w:val="0"/>
        <w:spacing w:line="360" w:lineRule="auto"/>
        <w:jc w:val="both"/>
        <w:rPr>
          <w:rFonts w:ascii="Times New Roman" w:hAnsi="Times New Roman" w:cs="Times New Roman"/>
          <w:sz w:val="24"/>
          <w:szCs w:val="24"/>
        </w:rPr>
      </w:pPr>
      <w:r w:rsidRPr="0097156D">
        <w:rPr>
          <w:rFonts w:ascii="Times New Roman" w:eastAsia="Times New Roman" w:hAnsi="Times New Roman" w:cs="Times New Roman"/>
          <w:sz w:val="24"/>
          <w:szCs w:val="24"/>
          <w:lang w:eastAsia="pl-PL"/>
        </w:rPr>
        <w:t xml:space="preserve"> </w:t>
      </w:r>
      <w:r w:rsidR="00237A63" w:rsidRPr="0097156D">
        <w:rPr>
          <w:rFonts w:ascii="Times New Roman" w:eastAsia="Times New Roman" w:hAnsi="Times New Roman" w:cs="Times New Roman"/>
          <w:sz w:val="24"/>
          <w:szCs w:val="24"/>
          <w:lang w:eastAsia="pl-PL"/>
        </w:rPr>
        <w:t>Terminy przewidywanych dostaw</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4831"/>
        <w:gridCol w:w="3830"/>
      </w:tblGrid>
      <w:tr w:rsidR="0097156D" w:rsidRPr="0097156D" w14:paraId="613C6605" w14:textId="77777777" w:rsidTr="00E260D7">
        <w:tc>
          <w:tcPr>
            <w:tcW w:w="1100" w:type="dxa"/>
            <w:vAlign w:val="center"/>
          </w:tcPr>
          <w:p w14:paraId="18611F92" w14:textId="77777777" w:rsidR="00237A63" w:rsidRPr="0097156D" w:rsidRDefault="00237A63" w:rsidP="00E2141C">
            <w:pPr>
              <w:suppressAutoHyphens w:val="0"/>
              <w:spacing w:line="360" w:lineRule="auto"/>
              <w:jc w:val="center"/>
              <w:rPr>
                <w:rFonts w:ascii="Times New Roman" w:eastAsia="Times New Roman" w:hAnsi="Times New Roman" w:cs="Times New Roman"/>
                <w:b/>
                <w:sz w:val="20"/>
                <w:szCs w:val="20"/>
                <w:lang w:eastAsia="pl-PL"/>
              </w:rPr>
            </w:pPr>
            <w:r w:rsidRPr="0097156D">
              <w:rPr>
                <w:rFonts w:ascii="Times New Roman" w:eastAsia="Times New Roman" w:hAnsi="Times New Roman" w:cs="Times New Roman"/>
                <w:b/>
                <w:sz w:val="20"/>
                <w:szCs w:val="20"/>
                <w:lang w:eastAsia="pl-PL"/>
              </w:rPr>
              <w:t>Nr części</w:t>
            </w:r>
          </w:p>
        </w:tc>
        <w:tc>
          <w:tcPr>
            <w:tcW w:w="4962" w:type="dxa"/>
            <w:vAlign w:val="center"/>
          </w:tcPr>
          <w:p w14:paraId="6104E380" w14:textId="77777777" w:rsidR="00237A63" w:rsidRPr="0097156D" w:rsidRDefault="00237A63" w:rsidP="00E2141C">
            <w:pPr>
              <w:suppressAutoHyphens w:val="0"/>
              <w:spacing w:line="360" w:lineRule="auto"/>
              <w:jc w:val="center"/>
              <w:rPr>
                <w:rFonts w:ascii="Times New Roman" w:eastAsia="Times New Roman" w:hAnsi="Times New Roman" w:cs="Times New Roman"/>
                <w:b/>
                <w:sz w:val="20"/>
                <w:szCs w:val="20"/>
                <w:lang w:eastAsia="pl-PL"/>
              </w:rPr>
            </w:pPr>
            <w:r w:rsidRPr="0097156D">
              <w:rPr>
                <w:rFonts w:ascii="Times New Roman" w:eastAsia="Times New Roman" w:hAnsi="Times New Roman" w:cs="Times New Roman"/>
                <w:b/>
                <w:sz w:val="20"/>
                <w:szCs w:val="20"/>
                <w:lang w:eastAsia="pl-PL"/>
              </w:rPr>
              <w:t>Nazwa części</w:t>
            </w:r>
          </w:p>
        </w:tc>
        <w:tc>
          <w:tcPr>
            <w:tcW w:w="3911" w:type="dxa"/>
            <w:vAlign w:val="center"/>
          </w:tcPr>
          <w:p w14:paraId="13989FF0" w14:textId="77777777" w:rsidR="00237A63" w:rsidRPr="0097156D" w:rsidRDefault="00237A63" w:rsidP="00E2141C">
            <w:pPr>
              <w:suppressAutoHyphens w:val="0"/>
              <w:spacing w:line="360" w:lineRule="auto"/>
              <w:jc w:val="center"/>
              <w:rPr>
                <w:rFonts w:ascii="Times New Roman" w:eastAsia="Times New Roman" w:hAnsi="Times New Roman" w:cs="Times New Roman"/>
                <w:b/>
                <w:sz w:val="20"/>
                <w:szCs w:val="20"/>
                <w:lang w:eastAsia="pl-PL"/>
              </w:rPr>
            </w:pPr>
            <w:r w:rsidRPr="0097156D">
              <w:rPr>
                <w:rFonts w:ascii="Times New Roman" w:eastAsia="Times New Roman" w:hAnsi="Times New Roman" w:cs="Times New Roman"/>
                <w:b/>
                <w:sz w:val="20"/>
                <w:szCs w:val="20"/>
                <w:lang w:eastAsia="pl-PL"/>
              </w:rPr>
              <w:t>Terminy przewidywanych dostaw</w:t>
            </w:r>
          </w:p>
        </w:tc>
      </w:tr>
      <w:tr w:rsidR="0097156D" w:rsidRPr="0097156D" w14:paraId="28F36D00" w14:textId="77777777" w:rsidTr="0097156D">
        <w:trPr>
          <w:trHeight w:val="666"/>
        </w:trPr>
        <w:tc>
          <w:tcPr>
            <w:tcW w:w="1100" w:type="dxa"/>
            <w:vAlign w:val="center"/>
          </w:tcPr>
          <w:p w14:paraId="6522B19E" w14:textId="77777777" w:rsidR="00237A63" w:rsidRPr="0097156D" w:rsidRDefault="00237A63"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962" w:type="dxa"/>
            <w:vAlign w:val="center"/>
          </w:tcPr>
          <w:p w14:paraId="7F04F880" w14:textId="77777777" w:rsidR="00237A63" w:rsidRPr="0097156D" w:rsidRDefault="00237A63"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lang w:eastAsia="pl-PL"/>
              </w:rPr>
              <w:t xml:space="preserve">Pieczywo, świeże wyroby piekarskie - CPV </w:t>
            </w:r>
            <w:r w:rsidR="0097156D" w:rsidRPr="0097156D">
              <w:rPr>
                <w:rFonts w:ascii="Times New Roman" w:eastAsia="Times New Roman" w:hAnsi="Times New Roman" w:cs="Times New Roman"/>
                <w:sz w:val="20"/>
                <w:szCs w:val="20"/>
                <w:lang w:eastAsia="pl-PL"/>
              </w:rPr>
              <w:t>15810000-9</w:t>
            </w:r>
          </w:p>
        </w:tc>
        <w:tc>
          <w:tcPr>
            <w:tcW w:w="3911" w:type="dxa"/>
            <w:vAlign w:val="center"/>
          </w:tcPr>
          <w:p w14:paraId="7CBE3B3C" w14:textId="77777777" w:rsidR="00237A63" w:rsidRPr="0097156D" w:rsidRDefault="00DE23AA"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rPr>
              <w:t>Codziennie między 7:00 a 8:00 lub według potrzeb</w:t>
            </w:r>
          </w:p>
        </w:tc>
      </w:tr>
      <w:tr w:rsidR="0097156D" w:rsidRPr="0097156D" w14:paraId="23379BE7" w14:textId="77777777" w:rsidTr="0097156D">
        <w:tc>
          <w:tcPr>
            <w:tcW w:w="1100" w:type="dxa"/>
            <w:vAlign w:val="center"/>
          </w:tcPr>
          <w:p w14:paraId="1DA96AC0" w14:textId="77777777" w:rsidR="003A6DE4" w:rsidRPr="0097156D" w:rsidRDefault="003A6DE4"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962" w:type="dxa"/>
            <w:vAlign w:val="center"/>
          </w:tcPr>
          <w:p w14:paraId="077101C0"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lang w:eastAsia="pl-PL"/>
              </w:rPr>
              <w:t>Różne produkty spożywcze - CPV 1580000-6</w:t>
            </w:r>
          </w:p>
        </w:tc>
        <w:tc>
          <w:tcPr>
            <w:tcW w:w="3911" w:type="dxa"/>
            <w:vAlign w:val="center"/>
          </w:tcPr>
          <w:p w14:paraId="155CC67E"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rPr>
              <w:t xml:space="preserve">Poniedziałek między 7:00 a 10:00 lub według potrzeb  </w:t>
            </w:r>
          </w:p>
        </w:tc>
      </w:tr>
      <w:tr w:rsidR="0097156D" w:rsidRPr="0097156D" w14:paraId="4329FE59" w14:textId="77777777" w:rsidTr="0097156D">
        <w:tc>
          <w:tcPr>
            <w:tcW w:w="1100" w:type="dxa"/>
            <w:vAlign w:val="center"/>
          </w:tcPr>
          <w:p w14:paraId="2764B560" w14:textId="77777777" w:rsidR="003A6DE4" w:rsidRPr="0097156D" w:rsidRDefault="003A6DE4"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962" w:type="dxa"/>
            <w:vAlign w:val="center"/>
          </w:tcPr>
          <w:p w14:paraId="5D8EF027"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hAnsi="Times New Roman" w:cs="Times New Roman"/>
                <w:sz w:val="20"/>
                <w:szCs w:val="20"/>
              </w:rPr>
              <w:t xml:space="preserve">Produkty mleczarskie, jaja  - CPV 15500000-3,  </w:t>
            </w:r>
            <w:r w:rsidR="0097156D" w:rsidRPr="0097156D">
              <w:rPr>
                <w:rFonts w:ascii="Times New Roman" w:hAnsi="Times New Roman" w:cs="Times New Roman"/>
                <w:sz w:val="20"/>
                <w:szCs w:val="20"/>
              </w:rPr>
              <w:br/>
            </w:r>
            <w:r w:rsidRPr="0097156D">
              <w:rPr>
                <w:rFonts w:ascii="Times New Roman" w:hAnsi="Times New Roman" w:cs="Times New Roman"/>
                <w:sz w:val="20"/>
                <w:szCs w:val="20"/>
              </w:rPr>
              <w:t>CPV 03142500-3</w:t>
            </w:r>
          </w:p>
        </w:tc>
        <w:tc>
          <w:tcPr>
            <w:tcW w:w="3911" w:type="dxa"/>
            <w:vAlign w:val="center"/>
          </w:tcPr>
          <w:p w14:paraId="4F9FDE8F"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rPr>
              <w:t xml:space="preserve">Poniedziałek między 7:00 </w:t>
            </w:r>
            <w:r w:rsidR="00316E58" w:rsidRPr="0097156D">
              <w:rPr>
                <w:rFonts w:ascii="Times New Roman" w:eastAsia="Times New Roman" w:hAnsi="Times New Roman" w:cs="Times New Roman"/>
                <w:sz w:val="20"/>
                <w:szCs w:val="20"/>
              </w:rPr>
              <w:t>a 8</w:t>
            </w:r>
            <w:r w:rsidRPr="0097156D">
              <w:rPr>
                <w:rFonts w:ascii="Times New Roman" w:eastAsia="Times New Roman" w:hAnsi="Times New Roman" w:cs="Times New Roman"/>
                <w:sz w:val="20"/>
                <w:szCs w:val="20"/>
              </w:rPr>
              <w:t xml:space="preserve">:00 lub według potrzeb  </w:t>
            </w:r>
          </w:p>
        </w:tc>
      </w:tr>
      <w:tr w:rsidR="0097156D" w:rsidRPr="0097156D" w14:paraId="1B55A32A" w14:textId="77777777" w:rsidTr="0097156D">
        <w:tc>
          <w:tcPr>
            <w:tcW w:w="1100" w:type="dxa"/>
            <w:vAlign w:val="center"/>
          </w:tcPr>
          <w:p w14:paraId="3D0F7379" w14:textId="77777777" w:rsidR="003A6DE4" w:rsidRPr="0097156D" w:rsidRDefault="003A6DE4"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962" w:type="dxa"/>
            <w:vAlign w:val="center"/>
          </w:tcPr>
          <w:p w14:paraId="14CDCC51"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lang w:eastAsia="pl-PL"/>
              </w:rPr>
              <w:t xml:space="preserve">Produkty mięsne (wieprzowe i wołowe) - </w:t>
            </w:r>
            <w:r w:rsidR="0097156D" w:rsidRPr="0097156D">
              <w:rPr>
                <w:rFonts w:ascii="Times New Roman" w:eastAsia="Times New Roman" w:hAnsi="Times New Roman" w:cs="Times New Roman"/>
                <w:sz w:val="20"/>
                <w:szCs w:val="20"/>
                <w:lang w:eastAsia="pl-PL"/>
              </w:rPr>
              <w:br/>
            </w:r>
            <w:r w:rsidRPr="0097156D">
              <w:rPr>
                <w:rFonts w:ascii="Times New Roman" w:eastAsia="Times New Roman" w:hAnsi="Times New Roman" w:cs="Times New Roman"/>
                <w:sz w:val="20"/>
                <w:szCs w:val="20"/>
                <w:lang w:eastAsia="pl-PL"/>
              </w:rPr>
              <w:t>CPV 15100000-9</w:t>
            </w:r>
          </w:p>
        </w:tc>
        <w:tc>
          <w:tcPr>
            <w:tcW w:w="3911" w:type="dxa"/>
            <w:vAlign w:val="center"/>
          </w:tcPr>
          <w:p w14:paraId="3623ED5C"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rPr>
              <w:t xml:space="preserve">Poniedziałek między 7:00 a 10:00 lub według potrzeb  </w:t>
            </w:r>
          </w:p>
        </w:tc>
      </w:tr>
      <w:tr w:rsidR="0097156D" w:rsidRPr="0097156D" w14:paraId="357821C9" w14:textId="77777777" w:rsidTr="0097156D">
        <w:tc>
          <w:tcPr>
            <w:tcW w:w="1100" w:type="dxa"/>
            <w:vAlign w:val="center"/>
          </w:tcPr>
          <w:p w14:paraId="3F613356" w14:textId="77777777" w:rsidR="003A6DE4" w:rsidRPr="0097156D" w:rsidRDefault="003A6DE4"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962" w:type="dxa"/>
            <w:vAlign w:val="center"/>
          </w:tcPr>
          <w:p w14:paraId="0EFB431C"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lang w:eastAsia="pl-PL"/>
              </w:rPr>
              <w:t>Produkty mięsne (drobiowe) - CPV 15112000-6</w:t>
            </w:r>
          </w:p>
        </w:tc>
        <w:tc>
          <w:tcPr>
            <w:tcW w:w="3911" w:type="dxa"/>
            <w:vAlign w:val="center"/>
          </w:tcPr>
          <w:p w14:paraId="584A4CFB"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rPr>
              <w:t xml:space="preserve">Poniedziałek między 7:00 a 10:00 lub według potrzeb  </w:t>
            </w:r>
          </w:p>
        </w:tc>
      </w:tr>
      <w:tr w:rsidR="0097156D" w:rsidRPr="0097156D" w14:paraId="2488FC4A" w14:textId="77777777" w:rsidTr="0097156D">
        <w:tc>
          <w:tcPr>
            <w:tcW w:w="1100" w:type="dxa"/>
            <w:vAlign w:val="center"/>
          </w:tcPr>
          <w:p w14:paraId="5CB4E55F" w14:textId="77777777" w:rsidR="003A6DE4" w:rsidRPr="0097156D" w:rsidRDefault="003A6DE4"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962" w:type="dxa"/>
            <w:vAlign w:val="center"/>
          </w:tcPr>
          <w:p w14:paraId="22D0670C" w14:textId="77777777" w:rsidR="003A6DE4" w:rsidRPr="0097156D" w:rsidRDefault="0097156D"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lang w:eastAsia="pl-PL"/>
              </w:rPr>
              <w:t>Warzywa i owoce -</w:t>
            </w:r>
            <w:r w:rsidR="003A6DE4" w:rsidRPr="0097156D">
              <w:rPr>
                <w:rFonts w:ascii="Times New Roman" w:eastAsia="Times New Roman" w:hAnsi="Times New Roman" w:cs="Times New Roman"/>
                <w:sz w:val="20"/>
                <w:szCs w:val="20"/>
                <w:lang w:eastAsia="pl-PL"/>
              </w:rPr>
              <w:t xml:space="preserve"> CPV 0320000-3</w:t>
            </w:r>
          </w:p>
        </w:tc>
        <w:tc>
          <w:tcPr>
            <w:tcW w:w="3911" w:type="dxa"/>
            <w:vAlign w:val="center"/>
          </w:tcPr>
          <w:p w14:paraId="300E02AA"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rPr>
              <w:t xml:space="preserve">Poniedziałek między 7:00 </w:t>
            </w:r>
            <w:r w:rsidR="00316E58" w:rsidRPr="0097156D">
              <w:rPr>
                <w:rFonts w:ascii="Times New Roman" w:eastAsia="Times New Roman" w:hAnsi="Times New Roman" w:cs="Times New Roman"/>
                <w:sz w:val="20"/>
                <w:szCs w:val="20"/>
              </w:rPr>
              <w:t>a 9</w:t>
            </w:r>
            <w:r w:rsidRPr="0097156D">
              <w:rPr>
                <w:rFonts w:ascii="Times New Roman" w:eastAsia="Times New Roman" w:hAnsi="Times New Roman" w:cs="Times New Roman"/>
                <w:sz w:val="20"/>
                <w:szCs w:val="20"/>
              </w:rPr>
              <w:t xml:space="preserve">:00 lub według potrzeb  </w:t>
            </w:r>
          </w:p>
        </w:tc>
      </w:tr>
      <w:tr w:rsidR="0097156D" w:rsidRPr="0097156D" w14:paraId="752EA15E" w14:textId="77777777" w:rsidTr="0097156D">
        <w:tc>
          <w:tcPr>
            <w:tcW w:w="1100" w:type="dxa"/>
            <w:vAlign w:val="center"/>
          </w:tcPr>
          <w:p w14:paraId="36437621" w14:textId="77777777" w:rsidR="003A6DE4" w:rsidRPr="0097156D" w:rsidRDefault="003A6DE4"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962" w:type="dxa"/>
            <w:vAlign w:val="center"/>
          </w:tcPr>
          <w:p w14:paraId="5517A242" w14:textId="77777777" w:rsidR="003A6DE4" w:rsidRPr="0097156D" w:rsidRDefault="003A6DE4" w:rsidP="0097156D">
            <w:pPr>
              <w:spacing w:line="360" w:lineRule="auto"/>
              <w:rPr>
                <w:rFonts w:ascii="Times New Roman" w:eastAsia="Times New Roman" w:hAnsi="Times New Roman" w:cs="Times New Roman"/>
                <w:sz w:val="20"/>
                <w:szCs w:val="20"/>
                <w:lang w:eastAsia="pl-PL"/>
              </w:rPr>
            </w:pPr>
            <w:r w:rsidRPr="0097156D">
              <w:rPr>
                <w:rFonts w:ascii="Times New Roman" w:hAnsi="Times New Roman" w:cs="Times New Roman"/>
                <w:sz w:val="20"/>
                <w:szCs w:val="20"/>
              </w:rPr>
              <w:t>Mrożonki - Ryby, warzywa i owoce mrożone</w:t>
            </w:r>
            <w:r w:rsidR="0097156D" w:rsidRPr="0097156D">
              <w:rPr>
                <w:rFonts w:ascii="Times New Roman" w:hAnsi="Times New Roman" w:cs="Times New Roman"/>
                <w:sz w:val="20"/>
                <w:szCs w:val="20"/>
              </w:rPr>
              <w:t xml:space="preserve"> -</w:t>
            </w:r>
            <w:r w:rsidRPr="0097156D">
              <w:rPr>
                <w:rFonts w:ascii="Times New Roman" w:hAnsi="Times New Roman" w:cs="Times New Roman"/>
                <w:sz w:val="20"/>
                <w:szCs w:val="20"/>
              </w:rPr>
              <w:t xml:space="preserve"> CPV 15220000-6; CPV  15331170-9</w:t>
            </w:r>
          </w:p>
        </w:tc>
        <w:tc>
          <w:tcPr>
            <w:tcW w:w="3911" w:type="dxa"/>
            <w:vAlign w:val="center"/>
          </w:tcPr>
          <w:p w14:paraId="06B8A8C1"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rPr>
              <w:t xml:space="preserve">Poniedziałek między 7:00 a 10:00 lub według potrzeb  </w:t>
            </w:r>
          </w:p>
        </w:tc>
      </w:tr>
      <w:tr w:rsidR="0097156D" w:rsidRPr="0097156D" w14:paraId="3F59783D" w14:textId="77777777" w:rsidTr="0097156D">
        <w:tc>
          <w:tcPr>
            <w:tcW w:w="1100" w:type="dxa"/>
            <w:vAlign w:val="center"/>
          </w:tcPr>
          <w:p w14:paraId="18F18844" w14:textId="77777777" w:rsidR="003A6DE4" w:rsidRPr="0097156D" w:rsidRDefault="003A6DE4" w:rsidP="0097156D">
            <w:pPr>
              <w:numPr>
                <w:ilvl w:val="0"/>
                <w:numId w:val="5"/>
              </w:numPr>
              <w:suppressAutoHyphens w:val="0"/>
              <w:spacing w:line="360" w:lineRule="auto"/>
              <w:rPr>
                <w:rFonts w:ascii="Times New Roman" w:eastAsia="Times New Roman" w:hAnsi="Times New Roman" w:cs="Times New Roman"/>
                <w:sz w:val="20"/>
                <w:szCs w:val="20"/>
                <w:lang w:eastAsia="pl-PL"/>
              </w:rPr>
            </w:pPr>
          </w:p>
        </w:tc>
        <w:tc>
          <w:tcPr>
            <w:tcW w:w="4962" w:type="dxa"/>
            <w:vAlign w:val="center"/>
          </w:tcPr>
          <w:p w14:paraId="05054896" w14:textId="48CDC9A9" w:rsidR="003A6DE4" w:rsidRPr="0097156D" w:rsidRDefault="00D73A82" w:rsidP="00905A62">
            <w:pPr>
              <w:suppressAutoHyphens w:val="0"/>
              <w:spacing w:line="360" w:lineRule="auto"/>
              <w:rPr>
                <w:rFonts w:ascii="Times New Roman" w:eastAsia="Times New Roman" w:hAnsi="Times New Roman" w:cs="Times New Roman"/>
                <w:sz w:val="20"/>
                <w:szCs w:val="20"/>
                <w:lang w:eastAsia="pl-PL"/>
              </w:rPr>
            </w:pPr>
            <w:r w:rsidRPr="0097156D">
              <w:rPr>
                <w:rFonts w:ascii="Times New Roman" w:hAnsi="Times New Roman" w:cs="Times New Roman"/>
                <w:sz w:val="20"/>
                <w:szCs w:val="20"/>
              </w:rPr>
              <w:t xml:space="preserve">Produkty </w:t>
            </w:r>
            <w:r w:rsidR="00905A62">
              <w:rPr>
                <w:rFonts w:ascii="Times New Roman" w:hAnsi="Times New Roman" w:cs="Times New Roman"/>
                <w:sz w:val="20"/>
                <w:szCs w:val="20"/>
              </w:rPr>
              <w:t>garmażeryjne</w:t>
            </w:r>
            <w:r w:rsidR="0097156D" w:rsidRPr="0097156D">
              <w:rPr>
                <w:rFonts w:ascii="Times New Roman" w:hAnsi="Times New Roman" w:cs="Times New Roman"/>
                <w:sz w:val="20"/>
                <w:szCs w:val="20"/>
              </w:rPr>
              <w:t xml:space="preserve"> - CPV </w:t>
            </w:r>
            <w:r w:rsidR="00905A62">
              <w:rPr>
                <w:rFonts w:ascii="Times New Roman" w:hAnsi="Times New Roman" w:cs="Times New Roman"/>
                <w:sz w:val="20"/>
                <w:szCs w:val="20"/>
              </w:rPr>
              <w:t>–</w:t>
            </w:r>
            <w:r w:rsidR="003A6DE4" w:rsidRPr="0097156D">
              <w:rPr>
                <w:rFonts w:ascii="Times New Roman" w:hAnsi="Times New Roman" w:cs="Times New Roman"/>
                <w:sz w:val="20"/>
                <w:szCs w:val="20"/>
              </w:rPr>
              <w:t xml:space="preserve"> 158</w:t>
            </w:r>
            <w:r w:rsidR="00905A62">
              <w:rPr>
                <w:rFonts w:ascii="Times New Roman" w:hAnsi="Times New Roman" w:cs="Times New Roman"/>
                <w:sz w:val="20"/>
                <w:szCs w:val="20"/>
              </w:rPr>
              <w:t>94300-4</w:t>
            </w:r>
          </w:p>
        </w:tc>
        <w:tc>
          <w:tcPr>
            <w:tcW w:w="3911" w:type="dxa"/>
            <w:vAlign w:val="center"/>
          </w:tcPr>
          <w:p w14:paraId="36BE5897" w14:textId="77777777" w:rsidR="003A6DE4" w:rsidRPr="0097156D" w:rsidRDefault="003A6DE4" w:rsidP="0097156D">
            <w:pPr>
              <w:suppressAutoHyphens w:val="0"/>
              <w:spacing w:line="360" w:lineRule="auto"/>
              <w:rPr>
                <w:rFonts w:ascii="Times New Roman" w:eastAsia="Times New Roman" w:hAnsi="Times New Roman" w:cs="Times New Roman"/>
                <w:sz w:val="20"/>
                <w:szCs w:val="20"/>
                <w:lang w:eastAsia="pl-PL"/>
              </w:rPr>
            </w:pPr>
            <w:r w:rsidRPr="0097156D">
              <w:rPr>
                <w:rFonts w:ascii="Times New Roman" w:eastAsia="Times New Roman" w:hAnsi="Times New Roman" w:cs="Times New Roman"/>
                <w:sz w:val="20"/>
                <w:szCs w:val="20"/>
              </w:rPr>
              <w:t xml:space="preserve">Poniedziałek między 7:00 </w:t>
            </w:r>
            <w:r w:rsidR="00316E58" w:rsidRPr="0097156D">
              <w:rPr>
                <w:rFonts w:ascii="Times New Roman" w:eastAsia="Times New Roman" w:hAnsi="Times New Roman" w:cs="Times New Roman"/>
                <w:sz w:val="20"/>
                <w:szCs w:val="20"/>
              </w:rPr>
              <w:t>a 11</w:t>
            </w:r>
            <w:r w:rsidRPr="0097156D">
              <w:rPr>
                <w:rFonts w:ascii="Times New Roman" w:eastAsia="Times New Roman" w:hAnsi="Times New Roman" w:cs="Times New Roman"/>
                <w:sz w:val="20"/>
                <w:szCs w:val="20"/>
              </w:rPr>
              <w:t xml:space="preserve">:00 lub według potrzeb  </w:t>
            </w:r>
          </w:p>
        </w:tc>
      </w:tr>
    </w:tbl>
    <w:p w14:paraId="66669EC4" w14:textId="77777777" w:rsidR="00237A63" w:rsidRPr="00AE579E" w:rsidRDefault="00237A63" w:rsidP="00E2141C">
      <w:pPr>
        <w:suppressAutoHyphens w:val="0"/>
        <w:spacing w:line="360" w:lineRule="auto"/>
        <w:jc w:val="both"/>
        <w:rPr>
          <w:rFonts w:ascii="Times New Roman" w:eastAsia="Times New Roman" w:hAnsi="Times New Roman" w:cs="Times New Roman"/>
          <w:color w:val="FF0000"/>
          <w:sz w:val="24"/>
          <w:szCs w:val="24"/>
          <w:lang w:eastAsia="pl-PL"/>
        </w:rPr>
      </w:pPr>
    </w:p>
    <w:p w14:paraId="09E5A08B" w14:textId="77777777" w:rsidR="00237A63" w:rsidRPr="00AE579E" w:rsidRDefault="00237A63" w:rsidP="009F0C71">
      <w:pPr>
        <w:numPr>
          <w:ilvl w:val="0"/>
          <w:numId w:val="8"/>
        </w:numPr>
        <w:tabs>
          <w:tab w:val="left" w:pos="851"/>
        </w:tabs>
        <w:suppressAutoHyphens w:val="0"/>
        <w:spacing w:line="360" w:lineRule="auto"/>
        <w:jc w:val="both"/>
        <w:rPr>
          <w:rFonts w:ascii="Times New Roman" w:hAnsi="Times New Roman" w:cs="Times New Roman"/>
          <w:vanish/>
          <w:color w:val="FF0000"/>
          <w:sz w:val="24"/>
          <w:szCs w:val="24"/>
        </w:rPr>
      </w:pPr>
    </w:p>
    <w:p w14:paraId="494CB815" w14:textId="77777777" w:rsidR="00237A63" w:rsidRPr="00AE579E" w:rsidRDefault="00237A63" w:rsidP="009F0C71">
      <w:pPr>
        <w:numPr>
          <w:ilvl w:val="0"/>
          <w:numId w:val="8"/>
        </w:numPr>
        <w:tabs>
          <w:tab w:val="left" w:pos="851"/>
        </w:tabs>
        <w:suppressAutoHyphens w:val="0"/>
        <w:spacing w:line="360" w:lineRule="auto"/>
        <w:jc w:val="both"/>
        <w:rPr>
          <w:rFonts w:ascii="Times New Roman" w:hAnsi="Times New Roman" w:cs="Times New Roman"/>
          <w:vanish/>
          <w:color w:val="FF0000"/>
          <w:sz w:val="24"/>
          <w:szCs w:val="24"/>
        </w:rPr>
      </w:pPr>
    </w:p>
    <w:p w14:paraId="1F3ED153"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47F132DF"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0B396710"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34338051"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36CE8369"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2B9420C6"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6CBA064C"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37907E8E"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3D53EB9F"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57830B07"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594AE455"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29267416"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4340365A"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1171E3AE"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59383A8A"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5D2AA00A"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474A8CA7"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1202C786"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0FAD25E4"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009356E0" w14:textId="77777777" w:rsidR="00237A63" w:rsidRPr="00AE579E" w:rsidRDefault="00237A63" w:rsidP="009F0C71">
      <w:pPr>
        <w:numPr>
          <w:ilvl w:val="1"/>
          <w:numId w:val="8"/>
        </w:numPr>
        <w:tabs>
          <w:tab w:val="left" w:pos="851"/>
        </w:tabs>
        <w:suppressAutoHyphens w:val="0"/>
        <w:spacing w:line="360" w:lineRule="auto"/>
        <w:jc w:val="both"/>
        <w:rPr>
          <w:rFonts w:ascii="Times New Roman" w:hAnsi="Times New Roman" w:cs="Times New Roman"/>
          <w:vanish/>
          <w:color w:val="FF0000"/>
          <w:sz w:val="24"/>
          <w:szCs w:val="24"/>
        </w:rPr>
      </w:pPr>
    </w:p>
    <w:p w14:paraId="2F7887F2" w14:textId="77777777" w:rsidR="00AE449E" w:rsidRPr="00B87F24" w:rsidRDefault="00237A63" w:rsidP="009F0C71">
      <w:pPr>
        <w:numPr>
          <w:ilvl w:val="0"/>
          <w:numId w:val="10"/>
        </w:numPr>
        <w:tabs>
          <w:tab w:val="left" w:pos="851"/>
        </w:tabs>
        <w:suppressAutoHyphens w:val="0"/>
        <w:spacing w:line="360" w:lineRule="auto"/>
        <w:jc w:val="both"/>
        <w:rPr>
          <w:rFonts w:ascii="Times New Roman" w:eastAsia="Times New Roman" w:hAnsi="Times New Roman" w:cs="Times New Roman"/>
          <w:sz w:val="24"/>
          <w:szCs w:val="24"/>
          <w:lang w:eastAsia="pl-PL"/>
        </w:rPr>
      </w:pPr>
      <w:r w:rsidRPr="0097156D">
        <w:rPr>
          <w:rFonts w:ascii="Times New Roman" w:hAnsi="Times New Roman" w:cs="Times New Roman"/>
          <w:sz w:val="24"/>
          <w:szCs w:val="24"/>
        </w:rPr>
        <w:t>Wykonawca oferując artykuł żywnościowy j</w:t>
      </w:r>
      <w:r w:rsidR="00BB4B55" w:rsidRPr="0097156D">
        <w:rPr>
          <w:rFonts w:ascii="Times New Roman" w:hAnsi="Times New Roman" w:cs="Times New Roman"/>
          <w:sz w:val="24"/>
          <w:szCs w:val="24"/>
        </w:rPr>
        <w:t>ako równoważny do opisanego w S</w:t>
      </w:r>
      <w:r w:rsidRPr="0097156D">
        <w:rPr>
          <w:rFonts w:ascii="Times New Roman" w:hAnsi="Times New Roman" w:cs="Times New Roman"/>
          <w:sz w:val="24"/>
          <w:szCs w:val="24"/>
        </w:rPr>
        <w:t>WZ jest zobowiązany  zachować minimalne wymagania podane w opisie przedmiotu zamówienia dla danego artykuł</w:t>
      </w:r>
      <w:r w:rsidR="00BB4B55" w:rsidRPr="0097156D">
        <w:rPr>
          <w:rFonts w:ascii="Times New Roman" w:hAnsi="Times New Roman" w:cs="Times New Roman"/>
          <w:sz w:val="24"/>
          <w:szCs w:val="24"/>
        </w:rPr>
        <w:t xml:space="preserve">u. </w:t>
      </w:r>
      <w:r w:rsidRPr="0097156D">
        <w:rPr>
          <w:rFonts w:ascii="Times New Roman" w:hAnsi="Times New Roman" w:cs="Times New Roman"/>
          <w:sz w:val="24"/>
          <w:szCs w:val="24"/>
        </w:rPr>
        <w:t xml:space="preserve">Wykonawca może zaproponować produkt pod warunkiem, że posiadać on będzie te same walory smakowe, będzie posiadać ten sam skład, wagę i właściwości co produkty zawarte </w:t>
      </w:r>
      <w:r w:rsidR="003E5C2A" w:rsidRPr="0097156D">
        <w:rPr>
          <w:rFonts w:ascii="Times New Roman" w:hAnsi="Times New Roman" w:cs="Times New Roman"/>
          <w:sz w:val="24"/>
          <w:szCs w:val="24"/>
        </w:rPr>
        <w:br/>
      </w:r>
      <w:r w:rsidRPr="0097156D">
        <w:rPr>
          <w:rFonts w:ascii="Times New Roman" w:hAnsi="Times New Roman" w:cs="Times New Roman"/>
          <w:sz w:val="24"/>
          <w:szCs w:val="24"/>
        </w:rPr>
        <w:t>w załączniku ceno</w:t>
      </w:r>
      <w:r w:rsidR="00BB4B55" w:rsidRPr="0097156D">
        <w:rPr>
          <w:rFonts w:ascii="Times New Roman" w:hAnsi="Times New Roman" w:cs="Times New Roman"/>
          <w:sz w:val="24"/>
          <w:szCs w:val="24"/>
        </w:rPr>
        <w:t xml:space="preserve">wym. </w:t>
      </w:r>
      <w:r w:rsidRPr="0097156D">
        <w:rPr>
          <w:rFonts w:ascii="Times New Roman" w:hAnsi="Times New Roman" w:cs="Times New Roman"/>
          <w:sz w:val="24"/>
          <w:szCs w:val="24"/>
        </w:rPr>
        <w:t>W przypadku wystąpienia wątpliwości Zamawiającego, co do zaoferowanych produktów równoważnych, udowodnienie równoważności leży po stronie Wykonawcy.</w:t>
      </w:r>
    </w:p>
    <w:p w14:paraId="3E042E13" w14:textId="77777777" w:rsidR="00B87F24" w:rsidRPr="000759A9" w:rsidRDefault="00B87F24" w:rsidP="00B87F24">
      <w:pPr>
        <w:numPr>
          <w:ilvl w:val="0"/>
          <w:numId w:val="10"/>
        </w:numPr>
        <w:tabs>
          <w:tab w:val="left" w:pos="851"/>
        </w:tabs>
        <w:suppressAutoHyphens w:val="0"/>
        <w:spacing w:line="360" w:lineRule="auto"/>
        <w:jc w:val="both"/>
        <w:rPr>
          <w:rFonts w:ascii="Times New Roman" w:eastAsia="Times New Roman" w:hAnsi="Times New Roman" w:cs="Times New Roman"/>
          <w:sz w:val="24"/>
          <w:szCs w:val="24"/>
          <w:lang w:eastAsia="pl-PL"/>
        </w:rPr>
      </w:pPr>
      <w:r w:rsidRPr="00B87F24">
        <w:rPr>
          <w:rFonts w:ascii="Times New Roman" w:hAnsi="Times New Roman" w:cs="Times New Roman"/>
          <w:sz w:val="24"/>
          <w:szCs w:val="24"/>
        </w:rPr>
        <w:lastRenderedPageBreak/>
        <w:t>Wymagania odnoszące się do poszczególnych produktów określa również treść załącznika Nr 5  do SWZ- Formularzu cenowym</w:t>
      </w:r>
      <w:r w:rsidRPr="000759A9">
        <w:rPr>
          <w:rFonts w:ascii="Times New Roman" w:hAnsi="Times New Roman" w:cs="Times New Roman"/>
          <w:sz w:val="24"/>
          <w:szCs w:val="24"/>
        </w:rPr>
        <w:t>.</w:t>
      </w:r>
    </w:p>
    <w:p w14:paraId="4168681B" w14:textId="77777777" w:rsidR="003B0915" w:rsidRDefault="003B0915" w:rsidP="003B0915">
      <w:pPr>
        <w:tabs>
          <w:tab w:val="left" w:pos="851"/>
        </w:tabs>
        <w:suppressAutoHyphens w:val="0"/>
        <w:spacing w:line="360" w:lineRule="auto"/>
        <w:jc w:val="both"/>
        <w:rPr>
          <w:rFonts w:ascii="Times New Roman" w:eastAsia="Times New Roman" w:hAnsi="Times New Roman" w:cs="Times New Roman"/>
          <w:sz w:val="24"/>
          <w:szCs w:val="24"/>
          <w:lang w:eastAsia="pl-PL"/>
        </w:rPr>
      </w:pPr>
    </w:p>
    <w:p w14:paraId="5D6EA3D5" w14:textId="77777777" w:rsidR="00AB4DA9" w:rsidRPr="0097156D" w:rsidRDefault="00642926" w:rsidP="003A6DE4">
      <w:pPr>
        <w:pStyle w:val="Nagwek1"/>
        <w:shd w:val="clear" w:color="auto" w:fill="D9D9D9"/>
        <w:tabs>
          <w:tab w:val="clear" w:pos="0"/>
        </w:tabs>
        <w:spacing w:before="0" w:line="360" w:lineRule="auto"/>
        <w:ind w:left="0" w:firstLine="0"/>
        <w:jc w:val="both"/>
        <w:rPr>
          <w:rFonts w:ascii="Times New Roman" w:eastAsia="Book Antiqua" w:hAnsi="Times New Roman" w:cs="Times New Roman"/>
          <w:szCs w:val="24"/>
          <w:u w:val="none"/>
        </w:rPr>
      </w:pPr>
      <w:r w:rsidRPr="0097156D">
        <w:rPr>
          <w:rFonts w:ascii="Times New Roman" w:hAnsi="Times New Roman" w:cs="Times New Roman"/>
          <w:szCs w:val="24"/>
          <w:u w:val="none"/>
        </w:rPr>
        <w:t>ROZDZIAŁ IV</w:t>
      </w:r>
      <w:r w:rsidRPr="0097156D">
        <w:rPr>
          <w:rFonts w:ascii="Times New Roman" w:hAnsi="Times New Roman" w:cs="Times New Roman"/>
          <w:szCs w:val="24"/>
          <w:u w:val="none"/>
        </w:rPr>
        <w:tab/>
        <w:t xml:space="preserve">            ZAMÓWIENIA CZĘŚCIOWE</w:t>
      </w:r>
      <w:r w:rsidRPr="0097156D">
        <w:rPr>
          <w:rFonts w:ascii="Times New Roman" w:eastAsia="Book Antiqua" w:hAnsi="Times New Roman" w:cs="Times New Roman"/>
          <w:szCs w:val="24"/>
          <w:u w:val="none"/>
        </w:rPr>
        <w:t xml:space="preserve"> </w:t>
      </w:r>
    </w:p>
    <w:p w14:paraId="788FFBEA" w14:textId="77777777" w:rsidR="003A6DE4" w:rsidRPr="0097156D" w:rsidRDefault="003A6DE4" w:rsidP="00E2141C">
      <w:pPr>
        <w:spacing w:after="0" w:line="360" w:lineRule="auto"/>
        <w:jc w:val="both"/>
        <w:rPr>
          <w:rFonts w:ascii="Times New Roman" w:hAnsi="Times New Roman" w:cs="Times New Roman"/>
          <w:iCs/>
          <w:sz w:val="24"/>
          <w:szCs w:val="24"/>
        </w:rPr>
      </w:pPr>
    </w:p>
    <w:p w14:paraId="46C04288" w14:textId="77777777" w:rsidR="00BB4B55" w:rsidRPr="0097156D" w:rsidRDefault="00BB4B55" w:rsidP="00E2141C">
      <w:pPr>
        <w:spacing w:after="0" w:line="360" w:lineRule="auto"/>
        <w:jc w:val="both"/>
        <w:rPr>
          <w:rFonts w:ascii="Times New Roman" w:hAnsi="Times New Roman" w:cs="Times New Roman"/>
          <w:iCs/>
          <w:sz w:val="24"/>
          <w:szCs w:val="24"/>
        </w:rPr>
      </w:pPr>
      <w:r w:rsidRPr="0097156D">
        <w:rPr>
          <w:rFonts w:ascii="Times New Roman" w:hAnsi="Times New Roman" w:cs="Times New Roman"/>
          <w:iCs/>
          <w:sz w:val="24"/>
          <w:szCs w:val="24"/>
        </w:rPr>
        <w:t>Zamawiający dopuszcza składanie ofert częściowych na poszczególne c</w:t>
      </w:r>
      <w:r w:rsidR="003A6DE4" w:rsidRPr="0097156D">
        <w:rPr>
          <w:rFonts w:ascii="Times New Roman" w:hAnsi="Times New Roman" w:cs="Times New Roman"/>
          <w:iCs/>
          <w:sz w:val="24"/>
          <w:szCs w:val="24"/>
        </w:rPr>
        <w:t>zęści (zadania) od nr I do nr VIII</w:t>
      </w:r>
      <w:r w:rsidRPr="0097156D">
        <w:rPr>
          <w:rFonts w:ascii="Times New Roman" w:hAnsi="Times New Roman" w:cs="Times New Roman"/>
          <w:iCs/>
          <w:sz w:val="24"/>
          <w:szCs w:val="24"/>
        </w:rPr>
        <w:t>,</w:t>
      </w:r>
      <w:r w:rsidRPr="0097156D">
        <w:rPr>
          <w:rFonts w:ascii="Times New Roman" w:eastAsia="Times New Roman" w:hAnsi="Times New Roman" w:cs="Times New Roman"/>
          <w:sz w:val="24"/>
          <w:szCs w:val="24"/>
          <w:lang w:eastAsia="pl-PL"/>
        </w:rPr>
        <w:t xml:space="preserve"> określone w rodz. III SWZ. </w:t>
      </w:r>
      <w:r w:rsidRPr="0097156D">
        <w:rPr>
          <w:rFonts w:ascii="Times New Roman" w:hAnsi="Times New Roman" w:cs="Times New Roman"/>
          <w:iCs/>
          <w:sz w:val="24"/>
          <w:szCs w:val="24"/>
        </w:rPr>
        <w:t>Wykonawca może złożyć tylko jedną ofertę na daną część (zadanie)</w:t>
      </w:r>
      <w:r w:rsidRPr="0097156D">
        <w:rPr>
          <w:rFonts w:ascii="Times New Roman" w:eastAsia="Times New Roman" w:hAnsi="Times New Roman" w:cs="Times New Roman"/>
          <w:sz w:val="24"/>
          <w:szCs w:val="24"/>
          <w:lang w:eastAsia="pl-PL"/>
        </w:rPr>
        <w:t xml:space="preserve">. </w:t>
      </w:r>
      <w:r w:rsidRPr="0097156D">
        <w:rPr>
          <w:rFonts w:ascii="Times New Roman" w:hAnsi="Times New Roman" w:cs="Times New Roman"/>
          <w:iCs/>
          <w:sz w:val="24"/>
          <w:szCs w:val="24"/>
        </w:rPr>
        <w:t>Każda część przedmiotu zamówienia oceniana będzie odrębnie.</w:t>
      </w:r>
    </w:p>
    <w:p w14:paraId="58C5456E" w14:textId="77777777" w:rsidR="00226AEC" w:rsidRPr="00AE579E" w:rsidRDefault="00226AEC" w:rsidP="00E2141C">
      <w:pPr>
        <w:suppressAutoHyphens w:val="0"/>
        <w:spacing w:after="0" w:line="360" w:lineRule="auto"/>
        <w:jc w:val="both"/>
        <w:rPr>
          <w:rFonts w:ascii="Times New Roman" w:eastAsia="Times New Roman" w:hAnsi="Times New Roman" w:cs="Times New Roman"/>
          <w:color w:val="FF0000"/>
          <w:sz w:val="24"/>
          <w:szCs w:val="24"/>
          <w:lang w:eastAsia="pl-PL"/>
        </w:rPr>
      </w:pPr>
    </w:p>
    <w:p w14:paraId="230567A0" w14:textId="77777777" w:rsidR="00642926" w:rsidRPr="0097156D" w:rsidRDefault="00642926" w:rsidP="00E2141C">
      <w:pPr>
        <w:pStyle w:val="Nagwek1"/>
        <w:shd w:val="clear" w:color="auto" w:fill="D9D9D9"/>
        <w:tabs>
          <w:tab w:val="clear" w:pos="0"/>
        </w:tabs>
        <w:spacing w:before="0" w:line="360" w:lineRule="auto"/>
        <w:ind w:left="0" w:firstLine="0"/>
        <w:jc w:val="both"/>
        <w:rPr>
          <w:rFonts w:ascii="Times New Roman" w:hAnsi="Times New Roman" w:cs="Times New Roman"/>
          <w:szCs w:val="24"/>
          <w:u w:val="none"/>
        </w:rPr>
      </w:pPr>
      <w:r w:rsidRPr="0097156D">
        <w:rPr>
          <w:rFonts w:ascii="Times New Roman" w:hAnsi="Times New Roman" w:cs="Times New Roman"/>
          <w:szCs w:val="24"/>
          <w:u w:val="none"/>
        </w:rPr>
        <w:t>ROZDZIAŁ V</w:t>
      </w:r>
      <w:r w:rsidRPr="0097156D">
        <w:rPr>
          <w:rFonts w:ascii="Times New Roman" w:hAnsi="Times New Roman" w:cs="Times New Roman"/>
          <w:szCs w:val="24"/>
          <w:u w:val="none"/>
        </w:rPr>
        <w:tab/>
        <w:t xml:space="preserve">            INFORMACJA O OFERCIE WARIANTOWEJ</w:t>
      </w:r>
      <w:r w:rsidRPr="0097156D">
        <w:rPr>
          <w:rFonts w:ascii="Times New Roman" w:eastAsia="Book Antiqua" w:hAnsi="Times New Roman" w:cs="Times New Roman"/>
          <w:szCs w:val="24"/>
          <w:u w:val="none"/>
        </w:rPr>
        <w:t xml:space="preserve"> </w:t>
      </w:r>
    </w:p>
    <w:p w14:paraId="216536B9" w14:textId="77777777" w:rsidR="00642926" w:rsidRPr="0097156D" w:rsidRDefault="00642926" w:rsidP="00E2141C">
      <w:pPr>
        <w:suppressAutoHyphens w:val="0"/>
        <w:spacing w:after="0" w:line="360" w:lineRule="auto"/>
        <w:rPr>
          <w:rFonts w:ascii="Times New Roman" w:eastAsia="Times New Roman" w:hAnsi="Times New Roman" w:cs="Times New Roman"/>
          <w:sz w:val="24"/>
          <w:szCs w:val="24"/>
          <w:lang w:eastAsia="pl-PL"/>
        </w:rPr>
      </w:pPr>
    </w:p>
    <w:p w14:paraId="42F129A1" w14:textId="77777777" w:rsidR="00642926" w:rsidRPr="0097156D" w:rsidRDefault="00642926" w:rsidP="00E2141C">
      <w:pPr>
        <w:suppressAutoHyphens w:val="0"/>
        <w:spacing w:after="0" w:line="360" w:lineRule="auto"/>
        <w:rPr>
          <w:rFonts w:ascii="Times New Roman" w:eastAsia="Times New Roman" w:hAnsi="Times New Roman" w:cs="Times New Roman"/>
          <w:sz w:val="24"/>
          <w:szCs w:val="24"/>
          <w:lang w:eastAsia="pl-PL"/>
        </w:rPr>
      </w:pPr>
      <w:r w:rsidRPr="0097156D">
        <w:rPr>
          <w:rFonts w:ascii="Times New Roman" w:eastAsia="Times New Roman" w:hAnsi="Times New Roman" w:cs="Times New Roman"/>
          <w:sz w:val="24"/>
          <w:szCs w:val="24"/>
          <w:lang w:eastAsia="pl-PL"/>
        </w:rPr>
        <w:t>Zamawiający nie dopuszcza złożenia ofert wariantowych.</w:t>
      </w:r>
    </w:p>
    <w:p w14:paraId="38D6D7D6" w14:textId="77777777" w:rsidR="00226AEC" w:rsidRPr="00AE579E" w:rsidRDefault="00226AEC" w:rsidP="00E2141C">
      <w:pPr>
        <w:suppressAutoHyphens w:val="0"/>
        <w:spacing w:line="360" w:lineRule="auto"/>
        <w:rPr>
          <w:rFonts w:ascii="Times New Roman" w:hAnsi="Times New Roman" w:cs="Times New Roman"/>
          <w:iCs/>
          <w:color w:val="FF0000"/>
          <w:sz w:val="24"/>
          <w:szCs w:val="24"/>
        </w:rPr>
      </w:pPr>
    </w:p>
    <w:p w14:paraId="2522F81F" w14:textId="77777777" w:rsidR="00642926" w:rsidRPr="0097156D" w:rsidRDefault="00642926" w:rsidP="00E2141C">
      <w:pPr>
        <w:pStyle w:val="Nagwek1"/>
        <w:shd w:val="clear" w:color="auto" w:fill="D9D9D9"/>
        <w:tabs>
          <w:tab w:val="clear" w:pos="0"/>
        </w:tabs>
        <w:spacing w:before="0" w:line="360" w:lineRule="auto"/>
        <w:ind w:left="0" w:firstLine="0"/>
        <w:jc w:val="both"/>
        <w:rPr>
          <w:rFonts w:ascii="Times New Roman" w:hAnsi="Times New Roman" w:cs="Times New Roman"/>
          <w:szCs w:val="24"/>
          <w:u w:val="none"/>
        </w:rPr>
      </w:pPr>
      <w:r w:rsidRPr="0097156D">
        <w:rPr>
          <w:rFonts w:ascii="Times New Roman" w:hAnsi="Times New Roman" w:cs="Times New Roman"/>
          <w:szCs w:val="24"/>
          <w:u w:val="none"/>
        </w:rPr>
        <w:t>ROZDZIAŁ VI</w:t>
      </w:r>
      <w:r w:rsidRPr="0097156D">
        <w:rPr>
          <w:rFonts w:ascii="Times New Roman" w:hAnsi="Times New Roman" w:cs="Times New Roman"/>
          <w:szCs w:val="24"/>
          <w:u w:val="none"/>
        </w:rPr>
        <w:tab/>
        <w:t xml:space="preserve">            ZAMÓWIENIA</w:t>
      </w:r>
      <w:r w:rsidR="00525690" w:rsidRPr="0097156D">
        <w:rPr>
          <w:rFonts w:ascii="Times New Roman" w:hAnsi="Times New Roman" w:cs="Times New Roman"/>
          <w:szCs w:val="24"/>
          <w:u w:val="none"/>
        </w:rPr>
        <w:t xml:space="preserve"> UZUPEŁNIAJĄCE</w:t>
      </w:r>
    </w:p>
    <w:p w14:paraId="49958CC3" w14:textId="77777777" w:rsidR="009879E3" w:rsidRPr="0097156D" w:rsidRDefault="009879E3" w:rsidP="00E2141C">
      <w:pPr>
        <w:suppressAutoHyphens w:val="0"/>
        <w:spacing w:after="0" w:line="360" w:lineRule="auto"/>
        <w:jc w:val="both"/>
        <w:rPr>
          <w:rFonts w:ascii="Times New Roman" w:eastAsia="Times New Roman" w:hAnsi="Times New Roman" w:cs="Times New Roman"/>
          <w:sz w:val="24"/>
          <w:szCs w:val="24"/>
          <w:lang w:eastAsia="pl-PL"/>
        </w:rPr>
      </w:pPr>
    </w:p>
    <w:p w14:paraId="0945E3F8" w14:textId="77777777" w:rsidR="001E7A2B" w:rsidRPr="0097156D" w:rsidRDefault="00525690" w:rsidP="00BD44A6">
      <w:pPr>
        <w:spacing w:after="0" w:line="360" w:lineRule="auto"/>
        <w:jc w:val="both"/>
        <w:rPr>
          <w:rFonts w:ascii="Times New Roman" w:eastAsia="Times New Roman" w:hAnsi="Times New Roman" w:cs="Times New Roman"/>
          <w:sz w:val="24"/>
          <w:szCs w:val="24"/>
          <w:lang w:eastAsia="pl-PL"/>
        </w:rPr>
      </w:pPr>
      <w:r w:rsidRPr="0097156D">
        <w:rPr>
          <w:rFonts w:ascii="Times New Roman" w:eastAsia="Times New Roman" w:hAnsi="Times New Roman" w:cs="Times New Roman"/>
          <w:sz w:val="24"/>
          <w:szCs w:val="24"/>
          <w:lang w:eastAsia="pl-PL"/>
        </w:rPr>
        <w:t>Zamawiający nie przewiduje udzielania zamówień uzupełniających, o których mowa w art</w:t>
      </w:r>
      <w:r w:rsidR="00BD44A6" w:rsidRPr="0097156D">
        <w:rPr>
          <w:rFonts w:ascii="Times New Roman" w:eastAsia="Times New Roman" w:hAnsi="Times New Roman" w:cs="Times New Roman"/>
          <w:sz w:val="24"/>
          <w:szCs w:val="24"/>
          <w:lang w:eastAsia="pl-PL"/>
        </w:rPr>
        <w:t>. 214 ust. 1 pkt. 7 ustawy PZP.</w:t>
      </w:r>
    </w:p>
    <w:p w14:paraId="59474D60" w14:textId="77777777" w:rsidR="00AA3F47" w:rsidRPr="0097156D" w:rsidRDefault="00AA3F47" w:rsidP="00E2141C">
      <w:pPr>
        <w:suppressAutoHyphens w:val="0"/>
        <w:spacing w:after="0" w:line="360" w:lineRule="auto"/>
        <w:jc w:val="both"/>
        <w:rPr>
          <w:rFonts w:ascii="Times New Roman" w:eastAsia="Times New Roman" w:hAnsi="Times New Roman" w:cs="Times New Roman"/>
          <w:sz w:val="24"/>
          <w:szCs w:val="24"/>
          <w:lang w:eastAsia="pl-PL"/>
        </w:rPr>
      </w:pPr>
    </w:p>
    <w:p w14:paraId="1F704321" w14:textId="77777777" w:rsidR="00642926" w:rsidRPr="0097156D" w:rsidRDefault="00642926" w:rsidP="00E2141C">
      <w:pPr>
        <w:pStyle w:val="Nagwek1"/>
        <w:shd w:val="clear" w:color="auto" w:fill="D9D9D9"/>
        <w:tabs>
          <w:tab w:val="clear" w:pos="0"/>
        </w:tabs>
        <w:spacing w:before="0" w:line="360" w:lineRule="auto"/>
        <w:ind w:left="0" w:firstLine="0"/>
        <w:jc w:val="both"/>
        <w:rPr>
          <w:rFonts w:ascii="Times New Roman" w:eastAsia="Book Antiqua" w:hAnsi="Times New Roman" w:cs="Times New Roman"/>
          <w:szCs w:val="24"/>
          <w:u w:val="none"/>
        </w:rPr>
      </w:pPr>
      <w:r w:rsidRPr="0097156D">
        <w:rPr>
          <w:rFonts w:ascii="Times New Roman" w:hAnsi="Times New Roman" w:cs="Times New Roman"/>
          <w:szCs w:val="24"/>
          <w:u w:val="none"/>
        </w:rPr>
        <w:t>ROZDZIAŁ VII</w:t>
      </w:r>
      <w:r w:rsidRPr="0097156D">
        <w:rPr>
          <w:rFonts w:ascii="Times New Roman" w:hAnsi="Times New Roman" w:cs="Times New Roman"/>
          <w:szCs w:val="24"/>
          <w:u w:val="none"/>
        </w:rPr>
        <w:tab/>
        <w:t xml:space="preserve">            INFORMACJA O UMOWIE RAMOWEJ</w:t>
      </w:r>
      <w:r w:rsidRPr="0097156D">
        <w:rPr>
          <w:rFonts w:ascii="Times New Roman" w:eastAsia="Book Antiqua" w:hAnsi="Times New Roman" w:cs="Times New Roman"/>
          <w:szCs w:val="24"/>
          <w:u w:val="none"/>
        </w:rPr>
        <w:t xml:space="preserve"> </w:t>
      </w:r>
    </w:p>
    <w:p w14:paraId="30CC0801" w14:textId="77777777" w:rsidR="00525690" w:rsidRPr="0097156D" w:rsidRDefault="00525690" w:rsidP="00E2141C">
      <w:pPr>
        <w:spacing w:line="360" w:lineRule="auto"/>
      </w:pPr>
    </w:p>
    <w:p w14:paraId="1E5BDEFD" w14:textId="77777777" w:rsidR="00525690" w:rsidRPr="0097156D" w:rsidRDefault="00642926" w:rsidP="003E5C2A">
      <w:pPr>
        <w:suppressAutoHyphens w:val="0"/>
        <w:spacing w:after="0" w:line="360" w:lineRule="auto"/>
        <w:rPr>
          <w:rFonts w:ascii="Times New Roman" w:eastAsia="Times New Roman" w:hAnsi="Times New Roman" w:cs="Times New Roman"/>
          <w:sz w:val="24"/>
          <w:szCs w:val="24"/>
          <w:lang w:eastAsia="pl-PL"/>
        </w:rPr>
      </w:pPr>
      <w:r w:rsidRPr="0097156D">
        <w:rPr>
          <w:rFonts w:ascii="Times New Roman" w:eastAsia="Times New Roman" w:hAnsi="Times New Roman" w:cs="Times New Roman"/>
          <w:sz w:val="24"/>
          <w:szCs w:val="24"/>
          <w:lang w:eastAsia="pl-PL"/>
        </w:rPr>
        <w:t>Zamawiający nie przewiduje zawarcia umowy ramowej.</w:t>
      </w:r>
    </w:p>
    <w:p w14:paraId="45865478" w14:textId="77777777" w:rsidR="00BD44A6" w:rsidRPr="0097156D" w:rsidRDefault="00BD44A6" w:rsidP="003E5C2A">
      <w:pPr>
        <w:suppressAutoHyphens w:val="0"/>
        <w:spacing w:after="0" w:line="360" w:lineRule="auto"/>
        <w:rPr>
          <w:rFonts w:ascii="Times New Roman" w:eastAsia="Times New Roman" w:hAnsi="Times New Roman" w:cs="Times New Roman"/>
          <w:sz w:val="24"/>
          <w:szCs w:val="24"/>
          <w:lang w:eastAsia="pl-PL"/>
        </w:rPr>
      </w:pPr>
    </w:p>
    <w:p w14:paraId="4D636126" w14:textId="77777777" w:rsidR="00642926" w:rsidRPr="0097156D" w:rsidRDefault="00642926" w:rsidP="00E2141C">
      <w:pPr>
        <w:pStyle w:val="Nagwek1"/>
        <w:shd w:val="clear" w:color="auto" w:fill="D9D9D9"/>
        <w:tabs>
          <w:tab w:val="clear" w:pos="0"/>
        </w:tabs>
        <w:spacing w:before="0" w:line="360" w:lineRule="auto"/>
        <w:ind w:left="0" w:firstLine="0"/>
        <w:jc w:val="both"/>
        <w:rPr>
          <w:rFonts w:ascii="Times New Roman" w:hAnsi="Times New Roman" w:cs="Times New Roman"/>
          <w:szCs w:val="24"/>
          <w:u w:val="none"/>
        </w:rPr>
      </w:pPr>
      <w:r w:rsidRPr="0097156D">
        <w:rPr>
          <w:rFonts w:ascii="Times New Roman" w:hAnsi="Times New Roman" w:cs="Times New Roman"/>
          <w:szCs w:val="24"/>
          <w:u w:val="none"/>
        </w:rPr>
        <w:t>ROZDZIAŁ VIII</w:t>
      </w:r>
      <w:r w:rsidRPr="0097156D">
        <w:rPr>
          <w:rFonts w:ascii="Times New Roman" w:hAnsi="Times New Roman" w:cs="Times New Roman"/>
          <w:szCs w:val="24"/>
          <w:u w:val="none"/>
        </w:rPr>
        <w:tab/>
        <w:t xml:space="preserve">            INFORMACJA O AUKCJI ELEKTRONICZNEJ </w:t>
      </w:r>
    </w:p>
    <w:p w14:paraId="7892DBAC" w14:textId="77777777" w:rsidR="00525690" w:rsidRPr="0097156D" w:rsidRDefault="00525690" w:rsidP="00E2141C">
      <w:pPr>
        <w:spacing w:after="120" w:line="360" w:lineRule="auto"/>
        <w:jc w:val="both"/>
        <w:rPr>
          <w:rFonts w:ascii="Times New Roman" w:eastAsia="Times New Roman" w:hAnsi="Times New Roman" w:cs="Times New Roman"/>
          <w:sz w:val="24"/>
          <w:szCs w:val="24"/>
          <w:lang w:eastAsia="pl-PL"/>
        </w:rPr>
      </w:pPr>
    </w:p>
    <w:p w14:paraId="350252C4" w14:textId="77777777" w:rsidR="00525690" w:rsidRPr="0097156D" w:rsidRDefault="00525690" w:rsidP="00E2141C">
      <w:pPr>
        <w:spacing w:after="120" w:line="360" w:lineRule="auto"/>
        <w:jc w:val="both"/>
        <w:rPr>
          <w:rFonts w:ascii="Times New Roman" w:eastAsia="Times New Roman" w:hAnsi="Times New Roman" w:cs="Times New Roman"/>
          <w:sz w:val="24"/>
          <w:szCs w:val="24"/>
          <w:lang w:eastAsia="pl-PL"/>
        </w:rPr>
      </w:pPr>
      <w:r w:rsidRPr="0097156D">
        <w:rPr>
          <w:rFonts w:ascii="Times New Roman" w:eastAsia="Times New Roman" w:hAnsi="Times New Roman" w:cs="Times New Roman"/>
          <w:sz w:val="24"/>
          <w:szCs w:val="24"/>
          <w:lang w:eastAsia="pl-PL"/>
        </w:rPr>
        <w:t xml:space="preserve">Zamawiający nie przewiduje wyboru najkorzystniejszej oferty z zastosowaniem aukcji elektronicznej. </w:t>
      </w:r>
    </w:p>
    <w:p w14:paraId="352DF7A7" w14:textId="77777777" w:rsidR="00C43A04" w:rsidRPr="0097156D" w:rsidRDefault="00C43A04" w:rsidP="00E2141C">
      <w:pPr>
        <w:pStyle w:val="Nagwek1"/>
        <w:shd w:val="clear" w:color="auto" w:fill="D9D9D9"/>
        <w:tabs>
          <w:tab w:val="clear" w:pos="0"/>
        </w:tabs>
        <w:spacing w:before="0" w:line="360" w:lineRule="auto"/>
        <w:jc w:val="both"/>
        <w:rPr>
          <w:rFonts w:ascii="Times New Roman" w:hAnsi="Times New Roman" w:cs="Times New Roman"/>
          <w:szCs w:val="24"/>
          <w:u w:val="none"/>
        </w:rPr>
      </w:pPr>
      <w:r w:rsidRPr="0097156D">
        <w:rPr>
          <w:rFonts w:ascii="Times New Roman" w:hAnsi="Times New Roman" w:cs="Times New Roman"/>
          <w:szCs w:val="24"/>
          <w:u w:val="none"/>
        </w:rPr>
        <w:t>ROZDZIAŁ I</w:t>
      </w:r>
      <w:r w:rsidR="00642926" w:rsidRPr="0097156D">
        <w:rPr>
          <w:rFonts w:ascii="Times New Roman" w:hAnsi="Times New Roman" w:cs="Times New Roman"/>
          <w:szCs w:val="24"/>
          <w:u w:val="none"/>
        </w:rPr>
        <w:t>X</w:t>
      </w:r>
      <w:r w:rsidRPr="0097156D">
        <w:rPr>
          <w:rFonts w:ascii="Times New Roman" w:hAnsi="Times New Roman" w:cs="Times New Roman"/>
          <w:szCs w:val="24"/>
          <w:u w:val="none"/>
        </w:rPr>
        <w:tab/>
      </w:r>
      <w:r w:rsidR="00642926" w:rsidRPr="0097156D">
        <w:rPr>
          <w:rFonts w:ascii="Times New Roman" w:hAnsi="Times New Roman" w:cs="Times New Roman"/>
          <w:szCs w:val="24"/>
          <w:u w:val="none"/>
        </w:rPr>
        <w:t xml:space="preserve">            </w:t>
      </w:r>
      <w:r w:rsidRPr="0097156D">
        <w:rPr>
          <w:rFonts w:ascii="Times New Roman" w:hAnsi="Times New Roman" w:cs="Times New Roman"/>
          <w:szCs w:val="24"/>
          <w:u w:val="none"/>
        </w:rPr>
        <w:t>TERMIN</w:t>
      </w:r>
      <w:r w:rsidRPr="0097156D">
        <w:rPr>
          <w:rFonts w:ascii="Times New Roman" w:eastAsia="Book Antiqua" w:hAnsi="Times New Roman" w:cs="Times New Roman"/>
          <w:szCs w:val="24"/>
          <w:u w:val="none"/>
        </w:rPr>
        <w:t xml:space="preserve"> </w:t>
      </w:r>
      <w:r w:rsidRPr="0097156D">
        <w:rPr>
          <w:rFonts w:ascii="Times New Roman" w:hAnsi="Times New Roman" w:cs="Times New Roman"/>
          <w:szCs w:val="24"/>
          <w:u w:val="none"/>
        </w:rPr>
        <w:t>WYKONANIA</w:t>
      </w:r>
      <w:r w:rsidRPr="0097156D">
        <w:rPr>
          <w:rFonts w:ascii="Times New Roman" w:eastAsia="Book Antiqua" w:hAnsi="Times New Roman" w:cs="Times New Roman"/>
          <w:szCs w:val="24"/>
          <w:u w:val="none"/>
        </w:rPr>
        <w:t xml:space="preserve"> </w:t>
      </w:r>
      <w:r w:rsidRPr="0097156D">
        <w:rPr>
          <w:rFonts w:ascii="Times New Roman" w:hAnsi="Times New Roman" w:cs="Times New Roman"/>
          <w:szCs w:val="24"/>
          <w:u w:val="none"/>
        </w:rPr>
        <w:t>ZAMÓWIENIA</w:t>
      </w:r>
      <w:r w:rsidRPr="0097156D">
        <w:rPr>
          <w:rFonts w:ascii="Times New Roman" w:eastAsia="Book Antiqua" w:hAnsi="Times New Roman" w:cs="Times New Roman"/>
          <w:szCs w:val="24"/>
          <w:u w:val="none"/>
        </w:rPr>
        <w:t xml:space="preserve"> </w:t>
      </w:r>
    </w:p>
    <w:p w14:paraId="3F82A253" w14:textId="77777777" w:rsidR="00C43A04" w:rsidRPr="0097156D" w:rsidRDefault="00C43A04" w:rsidP="00E2141C">
      <w:pPr>
        <w:pStyle w:val="Tekstpodstawowywcity22"/>
        <w:tabs>
          <w:tab w:val="left" w:pos="1417"/>
        </w:tabs>
        <w:spacing w:after="0" w:line="360" w:lineRule="auto"/>
        <w:ind w:left="0"/>
        <w:jc w:val="both"/>
        <w:rPr>
          <w:rFonts w:ascii="Times New Roman" w:hAnsi="Times New Roman" w:cs="Times New Roman"/>
          <w:sz w:val="24"/>
          <w:szCs w:val="24"/>
        </w:rPr>
      </w:pPr>
    </w:p>
    <w:p w14:paraId="119A3022" w14:textId="77777777" w:rsidR="00C43A04" w:rsidRPr="0097156D" w:rsidRDefault="00C43A04" w:rsidP="00E2141C">
      <w:pPr>
        <w:pStyle w:val="Tekstpodstawowywcity22"/>
        <w:tabs>
          <w:tab w:val="left" w:pos="1417"/>
        </w:tabs>
        <w:spacing w:after="0" w:line="360" w:lineRule="auto"/>
        <w:ind w:left="0"/>
        <w:jc w:val="both"/>
        <w:rPr>
          <w:rFonts w:ascii="Times New Roman" w:eastAsia="Garamond" w:hAnsi="Times New Roman" w:cs="Times New Roman"/>
          <w:b/>
          <w:sz w:val="24"/>
          <w:szCs w:val="24"/>
        </w:rPr>
      </w:pPr>
      <w:r w:rsidRPr="0097156D">
        <w:rPr>
          <w:rFonts w:ascii="Times New Roman" w:hAnsi="Times New Roman" w:cs="Times New Roman"/>
          <w:b/>
          <w:sz w:val="24"/>
          <w:szCs w:val="24"/>
        </w:rPr>
        <w:t>Termin</w:t>
      </w:r>
      <w:r w:rsidRPr="0097156D">
        <w:rPr>
          <w:rFonts w:ascii="Times New Roman" w:eastAsia="Garamond" w:hAnsi="Times New Roman" w:cs="Times New Roman"/>
          <w:b/>
          <w:sz w:val="24"/>
          <w:szCs w:val="24"/>
        </w:rPr>
        <w:t xml:space="preserve"> </w:t>
      </w:r>
      <w:r w:rsidR="000D432A" w:rsidRPr="0097156D">
        <w:rPr>
          <w:rFonts w:ascii="Times New Roman" w:eastAsia="Garamond" w:hAnsi="Times New Roman" w:cs="Times New Roman"/>
          <w:b/>
          <w:sz w:val="24"/>
          <w:szCs w:val="24"/>
        </w:rPr>
        <w:t>realizacji przedmiotu umowy</w:t>
      </w:r>
      <w:r w:rsidR="000D432A" w:rsidRPr="0097156D">
        <w:rPr>
          <w:rFonts w:ascii="Times New Roman" w:eastAsia="Garamond" w:hAnsi="Times New Roman" w:cs="Times New Roman"/>
          <w:sz w:val="24"/>
          <w:szCs w:val="24"/>
        </w:rPr>
        <w:t xml:space="preserve">:  </w:t>
      </w:r>
      <w:r w:rsidR="000946BE">
        <w:rPr>
          <w:rFonts w:ascii="Times New Roman" w:eastAsia="Garamond" w:hAnsi="Times New Roman" w:cs="Times New Roman"/>
          <w:sz w:val="24"/>
          <w:szCs w:val="24"/>
        </w:rPr>
        <w:t>ostatnie 4</w:t>
      </w:r>
      <w:r w:rsidR="003A6DE4" w:rsidRPr="0097156D">
        <w:rPr>
          <w:rFonts w:ascii="Times New Roman" w:eastAsia="Garamond" w:hAnsi="Times New Roman" w:cs="Times New Roman"/>
          <w:sz w:val="24"/>
          <w:szCs w:val="24"/>
        </w:rPr>
        <w:t xml:space="preserve"> </w:t>
      </w:r>
      <w:r w:rsidR="0097156D" w:rsidRPr="0097156D">
        <w:rPr>
          <w:rFonts w:ascii="Times New Roman" w:eastAsia="Garamond" w:hAnsi="Times New Roman" w:cs="Times New Roman"/>
          <w:sz w:val="24"/>
          <w:szCs w:val="24"/>
        </w:rPr>
        <w:t>miesi</w:t>
      </w:r>
      <w:r w:rsidR="000946BE">
        <w:rPr>
          <w:rFonts w:ascii="Times New Roman" w:eastAsia="Garamond" w:hAnsi="Times New Roman" w:cs="Times New Roman"/>
          <w:sz w:val="24"/>
          <w:szCs w:val="24"/>
        </w:rPr>
        <w:t xml:space="preserve">ące </w:t>
      </w:r>
      <w:r w:rsidR="0097156D" w:rsidRPr="0097156D">
        <w:rPr>
          <w:rFonts w:ascii="Times New Roman" w:eastAsia="Garamond" w:hAnsi="Times New Roman" w:cs="Times New Roman"/>
          <w:sz w:val="24"/>
          <w:szCs w:val="24"/>
        </w:rPr>
        <w:t>2023</w:t>
      </w:r>
      <w:r w:rsidR="00A21FF3" w:rsidRPr="0097156D">
        <w:rPr>
          <w:rFonts w:ascii="Times New Roman" w:eastAsia="Garamond" w:hAnsi="Times New Roman" w:cs="Times New Roman"/>
          <w:sz w:val="24"/>
          <w:szCs w:val="24"/>
        </w:rPr>
        <w:t xml:space="preserve"> r.</w:t>
      </w:r>
      <w:r w:rsidR="0097156D" w:rsidRPr="0097156D">
        <w:rPr>
          <w:rFonts w:ascii="Times New Roman" w:eastAsia="Garamond" w:hAnsi="Times New Roman" w:cs="Times New Roman"/>
          <w:sz w:val="24"/>
          <w:szCs w:val="24"/>
        </w:rPr>
        <w:t xml:space="preserve"> (tj. od 0</w:t>
      </w:r>
      <w:r w:rsidR="000946BE">
        <w:rPr>
          <w:rFonts w:ascii="Times New Roman" w:eastAsia="Garamond" w:hAnsi="Times New Roman" w:cs="Times New Roman"/>
          <w:sz w:val="24"/>
          <w:szCs w:val="24"/>
        </w:rPr>
        <w:t>1</w:t>
      </w:r>
      <w:r w:rsidR="0097156D" w:rsidRPr="0097156D">
        <w:rPr>
          <w:rFonts w:ascii="Times New Roman" w:eastAsia="Garamond" w:hAnsi="Times New Roman" w:cs="Times New Roman"/>
          <w:sz w:val="24"/>
          <w:szCs w:val="24"/>
        </w:rPr>
        <w:t>.0</w:t>
      </w:r>
      <w:r w:rsidR="000946BE">
        <w:rPr>
          <w:rFonts w:ascii="Times New Roman" w:eastAsia="Garamond" w:hAnsi="Times New Roman" w:cs="Times New Roman"/>
          <w:sz w:val="24"/>
          <w:szCs w:val="24"/>
        </w:rPr>
        <w:t>9</w:t>
      </w:r>
      <w:r w:rsidR="0097156D" w:rsidRPr="0097156D">
        <w:rPr>
          <w:rFonts w:ascii="Times New Roman" w:eastAsia="Garamond" w:hAnsi="Times New Roman" w:cs="Times New Roman"/>
          <w:sz w:val="24"/>
          <w:szCs w:val="24"/>
        </w:rPr>
        <w:t>.2023 do 31.</w:t>
      </w:r>
      <w:r w:rsidR="000946BE">
        <w:rPr>
          <w:rFonts w:ascii="Times New Roman" w:eastAsia="Garamond" w:hAnsi="Times New Roman" w:cs="Times New Roman"/>
          <w:sz w:val="24"/>
          <w:szCs w:val="24"/>
        </w:rPr>
        <w:t>12</w:t>
      </w:r>
      <w:r w:rsidR="0097156D" w:rsidRPr="0097156D">
        <w:rPr>
          <w:rFonts w:ascii="Times New Roman" w:eastAsia="Garamond" w:hAnsi="Times New Roman" w:cs="Times New Roman"/>
          <w:sz w:val="24"/>
          <w:szCs w:val="24"/>
        </w:rPr>
        <w:t>.2023</w:t>
      </w:r>
      <w:r w:rsidR="00D73A82" w:rsidRPr="0097156D">
        <w:rPr>
          <w:rFonts w:ascii="Times New Roman" w:eastAsia="Garamond" w:hAnsi="Times New Roman" w:cs="Times New Roman"/>
          <w:sz w:val="24"/>
          <w:szCs w:val="24"/>
        </w:rPr>
        <w:t xml:space="preserve"> r.)</w:t>
      </w:r>
    </w:p>
    <w:p w14:paraId="633543FE" w14:textId="3703E445" w:rsidR="00C43A04" w:rsidRPr="0097156D" w:rsidRDefault="00C43A04" w:rsidP="00E2141C">
      <w:pPr>
        <w:pStyle w:val="Nagwek1"/>
        <w:shd w:val="clear" w:color="auto" w:fill="D9D9D9"/>
        <w:tabs>
          <w:tab w:val="clear" w:pos="0"/>
          <w:tab w:val="left" w:pos="568"/>
        </w:tabs>
        <w:spacing w:line="360" w:lineRule="auto"/>
        <w:ind w:left="0" w:firstLine="0"/>
        <w:jc w:val="both"/>
        <w:rPr>
          <w:rFonts w:ascii="Times New Roman" w:hAnsi="Times New Roman" w:cs="Times New Roman"/>
          <w:szCs w:val="24"/>
          <w:u w:val="none"/>
        </w:rPr>
      </w:pPr>
      <w:r w:rsidRPr="0097156D">
        <w:rPr>
          <w:rFonts w:ascii="Times New Roman" w:hAnsi="Times New Roman" w:cs="Times New Roman"/>
          <w:szCs w:val="24"/>
          <w:u w:val="none"/>
        </w:rPr>
        <w:t xml:space="preserve">ROZDZIAŁ </w:t>
      </w:r>
      <w:r w:rsidR="00642926" w:rsidRPr="0097156D">
        <w:rPr>
          <w:rFonts w:ascii="Times New Roman" w:hAnsi="Times New Roman" w:cs="Times New Roman"/>
          <w:szCs w:val="24"/>
          <w:u w:val="none"/>
        </w:rPr>
        <w:t>X</w:t>
      </w:r>
      <w:r w:rsidRPr="0097156D">
        <w:rPr>
          <w:rFonts w:ascii="Times New Roman" w:hAnsi="Times New Roman" w:cs="Times New Roman"/>
          <w:szCs w:val="24"/>
          <w:u w:val="none"/>
        </w:rPr>
        <w:t xml:space="preserve"> </w:t>
      </w:r>
      <w:r w:rsidRPr="0097156D">
        <w:rPr>
          <w:rFonts w:ascii="Times New Roman" w:hAnsi="Times New Roman" w:cs="Times New Roman"/>
          <w:szCs w:val="24"/>
          <w:u w:val="none"/>
        </w:rPr>
        <w:tab/>
      </w:r>
      <w:r w:rsidRPr="0097156D">
        <w:rPr>
          <w:rFonts w:ascii="Times New Roman" w:hAnsi="Times New Roman" w:cs="Times New Roman"/>
          <w:szCs w:val="24"/>
          <w:u w:val="none"/>
        </w:rPr>
        <w:tab/>
      </w:r>
      <w:r w:rsidR="00525690" w:rsidRPr="0097156D">
        <w:rPr>
          <w:rFonts w:ascii="Times New Roman" w:hAnsi="Times New Roman" w:cs="Times New Roman"/>
          <w:szCs w:val="24"/>
          <w:u w:val="none"/>
        </w:rPr>
        <w:t>PODSTAWY WYKLUCZENIA Z POST</w:t>
      </w:r>
      <w:r w:rsidR="00F961F0">
        <w:rPr>
          <w:rFonts w:ascii="Times New Roman" w:hAnsi="Times New Roman" w:cs="Times New Roman"/>
          <w:szCs w:val="24"/>
          <w:u w:val="none"/>
        </w:rPr>
        <w:t>Ę</w:t>
      </w:r>
      <w:r w:rsidR="00525690" w:rsidRPr="0097156D">
        <w:rPr>
          <w:rFonts w:ascii="Times New Roman" w:hAnsi="Times New Roman" w:cs="Times New Roman"/>
          <w:szCs w:val="24"/>
          <w:u w:val="none"/>
        </w:rPr>
        <w:t>POWANIA</w:t>
      </w:r>
      <w:r w:rsidRPr="0097156D">
        <w:rPr>
          <w:rFonts w:ascii="Times New Roman" w:eastAsia="Book Antiqua" w:hAnsi="Times New Roman" w:cs="Times New Roman"/>
          <w:szCs w:val="24"/>
          <w:u w:val="none"/>
        </w:rPr>
        <w:t xml:space="preserve"> </w:t>
      </w:r>
    </w:p>
    <w:p w14:paraId="0D7E5798" w14:textId="77777777" w:rsidR="00C43A04" w:rsidRPr="0097156D" w:rsidRDefault="00C43A04" w:rsidP="00E2141C">
      <w:pPr>
        <w:spacing w:after="0" w:line="360" w:lineRule="auto"/>
        <w:jc w:val="both"/>
        <w:rPr>
          <w:rFonts w:ascii="Times New Roman" w:eastAsia="Times New Roman" w:hAnsi="Times New Roman" w:cs="Times New Roman"/>
          <w:sz w:val="24"/>
          <w:szCs w:val="24"/>
        </w:rPr>
      </w:pPr>
    </w:p>
    <w:p w14:paraId="42F32069" w14:textId="77777777" w:rsidR="00525690" w:rsidRPr="0097156D" w:rsidRDefault="00525690" w:rsidP="009F0C71">
      <w:pPr>
        <w:pStyle w:val="Akapitzlist"/>
        <w:numPr>
          <w:ilvl w:val="0"/>
          <w:numId w:val="14"/>
        </w:numPr>
        <w:spacing w:after="0" w:line="360" w:lineRule="auto"/>
        <w:contextualSpacing/>
        <w:jc w:val="both"/>
        <w:rPr>
          <w:rFonts w:ascii="Times New Roman" w:eastAsia="Times New Roman" w:hAnsi="Times New Roman"/>
          <w:sz w:val="24"/>
          <w:szCs w:val="24"/>
        </w:rPr>
      </w:pPr>
      <w:r w:rsidRPr="0097156D">
        <w:rPr>
          <w:rFonts w:ascii="Times New Roman" w:eastAsia="Times New Roman" w:hAnsi="Times New Roman"/>
          <w:sz w:val="24"/>
          <w:szCs w:val="24"/>
        </w:rPr>
        <w:t xml:space="preserve">Zamawiający zgodnie z art. 108 ust. 1 ustawy PZP, z postępowania o udzielenie zamówienia wykluczy Wykonawcę: </w:t>
      </w:r>
    </w:p>
    <w:p w14:paraId="042F2CD9" w14:textId="77777777" w:rsidR="00525690" w:rsidRPr="0097156D" w:rsidRDefault="00525690" w:rsidP="009F0C71">
      <w:pPr>
        <w:pStyle w:val="Akapitzlist"/>
        <w:numPr>
          <w:ilvl w:val="0"/>
          <w:numId w:val="15"/>
        </w:numPr>
        <w:spacing w:after="0" w:line="360" w:lineRule="auto"/>
        <w:contextualSpacing/>
        <w:jc w:val="both"/>
        <w:rPr>
          <w:rStyle w:val="markedcontent"/>
          <w:rFonts w:ascii="Times New Roman" w:eastAsia="Times New Roman" w:hAnsi="Times New Roman"/>
          <w:sz w:val="24"/>
          <w:szCs w:val="24"/>
        </w:rPr>
      </w:pPr>
      <w:r w:rsidRPr="0097156D">
        <w:rPr>
          <w:rStyle w:val="markedcontent"/>
          <w:rFonts w:ascii="Times New Roman" w:hAnsi="Times New Roman"/>
          <w:sz w:val="24"/>
          <w:szCs w:val="24"/>
        </w:rPr>
        <w:t xml:space="preserve">będącego osobą fizyczną, którego prawomocnie skazano za przestępstwo: </w:t>
      </w:r>
    </w:p>
    <w:p w14:paraId="20D82600" w14:textId="77777777" w:rsidR="00525690" w:rsidRPr="00B81DC7" w:rsidRDefault="00525690" w:rsidP="009F0C71">
      <w:pPr>
        <w:pStyle w:val="Akapitzlist"/>
        <w:numPr>
          <w:ilvl w:val="0"/>
          <w:numId w:val="16"/>
        </w:numPr>
        <w:spacing w:after="0" w:line="360" w:lineRule="auto"/>
        <w:contextualSpacing/>
        <w:jc w:val="both"/>
        <w:rPr>
          <w:rStyle w:val="markedcontent"/>
          <w:rFonts w:ascii="Times New Roman" w:eastAsia="Times New Roman" w:hAnsi="Times New Roman"/>
          <w:sz w:val="24"/>
          <w:szCs w:val="24"/>
        </w:rPr>
      </w:pPr>
      <w:r w:rsidRPr="00B81DC7">
        <w:rPr>
          <w:rStyle w:val="markedcontent"/>
          <w:rFonts w:ascii="Times New Roman" w:hAnsi="Times New Roman"/>
          <w:sz w:val="24"/>
          <w:szCs w:val="24"/>
        </w:rPr>
        <w:lastRenderedPageBreak/>
        <w:t>udziału w zorganizowanej grupie przestępczej albo związku mającym na celu popełnienie przestępstwa lub przestępstwa skarbowego, o którym mowa</w:t>
      </w:r>
      <w:r w:rsidRPr="00B81DC7">
        <w:rPr>
          <w:rStyle w:val="markedcontent"/>
          <w:rFonts w:ascii="Times New Roman" w:hAnsi="Times New Roman"/>
          <w:sz w:val="30"/>
          <w:szCs w:val="30"/>
        </w:rPr>
        <w:t xml:space="preserve"> </w:t>
      </w:r>
      <w:r w:rsidRPr="00B81DC7">
        <w:rPr>
          <w:rStyle w:val="markedcontent"/>
          <w:rFonts w:ascii="Times New Roman" w:hAnsi="Times New Roman"/>
          <w:sz w:val="24"/>
          <w:szCs w:val="24"/>
        </w:rPr>
        <w:t>w</w:t>
      </w:r>
      <w:r w:rsidR="003E5C2A" w:rsidRPr="00B81DC7">
        <w:rPr>
          <w:rStyle w:val="markedcontent"/>
          <w:rFonts w:ascii="Times New Roman" w:hAnsi="Times New Roman"/>
          <w:sz w:val="24"/>
          <w:szCs w:val="24"/>
        </w:rPr>
        <w:t xml:space="preserve"> </w:t>
      </w:r>
      <w:r w:rsidRPr="00B81DC7">
        <w:rPr>
          <w:rStyle w:val="markedcontent"/>
          <w:rFonts w:ascii="Times New Roman" w:hAnsi="Times New Roman"/>
          <w:sz w:val="24"/>
          <w:szCs w:val="24"/>
        </w:rPr>
        <w:t>art.258</w:t>
      </w:r>
      <w:r w:rsidR="003E5C2A" w:rsidRPr="00B81DC7">
        <w:rPr>
          <w:rStyle w:val="markedcontent"/>
          <w:rFonts w:ascii="Times New Roman" w:hAnsi="Times New Roman"/>
          <w:sz w:val="24"/>
          <w:szCs w:val="24"/>
        </w:rPr>
        <w:t xml:space="preserve"> </w:t>
      </w:r>
      <w:r w:rsidRPr="00B81DC7">
        <w:rPr>
          <w:rStyle w:val="markedcontent"/>
          <w:rFonts w:ascii="Times New Roman" w:hAnsi="Times New Roman"/>
          <w:sz w:val="24"/>
          <w:szCs w:val="24"/>
        </w:rPr>
        <w:t>Kodeksu karnego,</w:t>
      </w:r>
    </w:p>
    <w:p w14:paraId="1F368513" w14:textId="77777777" w:rsidR="00C42523" w:rsidRPr="00B81DC7" w:rsidRDefault="00525690" w:rsidP="00C42523">
      <w:pPr>
        <w:pStyle w:val="Akapitzlist"/>
        <w:numPr>
          <w:ilvl w:val="0"/>
          <w:numId w:val="16"/>
        </w:numPr>
        <w:spacing w:after="0" w:line="360" w:lineRule="auto"/>
        <w:contextualSpacing/>
        <w:jc w:val="both"/>
        <w:rPr>
          <w:rStyle w:val="markedcontent"/>
          <w:rFonts w:ascii="Times New Roman" w:eastAsia="Times New Roman" w:hAnsi="Times New Roman"/>
          <w:sz w:val="24"/>
          <w:szCs w:val="24"/>
        </w:rPr>
      </w:pPr>
      <w:r w:rsidRPr="00B81DC7">
        <w:rPr>
          <w:rStyle w:val="markedcontent"/>
          <w:rFonts w:ascii="Times New Roman" w:hAnsi="Times New Roman"/>
          <w:sz w:val="24"/>
          <w:szCs w:val="24"/>
        </w:rPr>
        <w:t>handlu ludźmi, o którym mowa wart.189a Kodeksu karnego,</w:t>
      </w:r>
    </w:p>
    <w:p w14:paraId="099BF0CA" w14:textId="77777777" w:rsidR="00C42523" w:rsidRPr="00AE579E" w:rsidRDefault="00C42523" w:rsidP="00C42523">
      <w:pPr>
        <w:pStyle w:val="Akapitzlist"/>
        <w:numPr>
          <w:ilvl w:val="0"/>
          <w:numId w:val="16"/>
        </w:numPr>
        <w:spacing w:after="0" w:line="360" w:lineRule="auto"/>
        <w:contextualSpacing/>
        <w:jc w:val="both"/>
        <w:rPr>
          <w:rFonts w:ascii="Times New Roman" w:eastAsia="Times New Roman" w:hAnsi="Times New Roman"/>
          <w:color w:val="FF0000"/>
          <w:sz w:val="24"/>
          <w:szCs w:val="24"/>
        </w:rPr>
      </w:pPr>
      <w:r w:rsidRPr="00B81DC7">
        <w:rPr>
          <w:rFonts w:ascii="Times New Roman" w:hAnsi="Times New Roman"/>
          <w:sz w:val="24"/>
          <w:szCs w:val="24"/>
        </w:rPr>
        <w:t xml:space="preserve">o którym mowa w art. 228-230a, art. 250a Kodeksu karnego, w art. 46-48 ustawy z dnia </w:t>
      </w:r>
      <w:r w:rsidR="0097156D" w:rsidRPr="00B81DC7">
        <w:rPr>
          <w:rFonts w:ascii="Times New Roman" w:hAnsi="Times New Roman"/>
          <w:sz w:val="24"/>
          <w:szCs w:val="24"/>
        </w:rPr>
        <w:br/>
      </w:r>
      <w:r w:rsidRPr="00B81DC7">
        <w:rPr>
          <w:rFonts w:ascii="Times New Roman" w:hAnsi="Times New Roman"/>
          <w:sz w:val="24"/>
          <w:szCs w:val="24"/>
        </w:rPr>
        <w:t xml:space="preserve">25 czerwca </w:t>
      </w:r>
      <w:r w:rsidR="0097156D" w:rsidRPr="00B81DC7">
        <w:rPr>
          <w:rFonts w:ascii="Times New Roman" w:hAnsi="Times New Roman"/>
          <w:sz w:val="24"/>
          <w:szCs w:val="24"/>
        </w:rPr>
        <w:t>2010 r. o sporcie (</w:t>
      </w:r>
      <w:r w:rsidR="00B81DC7" w:rsidRPr="00B81DC7">
        <w:rPr>
          <w:rFonts w:ascii="Times New Roman" w:hAnsi="Times New Roman"/>
          <w:sz w:val="24"/>
          <w:szCs w:val="24"/>
        </w:rPr>
        <w:t xml:space="preserve">tj. </w:t>
      </w:r>
      <w:r w:rsidR="0097156D" w:rsidRPr="00B81DC7">
        <w:rPr>
          <w:rFonts w:ascii="Times New Roman" w:hAnsi="Times New Roman"/>
          <w:sz w:val="24"/>
          <w:szCs w:val="24"/>
        </w:rPr>
        <w:t>Dz. U. z 2022</w:t>
      </w:r>
      <w:r w:rsidRPr="00B81DC7">
        <w:rPr>
          <w:rFonts w:ascii="Times New Roman" w:hAnsi="Times New Roman"/>
          <w:sz w:val="24"/>
          <w:szCs w:val="24"/>
        </w:rPr>
        <w:t xml:space="preserve"> r. poz. </w:t>
      </w:r>
      <w:r w:rsidR="0097156D" w:rsidRPr="00B81DC7">
        <w:rPr>
          <w:rFonts w:ascii="Times New Roman" w:hAnsi="Times New Roman"/>
          <w:sz w:val="24"/>
          <w:szCs w:val="24"/>
        </w:rPr>
        <w:t>1599</w:t>
      </w:r>
      <w:r w:rsidRPr="00B81DC7">
        <w:rPr>
          <w:rFonts w:ascii="Times New Roman" w:hAnsi="Times New Roman"/>
          <w:sz w:val="24"/>
          <w:szCs w:val="24"/>
        </w:rPr>
        <w:t xml:space="preserve">) lub w art. 54 ust. 1-4 ustawy </w:t>
      </w:r>
      <w:r w:rsidR="00B81DC7" w:rsidRPr="00B81DC7">
        <w:rPr>
          <w:rFonts w:ascii="Times New Roman" w:hAnsi="Times New Roman"/>
          <w:sz w:val="24"/>
          <w:szCs w:val="24"/>
        </w:rPr>
        <w:br/>
      </w:r>
      <w:r w:rsidRPr="00B81DC7">
        <w:rPr>
          <w:rFonts w:ascii="Times New Roman" w:hAnsi="Times New Roman"/>
          <w:sz w:val="24"/>
          <w:szCs w:val="24"/>
        </w:rPr>
        <w:t>z dnia 12 maja 2011 r. o refundacji leków, środków spożywczych specjalnego przeznaczenia żywieniowego oraz wyrobów medycznych (</w:t>
      </w:r>
      <w:r w:rsidR="00B81DC7" w:rsidRPr="00B81DC7">
        <w:rPr>
          <w:rFonts w:ascii="Times New Roman" w:hAnsi="Times New Roman"/>
          <w:sz w:val="24"/>
          <w:szCs w:val="24"/>
        </w:rPr>
        <w:t>tj. Dz. U. z 2022</w:t>
      </w:r>
      <w:r w:rsidRPr="00B81DC7">
        <w:rPr>
          <w:rFonts w:ascii="Times New Roman" w:hAnsi="Times New Roman"/>
          <w:sz w:val="24"/>
          <w:szCs w:val="24"/>
        </w:rPr>
        <w:t xml:space="preserve"> r. poz. </w:t>
      </w:r>
      <w:r w:rsidR="00B81DC7" w:rsidRPr="00B81DC7">
        <w:rPr>
          <w:rFonts w:ascii="Times New Roman" w:hAnsi="Times New Roman"/>
          <w:sz w:val="24"/>
          <w:szCs w:val="24"/>
        </w:rPr>
        <w:t>463</w:t>
      </w:r>
      <w:r w:rsidRPr="00B81DC7">
        <w:rPr>
          <w:rFonts w:ascii="Times New Roman" w:hAnsi="Times New Roman"/>
          <w:sz w:val="24"/>
          <w:szCs w:val="24"/>
        </w:rPr>
        <w:t>),</w:t>
      </w:r>
    </w:p>
    <w:p w14:paraId="3E71226A" w14:textId="77777777" w:rsidR="00525690" w:rsidRPr="00B81DC7" w:rsidRDefault="00525690" w:rsidP="009F0C71">
      <w:pPr>
        <w:pStyle w:val="Akapitzlist"/>
        <w:numPr>
          <w:ilvl w:val="0"/>
          <w:numId w:val="16"/>
        </w:numPr>
        <w:spacing w:after="0" w:line="360" w:lineRule="auto"/>
        <w:contextualSpacing/>
        <w:jc w:val="both"/>
        <w:rPr>
          <w:rStyle w:val="markedcontent"/>
          <w:rFonts w:ascii="Times New Roman" w:eastAsia="Times New Roman" w:hAnsi="Times New Roman"/>
          <w:sz w:val="24"/>
          <w:szCs w:val="24"/>
        </w:rPr>
      </w:pPr>
      <w:r w:rsidRPr="00B81DC7">
        <w:rPr>
          <w:rStyle w:val="markedcontent"/>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5421CB8" w14:textId="77777777" w:rsidR="00525690" w:rsidRPr="00B81DC7" w:rsidRDefault="00525690" w:rsidP="009F0C71">
      <w:pPr>
        <w:pStyle w:val="Akapitzlist"/>
        <w:numPr>
          <w:ilvl w:val="0"/>
          <w:numId w:val="16"/>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t xml:space="preserve">o charakterze terrorystycznym, o którym mowa w art. 115 §20 Kodeksu karnego lub mające na celu popełnienie tego przestępstwa, </w:t>
      </w:r>
    </w:p>
    <w:p w14:paraId="24547B03" w14:textId="77777777" w:rsidR="00525690" w:rsidRPr="00B81DC7" w:rsidRDefault="00525690" w:rsidP="009F0C71">
      <w:pPr>
        <w:pStyle w:val="Akapitzlist"/>
        <w:numPr>
          <w:ilvl w:val="0"/>
          <w:numId w:val="16"/>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t xml:space="preserve">powierzenia wykonywania pracy małoletniemu cudzoziemcowi, o którym mowa w art. 9 </w:t>
      </w:r>
      <w:r w:rsidR="00B81DC7">
        <w:rPr>
          <w:rFonts w:ascii="Times New Roman" w:eastAsia="Times New Roman" w:hAnsi="Times New Roman"/>
          <w:sz w:val="24"/>
          <w:szCs w:val="24"/>
          <w:lang w:eastAsia="pl-PL"/>
        </w:rPr>
        <w:br/>
      </w:r>
      <w:r w:rsidRPr="00B81DC7">
        <w:rPr>
          <w:rFonts w:ascii="Times New Roman" w:eastAsia="Times New Roman" w:hAnsi="Times New Roman"/>
          <w:sz w:val="24"/>
          <w:szCs w:val="24"/>
          <w:lang w:eastAsia="pl-PL"/>
        </w:rPr>
        <w:t xml:space="preserve">ust. 2 ustawy z dnia 15 czerwca 2012 r. o skutkach powierzania wykonywania pracy cudzoziemcom przebywającym wbrew przepisom na terytorium Rzeczypospolitej Polskiej </w:t>
      </w:r>
      <w:r w:rsidR="00B81DC7">
        <w:rPr>
          <w:rFonts w:ascii="Times New Roman" w:eastAsia="Times New Roman" w:hAnsi="Times New Roman"/>
          <w:sz w:val="24"/>
          <w:szCs w:val="24"/>
          <w:lang w:eastAsia="pl-PL"/>
        </w:rPr>
        <w:br/>
      </w:r>
      <w:r w:rsidRPr="00B81DC7">
        <w:rPr>
          <w:rFonts w:ascii="Times New Roman" w:eastAsia="Times New Roman" w:hAnsi="Times New Roman"/>
          <w:sz w:val="24"/>
          <w:szCs w:val="24"/>
          <w:lang w:eastAsia="pl-PL"/>
        </w:rPr>
        <w:t>(</w:t>
      </w:r>
      <w:r w:rsidR="00B81DC7" w:rsidRPr="00B81DC7">
        <w:rPr>
          <w:rFonts w:ascii="Times New Roman" w:eastAsia="Times New Roman" w:hAnsi="Times New Roman"/>
          <w:sz w:val="24"/>
          <w:szCs w:val="24"/>
          <w:lang w:eastAsia="pl-PL"/>
        </w:rPr>
        <w:t xml:space="preserve">tj. </w:t>
      </w:r>
      <w:r w:rsidRPr="00B81DC7">
        <w:rPr>
          <w:rFonts w:ascii="Times New Roman" w:eastAsia="Times New Roman" w:hAnsi="Times New Roman"/>
          <w:sz w:val="24"/>
          <w:szCs w:val="24"/>
          <w:lang w:eastAsia="pl-PL"/>
        </w:rPr>
        <w:t>Dz.U.</w:t>
      </w:r>
      <w:r w:rsidR="00B81DC7" w:rsidRPr="00B81DC7">
        <w:rPr>
          <w:rFonts w:ascii="Times New Roman" w:eastAsia="Times New Roman" w:hAnsi="Times New Roman"/>
          <w:sz w:val="24"/>
          <w:szCs w:val="24"/>
          <w:lang w:eastAsia="pl-PL"/>
        </w:rPr>
        <w:t xml:space="preserve"> 2021</w:t>
      </w:r>
      <w:r w:rsidRPr="00B81DC7">
        <w:rPr>
          <w:rFonts w:ascii="Times New Roman" w:eastAsia="Times New Roman" w:hAnsi="Times New Roman"/>
          <w:sz w:val="24"/>
          <w:szCs w:val="24"/>
          <w:lang w:eastAsia="pl-PL"/>
        </w:rPr>
        <w:t xml:space="preserve"> poz.</w:t>
      </w:r>
      <w:r w:rsidR="00B81DC7" w:rsidRPr="00B81DC7">
        <w:rPr>
          <w:rFonts w:ascii="Times New Roman" w:eastAsia="Times New Roman" w:hAnsi="Times New Roman"/>
          <w:sz w:val="24"/>
          <w:szCs w:val="24"/>
          <w:lang w:eastAsia="pl-PL"/>
        </w:rPr>
        <w:t>1745</w:t>
      </w:r>
      <w:r w:rsidRPr="00B81DC7">
        <w:rPr>
          <w:rFonts w:ascii="Times New Roman" w:eastAsia="Times New Roman" w:hAnsi="Times New Roman"/>
          <w:sz w:val="24"/>
          <w:szCs w:val="24"/>
          <w:lang w:eastAsia="pl-PL"/>
        </w:rPr>
        <w:t>),</w:t>
      </w:r>
    </w:p>
    <w:p w14:paraId="57FFF675" w14:textId="77777777" w:rsidR="00525690" w:rsidRPr="00B81DC7" w:rsidRDefault="00525690" w:rsidP="009F0C71">
      <w:pPr>
        <w:pStyle w:val="Akapitzlist"/>
        <w:numPr>
          <w:ilvl w:val="0"/>
          <w:numId w:val="16"/>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t>przeciwko obrotowi gospodarczemu, o których mowa w art. 296– 307 Kodeksu karnego, przestępstwo oszustwa, o którym mowa w art. 286 Kodeksu karnego, przestępstwo przeciwko wiarygodności dokumentów, o których mowa w art. 270– 277d Kodeksu karnego lub przestępstwo skarbowe,</w:t>
      </w:r>
    </w:p>
    <w:p w14:paraId="119ED494" w14:textId="77777777" w:rsidR="00525690" w:rsidRPr="00B81DC7" w:rsidRDefault="00525690" w:rsidP="00403A94">
      <w:pPr>
        <w:pStyle w:val="Akapitzlist"/>
        <w:numPr>
          <w:ilvl w:val="0"/>
          <w:numId w:val="16"/>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t>o którym mowa w art.</w:t>
      </w:r>
      <w:r w:rsidR="00B81DC7" w:rsidRPr="00B81DC7">
        <w:rPr>
          <w:rFonts w:ascii="Times New Roman" w:eastAsia="Times New Roman" w:hAnsi="Times New Roman"/>
          <w:sz w:val="24"/>
          <w:szCs w:val="24"/>
          <w:lang w:eastAsia="pl-PL"/>
        </w:rPr>
        <w:t xml:space="preserve"> </w:t>
      </w:r>
      <w:r w:rsidRPr="00B81DC7">
        <w:rPr>
          <w:rFonts w:ascii="Times New Roman" w:eastAsia="Times New Roman" w:hAnsi="Times New Roman"/>
          <w:sz w:val="24"/>
          <w:szCs w:val="24"/>
          <w:lang w:eastAsia="pl-PL"/>
        </w:rPr>
        <w:t xml:space="preserve">9 ust. 1 i 3 lub art. 10 ustawy z dnia 15 czerwca 2012 r. </w:t>
      </w:r>
      <w:r w:rsidRPr="00B81DC7">
        <w:rPr>
          <w:rFonts w:ascii="Times New Roman" w:eastAsia="Times New Roman" w:hAnsi="Times New Roman"/>
          <w:sz w:val="24"/>
          <w:szCs w:val="24"/>
          <w:lang w:eastAsia="pl-PL"/>
        </w:rPr>
        <w:br/>
        <w:t xml:space="preserve">o skutkach powierzania wykonywania pracy cudzoziemcom przebywającym wbrew przepisom na terytorium Rzeczypospolitej Polskiej lub za odpowiedni czyn zabroniony określony </w:t>
      </w:r>
      <w:r w:rsidR="00B81DC7" w:rsidRPr="00B81DC7">
        <w:rPr>
          <w:rFonts w:ascii="Times New Roman" w:eastAsia="Times New Roman" w:hAnsi="Times New Roman"/>
          <w:sz w:val="24"/>
          <w:szCs w:val="24"/>
          <w:lang w:eastAsia="pl-PL"/>
        </w:rPr>
        <w:br/>
      </w:r>
      <w:r w:rsidRPr="00B81DC7">
        <w:rPr>
          <w:rFonts w:ascii="Times New Roman" w:eastAsia="Times New Roman" w:hAnsi="Times New Roman"/>
          <w:sz w:val="24"/>
          <w:szCs w:val="24"/>
          <w:lang w:eastAsia="pl-PL"/>
        </w:rPr>
        <w:t>w przepisach prawa obcego;</w:t>
      </w:r>
    </w:p>
    <w:p w14:paraId="154DDEBA" w14:textId="77777777" w:rsidR="00525690" w:rsidRPr="00B81DC7" w:rsidRDefault="00525690" w:rsidP="009F0C71">
      <w:pPr>
        <w:pStyle w:val="Akapitzlist"/>
        <w:numPr>
          <w:ilvl w:val="0"/>
          <w:numId w:val="15"/>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t xml:space="preserve">jeżeli urzędującego członka jego organu zarządzającego lub nadzorczego, wspólnika spółki </w:t>
      </w:r>
      <w:r w:rsidR="00E4774F" w:rsidRPr="00B81DC7">
        <w:rPr>
          <w:rFonts w:ascii="Times New Roman" w:eastAsia="Times New Roman" w:hAnsi="Times New Roman"/>
          <w:sz w:val="24"/>
          <w:szCs w:val="24"/>
          <w:lang w:eastAsia="pl-PL"/>
        </w:rPr>
        <w:br/>
      </w:r>
      <w:r w:rsidRPr="00B81DC7">
        <w:rPr>
          <w:rFonts w:ascii="Times New Roman" w:eastAsia="Times New Roman" w:hAnsi="Times New Roman"/>
          <w:sz w:val="24"/>
          <w:szCs w:val="24"/>
          <w:lang w:eastAsia="pl-PL"/>
        </w:rPr>
        <w:t xml:space="preserve">w spółce jawnej lub partnerskiej albo komplementariusza w spółce komandytowej lub komandytowo-akcyjnej lub prokurenta prawomocnie skazano za przestępstwo, o którym mowa </w:t>
      </w:r>
      <w:r w:rsidR="00B81DC7" w:rsidRPr="00B81DC7">
        <w:rPr>
          <w:rFonts w:ascii="Times New Roman" w:eastAsia="Times New Roman" w:hAnsi="Times New Roman"/>
          <w:sz w:val="24"/>
          <w:szCs w:val="24"/>
          <w:lang w:eastAsia="pl-PL"/>
        </w:rPr>
        <w:br/>
      </w:r>
      <w:r w:rsidRPr="00B81DC7">
        <w:rPr>
          <w:rFonts w:ascii="Times New Roman" w:eastAsia="Times New Roman" w:hAnsi="Times New Roman"/>
          <w:sz w:val="24"/>
          <w:szCs w:val="24"/>
          <w:lang w:eastAsia="pl-PL"/>
        </w:rPr>
        <w:t>w pkt 1;</w:t>
      </w:r>
    </w:p>
    <w:p w14:paraId="67663872" w14:textId="77777777" w:rsidR="00525690" w:rsidRPr="00B81DC7" w:rsidRDefault="00525690" w:rsidP="009F0C71">
      <w:pPr>
        <w:pStyle w:val="Akapitzlist"/>
        <w:numPr>
          <w:ilvl w:val="0"/>
          <w:numId w:val="15"/>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t xml:space="preserve">wobec którego wydano prawomocny wyrok sądu lub ostateczną decyzję administracyjną </w:t>
      </w:r>
      <w:r w:rsidR="00E4774F" w:rsidRPr="00B81DC7">
        <w:rPr>
          <w:rFonts w:ascii="Times New Roman" w:eastAsia="Times New Roman" w:hAnsi="Times New Roman"/>
          <w:sz w:val="24"/>
          <w:szCs w:val="24"/>
          <w:lang w:eastAsia="pl-PL"/>
        </w:rPr>
        <w:br/>
      </w:r>
      <w:r w:rsidRPr="00B81DC7">
        <w:rPr>
          <w:rFonts w:ascii="Times New Roman" w:eastAsia="Times New Roman" w:hAnsi="Times New Roman"/>
          <w:sz w:val="24"/>
          <w:szCs w:val="24"/>
          <w:lang w:eastAsia="pl-PL"/>
        </w:rPr>
        <w:t>o zaleganiu z uiszczeniem podatków, opłat lub składek na ubezpieczenie społeczne lub zdrowotne, chyba że Wykonawca odpowiednio przed upływem terminu do składania wnio</w:t>
      </w:r>
      <w:r w:rsidR="00E4774F" w:rsidRPr="00B81DC7">
        <w:rPr>
          <w:rFonts w:ascii="Times New Roman" w:eastAsia="Times New Roman" w:hAnsi="Times New Roman"/>
          <w:sz w:val="24"/>
          <w:szCs w:val="24"/>
          <w:lang w:eastAsia="pl-PL"/>
        </w:rPr>
        <w:t xml:space="preserve">sków </w:t>
      </w:r>
      <w:r w:rsidR="00B81DC7" w:rsidRPr="00B81DC7">
        <w:rPr>
          <w:rFonts w:ascii="Times New Roman" w:eastAsia="Times New Roman" w:hAnsi="Times New Roman"/>
          <w:sz w:val="24"/>
          <w:szCs w:val="24"/>
          <w:lang w:eastAsia="pl-PL"/>
        </w:rPr>
        <w:br/>
      </w:r>
      <w:r w:rsidR="00E4774F" w:rsidRPr="00B81DC7">
        <w:rPr>
          <w:rFonts w:ascii="Times New Roman" w:eastAsia="Times New Roman" w:hAnsi="Times New Roman"/>
          <w:sz w:val="24"/>
          <w:szCs w:val="24"/>
          <w:lang w:eastAsia="pl-PL"/>
        </w:rPr>
        <w:t xml:space="preserve">o dopuszczenie do udziału </w:t>
      </w:r>
      <w:r w:rsidRPr="00B81DC7">
        <w:rPr>
          <w:rFonts w:ascii="Times New Roman" w:eastAsia="Times New Roman" w:hAnsi="Times New Roman"/>
          <w:sz w:val="24"/>
          <w:szCs w:val="24"/>
          <w:lang w:eastAsia="pl-P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905411" w14:textId="77777777" w:rsidR="00525690" w:rsidRPr="00B81DC7" w:rsidRDefault="00525690" w:rsidP="009F0C71">
      <w:pPr>
        <w:pStyle w:val="Akapitzlist"/>
        <w:numPr>
          <w:ilvl w:val="0"/>
          <w:numId w:val="15"/>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t>wobec którego prawomocnie orzeczono zakaz ubiegania się o zamówienia publiczne;</w:t>
      </w:r>
    </w:p>
    <w:p w14:paraId="56F5E42B" w14:textId="77777777" w:rsidR="00CF2FEC" w:rsidRDefault="00525690" w:rsidP="00CF2FEC">
      <w:pPr>
        <w:pStyle w:val="Akapitzlist"/>
        <w:numPr>
          <w:ilvl w:val="0"/>
          <w:numId w:val="15"/>
        </w:numPr>
        <w:suppressAutoHyphens w:val="0"/>
        <w:spacing w:after="0" w:line="360" w:lineRule="auto"/>
        <w:contextualSpacing/>
        <w:jc w:val="both"/>
        <w:rPr>
          <w:rFonts w:ascii="Times New Roman" w:eastAsia="Times New Roman" w:hAnsi="Times New Roman"/>
          <w:sz w:val="24"/>
          <w:szCs w:val="24"/>
          <w:lang w:eastAsia="pl-PL"/>
        </w:rPr>
      </w:pPr>
      <w:r w:rsidRPr="00B81DC7">
        <w:rPr>
          <w:rFonts w:ascii="Times New Roman" w:eastAsia="Times New Roman" w:hAnsi="Times New Roman"/>
          <w:sz w:val="24"/>
          <w:szCs w:val="24"/>
          <w:lang w:eastAsia="pl-PL"/>
        </w:rPr>
        <w:lastRenderedPageBreak/>
        <w:t xml:space="preserve">jeżeli Zamawiający może stwierdzić, na podstawie wiarygodnych przesłanek, że Wykonawca zawarł z innymi wykonawcami porozumienie mające na celu zakłócenie konkurencji, </w:t>
      </w:r>
      <w:r w:rsidR="00E4774F" w:rsidRPr="00CF2FEC">
        <w:rPr>
          <w:rFonts w:ascii="Times New Roman" w:eastAsia="Times New Roman" w:hAnsi="Times New Roman"/>
          <w:sz w:val="24"/>
          <w:szCs w:val="24"/>
          <w:lang w:eastAsia="pl-PL"/>
        </w:rPr>
        <w:br/>
      </w:r>
    </w:p>
    <w:p w14:paraId="323F3737" w14:textId="77777777" w:rsidR="00525690" w:rsidRPr="00CF2FEC" w:rsidRDefault="00525690" w:rsidP="00CF2FEC">
      <w:pPr>
        <w:pStyle w:val="Akapitzlist"/>
        <w:suppressAutoHyphens w:val="0"/>
        <w:spacing w:after="0" w:line="360" w:lineRule="auto"/>
        <w:ind w:left="1080"/>
        <w:contextualSpacing/>
        <w:jc w:val="both"/>
        <w:rPr>
          <w:rStyle w:val="markedcontent"/>
          <w:rFonts w:ascii="Times New Roman" w:eastAsia="Times New Roman" w:hAnsi="Times New Roman"/>
          <w:sz w:val="24"/>
          <w:szCs w:val="24"/>
          <w:lang w:eastAsia="pl-PL"/>
        </w:rPr>
      </w:pPr>
      <w:r w:rsidRPr="00CF2FEC">
        <w:rPr>
          <w:rFonts w:ascii="Times New Roman" w:eastAsia="Times New Roman" w:hAnsi="Times New Roman"/>
          <w:sz w:val="24"/>
          <w:szCs w:val="24"/>
          <w:lang w:eastAsia="pl-PL"/>
        </w:rPr>
        <w:t xml:space="preserve">w szczególności jeżeli należąc do tej samej grupy kapitałowej w rozumieniu ustawy z dnia </w:t>
      </w:r>
      <w:r w:rsidR="00B81DC7" w:rsidRPr="00CF2FEC">
        <w:rPr>
          <w:rFonts w:ascii="Times New Roman" w:eastAsia="Times New Roman" w:hAnsi="Times New Roman"/>
          <w:sz w:val="24"/>
          <w:szCs w:val="24"/>
          <w:lang w:eastAsia="pl-PL"/>
        </w:rPr>
        <w:br/>
      </w:r>
      <w:r w:rsidRPr="00CF2FEC">
        <w:rPr>
          <w:rFonts w:ascii="Times New Roman" w:eastAsia="Times New Roman" w:hAnsi="Times New Roman"/>
          <w:sz w:val="24"/>
          <w:szCs w:val="24"/>
          <w:lang w:eastAsia="pl-PL"/>
        </w:rPr>
        <w:t xml:space="preserve">16 lutego 2007 r. o ochronie </w:t>
      </w:r>
      <w:r w:rsidR="00E4774F" w:rsidRPr="00CF2FEC">
        <w:rPr>
          <w:rStyle w:val="markedcontent"/>
          <w:rFonts w:ascii="Times New Roman" w:hAnsi="Times New Roman"/>
          <w:sz w:val="24"/>
          <w:szCs w:val="24"/>
        </w:rPr>
        <w:t xml:space="preserve">konkurencji </w:t>
      </w:r>
      <w:r w:rsidRPr="00CF2FEC">
        <w:rPr>
          <w:rStyle w:val="markedcontent"/>
          <w:rFonts w:ascii="Times New Roman" w:hAnsi="Times New Roman"/>
          <w:sz w:val="24"/>
          <w:szCs w:val="24"/>
        </w:rPr>
        <w:t>i konsumentów, złożyli odrębne oferty</w:t>
      </w:r>
      <w:r w:rsidR="00E4774F" w:rsidRPr="00CF2FEC">
        <w:rPr>
          <w:rStyle w:val="markedcontent"/>
          <w:rFonts w:ascii="Times New Roman" w:hAnsi="Times New Roman"/>
          <w:sz w:val="24"/>
          <w:szCs w:val="24"/>
        </w:rPr>
        <w:t xml:space="preserve">, oferty częściowe lub wnioski </w:t>
      </w:r>
      <w:r w:rsidRPr="00CF2FEC">
        <w:rPr>
          <w:rStyle w:val="markedcontent"/>
          <w:rFonts w:ascii="Times New Roman" w:hAnsi="Times New Roman"/>
          <w:sz w:val="24"/>
          <w:szCs w:val="24"/>
        </w:rPr>
        <w:t>o dopuszczenie do udziału w postępowaniu, chyba że wykażą, że przygotowali te oferty lub wnioski niezależnie od siebie;</w:t>
      </w:r>
    </w:p>
    <w:p w14:paraId="3E35FA8B" w14:textId="77777777" w:rsidR="00525690" w:rsidRPr="00B81DC7" w:rsidRDefault="00525690" w:rsidP="009F0C71">
      <w:pPr>
        <w:pStyle w:val="Akapitzlist"/>
        <w:numPr>
          <w:ilvl w:val="0"/>
          <w:numId w:val="15"/>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t xml:space="preserve">jeżeli, w przypadkach, o których mowa w art. 85 ust.1, doszło do zakłócenia konkurencji wynikającego z wcześniejszego zaangażowania tego wykonawcy lub podmiotu, który należy </w:t>
      </w:r>
      <w:r w:rsidR="00E4774F" w:rsidRPr="00B81DC7">
        <w:rPr>
          <w:rStyle w:val="markedcontent"/>
          <w:rFonts w:ascii="Times New Roman" w:hAnsi="Times New Roman"/>
          <w:sz w:val="24"/>
          <w:szCs w:val="24"/>
        </w:rPr>
        <w:br/>
      </w:r>
      <w:r w:rsidRPr="00B81DC7">
        <w:rPr>
          <w:rStyle w:val="markedcontent"/>
          <w:rFonts w:ascii="Times New Roman" w:hAnsi="Times New Roman"/>
          <w:sz w:val="24"/>
          <w:szCs w:val="24"/>
        </w:rPr>
        <w:t xml:space="preserve">z wykonawcą do tej samej grupy kapitałowej w rozumieniu ustawy z dnia 16 lutego 2007 r. </w:t>
      </w:r>
      <w:r w:rsidR="00E4774F" w:rsidRPr="00B81DC7">
        <w:rPr>
          <w:rStyle w:val="markedcontent"/>
          <w:rFonts w:ascii="Times New Roman" w:hAnsi="Times New Roman"/>
          <w:sz w:val="24"/>
          <w:szCs w:val="24"/>
        </w:rPr>
        <w:br/>
      </w:r>
      <w:r w:rsidRPr="00B81DC7">
        <w:rPr>
          <w:rStyle w:val="markedcontent"/>
          <w:rFonts w:ascii="Times New Roman" w:hAnsi="Times New Roman"/>
          <w:sz w:val="24"/>
          <w:szCs w:val="24"/>
        </w:rPr>
        <w:t xml:space="preserve">o ochronie konkurencji i konsumentów, chyba że spowodowane tym zakłócenie konkurencji może być wyeliminowane w inny sposób niż przez wykluczenie wykonawcy z udziału </w:t>
      </w:r>
      <w:r w:rsidR="00E44763">
        <w:rPr>
          <w:rStyle w:val="markedcontent"/>
          <w:rFonts w:ascii="Times New Roman" w:hAnsi="Times New Roman"/>
          <w:sz w:val="24"/>
          <w:szCs w:val="24"/>
        </w:rPr>
        <w:br/>
      </w:r>
      <w:r w:rsidRPr="00B81DC7">
        <w:rPr>
          <w:rStyle w:val="markedcontent"/>
          <w:rFonts w:ascii="Times New Roman" w:hAnsi="Times New Roman"/>
          <w:sz w:val="24"/>
          <w:szCs w:val="24"/>
        </w:rPr>
        <w:t xml:space="preserve">w postępowaniu o udzielenie zamówienia. </w:t>
      </w:r>
    </w:p>
    <w:p w14:paraId="37D97DDD" w14:textId="77777777" w:rsidR="00525690" w:rsidRPr="00B81DC7" w:rsidRDefault="00525690" w:rsidP="009F0C71">
      <w:pPr>
        <w:pStyle w:val="Akapitzlist"/>
        <w:numPr>
          <w:ilvl w:val="0"/>
          <w:numId w:val="14"/>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Zamawiający zgodnie z art. 109 ust. 1 pkt 4, 5, 7 ustawy PZP, z po</w:t>
      </w:r>
      <w:r w:rsidR="00051C5F" w:rsidRPr="00B81DC7">
        <w:rPr>
          <w:rFonts w:ascii="Times New Roman" w:eastAsia="Garamond" w:hAnsi="Times New Roman"/>
          <w:sz w:val="24"/>
          <w:szCs w:val="24"/>
        </w:rPr>
        <w:t xml:space="preserve">stępowania </w:t>
      </w:r>
      <w:r w:rsidRPr="00B81DC7">
        <w:rPr>
          <w:rFonts w:ascii="Times New Roman" w:eastAsia="Garamond" w:hAnsi="Times New Roman"/>
          <w:sz w:val="24"/>
          <w:szCs w:val="24"/>
        </w:rPr>
        <w:t>o udzielenie zamówienia publicznego wykluczy również Wykonawcę:</w:t>
      </w:r>
    </w:p>
    <w:p w14:paraId="2DBE592F" w14:textId="77777777" w:rsidR="00525690" w:rsidRPr="00B81DC7" w:rsidRDefault="00525690" w:rsidP="009F0C71">
      <w:pPr>
        <w:pStyle w:val="Akapitzlist"/>
        <w:numPr>
          <w:ilvl w:val="0"/>
          <w:numId w:val="17"/>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702801" w14:textId="77777777" w:rsidR="00525690" w:rsidRPr="00B81DC7" w:rsidRDefault="00525690" w:rsidP="009F0C71">
      <w:pPr>
        <w:pStyle w:val="Akapitzlist"/>
        <w:numPr>
          <w:ilvl w:val="0"/>
          <w:numId w:val="17"/>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BBB9697" w14:textId="77777777" w:rsidR="00525690" w:rsidRPr="00B81DC7" w:rsidRDefault="00525690" w:rsidP="009F0C71">
      <w:pPr>
        <w:pStyle w:val="Akapitzlist"/>
        <w:numPr>
          <w:ilvl w:val="0"/>
          <w:numId w:val="17"/>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68CEBCF" w14:textId="77777777" w:rsidR="00403A94" w:rsidRPr="00B81DC7" w:rsidRDefault="00403A94" w:rsidP="00403A94">
      <w:pPr>
        <w:pStyle w:val="Akapitzlist"/>
        <w:numPr>
          <w:ilvl w:val="0"/>
          <w:numId w:val="14"/>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t>Ponadto Zamawiający wykluczy z postępowania na podstawie art. 7 ust. 1 pkt 1-3 w zw. z art. 22 ustawy z dnia 13 kwietnia 2022 r. o szczególnych rozwiązaniach w zakresie przeciwdziałania wspieraniu agresji na Ukrainę oraz służących ochronie bezpieczeństwa narodowego:</w:t>
      </w:r>
    </w:p>
    <w:p w14:paraId="073F2C95" w14:textId="77777777" w:rsidR="00403A94" w:rsidRPr="00B81DC7" w:rsidRDefault="00403A94" w:rsidP="00403A94">
      <w:pPr>
        <w:pStyle w:val="Akapitzlist"/>
        <w:numPr>
          <w:ilvl w:val="0"/>
          <w:numId w:val="48"/>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t xml:space="preserve">wykonawcę oraz uczestnika konkursu wymienionego w wykazach określonych </w:t>
      </w:r>
      <w:r w:rsidRPr="00B81DC7">
        <w:rPr>
          <w:rStyle w:val="markedcontent"/>
          <w:rFonts w:ascii="Times New Roman" w:hAnsi="Times New Roman"/>
          <w:sz w:val="24"/>
          <w:szCs w:val="24"/>
        </w:rPr>
        <w:br/>
        <w:t>w rozporządzeniu 765/2006 i rozporządzeniu 269/2014 albo wpisanego na listę na podstawie decyzji</w:t>
      </w:r>
      <w:r w:rsidR="00690EC1" w:rsidRPr="00B81DC7">
        <w:rPr>
          <w:rStyle w:val="markedcontent"/>
          <w:rFonts w:ascii="Times New Roman" w:hAnsi="Times New Roman"/>
          <w:sz w:val="24"/>
          <w:szCs w:val="24"/>
        </w:rPr>
        <w:t xml:space="preserve"> w sprawie wpisu na listę rozstrzygającą o zastosowaniu środka, o którym mowa w art. 1 pkt. 3 w wymienionej ustawie,</w:t>
      </w:r>
    </w:p>
    <w:p w14:paraId="1D9E1571" w14:textId="77777777" w:rsidR="00690EC1" w:rsidRPr="00B81DC7" w:rsidRDefault="00690EC1" w:rsidP="00403A94">
      <w:pPr>
        <w:pStyle w:val="Akapitzlist"/>
        <w:numPr>
          <w:ilvl w:val="0"/>
          <w:numId w:val="48"/>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lastRenderedPageBreak/>
        <w:t xml:space="preserve">wykonawcę oraz uczestnika konkursu, którego beneficjentem rzeczywistym w rozumieniu ustawy z dnia 1 marca 2018 r. o przeciwdziałaniu prania pieniędzy oraz finansowaniu terroryzmy </w:t>
      </w:r>
      <w:r w:rsidR="00B81DC7">
        <w:rPr>
          <w:rStyle w:val="markedcontent"/>
          <w:rFonts w:ascii="Times New Roman" w:hAnsi="Times New Roman"/>
          <w:sz w:val="24"/>
          <w:szCs w:val="24"/>
        </w:rPr>
        <w:br/>
      </w:r>
      <w:r w:rsidRPr="00B81DC7">
        <w:rPr>
          <w:rStyle w:val="markedcontent"/>
          <w:rFonts w:ascii="Times New Roman" w:hAnsi="Times New Roman"/>
          <w:sz w:val="24"/>
          <w:szCs w:val="24"/>
        </w:rPr>
        <w:t xml:space="preserve">(Dz. U. z 2022 r., poz. 593 i 655) jest osoba wymieniona w wykazach określona </w:t>
      </w:r>
      <w:r w:rsidRPr="00B81DC7">
        <w:rPr>
          <w:rStyle w:val="markedcontent"/>
          <w:rFonts w:ascii="Times New Roman" w:hAnsi="Times New Roman"/>
          <w:sz w:val="24"/>
          <w:szCs w:val="24"/>
        </w:rPr>
        <w:b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 wymienionej ustawie;</w:t>
      </w:r>
    </w:p>
    <w:p w14:paraId="54A94433" w14:textId="77777777" w:rsidR="00690EC1" w:rsidRPr="00B81DC7" w:rsidRDefault="00690EC1" w:rsidP="00403A94">
      <w:pPr>
        <w:pStyle w:val="Akapitzlist"/>
        <w:numPr>
          <w:ilvl w:val="0"/>
          <w:numId w:val="48"/>
        </w:numPr>
        <w:suppressAutoHyphens w:val="0"/>
        <w:spacing w:after="0" w:line="360" w:lineRule="auto"/>
        <w:contextualSpacing/>
        <w:jc w:val="both"/>
        <w:rPr>
          <w:rStyle w:val="markedcontent"/>
          <w:rFonts w:ascii="Times New Roman" w:eastAsia="Garamond" w:hAnsi="Times New Roman"/>
          <w:sz w:val="24"/>
          <w:szCs w:val="24"/>
        </w:rPr>
      </w:pPr>
      <w:r w:rsidRPr="00B81DC7">
        <w:rPr>
          <w:rStyle w:val="markedcontent"/>
          <w:rFonts w:ascii="Times New Roman" w:hAnsi="Times New Roman"/>
          <w:sz w:val="24"/>
          <w:szCs w:val="24"/>
        </w:rPr>
        <w:t xml:space="preserve">wykonawcę oraz uczestnika konkursu, którego jednostką dominującą w rozumieniu art. 3 ust. 1 pkt 37 ustawy z dnia 29 września 1994 o rachunkowości (Dz. U. z 2021 r., poz. 217, 2105 </w:t>
      </w:r>
      <w:r w:rsidRPr="00B81DC7">
        <w:rPr>
          <w:rStyle w:val="markedcontent"/>
          <w:rFonts w:ascii="Times New Roman" w:hAnsi="Times New Roman"/>
          <w:sz w:val="24"/>
          <w:szCs w:val="24"/>
        </w:rPr>
        <w:br/>
        <w:t xml:space="preserve">i 2106) jest podmiot wymieniony w wykazach określonych w rozporządzeniu 765/2006 </w:t>
      </w:r>
      <w:r w:rsidRPr="00B81DC7">
        <w:rPr>
          <w:rStyle w:val="markedcontent"/>
          <w:rFonts w:ascii="Times New Roman" w:hAnsi="Times New Roman"/>
          <w:sz w:val="24"/>
          <w:szCs w:val="24"/>
        </w:rPr>
        <w:br/>
        <w:t>i rozporządzeniu 269/2014 albo wpisany na listę lub będący taką jednostką dominującą od dnia 24 lutego 2022 r., o ile został wpisany na listę na podstawie decyzji w sprawie wpisu na listę rozstrzygającej o zastosowaniu środka, o którym mowa w art. 1 pkt 3 w wymienionej ustawie</w:t>
      </w:r>
      <w:r w:rsidR="00543F03" w:rsidRPr="00B81DC7">
        <w:rPr>
          <w:rStyle w:val="markedcontent"/>
          <w:rFonts w:ascii="Times New Roman" w:hAnsi="Times New Roman"/>
          <w:sz w:val="24"/>
          <w:szCs w:val="24"/>
        </w:rPr>
        <w:t>.</w:t>
      </w:r>
    </w:p>
    <w:p w14:paraId="7CAA428C" w14:textId="77777777" w:rsidR="00525690" w:rsidRPr="00B81DC7" w:rsidRDefault="00525690" w:rsidP="009F0C71">
      <w:pPr>
        <w:pStyle w:val="Akapitzlist"/>
        <w:numPr>
          <w:ilvl w:val="0"/>
          <w:numId w:val="14"/>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Wykonawca nie podlega wykluczeniu w okolicznościach określonych w art. 108 ust. 1 pkt 1, 2, 5 oraz art. 109 ust. 1 pkt 4, 5, 7 ustawy PZP, jeżeli udowodni Zamawiającemu, że spełnił łącznie następujące przesłanki:</w:t>
      </w:r>
    </w:p>
    <w:p w14:paraId="2AC7F5E3" w14:textId="77777777" w:rsidR="00525690" w:rsidRPr="00B81DC7" w:rsidRDefault="00525690" w:rsidP="009F0C71">
      <w:pPr>
        <w:pStyle w:val="Akapitzlist"/>
        <w:numPr>
          <w:ilvl w:val="0"/>
          <w:numId w:val="18"/>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naprawił lub zobowiązał się do naprawienia szkody wyrządzonej przestępstwem, wykroczeniem lub swoim nieprawidłowym postępowaniem,  w tym poprzez zadośćuczynienie pieniężne;</w:t>
      </w:r>
    </w:p>
    <w:p w14:paraId="5430D736" w14:textId="77777777" w:rsidR="00525690" w:rsidRPr="00B81DC7" w:rsidRDefault="00525690" w:rsidP="009F0C71">
      <w:pPr>
        <w:pStyle w:val="Akapitzlist"/>
        <w:numPr>
          <w:ilvl w:val="0"/>
          <w:numId w:val="18"/>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wyczerpujące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BD12F9" w14:textId="77777777" w:rsidR="00525690" w:rsidRPr="00B81DC7" w:rsidRDefault="00525690" w:rsidP="009F0C71">
      <w:pPr>
        <w:pStyle w:val="Akapitzlist"/>
        <w:numPr>
          <w:ilvl w:val="0"/>
          <w:numId w:val="18"/>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podjął konkretne środki techniczne, organizacyjne i kadrowe odpowiednie dla zapobiegania dalszym przestępstwom, wykroczeniom lub nieprawidłowemu postępowaniu, w szczególności:</w:t>
      </w:r>
    </w:p>
    <w:p w14:paraId="208DCAED" w14:textId="77777777" w:rsidR="00525690" w:rsidRPr="00B81DC7"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zerwał wszelkie powiązania z osobami lub podmiotami odpowiedzialnymi za nieprawidłowe postępowanie wykonawcy,</w:t>
      </w:r>
    </w:p>
    <w:p w14:paraId="7AAEB24C" w14:textId="77777777" w:rsidR="00525690" w:rsidRPr="00B81DC7"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 xml:space="preserve">zreorganizował personel, </w:t>
      </w:r>
    </w:p>
    <w:p w14:paraId="1AFB0366" w14:textId="77777777" w:rsidR="00525690" w:rsidRPr="00B81DC7"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 xml:space="preserve">wdrożył system sprawozdawczości i kontroli, </w:t>
      </w:r>
    </w:p>
    <w:p w14:paraId="2ABE2836" w14:textId="77777777" w:rsidR="00525690" w:rsidRPr="00B81DC7"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utworzył struktury audytu wewnętrznego do monitorowania przestrzegania przepisów, wewnętrznych regulacji lub standardów,</w:t>
      </w:r>
    </w:p>
    <w:p w14:paraId="5C197662" w14:textId="77777777" w:rsidR="00525690" w:rsidRPr="00B81DC7" w:rsidRDefault="00525690" w:rsidP="009F0C71">
      <w:pPr>
        <w:pStyle w:val="Akapitzlist"/>
        <w:numPr>
          <w:ilvl w:val="0"/>
          <w:numId w:val="19"/>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Garamond" w:hAnsi="Times New Roman"/>
          <w:sz w:val="24"/>
          <w:szCs w:val="24"/>
        </w:rPr>
        <w:t>wprowadził wewnętrzne regulacje dotyczące odpowiedzialności i odszkodowań za nieprzestrzeganie przepisów, wewnętrznych regulacji lub standardów.</w:t>
      </w:r>
    </w:p>
    <w:p w14:paraId="57DF747A" w14:textId="77777777" w:rsidR="00525690" w:rsidRPr="00B81DC7" w:rsidRDefault="00525690" w:rsidP="009F0C71">
      <w:pPr>
        <w:pStyle w:val="Akapitzlist"/>
        <w:numPr>
          <w:ilvl w:val="0"/>
          <w:numId w:val="14"/>
        </w:numPr>
        <w:suppressAutoHyphens w:val="0"/>
        <w:spacing w:after="0" w:line="360" w:lineRule="auto"/>
        <w:contextualSpacing/>
        <w:jc w:val="both"/>
        <w:rPr>
          <w:rFonts w:ascii="Times New Roman" w:eastAsia="Garamond" w:hAnsi="Times New Roman"/>
          <w:sz w:val="24"/>
          <w:szCs w:val="24"/>
        </w:rPr>
      </w:pPr>
      <w:r w:rsidRPr="00B81DC7">
        <w:rPr>
          <w:rFonts w:ascii="Times New Roman" w:eastAsia="Times New Roman" w:hAnsi="Times New Roman"/>
          <w:sz w:val="24"/>
          <w:szCs w:val="24"/>
          <w:lang w:eastAsia="pl-PL"/>
        </w:rPr>
        <w:t>Wykluczenie Wykonawcy następuje zgodnie z art. 111 ustawy PZP.</w:t>
      </w:r>
    </w:p>
    <w:p w14:paraId="32845539" w14:textId="77777777" w:rsidR="00BD44A6" w:rsidRPr="00B81DC7" w:rsidRDefault="00525690" w:rsidP="004F1826">
      <w:pPr>
        <w:pStyle w:val="Akapitzlist"/>
        <w:numPr>
          <w:ilvl w:val="0"/>
          <w:numId w:val="14"/>
        </w:numPr>
        <w:suppressAutoHyphens w:val="0"/>
        <w:spacing w:after="0" w:line="360" w:lineRule="auto"/>
        <w:contextualSpacing/>
        <w:jc w:val="both"/>
        <w:rPr>
          <w:rFonts w:ascii="Times New Roman" w:eastAsia="Garamond" w:hAnsi="Times New Roman"/>
          <w:sz w:val="24"/>
          <w:szCs w:val="24"/>
        </w:rPr>
      </w:pPr>
      <w:r w:rsidRPr="00B81DC7">
        <w:rPr>
          <w:rStyle w:val="markedcontent"/>
          <w:rFonts w:ascii="Times New Roman" w:hAnsi="Times New Roman"/>
          <w:sz w:val="24"/>
          <w:szCs w:val="24"/>
        </w:rPr>
        <w:t xml:space="preserve">Wykonawca może zostać wykluczony przez Zamawiającego na każdym etapie postępowania </w:t>
      </w:r>
      <w:r w:rsidR="00E4774F" w:rsidRPr="00B81DC7">
        <w:rPr>
          <w:rStyle w:val="markedcontent"/>
          <w:rFonts w:ascii="Times New Roman" w:hAnsi="Times New Roman"/>
          <w:sz w:val="24"/>
          <w:szCs w:val="24"/>
        </w:rPr>
        <w:br/>
      </w:r>
      <w:r w:rsidRPr="00B81DC7">
        <w:rPr>
          <w:rStyle w:val="highlight"/>
          <w:rFonts w:ascii="Times New Roman" w:hAnsi="Times New Roman"/>
          <w:sz w:val="24"/>
          <w:szCs w:val="24"/>
        </w:rPr>
        <w:t>o udzielen</w:t>
      </w:r>
      <w:r w:rsidRPr="00B81DC7">
        <w:rPr>
          <w:rStyle w:val="markedcontent"/>
          <w:rFonts w:ascii="Times New Roman" w:hAnsi="Times New Roman"/>
          <w:sz w:val="24"/>
          <w:szCs w:val="24"/>
        </w:rPr>
        <w:t>ie zamówienia</w:t>
      </w:r>
      <w:r w:rsidR="004F1826" w:rsidRPr="00B81DC7">
        <w:rPr>
          <w:rStyle w:val="markedcontent"/>
          <w:rFonts w:ascii="Times New Roman" w:eastAsia="Garamond" w:hAnsi="Times New Roman"/>
          <w:sz w:val="24"/>
          <w:szCs w:val="24"/>
        </w:rPr>
        <w:t>.</w:t>
      </w:r>
    </w:p>
    <w:p w14:paraId="19C62A93" w14:textId="77777777" w:rsidR="00B81DC7" w:rsidRDefault="00B81DC7" w:rsidP="00E2141C">
      <w:pPr>
        <w:pStyle w:val="Akapitzlist"/>
        <w:suppressAutoHyphens w:val="0"/>
        <w:spacing w:after="0" w:line="360" w:lineRule="auto"/>
        <w:ind w:left="360"/>
        <w:contextualSpacing/>
        <w:jc w:val="both"/>
        <w:rPr>
          <w:rFonts w:ascii="Times New Roman" w:eastAsia="Garamond" w:hAnsi="Times New Roman"/>
          <w:color w:val="FF0000"/>
          <w:sz w:val="24"/>
          <w:szCs w:val="24"/>
        </w:rPr>
      </w:pPr>
    </w:p>
    <w:p w14:paraId="625C0C16" w14:textId="77777777" w:rsidR="003B0915" w:rsidRDefault="003B0915" w:rsidP="00E2141C">
      <w:pPr>
        <w:pStyle w:val="Akapitzlist"/>
        <w:suppressAutoHyphens w:val="0"/>
        <w:spacing w:after="0" w:line="360" w:lineRule="auto"/>
        <w:ind w:left="360"/>
        <w:contextualSpacing/>
        <w:jc w:val="both"/>
        <w:rPr>
          <w:rFonts w:ascii="Times New Roman" w:eastAsia="Garamond" w:hAnsi="Times New Roman"/>
          <w:color w:val="FF0000"/>
          <w:sz w:val="24"/>
          <w:szCs w:val="24"/>
        </w:rPr>
      </w:pPr>
    </w:p>
    <w:p w14:paraId="00489B29" w14:textId="77777777" w:rsidR="00E44763" w:rsidRDefault="00E44763" w:rsidP="00E2141C">
      <w:pPr>
        <w:pStyle w:val="Akapitzlist"/>
        <w:suppressAutoHyphens w:val="0"/>
        <w:spacing w:after="0" w:line="360" w:lineRule="auto"/>
        <w:ind w:left="360"/>
        <w:contextualSpacing/>
        <w:jc w:val="both"/>
        <w:rPr>
          <w:rFonts w:ascii="Times New Roman" w:eastAsia="Garamond" w:hAnsi="Times New Roman"/>
          <w:color w:val="FF0000"/>
          <w:sz w:val="24"/>
          <w:szCs w:val="24"/>
        </w:rPr>
      </w:pPr>
    </w:p>
    <w:p w14:paraId="7C752E56" w14:textId="77777777" w:rsidR="00E44763" w:rsidRDefault="00E44763" w:rsidP="00E2141C">
      <w:pPr>
        <w:pStyle w:val="Akapitzlist"/>
        <w:suppressAutoHyphens w:val="0"/>
        <w:spacing w:after="0" w:line="360" w:lineRule="auto"/>
        <w:ind w:left="360"/>
        <w:contextualSpacing/>
        <w:jc w:val="both"/>
        <w:rPr>
          <w:rFonts w:ascii="Times New Roman" w:eastAsia="Garamond" w:hAnsi="Times New Roman"/>
          <w:color w:val="FF0000"/>
          <w:sz w:val="24"/>
          <w:szCs w:val="24"/>
        </w:rPr>
      </w:pPr>
    </w:p>
    <w:p w14:paraId="367F8D29" w14:textId="77777777" w:rsidR="00E44763" w:rsidRPr="00AE579E" w:rsidRDefault="00E44763" w:rsidP="00E2141C">
      <w:pPr>
        <w:pStyle w:val="Akapitzlist"/>
        <w:suppressAutoHyphens w:val="0"/>
        <w:spacing w:after="0" w:line="360" w:lineRule="auto"/>
        <w:ind w:left="360"/>
        <w:contextualSpacing/>
        <w:jc w:val="both"/>
        <w:rPr>
          <w:rFonts w:ascii="Times New Roman" w:eastAsia="Garamond" w:hAnsi="Times New Roman"/>
          <w:color w:val="FF0000"/>
          <w:sz w:val="24"/>
          <w:szCs w:val="24"/>
        </w:rPr>
      </w:pPr>
    </w:p>
    <w:p w14:paraId="56571FC1" w14:textId="77777777" w:rsidR="00E4774F" w:rsidRPr="00B81DC7" w:rsidRDefault="00E4774F" w:rsidP="00E2141C">
      <w:pPr>
        <w:pStyle w:val="Nagwek1"/>
        <w:shd w:val="clear" w:color="auto" w:fill="D9D9D9"/>
        <w:tabs>
          <w:tab w:val="clear" w:pos="0"/>
        </w:tabs>
        <w:spacing w:before="0" w:line="360" w:lineRule="auto"/>
        <w:rPr>
          <w:rFonts w:ascii="Times New Roman" w:hAnsi="Times New Roman" w:cs="Times New Roman"/>
          <w:sz w:val="26"/>
          <w:szCs w:val="26"/>
          <w:u w:val="none"/>
        </w:rPr>
      </w:pPr>
      <w:r w:rsidRPr="00B81DC7">
        <w:rPr>
          <w:rFonts w:ascii="Times New Roman" w:hAnsi="Times New Roman" w:cs="Times New Roman"/>
          <w:sz w:val="26"/>
          <w:szCs w:val="26"/>
          <w:u w:val="none"/>
        </w:rPr>
        <w:t>ROZDZIAŁ XI                  WARUNKI UDZIAŁU W POSTĘPOWANIU</w:t>
      </w:r>
    </w:p>
    <w:p w14:paraId="676A225A" w14:textId="77777777" w:rsidR="00E4774F" w:rsidRPr="00B81DC7" w:rsidRDefault="00E4774F" w:rsidP="00E2141C">
      <w:pPr>
        <w:spacing w:line="360" w:lineRule="auto"/>
        <w:rPr>
          <w:rFonts w:ascii="Times New Roman" w:hAnsi="Times New Roman" w:cs="Times New Roman"/>
        </w:rPr>
      </w:pPr>
    </w:p>
    <w:p w14:paraId="6DB4BE78" w14:textId="77777777" w:rsidR="00E4774F" w:rsidRPr="00B81DC7" w:rsidRDefault="00E4774F" w:rsidP="00E2141C">
      <w:pPr>
        <w:spacing w:after="0" w:line="360" w:lineRule="auto"/>
        <w:jc w:val="both"/>
        <w:rPr>
          <w:rFonts w:ascii="Times New Roman" w:eastAsia="Garamond" w:hAnsi="Times New Roman" w:cs="Times New Roman"/>
          <w:sz w:val="24"/>
          <w:szCs w:val="24"/>
        </w:rPr>
      </w:pPr>
      <w:r w:rsidRPr="00B81DC7">
        <w:rPr>
          <w:rFonts w:ascii="Times New Roman" w:eastAsia="Garamond" w:hAnsi="Times New Roman" w:cs="Times New Roman"/>
          <w:sz w:val="24"/>
          <w:szCs w:val="24"/>
        </w:rPr>
        <w:t>Warunki udziału w postępowaniu</w:t>
      </w:r>
    </w:p>
    <w:p w14:paraId="49FBF163" w14:textId="77777777" w:rsidR="00E4774F" w:rsidRPr="00B81DC7" w:rsidRDefault="00E4774F" w:rsidP="009F0C71">
      <w:pPr>
        <w:pStyle w:val="Akapitzlist"/>
        <w:numPr>
          <w:ilvl w:val="0"/>
          <w:numId w:val="20"/>
        </w:numPr>
        <w:spacing w:after="0" w:line="360" w:lineRule="auto"/>
        <w:contextualSpacing/>
        <w:jc w:val="both"/>
        <w:rPr>
          <w:rFonts w:ascii="Times New Roman" w:eastAsia="Times New Roman" w:hAnsi="Times New Roman"/>
          <w:sz w:val="24"/>
          <w:szCs w:val="24"/>
        </w:rPr>
      </w:pPr>
      <w:r w:rsidRPr="00B81DC7">
        <w:rPr>
          <w:rFonts w:ascii="Times New Roman" w:eastAsia="Times New Roman" w:hAnsi="Times New Roman"/>
          <w:sz w:val="24"/>
          <w:szCs w:val="24"/>
        </w:rPr>
        <w:t xml:space="preserve">O udzielenie zamówienia mogą ubiegać się Wykonawcy, którzy: </w:t>
      </w:r>
    </w:p>
    <w:p w14:paraId="61683D1A" w14:textId="77777777" w:rsidR="00E4774F" w:rsidRPr="00B81DC7" w:rsidRDefault="00E4774F" w:rsidP="009F0C71">
      <w:pPr>
        <w:numPr>
          <w:ilvl w:val="1"/>
          <w:numId w:val="20"/>
        </w:numPr>
        <w:spacing w:after="0" w:line="360" w:lineRule="auto"/>
        <w:jc w:val="both"/>
        <w:rPr>
          <w:rFonts w:ascii="Times New Roman" w:eastAsia="Times New Roman" w:hAnsi="Times New Roman" w:cs="Times New Roman"/>
          <w:b/>
          <w:sz w:val="24"/>
          <w:szCs w:val="24"/>
        </w:rPr>
      </w:pPr>
      <w:r w:rsidRPr="00B81DC7">
        <w:rPr>
          <w:rFonts w:ascii="Times New Roman" w:eastAsia="Times New Roman" w:hAnsi="Times New Roman" w:cs="Times New Roman"/>
          <w:b/>
          <w:sz w:val="24"/>
          <w:szCs w:val="24"/>
        </w:rPr>
        <w:t xml:space="preserve"> </w:t>
      </w:r>
      <w:r w:rsidRPr="00B81DC7">
        <w:rPr>
          <w:rFonts w:ascii="Times New Roman" w:eastAsia="Times New Roman" w:hAnsi="Times New Roman" w:cs="Times New Roman"/>
          <w:sz w:val="24"/>
          <w:szCs w:val="24"/>
        </w:rPr>
        <w:t xml:space="preserve">nie podlegają wykluczeniu na zasadach określonych przez Zamawiającego </w:t>
      </w:r>
      <w:r w:rsidRPr="00B81DC7">
        <w:rPr>
          <w:rFonts w:ascii="Times New Roman" w:eastAsia="Times New Roman" w:hAnsi="Times New Roman" w:cs="Times New Roman"/>
          <w:sz w:val="24"/>
          <w:szCs w:val="24"/>
        </w:rPr>
        <w:br/>
        <w:t>w Rozdziale X niniejszego SWZ,</w:t>
      </w:r>
    </w:p>
    <w:p w14:paraId="76FCFBFD" w14:textId="77777777" w:rsidR="00E4774F" w:rsidRPr="00B81DC7" w:rsidRDefault="00E4774F" w:rsidP="009F0C71">
      <w:pPr>
        <w:numPr>
          <w:ilvl w:val="1"/>
          <w:numId w:val="20"/>
        </w:numPr>
        <w:spacing w:after="0" w:line="360" w:lineRule="auto"/>
        <w:jc w:val="both"/>
        <w:rPr>
          <w:rFonts w:ascii="Times New Roman" w:eastAsia="Times New Roman" w:hAnsi="Times New Roman" w:cs="Times New Roman"/>
          <w:b/>
          <w:sz w:val="24"/>
          <w:szCs w:val="24"/>
        </w:rPr>
      </w:pPr>
      <w:r w:rsidRPr="00B81DC7">
        <w:rPr>
          <w:rFonts w:ascii="Times New Roman" w:eastAsia="Times New Roman" w:hAnsi="Times New Roman" w:cs="Times New Roman"/>
          <w:sz w:val="24"/>
          <w:szCs w:val="24"/>
        </w:rPr>
        <w:t xml:space="preserve">spełniają warunki udziału w postępowaniu określone przez Zamawiającego. </w:t>
      </w:r>
    </w:p>
    <w:p w14:paraId="625C082D" w14:textId="77777777" w:rsidR="00E4774F" w:rsidRPr="00B81DC7" w:rsidRDefault="00E4774F" w:rsidP="009F0C71">
      <w:pPr>
        <w:pStyle w:val="Akapitzlist"/>
        <w:numPr>
          <w:ilvl w:val="0"/>
          <w:numId w:val="20"/>
        </w:numPr>
        <w:spacing w:after="0" w:line="360" w:lineRule="auto"/>
        <w:contextualSpacing/>
        <w:jc w:val="both"/>
        <w:rPr>
          <w:rFonts w:ascii="Times New Roman" w:eastAsia="Times New Roman" w:hAnsi="Times New Roman"/>
          <w:b/>
          <w:sz w:val="24"/>
          <w:szCs w:val="24"/>
        </w:rPr>
      </w:pPr>
      <w:r w:rsidRPr="00B81DC7">
        <w:rPr>
          <w:rFonts w:ascii="Times New Roman" w:eastAsia="Times New Roman" w:hAnsi="Times New Roman"/>
          <w:sz w:val="24"/>
          <w:szCs w:val="24"/>
        </w:rPr>
        <w:t xml:space="preserve">O udzielenie zamówienia  mogą ubiegać się Wykonawcy, którzy spełniają warunki udziału dotyczące: </w:t>
      </w:r>
    </w:p>
    <w:p w14:paraId="7FB29C82" w14:textId="77777777" w:rsidR="00E4774F" w:rsidRPr="00B81DC7" w:rsidRDefault="00E4774F" w:rsidP="009F0C71">
      <w:pPr>
        <w:pStyle w:val="Akapitzlist"/>
        <w:numPr>
          <w:ilvl w:val="1"/>
          <w:numId w:val="20"/>
        </w:numPr>
        <w:spacing w:after="0" w:line="360" w:lineRule="auto"/>
        <w:contextualSpacing/>
        <w:jc w:val="both"/>
        <w:rPr>
          <w:rStyle w:val="markedcontent"/>
          <w:rFonts w:ascii="Times New Roman" w:eastAsia="Times New Roman" w:hAnsi="Times New Roman"/>
          <w:b/>
          <w:sz w:val="24"/>
          <w:szCs w:val="24"/>
        </w:rPr>
      </w:pPr>
      <w:r w:rsidRPr="00B81DC7">
        <w:rPr>
          <w:rStyle w:val="markedcontent"/>
          <w:rFonts w:ascii="Times New Roman" w:hAnsi="Times New Roman"/>
          <w:sz w:val="24"/>
          <w:szCs w:val="24"/>
        </w:rPr>
        <w:t>zdolności do występowania w obrocie gospodarczym</w:t>
      </w:r>
    </w:p>
    <w:p w14:paraId="022B123A" w14:textId="77777777" w:rsidR="00E4774F" w:rsidRPr="00B81DC7" w:rsidRDefault="00E4774F" w:rsidP="00E2141C">
      <w:pPr>
        <w:pStyle w:val="Akapitzlist"/>
        <w:spacing w:after="0" w:line="360" w:lineRule="auto"/>
        <w:ind w:left="792"/>
        <w:jc w:val="both"/>
        <w:rPr>
          <w:rFonts w:ascii="Times New Roman" w:hAnsi="Times New Roman"/>
          <w:sz w:val="24"/>
          <w:szCs w:val="24"/>
        </w:rPr>
      </w:pPr>
      <w:r w:rsidRPr="00B81DC7">
        <w:rPr>
          <w:rStyle w:val="markedcontent"/>
          <w:rFonts w:ascii="Times New Roman" w:hAnsi="Times New Roman"/>
          <w:sz w:val="24"/>
          <w:szCs w:val="24"/>
        </w:rPr>
        <w:t xml:space="preserve">Zamawiający nie stawia warunku w tym zakresie; </w:t>
      </w:r>
    </w:p>
    <w:p w14:paraId="4966FD3B" w14:textId="77777777" w:rsidR="00E4774F" w:rsidRPr="00B81DC7" w:rsidRDefault="00E4774F" w:rsidP="009F0C71">
      <w:pPr>
        <w:pStyle w:val="Akapitzlist"/>
        <w:numPr>
          <w:ilvl w:val="1"/>
          <w:numId w:val="20"/>
        </w:numPr>
        <w:spacing w:after="0" w:line="360" w:lineRule="auto"/>
        <w:contextualSpacing/>
        <w:jc w:val="both"/>
        <w:rPr>
          <w:rFonts w:ascii="Times New Roman" w:eastAsia="Times New Roman" w:hAnsi="Times New Roman"/>
          <w:b/>
          <w:sz w:val="24"/>
          <w:szCs w:val="24"/>
        </w:rPr>
      </w:pPr>
      <w:r w:rsidRPr="00B81DC7">
        <w:rPr>
          <w:rFonts w:ascii="Times New Roman" w:eastAsia="Times New Roman" w:hAnsi="Times New Roman"/>
          <w:sz w:val="24"/>
          <w:szCs w:val="24"/>
        </w:rPr>
        <w:t xml:space="preserve">uprawnień do prowadzenia określonej działalności gospodarczej lub zawodowej, o ile wynika to </w:t>
      </w:r>
      <w:r w:rsidRPr="00B81DC7">
        <w:rPr>
          <w:rFonts w:ascii="Times New Roman" w:eastAsia="Times New Roman" w:hAnsi="Times New Roman"/>
          <w:sz w:val="24"/>
          <w:szCs w:val="24"/>
        </w:rPr>
        <w:br/>
        <w:t>z odrębnych przepisów</w:t>
      </w:r>
    </w:p>
    <w:p w14:paraId="0F0DA930" w14:textId="77777777" w:rsidR="00E4774F" w:rsidRPr="00B81DC7" w:rsidRDefault="00E4774F" w:rsidP="00E2141C">
      <w:pPr>
        <w:spacing w:after="0" w:line="360" w:lineRule="auto"/>
        <w:ind w:left="708"/>
        <w:jc w:val="both"/>
        <w:rPr>
          <w:rStyle w:val="markedcontent"/>
          <w:rFonts w:ascii="Times New Roman" w:eastAsia="Times New Roman" w:hAnsi="Times New Roman" w:cs="Times New Roman"/>
          <w:sz w:val="24"/>
          <w:szCs w:val="24"/>
        </w:rPr>
      </w:pPr>
      <w:r w:rsidRPr="00B81DC7">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p>
    <w:p w14:paraId="1A205E5F" w14:textId="77777777" w:rsidR="00E4774F" w:rsidRPr="00B81DC7" w:rsidRDefault="00E4774F" w:rsidP="009F0C71">
      <w:pPr>
        <w:pStyle w:val="Akapitzlist"/>
        <w:numPr>
          <w:ilvl w:val="1"/>
          <w:numId w:val="20"/>
        </w:numPr>
        <w:suppressAutoHyphens w:val="0"/>
        <w:spacing w:after="0" w:line="360" w:lineRule="auto"/>
        <w:contextualSpacing/>
        <w:jc w:val="both"/>
        <w:rPr>
          <w:rFonts w:ascii="Times New Roman" w:eastAsia="Times New Roman" w:hAnsi="Times New Roman"/>
          <w:sz w:val="24"/>
          <w:szCs w:val="24"/>
        </w:rPr>
      </w:pPr>
      <w:r w:rsidRPr="00B81DC7">
        <w:rPr>
          <w:rFonts w:ascii="Times New Roman" w:eastAsia="Times New Roman" w:hAnsi="Times New Roman"/>
          <w:sz w:val="24"/>
          <w:szCs w:val="24"/>
        </w:rPr>
        <w:t>sytuacji ekonomicznej lub finansowej</w:t>
      </w:r>
    </w:p>
    <w:p w14:paraId="66D1245F" w14:textId="77777777" w:rsidR="00E4774F" w:rsidRPr="00B81DC7" w:rsidRDefault="00E4774F" w:rsidP="00E2141C">
      <w:pPr>
        <w:spacing w:after="0" w:line="360" w:lineRule="auto"/>
        <w:ind w:left="708"/>
        <w:jc w:val="both"/>
        <w:rPr>
          <w:rFonts w:ascii="Times New Roman" w:hAnsi="Times New Roman" w:cs="Times New Roman"/>
          <w:sz w:val="24"/>
          <w:szCs w:val="24"/>
        </w:rPr>
      </w:pPr>
      <w:r w:rsidRPr="00B81DC7">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p>
    <w:p w14:paraId="006D43C1" w14:textId="77777777" w:rsidR="00E2141C" w:rsidRPr="00B81DC7" w:rsidRDefault="00C42523" w:rsidP="009F0C71">
      <w:pPr>
        <w:numPr>
          <w:ilvl w:val="1"/>
          <w:numId w:val="20"/>
        </w:numPr>
        <w:spacing w:before="60" w:after="120" w:line="360" w:lineRule="auto"/>
        <w:jc w:val="both"/>
        <w:rPr>
          <w:rFonts w:ascii="Times New Roman" w:hAnsi="Times New Roman" w:cs="Times New Roman"/>
          <w:bCs/>
          <w:sz w:val="24"/>
          <w:szCs w:val="24"/>
        </w:rPr>
      </w:pPr>
      <w:r w:rsidRPr="00B81DC7">
        <w:rPr>
          <w:rFonts w:ascii="Times New Roman" w:hAnsi="Times New Roman" w:cs="Times New Roman"/>
          <w:bCs/>
          <w:sz w:val="24"/>
          <w:szCs w:val="24"/>
        </w:rPr>
        <w:t>zdolność technicznej lub zawodowej</w:t>
      </w:r>
    </w:p>
    <w:p w14:paraId="7ACD0486" w14:textId="77777777" w:rsidR="00E4774F" w:rsidRPr="00B81DC7" w:rsidRDefault="00E2141C" w:rsidP="003E5C2A">
      <w:pPr>
        <w:spacing w:before="60" w:after="120" w:line="360" w:lineRule="auto"/>
        <w:ind w:left="792"/>
        <w:jc w:val="both"/>
        <w:rPr>
          <w:rFonts w:ascii="Times New Roman" w:hAnsi="Times New Roman" w:cs="Times New Roman"/>
          <w:b/>
          <w:bCs/>
          <w:sz w:val="24"/>
          <w:szCs w:val="24"/>
        </w:rPr>
      </w:pPr>
      <w:r w:rsidRPr="00B81DC7">
        <w:rPr>
          <w:rFonts w:ascii="Times New Roman" w:hAnsi="Times New Roman" w:cs="Times New Roman"/>
          <w:sz w:val="24"/>
          <w:szCs w:val="24"/>
        </w:rPr>
        <w:t>Zamawiający nie precyzuje szczegółowego opisu sposobu dokonywania oceny spełniania tego warunku. Zamawiający uzna warunek za spełniony jeżeli Wykonawca potwierdzi spełnianie tego warunku składając odpowiednie oświadczenie</w:t>
      </w:r>
      <w:r w:rsidR="00F964F1" w:rsidRPr="00B81DC7">
        <w:rPr>
          <w:rFonts w:ascii="Times New Roman" w:hAnsi="Times New Roman" w:cs="Times New Roman"/>
          <w:sz w:val="24"/>
          <w:szCs w:val="24"/>
        </w:rPr>
        <w:t>.</w:t>
      </w:r>
    </w:p>
    <w:p w14:paraId="2633787A" w14:textId="77777777" w:rsidR="00525690" w:rsidRPr="00B81DC7" w:rsidRDefault="00525690" w:rsidP="00E2141C">
      <w:pPr>
        <w:spacing w:after="0" w:line="360" w:lineRule="auto"/>
        <w:jc w:val="both"/>
        <w:rPr>
          <w:rFonts w:ascii="Times New Roman" w:eastAsia="Garamond" w:hAnsi="Times New Roman" w:cs="Times New Roman"/>
          <w:sz w:val="24"/>
          <w:szCs w:val="24"/>
        </w:rPr>
      </w:pPr>
    </w:p>
    <w:p w14:paraId="1FA19FA3" w14:textId="77777777" w:rsidR="008E2CE2" w:rsidRPr="00A57C09" w:rsidRDefault="008E2CE2" w:rsidP="008E2CE2">
      <w:pPr>
        <w:shd w:val="clear" w:color="auto" w:fill="D9D9D9"/>
        <w:spacing w:after="0" w:line="300" w:lineRule="exact"/>
        <w:jc w:val="both"/>
        <w:rPr>
          <w:rFonts w:ascii="Times New Roman" w:eastAsia="Times New Roman" w:hAnsi="Times New Roman" w:cs="Times New Roman"/>
          <w:b/>
          <w:sz w:val="24"/>
          <w:szCs w:val="24"/>
        </w:rPr>
      </w:pPr>
      <w:r w:rsidRPr="00A57C09">
        <w:rPr>
          <w:rFonts w:ascii="Times New Roman" w:hAnsi="Times New Roman" w:cs="Times New Roman"/>
          <w:b/>
          <w:sz w:val="24"/>
          <w:szCs w:val="24"/>
        </w:rPr>
        <w:t>ROZDZIAŁ XII</w:t>
      </w:r>
      <w:r w:rsidRPr="00A57C09">
        <w:rPr>
          <w:rFonts w:ascii="Times New Roman" w:hAnsi="Times New Roman" w:cs="Times New Roman"/>
          <w:sz w:val="24"/>
          <w:szCs w:val="24"/>
        </w:rPr>
        <w:t xml:space="preserve"> </w:t>
      </w:r>
      <w:r w:rsidRPr="00A57C09">
        <w:rPr>
          <w:rFonts w:ascii="Times New Roman" w:eastAsia="Times New Roman" w:hAnsi="Times New Roman" w:cs="Times New Roman"/>
          <w:b/>
          <w:sz w:val="24"/>
          <w:szCs w:val="24"/>
        </w:rPr>
        <w:t>WYKAZ OŚWIADCZEŃ LUB DOKUMENTÓW, POTWIERDZAJĄCY</w:t>
      </w:r>
      <w:r w:rsidR="003E5C2A" w:rsidRPr="00A57C09">
        <w:rPr>
          <w:rFonts w:ascii="Times New Roman" w:eastAsia="Times New Roman" w:hAnsi="Times New Roman" w:cs="Times New Roman"/>
          <w:b/>
          <w:sz w:val="24"/>
          <w:szCs w:val="24"/>
        </w:rPr>
        <w:t xml:space="preserve">CH SPEŁNIANIE WARUNKÓW UDZIAŁU </w:t>
      </w:r>
      <w:r w:rsidRPr="00A57C09">
        <w:rPr>
          <w:rFonts w:ascii="Times New Roman" w:eastAsia="Times New Roman" w:hAnsi="Times New Roman" w:cs="Times New Roman"/>
          <w:b/>
          <w:sz w:val="24"/>
          <w:szCs w:val="24"/>
        </w:rPr>
        <w:t>W POSTĘPOWANIU ORAZ BRAK PODSTAW WYKLUCZENIA. PODMIOTOWE ŚRODKI DOWODOWE</w:t>
      </w:r>
    </w:p>
    <w:p w14:paraId="1675F65A" w14:textId="77777777" w:rsidR="00525690" w:rsidRPr="00A57C09" w:rsidRDefault="00525690" w:rsidP="00E2141C">
      <w:pPr>
        <w:spacing w:after="0" w:line="360" w:lineRule="auto"/>
        <w:jc w:val="both"/>
        <w:rPr>
          <w:rFonts w:ascii="Times New Roman" w:eastAsia="Garamond" w:hAnsi="Times New Roman" w:cs="Times New Roman"/>
          <w:sz w:val="24"/>
          <w:szCs w:val="24"/>
        </w:rPr>
      </w:pPr>
    </w:p>
    <w:p w14:paraId="46788EC5" w14:textId="77777777" w:rsidR="008E2CE2" w:rsidRPr="00A57C09" w:rsidRDefault="008E2CE2" w:rsidP="009F0C71">
      <w:pPr>
        <w:pStyle w:val="Akapitzlist"/>
        <w:numPr>
          <w:ilvl w:val="0"/>
          <w:numId w:val="21"/>
        </w:numPr>
        <w:tabs>
          <w:tab w:val="left" w:pos="360"/>
        </w:tabs>
        <w:suppressAutoHyphens w:val="0"/>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Zgodnie z art. 125 ust. 1 Pzp do oferty każdy Wykonawca zobowiązany jest dołączyć aktualne na dzień składania ofert oświadczenie o spełnieniu warunków udziału w post</w:t>
      </w:r>
      <w:r w:rsidR="009301D2">
        <w:rPr>
          <w:rFonts w:ascii="Times New Roman" w:eastAsia="Times New Roman" w:hAnsi="Times New Roman"/>
          <w:sz w:val="24"/>
          <w:szCs w:val="24"/>
        </w:rPr>
        <w:t>ę</w:t>
      </w:r>
      <w:r w:rsidRPr="00A57C09">
        <w:rPr>
          <w:rFonts w:ascii="Times New Roman" w:eastAsia="Times New Roman" w:hAnsi="Times New Roman"/>
          <w:sz w:val="24"/>
          <w:szCs w:val="24"/>
        </w:rPr>
        <w:t>powaniu oraz o braku podstaw do wykluczenia z postępowania – wg wzoru</w:t>
      </w:r>
      <w:r w:rsidRPr="00A57C09">
        <w:rPr>
          <w:rFonts w:ascii="Times New Roman" w:eastAsia="Times New Roman" w:hAnsi="Times New Roman"/>
          <w:b/>
          <w:sz w:val="24"/>
          <w:szCs w:val="24"/>
        </w:rPr>
        <w:t xml:space="preserve"> </w:t>
      </w:r>
      <w:r w:rsidRPr="009301D2">
        <w:rPr>
          <w:rFonts w:ascii="Times New Roman" w:eastAsia="Times New Roman" w:hAnsi="Times New Roman"/>
          <w:sz w:val="24"/>
          <w:szCs w:val="24"/>
        </w:rPr>
        <w:t>stanowiącego</w:t>
      </w:r>
      <w:r w:rsidR="003E5C2A" w:rsidRPr="009301D2">
        <w:rPr>
          <w:rFonts w:ascii="Times New Roman" w:eastAsia="Times New Roman" w:hAnsi="Times New Roman"/>
          <w:b/>
          <w:sz w:val="24"/>
          <w:szCs w:val="24"/>
        </w:rPr>
        <w:t xml:space="preserve"> załącznik nr </w:t>
      </w:r>
      <w:r w:rsidR="00D31B86" w:rsidRPr="009301D2">
        <w:rPr>
          <w:rFonts w:ascii="Times New Roman" w:eastAsia="Times New Roman" w:hAnsi="Times New Roman"/>
          <w:b/>
          <w:sz w:val="24"/>
          <w:szCs w:val="24"/>
        </w:rPr>
        <w:t>2</w:t>
      </w:r>
      <w:r w:rsidRPr="009301D2">
        <w:rPr>
          <w:rFonts w:ascii="Times New Roman" w:eastAsia="Times New Roman" w:hAnsi="Times New Roman"/>
          <w:b/>
          <w:sz w:val="24"/>
          <w:szCs w:val="24"/>
        </w:rPr>
        <w:t xml:space="preserve"> </w:t>
      </w:r>
      <w:r w:rsidRPr="009301D2">
        <w:rPr>
          <w:rFonts w:ascii="Times New Roman" w:eastAsia="Times New Roman" w:hAnsi="Times New Roman"/>
          <w:sz w:val="24"/>
          <w:szCs w:val="24"/>
        </w:rPr>
        <w:t>do SWZ</w:t>
      </w:r>
      <w:r w:rsidRPr="009301D2">
        <w:rPr>
          <w:rFonts w:ascii="Times New Roman" w:eastAsia="Times New Roman" w:hAnsi="Times New Roman"/>
          <w:b/>
          <w:sz w:val="24"/>
          <w:szCs w:val="24"/>
        </w:rPr>
        <w:t>.</w:t>
      </w:r>
      <w:r w:rsidRPr="00A57C09">
        <w:rPr>
          <w:rFonts w:ascii="Times New Roman" w:eastAsia="Times New Roman" w:hAnsi="Times New Roman"/>
          <w:b/>
          <w:sz w:val="24"/>
          <w:szCs w:val="24"/>
        </w:rPr>
        <w:t xml:space="preserve"> </w:t>
      </w:r>
    </w:p>
    <w:p w14:paraId="1A09FEA0" w14:textId="77777777" w:rsidR="008E2CE2" w:rsidRPr="00A57C09" w:rsidRDefault="008E2CE2" w:rsidP="009F0C71">
      <w:pPr>
        <w:pStyle w:val="Akapitzlist"/>
        <w:numPr>
          <w:ilvl w:val="0"/>
          <w:numId w:val="21"/>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lastRenderedPageBreak/>
        <w:t>Informacje zawarte w oświadczeniu, o którym mowa w pkt 1 stanowią wstępne potwierdzenie, o tym że Wykonawca nie podlega wykluczeniu oraz spełnia warunki udziału w postępowaniu.</w:t>
      </w:r>
    </w:p>
    <w:p w14:paraId="0C79F88D" w14:textId="77777777" w:rsidR="008E2CE2" w:rsidRPr="00A57C09" w:rsidRDefault="008E2CE2" w:rsidP="009F0C71">
      <w:pPr>
        <w:pStyle w:val="Akapitzlist"/>
        <w:numPr>
          <w:ilvl w:val="0"/>
          <w:numId w:val="21"/>
        </w:numPr>
        <w:tabs>
          <w:tab w:val="left" w:pos="360"/>
        </w:tabs>
        <w:suppressAutoHyphens w:val="0"/>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Zgodnie z art. 274 PZP Zamawiający wezwie Wykonawcę, którego oferta została najwyżej oceniona, do złożenia w wyznaczonym terminie, nie krótszym niż 5 dni od dnia wezwania, podmiotowych środków dowodowych, aktualnych na dzień składania. </w:t>
      </w:r>
    </w:p>
    <w:p w14:paraId="3E40E415" w14:textId="77777777" w:rsidR="00E66951" w:rsidRPr="00A57C09" w:rsidRDefault="008E2CE2" w:rsidP="009F0C71">
      <w:pPr>
        <w:pStyle w:val="Akapitzlist"/>
        <w:numPr>
          <w:ilvl w:val="0"/>
          <w:numId w:val="21"/>
        </w:numPr>
        <w:tabs>
          <w:tab w:val="left" w:pos="360"/>
        </w:tabs>
        <w:suppressAutoHyphens w:val="0"/>
        <w:spacing w:after="0" w:line="360" w:lineRule="auto"/>
        <w:jc w:val="both"/>
        <w:rPr>
          <w:rFonts w:ascii="Times New Roman" w:eastAsia="Times New Roman" w:hAnsi="Times New Roman"/>
          <w:sz w:val="24"/>
          <w:szCs w:val="24"/>
        </w:rPr>
      </w:pPr>
      <w:r w:rsidRPr="00A57C09">
        <w:rPr>
          <w:rFonts w:ascii="Times New Roman" w:hAnsi="Times New Roman"/>
          <w:sz w:val="24"/>
          <w:szCs w:val="24"/>
        </w:rPr>
        <w:t xml:space="preserve">Na wezwanie zamawiającego Wykonawca zobowiązany jest do złożenia </w:t>
      </w:r>
      <w:r w:rsidRPr="00A57C09">
        <w:rPr>
          <w:rFonts w:ascii="Times New Roman" w:hAnsi="Times New Roman"/>
          <w:b/>
          <w:sz w:val="24"/>
          <w:szCs w:val="24"/>
        </w:rPr>
        <w:t xml:space="preserve">podmiotowych środków dowodowych. </w:t>
      </w:r>
    </w:p>
    <w:p w14:paraId="5A7ACF92" w14:textId="77777777" w:rsidR="00E66951" w:rsidRPr="00A57C09" w:rsidRDefault="00E66951" w:rsidP="009F0C71">
      <w:pPr>
        <w:pStyle w:val="Akapitzlist"/>
        <w:numPr>
          <w:ilvl w:val="0"/>
          <w:numId w:val="22"/>
        </w:numPr>
        <w:suppressAutoHyphens w:val="0"/>
        <w:spacing w:after="0" w:line="360" w:lineRule="auto"/>
        <w:contextualSpacing/>
        <w:jc w:val="both"/>
        <w:textAlignment w:val="baseline"/>
        <w:rPr>
          <w:rFonts w:ascii="Times New Roman" w:hAnsi="Times New Roman"/>
          <w:sz w:val="24"/>
          <w:szCs w:val="24"/>
        </w:rPr>
      </w:pPr>
      <w:r w:rsidRPr="00A57C09">
        <w:rPr>
          <w:rFonts w:ascii="Times New Roman" w:hAnsi="Times New Roman"/>
          <w:sz w:val="24"/>
          <w:szCs w:val="24"/>
        </w:rPr>
        <w:t xml:space="preserve">W celu potwierdzenia braku podstaw do wykluczenia Wykonawcy z udziału </w:t>
      </w:r>
      <w:r w:rsidRPr="00A57C09">
        <w:rPr>
          <w:rFonts w:ascii="Times New Roman" w:hAnsi="Times New Roman"/>
          <w:sz w:val="24"/>
          <w:szCs w:val="24"/>
        </w:rPr>
        <w:br/>
        <w:t xml:space="preserve">w postępowaniu Zamawiający wymaga następujących dokumentów: </w:t>
      </w:r>
    </w:p>
    <w:p w14:paraId="3479FAFE" w14:textId="77777777" w:rsidR="00E66951" w:rsidRPr="00A57C09" w:rsidRDefault="00E66951" w:rsidP="009F0C71">
      <w:pPr>
        <w:pStyle w:val="Akapitzlist"/>
        <w:numPr>
          <w:ilvl w:val="0"/>
          <w:numId w:val="23"/>
        </w:numPr>
        <w:suppressAutoHyphens w:val="0"/>
        <w:spacing w:after="0" w:line="360" w:lineRule="auto"/>
        <w:contextualSpacing/>
        <w:jc w:val="both"/>
        <w:textAlignment w:val="baseline"/>
        <w:rPr>
          <w:rFonts w:ascii="Times New Roman" w:hAnsi="Times New Roman"/>
          <w:sz w:val="24"/>
          <w:szCs w:val="24"/>
        </w:rPr>
      </w:pPr>
      <w:r w:rsidRPr="00A57C09">
        <w:rPr>
          <w:rFonts w:ascii="Times New Roman" w:hAnsi="Times New Roman"/>
          <w:sz w:val="24"/>
          <w:szCs w:val="24"/>
        </w:rPr>
        <w:t xml:space="preserve">odpis lub informacja z Krajowego Rejestru Sądowego lub z Centralnej Ewidencji </w:t>
      </w:r>
      <w:r w:rsidRPr="00A57C09">
        <w:rPr>
          <w:rFonts w:ascii="Times New Roman" w:hAnsi="Times New Roman"/>
          <w:sz w:val="24"/>
          <w:szCs w:val="24"/>
        </w:rPr>
        <w:br/>
        <w:t>i Informacji o Działalności Gospodarczej, w zakresie art. 109 ust. 1 pkt 4 ustawy, sporządzonych nie wcześniej niż 3 miesiące przed jej złożeniem, jeżeli odrębne przepisy wymagają wpisu do rejestru lub ewidencji.</w:t>
      </w:r>
    </w:p>
    <w:p w14:paraId="469EABC7" w14:textId="77777777" w:rsidR="004730F0" w:rsidRPr="00A57C09" w:rsidRDefault="004730F0" w:rsidP="009F0C71">
      <w:pPr>
        <w:pStyle w:val="Akapitzlist"/>
        <w:numPr>
          <w:ilvl w:val="0"/>
          <w:numId w:val="22"/>
        </w:numPr>
        <w:suppressAutoHyphens w:val="0"/>
        <w:spacing w:after="0" w:line="360" w:lineRule="auto"/>
        <w:contextualSpacing/>
        <w:jc w:val="both"/>
        <w:textAlignment w:val="baseline"/>
        <w:rPr>
          <w:rFonts w:ascii="Times New Roman" w:hAnsi="Times New Roman"/>
          <w:sz w:val="24"/>
          <w:szCs w:val="24"/>
        </w:rPr>
      </w:pPr>
      <w:r w:rsidRPr="00A57C09">
        <w:rPr>
          <w:rFonts w:ascii="Times New Roman" w:hAnsi="Times New Roman"/>
          <w:sz w:val="24"/>
          <w:szCs w:val="24"/>
        </w:rPr>
        <w:t>Jeżeli wykonawca ma siedzibę lub miejsce zamieszkania poza granicami Rzeczypospolitej Polskiej, zamiast</w:t>
      </w:r>
      <w:bookmarkStart w:id="0" w:name="mip57154178"/>
      <w:bookmarkStart w:id="1" w:name="mip57154180"/>
      <w:bookmarkEnd w:id="0"/>
      <w:bookmarkEnd w:id="1"/>
      <w:r w:rsidRPr="00A57C09">
        <w:rPr>
          <w:rFonts w:ascii="Times New Roman" w:hAnsi="Times New Roman"/>
          <w:sz w:val="24"/>
          <w:szCs w:val="24"/>
        </w:rPr>
        <w:t xml:space="preserve"> zaświadczenia, o którym mowa w ust. 4 pkt 2 (odpis lub informacja z KRS lub CEIDG), składa dokument lub dokumenty wystawione w kraju, w którym Wykonawca ma siedzibę lub miejsce zamieszkania, potwierdzające odpowiednio, że nie otwarto jego likwidacji ani nie ogłoszono upadłości, jego aktywami nie zarządza likwidator lub sąd, nie zawarł układu </w:t>
      </w:r>
      <w:r w:rsidRPr="00A57C09">
        <w:rPr>
          <w:rFonts w:ascii="Times New Roman" w:hAnsi="Times New Roman"/>
          <w:sz w:val="24"/>
          <w:szCs w:val="24"/>
        </w:rPr>
        <w:br/>
        <w:t xml:space="preserve">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 </w:t>
      </w:r>
    </w:p>
    <w:p w14:paraId="5030D266" w14:textId="77777777" w:rsidR="004730F0" w:rsidRPr="00A57C09" w:rsidRDefault="004730F0" w:rsidP="009F0C71">
      <w:pPr>
        <w:pStyle w:val="Akapitzlist"/>
        <w:numPr>
          <w:ilvl w:val="0"/>
          <w:numId w:val="22"/>
        </w:numPr>
        <w:suppressAutoHyphens w:val="0"/>
        <w:spacing w:after="0" w:line="360" w:lineRule="auto"/>
        <w:contextualSpacing/>
        <w:jc w:val="both"/>
        <w:textAlignment w:val="baseline"/>
        <w:rPr>
          <w:rFonts w:ascii="Times New Roman" w:hAnsi="Times New Roman"/>
          <w:sz w:val="24"/>
          <w:szCs w:val="24"/>
        </w:rPr>
      </w:pPr>
      <w:r w:rsidRPr="00A57C09">
        <w:rPr>
          <w:rFonts w:ascii="Times New Roman" w:hAnsi="Times New Roman"/>
          <w:sz w:val="24"/>
          <w:szCs w:val="24"/>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lub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wcześniej niż 3 miesiące przed upływem terminu składania ofert. </w:t>
      </w:r>
    </w:p>
    <w:p w14:paraId="7C047C7A" w14:textId="77777777" w:rsidR="004730F0" w:rsidRPr="00A57C09" w:rsidRDefault="004730F0" w:rsidP="009F0C71">
      <w:pPr>
        <w:pStyle w:val="Akapitzlist"/>
        <w:numPr>
          <w:ilvl w:val="0"/>
          <w:numId w:val="21"/>
        </w:numPr>
        <w:tabs>
          <w:tab w:val="left" w:pos="360"/>
        </w:tabs>
        <w:suppressAutoHyphens w:val="0"/>
        <w:spacing w:after="0" w:line="360" w:lineRule="auto"/>
        <w:contextualSpacing/>
        <w:jc w:val="both"/>
        <w:rPr>
          <w:rStyle w:val="markedcontent"/>
          <w:rFonts w:ascii="Times New Roman" w:eastAsia="Times New Roman" w:hAnsi="Times New Roman"/>
          <w:sz w:val="24"/>
          <w:szCs w:val="24"/>
        </w:rPr>
      </w:pPr>
      <w:r w:rsidRPr="00A57C09">
        <w:rPr>
          <w:rStyle w:val="markedcontent"/>
          <w:rFonts w:ascii="Times New Roman" w:hAnsi="Times New Roman"/>
          <w:sz w:val="24"/>
          <w:szCs w:val="24"/>
        </w:rPr>
        <w:t xml:space="preserve">Zamawiający nie wzywa do złożenia podmiotowych środków dowodowych jeżeli: </w:t>
      </w:r>
    </w:p>
    <w:p w14:paraId="532843F6" w14:textId="77777777" w:rsidR="004730F0" w:rsidRPr="00A57C09" w:rsidRDefault="004730F0" w:rsidP="009F0C71">
      <w:pPr>
        <w:pStyle w:val="Akapitzlist"/>
        <w:numPr>
          <w:ilvl w:val="0"/>
          <w:numId w:val="24"/>
        </w:numPr>
        <w:tabs>
          <w:tab w:val="left" w:pos="360"/>
        </w:tabs>
        <w:suppressAutoHyphens w:val="0"/>
        <w:spacing w:after="0" w:line="360" w:lineRule="auto"/>
        <w:contextualSpacing/>
        <w:jc w:val="both"/>
        <w:rPr>
          <w:rStyle w:val="markedcontent"/>
          <w:rFonts w:ascii="Times New Roman" w:eastAsia="Times New Roman" w:hAnsi="Times New Roman"/>
          <w:sz w:val="24"/>
          <w:szCs w:val="24"/>
        </w:rPr>
      </w:pPr>
      <w:r w:rsidRPr="00A57C09">
        <w:rPr>
          <w:rStyle w:val="markedcontent"/>
          <w:rFonts w:ascii="Times New Roman" w:hAnsi="Times New Roman"/>
          <w:sz w:val="24"/>
          <w:szCs w:val="24"/>
        </w:rPr>
        <w:t>może je uzyskać za pomocą bezpłatnych lu</w:t>
      </w:r>
      <w:r w:rsidR="004F1826" w:rsidRPr="00A57C09">
        <w:rPr>
          <w:rStyle w:val="markedcontent"/>
          <w:rFonts w:ascii="Times New Roman" w:hAnsi="Times New Roman"/>
          <w:sz w:val="24"/>
          <w:szCs w:val="24"/>
        </w:rPr>
        <w:t xml:space="preserve">b ogólnodostępnych baz danych, </w:t>
      </w:r>
      <w:r w:rsidRPr="00A57C09">
        <w:rPr>
          <w:rStyle w:val="markedcontent"/>
          <w:rFonts w:ascii="Times New Roman" w:hAnsi="Times New Roman"/>
          <w:sz w:val="24"/>
          <w:szCs w:val="24"/>
        </w:rPr>
        <w:t>w szczególności rejestrów publicznych w rozumieniu ustawy z dn</w:t>
      </w:r>
      <w:r w:rsidR="004F1826" w:rsidRPr="00A57C09">
        <w:rPr>
          <w:rStyle w:val="markedcontent"/>
          <w:rFonts w:ascii="Times New Roman" w:hAnsi="Times New Roman"/>
          <w:sz w:val="24"/>
          <w:szCs w:val="24"/>
        </w:rPr>
        <w:t xml:space="preserve">ia 17 lutego </w:t>
      </w:r>
      <w:r w:rsidRPr="00A57C09">
        <w:rPr>
          <w:rStyle w:val="markedcontent"/>
          <w:rFonts w:ascii="Times New Roman" w:hAnsi="Times New Roman"/>
          <w:sz w:val="24"/>
          <w:szCs w:val="24"/>
        </w:rPr>
        <w:t>2005 r. o informatyzacji działalności podmiotów re</w:t>
      </w:r>
      <w:r w:rsidR="004F1826" w:rsidRPr="00A57C09">
        <w:rPr>
          <w:rStyle w:val="markedcontent"/>
          <w:rFonts w:ascii="Times New Roman" w:hAnsi="Times New Roman"/>
          <w:sz w:val="24"/>
          <w:szCs w:val="24"/>
        </w:rPr>
        <w:t xml:space="preserve">alizujących zadania publiczne, </w:t>
      </w:r>
      <w:r w:rsidRPr="00A57C09">
        <w:rPr>
          <w:rStyle w:val="markedcontent"/>
          <w:rFonts w:ascii="Times New Roman" w:hAnsi="Times New Roman"/>
          <w:sz w:val="24"/>
          <w:szCs w:val="24"/>
        </w:rPr>
        <w:t xml:space="preserve">o ile Wykonawca wskazał </w:t>
      </w:r>
      <w:r w:rsidR="004F1826" w:rsidRPr="00A57C09">
        <w:rPr>
          <w:rStyle w:val="markedcontent"/>
          <w:rFonts w:ascii="Times New Roman" w:hAnsi="Times New Roman"/>
          <w:sz w:val="24"/>
          <w:szCs w:val="24"/>
        </w:rPr>
        <w:br/>
      </w:r>
      <w:r w:rsidRPr="00A57C09">
        <w:rPr>
          <w:rStyle w:val="markedcontent"/>
          <w:rFonts w:ascii="Times New Roman" w:hAnsi="Times New Roman"/>
          <w:sz w:val="24"/>
          <w:szCs w:val="24"/>
        </w:rPr>
        <w:lastRenderedPageBreak/>
        <w:t xml:space="preserve">w oświadczeniu, o którym mowa w art. 125 ust. 1 ustawy PZP, dane umożliwiające dostęp do tych środków, </w:t>
      </w:r>
    </w:p>
    <w:p w14:paraId="4AC42715" w14:textId="77777777" w:rsidR="004730F0" w:rsidRPr="00A57C09" w:rsidRDefault="004730F0" w:rsidP="009F0C71">
      <w:pPr>
        <w:pStyle w:val="Akapitzlist"/>
        <w:numPr>
          <w:ilvl w:val="0"/>
          <w:numId w:val="24"/>
        </w:numPr>
        <w:tabs>
          <w:tab w:val="left" w:pos="360"/>
        </w:tabs>
        <w:suppressAutoHyphens w:val="0"/>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podmiotowym środkiem dowodowym jest oświadczenie, którego treść odpowiada zakresowi oświadczenia, o którym mowa w art. 125 ust 1 PZP. </w:t>
      </w:r>
    </w:p>
    <w:p w14:paraId="621C2DFD" w14:textId="77777777" w:rsidR="004730F0" w:rsidRPr="00A57C09" w:rsidRDefault="004730F0" w:rsidP="009F0C71">
      <w:pPr>
        <w:pStyle w:val="Akapitzlist"/>
        <w:numPr>
          <w:ilvl w:val="0"/>
          <w:numId w:val="21"/>
        </w:numPr>
        <w:tabs>
          <w:tab w:val="left" w:pos="360"/>
        </w:tabs>
        <w:suppressAutoHyphens w:val="0"/>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Wykonawca nie jest zobowiązany do złożenia podmiotowych  środków dowodowych, które Zamawiający posiada, jeśli Wykonawca wskaże te środki oraz potwierdzi ich prawdziwość </w:t>
      </w:r>
      <w:r w:rsidRPr="00A57C09">
        <w:rPr>
          <w:rFonts w:ascii="Times New Roman" w:eastAsia="Times New Roman" w:hAnsi="Times New Roman"/>
          <w:sz w:val="24"/>
          <w:szCs w:val="24"/>
        </w:rPr>
        <w:br/>
        <w:t xml:space="preserve">i aktualność. </w:t>
      </w:r>
    </w:p>
    <w:p w14:paraId="6E1D292F" w14:textId="77777777" w:rsidR="004730F0" w:rsidRPr="00A57C09" w:rsidRDefault="004730F0" w:rsidP="009F0C71">
      <w:pPr>
        <w:pStyle w:val="Akapitzlist"/>
        <w:numPr>
          <w:ilvl w:val="0"/>
          <w:numId w:val="21"/>
        </w:numPr>
        <w:tabs>
          <w:tab w:val="left" w:pos="360"/>
        </w:tabs>
        <w:suppressAutoHyphens w:val="0"/>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których może żądać Zamawiający od Wykonawcy oraz Rozporządzenia Prezesa Rady Ministrów z dnia 31 grudnia 2020 r. w sprawie sposobu sporządzania i przekazywania informacji oraz wymagań technicznych dla dokumentów elektronicznych oraz środków komunikacji elektronicznej w postępowaniu o udzielenie zamówienia publicznego lub konkursie. </w:t>
      </w:r>
    </w:p>
    <w:p w14:paraId="6FC1EDF3" w14:textId="77777777" w:rsidR="00525690" w:rsidRPr="00AE579E" w:rsidRDefault="00525690" w:rsidP="00E2141C">
      <w:pPr>
        <w:spacing w:after="0" w:line="360" w:lineRule="auto"/>
        <w:jc w:val="both"/>
        <w:rPr>
          <w:rFonts w:ascii="Times New Roman" w:eastAsia="Garamond" w:hAnsi="Times New Roman" w:cs="Times New Roman"/>
          <w:color w:val="FF0000"/>
          <w:sz w:val="24"/>
          <w:szCs w:val="24"/>
        </w:rPr>
      </w:pPr>
    </w:p>
    <w:p w14:paraId="7DD28978" w14:textId="77777777" w:rsidR="00D63557" w:rsidRPr="00A57C09" w:rsidRDefault="00D63557" w:rsidP="00D63557">
      <w:pPr>
        <w:shd w:val="clear" w:color="auto" w:fill="D9D9D9"/>
        <w:spacing w:after="0" w:line="300" w:lineRule="exact"/>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 xml:space="preserve">ROZDZIAŁ  XIII   POLEGANIE NA ZASOBACH INNYCH PODMIOTÓW </w:t>
      </w:r>
    </w:p>
    <w:p w14:paraId="10F0CD16" w14:textId="77777777" w:rsidR="00D63557" w:rsidRPr="00A57C09" w:rsidRDefault="00D63557" w:rsidP="00D63557">
      <w:pPr>
        <w:tabs>
          <w:tab w:val="left" w:pos="360"/>
        </w:tabs>
        <w:spacing w:after="0" w:line="360" w:lineRule="auto"/>
        <w:jc w:val="both"/>
        <w:rPr>
          <w:rFonts w:ascii="Times New Roman" w:eastAsia="Times New Roman" w:hAnsi="Times New Roman" w:cs="Times New Roman"/>
          <w:sz w:val="24"/>
          <w:szCs w:val="24"/>
        </w:rPr>
      </w:pPr>
    </w:p>
    <w:p w14:paraId="00F88EA7" w14:textId="77777777" w:rsidR="00D63557" w:rsidRPr="00A57C09" w:rsidRDefault="00D63557" w:rsidP="009F0C71">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Wykonawca w celu potwierdzenia spełnienia w</w:t>
      </w:r>
      <w:r w:rsidR="006912A7" w:rsidRPr="00A57C09">
        <w:rPr>
          <w:rFonts w:ascii="Times New Roman" w:eastAsia="Times New Roman" w:hAnsi="Times New Roman"/>
          <w:sz w:val="24"/>
          <w:szCs w:val="24"/>
        </w:rPr>
        <w:t xml:space="preserve">arunków udziału w postepowaniu </w:t>
      </w:r>
      <w:r w:rsidRPr="00A57C09">
        <w:rPr>
          <w:rFonts w:ascii="Times New Roman" w:eastAsia="Times New Roman" w:hAnsi="Times New Roman"/>
          <w:sz w:val="24"/>
          <w:szCs w:val="24"/>
        </w:rPr>
        <w:t xml:space="preserve">w stosownych sytuacjach oraz w odniesieniu do konkretnego zamówienia, lub jego części, polegać może na zdolnościach technicznych lub zawodowych lub sytuacji finansowej lub ekonomicznych podmiotów udostępniających zasoby, niezależnie od charakteru prawnego łączących go z nimi stosunków prawnych. </w:t>
      </w:r>
    </w:p>
    <w:p w14:paraId="5A853EFC" w14:textId="77777777" w:rsidR="00D63557" w:rsidRPr="00A57C09" w:rsidRDefault="00D63557" w:rsidP="009F0C71">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W odniesieniu do warunków dotyczących kwalifikacji zawodowych lub doświadczenia, Wykonawcy mogą polegać </w:t>
      </w:r>
      <w:r w:rsidR="00481202" w:rsidRPr="00A57C09">
        <w:rPr>
          <w:rFonts w:ascii="Times New Roman" w:eastAsia="Times New Roman" w:hAnsi="Times New Roman"/>
          <w:sz w:val="24"/>
          <w:szCs w:val="24"/>
        </w:rPr>
        <w:t>na zdolnościach podmiotów udostę</w:t>
      </w:r>
      <w:r w:rsidRPr="00A57C09">
        <w:rPr>
          <w:rFonts w:ascii="Times New Roman" w:eastAsia="Times New Roman" w:hAnsi="Times New Roman"/>
          <w:sz w:val="24"/>
          <w:szCs w:val="24"/>
        </w:rPr>
        <w:t xml:space="preserve">pniających zasoby, jeśli podmioty te wykonują </w:t>
      </w:r>
      <w:r w:rsidR="001E7A2B" w:rsidRPr="00A57C09">
        <w:rPr>
          <w:rFonts w:ascii="Times New Roman" w:eastAsia="Times New Roman" w:hAnsi="Times New Roman"/>
          <w:sz w:val="24"/>
          <w:szCs w:val="24"/>
        </w:rPr>
        <w:t>dostawy</w:t>
      </w:r>
      <w:r w:rsidRPr="00A57C09">
        <w:rPr>
          <w:rFonts w:ascii="Times New Roman" w:eastAsia="Times New Roman" w:hAnsi="Times New Roman"/>
          <w:sz w:val="24"/>
          <w:szCs w:val="24"/>
        </w:rPr>
        <w:t xml:space="preserve">, do realizacji których te zdolności są wymagane. </w:t>
      </w:r>
    </w:p>
    <w:p w14:paraId="44CE2ABB" w14:textId="77777777" w:rsidR="00D63557" w:rsidRPr="00A57C09" w:rsidRDefault="00D63557" w:rsidP="009F0C71">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Wykonawca, który polega na zdolnościa</w:t>
      </w:r>
      <w:r w:rsidR="00481202" w:rsidRPr="00A57C09">
        <w:rPr>
          <w:rFonts w:ascii="Times New Roman" w:eastAsia="Times New Roman" w:hAnsi="Times New Roman"/>
          <w:sz w:val="24"/>
          <w:szCs w:val="24"/>
        </w:rPr>
        <w:t>ch lub sytuacji podmiotów udostę</w:t>
      </w:r>
      <w:r w:rsidRPr="00A57C09">
        <w:rPr>
          <w:rFonts w:ascii="Times New Roman" w:eastAsia="Times New Roman" w:hAnsi="Times New Roman"/>
          <w:sz w:val="24"/>
          <w:szCs w:val="24"/>
        </w:rPr>
        <w:t>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44A1D6E" w14:textId="77777777" w:rsidR="00D63557" w:rsidRPr="00A57C09" w:rsidRDefault="00D63557" w:rsidP="009F0C71">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 Zobowiązanie podmiotu udostępniającego zasoby, o którym mowa w ust. 3 potwierdza, że stosunek łączy Wykonawcę z podmiotami udostępniającymi zasoby gwarantuje rzeczywisty dostęp do tych zasobów oraz określa w szczególności:</w:t>
      </w:r>
    </w:p>
    <w:p w14:paraId="1A57C21B" w14:textId="77777777" w:rsidR="00D63557" w:rsidRPr="00A57C09" w:rsidRDefault="00D63557" w:rsidP="009F0C71">
      <w:pPr>
        <w:pStyle w:val="Akapitzlist"/>
        <w:numPr>
          <w:ilvl w:val="0"/>
          <w:numId w:val="26"/>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zakres dostępnych W</w:t>
      </w:r>
      <w:r w:rsidR="00481202" w:rsidRPr="00A57C09">
        <w:rPr>
          <w:rFonts w:ascii="Times New Roman" w:eastAsia="Times New Roman" w:hAnsi="Times New Roman"/>
          <w:sz w:val="24"/>
          <w:szCs w:val="24"/>
        </w:rPr>
        <w:t>ykonawcy zasobów podmiotu udostę</w:t>
      </w:r>
      <w:r w:rsidRPr="00A57C09">
        <w:rPr>
          <w:rFonts w:ascii="Times New Roman" w:eastAsia="Times New Roman" w:hAnsi="Times New Roman"/>
          <w:sz w:val="24"/>
          <w:szCs w:val="24"/>
        </w:rPr>
        <w:t>pniającego zasoby;</w:t>
      </w:r>
    </w:p>
    <w:p w14:paraId="33BE41AD" w14:textId="77777777" w:rsidR="00D63557" w:rsidRPr="00A57C09" w:rsidRDefault="00D63557" w:rsidP="009F0C71">
      <w:pPr>
        <w:pStyle w:val="Akapitzlist"/>
        <w:numPr>
          <w:ilvl w:val="0"/>
          <w:numId w:val="26"/>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lastRenderedPageBreak/>
        <w:t>sposób i okres udostępnienia Wykonawcy i wykorzystania przez niego zasobów podmiotu udostępniającego te zasobny przy wykonywaniu zamówienia,</w:t>
      </w:r>
    </w:p>
    <w:p w14:paraId="24EA68B5" w14:textId="77777777" w:rsidR="00D63557" w:rsidRPr="00A57C09" w:rsidRDefault="00D63557" w:rsidP="009F0C71">
      <w:pPr>
        <w:pStyle w:val="Akapitzlist"/>
        <w:numPr>
          <w:ilvl w:val="0"/>
          <w:numId w:val="26"/>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czy i w jakim zakresie podmiot udostępniający, na zdolnościach którego Wykonawca polega </w:t>
      </w:r>
      <w:r w:rsidR="00364AEC" w:rsidRPr="00A57C09">
        <w:rPr>
          <w:rFonts w:ascii="Times New Roman" w:eastAsia="Times New Roman" w:hAnsi="Times New Roman"/>
          <w:sz w:val="24"/>
          <w:szCs w:val="24"/>
        </w:rPr>
        <w:br/>
      </w:r>
      <w:r w:rsidRPr="00A57C09">
        <w:rPr>
          <w:rFonts w:ascii="Times New Roman" w:eastAsia="Times New Roman" w:hAnsi="Times New Roman"/>
          <w:sz w:val="24"/>
          <w:szCs w:val="24"/>
        </w:rPr>
        <w:t>w odniesieniu do warunków udziału w postępowaniu dotyczących wykształcenia, klasyfikacji zawodowych lub doświadczenia, zrealizuje usługi, których wskazane zdolności dotyczą.</w:t>
      </w:r>
    </w:p>
    <w:p w14:paraId="4FBFBFF2" w14:textId="77777777" w:rsidR="00D63557" w:rsidRPr="00A57C09" w:rsidRDefault="00D63557" w:rsidP="009F0C71">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Zamawiający ocenia czy udostępniane</w:t>
      </w:r>
      <w:r w:rsidR="00481202" w:rsidRPr="00A57C09">
        <w:rPr>
          <w:rFonts w:ascii="Times New Roman" w:eastAsia="Times New Roman" w:hAnsi="Times New Roman"/>
          <w:sz w:val="24"/>
          <w:szCs w:val="24"/>
        </w:rPr>
        <w:t xml:space="preserve"> Wykonawcy przez podmioty udostę</w:t>
      </w:r>
      <w:r w:rsidRPr="00A57C09">
        <w:rPr>
          <w:rFonts w:ascii="Times New Roman" w:eastAsia="Times New Roman" w:hAnsi="Times New Roman"/>
          <w:sz w:val="24"/>
          <w:szCs w:val="24"/>
        </w:rPr>
        <w:t>pniające zasoby, zdolności techniczne lub zawodowe, lub ich sytuacja finansowa lub ekonomiczna, pozwalają na wykazanie przez Wykonawcę spełnienia warunków udziału w postępowaniu, a także bada czy nie zachodzą wobec tego podmiotu podstawy wykluczenia, które zostały przewidziane względem Wykonawcy.</w:t>
      </w:r>
    </w:p>
    <w:p w14:paraId="0A3378BD" w14:textId="77777777" w:rsidR="00D63557" w:rsidRPr="00A57C09" w:rsidRDefault="00D63557" w:rsidP="009F0C71">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Jeżeli zdolności techniczne lub zawodowe, sytuacja ekonomiczna lub finansowa podmiotu udostępniającego zasoby nie potwierdzają spełnienia przez Wykonawcę warunków udziału </w:t>
      </w:r>
      <w:r w:rsidR="00364AEC" w:rsidRPr="00A57C09">
        <w:rPr>
          <w:rFonts w:ascii="Times New Roman" w:eastAsia="Times New Roman" w:hAnsi="Times New Roman"/>
          <w:sz w:val="24"/>
          <w:szCs w:val="24"/>
        </w:rPr>
        <w:br/>
      </w:r>
      <w:r w:rsidRPr="00A57C09">
        <w:rPr>
          <w:rFonts w:ascii="Times New Roman" w:eastAsia="Times New Roman" w:hAnsi="Times New Roman"/>
          <w:sz w:val="24"/>
          <w:szCs w:val="24"/>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3ABAB9F" w14:textId="77777777" w:rsidR="00D63557" w:rsidRPr="00A57C09" w:rsidRDefault="00D63557" w:rsidP="009F0C71">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Wykonawca nie może, po upływie terminu składania wniosków o dopuszczenie do udziału </w:t>
      </w:r>
      <w:r w:rsidR="00364AEC" w:rsidRPr="00A57C09">
        <w:rPr>
          <w:rFonts w:ascii="Times New Roman" w:eastAsia="Times New Roman" w:hAnsi="Times New Roman"/>
          <w:sz w:val="24"/>
          <w:szCs w:val="24"/>
        </w:rPr>
        <w:br/>
      </w:r>
      <w:r w:rsidRPr="00A57C09">
        <w:rPr>
          <w:rFonts w:ascii="Times New Roman" w:eastAsia="Times New Roman" w:hAnsi="Times New Roman"/>
          <w:sz w:val="24"/>
          <w:szCs w:val="24"/>
        </w:rPr>
        <w:t>w postępowaniu albo ofert, powoływać się na zdolnoś</w:t>
      </w:r>
      <w:r w:rsidR="00481202" w:rsidRPr="00A57C09">
        <w:rPr>
          <w:rFonts w:ascii="Times New Roman" w:eastAsia="Times New Roman" w:hAnsi="Times New Roman"/>
          <w:sz w:val="24"/>
          <w:szCs w:val="24"/>
        </w:rPr>
        <w:t>ci lub sytuację podmiotów udostę</w:t>
      </w:r>
      <w:r w:rsidRPr="00A57C09">
        <w:rPr>
          <w:rFonts w:ascii="Times New Roman" w:eastAsia="Times New Roman" w:hAnsi="Times New Roman"/>
          <w:sz w:val="24"/>
          <w:szCs w:val="24"/>
        </w:rPr>
        <w:t xml:space="preserve">pniających zasoby, jeżeli na etapie składania wniosków o dopuszczenie do udziału w postępowaniu albo ofert nie polegał on w danym zakresie na zdolnościach lub sytuacji podmiotów </w:t>
      </w:r>
      <w:r w:rsidR="00481202" w:rsidRPr="00A57C09">
        <w:rPr>
          <w:rFonts w:ascii="Times New Roman" w:eastAsia="Times New Roman" w:hAnsi="Times New Roman"/>
          <w:sz w:val="24"/>
          <w:szCs w:val="24"/>
        </w:rPr>
        <w:t xml:space="preserve">udostępniających </w:t>
      </w:r>
      <w:r w:rsidRPr="00A57C09">
        <w:rPr>
          <w:rFonts w:ascii="Times New Roman" w:eastAsia="Times New Roman" w:hAnsi="Times New Roman"/>
          <w:sz w:val="24"/>
          <w:szCs w:val="24"/>
        </w:rPr>
        <w:t xml:space="preserve">zasoby. </w:t>
      </w:r>
    </w:p>
    <w:p w14:paraId="1BE3DF1C" w14:textId="77777777" w:rsidR="006912A7" w:rsidRPr="00A57C09" w:rsidRDefault="00D63557" w:rsidP="004F1826">
      <w:pPr>
        <w:pStyle w:val="Akapitzlist"/>
        <w:numPr>
          <w:ilvl w:val="0"/>
          <w:numId w:val="25"/>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Wykonawca, w przypadku polegania na zdolnościach lub sytuacji podmiotów </w:t>
      </w:r>
      <w:r w:rsidR="00481202" w:rsidRPr="00A57C09">
        <w:rPr>
          <w:rFonts w:ascii="Times New Roman" w:eastAsia="Times New Roman" w:hAnsi="Times New Roman"/>
          <w:sz w:val="24"/>
          <w:szCs w:val="24"/>
        </w:rPr>
        <w:t xml:space="preserve">udostępniających </w:t>
      </w:r>
      <w:r w:rsidRPr="00A57C09">
        <w:rPr>
          <w:rFonts w:ascii="Times New Roman" w:eastAsia="Times New Roman" w:hAnsi="Times New Roman"/>
          <w:sz w:val="24"/>
          <w:szCs w:val="24"/>
        </w:rPr>
        <w:t>zasoby, przedstawia wraz z oświadczeniem, o którym mowa w rozdz. XII ust. 1 niniejszej SWZ, także oświadczenie podmiotu udostępniającego zasoby, potwierdzające brak podstaw tego podmiotu oraz odpowiednie spe</w:t>
      </w:r>
      <w:r w:rsidR="00481202" w:rsidRPr="00A57C09">
        <w:rPr>
          <w:rFonts w:ascii="Times New Roman" w:eastAsia="Times New Roman" w:hAnsi="Times New Roman"/>
          <w:sz w:val="24"/>
          <w:szCs w:val="24"/>
        </w:rPr>
        <w:t>łnienie warunków udziału w postę</w:t>
      </w:r>
      <w:r w:rsidRPr="00A57C09">
        <w:rPr>
          <w:rFonts w:ascii="Times New Roman" w:eastAsia="Times New Roman" w:hAnsi="Times New Roman"/>
          <w:sz w:val="24"/>
          <w:szCs w:val="24"/>
        </w:rPr>
        <w:t xml:space="preserve">powaniu w zakresie, w którym Wykonawca powołuje się na jego zasoby zgodnie z katalogiem dokumentów wymienionych w rozdz. XII niniejszej SWZ. </w:t>
      </w:r>
    </w:p>
    <w:p w14:paraId="0FF301D4" w14:textId="77777777" w:rsidR="006912A7" w:rsidRPr="00AE579E" w:rsidRDefault="006912A7" w:rsidP="00D63557">
      <w:pPr>
        <w:spacing w:after="0" w:line="360" w:lineRule="auto"/>
        <w:ind w:left="360"/>
        <w:jc w:val="both"/>
        <w:rPr>
          <w:rFonts w:ascii="Times New Roman" w:eastAsia="Times New Roman" w:hAnsi="Times New Roman" w:cs="Times New Roman"/>
          <w:color w:val="FF0000"/>
          <w:sz w:val="24"/>
          <w:szCs w:val="24"/>
        </w:rPr>
      </w:pPr>
    </w:p>
    <w:p w14:paraId="7899CE85" w14:textId="77777777" w:rsidR="00D63557" w:rsidRPr="00A57C09" w:rsidRDefault="00D63557" w:rsidP="00D63557">
      <w:pPr>
        <w:shd w:val="clear" w:color="auto" w:fill="D9D9D9"/>
        <w:spacing w:after="0" w:line="300" w:lineRule="exact"/>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ROZDZIAŁ  XIV   WYKONAWCY WSPÓLNIE UBIEGAJĄCY SIĘ O UDZIELENIE ZAMÓWIENIA</w:t>
      </w:r>
    </w:p>
    <w:p w14:paraId="3F94C079" w14:textId="77777777" w:rsidR="00D63557" w:rsidRPr="00A57C09" w:rsidRDefault="00D63557" w:rsidP="00D63557">
      <w:pPr>
        <w:spacing w:after="0" w:line="360" w:lineRule="auto"/>
        <w:ind w:left="360"/>
        <w:jc w:val="both"/>
        <w:rPr>
          <w:rFonts w:ascii="Times New Roman" w:eastAsia="Times New Roman" w:hAnsi="Times New Roman" w:cs="Times New Roman"/>
          <w:sz w:val="24"/>
          <w:szCs w:val="24"/>
        </w:rPr>
      </w:pPr>
    </w:p>
    <w:p w14:paraId="48A8BB0C" w14:textId="77777777" w:rsidR="00D63557" w:rsidRPr="00A57C09" w:rsidRDefault="00D63557" w:rsidP="009F0C71">
      <w:pPr>
        <w:pStyle w:val="Akapitzlist"/>
        <w:numPr>
          <w:ilvl w:val="0"/>
          <w:numId w:val="27"/>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Wykonawcy mogą wspólnie ubiegać się o udzielenia zamówienia. W takim przypadku Wykonawcy ustanawiają pełnomocnika do reprezentowania ich w postępowaniu albo do reprezentowania ich </w:t>
      </w:r>
      <w:r w:rsidRPr="00A57C09">
        <w:rPr>
          <w:rFonts w:ascii="Times New Roman" w:eastAsia="Times New Roman" w:hAnsi="Times New Roman"/>
          <w:sz w:val="24"/>
          <w:szCs w:val="24"/>
        </w:rPr>
        <w:br/>
        <w:t>w postepowaniu albo do reprezentowania i zawarcia umowy w sprawie zamówienia publicznego. Pełnomocnictwo winno być załączone do oferty.</w:t>
      </w:r>
    </w:p>
    <w:p w14:paraId="0C1C9414" w14:textId="77777777" w:rsidR="00D63557" w:rsidRPr="00A57C09" w:rsidRDefault="00D63557" w:rsidP="009F0C71">
      <w:pPr>
        <w:pStyle w:val="Akapitzlist"/>
        <w:numPr>
          <w:ilvl w:val="0"/>
          <w:numId w:val="27"/>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W przypadku wspólnego ubiegania się o zamówienie przez Wykonawców, oświadczenie, o którym mowa w rozdz. </w:t>
      </w:r>
      <w:r w:rsidR="00364AEC" w:rsidRPr="00A57C09">
        <w:rPr>
          <w:rFonts w:ascii="Times New Roman" w:eastAsia="Times New Roman" w:hAnsi="Times New Roman"/>
          <w:sz w:val="24"/>
          <w:szCs w:val="24"/>
        </w:rPr>
        <w:t>X</w:t>
      </w:r>
      <w:r w:rsidRPr="00A57C09">
        <w:rPr>
          <w:rFonts w:ascii="Times New Roman" w:eastAsia="Times New Roman" w:hAnsi="Times New Roman"/>
          <w:sz w:val="24"/>
          <w:szCs w:val="24"/>
        </w:rPr>
        <w:t>II ust. 1</w:t>
      </w:r>
      <w:r w:rsidR="006912A7" w:rsidRPr="00A57C09">
        <w:rPr>
          <w:rFonts w:ascii="Times New Roman" w:eastAsia="Times New Roman" w:hAnsi="Times New Roman"/>
          <w:sz w:val="24"/>
          <w:szCs w:val="24"/>
        </w:rPr>
        <w:t xml:space="preserve"> niniejszego SWZ, składa każdy </w:t>
      </w:r>
      <w:r w:rsidRPr="00A57C09">
        <w:rPr>
          <w:rFonts w:ascii="Times New Roman" w:eastAsia="Times New Roman" w:hAnsi="Times New Roman"/>
          <w:sz w:val="24"/>
          <w:szCs w:val="24"/>
        </w:rPr>
        <w:t>z Wykonawców. Oświadczenia te potwierdzają brak podstaw wykluczenia oraz spełnienie warunków udziału w postępow</w:t>
      </w:r>
      <w:r w:rsidR="00364AEC" w:rsidRPr="00A57C09">
        <w:rPr>
          <w:rFonts w:ascii="Times New Roman" w:eastAsia="Times New Roman" w:hAnsi="Times New Roman"/>
          <w:sz w:val="24"/>
          <w:szCs w:val="24"/>
        </w:rPr>
        <w:t xml:space="preserve">aniu </w:t>
      </w:r>
      <w:r w:rsidR="006912A7" w:rsidRPr="00A57C09">
        <w:rPr>
          <w:rFonts w:ascii="Times New Roman" w:eastAsia="Times New Roman" w:hAnsi="Times New Roman"/>
          <w:sz w:val="24"/>
          <w:szCs w:val="24"/>
        </w:rPr>
        <w:br/>
      </w:r>
      <w:r w:rsidR="00364AEC" w:rsidRPr="00A57C09">
        <w:rPr>
          <w:rFonts w:ascii="Times New Roman" w:eastAsia="Times New Roman" w:hAnsi="Times New Roman"/>
          <w:sz w:val="24"/>
          <w:szCs w:val="24"/>
        </w:rPr>
        <w:lastRenderedPageBreak/>
        <w:t xml:space="preserve">w zakresie, w jakim każdy </w:t>
      </w:r>
      <w:r w:rsidRPr="00A57C09">
        <w:rPr>
          <w:rFonts w:ascii="Times New Roman" w:eastAsia="Times New Roman" w:hAnsi="Times New Roman"/>
          <w:sz w:val="24"/>
          <w:szCs w:val="24"/>
        </w:rPr>
        <w:t xml:space="preserve">z Wykonawców wykazuje spełnienie warunków udziału w postepowaniu lub kryteriów selekcji. </w:t>
      </w:r>
    </w:p>
    <w:p w14:paraId="3F697924" w14:textId="77777777" w:rsidR="00525690" w:rsidRDefault="00D63557" w:rsidP="00E2141C">
      <w:pPr>
        <w:pStyle w:val="Akapitzlist"/>
        <w:numPr>
          <w:ilvl w:val="0"/>
          <w:numId w:val="27"/>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Oświadczenia i dokumenty potwierdzają</w:t>
      </w:r>
      <w:r w:rsidR="006912A7" w:rsidRPr="00A57C09">
        <w:rPr>
          <w:rFonts w:ascii="Times New Roman" w:eastAsia="Times New Roman" w:hAnsi="Times New Roman"/>
          <w:sz w:val="24"/>
          <w:szCs w:val="24"/>
        </w:rPr>
        <w:t xml:space="preserve">ce brak podstaw do wykluczenia </w:t>
      </w:r>
      <w:r w:rsidRPr="00A57C09">
        <w:rPr>
          <w:rFonts w:ascii="Times New Roman" w:eastAsia="Times New Roman" w:hAnsi="Times New Roman"/>
          <w:sz w:val="24"/>
          <w:szCs w:val="24"/>
        </w:rPr>
        <w:t>z postępowania  składa każdy z Wykonawców wspólnie ubiegających się o zamówienie.</w:t>
      </w:r>
    </w:p>
    <w:p w14:paraId="4C59248E" w14:textId="77777777" w:rsidR="003B0915" w:rsidRPr="003B0915" w:rsidRDefault="003B0915" w:rsidP="003B0915">
      <w:pPr>
        <w:spacing w:after="0" w:line="360" w:lineRule="auto"/>
        <w:contextualSpacing/>
        <w:jc w:val="both"/>
        <w:rPr>
          <w:rFonts w:ascii="Times New Roman" w:eastAsia="Times New Roman" w:hAnsi="Times New Roman"/>
          <w:sz w:val="24"/>
          <w:szCs w:val="24"/>
        </w:rPr>
      </w:pPr>
    </w:p>
    <w:p w14:paraId="12DC4A8F" w14:textId="77777777" w:rsidR="00525690" w:rsidRPr="00AE579E" w:rsidRDefault="00525690" w:rsidP="00E2141C">
      <w:pPr>
        <w:spacing w:after="0" w:line="360" w:lineRule="auto"/>
        <w:jc w:val="both"/>
        <w:rPr>
          <w:rFonts w:ascii="Times New Roman" w:eastAsia="Garamond" w:hAnsi="Times New Roman" w:cs="Times New Roman"/>
          <w:color w:val="FF0000"/>
          <w:sz w:val="24"/>
          <w:szCs w:val="24"/>
        </w:rPr>
      </w:pPr>
    </w:p>
    <w:p w14:paraId="282503CD" w14:textId="0379F934" w:rsidR="000A5125" w:rsidRPr="00A57C09" w:rsidRDefault="000A5125" w:rsidP="000A5125">
      <w:pPr>
        <w:shd w:val="clear" w:color="auto" w:fill="D9D9D9"/>
        <w:spacing w:after="0" w:line="360" w:lineRule="auto"/>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ROZDZIAŁ  XV   INFORMACJE O ŚRODKACH KOMUNIKACJI ELEKTRONICZNEJ, PRZY U</w:t>
      </w:r>
      <w:r w:rsidR="00572177">
        <w:rPr>
          <w:rFonts w:ascii="Times New Roman" w:eastAsia="Times New Roman" w:hAnsi="Times New Roman" w:cs="Times New Roman"/>
          <w:b/>
          <w:sz w:val="24"/>
          <w:szCs w:val="24"/>
        </w:rPr>
        <w:t>Ż</w:t>
      </w:r>
      <w:r w:rsidR="005D37FC">
        <w:rPr>
          <w:rFonts w:ascii="Times New Roman" w:eastAsia="Times New Roman" w:hAnsi="Times New Roman" w:cs="Times New Roman"/>
          <w:b/>
          <w:sz w:val="24"/>
          <w:szCs w:val="24"/>
        </w:rPr>
        <w:t>Y</w:t>
      </w:r>
      <w:r w:rsidRPr="00A57C09">
        <w:rPr>
          <w:rFonts w:ascii="Times New Roman" w:eastAsia="Times New Roman" w:hAnsi="Times New Roman" w:cs="Times New Roman"/>
          <w:b/>
          <w:sz w:val="24"/>
          <w:szCs w:val="24"/>
        </w:rPr>
        <w:t>CIU KTÓRYCH ZAMAWIAJĄCY BĘDZIE KOMUNIKOWAŁ SIĘ Z WYKON</w:t>
      </w:r>
      <w:r w:rsidR="00C9085A">
        <w:rPr>
          <w:rFonts w:ascii="Times New Roman" w:eastAsia="Times New Roman" w:hAnsi="Times New Roman" w:cs="Times New Roman"/>
          <w:b/>
          <w:sz w:val="24"/>
          <w:szCs w:val="24"/>
        </w:rPr>
        <w:t>A</w:t>
      </w:r>
      <w:r w:rsidRPr="00A57C09">
        <w:rPr>
          <w:rFonts w:ascii="Times New Roman" w:eastAsia="Times New Roman" w:hAnsi="Times New Roman" w:cs="Times New Roman"/>
          <w:b/>
          <w:sz w:val="24"/>
          <w:szCs w:val="24"/>
        </w:rPr>
        <w:t xml:space="preserve">WCAMI ORAZ INFORMACJE O WYMAGANIACH TECHNICZNYCH I ORGNIZACYJNYCH SPORZĄDZANIA, WYSYŁANIA I ODBIERANIA KOMUNIKACJI ELEKTRONICZNEJ. </w:t>
      </w:r>
    </w:p>
    <w:p w14:paraId="2F0F9DA0" w14:textId="77777777" w:rsidR="000A5125" w:rsidRPr="00A57C09" w:rsidRDefault="000A5125" w:rsidP="000A5125">
      <w:pPr>
        <w:spacing w:after="120"/>
        <w:jc w:val="both"/>
        <w:rPr>
          <w:rFonts w:ascii="Times New Roman" w:eastAsia="Times New Roman" w:hAnsi="Times New Roman" w:cs="Times New Roman"/>
          <w:sz w:val="24"/>
          <w:szCs w:val="24"/>
          <w:lang w:eastAsia="pl-PL"/>
        </w:rPr>
      </w:pPr>
    </w:p>
    <w:p w14:paraId="051EC7EA"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W postępowaniu o udzielenie zamówienia publicznego komunikacja między Zamawiającym </w:t>
      </w:r>
      <w:r w:rsidR="003E5C2A" w:rsidRPr="00A57C09">
        <w:rPr>
          <w:rFonts w:ascii="Times New Roman" w:eastAsia="Times New Roman" w:hAnsi="Times New Roman"/>
          <w:sz w:val="24"/>
          <w:szCs w:val="24"/>
          <w:lang w:eastAsia="pl-PL"/>
        </w:rPr>
        <w:br/>
      </w:r>
      <w:r w:rsidRPr="00A57C09">
        <w:rPr>
          <w:rFonts w:ascii="Times New Roman" w:eastAsia="Times New Roman" w:hAnsi="Times New Roman"/>
          <w:sz w:val="24"/>
          <w:szCs w:val="24"/>
          <w:lang w:eastAsia="pl-PL"/>
        </w:rPr>
        <w:t xml:space="preserve">a  Wykonawcami, w tym składanie ofert, oświadczeń, zawiadomień oraz przekazywanie informacji (np. zadawanie pytań, uzupełnianie oświadczeń lub dokumentów na wezwanie Zamawiającego) odbywa się elektronicznie za pośrednictwem </w:t>
      </w:r>
      <w:hyperlink r:id="rId9" w:history="1">
        <w:r w:rsidRPr="00A57C09">
          <w:rPr>
            <w:rStyle w:val="Hipercze"/>
            <w:rFonts w:ascii="Times New Roman" w:eastAsia="Times New Roman" w:hAnsi="Times New Roman"/>
            <w:color w:val="auto"/>
            <w:sz w:val="24"/>
            <w:szCs w:val="24"/>
            <w:lang w:eastAsia="pl-PL"/>
          </w:rPr>
          <w:t>https://platformazakupowa.pl/</w:t>
        </w:r>
      </w:hyperlink>
      <w:r w:rsidRPr="00A57C09">
        <w:rPr>
          <w:rFonts w:ascii="Times New Roman" w:eastAsia="Times New Roman" w:hAnsi="Times New Roman"/>
          <w:sz w:val="24"/>
          <w:szCs w:val="24"/>
          <w:lang w:eastAsia="pl-PL"/>
        </w:rPr>
        <w:t xml:space="preserve"> i formularza Nowa wiadomość dostępnego w zakładce Wiadomości na stronie dotyczącej prowadzonego postępowania. </w:t>
      </w:r>
    </w:p>
    <w:p w14:paraId="08E805BF"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Wymagania techniczne i organizacyjne wysyłanie i odbierania dokumentów elektronicznych, elektronicznych kopii dokumentów i oświadczeń oraz informacji  przekazywanych przy ich użyciu opisane zostały w Regulaminie platformazakupowa.pl, zwanym dalej „regulaminem” dostępnym na stronie głównej platformy. </w:t>
      </w:r>
    </w:p>
    <w:p w14:paraId="48312A88"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Zamawiający informuje, że instrukcje kor</w:t>
      </w:r>
      <w:r w:rsidR="00660162" w:rsidRPr="00A57C09">
        <w:rPr>
          <w:rFonts w:ascii="Times New Roman" w:eastAsia="Times New Roman" w:hAnsi="Times New Roman"/>
          <w:sz w:val="24"/>
          <w:szCs w:val="24"/>
          <w:lang w:eastAsia="pl-PL"/>
        </w:rPr>
        <w:t xml:space="preserve">zystania z Platformy dotyczące </w:t>
      </w:r>
      <w:r w:rsidRPr="00A57C09">
        <w:rPr>
          <w:rFonts w:ascii="Times New Roman" w:eastAsia="Times New Roman" w:hAnsi="Times New Roman"/>
          <w:sz w:val="24"/>
          <w:szCs w:val="24"/>
          <w:lang w:eastAsia="pl-PL"/>
        </w:rPr>
        <w:t>w szczególności logowania, składania wniosków o wyjaśnienie treści SWZ, składania ofert oraz innych czynności podejmowanych w niniejszym postępowaniu przy użyciu Platformy znajdują się</w:t>
      </w:r>
      <w:r w:rsidR="00A57C09" w:rsidRPr="00A57C09">
        <w:rPr>
          <w:rFonts w:ascii="Times New Roman" w:eastAsia="Times New Roman" w:hAnsi="Times New Roman"/>
          <w:sz w:val="24"/>
          <w:szCs w:val="24"/>
          <w:lang w:eastAsia="pl-PL"/>
        </w:rPr>
        <w:t xml:space="preserve"> </w:t>
      </w:r>
      <w:r w:rsidR="00660162" w:rsidRPr="00A57C09">
        <w:rPr>
          <w:rFonts w:ascii="Times New Roman" w:eastAsia="Times New Roman" w:hAnsi="Times New Roman"/>
          <w:sz w:val="24"/>
          <w:szCs w:val="24"/>
          <w:lang w:eastAsia="pl-PL"/>
        </w:rPr>
        <w:t>w zakładce</w:t>
      </w:r>
      <w:r w:rsidR="00A57C09" w:rsidRPr="00A57C09">
        <w:rPr>
          <w:rFonts w:ascii="Times New Roman" w:eastAsia="Times New Roman" w:hAnsi="Times New Roman"/>
          <w:sz w:val="24"/>
          <w:szCs w:val="24"/>
          <w:lang w:eastAsia="pl-PL"/>
        </w:rPr>
        <w:t xml:space="preserve"> </w:t>
      </w:r>
      <w:r w:rsidRPr="00A57C09">
        <w:rPr>
          <w:rFonts w:ascii="Times New Roman" w:eastAsia="Times New Roman" w:hAnsi="Times New Roman"/>
          <w:sz w:val="24"/>
          <w:szCs w:val="24"/>
          <w:lang w:eastAsia="pl-PL"/>
        </w:rPr>
        <w:t xml:space="preserve">„Instrukcje dla Wykonawców” na stronie internetowej pod adresem: </w:t>
      </w:r>
      <w:hyperlink r:id="rId10" w:history="1">
        <w:r w:rsidRPr="00A57C09">
          <w:rPr>
            <w:rStyle w:val="Hipercze"/>
            <w:rFonts w:ascii="Times New Roman" w:eastAsia="Times New Roman" w:hAnsi="Times New Roman"/>
            <w:color w:val="auto"/>
            <w:sz w:val="24"/>
            <w:szCs w:val="24"/>
            <w:lang w:eastAsia="pl-PL"/>
          </w:rPr>
          <w:t>https://platformazakupowa.pl/strona/45-instrukcje</w:t>
        </w:r>
      </w:hyperlink>
      <w:r w:rsidRPr="00A57C09">
        <w:rPr>
          <w:rFonts w:ascii="Times New Roman" w:eastAsia="Times New Roman" w:hAnsi="Times New Roman"/>
          <w:sz w:val="24"/>
          <w:szCs w:val="24"/>
          <w:lang w:eastAsia="pl-PL"/>
        </w:rPr>
        <w:t>.</w:t>
      </w:r>
    </w:p>
    <w:p w14:paraId="21397B73"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Strona internetowa postępowania dostępna jest pod adresem: </w:t>
      </w:r>
      <w:hyperlink r:id="rId11" w:history="1">
        <w:r w:rsidRPr="00A57C09">
          <w:rPr>
            <w:rStyle w:val="Hipercze"/>
            <w:rFonts w:ascii="Times New Roman" w:hAnsi="Times New Roman"/>
            <w:color w:val="auto"/>
            <w:sz w:val="24"/>
            <w:szCs w:val="24"/>
          </w:rPr>
          <w:t>Profil Nabywcy - Zespół Obsługi Jednostek Oświatowych w Ropczycach (platformazakupowa.pl)</w:t>
        </w:r>
      </w:hyperlink>
      <w:r w:rsidRPr="00A57C09">
        <w:rPr>
          <w:rFonts w:ascii="Times New Roman" w:hAnsi="Times New Roman"/>
          <w:sz w:val="24"/>
          <w:szCs w:val="24"/>
        </w:rPr>
        <w:t xml:space="preserve"> </w:t>
      </w:r>
    </w:p>
    <w:p w14:paraId="3541AEAA"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Sposób sporządzenia dokumentów elektronicznych, oświadczeń lub elektronicznych kopii dokumentów lub oświadczeń musi być zg</w:t>
      </w:r>
      <w:r w:rsidR="006912A7" w:rsidRPr="00A57C09">
        <w:rPr>
          <w:rFonts w:ascii="Times New Roman" w:eastAsia="Times New Roman" w:hAnsi="Times New Roman"/>
          <w:sz w:val="24"/>
          <w:szCs w:val="24"/>
          <w:lang w:eastAsia="pl-PL"/>
        </w:rPr>
        <w:t xml:space="preserve">odny z wymaganiami określonymi </w:t>
      </w:r>
      <w:r w:rsidRPr="00A57C09">
        <w:rPr>
          <w:rFonts w:ascii="Times New Roman" w:eastAsia="Times New Roman" w:hAnsi="Times New Roman"/>
          <w:sz w:val="24"/>
          <w:szCs w:val="24"/>
          <w:lang w:eastAsia="pl-PL"/>
        </w:rPr>
        <w:t>w Rozporządzeniu Prezesa Rady Ministrów z dnia 30 grudnia 2020 r. w sprawie sposobu sporządzania i przekazywania informacji oraz wymagań technicznych dla dokumentów elektronicznych oraz środ</w:t>
      </w:r>
      <w:r w:rsidR="003E5C2A" w:rsidRPr="00A57C09">
        <w:rPr>
          <w:rFonts w:ascii="Times New Roman" w:eastAsia="Times New Roman" w:hAnsi="Times New Roman"/>
          <w:sz w:val="24"/>
          <w:szCs w:val="24"/>
          <w:lang w:eastAsia="pl-PL"/>
        </w:rPr>
        <w:t xml:space="preserve">ków komunikacji elektronicznej </w:t>
      </w:r>
      <w:r w:rsidRPr="00A57C09">
        <w:rPr>
          <w:rFonts w:ascii="Times New Roman" w:eastAsia="Times New Roman" w:hAnsi="Times New Roman"/>
          <w:sz w:val="24"/>
          <w:szCs w:val="24"/>
          <w:lang w:eastAsia="pl-PL"/>
        </w:rPr>
        <w:t>w postępowaniu o udzielenie zamówienia publicznego lub konkursie oraz podmiotowe środki oraz inne dokumenty lub oświadczenia, których może żądać Zamawiający od Wykonawcy (Dz. U. 2020. poz. 2415 z dn. 30 grudnia 2020)</w:t>
      </w:r>
    </w:p>
    <w:p w14:paraId="33D678F7" w14:textId="77777777" w:rsidR="000A5125" w:rsidRPr="00A57C09" w:rsidRDefault="000A5125" w:rsidP="009F0C71">
      <w:pPr>
        <w:pStyle w:val="NormalnyWeb"/>
        <w:numPr>
          <w:ilvl w:val="0"/>
          <w:numId w:val="28"/>
        </w:numPr>
        <w:suppressAutoHyphens w:val="0"/>
        <w:spacing w:line="360" w:lineRule="auto"/>
        <w:jc w:val="both"/>
        <w:textAlignment w:val="baseline"/>
      </w:pPr>
      <w:r w:rsidRPr="00A57C09">
        <w:t>Wykonawca, przystępując do niniejszego postępowania o udzielenie zamówienia publicznego:</w:t>
      </w:r>
    </w:p>
    <w:p w14:paraId="45EB60F7" w14:textId="77777777" w:rsidR="000A5125" w:rsidRPr="00A57C09" w:rsidRDefault="000A5125" w:rsidP="009F0C71">
      <w:pPr>
        <w:pStyle w:val="NormalnyWeb"/>
        <w:numPr>
          <w:ilvl w:val="0"/>
          <w:numId w:val="31"/>
        </w:numPr>
        <w:suppressAutoHyphens w:val="0"/>
        <w:spacing w:line="360" w:lineRule="auto"/>
        <w:jc w:val="both"/>
        <w:textAlignment w:val="baseline"/>
      </w:pPr>
      <w:r w:rsidRPr="00A57C09">
        <w:lastRenderedPageBreak/>
        <w:t xml:space="preserve">akceptuje warunki korzystania z </w:t>
      </w:r>
      <w:hyperlink r:id="rId12" w:history="1">
        <w:r w:rsidRPr="00A57C09">
          <w:rPr>
            <w:rStyle w:val="Hipercze"/>
            <w:color w:val="auto"/>
          </w:rPr>
          <w:t>platformazakupowa.pl</w:t>
        </w:r>
      </w:hyperlink>
      <w:r w:rsidR="006912A7" w:rsidRPr="00A57C09">
        <w:t xml:space="preserve"> określone w Regulaminie </w:t>
      </w:r>
      <w:r w:rsidRPr="00A57C09">
        <w:t>zamieszczonym na stronie internetowej  w zakładce „Regulamin" oraz uznaje go za wiążący,</w:t>
      </w:r>
    </w:p>
    <w:p w14:paraId="71F3B746" w14:textId="77777777" w:rsidR="000A5125" w:rsidRPr="00A57C09" w:rsidRDefault="000A5125" w:rsidP="009F0C71">
      <w:pPr>
        <w:pStyle w:val="NormalnyWeb"/>
        <w:numPr>
          <w:ilvl w:val="0"/>
          <w:numId w:val="31"/>
        </w:numPr>
        <w:suppressAutoHyphens w:val="0"/>
        <w:spacing w:line="360" w:lineRule="auto"/>
        <w:jc w:val="both"/>
        <w:textAlignment w:val="baseline"/>
      </w:pPr>
      <w:r w:rsidRPr="00A57C09">
        <w:t xml:space="preserve">zapoznał i stosuje się do Instrukcji składania ofert/wniosków dostępnej </w:t>
      </w:r>
      <w:hyperlink r:id="rId13" w:history="1">
        <w:r w:rsidRPr="00A57C09">
          <w:rPr>
            <w:rStyle w:val="Hipercze"/>
            <w:color w:val="auto"/>
          </w:rPr>
          <w:t>pod linkiem</w:t>
        </w:r>
      </w:hyperlink>
      <w:r w:rsidRPr="00A57C09">
        <w:t>. </w:t>
      </w:r>
    </w:p>
    <w:p w14:paraId="2DCAE693"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Wykonawca składa ofertę wraz z wymaganymi dokumentami przy użyciu strony internetowej platformazakupowa.pl za pośrednictwem formularza OFERTA dostępnego na stronie dotyczącej prowadzonego postepowania. </w:t>
      </w:r>
    </w:p>
    <w:p w14:paraId="5BFC6FD7"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Oferta Wykonawcy zostanie zaszyfrowana przez system, tak aby nie można było zapoznać się z jej treścią do terminu otwarcia ofert. </w:t>
      </w:r>
    </w:p>
    <w:p w14:paraId="7E5B6E28"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Przekazanie Zamawiającemu oferty w innym trybie niż za pośrednictwem platformy zakupowej będzie uważane za niezłożenie Oferty w przedmiotowym postępowaniu.</w:t>
      </w:r>
    </w:p>
    <w:p w14:paraId="149DF9AF"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Wszelkie pytania i wątpliwości dotyczące prowadzonego postępowania należy kierować przy użyciu platformazakupowa.pl.</w:t>
      </w:r>
    </w:p>
    <w:p w14:paraId="0B805983"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Wykonawca może zwrócić się do Zamawiającego z wnioskiem o wyjaśnienie treści SWZ. </w:t>
      </w:r>
    </w:p>
    <w:p w14:paraId="55F6AD23"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Zamawiający jest zobowiązany udzielić wyjaśnień niezwłocznie, </w:t>
      </w:r>
      <w:r w:rsidR="00CF22AE" w:rsidRPr="00A57C09">
        <w:rPr>
          <w:rFonts w:ascii="Times New Roman" w:eastAsia="Times New Roman" w:hAnsi="Times New Roman"/>
          <w:sz w:val="24"/>
          <w:szCs w:val="24"/>
          <w:lang w:eastAsia="pl-PL"/>
        </w:rPr>
        <w:t xml:space="preserve">jednak nie później niż na 2 dni </w:t>
      </w:r>
      <w:r w:rsidRPr="00A57C09">
        <w:rPr>
          <w:rFonts w:ascii="Times New Roman" w:eastAsia="Times New Roman" w:hAnsi="Times New Roman"/>
          <w:sz w:val="24"/>
          <w:szCs w:val="24"/>
          <w:lang w:eastAsia="pl-PL"/>
        </w:rPr>
        <w:t>przed upływem terminu składania ofert, pod warunkie</w:t>
      </w:r>
      <w:r w:rsidR="00CF22AE" w:rsidRPr="00A57C09">
        <w:rPr>
          <w:rFonts w:ascii="Times New Roman" w:eastAsia="Times New Roman" w:hAnsi="Times New Roman"/>
          <w:sz w:val="24"/>
          <w:szCs w:val="24"/>
          <w:lang w:eastAsia="pl-PL"/>
        </w:rPr>
        <w:t xml:space="preserve">m, że wniosek </w:t>
      </w:r>
      <w:r w:rsidRPr="00A57C09">
        <w:rPr>
          <w:rFonts w:ascii="Times New Roman" w:eastAsia="Times New Roman" w:hAnsi="Times New Roman"/>
          <w:sz w:val="24"/>
          <w:szCs w:val="24"/>
          <w:lang w:eastAsia="pl-PL"/>
        </w:rPr>
        <w:t>o wyjaśnienie treści SWZ wpłynął nie później niż na 4 dni przed upływem terminu składania ofert.</w:t>
      </w:r>
    </w:p>
    <w:p w14:paraId="735CFA8B"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Jeżeli Zamawiający nie udzieli wyjaśnień w terminie, o którym mowa w ust. 12, przedłuża termin składania ofert o czas niezbędny do zapoznania się wszystkich zainteresowanych Wykonawców </w:t>
      </w:r>
      <w:r w:rsidR="003E5C2A" w:rsidRPr="00A57C09">
        <w:rPr>
          <w:rFonts w:ascii="Times New Roman" w:eastAsia="Times New Roman" w:hAnsi="Times New Roman"/>
          <w:sz w:val="24"/>
          <w:szCs w:val="24"/>
          <w:lang w:eastAsia="pl-PL"/>
        </w:rPr>
        <w:br/>
      </w:r>
      <w:r w:rsidRPr="00A57C09">
        <w:rPr>
          <w:rFonts w:ascii="Times New Roman" w:eastAsia="Times New Roman" w:hAnsi="Times New Roman"/>
          <w:sz w:val="24"/>
          <w:szCs w:val="24"/>
          <w:lang w:eastAsia="pl-PL"/>
        </w:rPr>
        <w:t xml:space="preserve">z wyjaśnieniami niezbędnymi do należytego przygotowania i złożenia ofert. W przypadku gdy wniosek o wyjaśnienie treści SWZ </w:t>
      </w:r>
    </w:p>
    <w:p w14:paraId="510496BD"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nie wpłynął w terminie, o którym mowa w ust. 12, Zamawiający nie ma obowiązku udzielania wyjaśnień SWZ oraz obowiązku przedłużenia terminu składania ofert.</w:t>
      </w:r>
    </w:p>
    <w:p w14:paraId="3817AE65"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Przedłużenie terminu składania ofert nie wpływa na bieg terminu składania wniosku, </w:t>
      </w:r>
      <w:r w:rsidRPr="00A57C09">
        <w:rPr>
          <w:rFonts w:ascii="Times New Roman" w:eastAsia="Times New Roman" w:hAnsi="Times New Roman"/>
          <w:sz w:val="24"/>
          <w:szCs w:val="24"/>
          <w:lang w:eastAsia="pl-PL"/>
        </w:rPr>
        <w:br/>
        <w:t xml:space="preserve">o którym mowa w ust. 11. </w:t>
      </w:r>
    </w:p>
    <w:p w14:paraId="7F8A3B71" w14:textId="77777777" w:rsidR="000A5125" w:rsidRPr="00A57C09" w:rsidRDefault="000A5125" w:rsidP="009F0C71">
      <w:pPr>
        <w:pStyle w:val="Akapitzlist"/>
        <w:numPr>
          <w:ilvl w:val="0"/>
          <w:numId w:val="28"/>
        </w:numPr>
        <w:suppressAutoHyphens w:val="0"/>
        <w:spacing w:after="12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Zamawiający nie przewiduje zwołania zebrania Wykonawców w celu wyjaśnienia wątpliwości dotyczących treści SWZ. </w:t>
      </w:r>
    </w:p>
    <w:p w14:paraId="75176DAF" w14:textId="77777777" w:rsidR="000A5125" w:rsidRPr="00A57C09" w:rsidRDefault="000A5125" w:rsidP="009F0C71">
      <w:pPr>
        <w:pStyle w:val="NormalnyWeb"/>
        <w:numPr>
          <w:ilvl w:val="0"/>
          <w:numId w:val="28"/>
        </w:numPr>
        <w:suppressAutoHyphens w:val="0"/>
        <w:spacing w:line="360" w:lineRule="auto"/>
        <w:jc w:val="both"/>
        <w:textAlignment w:val="baseline"/>
      </w:pPr>
      <w:r w:rsidRPr="00A57C09">
        <w:rPr>
          <w:b/>
          <w:bCs/>
        </w:rPr>
        <w:t xml:space="preserve">Zamawiający nie ponosi odpowiedzialności za złożenie oferty w sposób niezgodny z Instrukcją korzystania z </w:t>
      </w:r>
      <w:hyperlink r:id="rId14" w:history="1">
        <w:r w:rsidRPr="00A57C09">
          <w:rPr>
            <w:rStyle w:val="Hipercze"/>
            <w:b/>
            <w:bCs/>
            <w:color w:val="auto"/>
          </w:rPr>
          <w:t>platformazakupowa.pl</w:t>
        </w:r>
      </w:hyperlink>
      <w:r w:rsidRPr="00A57C09">
        <w:t xml:space="preserve">, w szczególności za sytuację, gdy zamawiający zapozna się </w:t>
      </w:r>
      <w:r w:rsidR="003E5C2A" w:rsidRPr="00A57C09">
        <w:br/>
      </w:r>
      <w:r w:rsidRPr="00A57C09">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ED7DAB9" w14:textId="77777777" w:rsidR="00A57C09" w:rsidRDefault="00A57C09" w:rsidP="000A5125">
      <w:pPr>
        <w:pStyle w:val="Akapitzlist"/>
        <w:spacing w:after="120"/>
        <w:jc w:val="both"/>
        <w:rPr>
          <w:rFonts w:ascii="Times New Roman" w:eastAsia="Times New Roman" w:hAnsi="Times New Roman"/>
          <w:sz w:val="24"/>
          <w:szCs w:val="24"/>
          <w:lang w:eastAsia="pl-PL"/>
        </w:rPr>
      </w:pPr>
    </w:p>
    <w:p w14:paraId="59EEA054" w14:textId="77777777" w:rsidR="00A57C09" w:rsidRDefault="00A57C09" w:rsidP="000A5125">
      <w:pPr>
        <w:pStyle w:val="Akapitzlist"/>
        <w:spacing w:after="120"/>
        <w:jc w:val="both"/>
        <w:rPr>
          <w:rFonts w:ascii="Times New Roman" w:eastAsia="Times New Roman" w:hAnsi="Times New Roman"/>
          <w:sz w:val="24"/>
          <w:szCs w:val="24"/>
          <w:lang w:eastAsia="pl-PL"/>
        </w:rPr>
      </w:pPr>
    </w:p>
    <w:p w14:paraId="3289AE67" w14:textId="77777777" w:rsidR="00E44763" w:rsidRDefault="00E44763" w:rsidP="000A5125">
      <w:pPr>
        <w:pStyle w:val="Akapitzlist"/>
        <w:spacing w:after="120"/>
        <w:jc w:val="both"/>
        <w:rPr>
          <w:rFonts w:ascii="Times New Roman" w:eastAsia="Times New Roman" w:hAnsi="Times New Roman"/>
          <w:sz w:val="24"/>
          <w:szCs w:val="24"/>
          <w:lang w:eastAsia="pl-PL"/>
        </w:rPr>
      </w:pPr>
    </w:p>
    <w:p w14:paraId="66F470DE" w14:textId="77777777" w:rsidR="00E44763" w:rsidRPr="00A57C09" w:rsidRDefault="00E44763" w:rsidP="000A5125">
      <w:pPr>
        <w:pStyle w:val="Akapitzlist"/>
        <w:spacing w:after="120"/>
        <w:jc w:val="both"/>
        <w:rPr>
          <w:rFonts w:ascii="Times New Roman" w:eastAsia="Times New Roman" w:hAnsi="Times New Roman"/>
          <w:sz w:val="24"/>
          <w:szCs w:val="24"/>
          <w:lang w:eastAsia="pl-PL"/>
        </w:rPr>
      </w:pPr>
    </w:p>
    <w:p w14:paraId="4A9AF17B" w14:textId="77777777" w:rsidR="000A5125" w:rsidRPr="00A57C09" w:rsidRDefault="000A5125" w:rsidP="000A5125">
      <w:pPr>
        <w:shd w:val="clear" w:color="auto" w:fill="D9D9D9"/>
        <w:spacing w:after="0" w:line="360" w:lineRule="auto"/>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 xml:space="preserve">ROZDZIAŁ  XVI   INFORMACJE DOTYCZĄCE SPOSOBU KOMUNIKOWANIA SIĘ ZAMAWIAJĄCEGO Z WYKONAWCAMI W INNY SPOSÓB NIŻ PRZY UŻYCIU ŚRODKÓW KOMUNIKACJI ELEKTRONICZNEJ, W TYM PRZYPADKU ZAISTNIENIA JEDNEJ </w:t>
      </w:r>
      <w:r w:rsidRPr="00A57C09">
        <w:rPr>
          <w:rFonts w:ascii="Times New Roman" w:eastAsia="Times New Roman" w:hAnsi="Times New Roman" w:cs="Times New Roman"/>
          <w:b/>
          <w:sz w:val="24"/>
          <w:szCs w:val="24"/>
        </w:rPr>
        <w:br/>
        <w:t>Z SYTUACJI OKREŚLONYCH W art.. 65 ust. 1, art. 66 i art. 69 PZP.</w:t>
      </w:r>
    </w:p>
    <w:p w14:paraId="352EC6B0" w14:textId="77777777" w:rsidR="000A5125" w:rsidRPr="00A57C09" w:rsidRDefault="000A5125" w:rsidP="000A5125">
      <w:pPr>
        <w:spacing w:after="0" w:line="360" w:lineRule="auto"/>
        <w:jc w:val="both"/>
        <w:rPr>
          <w:rFonts w:ascii="Times New Roman" w:eastAsia="Times New Roman" w:hAnsi="Times New Roman" w:cs="Times New Roman"/>
          <w:sz w:val="24"/>
          <w:szCs w:val="24"/>
          <w:lang w:eastAsia="pl-PL"/>
        </w:rPr>
      </w:pPr>
    </w:p>
    <w:p w14:paraId="5E8920F5" w14:textId="77777777" w:rsidR="000A5125" w:rsidRPr="00A57C09" w:rsidRDefault="000A5125" w:rsidP="000A5125">
      <w:pPr>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Zamawiający nie dopuszcza innego sposobu komunikowania się z Wykonawcami niż opisany w rozdz. XV.</w:t>
      </w:r>
    </w:p>
    <w:p w14:paraId="4DC23ABC" w14:textId="77777777" w:rsidR="000A5125" w:rsidRPr="00AE579E" w:rsidRDefault="000A5125" w:rsidP="000A5125">
      <w:pPr>
        <w:spacing w:after="0" w:line="360" w:lineRule="auto"/>
        <w:jc w:val="both"/>
        <w:rPr>
          <w:rFonts w:ascii="Times New Roman" w:eastAsia="Times New Roman" w:hAnsi="Times New Roman" w:cs="Times New Roman"/>
          <w:color w:val="FF0000"/>
          <w:sz w:val="24"/>
          <w:szCs w:val="24"/>
          <w:lang w:eastAsia="pl-PL"/>
        </w:rPr>
      </w:pPr>
    </w:p>
    <w:p w14:paraId="2F540F12" w14:textId="77777777" w:rsidR="000A5125" w:rsidRPr="00A57C09" w:rsidRDefault="000A5125" w:rsidP="000A5125">
      <w:pPr>
        <w:shd w:val="clear" w:color="auto" w:fill="D9D9D9"/>
        <w:spacing w:after="0" w:line="360" w:lineRule="auto"/>
        <w:rPr>
          <w:rFonts w:ascii="Times New Roman" w:eastAsia="Times New Roman" w:hAnsi="Times New Roman" w:cs="Times New Roman"/>
          <w:sz w:val="24"/>
          <w:szCs w:val="24"/>
          <w:lang w:eastAsia="pl-PL"/>
        </w:rPr>
      </w:pPr>
      <w:r w:rsidRPr="00A57C09">
        <w:rPr>
          <w:rFonts w:ascii="Times New Roman" w:eastAsia="Times New Roman" w:hAnsi="Times New Roman" w:cs="Times New Roman"/>
          <w:b/>
          <w:sz w:val="24"/>
          <w:szCs w:val="24"/>
        </w:rPr>
        <w:t xml:space="preserve">ROZDZIAŁ  XVII   WSKAZANIE OSÓB UPRAWNIONYCH DO KOMUNIKOWANIA SIĘ </w:t>
      </w:r>
      <w:r w:rsidR="003E4841" w:rsidRPr="00A57C09">
        <w:rPr>
          <w:rFonts w:ascii="Times New Roman" w:eastAsia="Times New Roman" w:hAnsi="Times New Roman" w:cs="Times New Roman"/>
          <w:b/>
          <w:sz w:val="24"/>
          <w:szCs w:val="24"/>
        </w:rPr>
        <w:br/>
      </w:r>
      <w:r w:rsidRPr="00A57C09">
        <w:rPr>
          <w:rFonts w:ascii="Times New Roman" w:eastAsia="Times New Roman" w:hAnsi="Times New Roman" w:cs="Times New Roman"/>
          <w:b/>
          <w:sz w:val="24"/>
          <w:szCs w:val="24"/>
        </w:rPr>
        <w:t>Z WYKONAWCAMI</w:t>
      </w:r>
    </w:p>
    <w:p w14:paraId="46D2F809" w14:textId="77777777" w:rsidR="000A5125" w:rsidRPr="00A57C09" w:rsidRDefault="000A5125" w:rsidP="000A5125">
      <w:pPr>
        <w:spacing w:after="0" w:line="360" w:lineRule="auto"/>
        <w:jc w:val="both"/>
        <w:rPr>
          <w:rFonts w:ascii="Times New Roman" w:eastAsia="Times New Roman" w:hAnsi="Times New Roman" w:cs="Times New Roman"/>
          <w:sz w:val="24"/>
          <w:szCs w:val="24"/>
          <w:lang w:eastAsia="pl-PL"/>
        </w:rPr>
      </w:pPr>
    </w:p>
    <w:p w14:paraId="26824A96" w14:textId="77777777" w:rsidR="000A5125" w:rsidRPr="00A57C09" w:rsidRDefault="000A5125" w:rsidP="009F0C71">
      <w:pPr>
        <w:pStyle w:val="Akapitzlist"/>
        <w:numPr>
          <w:ilvl w:val="0"/>
          <w:numId w:val="29"/>
        </w:numPr>
        <w:suppressAutoHyphens w:val="0"/>
        <w:spacing w:after="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Osoby uprawnione do komunikowania się z Wykonawcami:</w:t>
      </w:r>
    </w:p>
    <w:p w14:paraId="6F7423BF" w14:textId="77777777" w:rsidR="000A5125" w:rsidRPr="00A57C09" w:rsidRDefault="005D37FC" w:rsidP="009F0C71">
      <w:pPr>
        <w:pStyle w:val="Akapitzlist"/>
        <w:numPr>
          <w:ilvl w:val="0"/>
          <w:numId w:val="30"/>
        </w:numPr>
        <w:suppressAutoHyphens w:val="0"/>
        <w:spacing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Joanna Misiura</w:t>
      </w:r>
      <w:r w:rsidR="000A5125" w:rsidRPr="00A57C09">
        <w:rPr>
          <w:rFonts w:ascii="Times New Roman" w:eastAsia="Times New Roman" w:hAnsi="Times New Roman"/>
          <w:sz w:val="24"/>
          <w:szCs w:val="24"/>
          <w:lang w:eastAsia="pl-PL"/>
        </w:rPr>
        <w:t xml:space="preserve">- w sprawach formalnych postępowania. </w:t>
      </w:r>
    </w:p>
    <w:p w14:paraId="558C4C9F" w14:textId="77777777" w:rsidR="000A5125" w:rsidRPr="00A57C09" w:rsidRDefault="000A5125" w:rsidP="009F0C71">
      <w:pPr>
        <w:pStyle w:val="Akapitzlist"/>
        <w:numPr>
          <w:ilvl w:val="0"/>
          <w:numId w:val="29"/>
        </w:numPr>
        <w:suppressAutoHyphens w:val="0"/>
        <w:spacing w:after="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Zgodnie z art. 20 ust. 1 postępowanie o udzielenie zamówienia, z zastrzeżeniem wyjątków przewidzianych w ustawie, prowadzi się pisemnie. </w:t>
      </w:r>
    </w:p>
    <w:p w14:paraId="026461E2" w14:textId="77777777" w:rsidR="003E4841" w:rsidRPr="00A57C09" w:rsidRDefault="003E4841" w:rsidP="009F0C71">
      <w:pPr>
        <w:pStyle w:val="Akapitzlist"/>
        <w:numPr>
          <w:ilvl w:val="0"/>
          <w:numId w:val="29"/>
        </w:numPr>
        <w:suppressAutoHyphens w:val="0"/>
        <w:spacing w:after="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Zgodnie z art. 20 ust. 2 postępowanie o udzielenie zamówienia prowadzi się w języku polskim. </w:t>
      </w:r>
    </w:p>
    <w:p w14:paraId="600BC0B7" w14:textId="77777777" w:rsidR="003E4841" w:rsidRPr="00A57C09" w:rsidRDefault="003E4841" w:rsidP="009F0C71">
      <w:pPr>
        <w:pStyle w:val="Akapitzlist"/>
        <w:numPr>
          <w:ilvl w:val="0"/>
          <w:numId w:val="29"/>
        </w:numPr>
        <w:suppressAutoHyphens w:val="0"/>
        <w:spacing w:after="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Komunikacja, w tym składanie ofert, wymiana informacji oraz przekazywanie dokumentów lub oświadczeń między Zamawiającym a Wykonawcą, z uwzględnieniem wyjątków określonych w PZP, odbywa się przy użyciu środków komunikacji elektronicznej.</w:t>
      </w:r>
    </w:p>
    <w:p w14:paraId="3DED0D5E" w14:textId="77777777" w:rsidR="003E4841" w:rsidRPr="00A57C09" w:rsidRDefault="003E4841" w:rsidP="003E4841">
      <w:pPr>
        <w:pStyle w:val="Akapitzlist"/>
        <w:suppressAutoHyphens w:val="0"/>
        <w:spacing w:after="0" w:line="360" w:lineRule="auto"/>
        <w:contextualSpacing/>
        <w:jc w:val="both"/>
        <w:rPr>
          <w:rFonts w:ascii="Times New Roman" w:eastAsia="Times New Roman" w:hAnsi="Times New Roman"/>
          <w:sz w:val="24"/>
          <w:szCs w:val="24"/>
          <w:lang w:eastAsia="pl-PL"/>
        </w:rPr>
      </w:pPr>
    </w:p>
    <w:p w14:paraId="4A26944F" w14:textId="77777777" w:rsidR="003E4841" w:rsidRPr="00A57C09" w:rsidRDefault="003E4841" w:rsidP="003E4841">
      <w:pPr>
        <w:shd w:val="clear" w:color="auto" w:fill="D9D9D9"/>
        <w:spacing w:after="0" w:line="360" w:lineRule="auto"/>
        <w:rPr>
          <w:rFonts w:ascii="Times New Roman" w:eastAsia="Times New Roman" w:hAnsi="Times New Roman" w:cs="Times New Roman"/>
          <w:sz w:val="24"/>
          <w:szCs w:val="24"/>
          <w:lang w:eastAsia="pl-PL"/>
        </w:rPr>
      </w:pPr>
      <w:r w:rsidRPr="00A57C09">
        <w:rPr>
          <w:rFonts w:ascii="Times New Roman" w:eastAsia="Times New Roman" w:hAnsi="Times New Roman" w:cs="Times New Roman"/>
          <w:b/>
          <w:sz w:val="24"/>
          <w:szCs w:val="24"/>
        </w:rPr>
        <w:t>ROZDZIAŁ  XVIII   WYMAGANIA DOTYCZĄCE WADIUM</w:t>
      </w:r>
    </w:p>
    <w:p w14:paraId="45146747" w14:textId="77777777" w:rsidR="003E4841" w:rsidRPr="00A57C09" w:rsidRDefault="003E4841" w:rsidP="003E4841">
      <w:pPr>
        <w:spacing w:after="0" w:line="360" w:lineRule="auto"/>
        <w:ind w:left="360"/>
        <w:jc w:val="both"/>
        <w:rPr>
          <w:rFonts w:ascii="Times New Roman" w:eastAsia="Times New Roman" w:hAnsi="Times New Roman" w:cs="Times New Roman"/>
          <w:sz w:val="24"/>
          <w:szCs w:val="24"/>
          <w:lang w:eastAsia="pl-PL"/>
        </w:rPr>
      </w:pPr>
    </w:p>
    <w:p w14:paraId="3ACADAB2" w14:textId="77777777" w:rsidR="003E4841" w:rsidRPr="00A57C09" w:rsidRDefault="003E4841" w:rsidP="003E4841">
      <w:pPr>
        <w:spacing w:after="0" w:line="360" w:lineRule="auto"/>
        <w:jc w:val="both"/>
        <w:rPr>
          <w:rFonts w:ascii="Times New Roman" w:hAnsi="Times New Roman" w:cs="Times New Roman"/>
          <w:iCs/>
          <w:sz w:val="24"/>
          <w:szCs w:val="24"/>
        </w:rPr>
      </w:pPr>
      <w:r w:rsidRPr="00A57C09">
        <w:rPr>
          <w:rFonts w:ascii="Times New Roman" w:hAnsi="Times New Roman" w:cs="Times New Roman"/>
          <w:iCs/>
          <w:sz w:val="24"/>
          <w:szCs w:val="24"/>
        </w:rPr>
        <w:t>Zamawiający nie wymaga wniesienia wadium.</w:t>
      </w:r>
    </w:p>
    <w:p w14:paraId="1334B895" w14:textId="77777777" w:rsidR="003E4841" w:rsidRPr="00AE579E" w:rsidRDefault="003E4841" w:rsidP="003E4841">
      <w:pPr>
        <w:spacing w:after="0" w:line="360" w:lineRule="auto"/>
        <w:jc w:val="both"/>
        <w:rPr>
          <w:rFonts w:ascii="Times New Roman" w:hAnsi="Times New Roman" w:cs="Times New Roman"/>
          <w:iCs/>
          <w:color w:val="FF0000"/>
          <w:sz w:val="24"/>
          <w:szCs w:val="24"/>
        </w:rPr>
      </w:pPr>
    </w:p>
    <w:p w14:paraId="6899DE67" w14:textId="77777777" w:rsidR="003E4841" w:rsidRPr="00A57C09" w:rsidRDefault="003E4841" w:rsidP="003E4841">
      <w:pPr>
        <w:shd w:val="clear" w:color="auto" w:fill="D9D9D9"/>
        <w:spacing w:after="0" w:line="360" w:lineRule="auto"/>
        <w:rPr>
          <w:rFonts w:ascii="Times New Roman" w:eastAsia="Times New Roman" w:hAnsi="Times New Roman" w:cs="Times New Roman"/>
          <w:sz w:val="24"/>
          <w:szCs w:val="24"/>
          <w:lang w:eastAsia="pl-PL"/>
        </w:rPr>
      </w:pPr>
      <w:r w:rsidRPr="00A57C09">
        <w:rPr>
          <w:rFonts w:ascii="Times New Roman" w:eastAsia="Times New Roman" w:hAnsi="Times New Roman" w:cs="Times New Roman"/>
          <w:b/>
          <w:sz w:val="24"/>
          <w:szCs w:val="24"/>
        </w:rPr>
        <w:t>ROZDZIAŁ  XIX   TERMIN ZWIĄZANIA OFERTĄ</w:t>
      </w:r>
    </w:p>
    <w:p w14:paraId="71F6110C" w14:textId="77777777" w:rsidR="003E4841" w:rsidRPr="00A57C09" w:rsidRDefault="003E4841" w:rsidP="003E4841">
      <w:pPr>
        <w:spacing w:after="0" w:line="360" w:lineRule="auto"/>
        <w:jc w:val="both"/>
        <w:rPr>
          <w:rFonts w:ascii="Times New Roman" w:hAnsi="Times New Roman" w:cs="Times New Roman"/>
          <w:iCs/>
          <w:sz w:val="24"/>
          <w:szCs w:val="24"/>
        </w:rPr>
      </w:pPr>
    </w:p>
    <w:p w14:paraId="07F8EE54" w14:textId="656335AA" w:rsidR="003E4841" w:rsidRPr="00C9085A" w:rsidRDefault="003E4841" w:rsidP="009F0C71">
      <w:pPr>
        <w:pStyle w:val="Akapitzlist"/>
        <w:numPr>
          <w:ilvl w:val="0"/>
          <w:numId w:val="32"/>
        </w:numPr>
        <w:suppressAutoHyphens w:val="0"/>
        <w:spacing w:after="0" w:line="360" w:lineRule="auto"/>
        <w:contextualSpacing/>
        <w:jc w:val="both"/>
        <w:rPr>
          <w:rFonts w:ascii="Times New Roman" w:hAnsi="Times New Roman"/>
          <w:iCs/>
          <w:sz w:val="24"/>
          <w:szCs w:val="24"/>
        </w:rPr>
      </w:pPr>
      <w:r w:rsidRPr="00A57C09">
        <w:rPr>
          <w:rFonts w:ascii="Times New Roman" w:hAnsi="Times New Roman"/>
          <w:iCs/>
          <w:sz w:val="24"/>
          <w:szCs w:val="24"/>
        </w:rPr>
        <w:t xml:space="preserve">Wykonawca związany jest ofertą przez okres </w:t>
      </w:r>
      <w:r w:rsidRPr="00A57C09">
        <w:rPr>
          <w:rFonts w:ascii="Times New Roman" w:hAnsi="Times New Roman"/>
          <w:b/>
          <w:iCs/>
          <w:sz w:val="24"/>
          <w:szCs w:val="24"/>
        </w:rPr>
        <w:t>30 dni</w:t>
      </w:r>
      <w:r w:rsidRPr="00C9085A">
        <w:rPr>
          <w:rFonts w:ascii="Times New Roman" w:hAnsi="Times New Roman"/>
          <w:b/>
          <w:iCs/>
          <w:sz w:val="24"/>
          <w:szCs w:val="24"/>
        </w:rPr>
        <w:t>.</w:t>
      </w:r>
    </w:p>
    <w:p w14:paraId="73DBAE75" w14:textId="77777777" w:rsidR="003E4841" w:rsidRPr="00A57C09" w:rsidRDefault="003E4841" w:rsidP="009F0C71">
      <w:pPr>
        <w:pStyle w:val="Akapitzlist"/>
        <w:numPr>
          <w:ilvl w:val="0"/>
          <w:numId w:val="32"/>
        </w:numPr>
        <w:suppressAutoHyphens w:val="0"/>
        <w:spacing w:after="0" w:line="360" w:lineRule="auto"/>
        <w:contextualSpacing/>
        <w:jc w:val="both"/>
        <w:rPr>
          <w:rFonts w:ascii="Times New Roman" w:hAnsi="Times New Roman"/>
          <w:iCs/>
          <w:sz w:val="24"/>
          <w:szCs w:val="24"/>
        </w:rPr>
      </w:pPr>
      <w:r w:rsidRPr="00A57C09">
        <w:rPr>
          <w:rFonts w:ascii="Times New Roman" w:hAnsi="Times New Roman"/>
          <w:iCs/>
          <w:sz w:val="24"/>
          <w:szCs w:val="24"/>
        </w:rPr>
        <w:t>Pierwszym dniem terminu związania ofertą jest dzień, w którym upływa termin składania ofert.</w:t>
      </w:r>
    </w:p>
    <w:p w14:paraId="4DC0A335" w14:textId="77777777" w:rsidR="003E4841" w:rsidRPr="00A57C09" w:rsidRDefault="003E4841" w:rsidP="009F0C71">
      <w:pPr>
        <w:pStyle w:val="Akapitzlist"/>
        <w:numPr>
          <w:ilvl w:val="0"/>
          <w:numId w:val="32"/>
        </w:numPr>
        <w:suppressAutoHyphens w:val="0"/>
        <w:spacing w:after="0" w:line="360" w:lineRule="auto"/>
        <w:contextualSpacing/>
        <w:jc w:val="both"/>
        <w:rPr>
          <w:rFonts w:ascii="Times New Roman" w:hAnsi="Times New Roman"/>
          <w:iCs/>
          <w:sz w:val="24"/>
          <w:szCs w:val="24"/>
        </w:rPr>
      </w:pPr>
      <w:r w:rsidRPr="00A57C09">
        <w:rPr>
          <w:rFonts w:ascii="Times New Roman" w:hAnsi="Times New Roman"/>
          <w:iCs/>
          <w:sz w:val="24"/>
          <w:szCs w:val="24"/>
        </w:rPr>
        <w:t xml:space="preserve">W przypadku gdy wybór ofert nie nastąpi przed upływem terminu związania ofertą określonego </w:t>
      </w:r>
      <w:r w:rsidR="001E7A2B" w:rsidRPr="00A57C09">
        <w:rPr>
          <w:rFonts w:ascii="Times New Roman" w:hAnsi="Times New Roman"/>
          <w:iCs/>
          <w:sz w:val="24"/>
          <w:szCs w:val="24"/>
        </w:rPr>
        <w:br/>
      </w:r>
      <w:r w:rsidRPr="00A57C09">
        <w:rPr>
          <w:rFonts w:ascii="Times New Roman" w:hAnsi="Times New Roman"/>
          <w:iCs/>
          <w:sz w:val="24"/>
          <w:szCs w:val="24"/>
        </w:rPr>
        <w:t xml:space="preserve">w dokumentach zamówienia, Zamawiający upływem terminu związania ofertą jednokrotnie zwraca się do Wykonawców o wyrażenie zgody na przedłużenie tego terminu o wskazywany przez niego okres, nie dłuższy niż 30 dni.   </w:t>
      </w:r>
    </w:p>
    <w:p w14:paraId="724206E3" w14:textId="77777777" w:rsidR="00A57C09" w:rsidRDefault="00A57C09" w:rsidP="00584E1A">
      <w:pPr>
        <w:pStyle w:val="Akapitzlist"/>
        <w:suppressAutoHyphens w:val="0"/>
        <w:spacing w:after="0" w:line="360" w:lineRule="auto"/>
        <w:ind w:left="0"/>
        <w:contextualSpacing/>
        <w:jc w:val="both"/>
        <w:rPr>
          <w:rFonts w:ascii="Times New Roman" w:hAnsi="Times New Roman"/>
          <w:iCs/>
          <w:sz w:val="24"/>
          <w:szCs w:val="24"/>
        </w:rPr>
      </w:pPr>
    </w:p>
    <w:p w14:paraId="6A0F1C1D" w14:textId="77777777" w:rsidR="00A57C09" w:rsidRDefault="00A57C09" w:rsidP="00584E1A">
      <w:pPr>
        <w:pStyle w:val="Akapitzlist"/>
        <w:suppressAutoHyphens w:val="0"/>
        <w:spacing w:after="0" w:line="360" w:lineRule="auto"/>
        <w:ind w:left="0"/>
        <w:contextualSpacing/>
        <w:jc w:val="both"/>
        <w:rPr>
          <w:rFonts w:ascii="Times New Roman" w:hAnsi="Times New Roman"/>
          <w:iCs/>
          <w:sz w:val="24"/>
          <w:szCs w:val="24"/>
        </w:rPr>
      </w:pPr>
    </w:p>
    <w:p w14:paraId="60B662DE" w14:textId="77777777" w:rsidR="00E44763" w:rsidRDefault="00E44763" w:rsidP="00584E1A">
      <w:pPr>
        <w:pStyle w:val="Akapitzlist"/>
        <w:suppressAutoHyphens w:val="0"/>
        <w:spacing w:after="0" w:line="360" w:lineRule="auto"/>
        <w:ind w:left="0"/>
        <w:contextualSpacing/>
        <w:jc w:val="both"/>
        <w:rPr>
          <w:rFonts w:ascii="Times New Roman" w:hAnsi="Times New Roman"/>
          <w:iCs/>
          <w:sz w:val="24"/>
          <w:szCs w:val="24"/>
        </w:rPr>
      </w:pPr>
    </w:p>
    <w:p w14:paraId="4FFBD2C9" w14:textId="77777777" w:rsidR="00E44763" w:rsidRPr="00A57C09" w:rsidRDefault="00E44763" w:rsidP="00584E1A">
      <w:pPr>
        <w:pStyle w:val="Akapitzlist"/>
        <w:suppressAutoHyphens w:val="0"/>
        <w:spacing w:after="0" w:line="360" w:lineRule="auto"/>
        <w:ind w:left="0"/>
        <w:contextualSpacing/>
        <w:jc w:val="both"/>
        <w:rPr>
          <w:rFonts w:ascii="Times New Roman" w:hAnsi="Times New Roman"/>
          <w:iCs/>
          <w:sz w:val="24"/>
          <w:szCs w:val="24"/>
        </w:rPr>
      </w:pPr>
    </w:p>
    <w:p w14:paraId="0AD257B1" w14:textId="77777777" w:rsidR="002972C4" w:rsidRPr="00A57C09" w:rsidRDefault="002972C4" w:rsidP="002972C4">
      <w:pPr>
        <w:shd w:val="clear" w:color="auto" w:fill="D9D9D9"/>
        <w:spacing w:after="0" w:line="300" w:lineRule="exact"/>
        <w:jc w:val="both"/>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lastRenderedPageBreak/>
        <w:t xml:space="preserve">ROZDZIAŁ XX   </w:t>
      </w:r>
      <w:r w:rsidRPr="00A57C09">
        <w:rPr>
          <w:rFonts w:ascii="Times New Roman" w:eastAsia="Times New Roman" w:hAnsi="Times New Roman" w:cs="Times New Roman"/>
          <w:b/>
          <w:sz w:val="24"/>
          <w:szCs w:val="24"/>
        </w:rPr>
        <w:tab/>
        <w:t>OPIS SPOSOBU PRZYGOTOWANIA OFERT ORAZ DOKUMENTÓW WYMAGANYCH PRZEZ ZAMAWIAJĄCEGO W SWZ</w:t>
      </w:r>
    </w:p>
    <w:p w14:paraId="427ADFA4" w14:textId="77777777" w:rsidR="002972C4" w:rsidRPr="00A57C09" w:rsidRDefault="002972C4" w:rsidP="002972C4">
      <w:pPr>
        <w:pStyle w:val="Akapitzlist"/>
        <w:suppressAutoHyphens w:val="0"/>
        <w:spacing w:after="0" w:line="360" w:lineRule="auto"/>
        <w:ind w:left="360"/>
        <w:contextualSpacing/>
        <w:jc w:val="both"/>
        <w:rPr>
          <w:rFonts w:ascii="Times New Roman" w:hAnsi="Times New Roman"/>
          <w:iCs/>
          <w:sz w:val="24"/>
          <w:szCs w:val="24"/>
        </w:rPr>
      </w:pPr>
    </w:p>
    <w:p w14:paraId="7EE27536" w14:textId="77777777" w:rsidR="002972C4" w:rsidRPr="00A57C09" w:rsidRDefault="002972C4" w:rsidP="009F0C71">
      <w:pPr>
        <w:pStyle w:val="Akapitzlist"/>
        <w:numPr>
          <w:ilvl w:val="0"/>
          <w:numId w:val="33"/>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Wykonawcy zobowiązani są dokładnie zapoznać</w:t>
      </w:r>
      <w:r w:rsidR="00A57C09" w:rsidRPr="00A57C09">
        <w:rPr>
          <w:rFonts w:ascii="Times New Roman" w:eastAsia="Times New Roman" w:hAnsi="Times New Roman"/>
          <w:sz w:val="24"/>
          <w:szCs w:val="24"/>
        </w:rPr>
        <w:t xml:space="preserve"> się z informacjami zawartymi  </w:t>
      </w:r>
      <w:r w:rsidRPr="00A57C09">
        <w:rPr>
          <w:rFonts w:ascii="Times New Roman" w:eastAsia="Times New Roman" w:hAnsi="Times New Roman"/>
          <w:sz w:val="24"/>
          <w:szCs w:val="24"/>
        </w:rPr>
        <w:t>w Specyfikacji Warunków Zamówienia, z załącznikam</w:t>
      </w:r>
      <w:r w:rsidR="00A57C09" w:rsidRPr="00A57C09">
        <w:rPr>
          <w:rFonts w:ascii="Times New Roman" w:eastAsia="Times New Roman" w:hAnsi="Times New Roman"/>
          <w:sz w:val="24"/>
          <w:szCs w:val="24"/>
        </w:rPr>
        <w:t xml:space="preserve">i i przygotować ofertę zgodnie </w:t>
      </w:r>
      <w:r w:rsidRPr="00A57C09">
        <w:rPr>
          <w:rFonts w:ascii="Times New Roman" w:eastAsia="Times New Roman" w:hAnsi="Times New Roman"/>
          <w:sz w:val="24"/>
          <w:szCs w:val="24"/>
        </w:rPr>
        <w:t xml:space="preserve">z wymaganiami określonymi </w:t>
      </w:r>
      <w:r w:rsidR="00A57C09" w:rsidRPr="00A57C09">
        <w:rPr>
          <w:rFonts w:ascii="Times New Roman" w:eastAsia="Times New Roman" w:hAnsi="Times New Roman"/>
          <w:sz w:val="24"/>
          <w:szCs w:val="24"/>
        </w:rPr>
        <w:br/>
      </w:r>
      <w:r w:rsidRPr="00A57C09">
        <w:rPr>
          <w:rFonts w:ascii="Times New Roman" w:eastAsia="Times New Roman" w:hAnsi="Times New Roman"/>
          <w:sz w:val="24"/>
          <w:szCs w:val="24"/>
        </w:rPr>
        <w:t xml:space="preserve">w tym dokumencie. </w:t>
      </w:r>
    </w:p>
    <w:p w14:paraId="50B78244" w14:textId="77777777" w:rsidR="002972C4" w:rsidRPr="00A57C09" w:rsidRDefault="002972C4" w:rsidP="009F0C71">
      <w:pPr>
        <w:pStyle w:val="Akapitzlist"/>
        <w:numPr>
          <w:ilvl w:val="0"/>
          <w:numId w:val="33"/>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Treść oferty musi być zgodna z niniejszym SWZ. Niedopuszczalne są modyfikacje </w:t>
      </w:r>
      <w:r w:rsidRPr="00A57C09">
        <w:rPr>
          <w:rFonts w:ascii="Times New Roman" w:eastAsia="Times New Roman" w:hAnsi="Times New Roman"/>
          <w:sz w:val="24"/>
          <w:szCs w:val="24"/>
        </w:rPr>
        <w:br/>
        <w:t xml:space="preserve">i zmiany, które zmieniłyby treść oświadczenia, informacji oraz warunki podane </w:t>
      </w:r>
      <w:r w:rsidRPr="00A57C09">
        <w:rPr>
          <w:rFonts w:ascii="Times New Roman" w:eastAsia="Times New Roman" w:hAnsi="Times New Roman"/>
          <w:sz w:val="24"/>
          <w:szCs w:val="24"/>
        </w:rPr>
        <w:br/>
        <w:t>w zapisach niniejszej SWZ.</w:t>
      </w:r>
    </w:p>
    <w:p w14:paraId="2B0D490A" w14:textId="77777777" w:rsidR="002972C4" w:rsidRPr="00A57C09" w:rsidRDefault="002972C4" w:rsidP="009F0C71">
      <w:pPr>
        <w:pStyle w:val="NormalnyWeb"/>
        <w:numPr>
          <w:ilvl w:val="0"/>
          <w:numId w:val="33"/>
        </w:numPr>
        <w:suppressAutoHyphens w:val="0"/>
        <w:spacing w:line="360" w:lineRule="auto"/>
        <w:jc w:val="both"/>
        <w:textAlignment w:val="baseline"/>
      </w:pPr>
      <w:r w:rsidRPr="00A57C09">
        <w:t>Wykonawca może złożyć tylko jedną ofertę na daną część (zadanie). Złożenie większej liczby ofert niż jedna na daną część (zadanie) lub oferty zawierającej propozycje wariantowe podlegać będzie odrzuceniu.</w:t>
      </w:r>
    </w:p>
    <w:p w14:paraId="37B7D269" w14:textId="77777777" w:rsidR="002972C4" w:rsidRPr="00A57C09" w:rsidRDefault="002972C4" w:rsidP="009F0C71">
      <w:pPr>
        <w:pStyle w:val="Akapitzlist"/>
        <w:numPr>
          <w:ilvl w:val="0"/>
          <w:numId w:val="33"/>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Na ofertę składają się:</w:t>
      </w:r>
    </w:p>
    <w:p w14:paraId="220FCE74" w14:textId="77777777" w:rsidR="002972C4" w:rsidRPr="00A57C09" w:rsidRDefault="00D31B86" w:rsidP="009F0C71">
      <w:pPr>
        <w:pStyle w:val="Akapitzlist"/>
        <w:numPr>
          <w:ilvl w:val="2"/>
          <w:numId w:val="33"/>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Formularz oferty- załącznik nr 1</w:t>
      </w:r>
      <w:r w:rsidR="002972C4" w:rsidRPr="00A57C09">
        <w:rPr>
          <w:rFonts w:ascii="Times New Roman" w:eastAsia="Times New Roman" w:hAnsi="Times New Roman"/>
          <w:sz w:val="24"/>
          <w:szCs w:val="24"/>
        </w:rPr>
        <w:t xml:space="preserve"> do SWZ,</w:t>
      </w:r>
    </w:p>
    <w:p w14:paraId="536FF67B" w14:textId="77777777" w:rsidR="002972C4" w:rsidRPr="00A57C09" w:rsidRDefault="002972C4" w:rsidP="009F0C71">
      <w:pPr>
        <w:pStyle w:val="Akapitzlist"/>
        <w:numPr>
          <w:ilvl w:val="2"/>
          <w:numId w:val="33"/>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Oświadczenia Wykonawcy- załącznik nr </w:t>
      </w:r>
      <w:r w:rsidR="00A57C09" w:rsidRPr="00A57C09">
        <w:rPr>
          <w:rFonts w:ascii="Times New Roman" w:eastAsia="Times New Roman" w:hAnsi="Times New Roman"/>
          <w:sz w:val="24"/>
          <w:szCs w:val="24"/>
        </w:rPr>
        <w:t xml:space="preserve">2 </w:t>
      </w:r>
      <w:r w:rsidR="00BD579A" w:rsidRPr="00A57C09">
        <w:rPr>
          <w:rFonts w:ascii="Times New Roman" w:eastAsia="Times New Roman" w:hAnsi="Times New Roman"/>
          <w:sz w:val="24"/>
          <w:szCs w:val="24"/>
        </w:rPr>
        <w:t xml:space="preserve"> do SWZ,</w:t>
      </w:r>
    </w:p>
    <w:p w14:paraId="094FAB52" w14:textId="77777777" w:rsidR="00BD579A" w:rsidRPr="00A57C09" w:rsidRDefault="00BD579A" w:rsidP="009F0C71">
      <w:pPr>
        <w:pStyle w:val="Akapitzlist"/>
        <w:numPr>
          <w:ilvl w:val="2"/>
          <w:numId w:val="33"/>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Pełnomocnictwo (jeśli dotyczy)</w:t>
      </w:r>
      <w:r w:rsidR="003F00E2" w:rsidRPr="00A57C09">
        <w:rPr>
          <w:rFonts w:ascii="Times New Roman" w:eastAsia="Times New Roman" w:hAnsi="Times New Roman"/>
          <w:sz w:val="24"/>
          <w:szCs w:val="24"/>
        </w:rPr>
        <w:t>,</w:t>
      </w:r>
    </w:p>
    <w:p w14:paraId="506C2C13" w14:textId="77777777" w:rsidR="003F00E2" w:rsidRPr="00A57C09" w:rsidRDefault="00A57C09" w:rsidP="009F0C71">
      <w:pPr>
        <w:pStyle w:val="Akapitzlist"/>
        <w:numPr>
          <w:ilvl w:val="2"/>
          <w:numId w:val="33"/>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Formularz cenowy- załącznik nr 4</w:t>
      </w:r>
      <w:r w:rsidR="003F00E2" w:rsidRPr="00A57C09">
        <w:rPr>
          <w:rFonts w:ascii="Times New Roman" w:eastAsia="Times New Roman" w:hAnsi="Times New Roman"/>
          <w:sz w:val="24"/>
          <w:szCs w:val="24"/>
        </w:rPr>
        <w:t>.</w:t>
      </w:r>
    </w:p>
    <w:p w14:paraId="60E3B316" w14:textId="77777777" w:rsidR="00BD1101" w:rsidRPr="00A57C09" w:rsidRDefault="00BD1101" w:rsidP="009F0C71">
      <w:pPr>
        <w:pStyle w:val="Akapitzlist"/>
        <w:numPr>
          <w:ilvl w:val="0"/>
          <w:numId w:val="33"/>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Oferta, wniosek oraz przedmiotowe środki dowodowe (jeżeli były wymagane) składane elektronicznie muszą zostać podpisane </w:t>
      </w:r>
      <w:r w:rsidRPr="00A57C09">
        <w:rPr>
          <w:rFonts w:ascii="Times New Roman" w:eastAsia="Times New Roman" w:hAnsi="Times New Roman"/>
          <w:b/>
          <w:bCs/>
          <w:sz w:val="24"/>
          <w:szCs w:val="24"/>
          <w:lang w:eastAsia="pl-PL"/>
        </w:rPr>
        <w:t>elektronicznym kwalifikowanym podpisem</w:t>
      </w:r>
      <w:r w:rsidRPr="00A57C09">
        <w:rPr>
          <w:rFonts w:ascii="Times New Roman" w:eastAsia="Times New Roman" w:hAnsi="Times New Roman"/>
          <w:sz w:val="24"/>
          <w:szCs w:val="24"/>
          <w:lang w:eastAsia="pl-PL"/>
        </w:rPr>
        <w:t xml:space="preserve"> lub </w:t>
      </w:r>
      <w:r w:rsidRPr="00A57C09">
        <w:rPr>
          <w:rFonts w:ascii="Times New Roman" w:eastAsia="Times New Roman" w:hAnsi="Times New Roman"/>
          <w:b/>
          <w:bCs/>
          <w:sz w:val="24"/>
          <w:szCs w:val="24"/>
          <w:lang w:eastAsia="pl-PL"/>
        </w:rPr>
        <w:t>podpisem zaufanym</w:t>
      </w:r>
      <w:r w:rsidRPr="00A57C09">
        <w:rPr>
          <w:rFonts w:ascii="Times New Roman" w:eastAsia="Times New Roman" w:hAnsi="Times New Roman"/>
          <w:sz w:val="24"/>
          <w:szCs w:val="24"/>
          <w:lang w:eastAsia="pl-PL"/>
        </w:rPr>
        <w:t xml:space="preserve"> lub </w:t>
      </w:r>
      <w:r w:rsidRPr="00A57C09">
        <w:rPr>
          <w:rFonts w:ascii="Times New Roman" w:eastAsia="Times New Roman" w:hAnsi="Times New Roman"/>
          <w:b/>
          <w:bCs/>
          <w:sz w:val="24"/>
          <w:szCs w:val="24"/>
          <w:lang w:eastAsia="pl-PL"/>
        </w:rPr>
        <w:t>podpisem osobistym</w:t>
      </w:r>
      <w:r w:rsidRPr="00A57C09">
        <w:rPr>
          <w:rFonts w:ascii="Times New Roman" w:eastAsia="Times New Roman" w:hAnsi="Times New Roman"/>
          <w:sz w:val="24"/>
          <w:szCs w:val="24"/>
          <w:lang w:eastAsia="pl-PL"/>
        </w:rPr>
        <w:t xml:space="preserve">. W procesie składania oferty, wniosku w tym przedmiotowych środków dowodowych na platformie, </w:t>
      </w:r>
      <w:r w:rsidRPr="00A57C09">
        <w:rPr>
          <w:rFonts w:ascii="Times New Roman" w:eastAsia="Times New Roman" w:hAnsi="Times New Roman"/>
          <w:b/>
          <w:bCs/>
          <w:sz w:val="24"/>
          <w:szCs w:val="24"/>
          <w:lang w:eastAsia="pl-PL"/>
        </w:rPr>
        <w:t>kwalifikowany podpis elektroniczny</w:t>
      </w:r>
      <w:r w:rsidRPr="00A57C09">
        <w:rPr>
          <w:rFonts w:ascii="Times New Roman" w:eastAsia="Times New Roman" w:hAnsi="Times New Roman"/>
          <w:sz w:val="24"/>
          <w:szCs w:val="24"/>
          <w:lang w:eastAsia="pl-PL"/>
        </w:rPr>
        <w:t xml:space="preserve"> lub </w:t>
      </w:r>
      <w:r w:rsidRPr="00A57C09">
        <w:rPr>
          <w:rFonts w:ascii="Times New Roman" w:eastAsia="Times New Roman" w:hAnsi="Times New Roman"/>
          <w:b/>
          <w:bCs/>
          <w:sz w:val="24"/>
          <w:szCs w:val="24"/>
          <w:lang w:eastAsia="pl-PL"/>
        </w:rPr>
        <w:t>podpis zaufany</w:t>
      </w:r>
      <w:r w:rsidRPr="00A57C09">
        <w:rPr>
          <w:rFonts w:ascii="Times New Roman" w:eastAsia="Times New Roman" w:hAnsi="Times New Roman"/>
          <w:sz w:val="24"/>
          <w:szCs w:val="24"/>
          <w:lang w:eastAsia="pl-PL"/>
        </w:rPr>
        <w:t xml:space="preserve"> lub </w:t>
      </w:r>
      <w:r w:rsidRPr="00A57C09">
        <w:rPr>
          <w:rFonts w:ascii="Times New Roman" w:eastAsia="Times New Roman" w:hAnsi="Times New Roman"/>
          <w:b/>
          <w:bCs/>
          <w:sz w:val="24"/>
          <w:szCs w:val="24"/>
          <w:lang w:eastAsia="pl-PL"/>
        </w:rPr>
        <w:t>podpis osobisty</w:t>
      </w:r>
      <w:r w:rsidRPr="00A57C09">
        <w:rPr>
          <w:rFonts w:ascii="Times New Roman" w:eastAsia="Times New Roman" w:hAnsi="Times New Roman"/>
          <w:sz w:val="24"/>
          <w:szCs w:val="24"/>
          <w:lang w:eastAsia="pl-PL"/>
        </w:rPr>
        <w:t xml:space="preserve"> Wykonawca składa bezpośrednio na dokumencie, który następnie przesyła do systemu. </w:t>
      </w:r>
    </w:p>
    <w:p w14:paraId="1A5A3932" w14:textId="77777777" w:rsidR="00BD1101" w:rsidRPr="00A57C0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25103B7" w14:textId="77777777" w:rsidR="00BD1101" w:rsidRPr="00A57C09" w:rsidRDefault="00BD1101" w:rsidP="009F0C71">
      <w:pPr>
        <w:pStyle w:val="NormalnyWeb"/>
        <w:numPr>
          <w:ilvl w:val="0"/>
          <w:numId w:val="33"/>
        </w:numPr>
        <w:suppressAutoHyphens w:val="0"/>
        <w:spacing w:line="360" w:lineRule="auto"/>
        <w:jc w:val="both"/>
        <w:textAlignment w:val="baseline"/>
      </w:pPr>
      <w:r w:rsidRPr="00A57C09">
        <w:t>Oferta powinna być:</w:t>
      </w:r>
    </w:p>
    <w:p w14:paraId="49084112" w14:textId="77777777" w:rsidR="00BD1101" w:rsidRPr="00A57C09" w:rsidRDefault="00BD1101" w:rsidP="009F0C71">
      <w:pPr>
        <w:pStyle w:val="NormalnyWeb"/>
        <w:numPr>
          <w:ilvl w:val="2"/>
          <w:numId w:val="33"/>
        </w:numPr>
        <w:suppressAutoHyphens w:val="0"/>
        <w:spacing w:line="360" w:lineRule="auto"/>
        <w:jc w:val="both"/>
        <w:textAlignment w:val="baseline"/>
      </w:pPr>
      <w:r w:rsidRPr="00A57C09">
        <w:t>sporządzona na podstawie załączników niniejszej SWZ w języku polskim,</w:t>
      </w:r>
    </w:p>
    <w:p w14:paraId="5CB53537" w14:textId="77777777" w:rsidR="00BD1101" w:rsidRDefault="00BD1101" w:rsidP="009F0C71">
      <w:pPr>
        <w:pStyle w:val="NormalnyWeb"/>
        <w:numPr>
          <w:ilvl w:val="2"/>
          <w:numId w:val="33"/>
        </w:numPr>
        <w:suppressAutoHyphens w:val="0"/>
        <w:spacing w:line="360" w:lineRule="auto"/>
        <w:jc w:val="both"/>
        <w:textAlignment w:val="baseline"/>
      </w:pPr>
      <w:r w:rsidRPr="00A57C09">
        <w:t xml:space="preserve">złożona przy użyciu środków komunikacji elektronicznej tzn. za pośrednictwem </w:t>
      </w:r>
      <w:hyperlink r:id="rId15" w:history="1">
        <w:r w:rsidRPr="00A57C09">
          <w:rPr>
            <w:rStyle w:val="Hipercze"/>
            <w:color w:val="auto"/>
          </w:rPr>
          <w:t>platformazakupowa.pl</w:t>
        </w:r>
      </w:hyperlink>
      <w:r w:rsidRPr="00A57C09">
        <w:t>,</w:t>
      </w:r>
    </w:p>
    <w:p w14:paraId="2EC76B7A" w14:textId="77777777" w:rsidR="00CF2FEC" w:rsidRPr="00A57C09" w:rsidRDefault="00CF2FEC" w:rsidP="00CF2FEC">
      <w:pPr>
        <w:pStyle w:val="NormalnyWeb"/>
        <w:suppressAutoHyphens w:val="0"/>
        <w:spacing w:line="360" w:lineRule="auto"/>
        <w:jc w:val="both"/>
        <w:textAlignment w:val="baseline"/>
      </w:pPr>
    </w:p>
    <w:p w14:paraId="337301C3" w14:textId="77777777" w:rsidR="00BD1101" w:rsidRPr="00A57C09" w:rsidRDefault="00BD1101" w:rsidP="009F0C71">
      <w:pPr>
        <w:pStyle w:val="NormalnyWeb"/>
        <w:numPr>
          <w:ilvl w:val="2"/>
          <w:numId w:val="33"/>
        </w:numPr>
        <w:suppressAutoHyphens w:val="0"/>
        <w:spacing w:line="360" w:lineRule="auto"/>
        <w:jc w:val="both"/>
        <w:textAlignment w:val="baseline"/>
      </w:pPr>
      <w:r w:rsidRPr="00A57C09">
        <w:lastRenderedPageBreak/>
        <w:t>podpisana kwalifikowanym podpisem elektronicznym lub podpisem zaufanym lub podpisem osobistym przez osobę/osoby upoważnioną/upoważnione</w:t>
      </w:r>
    </w:p>
    <w:p w14:paraId="5E175288" w14:textId="77777777" w:rsidR="00BD1101" w:rsidRPr="00A57C0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57C09">
        <w:rPr>
          <w:rFonts w:ascii="Times New Roman" w:eastAsia="Times New Roman" w:hAnsi="Times New Roman" w:cs="Times New Roman"/>
          <w:sz w:val="24"/>
          <w:szCs w:val="24"/>
          <w:lang w:eastAsia="pl-PL"/>
        </w:rPr>
        <w:t>eIDAS</w:t>
      </w:r>
      <w:proofErr w:type="spellEnd"/>
      <w:r w:rsidRPr="00A57C09">
        <w:rPr>
          <w:rFonts w:ascii="Times New Roman" w:eastAsia="Times New Roman" w:hAnsi="Times New Roman" w:cs="Times New Roman"/>
          <w:sz w:val="24"/>
          <w:szCs w:val="24"/>
          <w:lang w:eastAsia="pl-PL"/>
        </w:rPr>
        <w:t>) (UE) nr 910/2014 - od 1 lipca 2016 roku”.</w:t>
      </w:r>
    </w:p>
    <w:p w14:paraId="3FC60A31" w14:textId="77777777" w:rsidR="00BD1101" w:rsidRPr="00A57C0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81CB06" w14:textId="77777777" w:rsidR="00BD1101" w:rsidRPr="00A57C09" w:rsidRDefault="00BD1101" w:rsidP="009F0C71">
      <w:pPr>
        <w:pStyle w:val="NormalnyWeb"/>
        <w:numPr>
          <w:ilvl w:val="0"/>
          <w:numId w:val="33"/>
        </w:numPr>
        <w:suppressAutoHyphens w:val="0"/>
        <w:spacing w:line="360" w:lineRule="auto"/>
        <w:jc w:val="both"/>
        <w:textAlignment w:val="baseline"/>
      </w:pPr>
      <w:r w:rsidRPr="00A57C09">
        <w:t xml:space="preserve">Wykonawca, za pośrednictwem </w:t>
      </w:r>
      <w:hyperlink r:id="rId16" w:history="1">
        <w:r w:rsidRPr="00A57C09">
          <w:rPr>
            <w:rStyle w:val="Hipercze"/>
            <w:color w:val="auto"/>
          </w:rPr>
          <w:t>platformazakupowa.pl</w:t>
        </w:r>
      </w:hyperlink>
      <w:r w:rsidRPr="00A57C09">
        <w:t xml:space="preserve"> może przed upływem terminu do składania wycofać ofertę. Sposób dokonywania</w:t>
      </w:r>
      <w:r w:rsidR="006F3692" w:rsidRPr="00A57C09">
        <w:t xml:space="preserve"> wycofania oferty zamieszczono </w:t>
      </w:r>
      <w:r w:rsidRPr="00A57C09">
        <w:t xml:space="preserve">w instrukcji zamieszczonej na stronie internetowej pod adresem: </w:t>
      </w:r>
      <w:hyperlink r:id="rId17" w:history="1">
        <w:r w:rsidRPr="00A57C09">
          <w:rPr>
            <w:rStyle w:val="Hipercze"/>
            <w:color w:val="auto"/>
          </w:rPr>
          <w:t>https://platformazakupowa.pl/strona/45-instrukcje</w:t>
        </w:r>
      </w:hyperlink>
    </w:p>
    <w:p w14:paraId="2D567B20" w14:textId="77777777" w:rsidR="00BD1101" w:rsidRPr="00A57C09" w:rsidRDefault="00BD1101" w:rsidP="009F0C71">
      <w:pPr>
        <w:pStyle w:val="Akapitzlist"/>
        <w:numPr>
          <w:ilvl w:val="0"/>
          <w:numId w:val="33"/>
        </w:numPr>
        <w:spacing w:after="0" w:line="360" w:lineRule="auto"/>
        <w:contextualSpacing/>
        <w:jc w:val="both"/>
        <w:rPr>
          <w:rFonts w:ascii="Times New Roman" w:eastAsia="Times New Roman" w:hAnsi="Times New Roman"/>
          <w:sz w:val="24"/>
          <w:szCs w:val="24"/>
        </w:rPr>
      </w:pPr>
      <w:r w:rsidRPr="00A57C09">
        <w:rPr>
          <w:rFonts w:ascii="Times New Roman" w:hAnsi="Times New Roman"/>
          <w:sz w:val="24"/>
          <w:szCs w:val="24"/>
        </w:rPr>
        <w:t>Ceny oferty muszą zawierać wszystkie koszty, jakie musi ponieść wykonawca, aby zrealizować zamówienie z najwyższą starannością oraz ewentualne rabaty.</w:t>
      </w:r>
    </w:p>
    <w:p w14:paraId="69BE3B36" w14:textId="77777777" w:rsidR="00BD1101" w:rsidRPr="00A57C0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 xml:space="preserve">Dokumenty i oświadczenia składane przez Wykonawcę powinny być w języku polskim, chyba że </w:t>
      </w:r>
      <w:r w:rsidR="003F00E2" w:rsidRPr="00A57C09">
        <w:rPr>
          <w:rFonts w:ascii="Times New Roman" w:eastAsia="Times New Roman" w:hAnsi="Times New Roman" w:cs="Times New Roman"/>
          <w:sz w:val="24"/>
          <w:szCs w:val="24"/>
          <w:lang w:eastAsia="pl-PL"/>
        </w:rPr>
        <w:br/>
      </w:r>
      <w:r w:rsidRPr="00A57C09">
        <w:rPr>
          <w:rFonts w:ascii="Times New Roman" w:eastAsia="Times New Roman" w:hAnsi="Times New Roman" w:cs="Times New Roman"/>
          <w:sz w:val="24"/>
          <w:szCs w:val="24"/>
          <w:lang w:eastAsia="pl-PL"/>
        </w:rPr>
        <w:t>w SWZ dopuszczono inaczej. W przypadku  załączenia dokumentów sporządzonych w innym języku niż dopuszczony, wykonawca zobowiązany jest załączyć tłumaczenie na język polski.</w:t>
      </w:r>
    </w:p>
    <w:p w14:paraId="41F2767C" w14:textId="77777777" w:rsidR="00BD1101" w:rsidRPr="00A57C0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3F00E2" w:rsidRPr="00A57C09">
        <w:rPr>
          <w:rFonts w:ascii="Times New Roman" w:eastAsia="Times New Roman" w:hAnsi="Times New Roman" w:cs="Times New Roman"/>
          <w:sz w:val="24"/>
          <w:szCs w:val="24"/>
          <w:lang w:eastAsia="pl-PL"/>
        </w:rPr>
        <w:br/>
      </w:r>
      <w:r w:rsidRPr="00A57C09">
        <w:rPr>
          <w:rFonts w:ascii="Times New Roman" w:eastAsia="Times New Roman" w:hAnsi="Times New Roman" w:cs="Times New Roman"/>
          <w:sz w:val="24"/>
          <w:szCs w:val="24"/>
          <w:lang w:eastAsia="pl-PL"/>
        </w:rPr>
        <w:t>z wyjątkiem kopii poświadczonych odpowiednio przez innego wykonawcę ubiegającego się wspólnie z nim o udzielenie zamówienia, przez podmiot, na którego zdolnościach lub sytuacji polega wykonawca, albo przez podwykonawcę.</w:t>
      </w:r>
    </w:p>
    <w:p w14:paraId="0DB85428" w14:textId="77777777" w:rsidR="00BD1101" w:rsidRPr="00A57C09" w:rsidRDefault="00BD1101" w:rsidP="009F0C71">
      <w:pPr>
        <w:numPr>
          <w:ilvl w:val="0"/>
          <w:numId w:val="33"/>
        </w:numPr>
        <w:suppressAutoHyphens w:val="0"/>
        <w:spacing w:after="0" w:line="360" w:lineRule="auto"/>
        <w:jc w:val="both"/>
        <w:textAlignment w:val="baseline"/>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p w14:paraId="73814597" w14:textId="77777777" w:rsidR="00BD1101" w:rsidRPr="00A57C09" w:rsidRDefault="00BD1101" w:rsidP="009F0C71">
      <w:pPr>
        <w:pStyle w:val="Akapitzlist"/>
        <w:numPr>
          <w:ilvl w:val="0"/>
          <w:numId w:val="33"/>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Zalecenia Zamawiającego</w:t>
      </w:r>
    </w:p>
    <w:p w14:paraId="4157A180" w14:textId="77777777" w:rsidR="00BD1101" w:rsidRPr="00A57C09" w:rsidRDefault="00BD1101" w:rsidP="00A57C09">
      <w:pPr>
        <w:pStyle w:val="NormalnyWeb"/>
        <w:spacing w:line="360" w:lineRule="auto"/>
        <w:ind w:left="720"/>
        <w:jc w:val="both"/>
      </w:pPr>
      <w:r w:rsidRPr="00A57C09">
        <w:rPr>
          <w:b/>
          <w:bCs/>
        </w:rPr>
        <w:t xml:space="preserve">Formaty plików wykorzystywanych przez wykonawców powinny być zgodne </w:t>
      </w:r>
      <w:r w:rsidRPr="00A57C09">
        <w:rPr>
          <w:b/>
          <w:bCs/>
        </w:rPr>
        <w:br/>
        <w:t>z</w:t>
      </w:r>
      <w:r w:rsidR="00FE6B38">
        <w:t xml:space="preserve"> Rozporządzeniem Rady Ministrów z dnia 12 kwietnia 2012 r. </w:t>
      </w:r>
      <w:r w:rsidRPr="00A57C09">
        <w:t xml:space="preserve">w sprawie Krajowych Ram Interoperacyjności, minimalnych wymagań dla rejestrów publicznych i wymiany informacji </w:t>
      </w:r>
      <w:r w:rsidR="003F00E2" w:rsidRPr="00A57C09">
        <w:br/>
      </w:r>
      <w:r w:rsidRPr="00A57C09">
        <w:t>w postaci elektronicznej oraz minimalnych wymagań dla systemów teleinformatycznych</w:t>
      </w:r>
      <w:r w:rsidR="00FE6B38">
        <w:t xml:space="preserve"> (</w:t>
      </w:r>
      <w:proofErr w:type="spellStart"/>
      <w:r w:rsidR="00FE6B38">
        <w:t>t.j</w:t>
      </w:r>
      <w:proofErr w:type="spellEnd"/>
      <w:r w:rsidR="00FE6B38">
        <w:t xml:space="preserve">. Dz. U. </w:t>
      </w:r>
      <w:r w:rsidR="00FE6B38">
        <w:br/>
        <w:t>z 2017 poz. 2247</w:t>
      </w:r>
      <w:r w:rsidR="00883B9A">
        <w:t>)</w:t>
      </w:r>
      <w:r w:rsidRPr="00A57C09">
        <w:t>.</w:t>
      </w:r>
    </w:p>
    <w:p w14:paraId="59DB77DA" w14:textId="77777777" w:rsidR="00BD1101" w:rsidRPr="00A57C09" w:rsidRDefault="00BD1101" w:rsidP="00A57C09">
      <w:pPr>
        <w:pStyle w:val="Akapitzlist"/>
        <w:numPr>
          <w:ilvl w:val="2"/>
          <w:numId w:val="33"/>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lastRenderedPageBreak/>
        <w:t>Zamawiający rekomenduje wykorzystanie formatów: .</w:t>
      </w:r>
      <w:r w:rsidRPr="00A57C09">
        <w:rPr>
          <w:rFonts w:ascii="Times New Roman" w:eastAsia="Times New Roman" w:hAnsi="Times New Roman"/>
          <w:b/>
          <w:sz w:val="24"/>
          <w:szCs w:val="24"/>
          <w:lang w:eastAsia="pl-PL"/>
        </w:rPr>
        <w:t>pdf</w:t>
      </w:r>
      <w:r w:rsidRPr="00A57C09">
        <w:rPr>
          <w:rFonts w:ascii="Times New Roman" w:eastAsia="Times New Roman" w:hAnsi="Times New Roman"/>
          <w:sz w:val="24"/>
          <w:szCs w:val="24"/>
          <w:lang w:eastAsia="pl-PL"/>
        </w:rPr>
        <w:t xml:space="preserve"> .</w:t>
      </w:r>
      <w:proofErr w:type="spellStart"/>
      <w:r w:rsidRPr="00A57C09">
        <w:rPr>
          <w:rFonts w:ascii="Times New Roman" w:eastAsia="Times New Roman" w:hAnsi="Times New Roman"/>
          <w:sz w:val="24"/>
          <w:szCs w:val="24"/>
          <w:lang w:eastAsia="pl-PL"/>
        </w:rPr>
        <w:t>doc</w:t>
      </w:r>
      <w:proofErr w:type="spellEnd"/>
      <w:r w:rsidRPr="00A57C09">
        <w:rPr>
          <w:rFonts w:ascii="Times New Roman" w:eastAsia="Times New Roman" w:hAnsi="Times New Roman"/>
          <w:sz w:val="24"/>
          <w:szCs w:val="24"/>
          <w:lang w:eastAsia="pl-PL"/>
        </w:rPr>
        <w:t xml:space="preserve"> .xls .jpg (.</w:t>
      </w:r>
      <w:proofErr w:type="spellStart"/>
      <w:r w:rsidRPr="00A57C09">
        <w:rPr>
          <w:rFonts w:ascii="Times New Roman" w:eastAsia="Times New Roman" w:hAnsi="Times New Roman"/>
          <w:sz w:val="24"/>
          <w:szCs w:val="24"/>
          <w:lang w:eastAsia="pl-PL"/>
        </w:rPr>
        <w:t>jpeg</w:t>
      </w:r>
      <w:proofErr w:type="spellEnd"/>
      <w:r w:rsidRPr="00A57C09">
        <w:rPr>
          <w:rFonts w:ascii="Times New Roman" w:eastAsia="Times New Roman" w:hAnsi="Times New Roman"/>
          <w:sz w:val="24"/>
          <w:szCs w:val="24"/>
          <w:lang w:eastAsia="pl-PL"/>
        </w:rPr>
        <w:t xml:space="preserve">) </w:t>
      </w:r>
      <w:r w:rsidRPr="00A57C09">
        <w:rPr>
          <w:rFonts w:ascii="Times New Roman" w:eastAsia="Times New Roman" w:hAnsi="Times New Roman"/>
          <w:b/>
          <w:bCs/>
          <w:sz w:val="24"/>
          <w:szCs w:val="24"/>
          <w:lang w:eastAsia="pl-PL"/>
        </w:rPr>
        <w:t>ze szczególnym wskazaniem na .pdf.</w:t>
      </w:r>
    </w:p>
    <w:p w14:paraId="5391C38E" w14:textId="77777777" w:rsidR="00BD1101" w:rsidRPr="00A57C09" w:rsidRDefault="00BD1101" w:rsidP="009F0C71">
      <w:pPr>
        <w:pStyle w:val="Akapitzlist"/>
        <w:numPr>
          <w:ilvl w:val="2"/>
          <w:numId w:val="33"/>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W celu ewentualnej kompresji danych Zamawiający rekomenduje wykorzystanie formatu .zip.</w:t>
      </w:r>
    </w:p>
    <w:p w14:paraId="1A0804DE" w14:textId="77777777" w:rsidR="00BD1101" w:rsidRPr="00A57C09" w:rsidRDefault="00BD1101" w:rsidP="009F0C71">
      <w:pPr>
        <w:pStyle w:val="Akapitzlist"/>
        <w:numPr>
          <w:ilvl w:val="2"/>
          <w:numId w:val="33"/>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hAnsi="Times New Roman"/>
          <w:sz w:val="24"/>
          <w:szCs w:val="24"/>
        </w:rPr>
        <w:t xml:space="preserve">Wśród formatów powszechnych a </w:t>
      </w:r>
      <w:r w:rsidRPr="00A57C09">
        <w:rPr>
          <w:rFonts w:ascii="Times New Roman" w:hAnsi="Times New Roman"/>
          <w:b/>
          <w:bCs/>
          <w:sz w:val="24"/>
          <w:szCs w:val="24"/>
        </w:rPr>
        <w:t>NIE występujących</w:t>
      </w:r>
      <w:r w:rsidR="00CF22AE" w:rsidRPr="00A57C09">
        <w:rPr>
          <w:rFonts w:ascii="Times New Roman" w:hAnsi="Times New Roman"/>
          <w:sz w:val="24"/>
          <w:szCs w:val="24"/>
        </w:rPr>
        <w:t xml:space="preserve"> </w:t>
      </w:r>
      <w:r w:rsidRPr="00A57C09">
        <w:rPr>
          <w:rFonts w:ascii="Times New Roman" w:hAnsi="Times New Roman"/>
          <w:sz w:val="24"/>
          <w:szCs w:val="24"/>
        </w:rPr>
        <w:t>w rozporządzeniu występują: .</w:t>
      </w:r>
      <w:proofErr w:type="spellStart"/>
      <w:r w:rsidRPr="00A57C09">
        <w:rPr>
          <w:rFonts w:ascii="Times New Roman" w:hAnsi="Times New Roman"/>
          <w:sz w:val="24"/>
          <w:szCs w:val="24"/>
        </w:rPr>
        <w:t>rar</w:t>
      </w:r>
      <w:proofErr w:type="spellEnd"/>
      <w:r w:rsidRPr="00A57C09">
        <w:rPr>
          <w:rFonts w:ascii="Times New Roman" w:hAnsi="Times New Roman"/>
          <w:sz w:val="24"/>
          <w:szCs w:val="24"/>
        </w:rPr>
        <w:t xml:space="preserve"> .gif .</w:t>
      </w:r>
      <w:proofErr w:type="spellStart"/>
      <w:r w:rsidRPr="00A57C09">
        <w:rPr>
          <w:rFonts w:ascii="Times New Roman" w:hAnsi="Times New Roman"/>
          <w:sz w:val="24"/>
          <w:szCs w:val="24"/>
        </w:rPr>
        <w:t>bmp</w:t>
      </w:r>
      <w:proofErr w:type="spellEnd"/>
      <w:r w:rsidRPr="00A57C09">
        <w:rPr>
          <w:rFonts w:ascii="Times New Roman" w:hAnsi="Times New Roman"/>
          <w:sz w:val="24"/>
          <w:szCs w:val="24"/>
        </w:rPr>
        <w:t xml:space="preserve"> .</w:t>
      </w:r>
      <w:proofErr w:type="spellStart"/>
      <w:r w:rsidRPr="00A57C09">
        <w:rPr>
          <w:rFonts w:ascii="Times New Roman" w:hAnsi="Times New Roman"/>
          <w:sz w:val="24"/>
          <w:szCs w:val="24"/>
        </w:rPr>
        <w:t>numbers</w:t>
      </w:r>
      <w:proofErr w:type="spellEnd"/>
      <w:r w:rsidRPr="00A57C09">
        <w:rPr>
          <w:rFonts w:ascii="Times New Roman" w:hAnsi="Times New Roman"/>
          <w:sz w:val="24"/>
          <w:szCs w:val="24"/>
        </w:rPr>
        <w:t xml:space="preserve"> .</w:t>
      </w:r>
      <w:proofErr w:type="spellStart"/>
      <w:r w:rsidRPr="00A57C09">
        <w:rPr>
          <w:rFonts w:ascii="Times New Roman" w:hAnsi="Times New Roman"/>
          <w:sz w:val="24"/>
          <w:szCs w:val="24"/>
        </w:rPr>
        <w:t>pages</w:t>
      </w:r>
      <w:proofErr w:type="spellEnd"/>
      <w:r w:rsidRPr="00A57C09">
        <w:rPr>
          <w:rFonts w:ascii="Times New Roman" w:hAnsi="Times New Roman"/>
          <w:sz w:val="24"/>
          <w:szCs w:val="24"/>
        </w:rPr>
        <w:t xml:space="preserve">. </w:t>
      </w:r>
      <w:r w:rsidRPr="00A57C09">
        <w:rPr>
          <w:rFonts w:ascii="Times New Roman" w:hAnsi="Times New Roman"/>
          <w:b/>
          <w:bCs/>
          <w:sz w:val="24"/>
          <w:szCs w:val="24"/>
        </w:rPr>
        <w:t>Dokumenty złożone w takich plikach zostaną uznane za złożone nieskutecznie.</w:t>
      </w:r>
    </w:p>
    <w:p w14:paraId="40AF69CD" w14:textId="77777777" w:rsidR="00BD1101" w:rsidRPr="00A57C09" w:rsidRDefault="00BD1101" w:rsidP="009F0C71">
      <w:pPr>
        <w:pStyle w:val="Akapitzlist"/>
        <w:numPr>
          <w:ilvl w:val="2"/>
          <w:numId w:val="33"/>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Zamawiający rekomenduje wykorzystanie podpisu z kwalifikowanym znacznikiem czasu.</w:t>
      </w:r>
    </w:p>
    <w:p w14:paraId="247ABD4F" w14:textId="77777777" w:rsidR="00BD1101" w:rsidRPr="00A57C09" w:rsidRDefault="00BD1101" w:rsidP="00BD1101">
      <w:pPr>
        <w:pStyle w:val="Akapitzlist"/>
        <w:numPr>
          <w:ilvl w:val="2"/>
          <w:numId w:val="33"/>
        </w:numPr>
        <w:suppressAutoHyphens w:val="0"/>
        <w:spacing w:after="0" w:line="360" w:lineRule="auto"/>
        <w:contextualSpacing/>
        <w:jc w:val="both"/>
        <w:textAlignment w:val="baseline"/>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 xml:space="preserve">Zamawiający zaleca aby </w:t>
      </w:r>
      <w:r w:rsidRPr="00A57C09">
        <w:rPr>
          <w:rFonts w:ascii="Times New Roman" w:eastAsia="Times New Roman" w:hAnsi="Times New Roman"/>
          <w:sz w:val="24"/>
          <w:szCs w:val="24"/>
          <w:u w:val="single"/>
          <w:lang w:eastAsia="pl-PL"/>
        </w:rPr>
        <w:t>nie</w:t>
      </w:r>
      <w:r w:rsidRPr="00A57C09">
        <w:rPr>
          <w:rFonts w:ascii="Times New Roman" w:eastAsia="Times New Roman" w:hAnsi="Times New Roman"/>
          <w:sz w:val="24"/>
          <w:szCs w:val="24"/>
          <w:lang w:eastAsia="pl-PL"/>
        </w:rPr>
        <w:t xml:space="preserve"> wprowadzać jakichkolwiek zmian </w:t>
      </w:r>
      <w:r w:rsidRPr="00A57C09">
        <w:rPr>
          <w:rFonts w:ascii="Times New Roman" w:eastAsia="Times New Roman" w:hAnsi="Times New Roman"/>
          <w:sz w:val="24"/>
          <w:szCs w:val="24"/>
          <w:lang w:eastAsia="pl-PL"/>
        </w:rPr>
        <w:br/>
        <w:t>w plikach po podpisaniu ich podpisem kwalifikowanym. Może to skutkować naruszeniem integralnoś</w:t>
      </w:r>
      <w:r w:rsidR="006F3692" w:rsidRPr="00A57C09">
        <w:rPr>
          <w:rFonts w:ascii="Times New Roman" w:eastAsia="Times New Roman" w:hAnsi="Times New Roman"/>
          <w:sz w:val="24"/>
          <w:szCs w:val="24"/>
          <w:lang w:eastAsia="pl-PL"/>
        </w:rPr>
        <w:t xml:space="preserve">ci plików co równoważne będzie </w:t>
      </w:r>
      <w:r w:rsidRPr="00A57C09">
        <w:rPr>
          <w:rFonts w:ascii="Times New Roman" w:eastAsia="Times New Roman" w:hAnsi="Times New Roman"/>
          <w:sz w:val="24"/>
          <w:szCs w:val="24"/>
          <w:lang w:eastAsia="pl-PL"/>
        </w:rPr>
        <w:t>z koniecznością odrzucenia oferty w postępowaniu.</w:t>
      </w:r>
    </w:p>
    <w:p w14:paraId="13BD3F64" w14:textId="77777777" w:rsidR="00BD1101" w:rsidRPr="00AE579E" w:rsidRDefault="00BD1101" w:rsidP="00BD1101">
      <w:pPr>
        <w:spacing w:after="0" w:line="360" w:lineRule="auto"/>
        <w:ind w:left="360"/>
        <w:jc w:val="both"/>
        <w:rPr>
          <w:rFonts w:ascii="Times New Roman" w:eastAsia="Times New Roman" w:hAnsi="Times New Roman" w:cs="Times New Roman"/>
          <w:color w:val="FF0000"/>
          <w:sz w:val="20"/>
          <w:szCs w:val="20"/>
        </w:rPr>
      </w:pPr>
    </w:p>
    <w:p w14:paraId="5E35A1F0" w14:textId="77777777" w:rsidR="00BD1101" w:rsidRPr="00A57C09" w:rsidRDefault="00BD1101" w:rsidP="00BD1101">
      <w:pPr>
        <w:shd w:val="clear" w:color="auto" w:fill="D9D9D9"/>
        <w:spacing w:after="0" w:line="300" w:lineRule="exact"/>
        <w:jc w:val="both"/>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 xml:space="preserve">ROZDZIAŁ XXI </w:t>
      </w:r>
      <w:r w:rsidRPr="00A57C09">
        <w:rPr>
          <w:rFonts w:ascii="Times New Roman" w:eastAsia="Times New Roman" w:hAnsi="Times New Roman" w:cs="Times New Roman"/>
          <w:b/>
          <w:sz w:val="24"/>
          <w:szCs w:val="24"/>
        </w:rPr>
        <w:tab/>
        <w:t>SPOSÓB ORAZ TERMIN SKŁADANIA I OTWARCIA OFERT</w:t>
      </w:r>
    </w:p>
    <w:p w14:paraId="4A926062" w14:textId="77777777" w:rsidR="00BD1101" w:rsidRPr="00A57C09" w:rsidRDefault="00BD1101" w:rsidP="00BD1101">
      <w:pPr>
        <w:spacing w:after="0" w:line="360" w:lineRule="auto"/>
        <w:ind w:left="360"/>
        <w:jc w:val="both"/>
        <w:rPr>
          <w:rFonts w:ascii="Times New Roman" w:eastAsia="Times New Roman" w:hAnsi="Times New Roman" w:cs="Times New Roman"/>
          <w:sz w:val="20"/>
          <w:szCs w:val="20"/>
        </w:rPr>
      </w:pPr>
    </w:p>
    <w:p w14:paraId="6C887487" w14:textId="77777777" w:rsidR="00BD1101" w:rsidRPr="00A57C09" w:rsidRDefault="00BD1101" w:rsidP="00BD1101">
      <w:pPr>
        <w:spacing w:after="0" w:line="360" w:lineRule="auto"/>
        <w:ind w:left="360"/>
        <w:jc w:val="both"/>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Składanie ofert</w:t>
      </w:r>
    </w:p>
    <w:p w14:paraId="49EB5295" w14:textId="77777777" w:rsidR="00BD1101" w:rsidRPr="00A57C09" w:rsidRDefault="00BD1101" w:rsidP="009F0C71">
      <w:pPr>
        <w:pStyle w:val="Akapitzlist"/>
        <w:numPr>
          <w:ilvl w:val="0"/>
          <w:numId w:val="34"/>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Ofertę, pod rygorem nieważności, w myśl Ustawy PZP składa się w formie elektronicznej przez stronę internetową prowadzonego postępowania. </w:t>
      </w:r>
    </w:p>
    <w:p w14:paraId="63CBFB90" w14:textId="77777777" w:rsidR="00BD1101" w:rsidRPr="00A57C09" w:rsidRDefault="00BD1101" w:rsidP="009F0C71">
      <w:pPr>
        <w:pStyle w:val="Akapitzlist"/>
        <w:numPr>
          <w:ilvl w:val="0"/>
          <w:numId w:val="34"/>
        </w:numPr>
        <w:spacing w:after="0" w:line="360" w:lineRule="auto"/>
        <w:contextualSpacing/>
        <w:jc w:val="both"/>
        <w:rPr>
          <w:rFonts w:ascii="Times New Roman" w:eastAsia="Times New Roman" w:hAnsi="Times New Roman"/>
          <w:sz w:val="24"/>
          <w:szCs w:val="24"/>
        </w:rPr>
      </w:pPr>
      <w:r w:rsidRPr="00A57C09">
        <w:rPr>
          <w:rFonts w:ascii="Times New Roman" w:eastAsia="Times New Roman" w:hAnsi="Times New Roman"/>
          <w:sz w:val="24"/>
          <w:szCs w:val="24"/>
        </w:rPr>
        <w:t xml:space="preserve">W celu złożenia oferty Wykonawca pobiera edytowalną wersję formularza oferty, ze strony internetowej prowadzonego postępowania. </w:t>
      </w:r>
    </w:p>
    <w:p w14:paraId="237EB08F" w14:textId="77777777" w:rsidR="00BD1101" w:rsidRPr="00A57C09" w:rsidRDefault="00BD1101" w:rsidP="009F0C71">
      <w:pPr>
        <w:pStyle w:val="Akapitzlist"/>
        <w:numPr>
          <w:ilvl w:val="0"/>
          <w:numId w:val="34"/>
        </w:numPr>
        <w:spacing w:after="0" w:line="360" w:lineRule="auto"/>
        <w:contextualSpacing/>
        <w:jc w:val="both"/>
        <w:rPr>
          <w:rFonts w:ascii="Times New Roman" w:eastAsia="Times New Roman" w:hAnsi="Times New Roman"/>
          <w:sz w:val="24"/>
          <w:szCs w:val="24"/>
        </w:rPr>
      </w:pPr>
      <w:r w:rsidRPr="00A57C09">
        <w:rPr>
          <w:rFonts w:ascii="Times New Roman" w:hAnsi="Times New Roman"/>
          <w:sz w:val="24"/>
          <w:szCs w:val="24"/>
        </w:rPr>
        <w:t xml:space="preserve">Oferta składana elektronicznie musi zostać podpisana elektronicznym podpisem kwalifikowanym, podpisem elektronicznym zaufanym lub podpisem elektronicznym osobistym. W procesie składania oferty za pośrednictwem </w:t>
      </w:r>
      <w:hyperlink r:id="rId18" w:history="1">
        <w:r w:rsidRPr="00A57C09">
          <w:rPr>
            <w:rStyle w:val="Hipercze"/>
            <w:rFonts w:ascii="Times New Roman" w:hAnsi="Times New Roman"/>
            <w:color w:val="auto"/>
            <w:sz w:val="24"/>
            <w:szCs w:val="24"/>
          </w:rPr>
          <w:t>platformazakupowa.pl</w:t>
        </w:r>
      </w:hyperlink>
      <w:r w:rsidRPr="00A57C09">
        <w:rPr>
          <w:rFonts w:ascii="Times New Roman" w:hAnsi="Times New Roman"/>
          <w:sz w:val="24"/>
          <w:szCs w:val="24"/>
        </w:rPr>
        <w:t xml:space="preserve">, Wykonawca powinien złożyć podpis bezpośrednio na dokumentach przesłanych za pośrednictwem </w:t>
      </w:r>
      <w:hyperlink r:id="rId19" w:history="1">
        <w:r w:rsidRPr="00A57C09">
          <w:rPr>
            <w:rStyle w:val="Hipercze"/>
            <w:rFonts w:ascii="Times New Roman" w:hAnsi="Times New Roman"/>
            <w:color w:val="auto"/>
            <w:sz w:val="24"/>
            <w:szCs w:val="24"/>
          </w:rPr>
          <w:t>platformazakupowa.pl</w:t>
        </w:r>
      </w:hyperlink>
      <w:r w:rsidRPr="00A57C09">
        <w:rPr>
          <w:rFonts w:ascii="Times New Roman" w:hAnsi="Times New Roman"/>
          <w:sz w:val="24"/>
          <w:szCs w:val="24"/>
        </w:rPr>
        <w:t>. Zaleca się stosowanie podpisu na każdym załączonym pliku osobno, w szczególności wskazanych w art. 63 ust 1 oraz ust.</w:t>
      </w:r>
      <w:r w:rsidR="00A57C09" w:rsidRPr="00A57C09">
        <w:rPr>
          <w:rFonts w:ascii="Times New Roman" w:hAnsi="Times New Roman"/>
          <w:sz w:val="24"/>
          <w:szCs w:val="24"/>
        </w:rPr>
        <w:t xml:space="preserve"> </w:t>
      </w:r>
      <w:r w:rsidRPr="00A57C09">
        <w:rPr>
          <w:rFonts w:ascii="Times New Roman" w:hAnsi="Times New Roman"/>
          <w:sz w:val="24"/>
          <w:szCs w:val="24"/>
        </w:rPr>
        <w:t xml:space="preserve">2  PZP, gdzie zaznaczono, iż oferty, wnioski o dopuszczenie do udziału w postępowaniu oraz oświadczenie, </w:t>
      </w:r>
      <w:r w:rsidR="00A57C09" w:rsidRPr="00A57C09">
        <w:rPr>
          <w:rFonts w:ascii="Times New Roman" w:hAnsi="Times New Roman"/>
          <w:sz w:val="24"/>
          <w:szCs w:val="24"/>
        </w:rPr>
        <w:br/>
      </w:r>
      <w:r w:rsidRPr="00A57C09">
        <w:rPr>
          <w:rFonts w:ascii="Times New Roman" w:hAnsi="Times New Roman"/>
          <w:sz w:val="24"/>
          <w:szCs w:val="24"/>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4E483158" w14:textId="77777777" w:rsidR="00BD1101" w:rsidRPr="00A57C09" w:rsidRDefault="00BD1101" w:rsidP="009F0C71">
      <w:pPr>
        <w:pStyle w:val="NormalnyWeb"/>
        <w:numPr>
          <w:ilvl w:val="0"/>
          <w:numId w:val="34"/>
        </w:numPr>
        <w:suppressAutoHyphens w:val="0"/>
        <w:spacing w:line="360" w:lineRule="auto"/>
        <w:jc w:val="both"/>
        <w:textAlignment w:val="baseline"/>
      </w:pPr>
      <w:r w:rsidRPr="00A57C09">
        <w:t xml:space="preserve">Po wypełnieniu Formularza składania oferty i dołączenia  wszystkich wymaganych </w:t>
      </w:r>
      <w:r w:rsidRPr="00A57C09">
        <w:br/>
        <w:t>w SWZ załączników należy kliknąć przycisk „Przejdź do podsumowania”.</w:t>
      </w:r>
    </w:p>
    <w:p w14:paraId="4299DD2D" w14:textId="49A80386" w:rsidR="00BD1101" w:rsidRPr="00C9085A" w:rsidRDefault="00BD1101" w:rsidP="009F0C71">
      <w:pPr>
        <w:pStyle w:val="NormalnyWeb"/>
        <w:numPr>
          <w:ilvl w:val="0"/>
          <w:numId w:val="34"/>
        </w:numPr>
        <w:suppressAutoHyphens w:val="0"/>
        <w:spacing w:line="360" w:lineRule="auto"/>
        <w:jc w:val="both"/>
        <w:textAlignment w:val="baseline"/>
      </w:pPr>
      <w:r w:rsidRPr="00C9085A">
        <w:t>Termin składania ofert:</w:t>
      </w:r>
      <w:r w:rsidR="00C9085A" w:rsidRPr="00C9085A">
        <w:t xml:space="preserve"> </w:t>
      </w:r>
      <w:r w:rsidR="007B7EE6">
        <w:t>04.12</w:t>
      </w:r>
      <w:r w:rsidR="00C9085A" w:rsidRPr="00C9085A">
        <w:t>.2023</w:t>
      </w:r>
      <w:r w:rsidRPr="00C9085A">
        <w:t xml:space="preserve">r. do godz. </w:t>
      </w:r>
      <w:r w:rsidR="007B7EE6">
        <w:t>13</w:t>
      </w:r>
      <w:r w:rsidR="00C9085A" w:rsidRPr="00C9085A">
        <w:t>:</w:t>
      </w:r>
      <w:r w:rsidR="007B7EE6">
        <w:t>00</w:t>
      </w:r>
      <w:r w:rsidRPr="00C9085A">
        <w:t>.</w:t>
      </w:r>
    </w:p>
    <w:p w14:paraId="23C6E9E1" w14:textId="77777777" w:rsidR="00CF2FEC" w:rsidRPr="00A57C09" w:rsidRDefault="00CF2FEC" w:rsidP="00CF2FEC">
      <w:pPr>
        <w:pStyle w:val="NormalnyWeb"/>
        <w:suppressAutoHyphens w:val="0"/>
        <w:spacing w:line="360" w:lineRule="auto"/>
        <w:jc w:val="both"/>
        <w:textAlignment w:val="baseline"/>
      </w:pPr>
    </w:p>
    <w:p w14:paraId="2107311C" w14:textId="77777777" w:rsidR="00BD1101" w:rsidRPr="00A57C09" w:rsidRDefault="00BD1101" w:rsidP="009F0C71">
      <w:pPr>
        <w:pStyle w:val="NormalnyWeb"/>
        <w:numPr>
          <w:ilvl w:val="0"/>
          <w:numId w:val="34"/>
        </w:numPr>
        <w:suppressAutoHyphens w:val="0"/>
        <w:spacing w:line="360" w:lineRule="auto"/>
        <w:jc w:val="both"/>
        <w:textAlignment w:val="baseline"/>
      </w:pPr>
      <w:r w:rsidRPr="00A57C09">
        <w:lastRenderedPageBreak/>
        <w:t>Za datę złożenia oferty przyjmuje się datę jej przek</w:t>
      </w:r>
      <w:r w:rsidR="00A57C09" w:rsidRPr="00A57C09">
        <w:t xml:space="preserve">azania w systemie (platformie) </w:t>
      </w:r>
      <w:r w:rsidRPr="00A57C09">
        <w:t>w drugim kroku składania oferty poprzez klik</w:t>
      </w:r>
      <w:r w:rsidR="00A57C09" w:rsidRPr="00A57C09">
        <w:t xml:space="preserve">nięcie przycisku “Złóż ofertę” </w:t>
      </w:r>
      <w:r w:rsidRPr="00A57C09">
        <w:t>i wyświetlenie się komunikatu, że oferta została zaszyfrowana i złożona.</w:t>
      </w:r>
    </w:p>
    <w:p w14:paraId="2BF3C6E1" w14:textId="77777777" w:rsidR="00BD1101" w:rsidRPr="00A57C09" w:rsidRDefault="00BD1101" w:rsidP="00A57C09">
      <w:pPr>
        <w:pStyle w:val="NormalnyWeb"/>
        <w:numPr>
          <w:ilvl w:val="0"/>
          <w:numId w:val="34"/>
        </w:numPr>
        <w:suppressAutoHyphens w:val="0"/>
        <w:spacing w:line="360" w:lineRule="auto"/>
        <w:jc w:val="both"/>
        <w:textAlignment w:val="baseline"/>
        <w:rPr>
          <w:u w:val="single"/>
        </w:rPr>
      </w:pPr>
      <w:r w:rsidRPr="00A57C09">
        <w:t xml:space="preserve">Szczegółowa instrukcja dla Wykonawców dotycząca złożenia, zmiany i wycofania oferty znajduje się na stronie internetowej pod adresem:  </w:t>
      </w:r>
      <w:hyperlink r:id="rId20" w:history="1">
        <w:r w:rsidRPr="00A57C09">
          <w:rPr>
            <w:rStyle w:val="Hipercze"/>
            <w:color w:val="auto"/>
          </w:rPr>
          <w:t>https://platformazakupowa.pl/strona/45-instrukcje</w:t>
        </w:r>
      </w:hyperlink>
      <w:r w:rsidR="00A57C09">
        <w:rPr>
          <w:rStyle w:val="Hipercze"/>
          <w:color w:val="auto"/>
        </w:rPr>
        <w:t xml:space="preserve"> </w:t>
      </w:r>
    </w:p>
    <w:p w14:paraId="4221790F" w14:textId="77777777" w:rsidR="00BD1101" w:rsidRPr="00A57C09" w:rsidRDefault="00BD1101" w:rsidP="00BD1101">
      <w:pPr>
        <w:spacing w:after="0" w:line="360" w:lineRule="auto"/>
        <w:ind w:left="360"/>
        <w:jc w:val="both"/>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Otwarcie ofert</w:t>
      </w:r>
    </w:p>
    <w:p w14:paraId="192E0DB1" w14:textId="4952159A" w:rsidR="00BD1101" w:rsidRPr="00C9085A" w:rsidRDefault="00BD1101" w:rsidP="009F0C71">
      <w:pPr>
        <w:pStyle w:val="Akapitzlist"/>
        <w:numPr>
          <w:ilvl w:val="0"/>
          <w:numId w:val="35"/>
        </w:numPr>
        <w:shd w:val="clear" w:color="auto" w:fill="FFFFFF"/>
        <w:suppressAutoHyphens w:val="0"/>
        <w:spacing w:after="0" w:line="360" w:lineRule="auto"/>
        <w:contextualSpacing/>
        <w:jc w:val="both"/>
        <w:rPr>
          <w:rFonts w:ascii="Times New Roman" w:eastAsia="Times New Roman" w:hAnsi="Times New Roman"/>
          <w:sz w:val="24"/>
          <w:szCs w:val="24"/>
          <w:lang w:eastAsia="pl-PL"/>
        </w:rPr>
      </w:pPr>
      <w:r w:rsidRPr="00205F45">
        <w:rPr>
          <w:rFonts w:ascii="Times New Roman" w:eastAsia="Times New Roman" w:hAnsi="Times New Roman"/>
          <w:sz w:val="24"/>
          <w:szCs w:val="24"/>
          <w:lang w:eastAsia="pl-PL"/>
        </w:rPr>
        <w:t xml:space="preserve">Otwarcie ofert następuje niezwłocznie po upływie terminu składania ofert, </w:t>
      </w:r>
      <w:r w:rsidRPr="00C9085A">
        <w:rPr>
          <w:rFonts w:ascii="Times New Roman" w:eastAsia="Times New Roman" w:hAnsi="Times New Roman"/>
          <w:sz w:val="24"/>
          <w:szCs w:val="24"/>
          <w:lang w:eastAsia="pl-PL"/>
        </w:rPr>
        <w:t>tj.</w:t>
      </w:r>
      <w:r w:rsidR="00240EDC">
        <w:rPr>
          <w:rFonts w:ascii="Times New Roman" w:eastAsia="Times New Roman" w:hAnsi="Times New Roman"/>
          <w:sz w:val="24"/>
          <w:szCs w:val="24"/>
          <w:lang w:eastAsia="pl-PL"/>
        </w:rPr>
        <w:t xml:space="preserve"> 04.12</w:t>
      </w:r>
      <w:r w:rsidR="00205F45" w:rsidRPr="00C9085A">
        <w:rPr>
          <w:rFonts w:ascii="Times New Roman" w:eastAsia="Times New Roman" w:hAnsi="Times New Roman"/>
          <w:sz w:val="24"/>
          <w:szCs w:val="24"/>
          <w:lang w:eastAsia="pl-PL"/>
        </w:rPr>
        <w:t>.2023</w:t>
      </w:r>
      <w:r w:rsidR="003E5C2A" w:rsidRPr="00C9085A">
        <w:rPr>
          <w:rFonts w:ascii="Times New Roman" w:eastAsia="Times New Roman" w:hAnsi="Times New Roman"/>
          <w:sz w:val="24"/>
          <w:szCs w:val="24"/>
          <w:lang w:eastAsia="pl-PL"/>
        </w:rPr>
        <w:t>r. o godz. 1</w:t>
      </w:r>
      <w:r w:rsidR="00240EDC">
        <w:rPr>
          <w:rFonts w:ascii="Times New Roman" w:eastAsia="Times New Roman" w:hAnsi="Times New Roman"/>
          <w:sz w:val="24"/>
          <w:szCs w:val="24"/>
          <w:lang w:eastAsia="pl-PL"/>
        </w:rPr>
        <w:t>3:15</w:t>
      </w:r>
      <w:bookmarkStart w:id="2" w:name="_GoBack"/>
      <w:bookmarkEnd w:id="2"/>
      <w:r w:rsidRPr="00C9085A">
        <w:rPr>
          <w:rFonts w:ascii="Times New Roman" w:eastAsia="Times New Roman" w:hAnsi="Times New Roman"/>
          <w:sz w:val="24"/>
          <w:szCs w:val="24"/>
          <w:lang w:eastAsia="pl-PL"/>
        </w:rPr>
        <w:t>.</w:t>
      </w:r>
    </w:p>
    <w:p w14:paraId="16CFFF98" w14:textId="77777777" w:rsidR="00BD1101" w:rsidRPr="00A57C09" w:rsidRDefault="00BD1101" w:rsidP="009F0C71">
      <w:pPr>
        <w:pStyle w:val="Akapitzlist"/>
        <w:numPr>
          <w:ilvl w:val="0"/>
          <w:numId w:val="35"/>
        </w:numPr>
        <w:shd w:val="clear" w:color="auto" w:fill="FFFFFF"/>
        <w:suppressAutoHyphens w:val="0"/>
        <w:spacing w:after="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48D17DA" w14:textId="77777777" w:rsidR="00BD1101" w:rsidRPr="00A57C09" w:rsidRDefault="00BD1101" w:rsidP="009F0C71">
      <w:pPr>
        <w:pStyle w:val="Akapitzlist"/>
        <w:numPr>
          <w:ilvl w:val="0"/>
          <w:numId w:val="35"/>
        </w:numPr>
        <w:spacing w:after="0" w:line="360" w:lineRule="auto"/>
        <w:contextualSpacing/>
        <w:jc w:val="both"/>
        <w:rPr>
          <w:rFonts w:ascii="Times New Roman" w:eastAsia="Times New Roman" w:hAnsi="Times New Roman"/>
          <w:sz w:val="24"/>
          <w:szCs w:val="24"/>
        </w:rPr>
      </w:pPr>
      <w:r w:rsidRPr="00A57C09">
        <w:rPr>
          <w:rFonts w:ascii="Times New Roman" w:hAnsi="Times New Roman"/>
          <w:sz w:val="24"/>
          <w:szCs w:val="24"/>
        </w:rPr>
        <w:t>Zamawiający poinformuje o zmianie terminu otwarcia ofert na stronie internetowej prowadzonego postępowania.</w:t>
      </w:r>
    </w:p>
    <w:p w14:paraId="73D8D16C" w14:textId="77777777" w:rsidR="00BD1101" w:rsidRPr="00A57C09" w:rsidRDefault="00BD1101" w:rsidP="009F0C71">
      <w:pPr>
        <w:pStyle w:val="Akapitzlist"/>
        <w:numPr>
          <w:ilvl w:val="0"/>
          <w:numId w:val="35"/>
        </w:numPr>
        <w:shd w:val="clear" w:color="auto" w:fill="FFFFFF"/>
        <w:suppressAutoHyphens w:val="0"/>
        <w:spacing w:after="0" w:line="360" w:lineRule="auto"/>
        <w:contextualSpacing/>
        <w:jc w:val="both"/>
        <w:rPr>
          <w:rFonts w:ascii="Times New Roman" w:eastAsia="Times New Roman" w:hAnsi="Times New Roman"/>
          <w:sz w:val="24"/>
          <w:szCs w:val="24"/>
          <w:lang w:eastAsia="pl-PL"/>
        </w:rPr>
      </w:pPr>
      <w:r w:rsidRPr="00A57C09">
        <w:rPr>
          <w:rFonts w:ascii="Times New Roman" w:eastAsia="Times New Roman" w:hAnsi="Times New Roman"/>
          <w:sz w:val="24"/>
          <w:szCs w:val="24"/>
          <w:lang w:eastAsia="pl-PL"/>
        </w:rPr>
        <w:t>Zamawiający, najpóźniej przed otwarciem ofert, udostępnia na stronie internetowej prowadzonego postępowania informację o kwocie, jaką zamierza przeznaczyć na sfinansowanie zamówienia.</w:t>
      </w:r>
    </w:p>
    <w:p w14:paraId="5FE70429" w14:textId="77777777" w:rsidR="00BD1101" w:rsidRPr="00A57C09" w:rsidRDefault="00BD1101" w:rsidP="009F0C71">
      <w:pPr>
        <w:pStyle w:val="NormalnyWeb"/>
        <w:numPr>
          <w:ilvl w:val="0"/>
          <w:numId w:val="35"/>
        </w:numPr>
        <w:shd w:val="clear" w:color="auto" w:fill="FFFFFF"/>
        <w:suppressAutoHyphens w:val="0"/>
        <w:spacing w:line="360" w:lineRule="auto"/>
        <w:jc w:val="both"/>
      </w:pPr>
      <w:r w:rsidRPr="00A57C09">
        <w:t>Zamawiający, niezwłocznie po otwarciu ofert, udostępnia na stronie internetowej prowadzonego postępowania informacje o:</w:t>
      </w:r>
    </w:p>
    <w:p w14:paraId="3C977056" w14:textId="77777777" w:rsidR="00BD1101" w:rsidRPr="00A57C09" w:rsidRDefault="00BD1101" w:rsidP="00BD1101">
      <w:pPr>
        <w:pStyle w:val="NormalnyWeb"/>
        <w:shd w:val="clear" w:color="auto" w:fill="FFFFFF"/>
        <w:spacing w:line="360" w:lineRule="auto"/>
        <w:ind w:left="720"/>
        <w:jc w:val="both"/>
      </w:pPr>
      <w:r w:rsidRPr="00A57C09">
        <w:t>1) nazwach albo imionach i nazwiskach oraz siedzibach lub miejscach prowadzonej działalności gospodarczej albo miejscach zamieszkania wykonawców, których oferty zostały otwarte;</w:t>
      </w:r>
    </w:p>
    <w:p w14:paraId="18BD6C1C" w14:textId="77777777" w:rsidR="00BD1101" w:rsidRPr="00A57C09" w:rsidRDefault="00BD1101" w:rsidP="00BD1101">
      <w:pPr>
        <w:pStyle w:val="NormalnyWeb"/>
        <w:shd w:val="clear" w:color="auto" w:fill="FFFFFF"/>
        <w:spacing w:line="360" w:lineRule="auto"/>
        <w:ind w:left="720"/>
        <w:jc w:val="both"/>
      </w:pPr>
      <w:r w:rsidRPr="00A57C09">
        <w:t>2) cenach lub kosztach zawartych w ofertach.</w:t>
      </w:r>
    </w:p>
    <w:p w14:paraId="35E931FC" w14:textId="77777777" w:rsidR="00BD1101" w:rsidRPr="00A57C09" w:rsidRDefault="00BD1101" w:rsidP="009F0C71">
      <w:pPr>
        <w:pStyle w:val="NormalnyWeb"/>
        <w:numPr>
          <w:ilvl w:val="0"/>
          <w:numId w:val="35"/>
        </w:numPr>
        <w:shd w:val="clear" w:color="auto" w:fill="FFFFFF"/>
        <w:suppressAutoHyphens w:val="0"/>
        <w:spacing w:line="360" w:lineRule="auto"/>
        <w:jc w:val="both"/>
      </w:pPr>
      <w:r w:rsidRPr="00A57C09">
        <w:t>Informacja zostanie opublikowana na stronie postępowania na</w:t>
      </w:r>
      <w:hyperlink r:id="rId21" w:history="1">
        <w:r w:rsidRPr="00A57C09">
          <w:rPr>
            <w:rStyle w:val="Hipercze"/>
            <w:color w:val="auto"/>
          </w:rPr>
          <w:t xml:space="preserve"> platformazakupowa.pl</w:t>
        </w:r>
      </w:hyperlink>
      <w:r w:rsidRPr="00A57C09">
        <w:t xml:space="preserve"> </w:t>
      </w:r>
      <w:r w:rsidRPr="00A57C09">
        <w:br/>
        <w:t>w sekcji ,,Komunikaty” .</w:t>
      </w:r>
    </w:p>
    <w:p w14:paraId="4E2F52C8" w14:textId="77777777" w:rsidR="00BD1101" w:rsidRPr="00AE579E" w:rsidRDefault="00BD1101" w:rsidP="00BD1101">
      <w:pPr>
        <w:spacing w:after="0" w:line="360" w:lineRule="auto"/>
        <w:ind w:left="360"/>
        <w:jc w:val="both"/>
        <w:rPr>
          <w:rFonts w:ascii="Times New Roman" w:eastAsia="Times New Roman" w:hAnsi="Times New Roman" w:cs="Times New Roman"/>
          <w:color w:val="FF0000"/>
          <w:sz w:val="20"/>
          <w:szCs w:val="20"/>
        </w:rPr>
      </w:pPr>
    </w:p>
    <w:p w14:paraId="0887B261" w14:textId="77777777" w:rsidR="00BD1101" w:rsidRPr="00A57C09" w:rsidRDefault="00BD1101" w:rsidP="00BD1101">
      <w:pPr>
        <w:shd w:val="clear" w:color="auto" w:fill="D9D9D9"/>
        <w:spacing w:after="0" w:line="300" w:lineRule="exact"/>
        <w:jc w:val="both"/>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 xml:space="preserve">ROZDZIAŁ XXII </w:t>
      </w:r>
      <w:r w:rsidRPr="00A57C09">
        <w:rPr>
          <w:rFonts w:ascii="Times New Roman" w:eastAsia="Times New Roman" w:hAnsi="Times New Roman" w:cs="Times New Roman"/>
          <w:b/>
          <w:sz w:val="24"/>
          <w:szCs w:val="24"/>
        </w:rPr>
        <w:tab/>
        <w:t>OPIS SPOSOBU OBLICZANIA CENY</w:t>
      </w:r>
    </w:p>
    <w:p w14:paraId="58D2E00B" w14:textId="77777777" w:rsidR="00BD1101" w:rsidRPr="00A57C09" w:rsidRDefault="00BD1101" w:rsidP="00BD1101">
      <w:pPr>
        <w:spacing w:after="0" w:line="360" w:lineRule="auto"/>
        <w:jc w:val="both"/>
        <w:rPr>
          <w:rFonts w:ascii="Times New Roman" w:hAnsi="Times New Roman" w:cs="Times New Roman"/>
          <w:iCs/>
          <w:sz w:val="24"/>
          <w:szCs w:val="24"/>
        </w:rPr>
      </w:pPr>
    </w:p>
    <w:p w14:paraId="2CE9F7AA"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t xml:space="preserve">Cena oferty musi być wyrażona w PLN z dokładnością do dwóch miejsc po przecinku. </w:t>
      </w:r>
    </w:p>
    <w:p w14:paraId="26CEFD4A"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t xml:space="preserve">Cena oferty musi zawierać wszystkie koszty związane z wykonaniem zamówienia, </w:t>
      </w:r>
      <w:r w:rsidRPr="00A57C09">
        <w:rPr>
          <w:rFonts w:ascii="Times New Roman" w:eastAsia="Garamond" w:hAnsi="Times New Roman"/>
          <w:sz w:val="24"/>
          <w:szCs w:val="24"/>
        </w:rPr>
        <w:br/>
        <w:t>w tym podatki opłatki, itp.</w:t>
      </w:r>
    </w:p>
    <w:p w14:paraId="6DD7D320"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t>Podatek VAT należy naliczyć zgodnie z obowiązującymi przepisami prawa.</w:t>
      </w:r>
    </w:p>
    <w:p w14:paraId="0BCB6B43"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t xml:space="preserve">Wykonawca sporządza ofertę w oparciu o formularz </w:t>
      </w:r>
      <w:r w:rsidR="003E5C2A" w:rsidRPr="00A57C09">
        <w:rPr>
          <w:rFonts w:ascii="Times New Roman" w:eastAsia="Garamond" w:hAnsi="Times New Roman"/>
          <w:sz w:val="24"/>
          <w:szCs w:val="24"/>
        </w:rPr>
        <w:t>cenowy</w:t>
      </w:r>
      <w:r w:rsidRPr="00A57C09">
        <w:rPr>
          <w:rFonts w:ascii="Times New Roman" w:eastAsia="Garamond" w:hAnsi="Times New Roman"/>
          <w:sz w:val="24"/>
          <w:szCs w:val="24"/>
        </w:rPr>
        <w:t xml:space="preserve"> stanowiący </w:t>
      </w:r>
      <w:r w:rsidRPr="00A57C09">
        <w:rPr>
          <w:rFonts w:ascii="Times New Roman" w:eastAsia="Garamond" w:hAnsi="Times New Roman"/>
          <w:b/>
          <w:sz w:val="24"/>
          <w:szCs w:val="24"/>
        </w:rPr>
        <w:t xml:space="preserve">załącznik nr </w:t>
      </w:r>
      <w:r w:rsidR="00A57C09" w:rsidRPr="00A57C09">
        <w:rPr>
          <w:rFonts w:ascii="Times New Roman" w:eastAsia="Garamond" w:hAnsi="Times New Roman"/>
          <w:b/>
          <w:sz w:val="24"/>
          <w:szCs w:val="24"/>
        </w:rPr>
        <w:t>4</w:t>
      </w:r>
      <w:r w:rsidRPr="00A57C09">
        <w:rPr>
          <w:rFonts w:ascii="Times New Roman" w:eastAsia="Garamond" w:hAnsi="Times New Roman"/>
          <w:sz w:val="24"/>
          <w:szCs w:val="24"/>
        </w:rPr>
        <w:t xml:space="preserve"> do niniejszej SWZ.</w:t>
      </w:r>
    </w:p>
    <w:p w14:paraId="15DEADE7"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t xml:space="preserve">Na formularzu </w:t>
      </w:r>
      <w:r w:rsidR="003E5C2A" w:rsidRPr="00A57C09">
        <w:rPr>
          <w:rFonts w:ascii="Times New Roman" w:eastAsia="Garamond" w:hAnsi="Times New Roman"/>
          <w:sz w:val="24"/>
          <w:szCs w:val="24"/>
        </w:rPr>
        <w:t>cenowym</w:t>
      </w:r>
      <w:r w:rsidRPr="00A57C09">
        <w:rPr>
          <w:rFonts w:ascii="Times New Roman" w:eastAsia="Garamond" w:hAnsi="Times New Roman"/>
          <w:sz w:val="24"/>
          <w:szCs w:val="24"/>
        </w:rPr>
        <w:t xml:space="preserve">, Wykonawca podaje cenę jednostkową netto, podatek VAT </w:t>
      </w:r>
      <w:r w:rsidRPr="00A57C09">
        <w:rPr>
          <w:rFonts w:ascii="Times New Roman" w:eastAsia="Garamond" w:hAnsi="Times New Roman"/>
          <w:sz w:val="24"/>
          <w:szCs w:val="24"/>
        </w:rPr>
        <w:br/>
        <w:t xml:space="preserve">i cenę brutto za wykonanie wyszczególnionych elementów z zakresu przedmiotu zamówienia, </w:t>
      </w:r>
      <w:r w:rsidRPr="00A57C09">
        <w:rPr>
          <w:rFonts w:ascii="Times New Roman" w:eastAsia="Garamond" w:hAnsi="Times New Roman"/>
          <w:sz w:val="24"/>
          <w:szCs w:val="24"/>
        </w:rPr>
        <w:br/>
        <w:t>z dokładnością do dwóch miejsc po przecinku.</w:t>
      </w:r>
    </w:p>
    <w:p w14:paraId="1AC2321D"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lastRenderedPageBreak/>
        <w:t xml:space="preserve">Cenę za wykonanie przedmiotu zamówienia stanowi łączna suma cen jednostkowych, za wykonanie poszczególnych rodzajów czynności, którą należy podać na formularzu oferty stanowiącym </w:t>
      </w:r>
      <w:r w:rsidRPr="00A57C09">
        <w:rPr>
          <w:rFonts w:ascii="Times New Roman" w:eastAsia="Garamond" w:hAnsi="Times New Roman"/>
          <w:b/>
          <w:sz w:val="24"/>
          <w:szCs w:val="24"/>
        </w:rPr>
        <w:t xml:space="preserve">załącznik nr </w:t>
      </w:r>
      <w:r w:rsidR="00D31B86" w:rsidRPr="00A57C09">
        <w:rPr>
          <w:rFonts w:ascii="Times New Roman" w:eastAsia="Garamond" w:hAnsi="Times New Roman"/>
          <w:b/>
          <w:sz w:val="24"/>
          <w:szCs w:val="24"/>
        </w:rPr>
        <w:t>1</w:t>
      </w:r>
      <w:r w:rsidRPr="00A57C09">
        <w:rPr>
          <w:rFonts w:ascii="Times New Roman" w:eastAsia="Garamond" w:hAnsi="Times New Roman"/>
          <w:sz w:val="24"/>
          <w:szCs w:val="24"/>
        </w:rPr>
        <w:t xml:space="preserve">  w kwocie brutto.</w:t>
      </w:r>
    </w:p>
    <w:p w14:paraId="2709490B"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hAnsi="Times New Roman"/>
          <w:sz w:val="24"/>
          <w:szCs w:val="24"/>
        </w:rPr>
        <w:t xml:space="preserve">W przypadku, gdy została złożona oferta, której wybór prowadziłby do powstania obowiązku podatkowego Zamawiający, zgodnie z przepisami o podatku od towarów </w:t>
      </w:r>
      <w:r w:rsidRPr="00A57C09">
        <w:rPr>
          <w:rFonts w:ascii="Times New Roman" w:hAnsi="Times New Roman"/>
          <w:sz w:val="24"/>
          <w:szCs w:val="24"/>
          <w:shd w:val="clear" w:color="auto" w:fill="FFFFFF"/>
        </w:rPr>
        <w:t>i </w:t>
      </w:r>
      <w:r w:rsidRPr="00A57C09">
        <w:rPr>
          <w:rFonts w:ascii="Times New Roman" w:hAnsi="Times New Roman"/>
          <w:sz w:val="24"/>
          <w:szCs w:val="24"/>
        </w:rPr>
        <w:t xml:space="preserve">usług w zakresie wewnątrzwspólnotowego nabycia towarów, w celu oceny takiej oferty doliczy do przedstawionej </w:t>
      </w:r>
      <w:r w:rsidRPr="00AE579E">
        <w:rPr>
          <w:rFonts w:ascii="Times New Roman" w:hAnsi="Times New Roman"/>
          <w:color w:val="FF0000"/>
          <w:sz w:val="24"/>
          <w:szCs w:val="24"/>
        </w:rPr>
        <w:br/>
      </w:r>
      <w:r w:rsidRPr="00A57C09">
        <w:rPr>
          <w:rFonts w:ascii="Times New Roman" w:hAnsi="Times New Roman"/>
          <w:sz w:val="24"/>
          <w:szCs w:val="24"/>
        </w:rPr>
        <w:t>w niej ceny podatek od towarów i usług, który miałby obowiązek wpłacić zgodnie z obowiązującymi przepisami. W ofercie, o której mowa w ust. 6 Wykonawca ma obowiązek:</w:t>
      </w:r>
    </w:p>
    <w:p w14:paraId="2A4401EA" w14:textId="77777777" w:rsidR="00BD1101" w:rsidRPr="00A57C09" w:rsidRDefault="00BD1101" w:rsidP="009F0C71">
      <w:pPr>
        <w:pStyle w:val="Akapitzlist"/>
        <w:numPr>
          <w:ilvl w:val="0"/>
          <w:numId w:val="37"/>
        </w:numPr>
        <w:suppressAutoHyphens w:val="0"/>
        <w:spacing w:after="0" w:line="360" w:lineRule="auto"/>
        <w:contextualSpacing/>
        <w:jc w:val="both"/>
        <w:rPr>
          <w:rFonts w:ascii="Times New Roman" w:eastAsia="Garamond" w:hAnsi="Times New Roman"/>
          <w:sz w:val="24"/>
          <w:szCs w:val="24"/>
        </w:rPr>
      </w:pPr>
      <w:r w:rsidRPr="00A57C09">
        <w:rPr>
          <w:rFonts w:ascii="Times New Roman" w:hAnsi="Times New Roman"/>
          <w:sz w:val="24"/>
          <w:szCs w:val="24"/>
        </w:rPr>
        <w:t xml:space="preserve">poinformowania Zamawiającego, że wybranie jego oferty będzie prowadziło do powstania </w:t>
      </w:r>
      <w:r w:rsidRPr="00A57C09">
        <w:rPr>
          <w:rFonts w:ascii="Times New Roman" w:hAnsi="Times New Roman"/>
          <w:sz w:val="24"/>
          <w:szCs w:val="24"/>
        </w:rPr>
        <w:br/>
        <w:t>u Zamawiającego obowiązku podatkowego,</w:t>
      </w:r>
    </w:p>
    <w:p w14:paraId="0E0A3C76" w14:textId="77777777" w:rsidR="00BD1101" w:rsidRPr="00A57C09" w:rsidRDefault="00BD1101" w:rsidP="009F0C71">
      <w:pPr>
        <w:pStyle w:val="Akapitzlist"/>
        <w:numPr>
          <w:ilvl w:val="0"/>
          <w:numId w:val="37"/>
        </w:numPr>
        <w:suppressAutoHyphens w:val="0"/>
        <w:spacing w:after="0" w:line="360" w:lineRule="auto"/>
        <w:contextualSpacing/>
        <w:jc w:val="both"/>
        <w:rPr>
          <w:rFonts w:ascii="Times New Roman" w:eastAsia="Garamond" w:hAnsi="Times New Roman"/>
          <w:sz w:val="24"/>
          <w:szCs w:val="24"/>
        </w:rPr>
      </w:pPr>
      <w:r w:rsidRPr="00A57C09">
        <w:rPr>
          <w:rFonts w:ascii="Times New Roman" w:hAnsi="Times New Roman"/>
          <w:sz w:val="24"/>
          <w:szCs w:val="24"/>
        </w:rPr>
        <w:t>wskazania nazwy (rodzaju) towaru lub usługi, których dostawa lub świadczenie będą prowadziły do powstania u Zamawiającego obowiązku podatkowego,</w:t>
      </w:r>
    </w:p>
    <w:p w14:paraId="39BE352A" w14:textId="77777777" w:rsidR="00BD1101" w:rsidRPr="00A57C09" w:rsidRDefault="00BD1101" w:rsidP="009F0C71">
      <w:pPr>
        <w:pStyle w:val="Akapitzlist"/>
        <w:numPr>
          <w:ilvl w:val="0"/>
          <w:numId w:val="37"/>
        </w:numPr>
        <w:suppressAutoHyphens w:val="0"/>
        <w:spacing w:after="0" w:line="360" w:lineRule="auto"/>
        <w:contextualSpacing/>
        <w:jc w:val="both"/>
        <w:rPr>
          <w:rFonts w:ascii="Times New Roman" w:eastAsia="Garamond" w:hAnsi="Times New Roman"/>
          <w:sz w:val="24"/>
          <w:szCs w:val="24"/>
        </w:rPr>
      </w:pPr>
      <w:r w:rsidRPr="00A57C09">
        <w:rPr>
          <w:rFonts w:ascii="Times New Roman" w:hAnsi="Times New Roman"/>
          <w:sz w:val="24"/>
          <w:szCs w:val="24"/>
        </w:rPr>
        <w:t>wskazania wartości towaru lub usługi objętej obowiązkiem podatkowym Zamawiającego, bez kwoty podatku,</w:t>
      </w:r>
    </w:p>
    <w:p w14:paraId="510A4BDF" w14:textId="77777777" w:rsidR="00BD1101" w:rsidRPr="00A57C09" w:rsidRDefault="00BD1101" w:rsidP="009F0C71">
      <w:pPr>
        <w:pStyle w:val="Akapitzlist"/>
        <w:numPr>
          <w:ilvl w:val="0"/>
          <w:numId w:val="37"/>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t>wskazania stawki podatku od towarów lub usług, która zgodnie z wiedzą Wykonawcy, będzie miała zastosowanie.</w:t>
      </w:r>
    </w:p>
    <w:p w14:paraId="130D8C05" w14:textId="77777777" w:rsidR="00BD1101" w:rsidRPr="00A57C09" w:rsidRDefault="00BD1101" w:rsidP="009F0C71">
      <w:pPr>
        <w:pStyle w:val="Akapitzlist"/>
        <w:numPr>
          <w:ilvl w:val="0"/>
          <w:numId w:val="36"/>
        </w:numPr>
        <w:suppressAutoHyphens w:val="0"/>
        <w:spacing w:after="0" w:line="360" w:lineRule="auto"/>
        <w:contextualSpacing/>
        <w:jc w:val="both"/>
        <w:rPr>
          <w:rFonts w:ascii="Times New Roman" w:eastAsia="Garamond" w:hAnsi="Times New Roman"/>
          <w:sz w:val="24"/>
          <w:szCs w:val="24"/>
        </w:rPr>
      </w:pPr>
      <w:r w:rsidRPr="00A57C09">
        <w:rPr>
          <w:rFonts w:ascii="Times New Roman" w:eastAsia="Garamond" w:hAnsi="Times New Roman"/>
          <w:sz w:val="24"/>
          <w:szCs w:val="24"/>
        </w:rPr>
        <w:t xml:space="preserve">Wszystkie ceny netto określone przez Wykonawcę zostają ustalone na okres ważności umowy i nie będą podlegały zmianom oprócz sytuacji, o których mowa w rozdz. XXVI SWZ. </w:t>
      </w:r>
    </w:p>
    <w:p w14:paraId="09C165C6" w14:textId="77777777" w:rsidR="00BD1101" w:rsidRPr="00AE579E" w:rsidRDefault="00BD1101" w:rsidP="00BD1101">
      <w:pPr>
        <w:pStyle w:val="Akapitzlist"/>
        <w:spacing w:after="0" w:line="360" w:lineRule="auto"/>
        <w:ind w:left="0"/>
        <w:contextualSpacing/>
        <w:jc w:val="both"/>
        <w:rPr>
          <w:rFonts w:ascii="Times New Roman" w:eastAsia="Times New Roman" w:hAnsi="Times New Roman"/>
          <w:color w:val="FF0000"/>
          <w:sz w:val="24"/>
          <w:szCs w:val="24"/>
        </w:rPr>
      </w:pPr>
    </w:p>
    <w:p w14:paraId="5B6A1B1E" w14:textId="77777777" w:rsidR="00BD1101" w:rsidRPr="00A57C09" w:rsidRDefault="00BD1101" w:rsidP="00BD1101">
      <w:pPr>
        <w:shd w:val="clear" w:color="auto" w:fill="D9D9D9"/>
        <w:spacing w:after="0" w:line="300" w:lineRule="exact"/>
        <w:jc w:val="both"/>
        <w:rPr>
          <w:rFonts w:ascii="Times New Roman" w:eastAsia="Times New Roman" w:hAnsi="Times New Roman" w:cs="Times New Roman"/>
          <w:b/>
          <w:sz w:val="24"/>
          <w:szCs w:val="24"/>
        </w:rPr>
      </w:pPr>
      <w:r w:rsidRPr="00A57C09">
        <w:rPr>
          <w:rFonts w:ascii="Times New Roman" w:eastAsia="Times New Roman" w:hAnsi="Times New Roman" w:cs="Times New Roman"/>
          <w:b/>
          <w:sz w:val="24"/>
          <w:szCs w:val="24"/>
        </w:rPr>
        <w:t>ROZDZIAŁ XXIII</w:t>
      </w:r>
      <w:r w:rsidRPr="00A57C09">
        <w:rPr>
          <w:rFonts w:ascii="Times New Roman" w:eastAsia="Times New Roman" w:hAnsi="Times New Roman" w:cs="Times New Roman"/>
          <w:b/>
          <w:sz w:val="24"/>
          <w:szCs w:val="24"/>
        </w:rPr>
        <w:tab/>
        <w:t>OPIS KRYTERIÓW, KTÓRYMI BĘDZIE KIEROWAĆ SIĘ ZAMAWIAJĄCY PRZY WYBORZE NAJKORZYS</w:t>
      </w:r>
      <w:r w:rsidR="003E5C2A" w:rsidRPr="00A57C09">
        <w:rPr>
          <w:rFonts w:ascii="Times New Roman" w:eastAsia="Times New Roman" w:hAnsi="Times New Roman" w:cs="Times New Roman"/>
          <w:b/>
          <w:sz w:val="24"/>
          <w:szCs w:val="24"/>
        </w:rPr>
        <w:t xml:space="preserve">TNIEJSZEJ OFERTY WRAZ </w:t>
      </w:r>
      <w:r w:rsidRPr="00A57C09">
        <w:rPr>
          <w:rFonts w:ascii="Times New Roman" w:eastAsia="Times New Roman" w:hAnsi="Times New Roman" w:cs="Times New Roman"/>
          <w:b/>
          <w:sz w:val="24"/>
          <w:szCs w:val="24"/>
        </w:rPr>
        <w:t>Z PODANIEM ZNACZENIA TYCH KRYTERIÓW I SPOSOBU OCENY OFERT</w:t>
      </w:r>
    </w:p>
    <w:p w14:paraId="109F44F6" w14:textId="77777777" w:rsidR="00BD1101" w:rsidRPr="00A57C09" w:rsidRDefault="00BD1101" w:rsidP="00BD1101">
      <w:pPr>
        <w:pStyle w:val="Akapitzlist"/>
        <w:spacing w:after="0" w:line="360" w:lineRule="auto"/>
        <w:jc w:val="both"/>
        <w:rPr>
          <w:rFonts w:ascii="Times New Roman" w:eastAsia="Garamond" w:hAnsi="Times New Roman"/>
          <w:sz w:val="24"/>
          <w:szCs w:val="24"/>
        </w:rPr>
      </w:pPr>
    </w:p>
    <w:p w14:paraId="49255CE5" w14:textId="77777777" w:rsidR="00BD1101" w:rsidRPr="00F22425" w:rsidRDefault="00BD1101" w:rsidP="00F22425">
      <w:pPr>
        <w:pStyle w:val="Akapitzlist"/>
        <w:numPr>
          <w:ilvl w:val="0"/>
          <w:numId w:val="3"/>
        </w:numPr>
        <w:suppressAutoHyphens w:val="0"/>
        <w:spacing w:after="0" w:line="360" w:lineRule="auto"/>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 xml:space="preserve">Przy wyborze najkorzystniejszej oferty Zmawiający będzie się kierował następującym kryterium: </w:t>
      </w:r>
    </w:p>
    <w:p w14:paraId="39699AA1" w14:textId="77777777" w:rsidR="00BD1101" w:rsidRPr="00A57C09" w:rsidRDefault="00BD1101" w:rsidP="009F0C71">
      <w:pPr>
        <w:numPr>
          <w:ilvl w:val="1"/>
          <w:numId w:val="3"/>
        </w:numPr>
        <w:suppressAutoHyphens w:val="0"/>
        <w:spacing w:after="0" w:line="360" w:lineRule="auto"/>
        <w:jc w:val="both"/>
        <w:rPr>
          <w:rFonts w:ascii="Times New Roman" w:eastAsia="Times New Roman" w:hAnsi="Times New Roman" w:cs="Times New Roman"/>
          <w:b/>
          <w:sz w:val="24"/>
          <w:szCs w:val="24"/>
          <w:lang w:eastAsia="pl-PL"/>
        </w:rPr>
      </w:pPr>
      <w:r w:rsidRPr="00A57C09">
        <w:rPr>
          <w:rFonts w:ascii="Times New Roman" w:eastAsia="Times New Roman" w:hAnsi="Times New Roman" w:cs="Times New Roman"/>
          <w:b/>
          <w:sz w:val="24"/>
          <w:szCs w:val="24"/>
          <w:lang w:eastAsia="pl-PL"/>
        </w:rPr>
        <w:t>Kryterium: cena</w:t>
      </w:r>
      <w:r w:rsidR="00D60C0B">
        <w:rPr>
          <w:rFonts w:ascii="Times New Roman" w:eastAsia="Times New Roman" w:hAnsi="Times New Roman" w:cs="Times New Roman"/>
          <w:b/>
          <w:sz w:val="24"/>
          <w:szCs w:val="24"/>
          <w:lang w:eastAsia="pl-PL"/>
        </w:rPr>
        <w:t xml:space="preserve"> </w:t>
      </w:r>
      <w:r w:rsidRPr="00A57C09">
        <w:rPr>
          <w:rFonts w:ascii="Times New Roman" w:eastAsia="Times New Roman" w:hAnsi="Times New Roman" w:cs="Times New Roman"/>
          <w:b/>
          <w:sz w:val="24"/>
          <w:szCs w:val="24"/>
          <w:lang w:eastAsia="pl-PL"/>
        </w:rPr>
        <w:t>– 60 pkt,</w:t>
      </w:r>
    </w:p>
    <w:p w14:paraId="235DD95F" w14:textId="77777777" w:rsidR="00BD1101" w:rsidRPr="00A57C09" w:rsidRDefault="00BD1101" w:rsidP="009F0C71">
      <w:pPr>
        <w:numPr>
          <w:ilvl w:val="1"/>
          <w:numId w:val="3"/>
        </w:numPr>
        <w:suppressAutoHyphens w:val="0"/>
        <w:spacing w:after="0" w:line="360" w:lineRule="auto"/>
        <w:jc w:val="both"/>
        <w:rPr>
          <w:rFonts w:ascii="Times New Roman" w:eastAsia="Times New Roman" w:hAnsi="Times New Roman" w:cs="Times New Roman"/>
          <w:b/>
          <w:sz w:val="24"/>
          <w:szCs w:val="24"/>
          <w:lang w:eastAsia="pl-PL"/>
        </w:rPr>
      </w:pPr>
      <w:r w:rsidRPr="00A57C09">
        <w:rPr>
          <w:rFonts w:ascii="Times New Roman" w:eastAsia="Times New Roman" w:hAnsi="Times New Roman" w:cs="Times New Roman"/>
          <w:b/>
          <w:sz w:val="24"/>
          <w:szCs w:val="24"/>
          <w:lang w:eastAsia="pl-PL"/>
        </w:rPr>
        <w:t>Kryterium: termin realizacji dostaw po złożeniu zamówienia</w:t>
      </w:r>
      <w:r w:rsidR="00D60C0B">
        <w:rPr>
          <w:rFonts w:ascii="Times New Roman" w:eastAsia="Times New Roman" w:hAnsi="Times New Roman" w:cs="Times New Roman"/>
          <w:b/>
          <w:sz w:val="24"/>
          <w:szCs w:val="24"/>
          <w:lang w:eastAsia="pl-PL"/>
        </w:rPr>
        <w:t xml:space="preserve"> </w:t>
      </w:r>
      <w:r w:rsidRPr="00A57C09">
        <w:rPr>
          <w:rFonts w:ascii="Times New Roman" w:eastAsia="Times New Roman" w:hAnsi="Times New Roman" w:cs="Times New Roman"/>
          <w:b/>
          <w:sz w:val="24"/>
          <w:szCs w:val="24"/>
          <w:lang w:eastAsia="pl-PL"/>
        </w:rPr>
        <w:t>– 20 pkt</w:t>
      </w:r>
    </w:p>
    <w:p w14:paraId="6268E4E8" w14:textId="77777777" w:rsidR="00BD1101" w:rsidRPr="00A57C09" w:rsidRDefault="00BD1101" w:rsidP="009F0C71">
      <w:pPr>
        <w:numPr>
          <w:ilvl w:val="1"/>
          <w:numId w:val="3"/>
        </w:numPr>
        <w:suppressAutoHyphens w:val="0"/>
        <w:spacing w:after="0" w:line="360" w:lineRule="auto"/>
        <w:jc w:val="both"/>
        <w:rPr>
          <w:rFonts w:ascii="Times New Roman" w:eastAsia="Times New Roman" w:hAnsi="Times New Roman" w:cs="Times New Roman"/>
          <w:b/>
          <w:sz w:val="24"/>
          <w:szCs w:val="24"/>
          <w:lang w:eastAsia="pl-PL"/>
        </w:rPr>
      </w:pPr>
      <w:r w:rsidRPr="00A57C09">
        <w:rPr>
          <w:rFonts w:ascii="Times New Roman" w:eastAsia="Times New Roman" w:hAnsi="Times New Roman" w:cs="Times New Roman"/>
          <w:b/>
          <w:sz w:val="24"/>
          <w:szCs w:val="24"/>
          <w:lang w:eastAsia="pl-PL"/>
        </w:rPr>
        <w:t xml:space="preserve">Kryterium: termin płatności </w:t>
      </w:r>
      <w:r w:rsidR="00D60C0B">
        <w:rPr>
          <w:rFonts w:ascii="Times New Roman" w:eastAsia="Times New Roman" w:hAnsi="Times New Roman" w:cs="Times New Roman"/>
          <w:b/>
          <w:sz w:val="24"/>
          <w:szCs w:val="24"/>
          <w:lang w:eastAsia="pl-PL"/>
        </w:rPr>
        <w:t xml:space="preserve">wynagrodzenia </w:t>
      </w:r>
      <w:r w:rsidRPr="00A57C09">
        <w:rPr>
          <w:rFonts w:ascii="Times New Roman" w:eastAsia="Times New Roman" w:hAnsi="Times New Roman" w:cs="Times New Roman"/>
          <w:b/>
          <w:sz w:val="24"/>
          <w:szCs w:val="24"/>
          <w:lang w:eastAsia="pl-PL"/>
        </w:rPr>
        <w:t>– 20 pkt</w:t>
      </w:r>
    </w:p>
    <w:p w14:paraId="6D22787D" w14:textId="77777777" w:rsidR="00BD1101" w:rsidRPr="00F22425" w:rsidRDefault="00BD1101" w:rsidP="00F22425">
      <w:pPr>
        <w:pStyle w:val="Akapitzlist"/>
        <w:numPr>
          <w:ilvl w:val="0"/>
          <w:numId w:val="3"/>
        </w:numPr>
        <w:suppressAutoHyphens w:val="0"/>
        <w:spacing w:after="0" w:line="360" w:lineRule="auto"/>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Ocena ofert w zakresie przedstawionych wyżej kryteriów zostanie wyliczona wg wyliczenia matematycznego:</w:t>
      </w:r>
    </w:p>
    <w:p w14:paraId="5E7535F0" w14:textId="77777777" w:rsidR="00BD1101" w:rsidRPr="00A57C09" w:rsidRDefault="00BD1101" w:rsidP="00BD1101">
      <w:pPr>
        <w:suppressAutoHyphens w:val="0"/>
        <w:spacing w:after="0" w:line="360" w:lineRule="auto"/>
        <w:jc w:val="both"/>
        <w:rPr>
          <w:rFonts w:ascii="Times New Roman" w:eastAsia="Times New Roman" w:hAnsi="Times New Roman" w:cs="Times New Roman"/>
          <w:b/>
          <w:sz w:val="24"/>
          <w:szCs w:val="24"/>
          <w:lang w:eastAsia="pl-PL"/>
        </w:rPr>
      </w:pPr>
    </w:p>
    <w:p w14:paraId="51A332FF" w14:textId="77777777" w:rsidR="00BD1101" w:rsidRPr="00A57C09" w:rsidRDefault="00A57C09" w:rsidP="00A57C09">
      <w:pPr>
        <w:suppressAutoHyphens w:val="0"/>
        <w:spacing w:after="0" w:line="360" w:lineRule="auto"/>
        <w:ind w:left="426"/>
        <w:jc w:val="both"/>
        <w:rPr>
          <w:rFonts w:ascii="Times New Roman" w:eastAsia="Times New Roman" w:hAnsi="Times New Roman" w:cs="Times New Roman"/>
          <w:b/>
          <w:sz w:val="24"/>
          <w:szCs w:val="24"/>
          <w:lang w:eastAsia="pl-PL"/>
        </w:rPr>
      </w:pPr>
      <w:r w:rsidRPr="00A57C09">
        <w:rPr>
          <w:rFonts w:ascii="Times New Roman" w:eastAsia="Times New Roman" w:hAnsi="Times New Roman" w:cs="Times New Roman"/>
          <w:b/>
          <w:sz w:val="24"/>
          <w:szCs w:val="24"/>
          <w:lang w:eastAsia="pl-PL"/>
        </w:rPr>
        <w:t xml:space="preserve">Kryterium nr </w:t>
      </w:r>
      <w:r w:rsidR="00D60C0B">
        <w:rPr>
          <w:rFonts w:ascii="Times New Roman" w:eastAsia="Times New Roman" w:hAnsi="Times New Roman" w:cs="Times New Roman"/>
          <w:b/>
          <w:sz w:val="24"/>
          <w:szCs w:val="24"/>
          <w:lang w:eastAsia="pl-PL"/>
        </w:rPr>
        <w:t>C</w:t>
      </w:r>
      <w:r w:rsidRPr="00A57C09">
        <w:rPr>
          <w:rFonts w:ascii="Times New Roman" w:eastAsia="Times New Roman" w:hAnsi="Times New Roman" w:cs="Times New Roman"/>
          <w:b/>
          <w:sz w:val="24"/>
          <w:szCs w:val="24"/>
          <w:lang w:eastAsia="pl-PL"/>
        </w:rPr>
        <w:t>1:  Cena -60 pkt</w:t>
      </w:r>
    </w:p>
    <w:p w14:paraId="7CE82F4F"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 xml:space="preserve">Kryterium „Cena” będzie rozpatrywana na podstawie ceny brutto za wykonanie przedmiotu zamówienia, </w:t>
      </w:r>
      <w:r w:rsidRPr="00A57C09">
        <w:rPr>
          <w:rFonts w:ascii="Times New Roman" w:eastAsia="Times New Roman" w:hAnsi="Times New Roman" w:cs="Times New Roman"/>
          <w:sz w:val="24"/>
          <w:szCs w:val="24"/>
          <w:lang w:eastAsia="pl-PL"/>
        </w:rPr>
        <w:tab/>
        <w:t>podanej przez Wykonawcę w formularzu ofertowym.</w:t>
      </w:r>
    </w:p>
    <w:p w14:paraId="726BDF42"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p>
    <w:p w14:paraId="2F60E708"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 xml:space="preserve">Zamawiający ofercie o najniższej cenie przyzna 60 punktów, a każdej następnej zostanie przyporządkowana </w:t>
      </w:r>
      <w:r w:rsidRPr="00A57C09">
        <w:rPr>
          <w:rFonts w:ascii="Times New Roman" w:eastAsia="Times New Roman" w:hAnsi="Times New Roman" w:cs="Times New Roman"/>
          <w:sz w:val="24"/>
          <w:szCs w:val="24"/>
          <w:lang w:eastAsia="pl-PL"/>
        </w:rPr>
        <w:tab/>
        <w:t>liczba punktów proporcjonalnie mniejsza, według wzoru:</w:t>
      </w:r>
    </w:p>
    <w:p w14:paraId="338BE1B8"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p>
    <w:p w14:paraId="185F1215"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lastRenderedPageBreak/>
        <w:tab/>
      </w:r>
      <w:r w:rsidRPr="00A57C09">
        <w:rPr>
          <w:rFonts w:ascii="Times New Roman" w:eastAsia="Times New Roman" w:hAnsi="Times New Roman" w:cs="Times New Roman"/>
          <w:sz w:val="24"/>
          <w:szCs w:val="24"/>
          <w:lang w:eastAsia="pl-PL"/>
        </w:rPr>
        <w:tab/>
      </w:r>
      <w:r w:rsidRPr="00A57C09">
        <w:rPr>
          <w:rFonts w:ascii="Times New Roman" w:eastAsia="Times New Roman" w:hAnsi="Times New Roman" w:cs="Times New Roman"/>
          <w:sz w:val="24"/>
          <w:szCs w:val="24"/>
          <w:lang w:eastAsia="pl-PL"/>
        </w:rPr>
        <w:tab/>
      </w:r>
      <w:r w:rsidRPr="00A57C09">
        <w:rPr>
          <w:rFonts w:ascii="Times New Roman" w:eastAsia="Times New Roman" w:hAnsi="Times New Roman" w:cs="Times New Roman"/>
          <w:sz w:val="24"/>
          <w:szCs w:val="24"/>
          <w:lang w:eastAsia="pl-PL"/>
        </w:rPr>
        <w:tab/>
        <w:t>najniższa cena</w:t>
      </w:r>
    </w:p>
    <w:p w14:paraId="124578FD"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najniższa cena C= ------------------------------------------x60</w:t>
      </w:r>
    </w:p>
    <w:p w14:paraId="0E3F2EB8" w14:textId="77777777" w:rsidR="00BD1101" w:rsidRPr="00A57C09" w:rsidRDefault="00BD1101" w:rsidP="00BD1101">
      <w:pPr>
        <w:suppressAutoHyphens w:val="0"/>
        <w:spacing w:after="0" w:line="360" w:lineRule="auto"/>
        <w:ind w:left="2124" w:firstLine="708"/>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cena oferty ocenianej</w:t>
      </w:r>
    </w:p>
    <w:p w14:paraId="28F01426" w14:textId="77777777" w:rsidR="00A57C09" w:rsidRPr="00A57C09" w:rsidRDefault="00A57C09" w:rsidP="00BD1101">
      <w:pPr>
        <w:suppressAutoHyphens w:val="0"/>
        <w:spacing w:after="0" w:line="360" w:lineRule="auto"/>
        <w:jc w:val="both"/>
        <w:rPr>
          <w:rFonts w:ascii="Times New Roman" w:eastAsia="Times New Roman" w:hAnsi="Times New Roman" w:cs="Times New Roman"/>
          <w:sz w:val="24"/>
          <w:szCs w:val="24"/>
          <w:lang w:eastAsia="pl-PL"/>
        </w:rPr>
      </w:pPr>
    </w:p>
    <w:p w14:paraId="1D41BE56" w14:textId="77777777" w:rsidR="00BD1101" w:rsidRPr="00A57C09" w:rsidRDefault="00A57C09" w:rsidP="00BD1101">
      <w:pPr>
        <w:suppressAutoHyphens w:val="0"/>
        <w:spacing w:after="0" w:line="360" w:lineRule="auto"/>
        <w:ind w:firstLine="708"/>
        <w:jc w:val="both"/>
        <w:rPr>
          <w:rFonts w:ascii="Times New Roman" w:eastAsia="Times New Roman" w:hAnsi="Times New Roman" w:cs="Times New Roman"/>
          <w:b/>
          <w:sz w:val="24"/>
          <w:szCs w:val="24"/>
          <w:lang w:eastAsia="pl-PL"/>
        </w:rPr>
      </w:pPr>
      <w:r w:rsidRPr="00A57C09">
        <w:rPr>
          <w:rFonts w:ascii="Times New Roman" w:eastAsia="Times New Roman" w:hAnsi="Times New Roman" w:cs="Times New Roman"/>
          <w:b/>
          <w:sz w:val="24"/>
          <w:szCs w:val="24"/>
          <w:lang w:eastAsia="pl-PL"/>
        </w:rPr>
        <w:t>Kryterium nr 2 – T 1</w:t>
      </w:r>
      <w:r w:rsidR="00BD1101" w:rsidRPr="00A57C09">
        <w:rPr>
          <w:rFonts w:ascii="Times New Roman" w:eastAsia="Times New Roman" w:hAnsi="Times New Roman" w:cs="Times New Roman"/>
          <w:b/>
          <w:sz w:val="24"/>
          <w:szCs w:val="24"/>
          <w:lang w:eastAsia="pl-PL"/>
        </w:rPr>
        <w:t>:  Termin  realizacji dostaw po złożeniu zamówienia</w:t>
      </w:r>
      <w:r w:rsidR="00D60C0B">
        <w:rPr>
          <w:rFonts w:ascii="Times New Roman" w:eastAsia="Times New Roman" w:hAnsi="Times New Roman" w:cs="Times New Roman"/>
          <w:b/>
          <w:sz w:val="24"/>
          <w:szCs w:val="24"/>
          <w:lang w:eastAsia="pl-PL"/>
        </w:rPr>
        <w:t xml:space="preserve"> </w:t>
      </w:r>
      <w:r w:rsidR="00BD1101" w:rsidRPr="00A57C09">
        <w:rPr>
          <w:rFonts w:ascii="Times New Roman" w:eastAsia="Times New Roman" w:hAnsi="Times New Roman" w:cs="Times New Roman"/>
          <w:b/>
          <w:sz w:val="24"/>
          <w:szCs w:val="24"/>
          <w:lang w:eastAsia="pl-PL"/>
        </w:rPr>
        <w:t>- 20 pkt.</w:t>
      </w:r>
    </w:p>
    <w:p w14:paraId="7E2FBC7C" w14:textId="77777777" w:rsidR="00BD1101" w:rsidRPr="00A57C09" w:rsidRDefault="00BD1101" w:rsidP="00BD1101">
      <w:pPr>
        <w:suppressAutoHyphens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b/>
          <w:sz w:val="24"/>
          <w:szCs w:val="24"/>
          <w:lang w:eastAsia="pl-PL"/>
        </w:rPr>
        <w:tab/>
      </w:r>
      <w:r w:rsidRPr="00A57C09">
        <w:rPr>
          <w:rFonts w:ascii="Times New Roman" w:eastAsia="Times New Roman" w:hAnsi="Times New Roman" w:cs="Times New Roman"/>
          <w:sz w:val="24"/>
          <w:szCs w:val="24"/>
          <w:lang w:eastAsia="pl-PL"/>
        </w:rPr>
        <w:t>oceniane będzie następująco:</w:t>
      </w:r>
    </w:p>
    <w:p w14:paraId="085ED9AF" w14:textId="77777777" w:rsidR="00BD1101" w:rsidRPr="00A57C09" w:rsidRDefault="00BD1101" w:rsidP="009F0C71">
      <w:pPr>
        <w:numPr>
          <w:ilvl w:val="0"/>
          <w:numId w:val="12"/>
        </w:numPr>
        <w:suppressAutoHyphens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w przypadku zaoferowania terminu realizacji dostaw: do 3 dni roboczych po złożeniu z</w:t>
      </w:r>
      <w:r w:rsidR="00E973E0" w:rsidRPr="00A57C09">
        <w:rPr>
          <w:rFonts w:ascii="Times New Roman" w:eastAsia="Times New Roman" w:hAnsi="Times New Roman" w:cs="Times New Roman"/>
          <w:sz w:val="24"/>
          <w:szCs w:val="24"/>
          <w:lang w:eastAsia="pl-PL"/>
        </w:rPr>
        <w:t>amówienia</w:t>
      </w:r>
      <w:r w:rsidRPr="00A57C09">
        <w:rPr>
          <w:rFonts w:ascii="Times New Roman" w:eastAsia="Times New Roman" w:hAnsi="Times New Roman" w:cs="Times New Roman"/>
          <w:sz w:val="24"/>
          <w:szCs w:val="24"/>
          <w:lang w:eastAsia="pl-PL"/>
        </w:rPr>
        <w:t>– Wykonawca otrzyma 0 punktów</w:t>
      </w:r>
    </w:p>
    <w:p w14:paraId="39D1D322" w14:textId="77777777" w:rsidR="00BD1101" w:rsidRPr="00A57C09" w:rsidRDefault="00BD1101" w:rsidP="009F0C71">
      <w:pPr>
        <w:numPr>
          <w:ilvl w:val="0"/>
          <w:numId w:val="12"/>
        </w:numPr>
        <w:suppressAutoHyphens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w przypadku zaoferowania terminu realizacji dostaw: do 2 dni roboczych po złożeni</w:t>
      </w:r>
      <w:r w:rsidR="00E973E0" w:rsidRPr="00A57C09">
        <w:rPr>
          <w:rFonts w:ascii="Times New Roman" w:eastAsia="Times New Roman" w:hAnsi="Times New Roman" w:cs="Times New Roman"/>
          <w:sz w:val="24"/>
          <w:szCs w:val="24"/>
          <w:lang w:eastAsia="pl-PL"/>
        </w:rPr>
        <w:t>u zamówienia</w:t>
      </w:r>
      <w:r w:rsidRPr="00A57C09">
        <w:rPr>
          <w:rFonts w:ascii="Times New Roman" w:eastAsia="Times New Roman" w:hAnsi="Times New Roman" w:cs="Times New Roman"/>
          <w:sz w:val="24"/>
          <w:szCs w:val="24"/>
          <w:lang w:eastAsia="pl-PL"/>
        </w:rPr>
        <w:t>– Wykonawca otrzyma 10 punktów</w:t>
      </w:r>
    </w:p>
    <w:p w14:paraId="419DA0E9" w14:textId="77777777" w:rsidR="00BD1101" w:rsidRPr="00A57C09" w:rsidRDefault="00BD1101" w:rsidP="009F0C71">
      <w:pPr>
        <w:numPr>
          <w:ilvl w:val="0"/>
          <w:numId w:val="12"/>
        </w:numPr>
        <w:suppressAutoHyphens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w przypadku zaoferowania terminu realizacji dostaw: do 1 dnia roboczego po zło</w:t>
      </w:r>
      <w:r w:rsidR="00E973E0" w:rsidRPr="00A57C09">
        <w:rPr>
          <w:rFonts w:ascii="Times New Roman" w:eastAsia="Times New Roman" w:hAnsi="Times New Roman" w:cs="Times New Roman"/>
          <w:sz w:val="24"/>
          <w:szCs w:val="24"/>
          <w:lang w:eastAsia="pl-PL"/>
        </w:rPr>
        <w:t>żeniu zamówienia</w:t>
      </w:r>
      <w:r w:rsidRPr="00A57C09">
        <w:rPr>
          <w:rFonts w:ascii="Times New Roman" w:eastAsia="Times New Roman" w:hAnsi="Times New Roman" w:cs="Times New Roman"/>
          <w:sz w:val="24"/>
          <w:szCs w:val="24"/>
          <w:lang w:eastAsia="pl-PL"/>
        </w:rPr>
        <w:t>– Wykonawca otrzyma 20 punktów.</w:t>
      </w:r>
    </w:p>
    <w:p w14:paraId="5732D127"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p>
    <w:p w14:paraId="538E9C15" w14:textId="77777777" w:rsidR="00BD1101" w:rsidRPr="00A57C09" w:rsidRDefault="00D60C0B" w:rsidP="00BD1101">
      <w:pPr>
        <w:suppressAutoHyphens w:val="0"/>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Kryterium nr 3 – T2</w:t>
      </w:r>
      <w:r w:rsidR="00BD1101" w:rsidRPr="00A57C09">
        <w:rPr>
          <w:rFonts w:ascii="Times New Roman" w:eastAsia="Times New Roman" w:hAnsi="Times New Roman" w:cs="Times New Roman"/>
          <w:b/>
          <w:sz w:val="24"/>
          <w:szCs w:val="24"/>
          <w:lang w:eastAsia="pl-PL"/>
        </w:rPr>
        <w:t xml:space="preserve">:  Termin płatności </w:t>
      </w:r>
      <w:r>
        <w:rPr>
          <w:rFonts w:ascii="Times New Roman" w:eastAsia="Times New Roman" w:hAnsi="Times New Roman" w:cs="Times New Roman"/>
          <w:b/>
          <w:sz w:val="24"/>
          <w:szCs w:val="24"/>
          <w:lang w:eastAsia="pl-PL"/>
        </w:rPr>
        <w:t>wynagrodzenia</w:t>
      </w:r>
      <w:r w:rsidR="00BD1101" w:rsidRPr="00A57C0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00BD1101" w:rsidRPr="00A57C09">
        <w:rPr>
          <w:rFonts w:ascii="Times New Roman" w:eastAsia="Times New Roman" w:hAnsi="Times New Roman" w:cs="Times New Roman"/>
          <w:b/>
          <w:sz w:val="24"/>
          <w:szCs w:val="24"/>
          <w:lang w:eastAsia="pl-PL"/>
        </w:rPr>
        <w:t xml:space="preserve">20 pkt. </w:t>
      </w:r>
    </w:p>
    <w:p w14:paraId="2106C672" w14:textId="77777777" w:rsidR="00BD1101" w:rsidRPr="00A57C09" w:rsidRDefault="00BD1101" w:rsidP="00BD1101">
      <w:pPr>
        <w:suppressAutoHyphens w:val="0"/>
        <w:spacing w:after="0" w:line="360" w:lineRule="auto"/>
        <w:ind w:firstLine="708"/>
        <w:jc w:val="both"/>
        <w:rPr>
          <w:rFonts w:ascii="Times New Roman" w:hAnsi="Times New Roman" w:cs="Times New Roman"/>
          <w:sz w:val="24"/>
          <w:szCs w:val="24"/>
        </w:rPr>
      </w:pPr>
      <w:r w:rsidRPr="00A57C09">
        <w:rPr>
          <w:rFonts w:ascii="Times New Roman" w:hAnsi="Times New Roman" w:cs="Times New Roman"/>
          <w:sz w:val="24"/>
          <w:szCs w:val="24"/>
        </w:rPr>
        <w:t xml:space="preserve">Oferta może otrzymać maksymalnie 20 pkt, przy czym: </w:t>
      </w:r>
    </w:p>
    <w:p w14:paraId="1BF7BDB6" w14:textId="77777777" w:rsidR="00BD1101" w:rsidRPr="00A57C09" w:rsidRDefault="00BD1101" w:rsidP="009F0C71">
      <w:pPr>
        <w:numPr>
          <w:ilvl w:val="0"/>
          <w:numId w:val="4"/>
        </w:numPr>
        <w:suppressAutoHyphens w:val="0"/>
        <w:spacing w:after="0" w:line="360" w:lineRule="auto"/>
        <w:jc w:val="both"/>
        <w:rPr>
          <w:rFonts w:ascii="Times New Roman" w:hAnsi="Times New Roman" w:cs="Times New Roman"/>
          <w:sz w:val="24"/>
          <w:szCs w:val="24"/>
        </w:rPr>
      </w:pPr>
      <w:r w:rsidRPr="00A57C09">
        <w:rPr>
          <w:rFonts w:ascii="Times New Roman" w:hAnsi="Times New Roman" w:cs="Times New Roman"/>
          <w:sz w:val="24"/>
          <w:szCs w:val="24"/>
        </w:rPr>
        <w:t xml:space="preserve">Oferta z 7 dniowym terminem płatności  od dnia doręczenia otrzyma 0 pkt </w:t>
      </w:r>
    </w:p>
    <w:p w14:paraId="0A35AEBC" w14:textId="77777777" w:rsidR="00BD1101" w:rsidRPr="00A57C09" w:rsidRDefault="00BD1101" w:rsidP="009F0C71">
      <w:pPr>
        <w:numPr>
          <w:ilvl w:val="0"/>
          <w:numId w:val="4"/>
        </w:numPr>
        <w:suppressAutoHyphens w:val="0"/>
        <w:spacing w:after="0" w:line="360" w:lineRule="auto"/>
        <w:jc w:val="both"/>
        <w:rPr>
          <w:rFonts w:ascii="Times New Roman" w:hAnsi="Times New Roman" w:cs="Times New Roman"/>
          <w:sz w:val="24"/>
          <w:szCs w:val="24"/>
        </w:rPr>
      </w:pPr>
      <w:r w:rsidRPr="00A57C09">
        <w:rPr>
          <w:rFonts w:ascii="Times New Roman" w:hAnsi="Times New Roman" w:cs="Times New Roman"/>
          <w:sz w:val="24"/>
          <w:szCs w:val="24"/>
        </w:rPr>
        <w:t xml:space="preserve">Oferta z 14 dniowym terminem płatności  otrzyma 10 pkt </w:t>
      </w:r>
    </w:p>
    <w:p w14:paraId="487D1DF1" w14:textId="77777777" w:rsidR="00BD1101" w:rsidRPr="00A57C09" w:rsidRDefault="00BD1101" w:rsidP="009F0C71">
      <w:pPr>
        <w:numPr>
          <w:ilvl w:val="0"/>
          <w:numId w:val="4"/>
        </w:numPr>
        <w:suppressAutoHyphens w:val="0"/>
        <w:spacing w:after="0" w:line="360" w:lineRule="auto"/>
        <w:jc w:val="both"/>
        <w:rPr>
          <w:rFonts w:ascii="Times New Roman" w:hAnsi="Times New Roman" w:cs="Times New Roman"/>
          <w:sz w:val="24"/>
          <w:szCs w:val="24"/>
        </w:rPr>
      </w:pPr>
      <w:r w:rsidRPr="00A57C09">
        <w:rPr>
          <w:rFonts w:ascii="Times New Roman" w:hAnsi="Times New Roman" w:cs="Times New Roman"/>
          <w:sz w:val="24"/>
          <w:szCs w:val="24"/>
        </w:rPr>
        <w:t xml:space="preserve">Oferta z 21 dniowym terminem płatności  otrzyma 15 pkt </w:t>
      </w:r>
    </w:p>
    <w:p w14:paraId="02F27082" w14:textId="77777777" w:rsidR="00BD1101" w:rsidRPr="00A57C09" w:rsidRDefault="00BD1101" w:rsidP="009F0C71">
      <w:pPr>
        <w:numPr>
          <w:ilvl w:val="0"/>
          <w:numId w:val="4"/>
        </w:numPr>
        <w:suppressAutoHyphens w:val="0"/>
        <w:spacing w:after="0" w:line="360" w:lineRule="auto"/>
        <w:jc w:val="both"/>
        <w:rPr>
          <w:rFonts w:ascii="Times New Roman" w:hAnsi="Times New Roman" w:cs="Times New Roman"/>
          <w:sz w:val="24"/>
          <w:szCs w:val="24"/>
        </w:rPr>
      </w:pPr>
      <w:r w:rsidRPr="00A57C09">
        <w:rPr>
          <w:rFonts w:ascii="Times New Roman" w:hAnsi="Times New Roman" w:cs="Times New Roman"/>
          <w:sz w:val="24"/>
          <w:szCs w:val="24"/>
        </w:rPr>
        <w:t xml:space="preserve">Oferta z 30 dniowym terminem płatności  otrzyma 20 pkt </w:t>
      </w:r>
    </w:p>
    <w:p w14:paraId="29D2E96B" w14:textId="77777777" w:rsidR="00BD1101" w:rsidRPr="00AE579E" w:rsidRDefault="00BD1101" w:rsidP="00BD1101">
      <w:pPr>
        <w:suppressAutoHyphens w:val="0"/>
        <w:spacing w:after="0" w:line="360" w:lineRule="auto"/>
        <w:jc w:val="both"/>
        <w:rPr>
          <w:rFonts w:ascii="Times New Roman" w:eastAsia="Times New Roman" w:hAnsi="Times New Roman" w:cs="Times New Roman"/>
          <w:color w:val="FF0000"/>
          <w:sz w:val="24"/>
          <w:szCs w:val="24"/>
          <w:lang w:eastAsia="pl-PL"/>
        </w:rPr>
      </w:pPr>
    </w:p>
    <w:p w14:paraId="1B517E93"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E579E">
        <w:rPr>
          <w:rFonts w:ascii="Times New Roman" w:eastAsia="Times New Roman" w:hAnsi="Times New Roman" w:cs="Times New Roman"/>
          <w:color w:val="FF0000"/>
          <w:sz w:val="24"/>
          <w:szCs w:val="24"/>
          <w:lang w:eastAsia="pl-PL"/>
        </w:rPr>
        <w:tab/>
      </w:r>
      <w:r w:rsidRPr="00A57C09">
        <w:rPr>
          <w:rFonts w:ascii="Times New Roman" w:eastAsia="Times New Roman" w:hAnsi="Times New Roman" w:cs="Times New Roman"/>
          <w:sz w:val="24"/>
          <w:szCs w:val="24"/>
          <w:lang w:eastAsia="pl-PL"/>
        </w:rPr>
        <w:t>Za najkorzystniejszą zostanie uznana oferta, która uzyska łącznie najwięks</w:t>
      </w:r>
      <w:r w:rsidR="00E973E0" w:rsidRPr="00A57C09">
        <w:rPr>
          <w:rFonts w:ascii="Times New Roman" w:eastAsia="Times New Roman" w:hAnsi="Times New Roman" w:cs="Times New Roman"/>
          <w:sz w:val="24"/>
          <w:szCs w:val="24"/>
          <w:lang w:eastAsia="pl-PL"/>
        </w:rPr>
        <w:t xml:space="preserve">zą liczbę punktów (P) wyliczoną </w:t>
      </w:r>
      <w:r w:rsidRPr="00A57C09">
        <w:rPr>
          <w:rFonts w:ascii="Times New Roman" w:eastAsia="Times New Roman" w:hAnsi="Times New Roman" w:cs="Times New Roman"/>
          <w:sz w:val="24"/>
          <w:szCs w:val="24"/>
          <w:lang w:eastAsia="pl-PL"/>
        </w:rPr>
        <w:t xml:space="preserve">zgodnie z poniższym wzorem: </w:t>
      </w:r>
    </w:p>
    <w:p w14:paraId="20718992"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P = C + T1 + T2</w:t>
      </w:r>
    </w:p>
    <w:p w14:paraId="3EB77A69"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 xml:space="preserve">Gdzie: </w:t>
      </w:r>
    </w:p>
    <w:p w14:paraId="1FDFD5DA"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 xml:space="preserve">P – łączna liczba punktów oferty ocenianej </w:t>
      </w:r>
    </w:p>
    <w:p w14:paraId="691BDF83"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 xml:space="preserve">C – liczba punktów uzyskanych w kryterium „Cena” </w:t>
      </w:r>
    </w:p>
    <w:p w14:paraId="6D5AA431" w14:textId="77777777" w:rsidR="00BD1101" w:rsidRPr="00A57C09" w:rsidRDefault="00BD1101" w:rsidP="00BD1101">
      <w:pPr>
        <w:suppressAutoHyphens w:val="0"/>
        <w:spacing w:after="0" w:line="360" w:lineRule="auto"/>
        <w:ind w:firstLine="708"/>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T1 – liczba punktów uzyskanych w kryterium „Termin realizacji dostaw po złożeniu zamówienia”</w:t>
      </w:r>
    </w:p>
    <w:p w14:paraId="4959D274" w14:textId="77777777" w:rsidR="00BD1101" w:rsidRPr="00A57C09" w:rsidRDefault="00BD1101" w:rsidP="00BD1101">
      <w:pPr>
        <w:suppressAutoHyphens w:val="0"/>
        <w:spacing w:after="0" w:line="360" w:lineRule="auto"/>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ab/>
        <w:t xml:space="preserve">T2 – liczba punktów uzyskanych w kryterium „Termin płatności </w:t>
      </w:r>
      <w:r w:rsidR="00D60C0B">
        <w:rPr>
          <w:rFonts w:ascii="Times New Roman" w:eastAsia="Times New Roman" w:hAnsi="Times New Roman" w:cs="Times New Roman"/>
          <w:sz w:val="24"/>
          <w:szCs w:val="24"/>
          <w:lang w:eastAsia="pl-PL"/>
        </w:rPr>
        <w:t>wynagrodzenia</w:t>
      </w:r>
      <w:r w:rsidRPr="00A57C09">
        <w:rPr>
          <w:rFonts w:ascii="Times New Roman" w:eastAsia="Times New Roman" w:hAnsi="Times New Roman" w:cs="Times New Roman"/>
          <w:sz w:val="24"/>
          <w:szCs w:val="24"/>
          <w:lang w:eastAsia="pl-PL"/>
        </w:rPr>
        <w:t>”</w:t>
      </w:r>
    </w:p>
    <w:p w14:paraId="15EB804A" w14:textId="77777777" w:rsidR="00E973E0" w:rsidRPr="00A57C09" w:rsidRDefault="00E973E0" w:rsidP="00BD1101">
      <w:pPr>
        <w:suppressAutoHyphens w:val="0"/>
        <w:spacing w:after="0" w:line="360" w:lineRule="auto"/>
        <w:jc w:val="both"/>
        <w:rPr>
          <w:rFonts w:ascii="Times New Roman" w:eastAsia="Times New Roman" w:hAnsi="Times New Roman" w:cs="Times New Roman"/>
          <w:sz w:val="24"/>
          <w:szCs w:val="24"/>
          <w:lang w:eastAsia="pl-PL"/>
        </w:rPr>
      </w:pPr>
    </w:p>
    <w:p w14:paraId="0FB7D686" w14:textId="41564008" w:rsidR="005D0F0B" w:rsidRPr="00832E91" w:rsidRDefault="005D0F0B" w:rsidP="005D0F0B">
      <w:pPr>
        <w:autoSpaceDE w:val="0"/>
        <w:autoSpaceDN w:val="0"/>
        <w:adjustRightInd w:val="0"/>
        <w:spacing w:after="0" w:line="360" w:lineRule="auto"/>
        <w:ind w:left="708"/>
        <w:jc w:val="both"/>
        <w:rPr>
          <w:rFonts w:ascii="Times New Roman" w:eastAsia="Times New Roman" w:hAnsi="Times New Roman" w:cs="Times New Roman"/>
          <w:sz w:val="24"/>
          <w:szCs w:val="24"/>
          <w:lang w:eastAsia="pl-PL"/>
        </w:rPr>
      </w:pPr>
      <w:r w:rsidRPr="00EE36C9">
        <w:rPr>
          <w:rFonts w:ascii="Times New Roman" w:eastAsia="Times New Roman" w:hAnsi="Times New Roman" w:cs="Times New Roman"/>
          <w:sz w:val="24"/>
          <w:szCs w:val="24"/>
          <w:lang w:eastAsia="pl-PL"/>
        </w:rPr>
        <w:t>Ilość punktów przyznanych badanej ofercie P to suma punktów z kryterium ceny</w:t>
      </w:r>
      <w:r>
        <w:rPr>
          <w:rFonts w:ascii="Times New Roman" w:eastAsia="Times New Roman" w:hAnsi="Times New Roman" w:cs="Times New Roman"/>
          <w:sz w:val="24"/>
          <w:szCs w:val="24"/>
          <w:lang w:eastAsia="pl-PL"/>
        </w:rPr>
        <w:t xml:space="preserve"> </w:t>
      </w:r>
      <w:r w:rsidRPr="00832E91">
        <w:rPr>
          <w:rFonts w:ascii="Times New Roman" w:eastAsia="Times New Roman" w:hAnsi="Times New Roman" w:cs="Times New Roman"/>
          <w:sz w:val="24"/>
          <w:szCs w:val="24"/>
          <w:lang w:eastAsia="pl-PL"/>
        </w:rPr>
        <w:t xml:space="preserve">C (maksymalnie  60,00 pkt), kryterium terminu płatności faktury – T1 (maksymalnie 20,00 pkt):, kryterium- czas podstawienia pojazdu zastępczego - T2 (maksymalnie 20,00 pkt) </w:t>
      </w:r>
    </w:p>
    <w:p w14:paraId="1AAD9631" w14:textId="77777777" w:rsidR="005D0F0B" w:rsidRPr="00E973E0" w:rsidRDefault="005D0F0B" w:rsidP="005D0F0B">
      <w:pPr>
        <w:autoSpaceDE w:val="0"/>
        <w:autoSpaceDN w:val="0"/>
        <w:adjustRightInd w:val="0"/>
        <w:spacing w:after="0" w:line="360" w:lineRule="auto"/>
        <w:ind w:left="708"/>
        <w:jc w:val="both"/>
        <w:rPr>
          <w:rFonts w:ascii="Times New Roman" w:eastAsia="Times New Roman" w:hAnsi="Times New Roman" w:cs="Times New Roman"/>
          <w:sz w:val="24"/>
          <w:szCs w:val="24"/>
          <w:lang w:eastAsia="pl-PL"/>
        </w:rPr>
      </w:pPr>
    </w:p>
    <w:p w14:paraId="1067A288" w14:textId="77777777" w:rsidR="005D0F0B" w:rsidRPr="00EE36C9" w:rsidRDefault="005D0F0B" w:rsidP="005D0F0B">
      <w:pPr>
        <w:autoSpaceDE w:val="0"/>
        <w:autoSpaceDN w:val="0"/>
        <w:adjustRightInd w:val="0"/>
        <w:spacing w:after="0" w:line="360" w:lineRule="auto"/>
        <w:ind w:left="708"/>
        <w:jc w:val="both"/>
        <w:rPr>
          <w:rFonts w:ascii="Times New Roman" w:eastAsia="Times New Roman" w:hAnsi="Times New Roman" w:cs="Times New Roman"/>
          <w:b/>
          <w:sz w:val="24"/>
          <w:szCs w:val="24"/>
          <w:lang w:eastAsia="pl-PL"/>
        </w:rPr>
      </w:pPr>
      <w:r w:rsidRPr="00EE36C9">
        <w:rPr>
          <w:rFonts w:ascii="Times New Roman" w:eastAsia="Times New Roman" w:hAnsi="Times New Roman" w:cs="Times New Roman"/>
          <w:color w:val="000000"/>
          <w:sz w:val="24"/>
          <w:szCs w:val="24"/>
          <w:lang w:eastAsia="pl-PL"/>
        </w:rPr>
        <w:t xml:space="preserve">Spośród ofert, które nie zostaną odrzucone Zamawiający wybierze ofertę najkorzystniejszą, tj. taką, która uzyska łącznie najwyższą ilość punktów w wyniku zsumowania punktów przyznanych </w:t>
      </w:r>
      <w:r>
        <w:rPr>
          <w:rFonts w:ascii="Times New Roman" w:eastAsia="Times New Roman" w:hAnsi="Times New Roman" w:cs="Times New Roman"/>
          <w:color w:val="000000"/>
          <w:sz w:val="24"/>
          <w:szCs w:val="24"/>
          <w:lang w:eastAsia="pl-PL"/>
        </w:rPr>
        <w:br/>
      </w:r>
      <w:r w:rsidRPr="00EE36C9">
        <w:rPr>
          <w:rFonts w:ascii="Times New Roman" w:eastAsia="Times New Roman" w:hAnsi="Times New Roman" w:cs="Times New Roman"/>
          <w:color w:val="000000"/>
          <w:sz w:val="24"/>
          <w:szCs w:val="24"/>
          <w:lang w:eastAsia="pl-PL"/>
        </w:rPr>
        <w:t>w poszczególnych kryteriach.</w:t>
      </w:r>
    </w:p>
    <w:p w14:paraId="72D2EEE1" w14:textId="77777777" w:rsidR="005D0F0B" w:rsidRPr="00EE36C9" w:rsidRDefault="005D0F0B" w:rsidP="005D0F0B">
      <w:pPr>
        <w:autoSpaceDE w:val="0"/>
        <w:autoSpaceDN w:val="0"/>
        <w:adjustRightInd w:val="0"/>
        <w:spacing w:after="0" w:line="360" w:lineRule="auto"/>
        <w:ind w:left="709"/>
        <w:jc w:val="both"/>
        <w:rPr>
          <w:rFonts w:ascii="Times New Roman" w:eastAsia="Times New Roman" w:hAnsi="Times New Roman" w:cs="Times New Roman"/>
          <w:sz w:val="24"/>
          <w:szCs w:val="24"/>
          <w:lang w:eastAsia="pl-PL"/>
        </w:rPr>
      </w:pPr>
      <w:r w:rsidRPr="00EE36C9">
        <w:rPr>
          <w:rFonts w:ascii="Times New Roman" w:eastAsia="Times New Roman" w:hAnsi="Times New Roman" w:cs="Times New Roman"/>
          <w:sz w:val="24"/>
          <w:szCs w:val="24"/>
          <w:lang w:eastAsia="pl-PL"/>
        </w:rPr>
        <w:lastRenderedPageBreak/>
        <w:t>Za najkorzystniejszą zostanie uznana oferta, która uzyska największą ilość punktów (maksymalnie 100).</w:t>
      </w:r>
    </w:p>
    <w:p w14:paraId="6C09758F" w14:textId="77777777" w:rsidR="009E45AD" w:rsidRPr="00A57C09" w:rsidRDefault="009E45AD" w:rsidP="005E1C6F">
      <w:pPr>
        <w:autoSpaceDE w:val="0"/>
        <w:autoSpaceDN w:val="0"/>
        <w:adjustRightInd w:val="0"/>
        <w:spacing w:after="0" w:line="360" w:lineRule="auto"/>
        <w:ind w:left="709"/>
        <w:jc w:val="both"/>
        <w:rPr>
          <w:rFonts w:ascii="Times New Roman" w:eastAsia="Times New Roman" w:hAnsi="Times New Roman" w:cs="Times New Roman"/>
          <w:sz w:val="24"/>
          <w:szCs w:val="24"/>
          <w:lang w:eastAsia="pl-PL"/>
        </w:rPr>
      </w:pPr>
    </w:p>
    <w:p w14:paraId="41EFE1E4" w14:textId="77777777" w:rsidR="005E1C6F" w:rsidRPr="00A57C09" w:rsidRDefault="005E1C6F" w:rsidP="005E1C6F">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Ocenie będą podlegały oferty niepodlegające odrzuceniu.</w:t>
      </w:r>
    </w:p>
    <w:p w14:paraId="2AB9B3E2" w14:textId="77777777" w:rsidR="005E1C6F" w:rsidRPr="00A57C09" w:rsidRDefault="005E1C6F" w:rsidP="005E1C6F">
      <w:pPr>
        <w:spacing w:after="0" w:line="360" w:lineRule="auto"/>
        <w:ind w:firstLine="708"/>
        <w:jc w:val="both"/>
        <w:rPr>
          <w:rFonts w:ascii="Times New Roman" w:eastAsia="Times New Roman" w:hAnsi="Times New Roman" w:cs="Times New Roman"/>
          <w:sz w:val="24"/>
          <w:szCs w:val="24"/>
          <w:lang w:eastAsia="pl-PL"/>
        </w:rPr>
      </w:pPr>
      <w:r w:rsidRPr="00A57C09">
        <w:rPr>
          <w:rFonts w:ascii="Times New Roman" w:eastAsia="Times New Roman" w:hAnsi="Times New Roman" w:cs="Times New Roman"/>
          <w:sz w:val="24"/>
          <w:szCs w:val="24"/>
          <w:lang w:eastAsia="pl-PL"/>
        </w:rPr>
        <w:t>Obliczenie będzie dokonywane z dokładnością do dwóch miejsc po przecinku.</w:t>
      </w:r>
    </w:p>
    <w:p w14:paraId="3136A697" w14:textId="77777777" w:rsidR="005E1C6F" w:rsidRPr="00F22425" w:rsidRDefault="005E1C6F" w:rsidP="005E1C6F">
      <w:pPr>
        <w:spacing w:after="0" w:line="360" w:lineRule="auto"/>
        <w:jc w:val="both"/>
        <w:rPr>
          <w:rFonts w:ascii="Times New Roman" w:eastAsia="Times New Roman" w:hAnsi="Times New Roman" w:cs="Times New Roman"/>
          <w:sz w:val="24"/>
          <w:szCs w:val="24"/>
          <w:lang w:eastAsia="pl-PL"/>
        </w:rPr>
      </w:pPr>
    </w:p>
    <w:p w14:paraId="18A1BF42" w14:textId="77777777" w:rsidR="005E1C6F" w:rsidRPr="00F22425" w:rsidRDefault="005E1C6F" w:rsidP="00F22425">
      <w:pPr>
        <w:pStyle w:val="Akapitzlist"/>
        <w:numPr>
          <w:ilvl w:val="0"/>
          <w:numId w:val="3"/>
        </w:numPr>
        <w:suppressAutoHyphens w:val="0"/>
        <w:spacing w:after="0" w:line="360" w:lineRule="auto"/>
        <w:contextualSpacing/>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 xml:space="preserve">Obliczenia będą prowadzone z dokładnością do dwóch miejsc po przecinku. </w:t>
      </w:r>
    </w:p>
    <w:p w14:paraId="1032F6A2" w14:textId="77777777" w:rsidR="005E1C6F" w:rsidRPr="00F22425" w:rsidRDefault="005E1C6F" w:rsidP="00F22425">
      <w:pPr>
        <w:pStyle w:val="Akapitzlist"/>
        <w:numPr>
          <w:ilvl w:val="0"/>
          <w:numId w:val="3"/>
        </w:numPr>
        <w:suppressAutoHyphens w:val="0"/>
        <w:spacing w:after="0" w:line="360" w:lineRule="auto"/>
        <w:contextualSpacing/>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 xml:space="preserve">Zamówienie zostanie udzielone Wykonawcy, którego oferta odpowiada zasadom określonym w PZP </w:t>
      </w:r>
      <w:r w:rsidR="00F22425" w:rsidRPr="00F22425">
        <w:rPr>
          <w:rFonts w:ascii="Times New Roman" w:eastAsia="Times New Roman" w:hAnsi="Times New Roman"/>
          <w:sz w:val="24"/>
          <w:szCs w:val="24"/>
          <w:lang w:eastAsia="pl-PL"/>
        </w:rPr>
        <w:br/>
      </w:r>
      <w:r w:rsidRPr="00F22425">
        <w:rPr>
          <w:rFonts w:ascii="Times New Roman" w:eastAsia="Times New Roman" w:hAnsi="Times New Roman"/>
          <w:sz w:val="24"/>
          <w:szCs w:val="24"/>
          <w:lang w:eastAsia="pl-PL"/>
        </w:rPr>
        <w:t>i w niniejszym SWZ oraz uzyska najwyższą liczbę punktów w wyniku oceny ofert na podstawie kryteriów oceny określonych w ust. 1 niniejszego rozdziału.</w:t>
      </w:r>
    </w:p>
    <w:p w14:paraId="0E2C6C69" w14:textId="77777777" w:rsidR="005E1C6F" w:rsidRPr="00F22425" w:rsidRDefault="005E1C6F" w:rsidP="00F22425">
      <w:pPr>
        <w:pStyle w:val="Akapitzlist"/>
        <w:numPr>
          <w:ilvl w:val="0"/>
          <w:numId w:val="3"/>
        </w:numPr>
        <w:suppressAutoHyphens w:val="0"/>
        <w:spacing w:after="0" w:line="360" w:lineRule="auto"/>
        <w:contextualSpacing/>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947BD87" w14:textId="77777777" w:rsidR="005E1C6F" w:rsidRPr="00F22425" w:rsidRDefault="005E1C6F" w:rsidP="00F22425">
      <w:pPr>
        <w:pStyle w:val="Akapitzlist"/>
        <w:numPr>
          <w:ilvl w:val="0"/>
          <w:numId w:val="3"/>
        </w:numPr>
        <w:suppressAutoHyphens w:val="0"/>
        <w:spacing w:after="0" w:line="360" w:lineRule="auto"/>
        <w:contextualSpacing/>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 xml:space="preserve">Jeżeli oferty otrzymały taką samą ocenę w kryterium o najwyższej wadze, Zamawiający wybiera ofertę </w:t>
      </w:r>
      <w:r w:rsidR="00F22425" w:rsidRPr="00F22425">
        <w:rPr>
          <w:rFonts w:ascii="Times New Roman" w:eastAsia="Times New Roman" w:hAnsi="Times New Roman"/>
          <w:sz w:val="24"/>
          <w:szCs w:val="24"/>
          <w:lang w:eastAsia="pl-PL"/>
        </w:rPr>
        <w:br/>
      </w:r>
      <w:r w:rsidRPr="00F22425">
        <w:rPr>
          <w:rFonts w:ascii="Times New Roman" w:eastAsia="Times New Roman" w:hAnsi="Times New Roman"/>
          <w:sz w:val="24"/>
          <w:szCs w:val="24"/>
          <w:lang w:eastAsia="pl-PL"/>
        </w:rPr>
        <w:t>z najniższą ceną.</w:t>
      </w:r>
    </w:p>
    <w:p w14:paraId="303EC587" w14:textId="77777777" w:rsidR="005E1C6F" w:rsidRPr="00F22425" w:rsidRDefault="005E1C6F" w:rsidP="00F22425">
      <w:pPr>
        <w:pStyle w:val="Akapitzlist"/>
        <w:numPr>
          <w:ilvl w:val="0"/>
          <w:numId w:val="3"/>
        </w:numPr>
        <w:suppressAutoHyphens w:val="0"/>
        <w:spacing w:after="0" w:line="360" w:lineRule="auto"/>
        <w:contextualSpacing/>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Jeżeli nie można dokonać wyboru oferty w sposób, o którym mowa w ust. 6, Zamawiający wzywa Wykonawców, którzy złożyli te oferty, do złożenia, w określonym przez Zamawiającego terminie, ofert dodatkowych zawierających nową cenę.</w:t>
      </w:r>
    </w:p>
    <w:p w14:paraId="732C8B94" w14:textId="77777777" w:rsidR="00460371" w:rsidRPr="00F22425" w:rsidRDefault="00460371" w:rsidP="00F22425">
      <w:pPr>
        <w:pStyle w:val="Akapitzlist"/>
        <w:numPr>
          <w:ilvl w:val="0"/>
          <w:numId w:val="3"/>
        </w:numPr>
        <w:suppressAutoHyphens w:val="0"/>
        <w:spacing w:after="0" w:line="360" w:lineRule="auto"/>
        <w:contextualSpacing/>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W przypadku, w którym Wykonawca z najkorzystniejszą ceną w kryterium nr 2 i/lub w kryterium nr 3 nie zawrze potrzebnych informacji, Zamawiający przyjmuje za termin realizacji dostaw po złożeniu zamówienia minimalny okres tj. 1 dzień, a w przypadku terminu płatności faktury 30 dni.</w:t>
      </w:r>
    </w:p>
    <w:p w14:paraId="0EF3AE2C" w14:textId="77777777" w:rsidR="005E1C6F" w:rsidRPr="00AE579E" w:rsidRDefault="005E1C6F" w:rsidP="005E1C6F">
      <w:pPr>
        <w:pStyle w:val="Akapitzlist"/>
        <w:spacing w:after="0" w:line="360" w:lineRule="auto"/>
        <w:ind w:left="360"/>
        <w:jc w:val="both"/>
        <w:rPr>
          <w:rFonts w:ascii="Times New Roman" w:eastAsia="Times New Roman" w:hAnsi="Times New Roman"/>
          <w:color w:val="FF0000"/>
          <w:sz w:val="24"/>
          <w:szCs w:val="24"/>
          <w:lang w:eastAsia="pl-PL"/>
        </w:rPr>
      </w:pPr>
    </w:p>
    <w:p w14:paraId="356D75C6" w14:textId="77777777" w:rsidR="005E1C6F" w:rsidRPr="00F22425" w:rsidRDefault="005E1C6F" w:rsidP="005E1C6F">
      <w:pPr>
        <w:shd w:val="clear" w:color="auto" w:fill="D9D9D9"/>
        <w:spacing w:after="0" w:line="300" w:lineRule="exact"/>
        <w:jc w:val="both"/>
        <w:rPr>
          <w:rFonts w:ascii="Times New Roman" w:eastAsia="Times New Roman" w:hAnsi="Times New Roman" w:cs="Times New Roman"/>
          <w:b/>
          <w:sz w:val="24"/>
          <w:szCs w:val="24"/>
        </w:rPr>
      </w:pPr>
      <w:r w:rsidRPr="00F22425">
        <w:rPr>
          <w:rFonts w:ascii="Times New Roman" w:eastAsia="Times New Roman" w:hAnsi="Times New Roman" w:cs="Times New Roman"/>
          <w:b/>
          <w:sz w:val="24"/>
          <w:szCs w:val="24"/>
        </w:rPr>
        <w:t>ROZDZIAŁ XXIV</w:t>
      </w:r>
      <w:r w:rsidRPr="00F22425">
        <w:rPr>
          <w:rFonts w:ascii="Times New Roman" w:eastAsia="Times New Roman" w:hAnsi="Times New Roman" w:cs="Times New Roman"/>
          <w:b/>
          <w:sz w:val="24"/>
          <w:szCs w:val="24"/>
        </w:rPr>
        <w:tab/>
        <w:t>INFORMACJE O FORMALNOŚCIACH, KTÓRE MUSZĄ ZOSTAĆ DOPEŁNIONE PO WYBORZE OFERTY W CELU ZAWARCIA UMOWY W SPRAWIE ZAMÓWIENIA PUBLICZNEGO</w:t>
      </w:r>
    </w:p>
    <w:p w14:paraId="434BF1B7" w14:textId="77777777" w:rsidR="005E1C6F" w:rsidRPr="00F22425" w:rsidRDefault="005E1C6F" w:rsidP="005E1C6F">
      <w:pPr>
        <w:pStyle w:val="Akapitzlist"/>
        <w:spacing w:after="0" w:line="360" w:lineRule="auto"/>
        <w:ind w:left="360"/>
        <w:jc w:val="both"/>
        <w:rPr>
          <w:rFonts w:ascii="Times New Roman" w:eastAsia="Times New Roman" w:hAnsi="Times New Roman"/>
          <w:sz w:val="24"/>
          <w:szCs w:val="24"/>
          <w:lang w:eastAsia="pl-PL"/>
        </w:rPr>
      </w:pPr>
    </w:p>
    <w:p w14:paraId="5384C994" w14:textId="77777777" w:rsidR="005E1C6F" w:rsidRPr="00F22425"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Zamawiający zawiera umowę w sprawie zamówienia publicznego w terminie nie krótszym niż 5 dni od dnia przesłania zawiadomienia o wyborze najkorzystniejszej oferty. </w:t>
      </w:r>
    </w:p>
    <w:p w14:paraId="28361346" w14:textId="77777777" w:rsidR="005E1C6F" w:rsidRPr="00F22425"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Zamawiający może zawrzeć umowę w sprawie zamówienia publicznego przed upływem terminu, </w:t>
      </w:r>
      <w:r w:rsidRPr="00F22425">
        <w:rPr>
          <w:rFonts w:ascii="Times New Roman" w:eastAsia="Garamond" w:hAnsi="Times New Roman"/>
          <w:sz w:val="24"/>
          <w:szCs w:val="24"/>
        </w:rPr>
        <w:br/>
        <w:t xml:space="preserve">o którym mowa w ust. 1, jeżeli w postępowaniu o udzielenie zamówienia, prowadzonym w trybie podstawowym, została złożona tylko jedna oferta. </w:t>
      </w:r>
    </w:p>
    <w:p w14:paraId="3D8E3C79" w14:textId="77777777" w:rsidR="005E1C6F" w:rsidRPr="00F22425"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Wykonawca, którego oferta zostanie uznana za najkorzystniejszą będzie zobowiązany przed podpisaniem umowy do przedłożenia Zamawiającemu dokumentów potwierdzających umocowanie osób wskazanych do zawarcia umowy i reprezentowania Wykonawcy. </w:t>
      </w:r>
    </w:p>
    <w:p w14:paraId="14B2B1D8" w14:textId="77777777" w:rsidR="005E1C6F" w:rsidRPr="00F22425" w:rsidRDefault="005E1C6F" w:rsidP="009F0C71">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W przypadku wyboru oferty złożonej przez Wykonawców wspólnie ubiegających się </w:t>
      </w:r>
      <w:r w:rsidRPr="00F22425">
        <w:rPr>
          <w:rFonts w:ascii="Times New Roman" w:eastAsia="Garamond" w:hAnsi="Times New Roman"/>
          <w:sz w:val="24"/>
          <w:szCs w:val="24"/>
        </w:rPr>
        <w:br/>
        <w:t xml:space="preserve">o udzielenie zamówienia, Zamawiający zastrzega sobie prawo żądania przed zawarciem umowy </w:t>
      </w:r>
      <w:r w:rsidRPr="00F22425">
        <w:rPr>
          <w:rFonts w:ascii="Times New Roman" w:eastAsia="Garamond" w:hAnsi="Times New Roman"/>
          <w:sz w:val="24"/>
          <w:szCs w:val="24"/>
        </w:rPr>
        <w:br/>
        <w:t>w sprawie zamówienia publicznego umowy regulującej współpracę tych Wykonawców.</w:t>
      </w:r>
    </w:p>
    <w:p w14:paraId="265D74AD" w14:textId="77777777" w:rsidR="009E45AD" w:rsidRPr="003B0915" w:rsidRDefault="005E1C6F" w:rsidP="003B0915">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lastRenderedPageBreak/>
        <w:t>Wybrany wykonawca jest zobowiązany do zgłoszenia się w celu zawarcia umowy na wykonanie zadania w terminie wyznaczonym po dniu przekazania zawiado</w:t>
      </w:r>
      <w:r w:rsidR="006F3692" w:rsidRPr="00F22425">
        <w:rPr>
          <w:rFonts w:ascii="Times New Roman" w:eastAsia="Garamond" w:hAnsi="Times New Roman"/>
          <w:sz w:val="24"/>
          <w:szCs w:val="24"/>
        </w:rPr>
        <w:t xml:space="preserve">mienia </w:t>
      </w:r>
      <w:r w:rsidRPr="00F22425">
        <w:rPr>
          <w:rFonts w:ascii="Times New Roman" w:eastAsia="Garamond" w:hAnsi="Times New Roman"/>
          <w:sz w:val="24"/>
          <w:szCs w:val="24"/>
        </w:rPr>
        <w:t>o wyborze oferty,</w:t>
      </w:r>
      <w:r w:rsidR="009E45AD">
        <w:rPr>
          <w:rFonts w:ascii="Times New Roman" w:eastAsia="Garamond" w:hAnsi="Times New Roman"/>
          <w:sz w:val="24"/>
          <w:szCs w:val="24"/>
        </w:rPr>
        <w:t xml:space="preserve"> </w:t>
      </w:r>
      <w:r w:rsidRPr="009E45AD">
        <w:rPr>
          <w:rFonts w:ascii="Times New Roman" w:eastAsia="Garamond" w:hAnsi="Times New Roman"/>
          <w:sz w:val="24"/>
          <w:szCs w:val="24"/>
        </w:rPr>
        <w:t>nie później</w:t>
      </w:r>
      <w:r w:rsidRPr="003B0915">
        <w:rPr>
          <w:rFonts w:ascii="Times New Roman" w:eastAsia="Garamond" w:hAnsi="Times New Roman"/>
          <w:sz w:val="24"/>
          <w:szCs w:val="24"/>
        </w:rPr>
        <w:t xml:space="preserve"> </w:t>
      </w:r>
    </w:p>
    <w:p w14:paraId="6A51D614" w14:textId="77777777" w:rsidR="005E1C6F" w:rsidRPr="009E45AD" w:rsidRDefault="005E1C6F" w:rsidP="009E45AD">
      <w:pPr>
        <w:pStyle w:val="Akapitzlist"/>
        <w:suppressAutoHyphens w:val="0"/>
        <w:spacing w:after="0" w:line="360" w:lineRule="auto"/>
        <w:contextualSpacing/>
        <w:jc w:val="both"/>
        <w:rPr>
          <w:rFonts w:ascii="Times New Roman" w:eastAsia="Garamond" w:hAnsi="Times New Roman"/>
          <w:sz w:val="24"/>
          <w:szCs w:val="24"/>
        </w:rPr>
      </w:pPr>
      <w:r w:rsidRPr="009E45AD">
        <w:rPr>
          <w:rFonts w:ascii="Times New Roman" w:eastAsia="Garamond" w:hAnsi="Times New Roman"/>
          <w:sz w:val="24"/>
          <w:szCs w:val="24"/>
        </w:rPr>
        <w:t xml:space="preserve">niż przed upływem terminu związania oferty, w miejscu i terminie wskazanym przez Zamawiającego. </w:t>
      </w:r>
    </w:p>
    <w:p w14:paraId="608EB72C" w14:textId="77777777" w:rsidR="005E1C6F" w:rsidRDefault="005E1C6F" w:rsidP="00F22425">
      <w:pPr>
        <w:pStyle w:val="Akapitzlist"/>
        <w:numPr>
          <w:ilvl w:val="0"/>
          <w:numId w:val="38"/>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ofert i oceny ofert spośród ofert pozostałych w postępowaniu Wykonawców oraz wybrać najkorzystniejszą ofertę lub unieważnić postępowanie.</w:t>
      </w:r>
    </w:p>
    <w:p w14:paraId="5E160121" w14:textId="77777777" w:rsidR="003B0915" w:rsidRPr="003B0915" w:rsidRDefault="003B0915" w:rsidP="003B0915">
      <w:pPr>
        <w:suppressAutoHyphens w:val="0"/>
        <w:spacing w:after="0" w:line="360" w:lineRule="auto"/>
        <w:contextualSpacing/>
        <w:jc w:val="both"/>
        <w:rPr>
          <w:rFonts w:ascii="Times New Roman" w:eastAsia="Garamond" w:hAnsi="Times New Roman"/>
          <w:sz w:val="24"/>
          <w:szCs w:val="24"/>
        </w:rPr>
      </w:pPr>
    </w:p>
    <w:p w14:paraId="0D362948" w14:textId="77777777" w:rsidR="005E1C6F" w:rsidRPr="00F22425" w:rsidRDefault="005E1C6F" w:rsidP="005E1C6F">
      <w:pPr>
        <w:shd w:val="clear" w:color="auto" w:fill="D9D9D9"/>
        <w:spacing w:after="0" w:line="360" w:lineRule="auto"/>
        <w:jc w:val="both"/>
        <w:rPr>
          <w:rFonts w:ascii="Times New Roman" w:eastAsia="Times New Roman" w:hAnsi="Times New Roman" w:cs="Times New Roman"/>
          <w:b/>
          <w:sz w:val="24"/>
          <w:szCs w:val="24"/>
        </w:rPr>
      </w:pPr>
      <w:r w:rsidRPr="00F22425">
        <w:rPr>
          <w:rFonts w:ascii="Times New Roman" w:eastAsia="Times New Roman" w:hAnsi="Times New Roman" w:cs="Times New Roman"/>
          <w:b/>
          <w:sz w:val="24"/>
          <w:szCs w:val="24"/>
        </w:rPr>
        <w:t>ROZDZIAŁ XXV</w:t>
      </w:r>
      <w:r w:rsidRPr="00F22425">
        <w:rPr>
          <w:rFonts w:ascii="Times New Roman" w:eastAsia="Times New Roman" w:hAnsi="Times New Roman" w:cs="Times New Roman"/>
          <w:b/>
          <w:sz w:val="24"/>
          <w:szCs w:val="24"/>
        </w:rPr>
        <w:tab/>
        <w:t>WYMAGANIA DOTYCZĄCE ZABEZPIECZENIA NALEŻYTEGO WYKONANIA UMOWY</w:t>
      </w:r>
    </w:p>
    <w:p w14:paraId="71DA5DE9" w14:textId="77777777" w:rsidR="005E1C6F" w:rsidRPr="00F22425" w:rsidRDefault="005E1C6F" w:rsidP="005E1C6F">
      <w:pPr>
        <w:pStyle w:val="Akapitzlist"/>
        <w:spacing w:after="0" w:line="360" w:lineRule="auto"/>
        <w:jc w:val="both"/>
        <w:rPr>
          <w:rFonts w:ascii="Times New Roman" w:eastAsia="Garamond" w:hAnsi="Times New Roman"/>
          <w:sz w:val="24"/>
          <w:szCs w:val="24"/>
        </w:rPr>
      </w:pPr>
    </w:p>
    <w:p w14:paraId="61519AAB" w14:textId="77777777" w:rsidR="005E1C6F" w:rsidRPr="00F22425" w:rsidRDefault="005E1C6F" w:rsidP="005E1C6F">
      <w:pPr>
        <w:spacing w:after="0" w:line="360" w:lineRule="auto"/>
        <w:jc w:val="both"/>
        <w:rPr>
          <w:rFonts w:ascii="Times New Roman" w:eastAsia="Garamond" w:hAnsi="Times New Roman" w:cs="Times New Roman"/>
          <w:sz w:val="24"/>
          <w:szCs w:val="24"/>
        </w:rPr>
      </w:pPr>
      <w:r w:rsidRPr="00F22425">
        <w:rPr>
          <w:rFonts w:ascii="Times New Roman" w:eastAsia="Garamond" w:hAnsi="Times New Roman" w:cs="Times New Roman"/>
          <w:sz w:val="24"/>
          <w:szCs w:val="24"/>
        </w:rPr>
        <w:t>Zamawiający nie wymaga wniesienia zabezpieczenia należytego wykonania umowy.</w:t>
      </w:r>
    </w:p>
    <w:p w14:paraId="12A78909" w14:textId="77777777" w:rsidR="005E1C6F" w:rsidRPr="00F22425" w:rsidRDefault="005E1C6F" w:rsidP="005E1C6F">
      <w:pPr>
        <w:spacing w:after="0" w:line="360" w:lineRule="auto"/>
        <w:jc w:val="both"/>
        <w:rPr>
          <w:rFonts w:ascii="Times New Roman" w:eastAsia="Garamond" w:hAnsi="Times New Roman" w:cs="Times New Roman"/>
          <w:sz w:val="24"/>
          <w:szCs w:val="24"/>
        </w:rPr>
      </w:pPr>
    </w:p>
    <w:p w14:paraId="4040DBDC" w14:textId="77777777" w:rsidR="005E1C6F" w:rsidRPr="00F22425" w:rsidRDefault="005E1C6F" w:rsidP="005E1C6F">
      <w:pPr>
        <w:shd w:val="clear" w:color="auto" w:fill="D9D9D9"/>
        <w:spacing w:after="0" w:line="360" w:lineRule="auto"/>
        <w:jc w:val="both"/>
        <w:rPr>
          <w:rFonts w:ascii="Times New Roman" w:eastAsia="Times New Roman" w:hAnsi="Times New Roman" w:cs="Times New Roman"/>
          <w:b/>
          <w:sz w:val="24"/>
          <w:szCs w:val="24"/>
        </w:rPr>
      </w:pPr>
      <w:r w:rsidRPr="00F22425">
        <w:rPr>
          <w:rFonts w:ascii="Times New Roman" w:eastAsia="Times New Roman" w:hAnsi="Times New Roman" w:cs="Times New Roman"/>
          <w:b/>
          <w:sz w:val="24"/>
          <w:szCs w:val="24"/>
        </w:rPr>
        <w:t>ROZDZIAŁ XXVI</w:t>
      </w:r>
      <w:r w:rsidRPr="00F22425">
        <w:rPr>
          <w:rFonts w:ascii="Times New Roman" w:eastAsia="Times New Roman" w:hAnsi="Times New Roman" w:cs="Times New Roman"/>
          <w:b/>
          <w:sz w:val="24"/>
          <w:szCs w:val="24"/>
        </w:rPr>
        <w:tab/>
        <w:t>PROJEKTOWE POSTANOWIENIA UMOWY W SPRAWIE ZAMÓWIENIA PUBLICZNEGO, KTÓRE ZOSTANĄ WPROWADZONE DO TREŚCI UMOWY W SPRAWIE ZAMÓWIENIA PUBLICZNEGO</w:t>
      </w:r>
    </w:p>
    <w:p w14:paraId="133F6C9A" w14:textId="77777777" w:rsidR="005E1C6F" w:rsidRPr="00F22425" w:rsidRDefault="005E1C6F" w:rsidP="005E1C6F">
      <w:pPr>
        <w:spacing w:after="0" w:line="360" w:lineRule="auto"/>
        <w:jc w:val="both"/>
        <w:rPr>
          <w:rFonts w:ascii="Times New Roman" w:eastAsia="Times New Roman" w:hAnsi="Times New Roman" w:cs="Times New Roman"/>
          <w:sz w:val="24"/>
          <w:szCs w:val="24"/>
          <w:lang w:eastAsia="pl-PL"/>
        </w:rPr>
      </w:pPr>
    </w:p>
    <w:p w14:paraId="03361615" w14:textId="77777777" w:rsidR="005E1C6F" w:rsidRPr="00F22425" w:rsidRDefault="005E1C6F" w:rsidP="009F0C71">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Wybrany Wykonawca jest zobowiązany do zawarcia umowy w sprawie zamówienia publicznego na warunkach określonych we wzorze umowy.</w:t>
      </w:r>
    </w:p>
    <w:p w14:paraId="4CF9D7B4" w14:textId="77777777" w:rsidR="005E1C6F" w:rsidRPr="00F22425" w:rsidRDefault="005E1C6F" w:rsidP="009F0C71">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Wzór umowy stanowi </w:t>
      </w:r>
      <w:r w:rsidRPr="00F22425">
        <w:rPr>
          <w:rFonts w:ascii="Times New Roman" w:eastAsia="Garamond" w:hAnsi="Times New Roman"/>
          <w:b/>
          <w:sz w:val="24"/>
          <w:szCs w:val="24"/>
        </w:rPr>
        <w:t xml:space="preserve">załącznik </w:t>
      </w:r>
      <w:r w:rsidRPr="00C9085A">
        <w:rPr>
          <w:rFonts w:ascii="Times New Roman" w:eastAsia="Garamond" w:hAnsi="Times New Roman"/>
          <w:b/>
          <w:sz w:val="24"/>
          <w:szCs w:val="24"/>
        </w:rPr>
        <w:t xml:space="preserve">nr </w:t>
      </w:r>
      <w:r w:rsidR="009E45AD" w:rsidRPr="00C9085A">
        <w:rPr>
          <w:rFonts w:ascii="Times New Roman" w:eastAsia="Garamond" w:hAnsi="Times New Roman"/>
          <w:b/>
          <w:sz w:val="24"/>
          <w:szCs w:val="24"/>
        </w:rPr>
        <w:t>3</w:t>
      </w:r>
      <w:r w:rsidRPr="00C9085A">
        <w:rPr>
          <w:rFonts w:ascii="Times New Roman" w:eastAsia="Garamond" w:hAnsi="Times New Roman"/>
          <w:sz w:val="24"/>
          <w:szCs w:val="24"/>
        </w:rPr>
        <w:t xml:space="preserve"> d</w:t>
      </w:r>
      <w:r w:rsidRPr="00F22425">
        <w:rPr>
          <w:rFonts w:ascii="Times New Roman" w:eastAsia="Garamond" w:hAnsi="Times New Roman"/>
          <w:sz w:val="24"/>
          <w:szCs w:val="24"/>
        </w:rPr>
        <w:t>o SWZ.</w:t>
      </w:r>
    </w:p>
    <w:p w14:paraId="27D4F773" w14:textId="77777777" w:rsidR="005E1C6F" w:rsidRPr="00F22425" w:rsidRDefault="005E1C6F" w:rsidP="009F0C71">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Zakres świadczenia Wykonawcy wynikający z umowy jest tożsamy z jego zobowiązaniem, zawartym w ofercie.</w:t>
      </w:r>
    </w:p>
    <w:p w14:paraId="3025C634" w14:textId="77777777" w:rsidR="00734C83" w:rsidRPr="00F22425" w:rsidRDefault="00734C83" w:rsidP="009F0C71">
      <w:pPr>
        <w:pStyle w:val="Akapitzlist"/>
        <w:numPr>
          <w:ilvl w:val="0"/>
          <w:numId w:val="39"/>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Dopuszczalne są zmiany w umowie</w:t>
      </w:r>
      <w:r w:rsidRPr="00F22425">
        <w:rPr>
          <w:rFonts w:ascii="Times New Roman" w:hAnsi="Times New Roman"/>
          <w:sz w:val="24"/>
          <w:szCs w:val="24"/>
          <w:lang w:eastAsia="pl-PL"/>
        </w:rPr>
        <w:t xml:space="preserve"> w przypadku gdy wzrośnie zapotrzebowanie ilościowe Zamawiającego na artykuły żywnościowe, a nie mogły być przewidziane podczas czynności szacowania wartości zamówienia</w:t>
      </w:r>
    </w:p>
    <w:p w14:paraId="3431810C" w14:textId="77777777" w:rsidR="00464ED2" w:rsidRDefault="005E1C6F" w:rsidP="009E45AD">
      <w:pPr>
        <w:pStyle w:val="Akapitzlist"/>
        <w:numPr>
          <w:ilvl w:val="0"/>
          <w:numId w:val="39"/>
        </w:numPr>
        <w:suppressAutoHyphens w:val="0"/>
        <w:spacing w:after="0" w:line="360" w:lineRule="auto"/>
        <w:contextualSpacing/>
        <w:jc w:val="both"/>
        <w:rPr>
          <w:rFonts w:ascii="Times New Roman" w:eastAsia="Times New Roman" w:hAnsi="Times New Roman"/>
          <w:sz w:val="24"/>
          <w:szCs w:val="24"/>
          <w:lang w:eastAsia="pl-PL"/>
        </w:rPr>
      </w:pPr>
      <w:r w:rsidRPr="00F22425">
        <w:rPr>
          <w:rFonts w:ascii="Times New Roman" w:eastAsia="Times New Roman" w:hAnsi="Times New Roman"/>
          <w:sz w:val="24"/>
          <w:szCs w:val="24"/>
          <w:lang w:eastAsia="pl-PL"/>
        </w:rPr>
        <w:t xml:space="preserve">Wszelkie zmiany wprowadzone do umowy wymagają obustronnej zgody wyrażonej na piśmie </w:t>
      </w:r>
      <w:r w:rsidRPr="00F22425">
        <w:rPr>
          <w:rFonts w:ascii="Times New Roman" w:eastAsia="Times New Roman" w:hAnsi="Times New Roman"/>
          <w:sz w:val="24"/>
          <w:szCs w:val="24"/>
          <w:lang w:eastAsia="pl-PL"/>
        </w:rPr>
        <w:br/>
        <w:t>w formie aneksu, pod rygorem nieważności takiej zmiany.</w:t>
      </w:r>
    </w:p>
    <w:p w14:paraId="6A308020" w14:textId="77777777" w:rsidR="009E45AD" w:rsidRPr="009E45AD" w:rsidRDefault="009E45AD" w:rsidP="009E45AD">
      <w:pPr>
        <w:pStyle w:val="Akapitzlist"/>
        <w:suppressAutoHyphens w:val="0"/>
        <w:spacing w:after="0" w:line="360" w:lineRule="auto"/>
        <w:contextualSpacing/>
        <w:jc w:val="both"/>
        <w:rPr>
          <w:rFonts w:ascii="Times New Roman" w:eastAsia="Times New Roman" w:hAnsi="Times New Roman"/>
          <w:sz w:val="24"/>
          <w:szCs w:val="24"/>
          <w:lang w:eastAsia="pl-PL"/>
        </w:rPr>
      </w:pPr>
    </w:p>
    <w:p w14:paraId="61B03280" w14:textId="77777777" w:rsidR="003F00E2" w:rsidRPr="00F22425" w:rsidRDefault="003F00E2" w:rsidP="003F00E2">
      <w:pPr>
        <w:shd w:val="clear" w:color="auto" w:fill="D9D9D9"/>
        <w:spacing w:after="0" w:line="360" w:lineRule="auto"/>
        <w:jc w:val="both"/>
        <w:rPr>
          <w:rFonts w:ascii="Times New Roman" w:eastAsia="Times New Roman" w:hAnsi="Times New Roman" w:cs="Times New Roman"/>
          <w:b/>
          <w:sz w:val="24"/>
          <w:szCs w:val="24"/>
        </w:rPr>
      </w:pPr>
      <w:r w:rsidRPr="00F22425">
        <w:rPr>
          <w:rFonts w:ascii="Times New Roman" w:eastAsia="Times New Roman" w:hAnsi="Times New Roman" w:cs="Times New Roman"/>
          <w:b/>
          <w:sz w:val="24"/>
          <w:szCs w:val="24"/>
        </w:rPr>
        <w:t>ROZDZIAŁ XXVII</w:t>
      </w:r>
      <w:r w:rsidRPr="00F22425">
        <w:rPr>
          <w:rFonts w:ascii="Times New Roman" w:eastAsia="Times New Roman" w:hAnsi="Times New Roman" w:cs="Times New Roman"/>
          <w:b/>
          <w:sz w:val="24"/>
          <w:szCs w:val="24"/>
        </w:rPr>
        <w:tab/>
        <w:t>POUCZENIE O ŚRODKACH OCHRONY PRAWNEJ PRZYSŁUGUJĄCYCH WYKONAWCY</w:t>
      </w:r>
    </w:p>
    <w:p w14:paraId="3F8E4166" w14:textId="77777777" w:rsidR="003F00E2" w:rsidRPr="00F22425" w:rsidRDefault="003F00E2" w:rsidP="003F00E2">
      <w:pPr>
        <w:spacing w:after="0" w:line="360" w:lineRule="auto"/>
        <w:ind w:left="360"/>
        <w:jc w:val="both"/>
        <w:rPr>
          <w:rFonts w:ascii="Times New Roman" w:eastAsia="Times New Roman" w:hAnsi="Times New Roman" w:cs="Times New Roman"/>
          <w:sz w:val="24"/>
          <w:szCs w:val="24"/>
          <w:lang w:eastAsia="pl-PL"/>
        </w:rPr>
      </w:pPr>
    </w:p>
    <w:p w14:paraId="4F6FCB48" w14:textId="77777777" w:rsidR="009E45AD" w:rsidRPr="003B0915" w:rsidRDefault="003F00E2" w:rsidP="009E45AD">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Środki ochrony prawnej, określone w niniejszym rozdziale, przysługują Wykonawcy, uczestnikowi konkursu lub innemu podmiotowi, jeżeli ma lub miał interes w uzyskaniu zamówienia lub nagrody </w:t>
      </w:r>
      <w:r w:rsidR="001E7A2B" w:rsidRPr="00F22425">
        <w:rPr>
          <w:rFonts w:ascii="Times New Roman" w:eastAsia="Garamond" w:hAnsi="Times New Roman"/>
          <w:sz w:val="24"/>
          <w:szCs w:val="24"/>
        </w:rPr>
        <w:br/>
      </w:r>
      <w:r w:rsidRPr="00F22425">
        <w:rPr>
          <w:rFonts w:ascii="Times New Roman" w:eastAsia="Garamond" w:hAnsi="Times New Roman"/>
          <w:sz w:val="24"/>
          <w:szCs w:val="24"/>
        </w:rPr>
        <w:t xml:space="preserve">w konkursie oraz poniósł lub może ponieść szkodę w wyniku naruszenia przez Zamawiającego przepisów ustawy PZP. </w:t>
      </w:r>
    </w:p>
    <w:p w14:paraId="0ED67236" w14:textId="77777777" w:rsidR="00C40308" w:rsidRPr="003B0915" w:rsidRDefault="003F00E2" w:rsidP="003B0915">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14:paraId="53E8280E"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Odwołanie przysługuje na:</w:t>
      </w:r>
    </w:p>
    <w:p w14:paraId="0C5581E6" w14:textId="77777777" w:rsidR="003F00E2" w:rsidRPr="00F22425" w:rsidRDefault="003F00E2" w:rsidP="009F0C71">
      <w:pPr>
        <w:pStyle w:val="Akapitzlist"/>
        <w:numPr>
          <w:ilvl w:val="1"/>
          <w:numId w:val="3"/>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niezgodną z przepisami ustawy czynność Zamawiającego, podjętą w postepowaniu </w:t>
      </w:r>
      <w:r w:rsidRPr="00F22425">
        <w:rPr>
          <w:rFonts w:ascii="Times New Roman" w:eastAsia="Garamond" w:hAnsi="Times New Roman"/>
          <w:sz w:val="24"/>
          <w:szCs w:val="24"/>
        </w:rPr>
        <w:br/>
        <w:t>o udzielenie zamówienia, w tym na projektowane postanowienie umowy,</w:t>
      </w:r>
    </w:p>
    <w:p w14:paraId="4764FBBE" w14:textId="77777777" w:rsidR="003F00E2" w:rsidRPr="00F22425" w:rsidRDefault="003F00E2" w:rsidP="009F0C71">
      <w:pPr>
        <w:pStyle w:val="Akapitzlist"/>
        <w:numPr>
          <w:ilvl w:val="1"/>
          <w:numId w:val="3"/>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zaniechanie czynności w postępowaniu o udzielenie zamówienia, do której Zamawiający był obowiązany na podstawie ustawy.</w:t>
      </w:r>
    </w:p>
    <w:p w14:paraId="081A81CB"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7BF1ED15"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Odwołanie wobec treści ogłoszenia lub treści SWZ wnosi się w terminie do 5 dni od dnia zamieszczenia w Biuletynie Zamówień Publicznych lub treści SWZ na stronie internetowej.</w:t>
      </w:r>
    </w:p>
    <w:p w14:paraId="0B214282"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Odwołanie wnosi się w terminie:</w:t>
      </w:r>
    </w:p>
    <w:p w14:paraId="16011CB7" w14:textId="77777777" w:rsidR="003F00E2" w:rsidRPr="00F22425" w:rsidRDefault="003F00E2" w:rsidP="009F0C71">
      <w:pPr>
        <w:pStyle w:val="Akapitzlist"/>
        <w:numPr>
          <w:ilvl w:val="0"/>
          <w:numId w:val="41"/>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5 dni od dnia przekazania informacji o czynności Zamawiającego, stanowiącej podstawę jego wniesienia, jeżeli informacja została przekazana przy użyciu środków komunikacji elektronicznej,</w:t>
      </w:r>
    </w:p>
    <w:p w14:paraId="43B767C1" w14:textId="77777777" w:rsidR="003F00E2" w:rsidRPr="00F22425" w:rsidRDefault="003F00E2" w:rsidP="009F0C71">
      <w:pPr>
        <w:pStyle w:val="Akapitzlist"/>
        <w:numPr>
          <w:ilvl w:val="0"/>
          <w:numId w:val="41"/>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10 dni od dnia przekazania informacji o czynności Zamawiającego stanowiącej podstawę jego wniesienia, jeżeli informacja została przekazana w sposób inny niż określony w pkt 1). </w:t>
      </w:r>
    </w:p>
    <w:p w14:paraId="6E1437B2"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Odwołania w przypadkach innych niż określone w pkt 5 i w pkt 6 wnosi się w terminie 5 dni od dnia, w którym powzięto lub przy zachowaniu należytej staranności można było powziąć wiadomość </w:t>
      </w:r>
      <w:r w:rsidR="001E7A2B" w:rsidRPr="00F22425">
        <w:rPr>
          <w:rFonts w:ascii="Times New Roman" w:eastAsia="Garamond" w:hAnsi="Times New Roman"/>
          <w:sz w:val="24"/>
          <w:szCs w:val="24"/>
        </w:rPr>
        <w:br/>
      </w:r>
      <w:r w:rsidRPr="00F22425">
        <w:rPr>
          <w:rFonts w:ascii="Times New Roman" w:eastAsia="Garamond" w:hAnsi="Times New Roman"/>
          <w:sz w:val="24"/>
          <w:szCs w:val="24"/>
        </w:rPr>
        <w:t xml:space="preserve">o okolicznościach stanowiących podstawę jego wniesienia. </w:t>
      </w:r>
    </w:p>
    <w:p w14:paraId="18A986AD"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Na orzeczenie Izby oraz postanowienie Prezesa Izby, o którym mowa w art. 519 ust. 1 ustawy PZP, Stronom oraz uczestnikom postepowania odwoławczego przysługuje skarga do sądu.</w:t>
      </w:r>
    </w:p>
    <w:p w14:paraId="3AA05A9D"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W postępowaniu toczącym się wskutek wniesienia skargi, stosuje się odpowiednio przepisy ustawy </w:t>
      </w:r>
      <w:r w:rsidR="00464ED2" w:rsidRPr="00F22425">
        <w:rPr>
          <w:rFonts w:ascii="Times New Roman" w:eastAsia="Garamond" w:hAnsi="Times New Roman"/>
          <w:sz w:val="24"/>
          <w:szCs w:val="24"/>
        </w:rPr>
        <w:br/>
      </w:r>
      <w:r w:rsidRPr="00F22425">
        <w:rPr>
          <w:rFonts w:ascii="Times New Roman" w:eastAsia="Garamond" w:hAnsi="Times New Roman"/>
          <w:sz w:val="24"/>
          <w:szCs w:val="24"/>
        </w:rPr>
        <w:t>z dnia 17 listopada 16</w:t>
      </w:r>
      <w:r w:rsidR="007C2BC9">
        <w:rPr>
          <w:rFonts w:ascii="Times New Roman" w:eastAsia="Garamond" w:hAnsi="Times New Roman"/>
          <w:sz w:val="24"/>
          <w:szCs w:val="24"/>
        </w:rPr>
        <w:t>64</w:t>
      </w:r>
      <w:r w:rsidRPr="00F22425">
        <w:rPr>
          <w:rFonts w:ascii="Times New Roman" w:eastAsia="Garamond" w:hAnsi="Times New Roman"/>
          <w:sz w:val="24"/>
          <w:szCs w:val="24"/>
        </w:rPr>
        <w:t xml:space="preserve"> r.- Kodeks postępowania cywilnego o apelacji, jeżeli przepisy niniejszego rozdziału nie stanowią inaczej.</w:t>
      </w:r>
    </w:p>
    <w:p w14:paraId="34C1029E" w14:textId="77777777" w:rsidR="003F00E2" w:rsidRPr="00F22425" w:rsidRDefault="003F00E2" w:rsidP="009F0C71">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Skargę wnosi się do Sądu Okręgowego w Warszawie- sądu zamówień publicznych, zwanego dalej „sadem zamówień publicznych”.</w:t>
      </w:r>
    </w:p>
    <w:p w14:paraId="6B8E291C" w14:textId="77777777" w:rsidR="00CF2FEC" w:rsidRDefault="003F00E2" w:rsidP="00CF2FEC">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Skargę wnosi się za pośrednictwem Prezesa Izby, w terminie 14 dni od dnia doręczenia orzeczenia Izby lub postanowienia Prezesa Izby, o którym mowa w art. 519 ust. 1 ustawy PZP, przesyłając</w:t>
      </w:r>
      <w:r w:rsidR="00CF2FEC">
        <w:rPr>
          <w:rFonts w:ascii="Times New Roman" w:eastAsia="Garamond" w:hAnsi="Times New Roman"/>
          <w:sz w:val="24"/>
          <w:szCs w:val="24"/>
        </w:rPr>
        <w:t xml:space="preserve"> </w:t>
      </w:r>
      <w:r w:rsidRPr="00F22425">
        <w:rPr>
          <w:rFonts w:ascii="Times New Roman" w:eastAsia="Garamond" w:hAnsi="Times New Roman"/>
          <w:sz w:val="24"/>
          <w:szCs w:val="24"/>
        </w:rPr>
        <w:t xml:space="preserve"> </w:t>
      </w:r>
    </w:p>
    <w:p w14:paraId="47CBFC7A" w14:textId="77777777" w:rsidR="003F00E2" w:rsidRPr="00F22425" w:rsidRDefault="003F00E2" w:rsidP="00CF2FEC">
      <w:pPr>
        <w:pStyle w:val="Akapitzlist"/>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jednocześnie jej odpis przeciwnikowi skargi. Złożenie skargi w placówce pocztowej operatora wyznaczonego w rozumieniu ustawy z dnia 23 listopada 2012 r.- Prawo Pocztowe, jest równoznaczne z jej wniesieniem. </w:t>
      </w:r>
    </w:p>
    <w:p w14:paraId="77A19DF9" w14:textId="77777777" w:rsidR="003F00E2" w:rsidRDefault="003F00E2" w:rsidP="006F3692">
      <w:pPr>
        <w:pStyle w:val="Akapitzlist"/>
        <w:numPr>
          <w:ilvl w:val="0"/>
          <w:numId w:val="40"/>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Prezes Izby przekazuje skargę wraz z aktami odwoławczego do sądu zamówień publicznych </w:t>
      </w:r>
      <w:r w:rsidR="001E7A2B" w:rsidRPr="00F22425">
        <w:rPr>
          <w:rFonts w:ascii="Times New Roman" w:eastAsia="Garamond" w:hAnsi="Times New Roman"/>
          <w:sz w:val="24"/>
          <w:szCs w:val="24"/>
        </w:rPr>
        <w:br/>
      </w:r>
      <w:r w:rsidRPr="00F22425">
        <w:rPr>
          <w:rFonts w:ascii="Times New Roman" w:eastAsia="Garamond" w:hAnsi="Times New Roman"/>
          <w:sz w:val="24"/>
          <w:szCs w:val="24"/>
        </w:rPr>
        <w:t>w terminie 7 dni od dnia jej otrzymania.</w:t>
      </w:r>
    </w:p>
    <w:p w14:paraId="0E364881" w14:textId="77777777" w:rsidR="00EC3826" w:rsidRPr="00EC3826" w:rsidRDefault="00EC3826" w:rsidP="00EC3826">
      <w:pPr>
        <w:pStyle w:val="Akapitzlist"/>
        <w:suppressAutoHyphens w:val="0"/>
        <w:spacing w:after="0" w:line="360" w:lineRule="auto"/>
        <w:contextualSpacing/>
        <w:jc w:val="both"/>
        <w:rPr>
          <w:rFonts w:ascii="Times New Roman" w:eastAsia="Garamond" w:hAnsi="Times New Roman"/>
          <w:sz w:val="24"/>
          <w:szCs w:val="24"/>
        </w:rPr>
      </w:pPr>
    </w:p>
    <w:p w14:paraId="538837D5" w14:textId="076894BD" w:rsidR="003F00E2" w:rsidRPr="00F22425" w:rsidRDefault="003F00E2" w:rsidP="003F00E2">
      <w:pPr>
        <w:shd w:val="clear" w:color="auto" w:fill="D9D9D9"/>
        <w:spacing w:after="0" w:line="360" w:lineRule="auto"/>
        <w:jc w:val="both"/>
        <w:rPr>
          <w:rFonts w:ascii="Times New Roman" w:eastAsia="Times New Roman" w:hAnsi="Times New Roman" w:cs="Times New Roman"/>
          <w:b/>
          <w:sz w:val="24"/>
          <w:szCs w:val="24"/>
        </w:rPr>
      </w:pPr>
      <w:r w:rsidRPr="00F22425">
        <w:rPr>
          <w:rFonts w:ascii="Times New Roman" w:eastAsia="Times New Roman" w:hAnsi="Times New Roman" w:cs="Times New Roman"/>
          <w:b/>
          <w:sz w:val="24"/>
          <w:szCs w:val="24"/>
        </w:rPr>
        <w:t>ROZDZIAŁ XXVIII PODWYKONA</w:t>
      </w:r>
      <w:r w:rsidR="00CA1D37">
        <w:rPr>
          <w:rFonts w:ascii="Times New Roman" w:eastAsia="Times New Roman" w:hAnsi="Times New Roman" w:cs="Times New Roman"/>
          <w:b/>
          <w:sz w:val="24"/>
          <w:szCs w:val="24"/>
        </w:rPr>
        <w:t>W</w:t>
      </w:r>
      <w:r w:rsidRPr="00F22425">
        <w:rPr>
          <w:rFonts w:ascii="Times New Roman" w:eastAsia="Times New Roman" w:hAnsi="Times New Roman" w:cs="Times New Roman"/>
          <w:b/>
          <w:sz w:val="24"/>
          <w:szCs w:val="24"/>
        </w:rPr>
        <w:t xml:space="preserve">STWO </w:t>
      </w:r>
    </w:p>
    <w:p w14:paraId="2BD2BE59" w14:textId="77777777" w:rsidR="003F00E2" w:rsidRPr="00F22425" w:rsidRDefault="003F00E2" w:rsidP="003F00E2">
      <w:pPr>
        <w:spacing w:after="0" w:line="360" w:lineRule="auto"/>
        <w:jc w:val="both"/>
        <w:rPr>
          <w:rFonts w:ascii="Times New Roman" w:eastAsia="Garamond" w:hAnsi="Times New Roman" w:cs="Times New Roman"/>
          <w:sz w:val="24"/>
          <w:szCs w:val="24"/>
        </w:rPr>
      </w:pPr>
    </w:p>
    <w:p w14:paraId="4EDD1940" w14:textId="77777777" w:rsidR="003F00E2" w:rsidRPr="00F22425"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Wykonawca nie może powierzyć wykonanie całości zamówienia podwykonawcy (podwykonawcom) bez zgody Zamawiającego.</w:t>
      </w:r>
    </w:p>
    <w:p w14:paraId="131E7994" w14:textId="77777777" w:rsidR="003F00E2" w:rsidRPr="00F22425"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Zamawiający nie zastrzega obowiązku osobistego wykonania przez Wykonawcę kluczowych części zamówienia. </w:t>
      </w:r>
    </w:p>
    <w:p w14:paraId="132AE7A1" w14:textId="77777777" w:rsidR="003F00E2" w:rsidRPr="00F22425"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004BC30" w14:textId="77777777" w:rsidR="003F00E2" w:rsidRPr="00F22425"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Jeżeli zmiana albo rezygnacja z podwykonawcy dotyczy podmiotu, na którego zasoby Wykonawca powoływał się na zasadach określonych w art. 118 ust. 1 ustawy PZP, </w:t>
      </w:r>
      <w:r w:rsidRPr="00F22425">
        <w:rPr>
          <w:rFonts w:ascii="Times New Roman" w:eastAsia="Garamond" w:hAnsi="Times New Roman"/>
          <w:sz w:val="24"/>
          <w:szCs w:val="24"/>
        </w:rPr>
        <w:br/>
        <w:t xml:space="preserve">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p>
    <w:p w14:paraId="00B48031" w14:textId="77777777" w:rsidR="003F00E2" w:rsidRPr="00F22425" w:rsidRDefault="003F00E2" w:rsidP="009F0C71">
      <w:pPr>
        <w:pStyle w:val="Akapitzlist"/>
        <w:numPr>
          <w:ilvl w:val="0"/>
          <w:numId w:val="42"/>
        </w:numPr>
        <w:suppressAutoHyphens w:val="0"/>
        <w:spacing w:after="0" w:line="360" w:lineRule="auto"/>
        <w:contextualSpacing/>
        <w:jc w:val="both"/>
        <w:rPr>
          <w:rFonts w:ascii="Times New Roman" w:eastAsia="Garamond" w:hAnsi="Times New Roman"/>
          <w:sz w:val="24"/>
          <w:szCs w:val="24"/>
        </w:rPr>
      </w:pPr>
      <w:r w:rsidRPr="00F22425">
        <w:rPr>
          <w:rFonts w:ascii="Times New Roman" w:eastAsia="Garamond" w:hAnsi="Times New Roman"/>
          <w:sz w:val="24"/>
          <w:szCs w:val="24"/>
        </w:rPr>
        <w:t xml:space="preserve">Powierzenie wykonania części zamówienia podwykonawcom nie zwalnia Wykonawcy </w:t>
      </w:r>
      <w:r w:rsidR="001E7A2B" w:rsidRPr="00F22425">
        <w:rPr>
          <w:rFonts w:ascii="Times New Roman" w:eastAsia="Garamond" w:hAnsi="Times New Roman"/>
          <w:sz w:val="24"/>
          <w:szCs w:val="24"/>
        </w:rPr>
        <w:br/>
      </w:r>
      <w:r w:rsidRPr="00F22425">
        <w:rPr>
          <w:rFonts w:ascii="Times New Roman" w:eastAsia="Garamond" w:hAnsi="Times New Roman"/>
          <w:sz w:val="24"/>
          <w:szCs w:val="24"/>
        </w:rPr>
        <w:t>z odpowiedzialności za należyte wykonanie tego zamówienia.</w:t>
      </w:r>
    </w:p>
    <w:p w14:paraId="27A689EE" w14:textId="77777777" w:rsidR="003F00E2" w:rsidRPr="00F22425" w:rsidRDefault="003F00E2" w:rsidP="003F00E2">
      <w:pPr>
        <w:spacing w:after="0" w:line="360" w:lineRule="auto"/>
        <w:jc w:val="both"/>
        <w:rPr>
          <w:rFonts w:ascii="Times New Roman" w:eastAsia="Garamond" w:hAnsi="Times New Roman" w:cs="Times New Roman"/>
          <w:sz w:val="24"/>
          <w:szCs w:val="24"/>
        </w:rPr>
      </w:pPr>
    </w:p>
    <w:p w14:paraId="3B0636CB" w14:textId="77777777" w:rsidR="003F00E2" w:rsidRPr="00F22425" w:rsidRDefault="003F00E2" w:rsidP="003F00E2">
      <w:pPr>
        <w:shd w:val="clear" w:color="auto" w:fill="D9D9D9"/>
        <w:spacing w:after="0" w:line="360" w:lineRule="auto"/>
        <w:jc w:val="both"/>
        <w:rPr>
          <w:rFonts w:ascii="Times New Roman" w:eastAsia="Times New Roman" w:hAnsi="Times New Roman" w:cs="Times New Roman"/>
          <w:b/>
          <w:sz w:val="24"/>
          <w:szCs w:val="24"/>
        </w:rPr>
      </w:pPr>
      <w:r w:rsidRPr="00F22425">
        <w:rPr>
          <w:rFonts w:ascii="Times New Roman" w:eastAsia="Times New Roman" w:hAnsi="Times New Roman" w:cs="Times New Roman"/>
          <w:b/>
          <w:sz w:val="24"/>
          <w:szCs w:val="24"/>
        </w:rPr>
        <w:t xml:space="preserve">ROZDZIAŁ XXIX WYMÓG ZATRUDNIENIA NA PODSTAWIE UMOWY </w:t>
      </w:r>
    </w:p>
    <w:p w14:paraId="7870EC16" w14:textId="77777777" w:rsidR="003F00E2" w:rsidRPr="00F22425" w:rsidRDefault="00800D2C" w:rsidP="00800D2C">
      <w:pPr>
        <w:shd w:val="clear" w:color="auto" w:fill="D9D9D9"/>
        <w:spacing w:after="0" w:line="360" w:lineRule="auto"/>
        <w:jc w:val="both"/>
        <w:rPr>
          <w:rFonts w:ascii="Times New Roman" w:eastAsia="Times New Roman" w:hAnsi="Times New Roman" w:cs="Times New Roman"/>
          <w:b/>
          <w:sz w:val="24"/>
          <w:szCs w:val="24"/>
        </w:rPr>
      </w:pPr>
      <w:r w:rsidRPr="00F22425">
        <w:rPr>
          <w:rFonts w:ascii="Times New Roman" w:eastAsia="Times New Roman" w:hAnsi="Times New Roman" w:cs="Times New Roman"/>
          <w:b/>
          <w:sz w:val="24"/>
          <w:szCs w:val="24"/>
        </w:rPr>
        <w:t xml:space="preserve">O PRACĘ </w:t>
      </w:r>
    </w:p>
    <w:p w14:paraId="1F1E0486" w14:textId="77777777" w:rsidR="00085C2B" w:rsidRDefault="00085C2B" w:rsidP="00085C2B">
      <w:pPr>
        <w:suppressAutoHyphens w:val="0"/>
        <w:spacing w:after="0" w:line="360" w:lineRule="auto"/>
        <w:contextualSpacing/>
        <w:jc w:val="both"/>
        <w:rPr>
          <w:rFonts w:ascii="Times New Roman" w:eastAsia="Garamond" w:hAnsi="Times New Roman"/>
          <w:sz w:val="24"/>
          <w:szCs w:val="24"/>
        </w:rPr>
      </w:pPr>
    </w:p>
    <w:p w14:paraId="3448D953" w14:textId="77777777" w:rsidR="00832E91" w:rsidRPr="00EE36C9" w:rsidRDefault="00832E91" w:rsidP="00832E91">
      <w:pPr>
        <w:pStyle w:val="Akapitzlist"/>
        <w:numPr>
          <w:ilvl w:val="0"/>
          <w:numId w:val="43"/>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Stosownie do treści art. 95 ustawy PZP, Zamawiający wymaga zatrudnienia przez Wykonawcę lub podwykonawcę na podstawie umowy o pracę, w rozumieniu przepisów ustawy z dnia 26 czerwca 1974 Kodeks Pracy (tj. Dz. U. z </w:t>
      </w:r>
      <w:r w:rsidRPr="005F4DEF">
        <w:rPr>
          <w:rFonts w:ascii="Times New Roman" w:eastAsia="Garamond" w:hAnsi="Times New Roman"/>
          <w:sz w:val="24"/>
          <w:szCs w:val="24"/>
        </w:rPr>
        <w:t>2023 r. poz. 1465</w:t>
      </w:r>
      <w:r>
        <w:rPr>
          <w:rFonts w:ascii="Times New Roman" w:eastAsia="Garamond" w:hAnsi="Times New Roman"/>
          <w:sz w:val="24"/>
          <w:szCs w:val="24"/>
        </w:rPr>
        <w:t xml:space="preserve"> </w:t>
      </w:r>
      <w:r w:rsidRPr="00EE36C9">
        <w:rPr>
          <w:rFonts w:ascii="Times New Roman" w:eastAsia="Garamond" w:hAnsi="Times New Roman"/>
          <w:sz w:val="24"/>
          <w:szCs w:val="24"/>
        </w:rPr>
        <w:t xml:space="preserve">ze zm.) osób wykonujących czynności związane z przedmiotem zamówienia, tj. kierowców wykonujących </w:t>
      </w:r>
      <w:r>
        <w:rPr>
          <w:rFonts w:ascii="Times New Roman" w:eastAsia="Garamond" w:hAnsi="Times New Roman"/>
          <w:sz w:val="24"/>
          <w:szCs w:val="24"/>
        </w:rPr>
        <w:t>dostawy</w:t>
      </w:r>
      <w:r w:rsidRPr="00EE36C9">
        <w:rPr>
          <w:rFonts w:ascii="Times New Roman" w:eastAsia="Garamond" w:hAnsi="Times New Roman"/>
          <w:sz w:val="24"/>
          <w:szCs w:val="24"/>
        </w:rPr>
        <w:t xml:space="preserve"> w trakcie realizacji zamówienia.</w:t>
      </w:r>
    </w:p>
    <w:p w14:paraId="69C60AC2" w14:textId="77777777" w:rsidR="00832E91" w:rsidRPr="00EE36C9" w:rsidRDefault="00832E91" w:rsidP="00832E91">
      <w:pPr>
        <w:pStyle w:val="Akapitzlist"/>
        <w:spacing w:after="0" w:line="360" w:lineRule="auto"/>
        <w:jc w:val="both"/>
        <w:rPr>
          <w:rFonts w:ascii="Times New Roman" w:eastAsia="Garamond" w:hAnsi="Times New Roman"/>
          <w:sz w:val="24"/>
          <w:szCs w:val="24"/>
        </w:rPr>
      </w:pPr>
      <w:r w:rsidRPr="00EE36C9">
        <w:rPr>
          <w:rFonts w:ascii="Times New Roman" w:eastAsia="Garamond" w:hAnsi="Times New Roman"/>
          <w:sz w:val="24"/>
          <w:szCs w:val="24"/>
        </w:rPr>
        <w:t>Wykonawca lub podwykonawca będzie zatrudniał wyżej wymienione osoby w całym okresie realizacji zamówienia. W przypadku rozwiązania stosunku pracy przed zakończeniem tego okresu, Wykonawca zobowiązuje się do niezwłocznego zatrudnienia na to miejsce innej osoby.</w:t>
      </w:r>
    </w:p>
    <w:p w14:paraId="6D97AADC" w14:textId="77777777" w:rsidR="00832E91" w:rsidRPr="00EE36C9" w:rsidRDefault="00832E91" w:rsidP="00832E91">
      <w:pPr>
        <w:pStyle w:val="Akapitzlist"/>
        <w:numPr>
          <w:ilvl w:val="0"/>
          <w:numId w:val="43"/>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 przypadku oferty wspólnej Wykonawców , warunek można spełnić łącznie.</w:t>
      </w:r>
    </w:p>
    <w:p w14:paraId="6E82B9D2" w14:textId="77777777" w:rsidR="00832E91" w:rsidRPr="00EE36C9" w:rsidRDefault="00832E91" w:rsidP="00832E91">
      <w:pPr>
        <w:pStyle w:val="Akapitzlist"/>
        <w:numPr>
          <w:ilvl w:val="0"/>
          <w:numId w:val="43"/>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 xml:space="preserve">Wykonawca lub podwykonawca w terminie 10 dni od dnia </w:t>
      </w:r>
      <w:r w:rsidRPr="0037554B">
        <w:rPr>
          <w:rFonts w:ascii="Times New Roman" w:eastAsia="Garamond" w:hAnsi="Times New Roman"/>
          <w:sz w:val="24"/>
          <w:szCs w:val="24"/>
        </w:rPr>
        <w:t>zawarcia</w:t>
      </w:r>
      <w:r>
        <w:rPr>
          <w:rFonts w:ascii="Times New Roman" w:eastAsia="Garamond" w:hAnsi="Times New Roman"/>
          <w:sz w:val="24"/>
          <w:szCs w:val="24"/>
        </w:rPr>
        <w:t xml:space="preserve"> </w:t>
      </w:r>
      <w:r w:rsidRPr="00EE36C9">
        <w:rPr>
          <w:rFonts w:ascii="Times New Roman" w:eastAsia="Garamond" w:hAnsi="Times New Roman"/>
          <w:sz w:val="24"/>
          <w:szCs w:val="24"/>
        </w:rPr>
        <w:t xml:space="preserve">umowy zobowiązany jest do przekazania Zamawiającemu oświadczenia, że osoby wykonujące czynności, o których mowa w ust. 1 będą w okresie realizacji zamówienia zatrudnione na podstawie umowy o pracę w rozumieniu przepisów ustawy z dnia 26 czerwca 1974 r.- Kodeks Pracy z uwzględnieniem minimalnego </w:t>
      </w:r>
      <w:r w:rsidRPr="00EE36C9">
        <w:rPr>
          <w:rFonts w:ascii="Times New Roman" w:eastAsia="Garamond" w:hAnsi="Times New Roman"/>
          <w:sz w:val="24"/>
          <w:szCs w:val="24"/>
        </w:rPr>
        <w:lastRenderedPageBreak/>
        <w:t xml:space="preserve">wynagrodzenia za pracę, o którym mowa w ustawie z dnia 10 października 2002 r. o minimalnym wynagrodzeniu za pracę (Dz. U. 2020 poz. 2207 ze zm.). Oświadczenie to powinno zawierać </w:t>
      </w:r>
      <w:r w:rsidRPr="00EE36C9">
        <w:rPr>
          <w:rFonts w:ascii="Times New Roman" w:eastAsia="Garamond" w:hAnsi="Times New Roman"/>
          <w:sz w:val="24"/>
          <w:szCs w:val="24"/>
        </w:rPr>
        <w:br/>
        <w:t>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14:paraId="281FAFE4" w14:textId="77777777" w:rsidR="00832E91" w:rsidRPr="00EE36C9" w:rsidRDefault="00832E91" w:rsidP="00832E91">
      <w:pPr>
        <w:pStyle w:val="Akapitzlist"/>
        <w:numPr>
          <w:ilvl w:val="0"/>
          <w:numId w:val="43"/>
        </w:numPr>
        <w:suppressAutoHyphens w:val="0"/>
        <w:spacing w:after="0" w:line="360" w:lineRule="auto"/>
        <w:contextualSpacing/>
        <w:jc w:val="both"/>
        <w:rPr>
          <w:rFonts w:ascii="Times New Roman" w:eastAsia="Garamond" w:hAnsi="Times New Roman"/>
          <w:sz w:val="24"/>
          <w:szCs w:val="24"/>
        </w:rPr>
      </w:pPr>
      <w:r w:rsidRPr="00EE36C9">
        <w:rPr>
          <w:rFonts w:ascii="Times New Roman" w:eastAsia="Garamond" w:hAnsi="Times New Roman"/>
          <w:sz w:val="24"/>
          <w:szCs w:val="24"/>
        </w:rPr>
        <w:t>Wykonawca jest zobowiązany zawrzeć w każdej umowie o podwykonawstwo stosowne zapisy, zobowiązujące podwykonawców do zatrudnienia na podstawie umowy o pracę wszystkie osoby wykonujące czynności, o których mowa w ust. 1.</w:t>
      </w:r>
    </w:p>
    <w:p w14:paraId="62AB8861" w14:textId="77777777" w:rsidR="00832E91" w:rsidRPr="00832E91" w:rsidRDefault="00832E91" w:rsidP="00832E91">
      <w:pPr>
        <w:pStyle w:val="Akapitzlist"/>
        <w:numPr>
          <w:ilvl w:val="0"/>
          <w:numId w:val="43"/>
        </w:numPr>
        <w:suppressAutoHyphens w:val="0"/>
        <w:spacing w:after="0" w:line="360" w:lineRule="auto"/>
        <w:contextualSpacing/>
        <w:jc w:val="both"/>
        <w:rPr>
          <w:rFonts w:ascii="Times New Roman" w:eastAsia="Garamond" w:hAnsi="Times New Roman"/>
          <w:sz w:val="24"/>
          <w:szCs w:val="24"/>
        </w:rPr>
      </w:pPr>
      <w:r w:rsidRPr="00832E91">
        <w:rPr>
          <w:rFonts w:ascii="Times New Roman" w:eastAsia="Garamond" w:hAnsi="Times New Roman"/>
          <w:sz w:val="24"/>
          <w:szCs w:val="24"/>
        </w:rPr>
        <w:t xml:space="preserve">W celu weryfikacji zatrudniania przez wykonawcę lub podwykonawcę, na podstawie umowy o pracę, osób wykonujących wskazane przez zamawiającego w ust. 1 czynności w zakresie realizacji zamówienia, Wykonawca zobowiązany jest dostarczyć Zamawiającemu (wedle wyboru Zamawiającego) w szczególności: </w:t>
      </w:r>
    </w:p>
    <w:p w14:paraId="699BE72C" w14:textId="77777777" w:rsidR="00832E91" w:rsidRPr="00832E91" w:rsidRDefault="00832E91" w:rsidP="00832E91">
      <w:pPr>
        <w:pStyle w:val="Akapitzlist"/>
        <w:suppressAutoHyphens w:val="0"/>
        <w:spacing w:after="0" w:line="360" w:lineRule="auto"/>
        <w:contextualSpacing/>
        <w:jc w:val="both"/>
        <w:rPr>
          <w:rFonts w:ascii="Times New Roman" w:eastAsia="Garamond" w:hAnsi="Times New Roman"/>
          <w:sz w:val="24"/>
          <w:szCs w:val="24"/>
        </w:rPr>
      </w:pPr>
      <w:r w:rsidRPr="00832E91">
        <w:rPr>
          <w:rFonts w:ascii="Times New Roman" w:eastAsia="Garamond" w:hAnsi="Times New Roman"/>
          <w:sz w:val="24"/>
          <w:szCs w:val="24"/>
        </w:rPr>
        <w:t xml:space="preserve">1) oświadczenia zatrudnionego pracownika, </w:t>
      </w:r>
    </w:p>
    <w:p w14:paraId="1D007F71" w14:textId="77777777" w:rsidR="00832E91" w:rsidRPr="00832E91" w:rsidRDefault="00832E91" w:rsidP="00832E91">
      <w:pPr>
        <w:pStyle w:val="Akapitzlist"/>
        <w:suppressAutoHyphens w:val="0"/>
        <w:spacing w:after="0" w:line="360" w:lineRule="auto"/>
        <w:contextualSpacing/>
        <w:jc w:val="both"/>
        <w:rPr>
          <w:rFonts w:ascii="Times New Roman" w:eastAsia="Garamond" w:hAnsi="Times New Roman"/>
          <w:sz w:val="24"/>
          <w:szCs w:val="24"/>
        </w:rPr>
      </w:pPr>
      <w:r w:rsidRPr="00832E91">
        <w:rPr>
          <w:rFonts w:ascii="Times New Roman" w:eastAsia="Garamond" w:hAnsi="Times New Roman"/>
          <w:sz w:val="24"/>
          <w:szCs w:val="24"/>
        </w:rPr>
        <w:t xml:space="preserve">2) oświadczenia wykonawcy lub podwykonawcy o zatrudnieniu pracownika na podstawie umowy o pracę, </w:t>
      </w:r>
    </w:p>
    <w:p w14:paraId="3725E094" w14:textId="77777777" w:rsidR="00832E91" w:rsidRPr="00832E91" w:rsidRDefault="00832E91" w:rsidP="00832E91">
      <w:pPr>
        <w:pStyle w:val="Akapitzlist"/>
        <w:suppressAutoHyphens w:val="0"/>
        <w:spacing w:after="0" w:line="360" w:lineRule="auto"/>
        <w:contextualSpacing/>
        <w:jc w:val="both"/>
        <w:rPr>
          <w:rFonts w:ascii="Times New Roman" w:eastAsia="Garamond" w:hAnsi="Times New Roman"/>
          <w:sz w:val="24"/>
          <w:szCs w:val="24"/>
        </w:rPr>
      </w:pPr>
      <w:r w:rsidRPr="00832E91">
        <w:rPr>
          <w:rFonts w:ascii="Times New Roman" w:eastAsia="Garamond" w:hAnsi="Times New Roman"/>
          <w:sz w:val="24"/>
          <w:szCs w:val="24"/>
        </w:rPr>
        <w:t xml:space="preserve">3) poświadczonej za zgodność z oryginałem kopii umowy o pracę zatrudnionego pracownika, </w:t>
      </w:r>
    </w:p>
    <w:p w14:paraId="43254F07" w14:textId="77777777" w:rsidR="00832E91" w:rsidRPr="00832E91" w:rsidRDefault="00832E91" w:rsidP="00832E91">
      <w:pPr>
        <w:pStyle w:val="Akapitzlist"/>
        <w:suppressAutoHyphens w:val="0"/>
        <w:spacing w:after="0" w:line="360" w:lineRule="auto"/>
        <w:contextualSpacing/>
        <w:jc w:val="both"/>
        <w:rPr>
          <w:rFonts w:ascii="Times New Roman" w:eastAsia="Garamond" w:hAnsi="Times New Roman"/>
          <w:sz w:val="24"/>
          <w:szCs w:val="24"/>
        </w:rPr>
      </w:pPr>
      <w:r w:rsidRPr="00832E91">
        <w:rPr>
          <w:rFonts w:ascii="Times New Roman" w:eastAsia="Garamond" w:hAnsi="Times New Roman"/>
          <w:sz w:val="24"/>
          <w:szCs w:val="24"/>
        </w:rPr>
        <w:t xml:space="preserve">4) innych dokumentów, </w:t>
      </w:r>
    </w:p>
    <w:p w14:paraId="0955A167" w14:textId="77777777" w:rsidR="00832E91" w:rsidRPr="00832E91" w:rsidRDefault="00832E91" w:rsidP="00832E91">
      <w:pPr>
        <w:pStyle w:val="Akapitzlist"/>
        <w:suppressAutoHyphens w:val="0"/>
        <w:spacing w:after="0" w:line="360" w:lineRule="auto"/>
        <w:contextualSpacing/>
        <w:jc w:val="both"/>
        <w:rPr>
          <w:rFonts w:ascii="Times New Roman" w:eastAsia="Garamond" w:hAnsi="Times New Roman"/>
          <w:sz w:val="24"/>
          <w:szCs w:val="24"/>
        </w:rPr>
      </w:pPr>
      <w:r w:rsidRPr="00832E91">
        <w:rPr>
          <w:rFonts w:ascii="Times New Roman" w:eastAsia="Garamond"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51DA870" w14:textId="77777777" w:rsidR="00832E91" w:rsidRPr="00EE36C9" w:rsidRDefault="00832E91" w:rsidP="00832E91">
      <w:pPr>
        <w:pStyle w:val="Akapitzlist"/>
        <w:numPr>
          <w:ilvl w:val="0"/>
          <w:numId w:val="43"/>
        </w:numPr>
        <w:suppressAutoHyphens w:val="0"/>
        <w:spacing w:after="0" w:line="360" w:lineRule="auto"/>
        <w:contextualSpacing/>
        <w:jc w:val="both"/>
        <w:rPr>
          <w:rFonts w:ascii="Times New Roman" w:hAnsi="Times New Roman"/>
          <w:iCs/>
          <w:sz w:val="24"/>
          <w:szCs w:val="24"/>
        </w:rPr>
      </w:pPr>
      <w:r w:rsidRPr="00832E91">
        <w:rPr>
          <w:rFonts w:ascii="Times New Roman" w:hAnsi="Times New Roman"/>
          <w:iCs/>
          <w:sz w:val="24"/>
          <w:szCs w:val="24"/>
        </w:rPr>
        <w:t xml:space="preserve">W </w:t>
      </w:r>
      <w:r w:rsidRPr="00EE36C9">
        <w:rPr>
          <w:rFonts w:ascii="Times New Roman" w:hAnsi="Times New Roman"/>
          <w:iCs/>
          <w:sz w:val="24"/>
          <w:szCs w:val="24"/>
        </w:rPr>
        <w:t xml:space="preserve">przypadku nie przedstawienia Zamawiającemu dokumentów, o których mowa </w:t>
      </w:r>
      <w:r w:rsidRPr="00EE36C9">
        <w:rPr>
          <w:rFonts w:ascii="Times New Roman" w:hAnsi="Times New Roman"/>
          <w:iCs/>
          <w:sz w:val="24"/>
          <w:szCs w:val="24"/>
        </w:rPr>
        <w:br/>
        <w:t xml:space="preserve">w ust. 3 i w ust. 5, Wykonawca zapłaci Zamawiającemu kary umowne określone w wysokości określonej we wzorze umowy- </w:t>
      </w:r>
      <w:r>
        <w:rPr>
          <w:rFonts w:ascii="Times New Roman" w:hAnsi="Times New Roman"/>
          <w:iCs/>
          <w:sz w:val="24"/>
          <w:szCs w:val="24"/>
        </w:rPr>
        <w:t xml:space="preserve">załącznik </w:t>
      </w:r>
      <w:r w:rsidRPr="001117F5">
        <w:rPr>
          <w:rFonts w:ascii="Times New Roman" w:hAnsi="Times New Roman"/>
          <w:iCs/>
          <w:sz w:val="24"/>
          <w:szCs w:val="24"/>
        </w:rPr>
        <w:t>nr 4 do SWZ</w:t>
      </w:r>
      <w:r w:rsidRPr="00EE36C9">
        <w:rPr>
          <w:rFonts w:ascii="Times New Roman" w:hAnsi="Times New Roman"/>
          <w:iCs/>
          <w:sz w:val="24"/>
          <w:szCs w:val="24"/>
        </w:rPr>
        <w:t xml:space="preserve">. </w:t>
      </w:r>
    </w:p>
    <w:p w14:paraId="4DD3971F" w14:textId="77777777" w:rsidR="00832E91" w:rsidRPr="00EE36C9" w:rsidRDefault="00832E91" w:rsidP="00832E91">
      <w:pPr>
        <w:pStyle w:val="Akapitzlist"/>
        <w:numPr>
          <w:ilvl w:val="0"/>
          <w:numId w:val="43"/>
        </w:numPr>
        <w:suppressAutoHyphens w:val="0"/>
        <w:spacing w:after="0" w:line="360" w:lineRule="auto"/>
        <w:contextualSpacing/>
        <w:jc w:val="both"/>
        <w:rPr>
          <w:rFonts w:ascii="Times New Roman" w:hAnsi="Times New Roman"/>
          <w:iCs/>
          <w:sz w:val="24"/>
          <w:szCs w:val="24"/>
        </w:rPr>
      </w:pPr>
      <w:r w:rsidRPr="00EE36C9">
        <w:rPr>
          <w:rFonts w:ascii="Times New Roman" w:hAnsi="Times New Roman"/>
          <w:iCs/>
          <w:sz w:val="24"/>
          <w:szCs w:val="24"/>
        </w:rPr>
        <w:t xml:space="preserve">Za niedopełnienie wymogu zatrudnienia pracowników wykonujących przedmiot zamówienia na podstawie umowy o pracę w rozumowaniu przepisów Kodeksu Pracy, Wykonawca zapłaci Zamawiającemu kary umowne w wysokości minimalnego wynagrodzenia za pracę, ustalonego na podstawie przepisów o minimalnym wynagrodzeniu (obowiązujących w chwili stwierdzenia przez Zamawiającego niedopełnienia przez Wykonawcę wymogu zatrudnienia pracowników wykonujących przedmiot zamówienia  na podstawie umowy o pracę w rozumieniu przepisów Kodeksu Pracy) oraz liczby </w:t>
      </w:r>
      <w:r>
        <w:rPr>
          <w:rFonts w:ascii="Times New Roman" w:hAnsi="Times New Roman"/>
          <w:iCs/>
          <w:sz w:val="24"/>
          <w:szCs w:val="24"/>
        </w:rPr>
        <w:t xml:space="preserve">dni/miesięcy </w:t>
      </w:r>
      <w:r w:rsidRPr="00EE36C9">
        <w:rPr>
          <w:rFonts w:ascii="Times New Roman" w:hAnsi="Times New Roman"/>
          <w:iCs/>
          <w:sz w:val="24"/>
          <w:szCs w:val="24"/>
        </w:rPr>
        <w:t xml:space="preserve">w okresie realizacji umowy, w których nie dopełniono  przedmiotowego wymogu- za każdą osobę poniżej liczby wskazanych pracowników </w:t>
      </w:r>
      <w:r>
        <w:rPr>
          <w:rFonts w:ascii="Times New Roman" w:hAnsi="Times New Roman"/>
          <w:iCs/>
          <w:sz w:val="24"/>
          <w:szCs w:val="24"/>
        </w:rPr>
        <w:br/>
      </w:r>
      <w:r w:rsidRPr="00EE36C9">
        <w:rPr>
          <w:rFonts w:ascii="Times New Roman" w:hAnsi="Times New Roman"/>
          <w:iCs/>
          <w:sz w:val="24"/>
          <w:szCs w:val="24"/>
        </w:rPr>
        <w:t>w oświadczeniu, wykonujących przedmiot zamówienia na podstawię umowy o pracę wskazanej przez Zamawiającego w ust. 1.</w:t>
      </w:r>
    </w:p>
    <w:p w14:paraId="49595036" w14:textId="77777777" w:rsidR="00832E91" w:rsidRPr="00EE36C9" w:rsidRDefault="00832E91" w:rsidP="00832E91">
      <w:pPr>
        <w:pStyle w:val="Akapitzlist"/>
        <w:numPr>
          <w:ilvl w:val="0"/>
          <w:numId w:val="43"/>
        </w:numPr>
        <w:suppressAutoHyphens w:val="0"/>
        <w:spacing w:after="0" w:line="360" w:lineRule="auto"/>
        <w:contextualSpacing/>
        <w:jc w:val="both"/>
        <w:rPr>
          <w:rFonts w:ascii="Times New Roman" w:hAnsi="Times New Roman"/>
          <w:iCs/>
          <w:sz w:val="24"/>
          <w:szCs w:val="24"/>
        </w:rPr>
      </w:pPr>
      <w:r w:rsidRPr="00EE36C9">
        <w:rPr>
          <w:rFonts w:ascii="Times New Roman" w:hAnsi="Times New Roman"/>
          <w:iCs/>
          <w:sz w:val="24"/>
          <w:szCs w:val="24"/>
        </w:rPr>
        <w:lastRenderedPageBreak/>
        <w:t xml:space="preserve">W przypadku uzasadnionych wątpliwości co do przestrzegania Prawa Pracy przez Wykonawcę lub podwykonawcę, Zamawiający może zwrócić się o przeprowadzenie kontroli przez Państwową Inspekcje Pracy. </w:t>
      </w:r>
    </w:p>
    <w:p w14:paraId="0266FA31" w14:textId="77777777" w:rsidR="00832E91" w:rsidRDefault="00832E91" w:rsidP="00832E91">
      <w:pPr>
        <w:pStyle w:val="Akapitzlist"/>
        <w:numPr>
          <w:ilvl w:val="0"/>
          <w:numId w:val="43"/>
        </w:numPr>
        <w:suppressAutoHyphens w:val="0"/>
        <w:spacing w:after="0" w:line="360" w:lineRule="auto"/>
        <w:contextualSpacing/>
        <w:jc w:val="both"/>
        <w:rPr>
          <w:rFonts w:ascii="Times New Roman" w:hAnsi="Times New Roman"/>
          <w:iCs/>
          <w:sz w:val="24"/>
          <w:szCs w:val="24"/>
        </w:rPr>
      </w:pPr>
      <w:r w:rsidRPr="00EE36C9">
        <w:rPr>
          <w:rFonts w:ascii="Times New Roman" w:hAnsi="Times New Roman"/>
          <w:iCs/>
          <w:sz w:val="24"/>
          <w:szCs w:val="24"/>
        </w:rPr>
        <w:t xml:space="preserve">Nałożenie przez Zamawiającego kar umownych nie zwalnia Wykonawcy lub podwykonawcy </w:t>
      </w:r>
      <w:r>
        <w:rPr>
          <w:rFonts w:ascii="Times New Roman" w:hAnsi="Times New Roman"/>
          <w:iCs/>
          <w:sz w:val="24"/>
          <w:szCs w:val="24"/>
        </w:rPr>
        <w:br/>
      </w:r>
      <w:r w:rsidRPr="00EE36C9">
        <w:rPr>
          <w:rFonts w:ascii="Times New Roman" w:hAnsi="Times New Roman"/>
          <w:iCs/>
          <w:sz w:val="24"/>
          <w:szCs w:val="24"/>
        </w:rPr>
        <w:t>z wymogów zatrudnienia określonych w niniejszym rozdziale SWZ.</w:t>
      </w:r>
    </w:p>
    <w:p w14:paraId="4398E3B8" w14:textId="77777777" w:rsidR="00832E91" w:rsidRDefault="00832E91" w:rsidP="00832E91">
      <w:pPr>
        <w:pStyle w:val="Akapitzlist"/>
        <w:suppressAutoHyphens w:val="0"/>
        <w:spacing w:after="0" w:line="360" w:lineRule="auto"/>
        <w:contextualSpacing/>
        <w:jc w:val="both"/>
        <w:rPr>
          <w:rFonts w:ascii="Times New Roman" w:hAnsi="Times New Roman"/>
          <w:iCs/>
          <w:sz w:val="24"/>
          <w:szCs w:val="24"/>
        </w:rPr>
      </w:pPr>
    </w:p>
    <w:p w14:paraId="0D33D86B" w14:textId="77777777" w:rsidR="003F00E2" w:rsidRPr="00322666" w:rsidRDefault="003F00E2" w:rsidP="003F00E2">
      <w:pPr>
        <w:shd w:val="clear" w:color="auto" w:fill="D9D9D9"/>
        <w:spacing w:after="0" w:line="360" w:lineRule="auto"/>
        <w:jc w:val="both"/>
        <w:rPr>
          <w:rFonts w:ascii="Times New Roman" w:eastAsia="Times New Roman" w:hAnsi="Times New Roman" w:cs="Times New Roman"/>
          <w:b/>
          <w:sz w:val="24"/>
          <w:szCs w:val="24"/>
        </w:rPr>
      </w:pPr>
      <w:r w:rsidRPr="00322666">
        <w:rPr>
          <w:rFonts w:ascii="Times New Roman" w:eastAsia="Times New Roman" w:hAnsi="Times New Roman" w:cs="Times New Roman"/>
          <w:b/>
          <w:sz w:val="24"/>
          <w:szCs w:val="24"/>
        </w:rPr>
        <w:t>ROZDZIAŁ XXX OCHRONA DANYCH OSOBOWYCH</w:t>
      </w:r>
    </w:p>
    <w:p w14:paraId="19024223" w14:textId="77777777" w:rsidR="003F00E2" w:rsidRPr="00322666" w:rsidRDefault="003F00E2" w:rsidP="004411C6">
      <w:pPr>
        <w:pStyle w:val="Akapitzlist"/>
        <w:numPr>
          <w:ilvl w:val="0"/>
          <w:numId w:val="49"/>
        </w:numPr>
        <w:tabs>
          <w:tab w:val="left" w:pos="0"/>
          <w:tab w:val="left" w:pos="284"/>
        </w:tabs>
        <w:spacing w:line="360" w:lineRule="auto"/>
        <w:contextualSpacing/>
        <w:jc w:val="both"/>
        <w:rPr>
          <w:rFonts w:ascii="Times New Roman" w:hAnsi="Times New Roman"/>
          <w:sz w:val="24"/>
          <w:szCs w:val="24"/>
        </w:rPr>
      </w:pPr>
      <w:r w:rsidRPr="00322666">
        <w:rPr>
          <w:rFonts w:ascii="Times New Roman" w:hAnsi="Times New Roman"/>
          <w:sz w:val="24"/>
          <w:szCs w:val="24"/>
        </w:rPr>
        <w:t>Zgodnie z art. 13 ust. 1 i 2 Rozporządzenia Parlamentu Europejskiego i Rady (UE) 2016/ 679 z dnia 27 kwietnia 2016 r. w sprawie och</w:t>
      </w:r>
      <w:r w:rsidR="00CF22AE" w:rsidRPr="00322666">
        <w:rPr>
          <w:rFonts w:ascii="Times New Roman" w:hAnsi="Times New Roman"/>
          <w:sz w:val="24"/>
          <w:szCs w:val="24"/>
        </w:rPr>
        <w:t xml:space="preserve">rony osób fizycznych w związku </w:t>
      </w:r>
      <w:r w:rsidRPr="00322666">
        <w:rPr>
          <w:rFonts w:ascii="Times New Roman" w:hAnsi="Times New Roman"/>
          <w:sz w:val="24"/>
          <w:szCs w:val="24"/>
        </w:rPr>
        <w:t>z przetwarzaniem danych osobowych i w sprawie swobodnego przepływu takich danych oraz uchylenia dyrektywy 95/46/WE (ogólne rozporządzenia o ochronie danych) (Dz. U. UE L 119 z 04.05.2016, str. 1) dalej zwanym „RODO’ informuję, że:</w:t>
      </w:r>
    </w:p>
    <w:p w14:paraId="06AFF436" w14:textId="77777777" w:rsidR="003F00E2" w:rsidRPr="00322666" w:rsidRDefault="003F00E2" w:rsidP="009F0C71">
      <w:pPr>
        <w:pStyle w:val="Akapitzlist"/>
        <w:numPr>
          <w:ilvl w:val="0"/>
          <w:numId w:val="46"/>
        </w:numPr>
        <w:tabs>
          <w:tab w:val="left" w:pos="0"/>
          <w:tab w:val="left" w:pos="284"/>
        </w:tabs>
        <w:spacing w:line="360" w:lineRule="auto"/>
        <w:contextualSpacing/>
        <w:jc w:val="both"/>
        <w:rPr>
          <w:rFonts w:ascii="Times New Roman" w:hAnsi="Times New Roman"/>
          <w:sz w:val="24"/>
          <w:szCs w:val="24"/>
        </w:rPr>
      </w:pPr>
      <w:r w:rsidRPr="00322666">
        <w:rPr>
          <w:rFonts w:ascii="Times New Roman" w:hAnsi="Times New Roman"/>
          <w:sz w:val="24"/>
          <w:szCs w:val="24"/>
        </w:rPr>
        <w:t xml:space="preserve">administratorem Pana/Pani danych osobowych jest </w:t>
      </w:r>
      <w:r w:rsidR="00D24765" w:rsidRPr="00322666">
        <w:rPr>
          <w:rFonts w:ascii="Times New Roman" w:hAnsi="Times New Roman"/>
          <w:sz w:val="24"/>
          <w:szCs w:val="24"/>
        </w:rPr>
        <w:t xml:space="preserve">Szkoła Podstawowa </w:t>
      </w:r>
      <w:r w:rsidR="00CF22AE" w:rsidRPr="00322666">
        <w:rPr>
          <w:rFonts w:ascii="Times New Roman" w:hAnsi="Times New Roman"/>
          <w:sz w:val="24"/>
          <w:szCs w:val="24"/>
        </w:rPr>
        <w:t>Nr 1</w:t>
      </w:r>
      <w:r w:rsidR="00FA4ADE" w:rsidRPr="00322666">
        <w:rPr>
          <w:rFonts w:ascii="Times New Roman" w:hAnsi="Times New Roman"/>
          <w:sz w:val="24"/>
          <w:szCs w:val="24"/>
        </w:rPr>
        <w:t xml:space="preserve"> im. </w:t>
      </w:r>
      <w:r w:rsidR="00CF22AE" w:rsidRPr="00322666">
        <w:rPr>
          <w:rFonts w:ascii="Times New Roman" w:hAnsi="Times New Roman"/>
          <w:sz w:val="24"/>
          <w:szCs w:val="24"/>
        </w:rPr>
        <w:t>Mikołaja Kopernika</w:t>
      </w:r>
      <w:r w:rsidR="00FA4ADE" w:rsidRPr="00322666">
        <w:rPr>
          <w:rFonts w:ascii="Times New Roman" w:hAnsi="Times New Roman"/>
          <w:sz w:val="24"/>
          <w:szCs w:val="24"/>
        </w:rPr>
        <w:t xml:space="preserve"> w Rop</w:t>
      </w:r>
      <w:r w:rsidR="00D24765" w:rsidRPr="00322666">
        <w:rPr>
          <w:rFonts w:ascii="Times New Roman" w:hAnsi="Times New Roman"/>
          <w:sz w:val="24"/>
          <w:szCs w:val="24"/>
        </w:rPr>
        <w:t>czycach,</w:t>
      </w:r>
    </w:p>
    <w:p w14:paraId="273877A3" w14:textId="0C2E6361" w:rsidR="003F00E2" w:rsidRPr="00322666" w:rsidRDefault="003F00E2" w:rsidP="00EB60A6">
      <w:pPr>
        <w:pStyle w:val="Akapitzlist"/>
        <w:numPr>
          <w:ilvl w:val="0"/>
          <w:numId w:val="46"/>
        </w:numPr>
        <w:tabs>
          <w:tab w:val="left" w:pos="0"/>
          <w:tab w:val="left" w:pos="284"/>
        </w:tabs>
        <w:spacing w:line="360" w:lineRule="auto"/>
        <w:contextualSpacing/>
        <w:jc w:val="both"/>
        <w:rPr>
          <w:rFonts w:ascii="Times New Roman" w:hAnsi="Times New Roman"/>
          <w:sz w:val="24"/>
          <w:szCs w:val="24"/>
        </w:rPr>
      </w:pPr>
      <w:r w:rsidRPr="00832E91">
        <w:rPr>
          <w:rFonts w:ascii="Times New Roman" w:hAnsi="Times New Roman"/>
          <w:sz w:val="24"/>
          <w:szCs w:val="24"/>
        </w:rPr>
        <w:t>inspektorem danych osobowych w</w:t>
      </w:r>
      <w:r w:rsidR="00832E91" w:rsidRPr="00832E91">
        <w:rPr>
          <w:rFonts w:ascii="Times New Roman" w:eastAsia="Times New Roman" w:hAnsi="Times New Roman"/>
          <w:sz w:val="24"/>
          <w:szCs w:val="24"/>
          <w:lang w:eastAsia="pl-PL"/>
        </w:rPr>
        <w:t xml:space="preserve"> Szkole Podstawowej Nr 1 im. Mikołaja Kopernika w Ropczycach</w:t>
      </w:r>
      <w:r w:rsidRPr="00832E91">
        <w:rPr>
          <w:rFonts w:ascii="Times New Roman" w:hAnsi="Times New Roman"/>
          <w:sz w:val="24"/>
          <w:szCs w:val="24"/>
        </w:rPr>
        <w:t xml:space="preserve"> jest</w:t>
      </w:r>
      <w:r w:rsidRPr="00322666">
        <w:rPr>
          <w:rFonts w:ascii="Times New Roman" w:hAnsi="Times New Roman"/>
          <w:sz w:val="24"/>
          <w:szCs w:val="24"/>
        </w:rPr>
        <w:t xml:space="preserve"> </w:t>
      </w:r>
      <w:r w:rsidR="00D24765" w:rsidRPr="00322666">
        <w:rPr>
          <w:rFonts w:ascii="Times New Roman" w:hAnsi="Times New Roman"/>
          <w:sz w:val="24"/>
          <w:szCs w:val="24"/>
        </w:rPr>
        <w:t xml:space="preserve">Pani Maria Świniuch. </w:t>
      </w:r>
      <w:r w:rsidRPr="00322666">
        <w:rPr>
          <w:rFonts w:ascii="Times New Roman" w:hAnsi="Times New Roman"/>
          <w:sz w:val="24"/>
          <w:szCs w:val="24"/>
        </w:rPr>
        <w:t>Pani/ Pana dane osobowe przetwarzane będą na podstawie art. 6 ust. 1 lit. c RODO w celu związanym z udzieleniem zamówienia publicznego,</w:t>
      </w:r>
    </w:p>
    <w:p w14:paraId="3C526EA6" w14:textId="77777777" w:rsidR="003F00E2" w:rsidRPr="00322666" w:rsidRDefault="003F00E2" w:rsidP="009F0C71">
      <w:pPr>
        <w:pStyle w:val="Akapitzlist"/>
        <w:numPr>
          <w:ilvl w:val="0"/>
          <w:numId w:val="46"/>
        </w:numPr>
        <w:tabs>
          <w:tab w:val="left" w:pos="0"/>
          <w:tab w:val="left" w:pos="284"/>
        </w:tabs>
        <w:spacing w:line="360" w:lineRule="auto"/>
        <w:contextualSpacing/>
        <w:jc w:val="both"/>
        <w:rPr>
          <w:rFonts w:ascii="Times New Roman" w:hAnsi="Times New Roman"/>
          <w:sz w:val="24"/>
          <w:szCs w:val="24"/>
        </w:rPr>
      </w:pPr>
      <w:r w:rsidRPr="00322666">
        <w:rPr>
          <w:rFonts w:ascii="Times New Roman" w:hAnsi="Times New Roman"/>
          <w:sz w:val="24"/>
          <w:szCs w:val="24"/>
        </w:rPr>
        <w:t>odbiorcami Pani/ Pana danych osobowych będą osoby lub podmioty, którym udostępniona zostanie dokumentacja postępowania w oparciu o art. 74 ustawy PZP,</w:t>
      </w:r>
    </w:p>
    <w:p w14:paraId="416BA641" w14:textId="77777777" w:rsidR="003F00E2" w:rsidRPr="00322666" w:rsidRDefault="003F00E2" w:rsidP="009F0C71">
      <w:pPr>
        <w:pStyle w:val="Akapitzlist"/>
        <w:numPr>
          <w:ilvl w:val="0"/>
          <w:numId w:val="46"/>
        </w:numPr>
        <w:tabs>
          <w:tab w:val="left" w:pos="0"/>
          <w:tab w:val="left" w:pos="284"/>
        </w:tabs>
        <w:spacing w:line="360" w:lineRule="auto"/>
        <w:contextualSpacing/>
        <w:jc w:val="both"/>
        <w:rPr>
          <w:rFonts w:ascii="Times New Roman" w:hAnsi="Times New Roman"/>
          <w:sz w:val="24"/>
          <w:szCs w:val="24"/>
        </w:rPr>
      </w:pPr>
      <w:r w:rsidRPr="00322666">
        <w:rPr>
          <w:rFonts w:ascii="Times New Roman" w:hAnsi="Times New Roman"/>
          <w:sz w:val="24"/>
          <w:szCs w:val="24"/>
        </w:rPr>
        <w:t>Pani/ Pana dane osobowe będą przechowywane zgodnie z art. 78 ustawy PZP, przez okres 4 lat od dnia zakończenia postępowania o udzielenie zamówienia publicznego, a jeżeli czas trwania umowy przekracza 4 lata, okres przechowywania obejmuje cały czas trwania umowy,</w:t>
      </w:r>
    </w:p>
    <w:p w14:paraId="59D5DE2F" w14:textId="77777777" w:rsidR="003F00E2" w:rsidRPr="00322666" w:rsidRDefault="003F00E2" w:rsidP="009F0C71">
      <w:pPr>
        <w:pStyle w:val="Akapitzlist"/>
        <w:numPr>
          <w:ilvl w:val="0"/>
          <w:numId w:val="46"/>
        </w:numPr>
        <w:tabs>
          <w:tab w:val="left" w:pos="0"/>
          <w:tab w:val="left" w:pos="284"/>
        </w:tabs>
        <w:spacing w:line="360" w:lineRule="auto"/>
        <w:contextualSpacing/>
        <w:jc w:val="both"/>
        <w:rPr>
          <w:rFonts w:ascii="Times New Roman" w:hAnsi="Times New Roman"/>
          <w:sz w:val="24"/>
          <w:szCs w:val="24"/>
        </w:rPr>
      </w:pPr>
      <w:r w:rsidRPr="00322666">
        <w:rPr>
          <w:rFonts w:ascii="Times New Roman" w:hAnsi="Times New Roman"/>
          <w:sz w:val="24"/>
          <w:szCs w:val="24"/>
        </w:rPr>
        <w:t xml:space="preserve">obowiązek podania przez Panią/ Pana danych osobowych bezpośrednio Pani/ Pana dotyczących, jest wymogiem ustawowym określonym w przepisach ustawy PZP, związanym z udziałem </w:t>
      </w:r>
      <w:r w:rsidR="003E5C2A" w:rsidRPr="00322666">
        <w:rPr>
          <w:rFonts w:ascii="Times New Roman" w:hAnsi="Times New Roman"/>
          <w:sz w:val="24"/>
          <w:szCs w:val="24"/>
        </w:rPr>
        <w:br/>
      </w:r>
      <w:r w:rsidRPr="00322666">
        <w:rPr>
          <w:rFonts w:ascii="Times New Roman" w:hAnsi="Times New Roman"/>
          <w:sz w:val="24"/>
          <w:szCs w:val="24"/>
        </w:rPr>
        <w:t>w postępowaniu o udzielenie zamówienia publicznego; konsekwencje niepodania określonych danych wynikają z ustawy PZP,</w:t>
      </w:r>
    </w:p>
    <w:p w14:paraId="7CB9915B" w14:textId="77777777" w:rsidR="003F00E2" w:rsidRPr="00322666" w:rsidRDefault="003F00E2" w:rsidP="009F0C71">
      <w:pPr>
        <w:pStyle w:val="Akapitzlist"/>
        <w:numPr>
          <w:ilvl w:val="0"/>
          <w:numId w:val="46"/>
        </w:numPr>
        <w:tabs>
          <w:tab w:val="left" w:pos="0"/>
          <w:tab w:val="left" w:pos="284"/>
        </w:tabs>
        <w:spacing w:line="360" w:lineRule="auto"/>
        <w:contextualSpacing/>
        <w:jc w:val="both"/>
        <w:rPr>
          <w:rFonts w:ascii="Times New Roman" w:hAnsi="Times New Roman"/>
          <w:sz w:val="24"/>
          <w:szCs w:val="24"/>
        </w:rPr>
      </w:pPr>
      <w:r w:rsidRPr="00322666">
        <w:rPr>
          <w:rFonts w:ascii="Times New Roman" w:hAnsi="Times New Roman"/>
          <w:sz w:val="24"/>
          <w:szCs w:val="24"/>
        </w:rPr>
        <w:t xml:space="preserve">w odniesieniu do Pani/Pana danych osobowych decyzje nie będą podejmowane </w:t>
      </w:r>
      <w:r w:rsidRPr="00322666">
        <w:rPr>
          <w:rFonts w:ascii="Times New Roman" w:hAnsi="Times New Roman"/>
          <w:sz w:val="24"/>
          <w:szCs w:val="24"/>
        </w:rPr>
        <w:br/>
        <w:t>w sposób zautomatyzowany, stosownie do art. 22 RODO,</w:t>
      </w:r>
    </w:p>
    <w:p w14:paraId="760A398E" w14:textId="77777777" w:rsidR="003F00E2" w:rsidRPr="00322666" w:rsidRDefault="003F00E2" w:rsidP="00C40308">
      <w:pPr>
        <w:pStyle w:val="Akapitzlist"/>
        <w:numPr>
          <w:ilvl w:val="0"/>
          <w:numId w:val="46"/>
        </w:numPr>
        <w:tabs>
          <w:tab w:val="left" w:pos="0"/>
          <w:tab w:val="left" w:pos="284"/>
        </w:tabs>
        <w:spacing w:after="0" w:line="360" w:lineRule="auto"/>
        <w:contextualSpacing/>
        <w:jc w:val="both"/>
        <w:rPr>
          <w:rFonts w:ascii="Times New Roman" w:hAnsi="Times New Roman"/>
          <w:sz w:val="24"/>
          <w:szCs w:val="24"/>
        </w:rPr>
      </w:pPr>
      <w:r w:rsidRPr="00322666">
        <w:rPr>
          <w:rFonts w:ascii="Times New Roman" w:hAnsi="Times New Roman"/>
          <w:sz w:val="24"/>
          <w:szCs w:val="24"/>
        </w:rPr>
        <w:t>posiada Pani/ Pan:</w:t>
      </w:r>
    </w:p>
    <w:p w14:paraId="014EF334" w14:textId="77777777" w:rsidR="003F00E2" w:rsidRPr="00322666" w:rsidRDefault="003F00E2" w:rsidP="00C40308">
      <w:pPr>
        <w:pStyle w:val="Akapitzlist"/>
        <w:tabs>
          <w:tab w:val="left" w:pos="0"/>
          <w:tab w:val="left" w:pos="284"/>
        </w:tabs>
        <w:spacing w:after="0" w:line="360" w:lineRule="auto"/>
        <w:ind w:left="1080"/>
        <w:jc w:val="both"/>
        <w:rPr>
          <w:rFonts w:ascii="Times New Roman" w:hAnsi="Times New Roman"/>
          <w:sz w:val="24"/>
          <w:szCs w:val="24"/>
        </w:rPr>
      </w:pPr>
      <w:r w:rsidRPr="00322666">
        <w:rPr>
          <w:rFonts w:ascii="Times New Roman" w:hAnsi="Times New Roman"/>
          <w:sz w:val="24"/>
          <w:szCs w:val="24"/>
        </w:rPr>
        <w:t>- na podstawie art.15 RODO prawo dostępu do danych osobowych Pani/ Pana dotyczących,</w:t>
      </w:r>
    </w:p>
    <w:p w14:paraId="4CD4B3AF" w14:textId="77777777" w:rsidR="003F00E2" w:rsidRPr="00322666" w:rsidRDefault="00C40308" w:rsidP="00C40308">
      <w:pPr>
        <w:pStyle w:val="Akapitzlist"/>
        <w:tabs>
          <w:tab w:val="left" w:pos="0"/>
          <w:tab w:val="left" w:pos="284"/>
        </w:tabs>
        <w:spacing w:after="0" w:line="360" w:lineRule="auto"/>
        <w:ind w:left="1080"/>
        <w:jc w:val="both"/>
        <w:rPr>
          <w:rFonts w:ascii="Times New Roman" w:hAnsi="Times New Roman"/>
          <w:sz w:val="24"/>
          <w:szCs w:val="24"/>
        </w:rPr>
      </w:pPr>
      <w:r>
        <w:rPr>
          <w:rFonts w:ascii="Times New Roman" w:hAnsi="Times New Roman"/>
          <w:sz w:val="24"/>
          <w:szCs w:val="24"/>
        </w:rPr>
        <w:t>- na p</w:t>
      </w:r>
      <w:r w:rsidR="003F00E2" w:rsidRPr="00322666">
        <w:rPr>
          <w:rFonts w:ascii="Times New Roman" w:hAnsi="Times New Roman"/>
          <w:sz w:val="24"/>
          <w:szCs w:val="24"/>
        </w:rPr>
        <w:t>odstawie art. 16 RODO prawo do sprostowania Pani/ Pana danych osobowych,</w:t>
      </w:r>
    </w:p>
    <w:p w14:paraId="16FE1758" w14:textId="77777777" w:rsidR="003F00E2" w:rsidRPr="00322666" w:rsidRDefault="003F00E2" w:rsidP="00C40308">
      <w:pPr>
        <w:pStyle w:val="Akapitzlist"/>
        <w:tabs>
          <w:tab w:val="left" w:pos="0"/>
          <w:tab w:val="left" w:pos="284"/>
        </w:tabs>
        <w:spacing w:after="0" w:line="360" w:lineRule="auto"/>
        <w:ind w:left="1080"/>
        <w:jc w:val="both"/>
        <w:rPr>
          <w:rFonts w:ascii="Times New Roman" w:hAnsi="Times New Roman"/>
          <w:sz w:val="24"/>
          <w:szCs w:val="24"/>
        </w:rPr>
      </w:pPr>
      <w:r w:rsidRPr="00322666">
        <w:rPr>
          <w:rFonts w:ascii="Times New Roman" w:hAnsi="Times New Roman"/>
          <w:sz w:val="24"/>
          <w:szCs w:val="24"/>
        </w:rPr>
        <w:lastRenderedPageBreak/>
        <w:t>- na podstawie art. 18 RODO żądania od administratora ograniczenia przetwarzania danych osobowych z zastrzeżeniem przypadków, o których mowa w art. 18 ust. 2 RODO</w:t>
      </w:r>
      <w:r w:rsidRPr="00322666">
        <w:rPr>
          <w:rStyle w:val="Odwoanieprzypisudolnego"/>
          <w:rFonts w:ascii="Times New Roman" w:hAnsi="Times New Roman"/>
        </w:rPr>
        <w:footnoteReference w:id="1"/>
      </w:r>
      <w:r w:rsidRPr="00322666">
        <w:rPr>
          <w:rFonts w:ascii="Times New Roman" w:hAnsi="Times New Roman"/>
          <w:sz w:val="24"/>
          <w:szCs w:val="24"/>
        </w:rPr>
        <w:t>,</w:t>
      </w:r>
      <w:r w:rsidRPr="00322666">
        <w:rPr>
          <w:rStyle w:val="Odwoanieprzypisudolnego"/>
          <w:rFonts w:ascii="Times New Roman" w:hAnsi="Times New Roman"/>
        </w:rPr>
        <w:footnoteReference w:id="2"/>
      </w:r>
      <w:r w:rsidRPr="00322666">
        <w:rPr>
          <w:rFonts w:ascii="Times New Roman" w:hAnsi="Times New Roman"/>
          <w:sz w:val="24"/>
          <w:szCs w:val="24"/>
        </w:rPr>
        <w:t>,</w:t>
      </w:r>
    </w:p>
    <w:p w14:paraId="2CD256F3" w14:textId="77777777" w:rsidR="003F00E2" w:rsidRPr="00322666" w:rsidRDefault="003F00E2" w:rsidP="00C40308">
      <w:pPr>
        <w:pStyle w:val="Akapitzlist"/>
        <w:tabs>
          <w:tab w:val="left" w:pos="0"/>
          <w:tab w:val="left" w:pos="284"/>
        </w:tabs>
        <w:spacing w:after="0" w:line="360" w:lineRule="auto"/>
        <w:ind w:left="1080"/>
        <w:jc w:val="both"/>
        <w:rPr>
          <w:rFonts w:ascii="Times New Roman" w:hAnsi="Times New Roman"/>
          <w:sz w:val="24"/>
          <w:szCs w:val="24"/>
        </w:rPr>
      </w:pPr>
      <w:r w:rsidRPr="00322666">
        <w:rPr>
          <w:rFonts w:ascii="Times New Roman" w:hAnsi="Times New Roman"/>
          <w:sz w:val="24"/>
          <w:szCs w:val="24"/>
        </w:rPr>
        <w:t>- prawo do wniesienia skargi do Prezesa Izby Urzędu Danych Osobowych, gdy uzna Pani/ Pan, że przetwarzanie danych osobowych Pani/ Pana dotyczących narusza przepisy RODO,</w:t>
      </w:r>
    </w:p>
    <w:p w14:paraId="1C5E62CD" w14:textId="77777777" w:rsidR="003F00E2" w:rsidRPr="00322666" w:rsidRDefault="003F00E2" w:rsidP="00C40308">
      <w:pPr>
        <w:pStyle w:val="Akapitzlist"/>
        <w:tabs>
          <w:tab w:val="left" w:pos="0"/>
          <w:tab w:val="left" w:pos="284"/>
        </w:tabs>
        <w:spacing w:after="0" w:line="360" w:lineRule="auto"/>
        <w:ind w:left="709"/>
        <w:jc w:val="both"/>
        <w:rPr>
          <w:rFonts w:ascii="Times New Roman" w:hAnsi="Times New Roman"/>
          <w:sz w:val="24"/>
          <w:szCs w:val="24"/>
        </w:rPr>
      </w:pPr>
      <w:r w:rsidRPr="00322666">
        <w:rPr>
          <w:rFonts w:ascii="Times New Roman" w:hAnsi="Times New Roman"/>
          <w:sz w:val="24"/>
          <w:szCs w:val="24"/>
        </w:rPr>
        <w:t>9)  nie przysługuje Pani/ Panu:</w:t>
      </w:r>
    </w:p>
    <w:p w14:paraId="6C0100A0" w14:textId="77777777" w:rsidR="003F00E2" w:rsidRPr="00322666" w:rsidRDefault="003F00E2" w:rsidP="00C40308">
      <w:pPr>
        <w:pStyle w:val="Akapitzlist"/>
        <w:tabs>
          <w:tab w:val="left" w:pos="0"/>
          <w:tab w:val="left" w:pos="284"/>
        </w:tabs>
        <w:spacing w:after="0" w:line="360" w:lineRule="auto"/>
        <w:ind w:left="1134"/>
        <w:jc w:val="both"/>
        <w:rPr>
          <w:rFonts w:ascii="Times New Roman" w:hAnsi="Times New Roman"/>
          <w:sz w:val="24"/>
          <w:szCs w:val="24"/>
        </w:rPr>
      </w:pPr>
      <w:r w:rsidRPr="00322666">
        <w:rPr>
          <w:rFonts w:ascii="Times New Roman" w:hAnsi="Times New Roman"/>
          <w:sz w:val="24"/>
          <w:szCs w:val="24"/>
        </w:rPr>
        <w:t>- w związku z art. 17 ust. 3 lit. b, d lub e RODO prawo do usunięcia danych osobowych,</w:t>
      </w:r>
    </w:p>
    <w:p w14:paraId="7D81F621" w14:textId="77777777" w:rsidR="003F00E2" w:rsidRPr="00322666" w:rsidRDefault="003F00E2" w:rsidP="00C40308">
      <w:pPr>
        <w:pStyle w:val="Akapitzlist"/>
        <w:tabs>
          <w:tab w:val="left" w:pos="0"/>
          <w:tab w:val="left" w:pos="284"/>
        </w:tabs>
        <w:spacing w:after="0" w:line="360" w:lineRule="auto"/>
        <w:ind w:left="1134"/>
        <w:jc w:val="both"/>
        <w:rPr>
          <w:rFonts w:ascii="Times New Roman" w:hAnsi="Times New Roman"/>
          <w:sz w:val="24"/>
          <w:szCs w:val="24"/>
        </w:rPr>
      </w:pPr>
      <w:r w:rsidRPr="00322666">
        <w:rPr>
          <w:rFonts w:ascii="Times New Roman" w:hAnsi="Times New Roman"/>
          <w:sz w:val="24"/>
          <w:szCs w:val="24"/>
        </w:rPr>
        <w:t>- prawo do przenoszenia danych osobowych, o którym mowa w art. 20 RODO,</w:t>
      </w:r>
    </w:p>
    <w:p w14:paraId="7DCC4180" w14:textId="77777777" w:rsidR="00C40308" w:rsidRDefault="003F00E2" w:rsidP="003B0915">
      <w:pPr>
        <w:pStyle w:val="Akapitzlist"/>
        <w:tabs>
          <w:tab w:val="left" w:pos="0"/>
          <w:tab w:val="left" w:pos="284"/>
        </w:tabs>
        <w:spacing w:after="0" w:line="360" w:lineRule="auto"/>
        <w:ind w:left="1134"/>
        <w:jc w:val="both"/>
        <w:rPr>
          <w:rFonts w:ascii="Times New Roman" w:hAnsi="Times New Roman"/>
          <w:sz w:val="24"/>
          <w:szCs w:val="24"/>
        </w:rPr>
      </w:pPr>
      <w:r w:rsidRPr="00322666">
        <w:rPr>
          <w:rFonts w:ascii="Times New Roman" w:hAnsi="Times New Roman"/>
          <w:sz w:val="24"/>
          <w:szCs w:val="24"/>
        </w:rPr>
        <w:t xml:space="preserve">- na podstawie art. 21 RODO prawo sprzeciwu, wobec przetwarzania danych osobowych, gdyż podstawą prawną przetwarzania Pani/ Pana danych osobowych </w:t>
      </w:r>
      <w:r w:rsidR="00B13A2F" w:rsidRPr="00322666">
        <w:rPr>
          <w:rFonts w:ascii="Times New Roman" w:hAnsi="Times New Roman"/>
          <w:sz w:val="24"/>
          <w:szCs w:val="24"/>
        </w:rPr>
        <w:t>jest art. 6 ust. 1 lit. c RODO.</w:t>
      </w:r>
    </w:p>
    <w:p w14:paraId="4E1C7DB9" w14:textId="77777777" w:rsidR="00E44763" w:rsidRPr="003B0915" w:rsidRDefault="00E44763" w:rsidP="003B0915">
      <w:pPr>
        <w:pStyle w:val="Akapitzlist"/>
        <w:tabs>
          <w:tab w:val="left" w:pos="0"/>
          <w:tab w:val="left" w:pos="284"/>
        </w:tabs>
        <w:spacing w:after="0" w:line="360" w:lineRule="auto"/>
        <w:ind w:left="1134"/>
        <w:jc w:val="both"/>
        <w:rPr>
          <w:rFonts w:ascii="Times New Roman" w:hAnsi="Times New Roman"/>
          <w:sz w:val="24"/>
          <w:szCs w:val="24"/>
        </w:rPr>
      </w:pPr>
    </w:p>
    <w:p w14:paraId="360FF694" w14:textId="77777777" w:rsidR="003F00E2" w:rsidRPr="00322666" w:rsidRDefault="003F00E2" w:rsidP="003F00E2">
      <w:pPr>
        <w:shd w:val="clear" w:color="auto" w:fill="D9D9D9"/>
        <w:spacing w:after="0" w:line="360" w:lineRule="auto"/>
        <w:jc w:val="both"/>
        <w:rPr>
          <w:rFonts w:ascii="Times New Roman" w:eastAsia="Times New Roman" w:hAnsi="Times New Roman" w:cs="Times New Roman"/>
          <w:b/>
          <w:sz w:val="24"/>
          <w:szCs w:val="24"/>
        </w:rPr>
      </w:pPr>
      <w:r w:rsidRPr="00322666">
        <w:rPr>
          <w:rFonts w:ascii="Times New Roman" w:eastAsia="Times New Roman" w:hAnsi="Times New Roman" w:cs="Times New Roman"/>
          <w:b/>
          <w:sz w:val="24"/>
          <w:szCs w:val="24"/>
        </w:rPr>
        <w:t>ROZDZIAŁ XXXI WYKAZ ZAŁĄCZNIKÓW</w:t>
      </w:r>
    </w:p>
    <w:p w14:paraId="1D735379" w14:textId="77777777" w:rsidR="00322666" w:rsidRPr="00322666" w:rsidRDefault="00322666" w:rsidP="00322666">
      <w:pPr>
        <w:pStyle w:val="Akapitzlist"/>
        <w:tabs>
          <w:tab w:val="left" w:pos="0"/>
          <w:tab w:val="left" w:pos="284"/>
        </w:tabs>
        <w:spacing w:line="360" w:lineRule="auto"/>
        <w:contextualSpacing/>
        <w:jc w:val="both"/>
        <w:rPr>
          <w:rFonts w:ascii="Times New Roman" w:hAnsi="Times New Roman"/>
        </w:rPr>
      </w:pPr>
    </w:p>
    <w:p w14:paraId="6C561C46" w14:textId="77777777" w:rsidR="003E5C2A" w:rsidRPr="00322666" w:rsidRDefault="003E5C2A" w:rsidP="00B13A2F">
      <w:pPr>
        <w:pStyle w:val="Akapitzlist"/>
        <w:numPr>
          <w:ilvl w:val="0"/>
          <w:numId w:val="47"/>
        </w:numPr>
        <w:tabs>
          <w:tab w:val="left" w:pos="0"/>
          <w:tab w:val="left" w:pos="284"/>
        </w:tabs>
        <w:spacing w:line="360" w:lineRule="auto"/>
        <w:contextualSpacing/>
        <w:jc w:val="both"/>
        <w:rPr>
          <w:rFonts w:ascii="Times New Roman" w:hAnsi="Times New Roman"/>
        </w:rPr>
      </w:pPr>
      <w:r w:rsidRPr="00322666">
        <w:rPr>
          <w:rFonts w:ascii="Times New Roman" w:hAnsi="Times New Roman"/>
        </w:rPr>
        <w:t>Załącznik N</w:t>
      </w:r>
      <w:r w:rsidR="00CF22AE" w:rsidRPr="00322666">
        <w:rPr>
          <w:rFonts w:ascii="Times New Roman" w:hAnsi="Times New Roman"/>
        </w:rPr>
        <w:t>r 1</w:t>
      </w:r>
      <w:r w:rsidR="00322666" w:rsidRPr="00322666">
        <w:rPr>
          <w:rFonts w:ascii="Times New Roman" w:hAnsi="Times New Roman"/>
        </w:rPr>
        <w:t xml:space="preserve"> </w:t>
      </w:r>
      <w:r w:rsidRPr="00322666">
        <w:rPr>
          <w:rFonts w:ascii="Times New Roman" w:hAnsi="Times New Roman"/>
        </w:rPr>
        <w:t>- Formularz oferty,</w:t>
      </w:r>
    </w:p>
    <w:p w14:paraId="3E87A908" w14:textId="77777777" w:rsidR="003E5C2A" w:rsidRPr="00322666" w:rsidRDefault="003E5C2A" w:rsidP="009F0C71">
      <w:pPr>
        <w:pStyle w:val="Akapitzlist"/>
        <w:numPr>
          <w:ilvl w:val="0"/>
          <w:numId w:val="47"/>
        </w:numPr>
        <w:tabs>
          <w:tab w:val="left" w:pos="0"/>
          <w:tab w:val="left" w:pos="284"/>
        </w:tabs>
        <w:spacing w:line="360" w:lineRule="auto"/>
        <w:contextualSpacing/>
        <w:jc w:val="both"/>
        <w:rPr>
          <w:rFonts w:ascii="Times New Roman" w:hAnsi="Times New Roman"/>
        </w:rPr>
      </w:pPr>
      <w:r w:rsidRPr="00322666">
        <w:rPr>
          <w:rFonts w:ascii="Times New Roman" w:hAnsi="Times New Roman"/>
        </w:rPr>
        <w:t>Załącznik N</w:t>
      </w:r>
      <w:r w:rsidR="00CF22AE" w:rsidRPr="00322666">
        <w:rPr>
          <w:rFonts w:ascii="Times New Roman" w:hAnsi="Times New Roman"/>
        </w:rPr>
        <w:t>r 2</w:t>
      </w:r>
      <w:r w:rsidR="00322666" w:rsidRPr="00322666">
        <w:rPr>
          <w:rFonts w:ascii="Times New Roman" w:hAnsi="Times New Roman"/>
        </w:rPr>
        <w:t xml:space="preserve"> </w:t>
      </w:r>
      <w:r w:rsidRPr="00322666">
        <w:rPr>
          <w:rFonts w:ascii="Times New Roman" w:hAnsi="Times New Roman"/>
        </w:rPr>
        <w:t>- Oświadczenie o</w:t>
      </w:r>
      <w:r w:rsidR="005647F5" w:rsidRPr="00322666">
        <w:rPr>
          <w:rFonts w:ascii="Times New Roman" w:hAnsi="Times New Roman"/>
        </w:rPr>
        <w:t xml:space="preserve"> </w:t>
      </w:r>
      <w:r w:rsidRPr="00322666">
        <w:rPr>
          <w:rFonts w:ascii="Times New Roman" w:eastAsia="Times New Roman" w:hAnsi="Times New Roman"/>
        </w:rPr>
        <w:t>spe</w:t>
      </w:r>
      <w:r w:rsidR="00173E99" w:rsidRPr="00322666">
        <w:rPr>
          <w:rFonts w:ascii="Times New Roman" w:eastAsia="Times New Roman" w:hAnsi="Times New Roman"/>
        </w:rPr>
        <w:t>łnieniu warunków udziału w postę</w:t>
      </w:r>
      <w:r w:rsidRPr="00322666">
        <w:rPr>
          <w:rFonts w:ascii="Times New Roman" w:eastAsia="Times New Roman" w:hAnsi="Times New Roman"/>
        </w:rPr>
        <w:t>powaniu oraz o braku podstaw do wykluczenia z postępowania,</w:t>
      </w:r>
    </w:p>
    <w:p w14:paraId="756C7EA1" w14:textId="77777777" w:rsidR="005E1C6F" w:rsidRPr="00322666" w:rsidRDefault="00322666" w:rsidP="009F0C71">
      <w:pPr>
        <w:pStyle w:val="Akapitzlist"/>
        <w:numPr>
          <w:ilvl w:val="0"/>
          <w:numId w:val="47"/>
        </w:numPr>
        <w:suppressAutoHyphens w:val="0"/>
        <w:spacing w:after="0" w:line="360" w:lineRule="auto"/>
        <w:contextualSpacing/>
        <w:jc w:val="both"/>
        <w:rPr>
          <w:rFonts w:ascii="Times New Roman" w:eastAsia="Times New Roman" w:hAnsi="Times New Roman"/>
          <w:lang w:eastAsia="pl-PL"/>
        </w:rPr>
      </w:pPr>
      <w:r w:rsidRPr="00322666">
        <w:rPr>
          <w:rFonts w:ascii="Times New Roman" w:hAnsi="Times New Roman"/>
        </w:rPr>
        <w:t xml:space="preserve">Załącznik Nr 3 </w:t>
      </w:r>
      <w:r w:rsidR="003E5C2A" w:rsidRPr="00322666">
        <w:rPr>
          <w:rFonts w:ascii="Times New Roman" w:hAnsi="Times New Roman"/>
        </w:rPr>
        <w:t>- Wzór umowy,</w:t>
      </w:r>
    </w:p>
    <w:p w14:paraId="5E42E7D0" w14:textId="77777777" w:rsidR="00C43A04" w:rsidRPr="00322666" w:rsidRDefault="00322666" w:rsidP="00E2141C">
      <w:pPr>
        <w:pStyle w:val="Akapitzlist"/>
        <w:numPr>
          <w:ilvl w:val="0"/>
          <w:numId w:val="47"/>
        </w:numPr>
        <w:suppressAutoHyphens w:val="0"/>
        <w:spacing w:after="0" w:line="360" w:lineRule="auto"/>
        <w:contextualSpacing/>
        <w:jc w:val="both"/>
        <w:rPr>
          <w:rFonts w:ascii="Times New Roman" w:eastAsia="Times New Roman" w:hAnsi="Times New Roman"/>
          <w:lang w:eastAsia="pl-PL"/>
        </w:rPr>
      </w:pPr>
      <w:r w:rsidRPr="00322666">
        <w:rPr>
          <w:rFonts w:ascii="Times New Roman" w:hAnsi="Times New Roman"/>
        </w:rPr>
        <w:t xml:space="preserve">Załącznik Nr 4 </w:t>
      </w:r>
      <w:r w:rsidR="003E5C2A" w:rsidRPr="00322666">
        <w:rPr>
          <w:rFonts w:ascii="Times New Roman" w:hAnsi="Times New Roman"/>
        </w:rPr>
        <w:t xml:space="preserve">- Formularz cenowy. </w:t>
      </w:r>
    </w:p>
    <w:sectPr w:rsidR="00C43A04" w:rsidRPr="00322666" w:rsidSect="00484623">
      <w:headerReference w:type="default" r:id="rId22"/>
      <w:footerReference w:type="default" r:id="rId23"/>
      <w:pgSz w:w="11906" w:h="16838"/>
      <w:pgMar w:top="851" w:right="720" w:bottom="1134" w:left="720" w:header="6" w:footer="3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CECF6" w14:textId="77777777" w:rsidR="001117F5" w:rsidRDefault="001117F5">
      <w:pPr>
        <w:spacing w:after="0" w:line="240" w:lineRule="auto"/>
      </w:pPr>
      <w:r>
        <w:separator/>
      </w:r>
    </w:p>
  </w:endnote>
  <w:endnote w:type="continuationSeparator" w:id="0">
    <w:p w14:paraId="31AFC5FE" w14:textId="77777777" w:rsidR="001117F5" w:rsidRDefault="00111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31D34" w14:textId="20573654" w:rsidR="001117F5" w:rsidRDefault="001117F5" w:rsidP="006802CD">
    <w:pPr>
      <w:pStyle w:val="Stopka"/>
      <w:jc w:val="center"/>
    </w:pPr>
    <w:r>
      <w:fldChar w:fldCharType="begin"/>
    </w:r>
    <w:r>
      <w:instrText>PAGE   \* MERGEFORMAT</w:instrText>
    </w:r>
    <w:r>
      <w:fldChar w:fldCharType="separate"/>
    </w:r>
    <w:r w:rsidR="00240EDC">
      <w:rPr>
        <w:noProof/>
      </w:rPr>
      <w:t>27</w:t>
    </w:r>
    <w:r>
      <w:rPr>
        <w:noProof/>
      </w:rPr>
      <w:fldChar w:fldCharType="end"/>
    </w:r>
  </w:p>
  <w:p w14:paraId="68C427A9" w14:textId="77777777" w:rsidR="001117F5" w:rsidRPr="00D76E09" w:rsidRDefault="001117F5" w:rsidP="006802CD">
    <w:pPr>
      <w:pStyle w:val="Stopka"/>
      <w:ind w:hanging="1418"/>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65A29" w14:textId="77777777" w:rsidR="001117F5" w:rsidRDefault="001117F5">
      <w:pPr>
        <w:spacing w:after="0" w:line="240" w:lineRule="auto"/>
      </w:pPr>
      <w:r>
        <w:separator/>
      </w:r>
    </w:p>
  </w:footnote>
  <w:footnote w:type="continuationSeparator" w:id="0">
    <w:p w14:paraId="34C96FC3" w14:textId="77777777" w:rsidR="001117F5" w:rsidRDefault="001117F5">
      <w:pPr>
        <w:spacing w:after="0" w:line="240" w:lineRule="auto"/>
      </w:pPr>
      <w:r>
        <w:continuationSeparator/>
      </w:r>
    </w:p>
  </w:footnote>
  <w:footnote w:id="1">
    <w:p w14:paraId="47C4042F" w14:textId="77777777" w:rsidR="001117F5" w:rsidRPr="00F9059F" w:rsidRDefault="001117F5" w:rsidP="003F00E2">
      <w:pPr>
        <w:pStyle w:val="Tekstprzypisudolnego"/>
        <w:rPr>
          <w:rFonts w:ascii="Times New Roman" w:hAnsi="Times New Roman" w:cs="Times New Roman"/>
        </w:rPr>
      </w:pPr>
      <w:r w:rsidRPr="00F9059F">
        <w:rPr>
          <w:rStyle w:val="Odwoanieprzypisudolnego"/>
          <w:rFonts w:ascii="Times New Roman" w:hAnsi="Times New Roman"/>
        </w:rPr>
        <w:footnoteRef/>
      </w:r>
      <w:r w:rsidRPr="00F9059F">
        <w:rPr>
          <w:rFonts w:ascii="Times New Roman" w:hAnsi="Times New Roman" w:cs="Times New Roman"/>
        </w:rPr>
        <w:t xml:space="preserve"> Skorzystania z prawa do sprostowania nie może skutkować zmianą wyniku o udzielenie zamówienia publicznego ani zmianą postanowień umowy w zakresie niezgodnym z ustawą PZP oraz nie może naruszać integralności protokołu oraz jego załączników.</w:t>
      </w:r>
    </w:p>
  </w:footnote>
  <w:footnote w:id="2">
    <w:p w14:paraId="45E14EF3" w14:textId="77777777" w:rsidR="001117F5" w:rsidRDefault="001117F5" w:rsidP="003F00E2">
      <w:pPr>
        <w:pStyle w:val="Tekstprzypisudolnego"/>
      </w:pPr>
      <w:r w:rsidRPr="00F9059F">
        <w:rPr>
          <w:rStyle w:val="Odwoanieprzypisudolnego"/>
          <w:rFonts w:ascii="Times New Roman" w:hAnsi="Times New Roman"/>
        </w:rPr>
        <w:footnoteRef/>
      </w:r>
      <w:r w:rsidRPr="00F9059F">
        <w:rPr>
          <w:rFonts w:ascii="Times New Roman" w:hAnsi="Times New Roman" w:cs="Times New Roman"/>
        </w:rPr>
        <w:t xml:space="preserve"> Prawo do ograniczenia przetwarzania  nie ma zastosowania w odniesieniu do przechowywania, w celu zapewnienia korzystania ochrony ze środków ochrony prawnej lub w celu ochrony praw innej osoby fizycznej lub prawnej,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E8BE1" w14:textId="77777777" w:rsidR="001117F5" w:rsidRDefault="001117F5" w:rsidP="0087359E">
    <w:pPr>
      <w:pStyle w:val="Nagwek"/>
      <w:tabs>
        <w:tab w:val="left" w:pos="-2268"/>
        <w:tab w:val="left" w:pos="3855"/>
        <w:tab w:val="left" w:pos="5245"/>
        <w:tab w:val="center" w:pos="5305"/>
        <w:tab w:val="left" w:pos="5954"/>
        <w:tab w:val="right" w:pos="8364"/>
        <w:tab w:val="right" w:pos="9498"/>
      </w:tabs>
      <w:ind w:left="-1134" w:right="-144" w:firstLine="11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BE5EB0FC"/>
    <w:name w:val="WW8Num7"/>
    <w:lvl w:ilvl="0">
      <w:start w:val="1"/>
      <w:numFmt w:val="decimal"/>
      <w:lvlText w:val="%1."/>
      <w:lvlJc w:val="left"/>
      <w:pPr>
        <w:tabs>
          <w:tab w:val="num" w:pos="284"/>
        </w:tabs>
        <w:ind w:left="284" w:hanging="284"/>
      </w:pPr>
      <w:rPr>
        <w:b w:val="0"/>
        <w:i w:val="0"/>
      </w:rPr>
    </w:lvl>
    <w:lvl w:ilvl="1">
      <w:start w:val="1"/>
      <w:numFmt w:val="decimal"/>
      <w:lvlText w:val="%2)"/>
      <w:lvlJc w:val="left"/>
      <w:pPr>
        <w:tabs>
          <w:tab w:val="num" w:pos="624"/>
        </w:tabs>
        <w:ind w:left="624" w:hanging="39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7"/>
    <w:multiLevelType w:val="multilevel"/>
    <w:tmpl w:val="21367DD2"/>
    <w:name w:val="WW8Num9"/>
    <w:lvl w:ilvl="0">
      <w:start w:val="1"/>
      <w:numFmt w:val="decimal"/>
      <w:lvlText w:val="%1."/>
      <w:lvlJc w:val="left"/>
      <w:pPr>
        <w:tabs>
          <w:tab w:val="num" w:pos="360"/>
        </w:tabs>
        <w:ind w:left="360" w:hanging="360"/>
      </w:p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5" w15:restartNumberingAfterBreak="0">
    <w:nsid w:val="00000008"/>
    <w:multiLevelType w:val="singleLevel"/>
    <w:tmpl w:val="00000008"/>
    <w:name w:val="WW8Num11"/>
    <w:lvl w:ilvl="0">
      <w:start w:val="1"/>
      <w:numFmt w:val="decimal"/>
      <w:lvlText w:val="%1."/>
      <w:lvlJc w:val="left"/>
      <w:pPr>
        <w:tabs>
          <w:tab w:val="num" w:pos="720"/>
        </w:tabs>
        <w:ind w:left="720" w:hanging="360"/>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ind w:left="0" w:firstLine="0"/>
      </w:pPr>
      <w:rPr>
        <w:rFonts w:ascii="Symbol" w:hAnsi="Symbol" w:cs="Symbol"/>
      </w:rPr>
    </w:lvl>
    <w:lvl w:ilvl="1">
      <w:start w:val="1"/>
      <w:numFmt w:val="decimal"/>
      <w:suff w:val="nothing"/>
      <w:lvlText w:val="%2."/>
      <w:lvlJc w:val="left"/>
      <w:pPr>
        <w:tabs>
          <w:tab w:val="num" w:pos="0"/>
        </w:tabs>
        <w:ind w:left="0" w:firstLine="0"/>
      </w:pPr>
      <w:rPr>
        <w:b w:val="0"/>
      </w:r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lvlText w:val="%5)"/>
      <w:lvlJc w:val="left"/>
      <w:pPr>
        <w:tabs>
          <w:tab w:val="num" w:pos="0"/>
        </w:tabs>
        <w:ind w:left="0" w:firstLine="0"/>
      </w:pPr>
      <w:rPr>
        <w:b w:val="0"/>
        <w:sz w:val="22"/>
        <w:szCs w:val="22"/>
      </w:rPr>
    </w:lvl>
    <w:lvl w:ilvl="5">
      <w:start w:val="3"/>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7" w15:restartNumberingAfterBreak="0">
    <w:nsid w:val="0000000A"/>
    <w:multiLevelType w:val="multilevel"/>
    <w:tmpl w:val="1392054C"/>
    <w:name w:val="WW8Num15"/>
    <w:lvl w:ilvl="0">
      <w:start w:val="10"/>
      <w:numFmt w:val="decimal"/>
      <w:lvlText w:val="%1)"/>
      <w:lvlJc w:val="left"/>
      <w:pPr>
        <w:tabs>
          <w:tab w:val="num" w:pos="0"/>
        </w:tabs>
        <w:ind w:left="928"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singleLevel"/>
    <w:tmpl w:val="E79AB6CA"/>
    <w:name w:val="WW8Num63"/>
    <w:lvl w:ilvl="0">
      <w:start w:val="19"/>
      <w:numFmt w:val="decimal"/>
      <w:lvlText w:val="%1)"/>
      <w:lvlJc w:val="left"/>
      <w:pPr>
        <w:tabs>
          <w:tab w:val="num" w:pos="0"/>
        </w:tabs>
        <w:ind w:left="1571" w:hanging="360"/>
      </w:pPr>
      <w:rPr>
        <w:rFonts w:hint="default"/>
      </w:rPr>
    </w:lvl>
  </w:abstractNum>
  <w:abstractNum w:abstractNumId="9" w15:restartNumberingAfterBreak="0">
    <w:nsid w:val="0000000D"/>
    <w:multiLevelType w:val="singleLevel"/>
    <w:tmpl w:val="59EC157C"/>
    <w:name w:val="WW8Num64"/>
    <w:lvl w:ilvl="0">
      <w:start w:val="1"/>
      <w:numFmt w:val="lowerLetter"/>
      <w:lvlText w:val="%1)"/>
      <w:lvlJc w:val="left"/>
      <w:pPr>
        <w:tabs>
          <w:tab w:val="num" w:pos="0"/>
        </w:tabs>
        <w:ind w:left="720" w:hanging="360"/>
      </w:pPr>
      <w:rPr>
        <w:strike w:val="0"/>
      </w:rPr>
    </w:lvl>
  </w:abstractNum>
  <w:abstractNum w:abstractNumId="10" w15:restartNumberingAfterBreak="0">
    <w:nsid w:val="0000000E"/>
    <w:multiLevelType w:val="singleLevel"/>
    <w:tmpl w:val="0000000E"/>
    <w:name w:val="WW8Num65"/>
    <w:lvl w:ilvl="0">
      <w:start w:val="4"/>
      <w:numFmt w:val="decimal"/>
      <w:lvlText w:val="%1."/>
      <w:lvlJc w:val="left"/>
      <w:pPr>
        <w:tabs>
          <w:tab w:val="num" w:pos="0"/>
        </w:tabs>
        <w:ind w:left="360" w:hanging="360"/>
      </w:pPr>
    </w:lvl>
  </w:abstractNum>
  <w:abstractNum w:abstractNumId="11" w15:restartNumberingAfterBreak="0">
    <w:nsid w:val="00000010"/>
    <w:multiLevelType w:val="singleLevel"/>
    <w:tmpl w:val="00000010"/>
    <w:name w:val="WW8Num67"/>
    <w:lvl w:ilvl="0">
      <w:start w:val="1"/>
      <w:numFmt w:val="decimal"/>
      <w:lvlText w:val="%1."/>
      <w:lvlJc w:val="left"/>
      <w:pPr>
        <w:tabs>
          <w:tab w:val="num" w:pos="0"/>
        </w:tabs>
        <w:ind w:left="720" w:hanging="360"/>
      </w:pPr>
    </w:lvl>
  </w:abstractNum>
  <w:abstractNum w:abstractNumId="12" w15:restartNumberingAfterBreak="0">
    <w:nsid w:val="00000011"/>
    <w:multiLevelType w:val="singleLevel"/>
    <w:tmpl w:val="0C6AA8A2"/>
    <w:name w:val="WW8Num69"/>
    <w:lvl w:ilvl="0">
      <w:start w:val="1"/>
      <w:numFmt w:val="decimal"/>
      <w:lvlText w:val="%1."/>
      <w:lvlJc w:val="left"/>
      <w:pPr>
        <w:tabs>
          <w:tab w:val="num" w:pos="0"/>
        </w:tabs>
        <w:ind w:left="720" w:hanging="360"/>
      </w:pPr>
      <w:rPr>
        <w:rFonts w:ascii="Arial" w:hAnsi="Arial" w:cs="Arial" w:hint="default"/>
      </w:rPr>
    </w:lvl>
  </w:abstractNum>
  <w:abstractNum w:abstractNumId="13" w15:restartNumberingAfterBreak="0">
    <w:nsid w:val="00000013"/>
    <w:multiLevelType w:val="singleLevel"/>
    <w:tmpl w:val="00000013"/>
    <w:name w:val="WW8Num71"/>
    <w:lvl w:ilvl="0">
      <w:start w:val="9"/>
      <w:numFmt w:val="decimal"/>
      <w:lvlText w:val="%1."/>
      <w:lvlJc w:val="left"/>
      <w:pPr>
        <w:tabs>
          <w:tab w:val="num" w:pos="0"/>
        </w:tabs>
        <w:ind w:left="720" w:hanging="360"/>
      </w:pPr>
    </w:lvl>
  </w:abstractNum>
  <w:abstractNum w:abstractNumId="14" w15:restartNumberingAfterBreak="0">
    <w:nsid w:val="00000014"/>
    <w:multiLevelType w:val="singleLevel"/>
    <w:tmpl w:val="00000014"/>
    <w:name w:val="WW8Num72"/>
    <w:lvl w:ilvl="0">
      <w:start w:val="1"/>
      <w:numFmt w:val="decimal"/>
      <w:lvlText w:val="%1."/>
      <w:lvlJc w:val="left"/>
      <w:pPr>
        <w:tabs>
          <w:tab w:val="num" w:pos="0"/>
        </w:tabs>
        <w:ind w:left="720" w:hanging="360"/>
      </w:pPr>
    </w:lvl>
  </w:abstractNum>
  <w:abstractNum w:abstractNumId="15" w15:restartNumberingAfterBreak="0">
    <w:nsid w:val="00000015"/>
    <w:multiLevelType w:val="singleLevel"/>
    <w:tmpl w:val="00000015"/>
    <w:name w:val="WW8Num73"/>
    <w:lvl w:ilvl="0">
      <w:start w:val="5"/>
      <w:numFmt w:val="decimal"/>
      <w:lvlText w:val="%1."/>
      <w:lvlJc w:val="left"/>
      <w:pPr>
        <w:tabs>
          <w:tab w:val="num" w:pos="0"/>
        </w:tabs>
        <w:ind w:left="960" w:hanging="360"/>
      </w:pPr>
    </w:lvl>
  </w:abstractNum>
  <w:abstractNum w:abstractNumId="16" w15:restartNumberingAfterBreak="0">
    <w:nsid w:val="00000016"/>
    <w:multiLevelType w:val="singleLevel"/>
    <w:tmpl w:val="00000016"/>
    <w:name w:val="WW8Num74"/>
    <w:lvl w:ilvl="0">
      <w:start w:val="4"/>
      <w:numFmt w:val="decimal"/>
      <w:lvlText w:val="%1."/>
      <w:lvlJc w:val="left"/>
      <w:pPr>
        <w:tabs>
          <w:tab w:val="num" w:pos="0"/>
        </w:tabs>
        <w:ind w:left="786" w:hanging="360"/>
      </w:pPr>
    </w:lvl>
  </w:abstractNum>
  <w:abstractNum w:abstractNumId="17" w15:restartNumberingAfterBreak="0">
    <w:nsid w:val="00000017"/>
    <w:multiLevelType w:val="singleLevel"/>
    <w:tmpl w:val="00000017"/>
    <w:name w:val="WW8Num75"/>
    <w:lvl w:ilvl="0">
      <w:start w:val="5"/>
      <w:numFmt w:val="decimal"/>
      <w:lvlText w:val="%1."/>
      <w:lvlJc w:val="left"/>
      <w:pPr>
        <w:tabs>
          <w:tab w:val="num" w:pos="0"/>
        </w:tabs>
        <w:ind w:left="720" w:hanging="360"/>
      </w:pPr>
    </w:lvl>
  </w:abstractNum>
  <w:abstractNum w:abstractNumId="18" w15:restartNumberingAfterBreak="0">
    <w:nsid w:val="00000018"/>
    <w:multiLevelType w:val="singleLevel"/>
    <w:tmpl w:val="00000018"/>
    <w:name w:val="WW8Num77"/>
    <w:lvl w:ilvl="0">
      <w:start w:val="1"/>
      <w:numFmt w:val="decimal"/>
      <w:lvlText w:val="%1."/>
      <w:lvlJc w:val="left"/>
      <w:pPr>
        <w:tabs>
          <w:tab w:val="num" w:pos="0"/>
        </w:tabs>
        <w:ind w:left="720" w:hanging="360"/>
      </w:pPr>
      <w:rPr>
        <w:rFonts w:ascii="Wingdings" w:hAnsi="Wingdings" w:cs="Symbol"/>
      </w:rPr>
    </w:lvl>
  </w:abstractNum>
  <w:abstractNum w:abstractNumId="19" w15:restartNumberingAfterBreak="0">
    <w:nsid w:val="00000019"/>
    <w:multiLevelType w:val="singleLevel"/>
    <w:tmpl w:val="00000019"/>
    <w:name w:val="WW8Num78"/>
    <w:lvl w:ilvl="0">
      <w:start w:val="1"/>
      <w:numFmt w:val="decimal"/>
      <w:lvlText w:val="%1."/>
      <w:lvlJc w:val="left"/>
      <w:pPr>
        <w:tabs>
          <w:tab w:val="num" w:pos="0"/>
        </w:tabs>
        <w:ind w:left="720" w:hanging="360"/>
      </w:pPr>
    </w:lvl>
  </w:abstractNum>
  <w:abstractNum w:abstractNumId="20" w15:restartNumberingAfterBreak="0">
    <w:nsid w:val="0000001A"/>
    <w:multiLevelType w:val="singleLevel"/>
    <w:tmpl w:val="0000001A"/>
    <w:name w:val="WW8Num79"/>
    <w:lvl w:ilvl="0">
      <w:start w:val="3"/>
      <w:numFmt w:val="decimal"/>
      <w:lvlText w:val="%1)"/>
      <w:lvlJc w:val="left"/>
      <w:pPr>
        <w:tabs>
          <w:tab w:val="num" w:pos="0"/>
        </w:tabs>
        <w:ind w:left="360" w:hanging="360"/>
      </w:pPr>
    </w:lvl>
  </w:abstractNum>
  <w:abstractNum w:abstractNumId="21" w15:restartNumberingAfterBreak="0">
    <w:nsid w:val="0000001B"/>
    <w:multiLevelType w:val="singleLevel"/>
    <w:tmpl w:val="0000001B"/>
    <w:name w:val="WW8Num80"/>
    <w:lvl w:ilvl="0">
      <w:start w:val="2"/>
      <w:numFmt w:val="decimal"/>
      <w:lvlText w:val="%1."/>
      <w:lvlJc w:val="left"/>
      <w:pPr>
        <w:tabs>
          <w:tab w:val="num" w:pos="0"/>
        </w:tabs>
        <w:ind w:left="720" w:hanging="360"/>
      </w:pPr>
    </w:lvl>
  </w:abstractNum>
  <w:abstractNum w:abstractNumId="22" w15:restartNumberingAfterBreak="0">
    <w:nsid w:val="0000001D"/>
    <w:multiLevelType w:val="singleLevel"/>
    <w:tmpl w:val="0000001D"/>
    <w:name w:val="WW8Num82"/>
    <w:lvl w:ilvl="0">
      <w:start w:val="7"/>
      <w:numFmt w:val="decimal"/>
      <w:lvlText w:val="%1."/>
      <w:lvlJc w:val="left"/>
      <w:pPr>
        <w:tabs>
          <w:tab w:val="num" w:pos="0"/>
        </w:tabs>
        <w:ind w:left="720" w:hanging="360"/>
      </w:pPr>
    </w:lvl>
  </w:abstractNum>
  <w:abstractNum w:abstractNumId="23" w15:restartNumberingAfterBreak="0">
    <w:nsid w:val="0000001E"/>
    <w:multiLevelType w:val="singleLevel"/>
    <w:tmpl w:val="0000001E"/>
    <w:name w:val="WW8Num83"/>
    <w:lvl w:ilvl="0">
      <w:start w:val="4"/>
      <w:numFmt w:val="decimal"/>
      <w:lvlText w:val="%1."/>
      <w:lvlJc w:val="left"/>
      <w:pPr>
        <w:tabs>
          <w:tab w:val="num" w:pos="0"/>
        </w:tabs>
        <w:ind w:left="720" w:hanging="360"/>
      </w:pPr>
    </w:lvl>
  </w:abstractNum>
  <w:abstractNum w:abstractNumId="24" w15:restartNumberingAfterBreak="0">
    <w:nsid w:val="0000001F"/>
    <w:multiLevelType w:val="singleLevel"/>
    <w:tmpl w:val="0000001F"/>
    <w:name w:val="WW8Num84"/>
    <w:lvl w:ilvl="0">
      <w:start w:val="2"/>
      <w:numFmt w:val="decimal"/>
      <w:lvlText w:val="%1)"/>
      <w:lvlJc w:val="left"/>
      <w:pPr>
        <w:tabs>
          <w:tab w:val="num" w:pos="0"/>
        </w:tabs>
        <w:ind w:left="720" w:hanging="360"/>
      </w:pPr>
    </w:lvl>
  </w:abstractNum>
  <w:abstractNum w:abstractNumId="25" w15:restartNumberingAfterBreak="0">
    <w:nsid w:val="00000020"/>
    <w:multiLevelType w:val="singleLevel"/>
    <w:tmpl w:val="00000020"/>
    <w:name w:val="WW8Num85"/>
    <w:lvl w:ilvl="0">
      <w:start w:val="12"/>
      <w:numFmt w:val="decimal"/>
      <w:lvlText w:val="%1."/>
      <w:lvlJc w:val="left"/>
      <w:pPr>
        <w:tabs>
          <w:tab w:val="num" w:pos="0"/>
        </w:tabs>
        <w:ind w:left="360" w:hanging="360"/>
      </w:pPr>
    </w:lvl>
  </w:abstractNum>
  <w:abstractNum w:abstractNumId="26" w15:restartNumberingAfterBreak="0">
    <w:nsid w:val="0000002A"/>
    <w:multiLevelType w:val="singleLevel"/>
    <w:tmpl w:val="0000002A"/>
    <w:name w:val="WW8Num52"/>
    <w:lvl w:ilvl="0">
      <w:start w:val="6"/>
      <w:numFmt w:val="decimal"/>
      <w:lvlText w:val="%1)"/>
      <w:lvlJc w:val="left"/>
      <w:pPr>
        <w:tabs>
          <w:tab w:val="num" w:pos="0"/>
        </w:tabs>
        <w:ind w:left="1146" w:hanging="360"/>
      </w:pPr>
    </w:lvl>
  </w:abstractNum>
  <w:abstractNum w:abstractNumId="27" w15:restartNumberingAfterBreak="0">
    <w:nsid w:val="005143C1"/>
    <w:multiLevelType w:val="hybridMultilevel"/>
    <w:tmpl w:val="A580C1DC"/>
    <w:lvl w:ilvl="0" w:tplc="9768F5B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A831A6"/>
    <w:multiLevelType w:val="hybridMultilevel"/>
    <w:tmpl w:val="C53E8FDA"/>
    <w:lvl w:ilvl="0" w:tplc="43CEB2A4">
      <w:start w:val="1"/>
      <w:numFmt w:val="lowerLetter"/>
      <w:lvlText w:val="%1)"/>
      <w:lvlJc w:val="left"/>
      <w:pPr>
        <w:ind w:left="1440" w:hanging="360"/>
      </w:pPr>
      <w:rPr>
        <w:rFonts w:eastAsia="Calibri" w:hint="default"/>
        <w:color w:val="auto"/>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27E5C16"/>
    <w:multiLevelType w:val="hybridMultilevel"/>
    <w:tmpl w:val="DEFACA0C"/>
    <w:lvl w:ilvl="0" w:tplc="AFC6B4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2C8652D"/>
    <w:multiLevelType w:val="hybridMultilevel"/>
    <w:tmpl w:val="D8D85856"/>
    <w:lvl w:ilvl="0" w:tplc="ECAC04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3A571F0"/>
    <w:multiLevelType w:val="hybridMultilevel"/>
    <w:tmpl w:val="934443BE"/>
    <w:lvl w:ilvl="0" w:tplc="718EDA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4EF7FCF"/>
    <w:multiLevelType w:val="hybridMultilevel"/>
    <w:tmpl w:val="7E728278"/>
    <w:name w:val="WW8Num6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332272"/>
    <w:multiLevelType w:val="hybridMultilevel"/>
    <w:tmpl w:val="B8CCE960"/>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34" w15:restartNumberingAfterBreak="0">
    <w:nsid w:val="06355403"/>
    <w:multiLevelType w:val="hybridMultilevel"/>
    <w:tmpl w:val="ABFA38F0"/>
    <w:lvl w:ilvl="0" w:tplc="6A8C08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07F73C08"/>
    <w:multiLevelType w:val="hybridMultilevel"/>
    <w:tmpl w:val="329A8C8A"/>
    <w:lvl w:ilvl="0" w:tplc="AD0E9E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08AA189F"/>
    <w:multiLevelType w:val="hybridMultilevel"/>
    <w:tmpl w:val="739E0460"/>
    <w:name w:val="WW8Num762"/>
    <w:lvl w:ilvl="0" w:tplc="C26E70E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FA6419"/>
    <w:multiLevelType w:val="hybridMultilevel"/>
    <w:tmpl w:val="689A4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237A29"/>
    <w:multiLevelType w:val="hybridMultilevel"/>
    <w:tmpl w:val="F1C22CCE"/>
    <w:lvl w:ilvl="0" w:tplc="9EBE86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4A36073"/>
    <w:multiLevelType w:val="hybridMultilevel"/>
    <w:tmpl w:val="8B0A9C82"/>
    <w:lvl w:ilvl="0" w:tplc="9DDED1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743622"/>
    <w:multiLevelType w:val="hybridMultilevel"/>
    <w:tmpl w:val="2FE280F2"/>
    <w:lvl w:ilvl="0" w:tplc="2E0853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2049DB"/>
    <w:multiLevelType w:val="hybridMultilevel"/>
    <w:tmpl w:val="16DA297E"/>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2" w15:restartNumberingAfterBreak="0">
    <w:nsid w:val="197979E7"/>
    <w:multiLevelType w:val="hybridMultilevel"/>
    <w:tmpl w:val="5F906ED6"/>
    <w:lvl w:ilvl="0" w:tplc="783037DC">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A723C98"/>
    <w:multiLevelType w:val="multilevel"/>
    <w:tmpl w:val="63261E8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F5E02F1"/>
    <w:multiLevelType w:val="hybridMultilevel"/>
    <w:tmpl w:val="F3906EB6"/>
    <w:name w:val="WW8Num763"/>
    <w:lvl w:ilvl="0" w:tplc="0B3E87F6">
      <w:start w:val="1"/>
      <w:numFmt w:val="decimal"/>
      <w:lvlText w:val="%1."/>
      <w:lvlJc w:val="left"/>
      <w:pPr>
        <w:ind w:left="1440" w:hanging="360"/>
      </w:pPr>
      <w:rPr>
        <w:rFonts w:hint="default"/>
        <w:b w:val="0"/>
        <w:strike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0DA7A51"/>
    <w:multiLevelType w:val="hybridMultilevel"/>
    <w:tmpl w:val="211C8ABE"/>
    <w:lvl w:ilvl="0" w:tplc="44FCE1A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29C7E3A"/>
    <w:multiLevelType w:val="hybridMultilevel"/>
    <w:tmpl w:val="EBB8777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297769BE"/>
    <w:multiLevelType w:val="hybridMultilevel"/>
    <w:tmpl w:val="4612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F50A1B"/>
    <w:multiLevelType w:val="hybridMultilevel"/>
    <w:tmpl w:val="90E64E26"/>
    <w:lvl w:ilvl="0" w:tplc="4252C6C8">
      <w:start w:val="1"/>
      <w:numFmt w:val="decimal"/>
      <w:lvlText w:val="%1)"/>
      <w:lvlJc w:val="left"/>
      <w:pPr>
        <w:ind w:left="1080" w:hanging="360"/>
      </w:pPr>
      <w:rPr>
        <w:rFonts w:eastAsia="Calibr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1C91EE4"/>
    <w:multiLevelType w:val="hybridMultilevel"/>
    <w:tmpl w:val="58AAF538"/>
    <w:lvl w:ilvl="0" w:tplc="2EC2379A">
      <w:start w:val="1"/>
      <w:numFmt w:val="decimal"/>
      <w:lvlText w:val="%1)"/>
      <w:lvlJc w:val="left"/>
      <w:pPr>
        <w:ind w:left="1080"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2523288"/>
    <w:multiLevelType w:val="hybridMultilevel"/>
    <w:tmpl w:val="1004D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713C67"/>
    <w:multiLevelType w:val="hybridMultilevel"/>
    <w:tmpl w:val="10C6D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057769"/>
    <w:multiLevelType w:val="hybridMultilevel"/>
    <w:tmpl w:val="07F8F3DE"/>
    <w:lvl w:ilvl="0" w:tplc="B4B05A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86C3B76"/>
    <w:multiLevelType w:val="hybridMultilevel"/>
    <w:tmpl w:val="A4BE9468"/>
    <w:lvl w:ilvl="0" w:tplc="0ED448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8BB1BFE"/>
    <w:multiLevelType w:val="hybridMultilevel"/>
    <w:tmpl w:val="BE30E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1123B8"/>
    <w:multiLevelType w:val="hybridMultilevel"/>
    <w:tmpl w:val="FE546CC2"/>
    <w:name w:val="WW8Num763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CEC79BE"/>
    <w:multiLevelType w:val="hybridMultilevel"/>
    <w:tmpl w:val="8B4A1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DB62FD"/>
    <w:multiLevelType w:val="hybridMultilevel"/>
    <w:tmpl w:val="8A52ED2C"/>
    <w:name w:val="WW8Num622"/>
    <w:lvl w:ilvl="0" w:tplc="01AEB69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497B61"/>
    <w:multiLevelType w:val="hybridMultilevel"/>
    <w:tmpl w:val="E7BCC62A"/>
    <w:lvl w:ilvl="0" w:tplc="C946FC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1E3622A"/>
    <w:multiLevelType w:val="hybridMultilevel"/>
    <w:tmpl w:val="2280E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DB6F8E"/>
    <w:multiLevelType w:val="hybridMultilevel"/>
    <w:tmpl w:val="014AC17C"/>
    <w:lvl w:ilvl="0" w:tplc="57526C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010B58"/>
    <w:multiLevelType w:val="hybridMultilevel"/>
    <w:tmpl w:val="AB684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2810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822713C"/>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540F55"/>
    <w:multiLevelType w:val="hybridMultilevel"/>
    <w:tmpl w:val="B1BC24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8515855"/>
    <w:multiLevelType w:val="hybridMultilevel"/>
    <w:tmpl w:val="49B0408C"/>
    <w:lvl w:ilvl="0" w:tplc="1F9277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8F50238"/>
    <w:multiLevelType w:val="hybridMultilevel"/>
    <w:tmpl w:val="3E521C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FB67F44">
      <w:start w:val="1"/>
      <w:numFmt w:val="decimal"/>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1428B6"/>
    <w:multiLevelType w:val="hybridMultilevel"/>
    <w:tmpl w:val="B66CE2DA"/>
    <w:lvl w:ilvl="0" w:tplc="AD0E9E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B2264B7"/>
    <w:multiLevelType w:val="hybridMultilevel"/>
    <w:tmpl w:val="3B105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F32706"/>
    <w:multiLevelType w:val="hybridMultilevel"/>
    <w:tmpl w:val="9EBAD20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DEE4E9E"/>
    <w:multiLevelType w:val="hybridMultilevel"/>
    <w:tmpl w:val="765E6E36"/>
    <w:name w:val="WW8Num6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507A64"/>
    <w:multiLevelType w:val="hybridMultilevel"/>
    <w:tmpl w:val="C762A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EF3C98"/>
    <w:multiLevelType w:val="multilevel"/>
    <w:tmpl w:val="74A8DCB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7C53F43"/>
    <w:multiLevelType w:val="hybridMultilevel"/>
    <w:tmpl w:val="A720F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E54F02"/>
    <w:multiLevelType w:val="hybridMultilevel"/>
    <w:tmpl w:val="9DE4A0E8"/>
    <w:lvl w:ilvl="0" w:tplc="660EB02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8C013A"/>
    <w:multiLevelType w:val="hybridMultilevel"/>
    <w:tmpl w:val="47ECBFCA"/>
    <w:lvl w:ilvl="0" w:tplc="5D587E4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02133F"/>
    <w:multiLevelType w:val="hybridMultilevel"/>
    <w:tmpl w:val="61F683B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15:restartNumberingAfterBreak="0">
    <w:nsid w:val="6FCA69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0676975"/>
    <w:multiLevelType w:val="hybridMultilevel"/>
    <w:tmpl w:val="C3729D72"/>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2160" w:hanging="180"/>
      </w:pPr>
      <w:rPr>
        <w:rFonts w:asciiTheme="minorHAnsi" w:hAnsiTheme="minorHAnsi" w:cstheme="minorHAnsi" w:hint="default"/>
        <w:b w:val="0"/>
        <w:bCs w:val="0"/>
        <w:i w:val="0"/>
        <w:iCs w:val="0"/>
        <w:color w:val="000000"/>
        <w:sz w:val="24"/>
        <w:szCs w:val="24"/>
      </w:rPr>
    </w:lvl>
    <w:lvl w:ilvl="3" w:tplc="ACEC800C">
      <w:start w:val="1"/>
      <w:numFmt w:val="decimal"/>
      <w:lvlText w:val="%4)"/>
      <w:lvlJc w:val="left"/>
      <w:pPr>
        <w:ind w:left="2880" w:hanging="360"/>
      </w:pPr>
      <w:rPr>
        <w:rFonts w:asciiTheme="minorHAnsi" w:eastAsia="Segoe UI Symbol"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3336C1"/>
    <w:multiLevelType w:val="hybridMultilevel"/>
    <w:tmpl w:val="931AE5A2"/>
    <w:name w:val="WW8Num76"/>
    <w:lvl w:ilvl="0" w:tplc="BBB6E0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A263A1"/>
    <w:multiLevelType w:val="hybridMultilevel"/>
    <w:tmpl w:val="1FE84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E85CF6"/>
    <w:multiLevelType w:val="hybridMultilevel"/>
    <w:tmpl w:val="224AB706"/>
    <w:name w:val="WW8Num7632"/>
    <w:lvl w:ilvl="0" w:tplc="BBB6E0F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31585B"/>
    <w:multiLevelType w:val="hybridMultilevel"/>
    <w:tmpl w:val="4FF25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72207B"/>
    <w:multiLevelType w:val="hybridMultilevel"/>
    <w:tmpl w:val="BDCCD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6"/>
  </w:num>
  <w:num w:numId="3">
    <w:abstractNumId w:val="43"/>
  </w:num>
  <w:num w:numId="4">
    <w:abstractNumId w:val="76"/>
  </w:num>
  <w:num w:numId="5">
    <w:abstractNumId w:val="69"/>
  </w:num>
  <w:num w:numId="6">
    <w:abstractNumId w:val="39"/>
  </w:num>
  <w:num w:numId="7">
    <w:abstractNumId w:val="62"/>
  </w:num>
  <w:num w:numId="8">
    <w:abstractNumId w:val="77"/>
  </w:num>
  <w:num w:numId="9">
    <w:abstractNumId w:val="51"/>
  </w:num>
  <w:num w:numId="10">
    <w:abstractNumId w:val="47"/>
  </w:num>
  <w:num w:numId="11">
    <w:abstractNumId w:val="64"/>
  </w:num>
  <w:num w:numId="12">
    <w:abstractNumId w:val="41"/>
  </w:num>
  <w:num w:numId="13">
    <w:abstractNumId w:val="83"/>
  </w:num>
  <w:num w:numId="14">
    <w:abstractNumId w:val="80"/>
  </w:num>
  <w:num w:numId="15">
    <w:abstractNumId w:val="52"/>
  </w:num>
  <w:num w:numId="16">
    <w:abstractNumId w:val="28"/>
  </w:num>
  <w:num w:numId="17">
    <w:abstractNumId w:val="35"/>
  </w:num>
  <w:num w:numId="18">
    <w:abstractNumId w:val="67"/>
  </w:num>
  <w:num w:numId="19">
    <w:abstractNumId w:val="53"/>
  </w:num>
  <w:num w:numId="20">
    <w:abstractNumId w:val="72"/>
  </w:num>
  <w:num w:numId="21">
    <w:abstractNumId w:val="68"/>
  </w:num>
  <w:num w:numId="22">
    <w:abstractNumId w:val="58"/>
  </w:num>
  <w:num w:numId="23">
    <w:abstractNumId w:val="33"/>
  </w:num>
  <w:num w:numId="24">
    <w:abstractNumId w:val="48"/>
  </w:num>
  <w:num w:numId="25">
    <w:abstractNumId w:val="54"/>
  </w:num>
  <w:num w:numId="26">
    <w:abstractNumId w:val="65"/>
  </w:num>
  <w:num w:numId="27">
    <w:abstractNumId w:val="73"/>
  </w:num>
  <w:num w:numId="28">
    <w:abstractNumId w:val="40"/>
  </w:num>
  <w:num w:numId="29">
    <w:abstractNumId w:val="61"/>
  </w:num>
  <w:num w:numId="30">
    <w:abstractNumId w:val="38"/>
  </w:num>
  <w:num w:numId="31">
    <w:abstractNumId w:val="46"/>
  </w:num>
  <w:num w:numId="32">
    <w:abstractNumId w:val="50"/>
  </w:num>
  <w:num w:numId="33">
    <w:abstractNumId w:val="66"/>
  </w:num>
  <w:num w:numId="34">
    <w:abstractNumId w:val="75"/>
  </w:num>
  <w:num w:numId="35">
    <w:abstractNumId w:val="27"/>
  </w:num>
  <w:num w:numId="36">
    <w:abstractNumId w:val="37"/>
  </w:num>
  <w:num w:numId="37">
    <w:abstractNumId w:val="49"/>
  </w:num>
  <w:num w:numId="38">
    <w:abstractNumId w:val="71"/>
  </w:num>
  <w:num w:numId="39">
    <w:abstractNumId w:val="63"/>
  </w:num>
  <w:num w:numId="40">
    <w:abstractNumId w:val="59"/>
  </w:num>
  <w:num w:numId="41">
    <w:abstractNumId w:val="29"/>
  </w:num>
  <w:num w:numId="42">
    <w:abstractNumId w:val="30"/>
  </w:num>
  <w:num w:numId="43">
    <w:abstractNumId w:val="60"/>
  </w:num>
  <w:num w:numId="44">
    <w:abstractNumId w:val="34"/>
  </w:num>
  <w:num w:numId="45">
    <w:abstractNumId w:val="31"/>
  </w:num>
  <w:num w:numId="46">
    <w:abstractNumId w:val="45"/>
  </w:num>
  <w:num w:numId="47">
    <w:abstractNumId w:val="74"/>
  </w:num>
  <w:num w:numId="48">
    <w:abstractNumId w:val="42"/>
  </w:num>
  <w:num w:numId="49">
    <w:abstractNumId w:val="82"/>
  </w:num>
  <w:num w:numId="50">
    <w:abstractNumId w:val="78"/>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08"/>
    <w:rsid w:val="0000021A"/>
    <w:rsid w:val="0000109E"/>
    <w:rsid w:val="000103CC"/>
    <w:rsid w:val="00011B01"/>
    <w:rsid w:val="0001638D"/>
    <w:rsid w:val="00025002"/>
    <w:rsid w:val="00027071"/>
    <w:rsid w:val="0002718E"/>
    <w:rsid w:val="00027B60"/>
    <w:rsid w:val="00030390"/>
    <w:rsid w:val="000310A6"/>
    <w:rsid w:val="0003578B"/>
    <w:rsid w:val="000451E7"/>
    <w:rsid w:val="00045465"/>
    <w:rsid w:val="00047F62"/>
    <w:rsid w:val="000500A5"/>
    <w:rsid w:val="00051C5F"/>
    <w:rsid w:val="00052536"/>
    <w:rsid w:val="00052B9D"/>
    <w:rsid w:val="00052E7D"/>
    <w:rsid w:val="00052F64"/>
    <w:rsid w:val="00053590"/>
    <w:rsid w:val="00054350"/>
    <w:rsid w:val="0006030D"/>
    <w:rsid w:val="00061628"/>
    <w:rsid w:val="00064055"/>
    <w:rsid w:val="00070734"/>
    <w:rsid w:val="000759A9"/>
    <w:rsid w:val="0008181D"/>
    <w:rsid w:val="00082742"/>
    <w:rsid w:val="00083B1E"/>
    <w:rsid w:val="00084839"/>
    <w:rsid w:val="00084E33"/>
    <w:rsid w:val="00085C2B"/>
    <w:rsid w:val="000869A3"/>
    <w:rsid w:val="00087473"/>
    <w:rsid w:val="00091DC3"/>
    <w:rsid w:val="00093FE2"/>
    <w:rsid w:val="000946BE"/>
    <w:rsid w:val="000A18AB"/>
    <w:rsid w:val="000A2BCC"/>
    <w:rsid w:val="000A5125"/>
    <w:rsid w:val="000B34E3"/>
    <w:rsid w:val="000C1E7E"/>
    <w:rsid w:val="000C3270"/>
    <w:rsid w:val="000C409D"/>
    <w:rsid w:val="000C4463"/>
    <w:rsid w:val="000C5E41"/>
    <w:rsid w:val="000D07D6"/>
    <w:rsid w:val="000D0801"/>
    <w:rsid w:val="000D104D"/>
    <w:rsid w:val="000D194B"/>
    <w:rsid w:val="000D432A"/>
    <w:rsid w:val="000E0515"/>
    <w:rsid w:val="000E6235"/>
    <w:rsid w:val="000E65A9"/>
    <w:rsid w:val="000E72B2"/>
    <w:rsid w:val="000E7714"/>
    <w:rsid w:val="000E7930"/>
    <w:rsid w:val="000F0007"/>
    <w:rsid w:val="000F5C82"/>
    <w:rsid w:val="000F6F19"/>
    <w:rsid w:val="00101B4C"/>
    <w:rsid w:val="001040F4"/>
    <w:rsid w:val="0010637C"/>
    <w:rsid w:val="00110B40"/>
    <w:rsid w:val="001117F5"/>
    <w:rsid w:val="001118D3"/>
    <w:rsid w:val="001130C5"/>
    <w:rsid w:val="00113543"/>
    <w:rsid w:val="0011400B"/>
    <w:rsid w:val="0012560F"/>
    <w:rsid w:val="00126F82"/>
    <w:rsid w:val="00127E6E"/>
    <w:rsid w:val="00135535"/>
    <w:rsid w:val="00143B60"/>
    <w:rsid w:val="00147016"/>
    <w:rsid w:val="00151B16"/>
    <w:rsid w:val="001562AC"/>
    <w:rsid w:val="001563DD"/>
    <w:rsid w:val="00157EBB"/>
    <w:rsid w:val="001643E6"/>
    <w:rsid w:val="0016447A"/>
    <w:rsid w:val="00164CE5"/>
    <w:rsid w:val="00172774"/>
    <w:rsid w:val="00173E99"/>
    <w:rsid w:val="00174A5D"/>
    <w:rsid w:val="00177A9D"/>
    <w:rsid w:val="00180769"/>
    <w:rsid w:val="001837B9"/>
    <w:rsid w:val="00185473"/>
    <w:rsid w:val="0018659A"/>
    <w:rsid w:val="001919B8"/>
    <w:rsid w:val="001936FE"/>
    <w:rsid w:val="001A7821"/>
    <w:rsid w:val="001B43CB"/>
    <w:rsid w:val="001B67D7"/>
    <w:rsid w:val="001C1226"/>
    <w:rsid w:val="001C195E"/>
    <w:rsid w:val="001C1C08"/>
    <w:rsid w:val="001C48D0"/>
    <w:rsid w:val="001C4A23"/>
    <w:rsid w:val="001C6D44"/>
    <w:rsid w:val="001C79C6"/>
    <w:rsid w:val="001D08BD"/>
    <w:rsid w:val="001D21FF"/>
    <w:rsid w:val="001D4564"/>
    <w:rsid w:val="001E14E8"/>
    <w:rsid w:val="001E7A2B"/>
    <w:rsid w:val="001F6CB1"/>
    <w:rsid w:val="00205F45"/>
    <w:rsid w:val="002068F2"/>
    <w:rsid w:val="00210FD0"/>
    <w:rsid w:val="00211598"/>
    <w:rsid w:val="00211659"/>
    <w:rsid w:val="00224ED2"/>
    <w:rsid w:val="00225AF5"/>
    <w:rsid w:val="00226AEC"/>
    <w:rsid w:val="00227C90"/>
    <w:rsid w:val="0023054E"/>
    <w:rsid w:val="002316A3"/>
    <w:rsid w:val="002355FA"/>
    <w:rsid w:val="00235BF4"/>
    <w:rsid w:val="0023679B"/>
    <w:rsid w:val="00236C83"/>
    <w:rsid w:val="00236F0D"/>
    <w:rsid w:val="00236FC5"/>
    <w:rsid w:val="00237592"/>
    <w:rsid w:val="00237A63"/>
    <w:rsid w:val="00237DDA"/>
    <w:rsid w:val="00240EDC"/>
    <w:rsid w:val="0024289E"/>
    <w:rsid w:val="00246C58"/>
    <w:rsid w:val="00247F95"/>
    <w:rsid w:val="00257835"/>
    <w:rsid w:val="0026100D"/>
    <w:rsid w:val="0026342C"/>
    <w:rsid w:val="00263EE6"/>
    <w:rsid w:val="002661D9"/>
    <w:rsid w:val="00266A29"/>
    <w:rsid w:val="0027374D"/>
    <w:rsid w:val="00275A6C"/>
    <w:rsid w:val="0027646B"/>
    <w:rsid w:val="002768DF"/>
    <w:rsid w:val="0029167F"/>
    <w:rsid w:val="0029419B"/>
    <w:rsid w:val="00294278"/>
    <w:rsid w:val="002944DE"/>
    <w:rsid w:val="0029580D"/>
    <w:rsid w:val="002972C4"/>
    <w:rsid w:val="002A2141"/>
    <w:rsid w:val="002A3375"/>
    <w:rsid w:val="002B18FE"/>
    <w:rsid w:val="002B1D29"/>
    <w:rsid w:val="002B2211"/>
    <w:rsid w:val="002C1485"/>
    <w:rsid w:val="002D06CF"/>
    <w:rsid w:val="002D57C3"/>
    <w:rsid w:val="002D714B"/>
    <w:rsid w:val="002E494A"/>
    <w:rsid w:val="00304EDA"/>
    <w:rsid w:val="00307930"/>
    <w:rsid w:val="00310813"/>
    <w:rsid w:val="00314067"/>
    <w:rsid w:val="00316E58"/>
    <w:rsid w:val="00322666"/>
    <w:rsid w:val="003260E9"/>
    <w:rsid w:val="00330A07"/>
    <w:rsid w:val="00332A37"/>
    <w:rsid w:val="00336544"/>
    <w:rsid w:val="00336699"/>
    <w:rsid w:val="0034364E"/>
    <w:rsid w:val="00347B73"/>
    <w:rsid w:val="00351A91"/>
    <w:rsid w:val="00353BC1"/>
    <w:rsid w:val="00364AEC"/>
    <w:rsid w:val="003670F4"/>
    <w:rsid w:val="003679AB"/>
    <w:rsid w:val="00371914"/>
    <w:rsid w:val="00372291"/>
    <w:rsid w:val="00374686"/>
    <w:rsid w:val="0037481B"/>
    <w:rsid w:val="00380933"/>
    <w:rsid w:val="00380977"/>
    <w:rsid w:val="00380CC4"/>
    <w:rsid w:val="0038117D"/>
    <w:rsid w:val="00383BE9"/>
    <w:rsid w:val="00384CCC"/>
    <w:rsid w:val="0038601F"/>
    <w:rsid w:val="003940B2"/>
    <w:rsid w:val="00394C26"/>
    <w:rsid w:val="0039610E"/>
    <w:rsid w:val="003A069B"/>
    <w:rsid w:val="003A5241"/>
    <w:rsid w:val="003A5B15"/>
    <w:rsid w:val="003A6DE4"/>
    <w:rsid w:val="003B0915"/>
    <w:rsid w:val="003B5B1E"/>
    <w:rsid w:val="003B66B0"/>
    <w:rsid w:val="003B6B7A"/>
    <w:rsid w:val="003C3439"/>
    <w:rsid w:val="003C58F6"/>
    <w:rsid w:val="003C6630"/>
    <w:rsid w:val="003D164B"/>
    <w:rsid w:val="003D291C"/>
    <w:rsid w:val="003D5B67"/>
    <w:rsid w:val="003E0256"/>
    <w:rsid w:val="003E0C5A"/>
    <w:rsid w:val="003E17CD"/>
    <w:rsid w:val="003E3B03"/>
    <w:rsid w:val="003E4841"/>
    <w:rsid w:val="003E4BC5"/>
    <w:rsid w:val="003E5C2A"/>
    <w:rsid w:val="003F00E2"/>
    <w:rsid w:val="003F0511"/>
    <w:rsid w:val="003F2E59"/>
    <w:rsid w:val="003F3488"/>
    <w:rsid w:val="003F3704"/>
    <w:rsid w:val="003F3C2E"/>
    <w:rsid w:val="003F43D5"/>
    <w:rsid w:val="00403A94"/>
    <w:rsid w:val="00407711"/>
    <w:rsid w:val="00411536"/>
    <w:rsid w:val="00412B00"/>
    <w:rsid w:val="00413214"/>
    <w:rsid w:val="00415144"/>
    <w:rsid w:val="00416925"/>
    <w:rsid w:val="00417609"/>
    <w:rsid w:val="00421C59"/>
    <w:rsid w:val="0042269B"/>
    <w:rsid w:val="004228AD"/>
    <w:rsid w:val="00431554"/>
    <w:rsid w:val="00431BE7"/>
    <w:rsid w:val="00433567"/>
    <w:rsid w:val="00433DF0"/>
    <w:rsid w:val="00433FAE"/>
    <w:rsid w:val="00436881"/>
    <w:rsid w:val="00436BAD"/>
    <w:rsid w:val="004404B4"/>
    <w:rsid w:val="004411C6"/>
    <w:rsid w:val="0044576F"/>
    <w:rsid w:val="00451C92"/>
    <w:rsid w:val="00452B51"/>
    <w:rsid w:val="0045393F"/>
    <w:rsid w:val="00456824"/>
    <w:rsid w:val="00456B51"/>
    <w:rsid w:val="00460371"/>
    <w:rsid w:val="00460AF4"/>
    <w:rsid w:val="00461A89"/>
    <w:rsid w:val="004627B8"/>
    <w:rsid w:val="00464ED2"/>
    <w:rsid w:val="00465EC2"/>
    <w:rsid w:val="004702E7"/>
    <w:rsid w:val="004727C4"/>
    <w:rsid w:val="004730F0"/>
    <w:rsid w:val="00481169"/>
    <w:rsid w:val="00481202"/>
    <w:rsid w:val="00482EF4"/>
    <w:rsid w:val="00484623"/>
    <w:rsid w:val="00485A11"/>
    <w:rsid w:val="0049033A"/>
    <w:rsid w:val="0049039E"/>
    <w:rsid w:val="00490BC6"/>
    <w:rsid w:val="00491A8B"/>
    <w:rsid w:val="00493019"/>
    <w:rsid w:val="004A02B8"/>
    <w:rsid w:val="004A5302"/>
    <w:rsid w:val="004B2F80"/>
    <w:rsid w:val="004B417E"/>
    <w:rsid w:val="004B5896"/>
    <w:rsid w:val="004B7007"/>
    <w:rsid w:val="004C5EDC"/>
    <w:rsid w:val="004C665D"/>
    <w:rsid w:val="004D1FA2"/>
    <w:rsid w:val="004D39D6"/>
    <w:rsid w:val="004D7504"/>
    <w:rsid w:val="004E2DDD"/>
    <w:rsid w:val="004E433C"/>
    <w:rsid w:val="004E65C1"/>
    <w:rsid w:val="004F1826"/>
    <w:rsid w:val="004F343A"/>
    <w:rsid w:val="004F3853"/>
    <w:rsid w:val="00505EEF"/>
    <w:rsid w:val="00511A54"/>
    <w:rsid w:val="00513978"/>
    <w:rsid w:val="00514C9A"/>
    <w:rsid w:val="00515AA7"/>
    <w:rsid w:val="00516218"/>
    <w:rsid w:val="00517B1D"/>
    <w:rsid w:val="0052107D"/>
    <w:rsid w:val="005219DF"/>
    <w:rsid w:val="00522322"/>
    <w:rsid w:val="005239F5"/>
    <w:rsid w:val="00525690"/>
    <w:rsid w:val="00532E3C"/>
    <w:rsid w:val="005354A5"/>
    <w:rsid w:val="00537A9F"/>
    <w:rsid w:val="00537EC2"/>
    <w:rsid w:val="00543F03"/>
    <w:rsid w:val="005460B6"/>
    <w:rsid w:val="0055054F"/>
    <w:rsid w:val="00550E1F"/>
    <w:rsid w:val="0055665A"/>
    <w:rsid w:val="00557068"/>
    <w:rsid w:val="0055773A"/>
    <w:rsid w:val="0056385B"/>
    <w:rsid w:val="005647F5"/>
    <w:rsid w:val="0056508E"/>
    <w:rsid w:val="00566535"/>
    <w:rsid w:val="0056739F"/>
    <w:rsid w:val="00572177"/>
    <w:rsid w:val="00572F83"/>
    <w:rsid w:val="00573757"/>
    <w:rsid w:val="0058116D"/>
    <w:rsid w:val="0058270A"/>
    <w:rsid w:val="005830D1"/>
    <w:rsid w:val="00583D5D"/>
    <w:rsid w:val="00584609"/>
    <w:rsid w:val="00584E1A"/>
    <w:rsid w:val="00587F1C"/>
    <w:rsid w:val="00590561"/>
    <w:rsid w:val="00592F6F"/>
    <w:rsid w:val="005A187D"/>
    <w:rsid w:val="005A2455"/>
    <w:rsid w:val="005B22A3"/>
    <w:rsid w:val="005B5EA8"/>
    <w:rsid w:val="005C05DA"/>
    <w:rsid w:val="005C281D"/>
    <w:rsid w:val="005C5028"/>
    <w:rsid w:val="005D00B7"/>
    <w:rsid w:val="005D0F0B"/>
    <w:rsid w:val="005D2CBB"/>
    <w:rsid w:val="005D37FC"/>
    <w:rsid w:val="005E166A"/>
    <w:rsid w:val="005E1C6F"/>
    <w:rsid w:val="005E61E2"/>
    <w:rsid w:val="005F10A1"/>
    <w:rsid w:val="005F10D9"/>
    <w:rsid w:val="00606834"/>
    <w:rsid w:val="006155E2"/>
    <w:rsid w:val="00616700"/>
    <w:rsid w:val="00620A05"/>
    <w:rsid w:val="006234A4"/>
    <w:rsid w:val="00626920"/>
    <w:rsid w:val="0062785C"/>
    <w:rsid w:val="00635474"/>
    <w:rsid w:val="006354CA"/>
    <w:rsid w:val="00641973"/>
    <w:rsid w:val="00642926"/>
    <w:rsid w:val="0064378A"/>
    <w:rsid w:val="0065111D"/>
    <w:rsid w:val="00652D73"/>
    <w:rsid w:val="006556CD"/>
    <w:rsid w:val="00660162"/>
    <w:rsid w:val="00660E0E"/>
    <w:rsid w:val="00665534"/>
    <w:rsid w:val="00674283"/>
    <w:rsid w:val="006802CD"/>
    <w:rsid w:val="00680B45"/>
    <w:rsid w:val="00681510"/>
    <w:rsid w:val="00682082"/>
    <w:rsid w:val="00682409"/>
    <w:rsid w:val="00682998"/>
    <w:rsid w:val="00683F4C"/>
    <w:rsid w:val="006843E9"/>
    <w:rsid w:val="00686DF7"/>
    <w:rsid w:val="00690EC1"/>
    <w:rsid w:val="006912A7"/>
    <w:rsid w:val="006913A0"/>
    <w:rsid w:val="00696E14"/>
    <w:rsid w:val="006A0C14"/>
    <w:rsid w:val="006A0F19"/>
    <w:rsid w:val="006A5894"/>
    <w:rsid w:val="006A6C0F"/>
    <w:rsid w:val="006B3CF4"/>
    <w:rsid w:val="006B43E0"/>
    <w:rsid w:val="006B7C9E"/>
    <w:rsid w:val="006C1810"/>
    <w:rsid w:val="006C3721"/>
    <w:rsid w:val="006C69BC"/>
    <w:rsid w:val="006D0845"/>
    <w:rsid w:val="006D275A"/>
    <w:rsid w:val="006D3E07"/>
    <w:rsid w:val="006D52F0"/>
    <w:rsid w:val="006E72BD"/>
    <w:rsid w:val="006F0BFE"/>
    <w:rsid w:val="006F1C64"/>
    <w:rsid w:val="006F3692"/>
    <w:rsid w:val="006F6320"/>
    <w:rsid w:val="007050A2"/>
    <w:rsid w:val="00707909"/>
    <w:rsid w:val="007105CE"/>
    <w:rsid w:val="00711A2B"/>
    <w:rsid w:val="00711D85"/>
    <w:rsid w:val="00716562"/>
    <w:rsid w:val="00716983"/>
    <w:rsid w:val="00721409"/>
    <w:rsid w:val="00731816"/>
    <w:rsid w:val="00734C83"/>
    <w:rsid w:val="00740DE6"/>
    <w:rsid w:val="007412AA"/>
    <w:rsid w:val="007428FE"/>
    <w:rsid w:val="00743774"/>
    <w:rsid w:val="00745996"/>
    <w:rsid w:val="007463E1"/>
    <w:rsid w:val="00747BD5"/>
    <w:rsid w:val="00754254"/>
    <w:rsid w:val="0075713A"/>
    <w:rsid w:val="007574EE"/>
    <w:rsid w:val="007576C0"/>
    <w:rsid w:val="00767293"/>
    <w:rsid w:val="007712C8"/>
    <w:rsid w:val="00781905"/>
    <w:rsid w:val="00781C1B"/>
    <w:rsid w:val="0078251F"/>
    <w:rsid w:val="007826F3"/>
    <w:rsid w:val="0078361E"/>
    <w:rsid w:val="00784E3E"/>
    <w:rsid w:val="00790DC7"/>
    <w:rsid w:val="007916C7"/>
    <w:rsid w:val="00791C30"/>
    <w:rsid w:val="0079517B"/>
    <w:rsid w:val="00797BD5"/>
    <w:rsid w:val="007B2101"/>
    <w:rsid w:val="007B301B"/>
    <w:rsid w:val="007B7EE6"/>
    <w:rsid w:val="007C2BC9"/>
    <w:rsid w:val="007C3798"/>
    <w:rsid w:val="007C7612"/>
    <w:rsid w:val="007D1EE4"/>
    <w:rsid w:val="007E0D06"/>
    <w:rsid w:val="007E0FD5"/>
    <w:rsid w:val="007E110B"/>
    <w:rsid w:val="007E42B5"/>
    <w:rsid w:val="007E545E"/>
    <w:rsid w:val="007E7E42"/>
    <w:rsid w:val="007F06D5"/>
    <w:rsid w:val="007F0F0F"/>
    <w:rsid w:val="00800D2C"/>
    <w:rsid w:val="00801A05"/>
    <w:rsid w:val="00811332"/>
    <w:rsid w:val="00812365"/>
    <w:rsid w:val="008176A8"/>
    <w:rsid w:val="008204A9"/>
    <w:rsid w:val="008231D6"/>
    <w:rsid w:val="00824AB1"/>
    <w:rsid w:val="00826B76"/>
    <w:rsid w:val="00832E91"/>
    <w:rsid w:val="00836FD5"/>
    <w:rsid w:val="0084117B"/>
    <w:rsid w:val="00842FC2"/>
    <w:rsid w:val="00845433"/>
    <w:rsid w:val="008464E3"/>
    <w:rsid w:val="00851171"/>
    <w:rsid w:val="00857F72"/>
    <w:rsid w:val="0086045B"/>
    <w:rsid w:val="00864289"/>
    <w:rsid w:val="008650CF"/>
    <w:rsid w:val="00865C4A"/>
    <w:rsid w:val="00867787"/>
    <w:rsid w:val="00870036"/>
    <w:rsid w:val="008709D1"/>
    <w:rsid w:val="00873580"/>
    <w:rsid w:val="0087359E"/>
    <w:rsid w:val="00874772"/>
    <w:rsid w:val="00875174"/>
    <w:rsid w:val="0088113C"/>
    <w:rsid w:val="0088224D"/>
    <w:rsid w:val="00883B9A"/>
    <w:rsid w:val="008866C6"/>
    <w:rsid w:val="00886E06"/>
    <w:rsid w:val="00894713"/>
    <w:rsid w:val="0089567B"/>
    <w:rsid w:val="008A3303"/>
    <w:rsid w:val="008A3911"/>
    <w:rsid w:val="008A7366"/>
    <w:rsid w:val="008B035D"/>
    <w:rsid w:val="008B0969"/>
    <w:rsid w:val="008B2C6B"/>
    <w:rsid w:val="008B49DA"/>
    <w:rsid w:val="008C0562"/>
    <w:rsid w:val="008C2226"/>
    <w:rsid w:val="008C6608"/>
    <w:rsid w:val="008D4616"/>
    <w:rsid w:val="008D4FD5"/>
    <w:rsid w:val="008D6B85"/>
    <w:rsid w:val="008E2CE2"/>
    <w:rsid w:val="008E49A1"/>
    <w:rsid w:val="008E50AD"/>
    <w:rsid w:val="008E53FA"/>
    <w:rsid w:val="008E6AB1"/>
    <w:rsid w:val="008E6B72"/>
    <w:rsid w:val="008E74F9"/>
    <w:rsid w:val="008E7F01"/>
    <w:rsid w:val="008F08DA"/>
    <w:rsid w:val="008F321F"/>
    <w:rsid w:val="008F4172"/>
    <w:rsid w:val="008F4F0B"/>
    <w:rsid w:val="008F5762"/>
    <w:rsid w:val="009014EF"/>
    <w:rsid w:val="00905A62"/>
    <w:rsid w:val="0090615E"/>
    <w:rsid w:val="0090678E"/>
    <w:rsid w:val="00912482"/>
    <w:rsid w:val="0091260A"/>
    <w:rsid w:val="00914025"/>
    <w:rsid w:val="0092077C"/>
    <w:rsid w:val="009213E4"/>
    <w:rsid w:val="0092219E"/>
    <w:rsid w:val="00923D23"/>
    <w:rsid w:val="009301D2"/>
    <w:rsid w:val="0093061E"/>
    <w:rsid w:val="00933582"/>
    <w:rsid w:val="0093405A"/>
    <w:rsid w:val="00936129"/>
    <w:rsid w:val="009418B3"/>
    <w:rsid w:val="00942BB7"/>
    <w:rsid w:val="00945718"/>
    <w:rsid w:val="0094788F"/>
    <w:rsid w:val="00952351"/>
    <w:rsid w:val="009562E4"/>
    <w:rsid w:val="0097156D"/>
    <w:rsid w:val="009717D3"/>
    <w:rsid w:val="0097204E"/>
    <w:rsid w:val="00975456"/>
    <w:rsid w:val="009759DD"/>
    <w:rsid w:val="00983629"/>
    <w:rsid w:val="0098486E"/>
    <w:rsid w:val="009879E3"/>
    <w:rsid w:val="009914B5"/>
    <w:rsid w:val="00992D62"/>
    <w:rsid w:val="00995352"/>
    <w:rsid w:val="009A2B47"/>
    <w:rsid w:val="009A3299"/>
    <w:rsid w:val="009A448A"/>
    <w:rsid w:val="009A512F"/>
    <w:rsid w:val="009B0C8E"/>
    <w:rsid w:val="009B0E22"/>
    <w:rsid w:val="009B2F2D"/>
    <w:rsid w:val="009B4280"/>
    <w:rsid w:val="009B68BF"/>
    <w:rsid w:val="009C16F0"/>
    <w:rsid w:val="009C35C6"/>
    <w:rsid w:val="009C640F"/>
    <w:rsid w:val="009D09E5"/>
    <w:rsid w:val="009D24B6"/>
    <w:rsid w:val="009D277B"/>
    <w:rsid w:val="009E0D66"/>
    <w:rsid w:val="009E246E"/>
    <w:rsid w:val="009E2B8D"/>
    <w:rsid w:val="009E3F80"/>
    <w:rsid w:val="009E45AD"/>
    <w:rsid w:val="009F067C"/>
    <w:rsid w:val="009F0C71"/>
    <w:rsid w:val="009F1048"/>
    <w:rsid w:val="009F2CEE"/>
    <w:rsid w:val="009F7C9C"/>
    <w:rsid w:val="00A0362E"/>
    <w:rsid w:val="00A054F5"/>
    <w:rsid w:val="00A05559"/>
    <w:rsid w:val="00A07014"/>
    <w:rsid w:val="00A137FC"/>
    <w:rsid w:val="00A14FC1"/>
    <w:rsid w:val="00A15C6E"/>
    <w:rsid w:val="00A206FB"/>
    <w:rsid w:val="00A21746"/>
    <w:rsid w:val="00A21FF3"/>
    <w:rsid w:val="00A2329F"/>
    <w:rsid w:val="00A2399D"/>
    <w:rsid w:val="00A24B6D"/>
    <w:rsid w:val="00A24E71"/>
    <w:rsid w:val="00A25E0A"/>
    <w:rsid w:val="00A2701E"/>
    <w:rsid w:val="00A30611"/>
    <w:rsid w:val="00A30B4B"/>
    <w:rsid w:val="00A3324E"/>
    <w:rsid w:val="00A340F9"/>
    <w:rsid w:val="00A35AAB"/>
    <w:rsid w:val="00A371C5"/>
    <w:rsid w:val="00A372A9"/>
    <w:rsid w:val="00A40F93"/>
    <w:rsid w:val="00A45476"/>
    <w:rsid w:val="00A50137"/>
    <w:rsid w:val="00A505D2"/>
    <w:rsid w:val="00A543E2"/>
    <w:rsid w:val="00A57C09"/>
    <w:rsid w:val="00A63E0B"/>
    <w:rsid w:val="00A64AA0"/>
    <w:rsid w:val="00A65264"/>
    <w:rsid w:val="00A672A0"/>
    <w:rsid w:val="00A73FDA"/>
    <w:rsid w:val="00A772A5"/>
    <w:rsid w:val="00A8573B"/>
    <w:rsid w:val="00A86981"/>
    <w:rsid w:val="00A94071"/>
    <w:rsid w:val="00AA2649"/>
    <w:rsid w:val="00AA34BD"/>
    <w:rsid w:val="00AA3F47"/>
    <w:rsid w:val="00AA45E4"/>
    <w:rsid w:val="00AA5331"/>
    <w:rsid w:val="00AB1A01"/>
    <w:rsid w:val="00AB27E3"/>
    <w:rsid w:val="00AB3306"/>
    <w:rsid w:val="00AB4DA9"/>
    <w:rsid w:val="00AC0557"/>
    <w:rsid w:val="00AC0D29"/>
    <w:rsid w:val="00AC2599"/>
    <w:rsid w:val="00AC2ACE"/>
    <w:rsid w:val="00AC304E"/>
    <w:rsid w:val="00AC3200"/>
    <w:rsid w:val="00AC3533"/>
    <w:rsid w:val="00AC3ABD"/>
    <w:rsid w:val="00AC3C11"/>
    <w:rsid w:val="00AC5FA8"/>
    <w:rsid w:val="00AC6F7F"/>
    <w:rsid w:val="00AD0733"/>
    <w:rsid w:val="00AE1F7D"/>
    <w:rsid w:val="00AE3683"/>
    <w:rsid w:val="00AE43AA"/>
    <w:rsid w:val="00AE449E"/>
    <w:rsid w:val="00AE4913"/>
    <w:rsid w:val="00AE579E"/>
    <w:rsid w:val="00AE730B"/>
    <w:rsid w:val="00AE749D"/>
    <w:rsid w:val="00AF0ADB"/>
    <w:rsid w:val="00AF0D0D"/>
    <w:rsid w:val="00AF6608"/>
    <w:rsid w:val="00AF67AF"/>
    <w:rsid w:val="00B13A2F"/>
    <w:rsid w:val="00B13A3A"/>
    <w:rsid w:val="00B1460F"/>
    <w:rsid w:val="00B174EA"/>
    <w:rsid w:val="00B21F87"/>
    <w:rsid w:val="00B22FCA"/>
    <w:rsid w:val="00B230CA"/>
    <w:rsid w:val="00B26A3B"/>
    <w:rsid w:val="00B32076"/>
    <w:rsid w:val="00B3503D"/>
    <w:rsid w:val="00B354F3"/>
    <w:rsid w:val="00B3633B"/>
    <w:rsid w:val="00B37AC0"/>
    <w:rsid w:val="00B40E37"/>
    <w:rsid w:val="00B43FA3"/>
    <w:rsid w:val="00B52C5E"/>
    <w:rsid w:val="00B57B8C"/>
    <w:rsid w:val="00B57CFA"/>
    <w:rsid w:val="00B62B3C"/>
    <w:rsid w:val="00B6328A"/>
    <w:rsid w:val="00B644BE"/>
    <w:rsid w:val="00B72103"/>
    <w:rsid w:val="00B739A7"/>
    <w:rsid w:val="00B76A61"/>
    <w:rsid w:val="00B77EF7"/>
    <w:rsid w:val="00B808B4"/>
    <w:rsid w:val="00B81828"/>
    <w:rsid w:val="00B81DC7"/>
    <w:rsid w:val="00B82FA9"/>
    <w:rsid w:val="00B86544"/>
    <w:rsid w:val="00B87F24"/>
    <w:rsid w:val="00B923D2"/>
    <w:rsid w:val="00B92A2E"/>
    <w:rsid w:val="00B93A52"/>
    <w:rsid w:val="00B96310"/>
    <w:rsid w:val="00B97E41"/>
    <w:rsid w:val="00BA1217"/>
    <w:rsid w:val="00BA35EF"/>
    <w:rsid w:val="00BA3B22"/>
    <w:rsid w:val="00BB4B55"/>
    <w:rsid w:val="00BB5551"/>
    <w:rsid w:val="00BB5FF9"/>
    <w:rsid w:val="00BB6F32"/>
    <w:rsid w:val="00BC0E7C"/>
    <w:rsid w:val="00BC2CFF"/>
    <w:rsid w:val="00BC73AE"/>
    <w:rsid w:val="00BD02DA"/>
    <w:rsid w:val="00BD1101"/>
    <w:rsid w:val="00BD1425"/>
    <w:rsid w:val="00BD2409"/>
    <w:rsid w:val="00BD399A"/>
    <w:rsid w:val="00BD44A6"/>
    <w:rsid w:val="00BD4AFE"/>
    <w:rsid w:val="00BD50F6"/>
    <w:rsid w:val="00BD579A"/>
    <w:rsid w:val="00BD7A94"/>
    <w:rsid w:val="00BD7BBF"/>
    <w:rsid w:val="00BE16A3"/>
    <w:rsid w:val="00BE3CCF"/>
    <w:rsid w:val="00BE40C6"/>
    <w:rsid w:val="00BF09D6"/>
    <w:rsid w:val="00BF0F84"/>
    <w:rsid w:val="00BF1CF9"/>
    <w:rsid w:val="00BF41E6"/>
    <w:rsid w:val="00BF496C"/>
    <w:rsid w:val="00C01E0D"/>
    <w:rsid w:val="00C02E81"/>
    <w:rsid w:val="00C02F3B"/>
    <w:rsid w:val="00C06421"/>
    <w:rsid w:val="00C06CCB"/>
    <w:rsid w:val="00C176E8"/>
    <w:rsid w:val="00C1796E"/>
    <w:rsid w:val="00C20D8D"/>
    <w:rsid w:val="00C22A22"/>
    <w:rsid w:val="00C301D9"/>
    <w:rsid w:val="00C347E2"/>
    <w:rsid w:val="00C359F5"/>
    <w:rsid w:val="00C36CAB"/>
    <w:rsid w:val="00C40308"/>
    <w:rsid w:val="00C403DA"/>
    <w:rsid w:val="00C40A15"/>
    <w:rsid w:val="00C42523"/>
    <w:rsid w:val="00C43A04"/>
    <w:rsid w:val="00C44379"/>
    <w:rsid w:val="00C50299"/>
    <w:rsid w:val="00C50D40"/>
    <w:rsid w:val="00C538BF"/>
    <w:rsid w:val="00C54D7D"/>
    <w:rsid w:val="00C5557D"/>
    <w:rsid w:val="00C6178E"/>
    <w:rsid w:val="00C620E0"/>
    <w:rsid w:val="00C701D4"/>
    <w:rsid w:val="00C71E20"/>
    <w:rsid w:val="00C750A8"/>
    <w:rsid w:val="00C77494"/>
    <w:rsid w:val="00C77CA8"/>
    <w:rsid w:val="00C838F9"/>
    <w:rsid w:val="00C83FD1"/>
    <w:rsid w:val="00C85FCE"/>
    <w:rsid w:val="00C86596"/>
    <w:rsid w:val="00C86B04"/>
    <w:rsid w:val="00C900E8"/>
    <w:rsid w:val="00C9085A"/>
    <w:rsid w:val="00C90F69"/>
    <w:rsid w:val="00C94183"/>
    <w:rsid w:val="00C95EF5"/>
    <w:rsid w:val="00C97D0C"/>
    <w:rsid w:val="00CA076B"/>
    <w:rsid w:val="00CA189B"/>
    <w:rsid w:val="00CA1D37"/>
    <w:rsid w:val="00CA5502"/>
    <w:rsid w:val="00CB3E5D"/>
    <w:rsid w:val="00CC0E4E"/>
    <w:rsid w:val="00CC26DE"/>
    <w:rsid w:val="00CC57D6"/>
    <w:rsid w:val="00CC7399"/>
    <w:rsid w:val="00CD0802"/>
    <w:rsid w:val="00CE1734"/>
    <w:rsid w:val="00CE2BA5"/>
    <w:rsid w:val="00CE3120"/>
    <w:rsid w:val="00CF22AE"/>
    <w:rsid w:val="00CF2FEC"/>
    <w:rsid w:val="00D01931"/>
    <w:rsid w:val="00D027AC"/>
    <w:rsid w:val="00D02E05"/>
    <w:rsid w:val="00D065C4"/>
    <w:rsid w:val="00D158A9"/>
    <w:rsid w:val="00D160B2"/>
    <w:rsid w:val="00D1687F"/>
    <w:rsid w:val="00D20511"/>
    <w:rsid w:val="00D209CB"/>
    <w:rsid w:val="00D22B6A"/>
    <w:rsid w:val="00D236F2"/>
    <w:rsid w:val="00D23B6B"/>
    <w:rsid w:val="00D24765"/>
    <w:rsid w:val="00D250BA"/>
    <w:rsid w:val="00D300D3"/>
    <w:rsid w:val="00D31718"/>
    <w:rsid w:val="00D31B86"/>
    <w:rsid w:val="00D36B37"/>
    <w:rsid w:val="00D400E1"/>
    <w:rsid w:val="00D47B69"/>
    <w:rsid w:val="00D50AC5"/>
    <w:rsid w:val="00D51246"/>
    <w:rsid w:val="00D54620"/>
    <w:rsid w:val="00D55075"/>
    <w:rsid w:val="00D5707E"/>
    <w:rsid w:val="00D60C0B"/>
    <w:rsid w:val="00D60F8B"/>
    <w:rsid w:val="00D624A8"/>
    <w:rsid w:val="00D63557"/>
    <w:rsid w:val="00D66DDE"/>
    <w:rsid w:val="00D67476"/>
    <w:rsid w:val="00D70245"/>
    <w:rsid w:val="00D73A82"/>
    <w:rsid w:val="00D741C2"/>
    <w:rsid w:val="00D76BA7"/>
    <w:rsid w:val="00D76E09"/>
    <w:rsid w:val="00D77430"/>
    <w:rsid w:val="00D81404"/>
    <w:rsid w:val="00D82727"/>
    <w:rsid w:val="00D84208"/>
    <w:rsid w:val="00D84222"/>
    <w:rsid w:val="00D8556C"/>
    <w:rsid w:val="00D87517"/>
    <w:rsid w:val="00D90928"/>
    <w:rsid w:val="00D947C8"/>
    <w:rsid w:val="00D96516"/>
    <w:rsid w:val="00D97D8C"/>
    <w:rsid w:val="00DA1820"/>
    <w:rsid w:val="00DB11D7"/>
    <w:rsid w:val="00DB6C19"/>
    <w:rsid w:val="00DC02C4"/>
    <w:rsid w:val="00DC1167"/>
    <w:rsid w:val="00DC25F3"/>
    <w:rsid w:val="00DC5ABB"/>
    <w:rsid w:val="00DC6082"/>
    <w:rsid w:val="00DD5241"/>
    <w:rsid w:val="00DD527A"/>
    <w:rsid w:val="00DD6467"/>
    <w:rsid w:val="00DD6FDB"/>
    <w:rsid w:val="00DD7A04"/>
    <w:rsid w:val="00DE1B83"/>
    <w:rsid w:val="00DE23AA"/>
    <w:rsid w:val="00DE4762"/>
    <w:rsid w:val="00DE5CB0"/>
    <w:rsid w:val="00DE630B"/>
    <w:rsid w:val="00DE77F4"/>
    <w:rsid w:val="00DF185B"/>
    <w:rsid w:val="00DF27C6"/>
    <w:rsid w:val="00DF779E"/>
    <w:rsid w:val="00DF7CDA"/>
    <w:rsid w:val="00E0093D"/>
    <w:rsid w:val="00E06A94"/>
    <w:rsid w:val="00E0753C"/>
    <w:rsid w:val="00E07992"/>
    <w:rsid w:val="00E10098"/>
    <w:rsid w:val="00E1186E"/>
    <w:rsid w:val="00E121F3"/>
    <w:rsid w:val="00E128CB"/>
    <w:rsid w:val="00E15E0C"/>
    <w:rsid w:val="00E2091B"/>
    <w:rsid w:val="00E2141C"/>
    <w:rsid w:val="00E260D7"/>
    <w:rsid w:val="00E337FD"/>
    <w:rsid w:val="00E40404"/>
    <w:rsid w:val="00E44483"/>
    <w:rsid w:val="00E44763"/>
    <w:rsid w:val="00E44925"/>
    <w:rsid w:val="00E462EC"/>
    <w:rsid w:val="00E4774F"/>
    <w:rsid w:val="00E51807"/>
    <w:rsid w:val="00E62B7B"/>
    <w:rsid w:val="00E652B3"/>
    <w:rsid w:val="00E66951"/>
    <w:rsid w:val="00E67253"/>
    <w:rsid w:val="00E70D11"/>
    <w:rsid w:val="00E82AB8"/>
    <w:rsid w:val="00E90338"/>
    <w:rsid w:val="00E94697"/>
    <w:rsid w:val="00E95BF7"/>
    <w:rsid w:val="00E964CA"/>
    <w:rsid w:val="00E973E0"/>
    <w:rsid w:val="00EA1265"/>
    <w:rsid w:val="00EA3382"/>
    <w:rsid w:val="00EA627C"/>
    <w:rsid w:val="00EA6388"/>
    <w:rsid w:val="00EB0107"/>
    <w:rsid w:val="00EB0E3F"/>
    <w:rsid w:val="00EB1574"/>
    <w:rsid w:val="00EB4389"/>
    <w:rsid w:val="00EB5931"/>
    <w:rsid w:val="00EB60A6"/>
    <w:rsid w:val="00EC0959"/>
    <w:rsid w:val="00EC0F62"/>
    <w:rsid w:val="00EC35D8"/>
    <w:rsid w:val="00EC3826"/>
    <w:rsid w:val="00ED14E4"/>
    <w:rsid w:val="00ED447A"/>
    <w:rsid w:val="00EE3E64"/>
    <w:rsid w:val="00EE5224"/>
    <w:rsid w:val="00EE70A7"/>
    <w:rsid w:val="00EF4D01"/>
    <w:rsid w:val="00EF66CA"/>
    <w:rsid w:val="00EF6D3B"/>
    <w:rsid w:val="00F00351"/>
    <w:rsid w:val="00F016E6"/>
    <w:rsid w:val="00F05039"/>
    <w:rsid w:val="00F06BE4"/>
    <w:rsid w:val="00F103CE"/>
    <w:rsid w:val="00F10B25"/>
    <w:rsid w:val="00F126A3"/>
    <w:rsid w:val="00F22425"/>
    <w:rsid w:val="00F23395"/>
    <w:rsid w:val="00F2386C"/>
    <w:rsid w:val="00F25EB9"/>
    <w:rsid w:val="00F32608"/>
    <w:rsid w:val="00F3535A"/>
    <w:rsid w:val="00F41AE8"/>
    <w:rsid w:val="00F47555"/>
    <w:rsid w:val="00F511C1"/>
    <w:rsid w:val="00F53481"/>
    <w:rsid w:val="00F53EB0"/>
    <w:rsid w:val="00F54157"/>
    <w:rsid w:val="00F56A25"/>
    <w:rsid w:val="00F6418C"/>
    <w:rsid w:val="00F64EED"/>
    <w:rsid w:val="00F65F21"/>
    <w:rsid w:val="00F66DD4"/>
    <w:rsid w:val="00F8140E"/>
    <w:rsid w:val="00F862F7"/>
    <w:rsid w:val="00F903DA"/>
    <w:rsid w:val="00F910BB"/>
    <w:rsid w:val="00F93958"/>
    <w:rsid w:val="00F961F0"/>
    <w:rsid w:val="00F964F1"/>
    <w:rsid w:val="00F97E11"/>
    <w:rsid w:val="00FA4ADE"/>
    <w:rsid w:val="00FA690F"/>
    <w:rsid w:val="00FB1C07"/>
    <w:rsid w:val="00FB538C"/>
    <w:rsid w:val="00FC1B0E"/>
    <w:rsid w:val="00FC2A13"/>
    <w:rsid w:val="00FC72A6"/>
    <w:rsid w:val="00FD00AF"/>
    <w:rsid w:val="00FD3835"/>
    <w:rsid w:val="00FD3C76"/>
    <w:rsid w:val="00FD69C5"/>
    <w:rsid w:val="00FD6D80"/>
    <w:rsid w:val="00FE5A8F"/>
    <w:rsid w:val="00FE6B38"/>
    <w:rsid w:val="00FF27D7"/>
    <w:rsid w:val="00FF2D3D"/>
    <w:rsid w:val="00FF3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3ED94DB"/>
  <w15:docId w15:val="{B809A763-B447-4544-9D7D-EFD99CE6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2FCA"/>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qFormat/>
    <w:rsid w:val="008231D6"/>
    <w:pPr>
      <w:tabs>
        <w:tab w:val="num" w:pos="0"/>
      </w:tabs>
      <w:spacing w:before="240" w:after="0" w:line="100" w:lineRule="atLeast"/>
      <w:ind w:left="432" w:hanging="432"/>
      <w:outlineLvl w:val="0"/>
    </w:pPr>
    <w:rPr>
      <w:rFonts w:ascii="Arial" w:eastAsia="Times New Roman" w:hAnsi="Arial"/>
      <w:b/>
      <w:sz w:val="24"/>
      <w:szCs w:val="20"/>
      <w:u w:val="single"/>
    </w:rPr>
  </w:style>
  <w:style w:type="paragraph" w:styleId="Nagwek2">
    <w:name w:val="heading 2"/>
    <w:basedOn w:val="Normalny"/>
    <w:next w:val="Normalny"/>
    <w:qFormat/>
    <w:rsid w:val="008231D6"/>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qFormat/>
    <w:rsid w:val="008231D6"/>
    <w:pPr>
      <w:keepNext/>
      <w:spacing w:before="240" w:after="60"/>
      <w:outlineLvl w:val="2"/>
    </w:pPr>
    <w:rPr>
      <w:rFonts w:ascii="Arial" w:hAnsi="Arial" w:cs="Arial"/>
      <w:b/>
      <w:bCs/>
      <w:sz w:val="26"/>
      <w:szCs w:val="26"/>
    </w:rPr>
  </w:style>
  <w:style w:type="paragraph" w:styleId="Nagwek4">
    <w:name w:val="heading 4"/>
    <w:basedOn w:val="Normalny"/>
    <w:next w:val="Normalny"/>
    <w:qFormat/>
    <w:rsid w:val="008231D6"/>
    <w:pPr>
      <w:keepNext/>
      <w:spacing w:before="240" w:after="60"/>
      <w:outlineLvl w:val="3"/>
    </w:pPr>
    <w:rPr>
      <w:rFonts w:eastAsia="Times New Roman" w:cs="Times New Roman"/>
      <w:b/>
      <w:bCs/>
      <w:sz w:val="28"/>
      <w:szCs w:val="28"/>
    </w:rPr>
  </w:style>
  <w:style w:type="paragraph" w:styleId="Nagwek8">
    <w:name w:val="heading 8"/>
    <w:basedOn w:val="Normalny"/>
    <w:next w:val="Normalny"/>
    <w:qFormat/>
    <w:rsid w:val="008231D6"/>
    <w:pPr>
      <w:spacing w:before="240" w:after="60"/>
      <w:outlineLvl w:val="7"/>
    </w:pPr>
    <w:rPr>
      <w:rFonts w:eastAsia="Times New Roma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8231D6"/>
    <w:rPr>
      <w:rFonts w:ascii="Symbol" w:hAnsi="Symbol" w:cs="Symbol"/>
      <w:i w:val="0"/>
    </w:rPr>
  </w:style>
  <w:style w:type="character" w:customStyle="1" w:styleId="WW8Num4z0">
    <w:name w:val="WW8Num4z0"/>
    <w:rsid w:val="008231D6"/>
    <w:rPr>
      <w:i w:val="0"/>
    </w:rPr>
  </w:style>
  <w:style w:type="character" w:customStyle="1" w:styleId="WW8Num5z1">
    <w:name w:val="WW8Num5z1"/>
    <w:rsid w:val="008231D6"/>
    <w:rPr>
      <w:rFonts w:ascii="Symbol" w:hAnsi="Symbol" w:cs="Symbol"/>
    </w:rPr>
  </w:style>
  <w:style w:type="character" w:customStyle="1" w:styleId="WW8Num12z0">
    <w:name w:val="WW8Num12z0"/>
    <w:rsid w:val="008231D6"/>
    <w:rPr>
      <w:rFonts w:ascii="Symbol" w:hAnsi="Symbol" w:cs="Symbol"/>
    </w:rPr>
  </w:style>
  <w:style w:type="character" w:customStyle="1" w:styleId="WW8Num12z1">
    <w:name w:val="WW8Num12z1"/>
    <w:rsid w:val="008231D6"/>
    <w:rPr>
      <w:b w:val="0"/>
    </w:rPr>
  </w:style>
  <w:style w:type="character" w:customStyle="1" w:styleId="WW8Num12z4">
    <w:name w:val="WW8Num12z4"/>
    <w:rsid w:val="008231D6"/>
    <w:rPr>
      <w:b w:val="0"/>
      <w:sz w:val="22"/>
      <w:szCs w:val="22"/>
    </w:rPr>
  </w:style>
  <w:style w:type="character" w:customStyle="1" w:styleId="WW8Num13z0">
    <w:name w:val="WW8Num13z0"/>
    <w:rsid w:val="008231D6"/>
    <w:rPr>
      <w:b w:val="0"/>
    </w:rPr>
  </w:style>
  <w:style w:type="character" w:customStyle="1" w:styleId="WW8Num14z0">
    <w:name w:val="WW8Num14z0"/>
    <w:rsid w:val="008231D6"/>
    <w:rPr>
      <w:rFonts w:ascii="Garamond" w:hAnsi="Garamond" w:cs="Tahoma"/>
      <w:sz w:val="20"/>
      <w:szCs w:val="20"/>
    </w:rPr>
  </w:style>
  <w:style w:type="character" w:customStyle="1" w:styleId="WW8Num16z0">
    <w:name w:val="WW8Num16z0"/>
    <w:rsid w:val="008231D6"/>
    <w:rPr>
      <w:b w:val="0"/>
    </w:rPr>
  </w:style>
  <w:style w:type="character" w:customStyle="1" w:styleId="WW8Num18z0">
    <w:name w:val="WW8Num18z0"/>
    <w:rsid w:val="008231D6"/>
    <w:rPr>
      <w:rFonts w:ascii="Symbol" w:hAnsi="Symbol" w:cs="Symbol"/>
    </w:rPr>
  </w:style>
  <w:style w:type="character" w:customStyle="1" w:styleId="WW8Num18z1">
    <w:name w:val="WW8Num18z1"/>
    <w:rsid w:val="008231D6"/>
    <w:rPr>
      <w:rFonts w:cs="Times New Roman"/>
      <w:b/>
      <w:sz w:val="26"/>
      <w:szCs w:val="26"/>
    </w:rPr>
  </w:style>
  <w:style w:type="character" w:customStyle="1" w:styleId="WW8Num18z2">
    <w:name w:val="WW8Num18z2"/>
    <w:rsid w:val="008231D6"/>
    <w:rPr>
      <w:rFonts w:ascii="Calibri" w:hAnsi="Calibri" w:cs="Times New Roman"/>
    </w:rPr>
  </w:style>
  <w:style w:type="character" w:customStyle="1" w:styleId="WW8Num18z4">
    <w:name w:val="WW8Num18z4"/>
    <w:rsid w:val="008231D6"/>
    <w:rPr>
      <w:rFonts w:ascii="Courier New" w:hAnsi="Courier New" w:cs="Courier New"/>
    </w:rPr>
  </w:style>
  <w:style w:type="character" w:customStyle="1" w:styleId="WW8Num18z5">
    <w:name w:val="WW8Num18z5"/>
    <w:rsid w:val="008231D6"/>
    <w:rPr>
      <w:rFonts w:ascii="Wingdings" w:hAnsi="Wingdings" w:cs="Wingdings"/>
    </w:rPr>
  </w:style>
  <w:style w:type="character" w:customStyle="1" w:styleId="WW8Num24z0">
    <w:name w:val="WW8Num24z0"/>
    <w:rsid w:val="008231D6"/>
    <w:rPr>
      <w:rFonts w:ascii="Symbol" w:hAnsi="Symbol" w:cs="Symbol"/>
    </w:rPr>
  </w:style>
  <w:style w:type="character" w:customStyle="1" w:styleId="WW8Num30z0">
    <w:name w:val="WW8Num30z0"/>
    <w:rsid w:val="008231D6"/>
    <w:rPr>
      <w:rFonts w:ascii="Calibri" w:hAnsi="Calibri" w:cs="Times New Roman"/>
    </w:rPr>
  </w:style>
  <w:style w:type="character" w:customStyle="1" w:styleId="WW8Num33z0">
    <w:name w:val="WW8Num33z0"/>
    <w:rsid w:val="008231D6"/>
    <w:rPr>
      <w:rFonts w:ascii="Wingdings" w:hAnsi="Wingdings" w:cs="Wingdings"/>
    </w:rPr>
  </w:style>
  <w:style w:type="character" w:customStyle="1" w:styleId="WW8Num61z0">
    <w:name w:val="WW8Num61z0"/>
    <w:rsid w:val="008231D6"/>
    <w:rPr>
      <w:rFonts w:ascii="Calibri" w:hAnsi="Calibri" w:cs="Times New Roman"/>
    </w:rPr>
  </w:style>
  <w:style w:type="character" w:customStyle="1" w:styleId="WW8Num66z0">
    <w:name w:val="WW8Num66z0"/>
    <w:rsid w:val="008231D6"/>
    <w:rPr>
      <w:rFonts w:ascii="Calibri" w:hAnsi="Calibri" w:cs="Times New Roman"/>
    </w:rPr>
  </w:style>
  <w:style w:type="character" w:customStyle="1" w:styleId="WW8Num69z0">
    <w:name w:val="WW8Num69z0"/>
    <w:rsid w:val="008231D6"/>
    <w:rPr>
      <w:rFonts w:ascii="Symbol" w:hAnsi="Symbol" w:cs="Symbol"/>
    </w:rPr>
  </w:style>
  <w:style w:type="character" w:customStyle="1" w:styleId="WW8Num77z0">
    <w:name w:val="WW8Num77z0"/>
    <w:rsid w:val="008231D6"/>
    <w:rPr>
      <w:rFonts w:ascii="Wingdings" w:hAnsi="Wingdings" w:cs="Symbol"/>
    </w:rPr>
  </w:style>
  <w:style w:type="character" w:customStyle="1" w:styleId="Domylnaczcionkaakapitu5">
    <w:name w:val="Domyślna czcionka akapitu5"/>
    <w:rsid w:val="008231D6"/>
  </w:style>
  <w:style w:type="character" w:customStyle="1" w:styleId="WW8Num6z0">
    <w:name w:val="WW8Num6z0"/>
    <w:rsid w:val="008231D6"/>
    <w:rPr>
      <w:rFonts w:ascii="Times New Roman" w:eastAsia="Times New Roman" w:hAnsi="Times New Roman" w:cs="Times New Roman"/>
    </w:rPr>
  </w:style>
  <w:style w:type="character" w:customStyle="1" w:styleId="WW8Num8z0">
    <w:name w:val="WW8Num8z0"/>
    <w:rsid w:val="008231D6"/>
    <w:rPr>
      <w:rFonts w:ascii="Times New Roman" w:eastAsia="Times New Roman" w:hAnsi="Times New Roman" w:cs="Times New Roman"/>
    </w:rPr>
  </w:style>
  <w:style w:type="character" w:customStyle="1" w:styleId="WW8Num9z0">
    <w:name w:val="WW8Num9z0"/>
    <w:rsid w:val="008231D6"/>
    <w:rPr>
      <w:rFonts w:ascii="Symbol" w:hAnsi="Symbol" w:cs="Symbol"/>
    </w:rPr>
  </w:style>
  <w:style w:type="character" w:customStyle="1" w:styleId="WW8Num19z0">
    <w:name w:val="WW8Num19z0"/>
    <w:rsid w:val="008231D6"/>
    <w:rPr>
      <w:strike w:val="0"/>
      <w:dstrike w:val="0"/>
    </w:rPr>
  </w:style>
  <w:style w:type="character" w:customStyle="1" w:styleId="WW8Num19z1">
    <w:name w:val="WW8Num19z1"/>
    <w:rsid w:val="008231D6"/>
    <w:rPr>
      <w:rFonts w:cs="Times New Roman"/>
    </w:rPr>
  </w:style>
  <w:style w:type="character" w:customStyle="1" w:styleId="WW8Num19z2">
    <w:name w:val="WW8Num19z2"/>
    <w:rsid w:val="008231D6"/>
    <w:rPr>
      <w:rFonts w:cs="Times New Roman"/>
      <w:b w:val="0"/>
      <w:i w:val="0"/>
      <w:sz w:val="24"/>
      <w:szCs w:val="24"/>
    </w:rPr>
  </w:style>
  <w:style w:type="character" w:customStyle="1" w:styleId="WW8Num19z4">
    <w:name w:val="WW8Num19z4"/>
    <w:rsid w:val="008231D6"/>
    <w:rPr>
      <w:rFonts w:ascii="Courier New" w:hAnsi="Courier New" w:cs="Courier New"/>
    </w:rPr>
  </w:style>
  <w:style w:type="character" w:customStyle="1" w:styleId="WW8Num19z5">
    <w:name w:val="WW8Num19z5"/>
    <w:rsid w:val="008231D6"/>
    <w:rPr>
      <w:rFonts w:ascii="Wingdings" w:hAnsi="Wingdings" w:cs="Wingdings"/>
    </w:rPr>
  </w:style>
  <w:style w:type="character" w:customStyle="1" w:styleId="WW8Num25z0">
    <w:name w:val="WW8Num25z0"/>
    <w:rsid w:val="008231D6"/>
    <w:rPr>
      <w:rFonts w:ascii="Symbol" w:hAnsi="Symbol" w:cs="Symbol"/>
    </w:rPr>
  </w:style>
  <w:style w:type="character" w:customStyle="1" w:styleId="WW8Num31z0">
    <w:name w:val="WW8Num31z0"/>
    <w:rsid w:val="008231D6"/>
    <w:rPr>
      <w:rFonts w:ascii="Times New Roman" w:hAnsi="Times New Roman" w:cs="Symbol"/>
    </w:rPr>
  </w:style>
  <w:style w:type="character" w:customStyle="1" w:styleId="WW8Num37z0">
    <w:name w:val="WW8Num37z0"/>
    <w:rsid w:val="008231D6"/>
    <w:rPr>
      <w:rFonts w:ascii="Wingdings" w:hAnsi="Wingdings" w:cs="Wingdings"/>
    </w:rPr>
  </w:style>
  <w:style w:type="character" w:customStyle="1" w:styleId="WW8Num37z1">
    <w:name w:val="WW8Num37z1"/>
    <w:rsid w:val="008231D6"/>
    <w:rPr>
      <w:rFonts w:cs="Times New Roman"/>
    </w:rPr>
  </w:style>
  <w:style w:type="character" w:customStyle="1" w:styleId="WW8Num63z0">
    <w:name w:val="WW8Num63z0"/>
    <w:rsid w:val="008231D6"/>
    <w:rPr>
      <w:rFonts w:ascii="Symbol" w:hAnsi="Symbol" w:cs="Symbol"/>
    </w:rPr>
  </w:style>
  <w:style w:type="character" w:customStyle="1" w:styleId="Absatz-Standardschriftart">
    <w:name w:val="Absatz-Standardschriftart"/>
    <w:rsid w:val="008231D6"/>
  </w:style>
  <w:style w:type="character" w:customStyle="1" w:styleId="WW-Absatz-Standardschriftart">
    <w:name w:val="WW-Absatz-Standardschriftart"/>
    <w:rsid w:val="008231D6"/>
  </w:style>
  <w:style w:type="character" w:customStyle="1" w:styleId="WW-Absatz-Standardschriftart1">
    <w:name w:val="WW-Absatz-Standardschriftart1"/>
    <w:rsid w:val="008231D6"/>
  </w:style>
  <w:style w:type="character" w:customStyle="1" w:styleId="WW-Absatz-Standardschriftart11">
    <w:name w:val="WW-Absatz-Standardschriftart11"/>
    <w:rsid w:val="008231D6"/>
  </w:style>
  <w:style w:type="character" w:customStyle="1" w:styleId="WW-Absatz-Standardschriftart111">
    <w:name w:val="WW-Absatz-Standardschriftart111"/>
    <w:rsid w:val="008231D6"/>
  </w:style>
  <w:style w:type="character" w:customStyle="1" w:styleId="WW8Num39z0">
    <w:name w:val="WW8Num39z0"/>
    <w:rsid w:val="008231D6"/>
    <w:rPr>
      <w:rFonts w:cs="Times New Roman"/>
    </w:rPr>
  </w:style>
  <w:style w:type="character" w:customStyle="1" w:styleId="WW8Num54z0">
    <w:name w:val="WW8Num54z0"/>
    <w:rsid w:val="008231D6"/>
    <w:rPr>
      <w:strike w:val="0"/>
      <w:dstrike w:val="0"/>
      <w:color w:val="000000"/>
    </w:rPr>
  </w:style>
  <w:style w:type="character" w:customStyle="1" w:styleId="WW8Num55z0">
    <w:name w:val="WW8Num55z0"/>
    <w:rsid w:val="008231D6"/>
    <w:rPr>
      <w:rFonts w:ascii="Symbol" w:hAnsi="Symbol" w:cs="Symbol"/>
    </w:rPr>
  </w:style>
  <w:style w:type="character" w:customStyle="1" w:styleId="WW8Num60z0">
    <w:name w:val="WW8Num60z0"/>
    <w:rsid w:val="008231D6"/>
    <w:rPr>
      <w:rFonts w:ascii="Wingdings" w:hAnsi="Wingdings" w:cs="Book Antiqua"/>
      <w:sz w:val="20"/>
      <w:szCs w:val="20"/>
    </w:rPr>
  </w:style>
  <w:style w:type="character" w:customStyle="1" w:styleId="WW8Num76z0">
    <w:name w:val="WW8Num76z0"/>
    <w:rsid w:val="008231D6"/>
    <w:rPr>
      <w:rFonts w:ascii="Wingdings" w:hAnsi="Wingdings" w:cs="Wingdings"/>
    </w:rPr>
  </w:style>
  <w:style w:type="character" w:customStyle="1" w:styleId="WW-Absatz-Standardschriftart1111">
    <w:name w:val="WW-Absatz-Standardschriftart1111"/>
    <w:rsid w:val="008231D6"/>
  </w:style>
  <w:style w:type="character" w:customStyle="1" w:styleId="WW8Num1z0">
    <w:name w:val="WW8Num1z0"/>
    <w:rsid w:val="008231D6"/>
    <w:rPr>
      <w:rFonts w:ascii="Symbol" w:hAnsi="Symbol" w:cs="Symbol"/>
    </w:rPr>
  </w:style>
  <w:style w:type="character" w:customStyle="1" w:styleId="WW8Num23z0">
    <w:name w:val="WW8Num23z0"/>
    <w:rsid w:val="008231D6"/>
    <w:rPr>
      <w:rFonts w:ascii="Wingdings" w:hAnsi="Wingdings" w:cs="Wingdings"/>
    </w:rPr>
  </w:style>
  <w:style w:type="character" w:customStyle="1" w:styleId="WW8Num26z0">
    <w:name w:val="WW8Num26z0"/>
    <w:rsid w:val="008231D6"/>
    <w:rPr>
      <w:rFonts w:ascii="Symbol" w:hAnsi="Symbol" w:cs="Symbol"/>
    </w:rPr>
  </w:style>
  <w:style w:type="character" w:customStyle="1" w:styleId="WW8Num32z0">
    <w:name w:val="WW8Num32z0"/>
    <w:rsid w:val="008231D6"/>
    <w:rPr>
      <w:rFonts w:ascii="Symbol" w:hAnsi="Symbol" w:cs="Symbol"/>
    </w:rPr>
  </w:style>
  <w:style w:type="character" w:customStyle="1" w:styleId="WW8Num38z0">
    <w:name w:val="WW8Num38z0"/>
    <w:rsid w:val="008231D6"/>
    <w:rPr>
      <w:rFonts w:ascii="Symbol" w:hAnsi="Symbol" w:cs="Symbol"/>
    </w:rPr>
  </w:style>
  <w:style w:type="character" w:customStyle="1" w:styleId="WW8Num38z1">
    <w:name w:val="WW8Num38z1"/>
    <w:rsid w:val="008231D6"/>
    <w:rPr>
      <w:rFonts w:cs="Times New Roman"/>
    </w:rPr>
  </w:style>
  <w:style w:type="character" w:customStyle="1" w:styleId="WW8Num40z0">
    <w:name w:val="WW8Num40z0"/>
    <w:rsid w:val="008231D6"/>
    <w:rPr>
      <w:rFonts w:ascii="Wingdings" w:hAnsi="Wingdings" w:cs="Wingdings"/>
    </w:rPr>
  </w:style>
  <w:style w:type="character" w:customStyle="1" w:styleId="WW8Num46z0">
    <w:name w:val="WW8Num46z0"/>
    <w:rsid w:val="008231D6"/>
    <w:rPr>
      <w:strike w:val="0"/>
      <w:dstrike w:val="0"/>
      <w:color w:val="000000"/>
    </w:rPr>
  </w:style>
  <w:style w:type="character" w:customStyle="1" w:styleId="WW8Num46z1">
    <w:name w:val="WW8Num46z1"/>
    <w:rsid w:val="008231D6"/>
    <w:rPr>
      <w:rFonts w:ascii="Courier New" w:hAnsi="Courier New" w:cs="Times New Roman"/>
    </w:rPr>
  </w:style>
  <w:style w:type="character" w:customStyle="1" w:styleId="WW8Num46z2">
    <w:name w:val="WW8Num46z2"/>
    <w:rsid w:val="008231D6"/>
    <w:rPr>
      <w:rFonts w:ascii="Wingdings" w:hAnsi="Wingdings" w:cs="Wingdings"/>
      <w:sz w:val="20"/>
    </w:rPr>
  </w:style>
  <w:style w:type="character" w:customStyle="1" w:styleId="WW8Num51z0">
    <w:name w:val="WW8Num51z0"/>
    <w:rsid w:val="008231D6"/>
    <w:rPr>
      <w:rFonts w:ascii="Symbol" w:hAnsi="Symbol" w:cs="Symbol"/>
    </w:rPr>
  </w:style>
  <w:style w:type="character" w:customStyle="1" w:styleId="WW8Num52z0">
    <w:name w:val="WW8Num52z0"/>
    <w:rsid w:val="008231D6"/>
    <w:rPr>
      <w:rFonts w:ascii="Wingdings" w:hAnsi="Wingdings" w:cs="Wingdings"/>
    </w:rPr>
  </w:style>
  <w:style w:type="character" w:customStyle="1" w:styleId="WW8Num59z0">
    <w:name w:val="WW8Num59z0"/>
    <w:rsid w:val="008231D6"/>
    <w:rPr>
      <w:rFonts w:ascii="Wingdings" w:hAnsi="Wingdings" w:cs="Symbol"/>
      <w:sz w:val="20"/>
    </w:rPr>
  </w:style>
  <w:style w:type="character" w:customStyle="1" w:styleId="WW8Num64z0">
    <w:name w:val="WW8Num64z0"/>
    <w:rsid w:val="008231D6"/>
    <w:rPr>
      <w:strike w:val="0"/>
      <w:dstrike w:val="0"/>
      <w:color w:val="000000"/>
    </w:rPr>
  </w:style>
  <w:style w:type="character" w:customStyle="1" w:styleId="WW8Num65z0">
    <w:name w:val="WW8Num65z0"/>
    <w:rsid w:val="008231D6"/>
    <w:rPr>
      <w:strike w:val="0"/>
      <w:dstrike w:val="0"/>
      <w:color w:val="000000"/>
    </w:rPr>
  </w:style>
  <w:style w:type="character" w:customStyle="1" w:styleId="WW8Num71z0">
    <w:name w:val="WW8Num71z0"/>
    <w:rsid w:val="008231D6"/>
    <w:rPr>
      <w:rFonts w:ascii="Symbol" w:hAnsi="Symbol" w:cs="Times New Roman"/>
      <w:b w:val="0"/>
      <w:i w:val="0"/>
      <w:sz w:val="22"/>
      <w:u w:val="none"/>
    </w:rPr>
  </w:style>
  <w:style w:type="character" w:customStyle="1" w:styleId="WW8Num73z0">
    <w:name w:val="WW8Num73z0"/>
    <w:rsid w:val="008231D6"/>
    <w:rPr>
      <w:rFonts w:ascii="Book Antiqua" w:hAnsi="Book Antiqua" w:cs="Book Antiqua"/>
      <w:sz w:val="20"/>
      <w:szCs w:val="20"/>
    </w:rPr>
  </w:style>
  <w:style w:type="character" w:customStyle="1" w:styleId="WW8Num74z0">
    <w:name w:val="WW8Num74z0"/>
    <w:rsid w:val="008231D6"/>
    <w:rPr>
      <w:rFonts w:ascii="Garamond" w:eastAsia="Times New Roman" w:hAnsi="Garamond" w:cs="Times New Roman"/>
      <w:b w:val="0"/>
      <w:i w:val="0"/>
      <w:sz w:val="22"/>
      <w:u w:val="none"/>
    </w:rPr>
  </w:style>
  <w:style w:type="character" w:customStyle="1" w:styleId="WW8Num76z1">
    <w:name w:val="WW8Num76z1"/>
    <w:rsid w:val="008231D6"/>
    <w:rPr>
      <w:rFonts w:ascii="Courier New" w:hAnsi="Courier New" w:cs="Courier New"/>
    </w:rPr>
  </w:style>
  <w:style w:type="character" w:customStyle="1" w:styleId="WW8Num76z2">
    <w:name w:val="WW8Num76z2"/>
    <w:rsid w:val="008231D6"/>
    <w:rPr>
      <w:rFonts w:ascii="Wingdings" w:hAnsi="Wingdings" w:cs="Wingdings"/>
      <w:sz w:val="20"/>
    </w:rPr>
  </w:style>
  <w:style w:type="character" w:customStyle="1" w:styleId="WW8Num80z0">
    <w:name w:val="WW8Num80z0"/>
    <w:rsid w:val="008231D6"/>
    <w:rPr>
      <w:rFonts w:ascii="Symbol" w:hAnsi="Symbol" w:cs="Symbol"/>
    </w:rPr>
  </w:style>
  <w:style w:type="character" w:customStyle="1" w:styleId="WW8Num80z1">
    <w:name w:val="WW8Num80z1"/>
    <w:rsid w:val="008231D6"/>
    <w:rPr>
      <w:rFonts w:ascii="Courier New" w:hAnsi="Courier New" w:cs="Courier New"/>
    </w:rPr>
  </w:style>
  <w:style w:type="character" w:customStyle="1" w:styleId="WW8Num80z2">
    <w:name w:val="WW8Num80z2"/>
    <w:rsid w:val="008231D6"/>
    <w:rPr>
      <w:rFonts w:ascii="Wingdings" w:hAnsi="Wingdings" w:cs="Wingdings"/>
    </w:rPr>
  </w:style>
  <w:style w:type="character" w:customStyle="1" w:styleId="WW8Num86z0">
    <w:name w:val="WW8Num86z0"/>
    <w:rsid w:val="008231D6"/>
    <w:rPr>
      <w:rFonts w:ascii="Symbol" w:hAnsi="Symbol" w:cs="Symbol"/>
      <w:sz w:val="20"/>
    </w:rPr>
  </w:style>
  <w:style w:type="character" w:customStyle="1" w:styleId="WW8Num86z1">
    <w:name w:val="WW8Num86z1"/>
    <w:rsid w:val="008231D6"/>
    <w:rPr>
      <w:rFonts w:ascii="Courier New" w:hAnsi="Courier New" w:cs="Courier New"/>
      <w:sz w:val="20"/>
    </w:rPr>
  </w:style>
  <w:style w:type="character" w:customStyle="1" w:styleId="WW8Num86z2">
    <w:name w:val="WW8Num86z2"/>
    <w:rsid w:val="008231D6"/>
    <w:rPr>
      <w:rFonts w:ascii="Wingdings" w:hAnsi="Wingdings" w:cs="Wingdings"/>
      <w:sz w:val="20"/>
    </w:rPr>
  </w:style>
  <w:style w:type="character" w:customStyle="1" w:styleId="WW8Num89z0">
    <w:name w:val="WW8Num89z0"/>
    <w:rsid w:val="008231D6"/>
    <w:rPr>
      <w:rFonts w:ascii="Symbol" w:hAnsi="Symbol" w:cs="Symbol"/>
      <w:sz w:val="20"/>
    </w:rPr>
  </w:style>
  <w:style w:type="character" w:customStyle="1" w:styleId="WW8Num90z0">
    <w:name w:val="WW8Num90z0"/>
    <w:rsid w:val="008231D6"/>
    <w:rPr>
      <w:rFonts w:ascii="Wingdings" w:hAnsi="Wingdings" w:cs="Wingdings"/>
    </w:rPr>
  </w:style>
  <w:style w:type="character" w:customStyle="1" w:styleId="WW8Num92z0">
    <w:name w:val="WW8Num92z0"/>
    <w:rsid w:val="008231D6"/>
    <w:rPr>
      <w:sz w:val="22"/>
      <w:szCs w:val="22"/>
    </w:rPr>
  </w:style>
  <w:style w:type="character" w:customStyle="1" w:styleId="WW8Num92z1">
    <w:name w:val="WW8Num92z1"/>
    <w:rsid w:val="008231D6"/>
    <w:rPr>
      <w:rFonts w:ascii="Courier New" w:hAnsi="Courier New" w:cs="Courier New"/>
      <w:sz w:val="20"/>
    </w:rPr>
  </w:style>
  <w:style w:type="character" w:customStyle="1" w:styleId="WW8Num92z2">
    <w:name w:val="WW8Num92z2"/>
    <w:rsid w:val="008231D6"/>
    <w:rPr>
      <w:rFonts w:ascii="Wingdings" w:hAnsi="Wingdings" w:cs="Wingdings"/>
      <w:sz w:val="20"/>
    </w:rPr>
  </w:style>
  <w:style w:type="character" w:customStyle="1" w:styleId="WW8Num98z0">
    <w:name w:val="WW8Num98z0"/>
    <w:rsid w:val="008231D6"/>
    <w:rPr>
      <w:rFonts w:ascii="Symbol" w:hAnsi="Symbol" w:cs="Symbol"/>
    </w:rPr>
  </w:style>
  <w:style w:type="character" w:customStyle="1" w:styleId="WW-Absatz-Standardschriftart11111">
    <w:name w:val="WW-Absatz-Standardschriftart11111"/>
    <w:rsid w:val="008231D6"/>
  </w:style>
  <w:style w:type="character" w:customStyle="1" w:styleId="WW8Num21z0">
    <w:name w:val="WW8Num21z0"/>
    <w:rsid w:val="008231D6"/>
    <w:rPr>
      <w:b w:val="0"/>
      <w:i w:val="0"/>
    </w:rPr>
  </w:style>
  <w:style w:type="character" w:customStyle="1" w:styleId="WW8Num28z0">
    <w:name w:val="WW8Num28z0"/>
    <w:rsid w:val="008231D6"/>
    <w:rPr>
      <w:strike w:val="0"/>
      <w:dstrike w:val="0"/>
    </w:rPr>
  </w:style>
  <w:style w:type="character" w:customStyle="1" w:styleId="WW8Num29z0">
    <w:name w:val="WW8Num29z0"/>
    <w:rsid w:val="008231D6"/>
    <w:rPr>
      <w:rFonts w:ascii="Wingdings" w:hAnsi="Wingdings" w:cs="Wingdings"/>
    </w:rPr>
  </w:style>
  <w:style w:type="character" w:customStyle="1" w:styleId="WW8Num29z1">
    <w:name w:val="WW8Num29z1"/>
    <w:rsid w:val="008231D6"/>
    <w:rPr>
      <w:rFonts w:ascii="Courier New" w:hAnsi="Courier New" w:cs="Times New Roman"/>
      <w:b/>
      <w:sz w:val="26"/>
      <w:szCs w:val="26"/>
    </w:rPr>
  </w:style>
  <w:style w:type="character" w:customStyle="1" w:styleId="WW8Num29z2">
    <w:name w:val="WW8Num29z2"/>
    <w:rsid w:val="008231D6"/>
    <w:rPr>
      <w:rFonts w:ascii="Wingdings" w:hAnsi="Wingdings" w:cs="Times New Roman"/>
    </w:rPr>
  </w:style>
  <w:style w:type="character" w:customStyle="1" w:styleId="WW8Num35z0">
    <w:name w:val="WW8Num35z0"/>
    <w:rsid w:val="008231D6"/>
    <w:rPr>
      <w:rFonts w:cs="Times New Roman"/>
      <w:strike w:val="0"/>
      <w:dstrike w:val="0"/>
    </w:rPr>
  </w:style>
  <w:style w:type="character" w:customStyle="1" w:styleId="WW8Num41z0">
    <w:name w:val="WW8Num41z0"/>
    <w:rsid w:val="008231D6"/>
    <w:rPr>
      <w:rFonts w:ascii="Times New Roman" w:hAnsi="Times New Roman" w:cs="Times New Roman"/>
    </w:rPr>
  </w:style>
  <w:style w:type="character" w:customStyle="1" w:styleId="WW8Num41z1">
    <w:name w:val="WW8Num41z1"/>
    <w:rsid w:val="008231D6"/>
    <w:rPr>
      <w:rFonts w:ascii="Courier New" w:hAnsi="Courier New" w:cs="Courier New"/>
    </w:rPr>
  </w:style>
  <w:style w:type="character" w:customStyle="1" w:styleId="WW8Num43z0">
    <w:name w:val="WW8Num43z0"/>
    <w:rsid w:val="008231D6"/>
    <w:rPr>
      <w:rFonts w:ascii="Calibri" w:hAnsi="Calibri" w:cs="Times New Roman"/>
    </w:rPr>
  </w:style>
  <w:style w:type="character" w:customStyle="1" w:styleId="WW8Num49z0">
    <w:name w:val="WW8Num49z0"/>
    <w:rsid w:val="008231D6"/>
    <w:rPr>
      <w:rFonts w:cs="Times New Roman"/>
      <w:strike w:val="0"/>
      <w:dstrike w:val="0"/>
    </w:rPr>
  </w:style>
  <w:style w:type="character" w:customStyle="1" w:styleId="WW8Num49z1">
    <w:name w:val="WW8Num49z1"/>
    <w:rsid w:val="008231D6"/>
    <w:rPr>
      <w:rFonts w:cs="Times New Roman"/>
    </w:rPr>
  </w:style>
  <w:style w:type="character" w:customStyle="1" w:styleId="WW8Num49z2">
    <w:name w:val="WW8Num49z2"/>
    <w:rsid w:val="008231D6"/>
    <w:rPr>
      <w:rFonts w:ascii="Wingdings" w:hAnsi="Wingdings" w:cs="Wingdings"/>
      <w:sz w:val="20"/>
    </w:rPr>
  </w:style>
  <w:style w:type="character" w:customStyle="1" w:styleId="WW8Num62z0">
    <w:name w:val="WW8Num62z0"/>
    <w:rsid w:val="008231D6"/>
    <w:rPr>
      <w:rFonts w:ascii="Symbol" w:hAnsi="Symbol" w:cs="Symbol"/>
      <w:sz w:val="20"/>
    </w:rPr>
  </w:style>
  <w:style w:type="character" w:customStyle="1" w:styleId="WW8Num67z0">
    <w:name w:val="WW8Num67z0"/>
    <w:rsid w:val="008231D6"/>
    <w:rPr>
      <w:rFonts w:ascii="Book Antiqua" w:hAnsi="Book Antiqua" w:cs="Book Antiqua"/>
      <w:sz w:val="20"/>
      <w:szCs w:val="20"/>
    </w:rPr>
  </w:style>
  <w:style w:type="character" w:customStyle="1" w:styleId="WW8Num68z0">
    <w:name w:val="WW8Num68z0"/>
    <w:rsid w:val="008231D6"/>
    <w:rPr>
      <w:rFonts w:ascii="Symbol" w:hAnsi="Symbol" w:cs="Symbol"/>
    </w:rPr>
  </w:style>
  <w:style w:type="character" w:customStyle="1" w:styleId="WW8Num79z0">
    <w:name w:val="WW8Num79z0"/>
    <w:rsid w:val="008231D6"/>
    <w:rPr>
      <w:rFonts w:ascii="Garamond" w:eastAsia="Times New Roman" w:hAnsi="Garamond" w:cs="Times New Roman"/>
      <w:b w:val="0"/>
      <w:i w:val="0"/>
      <w:sz w:val="22"/>
      <w:u w:val="none"/>
    </w:rPr>
  </w:style>
  <w:style w:type="character" w:customStyle="1" w:styleId="WW8Num79z1">
    <w:name w:val="WW8Num79z1"/>
    <w:rsid w:val="008231D6"/>
    <w:rPr>
      <w:rFonts w:ascii="Courier New" w:hAnsi="Courier New" w:cs="Courier New"/>
      <w:sz w:val="20"/>
    </w:rPr>
  </w:style>
  <w:style w:type="character" w:customStyle="1" w:styleId="WW8Num79z2">
    <w:name w:val="WW8Num79z2"/>
    <w:rsid w:val="008231D6"/>
    <w:rPr>
      <w:rFonts w:ascii="Wingdings" w:hAnsi="Wingdings" w:cs="Wingdings"/>
      <w:sz w:val="20"/>
    </w:rPr>
  </w:style>
  <w:style w:type="character" w:customStyle="1" w:styleId="WW8Num83z0">
    <w:name w:val="WW8Num83z0"/>
    <w:rsid w:val="008231D6"/>
    <w:rPr>
      <w:rFonts w:ascii="Symbol" w:hAnsi="Symbol" w:cs="Symbol"/>
    </w:rPr>
  </w:style>
  <w:style w:type="character" w:customStyle="1" w:styleId="WW8Num83z1">
    <w:name w:val="WW8Num83z1"/>
    <w:rsid w:val="008231D6"/>
    <w:rPr>
      <w:rFonts w:ascii="Courier New" w:hAnsi="Courier New" w:cs="Courier New"/>
    </w:rPr>
  </w:style>
  <w:style w:type="character" w:customStyle="1" w:styleId="WW8Num83z2">
    <w:name w:val="WW8Num83z2"/>
    <w:rsid w:val="008231D6"/>
    <w:rPr>
      <w:rFonts w:ascii="Wingdings" w:hAnsi="Wingdings" w:cs="Wingdings"/>
    </w:rPr>
  </w:style>
  <w:style w:type="character" w:customStyle="1" w:styleId="WW8Num89z1">
    <w:name w:val="WW8Num89z1"/>
    <w:rsid w:val="008231D6"/>
    <w:rPr>
      <w:rFonts w:ascii="Courier New" w:hAnsi="Courier New" w:cs="Courier New"/>
      <w:sz w:val="20"/>
    </w:rPr>
  </w:style>
  <w:style w:type="character" w:customStyle="1" w:styleId="WW8Num89z2">
    <w:name w:val="WW8Num89z2"/>
    <w:rsid w:val="008231D6"/>
    <w:rPr>
      <w:rFonts w:ascii="Wingdings" w:hAnsi="Wingdings" w:cs="Wingdings"/>
      <w:sz w:val="20"/>
    </w:rPr>
  </w:style>
  <w:style w:type="character" w:customStyle="1" w:styleId="WW8Num93z0">
    <w:name w:val="WW8Num93z0"/>
    <w:rsid w:val="008231D6"/>
    <w:rPr>
      <w:rFonts w:ascii="Symbol" w:hAnsi="Symbol" w:cs="Symbol"/>
      <w:sz w:val="20"/>
    </w:rPr>
  </w:style>
  <w:style w:type="character" w:customStyle="1" w:styleId="WW8Num95z0">
    <w:name w:val="WW8Num95z0"/>
    <w:rsid w:val="008231D6"/>
    <w:rPr>
      <w:rFonts w:ascii="Symbol" w:hAnsi="Symbol" w:cs="Symbol"/>
      <w:sz w:val="20"/>
    </w:rPr>
  </w:style>
  <w:style w:type="character" w:customStyle="1" w:styleId="WW8Num95z1">
    <w:name w:val="WW8Num95z1"/>
    <w:rsid w:val="008231D6"/>
    <w:rPr>
      <w:rFonts w:ascii="Courier New" w:hAnsi="Courier New" w:cs="Courier New"/>
      <w:sz w:val="20"/>
    </w:rPr>
  </w:style>
  <w:style w:type="character" w:customStyle="1" w:styleId="WW8Num95z2">
    <w:name w:val="WW8Num95z2"/>
    <w:rsid w:val="008231D6"/>
    <w:rPr>
      <w:rFonts w:ascii="Wingdings" w:hAnsi="Wingdings" w:cs="Wingdings"/>
      <w:sz w:val="20"/>
    </w:rPr>
  </w:style>
  <w:style w:type="character" w:customStyle="1" w:styleId="WW8Num101z0">
    <w:name w:val="WW8Num101z0"/>
    <w:rsid w:val="008231D6"/>
    <w:rPr>
      <w:rFonts w:ascii="Symbol" w:hAnsi="Symbol" w:cs="Symbol"/>
    </w:rPr>
  </w:style>
  <w:style w:type="character" w:customStyle="1" w:styleId="WW-Absatz-Standardschriftart111111">
    <w:name w:val="WW-Absatz-Standardschriftart111111"/>
    <w:rsid w:val="008231D6"/>
  </w:style>
  <w:style w:type="character" w:customStyle="1" w:styleId="WW8Num22z0">
    <w:name w:val="WW8Num22z0"/>
    <w:rsid w:val="008231D6"/>
    <w:rPr>
      <w:rFonts w:ascii="Wingdings" w:hAnsi="Wingdings" w:cs="Wingdings"/>
    </w:rPr>
  </w:style>
  <w:style w:type="character" w:customStyle="1" w:styleId="WW8Num32z1">
    <w:name w:val="WW8Num32z1"/>
    <w:rsid w:val="008231D6"/>
    <w:rPr>
      <w:rFonts w:cs="Times New Roman"/>
      <w:b/>
      <w:sz w:val="26"/>
      <w:szCs w:val="26"/>
    </w:rPr>
  </w:style>
  <w:style w:type="character" w:customStyle="1" w:styleId="WW8Num32z2">
    <w:name w:val="WW8Num32z2"/>
    <w:rsid w:val="008231D6"/>
    <w:rPr>
      <w:rFonts w:ascii="Calibri" w:hAnsi="Calibri" w:cs="Times New Roman"/>
    </w:rPr>
  </w:style>
  <w:style w:type="character" w:customStyle="1" w:styleId="WW8Num34z0">
    <w:name w:val="WW8Num34z0"/>
    <w:rsid w:val="008231D6"/>
    <w:rPr>
      <w:rFonts w:ascii="Wingdings" w:hAnsi="Wingdings" w:cs="Wingdings"/>
    </w:rPr>
  </w:style>
  <w:style w:type="character" w:customStyle="1" w:styleId="WW8Num36z0">
    <w:name w:val="WW8Num36z0"/>
    <w:rsid w:val="008231D6"/>
    <w:rPr>
      <w:strike w:val="0"/>
      <w:dstrike w:val="0"/>
      <w:color w:val="000000"/>
    </w:rPr>
  </w:style>
  <w:style w:type="character" w:customStyle="1" w:styleId="WW8Num42z0">
    <w:name w:val="WW8Num42z0"/>
    <w:rsid w:val="008231D6"/>
    <w:rPr>
      <w:rFonts w:ascii="Wingdings" w:hAnsi="Wingdings" w:cs="Wingdings"/>
    </w:rPr>
  </w:style>
  <w:style w:type="character" w:customStyle="1" w:styleId="WW8Num51z1">
    <w:name w:val="WW8Num51z1"/>
    <w:rsid w:val="008231D6"/>
    <w:rPr>
      <w:rFonts w:ascii="Courier New" w:hAnsi="Courier New" w:cs="Courier New"/>
    </w:rPr>
  </w:style>
  <w:style w:type="character" w:customStyle="1" w:styleId="WW8Num62z1">
    <w:name w:val="WW8Num62z1"/>
    <w:rsid w:val="008231D6"/>
    <w:rPr>
      <w:rFonts w:cs="Times New Roman"/>
    </w:rPr>
  </w:style>
  <w:style w:type="character" w:customStyle="1" w:styleId="WW8Num62z2">
    <w:name w:val="WW8Num62z2"/>
    <w:rsid w:val="008231D6"/>
    <w:rPr>
      <w:rFonts w:ascii="Wingdings" w:hAnsi="Wingdings" w:cs="Wingdings"/>
      <w:sz w:val="20"/>
    </w:rPr>
  </w:style>
  <w:style w:type="character" w:customStyle="1" w:styleId="WW8Num68z1">
    <w:name w:val="WW8Num68z1"/>
    <w:rsid w:val="008231D6"/>
    <w:rPr>
      <w:rFonts w:ascii="Courier New" w:hAnsi="Courier New" w:cs="Courier New"/>
    </w:rPr>
  </w:style>
  <w:style w:type="character" w:customStyle="1" w:styleId="WW8Num68z2">
    <w:name w:val="WW8Num68z2"/>
    <w:rsid w:val="008231D6"/>
    <w:rPr>
      <w:rFonts w:ascii="Wingdings" w:hAnsi="Wingdings" w:cs="Wingdings"/>
    </w:rPr>
  </w:style>
  <w:style w:type="character" w:customStyle="1" w:styleId="WW8Num69z1">
    <w:name w:val="WW8Num69z1"/>
    <w:rsid w:val="008231D6"/>
    <w:rPr>
      <w:rFonts w:ascii="Courier New" w:hAnsi="Courier New" w:cs="Courier New"/>
    </w:rPr>
  </w:style>
  <w:style w:type="character" w:customStyle="1" w:styleId="WW8Num69z2">
    <w:name w:val="WW8Num69z2"/>
    <w:rsid w:val="008231D6"/>
    <w:rPr>
      <w:rFonts w:ascii="Wingdings" w:hAnsi="Wingdings" w:cs="Wingdings"/>
    </w:rPr>
  </w:style>
  <w:style w:type="character" w:customStyle="1" w:styleId="WW8Num76z3">
    <w:name w:val="WW8Num76z3"/>
    <w:rsid w:val="008231D6"/>
    <w:rPr>
      <w:rFonts w:ascii="Symbol" w:hAnsi="Symbol" w:cs="Symbol"/>
    </w:rPr>
  </w:style>
  <w:style w:type="character" w:customStyle="1" w:styleId="WW8Num81z0">
    <w:name w:val="WW8Num81z0"/>
    <w:rsid w:val="008231D6"/>
    <w:rPr>
      <w:rFonts w:ascii="Symbol" w:hAnsi="Symbol" w:cs="Symbol"/>
    </w:rPr>
  </w:style>
  <w:style w:type="character" w:customStyle="1" w:styleId="WW8Num81z1">
    <w:name w:val="WW8Num81z1"/>
    <w:rsid w:val="008231D6"/>
    <w:rPr>
      <w:rFonts w:ascii="Courier New" w:hAnsi="Courier New" w:cs="Courier New"/>
    </w:rPr>
  </w:style>
  <w:style w:type="character" w:customStyle="1" w:styleId="WW8Num81z2">
    <w:name w:val="WW8Num81z2"/>
    <w:rsid w:val="008231D6"/>
    <w:rPr>
      <w:rFonts w:ascii="Wingdings" w:hAnsi="Wingdings" w:cs="Wingdings"/>
    </w:rPr>
  </w:style>
  <w:style w:type="character" w:customStyle="1" w:styleId="WW8Num82z0">
    <w:name w:val="WW8Num82z0"/>
    <w:rsid w:val="008231D6"/>
    <w:rPr>
      <w:sz w:val="22"/>
      <w:szCs w:val="22"/>
    </w:rPr>
  </w:style>
  <w:style w:type="character" w:customStyle="1" w:styleId="WW8Num82z1">
    <w:name w:val="WW8Num82z1"/>
    <w:rsid w:val="008231D6"/>
    <w:rPr>
      <w:rFonts w:ascii="Courier New" w:hAnsi="Courier New" w:cs="Courier New"/>
    </w:rPr>
  </w:style>
  <w:style w:type="character" w:customStyle="1" w:styleId="WW8Num82z3">
    <w:name w:val="WW8Num82z3"/>
    <w:rsid w:val="008231D6"/>
    <w:rPr>
      <w:rFonts w:ascii="Symbol" w:hAnsi="Symbol" w:cs="Symbol"/>
    </w:rPr>
  </w:style>
  <w:style w:type="character" w:customStyle="1" w:styleId="WW8Num88z0">
    <w:name w:val="WW8Num88z0"/>
    <w:rsid w:val="008231D6"/>
    <w:rPr>
      <w:rFonts w:ascii="Symbol" w:hAnsi="Symbol" w:cs="Symbol"/>
    </w:rPr>
  </w:style>
  <w:style w:type="character" w:customStyle="1" w:styleId="WW8Num88z1">
    <w:name w:val="WW8Num88z1"/>
    <w:rsid w:val="008231D6"/>
    <w:rPr>
      <w:rFonts w:ascii="Symbol" w:hAnsi="Symbol" w:cs="Symbol"/>
    </w:rPr>
  </w:style>
  <w:style w:type="character" w:customStyle="1" w:styleId="WW8Num88z2">
    <w:name w:val="WW8Num88z2"/>
    <w:rsid w:val="008231D6"/>
    <w:rPr>
      <w:rFonts w:ascii="Wingdings" w:hAnsi="Wingdings" w:cs="Wingdings"/>
    </w:rPr>
  </w:style>
  <w:style w:type="character" w:customStyle="1" w:styleId="WW8Num90z1">
    <w:name w:val="WW8Num90z1"/>
    <w:rsid w:val="008231D6"/>
    <w:rPr>
      <w:rFonts w:ascii="Courier New" w:hAnsi="Courier New" w:cs="Courier New"/>
    </w:rPr>
  </w:style>
  <w:style w:type="character" w:customStyle="1" w:styleId="WW8Num90z3">
    <w:name w:val="WW8Num90z3"/>
    <w:rsid w:val="008231D6"/>
    <w:rPr>
      <w:rFonts w:ascii="Symbol" w:hAnsi="Symbol" w:cs="Symbol"/>
    </w:rPr>
  </w:style>
  <w:style w:type="character" w:customStyle="1" w:styleId="WW8Num91z0">
    <w:name w:val="WW8Num91z0"/>
    <w:rsid w:val="008231D6"/>
    <w:rPr>
      <w:rFonts w:ascii="Symbol" w:hAnsi="Symbol" w:cs="Symbol"/>
    </w:rPr>
  </w:style>
  <w:style w:type="character" w:customStyle="1" w:styleId="WW8Num91z1">
    <w:name w:val="WW8Num91z1"/>
    <w:rsid w:val="008231D6"/>
    <w:rPr>
      <w:rFonts w:ascii="Courier New" w:hAnsi="Courier New" w:cs="Courier New"/>
    </w:rPr>
  </w:style>
  <w:style w:type="character" w:customStyle="1" w:styleId="WW8Num91z3">
    <w:name w:val="WW8Num91z3"/>
    <w:rsid w:val="008231D6"/>
    <w:rPr>
      <w:rFonts w:ascii="Symbol" w:hAnsi="Symbol" w:cs="Symbol"/>
    </w:rPr>
  </w:style>
  <w:style w:type="character" w:customStyle="1" w:styleId="WW8Num93z1">
    <w:name w:val="WW8Num93z1"/>
    <w:rsid w:val="008231D6"/>
    <w:rPr>
      <w:rFonts w:ascii="Courier New" w:hAnsi="Courier New" w:cs="Courier New"/>
      <w:sz w:val="20"/>
    </w:rPr>
  </w:style>
  <w:style w:type="character" w:customStyle="1" w:styleId="WW8Num93z2">
    <w:name w:val="WW8Num93z2"/>
    <w:rsid w:val="008231D6"/>
    <w:rPr>
      <w:rFonts w:ascii="Wingdings" w:hAnsi="Wingdings" w:cs="Wingdings"/>
      <w:sz w:val="20"/>
    </w:rPr>
  </w:style>
  <w:style w:type="character" w:customStyle="1" w:styleId="WW8Num97z0">
    <w:name w:val="WW8Num97z0"/>
    <w:rsid w:val="008231D6"/>
    <w:rPr>
      <w:rFonts w:ascii="Symbol" w:hAnsi="Symbol" w:cs="Symbol"/>
      <w:sz w:val="20"/>
    </w:rPr>
  </w:style>
  <w:style w:type="character" w:customStyle="1" w:styleId="WW8Num97z1">
    <w:name w:val="WW8Num97z1"/>
    <w:rsid w:val="008231D6"/>
    <w:rPr>
      <w:rFonts w:ascii="Courier New" w:hAnsi="Courier New" w:cs="Courier New"/>
      <w:sz w:val="20"/>
    </w:rPr>
  </w:style>
  <w:style w:type="character" w:customStyle="1" w:styleId="WW8Num97z2">
    <w:name w:val="WW8Num97z2"/>
    <w:rsid w:val="008231D6"/>
    <w:rPr>
      <w:rFonts w:ascii="Wingdings" w:hAnsi="Wingdings" w:cs="Wingdings"/>
      <w:sz w:val="20"/>
    </w:rPr>
  </w:style>
  <w:style w:type="character" w:customStyle="1" w:styleId="WW8Num103z0">
    <w:name w:val="WW8Num103z0"/>
    <w:rsid w:val="008231D6"/>
    <w:rPr>
      <w:rFonts w:ascii="Symbol" w:hAnsi="Symbol" w:cs="Symbol"/>
      <w:sz w:val="20"/>
    </w:rPr>
  </w:style>
  <w:style w:type="character" w:customStyle="1" w:styleId="WW8Num103z1">
    <w:name w:val="WW8Num103z1"/>
    <w:rsid w:val="008231D6"/>
    <w:rPr>
      <w:rFonts w:ascii="Courier New" w:hAnsi="Courier New" w:cs="Courier New"/>
      <w:sz w:val="20"/>
    </w:rPr>
  </w:style>
  <w:style w:type="character" w:customStyle="1" w:styleId="WW8Num103z2">
    <w:name w:val="WW8Num103z2"/>
    <w:rsid w:val="008231D6"/>
    <w:rPr>
      <w:rFonts w:ascii="Wingdings" w:hAnsi="Wingdings" w:cs="Wingdings"/>
      <w:sz w:val="20"/>
    </w:rPr>
  </w:style>
  <w:style w:type="character" w:customStyle="1" w:styleId="WW8Num106z0">
    <w:name w:val="WW8Num106z0"/>
    <w:rsid w:val="008231D6"/>
    <w:rPr>
      <w:rFonts w:ascii="Symbol" w:hAnsi="Symbol" w:cs="Symbol"/>
    </w:rPr>
  </w:style>
  <w:style w:type="character" w:customStyle="1" w:styleId="WW8Num106z1">
    <w:name w:val="WW8Num106z1"/>
    <w:rsid w:val="008231D6"/>
    <w:rPr>
      <w:rFonts w:ascii="Courier New" w:hAnsi="Courier New" w:cs="Courier New"/>
    </w:rPr>
  </w:style>
  <w:style w:type="character" w:customStyle="1" w:styleId="WW8Num106z2">
    <w:name w:val="WW8Num106z2"/>
    <w:rsid w:val="008231D6"/>
    <w:rPr>
      <w:rFonts w:ascii="Wingdings" w:hAnsi="Wingdings" w:cs="Wingdings"/>
    </w:rPr>
  </w:style>
  <w:style w:type="character" w:customStyle="1" w:styleId="WW8Num107z0">
    <w:name w:val="WW8Num107z0"/>
    <w:rsid w:val="008231D6"/>
    <w:rPr>
      <w:rFonts w:ascii="Symbol" w:hAnsi="Symbol" w:cs="Symbol"/>
    </w:rPr>
  </w:style>
  <w:style w:type="character" w:customStyle="1" w:styleId="WW8Num107z1">
    <w:name w:val="WW8Num107z1"/>
    <w:rsid w:val="008231D6"/>
    <w:rPr>
      <w:rFonts w:ascii="Courier New" w:hAnsi="Courier New" w:cs="Courier New"/>
    </w:rPr>
  </w:style>
  <w:style w:type="character" w:customStyle="1" w:styleId="WW8Num107z2">
    <w:name w:val="WW8Num107z2"/>
    <w:rsid w:val="008231D6"/>
    <w:rPr>
      <w:rFonts w:ascii="Wingdings" w:hAnsi="Wingdings" w:cs="Wingdings"/>
    </w:rPr>
  </w:style>
  <w:style w:type="character" w:customStyle="1" w:styleId="WW8Num109z0">
    <w:name w:val="WW8Num109z0"/>
    <w:rsid w:val="008231D6"/>
    <w:rPr>
      <w:rFonts w:ascii="Symbol" w:hAnsi="Symbol" w:cs="Symbol"/>
      <w:sz w:val="20"/>
    </w:rPr>
  </w:style>
  <w:style w:type="character" w:customStyle="1" w:styleId="WW8Num109z1">
    <w:name w:val="WW8Num109z1"/>
    <w:rsid w:val="008231D6"/>
    <w:rPr>
      <w:rFonts w:ascii="Courier New" w:hAnsi="Courier New" w:cs="Courier New"/>
      <w:sz w:val="20"/>
    </w:rPr>
  </w:style>
  <w:style w:type="character" w:customStyle="1" w:styleId="WW8Num109z2">
    <w:name w:val="WW8Num109z2"/>
    <w:rsid w:val="008231D6"/>
    <w:rPr>
      <w:rFonts w:ascii="Wingdings" w:hAnsi="Wingdings" w:cs="Wingdings"/>
      <w:sz w:val="20"/>
    </w:rPr>
  </w:style>
  <w:style w:type="character" w:customStyle="1" w:styleId="WW8Num115z0">
    <w:name w:val="WW8Num115z0"/>
    <w:rsid w:val="008231D6"/>
    <w:rPr>
      <w:rFonts w:ascii="Symbol" w:hAnsi="Symbol" w:cs="Symbol"/>
    </w:rPr>
  </w:style>
  <w:style w:type="character" w:customStyle="1" w:styleId="WW8Num115z1">
    <w:name w:val="WW8Num115z1"/>
    <w:rsid w:val="008231D6"/>
    <w:rPr>
      <w:rFonts w:ascii="Courier New" w:hAnsi="Courier New" w:cs="Courier New"/>
    </w:rPr>
  </w:style>
  <w:style w:type="character" w:customStyle="1" w:styleId="WW8Num115z2">
    <w:name w:val="WW8Num115z2"/>
    <w:rsid w:val="008231D6"/>
    <w:rPr>
      <w:rFonts w:ascii="Wingdings" w:hAnsi="Wingdings" w:cs="Wingdings"/>
    </w:rPr>
  </w:style>
  <w:style w:type="character" w:customStyle="1" w:styleId="Domylnaczcionkaakapitu3">
    <w:name w:val="Domyślna czcionka akapitu3"/>
    <w:rsid w:val="008231D6"/>
  </w:style>
  <w:style w:type="character" w:customStyle="1" w:styleId="WW-Absatz-Standardschriftart1111111">
    <w:name w:val="WW-Absatz-Standardschriftart1111111"/>
    <w:rsid w:val="008231D6"/>
  </w:style>
  <w:style w:type="character" w:customStyle="1" w:styleId="WW8Num20z0">
    <w:name w:val="WW8Num20z0"/>
    <w:rsid w:val="008231D6"/>
    <w:rPr>
      <w:rFonts w:ascii="Symbol" w:hAnsi="Symbol" w:cs="Symbol"/>
    </w:rPr>
  </w:style>
  <w:style w:type="character" w:customStyle="1" w:styleId="WW8Num20z1">
    <w:name w:val="WW8Num20z1"/>
    <w:rsid w:val="008231D6"/>
    <w:rPr>
      <w:rFonts w:cs="Times New Roman"/>
    </w:rPr>
  </w:style>
  <w:style w:type="character" w:customStyle="1" w:styleId="WW8Num20z2">
    <w:name w:val="WW8Num20z2"/>
    <w:rsid w:val="008231D6"/>
    <w:rPr>
      <w:rFonts w:cs="Times New Roman"/>
      <w:b w:val="0"/>
      <w:i w:val="0"/>
      <w:sz w:val="24"/>
      <w:szCs w:val="24"/>
    </w:rPr>
  </w:style>
  <w:style w:type="character" w:customStyle="1" w:styleId="WW8Num20z4">
    <w:name w:val="WW8Num20z4"/>
    <w:rsid w:val="008231D6"/>
    <w:rPr>
      <w:rFonts w:ascii="Courier New" w:hAnsi="Courier New" w:cs="Courier New"/>
    </w:rPr>
  </w:style>
  <w:style w:type="character" w:customStyle="1" w:styleId="WW8Num20z5">
    <w:name w:val="WW8Num20z5"/>
    <w:rsid w:val="008231D6"/>
    <w:rPr>
      <w:rFonts w:ascii="Wingdings" w:hAnsi="Wingdings" w:cs="Wingdings"/>
    </w:rPr>
  </w:style>
  <w:style w:type="character" w:customStyle="1" w:styleId="WW8Num27z0">
    <w:name w:val="WW8Num27z0"/>
    <w:rsid w:val="008231D6"/>
    <w:rPr>
      <w:rFonts w:ascii="Symbol" w:hAnsi="Symbol" w:cs="Symbol"/>
    </w:rPr>
  </w:style>
  <w:style w:type="character" w:customStyle="1" w:styleId="WW8Num34z1">
    <w:name w:val="WW8Num34z1"/>
    <w:rsid w:val="008231D6"/>
    <w:rPr>
      <w:rFonts w:ascii="Courier New" w:hAnsi="Courier New" w:cs="Courier New"/>
    </w:rPr>
  </w:style>
  <w:style w:type="character" w:customStyle="1" w:styleId="WW8Num34z2">
    <w:name w:val="WW8Num34z2"/>
    <w:rsid w:val="008231D6"/>
    <w:rPr>
      <w:rFonts w:ascii="Wingdings" w:hAnsi="Wingdings" w:cs="Wingdings"/>
    </w:rPr>
  </w:style>
  <w:style w:type="character" w:customStyle="1" w:styleId="WW8Num44z0">
    <w:name w:val="WW8Num44z0"/>
    <w:rsid w:val="008231D6"/>
    <w:rPr>
      <w:rFonts w:ascii="Wingdings" w:hAnsi="Wingdings" w:cs="Wingdings"/>
    </w:rPr>
  </w:style>
  <w:style w:type="character" w:customStyle="1" w:styleId="WW8Num45z0">
    <w:name w:val="WW8Num45z0"/>
    <w:rsid w:val="008231D6"/>
    <w:rPr>
      <w:rFonts w:ascii="Symbol" w:hAnsi="Symbol" w:cs="Symbol"/>
    </w:rPr>
  </w:style>
  <w:style w:type="character" w:customStyle="1" w:styleId="WW8Num50z0">
    <w:name w:val="WW8Num50z0"/>
    <w:rsid w:val="008231D6"/>
    <w:rPr>
      <w:rFonts w:ascii="Book Antiqua" w:hAnsi="Book Antiqua" w:cs="Book Antiqua"/>
      <w:sz w:val="20"/>
      <w:szCs w:val="20"/>
    </w:rPr>
  </w:style>
  <w:style w:type="character" w:customStyle="1" w:styleId="WW8Num57z0">
    <w:name w:val="WW8Num57z0"/>
    <w:rsid w:val="008231D6"/>
    <w:rPr>
      <w:rFonts w:ascii="Symbol" w:hAnsi="Symbol" w:cs="Symbol"/>
    </w:rPr>
  </w:style>
  <w:style w:type="character" w:customStyle="1" w:styleId="WW8Num57z1">
    <w:name w:val="WW8Num57z1"/>
    <w:rsid w:val="008231D6"/>
    <w:rPr>
      <w:rFonts w:ascii="Courier New" w:hAnsi="Courier New" w:cs="Courier New"/>
    </w:rPr>
  </w:style>
  <w:style w:type="character" w:customStyle="1" w:styleId="WW-Absatz-Standardschriftart11111111">
    <w:name w:val="WW-Absatz-Standardschriftart11111111"/>
    <w:rsid w:val="008231D6"/>
  </w:style>
  <w:style w:type="character" w:customStyle="1" w:styleId="WW-Absatz-Standardschriftart111111111">
    <w:name w:val="WW-Absatz-Standardschriftart111111111"/>
    <w:rsid w:val="008231D6"/>
  </w:style>
  <w:style w:type="character" w:customStyle="1" w:styleId="WW8Num7z1">
    <w:name w:val="WW8Num7z1"/>
    <w:rsid w:val="008231D6"/>
    <w:rPr>
      <w:rFonts w:ascii="Symbol" w:hAnsi="Symbol" w:cs="Symbol"/>
    </w:rPr>
  </w:style>
  <w:style w:type="character" w:customStyle="1" w:styleId="WW8Num10z0">
    <w:name w:val="WW8Num10z0"/>
    <w:rsid w:val="008231D6"/>
    <w:rPr>
      <w:rFonts w:ascii="Times New Roman" w:eastAsia="Times New Roman" w:hAnsi="Times New Roman" w:cs="Times New Roman"/>
    </w:rPr>
  </w:style>
  <w:style w:type="character" w:customStyle="1" w:styleId="WW8Num11z1">
    <w:name w:val="WW8Num11z1"/>
    <w:rsid w:val="008231D6"/>
    <w:rPr>
      <w:b w:val="0"/>
    </w:rPr>
  </w:style>
  <w:style w:type="character" w:customStyle="1" w:styleId="WW8Num32z4">
    <w:name w:val="WW8Num32z4"/>
    <w:rsid w:val="008231D6"/>
    <w:rPr>
      <w:rFonts w:ascii="Courier New" w:hAnsi="Courier New" w:cs="Courier New"/>
    </w:rPr>
  </w:style>
  <w:style w:type="character" w:customStyle="1" w:styleId="WW8Num32z5">
    <w:name w:val="WW8Num32z5"/>
    <w:rsid w:val="008231D6"/>
    <w:rPr>
      <w:rFonts w:ascii="Wingdings" w:hAnsi="Wingdings" w:cs="Wingdings"/>
    </w:rPr>
  </w:style>
  <w:style w:type="character" w:customStyle="1" w:styleId="WW8Num38z2">
    <w:name w:val="WW8Num38z2"/>
    <w:rsid w:val="008231D6"/>
    <w:rPr>
      <w:rFonts w:cs="Times New Roman"/>
      <w:b w:val="0"/>
      <w:i w:val="0"/>
      <w:sz w:val="24"/>
      <w:szCs w:val="24"/>
    </w:rPr>
  </w:style>
  <w:style w:type="character" w:customStyle="1" w:styleId="WW8Num38z4">
    <w:name w:val="WW8Num38z4"/>
    <w:rsid w:val="008231D6"/>
    <w:rPr>
      <w:rFonts w:ascii="Courier New" w:hAnsi="Courier New" w:cs="Courier New"/>
    </w:rPr>
  </w:style>
  <w:style w:type="character" w:customStyle="1" w:styleId="WW8Num38z5">
    <w:name w:val="WW8Num38z5"/>
    <w:rsid w:val="008231D6"/>
    <w:rPr>
      <w:rFonts w:ascii="Wingdings" w:hAnsi="Wingdings" w:cs="Wingdings"/>
    </w:rPr>
  </w:style>
  <w:style w:type="character" w:customStyle="1" w:styleId="WW8Num44z1">
    <w:name w:val="WW8Num44z1"/>
    <w:rsid w:val="008231D6"/>
    <w:rPr>
      <w:rFonts w:ascii="Courier New" w:hAnsi="Courier New" w:cs="Courier New"/>
    </w:rPr>
  </w:style>
  <w:style w:type="character" w:customStyle="1" w:styleId="WW8Num44z3">
    <w:name w:val="WW8Num44z3"/>
    <w:rsid w:val="008231D6"/>
    <w:rPr>
      <w:rFonts w:ascii="Symbol" w:hAnsi="Symbol" w:cs="Symbol"/>
    </w:rPr>
  </w:style>
  <w:style w:type="character" w:customStyle="1" w:styleId="WW8Num44z4">
    <w:name w:val="WW8Num44z4"/>
    <w:rsid w:val="008231D6"/>
    <w:rPr>
      <w:rFonts w:ascii="Courier New" w:hAnsi="Courier New" w:cs="Courier New"/>
    </w:rPr>
  </w:style>
  <w:style w:type="character" w:customStyle="1" w:styleId="WW8Num44z5">
    <w:name w:val="WW8Num44z5"/>
    <w:rsid w:val="008231D6"/>
    <w:rPr>
      <w:rFonts w:ascii="Wingdings" w:hAnsi="Wingdings" w:cs="Wingdings"/>
    </w:rPr>
  </w:style>
  <w:style w:type="character" w:customStyle="1" w:styleId="WW8Num55z1">
    <w:name w:val="WW8Num55z1"/>
    <w:rsid w:val="008231D6"/>
    <w:rPr>
      <w:rFonts w:ascii="Courier New" w:hAnsi="Courier New" w:cs="Courier New"/>
    </w:rPr>
  </w:style>
  <w:style w:type="character" w:customStyle="1" w:styleId="WW8Num55z2">
    <w:name w:val="WW8Num55z2"/>
    <w:rsid w:val="008231D6"/>
    <w:rPr>
      <w:rFonts w:ascii="Wingdings" w:hAnsi="Wingdings" w:cs="Wingdings"/>
    </w:rPr>
  </w:style>
  <w:style w:type="character" w:customStyle="1" w:styleId="WW8Num56z0">
    <w:name w:val="WW8Num56z0"/>
    <w:rsid w:val="008231D6"/>
    <w:rPr>
      <w:rFonts w:ascii="Garamond" w:eastAsia="Times New Roman" w:hAnsi="Garamond" w:cs="Times New Roman"/>
      <w:b w:val="0"/>
      <w:i w:val="0"/>
      <w:sz w:val="22"/>
      <w:u w:val="none"/>
    </w:rPr>
  </w:style>
  <w:style w:type="character" w:customStyle="1" w:styleId="WW8Num63z1">
    <w:name w:val="WW8Num63z1"/>
    <w:rsid w:val="008231D6"/>
    <w:rPr>
      <w:rFonts w:ascii="Courier New" w:hAnsi="Courier New" w:cs="Courier New"/>
    </w:rPr>
  </w:style>
  <w:style w:type="character" w:customStyle="1" w:styleId="WW8Num63z2">
    <w:name w:val="WW8Num63z2"/>
    <w:rsid w:val="008231D6"/>
    <w:rPr>
      <w:rFonts w:ascii="Wingdings" w:hAnsi="Wingdings" w:cs="Wingdings"/>
    </w:rPr>
  </w:style>
  <w:style w:type="character" w:customStyle="1" w:styleId="WW8Num71z1">
    <w:name w:val="WW8Num71z1"/>
    <w:rsid w:val="008231D6"/>
    <w:rPr>
      <w:rFonts w:ascii="Symbol" w:hAnsi="Symbol" w:cs="Symbol"/>
    </w:rPr>
  </w:style>
  <w:style w:type="character" w:customStyle="1" w:styleId="WW8Num72z0">
    <w:name w:val="WW8Num72z0"/>
    <w:rsid w:val="008231D6"/>
    <w:rPr>
      <w:rFonts w:ascii="Times New Roman" w:eastAsia="Calibri" w:hAnsi="Times New Roman" w:cs="Times New Roman"/>
    </w:rPr>
  </w:style>
  <w:style w:type="character" w:customStyle="1" w:styleId="WW8Num72z1">
    <w:name w:val="WW8Num72z1"/>
    <w:rsid w:val="008231D6"/>
    <w:rPr>
      <w:rFonts w:ascii="Courier New" w:hAnsi="Courier New" w:cs="Courier New"/>
    </w:rPr>
  </w:style>
  <w:style w:type="character" w:customStyle="1" w:styleId="WW8Num72z2">
    <w:name w:val="WW8Num72z2"/>
    <w:rsid w:val="008231D6"/>
    <w:rPr>
      <w:rFonts w:ascii="Wingdings" w:hAnsi="Wingdings" w:cs="Wingdings"/>
    </w:rPr>
  </w:style>
  <w:style w:type="character" w:customStyle="1" w:styleId="WW8Num72z3">
    <w:name w:val="WW8Num72z3"/>
    <w:rsid w:val="008231D6"/>
    <w:rPr>
      <w:rFonts w:ascii="Symbol" w:hAnsi="Symbol" w:cs="Symbol"/>
    </w:rPr>
  </w:style>
  <w:style w:type="character" w:customStyle="1" w:styleId="WW8Num85z0">
    <w:name w:val="WW8Num85z0"/>
    <w:rsid w:val="008231D6"/>
    <w:rPr>
      <w:rFonts w:ascii="Garamond" w:eastAsia="Times New Roman" w:hAnsi="Garamond" w:cs="Times New Roman"/>
      <w:b w:val="0"/>
      <w:i w:val="0"/>
      <w:sz w:val="22"/>
      <w:u w:val="none"/>
    </w:rPr>
  </w:style>
  <w:style w:type="character" w:customStyle="1" w:styleId="WW8Num87z0">
    <w:name w:val="WW8Num87z0"/>
    <w:rsid w:val="008231D6"/>
    <w:rPr>
      <w:b/>
      <w:i w:val="0"/>
      <w:sz w:val="24"/>
      <w:szCs w:val="24"/>
    </w:rPr>
  </w:style>
  <w:style w:type="character" w:customStyle="1" w:styleId="WW8Num87z1">
    <w:name w:val="WW8Num87z1"/>
    <w:rsid w:val="008231D6"/>
    <w:rPr>
      <w:b w:val="0"/>
      <w:i w:val="0"/>
      <w:sz w:val="20"/>
      <w:szCs w:val="20"/>
    </w:rPr>
  </w:style>
  <w:style w:type="character" w:customStyle="1" w:styleId="WW8Num91z2">
    <w:name w:val="WW8Num91z2"/>
    <w:rsid w:val="008231D6"/>
    <w:rPr>
      <w:rFonts w:ascii="Wingdings" w:hAnsi="Wingdings" w:cs="Wingdings"/>
    </w:rPr>
  </w:style>
  <w:style w:type="character" w:customStyle="1" w:styleId="Domylnaczcionkaakapitu2">
    <w:name w:val="Domyślna czcionka akapitu2"/>
    <w:rsid w:val="008231D6"/>
  </w:style>
  <w:style w:type="character" w:customStyle="1" w:styleId="WW8Num3z0">
    <w:name w:val="WW8Num3z0"/>
    <w:rsid w:val="008231D6"/>
    <w:rPr>
      <w:color w:val="000000"/>
    </w:rPr>
  </w:style>
  <w:style w:type="character" w:customStyle="1" w:styleId="WW8Num5z0">
    <w:name w:val="WW8Num5z0"/>
    <w:rsid w:val="008231D6"/>
    <w:rPr>
      <w:rFonts w:ascii="Symbol" w:hAnsi="Symbol" w:cs="Symbol"/>
    </w:rPr>
  </w:style>
  <w:style w:type="character" w:customStyle="1" w:styleId="WW8Num7z0">
    <w:name w:val="WW8Num7z0"/>
    <w:rsid w:val="008231D6"/>
    <w:rPr>
      <w:b w:val="0"/>
      <w:i w:val="0"/>
    </w:rPr>
  </w:style>
  <w:style w:type="character" w:customStyle="1" w:styleId="WW8Num9z1">
    <w:name w:val="WW8Num9z1"/>
    <w:rsid w:val="008231D6"/>
    <w:rPr>
      <w:b w:val="0"/>
      <w:i w:val="0"/>
      <w:strike w:val="0"/>
      <w:dstrike w:val="0"/>
      <w:sz w:val="22"/>
      <w:szCs w:val="22"/>
    </w:rPr>
  </w:style>
  <w:style w:type="character" w:customStyle="1" w:styleId="WW8Num13z1">
    <w:name w:val="WW8Num13z1"/>
    <w:rsid w:val="008231D6"/>
    <w:rPr>
      <w:b w:val="0"/>
    </w:rPr>
  </w:style>
  <w:style w:type="character" w:customStyle="1" w:styleId="WW8Num15z0">
    <w:name w:val="WW8Num15z0"/>
    <w:rsid w:val="008231D6"/>
    <w:rPr>
      <w:rFonts w:ascii="Tahoma" w:hAnsi="Tahoma" w:cs="Tahoma"/>
      <w:sz w:val="20"/>
      <w:szCs w:val="20"/>
    </w:rPr>
  </w:style>
  <w:style w:type="character" w:customStyle="1" w:styleId="WW8Num21z2">
    <w:name w:val="WW8Num21z2"/>
    <w:rsid w:val="008231D6"/>
    <w:rPr>
      <w:rFonts w:ascii="Symbol" w:hAnsi="Symbol" w:cs="Symbol"/>
    </w:rPr>
  </w:style>
  <w:style w:type="character" w:customStyle="1" w:styleId="WW8Num26z2">
    <w:name w:val="WW8Num26z2"/>
    <w:rsid w:val="008231D6"/>
    <w:rPr>
      <w:rFonts w:ascii="Calibri" w:eastAsia="Calibri" w:hAnsi="Calibri" w:cs="Arial"/>
    </w:rPr>
  </w:style>
  <w:style w:type="character" w:customStyle="1" w:styleId="WW8Num33z1">
    <w:name w:val="WW8Num33z1"/>
    <w:rsid w:val="008231D6"/>
    <w:rPr>
      <w:rFonts w:ascii="Courier New" w:hAnsi="Courier New" w:cs="Courier New"/>
    </w:rPr>
  </w:style>
  <w:style w:type="character" w:customStyle="1" w:styleId="WW8Num33z3">
    <w:name w:val="WW8Num33z3"/>
    <w:rsid w:val="008231D6"/>
    <w:rPr>
      <w:rFonts w:ascii="Symbol" w:hAnsi="Symbol" w:cs="Symbol"/>
    </w:rPr>
  </w:style>
  <w:style w:type="character" w:customStyle="1" w:styleId="WW8Num34z3">
    <w:name w:val="WW8Num34z3"/>
    <w:rsid w:val="008231D6"/>
    <w:rPr>
      <w:rFonts w:ascii="Symbol" w:hAnsi="Symbol" w:cs="Symbol"/>
    </w:rPr>
  </w:style>
  <w:style w:type="character" w:customStyle="1" w:styleId="WW8Num40z1">
    <w:name w:val="WW8Num40z1"/>
    <w:rsid w:val="008231D6"/>
    <w:rPr>
      <w:rFonts w:ascii="Courier New" w:hAnsi="Courier New" w:cs="Courier New"/>
    </w:rPr>
  </w:style>
  <w:style w:type="character" w:customStyle="1" w:styleId="WW8Num40z3">
    <w:name w:val="WW8Num40z3"/>
    <w:rsid w:val="008231D6"/>
    <w:rPr>
      <w:rFonts w:ascii="Symbol" w:hAnsi="Symbol" w:cs="Symbol"/>
    </w:rPr>
  </w:style>
  <w:style w:type="character" w:customStyle="1" w:styleId="WW8Num45z1">
    <w:name w:val="WW8Num45z1"/>
    <w:rsid w:val="008231D6"/>
    <w:rPr>
      <w:rFonts w:cs="Times New Roman"/>
      <w:b/>
      <w:sz w:val="26"/>
      <w:szCs w:val="26"/>
    </w:rPr>
  </w:style>
  <w:style w:type="character" w:customStyle="1" w:styleId="WW8Num45z2">
    <w:name w:val="WW8Num45z2"/>
    <w:rsid w:val="008231D6"/>
    <w:rPr>
      <w:rFonts w:ascii="Calibri" w:hAnsi="Calibri" w:cs="Times New Roman"/>
    </w:rPr>
  </w:style>
  <w:style w:type="character" w:customStyle="1" w:styleId="WW8Num45z4">
    <w:name w:val="WW8Num45z4"/>
    <w:rsid w:val="008231D6"/>
    <w:rPr>
      <w:rFonts w:ascii="Courier New" w:hAnsi="Courier New" w:cs="Courier New"/>
    </w:rPr>
  </w:style>
  <w:style w:type="character" w:customStyle="1" w:styleId="WW8Num45z5">
    <w:name w:val="WW8Num45z5"/>
    <w:rsid w:val="008231D6"/>
    <w:rPr>
      <w:rFonts w:ascii="Wingdings" w:hAnsi="Wingdings" w:cs="Wingdings"/>
    </w:rPr>
  </w:style>
  <w:style w:type="character" w:customStyle="1" w:styleId="WW8Num47z0">
    <w:name w:val="WW8Num47z0"/>
    <w:rsid w:val="008231D6"/>
    <w:rPr>
      <w:strike w:val="0"/>
      <w:dstrike w:val="0"/>
      <w:color w:val="000000"/>
    </w:rPr>
  </w:style>
  <w:style w:type="character" w:customStyle="1" w:styleId="WW8Num48z0">
    <w:name w:val="WW8Num48z0"/>
    <w:rsid w:val="008231D6"/>
    <w:rPr>
      <w:rFonts w:ascii="Wingdings" w:hAnsi="Wingdings" w:cs="Wingdings"/>
    </w:rPr>
  </w:style>
  <w:style w:type="character" w:customStyle="1" w:styleId="WW8Num48z1">
    <w:name w:val="WW8Num48z1"/>
    <w:rsid w:val="008231D6"/>
    <w:rPr>
      <w:rFonts w:ascii="Courier New" w:hAnsi="Courier New" w:cs="Courier New"/>
    </w:rPr>
  </w:style>
  <w:style w:type="character" w:customStyle="1" w:styleId="WW8Num48z3">
    <w:name w:val="WW8Num48z3"/>
    <w:rsid w:val="008231D6"/>
    <w:rPr>
      <w:rFonts w:ascii="Symbol" w:hAnsi="Symbol" w:cs="Symbol"/>
    </w:rPr>
  </w:style>
  <w:style w:type="character" w:customStyle="1" w:styleId="WW8Num52z1">
    <w:name w:val="WW8Num52z1"/>
    <w:rsid w:val="008231D6"/>
    <w:rPr>
      <w:rFonts w:ascii="Courier New" w:hAnsi="Courier New" w:cs="Courier New"/>
    </w:rPr>
  </w:style>
  <w:style w:type="character" w:customStyle="1" w:styleId="WW8Num52z3">
    <w:name w:val="WW8Num52z3"/>
    <w:rsid w:val="008231D6"/>
    <w:rPr>
      <w:rFonts w:ascii="Symbol" w:hAnsi="Symbol" w:cs="Symbol"/>
    </w:rPr>
  </w:style>
  <w:style w:type="character" w:customStyle="1" w:styleId="WW8Num53z0">
    <w:name w:val="WW8Num53z0"/>
    <w:rsid w:val="008231D6"/>
    <w:rPr>
      <w:rFonts w:ascii="Symbol" w:hAnsi="Symbol" w:cs="Symbol"/>
    </w:rPr>
  </w:style>
  <w:style w:type="character" w:customStyle="1" w:styleId="WW8Num53z1">
    <w:name w:val="WW8Num53z1"/>
    <w:rsid w:val="008231D6"/>
    <w:rPr>
      <w:rFonts w:cs="Times New Roman"/>
    </w:rPr>
  </w:style>
  <w:style w:type="character" w:customStyle="1" w:styleId="WW8Num53z4">
    <w:name w:val="WW8Num53z4"/>
    <w:rsid w:val="008231D6"/>
    <w:rPr>
      <w:rFonts w:ascii="Courier New" w:hAnsi="Courier New" w:cs="Courier New"/>
    </w:rPr>
  </w:style>
  <w:style w:type="character" w:customStyle="1" w:styleId="WW8Num53z5">
    <w:name w:val="WW8Num53z5"/>
    <w:rsid w:val="008231D6"/>
    <w:rPr>
      <w:rFonts w:ascii="Wingdings" w:hAnsi="Wingdings" w:cs="Wingdings"/>
    </w:rPr>
  </w:style>
  <w:style w:type="character" w:customStyle="1" w:styleId="WW8Num57z2">
    <w:name w:val="WW8Num57z2"/>
    <w:rsid w:val="008231D6"/>
    <w:rPr>
      <w:rFonts w:ascii="Wingdings" w:hAnsi="Wingdings" w:cs="Wingdings"/>
    </w:rPr>
  </w:style>
  <w:style w:type="character" w:customStyle="1" w:styleId="WW8Num58z0">
    <w:name w:val="WW8Num58z0"/>
    <w:rsid w:val="008231D6"/>
    <w:rPr>
      <w:strike w:val="0"/>
      <w:dstrike w:val="0"/>
      <w:color w:val="000000"/>
    </w:rPr>
  </w:style>
  <w:style w:type="character" w:customStyle="1" w:styleId="WW8Num58z1">
    <w:name w:val="WW8Num58z1"/>
    <w:rsid w:val="008231D6"/>
    <w:rPr>
      <w:rFonts w:cs="Times New Roman"/>
    </w:rPr>
  </w:style>
  <w:style w:type="character" w:customStyle="1" w:styleId="WW8Num62z3">
    <w:name w:val="WW8Num62z3"/>
    <w:rsid w:val="008231D6"/>
    <w:rPr>
      <w:rFonts w:ascii="Symbol" w:hAnsi="Symbol" w:cs="Symbol"/>
    </w:rPr>
  </w:style>
  <w:style w:type="character" w:customStyle="1" w:styleId="WW8Num62z4">
    <w:name w:val="WW8Num62z4"/>
    <w:rsid w:val="008231D6"/>
    <w:rPr>
      <w:rFonts w:ascii="Courier New" w:hAnsi="Courier New" w:cs="Courier New"/>
    </w:rPr>
  </w:style>
  <w:style w:type="character" w:customStyle="1" w:styleId="WW8Num62z5">
    <w:name w:val="WW8Num62z5"/>
    <w:rsid w:val="008231D6"/>
    <w:rPr>
      <w:rFonts w:ascii="Wingdings" w:hAnsi="Wingdings" w:cs="Wingdings"/>
    </w:rPr>
  </w:style>
  <w:style w:type="character" w:customStyle="1" w:styleId="Domylnaczcionkaakapitu1">
    <w:name w:val="Domyślna czcionka akapitu1"/>
    <w:rsid w:val="008231D6"/>
  </w:style>
  <w:style w:type="character" w:customStyle="1" w:styleId="NagwekZnak">
    <w:name w:val="Nagłówek Znak"/>
    <w:basedOn w:val="Domylnaczcionkaakapitu1"/>
    <w:uiPriority w:val="99"/>
    <w:rsid w:val="008231D6"/>
  </w:style>
  <w:style w:type="character" w:customStyle="1" w:styleId="StopkaZnak">
    <w:name w:val="Stopka Znak"/>
    <w:basedOn w:val="Domylnaczcionkaakapitu1"/>
    <w:uiPriority w:val="99"/>
    <w:rsid w:val="008231D6"/>
  </w:style>
  <w:style w:type="character" w:customStyle="1" w:styleId="TekstdymkaZnak">
    <w:name w:val="Tekst dymka Znak"/>
    <w:rsid w:val="008231D6"/>
    <w:rPr>
      <w:rFonts w:ascii="Tahoma" w:hAnsi="Tahoma" w:cs="Tahoma"/>
      <w:sz w:val="16"/>
      <w:szCs w:val="16"/>
    </w:rPr>
  </w:style>
  <w:style w:type="character" w:styleId="Hipercze">
    <w:name w:val="Hyperlink"/>
    <w:rsid w:val="008231D6"/>
    <w:rPr>
      <w:color w:val="0000FF"/>
      <w:u w:val="single"/>
    </w:rPr>
  </w:style>
  <w:style w:type="character" w:customStyle="1" w:styleId="rvts6">
    <w:name w:val="rvts6"/>
    <w:rsid w:val="008231D6"/>
    <w:rPr>
      <w:color w:val="000000"/>
    </w:rPr>
  </w:style>
  <w:style w:type="character" w:styleId="Pogrubienie">
    <w:name w:val="Strong"/>
    <w:uiPriority w:val="22"/>
    <w:qFormat/>
    <w:rsid w:val="008231D6"/>
    <w:rPr>
      <w:b/>
      <w:bCs/>
    </w:rPr>
  </w:style>
  <w:style w:type="character" w:customStyle="1" w:styleId="WW8Num14z2">
    <w:name w:val="WW8Num14z2"/>
    <w:rsid w:val="008231D6"/>
    <w:rPr>
      <w:rFonts w:ascii="Wingdings" w:hAnsi="Wingdings" w:cs="Wingdings"/>
    </w:rPr>
  </w:style>
  <w:style w:type="character" w:customStyle="1" w:styleId="TekstprzypisukocowegoZnak">
    <w:name w:val="Tekst przypisu końcowego Znak"/>
    <w:basedOn w:val="Domylnaczcionkaakapitu1"/>
    <w:rsid w:val="008231D6"/>
  </w:style>
  <w:style w:type="character" w:customStyle="1" w:styleId="Znakiprzypiswkocowych">
    <w:name w:val="Znaki przypisów końcowych"/>
    <w:rsid w:val="008231D6"/>
    <w:rPr>
      <w:vertAlign w:val="superscript"/>
    </w:rPr>
  </w:style>
  <w:style w:type="character" w:customStyle="1" w:styleId="TekstpodstawowyZnak">
    <w:name w:val="Tekst podstawowy Znak"/>
    <w:rsid w:val="008231D6"/>
    <w:rPr>
      <w:rFonts w:cs="Calibri"/>
      <w:sz w:val="22"/>
      <w:szCs w:val="22"/>
    </w:rPr>
  </w:style>
  <w:style w:type="character" w:customStyle="1" w:styleId="Odwoanieprzypisukocowego1">
    <w:name w:val="Odwołanie przypisu końcowego1"/>
    <w:rsid w:val="008231D6"/>
    <w:rPr>
      <w:vertAlign w:val="superscript"/>
    </w:rPr>
  </w:style>
  <w:style w:type="character" w:customStyle="1" w:styleId="Tekstpodstawowywcity2Znak">
    <w:name w:val="Tekst podstawowy wcięty 2 Znak"/>
    <w:rsid w:val="008231D6"/>
    <w:rPr>
      <w:rFonts w:ascii="Calibri" w:eastAsia="Calibri" w:hAnsi="Calibri" w:cs="Calibri"/>
      <w:sz w:val="22"/>
      <w:szCs w:val="22"/>
    </w:rPr>
  </w:style>
  <w:style w:type="character" w:customStyle="1" w:styleId="Nagwek2Znak">
    <w:name w:val="Nagłówek 2 Znak"/>
    <w:rsid w:val="008231D6"/>
    <w:rPr>
      <w:rFonts w:ascii="Cambria" w:eastAsia="Times New Roman" w:hAnsi="Cambria" w:cs="Times New Roman"/>
      <w:b/>
      <w:bCs/>
      <w:i/>
      <w:iCs/>
      <w:sz w:val="28"/>
      <w:szCs w:val="28"/>
    </w:rPr>
  </w:style>
  <w:style w:type="character" w:styleId="Uwydatnienie">
    <w:name w:val="Emphasis"/>
    <w:qFormat/>
    <w:rsid w:val="008231D6"/>
    <w:rPr>
      <w:rFonts w:cs="Times New Roman"/>
      <w:i/>
      <w:iCs/>
    </w:rPr>
  </w:style>
  <w:style w:type="character" w:customStyle="1" w:styleId="zwykly2">
    <w:name w:val="zwykly2"/>
    <w:rsid w:val="008231D6"/>
    <w:rPr>
      <w:rFonts w:cs="Times New Roman"/>
    </w:rPr>
  </w:style>
  <w:style w:type="character" w:customStyle="1" w:styleId="text-header1">
    <w:name w:val="text-header1"/>
    <w:rsid w:val="008231D6"/>
    <w:rPr>
      <w:rFonts w:ascii="Arial" w:hAnsi="Arial" w:cs="Arial"/>
      <w:b/>
      <w:bCs/>
      <w:sz w:val="28"/>
      <w:szCs w:val="28"/>
    </w:rPr>
  </w:style>
  <w:style w:type="character" w:customStyle="1" w:styleId="tyt">
    <w:name w:val="tyt"/>
    <w:rsid w:val="008231D6"/>
    <w:rPr>
      <w:rFonts w:cs="Times New Roman"/>
    </w:rPr>
  </w:style>
  <w:style w:type="character" w:customStyle="1" w:styleId="Odwoaniedokomentarza1">
    <w:name w:val="Odwołanie do komentarza1"/>
    <w:rsid w:val="008231D6"/>
    <w:rPr>
      <w:sz w:val="16"/>
      <w:szCs w:val="16"/>
    </w:rPr>
  </w:style>
  <w:style w:type="character" w:customStyle="1" w:styleId="TekstkomentarzaZnak">
    <w:name w:val="Tekst komentarza Znak"/>
    <w:rsid w:val="008231D6"/>
    <w:rPr>
      <w:rFonts w:ascii="Calibri" w:eastAsia="Calibri" w:hAnsi="Calibri" w:cs="Calibri"/>
    </w:rPr>
  </w:style>
  <w:style w:type="character" w:customStyle="1" w:styleId="TematkomentarzaZnak">
    <w:name w:val="Temat komentarza Znak"/>
    <w:rsid w:val="008231D6"/>
    <w:rPr>
      <w:rFonts w:ascii="Calibri" w:eastAsia="Calibri" w:hAnsi="Calibri" w:cs="Calibri"/>
      <w:b/>
      <w:bCs/>
    </w:rPr>
  </w:style>
  <w:style w:type="character" w:customStyle="1" w:styleId="Tekstpodstawowy2Znak">
    <w:name w:val="Tekst podstawowy 2 Znak"/>
    <w:rsid w:val="008231D6"/>
    <w:rPr>
      <w:rFonts w:ascii="Calibri" w:eastAsia="Calibri" w:hAnsi="Calibri" w:cs="Calibri"/>
      <w:sz w:val="22"/>
      <w:szCs w:val="22"/>
    </w:rPr>
  </w:style>
  <w:style w:type="character" w:customStyle="1" w:styleId="Tekstpodstawowy3Znak">
    <w:name w:val="Tekst podstawowy 3 Znak"/>
    <w:rsid w:val="008231D6"/>
    <w:rPr>
      <w:rFonts w:ascii="Calibri" w:eastAsia="Calibri" w:hAnsi="Calibri" w:cs="Calibri"/>
      <w:sz w:val="16"/>
      <w:szCs w:val="16"/>
    </w:rPr>
  </w:style>
  <w:style w:type="character" w:customStyle="1" w:styleId="Znakinumeracji">
    <w:name w:val="Znaki numeracji"/>
    <w:rsid w:val="008231D6"/>
  </w:style>
  <w:style w:type="character" w:customStyle="1" w:styleId="Symbolewypunktowania">
    <w:name w:val="Symbole wypunktowania"/>
    <w:rsid w:val="008231D6"/>
    <w:rPr>
      <w:rFonts w:ascii="OpenSymbol" w:eastAsia="OpenSymbol" w:hAnsi="OpenSymbol" w:cs="OpenSymbol"/>
    </w:rPr>
  </w:style>
  <w:style w:type="character" w:customStyle="1" w:styleId="WW8Num4z3">
    <w:name w:val="WW8Num4z3"/>
    <w:rsid w:val="008231D6"/>
    <w:rPr>
      <w:b/>
    </w:rPr>
  </w:style>
  <w:style w:type="character" w:customStyle="1" w:styleId="WW8Num6z1">
    <w:name w:val="WW8Num6z1"/>
    <w:rsid w:val="008231D6"/>
    <w:rPr>
      <w:rFonts w:ascii="Symbol" w:hAnsi="Symbol" w:cs="Symbol"/>
    </w:rPr>
  </w:style>
  <w:style w:type="character" w:customStyle="1" w:styleId="WW8Num17z0">
    <w:name w:val="WW8Num17z0"/>
    <w:rsid w:val="008231D6"/>
    <w:rPr>
      <w:sz w:val="20"/>
      <w:szCs w:val="20"/>
    </w:rPr>
  </w:style>
  <w:style w:type="character" w:customStyle="1" w:styleId="WW8Num41z4">
    <w:name w:val="WW8Num41z4"/>
    <w:rsid w:val="008231D6"/>
    <w:rPr>
      <w:rFonts w:ascii="Courier New" w:hAnsi="Courier New" w:cs="Symbol"/>
    </w:rPr>
  </w:style>
  <w:style w:type="character" w:customStyle="1" w:styleId="WW8Num41z5">
    <w:name w:val="WW8Num41z5"/>
    <w:rsid w:val="008231D6"/>
    <w:rPr>
      <w:rFonts w:ascii="Wingdings" w:hAnsi="Wingdings" w:cs="Wingdings"/>
    </w:rPr>
  </w:style>
  <w:style w:type="character" w:customStyle="1" w:styleId="WW8Num45z3">
    <w:name w:val="WW8Num45z3"/>
    <w:rsid w:val="008231D6"/>
    <w:rPr>
      <w:rFonts w:ascii="Symbol" w:hAnsi="Symbol" w:cs="Symbol"/>
    </w:rPr>
  </w:style>
  <w:style w:type="character" w:customStyle="1" w:styleId="WW8Num46z3">
    <w:name w:val="WW8Num46z3"/>
    <w:rsid w:val="008231D6"/>
    <w:rPr>
      <w:rFonts w:ascii="Symbol" w:hAnsi="Symbol" w:cs="Symbol"/>
    </w:rPr>
  </w:style>
  <w:style w:type="character" w:customStyle="1" w:styleId="WW8Num47z1">
    <w:name w:val="WW8Num47z1"/>
    <w:rsid w:val="008231D6"/>
    <w:rPr>
      <w:rFonts w:ascii="Courier New" w:hAnsi="Courier New" w:cs="Courier New"/>
    </w:rPr>
  </w:style>
  <w:style w:type="character" w:customStyle="1" w:styleId="WW8Num47z2">
    <w:name w:val="WW8Num47z2"/>
    <w:rsid w:val="008231D6"/>
    <w:rPr>
      <w:rFonts w:ascii="Wingdings" w:hAnsi="Wingdings" w:cs="Wingdings"/>
    </w:rPr>
  </w:style>
  <w:style w:type="character" w:customStyle="1" w:styleId="Domylnaczcionkaakapitu4">
    <w:name w:val="Domyślna czcionka akapitu4"/>
    <w:rsid w:val="008231D6"/>
  </w:style>
  <w:style w:type="character" w:customStyle="1" w:styleId="WW8Num42z1">
    <w:name w:val="WW8Num42z1"/>
    <w:rsid w:val="008231D6"/>
    <w:rPr>
      <w:rFonts w:ascii="Symbol" w:hAnsi="Symbol" w:cs="Symbol"/>
    </w:rPr>
  </w:style>
  <w:style w:type="character" w:customStyle="1" w:styleId="WW8Num42z4">
    <w:name w:val="WW8Num42z4"/>
    <w:rsid w:val="008231D6"/>
    <w:rPr>
      <w:rFonts w:ascii="Courier New" w:hAnsi="Courier New" w:cs="Symbol"/>
    </w:rPr>
  </w:style>
  <w:style w:type="character" w:customStyle="1" w:styleId="WW8Num42z5">
    <w:name w:val="WW8Num42z5"/>
    <w:rsid w:val="008231D6"/>
    <w:rPr>
      <w:rFonts w:ascii="Wingdings" w:hAnsi="Wingdings" w:cs="Wingdings"/>
    </w:rPr>
  </w:style>
  <w:style w:type="character" w:customStyle="1" w:styleId="WW8Num42z3">
    <w:name w:val="WW8Num42z3"/>
    <w:rsid w:val="008231D6"/>
    <w:rPr>
      <w:rFonts w:ascii="Symbol" w:hAnsi="Symbol" w:cs="Symbol"/>
    </w:rPr>
  </w:style>
  <w:style w:type="character" w:customStyle="1" w:styleId="WW8Num6z3">
    <w:name w:val="WW8Num6z3"/>
    <w:rsid w:val="008231D6"/>
    <w:rPr>
      <w:b/>
    </w:rPr>
  </w:style>
  <w:style w:type="character" w:customStyle="1" w:styleId="WW8Num8z1">
    <w:name w:val="WW8Num8z1"/>
    <w:rsid w:val="008231D6"/>
    <w:rPr>
      <w:b w:val="0"/>
      <w:i w:val="0"/>
      <w:strike w:val="0"/>
      <w:dstrike w:val="0"/>
      <w:sz w:val="22"/>
      <w:szCs w:val="22"/>
    </w:rPr>
  </w:style>
  <w:style w:type="character" w:customStyle="1" w:styleId="WW8Num22z1">
    <w:name w:val="WW8Num22z1"/>
    <w:rsid w:val="008231D6"/>
    <w:rPr>
      <w:rFonts w:cs="Times New Roman"/>
    </w:rPr>
  </w:style>
  <w:style w:type="character" w:customStyle="1" w:styleId="WW8Num22z2">
    <w:name w:val="WW8Num22z2"/>
    <w:rsid w:val="008231D6"/>
    <w:rPr>
      <w:rFonts w:ascii="Calibri" w:hAnsi="Calibri" w:cs="Times New Roman"/>
    </w:rPr>
  </w:style>
  <w:style w:type="character" w:customStyle="1" w:styleId="WW8Num22z4">
    <w:name w:val="WW8Num22z4"/>
    <w:rsid w:val="008231D6"/>
    <w:rPr>
      <w:rFonts w:ascii="Courier New" w:hAnsi="Courier New" w:cs="Courier New"/>
    </w:rPr>
  </w:style>
  <w:style w:type="character" w:customStyle="1" w:styleId="WW8Num22z5">
    <w:name w:val="WW8Num22z5"/>
    <w:rsid w:val="008231D6"/>
    <w:rPr>
      <w:rFonts w:ascii="Wingdings" w:hAnsi="Wingdings" w:cs="Wingdings"/>
    </w:rPr>
  </w:style>
  <w:style w:type="character" w:customStyle="1" w:styleId="WW-Absatz-Standardschriftart1111111111">
    <w:name w:val="WW-Absatz-Standardschriftart1111111111"/>
    <w:rsid w:val="008231D6"/>
  </w:style>
  <w:style w:type="character" w:customStyle="1" w:styleId="WW-Absatz-Standardschriftart11111111111">
    <w:name w:val="WW-Absatz-Standardschriftart11111111111"/>
    <w:rsid w:val="008231D6"/>
  </w:style>
  <w:style w:type="character" w:customStyle="1" w:styleId="WW8Num7z3">
    <w:name w:val="WW8Num7z3"/>
    <w:rsid w:val="008231D6"/>
    <w:rPr>
      <w:b/>
    </w:rPr>
  </w:style>
  <w:style w:type="character" w:customStyle="1" w:styleId="WW8Num23z1">
    <w:name w:val="WW8Num23z1"/>
    <w:rsid w:val="008231D6"/>
    <w:rPr>
      <w:rFonts w:cs="Times New Roman"/>
    </w:rPr>
  </w:style>
  <w:style w:type="character" w:customStyle="1" w:styleId="WW8Num23z2">
    <w:name w:val="WW8Num23z2"/>
    <w:rsid w:val="008231D6"/>
    <w:rPr>
      <w:rFonts w:ascii="Calibri" w:hAnsi="Calibri" w:cs="Times New Roman"/>
    </w:rPr>
  </w:style>
  <w:style w:type="character" w:customStyle="1" w:styleId="WW8Num23z4">
    <w:name w:val="WW8Num23z4"/>
    <w:rsid w:val="008231D6"/>
    <w:rPr>
      <w:rFonts w:ascii="Courier New" w:hAnsi="Courier New" w:cs="Courier New"/>
    </w:rPr>
  </w:style>
  <w:style w:type="character" w:customStyle="1" w:styleId="WW8Num23z5">
    <w:name w:val="WW8Num23z5"/>
    <w:rsid w:val="008231D6"/>
    <w:rPr>
      <w:rFonts w:ascii="Wingdings" w:hAnsi="Wingdings" w:cs="Wingdings"/>
    </w:rPr>
  </w:style>
  <w:style w:type="character" w:customStyle="1" w:styleId="WW-Absatz-Standardschriftart111111111111">
    <w:name w:val="WW-Absatz-Standardschriftart111111111111"/>
    <w:rsid w:val="008231D6"/>
  </w:style>
  <w:style w:type="character" w:customStyle="1" w:styleId="WW-Absatz-Standardschriftart1111111111111">
    <w:name w:val="WW-Absatz-Standardschriftart1111111111111"/>
    <w:rsid w:val="008231D6"/>
  </w:style>
  <w:style w:type="character" w:customStyle="1" w:styleId="WW-Absatz-Standardschriftart11111111111111">
    <w:name w:val="WW-Absatz-Standardschriftart11111111111111"/>
    <w:rsid w:val="008231D6"/>
  </w:style>
  <w:style w:type="character" w:customStyle="1" w:styleId="WW-Absatz-Standardschriftart111111111111111">
    <w:name w:val="WW-Absatz-Standardschriftart111111111111111"/>
    <w:rsid w:val="008231D6"/>
  </w:style>
  <w:style w:type="character" w:customStyle="1" w:styleId="WW-Absatz-Standardschriftart1111111111111111">
    <w:name w:val="WW-Absatz-Standardschriftart1111111111111111"/>
    <w:rsid w:val="008231D6"/>
  </w:style>
  <w:style w:type="character" w:customStyle="1" w:styleId="WW-Absatz-Standardschriftart11111111111111111">
    <w:name w:val="WW-Absatz-Standardschriftart11111111111111111"/>
    <w:rsid w:val="008231D6"/>
  </w:style>
  <w:style w:type="character" w:customStyle="1" w:styleId="WW-Absatz-Standardschriftart111111111111111111">
    <w:name w:val="WW-Absatz-Standardschriftart111111111111111111"/>
    <w:rsid w:val="008231D6"/>
  </w:style>
  <w:style w:type="character" w:customStyle="1" w:styleId="WW-Absatz-Standardschriftart1111111111111111111">
    <w:name w:val="WW-Absatz-Standardschriftart1111111111111111111"/>
    <w:rsid w:val="008231D6"/>
  </w:style>
  <w:style w:type="character" w:customStyle="1" w:styleId="WW-Absatz-Standardschriftart11111111111111111111">
    <w:name w:val="WW-Absatz-Standardschriftart11111111111111111111"/>
    <w:rsid w:val="008231D6"/>
  </w:style>
  <w:style w:type="character" w:customStyle="1" w:styleId="WW-Absatz-Standardschriftart111111111111111111111">
    <w:name w:val="WW-Absatz-Standardschriftart111111111111111111111"/>
    <w:rsid w:val="008231D6"/>
  </w:style>
  <w:style w:type="character" w:customStyle="1" w:styleId="WW-Absatz-Standardschriftart1111111111111111111111">
    <w:name w:val="WW-Absatz-Standardschriftart1111111111111111111111"/>
    <w:rsid w:val="008231D6"/>
  </w:style>
  <w:style w:type="character" w:customStyle="1" w:styleId="WW-Absatz-Standardschriftart11111111111111111111111">
    <w:name w:val="WW-Absatz-Standardschriftart11111111111111111111111"/>
    <w:rsid w:val="008231D6"/>
  </w:style>
  <w:style w:type="character" w:customStyle="1" w:styleId="WW8Num10z3">
    <w:name w:val="WW8Num10z3"/>
    <w:rsid w:val="008231D6"/>
    <w:rPr>
      <w:b/>
    </w:rPr>
  </w:style>
  <w:style w:type="character" w:customStyle="1" w:styleId="WW8Num11z0">
    <w:name w:val="WW8Num11z0"/>
    <w:rsid w:val="008231D6"/>
    <w:rPr>
      <w:rFonts w:ascii="Symbol" w:hAnsi="Symbol" w:cs="Symbol"/>
    </w:rPr>
  </w:style>
  <w:style w:type="character" w:customStyle="1" w:styleId="WW8Num35z1">
    <w:name w:val="WW8Num35z1"/>
    <w:rsid w:val="008231D6"/>
    <w:rPr>
      <w:rFonts w:ascii="Courier New" w:hAnsi="Courier New" w:cs="Courier New"/>
    </w:rPr>
  </w:style>
  <w:style w:type="character" w:customStyle="1" w:styleId="WW8Num35z2">
    <w:name w:val="WW8Num35z2"/>
    <w:rsid w:val="008231D6"/>
    <w:rPr>
      <w:rFonts w:ascii="Wingdings" w:hAnsi="Wingdings" w:cs="Wingdings"/>
    </w:rPr>
  </w:style>
  <w:style w:type="character" w:customStyle="1" w:styleId="WW8Num37z2">
    <w:name w:val="WW8Num37z2"/>
    <w:rsid w:val="008231D6"/>
    <w:rPr>
      <w:rFonts w:ascii="Calibri" w:hAnsi="Calibri" w:cs="Times New Roman"/>
    </w:rPr>
  </w:style>
  <w:style w:type="character" w:customStyle="1" w:styleId="WW8Num37z4">
    <w:name w:val="WW8Num37z4"/>
    <w:rsid w:val="008231D6"/>
    <w:rPr>
      <w:rFonts w:ascii="Courier New" w:hAnsi="Courier New" w:cs="Courier New"/>
    </w:rPr>
  </w:style>
  <w:style w:type="character" w:customStyle="1" w:styleId="WW8Num37z5">
    <w:name w:val="WW8Num37z5"/>
    <w:rsid w:val="008231D6"/>
    <w:rPr>
      <w:rFonts w:ascii="Wingdings" w:hAnsi="Wingdings" w:cs="Wingdings"/>
    </w:rPr>
  </w:style>
  <w:style w:type="character" w:customStyle="1" w:styleId="WW8Num39z1">
    <w:name w:val="WW8Num39z1"/>
    <w:rsid w:val="008231D6"/>
    <w:rPr>
      <w:rFonts w:ascii="Courier New" w:hAnsi="Courier New" w:cs="Courier New"/>
    </w:rPr>
  </w:style>
  <w:style w:type="character" w:customStyle="1" w:styleId="WW8Num39z2">
    <w:name w:val="WW8Num39z2"/>
    <w:rsid w:val="008231D6"/>
    <w:rPr>
      <w:rFonts w:ascii="Wingdings" w:hAnsi="Wingdings" w:cs="Wingdings"/>
    </w:rPr>
  </w:style>
  <w:style w:type="character" w:customStyle="1" w:styleId="WW8Num43z1">
    <w:name w:val="WW8Num43z1"/>
    <w:rsid w:val="008231D6"/>
    <w:rPr>
      <w:rFonts w:ascii="Courier New" w:hAnsi="Courier New" w:cs="Courier New"/>
    </w:rPr>
  </w:style>
  <w:style w:type="character" w:customStyle="1" w:styleId="WW8Num43z2">
    <w:name w:val="WW8Num43z2"/>
    <w:rsid w:val="008231D6"/>
    <w:rPr>
      <w:rFonts w:ascii="Wingdings" w:hAnsi="Wingdings" w:cs="Wingdings"/>
    </w:rPr>
  </w:style>
  <w:style w:type="character" w:customStyle="1" w:styleId="WW8Num53z2">
    <w:name w:val="WW8Num53z2"/>
    <w:rsid w:val="008231D6"/>
    <w:rPr>
      <w:rFonts w:ascii="Wingdings" w:hAnsi="Wingdings" w:cs="Wingdings"/>
    </w:rPr>
  </w:style>
  <w:style w:type="character" w:customStyle="1" w:styleId="WW8Num53z3">
    <w:name w:val="WW8Num53z3"/>
    <w:rsid w:val="008231D6"/>
    <w:rPr>
      <w:rFonts w:ascii="Symbol" w:hAnsi="Symbol" w:cs="Symbol"/>
    </w:rPr>
  </w:style>
  <w:style w:type="character" w:customStyle="1" w:styleId="WW8Num56z1">
    <w:name w:val="WW8Num56z1"/>
    <w:rsid w:val="008231D6"/>
    <w:rPr>
      <w:rFonts w:ascii="Courier New" w:hAnsi="Courier New" w:cs="Courier New"/>
    </w:rPr>
  </w:style>
  <w:style w:type="character" w:customStyle="1" w:styleId="WW8Num56z2">
    <w:name w:val="WW8Num56z2"/>
    <w:rsid w:val="008231D6"/>
    <w:rPr>
      <w:rFonts w:ascii="Wingdings" w:hAnsi="Wingdings" w:cs="Wingdings"/>
    </w:rPr>
  </w:style>
  <w:style w:type="character" w:customStyle="1" w:styleId="WW8Num60z1">
    <w:name w:val="WW8Num60z1"/>
    <w:rsid w:val="008231D6"/>
    <w:rPr>
      <w:rFonts w:ascii="Courier New" w:hAnsi="Courier New" w:cs="Courier New"/>
    </w:rPr>
  </w:style>
  <w:style w:type="character" w:customStyle="1" w:styleId="WW8Num60z2">
    <w:name w:val="WW8Num60z2"/>
    <w:rsid w:val="008231D6"/>
    <w:rPr>
      <w:rFonts w:ascii="Wingdings" w:hAnsi="Wingdings" w:cs="Wingdings"/>
    </w:rPr>
  </w:style>
  <w:style w:type="character" w:customStyle="1" w:styleId="WW8Num64z1">
    <w:name w:val="WW8Num64z1"/>
    <w:rsid w:val="008231D6"/>
    <w:rPr>
      <w:rFonts w:cs="Times New Roman"/>
    </w:rPr>
  </w:style>
  <w:style w:type="character" w:customStyle="1" w:styleId="WW8Num64z3">
    <w:name w:val="WW8Num64z3"/>
    <w:rsid w:val="008231D6"/>
    <w:rPr>
      <w:rFonts w:ascii="Symbol" w:hAnsi="Symbol" w:cs="Symbol"/>
    </w:rPr>
  </w:style>
  <w:style w:type="character" w:customStyle="1" w:styleId="WW8Num64z4">
    <w:name w:val="WW8Num64z4"/>
    <w:rsid w:val="008231D6"/>
    <w:rPr>
      <w:rFonts w:ascii="Courier New" w:hAnsi="Courier New" w:cs="Courier New"/>
    </w:rPr>
  </w:style>
  <w:style w:type="character" w:customStyle="1" w:styleId="WW8Num64z5">
    <w:name w:val="WW8Num64z5"/>
    <w:rsid w:val="008231D6"/>
    <w:rPr>
      <w:rFonts w:ascii="Wingdings" w:hAnsi="Wingdings" w:cs="Wingdings"/>
    </w:rPr>
  </w:style>
  <w:style w:type="character" w:styleId="Numerstrony">
    <w:name w:val="page number"/>
    <w:basedOn w:val="Domylnaczcionkaakapitu1"/>
    <w:rsid w:val="008231D6"/>
  </w:style>
  <w:style w:type="character" w:customStyle="1" w:styleId="TekstprzypisudolnegoZnak">
    <w:name w:val="Tekst przypisu dolnego Znak"/>
    <w:uiPriority w:val="99"/>
    <w:rsid w:val="008231D6"/>
  </w:style>
  <w:style w:type="character" w:customStyle="1" w:styleId="Znakiprzypiswdolnych">
    <w:name w:val="Znaki przypisów dolnych"/>
    <w:rsid w:val="008231D6"/>
    <w:rPr>
      <w:vertAlign w:val="superscript"/>
    </w:rPr>
  </w:style>
  <w:style w:type="character" w:customStyle="1" w:styleId="attributenametext">
    <w:name w:val="attribute_name_text"/>
    <w:basedOn w:val="Domylnaczcionkaakapitu1"/>
    <w:rsid w:val="008231D6"/>
  </w:style>
  <w:style w:type="character" w:customStyle="1" w:styleId="TekstprzypisudolnegoZnak1">
    <w:name w:val="Tekst przypisu dolnego Znak1"/>
    <w:rsid w:val="008231D6"/>
    <w:rPr>
      <w:rFonts w:ascii="Calibri" w:eastAsia="Calibri" w:hAnsi="Calibri" w:cs="Calibri"/>
    </w:rPr>
  </w:style>
  <w:style w:type="character" w:customStyle="1" w:styleId="text">
    <w:name w:val="text"/>
    <w:basedOn w:val="Domylnaczcionkaakapitu5"/>
    <w:rsid w:val="008231D6"/>
  </w:style>
  <w:style w:type="character" w:customStyle="1" w:styleId="Nagwek8Znak">
    <w:name w:val="Nagłówek 8 Znak"/>
    <w:rsid w:val="008231D6"/>
    <w:rPr>
      <w:rFonts w:ascii="Calibri" w:eastAsia="Times New Roman" w:hAnsi="Calibri" w:cs="Times New Roman"/>
      <w:i/>
      <w:iCs/>
      <w:sz w:val="24"/>
      <w:szCs w:val="24"/>
    </w:rPr>
  </w:style>
  <w:style w:type="character" w:customStyle="1" w:styleId="Nagwek4Znak">
    <w:name w:val="Nagłówek 4 Znak"/>
    <w:rsid w:val="008231D6"/>
    <w:rPr>
      <w:rFonts w:ascii="Calibri" w:eastAsia="Times New Roman" w:hAnsi="Calibri" w:cs="Times New Roman"/>
      <w:b/>
      <w:bCs/>
      <w:sz w:val="28"/>
      <w:szCs w:val="28"/>
    </w:rPr>
  </w:style>
  <w:style w:type="character" w:customStyle="1" w:styleId="TekstpodstawowywcityZnak">
    <w:name w:val="Tekst podstawowy wcięty Znak"/>
    <w:rsid w:val="008231D6"/>
    <w:rPr>
      <w:rFonts w:ascii="Calibri" w:eastAsia="Calibri" w:hAnsi="Calibri" w:cs="Calibri"/>
      <w:sz w:val="22"/>
      <w:szCs w:val="22"/>
    </w:rPr>
  </w:style>
  <w:style w:type="character" w:customStyle="1" w:styleId="Odwoanieprzypisukocowego2">
    <w:name w:val="Odwołanie przypisu końcowego2"/>
    <w:rsid w:val="008231D6"/>
    <w:rPr>
      <w:vertAlign w:val="superscript"/>
    </w:rPr>
  </w:style>
  <w:style w:type="character" w:customStyle="1" w:styleId="Odwoanieprzypisudolnego1">
    <w:name w:val="Odwołanie przypisu dolnego1"/>
    <w:rsid w:val="008231D6"/>
    <w:rPr>
      <w:vertAlign w:val="superscript"/>
    </w:rPr>
  </w:style>
  <w:style w:type="paragraph" w:customStyle="1" w:styleId="Nagwek5">
    <w:name w:val="Nagłówek5"/>
    <w:basedOn w:val="Normalny"/>
    <w:next w:val="Tekstpodstawowy"/>
    <w:rsid w:val="008231D6"/>
    <w:pPr>
      <w:keepNext/>
      <w:spacing w:before="240" w:after="120"/>
    </w:pPr>
    <w:rPr>
      <w:rFonts w:ascii="Arial" w:eastAsia="SimSun" w:hAnsi="Arial" w:cs="Mangal"/>
      <w:sz w:val="28"/>
      <w:szCs w:val="28"/>
    </w:rPr>
  </w:style>
  <w:style w:type="paragraph" w:styleId="Tekstpodstawowy">
    <w:name w:val="Body Text"/>
    <w:basedOn w:val="Normalny"/>
    <w:rsid w:val="008231D6"/>
    <w:pPr>
      <w:spacing w:after="120"/>
    </w:pPr>
  </w:style>
  <w:style w:type="paragraph" w:styleId="Lista">
    <w:name w:val="List"/>
    <w:basedOn w:val="Normalny"/>
    <w:rsid w:val="008231D6"/>
    <w:pPr>
      <w:spacing w:after="0" w:line="100" w:lineRule="atLeast"/>
      <w:ind w:left="283" w:hanging="283"/>
    </w:pPr>
    <w:rPr>
      <w:rFonts w:ascii="Times New Roman" w:eastAsia="Times New Roman" w:hAnsi="Times New Roman"/>
      <w:sz w:val="24"/>
      <w:szCs w:val="20"/>
    </w:rPr>
  </w:style>
  <w:style w:type="paragraph" w:customStyle="1" w:styleId="Podpis2">
    <w:name w:val="Podpis2"/>
    <w:basedOn w:val="Normalny"/>
    <w:rsid w:val="008231D6"/>
    <w:pPr>
      <w:suppressLineNumbers/>
      <w:spacing w:before="120" w:after="120"/>
    </w:pPr>
    <w:rPr>
      <w:rFonts w:cs="Mangal"/>
      <w:i/>
      <w:iCs/>
      <w:sz w:val="24"/>
      <w:szCs w:val="24"/>
    </w:rPr>
  </w:style>
  <w:style w:type="paragraph" w:customStyle="1" w:styleId="Indeks">
    <w:name w:val="Indeks"/>
    <w:basedOn w:val="Normalny"/>
    <w:rsid w:val="008231D6"/>
    <w:pPr>
      <w:suppressLineNumbers/>
    </w:pPr>
    <w:rPr>
      <w:rFonts w:cs="Tahoma"/>
    </w:rPr>
  </w:style>
  <w:style w:type="paragraph" w:customStyle="1" w:styleId="Nagwek30">
    <w:name w:val="Nagłówek3"/>
    <w:basedOn w:val="Normalny"/>
    <w:next w:val="Tekstpodstawowy"/>
    <w:rsid w:val="008231D6"/>
    <w:pPr>
      <w:keepNext/>
      <w:spacing w:before="240" w:after="120"/>
    </w:pPr>
    <w:rPr>
      <w:rFonts w:ascii="Arial" w:eastAsia="Arial Unicode MS" w:hAnsi="Arial" w:cs="Mangal"/>
      <w:sz w:val="28"/>
      <w:szCs w:val="28"/>
    </w:rPr>
  </w:style>
  <w:style w:type="paragraph" w:customStyle="1" w:styleId="Legenda4">
    <w:name w:val="Legenda4"/>
    <w:basedOn w:val="Normalny"/>
    <w:rsid w:val="008231D6"/>
    <w:pPr>
      <w:suppressLineNumbers/>
      <w:spacing w:before="120" w:after="120"/>
    </w:pPr>
    <w:rPr>
      <w:rFonts w:cs="Mangal"/>
      <w:i/>
      <w:iCs/>
      <w:sz w:val="24"/>
      <w:szCs w:val="24"/>
    </w:rPr>
  </w:style>
  <w:style w:type="paragraph" w:styleId="Nagwek">
    <w:name w:val="header"/>
    <w:basedOn w:val="Normalny"/>
    <w:next w:val="Tekstpodstawowy"/>
    <w:uiPriority w:val="99"/>
    <w:rsid w:val="008231D6"/>
    <w:pPr>
      <w:keepNext/>
      <w:spacing w:before="240" w:after="120"/>
    </w:pPr>
    <w:rPr>
      <w:rFonts w:ascii="Arial" w:eastAsia="Arial Unicode MS" w:hAnsi="Arial" w:cs="Mangal"/>
      <w:sz w:val="28"/>
      <w:szCs w:val="28"/>
    </w:rPr>
  </w:style>
  <w:style w:type="paragraph" w:customStyle="1" w:styleId="Nagwek20">
    <w:name w:val="Nagłówek2"/>
    <w:basedOn w:val="Normalny"/>
    <w:next w:val="Podtytu"/>
    <w:rsid w:val="008231D6"/>
    <w:pPr>
      <w:spacing w:before="240" w:after="60" w:line="100" w:lineRule="atLeast"/>
      <w:jc w:val="center"/>
    </w:pPr>
    <w:rPr>
      <w:rFonts w:ascii="Arial" w:eastAsia="Times New Roman" w:hAnsi="Arial"/>
      <w:b/>
      <w:kern w:val="1"/>
      <w:sz w:val="32"/>
      <w:szCs w:val="20"/>
    </w:rPr>
  </w:style>
  <w:style w:type="paragraph" w:customStyle="1" w:styleId="Legenda1">
    <w:name w:val="Legenda1"/>
    <w:basedOn w:val="Normalny"/>
    <w:rsid w:val="008231D6"/>
    <w:pPr>
      <w:suppressLineNumbers/>
      <w:spacing w:before="120" w:after="120"/>
    </w:pPr>
    <w:rPr>
      <w:rFonts w:cs="Mangal"/>
      <w:i/>
      <w:iCs/>
      <w:sz w:val="24"/>
      <w:szCs w:val="24"/>
    </w:rPr>
  </w:style>
  <w:style w:type="paragraph" w:customStyle="1" w:styleId="Nagwek10">
    <w:name w:val="Nagłówek1"/>
    <w:basedOn w:val="Normalny"/>
    <w:next w:val="Tekstpodstawowy"/>
    <w:rsid w:val="008231D6"/>
    <w:pPr>
      <w:keepNext/>
      <w:spacing w:before="240" w:after="120"/>
    </w:pPr>
    <w:rPr>
      <w:rFonts w:ascii="Arial" w:eastAsia="MS Mincho" w:hAnsi="Arial" w:cs="Tahoma"/>
      <w:sz w:val="28"/>
      <w:szCs w:val="28"/>
    </w:rPr>
  </w:style>
  <w:style w:type="paragraph" w:customStyle="1" w:styleId="Podpis1">
    <w:name w:val="Podpis1"/>
    <w:basedOn w:val="Normalny"/>
    <w:rsid w:val="008231D6"/>
    <w:pPr>
      <w:suppressLineNumbers/>
      <w:spacing w:before="120" w:after="120"/>
    </w:pPr>
    <w:rPr>
      <w:rFonts w:cs="Tahoma"/>
      <w:i/>
      <w:iCs/>
      <w:sz w:val="24"/>
      <w:szCs w:val="24"/>
    </w:rPr>
  </w:style>
  <w:style w:type="paragraph" w:styleId="Akapitzlist">
    <w:name w:val="List Paragraph"/>
    <w:aliases w:val="Preambuła,normalny tekst,L1,Numerowanie,List Paragraph,2 heading,A_wyliczenie,K-P_odwolanie,Akapit z listą5,maz_wyliczenie,opis dzialania"/>
    <w:basedOn w:val="Normalny"/>
    <w:link w:val="AkapitzlistZnak"/>
    <w:uiPriority w:val="34"/>
    <w:qFormat/>
    <w:rsid w:val="008231D6"/>
    <w:pPr>
      <w:ind w:left="720"/>
    </w:pPr>
    <w:rPr>
      <w:rFonts w:cs="Times New Roman"/>
    </w:rPr>
  </w:style>
  <w:style w:type="paragraph" w:styleId="Stopka">
    <w:name w:val="footer"/>
    <w:basedOn w:val="Normalny"/>
    <w:uiPriority w:val="99"/>
    <w:rsid w:val="008231D6"/>
    <w:pPr>
      <w:spacing w:after="0" w:line="100" w:lineRule="atLeast"/>
    </w:pPr>
  </w:style>
  <w:style w:type="paragraph" w:styleId="Tekstdymka">
    <w:name w:val="Balloon Text"/>
    <w:basedOn w:val="Normalny"/>
    <w:rsid w:val="008231D6"/>
    <w:pPr>
      <w:spacing w:after="0" w:line="100" w:lineRule="atLeast"/>
    </w:pPr>
    <w:rPr>
      <w:rFonts w:ascii="Tahoma" w:hAnsi="Tahoma" w:cs="Tahoma"/>
      <w:sz w:val="16"/>
      <w:szCs w:val="16"/>
    </w:rPr>
  </w:style>
  <w:style w:type="paragraph" w:customStyle="1" w:styleId="Tekstpodstawowy21">
    <w:name w:val="Tekst podstawowy 21"/>
    <w:basedOn w:val="Normalny"/>
    <w:rsid w:val="008231D6"/>
    <w:pPr>
      <w:spacing w:after="0" w:line="100" w:lineRule="atLeast"/>
    </w:pPr>
    <w:rPr>
      <w:rFonts w:ascii="Times New Roman" w:eastAsia="Times New Roman" w:hAnsi="Times New Roman" w:cs="Times New Roman"/>
      <w:i/>
      <w:sz w:val="24"/>
      <w:szCs w:val="20"/>
    </w:rPr>
  </w:style>
  <w:style w:type="paragraph" w:styleId="NormalnyWeb">
    <w:name w:val="Normal (Web)"/>
    <w:basedOn w:val="Normalny"/>
    <w:uiPriority w:val="99"/>
    <w:rsid w:val="008231D6"/>
    <w:pPr>
      <w:spacing w:after="0" w:line="100" w:lineRule="atLeast"/>
    </w:pPr>
    <w:rPr>
      <w:rFonts w:ascii="Times New Roman" w:eastAsia="Times New Roman" w:hAnsi="Times New Roman" w:cs="Times New Roman"/>
      <w:sz w:val="24"/>
      <w:szCs w:val="24"/>
    </w:rPr>
  </w:style>
  <w:style w:type="paragraph" w:customStyle="1" w:styleId="Tekstpodstawowywcity22">
    <w:name w:val="Tekst podstawowy wcięty 22"/>
    <w:basedOn w:val="Normalny"/>
    <w:rsid w:val="008231D6"/>
    <w:pPr>
      <w:spacing w:after="120" w:line="480" w:lineRule="auto"/>
      <w:ind w:left="283"/>
    </w:pPr>
  </w:style>
  <w:style w:type="paragraph" w:customStyle="1" w:styleId="Tekstpodstawowywcity31">
    <w:name w:val="Tekst podstawowy wcięty 31"/>
    <w:basedOn w:val="Normalny"/>
    <w:rsid w:val="008231D6"/>
    <w:pPr>
      <w:spacing w:after="120"/>
      <w:ind w:left="283"/>
    </w:pPr>
    <w:rPr>
      <w:sz w:val="16"/>
      <w:szCs w:val="16"/>
    </w:rPr>
  </w:style>
  <w:style w:type="paragraph" w:styleId="Podtytu">
    <w:name w:val="Subtitle"/>
    <w:basedOn w:val="Normalny"/>
    <w:next w:val="Tekstpodstawowy"/>
    <w:qFormat/>
    <w:rsid w:val="008231D6"/>
    <w:pPr>
      <w:spacing w:after="60" w:line="100" w:lineRule="atLeast"/>
      <w:jc w:val="center"/>
    </w:pPr>
    <w:rPr>
      <w:rFonts w:ascii="Arial" w:eastAsia="Times New Roman" w:hAnsi="Arial" w:cs="Arial"/>
      <w:sz w:val="24"/>
      <w:szCs w:val="24"/>
    </w:rPr>
  </w:style>
  <w:style w:type="paragraph" w:customStyle="1" w:styleId="Tekstpodstawowywcity21">
    <w:name w:val="Tekst podstawowy wcięty 21"/>
    <w:basedOn w:val="Normalny"/>
    <w:rsid w:val="008231D6"/>
    <w:pPr>
      <w:spacing w:after="120" w:line="480" w:lineRule="auto"/>
      <w:ind w:left="283"/>
    </w:pPr>
  </w:style>
  <w:style w:type="paragraph" w:styleId="Tekstprzypisukocowego">
    <w:name w:val="endnote text"/>
    <w:basedOn w:val="Normalny"/>
    <w:rsid w:val="008231D6"/>
    <w:rPr>
      <w:sz w:val="20"/>
      <w:szCs w:val="20"/>
    </w:rPr>
  </w:style>
  <w:style w:type="paragraph" w:customStyle="1" w:styleId="Zawartoramki">
    <w:name w:val="Zawartość ramki"/>
    <w:basedOn w:val="Tekstpodstawowy"/>
    <w:rsid w:val="008231D6"/>
  </w:style>
  <w:style w:type="paragraph" w:customStyle="1" w:styleId="Zawartotabeli">
    <w:name w:val="Zawartość tabeli"/>
    <w:basedOn w:val="Normalny"/>
    <w:rsid w:val="008231D6"/>
    <w:pPr>
      <w:suppressLineNumbers/>
    </w:pPr>
  </w:style>
  <w:style w:type="paragraph" w:customStyle="1" w:styleId="Nagwektabeli">
    <w:name w:val="Nagłówek tabeli"/>
    <w:basedOn w:val="Zawartotabeli"/>
    <w:rsid w:val="008231D6"/>
    <w:pPr>
      <w:jc w:val="center"/>
    </w:pPr>
    <w:rPr>
      <w:b/>
      <w:bCs/>
    </w:rPr>
  </w:style>
  <w:style w:type="paragraph" w:customStyle="1" w:styleId="Tekstpodstawowywcity23">
    <w:name w:val="Tekst podstawowy wcięty 23"/>
    <w:basedOn w:val="Normalny"/>
    <w:rsid w:val="008231D6"/>
    <w:pPr>
      <w:suppressAutoHyphens w:val="0"/>
      <w:spacing w:after="120" w:line="480" w:lineRule="auto"/>
      <w:ind w:left="283"/>
    </w:pPr>
    <w:rPr>
      <w:rFonts w:cs="Times New Roman"/>
    </w:rPr>
  </w:style>
  <w:style w:type="paragraph" w:customStyle="1" w:styleId="naglowek2">
    <w:name w:val="naglowek2"/>
    <w:basedOn w:val="Normalny"/>
    <w:rsid w:val="008231D6"/>
    <w:pPr>
      <w:suppressAutoHyphens w:val="0"/>
      <w:spacing w:before="280" w:after="280" w:line="100" w:lineRule="atLeast"/>
    </w:pPr>
    <w:rPr>
      <w:rFonts w:ascii="Times New Roman" w:eastAsia="Times New Roman" w:hAnsi="Times New Roman" w:cs="Times New Roman"/>
      <w:b/>
      <w:bCs/>
      <w:color w:val="FFCC00"/>
      <w:sz w:val="24"/>
      <w:szCs w:val="24"/>
    </w:rPr>
  </w:style>
  <w:style w:type="paragraph" w:customStyle="1" w:styleId="Normalny1">
    <w:name w:val="Normalny1"/>
    <w:rsid w:val="008231D6"/>
    <w:pPr>
      <w:suppressAutoHyphens/>
      <w:autoSpaceDE w:val="0"/>
    </w:pPr>
    <w:rPr>
      <w:rFonts w:ascii="Calibri" w:eastAsia="Calibri" w:hAnsi="Calibri" w:cs="Calibri"/>
      <w:color w:val="000000"/>
      <w:sz w:val="24"/>
      <w:szCs w:val="24"/>
      <w:lang w:eastAsia="ar-SA"/>
    </w:rPr>
  </w:style>
  <w:style w:type="paragraph" w:customStyle="1" w:styleId="Tekstkomentarza1">
    <w:name w:val="Tekst komentarza1"/>
    <w:basedOn w:val="Normalny"/>
    <w:rsid w:val="008231D6"/>
    <w:rPr>
      <w:sz w:val="20"/>
      <w:szCs w:val="20"/>
    </w:rPr>
  </w:style>
  <w:style w:type="paragraph" w:styleId="Tematkomentarza">
    <w:name w:val="annotation subject"/>
    <w:basedOn w:val="Tekstkomentarza1"/>
    <w:next w:val="Tekstkomentarza1"/>
    <w:rsid w:val="008231D6"/>
    <w:rPr>
      <w:b/>
      <w:bCs/>
    </w:rPr>
  </w:style>
  <w:style w:type="paragraph" w:customStyle="1" w:styleId="Tekstpodstawowy22">
    <w:name w:val="Tekst podstawowy 22"/>
    <w:basedOn w:val="Normalny"/>
    <w:rsid w:val="008231D6"/>
    <w:pPr>
      <w:spacing w:after="120" w:line="480" w:lineRule="auto"/>
    </w:pPr>
  </w:style>
  <w:style w:type="paragraph" w:customStyle="1" w:styleId="Tekstpodstawowy31">
    <w:name w:val="Tekst podstawowy 31"/>
    <w:basedOn w:val="Normalny"/>
    <w:rsid w:val="008231D6"/>
    <w:pPr>
      <w:spacing w:after="120"/>
    </w:pPr>
    <w:rPr>
      <w:sz w:val="16"/>
      <w:szCs w:val="16"/>
    </w:rPr>
  </w:style>
  <w:style w:type="paragraph" w:customStyle="1" w:styleId="WW-Normal">
    <w:name w:val="WW-Normal"/>
    <w:rsid w:val="008231D6"/>
    <w:pPr>
      <w:suppressAutoHyphens/>
      <w:autoSpaceDE w:val="0"/>
    </w:pPr>
    <w:rPr>
      <w:rFonts w:eastAsia="Calibri"/>
      <w:color w:val="000000"/>
      <w:sz w:val="24"/>
      <w:szCs w:val="24"/>
      <w:lang w:eastAsia="ar-SA"/>
    </w:rPr>
  </w:style>
  <w:style w:type="paragraph" w:customStyle="1" w:styleId="Tekstpodstawowy32">
    <w:name w:val="Tekst podstawowy 32"/>
    <w:basedOn w:val="Normalny"/>
    <w:rsid w:val="008231D6"/>
    <w:pPr>
      <w:spacing w:after="120"/>
    </w:pPr>
    <w:rPr>
      <w:sz w:val="16"/>
      <w:szCs w:val="16"/>
    </w:rPr>
  </w:style>
  <w:style w:type="paragraph" w:customStyle="1" w:styleId="Nagwek40">
    <w:name w:val="Nagłówek4"/>
    <w:basedOn w:val="Normalny"/>
    <w:next w:val="Tekstpodstawowy"/>
    <w:rsid w:val="008231D6"/>
    <w:pPr>
      <w:keepNext/>
      <w:spacing w:before="240" w:after="120"/>
    </w:pPr>
    <w:rPr>
      <w:rFonts w:ascii="Arial" w:eastAsia="Arial Unicode MS" w:hAnsi="Arial" w:cs="Mangal"/>
      <w:sz w:val="28"/>
      <w:szCs w:val="28"/>
    </w:rPr>
  </w:style>
  <w:style w:type="paragraph" w:customStyle="1" w:styleId="Legenda3">
    <w:name w:val="Legenda3"/>
    <w:basedOn w:val="Normalny"/>
    <w:rsid w:val="008231D6"/>
    <w:pPr>
      <w:suppressLineNumbers/>
      <w:spacing w:before="120" w:after="120"/>
    </w:pPr>
    <w:rPr>
      <w:rFonts w:cs="Mangal"/>
      <w:i/>
      <w:iCs/>
      <w:sz w:val="24"/>
      <w:szCs w:val="24"/>
    </w:rPr>
  </w:style>
  <w:style w:type="paragraph" w:customStyle="1" w:styleId="Legenda2">
    <w:name w:val="Legenda2"/>
    <w:basedOn w:val="Normalny"/>
    <w:rsid w:val="008231D6"/>
    <w:pPr>
      <w:suppressLineNumbers/>
      <w:spacing w:before="120" w:after="120"/>
    </w:pPr>
    <w:rPr>
      <w:rFonts w:cs="Mangal"/>
      <w:i/>
      <w:iCs/>
      <w:sz w:val="24"/>
      <w:szCs w:val="24"/>
    </w:rPr>
  </w:style>
  <w:style w:type="paragraph" w:styleId="Tekstprzypisudolnego">
    <w:name w:val="footnote text"/>
    <w:basedOn w:val="Normalny"/>
    <w:uiPriority w:val="99"/>
    <w:rsid w:val="008231D6"/>
    <w:rPr>
      <w:sz w:val="20"/>
      <w:szCs w:val="20"/>
    </w:rPr>
  </w:style>
  <w:style w:type="paragraph" w:styleId="Bezodstpw">
    <w:name w:val="No Spacing"/>
    <w:qFormat/>
    <w:rsid w:val="008231D6"/>
    <w:pPr>
      <w:suppressAutoHyphens/>
    </w:pPr>
    <w:rPr>
      <w:rFonts w:ascii="Calibri" w:eastAsia="Arial" w:hAnsi="Calibri" w:cs="Calibri"/>
      <w:sz w:val="22"/>
      <w:szCs w:val="22"/>
      <w:lang w:eastAsia="ar-SA"/>
    </w:rPr>
  </w:style>
  <w:style w:type="paragraph" w:customStyle="1" w:styleId="Default">
    <w:name w:val="Default"/>
    <w:rsid w:val="008231D6"/>
    <w:pPr>
      <w:suppressAutoHyphens/>
      <w:autoSpaceDE w:val="0"/>
    </w:pPr>
    <w:rPr>
      <w:rFonts w:ascii="Tahoma" w:eastAsia="Arial" w:hAnsi="Tahoma" w:cs="Tahoma"/>
      <w:color w:val="000000"/>
      <w:sz w:val="24"/>
      <w:szCs w:val="24"/>
      <w:lang w:eastAsia="ar-SA"/>
    </w:rPr>
  </w:style>
  <w:style w:type="paragraph" w:styleId="Tekstpodstawowywcity">
    <w:name w:val="Body Text Indent"/>
    <w:basedOn w:val="Normalny"/>
    <w:rsid w:val="008231D6"/>
    <w:pPr>
      <w:spacing w:after="120"/>
      <w:ind w:left="283"/>
    </w:pPr>
  </w:style>
  <w:style w:type="paragraph" w:customStyle="1" w:styleId="Standard">
    <w:name w:val="Standard"/>
    <w:rsid w:val="008231D6"/>
    <w:pPr>
      <w:widowControl w:val="0"/>
      <w:suppressAutoHyphens/>
      <w:textAlignment w:val="baseline"/>
    </w:pPr>
    <w:rPr>
      <w:rFonts w:eastAsia="Lucida Sans Unicode" w:cs="Tahoma"/>
      <w:color w:val="000000"/>
      <w:kern w:val="1"/>
      <w:sz w:val="24"/>
      <w:szCs w:val="24"/>
      <w:lang w:val="en-US" w:eastAsia="en-US" w:bidi="en-US"/>
    </w:rPr>
  </w:style>
  <w:style w:type="paragraph" w:customStyle="1" w:styleId="ppkt">
    <w:name w:val="p.pkt"/>
    <w:next w:val="Normalny"/>
    <w:rsid w:val="0006030D"/>
    <w:pPr>
      <w:widowControl w:val="0"/>
      <w:suppressAutoHyphens/>
      <w:spacing w:line="40" w:lineRule="atLeast"/>
      <w:ind w:left="240"/>
      <w:jc w:val="both"/>
    </w:pPr>
    <w:rPr>
      <w:rFonts w:ascii="Arial" w:eastAsia="Arial" w:hAnsi="Arial" w:cs="Arial"/>
      <w:color w:val="000000"/>
      <w:sz w:val="18"/>
      <w:szCs w:val="18"/>
      <w:lang w:eastAsia="hi-IN" w:bidi="hi-IN"/>
    </w:rPr>
  </w:style>
  <w:style w:type="character" w:styleId="Odwoaniedokomentarza">
    <w:name w:val="annotation reference"/>
    <w:uiPriority w:val="99"/>
    <w:semiHidden/>
    <w:unhideWhenUsed/>
    <w:rsid w:val="00B644BE"/>
    <w:rPr>
      <w:sz w:val="16"/>
      <w:szCs w:val="16"/>
    </w:rPr>
  </w:style>
  <w:style w:type="paragraph" w:styleId="Tekstkomentarza">
    <w:name w:val="annotation text"/>
    <w:basedOn w:val="Normalny"/>
    <w:link w:val="TekstkomentarzaZnak1"/>
    <w:uiPriority w:val="99"/>
    <w:semiHidden/>
    <w:unhideWhenUsed/>
    <w:rsid w:val="00B644BE"/>
    <w:rPr>
      <w:rFonts w:cs="Times New Roman"/>
      <w:sz w:val="20"/>
      <w:szCs w:val="20"/>
    </w:rPr>
  </w:style>
  <w:style w:type="character" w:customStyle="1" w:styleId="TekstkomentarzaZnak1">
    <w:name w:val="Tekst komentarza Znak1"/>
    <w:link w:val="Tekstkomentarza"/>
    <w:uiPriority w:val="99"/>
    <w:semiHidden/>
    <w:rsid w:val="00B644BE"/>
    <w:rPr>
      <w:rFonts w:ascii="Calibri" w:eastAsia="Calibri" w:hAnsi="Calibri" w:cs="Calibri"/>
      <w:lang w:eastAsia="ar-SA"/>
    </w:rPr>
  </w:style>
  <w:style w:type="table" w:styleId="Tabela-Siatka">
    <w:name w:val="Table Grid"/>
    <w:basedOn w:val="Standardowy"/>
    <w:uiPriority w:val="59"/>
    <w:rsid w:val="00AC2A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0F6F19"/>
    <w:rPr>
      <w:rFonts w:ascii="Calibri" w:eastAsia="Calibri" w:hAnsi="Calibri" w:cs="Calibri"/>
      <w:sz w:val="22"/>
      <w:szCs w:val="22"/>
      <w:lang w:eastAsia="ar-SA"/>
    </w:rPr>
  </w:style>
  <w:style w:type="character" w:customStyle="1" w:styleId="AkapitzlistZnak">
    <w:name w:val="Akapit z listą Znak"/>
    <w:aliases w:val="Preambuła Znak,normalny tekst Znak,L1 Znak,Numerowanie Znak,List Paragraph Znak,2 heading Znak,A_wyliczenie Znak,K-P_odwolanie Znak,Akapit z listą5 Znak,maz_wyliczenie Znak,opis dzialania Znak"/>
    <w:link w:val="Akapitzlist"/>
    <w:uiPriority w:val="34"/>
    <w:qFormat/>
    <w:locked/>
    <w:rsid w:val="00372291"/>
    <w:rPr>
      <w:rFonts w:ascii="Calibri" w:eastAsia="Calibri" w:hAnsi="Calibri" w:cs="Calibri"/>
      <w:sz w:val="22"/>
      <w:szCs w:val="22"/>
      <w:lang w:eastAsia="ar-SA"/>
    </w:rPr>
  </w:style>
  <w:style w:type="character" w:customStyle="1" w:styleId="FontStyle24">
    <w:name w:val="Font Style24"/>
    <w:uiPriority w:val="99"/>
    <w:rsid w:val="00B97E41"/>
    <w:rPr>
      <w:rFonts w:ascii="Times New Roman" w:hAnsi="Times New Roman" w:cs="Times New Roman"/>
      <w:sz w:val="18"/>
      <w:szCs w:val="18"/>
    </w:rPr>
  </w:style>
  <w:style w:type="character" w:styleId="Odwoanieprzypisudolnego">
    <w:name w:val="footnote reference"/>
    <w:uiPriority w:val="99"/>
    <w:semiHidden/>
    <w:unhideWhenUsed/>
    <w:rsid w:val="00227C90"/>
    <w:rPr>
      <w:vertAlign w:val="superscript"/>
    </w:rPr>
  </w:style>
  <w:style w:type="character" w:customStyle="1" w:styleId="markedcontent">
    <w:name w:val="markedcontent"/>
    <w:rsid w:val="00525690"/>
  </w:style>
  <w:style w:type="character" w:customStyle="1" w:styleId="highlight">
    <w:name w:val="highlight"/>
    <w:rsid w:val="0052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1266">
      <w:bodyDiv w:val="1"/>
      <w:marLeft w:val="0"/>
      <w:marRight w:val="0"/>
      <w:marTop w:val="0"/>
      <w:marBottom w:val="0"/>
      <w:divBdr>
        <w:top w:val="none" w:sz="0" w:space="0" w:color="auto"/>
        <w:left w:val="none" w:sz="0" w:space="0" w:color="auto"/>
        <w:bottom w:val="none" w:sz="0" w:space="0" w:color="auto"/>
        <w:right w:val="none" w:sz="0" w:space="0" w:color="auto"/>
      </w:divBdr>
      <w:divsChild>
        <w:div w:id="209876788">
          <w:marLeft w:val="0"/>
          <w:marRight w:val="0"/>
          <w:marTop w:val="0"/>
          <w:marBottom w:val="0"/>
          <w:divBdr>
            <w:top w:val="none" w:sz="0" w:space="0" w:color="auto"/>
            <w:left w:val="none" w:sz="0" w:space="0" w:color="auto"/>
            <w:bottom w:val="none" w:sz="0" w:space="0" w:color="auto"/>
            <w:right w:val="none" w:sz="0" w:space="0" w:color="auto"/>
          </w:divBdr>
        </w:div>
        <w:div w:id="670257077">
          <w:marLeft w:val="0"/>
          <w:marRight w:val="0"/>
          <w:marTop w:val="0"/>
          <w:marBottom w:val="0"/>
          <w:divBdr>
            <w:top w:val="none" w:sz="0" w:space="0" w:color="auto"/>
            <w:left w:val="none" w:sz="0" w:space="0" w:color="auto"/>
            <w:bottom w:val="none" w:sz="0" w:space="0" w:color="auto"/>
            <w:right w:val="none" w:sz="0" w:space="0" w:color="auto"/>
          </w:divBdr>
        </w:div>
        <w:div w:id="1151214559">
          <w:marLeft w:val="0"/>
          <w:marRight w:val="0"/>
          <w:marTop w:val="0"/>
          <w:marBottom w:val="0"/>
          <w:divBdr>
            <w:top w:val="none" w:sz="0" w:space="0" w:color="auto"/>
            <w:left w:val="none" w:sz="0" w:space="0" w:color="auto"/>
            <w:bottom w:val="none" w:sz="0" w:space="0" w:color="auto"/>
            <w:right w:val="none" w:sz="0" w:space="0" w:color="auto"/>
          </w:divBdr>
        </w:div>
        <w:div w:id="1733238603">
          <w:marLeft w:val="0"/>
          <w:marRight w:val="0"/>
          <w:marTop w:val="0"/>
          <w:marBottom w:val="0"/>
          <w:divBdr>
            <w:top w:val="none" w:sz="0" w:space="0" w:color="auto"/>
            <w:left w:val="none" w:sz="0" w:space="0" w:color="auto"/>
            <w:bottom w:val="none" w:sz="0" w:space="0" w:color="auto"/>
            <w:right w:val="none" w:sz="0" w:space="0" w:color="auto"/>
          </w:divBdr>
        </w:div>
      </w:divsChild>
    </w:div>
    <w:div w:id="54474646">
      <w:bodyDiv w:val="1"/>
      <w:marLeft w:val="0"/>
      <w:marRight w:val="0"/>
      <w:marTop w:val="0"/>
      <w:marBottom w:val="0"/>
      <w:divBdr>
        <w:top w:val="none" w:sz="0" w:space="0" w:color="auto"/>
        <w:left w:val="none" w:sz="0" w:space="0" w:color="auto"/>
        <w:bottom w:val="none" w:sz="0" w:space="0" w:color="auto"/>
        <w:right w:val="none" w:sz="0" w:space="0" w:color="auto"/>
      </w:divBdr>
      <w:divsChild>
        <w:div w:id="430472921">
          <w:marLeft w:val="0"/>
          <w:marRight w:val="0"/>
          <w:marTop w:val="0"/>
          <w:marBottom w:val="0"/>
          <w:divBdr>
            <w:top w:val="none" w:sz="0" w:space="0" w:color="auto"/>
            <w:left w:val="none" w:sz="0" w:space="0" w:color="auto"/>
            <w:bottom w:val="none" w:sz="0" w:space="0" w:color="auto"/>
            <w:right w:val="none" w:sz="0" w:space="0" w:color="auto"/>
          </w:divBdr>
        </w:div>
        <w:div w:id="465858600">
          <w:marLeft w:val="0"/>
          <w:marRight w:val="0"/>
          <w:marTop w:val="0"/>
          <w:marBottom w:val="0"/>
          <w:divBdr>
            <w:top w:val="none" w:sz="0" w:space="0" w:color="auto"/>
            <w:left w:val="none" w:sz="0" w:space="0" w:color="auto"/>
            <w:bottom w:val="none" w:sz="0" w:space="0" w:color="auto"/>
            <w:right w:val="none" w:sz="0" w:space="0" w:color="auto"/>
          </w:divBdr>
        </w:div>
        <w:div w:id="642735022">
          <w:marLeft w:val="0"/>
          <w:marRight w:val="0"/>
          <w:marTop w:val="0"/>
          <w:marBottom w:val="0"/>
          <w:divBdr>
            <w:top w:val="none" w:sz="0" w:space="0" w:color="auto"/>
            <w:left w:val="none" w:sz="0" w:space="0" w:color="auto"/>
            <w:bottom w:val="none" w:sz="0" w:space="0" w:color="auto"/>
            <w:right w:val="none" w:sz="0" w:space="0" w:color="auto"/>
          </w:divBdr>
        </w:div>
        <w:div w:id="1153064675">
          <w:marLeft w:val="0"/>
          <w:marRight w:val="0"/>
          <w:marTop w:val="0"/>
          <w:marBottom w:val="0"/>
          <w:divBdr>
            <w:top w:val="none" w:sz="0" w:space="0" w:color="auto"/>
            <w:left w:val="none" w:sz="0" w:space="0" w:color="auto"/>
            <w:bottom w:val="none" w:sz="0" w:space="0" w:color="auto"/>
            <w:right w:val="none" w:sz="0" w:space="0" w:color="auto"/>
          </w:divBdr>
        </w:div>
        <w:div w:id="1174299193">
          <w:marLeft w:val="0"/>
          <w:marRight w:val="0"/>
          <w:marTop w:val="0"/>
          <w:marBottom w:val="0"/>
          <w:divBdr>
            <w:top w:val="none" w:sz="0" w:space="0" w:color="auto"/>
            <w:left w:val="none" w:sz="0" w:space="0" w:color="auto"/>
            <w:bottom w:val="none" w:sz="0" w:space="0" w:color="auto"/>
            <w:right w:val="none" w:sz="0" w:space="0" w:color="auto"/>
          </w:divBdr>
        </w:div>
        <w:div w:id="1224412090">
          <w:marLeft w:val="0"/>
          <w:marRight w:val="0"/>
          <w:marTop w:val="0"/>
          <w:marBottom w:val="0"/>
          <w:divBdr>
            <w:top w:val="none" w:sz="0" w:space="0" w:color="auto"/>
            <w:left w:val="none" w:sz="0" w:space="0" w:color="auto"/>
            <w:bottom w:val="none" w:sz="0" w:space="0" w:color="auto"/>
            <w:right w:val="none" w:sz="0" w:space="0" w:color="auto"/>
          </w:divBdr>
        </w:div>
        <w:div w:id="1323895249">
          <w:marLeft w:val="0"/>
          <w:marRight w:val="0"/>
          <w:marTop w:val="0"/>
          <w:marBottom w:val="0"/>
          <w:divBdr>
            <w:top w:val="none" w:sz="0" w:space="0" w:color="auto"/>
            <w:left w:val="none" w:sz="0" w:space="0" w:color="auto"/>
            <w:bottom w:val="none" w:sz="0" w:space="0" w:color="auto"/>
            <w:right w:val="none" w:sz="0" w:space="0" w:color="auto"/>
          </w:divBdr>
        </w:div>
        <w:div w:id="1446996810">
          <w:marLeft w:val="0"/>
          <w:marRight w:val="0"/>
          <w:marTop w:val="0"/>
          <w:marBottom w:val="0"/>
          <w:divBdr>
            <w:top w:val="none" w:sz="0" w:space="0" w:color="auto"/>
            <w:left w:val="none" w:sz="0" w:space="0" w:color="auto"/>
            <w:bottom w:val="none" w:sz="0" w:space="0" w:color="auto"/>
            <w:right w:val="none" w:sz="0" w:space="0" w:color="auto"/>
          </w:divBdr>
        </w:div>
        <w:div w:id="1531838606">
          <w:marLeft w:val="0"/>
          <w:marRight w:val="0"/>
          <w:marTop w:val="0"/>
          <w:marBottom w:val="0"/>
          <w:divBdr>
            <w:top w:val="none" w:sz="0" w:space="0" w:color="auto"/>
            <w:left w:val="none" w:sz="0" w:space="0" w:color="auto"/>
            <w:bottom w:val="none" w:sz="0" w:space="0" w:color="auto"/>
            <w:right w:val="none" w:sz="0" w:space="0" w:color="auto"/>
          </w:divBdr>
        </w:div>
      </w:divsChild>
    </w:div>
    <w:div w:id="77792593">
      <w:bodyDiv w:val="1"/>
      <w:marLeft w:val="0"/>
      <w:marRight w:val="0"/>
      <w:marTop w:val="0"/>
      <w:marBottom w:val="0"/>
      <w:divBdr>
        <w:top w:val="none" w:sz="0" w:space="0" w:color="auto"/>
        <w:left w:val="none" w:sz="0" w:space="0" w:color="auto"/>
        <w:bottom w:val="none" w:sz="0" w:space="0" w:color="auto"/>
        <w:right w:val="none" w:sz="0" w:space="0" w:color="auto"/>
      </w:divBdr>
      <w:divsChild>
        <w:div w:id="141696917">
          <w:marLeft w:val="0"/>
          <w:marRight w:val="0"/>
          <w:marTop w:val="0"/>
          <w:marBottom w:val="0"/>
          <w:divBdr>
            <w:top w:val="none" w:sz="0" w:space="0" w:color="auto"/>
            <w:left w:val="none" w:sz="0" w:space="0" w:color="auto"/>
            <w:bottom w:val="none" w:sz="0" w:space="0" w:color="auto"/>
            <w:right w:val="none" w:sz="0" w:space="0" w:color="auto"/>
          </w:divBdr>
        </w:div>
        <w:div w:id="405298987">
          <w:marLeft w:val="0"/>
          <w:marRight w:val="0"/>
          <w:marTop w:val="0"/>
          <w:marBottom w:val="0"/>
          <w:divBdr>
            <w:top w:val="none" w:sz="0" w:space="0" w:color="auto"/>
            <w:left w:val="none" w:sz="0" w:space="0" w:color="auto"/>
            <w:bottom w:val="none" w:sz="0" w:space="0" w:color="auto"/>
            <w:right w:val="none" w:sz="0" w:space="0" w:color="auto"/>
          </w:divBdr>
        </w:div>
        <w:div w:id="438523433">
          <w:marLeft w:val="0"/>
          <w:marRight w:val="0"/>
          <w:marTop w:val="0"/>
          <w:marBottom w:val="0"/>
          <w:divBdr>
            <w:top w:val="none" w:sz="0" w:space="0" w:color="auto"/>
            <w:left w:val="none" w:sz="0" w:space="0" w:color="auto"/>
            <w:bottom w:val="none" w:sz="0" w:space="0" w:color="auto"/>
            <w:right w:val="none" w:sz="0" w:space="0" w:color="auto"/>
          </w:divBdr>
        </w:div>
        <w:div w:id="678166978">
          <w:marLeft w:val="0"/>
          <w:marRight w:val="0"/>
          <w:marTop w:val="0"/>
          <w:marBottom w:val="0"/>
          <w:divBdr>
            <w:top w:val="none" w:sz="0" w:space="0" w:color="auto"/>
            <w:left w:val="none" w:sz="0" w:space="0" w:color="auto"/>
            <w:bottom w:val="none" w:sz="0" w:space="0" w:color="auto"/>
            <w:right w:val="none" w:sz="0" w:space="0" w:color="auto"/>
          </w:divBdr>
        </w:div>
        <w:div w:id="1879468529">
          <w:marLeft w:val="0"/>
          <w:marRight w:val="0"/>
          <w:marTop w:val="0"/>
          <w:marBottom w:val="0"/>
          <w:divBdr>
            <w:top w:val="none" w:sz="0" w:space="0" w:color="auto"/>
            <w:left w:val="none" w:sz="0" w:space="0" w:color="auto"/>
            <w:bottom w:val="none" w:sz="0" w:space="0" w:color="auto"/>
            <w:right w:val="none" w:sz="0" w:space="0" w:color="auto"/>
          </w:divBdr>
        </w:div>
        <w:div w:id="1975940310">
          <w:marLeft w:val="0"/>
          <w:marRight w:val="0"/>
          <w:marTop w:val="0"/>
          <w:marBottom w:val="0"/>
          <w:divBdr>
            <w:top w:val="none" w:sz="0" w:space="0" w:color="auto"/>
            <w:left w:val="none" w:sz="0" w:space="0" w:color="auto"/>
            <w:bottom w:val="none" w:sz="0" w:space="0" w:color="auto"/>
            <w:right w:val="none" w:sz="0" w:space="0" w:color="auto"/>
          </w:divBdr>
        </w:div>
        <w:div w:id="2039507845">
          <w:marLeft w:val="0"/>
          <w:marRight w:val="0"/>
          <w:marTop w:val="0"/>
          <w:marBottom w:val="0"/>
          <w:divBdr>
            <w:top w:val="none" w:sz="0" w:space="0" w:color="auto"/>
            <w:left w:val="none" w:sz="0" w:space="0" w:color="auto"/>
            <w:bottom w:val="none" w:sz="0" w:space="0" w:color="auto"/>
            <w:right w:val="none" w:sz="0" w:space="0" w:color="auto"/>
          </w:divBdr>
        </w:div>
      </w:divsChild>
    </w:div>
    <w:div w:id="85541876">
      <w:bodyDiv w:val="1"/>
      <w:marLeft w:val="0"/>
      <w:marRight w:val="0"/>
      <w:marTop w:val="0"/>
      <w:marBottom w:val="0"/>
      <w:divBdr>
        <w:top w:val="none" w:sz="0" w:space="0" w:color="auto"/>
        <w:left w:val="none" w:sz="0" w:space="0" w:color="auto"/>
        <w:bottom w:val="none" w:sz="0" w:space="0" w:color="auto"/>
        <w:right w:val="none" w:sz="0" w:space="0" w:color="auto"/>
      </w:divBdr>
      <w:divsChild>
        <w:div w:id="255481659">
          <w:marLeft w:val="0"/>
          <w:marRight w:val="0"/>
          <w:marTop w:val="0"/>
          <w:marBottom w:val="0"/>
          <w:divBdr>
            <w:top w:val="none" w:sz="0" w:space="0" w:color="auto"/>
            <w:left w:val="none" w:sz="0" w:space="0" w:color="auto"/>
            <w:bottom w:val="none" w:sz="0" w:space="0" w:color="auto"/>
            <w:right w:val="none" w:sz="0" w:space="0" w:color="auto"/>
          </w:divBdr>
          <w:divsChild>
            <w:div w:id="1673138287">
              <w:marLeft w:val="0"/>
              <w:marRight w:val="0"/>
              <w:marTop w:val="0"/>
              <w:marBottom w:val="0"/>
              <w:divBdr>
                <w:top w:val="none" w:sz="0" w:space="0" w:color="auto"/>
                <w:left w:val="none" w:sz="0" w:space="0" w:color="auto"/>
                <w:bottom w:val="none" w:sz="0" w:space="0" w:color="auto"/>
                <w:right w:val="none" w:sz="0" w:space="0" w:color="auto"/>
              </w:divBdr>
              <w:divsChild>
                <w:div w:id="1310014010">
                  <w:marLeft w:val="0"/>
                  <w:marRight w:val="0"/>
                  <w:marTop w:val="0"/>
                  <w:marBottom w:val="0"/>
                  <w:divBdr>
                    <w:top w:val="none" w:sz="0" w:space="0" w:color="auto"/>
                    <w:left w:val="none" w:sz="0" w:space="0" w:color="auto"/>
                    <w:bottom w:val="none" w:sz="0" w:space="0" w:color="auto"/>
                    <w:right w:val="none" w:sz="0" w:space="0" w:color="auto"/>
                  </w:divBdr>
                  <w:divsChild>
                    <w:div w:id="17392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0714">
      <w:bodyDiv w:val="1"/>
      <w:marLeft w:val="0"/>
      <w:marRight w:val="0"/>
      <w:marTop w:val="0"/>
      <w:marBottom w:val="0"/>
      <w:divBdr>
        <w:top w:val="none" w:sz="0" w:space="0" w:color="auto"/>
        <w:left w:val="none" w:sz="0" w:space="0" w:color="auto"/>
        <w:bottom w:val="none" w:sz="0" w:space="0" w:color="auto"/>
        <w:right w:val="none" w:sz="0" w:space="0" w:color="auto"/>
      </w:divBdr>
      <w:divsChild>
        <w:div w:id="63920722">
          <w:marLeft w:val="0"/>
          <w:marRight w:val="0"/>
          <w:marTop w:val="0"/>
          <w:marBottom w:val="0"/>
          <w:divBdr>
            <w:top w:val="none" w:sz="0" w:space="0" w:color="auto"/>
            <w:left w:val="none" w:sz="0" w:space="0" w:color="auto"/>
            <w:bottom w:val="none" w:sz="0" w:space="0" w:color="auto"/>
            <w:right w:val="none" w:sz="0" w:space="0" w:color="auto"/>
          </w:divBdr>
        </w:div>
        <w:div w:id="308293957">
          <w:marLeft w:val="0"/>
          <w:marRight w:val="0"/>
          <w:marTop w:val="0"/>
          <w:marBottom w:val="0"/>
          <w:divBdr>
            <w:top w:val="none" w:sz="0" w:space="0" w:color="auto"/>
            <w:left w:val="none" w:sz="0" w:space="0" w:color="auto"/>
            <w:bottom w:val="none" w:sz="0" w:space="0" w:color="auto"/>
            <w:right w:val="none" w:sz="0" w:space="0" w:color="auto"/>
          </w:divBdr>
        </w:div>
        <w:div w:id="698818414">
          <w:marLeft w:val="0"/>
          <w:marRight w:val="0"/>
          <w:marTop w:val="0"/>
          <w:marBottom w:val="0"/>
          <w:divBdr>
            <w:top w:val="none" w:sz="0" w:space="0" w:color="auto"/>
            <w:left w:val="none" w:sz="0" w:space="0" w:color="auto"/>
            <w:bottom w:val="none" w:sz="0" w:space="0" w:color="auto"/>
            <w:right w:val="none" w:sz="0" w:space="0" w:color="auto"/>
          </w:divBdr>
        </w:div>
        <w:div w:id="785079774">
          <w:marLeft w:val="0"/>
          <w:marRight w:val="0"/>
          <w:marTop w:val="0"/>
          <w:marBottom w:val="0"/>
          <w:divBdr>
            <w:top w:val="none" w:sz="0" w:space="0" w:color="auto"/>
            <w:left w:val="none" w:sz="0" w:space="0" w:color="auto"/>
            <w:bottom w:val="none" w:sz="0" w:space="0" w:color="auto"/>
            <w:right w:val="none" w:sz="0" w:space="0" w:color="auto"/>
          </w:divBdr>
        </w:div>
        <w:div w:id="822552389">
          <w:marLeft w:val="0"/>
          <w:marRight w:val="0"/>
          <w:marTop w:val="0"/>
          <w:marBottom w:val="0"/>
          <w:divBdr>
            <w:top w:val="none" w:sz="0" w:space="0" w:color="auto"/>
            <w:left w:val="none" w:sz="0" w:space="0" w:color="auto"/>
            <w:bottom w:val="none" w:sz="0" w:space="0" w:color="auto"/>
            <w:right w:val="none" w:sz="0" w:space="0" w:color="auto"/>
          </w:divBdr>
        </w:div>
        <w:div w:id="1136028868">
          <w:marLeft w:val="0"/>
          <w:marRight w:val="0"/>
          <w:marTop w:val="0"/>
          <w:marBottom w:val="0"/>
          <w:divBdr>
            <w:top w:val="none" w:sz="0" w:space="0" w:color="auto"/>
            <w:left w:val="none" w:sz="0" w:space="0" w:color="auto"/>
            <w:bottom w:val="none" w:sz="0" w:space="0" w:color="auto"/>
            <w:right w:val="none" w:sz="0" w:space="0" w:color="auto"/>
          </w:divBdr>
        </w:div>
        <w:div w:id="1169322214">
          <w:marLeft w:val="0"/>
          <w:marRight w:val="0"/>
          <w:marTop w:val="0"/>
          <w:marBottom w:val="0"/>
          <w:divBdr>
            <w:top w:val="none" w:sz="0" w:space="0" w:color="auto"/>
            <w:left w:val="none" w:sz="0" w:space="0" w:color="auto"/>
            <w:bottom w:val="none" w:sz="0" w:space="0" w:color="auto"/>
            <w:right w:val="none" w:sz="0" w:space="0" w:color="auto"/>
          </w:divBdr>
        </w:div>
        <w:div w:id="1300455795">
          <w:marLeft w:val="0"/>
          <w:marRight w:val="0"/>
          <w:marTop w:val="0"/>
          <w:marBottom w:val="0"/>
          <w:divBdr>
            <w:top w:val="none" w:sz="0" w:space="0" w:color="auto"/>
            <w:left w:val="none" w:sz="0" w:space="0" w:color="auto"/>
            <w:bottom w:val="none" w:sz="0" w:space="0" w:color="auto"/>
            <w:right w:val="none" w:sz="0" w:space="0" w:color="auto"/>
          </w:divBdr>
        </w:div>
        <w:div w:id="1633169905">
          <w:marLeft w:val="0"/>
          <w:marRight w:val="0"/>
          <w:marTop w:val="0"/>
          <w:marBottom w:val="0"/>
          <w:divBdr>
            <w:top w:val="none" w:sz="0" w:space="0" w:color="auto"/>
            <w:left w:val="none" w:sz="0" w:space="0" w:color="auto"/>
            <w:bottom w:val="none" w:sz="0" w:space="0" w:color="auto"/>
            <w:right w:val="none" w:sz="0" w:space="0" w:color="auto"/>
          </w:divBdr>
        </w:div>
      </w:divsChild>
    </w:div>
    <w:div w:id="159582796">
      <w:bodyDiv w:val="1"/>
      <w:marLeft w:val="0"/>
      <w:marRight w:val="0"/>
      <w:marTop w:val="0"/>
      <w:marBottom w:val="0"/>
      <w:divBdr>
        <w:top w:val="none" w:sz="0" w:space="0" w:color="auto"/>
        <w:left w:val="none" w:sz="0" w:space="0" w:color="auto"/>
        <w:bottom w:val="none" w:sz="0" w:space="0" w:color="auto"/>
        <w:right w:val="none" w:sz="0" w:space="0" w:color="auto"/>
      </w:divBdr>
      <w:divsChild>
        <w:div w:id="316615275">
          <w:marLeft w:val="0"/>
          <w:marRight w:val="0"/>
          <w:marTop w:val="0"/>
          <w:marBottom w:val="0"/>
          <w:divBdr>
            <w:top w:val="none" w:sz="0" w:space="0" w:color="auto"/>
            <w:left w:val="none" w:sz="0" w:space="0" w:color="auto"/>
            <w:bottom w:val="none" w:sz="0" w:space="0" w:color="auto"/>
            <w:right w:val="none" w:sz="0" w:space="0" w:color="auto"/>
          </w:divBdr>
        </w:div>
        <w:div w:id="846090308">
          <w:marLeft w:val="0"/>
          <w:marRight w:val="0"/>
          <w:marTop w:val="0"/>
          <w:marBottom w:val="0"/>
          <w:divBdr>
            <w:top w:val="none" w:sz="0" w:space="0" w:color="auto"/>
            <w:left w:val="none" w:sz="0" w:space="0" w:color="auto"/>
            <w:bottom w:val="none" w:sz="0" w:space="0" w:color="auto"/>
            <w:right w:val="none" w:sz="0" w:space="0" w:color="auto"/>
          </w:divBdr>
        </w:div>
        <w:div w:id="1008216254">
          <w:marLeft w:val="0"/>
          <w:marRight w:val="0"/>
          <w:marTop w:val="0"/>
          <w:marBottom w:val="0"/>
          <w:divBdr>
            <w:top w:val="none" w:sz="0" w:space="0" w:color="auto"/>
            <w:left w:val="none" w:sz="0" w:space="0" w:color="auto"/>
            <w:bottom w:val="none" w:sz="0" w:space="0" w:color="auto"/>
            <w:right w:val="none" w:sz="0" w:space="0" w:color="auto"/>
          </w:divBdr>
        </w:div>
        <w:div w:id="1070539526">
          <w:marLeft w:val="0"/>
          <w:marRight w:val="0"/>
          <w:marTop w:val="0"/>
          <w:marBottom w:val="0"/>
          <w:divBdr>
            <w:top w:val="none" w:sz="0" w:space="0" w:color="auto"/>
            <w:left w:val="none" w:sz="0" w:space="0" w:color="auto"/>
            <w:bottom w:val="none" w:sz="0" w:space="0" w:color="auto"/>
            <w:right w:val="none" w:sz="0" w:space="0" w:color="auto"/>
          </w:divBdr>
        </w:div>
        <w:div w:id="1466702096">
          <w:marLeft w:val="0"/>
          <w:marRight w:val="0"/>
          <w:marTop w:val="0"/>
          <w:marBottom w:val="0"/>
          <w:divBdr>
            <w:top w:val="none" w:sz="0" w:space="0" w:color="auto"/>
            <w:left w:val="none" w:sz="0" w:space="0" w:color="auto"/>
            <w:bottom w:val="none" w:sz="0" w:space="0" w:color="auto"/>
            <w:right w:val="none" w:sz="0" w:space="0" w:color="auto"/>
          </w:divBdr>
        </w:div>
        <w:div w:id="1522622549">
          <w:marLeft w:val="0"/>
          <w:marRight w:val="0"/>
          <w:marTop w:val="0"/>
          <w:marBottom w:val="0"/>
          <w:divBdr>
            <w:top w:val="none" w:sz="0" w:space="0" w:color="auto"/>
            <w:left w:val="none" w:sz="0" w:space="0" w:color="auto"/>
            <w:bottom w:val="none" w:sz="0" w:space="0" w:color="auto"/>
            <w:right w:val="none" w:sz="0" w:space="0" w:color="auto"/>
          </w:divBdr>
        </w:div>
      </w:divsChild>
    </w:div>
    <w:div w:id="180901853">
      <w:bodyDiv w:val="1"/>
      <w:marLeft w:val="0"/>
      <w:marRight w:val="0"/>
      <w:marTop w:val="0"/>
      <w:marBottom w:val="0"/>
      <w:divBdr>
        <w:top w:val="none" w:sz="0" w:space="0" w:color="auto"/>
        <w:left w:val="none" w:sz="0" w:space="0" w:color="auto"/>
        <w:bottom w:val="none" w:sz="0" w:space="0" w:color="auto"/>
        <w:right w:val="none" w:sz="0" w:space="0" w:color="auto"/>
      </w:divBdr>
      <w:divsChild>
        <w:div w:id="226574457">
          <w:marLeft w:val="0"/>
          <w:marRight w:val="0"/>
          <w:marTop w:val="0"/>
          <w:marBottom w:val="0"/>
          <w:divBdr>
            <w:top w:val="none" w:sz="0" w:space="0" w:color="auto"/>
            <w:left w:val="none" w:sz="0" w:space="0" w:color="auto"/>
            <w:bottom w:val="none" w:sz="0" w:space="0" w:color="auto"/>
            <w:right w:val="none" w:sz="0" w:space="0" w:color="auto"/>
          </w:divBdr>
        </w:div>
        <w:div w:id="1906378472">
          <w:marLeft w:val="0"/>
          <w:marRight w:val="0"/>
          <w:marTop w:val="0"/>
          <w:marBottom w:val="0"/>
          <w:divBdr>
            <w:top w:val="none" w:sz="0" w:space="0" w:color="auto"/>
            <w:left w:val="none" w:sz="0" w:space="0" w:color="auto"/>
            <w:bottom w:val="none" w:sz="0" w:space="0" w:color="auto"/>
            <w:right w:val="none" w:sz="0" w:space="0" w:color="auto"/>
          </w:divBdr>
        </w:div>
      </w:divsChild>
    </w:div>
    <w:div w:id="359741670">
      <w:bodyDiv w:val="1"/>
      <w:marLeft w:val="0"/>
      <w:marRight w:val="0"/>
      <w:marTop w:val="0"/>
      <w:marBottom w:val="0"/>
      <w:divBdr>
        <w:top w:val="none" w:sz="0" w:space="0" w:color="auto"/>
        <w:left w:val="none" w:sz="0" w:space="0" w:color="auto"/>
        <w:bottom w:val="none" w:sz="0" w:space="0" w:color="auto"/>
        <w:right w:val="none" w:sz="0" w:space="0" w:color="auto"/>
      </w:divBdr>
      <w:divsChild>
        <w:div w:id="10959301">
          <w:marLeft w:val="0"/>
          <w:marRight w:val="0"/>
          <w:marTop w:val="0"/>
          <w:marBottom w:val="0"/>
          <w:divBdr>
            <w:top w:val="none" w:sz="0" w:space="0" w:color="auto"/>
            <w:left w:val="none" w:sz="0" w:space="0" w:color="auto"/>
            <w:bottom w:val="none" w:sz="0" w:space="0" w:color="auto"/>
            <w:right w:val="none" w:sz="0" w:space="0" w:color="auto"/>
          </w:divBdr>
        </w:div>
        <w:div w:id="58213706">
          <w:marLeft w:val="0"/>
          <w:marRight w:val="0"/>
          <w:marTop w:val="0"/>
          <w:marBottom w:val="0"/>
          <w:divBdr>
            <w:top w:val="none" w:sz="0" w:space="0" w:color="auto"/>
            <w:left w:val="none" w:sz="0" w:space="0" w:color="auto"/>
            <w:bottom w:val="none" w:sz="0" w:space="0" w:color="auto"/>
            <w:right w:val="none" w:sz="0" w:space="0" w:color="auto"/>
          </w:divBdr>
        </w:div>
        <w:div w:id="130445171">
          <w:marLeft w:val="0"/>
          <w:marRight w:val="0"/>
          <w:marTop w:val="0"/>
          <w:marBottom w:val="0"/>
          <w:divBdr>
            <w:top w:val="none" w:sz="0" w:space="0" w:color="auto"/>
            <w:left w:val="none" w:sz="0" w:space="0" w:color="auto"/>
            <w:bottom w:val="none" w:sz="0" w:space="0" w:color="auto"/>
            <w:right w:val="none" w:sz="0" w:space="0" w:color="auto"/>
          </w:divBdr>
        </w:div>
        <w:div w:id="274216950">
          <w:marLeft w:val="0"/>
          <w:marRight w:val="0"/>
          <w:marTop w:val="0"/>
          <w:marBottom w:val="0"/>
          <w:divBdr>
            <w:top w:val="none" w:sz="0" w:space="0" w:color="auto"/>
            <w:left w:val="none" w:sz="0" w:space="0" w:color="auto"/>
            <w:bottom w:val="none" w:sz="0" w:space="0" w:color="auto"/>
            <w:right w:val="none" w:sz="0" w:space="0" w:color="auto"/>
          </w:divBdr>
        </w:div>
        <w:div w:id="633367580">
          <w:marLeft w:val="0"/>
          <w:marRight w:val="0"/>
          <w:marTop w:val="0"/>
          <w:marBottom w:val="0"/>
          <w:divBdr>
            <w:top w:val="none" w:sz="0" w:space="0" w:color="auto"/>
            <w:left w:val="none" w:sz="0" w:space="0" w:color="auto"/>
            <w:bottom w:val="none" w:sz="0" w:space="0" w:color="auto"/>
            <w:right w:val="none" w:sz="0" w:space="0" w:color="auto"/>
          </w:divBdr>
        </w:div>
        <w:div w:id="1087651466">
          <w:marLeft w:val="0"/>
          <w:marRight w:val="0"/>
          <w:marTop w:val="0"/>
          <w:marBottom w:val="0"/>
          <w:divBdr>
            <w:top w:val="none" w:sz="0" w:space="0" w:color="auto"/>
            <w:left w:val="none" w:sz="0" w:space="0" w:color="auto"/>
            <w:bottom w:val="none" w:sz="0" w:space="0" w:color="auto"/>
            <w:right w:val="none" w:sz="0" w:space="0" w:color="auto"/>
          </w:divBdr>
        </w:div>
        <w:div w:id="1220169540">
          <w:marLeft w:val="0"/>
          <w:marRight w:val="0"/>
          <w:marTop w:val="0"/>
          <w:marBottom w:val="0"/>
          <w:divBdr>
            <w:top w:val="none" w:sz="0" w:space="0" w:color="auto"/>
            <w:left w:val="none" w:sz="0" w:space="0" w:color="auto"/>
            <w:bottom w:val="none" w:sz="0" w:space="0" w:color="auto"/>
            <w:right w:val="none" w:sz="0" w:space="0" w:color="auto"/>
          </w:divBdr>
        </w:div>
        <w:div w:id="1241525212">
          <w:marLeft w:val="0"/>
          <w:marRight w:val="0"/>
          <w:marTop w:val="0"/>
          <w:marBottom w:val="0"/>
          <w:divBdr>
            <w:top w:val="none" w:sz="0" w:space="0" w:color="auto"/>
            <w:left w:val="none" w:sz="0" w:space="0" w:color="auto"/>
            <w:bottom w:val="none" w:sz="0" w:space="0" w:color="auto"/>
            <w:right w:val="none" w:sz="0" w:space="0" w:color="auto"/>
          </w:divBdr>
        </w:div>
        <w:div w:id="1321887004">
          <w:marLeft w:val="0"/>
          <w:marRight w:val="0"/>
          <w:marTop w:val="0"/>
          <w:marBottom w:val="0"/>
          <w:divBdr>
            <w:top w:val="none" w:sz="0" w:space="0" w:color="auto"/>
            <w:left w:val="none" w:sz="0" w:space="0" w:color="auto"/>
            <w:bottom w:val="none" w:sz="0" w:space="0" w:color="auto"/>
            <w:right w:val="none" w:sz="0" w:space="0" w:color="auto"/>
          </w:divBdr>
        </w:div>
        <w:div w:id="2105222941">
          <w:marLeft w:val="0"/>
          <w:marRight w:val="0"/>
          <w:marTop w:val="0"/>
          <w:marBottom w:val="0"/>
          <w:divBdr>
            <w:top w:val="none" w:sz="0" w:space="0" w:color="auto"/>
            <w:left w:val="none" w:sz="0" w:space="0" w:color="auto"/>
            <w:bottom w:val="none" w:sz="0" w:space="0" w:color="auto"/>
            <w:right w:val="none" w:sz="0" w:space="0" w:color="auto"/>
          </w:divBdr>
        </w:div>
      </w:divsChild>
    </w:div>
    <w:div w:id="370107294">
      <w:bodyDiv w:val="1"/>
      <w:marLeft w:val="0"/>
      <w:marRight w:val="0"/>
      <w:marTop w:val="0"/>
      <w:marBottom w:val="0"/>
      <w:divBdr>
        <w:top w:val="none" w:sz="0" w:space="0" w:color="auto"/>
        <w:left w:val="none" w:sz="0" w:space="0" w:color="auto"/>
        <w:bottom w:val="none" w:sz="0" w:space="0" w:color="auto"/>
        <w:right w:val="none" w:sz="0" w:space="0" w:color="auto"/>
      </w:divBdr>
    </w:div>
    <w:div w:id="439495581">
      <w:bodyDiv w:val="1"/>
      <w:marLeft w:val="0"/>
      <w:marRight w:val="0"/>
      <w:marTop w:val="0"/>
      <w:marBottom w:val="0"/>
      <w:divBdr>
        <w:top w:val="none" w:sz="0" w:space="0" w:color="auto"/>
        <w:left w:val="none" w:sz="0" w:space="0" w:color="auto"/>
        <w:bottom w:val="none" w:sz="0" w:space="0" w:color="auto"/>
        <w:right w:val="none" w:sz="0" w:space="0" w:color="auto"/>
      </w:divBdr>
      <w:divsChild>
        <w:div w:id="235361545">
          <w:marLeft w:val="0"/>
          <w:marRight w:val="0"/>
          <w:marTop w:val="0"/>
          <w:marBottom w:val="0"/>
          <w:divBdr>
            <w:top w:val="none" w:sz="0" w:space="0" w:color="auto"/>
            <w:left w:val="none" w:sz="0" w:space="0" w:color="auto"/>
            <w:bottom w:val="none" w:sz="0" w:space="0" w:color="auto"/>
            <w:right w:val="none" w:sz="0" w:space="0" w:color="auto"/>
          </w:divBdr>
        </w:div>
        <w:div w:id="923756252">
          <w:marLeft w:val="0"/>
          <w:marRight w:val="0"/>
          <w:marTop w:val="0"/>
          <w:marBottom w:val="0"/>
          <w:divBdr>
            <w:top w:val="none" w:sz="0" w:space="0" w:color="auto"/>
            <w:left w:val="none" w:sz="0" w:space="0" w:color="auto"/>
            <w:bottom w:val="none" w:sz="0" w:space="0" w:color="auto"/>
            <w:right w:val="none" w:sz="0" w:space="0" w:color="auto"/>
          </w:divBdr>
        </w:div>
        <w:div w:id="1376659155">
          <w:marLeft w:val="0"/>
          <w:marRight w:val="0"/>
          <w:marTop w:val="0"/>
          <w:marBottom w:val="0"/>
          <w:divBdr>
            <w:top w:val="none" w:sz="0" w:space="0" w:color="auto"/>
            <w:left w:val="none" w:sz="0" w:space="0" w:color="auto"/>
            <w:bottom w:val="none" w:sz="0" w:space="0" w:color="auto"/>
            <w:right w:val="none" w:sz="0" w:space="0" w:color="auto"/>
          </w:divBdr>
        </w:div>
        <w:div w:id="1406758925">
          <w:marLeft w:val="0"/>
          <w:marRight w:val="0"/>
          <w:marTop w:val="0"/>
          <w:marBottom w:val="0"/>
          <w:divBdr>
            <w:top w:val="none" w:sz="0" w:space="0" w:color="auto"/>
            <w:left w:val="none" w:sz="0" w:space="0" w:color="auto"/>
            <w:bottom w:val="none" w:sz="0" w:space="0" w:color="auto"/>
            <w:right w:val="none" w:sz="0" w:space="0" w:color="auto"/>
          </w:divBdr>
        </w:div>
        <w:div w:id="1461530263">
          <w:marLeft w:val="0"/>
          <w:marRight w:val="0"/>
          <w:marTop w:val="0"/>
          <w:marBottom w:val="0"/>
          <w:divBdr>
            <w:top w:val="none" w:sz="0" w:space="0" w:color="auto"/>
            <w:left w:val="none" w:sz="0" w:space="0" w:color="auto"/>
            <w:bottom w:val="none" w:sz="0" w:space="0" w:color="auto"/>
            <w:right w:val="none" w:sz="0" w:space="0" w:color="auto"/>
          </w:divBdr>
        </w:div>
        <w:div w:id="1631783419">
          <w:marLeft w:val="0"/>
          <w:marRight w:val="0"/>
          <w:marTop w:val="0"/>
          <w:marBottom w:val="0"/>
          <w:divBdr>
            <w:top w:val="none" w:sz="0" w:space="0" w:color="auto"/>
            <w:left w:val="none" w:sz="0" w:space="0" w:color="auto"/>
            <w:bottom w:val="none" w:sz="0" w:space="0" w:color="auto"/>
            <w:right w:val="none" w:sz="0" w:space="0" w:color="auto"/>
          </w:divBdr>
        </w:div>
        <w:div w:id="1663118715">
          <w:marLeft w:val="0"/>
          <w:marRight w:val="0"/>
          <w:marTop w:val="0"/>
          <w:marBottom w:val="0"/>
          <w:divBdr>
            <w:top w:val="none" w:sz="0" w:space="0" w:color="auto"/>
            <w:left w:val="none" w:sz="0" w:space="0" w:color="auto"/>
            <w:bottom w:val="none" w:sz="0" w:space="0" w:color="auto"/>
            <w:right w:val="none" w:sz="0" w:space="0" w:color="auto"/>
          </w:divBdr>
        </w:div>
        <w:div w:id="1890417073">
          <w:marLeft w:val="0"/>
          <w:marRight w:val="0"/>
          <w:marTop w:val="0"/>
          <w:marBottom w:val="0"/>
          <w:divBdr>
            <w:top w:val="none" w:sz="0" w:space="0" w:color="auto"/>
            <w:left w:val="none" w:sz="0" w:space="0" w:color="auto"/>
            <w:bottom w:val="none" w:sz="0" w:space="0" w:color="auto"/>
            <w:right w:val="none" w:sz="0" w:space="0" w:color="auto"/>
          </w:divBdr>
        </w:div>
      </w:divsChild>
    </w:div>
    <w:div w:id="525561455">
      <w:bodyDiv w:val="1"/>
      <w:marLeft w:val="0"/>
      <w:marRight w:val="0"/>
      <w:marTop w:val="0"/>
      <w:marBottom w:val="0"/>
      <w:divBdr>
        <w:top w:val="none" w:sz="0" w:space="0" w:color="auto"/>
        <w:left w:val="none" w:sz="0" w:space="0" w:color="auto"/>
        <w:bottom w:val="none" w:sz="0" w:space="0" w:color="auto"/>
        <w:right w:val="none" w:sz="0" w:space="0" w:color="auto"/>
      </w:divBdr>
      <w:divsChild>
        <w:div w:id="266429348">
          <w:marLeft w:val="0"/>
          <w:marRight w:val="0"/>
          <w:marTop w:val="0"/>
          <w:marBottom w:val="0"/>
          <w:divBdr>
            <w:top w:val="none" w:sz="0" w:space="0" w:color="auto"/>
            <w:left w:val="none" w:sz="0" w:space="0" w:color="auto"/>
            <w:bottom w:val="none" w:sz="0" w:space="0" w:color="auto"/>
            <w:right w:val="none" w:sz="0" w:space="0" w:color="auto"/>
          </w:divBdr>
        </w:div>
        <w:div w:id="998919870">
          <w:marLeft w:val="0"/>
          <w:marRight w:val="0"/>
          <w:marTop w:val="0"/>
          <w:marBottom w:val="0"/>
          <w:divBdr>
            <w:top w:val="none" w:sz="0" w:space="0" w:color="auto"/>
            <w:left w:val="none" w:sz="0" w:space="0" w:color="auto"/>
            <w:bottom w:val="none" w:sz="0" w:space="0" w:color="auto"/>
            <w:right w:val="none" w:sz="0" w:space="0" w:color="auto"/>
          </w:divBdr>
        </w:div>
        <w:div w:id="2052488131">
          <w:marLeft w:val="0"/>
          <w:marRight w:val="0"/>
          <w:marTop w:val="0"/>
          <w:marBottom w:val="0"/>
          <w:divBdr>
            <w:top w:val="none" w:sz="0" w:space="0" w:color="auto"/>
            <w:left w:val="none" w:sz="0" w:space="0" w:color="auto"/>
            <w:bottom w:val="none" w:sz="0" w:space="0" w:color="auto"/>
            <w:right w:val="none" w:sz="0" w:space="0" w:color="auto"/>
          </w:divBdr>
        </w:div>
      </w:divsChild>
    </w:div>
    <w:div w:id="543373750">
      <w:bodyDiv w:val="1"/>
      <w:marLeft w:val="0"/>
      <w:marRight w:val="0"/>
      <w:marTop w:val="0"/>
      <w:marBottom w:val="0"/>
      <w:divBdr>
        <w:top w:val="none" w:sz="0" w:space="0" w:color="auto"/>
        <w:left w:val="none" w:sz="0" w:space="0" w:color="auto"/>
        <w:bottom w:val="none" w:sz="0" w:space="0" w:color="auto"/>
        <w:right w:val="none" w:sz="0" w:space="0" w:color="auto"/>
      </w:divBdr>
      <w:divsChild>
        <w:div w:id="430009344">
          <w:marLeft w:val="0"/>
          <w:marRight w:val="0"/>
          <w:marTop w:val="0"/>
          <w:marBottom w:val="0"/>
          <w:divBdr>
            <w:top w:val="none" w:sz="0" w:space="0" w:color="auto"/>
            <w:left w:val="none" w:sz="0" w:space="0" w:color="auto"/>
            <w:bottom w:val="none" w:sz="0" w:space="0" w:color="auto"/>
            <w:right w:val="none" w:sz="0" w:space="0" w:color="auto"/>
          </w:divBdr>
        </w:div>
        <w:div w:id="539434230">
          <w:marLeft w:val="0"/>
          <w:marRight w:val="0"/>
          <w:marTop w:val="0"/>
          <w:marBottom w:val="0"/>
          <w:divBdr>
            <w:top w:val="none" w:sz="0" w:space="0" w:color="auto"/>
            <w:left w:val="none" w:sz="0" w:space="0" w:color="auto"/>
            <w:bottom w:val="none" w:sz="0" w:space="0" w:color="auto"/>
            <w:right w:val="none" w:sz="0" w:space="0" w:color="auto"/>
          </w:divBdr>
        </w:div>
        <w:div w:id="1485776671">
          <w:marLeft w:val="0"/>
          <w:marRight w:val="0"/>
          <w:marTop w:val="0"/>
          <w:marBottom w:val="0"/>
          <w:divBdr>
            <w:top w:val="none" w:sz="0" w:space="0" w:color="auto"/>
            <w:left w:val="none" w:sz="0" w:space="0" w:color="auto"/>
            <w:bottom w:val="none" w:sz="0" w:space="0" w:color="auto"/>
            <w:right w:val="none" w:sz="0" w:space="0" w:color="auto"/>
          </w:divBdr>
        </w:div>
        <w:div w:id="1750957190">
          <w:marLeft w:val="0"/>
          <w:marRight w:val="0"/>
          <w:marTop w:val="0"/>
          <w:marBottom w:val="0"/>
          <w:divBdr>
            <w:top w:val="none" w:sz="0" w:space="0" w:color="auto"/>
            <w:left w:val="none" w:sz="0" w:space="0" w:color="auto"/>
            <w:bottom w:val="none" w:sz="0" w:space="0" w:color="auto"/>
            <w:right w:val="none" w:sz="0" w:space="0" w:color="auto"/>
          </w:divBdr>
        </w:div>
        <w:div w:id="1914851314">
          <w:marLeft w:val="0"/>
          <w:marRight w:val="0"/>
          <w:marTop w:val="0"/>
          <w:marBottom w:val="0"/>
          <w:divBdr>
            <w:top w:val="none" w:sz="0" w:space="0" w:color="auto"/>
            <w:left w:val="none" w:sz="0" w:space="0" w:color="auto"/>
            <w:bottom w:val="none" w:sz="0" w:space="0" w:color="auto"/>
            <w:right w:val="none" w:sz="0" w:space="0" w:color="auto"/>
          </w:divBdr>
        </w:div>
      </w:divsChild>
    </w:div>
    <w:div w:id="545527887">
      <w:bodyDiv w:val="1"/>
      <w:marLeft w:val="0"/>
      <w:marRight w:val="0"/>
      <w:marTop w:val="0"/>
      <w:marBottom w:val="0"/>
      <w:divBdr>
        <w:top w:val="none" w:sz="0" w:space="0" w:color="auto"/>
        <w:left w:val="none" w:sz="0" w:space="0" w:color="auto"/>
        <w:bottom w:val="none" w:sz="0" w:space="0" w:color="auto"/>
        <w:right w:val="none" w:sz="0" w:space="0" w:color="auto"/>
      </w:divBdr>
      <w:divsChild>
        <w:div w:id="53697211">
          <w:marLeft w:val="0"/>
          <w:marRight w:val="0"/>
          <w:marTop w:val="0"/>
          <w:marBottom w:val="0"/>
          <w:divBdr>
            <w:top w:val="none" w:sz="0" w:space="0" w:color="auto"/>
            <w:left w:val="none" w:sz="0" w:space="0" w:color="auto"/>
            <w:bottom w:val="none" w:sz="0" w:space="0" w:color="auto"/>
            <w:right w:val="none" w:sz="0" w:space="0" w:color="auto"/>
          </w:divBdr>
        </w:div>
        <w:div w:id="90206814">
          <w:marLeft w:val="0"/>
          <w:marRight w:val="0"/>
          <w:marTop w:val="0"/>
          <w:marBottom w:val="0"/>
          <w:divBdr>
            <w:top w:val="none" w:sz="0" w:space="0" w:color="auto"/>
            <w:left w:val="none" w:sz="0" w:space="0" w:color="auto"/>
            <w:bottom w:val="none" w:sz="0" w:space="0" w:color="auto"/>
            <w:right w:val="none" w:sz="0" w:space="0" w:color="auto"/>
          </w:divBdr>
        </w:div>
        <w:div w:id="119612557">
          <w:marLeft w:val="0"/>
          <w:marRight w:val="0"/>
          <w:marTop w:val="0"/>
          <w:marBottom w:val="0"/>
          <w:divBdr>
            <w:top w:val="none" w:sz="0" w:space="0" w:color="auto"/>
            <w:left w:val="none" w:sz="0" w:space="0" w:color="auto"/>
            <w:bottom w:val="none" w:sz="0" w:space="0" w:color="auto"/>
            <w:right w:val="none" w:sz="0" w:space="0" w:color="auto"/>
          </w:divBdr>
        </w:div>
        <w:div w:id="295449585">
          <w:marLeft w:val="0"/>
          <w:marRight w:val="0"/>
          <w:marTop w:val="0"/>
          <w:marBottom w:val="0"/>
          <w:divBdr>
            <w:top w:val="none" w:sz="0" w:space="0" w:color="auto"/>
            <w:left w:val="none" w:sz="0" w:space="0" w:color="auto"/>
            <w:bottom w:val="none" w:sz="0" w:space="0" w:color="auto"/>
            <w:right w:val="none" w:sz="0" w:space="0" w:color="auto"/>
          </w:divBdr>
        </w:div>
        <w:div w:id="362244995">
          <w:marLeft w:val="0"/>
          <w:marRight w:val="0"/>
          <w:marTop w:val="0"/>
          <w:marBottom w:val="0"/>
          <w:divBdr>
            <w:top w:val="none" w:sz="0" w:space="0" w:color="auto"/>
            <w:left w:val="none" w:sz="0" w:space="0" w:color="auto"/>
            <w:bottom w:val="none" w:sz="0" w:space="0" w:color="auto"/>
            <w:right w:val="none" w:sz="0" w:space="0" w:color="auto"/>
          </w:divBdr>
        </w:div>
        <w:div w:id="374042004">
          <w:marLeft w:val="0"/>
          <w:marRight w:val="0"/>
          <w:marTop w:val="0"/>
          <w:marBottom w:val="0"/>
          <w:divBdr>
            <w:top w:val="none" w:sz="0" w:space="0" w:color="auto"/>
            <w:left w:val="none" w:sz="0" w:space="0" w:color="auto"/>
            <w:bottom w:val="none" w:sz="0" w:space="0" w:color="auto"/>
            <w:right w:val="none" w:sz="0" w:space="0" w:color="auto"/>
          </w:divBdr>
        </w:div>
        <w:div w:id="442042388">
          <w:marLeft w:val="0"/>
          <w:marRight w:val="0"/>
          <w:marTop w:val="0"/>
          <w:marBottom w:val="0"/>
          <w:divBdr>
            <w:top w:val="none" w:sz="0" w:space="0" w:color="auto"/>
            <w:left w:val="none" w:sz="0" w:space="0" w:color="auto"/>
            <w:bottom w:val="none" w:sz="0" w:space="0" w:color="auto"/>
            <w:right w:val="none" w:sz="0" w:space="0" w:color="auto"/>
          </w:divBdr>
        </w:div>
        <w:div w:id="518013209">
          <w:marLeft w:val="0"/>
          <w:marRight w:val="0"/>
          <w:marTop w:val="0"/>
          <w:marBottom w:val="0"/>
          <w:divBdr>
            <w:top w:val="none" w:sz="0" w:space="0" w:color="auto"/>
            <w:left w:val="none" w:sz="0" w:space="0" w:color="auto"/>
            <w:bottom w:val="none" w:sz="0" w:space="0" w:color="auto"/>
            <w:right w:val="none" w:sz="0" w:space="0" w:color="auto"/>
          </w:divBdr>
        </w:div>
        <w:div w:id="639120214">
          <w:marLeft w:val="0"/>
          <w:marRight w:val="0"/>
          <w:marTop w:val="0"/>
          <w:marBottom w:val="0"/>
          <w:divBdr>
            <w:top w:val="none" w:sz="0" w:space="0" w:color="auto"/>
            <w:left w:val="none" w:sz="0" w:space="0" w:color="auto"/>
            <w:bottom w:val="none" w:sz="0" w:space="0" w:color="auto"/>
            <w:right w:val="none" w:sz="0" w:space="0" w:color="auto"/>
          </w:divBdr>
        </w:div>
        <w:div w:id="733237599">
          <w:marLeft w:val="0"/>
          <w:marRight w:val="0"/>
          <w:marTop w:val="0"/>
          <w:marBottom w:val="0"/>
          <w:divBdr>
            <w:top w:val="none" w:sz="0" w:space="0" w:color="auto"/>
            <w:left w:val="none" w:sz="0" w:space="0" w:color="auto"/>
            <w:bottom w:val="none" w:sz="0" w:space="0" w:color="auto"/>
            <w:right w:val="none" w:sz="0" w:space="0" w:color="auto"/>
          </w:divBdr>
        </w:div>
        <w:div w:id="742527004">
          <w:marLeft w:val="0"/>
          <w:marRight w:val="0"/>
          <w:marTop w:val="0"/>
          <w:marBottom w:val="0"/>
          <w:divBdr>
            <w:top w:val="none" w:sz="0" w:space="0" w:color="auto"/>
            <w:left w:val="none" w:sz="0" w:space="0" w:color="auto"/>
            <w:bottom w:val="none" w:sz="0" w:space="0" w:color="auto"/>
            <w:right w:val="none" w:sz="0" w:space="0" w:color="auto"/>
          </w:divBdr>
        </w:div>
        <w:div w:id="745759664">
          <w:marLeft w:val="0"/>
          <w:marRight w:val="0"/>
          <w:marTop w:val="0"/>
          <w:marBottom w:val="0"/>
          <w:divBdr>
            <w:top w:val="none" w:sz="0" w:space="0" w:color="auto"/>
            <w:left w:val="none" w:sz="0" w:space="0" w:color="auto"/>
            <w:bottom w:val="none" w:sz="0" w:space="0" w:color="auto"/>
            <w:right w:val="none" w:sz="0" w:space="0" w:color="auto"/>
          </w:divBdr>
        </w:div>
        <w:div w:id="746417506">
          <w:marLeft w:val="0"/>
          <w:marRight w:val="0"/>
          <w:marTop w:val="0"/>
          <w:marBottom w:val="0"/>
          <w:divBdr>
            <w:top w:val="none" w:sz="0" w:space="0" w:color="auto"/>
            <w:left w:val="none" w:sz="0" w:space="0" w:color="auto"/>
            <w:bottom w:val="none" w:sz="0" w:space="0" w:color="auto"/>
            <w:right w:val="none" w:sz="0" w:space="0" w:color="auto"/>
          </w:divBdr>
        </w:div>
        <w:div w:id="759983694">
          <w:marLeft w:val="0"/>
          <w:marRight w:val="0"/>
          <w:marTop w:val="0"/>
          <w:marBottom w:val="0"/>
          <w:divBdr>
            <w:top w:val="none" w:sz="0" w:space="0" w:color="auto"/>
            <w:left w:val="none" w:sz="0" w:space="0" w:color="auto"/>
            <w:bottom w:val="none" w:sz="0" w:space="0" w:color="auto"/>
            <w:right w:val="none" w:sz="0" w:space="0" w:color="auto"/>
          </w:divBdr>
        </w:div>
        <w:div w:id="771974519">
          <w:marLeft w:val="0"/>
          <w:marRight w:val="0"/>
          <w:marTop w:val="0"/>
          <w:marBottom w:val="0"/>
          <w:divBdr>
            <w:top w:val="none" w:sz="0" w:space="0" w:color="auto"/>
            <w:left w:val="none" w:sz="0" w:space="0" w:color="auto"/>
            <w:bottom w:val="none" w:sz="0" w:space="0" w:color="auto"/>
            <w:right w:val="none" w:sz="0" w:space="0" w:color="auto"/>
          </w:divBdr>
        </w:div>
        <w:div w:id="776102552">
          <w:marLeft w:val="0"/>
          <w:marRight w:val="0"/>
          <w:marTop w:val="0"/>
          <w:marBottom w:val="0"/>
          <w:divBdr>
            <w:top w:val="none" w:sz="0" w:space="0" w:color="auto"/>
            <w:left w:val="none" w:sz="0" w:space="0" w:color="auto"/>
            <w:bottom w:val="none" w:sz="0" w:space="0" w:color="auto"/>
            <w:right w:val="none" w:sz="0" w:space="0" w:color="auto"/>
          </w:divBdr>
        </w:div>
        <w:div w:id="912548044">
          <w:marLeft w:val="0"/>
          <w:marRight w:val="0"/>
          <w:marTop w:val="0"/>
          <w:marBottom w:val="0"/>
          <w:divBdr>
            <w:top w:val="none" w:sz="0" w:space="0" w:color="auto"/>
            <w:left w:val="none" w:sz="0" w:space="0" w:color="auto"/>
            <w:bottom w:val="none" w:sz="0" w:space="0" w:color="auto"/>
            <w:right w:val="none" w:sz="0" w:space="0" w:color="auto"/>
          </w:divBdr>
        </w:div>
        <w:div w:id="979190793">
          <w:marLeft w:val="0"/>
          <w:marRight w:val="0"/>
          <w:marTop w:val="0"/>
          <w:marBottom w:val="0"/>
          <w:divBdr>
            <w:top w:val="none" w:sz="0" w:space="0" w:color="auto"/>
            <w:left w:val="none" w:sz="0" w:space="0" w:color="auto"/>
            <w:bottom w:val="none" w:sz="0" w:space="0" w:color="auto"/>
            <w:right w:val="none" w:sz="0" w:space="0" w:color="auto"/>
          </w:divBdr>
        </w:div>
        <w:div w:id="1038623313">
          <w:marLeft w:val="0"/>
          <w:marRight w:val="0"/>
          <w:marTop w:val="0"/>
          <w:marBottom w:val="0"/>
          <w:divBdr>
            <w:top w:val="none" w:sz="0" w:space="0" w:color="auto"/>
            <w:left w:val="none" w:sz="0" w:space="0" w:color="auto"/>
            <w:bottom w:val="none" w:sz="0" w:space="0" w:color="auto"/>
            <w:right w:val="none" w:sz="0" w:space="0" w:color="auto"/>
          </w:divBdr>
        </w:div>
        <w:div w:id="1153985101">
          <w:marLeft w:val="0"/>
          <w:marRight w:val="0"/>
          <w:marTop w:val="0"/>
          <w:marBottom w:val="0"/>
          <w:divBdr>
            <w:top w:val="none" w:sz="0" w:space="0" w:color="auto"/>
            <w:left w:val="none" w:sz="0" w:space="0" w:color="auto"/>
            <w:bottom w:val="none" w:sz="0" w:space="0" w:color="auto"/>
            <w:right w:val="none" w:sz="0" w:space="0" w:color="auto"/>
          </w:divBdr>
        </w:div>
        <w:div w:id="1231890951">
          <w:marLeft w:val="0"/>
          <w:marRight w:val="0"/>
          <w:marTop w:val="0"/>
          <w:marBottom w:val="0"/>
          <w:divBdr>
            <w:top w:val="none" w:sz="0" w:space="0" w:color="auto"/>
            <w:left w:val="none" w:sz="0" w:space="0" w:color="auto"/>
            <w:bottom w:val="none" w:sz="0" w:space="0" w:color="auto"/>
            <w:right w:val="none" w:sz="0" w:space="0" w:color="auto"/>
          </w:divBdr>
        </w:div>
        <w:div w:id="1249653775">
          <w:marLeft w:val="0"/>
          <w:marRight w:val="0"/>
          <w:marTop w:val="0"/>
          <w:marBottom w:val="0"/>
          <w:divBdr>
            <w:top w:val="none" w:sz="0" w:space="0" w:color="auto"/>
            <w:left w:val="none" w:sz="0" w:space="0" w:color="auto"/>
            <w:bottom w:val="none" w:sz="0" w:space="0" w:color="auto"/>
            <w:right w:val="none" w:sz="0" w:space="0" w:color="auto"/>
          </w:divBdr>
        </w:div>
        <w:div w:id="1251887314">
          <w:marLeft w:val="0"/>
          <w:marRight w:val="0"/>
          <w:marTop w:val="0"/>
          <w:marBottom w:val="0"/>
          <w:divBdr>
            <w:top w:val="none" w:sz="0" w:space="0" w:color="auto"/>
            <w:left w:val="none" w:sz="0" w:space="0" w:color="auto"/>
            <w:bottom w:val="none" w:sz="0" w:space="0" w:color="auto"/>
            <w:right w:val="none" w:sz="0" w:space="0" w:color="auto"/>
          </w:divBdr>
        </w:div>
        <w:div w:id="1370229597">
          <w:marLeft w:val="0"/>
          <w:marRight w:val="0"/>
          <w:marTop w:val="0"/>
          <w:marBottom w:val="0"/>
          <w:divBdr>
            <w:top w:val="none" w:sz="0" w:space="0" w:color="auto"/>
            <w:left w:val="none" w:sz="0" w:space="0" w:color="auto"/>
            <w:bottom w:val="none" w:sz="0" w:space="0" w:color="auto"/>
            <w:right w:val="none" w:sz="0" w:space="0" w:color="auto"/>
          </w:divBdr>
        </w:div>
        <w:div w:id="1372995214">
          <w:marLeft w:val="0"/>
          <w:marRight w:val="0"/>
          <w:marTop w:val="0"/>
          <w:marBottom w:val="0"/>
          <w:divBdr>
            <w:top w:val="none" w:sz="0" w:space="0" w:color="auto"/>
            <w:left w:val="none" w:sz="0" w:space="0" w:color="auto"/>
            <w:bottom w:val="none" w:sz="0" w:space="0" w:color="auto"/>
            <w:right w:val="none" w:sz="0" w:space="0" w:color="auto"/>
          </w:divBdr>
        </w:div>
        <w:div w:id="1421683795">
          <w:marLeft w:val="0"/>
          <w:marRight w:val="0"/>
          <w:marTop w:val="0"/>
          <w:marBottom w:val="0"/>
          <w:divBdr>
            <w:top w:val="none" w:sz="0" w:space="0" w:color="auto"/>
            <w:left w:val="none" w:sz="0" w:space="0" w:color="auto"/>
            <w:bottom w:val="none" w:sz="0" w:space="0" w:color="auto"/>
            <w:right w:val="none" w:sz="0" w:space="0" w:color="auto"/>
          </w:divBdr>
        </w:div>
        <w:div w:id="1602836268">
          <w:marLeft w:val="0"/>
          <w:marRight w:val="0"/>
          <w:marTop w:val="0"/>
          <w:marBottom w:val="0"/>
          <w:divBdr>
            <w:top w:val="none" w:sz="0" w:space="0" w:color="auto"/>
            <w:left w:val="none" w:sz="0" w:space="0" w:color="auto"/>
            <w:bottom w:val="none" w:sz="0" w:space="0" w:color="auto"/>
            <w:right w:val="none" w:sz="0" w:space="0" w:color="auto"/>
          </w:divBdr>
        </w:div>
        <w:div w:id="1637838483">
          <w:marLeft w:val="0"/>
          <w:marRight w:val="0"/>
          <w:marTop w:val="0"/>
          <w:marBottom w:val="0"/>
          <w:divBdr>
            <w:top w:val="none" w:sz="0" w:space="0" w:color="auto"/>
            <w:left w:val="none" w:sz="0" w:space="0" w:color="auto"/>
            <w:bottom w:val="none" w:sz="0" w:space="0" w:color="auto"/>
            <w:right w:val="none" w:sz="0" w:space="0" w:color="auto"/>
          </w:divBdr>
        </w:div>
        <w:div w:id="1733842955">
          <w:marLeft w:val="0"/>
          <w:marRight w:val="0"/>
          <w:marTop w:val="0"/>
          <w:marBottom w:val="0"/>
          <w:divBdr>
            <w:top w:val="none" w:sz="0" w:space="0" w:color="auto"/>
            <w:left w:val="none" w:sz="0" w:space="0" w:color="auto"/>
            <w:bottom w:val="none" w:sz="0" w:space="0" w:color="auto"/>
            <w:right w:val="none" w:sz="0" w:space="0" w:color="auto"/>
          </w:divBdr>
        </w:div>
        <w:div w:id="1734311837">
          <w:marLeft w:val="0"/>
          <w:marRight w:val="0"/>
          <w:marTop w:val="0"/>
          <w:marBottom w:val="0"/>
          <w:divBdr>
            <w:top w:val="none" w:sz="0" w:space="0" w:color="auto"/>
            <w:left w:val="none" w:sz="0" w:space="0" w:color="auto"/>
            <w:bottom w:val="none" w:sz="0" w:space="0" w:color="auto"/>
            <w:right w:val="none" w:sz="0" w:space="0" w:color="auto"/>
          </w:divBdr>
        </w:div>
        <w:div w:id="1759791143">
          <w:marLeft w:val="0"/>
          <w:marRight w:val="0"/>
          <w:marTop w:val="0"/>
          <w:marBottom w:val="0"/>
          <w:divBdr>
            <w:top w:val="none" w:sz="0" w:space="0" w:color="auto"/>
            <w:left w:val="none" w:sz="0" w:space="0" w:color="auto"/>
            <w:bottom w:val="none" w:sz="0" w:space="0" w:color="auto"/>
            <w:right w:val="none" w:sz="0" w:space="0" w:color="auto"/>
          </w:divBdr>
        </w:div>
        <w:div w:id="1804692996">
          <w:marLeft w:val="0"/>
          <w:marRight w:val="0"/>
          <w:marTop w:val="0"/>
          <w:marBottom w:val="0"/>
          <w:divBdr>
            <w:top w:val="none" w:sz="0" w:space="0" w:color="auto"/>
            <w:left w:val="none" w:sz="0" w:space="0" w:color="auto"/>
            <w:bottom w:val="none" w:sz="0" w:space="0" w:color="auto"/>
            <w:right w:val="none" w:sz="0" w:space="0" w:color="auto"/>
          </w:divBdr>
        </w:div>
        <w:div w:id="1852137089">
          <w:marLeft w:val="0"/>
          <w:marRight w:val="0"/>
          <w:marTop w:val="0"/>
          <w:marBottom w:val="0"/>
          <w:divBdr>
            <w:top w:val="none" w:sz="0" w:space="0" w:color="auto"/>
            <w:left w:val="none" w:sz="0" w:space="0" w:color="auto"/>
            <w:bottom w:val="none" w:sz="0" w:space="0" w:color="auto"/>
            <w:right w:val="none" w:sz="0" w:space="0" w:color="auto"/>
          </w:divBdr>
        </w:div>
        <w:div w:id="1865633759">
          <w:marLeft w:val="0"/>
          <w:marRight w:val="0"/>
          <w:marTop w:val="0"/>
          <w:marBottom w:val="0"/>
          <w:divBdr>
            <w:top w:val="none" w:sz="0" w:space="0" w:color="auto"/>
            <w:left w:val="none" w:sz="0" w:space="0" w:color="auto"/>
            <w:bottom w:val="none" w:sz="0" w:space="0" w:color="auto"/>
            <w:right w:val="none" w:sz="0" w:space="0" w:color="auto"/>
          </w:divBdr>
        </w:div>
        <w:div w:id="1879127924">
          <w:marLeft w:val="0"/>
          <w:marRight w:val="0"/>
          <w:marTop w:val="0"/>
          <w:marBottom w:val="0"/>
          <w:divBdr>
            <w:top w:val="none" w:sz="0" w:space="0" w:color="auto"/>
            <w:left w:val="none" w:sz="0" w:space="0" w:color="auto"/>
            <w:bottom w:val="none" w:sz="0" w:space="0" w:color="auto"/>
            <w:right w:val="none" w:sz="0" w:space="0" w:color="auto"/>
          </w:divBdr>
        </w:div>
        <w:div w:id="1985699846">
          <w:marLeft w:val="0"/>
          <w:marRight w:val="0"/>
          <w:marTop w:val="0"/>
          <w:marBottom w:val="0"/>
          <w:divBdr>
            <w:top w:val="none" w:sz="0" w:space="0" w:color="auto"/>
            <w:left w:val="none" w:sz="0" w:space="0" w:color="auto"/>
            <w:bottom w:val="none" w:sz="0" w:space="0" w:color="auto"/>
            <w:right w:val="none" w:sz="0" w:space="0" w:color="auto"/>
          </w:divBdr>
        </w:div>
        <w:div w:id="2035884199">
          <w:marLeft w:val="0"/>
          <w:marRight w:val="0"/>
          <w:marTop w:val="0"/>
          <w:marBottom w:val="0"/>
          <w:divBdr>
            <w:top w:val="none" w:sz="0" w:space="0" w:color="auto"/>
            <w:left w:val="none" w:sz="0" w:space="0" w:color="auto"/>
            <w:bottom w:val="none" w:sz="0" w:space="0" w:color="auto"/>
            <w:right w:val="none" w:sz="0" w:space="0" w:color="auto"/>
          </w:divBdr>
        </w:div>
        <w:div w:id="2128233910">
          <w:marLeft w:val="0"/>
          <w:marRight w:val="0"/>
          <w:marTop w:val="0"/>
          <w:marBottom w:val="0"/>
          <w:divBdr>
            <w:top w:val="none" w:sz="0" w:space="0" w:color="auto"/>
            <w:left w:val="none" w:sz="0" w:space="0" w:color="auto"/>
            <w:bottom w:val="none" w:sz="0" w:space="0" w:color="auto"/>
            <w:right w:val="none" w:sz="0" w:space="0" w:color="auto"/>
          </w:divBdr>
        </w:div>
      </w:divsChild>
    </w:div>
    <w:div w:id="548493534">
      <w:bodyDiv w:val="1"/>
      <w:marLeft w:val="0"/>
      <w:marRight w:val="0"/>
      <w:marTop w:val="0"/>
      <w:marBottom w:val="0"/>
      <w:divBdr>
        <w:top w:val="none" w:sz="0" w:space="0" w:color="auto"/>
        <w:left w:val="none" w:sz="0" w:space="0" w:color="auto"/>
        <w:bottom w:val="none" w:sz="0" w:space="0" w:color="auto"/>
        <w:right w:val="none" w:sz="0" w:space="0" w:color="auto"/>
      </w:divBdr>
    </w:div>
    <w:div w:id="618607347">
      <w:bodyDiv w:val="1"/>
      <w:marLeft w:val="0"/>
      <w:marRight w:val="0"/>
      <w:marTop w:val="0"/>
      <w:marBottom w:val="0"/>
      <w:divBdr>
        <w:top w:val="none" w:sz="0" w:space="0" w:color="auto"/>
        <w:left w:val="none" w:sz="0" w:space="0" w:color="auto"/>
        <w:bottom w:val="none" w:sz="0" w:space="0" w:color="auto"/>
        <w:right w:val="none" w:sz="0" w:space="0" w:color="auto"/>
      </w:divBdr>
      <w:divsChild>
        <w:div w:id="1169755129">
          <w:marLeft w:val="0"/>
          <w:marRight w:val="0"/>
          <w:marTop w:val="0"/>
          <w:marBottom w:val="0"/>
          <w:divBdr>
            <w:top w:val="none" w:sz="0" w:space="0" w:color="auto"/>
            <w:left w:val="none" w:sz="0" w:space="0" w:color="auto"/>
            <w:bottom w:val="none" w:sz="0" w:space="0" w:color="auto"/>
            <w:right w:val="none" w:sz="0" w:space="0" w:color="auto"/>
          </w:divBdr>
        </w:div>
        <w:div w:id="1384914261">
          <w:marLeft w:val="0"/>
          <w:marRight w:val="0"/>
          <w:marTop w:val="0"/>
          <w:marBottom w:val="0"/>
          <w:divBdr>
            <w:top w:val="none" w:sz="0" w:space="0" w:color="auto"/>
            <w:left w:val="none" w:sz="0" w:space="0" w:color="auto"/>
            <w:bottom w:val="none" w:sz="0" w:space="0" w:color="auto"/>
            <w:right w:val="none" w:sz="0" w:space="0" w:color="auto"/>
          </w:divBdr>
        </w:div>
        <w:div w:id="1613125365">
          <w:marLeft w:val="0"/>
          <w:marRight w:val="0"/>
          <w:marTop w:val="0"/>
          <w:marBottom w:val="0"/>
          <w:divBdr>
            <w:top w:val="none" w:sz="0" w:space="0" w:color="auto"/>
            <w:left w:val="none" w:sz="0" w:space="0" w:color="auto"/>
            <w:bottom w:val="none" w:sz="0" w:space="0" w:color="auto"/>
            <w:right w:val="none" w:sz="0" w:space="0" w:color="auto"/>
          </w:divBdr>
        </w:div>
      </w:divsChild>
    </w:div>
    <w:div w:id="628628463">
      <w:bodyDiv w:val="1"/>
      <w:marLeft w:val="0"/>
      <w:marRight w:val="0"/>
      <w:marTop w:val="0"/>
      <w:marBottom w:val="0"/>
      <w:divBdr>
        <w:top w:val="none" w:sz="0" w:space="0" w:color="auto"/>
        <w:left w:val="none" w:sz="0" w:space="0" w:color="auto"/>
        <w:bottom w:val="none" w:sz="0" w:space="0" w:color="auto"/>
        <w:right w:val="none" w:sz="0" w:space="0" w:color="auto"/>
      </w:divBdr>
      <w:divsChild>
        <w:div w:id="177277524">
          <w:marLeft w:val="0"/>
          <w:marRight w:val="0"/>
          <w:marTop w:val="0"/>
          <w:marBottom w:val="0"/>
          <w:divBdr>
            <w:top w:val="none" w:sz="0" w:space="0" w:color="auto"/>
            <w:left w:val="none" w:sz="0" w:space="0" w:color="auto"/>
            <w:bottom w:val="none" w:sz="0" w:space="0" w:color="auto"/>
            <w:right w:val="none" w:sz="0" w:space="0" w:color="auto"/>
          </w:divBdr>
        </w:div>
        <w:div w:id="1290429381">
          <w:marLeft w:val="0"/>
          <w:marRight w:val="0"/>
          <w:marTop w:val="0"/>
          <w:marBottom w:val="0"/>
          <w:divBdr>
            <w:top w:val="none" w:sz="0" w:space="0" w:color="auto"/>
            <w:left w:val="none" w:sz="0" w:space="0" w:color="auto"/>
            <w:bottom w:val="none" w:sz="0" w:space="0" w:color="auto"/>
            <w:right w:val="none" w:sz="0" w:space="0" w:color="auto"/>
          </w:divBdr>
        </w:div>
      </w:divsChild>
    </w:div>
    <w:div w:id="649601802">
      <w:bodyDiv w:val="1"/>
      <w:marLeft w:val="0"/>
      <w:marRight w:val="0"/>
      <w:marTop w:val="0"/>
      <w:marBottom w:val="0"/>
      <w:divBdr>
        <w:top w:val="none" w:sz="0" w:space="0" w:color="auto"/>
        <w:left w:val="none" w:sz="0" w:space="0" w:color="auto"/>
        <w:bottom w:val="none" w:sz="0" w:space="0" w:color="auto"/>
        <w:right w:val="none" w:sz="0" w:space="0" w:color="auto"/>
      </w:divBdr>
      <w:divsChild>
        <w:div w:id="705835638">
          <w:marLeft w:val="0"/>
          <w:marRight w:val="0"/>
          <w:marTop w:val="0"/>
          <w:marBottom w:val="0"/>
          <w:divBdr>
            <w:top w:val="none" w:sz="0" w:space="0" w:color="auto"/>
            <w:left w:val="none" w:sz="0" w:space="0" w:color="auto"/>
            <w:bottom w:val="none" w:sz="0" w:space="0" w:color="auto"/>
            <w:right w:val="none" w:sz="0" w:space="0" w:color="auto"/>
          </w:divBdr>
        </w:div>
        <w:div w:id="709915417">
          <w:marLeft w:val="0"/>
          <w:marRight w:val="0"/>
          <w:marTop w:val="0"/>
          <w:marBottom w:val="0"/>
          <w:divBdr>
            <w:top w:val="none" w:sz="0" w:space="0" w:color="auto"/>
            <w:left w:val="none" w:sz="0" w:space="0" w:color="auto"/>
            <w:bottom w:val="none" w:sz="0" w:space="0" w:color="auto"/>
            <w:right w:val="none" w:sz="0" w:space="0" w:color="auto"/>
          </w:divBdr>
        </w:div>
        <w:div w:id="1053962476">
          <w:marLeft w:val="0"/>
          <w:marRight w:val="0"/>
          <w:marTop w:val="0"/>
          <w:marBottom w:val="0"/>
          <w:divBdr>
            <w:top w:val="none" w:sz="0" w:space="0" w:color="auto"/>
            <w:left w:val="none" w:sz="0" w:space="0" w:color="auto"/>
            <w:bottom w:val="none" w:sz="0" w:space="0" w:color="auto"/>
            <w:right w:val="none" w:sz="0" w:space="0" w:color="auto"/>
          </w:divBdr>
        </w:div>
        <w:div w:id="1501970880">
          <w:marLeft w:val="0"/>
          <w:marRight w:val="0"/>
          <w:marTop w:val="0"/>
          <w:marBottom w:val="0"/>
          <w:divBdr>
            <w:top w:val="none" w:sz="0" w:space="0" w:color="auto"/>
            <w:left w:val="none" w:sz="0" w:space="0" w:color="auto"/>
            <w:bottom w:val="none" w:sz="0" w:space="0" w:color="auto"/>
            <w:right w:val="none" w:sz="0" w:space="0" w:color="auto"/>
          </w:divBdr>
        </w:div>
        <w:div w:id="1841043328">
          <w:marLeft w:val="0"/>
          <w:marRight w:val="0"/>
          <w:marTop w:val="0"/>
          <w:marBottom w:val="0"/>
          <w:divBdr>
            <w:top w:val="none" w:sz="0" w:space="0" w:color="auto"/>
            <w:left w:val="none" w:sz="0" w:space="0" w:color="auto"/>
            <w:bottom w:val="none" w:sz="0" w:space="0" w:color="auto"/>
            <w:right w:val="none" w:sz="0" w:space="0" w:color="auto"/>
          </w:divBdr>
        </w:div>
        <w:div w:id="1880705875">
          <w:marLeft w:val="0"/>
          <w:marRight w:val="0"/>
          <w:marTop w:val="0"/>
          <w:marBottom w:val="0"/>
          <w:divBdr>
            <w:top w:val="none" w:sz="0" w:space="0" w:color="auto"/>
            <w:left w:val="none" w:sz="0" w:space="0" w:color="auto"/>
            <w:bottom w:val="none" w:sz="0" w:space="0" w:color="auto"/>
            <w:right w:val="none" w:sz="0" w:space="0" w:color="auto"/>
          </w:divBdr>
        </w:div>
      </w:divsChild>
    </w:div>
    <w:div w:id="685711091">
      <w:bodyDiv w:val="1"/>
      <w:marLeft w:val="0"/>
      <w:marRight w:val="0"/>
      <w:marTop w:val="0"/>
      <w:marBottom w:val="0"/>
      <w:divBdr>
        <w:top w:val="none" w:sz="0" w:space="0" w:color="auto"/>
        <w:left w:val="none" w:sz="0" w:space="0" w:color="auto"/>
        <w:bottom w:val="none" w:sz="0" w:space="0" w:color="auto"/>
        <w:right w:val="none" w:sz="0" w:space="0" w:color="auto"/>
      </w:divBdr>
      <w:divsChild>
        <w:div w:id="223882357">
          <w:marLeft w:val="0"/>
          <w:marRight w:val="0"/>
          <w:marTop w:val="0"/>
          <w:marBottom w:val="0"/>
          <w:divBdr>
            <w:top w:val="none" w:sz="0" w:space="0" w:color="auto"/>
            <w:left w:val="none" w:sz="0" w:space="0" w:color="auto"/>
            <w:bottom w:val="none" w:sz="0" w:space="0" w:color="auto"/>
            <w:right w:val="none" w:sz="0" w:space="0" w:color="auto"/>
          </w:divBdr>
          <w:divsChild>
            <w:div w:id="270743692">
              <w:marLeft w:val="0"/>
              <w:marRight w:val="0"/>
              <w:marTop w:val="0"/>
              <w:marBottom w:val="0"/>
              <w:divBdr>
                <w:top w:val="none" w:sz="0" w:space="0" w:color="auto"/>
                <w:left w:val="none" w:sz="0" w:space="0" w:color="auto"/>
                <w:bottom w:val="none" w:sz="0" w:space="0" w:color="auto"/>
                <w:right w:val="none" w:sz="0" w:space="0" w:color="auto"/>
              </w:divBdr>
            </w:div>
            <w:div w:id="520051820">
              <w:marLeft w:val="0"/>
              <w:marRight w:val="0"/>
              <w:marTop w:val="0"/>
              <w:marBottom w:val="0"/>
              <w:divBdr>
                <w:top w:val="none" w:sz="0" w:space="0" w:color="auto"/>
                <w:left w:val="none" w:sz="0" w:space="0" w:color="auto"/>
                <w:bottom w:val="none" w:sz="0" w:space="0" w:color="auto"/>
                <w:right w:val="none" w:sz="0" w:space="0" w:color="auto"/>
              </w:divBdr>
            </w:div>
            <w:div w:id="974793245">
              <w:marLeft w:val="0"/>
              <w:marRight w:val="0"/>
              <w:marTop w:val="0"/>
              <w:marBottom w:val="0"/>
              <w:divBdr>
                <w:top w:val="none" w:sz="0" w:space="0" w:color="auto"/>
                <w:left w:val="none" w:sz="0" w:space="0" w:color="auto"/>
                <w:bottom w:val="none" w:sz="0" w:space="0" w:color="auto"/>
                <w:right w:val="none" w:sz="0" w:space="0" w:color="auto"/>
              </w:divBdr>
            </w:div>
            <w:div w:id="992025969">
              <w:marLeft w:val="0"/>
              <w:marRight w:val="0"/>
              <w:marTop w:val="0"/>
              <w:marBottom w:val="0"/>
              <w:divBdr>
                <w:top w:val="none" w:sz="0" w:space="0" w:color="auto"/>
                <w:left w:val="none" w:sz="0" w:space="0" w:color="auto"/>
                <w:bottom w:val="none" w:sz="0" w:space="0" w:color="auto"/>
                <w:right w:val="none" w:sz="0" w:space="0" w:color="auto"/>
              </w:divBdr>
            </w:div>
            <w:div w:id="1019163970">
              <w:marLeft w:val="0"/>
              <w:marRight w:val="0"/>
              <w:marTop w:val="0"/>
              <w:marBottom w:val="0"/>
              <w:divBdr>
                <w:top w:val="none" w:sz="0" w:space="0" w:color="auto"/>
                <w:left w:val="none" w:sz="0" w:space="0" w:color="auto"/>
                <w:bottom w:val="none" w:sz="0" w:space="0" w:color="auto"/>
                <w:right w:val="none" w:sz="0" w:space="0" w:color="auto"/>
              </w:divBdr>
            </w:div>
            <w:div w:id="1071581087">
              <w:marLeft w:val="0"/>
              <w:marRight w:val="0"/>
              <w:marTop w:val="0"/>
              <w:marBottom w:val="0"/>
              <w:divBdr>
                <w:top w:val="none" w:sz="0" w:space="0" w:color="auto"/>
                <w:left w:val="none" w:sz="0" w:space="0" w:color="auto"/>
                <w:bottom w:val="none" w:sz="0" w:space="0" w:color="auto"/>
                <w:right w:val="none" w:sz="0" w:space="0" w:color="auto"/>
              </w:divBdr>
            </w:div>
            <w:div w:id="1091852590">
              <w:marLeft w:val="0"/>
              <w:marRight w:val="0"/>
              <w:marTop w:val="0"/>
              <w:marBottom w:val="0"/>
              <w:divBdr>
                <w:top w:val="none" w:sz="0" w:space="0" w:color="auto"/>
                <w:left w:val="none" w:sz="0" w:space="0" w:color="auto"/>
                <w:bottom w:val="none" w:sz="0" w:space="0" w:color="auto"/>
                <w:right w:val="none" w:sz="0" w:space="0" w:color="auto"/>
              </w:divBdr>
            </w:div>
            <w:div w:id="1143231396">
              <w:marLeft w:val="0"/>
              <w:marRight w:val="0"/>
              <w:marTop w:val="0"/>
              <w:marBottom w:val="0"/>
              <w:divBdr>
                <w:top w:val="none" w:sz="0" w:space="0" w:color="auto"/>
                <w:left w:val="none" w:sz="0" w:space="0" w:color="auto"/>
                <w:bottom w:val="none" w:sz="0" w:space="0" w:color="auto"/>
                <w:right w:val="none" w:sz="0" w:space="0" w:color="auto"/>
              </w:divBdr>
            </w:div>
            <w:div w:id="1154907940">
              <w:marLeft w:val="0"/>
              <w:marRight w:val="0"/>
              <w:marTop w:val="0"/>
              <w:marBottom w:val="0"/>
              <w:divBdr>
                <w:top w:val="none" w:sz="0" w:space="0" w:color="auto"/>
                <w:left w:val="none" w:sz="0" w:space="0" w:color="auto"/>
                <w:bottom w:val="none" w:sz="0" w:space="0" w:color="auto"/>
                <w:right w:val="none" w:sz="0" w:space="0" w:color="auto"/>
              </w:divBdr>
            </w:div>
            <w:div w:id="1224219303">
              <w:marLeft w:val="0"/>
              <w:marRight w:val="0"/>
              <w:marTop w:val="0"/>
              <w:marBottom w:val="0"/>
              <w:divBdr>
                <w:top w:val="none" w:sz="0" w:space="0" w:color="auto"/>
                <w:left w:val="none" w:sz="0" w:space="0" w:color="auto"/>
                <w:bottom w:val="none" w:sz="0" w:space="0" w:color="auto"/>
                <w:right w:val="none" w:sz="0" w:space="0" w:color="auto"/>
              </w:divBdr>
            </w:div>
            <w:div w:id="1340887519">
              <w:marLeft w:val="0"/>
              <w:marRight w:val="0"/>
              <w:marTop w:val="0"/>
              <w:marBottom w:val="0"/>
              <w:divBdr>
                <w:top w:val="none" w:sz="0" w:space="0" w:color="auto"/>
                <w:left w:val="none" w:sz="0" w:space="0" w:color="auto"/>
                <w:bottom w:val="none" w:sz="0" w:space="0" w:color="auto"/>
                <w:right w:val="none" w:sz="0" w:space="0" w:color="auto"/>
              </w:divBdr>
            </w:div>
            <w:div w:id="1347092899">
              <w:marLeft w:val="0"/>
              <w:marRight w:val="0"/>
              <w:marTop w:val="0"/>
              <w:marBottom w:val="0"/>
              <w:divBdr>
                <w:top w:val="none" w:sz="0" w:space="0" w:color="auto"/>
                <w:left w:val="none" w:sz="0" w:space="0" w:color="auto"/>
                <w:bottom w:val="none" w:sz="0" w:space="0" w:color="auto"/>
                <w:right w:val="none" w:sz="0" w:space="0" w:color="auto"/>
              </w:divBdr>
            </w:div>
            <w:div w:id="1369643648">
              <w:marLeft w:val="0"/>
              <w:marRight w:val="0"/>
              <w:marTop w:val="0"/>
              <w:marBottom w:val="0"/>
              <w:divBdr>
                <w:top w:val="none" w:sz="0" w:space="0" w:color="auto"/>
                <w:left w:val="none" w:sz="0" w:space="0" w:color="auto"/>
                <w:bottom w:val="none" w:sz="0" w:space="0" w:color="auto"/>
                <w:right w:val="none" w:sz="0" w:space="0" w:color="auto"/>
              </w:divBdr>
            </w:div>
            <w:div w:id="1568760497">
              <w:marLeft w:val="0"/>
              <w:marRight w:val="0"/>
              <w:marTop w:val="0"/>
              <w:marBottom w:val="0"/>
              <w:divBdr>
                <w:top w:val="none" w:sz="0" w:space="0" w:color="auto"/>
                <w:left w:val="none" w:sz="0" w:space="0" w:color="auto"/>
                <w:bottom w:val="none" w:sz="0" w:space="0" w:color="auto"/>
                <w:right w:val="none" w:sz="0" w:space="0" w:color="auto"/>
              </w:divBdr>
            </w:div>
            <w:div w:id="1669093530">
              <w:marLeft w:val="0"/>
              <w:marRight w:val="0"/>
              <w:marTop w:val="0"/>
              <w:marBottom w:val="0"/>
              <w:divBdr>
                <w:top w:val="none" w:sz="0" w:space="0" w:color="auto"/>
                <w:left w:val="none" w:sz="0" w:space="0" w:color="auto"/>
                <w:bottom w:val="none" w:sz="0" w:space="0" w:color="auto"/>
                <w:right w:val="none" w:sz="0" w:space="0" w:color="auto"/>
              </w:divBdr>
            </w:div>
            <w:div w:id="1765029869">
              <w:marLeft w:val="0"/>
              <w:marRight w:val="0"/>
              <w:marTop w:val="0"/>
              <w:marBottom w:val="0"/>
              <w:divBdr>
                <w:top w:val="none" w:sz="0" w:space="0" w:color="auto"/>
                <w:left w:val="none" w:sz="0" w:space="0" w:color="auto"/>
                <w:bottom w:val="none" w:sz="0" w:space="0" w:color="auto"/>
                <w:right w:val="none" w:sz="0" w:space="0" w:color="auto"/>
              </w:divBdr>
            </w:div>
            <w:div w:id="1815487469">
              <w:marLeft w:val="0"/>
              <w:marRight w:val="0"/>
              <w:marTop w:val="0"/>
              <w:marBottom w:val="0"/>
              <w:divBdr>
                <w:top w:val="none" w:sz="0" w:space="0" w:color="auto"/>
                <w:left w:val="none" w:sz="0" w:space="0" w:color="auto"/>
                <w:bottom w:val="none" w:sz="0" w:space="0" w:color="auto"/>
                <w:right w:val="none" w:sz="0" w:space="0" w:color="auto"/>
              </w:divBdr>
            </w:div>
            <w:div w:id="18174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4055">
      <w:bodyDiv w:val="1"/>
      <w:marLeft w:val="0"/>
      <w:marRight w:val="0"/>
      <w:marTop w:val="0"/>
      <w:marBottom w:val="0"/>
      <w:divBdr>
        <w:top w:val="none" w:sz="0" w:space="0" w:color="auto"/>
        <w:left w:val="none" w:sz="0" w:space="0" w:color="auto"/>
        <w:bottom w:val="none" w:sz="0" w:space="0" w:color="auto"/>
        <w:right w:val="none" w:sz="0" w:space="0" w:color="auto"/>
      </w:divBdr>
      <w:divsChild>
        <w:div w:id="22947836">
          <w:marLeft w:val="0"/>
          <w:marRight w:val="0"/>
          <w:marTop w:val="0"/>
          <w:marBottom w:val="0"/>
          <w:divBdr>
            <w:top w:val="none" w:sz="0" w:space="0" w:color="auto"/>
            <w:left w:val="none" w:sz="0" w:space="0" w:color="auto"/>
            <w:bottom w:val="none" w:sz="0" w:space="0" w:color="auto"/>
            <w:right w:val="none" w:sz="0" w:space="0" w:color="auto"/>
          </w:divBdr>
        </w:div>
        <w:div w:id="86075630">
          <w:marLeft w:val="0"/>
          <w:marRight w:val="0"/>
          <w:marTop w:val="0"/>
          <w:marBottom w:val="0"/>
          <w:divBdr>
            <w:top w:val="none" w:sz="0" w:space="0" w:color="auto"/>
            <w:left w:val="none" w:sz="0" w:space="0" w:color="auto"/>
            <w:bottom w:val="none" w:sz="0" w:space="0" w:color="auto"/>
            <w:right w:val="none" w:sz="0" w:space="0" w:color="auto"/>
          </w:divBdr>
        </w:div>
        <w:div w:id="86537747">
          <w:marLeft w:val="0"/>
          <w:marRight w:val="0"/>
          <w:marTop w:val="0"/>
          <w:marBottom w:val="0"/>
          <w:divBdr>
            <w:top w:val="none" w:sz="0" w:space="0" w:color="auto"/>
            <w:left w:val="none" w:sz="0" w:space="0" w:color="auto"/>
            <w:bottom w:val="none" w:sz="0" w:space="0" w:color="auto"/>
            <w:right w:val="none" w:sz="0" w:space="0" w:color="auto"/>
          </w:divBdr>
        </w:div>
        <w:div w:id="111096634">
          <w:marLeft w:val="0"/>
          <w:marRight w:val="0"/>
          <w:marTop w:val="0"/>
          <w:marBottom w:val="0"/>
          <w:divBdr>
            <w:top w:val="none" w:sz="0" w:space="0" w:color="auto"/>
            <w:left w:val="none" w:sz="0" w:space="0" w:color="auto"/>
            <w:bottom w:val="none" w:sz="0" w:space="0" w:color="auto"/>
            <w:right w:val="none" w:sz="0" w:space="0" w:color="auto"/>
          </w:divBdr>
        </w:div>
        <w:div w:id="114639336">
          <w:marLeft w:val="0"/>
          <w:marRight w:val="0"/>
          <w:marTop w:val="0"/>
          <w:marBottom w:val="0"/>
          <w:divBdr>
            <w:top w:val="none" w:sz="0" w:space="0" w:color="auto"/>
            <w:left w:val="none" w:sz="0" w:space="0" w:color="auto"/>
            <w:bottom w:val="none" w:sz="0" w:space="0" w:color="auto"/>
            <w:right w:val="none" w:sz="0" w:space="0" w:color="auto"/>
          </w:divBdr>
        </w:div>
        <w:div w:id="204371229">
          <w:marLeft w:val="0"/>
          <w:marRight w:val="0"/>
          <w:marTop w:val="0"/>
          <w:marBottom w:val="0"/>
          <w:divBdr>
            <w:top w:val="none" w:sz="0" w:space="0" w:color="auto"/>
            <w:left w:val="none" w:sz="0" w:space="0" w:color="auto"/>
            <w:bottom w:val="none" w:sz="0" w:space="0" w:color="auto"/>
            <w:right w:val="none" w:sz="0" w:space="0" w:color="auto"/>
          </w:divBdr>
        </w:div>
        <w:div w:id="216405903">
          <w:marLeft w:val="0"/>
          <w:marRight w:val="0"/>
          <w:marTop w:val="0"/>
          <w:marBottom w:val="0"/>
          <w:divBdr>
            <w:top w:val="none" w:sz="0" w:space="0" w:color="auto"/>
            <w:left w:val="none" w:sz="0" w:space="0" w:color="auto"/>
            <w:bottom w:val="none" w:sz="0" w:space="0" w:color="auto"/>
            <w:right w:val="none" w:sz="0" w:space="0" w:color="auto"/>
          </w:divBdr>
        </w:div>
        <w:div w:id="248925511">
          <w:marLeft w:val="0"/>
          <w:marRight w:val="0"/>
          <w:marTop w:val="0"/>
          <w:marBottom w:val="0"/>
          <w:divBdr>
            <w:top w:val="none" w:sz="0" w:space="0" w:color="auto"/>
            <w:left w:val="none" w:sz="0" w:space="0" w:color="auto"/>
            <w:bottom w:val="none" w:sz="0" w:space="0" w:color="auto"/>
            <w:right w:val="none" w:sz="0" w:space="0" w:color="auto"/>
          </w:divBdr>
        </w:div>
        <w:div w:id="308484261">
          <w:marLeft w:val="0"/>
          <w:marRight w:val="0"/>
          <w:marTop w:val="0"/>
          <w:marBottom w:val="0"/>
          <w:divBdr>
            <w:top w:val="none" w:sz="0" w:space="0" w:color="auto"/>
            <w:left w:val="none" w:sz="0" w:space="0" w:color="auto"/>
            <w:bottom w:val="none" w:sz="0" w:space="0" w:color="auto"/>
            <w:right w:val="none" w:sz="0" w:space="0" w:color="auto"/>
          </w:divBdr>
        </w:div>
        <w:div w:id="317922179">
          <w:marLeft w:val="0"/>
          <w:marRight w:val="0"/>
          <w:marTop w:val="0"/>
          <w:marBottom w:val="0"/>
          <w:divBdr>
            <w:top w:val="none" w:sz="0" w:space="0" w:color="auto"/>
            <w:left w:val="none" w:sz="0" w:space="0" w:color="auto"/>
            <w:bottom w:val="none" w:sz="0" w:space="0" w:color="auto"/>
            <w:right w:val="none" w:sz="0" w:space="0" w:color="auto"/>
          </w:divBdr>
        </w:div>
        <w:div w:id="349797828">
          <w:marLeft w:val="0"/>
          <w:marRight w:val="0"/>
          <w:marTop w:val="0"/>
          <w:marBottom w:val="0"/>
          <w:divBdr>
            <w:top w:val="none" w:sz="0" w:space="0" w:color="auto"/>
            <w:left w:val="none" w:sz="0" w:space="0" w:color="auto"/>
            <w:bottom w:val="none" w:sz="0" w:space="0" w:color="auto"/>
            <w:right w:val="none" w:sz="0" w:space="0" w:color="auto"/>
          </w:divBdr>
        </w:div>
        <w:div w:id="353581679">
          <w:marLeft w:val="0"/>
          <w:marRight w:val="0"/>
          <w:marTop w:val="0"/>
          <w:marBottom w:val="0"/>
          <w:divBdr>
            <w:top w:val="none" w:sz="0" w:space="0" w:color="auto"/>
            <w:left w:val="none" w:sz="0" w:space="0" w:color="auto"/>
            <w:bottom w:val="none" w:sz="0" w:space="0" w:color="auto"/>
            <w:right w:val="none" w:sz="0" w:space="0" w:color="auto"/>
          </w:divBdr>
        </w:div>
        <w:div w:id="572592446">
          <w:marLeft w:val="0"/>
          <w:marRight w:val="0"/>
          <w:marTop w:val="0"/>
          <w:marBottom w:val="0"/>
          <w:divBdr>
            <w:top w:val="none" w:sz="0" w:space="0" w:color="auto"/>
            <w:left w:val="none" w:sz="0" w:space="0" w:color="auto"/>
            <w:bottom w:val="none" w:sz="0" w:space="0" w:color="auto"/>
            <w:right w:val="none" w:sz="0" w:space="0" w:color="auto"/>
          </w:divBdr>
        </w:div>
        <w:div w:id="713819680">
          <w:marLeft w:val="0"/>
          <w:marRight w:val="0"/>
          <w:marTop w:val="0"/>
          <w:marBottom w:val="0"/>
          <w:divBdr>
            <w:top w:val="none" w:sz="0" w:space="0" w:color="auto"/>
            <w:left w:val="none" w:sz="0" w:space="0" w:color="auto"/>
            <w:bottom w:val="none" w:sz="0" w:space="0" w:color="auto"/>
            <w:right w:val="none" w:sz="0" w:space="0" w:color="auto"/>
          </w:divBdr>
        </w:div>
        <w:div w:id="730542715">
          <w:marLeft w:val="0"/>
          <w:marRight w:val="0"/>
          <w:marTop w:val="0"/>
          <w:marBottom w:val="0"/>
          <w:divBdr>
            <w:top w:val="none" w:sz="0" w:space="0" w:color="auto"/>
            <w:left w:val="none" w:sz="0" w:space="0" w:color="auto"/>
            <w:bottom w:val="none" w:sz="0" w:space="0" w:color="auto"/>
            <w:right w:val="none" w:sz="0" w:space="0" w:color="auto"/>
          </w:divBdr>
        </w:div>
        <w:div w:id="815952233">
          <w:marLeft w:val="0"/>
          <w:marRight w:val="0"/>
          <w:marTop w:val="0"/>
          <w:marBottom w:val="0"/>
          <w:divBdr>
            <w:top w:val="none" w:sz="0" w:space="0" w:color="auto"/>
            <w:left w:val="none" w:sz="0" w:space="0" w:color="auto"/>
            <w:bottom w:val="none" w:sz="0" w:space="0" w:color="auto"/>
            <w:right w:val="none" w:sz="0" w:space="0" w:color="auto"/>
          </w:divBdr>
        </w:div>
        <w:div w:id="878470248">
          <w:marLeft w:val="0"/>
          <w:marRight w:val="0"/>
          <w:marTop w:val="0"/>
          <w:marBottom w:val="0"/>
          <w:divBdr>
            <w:top w:val="none" w:sz="0" w:space="0" w:color="auto"/>
            <w:left w:val="none" w:sz="0" w:space="0" w:color="auto"/>
            <w:bottom w:val="none" w:sz="0" w:space="0" w:color="auto"/>
            <w:right w:val="none" w:sz="0" w:space="0" w:color="auto"/>
          </w:divBdr>
        </w:div>
        <w:div w:id="883442063">
          <w:marLeft w:val="0"/>
          <w:marRight w:val="0"/>
          <w:marTop w:val="0"/>
          <w:marBottom w:val="0"/>
          <w:divBdr>
            <w:top w:val="none" w:sz="0" w:space="0" w:color="auto"/>
            <w:left w:val="none" w:sz="0" w:space="0" w:color="auto"/>
            <w:bottom w:val="none" w:sz="0" w:space="0" w:color="auto"/>
            <w:right w:val="none" w:sz="0" w:space="0" w:color="auto"/>
          </w:divBdr>
        </w:div>
        <w:div w:id="898134230">
          <w:marLeft w:val="0"/>
          <w:marRight w:val="0"/>
          <w:marTop w:val="0"/>
          <w:marBottom w:val="0"/>
          <w:divBdr>
            <w:top w:val="none" w:sz="0" w:space="0" w:color="auto"/>
            <w:left w:val="none" w:sz="0" w:space="0" w:color="auto"/>
            <w:bottom w:val="none" w:sz="0" w:space="0" w:color="auto"/>
            <w:right w:val="none" w:sz="0" w:space="0" w:color="auto"/>
          </w:divBdr>
        </w:div>
        <w:div w:id="926498718">
          <w:marLeft w:val="0"/>
          <w:marRight w:val="0"/>
          <w:marTop w:val="0"/>
          <w:marBottom w:val="0"/>
          <w:divBdr>
            <w:top w:val="none" w:sz="0" w:space="0" w:color="auto"/>
            <w:left w:val="none" w:sz="0" w:space="0" w:color="auto"/>
            <w:bottom w:val="none" w:sz="0" w:space="0" w:color="auto"/>
            <w:right w:val="none" w:sz="0" w:space="0" w:color="auto"/>
          </w:divBdr>
        </w:div>
        <w:div w:id="958993985">
          <w:marLeft w:val="0"/>
          <w:marRight w:val="0"/>
          <w:marTop w:val="0"/>
          <w:marBottom w:val="0"/>
          <w:divBdr>
            <w:top w:val="none" w:sz="0" w:space="0" w:color="auto"/>
            <w:left w:val="none" w:sz="0" w:space="0" w:color="auto"/>
            <w:bottom w:val="none" w:sz="0" w:space="0" w:color="auto"/>
            <w:right w:val="none" w:sz="0" w:space="0" w:color="auto"/>
          </w:divBdr>
        </w:div>
        <w:div w:id="1027482870">
          <w:marLeft w:val="0"/>
          <w:marRight w:val="0"/>
          <w:marTop w:val="0"/>
          <w:marBottom w:val="0"/>
          <w:divBdr>
            <w:top w:val="none" w:sz="0" w:space="0" w:color="auto"/>
            <w:left w:val="none" w:sz="0" w:space="0" w:color="auto"/>
            <w:bottom w:val="none" w:sz="0" w:space="0" w:color="auto"/>
            <w:right w:val="none" w:sz="0" w:space="0" w:color="auto"/>
          </w:divBdr>
        </w:div>
        <w:div w:id="1112357583">
          <w:marLeft w:val="0"/>
          <w:marRight w:val="0"/>
          <w:marTop w:val="0"/>
          <w:marBottom w:val="0"/>
          <w:divBdr>
            <w:top w:val="none" w:sz="0" w:space="0" w:color="auto"/>
            <w:left w:val="none" w:sz="0" w:space="0" w:color="auto"/>
            <w:bottom w:val="none" w:sz="0" w:space="0" w:color="auto"/>
            <w:right w:val="none" w:sz="0" w:space="0" w:color="auto"/>
          </w:divBdr>
        </w:div>
        <w:div w:id="1239054110">
          <w:marLeft w:val="0"/>
          <w:marRight w:val="0"/>
          <w:marTop w:val="0"/>
          <w:marBottom w:val="0"/>
          <w:divBdr>
            <w:top w:val="none" w:sz="0" w:space="0" w:color="auto"/>
            <w:left w:val="none" w:sz="0" w:space="0" w:color="auto"/>
            <w:bottom w:val="none" w:sz="0" w:space="0" w:color="auto"/>
            <w:right w:val="none" w:sz="0" w:space="0" w:color="auto"/>
          </w:divBdr>
        </w:div>
        <w:div w:id="1262495026">
          <w:marLeft w:val="0"/>
          <w:marRight w:val="0"/>
          <w:marTop w:val="0"/>
          <w:marBottom w:val="0"/>
          <w:divBdr>
            <w:top w:val="none" w:sz="0" w:space="0" w:color="auto"/>
            <w:left w:val="none" w:sz="0" w:space="0" w:color="auto"/>
            <w:bottom w:val="none" w:sz="0" w:space="0" w:color="auto"/>
            <w:right w:val="none" w:sz="0" w:space="0" w:color="auto"/>
          </w:divBdr>
        </w:div>
        <w:div w:id="1276517967">
          <w:marLeft w:val="0"/>
          <w:marRight w:val="0"/>
          <w:marTop w:val="0"/>
          <w:marBottom w:val="0"/>
          <w:divBdr>
            <w:top w:val="none" w:sz="0" w:space="0" w:color="auto"/>
            <w:left w:val="none" w:sz="0" w:space="0" w:color="auto"/>
            <w:bottom w:val="none" w:sz="0" w:space="0" w:color="auto"/>
            <w:right w:val="none" w:sz="0" w:space="0" w:color="auto"/>
          </w:divBdr>
        </w:div>
        <w:div w:id="1320038124">
          <w:marLeft w:val="0"/>
          <w:marRight w:val="0"/>
          <w:marTop w:val="0"/>
          <w:marBottom w:val="0"/>
          <w:divBdr>
            <w:top w:val="none" w:sz="0" w:space="0" w:color="auto"/>
            <w:left w:val="none" w:sz="0" w:space="0" w:color="auto"/>
            <w:bottom w:val="none" w:sz="0" w:space="0" w:color="auto"/>
            <w:right w:val="none" w:sz="0" w:space="0" w:color="auto"/>
          </w:divBdr>
        </w:div>
        <w:div w:id="1398016342">
          <w:marLeft w:val="0"/>
          <w:marRight w:val="0"/>
          <w:marTop w:val="0"/>
          <w:marBottom w:val="0"/>
          <w:divBdr>
            <w:top w:val="none" w:sz="0" w:space="0" w:color="auto"/>
            <w:left w:val="none" w:sz="0" w:space="0" w:color="auto"/>
            <w:bottom w:val="none" w:sz="0" w:space="0" w:color="auto"/>
            <w:right w:val="none" w:sz="0" w:space="0" w:color="auto"/>
          </w:divBdr>
        </w:div>
        <w:div w:id="1475364777">
          <w:marLeft w:val="0"/>
          <w:marRight w:val="0"/>
          <w:marTop w:val="0"/>
          <w:marBottom w:val="0"/>
          <w:divBdr>
            <w:top w:val="none" w:sz="0" w:space="0" w:color="auto"/>
            <w:left w:val="none" w:sz="0" w:space="0" w:color="auto"/>
            <w:bottom w:val="none" w:sz="0" w:space="0" w:color="auto"/>
            <w:right w:val="none" w:sz="0" w:space="0" w:color="auto"/>
          </w:divBdr>
        </w:div>
        <w:div w:id="1515338878">
          <w:marLeft w:val="0"/>
          <w:marRight w:val="0"/>
          <w:marTop w:val="0"/>
          <w:marBottom w:val="0"/>
          <w:divBdr>
            <w:top w:val="none" w:sz="0" w:space="0" w:color="auto"/>
            <w:left w:val="none" w:sz="0" w:space="0" w:color="auto"/>
            <w:bottom w:val="none" w:sz="0" w:space="0" w:color="auto"/>
            <w:right w:val="none" w:sz="0" w:space="0" w:color="auto"/>
          </w:divBdr>
        </w:div>
        <w:div w:id="1523132873">
          <w:marLeft w:val="0"/>
          <w:marRight w:val="0"/>
          <w:marTop w:val="0"/>
          <w:marBottom w:val="0"/>
          <w:divBdr>
            <w:top w:val="none" w:sz="0" w:space="0" w:color="auto"/>
            <w:left w:val="none" w:sz="0" w:space="0" w:color="auto"/>
            <w:bottom w:val="none" w:sz="0" w:space="0" w:color="auto"/>
            <w:right w:val="none" w:sz="0" w:space="0" w:color="auto"/>
          </w:divBdr>
        </w:div>
        <w:div w:id="1525946002">
          <w:marLeft w:val="0"/>
          <w:marRight w:val="0"/>
          <w:marTop w:val="0"/>
          <w:marBottom w:val="0"/>
          <w:divBdr>
            <w:top w:val="none" w:sz="0" w:space="0" w:color="auto"/>
            <w:left w:val="none" w:sz="0" w:space="0" w:color="auto"/>
            <w:bottom w:val="none" w:sz="0" w:space="0" w:color="auto"/>
            <w:right w:val="none" w:sz="0" w:space="0" w:color="auto"/>
          </w:divBdr>
        </w:div>
        <w:div w:id="1544709599">
          <w:marLeft w:val="0"/>
          <w:marRight w:val="0"/>
          <w:marTop w:val="0"/>
          <w:marBottom w:val="0"/>
          <w:divBdr>
            <w:top w:val="none" w:sz="0" w:space="0" w:color="auto"/>
            <w:left w:val="none" w:sz="0" w:space="0" w:color="auto"/>
            <w:bottom w:val="none" w:sz="0" w:space="0" w:color="auto"/>
            <w:right w:val="none" w:sz="0" w:space="0" w:color="auto"/>
          </w:divBdr>
        </w:div>
        <w:div w:id="1699306792">
          <w:marLeft w:val="0"/>
          <w:marRight w:val="0"/>
          <w:marTop w:val="0"/>
          <w:marBottom w:val="0"/>
          <w:divBdr>
            <w:top w:val="none" w:sz="0" w:space="0" w:color="auto"/>
            <w:left w:val="none" w:sz="0" w:space="0" w:color="auto"/>
            <w:bottom w:val="none" w:sz="0" w:space="0" w:color="auto"/>
            <w:right w:val="none" w:sz="0" w:space="0" w:color="auto"/>
          </w:divBdr>
        </w:div>
        <w:div w:id="1722365706">
          <w:marLeft w:val="0"/>
          <w:marRight w:val="0"/>
          <w:marTop w:val="0"/>
          <w:marBottom w:val="0"/>
          <w:divBdr>
            <w:top w:val="none" w:sz="0" w:space="0" w:color="auto"/>
            <w:left w:val="none" w:sz="0" w:space="0" w:color="auto"/>
            <w:bottom w:val="none" w:sz="0" w:space="0" w:color="auto"/>
            <w:right w:val="none" w:sz="0" w:space="0" w:color="auto"/>
          </w:divBdr>
        </w:div>
        <w:div w:id="1830096299">
          <w:marLeft w:val="0"/>
          <w:marRight w:val="0"/>
          <w:marTop w:val="0"/>
          <w:marBottom w:val="0"/>
          <w:divBdr>
            <w:top w:val="none" w:sz="0" w:space="0" w:color="auto"/>
            <w:left w:val="none" w:sz="0" w:space="0" w:color="auto"/>
            <w:bottom w:val="none" w:sz="0" w:space="0" w:color="auto"/>
            <w:right w:val="none" w:sz="0" w:space="0" w:color="auto"/>
          </w:divBdr>
        </w:div>
        <w:div w:id="1862932312">
          <w:marLeft w:val="0"/>
          <w:marRight w:val="0"/>
          <w:marTop w:val="0"/>
          <w:marBottom w:val="0"/>
          <w:divBdr>
            <w:top w:val="none" w:sz="0" w:space="0" w:color="auto"/>
            <w:left w:val="none" w:sz="0" w:space="0" w:color="auto"/>
            <w:bottom w:val="none" w:sz="0" w:space="0" w:color="auto"/>
            <w:right w:val="none" w:sz="0" w:space="0" w:color="auto"/>
          </w:divBdr>
        </w:div>
        <w:div w:id="1896769062">
          <w:marLeft w:val="0"/>
          <w:marRight w:val="0"/>
          <w:marTop w:val="0"/>
          <w:marBottom w:val="0"/>
          <w:divBdr>
            <w:top w:val="none" w:sz="0" w:space="0" w:color="auto"/>
            <w:left w:val="none" w:sz="0" w:space="0" w:color="auto"/>
            <w:bottom w:val="none" w:sz="0" w:space="0" w:color="auto"/>
            <w:right w:val="none" w:sz="0" w:space="0" w:color="auto"/>
          </w:divBdr>
        </w:div>
        <w:div w:id="1901673987">
          <w:marLeft w:val="0"/>
          <w:marRight w:val="0"/>
          <w:marTop w:val="0"/>
          <w:marBottom w:val="0"/>
          <w:divBdr>
            <w:top w:val="none" w:sz="0" w:space="0" w:color="auto"/>
            <w:left w:val="none" w:sz="0" w:space="0" w:color="auto"/>
            <w:bottom w:val="none" w:sz="0" w:space="0" w:color="auto"/>
            <w:right w:val="none" w:sz="0" w:space="0" w:color="auto"/>
          </w:divBdr>
        </w:div>
        <w:div w:id="1999461811">
          <w:marLeft w:val="0"/>
          <w:marRight w:val="0"/>
          <w:marTop w:val="0"/>
          <w:marBottom w:val="0"/>
          <w:divBdr>
            <w:top w:val="none" w:sz="0" w:space="0" w:color="auto"/>
            <w:left w:val="none" w:sz="0" w:space="0" w:color="auto"/>
            <w:bottom w:val="none" w:sz="0" w:space="0" w:color="auto"/>
            <w:right w:val="none" w:sz="0" w:space="0" w:color="auto"/>
          </w:divBdr>
        </w:div>
        <w:div w:id="2032996346">
          <w:marLeft w:val="0"/>
          <w:marRight w:val="0"/>
          <w:marTop w:val="0"/>
          <w:marBottom w:val="0"/>
          <w:divBdr>
            <w:top w:val="none" w:sz="0" w:space="0" w:color="auto"/>
            <w:left w:val="none" w:sz="0" w:space="0" w:color="auto"/>
            <w:bottom w:val="none" w:sz="0" w:space="0" w:color="auto"/>
            <w:right w:val="none" w:sz="0" w:space="0" w:color="auto"/>
          </w:divBdr>
        </w:div>
        <w:div w:id="2047674059">
          <w:marLeft w:val="0"/>
          <w:marRight w:val="0"/>
          <w:marTop w:val="0"/>
          <w:marBottom w:val="0"/>
          <w:divBdr>
            <w:top w:val="none" w:sz="0" w:space="0" w:color="auto"/>
            <w:left w:val="none" w:sz="0" w:space="0" w:color="auto"/>
            <w:bottom w:val="none" w:sz="0" w:space="0" w:color="auto"/>
            <w:right w:val="none" w:sz="0" w:space="0" w:color="auto"/>
          </w:divBdr>
        </w:div>
        <w:div w:id="2064519613">
          <w:marLeft w:val="0"/>
          <w:marRight w:val="0"/>
          <w:marTop w:val="0"/>
          <w:marBottom w:val="0"/>
          <w:divBdr>
            <w:top w:val="none" w:sz="0" w:space="0" w:color="auto"/>
            <w:left w:val="none" w:sz="0" w:space="0" w:color="auto"/>
            <w:bottom w:val="none" w:sz="0" w:space="0" w:color="auto"/>
            <w:right w:val="none" w:sz="0" w:space="0" w:color="auto"/>
          </w:divBdr>
        </w:div>
      </w:divsChild>
    </w:div>
    <w:div w:id="971636958">
      <w:bodyDiv w:val="1"/>
      <w:marLeft w:val="0"/>
      <w:marRight w:val="0"/>
      <w:marTop w:val="0"/>
      <w:marBottom w:val="0"/>
      <w:divBdr>
        <w:top w:val="none" w:sz="0" w:space="0" w:color="auto"/>
        <w:left w:val="none" w:sz="0" w:space="0" w:color="auto"/>
        <w:bottom w:val="none" w:sz="0" w:space="0" w:color="auto"/>
        <w:right w:val="none" w:sz="0" w:space="0" w:color="auto"/>
      </w:divBdr>
      <w:divsChild>
        <w:div w:id="69691537">
          <w:marLeft w:val="0"/>
          <w:marRight w:val="0"/>
          <w:marTop w:val="0"/>
          <w:marBottom w:val="0"/>
          <w:divBdr>
            <w:top w:val="none" w:sz="0" w:space="0" w:color="auto"/>
            <w:left w:val="none" w:sz="0" w:space="0" w:color="auto"/>
            <w:bottom w:val="none" w:sz="0" w:space="0" w:color="auto"/>
            <w:right w:val="none" w:sz="0" w:space="0" w:color="auto"/>
          </w:divBdr>
        </w:div>
        <w:div w:id="74132287">
          <w:marLeft w:val="0"/>
          <w:marRight w:val="0"/>
          <w:marTop w:val="0"/>
          <w:marBottom w:val="0"/>
          <w:divBdr>
            <w:top w:val="none" w:sz="0" w:space="0" w:color="auto"/>
            <w:left w:val="none" w:sz="0" w:space="0" w:color="auto"/>
            <w:bottom w:val="none" w:sz="0" w:space="0" w:color="auto"/>
            <w:right w:val="none" w:sz="0" w:space="0" w:color="auto"/>
          </w:divBdr>
        </w:div>
        <w:div w:id="78254863">
          <w:marLeft w:val="0"/>
          <w:marRight w:val="0"/>
          <w:marTop w:val="0"/>
          <w:marBottom w:val="0"/>
          <w:divBdr>
            <w:top w:val="none" w:sz="0" w:space="0" w:color="auto"/>
            <w:left w:val="none" w:sz="0" w:space="0" w:color="auto"/>
            <w:bottom w:val="none" w:sz="0" w:space="0" w:color="auto"/>
            <w:right w:val="none" w:sz="0" w:space="0" w:color="auto"/>
          </w:divBdr>
        </w:div>
        <w:div w:id="80806905">
          <w:marLeft w:val="0"/>
          <w:marRight w:val="0"/>
          <w:marTop w:val="0"/>
          <w:marBottom w:val="0"/>
          <w:divBdr>
            <w:top w:val="none" w:sz="0" w:space="0" w:color="auto"/>
            <w:left w:val="none" w:sz="0" w:space="0" w:color="auto"/>
            <w:bottom w:val="none" w:sz="0" w:space="0" w:color="auto"/>
            <w:right w:val="none" w:sz="0" w:space="0" w:color="auto"/>
          </w:divBdr>
        </w:div>
        <w:div w:id="120616544">
          <w:marLeft w:val="0"/>
          <w:marRight w:val="0"/>
          <w:marTop w:val="0"/>
          <w:marBottom w:val="0"/>
          <w:divBdr>
            <w:top w:val="none" w:sz="0" w:space="0" w:color="auto"/>
            <w:left w:val="none" w:sz="0" w:space="0" w:color="auto"/>
            <w:bottom w:val="none" w:sz="0" w:space="0" w:color="auto"/>
            <w:right w:val="none" w:sz="0" w:space="0" w:color="auto"/>
          </w:divBdr>
        </w:div>
        <w:div w:id="151530451">
          <w:marLeft w:val="0"/>
          <w:marRight w:val="0"/>
          <w:marTop w:val="0"/>
          <w:marBottom w:val="0"/>
          <w:divBdr>
            <w:top w:val="none" w:sz="0" w:space="0" w:color="auto"/>
            <w:left w:val="none" w:sz="0" w:space="0" w:color="auto"/>
            <w:bottom w:val="none" w:sz="0" w:space="0" w:color="auto"/>
            <w:right w:val="none" w:sz="0" w:space="0" w:color="auto"/>
          </w:divBdr>
        </w:div>
        <w:div w:id="198395287">
          <w:marLeft w:val="0"/>
          <w:marRight w:val="0"/>
          <w:marTop w:val="0"/>
          <w:marBottom w:val="0"/>
          <w:divBdr>
            <w:top w:val="none" w:sz="0" w:space="0" w:color="auto"/>
            <w:left w:val="none" w:sz="0" w:space="0" w:color="auto"/>
            <w:bottom w:val="none" w:sz="0" w:space="0" w:color="auto"/>
            <w:right w:val="none" w:sz="0" w:space="0" w:color="auto"/>
          </w:divBdr>
        </w:div>
        <w:div w:id="339166592">
          <w:marLeft w:val="0"/>
          <w:marRight w:val="0"/>
          <w:marTop w:val="0"/>
          <w:marBottom w:val="0"/>
          <w:divBdr>
            <w:top w:val="none" w:sz="0" w:space="0" w:color="auto"/>
            <w:left w:val="none" w:sz="0" w:space="0" w:color="auto"/>
            <w:bottom w:val="none" w:sz="0" w:space="0" w:color="auto"/>
            <w:right w:val="none" w:sz="0" w:space="0" w:color="auto"/>
          </w:divBdr>
        </w:div>
        <w:div w:id="347564468">
          <w:marLeft w:val="0"/>
          <w:marRight w:val="0"/>
          <w:marTop w:val="0"/>
          <w:marBottom w:val="0"/>
          <w:divBdr>
            <w:top w:val="none" w:sz="0" w:space="0" w:color="auto"/>
            <w:left w:val="none" w:sz="0" w:space="0" w:color="auto"/>
            <w:bottom w:val="none" w:sz="0" w:space="0" w:color="auto"/>
            <w:right w:val="none" w:sz="0" w:space="0" w:color="auto"/>
          </w:divBdr>
        </w:div>
        <w:div w:id="381448636">
          <w:marLeft w:val="0"/>
          <w:marRight w:val="0"/>
          <w:marTop w:val="0"/>
          <w:marBottom w:val="0"/>
          <w:divBdr>
            <w:top w:val="none" w:sz="0" w:space="0" w:color="auto"/>
            <w:left w:val="none" w:sz="0" w:space="0" w:color="auto"/>
            <w:bottom w:val="none" w:sz="0" w:space="0" w:color="auto"/>
            <w:right w:val="none" w:sz="0" w:space="0" w:color="auto"/>
          </w:divBdr>
        </w:div>
        <w:div w:id="382561364">
          <w:marLeft w:val="0"/>
          <w:marRight w:val="0"/>
          <w:marTop w:val="0"/>
          <w:marBottom w:val="0"/>
          <w:divBdr>
            <w:top w:val="none" w:sz="0" w:space="0" w:color="auto"/>
            <w:left w:val="none" w:sz="0" w:space="0" w:color="auto"/>
            <w:bottom w:val="none" w:sz="0" w:space="0" w:color="auto"/>
            <w:right w:val="none" w:sz="0" w:space="0" w:color="auto"/>
          </w:divBdr>
        </w:div>
        <w:div w:id="417751690">
          <w:marLeft w:val="0"/>
          <w:marRight w:val="0"/>
          <w:marTop w:val="0"/>
          <w:marBottom w:val="0"/>
          <w:divBdr>
            <w:top w:val="none" w:sz="0" w:space="0" w:color="auto"/>
            <w:left w:val="none" w:sz="0" w:space="0" w:color="auto"/>
            <w:bottom w:val="none" w:sz="0" w:space="0" w:color="auto"/>
            <w:right w:val="none" w:sz="0" w:space="0" w:color="auto"/>
          </w:divBdr>
        </w:div>
        <w:div w:id="422803678">
          <w:marLeft w:val="0"/>
          <w:marRight w:val="0"/>
          <w:marTop w:val="0"/>
          <w:marBottom w:val="0"/>
          <w:divBdr>
            <w:top w:val="none" w:sz="0" w:space="0" w:color="auto"/>
            <w:left w:val="none" w:sz="0" w:space="0" w:color="auto"/>
            <w:bottom w:val="none" w:sz="0" w:space="0" w:color="auto"/>
            <w:right w:val="none" w:sz="0" w:space="0" w:color="auto"/>
          </w:divBdr>
        </w:div>
        <w:div w:id="522287501">
          <w:marLeft w:val="0"/>
          <w:marRight w:val="0"/>
          <w:marTop w:val="0"/>
          <w:marBottom w:val="0"/>
          <w:divBdr>
            <w:top w:val="none" w:sz="0" w:space="0" w:color="auto"/>
            <w:left w:val="none" w:sz="0" w:space="0" w:color="auto"/>
            <w:bottom w:val="none" w:sz="0" w:space="0" w:color="auto"/>
            <w:right w:val="none" w:sz="0" w:space="0" w:color="auto"/>
          </w:divBdr>
        </w:div>
        <w:div w:id="524681260">
          <w:marLeft w:val="0"/>
          <w:marRight w:val="0"/>
          <w:marTop w:val="0"/>
          <w:marBottom w:val="0"/>
          <w:divBdr>
            <w:top w:val="none" w:sz="0" w:space="0" w:color="auto"/>
            <w:left w:val="none" w:sz="0" w:space="0" w:color="auto"/>
            <w:bottom w:val="none" w:sz="0" w:space="0" w:color="auto"/>
            <w:right w:val="none" w:sz="0" w:space="0" w:color="auto"/>
          </w:divBdr>
        </w:div>
        <w:div w:id="528178878">
          <w:marLeft w:val="0"/>
          <w:marRight w:val="0"/>
          <w:marTop w:val="0"/>
          <w:marBottom w:val="0"/>
          <w:divBdr>
            <w:top w:val="none" w:sz="0" w:space="0" w:color="auto"/>
            <w:left w:val="none" w:sz="0" w:space="0" w:color="auto"/>
            <w:bottom w:val="none" w:sz="0" w:space="0" w:color="auto"/>
            <w:right w:val="none" w:sz="0" w:space="0" w:color="auto"/>
          </w:divBdr>
        </w:div>
        <w:div w:id="562955342">
          <w:marLeft w:val="0"/>
          <w:marRight w:val="0"/>
          <w:marTop w:val="0"/>
          <w:marBottom w:val="0"/>
          <w:divBdr>
            <w:top w:val="none" w:sz="0" w:space="0" w:color="auto"/>
            <w:left w:val="none" w:sz="0" w:space="0" w:color="auto"/>
            <w:bottom w:val="none" w:sz="0" w:space="0" w:color="auto"/>
            <w:right w:val="none" w:sz="0" w:space="0" w:color="auto"/>
          </w:divBdr>
        </w:div>
        <w:div w:id="586811525">
          <w:marLeft w:val="0"/>
          <w:marRight w:val="0"/>
          <w:marTop w:val="0"/>
          <w:marBottom w:val="0"/>
          <w:divBdr>
            <w:top w:val="none" w:sz="0" w:space="0" w:color="auto"/>
            <w:left w:val="none" w:sz="0" w:space="0" w:color="auto"/>
            <w:bottom w:val="none" w:sz="0" w:space="0" w:color="auto"/>
            <w:right w:val="none" w:sz="0" w:space="0" w:color="auto"/>
          </w:divBdr>
        </w:div>
        <w:div w:id="588318769">
          <w:marLeft w:val="0"/>
          <w:marRight w:val="0"/>
          <w:marTop w:val="0"/>
          <w:marBottom w:val="0"/>
          <w:divBdr>
            <w:top w:val="none" w:sz="0" w:space="0" w:color="auto"/>
            <w:left w:val="none" w:sz="0" w:space="0" w:color="auto"/>
            <w:bottom w:val="none" w:sz="0" w:space="0" w:color="auto"/>
            <w:right w:val="none" w:sz="0" w:space="0" w:color="auto"/>
          </w:divBdr>
        </w:div>
        <w:div w:id="600181358">
          <w:marLeft w:val="0"/>
          <w:marRight w:val="0"/>
          <w:marTop w:val="0"/>
          <w:marBottom w:val="0"/>
          <w:divBdr>
            <w:top w:val="none" w:sz="0" w:space="0" w:color="auto"/>
            <w:left w:val="none" w:sz="0" w:space="0" w:color="auto"/>
            <w:bottom w:val="none" w:sz="0" w:space="0" w:color="auto"/>
            <w:right w:val="none" w:sz="0" w:space="0" w:color="auto"/>
          </w:divBdr>
        </w:div>
        <w:div w:id="618757904">
          <w:marLeft w:val="0"/>
          <w:marRight w:val="0"/>
          <w:marTop w:val="0"/>
          <w:marBottom w:val="0"/>
          <w:divBdr>
            <w:top w:val="none" w:sz="0" w:space="0" w:color="auto"/>
            <w:left w:val="none" w:sz="0" w:space="0" w:color="auto"/>
            <w:bottom w:val="none" w:sz="0" w:space="0" w:color="auto"/>
            <w:right w:val="none" w:sz="0" w:space="0" w:color="auto"/>
          </w:divBdr>
        </w:div>
        <w:div w:id="624041389">
          <w:marLeft w:val="0"/>
          <w:marRight w:val="0"/>
          <w:marTop w:val="0"/>
          <w:marBottom w:val="0"/>
          <w:divBdr>
            <w:top w:val="none" w:sz="0" w:space="0" w:color="auto"/>
            <w:left w:val="none" w:sz="0" w:space="0" w:color="auto"/>
            <w:bottom w:val="none" w:sz="0" w:space="0" w:color="auto"/>
            <w:right w:val="none" w:sz="0" w:space="0" w:color="auto"/>
          </w:divBdr>
        </w:div>
        <w:div w:id="664165772">
          <w:marLeft w:val="0"/>
          <w:marRight w:val="0"/>
          <w:marTop w:val="0"/>
          <w:marBottom w:val="0"/>
          <w:divBdr>
            <w:top w:val="none" w:sz="0" w:space="0" w:color="auto"/>
            <w:left w:val="none" w:sz="0" w:space="0" w:color="auto"/>
            <w:bottom w:val="none" w:sz="0" w:space="0" w:color="auto"/>
            <w:right w:val="none" w:sz="0" w:space="0" w:color="auto"/>
          </w:divBdr>
        </w:div>
        <w:div w:id="673646610">
          <w:marLeft w:val="0"/>
          <w:marRight w:val="0"/>
          <w:marTop w:val="0"/>
          <w:marBottom w:val="0"/>
          <w:divBdr>
            <w:top w:val="none" w:sz="0" w:space="0" w:color="auto"/>
            <w:left w:val="none" w:sz="0" w:space="0" w:color="auto"/>
            <w:bottom w:val="none" w:sz="0" w:space="0" w:color="auto"/>
            <w:right w:val="none" w:sz="0" w:space="0" w:color="auto"/>
          </w:divBdr>
        </w:div>
        <w:div w:id="749036497">
          <w:marLeft w:val="0"/>
          <w:marRight w:val="0"/>
          <w:marTop w:val="0"/>
          <w:marBottom w:val="0"/>
          <w:divBdr>
            <w:top w:val="none" w:sz="0" w:space="0" w:color="auto"/>
            <w:left w:val="none" w:sz="0" w:space="0" w:color="auto"/>
            <w:bottom w:val="none" w:sz="0" w:space="0" w:color="auto"/>
            <w:right w:val="none" w:sz="0" w:space="0" w:color="auto"/>
          </w:divBdr>
        </w:div>
        <w:div w:id="758717077">
          <w:marLeft w:val="0"/>
          <w:marRight w:val="0"/>
          <w:marTop w:val="0"/>
          <w:marBottom w:val="0"/>
          <w:divBdr>
            <w:top w:val="none" w:sz="0" w:space="0" w:color="auto"/>
            <w:left w:val="none" w:sz="0" w:space="0" w:color="auto"/>
            <w:bottom w:val="none" w:sz="0" w:space="0" w:color="auto"/>
            <w:right w:val="none" w:sz="0" w:space="0" w:color="auto"/>
          </w:divBdr>
        </w:div>
        <w:div w:id="770203121">
          <w:marLeft w:val="0"/>
          <w:marRight w:val="0"/>
          <w:marTop w:val="0"/>
          <w:marBottom w:val="0"/>
          <w:divBdr>
            <w:top w:val="none" w:sz="0" w:space="0" w:color="auto"/>
            <w:left w:val="none" w:sz="0" w:space="0" w:color="auto"/>
            <w:bottom w:val="none" w:sz="0" w:space="0" w:color="auto"/>
            <w:right w:val="none" w:sz="0" w:space="0" w:color="auto"/>
          </w:divBdr>
        </w:div>
        <w:div w:id="802112701">
          <w:marLeft w:val="0"/>
          <w:marRight w:val="0"/>
          <w:marTop w:val="0"/>
          <w:marBottom w:val="0"/>
          <w:divBdr>
            <w:top w:val="none" w:sz="0" w:space="0" w:color="auto"/>
            <w:left w:val="none" w:sz="0" w:space="0" w:color="auto"/>
            <w:bottom w:val="none" w:sz="0" w:space="0" w:color="auto"/>
            <w:right w:val="none" w:sz="0" w:space="0" w:color="auto"/>
          </w:divBdr>
        </w:div>
        <w:div w:id="851139559">
          <w:marLeft w:val="0"/>
          <w:marRight w:val="0"/>
          <w:marTop w:val="0"/>
          <w:marBottom w:val="0"/>
          <w:divBdr>
            <w:top w:val="none" w:sz="0" w:space="0" w:color="auto"/>
            <w:left w:val="none" w:sz="0" w:space="0" w:color="auto"/>
            <w:bottom w:val="none" w:sz="0" w:space="0" w:color="auto"/>
            <w:right w:val="none" w:sz="0" w:space="0" w:color="auto"/>
          </w:divBdr>
        </w:div>
        <w:div w:id="860242633">
          <w:marLeft w:val="0"/>
          <w:marRight w:val="0"/>
          <w:marTop w:val="0"/>
          <w:marBottom w:val="0"/>
          <w:divBdr>
            <w:top w:val="none" w:sz="0" w:space="0" w:color="auto"/>
            <w:left w:val="none" w:sz="0" w:space="0" w:color="auto"/>
            <w:bottom w:val="none" w:sz="0" w:space="0" w:color="auto"/>
            <w:right w:val="none" w:sz="0" w:space="0" w:color="auto"/>
          </w:divBdr>
        </w:div>
        <w:div w:id="918171673">
          <w:marLeft w:val="0"/>
          <w:marRight w:val="0"/>
          <w:marTop w:val="0"/>
          <w:marBottom w:val="0"/>
          <w:divBdr>
            <w:top w:val="none" w:sz="0" w:space="0" w:color="auto"/>
            <w:left w:val="none" w:sz="0" w:space="0" w:color="auto"/>
            <w:bottom w:val="none" w:sz="0" w:space="0" w:color="auto"/>
            <w:right w:val="none" w:sz="0" w:space="0" w:color="auto"/>
          </w:divBdr>
        </w:div>
        <w:div w:id="935362215">
          <w:marLeft w:val="0"/>
          <w:marRight w:val="0"/>
          <w:marTop w:val="0"/>
          <w:marBottom w:val="0"/>
          <w:divBdr>
            <w:top w:val="none" w:sz="0" w:space="0" w:color="auto"/>
            <w:left w:val="none" w:sz="0" w:space="0" w:color="auto"/>
            <w:bottom w:val="none" w:sz="0" w:space="0" w:color="auto"/>
            <w:right w:val="none" w:sz="0" w:space="0" w:color="auto"/>
          </w:divBdr>
        </w:div>
        <w:div w:id="962267866">
          <w:marLeft w:val="0"/>
          <w:marRight w:val="0"/>
          <w:marTop w:val="0"/>
          <w:marBottom w:val="0"/>
          <w:divBdr>
            <w:top w:val="none" w:sz="0" w:space="0" w:color="auto"/>
            <w:left w:val="none" w:sz="0" w:space="0" w:color="auto"/>
            <w:bottom w:val="none" w:sz="0" w:space="0" w:color="auto"/>
            <w:right w:val="none" w:sz="0" w:space="0" w:color="auto"/>
          </w:divBdr>
        </w:div>
        <w:div w:id="992223538">
          <w:marLeft w:val="0"/>
          <w:marRight w:val="0"/>
          <w:marTop w:val="0"/>
          <w:marBottom w:val="0"/>
          <w:divBdr>
            <w:top w:val="none" w:sz="0" w:space="0" w:color="auto"/>
            <w:left w:val="none" w:sz="0" w:space="0" w:color="auto"/>
            <w:bottom w:val="none" w:sz="0" w:space="0" w:color="auto"/>
            <w:right w:val="none" w:sz="0" w:space="0" w:color="auto"/>
          </w:divBdr>
        </w:div>
        <w:div w:id="996689503">
          <w:marLeft w:val="0"/>
          <w:marRight w:val="0"/>
          <w:marTop w:val="0"/>
          <w:marBottom w:val="0"/>
          <w:divBdr>
            <w:top w:val="none" w:sz="0" w:space="0" w:color="auto"/>
            <w:left w:val="none" w:sz="0" w:space="0" w:color="auto"/>
            <w:bottom w:val="none" w:sz="0" w:space="0" w:color="auto"/>
            <w:right w:val="none" w:sz="0" w:space="0" w:color="auto"/>
          </w:divBdr>
        </w:div>
        <w:div w:id="1004557045">
          <w:marLeft w:val="0"/>
          <w:marRight w:val="0"/>
          <w:marTop w:val="0"/>
          <w:marBottom w:val="0"/>
          <w:divBdr>
            <w:top w:val="none" w:sz="0" w:space="0" w:color="auto"/>
            <w:left w:val="none" w:sz="0" w:space="0" w:color="auto"/>
            <w:bottom w:val="none" w:sz="0" w:space="0" w:color="auto"/>
            <w:right w:val="none" w:sz="0" w:space="0" w:color="auto"/>
          </w:divBdr>
        </w:div>
        <w:div w:id="1085110211">
          <w:marLeft w:val="0"/>
          <w:marRight w:val="0"/>
          <w:marTop w:val="0"/>
          <w:marBottom w:val="0"/>
          <w:divBdr>
            <w:top w:val="none" w:sz="0" w:space="0" w:color="auto"/>
            <w:left w:val="none" w:sz="0" w:space="0" w:color="auto"/>
            <w:bottom w:val="none" w:sz="0" w:space="0" w:color="auto"/>
            <w:right w:val="none" w:sz="0" w:space="0" w:color="auto"/>
          </w:divBdr>
        </w:div>
        <w:div w:id="1089930405">
          <w:marLeft w:val="0"/>
          <w:marRight w:val="0"/>
          <w:marTop w:val="0"/>
          <w:marBottom w:val="0"/>
          <w:divBdr>
            <w:top w:val="none" w:sz="0" w:space="0" w:color="auto"/>
            <w:left w:val="none" w:sz="0" w:space="0" w:color="auto"/>
            <w:bottom w:val="none" w:sz="0" w:space="0" w:color="auto"/>
            <w:right w:val="none" w:sz="0" w:space="0" w:color="auto"/>
          </w:divBdr>
        </w:div>
        <w:div w:id="1118986946">
          <w:marLeft w:val="0"/>
          <w:marRight w:val="0"/>
          <w:marTop w:val="0"/>
          <w:marBottom w:val="0"/>
          <w:divBdr>
            <w:top w:val="none" w:sz="0" w:space="0" w:color="auto"/>
            <w:left w:val="none" w:sz="0" w:space="0" w:color="auto"/>
            <w:bottom w:val="none" w:sz="0" w:space="0" w:color="auto"/>
            <w:right w:val="none" w:sz="0" w:space="0" w:color="auto"/>
          </w:divBdr>
        </w:div>
        <w:div w:id="1164395800">
          <w:marLeft w:val="0"/>
          <w:marRight w:val="0"/>
          <w:marTop w:val="0"/>
          <w:marBottom w:val="0"/>
          <w:divBdr>
            <w:top w:val="none" w:sz="0" w:space="0" w:color="auto"/>
            <w:left w:val="none" w:sz="0" w:space="0" w:color="auto"/>
            <w:bottom w:val="none" w:sz="0" w:space="0" w:color="auto"/>
            <w:right w:val="none" w:sz="0" w:space="0" w:color="auto"/>
          </w:divBdr>
        </w:div>
        <w:div w:id="1191799192">
          <w:marLeft w:val="0"/>
          <w:marRight w:val="0"/>
          <w:marTop w:val="0"/>
          <w:marBottom w:val="0"/>
          <w:divBdr>
            <w:top w:val="none" w:sz="0" w:space="0" w:color="auto"/>
            <w:left w:val="none" w:sz="0" w:space="0" w:color="auto"/>
            <w:bottom w:val="none" w:sz="0" w:space="0" w:color="auto"/>
            <w:right w:val="none" w:sz="0" w:space="0" w:color="auto"/>
          </w:divBdr>
        </w:div>
        <w:div w:id="1222016865">
          <w:marLeft w:val="0"/>
          <w:marRight w:val="0"/>
          <w:marTop w:val="0"/>
          <w:marBottom w:val="0"/>
          <w:divBdr>
            <w:top w:val="none" w:sz="0" w:space="0" w:color="auto"/>
            <w:left w:val="none" w:sz="0" w:space="0" w:color="auto"/>
            <w:bottom w:val="none" w:sz="0" w:space="0" w:color="auto"/>
            <w:right w:val="none" w:sz="0" w:space="0" w:color="auto"/>
          </w:divBdr>
        </w:div>
        <w:div w:id="1227690377">
          <w:marLeft w:val="0"/>
          <w:marRight w:val="0"/>
          <w:marTop w:val="0"/>
          <w:marBottom w:val="0"/>
          <w:divBdr>
            <w:top w:val="none" w:sz="0" w:space="0" w:color="auto"/>
            <w:left w:val="none" w:sz="0" w:space="0" w:color="auto"/>
            <w:bottom w:val="none" w:sz="0" w:space="0" w:color="auto"/>
            <w:right w:val="none" w:sz="0" w:space="0" w:color="auto"/>
          </w:divBdr>
        </w:div>
        <w:div w:id="1261571379">
          <w:marLeft w:val="0"/>
          <w:marRight w:val="0"/>
          <w:marTop w:val="0"/>
          <w:marBottom w:val="0"/>
          <w:divBdr>
            <w:top w:val="none" w:sz="0" w:space="0" w:color="auto"/>
            <w:left w:val="none" w:sz="0" w:space="0" w:color="auto"/>
            <w:bottom w:val="none" w:sz="0" w:space="0" w:color="auto"/>
            <w:right w:val="none" w:sz="0" w:space="0" w:color="auto"/>
          </w:divBdr>
        </w:div>
        <w:div w:id="1269847456">
          <w:marLeft w:val="0"/>
          <w:marRight w:val="0"/>
          <w:marTop w:val="0"/>
          <w:marBottom w:val="0"/>
          <w:divBdr>
            <w:top w:val="none" w:sz="0" w:space="0" w:color="auto"/>
            <w:left w:val="none" w:sz="0" w:space="0" w:color="auto"/>
            <w:bottom w:val="none" w:sz="0" w:space="0" w:color="auto"/>
            <w:right w:val="none" w:sz="0" w:space="0" w:color="auto"/>
          </w:divBdr>
        </w:div>
        <w:div w:id="1288319567">
          <w:marLeft w:val="0"/>
          <w:marRight w:val="0"/>
          <w:marTop w:val="0"/>
          <w:marBottom w:val="0"/>
          <w:divBdr>
            <w:top w:val="none" w:sz="0" w:space="0" w:color="auto"/>
            <w:left w:val="none" w:sz="0" w:space="0" w:color="auto"/>
            <w:bottom w:val="none" w:sz="0" w:space="0" w:color="auto"/>
            <w:right w:val="none" w:sz="0" w:space="0" w:color="auto"/>
          </w:divBdr>
        </w:div>
        <w:div w:id="1298149793">
          <w:marLeft w:val="0"/>
          <w:marRight w:val="0"/>
          <w:marTop w:val="0"/>
          <w:marBottom w:val="0"/>
          <w:divBdr>
            <w:top w:val="none" w:sz="0" w:space="0" w:color="auto"/>
            <w:left w:val="none" w:sz="0" w:space="0" w:color="auto"/>
            <w:bottom w:val="none" w:sz="0" w:space="0" w:color="auto"/>
            <w:right w:val="none" w:sz="0" w:space="0" w:color="auto"/>
          </w:divBdr>
        </w:div>
        <w:div w:id="1342509101">
          <w:marLeft w:val="0"/>
          <w:marRight w:val="0"/>
          <w:marTop w:val="0"/>
          <w:marBottom w:val="0"/>
          <w:divBdr>
            <w:top w:val="none" w:sz="0" w:space="0" w:color="auto"/>
            <w:left w:val="none" w:sz="0" w:space="0" w:color="auto"/>
            <w:bottom w:val="none" w:sz="0" w:space="0" w:color="auto"/>
            <w:right w:val="none" w:sz="0" w:space="0" w:color="auto"/>
          </w:divBdr>
        </w:div>
        <w:div w:id="1342733994">
          <w:marLeft w:val="0"/>
          <w:marRight w:val="0"/>
          <w:marTop w:val="0"/>
          <w:marBottom w:val="0"/>
          <w:divBdr>
            <w:top w:val="none" w:sz="0" w:space="0" w:color="auto"/>
            <w:left w:val="none" w:sz="0" w:space="0" w:color="auto"/>
            <w:bottom w:val="none" w:sz="0" w:space="0" w:color="auto"/>
            <w:right w:val="none" w:sz="0" w:space="0" w:color="auto"/>
          </w:divBdr>
        </w:div>
        <w:div w:id="1363242585">
          <w:marLeft w:val="0"/>
          <w:marRight w:val="0"/>
          <w:marTop w:val="0"/>
          <w:marBottom w:val="0"/>
          <w:divBdr>
            <w:top w:val="none" w:sz="0" w:space="0" w:color="auto"/>
            <w:left w:val="none" w:sz="0" w:space="0" w:color="auto"/>
            <w:bottom w:val="none" w:sz="0" w:space="0" w:color="auto"/>
            <w:right w:val="none" w:sz="0" w:space="0" w:color="auto"/>
          </w:divBdr>
        </w:div>
        <w:div w:id="1374043684">
          <w:marLeft w:val="0"/>
          <w:marRight w:val="0"/>
          <w:marTop w:val="0"/>
          <w:marBottom w:val="0"/>
          <w:divBdr>
            <w:top w:val="none" w:sz="0" w:space="0" w:color="auto"/>
            <w:left w:val="none" w:sz="0" w:space="0" w:color="auto"/>
            <w:bottom w:val="none" w:sz="0" w:space="0" w:color="auto"/>
            <w:right w:val="none" w:sz="0" w:space="0" w:color="auto"/>
          </w:divBdr>
        </w:div>
        <w:div w:id="1378436906">
          <w:marLeft w:val="0"/>
          <w:marRight w:val="0"/>
          <w:marTop w:val="0"/>
          <w:marBottom w:val="0"/>
          <w:divBdr>
            <w:top w:val="none" w:sz="0" w:space="0" w:color="auto"/>
            <w:left w:val="none" w:sz="0" w:space="0" w:color="auto"/>
            <w:bottom w:val="none" w:sz="0" w:space="0" w:color="auto"/>
            <w:right w:val="none" w:sz="0" w:space="0" w:color="auto"/>
          </w:divBdr>
        </w:div>
        <w:div w:id="1389959246">
          <w:marLeft w:val="0"/>
          <w:marRight w:val="0"/>
          <w:marTop w:val="0"/>
          <w:marBottom w:val="0"/>
          <w:divBdr>
            <w:top w:val="none" w:sz="0" w:space="0" w:color="auto"/>
            <w:left w:val="none" w:sz="0" w:space="0" w:color="auto"/>
            <w:bottom w:val="none" w:sz="0" w:space="0" w:color="auto"/>
            <w:right w:val="none" w:sz="0" w:space="0" w:color="auto"/>
          </w:divBdr>
        </w:div>
        <w:div w:id="1525361246">
          <w:marLeft w:val="0"/>
          <w:marRight w:val="0"/>
          <w:marTop w:val="0"/>
          <w:marBottom w:val="0"/>
          <w:divBdr>
            <w:top w:val="none" w:sz="0" w:space="0" w:color="auto"/>
            <w:left w:val="none" w:sz="0" w:space="0" w:color="auto"/>
            <w:bottom w:val="none" w:sz="0" w:space="0" w:color="auto"/>
            <w:right w:val="none" w:sz="0" w:space="0" w:color="auto"/>
          </w:divBdr>
        </w:div>
        <w:div w:id="1560901004">
          <w:marLeft w:val="0"/>
          <w:marRight w:val="0"/>
          <w:marTop w:val="0"/>
          <w:marBottom w:val="0"/>
          <w:divBdr>
            <w:top w:val="none" w:sz="0" w:space="0" w:color="auto"/>
            <w:left w:val="none" w:sz="0" w:space="0" w:color="auto"/>
            <w:bottom w:val="none" w:sz="0" w:space="0" w:color="auto"/>
            <w:right w:val="none" w:sz="0" w:space="0" w:color="auto"/>
          </w:divBdr>
        </w:div>
        <w:div w:id="1599217826">
          <w:marLeft w:val="0"/>
          <w:marRight w:val="0"/>
          <w:marTop w:val="0"/>
          <w:marBottom w:val="0"/>
          <w:divBdr>
            <w:top w:val="none" w:sz="0" w:space="0" w:color="auto"/>
            <w:left w:val="none" w:sz="0" w:space="0" w:color="auto"/>
            <w:bottom w:val="none" w:sz="0" w:space="0" w:color="auto"/>
            <w:right w:val="none" w:sz="0" w:space="0" w:color="auto"/>
          </w:divBdr>
        </w:div>
        <w:div w:id="1625960372">
          <w:marLeft w:val="0"/>
          <w:marRight w:val="0"/>
          <w:marTop w:val="0"/>
          <w:marBottom w:val="0"/>
          <w:divBdr>
            <w:top w:val="none" w:sz="0" w:space="0" w:color="auto"/>
            <w:left w:val="none" w:sz="0" w:space="0" w:color="auto"/>
            <w:bottom w:val="none" w:sz="0" w:space="0" w:color="auto"/>
            <w:right w:val="none" w:sz="0" w:space="0" w:color="auto"/>
          </w:divBdr>
        </w:div>
        <w:div w:id="1651448561">
          <w:marLeft w:val="0"/>
          <w:marRight w:val="0"/>
          <w:marTop w:val="0"/>
          <w:marBottom w:val="0"/>
          <w:divBdr>
            <w:top w:val="none" w:sz="0" w:space="0" w:color="auto"/>
            <w:left w:val="none" w:sz="0" w:space="0" w:color="auto"/>
            <w:bottom w:val="none" w:sz="0" w:space="0" w:color="auto"/>
            <w:right w:val="none" w:sz="0" w:space="0" w:color="auto"/>
          </w:divBdr>
        </w:div>
        <w:div w:id="1673799544">
          <w:marLeft w:val="0"/>
          <w:marRight w:val="0"/>
          <w:marTop w:val="0"/>
          <w:marBottom w:val="0"/>
          <w:divBdr>
            <w:top w:val="none" w:sz="0" w:space="0" w:color="auto"/>
            <w:left w:val="none" w:sz="0" w:space="0" w:color="auto"/>
            <w:bottom w:val="none" w:sz="0" w:space="0" w:color="auto"/>
            <w:right w:val="none" w:sz="0" w:space="0" w:color="auto"/>
          </w:divBdr>
        </w:div>
        <w:div w:id="1681661262">
          <w:marLeft w:val="0"/>
          <w:marRight w:val="0"/>
          <w:marTop w:val="0"/>
          <w:marBottom w:val="0"/>
          <w:divBdr>
            <w:top w:val="none" w:sz="0" w:space="0" w:color="auto"/>
            <w:left w:val="none" w:sz="0" w:space="0" w:color="auto"/>
            <w:bottom w:val="none" w:sz="0" w:space="0" w:color="auto"/>
            <w:right w:val="none" w:sz="0" w:space="0" w:color="auto"/>
          </w:divBdr>
        </w:div>
        <w:div w:id="1701511987">
          <w:marLeft w:val="0"/>
          <w:marRight w:val="0"/>
          <w:marTop w:val="0"/>
          <w:marBottom w:val="0"/>
          <w:divBdr>
            <w:top w:val="none" w:sz="0" w:space="0" w:color="auto"/>
            <w:left w:val="none" w:sz="0" w:space="0" w:color="auto"/>
            <w:bottom w:val="none" w:sz="0" w:space="0" w:color="auto"/>
            <w:right w:val="none" w:sz="0" w:space="0" w:color="auto"/>
          </w:divBdr>
        </w:div>
        <w:div w:id="1726444475">
          <w:marLeft w:val="0"/>
          <w:marRight w:val="0"/>
          <w:marTop w:val="0"/>
          <w:marBottom w:val="0"/>
          <w:divBdr>
            <w:top w:val="none" w:sz="0" w:space="0" w:color="auto"/>
            <w:left w:val="none" w:sz="0" w:space="0" w:color="auto"/>
            <w:bottom w:val="none" w:sz="0" w:space="0" w:color="auto"/>
            <w:right w:val="none" w:sz="0" w:space="0" w:color="auto"/>
          </w:divBdr>
        </w:div>
        <w:div w:id="1759059547">
          <w:marLeft w:val="0"/>
          <w:marRight w:val="0"/>
          <w:marTop w:val="0"/>
          <w:marBottom w:val="0"/>
          <w:divBdr>
            <w:top w:val="none" w:sz="0" w:space="0" w:color="auto"/>
            <w:left w:val="none" w:sz="0" w:space="0" w:color="auto"/>
            <w:bottom w:val="none" w:sz="0" w:space="0" w:color="auto"/>
            <w:right w:val="none" w:sz="0" w:space="0" w:color="auto"/>
          </w:divBdr>
        </w:div>
        <w:div w:id="1764956442">
          <w:marLeft w:val="0"/>
          <w:marRight w:val="0"/>
          <w:marTop w:val="0"/>
          <w:marBottom w:val="0"/>
          <w:divBdr>
            <w:top w:val="none" w:sz="0" w:space="0" w:color="auto"/>
            <w:left w:val="none" w:sz="0" w:space="0" w:color="auto"/>
            <w:bottom w:val="none" w:sz="0" w:space="0" w:color="auto"/>
            <w:right w:val="none" w:sz="0" w:space="0" w:color="auto"/>
          </w:divBdr>
        </w:div>
        <w:div w:id="1869677660">
          <w:marLeft w:val="0"/>
          <w:marRight w:val="0"/>
          <w:marTop w:val="0"/>
          <w:marBottom w:val="0"/>
          <w:divBdr>
            <w:top w:val="none" w:sz="0" w:space="0" w:color="auto"/>
            <w:left w:val="none" w:sz="0" w:space="0" w:color="auto"/>
            <w:bottom w:val="none" w:sz="0" w:space="0" w:color="auto"/>
            <w:right w:val="none" w:sz="0" w:space="0" w:color="auto"/>
          </w:divBdr>
        </w:div>
        <w:div w:id="1872839694">
          <w:marLeft w:val="0"/>
          <w:marRight w:val="0"/>
          <w:marTop w:val="0"/>
          <w:marBottom w:val="0"/>
          <w:divBdr>
            <w:top w:val="none" w:sz="0" w:space="0" w:color="auto"/>
            <w:left w:val="none" w:sz="0" w:space="0" w:color="auto"/>
            <w:bottom w:val="none" w:sz="0" w:space="0" w:color="auto"/>
            <w:right w:val="none" w:sz="0" w:space="0" w:color="auto"/>
          </w:divBdr>
        </w:div>
        <w:div w:id="1878345697">
          <w:marLeft w:val="0"/>
          <w:marRight w:val="0"/>
          <w:marTop w:val="0"/>
          <w:marBottom w:val="0"/>
          <w:divBdr>
            <w:top w:val="none" w:sz="0" w:space="0" w:color="auto"/>
            <w:left w:val="none" w:sz="0" w:space="0" w:color="auto"/>
            <w:bottom w:val="none" w:sz="0" w:space="0" w:color="auto"/>
            <w:right w:val="none" w:sz="0" w:space="0" w:color="auto"/>
          </w:divBdr>
        </w:div>
        <w:div w:id="1944603414">
          <w:marLeft w:val="0"/>
          <w:marRight w:val="0"/>
          <w:marTop w:val="0"/>
          <w:marBottom w:val="0"/>
          <w:divBdr>
            <w:top w:val="none" w:sz="0" w:space="0" w:color="auto"/>
            <w:left w:val="none" w:sz="0" w:space="0" w:color="auto"/>
            <w:bottom w:val="none" w:sz="0" w:space="0" w:color="auto"/>
            <w:right w:val="none" w:sz="0" w:space="0" w:color="auto"/>
          </w:divBdr>
        </w:div>
        <w:div w:id="1956404714">
          <w:marLeft w:val="0"/>
          <w:marRight w:val="0"/>
          <w:marTop w:val="0"/>
          <w:marBottom w:val="0"/>
          <w:divBdr>
            <w:top w:val="none" w:sz="0" w:space="0" w:color="auto"/>
            <w:left w:val="none" w:sz="0" w:space="0" w:color="auto"/>
            <w:bottom w:val="none" w:sz="0" w:space="0" w:color="auto"/>
            <w:right w:val="none" w:sz="0" w:space="0" w:color="auto"/>
          </w:divBdr>
        </w:div>
        <w:div w:id="1973485595">
          <w:marLeft w:val="0"/>
          <w:marRight w:val="0"/>
          <w:marTop w:val="0"/>
          <w:marBottom w:val="0"/>
          <w:divBdr>
            <w:top w:val="none" w:sz="0" w:space="0" w:color="auto"/>
            <w:left w:val="none" w:sz="0" w:space="0" w:color="auto"/>
            <w:bottom w:val="none" w:sz="0" w:space="0" w:color="auto"/>
            <w:right w:val="none" w:sz="0" w:space="0" w:color="auto"/>
          </w:divBdr>
        </w:div>
        <w:div w:id="1986929714">
          <w:marLeft w:val="0"/>
          <w:marRight w:val="0"/>
          <w:marTop w:val="0"/>
          <w:marBottom w:val="0"/>
          <w:divBdr>
            <w:top w:val="none" w:sz="0" w:space="0" w:color="auto"/>
            <w:left w:val="none" w:sz="0" w:space="0" w:color="auto"/>
            <w:bottom w:val="none" w:sz="0" w:space="0" w:color="auto"/>
            <w:right w:val="none" w:sz="0" w:space="0" w:color="auto"/>
          </w:divBdr>
        </w:div>
        <w:div w:id="2005668060">
          <w:marLeft w:val="0"/>
          <w:marRight w:val="0"/>
          <w:marTop w:val="0"/>
          <w:marBottom w:val="0"/>
          <w:divBdr>
            <w:top w:val="none" w:sz="0" w:space="0" w:color="auto"/>
            <w:left w:val="none" w:sz="0" w:space="0" w:color="auto"/>
            <w:bottom w:val="none" w:sz="0" w:space="0" w:color="auto"/>
            <w:right w:val="none" w:sz="0" w:space="0" w:color="auto"/>
          </w:divBdr>
        </w:div>
        <w:div w:id="2038701754">
          <w:marLeft w:val="0"/>
          <w:marRight w:val="0"/>
          <w:marTop w:val="0"/>
          <w:marBottom w:val="0"/>
          <w:divBdr>
            <w:top w:val="none" w:sz="0" w:space="0" w:color="auto"/>
            <w:left w:val="none" w:sz="0" w:space="0" w:color="auto"/>
            <w:bottom w:val="none" w:sz="0" w:space="0" w:color="auto"/>
            <w:right w:val="none" w:sz="0" w:space="0" w:color="auto"/>
          </w:divBdr>
        </w:div>
        <w:div w:id="2069835701">
          <w:marLeft w:val="0"/>
          <w:marRight w:val="0"/>
          <w:marTop w:val="0"/>
          <w:marBottom w:val="0"/>
          <w:divBdr>
            <w:top w:val="none" w:sz="0" w:space="0" w:color="auto"/>
            <w:left w:val="none" w:sz="0" w:space="0" w:color="auto"/>
            <w:bottom w:val="none" w:sz="0" w:space="0" w:color="auto"/>
            <w:right w:val="none" w:sz="0" w:space="0" w:color="auto"/>
          </w:divBdr>
        </w:div>
        <w:div w:id="2098944635">
          <w:marLeft w:val="0"/>
          <w:marRight w:val="0"/>
          <w:marTop w:val="0"/>
          <w:marBottom w:val="0"/>
          <w:divBdr>
            <w:top w:val="none" w:sz="0" w:space="0" w:color="auto"/>
            <w:left w:val="none" w:sz="0" w:space="0" w:color="auto"/>
            <w:bottom w:val="none" w:sz="0" w:space="0" w:color="auto"/>
            <w:right w:val="none" w:sz="0" w:space="0" w:color="auto"/>
          </w:divBdr>
        </w:div>
        <w:div w:id="2107729952">
          <w:marLeft w:val="0"/>
          <w:marRight w:val="0"/>
          <w:marTop w:val="0"/>
          <w:marBottom w:val="0"/>
          <w:divBdr>
            <w:top w:val="none" w:sz="0" w:space="0" w:color="auto"/>
            <w:left w:val="none" w:sz="0" w:space="0" w:color="auto"/>
            <w:bottom w:val="none" w:sz="0" w:space="0" w:color="auto"/>
            <w:right w:val="none" w:sz="0" w:space="0" w:color="auto"/>
          </w:divBdr>
        </w:div>
        <w:div w:id="2142071790">
          <w:marLeft w:val="0"/>
          <w:marRight w:val="0"/>
          <w:marTop w:val="0"/>
          <w:marBottom w:val="0"/>
          <w:divBdr>
            <w:top w:val="none" w:sz="0" w:space="0" w:color="auto"/>
            <w:left w:val="none" w:sz="0" w:space="0" w:color="auto"/>
            <w:bottom w:val="none" w:sz="0" w:space="0" w:color="auto"/>
            <w:right w:val="none" w:sz="0" w:space="0" w:color="auto"/>
          </w:divBdr>
        </w:div>
      </w:divsChild>
    </w:div>
    <w:div w:id="989406839">
      <w:bodyDiv w:val="1"/>
      <w:marLeft w:val="0"/>
      <w:marRight w:val="0"/>
      <w:marTop w:val="0"/>
      <w:marBottom w:val="0"/>
      <w:divBdr>
        <w:top w:val="none" w:sz="0" w:space="0" w:color="auto"/>
        <w:left w:val="none" w:sz="0" w:space="0" w:color="auto"/>
        <w:bottom w:val="none" w:sz="0" w:space="0" w:color="auto"/>
        <w:right w:val="none" w:sz="0" w:space="0" w:color="auto"/>
      </w:divBdr>
      <w:divsChild>
        <w:div w:id="830950824">
          <w:marLeft w:val="0"/>
          <w:marRight w:val="0"/>
          <w:marTop w:val="0"/>
          <w:marBottom w:val="0"/>
          <w:divBdr>
            <w:top w:val="none" w:sz="0" w:space="0" w:color="auto"/>
            <w:left w:val="none" w:sz="0" w:space="0" w:color="auto"/>
            <w:bottom w:val="none" w:sz="0" w:space="0" w:color="auto"/>
            <w:right w:val="none" w:sz="0" w:space="0" w:color="auto"/>
          </w:divBdr>
          <w:divsChild>
            <w:div w:id="273444844">
              <w:marLeft w:val="0"/>
              <w:marRight w:val="0"/>
              <w:marTop w:val="0"/>
              <w:marBottom w:val="0"/>
              <w:divBdr>
                <w:top w:val="none" w:sz="0" w:space="0" w:color="auto"/>
                <w:left w:val="none" w:sz="0" w:space="0" w:color="auto"/>
                <w:bottom w:val="none" w:sz="0" w:space="0" w:color="auto"/>
                <w:right w:val="none" w:sz="0" w:space="0" w:color="auto"/>
              </w:divBdr>
            </w:div>
            <w:div w:id="534271666">
              <w:marLeft w:val="0"/>
              <w:marRight w:val="0"/>
              <w:marTop w:val="0"/>
              <w:marBottom w:val="0"/>
              <w:divBdr>
                <w:top w:val="none" w:sz="0" w:space="0" w:color="auto"/>
                <w:left w:val="none" w:sz="0" w:space="0" w:color="auto"/>
                <w:bottom w:val="none" w:sz="0" w:space="0" w:color="auto"/>
                <w:right w:val="none" w:sz="0" w:space="0" w:color="auto"/>
              </w:divBdr>
            </w:div>
            <w:div w:id="596906305">
              <w:marLeft w:val="0"/>
              <w:marRight w:val="0"/>
              <w:marTop w:val="0"/>
              <w:marBottom w:val="0"/>
              <w:divBdr>
                <w:top w:val="none" w:sz="0" w:space="0" w:color="auto"/>
                <w:left w:val="none" w:sz="0" w:space="0" w:color="auto"/>
                <w:bottom w:val="none" w:sz="0" w:space="0" w:color="auto"/>
                <w:right w:val="none" w:sz="0" w:space="0" w:color="auto"/>
              </w:divBdr>
            </w:div>
            <w:div w:id="700404249">
              <w:marLeft w:val="0"/>
              <w:marRight w:val="0"/>
              <w:marTop w:val="0"/>
              <w:marBottom w:val="0"/>
              <w:divBdr>
                <w:top w:val="none" w:sz="0" w:space="0" w:color="auto"/>
                <w:left w:val="none" w:sz="0" w:space="0" w:color="auto"/>
                <w:bottom w:val="none" w:sz="0" w:space="0" w:color="auto"/>
                <w:right w:val="none" w:sz="0" w:space="0" w:color="auto"/>
              </w:divBdr>
            </w:div>
            <w:div w:id="707144534">
              <w:marLeft w:val="0"/>
              <w:marRight w:val="0"/>
              <w:marTop w:val="0"/>
              <w:marBottom w:val="0"/>
              <w:divBdr>
                <w:top w:val="none" w:sz="0" w:space="0" w:color="auto"/>
                <w:left w:val="none" w:sz="0" w:space="0" w:color="auto"/>
                <w:bottom w:val="none" w:sz="0" w:space="0" w:color="auto"/>
                <w:right w:val="none" w:sz="0" w:space="0" w:color="auto"/>
              </w:divBdr>
            </w:div>
            <w:div w:id="1089695252">
              <w:marLeft w:val="0"/>
              <w:marRight w:val="0"/>
              <w:marTop w:val="0"/>
              <w:marBottom w:val="0"/>
              <w:divBdr>
                <w:top w:val="none" w:sz="0" w:space="0" w:color="auto"/>
                <w:left w:val="none" w:sz="0" w:space="0" w:color="auto"/>
                <w:bottom w:val="none" w:sz="0" w:space="0" w:color="auto"/>
                <w:right w:val="none" w:sz="0" w:space="0" w:color="auto"/>
              </w:divBdr>
            </w:div>
            <w:div w:id="1364787309">
              <w:marLeft w:val="0"/>
              <w:marRight w:val="0"/>
              <w:marTop w:val="0"/>
              <w:marBottom w:val="0"/>
              <w:divBdr>
                <w:top w:val="none" w:sz="0" w:space="0" w:color="auto"/>
                <w:left w:val="none" w:sz="0" w:space="0" w:color="auto"/>
                <w:bottom w:val="none" w:sz="0" w:space="0" w:color="auto"/>
                <w:right w:val="none" w:sz="0" w:space="0" w:color="auto"/>
              </w:divBdr>
            </w:div>
            <w:div w:id="1413431522">
              <w:marLeft w:val="0"/>
              <w:marRight w:val="0"/>
              <w:marTop w:val="0"/>
              <w:marBottom w:val="0"/>
              <w:divBdr>
                <w:top w:val="none" w:sz="0" w:space="0" w:color="auto"/>
                <w:left w:val="none" w:sz="0" w:space="0" w:color="auto"/>
                <w:bottom w:val="none" w:sz="0" w:space="0" w:color="auto"/>
                <w:right w:val="none" w:sz="0" w:space="0" w:color="auto"/>
              </w:divBdr>
            </w:div>
            <w:div w:id="1627851637">
              <w:marLeft w:val="0"/>
              <w:marRight w:val="0"/>
              <w:marTop w:val="0"/>
              <w:marBottom w:val="0"/>
              <w:divBdr>
                <w:top w:val="none" w:sz="0" w:space="0" w:color="auto"/>
                <w:left w:val="none" w:sz="0" w:space="0" w:color="auto"/>
                <w:bottom w:val="none" w:sz="0" w:space="0" w:color="auto"/>
                <w:right w:val="none" w:sz="0" w:space="0" w:color="auto"/>
              </w:divBdr>
            </w:div>
            <w:div w:id="1738161979">
              <w:marLeft w:val="0"/>
              <w:marRight w:val="0"/>
              <w:marTop w:val="0"/>
              <w:marBottom w:val="0"/>
              <w:divBdr>
                <w:top w:val="none" w:sz="0" w:space="0" w:color="auto"/>
                <w:left w:val="none" w:sz="0" w:space="0" w:color="auto"/>
                <w:bottom w:val="none" w:sz="0" w:space="0" w:color="auto"/>
                <w:right w:val="none" w:sz="0" w:space="0" w:color="auto"/>
              </w:divBdr>
            </w:div>
            <w:div w:id="1750226695">
              <w:marLeft w:val="0"/>
              <w:marRight w:val="0"/>
              <w:marTop w:val="0"/>
              <w:marBottom w:val="0"/>
              <w:divBdr>
                <w:top w:val="none" w:sz="0" w:space="0" w:color="auto"/>
                <w:left w:val="none" w:sz="0" w:space="0" w:color="auto"/>
                <w:bottom w:val="none" w:sz="0" w:space="0" w:color="auto"/>
                <w:right w:val="none" w:sz="0" w:space="0" w:color="auto"/>
              </w:divBdr>
            </w:div>
            <w:div w:id="21103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8291">
      <w:bodyDiv w:val="1"/>
      <w:marLeft w:val="0"/>
      <w:marRight w:val="0"/>
      <w:marTop w:val="0"/>
      <w:marBottom w:val="0"/>
      <w:divBdr>
        <w:top w:val="none" w:sz="0" w:space="0" w:color="auto"/>
        <w:left w:val="none" w:sz="0" w:space="0" w:color="auto"/>
        <w:bottom w:val="none" w:sz="0" w:space="0" w:color="auto"/>
        <w:right w:val="none" w:sz="0" w:space="0" w:color="auto"/>
      </w:divBdr>
      <w:divsChild>
        <w:div w:id="135463662">
          <w:marLeft w:val="0"/>
          <w:marRight w:val="0"/>
          <w:marTop w:val="0"/>
          <w:marBottom w:val="0"/>
          <w:divBdr>
            <w:top w:val="none" w:sz="0" w:space="0" w:color="auto"/>
            <w:left w:val="none" w:sz="0" w:space="0" w:color="auto"/>
            <w:bottom w:val="none" w:sz="0" w:space="0" w:color="auto"/>
            <w:right w:val="none" w:sz="0" w:space="0" w:color="auto"/>
          </w:divBdr>
        </w:div>
        <w:div w:id="154032707">
          <w:marLeft w:val="0"/>
          <w:marRight w:val="0"/>
          <w:marTop w:val="0"/>
          <w:marBottom w:val="0"/>
          <w:divBdr>
            <w:top w:val="none" w:sz="0" w:space="0" w:color="auto"/>
            <w:left w:val="none" w:sz="0" w:space="0" w:color="auto"/>
            <w:bottom w:val="none" w:sz="0" w:space="0" w:color="auto"/>
            <w:right w:val="none" w:sz="0" w:space="0" w:color="auto"/>
          </w:divBdr>
        </w:div>
        <w:div w:id="316152224">
          <w:marLeft w:val="0"/>
          <w:marRight w:val="0"/>
          <w:marTop w:val="0"/>
          <w:marBottom w:val="0"/>
          <w:divBdr>
            <w:top w:val="none" w:sz="0" w:space="0" w:color="auto"/>
            <w:left w:val="none" w:sz="0" w:space="0" w:color="auto"/>
            <w:bottom w:val="none" w:sz="0" w:space="0" w:color="auto"/>
            <w:right w:val="none" w:sz="0" w:space="0" w:color="auto"/>
          </w:divBdr>
        </w:div>
        <w:div w:id="348482650">
          <w:marLeft w:val="0"/>
          <w:marRight w:val="0"/>
          <w:marTop w:val="0"/>
          <w:marBottom w:val="0"/>
          <w:divBdr>
            <w:top w:val="none" w:sz="0" w:space="0" w:color="auto"/>
            <w:left w:val="none" w:sz="0" w:space="0" w:color="auto"/>
            <w:bottom w:val="none" w:sz="0" w:space="0" w:color="auto"/>
            <w:right w:val="none" w:sz="0" w:space="0" w:color="auto"/>
          </w:divBdr>
        </w:div>
        <w:div w:id="475807055">
          <w:marLeft w:val="0"/>
          <w:marRight w:val="0"/>
          <w:marTop w:val="0"/>
          <w:marBottom w:val="0"/>
          <w:divBdr>
            <w:top w:val="none" w:sz="0" w:space="0" w:color="auto"/>
            <w:left w:val="none" w:sz="0" w:space="0" w:color="auto"/>
            <w:bottom w:val="none" w:sz="0" w:space="0" w:color="auto"/>
            <w:right w:val="none" w:sz="0" w:space="0" w:color="auto"/>
          </w:divBdr>
        </w:div>
        <w:div w:id="538398686">
          <w:marLeft w:val="0"/>
          <w:marRight w:val="0"/>
          <w:marTop w:val="0"/>
          <w:marBottom w:val="0"/>
          <w:divBdr>
            <w:top w:val="none" w:sz="0" w:space="0" w:color="auto"/>
            <w:left w:val="none" w:sz="0" w:space="0" w:color="auto"/>
            <w:bottom w:val="none" w:sz="0" w:space="0" w:color="auto"/>
            <w:right w:val="none" w:sz="0" w:space="0" w:color="auto"/>
          </w:divBdr>
        </w:div>
        <w:div w:id="548228426">
          <w:marLeft w:val="0"/>
          <w:marRight w:val="0"/>
          <w:marTop w:val="0"/>
          <w:marBottom w:val="0"/>
          <w:divBdr>
            <w:top w:val="none" w:sz="0" w:space="0" w:color="auto"/>
            <w:left w:val="none" w:sz="0" w:space="0" w:color="auto"/>
            <w:bottom w:val="none" w:sz="0" w:space="0" w:color="auto"/>
            <w:right w:val="none" w:sz="0" w:space="0" w:color="auto"/>
          </w:divBdr>
        </w:div>
        <w:div w:id="558249445">
          <w:marLeft w:val="0"/>
          <w:marRight w:val="0"/>
          <w:marTop w:val="0"/>
          <w:marBottom w:val="0"/>
          <w:divBdr>
            <w:top w:val="none" w:sz="0" w:space="0" w:color="auto"/>
            <w:left w:val="none" w:sz="0" w:space="0" w:color="auto"/>
            <w:bottom w:val="none" w:sz="0" w:space="0" w:color="auto"/>
            <w:right w:val="none" w:sz="0" w:space="0" w:color="auto"/>
          </w:divBdr>
        </w:div>
        <w:div w:id="558980155">
          <w:marLeft w:val="0"/>
          <w:marRight w:val="0"/>
          <w:marTop w:val="0"/>
          <w:marBottom w:val="0"/>
          <w:divBdr>
            <w:top w:val="none" w:sz="0" w:space="0" w:color="auto"/>
            <w:left w:val="none" w:sz="0" w:space="0" w:color="auto"/>
            <w:bottom w:val="none" w:sz="0" w:space="0" w:color="auto"/>
            <w:right w:val="none" w:sz="0" w:space="0" w:color="auto"/>
          </w:divBdr>
        </w:div>
        <w:div w:id="603850416">
          <w:marLeft w:val="0"/>
          <w:marRight w:val="0"/>
          <w:marTop w:val="0"/>
          <w:marBottom w:val="0"/>
          <w:divBdr>
            <w:top w:val="none" w:sz="0" w:space="0" w:color="auto"/>
            <w:left w:val="none" w:sz="0" w:space="0" w:color="auto"/>
            <w:bottom w:val="none" w:sz="0" w:space="0" w:color="auto"/>
            <w:right w:val="none" w:sz="0" w:space="0" w:color="auto"/>
          </w:divBdr>
        </w:div>
        <w:div w:id="652636309">
          <w:marLeft w:val="0"/>
          <w:marRight w:val="0"/>
          <w:marTop w:val="0"/>
          <w:marBottom w:val="0"/>
          <w:divBdr>
            <w:top w:val="none" w:sz="0" w:space="0" w:color="auto"/>
            <w:left w:val="none" w:sz="0" w:space="0" w:color="auto"/>
            <w:bottom w:val="none" w:sz="0" w:space="0" w:color="auto"/>
            <w:right w:val="none" w:sz="0" w:space="0" w:color="auto"/>
          </w:divBdr>
        </w:div>
        <w:div w:id="698504125">
          <w:marLeft w:val="0"/>
          <w:marRight w:val="0"/>
          <w:marTop w:val="0"/>
          <w:marBottom w:val="0"/>
          <w:divBdr>
            <w:top w:val="none" w:sz="0" w:space="0" w:color="auto"/>
            <w:left w:val="none" w:sz="0" w:space="0" w:color="auto"/>
            <w:bottom w:val="none" w:sz="0" w:space="0" w:color="auto"/>
            <w:right w:val="none" w:sz="0" w:space="0" w:color="auto"/>
          </w:divBdr>
        </w:div>
        <w:div w:id="699473133">
          <w:marLeft w:val="0"/>
          <w:marRight w:val="0"/>
          <w:marTop w:val="0"/>
          <w:marBottom w:val="0"/>
          <w:divBdr>
            <w:top w:val="none" w:sz="0" w:space="0" w:color="auto"/>
            <w:left w:val="none" w:sz="0" w:space="0" w:color="auto"/>
            <w:bottom w:val="none" w:sz="0" w:space="0" w:color="auto"/>
            <w:right w:val="none" w:sz="0" w:space="0" w:color="auto"/>
          </w:divBdr>
        </w:div>
        <w:div w:id="1117219209">
          <w:marLeft w:val="0"/>
          <w:marRight w:val="0"/>
          <w:marTop w:val="0"/>
          <w:marBottom w:val="0"/>
          <w:divBdr>
            <w:top w:val="none" w:sz="0" w:space="0" w:color="auto"/>
            <w:left w:val="none" w:sz="0" w:space="0" w:color="auto"/>
            <w:bottom w:val="none" w:sz="0" w:space="0" w:color="auto"/>
            <w:right w:val="none" w:sz="0" w:space="0" w:color="auto"/>
          </w:divBdr>
        </w:div>
        <w:div w:id="1129200999">
          <w:marLeft w:val="0"/>
          <w:marRight w:val="0"/>
          <w:marTop w:val="0"/>
          <w:marBottom w:val="0"/>
          <w:divBdr>
            <w:top w:val="none" w:sz="0" w:space="0" w:color="auto"/>
            <w:left w:val="none" w:sz="0" w:space="0" w:color="auto"/>
            <w:bottom w:val="none" w:sz="0" w:space="0" w:color="auto"/>
            <w:right w:val="none" w:sz="0" w:space="0" w:color="auto"/>
          </w:divBdr>
        </w:div>
        <w:div w:id="1170022239">
          <w:marLeft w:val="0"/>
          <w:marRight w:val="0"/>
          <w:marTop w:val="0"/>
          <w:marBottom w:val="0"/>
          <w:divBdr>
            <w:top w:val="none" w:sz="0" w:space="0" w:color="auto"/>
            <w:left w:val="none" w:sz="0" w:space="0" w:color="auto"/>
            <w:bottom w:val="none" w:sz="0" w:space="0" w:color="auto"/>
            <w:right w:val="none" w:sz="0" w:space="0" w:color="auto"/>
          </w:divBdr>
        </w:div>
        <w:div w:id="1318878478">
          <w:marLeft w:val="0"/>
          <w:marRight w:val="0"/>
          <w:marTop w:val="0"/>
          <w:marBottom w:val="0"/>
          <w:divBdr>
            <w:top w:val="none" w:sz="0" w:space="0" w:color="auto"/>
            <w:left w:val="none" w:sz="0" w:space="0" w:color="auto"/>
            <w:bottom w:val="none" w:sz="0" w:space="0" w:color="auto"/>
            <w:right w:val="none" w:sz="0" w:space="0" w:color="auto"/>
          </w:divBdr>
        </w:div>
        <w:div w:id="1542277824">
          <w:marLeft w:val="0"/>
          <w:marRight w:val="0"/>
          <w:marTop w:val="0"/>
          <w:marBottom w:val="0"/>
          <w:divBdr>
            <w:top w:val="none" w:sz="0" w:space="0" w:color="auto"/>
            <w:left w:val="none" w:sz="0" w:space="0" w:color="auto"/>
            <w:bottom w:val="none" w:sz="0" w:space="0" w:color="auto"/>
            <w:right w:val="none" w:sz="0" w:space="0" w:color="auto"/>
          </w:divBdr>
        </w:div>
        <w:div w:id="1672641062">
          <w:marLeft w:val="0"/>
          <w:marRight w:val="0"/>
          <w:marTop w:val="0"/>
          <w:marBottom w:val="0"/>
          <w:divBdr>
            <w:top w:val="none" w:sz="0" w:space="0" w:color="auto"/>
            <w:left w:val="none" w:sz="0" w:space="0" w:color="auto"/>
            <w:bottom w:val="none" w:sz="0" w:space="0" w:color="auto"/>
            <w:right w:val="none" w:sz="0" w:space="0" w:color="auto"/>
          </w:divBdr>
        </w:div>
        <w:div w:id="1745449378">
          <w:marLeft w:val="0"/>
          <w:marRight w:val="0"/>
          <w:marTop w:val="0"/>
          <w:marBottom w:val="0"/>
          <w:divBdr>
            <w:top w:val="none" w:sz="0" w:space="0" w:color="auto"/>
            <w:left w:val="none" w:sz="0" w:space="0" w:color="auto"/>
            <w:bottom w:val="none" w:sz="0" w:space="0" w:color="auto"/>
            <w:right w:val="none" w:sz="0" w:space="0" w:color="auto"/>
          </w:divBdr>
        </w:div>
        <w:div w:id="1766269553">
          <w:marLeft w:val="0"/>
          <w:marRight w:val="0"/>
          <w:marTop w:val="0"/>
          <w:marBottom w:val="0"/>
          <w:divBdr>
            <w:top w:val="none" w:sz="0" w:space="0" w:color="auto"/>
            <w:left w:val="none" w:sz="0" w:space="0" w:color="auto"/>
            <w:bottom w:val="none" w:sz="0" w:space="0" w:color="auto"/>
            <w:right w:val="none" w:sz="0" w:space="0" w:color="auto"/>
          </w:divBdr>
        </w:div>
        <w:div w:id="1952973099">
          <w:marLeft w:val="0"/>
          <w:marRight w:val="0"/>
          <w:marTop w:val="0"/>
          <w:marBottom w:val="0"/>
          <w:divBdr>
            <w:top w:val="none" w:sz="0" w:space="0" w:color="auto"/>
            <w:left w:val="none" w:sz="0" w:space="0" w:color="auto"/>
            <w:bottom w:val="none" w:sz="0" w:space="0" w:color="auto"/>
            <w:right w:val="none" w:sz="0" w:space="0" w:color="auto"/>
          </w:divBdr>
        </w:div>
      </w:divsChild>
    </w:div>
    <w:div w:id="1020349639">
      <w:bodyDiv w:val="1"/>
      <w:marLeft w:val="0"/>
      <w:marRight w:val="0"/>
      <w:marTop w:val="0"/>
      <w:marBottom w:val="0"/>
      <w:divBdr>
        <w:top w:val="none" w:sz="0" w:space="0" w:color="auto"/>
        <w:left w:val="none" w:sz="0" w:space="0" w:color="auto"/>
        <w:bottom w:val="none" w:sz="0" w:space="0" w:color="auto"/>
        <w:right w:val="none" w:sz="0" w:space="0" w:color="auto"/>
      </w:divBdr>
      <w:divsChild>
        <w:div w:id="360710262">
          <w:marLeft w:val="0"/>
          <w:marRight w:val="0"/>
          <w:marTop w:val="0"/>
          <w:marBottom w:val="0"/>
          <w:divBdr>
            <w:top w:val="none" w:sz="0" w:space="0" w:color="auto"/>
            <w:left w:val="none" w:sz="0" w:space="0" w:color="auto"/>
            <w:bottom w:val="none" w:sz="0" w:space="0" w:color="auto"/>
            <w:right w:val="none" w:sz="0" w:space="0" w:color="auto"/>
          </w:divBdr>
        </w:div>
        <w:div w:id="619914758">
          <w:marLeft w:val="0"/>
          <w:marRight w:val="0"/>
          <w:marTop w:val="0"/>
          <w:marBottom w:val="0"/>
          <w:divBdr>
            <w:top w:val="none" w:sz="0" w:space="0" w:color="auto"/>
            <w:left w:val="none" w:sz="0" w:space="0" w:color="auto"/>
            <w:bottom w:val="none" w:sz="0" w:space="0" w:color="auto"/>
            <w:right w:val="none" w:sz="0" w:space="0" w:color="auto"/>
          </w:divBdr>
        </w:div>
        <w:div w:id="883366971">
          <w:marLeft w:val="0"/>
          <w:marRight w:val="0"/>
          <w:marTop w:val="0"/>
          <w:marBottom w:val="0"/>
          <w:divBdr>
            <w:top w:val="none" w:sz="0" w:space="0" w:color="auto"/>
            <w:left w:val="none" w:sz="0" w:space="0" w:color="auto"/>
            <w:bottom w:val="none" w:sz="0" w:space="0" w:color="auto"/>
            <w:right w:val="none" w:sz="0" w:space="0" w:color="auto"/>
          </w:divBdr>
        </w:div>
        <w:div w:id="1221092895">
          <w:marLeft w:val="0"/>
          <w:marRight w:val="0"/>
          <w:marTop w:val="0"/>
          <w:marBottom w:val="0"/>
          <w:divBdr>
            <w:top w:val="none" w:sz="0" w:space="0" w:color="auto"/>
            <w:left w:val="none" w:sz="0" w:space="0" w:color="auto"/>
            <w:bottom w:val="none" w:sz="0" w:space="0" w:color="auto"/>
            <w:right w:val="none" w:sz="0" w:space="0" w:color="auto"/>
          </w:divBdr>
        </w:div>
        <w:div w:id="1240093500">
          <w:marLeft w:val="0"/>
          <w:marRight w:val="0"/>
          <w:marTop w:val="0"/>
          <w:marBottom w:val="0"/>
          <w:divBdr>
            <w:top w:val="none" w:sz="0" w:space="0" w:color="auto"/>
            <w:left w:val="none" w:sz="0" w:space="0" w:color="auto"/>
            <w:bottom w:val="none" w:sz="0" w:space="0" w:color="auto"/>
            <w:right w:val="none" w:sz="0" w:space="0" w:color="auto"/>
          </w:divBdr>
        </w:div>
        <w:div w:id="1863786742">
          <w:marLeft w:val="0"/>
          <w:marRight w:val="0"/>
          <w:marTop w:val="0"/>
          <w:marBottom w:val="0"/>
          <w:divBdr>
            <w:top w:val="none" w:sz="0" w:space="0" w:color="auto"/>
            <w:left w:val="none" w:sz="0" w:space="0" w:color="auto"/>
            <w:bottom w:val="none" w:sz="0" w:space="0" w:color="auto"/>
            <w:right w:val="none" w:sz="0" w:space="0" w:color="auto"/>
          </w:divBdr>
        </w:div>
        <w:div w:id="2129276344">
          <w:marLeft w:val="0"/>
          <w:marRight w:val="0"/>
          <w:marTop w:val="0"/>
          <w:marBottom w:val="0"/>
          <w:divBdr>
            <w:top w:val="none" w:sz="0" w:space="0" w:color="auto"/>
            <w:left w:val="none" w:sz="0" w:space="0" w:color="auto"/>
            <w:bottom w:val="none" w:sz="0" w:space="0" w:color="auto"/>
            <w:right w:val="none" w:sz="0" w:space="0" w:color="auto"/>
          </w:divBdr>
        </w:div>
      </w:divsChild>
    </w:div>
    <w:div w:id="1123228248">
      <w:bodyDiv w:val="1"/>
      <w:marLeft w:val="0"/>
      <w:marRight w:val="0"/>
      <w:marTop w:val="0"/>
      <w:marBottom w:val="0"/>
      <w:divBdr>
        <w:top w:val="none" w:sz="0" w:space="0" w:color="auto"/>
        <w:left w:val="none" w:sz="0" w:space="0" w:color="auto"/>
        <w:bottom w:val="none" w:sz="0" w:space="0" w:color="auto"/>
        <w:right w:val="none" w:sz="0" w:space="0" w:color="auto"/>
      </w:divBdr>
      <w:divsChild>
        <w:div w:id="65613375">
          <w:marLeft w:val="0"/>
          <w:marRight w:val="0"/>
          <w:marTop w:val="0"/>
          <w:marBottom w:val="0"/>
          <w:divBdr>
            <w:top w:val="none" w:sz="0" w:space="0" w:color="auto"/>
            <w:left w:val="none" w:sz="0" w:space="0" w:color="auto"/>
            <w:bottom w:val="none" w:sz="0" w:space="0" w:color="auto"/>
            <w:right w:val="none" w:sz="0" w:space="0" w:color="auto"/>
          </w:divBdr>
        </w:div>
        <w:div w:id="136994682">
          <w:marLeft w:val="0"/>
          <w:marRight w:val="0"/>
          <w:marTop w:val="0"/>
          <w:marBottom w:val="0"/>
          <w:divBdr>
            <w:top w:val="none" w:sz="0" w:space="0" w:color="auto"/>
            <w:left w:val="none" w:sz="0" w:space="0" w:color="auto"/>
            <w:bottom w:val="none" w:sz="0" w:space="0" w:color="auto"/>
            <w:right w:val="none" w:sz="0" w:space="0" w:color="auto"/>
          </w:divBdr>
        </w:div>
        <w:div w:id="211775019">
          <w:marLeft w:val="0"/>
          <w:marRight w:val="0"/>
          <w:marTop w:val="0"/>
          <w:marBottom w:val="0"/>
          <w:divBdr>
            <w:top w:val="none" w:sz="0" w:space="0" w:color="auto"/>
            <w:left w:val="none" w:sz="0" w:space="0" w:color="auto"/>
            <w:bottom w:val="none" w:sz="0" w:space="0" w:color="auto"/>
            <w:right w:val="none" w:sz="0" w:space="0" w:color="auto"/>
          </w:divBdr>
        </w:div>
        <w:div w:id="270475168">
          <w:marLeft w:val="0"/>
          <w:marRight w:val="0"/>
          <w:marTop w:val="0"/>
          <w:marBottom w:val="0"/>
          <w:divBdr>
            <w:top w:val="none" w:sz="0" w:space="0" w:color="auto"/>
            <w:left w:val="none" w:sz="0" w:space="0" w:color="auto"/>
            <w:bottom w:val="none" w:sz="0" w:space="0" w:color="auto"/>
            <w:right w:val="none" w:sz="0" w:space="0" w:color="auto"/>
          </w:divBdr>
        </w:div>
        <w:div w:id="311522097">
          <w:marLeft w:val="0"/>
          <w:marRight w:val="0"/>
          <w:marTop w:val="0"/>
          <w:marBottom w:val="0"/>
          <w:divBdr>
            <w:top w:val="none" w:sz="0" w:space="0" w:color="auto"/>
            <w:left w:val="none" w:sz="0" w:space="0" w:color="auto"/>
            <w:bottom w:val="none" w:sz="0" w:space="0" w:color="auto"/>
            <w:right w:val="none" w:sz="0" w:space="0" w:color="auto"/>
          </w:divBdr>
        </w:div>
        <w:div w:id="324549958">
          <w:marLeft w:val="0"/>
          <w:marRight w:val="0"/>
          <w:marTop w:val="0"/>
          <w:marBottom w:val="0"/>
          <w:divBdr>
            <w:top w:val="none" w:sz="0" w:space="0" w:color="auto"/>
            <w:left w:val="none" w:sz="0" w:space="0" w:color="auto"/>
            <w:bottom w:val="none" w:sz="0" w:space="0" w:color="auto"/>
            <w:right w:val="none" w:sz="0" w:space="0" w:color="auto"/>
          </w:divBdr>
        </w:div>
        <w:div w:id="454956392">
          <w:marLeft w:val="0"/>
          <w:marRight w:val="0"/>
          <w:marTop w:val="0"/>
          <w:marBottom w:val="0"/>
          <w:divBdr>
            <w:top w:val="none" w:sz="0" w:space="0" w:color="auto"/>
            <w:left w:val="none" w:sz="0" w:space="0" w:color="auto"/>
            <w:bottom w:val="none" w:sz="0" w:space="0" w:color="auto"/>
            <w:right w:val="none" w:sz="0" w:space="0" w:color="auto"/>
          </w:divBdr>
        </w:div>
        <w:div w:id="832381507">
          <w:marLeft w:val="0"/>
          <w:marRight w:val="0"/>
          <w:marTop w:val="0"/>
          <w:marBottom w:val="0"/>
          <w:divBdr>
            <w:top w:val="none" w:sz="0" w:space="0" w:color="auto"/>
            <w:left w:val="none" w:sz="0" w:space="0" w:color="auto"/>
            <w:bottom w:val="none" w:sz="0" w:space="0" w:color="auto"/>
            <w:right w:val="none" w:sz="0" w:space="0" w:color="auto"/>
          </w:divBdr>
        </w:div>
        <w:div w:id="1012729449">
          <w:marLeft w:val="0"/>
          <w:marRight w:val="0"/>
          <w:marTop w:val="0"/>
          <w:marBottom w:val="0"/>
          <w:divBdr>
            <w:top w:val="none" w:sz="0" w:space="0" w:color="auto"/>
            <w:left w:val="none" w:sz="0" w:space="0" w:color="auto"/>
            <w:bottom w:val="none" w:sz="0" w:space="0" w:color="auto"/>
            <w:right w:val="none" w:sz="0" w:space="0" w:color="auto"/>
          </w:divBdr>
        </w:div>
        <w:div w:id="1127046073">
          <w:marLeft w:val="0"/>
          <w:marRight w:val="0"/>
          <w:marTop w:val="0"/>
          <w:marBottom w:val="0"/>
          <w:divBdr>
            <w:top w:val="none" w:sz="0" w:space="0" w:color="auto"/>
            <w:left w:val="none" w:sz="0" w:space="0" w:color="auto"/>
            <w:bottom w:val="none" w:sz="0" w:space="0" w:color="auto"/>
            <w:right w:val="none" w:sz="0" w:space="0" w:color="auto"/>
          </w:divBdr>
        </w:div>
        <w:div w:id="1151485198">
          <w:marLeft w:val="0"/>
          <w:marRight w:val="0"/>
          <w:marTop w:val="0"/>
          <w:marBottom w:val="0"/>
          <w:divBdr>
            <w:top w:val="none" w:sz="0" w:space="0" w:color="auto"/>
            <w:left w:val="none" w:sz="0" w:space="0" w:color="auto"/>
            <w:bottom w:val="none" w:sz="0" w:space="0" w:color="auto"/>
            <w:right w:val="none" w:sz="0" w:space="0" w:color="auto"/>
          </w:divBdr>
        </w:div>
        <w:div w:id="1180117841">
          <w:marLeft w:val="0"/>
          <w:marRight w:val="0"/>
          <w:marTop w:val="0"/>
          <w:marBottom w:val="0"/>
          <w:divBdr>
            <w:top w:val="none" w:sz="0" w:space="0" w:color="auto"/>
            <w:left w:val="none" w:sz="0" w:space="0" w:color="auto"/>
            <w:bottom w:val="none" w:sz="0" w:space="0" w:color="auto"/>
            <w:right w:val="none" w:sz="0" w:space="0" w:color="auto"/>
          </w:divBdr>
        </w:div>
        <w:div w:id="1282955959">
          <w:marLeft w:val="0"/>
          <w:marRight w:val="0"/>
          <w:marTop w:val="0"/>
          <w:marBottom w:val="0"/>
          <w:divBdr>
            <w:top w:val="none" w:sz="0" w:space="0" w:color="auto"/>
            <w:left w:val="none" w:sz="0" w:space="0" w:color="auto"/>
            <w:bottom w:val="none" w:sz="0" w:space="0" w:color="auto"/>
            <w:right w:val="none" w:sz="0" w:space="0" w:color="auto"/>
          </w:divBdr>
        </w:div>
        <w:div w:id="1286236756">
          <w:marLeft w:val="0"/>
          <w:marRight w:val="0"/>
          <w:marTop w:val="0"/>
          <w:marBottom w:val="0"/>
          <w:divBdr>
            <w:top w:val="none" w:sz="0" w:space="0" w:color="auto"/>
            <w:left w:val="none" w:sz="0" w:space="0" w:color="auto"/>
            <w:bottom w:val="none" w:sz="0" w:space="0" w:color="auto"/>
            <w:right w:val="none" w:sz="0" w:space="0" w:color="auto"/>
          </w:divBdr>
        </w:div>
        <w:div w:id="1313023606">
          <w:marLeft w:val="0"/>
          <w:marRight w:val="0"/>
          <w:marTop w:val="0"/>
          <w:marBottom w:val="0"/>
          <w:divBdr>
            <w:top w:val="none" w:sz="0" w:space="0" w:color="auto"/>
            <w:left w:val="none" w:sz="0" w:space="0" w:color="auto"/>
            <w:bottom w:val="none" w:sz="0" w:space="0" w:color="auto"/>
            <w:right w:val="none" w:sz="0" w:space="0" w:color="auto"/>
          </w:divBdr>
        </w:div>
        <w:div w:id="1358896890">
          <w:marLeft w:val="0"/>
          <w:marRight w:val="0"/>
          <w:marTop w:val="0"/>
          <w:marBottom w:val="0"/>
          <w:divBdr>
            <w:top w:val="none" w:sz="0" w:space="0" w:color="auto"/>
            <w:left w:val="none" w:sz="0" w:space="0" w:color="auto"/>
            <w:bottom w:val="none" w:sz="0" w:space="0" w:color="auto"/>
            <w:right w:val="none" w:sz="0" w:space="0" w:color="auto"/>
          </w:divBdr>
        </w:div>
        <w:div w:id="1365014660">
          <w:marLeft w:val="0"/>
          <w:marRight w:val="0"/>
          <w:marTop w:val="0"/>
          <w:marBottom w:val="0"/>
          <w:divBdr>
            <w:top w:val="none" w:sz="0" w:space="0" w:color="auto"/>
            <w:left w:val="none" w:sz="0" w:space="0" w:color="auto"/>
            <w:bottom w:val="none" w:sz="0" w:space="0" w:color="auto"/>
            <w:right w:val="none" w:sz="0" w:space="0" w:color="auto"/>
          </w:divBdr>
        </w:div>
        <w:div w:id="1588536820">
          <w:marLeft w:val="0"/>
          <w:marRight w:val="0"/>
          <w:marTop w:val="0"/>
          <w:marBottom w:val="0"/>
          <w:divBdr>
            <w:top w:val="none" w:sz="0" w:space="0" w:color="auto"/>
            <w:left w:val="none" w:sz="0" w:space="0" w:color="auto"/>
            <w:bottom w:val="none" w:sz="0" w:space="0" w:color="auto"/>
            <w:right w:val="none" w:sz="0" w:space="0" w:color="auto"/>
          </w:divBdr>
        </w:div>
        <w:div w:id="1692606560">
          <w:marLeft w:val="0"/>
          <w:marRight w:val="0"/>
          <w:marTop w:val="0"/>
          <w:marBottom w:val="0"/>
          <w:divBdr>
            <w:top w:val="none" w:sz="0" w:space="0" w:color="auto"/>
            <w:left w:val="none" w:sz="0" w:space="0" w:color="auto"/>
            <w:bottom w:val="none" w:sz="0" w:space="0" w:color="auto"/>
            <w:right w:val="none" w:sz="0" w:space="0" w:color="auto"/>
          </w:divBdr>
        </w:div>
        <w:div w:id="1913852077">
          <w:marLeft w:val="0"/>
          <w:marRight w:val="0"/>
          <w:marTop w:val="0"/>
          <w:marBottom w:val="0"/>
          <w:divBdr>
            <w:top w:val="none" w:sz="0" w:space="0" w:color="auto"/>
            <w:left w:val="none" w:sz="0" w:space="0" w:color="auto"/>
            <w:bottom w:val="none" w:sz="0" w:space="0" w:color="auto"/>
            <w:right w:val="none" w:sz="0" w:space="0" w:color="auto"/>
          </w:divBdr>
        </w:div>
        <w:div w:id="1934438494">
          <w:marLeft w:val="0"/>
          <w:marRight w:val="0"/>
          <w:marTop w:val="0"/>
          <w:marBottom w:val="0"/>
          <w:divBdr>
            <w:top w:val="none" w:sz="0" w:space="0" w:color="auto"/>
            <w:left w:val="none" w:sz="0" w:space="0" w:color="auto"/>
            <w:bottom w:val="none" w:sz="0" w:space="0" w:color="auto"/>
            <w:right w:val="none" w:sz="0" w:space="0" w:color="auto"/>
          </w:divBdr>
        </w:div>
        <w:div w:id="2122992992">
          <w:marLeft w:val="0"/>
          <w:marRight w:val="0"/>
          <w:marTop w:val="0"/>
          <w:marBottom w:val="0"/>
          <w:divBdr>
            <w:top w:val="none" w:sz="0" w:space="0" w:color="auto"/>
            <w:left w:val="none" w:sz="0" w:space="0" w:color="auto"/>
            <w:bottom w:val="none" w:sz="0" w:space="0" w:color="auto"/>
            <w:right w:val="none" w:sz="0" w:space="0" w:color="auto"/>
          </w:divBdr>
        </w:div>
      </w:divsChild>
    </w:div>
    <w:div w:id="1133602359">
      <w:bodyDiv w:val="1"/>
      <w:marLeft w:val="0"/>
      <w:marRight w:val="0"/>
      <w:marTop w:val="0"/>
      <w:marBottom w:val="0"/>
      <w:divBdr>
        <w:top w:val="none" w:sz="0" w:space="0" w:color="auto"/>
        <w:left w:val="none" w:sz="0" w:space="0" w:color="auto"/>
        <w:bottom w:val="none" w:sz="0" w:space="0" w:color="auto"/>
        <w:right w:val="none" w:sz="0" w:space="0" w:color="auto"/>
      </w:divBdr>
      <w:divsChild>
        <w:div w:id="344672173">
          <w:marLeft w:val="0"/>
          <w:marRight w:val="0"/>
          <w:marTop w:val="0"/>
          <w:marBottom w:val="0"/>
          <w:divBdr>
            <w:top w:val="none" w:sz="0" w:space="0" w:color="auto"/>
            <w:left w:val="none" w:sz="0" w:space="0" w:color="auto"/>
            <w:bottom w:val="none" w:sz="0" w:space="0" w:color="auto"/>
            <w:right w:val="none" w:sz="0" w:space="0" w:color="auto"/>
          </w:divBdr>
        </w:div>
        <w:div w:id="1256865909">
          <w:marLeft w:val="0"/>
          <w:marRight w:val="0"/>
          <w:marTop w:val="0"/>
          <w:marBottom w:val="0"/>
          <w:divBdr>
            <w:top w:val="none" w:sz="0" w:space="0" w:color="auto"/>
            <w:left w:val="none" w:sz="0" w:space="0" w:color="auto"/>
            <w:bottom w:val="none" w:sz="0" w:space="0" w:color="auto"/>
            <w:right w:val="none" w:sz="0" w:space="0" w:color="auto"/>
          </w:divBdr>
        </w:div>
        <w:div w:id="1607301045">
          <w:marLeft w:val="0"/>
          <w:marRight w:val="0"/>
          <w:marTop w:val="0"/>
          <w:marBottom w:val="0"/>
          <w:divBdr>
            <w:top w:val="none" w:sz="0" w:space="0" w:color="auto"/>
            <w:left w:val="none" w:sz="0" w:space="0" w:color="auto"/>
            <w:bottom w:val="none" w:sz="0" w:space="0" w:color="auto"/>
            <w:right w:val="none" w:sz="0" w:space="0" w:color="auto"/>
          </w:divBdr>
        </w:div>
      </w:divsChild>
    </w:div>
    <w:div w:id="1149328872">
      <w:bodyDiv w:val="1"/>
      <w:marLeft w:val="0"/>
      <w:marRight w:val="0"/>
      <w:marTop w:val="0"/>
      <w:marBottom w:val="0"/>
      <w:divBdr>
        <w:top w:val="none" w:sz="0" w:space="0" w:color="auto"/>
        <w:left w:val="none" w:sz="0" w:space="0" w:color="auto"/>
        <w:bottom w:val="none" w:sz="0" w:space="0" w:color="auto"/>
        <w:right w:val="none" w:sz="0" w:space="0" w:color="auto"/>
      </w:divBdr>
      <w:divsChild>
        <w:div w:id="88158900">
          <w:marLeft w:val="0"/>
          <w:marRight w:val="0"/>
          <w:marTop w:val="0"/>
          <w:marBottom w:val="0"/>
          <w:divBdr>
            <w:top w:val="none" w:sz="0" w:space="0" w:color="auto"/>
            <w:left w:val="none" w:sz="0" w:space="0" w:color="auto"/>
            <w:bottom w:val="none" w:sz="0" w:space="0" w:color="auto"/>
            <w:right w:val="none" w:sz="0" w:space="0" w:color="auto"/>
          </w:divBdr>
        </w:div>
        <w:div w:id="100877572">
          <w:marLeft w:val="0"/>
          <w:marRight w:val="0"/>
          <w:marTop w:val="0"/>
          <w:marBottom w:val="0"/>
          <w:divBdr>
            <w:top w:val="none" w:sz="0" w:space="0" w:color="auto"/>
            <w:left w:val="none" w:sz="0" w:space="0" w:color="auto"/>
            <w:bottom w:val="none" w:sz="0" w:space="0" w:color="auto"/>
            <w:right w:val="none" w:sz="0" w:space="0" w:color="auto"/>
          </w:divBdr>
        </w:div>
        <w:div w:id="359360653">
          <w:marLeft w:val="0"/>
          <w:marRight w:val="0"/>
          <w:marTop w:val="0"/>
          <w:marBottom w:val="0"/>
          <w:divBdr>
            <w:top w:val="none" w:sz="0" w:space="0" w:color="auto"/>
            <w:left w:val="none" w:sz="0" w:space="0" w:color="auto"/>
            <w:bottom w:val="none" w:sz="0" w:space="0" w:color="auto"/>
            <w:right w:val="none" w:sz="0" w:space="0" w:color="auto"/>
          </w:divBdr>
        </w:div>
        <w:div w:id="661465039">
          <w:marLeft w:val="0"/>
          <w:marRight w:val="0"/>
          <w:marTop w:val="0"/>
          <w:marBottom w:val="0"/>
          <w:divBdr>
            <w:top w:val="none" w:sz="0" w:space="0" w:color="auto"/>
            <w:left w:val="none" w:sz="0" w:space="0" w:color="auto"/>
            <w:bottom w:val="none" w:sz="0" w:space="0" w:color="auto"/>
            <w:right w:val="none" w:sz="0" w:space="0" w:color="auto"/>
          </w:divBdr>
        </w:div>
        <w:div w:id="722214703">
          <w:marLeft w:val="0"/>
          <w:marRight w:val="0"/>
          <w:marTop w:val="0"/>
          <w:marBottom w:val="0"/>
          <w:divBdr>
            <w:top w:val="none" w:sz="0" w:space="0" w:color="auto"/>
            <w:left w:val="none" w:sz="0" w:space="0" w:color="auto"/>
            <w:bottom w:val="none" w:sz="0" w:space="0" w:color="auto"/>
            <w:right w:val="none" w:sz="0" w:space="0" w:color="auto"/>
          </w:divBdr>
        </w:div>
        <w:div w:id="871460511">
          <w:marLeft w:val="0"/>
          <w:marRight w:val="0"/>
          <w:marTop w:val="0"/>
          <w:marBottom w:val="0"/>
          <w:divBdr>
            <w:top w:val="none" w:sz="0" w:space="0" w:color="auto"/>
            <w:left w:val="none" w:sz="0" w:space="0" w:color="auto"/>
            <w:bottom w:val="none" w:sz="0" w:space="0" w:color="auto"/>
            <w:right w:val="none" w:sz="0" w:space="0" w:color="auto"/>
          </w:divBdr>
        </w:div>
        <w:div w:id="885608924">
          <w:marLeft w:val="0"/>
          <w:marRight w:val="0"/>
          <w:marTop w:val="0"/>
          <w:marBottom w:val="0"/>
          <w:divBdr>
            <w:top w:val="none" w:sz="0" w:space="0" w:color="auto"/>
            <w:left w:val="none" w:sz="0" w:space="0" w:color="auto"/>
            <w:bottom w:val="none" w:sz="0" w:space="0" w:color="auto"/>
            <w:right w:val="none" w:sz="0" w:space="0" w:color="auto"/>
          </w:divBdr>
        </w:div>
        <w:div w:id="967469980">
          <w:marLeft w:val="0"/>
          <w:marRight w:val="0"/>
          <w:marTop w:val="0"/>
          <w:marBottom w:val="0"/>
          <w:divBdr>
            <w:top w:val="none" w:sz="0" w:space="0" w:color="auto"/>
            <w:left w:val="none" w:sz="0" w:space="0" w:color="auto"/>
            <w:bottom w:val="none" w:sz="0" w:space="0" w:color="auto"/>
            <w:right w:val="none" w:sz="0" w:space="0" w:color="auto"/>
          </w:divBdr>
        </w:div>
        <w:div w:id="986472202">
          <w:marLeft w:val="0"/>
          <w:marRight w:val="0"/>
          <w:marTop w:val="0"/>
          <w:marBottom w:val="0"/>
          <w:divBdr>
            <w:top w:val="none" w:sz="0" w:space="0" w:color="auto"/>
            <w:left w:val="none" w:sz="0" w:space="0" w:color="auto"/>
            <w:bottom w:val="none" w:sz="0" w:space="0" w:color="auto"/>
            <w:right w:val="none" w:sz="0" w:space="0" w:color="auto"/>
          </w:divBdr>
        </w:div>
        <w:div w:id="1340231680">
          <w:marLeft w:val="0"/>
          <w:marRight w:val="0"/>
          <w:marTop w:val="0"/>
          <w:marBottom w:val="0"/>
          <w:divBdr>
            <w:top w:val="none" w:sz="0" w:space="0" w:color="auto"/>
            <w:left w:val="none" w:sz="0" w:space="0" w:color="auto"/>
            <w:bottom w:val="none" w:sz="0" w:space="0" w:color="auto"/>
            <w:right w:val="none" w:sz="0" w:space="0" w:color="auto"/>
          </w:divBdr>
        </w:div>
        <w:div w:id="1496536443">
          <w:marLeft w:val="0"/>
          <w:marRight w:val="0"/>
          <w:marTop w:val="0"/>
          <w:marBottom w:val="0"/>
          <w:divBdr>
            <w:top w:val="none" w:sz="0" w:space="0" w:color="auto"/>
            <w:left w:val="none" w:sz="0" w:space="0" w:color="auto"/>
            <w:bottom w:val="none" w:sz="0" w:space="0" w:color="auto"/>
            <w:right w:val="none" w:sz="0" w:space="0" w:color="auto"/>
          </w:divBdr>
        </w:div>
        <w:div w:id="1565989531">
          <w:marLeft w:val="0"/>
          <w:marRight w:val="0"/>
          <w:marTop w:val="0"/>
          <w:marBottom w:val="0"/>
          <w:divBdr>
            <w:top w:val="none" w:sz="0" w:space="0" w:color="auto"/>
            <w:left w:val="none" w:sz="0" w:space="0" w:color="auto"/>
            <w:bottom w:val="none" w:sz="0" w:space="0" w:color="auto"/>
            <w:right w:val="none" w:sz="0" w:space="0" w:color="auto"/>
          </w:divBdr>
        </w:div>
        <w:div w:id="1707173465">
          <w:marLeft w:val="0"/>
          <w:marRight w:val="0"/>
          <w:marTop w:val="0"/>
          <w:marBottom w:val="0"/>
          <w:divBdr>
            <w:top w:val="none" w:sz="0" w:space="0" w:color="auto"/>
            <w:left w:val="none" w:sz="0" w:space="0" w:color="auto"/>
            <w:bottom w:val="none" w:sz="0" w:space="0" w:color="auto"/>
            <w:right w:val="none" w:sz="0" w:space="0" w:color="auto"/>
          </w:divBdr>
        </w:div>
        <w:div w:id="1765540767">
          <w:marLeft w:val="0"/>
          <w:marRight w:val="0"/>
          <w:marTop w:val="0"/>
          <w:marBottom w:val="0"/>
          <w:divBdr>
            <w:top w:val="none" w:sz="0" w:space="0" w:color="auto"/>
            <w:left w:val="none" w:sz="0" w:space="0" w:color="auto"/>
            <w:bottom w:val="none" w:sz="0" w:space="0" w:color="auto"/>
            <w:right w:val="none" w:sz="0" w:space="0" w:color="auto"/>
          </w:divBdr>
        </w:div>
        <w:div w:id="2000301569">
          <w:marLeft w:val="0"/>
          <w:marRight w:val="0"/>
          <w:marTop w:val="0"/>
          <w:marBottom w:val="0"/>
          <w:divBdr>
            <w:top w:val="none" w:sz="0" w:space="0" w:color="auto"/>
            <w:left w:val="none" w:sz="0" w:space="0" w:color="auto"/>
            <w:bottom w:val="none" w:sz="0" w:space="0" w:color="auto"/>
            <w:right w:val="none" w:sz="0" w:space="0" w:color="auto"/>
          </w:divBdr>
        </w:div>
        <w:div w:id="2041512025">
          <w:marLeft w:val="0"/>
          <w:marRight w:val="0"/>
          <w:marTop w:val="0"/>
          <w:marBottom w:val="0"/>
          <w:divBdr>
            <w:top w:val="none" w:sz="0" w:space="0" w:color="auto"/>
            <w:left w:val="none" w:sz="0" w:space="0" w:color="auto"/>
            <w:bottom w:val="none" w:sz="0" w:space="0" w:color="auto"/>
            <w:right w:val="none" w:sz="0" w:space="0" w:color="auto"/>
          </w:divBdr>
        </w:div>
        <w:div w:id="2054882936">
          <w:marLeft w:val="0"/>
          <w:marRight w:val="0"/>
          <w:marTop w:val="0"/>
          <w:marBottom w:val="0"/>
          <w:divBdr>
            <w:top w:val="none" w:sz="0" w:space="0" w:color="auto"/>
            <w:left w:val="none" w:sz="0" w:space="0" w:color="auto"/>
            <w:bottom w:val="none" w:sz="0" w:space="0" w:color="auto"/>
            <w:right w:val="none" w:sz="0" w:space="0" w:color="auto"/>
          </w:divBdr>
        </w:div>
        <w:div w:id="2079590007">
          <w:marLeft w:val="0"/>
          <w:marRight w:val="0"/>
          <w:marTop w:val="0"/>
          <w:marBottom w:val="0"/>
          <w:divBdr>
            <w:top w:val="none" w:sz="0" w:space="0" w:color="auto"/>
            <w:left w:val="none" w:sz="0" w:space="0" w:color="auto"/>
            <w:bottom w:val="none" w:sz="0" w:space="0" w:color="auto"/>
            <w:right w:val="none" w:sz="0" w:space="0" w:color="auto"/>
          </w:divBdr>
        </w:div>
        <w:div w:id="2139838276">
          <w:marLeft w:val="0"/>
          <w:marRight w:val="0"/>
          <w:marTop w:val="0"/>
          <w:marBottom w:val="0"/>
          <w:divBdr>
            <w:top w:val="none" w:sz="0" w:space="0" w:color="auto"/>
            <w:left w:val="none" w:sz="0" w:space="0" w:color="auto"/>
            <w:bottom w:val="none" w:sz="0" w:space="0" w:color="auto"/>
            <w:right w:val="none" w:sz="0" w:space="0" w:color="auto"/>
          </w:divBdr>
        </w:div>
      </w:divsChild>
    </w:div>
    <w:div w:id="1151362902">
      <w:bodyDiv w:val="1"/>
      <w:marLeft w:val="0"/>
      <w:marRight w:val="0"/>
      <w:marTop w:val="0"/>
      <w:marBottom w:val="0"/>
      <w:divBdr>
        <w:top w:val="none" w:sz="0" w:space="0" w:color="auto"/>
        <w:left w:val="none" w:sz="0" w:space="0" w:color="auto"/>
        <w:bottom w:val="none" w:sz="0" w:space="0" w:color="auto"/>
        <w:right w:val="none" w:sz="0" w:space="0" w:color="auto"/>
      </w:divBdr>
      <w:divsChild>
        <w:div w:id="84763309">
          <w:marLeft w:val="0"/>
          <w:marRight w:val="0"/>
          <w:marTop w:val="0"/>
          <w:marBottom w:val="0"/>
          <w:divBdr>
            <w:top w:val="none" w:sz="0" w:space="0" w:color="auto"/>
            <w:left w:val="none" w:sz="0" w:space="0" w:color="auto"/>
            <w:bottom w:val="none" w:sz="0" w:space="0" w:color="auto"/>
            <w:right w:val="none" w:sz="0" w:space="0" w:color="auto"/>
          </w:divBdr>
        </w:div>
        <w:div w:id="174076823">
          <w:marLeft w:val="0"/>
          <w:marRight w:val="0"/>
          <w:marTop w:val="0"/>
          <w:marBottom w:val="0"/>
          <w:divBdr>
            <w:top w:val="none" w:sz="0" w:space="0" w:color="auto"/>
            <w:left w:val="none" w:sz="0" w:space="0" w:color="auto"/>
            <w:bottom w:val="none" w:sz="0" w:space="0" w:color="auto"/>
            <w:right w:val="none" w:sz="0" w:space="0" w:color="auto"/>
          </w:divBdr>
        </w:div>
        <w:div w:id="189925430">
          <w:marLeft w:val="0"/>
          <w:marRight w:val="0"/>
          <w:marTop w:val="0"/>
          <w:marBottom w:val="0"/>
          <w:divBdr>
            <w:top w:val="none" w:sz="0" w:space="0" w:color="auto"/>
            <w:left w:val="none" w:sz="0" w:space="0" w:color="auto"/>
            <w:bottom w:val="none" w:sz="0" w:space="0" w:color="auto"/>
            <w:right w:val="none" w:sz="0" w:space="0" w:color="auto"/>
          </w:divBdr>
        </w:div>
        <w:div w:id="191498930">
          <w:marLeft w:val="0"/>
          <w:marRight w:val="0"/>
          <w:marTop w:val="0"/>
          <w:marBottom w:val="0"/>
          <w:divBdr>
            <w:top w:val="none" w:sz="0" w:space="0" w:color="auto"/>
            <w:left w:val="none" w:sz="0" w:space="0" w:color="auto"/>
            <w:bottom w:val="none" w:sz="0" w:space="0" w:color="auto"/>
            <w:right w:val="none" w:sz="0" w:space="0" w:color="auto"/>
          </w:divBdr>
        </w:div>
        <w:div w:id="242881539">
          <w:marLeft w:val="0"/>
          <w:marRight w:val="0"/>
          <w:marTop w:val="0"/>
          <w:marBottom w:val="0"/>
          <w:divBdr>
            <w:top w:val="none" w:sz="0" w:space="0" w:color="auto"/>
            <w:left w:val="none" w:sz="0" w:space="0" w:color="auto"/>
            <w:bottom w:val="none" w:sz="0" w:space="0" w:color="auto"/>
            <w:right w:val="none" w:sz="0" w:space="0" w:color="auto"/>
          </w:divBdr>
        </w:div>
        <w:div w:id="272711953">
          <w:marLeft w:val="0"/>
          <w:marRight w:val="0"/>
          <w:marTop w:val="0"/>
          <w:marBottom w:val="0"/>
          <w:divBdr>
            <w:top w:val="none" w:sz="0" w:space="0" w:color="auto"/>
            <w:left w:val="none" w:sz="0" w:space="0" w:color="auto"/>
            <w:bottom w:val="none" w:sz="0" w:space="0" w:color="auto"/>
            <w:right w:val="none" w:sz="0" w:space="0" w:color="auto"/>
          </w:divBdr>
        </w:div>
        <w:div w:id="305819999">
          <w:marLeft w:val="0"/>
          <w:marRight w:val="0"/>
          <w:marTop w:val="0"/>
          <w:marBottom w:val="0"/>
          <w:divBdr>
            <w:top w:val="none" w:sz="0" w:space="0" w:color="auto"/>
            <w:left w:val="none" w:sz="0" w:space="0" w:color="auto"/>
            <w:bottom w:val="none" w:sz="0" w:space="0" w:color="auto"/>
            <w:right w:val="none" w:sz="0" w:space="0" w:color="auto"/>
          </w:divBdr>
        </w:div>
        <w:div w:id="313222651">
          <w:marLeft w:val="0"/>
          <w:marRight w:val="0"/>
          <w:marTop w:val="0"/>
          <w:marBottom w:val="0"/>
          <w:divBdr>
            <w:top w:val="none" w:sz="0" w:space="0" w:color="auto"/>
            <w:left w:val="none" w:sz="0" w:space="0" w:color="auto"/>
            <w:bottom w:val="none" w:sz="0" w:space="0" w:color="auto"/>
            <w:right w:val="none" w:sz="0" w:space="0" w:color="auto"/>
          </w:divBdr>
        </w:div>
        <w:div w:id="358897533">
          <w:marLeft w:val="0"/>
          <w:marRight w:val="0"/>
          <w:marTop w:val="0"/>
          <w:marBottom w:val="0"/>
          <w:divBdr>
            <w:top w:val="none" w:sz="0" w:space="0" w:color="auto"/>
            <w:left w:val="none" w:sz="0" w:space="0" w:color="auto"/>
            <w:bottom w:val="none" w:sz="0" w:space="0" w:color="auto"/>
            <w:right w:val="none" w:sz="0" w:space="0" w:color="auto"/>
          </w:divBdr>
        </w:div>
        <w:div w:id="467745931">
          <w:marLeft w:val="0"/>
          <w:marRight w:val="0"/>
          <w:marTop w:val="0"/>
          <w:marBottom w:val="0"/>
          <w:divBdr>
            <w:top w:val="none" w:sz="0" w:space="0" w:color="auto"/>
            <w:left w:val="none" w:sz="0" w:space="0" w:color="auto"/>
            <w:bottom w:val="none" w:sz="0" w:space="0" w:color="auto"/>
            <w:right w:val="none" w:sz="0" w:space="0" w:color="auto"/>
          </w:divBdr>
        </w:div>
        <w:div w:id="506988323">
          <w:marLeft w:val="0"/>
          <w:marRight w:val="0"/>
          <w:marTop w:val="0"/>
          <w:marBottom w:val="0"/>
          <w:divBdr>
            <w:top w:val="none" w:sz="0" w:space="0" w:color="auto"/>
            <w:left w:val="none" w:sz="0" w:space="0" w:color="auto"/>
            <w:bottom w:val="none" w:sz="0" w:space="0" w:color="auto"/>
            <w:right w:val="none" w:sz="0" w:space="0" w:color="auto"/>
          </w:divBdr>
        </w:div>
        <w:div w:id="513810665">
          <w:marLeft w:val="0"/>
          <w:marRight w:val="0"/>
          <w:marTop w:val="0"/>
          <w:marBottom w:val="0"/>
          <w:divBdr>
            <w:top w:val="none" w:sz="0" w:space="0" w:color="auto"/>
            <w:left w:val="none" w:sz="0" w:space="0" w:color="auto"/>
            <w:bottom w:val="none" w:sz="0" w:space="0" w:color="auto"/>
            <w:right w:val="none" w:sz="0" w:space="0" w:color="auto"/>
          </w:divBdr>
        </w:div>
        <w:div w:id="529222522">
          <w:marLeft w:val="0"/>
          <w:marRight w:val="0"/>
          <w:marTop w:val="0"/>
          <w:marBottom w:val="0"/>
          <w:divBdr>
            <w:top w:val="none" w:sz="0" w:space="0" w:color="auto"/>
            <w:left w:val="none" w:sz="0" w:space="0" w:color="auto"/>
            <w:bottom w:val="none" w:sz="0" w:space="0" w:color="auto"/>
            <w:right w:val="none" w:sz="0" w:space="0" w:color="auto"/>
          </w:divBdr>
        </w:div>
        <w:div w:id="534081972">
          <w:marLeft w:val="0"/>
          <w:marRight w:val="0"/>
          <w:marTop w:val="0"/>
          <w:marBottom w:val="0"/>
          <w:divBdr>
            <w:top w:val="none" w:sz="0" w:space="0" w:color="auto"/>
            <w:left w:val="none" w:sz="0" w:space="0" w:color="auto"/>
            <w:bottom w:val="none" w:sz="0" w:space="0" w:color="auto"/>
            <w:right w:val="none" w:sz="0" w:space="0" w:color="auto"/>
          </w:divBdr>
        </w:div>
        <w:div w:id="595869412">
          <w:marLeft w:val="0"/>
          <w:marRight w:val="0"/>
          <w:marTop w:val="0"/>
          <w:marBottom w:val="0"/>
          <w:divBdr>
            <w:top w:val="none" w:sz="0" w:space="0" w:color="auto"/>
            <w:left w:val="none" w:sz="0" w:space="0" w:color="auto"/>
            <w:bottom w:val="none" w:sz="0" w:space="0" w:color="auto"/>
            <w:right w:val="none" w:sz="0" w:space="0" w:color="auto"/>
          </w:divBdr>
        </w:div>
        <w:div w:id="648873468">
          <w:marLeft w:val="0"/>
          <w:marRight w:val="0"/>
          <w:marTop w:val="0"/>
          <w:marBottom w:val="0"/>
          <w:divBdr>
            <w:top w:val="none" w:sz="0" w:space="0" w:color="auto"/>
            <w:left w:val="none" w:sz="0" w:space="0" w:color="auto"/>
            <w:bottom w:val="none" w:sz="0" w:space="0" w:color="auto"/>
            <w:right w:val="none" w:sz="0" w:space="0" w:color="auto"/>
          </w:divBdr>
        </w:div>
        <w:div w:id="674457336">
          <w:marLeft w:val="0"/>
          <w:marRight w:val="0"/>
          <w:marTop w:val="0"/>
          <w:marBottom w:val="0"/>
          <w:divBdr>
            <w:top w:val="none" w:sz="0" w:space="0" w:color="auto"/>
            <w:left w:val="none" w:sz="0" w:space="0" w:color="auto"/>
            <w:bottom w:val="none" w:sz="0" w:space="0" w:color="auto"/>
            <w:right w:val="none" w:sz="0" w:space="0" w:color="auto"/>
          </w:divBdr>
        </w:div>
        <w:div w:id="703168005">
          <w:marLeft w:val="0"/>
          <w:marRight w:val="0"/>
          <w:marTop w:val="0"/>
          <w:marBottom w:val="0"/>
          <w:divBdr>
            <w:top w:val="none" w:sz="0" w:space="0" w:color="auto"/>
            <w:left w:val="none" w:sz="0" w:space="0" w:color="auto"/>
            <w:bottom w:val="none" w:sz="0" w:space="0" w:color="auto"/>
            <w:right w:val="none" w:sz="0" w:space="0" w:color="auto"/>
          </w:divBdr>
        </w:div>
        <w:div w:id="714937473">
          <w:marLeft w:val="0"/>
          <w:marRight w:val="0"/>
          <w:marTop w:val="0"/>
          <w:marBottom w:val="0"/>
          <w:divBdr>
            <w:top w:val="none" w:sz="0" w:space="0" w:color="auto"/>
            <w:left w:val="none" w:sz="0" w:space="0" w:color="auto"/>
            <w:bottom w:val="none" w:sz="0" w:space="0" w:color="auto"/>
            <w:right w:val="none" w:sz="0" w:space="0" w:color="auto"/>
          </w:divBdr>
        </w:div>
        <w:div w:id="741483165">
          <w:marLeft w:val="0"/>
          <w:marRight w:val="0"/>
          <w:marTop w:val="0"/>
          <w:marBottom w:val="0"/>
          <w:divBdr>
            <w:top w:val="none" w:sz="0" w:space="0" w:color="auto"/>
            <w:left w:val="none" w:sz="0" w:space="0" w:color="auto"/>
            <w:bottom w:val="none" w:sz="0" w:space="0" w:color="auto"/>
            <w:right w:val="none" w:sz="0" w:space="0" w:color="auto"/>
          </w:divBdr>
        </w:div>
        <w:div w:id="743987445">
          <w:marLeft w:val="0"/>
          <w:marRight w:val="0"/>
          <w:marTop w:val="0"/>
          <w:marBottom w:val="0"/>
          <w:divBdr>
            <w:top w:val="none" w:sz="0" w:space="0" w:color="auto"/>
            <w:left w:val="none" w:sz="0" w:space="0" w:color="auto"/>
            <w:bottom w:val="none" w:sz="0" w:space="0" w:color="auto"/>
            <w:right w:val="none" w:sz="0" w:space="0" w:color="auto"/>
          </w:divBdr>
        </w:div>
        <w:div w:id="762456824">
          <w:marLeft w:val="0"/>
          <w:marRight w:val="0"/>
          <w:marTop w:val="0"/>
          <w:marBottom w:val="0"/>
          <w:divBdr>
            <w:top w:val="none" w:sz="0" w:space="0" w:color="auto"/>
            <w:left w:val="none" w:sz="0" w:space="0" w:color="auto"/>
            <w:bottom w:val="none" w:sz="0" w:space="0" w:color="auto"/>
            <w:right w:val="none" w:sz="0" w:space="0" w:color="auto"/>
          </w:divBdr>
        </w:div>
        <w:div w:id="810486269">
          <w:marLeft w:val="0"/>
          <w:marRight w:val="0"/>
          <w:marTop w:val="0"/>
          <w:marBottom w:val="0"/>
          <w:divBdr>
            <w:top w:val="none" w:sz="0" w:space="0" w:color="auto"/>
            <w:left w:val="none" w:sz="0" w:space="0" w:color="auto"/>
            <w:bottom w:val="none" w:sz="0" w:space="0" w:color="auto"/>
            <w:right w:val="none" w:sz="0" w:space="0" w:color="auto"/>
          </w:divBdr>
        </w:div>
        <w:div w:id="818810300">
          <w:marLeft w:val="0"/>
          <w:marRight w:val="0"/>
          <w:marTop w:val="0"/>
          <w:marBottom w:val="0"/>
          <w:divBdr>
            <w:top w:val="none" w:sz="0" w:space="0" w:color="auto"/>
            <w:left w:val="none" w:sz="0" w:space="0" w:color="auto"/>
            <w:bottom w:val="none" w:sz="0" w:space="0" w:color="auto"/>
            <w:right w:val="none" w:sz="0" w:space="0" w:color="auto"/>
          </w:divBdr>
        </w:div>
        <w:div w:id="848370769">
          <w:marLeft w:val="0"/>
          <w:marRight w:val="0"/>
          <w:marTop w:val="0"/>
          <w:marBottom w:val="0"/>
          <w:divBdr>
            <w:top w:val="none" w:sz="0" w:space="0" w:color="auto"/>
            <w:left w:val="none" w:sz="0" w:space="0" w:color="auto"/>
            <w:bottom w:val="none" w:sz="0" w:space="0" w:color="auto"/>
            <w:right w:val="none" w:sz="0" w:space="0" w:color="auto"/>
          </w:divBdr>
        </w:div>
        <w:div w:id="849223836">
          <w:marLeft w:val="0"/>
          <w:marRight w:val="0"/>
          <w:marTop w:val="0"/>
          <w:marBottom w:val="0"/>
          <w:divBdr>
            <w:top w:val="none" w:sz="0" w:space="0" w:color="auto"/>
            <w:left w:val="none" w:sz="0" w:space="0" w:color="auto"/>
            <w:bottom w:val="none" w:sz="0" w:space="0" w:color="auto"/>
            <w:right w:val="none" w:sz="0" w:space="0" w:color="auto"/>
          </w:divBdr>
        </w:div>
        <w:div w:id="939605295">
          <w:marLeft w:val="0"/>
          <w:marRight w:val="0"/>
          <w:marTop w:val="0"/>
          <w:marBottom w:val="0"/>
          <w:divBdr>
            <w:top w:val="none" w:sz="0" w:space="0" w:color="auto"/>
            <w:left w:val="none" w:sz="0" w:space="0" w:color="auto"/>
            <w:bottom w:val="none" w:sz="0" w:space="0" w:color="auto"/>
            <w:right w:val="none" w:sz="0" w:space="0" w:color="auto"/>
          </w:divBdr>
        </w:div>
        <w:div w:id="954600700">
          <w:marLeft w:val="0"/>
          <w:marRight w:val="0"/>
          <w:marTop w:val="0"/>
          <w:marBottom w:val="0"/>
          <w:divBdr>
            <w:top w:val="none" w:sz="0" w:space="0" w:color="auto"/>
            <w:left w:val="none" w:sz="0" w:space="0" w:color="auto"/>
            <w:bottom w:val="none" w:sz="0" w:space="0" w:color="auto"/>
            <w:right w:val="none" w:sz="0" w:space="0" w:color="auto"/>
          </w:divBdr>
        </w:div>
        <w:div w:id="1063139887">
          <w:marLeft w:val="0"/>
          <w:marRight w:val="0"/>
          <w:marTop w:val="0"/>
          <w:marBottom w:val="0"/>
          <w:divBdr>
            <w:top w:val="none" w:sz="0" w:space="0" w:color="auto"/>
            <w:left w:val="none" w:sz="0" w:space="0" w:color="auto"/>
            <w:bottom w:val="none" w:sz="0" w:space="0" w:color="auto"/>
            <w:right w:val="none" w:sz="0" w:space="0" w:color="auto"/>
          </w:divBdr>
        </w:div>
        <w:div w:id="1149246616">
          <w:marLeft w:val="0"/>
          <w:marRight w:val="0"/>
          <w:marTop w:val="0"/>
          <w:marBottom w:val="0"/>
          <w:divBdr>
            <w:top w:val="none" w:sz="0" w:space="0" w:color="auto"/>
            <w:left w:val="none" w:sz="0" w:space="0" w:color="auto"/>
            <w:bottom w:val="none" w:sz="0" w:space="0" w:color="auto"/>
            <w:right w:val="none" w:sz="0" w:space="0" w:color="auto"/>
          </w:divBdr>
        </w:div>
        <w:div w:id="1159806703">
          <w:marLeft w:val="0"/>
          <w:marRight w:val="0"/>
          <w:marTop w:val="0"/>
          <w:marBottom w:val="0"/>
          <w:divBdr>
            <w:top w:val="none" w:sz="0" w:space="0" w:color="auto"/>
            <w:left w:val="none" w:sz="0" w:space="0" w:color="auto"/>
            <w:bottom w:val="none" w:sz="0" w:space="0" w:color="auto"/>
            <w:right w:val="none" w:sz="0" w:space="0" w:color="auto"/>
          </w:divBdr>
        </w:div>
        <w:div w:id="1195651658">
          <w:marLeft w:val="0"/>
          <w:marRight w:val="0"/>
          <w:marTop w:val="0"/>
          <w:marBottom w:val="0"/>
          <w:divBdr>
            <w:top w:val="none" w:sz="0" w:space="0" w:color="auto"/>
            <w:left w:val="none" w:sz="0" w:space="0" w:color="auto"/>
            <w:bottom w:val="none" w:sz="0" w:space="0" w:color="auto"/>
            <w:right w:val="none" w:sz="0" w:space="0" w:color="auto"/>
          </w:divBdr>
        </w:div>
        <w:div w:id="1227686229">
          <w:marLeft w:val="0"/>
          <w:marRight w:val="0"/>
          <w:marTop w:val="0"/>
          <w:marBottom w:val="0"/>
          <w:divBdr>
            <w:top w:val="none" w:sz="0" w:space="0" w:color="auto"/>
            <w:left w:val="none" w:sz="0" w:space="0" w:color="auto"/>
            <w:bottom w:val="none" w:sz="0" w:space="0" w:color="auto"/>
            <w:right w:val="none" w:sz="0" w:space="0" w:color="auto"/>
          </w:divBdr>
        </w:div>
        <w:div w:id="1269191868">
          <w:marLeft w:val="0"/>
          <w:marRight w:val="0"/>
          <w:marTop w:val="0"/>
          <w:marBottom w:val="0"/>
          <w:divBdr>
            <w:top w:val="none" w:sz="0" w:space="0" w:color="auto"/>
            <w:left w:val="none" w:sz="0" w:space="0" w:color="auto"/>
            <w:bottom w:val="none" w:sz="0" w:space="0" w:color="auto"/>
            <w:right w:val="none" w:sz="0" w:space="0" w:color="auto"/>
          </w:divBdr>
        </w:div>
        <w:div w:id="1281690160">
          <w:marLeft w:val="0"/>
          <w:marRight w:val="0"/>
          <w:marTop w:val="0"/>
          <w:marBottom w:val="0"/>
          <w:divBdr>
            <w:top w:val="none" w:sz="0" w:space="0" w:color="auto"/>
            <w:left w:val="none" w:sz="0" w:space="0" w:color="auto"/>
            <w:bottom w:val="none" w:sz="0" w:space="0" w:color="auto"/>
            <w:right w:val="none" w:sz="0" w:space="0" w:color="auto"/>
          </w:divBdr>
        </w:div>
        <w:div w:id="1304387333">
          <w:marLeft w:val="0"/>
          <w:marRight w:val="0"/>
          <w:marTop w:val="0"/>
          <w:marBottom w:val="0"/>
          <w:divBdr>
            <w:top w:val="none" w:sz="0" w:space="0" w:color="auto"/>
            <w:left w:val="none" w:sz="0" w:space="0" w:color="auto"/>
            <w:bottom w:val="none" w:sz="0" w:space="0" w:color="auto"/>
            <w:right w:val="none" w:sz="0" w:space="0" w:color="auto"/>
          </w:divBdr>
        </w:div>
        <w:div w:id="1379090350">
          <w:marLeft w:val="0"/>
          <w:marRight w:val="0"/>
          <w:marTop w:val="0"/>
          <w:marBottom w:val="0"/>
          <w:divBdr>
            <w:top w:val="none" w:sz="0" w:space="0" w:color="auto"/>
            <w:left w:val="none" w:sz="0" w:space="0" w:color="auto"/>
            <w:bottom w:val="none" w:sz="0" w:space="0" w:color="auto"/>
            <w:right w:val="none" w:sz="0" w:space="0" w:color="auto"/>
          </w:divBdr>
        </w:div>
        <w:div w:id="1405643059">
          <w:marLeft w:val="0"/>
          <w:marRight w:val="0"/>
          <w:marTop w:val="0"/>
          <w:marBottom w:val="0"/>
          <w:divBdr>
            <w:top w:val="none" w:sz="0" w:space="0" w:color="auto"/>
            <w:left w:val="none" w:sz="0" w:space="0" w:color="auto"/>
            <w:bottom w:val="none" w:sz="0" w:space="0" w:color="auto"/>
            <w:right w:val="none" w:sz="0" w:space="0" w:color="auto"/>
          </w:divBdr>
        </w:div>
        <w:div w:id="1416129901">
          <w:marLeft w:val="0"/>
          <w:marRight w:val="0"/>
          <w:marTop w:val="0"/>
          <w:marBottom w:val="0"/>
          <w:divBdr>
            <w:top w:val="none" w:sz="0" w:space="0" w:color="auto"/>
            <w:left w:val="none" w:sz="0" w:space="0" w:color="auto"/>
            <w:bottom w:val="none" w:sz="0" w:space="0" w:color="auto"/>
            <w:right w:val="none" w:sz="0" w:space="0" w:color="auto"/>
          </w:divBdr>
        </w:div>
        <w:div w:id="1546595900">
          <w:marLeft w:val="0"/>
          <w:marRight w:val="0"/>
          <w:marTop w:val="0"/>
          <w:marBottom w:val="0"/>
          <w:divBdr>
            <w:top w:val="none" w:sz="0" w:space="0" w:color="auto"/>
            <w:left w:val="none" w:sz="0" w:space="0" w:color="auto"/>
            <w:bottom w:val="none" w:sz="0" w:space="0" w:color="auto"/>
            <w:right w:val="none" w:sz="0" w:space="0" w:color="auto"/>
          </w:divBdr>
        </w:div>
        <w:div w:id="1575049618">
          <w:marLeft w:val="0"/>
          <w:marRight w:val="0"/>
          <w:marTop w:val="0"/>
          <w:marBottom w:val="0"/>
          <w:divBdr>
            <w:top w:val="none" w:sz="0" w:space="0" w:color="auto"/>
            <w:left w:val="none" w:sz="0" w:space="0" w:color="auto"/>
            <w:bottom w:val="none" w:sz="0" w:space="0" w:color="auto"/>
            <w:right w:val="none" w:sz="0" w:space="0" w:color="auto"/>
          </w:divBdr>
        </w:div>
        <w:div w:id="1589077339">
          <w:marLeft w:val="0"/>
          <w:marRight w:val="0"/>
          <w:marTop w:val="0"/>
          <w:marBottom w:val="0"/>
          <w:divBdr>
            <w:top w:val="none" w:sz="0" w:space="0" w:color="auto"/>
            <w:left w:val="none" w:sz="0" w:space="0" w:color="auto"/>
            <w:bottom w:val="none" w:sz="0" w:space="0" w:color="auto"/>
            <w:right w:val="none" w:sz="0" w:space="0" w:color="auto"/>
          </w:divBdr>
        </w:div>
        <w:div w:id="1590114993">
          <w:marLeft w:val="0"/>
          <w:marRight w:val="0"/>
          <w:marTop w:val="0"/>
          <w:marBottom w:val="0"/>
          <w:divBdr>
            <w:top w:val="none" w:sz="0" w:space="0" w:color="auto"/>
            <w:left w:val="none" w:sz="0" w:space="0" w:color="auto"/>
            <w:bottom w:val="none" w:sz="0" w:space="0" w:color="auto"/>
            <w:right w:val="none" w:sz="0" w:space="0" w:color="auto"/>
          </w:divBdr>
        </w:div>
        <w:div w:id="1612934862">
          <w:marLeft w:val="0"/>
          <w:marRight w:val="0"/>
          <w:marTop w:val="0"/>
          <w:marBottom w:val="0"/>
          <w:divBdr>
            <w:top w:val="none" w:sz="0" w:space="0" w:color="auto"/>
            <w:left w:val="none" w:sz="0" w:space="0" w:color="auto"/>
            <w:bottom w:val="none" w:sz="0" w:space="0" w:color="auto"/>
            <w:right w:val="none" w:sz="0" w:space="0" w:color="auto"/>
          </w:divBdr>
        </w:div>
        <w:div w:id="1619557738">
          <w:marLeft w:val="0"/>
          <w:marRight w:val="0"/>
          <w:marTop w:val="0"/>
          <w:marBottom w:val="0"/>
          <w:divBdr>
            <w:top w:val="none" w:sz="0" w:space="0" w:color="auto"/>
            <w:left w:val="none" w:sz="0" w:space="0" w:color="auto"/>
            <w:bottom w:val="none" w:sz="0" w:space="0" w:color="auto"/>
            <w:right w:val="none" w:sz="0" w:space="0" w:color="auto"/>
          </w:divBdr>
        </w:div>
        <w:div w:id="1669939382">
          <w:marLeft w:val="0"/>
          <w:marRight w:val="0"/>
          <w:marTop w:val="0"/>
          <w:marBottom w:val="0"/>
          <w:divBdr>
            <w:top w:val="none" w:sz="0" w:space="0" w:color="auto"/>
            <w:left w:val="none" w:sz="0" w:space="0" w:color="auto"/>
            <w:bottom w:val="none" w:sz="0" w:space="0" w:color="auto"/>
            <w:right w:val="none" w:sz="0" w:space="0" w:color="auto"/>
          </w:divBdr>
        </w:div>
        <w:div w:id="1725759994">
          <w:marLeft w:val="0"/>
          <w:marRight w:val="0"/>
          <w:marTop w:val="0"/>
          <w:marBottom w:val="0"/>
          <w:divBdr>
            <w:top w:val="none" w:sz="0" w:space="0" w:color="auto"/>
            <w:left w:val="none" w:sz="0" w:space="0" w:color="auto"/>
            <w:bottom w:val="none" w:sz="0" w:space="0" w:color="auto"/>
            <w:right w:val="none" w:sz="0" w:space="0" w:color="auto"/>
          </w:divBdr>
        </w:div>
        <w:div w:id="1726366064">
          <w:marLeft w:val="0"/>
          <w:marRight w:val="0"/>
          <w:marTop w:val="0"/>
          <w:marBottom w:val="0"/>
          <w:divBdr>
            <w:top w:val="none" w:sz="0" w:space="0" w:color="auto"/>
            <w:left w:val="none" w:sz="0" w:space="0" w:color="auto"/>
            <w:bottom w:val="none" w:sz="0" w:space="0" w:color="auto"/>
            <w:right w:val="none" w:sz="0" w:space="0" w:color="auto"/>
          </w:divBdr>
        </w:div>
        <w:div w:id="1755204211">
          <w:marLeft w:val="0"/>
          <w:marRight w:val="0"/>
          <w:marTop w:val="0"/>
          <w:marBottom w:val="0"/>
          <w:divBdr>
            <w:top w:val="none" w:sz="0" w:space="0" w:color="auto"/>
            <w:left w:val="none" w:sz="0" w:space="0" w:color="auto"/>
            <w:bottom w:val="none" w:sz="0" w:space="0" w:color="auto"/>
            <w:right w:val="none" w:sz="0" w:space="0" w:color="auto"/>
          </w:divBdr>
        </w:div>
        <w:div w:id="1763380416">
          <w:marLeft w:val="0"/>
          <w:marRight w:val="0"/>
          <w:marTop w:val="0"/>
          <w:marBottom w:val="0"/>
          <w:divBdr>
            <w:top w:val="none" w:sz="0" w:space="0" w:color="auto"/>
            <w:left w:val="none" w:sz="0" w:space="0" w:color="auto"/>
            <w:bottom w:val="none" w:sz="0" w:space="0" w:color="auto"/>
            <w:right w:val="none" w:sz="0" w:space="0" w:color="auto"/>
          </w:divBdr>
        </w:div>
        <w:div w:id="1820996112">
          <w:marLeft w:val="0"/>
          <w:marRight w:val="0"/>
          <w:marTop w:val="0"/>
          <w:marBottom w:val="0"/>
          <w:divBdr>
            <w:top w:val="none" w:sz="0" w:space="0" w:color="auto"/>
            <w:left w:val="none" w:sz="0" w:space="0" w:color="auto"/>
            <w:bottom w:val="none" w:sz="0" w:space="0" w:color="auto"/>
            <w:right w:val="none" w:sz="0" w:space="0" w:color="auto"/>
          </w:divBdr>
        </w:div>
        <w:div w:id="1883054911">
          <w:marLeft w:val="0"/>
          <w:marRight w:val="0"/>
          <w:marTop w:val="0"/>
          <w:marBottom w:val="0"/>
          <w:divBdr>
            <w:top w:val="none" w:sz="0" w:space="0" w:color="auto"/>
            <w:left w:val="none" w:sz="0" w:space="0" w:color="auto"/>
            <w:bottom w:val="none" w:sz="0" w:space="0" w:color="auto"/>
            <w:right w:val="none" w:sz="0" w:space="0" w:color="auto"/>
          </w:divBdr>
        </w:div>
        <w:div w:id="1896816974">
          <w:marLeft w:val="0"/>
          <w:marRight w:val="0"/>
          <w:marTop w:val="0"/>
          <w:marBottom w:val="0"/>
          <w:divBdr>
            <w:top w:val="none" w:sz="0" w:space="0" w:color="auto"/>
            <w:left w:val="none" w:sz="0" w:space="0" w:color="auto"/>
            <w:bottom w:val="none" w:sz="0" w:space="0" w:color="auto"/>
            <w:right w:val="none" w:sz="0" w:space="0" w:color="auto"/>
          </w:divBdr>
        </w:div>
        <w:div w:id="1993362040">
          <w:marLeft w:val="0"/>
          <w:marRight w:val="0"/>
          <w:marTop w:val="0"/>
          <w:marBottom w:val="0"/>
          <w:divBdr>
            <w:top w:val="none" w:sz="0" w:space="0" w:color="auto"/>
            <w:left w:val="none" w:sz="0" w:space="0" w:color="auto"/>
            <w:bottom w:val="none" w:sz="0" w:space="0" w:color="auto"/>
            <w:right w:val="none" w:sz="0" w:space="0" w:color="auto"/>
          </w:divBdr>
        </w:div>
        <w:div w:id="2047169483">
          <w:marLeft w:val="0"/>
          <w:marRight w:val="0"/>
          <w:marTop w:val="0"/>
          <w:marBottom w:val="0"/>
          <w:divBdr>
            <w:top w:val="none" w:sz="0" w:space="0" w:color="auto"/>
            <w:left w:val="none" w:sz="0" w:space="0" w:color="auto"/>
            <w:bottom w:val="none" w:sz="0" w:space="0" w:color="auto"/>
            <w:right w:val="none" w:sz="0" w:space="0" w:color="auto"/>
          </w:divBdr>
        </w:div>
        <w:div w:id="2051149701">
          <w:marLeft w:val="0"/>
          <w:marRight w:val="0"/>
          <w:marTop w:val="0"/>
          <w:marBottom w:val="0"/>
          <w:divBdr>
            <w:top w:val="none" w:sz="0" w:space="0" w:color="auto"/>
            <w:left w:val="none" w:sz="0" w:space="0" w:color="auto"/>
            <w:bottom w:val="none" w:sz="0" w:space="0" w:color="auto"/>
            <w:right w:val="none" w:sz="0" w:space="0" w:color="auto"/>
          </w:divBdr>
        </w:div>
        <w:div w:id="2070178869">
          <w:marLeft w:val="0"/>
          <w:marRight w:val="0"/>
          <w:marTop w:val="0"/>
          <w:marBottom w:val="0"/>
          <w:divBdr>
            <w:top w:val="none" w:sz="0" w:space="0" w:color="auto"/>
            <w:left w:val="none" w:sz="0" w:space="0" w:color="auto"/>
            <w:bottom w:val="none" w:sz="0" w:space="0" w:color="auto"/>
            <w:right w:val="none" w:sz="0" w:space="0" w:color="auto"/>
          </w:divBdr>
        </w:div>
        <w:div w:id="2108884729">
          <w:marLeft w:val="0"/>
          <w:marRight w:val="0"/>
          <w:marTop w:val="0"/>
          <w:marBottom w:val="0"/>
          <w:divBdr>
            <w:top w:val="none" w:sz="0" w:space="0" w:color="auto"/>
            <w:left w:val="none" w:sz="0" w:space="0" w:color="auto"/>
            <w:bottom w:val="none" w:sz="0" w:space="0" w:color="auto"/>
            <w:right w:val="none" w:sz="0" w:space="0" w:color="auto"/>
          </w:divBdr>
        </w:div>
      </w:divsChild>
    </w:div>
    <w:div w:id="1153987320">
      <w:bodyDiv w:val="1"/>
      <w:marLeft w:val="0"/>
      <w:marRight w:val="0"/>
      <w:marTop w:val="0"/>
      <w:marBottom w:val="0"/>
      <w:divBdr>
        <w:top w:val="none" w:sz="0" w:space="0" w:color="auto"/>
        <w:left w:val="none" w:sz="0" w:space="0" w:color="auto"/>
        <w:bottom w:val="none" w:sz="0" w:space="0" w:color="auto"/>
        <w:right w:val="none" w:sz="0" w:space="0" w:color="auto"/>
      </w:divBdr>
      <w:divsChild>
        <w:div w:id="112939614">
          <w:marLeft w:val="0"/>
          <w:marRight w:val="0"/>
          <w:marTop w:val="0"/>
          <w:marBottom w:val="0"/>
          <w:divBdr>
            <w:top w:val="none" w:sz="0" w:space="0" w:color="auto"/>
            <w:left w:val="none" w:sz="0" w:space="0" w:color="auto"/>
            <w:bottom w:val="none" w:sz="0" w:space="0" w:color="auto"/>
            <w:right w:val="none" w:sz="0" w:space="0" w:color="auto"/>
          </w:divBdr>
        </w:div>
        <w:div w:id="306130302">
          <w:marLeft w:val="0"/>
          <w:marRight w:val="0"/>
          <w:marTop w:val="0"/>
          <w:marBottom w:val="0"/>
          <w:divBdr>
            <w:top w:val="none" w:sz="0" w:space="0" w:color="auto"/>
            <w:left w:val="none" w:sz="0" w:space="0" w:color="auto"/>
            <w:bottom w:val="none" w:sz="0" w:space="0" w:color="auto"/>
            <w:right w:val="none" w:sz="0" w:space="0" w:color="auto"/>
          </w:divBdr>
        </w:div>
        <w:div w:id="424962948">
          <w:marLeft w:val="0"/>
          <w:marRight w:val="0"/>
          <w:marTop w:val="0"/>
          <w:marBottom w:val="0"/>
          <w:divBdr>
            <w:top w:val="none" w:sz="0" w:space="0" w:color="auto"/>
            <w:left w:val="none" w:sz="0" w:space="0" w:color="auto"/>
            <w:bottom w:val="none" w:sz="0" w:space="0" w:color="auto"/>
            <w:right w:val="none" w:sz="0" w:space="0" w:color="auto"/>
          </w:divBdr>
        </w:div>
        <w:div w:id="1101679671">
          <w:marLeft w:val="0"/>
          <w:marRight w:val="0"/>
          <w:marTop w:val="0"/>
          <w:marBottom w:val="0"/>
          <w:divBdr>
            <w:top w:val="none" w:sz="0" w:space="0" w:color="auto"/>
            <w:left w:val="none" w:sz="0" w:space="0" w:color="auto"/>
            <w:bottom w:val="none" w:sz="0" w:space="0" w:color="auto"/>
            <w:right w:val="none" w:sz="0" w:space="0" w:color="auto"/>
          </w:divBdr>
        </w:div>
        <w:div w:id="1474641081">
          <w:marLeft w:val="0"/>
          <w:marRight w:val="0"/>
          <w:marTop w:val="0"/>
          <w:marBottom w:val="0"/>
          <w:divBdr>
            <w:top w:val="none" w:sz="0" w:space="0" w:color="auto"/>
            <w:left w:val="none" w:sz="0" w:space="0" w:color="auto"/>
            <w:bottom w:val="none" w:sz="0" w:space="0" w:color="auto"/>
            <w:right w:val="none" w:sz="0" w:space="0" w:color="auto"/>
          </w:divBdr>
        </w:div>
      </w:divsChild>
    </w:div>
    <w:div w:id="1159272671">
      <w:bodyDiv w:val="1"/>
      <w:marLeft w:val="0"/>
      <w:marRight w:val="0"/>
      <w:marTop w:val="0"/>
      <w:marBottom w:val="0"/>
      <w:divBdr>
        <w:top w:val="none" w:sz="0" w:space="0" w:color="auto"/>
        <w:left w:val="none" w:sz="0" w:space="0" w:color="auto"/>
        <w:bottom w:val="none" w:sz="0" w:space="0" w:color="auto"/>
        <w:right w:val="none" w:sz="0" w:space="0" w:color="auto"/>
      </w:divBdr>
      <w:divsChild>
        <w:div w:id="330791457">
          <w:marLeft w:val="0"/>
          <w:marRight w:val="0"/>
          <w:marTop w:val="0"/>
          <w:marBottom w:val="0"/>
          <w:divBdr>
            <w:top w:val="none" w:sz="0" w:space="0" w:color="auto"/>
            <w:left w:val="none" w:sz="0" w:space="0" w:color="auto"/>
            <w:bottom w:val="none" w:sz="0" w:space="0" w:color="auto"/>
            <w:right w:val="none" w:sz="0" w:space="0" w:color="auto"/>
          </w:divBdr>
        </w:div>
        <w:div w:id="639313000">
          <w:marLeft w:val="0"/>
          <w:marRight w:val="0"/>
          <w:marTop w:val="0"/>
          <w:marBottom w:val="0"/>
          <w:divBdr>
            <w:top w:val="none" w:sz="0" w:space="0" w:color="auto"/>
            <w:left w:val="none" w:sz="0" w:space="0" w:color="auto"/>
            <w:bottom w:val="none" w:sz="0" w:space="0" w:color="auto"/>
            <w:right w:val="none" w:sz="0" w:space="0" w:color="auto"/>
          </w:divBdr>
        </w:div>
        <w:div w:id="704984600">
          <w:marLeft w:val="0"/>
          <w:marRight w:val="0"/>
          <w:marTop w:val="0"/>
          <w:marBottom w:val="0"/>
          <w:divBdr>
            <w:top w:val="none" w:sz="0" w:space="0" w:color="auto"/>
            <w:left w:val="none" w:sz="0" w:space="0" w:color="auto"/>
            <w:bottom w:val="none" w:sz="0" w:space="0" w:color="auto"/>
            <w:right w:val="none" w:sz="0" w:space="0" w:color="auto"/>
          </w:divBdr>
        </w:div>
        <w:div w:id="791019782">
          <w:marLeft w:val="0"/>
          <w:marRight w:val="0"/>
          <w:marTop w:val="0"/>
          <w:marBottom w:val="0"/>
          <w:divBdr>
            <w:top w:val="none" w:sz="0" w:space="0" w:color="auto"/>
            <w:left w:val="none" w:sz="0" w:space="0" w:color="auto"/>
            <w:bottom w:val="none" w:sz="0" w:space="0" w:color="auto"/>
            <w:right w:val="none" w:sz="0" w:space="0" w:color="auto"/>
          </w:divBdr>
        </w:div>
        <w:div w:id="878930035">
          <w:marLeft w:val="0"/>
          <w:marRight w:val="0"/>
          <w:marTop w:val="0"/>
          <w:marBottom w:val="0"/>
          <w:divBdr>
            <w:top w:val="none" w:sz="0" w:space="0" w:color="auto"/>
            <w:left w:val="none" w:sz="0" w:space="0" w:color="auto"/>
            <w:bottom w:val="none" w:sz="0" w:space="0" w:color="auto"/>
            <w:right w:val="none" w:sz="0" w:space="0" w:color="auto"/>
          </w:divBdr>
        </w:div>
        <w:div w:id="1293826875">
          <w:marLeft w:val="0"/>
          <w:marRight w:val="0"/>
          <w:marTop w:val="0"/>
          <w:marBottom w:val="0"/>
          <w:divBdr>
            <w:top w:val="none" w:sz="0" w:space="0" w:color="auto"/>
            <w:left w:val="none" w:sz="0" w:space="0" w:color="auto"/>
            <w:bottom w:val="none" w:sz="0" w:space="0" w:color="auto"/>
            <w:right w:val="none" w:sz="0" w:space="0" w:color="auto"/>
          </w:divBdr>
        </w:div>
        <w:div w:id="1372654139">
          <w:marLeft w:val="0"/>
          <w:marRight w:val="0"/>
          <w:marTop w:val="0"/>
          <w:marBottom w:val="0"/>
          <w:divBdr>
            <w:top w:val="none" w:sz="0" w:space="0" w:color="auto"/>
            <w:left w:val="none" w:sz="0" w:space="0" w:color="auto"/>
            <w:bottom w:val="none" w:sz="0" w:space="0" w:color="auto"/>
            <w:right w:val="none" w:sz="0" w:space="0" w:color="auto"/>
          </w:divBdr>
        </w:div>
        <w:div w:id="1378162931">
          <w:marLeft w:val="0"/>
          <w:marRight w:val="0"/>
          <w:marTop w:val="0"/>
          <w:marBottom w:val="0"/>
          <w:divBdr>
            <w:top w:val="none" w:sz="0" w:space="0" w:color="auto"/>
            <w:left w:val="none" w:sz="0" w:space="0" w:color="auto"/>
            <w:bottom w:val="none" w:sz="0" w:space="0" w:color="auto"/>
            <w:right w:val="none" w:sz="0" w:space="0" w:color="auto"/>
          </w:divBdr>
        </w:div>
        <w:div w:id="1451778423">
          <w:marLeft w:val="0"/>
          <w:marRight w:val="0"/>
          <w:marTop w:val="0"/>
          <w:marBottom w:val="0"/>
          <w:divBdr>
            <w:top w:val="none" w:sz="0" w:space="0" w:color="auto"/>
            <w:left w:val="none" w:sz="0" w:space="0" w:color="auto"/>
            <w:bottom w:val="none" w:sz="0" w:space="0" w:color="auto"/>
            <w:right w:val="none" w:sz="0" w:space="0" w:color="auto"/>
          </w:divBdr>
        </w:div>
        <w:div w:id="1666593101">
          <w:marLeft w:val="0"/>
          <w:marRight w:val="0"/>
          <w:marTop w:val="0"/>
          <w:marBottom w:val="0"/>
          <w:divBdr>
            <w:top w:val="none" w:sz="0" w:space="0" w:color="auto"/>
            <w:left w:val="none" w:sz="0" w:space="0" w:color="auto"/>
            <w:bottom w:val="none" w:sz="0" w:space="0" w:color="auto"/>
            <w:right w:val="none" w:sz="0" w:space="0" w:color="auto"/>
          </w:divBdr>
        </w:div>
        <w:div w:id="1957053925">
          <w:marLeft w:val="0"/>
          <w:marRight w:val="0"/>
          <w:marTop w:val="0"/>
          <w:marBottom w:val="0"/>
          <w:divBdr>
            <w:top w:val="none" w:sz="0" w:space="0" w:color="auto"/>
            <w:left w:val="none" w:sz="0" w:space="0" w:color="auto"/>
            <w:bottom w:val="none" w:sz="0" w:space="0" w:color="auto"/>
            <w:right w:val="none" w:sz="0" w:space="0" w:color="auto"/>
          </w:divBdr>
        </w:div>
        <w:div w:id="2027244090">
          <w:marLeft w:val="0"/>
          <w:marRight w:val="0"/>
          <w:marTop w:val="0"/>
          <w:marBottom w:val="0"/>
          <w:divBdr>
            <w:top w:val="none" w:sz="0" w:space="0" w:color="auto"/>
            <w:left w:val="none" w:sz="0" w:space="0" w:color="auto"/>
            <w:bottom w:val="none" w:sz="0" w:space="0" w:color="auto"/>
            <w:right w:val="none" w:sz="0" w:space="0" w:color="auto"/>
          </w:divBdr>
        </w:div>
      </w:divsChild>
    </w:div>
    <w:div w:id="1179470751">
      <w:bodyDiv w:val="1"/>
      <w:marLeft w:val="0"/>
      <w:marRight w:val="0"/>
      <w:marTop w:val="0"/>
      <w:marBottom w:val="0"/>
      <w:divBdr>
        <w:top w:val="none" w:sz="0" w:space="0" w:color="auto"/>
        <w:left w:val="none" w:sz="0" w:space="0" w:color="auto"/>
        <w:bottom w:val="none" w:sz="0" w:space="0" w:color="auto"/>
        <w:right w:val="none" w:sz="0" w:space="0" w:color="auto"/>
      </w:divBdr>
      <w:divsChild>
        <w:div w:id="343822866">
          <w:marLeft w:val="0"/>
          <w:marRight w:val="0"/>
          <w:marTop w:val="0"/>
          <w:marBottom w:val="0"/>
          <w:divBdr>
            <w:top w:val="none" w:sz="0" w:space="0" w:color="auto"/>
            <w:left w:val="none" w:sz="0" w:space="0" w:color="auto"/>
            <w:bottom w:val="none" w:sz="0" w:space="0" w:color="auto"/>
            <w:right w:val="none" w:sz="0" w:space="0" w:color="auto"/>
          </w:divBdr>
        </w:div>
        <w:div w:id="769157437">
          <w:marLeft w:val="0"/>
          <w:marRight w:val="0"/>
          <w:marTop w:val="0"/>
          <w:marBottom w:val="0"/>
          <w:divBdr>
            <w:top w:val="none" w:sz="0" w:space="0" w:color="auto"/>
            <w:left w:val="none" w:sz="0" w:space="0" w:color="auto"/>
            <w:bottom w:val="none" w:sz="0" w:space="0" w:color="auto"/>
            <w:right w:val="none" w:sz="0" w:space="0" w:color="auto"/>
          </w:divBdr>
        </w:div>
        <w:div w:id="1983923835">
          <w:marLeft w:val="0"/>
          <w:marRight w:val="0"/>
          <w:marTop w:val="0"/>
          <w:marBottom w:val="0"/>
          <w:divBdr>
            <w:top w:val="none" w:sz="0" w:space="0" w:color="auto"/>
            <w:left w:val="none" w:sz="0" w:space="0" w:color="auto"/>
            <w:bottom w:val="none" w:sz="0" w:space="0" w:color="auto"/>
            <w:right w:val="none" w:sz="0" w:space="0" w:color="auto"/>
          </w:divBdr>
        </w:div>
        <w:div w:id="2107770388">
          <w:marLeft w:val="0"/>
          <w:marRight w:val="0"/>
          <w:marTop w:val="0"/>
          <w:marBottom w:val="0"/>
          <w:divBdr>
            <w:top w:val="none" w:sz="0" w:space="0" w:color="auto"/>
            <w:left w:val="none" w:sz="0" w:space="0" w:color="auto"/>
            <w:bottom w:val="none" w:sz="0" w:space="0" w:color="auto"/>
            <w:right w:val="none" w:sz="0" w:space="0" w:color="auto"/>
          </w:divBdr>
        </w:div>
      </w:divsChild>
    </w:div>
    <w:div w:id="1316110799">
      <w:bodyDiv w:val="1"/>
      <w:marLeft w:val="0"/>
      <w:marRight w:val="0"/>
      <w:marTop w:val="0"/>
      <w:marBottom w:val="0"/>
      <w:divBdr>
        <w:top w:val="none" w:sz="0" w:space="0" w:color="auto"/>
        <w:left w:val="none" w:sz="0" w:space="0" w:color="auto"/>
        <w:bottom w:val="none" w:sz="0" w:space="0" w:color="auto"/>
        <w:right w:val="none" w:sz="0" w:space="0" w:color="auto"/>
      </w:divBdr>
      <w:divsChild>
        <w:div w:id="810095025">
          <w:marLeft w:val="0"/>
          <w:marRight w:val="0"/>
          <w:marTop w:val="0"/>
          <w:marBottom w:val="0"/>
          <w:divBdr>
            <w:top w:val="none" w:sz="0" w:space="0" w:color="auto"/>
            <w:left w:val="none" w:sz="0" w:space="0" w:color="auto"/>
            <w:bottom w:val="none" w:sz="0" w:space="0" w:color="auto"/>
            <w:right w:val="none" w:sz="0" w:space="0" w:color="auto"/>
          </w:divBdr>
        </w:div>
        <w:div w:id="952323983">
          <w:marLeft w:val="0"/>
          <w:marRight w:val="0"/>
          <w:marTop w:val="0"/>
          <w:marBottom w:val="0"/>
          <w:divBdr>
            <w:top w:val="none" w:sz="0" w:space="0" w:color="auto"/>
            <w:left w:val="none" w:sz="0" w:space="0" w:color="auto"/>
            <w:bottom w:val="none" w:sz="0" w:space="0" w:color="auto"/>
            <w:right w:val="none" w:sz="0" w:space="0" w:color="auto"/>
          </w:divBdr>
        </w:div>
      </w:divsChild>
    </w:div>
    <w:div w:id="1332299380">
      <w:bodyDiv w:val="1"/>
      <w:marLeft w:val="0"/>
      <w:marRight w:val="0"/>
      <w:marTop w:val="0"/>
      <w:marBottom w:val="0"/>
      <w:divBdr>
        <w:top w:val="none" w:sz="0" w:space="0" w:color="auto"/>
        <w:left w:val="none" w:sz="0" w:space="0" w:color="auto"/>
        <w:bottom w:val="none" w:sz="0" w:space="0" w:color="auto"/>
        <w:right w:val="none" w:sz="0" w:space="0" w:color="auto"/>
      </w:divBdr>
      <w:divsChild>
        <w:div w:id="119541891">
          <w:marLeft w:val="0"/>
          <w:marRight w:val="0"/>
          <w:marTop w:val="0"/>
          <w:marBottom w:val="0"/>
          <w:divBdr>
            <w:top w:val="none" w:sz="0" w:space="0" w:color="auto"/>
            <w:left w:val="none" w:sz="0" w:space="0" w:color="auto"/>
            <w:bottom w:val="none" w:sz="0" w:space="0" w:color="auto"/>
            <w:right w:val="none" w:sz="0" w:space="0" w:color="auto"/>
          </w:divBdr>
        </w:div>
        <w:div w:id="715395546">
          <w:marLeft w:val="0"/>
          <w:marRight w:val="0"/>
          <w:marTop w:val="0"/>
          <w:marBottom w:val="0"/>
          <w:divBdr>
            <w:top w:val="none" w:sz="0" w:space="0" w:color="auto"/>
            <w:left w:val="none" w:sz="0" w:space="0" w:color="auto"/>
            <w:bottom w:val="none" w:sz="0" w:space="0" w:color="auto"/>
            <w:right w:val="none" w:sz="0" w:space="0" w:color="auto"/>
          </w:divBdr>
        </w:div>
        <w:div w:id="892620807">
          <w:marLeft w:val="0"/>
          <w:marRight w:val="0"/>
          <w:marTop w:val="0"/>
          <w:marBottom w:val="0"/>
          <w:divBdr>
            <w:top w:val="none" w:sz="0" w:space="0" w:color="auto"/>
            <w:left w:val="none" w:sz="0" w:space="0" w:color="auto"/>
            <w:bottom w:val="none" w:sz="0" w:space="0" w:color="auto"/>
            <w:right w:val="none" w:sz="0" w:space="0" w:color="auto"/>
          </w:divBdr>
        </w:div>
        <w:div w:id="921185608">
          <w:marLeft w:val="0"/>
          <w:marRight w:val="0"/>
          <w:marTop w:val="0"/>
          <w:marBottom w:val="0"/>
          <w:divBdr>
            <w:top w:val="none" w:sz="0" w:space="0" w:color="auto"/>
            <w:left w:val="none" w:sz="0" w:space="0" w:color="auto"/>
            <w:bottom w:val="none" w:sz="0" w:space="0" w:color="auto"/>
            <w:right w:val="none" w:sz="0" w:space="0" w:color="auto"/>
          </w:divBdr>
        </w:div>
        <w:div w:id="1031229461">
          <w:marLeft w:val="0"/>
          <w:marRight w:val="0"/>
          <w:marTop w:val="0"/>
          <w:marBottom w:val="0"/>
          <w:divBdr>
            <w:top w:val="none" w:sz="0" w:space="0" w:color="auto"/>
            <w:left w:val="none" w:sz="0" w:space="0" w:color="auto"/>
            <w:bottom w:val="none" w:sz="0" w:space="0" w:color="auto"/>
            <w:right w:val="none" w:sz="0" w:space="0" w:color="auto"/>
          </w:divBdr>
        </w:div>
        <w:div w:id="1730886228">
          <w:marLeft w:val="0"/>
          <w:marRight w:val="0"/>
          <w:marTop w:val="0"/>
          <w:marBottom w:val="0"/>
          <w:divBdr>
            <w:top w:val="none" w:sz="0" w:space="0" w:color="auto"/>
            <w:left w:val="none" w:sz="0" w:space="0" w:color="auto"/>
            <w:bottom w:val="none" w:sz="0" w:space="0" w:color="auto"/>
            <w:right w:val="none" w:sz="0" w:space="0" w:color="auto"/>
          </w:divBdr>
        </w:div>
        <w:div w:id="1851138832">
          <w:marLeft w:val="0"/>
          <w:marRight w:val="0"/>
          <w:marTop w:val="0"/>
          <w:marBottom w:val="0"/>
          <w:divBdr>
            <w:top w:val="none" w:sz="0" w:space="0" w:color="auto"/>
            <w:left w:val="none" w:sz="0" w:space="0" w:color="auto"/>
            <w:bottom w:val="none" w:sz="0" w:space="0" w:color="auto"/>
            <w:right w:val="none" w:sz="0" w:space="0" w:color="auto"/>
          </w:divBdr>
        </w:div>
        <w:div w:id="2005736414">
          <w:marLeft w:val="0"/>
          <w:marRight w:val="0"/>
          <w:marTop w:val="0"/>
          <w:marBottom w:val="0"/>
          <w:divBdr>
            <w:top w:val="none" w:sz="0" w:space="0" w:color="auto"/>
            <w:left w:val="none" w:sz="0" w:space="0" w:color="auto"/>
            <w:bottom w:val="none" w:sz="0" w:space="0" w:color="auto"/>
            <w:right w:val="none" w:sz="0" w:space="0" w:color="auto"/>
          </w:divBdr>
        </w:div>
      </w:divsChild>
    </w:div>
    <w:div w:id="1458140212">
      <w:bodyDiv w:val="1"/>
      <w:marLeft w:val="0"/>
      <w:marRight w:val="0"/>
      <w:marTop w:val="0"/>
      <w:marBottom w:val="0"/>
      <w:divBdr>
        <w:top w:val="none" w:sz="0" w:space="0" w:color="auto"/>
        <w:left w:val="none" w:sz="0" w:space="0" w:color="auto"/>
        <w:bottom w:val="none" w:sz="0" w:space="0" w:color="auto"/>
        <w:right w:val="none" w:sz="0" w:space="0" w:color="auto"/>
      </w:divBdr>
      <w:divsChild>
        <w:div w:id="21832694">
          <w:marLeft w:val="0"/>
          <w:marRight w:val="0"/>
          <w:marTop w:val="0"/>
          <w:marBottom w:val="0"/>
          <w:divBdr>
            <w:top w:val="none" w:sz="0" w:space="0" w:color="auto"/>
            <w:left w:val="none" w:sz="0" w:space="0" w:color="auto"/>
            <w:bottom w:val="none" w:sz="0" w:space="0" w:color="auto"/>
            <w:right w:val="none" w:sz="0" w:space="0" w:color="auto"/>
          </w:divBdr>
        </w:div>
        <w:div w:id="82845365">
          <w:marLeft w:val="0"/>
          <w:marRight w:val="0"/>
          <w:marTop w:val="0"/>
          <w:marBottom w:val="0"/>
          <w:divBdr>
            <w:top w:val="none" w:sz="0" w:space="0" w:color="auto"/>
            <w:left w:val="none" w:sz="0" w:space="0" w:color="auto"/>
            <w:bottom w:val="none" w:sz="0" w:space="0" w:color="auto"/>
            <w:right w:val="none" w:sz="0" w:space="0" w:color="auto"/>
          </w:divBdr>
        </w:div>
        <w:div w:id="309679683">
          <w:marLeft w:val="0"/>
          <w:marRight w:val="0"/>
          <w:marTop w:val="0"/>
          <w:marBottom w:val="0"/>
          <w:divBdr>
            <w:top w:val="none" w:sz="0" w:space="0" w:color="auto"/>
            <w:left w:val="none" w:sz="0" w:space="0" w:color="auto"/>
            <w:bottom w:val="none" w:sz="0" w:space="0" w:color="auto"/>
            <w:right w:val="none" w:sz="0" w:space="0" w:color="auto"/>
          </w:divBdr>
        </w:div>
        <w:div w:id="522936453">
          <w:marLeft w:val="0"/>
          <w:marRight w:val="0"/>
          <w:marTop w:val="0"/>
          <w:marBottom w:val="0"/>
          <w:divBdr>
            <w:top w:val="none" w:sz="0" w:space="0" w:color="auto"/>
            <w:left w:val="none" w:sz="0" w:space="0" w:color="auto"/>
            <w:bottom w:val="none" w:sz="0" w:space="0" w:color="auto"/>
            <w:right w:val="none" w:sz="0" w:space="0" w:color="auto"/>
          </w:divBdr>
        </w:div>
        <w:div w:id="655689014">
          <w:marLeft w:val="0"/>
          <w:marRight w:val="0"/>
          <w:marTop w:val="0"/>
          <w:marBottom w:val="0"/>
          <w:divBdr>
            <w:top w:val="none" w:sz="0" w:space="0" w:color="auto"/>
            <w:left w:val="none" w:sz="0" w:space="0" w:color="auto"/>
            <w:bottom w:val="none" w:sz="0" w:space="0" w:color="auto"/>
            <w:right w:val="none" w:sz="0" w:space="0" w:color="auto"/>
          </w:divBdr>
        </w:div>
        <w:div w:id="1039161344">
          <w:marLeft w:val="0"/>
          <w:marRight w:val="0"/>
          <w:marTop w:val="0"/>
          <w:marBottom w:val="0"/>
          <w:divBdr>
            <w:top w:val="none" w:sz="0" w:space="0" w:color="auto"/>
            <w:left w:val="none" w:sz="0" w:space="0" w:color="auto"/>
            <w:bottom w:val="none" w:sz="0" w:space="0" w:color="auto"/>
            <w:right w:val="none" w:sz="0" w:space="0" w:color="auto"/>
          </w:divBdr>
        </w:div>
        <w:div w:id="1174688679">
          <w:marLeft w:val="0"/>
          <w:marRight w:val="0"/>
          <w:marTop w:val="0"/>
          <w:marBottom w:val="0"/>
          <w:divBdr>
            <w:top w:val="none" w:sz="0" w:space="0" w:color="auto"/>
            <w:left w:val="none" w:sz="0" w:space="0" w:color="auto"/>
            <w:bottom w:val="none" w:sz="0" w:space="0" w:color="auto"/>
            <w:right w:val="none" w:sz="0" w:space="0" w:color="auto"/>
          </w:divBdr>
        </w:div>
        <w:div w:id="1369254073">
          <w:marLeft w:val="0"/>
          <w:marRight w:val="0"/>
          <w:marTop w:val="0"/>
          <w:marBottom w:val="0"/>
          <w:divBdr>
            <w:top w:val="none" w:sz="0" w:space="0" w:color="auto"/>
            <w:left w:val="none" w:sz="0" w:space="0" w:color="auto"/>
            <w:bottom w:val="none" w:sz="0" w:space="0" w:color="auto"/>
            <w:right w:val="none" w:sz="0" w:space="0" w:color="auto"/>
          </w:divBdr>
        </w:div>
        <w:div w:id="1650209202">
          <w:marLeft w:val="0"/>
          <w:marRight w:val="0"/>
          <w:marTop w:val="0"/>
          <w:marBottom w:val="0"/>
          <w:divBdr>
            <w:top w:val="none" w:sz="0" w:space="0" w:color="auto"/>
            <w:left w:val="none" w:sz="0" w:space="0" w:color="auto"/>
            <w:bottom w:val="none" w:sz="0" w:space="0" w:color="auto"/>
            <w:right w:val="none" w:sz="0" w:space="0" w:color="auto"/>
          </w:divBdr>
        </w:div>
      </w:divsChild>
    </w:div>
    <w:div w:id="1473599129">
      <w:bodyDiv w:val="1"/>
      <w:marLeft w:val="0"/>
      <w:marRight w:val="0"/>
      <w:marTop w:val="0"/>
      <w:marBottom w:val="0"/>
      <w:divBdr>
        <w:top w:val="none" w:sz="0" w:space="0" w:color="auto"/>
        <w:left w:val="none" w:sz="0" w:space="0" w:color="auto"/>
        <w:bottom w:val="none" w:sz="0" w:space="0" w:color="auto"/>
        <w:right w:val="none" w:sz="0" w:space="0" w:color="auto"/>
      </w:divBdr>
      <w:divsChild>
        <w:div w:id="736511263">
          <w:marLeft w:val="0"/>
          <w:marRight w:val="0"/>
          <w:marTop w:val="0"/>
          <w:marBottom w:val="0"/>
          <w:divBdr>
            <w:top w:val="none" w:sz="0" w:space="0" w:color="auto"/>
            <w:left w:val="none" w:sz="0" w:space="0" w:color="auto"/>
            <w:bottom w:val="none" w:sz="0" w:space="0" w:color="auto"/>
            <w:right w:val="none" w:sz="0" w:space="0" w:color="auto"/>
          </w:divBdr>
        </w:div>
        <w:div w:id="832989092">
          <w:marLeft w:val="0"/>
          <w:marRight w:val="0"/>
          <w:marTop w:val="0"/>
          <w:marBottom w:val="0"/>
          <w:divBdr>
            <w:top w:val="none" w:sz="0" w:space="0" w:color="auto"/>
            <w:left w:val="none" w:sz="0" w:space="0" w:color="auto"/>
            <w:bottom w:val="none" w:sz="0" w:space="0" w:color="auto"/>
            <w:right w:val="none" w:sz="0" w:space="0" w:color="auto"/>
          </w:divBdr>
        </w:div>
        <w:div w:id="903031196">
          <w:marLeft w:val="0"/>
          <w:marRight w:val="0"/>
          <w:marTop w:val="0"/>
          <w:marBottom w:val="0"/>
          <w:divBdr>
            <w:top w:val="none" w:sz="0" w:space="0" w:color="auto"/>
            <w:left w:val="none" w:sz="0" w:space="0" w:color="auto"/>
            <w:bottom w:val="none" w:sz="0" w:space="0" w:color="auto"/>
            <w:right w:val="none" w:sz="0" w:space="0" w:color="auto"/>
          </w:divBdr>
        </w:div>
        <w:div w:id="1146627927">
          <w:marLeft w:val="0"/>
          <w:marRight w:val="0"/>
          <w:marTop w:val="0"/>
          <w:marBottom w:val="0"/>
          <w:divBdr>
            <w:top w:val="none" w:sz="0" w:space="0" w:color="auto"/>
            <w:left w:val="none" w:sz="0" w:space="0" w:color="auto"/>
            <w:bottom w:val="none" w:sz="0" w:space="0" w:color="auto"/>
            <w:right w:val="none" w:sz="0" w:space="0" w:color="auto"/>
          </w:divBdr>
        </w:div>
        <w:div w:id="1156385938">
          <w:marLeft w:val="0"/>
          <w:marRight w:val="0"/>
          <w:marTop w:val="0"/>
          <w:marBottom w:val="0"/>
          <w:divBdr>
            <w:top w:val="none" w:sz="0" w:space="0" w:color="auto"/>
            <w:left w:val="none" w:sz="0" w:space="0" w:color="auto"/>
            <w:bottom w:val="none" w:sz="0" w:space="0" w:color="auto"/>
            <w:right w:val="none" w:sz="0" w:space="0" w:color="auto"/>
          </w:divBdr>
        </w:div>
        <w:div w:id="1213078608">
          <w:marLeft w:val="0"/>
          <w:marRight w:val="0"/>
          <w:marTop w:val="0"/>
          <w:marBottom w:val="0"/>
          <w:divBdr>
            <w:top w:val="none" w:sz="0" w:space="0" w:color="auto"/>
            <w:left w:val="none" w:sz="0" w:space="0" w:color="auto"/>
            <w:bottom w:val="none" w:sz="0" w:space="0" w:color="auto"/>
            <w:right w:val="none" w:sz="0" w:space="0" w:color="auto"/>
          </w:divBdr>
        </w:div>
        <w:div w:id="1454247859">
          <w:marLeft w:val="0"/>
          <w:marRight w:val="0"/>
          <w:marTop w:val="0"/>
          <w:marBottom w:val="0"/>
          <w:divBdr>
            <w:top w:val="none" w:sz="0" w:space="0" w:color="auto"/>
            <w:left w:val="none" w:sz="0" w:space="0" w:color="auto"/>
            <w:bottom w:val="none" w:sz="0" w:space="0" w:color="auto"/>
            <w:right w:val="none" w:sz="0" w:space="0" w:color="auto"/>
          </w:divBdr>
        </w:div>
        <w:div w:id="1939873822">
          <w:marLeft w:val="0"/>
          <w:marRight w:val="0"/>
          <w:marTop w:val="0"/>
          <w:marBottom w:val="0"/>
          <w:divBdr>
            <w:top w:val="none" w:sz="0" w:space="0" w:color="auto"/>
            <w:left w:val="none" w:sz="0" w:space="0" w:color="auto"/>
            <w:bottom w:val="none" w:sz="0" w:space="0" w:color="auto"/>
            <w:right w:val="none" w:sz="0" w:space="0" w:color="auto"/>
          </w:divBdr>
        </w:div>
      </w:divsChild>
    </w:div>
    <w:div w:id="1546605359">
      <w:bodyDiv w:val="1"/>
      <w:marLeft w:val="0"/>
      <w:marRight w:val="0"/>
      <w:marTop w:val="0"/>
      <w:marBottom w:val="0"/>
      <w:divBdr>
        <w:top w:val="none" w:sz="0" w:space="0" w:color="auto"/>
        <w:left w:val="none" w:sz="0" w:space="0" w:color="auto"/>
        <w:bottom w:val="none" w:sz="0" w:space="0" w:color="auto"/>
        <w:right w:val="none" w:sz="0" w:space="0" w:color="auto"/>
      </w:divBdr>
    </w:div>
    <w:div w:id="1550417573">
      <w:bodyDiv w:val="1"/>
      <w:marLeft w:val="0"/>
      <w:marRight w:val="0"/>
      <w:marTop w:val="0"/>
      <w:marBottom w:val="0"/>
      <w:divBdr>
        <w:top w:val="none" w:sz="0" w:space="0" w:color="auto"/>
        <w:left w:val="none" w:sz="0" w:space="0" w:color="auto"/>
        <w:bottom w:val="none" w:sz="0" w:space="0" w:color="auto"/>
        <w:right w:val="none" w:sz="0" w:space="0" w:color="auto"/>
      </w:divBdr>
      <w:divsChild>
        <w:div w:id="32005957">
          <w:marLeft w:val="0"/>
          <w:marRight w:val="0"/>
          <w:marTop w:val="0"/>
          <w:marBottom w:val="0"/>
          <w:divBdr>
            <w:top w:val="none" w:sz="0" w:space="0" w:color="auto"/>
            <w:left w:val="none" w:sz="0" w:space="0" w:color="auto"/>
            <w:bottom w:val="none" w:sz="0" w:space="0" w:color="auto"/>
            <w:right w:val="none" w:sz="0" w:space="0" w:color="auto"/>
          </w:divBdr>
        </w:div>
        <w:div w:id="69666425">
          <w:marLeft w:val="0"/>
          <w:marRight w:val="0"/>
          <w:marTop w:val="0"/>
          <w:marBottom w:val="0"/>
          <w:divBdr>
            <w:top w:val="none" w:sz="0" w:space="0" w:color="auto"/>
            <w:left w:val="none" w:sz="0" w:space="0" w:color="auto"/>
            <w:bottom w:val="none" w:sz="0" w:space="0" w:color="auto"/>
            <w:right w:val="none" w:sz="0" w:space="0" w:color="auto"/>
          </w:divBdr>
        </w:div>
        <w:div w:id="254094653">
          <w:marLeft w:val="0"/>
          <w:marRight w:val="0"/>
          <w:marTop w:val="0"/>
          <w:marBottom w:val="0"/>
          <w:divBdr>
            <w:top w:val="none" w:sz="0" w:space="0" w:color="auto"/>
            <w:left w:val="none" w:sz="0" w:space="0" w:color="auto"/>
            <w:bottom w:val="none" w:sz="0" w:space="0" w:color="auto"/>
            <w:right w:val="none" w:sz="0" w:space="0" w:color="auto"/>
          </w:divBdr>
        </w:div>
        <w:div w:id="411046545">
          <w:marLeft w:val="0"/>
          <w:marRight w:val="0"/>
          <w:marTop w:val="0"/>
          <w:marBottom w:val="0"/>
          <w:divBdr>
            <w:top w:val="none" w:sz="0" w:space="0" w:color="auto"/>
            <w:left w:val="none" w:sz="0" w:space="0" w:color="auto"/>
            <w:bottom w:val="none" w:sz="0" w:space="0" w:color="auto"/>
            <w:right w:val="none" w:sz="0" w:space="0" w:color="auto"/>
          </w:divBdr>
        </w:div>
        <w:div w:id="545799087">
          <w:marLeft w:val="0"/>
          <w:marRight w:val="0"/>
          <w:marTop w:val="0"/>
          <w:marBottom w:val="0"/>
          <w:divBdr>
            <w:top w:val="none" w:sz="0" w:space="0" w:color="auto"/>
            <w:left w:val="none" w:sz="0" w:space="0" w:color="auto"/>
            <w:bottom w:val="none" w:sz="0" w:space="0" w:color="auto"/>
            <w:right w:val="none" w:sz="0" w:space="0" w:color="auto"/>
          </w:divBdr>
        </w:div>
        <w:div w:id="1283347455">
          <w:marLeft w:val="0"/>
          <w:marRight w:val="0"/>
          <w:marTop w:val="0"/>
          <w:marBottom w:val="0"/>
          <w:divBdr>
            <w:top w:val="none" w:sz="0" w:space="0" w:color="auto"/>
            <w:left w:val="none" w:sz="0" w:space="0" w:color="auto"/>
            <w:bottom w:val="none" w:sz="0" w:space="0" w:color="auto"/>
            <w:right w:val="none" w:sz="0" w:space="0" w:color="auto"/>
          </w:divBdr>
        </w:div>
        <w:div w:id="1356341990">
          <w:marLeft w:val="0"/>
          <w:marRight w:val="0"/>
          <w:marTop w:val="0"/>
          <w:marBottom w:val="0"/>
          <w:divBdr>
            <w:top w:val="none" w:sz="0" w:space="0" w:color="auto"/>
            <w:left w:val="none" w:sz="0" w:space="0" w:color="auto"/>
            <w:bottom w:val="none" w:sz="0" w:space="0" w:color="auto"/>
            <w:right w:val="none" w:sz="0" w:space="0" w:color="auto"/>
          </w:divBdr>
        </w:div>
        <w:div w:id="1667709783">
          <w:marLeft w:val="0"/>
          <w:marRight w:val="0"/>
          <w:marTop w:val="0"/>
          <w:marBottom w:val="0"/>
          <w:divBdr>
            <w:top w:val="none" w:sz="0" w:space="0" w:color="auto"/>
            <w:left w:val="none" w:sz="0" w:space="0" w:color="auto"/>
            <w:bottom w:val="none" w:sz="0" w:space="0" w:color="auto"/>
            <w:right w:val="none" w:sz="0" w:space="0" w:color="auto"/>
          </w:divBdr>
        </w:div>
        <w:div w:id="1751610784">
          <w:marLeft w:val="0"/>
          <w:marRight w:val="0"/>
          <w:marTop w:val="0"/>
          <w:marBottom w:val="0"/>
          <w:divBdr>
            <w:top w:val="none" w:sz="0" w:space="0" w:color="auto"/>
            <w:left w:val="none" w:sz="0" w:space="0" w:color="auto"/>
            <w:bottom w:val="none" w:sz="0" w:space="0" w:color="auto"/>
            <w:right w:val="none" w:sz="0" w:space="0" w:color="auto"/>
          </w:divBdr>
        </w:div>
        <w:div w:id="1945308544">
          <w:marLeft w:val="0"/>
          <w:marRight w:val="0"/>
          <w:marTop w:val="0"/>
          <w:marBottom w:val="0"/>
          <w:divBdr>
            <w:top w:val="none" w:sz="0" w:space="0" w:color="auto"/>
            <w:left w:val="none" w:sz="0" w:space="0" w:color="auto"/>
            <w:bottom w:val="none" w:sz="0" w:space="0" w:color="auto"/>
            <w:right w:val="none" w:sz="0" w:space="0" w:color="auto"/>
          </w:divBdr>
        </w:div>
      </w:divsChild>
    </w:div>
    <w:div w:id="1583024460">
      <w:bodyDiv w:val="1"/>
      <w:marLeft w:val="0"/>
      <w:marRight w:val="0"/>
      <w:marTop w:val="0"/>
      <w:marBottom w:val="0"/>
      <w:divBdr>
        <w:top w:val="none" w:sz="0" w:space="0" w:color="auto"/>
        <w:left w:val="none" w:sz="0" w:space="0" w:color="auto"/>
        <w:bottom w:val="none" w:sz="0" w:space="0" w:color="auto"/>
        <w:right w:val="none" w:sz="0" w:space="0" w:color="auto"/>
      </w:divBdr>
      <w:divsChild>
        <w:div w:id="1755390881">
          <w:marLeft w:val="0"/>
          <w:marRight w:val="0"/>
          <w:marTop w:val="0"/>
          <w:marBottom w:val="0"/>
          <w:divBdr>
            <w:top w:val="none" w:sz="0" w:space="0" w:color="auto"/>
            <w:left w:val="none" w:sz="0" w:space="0" w:color="auto"/>
            <w:bottom w:val="none" w:sz="0" w:space="0" w:color="auto"/>
            <w:right w:val="none" w:sz="0" w:space="0" w:color="auto"/>
          </w:divBdr>
        </w:div>
      </w:divsChild>
    </w:div>
    <w:div w:id="1640459532">
      <w:bodyDiv w:val="1"/>
      <w:marLeft w:val="0"/>
      <w:marRight w:val="0"/>
      <w:marTop w:val="0"/>
      <w:marBottom w:val="0"/>
      <w:divBdr>
        <w:top w:val="none" w:sz="0" w:space="0" w:color="auto"/>
        <w:left w:val="none" w:sz="0" w:space="0" w:color="auto"/>
        <w:bottom w:val="none" w:sz="0" w:space="0" w:color="auto"/>
        <w:right w:val="none" w:sz="0" w:space="0" w:color="auto"/>
      </w:divBdr>
      <w:divsChild>
        <w:div w:id="174006666">
          <w:marLeft w:val="0"/>
          <w:marRight w:val="0"/>
          <w:marTop w:val="0"/>
          <w:marBottom w:val="0"/>
          <w:divBdr>
            <w:top w:val="none" w:sz="0" w:space="0" w:color="auto"/>
            <w:left w:val="none" w:sz="0" w:space="0" w:color="auto"/>
            <w:bottom w:val="none" w:sz="0" w:space="0" w:color="auto"/>
            <w:right w:val="none" w:sz="0" w:space="0" w:color="auto"/>
          </w:divBdr>
        </w:div>
        <w:div w:id="394474623">
          <w:marLeft w:val="0"/>
          <w:marRight w:val="0"/>
          <w:marTop w:val="0"/>
          <w:marBottom w:val="0"/>
          <w:divBdr>
            <w:top w:val="none" w:sz="0" w:space="0" w:color="auto"/>
            <w:left w:val="none" w:sz="0" w:space="0" w:color="auto"/>
            <w:bottom w:val="none" w:sz="0" w:space="0" w:color="auto"/>
            <w:right w:val="none" w:sz="0" w:space="0" w:color="auto"/>
          </w:divBdr>
        </w:div>
        <w:div w:id="412776946">
          <w:marLeft w:val="0"/>
          <w:marRight w:val="0"/>
          <w:marTop w:val="0"/>
          <w:marBottom w:val="0"/>
          <w:divBdr>
            <w:top w:val="none" w:sz="0" w:space="0" w:color="auto"/>
            <w:left w:val="none" w:sz="0" w:space="0" w:color="auto"/>
            <w:bottom w:val="none" w:sz="0" w:space="0" w:color="auto"/>
            <w:right w:val="none" w:sz="0" w:space="0" w:color="auto"/>
          </w:divBdr>
        </w:div>
        <w:div w:id="693924393">
          <w:marLeft w:val="0"/>
          <w:marRight w:val="0"/>
          <w:marTop w:val="0"/>
          <w:marBottom w:val="0"/>
          <w:divBdr>
            <w:top w:val="none" w:sz="0" w:space="0" w:color="auto"/>
            <w:left w:val="none" w:sz="0" w:space="0" w:color="auto"/>
            <w:bottom w:val="none" w:sz="0" w:space="0" w:color="auto"/>
            <w:right w:val="none" w:sz="0" w:space="0" w:color="auto"/>
          </w:divBdr>
        </w:div>
        <w:div w:id="937911448">
          <w:marLeft w:val="0"/>
          <w:marRight w:val="0"/>
          <w:marTop w:val="0"/>
          <w:marBottom w:val="0"/>
          <w:divBdr>
            <w:top w:val="none" w:sz="0" w:space="0" w:color="auto"/>
            <w:left w:val="none" w:sz="0" w:space="0" w:color="auto"/>
            <w:bottom w:val="none" w:sz="0" w:space="0" w:color="auto"/>
            <w:right w:val="none" w:sz="0" w:space="0" w:color="auto"/>
          </w:divBdr>
        </w:div>
        <w:div w:id="1038160152">
          <w:marLeft w:val="0"/>
          <w:marRight w:val="0"/>
          <w:marTop w:val="0"/>
          <w:marBottom w:val="0"/>
          <w:divBdr>
            <w:top w:val="none" w:sz="0" w:space="0" w:color="auto"/>
            <w:left w:val="none" w:sz="0" w:space="0" w:color="auto"/>
            <w:bottom w:val="none" w:sz="0" w:space="0" w:color="auto"/>
            <w:right w:val="none" w:sz="0" w:space="0" w:color="auto"/>
          </w:divBdr>
        </w:div>
        <w:div w:id="1115710728">
          <w:marLeft w:val="0"/>
          <w:marRight w:val="0"/>
          <w:marTop w:val="0"/>
          <w:marBottom w:val="0"/>
          <w:divBdr>
            <w:top w:val="none" w:sz="0" w:space="0" w:color="auto"/>
            <w:left w:val="none" w:sz="0" w:space="0" w:color="auto"/>
            <w:bottom w:val="none" w:sz="0" w:space="0" w:color="auto"/>
            <w:right w:val="none" w:sz="0" w:space="0" w:color="auto"/>
          </w:divBdr>
        </w:div>
        <w:div w:id="1340280708">
          <w:marLeft w:val="0"/>
          <w:marRight w:val="0"/>
          <w:marTop w:val="0"/>
          <w:marBottom w:val="0"/>
          <w:divBdr>
            <w:top w:val="none" w:sz="0" w:space="0" w:color="auto"/>
            <w:left w:val="none" w:sz="0" w:space="0" w:color="auto"/>
            <w:bottom w:val="none" w:sz="0" w:space="0" w:color="auto"/>
            <w:right w:val="none" w:sz="0" w:space="0" w:color="auto"/>
          </w:divBdr>
        </w:div>
        <w:div w:id="1619680837">
          <w:marLeft w:val="0"/>
          <w:marRight w:val="0"/>
          <w:marTop w:val="0"/>
          <w:marBottom w:val="0"/>
          <w:divBdr>
            <w:top w:val="none" w:sz="0" w:space="0" w:color="auto"/>
            <w:left w:val="none" w:sz="0" w:space="0" w:color="auto"/>
            <w:bottom w:val="none" w:sz="0" w:space="0" w:color="auto"/>
            <w:right w:val="none" w:sz="0" w:space="0" w:color="auto"/>
          </w:divBdr>
        </w:div>
        <w:div w:id="1760054630">
          <w:marLeft w:val="0"/>
          <w:marRight w:val="0"/>
          <w:marTop w:val="0"/>
          <w:marBottom w:val="0"/>
          <w:divBdr>
            <w:top w:val="none" w:sz="0" w:space="0" w:color="auto"/>
            <w:left w:val="none" w:sz="0" w:space="0" w:color="auto"/>
            <w:bottom w:val="none" w:sz="0" w:space="0" w:color="auto"/>
            <w:right w:val="none" w:sz="0" w:space="0" w:color="auto"/>
          </w:divBdr>
        </w:div>
      </w:divsChild>
    </w:div>
    <w:div w:id="1641575338">
      <w:bodyDiv w:val="1"/>
      <w:marLeft w:val="0"/>
      <w:marRight w:val="0"/>
      <w:marTop w:val="0"/>
      <w:marBottom w:val="0"/>
      <w:divBdr>
        <w:top w:val="none" w:sz="0" w:space="0" w:color="auto"/>
        <w:left w:val="none" w:sz="0" w:space="0" w:color="auto"/>
        <w:bottom w:val="none" w:sz="0" w:space="0" w:color="auto"/>
        <w:right w:val="none" w:sz="0" w:space="0" w:color="auto"/>
      </w:divBdr>
      <w:divsChild>
        <w:div w:id="918750524">
          <w:marLeft w:val="0"/>
          <w:marRight w:val="0"/>
          <w:marTop w:val="0"/>
          <w:marBottom w:val="0"/>
          <w:divBdr>
            <w:top w:val="none" w:sz="0" w:space="0" w:color="auto"/>
            <w:left w:val="none" w:sz="0" w:space="0" w:color="auto"/>
            <w:bottom w:val="none" w:sz="0" w:space="0" w:color="auto"/>
            <w:right w:val="none" w:sz="0" w:space="0" w:color="auto"/>
          </w:divBdr>
          <w:divsChild>
            <w:div w:id="307629807">
              <w:marLeft w:val="0"/>
              <w:marRight w:val="0"/>
              <w:marTop w:val="0"/>
              <w:marBottom w:val="0"/>
              <w:divBdr>
                <w:top w:val="none" w:sz="0" w:space="0" w:color="auto"/>
                <w:left w:val="none" w:sz="0" w:space="0" w:color="auto"/>
                <w:bottom w:val="none" w:sz="0" w:space="0" w:color="auto"/>
                <w:right w:val="none" w:sz="0" w:space="0" w:color="auto"/>
              </w:divBdr>
            </w:div>
            <w:div w:id="417411461">
              <w:marLeft w:val="0"/>
              <w:marRight w:val="0"/>
              <w:marTop w:val="0"/>
              <w:marBottom w:val="0"/>
              <w:divBdr>
                <w:top w:val="none" w:sz="0" w:space="0" w:color="auto"/>
                <w:left w:val="none" w:sz="0" w:space="0" w:color="auto"/>
                <w:bottom w:val="none" w:sz="0" w:space="0" w:color="auto"/>
                <w:right w:val="none" w:sz="0" w:space="0" w:color="auto"/>
              </w:divBdr>
            </w:div>
            <w:div w:id="643974715">
              <w:marLeft w:val="0"/>
              <w:marRight w:val="0"/>
              <w:marTop w:val="0"/>
              <w:marBottom w:val="0"/>
              <w:divBdr>
                <w:top w:val="none" w:sz="0" w:space="0" w:color="auto"/>
                <w:left w:val="none" w:sz="0" w:space="0" w:color="auto"/>
                <w:bottom w:val="none" w:sz="0" w:space="0" w:color="auto"/>
                <w:right w:val="none" w:sz="0" w:space="0" w:color="auto"/>
              </w:divBdr>
            </w:div>
            <w:div w:id="740063084">
              <w:marLeft w:val="0"/>
              <w:marRight w:val="0"/>
              <w:marTop w:val="0"/>
              <w:marBottom w:val="0"/>
              <w:divBdr>
                <w:top w:val="none" w:sz="0" w:space="0" w:color="auto"/>
                <w:left w:val="none" w:sz="0" w:space="0" w:color="auto"/>
                <w:bottom w:val="none" w:sz="0" w:space="0" w:color="auto"/>
                <w:right w:val="none" w:sz="0" w:space="0" w:color="auto"/>
              </w:divBdr>
            </w:div>
            <w:div w:id="1024674112">
              <w:marLeft w:val="0"/>
              <w:marRight w:val="0"/>
              <w:marTop w:val="0"/>
              <w:marBottom w:val="0"/>
              <w:divBdr>
                <w:top w:val="none" w:sz="0" w:space="0" w:color="auto"/>
                <w:left w:val="none" w:sz="0" w:space="0" w:color="auto"/>
                <w:bottom w:val="none" w:sz="0" w:space="0" w:color="auto"/>
                <w:right w:val="none" w:sz="0" w:space="0" w:color="auto"/>
              </w:divBdr>
            </w:div>
            <w:div w:id="1368485302">
              <w:marLeft w:val="0"/>
              <w:marRight w:val="0"/>
              <w:marTop w:val="0"/>
              <w:marBottom w:val="0"/>
              <w:divBdr>
                <w:top w:val="none" w:sz="0" w:space="0" w:color="auto"/>
                <w:left w:val="none" w:sz="0" w:space="0" w:color="auto"/>
                <w:bottom w:val="none" w:sz="0" w:space="0" w:color="auto"/>
                <w:right w:val="none" w:sz="0" w:space="0" w:color="auto"/>
              </w:divBdr>
            </w:div>
            <w:div w:id="1467048284">
              <w:marLeft w:val="0"/>
              <w:marRight w:val="0"/>
              <w:marTop w:val="0"/>
              <w:marBottom w:val="0"/>
              <w:divBdr>
                <w:top w:val="none" w:sz="0" w:space="0" w:color="auto"/>
                <w:left w:val="none" w:sz="0" w:space="0" w:color="auto"/>
                <w:bottom w:val="none" w:sz="0" w:space="0" w:color="auto"/>
                <w:right w:val="none" w:sz="0" w:space="0" w:color="auto"/>
              </w:divBdr>
            </w:div>
            <w:div w:id="1906909942">
              <w:marLeft w:val="0"/>
              <w:marRight w:val="0"/>
              <w:marTop w:val="0"/>
              <w:marBottom w:val="0"/>
              <w:divBdr>
                <w:top w:val="none" w:sz="0" w:space="0" w:color="auto"/>
                <w:left w:val="none" w:sz="0" w:space="0" w:color="auto"/>
                <w:bottom w:val="none" w:sz="0" w:space="0" w:color="auto"/>
                <w:right w:val="none" w:sz="0" w:space="0" w:color="auto"/>
              </w:divBdr>
            </w:div>
            <w:div w:id="19901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1711">
      <w:bodyDiv w:val="1"/>
      <w:marLeft w:val="0"/>
      <w:marRight w:val="0"/>
      <w:marTop w:val="0"/>
      <w:marBottom w:val="0"/>
      <w:divBdr>
        <w:top w:val="none" w:sz="0" w:space="0" w:color="auto"/>
        <w:left w:val="none" w:sz="0" w:space="0" w:color="auto"/>
        <w:bottom w:val="none" w:sz="0" w:space="0" w:color="auto"/>
        <w:right w:val="none" w:sz="0" w:space="0" w:color="auto"/>
      </w:divBdr>
      <w:divsChild>
        <w:div w:id="4981451">
          <w:marLeft w:val="0"/>
          <w:marRight w:val="0"/>
          <w:marTop w:val="0"/>
          <w:marBottom w:val="0"/>
          <w:divBdr>
            <w:top w:val="none" w:sz="0" w:space="0" w:color="auto"/>
            <w:left w:val="none" w:sz="0" w:space="0" w:color="auto"/>
            <w:bottom w:val="none" w:sz="0" w:space="0" w:color="auto"/>
            <w:right w:val="none" w:sz="0" w:space="0" w:color="auto"/>
          </w:divBdr>
        </w:div>
        <w:div w:id="39285351">
          <w:marLeft w:val="0"/>
          <w:marRight w:val="0"/>
          <w:marTop w:val="0"/>
          <w:marBottom w:val="0"/>
          <w:divBdr>
            <w:top w:val="none" w:sz="0" w:space="0" w:color="auto"/>
            <w:left w:val="none" w:sz="0" w:space="0" w:color="auto"/>
            <w:bottom w:val="none" w:sz="0" w:space="0" w:color="auto"/>
            <w:right w:val="none" w:sz="0" w:space="0" w:color="auto"/>
          </w:divBdr>
        </w:div>
        <w:div w:id="53237110">
          <w:marLeft w:val="0"/>
          <w:marRight w:val="0"/>
          <w:marTop w:val="0"/>
          <w:marBottom w:val="0"/>
          <w:divBdr>
            <w:top w:val="none" w:sz="0" w:space="0" w:color="auto"/>
            <w:left w:val="none" w:sz="0" w:space="0" w:color="auto"/>
            <w:bottom w:val="none" w:sz="0" w:space="0" w:color="auto"/>
            <w:right w:val="none" w:sz="0" w:space="0" w:color="auto"/>
          </w:divBdr>
        </w:div>
        <w:div w:id="189684441">
          <w:marLeft w:val="0"/>
          <w:marRight w:val="0"/>
          <w:marTop w:val="0"/>
          <w:marBottom w:val="0"/>
          <w:divBdr>
            <w:top w:val="none" w:sz="0" w:space="0" w:color="auto"/>
            <w:left w:val="none" w:sz="0" w:space="0" w:color="auto"/>
            <w:bottom w:val="none" w:sz="0" w:space="0" w:color="auto"/>
            <w:right w:val="none" w:sz="0" w:space="0" w:color="auto"/>
          </w:divBdr>
        </w:div>
        <w:div w:id="415908965">
          <w:marLeft w:val="0"/>
          <w:marRight w:val="0"/>
          <w:marTop w:val="0"/>
          <w:marBottom w:val="0"/>
          <w:divBdr>
            <w:top w:val="none" w:sz="0" w:space="0" w:color="auto"/>
            <w:left w:val="none" w:sz="0" w:space="0" w:color="auto"/>
            <w:bottom w:val="none" w:sz="0" w:space="0" w:color="auto"/>
            <w:right w:val="none" w:sz="0" w:space="0" w:color="auto"/>
          </w:divBdr>
        </w:div>
        <w:div w:id="420759083">
          <w:marLeft w:val="0"/>
          <w:marRight w:val="0"/>
          <w:marTop w:val="0"/>
          <w:marBottom w:val="0"/>
          <w:divBdr>
            <w:top w:val="none" w:sz="0" w:space="0" w:color="auto"/>
            <w:left w:val="none" w:sz="0" w:space="0" w:color="auto"/>
            <w:bottom w:val="none" w:sz="0" w:space="0" w:color="auto"/>
            <w:right w:val="none" w:sz="0" w:space="0" w:color="auto"/>
          </w:divBdr>
        </w:div>
        <w:div w:id="445121367">
          <w:marLeft w:val="0"/>
          <w:marRight w:val="0"/>
          <w:marTop w:val="0"/>
          <w:marBottom w:val="0"/>
          <w:divBdr>
            <w:top w:val="none" w:sz="0" w:space="0" w:color="auto"/>
            <w:left w:val="none" w:sz="0" w:space="0" w:color="auto"/>
            <w:bottom w:val="none" w:sz="0" w:space="0" w:color="auto"/>
            <w:right w:val="none" w:sz="0" w:space="0" w:color="auto"/>
          </w:divBdr>
        </w:div>
        <w:div w:id="467404597">
          <w:marLeft w:val="0"/>
          <w:marRight w:val="0"/>
          <w:marTop w:val="0"/>
          <w:marBottom w:val="0"/>
          <w:divBdr>
            <w:top w:val="none" w:sz="0" w:space="0" w:color="auto"/>
            <w:left w:val="none" w:sz="0" w:space="0" w:color="auto"/>
            <w:bottom w:val="none" w:sz="0" w:space="0" w:color="auto"/>
            <w:right w:val="none" w:sz="0" w:space="0" w:color="auto"/>
          </w:divBdr>
        </w:div>
        <w:div w:id="479077762">
          <w:marLeft w:val="0"/>
          <w:marRight w:val="0"/>
          <w:marTop w:val="0"/>
          <w:marBottom w:val="0"/>
          <w:divBdr>
            <w:top w:val="none" w:sz="0" w:space="0" w:color="auto"/>
            <w:left w:val="none" w:sz="0" w:space="0" w:color="auto"/>
            <w:bottom w:val="none" w:sz="0" w:space="0" w:color="auto"/>
            <w:right w:val="none" w:sz="0" w:space="0" w:color="auto"/>
          </w:divBdr>
        </w:div>
        <w:div w:id="558519564">
          <w:marLeft w:val="0"/>
          <w:marRight w:val="0"/>
          <w:marTop w:val="0"/>
          <w:marBottom w:val="0"/>
          <w:divBdr>
            <w:top w:val="none" w:sz="0" w:space="0" w:color="auto"/>
            <w:left w:val="none" w:sz="0" w:space="0" w:color="auto"/>
            <w:bottom w:val="none" w:sz="0" w:space="0" w:color="auto"/>
            <w:right w:val="none" w:sz="0" w:space="0" w:color="auto"/>
          </w:divBdr>
        </w:div>
        <w:div w:id="672144821">
          <w:marLeft w:val="0"/>
          <w:marRight w:val="0"/>
          <w:marTop w:val="0"/>
          <w:marBottom w:val="0"/>
          <w:divBdr>
            <w:top w:val="none" w:sz="0" w:space="0" w:color="auto"/>
            <w:left w:val="none" w:sz="0" w:space="0" w:color="auto"/>
            <w:bottom w:val="none" w:sz="0" w:space="0" w:color="auto"/>
            <w:right w:val="none" w:sz="0" w:space="0" w:color="auto"/>
          </w:divBdr>
        </w:div>
        <w:div w:id="767775455">
          <w:marLeft w:val="0"/>
          <w:marRight w:val="0"/>
          <w:marTop w:val="0"/>
          <w:marBottom w:val="0"/>
          <w:divBdr>
            <w:top w:val="none" w:sz="0" w:space="0" w:color="auto"/>
            <w:left w:val="none" w:sz="0" w:space="0" w:color="auto"/>
            <w:bottom w:val="none" w:sz="0" w:space="0" w:color="auto"/>
            <w:right w:val="none" w:sz="0" w:space="0" w:color="auto"/>
          </w:divBdr>
        </w:div>
        <w:div w:id="785007648">
          <w:marLeft w:val="0"/>
          <w:marRight w:val="0"/>
          <w:marTop w:val="0"/>
          <w:marBottom w:val="0"/>
          <w:divBdr>
            <w:top w:val="none" w:sz="0" w:space="0" w:color="auto"/>
            <w:left w:val="none" w:sz="0" w:space="0" w:color="auto"/>
            <w:bottom w:val="none" w:sz="0" w:space="0" w:color="auto"/>
            <w:right w:val="none" w:sz="0" w:space="0" w:color="auto"/>
          </w:divBdr>
        </w:div>
        <w:div w:id="785126373">
          <w:marLeft w:val="0"/>
          <w:marRight w:val="0"/>
          <w:marTop w:val="0"/>
          <w:marBottom w:val="0"/>
          <w:divBdr>
            <w:top w:val="none" w:sz="0" w:space="0" w:color="auto"/>
            <w:left w:val="none" w:sz="0" w:space="0" w:color="auto"/>
            <w:bottom w:val="none" w:sz="0" w:space="0" w:color="auto"/>
            <w:right w:val="none" w:sz="0" w:space="0" w:color="auto"/>
          </w:divBdr>
        </w:div>
        <w:div w:id="882519488">
          <w:marLeft w:val="0"/>
          <w:marRight w:val="0"/>
          <w:marTop w:val="0"/>
          <w:marBottom w:val="0"/>
          <w:divBdr>
            <w:top w:val="none" w:sz="0" w:space="0" w:color="auto"/>
            <w:left w:val="none" w:sz="0" w:space="0" w:color="auto"/>
            <w:bottom w:val="none" w:sz="0" w:space="0" w:color="auto"/>
            <w:right w:val="none" w:sz="0" w:space="0" w:color="auto"/>
          </w:divBdr>
        </w:div>
        <w:div w:id="901907450">
          <w:marLeft w:val="0"/>
          <w:marRight w:val="0"/>
          <w:marTop w:val="0"/>
          <w:marBottom w:val="0"/>
          <w:divBdr>
            <w:top w:val="none" w:sz="0" w:space="0" w:color="auto"/>
            <w:left w:val="none" w:sz="0" w:space="0" w:color="auto"/>
            <w:bottom w:val="none" w:sz="0" w:space="0" w:color="auto"/>
            <w:right w:val="none" w:sz="0" w:space="0" w:color="auto"/>
          </w:divBdr>
        </w:div>
        <w:div w:id="920456488">
          <w:marLeft w:val="0"/>
          <w:marRight w:val="0"/>
          <w:marTop w:val="0"/>
          <w:marBottom w:val="0"/>
          <w:divBdr>
            <w:top w:val="none" w:sz="0" w:space="0" w:color="auto"/>
            <w:left w:val="none" w:sz="0" w:space="0" w:color="auto"/>
            <w:bottom w:val="none" w:sz="0" w:space="0" w:color="auto"/>
            <w:right w:val="none" w:sz="0" w:space="0" w:color="auto"/>
          </w:divBdr>
        </w:div>
        <w:div w:id="927932573">
          <w:marLeft w:val="0"/>
          <w:marRight w:val="0"/>
          <w:marTop w:val="0"/>
          <w:marBottom w:val="0"/>
          <w:divBdr>
            <w:top w:val="none" w:sz="0" w:space="0" w:color="auto"/>
            <w:left w:val="none" w:sz="0" w:space="0" w:color="auto"/>
            <w:bottom w:val="none" w:sz="0" w:space="0" w:color="auto"/>
            <w:right w:val="none" w:sz="0" w:space="0" w:color="auto"/>
          </w:divBdr>
        </w:div>
        <w:div w:id="1016075416">
          <w:marLeft w:val="0"/>
          <w:marRight w:val="0"/>
          <w:marTop w:val="0"/>
          <w:marBottom w:val="0"/>
          <w:divBdr>
            <w:top w:val="none" w:sz="0" w:space="0" w:color="auto"/>
            <w:left w:val="none" w:sz="0" w:space="0" w:color="auto"/>
            <w:bottom w:val="none" w:sz="0" w:space="0" w:color="auto"/>
            <w:right w:val="none" w:sz="0" w:space="0" w:color="auto"/>
          </w:divBdr>
        </w:div>
        <w:div w:id="1017929307">
          <w:marLeft w:val="0"/>
          <w:marRight w:val="0"/>
          <w:marTop w:val="0"/>
          <w:marBottom w:val="0"/>
          <w:divBdr>
            <w:top w:val="none" w:sz="0" w:space="0" w:color="auto"/>
            <w:left w:val="none" w:sz="0" w:space="0" w:color="auto"/>
            <w:bottom w:val="none" w:sz="0" w:space="0" w:color="auto"/>
            <w:right w:val="none" w:sz="0" w:space="0" w:color="auto"/>
          </w:divBdr>
        </w:div>
        <w:div w:id="1021708346">
          <w:marLeft w:val="0"/>
          <w:marRight w:val="0"/>
          <w:marTop w:val="0"/>
          <w:marBottom w:val="0"/>
          <w:divBdr>
            <w:top w:val="none" w:sz="0" w:space="0" w:color="auto"/>
            <w:left w:val="none" w:sz="0" w:space="0" w:color="auto"/>
            <w:bottom w:val="none" w:sz="0" w:space="0" w:color="auto"/>
            <w:right w:val="none" w:sz="0" w:space="0" w:color="auto"/>
          </w:divBdr>
        </w:div>
        <w:div w:id="1043284449">
          <w:marLeft w:val="0"/>
          <w:marRight w:val="0"/>
          <w:marTop w:val="0"/>
          <w:marBottom w:val="0"/>
          <w:divBdr>
            <w:top w:val="none" w:sz="0" w:space="0" w:color="auto"/>
            <w:left w:val="none" w:sz="0" w:space="0" w:color="auto"/>
            <w:bottom w:val="none" w:sz="0" w:space="0" w:color="auto"/>
            <w:right w:val="none" w:sz="0" w:space="0" w:color="auto"/>
          </w:divBdr>
        </w:div>
        <w:div w:id="1081488903">
          <w:marLeft w:val="0"/>
          <w:marRight w:val="0"/>
          <w:marTop w:val="0"/>
          <w:marBottom w:val="0"/>
          <w:divBdr>
            <w:top w:val="none" w:sz="0" w:space="0" w:color="auto"/>
            <w:left w:val="none" w:sz="0" w:space="0" w:color="auto"/>
            <w:bottom w:val="none" w:sz="0" w:space="0" w:color="auto"/>
            <w:right w:val="none" w:sz="0" w:space="0" w:color="auto"/>
          </w:divBdr>
        </w:div>
        <w:div w:id="1083988817">
          <w:marLeft w:val="0"/>
          <w:marRight w:val="0"/>
          <w:marTop w:val="0"/>
          <w:marBottom w:val="0"/>
          <w:divBdr>
            <w:top w:val="none" w:sz="0" w:space="0" w:color="auto"/>
            <w:left w:val="none" w:sz="0" w:space="0" w:color="auto"/>
            <w:bottom w:val="none" w:sz="0" w:space="0" w:color="auto"/>
            <w:right w:val="none" w:sz="0" w:space="0" w:color="auto"/>
          </w:divBdr>
        </w:div>
        <w:div w:id="1234197227">
          <w:marLeft w:val="0"/>
          <w:marRight w:val="0"/>
          <w:marTop w:val="0"/>
          <w:marBottom w:val="0"/>
          <w:divBdr>
            <w:top w:val="none" w:sz="0" w:space="0" w:color="auto"/>
            <w:left w:val="none" w:sz="0" w:space="0" w:color="auto"/>
            <w:bottom w:val="none" w:sz="0" w:space="0" w:color="auto"/>
            <w:right w:val="none" w:sz="0" w:space="0" w:color="auto"/>
          </w:divBdr>
        </w:div>
        <w:div w:id="1247306367">
          <w:marLeft w:val="0"/>
          <w:marRight w:val="0"/>
          <w:marTop w:val="0"/>
          <w:marBottom w:val="0"/>
          <w:divBdr>
            <w:top w:val="none" w:sz="0" w:space="0" w:color="auto"/>
            <w:left w:val="none" w:sz="0" w:space="0" w:color="auto"/>
            <w:bottom w:val="none" w:sz="0" w:space="0" w:color="auto"/>
            <w:right w:val="none" w:sz="0" w:space="0" w:color="auto"/>
          </w:divBdr>
        </w:div>
        <w:div w:id="1258907640">
          <w:marLeft w:val="0"/>
          <w:marRight w:val="0"/>
          <w:marTop w:val="0"/>
          <w:marBottom w:val="0"/>
          <w:divBdr>
            <w:top w:val="none" w:sz="0" w:space="0" w:color="auto"/>
            <w:left w:val="none" w:sz="0" w:space="0" w:color="auto"/>
            <w:bottom w:val="none" w:sz="0" w:space="0" w:color="auto"/>
            <w:right w:val="none" w:sz="0" w:space="0" w:color="auto"/>
          </w:divBdr>
        </w:div>
        <w:div w:id="1275092722">
          <w:marLeft w:val="0"/>
          <w:marRight w:val="0"/>
          <w:marTop w:val="0"/>
          <w:marBottom w:val="0"/>
          <w:divBdr>
            <w:top w:val="none" w:sz="0" w:space="0" w:color="auto"/>
            <w:left w:val="none" w:sz="0" w:space="0" w:color="auto"/>
            <w:bottom w:val="none" w:sz="0" w:space="0" w:color="auto"/>
            <w:right w:val="none" w:sz="0" w:space="0" w:color="auto"/>
          </w:divBdr>
        </w:div>
        <w:div w:id="1482382233">
          <w:marLeft w:val="0"/>
          <w:marRight w:val="0"/>
          <w:marTop w:val="0"/>
          <w:marBottom w:val="0"/>
          <w:divBdr>
            <w:top w:val="none" w:sz="0" w:space="0" w:color="auto"/>
            <w:left w:val="none" w:sz="0" w:space="0" w:color="auto"/>
            <w:bottom w:val="none" w:sz="0" w:space="0" w:color="auto"/>
            <w:right w:val="none" w:sz="0" w:space="0" w:color="auto"/>
          </w:divBdr>
        </w:div>
        <w:div w:id="1653022186">
          <w:marLeft w:val="0"/>
          <w:marRight w:val="0"/>
          <w:marTop w:val="0"/>
          <w:marBottom w:val="0"/>
          <w:divBdr>
            <w:top w:val="none" w:sz="0" w:space="0" w:color="auto"/>
            <w:left w:val="none" w:sz="0" w:space="0" w:color="auto"/>
            <w:bottom w:val="none" w:sz="0" w:space="0" w:color="auto"/>
            <w:right w:val="none" w:sz="0" w:space="0" w:color="auto"/>
          </w:divBdr>
        </w:div>
        <w:div w:id="1690520959">
          <w:marLeft w:val="0"/>
          <w:marRight w:val="0"/>
          <w:marTop w:val="0"/>
          <w:marBottom w:val="0"/>
          <w:divBdr>
            <w:top w:val="none" w:sz="0" w:space="0" w:color="auto"/>
            <w:left w:val="none" w:sz="0" w:space="0" w:color="auto"/>
            <w:bottom w:val="none" w:sz="0" w:space="0" w:color="auto"/>
            <w:right w:val="none" w:sz="0" w:space="0" w:color="auto"/>
          </w:divBdr>
        </w:div>
        <w:div w:id="1951738667">
          <w:marLeft w:val="0"/>
          <w:marRight w:val="0"/>
          <w:marTop w:val="0"/>
          <w:marBottom w:val="0"/>
          <w:divBdr>
            <w:top w:val="none" w:sz="0" w:space="0" w:color="auto"/>
            <w:left w:val="none" w:sz="0" w:space="0" w:color="auto"/>
            <w:bottom w:val="none" w:sz="0" w:space="0" w:color="auto"/>
            <w:right w:val="none" w:sz="0" w:space="0" w:color="auto"/>
          </w:divBdr>
        </w:div>
        <w:div w:id="1953704719">
          <w:marLeft w:val="0"/>
          <w:marRight w:val="0"/>
          <w:marTop w:val="0"/>
          <w:marBottom w:val="0"/>
          <w:divBdr>
            <w:top w:val="none" w:sz="0" w:space="0" w:color="auto"/>
            <w:left w:val="none" w:sz="0" w:space="0" w:color="auto"/>
            <w:bottom w:val="none" w:sz="0" w:space="0" w:color="auto"/>
            <w:right w:val="none" w:sz="0" w:space="0" w:color="auto"/>
          </w:divBdr>
        </w:div>
        <w:div w:id="1966546568">
          <w:marLeft w:val="0"/>
          <w:marRight w:val="0"/>
          <w:marTop w:val="0"/>
          <w:marBottom w:val="0"/>
          <w:divBdr>
            <w:top w:val="none" w:sz="0" w:space="0" w:color="auto"/>
            <w:left w:val="none" w:sz="0" w:space="0" w:color="auto"/>
            <w:bottom w:val="none" w:sz="0" w:space="0" w:color="auto"/>
            <w:right w:val="none" w:sz="0" w:space="0" w:color="auto"/>
          </w:divBdr>
        </w:div>
      </w:divsChild>
    </w:div>
    <w:div w:id="1702707122">
      <w:bodyDiv w:val="1"/>
      <w:marLeft w:val="0"/>
      <w:marRight w:val="0"/>
      <w:marTop w:val="0"/>
      <w:marBottom w:val="0"/>
      <w:divBdr>
        <w:top w:val="none" w:sz="0" w:space="0" w:color="auto"/>
        <w:left w:val="none" w:sz="0" w:space="0" w:color="auto"/>
        <w:bottom w:val="none" w:sz="0" w:space="0" w:color="auto"/>
        <w:right w:val="none" w:sz="0" w:space="0" w:color="auto"/>
      </w:divBdr>
      <w:divsChild>
        <w:div w:id="381489745">
          <w:marLeft w:val="0"/>
          <w:marRight w:val="0"/>
          <w:marTop w:val="0"/>
          <w:marBottom w:val="0"/>
          <w:divBdr>
            <w:top w:val="none" w:sz="0" w:space="0" w:color="auto"/>
            <w:left w:val="none" w:sz="0" w:space="0" w:color="auto"/>
            <w:bottom w:val="none" w:sz="0" w:space="0" w:color="auto"/>
            <w:right w:val="none" w:sz="0" w:space="0" w:color="auto"/>
          </w:divBdr>
        </w:div>
        <w:div w:id="667440843">
          <w:marLeft w:val="0"/>
          <w:marRight w:val="0"/>
          <w:marTop w:val="0"/>
          <w:marBottom w:val="0"/>
          <w:divBdr>
            <w:top w:val="none" w:sz="0" w:space="0" w:color="auto"/>
            <w:left w:val="none" w:sz="0" w:space="0" w:color="auto"/>
            <w:bottom w:val="none" w:sz="0" w:space="0" w:color="auto"/>
            <w:right w:val="none" w:sz="0" w:space="0" w:color="auto"/>
          </w:divBdr>
        </w:div>
        <w:div w:id="1126697221">
          <w:marLeft w:val="0"/>
          <w:marRight w:val="0"/>
          <w:marTop w:val="0"/>
          <w:marBottom w:val="0"/>
          <w:divBdr>
            <w:top w:val="none" w:sz="0" w:space="0" w:color="auto"/>
            <w:left w:val="none" w:sz="0" w:space="0" w:color="auto"/>
            <w:bottom w:val="none" w:sz="0" w:space="0" w:color="auto"/>
            <w:right w:val="none" w:sz="0" w:space="0" w:color="auto"/>
          </w:divBdr>
        </w:div>
        <w:div w:id="1271933464">
          <w:marLeft w:val="0"/>
          <w:marRight w:val="0"/>
          <w:marTop w:val="0"/>
          <w:marBottom w:val="0"/>
          <w:divBdr>
            <w:top w:val="none" w:sz="0" w:space="0" w:color="auto"/>
            <w:left w:val="none" w:sz="0" w:space="0" w:color="auto"/>
            <w:bottom w:val="none" w:sz="0" w:space="0" w:color="auto"/>
            <w:right w:val="none" w:sz="0" w:space="0" w:color="auto"/>
          </w:divBdr>
        </w:div>
        <w:div w:id="1353341457">
          <w:marLeft w:val="0"/>
          <w:marRight w:val="0"/>
          <w:marTop w:val="0"/>
          <w:marBottom w:val="0"/>
          <w:divBdr>
            <w:top w:val="none" w:sz="0" w:space="0" w:color="auto"/>
            <w:left w:val="none" w:sz="0" w:space="0" w:color="auto"/>
            <w:bottom w:val="none" w:sz="0" w:space="0" w:color="auto"/>
            <w:right w:val="none" w:sz="0" w:space="0" w:color="auto"/>
          </w:divBdr>
        </w:div>
        <w:div w:id="1531839766">
          <w:marLeft w:val="0"/>
          <w:marRight w:val="0"/>
          <w:marTop w:val="0"/>
          <w:marBottom w:val="0"/>
          <w:divBdr>
            <w:top w:val="none" w:sz="0" w:space="0" w:color="auto"/>
            <w:left w:val="none" w:sz="0" w:space="0" w:color="auto"/>
            <w:bottom w:val="none" w:sz="0" w:space="0" w:color="auto"/>
            <w:right w:val="none" w:sz="0" w:space="0" w:color="auto"/>
          </w:divBdr>
        </w:div>
        <w:div w:id="2037926405">
          <w:marLeft w:val="0"/>
          <w:marRight w:val="0"/>
          <w:marTop w:val="0"/>
          <w:marBottom w:val="0"/>
          <w:divBdr>
            <w:top w:val="none" w:sz="0" w:space="0" w:color="auto"/>
            <w:left w:val="none" w:sz="0" w:space="0" w:color="auto"/>
            <w:bottom w:val="none" w:sz="0" w:space="0" w:color="auto"/>
            <w:right w:val="none" w:sz="0" w:space="0" w:color="auto"/>
          </w:divBdr>
        </w:div>
        <w:div w:id="2142111079">
          <w:marLeft w:val="0"/>
          <w:marRight w:val="0"/>
          <w:marTop w:val="0"/>
          <w:marBottom w:val="0"/>
          <w:divBdr>
            <w:top w:val="none" w:sz="0" w:space="0" w:color="auto"/>
            <w:left w:val="none" w:sz="0" w:space="0" w:color="auto"/>
            <w:bottom w:val="none" w:sz="0" w:space="0" w:color="auto"/>
            <w:right w:val="none" w:sz="0" w:space="0" w:color="auto"/>
          </w:divBdr>
        </w:div>
      </w:divsChild>
    </w:div>
    <w:div w:id="1774549838">
      <w:bodyDiv w:val="1"/>
      <w:marLeft w:val="0"/>
      <w:marRight w:val="0"/>
      <w:marTop w:val="0"/>
      <w:marBottom w:val="0"/>
      <w:divBdr>
        <w:top w:val="none" w:sz="0" w:space="0" w:color="auto"/>
        <w:left w:val="none" w:sz="0" w:space="0" w:color="auto"/>
        <w:bottom w:val="none" w:sz="0" w:space="0" w:color="auto"/>
        <w:right w:val="none" w:sz="0" w:space="0" w:color="auto"/>
      </w:divBdr>
      <w:divsChild>
        <w:div w:id="46924172">
          <w:marLeft w:val="0"/>
          <w:marRight w:val="0"/>
          <w:marTop w:val="0"/>
          <w:marBottom w:val="0"/>
          <w:divBdr>
            <w:top w:val="none" w:sz="0" w:space="0" w:color="auto"/>
            <w:left w:val="none" w:sz="0" w:space="0" w:color="auto"/>
            <w:bottom w:val="none" w:sz="0" w:space="0" w:color="auto"/>
            <w:right w:val="none" w:sz="0" w:space="0" w:color="auto"/>
          </w:divBdr>
        </w:div>
        <w:div w:id="58942025">
          <w:marLeft w:val="0"/>
          <w:marRight w:val="0"/>
          <w:marTop w:val="0"/>
          <w:marBottom w:val="0"/>
          <w:divBdr>
            <w:top w:val="none" w:sz="0" w:space="0" w:color="auto"/>
            <w:left w:val="none" w:sz="0" w:space="0" w:color="auto"/>
            <w:bottom w:val="none" w:sz="0" w:space="0" w:color="auto"/>
            <w:right w:val="none" w:sz="0" w:space="0" w:color="auto"/>
          </w:divBdr>
        </w:div>
        <w:div w:id="78720539">
          <w:marLeft w:val="0"/>
          <w:marRight w:val="0"/>
          <w:marTop w:val="0"/>
          <w:marBottom w:val="0"/>
          <w:divBdr>
            <w:top w:val="none" w:sz="0" w:space="0" w:color="auto"/>
            <w:left w:val="none" w:sz="0" w:space="0" w:color="auto"/>
            <w:bottom w:val="none" w:sz="0" w:space="0" w:color="auto"/>
            <w:right w:val="none" w:sz="0" w:space="0" w:color="auto"/>
          </w:divBdr>
        </w:div>
        <w:div w:id="84351571">
          <w:marLeft w:val="0"/>
          <w:marRight w:val="0"/>
          <w:marTop w:val="0"/>
          <w:marBottom w:val="0"/>
          <w:divBdr>
            <w:top w:val="none" w:sz="0" w:space="0" w:color="auto"/>
            <w:left w:val="none" w:sz="0" w:space="0" w:color="auto"/>
            <w:bottom w:val="none" w:sz="0" w:space="0" w:color="auto"/>
            <w:right w:val="none" w:sz="0" w:space="0" w:color="auto"/>
          </w:divBdr>
        </w:div>
        <w:div w:id="88158021">
          <w:marLeft w:val="0"/>
          <w:marRight w:val="0"/>
          <w:marTop w:val="0"/>
          <w:marBottom w:val="0"/>
          <w:divBdr>
            <w:top w:val="none" w:sz="0" w:space="0" w:color="auto"/>
            <w:left w:val="none" w:sz="0" w:space="0" w:color="auto"/>
            <w:bottom w:val="none" w:sz="0" w:space="0" w:color="auto"/>
            <w:right w:val="none" w:sz="0" w:space="0" w:color="auto"/>
          </w:divBdr>
        </w:div>
        <w:div w:id="89014421">
          <w:marLeft w:val="0"/>
          <w:marRight w:val="0"/>
          <w:marTop w:val="0"/>
          <w:marBottom w:val="0"/>
          <w:divBdr>
            <w:top w:val="none" w:sz="0" w:space="0" w:color="auto"/>
            <w:left w:val="none" w:sz="0" w:space="0" w:color="auto"/>
            <w:bottom w:val="none" w:sz="0" w:space="0" w:color="auto"/>
            <w:right w:val="none" w:sz="0" w:space="0" w:color="auto"/>
          </w:divBdr>
        </w:div>
        <w:div w:id="136187752">
          <w:marLeft w:val="0"/>
          <w:marRight w:val="0"/>
          <w:marTop w:val="0"/>
          <w:marBottom w:val="0"/>
          <w:divBdr>
            <w:top w:val="none" w:sz="0" w:space="0" w:color="auto"/>
            <w:left w:val="none" w:sz="0" w:space="0" w:color="auto"/>
            <w:bottom w:val="none" w:sz="0" w:space="0" w:color="auto"/>
            <w:right w:val="none" w:sz="0" w:space="0" w:color="auto"/>
          </w:divBdr>
        </w:div>
        <w:div w:id="144201762">
          <w:marLeft w:val="0"/>
          <w:marRight w:val="0"/>
          <w:marTop w:val="0"/>
          <w:marBottom w:val="0"/>
          <w:divBdr>
            <w:top w:val="none" w:sz="0" w:space="0" w:color="auto"/>
            <w:left w:val="none" w:sz="0" w:space="0" w:color="auto"/>
            <w:bottom w:val="none" w:sz="0" w:space="0" w:color="auto"/>
            <w:right w:val="none" w:sz="0" w:space="0" w:color="auto"/>
          </w:divBdr>
        </w:div>
        <w:div w:id="158229643">
          <w:marLeft w:val="0"/>
          <w:marRight w:val="0"/>
          <w:marTop w:val="0"/>
          <w:marBottom w:val="0"/>
          <w:divBdr>
            <w:top w:val="none" w:sz="0" w:space="0" w:color="auto"/>
            <w:left w:val="none" w:sz="0" w:space="0" w:color="auto"/>
            <w:bottom w:val="none" w:sz="0" w:space="0" w:color="auto"/>
            <w:right w:val="none" w:sz="0" w:space="0" w:color="auto"/>
          </w:divBdr>
        </w:div>
        <w:div w:id="166480635">
          <w:marLeft w:val="0"/>
          <w:marRight w:val="0"/>
          <w:marTop w:val="0"/>
          <w:marBottom w:val="0"/>
          <w:divBdr>
            <w:top w:val="none" w:sz="0" w:space="0" w:color="auto"/>
            <w:left w:val="none" w:sz="0" w:space="0" w:color="auto"/>
            <w:bottom w:val="none" w:sz="0" w:space="0" w:color="auto"/>
            <w:right w:val="none" w:sz="0" w:space="0" w:color="auto"/>
          </w:divBdr>
        </w:div>
        <w:div w:id="169150533">
          <w:marLeft w:val="0"/>
          <w:marRight w:val="0"/>
          <w:marTop w:val="0"/>
          <w:marBottom w:val="0"/>
          <w:divBdr>
            <w:top w:val="none" w:sz="0" w:space="0" w:color="auto"/>
            <w:left w:val="none" w:sz="0" w:space="0" w:color="auto"/>
            <w:bottom w:val="none" w:sz="0" w:space="0" w:color="auto"/>
            <w:right w:val="none" w:sz="0" w:space="0" w:color="auto"/>
          </w:divBdr>
        </w:div>
        <w:div w:id="194319547">
          <w:marLeft w:val="0"/>
          <w:marRight w:val="0"/>
          <w:marTop w:val="0"/>
          <w:marBottom w:val="0"/>
          <w:divBdr>
            <w:top w:val="none" w:sz="0" w:space="0" w:color="auto"/>
            <w:left w:val="none" w:sz="0" w:space="0" w:color="auto"/>
            <w:bottom w:val="none" w:sz="0" w:space="0" w:color="auto"/>
            <w:right w:val="none" w:sz="0" w:space="0" w:color="auto"/>
          </w:divBdr>
        </w:div>
        <w:div w:id="205681407">
          <w:marLeft w:val="0"/>
          <w:marRight w:val="0"/>
          <w:marTop w:val="0"/>
          <w:marBottom w:val="0"/>
          <w:divBdr>
            <w:top w:val="none" w:sz="0" w:space="0" w:color="auto"/>
            <w:left w:val="none" w:sz="0" w:space="0" w:color="auto"/>
            <w:bottom w:val="none" w:sz="0" w:space="0" w:color="auto"/>
            <w:right w:val="none" w:sz="0" w:space="0" w:color="auto"/>
          </w:divBdr>
        </w:div>
        <w:div w:id="209734564">
          <w:marLeft w:val="0"/>
          <w:marRight w:val="0"/>
          <w:marTop w:val="0"/>
          <w:marBottom w:val="0"/>
          <w:divBdr>
            <w:top w:val="none" w:sz="0" w:space="0" w:color="auto"/>
            <w:left w:val="none" w:sz="0" w:space="0" w:color="auto"/>
            <w:bottom w:val="none" w:sz="0" w:space="0" w:color="auto"/>
            <w:right w:val="none" w:sz="0" w:space="0" w:color="auto"/>
          </w:divBdr>
        </w:div>
        <w:div w:id="221137081">
          <w:marLeft w:val="0"/>
          <w:marRight w:val="0"/>
          <w:marTop w:val="0"/>
          <w:marBottom w:val="0"/>
          <w:divBdr>
            <w:top w:val="none" w:sz="0" w:space="0" w:color="auto"/>
            <w:left w:val="none" w:sz="0" w:space="0" w:color="auto"/>
            <w:bottom w:val="none" w:sz="0" w:space="0" w:color="auto"/>
            <w:right w:val="none" w:sz="0" w:space="0" w:color="auto"/>
          </w:divBdr>
        </w:div>
        <w:div w:id="222452479">
          <w:marLeft w:val="0"/>
          <w:marRight w:val="0"/>
          <w:marTop w:val="0"/>
          <w:marBottom w:val="0"/>
          <w:divBdr>
            <w:top w:val="none" w:sz="0" w:space="0" w:color="auto"/>
            <w:left w:val="none" w:sz="0" w:space="0" w:color="auto"/>
            <w:bottom w:val="none" w:sz="0" w:space="0" w:color="auto"/>
            <w:right w:val="none" w:sz="0" w:space="0" w:color="auto"/>
          </w:divBdr>
        </w:div>
        <w:div w:id="255408565">
          <w:marLeft w:val="0"/>
          <w:marRight w:val="0"/>
          <w:marTop w:val="0"/>
          <w:marBottom w:val="0"/>
          <w:divBdr>
            <w:top w:val="none" w:sz="0" w:space="0" w:color="auto"/>
            <w:left w:val="none" w:sz="0" w:space="0" w:color="auto"/>
            <w:bottom w:val="none" w:sz="0" w:space="0" w:color="auto"/>
            <w:right w:val="none" w:sz="0" w:space="0" w:color="auto"/>
          </w:divBdr>
        </w:div>
        <w:div w:id="275019625">
          <w:marLeft w:val="0"/>
          <w:marRight w:val="0"/>
          <w:marTop w:val="0"/>
          <w:marBottom w:val="0"/>
          <w:divBdr>
            <w:top w:val="none" w:sz="0" w:space="0" w:color="auto"/>
            <w:left w:val="none" w:sz="0" w:space="0" w:color="auto"/>
            <w:bottom w:val="none" w:sz="0" w:space="0" w:color="auto"/>
            <w:right w:val="none" w:sz="0" w:space="0" w:color="auto"/>
          </w:divBdr>
        </w:div>
        <w:div w:id="285623181">
          <w:marLeft w:val="0"/>
          <w:marRight w:val="0"/>
          <w:marTop w:val="0"/>
          <w:marBottom w:val="0"/>
          <w:divBdr>
            <w:top w:val="none" w:sz="0" w:space="0" w:color="auto"/>
            <w:left w:val="none" w:sz="0" w:space="0" w:color="auto"/>
            <w:bottom w:val="none" w:sz="0" w:space="0" w:color="auto"/>
            <w:right w:val="none" w:sz="0" w:space="0" w:color="auto"/>
          </w:divBdr>
        </w:div>
        <w:div w:id="290015048">
          <w:marLeft w:val="0"/>
          <w:marRight w:val="0"/>
          <w:marTop w:val="0"/>
          <w:marBottom w:val="0"/>
          <w:divBdr>
            <w:top w:val="none" w:sz="0" w:space="0" w:color="auto"/>
            <w:left w:val="none" w:sz="0" w:space="0" w:color="auto"/>
            <w:bottom w:val="none" w:sz="0" w:space="0" w:color="auto"/>
            <w:right w:val="none" w:sz="0" w:space="0" w:color="auto"/>
          </w:divBdr>
        </w:div>
        <w:div w:id="292827734">
          <w:marLeft w:val="0"/>
          <w:marRight w:val="0"/>
          <w:marTop w:val="0"/>
          <w:marBottom w:val="0"/>
          <w:divBdr>
            <w:top w:val="none" w:sz="0" w:space="0" w:color="auto"/>
            <w:left w:val="none" w:sz="0" w:space="0" w:color="auto"/>
            <w:bottom w:val="none" w:sz="0" w:space="0" w:color="auto"/>
            <w:right w:val="none" w:sz="0" w:space="0" w:color="auto"/>
          </w:divBdr>
        </w:div>
        <w:div w:id="302975547">
          <w:marLeft w:val="0"/>
          <w:marRight w:val="0"/>
          <w:marTop w:val="0"/>
          <w:marBottom w:val="0"/>
          <w:divBdr>
            <w:top w:val="none" w:sz="0" w:space="0" w:color="auto"/>
            <w:left w:val="none" w:sz="0" w:space="0" w:color="auto"/>
            <w:bottom w:val="none" w:sz="0" w:space="0" w:color="auto"/>
            <w:right w:val="none" w:sz="0" w:space="0" w:color="auto"/>
          </w:divBdr>
        </w:div>
        <w:div w:id="304043353">
          <w:marLeft w:val="0"/>
          <w:marRight w:val="0"/>
          <w:marTop w:val="0"/>
          <w:marBottom w:val="0"/>
          <w:divBdr>
            <w:top w:val="none" w:sz="0" w:space="0" w:color="auto"/>
            <w:left w:val="none" w:sz="0" w:space="0" w:color="auto"/>
            <w:bottom w:val="none" w:sz="0" w:space="0" w:color="auto"/>
            <w:right w:val="none" w:sz="0" w:space="0" w:color="auto"/>
          </w:divBdr>
        </w:div>
        <w:div w:id="307634939">
          <w:marLeft w:val="0"/>
          <w:marRight w:val="0"/>
          <w:marTop w:val="0"/>
          <w:marBottom w:val="0"/>
          <w:divBdr>
            <w:top w:val="none" w:sz="0" w:space="0" w:color="auto"/>
            <w:left w:val="none" w:sz="0" w:space="0" w:color="auto"/>
            <w:bottom w:val="none" w:sz="0" w:space="0" w:color="auto"/>
            <w:right w:val="none" w:sz="0" w:space="0" w:color="auto"/>
          </w:divBdr>
        </w:div>
        <w:div w:id="310253517">
          <w:marLeft w:val="0"/>
          <w:marRight w:val="0"/>
          <w:marTop w:val="0"/>
          <w:marBottom w:val="0"/>
          <w:divBdr>
            <w:top w:val="none" w:sz="0" w:space="0" w:color="auto"/>
            <w:left w:val="none" w:sz="0" w:space="0" w:color="auto"/>
            <w:bottom w:val="none" w:sz="0" w:space="0" w:color="auto"/>
            <w:right w:val="none" w:sz="0" w:space="0" w:color="auto"/>
          </w:divBdr>
        </w:div>
        <w:div w:id="335117574">
          <w:marLeft w:val="0"/>
          <w:marRight w:val="0"/>
          <w:marTop w:val="0"/>
          <w:marBottom w:val="0"/>
          <w:divBdr>
            <w:top w:val="none" w:sz="0" w:space="0" w:color="auto"/>
            <w:left w:val="none" w:sz="0" w:space="0" w:color="auto"/>
            <w:bottom w:val="none" w:sz="0" w:space="0" w:color="auto"/>
            <w:right w:val="none" w:sz="0" w:space="0" w:color="auto"/>
          </w:divBdr>
        </w:div>
        <w:div w:id="360253577">
          <w:marLeft w:val="0"/>
          <w:marRight w:val="0"/>
          <w:marTop w:val="0"/>
          <w:marBottom w:val="0"/>
          <w:divBdr>
            <w:top w:val="none" w:sz="0" w:space="0" w:color="auto"/>
            <w:left w:val="none" w:sz="0" w:space="0" w:color="auto"/>
            <w:bottom w:val="none" w:sz="0" w:space="0" w:color="auto"/>
            <w:right w:val="none" w:sz="0" w:space="0" w:color="auto"/>
          </w:divBdr>
        </w:div>
        <w:div w:id="362479626">
          <w:marLeft w:val="0"/>
          <w:marRight w:val="0"/>
          <w:marTop w:val="0"/>
          <w:marBottom w:val="0"/>
          <w:divBdr>
            <w:top w:val="none" w:sz="0" w:space="0" w:color="auto"/>
            <w:left w:val="none" w:sz="0" w:space="0" w:color="auto"/>
            <w:bottom w:val="none" w:sz="0" w:space="0" w:color="auto"/>
            <w:right w:val="none" w:sz="0" w:space="0" w:color="auto"/>
          </w:divBdr>
        </w:div>
        <w:div w:id="372340610">
          <w:marLeft w:val="0"/>
          <w:marRight w:val="0"/>
          <w:marTop w:val="0"/>
          <w:marBottom w:val="0"/>
          <w:divBdr>
            <w:top w:val="none" w:sz="0" w:space="0" w:color="auto"/>
            <w:left w:val="none" w:sz="0" w:space="0" w:color="auto"/>
            <w:bottom w:val="none" w:sz="0" w:space="0" w:color="auto"/>
            <w:right w:val="none" w:sz="0" w:space="0" w:color="auto"/>
          </w:divBdr>
        </w:div>
        <w:div w:id="402410481">
          <w:marLeft w:val="0"/>
          <w:marRight w:val="0"/>
          <w:marTop w:val="0"/>
          <w:marBottom w:val="0"/>
          <w:divBdr>
            <w:top w:val="none" w:sz="0" w:space="0" w:color="auto"/>
            <w:left w:val="none" w:sz="0" w:space="0" w:color="auto"/>
            <w:bottom w:val="none" w:sz="0" w:space="0" w:color="auto"/>
            <w:right w:val="none" w:sz="0" w:space="0" w:color="auto"/>
          </w:divBdr>
        </w:div>
        <w:div w:id="404037852">
          <w:marLeft w:val="0"/>
          <w:marRight w:val="0"/>
          <w:marTop w:val="0"/>
          <w:marBottom w:val="0"/>
          <w:divBdr>
            <w:top w:val="none" w:sz="0" w:space="0" w:color="auto"/>
            <w:left w:val="none" w:sz="0" w:space="0" w:color="auto"/>
            <w:bottom w:val="none" w:sz="0" w:space="0" w:color="auto"/>
            <w:right w:val="none" w:sz="0" w:space="0" w:color="auto"/>
          </w:divBdr>
        </w:div>
        <w:div w:id="440801513">
          <w:marLeft w:val="0"/>
          <w:marRight w:val="0"/>
          <w:marTop w:val="0"/>
          <w:marBottom w:val="0"/>
          <w:divBdr>
            <w:top w:val="none" w:sz="0" w:space="0" w:color="auto"/>
            <w:left w:val="none" w:sz="0" w:space="0" w:color="auto"/>
            <w:bottom w:val="none" w:sz="0" w:space="0" w:color="auto"/>
            <w:right w:val="none" w:sz="0" w:space="0" w:color="auto"/>
          </w:divBdr>
        </w:div>
        <w:div w:id="482161022">
          <w:marLeft w:val="0"/>
          <w:marRight w:val="0"/>
          <w:marTop w:val="0"/>
          <w:marBottom w:val="0"/>
          <w:divBdr>
            <w:top w:val="none" w:sz="0" w:space="0" w:color="auto"/>
            <w:left w:val="none" w:sz="0" w:space="0" w:color="auto"/>
            <w:bottom w:val="none" w:sz="0" w:space="0" w:color="auto"/>
            <w:right w:val="none" w:sz="0" w:space="0" w:color="auto"/>
          </w:divBdr>
        </w:div>
        <w:div w:id="500240018">
          <w:marLeft w:val="0"/>
          <w:marRight w:val="0"/>
          <w:marTop w:val="0"/>
          <w:marBottom w:val="0"/>
          <w:divBdr>
            <w:top w:val="none" w:sz="0" w:space="0" w:color="auto"/>
            <w:left w:val="none" w:sz="0" w:space="0" w:color="auto"/>
            <w:bottom w:val="none" w:sz="0" w:space="0" w:color="auto"/>
            <w:right w:val="none" w:sz="0" w:space="0" w:color="auto"/>
          </w:divBdr>
        </w:div>
        <w:div w:id="509374040">
          <w:marLeft w:val="0"/>
          <w:marRight w:val="0"/>
          <w:marTop w:val="0"/>
          <w:marBottom w:val="0"/>
          <w:divBdr>
            <w:top w:val="none" w:sz="0" w:space="0" w:color="auto"/>
            <w:left w:val="none" w:sz="0" w:space="0" w:color="auto"/>
            <w:bottom w:val="none" w:sz="0" w:space="0" w:color="auto"/>
            <w:right w:val="none" w:sz="0" w:space="0" w:color="auto"/>
          </w:divBdr>
        </w:div>
        <w:div w:id="517044223">
          <w:marLeft w:val="0"/>
          <w:marRight w:val="0"/>
          <w:marTop w:val="0"/>
          <w:marBottom w:val="0"/>
          <w:divBdr>
            <w:top w:val="none" w:sz="0" w:space="0" w:color="auto"/>
            <w:left w:val="none" w:sz="0" w:space="0" w:color="auto"/>
            <w:bottom w:val="none" w:sz="0" w:space="0" w:color="auto"/>
            <w:right w:val="none" w:sz="0" w:space="0" w:color="auto"/>
          </w:divBdr>
        </w:div>
        <w:div w:id="535432567">
          <w:marLeft w:val="0"/>
          <w:marRight w:val="0"/>
          <w:marTop w:val="0"/>
          <w:marBottom w:val="0"/>
          <w:divBdr>
            <w:top w:val="none" w:sz="0" w:space="0" w:color="auto"/>
            <w:left w:val="none" w:sz="0" w:space="0" w:color="auto"/>
            <w:bottom w:val="none" w:sz="0" w:space="0" w:color="auto"/>
            <w:right w:val="none" w:sz="0" w:space="0" w:color="auto"/>
          </w:divBdr>
        </w:div>
        <w:div w:id="611475305">
          <w:marLeft w:val="0"/>
          <w:marRight w:val="0"/>
          <w:marTop w:val="0"/>
          <w:marBottom w:val="0"/>
          <w:divBdr>
            <w:top w:val="none" w:sz="0" w:space="0" w:color="auto"/>
            <w:left w:val="none" w:sz="0" w:space="0" w:color="auto"/>
            <w:bottom w:val="none" w:sz="0" w:space="0" w:color="auto"/>
            <w:right w:val="none" w:sz="0" w:space="0" w:color="auto"/>
          </w:divBdr>
        </w:div>
        <w:div w:id="640615079">
          <w:marLeft w:val="0"/>
          <w:marRight w:val="0"/>
          <w:marTop w:val="0"/>
          <w:marBottom w:val="0"/>
          <w:divBdr>
            <w:top w:val="none" w:sz="0" w:space="0" w:color="auto"/>
            <w:left w:val="none" w:sz="0" w:space="0" w:color="auto"/>
            <w:bottom w:val="none" w:sz="0" w:space="0" w:color="auto"/>
            <w:right w:val="none" w:sz="0" w:space="0" w:color="auto"/>
          </w:divBdr>
        </w:div>
        <w:div w:id="652560872">
          <w:marLeft w:val="0"/>
          <w:marRight w:val="0"/>
          <w:marTop w:val="0"/>
          <w:marBottom w:val="0"/>
          <w:divBdr>
            <w:top w:val="none" w:sz="0" w:space="0" w:color="auto"/>
            <w:left w:val="none" w:sz="0" w:space="0" w:color="auto"/>
            <w:bottom w:val="none" w:sz="0" w:space="0" w:color="auto"/>
            <w:right w:val="none" w:sz="0" w:space="0" w:color="auto"/>
          </w:divBdr>
        </w:div>
        <w:div w:id="666595171">
          <w:marLeft w:val="0"/>
          <w:marRight w:val="0"/>
          <w:marTop w:val="0"/>
          <w:marBottom w:val="0"/>
          <w:divBdr>
            <w:top w:val="none" w:sz="0" w:space="0" w:color="auto"/>
            <w:left w:val="none" w:sz="0" w:space="0" w:color="auto"/>
            <w:bottom w:val="none" w:sz="0" w:space="0" w:color="auto"/>
            <w:right w:val="none" w:sz="0" w:space="0" w:color="auto"/>
          </w:divBdr>
        </w:div>
        <w:div w:id="692222982">
          <w:marLeft w:val="0"/>
          <w:marRight w:val="0"/>
          <w:marTop w:val="0"/>
          <w:marBottom w:val="0"/>
          <w:divBdr>
            <w:top w:val="none" w:sz="0" w:space="0" w:color="auto"/>
            <w:left w:val="none" w:sz="0" w:space="0" w:color="auto"/>
            <w:bottom w:val="none" w:sz="0" w:space="0" w:color="auto"/>
            <w:right w:val="none" w:sz="0" w:space="0" w:color="auto"/>
          </w:divBdr>
        </w:div>
        <w:div w:id="711465655">
          <w:marLeft w:val="0"/>
          <w:marRight w:val="0"/>
          <w:marTop w:val="0"/>
          <w:marBottom w:val="0"/>
          <w:divBdr>
            <w:top w:val="none" w:sz="0" w:space="0" w:color="auto"/>
            <w:left w:val="none" w:sz="0" w:space="0" w:color="auto"/>
            <w:bottom w:val="none" w:sz="0" w:space="0" w:color="auto"/>
            <w:right w:val="none" w:sz="0" w:space="0" w:color="auto"/>
          </w:divBdr>
        </w:div>
        <w:div w:id="733428557">
          <w:marLeft w:val="0"/>
          <w:marRight w:val="0"/>
          <w:marTop w:val="0"/>
          <w:marBottom w:val="0"/>
          <w:divBdr>
            <w:top w:val="none" w:sz="0" w:space="0" w:color="auto"/>
            <w:left w:val="none" w:sz="0" w:space="0" w:color="auto"/>
            <w:bottom w:val="none" w:sz="0" w:space="0" w:color="auto"/>
            <w:right w:val="none" w:sz="0" w:space="0" w:color="auto"/>
          </w:divBdr>
        </w:div>
        <w:div w:id="742066605">
          <w:marLeft w:val="0"/>
          <w:marRight w:val="0"/>
          <w:marTop w:val="0"/>
          <w:marBottom w:val="0"/>
          <w:divBdr>
            <w:top w:val="none" w:sz="0" w:space="0" w:color="auto"/>
            <w:left w:val="none" w:sz="0" w:space="0" w:color="auto"/>
            <w:bottom w:val="none" w:sz="0" w:space="0" w:color="auto"/>
            <w:right w:val="none" w:sz="0" w:space="0" w:color="auto"/>
          </w:divBdr>
        </w:div>
        <w:div w:id="756286536">
          <w:marLeft w:val="0"/>
          <w:marRight w:val="0"/>
          <w:marTop w:val="0"/>
          <w:marBottom w:val="0"/>
          <w:divBdr>
            <w:top w:val="none" w:sz="0" w:space="0" w:color="auto"/>
            <w:left w:val="none" w:sz="0" w:space="0" w:color="auto"/>
            <w:bottom w:val="none" w:sz="0" w:space="0" w:color="auto"/>
            <w:right w:val="none" w:sz="0" w:space="0" w:color="auto"/>
          </w:divBdr>
        </w:div>
        <w:div w:id="793600593">
          <w:marLeft w:val="0"/>
          <w:marRight w:val="0"/>
          <w:marTop w:val="0"/>
          <w:marBottom w:val="0"/>
          <w:divBdr>
            <w:top w:val="none" w:sz="0" w:space="0" w:color="auto"/>
            <w:left w:val="none" w:sz="0" w:space="0" w:color="auto"/>
            <w:bottom w:val="none" w:sz="0" w:space="0" w:color="auto"/>
            <w:right w:val="none" w:sz="0" w:space="0" w:color="auto"/>
          </w:divBdr>
        </w:div>
        <w:div w:id="795149379">
          <w:marLeft w:val="0"/>
          <w:marRight w:val="0"/>
          <w:marTop w:val="0"/>
          <w:marBottom w:val="0"/>
          <w:divBdr>
            <w:top w:val="none" w:sz="0" w:space="0" w:color="auto"/>
            <w:left w:val="none" w:sz="0" w:space="0" w:color="auto"/>
            <w:bottom w:val="none" w:sz="0" w:space="0" w:color="auto"/>
            <w:right w:val="none" w:sz="0" w:space="0" w:color="auto"/>
          </w:divBdr>
        </w:div>
        <w:div w:id="803812326">
          <w:marLeft w:val="0"/>
          <w:marRight w:val="0"/>
          <w:marTop w:val="0"/>
          <w:marBottom w:val="0"/>
          <w:divBdr>
            <w:top w:val="none" w:sz="0" w:space="0" w:color="auto"/>
            <w:left w:val="none" w:sz="0" w:space="0" w:color="auto"/>
            <w:bottom w:val="none" w:sz="0" w:space="0" w:color="auto"/>
            <w:right w:val="none" w:sz="0" w:space="0" w:color="auto"/>
          </w:divBdr>
        </w:div>
        <w:div w:id="803960036">
          <w:marLeft w:val="0"/>
          <w:marRight w:val="0"/>
          <w:marTop w:val="0"/>
          <w:marBottom w:val="0"/>
          <w:divBdr>
            <w:top w:val="none" w:sz="0" w:space="0" w:color="auto"/>
            <w:left w:val="none" w:sz="0" w:space="0" w:color="auto"/>
            <w:bottom w:val="none" w:sz="0" w:space="0" w:color="auto"/>
            <w:right w:val="none" w:sz="0" w:space="0" w:color="auto"/>
          </w:divBdr>
        </w:div>
        <w:div w:id="858660742">
          <w:marLeft w:val="0"/>
          <w:marRight w:val="0"/>
          <w:marTop w:val="0"/>
          <w:marBottom w:val="0"/>
          <w:divBdr>
            <w:top w:val="none" w:sz="0" w:space="0" w:color="auto"/>
            <w:left w:val="none" w:sz="0" w:space="0" w:color="auto"/>
            <w:bottom w:val="none" w:sz="0" w:space="0" w:color="auto"/>
            <w:right w:val="none" w:sz="0" w:space="0" w:color="auto"/>
          </w:divBdr>
        </w:div>
        <w:div w:id="883951954">
          <w:marLeft w:val="0"/>
          <w:marRight w:val="0"/>
          <w:marTop w:val="0"/>
          <w:marBottom w:val="0"/>
          <w:divBdr>
            <w:top w:val="none" w:sz="0" w:space="0" w:color="auto"/>
            <w:left w:val="none" w:sz="0" w:space="0" w:color="auto"/>
            <w:bottom w:val="none" w:sz="0" w:space="0" w:color="auto"/>
            <w:right w:val="none" w:sz="0" w:space="0" w:color="auto"/>
          </w:divBdr>
        </w:div>
        <w:div w:id="887952331">
          <w:marLeft w:val="0"/>
          <w:marRight w:val="0"/>
          <w:marTop w:val="0"/>
          <w:marBottom w:val="0"/>
          <w:divBdr>
            <w:top w:val="none" w:sz="0" w:space="0" w:color="auto"/>
            <w:left w:val="none" w:sz="0" w:space="0" w:color="auto"/>
            <w:bottom w:val="none" w:sz="0" w:space="0" w:color="auto"/>
            <w:right w:val="none" w:sz="0" w:space="0" w:color="auto"/>
          </w:divBdr>
        </w:div>
        <w:div w:id="928276152">
          <w:marLeft w:val="0"/>
          <w:marRight w:val="0"/>
          <w:marTop w:val="0"/>
          <w:marBottom w:val="0"/>
          <w:divBdr>
            <w:top w:val="none" w:sz="0" w:space="0" w:color="auto"/>
            <w:left w:val="none" w:sz="0" w:space="0" w:color="auto"/>
            <w:bottom w:val="none" w:sz="0" w:space="0" w:color="auto"/>
            <w:right w:val="none" w:sz="0" w:space="0" w:color="auto"/>
          </w:divBdr>
        </w:div>
        <w:div w:id="935675331">
          <w:marLeft w:val="0"/>
          <w:marRight w:val="0"/>
          <w:marTop w:val="0"/>
          <w:marBottom w:val="0"/>
          <w:divBdr>
            <w:top w:val="none" w:sz="0" w:space="0" w:color="auto"/>
            <w:left w:val="none" w:sz="0" w:space="0" w:color="auto"/>
            <w:bottom w:val="none" w:sz="0" w:space="0" w:color="auto"/>
            <w:right w:val="none" w:sz="0" w:space="0" w:color="auto"/>
          </w:divBdr>
        </w:div>
        <w:div w:id="938950640">
          <w:marLeft w:val="0"/>
          <w:marRight w:val="0"/>
          <w:marTop w:val="0"/>
          <w:marBottom w:val="0"/>
          <w:divBdr>
            <w:top w:val="none" w:sz="0" w:space="0" w:color="auto"/>
            <w:left w:val="none" w:sz="0" w:space="0" w:color="auto"/>
            <w:bottom w:val="none" w:sz="0" w:space="0" w:color="auto"/>
            <w:right w:val="none" w:sz="0" w:space="0" w:color="auto"/>
          </w:divBdr>
        </w:div>
        <w:div w:id="966203924">
          <w:marLeft w:val="0"/>
          <w:marRight w:val="0"/>
          <w:marTop w:val="0"/>
          <w:marBottom w:val="0"/>
          <w:divBdr>
            <w:top w:val="none" w:sz="0" w:space="0" w:color="auto"/>
            <w:left w:val="none" w:sz="0" w:space="0" w:color="auto"/>
            <w:bottom w:val="none" w:sz="0" w:space="0" w:color="auto"/>
            <w:right w:val="none" w:sz="0" w:space="0" w:color="auto"/>
          </w:divBdr>
        </w:div>
        <w:div w:id="986131551">
          <w:marLeft w:val="0"/>
          <w:marRight w:val="0"/>
          <w:marTop w:val="0"/>
          <w:marBottom w:val="0"/>
          <w:divBdr>
            <w:top w:val="none" w:sz="0" w:space="0" w:color="auto"/>
            <w:left w:val="none" w:sz="0" w:space="0" w:color="auto"/>
            <w:bottom w:val="none" w:sz="0" w:space="0" w:color="auto"/>
            <w:right w:val="none" w:sz="0" w:space="0" w:color="auto"/>
          </w:divBdr>
        </w:div>
        <w:div w:id="994837936">
          <w:marLeft w:val="0"/>
          <w:marRight w:val="0"/>
          <w:marTop w:val="0"/>
          <w:marBottom w:val="0"/>
          <w:divBdr>
            <w:top w:val="none" w:sz="0" w:space="0" w:color="auto"/>
            <w:left w:val="none" w:sz="0" w:space="0" w:color="auto"/>
            <w:bottom w:val="none" w:sz="0" w:space="0" w:color="auto"/>
            <w:right w:val="none" w:sz="0" w:space="0" w:color="auto"/>
          </w:divBdr>
        </w:div>
        <w:div w:id="1013796929">
          <w:marLeft w:val="0"/>
          <w:marRight w:val="0"/>
          <w:marTop w:val="0"/>
          <w:marBottom w:val="0"/>
          <w:divBdr>
            <w:top w:val="none" w:sz="0" w:space="0" w:color="auto"/>
            <w:left w:val="none" w:sz="0" w:space="0" w:color="auto"/>
            <w:bottom w:val="none" w:sz="0" w:space="0" w:color="auto"/>
            <w:right w:val="none" w:sz="0" w:space="0" w:color="auto"/>
          </w:divBdr>
        </w:div>
        <w:div w:id="1024601066">
          <w:marLeft w:val="0"/>
          <w:marRight w:val="0"/>
          <w:marTop w:val="0"/>
          <w:marBottom w:val="0"/>
          <w:divBdr>
            <w:top w:val="none" w:sz="0" w:space="0" w:color="auto"/>
            <w:left w:val="none" w:sz="0" w:space="0" w:color="auto"/>
            <w:bottom w:val="none" w:sz="0" w:space="0" w:color="auto"/>
            <w:right w:val="none" w:sz="0" w:space="0" w:color="auto"/>
          </w:divBdr>
        </w:div>
        <w:div w:id="1028142728">
          <w:marLeft w:val="0"/>
          <w:marRight w:val="0"/>
          <w:marTop w:val="0"/>
          <w:marBottom w:val="0"/>
          <w:divBdr>
            <w:top w:val="none" w:sz="0" w:space="0" w:color="auto"/>
            <w:left w:val="none" w:sz="0" w:space="0" w:color="auto"/>
            <w:bottom w:val="none" w:sz="0" w:space="0" w:color="auto"/>
            <w:right w:val="none" w:sz="0" w:space="0" w:color="auto"/>
          </w:divBdr>
        </w:div>
        <w:div w:id="1033186831">
          <w:marLeft w:val="0"/>
          <w:marRight w:val="0"/>
          <w:marTop w:val="0"/>
          <w:marBottom w:val="0"/>
          <w:divBdr>
            <w:top w:val="none" w:sz="0" w:space="0" w:color="auto"/>
            <w:left w:val="none" w:sz="0" w:space="0" w:color="auto"/>
            <w:bottom w:val="none" w:sz="0" w:space="0" w:color="auto"/>
            <w:right w:val="none" w:sz="0" w:space="0" w:color="auto"/>
          </w:divBdr>
        </w:div>
        <w:div w:id="1038160641">
          <w:marLeft w:val="0"/>
          <w:marRight w:val="0"/>
          <w:marTop w:val="0"/>
          <w:marBottom w:val="0"/>
          <w:divBdr>
            <w:top w:val="none" w:sz="0" w:space="0" w:color="auto"/>
            <w:left w:val="none" w:sz="0" w:space="0" w:color="auto"/>
            <w:bottom w:val="none" w:sz="0" w:space="0" w:color="auto"/>
            <w:right w:val="none" w:sz="0" w:space="0" w:color="auto"/>
          </w:divBdr>
        </w:div>
        <w:div w:id="1040595998">
          <w:marLeft w:val="0"/>
          <w:marRight w:val="0"/>
          <w:marTop w:val="0"/>
          <w:marBottom w:val="0"/>
          <w:divBdr>
            <w:top w:val="none" w:sz="0" w:space="0" w:color="auto"/>
            <w:left w:val="none" w:sz="0" w:space="0" w:color="auto"/>
            <w:bottom w:val="none" w:sz="0" w:space="0" w:color="auto"/>
            <w:right w:val="none" w:sz="0" w:space="0" w:color="auto"/>
          </w:divBdr>
        </w:div>
        <w:div w:id="1048259014">
          <w:marLeft w:val="0"/>
          <w:marRight w:val="0"/>
          <w:marTop w:val="0"/>
          <w:marBottom w:val="0"/>
          <w:divBdr>
            <w:top w:val="none" w:sz="0" w:space="0" w:color="auto"/>
            <w:left w:val="none" w:sz="0" w:space="0" w:color="auto"/>
            <w:bottom w:val="none" w:sz="0" w:space="0" w:color="auto"/>
            <w:right w:val="none" w:sz="0" w:space="0" w:color="auto"/>
          </w:divBdr>
        </w:div>
        <w:div w:id="1056204103">
          <w:marLeft w:val="0"/>
          <w:marRight w:val="0"/>
          <w:marTop w:val="0"/>
          <w:marBottom w:val="0"/>
          <w:divBdr>
            <w:top w:val="none" w:sz="0" w:space="0" w:color="auto"/>
            <w:left w:val="none" w:sz="0" w:space="0" w:color="auto"/>
            <w:bottom w:val="none" w:sz="0" w:space="0" w:color="auto"/>
            <w:right w:val="none" w:sz="0" w:space="0" w:color="auto"/>
          </w:divBdr>
        </w:div>
        <w:div w:id="1065761312">
          <w:marLeft w:val="0"/>
          <w:marRight w:val="0"/>
          <w:marTop w:val="0"/>
          <w:marBottom w:val="0"/>
          <w:divBdr>
            <w:top w:val="none" w:sz="0" w:space="0" w:color="auto"/>
            <w:left w:val="none" w:sz="0" w:space="0" w:color="auto"/>
            <w:bottom w:val="none" w:sz="0" w:space="0" w:color="auto"/>
            <w:right w:val="none" w:sz="0" w:space="0" w:color="auto"/>
          </w:divBdr>
        </w:div>
        <w:div w:id="1070351699">
          <w:marLeft w:val="0"/>
          <w:marRight w:val="0"/>
          <w:marTop w:val="0"/>
          <w:marBottom w:val="0"/>
          <w:divBdr>
            <w:top w:val="none" w:sz="0" w:space="0" w:color="auto"/>
            <w:left w:val="none" w:sz="0" w:space="0" w:color="auto"/>
            <w:bottom w:val="none" w:sz="0" w:space="0" w:color="auto"/>
            <w:right w:val="none" w:sz="0" w:space="0" w:color="auto"/>
          </w:divBdr>
        </w:div>
        <w:div w:id="1106190096">
          <w:marLeft w:val="0"/>
          <w:marRight w:val="0"/>
          <w:marTop w:val="0"/>
          <w:marBottom w:val="0"/>
          <w:divBdr>
            <w:top w:val="none" w:sz="0" w:space="0" w:color="auto"/>
            <w:left w:val="none" w:sz="0" w:space="0" w:color="auto"/>
            <w:bottom w:val="none" w:sz="0" w:space="0" w:color="auto"/>
            <w:right w:val="none" w:sz="0" w:space="0" w:color="auto"/>
          </w:divBdr>
        </w:div>
        <w:div w:id="1109206446">
          <w:marLeft w:val="0"/>
          <w:marRight w:val="0"/>
          <w:marTop w:val="0"/>
          <w:marBottom w:val="0"/>
          <w:divBdr>
            <w:top w:val="none" w:sz="0" w:space="0" w:color="auto"/>
            <w:left w:val="none" w:sz="0" w:space="0" w:color="auto"/>
            <w:bottom w:val="none" w:sz="0" w:space="0" w:color="auto"/>
            <w:right w:val="none" w:sz="0" w:space="0" w:color="auto"/>
          </w:divBdr>
        </w:div>
        <w:div w:id="1135370285">
          <w:marLeft w:val="0"/>
          <w:marRight w:val="0"/>
          <w:marTop w:val="0"/>
          <w:marBottom w:val="0"/>
          <w:divBdr>
            <w:top w:val="none" w:sz="0" w:space="0" w:color="auto"/>
            <w:left w:val="none" w:sz="0" w:space="0" w:color="auto"/>
            <w:bottom w:val="none" w:sz="0" w:space="0" w:color="auto"/>
            <w:right w:val="none" w:sz="0" w:space="0" w:color="auto"/>
          </w:divBdr>
        </w:div>
        <w:div w:id="1136723338">
          <w:marLeft w:val="0"/>
          <w:marRight w:val="0"/>
          <w:marTop w:val="0"/>
          <w:marBottom w:val="0"/>
          <w:divBdr>
            <w:top w:val="none" w:sz="0" w:space="0" w:color="auto"/>
            <w:left w:val="none" w:sz="0" w:space="0" w:color="auto"/>
            <w:bottom w:val="none" w:sz="0" w:space="0" w:color="auto"/>
            <w:right w:val="none" w:sz="0" w:space="0" w:color="auto"/>
          </w:divBdr>
        </w:div>
        <w:div w:id="1152940573">
          <w:marLeft w:val="0"/>
          <w:marRight w:val="0"/>
          <w:marTop w:val="0"/>
          <w:marBottom w:val="0"/>
          <w:divBdr>
            <w:top w:val="none" w:sz="0" w:space="0" w:color="auto"/>
            <w:left w:val="none" w:sz="0" w:space="0" w:color="auto"/>
            <w:bottom w:val="none" w:sz="0" w:space="0" w:color="auto"/>
            <w:right w:val="none" w:sz="0" w:space="0" w:color="auto"/>
          </w:divBdr>
        </w:div>
        <w:div w:id="1177505046">
          <w:marLeft w:val="0"/>
          <w:marRight w:val="0"/>
          <w:marTop w:val="0"/>
          <w:marBottom w:val="0"/>
          <w:divBdr>
            <w:top w:val="none" w:sz="0" w:space="0" w:color="auto"/>
            <w:left w:val="none" w:sz="0" w:space="0" w:color="auto"/>
            <w:bottom w:val="none" w:sz="0" w:space="0" w:color="auto"/>
            <w:right w:val="none" w:sz="0" w:space="0" w:color="auto"/>
          </w:divBdr>
        </w:div>
        <w:div w:id="1189100499">
          <w:marLeft w:val="0"/>
          <w:marRight w:val="0"/>
          <w:marTop w:val="0"/>
          <w:marBottom w:val="0"/>
          <w:divBdr>
            <w:top w:val="none" w:sz="0" w:space="0" w:color="auto"/>
            <w:left w:val="none" w:sz="0" w:space="0" w:color="auto"/>
            <w:bottom w:val="none" w:sz="0" w:space="0" w:color="auto"/>
            <w:right w:val="none" w:sz="0" w:space="0" w:color="auto"/>
          </w:divBdr>
        </w:div>
        <w:div w:id="1206866215">
          <w:marLeft w:val="0"/>
          <w:marRight w:val="0"/>
          <w:marTop w:val="0"/>
          <w:marBottom w:val="0"/>
          <w:divBdr>
            <w:top w:val="none" w:sz="0" w:space="0" w:color="auto"/>
            <w:left w:val="none" w:sz="0" w:space="0" w:color="auto"/>
            <w:bottom w:val="none" w:sz="0" w:space="0" w:color="auto"/>
            <w:right w:val="none" w:sz="0" w:space="0" w:color="auto"/>
          </w:divBdr>
        </w:div>
        <w:div w:id="1249846475">
          <w:marLeft w:val="0"/>
          <w:marRight w:val="0"/>
          <w:marTop w:val="0"/>
          <w:marBottom w:val="0"/>
          <w:divBdr>
            <w:top w:val="none" w:sz="0" w:space="0" w:color="auto"/>
            <w:left w:val="none" w:sz="0" w:space="0" w:color="auto"/>
            <w:bottom w:val="none" w:sz="0" w:space="0" w:color="auto"/>
            <w:right w:val="none" w:sz="0" w:space="0" w:color="auto"/>
          </w:divBdr>
        </w:div>
        <w:div w:id="1265990745">
          <w:marLeft w:val="0"/>
          <w:marRight w:val="0"/>
          <w:marTop w:val="0"/>
          <w:marBottom w:val="0"/>
          <w:divBdr>
            <w:top w:val="none" w:sz="0" w:space="0" w:color="auto"/>
            <w:left w:val="none" w:sz="0" w:space="0" w:color="auto"/>
            <w:bottom w:val="none" w:sz="0" w:space="0" w:color="auto"/>
            <w:right w:val="none" w:sz="0" w:space="0" w:color="auto"/>
          </w:divBdr>
        </w:div>
        <w:div w:id="1281104077">
          <w:marLeft w:val="0"/>
          <w:marRight w:val="0"/>
          <w:marTop w:val="0"/>
          <w:marBottom w:val="0"/>
          <w:divBdr>
            <w:top w:val="none" w:sz="0" w:space="0" w:color="auto"/>
            <w:left w:val="none" w:sz="0" w:space="0" w:color="auto"/>
            <w:bottom w:val="none" w:sz="0" w:space="0" w:color="auto"/>
            <w:right w:val="none" w:sz="0" w:space="0" w:color="auto"/>
          </w:divBdr>
        </w:div>
        <w:div w:id="1304696066">
          <w:marLeft w:val="0"/>
          <w:marRight w:val="0"/>
          <w:marTop w:val="0"/>
          <w:marBottom w:val="0"/>
          <w:divBdr>
            <w:top w:val="none" w:sz="0" w:space="0" w:color="auto"/>
            <w:left w:val="none" w:sz="0" w:space="0" w:color="auto"/>
            <w:bottom w:val="none" w:sz="0" w:space="0" w:color="auto"/>
            <w:right w:val="none" w:sz="0" w:space="0" w:color="auto"/>
          </w:divBdr>
        </w:div>
        <w:div w:id="1315330312">
          <w:marLeft w:val="0"/>
          <w:marRight w:val="0"/>
          <w:marTop w:val="0"/>
          <w:marBottom w:val="0"/>
          <w:divBdr>
            <w:top w:val="none" w:sz="0" w:space="0" w:color="auto"/>
            <w:left w:val="none" w:sz="0" w:space="0" w:color="auto"/>
            <w:bottom w:val="none" w:sz="0" w:space="0" w:color="auto"/>
            <w:right w:val="none" w:sz="0" w:space="0" w:color="auto"/>
          </w:divBdr>
        </w:div>
        <w:div w:id="1371413237">
          <w:marLeft w:val="0"/>
          <w:marRight w:val="0"/>
          <w:marTop w:val="0"/>
          <w:marBottom w:val="0"/>
          <w:divBdr>
            <w:top w:val="none" w:sz="0" w:space="0" w:color="auto"/>
            <w:left w:val="none" w:sz="0" w:space="0" w:color="auto"/>
            <w:bottom w:val="none" w:sz="0" w:space="0" w:color="auto"/>
            <w:right w:val="none" w:sz="0" w:space="0" w:color="auto"/>
          </w:divBdr>
        </w:div>
        <w:div w:id="1394086523">
          <w:marLeft w:val="0"/>
          <w:marRight w:val="0"/>
          <w:marTop w:val="0"/>
          <w:marBottom w:val="0"/>
          <w:divBdr>
            <w:top w:val="none" w:sz="0" w:space="0" w:color="auto"/>
            <w:left w:val="none" w:sz="0" w:space="0" w:color="auto"/>
            <w:bottom w:val="none" w:sz="0" w:space="0" w:color="auto"/>
            <w:right w:val="none" w:sz="0" w:space="0" w:color="auto"/>
          </w:divBdr>
        </w:div>
        <w:div w:id="1404523144">
          <w:marLeft w:val="0"/>
          <w:marRight w:val="0"/>
          <w:marTop w:val="0"/>
          <w:marBottom w:val="0"/>
          <w:divBdr>
            <w:top w:val="none" w:sz="0" w:space="0" w:color="auto"/>
            <w:left w:val="none" w:sz="0" w:space="0" w:color="auto"/>
            <w:bottom w:val="none" w:sz="0" w:space="0" w:color="auto"/>
            <w:right w:val="none" w:sz="0" w:space="0" w:color="auto"/>
          </w:divBdr>
        </w:div>
        <w:div w:id="1445686238">
          <w:marLeft w:val="0"/>
          <w:marRight w:val="0"/>
          <w:marTop w:val="0"/>
          <w:marBottom w:val="0"/>
          <w:divBdr>
            <w:top w:val="none" w:sz="0" w:space="0" w:color="auto"/>
            <w:left w:val="none" w:sz="0" w:space="0" w:color="auto"/>
            <w:bottom w:val="none" w:sz="0" w:space="0" w:color="auto"/>
            <w:right w:val="none" w:sz="0" w:space="0" w:color="auto"/>
          </w:divBdr>
        </w:div>
        <w:div w:id="1492062081">
          <w:marLeft w:val="0"/>
          <w:marRight w:val="0"/>
          <w:marTop w:val="0"/>
          <w:marBottom w:val="0"/>
          <w:divBdr>
            <w:top w:val="none" w:sz="0" w:space="0" w:color="auto"/>
            <w:left w:val="none" w:sz="0" w:space="0" w:color="auto"/>
            <w:bottom w:val="none" w:sz="0" w:space="0" w:color="auto"/>
            <w:right w:val="none" w:sz="0" w:space="0" w:color="auto"/>
          </w:divBdr>
        </w:div>
        <w:div w:id="1513491362">
          <w:marLeft w:val="0"/>
          <w:marRight w:val="0"/>
          <w:marTop w:val="0"/>
          <w:marBottom w:val="0"/>
          <w:divBdr>
            <w:top w:val="none" w:sz="0" w:space="0" w:color="auto"/>
            <w:left w:val="none" w:sz="0" w:space="0" w:color="auto"/>
            <w:bottom w:val="none" w:sz="0" w:space="0" w:color="auto"/>
            <w:right w:val="none" w:sz="0" w:space="0" w:color="auto"/>
          </w:divBdr>
        </w:div>
        <w:div w:id="1522471399">
          <w:marLeft w:val="0"/>
          <w:marRight w:val="0"/>
          <w:marTop w:val="0"/>
          <w:marBottom w:val="0"/>
          <w:divBdr>
            <w:top w:val="none" w:sz="0" w:space="0" w:color="auto"/>
            <w:left w:val="none" w:sz="0" w:space="0" w:color="auto"/>
            <w:bottom w:val="none" w:sz="0" w:space="0" w:color="auto"/>
            <w:right w:val="none" w:sz="0" w:space="0" w:color="auto"/>
          </w:divBdr>
        </w:div>
        <w:div w:id="1558860043">
          <w:marLeft w:val="0"/>
          <w:marRight w:val="0"/>
          <w:marTop w:val="0"/>
          <w:marBottom w:val="0"/>
          <w:divBdr>
            <w:top w:val="none" w:sz="0" w:space="0" w:color="auto"/>
            <w:left w:val="none" w:sz="0" w:space="0" w:color="auto"/>
            <w:bottom w:val="none" w:sz="0" w:space="0" w:color="auto"/>
            <w:right w:val="none" w:sz="0" w:space="0" w:color="auto"/>
          </w:divBdr>
        </w:div>
        <w:div w:id="1573656286">
          <w:marLeft w:val="0"/>
          <w:marRight w:val="0"/>
          <w:marTop w:val="0"/>
          <w:marBottom w:val="0"/>
          <w:divBdr>
            <w:top w:val="none" w:sz="0" w:space="0" w:color="auto"/>
            <w:left w:val="none" w:sz="0" w:space="0" w:color="auto"/>
            <w:bottom w:val="none" w:sz="0" w:space="0" w:color="auto"/>
            <w:right w:val="none" w:sz="0" w:space="0" w:color="auto"/>
          </w:divBdr>
        </w:div>
        <w:div w:id="1583297665">
          <w:marLeft w:val="0"/>
          <w:marRight w:val="0"/>
          <w:marTop w:val="0"/>
          <w:marBottom w:val="0"/>
          <w:divBdr>
            <w:top w:val="none" w:sz="0" w:space="0" w:color="auto"/>
            <w:left w:val="none" w:sz="0" w:space="0" w:color="auto"/>
            <w:bottom w:val="none" w:sz="0" w:space="0" w:color="auto"/>
            <w:right w:val="none" w:sz="0" w:space="0" w:color="auto"/>
          </w:divBdr>
        </w:div>
        <w:div w:id="1587153355">
          <w:marLeft w:val="0"/>
          <w:marRight w:val="0"/>
          <w:marTop w:val="0"/>
          <w:marBottom w:val="0"/>
          <w:divBdr>
            <w:top w:val="none" w:sz="0" w:space="0" w:color="auto"/>
            <w:left w:val="none" w:sz="0" w:space="0" w:color="auto"/>
            <w:bottom w:val="none" w:sz="0" w:space="0" w:color="auto"/>
            <w:right w:val="none" w:sz="0" w:space="0" w:color="auto"/>
          </w:divBdr>
        </w:div>
        <w:div w:id="1590234706">
          <w:marLeft w:val="0"/>
          <w:marRight w:val="0"/>
          <w:marTop w:val="0"/>
          <w:marBottom w:val="0"/>
          <w:divBdr>
            <w:top w:val="none" w:sz="0" w:space="0" w:color="auto"/>
            <w:left w:val="none" w:sz="0" w:space="0" w:color="auto"/>
            <w:bottom w:val="none" w:sz="0" w:space="0" w:color="auto"/>
            <w:right w:val="none" w:sz="0" w:space="0" w:color="auto"/>
          </w:divBdr>
        </w:div>
        <w:div w:id="1601642227">
          <w:marLeft w:val="0"/>
          <w:marRight w:val="0"/>
          <w:marTop w:val="0"/>
          <w:marBottom w:val="0"/>
          <w:divBdr>
            <w:top w:val="none" w:sz="0" w:space="0" w:color="auto"/>
            <w:left w:val="none" w:sz="0" w:space="0" w:color="auto"/>
            <w:bottom w:val="none" w:sz="0" w:space="0" w:color="auto"/>
            <w:right w:val="none" w:sz="0" w:space="0" w:color="auto"/>
          </w:divBdr>
        </w:div>
        <w:div w:id="1617636731">
          <w:marLeft w:val="0"/>
          <w:marRight w:val="0"/>
          <w:marTop w:val="0"/>
          <w:marBottom w:val="0"/>
          <w:divBdr>
            <w:top w:val="none" w:sz="0" w:space="0" w:color="auto"/>
            <w:left w:val="none" w:sz="0" w:space="0" w:color="auto"/>
            <w:bottom w:val="none" w:sz="0" w:space="0" w:color="auto"/>
            <w:right w:val="none" w:sz="0" w:space="0" w:color="auto"/>
          </w:divBdr>
        </w:div>
        <w:div w:id="1626616853">
          <w:marLeft w:val="0"/>
          <w:marRight w:val="0"/>
          <w:marTop w:val="0"/>
          <w:marBottom w:val="0"/>
          <w:divBdr>
            <w:top w:val="none" w:sz="0" w:space="0" w:color="auto"/>
            <w:left w:val="none" w:sz="0" w:space="0" w:color="auto"/>
            <w:bottom w:val="none" w:sz="0" w:space="0" w:color="auto"/>
            <w:right w:val="none" w:sz="0" w:space="0" w:color="auto"/>
          </w:divBdr>
        </w:div>
        <w:div w:id="1644312710">
          <w:marLeft w:val="0"/>
          <w:marRight w:val="0"/>
          <w:marTop w:val="0"/>
          <w:marBottom w:val="0"/>
          <w:divBdr>
            <w:top w:val="none" w:sz="0" w:space="0" w:color="auto"/>
            <w:left w:val="none" w:sz="0" w:space="0" w:color="auto"/>
            <w:bottom w:val="none" w:sz="0" w:space="0" w:color="auto"/>
            <w:right w:val="none" w:sz="0" w:space="0" w:color="auto"/>
          </w:divBdr>
        </w:div>
        <w:div w:id="1688219008">
          <w:marLeft w:val="0"/>
          <w:marRight w:val="0"/>
          <w:marTop w:val="0"/>
          <w:marBottom w:val="0"/>
          <w:divBdr>
            <w:top w:val="none" w:sz="0" w:space="0" w:color="auto"/>
            <w:left w:val="none" w:sz="0" w:space="0" w:color="auto"/>
            <w:bottom w:val="none" w:sz="0" w:space="0" w:color="auto"/>
            <w:right w:val="none" w:sz="0" w:space="0" w:color="auto"/>
          </w:divBdr>
        </w:div>
        <w:div w:id="1691298968">
          <w:marLeft w:val="0"/>
          <w:marRight w:val="0"/>
          <w:marTop w:val="0"/>
          <w:marBottom w:val="0"/>
          <w:divBdr>
            <w:top w:val="none" w:sz="0" w:space="0" w:color="auto"/>
            <w:left w:val="none" w:sz="0" w:space="0" w:color="auto"/>
            <w:bottom w:val="none" w:sz="0" w:space="0" w:color="auto"/>
            <w:right w:val="none" w:sz="0" w:space="0" w:color="auto"/>
          </w:divBdr>
        </w:div>
        <w:div w:id="1705446172">
          <w:marLeft w:val="0"/>
          <w:marRight w:val="0"/>
          <w:marTop w:val="0"/>
          <w:marBottom w:val="0"/>
          <w:divBdr>
            <w:top w:val="none" w:sz="0" w:space="0" w:color="auto"/>
            <w:left w:val="none" w:sz="0" w:space="0" w:color="auto"/>
            <w:bottom w:val="none" w:sz="0" w:space="0" w:color="auto"/>
            <w:right w:val="none" w:sz="0" w:space="0" w:color="auto"/>
          </w:divBdr>
        </w:div>
        <w:div w:id="1736076727">
          <w:marLeft w:val="0"/>
          <w:marRight w:val="0"/>
          <w:marTop w:val="0"/>
          <w:marBottom w:val="0"/>
          <w:divBdr>
            <w:top w:val="none" w:sz="0" w:space="0" w:color="auto"/>
            <w:left w:val="none" w:sz="0" w:space="0" w:color="auto"/>
            <w:bottom w:val="none" w:sz="0" w:space="0" w:color="auto"/>
            <w:right w:val="none" w:sz="0" w:space="0" w:color="auto"/>
          </w:divBdr>
        </w:div>
        <w:div w:id="1748456381">
          <w:marLeft w:val="0"/>
          <w:marRight w:val="0"/>
          <w:marTop w:val="0"/>
          <w:marBottom w:val="0"/>
          <w:divBdr>
            <w:top w:val="none" w:sz="0" w:space="0" w:color="auto"/>
            <w:left w:val="none" w:sz="0" w:space="0" w:color="auto"/>
            <w:bottom w:val="none" w:sz="0" w:space="0" w:color="auto"/>
            <w:right w:val="none" w:sz="0" w:space="0" w:color="auto"/>
          </w:divBdr>
        </w:div>
        <w:div w:id="1768233551">
          <w:marLeft w:val="0"/>
          <w:marRight w:val="0"/>
          <w:marTop w:val="0"/>
          <w:marBottom w:val="0"/>
          <w:divBdr>
            <w:top w:val="none" w:sz="0" w:space="0" w:color="auto"/>
            <w:left w:val="none" w:sz="0" w:space="0" w:color="auto"/>
            <w:bottom w:val="none" w:sz="0" w:space="0" w:color="auto"/>
            <w:right w:val="none" w:sz="0" w:space="0" w:color="auto"/>
          </w:divBdr>
        </w:div>
        <w:div w:id="1819151241">
          <w:marLeft w:val="0"/>
          <w:marRight w:val="0"/>
          <w:marTop w:val="0"/>
          <w:marBottom w:val="0"/>
          <w:divBdr>
            <w:top w:val="none" w:sz="0" w:space="0" w:color="auto"/>
            <w:left w:val="none" w:sz="0" w:space="0" w:color="auto"/>
            <w:bottom w:val="none" w:sz="0" w:space="0" w:color="auto"/>
            <w:right w:val="none" w:sz="0" w:space="0" w:color="auto"/>
          </w:divBdr>
        </w:div>
        <w:div w:id="1863518371">
          <w:marLeft w:val="0"/>
          <w:marRight w:val="0"/>
          <w:marTop w:val="0"/>
          <w:marBottom w:val="0"/>
          <w:divBdr>
            <w:top w:val="none" w:sz="0" w:space="0" w:color="auto"/>
            <w:left w:val="none" w:sz="0" w:space="0" w:color="auto"/>
            <w:bottom w:val="none" w:sz="0" w:space="0" w:color="auto"/>
            <w:right w:val="none" w:sz="0" w:space="0" w:color="auto"/>
          </w:divBdr>
        </w:div>
        <w:div w:id="1872299567">
          <w:marLeft w:val="0"/>
          <w:marRight w:val="0"/>
          <w:marTop w:val="0"/>
          <w:marBottom w:val="0"/>
          <w:divBdr>
            <w:top w:val="none" w:sz="0" w:space="0" w:color="auto"/>
            <w:left w:val="none" w:sz="0" w:space="0" w:color="auto"/>
            <w:bottom w:val="none" w:sz="0" w:space="0" w:color="auto"/>
            <w:right w:val="none" w:sz="0" w:space="0" w:color="auto"/>
          </w:divBdr>
        </w:div>
        <w:div w:id="1884518993">
          <w:marLeft w:val="0"/>
          <w:marRight w:val="0"/>
          <w:marTop w:val="0"/>
          <w:marBottom w:val="0"/>
          <w:divBdr>
            <w:top w:val="none" w:sz="0" w:space="0" w:color="auto"/>
            <w:left w:val="none" w:sz="0" w:space="0" w:color="auto"/>
            <w:bottom w:val="none" w:sz="0" w:space="0" w:color="auto"/>
            <w:right w:val="none" w:sz="0" w:space="0" w:color="auto"/>
          </w:divBdr>
        </w:div>
        <w:div w:id="1900509711">
          <w:marLeft w:val="0"/>
          <w:marRight w:val="0"/>
          <w:marTop w:val="0"/>
          <w:marBottom w:val="0"/>
          <w:divBdr>
            <w:top w:val="none" w:sz="0" w:space="0" w:color="auto"/>
            <w:left w:val="none" w:sz="0" w:space="0" w:color="auto"/>
            <w:bottom w:val="none" w:sz="0" w:space="0" w:color="auto"/>
            <w:right w:val="none" w:sz="0" w:space="0" w:color="auto"/>
          </w:divBdr>
        </w:div>
        <w:div w:id="1904947144">
          <w:marLeft w:val="0"/>
          <w:marRight w:val="0"/>
          <w:marTop w:val="0"/>
          <w:marBottom w:val="0"/>
          <w:divBdr>
            <w:top w:val="none" w:sz="0" w:space="0" w:color="auto"/>
            <w:left w:val="none" w:sz="0" w:space="0" w:color="auto"/>
            <w:bottom w:val="none" w:sz="0" w:space="0" w:color="auto"/>
            <w:right w:val="none" w:sz="0" w:space="0" w:color="auto"/>
          </w:divBdr>
        </w:div>
        <w:div w:id="1938173667">
          <w:marLeft w:val="0"/>
          <w:marRight w:val="0"/>
          <w:marTop w:val="0"/>
          <w:marBottom w:val="0"/>
          <w:divBdr>
            <w:top w:val="none" w:sz="0" w:space="0" w:color="auto"/>
            <w:left w:val="none" w:sz="0" w:space="0" w:color="auto"/>
            <w:bottom w:val="none" w:sz="0" w:space="0" w:color="auto"/>
            <w:right w:val="none" w:sz="0" w:space="0" w:color="auto"/>
          </w:divBdr>
        </w:div>
        <w:div w:id="1954941099">
          <w:marLeft w:val="0"/>
          <w:marRight w:val="0"/>
          <w:marTop w:val="0"/>
          <w:marBottom w:val="0"/>
          <w:divBdr>
            <w:top w:val="none" w:sz="0" w:space="0" w:color="auto"/>
            <w:left w:val="none" w:sz="0" w:space="0" w:color="auto"/>
            <w:bottom w:val="none" w:sz="0" w:space="0" w:color="auto"/>
            <w:right w:val="none" w:sz="0" w:space="0" w:color="auto"/>
          </w:divBdr>
        </w:div>
        <w:div w:id="1967076178">
          <w:marLeft w:val="0"/>
          <w:marRight w:val="0"/>
          <w:marTop w:val="0"/>
          <w:marBottom w:val="0"/>
          <w:divBdr>
            <w:top w:val="none" w:sz="0" w:space="0" w:color="auto"/>
            <w:left w:val="none" w:sz="0" w:space="0" w:color="auto"/>
            <w:bottom w:val="none" w:sz="0" w:space="0" w:color="auto"/>
            <w:right w:val="none" w:sz="0" w:space="0" w:color="auto"/>
          </w:divBdr>
        </w:div>
        <w:div w:id="1999263638">
          <w:marLeft w:val="0"/>
          <w:marRight w:val="0"/>
          <w:marTop w:val="0"/>
          <w:marBottom w:val="0"/>
          <w:divBdr>
            <w:top w:val="none" w:sz="0" w:space="0" w:color="auto"/>
            <w:left w:val="none" w:sz="0" w:space="0" w:color="auto"/>
            <w:bottom w:val="none" w:sz="0" w:space="0" w:color="auto"/>
            <w:right w:val="none" w:sz="0" w:space="0" w:color="auto"/>
          </w:divBdr>
        </w:div>
        <w:div w:id="2006005680">
          <w:marLeft w:val="0"/>
          <w:marRight w:val="0"/>
          <w:marTop w:val="0"/>
          <w:marBottom w:val="0"/>
          <w:divBdr>
            <w:top w:val="none" w:sz="0" w:space="0" w:color="auto"/>
            <w:left w:val="none" w:sz="0" w:space="0" w:color="auto"/>
            <w:bottom w:val="none" w:sz="0" w:space="0" w:color="auto"/>
            <w:right w:val="none" w:sz="0" w:space="0" w:color="auto"/>
          </w:divBdr>
        </w:div>
        <w:div w:id="2014186876">
          <w:marLeft w:val="0"/>
          <w:marRight w:val="0"/>
          <w:marTop w:val="0"/>
          <w:marBottom w:val="0"/>
          <w:divBdr>
            <w:top w:val="none" w:sz="0" w:space="0" w:color="auto"/>
            <w:left w:val="none" w:sz="0" w:space="0" w:color="auto"/>
            <w:bottom w:val="none" w:sz="0" w:space="0" w:color="auto"/>
            <w:right w:val="none" w:sz="0" w:space="0" w:color="auto"/>
          </w:divBdr>
        </w:div>
        <w:div w:id="2037538203">
          <w:marLeft w:val="0"/>
          <w:marRight w:val="0"/>
          <w:marTop w:val="0"/>
          <w:marBottom w:val="0"/>
          <w:divBdr>
            <w:top w:val="none" w:sz="0" w:space="0" w:color="auto"/>
            <w:left w:val="none" w:sz="0" w:space="0" w:color="auto"/>
            <w:bottom w:val="none" w:sz="0" w:space="0" w:color="auto"/>
            <w:right w:val="none" w:sz="0" w:space="0" w:color="auto"/>
          </w:divBdr>
        </w:div>
        <w:div w:id="2048792107">
          <w:marLeft w:val="0"/>
          <w:marRight w:val="0"/>
          <w:marTop w:val="0"/>
          <w:marBottom w:val="0"/>
          <w:divBdr>
            <w:top w:val="none" w:sz="0" w:space="0" w:color="auto"/>
            <w:left w:val="none" w:sz="0" w:space="0" w:color="auto"/>
            <w:bottom w:val="none" w:sz="0" w:space="0" w:color="auto"/>
            <w:right w:val="none" w:sz="0" w:space="0" w:color="auto"/>
          </w:divBdr>
        </w:div>
        <w:div w:id="2078283205">
          <w:marLeft w:val="0"/>
          <w:marRight w:val="0"/>
          <w:marTop w:val="0"/>
          <w:marBottom w:val="0"/>
          <w:divBdr>
            <w:top w:val="none" w:sz="0" w:space="0" w:color="auto"/>
            <w:left w:val="none" w:sz="0" w:space="0" w:color="auto"/>
            <w:bottom w:val="none" w:sz="0" w:space="0" w:color="auto"/>
            <w:right w:val="none" w:sz="0" w:space="0" w:color="auto"/>
          </w:divBdr>
        </w:div>
        <w:div w:id="2100330349">
          <w:marLeft w:val="0"/>
          <w:marRight w:val="0"/>
          <w:marTop w:val="0"/>
          <w:marBottom w:val="0"/>
          <w:divBdr>
            <w:top w:val="none" w:sz="0" w:space="0" w:color="auto"/>
            <w:left w:val="none" w:sz="0" w:space="0" w:color="auto"/>
            <w:bottom w:val="none" w:sz="0" w:space="0" w:color="auto"/>
            <w:right w:val="none" w:sz="0" w:space="0" w:color="auto"/>
          </w:divBdr>
        </w:div>
        <w:div w:id="2124499737">
          <w:marLeft w:val="0"/>
          <w:marRight w:val="0"/>
          <w:marTop w:val="0"/>
          <w:marBottom w:val="0"/>
          <w:divBdr>
            <w:top w:val="none" w:sz="0" w:space="0" w:color="auto"/>
            <w:left w:val="none" w:sz="0" w:space="0" w:color="auto"/>
            <w:bottom w:val="none" w:sz="0" w:space="0" w:color="auto"/>
            <w:right w:val="none" w:sz="0" w:space="0" w:color="auto"/>
          </w:divBdr>
        </w:div>
        <w:div w:id="2134711818">
          <w:marLeft w:val="0"/>
          <w:marRight w:val="0"/>
          <w:marTop w:val="0"/>
          <w:marBottom w:val="0"/>
          <w:divBdr>
            <w:top w:val="none" w:sz="0" w:space="0" w:color="auto"/>
            <w:left w:val="none" w:sz="0" w:space="0" w:color="auto"/>
            <w:bottom w:val="none" w:sz="0" w:space="0" w:color="auto"/>
            <w:right w:val="none" w:sz="0" w:space="0" w:color="auto"/>
          </w:divBdr>
        </w:div>
      </w:divsChild>
    </w:div>
    <w:div w:id="1810518031">
      <w:bodyDiv w:val="1"/>
      <w:marLeft w:val="0"/>
      <w:marRight w:val="0"/>
      <w:marTop w:val="0"/>
      <w:marBottom w:val="0"/>
      <w:divBdr>
        <w:top w:val="none" w:sz="0" w:space="0" w:color="auto"/>
        <w:left w:val="none" w:sz="0" w:space="0" w:color="auto"/>
        <w:bottom w:val="none" w:sz="0" w:space="0" w:color="auto"/>
        <w:right w:val="none" w:sz="0" w:space="0" w:color="auto"/>
      </w:divBdr>
      <w:divsChild>
        <w:div w:id="205146822">
          <w:marLeft w:val="0"/>
          <w:marRight w:val="0"/>
          <w:marTop w:val="0"/>
          <w:marBottom w:val="0"/>
          <w:divBdr>
            <w:top w:val="none" w:sz="0" w:space="0" w:color="auto"/>
            <w:left w:val="none" w:sz="0" w:space="0" w:color="auto"/>
            <w:bottom w:val="none" w:sz="0" w:space="0" w:color="auto"/>
            <w:right w:val="none" w:sz="0" w:space="0" w:color="auto"/>
          </w:divBdr>
        </w:div>
        <w:div w:id="215121351">
          <w:marLeft w:val="0"/>
          <w:marRight w:val="0"/>
          <w:marTop w:val="0"/>
          <w:marBottom w:val="0"/>
          <w:divBdr>
            <w:top w:val="none" w:sz="0" w:space="0" w:color="auto"/>
            <w:left w:val="none" w:sz="0" w:space="0" w:color="auto"/>
            <w:bottom w:val="none" w:sz="0" w:space="0" w:color="auto"/>
            <w:right w:val="none" w:sz="0" w:space="0" w:color="auto"/>
          </w:divBdr>
        </w:div>
        <w:div w:id="711079131">
          <w:marLeft w:val="0"/>
          <w:marRight w:val="0"/>
          <w:marTop w:val="0"/>
          <w:marBottom w:val="0"/>
          <w:divBdr>
            <w:top w:val="none" w:sz="0" w:space="0" w:color="auto"/>
            <w:left w:val="none" w:sz="0" w:space="0" w:color="auto"/>
            <w:bottom w:val="none" w:sz="0" w:space="0" w:color="auto"/>
            <w:right w:val="none" w:sz="0" w:space="0" w:color="auto"/>
          </w:divBdr>
        </w:div>
        <w:div w:id="759834446">
          <w:marLeft w:val="0"/>
          <w:marRight w:val="0"/>
          <w:marTop w:val="0"/>
          <w:marBottom w:val="0"/>
          <w:divBdr>
            <w:top w:val="none" w:sz="0" w:space="0" w:color="auto"/>
            <w:left w:val="none" w:sz="0" w:space="0" w:color="auto"/>
            <w:bottom w:val="none" w:sz="0" w:space="0" w:color="auto"/>
            <w:right w:val="none" w:sz="0" w:space="0" w:color="auto"/>
          </w:divBdr>
        </w:div>
        <w:div w:id="892615824">
          <w:marLeft w:val="0"/>
          <w:marRight w:val="0"/>
          <w:marTop w:val="0"/>
          <w:marBottom w:val="0"/>
          <w:divBdr>
            <w:top w:val="none" w:sz="0" w:space="0" w:color="auto"/>
            <w:left w:val="none" w:sz="0" w:space="0" w:color="auto"/>
            <w:bottom w:val="none" w:sz="0" w:space="0" w:color="auto"/>
            <w:right w:val="none" w:sz="0" w:space="0" w:color="auto"/>
          </w:divBdr>
        </w:div>
        <w:div w:id="934677626">
          <w:marLeft w:val="0"/>
          <w:marRight w:val="0"/>
          <w:marTop w:val="0"/>
          <w:marBottom w:val="0"/>
          <w:divBdr>
            <w:top w:val="none" w:sz="0" w:space="0" w:color="auto"/>
            <w:left w:val="none" w:sz="0" w:space="0" w:color="auto"/>
            <w:bottom w:val="none" w:sz="0" w:space="0" w:color="auto"/>
            <w:right w:val="none" w:sz="0" w:space="0" w:color="auto"/>
          </w:divBdr>
        </w:div>
        <w:div w:id="986789118">
          <w:marLeft w:val="0"/>
          <w:marRight w:val="0"/>
          <w:marTop w:val="0"/>
          <w:marBottom w:val="0"/>
          <w:divBdr>
            <w:top w:val="none" w:sz="0" w:space="0" w:color="auto"/>
            <w:left w:val="none" w:sz="0" w:space="0" w:color="auto"/>
            <w:bottom w:val="none" w:sz="0" w:space="0" w:color="auto"/>
            <w:right w:val="none" w:sz="0" w:space="0" w:color="auto"/>
          </w:divBdr>
        </w:div>
        <w:div w:id="1080101781">
          <w:marLeft w:val="0"/>
          <w:marRight w:val="0"/>
          <w:marTop w:val="0"/>
          <w:marBottom w:val="0"/>
          <w:divBdr>
            <w:top w:val="none" w:sz="0" w:space="0" w:color="auto"/>
            <w:left w:val="none" w:sz="0" w:space="0" w:color="auto"/>
            <w:bottom w:val="none" w:sz="0" w:space="0" w:color="auto"/>
            <w:right w:val="none" w:sz="0" w:space="0" w:color="auto"/>
          </w:divBdr>
        </w:div>
        <w:div w:id="1272930719">
          <w:marLeft w:val="0"/>
          <w:marRight w:val="0"/>
          <w:marTop w:val="0"/>
          <w:marBottom w:val="0"/>
          <w:divBdr>
            <w:top w:val="none" w:sz="0" w:space="0" w:color="auto"/>
            <w:left w:val="none" w:sz="0" w:space="0" w:color="auto"/>
            <w:bottom w:val="none" w:sz="0" w:space="0" w:color="auto"/>
            <w:right w:val="none" w:sz="0" w:space="0" w:color="auto"/>
          </w:divBdr>
        </w:div>
        <w:div w:id="1312759317">
          <w:marLeft w:val="0"/>
          <w:marRight w:val="0"/>
          <w:marTop w:val="0"/>
          <w:marBottom w:val="0"/>
          <w:divBdr>
            <w:top w:val="none" w:sz="0" w:space="0" w:color="auto"/>
            <w:left w:val="none" w:sz="0" w:space="0" w:color="auto"/>
            <w:bottom w:val="none" w:sz="0" w:space="0" w:color="auto"/>
            <w:right w:val="none" w:sz="0" w:space="0" w:color="auto"/>
          </w:divBdr>
        </w:div>
        <w:div w:id="1544442060">
          <w:marLeft w:val="0"/>
          <w:marRight w:val="0"/>
          <w:marTop w:val="0"/>
          <w:marBottom w:val="0"/>
          <w:divBdr>
            <w:top w:val="none" w:sz="0" w:space="0" w:color="auto"/>
            <w:left w:val="none" w:sz="0" w:space="0" w:color="auto"/>
            <w:bottom w:val="none" w:sz="0" w:space="0" w:color="auto"/>
            <w:right w:val="none" w:sz="0" w:space="0" w:color="auto"/>
          </w:divBdr>
        </w:div>
        <w:div w:id="1723554063">
          <w:marLeft w:val="0"/>
          <w:marRight w:val="0"/>
          <w:marTop w:val="0"/>
          <w:marBottom w:val="0"/>
          <w:divBdr>
            <w:top w:val="none" w:sz="0" w:space="0" w:color="auto"/>
            <w:left w:val="none" w:sz="0" w:space="0" w:color="auto"/>
            <w:bottom w:val="none" w:sz="0" w:space="0" w:color="auto"/>
            <w:right w:val="none" w:sz="0" w:space="0" w:color="auto"/>
          </w:divBdr>
        </w:div>
        <w:div w:id="1886286781">
          <w:marLeft w:val="0"/>
          <w:marRight w:val="0"/>
          <w:marTop w:val="0"/>
          <w:marBottom w:val="0"/>
          <w:divBdr>
            <w:top w:val="none" w:sz="0" w:space="0" w:color="auto"/>
            <w:left w:val="none" w:sz="0" w:space="0" w:color="auto"/>
            <w:bottom w:val="none" w:sz="0" w:space="0" w:color="auto"/>
            <w:right w:val="none" w:sz="0" w:space="0" w:color="auto"/>
          </w:divBdr>
        </w:div>
        <w:div w:id="2146586203">
          <w:marLeft w:val="0"/>
          <w:marRight w:val="0"/>
          <w:marTop w:val="0"/>
          <w:marBottom w:val="0"/>
          <w:divBdr>
            <w:top w:val="none" w:sz="0" w:space="0" w:color="auto"/>
            <w:left w:val="none" w:sz="0" w:space="0" w:color="auto"/>
            <w:bottom w:val="none" w:sz="0" w:space="0" w:color="auto"/>
            <w:right w:val="none" w:sz="0" w:space="0" w:color="auto"/>
          </w:divBdr>
        </w:div>
      </w:divsChild>
    </w:div>
    <w:div w:id="1897426264">
      <w:bodyDiv w:val="1"/>
      <w:marLeft w:val="0"/>
      <w:marRight w:val="0"/>
      <w:marTop w:val="0"/>
      <w:marBottom w:val="0"/>
      <w:divBdr>
        <w:top w:val="none" w:sz="0" w:space="0" w:color="auto"/>
        <w:left w:val="none" w:sz="0" w:space="0" w:color="auto"/>
        <w:bottom w:val="none" w:sz="0" w:space="0" w:color="auto"/>
        <w:right w:val="none" w:sz="0" w:space="0" w:color="auto"/>
      </w:divBdr>
      <w:divsChild>
        <w:div w:id="62222099">
          <w:marLeft w:val="0"/>
          <w:marRight w:val="0"/>
          <w:marTop w:val="0"/>
          <w:marBottom w:val="0"/>
          <w:divBdr>
            <w:top w:val="none" w:sz="0" w:space="0" w:color="auto"/>
            <w:left w:val="none" w:sz="0" w:space="0" w:color="auto"/>
            <w:bottom w:val="none" w:sz="0" w:space="0" w:color="auto"/>
            <w:right w:val="none" w:sz="0" w:space="0" w:color="auto"/>
          </w:divBdr>
        </w:div>
        <w:div w:id="162819134">
          <w:marLeft w:val="0"/>
          <w:marRight w:val="0"/>
          <w:marTop w:val="0"/>
          <w:marBottom w:val="0"/>
          <w:divBdr>
            <w:top w:val="none" w:sz="0" w:space="0" w:color="auto"/>
            <w:left w:val="none" w:sz="0" w:space="0" w:color="auto"/>
            <w:bottom w:val="none" w:sz="0" w:space="0" w:color="auto"/>
            <w:right w:val="none" w:sz="0" w:space="0" w:color="auto"/>
          </w:divBdr>
        </w:div>
        <w:div w:id="303127448">
          <w:marLeft w:val="0"/>
          <w:marRight w:val="0"/>
          <w:marTop w:val="0"/>
          <w:marBottom w:val="0"/>
          <w:divBdr>
            <w:top w:val="none" w:sz="0" w:space="0" w:color="auto"/>
            <w:left w:val="none" w:sz="0" w:space="0" w:color="auto"/>
            <w:bottom w:val="none" w:sz="0" w:space="0" w:color="auto"/>
            <w:right w:val="none" w:sz="0" w:space="0" w:color="auto"/>
          </w:divBdr>
        </w:div>
        <w:div w:id="874347505">
          <w:marLeft w:val="0"/>
          <w:marRight w:val="0"/>
          <w:marTop w:val="0"/>
          <w:marBottom w:val="0"/>
          <w:divBdr>
            <w:top w:val="none" w:sz="0" w:space="0" w:color="auto"/>
            <w:left w:val="none" w:sz="0" w:space="0" w:color="auto"/>
            <w:bottom w:val="none" w:sz="0" w:space="0" w:color="auto"/>
            <w:right w:val="none" w:sz="0" w:space="0" w:color="auto"/>
          </w:divBdr>
        </w:div>
        <w:div w:id="1015576037">
          <w:marLeft w:val="0"/>
          <w:marRight w:val="0"/>
          <w:marTop w:val="0"/>
          <w:marBottom w:val="0"/>
          <w:divBdr>
            <w:top w:val="none" w:sz="0" w:space="0" w:color="auto"/>
            <w:left w:val="none" w:sz="0" w:space="0" w:color="auto"/>
            <w:bottom w:val="none" w:sz="0" w:space="0" w:color="auto"/>
            <w:right w:val="none" w:sz="0" w:space="0" w:color="auto"/>
          </w:divBdr>
        </w:div>
        <w:div w:id="1736122502">
          <w:marLeft w:val="0"/>
          <w:marRight w:val="0"/>
          <w:marTop w:val="0"/>
          <w:marBottom w:val="0"/>
          <w:divBdr>
            <w:top w:val="none" w:sz="0" w:space="0" w:color="auto"/>
            <w:left w:val="none" w:sz="0" w:space="0" w:color="auto"/>
            <w:bottom w:val="none" w:sz="0" w:space="0" w:color="auto"/>
            <w:right w:val="none" w:sz="0" w:space="0" w:color="auto"/>
          </w:divBdr>
        </w:div>
      </w:divsChild>
    </w:div>
    <w:div w:id="1945068114">
      <w:bodyDiv w:val="1"/>
      <w:marLeft w:val="0"/>
      <w:marRight w:val="0"/>
      <w:marTop w:val="0"/>
      <w:marBottom w:val="0"/>
      <w:divBdr>
        <w:top w:val="none" w:sz="0" w:space="0" w:color="auto"/>
        <w:left w:val="none" w:sz="0" w:space="0" w:color="auto"/>
        <w:bottom w:val="none" w:sz="0" w:space="0" w:color="auto"/>
        <w:right w:val="none" w:sz="0" w:space="0" w:color="auto"/>
      </w:divBdr>
    </w:div>
    <w:div w:id="1951622013">
      <w:bodyDiv w:val="1"/>
      <w:marLeft w:val="0"/>
      <w:marRight w:val="0"/>
      <w:marTop w:val="0"/>
      <w:marBottom w:val="0"/>
      <w:divBdr>
        <w:top w:val="none" w:sz="0" w:space="0" w:color="auto"/>
        <w:left w:val="none" w:sz="0" w:space="0" w:color="auto"/>
        <w:bottom w:val="none" w:sz="0" w:space="0" w:color="auto"/>
        <w:right w:val="none" w:sz="0" w:space="0" w:color="auto"/>
      </w:divBdr>
      <w:divsChild>
        <w:div w:id="428089665">
          <w:marLeft w:val="0"/>
          <w:marRight w:val="0"/>
          <w:marTop w:val="0"/>
          <w:marBottom w:val="0"/>
          <w:divBdr>
            <w:top w:val="none" w:sz="0" w:space="0" w:color="auto"/>
            <w:left w:val="none" w:sz="0" w:space="0" w:color="auto"/>
            <w:bottom w:val="none" w:sz="0" w:space="0" w:color="auto"/>
            <w:right w:val="none" w:sz="0" w:space="0" w:color="auto"/>
          </w:divBdr>
        </w:div>
        <w:div w:id="1474829300">
          <w:marLeft w:val="0"/>
          <w:marRight w:val="0"/>
          <w:marTop w:val="0"/>
          <w:marBottom w:val="0"/>
          <w:divBdr>
            <w:top w:val="none" w:sz="0" w:space="0" w:color="auto"/>
            <w:left w:val="none" w:sz="0" w:space="0" w:color="auto"/>
            <w:bottom w:val="none" w:sz="0" w:space="0" w:color="auto"/>
            <w:right w:val="none" w:sz="0" w:space="0" w:color="auto"/>
          </w:divBdr>
        </w:div>
        <w:div w:id="1658655571">
          <w:marLeft w:val="0"/>
          <w:marRight w:val="0"/>
          <w:marTop w:val="0"/>
          <w:marBottom w:val="0"/>
          <w:divBdr>
            <w:top w:val="none" w:sz="0" w:space="0" w:color="auto"/>
            <w:left w:val="none" w:sz="0" w:space="0" w:color="auto"/>
            <w:bottom w:val="none" w:sz="0" w:space="0" w:color="auto"/>
            <w:right w:val="none" w:sz="0" w:space="0" w:color="auto"/>
          </w:divBdr>
        </w:div>
      </w:divsChild>
    </w:div>
    <w:div w:id="1955938063">
      <w:bodyDiv w:val="1"/>
      <w:marLeft w:val="0"/>
      <w:marRight w:val="0"/>
      <w:marTop w:val="0"/>
      <w:marBottom w:val="0"/>
      <w:divBdr>
        <w:top w:val="none" w:sz="0" w:space="0" w:color="auto"/>
        <w:left w:val="none" w:sz="0" w:space="0" w:color="auto"/>
        <w:bottom w:val="none" w:sz="0" w:space="0" w:color="auto"/>
        <w:right w:val="none" w:sz="0" w:space="0" w:color="auto"/>
      </w:divBdr>
      <w:divsChild>
        <w:div w:id="69667652">
          <w:marLeft w:val="0"/>
          <w:marRight w:val="0"/>
          <w:marTop w:val="0"/>
          <w:marBottom w:val="0"/>
          <w:divBdr>
            <w:top w:val="none" w:sz="0" w:space="0" w:color="auto"/>
            <w:left w:val="none" w:sz="0" w:space="0" w:color="auto"/>
            <w:bottom w:val="none" w:sz="0" w:space="0" w:color="auto"/>
            <w:right w:val="none" w:sz="0" w:space="0" w:color="auto"/>
          </w:divBdr>
        </w:div>
        <w:div w:id="103623999">
          <w:marLeft w:val="0"/>
          <w:marRight w:val="0"/>
          <w:marTop w:val="0"/>
          <w:marBottom w:val="0"/>
          <w:divBdr>
            <w:top w:val="none" w:sz="0" w:space="0" w:color="auto"/>
            <w:left w:val="none" w:sz="0" w:space="0" w:color="auto"/>
            <w:bottom w:val="none" w:sz="0" w:space="0" w:color="auto"/>
            <w:right w:val="none" w:sz="0" w:space="0" w:color="auto"/>
          </w:divBdr>
        </w:div>
        <w:div w:id="109125948">
          <w:marLeft w:val="0"/>
          <w:marRight w:val="0"/>
          <w:marTop w:val="0"/>
          <w:marBottom w:val="0"/>
          <w:divBdr>
            <w:top w:val="none" w:sz="0" w:space="0" w:color="auto"/>
            <w:left w:val="none" w:sz="0" w:space="0" w:color="auto"/>
            <w:bottom w:val="none" w:sz="0" w:space="0" w:color="auto"/>
            <w:right w:val="none" w:sz="0" w:space="0" w:color="auto"/>
          </w:divBdr>
        </w:div>
        <w:div w:id="120997579">
          <w:marLeft w:val="0"/>
          <w:marRight w:val="0"/>
          <w:marTop w:val="0"/>
          <w:marBottom w:val="0"/>
          <w:divBdr>
            <w:top w:val="none" w:sz="0" w:space="0" w:color="auto"/>
            <w:left w:val="none" w:sz="0" w:space="0" w:color="auto"/>
            <w:bottom w:val="none" w:sz="0" w:space="0" w:color="auto"/>
            <w:right w:val="none" w:sz="0" w:space="0" w:color="auto"/>
          </w:divBdr>
        </w:div>
        <w:div w:id="140319360">
          <w:marLeft w:val="0"/>
          <w:marRight w:val="0"/>
          <w:marTop w:val="0"/>
          <w:marBottom w:val="0"/>
          <w:divBdr>
            <w:top w:val="none" w:sz="0" w:space="0" w:color="auto"/>
            <w:left w:val="none" w:sz="0" w:space="0" w:color="auto"/>
            <w:bottom w:val="none" w:sz="0" w:space="0" w:color="auto"/>
            <w:right w:val="none" w:sz="0" w:space="0" w:color="auto"/>
          </w:divBdr>
        </w:div>
        <w:div w:id="145249492">
          <w:marLeft w:val="0"/>
          <w:marRight w:val="0"/>
          <w:marTop w:val="0"/>
          <w:marBottom w:val="0"/>
          <w:divBdr>
            <w:top w:val="none" w:sz="0" w:space="0" w:color="auto"/>
            <w:left w:val="none" w:sz="0" w:space="0" w:color="auto"/>
            <w:bottom w:val="none" w:sz="0" w:space="0" w:color="auto"/>
            <w:right w:val="none" w:sz="0" w:space="0" w:color="auto"/>
          </w:divBdr>
        </w:div>
        <w:div w:id="190723573">
          <w:marLeft w:val="0"/>
          <w:marRight w:val="0"/>
          <w:marTop w:val="0"/>
          <w:marBottom w:val="0"/>
          <w:divBdr>
            <w:top w:val="none" w:sz="0" w:space="0" w:color="auto"/>
            <w:left w:val="none" w:sz="0" w:space="0" w:color="auto"/>
            <w:bottom w:val="none" w:sz="0" w:space="0" w:color="auto"/>
            <w:right w:val="none" w:sz="0" w:space="0" w:color="auto"/>
          </w:divBdr>
        </w:div>
        <w:div w:id="243803822">
          <w:marLeft w:val="0"/>
          <w:marRight w:val="0"/>
          <w:marTop w:val="0"/>
          <w:marBottom w:val="0"/>
          <w:divBdr>
            <w:top w:val="none" w:sz="0" w:space="0" w:color="auto"/>
            <w:left w:val="none" w:sz="0" w:space="0" w:color="auto"/>
            <w:bottom w:val="none" w:sz="0" w:space="0" w:color="auto"/>
            <w:right w:val="none" w:sz="0" w:space="0" w:color="auto"/>
          </w:divBdr>
        </w:div>
        <w:div w:id="270673781">
          <w:marLeft w:val="0"/>
          <w:marRight w:val="0"/>
          <w:marTop w:val="0"/>
          <w:marBottom w:val="0"/>
          <w:divBdr>
            <w:top w:val="none" w:sz="0" w:space="0" w:color="auto"/>
            <w:left w:val="none" w:sz="0" w:space="0" w:color="auto"/>
            <w:bottom w:val="none" w:sz="0" w:space="0" w:color="auto"/>
            <w:right w:val="none" w:sz="0" w:space="0" w:color="auto"/>
          </w:divBdr>
        </w:div>
        <w:div w:id="327366063">
          <w:marLeft w:val="0"/>
          <w:marRight w:val="0"/>
          <w:marTop w:val="0"/>
          <w:marBottom w:val="0"/>
          <w:divBdr>
            <w:top w:val="none" w:sz="0" w:space="0" w:color="auto"/>
            <w:left w:val="none" w:sz="0" w:space="0" w:color="auto"/>
            <w:bottom w:val="none" w:sz="0" w:space="0" w:color="auto"/>
            <w:right w:val="none" w:sz="0" w:space="0" w:color="auto"/>
          </w:divBdr>
        </w:div>
        <w:div w:id="344676122">
          <w:marLeft w:val="0"/>
          <w:marRight w:val="0"/>
          <w:marTop w:val="0"/>
          <w:marBottom w:val="0"/>
          <w:divBdr>
            <w:top w:val="none" w:sz="0" w:space="0" w:color="auto"/>
            <w:left w:val="none" w:sz="0" w:space="0" w:color="auto"/>
            <w:bottom w:val="none" w:sz="0" w:space="0" w:color="auto"/>
            <w:right w:val="none" w:sz="0" w:space="0" w:color="auto"/>
          </w:divBdr>
        </w:div>
        <w:div w:id="345642843">
          <w:marLeft w:val="0"/>
          <w:marRight w:val="0"/>
          <w:marTop w:val="0"/>
          <w:marBottom w:val="0"/>
          <w:divBdr>
            <w:top w:val="none" w:sz="0" w:space="0" w:color="auto"/>
            <w:left w:val="none" w:sz="0" w:space="0" w:color="auto"/>
            <w:bottom w:val="none" w:sz="0" w:space="0" w:color="auto"/>
            <w:right w:val="none" w:sz="0" w:space="0" w:color="auto"/>
          </w:divBdr>
        </w:div>
        <w:div w:id="349646289">
          <w:marLeft w:val="0"/>
          <w:marRight w:val="0"/>
          <w:marTop w:val="0"/>
          <w:marBottom w:val="0"/>
          <w:divBdr>
            <w:top w:val="none" w:sz="0" w:space="0" w:color="auto"/>
            <w:left w:val="none" w:sz="0" w:space="0" w:color="auto"/>
            <w:bottom w:val="none" w:sz="0" w:space="0" w:color="auto"/>
            <w:right w:val="none" w:sz="0" w:space="0" w:color="auto"/>
          </w:divBdr>
        </w:div>
        <w:div w:id="365060360">
          <w:marLeft w:val="0"/>
          <w:marRight w:val="0"/>
          <w:marTop w:val="0"/>
          <w:marBottom w:val="0"/>
          <w:divBdr>
            <w:top w:val="none" w:sz="0" w:space="0" w:color="auto"/>
            <w:left w:val="none" w:sz="0" w:space="0" w:color="auto"/>
            <w:bottom w:val="none" w:sz="0" w:space="0" w:color="auto"/>
            <w:right w:val="none" w:sz="0" w:space="0" w:color="auto"/>
          </w:divBdr>
        </w:div>
        <w:div w:id="394163227">
          <w:marLeft w:val="0"/>
          <w:marRight w:val="0"/>
          <w:marTop w:val="0"/>
          <w:marBottom w:val="0"/>
          <w:divBdr>
            <w:top w:val="none" w:sz="0" w:space="0" w:color="auto"/>
            <w:left w:val="none" w:sz="0" w:space="0" w:color="auto"/>
            <w:bottom w:val="none" w:sz="0" w:space="0" w:color="auto"/>
            <w:right w:val="none" w:sz="0" w:space="0" w:color="auto"/>
          </w:divBdr>
        </w:div>
        <w:div w:id="426579635">
          <w:marLeft w:val="0"/>
          <w:marRight w:val="0"/>
          <w:marTop w:val="0"/>
          <w:marBottom w:val="0"/>
          <w:divBdr>
            <w:top w:val="none" w:sz="0" w:space="0" w:color="auto"/>
            <w:left w:val="none" w:sz="0" w:space="0" w:color="auto"/>
            <w:bottom w:val="none" w:sz="0" w:space="0" w:color="auto"/>
            <w:right w:val="none" w:sz="0" w:space="0" w:color="auto"/>
          </w:divBdr>
        </w:div>
        <w:div w:id="465976933">
          <w:marLeft w:val="0"/>
          <w:marRight w:val="0"/>
          <w:marTop w:val="0"/>
          <w:marBottom w:val="0"/>
          <w:divBdr>
            <w:top w:val="none" w:sz="0" w:space="0" w:color="auto"/>
            <w:left w:val="none" w:sz="0" w:space="0" w:color="auto"/>
            <w:bottom w:val="none" w:sz="0" w:space="0" w:color="auto"/>
            <w:right w:val="none" w:sz="0" w:space="0" w:color="auto"/>
          </w:divBdr>
        </w:div>
        <w:div w:id="496964295">
          <w:marLeft w:val="0"/>
          <w:marRight w:val="0"/>
          <w:marTop w:val="0"/>
          <w:marBottom w:val="0"/>
          <w:divBdr>
            <w:top w:val="none" w:sz="0" w:space="0" w:color="auto"/>
            <w:left w:val="none" w:sz="0" w:space="0" w:color="auto"/>
            <w:bottom w:val="none" w:sz="0" w:space="0" w:color="auto"/>
            <w:right w:val="none" w:sz="0" w:space="0" w:color="auto"/>
          </w:divBdr>
        </w:div>
        <w:div w:id="517473503">
          <w:marLeft w:val="0"/>
          <w:marRight w:val="0"/>
          <w:marTop w:val="0"/>
          <w:marBottom w:val="0"/>
          <w:divBdr>
            <w:top w:val="none" w:sz="0" w:space="0" w:color="auto"/>
            <w:left w:val="none" w:sz="0" w:space="0" w:color="auto"/>
            <w:bottom w:val="none" w:sz="0" w:space="0" w:color="auto"/>
            <w:right w:val="none" w:sz="0" w:space="0" w:color="auto"/>
          </w:divBdr>
        </w:div>
        <w:div w:id="526256423">
          <w:marLeft w:val="0"/>
          <w:marRight w:val="0"/>
          <w:marTop w:val="0"/>
          <w:marBottom w:val="0"/>
          <w:divBdr>
            <w:top w:val="none" w:sz="0" w:space="0" w:color="auto"/>
            <w:left w:val="none" w:sz="0" w:space="0" w:color="auto"/>
            <w:bottom w:val="none" w:sz="0" w:space="0" w:color="auto"/>
            <w:right w:val="none" w:sz="0" w:space="0" w:color="auto"/>
          </w:divBdr>
        </w:div>
        <w:div w:id="553546960">
          <w:marLeft w:val="0"/>
          <w:marRight w:val="0"/>
          <w:marTop w:val="0"/>
          <w:marBottom w:val="0"/>
          <w:divBdr>
            <w:top w:val="none" w:sz="0" w:space="0" w:color="auto"/>
            <w:left w:val="none" w:sz="0" w:space="0" w:color="auto"/>
            <w:bottom w:val="none" w:sz="0" w:space="0" w:color="auto"/>
            <w:right w:val="none" w:sz="0" w:space="0" w:color="auto"/>
          </w:divBdr>
        </w:div>
        <w:div w:id="568536233">
          <w:marLeft w:val="0"/>
          <w:marRight w:val="0"/>
          <w:marTop w:val="0"/>
          <w:marBottom w:val="0"/>
          <w:divBdr>
            <w:top w:val="none" w:sz="0" w:space="0" w:color="auto"/>
            <w:left w:val="none" w:sz="0" w:space="0" w:color="auto"/>
            <w:bottom w:val="none" w:sz="0" w:space="0" w:color="auto"/>
            <w:right w:val="none" w:sz="0" w:space="0" w:color="auto"/>
          </w:divBdr>
        </w:div>
        <w:div w:id="663044166">
          <w:marLeft w:val="0"/>
          <w:marRight w:val="0"/>
          <w:marTop w:val="0"/>
          <w:marBottom w:val="0"/>
          <w:divBdr>
            <w:top w:val="none" w:sz="0" w:space="0" w:color="auto"/>
            <w:left w:val="none" w:sz="0" w:space="0" w:color="auto"/>
            <w:bottom w:val="none" w:sz="0" w:space="0" w:color="auto"/>
            <w:right w:val="none" w:sz="0" w:space="0" w:color="auto"/>
          </w:divBdr>
        </w:div>
        <w:div w:id="767310829">
          <w:marLeft w:val="0"/>
          <w:marRight w:val="0"/>
          <w:marTop w:val="0"/>
          <w:marBottom w:val="0"/>
          <w:divBdr>
            <w:top w:val="none" w:sz="0" w:space="0" w:color="auto"/>
            <w:left w:val="none" w:sz="0" w:space="0" w:color="auto"/>
            <w:bottom w:val="none" w:sz="0" w:space="0" w:color="auto"/>
            <w:right w:val="none" w:sz="0" w:space="0" w:color="auto"/>
          </w:divBdr>
        </w:div>
        <w:div w:id="768552069">
          <w:marLeft w:val="0"/>
          <w:marRight w:val="0"/>
          <w:marTop w:val="0"/>
          <w:marBottom w:val="0"/>
          <w:divBdr>
            <w:top w:val="none" w:sz="0" w:space="0" w:color="auto"/>
            <w:left w:val="none" w:sz="0" w:space="0" w:color="auto"/>
            <w:bottom w:val="none" w:sz="0" w:space="0" w:color="auto"/>
            <w:right w:val="none" w:sz="0" w:space="0" w:color="auto"/>
          </w:divBdr>
        </w:div>
        <w:div w:id="829952821">
          <w:marLeft w:val="0"/>
          <w:marRight w:val="0"/>
          <w:marTop w:val="0"/>
          <w:marBottom w:val="0"/>
          <w:divBdr>
            <w:top w:val="none" w:sz="0" w:space="0" w:color="auto"/>
            <w:left w:val="none" w:sz="0" w:space="0" w:color="auto"/>
            <w:bottom w:val="none" w:sz="0" w:space="0" w:color="auto"/>
            <w:right w:val="none" w:sz="0" w:space="0" w:color="auto"/>
          </w:divBdr>
        </w:div>
        <w:div w:id="872305593">
          <w:marLeft w:val="0"/>
          <w:marRight w:val="0"/>
          <w:marTop w:val="0"/>
          <w:marBottom w:val="0"/>
          <w:divBdr>
            <w:top w:val="none" w:sz="0" w:space="0" w:color="auto"/>
            <w:left w:val="none" w:sz="0" w:space="0" w:color="auto"/>
            <w:bottom w:val="none" w:sz="0" w:space="0" w:color="auto"/>
            <w:right w:val="none" w:sz="0" w:space="0" w:color="auto"/>
          </w:divBdr>
        </w:div>
        <w:div w:id="969941853">
          <w:marLeft w:val="0"/>
          <w:marRight w:val="0"/>
          <w:marTop w:val="0"/>
          <w:marBottom w:val="0"/>
          <w:divBdr>
            <w:top w:val="none" w:sz="0" w:space="0" w:color="auto"/>
            <w:left w:val="none" w:sz="0" w:space="0" w:color="auto"/>
            <w:bottom w:val="none" w:sz="0" w:space="0" w:color="auto"/>
            <w:right w:val="none" w:sz="0" w:space="0" w:color="auto"/>
          </w:divBdr>
        </w:div>
        <w:div w:id="1022513555">
          <w:marLeft w:val="0"/>
          <w:marRight w:val="0"/>
          <w:marTop w:val="0"/>
          <w:marBottom w:val="0"/>
          <w:divBdr>
            <w:top w:val="none" w:sz="0" w:space="0" w:color="auto"/>
            <w:left w:val="none" w:sz="0" w:space="0" w:color="auto"/>
            <w:bottom w:val="none" w:sz="0" w:space="0" w:color="auto"/>
            <w:right w:val="none" w:sz="0" w:space="0" w:color="auto"/>
          </w:divBdr>
        </w:div>
        <w:div w:id="1045716379">
          <w:marLeft w:val="0"/>
          <w:marRight w:val="0"/>
          <w:marTop w:val="0"/>
          <w:marBottom w:val="0"/>
          <w:divBdr>
            <w:top w:val="none" w:sz="0" w:space="0" w:color="auto"/>
            <w:left w:val="none" w:sz="0" w:space="0" w:color="auto"/>
            <w:bottom w:val="none" w:sz="0" w:space="0" w:color="auto"/>
            <w:right w:val="none" w:sz="0" w:space="0" w:color="auto"/>
          </w:divBdr>
        </w:div>
        <w:div w:id="1082265414">
          <w:marLeft w:val="0"/>
          <w:marRight w:val="0"/>
          <w:marTop w:val="0"/>
          <w:marBottom w:val="0"/>
          <w:divBdr>
            <w:top w:val="none" w:sz="0" w:space="0" w:color="auto"/>
            <w:left w:val="none" w:sz="0" w:space="0" w:color="auto"/>
            <w:bottom w:val="none" w:sz="0" w:space="0" w:color="auto"/>
            <w:right w:val="none" w:sz="0" w:space="0" w:color="auto"/>
          </w:divBdr>
        </w:div>
        <w:div w:id="1152061698">
          <w:marLeft w:val="0"/>
          <w:marRight w:val="0"/>
          <w:marTop w:val="0"/>
          <w:marBottom w:val="0"/>
          <w:divBdr>
            <w:top w:val="none" w:sz="0" w:space="0" w:color="auto"/>
            <w:left w:val="none" w:sz="0" w:space="0" w:color="auto"/>
            <w:bottom w:val="none" w:sz="0" w:space="0" w:color="auto"/>
            <w:right w:val="none" w:sz="0" w:space="0" w:color="auto"/>
          </w:divBdr>
        </w:div>
        <w:div w:id="1195653545">
          <w:marLeft w:val="0"/>
          <w:marRight w:val="0"/>
          <w:marTop w:val="0"/>
          <w:marBottom w:val="0"/>
          <w:divBdr>
            <w:top w:val="none" w:sz="0" w:space="0" w:color="auto"/>
            <w:left w:val="none" w:sz="0" w:space="0" w:color="auto"/>
            <w:bottom w:val="none" w:sz="0" w:space="0" w:color="auto"/>
            <w:right w:val="none" w:sz="0" w:space="0" w:color="auto"/>
          </w:divBdr>
        </w:div>
        <w:div w:id="1288122935">
          <w:marLeft w:val="0"/>
          <w:marRight w:val="0"/>
          <w:marTop w:val="0"/>
          <w:marBottom w:val="0"/>
          <w:divBdr>
            <w:top w:val="none" w:sz="0" w:space="0" w:color="auto"/>
            <w:left w:val="none" w:sz="0" w:space="0" w:color="auto"/>
            <w:bottom w:val="none" w:sz="0" w:space="0" w:color="auto"/>
            <w:right w:val="none" w:sz="0" w:space="0" w:color="auto"/>
          </w:divBdr>
        </w:div>
        <w:div w:id="1365714671">
          <w:marLeft w:val="0"/>
          <w:marRight w:val="0"/>
          <w:marTop w:val="0"/>
          <w:marBottom w:val="0"/>
          <w:divBdr>
            <w:top w:val="none" w:sz="0" w:space="0" w:color="auto"/>
            <w:left w:val="none" w:sz="0" w:space="0" w:color="auto"/>
            <w:bottom w:val="none" w:sz="0" w:space="0" w:color="auto"/>
            <w:right w:val="none" w:sz="0" w:space="0" w:color="auto"/>
          </w:divBdr>
        </w:div>
        <w:div w:id="1409112667">
          <w:marLeft w:val="0"/>
          <w:marRight w:val="0"/>
          <w:marTop w:val="0"/>
          <w:marBottom w:val="0"/>
          <w:divBdr>
            <w:top w:val="none" w:sz="0" w:space="0" w:color="auto"/>
            <w:left w:val="none" w:sz="0" w:space="0" w:color="auto"/>
            <w:bottom w:val="none" w:sz="0" w:space="0" w:color="auto"/>
            <w:right w:val="none" w:sz="0" w:space="0" w:color="auto"/>
          </w:divBdr>
        </w:div>
        <w:div w:id="1440106567">
          <w:marLeft w:val="0"/>
          <w:marRight w:val="0"/>
          <w:marTop w:val="0"/>
          <w:marBottom w:val="0"/>
          <w:divBdr>
            <w:top w:val="none" w:sz="0" w:space="0" w:color="auto"/>
            <w:left w:val="none" w:sz="0" w:space="0" w:color="auto"/>
            <w:bottom w:val="none" w:sz="0" w:space="0" w:color="auto"/>
            <w:right w:val="none" w:sz="0" w:space="0" w:color="auto"/>
          </w:divBdr>
        </w:div>
        <w:div w:id="1493333150">
          <w:marLeft w:val="0"/>
          <w:marRight w:val="0"/>
          <w:marTop w:val="0"/>
          <w:marBottom w:val="0"/>
          <w:divBdr>
            <w:top w:val="none" w:sz="0" w:space="0" w:color="auto"/>
            <w:left w:val="none" w:sz="0" w:space="0" w:color="auto"/>
            <w:bottom w:val="none" w:sz="0" w:space="0" w:color="auto"/>
            <w:right w:val="none" w:sz="0" w:space="0" w:color="auto"/>
          </w:divBdr>
        </w:div>
        <w:div w:id="1506627024">
          <w:marLeft w:val="0"/>
          <w:marRight w:val="0"/>
          <w:marTop w:val="0"/>
          <w:marBottom w:val="0"/>
          <w:divBdr>
            <w:top w:val="none" w:sz="0" w:space="0" w:color="auto"/>
            <w:left w:val="none" w:sz="0" w:space="0" w:color="auto"/>
            <w:bottom w:val="none" w:sz="0" w:space="0" w:color="auto"/>
            <w:right w:val="none" w:sz="0" w:space="0" w:color="auto"/>
          </w:divBdr>
        </w:div>
        <w:div w:id="1544367714">
          <w:marLeft w:val="0"/>
          <w:marRight w:val="0"/>
          <w:marTop w:val="0"/>
          <w:marBottom w:val="0"/>
          <w:divBdr>
            <w:top w:val="none" w:sz="0" w:space="0" w:color="auto"/>
            <w:left w:val="none" w:sz="0" w:space="0" w:color="auto"/>
            <w:bottom w:val="none" w:sz="0" w:space="0" w:color="auto"/>
            <w:right w:val="none" w:sz="0" w:space="0" w:color="auto"/>
          </w:divBdr>
        </w:div>
        <w:div w:id="1612277144">
          <w:marLeft w:val="0"/>
          <w:marRight w:val="0"/>
          <w:marTop w:val="0"/>
          <w:marBottom w:val="0"/>
          <w:divBdr>
            <w:top w:val="none" w:sz="0" w:space="0" w:color="auto"/>
            <w:left w:val="none" w:sz="0" w:space="0" w:color="auto"/>
            <w:bottom w:val="none" w:sz="0" w:space="0" w:color="auto"/>
            <w:right w:val="none" w:sz="0" w:space="0" w:color="auto"/>
          </w:divBdr>
        </w:div>
        <w:div w:id="1695422346">
          <w:marLeft w:val="0"/>
          <w:marRight w:val="0"/>
          <w:marTop w:val="0"/>
          <w:marBottom w:val="0"/>
          <w:divBdr>
            <w:top w:val="none" w:sz="0" w:space="0" w:color="auto"/>
            <w:left w:val="none" w:sz="0" w:space="0" w:color="auto"/>
            <w:bottom w:val="none" w:sz="0" w:space="0" w:color="auto"/>
            <w:right w:val="none" w:sz="0" w:space="0" w:color="auto"/>
          </w:divBdr>
        </w:div>
        <w:div w:id="1718700300">
          <w:marLeft w:val="0"/>
          <w:marRight w:val="0"/>
          <w:marTop w:val="0"/>
          <w:marBottom w:val="0"/>
          <w:divBdr>
            <w:top w:val="none" w:sz="0" w:space="0" w:color="auto"/>
            <w:left w:val="none" w:sz="0" w:space="0" w:color="auto"/>
            <w:bottom w:val="none" w:sz="0" w:space="0" w:color="auto"/>
            <w:right w:val="none" w:sz="0" w:space="0" w:color="auto"/>
          </w:divBdr>
        </w:div>
        <w:div w:id="1724788087">
          <w:marLeft w:val="0"/>
          <w:marRight w:val="0"/>
          <w:marTop w:val="0"/>
          <w:marBottom w:val="0"/>
          <w:divBdr>
            <w:top w:val="none" w:sz="0" w:space="0" w:color="auto"/>
            <w:left w:val="none" w:sz="0" w:space="0" w:color="auto"/>
            <w:bottom w:val="none" w:sz="0" w:space="0" w:color="auto"/>
            <w:right w:val="none" w:sz="0" w:space="0" w:color="auto"/>
          </w:divBdr>
        </w:div>
        <w:div w:id="1761943636">
          <w:marLeft w:val="0"/>
          <w:marRight w:val="0"/>
          <w:marTop w:val="0"/>
          <w:marBottom w:val="0"/>
          <w:divBdr>
            <w:top w:val="none" w:sz="0" w:space="0" w:color="auto"/>
            <w:left w:val="none" w:sz="0" w:space="0" w:color="auto"/>
            <w:bottom w:val="none" w:sz="0" w:space="0" w:color="auto"/>
            <w:right w:val="none" w:sz="0" w:space="0" w:color="auto"/>
          </w:divBdr>
        </w:div>
        <w:div w:id="1782525586">
          <w:marLeft w:val="0"/>
          <w:marRight w:val="0"/>
          <w:marTop w:val="0"/>
          <w:marBottom w:val="0"/>
          <w:divBdr>
            <w:top w:val="none" w:sz="0" w:space="0" w:color="auto"/>
            <w:left w:val="none" w:sz="0" w:space="0" w:color="auto"/>
            <w:bottom w:val="none" w:sz="0" w:space="0" w:color="auto"/>
            <w:right w:val="none" w:sz="0" w:space="0" w:color="auto"/>
          </w:divBdr>
        </w:div>
        <w:div w:id="1788884905">
          <w:marLeft w:val="0"/>
          <w:marRight w:val="0"/>
          <w:marTop w:val="0"/>
          <w:marBottom w:val="0"/>
          <w:divBdr>
            <w:top w:val="none" w:sz="0" w:space="0" w:color="auto"/>
            <w:left w:val="none" w:sz="0" w:space="0" w:color="auto"/>
            <w:bottom w:val="none" w:sz="0" w:space="0" w:color="auto"/>
            <w:right w:val="none" w:sz="0" w:space="0" w:color="auto"/>
          </w:divBdr>
        </w:div>
        <w:div w:id="1807627023">
          <w:marLeft w:val="0"/>
          <w:marRight w:val="0"/>
          <w:marTop w:val="0"/>
          <w:marBottom w:val="0"/>
          <w:divBdr>
            <w:top w:val="none" w:sz="0" w:space="0" w:color="auto"/>
            <w:left w:val="none" w:sz="0" w:space="0" w:color="auto"/>
            <w:bottom w:val="none" w:sz="0" w:space="0" w:color="auto"/>
            <w:right w:val="none" w:sz="0" w:space="0" w:color="auto"/>
          </w:divBdr>
        </w:div>
        <w:div w:id="1809587102">
          <w:marLeft w:val="0"/>
          <w:marRight w:val="0"/>
          <w:marTop w:val="0"/>
          <w:marBottom w:val="0"/>
          <w:divBdr>
            <w:top w:val="none" w:sz="0" w:space="0" w:color="auto"/>
            <w:left w:val="none" w:sz="0" w:space="0" w:color="auto"/>
            <w:bottom w:val="none" w:sz="0" w:space="0" w:color="auto"/>
            <w:right w:val="none" w:sz="0" w:space="0" w:color="auto"/>
          </w:divBdr>
        </w:div>
        <w:div w:id="1817843187">
          <w:marLeft w:val="0"/>
          <w:marRight w:val="0"/>
          <w:marTop w:val="0"/>
          <w:marBottom w:val="0"/>
          <w:divBdr>
            <w:top w:val="none" w:sz="0" w:space="0" w:color="auto"/>
            <w:left w:val="none" w:sz="0" w:space="0" w:color="auto"/>
            <w:bottom w:val="none" w:sz="0" w:space="0" w:color="auto"/>
            <w:right w:val="none" w:sz="0" w:space="0" w:color="auto"/>
          </w:divBdr>
        </w:div>
        <w:div w:id="1854566895">
          <w:marLeft w:val="0"/>
          <w:marRight w:val="0"/>
          <w:marTop w:val="0"/>
          <w:marBottom w:val="0"/>
          <w:divBdr>
            <w:top w:val="none" w:sz="0" w:space="0" w:color="auto"/>
            <w:left w:val="none" w:sz="0" w:space="0" w:color="auto"/>
            <w:bottom w:val="none" w:sz="0" w:space="0" w:color="auto"/>
            <w:right w:val="none" w:sz="0" w:space="0" w:color="auto"/>
          </w:divBdr>
        </w:div>
        <w:div w:id="1963489105">
          <w:marLeft w:val="0"/>
          <w:marRight w:val="0"/>
          <w:marTop w:val="0"/>
          <w:marBottom w:val="0"/>
          <w:divBdr>
            <w:top w:val="none" w:sz="0" w:space="0" w:color="auto"/>
            <w:left w:val="none" w:sz="0" w:space="0" w:color="auto"/>
            <w:bottom w:val="none" w:sz="0" w:space="0" w:color="auto"/>
            <w:right w:val="none" w:sz="0" w:space="0" w:color="auto"/>
          </w:divBdr>
        </w:div>
        <w:div w:id="1974173594">
          <w:marLeft w:val="0"/>
          <w:marRight w:val="0"/>
          <w:marTop w:val="0"/>
          <w:marBottom w:val="0"/>
          <w:divBdr>
            <w:top w:val="none" w:sz="0" w:space="0" w:color="auto"/>
            <w:left w:val="none" w:sz="0" w:space="0" w:color="auto"/>
            <w:bottom w:val="none" w:sz="0" w:space="0" w:color="auto"/>
            <w:right w:val="none" w:sz="0" w:space="0" w:color="auto"/>
          </w:divBdr>
        </w:div>
        <w:div w:id="2067097385">
          <w:marLeft w:val="0"/>
          <w:marRight w:val="0"/>
          <w:marTop w:val="0"/>
          <w:marBottom w:val="0"/>
          <w:divBdr>
            <w:top w:val="none" w:sz="0" w:space="0" w:color="auto"/>
            <w:left w:val="none" w:sz="0" w:space="0" w:color="auto"/>
            <w:bottom w:val="none" w:sz="0" w:space="0" w:color="auto"/>
            <w:right w:val="none" w:sz="0" w:space="0" w:color="auto"/>
          </w:divBdr>
        </w:div>
        <w:div w:id="2130776191">
          <w:marLeft w:val="0"/>
          <w:marRight w:val="0"/>
          <w:marTop w:val="0"/>
          <w:marBottom w:val="0"/>
          <w:divBdr>
            <w:top w:val="none" w:sz="0" w:space="0" w:color="auto"/>
            <w:left w:val="none" w:sz="0" w:space="0" w:color="auto"/>
            <w:bottom w:val="none" w:sz="0" w:space="0" w:color="auto"/>
            <w:right w:val="none" w:sz="0" w:space="0" w:color="auto"/>
          </w:divBdr>
        </w:div>
        <w:div w:id="2140343620">
          <w:marLeft w:val="0"/>
          <w:marRight w:val="0"/>
          <w:marTop w:val="0"/>
          <w:marBottom w:val="0"/>
          <w:divBdr>
            <w:top w:val="none" w:sz="0" w:space="0" w:color="auto"/>
            <w:left w:val="none" w:sz="0" w:space="0" w:color="auto"/>
            <w:bottom w:val="none" w:sz="0" w:space="0" w:color="auto"/>
            <w:right w:val="none" w:sz="0" w:space="0" w:color="auto"/>
          </w:divBdr>
        </w:div>
      </w:divsChild>
    </w:div>
    <w:div w:id="1993176118">
      <w:bodyDiv w:val="1"/>
      <w:marLeft w:val="0"/>
      <w:marRight w:val="0"/>
      <w:marTop w:val="0"/>
      <w:marBottom w:val="0"/>
      <w:divBdr>
        <w:top w:val="none" w:sz="0" w:space="0" w:color="auto"/>
        <w:left w:val="none" w:sz="0" w:space="0" w:color="auto"/>
        <w:bottom w:val="none" w:sz="0" w:space="0" w:color="auto"/>
        <w:right w:val="none" w:sz="0" w:space="0" w:color="auto"/>
      </w:divBdr>
      <w:divsChild>
        <w:div w:id="21782611">
          <w:marLeft w:val="0"/>
          <w:marRight w:val="0"/>
          <w:marTop w:val="0"/>
          <w:marBottom w:val="0"/>
          <w:divBdr>
            <w:top w:val="none" w:sz="0" w:space="0" w:color="auto"/>
            <w:left w:val="none" w:sz="0" w:space="0" w:color="auto"/>
            <w:bottom w:val="none" w:sz="0" w:space="0" w:color="auto"/>
            <w:right w:val="none" w:sz="0" w:space="0" w:color="auto"/>
          </w:divBdr>
        </w:div>
        <w:div w:id="37047582">
          <w:marLeft w:val="0"/>
          <w:marRight w:val="0"/>
          <w:marTop w:val="0"/>
          <w:marBottom w:val="0"/>
          <w:divBdr>
            <w:top w:val="none" w:sz="0" w:space="0" w:color="auto"/>
            <w:left w:val="none" w:sz="0" w:space="0" w:color="auto"/>
            <w:bottom w:val="none" w:sz="0" w:space="0" w:color="auto"/>
            <w:right w:val="none" w:sz="0" w:space="0" w:color="auto"/>
          </w:divBdr>
        </w:div>
        <w:div w:id="38288868">
          <w:marLeft w:val="0"/>
          <w:marRight w:val="0"/>
          <w:marTop w:val="0"/>
          <w:marBottom w:val="0"/>
          <w:divBdr>
            <w:top w:val="none" w:sz="0" w:space="0" w:color="auto"/>
            <w:left w:val="none" w:sz="0" w:space="0" w:color="auto"/>
            <w:bottom w:val="none" w:sz="0" w:space="0" w:color="auto"/>
            <w:right w:val="none" w:sz="0" w:space="0" w:color="auto"/>
          </w:divBdr>
        </w:div>
        <w:div w:id="100689619">
          <w:marLeft w:val="0"/>
          <w:marRight w:val="0"/>
          <w:marTop w:val="0"/>
          <w:marBottom w:val="0"/>
          <w:divBdr>
            <w:top w:val="none" w:sz="0" w:space="0" w:color="auto"/>
            <w:left w:val="none" w:sz="0" w:space="0" w:color="auto"/>
            <w:bottom w:val="none" w:sz="0" w:space="0" w:color="auto"/>
            <w:right w:val="none" w:sz="0" w:space="0" w:color="auto"/>
          </w:divBdr>
        </w:div>
        <w:div w:id="104153183">
          <w:marLeft w:val="0"/>
          <w:marRight w:val="0"/>
          <w:marTop w:val="0"/>
          <w:marBottom w:val="0"/>
          <w:divBdr>
            <w:top w:val="none" w:sz="0" w:space="0" w:color="auto"/>
            <w:left w:val="none" w:sz="0" w:space="0" w:color="auto"/>
            <w:bottom w:val="none" w:sz="0" w:space="0" w:color="auto"/>
            <w:right w:val="none" w:sz="0" w:space="0" w:color="auto"/>
          </w:divBdr>
        </w:div>
        <w:div w:id="175928638">
          <w:marLeft w:val="0"/>
          <w:marRight w:val="0"/>
          <w:marTop w:val="0"/>
          <w:marBottom w:val="0"/>
          <w:divBdr>
            <w:top w:val="none" w:sz="0" w:space="0" w:color="auto"/>
            <w:left w:val="none" w:sz="0" w:space="0" w:color="auto"/>
            <w:bottom w:val="none" w:sz="0" w:space="0" w:color="auto"/>
            <w:right w:val="none" w:sz="0" w:space="0" w:color="auto"/>
          </w:divBdr>
        </w:div>
        <w:div w:id="217983943">
          <w:marLeft w:val="0"/>
          <w:marRight w:val="0"/>
          <w:marTop w:val="0"/>
          <w:marBottom w:val="0"/>
          <w:divBdr>
            <w:top w:val="none" w:sz="0" w:space="0" w:color="auto"/>
            <w:left w:val="none" w:sz="0" w:space="0" w:color="auto"/>
            <w:bottom w:val="none" w:sz="0" w:space="0" w:color="auto"/>
            <w:right w:val="none" w:sz="0" w:space="0" w:color="auto"/>
          </w:divBdr>
        </w:div>
        <w:div w:id="268659639">
          <w:marLeft w:val="0"/>
          <w:marRight w:val="0"/>
          <w:marTop w:val="0"/>
          <w:marBottom w:val="0"/>
          <w:divBdr>
            <w:top w:val="none" w:sz="0" w:space="0" w:color="auto"/>
            <w:left w:val="none" w:sz="0" w:space="0" w:color="auto"/>
            <w:bottom w:val="none" w:sz="0" w:space="0" w:color="auto"/>
            <w:right w:val="none" w:sz="0" w:space="0" w:color="auto"/>
          </w:divBdr>
        </w:div>
        <w:div w:id="273287770">
          <w:marLeft w:val="0"/>
          <w:marRight w:val="0"/>
          <w:marTop w:val="0"/>
          <w:marBottom w:val="0"/>
          <w:divBdr>
            <w:top w:val="none" w:sz="0" w:space="0" w:color="auto"/>
            <w:left w:val="none" w:sz="0" w:space="0" w:color="auto"/>
            <w:bottom w:val="none" w:sz="0" w:space="0" w:color="auto"/>
            <w:right w:val="none" w:sz="0" w:space="0" w:color="auto"/>
          </w:divBdr>
        </w:div>
        <w:div w:id="279335317">
          <w:marLeft w:val="0"/>
          <w:marRight w:val="0"/>
          <w:marTop w:val="0"/>
          <w:marBottom w:val="0"/>
          <w:divBdr>
            <w:top w:val="none" w:sz="0" w:space="0" w:color="auto"/>
            <w:left w:val="none" w:sz="0" w:space="0" w:color="auto"/>
            <w:bottom w:val="none" w:sz="0" w:space="0" w:color="auto"/>
            <w:right w:val="none" w:sz="0" w:space="0" w:color="auto"/>
          </w:divBdr>
        </w:div>
        <w:div w:id="398677484">
          <w:marLeft w:val="0"/>
          <w:marRight w:val="0"/>
          <w:marTop w:val="0"/>
          <w:marBottom w:val="0"/>
          <w:divBdr>
            <w:top w:val="none" w:sz="0" w:space="0" w:color="auto"/>
            <w:left w:val="none" w:sz="0" w:space="0" w:color="auto"/>
            <w:bottom w:val="none" w:sz="0" w:space="0" w:color="auto"/>
            <w:right w:val="none" w:sz="0" w:space="0" w:color="auto"/>
          </w:divBdr>
        </w:div>
        <w:div w:id="453526057">
          <w:marLeft w:val="0"/>
          <w:marRight w:val="0"/>
          <w:marTop w:val="0"/>
          <w:marBottom w:val="0"/>
          <w:divBdr>
            <w:top w:val="none" w:sz="0" w:space="0" w:color="auto"/>
            <w:left w:val="none" w:sz="0" w:space="0" w:color="auto"/>
            <w:bottom w:val="none" w:sz="0" w:space="0" w:color="auto"/>
            <w:right w:val="none" w:sz="0" w:space="0" w:color="auto"/>
          </w:divBdr>
        </w:div>
        <w:div w:id="532618193">
          <w:marLeft w:val="0"/>
          <w:marRight w:val="0"/>
          <w:marTop w:val="0"/>
          <w:marBottom w:val="0"/>
          <w:divBdr>
            <w:top w:val="none" w:sz="0" w:space="0" w:color="auto"/>
            <w:left w:val="none" w:sz="0" w:space="0" w:color="auto"/>
            <w:bottom w:val="none" w:sz="0" w:space="0" w:color="auto"/>
            <w:right w:val="none" w:sz="0" w:space="0" w:color="auto"/>
          </w:divBdr>
        </w:div>
        <w:div w:id="578172983">
          <w:marLeft w:val="0"/>
          <w:marRight w:val="0"/>
          <w:marTop w:val="0"/>
          <w:marBottom w:val="0"/>
          <w:divBdr>
            <w:top w:val="none" w:sz="0" w:space="0" w:color="auto"/>
            <w:left w:val="none" w:sz="0" w:space="0" w:color="auto"/>
            <w:bottom w:val="none" w:sz="0" w:space="0" w:color="auto"/>
            <w:right w:val="none" w:sz="0" w:space="0" w:color="auto"/>
          </w:divBdr>
        </w:div>
        <w:div w:id="590699158">
          <w:marLeft w:val="0"/>
          <w:marRight w:val="0"/>
          <w:marTop w:val="0"/>
          <w:marBottom w:val="0"/>
          <w:divBdr>
            <w:top w:val="none" w:sz="0" w:space="0" w:color="auto"/>
            <w:left w:val="none" w:sz="0" w:space="0" w:color="auto"/>
            <w:bottom w:val="none" w:sz="0" w:space="0" w:color="auto"/>
            <w:right w:val="none" w:sz="0" w:space="0" w:color="auto"/>
          </w:divBdr>
        </w:div>
        <w:div w:id="649015339">
          <w:marLeft w:val="0"/>
          <w:marRight w:val="0"/>
          <w:marTop w:val="0"/>
          <w:marBottom w:val="0"/>
          <w:divBdr>
            <w:top w:val="none" w:sz="0" w:space="0" w:color="auto"/>
            <w:left w:val="none" w:sz="0" w:space="0" w:color="auto"/>
            <w:bottom w:val="none" w:sz="0" w:space="0" w:color="auto"/>
            <w:right w:val="none" w:sz="0" w:space="0" w:color="auto"/>
          </w:divBdr>
        </w:div>
        <w:div w:id="734930567">
          <w:marLeft w:val="0"/>
          <w:marRight w:val="0"/>
          <w:marTop w:val="0"/>
          <w:marBottom w:val="0"/>
          <w:divBdr>
            <w:top w:val="none" w:sz="0" w:space="0" w:color="auto"/>
            <w:left w:val="none" w:sz="0" w:space="0" w:color="auto"/>
            <w:bottom w:val="none" w:sz="0" w:space="0" w:color="auto"/>
            <w:right w:val="none" w:sz="0" w:space="0" w:color="auto"/>
          </w:divBdr>
        </w:div>
        <w:div w:id="857545279">
          <w:marLeft w:val="0"/>
          <w:marRight w:val="0"/>
          <w:marTop w:val="0"/>
          <w:marBottom w:val="0"/>
          <w:divBdr>
            <w:top w:val="none" w:sz="0" w:space="0" w:color="auto"/>
            <w:left w:val="none" w:sz="0" w:space="0" w:color="auto"/>
            <w:bottom w:val="none" w:sz="0" w:space="0" w:color="auto"/>
            <w:right w:val="none" w:sz="0" w:space="0" w:color="auto"/>
          </w:divBdr>
        </w:div>
        <w:div w:id="975184185">
          <w:marLeft w:val="0"/>
          <w:marRight w:val="0"/>
          <w:marTop w:val="0"/>
          <w:marBottom w:val="0"/>
          <w:divBdr>
            <w:top w:val="none" w:sz="0" w:space="0" w:color="auto"/>
            <w:left w:val="none" w:sz="0" w:space="0" w:color="auto"/>
            <w:bottom w:val="none" w:sz="0" w:space="0" w:color="auto"/>
            <w:right w:val="none" w:sz="0" w:space="0" w:color="auto"/>
          </w:divBdr>
        </w:div>
        <w:div w:id="998775089">
          <w:marLeft w:val="0"/>
          <w:marRight w:val="0"/>
          <w:marTop w:val="0"/>
          <w:marBottom w:val="0"/>
          <w:divBdr>
            <w:top w:val="none" w:sz="0" w:space="0" w:color="auto"/>
            <w:left w:val="none" w:sz="0" w:space="0" w:color="auto"/>
            <w:bottom w:val="none" w:sz="0" w:space="0" w:color="auto"/>
            <w:right w:val="none" w:sz="0" w:space="0" w:color="auto"/>
          </w:divBdr>
        </w:div>
        <w:div w:id="1031303523">
          <w:marLeft w:val="0"/>
          <w:marRight w:val="0"/>
          <w:marTop w:val="0"/>
          <w:marBottom w:val="0"/>
          <w:divBdr>
            <w:top w:val="none" w:sz="0" w:space="0" w:color="auto"/>
            <w:left w:val="none" w:sz="0" w:space="0" w:color="auto"/>
            <w:bottom w:val="none" w:sz="0" w:space="0" w:color="auto"/>
            <w:right w:val="none" w:sz="0" w:space="0" w:color="auto"/>
          </w:divBdr>
        </w:div>
        <w:div w:id="1067191231">
          <w:marLeft w:val="0"/>
          <w:marRight w:val="0"/>
          <w:marTop w:val="0"/>
          <w:marBottom w:val="0"/>
          <w:divBdr>
            <w:top w:val="none" w:sz="0" w:space="0" w:color="auto"/>
            <w:left w:val="none" w:sz="0" w:space="0" w:color="auto"/>
            <w:bottom w:val="none" w:sz="0" w:space="0" w:color="auto"/>
            <w:right w:val="none" w:sz="0" w:space="0" w:color="auto"/>
          </w:divBdr>
        </w:div>
        <w:div w:id="1195728879">
          <w:marLeft w:val="0"/>
          <w:marRight w:val="0"/>
          <w:marTop w:val="0"/>
          <w:marBottom w:val="0"/>
          <w:divBdr>
            <w:top w:val="none" w:sz="0" w:space="0" w:color="auto"/>
            <w:left w:val="none" w:sz="0" w:space="0" w:color="auto"/>
            <w:bottom w:val="none" w:sz="0" w:space="0" w:color="auto"/>
            <w:right w:val="none" w:sz="0" w:space="0" w:color="auto"/>
          </w:divBdr>
        </w:div>
        <w:div w:id="1206867503">
          <w:marLeft w:val="0"/>
          <w:marRight w:val="0"/>
          <w:marTop w:val="0"/>
          <w:marBottom w:val="0"/>
          <w:divBdr>
            <w:top w:val="none" w:sz="0" w:space="0" w:color="auto"/>
            <w:left w:val="none" w:sz="0" w:space="0" w:color="auto"/>
            <w:bottom w:val="none" w:sz="0" w:space="0" w:color="auto"/>
            <w:right w:val="none" w:sz="0" w:space="0" w:color="auto"/>
          </w:divBdr>
        </w:div>
        <w:div w:id="1292711598">
          <w:marLeft w:val="0"/>
          <w:marRight w:val="0"/>
          <w:marTop w:val="0"/>
          <w:marBottom w:val="0"/>
          <w:divBdr>
            <w:top w:val="none" w:sz="0" w:space="0" w:color="auto"/>
            <w:left w:val="none" w:sz="0" w:space="0" w:color="auto"/>
            <w:bottom w:val="none" w:sz="0" w:space="0" w:color="auto"/>
            <w:right w:val="none" w:sz="0" w:space="0" w:color="auto"/>
          </w:divBdr>
        </w:div>
        <w:div w:id="1516001196">
          <w:marLeft w:val="0"/>
          <w:marRight w:val="0"/>
          <w:marTop w:val="0"/>
          <w:marBottom w:val="0"/>
          <w:divBdr>
            <w:top w:val="none" w:sz="0" w:space="0" w:color="auto"/>
            <w:left w:val="none" w:sz="0" w:space="0" w:color="auto"/>
            <w:bottom w:val="none" w:sz="0" w:space="0" w:color="auto"/>
            <w:right w:val="none" w:sz="0" w:space="0" w:color="auto"/>
          </w:divBdr>
        </w:div>
        <w:div w:id="1539079558">
          <w:marLeft w:val="0"/>
          <w:marRight w:val="0"/>
          <w:marTop w:val="0"/>
          <w:marBottom w:val="0"/>
          <w:divBdr>
            <w:top w:val="none" w:sz="0" w:space="0" w:color="auto"/>
            <w:left w:val="none" w:sz="0" w:space="0" w:color="auto"/>
            <w:bottom w:val="none" w:sz="0" w:space="0" w:color="auto"/>
            <w:right w:val="none" w:sz="0" w:space="0" w:color="auto"/>
          </w:divBdr>
        </w:div>
        <w:div w:id="1618484990">
          <w:marLeft w:val="0"/>
          <w:marRight w:val="0"/>
          <w:marTop w:val="0"/>
          <w:marBottom w:val="0"/>
          <w:divBdr>
            <w:top w:val="none" w:sz="0" w:space="0" w:color="auto"/>
            <w:left w:val="none" w:sz="0" w:space="0" w:color="auto"/>
            <w:bottom w:val="none" w:sz="0" w:space="0" w:color="auto"/>
            <w:right w:val="none" w:sz="0" w:space="0" w:color="auto"/>
          </w:divBdr>
        </w:div>
        <w:div w:id="1639997694">
          <w:marLeft w:val="0"/>
          <w:marRight w:val="0"/>
          <w:marTop w:val="0"/>
          <w:marBottom w:val="0"/>
          <w:divBdr>
            <w:top w:val="none" w:sz="0" w:space="0" w:color="auto"/>
            <w:left w:val="none" w:sz="0" w:space="0" w:color="auto"/>
            <w:bottom w:val="none" w:sz="0" w:space="0" w:color="auto"/>
            <w:right w:val="none" w:sz="0" w:space="0" w:color="auto"/>
          </w:divBdr>
        </w:div>
        <w:div w:id="1840191427">
          <w:marLeft w:val="0"/>
          <w:marRight w:val="0"/>
          <w:marTop w:val="0"/>
          <w:marBottom w:val="0"/>
          <w:divBdr>
            <w:top w:val="none" w:sz="0" w:space="0" w:color="auto"/>
            <w:left w:val="none" w:sz="0" w:space="0" w:color="auto"/>
            <w:bottom w:val="none" w:sz="0" w:space="0" w:color="auto"/>
            <w:right w:val="none" w:sz="0" w:space="0" w:color="auto"/>
          </w:divBdr>
        </w:div>
        <w:div w:id="1854764718">
          <w:marLeft w:val="0"/>
          <w:marRight w:val="0"/>
          <w:marTop w:val="0"/>
          <w:marBottom w:val="0"/>
          <w:divBdr>
            <w:top w:val="none" w:sz="0" w:space="0" w:color="auto"/>
            <w:left w:val="none" w:sz="0" w:space="0" w:color="auto"/>
            <w:bottom w:val="none" w:sz="0" w:space="0" w:color="auto"/>
            <w:right w:val="none" w:sz="0" w:space="0" w:color="auto"/>
          </w:divBdr>
        </w:div>
        <w:div w:id="1856535357">
          <w:marLeft w:val="0"/>
          <w:marRight w:val="0"/>
          <w:marTop w:val="0"/>
          <w:marBottom w:val="0"/>
          <w:divBdr>
            <w:top w:val="none" w:sz="0" w:space="0" w:color="auto"/>
            <w:left w:val="none" w:sz="0" w:space="0" w:color="auto"/>
            <w:bottom w:val="none" w:sz="0" w:space="0" w:color="auto"/>
            <w:right w:val="none" w:sz="0" w:space="0" w:color="auto"/>
          </w:divBdr>
        </w:div>
        <w:div w:id="1866628480">
          <w:marLeft w:val="0"/>
          <w:marRight w:val="0"/>
          <w:marTop w:val="0"/>
          <w:marBottom w:val="0"/>
          <w:divBdr>
            <w:top w:val="none" w:sz="0" w:space="0" w:color="auto"/>
            <w:left w:val="none" w:sz="0" w:space="0" w:color="auto"/>
            <w:bottom w:val="none" w:sz="0" w:space="0" w:color="auto"/>
            <w:right w:val="none" w:sz="0" w:space="0" w:color="auto"/>
          </w:divBdr>
        </w:div>
        <w:div w:id="1890412781">
          <w:marLeft w:val="0"/>
          <w:marRight w:val="0"/>
          <w:marTop w:val="0"/>
          <w:marBottom w:val="0"/>
          <w:divBdr>
            <w:top w:val="none" w:sz="0" w:space="0" w:color="auto"/>
            <w:left w:val="none" w:sz="0" w:space="0" w:color="auto"/>
            <w:bottom w:val="none" w:sz="0" w:space="0" w:color="auto"/>
            <w:right w:val="none" w:sz="0" w:space="0" w:color="auto"/>
          </w:divBdr>
        </w:div>
        <w:div w:id="1916695242">
          <w:marLeft w:val="0"/>
          <w:marRight w:val="0"/>
          <w:marTop w:val="0"/>
          <w:marBottom w:val="0"/>
          <w:divBdr>
            <w:top w:val="none" w:sz="0" w:space="0" w:color="auto"/>
            <w:left w:val="none" w:sz="0" w:space="0" w:color="auto"/>
            <w:bottom w:val="none" w:sz="0" w:space="0" w:color="auto"/>
            <w:right w:val="none" w:sz="0" w:space="0" w:color="auto"/>
          </w:divBdr>
        </w:div>
        <w:div w:id="1955942864">
          <w:marLeft w:val="0"/>
          <w:marRight w:val="0"/>
          <w:marTop w:val="0"/>
          <w:marBottom w:val="0"/>
          <w:divBdr>
            <w:top w:val="none" w:sz="0" w:space="0" w:color="auto"/>
            <w:left w:val="none" w:sz="0" w:space="0" w:color="auto"/>
            <w:bottom w:val="none" w:sz="0" w:space="0" w:color="auto"/>
            <w:right w:val="none" w:sz="0" w:space="0" w:color="auto"/>
          </w:divBdr>
        </w:div>
        <w:div w:id="2080587977">
          <w:marLeft w:val="0"/>
          <w:marRight w:val="0"/>
          <w:marTop w:val="0"/>
          <w:marBottom w:val="0"/>
          <w:divBdr>
            <w:top w:val="none" w:sz="0" w:space="0" w:color="auto"/>
            <w:left w:val="none" w:sz="0" w:space="0" w:color="auto"/>
            <w:bottom w:val="none" w:sz="0" w:space="0" w:color="auto"/>
            <w:right w:val="none" w:sz="0" w:space="0" w:color="auto"/>
          </w:divBdr>
        </w:div>
      </w:divsChild>
    </w:div>
    <w:div w:id="1997372822">
      <w:bodyDiv w:val="1"/>
      <w:marLeft w:val="0"/>
      <w:marRight w:val="0"/>
      <w:marTop w:val="0"/>
      <w:marBottom w:val="0"/>
      <w:divBdr>
        <w:top w:val="none" w:sz="0" w:space="0" w:color="auto"/>
        <w:left w:val="none" w:sz="0" w:space="0" w:color="auto"/>
        <w:bottom w:val="none" w:sz="0" w:space="0" w:color="auto"/>
        <w:right w:val="none" w:sz="0" w:space="0" w:color="auto"/>
      </w:divBdr>
      <w:divsChild>
        <w:div w:id="948389406">
          <w:marLeft w:val="0"/>
          <w:marRight w:val="0"/>
          <w:marTop w:val="0"/>
          <w:marBottom w:val="0"/>
          <w:divBdr>
            <w:top w:val="none" w:sz="0" w:space="0" w:color="auto"/>
            <w:left w:val="none" w:sz="0" w:space="0" w:color="auto"/>
            <w:bottom w:val="none" w:sz="0" w:space="0" w:color="auto"/>
            <w:right w:val="none" w:sz="0" w:space="0" w:color="auto"/>
          </w:divBdr>
          <w:divsChild>
            <w:div w:id="120467150">
              <w:marLeft w:val="0"/>
              <w:marRight w:val="0"/>
              <w:marTop w:val="0"/>
              <w:marBottom w:val="0"/>
              <w:divBdr>
                <w:top w:val="none" w:sz="0" w:space="0" w:color="auto"/>
                <w:left w:val="none" w:sz="0" w:space="0" w:color="auto"/>
                <w:bottom w:val="none" w:sz="0" w:space="0" w:color="auto"/>
                <w:right w:val="none" w:sz="0" w:space="0" w:color="auto"/>
              </w:divBdr>
            </w:div>
            <w:div w:id="290476877">
              <w:marLeft w:val="0"/>
              <w:marRight w:val="0"/>
              <w:marTop w:val="0"/>
              <w:marBottom w:val="0"/>
              <w:divBdr>
                <w:top w:val="none" w:sz="0" w:space="0" w:color="auto"/>
                <w:left w:val="none" w:sz="0" w:space="0" w:color="auto"/>
                <w:bottom w:val="none" w:sz="0" w:space="0" w:color="auto"/>
                <w:right w:val="none" w:sz="0" w:space="0" w:color="auto"/>
              </w:divBdr>
            </w:div>
            <w:div w:id="356976164">
              <w:marLeft w:val="0"/>
              <w:marRight w:val="0"/>
              <w:marTop w:val="0"/>
              <w:marBottom w:val="0"/>
              <w:divBdr>
                <w:top w:val="none" w:sz="0" w:space="0" w:color="auto"/>
                <w:left w:val="none" w:sz="0" w:space="0" w:color="auto"/>
                <w:bottom w:val="none" w:sz="0" w:space="0" w:color="auto"/>
                <w:right w:val="none" w:sz="0" w:space="0" w:color="auto"/>
              </w:divBdr>
            </w:div>
            <w:div w:id="692876038">
              <w:marLeft w:val="0"/>
              <w:marRight w:val="0"/>
              <w:marTop w:val="0"/>
              <w:marBottom w:val="0"/>
              <w:divBdr>
                <w:top w:val="none" w:sz="0" w:space="0" w:color="auto"/>
                <w:left w:val="none" w:sz="0" w:space="0" w:color="auto"/>
                <w:bottom w:val="none" w:sz="0" w:space="0" w:color="auto"/>
                <w:right w:val="none" w:sz="0" w:space="0" w:color="auto"/>
              </w:divBdr>
            </w:div>
            <w:div w:id="790436641">
              <w:marLeft w:val="0"/>
              <w:marRight w:val="0"/>
              <w:marTop w:val="0"/>
              <w:marBottom w:val="0"/>
              <w:divBdr>
                <w:top w:val="none" w:sz="0" w:space="0" w:color="auto"/>
                <w:left w:val="none" w:sz="0" w:space="0" w:color="auto"/>
                <w:bottom w:val="none" w:sz="0" w:space="0" w:color="auto"/>
                <w:right w:val="none" w:sz="0" w:space="0" w:color="auto"/>
              </w:divBdr>
            </w:div>
            <w:div w:id="862671123">
              <w:marLeft w:val="0"/>
              <w:marRight w:val="0"/>
              <w:marTop w:val="0"/>
              <w:marBottom w:val="0"/>
              <w:divBdr>
                <w:top w:val="none" w:sz="0" w:space="0" w:color="auto"/>
                <w:left w:val="none" w:sz="0" w:space="0" w:color="auto"/>
                <w:bottom w:val="none" w:sz="0" w:space="0" w:color="auto"/>
                <w:right w:val="none" w:sz="0" w:space="0" w:color="auto"/>
              </w:divBdr>
            </w:div>
            <w:div w:id="916211591">
              <w:marLeft w:val="0"/>
              <w:marRight w:val="0"/>
              <w:marTop w:val="0"/>
              <w:marBottom w:val="0"/>
              <w:divBdr>
                <w:top w:val="none" w:sz="0" w:space="0" w:color="auto"/>
                <w:left w:val="none" w:sz="0" w:space="0" w:color="auto"/>
                <w:bottom w:val="none" w:sz="0" w:space="0" w:color="auto"/>
                <w:right w:val="none" w:sz="0" w:space="0" w:color="auto"/>
              </w:divBdr>
            </w:div>
            <w:div w:id="1214537846">
              <w:marLeft w:val="0"/>
              <w:marRight w:val="0"/>
              <w:marTop w:val="0"/>
              <w:marBottom w:val="0"/>
              <w:divBdr>
                <w:top w:val="none" w:sz="0" w:space="0" w:color="auto"/>
                <w:left w:val="none" w:sz="0" w:space="0" w:color="auto"/>
                <w:bottom w:val="none" w:sz="0" w:space="0" w:color="auto"/>
                <w:right w:val="none" w:sz="0" w:space="0" w:color="auto"/>
              </w:divBdr>
            </w:div>
            <w:div w:id="1312949680">
              <w:marLeft w:val="0"/>
              <w:marRight w:val="0"/>
              <w:marTop w:val="0"/>
              <w:marBottom w:val="0"/>
              <w:divBdr>
                <w:top w:val="none" w:sz="0" w:space="0" w:color="auto"/>
                <w:left w:val="none" w:sz="0" w:space="0" w:color="auto"/>
                <w:bottom w:val="none" w:sz="0" w:space="0" w:color="auto"/>
                <w:right w:val="none" w:sz="0" w:space="0" w:color="auto"/>
              </w:divBdr>
            </w:div>
            <w:div w:id="1503357711">
              <w:marLeft w:val="0"/>
              <w:marRight w:val="0"/>
              <w:marTop w:val="0"/>
              <w:marBottom w:val="0"/>
              <w:divBdr>
                <w:top w:val="none" w:sz="0" w:space="0" w:color="auto"/>
                <w:left w:val="none" w:sz="0" w:space="0" w:color="auto"/>
                <w:bottom w:val="none" w:sz="0" w:space="0" w:color="auto"/>
                <w:right w:val="none" w:sz="0" w:space="0" w:color="auto"/>
              </w:divBdr>
            </w:div>
            <w:div w:id="1557397737">
              <w:marLeft w:val="0"/>
              <w:marRight w:val="0"/>
              <w:marTop w:val="0"/>
              <w:marBottom w:val="0"/>
              <w:divBdr>
                <w:top w:val="none" w:sz="0" w:space="0" w:color="auto"/>
                <w:left w:val="none" w:sz="0" w:space="0" w:color="auto"/>
                <w:bottom w:val="none" w:sz="0" w:space="0" w:color="auto"/>
                <w:right w:val="none" w:sz="0" w:space="0" w:color="auto"/>
              </w:divBdr>
            </w:div>
            <w:div w:id="1566184319">
              <w:marLeft w:val="0"/>
              <w:marRight w:val="0"/>
              <w:marTop w:val="0"/>
              <w:marBottom w:val="0"/>
              <w:divBdr>
                <w:top w:val="none" w:sz="0" w:space="0" w:color="auto"/>
                <w:left w:val="none" w:sz="0" w:space="0" w:color="auto"/>
                <w:bottom w:val="none" w:sz="0" w:space="0" w:color="auto"/>
                <w:right w:val="none" w:sz="0" w:space="0" w:color="auto"/>
              </w:divBdr>
            </w:div>
            <w:div w:id="1647052550">
              <w:marLeft w:val="0"/>
              <w:marRight w:val="0"/>
              <w:marTop w:val="0"/>
              <w:marBottom w:val="0"/>
              <w:divBdr>
                <w:top w:val="none" w:sz="0" w:space="0" w:color="auto"/>
                <w:left w:val="none" w:sz="0" w:space="0" w:color="auto"/>
                <w:bottom w:val="none" w:sz="0" w:space="0" w:color="auto"/>
                <w:right w:val="none" w:sz="0" w:space="0" w:color="auto"/>
              </w:divBdr>
            </w:div>
            <w:div w:id="1812745893">
              <w:marLeft w:val="0"/>
              <w:marRight w:val="0"/>
              <w:marTop w:val="0"/>
              <w:marBottom w:val="0"/>
              <w:divBdr>
                <w:top w:val="none" w:sz="0" w:space="0" w:color="auto"/>
                <w:left w:val="none" w:sz="0" w:space="0" w:color="auto"/>
                <w:bottom w:val="none" w:sz="0" w:space="0" w:color="auto"/>
                <w:right w:val="none" w:sz="0" w:space="0" w:color="auto"/>
              </w:divBdr>
            </w:div>
            <w:div w:id="1821269218">
              <w:marLeft w:val="0"/>
              <w:marRight w:val="0"/>
              <w:marTop w:val="0"/>
              <w:marBottom w:val="0"/>
              <w:divBdr>
                <w:top w:val="none" w:sz="0" w:space="0" w:color="auto"/>
                <w:left w:val="none" w:sz="0" w:space="0" w:color="auto"/>
                <w:bottom w:val="none" w:sz="0" w:space="0" w:color="auto"/>
                <w:right w:val="none" w:sz="0" w:space="0" w:color="auto"/>
              </w:divBdr>
            </w:div>
            <w:div w:id="1870558009">
              <w:marLeft w:val="0"/>
              <w:marRight w:val="0"/>
              <w:marTop w:val="0"/>
              <w:marBottom w:val="0"/>
              <w:divBdr>
                <w:top w:val="none" w:sz="0" w:space="0" w:color="auto"/>
                <w:left w:val="none" w:sz="0" w:space="0" w:color="auto"/>
                <w:bottom w:val="none" w:sz="0" w:space="0" w:color="auto"/>
                <w:right w:val="none" w:sz="0" w:space="0" w:color="auto"/>
              </w:divBdr>
            </w:div>
            <w:div w:id="1995572180">
              <w:marLeft w:val="0"/>
              <w:marRight w:val="0"/>
              <w:marTop w:val="0"/>
              <w:marBottom w:val="0"/>
              <w:divBdr>
                <w:top w:val="none" w:sz="0" w:space="0" w:color="auto"/>
                <w:left w:val="none" w:sz="0" w:space="0" w:color="auto"/>
                <w:bottom w:val="none" w:sz="0" w:space="0" w:color="auto"/>
                <w:right w:val="none" w:sz="0" w:space="0" w:color="auto"/>
              </w:divBdr>
            </w:div>
            <w:div w:id="2130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5507">
      <w:bodyDiv w:val="1"/>
      <w:marLeft w:val="0"/>
      <w:marRight w:val="0"/>
      <w:marTop w:val="0"/>
      <w:marBottom w:val="0"/>
      <w:divBdr>
        <w:top w:val="none" w:sz="0" w:space="0" w:color="auto"/>
        <w:left w:val="none" w:sz="0" w:space="0" w:color="auto"/>
        <w:bottom w:val="none" w:sz="0" w:space="0" w:color="auto"/>
        <w:right w:val="none" w:sz="0" w:space="0" w:color="auto"/>
      </w:divBdr>
      <w:divsChild>
        <w:div w:id="8604015">
          <w:marLeft w:val="0"/>
          <w:marRight w:val="0"/>
          <w:marTop w:val="0"/>
          <w:marBottom w:val="0"/>
          <w:divBdr>
            <w:top w:val="none" w:sz="0" w:space="0" w:color="auto"/>
            <w:left w:val="none" w:sz="0" w:space="0" w:color="auto"/>
            <w:bottom w:val="none" w:sz="0" w:space="0" w:color="auto"/>
            <w:right w:val="none" w:sz="0" w:space="0" w:color="auto"/>
          </w:divBdr>
        </w:div>
        <w:div w:id="81294009">
          <w:marLeft w:val="0"/>
          <w:marRight w:val="0"/>
          <w:marTop w:val="0"/>
          <w:marBottom w:val="0"/>
          <w:divBdr>
            <w:top w:val="none" w:sz="0" w:space="0" w:color="auto"/>
            <w:left w:val="none" w:sz="0" w:space="0" w:color="auto"/>
            <w:bottom w:val="none" w:sz="0" w:space="0" w:color="auto"/>
            <w:right w:val="none" w:sz="0" w:space="0" w:color="auto"/>
          </w:divBdr>
        </w:div>
        <w:div w:id="110129696">
          <w:marLeft w:val="0"/>
          <w:marRight w:val="0"/>
          <w:marTop w:val="0"/>
          <w:marBottom w:val="0"/>
          <w:divBdr>
            <w:top w:val="none" w:sz="0" w:space="0" w:color="auto"/>
            <w:left w:val="none" w:sz="0" w:space="0" w:color="auto"/>
            <w:bottom w:val="none" w:sz="0" w:space="0" w:color="auto"/>
            <w:right w:val="none" w:sz="0" w:space="0" w:color="auto"/>
          </w:divBdr>
        </w:div>
        <w:div w:id="112135372">
          <w:marLeft w:val="0"/>
          <w:marRight w:val="0"/>
          <w:marTop w:val="0"/>
          <w:marBottom w:val="0"/>
          <w:divBdr>
            <w:top w:val="none" w:sz="0" w:space="0" w:color="auto"/>
            <w:left w:val="none" w:sz="0" w:space="0" w:color="auto"/>
            <w:bottom w:val="none" w:sz="0" w:space="0" w:color="auto"/>
            <w:right w:val="none" w:sz="0" w:space="0" w:color="auto"/>
          </w:divBdr>
        </w:div>
        <w:div w:id="115760120">
          <w:marLeft w:val="0"/>
          <w:marRight w:val="0"/>
          <w:marTop w:val="0"/>
          <w:marBottom w:val="0"/>
          <w:divBdr>
            <w:top w:val="none" w:sz="0" w:space="0" w:color="auto"/>
            <w:left w:val="none" w:sz="0" w:space="0" w:color="auto"/>
            <w:bottom w:val="none" w:sz="0" w:space="0" w:color="auto"/>
            <w:right w:val="none" w:sz="0" w:space="0" w:color="auto"/>
          </w:divBdr>
        </w:div>
        <w:div w:id="207690576">
          <w:marLeft w:val="0"/>
          <w:marRight w:val="0"/>
          <w:marTop w:val="0"/>
          <w:marBottom w:val="0"/>
          <w:divBdr>
            <w:top w:val="none" w:sz="0" w:space="0" w:color="auto"/>
            <w:left w:val="none" w:sz="0" w:space="0" w:color="auto"/>
            <w:bottom w:val="none" w:sz="0" w:space="0" w:color="auto"/>
            <w:right w:val="none" w:sz="0" w:space="0" w:color="auto"/>
          </w:divBdr>
        </w:div>
        <w:div w:id="210918954">
          <w:marLeft w:val="0"/>
          <w:marRight w:val="0"/>
          <w:marTop w:val="0"/>
          <w:marBottom w:val="0"/>
          <w:divBdr>
            <w:top w:val="none" w:sz="0" w:space="0" w:color="auto"/>
            <w:left w:val="none" w:sz="0" w:space="0" w:color="auto"/>
            <w:bottom w:val="none" w:sz="0" w:space="0" w:color="auto"/>
            <w:right w:val="none" w:sz="0" w:space="0" w:color="auto"/>
          </w:divBdr>
        </w:div>
        <w:div w:id="214968971">
          <w:marLeft w:val="0"/>
          <w:marRight w:val="0"/>
          <w:marTop w:val="0"/>
          <w:marBottom w:val="0"/>
          <w:divBdr>
            <w:top w:val="none" w:sz="0" w:space="0" w:color="auto"/>
            <w:left w:val="none" w:sz="0" w:space="0" w:color="auto"/>
            <w:bottom w:val="none" w:sz="0" w:space="0" w:color="auto"/>
            <w:right w:val="none" w:sz="0" w:space="0" w:color="auto"/>
          </w:divBdr>
        </w:div>
        <w:div w:id="229853269">
          <w:marLeft w:val="0"/>
          <w:marRight w:val="0"/>
          <w:marTop w:val="0"/>
          <w:marBottom w:val="0"/>
          <w:divBdr>
            <w:top w:val="none" w:sz="0" w:space="0" w:color="auto"/>
            <w:left w:val="none" w:sz="0" w:space="0" w:color="auto"/>
            <w:bottom w:val="none" w:sz="0" w:space="0" w:color="auto"/>
            <w:right w:val="none" w:sz="0" w:space="0" w:color="auto"/>
          </w:divBdr>
        </w:div>
        <w:div w:id="286276312">
          <w:marLeft w:val="0"/>
          <w:marRight w:val="0"/>
          <w:marTop w:val="0"/>
          <w:marBottom w:val="0"/>
          <w:divBdr>
            <w:top w:val="none" w:sz="0" w:space="0" w:color="auto"/>
            <w:left w:val="none" w:sz="0" w:space="0" w:color="auto"/>
            <w:bottom w:val="none" w:sz="0" w:space="0" w:color="auto"/>
            <w:right w:val="none" w:sz="0" w:space="0" w:color="auto"/>
          </w:divBdr>
        </w:div>
        <w:div w:id="365955607">
          <w:marLeft w:val="0"/>
          <w:marRight w:val="0"/>
          <w:marTop w:val="0"/>
          <w:marBottom w:val="0"/>
          <w:divBdr>
            <w:top w:val="none" w:sz="0" w:space="0" w:color="auto"/>
            <w:left w:val="none" w:sz="0" w:space="0" w:color="auto"/>
            <w:bottom w:val="none" w:sz="0" w:space="0" w:color="auto"/>
            <w:right w:val="none" w:sz="0" w:space="0" w:color="auto"/>
          </w:divBdr>
        </w:div>
        <w:div w:id="419570036">
          <w:marLeft w:val="0"/>
          <w:marRight w:val="0"/>
          <w:marTop w:val="0"/>
          <w:marBottom w:val="0"/>
          <w:divBdr>
            <w:top w:val="none" w:sz="0" w:space="0" w:color="auto"/>
            <w:left w:val="none" w:sz="0" w:space="0" w:color="auto"/>
            <w:bottom w:val="none" w:sz="0" w:space="0" w:color="auto"/>
            <w:right w:val="none" w:sz="0" w:space="0" w:color="auto"/>
          </w:divBdr>
        </w:div>
        <w:div w:id="433936621">
          <w:marLeft w:val="0"/>
          <w:marRight w:val="0"/>
          <w:marTop w:val="0"/>
          <w:marBottom w:val="0"/>
          <w:divBdr>
            <w:top w:val="none" w:sz="0" w:space="0" w:color="auto"/>
            <w:left w:val="none" w:sz="0" w:space="0" w:color="auto"/>
            <w:bottom w:val="none" w:sz="0" w:space="0" w:color="auto"/>
            <w:right w:val="none" w:sz="0" w:space="0" w:color="auto"/>
          </w:divBdr>
        </w:div>
        <w:div w:id="509871855">
          <w:marLeft w:val="0"/>
          <w:marRight w:val="0"/>
          <w:marTop w:val="0"/>
          <w:marBottom w:val="0"/>
          <w:divBdr>
            <w:top w:val="none" w:sz="0" w:space="0" w:color="auto"/>
            <w:left w:val="none" w:sz="0" w:space="0" w:color="auto"/>
            <w:bottom w:val="none" w:sz="0" w:space="0" w:color="auto"/>
            <w:right w:val="none" w:sz="0" w:space="0" w:color="auto"/>
          </w:divBdr>
        </w:div>
        <w:div w:id="556822659">
          <w:marLeft w:val="0"/>
          <w:marRight w:val="0"/>
          <w:marTop w:val="0"/>
          <w:marBottom w:val="0"/>
          <w:divBdr>
            <w:top w:val="none" w:sz="0" w:space="0" w:color="auto"/>
            <w:left w:val="none" w:sz="0" w:space="0" w:color="auto"/>
            <w:bottom w:val="none" w:sz="0" w:space="0" w:color="auto"/>
            <w:right w:val="none" w:sz="0" w:space="0" w:color="auto"/>
          </w:divBdr>
        </w:div>
        <w:div w:id="563102758">
          <w:marLeft w:val="0"/>
          <w:marRight w:val="0"/>
          <w:marTop w:val="0"/>
          <w:marBottom w:val="0"/>
          <w:divBdr>
            <w:top w:val="none" w:sz="0" w:space="0" w:color="auto"/>
            <w:left w:val="none" w:sz="0" w:space="0" w:color="auto"/>
            <w:bottom w:val="none" w:sz="0" w:space="0" w:color="auto"/>
            <w:right w:val="none" w:sz="0" w:space="0" w:color="auto"/>
          </w:divBdr>
        </w:div>
        <w:div w:id="661271706">
          <w:marLeft w:val="0"/>
          <w:marRight w:val="0"/>
          <w:marTop w:val="0"/>
          <w:marBottom w:val="0"/>
          <w:divBdr>
            <w:top w:val="none" w:sz="0" w:space="0" w:color="auto"/>
            <w:left w:val="none" w:sz="0" w:space="0" w:color="auto"/>
            <w:bottom w:val="none" w:sz="0" w:space="0" w:color="auto"/>
            <w:right w:val="none" w:sz="0" w:space="0" w:color="auto"/>
          </w:divBdr>
        </w:div>
        <w:div w:id="667172451">
          <w:marLeft w:val="0"/>
          <w:marRight w:val="0"/>
          <w:marTop w:val="0"/>
          <w:marBottom w:val="0"/>
          <w:divBdr>
            <w:top w:val="none" w:sz="0" w:space="0" w:color="auto"/>
            <w:left w:val="none" w:sz="0" w:space="0" w:color="auto"/>
            <w:bottom w:val="none" w:sz="0" w:space="0" w:color="auto"/>
            <w:right w:val="none" w:sz="0" w:space="0" w:color="auto"/>
          </w:divBdr>
        </w:div>
        <w:div w:id="674262732">
          <w:marLeft w:val="0"/>
          <w:marRight w:val="0"/>
          <w:marTop w:val="0"/>
          <w:marBottom w:val="0"/>
          <w:divBdr>
            <w:top w:val="none" w:sz="0" w:space="0" w:color="auto"/>
            <w:left w:val="none" w:sz="0" w:space="0" w:color="auto"/>
            <w:bottom w:val="none" w:sz="0" w:space="0" w:color="auto"/>
            <w:right w:val="none" w:sz="0" w:space="0" w:color="auto"/>
          </w:divBdr>
        </w:div>
        <w:div w:id="679045295">
          <w:marLeft w:val="0"/>
          <w:marRight w:val="0"/>
          <w:marTop w:val="0"/>
          <w:marBottom w:val="0"/>
          <w:divBdr>
            <w:top w:val="none" w:sz="0" w:space="0" w:color="auto"/>
            <w:left w:val="none" w:sz="0" w:space="0" w:color="auto"/>
            <w:bottom w:val="none" w:sz="0" w:space="0" w:color="auto"/>
            <w:right w:val="none" w:sz="0" w:space="0" w:color="auto"/>
          </w:divBdr>
        </w:div>
        <w:div w:id="688214139">
          <w:marLeft w:val="0"/>
          <w:marRight w:val="0"/>
          <w:marTop w:val="0"/>
          <w:marBottom w:val="0"/>
          <w:divBdr>
            <w:top w:val="none" w:sz="0" w:space="0" w:color="auto"/>
            <w:left w:val="none" w:sz="0" w:space="0" w:color="auto"/>
            <w:bottom w:val="none" w:sz="0" w:space="0" w:color="auto"/>
            <w:right w:val="none" w:sz="0" w:space="0" w:color="auto"/>
          </w:divBdr>
        </w:div>
        <w:div w:id="746074396">
          <w:marLeft w:val="0"/>
          <w:marRight w:val="0"/>
          <w:marTop w:val="0"/>
          <w:marBottom w:val="0"/>
          <w:divBdr>
            <w:top w:val="none" w:sz="0" w:space="0" w:color="auto"/>
            <w:left w:val="none" w:sz="0" w:space="0" w:color="auto"/>
            <w:bottom w:val="none" w:sz="0" w:space="0" w:color="auto"/>
            <w:right w:val="none" w:sz="0" w:space="0" w:color="auto"/>
          </w:divBdr>
        </w:div>
        <w:div w:id="757990233">
          <w:marLeft w:val="0"/>
          <w:marRight w:val="0"/>
          <w:marTop w:val="0"/>
          <w:marBottom w:val="0"/>
          <w:divBdr>
            <w:top w:val="none" w:sz="0" w:space="0" w:color="auto"/>
            <w:left w:val="none" w:sz="0" w:space="0" w:color="auto"/>
            <w:bottom w:val="none" w:sz="0" w:space="0" w:color="auto"/>
            <w:right w:val="none" w:sz="0" w:space="0" w:color="auto"/>
          </w:divBdr>
        </w:div>
        <w:div w:id="769858526">
          <w:marLeft w:val="0"/>
          <w:marRight w:val="0"/>
          <w:marTop w:val="0"/>
          <w:marBottom w:val="0"/>
          <w:divBdr>
            <w:top w:val="none" w:sz="0" w:space="0" w:color="auto"/>
            <w:left w:val="none" w:sz="0" w:space="0" w:color="auto"/>
            <w:bottom w:val="none" w:sz="0" w:space="0" w:color="auto"/>
            <w:right w:val="none" w:sz="0" w:space="0" w:color="auto"/>
          </w:divBdr>
        </w:div>
        <w:div w:id="799305829">
          <w:marLeft w:val="0"/>
          <w:marRight w:val="0"/>
          <w:marTop w:val="0"/>
          <w:marBottom w:val="0"/>
          <w:divBdr>
            <w:top w:val="none" w:sz="0" w:space="0" w:color="auto"/>
            <w:left w:val="none" w:sz="0" w:space="0" w:color="auto"/>
            <w:bottom w:val="none" w:sz="0" w:space="0" w:color="auto"/>
            <w:right w:val="none" w:sz="0" w:space="0" w:color="auto"/>
          </w:divBdr>
        </w:div>
        <w:div w:id="849567121">
          <w:marLeft w:val="0"/>
          <w:marRight w:val="0"/>
          <w:marTop w:val="0"/>
          <w:marBottom w:val="0"/>
          <w:divBdr>
            <w:top w:val="none" w:sz="0" w:space="0" w:color="auto"/>
            <w:left w:val="none" w:sz="0" w:space="0" w:color="auto"/>
            <w:bottom w:val="none" w:sz="0" w:space="0" w:color="auto"/>
            <w:right w:val="none" w:sz="0" w:space="0" w:color="auto"/>
          </w:divBdr>
        </w:div>
        <w:div w:id="1034311380">
          <w:marLeft w:val="0"/>
          <w:marRight w:val="0"/>
          <w:marTop w:val="0"/>
          <w:marBottom w:val="0"/>
          <w:divBdr>
            <w:top w:val="none" w:sz="0" w:space="0" w:color="auto"/>
            <w:left w:val="none" w:sz="0" w:space="0" w:color="auto"/>
            <w:bottom w:val="none" w:sz="0" w:space="0" w:color="auto"/>
            <w:right w:val="none" w:sz="0" w:space="0" w:color="auto"/>
          </w:divBdr>
        </w:div>
        <w:div w:id="1040670393">
          <w:marLeft w:val="0"/>
          <w:marRight w:val="0"/>
          <w:marTop w:val="0"/>
          <w:marBottom w:val="0"/>
          <w:divBdr>
            <w:top w:val="none" w:sz="0" w:space="0" w:color="auto"/>
            <w:left w:val="none" w:sz="0" w:space="0" w:color="auto"/>
            <w:bottom w:val="none" w:sz="0" w:space="0" w:color="auto"/>
            <w:right w:val="none" w:sz="0" w:space="0" w:color="auto"/>
          </w:divBdr>
        </w:div>
        <w:div w:id="1055473634">
          <w:marLeft w:val="0"/>
          <w:marRight w:val="0"/>
          <w:marTop w:val="0"/>
          <w:marBottom w:val="0"/>
          <w:divBdr>
            <w:top w:val="none" w:sz="0" w:space="0" w:color="auto"/>
            <w:left w:val="none" w:sz="0" w:space="0" w:color="auto"/>
            <w:bottom w:val="none" w:sz="0" w:space="0" w:color="auto"/>
            <w:right w:val="none" w:sz="0" w:space="0" w:color="auto"/>
          </w:divBdr>
        </w:div>
        <w:div w:id="1110778981">
          <w:marLeft w:val="0"/>
          <w:marRight w:val="0"/>
          <w:marTop w:val="0"/>
          <w:marBottom w:val="0"/>
          <w:divBdr>
            <w:top w:val="none" w:sz="0" w:space="0" w:color="auto"/>
            <w:left w:val="none" w:sz="0" w:space="0" w:color="auto"/>
            <w:bottom w:val="none" w:sz="0" w:space="0" w:color="auto"/>
            <w:right w:val="none" w:sz="0" w:space="0" w:color="auto"/>
          </w:divBdr>
        </w:div>
        <w:div w:id="1228607633">
          <w:marLeft w:val="0"/>
          <w:marRight w:val="0"/>
          <w:marTop w:val="0"/>
          <w:marBottom w:val="0"/>
          <w:divBdr>
            <w:top w:val="none" w:sz="0" w:space="0" w:color="auto"/>
            <w:left w:val="none" w:sz="0" w:space="0" w:color="auto"/>
            <w:bottom w:val="none" w:sz="0" w:space="0" w:color="auto"/>
            <w:right w:val="none" w:sz="0" w:space="0" w:color="auto"/>
          </w:divBdr>
        </w:div>
        <w:div w:id="1240670546">
          <w:marLeft w:val="0"/>
          <w:marRight w:val="0"/>
          <w:marTop w:val="0"/>
          <w:marBottom w:val="0"/>
          <w:divBdr>
            <w:top w:val="none" w:sz="0" w:space="0" w:color="auto"/>
            <w:left w:val="none" w:sz="0" w:space="0" w:color="auto"/>
            <w:bottom w:val="none" w:sz="0" w:space="0" w:color="auto"/>
            <w:right w:val="none" w:sz="0" w:space="0" w:color="auto"/>
          </w:divBdr>
        </w:div>
        <w:div w:id="1433085204">
          <w:marLeft w:val="0"/>
          <w:marRight w:val="0"/>
          <w:marTop w:val="0"/>
          <w:marBottom w:val="0"/>
          <w:divBdr>
            <w:top w:val="none" w:sz="0" w:space="0" w:color="auto"/>
            <w:left w:val="none" w:sz="0" w:space="0" w:color="auto"/>
            <w:bottom w:val="none" w:sz="0" w:space="0" w:color="auto"/>
            <w:right w:val="none" w:sz="0" w:space="0" w:color="auto"/>
          </w:divBdr>
        </w:div>
        <w:div w:id="1539587169">
          <w:marLeft w:val="0"/>
          <w:marRight w:val="0"/>
          <w:marTop w:val="0"/>
          <w:marBottom w:val="0"/>
          <w:divBdr>
            <w:top w:val="none" w:sz="0" w:space="0" w:color="auto"/>
            <w:left w:val="none" w:sz="0" w:space="0" w:color="auto"/>
            <w:bottom w:val="none" w:sz="0" w:space="0" w:color="auto"/>
            <w:right w:val="none" w:sz="0" w:space="0" w:color="auto"/>
          </w:divBdr>
        </w:div>
        <w:div w:id="1652557182">
          <w:marLeft w:val="0"/>
          <w:marRight w:val="0"/>
          <w:marTop w:val="0"/>
          <w:marBottom w:val="0"/>
          <w:divBdr>
            <w:top w:val="none" w:sz="0" w:space="0" w:color="auto"/>
            <w:left w:val="none" w:sz="0" w:space="0" w:color="auto"/>
            <w:bottom w:val="none" w:sz="0" w:space="0" w:color="auto"/>
            <w:right w:val="none" w:sz="0" w:space="0" w:color="auto"/>
          </w:divBdr>
        </w:div>
        <w:div w:id="1662418744">
          <w:marLeft w:val="0"/>
          <w:marRight w:val="0"/>
          <w:marTop w:val="0"/>
          <w:marBottom w:val="0"/>
          <w:divBdr>
            <w:top w:val="none" w:sz="0" w:space="0" w:color="auto"/>
            <w:left w:val="none" w:sz="0" w:space="0" w:color="auto"/>
            <w:bottom w:val="none" w:sz="0" w:space="0" w:color="auto"/>
            <w:right w:val="none" w:sz="0" w:space="0" w:color="auto"/>
          </w:divBdr>
        </w:div>
        <w:div w:id="1762405754">
          <w:marLeft w:val="0"/>
          <w:marRight w:val="0"/>
          <w:marTop w:val="0"/>
          <w:marBottom w:val="0"/>
          <w:divBdr>
            <w:top w:val="none" w:sz="0" w:space="0" w:color="auto"/>
            <w:left w:val="none" w:sz="0" w:space="0" w:color="auto"/>
            <w:bottom w:val="none" w:sz="0" w:space="0" w:color="auto"/>
            <w:right w:val="none" w:sz="0" w:space="0" w:color="auto"/>
          </w:divBdr>
        </w:div>
        <w:div w:id="1796675563">
          <w:marLeft w:val="0"/>
          <w:marRight w:val="0"/>
          <w:marTop w:val="0"/>
          <w:marBottom w:val="0"/>
          <w:divBdr>
            <w:top w:val="none" w:sz="0" w:space="0" w:color="auto"/>
            <w:left w:val="none" w:sz="0" w:space="0" w:color="auto"/>
            <w:bottom w:val="none" w:sz="0" w:space="0" w:color="auto"/>
            <w:right w:val="none" w:sz="0" w:space="0" w:color="auto"/>
          </w:divBdr>
        </w:div>
        <w:div w:id="1833254750">
          <w:marLeft w:val="0"/>
          <w:marRight w:val="0"/>
          <w:marTop w:val="0"/>
          <w:marBottom w:val="0"/>
          <w:divBdr>
            <w:top w:val="none" w:sz="0" w:space="0" w:color="auto"/>
            <w:left w:val="none" w:sz="0" w:space="0" w:color="auto"/>
            <w:bottom w:val="none" w:sz="0" w:space="0" w:color="auto"/>
            <w:right w:val="none" w:sz="0" w:space="0" w:color="auto"/>
          </w:divBdr>
        </w:div>
        <w:div w:id="1842500210">
          <w:marLeft w:val="0"/>
          <w:marRight w:val="0"/>
          <w:marTop w:val="0"/>
          <w:marBottom w:val="0"/>
          <w:divBdr>
            <w:top w:val="none" w:sz="0" w:space="0" w:color="auto"/>
            <w:left w:val="none" w:sz="0" w:space="0" w:color="auto"/>
            <w:bottom w:val="none" w:sz="0" w:space="0" w:color="auto"/>
            <w:right w:val="none" w:sz="0" w:space="0" w:color="auto"/>
          </w:divBdr>
        </w:div>
        <w:div w:id="1915702118">
          <w:marLeft w:val="0"/>
          <w:marRight w:val="0"/>
          <w:marTop w:val="0"/>
          <w:marBottom w:val="0"/>
          <w:divBdr>
            <w:top w:val="none" w:sz="0" w:space="0" w:color="auto"/>
            <w:left w:val="none" w:sz="0" w:space="0" w:color="auto"/>
            <w:bottom w:val="none" w:sz="0" w:space="0" w:color="auto"/>
            <w:right w:val="none" w:sz="0" w:space="0" w:color="auto"/>
          </w:divBdr>
        </w:div>
        <w:div w:id="1924335654">
          <w:marLeft w:val="0"/>
          <w:marRight w:val="0"/>
          <w:marTop w:val="0"/>
          <w:marBottom w:val="0"/>
          <w:divBdr>
            <w:top w:val="none" w:sz="0" w:space="0" w:color="auto"/>
            <w:left w:val="none" w:sz="0" w:space="0" w:color="auto"/>
            <w:bottom w:val="none" w:sz="0" w:space="0" w:color="auto"/>
            <w:right w:val="none" w:sz="0" w:space="0" w:color="auto"/>
          </w:divBdr>
        </w:div>
        <w:div w:id="2057267201">
          <w:marLeft w:val="0"/>
          <w:marRight w:val="0"/>
          <w:marTop w:val="0"/>
          <w:marBottom w:val="0"/>
          <w:divBdr>
            <w:top w:val="none" w:sz="0" w:space="0" w:color="auto"/>
            <w:left w:val="none" w:sz="0" w:space="0" w:color="auto"/>
            <w:bottom w:val="none" w:sz="0" w:space="0" w:color="auto"/>
            <w:right w:val="none" w:sz="0" w:space="0" w:color="auto"/>
          </w:divBdr>
        </w:div>
      </w:divsChild>
    </w:div>
    <w:div w:id="2119714120">
      <w:bodyDiv w:val="1"/>
      <w:marLeft w:val="0"/>
      <w:marRight w:val="0"/>
      <w:marTop w:val="0"/>
      <w:marBottom w:val="0"/>
      <w:divBdr>
        <w:top w:val="none" w:sz="0" w:space="0" w:color="auto"/>
        <w:left w:val="none" w:sz="0" w:space="0" w:color="auto"/>
        <w:bottom w:val="none" w:sz="0" w:space="0" w:color="auto"/>
        <w:right w:val="none" w:sz="0" w:space="0" w:color="auto"/>
      </w:divBdr>
      <w:divsChild>
        <w:div w:id="125510968">
          <w:marLeft w:val="0"/>
          <w:marRight w:val="0"/>
          <w:marTop w:val="0"/>
          <w:marBottom w:val="0"/>
          <w:divBdr>
            <w:top w:val="none" w:sz="0" w:space="0" w:color="auto"/>
            <w:left w:val="none" w:sz="0" w:space="0" w:color="auto"/>
            <w:bottom w:val="none" w:sz="0" w:space="0" w:color="auto"/>
            <w:right w:val="none" w:sz="0" w:space="0" w:color="auto"/>
          </w:divBdr>
        </w:div>
        <w:div w:id="195195037">
          <w:marLeft w:val="0"/>
          <w:marRight w:val="0"/>
          <w:marTop w:val="0"/>
          <w:marBottom w:val="0"/>
          <w:divBdr>
            <w:top w:val="none" w:sz="0" w:space="0" w:color="auto"/>
            <w:left w:val="none" w:sz="0" w:space="0" w:color="auto"/>
            <w:bottom w:val="none" w:sz="0" w:space="0" w:color="auto"/>
            <w:right w:val="none" w:sz="0" w:space="0" w:color="auto"/>
          </w:divBdr>
        </w:div>
        <w:div w:id="262542504">
          <w:marLeft w:val="0"/>
          <w:marRight w:val="0"/>
          <w:marTop w:val="0"/>
          <w:marBottom w:val="0"/>
          <w:divBdr>
            <w:top w:val="none" w:sz="0" w:space="0" w:color="auto"/>
            <w:left w:val="none" w:sz="0" w:space="0" w:color="auto"/>
            <w:bottom w:val="none" w:sz="0" w:space="0" w:color="auto"/>
            <w:right w:val="none" w:sz="0" w:space="0" w:color="auto"/>
          </w:divBdr>
        </w:div>
        <w:div w:id="327900939">
          <w:marLeft w:val="0"/>
          <w:marRight w:val="0"/>
          <w:marTop w:val="0"/>
          <w:marBottom w:val="0"/>
          <w:divBdr>
            <w:top w:val="none" w:sz="0" w:space="0" w:color="auto"/>
            <w:left w:val="none" w:sz="0" w:space="0" w:color="auto"/>
            <w:bottom w:val="none" w:sz="0" w:space="0" w:color="auto"/>
            <w:right w:val="none" w:sz="0" w:space="0" w:color="auto"/>
          </w:divBdr>
        </w:div>
        <w:div w:id="389303576">
          <w:marLeft w:val="0"/>
          <w:marRight w:val="0"/>
          <w:marTop w:val="0"/>
          <w:marBottom w:val="0"/>
          <w:divBdr>
            <w:top w:val="none" w:sz="0" w:space="0" w:color="auto"/>
            <w:left w:val="none" w:sz="0" w:space="0" w:color="auto"/>
            <w:bottom w:val="none" w:sz="0" w:space="0" w:color="auto"/>
            <w:right w:val="none" w:sz="0" w:space="0" w:color="auto"/>
          </w:divBdr>
        </w:div>
        <w:div w:id="438065533">
          <w:marLeft w:val="0"/>
          <w:marRight w:val="0"/>
          <w:marTop w:val="0"/>
          <w:marBottom w:val="0"/>
          <w:divBdr>
            <w:top w:val="none" w:sz="0" w:space="0" w:color="auto"/>
            <w:left w:val="none" w:sz="0" w:space="0" w:color="auto"/>
            <w:bottom w:val="none" w:sz="0" w:space="0" w:color="auto"/>
            <w:right w:val="none" w:sz="0" w:space="0" w:color="auto"/>
          </w:divBdr>
        </w:div>
        <w:div w:id="456877180">
          <w:marLeft w:val="0"/>
          <w:marRight w:val="0"/>
          <w:marTop w:val="0"/>
          <w:marBottom w:val="0"/>
          <w:divBdr>
            <w:top w:val="none" w:sz="0" w:space="0" w:color="auto"/>
            <w:left w:val="none" w:sz="0" w:space="0" w:color="auto"/>
            <w:bottom w:val="none" w:sz="0" w:space="0" w:color="auto"/>
            <w:right w:val="none" w:sz="0" w:space="0" w:color="auto"/>
          </w:divBdr>
        </w:div>
        <w:div w:id="513226035">
          <w:marLeft w:val="0"/>
          <w:marRight w:val="0"/>
          <w:marTop w:val="0"/>
          <w:marBottom w:val="0"/>
          <w:divBdr>
            <w:top w:val="none" w:sz="0" w:space="0" w:color="auto"/>
            <w:left w:val="none" w:sz="0" w:space="0" w:color="auto"/>
            <w:bottom w:val="none" w:sz="0" w:space="0" w:color="auto"/>
            <w:right w:val="none" w:sz="0" w:space="0" w:color="auto"/>
          </w:divBdr>
        </w:div>
        <w:div w:id="578447598">
          <w:marLeft w:val="0"/>
          <w:marRight w:val="0"/>
          <w:marTop w:val="0"/>
          <w:marBottom w:val="0"/>
          <w:divBdr>
            <w:top w:val="none" w:sz="0" w:space="0" w:color="auto"/>
            <w:left w:val="none" w:sz="0" w:space="0" w:color="auto"/>
            <w:bottom w:val="none" w:sz="0" w:space="0" w:color="auto"/>
            <w:right w:val="none" w:sz="0" w:space="0" w:color="auto"/>
          </w:divBdr>
        </w:div>
        <w:div w:id="582373546">
          <w:marLeft w:val="0"/>
          <w:marRight w:val="0"/>
          <w:marTop w:val="0"/>
          <w:marBottom w:val="0"/>
          <w:divBdr>
            <w:top w:val="none" w:sz="0" w:space="0" w:color="auto"/>
            <w:left w:val="none" w:sz="0" w:space="0" w:color="auto"/>
            <w:bottom w:val="none" w:sz="0" w:space="0" w:color="auto"/>
            <w:right w:val="none" w:sz="0" w:space="0" w:color="auto"/>
          </w:divBdr>
        </w:div>
        <w:div w:id="595020155">
          <w:marLeft w:val="0"/>
          <w:marRight w:val="0"/>
          <w:marTop w:val="0"/>
          <w:marBottom w:val="0"/>
          <w:divBdr>
            <w:top w:val="none" w:sz="0" w:space="0" w:color="auto"/>
            <w:left w:val="none" w:sz="0" w:space="0" w:color="auto"/>
            <w:bottom w:val="none" w:sz="0" w:space="0" w:color="auto"/>
            <w:right w:val="none" w:sz="0" w:space="0" w:color="auto"/>
          </w:divBdr>
        </w:div>
        <w:div w:id="611330043">
          <w:marLeft w:val="0"/>
          <w:marRight w:val="0"/>
          <w:marTop w:val="0"/>
          <w:marBottom w:val="0"/>
          <w:divBdr>
            <w:top w:val="none" w:sz="0" w:space="0" w:color="auto"/>
            <w:left w:val="none" w:sz="0" w:space="0" w:color="auto"/>
            <w:bottom w:val="none" w:sz="0" w:space="0" w:color="auto"/>
            <w:right w:val="none" w:sz="0" w:space="0" w:color="auto"/>
          </w:divBdr>
        </w:div>
        <w:div w:id="835803258">
          <w:marLeft w:val="0"/>
          <w:marRight w:val="0"/>
          <w:marTop w:val="0"/>
          <w:marBottom w:val="0"/>
          <w:divBdr>
            <w:top w:val="none" w:sz="0" w:space="0" w:color="auto"/>
            <w:left w:val="none" w:sz="0" w:space="0" w:color="auto"/>
            <w:bottom w:val="none" w:sz="0" w:space="0" w:color="auto"/>
            <w:right w:val="none" w:sz="0" w:space="0" w:color="auto"/>
          </w:divBdr>
        </w:div>
        <w:div w:id="914824017">
          <w:marLeft w:val="0"/>
          <w:marRight w:val="0"/>
          <w:marTop w:val="0"/>
          <w:marBottom w:val="0"/>
          <w:divBdr>
            <w:top w:val="none" w:sz="0" w:space="0" w:color="auto"/>
            <w:left w:val="none" w:sz="0" w:space="0" w:color="auto"/>
            <w:bottom w:val="none" w:sz="0" w:space="0" w:color="auto"/>
            <w:right w:val="none" w:sz="0" w:space="0" w:color="auto"/>
          </w:divBdr>
        </w:div>
        <w:div w:id="917835052">
          <w:marLeft w:val="0"/>
          <w:marRight w:val="0"/>
          <w:marTop w:val="0"/>
          <w:marBottom w:val="0"/>
          <w:divBdr>
            <w:top w:val="none" w:sz="0" w:space="0" w:color="auto"/>
            <w:left w:val="none" w:sz="0" w:space="0" w:color="auto"/>
            <w:bottom w:val="none" w:sz="0" w:space="0" w:color="auto"/>
            <w:right w:val="none" w:sz="0" w:space="0" w:color="auto"/>
          </w:divBdr>
        </w:div>
        <w:div w:id="946935672">
          <w:marLeft w:val="0"/>
          <w:marRight w:val="0"/>
          <w:marTop w:val="0"/>
          <w:marBottom w:val="0"/>
          <w:divBdr>
            <w:top w:val="none" w:sz="0" w:space="0" w:color="auto"/>
            <w:left w:val="none" w:sz="0" w:space="0" w:color="auto"/>
            <w:bottom w:val="none" w:sz="0" w:space="0" w:color="auto"/>
            <w:right w:val="none" w:sz="0" w:space="0" w:color="auto"/>
          </w:divBdr>
        </w:div>
        <w:div w:id="956983703">
          <w:marLeft w:val="0"/>
          <w:marRight w:val="0"/>
          <w:marTop w:val="0"/>
          <w:marBottom w:val="0"/>
          <w:divBdr>
            <w:top w:val="none" w:sz="0" w:space="0" w:color="auto"/>
            <w:left w:val="none" w:sz="0" w:space="0" w:color="auto"/>
            <w:bottom w:val="none" w:sz="0" w:space="0" w:color="auto"/>
            <w:right w:val="none" w:sz="0" w:space="0" w:color="auto"/>
          </w:divBdr>
        </w:div>
        <w:div w:id="1039012872">
          <w:marLeft w:val="0"/>
          <w:marRight w:val="0"/>
          <w:marTop w:val="0"/>
          <w:marBottom w:val="0"/>
          <w:divBdr>
            <w:top w:val="none" w:sz="0" w:space="0" w:color="auto"/>
            <w:left w:val="none" w:sz="0" w:space="0" w:color="auto"/>
            <w:bottom w:val="none" w:sz="0" w:space="0" w:color="auto"/>
            <w:right w:val="none" w:sz="0" w:space="0" w:color="auto"/>
          </w:divBdr>
        </w:div>
        <w:div w:id="1064910306">
          <w:marLeft w:val="0"/>
          <w:marRight w:val="0"/>
          <w:marTop w:val="0"/>
          <w:marBottom w:val="0"/>
          <w:divBdr>
            <w:top w:val="none" w:sz="0" w:space="0" w:color="auto"/>
            <w:left w:val="none" w:sz="0" w:space="0" w:color="auto"/>
            <w:bottom w:val="none" w:sz="0" w:space="0" w:color="auto"/>
            <w:right w:val="none" w:sz="0" w:space="0" w:color="auto"/>
          </w:divBdr>
        </w:div>
        <w:div w:id="1199660112">
          <w:marLeft w:val="0"/>
          <w:marRight w:val="0"/>
          <w:marTop w:val="0"/>
          <w:marBottom w:val="0"/>
          <w:divBdr>
            <w:top w:val="none" w:sz="0" w:space="0" w:color="auto"/>
            <w:left w:val="none" w:sz="0" w:space="0" w:color="auto"/>
            <w:bottom w:val="none" w:sz="0" w:space="0" w:color="auto"/>
            <w:right w:val="none" w:sz="0" w:space="0" w:color="auto"/>
          </w:divBdr>
        </w:div>
        <w:div w:id="1235551012">
          <w:marLeft w:val="0"/>
          <w:marRight w:val="0"/>
          <w:marTop w:val="0"/>
          <w:marBottom w:val="0"/>
          <w:divBdr>
            <w:top w:val="none" w:sz="0" w:space="0" w:color="auto"/>
            <w:left w:val="none" w:sz="0" w:space="0" w:color="auto"/>
            <w:bottom w:val="none" w:sz="0" w:space="0" w:color="auto"/>
            <w:right w:val="none" w:sz="0" w:space="0" w:color="auto"/>
          </w:divBdr>
        </w:div>
        <w:div w:id="1283921731">
          <w:marLeft w:val="0"/>
          <w:marRight w:val="0"/>
          <w:marTop w:val="0"/>
          <w:marBottom w:val="0"/>
          <w:divBdr>
            <w:top w:val="none" w:sz="0" w:space="0" w:color="auto"/>
            <w:left w:val="none" w:sz="0" w:space="0" w:color="auto"/>
            <w:bottom w:val="none" w:sz="0" w:space="0" w:color="auto"/>
            <w:right w:val="none" w:sz="0" w:space="0" w:color="auto"/>
          </w:divBdr>
        </w:div>
        <w:div w:id="1302611087">
          <w:marLeft w:val="0"/>
          <w:marRight w:val="0"/>
          <w:marTop w:val="0"/>
          <w:marBottom w:val="0"/>
          <w:divBdr>
            <w:top w:val="none" w:sz="0" w:space="0" w:color="auto"/>
            <w:left w:val="none" w:sz="0" w:space="0" w:color="auto"/>
            <w:bottom w:val="none" w:sz="0" w:space="0" w:color="auto"/>
            <w:right w:val="none" w:sz="0" w:space="0" w:color="auto"/>
          </w:divBdr>
        </w:div>
        <w:div w:id="1311448299">
          <w:marLeft w:val="0"/>
          <w:marRight w:val="0"/>
          <w:marTop w:val="0"/>
          <w:marBottom w:val="0"/>
          <w:divBdr>
            <w:top w:val="none" w:sz="0" w:space="0" w:color="auto"/>
            <w:left w:val="none" w:sz="0" w:space="0" w:color="auto"/>
            <w:bottom w:val="none" w:sz="0" w:space="0" w:color="auto"/>
            <w:right w:val="none" w:sz="0" w:space="0" w:color="auto"/>
          </w:divBdr>
        </w:div>
        <w:div w:id="1457799096">
          <w:marLeft w:val="0"/>
          <w:marRight w:val="0"/>
          <w:marTop w:val="0"/>
          <w:marBottom w:val="0"/>
          <w:divBdr>
            <w:top w:val="none" w:sz="0" w:space="0" w:color="auto"/>
            <w:left w:val="none" w:sz="0" w:space="0" w:color="auto"/>
            <w:bottom w:val="none" w:sz="0" w:space="0" w:color="auto"/>
            <w:right w:val="none" w:sz="0" w:space="0" w:color="auto"/>
          </w:divBdr>
        </w:div>
        <w:div w:id="1575312222">
          <w:marLeft w:val="0"/>
          <w:marRight w:val="0"/>
          <w:marTop w:val="0"/>
          <w:marBottom w:val="0"/>
          <w:divBdr>
            <w:top w:val="none" w:sz="0" w:space="0" w:color="auto"/>
            <w:left w:val="none" w:sz="0" w:space="0" w:color="auto"/>
            <w:bottom w:val="none" w:sz="0" w:space="0" w:color="auto"/>
            <w:right w:val="none" w:sz="0" w:space="0" w:color="auto"/>
          </w:divBdr>
        </w:div>
        <w:div w:id="1599290835">
          <w:marLeft w:val="0"/>
          <w:marRight w:val="0"/>
          <w:marTop w:val="0"/>
          <w:marBottom w:val="0"/>
          <w:divBdr>
            <w:top w:val="none" w:sz="0" w:space="0" w:color="auto"/>
            <w:left w:val="none" w:sz="0" w:space="0" w:color="auto"/>
            <w:bottom w:val="none" w:sz="0" w:space="0" w:color="auto"/>
            <w:right w:val="none" w:sz="0" w:space="0" w:color="auto"/>
          </w:divBdr>
        </w:div>
        <w:div w:id="1602255809">
          <w:marLeft w:val="0"/>
          <w:marRight w:val="0"/>
          <w:marTop w:val="0"/>
          <w:marBottom w:val="0"/>
          <w:divBdr>
            <w:top w:val="none" w:sz="0" w:space="0" w:color="auto"/>
            <w:left w:val="none" w:sz="0" w:space="0" w:color="auto"/>
            <w:bottom w:val="none" w:sz="0" w:space="0" w:color="auto"/>
            <w:right w:val="none" w:sz="0" w:space="0" w:color="auto"/>
          </w:divBdr>
        </w:div>
        <w:div w:id="1654986464">
          <w:marLeft w:val="0"/>
          <w:marRight w:val="0"/>
          <w:marTop w:val="0"/>
          <w:marBottom w:val="0"/>
          <w:divBdr>
            <w:top w:val="none" w:sz="0" w:space="0" w:color="auto"/>
            <w:left w:val="none" w:sz="0" w:space="0" w:color="auto"/>
            <w:bottom w:val="none" w:sz="0" w:space="0" w:color="auto"/>
            <w:right w:val="none" w:sz="0" w:space="0" w:color="auto"/>
          </w:divBdr>
        </w:div>
        <w:div w:id="1655648358">
          <w:marLeft w:val="0"/>
          <w:marRight w:val="0"/>
          <w:marTop w:val="0"/>
          <w:marBottom w:val="0"/>
          <w:divBdr>
            <w:top w:val="none" w:sz="0" w:space="0" w:color="auto"/>
            <w:left w:val="none" w:sz="0" w:space="0" w:color="auto"/>
            <w:bottom w:val="none" w:sz="0" w:space="0" w:color="auto"/>
            <w:right w:val="none" w:sz="0" w:space="0" w:color="auto"/>
          </w:divBdr>
        </w:div>
        <w:div w:id="1799715591">
          <w:marLeft w:val="0"/>
          <w:marRight w:val="0"/>
          <w:marTop w:val="0"/>
          <w:marBottom w:val="0"/>
          <w:divBdr>
            <w:top w:val="none" w:sz="0" w:space="0" w:color="auto"/>
            <w:left w:val="none" w:sz="0" w:space="0" w:color="auto"/>
            <w:bottom w:val="none" w:sz="0" w:space="0" w:color="auto"/>
            <w:right w:val="none" w:sz="0" w:space="0" w:color="auto"/>
          </w:divBdr>
        </w:div>
        <w:div w:id="1806579574">
          <w:marLeft w:val="0"/>
          <w:marRight w:val="0"/>
          <w:marTop w:val="0"/>
          <w:marBottom w:val="0"/>
          <w:divBdr>
            <w:top w:val="none" w:sz="0" w:space="0" w:color="auto"/>
            <w:left w:val="none" w:sz="0" w:space="0" w:color="auto"/>
            <w:bottom w:val="none" w:sz="0" w:space="0" w:color="auto"/>
            <w:right w:val="none" w:sz="0" w:space="0" w:color="auto"/>
          </w:divBdr>
        </w:div>
        <w:div w:id="1864055693">
          <w:marLeft w:val="0"/>
          <w:marRight w:val="0"/>
          <w:marTop w:val="0"/>
          <w:marBottom w:val="0"/>
          <w:divBdr>
            <w:top w:val="none" w:sz="0" w:space="0" w:color="auto"/>
            <w:left w:val="none" w:sz="0" w:space="0" w:color="auto"/>
            <w:bottom w:val="none" w:sz="0" w:space="0" w:color="auto"/>
            <w:right w:val="none" w:sz="0" w:space="0" w:color="auto"/>
          </w:divBdr>
        </w:div>
        <w:div w:id="1866559643">
          <w:marLeft w:val="0"/>
          <w:marRight w:val="0"/>
          <w:marTop w:val="0"/>
          <w:marBottom w:val="0"/>
          <w:divBdr>
            <w:top w:val="none" w:sz="0" w:space="0" w:color="auto"/>
            <w:left w:val="none" w:sz="0" w:space="0" w:color="auto"/>
            <w:bottom w:val="none" w:sz="0" w:space="0" w:color="auto"/>
            <w:right w:val="none" w:sz="0" w:space="0" w:color="auto"/>
          </w:divBdr>
        </w:div>
        <w:div w:id="1877040739">
          <w:marLeft w:val="0"/>
          <w:marRight w:val="0"/>
          <w:marTop w:val="0"/>
          <w:marBottom w:val="0"/>
          <w:divBdr>
            <w:top w:val="none" w:sz="0" w:space="0" w:color="auto"/>
            <w:left w:val="none" w:sz="0" w:space="0" w:color="auto"/>
            <w:bottom w:val="none" w:sz="0" w:space="0" w:color="auto"/>
            <w:right w:val="none" w:sz="0" w:space="0" w:color="auto"/>
          </w:divBdr>
        </w:div>
        <w:div w:id="1892883881">
          <w:marLeft w:val="0"/>
          <w:marRight w:val="0"/>
          <w:marTop w:val="0"/>
          <w:marBottom w:val="0"/>
          <w:divBdr>
            <w:top w:val="none" w:sz="0" w:space="0" w:color="auto"/>
            <w:left w:val="none" w:sz="0" w:space="0" w:color="auto"/>
            <w:bottom w:val="none" w:sz="0" w:space="0" w:color="auto"/>
            <w:right w:val="none" w:sz="0" w:space="0" w:color="auto"/>
          </w:divBdr>
        </w:div>
        <w:div w:id="1944530847">
          <w:marLeft w:val="0"/>
          <w:marRight w:val="0"/>
          <w:marTop w:val="0"/>
          <w:marBottom w:val="0"/>
          <w:divBdr>
            <w:top w:val="none" w:sz="0" w:space="0" w:color="auto"/>
            <w:left w:val="none" w:sz="0" w:space="0" w:color="auto"/>
            <w:bottom w:val="none" w:sz="0" w:space="0" w:color="auto"/>
            <w:right w:val="none" w:sz="0" w:space="0" w:color="auto"/>
          </w:divBdr>
        </w:div>
        <w:div w:id="1949728489">
          <w:marLeft w:val="0"/>
          <w:marRight w:val="0"/>
          <w:marTop w:val="0"/>
          <w:marBottom w:val="0"/>
          <w:divBdr>
            <w:top w:val="none" w:sz="0" w:space="0" w:color="auto"/>
            <w:left w:val="none" w:sz="0" w:space="0" w:color="auto"/>
            <w:bottom w:val="none" w:sz="0" w:space="0" w:color="auto"/>
            <w:right w:val="none" w:sz="0" w:space="0" w:color="auto"/>
          </w:divBdr>
        </w:div>
        <w:div w:id="1983997265">
          <w:marLeft w:val="0"/>
          <w:marRight w:val="0"/>
          <w:marTop w:val="0"/>
          <w:marBottom w:val="0"/>
          <w:divBdr>
            <w:top w:val="none" w:sz="0" w:space="0" w:color="auto"/>
            <w:left w:val="none" w:sz="0" w:space="0" w:color="auto"/>
            <w:bottom w:val="none" w:sz="0" w:space="0" w:color="auto"/>
            <w:right w:val="none" w:sz="0" w:space="0" w:color="auto"/>
          </w:divBdr>
        </w:div>
        <w:div w:id="2063091009">
          <w:marLeft w:val="0"/>
          <w:marRight w:val="0"/>
          <w:marTop w:val="0"/>
          <w:marBottom w:val="0"/>
          <w:divBdr>
            <w:top w:val="none" w:sz="0" w:space="0" w:color="auto"/>
            <w:left w:val="none" w:sz="0" w:space="0" w:color="auto"/>
            <w:bottom w:val="none" w:sz="0" w:space="0" w:color="auto"/>
            <w:right w:val="none" w:sz="0" w:space="0" w:color="auto"/>
          </w:divBdr>
        </w:div>
        <w:div w:id="2085254589">
          <w:marLeft w:val="0"/>
          <w:marRight w:val="0"/>
          <w:marTop w:val="0"/>
          <w:marBottom w:val="0"/>
          <w:divBdr>
            <w:top w:val="none" w:sz="0" w:space="0" w:color="auto"/>
            <w:left w:val="none" w:sz="0" w:space="0" w:color="auto"/>
            <w:bottom w:val="none" w:sz="0" w:space="0" w:color="auto"/>
            <w:right w:val="none" w:sz="0" w:space="0" w:color="auto"/>
          </w:divBdr>
        </w:div>
        <w:div w:id="2103597719">
          <w:marLeft w:val="0"/>
          <w:marRight w:val="0"/>
          <w:marTop w:val="0"/>
          <w:marBottom w:val="0"/>
          <w:divBdr>
            <w:top w:val="none" w:sz="0" w:space="0" w:color="auto"/>
            <w:left w:val="none" w:sz="0" w:space="0" w:color="auto"/>
            <w:bottom w:val="none" w:sz="0" w:space="0" w:color="auto"/>
            <w:right w:val="none" w:sz="0" w:space="0" w:color="auto"/>
          </w:divBdr>
        </w:div>
        <w:div w:id="2143571498">
          <w:marLeft w:val="0"/>
          <w:marRight w:val="0"/>
          <w:marTop w:val="0"/>
          <w:marBottom w:val="0"/>
          <w:divBdr>
            <w:top w:val="none" w:sz="0" w:space="0" w:color="auto"/>
            <w:left w:val="none" w:sz="0" w:space="0" w:color="auto"/>
            <w:bottom w:val="none" w:sz="0" w:space="0" w:color="auto"/>
            <w:right w:val="none" w:sz="0" w:space="0" w:color="auto"/>
          </w:divBdr>
        </w:div>
      </w:divsChild>
    </w:div>
    <w:div w:id="2128960036">
      <w:bodyDiv w:val="1"/>
      <w:marLeft w:val="0"/>
      <w:marRight w:val="0"/>
      <w:marTop w:val="0"/>
      <w:marBottom w:val="0"/>
      <w:divBdr>
        <w:top w:val="none" w:sz="0" w:space="0" w:color="auto"/>
        <w:left w:val="none" w:sz="0" w:space="0" w:color="auto"/>
        <w:bottom w:val="none" w:sz="0" w:space="0" w:color="auto"/>
        <w:right w:val="none" w:sz="0" w:space="0" w:color="auto"/>
      </w:divBdr>
      <w:divsChild>
        <w:div w:id="39518988">
          <w:marLeft w:val="0"/>
          <w:marRight w:val="0"/>
          <w:marTop w:val="0"/>
          <w:marBottom w:val="0"/>
          <w:divBdr>
            <w:top w:val="none" w:sz="0" w:space="0" w:color="auto"/>
            <w:left w:val="none" w:sz="0" w:space="0" w:color="auto"/>
            <w:bottom w:val="none" w:sz="0" w:space="0" w:color="auto"/>
            <w:right w:val="none" w:sz="0" w:space="0" w:color="auto"/>
          </w:divBdr>
        </w:div>
        <w:div w:id="233591082">
          <w:marLeft w:val="0"/>
          <w:marRight w:val="0"/>
          <w:marTop w:val="0"/>
          <w:marBottom w:val="0"/>
          <w:divBdr>
            <w:top w:val="none" w:sz="0" w:space="0" w:color="auto"/>
            <w:left w:val="none" w:sz="0" w:space="0" w:color="auto"/>
            <w:bottom w:val="none" w:sz="0" w:space="0" w:color="auto"/>
            <w:right w:val="none" w:sz="0" w:space="0" w:color="auto"/>
          </w:divBdr>
        </w:div>
        <w:div w:id="345596502">
          <w:marLeft w:val="0"/>
          <w:marRight w:val="0"/>
          <w:marTop w:val="0"/>
          <w:marBottom w:val="0"/>
          <w:divBdr>
            <w:top w:val="none" w:sz="0" w:space="0" w:color="auto"/>
            <w:left w:val="none" w:sz="0" w:space="0" w:color="auto"/>
            <w:bottom w:val="none" w:sz="0" w:space="0" w:color="auto"/>
            <w:right w:val="none" w:sz="0" w:space="0" w:color="auto"/>
          </w:divBdr>
        </w:div>
        <w:div w:id="539436688">
          <w:marLeft w:val="0"/>
          <w:marRight w:val="0"/>
          <w:marTop w:val="0"/>
          <w:marBottom w:val="0"/>
          <w:divBdr>
            <w:top w:val="none" w:sz="0" w:space="0" w:color="auto"/>
            <w:left w:val="none" w:sz="0" w:space="0" w:color="auto"/>
            <w:bottom w:val="none" w:sz="0" w:space="0" w:color="auto"/>
            <w:right w:val="none" w:sz="0" w:space="0" w:color="auto"/>
          </w:divBdr>
        </w:div>
        <w:div w:id="563838214">
          <w:marLeft w:val="0"/>
          <w:marRight w:val="0"/>
          <w:marTop w:val="0"/>
          <w:marBottom w:val="0"/>
          <w:divBdr>
            <w:top w:val="none" w:sz="0" w:space="0" w:color="auto"/>
            <w:left w:val="none" w:sz="0" w:space="0" w:color="auto"/>
            <w:bottom w:val="none" w:sz="0" w:space="0" w:color="auto"/>
            <w:right w:val="none" w:sz="0" w:space="0" w:color="auto"/>
          </w:divBdr>
        </w:div>
        <w:div w:id="588659983">
          <w:marLeft w:val="0"/>
          <w:marRight w:val="0"/>
          <w:marTop w:val="0"/>
          <w:marBottom w:val="0"/>
          <w:divBdr>
            <w:top w:val="none" w:sz="0" w:space="0" w:color="auto"/>
            <w:left w:val="none" w:sz="0" w:space="0" w:color="auto"/>
            <w:bottom w:val="none" w:sz="0" w:space="0" w:color="auto"/>
            <w:right w:val="none" w:sz="0" w:space="0" w:color="auto"/>
          </w:divBdr>
        </w:div>
        <w:div w:id="969171392">
          <w:marLeft w:val="0"/>
          <w:marRight w:val="0"/>
          <w:marTop w:val="0"/>
          <w:marBottom w:val="0"/>
          <w:divBdr>
            <w:top w:val="none" w:sz="0" w:space="0" w:color="auto"/>
            <w:left w:val="none" w:sz="0" w:space="0" w:color="auto"/>
            <w:bottom w:val="none" w:sz="0" w:space="0" w:color="auto"/>
            <w:right w:val="none" w:sz="0" w:space="0" w:color="auto"/>
          </w:divBdr>
        </w:div>
        <w:div w:id="1255749442">
          <w:marLeft w:val="0"/>
          <w:marRight w:val="0"/>
          <w:marTop w:val="0"/>
          <w:marBottom w:val="0"/>
          <w:divBdr>
            <w:top w:val="none" w:sz="0" w:space="0" w:color="auto"/>
            <w:left w:val="none" w:sz="0" w:space="0" w:color="auto"/>
            <w:bottom w:val="none" w:sz="0" w:space="0" w:color="auto"/>
            <w:right w:val="none" w:sz="0" w:space="0" w:color="auto"/>
          </w:divBdr>
        </w:div>
        <w:div w:id="1457944614">
          <w:marLeft w:val="0"/>
          <w:marRight w:val="0"/>
          <w:marTop w:val="0"/>
          <w:marBottom w:val="0"/>
          <w:divBdr>
            <w:top w:val="none" w:sz="0" w:space="0" w:color="auto"/>
            <w:left w:val="none" w:sz="0" w:space="0" w:color="auto"/>
            <w:bottom w:val="none" w:sz="0" w:space="0" w:color="auto"/>
            <w:right w:val="none" w:sz="0" w:space="0" w:color="auto"/>
          </w:divBdr>
        </w:div>
        <w:div w:id="1656909970">
          <w:marLeft w:val="0"/>
          <w:marRight w:val="0"/>
          <w:marTop w:val="0"/>
          <w:marBottom w:val="0"/>
          <w:divBdr>
            <w:top w:val="none" w:sz="0" w:space="0" w:color="auto"/>
            <w:left w:val="none" w:sz="0" w:space="0" w:color="auto"/>
            <w:bottom w:val="none" w:sz="0" w:space="0" w:color="auto"/>
            <w:right w:val="none" w:sz="0" w:space="0" w:color="auto"/>
          </w:divBdr>
        </w:div>
        <w:div w:id="1825975764">
          <w:marLeft w:val="0"/>
          <w:marRight w:val="0"/>
          <w:marTop w:val="0"/>
          <w:marBottom w:val="0"/>
          <w:divBdr>
            <w:top w:val="none" w:sz="0" w:space="0" w:color="auto"/>
            <w:left w:val="none" w:sz="0" w:space="0" w:color="auto"/>
            <w:bottom w:val="none" w:sz="0" w:space="0" w:color="auto"/>
            <w:right w:val="none" w:sz="0" w:space="0" w:color="auto"/>
          </w:divBdr>
        </w:div>
        <w:div w:id="203090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jo.ropczyce"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jo.ropczy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34B5-9F96-4C38-96C1-6706C6B9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31</Pages>
  <Words>10007</Words>
  <Characters>60047</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PO</vt:lpstr>
    </vt:vector>
  </TitlesOfParts>
  <Company>PZU SA</Company>
  <LinksUpToDate>false</LinksUpToDate>
  <CharactersWithSpaces>69915</CharactersWithSpaces>
  <SharedDoc>false</SharedDoc>
  <HLinks>
    <vt:vector size="84" baseType="variant">
      <vt:variant>
        <vt:i4>655431</vt:i4>
      </vt:variant>
      <vt:variant>
        <vt:i4>39</vt:i4>
      </vt:variant>
      <vt:variant>
        <vt:i4>0</vt:i4>
      </vt:variant>
      <vt:variant>
        <vt:i4>5</vt:i4>
      </vt:variant>
      <vt:variant>
        <vt:lpwstr>http://platformazakupowa.pl/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7602238</vt:i4>
      </vt:variant>
      <vt:variant>
        <vt:i4>9</vt:i4>
      </vt:variant>
      <vt:variant>
        <vt:i4>0</vt:i4>
      </vt:variant>
      <vt:variant>
        <vt:i4>5</vt:i4>
      </vt:variant>
      <vt:variant>
        <vt:lpwstr>https://platformazakupowa.pl/pn/jo.ropczyce</vt:lpwstr>
      </vt:variant>
      <vt:variant>
        <vt:lpwstr/>
      </vt:variant>
      <vt:variant>
        <vt:i4>4390926</vt:i4>
      </vt:variant>
      <vt:variant>
        <vt:i4>6</vt:i4>
      </vt:variant>
      <vt:variant>
        <vt:i4>0</vt:i4>
      </vt:variant>
      <vt:variant>
        <vt:i4>5</vt:i4>
      </vt:variant>
      <vt:variant>
        <vt:lpwstr>https://platformazakupowa.pl/strona/45-instrukcje</vt:lpwstr>
      </vt:variant>
      <vt:variant>
        <vt:lpwstr/>
      </vt:variant>
      <vt:variant>
        <vt:i4>6225998</vt:i4>
      </vt:variant>
      <vt:variant>
        <vt:i4>3</vt:i4>
      </vt:variant>
      <vt:variant>
        <vt:i4>0</vt:i4>
      </vt:variant>
      <vt:variant>
        <vt:i4>5</vt:i4>
      </vt:variant>
      <vt:variant>
        <vt:lpwstr>https://platformazakupowa.pl/</vt:lpwstr>
      </vt:variant>
      <vt:variant>
        <vt:lpwstr/>
      </vt:variant>
      <vt:variant>
        <vt:i4>7602238</vt:i4>
      </vt:variant>
      <vt:variant>
        <vt:i4>0</vt:i4>
      </vt:variant>
      <vt:variant>
        <vt:i4>0</vt:i4>
      </vt:variant>
      <vt:variant>
        <vt:i4>5</vt:i4>
      </vt:variant>
      <vt:variant>
        <vt:lpwstr>https://platformazakupowa.pl/pn/jo.ropczyce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title>
  <dc:creator>PO_215_2</dc:creator>
  <cp:lastModifiedBy>Nowe</cp:lastModifiedBy>
  <cp:revision>45</cp:revision>
  <cp:lastPrinted>2023-06-21T05:58:00Z</cp:lastPrinted>
  <dcterms:created xsi:type="dcterms:W3CDTF">2023-06-12T13:19:00Z</dcterms:created>
  <dcterms:modified xsi:type="dcterms:W3CDTF">2023-11-23T11:03:00Z</dcterms:modified>
</cp:coreProperties>
</file>