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193" w14:textId="77777777" w:rsidR="008B0164" w:rsidRPr="008B0164" w:rsidRDefault="008B0164" w:rsidP="008B0164">
      <w:pPr>
        <w:pageBreakBefore/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  <w:t>Załącznik nr 1</w:t>
      </w:r>
    </w:p>
    <w:p w14:paraId="63B396C8" w14:textId="77777777" w:rsidR="008B0164" w:rsidRPr="008B0164" w:rsidRDefault="008B0164" w:rsidP="008B016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OFERTA CENOWA</w:t>
      </w:r>
    </w:p>
    <w:p w14:paraId="7BAC6373" w14:textId="77777777" w:rsidR="008B0164" w:rsidRPr="008B0164" w:rsidRDefault="008B0164" w:rsidP="008B0164">
      <w:pPr>
        <w:keepNext/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Dane Wykonawcy</w:t>
      </w:r>
    </w:p>
    <w:p w14:paraId="1F702917" w14:textId="77777777" w:rsidR="008B0164" w:rsidRPr="008B0164" w:rsidRDefault="008B0164" w:rsidP="008B016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Nazwa firmy / Nazwisko i imię  ......................................................</w:t>
      </w:r>
    </w:p>
    <w:p w14:paraId="2CE52A01" w14:textId="77777777" w:rsidR="008B0164" w:rsidRPr="008B0164" w:rsidRDefault="008B0164" w:rsidP="008B016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proofErr w:type="spellStart"/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Adres</w:t>
      </w:r>
      <w:proofErr w:type="spellEnd"/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: ...........................................................................................................................................</w:t>
      </w:r>
    </w:p>
    <w:p w14:paraId="6E892940" w14:textId="77777777" w:rsidR="008B0164" w:rsidRPr="008B0164" w:rsidRDefault="008B0164" w:rsidP="008B016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  <w14:ligatures w14:val="none"/>
        </w:rPr>
        <w:t>Tel. ...................................... fax. ................................ e-mail .....................................................</w:t>
      </w:r>
    </w:p>
    <w:p w14:paraId="1F0061A1" w14:textId="77777777" w:rsidR="008B0164" w:rsidRPr="008B0164" w:rsidRDefault="008B0164" w:rsidP="008B016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NIP: .................................................................... REGON: .........................................................</w:t>
      </w:r>
    </w:p>
    <w:p w14:paraId="6CAE2E2F" w14:textId="77777777" w:rsidR="008B0164" w:rsidRPr="008B0164" w:rsidRDefault="008B0164" w:rsidP="008B01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12EB2F6" w14:textId="77777777" w:rsidR="008B0164" w:rsidRPr="008B0164" w:rsidRDefault="008B0164" w:rsidP="008B016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Nawiązując do zapytania ofertowego składamy niniejszą ofertę na:</w:t>
      </w:r>
    </w:p>
    <w:p w14:paraId="27948B2B" w14:textId="77777777" w:rsidR="008B0164" w:rsidRPr="008B0164" w:rsidRDefault="008B0164" w:rsidP="008B016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08ABB795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zh-CN"/>
          <w14:ligatures w14:val="none"/>
        </w:rPr>
        <w:t>„Dostawę urządzenia do masażu wirowego stóp i podudzi dla SPZZOZ w Przasnyszu”</w:t>
      </w:r>
    </w:p>
    <w:p w14:paraId="3EAE8321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47E96513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Wartość netto: ……………………</w:t>
      </w:r>
    </w:p>
    <w:p w14:paraId="5FD76CCE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(słownie: …………………………………………………………………………………………………..)</w:t>
      </w:r>
    </w:p>
    <w:p w14:paraId="6676120B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Podatek VAT: ……………………..</w:t>
      </w:r>
    </w:p>
    <w:p w14:paraId="5A9F2FD3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Wartość brutto: ……………………</w:t>
      </w:r>
    </w:p>
    <w:p w14:paraId="27FA86D9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(słownie: …………………………………………………………………………………………………)</w:t>
      </w:r>
    </w:p>
    <w:p w14:paraId="5113FA76" w14:textId="77777777" w:rsidR="008B0164" w:rsidRPr="008B0164" w:rsidRDefault="008B0164" w:rsidP="008B0164">
      <w:pPr>
        <w:widowControl w:val="0"/>
        <w:suppressAutoHyphens/>
        <w:spacing w:before="57" w:after="57" w:line="36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zh-CN"/>
          <w14:ligatures w14:val="none"/>
        </w:rPr>
      </w:pPr>
    </w:p>
    <w:p w14:paraId="067C7396" w14:textId="77777777" w:rsidR="008B0164" w:rsidRPr="008B0164" w:rsidRDefault="008B0164" w:rsidP="008B01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</w:pPr>
    </w:p>
    <w:p w14:paraId="6F6AF87D" w14:textId="77777777" w:rsidR="008B0164" w:rsidRPr="008B0164" w:rsidRDefault="008B0164" w:rsidP="008B016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Zobowiązania Wykonawcy</w:t>
      </w:r>
    </w:p>
    <w:p w14:paraId="75CBB9AF" w14:textId="77777777" w:rsidR="008B0164" w:rsidRPr="008B0164" w:rsidRDefault="008B0164" w:rsidP="008B01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Oświadczamy, że zapoznaliśmy się z opisem przedmiotu zamówienia oraz uzyskaliśmy informacje niezbędne do przygotowania oferty.</w:t>
      </w:r>
    </w:p>
    <w:p w14:paraId="239F6C88" w14:textId="77777777" w:rsidR="008B0164" w:rsidRPr="008B0164" w:rsidRDefault="008B0164" w:rsidP="008B0164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2. Oświadczamy, że cena oferty zawiera wszelkie koszty związane z realizacją przedmiotu zamówienia</w:t>
      </w:r>
    </w:p>
    <w:p w14:paraId="36135DEC" w14:textId="77777777" w:rsidR="008B0164" w:rsidRPr="008B0164" w:rsidRDefault="008B0164" w:rsidP="008B0164">
      <w:pPr>
        <w:widowControl w:val="0"/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3. Oświadczamy, że zapoznaliśmy się z ogólnymi warunkami umowy i nie wnosimy żadnych uwag, a w przypadku wyboru naszej oferty podpiszemy umowę, w terminie i miejscu zaproponowanym przez Zamawiającego.</w:t>
      </w:r>
    </w:p>
    <w:p w14:paraId="2006E946" w14:textId="77777777" w:rsidR="008B0164" w:rsidRPr="008B0164" w:rsidRDefault="008B0164" w:rsidP="008B0164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42FE14B" w14:textId="77777777" w:rsidR="008B0164" w:rsidRPr="008B0164" w:rsidRDefault="008B0164" w:rsidP="008B01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BE2E34B" w14:textId="77777777" w:rsidR="008B0164" w:rsidRPr="008B0164" w:rsidRDefault="008B0164" w:rsidP="008B01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A36A769" w14:textId="77777777" w:rsidR="008B0164" w:rsidRPr="008B0164" w:rsidRDefault="008B0164" w:rsidP="008B01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DC14807" w14:textId="77777777" w:rsidR="008B0164" w:rsidRPr="008B0164" w:rsidRDefault="008B0164" w:rsidP="008B01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AF5090F" w14:textId="77777777" w:rsidR="008B0164" w:rsidRPr="008B0164" w:rsidRDefault="008B0164" w:rsidP="008B01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5698074" w14:textId="77777777" w:rsidR="008B0164" w:rsidRPr="008B0164" w:rsidRDefault="008B0164" w:rsidP="008B0164">
      <w:pPr>
        <w:widowControl w:val="0"/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......................................................</w:t>
      </w:r>
    </w:p>
    <w:p w14:paraId="4B71D3A8" w14:textId="77777777" w:rsidR="008B0164" w:rsidRPr="008B0164" w:rsidRDefault="008B0164" w:rsidP="008B0164">
      <w:pPr>
        <w:widowControl w:val="0"/>
        <w:suppressAutoHyphens/>
        <w:spacing w:after="0" w:line="360" w:lineRule="auto"/>
        <w:ind w:left="5664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sectPr w:rsidR="008B0164" w:rsidRPr="008B0164">
          <w:headerReference w:type="default" r:id="rId5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8B0164">
        <w:rPr>
          <w:rFonts w:ascii="Times New Roman" w:eastAsia="Times New Roman" w:hAnsi="Times New Roman" w:cs="Times New Roman"/>
          <w:i/>
          <w:iCs/>
          <w:kern w:val="0"/>
          <w:lang w:eastAsia="zh-CN"/>
          <w14:ligatures w14:val="none"/>
        </w:rPr>
        <w:t>(pieczątka i podpis)</w:t>
      </w:r>
    </w:p>
    <w:p w14:paraId="68D1B4FC" w14:textId="77777777" w:rsidR="008B0164" w:rsidRPr="008B0164" w:rsidRDefault="008B0164" w:rsidP="008B0164">
      <w:pPr>
        <w:suppressAutoHyphens/>
        <w:spacing w:after="0" w:line="276" w:lineRule="auto"/>
        <w:ind w:left="1274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lastRenderedPageBreak/>
        <w:t>Załącznik nr 2</w:t>
      </w:r>
    </w:p>
    <w:p w14:paraId="50192966" w14:textId="77777777" w:rsidR="008B0164" w:rsidRPr="008B0164" w:rsidRDefault="008B0164" w:rsidP="008B0164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ZESTAWIENIE PARAMETRÓW TECHNICZNYCH</w:t>
      </w:r>
    </w:p>
    <w:p w14:paraId="7055FF93" w14:textId="77777777" w:rsidR="008B0164" w:rsidRPr="008B0164" w:rsidRDefault="008B0164" w:rsidP="008B016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Urządzenie do masażu wirowego stóp i podudzi </w:t>
      </w:r>
    </w:p>
    <w:p w14:paraId="2E3A9C38" w14:textId="77777777" w:rsidR="008B0164" w:rsidRPr="008B0164" w:rsidRDefault="008B0164" w:rsidP="008B016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zh-CN"/>
          <w14:ligatures w14:val="none"/>
        </w:rPr>
      </w:pPr>
    </w:p>
    <w:tbl>
      <w:tblPr>
        <w:tblW w:w="1822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5755"/>
        <w:gridCol w:w="1545"/>
        <w:gridCol w:w="5513"/>
        <w:gridCol w:w="4058"/>
      </w:tblGrid>
      <w:tr w:rsidR="008B0164" w:rsidRPr="008B0164" w14:paraId="7988C6A1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E6E3" w14:textId="77777777" w:rsidR="008B0164" w:rsidRPr="008B0164" w:rsidRDefault="008B0164" w:rsidP="008B016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6471" w14:textId="77777777" w:rsidR="008B0164" w:rsidRPr="008B0164" w:rsidRDefault="008B0164" w:rsidP="008B016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Parametr / Opis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EB96" w14:textId="77777777" w:rsidR="008B0164" w:rsidRPr="008B0164" w:rsidRDefault="008B0164" w:rsidP="008B016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Parametr wymagany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BD99" w14:textId="77777777" w:rsidR="008B0164" w:rsidRPr="008B0164" w:rsidRDefault="008B0164" w:rsidP="008B016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Potwierdzenie spełnienia wymogów oraz opis parametrów oferowanych</w:t>
            </w: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493E63D5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157F14C1" w14:textId="77777777" w:rsidTr="00A87ABF">
        <w:trPr>
          <w:trHeight w:val="462"/>
        </w:trPr>
        <w:tc>
          <w:tcPr>
            <w:tcW w:w="1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9100B" w14:textId="77777777" w:rsidR="008B0164" w:rsidRPr="008B0164" w:rsidRDefault="008B0164" w:rsidP="008B016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Dane ogólne aparatu:</w:t>
            </w: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1B292BB9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31732F07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DA99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F90C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Oferent / Producent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168D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0D38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28D5E9B3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123F5F1B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DF75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6305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Nazwa i typ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96A6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445B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56624008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2EBA1DA3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4D60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   3.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290C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Kraj pochodzenia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B503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ED1C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31052DC8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5A549B26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B0BC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   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F0D1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Okres gwarancji min. 24 miesiące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5792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471D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551323E3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2A08C1B1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D8EB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A097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Dokumenty zgodnie z ustawą o wyrobach medycznych (w załączeniu do oferty):</w:t>
            </w:r>
          </w:p>
          <w:p w14:paraId="67038603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deklaracja zgodności oraz</w:t>
            </w:r>
          </w:p>
          <w:p w14:paraId="0D391409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oznaczenie znakiem zgodności 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42CF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Tak załączyć do oferty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D91C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675B062C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45C859AA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78DF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8C71F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Montaż we wskazanym miejscu w siedzibie kupującego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CE5F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F1BF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25AF010F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1FFDFA79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B7F5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20CBE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Bezpłatny serwis i przeglądy techniczne zgodnie z instrukcją serwisową w siedzibie Zamawiającego w całym okresie trwania gwarancji z wymianą części zużywalnych na koszt Wykonawcy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AD96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4828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5683F940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3DDCAAB5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AED9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6B232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Udokumentowanie każdego przeglądu i naprawy raportem serwisowym i wpisem do paszportu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E948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1CB6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05F25CBE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0178525C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B8BF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54CCE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Dostępność części zamiennych dla Zamawiającego min 10 lat od podpisania protokołu odbioru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5760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BDDC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02A4A5C6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4C953161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3417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10.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74EB0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Szkolenie personelu medycznego w zakresie obsługi sprzętu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71CE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CAB3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7BB0E6DA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0D5A32AF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3D91" w14:textId="77777777" w:rsidR="008B0164" w:rsidRPr="008B0164" w:rsidRDefault="008B0164" w:rsidP="008B0164">
            <w:pPr>
              <w:suppressAutoHyphens/>
              <w:spacing w:after="0" w:line="276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AA9A8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Instrukcja obsługi w języku polskim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84E6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Tak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307D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003F0973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74F77446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1600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12.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EF93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Urządzenie fabrycznie nowe, nieużywane do prezentacji, rok produkcji min. 2022, wyklucza się aparaty demo, </w:t>
            </w:r>
            <w:proofErr w:type="spellStart"/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rekondycjonowane</w:t>
            </w:r>
            <w:proofErr w:type="spellEnd"/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itd.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A3D4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Tak, podać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FC85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01034194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406C766A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9365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13.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79B7" w14:textId="77777777" w:rsidR="008B0164" w:rsidRPr="008B0164" w:rsidRDefault="008B0164" w:rsidP="008B0164">
            <w:pPr>
              <w:tabs>
                <w:tab w:val="left" w:pos="1304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Urządzenie do hydroterapii umożliwiające rehabilitację stóp i podudzi z wykorzystaniem delikatnego masażu wirowego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03CC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8A4B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556936E9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40F5E339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79E52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7326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Urządzenie wyposażone w min. 38 funkcjonalnych dysz powietrznych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5DF6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623C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409576A8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55DE0EA0" w14:textId="77777777" w:rsidTr="00A87ABF">
        <w:trPr>
          <w:trHeight w:val="3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D388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C960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Niecka akrylowa wzmacniana matami z włókna szklanego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0780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5FA3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0ADCDB84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76AE5581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E864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16.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1D1E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Niecka wanny do wyboru w dwóch kolorach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EB1A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312A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46B707AD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216B21D5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3804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17.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B890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Wanna wyposażona w: zawór prysznica, zawór ciepłej wody, zawór zimnej wody, zawór napowietrzania, prysznic, panel sterowania, spust wody, zawór opróżniania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2E41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2118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6606795F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4293725F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A692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FFBD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Pompa posiadająca zabezpieczenie przez pracą na sucho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C131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2BDF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52CDF742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7600175F" w14:textId="77777777" w:rsidTr="00A87ABF">
        <w:trPr>
          <w:trHeight w:val="58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86B9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19.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2360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Sterowany elektronicznie system odkamieniania wody i urządzenia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EE3F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AE98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294FD08A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5D94AD57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7E29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E567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Czujnik temperatury wody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79A9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08AE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62F7F591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4A2B9341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D180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EEBF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Prysznic ciepły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E7A8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02CD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30766C75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1675E7FC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FAC9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A026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Masaż wirowy za pomocą strumienia wody o uregulowanej sile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B550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79EF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2CB77E52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2092F981" w14:textId="77777777" w:rsidTr="00A87ABF">
        <w:trPr>
          <w:trHeight w:val="44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5A01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23.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BFB0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Obrotowe krzesełko w zestawie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AF49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502B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33C17ADB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35D79F53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8A74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4DA6" w14:textId="77777777" w:rsidR="008B0164" w:rsidRPr="008B0164" w:rsidRDefault="008B0164" w:rsidP="008B01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Pojemność zabiegowa max. 45l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940C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79C8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6415DD4C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27C4CCC2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1084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57DE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Pojemność do przelewu max. 65 l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B72A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A618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7668A668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067B9EE2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FF462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26.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3F7F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Czas napełniania max. 2 min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A8F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573E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1223E7AD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315DFBAA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FF12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27.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2D82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Czas opróżniania max. 1 min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9125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05C5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2DB91B6D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02EC1B79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8524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28.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B4DC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Wymiary max. 98 cm x 90 cm x 62 cm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1C49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F77B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01931728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2AB3E83F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69E71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29.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1DD7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Masa max. 49 kg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A8F5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8F66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0CDA3870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7F52E99C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7E45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30.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FE8D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Bezpieczeństwo elektryczne: klasa I, typ 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26C2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E1E0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1F4042E4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8B0164" w:rsidRPr="008B0164" w14:paraId="098CA2C9" w14:textId="77777777" w:rsidTr="00A87A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FC23" w14:textId="77777777" w:rsidR="008B0164" w:rsidRPr="008B0164" w:rsidRDefault="008B0164" w:rsidP="008B0164">
            <w:pPr>
              <w:tabs>
                <w:tab w:val="left" w:pos="851"/>
              </w:tabs>
              <w:suppressAutoHyphens/>
              <w:spacing w:after="200" w:line="276" w:lineRule="auto"/>
              <w:ind w:left="426" w:right="45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84EF" w14:textId="77777777" w:rsidR="008B0164" w:rsidRPr="008B0164" w:rsidRDefault="008B0164" w:rsidP="008B0164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Wyrób medyczny certyfikowany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A3D5" w14:textId="77777777" w:rsidR="008B0164" w:rsidRPr="008B0164" w:rsidRDefault="008B0164" w:rsidP="008B01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8B0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Tak, podać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0881" w14:textId="77777777" w:rsidR="008B0164" w:rsidRPr="008B0164" w:rsidRDefault="008B0164" w:rsidP="008B01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58" w:type="dxa"/>
            <w:tcBorders>
              <w:left w:val="single" w:sz="4" w:space="0" w:color="000000"/>
            </w:tcBorders>
            <w:shd w:val="clear" w:color="auto" w:fill="auto"/>
          </w:tcPr>
          <w:p w14:paraId="3E7E2CE2" w14:textId="77777777" w:rsidR="008B0164" w:rsidRPr="008B0164" w:rsidRDefault="008B0164" w:rsidP="008B01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34DB3D6" w14:textId="77777777" w:rsidR="008B0164" w:rsidRPr="008B0164" w:rsidRDefault="008B0164" w:rsidP="008B0164">
      <w:pPr>
        <w:tabs>
          <w:tab w:val="left" w:pos="80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Warunek graniczny. „Tak” jest bezwzględnie wymagany.</w:t>
      </w:r>
    </w:p>
    <w:p w14:paraId="06F90923" w14:textId="77777777" w:rsidR="008B0164" w:rsidRPr="008B0164" w:rsidRDefault="008B0164" w:rsidP="008B01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 jego spełnieniu oznacza automatyczne odrzucenie oferty w całości.</w:t>
      </w:r>
    </w:p>
    <w:p w14:paraId="1AE048E0" w14:textId="77777777" w:rsidR="008B0164" w:rsidRPr="008B0164" w:rsidRDefault="008B0164" w:rsidP="008B0164">
      <w:pPr>
        <w:tabs>
          <w:tab w:val="left" w:pos="80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</w:pPr>
    </w:p>
    <w:p w14:paraId="295885F4" w14:textId="77777777" w:rsidR="008B0164" w:rsidRPr="008B0164" w:rsidRDefault="008B0164" w:rsidP="008B0164">
      <w:pPr>
        <w:tabs>
          <w:tab w:val="left" w:pos="80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</w:pPr>
    </w:p>
    <w:p w14:paraId="4417AD8B" w14:textId="77777777" w:rsidR="008B0164" w:rsidRPr="008B0164" w:rsidRDefault="008B0164" w:rsidP="008B0164">
      <w:pPr>
        <w:tabs>
          <w:tab w:val="left" w:pos="80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sectPr w:rsidR="008B0164" w:rsidRPr="008B0164">
          <w:pgSz w:w="16838" w:h="11906" w:orient="landscape"/>
          <w:pgMar w:top="1418" w:right="1134" w:bottom="1418" w:left="1418" w:header="708" w:footer="708" w:gutter="0"/>
          <w:cols w:space="708"/>
          <w:docGrid w:linePitch="360"/>
        </w:sectPr>
      </w:pP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  <w:t>……………………………………</w:t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b/>
          <w:iCs/>
          <w:sz w:val="20"/>
          <w:szCs w:val="20"/>
          <w:lang w:eastAsia="ar-SA"/>
          <w14:ligatures w14:val="none"/>
        </w:rPr>
        <w:tab/>
      </w:r>
      <w:r w:rsidRPr="008B0164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  <w14:ligatures w14:val="none"/>
        </w:rPr>
        <w:t>(data i podpis Wykonawcy)</w:t>
      </w:r>
    </w:p>
    <w:p w14:paraId="5B698769" w14:textId="77777777" w:rsidR="008B0164" w:rsidRPr="008B0164" w:rsidRDefault="008B0164" w:rsidP="008B0164">
      <w:pPr>
        <w:widowControl w:val="0"/>
        <w:suppressAutoHyphens/>
        <w:spacing w:after="0" w:line="240" w:lineRule="auto"/>
        <w:ind w:left="708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  <w:lastRenderedPageBreak/>
        <w:t>Załącznik nr 3</w:t>
      </w:r>
    </w:p>
    <w:p w14:paraId="7A7C9FC8" w14:textId="77777777" w:rsidR="008B0164" w:rsidRPr="008B0164" w:rsidRDefault="008B0164" w:rsidP="008B0164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14:paraId="1A0AB74A" w14:textId="77777777" w:rsidR="008B0164" w:rsidRPr="008B0164" w:rsidRDefault="008B0164" w:rsidP="008B0164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14:paraId="282660A2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 xml:space="preserve">WZÓR  UMOWY </w:t>
      </w:r>
    </w:p>
    <w:p w14:paraId="6355FD04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74D87E4F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30728035" w14:textId="77777777" w:rsidR="008B0164" w:rsidRPr="008B0164" w:rsidRDefault="008B0164" w:rsidP="008B0164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zawarta w  Przasnyszu w dniu .................r.  pomiędzy</w:t>
      </w:r>
    </w:p>
    <w:p w14:paraId="33AD2D1F" w14:textId="77777777" w:rsidR="008B0164" w:rsidRPr="008B0164" w:rsidRDefault="008B0164" w:rsidP="008B0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15A8DD20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 xml:space="preserve">Samodzielnym Publicznym Zespołem Zakładów Opieki Zdrowotnej  </w:t>
      </w:r>
    </w:p>
    <w:p w14:paraId="0A37C675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06-300  Przasnysz    ul. Sadowa 9</w:t>
      </w:r>
    </w:p>
    <w:p w14:paraId="18C521F7" w14:textId="77777777" w:rsidR="008B0164" w:rsidRPr="008B0164" w:rsidRDefault="008B0164" w:rsidP="008B0164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reprezentowanym przez:</w:t>
      </w:r>
    </w:p>
    <w:p w14:paraId="5DB4C1B1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16"/>
          <w:szCs w:val="20"/>
          <w:lang w:eastAsia="zh-CN"/>
          <w14:ligatures w14:val="none"/>
        </w:rPr>
        <w:t xml:space="preserve">   </w:t>
      </w:r>
    </w:p>
    <w:p w14:paraId="7A778FA5" w14:textId="77777777" w:rsidR="008B0164" w:rsidRPr="008B0164" w:rsidRDefault="008B0164" w:rsidP="008B0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Dyrektor – mgr Zbigniew Makowski</w:t>
      </w:r>
    </w:p>
    <w:p w14:paraId="57CE9FCE" w14:textId="77777777" w:rsidR="008B0164" w:rsidRPr="008B0164" w:rsidRDefault="008B0164" w:rsidP="008B0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kern w:val="0"/>
          <w:szCs w:val="20"/>
          <w:lang w:eastAsia="pl-PL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Główna Księgowa – mgr Jolanta Pszczółkowska</w:t>
      </w:r>
    </w:p>
    <w:p w14:paraId="2CD58D36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17970F43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20"/>
          <w:lang w:eastAsia="zh-CN"/>
          <w14:ligatures w14:val="none"/>
        </w:rPr>
      </w:pPr>
    </w:p>
    <w:p w14:paraId="19312B20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zwanym w dalszej treści umowy </w:t>
      </w:r>
      <w:r w:rsidRPr="008B0164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zh-CN"/>
          <w14:ligatures w14:val="none"/>
        </w:rPr>
        <w:t>„Zamawiającym”</w:t>
      </w:r>
    </w:p>
    <w:p w14:paraId="0E501D6E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zh-CN"/>
          <w14:ligatures w14:val="none"/>
        </w:rPr>
      </w:pPr>
    </w:p>
    <w:p w14:paraId="3285BE48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a </w:t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ab/>
      </w:r>
    </w:p>
    <w:p w14:paraId="4FE1A845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...................................................................................</w:t>
      </w:r>
    </w:p>
    <w:p w14:paraId="1F015049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1071C59B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reprezentowanym przez:</w:t>
      </w:r>
    </w:p>
    <w:p w14:paraId="77B690EA" w14:textId="77777777" w:rsidR="008B0164" w:rsidRPr="008B0164" w:rsidRDefault="008B0164" w:rsidP="008B0164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.............................................................</w:t>
      </w:r>
    </w:p>
    <w:p w14:paraId="31E25765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533F973B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zwanym w dalszej treści umowy „ </w:t>
      </w:r>
      <w:r w:rsidRPr="008B0164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zh-CN"/>
          <w14:ligatures w14:val="none"/>
        </w:rPr>
        <w:t>Wykonawcą”</w:t>
      </w:r>
    </w:p>
    <w:p w14:paraId="49998E98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zh-CN"/>
          <w14:ligatures w14:val="none"/>
        </w:rPr>
      </w:pPr>
    </w:p>
    <w:p w14:paraId="23004718" w14:textId="77777777" w:rsidR="008B0164" w:rsidRPr="008B0164" w:rsidRDefault="008B0164" w:rsidP="008B016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o treści następującej:</w:t>
      </w:r>
    </w:p>
    <w:p w14:paraId="5CB43072" w14:textId="77777777" w:rsidR="008B0164" w:rsidRPr="008B0164" w:rsidRDefault="008B0164" w:rsidP="008B0164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 1.</w:t>
      </w:r>
    </w:p>
    <w:p w14:paraId="07B35F42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Przedmiot umowy</w:t>
      </w:r>
    </w:p>
    <w:p w14:paraId="075A124A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257C53E9" w14:textId="77777777" w:rsidR="008B0164" w:rsidRPr="008B0164" w:rsidRDefault="008B0164" w:rsidP="008B0164">
      <w:pPr>
        <w:widowControl w:val="0"/>
        <w:numPr>
          <w:ilvl w:val="0"/>
          <w:numId w:val="19"/>
        </w:numPr>
        <w:tabs>
          <w:tab w:val="left" w:pos="400"/>
          <w:tab w:val="left" w:pos="1080"/>
        </w:tabs>
        <w:suppressAutoHyphens/>
        <w:autoSpaceDE w:val="0"/>
        <w:spacing w:after="200" w:line="240" w:lineRule="auto"/>
        <w:ind w:left="400" w:hanging="40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Przedmiotem umowy jest sprzedaż na rzecz Zamawiającego:</w:t>
      </w:r>
    </w:p>
    <w:p w14:paraId="2DABDFDF" w14:textId="77777777" w:rsidR="008B0164" w:rsidRPr="008B0164" w:rsidRDefault="008B0164" w:rsidP="008B0164">
      <w:pPr>
        <w:tabs>
          <w:tab w:val="left" w:pos="1080"/>
        </w:tabs>
        <w:suppressAutoHyphens/>
        <w:autoSpaceDE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35B839C4" w14:textId="77777777" w:rsidR="008B0164" w:rsidRPr="008B0164" w:rsidRDefault="008B0164" w:rsidP="008B0164">
      <w:pPr>
        <w:tabs>
          <w:tab w:val="left" w:pos="1080"/>
        </w:tabs>
        <w:suppressAutoHyphens/>
        <w:autoSpaceDE w:val="0"/>
        <w:spacing w:after="0" w:line="240" w:lineRule="auto"/>
        <w:ind w:left="567" w:hanging="16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- ……………………………………………</w:t>
      </w:r>
    </w:p>
    <w:p w14:paraId="778CE02D" w14:textId="77777777" w:rsidR="008B0164" w:rsidRPr="008B0164" w:rsidRDefault="008B0164" w:rsidP="008B0164">
      <w:pPr>
        <w:tabs>
          <w:tab w:val="left" w:pos="1080"/>
        </w:tabs>
        <w:suppressAutoHyphens/>
        <w:autoSpaceDE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72812597" w14:textId="77777777" w:rsidR="008B0164" w:rsidRPr="008B0164" w:rsidRDefault="008B0164" w:rsidP="008B0164">
      <w:pPr>
        <w:tabs>
          <w:tab w:val="left" w:pos="1080"/>
        </w:tabs>
        <w:suppressAutoHyphens/>
        <w:autoSpaceDE w:val="0"/>
        <w:spacing w:after="0" w:line="240" w:lineRule="auto"/>
        <w:ind w:left="40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zgodnie z postanowieniami zapytania,  oraz stosownie do oferty z dnia …………… roku</w:t>
      </w:r>
    </w:p>
    <w:p w14:paraId="5F8C0CD0" w14:textId="77777777" w:rsidR="008B0164" w:rsidRPr="008B0164" w:rsidRDefault="008B0164" w:rsidP="008B0164">
      <w:pPr>
        <w:widowControl w:val="0"/>
        <w:numPr>
          <w:ilvl w:val="0"/>
          <w:numId w:val="19"/>
        </w:numPr>
        <w:tabs>
          <w:tab w:val="left" w:pos="426"/>
          <w:tab w:val="left" w:pos="1080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Wykonawca niniejszą umową, zobowiązuje się wobec Zamawiającego do wykonania                 i przekazania Zamawiającemu w sposób określony umową przedmiotu umowy zgodnie z opisem zawartym w zapytaniu stanowiącym integralną część umowy, zasadami wiedzy technicznej oraz do usunięcia wszystkich wad występujących w tym przedmiocie w okresie umownej odpowiedzialności za wady oraz w okresie rękojmi za wady fizyczne rzeczy. </w:t>
      </w:r>
    </w:p>
    <w:p w14:paraId="1AD46440" w14:textId="77777777" w:rsidR="008B0164" w:rsidRPr="008B0164" w:rsidRDefault="008B0164" w:rsidP="008B0164">
      <w:pPr>
        <w:widowControl w:val="0"/>
        <w:numPr>
          <w:ilvl w:val="0"/>
          <w:numId w:val="19"/>
        </w:numPr>
        <w:tabs>
          <w:tab w:val="left" w:pos="426"/>
          <w:tab w:val="left" w:pos="1080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Wszelkie koszty niezbędne do prawidłowego wykonania umowy obciążają Wykonawcę.</w:t>
      </w:r>
    </w:p>
    <w:p w14:paraId="6116B92C" w14:textId="77777777" w:rsidR="008B0164" w:rsidRPr="008B0164" w:rsidRDefault="008B0164" w:rsidP="008B0164">
      <w:pPr>
        <w:widowControl w:val="0"/>
        <w:numPr>
          <w:ilvl w:val="0"/>
          <w:numId w:val="19"/>
        </w:numPr>
        <w:tabs>
          <w:tab w:val="left" w:pos="426"/>
          <w:tab w:val="left" w:pos="1080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Wykonawca oświadcza, że sprzęt nie jest obciążony jakimikolwiek prawami osób trzecich, jest fabrycznie nowy i ma uregulowane opłaty celne.</w:t>
      </w:r>
    </w:p>
    <w:p w14:paraId="3FCAC997" w14:textId="77777777" w:rsidR="008B0164" w:rsidRPr="008B0164" w:rsidRDefault="008B0164" w:rsidP="008B0164">
      <w:pPr>
        <w:widowControl w:val="0"/>
        <w:numPr>
          <w:ilvl w:val="0"/>
          <w:numId w:val="19"/>
        </w:numPr>
        <w:tabs>
          <w:tab w:val="left" w:pos="426"/>
          <w:tab w:val="left" w:pos="1080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Wykonawca zobowiązuje się dostarczyć przedmiot umowy na własny koszt i ryzyko wraz z kartami gwarancyjnymi i innymi dokumentami, które dotyczą przedmiotu umowy, zgodnie z postanowieniami zapytania.</w:t>
      </w:r>
    </w:p>
    <w:p w14:paraId="61A48251" w14:textId="77777777" w:rsidR="008B0164" w:rsidRPr="008B0164" w:rsidRDefault="008B0164" w:rsidP="008B0164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Wyroby będące przedmiotem Umowy muszą posiadać oznaczenia wymagane przepisami (CE). Ponadto powinny zawierać oznaczenia wynikające z aktualnie obowiązujących </w:t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lastRenderedPageBreak/>
        <w:t>przepisów o ile takie są wymagane</w:t>
      </w:r>
    </w:p>
    <w:p w14:paraId="7F283CCE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zh-CN"/>
          <w14:ligatures w14:val="none"/>
        </w:rPr>
        <w:t>§ 2.</w:t>
      </w:r>
    </w:p>
    <w:p w14:paraId="45B1B3CE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zh-CN"/>
          <w14:ligatures w14:val="none"/>
        </w:rPr>
        <w:t>Termin realizacji przedmiotu zamówienia</w:t>
      </w:r>
    </w:p>
    <w:p w14:paraId="4D4BC12C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zh-CN"/>
          <w14:ligatures w14:val="none"/>
        </w:rPr>
      </w:pPr>
    </w:p>
    <w:p w14:paraId="6E3E9EEE" w14:textId="77777777" w:rsidR="008B0164" w:rsidRPr="008B0164" w:rsidRDefault="008B0164" w:rsidP="008B0164">
      <w:pPr>
        <w:widowControl w:val="0"/>
        <w:numPr>
          <w:ilvl w:val="0"/>
          <w:numId w:val="9"/>
        </w:numPr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Strony ustalają, że dostawa przedmiotu zamówienia  wraz z fakturą w terminie 60 dni od daty podpisania umowy.   </w:t>
      </w:r>
    </w:p>
    <w:p w14:paraId="73640A84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zh-CN"/>
          <w14:ligatures w14:val="none"/>
        </w:rPr>
        <w:t>§ 3.</w:t>
      </w:r>
    </w:p>
    <w:p w14:paraId="5FF4661C" w14:textId="77777777" w:rsidR="008B0164" w:rsidRPr="008B0164" w:rsidRDefault="008B0164" w:rsidP="008B0164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5"/>
          <w:szCs w:val="20"/>
          <w:lang w:eastAsia="zh-CN"/>
          <w14:ligatures w14:val="none"/>
        </w:rPr>
        <w:t>Realizacja przedmiotu umowy</w:t>
      </w:r>
    </w:p>
    <w:p w14:paraId="3DFE1943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5"/>
          <w:szCs w:val="20"/>
          <w:lang w:eastAsia="zh-CN"/>
          <w14:ligatures w14:val="none"/>
        </w:rPr>
      </w:pPr>
    </w:p>
    <w:p w14:paraId="581BF80E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Dostawa będzie dokonana transportem Wykonawcy na jego koszt i ryzyko.</w:t>
      </w:r>
    </w:p>
    <w:p w14:paraId="44080D53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Odbiór przedmiotu umowy odbywać się będzie w miejscu dostawy. </w:t>
      </w:r>
    </w:p>
    <w:p w14:paraId="03F3F3A3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Po wykonaniu czynności objętych przedmiotem niniejszej umowy przedstawiciel Wykonawcy oraz upoważniony przedstawiciel Zamawiającego podpiszą protokół odbioru. </w:t>
      </w:r>
    </w:p>
    <w:p w14:paraId="40D65675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200" w:line="240" w:lineRule="auto"/>
        <w:ind w:hanging="72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Protokół odbioru zostanie podpisany po:</w:t>
      </w:r>
    </w:p>
    <w:p w14:paraId="79BFA0B7" w14:textId="77777777" w:rsidR="008B0164" w:rsidRPr="008B0164" w:rsidRDefault="008B0164" w:rsidP="008B0164">
      <w:pPr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spacing w:after="200" w:line="240" w:lineRule="auto"/>
        <w:ind w:left="993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dostarczeniu przedmiotu umowy do miejsc wskazanych przez Zamawiającego;</w:t>
      </w:r>
    </w:p>
    <w:p w14:paraId="478580FE" w14:textId="77777777" w:rsidR="008B0164" w:rsidRPr="008B0164" w:rsidRDefault="008B0164" w:rsidP="008B0164">
      <w:pPr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spacing w:after="200" w:line="240" w:lineRule="auto"/>
        <w:ind w:left="993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dokonaniu przez przedstawicieli Wykonawcy instalacji dostarczonych przedmiotów i konfiguracji na miejscu dostawy </w:t>
      </w:r>
    </w:p>
    <w:p w14:paraId="67B27B7E" w14:textId="77777777" w:rsidR="008B0164" w:rsidRPr="008B0164" w:rsidRDefault="008B0164" w:rsidP="008B0164">
      <w:pPr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spacing w:after="200" w:line="240" w:lineRule="auto"/>
        <w:ind w:left="993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sprawdzeniu przez uprawnionego przedstawiciela Zamawiającego zgodności dostarczonych przedmiotów z ofertą (w tym kompletności oferowanego wyposażenia dodatkowego) oraz ich prawidłowego funkcjonowania; </w:t>
      </w:r>
    </w:p>
    <w:p w14:paraId="45388E34" w14:textId="77777777" w:rsidR="008B0164" w:rsidRPr="008B0164" w:rsidRDefault="008B0164" w:rsidP="008B0164">
      <w:pPr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spacing w:after="200" w:line="240" w:lineRule="auto"/>
        <w:ind w:left="993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wydaniu Zamawiającemu wypełnionych i podpisanych dokumentów gwarancyjnych (kart gwarancyjnych)m paszportu technicznego dla dostarczonego przedmiotu.</w:t>
      </w:r>
    </w:p>
    <w:p w14:paraId="25B43D47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200" w:line="240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 przypadku odmowy dokonania odbioru przez Zamawiającego, w szczególności z powodu wad towarów, nie sporządza się protokołu odbioru, a przedstawiciele Zamawiającego przekażą Wykonawcy podpisane przez siebie oświadczenie ze wskazaniem zastrzeżeń co do towarów lub robót i wezwaniu do usunięcia wad. Zaniechanie złożenia takiego oświadczenia przez Zamawiającego będzie uważane za dokonanie odbioru towarów lub robót bez zastrzeżeń.</w:t>
      </w:r>
    </w:p>
    <w:p w14:paraId="0E9FA536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200" w:line="240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Przez wady przedmiotu umowy uniemożliwiające podpisanie protokołu odbioru rozumie się także niekompletność dostarczonego sprzętu tj. niedostarczenie wszelkich materiałów i podzespołów dodatkowych (kabli itp.), które wskazano w ofercie oraz nieprawidłowe funkcjonowanie zainstalowanego oprogramowania, niezgodności dostarczonego sprzętu, w stosunku do zapisów zapytania ofertowego i złożonej oferty.</w:t>
      </w:r>
    </w:p>
    <w:p w14:paraId="1D91C8FC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Zamawiający nie dopuszcza sprawdzenia towarów w celu oceny stanu wykonania umowy w siedzibie Wykonawcy lub jego podwykonawcy (podwykonawców). </w:t>
      </w:r>
    </w:p>
    <w:p w14:paraId="7CD82025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Wszystkie niezbędne do sprawdzenia towarów urządzenia oraz opisy techniczne a także pomoc ze strony personelu Wykonawcy lub jego podwykonawcy (podwykonawców) niezbędna do dokonania sprawdzenia towarów, będą udostępnione Zamawiającemu przez Wykonawcę, bez ponoszenia z tego tytułu przez Zamawiającego jakichkolwiek dodatkowych kosztów.</w:t>
      </w:r>
    </w:p>
    <w:p w14:paraId="0A5618EA" w14:textId="77777777" w:rsidR="008B0164" w:rsidRPr="008B0164" w:rsidRDefault="008B0164" w:rsidP="008B016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lastRenderedPageBreak/>
        <w:t>Jeżeli w toku czynności odbioru końcowego zostaną stwierdzone wady, to Zamawiającemu przysługują następujące uprawnienia:</w:t>
      </w:r>
    </w:p>
    <w:p w14:paraId="24068B06" w14:textId="77777777" w:rsidR="008B0164" w:rsidRPr="008B0164" w:rsidRDefault="008B0164" w:rsidP="008B0164">
      <w:pPr>
        <w:widowControl w:val="0"/>
        <w:numPr>
          <w:ilvl w:val="3"/>
          <w:numId w:val="6"/>
        </w:numPr>
        <w:tabs>
          <w:tab w:val="left" w:pos="851"/>
        </w:tabs>
        <w:suppressAutoHyphens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jeżeli wady nadają się do usunięcia, może odmówić odbioru do czasu usunięcia wad.</w:t>
      </w:r>
    </w:p>
    <w:p w14:paraId="2A1019A2" w14:textId="77777777" w:rsidR="008B0164" w:rsidRPr="008B0164" w:rsidRDefault="008B0164" w:rsidP="008B0164">
      <w:pPr>
        <w:widowControl w:val="0"/>
        <w:numPr>
          <w:ilvl w:val="3"/>
          <w:numId w:val="6"/>
        </w:numPr>
        <w:tabs>
          <w:tab w:val="left" w:pos="851"/>
        </w:tabs>
        <w:suppressAutoHyphens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jeżeli wady nie nadają się do usunięcia to:</w:t>
      </w:r>
    </w:p>
    <w:p w14:paraId="46B41506" w14:textId="77777777" w:rsidR="008B0164" w:rsidRPr="008B0164" w:rsidRDefault="008B0164" w:rsidP="008B0164">
      <w:pPr>
        <w:widowControl w:val="0"/>
        <w:numPr>
          <w:ilvl w:val="0"/>
          <w:numId w:val="12"/>
        </w:numPr>
        <w:suppressAutoHyphens/>
        <w:spacing w:after="2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jeżeli nie umożliwiają one użytkowania przedmiotu odbioru zgodnie z przeznaczeniem, Zamawiający może obniżyć odpowiednio wynagrodzenie,</w:t>
      </w:r>
    </w:p>
    <w:p w14:paraId="0597515D" w14:textId="77777777" w:rsidR="008B0164" w:rsidRPr="008B0164" w:rsidRDefault="008B0164" w:rsidP="008B0164">
      <w:pPr>
        <w:widowControl w:val="0"/>
        <w:numPr>
          <w:ilvl w:val="0"/>
          <w:numId w:val="12"/>
        </w:numPr>
        <w:suppressAutoHyphens/>
        <w:spacing w:after="2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jeżeli wady uniemożliwiają użytkowanie zgodnie z przeznaczeniem Zamawiający może odstąpić od umowy lub żądać wykonania przedmiotu odbioru po raz drugi.</w:t>
      </w:r>
    </w:p>
    <w:p w14:paraId="19190985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4.</w:t>
      </w:r>
    </w:p>
    <w:p w14:paraId="708EF7A6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37BF8E52" w14:textId="77777777" w:rsidR="008B0164" w:rsidRPr="008B0164" w:rsidRDefault="008B0164" w:rsidP="008B0164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5"/>
          <w:szCs w:val="20"/>
          <w:lang w:eastAsia="zh-CN"/>
          <w14:ligatures w14:val="none"/>
        </w:rPr>
        <w:t>Obowiązki Wykonawcy</w:t>
      </w:r>
    </w:p>
    <w:p w14:paraId="4AC3B2BC" w14:textId="77777777" w:rsidR="008B0164" w:rsidRPr="008B0164" w:rsidRDefault="008B0164" w:rsidP="008B0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p w14:paraId="50ACB30F" w14:textId="77777777" w:rsidR="008B0164" w:rsidRPr="008B0164" w:rsidRDefault="008B0164" w:rsidP="008B0164">
      <w:pPr>
        <w:widowControl w:val="0"/>
        <w:numPr>
          <w:ilvl w:val="6"/>
          <w:numId w:val="6"/>
        </w:numPr>
        <w:tabs>
          <w:tab w:val="left" w:pos="426"/>
        </w:tabs>
        <w:suppressAutoHyphens/>
        <w:autoSpaceDE w:val="0"/>
        <w:spacing w:after="200" w:line="240" w:lineRule="auto"/>
        <w:ind w:hanging="5040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Wykonawca zobowiązuje się:</w:t>
      </w:r>
    </w:p>
    <w:p w14:paraId="0C5E1B59" w14:textId="77777777" w:rsidR="008B0164" w:rsidRPr="008B0164" w:rsidRDefault="008B0164" w:rsidP="008B0164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20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wykonywania przedmiotu umowy z należytą starannością wymaganą w obrocie gospodarczym.</w:t>
      </w:r>
    </w:p>
    <w:p w14:paraId="114BD118" w14:textId="77777777" w:rsidR="008B0164" w:rsidRPr="008B0164" w:rsidRDefault="008B0164" w:rsidP="008B0164">
      <w:pPr>
        <w:tabs>
          <w:tab w:val="left" w:pos="426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2) skierowania do realizacji umowy </w:t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pracowników posiadających niezbędne doświadczenie oraz wykorzystać zasoby niezbędne do zrealizowania przedmiotu zamówienia.</w:t>
      </w:r>
    </w:p>
    <w:p w14:paraId="24A13C32" w14:textId="77777777" w:rsidR="008B0164" w:rsidRPr="008B0164" w:rsidRDefault="008B0164" w:rsidP="008B0164">
      <w:pPr>
        <w:tabs>
          <w:tab w:val="left" w:pos="2880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3) wykonania niezbędnych pomiarów, testów itp. po zmontowaniu, zainstalowaniu uruchomienia dostarczonego sprzętu i oprogramowania.</w:t>
      </w:r>
    </w:p>
    <w:p w14:paraId="588EFFA9" w14:textId="77777777" w:rsidR="008B0164" w:rsidRPr="008B0164" w:rsidRDefault="008B0164" w:rsidP="008B0164">
      <w:pPr>
        <w:tabs>
          <w:tab w:val="left" w:pos="2880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4) wykonania bieżących szkoleń pracowników Zamawiającego z obsługi dostarczonego sprzętu.</w:t>
      </w:r>
    </w:p>
    <w:p w14:paraId="00F2EAC3" w14:textId="77777777" w:rsidR="008B0164" w:rsidRPr="008B0164" w:rsidRDefault="008B0164" w:rsidP="008B0164">
      <w:pPr>
        <w:tabs>
          <w:tab w:val="left" w:pos="288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5)</w:t>
      </w:r>
      <w:r w:rsidRPr="008B0164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</w:t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usuwać zauważone z uruchomienia - użytkowania usterki.</w:t>
      </w:r>
    </w:p>
    <w:p w14:paraId="0224F1B1" w14:textId="77777777" w:rsidR="008B0164" w:rsidRPr="008B0164" w:rsidRDefault="008B0164" w:rsidP="008B0164">
      <w:pPr>
        <w:tabs>
          <w:tab w:val="left" w:pos="2880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5E58C547" w14:textId="77777777" w:rsidR="008B0164" w:rsidRPr="008B0164" w:rsidRDefault="008B0164" w:rsidP="008B0164">
      <w:p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2.  Wykonawca do kontaktów z Zamawiającym wyznacza:.................................. tel.............. </w:t>
      </w:r>
    </w:p>
    <w:p w14:paraId="0E95200E" w14:textId="77777777" w:rsidR="008B0164" w:rsidRPr="008B0164" w:rsidRDefault="008B0164" w:rsidP="008B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09FB697E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5.</w:t>
      </w:r>
    </w:p>
    <w:p w14:paraId="0D0AC74A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718C246B" w14:textId="77777777" w:rsidR="008B0164" w:rsidRPr="008B0164" w:rsidRDefault="008B0164" w:rsidP="008B0164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5"/>
          <w:szCs w:val="20"/>
          <w:lang w:eastAsia="zh-CN"/>
          <w14:ligatures w14:val="none"/>
        </w:rPr>
        <w:t>Obowiązki Zamawiającego</w:t>
      </w:r>
    </w:p>
    <w:p w14:paraId="285E021A" w14:textId="77777777" w:rsidR="008B0164" w:rsidRPr="008B0164" w:rsidRDefault="008B0164" w:rsidP="008B01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1.  Zamawiający zobowiązuje się do:</w:t>
      </w:r>
    </w:p>
    <w:p w14:paraId="39836235" w14:textId="77777777" w:rsidR="008B0164" w:rsidRPr="008B0164" w:rsidRDefault="008B0164" w:rsidP="008B0164">
      <w:pPr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1) zapewnienia warunków organizacyjnych, technicznych i prawnych niezbędnych Wykonawcy do wykonania przedmiotu umowy.</w:t>
      </w:r>
    </w:p>
    <w:p w14:paraId="005B5F07" w14:textId="77777777" w:rsidR="008B0164" w:rsidRPr="008B0164" w:rsidRDefault="008B0164" w:rsidP="008B016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Zapewnienia udziału w realizacji przedmiotu zamówienia personelu, który odbierać będzie dostarczony sprzęt.</w:t>
      </w:r>
    </w:p>
    <w:p w14:paraId="4C5945DE" w14:textId="77777777" w:rsidR="008B0164" w:rsidRPr="008B0164" w:rsidRDefault="008B0164" w:rsidP="008B016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09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Dokonania odbioru prawidłowo zrealizowanego przedmiotu zamówienia.</w:t>
      </w:r>
    </w:p>
    <w:p w14:paraId="17DA2394" w14:textId="77777777" w:rsidR="008B0164" w:rsidRPr="008B0164" w:rsidRDefault="008B0164" w:rsidP="008B0164">
      <w:pPr>
        <w:widowControl w:val="0"/>
        <w:numPr>
          <w:ilvl w:val="6"/>
          <w:numId w:val="6"/>
        </w:numPr>
        <w:tabs>
          <w:tab w:val="left" w:pos="284"/>
        </w:tabs>
        <w:suppressAutoHyphens/>
        <w:autoSpaceDE w:val="0"/>
        <w:spacing w:after="200" w:line="240" w:lineRule="auto"/>
        <w:ind w:hanging="504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Zamawiający do kontaktów z Wykonawcą wyznacza: </w:t>
      </w:r>
    </w:p>
    <w:p w14:paraId="2693A308" w14:textId="77777777" w:rsidR="008B0164" w:rsidRPr="008B0164" w:rsidRDefault="008B0164" w:rsidP="008B0164">
      <w:pPr>
        <w:tabs>
          <w:tab w:val="left" w:pos="2880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…………………………………………………………</w:t>
      </w:r>
    </w:p>
    <w:p w14:paraId="08E24193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6AFA6BCF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6.</w:t>
      </w:r>
    </w:p>
    <w:p w14:paraId="2406C203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324DB074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Warunki płatności</w:t>
      </w:r>
    </w:p>
    <w:p w14:paraId="697710EE" w14:textId="77777777" w:rsidR="008B0164" w:rsidRPr="008B0164" w:rsidRDefault="008B0164" w:rsidP="008B0164">
      <w:pPr>
        <w:widowControl w:val="0"/>
        <w:numPr>
          <w:ilvl w:val="0"/>
          <w:numId w:val="14"/>
        </w:numPr>
        <w:tabs>
          <w:tab w:val="left" w:pos="0"/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Za wykonanie przedmiotu umowy strony ustalają wynagrodzenie w kwocie:</w:t>
      </w:r>
    </w:p>
    <w:p w14:paraId="17D15C8B" w14:textId="77777777" w:rsidR="008B0164" w:rsidRPr="008B0164" w:rsidRDefault="008B0164" w:rsidP="008B0164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wartość netto: ……………………… zł</w:t>
      </w:r>
    </w:p>
    <w:p w14:paraId="55D8116B" w14:textId="77777777" w:rsidR="008B0164" w:rsidRPr="008B0164" w:rsidRDefault="008B0164" w:rsidP="008B0164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(wartość netto słownie: …………………………………………………………………..)</w:t>
      </w:r>
    </w:p>
    <w:p w14:paraId="5D21164D" w14:textId="77777777" w:rsidR="008B0164" w:rsidRPr="008B0164" w:rsidRDefault="008B0164" w:rsidP="008B0164">
      <w:p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ab/>
        <w:t>wartość brutto: …………………….. zł</w:t>
      </w:r>
    </w:p>
    <w:p w14:paraId="59617F68" w14:textId="77777777" w:rsidR="008B0164" w:rsidRPr="008B0164" w:rsidRDefault="008B0164" w:rsidP="008B0164">
      <w:p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ab/>
        <w:t>(wartość brutto słownie: …………………………………………………………………)</w:t>
      </w:r>
    </w:p>
    <w:p w14:paraId="0C61A727" w14:textId="77777777" w:rsidR="008B0164" w:rsidRPr="008B0164" w:rsidRDefault="008B0164" w:rsidP="008B0164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spacing w:after="20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lastRenderedPageBreak/>
        <w:t>Zapłata zostanie dokonana po wykonaniu przedmiotu umowy i podpisaniu przez Zamawiającego protokołu odbioru stwierdzającego wykonanie zamówienia oraz ewentualnie usunięcie wad stwierdzonych w toku odbioru.</w:t>
      </w:r>
    </w:p>
    <w:p w14:paraId="19564C00" w14:textId="77777777" w:rsidR="008B0164" w:rsidRPr="008B0164" w:rsidRDefault="008B0164" w:rsidP="008B0164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after="20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Strony postanawiają, że podstawą do wystawienia przez Wykonawcę faktury VAT za wykonanie dostawy jest  wyłącznie podpisany przez Zamawiającego protokół odbioru stwierdzający wykonanie dostaw bez wad, albo potwierdzający usunięcie wad stwierdzonych w toku odbioru przedmiotu dostawy.</w:t>
      </w:r>
    </w:p>
    <w:p w14:paraId="1EAE64C2" w14:textId="77777777" w:rsidR="008B0164" w:rsidRPr="008B0164" w:rsidRDefault="008B0164" w:rsidP="008B016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0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4. Zamawiający zapłaci Wykonawcy wynagrodzenie wskazane w ust. 1 przelewem w złotych polskich w terminie do 30 dni od daty otrzymania faktury VAT.</w:t>
      </w:r>
    </w:p>
    <w:p w14:paraId="235C2844" w14:textId="77777777" w:rsidR="008B0164" w:rsidRPr="008B0164" w:rsidRDefault="008B0164" w:rsidP="008B0164">
      <w:pPr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1817E9D" w14:textId="77777777" w:rsidR="008B0164" w:rsidRPr="008B0164" w:rsidRDefault="008B0164" w:rsidP="008B0164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zh-CN"/>
          <w14:ligatures w14:val="none"/>
        </w:rPr>
      </w:pPr>
    </w:p>
    <w:p w14:paraId="7FE31291" w14:textId="77777777" w:rsidR="008B0164" w:rsidRPr="008B0164" w:rsidRDefault="008B0164" w:rsidP="008B0164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5. Przelew będzie dokonany na następujący rachunek bankowy Wykonawcy:</w:t>
      </w:r>
    </w:p>
    <w:p w14:paraId="454C3418" w14:textId="77777777" w:rsidR="008B0164" w:rsidRPr="008B0164" w:rsidRDefault="008B0164" w:rsidP="008B0164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Bank: ………………………………………….</w:t>
      </w:r>
    </w:p>
    <w:p w14:paraId="17775A75" w14:textId="77777777" w:rsidR="008B0164" w:rsidRPr="008B0164" w:rsidRDefault="008B0164" w:rsidP="008B0164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nr rachunku: ………………………………….</w:t>
      </w:r>
    </w:p>
    <w:p w14:paraId="58D5F6E5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236D9878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7</w:t>
      </w:r>
    </w:p>
    <w:p w14:paraId="3E7EEEF0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Gwarancja</w:t>
      </w:r>
    </w:p>
    <w:p w14:paraId="26A141A2" w14:textId="77777777" w:rsidR="008B0164" w:rsidRPr="008B0164" w:rsidRDefault="008B0164" w:rsidP="008B01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135FB288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Wykonawca gwarantuje Zamawiającemu, że towary dostarczone w ramach Umowy są wolne od wad fizycznych, oraz że dostarczony przedmiot umowy jest zgodny z wymogami technicznymi Polskich Norm, a także że spełnia wymagania normy CE.</w:t>
      </w:r>
    </w:p>
    <w:p w14:paraId="5950B43E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Zamawiający może wykonywać uprawnienia z tytułu gwarancji niezależnie od uprawnień z tytułu rękojmi za wady fizyczne towarów.</w:t>
      </w:r>
    </w:p>
    <w:p w14:paraId="081F8824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Wykonawca wyda Zamawiającemu jednocześnie z przedmiotem zamówienia wypełniony i podpisany dokument gwarancyjny co do jakości każdego dostarczonego przedmiotu, wystawiony przez siebie lub osobę trzecią – producenta, jeżeli Wykonawca nie jest producentem danego urządzenia. </w:t>
      </w:r>
    </w:p>
    <w:p w14:paraId="3CB689D8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Na dostarczony przedmiot umowy Wykonawca udziela gwarancji w okresach wynikających z załącznika do zapytania. Dokumenty gwarancyjne dostarczane będą wraz ze sprzętem, a gwarancja liczona będzie od daty podpisania protokołu odbioru.</w:t>
      </w:r>
    </w:p>
    <w:p w14:paraId="41D30939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Postanowienia niniejszego paragrafu mają pierwszeństwo przed postanowieniami wskazanymi w dokumencie gwarancyjnym wystawionym przez Wykonawcę.</w:t>
      </w:r>
    </w:p>
    <w:p w14:paraId="58159CCF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Wykonawca zwolni się od obowiązku udzielenia gwarancji określonej w załączniku do zapytania tylko poprzez przedstawienie wypełnionej i podpisanej gwarancji producenta obejmującej ten sam albo dłuższy okres. </w:t>
      </w:r>
    </w:p>
    <w:p w14:paraId="502D8784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Obsługa gwarancyjna będzie świadczona przez uprawniony serwis w miejscu wskazanym przez użytkownika zgłaszającego awarię, wadę lub usterkę, z możliwością naprawy w serwisie Wykonawcy, jeżeli naprawa użytkownika, tj. w danej lokalizacji okaże się niemożliwa.</w:t>
      </w:r>
    </w:p>
    <w:p w14:paraId="7DB4B661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Za okazaniem dokumentu gwarancyjnego Zamawiający może żądać od Wykonawcy lub innego gwaranta albo osób przez nich upoważnionych wymiany towarów na wolne od wad – w przypadku niemożliwości usunięcia usterki lub usunięcia wad w drodze naprawy towarów, w zależności od wyboru Zamawiającego.</w:t>
      </w:r>
    </w:p>
    <w:p w14:paraId="18C5A8DE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lastRenderedPageBreak/>
        <w:t>Wykonawca przystąpi do wymiany albo napraw gwarancyjnych przedmiotu umowy niezwłocznie po otrzymaniu zgłoszenia telefonicznego, potwierdzonego następnie za pomocą faksu, poczty elektronicznej, lub pisemnie, nie później jednak niż w ciągu 72 godzin w dni robocze od zawiadomienia go o nieprawidłowościach w przedmiocie umowy.</w:t>
      </w:r>
    </w:p>
    <w:p w14:paraId="71EC096A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Uprawionymi do zgłoszenia nieprawidłowości w przedmiocie umowy są przedstawiciele Zamawiającego.</w:t>
      </w:r>
    </w:p>
    <w:p w14:paraId="07320D44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 przypadku nie przystąpienia do wymiany lub usuwania wad gwarancyjnych w terminie wskazanym w ust. 9 oraz z okresie rękojmi Zamawiający ma prawo zlecić usuniecie wad gwarancyjnych osobie trzeciej posiadającej autoryzację serwisową producenta sprzętu na koszt Wykonawcy bez potrzeby odrębnego wezwania.</w:t>
      </w:r>
    </w:p>
    <w:p w14:paraId="26339098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Wykonawca zobowiązuje się do usunięcia nieprawidłowości w przedmiocie umowy tj. wady, usterki, awarii albo wymiany w ciągu maksymalnie 5 dni roboczych (w przypadku braku konieczności sprowadzania części zamiennych) i 10 dni roboczych (w przypadku sprowadzenia części zamiennych z zagranicy) bądź też do dostarczenia i zainstalowania na czas naprawy sprzętu zamiennego o parametrach nie gorszych od naprawianego</w:t>
      </w:r>
    </w:p>
    <w:p w14:paraId="233ED51D" w14:textId="77777777" w:rsidR="008B0164" w:rsidRPr="008B0164" w:rsidRDefault="008B0164" w:rsidP="008B016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Gwarancja obejmuje bezpłatne wykonywanie przeglądów technicznych wraz z wymianą części zgodnie z zaleceniami producenta oraz usuniecie usterek, wad, awarii sprzętu oraz oprogramowania łącznie z wymianą uszkodzonych części i podzespołów lub  dostarczenie rzeczy wolnej od wad. Przewóz do naprawy i zwrot naprawionego sprzętu odbędzie się na koszt Wykonawcy. Zamawiający może zażądać sprzętu medycznego na czas naprawy, a Wykonawca udostępnia nieodpłatnie.</w:t>
      </w:r>
    </w:p>
    <w:p w14:paraId="3C826E5C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72D09B6E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8.</w:t>
      </w:r>
    </w:p>
    <w:p w14:paraId="47E7CD43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Kary umowne</w:t>
      </w:r>
    </w:p>
    <w:p w14:paraId="22BA5863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61DD87A8" w14:textId="77777777" w:rsidR="008B0164" w:rsidRPr="008B0164" w:rsidRDefault="008B0164" w:rsidP="008B016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Wykonawca zapłaci Zamawiającemu kary umowne w razie:</w:t>
      </w:r>
    </w:p>
    <w:p w14:paraId="0AAA32FE" w14:textId="77777777" w:rsidR="008B0164" w:rsidRPr="008B0164" w:rsidRDefault="008B0164" w:rsidP="008B016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Opóźnienia w realizacji przedmiotu umowy w wysokości 0,2% kwoty brutto pakietu za każdy dzień opóźnienia.;</w:t>
      </w:r>
    </w:p>
    <w:p w14:paraId="3E72F086" w14:textId="77777777" w:rsidR="008B0164" w:rsidRPr="008B0164" w:rsidRDefault="008B0164" w:rsidP="008B016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odstąpienia przez Zamawiającego od umowy w przypadku określonym w § 7 ust 1, w wysokości 10 % kwoty brutto, o której mowa w § 6 ust. 1.</w:t>
      </w:r>
    </w:p>
    <w:p w14:paraId="5A820BA3" w14:textId="77777777" w:rsidR="008B0164" w:rsidRPr="008B0164" w:rsidRDefault="008B0164" w:rsidP="008B016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odstąpienia od umowy z innych przyczyn leżących po stronie Wykonawcy w wysokości 10 % kwoty brutto, o której mowa w § 6 ust. 1.</w:t>
      </w:r>
    </w:p>
    <w:p w14:paraId="4A054694" w14:textId="77777777" w:rsidR="008B0164" w:rsidRPr="008B0164" w:rsidRDefault="008B0164" w:rsidP="008B016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nie przystąpienia do napraw gwarancyjnych przedmiotu umowy w terminie, o którym mowa w § 7 w wysokości 0,5 % kwoty brutto dla danego elementu za każdy dzień opóźnienia.</w:t>
      </w:r>
    </w:p>
    <w:p w14:paraId="477177DA" w14:textId="77777777" w:rsidR="008B0164" w:rsidRPr="008B0164" w:rsidRDefault="008B0164" w:rsidP="008B016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w przypadku nie usunięcia zgłoszonych nieprawidłowości w przedmiocie umowy w terminie wskazanym w § 7 i niedostarczenia wymaganego sprzętu zamiennego bądź też niedostarczenia w sytuacji określonej w § 7 nowego dysku w miejsce uszkodzonego w wysokości 0,5% kwoty brutto naprawianego urządzenia za każdy dzień zwłoki </w:t>
      </w:r>
    </w:p>
    <w:p w14:paraId="670FC919" w14:textId="77777777" w:rsidR="008B0164" w:rsidRPr="008B0164" w:rsidRDefault="008B0164" w:rsidP="008B0164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nieuzasadnionego odstąpienia Wykonawcy od niniejszej umowy – w wysokości                50% wynagrodzenia brutto Wykonawcy określonego w § 6 ust. 1.</w:t>
      </w:r>
    </w:p>
    <w:p w14:paraId="63A2BB4B" w14:textId="77777777" w:rsidR="008B0164" w:rsidRPr="008B0164" w:rsidRDefault="008B0164" w:rsidP="008B0164">
      <w:pPr>
        <w:widowControl w:val="0"/>
        <w:numPr>
          <w:ilvl w:val="2"/>
          <w:numId w:val="4"/>
        </w:numPr>
        <w:tabs>
          <w:tab w:val="left" w:pos="426"/>
          <w:tab w:val="left" w:pos="2160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lastRenderedPageBreak/>
        <w:t>Zamawiający zastrzega sobie prawo potracenia kary umownej z wynagrodzenia Wykonawcy, a Wykonawca wyraża zgodę na potrącenia.</w:t>
      </w:r>
    </w:p>
    <w:p w14:paraId="74F805B5" w14:textId="77777777" w:rsidR="008B0164" w:rsidRPr="008B0164" w:rsidRDefault="008B0164" w:rsidP="008B0164">
      <w:pPr>
        <w:widowControl w:val="0"/>
        <w:numPr>
          <w:ilvl w:val="2"/>
          <w:numId w:val="4"/>
        </w:numPr>
        <w:tabs>
          <w:tab w:val="left" w:pos="426"/>
          <w:tab w:val="left" w:pos="2160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Strony dopuszczają możliwość dochodzenia odszkodowania ponad wysokość zastrzeżonych kar umownych oraz w innych wypadkach nienależytego wykonania niniejszej umowy.</w:t>
      </w:r>
    </w:p>
    <w:p w14:paraId="69FFEC4F" w14:textId="77777777" w:rsidR="008B0164" w:rsidRPr="008B0164" w:rsidRDefault="008B0164" w:rsidP="008B0164">
      <w:pPr>
        <w:widowControl w:val="0"/>
        <w:numPr>
          <w:ilvl w:val="2"/>
          <w:numId w:val="4"/>
        </w:numPr>
        <w:tabs>
          <w:tab w:val="left" w:pos="426"/>
          <w:tab w:val="left" w:pos="2160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 przypadku opóźnienia w zapłacie naliczone zostaną odsetki ustawowe za każdy dzień zwłoki.</w:t>
      </w:r>
    </w:p>
    <w:p w14:paraId="1A1980C6" w14:textId="77777777" w:rsidR="008B0164" w:rsidRPr="008B0164" w:rsidRDefault="008B0164" w:rsidP="008B0164">
      <w:pPr>
        <w:widowControl w:val="0"/>
        <w:numPr>
          <w:ilvl w:val="2"/>
          <w:numId w:val="4"/>
        </w:numPr>
        <w:tabs>
          <w:tab w:val="left" w:pos="426"/>
        </w:tabs>
        <w:suppressAutoHyphens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Strony wprowadzają zakaz cesji wierzytelności wynikających z tytułu wykonania niniejszej umowy bez zgody Zamawiającego wyrażonej na piśmie.</w:t>
      </w:r>
    </w:p>
    <w:p w14:paraId="5F6DD8E3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142655B5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9.</w:t>
      </w:r>
    </w:p>
    <w:p w14:paraId="1DB2C10B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Odstąpienie od umowy</w:t>
      </w:r>
    </w:p>
    <w:p w14:paraId="6DA496FD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5E415980" w14:textId="77777777" w:rsidR="008B0164" w:rsidRPr="008B0164" w:rsidRDefault="008B0164" w:rsidP="008B0164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zh-CN"/>
          <w14:ligatures w14:val="none"/>
        </w:rPr>
        <w:t xml:space="preserve">1. Zamawiający zastrzega prawo odstąpienia od umowy w przypadku nieuzyskania dofinansowania na realizację przedmiotu umowy.  </w:t>
      </w:r>
    </w:p>
    <w:p w14:paraId="0C136B6E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600D0BF6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6F90D4A0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10.</w:t>
      </w:r>
    </w:p>
    <w:p w14:paraId="2239EC6C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Aneksowanie umowy</w:t>
      </w:r>
    </w:p>
    <w:p w14:paraId="232FAD19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771064F5" w14:textId="77777777" w:rsidR="008B0164" w:rsidRPr="008B0164" w:rsidRDefault="008B0164" w:rsidP="008B016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1.  Zamawiający przewiduje możliwość zmiany postanowień umowy w zakresie:</w:t>
      </w:r>
    </w:p>
    <w:p w14:paraId="4AFDF2C7" w14:textId="77777777" w:rsidR="008B0164" w:rsidRPr="008B0164" w:rsidRDefault="008B0164" w:rsidP="008B0164">
      <w:pPr>
        <w:widowControl w:val="0"/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1) terminu zakończenia realizacji umowy – termin ten mogą ulec zmianie w sytuacji opisanej w pkt 2 </w:t>
      </w:r>
      <w:proofErr w:type="spellStart"/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tiret</w:t>
      </w:r>
      <w:proofErr w:type="spellEnd"/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1, ponadto kiedy w interesie Zamawiającego będzie dokonanie tych zmian</w:t>
      </w:r>
    </w:p>
    <w:p w14:paraId="0B57AC2A" w14:textId="77777777" w:rsidR="008B0164" w:rsidRPr="008B0164" w:rsidRDefault="008B0164" w:rsidP="008B0164">
      <w:pPr>
        <w:widowControl w:val="0"/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2) </w:t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zmiany wielkości ceny, jeżeli ta zmiana jest korzystna dla Zamawiającego.</w:t>
      </w:r>
    </w:p>
    <w:p w14:paraId="3D748201" w14:textId="77777777" w:rsidR="008B0164" w:rsidRPr="008B0164" w:rsidRDefault="008B0164" w:rsidP="008B016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zmiany adresu  / siedziby Zamawiającego / Wykonawcy,</w:t>
      </w:r>
    </w:p>
    <w:p w14:paraId="39AC236D" w14:textId="77777777" w:rsidR="008B0164" w:rsidRPr="008B0164" w:rsidRDefault="008B0164" w:rsidP="008B016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zmiany osób występujących po stronie Zamawiającego / Wykonawcy,</w:t>
      </w:r>
    </w:p>
    <w:p w14:paraId="1BD7D5E1" w14:textId="77777777" w:rsidR="008B0164" w:rsidRPr="008B0164" w:rsidRDefault="008B0164" w:rsidP="008B016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zmiany będącej skutkiem poprawy omyłki oczywistej</w:t>
      </w:r>
    </w:p>
    <w:p w14:paraId="4234E4F1" w14:textId="77777777" w:rsidR="008B0164" w:rsidRPr="008B0164" w:rsidRDefault="008B0164" w:rsidP="008B0164">
      <w:pPr>
        <w:widowControl w:val="0"/>
        <w:numPr>
          <w:ilvl w:val="0"/>
          <w:numId w:val="5"/>
        </w:numPr>
        <w:tabs>
          <w:tab w:val="center" w:pos="709"/>
          <w:tab w:val="right" w:pos="9072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zmiany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14:paraId="023FC0FB" w14:textId="77777777" w:rsidR="008B0164" w:rsidRPr="008B0164" w:rsidRDefault="008B0164" w:rsidP="008B0164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20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Zamawiający dopuszcza zmiany umowy w przypadku następujących okoliczności:</w:t>
      </w:r>
    </w:p>
    <w:p w14:paraId="62DAFEF9" w14:textId="77777777" w:rsidR="008B0164" w:rsidRPr="008B0164" w:rsidRDefault="008B0164" w:rsidP="008B0164">
      <w:pPr>
        <w:suppressAutoHyphens/>
        <w:spacing w:after="0" w:line="240" w:lineRule="auto"/>
        <w:ind w:left="850" w:hanging="56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1)   zmiany umowy będą  korzystne dla Zamawiającego, </w:t>
      </w:r>
    </w:p>
    <w:p w14:paraId="06749398" w14:textId="77777777" w:rsidR="008B0164" w:rsidRPr="008B0164" w:rsidRDefault="008B0164" w:rsidP="008B0164">
      <w:pPr>
        <w:widowControl w:val="0"/>
        <w:numPr>
          <w:ilvl w:val="2"/>
          <w:numId w:val="17"/>
        </w:numPr>
        <w:suppressAutoHyphens/>
        <w:spacing w:after="200" w:line="240" w:lineRule="auto"/>
        <w:ind w:left="709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konieczność wprowadzenia zmian wyniknie z okoliczności obiektywnych, których nie można było przewidzieć w chwili zawarcia umowy, niezależnych od woli stron, bez względu na to czy ich skutki są korzystne dla Zamawiającego,</w:t>
      </w:r>
    </w:p>
    <w:p w14:paraId="414EDF5F" w14:textId="77777777" w:rsidR="008B0164" w:rsidRPr="008B0164" w:rsidRDefault="008B0164" w:rsidP="008B0164">
      <w:pPr>
        <w:widowControl w:val="0"/>
        <w:numPr>
          <w:ilvl w:val="2"/>
          <w:numId w:val="17"/>
        </w:numPr>
        <w:suppressAutoHyphens/>
        <w:spacing w:after="200" w:line="240" w:lineRule="auto"/>
        <w:ind w:left="709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Strony umowy uznają zasadność wprowadzenia zmian do umowy, a zmiany te nie wywołają  niekorzystnych skutków dla Zamawiającego i nie spowodują zmiany oferowanych warunków realizacji zamówienia będących podstawą oceny ofert.</w:t>
      </w:r>
    </w:p>
    <w:p w14:paraId="09DC1F59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5CAB5905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11.</w:t>
      </w:r>
    </w:p>
    <w:p w14:paraId="3482FDCB" w14:textId="77777777" w:rsidR="008B0164" w:rsidRPr="008B0164" w:rsidRDefault="008B0164" w:rsidP="008B0164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5"/>
          <w:szCs w:val="20"/>
          <w:lang w:eastAsia="zh-CN"/>
          <w14:ligatures w14:val="none"/>
        </w:rPr>
        <w:t>Rozstrzyganie sporów</w:t>
      </w:r>
    </w:p>
    <w:p w14:paraId="204F1A95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5"/>
          <w:szCs w:val="20"/>
          <w:lang w:eastAsia="zh-CN"/>
          <w14:ligatures w14:val="none"/>
        </w:rPr>
      </w:pPr>
    </w:p>
    <w:p w14:paraId="15BB84B2" w14:textId="77777777" w:rsidR="008B0164" w:rsidRPr="008B0164" w:rsidRDefault="008B0164" w:rsidP="008B0164">
      <w:pPr>
        <w:widowControl w:val="0"/>
        <w:numPr>
          <w:ilvl w:val="0"/>
          <w:numId w:val="3"/>
        </w:numPr>
        <w:tabs>
          <w:tab w:val="left" w:pos="284"/>
          <w:tab w:val="left" w:pos="1931"/>
        </w:tabs>
        <w:suppressAutoHyphens/>
        <w:autoSpaceDE w:val="0"/>
        <w:spacing w:after="20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Wszelkie spory wynikające z niniejszej umowy będą  rozstrzygane przez sąd właściwy </w:t>
      </w: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lastRenderedPageBreak/>
        <w:t>miejscowo dla siedziby Zamawiającego.</w:t>
      </w:r>
    </w:p>
    <w:p w14:paraId="55DE6DD7" w14:textId="77777777" w:rsidR="008B0164" w:rsidRPr="008B0164" w:rsidRDefault="008B0164" w:rsidP="008B0164">
      <w:pPr>
        <w:widowControl w:val="0"/>
        <w:numPr>
          <w:ilvl w:val="0"/>
          <w:numId w:val="3"/>
        </w:numPr>
        <w:tabs>
          <w:tab w:val="left" w:pos="284"/>
          <w:tab w:val="left" w:pos="1931"/>
        </w:tabs>
        <w:suppressAutoHyphens/>
        <w:autoSpaceDE w:val="0"/>
        <w:spacing w:after="20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Do wszelkich spraw nieuregulowanych niniejsza umowa maja zastosowanie przepisy ustawy z dnia 23 kwietnia 1964 roku Kodeks Cywilny (</w:t>
      </w:r>
      <w:proofErr w:type="spellStart"/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t.j</w:t>
      </w:r>
      <w:proofErr w:type="spellEnd"/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Dz.U. 2020 poz. 1740 z </w:t>
      </w:r>
      <w:proofErr w:type="spellStart"/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późn</w:t>
      </w:r>
      <w:proofErr w:type="spellEnd"/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. zm.)                     </w:t>
      </w:r>
    </w:p>
    <w:p w14:paraId="5128AE64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§ 12.</w:t>
      </w:r>
    </w:p>
    <w:p w14:paraId="20B711A4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Postanowienia końcowe</w:t>
      </w:r>
    </w:p>
    <w:p w14:paraId="2A2C75DB" w14:textId="77777777" w:rsidR="008B0164" w:rsidRPr="008B0164" w:rsidRDefault="008B0164" w:rsidP="008B01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06B20BA8" w14:textId="77777777" w:rsidR="008B0164" w:rsidRPr="008B0164" w:rsidRDefault="008B0164" w:rsidP="008B0164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spacing w:after="20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Niniejsza umowa wchodzi w życie z dniem podpisania. </w:t>
      </w:r>
    </w:p>
    <w:p w14:paraId="7775EF3D" w14:textId="77777777" w:rsidR="008B0164" w:rsidRPr="008B0164" w:rsidRDefault="008B0164" w:rsidP="008B0164">
      <w:pPr>
        <w:tabs>
          <w:tab w:val="left" w:pos="284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2. Umowa została sporządzona w dwóch jednobrzmiących egzemplarzach, po jednym dla każdej ze stron.</w:t>
      </w:r>
    </w:p>
    <w:p w14:paraId="0267F4BE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6924E0FB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46D7F3B9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65ADD852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</w:p>
    <w:p w14:paraId="5950B301" w14:textId="77777777" w:rsidR="008B0164" w:rsidRPr="008B0164" w:rsidRDefault="008B0164" w:rsidP="008B0164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Wykonawca</w:t>
      </w: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ab/>
      </w:r>
      <w:r w:rsidRPr="008B0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ab/>
        <w:t xml:space="preserve"> Zamawiający</w:t>
      </w:r>
    </w:p>
    <w:p w14:paraId="07F018D0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20F4A92C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50ACD01" w14:textId="77777777" w:rsidR="008B0164" w:rsidRPr="008B0164" w:rsidRDefault="008B0164" w:rsidP="008B01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3C86DB27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9F43" w14:textId="77777777" w:rsidR="00455580" w:rsidRDefault="00000000">
    <w:pPr>
      <w:pStyle w:val="Nagwek"/>
    </w:pPr>
  </w:p>
  <w:p w14:paraId="2455CFDE" w14:textId="77777777" w:rsidR="0045558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3F16C1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6994C450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6EA8A412"/>
    <w:name w:val="WW8Num5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0"/>
      </w:rPr>
    </w:lvl>
  </w:abstractNum>
  <w:abstractNum w:abstractNumId="5" w15:restartNumberingAfterBreak="0">
    <w:nsid w:val="00000006"/>
    <w:multiLevelType w:val="multilevel"/>
    <w:tmpl w:val="CDCEF75E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abstractNum w:abstractNumId="6" w15:restartNumberingAfterBreak="0">
    <w:nsid w:val="00000007"/>
    <w:multiLevelType w:val="multilevel"/>
    <w:tmpl w:val="6C4E7AFC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</w:rPr>
    </w:lvl>
  </w:abstractNum>
  <w:abstractNum w:abstractNumId="9" w15:restartNumberingAfterBreak="0">
    <w:nsid w:val="0000000A"/>
    <w:multiLevelType w:val="singleLevel"/>
    <w:tmpl w:val="E16A28D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BF465C4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multilevel"/>
    <w:tmpl w:val="F16EBAC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  <w:b w:val="0"/>
      </w:rPr>
    </w:lvl>
  </w:abstractNum>
  <w:abstractNum w:abstractNumId="15" w15:restartNumberingAfterBreak="0">
    <w:nsid w:val="00000010"/>
    <w:multiLevelType w:val="multilevel"/>
    <w:tmpl w:val="B9F45014"/>
    <w:name w:val="WW8Num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4B5EDFDE"/>
    <w:name w:val="WW8Num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2831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sz w:val="22"/>
        <w:szCs w:val="22"/>
        <w:lang w:eastAsia="ar-SA" w:bidi="ar-SA"/>
      </w:rPr>
    </w:lvl>
  </w:abstractNum>
  <w:abstractNum w:abstractNumId="23" w15:restartNumberingAfterBreak="0">
    <w:nsid w:val="3B0E49FB"/>
    <w:multiLevelType w:val="hybridMultilevel"/>
    <w:tmpl w:val="170ED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466684">
    <w:abstractNumId w:val="0"/>
  </w:num>
  <w:num w:numId="2" w16cid:durableId="476923800">
    <w:abstractNumId w:val="1"/>
  </w:num>
  <w:num w:numId="3" w16cid:durableId="1676570317">
    <w:abstractNumId w:val="2"/>
  </w:num>
  <w:num w:numId="4" w16cid:durableId="1795171812">
    <w:abstractNumId w:val="3"/>
  </w:num>
  <w:num w:numId="5" w16cid:durableId="1555310932">
    <w:abstractNumId w:val="4"/>
  </w:num>
  <w:num w:numId="6" w16cid:durableId="675038537">
    <w:abstractNumId w:val="5"/>
  </w:num>
  <w:num w:numId="7" w16cid:durableId="831137749">
    <w:abstractNumId w:val="6"/>
  </w:num>
  <w:num w:numId="8" w16cid:durableId="1264264296">
    <w:abstractNumId w:val="7"/>
  </w:num>
  <w:num w:numId="9" w16cid:durableId="1903755842">
    <w:abstractNumId w:val="8"/>
  </w:num>
  <w:num w:numId="10" w16cid:durableId="1540817501">
    <w:abstractNumId w:val="9"/>
  </w:num>
  <w:num w:numId="11" w16cid:durableId="1215047037">
    <w:abstractNumId w:val="10"/>
  </w:num>
  <w:num w:numId="12" w16cid:durableId="1984238399">
    <w:abstractNumId w:val="11"/>
  </w:num>
  <w:num w:numId="13" w16cid:durableId="257563944">
    <w:abstractNumId w:val="12"/>
  </w:num>
  <w:num w:numId="14" w16cid:durableId="834145230">
    <w:abstractNumId w:val="13"/>
  </w:num>
  <w:num w:numId="15" w16cid:durableId="440615833">
    <w:abstractNumId w:val="14"/>
  </w:num>
  <w:num w:numId="16" w16cid:durableId="2067684789">
    <w:abstractNumId w:val="15"/>
  </w:num>
  <w:num w:numId="17" w16cid:durableId="538514002">
    <w:abstractNumId w:val="16"/>
  </w:num>
  <w:num w:numId="18" w16cid:durableId="124349575">
    <w:abstractNumId w:val="17"/>
  </w:num>
  <w:num w:numId="19" w16cid:durableId="874656308">
    <w:abstractNumId w:val="18"/>
  </w:num>
  <w:num w:numId="20" w16cid:durableId="965087822">
    <w:abstractNumId w:val="19"/>
  </w:num>
  <w:num w:numId="21" w16cid:durableId="1733262870">
    <w:abstractNumId w:val="20"/>
  </w:num>
  <w:num w:numId="22" w16cid:durableId="1477409315">
    <w:abstractNumId w:val="21"/>
  </w:num>
  <w:num w:numId="23" w16cid:durableId="1889145458">
    <w:abstractNumId w:val="22"/>
  </w:num>
  <w:num w:numId="24" w16cid:durableId="1582057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1F1F58"/>
    <w:rsid w:val="008B0164"/>
    <w:rsid w:val="009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BC0B-BA6E-47F6-9C96-C73F634E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0164"/>
    <w:pPr>
      <w:keepNext/>
      <w:widowControl w:val="0"/>
      <w:numPr>
        <w:numId w:val="1"/>
      </w:numPr>
      <w:suppressAutoHyphens/>
      <w:spacing w:before="106" w:after="0" w:line="100" w:lineRule="atLeast"/>
      <w:ind w:right="67"/>
      <w:jc w:val="center"/>
      <w:outlineLvl w:val="0"/>
    </w:pPr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8B0164"/>
    <w:pPr>
      <w:keepNext/>
      <w:widowControl w:val="0"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8B0164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8B0164"/>
    <w:pPr>
      <w:widowControl w:val="0"/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Calibri"/>
      <w:b/>
      <w:bCs/>
      <w:i/>
      <w:iCs/>
      <w:kern w:val="0"/>
      <w:sz w:val="26"/>
      <w:szCs w:val="26"/>
      <w:lang w:eastAsia="zh-CN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B0164"/>
    <w:pPr>
      <w:widowControl w:val="0"/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8B0164"/>
    <w:pPr>
      <w:widowControl w:val="0"/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Cambria" w:eastAsia="Times New Roman" w:hAnsi="Cambria" w:cs="Cambria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164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B0164"/>
    <w:rPr>
      <w:rFonts w:ascii="Cambria" w:eastAsia="Times New Roman" w:hAnsi="Cambria" w:cs="Cambria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B0164"/>
    <w:rPr>
      <w:rFonts w:ascii="Cambria" w:eastAsia="Times New Roman" w:hAnsi="Cambria" w:cs="Cambria"/>
      <w:b/>
      <w:bCs/>
      <w:kern w:val="0"/>
      <w:sz w:val="26"/>
      <w:szCs w:val="26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B0164"/>
    <w:rPr>
      <w:rFonts w:ascii="Calibri" w:eastAsia="Times New Roman" w:hAnsi="Calibri" w:cs="Calibri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8B0164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8B0164"/>
    <w:rPr>
      <w:rFonts w:ascii="Cambria" w:eastAsia="Times New Roman" w:hAnsi="Cambria" w:cs="Cambria"/>
      <w:kern w:val="0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B0164"/>
  </w:style>
  <w:style w:type="character" w:customStyle="1" w:styleId="WW8Num1z0">
    <w:name w:val="WW8Num1z0"/>
    <w:rsid w:val="008B0164"/>
  </w:style>
  <w:style w:type="character" w:customStyle="1" w:styleId="WW8Num1z1">
    <w:name w:val="WW8Num1z1"/>
    <w:rsid w:val="008B0164"/>
  </w:style>
  <w:style w:type="character" w:customStyle="1" w:styleId="WW8Num1z2">
    <w:name w:val="WW8Num1z2"/>
    <w:rsid w:val="008B0164"/>
  </w:style>
  <w:style w:type="character" w:customStyle="1" w:styleId="WW8Num1z3">
    <w:name w:val="WW8Num1z3"/>
    <w:rsid w:val="008B0164"/>
  </w:style>
  <w:style w:type="character" w:customStyle="1" w:styleId="WW8Num1z4">
    <w:name w:val="WW8Num1z4"/>
    <w:rsid w:val="008B0164"/>
  </w:style>
  <w:style w:type="character" w:customStyle="1" w:styleId="WW8Num1z5">
    <w:name w:val="WW8Num1z5"/>
    <w:rsid w:val="008B0164"/>
  </w:style>
  <w:style w:type="character" w:customStyle="1" w:styleId="WW8Num1z6">
    <w:name w:val="WW8Num1z6"/>
    <w:rsid w:val="008B0164"/>
  </w:style>
  <w:style w:type="character" w:customStyle="1" w:styleId="WW8Num1z7">
    <w:name w:val="WW8Num1z7"/>
    <w:rsid w:val="008B0164"/>
  </w:style>
  <w:style w:type="character" w:customStyle="1" w:styleId="WW8Num1z8">
    <w:name w:val="WW8Num1z8"/>
    <w:rsid w:val="008B0164"/>
  </w:style>
  <w:style w:type="character" w:customStyle="1" w:styleId="WW8Num2z0">
    <w:name w:val="WW8Num2z0"/>
    <w:rsid w:val="008B0164"/>
    <w:rPr>
      <w:rFonts w:cs="Times New Roman"/>
    </w:rPr>
  </w:style>
  <w:style w:type="character" w:customStyle="1" w:styleId="WW8Num3z0">
    <w:name w:val="WW8Num3z0"/>
    <w:rsid w:val="008B0164"/>
    <w:rPr>
      <w:rFonts w:cs="Times New Roman" w:hint="default"/>
    </w:rPr>
  </w:style>
  <w:style w:type="character" w:customStyle="1" w:styleId="WW8Num4z0">
    <w:name w:val="WW8Num4z0"/>
    <w:rsid w:val="008B0164"/>
    <w:rPr>
      <w:rFonts w:cs="Times New Roman" w:hint="default"/>
      <w:i w:val="0"/>
    </w:rPr>
  </w:style>
  <w:style w:type="character" w:customStyle="1" w:styleId="WW8Num4z3">
    <w:name w:val="WW8Num4z3"/>
    <w:rsid w:val="008B0164"/>
    <w:rPr>
      <w:rFonts w:cs="Times New Roman"/>
    </w:rPr>
  </w:style>
  <w:style w:type="character" w:customStyle="1" w:styleId="WW8Num5z0">
    <w:name w:val="WW8Num5z0"/>
    <w:rsid w:val="008B0164"/>
    <w:rPr>
      <w:rFonts w:cs="Times New Roman" w:hint="default"/>
      <w:szCs w:val="20"/>
    </w:rPr>
  </w:style>
  <w:style w:type="character" w:customStyle="1" w:styleId="WW8Num6z0">
    <w:name w:val="WW8Num6z0"/>
    <w:rsid w:val="008B0164"/>
    <w:rPr>
      <w:rFonts w:ascii="Times New Roman" w:hAnsi="Times New Roman" w:cs="Times New Roman"/>
      <w:szCs w:val="20"/>
    </w:rPr>
  </w:style>
  <w:style w:type="character" w:customStyle="1" w:styleId="WW8Num6z1">
    <w:name w:val="WW8Num6z1"/>
    <w:rsid w:val="008B0164"/>
    <w:rPr>
      <w:rFonts w:cs="Times New Roman" w:hint="default"/>
    </w:rPr>
  </w:style>
  <w:style w:type="character" w:customStyle="1" w:styleId="WW8Num7z0">
    <w:name w:val="WW8Num7z0"/>
    <w:rsid w:val="008B0164"/>
    <w:rPr>
      <w:rFonts w:cs="Times New Roman" w:hint="default"/>
    </w:rPr>
  </w:style>
  <w:style w:type="character" w:customStyle="1" w:styleId="WW8Num7z1">
    <w:name w:val="WW8Num7z1"/>
    <w:rsid w:val="008B0164"/>
    <w:rPr>
      <w:rFonts w:cs="Times New Roman"/>
    </w:rPr>
  </w:style>
  <w:style w:type="character" w:customStyle="1" w:styleId="WW8Num8z0">
    <w:name w:val="WW8Num8z0"/>
    <w:rsid w:val="008B0164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8B0164"/>
    <w:rPr>
      <w:rFonts w:cs="Times New Roman"/>
    </w:rPr>
  </w:style>
  <w:style w:type="character" w:customStyle="1" w:styleId="WW8Num9z0">
    <w:name w:val="WW8Num9z0"/>
    <w:rsid w:val="008B0164"/>
    <w:rPr>
      <w:rFonts w:cs="Times New Roman" w:hint="default"/>
      <w:b w:val="0"/>
    </w:rPr>
  </w:style>
  <w:style w:type="character" w:customStyle="1" w:styleId="WW8Num10z0">
    <w:name w:val="WW8Num10z0"/>
    <w:rsid w:val="008B0164"/>
    <w:rPr>
      <w:rFonts w:cs="Times New Roman" w:hint="default"/>
    </w:rPr>
  </w:style>
  <w:style w:type="character" w:customStyle="1" w:styleId="WW8Num11z0">
    <w:name w:val="WW8Num11z0"/>
    <w:rsid w:val="008B0164"/>
    <w:rPr>
      <w:rFonts w:cs="Times New Roman" w:hint="default"/>
    </w:rPr>
  </w:style>
  <w:style w:type="character" w:customStyle="1" w:styleId="WW8Num12z0">
    <w:name w:val="WW8Num12z0"/>
    <w:rsid w:val="008B0164"/>
    <w:rPr>
      <w:rFonts w:cs="Times New Roman" w:hint="default"/>
    </w:rPr>
  </w:style>
  <w:style w:type="character" w:customStyle="1" w:styleId="WW8Num13z0">
    <w:name w:val="WW8Num13z0"/>
    <w:rsid w:val="008B0164"/>
    <w:rPr>
      <w:rFonts w:cs="Times New Roman" w:hint="default"/>
    </w:rPr>
  </w:style>
  <w:style w:type="character" w:customStyle="1" w:styleId="WW8Num14z0">
    <w:name w:val="WW8Num14z0"/>
    <w:rsid w:val="008B0164"/>
    <w:rPr>
      <w:rFonts w:cs="Times New Roman"/>
    </w:rPr>
  </w:style>
  <w:style w:type="character" w:customStyle="1" w:styleId="WW8Num15z0">
    <w:name w:val="WW8Num15z0"/>
    <w:rsid w:val="008B0164"/>
    <w:rPr>
      <w:rFonts w:cs="Times New Roman" w:hint="default"/>
      <w:b w:val="0"/>
    </w:rPr>
  </w:style>
  <w:style w:type="character" w:customStyle="1" w:styleId="WW8Num16z0">
    <w:name w:val="WW8Num16z0"/>
    <w:rsid w:val="008B0164"/>
    <w:rPr>
      <w:rFonts w:cs="Times New Roman" w:hint="default"/>
    </w:rPr>
  </w:style>
  <w:style w:type="character" w:customStyle="1" w:styleId="WW8Num16z1">
    <w:name w:val="WW8Num16z1"/>
    <w:rsid w:val="008B0164"/>
    <w:rPr>
      <w:rFonts w:cs="Times New Roman"/>
    </w:rPr>
  </w:style>
  <w:style w:type="character" w:customStyle="1" w:styleId="WW8Num17z0">
    <w:name w:val="WW8Num17z0"/>
    <w:rsid w:val="008B0164"/>
    <w:rPr>
      <w:rFonts w:cs="Times New Roman" w:hint="default"/>
    </w:rPr>
  </w:style>
  <w:style w:type="character" w:customStyle="1" w:styleId="WW8Num17z3">
    <w:name w:val="WW8Num17z3"/>
    <w:rsid w:val="008B0164"/>
    <w:rPr>
      <w:rFonts w:cs="Times New Roman"/>
    </w:rPr>
  </w:style>
  <w:style w:type="character" w:customStyle="1" w:styleId="WW8Num18z0">
    <w:name w:val="WW8Num18z0"/>
    <w:rsid w:val="008B0164"/>
    <w:rPr>
      <w:rFonts w:cs="Times New Roman" w:hint="default"/>
    </w:rPr>
  </w:style>
  <w:style w:type="character" w:customStyle="1" w:styleId="WW8Num19z0">
    <w:name w:val="WW8Num19z0"/>
    <w:rsid w:val="008B0164"/>
    <w:rPr>
      <w:rFonts w:ascii="Times New Roman" w:hAnsi="Times New Roman" w:cs="Times New Roman"/>
      <w:szCs w:val="20"/>
    </w:rPr>
  </w:style>
  <w:style w:type="character" w:customStyle="1" w:styleId="WW8Num20z0">
    <w:name w:val="WW8Num20z0"/>
    <w:rsid w:val="008B0164"/>
    <w:rPr>
      <w:rFonts w:cs="Times New Roman" w:hint="default"/>
      <w:b w:val="0"/>
    </w:rPr>
  </w:style>
  <w:style w:type="character" w:customStyle="1" w:styleId="WW8Num21z0">
    <w:name w:val="WW8Num21z0"/>
    <w:rsid w:val="008B0164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character" w:customStyle="1" w:styleId="WW8Num22z0">
    <w:name w:val="WW8Num22z0"/>
    <w:rsid w:val="008B0164"/>
    <w:rPr>
      <w:rFonts w:cs="Times New Roman"/>
    </w:rPr>
  </w:style>
  <w:style w:type="character" w:customStyle="1" w:styleId="WW8Num23z0">
    <w:name w:val="WW8Num23z0"/>
    <w:rsid w:val="008B0164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character" w:customStyle="1" w:styleId="WW8Num24z0">
    <w:name w:val="WW8Num24z0"/>
    <w:rsid w:val="008B0164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  <w:rsid w:val="008B0164"/>
    <w:rPr>
      <w:rFonts w:cs="Times New Roman"/>
    </w:rPr>
  </w:style>
  <w:style w:type="character" w:customStyle="1" w:styleId="WW8Num19z1">
    <w:name w:val="WW8Num19z1"/>
    <w:rsid w:val="008B0164"/>
    <w:rPr>
      <w:rFonts w:cs="Times New Roman"/>
    </w:rPr>
  </w:style>
  <w:style w:type="character" w:customStyle="1" w:styleId="WW8Num20z3">
    <w:name w:val="WW8Num20z3"/>
    <w:rsid w:val="008B0164"/>
    <w:rPr>
      <w:rFonts w:cs="Times New Roman"/>
    </w:rPr>
  </w:style>
  <w:style w:type="character" w:customStyle="1" w:styleId="WW8Num25z0">
    <w:name w:val="WW8Num25z0"/>
    <w:rsid w:val="008B0164"/>
    <w:rPr>
      <w:rFonts w:cs="Times New Roman"/>
    </w:rPr>
  </w:style>
  <w:style w:type="character" w:customStyle="1" w:styleId="WW8Num26z0">
    <w:name w:val="WW8Num26z0"/>
    <w:rsid w:val="008B0164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character" w:customStyle="1" w:styleId="WW8Num27z0">
    <w:name w:val="WW8Num27z0"/>
    <w:rsid w:val="008B0164"/>
    <w:rPr>
      <w:rFonts w:ascii="Times New Roman" w:hAnsi="Times New Roman" w:cs="Times New Roman"/>
      <w:sz w:val="22"/>
      <w:szCs w:val="22"/>
    </w:rPr>
  </w:style>
  <w:style w:type="character" w:customStyle="1" w:styleId="WW8Num13z1">
    <w:name w:val="WW8Num13z1"/>
    <w:rsid w:val="008B0164"/>
    <w:rPr>
      <w:rFonts w:cs="Times New Roman"/>
    </w:rPr>
  </w:style>
  <w:style w:type="character" w:customStyle="1" w:styleId="WW8Num14z1">
    <w:name w:val="WW8Num14z1"/>
    <w:rsid w:val="008B0164"/>
    <w:rPr>
      <w:rFonts w:cs="Times New Roman"/>
    </w:rPr>
  </w:style>
  <w:style w:type="character" w:customStyle="1" w:styleId="WW8Num15z3">
    <w:name w:val="WW8Num15z3"/>
    <w:rsid w:val="008B0164"/>
    <w:rPr>
      <w:rFonts w:cs="Times New Roman"/>
    </w:rPr>
  </w:style>
  <w:style w:type="character" w:customStyle="1" w:styleId="WW8Num17z1">
    <w:name w:val="WW8Num17z1"/>
    <w:rsid w:val="008B0164"/>
    <w:rPr>
      <w:rFonts w:cs="Times New Roman"/>
    </w:rPr>
  </w:style>
  <w:style w:type="character" w:customStyle="1" w:styleId="WW8Num18z1">
    <w:name w:val="WW8Num18z1"/>
    <w:rsid w:val="008B0164"/>
    <w:rPr>
      <w:rFonts w:cs="Times New Roman" w:hint="default"/>
    </w:rPr>
  </w:style>
  <w:style w:type="character" w:customStyle="1" w:styleId="WW8Num20z1">
    <w:name w:val="WW8Num20z1"/>
    <w:rsid w:val="008B0164"/>
    <w:rPr>
      <w:rFonts w:cs="Times New Roman"/>
    </w:rPr>
  </w:style>
  <w:style w:type="character" w:customStyle="1" w:styleId="WW8Num21z1">
    <w:name w:val="WW8Num21z1"/>
    <w:rsid w:val="008B0164"/>
    <w:rPr>
      <w:rFonts w:cs="Times New Roman"/>
    </w:rPr>
  </w:style>
  <w:style w:type="character" w:customStyle="1" w:styleId="WW8Num22z1">
    <w:name w:val="WW8Num22z1"/>
    <w:rsid w:val="008B0164"/>
  </w:style>
  <w:style w:type="character" w:customStyle="1" w:styleId="WW8Num22z2">
    <w:name w:val="WW8Num22z2"/>
    <w:rsid w:val="008B0164"/>
  </w:style>
  <w:style w:type="character" w:customStyle="1" w:styleId="WW8Num22z3">
    <w:name w:val="WW8Num22z3"/>
    <w:rsid w:val="008B0164"/>
  </w:style>
  <w:style w:type="character" w:customStyle="1" w:styleId="WW8Num22z4">
    <w:name w:val="WW8Num22z4"/>
    <w:rsid w:val="008B0164"/>
  </w:style>
  <w:style w:type="character" w:customStyle="1" w:styleId="WW8Num22z5">
    <w:name w:val="WW8Num22z5"/>
    <w:rsid w:val="008B0164"/>
  </w:style>
  <w:style w:type="character" w:customStyle="1" w:styleId="WW8Num22z6">
    <w:name w:val="WW8Num22z6"/>
    <w:rsid w:val="008B0164"/>
  </w:style>
  <w:style w:type="character" w:customStyle="1" w:styleId="WW8Num22z7">
    <w:name w:val="WW8Num22z7"/>
    <w:rsid w:val="008B0164"/>
  </w:style>
  <w:style w:type="character" w:customStyle="1" w:styleId="WW8Num22z8">
    <w:name w:val="WW8Num22z8"/>
    <w:rsid w:val="008B0164"/>
  </w:style>
  <w:style w:type="character" w:customStyle="1" w:styleId="WW8Num23z1">
    <w:name w:val="WW8Num23z1"/>
    <w:rsid w:val="008B0164"/>
    <w:rPr>
      <w:rFonts w:cs="Times New Roman"/>
    </w:rPr>
  </w:style>
  <w:style w:type="character" w:customStyle="1" w:styleId="WW8Num24z1">
    <w:name w:val="WW8Num24z1"/>
    <w:rsid w:val="008B0164"/>
    <w:rPr>
      <w:rFonts w:cs="Times New Roman"/>
    </w:rPr>
  </w:style>
  <w:style w:type="character" w:customStyle="1" w:styleId="WW8Num24z3">
    <w:name w:val="WW8Num24z3"/>
    <w:rsid w:val="008B0164"/>
    <w:rPr>
      <w:rFonts w:cs="Times New Roman"/>
      <w:b w:val="0"/>
    </w:rPr>
  </w:style>
  <w:style w:type="character" w:customStyle="1" w:styleId="WW8Num25z1">
    <w:name w:val="WW8Num25z1"/>
    <w:rsid w:val="008B0164"/>
    <w:rPr>
      <w:rFonts w:cs="Times New Roman"/>
    </w:rPr>
  </w:style>
  <w:style w:type="character" w:customStyle="1" w:styleId="WW8Num27z1">
    <w:name w:val="WW8Num27z1"/>
    <w:rsid w:val="008B0164"/>
    <w:rPr>
      <w:rFonts w:cs="Times New Roman"/>
    </w:rPr>
  </w:style>
  <w:style w:type="character" w:customStyle="1" w:styleId="WW8Num28z0">
    <w:name w:val="WW8Num28z0"/>
    <w:rsid w:val="008B0164"/>
    <w:rPr>
      <w:rFonts w:cs="Times New Roman" w:hint="default"/>
    </w:rPr>
  </w:style>
  <w:style w:type="character" w:customStyle="1" w:styleId="WW8Num28z1">
    <w:name w:val="WW8Num28z1"/>
    <w:rsid w:val="008B0164"/>
    <w:rPr>
      <w:rFonts w:cs="Times New Roman"/>
    </w:rPr>
  </w:style>
  <w:style w:type="character" w:customStyle="1" w:styleId="WW8Num29z0">
    <w:name w:val="WW8Num29z0"/>
    <w:rsid w:val="008B0164"/>
    <w:rPr>
      <w:rFonts w:cs="Times New Roman" w:hint="default"/>
      <w:b w:val="0"/>
    </w:rPr>
  </w:style>
  <w:style w:type="character" w:customStyle="1" w:styleId="WW8Num29z1">
    <w:name w:val="WW8Num29z1"/>
    <w:rsid w:val="008B0164"/>
    <w:rPr>
      <w:rFonts w:cs="Times New Roman"/>
    </w:rPr>
  </w:style>
  <w:style w:type="character" w:customStyle="1" w:styleId="WW8Num30z0">
    <w:name w:val="WW8Num30z0"/>
    <w:rsid w:val="008B0164"/>
    <w:rPr>
      <w:rFonts w:cs="Times New Roman" w:hint="default"/>
    </w:rPr>
  </w:style>
  <w:style w:type="character" w:customStyle="1" w:styleId="WW8Num30z1">
    <w:name w:val="WW8Num30z1"/>
    <w:rsid w:val="008B0164"/>
    <w:rPr>
      <w:rFonts w:cs="Times New Roman"/>
    </w:rPr>
  </w:style>
  <w:style w:type="character" w:customStyle="1" w:styleId="WW8Num31z0">
    <w:name w:val="WW8Num31z0"/>
    <w:rsid w:val="008B0164"/>
    <w:rPr>
      <w:rFonts w:ascii="Times New Roman" w:hAnsi="Times New Roman" w:cs="Times New Roman"/>
      <w:sz w:val="22"/>
      <w:szCs w:val="22"/>
    </w:rPr>
  </w:style>
  <w:style w:type="character" w:customStyle="1" w:styleId="WW8Num32z0">
    <w:name w:val="WW8Num32z0"/>
    <w:rsid w:val="008B0164"/>
    <w:rPr>
      <w:rFonts w:cs="Times New Roman" w:hint="default"/>
    </w:rPr>
  </w:style>
  <w:style w:type="character" w:customStyle="1" w:styleId="WW8Num32z1">
    <w:name w:val="WW8Num32z1"/>
    <w:rsid w:val="008B0164"/>
    <w:rPr>
      <w:rFonts w:cs="Times New Roman"/>
    </w:rPr>
  </w:style>
  <w:style w:type="character" w:customStyle="1" w:styleId="WW8Num33z0">
    <w:name w:val="WW8Num33z0"/>
    <w:rsid w:val="008B0164"/>
    <w:rPr>
      <w:rFonts w:cs="Times New Roman" w:hint="default"/>
      <w:b w:val="0"/>
    </w:rPr>
  </w:style>
  <w:style w:type="character" w:customStyle="1" w:styleId="WW8Num33z1">
    <w:name w:val="WW8Num33z1"/>
    <w:rsid w:val="008B0164"/>
    <w:rPr>
      <w:rFonts w:cs="Times New Roman"/>
    </w:rPr>
  </w:style>
  <w:style w:type="character" w:customStyle="1" w:styleId="WW8Num33z3">
    <w:name w:val="WW8Num33z3"/>
    <w:rsid w:val="008B0164"/>
    <w:rPr>
      <w:rFonts w:cs="Times New Roman"/>
      <w:b w:val="0"/>
    </w:rPr>
  </w:style>
  <w:style w:type="character" w:customStyle="1" w:styleId="WW8Num33z4">
    <w:name w:val="WW8Num33z4"/>
    <w:rsid w:val="008B0164"/>
    <w:rPr>
      <w:rFonts w:ascii="Tahoma" w:eastAsia="Times New Roman" w:hAnsi="Tahoma" w:cs="Arial Narrow"/>
    </w:rPr>
  </w:style>
  <w:style w:type="character" w:customStyle="1" w:styleId="WW8Num34z0">
    <w:name w:val="WW8Num34z0"/>
    <w:rsid w:val="008B0164"/>
    <w:rPr>
      <w:rFonts w:hint="default"/>
    </w:rPr>
  </w:style>
  <w:style w:type="character" w:customStyle="1" w:styleId="WW8Num34z1">
    <w:name w:val="WW8Num34z1"/>
    <w:rsid w:val="008B0164"/>
  </w:style>
  <w:style w:type="character" w:customStyle="1" w:styleId="WW8Num34z2">
    <w:name w:val="WW8Num34z2"/>
    <w:rsid w:val="008B0164"/>
  </w:style>
  <w:style w:type="character" w:customStyle="1" w:styleId="WW8Num34z3">
    <w:name w:val="WW8Num34z3"/>
    <w:rsid w:val="008B0164"/>
  </w:style>
  <w:style w:type="character" w:customStyle="1" w:styleId="WW8Num34z4">
    <w:name w:val="WW8Num34z4"/>
    <w:rsid w:val="008B0164"/>
  </w:style>
  <w:style w:type="character" w:customStyle="1" w:styleId="WW8Num34z5">
    <w:name w:val="WW8Num34z5"/>
    <w:rsid w:val="008B0164"/>
  </w:style>
  <w:style w:type="character" w:customStyle="1" w:styleId="WW8Num34z6">
    <w:name w:val="WW8Num34z6"/>
    <w:rsid w:val="008B0164"/>
  </w:style>
  <w:style w:type="character" w:customStyle="1" w:styleId="WW8Num34z7">
    <w:name w:val="WW8Num34z7"/>
    <w:rsid w:val="008B0164"/>
  </w:style>
  <w:style w:type="character" w:customStyle="1" w:styleId="WW8Num34z8">
    <w:name w:val="WW8Num34z8"/>
    <w:rsid w:val="008B0164"/>
  </w:style>
  <w:style w:type="character" w:customStyle="1" w:styleId="WW8Num35z0">
    <w:name w:val="WW8Num35z0"/>
    <w:rsid w:val="008B0164"/>
    <w:rPr>
      <w:rFonts w:cs="Times New Roman"/>
    </w:rPr>
  </w:style>
  <w:style w:type="character" w:customStyle="1" w:styleId="WW8Num36z0">
    <w:name w:val="WW8Num36z0"/>
    <w:rsid w:val="008B0164"/>
    <w:rPr>
      <w:rFonts w:cs="Times New Roman" w:hint="default"/>
      <w:b w:val="0"/>
    </w:rPr>
  </w:style>
  <w:style w:type="character" w:customStyle="1" w:styleId="WW8Num36z1">
    <w:name w:val="WW8Num36z1"/>
    <w:rsid w:val="008B0164"/>
    <w:rPr>
      <w:rFonts w:cs="Times New Roman"/>
    </w:rPr>
  </w:style>
  <w:style w:type="character" w:customStyle="1" w:styleId="WW8Num37z0">
    <w:name w:val="WW8Num37z0"/>
    <w:rsid w:val="008B0164"/>
    <w:rPr>
      <w:rFonts w:cs="Times New Roman" w:hint="default"/>
    </w:rPr>
  </w:style>
  <w:style w:type="character" w:customStyle="1" w:styleId="WW8Num37z1">
    <w:name w:val="WW8Num37z1"/>
    <w:rsid w:val="008B0164"/>
    <w:rPr>
      <w:rFonts w:cs="Times New Roman"/>
    </w:rPr>
  </w:style>
  <w:style w:type="character" w:customStyle="1" w:styleId="WW8Num38z0">
    <w:name w:val="WW8Num38z0"/>
    <w:rsid w:val="008B0164"/>
    <w:rPr>
      <w:rFonts w:cs="Times New Roman" w:hint="default"/>
    </w:rPr>
  </w:style>
  <w:style w:type="character" w:customStyle="1" w:styleId="WW8Num38z3">
    <w:name w:val="WW8Num38z3"/>
    <w:rsid w:val="008B0164"/>
    <w:rPr>
      <w:rFonts w:cs="Times New Roman"/>
    </w:rPr>
  </w:style>
  <w:style w:type="character" w:customStyle="1" w:styleId="WW8Num39z0">
    <w:name w:val="WW8Num39z0"/>
    <w:rsid w:val="008B0164"/>
    <w:rPr>
      <w:rFonts w:cs="Times New Roman" w:hint="default"/>
    </w:rPr>
  </w:style>
  <w:style w:type="character" w:customStyle="1" w:styleId="WW8Num39z1">
    <w:name w:val="WW8Num39z1"/>
    <w:rsid w:val="008B0164"/>
    <w:rPr>
      <w:rFonts w:cs="Times New Roman"/>
    </w:rPr>
  </w:style>
  <w:style w:type="character" w:customStyle="1" w:styleId="WW8Num40z0">
    <w:name w:val="WW8Num40z0"/>
    <w:rsid w:val="008B0164"/>
    <w:rPr>
      <w:rFonts w:ascii="Times New Roman" w:hAnsi="Times New Roman" w:cs="Times New Roman"/>
      <w:szCs w:val="20"/>
    </w:rPr>
  </w:style>
  <w:style w:type="character" w:customStyle="1" w:styleId="WW8Num41z0">
    <w:name w:val="WW8Num41z0"/>
    <w:rsid w:val="008B0164"/>
    <w:rPr>
      <w:rFonts w:cs="Times New Roman" w:hint="default"/>
      <w:b w:val="0"/>
    </w:rPr>
  </w:style>
  <w:style w:type="character" w:customStyle="1" w:styleId="WW8Num41z1">
    <w:name w:val="WW8Num41z1"/>
    <w:rsid w:val="008B0164"/>
    <w:rPr>
      <w:rFonts w:cs="Times New Roman"/>
    </w:rPr>
  </w:style>
  <w:style w:type="character" w:customStyle="1" w:styleId="WW8Num42z0">
    <w:name w:val="WW8Num42z0"/>
    <w:rsid w:val="008B0164"/>
    <w:rPr>
      <w:rFonts w:cs="Times New Roman" w:hint="default"/>
      <w:b w:val="0"/>
    </w:rPr>
  </w:style>
  <w:style w:type="character" w:customStyle="1" w:styleId="WW8Num42z1">
    <w:name w:val="WW8Num42z1"/>
    <w:rsid w:val="008B0164"/>
    <w:rPr>
      <w:rFonts w:cs="Times New Roman"/>
    </w:rPr>
  </w:style>
  <w:style w:type="character" w:customStyle="1" w:styleId="WW8Num43z0">
    <w:name w:val="WW8Num43z0"/>
    <w:rsid w:val="008B0164"/>
    <w:rPr>
      <w:rFonts w:cs="Times New Roman" w:hint="default"/>
    </w:rPr>
  </w:style>
  <w:style w:type="character" w:customStyle="1" w:styleId="WW8Num43z1">
    <w:name w:val="WW8Num43z1"/>
    <w:rsid w:val="008B0164"/>
    <w:rPr>
      <w:rFonts w:cs="Times New Roman"/>
    </w:rPr>
  </w:style>
  <w:style w:type="character" w:customStyle="1" w:styleId="Domylnaczcionkaakapitu1">
    <w:name w:val="Domyślna czcionka akapitu1"/>
    <w:rsid w:val="008B0164"/>
  </w:style>
  <w:style w:type="character" w:customStyle="1" w:styleId="NagwekZnak">
    <w:name w:val="Nagłówek Znak"/>
    <w:uiPriority w:val="99"/>
    <w:rsid w:val="008B016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8B0164"/>
    <w:rPr>
      <w:rFonts w:cs="Times New Roman"/>
    </w:rPr>
  </w:style>
  <w:style w:type="character" w:customStyle="1" w:styleId="TekstkomentarzaZnak">
    <w:name w:val="Tekst komentarza Znak"/>
    <w:rsid w:val="008B0164"/>
    <w:rPr>
      <w:rFonts w:ascii="Arial" w:hAnsi="Arial" w:cs="Arial"/>
      <w:sz w:val="20"/>
      <w:szCs w:val="20"/>
      <w:lang w:val="x-none"/>
    </w:rPr>
  </w:style>
  <w:style w:type="character" w:customStyle="1" w:styleId="TematkomentarzaZnak">
    <w:name w:val="Temat komentarza Znak"/>
    <w:rsid w:val="008B0164"/>
    <w:rPr>
      <w:rFonts w:ascii="Arial" w:hAnsi="Arial" w:cs="Arial"/>
      <w:b/>
      <w:bCs/>
      <w:sz w:val="20"/>
      <w:szCs w:val="20"/>
      <w:lang w:val="x-none"/>
    </w:rPr>
  </w:style>
  <w:style w:type="character" w:customStyle="1" w:styleId="StopkaZnak">
    <w:name w:val="Stopka Znak"/>
    <w:rsid w:val="008B0164"/>
    <w:rPr>
      <w:rFonts w:ascii="Arial" w:hAnsi="Arial" w:cs="Arial"/>
      <w:sz w:val="20"/>
      <w:szCs w:val="20"/>
      <w:lang w:val="x-none"/>
    </w:rPr>
  </w:style>
  <w:style w:type="character" w:customStyle="1" w:styleId="TekstdymkaZnak">
    <w:name w:val="Tekst dymka Znak"/>
    <w:rsid w:val="008B0164"/>
    <w:rPr>
      <w:rFonts w:ascii="Tahoma" w:hAnsi="Tahoma" w:cs="Tahoma"/>
      <w:sz w:val="16"/>
      <w:szCs w:val="16"/>
      <w:lang w:val="x-none"/>
    </w:rPr>
  </w:style>
  <w:style w:type="character" w:customStyle="1" w:styleId="TekstprzypisukocowegoZnak">
    <w:name w:val="Tekst przypisu końcowego Znak"/>
    <w:rsid w:val="008B0164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rsid w:val="008B0164"/>
    <w:rPr>
      <w:rFonts w:ascii="Arial" w:hAnsi="Arial" w:cs="Arial"/>
    </w:rPr>
  </w:style>
  <w:style w:type="character" w:customStyle="1" w:styleId="RTFNum21">
    <w:name w:val="RTF_Num 2 1"/>
    <w:rsid w:val="008B0164"/>
    <w:rPr>
      <w:rFonts w:eastAsia="Times New Roman"/>
    </w:rPr>
  </w:style>
  <w:style w:type="character" w:customStyle="1" w:styleId="RTFNum22">
    <w:name w:val="RTF_Num 2 2"/>
    <w:rsid w:val="008B0164"/>
    <w:rPr>
      <w:rFonts w:eastAsia="Times New Roman"/>
    </w:rPr>
  </w:style>
  <w:style w:type="character" w:customStyle="1" w:styleId="RTFNum23">
    <w:name w:val="RTF_Num 2 3"/>
    <w:rsid w:val="008B0164"/>
    <w:rPr>
      <w:rFonts w:eastAsia="Times New Roman"/>
    </w:rPr>
  </w:style>
  <w:style w:type="character" w:customStyle="1" w:styleId="RTFNum24">
    <w:name w:val="RTF_Num 2 4"/>
    <w:rsid w:val="008B0164"/>
    <w:rPr>
      <w:rFonts w:eastAsia="Times New Roman"/>
    </w:rPr>
  </w:style>
  <w:style w:type="character" w:customStyle="1" w:styleId="RTFNum25">
    <w:name w:val="RTF_Num 2 5"/>
    <w:rsid w:val="008B0164"/>
    <w:rPr>
      <w:rFonts w:eastAsia="Times New Roman"/>
    </w:rPr>
  </w:style>
  <w:style w:type="character" w:customStyle="1" w:styleId="RTFNum26">
    <w:name w:val="RTF_Num 2 6"/>
    <w:rsid w:val="008B0164"/>
    <w:rPr>
      <w:rFonts w:eastAsia="Times New Roman"/>
    </w:rPr>
  </w:style>
  <w:style w:type="character" w:customStyle="1" w:styleId="RTFNum27">
    <w:name w:val="RTF_Num 2 7"/>
    <w:rsid w:val="008B0164"/>
    <w:rPr>
      <w:rFonts w:eastAsia="Times New Roman"/>
    </w:rPr>
  </w:style>
  <w:style w:type="character" w:customStyle="1" w:styleId="RTFNum28">
    <w:name w:val="RTF_Num 2 8"/>
    <w:rsid w:val="008B0164"/>
    <w:rPr>
      <w:rFonts w:eastAsia="Times New Roman"/>
    </w:rPr>
  </w:style>
  <w:style w:type="character" w:customStyle="1" w:styleId="RTFNum29">
    <w:name w:val="RTF_Num 2 9"/>
    <w:rsid w:val="008B0164"/>
    <w:rPr>
      <w:rFonts w:eastAsia="Times New Roman"/>
    </w:rPr>
  </w:style>
  <w:style w:type="character" w:customStyle="1" w:styleId="RTFNum31">
    <w:name w:val="RTF_Num 3 1"/>
    <w:rsid w:val="008B0164"/>
    <w:rPr>
      <w:rFonts w:eastAsia="Times New Roman"/>
    </w:rPr>
  </w:style>
  <w:style w:type="character" w:customStyle="1" w:styleId="RTFNum3112">
    <w:name w:val="RTF_Num 3 112"/>
    <w:rsid w:val="008B0164"/>
    <w:rPr>
      <w:rFonts w:eastAsia="Times New Roman"/>
    </w:rPr>
  </w:style>
  <w:style w:type="character" w:customStyle="1" w:styleId="RTFNum3111">
    <w:name w:val="RTF_Num 3 111"/>
    <w:rsid w:val="008B0164"/>
    <w:rPr>
      <w:rFonts w:eastAsia="Times New Roman"/>
    </w:rPr>
  </w:style>
  <w:style w:type="character" w:customStyle="1" w:styleId="RTFNum3110">
    <w:name w:val="RTF_Num 3 110"/>
    <w:rsid w:val="008B0164"/>
    <w:rPr>
      <w:rFonts w:eastAsia="Times New Roman"/>
    </w:rPr>
  </w:style>
  <w:style w:type="character" w:customStyle="1" w:styleId="RTFNum319">
    <w:name w:val="RTF_Num 3 19"/>
    <w:rsid w:val="008B0164"/>
    <w:rPr>
      <w:rFonts w:eastAsia="Times New Roman"/>
    </w:rPr>
  </w:style>
  <w:style w:type="character" w:customStyle="1" w:styleId="RTFNum32">
    <w:name w:val="RTF_Num 3 2"/>
    <w:rsid w:val="008B0164"/>
    <w:rPr>
      <w:rFonts w:eastAsia="Times New Roman"/>
    </w:rPr>
  </w:style>
  <w:style w:type="character" w:customStyle="1" w:styleId="RTFNum33">
    <w:name w:val="RTF_Num 3 3"/>
    <w:rsid w:val="008B0164"/>
    <w:rPr>
      <w:rFonts w:eastAsia="Times New Roman"/>
    </w:rPr>
  </w:style>
  <w:style w:type="character" w:customStyle="1" w:styleId="RTFNum34">
    <w:name w:val="RTF_Num 3 4"/>
    <w:rsid w:val="008B0164"/>
    <w:rPr>
      <w:rFonts w:eastAsia="Times New Roman"/>
    </w:rPr>
  </w:style>
  <w:style w:type="character" w:customStyle="1" w:styleId="RTFNum35">
    <w:name w:val="RTF_Num 3 5"/>
    <w:rsid w:val="008B0164"/>
    <w:rPr>
      <w:rFonts w:eastAsia="Times New Roman"/>
    </w:rPr>
  </w:style>
  <w:style w:type="character" w:customStyle="1" w:styleId="RTFNum36">
    <w:name w:val="RTF_Num 3 6"/>
    <w:rsid w:val="008B0164"/>
    <w:rPr>
      <w:rFonts w:eastAsia="Times New Roman"/>
    </w:rPr>
  </w:style>
  <w:style w:type="character" w:customStyle="1" w:styleId="RTFNum37">
    <w:name w:val="RTF_Num 3 7"/>
    <w:rsid w:val="008B0164"/>
    <w:rPr>
      <w:rFonts w:eastAsia="Times New Roman"/>
    </w:rPr>
  </w:style>
  <w:style w:type="character" w:customStyle="1" w:styleId="RTFNum38">
    <w:name w:val="RTF_Num 3 8"/>
    <w:rsid w:val="008B0164"/>
    <w:rPr>
      <w:rFonts w:eastAsia="Times New Roman"/>
    </w:rPr>
  </w:style>
  <w:style w:type="character" w:customStyle="1" w:styleId="RTFNum39">
    <w:name w:val="RTF_Num 3 9"/>
    <w:rsid w:val="008B0164"/>
    <w:rPr>
      <w:rFonts w:eastAsia="Times New Roman"/>
    </w:rPr>
  </w:style>
  <w:style w:type="character" w:customStyle="1" w:styleId="RTFNum318">
    <w:name w:val="RTF_Num 3 18"/>
    <w:rsid w:val="008B0164"/>
    <w:rPr>
      <w:rFonts w:eastAsia="Times New Roman"/>
    </w:rPr>
  </w:style>
  <w:style w:type="character" w:customStyle="1" w:styleId="RTFNum317">
    <w:name w:val="RTF_Num 3 17"/>
    <w:rsid w:val="008B0164"/>
    <w:rPr>
      <w:rFonts w:eastAsia="Times New Roman"/>
    </w:rPr>
  </w:style>
  <w:style w:type="character" w:customStyle="1" w:styleId="RTFNum316">
    <w:name w:val="RTF_Num 3 16"/>
    <w:rsid w:val="008B0164"/>
    <w:rPr>
      <w:rFonts w:eastAsia="Times New Roman"/>
    </w:rPr>
  </w:style>
  <w:style w:type="character" w:customStyle="1" w:styleId="RTFNum315">
    <w:name w:val="RTF_Num 3 15"/>
    <w:rsid w:val="008B0164"/>
    <w:rPr>
      <w:rFonts w:eastAsia="Times New Roman"/>
    </w:rPr>
  </w:style>
  <w:style w:type="character" w:customStyle="1" w:styleId="RTFNum314">
    <w:name w:val="RTF_Num 3 14"/>
    <w:rsid w:val="008B0164"/>
    <w:rPr>
      <w:rFonts w:ascii="Arial" w:hAnsi="Arial" w:cs="Arial"/>
    </w:rPr>
  </w:style>
  <w:style w:type="character" w:customStyle="1" w:styleId="RTFNum313">
    <w:name w:val="RTF_Num 3 13"/>
    <w:rsid w:val="008B0164"/>
    <w:rPr>
      <w:rFonts w:eastAsia="Times New Roman"/>
    </w:rPr>
  </w:style>
  <w:style w:type="character" w:customStyle="1" w:styleId="RTFNum312">
    <w:name w:val="RTF_Num 3 12"/>
    <w:rsid w:val="008B0164"/>
    <w:rPr>
      <w:rFonts w:eastAsia="Times New Roman"/>
    </w:rPr>
  </w:style>
  <w:style w:type="character" w:customStyle="1" w:styleId="RTFNum311">
    <w:name w:val="RTF_Num 3 11"/>
    <w:rsid w:val="008B0164"/>
    <w:rPr>
      <w:rFonts w:eastAsia="Times New Roman"/>
    </w:rPr>
  </w:style>
  <w:style w:type="character" w:customStyle="1" w:styleId="RTFNum41">
    <w:name w:val="RTF_Num 4 1"/>
    <w:rsid w:val="008B0164"/>
    <w:rPr>
      <w:rFonts w:eastAsia="Times New Roman"/>
    </w:rPr>
  </w:style>
  <w:style w:type="character" w:customStyle="1" w:styleId="RTFNum51">
    <w:name w:val="RTF_Num 5 1"/>
    <w:rsid w:val="008B0164"/>
    <w:rPr>
      <w:rFonts w:ascii="Symbol" w:hAnsi="Symbol" w:cs="Symbol"/>
    </w:rPr>
  </w:style>
  <w:style w:type="character" w:customStyle="1" w:styleId="RTFNum61">
    <w:name w:val="RTF_Num 6 1"/>
    <w:rsid w:val="008B0164"/>
    <w:rPr>
      <w:rFonts w:eastAsia="Times New Roman"/>
    </w:rPr>
  </w:style>
  <w:style w:type="character" w:customStyle="1" w:styleId="RTFNum71">
    <w:name w:val="RTF_Num 7 1"/>
    <w:rsid w:val="008B0164"/>
    <w:rPr>
      <w:rFonts w:eastAsia="Times New Roman"/>
    </w:rPr>
  </w:style>
  <w:style w:type="character" w:customStyle="1" w:styleId="RTFNum72">
    <w:name w:val="RTF_Num 7 2"/>
    <w:rsid w:val="008B0164"/>
    <w:rPr>
      <w:rFonts w:eastAsia="Times New Roman"/>
    </w:rPr>
  </w:style>
  <w:style w:type="character" w:customStyle="1" w:styleId="RTFNum73">
    <w:name w:val="RTF_Num 7 3"/>
    <w:rsid w:val="008B0164"/>
    <w:rPr>
      <w:rFonts w:eastAsia="Times New Roman"/>
    </w:rPr>
  </w:style>
  <w:style w:type="character" w:customStyle="1" w:styleId="RTFNum74">
    <w:name w:val="RTF_Num 7 4"/>
    <w:rsid w:val="008B0164"/>
    <w:rPr>
      <w:rFonts w:eastAsia="Times New Roman"/>
    </w:rPr>
  </w:style>
  <w:style w:type="character" w:customStyle="1" w:styleId="RTFNum75">
    <w:name w:val="RTF_Num 7 5"/>
    <w:rsid w:val="008B0164"/>
    <w:rPr>
      <w:rFonts w:eastAsia="Times New Roman"/>
    </w:rPr>
  </w:style>
  <w:style w:type="character" w:customStyle="1" w:styleId="RTFNum76">
    <w:name w:val="RTF_Num 7 6"/>
    <w:rsid w:val="008B0164"/>
    <w:rPr>
      <w:rFonts w:eastAsia="Times New Roman"/>
    </w:rPr>
  </w:style>
  <w:style w:type="character" w:customStyle="1" w:styleId="RTFNum77">
    <w:name w:val="RTF_Num 7 7"/>
    <w:rsid w:val="008B0164"/>
    <w:rPr>
      <w:rFonts w:eastAsia="Times New Roman"/>
    </w:rPr>
  </w:style>
  <w:style w:type="character" w:customStyle="1" w:styleId="RTFNum78">
    <w:name w:val="RTF_Num 7 8"/>
    <w:rsid w:val="008B0164"/>
    <w:rPr>
      <w:rFonts w:eastAsia="Times New Roman"/>
    </w:rPr>
  </w:style>
  <w:style w:type="character" w:customStyle="1" w:styleId="RTFNum79">
    <w:name w:val="RTF_Num 7 9"/>
    <w:rsid w:val="008B0164"/>
    <w:rPr>
      <w:rFonts w:eastAsia="Times New Roman"/>
    </w:rPr>
  </w:style>
  <w:style w:type="character" w:customStyle="1" w:styleId="RTFNum81">
    <w:name w:val="RTF_Num 8 1"/>
    <w:rsid w:val="008B0164"/>
    <w:rPr>
      <w:rFonts w:eastAsia="Times New Roman"/>
    </w:rPr>
  </w:style>
  <w:style w:type="character" w:customStyle="1" w:styleId="RTFNum91">
    <w:name w:val="RTF_Num 9 1"/>
    <w:rsid w:val="008B0164"/>
    <w:rPr>
      <w:rFonts w:eastAsia="Times New Roman"/>
    </w:rPr>
  </w:style>
  <w:style w:type="character" w:customStyle="1" w:styleId="RTFNum101">
    <w:name w:val="RTF_Num 10 1"/>
    <w:rsid w:val="008B0164"/>
    <w:rPr>
      <w:rFonts w:eastAsia="Times New Roman"/>
    </w:rPr>
  </w:style>
  <w:style w:type="character" w:customStyle="1" w:styleId="RTFNum102">
    <w:name w:val="RTF_Num 10 2"/>
    <w:rsid w:val="008B0164"/>
    <w:rPr>
      <w:rFonts w:eastAsia="Times New Roman"/>
    </w:rPr>
  </w:style>
  <w:style w:type="character" w:customStyle="1" w:styleId="RTFNum103">
    <w:name w:val="RTF_Num 10 3"/>
    <w:rsid w:val="008B0164"/>
    <w:rPr>
      <w:rFonts w:eastAsia="Times New Roman"/>
    </w:rPr>
  </w:style>
  <w:style w:type="character" w:customStyle="1" w:styleId="RTFNum104">
    <w:name w:val="RTF_Num 10 4"/>
    <w:rsid w:val="008B0164"/>
    <w:rPr>
      <w:rFonts w:eastAsia="Times New Roman"/>
    </w:rPr>
  </w:style>
  <w:style w:type="character" w:customStyle="1" w:styleId="RTFNum105">
    <w:name w:val="RTF_Num 10 5"/>
    <w:rsid w:val="008B0164"/>
    <w:rPr>
      <w:rFonts w:eastAsia="Times New Roman"/>
    </w:rPr>
  </w:style>
  <w:style w:type="character" w:customStyle="1" w:styleId="RTFNum106">
    <w:name w:val="RTF_Num 10 6"/>
    <w:rsid w:val="008B0164"/>
    <w:rPr>
      <w:rFonts w:eastAsia="Times New Roman"/>
    </w:rPr>
  </w:style>
  <w:style w:type="character" w:customStyle="1" w:styleId="RTFNum107">
    <w:name w:val="RTF_Num 10 7"/>
    <w:rsid w:val="008B0164"/>
    <w:rPr>
      <w:rFonts w:eastAsia="Times New Roman"/>
    </w:rPr>
  </w:style>
  <w:style w:type="character" w:customStyle="1" w:styleId="RTFNum108">
    <w:name w:val="RTF_Num 10 8"/>
    <w:rsid w:val="008B0164"/>
    <w:rPr>
      <w:rFonts w:eastAsia="Times New Roman"/>
    </w:rPr>
  </w:style>
  <w:style w:type="character" w:customStyle="1" w:styleId="RTFNum109">
    <w:name w:val="RTF_Num 10 9"/>
    <w:rsid w:val="008B0164"/>
    <w:rPr>
      <w:rFonts w:eastAsia="Times New Roman"/>
    </w:rPr>
  </w:style>
  <w:style w:type="character" w:customStyle="1" w:styleId="RTFNum111">
    <w:name w:val="RTF_Num 11 1"/>
    <w:rsid w:val="008B0164"/>
    <w:rPr>
      <w:rFonts w:eastAsia="Times New Roman"/>
    </w:rPr>
  </w:style>
  <w:style w:type="character" w:customStyle="1" w:styleId="RTFNum121">
    <w:name w:val="RTF_Num 12 1"/>
    <w:rsid w:val="008B0164"/>
    <w:rPr>
      <w:rFonts w:eastAsia="Times New Roman"/>
    </w:rPr>
  </w:style>
  <w:style w:type="character" w:customStyle="1" w:styleId="RTFNum131">
    <w:name w:val="RTF_Num 13 1"/>
    <w:rsid w:val="008B0164"/>
    <w:rPr>
      <w:rFonts w:eastAsia="Times New Roman"/>
    </w:rPr>
  </w:style>
  <w:style w:type="character" w:customStyle="1" w:styleId="RTFNum132">
    <w:name w:val="RTF_Num 13 2"/>
    <w:rsid w:val="008B0164"/>
    <w:rPr>
      <w:rFonts w:eastAsia="Times New Roman"/>
    </w:rPr>
  </w:style>
  <w:style w:type="character" w:customStyle="1" w:styleId="RTFNum133">
    <w:name w:val="RTF_Num 13 3"/>
    <w:rsid w:val="008B0164"/>
    <w:rPr>
      <w:rFonts w:eastAsia="Times New Roman"/>
    </w:rPr>
  </w:style>
  <w:style w:type="character" w:customStyle="1" w:styleId="RTFNum134">
    <w:name w:val="RTF_Num 13 4"/>
    <w:rsid w:val="008B0164"/>
    <w:rPr>
      <w:rFonts w:eastAsia="Times New Roman"/>
    </w:rPr>
  </w:style>
  <w:style w:type="character" w:customStyle="1" w:styleId="RTFNum135">
    <w:name w:val="RTF_Num 13 5"/>
    <w:rsid w:val="008B0164"/>
    <w:rPr>
      <w:rFonts w:eastAsia="Times New Roman"/>
    </w:rPr>
  </w:style>
  <w:style w:type="character" w:customStyle="1" w:styleId="RTFNum136">
    <w:name w:val="RTF_Num 13 6"/>
    <w:rsid w:val="008B0164"/>
    <w:rPr>
      <w:rFonts w:eastAsia="Times New Roman"/>
    </w:rPr>
  </w:style>
  <w:style w:type="character" w:customStyle="1" w:styleId="RTFNum137">
    <w:name w:val="RTF_Num 13 7"/>
    <w:rsid w:val="008B0164"/>
    <w:rPr>
      <w:rFonts w:eastAsia="Times New Roman"/>
    </w:rPr>
  </w:style>
  <w:style w:type="character" w:customStyle="1" w:styleId="RTFNum138">
    <w:name w:val="RTF_Num 13 8"/>
    <w:rsid w:val="008B0164"/>
    <w:rPr>
      <w:rFonts w:eastAsia="Times New Roman"/>
    </w:rPr>
  </w:style>
  <w:style w:type="character" w:customStyle="1" w:styleId="RTFNum139">
    <w:name w:val="RTF_Num 13 9"/>
    <w:rsid w:val="008B0164"/>
    <w:rPr>
      <w:rFonts w:eastAsia="Times New Roman"/>
    </w:rPr>
  </w:style>
  <w:style w:type="character" w:customStyle="1" w:styleId="RTFNum141">
    <w:name w:val="RTF_Num 14 1"/>
    <w:rsid w:val="008B0164"/>
    <w:rPr>
      <w:rFonts w:eastAsia="Times New Roman"/>
    </w:rPr>
  </w:style>
  <w:style w:type="character" w:customStyle="1" w:styleId="RTFNum151">
    <w:name w:val="RTF_Num 15 1"/>
    <w:rsid w:val="008B0164"/>
    <w:rPr>
      <w:rFonts w:eastAsia="Times New Roman"/>
    </w:rPr>
  </w:style>
  <w:style w:type="character" w:customStyle="1" w:styleId="RTFNum161">
    <w:name w:val="RTF_Num 16 1"/>
    <w:rsid w:val="008B0164"/>
    <w:rPr>
      <w:rFonts w:eastAsia="Times New Roman"/>
    </w:rPr>
  </w:style>
  <w:style w:type="character" w:customStyle="1" w:styleId="RTFNum171">
    <w:name w:val="RTF_Num 17 1"/>
    <w:rsid w:val="008B0164"/>
    <w:rPr>
      <w:rFonts w:eastAsia="Times New Roman"/>
    </w:rPr>
  </w:style>
  <w:style w:type="character" w:customStyle="1" w:styleId="RTFNum172">
    <w:name w:val="RTF_Num 17 2"/>
    <w:rsid w:val="008B0164"/>
    <w:rPr>
      <w:rFonts w:eastAsia="Times New Roman"/>
    </w:rPr>
  </w:style>
  <w:style w:type="character" w:customStyle="1" w:styleId="RTFNum173">
    <w:name w:val="RTF_Num 17 3"/>
    <w:rsid w:val="008B0164"/>
    <w:rPr>
      <w:rFonts w:eastAsia="Times New Roman"/>
    </w:rPr>
  </w:style>
  <w:style w:type="character" w:customStyle="1" w:styleId="RTFNum174">
    <w:name w:val="RTF_Num 17 4"/>
    <w:rsid w:val="008B0164"/>
    <w:rPr>
      <w:rFonts w:eastAsia="Times New Roman"/>
    </w:rPr>
  </w:style>
  <w:style w:type="character" w:customStyle="1" w:styleId="RTFNum175">
    <w:name w:val="RTF_Num 17 5"/>
    <w:rsid w:val="008B0164"/>
    <w:rPr>
      <w:rFonts w:eastAsia="Times New Roman"/>
    </w:rPr>
  </w:style>
  <w:style w:type="character" w:customStyle="1" w:styleId="RTFNum176">
    <w:name w:val="RTF_Num 17 6"/>
    <w:rsid w:val="008B0164"/>
    <w:rPr>
      <w:rFonts w:eastAsia="Times New Roman"/>
    </w:rPr>
  </w:style>
  <w:style w:type="character" w:customStyle="1" w:styleId="RTFNum177">
    <w:name w:val="RTF_Num 17 7"/>
    <w:rsid w:val="008B0164"/>
    <w:rPr>
      <w:rFonts w:eastAsia="Times New Roman"/>
    </w:rPr>
  </w:style>
  <w:style w:type="character" w:customStyle="1" w:styleId="RTFNum178">
    <w:name w:val="RTF_Num 17 8"/>
    <w:rsid w:val="008B0164"/>
    <w:rPr>
      <w:rFonts w:eastAsia="Times New Roman"/>
    </w:rPr>
  </w:style>
  <w:style w:type="character" w:customStyle="1" w:styleId="RTFNum179">
    <w:name w:val="RTF_Num 17 9"/>
    <w:rsid w:val="008B0164"/>
    <w:rPr>
      <w:rFonts w:eastAsia="Times New Roman"/>
    </w:rPr>
  </w:style>
  <w:style w:type="character" w:customStyle="1" w:styleId="RTFNum181">
    <w:name w:val="RTF_Num 18 1"/>
    <w:rsid w:val="008B0164"/>
    <w:rPr>
      <w:rFonts w:eastAsia="Times New Roman"/>
    </w:rPr>
  </w:style>
  <w:style w:type="character" w:customStyle="1" w:styleId="RTFNum182">
    <w:name w:val="RTF_Num 18 2"/>
    <w:rsid w:val="008B0164"/>
    <w:rPr>
      <w:rFonts w:eastAsia="Times New Roman"/>
    </w:rPr>
  </w:style>
  <w:style w:type="character" w:customStyle="1" w:styleId="RTFNum183">
    <w:name w:val="RTF_Num 18 3"/>
    <w:rsid w:val="008B0164"/>
    <w:rPr>
      <w:rFonts w:eastAsia="Times New Roman"/>
    </w:rPr>
  </w:style>
  <w:style w:type="character" w:customStyle="1" w:styleId="RTFNum184">
    <w:name w:val="RTF_Num 18 4"/>
    <w:rsid w:val="008B0164"/>
    <w:rPr>
      <w:rFonts w:eastAsia="Times New Roman"/>
    </w:rPr>
  </w:style>
  <w:style w:type="character" w:customStyle="1" w:styleId="RTFNum185">
    <w:name w:val="RTF_Num 18 5"/>
    <w:rsid w:val="008B0164"/>
    <w:rPr>
      <w:rFonts w:eastAsia="Times New Roman"/>
    </w:rPr>
  </w:style>
  <w:style w:type="character" w:customStyle="1" w:styleId="RTFNum186">
    <w:name w:val="RTF_Num 18 6"/>
    <w:rsid w:val="008B0164"/>
    <w:rPr>
      <w:rFonts w:eastAsia="Times New Roman"/>
    </w:rPr>
  </w:style>
  <w:style w:type="character" w:customStyle="1" w:styleId="RTFNum187">
    <w:name w:val="RTF_Num 18 7"/>
    <w:rsid w:val="008B0164"/>
    <w:rPr>
      <w:rFonts w:eastAsia="Times New Roman"/>
    </w:rPr>
  </w:style>
  <w:style w:type="character" w:customStyle="1" w:styleId="RTFNum188">
    <w:name w:val="RTF_Num 18 8"/>
    <w:rsid w:val="008B0164"/>
    <w:rPr>
      <w:rFonts w:eastAsia="Times New Roman"/>
    </w:rPr>
  </w:style>
  <w:style w:type="character" w:customStyle="1" w:styleId="RTFNum189">
    <w:name w:val="RTF_Num 18 9"/>
    <w:rsid w:val="008B0164"/>
    <w:rPr>
      <w:rFonts w:eastAsia="Times New Roman"/>
    </w:rPr>
  </w:style>
  <w:style w:type="character" w:customStyle="1" w:styleId="RTFNum191">
    <w:name w:val="RTF_Num 19 1"/>
    <w:rsid w:val="008B0164"/>
    <w:rPr>
      <w:rFonts w:eastAsia="Times New Roman"/>
    </w:rPr>
  </w:style>
  <w:style w:type="character" w:customStyle="1" w:styleId="RTFNum192">
    <w:name w:val="RTF_Num 19 2"/>
    <w:rsid w:val="008B0164"/>
    <w:rPr>
      <w:rFonts w:eastAsia="Times New Roman"/>
    </w:rPr>
  </w:style>
  <w:style w:type="character" w:customStyle="1" w:styleId="RTFNum193">
    <w:name w:val="RTF_Num 19 3"/>
    <w:rsid w:val="008B0164"/>
    <w:rPr>
      <w:rFonts w:eastAsia="Times New Roman"/>
    </w:rPr>
  </w:style>
  <w:style w:type="character" w:customStyle="1" w:styleId="RTFNum194">
    <w:name w:val="RTF_Num 19 4"/>
    <w:rsid w:val="008B0164"/>
    <w:rPr>
      <w:rFonts w:eastAsia="Times New Roman"/>
    </w:rPr>
  </w:style>
  <w:style w:type="character" w:customStyle="1" w:styleId="RTFNum195">
    <w:name w:val="RTF_Num 19 5"/>
    <w:rsid w:val="008B0164"/>
    <w:rPr>
      <w:rFonts w:eastAsia="Times New Roman"/>
    </w:rPr>
  </w:style>
  <w:style w:type="character" w:customStyle="1" w:styleId="RTFNum196">
    <w:name w:val="RTF_Num 19 6"/>
    <w:rsid w:val="008B0164"/>
    <w:rPr>
      <w:rFonts w:eastAsia="Times New Roman"/>
    </w:rPr>
  </w:style>
  <w:style w:type="character" w:customStyle="1" w:styleId="RTFNum197">
    <w:name w:val="RTF_Num 19 7"/>
    <w:rsid w:val="008B0164"/>
    <w:rPr>
      <w:rFonts w:eastAsia="Times New Roman"/>
    </w:rPr>
  </w:style>
  <w:style w:type="character" w:customStyle="1" w:styleId="RTFNum198">
    <w:name w:val="RTF_Num 19 8"/>
    <w:rsid w:val="008B0164"/>
    <w:rPr>
      <w:rFonts w:eastAsia="Times New Roman"/>
    </w:rPr>
  </w:style>
  <w:style w:type="character" w:customStyle="1" w:styleId="RTFNum199">
    <w:name w:val="RTF_Num 19 9"/>
    <w:rsid w:val="008B0164"/>
    <w:rPr>
      <w:rFonts w:eastAsia="Times New Roman"/>
    </w:rPr>
  </w:style>
  <w:style w:type="character" w:customStyle="1" w:styleId="RTFNum201">
    <w:name w:val="RTF_Num 20 1"/>
    <w:rsid w:val="008B0164"/>
    <w:rPr>
      <w:rFonts w:eastAsia="Times New Roman"/>
    </w:rPr>
  </w:style>
  <w:style w:type="character" w:customStyle="1" w:styleId="RTFNum211">
    <w:name w:val="RTF_Num 21 1"/>
    <w:rsid w:val="008B0164"/>
    <w:rPr>
      <w:rFonts w:eastAsia="Times New Roman"/>
    </w:rPr>
  </w:style>
  <w:style w:type="character" w:customStyle="1" w:styleId="RTFNum221">
    <w:name w:val="RTF_Num 22 1"/>
    <w:rsid w:val="008B0164"/>
    <w:rPr>
      <w:rFonts w:eastAsia="Times New Roman"/>
    </w:rPr>
  </w:style>
  <w:style w:type="character" w:customStyle="1" w:styleId="RTFNum222">
    <w:name w:val="RTF_Num 22 2"/>
    <w:rsid w:val="008B0164"/>
    <w:rPr>
      <w:rFonts w:eastAsia="Times New Roman"/>
    </w:rPr>
  </w:style>
  <w:style w:type="character" w:customStyle="1" w:styleId="RTFNum223">
    <w:name w:val="RTF_Num 22 3"/>
    <w:rsid w:val="008B0164"/>
    <w:rPr>
      <w:rFonts w:eastAsia="Times New Roman"/>
    </w:rPr>
  </w:style>
  <w:style w:type="character" w:customStyle="1" w:styleId="RTFNum224">
    <w:name w:val="RTF_Num 22 4"/>
    <w:rsid w:val="008B0164"/>
    <w:rPr>
      <w:rFonts w:eastAsia="Times New Roman"/>
    </w:rPr>
  </w:style>
  <w:style w:type="character" w:customStyle="1" w:styleId="RTFNum225">
    <w:name w:val="RTF_Num 22 5"/>
    <w:rsid w:val="008B0164"/>
    <w:rPr>
      <w:rFonts w:eastAsia="Times New Roman"/>
    </w:rPr>
  </w:style>
  <w:style w:type="character" w:customStyle="1" w:styleId="RTFNum226">
    <w:name w:val="RTF_Num 22 6"/>
    <w:rsid w:val="008B0164"/>
    <w:rPr>
      <w:rFonts w:eastAsia="Times New Roman"/>
    </w:rPr>
  </w:style>
  <w:style w:type="character" w:customStyle="1" w:styleId="RTFNum227">
    <w:name w:val="RTF_Num 22 7"/>
    <w:rsid w:val="008B0164"/>
    <w:rPr>
      <w:rFonts w:eastAsia="Times New Roman"/>
    </w:rPr>
  </w:style>
  <w:style w:type="character" w:customStyle="1" w:styleId="RTFNum228">
    <w:name w:val="RTF_Num 22 8"/>
    <w:rsid w:val="008B0164"/>
    <w:rPr>
      <w:rFonts w:eastAsia="Times New Roman"/>
    </w:rPr>
  </w:style>
  <w:style w:type="character" w:customStyle="1" w:styleId="RTFNum229">
    <w:name w:val="RTF_Num 22 9"/>
    <w:rsid w:val="008B0164"/>
    <w:rPr>
      <w:rFonts w:eastAsia="Times New Roman"/>
    </w:rPr>
  </w:style>
  <w:style w:type="character" w:customStyle="1" w:styleId="RTFNum231">
    <w:name w:val="RTF_Num 23 1"/>
    <w:rsid w:val="008B0164"/>
    <w:rPr>
      <w:rFonts w:eastAsia="Times New Roman"/>
    </w:rPr>
  </w:style>
  <w:style w:type="character" w:customStyle="1" w:styleId="RTFNum241">
    <w:name w:val="RTF_Num 24 1"/>
    <w:rsid w:val="008B0164"/>
    <w:rPr>
      <w:rFonts w:eastAsia="Times New Roman"/>
    </w:rPr>
  </w:style>
  <w:style w:type="character" w:customStyle="1" w:styleId="RTFNum251">
    <w:name w:val="RTF_Num 25 1"/>
    <w:rsid w:val="008B0164"/>
    <w:rPr>
      <w:rFonts w:eastAsia="Times New Roman"/>
    </w:rPr>
  </w:style>
  <w:style w:type="character" w:customStyle="1" w:styleId="RTFNum261">
    <w:name w:val="RTF_Num 26 1"/>
    <w:rsid w:val="008B0164"/>
    <w:rPr>
      <w:rFonts w:eastAsia="Times New Roman"/>
    </w:rPr>
  </w:style>
  <w:style w:type="character" w:customStyle="1" w:styleId="RTFNum271">
    <w:name w:val="RTF_Num 27 1"/>
    <w:rsid w:val="008B0164"/>
    <w:rPr>
      <w:rFonts w:eastAsia="Times New Roman"/>
    </w:rPr>
  </w:style>
  <w:style w:type="character" w:customStyle="1" w:styleId="RTFNum281">
    <w:name w:val="RTF_Num 28 1"/>
    <w:rsid w:val="008B0164"/>
    <w:rPr>
      <w:rFonts w:eastAsia="Times New Roman"/>
      <w:b/>
    </w:rPr>
  </w:style>
  <w:style w:type="character" w:customStyle="1" w:styleId="RTFNum291">
    <w:name w:val="RTF_Num 29 1"/>
    <w:rsid w:val="008B0164"/>
    <w:rPr>
      <w:rFonts w:eastAsia="Times New Roman"/>
    </w:rPr>
  </w:style>
  <w:style w:type="character" w:customStyle="1" w:styleId="RTFNum301">
    <w:name w:val="RTF_Num 30 1"/>
    <w:rsid w:val="008B0164"/>
    <w:rPr>
      <w:rFonts w:eastAsia="Times New Roman"/>
    </w:rPr>
  </w:style>
  <w:style w:type="character" w:customStyle="1" w:styleId="RTFNum3113">
    <w:name w:val="RTF_Num 31 1"/>
    <w:rsid w:val="008B0164"/>
    <w:rPr>
      <w:rFonts w:eastAsia="Times New Roman"/>
    </w:rPr>
  </w:style>
  <w:style w:type="character" w:customStyle="1" w:styleId="RTFNum3120">
    <w:name w:val="RTF_Num 31 2"/>
    <w:rsid w:val="008B0164"/>
    <w:rPr>
      <w:rFonts w:eastAsia="Times New Roman"/>
    </w:rPr>
  </w:style>
  <w:style w:type="character" w:customStyle="1" w:styleId="RTFNum3130">
    <w:name w:val="RTF_Num 31 3"/>
    <w:rsid w:val="008B0164"/>
    <w:rPr>
      <w:rFonts w:eastAsia="Times New Roman"/>
    </w:rPr>
  </w:style>
  <w:style w:type="character" w:customStyle="1" w:styleId="RTFNum3140">
    <w:name w:val="RTF_Num 31 4"/>
    <w:rsid w:val="008B0164"/>
    <w:rPr>
      <w:rFonts w:eastAsia="Times New Roman"/>
    </w:rPr>
  </w:style>
  <w:style w:type="character" w:customStyle="1" w:styleId="RTFNum3150">
    <w:name w:val="RTF_Num 31 5"/>
    <w:rsid w:val="008B0164"/>
    <w:rPr>
      <w:rFonts w:eastAsia="Times New Roman"/>
    </w:rPr>
  </w:style>
  <w:style w:type="character" w:customStyle="1" w:styleId="RTFNum3160">
    <w:name w:val="RTF_Num 31 6"/>
    <w:rsid w:val="008B0164"/>
    <w:rPr>
      <w:rFonts w:eastAsia="Times New Roman"/>
    </w:rPr>
  </w:style>
  <w:style w:type="character" w:customStyle="1" w:styleId="RTFNum3170">
    <w:name w:val="RTF_Num 31 7"/>
    <w:rsid w:val="008B0164"/>
    <w:rPr>
      <w:rFonts w:eastAsia="Times New Roman"/>
    </w:rPr>
  </w:style>
  <w:style w:type="character" w:customStyle="1" w:styleId="RTFNum3180">
    <w:name w:val="RTF_Num 31 8"/>
    <w:rsid w:val="008B0164"/>
    <w:rPr>
      <w:rFonts w:eastAsia="Times New Roman"/>
    </w:rPr>
  </w:style>
  <w:style w:type="character" w:customStyle="1" w:styleId="RTFNum3190">
    <w:name w:val="RTF_Num 31 9"/>
    <w:rsid w:val="008B0164"/>
    <w:rPr>
      <w:rFonts w:eastAsia="Times New Roman"/>
    </w:rPr>
  </w:style>
  <w:style w:type="character" w:customStyle="1" w:styleId="RTFNum321">
    <w:name w:val="RTF_Num 32 1"/>
    <w:rsid w:val="008B0164"/>
    <w:rPr>
      <w:rFonts w:eastAsia="Times New Roman"/>
    </w:rPr>
  </w:style>
  <w:style w:type="character" w:customStyle="1" w:styleId="RTFNum331">
    <w:name w:val="RTF_Num 33 1"/>
    <w:rsid w:val="008B0164"/>
    <w:rPr>
      <w:rFonts w:eastAsia="Times New Roman"/>
    </w:rPr>
  </w:style>
  <w:style w:type="character" w:customStyle="1" w:styleId="Nag3fek1Znak">
    <w:name w:val="Nagł3f體ek 1 Znak"/>
    <w:rsid w:val="008B0164"/>
    <w:rPr>
      <w:rFonts w:cs="Times New Roman"/>
      <w:shd w:val="clear" w:color="auto" w:fill="FFFFFF"/>
      <w:lang w:val="x-none"/>
    </w:rPr>
  </w:style>
  <w:style w:type="character" w:customStyle="1" w:styleId="Nag3fek2Znak">
    <w:name w:val="Nagł3f體ek 2 Znak"/>
    <w:rsid w:val="008B01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3fek3Znak">
    <w:name w:val="Nagł3f體ek 3 Znak"/>
    <w:rsid w:val="008B0164"/>
    <w:rPr>
      <w:rFonts w:ascii="Cambria" w:hAnsi="Cambria" w:cs="Cambria"/>
      <w:b/>
      <w:bCs/>
      <w:sz w:val="26"/>
      <w:szCs w:val="26"/>
    </w:rPr>
  </w:style>
  <w:style w:type="character" w:customStyle="1" w:styleId="Nag3fek5Znak">
    <w:name w:val="Nagł3f體ek 5 Znak"/>
    <w:rsid w:val="008B01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3fek9Znak">
    <w:name w:val="Nagł3f體ek 9 Znak"/>
    <w:rsid w:val="008B0164"/>
    <w:rPr>
      <w:rFonts w:ascii="Cambria" w:hAnsi="Cambria" w:cs="Cambria"/>
      <w:sz w:val="22"/>
      <w:szCs w:val="22"/>
    </w:rPr>
  </w:style>
  <w:style w:type="character" w:customStyle="1" w:styleId="Nag3fekZnak">
    <w:name w:val="Nagł3f體ek Znak"/>
    <w:rsid w:val="008B0164"/>
    <w:rPr>
      <w:rFonts w:ascii="Arial" w:hAnsi="Arial" w:cs="Arial"/>
      <w:sz w:val="20"/>
      <w:szCs w:val="20"/>
      <w:lang w:val="x-none"/>
    </w:rPr>
  </w:style>
  <w:style w:type="character" w:customStyle="1" w:styleId="Internetlink">
    <w:name w:val="Internet link"/>
    <w:rsid w:val="008B0164"/>
    <w:rPr>
      <w:rFonts w:eastAsia="Times New Roman" w:cs="Times New Roman"/>
      <w:color w:val="000080"/>
      <w:u w:val="single"/>
    </w:rPr>
  </w:style>
  <w:style w:type="character" w:customStyle="1" w:styleId="Tekstprzypisuko3fcowegoZnak">
    <w:name w:val="Tekst przypisu koń3fcowego Znak"/>
    <w:rsid w:val="008B0164"/>
    <w:rPr>
      <w:rFonts w:ascii="Arial" w:hAnsi="Arial" w:cs="Arial"/>
    </w:rPr>
  </w:style>
  <w:style w:type="character" w:customStyle="1" w:styleId="Znakiprzypiswkocowych">
    <w:name w:val="Znaki przypisów końcowych"/>
    <w:rsid w:val="008B0164"/>
    <w:rPr>
      <w:rFonts w:eastAsia="Times New Roman" w:cs="Times New Roman"/>
      <w:position w:val="6"/>
    </w:rPr>
  </w:style>
  <w:style w:type="character" w:customStyle="1" w:styleId="Tekstpodstawowy3Znak">
    <w:name w:val="Tekst podstawowy 3 Znak"/>
    <w:rsid w:val="008B0164"/>
    <w:rPr>
      <w:rFonts w:ascii="Times New Roman" w:hAnsi="Times New Roman" w:cs="Times New Roman"/>
      <w:sz w:val="20"/>
      <w:szCs w:val="20"/>
    </w:rPr>
  </w:style>
  <w:style w:type="character" w:styleId="Hipercze">
    <w:name w:val="Hyperlink"/>
    <w:rsid w:val="008B0164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rsid w:val="008B0164"/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rsid w:val="008B0164"/>
    <w:pPr>
      <w:keepNext/>
      <w:widowControl w:val="0"/>
      <w:suppressAutoHyphens/>
      <w:spacing w:before="240" w:after="120" w:line="240" w:lineRule="auto"/>
      <w:jc w:val="both"/>
    </w:pPr>
    <w:rPr>
      <w:rFonts w:ascii="Times New Roman" w:eastAsia="Lucida Sans Unicode" w:hAnsi="Times New Roman" w:cs="Tahoma"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1"/>
    <w:rsid w:val="008B01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8B016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8B0164"/>
    <w:rPr>
      <w:rFonts w:cs="Mangal"/>
    </w:rPr>
  </w:style>
  <w:style w:type="paragraph" w:styleId="Legenda">
    <w:name w:val="caption"/>
    <w:basedOn w:val="Normalny"/>
    <w:qFormat/>
    <w:rsid w:val="008B0164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HG Mincho Light J" w:hAnsi="Times New Roman" w:cs="Tahoma"/>
      <w:i/>
      <w:iCs/>
      <w:kern w:val="0"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8B0164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Gwkaistopka">
    <w:name w:val="Główka i stopka"/>
    <w:basedOn w:val="Normalny"/>
    <w:rsid w:val="008B016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next w:val="Tekstpodstawowy"/>
    <w:link w:val="NagwekZnak1"/>
    <w:uiPriority w:val="99"/>
    <w:rsid w:val="008B0164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NagwekZnak1">
    <w:name w:val="Nagłówek Znak1"/>
    <w:basedOn w:val="Domylnaczcionkaakapitu"/>
    <w:link w:val="Nagwek"/>
    <w:uiPriority w:val="99"/>
    <w:rsid w:val="008B0164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Legenda1">
    <w:name w:val="Legenda1"/>
    <w:basedOn w:val="Normalny"/>
    <w:rsid w:val="008B0164"/>
    <w:pPr>
      <w:widowControl w:val="0"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Index">
    <w:name w:val="Index"/>
    <w:basedOn w:val="Normalny"/>
    <w:rsid w:val="008B0164"/>
    <w:pPr>
      <w:widowControl w:val="0"/>
      <w:suppressAutoHyphens/>
      <w:spacing w:after="0" w:line="240" w:lineRule="auto"/>
      <w:jc w:val="both"/>
    </w:pPr>
    <w:rPr>
      <w:rFonts w:ascii="Arial" w:eastAsia="Times New Roman" w:hAnsi="Arial" w:cs="Mangal"/>
      <w:kern w:val="0"/>
      <w:sz w:val="24"/>
      <w:szCs w:val="24"/>
      <w:lang w:eastAsia="zh-CN"/>
      <w14:ligatures w14:val="none"/>
    </w:rPr>
  </w:style>
  <w:style w:type="paragraph" w:customStyle="1" w:styleId="Tekstkomentarza1">
    <w:name w:val="Tekst komentarza1"/>
    <w:basedOn w:val="Normalny"/>
    <w:rsid w:val="008B016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016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B0164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8B016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B0164"/>
    <w:rPr>
      <w:rFonts w:ascii="Arial" w:eastAsia="Times New Roman" w:hAnsi="Arial" w:cs="Arial"/>
      <w:b/>
      <w:bCs/>
      <w:kern w:val="0"/>
      <w:sz w:val="20"/>
      <w:szCs w:val="20"/>
      <w:lang w:eastAsia="zh-CN"/>
      <w14:ligatures w14:val="none"/>
    </w:rPr>
  </w:style>
  <w:style w:type="paragraph" w:customStyle="1" w:styleId="wyliczanie">
    <w:name w:val="wyliczanie"/>
    <w:basedOn w:val="Normalny"/>
    <w:rsid w:val="008B0164"/>
    <w:pPr>
      <w:widowControl w:val="0"/>
      <w:tabs>
        <w:tab w:val="left" w:pos="587"/>
        <w:tab w:val="left" w:pos="5040"/>
      </w:tabs>
      <w:suppressAutoHyphens/>
      <w:spacing w:after="0" w:line="240" w:lineRule="auto"/>
      <w:ind w:left="568" w:hanging="341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pismo">
    <w:name w:val="pismo"/>
    <w:basedOn w:val="Normalny"/>
    <w:rsid w:val="008B016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pismo3">
    <w:name w:val="pismo3"/>
    <w:basedOn w:val="Normalny"/>
    <w:rsid w:val="008B0164"/>
    <w:pPr>
      <w:widowControl w:val="0"/>
      <w:tabs>
        <w:tab w:val="left" w:pos="510"/>
        <w:tab w:val="left" w:pos="5040"/>
      </w:tabs>
      <w:suppressAutoHyphens/>
      <w:spacing w:after="0" w:line="360" w:lineRule="auto"/>
      <w:ind w:left="510" w:hanging="34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wypunktowanie">
    <w:name w:val="wypunktowanie"/>
    <w:basedOn w:val="Normalny"/>
    <w:rsid w:val="008B0164"/>
    <w:pPr>
      <w:widowControl w:val="0"/>
      <w:tabs>
        <w:tab w:val="left" w:pos="360"/>
      </w:tabs>
      <w:suppressAutoHyphens/>
      <w:autoSpaceDE w:val="0"/>
      <w:spacing w:after="0" w:line="240" w:lineRule="auto"/>
      <w:ind w:left="340" w:hanging="340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wype3ftab">
    <w:name w:val="wypeł3f tab"/>
    <w:basedOn w:val="Normalny"/>
    <w:rsid w:val="008B0164"/>
    <w:pPr>
      <w:widowControl w:val="0"/>
      <w:tabs>
        <w:tab w:val="left" w:pos="5040"/>
      </w:tabs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iCs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1"/>
    <w:rsid w:val="008B0164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StopkaZnak1">
    <w:name w:val="Stopka Znak1"/>
    <w:basedOn w:val="Domylnaczcionkaakapitu"/>
    <w:link w:val="Stopka"/>
    <w:rsid w:val="008B0164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1"/>
    <w:rsid w:val="008B016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customStyle="1" w:styleId="TekstdymkaZnak1">
    <w:name w:val="Tekst dymka Znak1"/>
    <w:basedOn w:val="Domylnaczcionkaakapitu"/>
    <w:link w:val="Tekstdymka"/>
    <w:rsid w:val="008B0164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customStyle="1" w:styleId="Tekstpodstawowy31">
    <w:name w:val="Tekst podstawowy 31"/>
    <w:basedOn w:val="Normalny"/>
    <w:rsid w:val="008B0164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kern w:val="0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8B016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1"/>
    <w:rsid w:val="008B016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B0164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Default">
    <w:name w:val="Default"/>
    <w:rsid w:val="008B01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8B0164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0"/>
      <w:sz w:val="24"/>
      <w:szCs w:val="24"/>
      <w:lang w:eastAsia="zh-CN" w:bidi="hi-IN"/>
      <w14:ligatures w14:val="none"/>
    </w:rPr>
  </w:style>
  <w:style w:type="paragraph" w:customStyle="1" w:styleId="Tekstpodstawowy21">
    <w:name w:val="Tekst podstawowy 21"/>
    <w:basedOn w:val="Normalny"/>
    <w:rsid w:val="008B0164"/>
    <w:pPr>
      <w:widowControl w:val="0"/>
      <w:suppressAutoHyphens/>
      <w:spacing w:after="120" w:line="48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TableContents">
    <w:name w:val="Table Contents"/>
    <w:basedOn w:val="Normalny"/>
    <w:rsid w:val="008B016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TableHeading">
    <w:name w:val="Table Heading"/>
    <w:basedOn w:val="TableContents"/>
    <w:rsid w:val="008B0164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8B01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blokowy1">
    <w:name w:val="Tekst blokowy1"/>
    <w:basedOn w:val="Normalny"/>
    <w:rsid w:val="008B0164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kern w:val="0"/>
      <w:sz w:val="28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1"/>
    <w:rsid w:val="008B016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B0164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Zawartotabeli">
    <w:name w:val="Zawartość tabeli"/>
    <w:basedOn w:val="Normalny"/>
    <w:rsid w:val="008B0164"/>
    <w:pPr>
      <w:widowControl w:val="0"/>
      <w:suppressLineNumbers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Nagwektabeli">
    <w:name w:val="Nagłówek tabeli"/>
    <w:basedOn w:val="Zawartotabeli"/>
    <w:rsid w:val="008B016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B016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western">
    <w:name w:val="western"/>
    <w:basedOn w:val="Normalny"/>
    <w:rsid w:val="008B0164"/>
    <w:pPr>
      <w:spacing w:before="100" w:after="0" w:line="360" w:lineRule="auto"/>
      <w:jc w:val="both"/>
    </w:pPr>
    <w:rPr>
      <w:rFonts w:ascii="Arial" w:eastAsia="Times New Roman" w:hAnsi="Arial" w:cs="Times New Roman"/>
      <w:kern w:val="0"/>
      <w:sz w:val="26"/>
      <w:szCs w:val="2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2572</Words>
  <Characters>15432</Characters>
  <Application>Microsoft Office Word</Application>
  <DocSecurity>0</DocSecurity>
  <Lines>128</Lines>
  <Paragraphs>35</Paragraphs>
  <ScaleCrop>false</ScaleCrop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2023-02-14T13:15:00Z</dcterms:created>
  <dcterms:modified xsi:type="dcterms:W3CDTF">2023-02-14T13:15:00Z</dcterms:modified>
</cp:coreProperties>
</file>