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Nr re</w:t>
      </w:r>
      <w:r>
        <w:rPr>
          <w:rFonts w:eastAsia="Arial" w:cs="Times New Roman"/>
          <w:b/>
          <w:kern w:val="1"/>
          <w:szCs w:val="20"/>
          <w:lang w:eastAsia="zh-CN" w:bidi="hi-IN"/>
        </w:rPr>
        <w:t>f. SR.272.d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171CD6">
        <w:rPr>
          <w:rFonts w:eastAsia="Arial" w:cs="Times New Roman"/>
          <w:b/>
          <w:kern w:val="1"/>
          <w:szCs w:val="20"/>
          <w:lang w:eastAsia="zh-CN" w:bidi="hi-IN"/>
        </w:rPr>
        <w:t>19</w:t>
      </w:r>
      <w:r w:rsidRPr="00632684">
        <w:rPr>
          <w:rFonts w:eastAsia="Arial" w:cs="Times New Roman"/>
          <w:b/>
          <w:kern w:val="1"/>
          <w:szCs w:val="20"/>
          <w:lang w:eastAsia="zh-CN" w:bidi="hi-IN"/>
        </w:rPr>
        <w:t>.2024.RG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   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63268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8C69C2" w:rsidRPr="00632684" w:rsidRDefault="008C69C2" w:rsidP="008C69C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8C69C2" w:rsidRPr="00632684" w:rsidRDefault="008C69C2" w:rsidP="008C69C2">
      <w:pPr>
        <w:suppressAutoHyphens/>
        <w:spacing w:after="0" w:line="240" w:lineRule="auto"/>
        <w:ind w:left="5052" w:firstLine="612"/>
        <w:jc w:val="both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8C69C2" w:rsidRPr="00632684" w:rsidRDefault="008C69C2" w:rsidP="008C69C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lang w:eastAsia="zh-CN"/>
        </w:rPr>
        <w:t>Powiat Nowodworski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</w:p>
    <w:p w:rsidR="008C69C2" w:rsidRPr="00632684" w:rsidRDefault="008C69C2" w:rsidP="008C69C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</w:r>
      <w:r w:rsidRPr="00632684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szCs w:val="20"/>
          <w:lang w:eastAsia="zh-CN"/>
        </w:rPr>
        <w:t>Wykonawca/podmiot udostępniający zasoby</w:t>
      </w:r>
      <w:r w:rsidRPr="00632684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632684">
        <w:rPr>
          <w:rFonts w:eastAsia="Times New Roman" w:cs="Times New Roman"/>
          <w:b/>
          <w:szCs w:val="20"/>
          <w:lang w:eastAsia="zh-CN"/>
        </w:rPr>
        <w:t>:</w:t>
      </w:r>
    </w:p>
    <w:p w:rsidR="008C69C2" w:rsidRPr="00632684" w:rsidRDefault="008C69C2" w:rsidP="008C69C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C69C2" w:rsidRPr="00632684" w:rsidRDefault="008C69C2" w:rsidP="008C69C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C69C2" w:rsidRPr="00145DFB" w:rsidRDefault="008C69C2" w:rsidP="008C69C2">
      <w:pPr>
        <w:tabs>
          <w:tab w:val="left" w:pos="4536"/>
        </w:tabs>
        <w:suppressAutoHyphens/>
        <w:spacing w:after="0" w:line="240" w:lineRule="auto"/>
        <w:ind w:right="4536"/>
        <w:contextualSpacing/>
        <w:jc w:val="both"/>
        <w:rPr>
          <w:rFonts w:eastAsia="Times New Roman" w:cs="Times New Roman"/>
          <w:b/>
          <w:bCs/>
          <w:sz w:val="16"/>
          <w:szCs w:val="16"/>
          <w:lang w:eastAsia="zh-CN"/>
        </w:rPr>
      </w:pPr>
      <w:r w:rsidRPr="00145DFB">
        <w:rPr>
          <w:rFonts w:eastAsia="Times New Roman" w:cs="Times New Roman"/>
          <w:i/>
          <w:sz w:val="16"/>
          <w:szCs w:val="16"/>
          <w:lang w:eastAsia="zh-CN"/>
        </w:rPr>
        <w:t>(pełna nazw</w:t>
      </w:r>
      <w:r>
        <w:rPr>
          <w:rFonts w:eastAsia="Times New Roman" w:cs="Times New Roman"/>
          <w:i/>
          <w:sz w:val="16"/>
          <w:szCs w:val="16"/>
          <w:lang w:eastAsia="zh-CN"/>
        </w:rPr>
        <w:t xml:space="preserve">a/firma, adres, w zależności od </w:t>
      </w:r>
      <w:r w:rsidRPr="00145DFB">
        <w:rPr>
          <w:rFonts w:eastAsia="Times New Roman" w:cs="Times New Roman"/>
          <w:i/>
          <w:sz w:val="16"/>
          <w:szCs w:val="16"/>
          <w:lang w:eastAsia="zh-CN"/>
        </w:rPr>
        <w:t>podmiotu: NIP/KRS)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C69C2" w:rsidRPr="00632684" w:rsidRDefault="008C69C2" w:rsidP="008C69C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C69C2" w:rsidRPr="00632684" w:rsidRDefault="008C69C2" w:rsidP="008C69C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Arial" w:cs="Times New Roman"/>
          <w:szCs w:val="20"/>
          <w:lang w:eastAsia="zh-CN"/>
        </w:rPr>
        <w:t>…………………………………………………………</w:t>
      </w:r>
    </w:p>
    <w:p w:rsidR="008C69C2" w:rsidRPr="00AA2657" w:rsidRDefault="008C69C2" w:rsidP="008C69C2">
      <w:pPr>
        <w:suppressAutoHyphens/>
        <w:spacing w:after="0" w:line="240" w:lineRule="auto"/>
        <w:ind w:right="-2"/>
        <w:contextualSpacing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i/>
          <w:sz w:val="16"/>
          <w:szCs w:val="16"/>
          <w:lang w:eastAsia="zh-CN"/>
        </w:rPr>
        <w:t xml:space="preserve">       </w:t>
      </w:r>
      <w:r w:rsidRPr="00AA2657">
        <w:rPr>
          <w:rFonts w:eastAsia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8C69C2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C69C2" w:rsidRPr="00632684" w:rsidRDefault="008C69C2" w:rsidP="008C69C2">
      <w:pPr>
        <w:suppressAutoHyphens/>
        <w:spacing w:after="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</w:t>
      </w:r>
      <w:r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8C69C2" w:rsidRPr="00AA2657" w:rsidRDefault="008C69C2" w:rsidP="008C69C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="00BE798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braku </w:t>
      </w:r>
      <w:r w:rsidR="00BE798E">
        <w:rPr>
          <w:rFonts w:eastAsia="Times New Roman" w:cs="Times New Roman"/>
          <w:b/>
          <w:szCs w:val="20"/>
          <w:lang w:eastAsia="zh-CN"/>
        </w:rPr>
        <w:t>przesłanek wykluczenia z </w:t>
      </w:r>
      <w:r w:rsidRPr="00632684">
        <w:rPr>
          <w:rFonts w:eastAsia="Times New Roman" w:cs="Times New Roman"/>
          <w:b/>
          <w:szCs w:val="20"/>
          <w:lang w:eastAsia="zh-CN"/>
        </w:rPr>
        <w:t>postępowania</w:t>
      </w: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C69C2" w:rsidRPr="00632684" w:rsidRDefault="008C69C2" w:rsidP="008C69C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postępowania o zamówienie publiczne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o nr referencyjnym: SR.27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2.d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171CD6">
        <w:rPr>
          <w:rFonts w:eastAsia="Arial" w:cs="Times New Roman"/>
          <w:color w:val="000000"/>
          <w:kern w:val="1"/>
          <w:szCs w:val="20"/>
          <w:lang w:eastAsia="zh-CN" w:bidi="hi-IN"/>
        </w:rPr>
        <w:t>19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.2024.RG</w:t>
      </w:r>
    </w:p>
    <w:p w:rsidR="008C69C2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Zamawiającego w SWZ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 postępowania o zamówienie publiczne o 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nr referencyjny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m: SR.272.d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171CD6">
        <w:rPr>
          <w:rFonts w:eastAsia="Arial" w:cs="Times New Roman"/>
          <w:color w:val="000000"/>
          <w:kern w:val="1"/>
          <w:szCs w:val="20"/>
          <w:lang w:eastAsia="zh-CN" w:bidi="hi-IN"/>
        </w:rPr>
        <w:t>19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.2024.R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G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polegam na zasobach następującego/</w:t>
      </w:r>
      <w:proofErr w:type="spellStart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ych</w:t>
      </w:r>
      <w:proofErr w:type="spellEnd"/>
      <w:r w:rsidRPr="00145DFB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podmiotu/ów</w:t>
      </w:r>
      <w:r w:rsidRPr="00632684">
        <w:rPr>
          <w:rFonts w:eastAsia="Arial" w:cs="Times New Roman"/>
          <w:color w:val="000000"/>
          <w:kern w:val="1"/>
          <w:szCs w:val="20"/>
          <w:lang w:eastAsia="zh-CN" w:bidi="hi-IN"/>
        </w:rPr>
        <w:t>: ..…………………….…………………………… w następującym zakresie: …………………………………</w:t>
      </w:r>
      <w:r w:rsidRPr="00632684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8C69C2" w:rsidRPr="00AA2657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8C69C2" w:rsidRPr="00AA2657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AA2657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AA2657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632684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632684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</w:t>
      </w:r>
      <w:r>
        <w:rPr>
          <w:rFonts w:eastAsia="Times New Roman" w:cs="Times New Roman"/>
          <w:bCs/>
          <w:szCs w:val="20"/>
          <w:lang w:eastAsia="zh-CN"/>
        </w:rPr>
        <w:t>Pzp</w:t>
      </w:r>
      <w:r w:rsidRPr="00632684">
        <w:rPr>
          <w:rFonts w:eastAsia="Times New Roman" w:cs="Times New Roman"/>
          <w:bCs/>
          <w:szCs w:val="20"/>
          <w:lang w:eastAsia="zh-CN"/>
        </w:rPr>
        <w:t xml:space="preserve">, oraz </w:t>
      </w:r>
      <w:r w:rsidRPr="00632684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</w:t>
      </w:r>
      <w:r w:rsidR="00BE798E">
        <w:rPr>
          <w:rFonts w:cs="Times New Roman"/>
          <w:szCs w:val="20"/>
        </w:rPr>
        <w:t>a narodowego (tj.</w:t>
      </w:r>
      <w:r w:rsidR="00171CD6">
        <w:rPr>
          <w:rFonts w:cs="Times New Roman"/>
          <w:szCs w:val="20"/>
        </w:rPr>
        <w:t xml:space="preserve"> Dz. U. z 2024 r., poz. 16</w:t>
      </w:r>
      <w:r w:rsidRPr="00632684">
        <w:rPr>
          <w:rFonts w:cs="Times New Roman"/>
          <w:szCs w:val="20"/>
        </w:rPr>
        <w:t>7 z późn. zm.).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 xml:space="preserve"> </w:t>
      </w:r>
      <w:r w:rsidRPr="00632684">
        <w:rPr>
          <w:rFonts w:eastAsia="Times New Roman" w:cs="Times New Roman"/>
          <w:i/>
          <w:szCs w:val="20"/>
          <w:lang w:eastAsia="zh-CN"/>
        </w:rPr>
        <w:t xml:space="preserve">(podać mającą zastosowanie podstawę wykluczenia spośród wymienionych w art. 108 ust. 1 pkt 1, 2, 5 ustawy </w:t>
      </w:r>
      <w:r>
        <w:rPr>
          <w:rFonts w:eastAsia="Times New Roman" w:cs="Times New Roman"/>
          <w:i/>
          <w:szCs w:val="20"/>
          <w:lang w:eastAsia="zh-CN"/>
        </w:rPr>
        <w:t>Pzp</w:t>
      </w:r>
      <w:r w:rsidRPr="00632684">
        <w:rPr>
          <w:rFonts w:eastAsia="Times New Roman" w:cs="Times New Roman"/>
          <w:i/>
          <w:szCs w:val="20"/>
          <w:lang w:eastAsia="zh-CN"/>
        </w:rPr>
        <w:t>).</w:t>
      </w:r>
      <w:r w:rsidRPr="00632684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</w:t>
      </w:r>
      <w:r>
        <w:rPr>
          <w:rFonts w:eastAsia="Times New Roman" w:cs="Times New Roman"/>
          <w:szCs w:val="20"/>
          <w:lang w:eastAsia="zh-CN"/>
        </w:rPr>
        <w:t>Pzp</w:t>
      </w:r>
      <w:r w:rsidRPr="00632684">
        <w:rPr>
          <w:rFonts w:eastAsia="Times New Roman" w:cs="Times New Roman"/>
          <w:szCs w:val="20"/>
          <w:lang w:eastAsia="zh-CN"/>
        </w:rPr>
        <w:t>, podjąłem  następujące środki naprawcze: …………………………………………………………………………………………………………</w:t>
      </w:r>
      <w:r w:rsidR="00BE798E">
        <w:rPr>
          <w:rFonts w:eastAsia="Times New Roman" w:cs="Times New Roman"/>
          <w:szCs w:val="20"/>
          <w:lang w:eastAsia="zh-CN"/>
        </w:rPr>
        <w:t>………….</w:t>
      </w:r>
    </w:p>
    <w:p w:rsidR="008C69C2" w:rsidRPr="00145DFB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632684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632684">
        <w:rPr>
          <w:rFonts w:eastAsia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632684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8C69C2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Pr="00632684" w:rsidRDefault="008C69C2" w:rsidP="008C69C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8C69C2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632684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632684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632684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C69C2" w:rsidRPr="00632684" w:rsidRDefault="008C69C2" w:rsidP="008C69C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632684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632684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632684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8C69C2" w:rsidRPr="00632684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3483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13FFE6" w16cex:dateUtc="2024-04-12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34837C" w16cid:durableId="6513FF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31" w:rsidRDefault="00595531">
      <w:pPr>
        <w:spacing w:after="0" w:line="240" w:lineRule="auto"/>
      </w:pPr>
      <w:r>
        <w:separator/>
      </w:r>
    </w:p>
  </w:endnote>
  <w:endnote w:type="continuationSeparator" w:id="0">
    <w:p w:rsidR="00595531" w:rsidRDefault="005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Default="00FF163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20AAF">
      <w:rPr>
        <w:szCs w:val="20"/>
      </w:rPr>
      <w:instrText xml:space="preserve"> PAGE </w:instrText>
    </w:r>
    <w:r>
      <w:rPr>
        <w:szCs w:val="20"/>
      </w:rPr>
      <w:fldChar w:fldCharType="separate"/>
    </w:r>
    <w:r w:rsidR="0055303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31" w:rsidRDefault="00595531">
      <w:pPr>
        <w:spacing w:after="0" w:line="240" w:lineRule="auto"/>
      </w:pPr>
      <w:r>
        <w:separator/>
      </w:r>
    </w:p>
  </w:footnote>
  <w:footnote w:type="continuationSeparator" w:id="0">
    <w:p w:rsidR="00595531" w:rsidRDefault="0059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F" w:rsidRPr="00D66225" w:rsidRDefault="00220AAF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096368D"/>
    <w:multiLevelType w:val="hybridMultilevel"/>
    <w:tmpl w:val="F544B2E6"/>
    <w:lvl w:ilvl="0" w:tplc="B3DC82C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4B4BF8"/>
    <w:multiLevelType w:val="hybridMultilevel"/>
    <w:tmpl w:val="804C80B6"/>
    <w:lvl w:ilvl="0" w:tplc="95848518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3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7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9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0"/>
  </w:num>
  <w:num w:numId="3">
    <w:abstractNumId w:val="87"/>
  </w:num>
  <w:num w:numId="4">
    <w:abstractNumId w:val="55"/>
  </w:num>
  <w:num w:numId="5">
    <w:abstractNumId w:val="57"/>
  </w:num>
  <w:num w:numId="6">
    <w:abstractNumId w:val="124"/>
  </w:num>
  <w:num w:numId="7">
    <w:abstractNumId w:val="61"/>
  </w:num>
  <w:num w:numId="8">
    <w:abstractNumId w:val="146"/>
  </w:num>
  <w:num w:numId="9">
    <w:abstractNumId w:val="116"/>
  </w:num>
  <w:num w:numId="10">
    <w:abstractNumId w:val="165"/>
  </w:num>
  <w:num w:numId="11">
    <w:abstractNumId w:val="167"/>
  </w:num>
  <w:num w:numId="12">
    <w:abstractNumId w:val="123"/>
  </w:num>
  <w:num w:numId="13">
    <w:abstractNumId w:val="128"/>
  </w:num>
  <w:num w:numId="14">
    <w:abstractNumId w:val="150"/>
  </w:num>
  <w:num w:numId="15">
    <w:abstractNumId w:val="166"/>
  </w:num>
  <w:num w:numId="16">
    <w:abstractNumId w:val="113"/>
  </w:num>
  <w:num w:numId="17">
    <w:abstractNumId w:val="72"/>
  </w:num>
  <w:num w:numId="18">
    <w:abstractNumId w:val="169"/>
  </w:num>
  <w:num w:numId="19">
    <w:abstractNumId w:val="140"/>
  </w:num>
  <w:num w:numId="20">
    <w:abstractNumId w:val="126"/>
  </w:num>
  <w:num w:numId="21">
    <w:abstractNumId w:val="168"/>
  </w:num>
  <w:num w:numId="22">
    <w:abstractNumId w:val="122"/>
  </w:num>
  <w:num w:numId="23">
    <w:abstractNumId w:val="135"/>
  </w:num>
  <w:num w:numId="24">
    <w:abstractNumId w:val="96"/>
  </w:num>
  <w:num w:numId="25">
    <w:abstractNumId w:val="88"/>
  </w:num>
  <w:num w:numId="26">
    <w:abstractNumId w:val="110"/>
  </w:num>
  <w:num w:numId="27">
    <w:abstractNumId w:val="39"/>
  </w:num>
  <w:num w:numId="28">
    <w:abstractNumId w:val="47"/>
  </w:num>
  <w:num w:numId="29">
    <w:abstractNumId w:val="65"/>
  </w:num>
  <w:num w:numId="30">
    <w:abstractNumId w:val="85"/>
  </w:num>
  <w:num w:numId="31">
    <w:abstractNumId w:val="112"/>
  </w:num>
  <w:num w:numId="32">
    <w:abstractNumId w:val="78"/>
  </w:num>
  <w:num w:numId="33">
    <w:abstractNumId w:val="36"/>
  </w:num>
  <w:num w:numId="34">
    <w:abstractNumId w:val="149"/>
  </w:num>
  <w:num w:numId="35">
    <w:abstractNumId w:val="133"/>
  </w:num>
  <w:num w:numId="36">
    <w:abstractNumId w:val="101"/>
  </w:num>
  <w:num w:numId="37">
    <w:abstractNumId w:val="160"/>
  </w:num>
  <w:num w:numId="38">
    <w:abstractNumId w:val="9"/>
  </w:num>
  <w:num w:numId="39">
    <w:abstractNumId w:val="27"/>
  </w:num>
  <w:num w:numId="40">
    <w:abstractNumId w:val="98"/>
  </w:num>
  <w:num w:numId="41">
    <w:abstractNumId w:val="94"/>
  </w:num>
  <w:num w:numId="42">
    <w:abstractNumId w:val="63"/>
  </w:num>
  <w:num w:numId="43">
    <w:abstractNumId w:val="66"/>
  </w:num>
  <w:num w:numId="44">
    <w:abstractNumId w:val="43"/>
  </w:num>
  <w:num w:numId="45">
    <w:abstractNumId w:val="100"/>
  </w:num>
  <w:num w:numId="46">
    <w:abstractNumId w:val="142"/>
  </w:num>
  <w:num w:numId="47">
    <w:abstractNumId w:val="136"/>
  </w:num>
  <w:num w:numId="48">
    <w:abstractNumId w:val="156"/>
  </w:num>
  <w:num w:numId="49">
    <w:abstractNumId w:val="92"/>
  </w:num>
  <w:num w:numId="50">
    <w:abstractNumId w:val="144"/>
  </w:num>
  <w:num w:numId="51">
    <w:abstractNumId w:val="49"/>
  </w:num>
  <w:num w:numId="52">
    <w:abstractNumId w:val="50"/>
  </w:num>
  <w:num w:numId="53">
    <w:abstractNumId w:val="138"/>
  </w:num>
  <w:num w:numId="54">
    <w:abstractNumId w:val="127"/>
  </w:num>
  <w:num w:numId="55">
    <w:abstractNumId w:val="86"/>
  </w:num>
  <w:num w:numId="56">
    <w:abstractNumId w:val="81"/>
  </w:num>
  <w:num w:numId="57">
    <w:abstractNumId w:val="40"/>
  </w:num>
  <w:num w:numId="58">
    <w:abstractNumId w:val="105"/>
  </w:num>
  <w:num w:numId="59">
    <w:abstractNumId w:val="109"/>
  </w:num>
  <w:num w:numId="60">
    <w:abstractNumId w:val="158"/>
  </w:num>
  <w:num w:numId="61">
    <w:abstractNumId w:val="103"/>
  </w:num>
  <w:num w:numId="62">
    <w:abstractNumId w:val="82"/>
  </w:num>
  <w:num w:numId="63">
    <w:abstractNumId w:val="152"/>
  </w:num>
  <w:num w:numId="64">
    <w:abstractNumId w:val="80"/>
  </w:num>
  <w:num w:numId="65">
    <w:abstractNumId w:val="104"/>
  </w:num>
  <w:num w:numId="66">
    <w:abstractNumId w:val="70"/>
  </w:num>
  <w:num w:numId="67">
    <w:abstractNumId w:val="53"/>
  </w:num>
  <w:num w:numId="68">
    <w:abstractNumId w:val="159"/>
  </w:num>
  <w:num w:numId="69">
    <w:abstractNumId w:val="60"/>
  </w:num>
  <w:num w:numId="70">
    <w:abstractNumId w:val="141"/>
  </w:num>
  <w:num w:numId="71">
    <w:abstractNumId w:val="115"/>
  </w:num>
  <w:num w:numId="72">
    <w:abstractNumId w:val="71"/>
  </w:num>
  <w:num w:numId="73">
    <w:abstractNumId w:val="29"/>
  </w:num>
  <w:num w:numId="74">
    <w:abstractNumId w:val="41"/>
  </w:num>
  <w:num w:numId="75">
    <w:abstractNumId w:val="154"/>
  </w:num>
  <w:num w:numId="76">
    <w:abstractNumId w:val="46"/>
  </w:num>
  <w:num w:numId="77">
    <w:abstractNumId w:val="93"/>
  </w:num>
  <w:num w:numId="78">
    <w:abstractNumId w:val="118"/>
  </w:num>
  <w:num w:numId="79">
    <w:abstractNumId w:val="120"/>
  </w:num>
  <w:num w:numId="80">
    <w:abstractNumId w:val="34"/>
  </w:num>
  <w:num w:numId="81">
    <w:abstractNumId w:val="54"/>
  </w:num>
  <w:num w:numId="82">
    <w:abstractNumId w:val="111"/>
  </w:num>
  <w:num w:numId="83">
    <w:abstractNumId w:val="134"/>
  </w:num>
  <w:num w:numId="84">
    <w:abstractNumId w:val="161"/>
  </w:num>
  <w:num w:numId="85">
    <w:abstractNumId w:val="89"/>
  </w:num>
  <w:num w:numId="86">
    <w:abstractNumId w:val="30"/>
  </w:num>
  <w:num w:numId="87">
    <w:abstractNumId w:val="102"/>
  </w:num>
  <w:num w:numId="88">
    <w:abstractNumId w:val="83"/>
  </w:num>
  <w:num w:numId="89">
    <w:abstractNumId w:val="95"/>
  </w:num>
  <w:num w:numId="90">
    <w:abstractNumId w:val="143"/>
  </w:num>
  <w:num w:numId="91">
    <w:abstractNumId w:val="171"/>
  </w:num>
  <w:num w:numId="92">
    <w:abstractNumId w:val="162"/>
  </w:num>
  <w:num w:numId="93">
    <w:abstractNumId w:val="153"/>
  </w:num>
  <w:num w:numId="94">
    <w:abstractNumId w:val="148"/>
  </w:num>
  <w:num w:numId="95">
    <w:abstractNumId w:val="67"/>
  </w:num>
  <w:num w:numId="96">
    <w:abstractNumId w:val="157"/>
  </w:num>
  <w:num w:numId="97">
    <w:abstractNumId w:val="106"/>
  </w:num>
  <w:num w:numId="98">
    <w:abstractNumId w:val="155"/>
  </w:num>
  <w:num w:numId="99">
    <w:abstractNumId w:val="56"/>
  </w:num>
  <w:num w:numId="100">
    <w:abstractNumId w:val="147"/>
  </w:num>
  <w:num w:numId="101">
    <w:abstractNumId w:val="119"/>
  </w:num>
  <w:num w:numId="102">
    <w:abstractNumId w:val="35"/>
  </w:num>
  <w:num w:numId="103">
    <w:abstractNumId w:val="48"/>
  </w:num>
  <w:num w:numId="104">
    <w:abstractNumId w:val="76"/>
  </w:num>
  <w:num w:numId="105">
    <w:abstractNumId w:val="139"/>
  </w:num>
  <w:num w:numId="106">
    <w:abstractNumId w:val="64"/>
  </w:num>
  <w:num w:numId="107">
    <w:abstractNumId w:val="129"/>
  </w:num>
  <w:num w:numId="108">
    <w:abstractNumId w:val="99"/>
  </w:num>
  <w:num w:numId="109">
    <w:abstractNumId w:val="62"/>
  </w:num>
  <w:num w:numId="110">
    <w:abstractNumId w:val="117"/>
  </w:num>
  <w:num w:numId="111">
    <w:abstractNumId w:val="108"/>
  </w:num>
  <w:num w:numId="112">
    <w:abstractNumId w:val="90"/>
  </w:num>
  <w:num w:numId="113">
    <w:abstractNumId w:val="77"/>
  </w:num>
  <w:num w:numId="114">
    <w:abstractNumId w:val="52"/>
  </w:num>
  <w:num w:numId="115">
    <w:abstractNumId w:val="32"/>
  </w:num>
  <w:num w:numId="116">
    <w:abstractNumId w:val="68"/>
  </w:num>
  <w:num w:numId="117">
    <w:abstractNumId w:val="164"/>
  </w:num>
  <w:num w:numId="118">
    <w:abstractNumId w:val="97"/>
  </w:num>
  <w:num w:numId="119">
    <w:abstractNumId w:val="91"/>
  </w:num>
  <w:num w:numId="120">
    <w:abstractNumId w:val="45"/>
  </w:num>
  <w:num w:numId="121">
    <w:abstractNumId w:val="132"/>
  </w:num>
  <w:num w:numId="122">
    <w:abstractNumId w:val="130"/>
  </w:num>
  <w:num w:numId="123">
    <w:abstractNumId w:val="51"/>
  </w:num>
  <w:num w:numId="124">
    <w:abstractNumId w:val="33"/>
  </w:num>
  <w:num w:numId="125">
    <w:abstractNumId w:val="42"/>
  </w:num>
  <w:num w:numId="126">
    <w:abstractNumId w:val="114"/>
  </w:num>
  <w:num w:numId="127">
    <w:abstractNumId w:val="163"/>
  </w:num>
  <w:num w:numId="128">
    <w:abstractNumId w:val="151"/>
  </w:num>
  <w:num w:numId="129">
    <w:abstractNumId w:val="84"/>
  </w:num>
  <w:num w:numId="130">
    <w:abstractNumId w:val="121"/>
  </w:num>
  <w:num w:numId="131">
    <w:abstractNumId w:val="44"/>
  </w:num>
  <w:num w:numId="132">
    <w:abstractNumId w:val="38"/>
  </w:num>
  <w:num w:numId="133">
    <w:abstractNumId w:val="145"/>
  </w:num>
  <w:num w:numId="134">
    <w:abstractNumId w:val="74"/>
  </w:num>
  <w:num w:numId="135">
    <w:abstractNumId w:val="31"/>
  </w:num>
  <w:num w:numId="136">
    <w:abstractNumId w:val="28"/>
  </w:num>
  <w:num w:numId="137">
    <w:abstractNumId w:val="69"/>
  </w:num>
  <w:numIdMacAtCleanup w:val="1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 [2]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11D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587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1F0D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0B5A"/>
    <w:rsid w:val="000A170F"/>
    <w:rsid w:val="000A2681"/>
    <w:rsid w:val="000A4F76"/>
    <w:rsid w:val="000A5660"/>
    <w:rsid w:val="000A5B08"/>
    <w:rsid w:val="000A67C7"/>
    <w:rsid w:val="000A6B99"/>
    <w:rsid w:val="000A6D87"/>
    <w:rsid w:val="000A78E9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1BA4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17FE9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6F5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B16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57711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AD7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1CD6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5E36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A798C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1B74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2DB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0AAF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2B55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482"/>
    <w:rsid w:val="00272D92"/>
    <w:rsid w:val="00273A1C"/>
    <w:rsid w:val="00273E73"/>
    <w:rsid w:val="00274BDA"/>
    <w:rsid w:val="002753C9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75C"/>
    <w:rsid w:val="002E1D1D"/>
    <w:rsid w:val="002E22DB"/>
    <w:rsid w:val="002E4224"/>
    <w:rsid w:val="002E4C25"/>
    <w:rsid w:val="002E6391"/>
    <w:rsid w:val="002E6970"/>
    <w:rsid w:val="002F0389"/>
    <w:rsid w:val="002F09D2"/>
    <w:rsid w:val="002F1455"/>
    <w:rsid w:val="002F1E4F"/>
    <w:rsid w:val="002F2655"/>
    <w:rsid w:val="002F2EC7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2898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0C5"/>
    <w:rsid w:val="00383222"/>
    <w:rsid w:val="00384B94"/>
    <w:rsid w:val="0038558A"/>
    <w:rsid w:val="00386226"/>
    <w:rsid w:val="00390031"/>
    <w:rsid w:val="00390F79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A5B"/>
    <w:rsid w:val="003B2BCD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37FA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5E5D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0F0C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04D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28BD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01"/>
    <w:rsid w:val="004E59D4"/>
    <w:rsid w:val="004E5A6C"/>
    <w:rsid w:val="004E5E28"/>
    <w:rsid w:val="004E735A"/>
    <w:rsid w:val="004E793E"/>
    <w:rsid w:val="004E7E28"/>
    <w:rsid w:val="004F0ECF"/>
    <w:rsid w:val="004F1824"/>
    <w:rsid w:val="004F19A9"/>
    <w:rsid w:val="004F3BF8"/>
    <w:rsid w:val="004F588C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303E"/>
    <w:rsid w:val="00554616"/>
    <w:rsid w:val="005554A0"/>
    <w:rsid w:val="00560371"/>
    <w:rsid w:val="0056117F"/>
    <w:rsid w:val="005613FB"/>
    <w:rsid w:val="0056187B"/>
    <w:rsid w:val="00562510"/>
    <w:rsid w:val="0056485F"/>
    <w:rsid w:val="00565B02"/>
    <w:rsid w:val="00565EAD"/>
    <w:rsid w:val="0056650B"/>
    <w:rsid w:val="00567191"/>
    <w:rsid w:val="005676F8"/>
    <w:rsid w:val="00567F6B"/>
    <w:rsid w:val="00571318"/>
    <w:rsid w:val="00571957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5531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05B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C4F"/>
    <w:rsid w:val="005E3D63"/>
    <w:rsid w:val="005E4505"/>
    <w:rsid w:val="005E6113"/>
    <w:rsid w:val="005E6F4B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1BC6"/>
    <w:rsid w:val="006040E9"/>
    <w:rsid w:val="006041DA"/>
    <w:rsid w:val="006041E7"/>
    <w:rsid w:val="006056E0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4DEC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85B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A15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4ED5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001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006"/>
    <w:rsid w:val="007958FE"/>
    <w:rsid w:val="00796ED5"/>
    <w:rsid w:val="00797948"/>
    <w:rsid w:val="007A29B0"/>
    <w:rsid w:val="007A3944"/>
    <w:rsid w:val="007A4B7F"/>
    <w:rsid w:val="007A5107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D720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5E11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2FDE"/>
    <w:rsid w:val="00853B12"/>
    <w:rsid w:val="008542BD"/>
    <w:rsid w:val="00856B8A"/>
    <w:rsid w:val="00857708"/>
    <w:rsid w:val="00857DF1"/>
    <w:rsid w:val="008612AB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69C2"/>
    <w:rsid w:val="008C7D74"/>
    <w:rsid w:val="008D1A81"/>
    <w:rsid w:val="008D2B56"/>
    <w:rsid w:val="008D3351"/>
    <w:rsid w:val="008D3AE0"/>
    <w:rsid w:val="008D4CCD"/>
    <w:rsid w:val="008D52E2"/>
    <w:rsid w:val="008D5AD2"/>
    <w:rsid w:val="008D68B0"/>
    <w:rsid w:val="008D6BEF"/>
    <w:rsid w:val="008D6CBE"/>
    <w:rsid w:val="008D7062"/>
    <w:rsid w:val="008D72C0"/>
    <w:rsid w:val="008D7BB5"/>
    <w:rsid w:val="008D7C7C"/>
    <w:rsid w:val="008E2812"/>
    <w:rsid w:val="008E2A48"/>
    <w:rsid w:val="008E4175"/>
    <w:rsid w:val="008E5BE5"/>
    <w:rsid w:val="008E65B5"/>
    <w:rsid w:val="008E7E99"/>
    <w:rsid w:val="008F00EC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A33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4FA3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84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3E56"/>
    <w:rsid w:val="00A74A83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4F18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425C"/>
    <w:rsid w:val="00B05735"/>
    <w:rsid w:val="00B05D2A"/>
    <w:rsid w:val="00B070CB"/>
    <w:rsid w:val="00B0743C"/>
    <w:rsid w:val="00B075DE"/>
    <w:rsid w:val="00B07A96"/>
    <w:rsid w:val="00B1146B"/>
    <w:rsid w:val="00B11A29"/>
    <w:rsid w:val="00B1232C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6B2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36E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273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E2F"/>
    <w:rsid w:val="00BD2F0F"/>
    <w:rsid w:val="00BD309A"/>
    <w:rsid w:val="00BD3F8C"/>
    <w:rsid w:val="00BD514D"/>
    <w:rsid w:val="00BD55BF"/>
    <w:rsid w:val="00BD5D66"/>
    <w:rsid w:val="00BE1D52"/>
    <w:rsid w:val="00BE3A4D"/>
    <w:rsid w:val="00BE49C8"/>
    <w:rsid w:val="00BE4D2D"/>
    <w:rsid w:val="00BE69C0"/>
    <w:rsid w:val="00BE6F3F"/>
    <w:rsid w:val="00BE798E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0ED2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6A76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B43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0E10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2201"/>
    <w:rsid w:val="00D03B23"/>
    <w:rsid w:val="00D03FE9"/>
    <w:rsid w:val="00D05306"/>
    <w:rsid w:val="00D05F10"/>
    <w:rsid w:val="00D05F86"/>
    <w:rsid w:val="00D062FD"/>
    <w:rsid w:val="00D065C4"/>
    <w:rsid w:val="00D06753"/>
    <w:rsid w:val="00D06E60"/>
    <w:rsid w:val="00D077E5"/>
    <w:rsid w:val="00D11C3F"/>
    <w:rsid w:val="00D13C18"/>
    <w:rsid w:val="00D152DD"/>
    <w:rsid w:val="00D16B66"/>
    <w:rsid w:val="00D17175"/>
    <w:rsid w:val="00D2427C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B7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558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8BE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11B9"/>
    <w:rsid w:val="00E22630"/>
    <w:rsid w:val="00E22857"/>
    <w:rsid w:val="00E22B78"/>
    <w:rsid w:val="00E22F28"/>
    <w:rsid w:val="00E23D0D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A66"/>
    <w:rsid w:val="00E727D4"/>
    <w:rsid w:val="00E72F16"/>
    <w:rsid w:val="00E73A36"/>
    <w:rsid w:val="00E73F71"/>
    <w:rsid w:val="00E74C1B"/>
    <w:rsid w:val="00E74F3C"/>
    <w:rsid w:val="00E765DA"/>
    <w:rsid w:val="00E7661F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1DE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92A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0777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4215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18D"/>
    <w:rsid w:val="00FE4C90"/>
    <w:rsid w:val="00FE501C"/>
    <w:rsid w:val="00FE5229"/>
    <w:rsid w:val="00FE56B4"/>
    <w:rsid w:val="00FE62DF"/>
    <w:rsid w:val="00FE68DD"/>
    <w:rsid w:val="00FF0C5D"/>
    <w:rsid w:val="00FF1631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EE68-CE19-4D19-BEF5-B1595FAD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2024-04-12T09:18:00Z</cp:lastPrinted>
  <dcterms:created xsi:type="dcterms:W3CDTF">2024-04-12T08:51:00Z</dcterms:created>
  <dcterms:modified xsi:type="dcterms:W3CDTF">2024-04-12T09:34:00Z</dcterms:modified>
</cp:coreProperties>
</file>