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3716D2D7" w14:textId="65CF93CE" w:rsidR="00B65AC3" w:rsidRPr="00B65AC3" w:rsidRDefault="00910C58" w:rsidP="00910C58">
      <w:pPr>
        <w:widowControl/>
        <w:spacing w:line="276" w:lineRule="auto"/>
        <w:jc w:val="center"/>
        <w:rPr>
          <w:b/>
          <w:bCs/>
          <w:i/>
          <w:iCs/>
        </w:rPr>
      </w:pPr>
      <w:r w:rsidRPr="00910C58">
        <w:rPr>
          <w:b/>
          <w:bCs/>
          <w:i/>
          <w:iCs/>
        </w:rPr>
        <w:t>„Profilowanie dróg gminnych na terenie miasta i gminy Szamotuły”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1ECFD4FB" w14:textId="77777777" w:rsidR="00485444" w:rsidRDefault="00485444" w:rsidP="00AF02D2"/>
          <w:p w14:paraId="33117137" w14:textId="198F056D" w:rsidR="00B65AC3" w:rsidRPr="009D66AC" w:rsidRDefault="00B65AC3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262A655F" w:rsidR="00485444" w:rsidRDefault="00485444" w:rsidP="00AF02D2">
            <w:pPr>
              <w:spacing w:line="276" w:lineRule="auto"/>
              <w:jc w:val="both"/>
            </w:pPr>
          </w:p>
          <w:p w14:paraId="437FAC3A" w14:textId="77777777" w:rsidR="00B65AC3" w:rsidRPr="009D66AC" w:rsidRDefault="00B65AC3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EE18" w14:textId="77777777" w:rsidR="00910C58" w:rsidRPr="002E7C9A" w:rsidRDefault="00910C58" w:rsidP="00910C58">
    <w:pPr>
      <w:pStyle w:val="Standard"/>
      <w:jc w:val="both"/>
      <w:rPr>
        <w:b/>
        <w:bCs/>
        <w:i/>
        <w:iCs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9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</w:t>
    </w:r>
    <w:r w:rsidRPr="002E7C9A">
      <w:rPr>
        <w:b/>
        <w:bCs/>
        <w:i/>
        <w:iCs/>
        <w:sz w:val="20"/>
        <w:szCs w:val="20"/>
      </w:rPr>
      <w:t>Profilowanie dróg gminnych na terenie miasta i gminy Szamotuły</w:t>
    </w:r>
    <w:r>
      <w:rPr>
        <w:b/>
        <w:bCs/>
        <w:i/>
        <w:iCs/>
        <w:sz w:val="20"/>
        <w:szCs w:val="20"/>
      </w:rPr>
      <w:t>”</w:t>
    </w:r>
  </w:p>
  <w:p w14:paraId="0F283204" w14:textId="176D90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C760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655B5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46FCC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32D1"/>
    <w:rsid w:val="00894A95"/>
    <w:rsid w:val="00896BDF"/>
    <w:rsid w:val="008E7CDF"/>
    <w:rsid w:val="008F7B8E"/>
    <w:rsid w:val="00910C58"/>
    <w:rsid w:val="0091236E"/>
    <w:rsid w:val="00917E55"/>
    <w:rsid w:val="00930A13"/>
    <w:rsid w:val="00943F9B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65AC3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DE6D1D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2024-05-23T12:30:00Z</dcterms:created>
  <dcterms:modified xsi:type="dcterms:W3CDTF">2024-05-23T12:30:00Z</dcterms:modified>
</cp:coreProperties>
</file>