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70428874" w:rsidR="00D30C02" w:rsidRPr="00025AAB" w:rsidRDefault="007D2038" w:rsidP="003A12D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9132549"/>
      <w:r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Pr="007D2038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2A0D89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10B36150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m-cy</w:t>
      </w:r>
    </w:p>
    <w:p w14:paraId="321B9EC1" w14:textId="5A667424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m-cy</w:t>
      </w:r>
    </w:p>
    <w:p w14:paraId="68A61279" w14:textId="07076929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72</w:t>
      </w:r>
      <w:r w:rsidRPr="002A0D89">
        <w:rPr>
          <w:sz w:val="22"/>
          <w:szCs w:val="22"/>
        </w:rPr>
        <w:t xml:space="preserve"> m-cy</w:t>
      </w:r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2A0D89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14D29657" w14:textId="77777777" w:rsidR="003A12DF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480671E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8F76A4">
        <w:rPr>
          <w:rFonts w:ascii="Arial" w:hAnsi="Arial" w:cs="Arial"/>
          <w:i/>
          <w:iCs/>
          <w:color w:val="FF0000"/>
          <w:sz w:val="18"/>
          <w:szCs w:val="18"/>
        </w:rPr>
        <w:t xml:space="preserve">, </w:t>
      </w:r>
      <w:r w:rsidR="008F76A4" w:rsidRPr="00BF149A">
        <w:rPr>
          <w:rFonts w:ascii="Arial" w:hAnsi="Arial" w:cs="Arial"/>
          <w:i/>
          <w:iCs/>
          <w:color w:val="FF0000"/>
          <w:sz w:val="18"/>
          <w:szCs w:val="18"/>
        </w:rPr>
        <w:t>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9F088" w14:textId="07C880FB" w:rsidR="00D30C02" w:rsidRDefault="00E40703" w:rsidP="008F76A4">
      <w:pPr>
        <w:jc w:val="center"/>
        <w:rPr>
          <w:rFonts w:ascii="Arial" w:hAnsi="Arial" w:cs="Arial"/>
          <w:b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0C33C534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</w:t>
      </w:r>
      <w:r w:rsidR="008F76A4"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Dz. U. </w:t>
      </w:r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z 2023 r. </w:t>
      </w:r>
      <w:r w:rsidR="008F76A4"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poz. </w:t>
      </w:r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>1497 z późn. zm.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019DAA1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F76A4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3A00445" w14:textId="406B3572" w:rsidR="00D30C02" w:rsidRDefault="001E3C86" w:rsidP="008F76A4">
      <w:pPr>
        <w:jc w:val="center"/>
        <w:rPr>
          <w:rFonts w:ascii="Arial" w:hAnsi="Arial" w:cs="Arial"/>
          <w:b/>
          <w:sz w:val="22"/>
          <w:szCs w:val="22"/>
        </w:rPr>
      </w:pPr>
      <w:bookmarkStart w:id="8" w:name="_Hlk106689188"/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bookmarkEnd w:id="8"/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EDECE96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F76A4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2E46FF75" w:rsidR="00D30C02" w:rsidRPr="00D30C02" w:rsidRDefault="00514787" w:rsidP="008F76A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3950E2C5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F76A4">
        <w:rPr>
          <w:rFonts w:ascii="Arial" w:hAnsi="Arial" w:cs="Arial"/>
          <w:sz w:val="22"/>
          <w:szCs w:val="22"/>
        </w:rPr>
        <w:t>3</w:t>
      </w:r>
      <w:r w:rsidR="008F76A4" w:rsidRPr="00633813">
        <w:rPr>
          <w:rFonts w:ascii="Arial" w:hAnsi="Arial" w:cs="Arial"/>
          <w:sz w:val="22"/>
          <w:szCs w:val="22"/>
        </w:rPr>
        <w:t xml:space="preserve"> r., poz. 1</w:t>
      </w:r>
      <w:r w:rsidR="008F76A4">
        <w:rPr>
          <w:rFonts w:ascii="Arial" w:hAnsi="Arial" w:cs="Arial"/>
          <w:sz w:val="22"/>
          <w:szCs w:val="22"/>
        </w:rPr>
        <w:t>689 z późn. zm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397B1766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F76A4">
        <w:rPr>
          <w:rFonts w:ascii="Arial" w:hAnsi="Arial" w:cs="Arial"/>
          <w:sz w:val="22"/>
          <w:szCs w:val="22"/>
        </w:rPr>
        <w:t>3</w:t>
      </w:r>
      <w:r w:rsidR="008F76A4" w:rsidRPr="00633813">
        <w:rPr>
          <w:rFonts w:ascii="Arial" w:hAnsi="Arial" w:cs="Arial"/>
          <w:sz w:val="22"/>
          <w:szCs w:val="22"/>
        </w:rPr>
        <w:t xml:space="preserve"> r., poz. 1</w:t>
      </w:r>
      <w:r w:rsidR="008F76A4">
        <w:rPr>
          <w:rFonts w:ascii="Arial" w:hAnsi="Arial" w:cs="Arial"/>
          <w:sz w:val="22"/>
          <w:szCs w:val="22"/>
        </w:rPr>
        <w:t>689 z późn. zm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80E8F2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8F76A4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8F76A4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748382BF" w:rsidR="00D30C02" w:rsidRDefault="00342F81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36D24AB5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3B64493A" w14:textId="77777777" w:rsidR="00A64D92" w:rsidRPr="00D30C02" w:rsidRDefault="00A64D9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4F29C376" w14:textId="63A98695" w:rsidR="00A64D92" w:rsidRDefault="00A64D92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033A74" w14:textId="77777777" w:rsidR="00A64D92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Pr="007D2038">
        <w:rPr>
          <w:rFonts w:ascii="Arial" w:hAnsi="Arial" w:cs="Arial"/>
          <w:b/>
          <w:sz w:val="22"/>
          <w:szCs w:val="22"/>
        </w:rPr>
        <w:t>„</w:t>
      </w:r>
      <w:r w:rsidR="003A12DF">
        <w:rPr>
          <w:rFonts w:ascii="Arial" w:hAnsi="Arial" w:cs="Arial"/>
          <w:b/>
          <w:sz w:val="22"/>
          <w:szCs w:val="22"/>
        </w:rPr>
        <w:t>Przebudowa dróg gminnych w miejscowościach popegeerowskich Gminy Świeszyno: przebudowa drogi w miejscowości Niekłonice i w miejscowości Strzekęcino</w:t>
      </w:r>
      <w:r w:rsidRPr="007D203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0789FEDE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663B209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  <w:r w:rsidR="00A64D9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– branża drogowa</w:t>
            </w: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A64D92" w:rsidRPr="006B3D24" w14:paraId="1E063AD8" w14:textId="77777777" w:rsidTr="004C0D0C">
        <w:tc>
          <w:tcPr>
            <w:tcW w:w="468" w:type="dxa"/>
          </w:tcPr>
          <w:p w14:paraId="1FA8A466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B79ADF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BD313B" w14:textId="1649A91C" w:rsidR="00A64D92" w:rsidRDefault="00A64D92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 – branża sanitarna</w:t>
            </w:r>
          </w:p>
        </w:tc>
        <w:tc>
          <w:tcPr>
            <w:tcW w:w="1843" w:type="dxa"/>
          </w:tcPr>
          <w:p w14:paraId="56168491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E88A3D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0C1EA6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00B401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A64D92" w:rsidRPr="006B3D24" w14:paraId="0AF687C2" w14:textId="77777777" w:rsidTr="004C0D0C">
        <w:tc>
          <w:tcPr>
            <w:tcW w:w="468" w:type="dxa"/>
          </w:tcPr>
          <w:p w14:paraId="281C1CAA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9845D6E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011D3A" w14:textId="22E94DDF" w:rsidR="00A64D92" w:rsidRDefault="00A64D92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 – branża elektryczna</w:t>
            </w:r>
          </w:p>
        </w:tc>
        <w:tc>
          <w:tcPr>
            <w:tcW w:w="1843" w:type="dxa"/>
          </w:tcPr>
          <w:p w14:paraId="33CB12DD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9F6521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F76958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914450" w14:textId="77777777" w:rsidR="00A64D92" w:rsidRPr="006B3D24" w:rsidRDefault="00A64D92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lastRenderedPageBreak/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25CE" w14:textId="77777777" w:rsidR="00B364B9" w:rsidRDefault="00B364B9" w:rsidP="00A22B7C">
      <w:r>
        <w:separator/>
      </w:r>
    </w:p>
  </w:endnote>
  <w:endnote w:type="continuationSeparator" w:id="0">
    <w:p w14:paraId="596C31A8" w14:textId="77777777" w:rsidR="00B364B9" w:rsidRDefault="00B364B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03E2" w14:textId="77777777" w:rsidR="00B364B9" w:rsidRDefault="00B364B9" w:rsidP="00A22B7C">
      <w:r>
        <w:separator/>
      </w:r>
    </w:p>
  </w:footnote>
  <w:footnote w:type="continuationSeparator" w:id="0">
    <w:p w14:paraId="649C2070" w14:textId="77777777" w:rsidR="00B364B9" w:rsidRDefault="00B364B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60C" w14:textId="1A84605C" w:rsidR="00193059" w:rsidRPr="003A12DF" w:rsidRDefault="003A12DF" w:rsidP="003A12DF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5C479C11" wp14:editId="423B0F51">
          <wp:simplePos x="0" y="0"/>
          <wp:positionH relativeFrom="margin">
            <wp:posOffset>4358795</wp:posOffset>
          </wp:positionH>
          <wp:positionV relativeFrom="paragraph">
            <wp:posOffset>7170</wp:posOffset>
          </wp:positionV>
          <wp:extent cx="1278255" cy="757555"/>
          <wp:effectExtent l="0" t="0" r="0" b="4445"/>
          <wp:wrapSquare wrapText="bothSides"/>
          <wp:docPr id="2011935241" name="Obraz 2011935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65E">
      <w:rPr>
        <w:noProof/>
        <w:sz w:val="20"/>
        <w:szCs w:val="20"/>
      </w:rPr>
      <w:drawing>
        <wp:inline distT="0" distB="0" distL="0" distR="0" wp14:anchorId="6EC779C7" wp14:editId="7597C1F3">
          <wp:extent cx="1362075" cy="768696"/>
          <wp:effectExtent l="0" t="0" r="0" b="5715"/>
          <wp:docPr id="2017783782" name="Obraz 2017783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9828" w14:textId="70E691D6" w:rsidR="00193059" w:rsidRPr="003A12DF" w:rsidRDefault="003A12DF" w:rsidP="003A12DF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BFF4BAB" wp14:editId="4C06ADCC">
          <wp:simplePos x="0" y="0"/>
          <wp:positionH relativeFrom="margin">
            <wp:posOffset>4358795</wp:posOffset>
          </wp:positionH>
          <wp:positionV relativeFrom="paragraph">
            <wp:posOffset>7170</wp:posOffset>
          </wp:positionV>
          <wp:extent cx="1278255" cy="757555"/>
          <wp:effectExtent l="0" t="0" r="0" b="444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65E">
      <w:rPr>
        <w:noProof/>
        <w:sz w:val="20"/>
        <w:szCs w:val="20"/>
      </w:rPr>
      <w:drawing>
        <wp:inline distT="0" distB="0" distL="0" distR="0" wp14:anchorId="37463A4F" wp14:editId="1C37C251">
          <wp:extent cx="1362075" cy="768696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8A0EA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2D31EFD"/>
    <w:multiLevelType w:val="hybridMultilevel"/>
    <w:tmpl w:val="2690E6E8"/>
    <w:lvl w:ilvl="0" w:tplc="C83410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0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87673C"/>
    <w:multiLevelType w:val="hybridMultilevel"/>
    <w:tmpl w:val="7390D296"/>
    <w:lvl w:ilvl="0" w:tplc="09A2E5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5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5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9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6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BB3916"/>
    <w:multiLevelType w:val="hybridMultilevel"/>
    <w:tmpl w:val="22AA31C6"/>
    <w:lvl w:ilvl="0" w:tplc="081A3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8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9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91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4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5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1759403116">
    <w:abstractNumId w:val="87"/>
  </w:num>
  <w:num w:numId="2" w16cid:durableId="486556508">
    <w:abstractNumId w:val="95"/>
  </w:num>
  <w:num w:numId="3" w16cid:durableId="1480806813">
    <w:abstractNumId w:val="31"/>
  </w:num>
  <w:num w:numId="4" w16cid:durableId="1933008538">
    <w:abstractNumId w:val="19"/>
  </w:num>
  <w:num w:numId="5" w16cid:durableId="1679577058">
    <w:abstractNumId w:val="85"/>
  </w:num>
  <w:num w:numId="6" w16cid:durableId="671495353">
    <w:abstractNumId w:val="38"/>
  </w:num>
  <w:num w:numId="7" w16cid:durableId="1265117200">
    <w:abstractNumId w:val="24"/>
  </w:num>
  <w:num w:numId="8" w16cid:durableId="682786136">
    <w:abstractNumId w:val="90"/>
  </w:num>
  <w:num w:numId="9" w16cid:durableId="1191214063">
    <w:abstractNumId w:val="52"/>
  </w:num>
  <w:num w:numId="10" w16cid:durableId="1454324634">
    <w:abstractNumId w:val="9"/>
  </w:num>
  <w:num w:numId="11" w16cid:durableId="2028754973">
    <w:abstractNumId w:val="8"/>
  </w:num>
  <w:num w:numId="12" w16cid:durableId="1041051374">
    <w:abstractNumId w:val="57"/>
  </w:num>
  <w:num w:numId="13" w16cid:durableId="1515725145">
    <w:abstractNumId w:val="58"/>
  </w:num>
  <w:num w:numId="14" w16cid:durableId="839732159">
    <w:abstractNumId w:val="74"/>
  </w:num>
  <w:num w:numId="15" w16cid:durableId="1515609402">
    <w:abstractNumId w:val="66"/>
  </w:num>
  <w:num w:numId="16" w16cid:durableId="691764981">
    <w:abstractNumId w:val="71"/>
  </w:num>
  <w:num w:numId="17" w16cid:durableId="2102142205">
    <w:abstractNumId w:val="42"/>
  </w:num>
  <w:num w:numId="18" w16cid:durableId="74867802">
    <w:abstractNumId w:val="17"/>
  </w:num>
  <w:num w:numId="19" w16cid:durableId="500320848">
    <w:abstractNumId w:val="41"/>
  </w:num>
  <w:num w:numId="20" w16cid:durableId="135994027">
    <w:abstractNumId w:val="29"/>
  </w:num>
  <w:num w:numId="21" w16cid:durableId="1658342648">
    <w:abstractNumId w:val="32"/>
  </w:num>
  <w:num w:numId="22" w16cid:durableId="1029113287">
    <w:abstractNumId w:val="35"/>
  </w:num>
  <w:num w:numId="23" w16cid:durableId="1354383484">
    <w:abstractNumId w:val="78"/>
  </w:num>
  <w:num w:numId="24" w16cid:durableId="785656633">
    <w:abstractNumId w:val="6"/>
  </w:num>
  <w:num w:numId="25" w16cid:durableId="626620979">
    <w:abstractNumId w:val="12"/>
  </w:num>
  <w:num w:numId="26" w16cid:durableId="142741742">
    <w:abstractNumId w:val="37"/>
  </w:num>
  <w:num w:numId="27" w16cid:durableId="460611939">
    <w:abstractNumId w:val="47"/>
  </w:num>
  <w:num w:numId="28" w16cid:durableId="1948195616">
    <w:abstractNumId w:val="16"/>
  </w:num>
  <w:num w:numId="29" w16cid:durableId="299264941">
    <w:abstractNumId w:val="21"/>
  </w:num>
  <w:num w:numId="30" w16cid:durableId="1053309006">
    <w:abstractNumId w:val="62"/>
  </w:num>
  <w:num w:numId="31" w16cid:durableId="210776775">
    <w:abstractNumId w:val="82"/>
  </w:num>
  <w:num w:numId="32" w16cid:durableId="561599274">
    <w:abstractNumId w:val="79"/>
  </w:num>
  <w:num w:numId="33" w16cid:durableId="233243558">
    <w:abstractNumId w:val="50"/>
  </w:num>
  <w:num w:numId="34" w16cid:durableId="1870989771">
    <w:abstractNumId w:val="25"/>
  </w:num>
  <w:num w:numId="35" w16cid:durableId="1517311750">
    <w:abstractNumId w:val="75"/>
  </w:num>
  <w:num w:numId="36" w16cid:durableId="982081054">
    <w:abstractNumId w:val="53"/>
  </w:num>
  <w:num w:numId="37" w16cid:durableId="1375228121">
    <w:abstractNumId w:val="34"/>
  </w:num>
  <w:num w:numId="38" w16cid:durableId="274674870">
    <w:abstractNumId w:val="30"/>
  </w:num>
  <w:num w:numId="39" w16cid:durableId="1203782572">
    <w:abstractNumId w:val="39"/>
  </w:num>
  <w:num w:numId="40" w16cid:durableId="956059443">
    <w:abstractNumId w:val="2"/>
  </w:num>
  <w:num w:numId="41" w16cid:durableId="550386673">
    <w:abstractNumId w:val="26"/>
  </w:num>
  <w:num w:numId="42" w16cid:durableId="2076387669">
    <w:abstractNumId w:val="3"/>
  </w:num>
  <w:num w:numId="43" w16cid:durableId="2061900776">
    <w:abstractNumId w:val="1"/>
  </w:num>
  <w:num w:numId="44" w16cid:durableId="1693456114">
    <w:abstractNumId w:val="94"/>
  </w:num>
  <w:num w:numId="45" w16cid:durableId="418185265">
    <w:abstractNumId w:val="11"/>
  </w:num>
  <w:num w:numId="46" w16cid:durableId="1119644860">
    <w:abstractNumId w:val="54"/>
  </w:num>
  <w:num w:numId="47" w16cid:durableId="406734680">
    <w:abstractNumId w:val="7"/>
  </w:num>
  <w:num w:numId="48" w16cid:durableId="631910989">
    <w:abstractNumId w:val="13"/>
  </w:num>
  <w:num w:numId="49" w16cid:durableId="409426880">
    <w:abstractNumId w:val="72"/>
  </w:num>
  <w:num w:numId="50" w16cid:durableId="105929325">
    <w:abstractNumId w:val="88"/>
  </w:num>
  <w:num w:numId="51" w16cid:durableId="1508667413">
    <w:abstractNumId w:val="23"/>
  </w:num>
  <w:num w:numId="52" w16cid:durableId="833028263">
    <w:abstractNumId w:val="67"/>
  </w:num>
  <w:num w:numId="53" w16cid:durableId="591090566">
    <w:abstractNumId w:val="59"/>
  </w:num>
  <w:num w:numId="54" w16cid:durableId="368533321">
    <w:abstractNumId w:val="89"/>
  </w:num>
  <w:num w:numId="55" w16cid:durableId="1116869822">
    <w:abstractNumId w:val="69"/>
  </w:num>
  <w:num w:numId="56" w16cid:durableId="81143591">
    <w:abstractNumId w:val="61"/>
  </w:num>
  <w:num w:numId="57" w16cid:durableId="1021322577">
    <w:abstractNumId w:val="77"/>
  </w:num>
  <w:num w:numId="58" w16cid:durableId="1554846481">
    <w:abstractNumId w:val="10"/>
  </w:num>
  <w:num w:numId="59" w16cid:durableId="1391882193">
    <w:abstractNumId w:val="56"/>
  </w:num>
  <w:num w:numId="60" w16cid:durableId="1315644768">
    <w:abstractNumId w:val="33"/>
  </w:num>
  <w:num w:numId="61" w16cid:durableId="899512818">
    <w:abstractNumId w:val="22"/>
  </w:num>
  <w:num w:numId="62" w16cid:durableId="321202145">
    <w:abstractNumId w:val="60"/>
  </w:num>
  <w:num w:numId="63" w16cid:durableId="466629742">
    <w:abstractNumId w:val="76"/>
  </w:num>
  <w:num w:numId="64" w16cid:durableId="1056201351">
    <w:abstractNumId w:val="28"/>
  </w:num>
  <w:num w:numId="65" w16cid:durableId="1686514319">
    <w:abstractNumId w:val="84"/>
  </w:num>
  <w:num w:numId="66" w16cid:durableId="102695702">
    <w:abstractNumId w:val="43"/>
  </w:num>
  <w:num w:numId="67" w16cid:durableId="1335643885">
    <w:abstractNumId w:val="92"/>
  </w:num>
  <w:num w:numId="68" w16cid:durableId="234438404">
    <w:abstractNumId w:val="45"/>
  </w:num>
  <w:num w:numId="69" w16cid:durableId="1457944685">
    <w:abstractNumId w:val="81"/>
  </w:num>
  <w:num w:numId="70" w16cid:durableId="185290513">
    <w:abstractNumId w:val="40"/>
  </w:num>
  <w:num w:numId="71" w16cid:durableId="1082527069">
    <w:abstractNumId w:val="55"/>
  </w:num>
  <w:num w:numId="72" w16cid:durableId="1573469483">
    <w:abstractNumId w:val="64"/>
  </w:num>
  <w:num w:numId="73" w16cid:durableId="1041126336">
    <w:abstractNumId w:val="68"/>
  </w:num>
  <w:num w:numId="74" w16cid:durableId="436566732">
    <w:abstractNumId w:val="5"/>
  </w:num>
  <w:num w:numId="75" w16cid:durableId="2125692295">
    <w:abstractNumId w:val="63"/>
  </w:num>
  <w:num w:numId="76" w16cid:durableId="435757399">
    <w:abstractNumId w:val="91"/>
  </w:num>
  <w:num w:numId="77" w16cid:durableId="562641562">
    <w:abstractNumId w:val="93"/>
  </w:num>
  <w:num w:numId="78" w16cid:durableId="18168875">
    <w:abstractNumId w:val="18"/>
  </w:num>
  <w:num w:numId="79" w16cid:durableId="754519431">
    <w:abstractNumId w:val="80"/>
  </w:num>
  <w:num w:numId="80" w16cid:durableId="933516094">
    <w:abstractNumId w:val="15"/>
  </w:num>
  <w:num w:numId="81" w16cid:durableId="2024629528">
    <w:abstractNumId w:val="51"/>
  </w:num>
  <w:num w:numId="82" w16cid:durableId="1679891505">
    <w:abstractNumId w:val="49"/>
  </w:num>
  <w:num w:numId="83" w16cid:durableId="192040025">
    <w:abstractNumId w:val="86"/>
  </w:num>
  <w:num w:numId="84" w16cid:durableId="1121799669">
    <w:abstractNumId w:val="83"/>
  </w:num>
  <w:num w:numId="85" w16cid:durableId="356588556">
    <w:abstractNumId w:val="73"/>
  </w:num>
  <w:num w:numId="86" w16cid:durableId="531922277">
    <w:abstractNumId w:val="14"/>
  </w:num>
  <w:num w:numId="87" w16cid:durableId="1916553354">
    <w:abstractNumId w:val="20"/>
  </w:num>
  <w:num w:numId="88" w16cid:durableId="548079908">
    <w:abstractNumId w:val="44"/>
  </w:num>
  <w:num w:numId="89" w16cid:durableId="647054820">
    <w:abstractNumId w:val="65"/>
  </w:num>
  <w:num w:numId="90" w16cid:durableId="897790675">
    <w:abstractNumId w:val="27"/>
  </w:num>
  <w:num w:numId="91" w16cid:durableId="56443320">
    <w:abstractNumId w:val="70"/>
  </w:num>
  <w:num w:numId="92" w16cid:durableId="1815172495">
    <w:abstractNumId w:val="36"/>
  </w:num>
  <w:num w:numId="93" w16cid:durableId="1382486281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5AAB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A12DF"/>
    <w:rsid w:val="003B0EF6"/>
    <w:rsid w:val="003C5586"/>
    <w:rsid w:val="003D4A61"/>
    <w:rsid w:val="003E4026"/>
    <w:rsid w:val="003E489A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42E58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741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76A4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9F5423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4D92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364B9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149A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1C63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33</cp:revision>
  <cp:lastPrinted>2021-04-13T14:10:00Z</cp:lastPrinted>
  <dcterms:created xsi:type="dcterms:W3CDTF">2021-04-02T09:32:00Z</dcterms:created>
  <dcterms:modified xsi:type="dcterms:W3CDTF">2023-12-08T08:43:00Z</dcterms:modified>
</cp:coreProperties>
</file>