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E303" w14:textId="77777777" w:rsidR="00CC69C8" w:rsidRPr="008C0EA2" w:rsidRDefault="00CC69C8" w:rsidP="00CC69C8">
      <w:pPr>
        <w:suppressAutoHyphens/>
        <w:jc w:val="right"/>
        <w:rPr>
          <w:rFonts w:asciiTheme="minorHAnsi" w:hAnsiTheme="minorHAnsi" w:cstheme="minorHAnsi"/>
          <w:b/>
          <w:bCs/>
          <w:caps/>
          <w:spacing w:val="8"/>
          <w:sz w:val="18"/>
          <w:szCs w:val="18"/>
          <w:lang w:eastAsia="ar-SA"/>
        </w:rPr>
      </w:pPr>
      <w:r w:rsidRPr="008C0EA2">
        <w:rPr>
          <w:rFonts w:asciiTheme="minorHAnsi" w:hAnsiTheme="minorHAnsi" w:cstheme="minorHAnsi"/>
          <w:b/>
          <w:bCs/>
          <w:caps/>
          <w:spacing w:val="8"/>
          <w:sz w:val="18"/>
          <w:szCs w:val="18"/>
          <w:lang w:eastAsia="ar-SA"/>
        </w:rPr>
        <w:t>ZAŁĄCZNIK NR 3 do SWZ</w:t>
      </w:r>
    </w:p>
    <w:p w14:paraId="6D81A74E" w14:textId="77777777" w:rsidR="00CC69C8" w:rsidRPr="008C0EA2" w:rsidRDefault="00CC69C8" w:rsidP="00CC69C8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14:paraId="21FC448A" w14:textId="01C12817" w:rsidR="00CC69C8" w:rsidRPr="008C0EA2" w:rsidRDefault="00CC69C8" w:rsidP="00CC69C8">
      <w:pPr>
        <w:suppressAutoHyphens/>
        <w:jc w:val="center"/>
        <w:rPr>
          <w:rFonts w:asciiTheme="minorHAnsi" w:hAnsiTheme="minorHAnsi" w:cstheme="minorHAnsi"/>
          <w:b/>
          <w:u w:val="single"/>
          <w:lang w:eastAsia="ar-SA"/>
        </w:rPr>
      </w:pPr>
      <w:r w:rsidRPr="008C0EA2">
        <w:rPr>
          <w:rFonts w:asciiTheme="minorHAnsi" w:hAnsiTheme="minorHAnsi" w:cstheme="minorHAnsi"/>
          <w:b/>
          <w:u w:val="single"/>
          <w:lang w:eastAsia="ar-SA"/>
        </w:rPr>
        <w:t xml:space="preserve">SZCZEGÓŁOWY OPIS PRZEDMIOTU </w:t>
      </w:r>
      <w:r w:rsidRPr="00C235BD">
        <w:rPr>
          <w:rFonts w:asciiTheme="minorHAnsi" w:hAnsiTheme="minorHAnsi" w:cstheme="minorHAnsi"/>
          <w:b/>
          <w:u w:val="single"/>
          <w:lang w:eastAsia="ar-SA"/>
        </w:rPr>
        <w:t>ZAMÓWIENIA 0</w:t>
      </w:r>
      <w:r w:rsidR="0079342E">
        <w:rPr>
          <w:rFonts w:asciiTheme="minorHAnsi" w:hAnsiTheme="minorHAnsi" w:cstheme="minorHAnsi"/>
          <w:b/>
          <w:u w:val="single"/>
          <w:lang w:eastAsia="ar-SA"/>
        </w:rPr>
        <w:t>6</w:t>
      </w:r>
      <w:r w:rsidRPr="00C235BD">
        <w:rPr>
          <w:rFonts w:asciiTheme="minorHAnsi" w:hAnsiTheme="minorHAnsi" w:cstheme="minorHAnsi"/>
          <w:b/>
          <w:u w:val="single"/>
          <w:lang w:eastAsia="ar-SA"/>
        </w:rPr>
        <w:t>/TP/2023</w:t>
      </w:r>
    </w:p>
    <w:p w14:paraId="65DE1681" w14:textId="77777777" w:rsidR="00CC69C8" w:rsidRPr="008C0EA2" w:rsidRDefault="00CC69C8" w:rsidP="00CC69C8">
      <w:pPr>
        <w:pStyle w:val="Bezodstpw"/>
        <w:rPr>
          <w:rFonts w:asciiTheme="minorHAnsi" w:hAnsiTheme="minorHAnsi" w:cstheme="minorHAnsi"/>
          <w:b/>
          <w:color w:val="FF0000"/>
          <w:kern w:val="2"/>
          <w:sz w:val="24"/>
          <w:szCs w:val="24"/>
          <w:lang w:eastAsia="pl-PL"/>
        </w:rPr>
      </w:pPr>
    </w:p>
    <w:p w14:paraId="141251CB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t>I.</w:t>
      </w:r>
    </w:p>
    <w:p w14:paraId="1DD8A70C" w14:textId="77777777" w:rsidR="00CC69C8" w:rsidRPr="00C235BD" w:rsidRDefault="00CC69C8" w:rsidP="00CC69C8">
      <w:pPr>
        <w:pStyle w:val="Bezodstpw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235BD">
        <w:rPr>
          <w:rFonts w:asciiTheme="minorHAnsi" w:hAnsiTheme="minorHAnsi" w:cstheme="minorHAnsi"/>
          <w:sz w:val="20"/>
          <w:szCs w:val="20"/>
          <w:lang w:eastAsia="pl-PL"/>
        </w:rPr>
        <w:t xml:space="preserve">Przedmiot zamówienia obejmuje </w:t>
      </w:r>
      <w:r w:rsidRPr="00C235BD"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t>Roboty budowlane polegające na przebudowie i rozbudowie budynku szpitalnego – Oddziału Rehabilitacji przy ul. 1 Maja 2 w Tczewie o windę, na terenie działki nr 123/2 w obrębie ewidencyjnym 7 [Nr 0007] w jednostce ewidencyjnej Tczew – M [221401_1]</w:t>
      </w:r>
    </w:p>
    <w:p w14:paraId="1B8D4A15" w14:textId="77777777" w:rsidR="00CC69C8" w:rsidRPr="008C0EA2" w:rsidRDefault="00CC69C8" w:rsidP="00CC69C8">
      <w:pPr>
        <w:pStyle w:val="Bezodstpw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65FCF7D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kern w:val="2"/>
          <w:sz w:val="20"/>
          <w:szCs w:val="20"/>
          <w:lang w:eastAsia="pl-PL"/>
        </w:rPr>
      </w:pPr>
    </w:p>
    <w:p w14:paraId="74A7A94D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t>II.</w:t>
      </w:r>
    </w:p>
    <w:p w14:paraId="5F16E655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t xml:space="preserve">Przedmiot Zamówienia szczegółowo opisuje następująca dokumentacja </w:t>
      </w:r>
      <w:proofErr w:type="spellStart"/>
      <w:r w:rsidRPr="008C0EA2"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t>techniczno</w:t>
      </w:r>
      <w:proofErr w:type="spellEnd"/>
      <w:r w:rsidRPr="008C0EA2"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t xml:space="preserve"> – projektowa:  </w:t>
      </w:r>
    </w:p>
    <w:p w14:paraId="0C8F325C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16"/>
          <w:szCs w:val="16"/>
          <w:lang w:eastAsia="pl-PL"/>
        </w:rPr>
      </w:pPr>
      <w:r w:rsidRPr="008C0EA2">
        <w:rPr>
          <w:rFonts w:asciiTheme="minorHAnsi" w:hAnsiTheme="minorHAnsi" w:cstheme="minorHAnsi"/>
          <w:kern w:val="2"/>
          <w:sz w:val="16"/>
          <w:szCs w:val="16"/>
          <w:lang w:eastAsia="pl-PL"/>
        </w:rPr>
        <w:t>(nazwy zgodne z nazwami plików):</w:t>
      </w:r>
    </w:p>
    <w:p w14:paraId="6C8BA0FA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16"/>
          <w:szCs w:val="16"/>
          <w:lang w:eastAsia="pl-PL"/>
        </w:rPr>
      </w:pPr>
    </w:p>
    <w:p w14:paraId="43AB8172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kern w:val="2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lang w:eastAsia="pl-PL"/>
        </w:rPr>
        <w:t>A. DOKUMENTACJA TECHNICZNO – PROJEKTOWA</w:t>
      </w:r>
    </w:p>
    <w:p w14:paraId="2591B82D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</w:p>
    <w:p w14:paraId="62534DF1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0EA2"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pl-PL"/>
        </w:rPr>
        <w:t>1.</w:t>
      </w:r>
      <w:r w:rsidRPr="008C0EA2">
        <w:rPr>
          <w:rFonts w:asciiTheme="minorHAnsi" w:hAnsiTheme="minorHAnsi" w:cstheme="minorHAnsi"/>
          <w:b/>
          <w:sz w:val="20"/>
          <w:szCs w:val="20"/>
          <w:u w:val="single"/>
        </w:rPr>
        <w:t xml:space="preserve"> I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8C0EA2">
        <w:rPr>
          <w:rFonts w:asciiTheme="minorHAnsi" w:hAnsiTheme="minorHAnsi" w:cstheme="minorHAnsi"/>
          <w:b/>
          <w:sz w:val="20"/>
          <w:szCs w:val="20"/>
          <w:u w:val="single"/>
        </w:rPr>
        <w:t xml:space="preserve"> PROJEKTY</w:t>
      </w:r>
    </w:p>
    <w:p w14:paraId="30E20E36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480A87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1.1. PROJEKT branża budowlana</w:t>
      </w:r>
    </w:p>
    <w:p w14:paraId="45C8BFE0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1.1.1. BIOZ</w:t>
      </w:r>
    </w:p>
    <w:p w14:paraId="4175BE54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1.1.2. GEOTECZNICZNE BADANIA GRUNTU</w:t>
      </w:r>
    </w:p>
    <w:p w14:paraId="5D138111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1.1.3.1. IZBA - LANDOWSKA</w:t>
      </w:r>
    </w:p>
    <w:p w14:paraId="504B603C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1.1.3.2. IZBA - PAPAJ</w:t>
      </w:r>
    </w:p>
    <w:p w14:paraId="76B7CFAF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1.1.3.3. IZBA - PUTKAMER</w:t>
      </w:r>
    </w:p>
    <w:p w14:paraId="04A77061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1.1.3.4. IZBA - ŻWAN</w:t>
      </w:r>
    </w:p>
    <w:p w14:paraId="268ED9D5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 xml:space="preserve">1.1.4.1. UPRAWNIENIA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0E0572">
        <w:rPr>
          <w:rFonts w:asciiTheme="minorHAnsi" w:hAnsiTheme="minorHAnsi" w:cstheme="minorHAnsi"/>
          <w:sz w:val="20"/>
          <w:szCs w:val="20"/>
        </w:rPr>
        <w:t xml:space="preserve"> LANDOWSKA</w:t>
      </w:r>
    </w:p>
    <w:p w14:paraId="51479ABE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1.1.4.2. UPRAWNIENIA I ZAŚWIADCZENIA Z IZBY</w:t>
      </w:r>
    </w:p>
    <w:p w14:paraId="4308471C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1.1.4.3. UPRAWNIENIA PUTKAMER</w:t>
      </w:r>
    </w:p>
    <w:p w14:paraId="2F9CE014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1.1.4.4. UPRAWNIENIA I ZAŚWIADCZENIE - ŻWAN, PAPAJ</w:t>
      </w:r>
    </w:p>
    <w:p w14:paraId="304D301D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1.1.5. WYPIS I WYRYS Z MPZP</w:t>
      </w:r>
    </w:p>
    <w:p w14:paraId="1C3BA201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1.1.6. OPIS PPOŻ.</w:t>
      </w:r>
    </w:p>
    <w:p w14:paraId="36C2AF32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1.1.7. WYTYCZNE DLA DŹWIGU OSOBOWEGO</w:t>
      </w:r>
    </w:p>
    <w:p w14:paraId="65C7D8CB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1.1.8. SCHEMAT ELEKTRYCZNY (WINDA)</w:t>
      </w:r>
    </w:p>
    <w:p w14:paraId="3ED4D676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1.1.9. LISTWA DYLATACYJNA PODŁOGOWA</w:t>
      </w:r>
    </w:p>
    <w:p w14:paraId="06344A3B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1.1.10. PROJEKT ARCHITEKTONICZNO-BUDOWLANY</w:t>
      </w:r>
    </w:p>
    <w:p w14:paraId="1F10795A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 xml:space="preserve">1.1.10.1.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0E0572">
        <w:rPr>
          <w:rFonts w:asciiTheme="minorHAnsi" w:hAnsiTheme="minorHAnsi" w:cstheme="minorHAnsi"/>
          <w:sz w:val="20"/>
          <w:szCs w:val="20"/>
        </w:rPr>
        <w:t xml:space="preserve"> 1</w:t>
      </w:r>
    </w:p>
    <w:p w14:paraId="560C22D9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1.1.10.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0E0572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0E05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</w:t>
      </w:r>
    </w:p>
    <w:p w14:paraId="2AA1BEAB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1.1.10.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0E0572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0E05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3</w:t>
      </w:r>
    </w:p>
    <w:p w14:paraId="1A1C65D0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1.1.10.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0E0572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0E05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4</w:t>
      </w:r>
    </w:p>
    <w:p w14:paraId="4E7A9F2C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1.1.10.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0E0572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0E05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5</w:t>
      </w:r>
    </w:p>
    <w:p w14:paraId="5139472E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1.1.10.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0E0572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0E05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6</w:t>
      </w:r>
    </w:p>
    <w:p w14:paraId="1D6C94A4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1.1.10.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0E0572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0E05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7</w:t>
      </w:r>
    </w:p>
    <w:p w14:paraId="698F24C1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1.1.10.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3253EF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3253E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8</w:t>
      </w:r>
    </w:p>
    <w:p w14:paraId="3381DD66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1.1.10.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3253EF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3253E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9</w:t>
      </w:r>
    </w:p>
    <w:p w14:paraId="1817715E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1.1.10.10. K-1</w:t>
      </w:r>
    </w:p>
    <w:p w14:paraId="5664D86C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1.1.10.1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3253EF">
        <w:rPr>
          <w:rFonts w:asciiTheme="minorHAnsi" w:hAnsiTheme="minorHAnsi" w:cstheme="minorHAnsi"/>
          <w:sz w:val="20"/>
          <w:szCs w:val="20"/>
        </w:rPr>
        <w:t>. K-</w:t>
      </w:r>
      <w:r>
        <w:rPr>
          <w:rFonts w:asciiTheme="minorHAnsi" w:hAnsiTheme="minorHAnsi" w:cstheme="minorHAnsi"/>
          <w:sz w:val="20"/>
          <w:szCs w:val="20"/>
        </w:rPr>
        <w:t>2</w:t>
      </w:r>
    </w:p>
    <w:p w14:paraId="75CF86B1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1.1.10.1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3253EF">
        <w:rPr>
          <w:rFonts w:asciiTheme="minorHAnsi" w:hAnsiTheme="minorHAnsi" w:cstheme="minorHAnsi"/>
          <w:sz w:val="20"/>
          <w:szCs w:val="20"/>
        </w:rPr>
        <w:t>. K-</w:t>
      </w:r>
      <w:r>
        <w:rPr>
          <w:rFonts w:asciiTheme="minorHAnsi" w:hAnsiTheme="minorHAnsi" w:cstheme="minorHAnsi"/>
          <w:sz w:val="20"/>
          <w:szCs w:val="20"/>
        </w:rPr>
        <w:t>3</w:t>
      </w:r>
    </w:p>
    <w:p w14:paraId="356F1DE0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1.1.10.1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253EF">
        <w:rPr>
          <w:rFonts w:asciiTheme="minorHAnsi" w:hAnsiTheme="minorHAnsi" w:cstheme="minorHAnsi"/>
          <w:sz w:val="20"/>
          <w:szCs w:val="20"/>
        </w:rPr>
        <w:t>. K-</w:t>
      </w:r>
      <w:r>
        <w:rPr>
          <w:rFonts w:asciiTheme="minorHAnsi" w:hAnsiTheme="minorHAnsi" w:cstheme="minorHAnsi"/>
          <w:sz w:val="20"/>
          <w:szCs w:val="20"/>
        </w:rPr>
        <w:t>4</w:t>
      </w:r>
    </w:p>
    <w:p w14:paraId="02D9F1AC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1.1.10.1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3253EF">
        <w:rPr>
          <w:rFonts w:asciiTheme="minorHAnsi" w:hAnsiTheme="minorHAnsi" w:cstheme="minorHAnsi"/>
          <w:sz w:val="20"/>
          <w:szCs w:val="20"/>
        </w:rPr>
        <w:t>. K-</w:t>
      </w:r>
      <w:r>
        <w:rPr>
          <w:rFonts w:asciiTheme="minorHAnsi" w:hAnsiTheme="minorHAnsi" w:cstheme="minorHAnsi"/>
          <w:sz w:val="20"/>
          <w:szCs w:val="20"/>
        </w:rPr>
        <w:t>5</w:t>
      </w:r>
    </w:p>
    <w:p w14:paraId="7E18F80C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1.1.10.1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253EF">
        <w:rPr>
          <w:rFonts w:asciiTheme="minorHAnsi" w:hAnsiTheme="minorHAnsi" w:cstheme="minorHAnsi"/>
          <w:sz w:val="20"/>
          <w:szCs w:val="20"/>
        </w:rPr>
        <w:t>. K-</w:t>
      </w:r>
      <w:r>
        <w:rPr>
          <w:rFonts w:asciiTheme="minorHAnsi" w:hAnsiTheme="minorHAnsi" w:cstheme="minorHAnsi"/>
          <w:sz w:val="20"/>
          <w:szCs w:val="20"/>
        </w:rPr>
        <w:t>6</w:t>
      </w:r>
    </w:p>
    <w:p w14:paraId="1EF0D6C8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1.1.10.1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3253EF">
        <w:rPr>
          <w:rFonts w:asciiTheme="minorHAnsi" w:hAnsiTheme="minorHAnsi" w:cstheme="minorHAnsi"/>
          <w:sz w:val="20"/>
          <w:szCs w:val="20"/>
        </w:rPr>
        <w:t>. K-</w:t>
      </w:r>
      <w:r>
        <w:rPr>
          <w:rFonts w:asciiTheme="minorHAnsi" w:hAnsiTheme="minorHAnsi" w:cstheme="minorHAnsi"/>
          <w:sz w:val="20"/>
          <w:szCs w:val="20"/>
        </w:rPr>
        <w:t>7</w:t>
      </w:r>
    </w:p>
    <w:p w14:paraId="186C68C9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1.1.10.1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3253EF">
        <w:rPr>
          <w:rFonts w:asciiTheme="minorHAnsi" w:hAnsiTheme="minorHAnsi" w:cstheme="minorHAnsi"/>
          <w:sz w:val="20"/>
          <w:szCs w:val="20"/>
        </w:rPr>
        <w:t>. K-</w:t>
      </w:r>
      <w:r>
        <w:rPr>
          <w:rFonts w:asciiTheme="minorHAnsi" w:hAnsiTheme="minorHAnsi" w:cstheme="minorHAnsi"/>
          <w:sz w:val="20"/>
          <w:szCs w:val="20"/>
        </w:rPr>
        <w:t>8</w:t>
      </w:r>
    </w:p>
    <w:p w14:paraId="11FCAE5B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1.1.10.1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3253EF">
        <w:rPr>
          <w:rFonts w:asciiTheme="minorHAnsi" w:hAnsiTheme="minorHAnsi" w:cstheme="minorHAnsi"/>
          <w:sz w:val="20"/>
          <w:szCs w:val="20"/>
        </w:rPr>
        <w:t>. K-</w:t>
      </w:r>
      <w:r>
        <w:rPr>
          <w:rFonts w:asciiTheme="minorHAnsi" w:hAnsiTheme="minorHAnsi" w:cstheme="minorHAnsi"/>
          <w:sz w:val="20"/>
          <w:szCs w:val="20"/>
        </w:rPr>
        <w:t>9</w:t>
      </w:r>
    </w:p>
    <w:p w14:paraId="25B9898A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1.1.10.1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3253EF">
        <w:rPr>
          <w:rFonts w:asciiTheme="minorHAnsi" w:hAnsiTheme="minorHAnsi" w:cstheme="minorHAnsi"/>
          <w:sz w:val="20"/>
          <w:szCs w:val="20"/>
        </w:rPr>
        <w:t>. K-1</w:t>
      </w:r>
      <w:r>
        <w:rPr>
          <w:rFonts w:asciiTheme="minorHAnsi" w:hAnsiTheme="minorHAnsi" w:cstheme="minorHAnsi"/>
          <w:sz w:val="20"/>
          <w:szCs w:val="20"/>
        </w:rPr>
        <w:t>0</w:t>
      </w:r>
    </w:p>
    <w:p w14:paraId="59DE3A9D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1.1.10.10. K-1</w:t>
      </w:r>
    </w:p>
    <w:p w14:paraId="3D7B7DD0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lastRenderedPageBreak/>
        <w:t>1.1.11. PROJEKT TECHNICZNY WYKONAWCZY</w:t>
      </w:r>
    </w:p>
    <w:p w14:paraId="45967A2A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0572">
        <w:rPr>
          <w:rFonts w:asciiTheme="minorHAnsi" w:hAnsiTheme="minorHAnsi" w:cstheme="minorHAnsi"/>
          <w:sz w:val="20"/>
          <w:szCs w:val="20"/>
        </w:rPr>
        <w:t>1.1.12. ZDJĘCIA</w:t>
      </w:r>
    </w:p>
    <w:p w14:paraId="38D982C9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B7B3795" w14:textId="77777777" w:rsidR="00CC69C8" w:rsidRPr="003253EF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3253EF">
        <w:rPr>
          <w:rFonts w:asciiTheme="minorHAnsi" w:hAnsiTheme="minorHAnsi" w:cstheme="minorHAnsi"/>
          <w:b/>
          <w:bCs/>
          <w:sz w:val="20"/>
          <w:szCs w:val="20"/>
        </w:rPr>
        <w:t>1.2. PROJEKT branża sanitarna</w:t>
      </w:r>
    </w:p>
    <w:p w14:paraId="11100B73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1.2.1. PROJEKT SANITARNY</w:t>
      </w:r>
    </w:p>
    <w:p w14:paraId="2F93F6B9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1.2.2. Rys.1. PZT</w:t>
      </w:r>
    </w:p>
    <w:p w14:paraId="5A6CD6AC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1.2.3. Rys.2. KANALIZACJA SANITARNA - PROFIL</w:t>
      </w:r>
    </w:p>
    <w:p w14:paraId="1C74588E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7611C8" w14:textId="77777777" w:rsidR="00CC69C8" w:rsidRPr="003253EF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3253EF">
        <w:rPr>
          <w:rFonts w:asciiTheme="minorHAnsi" w:hAnsiTheme="minorHAnsi" w:cstheme="minorHAnsi"/>
          <w:b/>
          <w:bCs/>
          <w:sz w:val="20"/>
          <w:szCs w:val="20"/>
        </w:rPr>
        <w:t>1.3. PROJEKT branża elektryczna</w:t>
      </w:r>
    </w:p>
    <w:p w14:paraId="6A950975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53EF">
        <w:rPr>
          <w:rFonts w:asciiTheme="minorHAnsi" w:hAnsiTheme="minorHAnsi" w:cstheme="minorHAnsi"/>
          <w:sz w:val="20"/>
          <w:szCs w:val="20"/>
        </w:rPr>
        <w:t>1.3.1. PROJEKT ELEKTRYCZNY</w:t>
      </w:r>
    </w:p>
    <w:p w14:paraId="7298CB9B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AC7EE0B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0EA2">
        <w:rPr>
          <w:rFonts w:asciiTheme="minorHAnsi" w:hAnsiTheme="minorHAnsi" w:cstheme="minorHAnsi"/>
          <w:b/>
          <w:sz w:val="20"/>
          <w:szCs w:val="20"/>
          <w:u w:val="single"/>
        </w:rPr>
        <w:t>2. II – SPECYFIKACJE TECHNICZNE</w:t>
      </w:r>
    </w:p>
    <w:p w14:paraId="13041C34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C0EA2">
        <w:rPr>
          <w:rFonts w:asciiTheme="minorHAnsi" w:hAnsiTheme="minorHAnsi" w:cstheme="minorHAnsi"/>
          <w:sz w:val="20"/>
          <w:szCs w:val="20"/>
        </w:rPr>
        <w:t xml:space="preserve">2.1. STWIOR – branża budowlana </w:t>
      </w:r>
      <w:r>
        <w:rPr>
          <w:rFonts w:asciiTheme="minorHAnsi" w:hAnsiTheme="minorHAnsi" w:cstheme="minorHAnsi"/>
          <w:sz w:val="20"/>
          <w:szCs w:val="20"/>
        </w:rPr>
        <w:t>i sanitarna</w:t>
      </w:r>
    </w:p>
    <w:p w14:paraId="1FBAA247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C0EA2">
        <w:rPr>
          <w:rFonts w:asciiTheme="minorHAnsi" w:hAnsiTheme="minorHAnsi" w:cstheme="minorHAnsi"/>
          <w:sz w:val="20"/>
          <w:szCs w:val="20"/>
        </w:rPr>
        <w:t>2.2. STWIOR – branża elektryczna</w:t>
      </w:r>
    </w:p>
    <w:p w14:paraId="55F037C9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B990A7C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0EA2">
        <w:rPr>
          <w:rFonts w:asciiTheme="minorHAnsi" w:hAnsiTheme="minorHAnsi" w:cstheme="minorHAnsi"/>
          <w:b/>
          <w:sz w:val="20"/>
          <w:szCs w:val="20"/>
          <w:u w:val="single"/>
        </w:rPr>
        <w:t>3. III – PRZEDMIARY</w:t>
      </w:r>
    </w:p>
    <w:p w14:paraId="3934298A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C0EA2">
        <w:rPr>
          <w:rFonts w:asciiTheme="minorHAnsi" w:hAnsiTheme="minorHAnsi" w:cstheme="minorHAnsi"/>
          <w:sz w:val="20"/>
          <w:szCs w:val="20"/>
        </w:rPr>
        <w:t>3.1. Przedmiar branża budowlana</w:t>
      </w:r>
      <w:r>
        <w:rPr>
          <w:rFonts w:asciiTheme="minorHAnsi" w:hAnsiTheme="minorHAnsi" w:cstheme="minorHAnsi"/>
          <w:sz w:val="20"/>
          <w:szCs w:val="20"/>
        </w:rPr>
        <w:t xml:space="preserve"> i sanitarna</w:t>
      </w:r>
    </w:p>
    <w:p w14:paraId="212A5B97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C0EA2">
        <w:rPr>
          <w:rFonts w:asciiTheme="minorHAnsi" w:hAnsiTheme="minorHAnsi" w:cstheme="minorHAnsi"/>
          <w:sz w:val="20"/>
          <w:szCs w:val="20"/>
        </w:rPr>
        <w:t>3.2. Przedmiar branża elektryczna</w:t>
      </w:r>
    </w:p>
    <w:p w14:paraId="71087C21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</w:p>
    <w:p w14:paraId="6D8EFABE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pl-PL"/>
        </w:rPr>
        <w:t>4. IV - DECYZJA POZWOLENIE NA BUDOWĘ</w:t>
      </w:r>
    </w:p>
    <w:p w14:paraId="21363580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  <w:lang w:eastAsia="pl-PL"/>
        </w:rPr>
      </w:pPr>
    </w:p>
    <w:p w14:paraId="37AF2753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pl-PL"/>
        </w:rPr>
      </w:pPr>
    </w:p>
    <w:p w14:paraId="55845AFE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20"/>
          <w:szCs w:val="20"/>
          <w:lang w:eastAsia="pl-PL"/>
        </w:rPr>
        <w:t xml:space="preserve">III. </w:t>
      </w:r>
    </w:p>
    <w:p w14:paraId="51A392D2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Dokumentacja </w:t>
      </w:r>
      <w:proofErr w:type="spellStart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>techniczno</w:t>
      </w:r>
      <w:proofErr w:type="spellEnd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 - projektowa wyszczególniona w części II  (punkty: od 1 do 4, wraz z podpunktami) powyżej, stanowiąca opis przedmiotu zamówienia jest integralną częścią niniejszego załącznika nr 3 do SWZ i dostępna jest w oddzielnych załącznikach spakowanych pod nazwą (w wersji do pobrania) „Dokumentacja </w:t>
      </w:r>
      <w:proofErr w:type="spellStart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>techniczno</w:t>
      </w:r>
      <w:proofErr w:type="spellEnd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 - projektowa”. </w:t>
      </w:r>
    </w:p>
    <w:p w14:paraId="0B44663F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Oryginalna dokumentacja </w:t>
      </w:r>
      <w:proofErr w:type="spellStart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>techniczno</w:t>
      </w:r>
      <w:proofErr w:type="spellEnd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 - projektowa </w:t>
      </w:r>
      <w:proofErr w:type="spellStart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>j.w</w:t>
      </w:r>
      <w:proofErr w:type="spellEnd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>. zostanie przekazana Wykonawcy wraz z podpisaniem umowy.</w:t>
      </w:r>
    </w:p>
    <w:p w14:paraId="5A133E33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kern w:val="2"/>
          <w:sz w:val="18"/>
          <w:szCs w:val="18"/>
          <w:lang w:eastAsia="pl-PL"/>
        </w:rPr>
      </w:pPr>
    </w:p>
    <w:p w14:paraId="2F461706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IV.</w:t>
      </w:r>
    </w:p>
    <w:p w14:paraId="2EEE1B9F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Złożenie oferty w niniejszym postępowaniu jest równoznaczne z oświadczeniem Wykonawcy, że zapoznał się on z dokumentacja </w:t>
      </w:r>
      <w:proofErr w:type="spellStart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>techniczno</w:t>
      </w:r>
      <w:proofErr w:type="spellEnd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 - projektową, o której mowa w części II (punkty: od 1 do 4, wraz z podpunktami) powyżej, która to stanowi opis przedmiotu zamówienia wraz z ustaleniami niniejszego załącznika nr 3 do SWZ i Projektu Umowy oraz innych warunków zawartych w niniejszej SWZ, że zrozumiał i akceptuje ich treść; ponadto, że dokumentacja ta jest kompletna i odpowiednia do skalkulowania ryczałtowej ceny oferty. Wykonawca oświadcza także, że jest mu znana okoliczność, iż w przypadku wątpliwości co do treści SWZ,  a tym samym do jej załączników, może zwrócić się do Zamawiającego z pytaniem o wyjaśnienie, zgodnie z  Art. 284 ustawy Prawo Zamówień Publicznych. </w:t>
      </w:r>
    </w:p>
    <w:p w14:paraId="7FA65F73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18"/>
          <w:szCs w:val="18"/>
          <w:u w:val="single"/>
          <w:lang w:eastAsia="pl-PL"/>
        </w:rPr>
        <w:t>Do powyższej dokumentacji dołączone zostały przedmiary robót</w:t>
      </w:r>
    </w:p>
    <w:p w14:paraId="2CA8C3ED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Przedmiary są jedynie materiałem pomocniczym dla Wykonawcy i nie mogą stanowić w niniejszym postępowaniu podstawy określania wynagrodzenia przez Wykonawcę, a tym samym ostatecznego zakresu prac. Przedmiot zamówienia opisuje dokumentacja </w:t>
      </w:r>
      <w:proofErr w:type="spellStart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>techniczno</w:t>
      </w:r>
      <w:proofErr w:type="spellEnd"/>
      <w:r w:rsidRPr="008C0EA2">
        <w:rPr>
          <w:rFonts w:asciiTheme="minorHAnsi" w:hAnsiTheme="minorHAnsi" w:cstheme="minorHAnsi"/>
          <w:kern w:val="2"/>
          <w:sz w:val="18"/>
          <w:szCs w:val="18"/>
          <w:lang w:eastAsia="pl-PL"/>
        </w:rPr>
        <w:t xml:space="preserve"> – projektowa , wyszczególniona w części II (punkty: od 1 do 4 wraz z podpunktami), powyżej, oraz inne ustalenia zawarte w niniejszym załączniku nr 3 do SWZ. </w:t>
      </w:r>
    </w:p>
    <w:p w14:paraId="61712C65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kern w:val="2"/>
          <w:sz w:val="18"/>
          <w:szCs w:val="18"/>
          <w:u w:val="single"/>
          <w:lang w:eastAsia="pl-PL"/>
        </w:rPr>
      </w:pPr>
    </w:p>
    <w:p w14:paraId="4DC0FB9A" w14:textId="77777777" w:rsidR="00CC69C8" w:rsidRPr="008C0EA2" w:rsidRDefault="00CC69C8" w:rsidP="00CC69C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8C0EA2">
        <w:rPr>
          <w:rFonts w:asciiTheme="minorHAnsi" w:hAnsiTheme="minorHAnsi" w:cstheme="minorHAnsi"/>
          <w:b/>
          <w:sz w:val="18"/>
          <w:szCs w:val="18"/>
        </w:rPr>
        <w:t xml:space="preserve">V. </w:t>
      </w:r>
      <w:r w:rsidRPr="008C0EA2">
        <w:rPr>
          <w:rFonts w:asciiTheme="minorHAnsi" w:hAnsiTheme="minorHAnsi" w:cstheme="minorHAnsi"/>
          <w:sz w:val="18"/>
          <w:szCs w:val="18"/>
        </w:rPr>
        <w:t xml:space="preserve">Do obowiązków Wykonawcy objętych niniejszym postępowaniu, będzie należało ewentualne zdemontowanie urządzeń wraz ze wszystkimi niezbędnymi podłączeniami, znajdujących się obecnie na dachu budynku, będącego przedmiotem niniejszego zamówienia, przeniesienie ich w inne miejsce na czas prowadzenia prac objętych zamówieniem i zapewnienie właściwego ich funkcjonowania. Po wykonaniu robót będących przedmiotem postępowania, Wykonawca musi przenieść te urządzenia i zamontować je na dachu tego obiektu lub w innym miejscu uzgodnionym z Użytkownikiem i Zamawiającym. Konieczność montażu urządzeń we wspomnianym, w zdaniu poprzedzającym „innym miejscu” wystąpi, o ile będzie to podyktowane względami mającymi na celu utrzymanie poprawnej pracy i dotychczasowej wydajności urządzeń. Wszelkie ustalenia co do powyższych prac muszą być skonsultowane z Użytkownikiem ww. urządzeń (w obecności przedstawiciela Zamawiającego), tak, aby zapewnić temu użytkownikowi możliwość ciągłego prowadzenia świadczeń w ramach jego działalności, do których urządzenia te są wykorzystywane. Zamawiający umożliwi przeprowadzenie wizji lokalnej na wniosek Wykonawcy, zgodnie z postanowieniami cz. XXV SWZ. Wizja lokalna ma posłużyć Wykonawcy do dokładnego skalkulowania własnych kosztów związanych z przedmiotowymi pracami i w konsekwencji zaoferowaniu ceny ryczałtowej za całe zamówienie, uwzględniającą tą wycenę. Wizja lokalna ponadto zdaniem </w:t>
      </w:r>
      <w:proofErr w:type="spellStart"/>
      <w:r w:rsidRPr="008C0EA2">
        <w:rPr>
          <w:rFonts w:asciiTheme="minorHAnsi" w:hAnsiTheme="minorHAnsi" w:cstheme="minorHAnsi"/>
          <w:sz w:val="18"/>
          <w:szCs w:val="18"/>
        </w:rPr>
        <w:t>Zamawiajacego</w:t>
      </w:r>
      <w:proofErr w:type="spellEnd"/>
      <w:r w:rsidRPr="008C0EA2">
        <w:rPr>
          <w:rFonts w:asciiTheme="minorHAnsi" w:hAnsiTheme="minorHAnsi" w:cstheme="minorHAnsi"/>
          <w:sz w:val="18"/>
          <w:szCs w:val="18"/>
        </w:rPr>
        <w:t xml:space="preserve"> jest </w:t>
      </w:r>
      <w:proofErr w:type="spellStart"/>
      <w:r w:rsidRPr="008C0EA2">
        <w:rPr>
          <w:rFonts w:asciiTheme="minorHAnsi" w:hAnsiTheme="minorHAnsi" w:cstheme="minorHAnsi"/>
          <w:sz w:val="18"/>
          <w:szCs w:val="18"/>
        </w:rPr>
        <w:t>iostotna</w:t>
      </w:r>
      <w:proofErr w:type="spellEnd"/>
      <w:r w:rsidRPr="008C0EA2">
        <w:rPr>
          <w:rFonts w:asciiTheme="minorHAnsi" w:hAnsiTheme="minorHAnsi" w:cstheme="minorHAnsi"/>
          <w:sz w:val="18"/>
          <w:szCs w:val="18"/>
        </w:rPr>
        <w:t xml:space="preserve"> w związku z prowadzeniem prac na czynnym obiekcie ochrony zdrowia. Potrzeba przeprowadzenia wizji lokalnej pozostaje do decyzji Wykonawcy. </w:t>
      </w:r>
    </w:p>
    <w:p w14:paraId="7F8125C6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sz w:val="18"/>
          <w:szCs w:val="18"/>
          <w:u w:val="single"/>
          <w:lang w:eastAsia="pl-PL"/>
        </w:rPr>
      </w:pPr>
    </w:p>
    <w:p w14:paraId="18930D2D" w14:textId="77777777" w:rsidR="00CC69C8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sz w:val="18"/>
          <w:szCs w:val="18"/>
          <w:u w:val="single"/>
          <w:lang w:eastAsia="pl-PL"/>
        </w:rPr>
      </w:pPr>
    </w:p>
    <w:p w14:paraId="41A42502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sz w:val="18"/>
          <w:szCs w:val="18"/>
          <w:u w:val="single"/>
          <w:lang w:eastAsia="pl-PL"/>
        </w:rPr>
      </w:pPr>
    </w:p>
    <w:p w14:paraId="5C6D2EB8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lastRenderedPageBreak/>
        <w:t>Uwaga:</w:t>
      </w:r>
    </w:p>
    <w:p w14:paraId="63A62B99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W przypadku wystąpienia niezgodności lub nieścisłości zapisów Projektu Umowy z dokumentacją </w:t>
      </w:r>
      <w:proofErr w:type="spellStart"/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techniczno</w:t>
      </w:r>
      <w:proofErr w:type="spellEnd"/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- projektową – </w:t>
      </w:r>
      <w:proofErr w:type="spellStart"/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j.w</w:t>
      </w:r>
      <w:proofErr w:type="spellEnd"/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., jako obowiązujące należy przyjąć w pierwszej kolejności zapisy Projektu Umowy. </w:t>
      </w:r>
    </w:p>
    <w:p w14:paraId="78E375DA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</w:p>
    <w:p w14:paraId="492D3444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UWAGA: Zamawiający przewiduje w ramach niniejszego zamówienia wynagrodzenie ryczałtowe i odbiór końcowy bez odbiorów częściowych. W dokumentacji </w:t>
      </w:r>
      <w:proofErr w:type="spellStart"/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techniczno</w:t>
      </w:r>
      <w:proofErr w:type="spellEnd"/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– projektowej, stanowiącej opis przedmiotu zamówienia, o której mowa w punkcie 2, powyżej </w:t>
      </w:r>
      <w:r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może się zdarzyć, że </w:t>
      </w:r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istnieją zapisy odnośnie obmiarów i wynagrodzeniu wyliczonego na tej podstawie, jak też odnośnie odbiorów częściowych. Wobec powyższego zapisy w tym zakresie należy traktować jak niebyłe, nie znajdujące zastosowania w niniejszym postępowaniu. </w:t>
      </w:r>
    </w:p>
    <w:p w14:paraId="663AE925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kern w:val="2"/>
          <w:sz w:val="18"/>
          <w:szCs w:val="18"/>
          <w:lang w:eastAsia="pl-PL"/>
        </w:rPr>
      </w:pPr>
    </w:p>
    <w:p w14:paraId="7D0F257A" w14:textId="77777777" w:rsidR="00CC69C8" w:rsidRPr="008C0EA2" w:rsidRDefault="00CC69C8" w:rsidP="00CC69C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r w:rsidRPr="008C0EA2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UWAGA: PRZEDMIOT ZAMÓWIENIA REALIZOWANY BĘDZIE NA CZYNNYM OBIEKCIE SZPITALNYM. </w:t>
      </w:r>
    </w:p>
    <w:p w14:paraId="491DAEE2" w14:textId="77777777" w:rsidR="00CC69C8" w:rsidRPr="008C0EA2" w:rsidRDefault="00CC69C8" w:rsidP="00CC69C8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2CAEDCB" w14:textId="77777777" w:rsidR="00CC69C8" w:rsidRPr="008C0EA2" w:rsidRDefault="00CC69C8" w:rsidP="00CC69C8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E11487C" w14:textId="77777777" w:rsidR="00CC69C8" w:rsidRPr="008C0EA2" w:rsidRDefault="00CC69C8" w:rsidP="00CC69C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8167851" w14:textId="77777777" w:rsidR="00CC69C8" w:rsidRPr="008C0EA2" w:rsidRDefault="00CC69C8" w:rsidP="00CC69C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8C0EA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211288E7" w14:textId="77777777" w:rsidR="00CC69C8" w:rsidRPr="008C0EA2" w:rsidRDefault="00CC69C8" w:rsidP="00CC69C8">
      <w:pPr>
        <w:ind w:left="720"/>
        <w:rPr>
          <w:rFonts w:asciiTheme="minorHAnsi" w:hAnsiTheme="minorHAnsi" w:cstheme="minorHAnsi"/>
          <w:sz w:val="16"/>
          <w:szCs w:val="16"/>
        </w:rPr>
      </w:pPr>
      <w:r w:rsidRPr="008C0EA2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F1AD8B6" w14:textId="77777777" w:rsidR="00CC69C8" w:rsidRPr="008C0EA2" w:rsidRDefault="00CC69C8" w:rsidP="00CC69C8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3F8B34F" w14:textId="77777777" w:rsidR="00CC69C8" w:rsidRPr="008C0EA2" w:rsidRDefault="00CC69C8" w:rsidP="00CC69C8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703947A" w14:textId="77777777" w:rsidR="00CC69C8" w:rsidRPr="008C0EA2" w:rsidRDefault="00CC69C8" w:rsidP="00CC69C8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F63B753" w14:textId="77777777" w:rsidR="00CC69C8" w:rsidRPr="008C0EA2" w:rsidRDefault="00CC69C8" w:rsidP="00CC69C8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F7CF565" w14:textId="77777777" w:rsidR="00CC69C8" w:rsidRPr="008C0EA2" w:rsidRDefault="00CC69C8" w:rsidP="00CC69C8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7DF0279" w14:textId="77777777" w:rsidR="00CC69C8" w:rsidRPr="003836EE" w:rsidRDefault="00CC69C8" w:rsidP="00CC69C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C0EA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716ED38A" w14:textId="77777777" w:rsidR="00CC69C8" w:rsidRPr="0088258B" w:rsidRDefault="00CC69C8" w:rsidP="00CC69C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88258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DOKUMENT SKŁADANY WRAZ Z OFERTĄ </w:t>
      </w:r>
    </w:p>
    <w:p w14:paraId="71917D38" w14:textId="77777777" w:rsidR="00A174FB" w:rsidRPr="00CC69C8" w:rsidRDefault="00A174FB" w:rsidP="00CC69C8"/>
    <w:sectPr w:rsidR="00A174FB" w:rsidRPr="00CC69C8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79C4" w14:textId="77777777" w:rsidR="00F97536" w:rsidRDefault="00F97536">
      <w:r>
        <w:separator/>
      </w:r>
    </w:p>
  </w:endnote>
  <w:endnote w:type="continuationSeparator" w:id="0">
    <w:p w14:paraId="00FF5606" w14:textId="77777777" w:rsidR="00F97536" w:rsidRDefault="00F9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4C9D" w14:textId="77777777" w:rsidR="00F97536" w:rsidRDefault="00F97536">
      <w:r>
        <w:separator/>
      </w:r>
    </w:p>
  </w:footnote>
  <w:footnote w:type="continuationSeparator" w:id="0">
    <w:p w14:paraId="47606641" w14:textId="77777777" w:rsidR="00F97536" w:rsidRDefault="00F9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DB1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42E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7F7E40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B77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263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69C8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536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6137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2023-02-08T07:47:00Z</dcterms:created>
  <dcterms:modified xsi:type="dcterms:W3CDTF">2023-05-08T12:54:00Z</dcterms:modified>
</cp:coreProperties>
</file>