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BD" w:rsidRPr="004E0415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3C146F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D4E7E" w:rsidRPr="00231DBA" w:rsidTr="004E2A3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CA" w:rsidRPr="0013618F" w:rsidRDefault="004E2A3E" w:rsidP="004E2A3E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3618F">
              <w:rPr>
                <w:rFonts w:ascii="Times New Roman" w:hAnsi="Times New Roman" w:cs="Times New Roman"/>
                <w:sz w:val="20"/>
                <w:szCs w:val="20"/>
              </w:rPr>
              <w:t xml:space="preserve">Znak akt: DZP.KK.282.7.2020                                                                                                           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Sopot, dnia 30.04.2021 r.</w:t>
            </w:r>
          </w:p>
          <w:p w:rsidR="004232CA" w:rsidRPr="0013618F" w:rsidRDefault="004232CA" w:rsidP="00F13A96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F4D" w:rsidRPr="0013618F" w:rsidRDefault="00DD3F4D" w:rsidP="00DD3F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3618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INFORMACJA O WYBORZE OFERTY NAJKORZYSTNIEJSZEJ </w:t>
            </w:r>
          </w:p>
          <w:p w:rsidR="00DD3F4D" w:rsidRPr="0013618F" w:rsidRDefault="00DD3F4D" w:rsidP="00DD3F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DD3F4D" w:rsidRPr="0013618F" w:rsidRDefault="00DD3F4D" w:rsidP="004E2A3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61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dotyczy: </w:t>
            </w:r>
            <w:r w:rsidR="004E2A3E" w:rsidRPr="001361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postępowania o udzielenie zamówienia publicznego prowadzonego w trybie przetargu nieograniczonego </w:t>
            </w:r>
            <w:r w:rsidR="004E2A3E" w:rsidRPr="0013618F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 xml:space="preserve">na świadczenie kompleksowych usług żywieniowych dla pacjentów </w:t>
            </w:r>
            <w:r w:rsidR="004E2A3E" w:rsidRPr="0013618F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zh-CN"/>
              </w:rPr>
              <w:t>Pomorskiego Centrum Reumatologicznego im. dr Jadwigi Titz – Kosko w Sopocie Sp. z o.o. z siedzibą w Sopocie</w:t>
            </w:r>
            <w:r w:rsidR="004E2A3E" w:rsidRPr="0013618F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 xml:space="preserve"> na bazie przejętych pomieszczeń kuchni wraz z dzierżawą powierzchni na działalność gastronomiczną– Znak: N/7/20</w:t>
            </w:r>
          </w:p>
          <w:p w:rsidR="003624E0" w:rsidRPr="0013618F" w:rsidRDefault="003624E0" w:rsidP="00DD3F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2619D0" w:rsidRPr="0013618F" w:rsidRDefault="00054551" w:rsidP="00E132E8">
            <w:pPr>
              <w:pStyle w:val="Nagwek3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color w:val="1B1B1B"/>
                <w:sz w:val="20"/>
                <w:szCs w:val="20"/>
              </w:rPr>
            </w:pPr>
            <w:r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1. 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Na podstawie 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>a</w:t>
            </w:r>
            <w:r w:rsidR="00E132E8" w:rsidRPr="0013618F">
              <w:rPr>
                <w:rStyle w:val="alb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rt.  90 ust. 1 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 xml:space="preserve">ustawy 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>z dnia 11 września 2019 r.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 xml:space="preserve"> 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>Przepisy wprowadzające ustawę - Prawo Zamówień publicznych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 xml:space="preserve"> (Dz.U. </w:t>
            </w:r>
            <w:r w:rsidR="00E132E8" w:rsidRPr="0013618F">
              <w:rPr>
                <w:rStyle w:val="ng-bindi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Dz.U.2019.2020</w:t>
            </w:r>
            <w:r w:rsidR="00E132E8" w:rsidRPr="001361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</w:t>
            </w:r>
            <w:r w:rsidR="00E132E8" w:rsidRPr="001361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 xml:space="preserve">w oparciu o 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art. 92 </w:t>
            </w:r>
            <w:r w:rsidR="003B14CC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ust. 2</w:t>
            </w:r>
            <w:r w:rsidR="00DD3F4D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ustawy z dnia 29 stycznia 2004 roku </w:t>
            </w:r>
            <w:r w:rsidR="00DD3F4D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Prawo zamówień publicznych (j.t. Dz.U. z 2019 r., poz. 1843 ze. zm.)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 Zamawiający informuje, że w </w:t>
            </w:r>
            <w:r w:rsidR="004E2A3E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niniejszym 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>postępowaniu o udzielenie zamówienia publicznego</w:t>
            </w:r>
            <w:r w:rsidR="00DD3F4D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E2A3E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(znak: N/7</w:t>
            </w:r>
            <w:r w:rsidR="00DD3F4D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3624E0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="004E2A3E" w:rsidRPr="0013618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 xml:space="preserve">, </w:t>
            </w:r>
            <w:r w:rsidR="003624E0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>wybrana została</w:t>
            </w:r>
            <w:r w:rsidR="00DD3F4D" w:rsidRPr="0013618F"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  <w:lang w:eastAsia="pl-PL"/>
              </w:rPr>
              <w:t>:</w:t>
            </w:r>
          </w:p>
          <w:p w:rsidR="00DD3F4D" w:rsidRPr="0013618F" w:rsidRDefault="00DD3F4D" w:rsidP="00DD3F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3624E0" w:rsidRPr="0013618F" w:rsidRDefault="004E2A3E" w:rsidP="00B6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Oferta nr 1</w:t>
            </w:r>
            <w:r w:rsidR="003624E0"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- 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Wykonawcy występujący wspólnie</w:t>
            </w:r>
            <w:r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: Catermed SA, 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ul. Traktorowa 126/201</w:t>
            </w:r>
            <w:r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, 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91-204 Łódź oraz</w:t>
            </w:r>
            <w:r w:rsidR="00B637C9"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Przedsiębiorstwo Produkcyjno-handlowo-usługowe „Postęp” Sp. z o.o. 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ul. Portowa 16G, 44-100 Gliwice </w:t>
            </w:r>
          </w:p>
          <w:p w:rsidR="00AD7FB7" w:rsidRPr="0013618F" w:rsidRDefault="00AD7FB7" w:rsidP="00DD3F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tbl>
            <w:tblPr>
              <w:tblW w:w="97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5077"/>
              <w:gridCol w:w="1985"/>
              <w:gridCol w:w="1582"/>
            </w:tblGrid>
            <w:tr w:rsidR="00054551" w:rsidRPr="0013618F" w:rsidTr="00054551">
              <w:trPr>
                <w:trHeight w:val="1213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551" w:rsidRPr="0013618F" w:rsidRDefault="00054551" w:rsidP="00AD7FB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618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551" w:rsidRPr="0013618F" w:rsidRDefault="00054551" w:rsidP="00AD7FB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618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551" w:rsidRPr="0013618F" w:rsidRDefault="00054551" w:rsidP="0005455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618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oferty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551" w:rsidRPr="0013618F" w:rsidRDefault="00054551" w:rsidP="0005455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618F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Liczba punktów w kryterium cena [100%]</w:t>
                  </w:r>
                </w:p>
              </w:tc>
            </w:tr>
            <w:tr w:rsidR="00054551" w:rsidRPr="0013618F" w:rsidTr="0013618F">
              <w:trPr>
                <w:trHeight w:val="601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551" w:rsidRPr="0013618F" w:rsidRDefault="00054551" w:rsidP="00054551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618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Oferta nr 1</w:t>
                  </w:r>
                </w:p>
              </w:tc>
              <w:tc>
                <w:tcPr>
                  <w:tcW w:w="50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551" w:rsidRPr="0013618F" w:rsidRDefault="00054551" w:rsidP="000545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Wykonawcy występujący wspólnie: </w:t>
                  </w:r>
                </w:p>
                <w:p w:rsidR="00054551" w:rsidRPr="0013618F" w:rsidRDefault="00054551" w:rsidP="000545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Catermed SA, ul. Traktorowa 126/201, 91-204 Łódź </w:t>
                  </w:r>
                </w:p>
                <w:p w:rsidR="00054551" w:rsidRPr="0013618F" w:rsidRDefault="00054551" w:rsidP="000545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oraz</w:t>
                  </w:r>
                </w:p>
                <w:p w:rsidR="00054551" w:rsidRPr="0013618F" w:rsidRDefault="00054551" w:rsidP="000545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Przedsiębiorstwo Produkcyjno-handlowo-usługowe „Postęp” Sp. z o.o. ul. Portowa 16G, 44-100 Gliwice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4551" w:rsidRPr="0013618F" w:rsidRDefault="00054551" w:rsidP="000545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A: 4.807.167,57 zł</w:t>
                  </w:r>
                </w:p>
                <w:p w:rsidR="00054551" w:rsidRPr="0013618F" w:rsidRDefault="00054551" w:rsidP="000545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B: 394.599,74 zł</w:t>
                  </w:r>
                </w:p>
                <w:p w:rsidR="00054551" w:rsidRPr="0013618F" w:rsidRDefault="00054551" w:rsidP="000545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kern w:val="3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b/>
                      <w:kern w:val="3"/>
                      <w:sz w:val="20"/>
                      <w:szCs w:val="20"/>
                    </w:rPr>
                    <w:t>Cena oferty: 4.412.567,82 zł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4551" w:rsidRPr="0013618F" w:rsidRDefault="00054551" w:rsidP="000545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</w:pPr>
                  <w:r w:rsidRPr="0013618F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100</w:t>
                  </w:r>
                  <w:r w:rsidR="0013618F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,00</w:t>
                  </w:r>
                </w:p>
              </w:tc>
            </w:tr>
            <w:tr w:rsidR="0013618F" w:rsidRPr="0013618F" w:rsidTr="0013618F">
              <w:trPr>
                <w:trHeight w:val="1180"/>
              </w:trPr>
              <w:tc>
                <w:tcPr>
                  <w:tcW w:w="10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Oferta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 </w:t>
                  </w:r>
                  <w:r w:rsidRPr="00C9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7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„Cento” Sp. z o.o., ul. Wiś</w:t>
                  </w:r>
                  <w:bookmarkStart w:id="0" w:name="_GoBack"/>
                  <w:bookmarkEnd w:id="0"/>
                  <w:r w:rsidRPr="00C9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niowa 10, 27-200 Starachowice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A: 4.887.889,92 zł</w:t>
                  </w:r>
                </w:p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kern w:val="3"/>
                      <w:sz w:val="20"/>
                      <w:szCs w:val="20"/>
                    </w:rPr>
                    <w:t>B: 402.652,80 zł</w:t>
                  </w:r>
                </w:p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b/>
                      <w:kern w:val="3"/>
                      <w:sz w:val="20"/>
                      <w:szCs w:val="20"/>
                    </w:rPr>
                    <w:t>Cena oferty: 4.485.237,12 zł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618F" w:rsidRPr="00C92CE6" w:rsidRDefault="0013618F" w:rsidP="0013618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98,38</w:t>
                  </w:r>
                </w:p>
              </w:tc>
            </w:tr>
          </w:tbl>
          <w:p w:rsidR="00AD7FB7" w:rsidRPr="0013618F" w:rsidRDefault="00AD7FB7" w:rsidP="00DD3F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DD3F4D" w:rsidRPr="0013618F" w:rsidRDefault="00DD3F4D" w:rsidP="00DD3F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1361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13618F" w:rsidRPr="00C92CE6" w:rsidRDefault="0013618F" w:rsidP="0013618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231D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</w:t>
            </w:r>
            <w:r w:rsidRPr="000545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oferty Zamawiający kierował się kryterium wyboru: cena 10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0%</w:t>
            </w:r>
            <w:r w:rsidRPr="0005455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. Powyższa firma spełniła wszystkie wymagania opisane w specyfikacji </w:t>
            </w:r>
            <w:r w:rsidRPr="00A21E6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istotnych warunków zamówienia oraz </w:t>
            </w:r>
            <w:r w:rsidRPr="00A21E6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uzyskała maksymalną ilość punktów, czyli 100 punktów.</w:t>
            </w:r>
          </w:p>
          <w:p w:rsidR="00DD3F4D" w:rsidRPr="0013618F" w:rsidRDefault="00DD3F4D" w:rsidP="00DD3F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332994" w:rsidRPr="0013618F" w:rsidRDefault="00332994" w:rsidP="0033299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nie dopuścił do dynamicznego systemu zakupów ani nie ustanowił dynamicznego systemu zakupów.</w:t>
            </w:r>
          </w:p>
          <w:p w:rsidR="00D77944" w:rsidRPr="0013618F" w:rsidRDefault="00054551" w:rsidP="004347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Powyższą informację w dniu </w:t>
            </w:r>
            <w:r w:rsid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30</w:t>
            </w:r>
            <w:r w:rsidR="0043478E" w:rsidRPr="001361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.04.2021 r.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wywieszono na tablicy ogłoszeń oraz na stronie internetowej (</w:t>
            </w:r>
            <w:r w:rsidR="0043478E"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https://platformazakupowa.pl/transakcja/410658</w:t>
            </w:r>
            <w:r w:rsidRPr="00136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).</w:t>
            </w:r>
          </w:p>
          <w:p w:rsidR="007713EA" w:rsidRPr="0013618F" w:rsidRDefault="007713EA" w:rsidP="00CF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  <w:p w:rsidR="007713EA" w:rsidRPr="0013618F" w:rsidRDefault="007713EA" w:rsidP="00CF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4E2A3E" w:rsidRPr="00231DBA" w:rsidTr="004E2A3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3E" w:rsidRPr="0013618F" w:rsidRDefault="004E2A3E" w:rsidP="004E2A3E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3E" w:rsidRPr="00231DBA" w:rsidTr="004E2A3E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A3E" w:rsidRPr="0013618F" w:rsidRDefault="004E2A3E" w:rsidP="004E2A3E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3C5" w:rsidRPr="00231DBA" w:rsidRDefault="007D43C5" w:rsidP="00163DE3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4E0415" w:rsidRPr="00AC5492" w:rsidRDefault="004E0415" w:rsidP="00163D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C5492">
        <w:rPr>
          <w:rFonts w:ascii="Times New Roman" w:hAnsi="Times New Roman" w:cs="Times New Roman"/>
        </w:rPr>
        <w:t>………………………………………</w:t>
      </w:r>
    </w:p>
    <w:sectPr w:rsidR="004E0415" w:rsidRPr="00AC5492" w:rsidSect="00293935">
      <w:footerReference w:type="default" r:id="rId9"/>
      <w:pgSz w:w="11906" w:h="16838"/>
      <w:pgMar w:top="720" w:right="720" w:bottom="720" w:left="720" w:header="284" w:footer="34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CE" w:rsidRDefault="00393ACE">
      <w:pPr>
        <w:spacing w:after="0" w:line="240" w:lineRule="auto"/>
      </w:pPr>
      <w:r>
        <w:separator/>
      </w:r>
    </w:p>
  </w:endnote>
  <w:endnote w:type="continuationSeparator" w:id="0">
    <w:p w:rsidR="00393ACE" w:rsidRDefault="003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DE" w:rsidRPr="007134A3" w:rsidRDefault="0013618F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ar-SA"/>
      </w:rPr>
      <w:pict>
        <v:group id="_x0000_s79873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79874" type="#_x0000_t75" style="position:absolute;left:1410;top:15662;width:816;height:793;visibility:visible;mso-wrap-distance-left:0;mso-wrap-distance-right:0">
            <v:imagedata r:id="rId1" o:title=""/>
          </v:shape>
          <v:shape id="Obraz1" o:spid="_x0000_s79875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E077DE" w:rsidRPr="007134A3">
      <w:rPr>
        <w:sz w:val="14"/>
        <w:szCs w:val="14"/>
      </w:rPr>
      <w:t>Pomorskie Centrum Reumatologiczne im. dr Jadwigi Titz-Kosko w Sopocie Sp</w:t>
    </w:r>
    <w:r w:rsidR="00E077DE">
      <w:rPr>
        <w:sz w:val="14"/>
        <w:szCs w:val="14"/>
      </w:rPr>
      <w:t>ółka z o.o.</w:t>
    </w:r>
  </w:p>
  <w:p w:rsidR="00E077DE" w:rsidRPr="007134A3" w:rsidRDefault="00E077DE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E077DE" w:rsidRPr="007134A3" w:rsidRDefault="00E077DE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E077DE" w:rsidRDefault="00E077DE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</w:t>
    </w:r>
    <w:r w:rsidR="003624E0">
      <w:rPr>
        <w:sz w:val="14"/>
        <w:szCs w:val="14"/>
      </w:rPr>
      <w:t xml:space="preserve">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E077DE" w:rsidRPr="007134A3" w:rsidRDefault="00E077DE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E077DE" w:rsidRPr="007A69B6" w:rsidRDefault="00E077DE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="002C6FCE"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="002C6FCE" w:rsidRPr="007A69B6">
      <w:rPr>
        <w:rStyle w:val="Numerstrony"/>
        <w:sz w:val="16"/>
        <w:szCs w:val="16"/>
      </w:rPr>
      <w:fldChar w:fldCharType="separate"/>
    </w:r>
    <w:r w:rsidR="0013618F">
      <w:rPr>
        <w:rStyle w:val="Numerstrony"/>
        <w:noProof/>
        <w:sz w:val="16"/>
        <w:szCs w:val="16"/>
      </w:rPr>
      <w:t>1</w:t>
    </w:r>
    <w:r w:rsidR="002C6FCE"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="002C6FCE"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="002C6FCE" w:rsidRPr="007A69B6">
      <w:rPr>
        <w:rStyle w:val="Numerstrony"/>
        <w:sz w:val="16"/>
        <w:szCs w:val="16"/>
      </w:rPr>
      <w:fldChar w:fldCharType="separate"/>
    </w:r>
    <w:r w:rsidR="0013618F">
      <w:rPr>
        <w:rStyle w:val="Numerstrony"/>
        <w:noProof/>
        <w:sz w:val="16"/>
        <w:szCs w:val="16"/>
      </w:rPr>
      <w:t>1</w:t>
    </w:r>
    <w:r w:rsidR="002C6FCE" w:rsidRPr="007A69B6">
      <w:rPr>
        <w:rStyle w:val="Numerstrony"/>
        <w:sz w:val="16"/>
        <w:szCs w:val="16"/>
      </w:rPr>
      <w:fldChar w:fldCharType="end"/>
    </w:r>
  </w:p>
  <w:p w:rsidR="00E077DE" w:rsidRDefault="00E077DE">
    <w:pPr>
      <w:pStyle w:val="Stopka"/>
    </w:pPr>
  </w:p>
  <w:p w:rsidR="00E077DE" w:rsidRDefault="00E0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CE" w:rsidRDefault="00393ACE">
      <w:pPr>
        <w:spacing w:after="0" w:line="240" w:lineRule="auto"/>
      </w:pPr>
      <w:r>
        <w:separator/>
      </w:r>
    </w:p>
  </w:footnote>
  <w:footnote w:type="continuationSeparator" w:id="0">
    <w:p w:rsidR="00393ACE" w:rsidRDefault="0039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13D75A5B"/>
    <w:multiLevelType w:val="hybridMultilevel"/>
    <w:tmpl w:val="FF8C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396C"/>
    <w:rsid w:val="000034CF"/>
    <w:rsid w:val="00005E6B"/>
    <w:rsid w:val="00006A5F"/>
    <w:rsid w:val="00007E56"/>
    <w:rsid w:val="000121D6"/>
    <w:rsid w:val="00017657"/>
    <w:rsid w:val="000305D8"/>
    <w:rsid w:val="00031442"/>
    <w:rsid w:val="00031DD1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2C67"/>
    <w:rsid w:val="00044F7F"/>
    <w:rsid w:val="00045591"/>
    <w:rsid w:val="000467D5"/>
    <w:rsid w:val="00047352"/>
    <w:rsid w:val="00047894"/>
    <w:rsid w:val="00050EFC"/>
    <w:rsid w:val="000534D9"/>
    <w:rsid w:val="000539AF"/>
    <w:rsid w:val="00054551"/>
    <w:rsid w:val="0005618B"/>
    <w:rsid w:val="00056C83"/>
    <w:rsid w:val="0006226D"/>
    <w:rsid w:val="0006494E"/>
    <w:rsid w:val="00064D48"/>
    <w:rsid w:val="000657DC"/>
    <w:rsid w:val="00066538"/>
    <w:rsid w:val="00067A98"/>
    <w:rsid w:val="00070CCB"/>
    <w:rsid w:val="00081B3D"/>
    <w:rsid w:val="00086C2D"/>
    <w:rsid w:val="0009062B"/>
    <w:rsid w:val="000927BA"/>
    <w:rsid w:val="000928C6"/>
    <w:rsid w:val="000A2D13"/>
    <w:rsid w:val="000A38D3"/>
    <w:rsid w:val="000A3C07"/>
    <w:rsid w:val="000A45EF"/>
    <w:rsid w:val="000A4D02"/>
    <w:rsid w:val="000A67D2"/>
    <w:rsid w:val="000A6CC2"/>
    <w:rsid w:val="000B0AB1"/>
    <w:rsid w:val="000B1585"/>
    <w:rsid w:val="000B1A5D"/>
    <w:rsid w:val="000C1A5C"/>
    <w:rsid w:val="000C1CB5"/>
    <w:rsid w:val="000C3253"/>
    <w:rsid w:val="000C512F"/>
    <w:rsid w:val="000C51DC"/>
    <w:rsid w:val="000C7F21"/>
    <w:rsid w:val="000D17AF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34DC"/>
    <w:rsid w:val="000E7B63"/>
    <w:rsid w:val="000F3167"/>
    <w:rsid w:val="000F5FA8"/>
    <w:rsid w:val="000F77FE"/>
    <w:rsid w:val="00102B42"/>
    <w:rsid w:val="00107A25"/>
    <w:rsid w:val="0011068D"/>
    <w:rsid w:val="001134D8"/>
    <w:rsid w:val="00114344"/>
    <w:rsid w:val="001208F2"/>
    <w:rsid w:val="00123565"/>
    <w:rsid w:val="00124687"/>
    <w:rsid w:val="00126688"/>
    <w:rsid w:val="00126E30"/>
    <w:rsid w:val="00130723"/>
    <w:rsid w:val="00130FEF"/>
    <w:rsid w:val="0013618F"/>
    <w:rsid w:val="0014053B"/>
    <w:rsid w:val="00143DE8"/>
    <w:rsid w:val="00146EE5"/>
    <w:rsid w:val="001524AE"/>
    <w:rsid w:val="00153DAC"/>
    <w:rsid w:val="00155F0A"/>
    <w:rsid w:val="00156CA1"/>
    <w:rsid w:val="00156F89"/>
    <w:rsid w:val="00161DCE"/>
    <w:rsid w:val="00163DE3"/>
    <w:rsid w:val="001665CC"/>
    <w:rsid w:val="00170D0F"/>
    <w:rsid w:val="001730A1"/>
    <w:rsid w:val="001766B5"/>
    <w:rsid w:val="001777DB"/>
    <w:rsid w:val="001822B0"/>
    <w:rsid w:val="00184E1F"/>
    <w:rsid w:val="001872B0"/>
    <w:rsid w:val="001900EC"/>
    <w:rsid w:val="001909EA"/>
    <w:rsid w:val="0019168D"/>
    <w:rsid w:val="00192396"/>
    <w:rsid w:val="00192A2A"/>
    <w:rsid w:val="001A27CC"/>
    <w:rsid w:val="001A42A3"/>
    <w:rsid w:val="001A7EBD"/>
    <w:rsid w:val="001B0B8C"/>
    <w:rsid w:val="001B601F"/>
    <w:rsid w:val="001B70DC"/>
    <w:rsid w:val="001B7E2C"/>
    <w:rsid w:val="001D485F"/>
    <w:rsid w:val="001D7311"/>
    <w:rsid w:val="001D74E9"/>
    <w:rsid w:val="001D762B"/>
    <w:rsid w:val="001E0850"/>
    <w:rsid w:val="001E4A4A"/>
    <w:rsid w:val="001E6F9D"/>
    <w:rsid w:val="001F1EE6"/>
    <w:rsid w:val="00200395"/>
    <w:rsid w:val="00202C2E"/>
    <w:rsid w:val="002051ED"/>
    <w:rsid w:val="002135F8"/>
    <w:rsid w:val="00214123"/>
    <w:rsid w:val="00216693"/>
    <w:rsid w:val="002209F6"/>
    <w:rsid w:val="00224028"/>
    <w:rsid w:val="00224558"/>
    <w:rsid w:val="00227F93"/>
    <w:rsid w:val="00230D3F"/>
    <w:rsid w:val="00231DBA"/>
    <w:rsid w:val="0023271A"/>
    <w:rsid w:val="00233BD3"/>
    <w:rsid w:val="002432AA"/>
    <w:rsid w:val="00243AD6"/>
    <w:rsid w:val="00246BBD"/>
    <w:rsid w:val="002474E9"/>
    <w:rsid w:val="00252743"/>
    <w:rsid w:val="00253CD0"/>
    <w:rsid w:val="00254EF6"/>
    <w:rsid w:val="002566F9"/>
    <w:rsid w:val="002600A6"/>
    <w:rsid w:val="0026134D"/>
    <w:rsid w:val="002619D0"/>
    <w:rsid w:val="00264943"/>
    <w:rsid w:val="00266E6E"/>
    <w:rsid w:val="002670C2"/>
    <w:rsid w:val="00270457"/>
    <w:rsid w:val="0027695B"/>
    <w:rsid w:val="00276F7E"/>
    <w:rsid w:val="00281540"/>
    <w:rsid w:val="0028330B"/>
    <w:rsid w:val="0028354D"/>
    <w:rsid w:val="00284DA2"/>
    <w:rsid w:val="00286D1D"/>
    <w:rsid w:val="00287DF2"/>
    <w:rsid w:val="00290114"/>
    <w:rsid w:val="00291ECB"/>
    <w:rsid w:val="00293935"/>
    <w:rsid w:val="002970A9"/>
    <w:rsid w:val="002A1F0E"/>
    <w:rsid w:val="002A3A54"/>
    <w:rsid w:val="002A446F"/>
    <w:rsid w:val="002A46C0"/>
    <w:rsid w:val="002A48AA"/>
    <w:rsid w:val="002A6B98"/>
    <w:rsid w:val="002B1A09"/>
    <w:rsid w:val="002B6CC1"/>
    <w:rsid w:val="002B720D"/>
    <w:rsid w:val="002C13FC"/>
    <w:rsid w:val="002C2B1E"/>
    <w:rsid w:val="002C55EB"/>
    <w:rsid w:val="002C59CE"/>
    <w:rsid w:val="002C6FCE"/>
    <w:rsid w:val="002D4152"/>
    <w:rsid w:val="002D4935"/>
    <w:rsid w:val="002D4E7E"/>
    <w:rsid w:val="002D59B5"/>
    <w:rsid w:val="002D62C1"/>
    <w:rsid w:val="002D6AC1"/>
    <w:rsid w:val="002D7CEC"/>
    <w:rsid w:val="002D7E3D"/>
    <w:rsid w:val="002D7FB5"/>
    <w:rsid w:val="002E3E5C"/>
    <w:rsid w:val="002E745F"/>
    <w:rsid w:val="002F010E"/>
    <w:rsid w:val="002F2109"/>
    <w:rsid w:val="002F45FF"/>
    <w:rsid w:val="002F4C9F"/>
    <w:rsid w:val="002F501F"/>
    <w:rsid w:val="002F59D5"/>
    <w:rsid w:val="002F60C9"/>
    <w:rsid w:val="002F646D"/>
    <w:rsid w:val="002F7DD7"/>
    <w:rsid w:val="002F7EE1"/>
    <w:rsid w:val="0030133C"/>
    <w:rsid w:val="00302484"/>
    <w:rsid w:val="003024DE"/>
    <w:rsid w:val="00303502"/>
    <w:rsid w:val="0030604F"/>
    <w:rsid w:val="003068F8"/>
    <w:rsid w:val="00312805"/>
    <w:rsid w:val="00313BF2"/>
    <w:rsid w:val="00315E41"/>
    <w:rsid w:val="00322EEE"/>
    <w:rsid w:val="00323436"/>
    <w:rsid w:val="00324B3F"/>
    <w:rsid w:val="003251E2"/>
    <w:rsid w:val="00330898"/>
    <w:rsid w:val="00330AFC"/>
    <w:rsid w:val="00331CBD"/>
    <w:rsid w:val="003326DB"/>
    <w:rsid w:val="00332994"/>
    <w:rsid w:val="00334112"/>
    <w:rsid w:val="0033495C"/>
    <w:rsid w:val="00334FA3"/>
    <w:rsid w:val="00336339"/>
    <w:rsid w:val="003369E9"/>
    <w:rsid w:val="003379C9"/>
    <w:rsid w:val="00350DE6"/>
    <w:rsid w:val="00350F16"/>
    <w:rsid w:val="0035186A"/>
    <w:rsid w:val="00351ED3"/>
    <w:rsid w:val="003624E0"/>
    <w:rsid w:val="00362CF7"/>
    <w:rsid w:val="00366887"/>
    <w:rsid w:val="00370961"/>
    <w:rsid w:val="00371C9A"/>
    <w:rsid w:val="0037390A"/>
    <w:rsid w:val="00376D63"/>
    <w:rsid w:val="003802C9"/>
    <w:rsid w:val="00381238"/>
    <w:rsid w:val="00381277"/>
    <w:rsid w:val="0038476B"/>
    <w:rsid w:val="003855F2"/>
    <w:rsid w:val="0038577B"/>
    <w:rsid w:val="003874DD"/>
    <w:rsid w:val="00393ACE"/>
    <w:rsid w:val="00394871"/>
    <w:rsid w:val="003A2019"/>
    <w:rsid w:val="003A215A"/>
    <w:rsid w:val="003A2D06"/>
    <w:rsid w:val="003A5615"/>
    <w:rsid w:val="003A5FA3"/>
    <w:rsid w:val="003A725C"/>
    <w:rsid w:val="003A7371"/>
    <w:rsid w:val="003B107C"/>
    <w:rsid w:val="003B14CC"/>
    <w:rsid w:val="003B3AD6"/>
    <w:rsid w:val="003B400D"/>
    <w:rsid w:val="003B56E1"/>
    <w:rsid w:val="003B5AF3"/>
    <w:rsid w:val="003B6FFE"/>
    <w:rsid w:val="003B7472"/>
    <w:rsid w:val="003C0E01"/>
    <w:rsid w:val="003C146F"/>
    <w:rsid w:val="003C1A67"/>
    <w:rsid w:val="003C55D9"/>
    <w:rsid w:val="003C7C41"/>
    <w:rsid w:val="003D3652"/>
    <w:rsid w:val="003D4557"/>
    <w:rsid w:val="003D484A"/>
    <w:rsid w:val="003D56F1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F30EA"/>
    <w:rsid w:val="003F3A5B"/>
    <w:rsid w:val="003F59F2"/>
    <w:rsid w:val="00402067"/>
    <w:rsid w:val="0040206C"/>
    <w:rsid w:val="00405F6D"/>
    <w:rsid w:val="00410737"/>
    <w:rsid w:val="004139EF"/>
    <w:rsid w:val="00415BE3"/>
    <w:rsid w:val="00417738"/>
    <w:rsid w:val="004232CA"/>
    <w:rsid w:val="0043478E"/>
    <w:rsid w:val="00434AB5"/>
    <w:rsid w:val="00434D92"/>
    <w:rsid w:val="0043603B"/>
    <w:rsid w:val="00436141"/>
    <w:rsid w:val="004369E5"/>
    <w:rsid w:val="00436DFF"/>
    <w:rsid w:val="0045077D"/>
    <w:rsid w:val="00451873"/>
    <w:rsid w:val="00451E85"/>
    <w:rsid w:val="0045393A"/>
    <w:rsid w:val="00455683"/>
    <w:rsid w:val="00455CEB"/>
    <w:rsid w:val="00462F07"/>
    <w:rsid w:val="00464073"/>
    <w:rsid w:val="004658E0"/>
    <w:rsid w:val="00467E2A"/>
    <w:rsid w:val="00471A8F"/>
    <w:rsid w:val="00473193"/>
    <w:rsid w:val="00474F2D"/>
    <w:rsid w:val="0047663C"/>
    <w:rsid w:val="004814A2"/>
    <w:rsid w:val="00481BC9"/>
    <w:rsid w:val="00482345"/>
    <w:rsid w:val="00484EFA"/>
    <w:rsid w:val="00487AB5"/>
    <w:rsid w:val="00492012"/>
    <w:rsid w:val="004927B2"/>
    <w:rsid w:val="00493D14"/>
    <w:rsid w:val="004A226E"/>
    <w:rsid w:val="004A408A"/>
    <w:rsid w:val="004A6853"/>
    <w:rsid w:val="004A7A0F"/>
    <w:rsid w:val="004B08F1"/>
    <w:rsid w:val="004B5360"/>
    <w:rsid w:val="004B59B9"/>
    <w:rsid w:val="004B6A4D"/>
    <w:rsid w:val="004B76E1"/>
    <w:rsid w:val="004B7F5B"/>
    <w:rsid w:val="004C025D"/>
    <w:rsid w:val="004C07B5"/>
    <w:rsid w:val="004C105D"/>
    <w:rsid w:val="004C5682"/>
    <w:rsid w:val="004C5A55"/>
    <w:rsid w:val="004C7226"/>
    <w:rsid w:val="004D2915"/>
    <w:rsid w:val="004D5293"/>
    <w:rsid w:val="004D5F9B"/>
    <w:rsid w:val="004D7AB7"/>
    <w:rsid w:val="004D7BB3"/>
    <w:rsid w:val="004E0229"/>
    <w:rsid w:val="004E0415"/>
    <w:rsid w:val="004E11E6"/>
    <w:rsid w:val="004E12F9"/>
    <w:rsid w:val="004E1DE2"/>
    <w:rsid w:val="004E1E88"/>
    <w:rsid w:val="004E2A3E"/>
    <w:rsid w:val="004E43B8"/>
    <w:rsid w:val="004E6475"/>
    <w:rsid w:val="004E7C43"/>
    <w:rsid w:val="004F229A"/>
    <w:rsid w:val="004F3EA9"/>
    <w:rsid w:val="004F6B5D"/>
    <w:rsid w:val="00501367"/>
    <w:rsid w:val="00502181"/>
    <w:rsid w:val="00511FA2"/>
    <w:rsid w:val="00515C6F"/>
    <w:rsid w:val="00515F67"/>
    <w:rsid w:val="0051689E"/>
    <w:rsid w:val="00520309"/>
    <w:rsid w:val="00520B3A"/>
    <w:rsid w:val="00527512"/>
    <w:rsid w:val="00534079"/>
    <w:rsid w:val="005349B3"/>
    <w:rsid w:val="00536164"/>
    <w:rsid w:val="00536E3C"/>
    <w:rsid w:val="00540CB0"/>
    <w:rsid w:val="005514C3"/>
    <w:rsid w:val="005525DE"/>
    <w:rsid w:val="00554DEE"/>
    <w:rsid w:val="00554EFD"/>
    <w:rsid w:val="005554C5"/>
    <w:rsid w:val="0056020A"/>
    <w:rsid w:val="00561D53"/>
    <w:rsid w:val="0056751D"/>
    <w:rsid w:val="00572DF2"/>
    <w:rsid w:val="00576B25"/>
    <w:rsid w:val="00581187"/>
    <w:rsid w:val="00582450"/>
    <w:rsid w:val="00584D7C"/>
    <w:rsid w:val="005861F9"/>
    <w:rsid w:val="005865D8"/>
    <w:rsid w:val="00586995"/>
    <w:rsid w:val="005909FA"/>
    <w:rsid w:val="005954A7"/>
    <w:rsid w:val="005957DA"/>
    <w:rsid w:val="005B085D"/>
    <w:rsid w:val="005B36A3"/>
    <w:rsid w:val="005B708D"/>
    <w:rsid w:val="005C0909"/>
    <w:rsid w:val="005C53D9"/>
    <w:rsid w:val="005C5EE2"/>
    <w:rsid w:val="005C6452"/>
    <w:rsid w:val="005C77DB"/>
    <w:rsid w:val="005C7876"/>
    <w:rsid w:val="005C7923"/>
    <w:rsid w:val="005D2E7C"/>
    <w:rsid w:val="005D4D83"/>
    <w:rsid w:val="005E1A39"/>
    <w:rsid w:val="005E291A"/>
    <w:rsid w:val="005E334C"/>
    <w:rsid w:val="005E3D0C"/>
    <w:rsid w:val="005F5D0B"/>
    <w:rsid w:val="005F5F8B"/>
    <w:rsid w:val="005F7ED9"/>
    <w:rsid w:val="00603D8D"/>
    <w:rsid w:val="00603F45"/>
    <w:rsid w:val="006060B9"/>
    <w:rsid w:val="00606711"/>
    <w:rsid w:val="0061209D"/>
    <w:rsid w:val="00612D32"/>
    <w:rsid w:val="00614281"/>
    <w:rsid w:val="006150A3"/>
    <w:rsid w:val="0061765F"/>
    <w:rsid w:val="00620246"/>
    <w:rsid w:val="006221C1"/>
    <w:rsid w:val="00622908"/>
    <w:rsid w:val="0062312F"/>
    <w:rsid w:val="00633FD8"/>
    <w:rsid w:val="00635BFB"/>
    <w:rsid w:val="00637CF8"/>
    <w:rsid w:val="006444F8"/>
    <w:rsid w:val="00645BB4"/>
    <w:rsid w:val="00647173"/>
    <w:rsid w:val="006473A6"/>
    <w:rsid w:val="00653A34"/>
    <w:rsid w:val="00653DEE"/>
    <w:rsid w:val="0065451A"/>
    <w:rsid w:val="0065487E"/>
    <w:rsid w:val="006607F9"/>
    <w:rsid w:val="00660A53"/>
    <w:rsid w:val="00662139"/>
    <w:rsid w:val="00665640"/>
    <w:rsid w:val="0066755A"/>
    <w:rsid w:val="00667825"/>
    <w:rsid w:val="00672592"/>
    <w:rsid w:val="0067300D"/>
    <w:rsid w:val="00675FBD"/>
    <w:rsid w:val="006834BD"/>
    <w:rsid w:val="006837DE"/>
    <w:rsid w:val="00684703"/>
    <w:rsid w:val="006854DE"/>
    <w:rsid w:val="0068723A"/>
    <w:rsid w:val="00692485"/>
    <w:rsid w:val="006937F5"/>
    <w:rsid w:val="00696146"/>
    <w:rsid w:val="006A0643"/>
    <w:rsid w:val="006A4EA7"/>
    <w:rsid w:val="006B01CB"/>
    <w:rsid w:val="006B0B17"/>
    <w:rsid w:val="006B2B81"/>
    <w:rsid w:val="006B549D"/>
    <w:rsid w:val="006B6F6E"/>
    <w:rsid w:val="006C3D27"/>
    <w:rsid w:val="006C46C7"/>
    <w:rsid w:val="006C4C7A"/>
    <w:rsid w:val="006D24F9"/>
    <w:rsid w:val="006D3A3B"/>
    <w:rsid w:val="006D6B81"/>
    <w:rsid w:val="006E1F81"/>
    <w:rsid w:val="006E3EE9"/>
    <w:rsid w:val="006F77DD"/>
    <w:rsid w:val="00702CF1"/>
    <w:rsid w:val="0070654C"/>
    <w:rsid w:val="0071062F"/>
    <w:rsid w:val="00711B1A"/>
    <w:rsid w:val="00712250"/>
    <w:rsid w:val="007123C1"/>
    <w:rsid w:val="00715166"/>
    <w:rsid w:val="007162F3"/>
    <w:rsid w:val="007218F2"/>
    <w:rsid w:val="0072565D"/>
    <w:rsid w:val="0072568A"/>
    <w:rsid w:val="007257AC"/>
    <w:rsid w:val="00730BC8"/>
    <w:rsid w:val="007313D7"/>
    <w:rsid w:val="007326BF"/>
    <w:rsid w:val="00736D45"/>
    <w:rsid w:val="00740B8F"/>
    <w:rsid w:val="00740E5F"/>
    <w:rsid w:val="007419A9"/>
    <w:rsid w:val="00760122"/>
    <w:rsid w:val="00760642"/>
    <w:rsid w:val="00760D0F"/>
    <w:rsid w:val="0076100B"/>
    <w:rsid w:val="00765340"/>
    <w:rsid w:val="00765AD7"/>
    <w:rsid w:val="00766610"/>
    <w:rsid w:val="00770F73"/>
    <w:rsid w:val="007713EA"/>
    <w:rsid w:val="00771DE9"/>
    <w:rsid w:val="00772A66"/>
    <w:rsid w:val="00774AC2"/>
    <w:rsid w:val="007770C3"/>
    <w:rsid w:val="007803E2"/>
    <w:rsid w:val="00781097"/>
    <w:rsid w:val="0078551F"/>
    <w:rsid w:val="00785848"/>
    <w:rsid w:val="00787BA5"/>
    <w:rsid w:val="00795C23"/>
    <w:rsid w:val="00797EA3"/>
    <w:rsid w:val="007A07C4"/>
    <w:rsid w:val="007A31BE"/>
    <w:rsid w:val="007A3949"/>
    <w:rsid w:val="007A3C6D"/>
    <w:rsid w:val="007A6E8C"/>
    <w:rsid w:val="007B0CC2"/>
    <w:rsid w:val="007B4509"/>
    <w:rsid w:val="007C06B8"/>
    <w:rsid w:val="007C2EAC"/>
    <w:rsid w:val="007C5FE8"/>
    <w:rsid w:val="007C6F02"/>
    <w:rsid w:val="007C7A22"/>
    <w:rsid w:val="007D02E7"/>
    <w:rsid w:val="007D2D8D"/>
    <w:rsid w:val="007D3E76"/>
    <w:rsid w:val="007D43C5"/>
    <w:rsid w:val="007D58F8"/>
    <w:rsid w:val="007E0799"/>
    <w:rsid w:val="007E2753"/>
    <w:rsid w:val="007E7234"/>
    <w:rsid w:val="007F0327"/>
    <w:rsid w:val="007F0E69"/>
    <w:rsid w:val="007F261B"/>
    <w:rsid w:val="007F2769"/>
    <w:rsid w:val="007F2E82"/>
    <w:rsid w:val="007F3FCA"/>
    <w:rsid w:val="007F6FBE"/>
    <w:rsid w:val="00801134"/>
    <w:rsid w:val="00801791"/>
    <w:rsid w:val="00802847"/>
    <w:rsid w:val="00802D7F"/>
    <w:rsid w:val="008045CE"/>
    <w:rsid w:val="00807183"/>
    <w:rsid w:val="0080783C"/>
    <w:rsid w:val="00807F1D"/>
    <w:rsid w:val="008108AA"/>
    <w:rsid w:val="00810B85"/>
    <w:rsid w:val="00810BA2"/>
    <w:rsid w:val="00810C30"/>
    <w:rsid w:val="00812B32"/>
    <w:rsid w:val="00812C8C"/>
    <w:rsid w:val="00817C4F"/>
    <w:rsid w:val="0082255E"/>
    <w:rsid w:val="00824551"/>
    <w:rsid w:val="00826AAD"/>
    <w:rsid w:val="00833524"/>
    <w:rsid w:val="008358EC"/>
    <w:rsid w:val="008404DF"/>
    <w:rsid w:val="00842412"/>
    <w:rsid w:val="00842489"/>
    <w:rsid w:val="00843E3D"/>
    <w:rsid w:val="0084470E"/>
    <w:rsid w:val="00845A54"/>
    <w:rsid w:val="008467E0"/>
    <w:rsid w:val="008510A3"/>
    <w:rsid w:val="00851859"/>
    <w:rsid w:val="00851EB4"/>
    <w:rsid w:val="0085585B"/>
    <w:rsid w:val="00856BB4"/>
    <w:rsid w:val="00857B19"/>
    <w:rsid w:val="008621BD"/>
    <w:rsid w:val="008624EE"/>
    <w:rsid w:val="008626CC"/>
    <w:rsid w:val="008634EC"/>
    <w:rsid w:val="008639FB"/>
    <w:rsid w:val="00865341"/>
    <w:rsid w:val="00871A76"/>
    <w:rsid w:val="00872916"/>
    <w:rsid w:val="008746A7"/>
    <w:rsid w:val="00882791"/>
    <w:rsid w:val="00885BE4"/>
    <w:rsid w:val="0088635E"/>
    <w:rsid w:val="0089117C"/>
    <w:rsid w:val="00891B07"/>
    <w:rsid w:val="00892F9A"/>
    <w:rsid w:val="00893835"/>
    <w:rsid w:val="00893A50"/>
    <w:rsid w:val="00895DDE"/>
    <w:rsid w:val="0089634C"/>
    <w:rsid w:val="008966B9"/>
    <w:rsid w:val="008A0A54"/>
    <w:rsid w:val="008A2E4D"/>
    <w:rsid w:val="008A32AD"/>
    <w:rsid w:val="008A5999"/>
    <w:rsid w:val="008A649C"/>
    <w:rsid w:val="008B0391"/>
    <w:rsid w:val="008B0CE6"/>
    <w:rsid w:val="008B77DF"/>
    <w:rsid w:val="008C1AEB"/>
    <w:rsid w:val="008C450D"/>
    <w:rsid w:val="008C5D6C"/>
    <w:rsid w:val="008C5E7F"/>
    <w:rsid w:val="008C639B"/>
    <w:rsid w:val="008C7A9B"/>
    <w:rsid w:val="008D657F"/>
    <w:rsid w:val="008E44D0"/>
    <w:rsid w:val="008E51E6"/>
    <w:rsid w:val="008F0DB8"/>
    <w:rsid w:val="008F310F"/>
    <w:rsid w:val="008F35D0"/>
    <w:rsid w:val="008F5683"/>
    <w:rsid w:val="008F57CD"/>
    <w:rsid w:val="008F6022"/>
    <w:rsid w:val="009048C7"/>
    <w:rsid w:val="00904FB8"/>
    <w:rsid w:val="0091150A"/>
    <w:rsid w:val="00916BD5"/>
    <w:rsid w:val="0091730C"/>
    <w:rsid w:val="00917D3D"/>
    <w:rsid w:val="00927B30"/>
    <w:rsid w:val="00933124"/>
    <w:rsid w:val="00933326"/>
    <w:rsid w:val="00933F38"/>
    <w:rsid w:val="0093473C"/>
    <w:rsid w:val="00934C01"/>
    <w:rsid w:val="00936CB7"/>
    <w:rsid w:val="00942217"/>
    <w:rsid w:val="00947361"/>
    <w:rsid w:val="00950890"/>
    <w:rsid w:val="009509FE"/>
    <w:rsid w:val="00950E40"/>
    <w:rsid w:val="00950ECD"/>
    <w:rsid w:val="00951A30"/>
    <w:rsid w:val="00953518"/>
    <w:rsid w:val="00954A8B"/>
    <w:rsid w:val="00954ABA"/>
    <w:rsid w:val="00956447"/>
    <w:rsid w:val="00957236"/>
    <w:rsid w:val="00962826"/>
    <w:rsid w:val="009630F5"/>
    <w:rsid w:val="00963F7A"/>
    <w:rsid w:val="0096548E"/>
    <w:rsid w:val="00967C7C"/>
    <w:rsid w:val="00970E8C"/>
    <w:rsid w:val="0097166B"/>
    <w:rsid w:val="009729B9"/>
    <w:rsid w:val="00972AB9"/>
    <w:rsid w:val="00974DAD"/>
    <w:rsid w:val="00977C56"/>
    <w:rsid w:val="00981536"/>
    <w:rsid w:val="00982C0E"/>
    <w:rsid w:val="009832C8"/>
    <w:rsid w:val="00983C05"/>
    <w:rsid w:val="00991F79"/>
    <w:rsid w:val="00993C38"/>
    <w:rsid w:val="00994B6D"/>
    <w:rsid w:val="0099515D"/>
    <w:rsid w:val="0099588D"/>
    <w:rsid w:val="0099737A"/>
    <w:rsid w:val="009A12E5"/>
    <w:rsid w:val="009A224F"/>
    <w:rsid w:val="009A3DDE"/>
    <w:rsid w:val="009A6C9C"/>
    <w:rsid w:val="009B0FCC"/>
    <w:rsid w:val="009B3404"/>
    <w:rsid w:val="009B4942"/>
    <w:rsid w:val="009C1FD2"/>
    <w:rsid w:val="009C3F30"/>
    <w:rsid w:val="009C5093"/>
    <w:rsid w:val="009C50E6"/>
    <w:rsid w:val="009C5E81"/>
    <w:rsid w:val="009C61B8"/>
    <w:rsid w:val="009D0B08"/>
    <w:rsid w:val="009D1437"/>
    <w:rsid w:val="009D1705"/>
    <w:rsid w:val="009D22EB"/>
    <w:rsid w:val="009D24F1"/>
    <w:rsid w:val="009D25E0"/>
    <w:rsid w:val="009D2632"/>
    <w:rsid w:val="009D396C"/>
    <w:rsid w:val="009D3BD8"/>
    <w:rsid w:val="009D479E"/>
    <w:rsid w:val="009D6F22"/>
    <w:rsid w:val="009E200F"/>
    <w:rsid w:val="009E2560"/>
    <w:rsid w:val="009E6B2D"/>
    <w:rsid w:val="009E717B"/>
    <w:rsid w:val="009F1819"/>
    <w:rsid w:val="009F27E0"/>
    <w:rsid w:val="009F3F0E"/>
    <w:rsid w:val="009F5AB9"/>
    <w:rsid w:val="009F7AAF"/>
    <w:rsid w:val="00A00E31"/>
    <w:rsid w:val="00A0437B"/>
    <w:rsid w:val="00A07941"/>
    <w:rsid w:val="00A10F81"/>
    <w:rsid w:val="00A116DC"/>
    <w:rsid w:val="00A117F6"/>
    <w:rsid w:val="00A13040"/>
    <w:rsid w:val="00A145B2"/>
    <w:rsid w:val="00A15A7D"/>
    <w:rsid w:val="00A179B7"/>
    <w:rsid w:val="00A22A21"/>
    <w:rsid w:val="00A23CC6"/>
    <w:rsid w:val="00A342E2"/>
    <w:rsid w:val="00A410A8"/>
    <w:rsid w:val="00A4309F"/>
    <w:rsid w:val="00A4395D"/>
    <w:rsid w:val="00A4758F"/>
    <w:rsid w:val="00A5115C"/>
    <w:rsid w:val="00A5291F"/>
    <w:rsid w:val="00A542B5"/>
    <w:rsid w:val="00A56737"/>
    <w:rsid w:val="00A60A4E"/>
    <w:rsid w:val="00A66DE7"/>
    <w:rsid w:val="00A71D90"/>
    <w:rsid w:val="00A71ED4"/>
    <w:rsid w:val="00A71F08"/>
    <w:rsid w:val="00A761AA"/>
    <w:rsid w:val="00A76450"/>
    <w:rsid w:val="00A808A9"/>
    <w:rsid w:val="00A838A1"/>
    <w:rsid w:val="00A838EF"/>
    <w:rsid w:val="00A84C35"/>
    <w:rsid w:val="00A85FD8"/>
    <w:rsid w:val="00A91D71"/>
    <w:rsid w:val="00A970E3"/>
    <w:rsid w:val="00A97E48"/>
    <w:rsid w:val="00AA244C"/>
    <w:rsid w:val="00AA2ABF"/>
    <w:rsid w:val="00AA49E9"/>
    <w:rsid w:val="00AA4AC3"/>
    <w:rsid w:val="00AB0F5D"/>
    <w:rsid w:val="00AB4B11"/>
    <w:rsid w:val="00AB531B"/>
    <w:rsid w:val="00AB7EDD"/>
    <w:rsid w:val="00AC208D"/>
    <w:rsid w:val="00AC33F0"/>
    <w:rsid w:val="00AC5492"/>
    <w:rsid w:val="00AC7AA2"/>
    <w:rsid w:val="00AD282B"/>
    <w:rsid w:val="00AD7823"/>
    <w:rsid w:val="00AD7FB7"/>
    <w:rsid w:val="00AE1D08"/>
    <w:rsid w:val="00AE6FC7"/>
    <w:rsid w:val="00AF366A"/>
    <w:rsid w:val="00B013C6"/>
    <w:rsid w:val="00B02042"/>
    <w:rsid w:val="00B06FCD"/>
    <w:rsid w:val="00B11861"/>
    <w:rsid w:val="00B16266"/>
    <w:rsid w:val="00B16635"/>
    <w:rsid w:val="00B173A6"/>
    <w:rsid w:val="00B2030B"/>
    <w:rsid w:val="00B23626"/>
    <w:rsid w:val="00B27F45"/>
    <w:rsid w:val="00B3007E"/>
    <w:rsid w:val="00B3042D"/>
    <w:rsid w:val="00B31A9B"/>
    <w:rsid w:val="00B358D2"/>
    <w:rsid w:val="00B37F72"/>
    <w:rsid w:val="00B400BD"/>
    <w:rsid w:val="00B43027"/>
    <w:rsid w:val="00B44E68"/>
    <w:rsid w:val="00B45F70"/>
    <w:rsid w:val="00B464C5"/>
    <w:rsid w:val="00B466A7"/>
    <w:rsid w:val="00B5076A"/>
    <w:rsid w:val="00B53D9F"/>
    <w:rsid w:val="00B61D64"/>
    <w:rsid w:val="00B637C9"/>
    <w:rsid w:val="00B63B26"/>
    <w:rsid w:val="00B65A71"/>
    <w:rsid w:val="00B669C7"/>
    <w:rsid w:val="00B71B55"/>
    <w:rsid w:val="00B71C46"/>
    <w:rsid w:val="00B71D20"/>
    <w:rsid w:val="00B72269"/>
    <w:rsid w:val="00B72AB1"/>
    <w:rsid w:val="00B74377"/>
    <w:rsid w:val="00B75D26"/>
    <w:rsid w:val="00B76003"/>
    <w:rsid w:val="00B803B0"/>
    <w:rsid w:val="00B80A84"/>
    <w:rsid w:val="00B81B84"/>
    <w:rsid w:val="00B845A5"/>
    <w:rsid w:val="00B86799"/>
    <w:rsid w:val="00B90764"/>
    <w:rsid w:val="00B919B8"/>
    <w:rsid w:val="00B9297F"/>
    <w:rsid w:val="00B9360E"/>
    <w:rsid w:val="00B95D5F"/>
    <w:rsid w:val="00B964A6"/>
    <w:rsid w:val="00B96B6B"/>
    <w:rsid w:val="00BA0049"/>
    <w:rsid w:val="00BA054F"/>
    <w:rsid w:val="00BA3A92"/>
    <w:rsid w:val="00BA5095"/>
    <w:rsid w:val="00BA50A8"/>
    <w:rsid w:val="00BA7C6F"/>
    <w:rsid w:val="00BB3A97"/>
    <w:rsid w:val="00BB5781"/>
    <w:rsid w:val="00BB5B69"/>
    <w:rsid w:val="00BC0044"/>
    <w:rsid w:val="00BC0BCE"/>
    <w:rsid w:val="00BC2E9F"/>
    <w:rsid w:val="00BC3E36"/>
    <w:rsid w:val="00BD1A1A"/>
    <w:rsid w:val="00BD1DC0"/>
    <w:rsid w:val="00BD7A79"/>
    <w:rsid w:val="00BE1C7B"/>
    <w:rsid w:val="00BE3DAE"/>
    <w:rsid w:val="00BE75F2"/>
    <w:rsid w:val="00BE7904"/>
    <w:rsid w:val="00BF00CD"/>
    <w:rsid w:val="00BF0423"/>
    <w:rsid w:val="00BF7AF5"/>
    <w:rsid w:val="00C03B8D"/>
    <w:rsid w:val="00C05D62"/>
    <w:rsid w:val="00C07D9D"/>
    <w:rsid w:val="00C16949"/>
    <w:rsid w:val="00C16CB2"/>
    <w:rsid w:val="00C17B0F"/>
    <w:rsid w:val="00C25924"/>
    <w:rsid w:val="00C30AEB"/>
    <w:rsid w:val="00C344DA"/>
    <w:rsid w:val="00C3769C"/>
    <w:rsid w:val="00C40472"/>
    <w:rsid w:val="00C47488"/>
    <w:rsid w:val="00C53D67"/>
    <w:rsid w:val="00C55F4A"/>
    <w:rsid w:val="00C600B2"/>
    <w:rsid w:val="00C62A94"/>
    <w:rsid w:val="00C67A61"/>
    <w:rsid w:val="00C71039"/>
    <w:rsid w:val="00C763CD"/>
    <w:rsid w:val="00C87845"/>
    <w:rsid w:val="00C8789D"/>
    <w:rsid w:val="00C87BE3"/>
    <w:rsid w:val="00C95113"/>
    <w:rsid w:val="00C957B6"/>
    <w:rsid w:val="00C960D5"/>
    <w:rsid w:val="00C97265"/>
    <w:rsid w:val="00C97267"/>
    <w:rsid w:val="00C97B2D"/>
    <w:rsid w:val="00C97EF0"/>
    <w:rsid w:val="00CA595B"/>
    <w:rsid w:val="00CA5B18"/>
    <w:rsid w:val="00CA69F2"/>
    <w:rsid w:val="00CB0BD0"/>
    <w:rsid w:val="00CB36C5"/>
    <w:rsid w:val="00CB60A8"/>
    <w:rsid w:val="00CB6168"/>
    <w:rsid w:val="00CB75DE"/>
    <w:rsid w:val="00CC09A7"/>
    <w:rsid w:val="00CC23D0"/>
    <w:rsid w:val="00CC4ADF"/>
    <w:rsid w:val="00CC6ABA"/>
    <w:rsid w:val="00CD0C3E"/>
    <w:rsid w:val="00CD1612"/>
    <w:rsid w:val="00CD4E78"/>
    <w:rsid w:val="00CD4F84"/>
    <w:rsid w:val="00CD5B85"/>
    <w:rsid w:val="00CD71C3"/>
    <w:rsid w:val="00CD7274"/>
    <w:rsid w:val="00CE6CD4"/>
    <w:rsid w:val="00CF1FA0"/>
    <w:rsid w:val="00CF3BDE"/>
    <w:rsid w:val="00CF5020"/>
    <w:rsid w:val="00CF5A73"/>
    <w:rsid w:val="00CF5E72"/>
    <w:rsid w:val="00CF729C"/>
    <w:rsid w:val="00D0032C"/>
    <w:rsid w:val="00D02F8A"/>
    <w:rsid w:val="00D06BD2"/>
    <w:rsid w:val="00D0700A"/>
    <w:rsid w:val="00D0709D"/>
    <w:rsid w:val="00D14892"/>
    <w:rsid w:val="00D24487"/>
    <w:rsid w:val="00D34841"/>
    <w:rsid w:val="00D35E21"/>
    <w:rsid w:val="00D363D1"/>
    <w:rsid w:val="00D364A1"/>
    <w:rsid w:val="00D436E0"/>
    <w:rsid w:val="00D522C8"/>
    <w:rsid w:val="00D546B6"/>
    <w:rsid w:val="00D54B37"/>
    <w:rsid w:val="00D56937"/>
    <w:rsid w:val="00D57705"/>
    <w:rsid w:val="00D60927"/>
    <w:rsid w:val="00D62299"/>
    <w:rsid w:val="00D63208"/>
    <w:rsid w:val="00D65CBC"/>
    <w:rsid w:val="00D66037"/>
    <w:rsid w:val="00D70F88"/>
    <w:rsid w:val="00D71D7D"/>
    <w:rsid w:val="00D7203F"/>
    <w:rsid w:val="00D74B85"/>
    <w:rsid w:val="00D74D97"/>
    <w:rsid w:val="00D75255"/>
    <w:rsid w:val="00D7578A"/>
    <w:rsid w:val="00D76F2F"/>
    <w:rsid w:val="00D77944"/>
    <w:rsid w:val="00D8133A"/>
    <w:rsid w:val="00D82B78"/>
    <w:rsid w:val="00D97AB4"/>
    <w:rsid w:val="00DA0B8D"/>
    <w:rsid w:val="00DA392E"/>
    <w:rsid w:val="00DA3EAE"/>
    <w:rsid w:val="00DA463D"/>
    <w:rsid w:val="00DA4C03"/>
    <w:rsid w:val="00DA7914"/>
    <w:rsid w:val="00DB181D"/>
    <w:rsid w:val="00DB1BC4"/>
    <w:rsid w:val="00DB25A8"/>
    <w:rsid w:val="00DB545D"/>
    <w:rsid w:val="00DB67FB"/>
    <w:rsid w:val="00DC737A"/>
    <w:rsid w:val="00DD20DA"/>
    <w:rsid w:val="00DD3F4D"/>
    <w:rsid w:val="00DD5805"/>
    <w:rsid w:val="00DD7DD2"/>
    <w:rsid w:val="00DD7EC2"/>
    <w:rsid w:val="00DE2408"/>
    <w:rsid w:val="00DE2874"/>
    <w:rsid w:val="00DE2ABB"/>
    <w:rsid w:val="00DE31D6"/>
    <w:rsid w:val="00DE3A2E"/>
    <w:rsid w:val="00DE4D44"/>
    <w:rsid w:val="00DE5932"/>
    <w:rsid w:val="00DF2122"/>
    <w:rsid w:val="00DF353D"/>
    <w:rsid w:val="00DF3D86"/>
    <w:rsid w:val="00DF4DE6"/>
    <w:rsid w:val="00DF7C99"/>
    <w:rsid w:val="00E0087C"/>
    <w:rsid w:val="00E0327A"/>
    <w:rsid w:val="00E0524D"/>
    <w:rsid w:val="00E05425"/>
    <w:rsid w:val="00E05B39"/>
    <w:rsid w:val="00E0658D"/>
    <w:rsid w:val="00E077DE"/>
    <w:rsid w:val="00E07B9B"/>
    <w:rsid w:val="00E104FD"/>
    <w:rsid w:val="00E1261D"/>
    <w:rsid w:val="00E132E8"/>
    <w:rsid w:val="00E14DB4"/>
    <w:rsid w:val="00E155CE"/>
    <w:rsid w:val="00E168A5"/>
    <w:rsid w:val="00E169FB"/>
    <w:rsid w:val="00E16E69"/>
    <w:rsid w:val="00E21CEE"/>
    <w:rsid w:val="00E21F83"/>
    <w:rsid w:val="00E23F6F"/>
    <w:rsid w:val="00E27C3B"/>
    <w:rsid w:val="00E31C6F"/>
    <w:rsid w:val="00E35735"/>
    <w:rsid w:val="00E374F6"/>
    <w:rsid w:val="00E42569"/>
    <w:rsid w:val="00E44350"/>
    <w:rsid w:val="00E456C3"/>
    <w:rsid w:val="00E45C27"/>
    <w:rsid w:val="00E461E6"/>
    <w:rsid w:val="00E5010E"/>
    <w:rsid w:val="00E511B9"/>
    <w:rsid w:val="00E51329"/>
    <w:rsid w:val="00E517FC"/>
    <w:rsid w:val="00E5256C"/>
    <w:rsid w:val="00E5491F"/>
    <w:rsid w:val="00E6148F"/>
    <w:rsid w:val="00E61674"/>
    <w:rsid w:val="00E6536E"/>
    <w:rsid w:val="00E65645"/>
    <w:rsid w:val="00E71182"/>
    <w:rsid w:val="00E7144F"/>
    <w:rsid w:val="00E71776"/>
    <w:rsid w:val="00E7386B"/>
    <w:rsid w:val="00E76A6B"/>
    <w:rsid w:val="00E77FDF"/>
    <w:rsid w:val="00E814E3"/>
    <w:rsid w:val="00E8156D"/>
    <w:rsid w:val="00E81A73"/>
    <w:rsid w:val="00E81AD0"/>
    <w:rsid w:val="00E824DA"/>
    <w:rsid w:val="00E86724"/>
    <w:rsid w:val="00E95533"/>
    <w:rsid w:val="00EB0078"/>
    <w:rsid w:val="00EB3151"/>
    <w:rsid w:val="00EB33D3"/>
    <w:rsid w:val="00EB5350"/>
    <w:rsid w:val="00EB5D05"/>
    <w:rsid w:val="00EB6898"/>
    <w:rsid w:val="00EC24C8"/>
    <w:rsid w:val="00EC3A29"/>
    <w:rsid w:val="00EC75A4"/>
    <w:rsid w:val="00ED791E"/>
    <w:rsid w:val="00EE1063"/>
    <w:rsid w:val="00EE639F"/>
    <w:rsid w:val="00EE753A"/>
    <w:rsid w:val="00EE762A"/>
    <w:rsid w:val="00EF09AD"/>
    <w:rsid w:val="00EF2A99"/>
    <w:rsid w:val="00EF2FD0"/>
    <w:rsid w:val="00EF3109"/>
    <w:rsid w:val="00EF3EA5"/>
    <w:rsid w:val="00F00016"/>
    <w:rsid w:val="00F00ECE"/>
    <w:rsid w:val="00F0334F"/>
    <w:rsid w:val="00F0380B"/>
    <w:rsid w:val="00F04E91"/>
    <w:rsid w:val="00F05166"/>
    <w:rsid w:val="00F13A96"/>
    <w:rsid w:val="00F2124F"/>
    <w:rsid w:val="00F21900"/>
    <w:rsid w:val="00F2196B"/>
    <w:rsid w:val="00F22990"/>
    <w:rsid w:val="00F22BA8"/>
    <w:rsid w:val="00F236FB"/>
    <w:rsid w:val="00F252BC"/>
    <w:rsid w:val="00F26895"/>
    <w:rsid w:val="00F30795"/>
    <w:rsid w:val="00F30D7C"/>
    <w:rsid w:val="00F330BF"/>
    <w:rsid w:val="00F33C3D"/>
    <w:rsid w:val="00F3487B"/>
    <w:rsid w:val="00F34EED"/>
    <w:rsid w:val="00F376D3"/>
    <w:rsid w:val="00F4116B"/>
    <w:rsid w:val="00F4142A"/>
    <w:rsid w:val="00F41D20"/>
    <w:rsid w:val="00F4466C"/>
    <w:rsid w:val="00F45CF7"/>
    <w:rsid w:val="00F560D2"/>
    <w:rsid w:val="00F56B86"/>
    <w:rsid w:val="00F57CE0"/>
    <w:rsid w:val="00F63415"/>
    <w:rsid w:val="00F65ABD"/>
    <w:rsid w:val="00F66804"/>
    <w:rsid w:val="00F66892"/>
    <w:rsid w:val="00F679F8"/>
    <w:rsid w:val="00F717C9"/>
    <w:rsid w:val="00F72C9F"/>
    <w:rsid w:val="00F737E3"/>
    <w:rsid w:val="00F74C5B"/>
    <w:rsid w:val="00F77AEA"/>
    <w:rsid w:val="00F815E4"/>
    <w:rsid w:val="00F82692"/>
    <w:rsid w:val="00F82CE1"/>
    <w:rsid w:val="00F901B4"/>
    <w:rsid w:val="00F934EF"/>
    <w:rsid w:val="00F9547E"/>
    <w:rsid w:val="00F95894"/>
    <w:rsid w:val="00F97DA6"/>
    <w:rsid w:val="00FA2207"/>
    <w:rsid w:val="00FA35DC"/>
    <w:rsid w:val="00FA6522"/>
    <w:rsid w:val="00FA65F7"/>
    <w:rsid w:val="00FB01F2"/>
    <w:rsid w:val="00FB0389"/>
    <w:rsid w:val="00FB3584"/>
    <w:rsid w:val="00FB44B8"/>
    <w:rsid w:val="00FB78B1"/>
    <w:rsid w:val="00FC0171"/>
    <w:rsid w:val="00FC0729"/>
    <w:rsid w:val="00FC0AFC"/>
    <w:rsid w:val="00FC35A8"/>
    <w:rsid w:val="00FC45FE"/>
    <w:rsid w:val="00FC5EB5"/>
    <w:rsid w:val="00FC60FA"/>
    <w:rsid w:val="00FC6E35"/>
    <w:rsid w:val="00FC7983"/>
    <w:rsid w:val="00FE0239"/>
    <w:rsid w:val="00FE1517"/>
    <w:rsid w:val="00FE1624"/>
    <w:rsid w:val="00FE241F"/>
    <w:rsid w:val="00FE3B2B"/>
    <w:rsid w:val="00FF05FD"/>
    <w:rsid w:val="00FF1B95"/>
    <w:rsid w:val="00FF1DCC"/>
    <w:rsid w:val="00FF2615"/>
    <w:rsid w:val="00FF3DA1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oNotEmbedSmartTags/>
  <w:decimalSymbol w:val=","/>
  <w:listSeparator w:val=";"/>
  <w14:docId w14:val="49DA5074"/>
  <w15:docId w15:val="{A4D90E16-7687-4DA7-8FC6-D15BEE6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13A96"/>
    <w:pPr>
      <w:spacing w:after="140" w:line="288" w:lineRule="auto"/>
      <w:jc w:val="both"/>
    </w:pPr>
    <w:rPr>
      <w:rFonts w:ascii="Times New Roman" w:eastAsia="Times New Roman" w:hAnsi="Times New Roman" w:cs="Times New Roman"/>
      <w:b/>
      <w:color w:val="00000A"/>
      <w:kern w:val="0"/>
      <w:sz w:val="24"/>
      <w:szCs w:val="20"/>
      <w:lang w:eastAsia="ar-SA"/>
    </w:rPr>
  </w:style>
  <w:style w:type="character" w:customStyle="1" w:styleId="alb">
    <w:name w:val="a_lb"/>
    <w:basedOn w:val="Domylnaczcionkaakapitu"/>
    <w:rsid w:val="00E132E8"/>
  </w:style>
  <w:style w:type="character" w:customStyle="1" w:styleId="ng-binding">
    <w:name w:val="ng-binding"/>
    <w:basedOn w:val="Domylnaczcionkaakapitu"/>
    <w:rsid w:val="00E1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A9C4-C596-4C3B-87A6-A8C58681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2240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7</cp:revision>
  <cp:lastPrinted>2020-01-20T09:38:00Z</cp:lastPrinted>
  <dcterms:created xsi:type="dcterms:W3CDTF">2021-01-08T11:41:00Z</dcterms:created>
  <dcterms:modified xsi:type="dcterms:W3CDTF">2021-04-30T07:04:00Z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