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ED2DB6" w:rsidRDefault="00ED2D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ED2DB6" w:rsidRDefault="00ED2DB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ED2DB6" w:rsidRDefault="00ED2D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ED2DB6" w:rsidRDefault="00ED2DB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ED2DB6" w:rsidRDefault="00ED2DB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ED2DB6" w:rsidRDefault="00ED2DB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ED2DB6" w:rsidRDefault="00ED2DB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ED2DB6" w:rsidRDefault="00ED2DB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0C87E422" w:rsidR="007447C8" w:rsidRPr="00743208" w:rsidRDefault="007634B3" w:rsidP="007432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9009D8" w:rsidRPr="00743208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B72264">
        <w:rPr>
          <w:rFonts w:ascii="Encode Sans Compressed" w:hAnsi="Encode Sans Compressed" w:cs="Times New Roman"/>
          <w:b/>
          <w:sz w:val="22"/>
          <w:szCs w:val="22"/>
        </w:rPr>
        <w:t>Rozbudowa drogi wojewódzkiej nr 196 poprzez budowę ścieżki pieszo-rowerowej na odc. Sława Wielkopolska -Skoki</w:t>
      </w:r>
      <w:r w:rsidR="009009D8" w:rsidRPr="00743208"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B72264"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CB6559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CB6559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CB6559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B6559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CB6559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CB6559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9F63E1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F63E1">
        <w:rPr>
          <w:rFonts w:ascii="Encode Sans Compressed" w:hAnsi="Encode Sans Compressed"/>
          <w:b/>
          <w:sz w:val="22"/>
          <w:szCs w:val="22"/>
        </w:rPr>
        <w:t>ZOBOWIĄZUJEMY</w:t>
      </w:r>
      <w:r w:rsidRPr="009F63E1">
        <w:rPr>
          <w:rFonts w:ascii="Encode Sans Compressed" w:hAnsi="Encode Sans Compressed"/>
          <w:sz w:val="22"/>
          <w:szCs w:val="22"/>
        </w:rPr>
        <w:t xml:space="preserve"> </w:t>
      </w:r>
      <w:r w:rsidRPr="009F63E1">
        <w:rPr>
          <w:rFonts w:ascii="Encode Sans Compressed" w:hAnsi="Encode Sans Compressed"/>
          <w:b/>
          <w:sz w:val="22"/>
          <w:szCs w:val="22"/>
        </w:rPr>
        <w:t>SIĘ</w:t>
      </w:r>
      <w:r w:rsidRPr="009F63E1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9F63E1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9F63E1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9F63E1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2D8065B" w14:textId="14DDFC0D" w:rsidR="004A1580" w:rsidRPr="009F63E1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F63E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F63E1">
        <w:rPr>
          <w:rFonts w:ascii="Encode Sans Compressed" w:hAnsi="Encode Sans Compressed"/>
          <w:sz w:val="22"/>
          <w:szCs w:val="22"/>
        </w:rPr>
        <w:t>że dysponujemy osobą kierownika budowy</w:t>
      </w:r>
      <w:r w:rsidR="000E583C">
        <w:rPr>
          <w:rFonts w:ascii="Encode Sans Compressed" w:hAnsi="Encode Sans Compressed"/>
          <w:sz w:val="22"/>
          <w:szCs w:val="22"/>
        </w:rPr>
        <w:t xml:space="preserve"> p</w:t>
      </w:r>
      <w:r w:rsidRPr="009F63E1">
        <w:rPr>
          <w:rFonts w:ascii="Encode Sans Compressed" w:hAnsi="Encode Sans Compressed"/>
          <w:sz w:val="22"/>
          <w:szCs w:val="22"/>
        </w:rPr>
        <w:t xml:space="preserve">osiadającą doświadczenie na ..… zadaniach </w:t>
      </w:r>
      <w:r w:rsidRPr="009F63E1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9F63E1">
        <w:rPr>
          <w:rFonts w:ascii="Encode Sans Compressed" w:hAnsi="Encode Sans Compressed"/>
          <w:sz w:val="22"/>
          <w:szCs w:val="22"/>
        </w:rPr>
        <w:t>, wykazane w formularzu 3.</w:t>
      </w:r>
      <w:r w:rsidR="000D1F37" w:rsidRPr="009F63E1">
        <w:rPr>
          <w:rFonts w:ascii="Encode Sans Compressed" w:hAnsi="Encode Sans Compressed"/>
          <w:sz w:val="22"/>
          <w:szCs w:val="22"/>
        </w:rPr>
        <w:t>4</w:t>
      </w:r>
      <w:r w:rsidRPr="009F63E1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9F63E1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F63E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F63E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9F63E1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F63E1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7FDD9B6" w:rsidR="007447C8" w:rsidRPr="008E08B7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Na potwierdzenie powyższego wnieśliśmy wadium w wysokości _____________ PLN, w formie </w:t>
      </w:r>
      <w:r w:rsidRPr="008E08B7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</w:t>
      </w:r>
      <w:r w:rsidR="000D687E" w:rsidRPr="008E08B7"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Pr="008E08B7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5177DBD1" w:rsidR="00AC3CDA" w:rsidRPr="008E08B7" w:rsidRDefault="001E213D" w:rsidP="008E08B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8E08B7">
        <w:rPr>
          <w:rFonts w:ascii="Encode Sans Compressed" w:hAnsi="Encode Sans Compressed" w:cs="Times New Roman"/>
          <w:sz w:val="22"/>
          <w:szCs w:val="22"/>
          <w:lang w:val="pl-PL"/>
        </w:rPr>
        <w:t>:___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8E08B7">
        <w:rPr>
          <w:rFonts w:ascii="Encode Sans Compressed" w:hAnsi="Encode Sans Compressed" w:cs="Times New Roman"/>
          <w:sz w:val="22"/>
          <w:szCs w:val="22"/>
        </w:rPr>
        <w:t>_____________________________</w:t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</w:r>
      <w:r w:rsidR="008E08B7" w:rsidRPr="008E08B7">
        <w:rPr>
          <w:rFonts w:ascii="Encode Sans Compressed" w:hAnsi="Encode Sans Compressed" w:cs="Times New Roman"/>
          <w:sz w:val="22"/>
          <w:szCs w:val="22"/>
        </w:rPr>
        <w:softHyphen/>
        <w:t>__________________________________________________</w:t>
      </w:r>
    </w:p>
    <w:p w14:paraId="683AE28C" w14:textId="4E29A0F6" w:rsidR="000D687E" w:rsidRPr="008E08B7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E08B7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8E08B7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8E08B7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E08B7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8E08B7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E08B7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8E08B7">
        <w:rPr>
          <w:rFonts w:ascii="Encode Sans Compressed" w:hAnsi="Encode Sans Compressed"/>
          <w:sz w:val="22"/>
          <w:szCs w:val="22"/>
        </w:rPr>
        <w:t>(</w:t>
      </w:r>
      <w:r w:rsidR="009E23CD" w:rsidRPr="008E08B7">
        <w:rPr>
          <w:rFonts w:ascii="Encode Sans Compressed" w:hAnsi="Encode Sans Compressed"/>
          <w:sz w:val="22"/>
          <w:szCs w:val="22"/>
        </w:rPr>
        <w:t>przekazanie</w:t>
      </w:r>
      <w:r w:rsidR="00A55F43" w:rsidRPr="008E08B7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8E08B7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8E08B7">
        <w:rPr>
          <w:rFonts w:ascii="Encode Sans Compressed" w:hAnsi="Encode Sans Compressed"/>
          <w:sz w:val="22"/>
          <w:szCs w:val="22"/>
        </w:rPr>
        <w:t>)</w:t>
      </w:r>
      <w:r w:rsidRPr="008E08B7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3FA6CD8C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14:paraId="1246EA79" w14:textId="6142244C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24935545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="00F20DD3"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8E08B7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8E08B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8E08B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8E08B7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8E08B7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8B59F0" w14:textId="77777777" w:rsidR="008E08B7" w:rsidRDefault="008E08B7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</w:p>
    <w:p w14:paraId="0BAD1B0F" w14:textId="77777777" w:rsidR="008E08B7" w:rsidRPr="00661E66" w:rsidRDefault="008E08B7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</w:p>
    <w:p w14:paraId="611579EF" w14:textId="2B5922F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2021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646FDE2E" w14:textId="197ED96C" w:rsidR="007447C8" w:rsidRPr="00D96021" w:rsidRDefault="009009D8" w:rsidP="00D9602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ED2DB6" w:rsidRPr="00BE47E4" w:rsidRDefault="00ED2DB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ED2DB6" w:rsidRPr="00BB2F38" w:rsidRDefault="00ED2DB6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ED2DB6" w:rsidRPr="00BB2F38" w:rsidRDefault="00ED2DB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ED2DB6" w:rsidRPr="00BE47E4" w:rsidRDefault="00ED2DB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ED2DB6" w:rsidRPr="00BB2F38" w:rsidRDefault="00ED2DB6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ED2DB6" w:rsidRPr="00BB2F38" w:rsidRDefault="00ED2DB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0FFCE1E7" w14:textId="56B43FEA" w:rsidR="0060378F" w:rsidRPr="001370E0" w:rsidRDefault="008E08B7" w:rsidP="0060378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„</w:t>
      </w:r>
      <w:r w:rsidRPr="008E08B7">
        <w:rPr>
          <w:rFonts w:ascii="Encode Sans Compressed" w:hAnsi="Encode Sans Compressed"/>
          <w:b/>
          <w:bCs/>
          <w:sz w:val="22"/>
          <w:szCs w:val="22"/>
        </w:rPr>
        <w:t>Rozbudowa drogi wojewódzkiej nr 196 poprzez budowę ścieżki pieszo-rowerowej na odcinku Sława Wielkopolska – Skoki”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="0060378F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60378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73731ECD" w14:textId="27EC74F1" w:rsidR="0060378F" w:rsidRPr="001370E0" w:rsidRDefault="0060378F" w:rsidP="0060378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5F0E415" w14:textId="1104E540" w:rsidR="00DB707D" w:rsidRPr="008E08B7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E08B7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E08B7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E08B7">
        <w:rPr>
          <w:rStyle w:val="markedcontent"/>
          <w:rFonts w:ascii="Encode Sans Compressed" w:hAnsi="Encode Sans Compressed" w:cs="Arial"/>
          <w:sz w:val="22"/>
          <w:szCs w:val="22"/>
        </w:rPr>
        <w:t>ustawy z dnia 13 kwietnia 2022 r.</w:t>
      </w:r>
      <w:r w:rsidR="00CB6559">
        <w:rPr>
          <w:rStyle w:val="markedcontent"/>
          <w:rFonts w:ascii="Encode Sans Compressed" w:hAnsi="Encode Sans Compressed" w:cs="Arial"/>
          <w:sz w:val="22"/>
          <w:szCs w:val="22"/>
        </w:rPr>
        <w:t xml:space="preserve">, </w:t>
      </w:r>
      <w:r w:rsidRPr="008E08B7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0E92E281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9113EA5" w14:textId="77777777" w:rsidR="00CB6559" w:rsidRDefault="00CB6559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ED2DB6" w:rsidRPr="00FF5582" w:rsidRDefault="00ED2DB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ED2DB6" w:rsidRPr="00FF5582" w:rsidRDefault="00ED2DB6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ED2DB6" w:rsidRPr="00FF5582" w:rsidRDefault="00ED2DB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ED2DB6" w:rsidRPr="00FF5582" w:rsidRDefault="00ED2DB6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1E3B689" w14:textId="77777777" w:rsidR="008E08B7" w:rsidRPr="00952726" w:rsidRDefault="008E08B7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</w:p>
    <w:p w14:paraId="65BF3F45" w14:textId="26E4E66F" w:rsidR="00405088" w:rsidRPr="008E08B7" w:rsidRDefault="008E08B7" w:rsidP="0040508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E08B7">
        <w:rPr>
          <w:rFonts w:ascii="Encode Sans Compressed" w:hAnsi="Encode Sans Compressed"/>
          <w:b/>
          <w:sz w:val="22"/>
          <w:szCs w:val="22"/>
        </w:rPr>
        <w:t>„Rozbudowa drogi wojewódzkiej nr 196 poprzez budowę  ścieżki pieszo-rowerowej na odcinku Sława Wielkopolska – Skoki”</w:t>
      </w:r>
      <w:r w:rsidR="00405088" w:rsidRPr="008E08B7">
        <w:rPr>
          <w:rFonts w:ascii="Encode Sans Compressed" w:hAnsi="Encode Sans Compressed"/>
          <w:b/>
          <w:sz w:val="22"/>
          <w:szCs w:val="22"/>
        </w:rPr>
        <w:t>.</w:t>
      </w:r>
    </w:p>
    <w:p w14:paraId="74EB1D6B" w14:textId="6F8329C4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5A9AB435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2E1B14E3" w:rsidR="00405088" w:rsidRPr="000E583C" w:rsidRDefault="00405088" w:rsidP="008B6310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0E583C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0E583C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B44D0C" w:rsidRPr="000E583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B44D0C" w:rsidRPr="000E583C">
        <w:rPr>
          <w:rFonts w:ascii="Encode Sans Compressed" w:eastAsia="Calibri" w:hAnsi="Encode Sans Compressed"/>
          <w:sz w:val="22"/>
          <w:szCs w:val="22"/>
          <w:lang w:val="pl-PL" w:eastAsia="en-US"/>
        </w:rPr>
        <w:t>(kierownik budowy</w:t>
      </w:r>
      <w:r w:rsidR="000E583C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6AC23795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ED2DB6" w:rsidRPr="00AE7141" w:rsidRDefault="00ED2DB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ED2DB6" w:rsidRPr="00AE7141" w:rsidRDefault="00ED2DB6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ED2DB6" w:rsidRPr="00AE7141" w:rsidRDefault="00ED2DB6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ED2DB6" w:rsidRPr="00AE7141" w:rsidRDefault="00ED2DB6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71596AF" w14:textId="5831420B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383CECF7" w14:textId="31BC8B46" w:rsidR="00AE7141" w:rsidRPr="00E4519F" w:rsidRDefault="008850A2" w:rsidP="00E451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BA3D90B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ED2DB6" w:rsidRPr="00BE47E4" w:rsidRDefault="00ED2DB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1886D745" w:rsidR="00ED2DB6" w:rsidRPr="00911068" w:rsidRDefault="00ED2DB6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068"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budowy/robót”</w:t>
                            </w:r>
                          </w:p>
                          <w:p w14:paraId="119EF90E" w14:textId="77777777" w:rsidR="00ED2DB6" w:rsidRPr="00BB2F38" w:rsidRDefault="00ED2DB6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5D3114DA" w14:textId="77777777" w:rsidR="00ED2DB6" w:rsidRPr="00BE47E4" w:rsidRDefault="00ED2DB6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1886D745" w:rsidR="00ED2DB6" w:rsidRPr="00911068" w:rsidRDefault="00ED2DB6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11068">
                        <w:rPr>
                          <w:b/>
                          <w:sz w:val="22"/>
                          <w:szCs w:val="22"/>
                        </w:rPr>
                        <w:t>dotyczące kryterium „Doświadczenie kierownika budowy/robót”</w:t>
                      </w:r>
                    </w:p>
                    <w:p w14:paraId="119EF90E" w14:textId="77777777" w:rsidR="00ED2DB6" w:rsidRPr="00BB2F38" w:rsidRDefault="00ED2DB6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198757CC" w14:textId="64935FA4" w:rsidR="00B90286" w:rsidRPr="00911068" w:rsidRDefault="00A87322" w:rsidP="00911068">
      <w:pPr>
        <w:pStyle w:val="Zwykytekst"/>
        <w:rPr>
          <w:rFonts w:ascii="Encode Sans Compressed" w:hAnsi="Encode Sans Compressed"/>
          <w:b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1106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911068" w:rsidRPr="00911068">
        <w:rPr>
          <w:rFonts w:ascii="Encode Sans Compressed" w:hAnsi="Encode Sans Compressed"/>
          <w:b/>
          <w:bCs/>
          <w:sz w:val="22"/>
          <w:szCs w:val="22"/>
        </w:rPr>
        <w:t>„Rozbudowa drogi wojewódzkiej nr 196 poprzez budowę ścieżki pieszo-rowerowej na odc. Sława W</w:t>
      </w:r>
      <w:r w:rsidR="00364E7A">
        <w:rPr>
          <w:rFonts w:ascii="Encode Sans Compressed" w:hAnsi="Encode Sans Compressed"/>
          <w:b/>
          <w:bCs/>
          <w:sz w:val="22"/>
          <w:szCs w:val="22"/>
        </w:rPr>
        <w:t xml:space="preserve">ielkopolska </w:t>
      </w:r>
      <w:r w:rsidR="00911068" w:rsidRPr="00911068">
        <w:rPr>
          <w:rFonts w:ascii="Encode Sans Compressed" w:hAnsi="Encode Sans Compressed"/>
          <w:b/>
          <w:bCs/>
          <w:sz w:val="22"/>
          <w:szCs w:val="22"/>
        </w:rPr>
        <w:t>-Skoki”.</w:t>
      </w:r>
    </w:p>
    <w:p w14:paraId="783FDCD6" w14:textId="77777777" w:rsidR="00AA294E" w:rsidRPr="001370E0" w:rsidRDefault="00AA294E" w:rsidP="001370E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507F2A1" w14:textId="09F48AE1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911068">
        <w:rPr>
          <w:rFonts w:ascii="Encode Sans Compressed" w:hAnsi="Encode Sans Compressed"/>
          <w:b/>
          <w:sz w:val="22"/>
          <w:szCs w:val="22"/>
        </w:rPr>
        <w:t>kierownika budowy</w:t>
      </w:r>
      <w:r w:rsidR="000E583C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81"/>
        <w:gridCol w:w="1507"/>
        <w:gridCol w:w="2704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2E1AED51" w:rsidR="00AA294E" w:rsidRPr="00911068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11068">
        <w:rPr>
          <w:rFonts w:ascii="Encode Sans Compressed" w:hAnsi="Encode Sans Compressed"/>
          <w:sz w:val="22"/>
          <w:szCs w:val="22"/>
        </w:rPr>
        <w:t>Wykazane</w:t>
      </w:r>
      <w:r w:rsidR="00AA294E" w:rsidRPr="00911068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0E583C">
        <w:rPr>
          <w:rFonts w:ascii="Encode Sans Compressed" w:hAnsi="Encode Sans Compressed"/>
          <w:b/>
          <w:bCs/>
          <w:sz w:val="22"/>
          <w:szCs w:val="22"/>
        </w:rPr>
        <w:t>Kierownika</w:t>
      </w:r>
      <w:r w:rsidR="00AA294E" w:rsidRPr="00911068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911068">
        <w:rPr>
          <w:rFonts w:ascii="Encode Sans Compressed" w:hAnsi="Encode Sans Compressed"/>
          <w:b/>
          <w:sz w:val="22"/>
          <w:szCs w:val="22"/>
        </w:rPr>
        <w:t>budowy</w:t>
      </w:r>
      <w:r w:rsidR="000E583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911068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911068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 w:rsidRPr="0091106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 w:rsidRPr="0091106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 w:rsidRPr="00911068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911068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 w:rsidRPr="00911068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ED2DB6" w:rsidRDefault="00ED2DB6">
      <w:r>
        <w:separator/>
      </w:r>
    </w:p>
  </w:endnote>
  <w:endnote w:type="continuationSeparator" w:id="0">
    <w:p w14:paraId="0B23A694" w14:textId="77777777" w:rsidR="00ED2DB6" w:rsidRDefault="00ED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ED2DB6" w:rsidRDefault="00ED2D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ED2DB6" w:rsidRDefault="00ED2DB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041A9EE8" w:rsidR="00ED2DB6" w:rsidRDefault="00ED2D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B3D27">
                            <w:rPr>
                              <w:rStyle w:val="Numerstrony"/>
                              <w:noProof/>
                            </w:rPr>
                            <w:t>43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041A9EE8" w:rsidR="00ED2DB6" w:rsidRDefault="00ED2D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B3D27">
                      <w:rPr>
                        <w:rStyle w:val="Numerstrony"/>
                        <w:noProof/>
                      </w:rPr>
                      <w:t>43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ED2DB6" w:rsidRDefault="00ED2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ED2DB6" w:rsidRDefault="00ED2DB6">
      <w:r>
        <w:separator/>
      </w:r>
    </w:p>
  </w:footnote>
  <w:footnote w:type="continuationSeparator" w:id="0">
    <w:p w14:paraId="1DA3441F" w14:textId="77777777" w:rsidR="00ED2DB6" w:rsidRDefault="00ED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ED2DB6" w:rsidRDefault="00ED2D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ED2DB6" w:rsidRDefault="00ED2D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ED2DB6" w:rsidRDefault="00ED2D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98866489">
    <w:abstractNumId w:val="12"/>
  </w:num>
  <w:num w:numId="2" w16cid:durableId="1651053031">
    <w:abstractNumId w:val="26"/>
  </w:num>
  <w:num w:numId="3" w16cid:durableId="1010525789">
    <w:abstractNumId w:val="59"/>
  </w:num>
  <w:num w:numId="4" w16cid:durableId="26419532">
    <w:abstractNumId w:val="37"/>
  </w:num>
  <w:num w:numId="5" w16cid:durableId="1778254887">
    <w:abstractNumId w:val="45"/>
  </w:num>
  <w:num w:numId="6" w16cid:durableId="1140348426">
    <w:abstractNumId w:val="40"/>
  </w:num>
  <w:num w:numId="7" w16cid:durableId="1928809082">
    <w:abstractNumId w:val="36"/>
  </w:num>
  <w:num w:numId="8" w16cid:durableId="1851024943">
    <w:abstractNumId w:val="48"/>
  </w:num>
  <w:num w:numId="9" w16cid:durableId="648822694">
    <w:abstractNumId w:val="64"/>
  </w:num>
  <w:num w:numId="10" w16cid:durableId="1071268808">
    <w:abstractNumId w:val="51"/>
  </w:num>
  <w:num w:numId="11" w16cid:durableId="1552420944">
    <w:abstractNumId w:val="54"/>
  </w:num>
  <w:num w:numId="12" w16cid:durableId="1514144476">
    <w:abstractNumId w:val="50"/>
  </w:num>
  <w:num w:numId="13" w16cid:durableId="1709452112">
    <w:abstractNumId w:val="66"/>
  </w:num>
  <w:num w:numId="14" w16cid:durableId="1867713062">
    <w:abstractNumId w:val="52"/>
  </w:num>
  <w:num w:numId="15" w16cid:durableId="1750077613">
    <w:abstractNumId w:val="68"/>
  </w:num>
  <w:num w:numId="16" w16cid:durableId="1519008794">
    <w:abstractNumId w:val="39"/>
  </w:num>
  <w:num w:numId="17" w16cid:durableId="1077557867">
    <w:abstractNumId w:val="43"/>
  </w:num>
  <w:num w:numId="18" w16cid:durableId="998927318">
    <w:abstractNumId w:val="58"/>
  </w:num>
  <w:num w:numId="19" w16cid:durableId="1890259144">
    <w:abstractNumId w:val="35"/>
  </w:num>
  <w:num w:numId="20" w16cid:durableId="1632441710">
    <w:abstractNumId w:val="33"/>
  </w:num>
  <w:num w:numId="21" w16cid:durableId="856236064">
    <w:abstractNumId w:val="44"/>
  </w:num>
  <w:num w:numId="22" w16cid:durableId="1903566083">
    <w:abstractNumId w:val="56"/>
  </w:num>
  <w:num w:numId="23" w16cid:durableId="532959979">
    <w:abstractNumId w:val="41"/>
  </w:num>
  <w:num w:numId="24" w16cid:durableId="1731923813">
    <w:abstractNumId w:val="53"/>
  </w:num>
  <w:num w:numId="25" w16cid:durableId="1069154370">
    <w:abstractNumId w:val="62"/>
  </w:num>
  <w:num w:numId="26" w16cid:durableId="1206211564">
    <w:abstractNumId w:val="60"/>
  </w:num>
  <w:num w:numId="27" w16cid:durableId="111217944">
    <w:abstractNumId w:val="55"/>
  </w:num>
  <w:num w:numId="28" w16cid:durableId="1298534580">
    <w:abstractNumId w:val="67"/>
  </w:num>
  <w:num w:numId="29" w16cid:durableId="650401605">
    <w:abstractNumId w:val="65"/>
  </w:num>
  <w:num w:numId="30" w16cid:durableId="1277517094">
    <w:abstractNumId w:val="46"/>
  </w:num>
  <w:num w:numId="31" w16cid:durableId="456878229">
    <w:abstractNumId w:val="47"/>
  </w:num>
  <w:num w:numId="32" w16cid:durableId="457573654">
    <w:abstractNumId w:val="38"/>
  </w:num>
  <w:num w:numId="33" w16cid:durableId="265700666">
    <w:abstractNumId w:val="42"/>
  </w:num>
  <w:num w:numId="34" w16cid:durableId="1402168625">
    <w:abstractNumId w:val="69"/>
  </w:num>
  <w:num w:numId="35" w16cid:durableId="237642467">
    <w:abstractNumId w:val="63"/>
  </w:num>
  <w:num w:numId="36" w16cid:durableId="524634391">
    <w:abstractNumId w:val="49"/>
  </w:num>
  <w:num w:numId="37" w16cid:durableId="867719380">
    <w:abstractNumId w:val="57"/>
  </w:num>
  <w:num w:numId="38" w16cid:durableId="2074500750">
    <w:abstractNumId w:val="61"/>
  </w:num>
  <w:num w:numId="39" w16cid:durableId="161659699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489D"/>
    <w:rsid w:val="00015C40"/>
    <w:rsid w:val="00021A6D"/>
    <w:rsid w:val="0002220C"/>
    <w:rsid w:val="000232BA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5692"/>
    <w:rsid w:val="00067543"/>
    <w:rsid w:val="00077E3D"/>
    <w:rsid w:val="0008226B"/>
    <w:rsid w:val="000851BF"/>
    <w:rsid w:val="0008780E"/>
    <w:rsid w:val="000942A2"/>
    <w:rsid w:val="000B009B"/>
    <w:rsid w:val="000B2F89"/>
    <w:rsid w:val="000B62BD"/>
    <w:rsid w:val="000C0494"/>
    <w:rsid w:val="000C1252"/>
    <w:rsid w:val="000C2B06"/>
    <w:rsid w:val="000D1F37"/>
    <w:rsid w:val="000D3B32"/>
    <w:rsid w:val="000D687E"/>
    <w:rsid w:val="000D69C1"/>
    <w:rsid w:val="000E1999"/>
    <w:rsid w:val="000E2FA9"/>
    <w:rsid w:val="000E583C"/>
    <w:rsid w:val="000E622A"/>
    <w:rsid w:val="000E7B8C"/>
    <w:rsid w:val="00110B1F"/>
    <w:rsid w:val="00112B8E"/>
    <w:rsid w:val="00112E12"/>
    <w:rsid w:val="00114E5A"/>
    <w:rsid w:val="001168E4"/>
    <w:rsid w:val="001227DA"/>
    <w:rsid w:val="001234BA"/>
    <w:rsid w:val="001261C2"/>
    <w:rsid w:val="00127471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CE0"/>
    <w:rsid w:val="0015140C"/>
    <w:rsid w:val="001543D5"/>
    <w:rsid w:val="00164106"/>
    <w:rsid w:val="00164205"/>
    <w:rsid w:val="001657E8"/>
    <w:rsid w:val="00165B2E"/>
    <w:rsid w:val="00171250"/>
    <w:rsid w:val="0017745C"/>
    <w:rsid w:val="00181E25"/>
    <w:rsid w:val="00182064"/>
    <w:rsid w:val="0018244E"/>
    <w:rsid w:val="00182462"/>
    <w:rsid w:val="00183A31"/>
    <w:rsid w:val="001855A9"/>
    <w:rsid w:val="001868FE"/>
    <w:rsid w:val="00190429"/>
    <w:rsid w:val="0019216F"/>
    <w:rsid w:val="001A4F5C"/>
    <w:rsid w:val="001A534D"/>
    <w:rsid w:val="001A66BB"/>
    <w:rsid w:val="001A7A69"/>
    <w:rsid w:val="001B1630"/>
    <w:rsid w:val="001B2B83"/>
    <w:rsid w:val="001C053A"/>
    <w:rsid w:val="001C3245"/>
    <w:rsid w:val="001C4C12"/>
    <w:rsid w:val="001D0E39"/>
    <w:rsid w:val="001D0F8B"/>
    <w:rsid w:val="001D1DA9"/>
    <w:rsid w:val="001E0A86"/>
    <w:rsid w:val="001E1F83"/>
    <w:rsid w:val="001E213D"/>
    <w:rsid w:val="001E2CE1"/>
    <w:rsid w:val="001E4DDC"/>
    <w:rsid w:val="001E58C9"/>
    <w:rsid w:val="001E5D82"/>
    <w:rsid w:val="001E5DE8"/>
    <w:rsid w:val="001E7718"/>
    <w:rsid w:val="001F1905"/>
    <w:rsid w:val="001F4E47"/>
    <w:rsid w:val="001F76A3"/>
    <w:rsid w:val="00200EE0"/>
    <w:rsid w:val="00210A77"/>
    <w:rsid w:val="00210E56"/>
    <w:rsid w:val="0021604F"/>
    <w:rsid w:val="00217203"/>
    <w:rsid w:val="00221CD0"/>
    <w:rsid w:val="002326F4"/>
    <w:rsid w:val="00234E4D"/>
    <w:rsid w:val="0023614A"/>
    <w:rsid w:val="002426A3"/>
    <w:rsid w:val="0024478E"/>
    <w:rsid w:val="00244941"/>
    <w:rsid w:val="002503C6"/>
    <w:rsid w:val="002579CF"/>
    <w:rsid w:val="00272039"/>
    <w:rsid w:val="00273C7B"/>
    <w:rsid w:val="00293261"/>
    <w:rsid w:val="0029409A"/>
    <w:rsid w:val="002A2726"/>
    <w:rsid w:val="002A424B"/>
    <w:rsid w:val="002B09DD"/>
    <w:rsid w:val="002B7F12"/>
    <w:rsid w:val="002C3CFA"/>
    <w:rsid w:val="002D294B"/>
    <w:rsid w:val="002E18F9"/>
    <w:rsid w:val="002E3A0A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06C2E"/>
    <w:rsid w:val="00312AD6"/>
    <w:rsid w:val="00312D6E"/>
    <w:rsid w:val="00313B9D"/>
    <w:rsid w:val="00314A76"/>
    <w:rsid w:val="0031702F"/>
    <w:rsid w:val="00326E0C"/>
    <w:rsid w:val="0033096B"/>
    <w:rsid w:val="00333998"/>
    <w:rsid w:val="00335564"/>
    <w:rsid w:val="00340638"/>
    <w:rsid w:val="003536F5"/>
    <w:rsid w:val="00364CD6"/>
    <w:rsid w:val="00364E7A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51BF"/>
    <w:rsid w:val="003A5E73"/>
    <w:rsid w:val="003A6C73"/>
    <w:rsid w:val="003A723C"/>
    <w:rsid w:val="003A7814"/>
    <w:rsid w:val="003B290B"/>
    <w:rsid w:val="003B3D27"/>
    <w:rsid w:val="003B72D9"/>
    <w:rsid w:val="003C029F"/>
    <w:rsid w:val="003C33B7"/>
    <w:rsid w:val="003C4A01"/>
    <w:rsid w:val="003C5E5D"/>
    <w:rsid w:val="003D0473"/>
    <w:rsid w:val="003D443C"/>
    <w:rsid w:val="003E22F5"/>
    <w:rsid w:val="003E6E1D"/>
    <w:rsid w:val="003E6F26"/>
    <w:rsid w:val="003F034B"/>
    <w:rsid w:val="003F4252"/>
    <w:rsid w:val="003F502A"/>
    <w:rsid w:val="003F616D"/>
    <w:rsid w:val="00401B51"/>
    <w:rsid w:val="00405088"/>
    <w:rsid w:val="00405B21"/>
    <w:rsid w:val="00416E07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1F1A"/>
    <w:rsid w:val="0047452B"/>
    <w:rsid w:val="00475FB7"/>
    <w:rsid w:val="0048012E"/>
    <w:rsid w:val="004823B1"/>
    <w:rsid w:val="00482E32"/>
    <w:rsid w:val="00495D58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59A4"/>
    <w:rsid w:val="004E014F"/>
    <w:rsid w:val="004E1442"/>
    <w:rsid w:val="004E1F29"/>
    <w:rsid w:val="004E43EF"/>
    <w:rsid w:val="004E6120"/>
    <w:rsid w:val="004E6B52"/>
    <w:rsid w:val="004E7FBA"/>
    <w:rsid w:val="004F09A0"/>
    <w:rsid w:val="004F6D6D"/>
    <w:rsid w:val="00500DFF"/>
    <w:rsid w:val="00501B80"/>
    <w:rsid w:val="00505D67"/>
    <w:rsid w:val="00510936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474C2"/>
    <w:rsid w:val="0055013C"/>
    <w:rsid w:val="00553DD3"/>
    <w:rsid w:val="00554713"/>
    <w:rsid w:val="00555692"/>
    <w:rsid w:val="0055578B"/>
    <w:rsid w:val="00557449"/>
    <w:rsid w:val="00563741"/>
    <w:rsid w:val="00563A75"/>
    <w:rsid w:val="0057296C"/>
    <w:rsid w:val="0057309E"/>
    <w:rsid w:val="00574F9A"/>
    <w:rsid w:val="00575F2F"/>
    <w:rsid w:val="00583045"/>
    <w:rsid w:val="00585469"/>
    <w:rsid w:val="00586C52"/>
    <w:rsid w:val="005908D1"/>
    <w:rsid w:val="0059636A"/>
    <w:rsid w:val="005A7F9F"/>
    <w:rsid w:val="005B370B"/>
    <w:rsid w:val="005C7013"/>
    <w:rsid w:val="005C7301"/>
    <w:rsid w:val="005D24EA"/>
    <w:rsid w:val="005D76A0"/>
    <w:rsid w:val="005D78A5"/>
    <w:rsid w:val="005E070B"/>
    <w:rsid w:val="005E632C"/>
    <w:rsid w:val="005F161B"/>
    <w:rsid w:val="005F2E0B"/>
    <w:rsid w:val="005F405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4D5E"/>
    <w:rsid w:val="00637EF8"/>
    <w:rsid w:val="0064564F"/>
    <w:rsid w:val="00650FA2"/>
    <w:rsid w:val="00655ECF"/>
    <w:rsid w:val="00661104"/>
    <w:rsid w:val="00661E66"/>
    <w:rsid w:val="00663136"/>
    <w:rsid w:val="006664A1"/>
    <w:rsid w:val="00671EA4"/>
    <w:rsid w:val="0067579F"/>
    <w:rsid w:val="00677F68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587B"/>
    <w:rsid w:val="006D0383"/>
    <w:rsid w:val="006D5CD0"/>
    <w:rsid w:val="006D6CED"/>
    <w:rsid w:val="006D7CCD"/>
    <w:rsid w:val="006E379B"/>
    <w:rsid w:val="006E52A2"/>
    <w:rsid w:val="006F4153"/>
    <w:rsid w:val="006F4550"/>
    <w:rsid w:val="006F5684"/>
    <w:rsid w:val="00701585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262E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3927"/>
    <w:rsid w:val="0076409F"/>
    <w:rsid w:val="007770DA"/>
    <w:rsid w:val="00784C3D"/>
    <w:rsid w:val="007929C5"/>
    <w:rsid w:val="0079602D"/>
    <w:rsid w:val="007A05B9"/>
    <w:rsid w:val="007A3824"/>
    <w:rsid w:val="007B64B0"/>
    <w:rsid w:val="007C5F81"/>
    <w:rsid w:val="007C6367"/>
    <w:rsid w:val="007D03C7"/>
    <w:rsid w:val="007D5170"/>
    <w:rsid w:val="007D62A4"/>
    <w:rsid w:val="007D6600"/>
    <w:rsid w:val="007E577A"/>
    <w:rsid w:val="007F154F"/>
    <w:rsid w:val="007F6A75"/>
    <w:rsid w:val="007F72AE"/>
    <w:rsid w:val="00806E0F"/>
    <w:rsid w:val="00812010"/>
    <w:rsid w:val="0081392B"/>
    <w:rsid w:val="00815578"/>
    <w:rsid w:val="00821A01"/>
    <w:rsid w:val="00821BC9"/>
    <w:rsid w:val="00822680"/>
    <w:rsid w:val="00823DDC"/>
    <w:rsid w:val="00837AA5"/>
    <w:rsid w:val="008443ED"/>
    <w:rsid w:val="00846EB0"/>
    <w:rsid w:val="008477B9"/>
    <w:rsid w:val="00851CE6"/>
    <w:rsid w:val="0085312E"/>
    <w:rsid w:val="00856335"/>
    <w:rsid w:val="00860CEF"/>
    <w:rsid w:val="00864490"/>
    <w:rsid w:val="00874812"/>
    <w:rsid w:val="008850A2"/>
    <w:rsid w:val="008853CA"/>
    <w:rsid w:val="00887DD9"/>
    <w:rsid w:val="00891AF2"/>
    <w:rsid w:val="00897805"/>
    <w:rsid w:val="008A0FE9"/>
    <w:rsid w:val="008B0FBD"/>
    <w:rsid w:val="008C2EC7"/>
    <w:rsid w:val="008C34E9"/>
    <w:rsid w:val="008D0841"/>
    <w:rsid w:val="008D6E50"/>
    <w:rsid w:val="008D7926"/>
    <w:rsid w:val="008E08B7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1068"/>
    <w:rsid w:val="00912677"/>
    <w:rsid w:val="00914491"/>
    <w:rsid w:val="00915089"/>
    <w:rsid w:val="00915A0A"/>
    <w:rsid w:val="0091603E"/>
    <w:rsid w:val="009200D0"/>
    <w:rsid w:val="00921C86"/>
    <w:rsid w:val="00935876"/>
    <w:rsid w:val="00936A7C"/>
    <w:rsid w:val="00940E79"/>
    <w:rsid w:val="0094698B"/>
    <w:rsid w:val="00947F1C"/>
    <w:rsid w:val="00950440"/>
    <w:rsid w:val="00951737"/>
    <w:rsid w:val="00952726"/>
    <w:rsid w:val="009528C0"/>
    <w:rsid w:val="00954E24"/>
    <w:rsid w:val="00955A3A"/>
    <w:rsid w:val="00956821"/>
    <w:rsid w:val="009601C9"/>
    <w:rsid w:val="00961BEE"/>
    <w:rsid w:val="00962673"/>
    <w:rsid w:val="00962BC8"/>
    <w:rsid w:val="00966962"/>
    <w:rsid w:val="00971728"/>
    <w:rsid w:val="00973040"/>
    <w:rsid w:val="009734C7"/>
    <w:rsid w:val="00974441"/>
    <w:rsid w:val="00976D5D"/>
    <w:rsid w:val="009826E3"/>
    <w:rsid w:val="00982BD5"/>
    <w:rsid w:val="00986E53"/>
    <w:rsid w:val="00996B74"/>
    <w:rsid w:val="009A03E6"/>
    <w:rsid w:val="009A0EC8"/>
    <w:rsid w:val="009A0F33"/>
    <w:rsid w:val="009A26DA"/>
    <w:rsid w:val="009A2ED4"/>
    <w:rsid w:val="009A3DB3"/>
    <w:rsid w:val="009A4402"/>
    <w:rsid w:val="009A53D6"/>
    <w:rsid w:val="009A7AEB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C71BA"/>
    <w:rsid w:val="009D1725"/>
    <w:rsid w:val="009D2C2C"/>
    <w:rsid w:val="009D3A59"/>
    <w:rsid w:val="009D3A5F"/>
    <w:rsid w:val="009D404A"/>
    <w:rsid w:val="009D5164"/>
    <w:rsid w:val="009D5668"/>
    <w:rsid w:val="009E01CF"/>
    <w:rsid w:val="009E0305"/>
    <w:rsid w:val="009E23CD"/>
    <w:rsid w:val="009E6DB9"/>
    <w:rsid w:val="009F46C5"/>
    <w:rsid w:val="009F63E1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1072"/>
    <w:rsid w:val="00A53C87"/>
    <w:rsid w:val="00A5501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0DF4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C7BD8"/>
    <w:rsid w:val="00AD2406"/>
    <w:rsid w:val="00AD2B88"/>
    <w:rsid w:val="00AD5B5E"/>
    <w:rsid w:val="00AE3581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779D"/>
    <w:rsid w:val="00B0094E"/>
    <w:rsid w:val="00B02D87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3A12"/>
    <w:rsid w:val="00B44D0C"/>
    <w:rsid w:val="00B54646"/>
    <w:rsid w:val="00B54945"/>
    <w:rsid w:val="00B5762B"/>
    <w:rsid w:val="00B57AD9"/>
    <w:rsid w:val="00B60609"/>
    <w:rsid w:val="00B61D3F"/>
    <w:rsid w:val="00B62262"/>
    <w:rsid w:val="00B72264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5B3D"/>
    <w:rsid w:val="00BB0C6C"/>
    <w:rsid w:val="00BB29DA"/>
    <w:rsid w:val="00BB2C18"/>
    <w:rsid w:val="00BB2F38"/>
    <w:rsid w:val="00BB3E19"/>
    <w:rsid w:val="00BB412F"/>
    <w:rsid w:val="00BB59A1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2DFC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41443"/>
    <w:rsid w:val="00C42FBB"/>
    <w:rsid w:val="00C43D39"/>
    <w:rsid w:val="00C45A64"/>
    <w:rsid w:val="00C46FE8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6559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BC4"/>
    <w:rsid w:val="00D02F18"/>
    <w:rsid w:val="00D03011"/>
    <w:rsid w:val="00D034AD"/>
    <w:rsid w:val="00D04AFF"/>
    <w:rsid w:val="00D05F16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5129"/>
    <w:rsid w:val="00D4512D"/>
    <w:rsid w:val="00D47119"/>
    <w:rsid w:val="00D47468"/>
    <w:rsid w:val="00D50B2C"/>
    <w:rsid w:val="00D604B5"/>
    <w:rsid w:val="00D61772"/>
    <w:rsid w:val="00D81805"/>
    <w:rsid w:val="00D81FEE"/>
    <w:rsid w:val="00D832EF"/>
    <w:rsid w:val="00D84148"/>
    <w:rsid w:val="00D86B8A"/>
    <w:rsid w:val="00D878A3"/>
    <w:rsid w:val="00D87A39"/>
    <w:rsid w:val="00D911D7"/>
    <w:rsid w:val="00D93458"/>
    <w:rsid w:val="00D93706"/>
    <w:rsid w:val="00D96021"/>
    <w:rsid w:val="00DA0C86"/>
    <w:rsid w:val="00DA52DC"/>
    <w:rsid w:val="00DA63B4"/>
    <w:rsid w:val="00DA7334"/>
    <w:rsid w:val="00DB1CA9"/>
    <w:rsid w:val="00DB707D"/>
    <w:rsid w:val="00DC4DE7"/>
    <w:rsid w:val="00DC61D9"/>
    <w:rsid w:val="00DC7D2E"/>
    <w:rsid w:val="00DD325C"/>
    <w:rsid w:val="00DD52D6"/>
    <w:rsid w:val="00DE1442"/>
    <w:rsid w:val="00DE4D12"/>
    <w:rsid w:val="00DF1DCD"/>
    <w:rsid w:val="00DF49D3"/>
    <w:rsid w:val="00E02F1C"/>
    <w:rsid w:val="00E037A7"/>
    <w:rsid w:val="00E03D3A"/>
    <w:rsid w:val="00E0614C"/>
    <w:rsid w:val="00E111B7"/>
    <w:rsid w:val="00E1690A"/>
    <w:rsid w:val="00E21184"/>
    <w:rsid w:val="00E2289F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7E29"/>
    <w:rsid w:val="00ED1CB0"/>
    <w:rsid w:val="00ED217F"/>
    <w:rsid w:val="00ED2DB6"/>
    <w:rsid w:val="00ED3EEC"/>
    <w:rsid w:val="00EE40F8"/>
    <w:rsid w:val="00EE7BE4"/>
    <w:rsid w:val="00EF1088"/>
    <w:rsid w:val="00EF1D22"/>
    <w:rsid w:val="00F002E2"/>
    <w:rsid w:val="00F021E9"/>
    <w:rsid w:val="00F063B7"/>
    <w:rsid w:val="00F1565B"/>
    <w:rsid w:val="00F20DD3"/>
    <w:rsid w:val="00F21F2C"/>
    <w:rsid w:val="00F23D7E"/>
    <w:rsid w:val="00F25B13"/>
    <w:rsid w:val="00F26892"/>
    <w:rsid w:val="00F31DF2"/>
    <w:rsid w:val="00F33A82"/>
    <w:rsid w:val="00F3410B"/>
    <w:rsid w:val="00F3536A"/>
    <w:rsid w:val="00F455A0"/>
    <w:rsid w:val="00F46D77"/>
    <w:rsid w:val="00F50004"/>
    <w:rsid w:val="00F562AD"/>
    <w:rsid w:val="00F63F9F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6016"/>
    <w:rsid w:val="00FB3C86"/>
    <w:rsid w:val="00FB4E13"/>
    <w:rsid w:val="00FB7B55"/>
    <w:rsid w:val="00FC5888"/>
    <w:rsid w:val="00FC672B"/>
    <w:rsid w:val="00FC6738"/>
    <w:rsid w:val="00FD0C26"/>
    <w:rsid w:val="00FD169B"/>
    <w:rsid w:val="00FD4386"/>
    <w:rsid w:val="00FD4FAA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  <w:style w:type="paragraph" w:customStyle="1" w:styleId="pf0">
    <w:name w:val="pf0"/>
    <w:basedOn w:val="Normalny"/>
    <w:rsid w:val="005474C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5474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F2E5-B67B-440B-ABA8-7A606277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11</Pages>
  <Words>2521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Sławomira Mielewczyk</cp:lastModifiedBy>
  <cp:revision>106</cp:revision>
  <cp:lastPrinted>2024-06-17T07:32:00Z</cp:lastPrinted>
  <dcterms:created xsi:type="dcterms:W3CDTF">2021-01-29T18:27:00Z</dcterms:created>
  <dcterms:modified xsi:type="dcterms:W3CDTF">2024-06-17T10:57:00Z</dcterms:modified>
</cp:coreProperties>
</file>