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7D1" w:rsidRPr="006129C9" w:rsidRDefault="006007D1" w:rsidP="006129C9">
      <w:pPr>
        <w:pStyle w:val="Akapitzlist"/>
        <w:ind w:left="5676"/>
        <w:jc w:val="both"/>
        <w:rPr>
          <w:b/>
          <w:i/>
          <w:sz w:val="32"/>
          <w:szCs w:val="32"/>
        </w:rPr>
      </w:pPr>
      <w:r w:rsidRPr="006129C9">
        <w:rPr>
          <w:b/>
          <w:i/>
          <w:sz w:val="32"/>
          <w:szCs w:val="32"/>
        </w:rPr>
        <w:t>Załącznik nr 2 do SWZ</w:t>
      </w:r>
    </w:p>
    <w:p w:rsidR="006007D1" w:rsidRPr="006129C9" w:rsidRDefault="006007D1" w:rsidP="006129C9">
      <w:pPr>
        <w:spacing w:after="0" w:line="240" w:lineRule="auto"/>
        <w:ind w:right="-227"/>
        <w:jc w:val="center"/>
        <w:rPr>
          <w:rFonts w:ascii="Times New Roman" w:hAnsi="Times New Roman" w:cs="Times New Roman"/>
          <w:b/>
          <w:sz w:val="32"/>
          <w:szCs w:val="32"/>
          <w:u w:val="single"/>
        </w:rPr>
      </w:pPr>
    </w:p>
    <w:p w:rsidR="006007D1" w:rsidRPr="006129C9" w:rsidRDefault="006007D1" w:rsidP="006129C9">
      <w:pPr>
        <w:spacing w:after="0" w:line="240" w:lineRule="auto"/>
        <w:ind w:right="-227"/>
        <w:jc w:val="center"/>
        <w:rPr>
          <w:rFonts w:ascii="Times New Roman" w:hAnsi="Times New Roman" w:cs="Times New Roman"/>
          <w:b/>
          <w:sz w:val="32"/>
          <w:szCs w:val="32"/>
          <w:u w:val="single"/>
        </w:rPr>
      </w:pPr>
      <w:r w:rsidRPr="006129C9">
        <w:rPr>
          <w:rFonts w:ascii="Times New Roman" w:hAnsi="Times New Roman" w:cs="Times New Roman"/>
          <w:b/>
          <w:sz w:val="32"/>
          <w:szCs w:val="32"/>
          <w:u w:val="single"/>
        </w:rPr>
        <w:t>PROJEKT UMOWY</w:t>
      </w:r>
      <w:r w:rsidRPr="006129C9">
        <w:rPr>
          <w:rFonts w:ascii="Times New Roman" w:hAnsi="Times New Roman" w:cs="Times New Roman"/>
          <w:b/>
        </w:rPr>
        <w:t xml:space="preserve">                                                                                                                                              </w:t>
      </w:r>
    </w:p>
    <w:p w:rsidR="006129C9" w:rsidRDefault="006129C9" w:rsidP="006129C9">
      <w:pPr>
        <w:spacing w:after="0" w:line="240" w:lineRule="auto"/>
        <w:jc w:val="center"/>
        <w:rPr>
          <w:rFonts w:ascii="Times New Roman" w:hAnsi="Times New Roman" w:cs="Times New Roman"/>
          <w:b/>
        </w:rPr>
      </w:pPr>
    </w:p>
    <w:p w:rsidR="006129C9" w:rsidRPr="006129C9" w:rsidRDefault="006129C9" w:rsidP="006129C9">
      <w:pPr>
        <w:spacing w:after="0" w:line="240" w:lineRule="auto"/>
        <w:jc w:val="center"/>
        <w:rPr>
          <w:rFonts w:ascii="Times New Roman" w:hAnsi="Times New Roman" w:cs="Times New Roman"/>
        </w:rPr>
      </w:pPr>
      <w:r w:rsidRPr="006129C9">
        <w:rPr>
          <w:rFonts w:ascii="Times New Roman" w:hAnsi="Times New Roman" w:cs="Times New Roman"/>
          <w:b/>
        </w:rPr>
        <w:t>UMOWA NR ….. - PROJEKT</w:t>
      </w:r>
    </w:p>
    <w:p w:rsidR="006129C9" w:rsidRDefault="006129C9" w:rsidP="006129C9">
      <w:pPr>
        <w:spacing w:after="0" w:line="240" w:lineRule="auto"/>
        <w:jc w:val="center"/>
        <w:rPr>
          <w:rFonts w:ascii="Times New Roman" w:hAnsi="Times New Roman" w:cs="Times New Roman"/>
          <w:b/>
          <w:color w:val="000000"/>
          <w:shd w:val="clear" w:color="auto" w:fill="FFFFFF"/>
        </w:rPr>
      </w:pPr>
    </w:p>
    <w:p w:rsidR="006129C9" w:rsidRPr="006129C9" w:rsidRDefault="006129C9" w:rsidP="006129C9">
      <w:pPr>
        <w:spacing w:after="0" w:line="240" w:lineRule="auto"/>
        <w:jc w:val="center"/>
        <w:rPr>
          <w:rFonts w:ascii="Times New Roman" w:hAnsi="Times New Roman" w:cs="Times New Roman"/>
        </w:rPr>
      </w:pPr>
      <w:r w:rsidRPr="006129C9">
        <w:rPr>
          <w:rFonts w:ascii="Times New Roman" w:hAnsi="Times New Roman" w:cs="Times New Roman"/>
          <w:b/>
          <w:color w:val="000000"/>
          <w:shd w:val="clear" w:color="auto" w:fill="FFFFFF"/>
        </w:rPr>
        <w:t xml:space="preserve">Zadanie nr …..  </w:t>
      </w:r>
      <w:r w:rsidRPr="006129C9">
        <w:rPr>
          <w:rFonts w:ascii="Times New Roman" w:hAnsi="Times New Roman" w:cs="Times New Roman"/>
          <w:b/>
          <w:i/>
          <w:iCs/>
          <w:color w:val="000000"/>
          <w:shd w:val="clear" w:color="auto" w:fill="FFFFFF"/>
        </w:rPr>
        <w:t>(ze wskazaniem jednostki i adresu)</w:t>
      </w:r>
    </w:p>
    <w:p w:rsidR="006129C9" w:rsidRPr="006129C9" w:rsidRDefault="006129C9" w:rsidP="006129C9">
      <w:pPr>
        <w:spacing w:after="0" w:line="240" w:lineRule="auto"/>
        <w:jc w:val="both"/>
        <w:rPr>
          <w:rFonts w:ascii="Times New Roman" w:hAnsi="Times New Roman" w:cs="Times New Roman"/>
          <w:b/>
          <w:color w:val="000000"/>
          <w:u w:val="single"/>
          <w:shd w:val="clear" w:color="auto" w:fill="FFFFFF"/>
        </w:rPr>
      </w:pPr>
    </w:p>
    <w:p w:rsidR="006129C9" w:rsidRPr="006129C9" w:rsidRDefault="006129C9" w:rsidP="006129C9">
      <w:pPr>
        <w:spacing w:after="0" w:line="240" w:lineRule="auto"/>
        <w:jc w:val="both"/>
        <w:rPr>
          <w:rFonts w:ascii="Times New Roman" w:hAnsi="Times New Roman" w:cs="Times New Roman"/>
          <w:b/>
          <w:color w:val="000000"/>
          <w:u w:val="single"/>
          <w:shd w:val="clear" w:color="auto" w:fill="FFFFFF"/>
        </w:rPr>
      </w:pPr>
    </w:p>
    <w:p w:rsidR="006129C9" w:rsidRPr="006129C9" w:rsidRDefault="006129C9" w:rsidP="006129C9">
      <w:pPr>
        <w:spacing w:after="0" w:line="240" w:lineRule="auto"/>
        <w:jc w:val="both"/>
        <w:rPr>
          <w:rFonts w:ascii="Times New Roman" w:hAnsi="Times New Roman" w:cs="Times New Roman"/>
        </w:rPr>
      </w:pPr>
      <w:r w:rsidRPr="006129C9">
        <w:rPr>
          <w:rFonts w:ascii="Times New Roman" w:hAnsi="Times New Roman" w:cs="Times New Roman"/>
        </w:rPr>
        <w:t>zawarta w dniu ........................................... pomiędzy :</w:t>
      </w:r>
    </w:p>
    <w:p w:rsidR="006129C9" w:rsidRPr="006129C9" w:rsidRDefault="006129C9" w:rsidP="006129C9">
      <w:pPr>
        <w:spacing w:after="0" w:line="240" w:lineRule="auto"/>
        <w:jc w:val="both"/>
        <w:rPr>
          <w:rFonts w:ascii="Times New Roman" w:hAnsi="Times New Roman" w:cs="Times New Roman"/>
          <w:b/>
        </w:rPr>
      </w:pPr>
    </w:p>
    <w:p w:rsidR="006129C9" w:rsidRPr="006129C9" w:rsidRDefault="006129C9" w:rsidP="006129C9">
      <w:pPr>
        <w:spacing w:after="0" w:line="240" w:lineRule="auto"/>
        <w:jc w:val="both"/>
        <w:rPr>
          <w:rFonts w:ascii="Times New Roman" w:hAnsi="Times New Roman" w:cs="Times New Roman"/>
        </w:rPr>
      </w:pPr>
      <w:r w:rsidRPr="006129C9">
        <w:rPr>
          <w:rFonts w:ascii="Times New Roman" w:hAnsi="Times New Roman" w:cs="Times New Roman"/>
          <w:b/>
        </w:rPr>
        <w:t>Skarbem Państwa</w:t>
      </w:r>
    </w:p>
    <w:p w:rsidR="006129C9" w:rsidRPr="006129C9" w:rsidRDefault="006129C9" w:rsidP="006129C9">
      <w:pPr>
        <w:spacing w:after="0" w:line="240" w:lineRule="auto"/>
        <w:jc w:val="both"/>
        <w:rPr>
          <w:rFonts w:ascii="Times New Roman" w:hAnsi="Times New Roman" w:cs="Times New Roman"/>
        </w:rPr>
      </w:pPr>
      <w:r w:rsidRPr="006129C9">
        <w:rPr>
          <w:rFonts w:ascii="Times New Roman" w:hAnsi="Times New Roman" w:cs="Times New Roman"/>
        </w:rPr>
        <w:t xml:space="preserve">Komendą Wojewódzką Policji z siedzibą w Radomiu, </w:t>
      </w:r>
    </w:p>
    <w:p w:rsidR="006129C9" w:rsidRPr="006129C9" w:rsidRDefault="006129C9" w:rsidP="006129C9">
      <w:pPr>
        <w:spacing w:after="0" w:line="240" w:lineRule="auto"/>
        <w:jc w:val="both"/>
        <w:rPr>
          <w:rFonts w:ascii="Times New Roman" w:hAnsi="Times New Roman" w:cs="Times New Roman"/>
        </w:rPr>
      </w:pPr>
      <w:r w:rsidRPr="006129C9">
        <w:rPr>
          <w:rFonts w:ascii="Times New Roman" w:hAnsi="Times New Roman" w:cs="Times New Roman"/>
        </w:rPr>
        <w:t xml:space="preserve">ul. 11 – go Listopada 37/59, 26-600 Radom, </w:t>
      </w:r>
    </w:p>
    <w:p w:rsidR="006129C9" w:rsidRPr="006129C9" w:rsidRDefault="006129C9" w:rsidP="006129C9">
      <w:pPr>
        <w:spacing w:after="0" w:line="240" w:lineRule="auto"/>
        <w:jc w:val="both"/>
        <w:rPr>
          <w:rFonts w:ascii="Times New Roman" w:hAnsi="Times New Roman" w:cs="Times New Roman"/>
        </w:rPr>
      </w:pPr>
      <w:r w:rsidRPr="006129C9">
        <w:rPr>
          <w:rFonts w:ascii="Times New Roman" w:hAnsi="Times New Roman" w:cs="Times New Roman"/>
        </w:rPr>
        <w:t>NIP: 7962234609, REGON: 670897379 reprezentowaną przez:</w:t>
      </w:r>
    </w:p>
    <w:p w:rsidR="006129C9" w:rsidRPr="006129C9" w:rsidRDefault="006129C9" w:rsidP="006129C9">
      <w:pPr>
        <w:spacing w:after="0" w:line="240" w:lineRule="auto"/>
        <w:jc w:val="both"/>
        <w:rPr>
          <w:rFonts w:ascii="Times New Roman" w:hAnsi="Times New Roman" w:cs="Times New Roman"/>
        </w:rPr>
      </w:pPr>
      <w:r w:rsidRPr="006129C9">
        <w:rPr>
          <w:rFonts w:ascii="Times New Roman" w:hAnsi="Times New Roman" w:cs="Times New Roman"/>
          <w:b/>
        </w:rPr>
        <w:t>……………………………………………………………………………………………………………</w:t>
      </w:r>
    </w:p>
    <w:p w:rsidR="006129C9" w:rsidRPr="006129C9" w:rsidRDefault="006129C9" w:rsidP="006129C9">
      <w:pPr>
        <w:spacing w:after="0" w:line="240" w:lineRule="auto"/>
        <w:jc w:val="both"/>
        <w:rPr>
          <w:rFonts w:ascii="Times New Roman" w:hAnsi="Times New Roman" w:cs="Times New Roman"/>
        </w:rPr>
      </w:pPr>
      <w:r w:rsidRPr="006129C9">
        <w:rPr>
          <w:rFonts w:ascii="Times New Roman" w:hAnsi="Times New Roman" w:cs="Times New Roman"/>
        </w:rPr>
        <w:t>przy kontrasygnacie</w:t>
      </w:r>
    </w:p>
    <w:p w:rsidR="006129C9" w:rsidRPr="006129C9" w:rsidRDefault="006129C9" w:rsidP="006129C9">
      <w:pPr>
        <w:spacing w:after="0" w:line="240" w:lineRule="auto"/>
        <w:jc w:val="both"/>
        <w:rPr>
          <w:rFonts w:ascii="Times New Roman" w:hAnsi="Times New Roman" w:cs="Times New Roman"/>
        </w:rPr>
      </w:pPr>
      <w:r w:rsidRPr="006129C9">
        <w:rPr>
          <w:rFonts w:ascii="Times New Roman" w:hAnsi="Times New Roman" w:cs="Times New Roman"/>
          <w:b/>
        </w:rPr>
        <w:t>……………………………………………………………………………………………………………</w:t>
      </w:r>
    </w:p>
    <w:p w:rsidR="006129C9" w:rsidRPr="006129C9" w:rsidRDefault="006129C9" w:rsidP="006129C9">
      <w:pPr>
        <w:spacing w:after="0" w:line="240" w:lineRule="auto"/>
        <w:jc w:val="both"/>
        <w:rPr>
          <w:rFonts w:ascii="Times New Roman" w:hAnsi="Times New Roman" w:cs="Times New Roman"/>
          <w:b/>
        </w:rPr>
      </w:pPr>
    </w:p>
    <w:p w:rsidR="006129C9" w:rsidRPr="006129C9" w:rsidRDefault="006129C9" w:rsidP="006129C9">
      <w:pPr>
        <w:spacing w:after="0" w:line="240" w:lineRule="auto"/>
        <w:jc w:val="both"/>
        <w:rPr>
          <w:rFonts w:ascii="Times New Roman" w:hAnsi="Times New Roman" w:cs="Times New Roman"/>
        </w:rPr>
      </w:pPr>
      <w:r w:rsidRPr="006129C9">
        <w:rPr>
          <w:rFonts w:ascii="Times New Roman" w:hAnsi="Times New Roman" w:cs="Times New Roman"/>
        </w:rPr>
        <w:t xml:space="preserve">zwanym dalej </w:t>
      </w:r>
      <w:r w:rsidRPr="006129C9">
        <w:rPr>
          <w:rFonts w:ascii="Times New Roman" w:hAnsi="Times New Roman" w:cs="Times New Roman"/>
          <w:b/>
        </w:rPr>
        <w:t>ZAMAWIAJĄCYM</w:t>
      </w:r>
    </w:p>
    <w:p w:rsidR="006129C9" w:rsidRPr="006129C9" w:rsidRDefault="006129C9" w:rsidP="006129C9">
      <w:pPr>
        <w:spacing w:after="0" w:line="240" w:lineRule="auto"/>
        <w:jc w:val="both"/>
        <w:rPr>
          <w:rFonts w:ascii="Times New Roman" w:hAnsi="Times New Roman" w:cs="Times New Roman"/>
        </w:rPr>
      </w:pPr>
      <w:r w:rsidRPr="006129C9">
        <w:rPr>
          <w:rFonts w:ascii="Times New Roman" w:hAnsi="Times New Roman" w:cs="Times New Roman"/>
        </w:rPr>
        <w:t>a</w:t>
      </w:r>
      <w:r>
        <w:rPr>
          <w:rFonts w:ascii="Times New Roman" w:hAnsi="Times New Roman" w:cs="Times New Roman"/>
        </w:rPr>
        <w:t xml:space="preserve"> </w:t>
      </w:r>
      <w:r w:rsidRPr="006129C9">
        <w:rPr>
          <w:rFonts w:ascii="Times New Roman" w:hAnsi="Times New Roman" w:cs="Times New Roman"/>
          <w:b/>
          <w:bCs/>
        </w:rPr>
        <w:t>……………………………………………………………………………………………………………</w:t>
      </w:r>
    </w:p>
    <w:p w:rsidR="006129C9" w:rsidRPr="006129C9" w:rsidRDefault="006129C9" w:rsidP="006129C9">
      <w:pPr>
        <w:spacing w:after="0" w:line="240" w:lineRule="auto"/>
        <w:jc w:val="both"/>
        <w:rPr>
          <w:rFonts w:ascii="Times New Roman" w:hAnsi="Times New Roman" w:cs="Times New Roman"/>
        </w:rPr>
      </w:pPr>
      <w:r w:rsidRPr="006129C9">
        <w:rPr>
          <w:rFonts w:ascii="Times New Roman" w:hAnsi="Times New Roman" w:cs="Times New Roman"/>
        </w:rPr>
        <w:t>reprezentowanym przez :</w:t>
      </w:r>
    </w:p>
    <w:p w:rsidR="006129C9" w:rsidRPr="006129C9" w:rsidRDefault="006129C9" w:rsidP="006129C9">
      <w:pPr>
        <w:spacing w:after="0" w:line="240" w:lineRule="auto"/>
        <w:jc w:val="both"/>
        <w:rPr>
          <w:rFonts w:ascii="Times New Roman" w:hAnsi="Times New Roman" w:cs="Times New Roman"/>
        </w:rPr>
      </w:pPr>
      <w:r w:rsidRPr="006129C9">
        <w:rPr>
          <w:rFonts w:ascii="Times New Roman" w:hAnsi="Times New Roman" w:cs="Times New Roman"/>
          <w:b/>
          <w:bCs/>
        </w:rPr>
        <w:t>……………………………………………………………………………………………………………</w:t>
      </w:r>
    </w:p>
    <w:p w:rsidR="006129C9" w:rsidRPr="006129C9" w:rsidRDefault="006129C9" w:rsidP="006129C9">
      <w:pPr>
        <w:spacing w:after="0" w:line="240" w:lineRule="auto"/>
        <w:jc w:val="both"/>
        <w:rPr>
          <w:rFonts w:ascii="Times New Roman" w:hAnsi="Times New Roman" w:cs="Times New Roman"/>
        </w:rPr>
      </w:pPr>
    </w:p>
    <w:p w:rsidR="006129C9" w:rsidRPr="006129C9" w:rsidRDefault="006129C9" w:rsidP="006129C9">
      <w:pPr>
        <w:spacing w:after="0" w:line="240" w:lineRule="auto"/>
        <w:jc w:val="both"/>
        <w:rPr>
          <w:rFonts w:ascii="Times New Roman" w:hAnsi="Times New Roman" w:cs="Times New Roman"/>
        </w:rPr>
      </w:pPr>
      <w:r w:rsidRPr="006129C9">
        <w:rPr>
          <w:rFonts w:ascii="Times New Roman" w:hAnsi="Times New Roman" w:cs="Times New Roman"/>
        </w:rPr>
        <w:t xml:space="preserve">zwanym dalej </w:t>
      </w:r>
      <w:r w:rsidRPr="006129C9">
        <w:rPr>
          <w:rFonts w:ascii="Times New Roman" w:hAnsi="Times New Roman" w:cs="Times New Roman"/>
          <w:b/>
        </w:rPr>
        <w:t>WYKONAWCĄ</w:t>
      </w:r>
    </w:p>
    <w:p w:rsidR="006129C9" w:rsidRPr="006129C9" w:rsidRDefault="006129C9" w:rsidP="006129C9">
      <w:pPr>
        <w:spacing w:after="0" w:line="240" w:lineRule="auto"/>
        <w:jc w:val="both"/>
        <w:rPr>
          <w:rFonts w:ascii="Times New Roman" w:hAnsi="Times New Roman" w:cs="Times New Roman"/>
        </w:rPr>
      </w:pPr>
    </w:p>
    <w:p w:rsidR="006129C9" w:rsidRPr="006129C9" w:rsidRDefault="006129C9" w:rsidP="006129C9">
      <w:pPr>
        <w:spacing w:after="0" w:line="240" w:lineRule="auto"/>
        <w:jc w:val="both"/>
        <w:rPr>
          <w:rFonts w:ascii="Times New Roman" w:hAnsi="Times New Roman" w:cs="Times New Roman"/>
        </w:rPr>
      </w:pPr>
    </w:p>
    <w:p w:rsidR="006129C9" w:rsidRPr="006129C9" w:rsidRDefault="006129C9" w:rsidP="006129C9">
      <w:pPr>
        <w:spacing w:after="0" w:line="240" w:lineRule="auto"/>
        <w:jc w:val="both"/>
        <w:rPr>
          <w:rFonts w:ascii="Times New Roman" w:hAnsi="Times New Roman" w:cs="Times New Roman"/>
        </w:rPr>
      </w:pPr>
      <w:r w:rsidRPr="006129C9">
        <w:rPr>
          <w:rFonts w:ascii="Times New Roman" w:hAnsi="Times New Roman" w:cs="Times New Roman"/>
          <w:iCs/>
        </w:rPr>
        <w:t>w rezultacie dokonania przez Zamawiającego wyboru oferty w trybie podstawowym na podstawie        art. 275 pkt 2 Ustawy Prawo zamówień publicznych z dnia 11 września 2019 r. została zawarta umowa o następującej treści:</w:t>
      </w:r>
    </w:p>
    <w:p w:rsidR="006129C9" w:rsidRPr="006129C9" w:rsidRDefault="006129C9" w:rsidP="006129C9">
      <w:pPr>
        <w:spacing w:line="240" w:lineRule="auto"/>
        <w:jc w:val="center"/>
        <w:rPr>
          <w:rFonts w:ascii="Times New Roman" w:hAnsi="Times New Roman" w:cs="Times New Roman"/>
        </w:rPr>
      </w:pPr>
      <w:r w:rsidRPr="006129C9">
        <w:rPr>
          <w:rFonts w:ascii="Times New Roman" w:hAnsi="Times New Roman" w:cs="Times New Roman"/>
          <w:b/>
        </w:rPr>
        <w:t>§ 1</w:t>
      </w:r>
    </w:p>
    <w:p w:rsidR="006129C9" w:rsidRPr="006129C9" w:rsidRDefault="006129C9" w:rsidP="006129C9">
      <w:pPr>
        <w:spacing w:line="240" w:lineRule="auto"/>
        <w:jc w:val="center"/>
        <w:rPr>
          <w:rFonts w:ascii="Times New Roman" w:hAnsi="Times New Roman" w:cs="Times New Roman"/>
          <w:b/>
        </w:rPr>
      </w:pPr>
    </w:p>
    <w:p w:rsidR="006129C9" w:rsidRPr="006129C9" w:rsidRDefault="006129C9" w:rsidP="006129C9">
      <w:pPr>
        <w:numPr>
          <w:ilvl w:val="0"/>
          <w:numId w:val="1"/>
        </w:numPr>
        <w:suppressAutoHyphens/>
        <w:spacing w:after="0" w:line="240" w:lineRule="auto"/>
        <w:ind w:left="426" w:hanging="426"/>
        <w:jc w:val="both"/>
        <w:rPr>
          <w:rFonts w:ascii="Times New Roman" w:hAnsi="Times New Roman" w:cs="Times New Roman"/>
        </w:rPr>
      </w:pPr>
      <w:r w:rsidRPr="006129C9">
        <w:rPr>
          <w:rFonts w:ascii="Times New Roman" w:hAnsi="Times New Roman" w:cs="Times New Roman"/>
        </w:rPr>
        <w:t>Zamawiający zleca, a Wykonawca przyjmuje obowiązek odpłatnego wykonywania</w:t>
      </w:r>
      <w:r w:rsidRPr="006129C9">
        <w:rPr>
          <w:rFonts w:ascii="Times New Roman" w:hAnsi="Times New Roman" w:cs="Times New Roman"/>
          <w:b/>
          <w:i/>
        </w:rPr>
        <w:t xml:space="preserve"> usług parkowania / przechowywania pojazdów  /rzeczy zabezpieczonych przez Policję i na jej koszt oraz innych pojazdów zleconych przez Policję do prowadzonych postępowań, </w:t>
      </w:r>
      <w:r w:rsidRPr="006129C9">
        <w:rPr>
          <w:rFonts w:ascii="Times New Roman" w:hAnsi="Times New Roman" w:cs="Times New Roman"/>
        </w:rPr>
        <w:t>z podziałem na:</w:t>
      </w:r>
    </w:p>
    <w:p w:rsidR="006129C9" w:rsidRPr="006129C9" w:rsidRDefault="006129C9" w:rsidP="006129C9">
      <w:pPr>
        <w:numPr>
          <w:ilvl w:val="0"/>
          <w:numId w:val="2"/>
        </w:numPr>
        <w:suppressAutoHyphens/>
        <w:spacing w:after="0" w:line="240" w:lineRule="auto"/>
        <w:ind w:left="709" w:hanging="283"/>
        <w:contextualSpacing/>
        <w:jc w:val="both"/>
        <w:rPr>
          <w:rFonts w:ascii="Times New Roman" w:hAnsi="Times New Roman" w:cs="Times New Roman"/>
        </w:rPr>
      </w:pPr>
      <w:r w:rsidRPr="006129C9">
        <w:rPr>
          <w:rFonts w:ascii="Times New Roman" w:hAnsi="Times New Roman" w:cs="Times New Roman"/>
        </w:rPr>
        <w:t>parkowanie:</w:t>
      </w:r>
    </w:p>
    <w:p w:rsidR="006129C9" w:rsidRPr="006129C9" w:rsidRDefault="006129C9" w:rsidP="006129C9">
      <w:pPr>
        <w:pStyle w:val="Bezodstpw"/>
        <w:numPr>
          <w:ilvl w:val="0"/>
          <w:numId w:val="3"/>
        </w:numPr>
        <w:snapToGrid w:val="0"/>
        <w:contextualSpacing/>
        <w:jc w:val="both"/>
        <w:rPr>
          <w:rFonts w:ascii="Times New Roman" w:hAnsi="Times New Roman" w:cs="Times New Roman"/>
        </w:rPr>
      </w:pPr>
      <w:r w:rsidRPr="006129C9">
        <w:rPr>
          <w:rFonts w:ascii="Times New Roman" w:eastAsia="Arial Unicode MS" w:hAnsi="Times New Roman" w:cs="Times New Roman"/>
        </w:rPr>
        <w:t>jednoślady: rower, motorower, motocykl, itp.;</w:t>
      </w:r>
    </w:p>
    <w:p w:rsidR="006129C9" w:rsidRPr="006129C9" w:rsidRDefault="006129C9" w:rsidP="006129C9">
      <w:pPr>
        <w:numPr>
          <w:ilvl w:val="0"/>
          <w:numId w:val="3"/>
        </w:numPr>
        <w:suppressAutoHyphens/>
        <w:snapToGrid w:val="0"/>
        <w:spacing w:after="0" w:line="240" w:lineRule="auto"/>
        <w:contextualSpacing/>
        <w:jc w:val="both"/>
        <w:rPr>
          <w:rFonts w:ascii="Times New Roman" w:hAnsi="Times New Roman" w:cs="Times New Roman"/>
        </w:rPr>
      </w:pPr>
      <w:r w:rsidRPr="006129C9">
        <w:rPr>
          <w:rFonts w:ascii="Times New Roman" w:eastAsia="Arial Unicode MS" w:hAnsi="Times New Roman" w:cs="Times New Roman"/>
          <w:bCs/>
        </w:rPr>
        <w:t>przyczepa / przyczepka lekka, o masie nieprzekraczającej 750kg;</w:t>
      </w:r>
    </w:p>
    <w:p w:rsidR="006129C9" w:rsidRPr="006129C9" w:rsidRDefault="006129C9" w:rsidP="006129C9">
      <w:pPr>
        <w:numPr>
          <w:ilvl w:val="0"/>
          <w:numId w:val="3"/>
        </w:numPr>
        <w:suppressAutoHyphens/>
        <w:snapToGrid w:val="0"/>
        <w:spacing w:after="0" w:line="240" w:lineRule="auto"/>
        <w:contextualSpacing/>
        <w:jc w:val="both"/>
        <w:rPr>
          <w:rFonts w:ascii="Times New Roman" w:hAnsi="Times New Roman" w:cs="Times New Roman"/>
        </w:rPr>
      </w:pPr>
      <w:r w:rsidRPr="006129C9">
        <w:rPr>
          <w:rFonts w:ascii="Times New Roman" w:eastAsia="Arial Unicode MS" w:hAnsi="Times New Roman" w:cs="Times New Roman"/>
          <w:bCs/>
        </w:rPr>
        <w:t>pojazd trójkołowy lub czterokołowy, pojazd samochodowy o masie nieprzekraczającej 750kg;</w:t>
      </w:r>
    </w:p>
    <w:p w:rsidR="006129C9" w:rsidRPr="006129C9" w:rsidRDefault="006129C9" w:rsidP="006129C9">
      <w:pPr>
        <w:numPr>
          <w:ilvl w:val="0"/>
          <w:numId w:val="3"/>
        </w:numPr>
        <w:suppressAutoHyphens/>
        <w:snapToGrid w:val="0"/>
        <w:spacing w:after="0" w:line="240" w:lineRule="auto"/>
        <w:contextualSpacing/>
        <w:jc w:val="both"/>
        <w:rPr>
          <w:rFonts w:ascii="Times New Roman" w:hAnsi="Times New Roman" w:cs="Times New Roman"/>
        </w:rPr>
      </w:pPr>
      <w:r w:rsidRPr="006129C9">
        <w:rPr>
          <w:rFonts w:ascii="Times New Roman" w:eastAsia="Arial Unicode MS" w:hAnsi="Times New Roman" w:cs="Times New Roman"/>
          <w:bCs/>
        </w:rPr>
        <w:t>samochód osobowy;</w:t>
      </w:r>
    </w:p>
    <w:p w:rsidR="006129C9" w:rsidRPr="006129C9" w:rsidRDefault="006129C9" w:rsidP="009A0556">
      <w:pPr>
        <w:numPr>
          <w:ilvl w:val="0"/>
          <w:numId w:val="3"/>
        </w:numPr>
        <w:suppressAutoHyphens/>
        <w:spacing w:after="0" w:line="240" w:lineRule="auto"/>
        <w:rPr>
          <w:rFonts w:ascii="Times New Roman" w:hAnsi="Times New Roman" w:cs="Times New Roman"/>
        </w:rPr>
      </w:pPr>
      <w:r w:rsidRPr="006129C9">
        <w:rPr>
          <w:rFonts w:ascii="Times New Roman" w:hAnsi="Times New Roman" w:cs="Times New Roman"/>
        </w:rPr>
        <w:t>autobus (ilość miejsc / poza miejscem dla kierowcy):</w:t>
      </w:r>
    </w:p>
    <w:p w:rsidR="009A0556" w:rsidRDefault="006129C9" w:rsidP="009A0556">
      <w:pPr>
        <w:tabs>
          <w:tab w:val="left" w:pos="1138"/>
        </w:tabs>
        <w:spacing w:after="0" w:line="240" w:lineRule="auto"/>
        <w:ind w:left="1191"/>
        <w:rPr>
          <w:rFonts w:ascii="Times New Roman" w:hAnsi="Times New Roman" w:cs="Times New Roman"/>
        </w:rPr>
      </w:pPr>
      <w:r w:rsidRPr="006129C9">
        <w:rPr>
          <w:rFonts w:ascii="Times New Roman" w:hAnsi="Times New Roman" w:cs="Times New Roman"/>
        </w:rPr>
        <w:t>- mniejsza niż 22 miejsca,</w:t>
      </w:r>
    </w:p>
    <w:p w:rsidR="006129C9" w:rsidRPr="006129C9" w:rsidRDefault="006129C9" w:rsidP="009A0556">
      <w:pPr>
        <w:tabs>
          <w:tab w:val="left" w:pos="1138"/>
        </w:tabs>
        <w:spacing w:after="0" w:line="240" w:lineRule="auto"/>
        <w:ind w:left="1191"/>
        <w:rPr>
          <w:rFonts w:ascii="Times New Roman" w:hAnsi="Times New Roman" w:cs="Times New Roman"/>
        </w:rPr>
      </w:pPr>
      <w:r w:rsidRPr="006129C9">
        <w:rPr>
          <w:rFonts w:ascii="Times New Roman" w:eastAsia="Arial Unicode MS" w:hAnsi="Times New Roman" w:cs="Times New Roman"/>
          <w:bCs/>
        </w:rPr>
        <w:t>- równa lub wyższa niż 22 miejsca;</w:t>
      </w:r>
    </w:p>
    <w:p w:rsidR="006129C9" w:rsidRPr="006129C9" w:rsidRDefault="006129C9" w:rsidP="009A0556">
      <w:pPr>
        <w:numPr>
          <w:ilvl w:val="0"/>
          <w:numId w:val="3"/>
        </w:numPr>
        <w:tabs>
          <w:tab w:val="clear" w:pos="1146"/>
          <w:tab w:val="left" w:pos="1138"/>
        </w:tabs>
        <w:suppressAutoHyphens/>
        <w:snapToGrid w:val="0"/>
        <w:spacing w:after="0" w:line="240" w:lineRule="auto"/>
        <w:rPr>
          <w:rFonts w:ascii="Times New Roman" w:hAnsi="Times New Roman" w:cs="Times New Roman"/>
        </w:rPr>
      </w:pPr>
      <w:r w:rsidRPr="006129C9">
        <w:rPr>
          <w:rFonts w:ascii="Times New Roman" w:eastAsia="Arial Unicode MS" w:hAnsi="Times New Roman" w:cs="Times New Roman"/>
          <w:bCs/>
        </w:rPr>
        <w:t>samochód ciężarowy o DMC do 3,5T;</w:t>
      </w:r>
    </w:p>
    <w:p w:rsidR="006129C9" w:rsidRPr="006129C9" w:rsidRDefault="006129C9" w:rsidP="006129C9">
      <w:pPr>
        <w:numPr>
          <w:ilvl w:val="0"/>
          <w:numId w:val="3"/>
        </w:numPr>
        <w:tabs>
          <w:tab w:val="clear" w:pos="1146"/>
          <w:tab w:val="left" w:pos="1138"/>
        </w:tabs>
        <w:suppressAutoHyphens/>
        <w:snapToGrid w:val="0"/>
        <w:spacing w:after="0" w:line="240" w:lineRule="auto"/>
        <w:rPr>
          <w:rFonts w:ascii="Times New Roman" w:hAnsi="Times New Roman" w:cs="Times New Roman"/>
        </w:rPr>
      </w:pPr>
      <w:r w:rsidRPr="006129C9">
        <w:rPr>
          <w:rFonts w:ascii="Times New Roman" w:eastAsia="Arial Unicode MS" w:hAnsi="Times New Roman" w:cs="Times New Roman"/>
          <w:bCs/>
        </w:rPr>
        <w:t>samochód ciężarowy o DMC powyżej 3,5T;</w:t>
      </w:r>
    </w:p>
    <w:p w:rsidR="006129C9" w:rsidRPr="006129C9" w:rsidRDefault="006129C9" w:rsidP="006129C9">
      <w:pPr>
        <w:numPr>
          <w:ilvl w:val="0"/>
          <w:numId w:val="3"/>
        </w:numPr>
        <w:tabs>
          <w:tab w:val="clear" w:pos="1146"/>
          <w:tab w:val="left" w:pos="1138"/>
        </w:tabs>
        <w:suppressAutoHyphens/>
        <w:snapToGrid w:val="0"/>
        <w:spacing w:after="0" w:line="240" w:lineRule="auto"/>
        <w:rPr>
          <w:rFonts w:ascii="Times New Roman" w:hAnsi="Times New Roman" w:cs="Times New Roman"/>
        </w:rPr>
      </w:pPr>
      <w:r w:rsidRPr="006129C9">
        <w:rPr>
          <w:rFonts w:ascii="Times New Roman" w:eastAsia="Arial Unicode MS" w:hAnsi="Times New Roman" w:cs="Times New Roman"/>
          <w:bCs/>
        </w:rPr>
        <w:t>samochód specjalny;</w:t>
      </w:r>
    </w:p>
    <w:p w:rsidR="006129C9" w:rsidRPr="006129C9" w:rsidRDefault="006129C9" w:rsidP="006129C9">
      <w:pPr>
        <w:numPr>
          <w:ilvl w:val="0"/>
          <w:numId w:val="3"/>
        </w:numPr>
        <w:tabs>
          <w:tab w:val="clear" w:pos="1146"/>
          <w:tab w:val="left" w:pos="1138"/>
        </w:tabs>
        <w:suppressAutoHyphens/>
        <w:snapToGrid w:val="0"/>
        <w:spacing w:after="0" w:line="240" w:lineRule="auto"/>
        <w:rPr>
          <w:rFonts w:ascii="Times New Roman" w:hAnsi="Times New Roman" w:cs="Times New Roman"/>
        </w:rPr>
      </w:pPr>
      <w:r w:rsidRPr="006129C9">
        <w:rPr>
          <w:rFonts w:ascii="Times New Roman" w:eastAsia="Arial Unicode MS" w:hAnsi="Times New Roman" w:cs="Times New Roman"/>
          <w:bCs/>
        </w:rPr>
        <w:t>ciągnik samochodowy;</w:t>
      </w:r>
    </w:p>
    <w:p w:rsidR="006129C9" w:rsidRPr="009A0556" w:rsidRDefault="006129C9" w:rsidP="006129C9">
      <w:pPr>
        <w:numPr>
          <w:ilvl w:val="0"/>
          <w:numId w:val="3"/>
        </w:numPr>
        <w:tabs>
          <w:tab w:val="clear" w:pos="1146"/>
          <w:tab w:val="left" w:pos="1138"/>
        </w:tabs>
        <w:suppressAutoHyphens/>
        <w:snapToGrid w:val="0"/>
        <w:spacing w:after="0" w:line="240" w:lineRule="auto"/>
        <w:rPr>
          <w:rFonts w:ascii="Times New Roman" w:hAnsi="Times New Roman" w:cs="Times New Roman"/>
        </w:rPr>
      </w:pPr>
      <w:r w:rsidRPr="006129C9">
        <w:rPr>
          <w:rFonts w:ascii="Times New Roman" w:eastAsia="Arial Unicode MS" w:hAnsi="Times New Roman" w:cs="Times New Roman"/>
          <w:bCs/>
        </w:rPr>
        <w:t>ciągnik rolniczy;</w:t>
      </w:r>
    </w:p>
    <w:p w:rsidR="009A0556" w:rsidRDefault="009A0556" w:rsidP="009A0556">
      <w:pPr>
        <w:suppressAutoHyphens/>
        <w:snapToGrid w:val="0"/>
        <w:spacing w:after="0" w:line="240" w:lineRule="auto"/>
        <w:ind w:left="786"/>
        <w:rPr>
          <w:rFonts w:ascii="Times New Roman" w:eastAsia="Arial Unicode MS" w:hAnsi="Times New Roman" w:cs="Times New Roman"/>
          <w:bCs/>
        </w:rPr>
      </w:pPr>
    </w:p>
    <w:p w:rsidR="009A0556" w:rsidRPr="006129C9" w:rsidRDefault="009A0556" w:rsidP="009A0556">
      <w:pPr>
        <w:suppressAutoHyphens/>
        <w:snapToGrid w:val="0"/>
        <w:spacing w:after="0" w:line="240" w:lineRule="auto"/>
        <w:ind w:left="786"/>
        <w:rPr>
          <w:rFonts w:ascii="Times New Roman" w:hAnsi="Times New Roman" w:cs="Times New Roman"/>
        </w:rPr>
      </w:pPr>
    </w:p>
    <w:p w:rsidR="006129C9" w:rsidRPr="006129C9" w:rsidRDefault="006129C9" w:rsidP="006129C9">
      <w:pPr>
        <w:numPr>
          <w:ilvl w:val="0"/>
          <w:numId w:val="3"/>
        </w:numPr>
        <w:tabs>
          <w:tab w:val="clear" w:pos="1146"/>
          <w:tab w:val="left" w:pos="1138"/>
        </w:tabs>
        <w:suppressAutoHyphens/>
        <w:snapToGrid w:val="0"/>
        <w:spacing w:after="0" w:line="240" w:lineRule="auto"/>
        <w:rPr>
          <w:rFonts w:ascii="Times New Roman" w:hAnsi="Times New Roman" w:cs="Times New Roman"/>
        </w:rPr>
      </w:pPr>
      <w:r w:rsidRPr="006129C9">
        <w:rPr>
          <w:rFonts w:ascii="Times New Roman" w:eastAsia="Arial Unicode MS" w:hAnsi="Times New Roman" w:cs="Times New Roman"/>
          <w:bCs/>
        </w:rPr>
        <w:lastRenderedPageBreak/>
        <w:t>naczepa / przyczepa ciężarowa, specjalna, rolnicza, itp.;</w:t>
      </w:r>
    </w:p>
    <w:p w:rsidR="006129C9" w:rsidRPr="006129C9" w:rsidRDefault="006129C9" w:rsidP="006129C9">
      <w:pPr>
        <w:numPr>
          <w:ilvl w:val="0"/>
          <w:numId w:val="3"/>
        </w:numPr>
        <w:tabs>
          <w:tab w:val="clear" w:pos="1146"/>
          <w:tab w:val="left" w:pos="1138"/>
        </w:tabs>
        <w:suppressAutoHyphens/>
        <w:snapToGrid w:val="0"/>
        <w:spacing w:after="0" w:line="240" w:lineRule="auto"/>
        <w:rPr>
          <w:rFonts w:ascii="Times New Roman" w:hAnsi="Times New Roman" w:cs="Times New Roman"/>
        </w:rPr>
      </w:pPr>
      <w:r w:rsidRPr="006129C9">
        <w:rPr>
          <w:rFonts w:ascii="Times New Roman" w:eastAsia="Arial Unicode MS" w:hAnsi="Times New Roman" w:cs="Times New Roman"/>
          <w:bCs/>
        </w:rPr>
        <w:t>maszyna rolnicza;</w:t>
      </w:r>
    </w:p>
    <w:p w:rsidR="006129C9" w:rsidRPr="006129C9" w:rsidRDefault="006129C9" w:rsidP="006129C9">
      <w:pPr>
        <w:numPr>
          <w:ilvl w:val="0"/>
          <w:numId w:val="2"/>
        </w:numPr>
        <w:suppressAutoHyphens/>
        <w:spacing w:after="0" w:line="240" w:lineRule="auto"/>
        <w:ind w:left="709" w:hanging="283"/>
        <w:contextualSpacing/>
        <w:jc w:val="both"/>
        <w:rPr>
          <w:rFonts w:ascii="Times New Roman" w:hAnsi="Times New Roman" w:cs="Times New Roman"/>
        </w:rPr>
      </w:pPr>
      <w:r w:rsidRPr="006129C9">
        <w:rPr>
          <w:rFonts w:ascii="Times New Roman" w:hAnsi="Times New Roman" w:cs="Times New Roman"/>
        </w:rPr>
        <w:t>p</w:t>
      </w:r>
      <w:r w:rsidRPr="006129C9">
        <w:rPr>
          <w:rFonts w:ascii="Times New Roman" w:eastAsia="Arial Unicode MS" w:hAnsi="Times New Roman" w:cs="Times New Roman"/>
          <w:bCs/>
        </w:rPr>
        <w:t>rzechowywanie rzeczy na powierzchni 10m</w:t>
      </w:r>
      <w:r w:rsidRPr="006129C9">
        <w:rPr>
          <w:rFonts w:ascii="Times New Roman" w:eastAsia="Arial Unicode MS" w:hAnsi="Times New Roman" w:cs="Times New Roman"/>
          <w:bCs/>
          <w:vertAlign w:val="superscript"/>
        </w:rPr>
        <w:t>2</w:t>
      </w:r>
      <w:r w:rsidRPr="006129C9">
        <w:rPr>
          <w:rFonts w:ascii="Times New Roman" w:eastAsia="Arial Unicode MS" w:hAnsi="Times New Roman" w:cs="Times New Roman"/>
          <w:bCs/>
        </w:rPr>
        <w:t>,</w:t>
      </w:r>
    </w:p>
    <w:p w:rsidR="006129C9" w:rsidRPr="006129C9" w:rsidRDefault="006129C9" w:rsidP="006129C9">
      <w:pPr>
        <w:tabs>
          <w:tab w:val="left" w:pos="450"/>
        </w:tabs>
        <w:spacing w:line="240" w:lineRule="auto"/>
        <w:jc w:val="both"/>
        <w:rPr>
          <w:rFonts w:ascii="Times New Roman" w:hAnsi="Times New Roman" w:cs="Times New Roman"/>
        </w:rPr>
      </w:pPr>
      <w:r w:rsidRPr="006129C9">
        <w:rPr>
          <w:rFonts w:ascii="Times New Roman" w:hAnsi="Times New Roman" w:cs="Times New Roman"/>
        </w:rPr>
        <w:tab/>
        <w:t>zgodnie z ofertą Wykonawcy.</w:t>
      </w:r>
    </w:p>
    <w:p w:rsidR="006129C9" w:rsidRPr="006129C9" w:rsidRDefault="006129C9" w:rsidP="006129C9">
      <w:pPr>
        <w:numPr>
          <w:ilvl w:val="0"/>
          <w:numId w:val="1"/>
        </w:numPr>
        <w:suppressAutoHyphens/>
        <w:spacing w:after="120" w:line="240" w:lineRule="auto"/>
        <w:ind w:left="426" w:hanging="426"/>
        <w:jc w:val="both"/>
        <w:rPr>
          <w:rFonts w:ascii="Times New Roman" w:hAnsi="Times New Roman" w:cs="Times New Roman"/>
        </w:rPr>
      </w:pPr>
      <w:r w:rsidRPr="006129C9">
        <w:rPr>
          <w:rFonts w:ascii="Times New Roman" w:hAnsi="Times New Roman" w:cs="Times New Roman"/>
        </w:rPr>
        <w:t xml:space="preserve">Umowa nie obejmuje usług wymienionych w </w:t>
      </w:r>
      <w:r w:rsidRPr="006129C9">
        <w:rPr>
          <w:rFonts w:ascii="Times New Roman" w:hAnsi="Times New Roman" w:cs="Times New Roman"/>
          <w:b/>
        </w:rPr>
        <w:t>ust. 1</w:t>
      </w:r>
      <w:r w:rsidRPr="006129C9">
        <w:rPr>
          <w:rFonts w:ascii="Times New Roman" w:hAnsi="Times New Roman" w:cs="Times New Roman"/>
        </w:rPr>
        <w:t xml:space="preserve"> dotyczących zabezpieczanych pojazdów                                  i rzeczy w trybie art. 50a i art. 130a Ustawy z dnia 20 czerwca19</w:t>
      </w:r>
      <w:r w:rsidR="009A0556">
        <w:rPr>
          <w:rFonts w:ascii="Times New Roman" w:hAnsi="Times New Roman" w:cs="Times New Roman"/>
        </w:rPr>
        <w:t xml:space="preserve">97 r. Prawo o ruchu drogowym </w:t>
      </w:r>
      <w:r w:rsidR="009A0556">
        <w:rPr>
          <w:rFonts w:ascii="Times New Roman" w:hAnsi="Times New Roman" w:cs="Times New Roman"/>
        </w:rPr>
        <w:br/>
        <w:t>( t</w:t>
      </w:r>
      <w:r w:rsidRPr="006129C9">
        <w:rPr>
          <w:rFonts w:ascii="Times New Roman" w:hAnsi="Times New Roman" w:cs="Times New Roman"/>
        </w:rPr>
        <w:t xml:space="preserve">j. Dz. U. z 2022 r., poz. 988 z </w:t>
      </w:r>
      <w:proofErr w:type="spellStart"/>
      <w:r w:rsidRPr="006129C9">
        <w:rPr>
          <w:rFonts w:ascii="Times New Roman" w:hAnsi="Times New Roman" w:cs="Times New Roman"/>
        </w:rPr>
        <w:t>późn</w:t>
      </w:r>
      <w:proofErr w:type="spellEnd"/>
      <w:r w:rsidRPr="006129C9">
        <w:rPr>
          <w:rFonts w:ascii="Times New Roman" w:hAnsi="Times New Roman" w:cs="Times New Roman"/>
        </w:rPr>
        <w:t>. zm.).</w:t>
      </w:r>
    </w:p>
    <w:p w:rsidR="006129C9" w:rsidRPr="006129C9" w:rsidRDefault="006129C9" w:rsidP="006129C9">
      <w:pPr>
        <w:pStyle w:val="Tekstpodstawowy21"/>
        <w:numPr>
          <w:ilvl w:val="0"/>
          <w:numId w:val="1"/>
        </w:numPr>
        <w:spacing w:after="120" w:line="240" w:lineRule="auto"/>
        <w:ind w:left="426" w:hanging="426"/>
        <w:rPr>
          <w:sz w:val="22"/>
          <w:szCs w:val="22"/>
        </w:rPr>
      </w:pPr>
      <w:r w:rsidRPr="006129C9">
        <w:rPr>
          <w:b/>
          <w:bCs/>
          <w:sz w:val="22"/>
          <w:szCs w:val="22"/>
        </w:rPr>
        <w:t>Czas obowiązywania niniejszej umowy ustala się na okres 24 miesięcy od dnia zawarcia umowy.</w:t>
      </w:r>
    </w:p>
    <w:p w:rsidR="006129C9" w:rsidRPr="006129C9" w:rsidRDefault="006129C9" w:rsidP="006129C9">
      <w:pPr>
        <w:pStyle w:val="Tekstpodstawowy21"/>
        <w:numPr>
          <w:ilvl w:val="0"/>
          <w:numId w:val="1"/>
        </w:numPr>
        <w:spacing w:after="120" w:line="240" w:lineRule="auto"/>
        <w:ind w:left="426" w:hanging="426"/>
        <w:rPr>
          <w:sz w:val="22"/>
          <w:szCs w:val="22"/>
        </w:rPr>
      </w:pPr>
      <w:r w:rsidRPr="006129C9">
        <w:rPr>
          <w:b/>
          <w:bCs/>
          <w:sz w:val="22"/>
          <w:szCs w:val="22"/>
        </w:rPr>
        <w:t xml:space="preserve">Łączna wartość umowy brutto wynosi ………………… zł. </w:t>
      </w:r>
      <w:r w:rsidRPr="006129C9">
        <w:rPr>
          <w:sz w:val="22"/>
          <w:szCs w:val="22"/>
        </w:rPr>
        <w:t xml:space="preserve">(słownie: ………………………... ), zgodnie z formularzem ofertowym Wykonawcy stanowiący załącznik nr 4 do niniejszej umowy. </w:t>
      </w:r>
    </w:p>
    <w:p w:rsidR="006129C9" w:rsidRPr="006129C9" w:rsidRDefault="006129C9" w:rsidP="006129C9">
      <w:pPr>
        <w:pStyle w:val="Tekstpodstawowy21"/>
        <w:numPr>
          <w:ilvl w:val="0"/>
          <w:numId w:val="1"/>
        </w:numPr>
        <w:spacing w:after="120" w:line="240" w:lineRule="auto"/>
        <w:ind w:left="426" w:hanging="426"/>
        <w:rPr>
          <w:sz w:val="22"/>
          <w:szCs w:val="22"/>
        </w:rPr>
      </w:pPr>
      <w:r w:rsidRPr="006129C9">
        <w:rPr>
          <w:sz w:val="22"/>
          <w:szCs w:val="22"/>
        </w:rPr>
        <w:t xml:space="preserve">Umowa wygasa z chwilą upływu czasu na jaki została zawarta lub w przypadku wyczerpania kwoty wyszczególnionej w </w:t>
      </w:r>
      <w:r w:rsidRPr="006129C9">
        <w:rPr>
          <w:b/>
          <w:sz w:val="22"/>
          <w:szCs w:val="22"/>
        </w:rPr>
        <w:t>ust. 4</w:t>
      </w:r>
      <w:r w:rsidRPr="006129C9">
        <w:rPr>
          <w:sz w:val="22"/>
          <w:szCs w:val="22"/>
        </w:rPr>
        <w:t xml:space="preserve"> niniejszego paragrafu, w zależności które ze zdarzeń nastąpi wcześniej bez obowiązku wcześniejszego powiadamiania Wykonawcy przez Zamawiającego.</w:t>
      </w:r>
    </w:p>
    <w:p w:rsidR="006129C9" w:rsidRPr="006129C9" w:rsidRDefault="006129C9" w:rsidP="006129C9">
      <w:pPr>
        <w:pStyle w:val="Tekstpodstawowy21"/>
        <w:numPr>
          <w:ilvl w:val="0"/>
          <w:numId w:val="1"/>
        </w:numPr>
        <w:spacing w:after="120" w:line="240" w:lineRule="auto"/>
        <w:ind w:left="426" w:hanging="426"/>
        <w:rPr>
          <w:sz w:val="22"/>
          <w:szCs w:val="22"/>
        </w:rPr>
      </w:pPr>
      <w:r w:rsidRPr="006129C9">
        <w:rPr>
          <w:color w:val="000000"/>
          <w:sz w:val="22"/>
          <w:szCs w:val="22"/>
        </w:rPr>
        <w:t xml:space="preserve">Ilość zamawianych usług będzie wynikać z rzeczywistych potrzeb Zamawiającego. Zamawiający może w ramach wykonania niniejszej umowy zamówić mniejszą od przewidywanej w załączniku nr 4 do umowy ilość usług. Wykonawcy nie będą przysługiwać w stosunku do Zamawiającego żadne roszczenia z tytułu dokonania zamówień o łącznej wartości mniejszej niż określona w </w:t>
      </w:r>
      <w:r w:rsidRPr="006129C9">
        <w:rPr>
          <w:b/>
          <w:color w:val="000000"/>
          <w:sz w:val="22"/>
          <w:szCs w:val="22"/>
        </w:rPr>
        <w:t>ust. 4</w:t>
      </w:r>
      <w:r w:rsidRPr="006129C9">
        <w:rPr>
          <w:color w:val="000000"/>
          <w:sz w:val="22"/>
          <w:szCs w:val="22"/>
        </w:rPr>
        <w:t xml:space="preserve"> niniejszego paragrafu umowy, jednak nie mniej niż 30 % łącznej wartości umowy. </w:t>
      </w:r>
      <w:r w:rsidRPr="006129C9">
        <w:rPr>
          <w:color w:val="C9211E"/>
          <w:sz w:val="22"/>
          <w:szCs w:val="22"/>
        </w:rPr>
        <w:t xml:space="preserve"> </w:t>
      </w:r>
    </w:p>
    <w:p w:rsidR="006129C9" w:rsidRPr="006129C9" w:rsidRDefault="006129C9" w:rsidP="006129C9">
      <w:pPr>
        <w:pStyle w:val="Tekstpodstawowy21"/>
        <w:spacing w:after="120" w:line="240" w:lineRule="auto"/>
        <w:jc w:val="center"/>
        <w:rPr>
          <w:b/>
          <w:sz w:val="22"/>
          <w:szCs w:val="22"/>
        </w:rPr>
      </w:pPr>
    </w:p>
    <w:p w:rsidR="006129C9" w:rsidRPr="006129C9" w:rsidRDefault="006129C9" w:rsidP="006129C9">
      <w:pPr>
        <w:pStyle w:val="Tekstpodstawowy21"/>
        <w:spacing w:after="120" w:line="240" w:lineRule="auto"/>
        <w:jc w:val="center"/>
        <w:rPr>
          <w:sz w:val="22"/>
          <w:szCs w:val="22"/>
        </w:rPr>
      </w:pPr>
      <w:r w:rsidRPr="006129C9">
        <w:rPr>
          <w:b/>
          <w:sz w:val="22"/>
          <w:szCs w:val="22"/>
        </w:rPr>
        <w:t>§ 2</w:t>
      </w:r>
    </w:p>
    <w:p w:rsidR="006129C9" w:rsidRPr="006129C9" w:rsidRDefault="006129C9" w:rsidP="006129C9">
      <w:pPr>
        <w:pStyle w:val="Tekstpodstawowy21"/>
        <w:spacing w:after="120" w:line="240" w:lineRule="auto"/>
        <w:jc w:val="center"/>
        <w:rPr>
          <w:b/>
          <w:sz w:val="22"/>
          <w:szCs w:val="22"/>
        </w:rPr>
      </w:pPr>
    </w:p>
    <w:p w:rsidR="006129C9" w:rsidRPr="006129C9" w:rsidRDefault="006129C9" w:rsidP="006129C9">
      <w:pPr>
        <w:numPr>
          <w:ilvl w:val="0"/>
          <w:numId w:val="4"/>
        </w:numPr>
        <w:suppressAutoHyphens/>
        <w:spacing w:after="120" w:line="240" w:lineRule="auto"/>
        <w:jc w:val="both"/>
        <w:rPr>
          <w:rFonts w:ascii="Times New Roman" w:hAnsi="Times New Roman" w:cs="Times New Roman"/>
        </w:rPr>
      </w:pPr>
      <w:r w:rsidRPr="006129C9">
        <w:rPr>
          <w:rFonts w:ascii="Times New Roman" w:hAnsi="Times New Roman" w:cs="Times New Roman"/>
        </w:rPr>
        <w:t xml:space="preserve">Wykonawca oświadcza, że prowadzi działalność usługową w zakresie wymienionym w </w:t>
      </w:r>
      <w:r w:rsidRPr="006129C9">
        <w:rPr>
          <w:rFonts w:ascii="Times New Roman" w:hAnsi="Times New Roman" w:cs="Times New Roman"/>
          <w:b/>
        </w:rPr>
        <w:t>§ 1</w:t>
      </w:r>
      <w:r w:rsidRPr="006129C9">
        <w:rPr>
          <w:rFonts w:ascii="Times New Roman" w:hAnsi="Times New Roman" w:cs="Times New Roman"/>
        </w:rPr>
        <w:t xml:space="preserve"> niniejszej umowy zgłoszoną do ewidencji właściwego organu i posiada parking usytuowany pod adresem: ………………………...…………..……….., tj. miejsce świadczenia usługi parkowania </w:t>
      </w:r>
      <w:r w:rsidR="009A0556">
        <w:rPr>
          <w:rFonts w:ascii="Times New Roman" w:hAnsi="Times New Roman" w:cs="Times New Roman"/>
        </w:rPr>
        <w:br/>
      </w:r>
      <w:r w:rsidRPr="006129C9">
        <w:rPr>
          <w:rFonts w:ascii="Times New Roman" w:hAnsi="Times New Roman" w:cs="Times New Roman"/>
        </w:rPr>
        <w:t>/ przechowywania pojazdów / rzeczy, spełniający następujące wymagania:</w:t>
      </w:r>
    </w:p>
    <w:p w:rsidR="006129C9" w:rsidRPr="006129C9" w:rsidRDefault="006129C9" w:rsidP="006129C9">
      <w:pPr>
        <w:numPr>
          <w:ilvl w:val="0"/>
          <w:numId w:val="5"/>
        </w:numPr>
        <w:suppressAutoHyphens/>
        <w:spacing w:after="120" w:line="240" w:lineRule="auto"/>
        <w:ind w:left="737" w:hanging="340"/>
        <w:jc w:val="both"/>
        <w:rPr>
          <w:rFonts w:ascii="Times New Roman" w:hAnsi="Times New Roman" w:cs="Times New Roman"/>
        </w:rPr>
      </w:pPr>
      <w:r w:rsidRPr="006129C9">
        <w:rPr>
          <w:rFonts w:ascii="Times New Roman" w:hAnsi="Times New Roman" w:cs="Times New Roman"/>
        </w:rPr>
        <w:t>teren ogrodzony, oświetlony, strzeżony całodobowo, uniemożliwiający dostęp do zabezpieczonych pojazdów przez osoby trzecie;</w:t>
      </w:r>
    </w:p>
    <w:p w:rsidR="006129C9" w:rsidRPr="006129C9" w:rsidRDefault="006129C9" w:rsidP="006129C9">
      <w:pPr>
        <w:pStyle w:val="Tekstpodstawowy"/>
        <w:numPr>
          <w:ilvl w:val="0"/>
          <w:numId w:val="5"/>
        </w:numPr>
        <w:spacing w:after="120"/>
        <w:ind w:left="737" w:hanging="340"/>
        <w:contextualSpacing/>
        <w:rPr>
          <w:sz w:val="22"/>
          <w:szCs w:val="22"/>
        </w:rPr>
      </w:pPr>
      <w:r w:rsidRPr="006129C9">
        <w:rPr>
          <w:b w:val="0"/>
          <w:sz w:val="22"/>
          <w:szCs w:val="22"/>
        </w:rPr>
        <w:t>posiada utwardzone podłoże (asfaltowe, kostka brukowa, tłuczeń,  itp.);</w:t>
      </w:r>
    </w:p>
    <w:p w:rsidR="006129C9" w:rsidRPr="006129C9" w:rsidRDefault="006129C9" w:rsidP="006129C9">
      <w:pPr>
        <w:pStyle w:val="Tekstpodstawowy"/>
        <w:numPr>
          <w:ilvl w:val="0"/>
          <w:numId w:val="5"/>
        </w:numPr>
        <w:spacing w:after="120"/>
        <w:ind w:left="737" w:hanging="340"/>
        <w:contextualSpacing/>
        <w:rPr>
          <w:sz w:val="22"/>
          <w:szCs w:val="22"/>
        </w:rPr>
      </w:pPr>
      <w:r w:rsidRPr="006129C9">
        <w:rPr>
          <w:b w:val="0"/>
          <w:sz w:val="22"/>
          <w:szCs w:val="22"/>
        </w:rPr>
        <w:t>posiada zamykaną wiatę umożliwiającą garażowanie pojazdów, zespołów i podzespołów samochodowych zabezpieczonych do celów procesowych z wyłączeniem dostępu do niej osób trzecich.</w:t>
      </w:r>
    </w:p>
    <w:p w:rsidR="006129C9" w:rsidRPr="006129C9" w:rsidRDefault="006129C9" w:rsidP="006129C9">
      <w:pPr>
        <w:numPr>
          <w:ilvl w:val="0"/>
          <w:numId w:val="4"/>
        </w:numPr>
        <w:suppressAutoHyphens/>
        <w:spacing w:after="120" w:line="240" w:lineRule="auto"/>
        <w:jc w:val="both"/>
        <w:rPr>
          <w:rFonts w:ascii="Times New Roman" w:hAnsi="Times New Roman" w:cs="Times New Roman"/>
        </w:rPr>
      </w:pPr>
      <w:r w:rsidRPr="006129C9">
        <w:rPr>
          <w:rFonts w:ascii="Times New Roman" w:hAnsi="Times New Roman" w:cs="Times New Roman"/>
        </w:rPr>
        <w:t>Zamawiający</w:t>
      </w:r>
      <w:r w:rsidRPr="006129C9">
        <w:rPr>
          <w:rFonts w:ascii="Times New Roman" w:hAnsi="Times New Roman" w:cs="Times New Roman"/>
          <w:b/>
        </w:rPr>
        <w:t xml:space="preserve"> </w:t>
      </w:r>
      <w:r w:rsidRPr="006129C9">
        <w:rPr>
          <w:rFonts w:ascii="Times New Roman" w:hAnsi="Times New Roman" w:cs="Times New Roman"/>
        </w:rPr>
        <w:t xml:space="preserve">zastrzega sobie prawo do sprawdzenia parkingu Wykonawcy, na którym będą parkowane pojazdy / przechowywane rzeczy pod kątem jego należytego zabezpieczenia oraz spełnienia wymogów określonych w </w:t>
      </w:r>
      <w:r w:rsidRPr="006129C9">
        <w:rPr>
          <w:rFonts w:ascii="Times New Roman" w:hAnsi="Times New Roman" w:cs="Times New Roman"/>
          <w:b/>
        </w:rPr>
        <w:t>ust. 1</w:t>
      </w:r>
      <w:r w:rsidRPr="006129C9">
        <w:rPr>
          <w:rFonts w:ascii="Times New Roman" w:hAnsi="Times New Roman" w:cs="Times New Roman"/>
        </w:rPr>
        <w:t xml:space="preserve"> niniejszego paragrafu w czasie obowiązywania niniejszej umowy.</w:t>
      </w:r>
    </w:p>
    <w:p w:rsidR="006129C9" w:rsidRPr="006129C9" w:rsidRDefault="006129C9" w:rsidP="006129C9">
      <w:pPr>
        <w:spacing w:after="120" w:line="240" w:lineRule="auto"/>
        <w:jc w:val="center"/>
        <w:rPr>
          <w:rFonts w:ascii="Times New Roman" w:hAnsi="Times New Roman" w:cs="Times New Roman"/>
        </w:rPr>
      </w:pPr>
      <w:r w:rsidRPr="006129C9">
        <w:rPr>
          <w:rFonts w:ascii="Times New Roman" w:hAnsi="Times New Roman" w:cs="Times New Roman"/>
          <w:b/>
        </w:rPr>
        <w:t>§ 3</w:t>
      </w:r>
    </w:p>
    <w:p w:rsidR="006129C9" w:rsidRPr="006129C9" w:rsidRDefault="006129C9" w:rsidP="006129C9">
      <w:pPr>
        <w:spacing w:after="120" w:line="240" w:lineRule="auto"/>
        <w:jc w:val="center"/>
        <w:rPr>
          <w:rFonts w:ascii="Times New Roman" w:hAnsi="Times New Roman" w:cs="Times New Roman"/>
          <w:b/>
        </w:rPr>
      </w:pPr>
    </w:p>
    <w:p w:rsidR="006129C9" w:rsidRPr="006129C9" w:rsidRDefault="006129C9" w:rsidP="006129C9">
      <w:pPr>
        <w:numPr>
          <w:ilvl w:val="0"/>
          <w:numId w:val="6"/>
        </w:numPr>
        <w:tabs>
          <w:tab w:val="left" w:pos="400"/>
        </w:tabs>
        <w:suppressAutoHyphens/>
        <w:spacing w:after="120" w:line="240" w:lineRule="auto"/>
        <w:ind w:left="340" w:hanging="340"/>
        <w:jc w:val="both"/>
        <w:rPr>
          <w:rFonts w:ascii="Times New Roman" w:hAnsi="Times New Roman" w:cs="Times New Roman"/>
        </w:rPr>
      </w:pPr>
      <w:r w:rsidRPr="006129C9">
        <w:rPr>
          <w:rFonts w:ascii="Times New Roman" w:hAnsi="Times New Roman" w:cs="Times New Roman"/>
        </w:rPr>
        <w:t>Wykonawca</w:t>
      </w:r>
      <w:r w:rsidRPr="006129C9">
        <w:rPr>
          <w:rFonts w:ascii="Times New Roman" w:hAnsi="Times New Roman" w:cs="Times New Roman"/>
          <w:b/>
        </w:rPr>
        <w:t xml:space="preserve"> </w:t>
      </w:r>
      <w:r w:rsidRPr="006129C9">
        <w:rPr>
          <w:rFonts w:ascii="Times New Roman" w:hAnsi="Times New Roman" w:cs="Times New Roman"/>
        </w:rPr>
        <w:t xml:space="preserve">dokonuje przyjęcia pojazdu / rzeczy na pisemne zlecenie (dyspozycję) Policji, którego wzór określa załącznik nr 1 stanowiący integralną część umowy, całodobowo we wszystkie dni robocze, świąteczne oraz dni wolne od pracy. </w:t>
      </w:r>
    </w:p>
    <w:p w:rsidR="006129C9" w:rsidRPr="006129C9" w:rsidRDefault="006129C9" w:rsidP="006129C9">
      <w:pPr>
        <w:numPr>
          <w:ilvl w:val="0"/>
          <w:numId w:val="6"/>
        </w:numPr>
        <w:tabs>
          <w:tab w:val="left" w:pos="400"/>
        </w:tabs>
        <w:suppressAutoHyphens/>
        <w:spacing w:after="120" w:line="240" w:lineRule="auto"/>
        <w:ind w:left="340" w:hanging="340"/>
        <w:jc w:val="both"/>
        <w:rPr>
          <w:rFonts w:ascii="Times New Roman" w:hAnsi="Times New Roman" w:cs="Times New Roman"/>
        </w:rPr>
      </w:pPr>
      <w:r w:rsidRPr="006129C9">
        <w:rPr>
          <w:rFonts w:ascii="Times New Roman" w:hAnsi="Times New Roman" w:cs="Times New Roman"/>
        </w:rPr>
        <w:t xml:space="preserve">Podstawą wydania pojazdu / rzeczy z parkingu jest zezwolenie na odbiór pojazdu / rzeczy, którego wzór określa załącznik nr 2 stanowiący integralną część umowy. Pojazd / rzecz z parkingu odbiera osoba wskazana w zezwoleniu. </w:t>
      </w:r>
    </w:p>
    <w:p w:rsidR="006129C9" w:rsidRDefault="006129C9" w:rsidP="006129C9">
      <w:pPr>
        <w:spacing w:line="240" w:lineRule="auto"/>
        <w:rPr>
          <w:rFonts w:ascii="Times New Roman" w:hAnsi="Times New Roman" w:cs="Times New Roman"/>
          <w:b/>
        </w:rPr>
      </w:pPr>
    </w:p>
    <w:p w:rsidR="006129C9" w:rsidRPr="006129C9" w:rsidRDefault="006129C9" w:rsidP="006129C9">
      <w:pPr>
        <w:spacing w:line="240" w:lineRule="auto"/>
        <w:rPr>
          <w:rFonts w:ascii="Times New Roman" w:hAnsi="Times New Roman" w:cs="Times New Roman"/>
          <w:b/>
        </w:rPr>
      </w:pPr>
    </w:p>
    <w:p w:rsidR="006129C9" w:rsidRPr="006129C9" w:rsidRDefault="006129C9" w:rsidP="006129C9">
      <w:pPr>
        <w:spacing w:after="120" w:line="240" w:lineRule="auto"/>
        <w:jc w:val="center"/>
        <w:rPr>
          <w:rFonts w:ascii="Times New Roman" w:hAnsi="Times New Roman" w:cs="Times New Roman"/>
        </w:rPr>
      </w:pPr>
      <w:bookmarkStart w:id="0" w:name="_GoBack"/>
      <w:bookmarkEnd w:id="0"/>
      <w:r w:rsidRPr="006129C9">
        <w:rPr>
          <w:rFonts w:ascii="Times New Roman" w:hAnsi="Times New Roman" w:cs="Times New Roman"/>
          <w:b/>
        </w:rPr>
        <w:lastRenderedPageBreak/>
        <w:t>§ 4</w:t>
      </w:r>
    </w:p>
    <w:p w:rsidR="006129C9" w:rsidRPr="006129C9" w:rsidRDefault="006129C9" w:rsidP="006129C9">
      <w:pPr>
        <w:spacing w:after="120" w:line="240" w:lineRule="auto"/>
        <w:jc w:val="center"/>
        <w:rPr>
          <w:rFonts w:ascii="Times New Roman" w:hAnsi="Times New Roman" w:cs="Times New Roman"/>
          <w:b/>
        </w:rPr>
      </w:pPr>
    </w:p>
    <w:p w:rsidR="006129C9" w:rsidRPr="006129C9" w:rsidRDefault="006129C9" w:rsidP="006129C9">
      <w:pPr>
        <w:numPr>
          <w:ilvl w:val="0"/>
          <w:numId w:val="7"/>
        </w:numPr>
        <w:suppressAutoHyphens/>
        <w:spacing w:after="120" w:line="240" w:lineRule="auto"/>
        <w:jc w:val="both"/>
        <w:rPr>
          <w:rFonts w:ascii="Times New Roman" w:hAnsi="Times New Roman" w:cs="Times New Roman"/>
        </w:rPr>
      </w:pPr>
      <w:r w:rsidRPr="006129C9">
        <w:rPr>
          <w:rFonts w:ascii="Times New Roman" w:hAnsi="Times New Roman" w:cs="Times New Roman"/>
        </w:rPr>
        <w:t>Wykonawca</w:t>
      </w:r>
      <w:r w:rsidRPr="006129C9">
        <w:rPr>
          <w:rFonts w:ascii="Times New Roman" w:hAnsi="Times New Roman" w:cs="Times New Roman"/>
          <w:b/>
        </w:rPr>
        <w:t xml:space="preserve"> </w:t>
      </w:r>
      <w:r w:rsidRPr="006129C9">
        <w:rPr>
          <w:rFonts w:ascii="Times New Roman" w:hAnsi="Times New Roman" w:cs="Times New Roman"/>
        </w:rPr>
        <w:t>zobowiązany jest do prowadzenia ewidencji pojazdów / rzeczy parkowanych / przechowywanych na zlecenie Policji, do którego ma prawo wglądu Zamawiający.</w:t>
      </w:r>
    </w:p>
    <w:p w:rsidR="006129C9" w:rsidRPr="006129C9" w:rsidRDefault="006129C9" w:rsidP="006129C9">
      <w:pPr>
        <w:numPr>
          <w:ilvl w:val="0"/>
          <w:numId w:val="7"/>
        </w:numPr>
        <w:suppressAutoHyphens/>
        <w:spacing w:after="120" w:line="240" w:lineRule="auto"/>
        <w:jc w:val="both"/>
        <w:rPr>
          <w:rFonts w:ascii="Times New Roman" w:hAnsi="Times New Roman" w:cs="Times New Roman"/>
        </w:rPr>
      </w:pPr>
      <w:r w:rsidRPr="006129C9">
        <w:rPr>
          <w:rFonts w:ascii="Times New Roman" w:hAnsi="Times New Roman" w:cs="Times New Roman"/>
        </w:rPr>
        <w:t>Wykonawca zobowiązuje się dołączać do faktury za usługę parkowania / przechowania zezwolenie na odbiór pojazdu / rzeczy z parkingu. W przypadku dołączenia kserokopii ww. dokumentów, dokumenty te muszą być potwierdzone „za zgodność z oryginałem” przez Wykonawcę .</w:t>
      </w:r>
    </w:p>
    <w:p w:rsidR="006129C9" w:rsidRPr="006129C9" w:rsidRDefault="006129C9" w:rsidP="006129C9">
      <w:pPr>
        <w:numPr>
          <w:ilvl w:val="0"/>
          <w:numId w:val="7"/>
        </w:numPr>
        <w:suppressAutoHyphens/>
        <w:spacing w:after="120" w:line="240" w:lineRule="auto"/>
        <w:jc w:val="both"/>
        <w:rPr>
          <w:rFonts w:ascii="Times New Roman" w:hAnsi="Times New Roman" w:cs="Times New Roman"/>
        </w:rPr>
      </w:pPr>
      <w:r w:rsidRPr="006129C9">
        <w:rPr>
          <w:rFonts w:ascii="Times New Roman" w:hAnsi="Times New Roman" w:cs="Times New Roman"/>
        </w:rPr>
        <w:t>Wykonawca</w:t>
      </w:r>
      <w:r w:rsidRPr="006129C9">
        <w:rPr>
          <w:rFonts w:ascii="Times New Roman" w:hAnsi="Times New Roman" w:cs="Times New Roman"/>
          <w:b/>
        </w:rPr>
        <w:t xml:space="preserve"> </w:t>
      </w:r>
      <w:r w:rsidRPr="006129C9">
        <w:rPr>
          <w:rFonts w:ascii="Times New Roman" w:hAnsi="Times New Roman" w:cs="Times New Roman"/>
        </w:rPr>
        <w:t xml:space="preserve">zobowiązuje się do wystawiania i dostarczania faktur za wykonane usługi parkowania / przechowania w terminie 14 dni od daty otrzymania zezwolenia (załącznik nr 2) lub powiadomienia, o których mowa w </w:t>
      </w:r>
      <w:r w:rsidRPr="006129C9">
        <w:rPr>
          <w:rFonts w:ascii="Times New Roman" w:hAnsi="Times New Roman" w:cs="Times New Roman"/>
          <w:b/>
        </w:rPr>
        <w:t>§ 5 ust. 3</w:t>
      </w:r>
      <w:r w:rsidRPr="006129C9">
        <w:rPr>
          <w:rFonts w:ascii="Times New Roman" w:hAnsi="Times New Roman" w:cs="Times New Roman"/>
        </w:rPr>
        <w:t xml:space="preserve"> niniejszej umowy, a w przypadku gdy okres parkowania / przechowywania jest dłuższy niż jeden miesiąc – za każdy dany miesiąc parkowania / przechowywania – do 10-go dnia następnego miesiąca. Na fakturze należy bezwzględnie podać okres parkowania / przechowywania pojazdu/rzeczy.</w:t>
      </w:r>
    </w:p>
    <w:p w:rsidR="006129C9" w:rsidRPr="006129C9" w:rsidRDefault="006129C9" w:rsidP="006129C9">
      <w:pPr>
        <w:spacing w:after="120" w:line="240" w:lineRule="auto"/>
        <w:jc w:val="center"/>
        <w:rPr>
          <w:rFonts w:ascii="Times New Roman" w:hAnsi="Times New Roman" w:cs="Times New Roman"/>
          <w:b/>
        </w:rPr>
      </w:pPr>
    </w:p>
    <w:p w:rsidR="006129C9" w:rsidRDefault="006129C9" w:rsidP="006129C9">
      <w:pPr>
        <w:spacing w:after="120" w:line="240" w:lineRule="auto"/>
        <w:jc w:val="center"/>
        <w:rPr>
          <w:rFonts w:ascii="Times New Roman" w:hAnsi="Times New Roman" w:cs="Times New Roman"/>
        </w:rPr>
      </w:pPr>
      <w:r w:rsidRPr="006129C9">
        <w:rPr>
          <w:rFonts w:ascii="Times New Roman" w:hAnsi="Times New Roman" w:cs="Times New Roman"/>
          <w:b/>
        </w:rPr>
        <w:t>§ 5</w:t>
      </w:r>
    </w:p>
    <w:p w:rsidR="006129C9" w:rsidRPr="006129C9" w:rsidRDefault="006129C9" w:rsidP="006129C9">
      <w:pPr>
        <w:spacing w:after="120" w:line="240" w:lineRule="auto"/>
        <w:jc w:val="center"/>
        <w:rPr>
          <w:rFonts w:ascii="Times New Roman" w:hAnsi="Times New Roman" w:cs="Times New Roman"/>
        </w:rPr>
      </w:pPr>
    </w:p>
    <w:p w:rsidR="006129C9" w:rsidRPr="006129C9" w:rsidRDefault="006129C9" w:rsidP="006129C9">
      <w:pPr>
        <w:numPr>
          <w:ilvl w:val="0"/>
          <w:numId w:val="8"/>
        </w:numPr>
        <w:suppressAutoHyphens/>
        <w:spacing w:after="120" w:line="240" w:lineRule="auto"/>
        <w:jc w:val="both"/>
        <w:rPr>
          <w:rFonts w:ascii="Times New Roman" w:hAnsi="Times New Roman" w:cs="Times New Roman"/>
        </w:rPr>
      </w:pPr>
      <w:r w:rsidRPr="006129C9">
        <w:rPr>
          <w:rFonts w:ascii="Times New Roman" w:hAnsi="Times New Roman" w:cs="Times New Roman"/>
        </w:rPr>
        <w:t>Za świadczone usługi będące przedmiotem umowy Wykonawcy przysługuje wynagrodzenie według stawek jednostkowych określonych w formularzu ofertowym Wykonawcy stanowiący załącznik nr 4 do niniejszej umowy.</w:t>
      </w:r>
    </w:p>
    <w:p w:rsidR="006129C9" w:rsidRPr="006129C9" w:rsidRDefault="006129C9" w:rsidP="006129C9">
      <w:pPr>
        <w:numPr>
          <w:ilvl w:val="0"/>
          <w:numId w:val="8"/>
        </w:numPr>
        <w:suppressAutoHyphens/>
        <w:spacing w:after="120" w:line="240" w:lineRule="auto"/>
        <w:jc w:val="both"/>
        <w:rPr>
          <w:rFonts w:ascii="Times New Roman" w:hAnsi="Times New Roman" w:cs="Times New Roman"/>
        </w:rPr>
      </w:pPr>
      <w:r w:rsidRPr="006129C9">
        <w:rPr>
          <w:rFonts w:ascii="Times New Roman" w:hAnsi="Times New Roman" w:cs="Times New Roman"/>
        </w:rPr>
        <w:t>Jeżeli okres parkowania / przechowywania  pojazdu / rzeczy nie będzie odpowiadał pełnym dobom, za każdą pełną godzinę parkowania / przechowywania pojazdu / rzeczy Zamawiający zapłaci Wykonawcy 1/24 stawki jednostkowej (pełnej doby) określonej w formularzu ofertowym Wykonawcy stanowiący załącznik nr 4 do niniejszej umowy, w zaokrągleniu do dwóch miejsc po przecinku. Każda rozpoczęta godzina zaokrąglana jest do pełnej godziny (np. 14</w:t>
      </w:r>
      <w:r w:rsidRPr="006129C9">
        <w:rPr>
          <w:rFonts w:ascii="Times New Roman" w:hAnsi="Times New Roman" w:cs="Times New Roman"/>
          <w:vertAlign w:val="superscript"/>
        </w:rPr>
        <w:t>20</w:t>
      </w:r>
      <w:r w:rsidRPr="006129C9">
        <w:rPr>
          <w:rFonts w:ascii="Times New Roman" w:hAnsi="Times New Roman" w:cs="Times New Roman"/>
        </w:rPr>
        <w:t xml:space="preserve"> = 15</w:t>
      </w:r>
      <w:r w:rsidRPr="006129C9">
        <w:rPr>
          <w:rFonts w:ascii="Times New Roman" w:hAnsi="Times New Roman" w:cs="Times New Roman"/>
          <w:vertAlign w:val="superscript"/>
        </w:rPr>
        <w:t>00</w:t>
      </w:r>
      <w:r w:rsidRPr="006129C9">
        <w:rPr>
          <w:rFonts w:ascii="Times New Roman" w:hAnsi="Times New Roman" w:cs="Times New Roman"/>
        </w:rPr>
        <w:t>).</w:t>
      </w:r>
    </w:p>
    <w:p w:rsidR="006129C9" w:rsidRPr="006129C9" w:rsidRDefault="006129C9" w:rsidP="006129C9">
      <w:pPr>
        <w:numPr>
          <w:ilvl w:val="0"/>
          <w:numId w:val="8"/>
        </w:numPr>
        <w:suppressAutoHyphens/>
        <w:spacing w:after="120" w:line="240" w:lineRule="auto"/>
        <w:jc w:val="both"/>
        <w:rPr>
          <w:rFonts w:ascii="Times New Roman" w:hAnsi="Times New Roman" w:cs="Times New Roman"/>
        </w:rPr>
      </w:pPr>
      <w:r w:rsidRPr="006129C9">
        <w:rPr>
          <w:rFonts w:ascii="Times New Roman" w:hAnsi="Times New Roman" w:cs="Times New Roman"/>
        </w:rPr>
        <w:t xml:space="preserve">Wynagrodzenie za parkowanie / przechowywanie pojazdów / rzeczy zatrzymanych przez Policję przysługuje Wykonawcy za okres pozostawienia ich do dyspozycji Zamawiającego. Za okres pozostawienia do dyspozycji Zamawiającego rozumie się okres od daty przyjęcia pojazdu / rzeczy wymienionego w </w:t>
      </w:r>
      <w:r w:rsidRPr="006129C9">
        <w:rPr>
          <w:rFonts w:ascii="Times New Roman" w:hAnsi="Times New Roman" w:cs="Times New Roman"/>
          <w:b/>
        </w:rPr>
        <w:t>§ 1 ust. 1</w:t>
      </w:r>
      <w:r w:rsidRPr="006129C9">
        <w:rPr>
          <w:rFonts w:ascii="Times New Roman" w:hAnsi="Times New Roman" w:cs="Times New Roman"/>
        </w:rPr>
        <w:t xml:space="preserve"> na parking, dokonanego na podstawie pisemnego zlecenia (dyspozycji) do daty wydania zezwolenia na jego odbiór lub do daty powiadomienia Wykonawcy przez Zamawiającego o zmianie dysponenta lub o nieustaleniu właściciela czy podmiotu uprawnionego do odebrania. Powiadomienie o zmianie dysponenta musi zawierać dane nowego podmiotu, do którego dyspozycji pozostaje zabezpieczone mienie. Wzór powiadomienia określa załącznik nr 3 stanowiący integralną część umowy. W przypadku nieustalenia właściciela lub podmiotu uprawnionego do odebrania, do powiadomienia załącza się potwierdzenie „za zgodność                         z oryginałem” kopie dokumentów dotyczących czynności podjętych w celu ustalenia właściciela lub uprawnionego do odbioru podmiotu, celem umożliwienia Wykonawcy sporządzenia do właściwego Sądu wniosku o likwidację nieodebranego mienia.</w:t>
      </w:r>
    </w:p>
    <w:p w:rsidR="006129C9" w:rsidRPr="006129C9" w:rsidRDefault="006129C9" w:rsidP="006129C9">
      <w:pPr>
        <w:numPr>
          <w:ilvl w:val="0"/>
          <w:numId w:val="8"/>
        </w:numPr>
        <w:suppressAutoHyphens/>
        <w:spacing w:after="120" w:line="240" w:lineRule="auto"/>
        <w:jc w:val="both"/>
        <w:rPr>
          <w:rFonts w:ascii="Times New Roman" w:hAnsi="Times New Roman" w:cs="Times New Roman"/>
        </w:rPr>
      </w:pPr>
      <w:r w:rsidRPr="006129C9">
        <w:rPr>
          <w:rFonts w:ascii="Times New Roman" w:hAnsi="Times New Roman" w:cs="Times New Roman"/>
        </w:rPr>
        <w:t xml:space="preserve">Zamawiający nie ponosi odpowiedzialności za wszelkie skutki finansowe dotyczące dalszego przechowywania pojazdu / rzeczy wymienionych w </w:t>
      </w:r>
      <w:r w:rsidRPr="006129C9">
        <w:rPr>
          <w:rFonts w:ascii="Times New Roman" w:hAnsi="Times New Roman" w:cs="Times New Roman"/>
          <w:b/>
        </w:rPr>
        <w:t>§ 1 ust. 1</w:t>
      </w:r>
      <w:r w:rsidRPr="006129C9">
        <w:rPr>
          <w:rFonts w:ascii="Times New Roman" w:hAnsi="Times New Roman" w:cs="Times New Roman"/>
        </w:rPr>
        <w:t xml:space="preserve"> od chwili  powiadomienia, o którym mowa w </w:t>
      </w:r>
      <w:r w:rsidRPr="006129C9">
        <w:rPr>
          <w:rFonts w:ascii="Times New Roman" w:hAnsi="Times New Roman" w:cs="Times New Roman"/>
          <w:b/>
        </w:rPr>
        <w:t>ust. 3</w:t>
      </w:r>
      <w:r w:rsidRPr="006129C9">
        <w:rPr>
          <w:rFonts w:ascii="Times New Roman" w:hAnsi="Times New Roman" w:cs="Times New Roman"/>
        </w:rPr>
        <w:t>.</w:t>
      </w:r>
    </w:p>
    <w:p w:rsidR="006129C9" w:rsidRPr="006129C9" w:rsidRDefault="006129C9" w:rsidP="006129C9">
      <w:pPr>
        <w:spacing w:after="120" w:line="240" w:lineRule="auto"/>
        <w:jc w:val="center"/>
        <w:rPr>
          <w:rFonts w:ascii="Times New Roman" w:hAnsi="Times New Roman" w:cs="Times New Roman"/>
        </w:rPr>
      </w:pPr>
      <w:r w:rsidRPr="006129C9">
        <w:rPr>
          <w:rFonts w:ascii="Times New Roman" w:hAnsi="Times New Roman" w:cs="Times New Roman"/>
          <w:b/>
        </w:rPr>
        <w:t>§ 6</w:t>
      </w:r>
    </w:p>
    <w:p w:rsidR="006129C9" w:rsidRPr="006129C9" w:rsidRDefault="006129C9" w:rsidP="006129C9">
      <w:pPr>
        <w:spacing w:after="120" w:line="240" w:lineRule="auto"/>
        <w:jc w:val="center"/>
        <w:rPr>
          <w:rFonts w:ascii="Times New Roman" w:hAnsi="Times New Roman" w:cs="Times New Roman"/>
          <w:b/>
        </w:rPr>
      </w:pPr>
    </w:p>
    <w:p w:rsidR="006129C9" w:rsidRPr="006129C9" w:rsidRDefault="006129C9" w:rsidP="006129C9">
      <w:pPr>
        <w:numPr>
          <w:ilvl w:val="0"/>
          <w:numId w:val="9"/>
        </w:numPr>
        <w:suppressAutoHyphens/>
        <w:spacing w:after="120" w:line="240" w:lineRule="auto"/>
        <w:jc w:val="both"/>
        <w:rPr>
          <w:rFonts w:ascii="Times New Roman" w:hAnsi="Times New Roman" w:cs="Times New Roman"/>
        </w:rPr>
      </w:pPr>
      <w:r w:rsidRPr="006129C9">
        <w:rPr>
          <w:rFonts w:ascii="Times New Roman" w:hAnsi="Times New Roman" w:cs="Times New Roman"/>
        </w:rPr>
        <w:t>Wykonawca za świadczone usługi wystawia fakturę VAT w dwóch egzemplarzach, z czego oryginał przedkłada Zamawiającemu celem realizacji.</w:t>
      </w:r>
    </w:p>
    <w:p w:rsidR="006129C9" w:rsidRPr="006129C9" w:rsidRDefault="006129C9" w:rsidP="006129C9">
      <w:pPr>
        <w:numPr>
          <w:ilvl w:val="0"/>
          <w:numId w:val="9"/>
        </w:numPr>
        <w:suppressAutoHyphens/>
        <w:spacing w:after="120" w:line="240" w:lineRule="auto"/>
        <w:jc w:val="both"/>
        <w:rPr>
          <w:rFonts w:ascii="Times New Roman" w:hAnsi="Times New Roman" w:cs="Times New Roman"/>
        </w:rPr>
      </w:pPr>
      <w:r w:rsidRPr="006129C9">
        <w:rPr>
          <w:rFonts w:ascii="Times New Roman" w:hAnsi="Times New Roman" w:cs="Times New Roman"/>
        </w:rPr>
        <w:t xml:space="preserve">Zapłata za wykonaną usługę dokonywana będzie przez Zamawiającego przelewem na wskazane przez Wykonawcę konto, w terminie 30 dni od otrzymania prawidłowo wystawionej faktury VAT przez Wykonawcę. </w:t>
      </w:r>
    </w:p>
    <w:p w:rsidR="006129C9" w:rsidRPr="006129C9" w:rsidRDefault="006129C9" w:rsidP="006129C9">
      <w:pPr>
        <w:numPr>
          <w:ilvl w:val="0"/>
          <w:numId w:val="9"/>
        </w:numPr>
        <w:suppressAutoHyphens/>
        <w:spacing w:after="120" w:line="240" w:lineRule="auto"/>
        <w:jc w:val="both"/>
        <w:rPr>
          <w:rFonts w:ascii="Times New Roman" w:hAnsi="Times New Roman" w:cs="Times New Roman"/>
        </w:rPr>
      </w:pPr>
      <w:r w:rsidRPr="006129C9">
        <w:rPr>
          <w:rFonts w:ascii="Times New Roman" w:hAnsi="Times New Roman" w:cs="Times New Roman"/>
        </w:rPr>
        <w:lastRenderedPageBreak/>
        <w:t>Za datę dokonania płatności przez Zamawiającego uważa się datę obciążenia rachunku Zamawiającego.</w:t>
      </w:r>
    </w:p>
    <w:p w:rsidR="006129C9" w:rsidRPr="006129C9" w:rsidRDefault="006129C9" w:rsidP="006129C9">
      <w:pPr>
        <w:numPr>
          <w:ilvl w:val="0"/>
          <w:numId w:val="9"/>
        </w:numPr>
        <w:suppressAutoHyphens/>
        <w:spacing w:after="120" w:line="240" w:lineRule="auto"/>
        <w:jc w:val="both"/>
        <w:rPr>
          <w:rFonts w:ascii="Times New Roman" w:hAnsi="Times New Roman" w:cs="Times New Roman"/>
        </w:rPr>
      </w:pPr>
      <w:r w:rsidRPr="006129C9">
        <w:rPr>
          <w:rFonts w:ascii="Times New Roman" w:hAnsi="Times New Roman" w:cs="Times New Roman"/>
        </w:rPr>
        <w:t>Zamawiający wyraża zgodę na przesyłanie ustrukturyzowanych faktur elektronicznych za pośrednictwem Platformy Elektronicznego Fakturowania (indywidualny identyfikator PEPPOL-GLN 5907714353611).</w:t>
      </w:r>
    </w:p>
    <w:p w:rsidR="006129C9" w:rsidRPr="006129C9" w:rsidRDefault="006129C9" w:rsidP="006129C9">
      <w:pPr>
        <w:numPr>
          <w:ilvl w:val="0"/>
          <w:numId w:val="9"/>
        </w:numPr>
        <w:suppressAutoHyphens/>
        <w:spacing w:after="120" w:line="240" w:lineRule="auto"/>
        <w:jc w:val="both"/>
        <w:rPr>
          <w:rFonts w:ascii="Times New Roman" w:hAnsi="Times New Roman" w:cs="Times New Roman"/>
        </w:rPr>
      </w:pPr>
      <w:r w:rsidRPr="006129C9">
        <w:rPr>
          <w:rFonts w:ascii="Times New Roman" w:hAnsi="Times New Roman" w:cs="Times New Roman"/>
        </w:rPr>
        <w:t xml:space="preserve">Zamawiający wyłącza ze stosowania przesyłanie za pośrednictwem Platformy innych ustrukturyzowanych dokumentów elektronicznych zgodnie z art. 4 ust. 4 Ustawy z dnia 9 listopada 2018 roku o elektronicznym fakturowaniu w zamówieniach publicznych, koncesjach na roboty budowlane lub usługi oraz partnerstwie </w:t>
      </w:r>
      <w:proofErr w:type="spellStart"/>
      <w:r w:rsidRPr="006129C9">
        <w:rPr>
          <w:rFonts w:ascii="Times New Roman" w:hAnsi="Times New Roman" w:cs="Times New Roman"/>
        </w:rPr>
        <w:t>publiczno</w:t>
      </w:r>
      <w:proofErr w:type="spellEnd"/>
      <w:r w:rsidRPr="006129C9">
        <w:rPr>
          <w:rFonts w:ascii="Times New Roman" w:hAnsi="Times New Roman" w:cs="Times New Roman"/>
        </w:rPr>
        <w:t xml:space="preserve"> – prywatnym (Tekst jednolity Dz. U. z 2020 poz. 1666).</w:t>
      </w:r>
    </w:p>
    <w:p w:rsidR="006129C9" w:rsidRPr="006129C9" w:rsidRDefault="006129C9" w:rsidP="006129C9">
      <w:pPr>
        <w:spacing w:after="120" w:line="240" w:lineRule="auto"/>
        <w:jc w:val="center"/>
        <w:rPr>
          <w:rFonts w:ascii="Times New Roman" w:hAnsi="Times New Roman" w:cs="Times New Roman"/>
          <w:b/>
        </w:rPr>
      </w:pPr>
    </w:p>
    <w:p w:rsidR="006129C9" w:rsidRPr="006129C9" w:rsidRDefault="006129C9" w:rsidP="006129C9">
      <w:pPr>
        <w:spacing w:after="120" w:line="240" w:lineRule="auto"/>
        <w:jc w:val="center"/>
        <w:rPr>
          <w:rFonts w:ascii="Times New Roman" w:hAnsi="Times New Roman" w:cs="Times New Roman"/>
        </w:rPr>
      </w:pPr>
      <w:r w:rsidRPr="006129C9">
        <w:rPr>
          <w:rFonts w:ascii="Times New Roman" w:hAnsi="Times New Roman" w:cs="Times New Roman"/>
          <w:b/>
        </w:rPr>
        <w:t>§ 7</w:t>
      </w:r>
    </w:p>
    <w:p w:rsidR="006129C9" w:rsidRPr="006129C9" w:rsidRDefault="006129C9" w:rsidP="006129C9">
      <w:pPr>
        <w:spacing w:after="120" w:line="240" w:lineRule="auto"/>
        <w:jc w:val="center"/>
        <w:rPr>
          <w:rFonts w:ascii="Times New Roman" w:hAnsi="Times New Roman" w:cs="Times New Roman"/>
          <w:b/>
        </w:rPr>
      </w:pPr>
    </w:p>
    <w:p w:rsidR="006129C9" w:rsidRPr="006129C9" w:rsidRDefault="006129C9" w:rsidP="006129C9">
      <w:pPr>
        <w:spacing w:after="120" w:line="240" w:lineRule="auto"/>
        <w:jc w:val="both"/>
        <w:rPr>
          <w:rFonts w:ascii="Times New Roman" w:hAnsi="Times New Roman" w:cs="Times New Roman"/>
        </w:rPr>
      </w:pPr>
      <w:r w:rsidRPr="006129C9">
        <w:rPr>
          <w:rFonts w:ascii="Times New Roman" w:hAnsi="Times New Roman" w:cs="Times New Roman"/>
        </w:rPr>
        <w:t>Wykonawca odpowiada za wszelkie szkody powstałe z niewykonania lub nienależytego wykonania niniejszej umowy.</w:t>
      </w:r>
    </w:p>
    <w:p w:rsidR="006129C9" w:rsidRPr="006129C9" w:rsidRDefault="006129C9" w:rsidP="006129C9">
      <w:pPr>
        <w:spacing w:after="120" w:line="240" w:lineRule="auto"/>
        <w:jc w:val="center"/>
        <w:rPr>
          <w:rFonts w:ascii="Times New Roman" w:hAnsi="Times New Roman" w:cs="Times New Roman"/>
          <w:b/>
        </w:rPr>
      </w:pPr>
    </w:p>
    <w:p w:rsidR="006129C9" w:rsidRPr="006129C9" w:rsidRDefault="006129C9" w:rsidP="006129C9">
      <w:pPr>
        <w:spacing w:after="120" w:line="240" w:lineRule="auto"/>
        <w:jc w:val="center"/>
        <w:rPr>
          <w:rFonts w:ascii="Times New Roman" w:hAnsi="Times New Roman" w:cs="Times New Roman"/>
        </w:rPr>
      </w:pPr>
      <w:r w:rsidRPr="006129C9">
        <w:rPr>
          <w:rFonts w:ascii="Times New Roman" w:hAnsi="Times New Roman" w:cs="Times New Roman"/>
          <w:b/>
        </w:rPr>
        <w:t>§ 8</w:t>
      </w:r>
    </w:p>
    <w:p w:rsidR="006129C9" w:rsidRPr="006129C9" w:rsidRDefault="006129C9" w:rsidP="006129C9">
      <w:pPr>
        <w:spacing w:after="120" w:line="240" w:lineRule="auto"/>
        <w:jc w:val="center"/>
        <w:rPr>
          <w:rFonts w:ascii="Times New Roman" w:hAnsi="Times New Roman" w:cs="Times New Roman"/>
          <w:b/>
        </w:rPr>
      </w:pPr>
    </w:p>
    <w:p w:rsidR="006129C9" w:rsidRPr="006129C9" w:rsidRDefault="006129C9" w:rsidP="006129C9">
      <w:pPr>
        <w:numPr>
          <w:ilvl w:val="0"/>
          <w:numId w:val="10"/>
        </w:numPr>
        <w:tabs>
          <w:tab w:val="left" w:pos="360"/>
        </w:tabs>
        <w:suppressAutoHyphens/>
        <w:spacing w:after="120" w:line="240" w:lineRule="auto"/>
        <w:ind w:left="360"/>
        <w:jc w:val="both"/>
        <w:rPr>
          <w:rFonts w:ascii="Times New Roman" w:hAnsi="Times New Roman" w:cs="Times New Roman"/>
        </w:rPr>
      </w:pPr>
      <w:r w:rsidRPr="006129C9">
        <w:rPr>
          <w:rFonts w:ascii="Times New Roman" w:hAnsi="Times New Roman" w:cs="Times New Roman"/>
        </w:rPr>
        <w:t>Zamawiający może odstąpić od umowy w przypadkach określonych w przepisach powszechnie obowiązujących, w szczególności w art. 456 Ustawy z dnia 11 września 2019 r. Prawo zamówień publicznych.</w:t>
      </w:r>
    </w:p>
    <w:p w:rsidR="006129C9" w:rsidRPr="006129C9" w:rsidRDefault="006129C9" w:rsidP="006129C9">
      <w:pPr>
        <w:numPr>
          <w:ilvl w:val="0"/>
          <w:numId w:val="10"/>
        </w:numPr>
        <w:tabs>
          <w:tab w:val="left" w:pos="360"/>
        </w:tabs>
        <w:suppressAutoHyphens/>
        <w:spacing w:after="120" w:line="240" w:lineRule="auto"/>
        <w:ind w:left="360"/>
        <w:jc w:val="both"/>
        <w:rPr>
          <w:rFonts w:ascii="Times New Roman" w:hAnsi="Times New Roman" w:cs="Times New Roman"/>
        </w:rPr>
      </w:pPr>
      <w:r w:rsidRPr="006129C9">
        <w:rPr>
          <w:rFonts w:ascii="Times New Roman" w:hAnsi="Times New Roman" w:cs="Times New Roman"/>
        </w:rPr>
        <w:t>Zamawiający może również odstąpić od umowy w następujących przypadkach:</w:t>
      </w:r>
    </w:p>
    <w:p w:rsidR="006129C9" w:rsidRPr="006129C9" w:rsidRDefault="006129C9" w:rsidP="006129C9">
      <w:pPr>
        <w:numPr>
          <w:ilvl w:val="0"/>
          <w:numId w:val="11"/>
        </w:numPr>
        <w:tabs>
          <w:tab w:val="left" w:pos="720"/>
        </w:tabs>
        <w:suppressAutoHyphens/>
        <w:spacing w:after="120" w:line="240" w:lineRule="auto"/>
        <w:ind w:left="737" w:hanging="340"/>
        <w:jc w:val="both"/>
        <w:rPr>
          <w:rFonts w:ascii="Times New Roman" w:hAnsi="Times New Roman" w:cs="Times New Roman"/>
        </w:rPr>
      </w:pPr>
      <w:r w:rsidRPr="006129C9">
        <w:rPr>
          <w:rFonts w:ascii="Times New Roman" w:hAnsi="Times New Roman" w:cs="Times New Roman"/>
        </w:rPr>
        <w:t xml:space="preserve">Wykonawca nie prowadzi ewidencji pojazdów /  rzeczy parkowanych/ przechowywanych na zlecenie Policji, o której mowa w </w:t>
      </w:r>
      <w:r w:rsidRPr="006129C9">
        <w:rPr>
          <w:rFonts w:ascii="Times New Roman" w:hAnsi="Times New Roman" w:cs="Times New Roman"/>
          <w:b/>
        </w:rPr>
        <w:t>§ 4 ust.1</w:t>
      </w:r>
      <w:r w:rsidRPr="006129C9">
        <w:rPr>
          <w:rFonts w:ascii="Times New Roman" w:hAnsi="Times New Roman" w:cs="Times New Roman"/>
        </w:rPr>
        <w:t xml:space="preserve"> umowy; </w:t>
      </w:r>
    </w:p>
    <w:p w:rsidR="006129C9" w:rsidRPr="006129C9" w:rsidRDefault="006129C9" w:rsidP="006129C9">
      <w:pPr>
        <w:numPr>
          <w:ilvl w:val="0"/>
          <w:numId w:val="11"/>
        </w:numPr>
        <w:tabs>
          <w:tab w:val="left" w:pos="720"/>
        </w:tabs>
        <w:suppressAutoHyphens/>
        <w:spacing w:after="120" w:line="240" w:lineRule="auto"/>
        <w:ind w:left="737" w:hanging="340"/>
        <w:jc w:val="both"/>
        <w:rPr>
          <w:rFonts w:ascii="Times New Roman" w:hAnsi="Times New Roman" w:cs="Times New Roman"/>
        </w:rPr>
      </w:pPr>
      <w:r w:rsidRPr="006129C9">
        <w:rPr>
          <w:rFonts w:ascii="Times New Roman" w:hAnsi="Times New Roman" w:cs="Times New Roman"/>
        </w:rPr>
        <w:t>powzięcia informacji o ogłoszeniu likwidacji lub o wydaniu nakazu zajęcia majątku Wykonawcy, jeżeli powyższe skutkować będzie brakiem możliwości dalszego świadczenia usług;</w:t>
      </w:r>
    </w:p>
    <w:p w:rsidR="006129C9" w:rsidRPr="006129C9" w:rsidRDefault="006129C9" w:rsidP="006129C9">
      <w:pPr>
        <w:numPr>
          <w:ilvl w:val="0"/>
          <w:numId w:val="11"/>
        </w:numPr>
        <w:tabs>
          <w:tab w:val="left" w:pos="720"/>
        </w:tabs>
        <w:suppressAutoHyphens/>
        <w:spacing w:after="120" w:line="240" w:lineRule="auto"/>
        <w:ind w:left="737" w:hanging="340"/>
        <w:jc w:val="both"/>
        <w:rPr>
          <w:rFonts w:ascii="Times New Roman" w:hAnsi="Times New Roman" w:cs="Times New Roman"/>
        </w:rPr>
      </w:pPr>
      <w:r w:rsidRPr="006129C9">
        <w:rPr>
          <w:rFonts w:ascii="Times New Roman" w:hAnsi="Times New Roman" w:cs="Times New Roman"/>
        </w:rPr>
        <w:t xml:space="preserve">powzięcia informacji o przypadku udokumentowanego rażącego łamania postanowień niniejszej umowy przez Wykonawcę, a w szczególności nieprzestrzegania postanowień,               o których mowa w </w:t>
      </w:r>
      <w:r w:rsidRPr="006129C9">
        <w:rPr>
          <w:rFonts w:ascii="Times New Roman" w:hAnsi="Times New Roman" w:cs="Times New Roman"/>
          <w:b/>
        </w:rPr>
        <w:t>§ 2 ust. 1</w:t>
      </w:r>
      <w:r w:rsidRPr="006129C9">
        <w:rPr>
          <w:rFonts w:ascii="Times New Roman" w:hAnsi="Times New Roman" w:cs="Times New Roman"/>
        </w:rPr>
        <w:t xml:space="preserve"> i </w:t>
      </w:r>
      <w:r w:rsidRPr="006129C9">
        <w:rPr>
          <w:rFonts w:ascii="Times New Roman" w:hAnsi="Times New Roman" w:cs="Times New Roman"/>
          <w:b/>
        </w:rPr>
        <w:t>§ 12 ust. 1</w:t>
      </w:r>
      <w:r w:rsidRPr="006129C9">
        <w:rPr>
          <w:rFonts w:ascii="Times New Roman" w:hAnsi="Times New Roman" w:cs="Times New Roman"/>
        </w:rPr>
        <w:t>,</w:t>
      </w:r>
    </w:p>
    <w:p w:rsidR="006129C9" w:rsidRPr="006129C9" w:rsidRDefault="006129C9" w:rsidP="006129C9">
      <w:pPr>
        <w:tabs>
          <w:tab w:val="left" w:pos="720"/>
        </w:tabs>
        <w:spacing w:after="120" w:line="240" w:lineRule="auto"/>
        <w:jc w:val="both"/>
        <w:rPr>
          <w:rFonts w:ascii="Times New Roman" w:hAnsi="Times New Roman" w:cs="Times New Roman"/>
        </w:rPr>
      </w:pPr>
      <w:r w:rsidRPr="006129C9">
        <w:rPr>
          <w:rFonts w:ascii="Times New Roman" w:hAnsi="Times New Roman" w:cs="Times New Roman"/>
        </w:rPr>
        <w:tab/>
        <w:t>w terminie 60 dni od stwierdzenia któregokolwiek z tych naruszeń.</w:t>
      </w:r>
    </w:p>
    <w:p w:rsidR="006129C9" w:rsidRPr="006129C9" w:rsidRDefault="006129C9" w:rsidP="006129C9">
      <w:pPr>
        <w:numPr>
          <w:ilvl w:val="0"/>
          <w:numId w:val="10"/>
        </w:numPr>
        <w:tabs>
          <w:tab w:val="left" w:pos="0"/>
          <w:tab w:val="left" w:pos="360"/>
        </w:tabs>
        <w:suppressAutoHyphens/>
        <w:spacing w:after="120" w:line="240" w:lineRule="auto"/>
        <w:ind w:left="360"/>
        <w:jc w:val="both"/>
        <w:rPr>
          <w:rFonts w:ascii="Times New Roman" w:hAnsi="Times New Roman" w:cs="Times New Roman"/>
        </w:rPr>
      </w:pPr>
      <w:r w:rsidRPr="006129C9">
        <w:rPr>
          <w:rFonts w:ascii="Times New Roman" w:hAnsi="Times New Roman" w:cs="Times New Roman"/>
          <w:color w:val="000000"/>
        </w:rPr>
        <w:t>Odstąpienie od umowy powinno nastąpić w formie pisemnej pod rygorem nieważności takiego oświadczenia i powinno zawierać uzasadnienie.</w:t>
      </w:r>
    </w:p>
    <w:p w:rsidR="006129C9" w:rsidRPr="006129C9" w:rsidRDefault="006129C9" w:rsidP="006129C9">
      <w:pPr>
        <w:numPr>
          <w:ilvl w:val="0"/>
          <w:numId w:val="10"/>
        </w:numPr>
        <w:tabs>
          <w:tab w:val="left" w:pos="0"/>
          <w:tab w:val="left" w:pos="360"/>
        </w:tabs>
        <w:suppressAutoHyphens/>
        <w:spacing w:after="120" w:line="240" w:lineRule="auto"/>
        <w:ind w:left="360"/>
        <w:jc w:val="both"/>
        <w:rPr>
          <w:rFonts w:ascii="Times New Roman" w:hAnsi="Times New Roman" w:cs="Times New Roman"/>
        </w:rPr>
      </w:pPr>
      <w:r w:rsidRPr="006129C9">
        <w:rPr>
          <w:rFonts w:ascii="Times New Roman" w:hAnsi="Times New Roman" w:cs="Times New Roman"/>
        </w:rPr>
        <w:t xml:space="preserve">Zamawiający w razie odstąpienia od umowy z przyczyn, o których mowa w </w:t>
      </w:r>
      <w:r w:rsidRPr="006129C9">
        <w:rPr>
          <w:rFonts w:ascii="Times New Roman" w:hAnsi="Times New Roman" w:cs="Times New Roman"/>
          <w:b/>
        </w:rPr>
        <w:t>ust. 1</w:t>
      </w:r>
      <w:r w:rsidRPr="006129C9">
        <w:rPr>
          <w:rFonts w:ascii="Times New Roman" w:hAnsi="Times New Roman" w:cs="Times New Roman"/>
        </w:rPr>
        <w:t xml:space="preserve"> lub </w:t>
      </w:r>
      <w:r w:rsidRPr="006129C9">
        <w:rPr>
          <w:rFonts w:ascii="Times New Roman" w:hAnsi="Times New Roman" w:cs="Times New Roman"/>
          <w:b/>
        </w:rPr>
        <w:t>ust. 2</w:t>
      </w:r>
      <w:r w:rsidRPr="006129C9">
        <w:rPr>
          <w:rFonts w:ascii="Times New Roman" w:hAnsi="Times New Roman" w:cs="Times New Roman"/>
        </w:rPr>
        <w:t xml:space="preserve"> lub </w:t>
      </w:r>
      <w:r w:rsidRPr="006129C9">
        <w:rPr>
          <w:rFonts w:ascii="Times New Roman" w:hAnsi="Times New Roman" w:cs="Times New Roman"/>
          <w:b/>
        </w:rPr>
        <w:t>ust. 3</w:t>
      </w:r>
      <w:r w:rsidRPr="006129C9">
        <w:rPr>
          <w:rFonts w:ascii="Times New Roman" w:hAnsi="Times New Roman" w:cs="Times New Roman"/>
        </w:rPr>
        <w:t xml:space="preserve"> niniejszego paragrafu zobowiązany jest wyłącznie do zapłaty wynagrodzenia za usługi, które zostały zrealizowane do dnia odstąpienia od umowy.</w:t>
      </w:r>
    </w:p>
    <w:p w:rsidR="006129C9" w:rsidRPr="006129C9" w:rsidRDefault="006129C9" w:rsidP="006129C9">
      <w:pPr>
        <w:numPr>
          <w:ilvl w:val="0"/>
          <w:numId w:val="10"/>
        </w:numPr>
        <w:tabs>
          <w:tab w:val="left" w:pos="0"/>
          <w:tab w:val="left" w:pos="360"/>
        </w:tabs>
        <w:suppressAutoHyphens/>
        <w:spacing w:after="120" w:line="240" w:lineRule="auto"/>
        <w:ind w:left="360"/>
        <w:jc w:val="both"/>
        <w:rPr>
          <w:rFonts w:ascii="Times New Roman" w:hAnsi="Times New Roman" w:cs="Times New Roman"/>
        </w:rPr>
      </w:pPr>
      <w:r w:rsidRPr="006129C9">
        <w:rPr>
          <w:rFonts w:ascii="Times New Roman" w:hAnsi="Times New Roman" w:cs="Times New Roman"/>
        </w:rPr>
        <w:t xml:space="preserve">Odstąpienie od umowy przez Zamawiającego nie wyłącza obowiązku zapłacenia przez Wykonawcę kar umownych, o których mowa w </w:t>
      </w:r>
      <w:r w:rsidRPr="006129C9">
        <w:rPr>
          <w:rFonts w:ascii="Times New Roman" w:hAnsi="Times New Roman" w:cs="Times New Roman"/>
          <w:b/>
        </w:rPr>
        <w:t xml:space="preserve">§ 9 ust. 2 </w:t>
      </w:r>
      <w:r w:rsidRPr="006129C9">
        <w:rPr>
          <w:rFonts w:ascii="Times New Roman" w:hAnsi="Times New Roman" w:cs="Times New Roman"/>
        </w:rPr>
        <w:t>i</w:t>
      </w:r>
      <w:r w:rsidRPr="006129C9">
        <w:rPr>
          <w:rFonts w:ascii="Times New Roman" w:hAnsi="Times New Roman" w:cs="Times New Roman"/>
          <w:b/>
        </w:rPr>
        <w:t xml:space="preserve"> ust. 3</w:t>
      </w:r>
      <w:r w:rsidRPr="006129C9">
        <w:rPr>
          <w:rFonts w:ascii="Times New Roman" w:hAnsi="Times New Roman" w:cs="Times New Roman"/>
        </w:rPr>
        <w:t xml:space="preserve"> umowy, naliczonych do dnia odstąpienia od umowy lub z tytułu odstąpienia od umowy i nie powoduje obowiązku zwrotu przez Zamawiającego kar zapłaconych przez Wykonawcę do dnia odstąpienia od umowy lub rozwiązania umowy.</w:t>
      </w:r>
    </w:p>
    <w:p w:rsidR="006129C9" w:rsidRDefault="006129C9" w:rsidP="006129C9">
      <w:pPr>
        <w:numPr>
          <w:ilvl w:val="0"/>
          <w:numId w:val="10"/>
        </w:numPr>
        <w:tabs>
          <w:tab w:val="left" w:pos="0"/>
          <w:tab w:val="left" w:pos="360"/>
        </w:tabs>
        <w:suppressAutoHyphens/>
        <w:spacing w:after="120" w:line="240" w:lineRule="auto"/>
        <w:ind w:left="360"/>
        <w:jc w:val="both"/>
        <w:rPr>
          <w:rFonts w:ascii="Times New Roman" w:hAnsi="Times New Roman" w:cs="Times New Roman"/>
        </w:rPr>
      </w:pPr>
      <w:r w:rsidRPr="006129C9">
        <w:rPr>
          <w:rFonts w:ascii="Times New Roman" w:hAnsi="Times New Roman" w:cs="Times New Roman"/>
        </w:rPr>
        <w:t xml:space="preserve">W przypadku odstąpienia od umowy przez Wykonawcę lub przez Zamawiającego, Wykonawca zobowiązuje się do przetransportowania zabezpieczonych na jego parkingu pojazdów / rzeczy, </w:t>
      </w:r>
      <w:r>
        <w:rPr>
          <w:rFonts w:ascii="Times New Roman" w:hAnsi="Times New Roman" w:cs="Times New Roman"/>
        </w:rPr>
        <w:br/>
      </w:r>
      <w:r w:rsidRPr="006129C9">
        <w:rPr>
          <w:rFonts w:ascii="Times New Roman" w:hAnsi="Times New Roman" w:cs="Times New Roman"/>
        </w:rPr>
        <w:t>a będących w dyspozycji Zamawiającego</w:t>
      </w:r>
      <w:r w:rsidRPr="006129C9">
        <w:rPr>
          <w:rFonts w:ascii="Times New Roman" w:hAnsi="Times New Roman" w:cs="Times New Roman"/>
          <w:b/>
          <w:i/>
        </w:rPr>
        <w:t xml:space="preserve"> </w:t>
      </w:r>
      <w:r w:rsidRPr="006129C9">
        <w:rPr>
          <w:rFonts w:ascii="Times New Roman" w:hAnsi="Times New Roman" w:cs="Times New Roman"/>
        </w:rPr>
        <w:t>na parking wskazany przez Zamawiającego na własny koszt w terminie 14 dni od dnia wskazania przez Zamawiającego miejsca ich parkowania.</w:t>
      </w:r>
    </w:p>
    <w:p w:rsidR="006129C9" w:rsidRPr="006129C9" w:rsidRDefault="006129C9" w:rsidP="006129C9">
      <w:pPr>
        <w:tabs>
          <w:tab w:val="left" w:pos="0"/>
          <w:tab w:val="left" w:pos="360"/>
        </w:tabs>
        <w:suppressAutoHyphens/>
        <w:spacing w:after="120" w:line="240" w:lineRule="auto"/>
        <w:ind w:left="360"/>
        <w:jc w:val="both"/>
        <w:rPr>
          <w:rFonts w:ascii="Times New Roman" w:hAnsi="Times New Roman" w:cs="Times New Roman"/>
        </w:rPr>
      </w:pPr>
    </w:p>
    <w:p w:rsidR="006129C9" w:rsidRPr="006129C9" w:rsidRDefault="006129C9" w:rsidP="006129C9">
      <w:pPr>
        <w:spacing w:after="120" w:line="240" w:lineRule="auto"/>
        <w:jc w:val="center"/>
        <w:rPr>
          <w:rFonts w:ascii="Times New Roman" w:hAnsi="Times New Roman" w:cs="Times New Roman"/>
        </w:rPr>
      </w:pPr>
      <w:r w:rsidRPr="006129C9">
        <w:rPr>
          <w:rFonts w:ascii="Times New Roman" w:hAnsi="Times New Roman" w:cs="Times New Roman"/>
          <w:b/>
        </w:rPr>
        <w:lastRenderedPageBreak/>
        <w:t>§ 9</w:t>
      </w:r>
    </w:p>
    <w:p w:rsidR="006129C9" w:rsidRPr="006129C9" w:rsidRDefault="006129C9" w:rsidP="006129C9">
      <w:pPr>
        <w:spacing w:after="120" w:line="240" w:lineRule="auto"/>
        <w:jc w:val="center"/>
        <w:rPr>
          <w:rFonts w:ascii="Times New Roman" w:hAnsi="Times New Roman" w:cs="Times New Roman"/>
          <w:b/>
        </w:rPr>
      </w:pPr>
    </w:p>
    <w:p w:rsidR="006129C9" w:rsidRPr="006129C9" w:rsidRDefault="006129C9" w:rsidP="006129C9">
      <w:pPr>
        <w:numPr>
          <w:ilvl w:val="0"/>
          <w:numId w:val="12"/>
        </w:numPr>
        <w:tabs>
          <w:tab w:val="left" w:pos="400"/>
        </w:tabs>
        <w:suppressAutoHyphens/>
        <w:spacing w:after="120" w:line="240" w:lineRule="auto"/>
        <w:ind w:left="397" w:hanging="397"/>
        <w:contextualSpacing/>
        <w:jc w:val="both"/>
        <w:rPr>
          <w:rFonts w:ascii="Times New Roman" w:hAnsi="Times New Roman" w:cs="Times New Roman"/>
        </w:rPr>
      </w:pPr>
      <w:r w:rsidRPr="006129C9">
        <w:rPr>
          <w:rFonts w:ascii="Times New Roman" w:hAnsi="Times New Roman" w:cs="Times New Roman"/>
        </w:rPr>
        <w:t>W razie niewykonania lub nienależytego wykonania umowy Wykonawca zobowiązuje się zapłacić Zamawiającemu kary umowne.</w:t>
      </w:r>
    </w:p>
    <w:p w:rsidR="006129C9" w:rsidRPr="006129C9" w:rsidRDefault="006129C9" w:rsidP="006129C9">
      <w:pPr>
        <w:numPr>
          <w:ilvl w:val="0"/>
          <w:numId w:val="12"/>
        </w:numPr>
        <w:tabs>
          <w:tab w:val="left" w:pos="400"/>
        </w:tabs>
        <w:suppressAutoHyphens/>
        <w:spacing w:after="120" w:line="240" w:lineRule="auto"/>
        <w:ind w:left="397" w:hanging="397"/>
        <w:contextualSpacing/>
        <w:jc w:val="both"/>
        <w:rPr>
          <w:rFonts w:ascii="Times New Roman" w:hAnsi="Times New Roman" w:cs="Times New Roman"/>
        </w:rPr>
      </w:pPr>
      <w:r w:rsidRPr="006129C9">
        <w:rPr>
          <w:rFonts w:ascii="Times New Roman" w:hAnsi="Times New Roman" w:cs="Times New Roman"/>
        </w:rPr>
        <w:t>Wykonawca</w:t>
      </w:r>
      <w:r w:rsidRPr="006129C9">
        <w:rPr>
          <w:rFonts w:ascii="Times New Roman" w:hAnsi="Times New Roman" w:cs="Times New Roman"/>
          <w:b/>
          <w:bCs/>
        </w:rPr>
        <w:t xml:space="preserve"> </w:t>
      </w:r>
      <w:r w:rsidRPr="006129C9">
        <w:rPr>
          <w:rFonts w:ascii="Times New Roman" w:hAnsi="Times New Roman" w:cs="Times New Roman"/>
          <w:bCs/>
        </w:rPr>
        <w:t xml:space="preserve">zobowiązuje się zapłacić </w:t>
      </w:r>
      <w:r w:rsidRPr="006129C9">
        <w:rPr>
          <w:rFonts w:ascii="Times New Roman" w:hAnsi="Times New Roman" w:cs="Times New Roman"/>
        </w:rPr>
        <w:t>Zamawiającemu</w:t>
      </w:r>
      <w:r w:rsidRPr="006129C9">
        <w:rPr>
          <w:rFonts w:ascii="Times New Roman" w:hAnsi="Times New Roman" w:cs="Times New Roman"/>
          <w:bCs/>
        </w:rPr>
        <w:t xml:space="preserve"> następujące kary umowne:</w:t>
      </w:r>
    </w:p>
    <w:p w:rsidR="006129C9" w:rsidRPr="006129C9" w:rsidRDefault="006129C9" w:rsidP="006129C9">
      <w:pPr>
        <w:numPr>
          <w:ilvl w:val="0"/>
          <w:numId w:val="13"/>
        </w:numPr>
        <w:suppressAutoHyphens/>
        <w:spacing w:after="120" w:line="240" w:lineRule="auto"/>
        <w:ind w:left="454" w:firstLine="0"/>
        <w:contextualSpacing/>
        <w:jc w:val="both"/>
        <w:rPr>
          <w:rFonts w:ascii="Times New Roman" w:hAnsi="Times New Roman" w:cs="Times New Roman"/>
        </w:rPr>
      </w:pPr>
      <w:r w:rsidRPr="006129C9">
        <w:rPr>
          <w:rFonts w:ascii="Times New Roman" w:hAnsi="Times New Roman" w:cs="Times New Roman"/>
          <w:bCs/>
        </w:rPr>
        <w:t xml:space="preserve">10 % łącznej wartości umowy brutto, o której mowa  w </w:t>
      </w:r>
      <w:r w:rsidRPr="006129C9">
        <w:rPr>
          <w:rFonts w:ascii="Times New Roman" w:hAnsi="Times New Roman" w:cs="Times New Roman"/>
          <w:b/>
          <w:bCs/>
        </w:rPr>
        <w:t>§ 1 ust. 4</w:t>
      </w:r>
      <w:r w:rsidRPr="006129C9">
        <w:rPr>
          <w:rFonts w:ascii="Times New Roman" w:hAnsi="Times New Roman" w:cs="Times New Roman"/>
          <w:bCs/>
        </w:rPr>
        <w:t xml:space="preserve"> umowy , w przypadku odstąpienia od umowy przez Zamawiającego, z przyczyn za które Wykonawca ponosi odpowiedzialność, w szczególności określonych w </w:t>
      </w:r>
      <w:r w:rsidRPr="006129C9">
        <w:rPr>
          <w:rFonts w:ascii="Times New Roman" w:hAnsi="Times New Roman" w:cs="Times New Roman"/>
          <w:b/>
          <w:bCs/>
        </w:rPr>
        <w:t xml:space="preserve">§ 8 ust. 2 lit. a) </w:t>
      </w:r>
      <w:r w:rsidRPr="006129C9">
        <w:rPr>
          <w:rFonts w:ascii="Times New Roman" w:hAnsi="Times New Roman" w:cs="Times New Roman"/>
          <w:bCs/>
        </w:rPr>
        <w:t xml:space="preserve">i </w:t>
      </w:r>
      <w:r w:rsidRPr="006129C9">
        <w:rPr>
          <w:rFonts w:ascii="Times New Roman" w:hAnsi="Times New Roman" w:cs="Times New Roman"/>
          <w:b/>
          <w:bCs/>
        </w:rPr>
        <w:t>c)</w:t>
      </w:r>
      <w:r w:rsidRPr="006129C9">
        <w:rPr>
          <w:rFonts w:ascii="Times New Roman" w:hAnsi="Times New Roman" w:cs="Times New Roman"/>
          <w:bCs/>
        </w:rPr>
        <w:t xml:space="preserve"> umowy na każdym etapie jej realizacji;</w:t>
      </w:r>
    </w:p>
    <w:p w:rsidR="006129C9" w:rsidRPr="006129C9" w:rsidRDefault="006129C9" w:rsidP="006129C9">
      <w:pPr>
        <w:numPr>
          <w:ilvl w:val="0"/>
          <w:numId w:val="13"/>
        </w:numPr>
        <w:suppressAutoHyphens/>
        <w:spacing w:after="120" w:line="240" w:lineRule="auto"/>
        <w:ind w:left="454" w:firstLine="0"/>
        <w:contextualSpacing/>
        <w:jc w:val="both"/>
        <w:rPr>
          <w:rFonts w:ascii="Times New Roman" w:hAnsi="Times New Roman" w:cs="Times New Roman"/>
        </w:rPr>
      </w:pPr>
      <w:r w:rsidRPr="006129C9">
        <w:rPr>
          <w:rFonts w:ascii="Times New Roman" w:hAnsi="Times New Roman" w:cs="Times New Roman"/>
          <w:bCs/>
        </w:rPr>
        <w:t xml:space="preserve">5 % wartości niezrealizowanej umowy brutto, o której  mowa w </w:t>
      </w:r>
      <w:r w:rsidRPr="006129C9">
        <w:rPr>
          <w:rFonts w:ascii="Times New Roman" w:hAnsi="Times New Roman" w:cs="Times New Roman"/>
          <w:b/>
          <w:bCs/>
        </w:rPr>
        <w:t>§ 1 ust. 4</w:t>
      </w:r>
      <w:r w:rsidRPr="006129C9">
        <w:rPr>
          <w:rFonts w:ascii="Times New Roman" w:hAnsi="Times New Roman" w:cs="Times New Roman"/>
          <w:bCs/>
        </w:rPr>
        <w:t xml:space="preserve"> w przypadku odstąpienia od umowy przez </w:t>
      </w:r>
      <w:r w:rsidRPr="006129C9">
        <w:rPr>
          <w:rFonts w:ascii="Times New Roman" w:hAnsi="Times New Roman" w:cs="Times New Roman"/>
        </w:rPr>
        <w:t xml:space="preserve">Wykonawcę </w:t>
      </w:r>
      <w:r w:rsidRPr="006129C9">
        <w:rPr>
          <w:rFonts w:ascii="Times New Roman" w:hAnsi="Times New Roman" w:cs="Times New Roman"/>
          <w:bCs/>
        </w:rPr>
        <w:t xml:space="preserve">na jakiejkolwiek podstawie z przyczyn nie leżących po stronie </w:t>
      </w:r>
      <w:r w:rsidRPr="006129C9">
        <w:rPr>
          <w:rFonts w:ascii="Times New Roman" w:hAnsi="Times New Roman" w:cs="Times New Roman"/>
        </w:rPr>
        <w:t>Zamawiającego</w:t>
      </w:r>
      <w:r w:rsidRPr="006129C9">
        <w:rPr>
          <w:rFonts w:ascii="Times New Roman" w:hAnsi="Times New Roman" w:cs="Times New Roman"/>
          <w:b/>
          <w:bCs/>
        </w:rPr>
        <w:t>;</w:t>
      </w:r>
    </w:p>
    <w:p w:rsidR="006129C9" w:rsidRPr="006129C9" w:rsidRDefault="006129C9" w:rsidP="006129C9">
      <w:pPr>
        <w:numPr>
          <w:ilvl w:val="0"/>
          <w:numId w:val="13"/>
        </w:numPr>
        <w:suppressAutoHyphens/>
        <w:spacing w:after="120" w:line="240" w:lineRule="auto"/>
        <w:ind w:left="454" w:firstLine="0"/>
        <w:contextualSpacing/>
        <w:jc w:val="both"/>
        <w:rPr>
          <w:rFonts w:ascii="Times New Roman" w:hAnsi="Times New Roman" w:cs="Times New Roman"/>
        </w:rPr>
      </w:pPr>
      <w:r w:rsidRPr="006129C9">
        <w:rPr>
          <w:rFonts w:ascii="Times New Roman" w:hAnsi="Times New Roman" w:cs="Times New Roman"/>
          <w:bCs/>
        </w:rPr>
        <w:t xml:space="preserve">5 % wartości brutto wynagrodzenia należnego Podwykonawcy od Wykonawcy, w przypadku braku zapłaty wynagrodzenia należnego podwykonawcom z tytułu zmiany wysokości wynagrodzenia, o </w:t>
      </w:r>
      <w:r w:rsidRPr="006129C9">
        <w:rPr>
          <w:rFonts w:ascii="Times New Roman" w:hAnsi="Times New Roman" w:cs="Times New Roman"/>
          <w:bCs/>
        </w:rPr>
        <w:tab/>
        <w:t>której mowa w art. 439 ust. 5 ustawy z dnia 11 września 2019 r. Prawo zamówień publicznych;</w:t>
      </w:r>
    </w:p>
    <w:p w:rsidR="006129C9" w:rsidRPr="006129C9" w:rsidRDefault="006129C9" w:rsidP="006129C9">
      <w:pPr>
        <w:numPr>
          <w:ilvl w:val="0"/>
          <w:numId w:val="13"/>
        </w:numPr>
        <w:suppressAutoHyphens/>
        <w:spacing w:after="120" w:line="240" w:lineRule="auto"/>
        <w:ind w:left="454" w:firstLine="0"/>
        <w:contextualSpacing/>
        <w:jc w:val="both"/>
        <w:rPr>
          <w:rFonts w:ascii="Times New Roman" w:hAnsi="Times New Roman" w:cs="Times New Roman"/>
        </w:rPr>
      </w:pPr>
      <w:r w:rsidRPr="006129C9">
        <w:rPr>
          <w:rFonts w:ascii="Times New Roman" w:hAnsi="Times New Roman" w:cs="Times New Roman"/>
          <w:bCs/>
        </w:rPr>
        <w:t xml:space="preserve">5 % wartości brutto wynagrodzenia należnego Podwykonawcy od Wykonawcy, w przypadku </w:t>
      </w:r>
      <w:r w:rsidRPr="006129C9">
        <w:rPr>
          <w:rFonts w:ascii="Times New Roman" w:hAnsi="Times New Roman" w:cs="Times New Roman"/>
          <w:bCs/>
        </w:rPr>
        <w:tab/>
        <w:t xml:space="preserve">nieterminowej zapłaty wynagrodzenia należnego podwykonawcom z tytułu zmiany wysokości </w:t>
      </w:r>
      <w:r w:rsidRPr="006129C9">
        <w:rPr>
          <w:rFonts w:ascii="Times New Roman" w:hAnsi="Times New Roman" w:cs="Times New Roman"/>
          <w:bCs/>
        </w:rPr>
        <w:tab/>
        <w:t>wynagrodzenia, o której mowa w art. 439 ust. 5 ustawy z dnia 11 września 2019 r. Prawo</w:t>
      </w:r>
    </w:p>
    <w:p w:rsidR="006129C9" w:rsidRPr="006129C9" w:rsidRDefault="006129C9" w:rsidP="006129C9">
      <w:pPr>
        <w:spacing w:after="120" w:line="240" w:lineRule="auto"/>
        <w:ind w:left="708"/>
        <w:contextualSpacing/>
        <w:jc w:val="both"/>
        <w:rPr>
          <w:rFonts w:ascii="Times New Roman" w:hAnsi="Times New Roman" w:cs="Times New Roman"/>
        </w:rPr>
      </w:pPr>
      <w:r w:rsidRPr="006129C9">
        <w:rPr>
          <w:rFonts w:ascii="Times New Roman" w:hAnsi="Times New Roman" w:cs="Times New Roman"/>
        </w:rPr>
        <w:t>zamówień publicznych.</w:t>
      </w:r>
    </w:p>
    <w:p w:rsidR="006129C9" w:rsidRPr="006129C9" w:rsidRDefault="006129C9" w:rsidP="006129C9">
      <w:pPr>
        <w:pStyle w:val="Akapitzlist"/>
        <w:numPr>
          <w:ilvl w:val="0"/>
          <w:numId w:val="12"/>
        </w:numPr>
        <w:suppressAutoHyphens/>
        <w:spacing w:after="120"/>
        <w:contextualSpacing/>
        <w:jc w:val="both"/>
        <w:rPr>
          <w:sz w:val="22"/>
          <w:szCs w:val="22"/>
        </w:rPr>
      </w:pPr>
      <w:r w:rsidRPr="006129C9">
        <w:rPr>
          <w:sz w:val="22"/>
          <w:szCs w:val="22"/>
        </w:rPr>
        <w:t xml:space="preserve">Łączna wysokość kar umownych nie może przekraczać 20 % wartości, o której mowa </w:t>
      </w:r>
      <w:r w:rsidRPr="006129C9">
        <w:rPr>
          <w:b/>
          <w:sz w:val="22"/>
          <w:szCs w:val="22"/>
        </w:rPr>
        <w:t xml:space="preserve">§ 1 ust. 4 </w:t>
      </w:r>
      <w:r w:rsidRPr="006129C9">
        <w:rPr>
          <w:sz w:val="22"/>
          <w:szCs w:val="22"/>
        </w:rPr>
        <w:t>umowy.</w:t>
      </w:r>
    </w:p>
    <w:p w:rsidR="006129C9" w:rsidRPr="006129C9" w:rsidRDefault="006129C9" w:rsidP="006129C9">
      <w:pPr>
        <w:pStyle w:val="Akapitzlist"/>
        <w:numPr>
          <w:ilvl w:val="0"/>
          <w:numId w:val="12"/>
        </w:numPr>
        <w:suppressAutoHyphens/>
        <w:spacing w:after="120"/>
        <w:contextualSpacing/>
        <w:jc w:val="both"/>
        <w:rPr>
          <w:sz w:val="22"/>
          <w:szCs w:val="22"/>
        </w:rPr>
      </w:pPr>
      <w:r w:rsidRPr="006129C9">
        <w:rPr>
          <w:sz w:val="22"/>
          <w:szCs w:val="22"/>
        </w:rPr>
        <w:t>W przypadku, gdy kary umowne nie pokrywają szkody wyrządzonej Zamawiającemu z tytułu niewykonania lub nienależytego wykonania umowy, a także w przypadkach, dla których nie zastrzeżono kar umownych, Zamawiający ma prawo dochodzić odszkodowania uzupełniającego na zasadach ogólnych Kodeksu cywilnego.</w:t>
      </w:r>
    </w:p>
    <w:p w:rsidR="006129C9" w:rsidRPr="006129C9" w:rsidRDefault="006129C9" w:rsidP="006129C9">
      <w:pPr>
        <w:pStyle w:val="Akapitzlist"/>
        <w:numPr>
          <w:ilvl w:val="0"/>
          <w:numId w:val="12"/>
        </w:numPr>
        <w:suppressAutoHyphens/>
        <w:spacing w:after="120"/>
        <w:contextualSpacing/>
        <w:jc w:val="both"/>
        <w:rPr>
          <w:sz w:val="22"/>
          <w:szCs w:val="22"/>
        </w:rPr>
      </w:pPr>
      <w:r w:rsidRPr="006129C9">
        <w:rPr>
          <w:sz w:val="22"/>
          <w:szCs w:val="22"/>
        </w:rPr>
        <w:t>Termin zapłaty kar umownych wynosi 7 dni roboczych od doręczenia dokumentu obciążającego karami umownymi drugiej Stronie.</w:t>
      </w:r>
    </w:p>
    <w:p w:rsidR="006129C9" w:rsidRPr="006129C9" w:rsidRDefault="006129C9" w:rsidP="006129C9">
      <w:pPr>
        <w:pStyle w:val="Akapitzlist"/>
        <w:numPr>
          <w:ilvl w:val="0"/>
          <w:numId w:val="12"/>
        </w:numPr>
        <w:suppressAutoHyphens/>
        <w:spacing w:after="120"/>
        <w:contextualSpacing/>
        <w:jc w:val="both"/>
        <w:rPr>
          <w:sz w:val="22"/>
          <w:szCs w:val="22"/>
        </w:rPr>
      </w:pPr>
      <w:r w:rsidRPr="006129C9">
        <w:rPr>
          <w:sz w:val="22"/>
          <w:szCs w:val="22"/>
        </w:rPr>
        <w:t>Zapłata kar umownych nie zwalnia Wykonawcy z wykonywania obowiązków określonych                w niniejszej umowie, o ile Zamawiający nie podjął decyzji w przedmiocie odstąpienia lub rozwiązania umowy, lub dokonania jej zmiany.</w:t>
      </w:r>
    </w:p>
    <w:p w:rsidR="006129C9" w:rsidRPr="006129C9" w:rsidRDefault="006129C9" w:rsidP="006129C9">
      <w:pPr>
        <w:spacing w:after="120" w:line="240" w:lineRule="auto"/>
        <w:ind w:left="360"/>
        <w:jc w:val="both"/>
        <w:rPr>
          <w:rFonts w:ascii="Times New Roman" w:hAnsi="Times New Roman" w:cs="Times New Roman"/>
        </w:rPr>
      </w:pPr>
    </w:p>
    <w:p w:rsidR="006129C9" w:rsidRPr="006129C9" w:rsidRDefault="006129C9" w:rsidP="006129C9">
      <w:pPr>
        <w:spacing w:after="120" w:line="240" w:lineRule="auto"/>
        <w:jc w:val="center"/>
        <w:rPr>
          <w:rFonts w:ascii="Times New Roman" w:hAnsi="Times New Roman" w:cs="Times New Roman"/>
        </w:rPr>
      </w:pPr>
      <w:r w:rsidRPr="006129C9">
        <w:rPr>
          <w:rFonts w:ascii="Times New Roman" w:hAnsi="Times New Roman" w:cs="Times New Roman"/>
          <w:b/>
        </w:rPr>
        <w:t>§ 10</w:t>
      </w:r>
    </w:p>
    <w:p w:rsidR="006129C9" w:rsidRPr="006129C9" w:rsidRDefault="006129C9" w:rsidP="006129C9">
      <w:pPr>
        <w:spacing w:after="120" w:line="240" w:lineRule="auto"/>
        <w:rPr>
          <w:rFonts w:ascii="Times New Roman" w:hAnsi="Times New Roman" w:cs="Times New Roman"/>
          <w:b/>
          <w:bCs/>
        </w:rPr>
      </w:pPr>
    </w:p>
    <w:p w:rsidR="006129C9" w:rsidRPr="006129C9" w:rsidRDefault="006129C9" w:rsidP="006129C9">
      <w:pPr>
        <w:spacing w:after="120" w:line="240" w:lineRule="auto"/>
        <w:ind w:left="283" w:hanging="283"/>
        <w:contextualSpacing/>
        <w:jc w:val="both"/>
        <w:rPr>
          <w:rFonts w:ascii="Times New Roman" w:hAnsi="Times New Roman" w:cs="Times New Roman"/>
        </w:rPr>
      </w:pPr>
      <w:r w:rsidRPr="006129C9">
        <w:rPr>
          <w:rFonts w:ascii="Times New Roman" w:hAnsi="Times New Roman" w:cs="Times New Roman"/>
          <w:bCs/>
        </w:rPr>
        <w:t xml:space="preserve">1.  Strony postanawiają, że dokonają w formie pisemnego aneksu zmiany wynagrodzenia w przypadku wystąpienia którejkolwiek ze zmian wskazanych w art. 436 pkt 4 </w:t>
      </w:r>
      <w:proofErr w:type="spellStart"/>
      <w:r w:rsidRPr="006129C9">
        <w:rPr>
          <w:rFonts w:ascii="Times New Roman" w:hAnsi="Times New Roman" w:cs="Times New Roman"/>
          <w:bCs/>
        </w:rPr>
        <w:t>ppkt</w:t>
      </w:r>
      <w:proofErr w:type="spellEnd"/>
      <w:r w:rsidRPr="006129C9">
        <w:rPr>
          <w:rFonts w:ascii="Times New Roman" w:hAnsi="Times New Roman" w:cs="Times New Roman"/>
          <w:bCs/>
        </w:rPr>
        <w:t xml:space="preserve"> b) ustawy z dnia 11 września 2019 r. Prawo zamówień publicznych, jeżeli zmiany te będą miały wpływ na koszty wykonania zamówienia przez Wykonawcę tj. zmiany:</w:t>
      </w:r>
    </w:p>
    <w:p w:rsidR="006129C9" w:rsidRPr="006129C9" w:rsidRDefault="006129C9" w:rsidP="006129C9">
      <w:pPr>
        <w:tabs>
          <w:tab w:val="left" w:pos="288"/>
        </w:tabs>
        <w:spacing w:after="120" w:line="240" w:lineRule="auto"/>
        <w:ind w:left="283"/>
        <w:jc w:val="both"/>
        <w:rPr>
          <w:rFonts w:ascii="Times New Roman" w:hAnsi="Times New Roman" w:cs="Times New Roman"/>
        </w:rPr>
      </w:pPr>
      <w:r w:rsidRPr="006129C9">
        <w:rPr>
          <w:rFonts w:ascii="Times New Roman" w:hAnsi="Times New Roman" w:cs="Times New Roman"/>
          <w:bCs/>
        </w:rPr>
        <w:tab/>
        <w:t>a)</w:t>
      </w:r>
      <w:r w:rsidRPr="006129C9">
        <w:rPr>
          <w:rFonts w:ascii="Times New Roman" w:hAnsi="Times New Roman" w:cs="Times New Roman"/>
          <w:bCs/>
        </w:rPr>
        <w:tab/>
        <w:t>stawki podatku od towarów i usług oraz podatku akcyzowego,</w:t>
      </w:r>
    </w:p>
    <w:p w:rsidR="006129C9" w:rsidRPr="006129C9" w:rsidRDefault="006129C9" w:rsidP="006129C9">
      <w:pPr>
        <w:tabs>
          <w:tab w:val="left" w:pos="288"/>
        </w:tabs>
        <w:spacing w:after="120" w:line="240" w:lineRule="auto"/>
        <w:ind w:left="283"/>
        <w:jc w:val="both"/>
        <w:rPr>
          <w:rFonts w:ascii="Times New Roman" w:hAnsi="Times New Roman" w:cs="Times New Roman"/>
        </w:rPr>
      </w:pPr>
      <w:r w:rsidRPr="006129C9">
        <w:rPr>
          <w:rFonts w:ascii="Times New Roman" w:hAnsi="Times New Roman" w:cs="Times New Roman"/>
          <w:bCs/>
        </w:rPr>
        <w:tab/>
        <w:t>b)</w:t>
      </w:r>
      <w:r w:rsidRPr="006129C9">
        <w:rPr>
          <w:rFonts w:ascii="Times New Roman" w:hAnsi="Times New Roman" w:cs="Times New Roman"/>
          <w:bCs/>
        </w:rPr>
        <w:tab/>
        <w:t>wysokości minimalnego wynagrodzenia za pracę albo wysokości minimalnej stawki godzinowej, ustalonych na podstawie ustawy z dnia 10 października 2002 r. o minimalnym wynagrodzeniu za pracę,</w:t>
      </w:r>
    </w:p>
    <w:p w:rsidR="006129C9" w:rsidRPr="006129C9" w:rsidRDefault="006129C9" w:rsidP="006129C9">
      <w:pPr>
        <w:tabs>
          <w:tab w:val="left" w:pos="288"/>
        </w:tabs>
        <w:spacing w:after="120" w:line="240" w:lineRule="auto"/>
        <w:ind w:left="283"/>
        <w:jc w:val="both"/>
        <w:rPr>
          <w:rFonts w:ascii="Times New Roman" w:hAnsi="Times New Roman" w:cs="Times New Roman"/>
        </w:rPr>
      </w:pPr>
      <w:r w:rsidRPr="006129C9">
        <w:rPr>
          <w:rFonts w:ascii="Times New Roman" w:hAnsi="Times New Roman" w:cs="Times New Roman"/>
          <w:bCs/>
        </w:rPr>
        <w:tab/>
        <w:t>c)</w:t>
      </w:r>
      <w:r w:rsidRPr="006129C9">
        <w:rPr>
          <w:rFonts w:ascii="Times New Roman" w:hAnsi="Times New Roman" w:cs="Times New Roman"/>
          <w:bCs/>
        </w:rPr>
        <w:tab/>
        <w:t>zasad podlegania ubezpieczeniom społecznym lub ubezpieczeniu zdrowotnemu lub wysokości stawki składki na ubezpieczenie społeczne lub ubezpieczenie zdrowotne,</w:t>
      </w:r>
    </w:p>
    <w:p w:rsidR="006129C9" w:rsidRPr="006129C9" w:rsidRDefault="006129C9" w:rsidP="006129C9">
      <w:pPr>
        <w:tabs>
          <w:tab w:val="left" w:pos="288"/>
        </w:tabs>
        <w:spacing w:after="120" w:line="240" w:lineRule="auto"/>
        <w:ind w:left="283"/>
        <w:jc w:val="both"/>
        <w:rPr>
          <w:rFonts w:ascii="Times New Roman" w:hAnsi="Times New Roman" w:cs="Times New Roman"/>
        </w:rPr>
      </w:pPr>
      <w:r w:rsidRPr="006129C9">
        <w:rPr>
          <w:rFonts w:ascii="Times New Roman" w:hAnsi="Times New Roman" w:cs="Times New Roman"/>
          <w:bCs/>
        </w:rPr>
        <w:tab/>
        <w:t>d)</w:t>
      </w:r>
      <w:r w:rsidRPr="006129C9">
        <w:rPr>
          <w:rFonts w:ascii="Times New Roman" w:hAnsi="Times New Roman" w:cs="Times New Roman"/>
          <w:bCs/>
        </w:rPr>
        <w:tab/>
        <w:t>zasad gromadzenia i wysokości wpłat do pracowniczych planów kapitałowych, o których mowa w ustawie z dnia 4 października 2018 r. o pracowniczych planach kapitałowych (Dz. U. poz. 2215 oraz z 2019 r. poz. 1074 i 1572).</w:t>
      </w:r>
    </w:p>
    <w:p w:rsidR="006129C9" w:rsidRPr="006129C9" w:rsidRDefault="006129C9" w:rsidP="006129C9">
      <w:pPr>
        <w:spacing w:after="120" w:line="240" w:lineRule="auto"/>
        <w:ind w:left="283" w:hanging="283"/>
        <w:contextualSpacing/>
        <w:jc w:val="both"/>
        <w:rPr>
          <w:rFonts w:ascii="Times New Roman" w:hAnsi="Times New Roman" w:cs="Times New Roman"/>
        </w:rPr>
      </w:pPr>
      <w:r w:rsidRPr="006129C9">
        <w:rPr>
          <w:rFonts w:ascii="Times New Roman" w:hAnsi="Times New Roman" w:cs="Times New Roman"/>
          <w:bCs/>
        </w:rPr>
        <w:t xml:space="preserve">2. W przypadkach, o których mowa w </w:t>
      </w:r>
      <w:r w:rsidRPr="006129C9">
        <w:rPr>
          <w:rFonts w:ascii="Times New Roman" w:hAnsi="Times New Roman" w:cs="Times New Roman"/>
          <w:b/>
          <w:bCs/>
        </w:rPr>
        <w:t>ust. 1</w:t>
      </w:r>
      <w:r w:rsidRPr="006129C9">
        <w:rPr>
          <w:rFonts w:ascii="Times New Roman" w:hAnsi="Times New Roman" w:cs="Times New Roman"/>
          <w:bCs/>
        </w:rPr>
        <w:t xml:space="preserve"> Wykonawca może zwrócić się do Zamawiającego </w:t>
      </w:r>
      <w:r w:rsidRPr="006129C9">
        <w:rPr>
          <w:rFonts w:ascii="Times New Roman" w:hAnsi="Times New Roman" w:cs="Times New Roman"/>
          <w:bCs/>
        </w:rPr>
        <w:br/>
        <w:t>z pisemnym wnioskiem o przeprowadzenie negocjacji dotyczących zmiany wysokości wynagrodzenia należnego Wykonawcy.</w:t>
      </w:r>
    </w:p>
    <w:p w:rsidR="006129C9" w:rsidRPr="006129C9" w:rsidRDefault="006129C9" w:rsidP="006129C9">
      <w:pPr>
        <w:spacing w:after="120" w:line="240" w:lineRule="auto"/>
        <w:ind w:left="283" w:hanging="283"/>
        <w:contextualSpacing/>
        <w:jc w:val="both"/>
        <w:rPr>
          <w:rFonts w:ascii="Times New Roman" w:hAnsi="Times New Roman" w:cs="Times New Roman"/>
        </w:rPr>
      </w:pPr>
      <w:r w:rsidRPr="006129C9">
        <w:rPr>
          <w:rFonts w:ascii="Times New Roman" w:hAnsi="Times New Roman" w:cs="Times New Roman"/>
          <w:bCs/>
        </w:rPr>
        <w:lastRenderedPageBreak/>
        <w:t xml:space="preserve">3. Wykonawca może zwrócić się do Zamawiającego z wnioskiem, o którym mowa w </w:t>
      </w:r>
      <w:r w:rsidRPr="006129C9">
        <w:rPr>
          <w:rFonts w:ascii="Times New Roman" w:hAnsi="Times New Roman" w:cs="Times New Roman"/>
          <w:b/>
          <w:bCs/>
        </w:rPr>
        <w:t>ust. 2</w:t>
      </w:r>
      <w:r w:rsidRPr="006129C9">
        <w:rPr>
          <w:rFonts w:ascii="Times New Roman" w:hAnsi="Times New Roman" w:cs="Times New Roman"/>
          <w:bCs/>
        </w:rPr>
        <w:t xml:space="preserve"> po opublikowaniu (zgodnie z przepisami obowiązującego prawa) zmian przepisów prawa, będących podstawą wnioskowania o zmianę wynagrodzenia.</w:t>
      </w:r>
    </w:p>
    <w:p w:rsidR="006129C9" w:rsidRPr="006129C9" w:rsidRDefault="006129C9" w:rsidP="006129C9">
      <w:pPr>
        <w:spacing w:after="120" w:line="240" w:lineRule="auto"/>
        <w:ind w:left="283" w:hanging="283"/>
        <w:contextualSpacing/>
        <w:jc w:val="both"/>
        <w:rPr>
          <w:rFonts w:ascii="Times New Roman" w:hAnsi="Times New Roman" w:cs="Times New Roman"/>
        </w:rPr>
      </w:pPr>
      <w:r w:rsidRPr="006129C9">
        <w:rPr>
          <w:rFonts w:ascii="Times New Roman" w:hAnsi="Times New Roman" w:cs="Times New Roman"/>
          <w:bCs/>
        </w:rPr>
        <w:t xml:space="preserve">4.  W przypadku złożenia przez Wykonawcę wniosku, o którym mowa w </w:t>
      </w:r>
      <w:r w:rsidRPr="006129C9">
        <w:rPr>
          <w:rFonts w:ascii="Times New Roman" w:hAnsi="Times New Roman" w:cs="Times New Roman"/>
          <w:b/>
          <w:bCs/>
        </w:rPr>
        <w:t>ust. 2</w:t>
      </w:r>
      <w:r w:rsidRPr="006129C9">
        <w:rPr>
          <w:rFonts w:ascii="Times New Roman" w:hAnsi="Times New Roman" w:cs="Times New Roman"/>
          <w:bCs/>
        </w:rPr>
        <w:t xml:space="preserve"> przed publikacją,                     o której mowa w </w:t>
      </w:r>
      <w:r w:rsidRPr="006129C9">
        <w:rPr>
          <w:rFonts w:ascii="Times New Roman" w:hAnsi="Times New Roman" w:cs="Times New Roman"/>
          <w:b/>
          <w:bCs/>
        </w:rPr>
        <w:t>ust. 3</w:t>
      </w:r>
      <w:r w:rsidRPr="006129C9">
        <w:rPr>
          <w:rFonts w:ascii="Times New Roman" w:hAnsi="Times New Roman" w:cs="Times New Roman"/>
          <w:bCs/>
        </w:rPr>
        <w:t>, Zamawiający nie jest zobowiązany do zmiany wysokości wynagrodzenia należnego Wykonawcy.</w:t>
      </w:r>
    </w:p>
    <w:p w:rsidR="006129C9" w:rsidRPr="006129C9" w:rsidRDefault="006129C9" w:rsidP="006129C9">
      <w:pPr>
        <w:spacing w:after="120" w:line="240" w:lineRule="auto"/>
        <w:jc w:val="both"/>
        <w:rPr>
          <w:rFonts w:ascii="Times New Roman" w:hAnsi="Times New Roman" w:cs="Times New Roman"/>
        </w:rPr>
      </w:pPr>
      <w:r w:rsidRPr="006129C9">
        <w:rPr>
          <w:rFonts w:ascii="Times New Roman" w:hAnsi="Times New Roman" w:cs="Times New Roman"/>
          <w:bCs/>
        </w:rPr>
        <w:t xml:space="preserve">5.   Wniosek, o którym mowa w </w:t>
      </w:r>
      <w:r w:rsidRPr="006129C9">
        <w:rPr>
          <w:rFonts w:ascii="Times New Roman" w:hAnsi="Times New Roman" w:cs="Times New Roman"/>
          <w:b/>
          <w:bCs/>
        </w:rPr>
        <w:t>ust. 2</w:t>
      </w:r>
      <w:r w:rsidRPr="006129C9">
        <w:rPr>
          <w:rFonts w:ascii="Times New Roman" w:hAnsi="Times New Roman" w:cs="Times New Roman"/>
          <w:bCs/>
        </w:rPr>
        <w:t xml:space="preserve"> musi zawierać:</w:t>
      </w:r>
    </w:p>
    <w:p w:rsidR="006129C9" w:rsidRPr="006129C9" w:rsidRDefault="006129C9" w:rsidP="006129C9">
      <w:pPr>
        <w:numPr>
          <w:ilvl w:val="0"/>
          <w:numId w:val="21"/>
        </w:numPr>
        <w:suppressAutoHyphens/>
        <w:spacing w:after="120" w:line="240" w:lineRule="auto"/>
        <w:jc w:val="both"/>
        <w:rPr>
          <w:rFonts w:ascii="Times New Roman" w:hAnsi="Times New Roman" w:cs="Times New Roman"/>
        </w:rPr>
      </w:pPr>
      <w:r w:rsidRPr="006129C9">
        <w:rPr>
          <w:rFonts w:ascii="Times New Roman" w:hAnsi="Times New Roman" w:cs="Times New Roman"/>
          <w:bCs/>
        </w:rPr>
        <w:t xml:space="preserve">wskazanie zmiany przepisów prawa, będącej przyczyną wystąpienia przez Wykonawcę </w:t>
      </w:r>
      <w:r w:rsidRPr="006129C9">
        <w:rPr>
          <w:rFonts w:ascii="Times New Roman" w:hAnsi="Times New Roman" w:cs="Times New Roman"/>
          <w:bCs/>
        </w:rPr>
        <w:br/>
        <w:t>z wnioskiem,</w:t>
      </w:r>
    </w:p>
    <w:p w:rsidR="006129C9" w:rsidRPr="006129C9" w:rsidRDefault="006129C9" w:rsidP="006129C9">
      <w:pPr>
        <w:numPr>
          <w:ilvl w:val="0"/>
          <w:numId w:val="21"/>
        </w:numPr>
        <w:suppressAutoHyphens/>
        <w:spacing w:after="120" w:line="240" w:lineRule="auto"/>
        <w:jc w:val="both"/>
        <w:rPr>
          <w:rFonts w:ascii="Times New Roman" w:hAnsi="Times New Roman" w:cs="Times New Roman"/>
        </w:rPr>
      </w:pPr>
      <w:r w:rsidRPr="006129C9">
        <w:rPr>
          <w:rFonts w:ascii="Times New Roman" w:hAnsi="Times New Roman" w:cs="Times New Roman"/>
          <w:bCs/>
        </w:rPr>
        <w:t>wskazanie wysokości proponowanej zmiany wynagrodzenia należnego Wykonawcy,</w:t>
      </w:r>
    </w:p>
    <w:p w:rsidR="006129C9" w:rsidRPr="006129C9" w:rsidRDefault="006129C9" w:rsidP="006129C9">
      <w:pPr>
        <w:numPr>
          <w:ilvl w:val="0"/>
          <w:numId w:val="21"/>
        </w:numPr>
        <w:suppressAutoHyphens/>
        <w:spacing w:after="120" w:line="240" w:lineRule="auto"/>
        <w:jc w:val="both"/>
        <w:rPr>
          <w:rFonts w:ascii="Times New Roman" w:hAnsi="Times New Roman" w:cs="Times New Roman"/>
        </w:rPr>
      </w:pPr>
      <w:r w:rsidRPr="006129C9">
        <w:rPr>
          <w:rFonts w:ascii="Times New Roman" w:hAnsi="Times New Roman" w:cs="Times New Roman"/>
          <w:bCs/>
        </w:rPr>
        <w:t>szczegółowe opisanie i przedstawienie wpływu zmian przepisów prawa na koszty wykonania zamówienia.</w:t>
      </w:r>
    </w:p>
    <w:p w:rsidR="006129C9" w:rsidRPr="006129C9" w:rsidRDefault="006129C9" w:rsidP="006129C9">
      <w:pPr>
        <w:numPr>
          <w:ilvl w:val="0"/>
          <w:numId w:val="14"/>
        </w:numPr>
        <w:tabs>
          <w:tab w:val="left" w:pos="338"/>
        </w:tabs>
        <w:suppressAutoHyphens/>
        <w:spacing w:after="120" w:line="240" w:lineRule="auto"/>
        <w:ind w:left="340" w:hanging="340"/>
        <w:contextualSpacing/>
        <w:jc w:val="both"/>
        <w:rPr>
          <w:rFonts w:ascii="Times New Roman" w:hAnsi="Times New Roman" w:cs="Times New Roman"/>
        </w:rPr>
      </w:pPr>
      <w:r w:rsidRPr="006129C9">
        <w:rPr>
          <w:rFonts w:ascii="Times New Roman" w:hAnsi="Times New Roman" w:cs="Times New Roman"/>
          <w:bCs/>
        </w:rPr>
        <w:t xml:space="preserve">Z wyjątkiem sytuacji, o której mowa w </w:t>
      </w:r>
      <w:r w:rsidRPr="006129C9">
        <w:rPr>
          <w:rFonts w:ascii="Times New Roman" w:hAnsi="Times New Roman" w:cs="Times New Roman"/>
          <w:b/>
          <w:bCs/>
        </w:rPr>
        <w:t xml:space="preserve">ust. 1 </w:t>
      </w:r>
      <w:proofErr w:type="spellStart"/>
      <w:r w:rsidRPr="006129C9">
        <w:rPr>
          <w:rFonts w:ascii="Times New Roman" w:hAnsi="Times New Roman" w:cs="Times New Roman"/>
          <w:b/>
          <w:bCs/>
        </w:rPr>
        <w:t>ppkt</w:t>
      </w:r>
      <w:proofErr w:type="spellEnd"/>
      <w:r w:rsidRPr="006129C9">
        <w:rPr>
          <w:rFonts w:ascii="Times New Roman" w:hAnsi="Times New Roman" w:cs="Times New Roman"/>
          <w:b/>
          <w:bCs/>
        </w:rPr>
        <w:t xml:space="preserve"> a)</w:t>
      </w:r>
      <w:r w:rsidRPr="006129C9">
        <w:rPr>
          <w:rFonts w:ascii="Times New Roman" w:hAnsi="Times New Roman" w:cs="Times New Roman"/>
          <w:bCs/>
        </w:rPr>
        <w:t xml:space="preserve"> do wniosku, o którym mowa w </w:t>
      </w:r>
      <w:r w:rsidRPr="006129C9">
        <w:rPr>
          <w:rFonts w:ascii="Times New Roman" w:hAnsi="Times New Roman" w:cs="Times New Roman"/>
          <w:b/>
          <w:bCs/>
        </w:rPr>
        <w:t>ust. 2</w:t>
      </w:r>
      <w:r w:rsidRPr="006129C9">
        <w:rPr>
          <w:rFonts w:ascii="Times New Roman" w:hAnsi="Times New Roman" w:cs="Times New Roman"/>
          <w:bCs/>
        </w:rPr>
        <w:t>, Wykonawca zobowiązany jest załączyć dowody wskazujące wpływ zmian przepisów prawa na wysokość kosztów wykonania umowy oraz wysokość wzrostu kosztów wykonania umowy, w tym w szczególności:</w:t>
      </w:r>
    </w:p>
    <w:p w:rsidR="006129C9" w:rsidRPr="006129C9" w:rsidRDefault="006129C9" w:rsidP="006129C9">
      <w:pPr>
        <w:numPr>
          <w:ilvl w:val="0"/>
          <w:numId w:val="22"/>
        </w:numPr>
        <w:suppressAutoHyphens/>
        <w:spacing w:after="120" w:line="240" w:lineRule="auto"/>
        <w:jc w:val="both"/>
        <w:rPr>
          <w:rFonts w:ascii="Times New Roman" w:hAnsi="Times New Roman" w:cs="Times New Roman"/>
        </w:rPr>
      </w:pPr>
      <w:r w:rsidRPr="006129C9">
        <w:rPr>
          <w:rFonts w:ascii="Times New Roman" w:hAnsi="Times New Roman" w:cs="Times New Roman"/>
          <w:bCs/>
        </w:rPr>
        <w:t xml:space="preserve">Pisemne zestawienie wynagrodzeń (obrazujące stan przed i po dokonanej zmianie) pracowników Wykonawcy, wraz z określeniem zakresu (części etatu), w jakim wykonują oni prace bezpośrednio związane z realizacją przedmiotu umowy oraz części wynagrodzenia odpowiadającej temu zakresowi – w przypadku zmiany, o której mowa w </w:t>
      </w:r>
      <w:r w:rsidRPr="006129C9">
        <w:rPr>
          <w:rFonts w:ascii="Times New Roman" w:hAnsi="Times New Roman" w:cs="Times New Roman"/>
          <w:b/>
          <w:bCs/>
        </w:rPr>
        <w:t xml:space="preserve">ust. 1 </w:t>
      </w:r>
      <w:proofErr w:type="spellStart"/>
      <w:r w:rsidRPr="006129C9">
        <w:rPr>
          <w:rFonts w:ascii="Times New Roman" w:hAnsi="Times New Roman" w:cs="Times New Roman"/>
          <w:b/>
          <w:bCs/>
        </w:rPr>
        <w:t>ppkt</w:t>
      </w:r>
      <w:proofErr w:type="spellEnd"/>
      <w:r w:rsidRPr="006129C9">
        <w:rPr>
          <w:rFonts w:ascii="Times New Roman" w:hAnsi="Times New Roman" w:cs="Times New Roman"/>
          <w:b/>
          <w:bCs/>
        </w:rPr>
        <w:t xml:space="preserve"> b)</w:t>
      </w:r>
      <w:r w:rsidRPr="006129C9">
        <w:rPr>
          <w:rFonts w:ascii="Times New Roman" w:hAnsi="Times New Roman" w:cs="Times New Roman"/>
          <w:bCs/>
        </w:rPr>
        <w:t>;</w:t>
      </w:r>
    </w:p>
    <w:p w:rsidR="006129C9" w:rsidRPr="006129C9" w:rsidRDefault="006129C9" w:rsidP="006129C9">
      <w:pPr>
        <w:pStyle w:val="Akapitzlist"/>
        <w:spacing w:after="120"/>
        <w:jc w:val="both"/>
        <w:rPr>
          <w:sz w:val="22"/>
          <w:szCs w:val="22"/>
        </w:rPr>
      </w:pPr>
      <w:r w:rsidRPr="006129C9">
        <w:rPr>
          <w:bCs/>
          <w:sz w:val="22"/>
          <w:szCs w:val="22"/>
        </w:rPr>
        <w:t>i/lub</w:t>
      </w:r>
    </w:p>
    <w:p w:rsidR="006129C9" w:rsidRPr="006129C9" w:rsidRDefault="006129C9" w:rsidP="006129C9">
      <w:pPr>
        <w:numPr>
          <w:ilvl w:val="0"/>
          <w:numId w:val="22"/>
        </w:numPr>
        <w:suppressAutoHyphens/>
        <w:spacing w:after="120" w:line="240" w:lineRule="auto"/>
        <w:jc w:val="both"/>
        <w:rPr>
          <w:rFonts w:ascii="Times New Roman" w:hAnsi="Times New Roman" w:cs="Times New Roman"/>
        </w:rPr>
      </w:pPr>
      <w:r w:rsidRPr="006129C9">
        <w:rPr>
          <w:rFonts w:ascii="Times New Roman" w:hAnsi="Times New Roman" w:cs="Times New Roman"/>
          <w:bCs/>
        </w:rPr>
        <w:t xml:space="preserve">Pisemne zestawienie wynagrodzeń (obrazujące stan przed i po dokonanej zmianie) pracowników Wykonawcy,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w:t>
      </w:r>
      <w:r w:rsidRPr="006129C9">
        <w:rPr>
          <w:rFonts w:ascii="Times New Roman" w:hAnsi="Times New Roman" w:cs="Times New Roman"/>
          <w:b/>
          <w:bCs/>
        </w:rPr>
        <w:t xml:space="preserve">ust. 1 </w:t>
      </w:r>
      <w:proofErr w:type="spellStart"/>
      <w:r w:rsidRPr="006129C9">
        <w:rPr>
          <w:rFonts w:ascii="Times New Roman" w:hAnsi="Times New Roman" w:cs="Times New Roman"/>
          <w:b/>
          <w:bCs/>
        </w:rPr>
        <w:t>ppkt</w:t>
      </w:r>
      <w:proofErr w:type="spellEnd"/>
      <w:r w:rsidRPr="006129C9">
        <w:rPr>
          <w:rFonts w:ascii="Times New Roman" w:hAnsi="Times New Roman" w:cs="Times New Roman"/>
          <w:b/>
          <w:bCs/>
        </w:rPr>
        <w:t xml:space="preserve"> c)</w:t>
      </w:r>
    </w:p>
    <w:p w:rsidR="006129C9" w:rsidRPr="006129C9" w:rsidRDefault="006129C9" w:rsidP="006129C9">
      <w:pPr>
        <w:pStyle w:val="Akapitzlist"/>
        <w:spacing w:after="120"/>
        <w:jc w:val="both"/>
        <w:rPr>
          <w:sz w:val="22"/>
          <w:szCs w:val="22"/>
        </w:rPr>
      </w:pPr>
      <w:r w:rsidRPr="006129C9">
        <w:rPr>
          <w:bCs/>
          <w:sz w:val="22"/>
          <w:szCs w:val="22"/>
        </w:rPr>
        <w:t>i/lub</w:t>
      </w:r>
    </w:p>
    <w:p w:rsidR="006129C9" w:rsidRPr="006129C9" w:rsidRDefault="006129C9" w:rsidP="006129C9">
      <w:pPr>
        <w:numPr>
          <w:ilvl w:val="0"/>
          <w:numId w:val="22"/>
        </w:numPr>
        <w:suppressAutoHyphens/>
        <w:spacing w:after="120" w:line="240" w:lineRule="auto"/>
        <w:jc w:val="both"/>
        <w:rPr>
          <w:rFonts w:ascii="Times New Roman" w:hAnsi="Times New Roman" w:cs="Times New Roman"/>
        </w:rPr>
      </w:pPr>
      <w:r w:rsidRPr="006129C9">
        <w:rPr>
          <w:rFonts w:ascii="Times New Roman" w:hAnsi="Times New Roman" w:cs="Times New Roman"/>
          <w:bCs/>
        </w:rPr>
        <w:t xml:space="preserve">Pisemne zestawienie wynagrodzeń w szczególności w formie raportu, listy lub innego dokumentu przekazywanego instytucji finansowej, na podstawie którego Wykonawca jako podmiot zobowiązany przekazuje wpłaty podstawowe i/lub wpłaty dodatkowe instytucji finansowej, (obrazujące stan przed i po dokonanej zmianie), wraz z kwotami wpłat podstawowych i/lub wpłat dodatkowych w części finansowanej przez Wykonawcę w związku z realizacją obowiązków Wykonawcy wynikających z przepisów prawa regulujących funkcjonowanie pracowniczych planów kapitałowych, z określeniem zakresu (części etatu), w jakim wykonują oni prace bezpośrednio związane z realizacją przedmiotu umowy oraz części wynagrodzenia odpowiadającej temu zakresowi – w przypadku zmiany, o której mowa w </w:t>
      </w:r>
      <w:r w:rsidRPr="006129C9">
        <w:rPr>
          <w:rFonts w:ascii="Times New Roman" w:hAnsi="Times New Roman" w:cs="Times New Roman"/>
          <w:b/>
          <w:bCs/>
        </w:rPr>
        <w:t>ust</w:t>
      </w:r>
      <w:r w:rsidRPr="006129C9">
        <w:rPr>
          <w:rFonts w:ascii="Times New Roman" w:hAnsi="Times New Roman" w:cs="Times New Roman"/>
          <w:bCs/>
        </w:rPr>
        <w:t xml:space="preserve">. </w:t>
      </w:r>
      <w:r w:rsidRPr="006129C9">
        <w:rPr>
          <w:rFonts w:ascii="Times New Roman" w:hAnsi="Times New Roman" w:cs="Times New Roman"/>
          <w:b/>
          <w:bCs/>
        </w:rPr>
        <w:t xml:space="preserve">1 </w:t>
      </w:r>
      <w:proofErr w:type="spellStart"/>
      <w:r w:rsidRPr="006129C9">
        <w:rPr>
          <w:rFonts w:ascii="Times New Roman" w:hAnsi="Times New Roman" w:cs="Times New Roman"/>
          <w:b/>
          <w:bCs/>
        </w:rPr>
        <w:t>ppkt</w:t>
      </w:r>
      <w:proofErr w:type="spellEnd"/>
      <w:r w:rsidRPr="006129C9">
        <w:rPr>
          <w:rFonts w:ascii="Times New Roman" w:hAnsi="Times New Roman" w:cs="Times New Roman"/>
          <w:b/>
          <w:bCs/>
        </w:rPr>
        <w:t xml:space="preserve"> d).</w:t>
      </w:r>
    </w:p>
    <w:p w:rsidR="006129C9" w:rsidRPr="006129C9" w:rsidRDefault="006129C9" w:rsidP="006129C9">
      <w:pPr>
        <w:numPr>
          <w:ilvl w:val="0"/>
          <w:numId w:val="15"/>
        </w:numPr>
        <w:tabs>
          <w:tab w:val="left" w:pos="338"/>
        </w:tabs>
        <w:suppressAutoHyphens/>
        <w:spacing w:after="120" w:line="240" w:lineRule="auto"/>
        <w:ind w:left="340" w:hanging="340"/>
        <w:contextualSpacing/>
        <w:jc w:val="both"/>
        <w:rPr>
          <w:rFonts w:ascii="Times New Roman" w:hAnsi="Times New Roman" w:cs="Times New Roman"/>
        </w:rPr>
      </w:pPr>
      <w:r w:rsidRPr="006129C9">
        <w:rPr>
          <w:rFonts w:ascii="Times New Roman" w:hAnsi="Times New Roman" w:cs="Times New Roman"/>
          <w:bCs/>
        </w:rPr>
        <w:t xml:space="preserve">Złożenie przez Wykonawcę wniosku, o którym mowa w </w:t>
      </w:r>
      <w:r w:rsidRPr="006129C9">
        <w:rPr>
          <w:rFonts w:ascii="Times New Roman" w:hAnsi="Times New Roman" w:cs="Times New Roman"/>
          <w:b/>
          <w:bCs/>
        </w:rPr>
        <w:t>ust. 2</w:t>
      </w:r>
      <w:r w:rsidRPr="006129C9">
        <w:rPr>
          <w:rFonts w:ascii="Times New Roman" w:hAnsi="Times New Roman" w:cs="Times New Roman"/>
          <w:bCs/>
        </w:rPr>
        <w:t xml:space="preserve"> niespełniającego wymagań, o których mowa w </w:t>
      </w:r>
      <w:r w:rsidRPr="006129C9">
        <w:rPr>
          <w:rFonts w:ascii="Times New Roman" w:hAnsi="Times New Roman" w:cs="Times New Roman"/>
          <w:b/>
          <w:bCs/>
        </w:rPr>
        <w:t>ust. 5 i 6</w:t>
      </w:r>
      <w:r w:rsidRPr="006129C9">
        <w:rPr>
          <w:rFonts w:ascii="Times New Roman" w:hAnsi="Times New Roman" w:cs="Times New Roman"/>
          <w:bCs/>
        </w:rPr>
        <w:t xml:space="preserve"> nie będzie uznane za skuteczne, jeżeli Wykonawca nie uzupełni, na pisemne żądanie Zamawiającego, w terminie określonym przez Zamawiającego nie krótszym niż 5 dni, wniosku lub dokumentów uzasadniających wniosek.</w:t>
      </w:r>
    </w:p>
    <w:p w:rsidR="006129C9" w:rsidRPr="006129C9" w:rsidRDefault="006129C9" w:rsidP="006129C9">
      <w:pPr>
        <w:numPr>
          <w:ilvl w:val="0"/>
          <w:numId w:val="15"/>
        </w:numPr>
        <w:tabs>
          <w:tab w:val="left" w:pos="338"/>
        </w:tabs>
        <w:suppressAutoHyphens/>
        <w:spacing w:after="120" w:line="240" w:lineRule="auto"/>
        <w:ind w:left="340" w:hanging="340"/>
        <w:contextualSpacing/>
        <w:jc w:val="both"/>
        <w:rPr>
          <w:rFonts w:ascii="Times New Roman" w:hAnsi="Times New Roman" w:cs="Times New Roman"/>
        </w:rPr>
      </w:pPr>
      <w:r w:rsidRPr="006129C9">
        <w:rPr>
          <w:rFonts w:ascii="Times New Roman" w:hAnsi="Times New Roman" w:cs="Times New Roman"/>
          <w:bCs/>
        </w:rPr>
        <w:t xml:space="preserve">Wykonawca, składając wniosek, o którym mowa w </w:t>
      </w:r>
      <w:r w:rsidRPr="006129C9">
        <w:rPr>
          <w:rFonts w:ascii="Times New Roman" w:hAnsi="Times New Roman" w:cs="Times New Roman"/>
          <w:b/>
          <w:bCs/>
        </w:rPr>
        <w:t>ust. 2</w:t>
      </w:r>
      <w:r w:rsidRPr="006129C9">
        <w:rPr>
          <w:rFonts w:ascii="Times New Roman" w:hAnsi="Times New Roman" w:cs="Times New Roman"/>
          <w:bCs/>
        </w:rPr>
        <w:t xml:space="preserve"> zobowiązany będzie udowodnić Zamawiającemu, że zmiany przepisów prawa rzeczywiście spowodują wzrost kosztów wykonania umowy oraz udowodnić wysokość wzrostu kosztów wykonania umowy.</w:t>
      </w:r>
    </w:p>
    <w:p w:rsidR="006129C9" w:rsidRPr="006129C9" w:rsidRDefault="006129C9" w:rsidP="006129C9">
      <w:pPr>
        <w:numPr>
          <w:ilvl w:val="0"/>
          <w:numId w:val="15"/>
        </w:numPr>
        <w:tabs>
          <w:tab w:val="left" w:pos="338"/>
        </w:tabs>
        <w:suppressAutoHyphens/>
        <w:spacing w:after="120" w:line="240" w:lineRule="auto"/>
        <w:ind w:left="340" w:hanging="340"/>
        <w:contextualSpacing/>
        <w:jc w:val="both"/>
        <w:rPr>
          <w:rFonts w:ascii="Times New Roman" w:hAnsi="Times New Roman" w:cs="Times New Roman"/>
        </w:rPr>
      </w:pPr>
      <w:r w:rsidRPr="006129C9">
        <w:rPr>
          <w:rFonts w:ascii="Times New Roman" w:hAnsi="Times New Roman" w:cs="Times New Roman"/>
          <w:bCs/>
        </w:rPr>
        <w:t xml:space="preserve">Zmiana wysokości wynagrodzenia należnego Wykonawcy, na skutek wniosku, o którym mowa         w </w:t>
      </w:r>
      <w:r w:rsidRPr="006129C9">
        <w:rPr>
          <w:rFonts w:ascii="Times New Roman" w:hAnsi="Times New Roman" w:cs="Times New Roman"/>
          <w:b/>
          <w:bCs/>
        </w:rPr>
        <w:t>ust. 2</w:t>
      </w:r>
      <w:r w:rsidRPr="006129C9">
        <w:rPr>
          <w:rFonts w:ascii="Times New Roman" w:hAnsi="Times New Roman" w:cs="Times New Roman"/>
          <w:bCs/>
        </w:rPr>
        <w:t xml:space="preserve">, dotyczyć może wyłącznie wynagrodzenia należnego za niewykonaną, do dnia wejścia              w życie zmian przepisów, o których mowa w </w:t>
      </w:r>
      <w:r w:rsidRPr="006129C9">
        <w:rPr>
          <w:rFonts w:ascii="Times New Roman" w:hAnsi="Times New Roman" w:cs="Times New Roman"/>
          <w:b/>
          <w:bCs/>
        </w:rPr>
        <w:t>ust. 1</w:t>
      </w:r>
      <w:r w:rsidRPr="006129C9">
        <w:rPr>
          <w:rFonts w:ascii="Times New Roman" w:hAnsi="Times New Roman" w:cs="Times New Roman"/>
          <w:bCs/>
        </w:rPr>
        <w:t>, część umowy.</w:t>
      </w:r>
    </w:p>
    <w:p w:rsidR="006129C9" w:rsidRPr="006129C9" w:rsidRDefault="006129C9" w:rsidP="006129C9">
      <w:pPr>
        <w:numPr>
          <w:ilvl w:val="0"/>
          <w:numId w:val="15"/>
        </w:numPr>
        <w:tabs>
          <w:tab w:val="left" w:pos="338"/>
        </w:tabs>
        <w:suppressAutoHyphens/>
        <w:spacing w:after="120" w:line="240" w:lineRule="auto"/>
        <w:ind w:left="340" w:hanging="340"/>
        <w:contextualSpacing/>
        <w:jc w:val="both"/>
        <w:rPr>
          <w:rFonts w:ascii="Times New Roman" w:hAnsi="Times New Roman" w:cs="Times New Roman"/>
        </w:rPr>
      </w:pPr>
      <w:r w:rsidRPr="006129C9">
        <w:rPr>
          <w:rFonts w:ascii="Times New Roman" w:hAnsi="Times New Roman" w:cs="Times New Roman"/>
          <w:bCs/>
        </w:rPr>
        <w:t xml:space="preserve">Zmiana wysokości wynagrodzenia obowiązywać może nie wcześniej niż od dnia wejścia w życie zmian, o których mowa w </w:t>
      </w:r>
      <w:r w:rsidRPr="006129C9">
        <w:rPr>
          <w:rFonts w:ascii="Times New Roman" w:hAnsi="Times New Roman" w:cs="Times New Roman"/>
          <w:b/>
          <w:bCs/>
        </w:rPr>
        <w:t>ust. 1</w:t>
      </w:r>
      <w:r w:rsidRPr="006129C9">
        <w:rPr>
          <w:rFonts w:ascii="Times New Roman" w:hAnsi="Times New Roman" w:cs="Times New Roman"/>
          <w:bCs/>
        </w:rPr>
        <w:t>, pod warunkiem wypełnienia przez Wykonawcę powyższych obowiązków.</w:t>
      </w:r>
    </w:p>
    <w:p w:rsidR="006129C9" w:rsidRPr="006129C9" w:rsidRDefault="006129C9" w:rsidP="006129C9">
      <w:pPr>
        <w:numPr>
          <w:ilvl w:val="0"/>
          <w:numId w:val="15"/>
        </w:numPr>
        <w:tabs>
          <w:tab w:val="left" w:pos="338"/>
        </w:tabs>
        <w:suppressAutoHyphens/>
        <w:spacing w:after="120" w:line="240" w:lineRule="auto"/>
        <w:ind w:left="340" w:hanging="340"/>
        <w:contextualSpacing/>
        <w:jc w:val="both"/>
        <w:rPr>
          <w:rFonts w:ascii="Times New Roman" w:hAnsi="Times New Roman" w:cs="Times New Roman"/>
        </w:rPr>
      </w:pPr>
      <w:r w:rsidRPr="006129C9">
        <w:rPr>
          <w:rFonts w:ascii="Times New Roman" w:hAnsi="Times New Roman" w:cs="Times New Roman"/>
          <w:bCs/>
        </w:rPr>
        <w:lastRenderedPageBreak/>
        <w:t xml:space="preserve">W przypadku zmiany, o której mowa w </w:t>
      </w:r>
      <w:r w:rsidRPr="006129C9">
        <w:rPr>
          <w:rFonts w:ascii="Times New Roman" w:hAnsi="Times New Roman" w:cs="Times New Roman"/>
          <w:b/>
          <w:bCs/>
        </w:rPr>
        <w:t xml:space="preserve">ust. 1 </w:t>
      </w:r>
      <w:proofErr w:type="spellStart"/>
      <w:r w:rsidRPr="006129C9">
        <w:rPr>
          <w:rFonts w:ascii="Times New Roman" w:hAnsi="Times New Roman" w:cs="Times New Roman"/>
          <w:b/>
          <w:bCs/>
        </w:rPr>
        <w:t>ppkt</w:t>
      </w:r>
      <w:proofErr w:type="spellEnd"/>
      <w:r w:rsidRPr="006129C9">
        <w:rPr>
          <w:rFonts w:ascii="Times New Roman" w:hAnsi="Times New Roman" w:cs="Times New Roman"/>
          <w:b/>
          <w:bCs/>
        </w:rPr>
        <w:t xml:space="preserve"> a</w:t>
      </w:r>
      <w:r w:rsidRPr="006129C9">
        <w:rPr>
          <w:rFonts w:ascii="Times New Roman" w:hAnsi="Times New Roman" w:cs="Times New Roman"/>
          <w:bCs/>
        </w:rPr>
        <w:t>), wartość netto wynagrodzenia Wykonawcy nie zmieni się, a określona w aneksie wartość brutto wynagrodzenia zostanie wyliczona na podstawie nowych przepisów.</w:t>
      </w:r>
    </w:p>
    <w:p w:rsidR="006129C9" w:rsidRPr="006129C9" w:rsidRDefault="006129C9" w:rsidP="006129C9">
      <w:pPr>
        <w:numPr>
          <w:ilvl w:val="0"/>
          <w:numId w:val="15"/>
        </w:numPr>
        <w:tabs>
          <w:tab w:val="left" w:pos="338"/>
        </w:tabs>
        <w:suppressAutoHyphens/>
        <w:spacing w:after="120" w:line="240" w:lineRule="auto"/>
        <w:ind w:left="340" w:hanging="340"/>
        <w:contextualSpacing/>
        <w:jc w:val="both"/>
        <w:rPr>
          <w:rFonts w:ascii="Times New Roman" w:hAnsi="Times New Roman" w:cs="Times New Roman"/>
        </w:rPr>
      </w:pPr>
      <w:r w:rsidRPr="006129C9">
        <w:rPr>
          <w:rFonts w:ascii="Times New Roman" w:hAnsi="Times New Roman" w:cs="Times New Roman"/>
          <w:bCs/>
        </w:rPr>
        <w:t xml:space="preserve">W przypadku zmiany, o której mowa w ust. 1 </w:t>
      </w:r>
      <w:proofErr w:type="spellStart"/>
      <w:r w:rsidRPr="006129C9">
        <w:rPr>
          <w:rFonts w:ascii="Times New Roman" w:hAnsi="Times New Roman" w:cs="Times New Roman"/>
          <w:bCs/>
        </w:rPr>
        <w:t>ppkt</w:t>
      </w:r>
      <w:proofErr w:type="spellEnd"/>
      <w:r w:rsidRPr="006129C9">
        <w:rPr>
          <w:rFonts w:ascii="Times New Roman" w:hAnsi="Times New Roman" w:cs="Times New Roman"/>
          <w:bCs/>
        </w:rPr>
        <w:t xml:space="preserve"> b), wynagrodzenie Wykonawcy może ulec zmianie nie więcej niż o wartość całkowitego kosztu Wykonawcy wynikającą ze zwiększenia wynagrodzeń osób bezpośrednio wykonujących zamówienie do wysokości zmienionego minimalnego wynagrodzenia, z uwzględnieniem wszystkich obciążeń publicznoprawnych od kwoty wzrostu minimalnego wynagrodzenia.</w:t>
      </w:r>
    </w:p>
    <w:p w:rsidR="006129C9" w:rsidRPr="006129C9" w:rsidRDefault="006129C9" w:rsidP="006129C9">
      <w:pPr>
        <w:numPr>
          <w:ilvl w:val="0"/>
          <w:numId w:val="15"/>
        </w:numPr>
        <w:tabs>
          <w:tab w:val="left" w:pos="338"/>
        </w:tabs>
        <w:suppressAutoHyphens/>
        <w:spacing w:after="120" w:line="240" w:lineRule="auto"/>
        <w:ind w:left="340" w:hanging="340"/>
        <w:contextualSpacing/>
        <w:jc w:val="both"/>
        <w:rPr>
          <w:rFonts w:ascii="Times New Roman" w:hAnsi="Times New Roman" w:cs="Times New Roman"/>
        </w:rPr>
      </w:pPr>
      <w:r w:rsidRPr="006129C9">
        <w:rPr>
          <w:rFonts w:ascii="Times New Roman" w:hAnsi="Times New Roman" w:cs="Times New Roman"/>
          <w:bCs/>
        </w:rPr>
        <w:t xml:space="preserve">W przypadku zmiany, o której mowa w </w:t>
      </w:r>
      <w:r w:rsidRPr="006129C9">
        <w:rPr>
          <w:rFonts w:ascii="Times New Roman" w:hAnsi="Times New Roman" w:cs="Times New Roman"/>
          <w:b/>
          <w:bCs/>
        </w:rPr>
        <w:t xml:space="preserve">ust. 1 </w:t>
      </w:r>
      <w:proofErr w:type="spellStart"/>
      <w:r w:rsidRPr="006129C9">
        <w:rPr>
          <w:rFonts w:ascii="Times New Roman" w:hAnsi="Times New Roman" w:cs="Times New Roman"/>
          <w:b/>
          <w:bCs/>
        </w:rPr>
        <w:t>ppkt</w:t>
      </w:r>
      <w:proofErr w:type="spellEnd"/>
      <w:r w:rsidRPr="006129C9">
        <w:rPr>
          <w:rFonts w:ascii="Times New Roman" w:hAnsi="Times New Roman" w:cs="Times New Roman"/>
          <w:b/>
          <w:bCs/>
        </w:rPr>
        <w:t xml:space="preserve"> c</w:t>
      </w:r>
      <w:r w:rsidRPr="006129C9">
        <w:rPr>
          <w:rFonts w:ascii="Times New Roman" w:hAnsi="Times New Roman" w:cs="Times New Roman"/>
          <w:bCs/>
        </w:rPr>
        <w:t xml:space="preserve">) lub/i </w:t>
      </w:r>
      <w:r w:rsidRPr="006129C9">
        <w:rPr>
          <w:rFonts w:ascii="Times New Roman" w:hAnsi="Times New Roman" w:cs="Times New Roman"/>
          <w:b/>
          <w:bCs/>
        </w:rPr>
        <w:t>d</w:t>
      </w:r>
      <w:r w:rsidRPr="006129C9">
        <w:rPr>
          <w:rFonts w:ascii="Times New Roman" w:hAnsi="Times New Roman" w:cs="Times New Roman"/>
          <w:bCs/>
        </w:rPr>
        <w:t>), wynagrodzenie Wykonawcy może ulec zmianie o wartość wzrostu całkowitego kosztu Wykonawcy, jaką będzie on zobowiązany ponieść w celu uwzględnienia tej zmiany, przy zachowaniu dotychczasowej kwoty netto wynagrodzenia osób bezpośrednio wykonujących zamówienie na rzecz Zamawiającego.</w:t>
      </w:r>
    </w:p>
    <w:p w:rsidR="006129C9" w:rsidRPr="006129C9" w:rsidRDefault="006129C9" w:rsidP="006129C9">
      <w:pPr>
        <w:spacing w:line="240" w:lineRule="auto"/>
        <w:jc w:val="both"/>
        <w:rPr>
          <w:rFonts w:ascii="Times New Roman" w:hAnsi="Times New Roman" w:cs="Times New Roman"/>
          <w:b/>
          <w:bCs/>
        </w:rPr>
      </w:pPr>
    </w:p>
    <w:p w:rsidR="006129C9" w:rsidRPr="006129C9" w:rsidRDefault="006129C9" w:rsidP="006129C9">
      <w:pPr>
        <w:spacing w:line="240" w:lineRule="auto"/>
        <w:jc w:val="center"/>
        <w:rPr>
          <w:rFonts w:ascii="Times New Roman" w:hAnsi="Times New Roman" w:cs="Times New Roman"/>
        </w:rPr>
      </w:pPr>
      <w:r w:rsidRPr="006129C9">
        <w:rPr>
          <w:rFonts w:ascii="Times New Roman" w:hAnsi="Times New Roman" w:cs="Times New Roman"/>
          <w:b/>
          <w:bCs/>
        </w:rPr>
        <w:t>§ 11</w:t>
      </w:r>
    </w:p>
    <w:p w:rsidR="006129C9" w:rsidRPr="006129C9" w:rsidRDefault="006129C9" w:rsidP="006129C9">
      <w:pPr>
        <w:spacing w:after="120" w:line="240" w:lineRule="auto"/>
        <w:jc w:val="both"/>
        <w:rPr>
          <w:rFonts w:ascii="Times New Roman" w:hAnsi="Times New Roman" w:cs="Times New Roman"/>
          <w:b/>
          <w:bCs/>
        </w:rPr>
      </w:pPr>
    </w:p>
    <w:p w:rsidR="006129C9" w:rsidRPr="006129C9" w:rsidRDefault="006129C9" w:rsidP="006129C9">
      <w:pPr>
        <w:numPr>
          <w:ilvl w:val="0"/>
          <w:numId w:val="16"/>
        </w:numPr>
        <w:tabs>
          <w:tab w:val="left" w:pos="338"/>
        </w:tabs>
        <w:suppressAutoHyphens/>
        <w:spacing w:after="120" w:line="240" w:lineRule="auto"/>
        <w:ind w:left="340" w:hanging="340"/>
        <w:contextualSpacing/>
        <w:jc w:val="both"/>
        <w:rPr>
          <w:rFonts w:ascii="Times New Roman" w:hAnsi="Times New Roman" w:cs="Times New Roman"/>
        </w:rPr>
      </w:pPr>
      <w:r w:rsidRPr="006129C9">
        <w:rPr>
          <w:rFonts w:ascii="Times New Roman" w:hAnsi="Times New Roman" w:cs="Times New Roman"/>
        </w:rPr>
        <w:t>Dopuszcza się zmianę wysokości wynagrodzenia należnego Wykonawcy, tj. cen jednostkowych brutto określonych w formularzu ofertowym Wykonawcy, w przypadku zmiany ceny materiałów lub kosztów związanych z realizacją zamówienia.</w:t>
      </w:r>
    </w:p>
    <w:p w:rsidR="006129C9" w:rsidRPr="006129C9" w:rsidRDefault="006129C9" w:rsidP="006129C9">
      <w:pPr>
        <w:numPr>
          <w:ilvl w:val="0"/>
          <w:numId w:val="16"/>
        </w:numPr>
        <w:tabs>
          <w:tab w:val="left" w:pos="338"/>
        </w:tabs>
        <w:suppressAutoHyphens/>
        <w:spacing w:after="120" w:line="240" w:lineRule="auto"/>
        <w:ind w:left="340" w:hanging="340"/>
        <w:contextualSpacing/>
        <w:jc w:val="both"/>
        <w:rPr>
          <w:rFonts w:ascii="Times New Roman" w:hAnsi="Times New Roman" w:cs="Times New Roman"/>
        </w:rPr>
      </w:pPr>
      <w:r w:rsidRPr="006129C9">
        <w:rPr>
          <w:rFonts w:ascii="Times New Roman" w:hAnsi="Times New Roman" w:cs="Times New Roman"/>
        </w:rPr>
        <w:t>Warunkiem dokonania zmian, o których mowa w ust.1 niniejszego paragrafu jest złożenie wniosku przez stronę inicjującą zmianę, zawierającego:</w:t>
      </w:r>
    </w:p>
    <w:p w:rsidR="006129C9" w:rsidRPr="006129C9" w:rsidRDefault="006129C9" w:rsidP="006129C9">
      <w:pPr>
        <w:pStyle w:val="Akapitzlist1"/>
        <w:numPr>
          <w:ilvl w:val="0"/>
          <w:numId w:val="23"/>
        </w:numPr>
        <w:spacing w:after="120" w:line="240" w:lineRule="auto"/>
        <w:jc w:val="both"/>
        <w:rPr>
          <w:sz w:val="22"/>
          <w:szCs w:val="22"/>
        </w:rPr>
      </w:pPr>
      <w:r w:rsidRPr="006129C9">
        <w:rPr>
          <w:sz w:val="22"/>
          <w:szCs w:val="22"/>
        </w:rPr>
        <w:t>szczegółowy opis propozycji zmiany;</w:t>
      </w:r>
    </w:p>
    <w:p w:rsidR="006129C9" w:rsidRPr="006129C9" w:rsidRDefault="006129C9" w:rsidP="006129C9">
      <w:pPr>
        <w:pStyle w:val="Akapitzlist1"/>
        <w:numPr>
          <w:ilvl w:val="0"/>
          <w:numId w:val="23"/>
        </w:numPr>
        <w:spacing w:after="120" w:line="240" w:lineRule="auto"/>
        <w:jc w:val="both"/>
        <w:rPr>
          <w:sz w:val="22"/>
          <w:szCs w:val="22"/>
        </w:rPr>
      </w:pPr>
      <w:r w:rsidRPr="006129C9">
        <w:rPr>
          <w:sz w:val="22"/>
          <w:szCs w:val="22"/>
        </w:rPr>
        <w:t>uzasadnienie konieczności wprowadzenia zmiany;</w:t>
      </w:r>
    </w:p>
    <w:p w:rsidR="006129C9" w:rsidRPr="006129C9" w:rsidRDefault="006129C9" w:rsidP="006129C9">
      <w:pPr>
        <w:pStyle w:val="Akapitzlist1"/>
        <w:numPr>
          <w:ilvl w:val="0"/>
          <w:numId w:val="23"/>
        </w:numPr>
        <w:spacing w:after="120" w:line="240" w:lineRule="auto"/>
        <w:jc w:val="both"/>
        <w:rPr>
          <w:sz w:val="22"/>
          <w:szCs w:val="22"/>
        </w:rPr>
      </w:pPr>
      <w:r w:rsidRPr="006129C9">
        <w:rPr>
          <w:sz w:val="22"/>
          <w:szCs w:val="22"/>
        </w:rPr>
        <w:t>obliczenie kosztów zmiany zgodnie z zasadami zawartymi w umowie, jeżeli zmiana będzie miała wpływ na wynagrodzenie Wykonawcy;</w:t>
      </w:r>
    </w:p>
    <w:p w:rsidR="006129C9" w:rsidRPr="006129C9" w:rsidRDefault="006129C9" w:rsidP="006129C9">
      <w:pPr>
        <w:pStyle w:val="Akapitzlist1"/>
        <w:numPr>
          <w:ilvl w:val="0"/>
          <w:numId w:val="23"/>
        </w:numPr>
        <w:spacing w:after="120" w:line="240" w:lineRule="auto"/>
        <w:jc w:val="both"/>
        <w:rPr>
          <w:sz w:val="22"/>
          <w:szCs w:val="22"/>
        </w:rPr>
      </w:pPr>
      <w:r w:rsidRPr="006129C9">
        <w:rPr>
          <w:sz w:val="22"/>
          <w:szCs w:val="22"/>
        </w:rPr>
        <w:t>wykazanie, złożenie dowodów obrazujących wpływ zmiany lub zmian na koszty wykonania przedmiotu umowy przez Stronę, gdy taki wpływ istnieje.</w:t>
      </w:r>
    </w:p>
    <w:p w:rsidR="006129C9" w:rsidRPr="006129C9" w:rsidRDefault="006129C9" w:rsidP="006129C9">
      <w:pPr>
        <w:pStyle w:val="Akapitzlist1"/>
        <w:numPr>
          <w:ilvl w:val="0"/>
          <w:numId w:val="16"/>
        </w:numPr>
        <w:tabs>
          <w:tab w:val="left" w:pos="338"/>
        </w:tabs>
        <w:spacing w:after="120" w:line="240" w:lineRule="auto"/>
        <w:ind w:left="340" w:hanging="340"/>
        <w:jc w:val="both"/>
        <w:rPr>
          <w:sz w:val="22"/>
          <w:szCs w:val="22"/>
        </w:rPr>
      </w:pPr>
      <w:r w:rsidRPr="006129C9">
        <w:rPr>
          <w:sz w:val="22"/>
          <w:szCs w:val="22"/>
        </w:rPr>
        <w:t>Zamawiający zastrzega, że pierwsza waloryzacja cen jednostkowych brutto może nastąpić nie wcześniej niż po upływie 6 miesięcy od dnia zawarcia umowy.</w:t>
      </w:r>
    </w:p>
    <w:p w:rsidR="006129C9" w:rsidRPr="006129C9" w:rsidRDefault="006129C9" w:rsidP="006129C9">
      <w:pPr>
        <w:pStyle w:val="Akapitzlist1"/>
        <w:numPr>
          <w:ilvl w:val="0"/>
          <w:numId w:val="16"/>
        </w:numPr>
        <w:tabs>
          <w:tab w:val="left" w:pos="338"/>
        </w:tabs>
        <w:spacing w:after="120" w:line="240" w:lineRule="auto"/>
        <w:ind w:left="340" w:hanging="340"/>
        <w:jc w:val="both"/>
        <w:rPr>
          <w:sz w:val="22"/>
          <w:szCs w:val="22"/>
        </w:rPr>
      </w:pPr>
      <w:r w:rsidRPr="006129C9">
        <w:rPr>
          <w:sz w:val="22"/>
          <w:szCs w:val="22"/>
        </w:rPr>
        <w:t>Zmiana cen jednostkowych brutto wyszczególnionych w formularzu ofertowym Wykonawcy stanowiący załącznik nr 4 do niniejszej umowy odbywać się będzie w oparciu o wskaźnik kwartalny cen towarów i usług konsumpcyjnych ogłoszony w komunikacie Prezesa Głównego Urzędu Statystycznego, jeżeli wskaźnik za kwartał poprzedzający dzień złożenia wniosku przez Stronę,        w stosunku do wskaźnika obowiązującego na dzień składania oferty przetargowej wyniesie, co najmniej 3 punkty procentowe (wzrost / spadek cen nastąpi, co najmniej o 3 %).</w:t>
      </w:r>
    </w:p>
    <w:p w:rsidR="006129C9" w:rsidRPr="006129C9" w:rsidRDefault="006129C9" w:rsidP="006129C9">
      <w:pPr>
        <w:pStyle w:val="Akapitzlist1"/>
        <w:numPr>
          <w:ilvl w:val="0"/>
          <w:numId w:val="16"/>
        </w:numPr>
        <w:tabs>
          <w:tab w:val="left" w:pos="338"/>
        </w:tabs>
        <w:spacing w:after="120" w:line="240" w:lineRule="auto"/>
        <w:ind w:left="340" w:hanging="340"/>
        <w:jc w:val="both"/>
        <w:rPr>
          <w:sz w:val="22"/>
          <w:szCs w:val="22"/>
        </w:rPr>
      </w:pPr>
      <w:r w:rsidRPr="006129C9">
        <w:rPr>
          <w:sz w:val="22"/>
          <w:szCs w:val="22"/>
        </w:rPr>
        <w:t xml:space="preserve">Nowe wynagrodzenie, wyliczone zgodnie z zapisami </w:t>
      </w:r>
      <w:r w:rsidRPr="006129C9">
        <w:rPr>
          <w:b/>
          <w:sz w:val="22"/>
          <w:szCs w:val="22"/>
        </w:rPr>
        <w:t>ust. 4</w:t>
      </w:r>
      <w:r w:rsidRPr="006129C9">
        <w:rPr>
          <w:sz w:val="22"/>
          <w:szCs w:val="22"/>
        </w:rPr>
        <w:t xml:space="preserve"> niniejszego paragrafu, obowiązywać będzie od dnia zawarcia przez Strony aneksu w tym zakresie.</w:t>
      </w:r>
    </w:p>
    <w:p w:rsidR="006129C9" w:rsidRPr="006129C9" w:rsidRDefault="006129C9" w:rsidP="006129C9">
      <w:pPr>
        <w:pStyle w:val="Akapitzlist1"/>
        <w:numPr>
          <w:ilvl w:val="0"/>
          <w:numId w:val="16"/>
        </w:numPr>
        <w:tabs>
          <w:tab w:val="left" w:pos="338"/>
        </w:tabs>
        <w:spacing w:after="120" w:line="240" w:lineRule="auto"/>
        <w:ind w:left="340" w:hanging="340"/>
        <w:jc w:val="both"/>
        <w:rPr>
          <w:sz w:val="22"/>
          <w:szCs w:val="22"/>
        </w:rPr>
      </w:pPr>
      <w:r w:rsidRPr="006129C9">
        <w:rPr>
          <w:sz w:val="22"/>
          <w:szCs w:val="22"/>
        </w:rPr>
        <w:t xml:space="preserve">Druga waloryzacja cen jednostkowych brutto może nastąpić nie wcześniej niż po upływie 12 miesięcy licząc od dnia zawarcia aneksu, o którym mowa w </w:t>
      </w:r>
      <w:r w:rsidRPr="006129C9">
        <w:rPr>
          <w:b/>
          <w:sz w:val="22"/>
          <w:szCs w:val="22"/>
        </w:rPr>
        <w:t>ust. 5</w:t>
      </w:r>
      <w:r w:rsidRPr="006129C9">
        <w:rPr>
          <w:sz w:val="22"/>
          <w:szCs w:val="22"/>
        </w:rPr>
        <w:t xml:space="preserve"> niniejszego paragrafu.</w:t>
      </w:r>
    </w:p>
    <w:p w:rsidR="006129C9" w:rsidRPr="006129C9" w:rsidRDefault="006129C9" w:rsidP="006129C9">
      <w:pPr>
        <w:pStyle w:val="Akapitzlist1"/>
        <w:numPr>
          <w:ilvl w:val="0"/>
          <w:numId w:val="16"/>
        </w:numPr>
        <w:tabs>
          <w:tab w:val="left" w:pos="338"/>
        </w:tabs>
        <w:spacing w:after="120" w:line="240" w:lineRule="auto"/>
        <w:ind w:left="340" w:hanging="340"/>
        <w:jc w:val="both"/>
        <w:rPr>
          <w:sz w:val="22"/>
          <w:szCs w:val="22"/>
        </w:rPr>
      </w:pPr>
      <w:r w:rsidRPr="006129C9">
        <w:rPr>
          <w:sz w:val="22"/>
          <w:szCs w:val="22"/>
        </w:rPr>
        <w:t>Zmiana cen jednostkowych brutto wyszczególnionych w aneksie odbywać się będzie w oparciu             o wskaźnik kwartalny cen towarów i usług konsumpcyjnych ogłoszony w komunikacie Prezesa Głównego Urzędu Statystycznego, jeżeli wskaźnik za kwartał poprzedzający dzień złożenia wniosku przez Stronę, w stosunku do wskaźnika obowiązującego na dzień zawarcia aneksu wyniesie, co najmniej 3 punkty procentowe (wzrost / spadek cen nastąpi, co najmniej o 3 %).</w:t>
      </w:r>
    </w:p>
    <w:p w:rsidR="006129C9" w:rsidRPr="006129C9" w:rsidRDefault="006129C9" w:rsidP="006129C9">
      <w:pPr>
        <w:pStyle w:val="Akapitzlist1"/>
        <w:numPr>
          <w:ilvl w:val="0"/>
          <w:numId w:val="16"/>
        </w:numPr>
        <w:tabs>
          <w:tab w:val="left" w:pos="338"/>
        </w:tabs>
        <w:spacing w:after="120" w:line="240" w:lineRule="auto"/>
        <w:ind w:left="340" w:hanging="340"/>
        <w:jc w:val="both"/>
        <w:rPr>
          <w:sz w:val="22"/>
          <w:szCs w:val="22"/>
        </w:rPr>
      </w:pPr>
      <w:r w:rsidRPr="006129C9">
        <w:rPr>
          <w:sz w:val="22"/>
          <w:szCs w:val="22"/>
        </w:rPr>
        <w:t xml:space="preserve">Nowe wynagrodzenie, wyliczone zgodnie z zapisami </w:t>
      </w:r>
      <w:r w:rsidRPr="006129C9">
        <w:rPr>
          <w:b/>
          <w:sz w:val="22"/>
          <w:szCs w:val="22"/>
        </w:rPr>
        <w:t>ust. 7</w:t>
      </w:r>
      <w:r w:rsidRPr="006129C9">
        <w:rPr>
          <w:sz w:val="22"/>
          <w:szCs w:val="22"/>
        </w:rPr>
        <w:t xml:space="preserve"> niniejszego paragrafu, obowiązywać będzie od dnia zawarcia przez Strony aneksu w tym zakresie.</w:t>
      </w:r>
    </w:p>
    <w:p w:rsidR="006129C9" w:rsidRPr="006129C9" w:rsidRDefault="006129C9" w:rsidP="006129C9">
      <w:pPr>
        <w:pStyle w:val="Akapitzlist1"/>
        <w:numPr>
          <w:ilvl w:val="0"/>
          <w:numId w:val="16"/>
        </w:numPr>
        <w:tabs>
          <w:tab w:val="left" w:pos="338"/>
        </w:tabs>
        <w:spacing w:after="120" w:line="240" w:lineRule="auto"/>
        <w:ind w:left="340" w:hanging="340"/>
        <w:jc w:val="both"/>
        <w:rPr>
          <w:sz w:val="22"/>
          <w:szCs w:val="22"/>
        </w:rPr>
      </w:pPr>
      <w:r w:rsidRPr="006129C9">
        <w:rPr>
          <w:sz w:val="22"/>
          <w:szCs w:val="22"/>
        </w:rPr>
        <w:t xml:space="preserve">Kolejne waloryzacje cen jednostkowych brutto mogą nastąpić nie wcześniej niż po upływie 12 miesięcy licząc od dnia zawarcia ostatniego aneksu.  Postanowienia </w:t>
      </w:r>
      <w:r w:rsidRPr="006129C9">
        <w:rPr>
          <w:b/>
          <w:sz w:val="22"/>
          <w:szCs w:val="22"/>
        </w:rPr>
        <w:t>ust. 7 i 8</w:t>
      </w:r>
      <w:r w:rsidRPr="006129C9">
        <w:rPr>
          <w:sz w:val="22"/>
          <w:szCs w:val="22"/>
        </w:rPr>
        <w:t xml:space="preserve"> stosuje się odpowiednio. </w:t>
      </w:r>
    </w:p>
    <w:p w:rsidR="006129C9" w:rsidRPr="006129C9" w:rsidRDefault="006129C9" w:rsidP="006129C9">
      <w:pPr>
        <w:numPr>
          <w:ilvl w:val="0"/>
          <w:numId w:val="16"/>
        </w:numPr>
        <w:tabs>
          <w:tab w:val="left" w:pos="338"/>
        </w:tabs>
        <w:suppressAutoHyphens/>
        <w:spacing w:after="120" w:line="240" w:lineRule="auto"/>
        <w:ind w:left="340" w:hanging="340"/>
        <w:contextualSpacing/>
        <w:jc w:val="both"/>
        <w:rPr>
          <w:rFonts w:ascii="Times New Roman" w:hAnsi="Times New Roman" w:cs="Times New Roman"/>
        </w:rPr>
      </w:pPr>
      <w:r w:rsidRPr="006129C9">
        <w:rPr>
          <w:rFonts w:ascii="Times New Roman" w:hAnsi="Times New Roman" w:cs="Times New Roman"/>
        </w:rPr>
        <w:t>Sumaryczna wartość waloryzacji przeprowadzonej zgodnie z zapisami niniejszego paragrafu nie może przekroczyć 10 % wartości ceny jednostkowej brutto.</w:t>
      </w:r>
    </w:p>
    <w:p w:rsidR="006129C9" w:rsidRPr="006129C9" w:rsidRDefault="006129C9" w:rsidP="006129C9">
      <w:pPr>
        <w:spacing w:line="240" w:lineRule="auto"/>
        <w:jc w:val="center"/>
        <w:rPr>
          <w:rFonts w:ascii="Times New Roman" w:hAnsi="Times New Roman" w:cs="Times New Roman"/>
          <w:b/>
        </w:rPr>
      </w:pPr>
    </w:p>
    <w:p w:rsidR="006129C9" w:rsidRDefault="006129C9" w:rsidP="006129C9">
      <w:pPr>
        <w:spacing w:line="240" w:lineRule="auto"/>
        <w:jc w:val="center"/>
        <w:rPr>
          <w:rFonts w:ascii="Times New Roman" w:hAnsi="Times New Roman" w:cs="Times New Roman"/>
          <w:b/>
        </w:rPr>
      </w:pPr>
    </w:p>
    <w:p w:rsidR="006129C9" w:rsidRPr="006129C9" w:rsidRDefault="006129C9" w:rsidP="006129C9">
      <w:pPr>
        <w:spacing w:line="240" w:lineRule="auto"/>
        <w:jc w:val="center"/>
        <w:rPr>
          <w:rFonts w:ascii="Times New Roman" w:hAnsi="Times New Roman" w:cs="Times New Roman"/>
        </w:rPr>
      </w:pPr>
      <w:r w:rsidRPr="006129C9">
        <w:rPr>
          <w:rFonts w:ascii="Times New Roman" w:hAnsi="Times New Roman" w:cs="Times New Roman"/>
          <w:b/>
        </w:rPr>
        <w:lastRenderedPageBreak/>
        <w:t>§ 12</w:t>
      </w:r>
    </w:p>
    <w:p w:rsidR="006129C9" w:rsidRPr="006129C9" w:rsidRDefault="006129C9" w:rsidP="006129C9">
      <w:pPr>
        <w:spacing w:after="120" w:line="240" w:lineRule="auto"/>
        <w:jc w:val="center"/>
        <w:rPr>
          <w:rFonts w:ascii="Times New Roman" w:hAnsi="Times New Roman" w:cs="Times New Roman"/>
          <w:b/>
        </w:rPr>
      </w:pPr>
    </w:p>
    <w:p w:rsidR="006129C9" w:rsidRPr="006129C9" w:rsidRDefault="006129C9" w:rsidP="006129C9">
      <w:pPr>
        <w:numPr>
          <w:ilvl w:val="0"/>
          <w:numId w:val="17"/>
        </w:numPr>
        <w:suppressAutoHyphens/>
        <w:spacing w:after="120" w:line="240" w:lineRule="auto"/>
        <w:ind w:left="426" w:hanging="426"/>
        <w:contextualSpacing/>
        <w:jc w:val="both"/>
        <w:rPr>
          <w:rFonts w:ascii="Times New Roman" w:hAnsi="Times New Roman" w:cs="Times New Roman"/>
        </w:rPr>
      </w:pPr>
      <w:r w:rsidRPr="006129C9">
        <w:rPr>
          <w:rFonts w:ascii="Times New Roman" w:hAnsi="Times New Roman" w:cs="Times New Roman"/>
        </w:rPr>
        <w:t>Wykonawca</w:t>
      </w:r>
      <w:r w:rsidRPr="006129C9">
        <w:rPr>
          <w:rFonts w:ascii="Times New Roman" w:hAnsi="Times New Roman" w:cs="Times New Roman"/>
          <w:bCs/>
        </w:rPr>
        <w:t xml:space="preserve"> musi posiadać ubezpieczenie od odpowiedzialności cywilnej w zakresie prowadzenia działalności gospodarczej związanej z przedmiotem zamówienia przez cały okres realizacji zamówienia </w:t>
      </w:r>
      <w:r w:rsidRPr="006129C9">
        <w:rPr>
          <w:rFonts w:ascii="Times New Roman" w:hAnsi="Times New Roman" w:cs="Times New Roman"/>
        </w:rPr>
        <w:t>od wszelkiego ryzyka mogącego skutkować uszkodzeniem, zniszczeniem, utratą przechowywanych pojazdów / rzeczy w wysokości co najmniej 50.000,00zł.</w:t>
      </w:r>
    </w:p>
    <w:p w:rsidR="006129C9" w:rsidRPr="006129C9" w:rsidRDefault="006129C9" w:rsidP="006129C9">
      <w:pPr>
        <w:numPr>
          <w:ilvl w:val="0"/>
          <w:numId w:val="17"/>
        </w:numPr>
        <w:suppressAutoHyphens/>
        <w:spacing w:after="120" w:line="240" w:lineRule="auto"/>
        <w:ind w:left="426" w:hanging="426"/>
        <w:contextualSpacing/>
        <w:jc w:val="both"/>
        <w:rPr>
          <w:rFonts w:ascii="Times New Roman" w:hAnsi="Times New Roman" w:cs="Times New Roman"/>
        </w:rPr>
      </w:pPr>
      <w:r w:rsidRPr="006129C9">
        <w:rPr>
          <w:rFonts w:ascii="Times New Roman" w:hAnsi="Times New Roman" w:cs="Times New Roman"/>
        </w:rPr>
        <w:t>Zamawiający wymaga zatrudnienia na podstawie stosunku pracy przez Wykonawcę lub podwykonawcę osób wykonujących wskazane niżej czynności w trakcie realizacji zamówienia:</w:t>
      </w:r>
    </w:p>
    <w:p w:rsidR="006129C9" w:rsidRPr="006129C9" w:rsidRDefault="006129C9" w:rsidP="006129C9">
      <w:pPr>
        <w:pStyle w:val="Akapitzlist"/>
        <w:numPr>
          <w:ilvl w:val="0"/>
          <w:numId w:val="18"/>
        </w:numPr>
        <w:suppressAutoHyphens/>
        <w:spacing w:before="120" w:after="120"/>
        <w:ind w:left="851" w:hanging="425"/>
        <w:contextualSpacing/>
        <w:jc w:val="both"/>
        <w:rPr>
          <w:sz w:val="22"/>
          <w:szCs w:val="22"/>
        </w:rPr>
      </w:pPr>
      <w:r w:rsidRPr="006129C9">
        <w:rPr>
          <w:sz w:val="22"/>
          <w:szCs w:val="22"/>
        </w:rPr>
        <w:t>czynności dotyczące procesu parkowania / przechowywania pojazdów / rzeczy.</w:t>
      </w:r>
    </w:p>
    <w:p w:rsidR="006129C9" w:rsidRPr="006129C9" w:rsidRDefault="006129C9" w:rsidP="006129C9">
      <w:pPr>
        <w:pStyle w:val="Akapitzlist"/>
        <w:spacing w:before="120" w:after="120"/>
        <w:ind w:left="360"/>
        <w:jc w:val="both"/>
        <w:rPr>
          <w:sz w:val="22"/>
          <w:szCs w:val="22"/>
        </w:rPr>
      </w:pPr>
      <w:r w:rsidRPr="006129C9">
        <w:rPr>
          <w:sz w:val="22"/>
          <w:szCs w:val="22"/>
        </w:rPr>
        <w:t>W/w wymóg nie dotyczy Wykonawcy lub podwykonawcy, który wykazane czynności wykonuje wyłącznie osobiście.</w:t>
      </w:r>
    </w:p>
    <w:p w:rsidR="006129C9" w:rsidRPr="006129C9" w:rsidRDefault="006129C9" w:rsidP="006129C9">
      <w:pPr>
        <w:pStyle w:val="Akapitzlist"/>
        <w:numPr>
          <w:ilvl w:val="0"/>
          <w:numId w:val="17"/>
        </w:numPr>
        <w:suppressAutoHyphens/>
        <w:spacing w:before="120" w:after="120"/>
        <w:ind w:left="426" w:hanging="426"/>
        <w:contextualSpacing/>
        <w:jc w:val="both"/>
        <w:rPr>
          <w:sz w:val="22"/>
          <w:szCs w:val="22"/>
        </w:rPr>
      </w:pPr>
      <w:r w:rsidRPr="006129C9">
        <w:rPr>
          <w:sz w:val="22"/>
          <w:szCs w:val="22"/>
        </w:rPr>
        <w:t xml:space="preserve">W trakcje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w:t>
      </w:r>
      <w:r w:rsidRPr="006129C9">
        <w:rPr>
          <w:b/>
          <w:sz w:val="22"/>
          <w:szCs w:val="22"/>
        </w:rPr>
        <w:t>ust. 2</w:t>
      </w:r>
      <w:r w:rsidRPr="006129C9">
        <w:rPr>
          <w:sz w:val="22"/>
          <w:szCs w:val="22"/>
        </w:rPr>
        <w:t xml:space="preserve"> czynności w trakcie realizacji zamówienia:</w:t>
      </w:r>
    </w:p>
    <w:p w:rsidR="006129C9" w:rsidRPr="006129C9" w:rsidRDefault="006129C9" w:rsidP="006129C9">
      <w:pPr>
        <w:pStyle w:val="Akapitzlist"/>
        <w:numPr>
          <w:ilvl w:val="0"/>
          <w:numId w:val="19"/>
        </w:numPr>
        <w:suppressAutoHyphens/>
        <w:spacing w:before="120" w:after="120"/>
        <w:ind w:left="709" w:hanging="283"/>
        <w:contextualSpacing/>
        <w:jc w:val="both"/>
        <w:rPr>
          <w:sz w:val="22"/>
          <w:szCs w:val="22"/>
        </w:rPr>
      </w:pPr>
      <w:r w:rsidRPr="006129C9">
        <w:rPr>
          <w:sz w:val="22"/>
          <w:szCs w:val="22"/>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 etatu oraz podpis osoby uprawnionej do złożenia oświadczenia w imieniu Wykonawcy lub podwykonawcy;</w:t>
      </w:r>
    </w:p>
    <w:p w:rsidR="006129C9" w:rsidRPr="006129C9" w:rsidRDefault="006129C9" w:rsidP="006129C9">
      <w:pPr>
        <w:pStyle w:val="Akapitzlist"/>
        <w:numPr>
          <w:ilvl w:val="0"/>
          <w:numId w:val="19"/>
        </w:numPr>
        <w:suppressAutoHyphens/>
        <w:spacing w:before="120" w:after="120"/>
        <w:ind w:left="709" w:hanging="283"/>
        <w:contextualSpacing/>
        <w:jc w:val="both"/>
        <w:rPr>
          <w:sz w:val="22"/>
          <w:szCs w:val="22"/>
        </w:rPr>
      </w:pPr>
      <w:r w:rsidRPr="006129C9">
        <w:rPr>
          <w:sz w:val="22"/>
          <w:szCs w:val="22"/>
        </w:rPr>
        <w:t>Oświadczenie zatrudnionego pracownika potwierdzające wykonywanie czynności dotyczących procesu parkowania / przechowywania pojazdów  /rzeczy w ramach umowy o pracę;</w:t>
      </w:r>
    </w:p>
    <w:p w:rsidR="006129C9" w:rsidRPr="006129C9" w:rsidRDefault="006129C9" w:rsidP="006129C9">
      <w:pPr>
        <w:pStyle w:val="Akapitzlist"/>
        <w:numPr>
          <w:ilvl w:val="0"/>
          <w:numId w:val="19"/>
        </w:numPr>
        <w:suppressAutoHyphens/>
        <w:spacing w:before="120" w:after="120"/>
        <w:ind w:left="709" w:hanging="283"/>
        <w:contextualSpacing/>
        <w:jc w:val="both"/>
        <w:rPr>
          <w:sz w:val="22"/>
          <w:szCs w:val="22"/>
        </w:rPr>
      </w:pPr>
      <w:r w:rsidRPr="006129C9">
        <w:rPr>
          <w:sz w:val="22"/>
          <w:szCs w:val="22"/>
        </w:rPr>
        <w:t xml:space="preserve">Poświadczoną za zgodność z oryginałem odpowiednio przez Wykonawcę lub podwykonawcę kopię umowy/umów o pracę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w:t>
      </w:r>
      <w:r w:rsidRPr="006129C9">
        <w:rPr>
          <w:i/>
          <w:sz w:val="22"/>
          <w:szCs w:val="22"/>
        </w:rPr>
        <w:t xml:space="preserve">o ochronie danych osobowych </w:t>
      </w:r>
      <w:r w:rsidRPr="006129C9">
        <w:rPr>
          <w:sz w:val="22"/>
          <w:szCs w:val="22"/>
        </w:rPr>
        <w:t xml:space="preserve">(tj. w szczególności bez adresów, nr PESEL pracowników). Imię i nazwisko pracownika nie podlega </w:t>
      </w:r>
      <w:proofErr w:type="spellStart"/>
      <w:r w:rsidRPr="006129C9">
        <w:rPr>
          <w:sz w:val="22"/>
          <w:szCs w:val="22"/>
        </w:rPr>
        <w:t>anonimizacji</w:t>
      </w:r>
      <w:proofErr w:type="spellEnd"/>
      <w:r w:rsidRPr="006129C9">
        <w:rPr>
          <w:sz w:val="22"/>
          <w:szCs w:val="22"/>
        </w:rPr>
        <w:t>. Informacje takie jak: data zawarcia umowy, rodzaj umowy o pracę i wymiar etatu powinny być możliwe do zidentyfikowania;</w:t>
      </w:r>
    </w:p>
    <w:p w:rsidR="006129C9" w:rsidRPr="006129C9" w:rsidRDefault="006129C9" w:rsidP="006129C9">
      <w:pPr>
        <w:pStyle w:val="Akapitzlist"/>
        <w:numPr>
          <w:ilvl w:val="0"/>
          <w:numId w:val="19"/>
        </w:numPr>
        <w:suppressAutoHyphens/>
        <w:spacing w:before="120" w:after="120"/>
        <w:ind w:left="709" w:hanging="283"/>
        <w:contextualSpacing/>
        <w:jc w:val="both"/>
        <w:rPr>
          <w:sz w:val="22"/>
          <w:szCs w:val="22"/>
        </w:rPr>
      </w:pPr>
      <w:r w:rsidRPr="006129C9">
        <w:rPr>
          <w:sz w:val="22"/>
          <w:szCs w:val="22"/>
        </w:rPr>
        <w:t>Zaświadczenie właściwego oddziału ZUS, potwierdzające opłacanie przez Wykonawcę lub podwykonawcę składek na ubezpieczenia społeczne i zdrowotne z tytułu zatrudnienia na podstawie umów o pracę za ostatni okres rozliczeniowy;</w:t>
      </w:r>
    </w:p>
    <w:p w:rsidR="006129C9" w:rsidRPr="006129C9" w:rsidRDefault="006129C9" w:rsidP="006129C9">
      <w:pPr>
        <w:pStyle w:val="Akapitzlist"/>
        <w:numPr>
          <w:ilvl w:val="0"/>
          <w:numId w:val="19"/>
        </w:numPr>
        <w:suppressAutoHyphens/>
        <w:spacing w:before="120" w:after="120"/>
        <w:ind w:left="709" w:hanging="283"/>
        <w:contextualSpacing/>
        <w:jc w:val="both"/>
        <w:rPr>
          <w:sz w:val="22"/>
          <w:szCs w:val="22"/>
        </w:rPr>
      </w:pPr>
      <w:r w:rsidRPr="006129C9">
        <w:rPr>
          <w:sz w:val="22"/>
          <w:szCs w:val="22"/>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w:t>
      </w:r>
      <w:r w:rsidRPr="006129C9">
        <w:rPr>
          <w:i/>
          <w:sz w:val="22"/>
          <w:szCs w:val="22"/>
        </w:rPr>
        <w:t xml:space="preserve">o ochronie danych osobowych. </w:t>
      </w:r>
      <w:r w:rsidRPr="006129C9">
        <w:rPr>
          <w:sz w:val="22"/>
          <w:szCs w:val="22"/>
        </w:rPr>
        <w:t xml:space="preserve">Imię i nazwisko pracownika nie podlega </w:t>
      </w:r>
      <w:proofErr w:type="spellStart"/>
      <w:r w:rsidRPr="006129C9">
        <w:rPr>
          <w:sz w:val="22"/>
          <w:szCs w:val="22"/>
        </w:rPr>
        <w:t>anonimizacji</w:t>
      </w:r>
      <w:proofErr w:type="spellEnd"/>
      <w:r w:rsidRPr="006129C9">
        <w:rPr>
          <w:sz w:val="22"/>
          <w:szCs w:val="22"/>
        </w:rPr>
        <w:t>.</w:t>
      </w:r>
    </w:p>
    <w:p w:rsidR="006129C9" w:rsidRPr="006129C9" w:rsidRDefault="006129C9" w:rsidP="006129C9">
      <w:pPr>
        <w:pStyle w:val="Akapitzlist"/>
        <w:numPr>
          <w:ilvl w:val="0"/>
          <w:numId w:val="17"/>
        </w:numPr>
        <w:suppressAutoHyphens/>
        <w:spacing w:after="120"/>
        <w:ind w:left="426" w:hanging="426"/>
        <w:contextualSpacing/>
        <w:jc w:val="both"/>
        <w:rPr>
          <w:sz w:val="22"/>
          <w:szCs w:val="22"/>
        </w:rPr>
      </w:pPr>
      <w:r w:rsidRPr="006129C9">
        <w:rPr>
          <w:sz w:val="22"/>
          <w:szCs w:val="22"/>
        </w:rPr>
        <w:t>W przypadku uzasadnionych wątpliwości co do przestrzegania prawa pracy przez Wykonawcę lub podwykonawcę, Zamawiający może zwrócić się o przeprowadzenie kontroli przez Państwową Inspekcję Pracy.</w:t>
      </w:r>
    </w:p>
    <w:p w:rsidR="006129C9" w:rsidRPr="006129C9" w:rsidRDefault="006129C9" w:rsidP="006129C9">
      <w:pPr>
        <w:numPr>
          <w:ilvl w:val="0"/>
          <w:numId w:val="17"/>
        </w:numPr>
        <w:suppressAutoHyphens/>
        <w:spacing w:after="120" w:line="240" w:lineRule="auto"/>
        <w:ind w:left="426" w:hanging="426"/>
        <w:contextualSpacing/>
        <w:jc w:val="both"/>
        <w:rPr>
          <w:rFonts w:ascii="Times New Roman" w:hAnsi="Times New Roman" w:cs="Times New Roman"/>
        </w:rPr>
      </w:pPr>
      <w:r w:rsidRPr="006129C9">
        <w:rPr>
          <w:rFonts w:ascii="Times New Roman" w:hAnsi="Times New Roman" w:cs="Times New Roman"/>
        </w:rPr>
        <w:t xml:space="preserve">W przypadku rozwiązania stosunku pracy przed upływem terminu obowiązywania umowy, Wykonawca zobowiązuje się do niezwłocznego zatrudniania na to miejsce innej osoby wykonującej czynności, o których mowa w </w:t>
      </w:r>
      <w:r w:rsidRPr="006129C9">
        <w:rPr>
          <w:rFonts w:ascii="Times New Roman" w:hAnsi="Times New Roman" w:cs="Times New Roman"/>
          <w:b/>
        </w:rPr>
        <w:t>ust. 2</w:t>
      </w:r>
      <w:r w:rsidRPr="006129C9">
        <w:rPr>
          <w:rFonts w:ascii="Times New Roman" w:hAnsi="Times New Roman" w:cs="Times New Roman"/>
        </w:rPr>
        <w:t>.</w:t>
      </w:r>
    </w:p>
    <w:p w:rsidR="006129C9" w:rsidRPr="006129C9" w:rsidRDefault="006129C9" w:rsidP="006129C9">
      <w:pPr>
        <w:numPr>
          <w:ilvl w:val="0"/>
          <w:numId w:val="17"/>
        </w:numPr>
        <w:suppressAutoHyphens/>
        <w:spacing w:after="120" w:line="240" w:lineRule="auto"/>
        <w:ind w:left="426" w:hanging="426"/>
        <w:contextualSpacing/>
        <w:jc w:val="both"/>
        <w:rPr>
          <w:rFonts w:ascii="Times New Roman" w:hAnsi="Times New Roman" w:cs="Times New Roman"/>
        </w:rPr>
      </w:pPr>
      <w:r w:rsidRPr="006129C9">
        <w:rPr>
          <w:rFonts w:ascii="Times New Roman" w:hAnsi="Times New Roman" w:cs="Times New Roman"/>
        </w:rPr>
        <w:t>Nie złożenie przez Wykonawcę</w:t>
      </w:r>
      <w:r w:rsidRPr="006129C9">
        <w:rPr>
          <w:rFonts w:ascii="Times New Roman" w:hAnsi="Times New Roman" w:cs="Times New Roman"/>
          <w:b/>
          <w:i/>
        </w:rPr>
        <w:t xml:space="preserve"> </w:t>
      </w:r>
      <w:r w:rsidRPr="006129C9">
        <w:rPr>
          <w:rFonts w:ascii="Times New Roman" w:hAnsi="Times New Roman" w:cs="Times New Roman"/>
        </w:rPr>
        <w:t xml:space="preserve">w wyznaczonym terminie żądanych przez Zamawiającego dowodów w celu potwierdzenia spełnienia przez Wykonawcę wymogu zatrudnienia na podstawie umowy o pracę traktowane będzie jako niespełnienie przez Wykonawcę wymogu zatrudnienia na podstawie umowy o pracę osób wykonujących wskazane w </w:t>
      </w:r>
      <w:r w:rsidRPr="006129C9">
        <w:rPr>
          <w:rFonts w:ascii="Times New Roman" w:hAnsi="Times New Roman" w:cs="Times New Roman"/>
          <w:b/>
        </w:rPr>
        <w:t>ust. 2</w:t>
      </w:r>
      <w:r w:rsidRPr="006129C9">
        <w:rPr>
          <w:rFonts w:ascii="Times New Roman" w:hAnsi="Times New Roman" w:cs="Times New Roman"/>
        </w:rPr>
        <w:t xml:space="preserve"> czynności. </w:t>
      </w:r>
    </w:p>
    <w:p w:rsidR="006129C9" w:rsidRPr="006129C9" w:rsidRDefault="006129C9" w:rsidP="006129C9">
      <w:pPr>
        <w:numPr>
          <w:ilvl w:val="0"/>
          <w:numId w:val="17"/>
        </w:numPr>
        <w:suppressAutoHyphens/>
        <w:spacing w:after="120" w:line="240" w:lineRule="auto"/>
        <w:ind w:left="426" w:hanging="426"/>
        <w:contextualSpacing/>
        <w:jc w:val="both"/>
        <w:rPr>
          <w:rFonts w:ascii="Times New Roman" w:hAnsi="Times New Roman" w:cs="Times New Roman"/>
        </w:rPr>
      </w:pPr>
      <w:r w:rsidRPr="006129C9">
        <w:rPr>
          <w:rFonts w:ascii="Times New Roman" w:hAnsi="Times New Roman" w:cs="Times New Roman"/>
        </w:rPr>
        <w:lastRenderedPageBreak/>
        <w:t xml:space="preserve">W przypadku stwierdzenia naruszenia obowiązku o którym mowa w </w:t>
      </w:r>
      <w:r w:rsidRPr="006129C9">
        <w:rPr>
          <w:rFonts w:ascii="Times New Roman" w:hAnsi="Times New Roman" w:cs="Times New Roman"/>
          <w:b/>
        </w:rPr>
        <w:t>ust. 2</w:t>
      </w:r>
      <w:r w:rsidRPr="006129C9">
        <w:rPr>
          <w:rFonts w:ascii="Times New Roman" w:hAnsi="Times New Roman" w:cs="Times New Roman"/>
        </w:rPr>
        <w:t xml:space="preserve"> przez Wykonawcę, Zamawiający wezwie Wykonawcę do usunięcia stwierdzonych nieprawidłowości.</w:t>
      </w:r>
    </w:p>
    <w:p w:rsidR="006129C9" w:rsidRPr="006129C9" w:rsidRDefault="006129C9" w:rsidP="006129C9">
      <w:pPr>
        <w:pStyle w:val="Akapitzlist"/>
        <w:numPr>
          <w:ilvl w:val="0"/>
          <w:numId w:val="17"/>
        </w:numPr>
        <w:suppressAutoHyphens/>
        <w:spacing w:after="120"/>
        <w:ind w:left="426" w:hanging="426"/>
        <w:contextualSpacing/>
        <w:jc w:val="both"/>
        <w:rPr>
          <w:sz w:val="22"/>
          <w:szCs w:val="22"/>
        </w:rPr>
      </w:pPr>
      <w:r w:rsidRPr="006129C9">
        <w:rPr>
          <w:sz w:val="22"/>
          <w:szCs w:val="22"/>
        </w:rPr>
        <w:t xml:space="preserve">Z tytułu niezastosowania się przez Wykonawcę do wezwania o którym mowa w </w:t>
      </w:r>
      <w:r w:rsidRPr="006129C9">
        <w:rPr>
          <w:b/>
          <w:sz w:val="22"/>
          <w:szCs w:val="22"/>
        </w:rPr>
        <w:t>ust. 7</w:t>
      </w:r>
      <w:r w:rsidRPr="006129C9">
        <w:rPr>
          <w:sz w:val="22"/>
          <w:szCs w:val="22"/>
        </w:rPr>
        <w:t xml:space="preserve"> Wykonawca zobowiązany będzie do zapłaty kary umownej w wysokości 5.000,00 zł. brutto za każdy stwierdzony taki przypadek. </w:t>
      </w:r>
    </w:p>
    <w:p w:rsidR="006129C9" w:rsidRPr="006129C9" w:rsidRDefault="006129C9" w:rsidP="006129C9">
      <w:pPr>
        <w:spacing w:line="240" w:lineRule="auto"/>
        <w:jc w:val="center"/>
        <w:rPr>
          <w:rFonts w:ascii="Times New Roman" w:eastAsia="Segoe UI" w:hAnsi="Times New Roman" w:cs="Times New Roman"/>
          <w:b/>
          <w:bCs/>
        </w:rPr>
      </w:pPr>
    </w:p>
    <w:p w:rsidR="006129C9" w:rsidRPr="006129C9" w:rsidRDefault="006129C9" w:rsidP="006129C9">
      <w:pPr>
        <w:widowControl w:val="0"/>
        <w:spacing w:line="240" w:lineRule="auto"/>
        <w:ind w:right="260"/>
        <w:jc w:val="center"/>
        <w:rPr>
          <w:rFonts w:ascii="Times New Roman" w:hAnsi="Times New Roman" w:cs="Times New Roman"/>
        </w:rPr>
      </w:pPr>
      <w:r w:rsidRPr="006129C9">
        <w:rPr>
          <w:rFonts w:ascii="Times New Roman" w:eastAsia="Segoe UI" w:hAnsi="Times New Roman" w:cs="Times New Roman"/>
          <w:b/>
          <w:bCs/>
        </w:rPr>
        <w:t>§ 13</w:t>
      </w:r>
    </w:p>
    <w:p w:rsidR="006129C9" w:rsidRPr="006129C9" w:rsidRDefault="006129C9" w:rsidP="006129C9">
      <w:pPr>
        <w:keepNext/>
        <w:keepLines/>
        <w:widowControl w:val="0"/>
        <w:spacing w:line="240" w:lineRule="auto"/>
        <w:ind w:right="260"/>
        <w:jc w:val="center"/>
        <w:rPr>
          <w:rFonts w:ascii="Times New Roman" w:eastAsia="Segoe UI" w:hAnsi="Times New Roman" w:cs="Times New Roman"/>
          <w:b/>
          <w:bCs/>
        </w:rPr>
      </w:pPr>
    </w:p>
    <w:p w:rsidR="006129C9" w:rsidRPr="006129C9" w:rsidRDefault="006129C9" w:rsidP="006129C9">
      <w:pPr>
        <w:pStyle w:val="Akapitzlist"/>
        <w:widowControl w:val="0"/>
        <w:numPr>
          <w:ilvl w:val="0"/>
          <w:numId w:val="20"/>
        </w:numPr>
        <w:tabs>
          <w:tab w:val="left" w:pos="284"/>
        </w:tabs>
        <w:suppressAutoHyphens/>
        <w:spacing w:after="120"/>
        <w:ind w:left="284"/>
        <w:contextualSpacing/>
        <w:jc w:val="both"/>
        <w:rPr>
          <w:sz w:val="22"/>
          <w:szCs w:val="22"/>
        </w:rPr>
      </w:pPr>
      <w:r w:rsidRPr="006129C9">
        <w:rPr>
          <w:rFonts w:eastAsia="Segoe UI"/>
          <w:bCs/>
          <w:sz w:val="22"/>
          <w:szCs w:val="22"/>
        </w:rPr>
        <w:t xml:space="preserve">Dane osobowe w KWP </w:t>
      </w:r>
      <w:proofErr w:type="spellStart"/>
      <w:r w:rsidRPr="006129C9">
        <w:rPr>
          <w:rFonts w:eastAsia="Segoe UI"/>
          <w:bCs/>
          <w:sz w:val="22"/>
          <w:szCs w:val="22"/>
        </w:rPr>
        <w:t>zs</w:t>
      </w:r>
      <w:proofErr w:type="spellEnd"/>
      <w:r w:rsidRPr="006129C9">
        <w:rPr>
          <w:rFonts w:eastAsia="Segoe UI"/>
          <w:bCs/>
          <w:sz w:val="22"/>
          <w:szCs w:val="22"/>
        </w:rPr>
        <w:t>. w Radomiu przetwarzane są zgodnie z Rozporządzeniem Parlamentu Europejskiego i Rady (UE) 2016/679 w sprawie ochrony osób fizycznych w związku                                 z przetwarzaniem danych osobowych i w sprawie swobodnego przepływu takich danych oraz uchylenia dyrektywy 95/46/WE  z dnia 27.04.2016 roku, dalej jako RODO.</w:t>
      </w:r>
    </w:p>
    <w:p w:rsidR="006129C9" w:rsidRPr="006129C9" w:rsidRDefault="006129C9" w:rsidP="006129C9">
      <w:pPr>
        <w:pStyle w:val="Akapitzlist"/>
        <w:widowControl w:val="0"/>
        <w:numPr>
          <w:ilvl w:val="0"/>
          <w:numId w:val="20"/>
        </w:numPr>
        <w:tabs>
          <w:tab w:val="left" w:pos="284"/>
        </w:tabs>
        <w:suppressAutoHyphens/>
        <w:spacing w:after="120"/>
        <w:ind w:left="284"/>
        <w:contextualSpacing/>
        <w:jc w:val="both"/>
        <w:rPr>
          <w:sz w:val="22"/>
          <w:szCs w:val="22"/>
        </w:rPr>
      </w:pPr>
      <w:r w:rsidRPr="006129C9">
        <w:rPr>
          <w:rFonts w:eastAsia="Segoe UI"/>
          <w:bCs/>
          <w:sz w:val="22"/>
          <w:szCs w:val="22"/>
        </w:rPr>
        <w:t xml:space="preserve">Administratorem danych osobowych przetwarzanych w KWP </w:t>
      </w:r>
      <w:proofErr w:type="spellStart"/>
      <w:r w:rsidRPr="006129C9">
        <w:rPr>
          <w:rFonts w:eastAsia="Segoe UI"/>
          <w:bCs/>
          <w:sz w:val="22"/>
          <w:szCs w:val="22"/>
        </w:rPr>
        <w:t>zs</w:t>
      </w:r>
      <w:proofErr w:type="spellEnd"/>
      <w:r w:rsidRPr="006129C9">
        <w:rPr>
          <w:rFonts w:eastAsia="Segoe UI"/>
          <w:bCs/>
          <w:sz w:val="22"/>
          <w:szCs w:val="22"/>
        </w:rPr>
        <w:t>. w Radomiu jest Komendant Wojewódzki Policji z siedzibą w Radomiu ul. 11-go Listopada 37/59, 26-600 Radom - zwanym dalej jako ADO.</w:t>
      </w:r>
    </w:p>
    <w:p w:rsidR="006129C9" w:rsidRPr="006129C9" w:rsidRDefault="006129C9" w:rsidP="006129C9">
      <w:pPr>
        <w:pStyle w:val="Akapitzlist"/>
        <w:widowControl w:val="0"/>
        <w:numPr>
          <w:ilvl w:val="0"/>
          <w:numId w:val="20"/>
        </w:numPr>
        <w:tabs>
          <w:tab w:val="left" w:pos="284"/>
        </w:tabs>
        <w:suppressAutoHyphens/>
        <w:spacing w:after="120"/>
        <w:ind w:left="284"/>
        <w:contextualSpacing/>
        <w:jc w:val="both"/>
        <w:rPr>
          <w:rFonts w:eastAsia="Segoe UI"/>
          <w:bCs/>
          <w:sz w:val="22"/>
          <w:szCs w:val="22"/>
        </w:rPr>
      </w:pPr>
      <w:r w:rsidRPr="006129C9">
        <w:rPr>
          <w:rFonts w:eastAsia="Segoe UI"/>
          <w:bCs/>
          <w:sz w:val="22"/>
          <w:szCs w:val="22"/>
        </w:rPr>
        <w:t xml:space="preserve">Kontakt do Inspektora Ochrony Danych Osobowych: ul. 11-go Listopada 37/59, 26-600 Radom        e-mail: </w:t>
      </w:r>
      <w:hyperlink r:id="rId6" w:history="1">
        <w:r w:rsidRPr="006129C9">
          <w:rPr>
            <w:rStyle w:val="Hipercze"/>
            <w:rFonts w:eastAsia="Segoe UI"/>
            <w:bCs/>
            <w:sz w:val="22"/>
            <w:szCs w:val="22"/>
          </w:rPr>
          <w:t>iod.kwp@ra.policja.gov.pl</w:t>
        </w:r>
      </w:hyperlink>
    </w:p>
    <w:p w:rsidR="006129C9" w:rsidRPr="006129C9" w:rsidRDefault="006129C9" w:rsidP="006129C9">
      <w:pPr>
        <w:pStyle w:val="Akapitzlist"/>
        <w:widowControl w:val="0"/>
        <w:numPr>
          <w:ilvl w:val="0"/>
          <w:numId w:val="20"/>
        </w:numPr>
        <w:tabs>
          <w:tab w:val="left" w:pos="284"/>
        </w:tabs>
        <w:suppressAutoHyphens/>
        <w:spacing w:after="120"/>
        <w:ind w:left="284"/>
        <w:contextualSpacing/>
        <w:jc w:val="both"/>
        <w:rPr>
          <w:sz w:val="22"/>
          <w:szCs w:val="22"/>
        </w:rPr>
      </w:pPr>
      <w:r w:rsidRPr="006129C9">
        <w:rPr>
          <w:rFonts w:eastAsia="Segoe UI"/>
          <w:bCs/>
          <w:sz w:val="22"/>
          <w:szCs w:val="22"/>
        </w:rPr>
        <w:t xml:space="preserve">Przetwarzanie danych osobowych KWP </w:t>
      </w:r>
      <w:proofErr w:type="spellStart"/>
      <w:r w:rsidRPr="006129C9">
        <w:rPr>
          <w:rFonts w:eastAsia="Segoe UI"/>
          <w:bCs/>
          <w:sz w:val="22"/>
          <w:szCs w:val="22"/>
        </w:rPr>
        <w:t>zs</w:t>
      </w:r>
      <w:proofErr w:type="spellEnd"/>
      <w:r w:rsidRPr="006129C9">
        <w:rPr>
          <w:rFonts w:eastAsia="Segoe UI"/>
          <w:bCs/>
          <w:sz w:val="22"/>
          <w:szCs w:val="22"/>
        </w:rPr>
        <w:t xml:space="preserve">. w Radomiu odbywa się w celu wykonywania przez KWP </w:t>
      </w:r>
      <w:proofErr w:type="spellStart"/>
      <w:r w:rsidRPr="006129C9">
        <w:rPr>
          <w:rFonts w:eastAsia="Segoe UI"/>
          <w:bCs/>
          <w:sz w:val="22"/>
          <w:szCs w:val="22"/>
        </w:rPr>
        <w:t>zs</w:t>
      </w:r>
      <w:proofErr w:type="spellEnd"/>
      <w:r w:rsidRPr="006129C9">
        <w:rPr>
          <w:rFonts w:eastAsia="Segoe UI"/>
          <w:bCs/>
          <w:sz w:val="22"/>
          <w:szCs w:val="22"/>
        </w:rPr>
        <w:t xml:space="preserve">. w Radomiu zadań, o których mowa w </w:t>
      </w:r>
      <w:r w:rsidRPr="006129C9">
        <w:rPr>
          <w:rFonts w:eastAsia="Calibri"/>
          <w:sz w:val="22"/>
          <w:szCs w:val="22"/>
        </w:rPr>
        <w:t xml:space="preserve">Ustawie o Policji z dnia 6 kwietnia 1990 r. (Dz. U. 1990 Nr 30 poz. 17 z </w:t>
      </w:r>
      <w:proofErr w:type="spellStart"/>
      <w:r w:rsidRPr="006129C9">
        <w:rPr>
          <w:rFonts w:eastAsia="Calibri"/>
          <w:sz w:val="22"/>
          <w:szCs w:val="22"/>
        </w:rPr>
        <w:t>późn</w:t>
      </w:r>
      <w:proofErr w:type="spellEnd"/>
      <w:r w:rsidRPr="006129C9">
        <w:rPr>
          <w:rFonts w:eastAsia="Calibri"/>
          <w:sz w:val="22"/>
          <w:szCs w:val="22"/>
        </w:rPr>
        <w:t>. zm.).</w:t>
      </w:r>
    </w:p>
    <w:p w:rsidR="006129C9" w:rsidRPr="006129C9" w:rsidRDefault="006129C9" w:rsidP="006129C9">
      <w:pPr>
        <w:pStyle w:val="Akapitzlist"/>
        <w:widowControl w:val="0"/>
        <w:numPr>
          <w:ilvl w:val="0"/>
          <w:numId w:val="20"/>
        </w:numPr>
        <w:tabs>
          <w:tab w:val="left" w:pos="284"/>
        </w:tabs>
        <w:suppressAutoHyphens/>
        <w:spacing w:after="120"/>
        <w:ind w:left="284"/>
        <w:contextualSpacing/>
        <w:jc w:val="both"/>
        <w:rPr>
          <w:sz w:val="22"/>
          <w:szCs w:val="22"/>
        </w:rPr>
      </w:pPr>
      <w:r w:rsidRPr="006129C9">
        <w:rPr>
          <w:rFonts w:eastAsia="Segoe UI"/>
          <w:bCs/>
          <w:sz w:val="22"/>
          <w:szCs w:val="22"/>
        </w:rPr>
        <w:t xml:space="preserve">Przetwarzanie danych osobowych w KWP </w:t>
      </w:r>
      <w:proofErr w:type="spellStart"/>
      <w:r w:rsidRPr="006129C9">
        <w:rPr>
          <w:rFonts w:eastAsia="Segoe UI"/>
          <w:bCs/>
          <w:sz w:val="22"/>
          <w:szCs w:val="22"/>
        </w:rPr>
        <w:t>zs</w:t>
      </w:r>
      <w:proofErr w:type="spellEnd"/>
      <w:r w:rsidRPr="006129C9">
        <w:rPr>
          <w:rFonts w:eastAsia="Segoe UI"/>
          <w:bCs/>
          <w:sz w:val="22"/>
          <w:szCs w:val="22"/>
        </w:rPr>
        <w:t>. w Radomiu odbywa się na podstawie art. 6 ust. 1 pkt c, e RODO.</w:t>
      </w:r>
    </w:p>
    <w:p w:rsidR="006129C9" w:rsidRPr="006129C9" w:rsidRDefault="006129C9" w:rsidP="006129C9">
      <w:pPr>
        <w:pStyle w:val="Akapitzlist"/>
        <w:widowControl w:val="0"/>
        <w:numPr>
          <w:ilvl w:val="0"/>
          <w:numId w:val="20"/>
        </w:numPr>
        <w:tabs>
          <w:tab w:val="left" w:pos="284"/>
        </w:tabs>
        <w:suppressAutoHyphens/>
        <w:spacing w:after="120"/>
        <w:ind w:left="284"/>
        <w:contextualSpacing/>
        <w:jc w:val="both"/>
        <w:rPr>
          <w:sz w:val="22"/>
          <w:szCs w:val="22"/>
        </w:rPr>
      </w:pPr>
      <w:r w:rsidRPr="006129C9">
        <w:rPr>
          <w:rFonts w:eastAsia="Segoe UI"/>
          <w:bCs/>
          <w:sz w:val="22"/>
          <w:szCs w:val="22"/>
        </w:rPr>
        <w:t>Odbiorcą danych osobowych są i będą organy lub podmioty publiczne w zakresie, w jakim jest to niezbędne do wywiązania się z obowiązków prawnych, które spoczywają na ADO, a także podmioty przetwarzające te dane w imieniu ADO.</w:t>
      </w:r>
    </w:p>
    <w:p w:rsidR="006129C9" w:rsidRPr="006129C9" w:rsidRDefault="006129C9" w:rsidP="006129C9">
      <w:pPr>
        <w:pStyle w:val="Akapitzlist"/>
        <w:widowControl w:val="0"/>
        <w:numPr>
          <w:ilvl w:val="0"/>
          <w:numId w:val="20"/>
        </w:numPr>
        <w:tabs>
          <w:tab w:val="left" w:pos="284"/>
        </w:tabs>
        <w:suppressAutoHyphens/>
        <w:spacing w:after="120"/>
        <w:ind w:left="284"/>
        <w:contextualSpacing/>
        <w:jc w:val="both"/>
        <w:rPr>
          <w:sz w:val="22"/>
          <w:szCs w:val="22"/>
        </w:rPr>
      </w:pPr>
      <w:r w:rsidRPr="006129C9">
        <w:rPr>
          <w:rFonts w:eastAsia="Segoe UI"/>
          <w:bCs/>
          <w:sz w:val="22"/>
          <w:szCs w:val="22"/>
        </w:rPr>
        <w:t xml:space="preserve">Dane osobowe przetwarzane przez KWP </w:t>
      </w:r>
      <w:proofErr w:type="spellStart"/>
      <w:r w:rsidRPr="006129C9">
        <w:rPr>
          <w:rFonts w:eastAsia="Segoe UI"/>
          <w:bCs/>
          <w:sz w:val="22"/>
          <w:szCs w:val="22"/>
        </w:rPr>
        <w:t>zs</w:t>
      </w:r>
      <w:proofErr w:type="spellEnd"/>
      <w:r w:rsidRPr="006129C9">
        <w:rPr>
          <w:rFonts w:eastAsia="Segoe UI"/>
          <w:bCs/>
          <w:sz w:val="22"/>
          <w:szCs w:val="22"/>
        </w:rPr>
        <w:t>. w Radomiu nie są i nie będą przekazywane do państw spoza Europejskiego Obszaru Gospodarczego, który tworzą państwa Unii Europejskiej oraz Islandia, Norwegia i Lichtenstein.</w:t>
      </w:r>
    </w:p>
    <w:p w:rsidR="006129C9" w:rsidRPr="006129C9" w:rsidRDefault="006129C9" w:rsidP="006129C9">
      <w:pPr>
        <w:pStyle w:val="Akapitzlist"/>
        <w:widowControl w:val="0"/>
        <w:numPr>
          <w:ilvl w:val="0"/>
          <w:numId w:val="20"/>
        </w:numPr>
        <w:tabs>
          <w:tab w:val="left" w:pos="284"/>
        </w:tabs>
        <w:suppressAutoHyphens/>
        <w:spacing w:after="120"/>
        <w:ind w:left="284"/>
        <w:contextualSpacing/>
        <w:jc w:val="both"/>
        <w:rPr>
          <w:sz w:val="22"/>
          <w:szCs w:val="22"/>
        </w:rPr>
      </w:pPr>
      <w:r w:rsidRPr="006129C9">
        <w:rPr>
          <w:rFonts w:eastAsia="Segoe UI"/>
          <w:bCs/>
          <w:sz w:val="22"/>
          <w:szCs w:val="22"/>
        </w:rPr>
        <w:t xml:space="preserve">Dane osobowe przetwarzane przez KWP </w:t>
      </w:r>
      <w:proofErr w:type="spellStart"/>
      <w:r w:rsidRPr="006129C9">
        <w:rPr>
          <w:rFonts w:eastAsia="Segoe UI"/>
          <w:bCs/>
          <w:sz w:val="22"/>
          <w:szCs w:val="22"/>
        </w:rPr>
        <w:t>zs</w:t>
      </w:r>
      <w:proofErr w:type="spellEnd"/>
      <w:r w:rsidRPr="006129C9">
        <w:rPr>
          <w:rFonts w:eastAsia="Segoe UI"/>
          <w:bCs/>
          <w:sz w:val="22"/>
          <w:szCs w:val="22"/>
        </w:rPr>
        <w:t xml:space="preserve">. w Radomiu są i będą przetwarzane przez okres określony przepisami prawa oraz przepisami archiwalnymi obowiązującymi w KWP </w:t>
      </w:r>
      <w:proofErr w:type="spellStart"/>
      <w:r w:rsidRPr="006129C9">
        <w:rPr>
          <w:rFonts w:eastAsia="Segoe UI"/>
          <w:bCs/>
          <w:sz w:val="22"/>
          <w:szCs w:val="22"/>
        </w:rPr>
        <w:t>zs</w:t>
      </w:r>
      <w:proofErr w:type="spellEnd"/>
      <w:r w:rsidRPr="006129C9">
        <w:rPr>
          <w:rFonts w:eastAsia="Segoe UI"/>
          <w:bCs/>
          <w:sz w:val="22"/>
          <w:szCs w:val="22"/>
        </w:rPr>
        <w:t>. w Radomiu.</w:t>
      </w:r>
    </w:p>
    <w:p w:rsidR="006129C9" w:rsidRPr="006129C9" w:rsidRDefault="006129C9" w:rsidP="006129C9">
      <w:pPr>
        <w:pStyle w:val="Akapitzlist"/>
        <w:widowControl w:val="0"/>
        <w:numPr>
          <w:ilvl w:val="0"/>
          <w:numId w:val="20"/>
        </w:numPr>
        <w:tabs>
          <w:tab w:val="left" w:pos="284"/>
        </w:tabs>
        <w:suppressAutoHyphens/>
        <w:spacing w:after="120"/>
        <w:ind w:left="284"/>
        <w:contextualSpacing/>
        <w:jc w:val="both"/>
        <w:rPr>
          <w:sz w:val="22"/>
          <w:szCs w:val="22"/>
        </w:rPr>
      </w:pPr>
      <w:r w:rsidRPr="006129C9">
        <w:rPr>
          <w:rFonts w:eastAsia="Segoe UI"/>
          <w:bCs/>
          <w:sz w:val="22"/>
          <w:szCs w:val="22"/>
        </w:rPr>
        <w:t xml:space="preserve">Osobom, których dane osobowe są przetwarzane przez KWP </w:t>
      </w:r>
      <w:proofErr w:type="spellStart"/>
      <w:r w:rsidRPr="006129C9">
        <w:rPr>
          <w:rFonts w:eastAsia="Segoe UI"/>
          <w:bCs/>
          <w:sz w:val="22"/>
          <w:szCs w:val="22"/>
        </w:rPr>
        <w:t>zs</w:t>
      </w:r>
      <w:proofErr w:type="spellEnd"/>
      <w:r w:rsidRPr="006129C9">
        <w:rPr>
          <w:rFonts w:eastAsia="Segoe UI"/>
          <w:bCs/>
          <w:sz w:val="22"/>
          <w:szCs w:val="22"/>
        </w:rPr>
        <w:t>. w Radomiu przysługuje prawo żądania od ADO dostępu do swoich danych osobowych, ich sprostowania, usunięcia lub ograniczenia przetwarzania, jak również prawo niesienia sprzeciwu wobec przetwarzania danych osobowych oraz prawo do przenoszenia danych osobowych – na zasadach i z ograniczeniami wynikającymi z RODO.</w:t>
      </w:r>
    </w:p>
    <w:p w:rsidR="006129C9" w:rsidRPr="006129C9" w:rsidRDefault="006129C9" w:rsidP="006129C9">
      <w:pPr>
        <w:pStyle w:val="Akapitzlist"/>
        <w:widowControl w:val="0"/>
        <w:numPr>
          <w:ilvl w:val="0"/>
          <w:numId w:val="20"/>
        </w:numPr>
        <w:tabs>
          <w:tab w:val="left" w:pos="284"/>
        </w:tabs>
        <w:suppressAutoHyphens/>
        <w:spacing w:after="120"/>
        <w:ind w:left="284"/>
        <w:contextualSpacing/>
        <w:jc w:val="both"/>
        <w:rPr>
          <w:sz w:val="22"/>
          <w:szCs w:val="22"/>
        </w:rPr>
      </w:pPr>
      <w:r w:rsidRPr="006129C9">
        <w:rPr>
          <w:rFonts w:eastAsia="Segoe UI"/>
          <w:bCs/>
          <w:sz w:val="22"/>
          <w:szCs w:val="22"/>
        </w:rPr>
        <w:t xml:space="preserve">Wobec osób, których dane osobowe są przetwarzane przez KWP </w:t>
      </w:r>
      <w:proofErr w:type="spellStart"/>
      <w:r w:rsidRPr="006129C9">
        <w:rPr>
          <w:rFonts w:eastAsia="Segoe UI"/>
          <w:bCs/>
          <w:sz w:val="22"/>
          <w:szCs w:val="22"/>
        </w:rPr>
        <w:t>zs</w:t>
      </w:r>
      <w:proofErr w:type="spellEnd"/>
      <w:r w:rsidRPr="006129C9">
        <w:rPr>
          <w:rFonts w:eastAsia="Segoe UI"/>
          <w:bCs/>
          <w:sz w:val="22"/>
          <w:szCs w:val="22"/>
        </w:rPr>
        <w:t>. w Radomiu nie będą podejmowane zautomatyzowane decyzje (decyzje bez istotnego udziału człowieka), w tym dane osobowe nie będą podlegały profilowaniu.</w:t>
      </w:r>
    </w:p>
    <w:p w:rsidR="006129C9" w:rsidRPr="006129C9" w:rsidRDefault="006129C9" w:rsidP="006129C9">
      <w:pPr>
        <w:pStyle w:val="Akapitzlist"/>
        <w:widowControl w:val="0"/>
        <w:numPr>
          <w:ilvl w:val="0"/>
          <w:numId w:val="20"/>
        </w:numPr>
        <w:tabs>
          <w:tab w:val="left" w:pos="284"/>
        </w:tabs>
        <w:suppressAutoHyphens/>
        <w:spacing w:after="120"/>
        <w:ind w:left="284"/>
        <w:contextualSpacing/>
        <w:jc w:val="both"/>
        <w:rPr>
          <w:sz w:val="22"/>
          <w:szCs w:val="22"/>
        </w:rPr>
      </w:pPr>
      <w:r w:rsidRPr="006129C9">
        <w:rPr>
          <w:rFonts w:eastAsia="Segoe UI"/>
          <w:bCs/>
          <w:sz w:val="22"/>
          <w:szCs w:val="22"/>
        </w:rPr>
        <w:t xml:space="preserve">Osobom, których dane osobowe są przetwarzane przez KWP </w:t>
      </w:r>
      <w:proofErr w:type="spellStart"/>
      <w:r w:rsidRPr="006129C9">
        <w:rPr>
          <w:rFonts w:eastAsia="Segoe UI"/>
          <w:bCs/>
          <w:sz w:val="22"/>
          <w:szCs w:val="22"/>
        </w:rPr>
        <w:t>zs</w:t>
      </w:r>
      <w:proofErr w:type="spellEnd"/>
      <w:r w:rsidRPr="006129C9">
        <w:rPr>
          <w:rFonts w:eastAsia="Segoe UI"/>
          <w:bCs/>
          <w:sz w:val="22"/>
          <w:szCs w:val="22"/>
        </w:rPr>
        <w:t>. w Radomiu przysługuje prawo wniesienia skargi do organu nadzorczego – Prezesa Urzędu Ochrony Danych Osobowych, gdy przetwarzanie danych narusza przepisy dotyczące ochrony danych osobowych.</w:t>
      </w:r>
    </w:p>
    <w:p w:rsidR="006129C9" w:rsidRPr="006129C9" w:rsidRDefault="006129C9" w:rsidP="006129C9">
      <w:pPr>
        <w:spacing w:line="240" w:lineRule="auto"/>
        <w:rPr>
          <w:rFonts w:ascii="Times New Roman" w:hAnsi="Times New Roman" w:cs="Times New Roman"/>
          <w:b/>
        </w:rPr>
      </w:pPr>
    </w:p>
    <w:p w:rsidR="006129C9" w:rsidRPr="006129C9" w:rsidRDefault="006129C9" w:rsidP="006129C9">
      <w:pPr>
        <w:spacing w:line="240" w:lineRule="auto"/>
        <w:jc w:val="center"/>
        <w:rPr>
          <w:rFonts w:ascii="Times New Roman" w:hAnsi="Times New Roman" w:cs="Times New Roman"/>
        </w:rPr>
      </w:pPr>
      <w:r w:rsidRPr="006129C9">
        <w:rPr>
          <w:rFonts w:ascii="Times New Roman" w:hAnsi="Times New Roman" w:cs="Times New Roman"/>
          <w:b/>
        </w:rPr>
        <w:t>§ 14</w:t>
      </w:r>
    </w:p>
    <w:p w:rsidR="006129C9" w:rsidRPr="006129C9" w:rsidRDefault="006129C9" w:rsidP="006129C9">
      <w:pPr>
        <w:spacing w:after="120" w:line="240" w:lineRule="auto"/>
        <w:jc w:val="center"/>
        <w:rPr>
          <w:rFonts w:ascii="Times New Roman" w:hAnsi="Times New Roman" w:cs="Times New Roman"/>
          <w:color w:val="000000"/>
        </w:rPr>
      </w:pPr>
    </w:p>
    <w:p w:rsidR="006129C9" w:rsidRPr="006129C9" w:rsidRDefault="006129C9" w:rsidP="006129C9">
      <w:pPr>
        <w:spacing w:after="120" w:line="240" w:lineRule="auto"/>
        <w:jc w:val="both"/>
        <w:rPr>
          <w:rFonts w:ascii="Times New Roman" w:hAnsi="Times New Roman" w:cs="Times New Roman"/>
        </w:rPr>
      </w:pPr>
      <w:r w:rsidRPr="006129C9">
        <w:rPr>
          <w:rFonts w:ascii="Times New Roman" w:hAnsi="Times New Roman" w:cs="Times New Roman"/>
          <w:color w:val="000000"/>
        </w:rPr>
        <w:t xml:space="preserve">Wszelkie zmiany niniejszej umowy </w:t>
      </w:r>
      <w:r w:rsidRPr="006129C9">
        <w:rPr>
          <w:rFonts w:ascii="Times New Roman" w:hAnsi="Times New Roman" w:cs="Times New Roman"/>
          <w:bCs/>
          <w:color w:val="000000"/>
        </w:rPr>
        <w:t>wymagają zachowania formy pisemnej pod rygorem nieważności           i obowiązywać będą od dnia podpisania przez Strony aneksu w tym zakresie.</w:t>
      </w:r>
    </w:p>
    <w:p w:rsidR="006129C9" w:rsidRPr="006129C9" w:rsidRDefault="006129C9" w:rsidP="006129C9">
      <w:pPr>
        <w:spacing w:line="240" w:lineRule="auto"/>
        <w:jc w:val="both"/>
        <w:rPr>
          <w:rFonts w:ascii="Times New Roman" w:hAnsi="Times New Roman" w:cs="Times New Roman"/>
          <w:b/>
        </w:rPr>
      </w:pPr>
    </w:p>
    <w:p w:rsidR="006129C9" w:rsidRDefault="006129C9" w:rsidP="006129C9">
      <w:pPr>
        <w:spacing w:line="240" w:lineRule="auto"/>
        <w:jc w:val="center"/>
        <w:rPr>
          <w:rFonts w:ascii="Times New Roman" w:hAnsi="Times New Roman" w:cs="Times New Roman"/>
          <w:b/>
          <w:bCs/>
          <w:color w:val="000000"/>
        </w:rPr>
      </w:pPr>
    </w:p>
    <w:p w:rsidR="006129C9" w:rsidRPr="006129C9" w:rsidRDefault="006129C9" w:rsidP="006129C9">
      <w:pPr>
        <w:spacing w:line="240" w:lineRule="auto"/>
        <w:jc w:val="center"/>
        <w:rPr>
          <w:rFonts w:ascii="Times New Roman" w:hAnsi="Times New Roman" w:cs="Times New Roman"/>
        </w:rPr>
      </w:pPr>
      <w:r w:rsidRPr="006129C9">
        <w:rPr>
          <w:rFonts w:ascii="Times New Roman" w:hAnsi="Times New Roman" w:cs="Times New Roman"/>
          <w:b/>
          <w:bCs/>
          <w:color w:val="000000"/>
        </w:rPr>
        <w:lastRenderedPageBreak/>
        <w:t>§ 15</w:t>
      </w:r>
    </w:p>
    <w:p w:rsidR="006129C9" w:rsidRPr="006129C9" w:rsidRDefault="006129C9" w:rsidP="006129C9">
      <w:pPr>
        <w:spacing w:line="240" w:lineRule="auto"/>
        <w:jc w:val="both"/>
        <w:rPr>
          <w:rFonts w:ascii="Times New Roman" w:hAnsi="Times New Roman" w:cs="Times New Roman"/>
          <w:b/>
        </w:rPr>
      </w:pPr>
    </w:p>
    <w:p w:rsidR="006129C9" w:rsidRPr="006129C9" w:rsidRDefault="006129C9" w:rsidP="006129C9">
      <w:pPr>
        <w:spacing w:line="240" w:lineRule="auto"/>
        <w:jc w:val="both"/>
        <w:rPr>
          <w:rFonts w:ascii="Times New Roman" w:hAnsi="Times New Roman" w:cs="Times New Roman"/>
        </w:rPr>
      </w:pPr>
      <w:r w:rsidRPr="006129C9">
        <w:rPr>
          <w:rFonts w:ascii="Times New Roman" w:hAnsi="Times New Roman" w:cs="Times New Roman"/>
        </w:rPr>
        <w:t xml:space="preserve">W sprawach nieuregulowanych niniejszą umową będą miały zastosowanie w szczególności odpowiednie przepisy Ustawy z dnia 11 września 2019 r. - Prawo zamówień publicznych oraz  Kodeksu Cywilnego. </w:t>
      </w:r>
    </w:p>
    <w:p w:rsidR="006129C9" w:rsidRPr="006129C9" w:rsidRDefault="006129C9" w:rsidP="006129C9">
      <w:pPr>
        <w:spacing w:line="240" w:lineRule="auto"/>
        <w:jc w:val="center"/>
        <w:rPr>
          <w:rFonts w:ascii="Times New Roman" w:hAnsi="Times New Roman" w:cs="Times New Roman"/>
        </w:rPr>
      </w:pPr>
      <w:r w:rsidRPr="006129C9">
        <w:rPr>
          <w:rFonts w:ascii="Times New Roman" w:hAnsi="Times New Roman" w:cs="Times New Roman"/>
          <w:b/>
          <w:bCs/>
        </w:rPr>
        <w:t>§ 16</w:t>
      </w:r>
    </w:p>
    <w:p w:rsidR="006129C9" w:rsidRPr="006129C9" w:rsidRDefault="006129C9" w:rsidP="006129C9">
      <w:pPr>
        <w:spacing w:line="240" w:lineRule="auto"/>
        <w:jc w:val="both"/>
        <w:rPr>
          <w:rFonts w:ascii="Times New Roman" w:hAnsi="Times New Roman" w:cs="Times New Roman"/>
        </w:rPr>
      </w:pPr>
      <w:r w:rsidRPr="006129C9">
        <w:rPr>
          <w:rFonts w:ascii="Times New Roman" w:hAnsi="Times New Roman" w:cs="Times New Roman"/>
        </w:rPr>
        <w:t xml:space="preserve">Ewentualne spory wynikłe w trakcie realizacji niniejszej umowy będą rozstrzygane przez Sąd właściwy dla siedziby </w:t>
      </w:r>
      <w:r w:rsidRPr="006129C9">
        <w:rPr>
          <w:rFonts w:ascii="Times New Roman" w:hAnsi="Times New Roman" w:cs="Times New Roman"/>
          <w:bCs/>
          <w:iCs/>
        </w:rPr>
        <w:t>Zamawiającego</w:t>
      </w:r>
      <w:r w:rsidRPr="006129C9">
        <w:rPr>
          <w:rFonts w:ascii="Times New Roman" w:hAnsi="Times New Roman" w:cs="Times New Roman"/>
        </w:rPr>
        <w:t>.</w:t>
      </w:r>
    </w:p>
    <w:p w:rsidR="006129C9" w:rsidRPr="006129C9" w:rsidRDefault="006129C9" w:rsidP="006129C9">
      <w:pPr>
        <w:spacing w:line="240" w:lineRule="auto"/>
        <w:jc w:val="center"/>
        <w:rPr>
          <w:rFonts w:ascii="Times New Roman" w:hAnsi="Times New Roman" w:cs="Times New Roman"/>
        </w:rPr>
      </w:pPr>
      <w:r w:rsidRPr="006129C9">
        <w:rPr>
          <w:rFonts w:ascii="Times New Roman" w:hAnsi="Times New Roman" w:cs="Times New Roman"/>
          <w:b/>
          <w:bCs/>
        </w:rPr>
        <w:t>§ 17</w:t>
      </w:r>
    </w:p>
    <w:p w:rsidR="006129C9" w:rsidRPr="006129C9" w:rsidRDefault="006129C9" w:rsidP="006129C9">
      <w:pPr>
        <w:spacing w:line="240" w:lineRule="auto"/>
        <w:jc w:val="both"/>
        <w:rPr>
          <w:rFonts w:ascii="Times New Roman" w:hAnsi="Times New Roman" w:cs="Times New Roman"/>
        </w:rPr>
      </w:pPr>
      <w:r w:rsidRPr="006129C9">
        <w:rPr>
          <w:rFonts w:ascii="Times New Roman" w:hAnsi="Times New Roman" w:cs="Times New Roman"/>
        </w:rPr>
        <w:t>Umowa została sporządzona w 4 jednobrzmiących egzemplarzach, z czego 3 egzemplarze dla Zamawiającego, 1 egzemplarz dla Wykonawcy.</w:t>
      </w:r>
    </w:p>
    <w:p w:rsidR="006129C9" w:rsidRPr="006129C9" w:rsidRDefault="006129C9" w:rsidP="006129C9">
      <w:pPr>
        <w:spacing w:line="240" w:lineRule="auto"/>
        <w:rPr>
          <w:rFonts w:ascii="Times New Roman" w:hAnsi="Times New Roman" w:cs="Times New Roman"/>
        </w:rPr>
      </w:pPr>
    </w:p>
    <w:p w:rsidR="006129C9" w:rsidRPr="006129C9" w:rsidRDefault="006129C9" w:rsidP="006129C9">
      <w:pPr>
        <w:spacing w:line="240" w:lineRule="auto"/>
        <w:rPr>
          <w:rFonts w:ascii="Times New Roman" w:hAnsi="Times New Roman" w:cs="Times New Roman"/>
        </w:rPr>
      </w:pPr>
      <w:r w:rsidRPr="006129C9">
        <w:rPr>
          <w:rFonts w:ascii="Times New Roman" w:hAnsi="Times New Roman" w:cs="Times New Roman"/>
        </w:rPr>
        <w:t>Załączniki:</w:t>
      </w:r>
    </w:p>
    <w:p w:rsidR="006129C9" w:rsidRPr="006129C9" w:rsidRDefault="006129C9" w:rsidP="006129C9">
      <w:pPr>
        <w:spacing w:after="0" w:line="240" w:lineRule="auto"/>
        <w:rPr>
          <w:rFonts w:ascii="Times New Roman" w:hAnsi="Times New Roman" w:cs="Times New Roman"/>
        </w:rPr>
      </w:pPr>
      <w:r w:rsidRPr="006129C9">
        <w:rPr>
          <w:rFonts w:ascii="Times New Roman" w:hAnsi="Times New Roman" w:cs="Times New Roman"/>
        </w:rPr>
        <w:t>Nr 1 – wzór dyspozycji;</w:t>
      </w:r>
    </w:p>
    <w:p w:rsidR="006129C9" w:rsidRPr="006129C9" w:rsidRDefault="006129C9" w:rsidP="006129C9">
      <w:pPr>
        <w:spacing w:after="0" w:line="240" w:lineRule="auto"/>
        <w:rPr>
          <w:rFonts w:ascii="Times New Roman" w:hAnsi="Times New Roman" w:cs="Times New Roman"/>
        </w:rPr>
      </w:pPr>
      <w:r w:rsidRPr="006129C9">
        <w:rPr>
          <w:rFonts w:ascii="Times New Roman" w:hAnsi="Times New Roman" w:cs="Times New Roman"/>
        </w:rPr>
        <w:t>Nr 2 – wzór zezwolenia na odbiór pojazdu / rzeczy;</w:t>
      </w:r>
    </w:p>
    <w:p w:rsidR="006129C9" w:rsidRPr="006129C9" w:rsidRDefault="006129C9" w:rsidP="006129C9">
      <w:pPr>
        <w:spacing w:after="0" w:line="240" w:lineRule="auto"/>
        <w:ind w:left="567" w:hanging="567"/>
        <w:rPr>
          <w:rFonts w:ascii="Times New Roman" w:hAnsi="Times New Roman" w:cs="Times New Roman"/>
        </w:rPr>
      </w:pPr>
      <w:r w:rsidRPr="006129C9">
        <w:rPr>
          <w:rFonts w:ascii="Times New Roman" w:hAnsi="Times New Roman" w:cs="Times New Roman"/>
        </w:rPr>
        <w:t>Nr 3 – wzór powiadomienia o wydaniu zezwolenia na odbiór pojazdu (rzeczy) lub o zmianie dysponenta zatrzymanego pojazdu / rzeczy;</w:t>
      </w:r>
    </w:p>
    <w:p w:rsidR="006129C9" w:rsidRPr="006129C9" w:rsidRDefault="006129C9" w:rsidP="006129C9">
      <w:pPr>
        <w:spacing w:after="0" w:line="240" w:lineRule="auto"/>
        <w:ind w:left="567" w:hanging="567"/>
        <w:rPr>
          <w:rFonts w:ascii="Times New Roman" w:hAnsi="Times New Roman" w:cs="Times New Roman"/>
        </w:rPr>
      </w:pPr>
      <w:r w:rsidRPr="006129C9">
        <w:rPr>
          <w:rFonts w:ascii="Times New Roman" w:hAnsi="Times New Roman" w:cs="Times New Roman"/>
        </w:rPr>
        <w:t>Nr 4 – kopia formularza ofertowego Wykonawcy.</w:t>
      </w:r>
    </w:p>
    <w:p w:rsidR="006129C9" w:rsidRPr="006129C9" w:rsidRDefault="006129C9" w:rsidP="006129C9">
      <w:pPr>
        <w:spacing w:line="240" w:lineRule="auto"/>
        <w:jc w:val="both"/>
        <w:rPr>
          <w:rFonts w:ascii="Times New Roman" w:hAnsi="Times New Roman" w:cs="Times New Roman"/>
          <w:b/>
          <w:i/>
        </w:rPr>
      </w:pPr>
    </w:p>
    <w:p w:rsidR="006129C9" w:rsidRPr="006129C9" w:rsidRDefault="006129C9" w:rsidP="006129C9">
      <w:pPr>
        <w:spacing w:line="240" w:lineRule="auto"/>
        <w:jc w:val="both"/>
        <w:rPr>
          <w:rFonts w:ascii="Times New Roman" w:hAnsi="Times New Roman" w:cs="Times New Roman"/>
          <w:b/>
          <w:i/>
        </w:rPr>
      </w:pPr>
    </w:p>
    <w:p w:rsidR="006129C9" w:rsidRDefault="006129C9" w:rsidP="006129C9">
      <w:pPr>
        <w:spacing w:line="240" w:lineRule="auto"/>
        <w:jc w:val="center"/>
        <w:rPr>
          <w:rFonts w:ascii="Times New Roman" w:hAnsi="Times New Roman" w:cs="Times New Roman"/>
          <w:b/>
        </w:rPr>
      </w:pPr>
      <w:r w:rsidRPr="006129C9">
        <w:rPr>
          <w:rFonts w:ascii="Times New Roman" w:hAnsi="Times New Roman" w:cs="Times New Roman"/>
          <w:b/>
        </w:rPr>
        <w:t>ZAMAWIAJĄCY</w:t>
      </w:r>
      <w:r w:rsidRPr="006129C9">
        <w:rPr>
          <w:rFonts w:ascii="Times New Roman" w:hAnsi="Times New Roman" w:cs="Times New Roman"/>
          <w:b/>
          <w:i/>
        </w:rPr>
        <w:tab/>
      </w:r>
      <w:r w:rsidRPr="006129C9">
        <w:rPr>
          <w:rFonts w:ascii="Times New Roman" w:hAnsi="Times New Roman" w:cs="Times New Roman"/>
          <w:b/>
          <w:i/>
        </w:rPr>
        <w:tab/>
      </w:r>
      <w:r w:rsidRPr="006129C9">
        <w:rPr>
          <w:rFonts w:ascii="Times New Roman" w:hAnsi="Times New Roman" w:cs="Times New Roman"/>
          <w:b/>
          <w:i/>
        </w:rPr>
        <w:tab/>
      </w:r>
      <w:r w:rsidRPr="006129C9">
        <w:rPr>
          <w:rFonts w:ascii="Times New Roman" w:hAnsi="Times New Roman" w:cs="Times New Roman"/>
          <w:b/>
          <w:i/>
        </w:rPr>
        <w:tab/>
      </w:r>
      <w:r w:rsidRPr="006129C9">
        <w:rPr>
          <w:rFonts w:ascii="Times New Roman" w:hAnsi="Times New Roman" w:cs="Times New Roman"/>
          <w:b/>
          <w:i/>
        </w:rPr>
        <w:tab/>
      </w:r>
      <w:r w:rsidRPr="006129C9">
        <w:rPr>
          <w:rFonts w:ascii="Times New Roman" w:hAnsi="Times New Roman" w:cs="Times New Roman"/>
          <w:b/>
          <w:i/>
        </w:rPr>
        <w:tab/>
      </w:r>
      <w:r w:rsidRPr="006129C9">
        <w:rPr>
          <w:rFonts w:ascii="Times New Roman" w:hAnsi="Times New Roman" w:cs="Times New Roman"/>
          <w:b/>
          <w:i/>
        </w:rPr>
        <w:tab/>
      </w:r>
      <w:r w:rsidRPr="006129C9">
        <w:rPr>
          <w:rFonts w:ascii="Times New Roman" w:hAnsi="Times New Roman" w:cs="Times New Roman"/>
          <w:b/>
        </w:rPr>
        <w:t>WYKONAWCA</w:t>
      </w:r>
    </w:p>
    <w:p w:rsidR="00E672D6" w:rsidRDefault="00E672D6" w:rsidP="006129C9">
      <w:pPr>
        <w:spacing w:line="240" w:lineRule="auto"/>
        <w:jc w:val="center"/>
        <w:rPr>
          <w:rFonts w:ascii="Times New Roman" w:hAnsi="Times New Roman" w:cs="Times New Roman"/>
          <w:b/>
        </w:rPr>
      </w:pPr>
    </w:p>
    <w:p w:rsidR="00E672D6" w:rsidRDefault="00E672D6" w:rsidP="006129C9">
      <w:pPr>
        <w:spacing w:line="240" w:lineRule="auto"/>
        <w:jc w:val="center"/>
        <w:rPr>
          <w:rFonts w:ascii="Times New Roman" w:hAnsi="Times New Roman" w:cs="Times New Roman"/>
          <w:b/>
        </w:rPr>
      </w:pPr>
    </w:p>
    <w:p w:rsidR="00E672D6" w:rsidRDefault="00E672D6" w:rsidP="006129C9">
      <w:pPr>
        <w:spacing w:line="240" w:lineRule="auto"/>
        <w:jc w:val="center"/>
        <w:rPr>
          <w:rFonts w:ascii="Times New Roman" w:hAnsi="Times New Roman" w:cs="Times New Roman"/>
          <w:b/>
        </w:rPr>
      </w:pPr>
    </w:p>
    <w:p w:rsidR="00E672D6" w:rsidRDefault="00E672D6" w:rsidP="006129C9">
      <w:pPr>
        <w:spacing w:line="240" w:lineRule="auto"/>
        <w:jc w:val="center"/>
        <w:rPr>
          <w:rFonts w:ascii="Times New Roman" w:hAnsi="Times New Roman" w:cs="Times New Roman"/>
          <w:b/>
        </w:rPr>
      </w:pPr>
    </w:p>
    <w:p w:rsidR="00E672D6" w:rsidRDefault="00E672D6" w:rsidP="006129C9">
      <w:pPr>
        <w:spacing w:line="240" w:lineRule="auto"/>
        <w:jc w:val="center"/>
        <w:rPr>
          <w:rFonts w:ascii="Times New Roman" w:hAnsi="Times New Roman" w:cs="Times New Roman"/>
          <w:b/>
        </w:rPr>
      </w:pPr>
    </w:p>
    <w:p w:rsidR="00E672D6" w:rsidRDefault="00E672D6" w:rsidP="006129C9">
      <w:pPr>
        <w:spacing w:line="240" w:lineRule="auto"/>
        <w:jc w:val="center"/>
        <w:rPr>
          <w:rFonts w:ascii="Times New Roman" w:hAnsi="Times New Roman" w:cs="Times New Roman"/>
          <w:b/>
        </w:rPr>
      </w:pPr>
    </w:p>
    <w:p w:rsidR="00E672D6" w:rsidRDefault="00E672D6" w:rsidP="006129C9">
      <w:pPr>
        <w:spacing w:line="240" w:lineRule="auto"/>
        <w:jc w:val="center"/>
        <w:rPr>
          <w:rFonts w:ascii="Times New Roman" w:hAnsi="Times New Roman" w:cs="Times New Roman"/>
          <w:b/>
        </w:rPr>
      </w:pPr>
    </w:p>
    <w:p w:rsidR="00E672D6" w:rsidRDefault="00E672D6" w:rsidP="006129C9">
      <w:pPr>
        <w:spacing w:line="240" w:lineRule="auto"/>
        <w:jc w:val="center"/>
        <w:rPr>
          <w:rFonts w:ascii="Times New Roman" w:hAnsi="Times New Roman" w:cs="Times New Roman"/>
          <w:b/>
        </w:rPr>
      </w:pPr>
    </w:p>
    <w:p w:rsidR="00E672D6" w:rsidRDefault="00E672D6" w:rsidP="006129C9">
      <w:pPr>
        <w:spacing w:line="240" w:lineRule="auto"/>
        <w:jc w:val="center"/>
        <w:rPr>
          <w:rFonts w:ascii="Times New Roman" w:hAnsi="Times New Roman" w:cs="Times New Roman"/>
          <w:b/>
        </w:rPr>
      </w:pPr>
    </w:p>
    <w:p w:rsidR="00E672D6" w:rsidRDefault="00E672D6" w:rsidP="006129C9">
      <w:pPr>
        <w:spacing w:line="240" w:lineRule="auto"/>
        <w:jc w:val="center"/>
        <w:rPr>
          <w:rFonts w:ascii="Times New Roman" w:hAnsi="Times New Roman" w:cs="Times New Roman"/>
          <w:b/>
        </w:rPr>
      </w:pPr>
    </w:p>
    <w:p w:rsidR="00E672D6" w:rsidRDefault="00E672D6" w:rsidP="006129C9">
      <w:pPr>
        <w:spacing w:line="240" w:lineRule="auto"/>
        <w:jc w:val="center"/>
        <w:rPr>
          <w:rFonts w:ascii="Times New Roman" w:hAnsi="Times New Roman" w:cs="Times New Roman"/>
          <w:b/>
        </w:rPr>
      </w:pPr>
    </w:p>
    <w:p w:rsidR="00E672D6" w:rsidRDefault="00E672D6" w:rsidP="006129C9">
      <w:pPr>
        <w:spacing w:line="240" w:lineRule="auto"/>
        <w:jc w:val="center"/>
        <w:rPr>
          <w:rFonts w:ascii="Times New Roman" w:hAnsi="Times New Roman" w:cs="Times New Roman"/>
          <w:b/>
        </w:rPr>
      </w:pPr>
    </w:p>
    <w:p w:rsidR="00E672D6" w:rsidRDefault="00E672D6" w:rsidP="006129C9">
      <w:pPr>
        <w:spacing w:line="240" w:lineRule="auto"/>
        <w:jc w:val="center"/>
        <w:rPr>
          <w:rFonts w:ascii="Times New Roman" w:hAnsi="Times New Roman" w:cs="Times New Roman"/>
          <w:b/>
        </w:rPr>
      </w:pPr>
    </w:p>
    <w:p w:rsidR="00E672D6" w:rsidRDefault="00E672D6" w:rsidP="006129C9">
      <w:pPr>
        <w:spacing w:line="240" w:lineRule="auto"/>
        <w:jc w:val="center"/>
        <w:rPr>
          <w:rFonts w:ascii="Times New Roman" w:hAnsi="Times New Roman" w:cs="Times New Roman"/>
          <w:b/>
        </w:rPr>
      </w:pPr>
    </w:p>
    <w:p w:rsidR="00E672D6" w:rsidRDefault="00E672D6" w:rsidP="006129C9">
      <w:pPr>
        <w:spacing w:line="240" w:lineRule="auto"/>
        <w:jc w:val="center"/>
        <w:rPr>
          <w:rFonts w:ascii="Times New Roman" w:hAnsi="Times New Roman" w:cs="Times New Roman"/>
          <w:b/>
        </w:rPr>
      </w:pPr>
    </w:p>
    <w:p w:rsidR="00E672D6" w:rsidRDefault="00E672D6" w:rsidP="006129C9">
      <w:pPr>
        <w:spacing w:line="240" w:lineRule="auto"/>
        <w:jc w:val="center"/>
        <w:rPr>
          <w:rFonts w:ascii="Times New Roman" w:hAnsi="Times New Roman" w:cs="Times New Roman"/>
          <w:b/>
        </w:rPr>
      </w:pPr>
    </w:p>
    <w:p w:rsidR="00E672D6" w:rsidRPr="00A5264F" w:rsidRDefault="00E672D6" w:rsidP="00E672D6">
      <w:pPr>
        <w:suppressAutoHyphens/>
        <w:spacing w:after="0" w:line="240" w:lineRule="auto"/>
        <w:jc w:val="right"/>
        <w:rPr>
          <w:rFonts w:ascii="Times New Roman" w:eastAsia="Times New Roman" w:hAnsi="Times New Roman" w:cs="Times New Roman"/>
          <w:b/>
          <w:sz w:val="20"/>
          <w:szCs w:val="20"/>
          <w:lang w:eastAsia="zh-CN"/>
        </w:rPr>
      </w:pPr>
      <w:r w:rsidRPr="00A5264F">
        <w:rPr>
          <w:rFonts w:ascii="Times New Roman" w:eastAsia="Times New Roman" w:hAnsi="Times New Roman" w:cs="Times New Roman"/>
          <w:b/>
          <w:sz w:val="20"/>
          <w:szCs w:val="20"/>
          <w:lang w:eastAsia="zh-CN"/>
        </w:rPr>
        <w:lastRenderedPageBreak/>
        <w:t>Załącznik nr 1</w:t>
      </w:r>
      <w:r w:rsidRPr="00A5264F">
        <w:rPr>
          <w:rFonts w:ascii="Times New Roman" w:eastAsia="Times New Roman" w:hAnsi="Times New Roman" w:cs="Times New Roman"/>
          <w:b/>
          <w:sz w:val="20"/>
          <w:szCs w:val="20"/>
          <w:lang w:eastAsia="zh-CN"/>
        </w:rPr>
        <w:t xml:space="preserve"> do umowy</w:t>
      </w:r>
    </w:p>
    <w:p w:rsidR="00E672D6" w:rsidRPr="00EF21F7" w:rsidRDefault="00E672D6" w:rsidP="00E672D6">
      <w:pPr>
        <w:suppressAutoHyphens/>
        <w:spacing w:after="0" w:line="240" w:lineRule="auto"/>
        <w:jc w:val="right"/>
        <w:rPr>
          <w:rFonts w:ascii="Times New Roman" w:eastAsia="Times New Roman" w:hAnsi="Times New Roman" w:cs="Times New Roman"/>
          <w:b/>
          <w:sz w:val="20"/>
          <w:szCs w:val="20"/>
          <w:lang w:eastAsia="zh-CN"/>
        </w:rPr>
      </w:pPr>
    </w:p>
    <w:p w:rsidR="00E672D6" w:rsidRPr="00EF21F7" w:rsidRDefault="00E672D6" w:rsidP="00E672D6">
      <w:pPr>
        <w:suppressAutoHyphens/>
        <w:spacing w:after="0" w:line="240" w:lineRule="auto"/>
        <w:rPr>
          <w:rFonts w:ascii="Times New Roman" w:eastAsia="Times New Roman" w:hAnsi="Times New Roman" w:cs="Times New Roman"/>
          <w:sz w:val="24"/>
          <w:szCs w:val="20"/>
          <w:lang w:eastAsia="zh-CN"/>
        </w:rPr>
      </w:pPr>
      <w:r w:rsidRPr="00EF21F7">
        <w:rPr>
          <w:rFonts w:ascii="Times New Roman" w:eastAsia="Times New Roman" w:hAnsi="Times New Roman" w:cs="Times New Roman"/>
          <w:sz w:val="24"/>
          <w:szCs w:val="24"/>
          <w:lang w:eastAsia="zh-CN"/>
        </w:rPr>
        <w:t>...............................................                                                         ..........................................</w:t>
      </w:r>
    </w:p>
    <w:p w:rsidR="00E672D6" w:rsidRPr="00EF21F7" w:rsidRDefault="00E672D6" w:rsidP="00E672D6">
      <w:pPr>
        <w:suppressAutoHyphens/>
        <w:spacing w:after="0" w:line="240" w:lineRule="auto"/>
        <w:rPr>
          <w:rFonts w:ascii="Times New Roman" w:eastAsia="Times New Roman" w:hAnsi="Times New Roman" w:cs="Times New Roman"/>
          <w:sz w:val="24"/>
          <w:szCs w:val="20"/>
          <w:lang w:eastAsia="zh-CN"/>
        </w:rPr>
      </w:pPr>
      <w:r w:rsidRPr="00EF21F7">
        <w:rPr>
          <w:rFonts w:ascii="Times New Roman" w:eastAsia="Times New Roman" w:hAnsi="Times New Roman" w:cs="Times New Roman"/>
          <w:sz w:val="20"/>
          <w:szCs w:val="24"/>
          <w:lang w:eastAsia="zh-CN"/>
        </w:rPr>
        <w:t>(</w:t>
      </w:r>
      <w:r w:rsidRPr="00EF21F7">
        <w:rPr>
          <w:rFonts w:ascii="Times New Roman" w:eastAsia="Times New Roman" w:hAnsi="Times New Roman" w:cs="Times New Roman"/>
          <w:sz w:val="16"/>
          <w:szCs w:val="24"/>
          <w:lang w:eastAsia="zh-CN"/>
        </w:rPr>
        <w:t>pieczęć instytucji wydającej dyspozycję                                                                                                        (miejscowość, data)</w:t>
      </w:r>
    </w:p>
    <w:p w:rsidR="00E672D6" w:rsidRPr="00EF21F7" w:rsidRDefault="00E672D6" w:rsidP="00E672D6">
      <w:pPr>
        <w:suppressAutoHyphens/>
        <w:spacing w:after="0" w:line="240" w:lineRule="auto"/>
        <w:rPr>
          <w:rFonts w:ascii="Times New Roman" w:eastAsia="Times New Roman" w:hAnsi="Times New Roman" w:cs="Times New Roman"/>
          <w:sz w:val="24"/>
          <w:szCs w:val="20"/>
          <w:lang w:eastAsia="zh-CN"/>
        </w:rPr>
      </w:pPr>
      <w:r w:rsidRPr="00EF21F7">
        <w:rPr>
          <w:rFonts w:ascii="Times New Roman" w:eastAsia="Times New Roman" w:hAnsi="Times New Roman" w:cs="Times New Roman"/>
          <w:sz w:val="16"/>
          <w:szCs w:val="24"/>
          <w:lang w:eastAsia="zh-CN"/>
        </w:rPr>
        <w:t xml:space="preserve">    </w:t>
      </w:r>
      <w:r>
        <w:rPr>
          <w:rFonts w:ascii="Times New Roman" w:eastAsia="Times New Roman" w:hAnsi="Times New Roman" w:cs="Times New Roman"/>
          <w:sz w:val="16"/>
          <w:szCs w:val="24"/>
          <w:lang w:eastAsia="zh-CN"/>
        </w:rPr>
        <w:t xml:space="preserve">    </w:t>
      </w:r>
      <w:r w:rsidRPr="00EF21F7">
        <w:rPr>
          <w:rFonts w:ascii="Times New Roman" w:eastAsia="Times New Roman" w:hAnsi="Times New Roman" w:cs="Times New Roman"/>
          <w:sz w:val="16"/>
          <w:szCs w:val="24"/>
          <w:lang w:eastAsia="zh-CN"/>
        </w:rPr>
        <w:t>zatrzymania  pojazdu</w:t>
      </w:r>
      <w:r>
        <w:rPr>
          <w:rFonts w:ascii="Times New Roman" w:eastAsia="Times New Roman" w:hAnsi="Times New Roman" w:cs="Times New Roman"/>
          <w:sz w:val="16"/>
          <w:szCs w:val="24"/>
          <w:lang w:eastAsia="zh-CN"/>
        </w:rPr>
        <w:t xml:space="preserve"> </w:t>
      </w:r>
      <w:r w:rsidRPr="00EF21F7">
        <w:rPr>
          <w:rFonts w:ascii="Times New Roman" w:eastAsia="Times New Roman" w:hAnsi="Times New Roman" w:cs="Times New Roman"/>
          <w:sz w:val="16"/>
          <w:szCs w:val="24"/>
          <w:lang w:eastAsia="zh-CN"/>
        </w:rPr>
        <w:t>/</w:t>
      </w:r>
      <w:r>
        <w:rPr>
          <w:rFonts w:ascii="Times New Roman" w:eastAsia="Times New Roman" w:hAnsi="Times New Roman" w:cs="Times New Roman"/>
          <w:sz w:val="16"/>
          <w:szCs w:val="24"/>
          <w:lang w:eastAsia="zh-CN"/>
        </w:rPr>
        <w:t xml:space="preserve"> </w:t>
      </w:r>
      <w:r w:rsidRPr="00EF21F7">
        <w:rPr>
          <w:rFonts w:ascii="Times New Roman" w:eastAsia="Times New Roman" w:hAnsi="Times New Roman" w:cs="Times New Roman"/>
          <w:sz w:val="16"/>
          <w:szCs w:val="24"/>
          <w:lang w:eastAsia="zh-CN"/>
        </w:rPr>
        <w:t>rzeczy)</w:t>
      </w:r>
    </w:p>
    <w:p w:rsidR="00E672D6" w:rsidRPr="00EF21F7" w:rsidRDefault="00E672D6" w:rsidP="00E672D6">
      <w:pPr>
        <w:suppressAutoHyphens/>
        <w:spacing w:after="0" w:line="240" w:lineRule="auto"/>
        <w:rPr>
          <w:rFonts w:ascii="Times New Roman" w:eastAsia="Times New Roman" w:hAnsi="Times New Roman" w:cs="Times New Roman"/>
          <w:sz w:val="24"/>
          <w:szCs w:val="20"/>
          <w:lang w:eastAsia="zh-CN"/>
        </w:rPr>
      </w:pPr>
    </w:p>
    <w:p w:rsidR="00E672D6" w:rsidRPr="00EF21F7" w:rsidRDefault="00E672D6" w:rsidP="00E672D6">
      <w:pPr>
        <w:suppressAutoHyphens/>
        <w:spacing w:after="0" w:line="240" w:lineRule="auto"/>
        <w:jc w:val="center"/>
        <w:rPr>
          <w:rFonts w:ascii="Times New Roman" w:eastAsia="Times New Roman" w:hAnsi="Times New Roman" w:cs="Times New Roman"/>
          <w:sz w:val="24"/>
          <w:szCs w:val="20"/>
          <w:lang w:eastAsia="zh-CN"/>
        </w:rPr>
      </w:pPr>
      <w:r w:rsidRPr="00EF21F7">
        <w:rPr>
          <w:rFonts w:ascii="Times New Roman" w:eastAsia="Times New Roman" w:hAnsi="Times New Roman" w:cs="Times New Roman"/>
          <w:b/>
          <w:bCs/>
          <w:spacing w:val="40"/>
          <w:sz w:val="26"/>
          <w:szCs w:val="26"/>
          <w:lang w:eastAsia="zh-CN"/>
        </w:rPr>
        <w:t xml:space="preserve">DYSPOZYCJA HOLOWANIA/PRZETRANSPORTOWANIA </w:t>
      </w:r>
    </w:p>
    <w:p w:rsidR="00E672D6" w:rsidRPr="00EF21F7" w:rsidRDefault="00E672D6" w:rsidP="00E672D6">
      <w:pPr>
        <w:suppressAutoHyphens/>
        <w:spacing w:after="0" w:line="240" w:lineRule="auto"/>
        <w:jc w:val="center"/>
        <w:rPr>
          <w:rFonts w:ascii="Times New Roman" w:eastAsia="Times New Roman" w:hAnsi="Times New Roman" w:cs="Times New Roman"/>
          <w:sz w:val="24"/>
          <w:szCs w:val="20"/>
          <w:lang w:eastAsia="zh-CN"/>
        </w:rPr>
      </w:pPr>
      <w:r w:rsidRPr="00EF21F7">
        <w:rPr>
          <w:rFonts w:ascii="Times New Roman" w:eastAsia="Times New Roman" w:hAnsi="Times New Roman" w:cs="Times New Roman"/>
          <w:b/>
          <w:bCs/>
          <w:spacing w:val="40"/>
          <w:sz w:val="26"/>
          <w:szCs w:val="26"/>
          <w:lang w:eastAsia="zh-CN"/>
        </w:rPr>
        <w:t>POJAZDU/RZECZY</w:t>
      </w:r>
      <w:r w:rsidRPr="00EF21F7">
        <w:rPr>
          <w:rFonts w:ascii="Times New Roman" w:eastAsia="Times New Roman" w:hAnsi="Times New Roman" w:cs="Times New Roman"/>
          <w:b/>
          <w:bCs/>
          <w:spacing w:val="40"/>
          <w:sz w:val="26"/>
          <w:szCs w:val="26"/>
          <w:vertAlign w:val="superscript"/>
          <w:lang w:eastAsia="zh-CN"/>
        </w:rPr>
        <w:t>*</w:t>
      </w:r>
    </w:p>
    <w:p w:rsidR="00E672D6" w:rsidRPr="00EF21F7" w:rsidRDefault="00E672D6" w:rsidP="00E672D6">
      <w:pPr>
        <w:suppressAutoHyphens/>
        <w:spacing w:after="0" w:line="240" w:lineRule="auto"/>
        <w:jc w:val="center"/>
        <w:rPr>
          <w:rFonts w:ascii="Times New Roman" w:eastAsia="Times New Roman" w:hAnsi="Times New Roman" w:cs="Times New Roman"/>
          <w:sz w:val="24"/>
          <w:szCs w:val="20"/>
          <w:lang w:eastAsia="zh-CN"/>
        </w:rPr>
      </w:pPr>
      <w:r w:rsidRPr="00EF21F7">
        <w:rPr>
          <w:rFonts w:ascii="Times New Roman" w:eastAsia="Times New Roman" w:hAnsi="Times New Roman" w:cs="Times New Roman"/>
          <w:b/>
          <w:bCs/>
          <w:spacing w:val="40"/>
          <w:sz w:val="26"/>
          <w:szCs w:val="26"/>
          <w:lang w:eastAsia="zh-CN"/>
        </w:rPr>
        <w:t>NR ........./20.....r.</w:t>
      </w:r>
    </w:p>
    <w:p w:rsidR="00E672D6" w:rsidRPr="00EF21F7" w:rsidRDefault="00E672D6" w:rsidP="00E672D6">
      <w:pPr>
        <w:suppressAutoHyphens/>
        <w:spacing w:after="0" w:line="276" w:lineRule="auto"/>
        <w:jc w:val="both"/>
        <w:rPr>
          <w:rFonts w:ascii="Times New Roman" w:eastAsia="Times New Roman" w:hAnsi="Times New Roman" w:cs="Times New Roman"/>
          <w:sz w:val="24"/>
          <w:szCs w:val="20"/>
          <w:lang w:eastAsia="zh-CN"/>
        </w:rPr>
      </w:pPr>
      <w:r w:rsidRPr="00EF21F7">
        <w:rPr>
          <w:rFonts w:ascii="Times New Roman" w:eastAsia="Times New Roman" w:hAnsi="Times New Roman" w:cs="Times New Roman"/>
          <w:sz w:val="24"/>
          <w:szCs w:val="20"/>
          <w:lang w:eastAsia="zh-CN"/>
        </w:rPr>
        <w:t xml:space="preserve">Działając na podstawie art. 308 § 1kpk,  217kpk, art. 44 </w:t>
      </w:r>
      <w:proofErr w:type="spellStart"/>
      <w:r w:rsidRPr="00EF21F7">
        <w:rPr>
          <w:rFonts w:ascii="Times New Roman" w:eastAsia="Times New Roman" w:hAnsi="Times New Roman" w:cs="Times New Roman"/>
          <w:sz w:val="24"/>
          <w:szCs w:val="20"/>
          <w:lang w:eastAsia="zh-CN"/>
        </w:rPr>
        <w:t>kpow</w:t>
      </w:r>
      <w:proofErr w:type="spellEnd"/>
      <w:r w:rsidRPr="00EF21F7">
        <w:rPr>
          <w:rFonts w:ascii="Times New Roman" w:eastAsia="Times New Roman" w:hAnsi="Times New Roman" w:cs="Times New Roman"/>
          <w:sz w:val="24"/>
          <w:szCs w:val="20"/>
          <w:lang w:eastAsia="zh-CN"/>
        </w:rPr>
        <w:t xml:space="preserve">*  proszę </w:t>
      </w:r>
    </w:p>
    <w:p w:rsidR="00E672D6" w:rsidRPr="00EF21F7" w:rsidRDefault="00E672D6" w:rsidP="00E672D6">
      <w:pPr>
        <w:suppressAutoHyphens/>
        <w:spacing w:after="0" w:line="360" w:lineRule="auto"/>
        <w:rPr>
          <w:rFonts w:ascii="Times New Roman" w:eastAsia="Times New Roman" w:hAnsi="Times New Roman" w:cs="Times New Roman"/>
          <w:sz w:val="24"/>
          <w:szCs w:val="20"/>
          <w:lang w:eastAsia="zh-CN"/>
        </w:rPr>
      </w:pPr>
      <w:r w:rsidRPr="00EF21F7">
        <w:rPr>
          <w:rFonts w:ascii="Times New Roman" w:eastAsia="Times New Roman" w:hAnsi="Times New Roman" w:cs="Times New Roman"/>
          <w:sz w:val="24"/>
          <w:szCs w:val="20"/>
          <w:lang w:eastAsia="zh-CN"/>
        </w:rPr>
        <w:t>o odholowanie</w:t>
      </w:r>
      <w:r>
        <w:rPr>
          <w:rFonts w:ascii="Times New Roman" w:eastAsia="Times New Roman" w:hAnsi="Times New Roman" w:cs="Times New Roman"/>
          <w:sz w:val="24"/>
          <w:szCs w:val="20"/>
          <w:lang w:eastAsia="zh-CN"/>
        </w:rPr>
        <w:t xml:space="preserve"> </w:t>
      </w:r>
      <w:r w:rsidRPr="00EF21F7">
        <w:rPr>
          <w:rFonts w:ascii="Times New Roman" w:eastAsia="Times New Roman" w:hAnsi="Times New Roman" w:cs="Times New Roman"/>
          <w:sz w:val="24"/>
          <w:szCs w:val="20"/>
          <w:lang w:eastAsia="zh-CN"/>
        </w:rPr>
        <w:t>/</w:t>
      </w:r>
      <w:r>
        <w:rPr>
          <w:rFonts w:ascii="Times New Roman" w:eastAsia="Times New Roman" w:hAnsi="Times New Roman" w:cs="Times New Roman"/>
          <w:sz w:val="24"/>
          <w:szCs w:val="20"/>
          <w:lang w:eastAsia="zh-CN"/>
        </w:rPr>
        <w:t xml:space="preserve"> </w:t>
      </w:r>
      <w:r w:rsidRPr="00EF21F7">
        <w:rPr>
          <w:rFonts w:ascii="Times New Roman" w:eastAsia="Times New Roman" w:hAnsi="Times New Roman" w:cs="Times New Roman"/>
          <w:sz w:val="24"/>
          <w:szCs w:val="20"/>
          <w:lang w:eastAsia="zh-CN"/>
        </w:rPr>
        <w:t>przetransportowanie pojazdu</w:t>
      </w:r>
      <w:r>
        <w:rPr>
          <w:rFonts w:ascii="Times New Roman" w:eastAsia="Times New Roman" w:hAnsi="Times New Roman" w:cs="Times New Roman"/>
          <w:sz w:val="24"/>
          <w:szCs w:val="20"/>
          <w:lang w:eastAsia="zh-CN"/>
        </w:rPr>
        <w:t xml:space="preserve"> </w:t>
      </w:r>
      <w:r w:rsidRPr="00EF21F7">
        <w:rPr>
          <w:rFonts w:ascii="Times New Roman" w:eastAsia="Times New Roman" w:hAnsi="Times New Roman" w:cs="Times New Roman"/>
          <w:sz w:val="24"/>
          <w:szCs w:val="20"/>
          <w:lang w:eastAsia="zh-CN"/>
        </w:rPr>
        <w:t>/</w:t>
      </w:r>
      <w:r>
        <w:rPr>
          <w:rFonts w:ascii="Times New Roman" w:eastAsia="Times New Roman" w:hAnsi="Times New Roman" w:cs="Times New Roman"/>
          <w:sz w:val="24"/>
          <w:szCs w:val="20"/>
          <w:lang w:eastAsia="zh-CN"/>
        </w:rPr>
        <w:t xml:space="preserve"> r</w:t>
      </w:r>
      <w:r w:rsidRPr="00EF21F7">
        <w:rPr>
          <w:rFonts w:ascii="Times New Roman" w:eastAsia="Times New Roman" w:hAnsi="Times New Roman" w:cs="Times New Roman"/>
          <w:sz w:val="24"/>
          <w:szCs w:val="20"/>
          <w:lang w:eastAsia="zh-CN"/>
        </w:rPr>
        <w:t>zeczy</w:t>
      </w:r>
      <w:r>
        <w:rPr>
          <w:rFonts w:ascii="Times New Roman" w:eastAsia="Times New Roman" w:hAnsi="Times New Roman" w:cs="Times New Roman"/>
          <w:sz w:val="24"/>
          <w:szCs w:val="20"/>
          <w:lang w:eastAsia="zh-CN"/>
        </w:rPr>
        <w:t xml:space="preserve"> </w:t>
      </w:r>
      <w:r w:rsidRPr="00EF21F7">
        <w:rPr>
          <w:rFonts w:ascii="Times New Roman" w:eastAsia="Times New Roman" w:hAnsi="Times New Roman" w:cs="Times New Roman"/>
          <w:sz w:val="24"/>
          <w:szCs w:val="20"/>
          <w:lang w:eastAsia="zh-CN"/>
        </w:rPr>
        <w:t>………………………………………</w:t>
      </w:r>
      <w:r>
        <w:rPr>
          <w:rFonts w:ascii="Times New Roman" w:eastAsia="Times New Roman" w:hAnsi="Times New Roman" w:cs="Times New Roman"/>
          <w:sz w:val="24"/>
          <w:szCs w:val="20"/>
          <w:lang w:eastAsia="zh-CN"/>
        </w:rPr>
        <w:t>...</w:t>
      </w:r>
      <w:r w:rsidRPr="00EF21F7">
        <w:rPr>
          <w:rFonts w:ascii="Times New Roman" w:eastAsia="Times New Roman" w:hAnsi="Times New Roman" w:cs="Times New Roman"/>
          <w:sz w:val="24"/>
          <w:szCs w:val="20"/>
          <w:lang w:eastAsia="zh-CN"/>
        </w:rPr>
        <w:t xml:space="preserve"> nr rej./ nazwa rzeczy</w:t>
      </w:r>
      <w:r>
        <w:rPr>
          <w:rFonts w:ascii="Times New Roman" w:eastAsia="Times New Roman" w:hAnsi="Times New Roman" w:cs="Times New Roman"/>
          <w:sz w:val="24"/>
          <w:szCs w:val="20"/>
          <w:lang w:eastAsia="zh-CN"/>
        </w:rPr>
        <w:t xml:space="preserve"> </w:t>
      </w:r>
      <w:r w:rsidRPr="00EF21F7">
        <w:rPr>
          <w:rFonts w:ascii="Times New Roman" w:eastAsia="Times New Roman" w:hAnsi="Times New Roman" w:cs="Times New Roman"/>
          <w:sz w:val="24"/>
          <w:szCs w:val="20"/>
          <w:lang w:eastAsia="zh-CN"/>
        </w:rPr>
        <w:t>……………………………………………………………………………</w:t>
      </w:r>
    </w:p>
    <w:p w:rsidR="00E672D6" w:rsidRPr="00EF21F7" w:rsidRDefault="00E672D6" w:rsidP="00E672D6">
      <w:pPr>
        <w:suppressAutoHyphens/>
        <w:spacing w:after="0" w:line="360" w:lineRule="auto"/>
        <w:rPr>
          <w:rFonts w:ascii="Times New Roman" w:eastAsia="Times New Roman" w:hAnsi="Times New Roman" w:cs="Times New Roman"/>
          <w:sz w:val="24"/>
          <w:szCs w:val="20"/>
          <w:lang w:eastAsia="zh-CN"/>
        </w:rPr>
      </w:pPr>
      <w:r>
        <w:rPr>
          <w:rFonts w:ascii="Times New Roman" w:eastAsia="Times New Roman" w:hAnsi="Times New Roman" w:cs="Times New Roman"/>
          <w:sz w:val="24"/>
          <w:szCs w:val="20"/>
          <w:lang w:eastAsia="zh-CN"/>
        </w:rPr>
        <w:t xml:space="preserve">z </w:t>
      </w:r>
      <w:r w:rsidRPr="00EF21F7">
        <w:rPr>
          <w:rFonts w:ascii="Times New Roman" w:eastAsia="Times New Roman" w:hAnsi="Times New Roman" w:cs="Times New Roman"/>
          <w:sz w:val="24"/>
          <w:szCs w:val="20"/>
          <w:lang w:eastAsia="zh-CN"/>
        </w:rPr>
        <w:t>……………………………………………………………………………………………………………………………………………………………………………………………………</w:t>
      </w:r>
      <w:r>
        <w:rPr>
          <w:rFonts w:ascii="Times New Roman" w:eastAsia="Times New Roman" w:hAnsi="Times New Roman" w:cs="Times New Roman"/>
          <w:sz w:val="24"/>
          <w:szCs w:val="20"/>
          <w:lang w:eastAsia="zh-CN"/>
        </w:rPr>
        <w:t>..</w:t>
      </w:r>
    </w:p>
    <w:p w:rsidR="00E672D6" w:rsidRPr="00EF21F7" w:rsidRDefault="00E672D6" w:rsidP="00E672D6">
      <w:pPr>
        <w:suppressAutoHyphens/>
        <w:spacing w:after="0" w:line="240" w:lineRule="auto"/>
        <w:jc w:val="center"/>
        <w:rPr>
          <w:rFonts w:ascii="Times New Roman" w:eastAsia="Times New Roman" w:hAnsi="Times New Roman" w:cs="Times New Roman"/>
          <w:sz w:val="24"/>
          <w:szCs w:val="20"/>
          <w:lang w:eastAsia="zh-CN"/>
        </w:rPr>
      </w:pPr>
      <w:r w:rsidRPr="00EF21F7">
        <w:rPr>
          <w:rFonts w:ascii="Times New Roman" w:eastAsia="Times New Roman" w:hAnsi="Times New Roman" w:cs="Times New Roman"/>
          <w:sz w:val="16"/>
          <w:szCs w:val="24"/>
          <w:lang w:eastAsia="zh-CN"/>
        </w:rPr>
        <w:t>(określić miejsce zatrzymania pojazdu/rzeczy – np. miejscowość, ulica, nr posesji)</w:t>
      </w:r>
    </w:p>
    <w:p w:rsidR="00E672D6" w:rsidRPr="00EF21F7" w:rsidRDefault="00E672D6" w:rsidP="00E672D6">
      <w:pPr>
        <w:suppressAutoHyphens/>
        <w:spacing w:after="0" w:line="276" w:lineRule="auto"/>
        <w:rPr>
          <w:rFonts w:ascii="Times New Roman" w:eastAsia="Times New Roman" w:hAnsi="Times New Roman" w:cs="Times New Roman"/>
          <w:sz w:val="24"/>
          <w:szCs w:val="20"/>
          <w:lang w:eastAsia="zh-CN"/>
        </w:rPr>
      </w:pPr>
      <w:r w:rsidRPr="00EF21F7">
        <w:rPr>
          <w:rFonts w:ascii="Times New Roman" w:eastAsia="Times New Roman" w:hAnsi="Times New Roman" w:cs="Times New Roman"/>
          <w:sz w:val="24"/>
          <w:szCs w:val="20"/>
          <w:lang w:eastAsia="zh-CN"/>
        </w:rPr>
        <w:t>Przyczyna zatrzymania pojazdu</w:t>
      </w:r>
      <w:r>
        <w:rPr>
          <w:rFonts w:ascii="Times New Roman" w:eastAsia="Times New Roman" w:hAnsi="Times New Roman" w:cs="Times New Roman"/>
          <w:sz w:val="24"/>
          <w:szCs w:val="20"/>
          <w:lang w:eastAsia="zh-CN"/>
        </w:rPr>
        <w:t xml:space="preserve"> </w:t>
      </w:r>
      <w:r w:rsidRPr="00EF21F7">
        <w:rPr>
          <w:rFonts w:ascii="Times New Roman" w:eastAsia="Times New Roman" w:hAnsi="Times New Roman" w:cs="Times New Roman"/>
          <w:sz w:val="24"/>
          <w:szCs w:val="20"/>
          <w:lang w:eastAsia="zh-CN"/>
        </w:rPr>
        <w:t>/</w:t>
      </w:r>
      <w:r>
        <w:rPr>
          <w:rFonts w:ascii="Times New Roman" w:eastAsia="Times New Roman" w:hAnsi="Times New Roman" w:cs="Times New Roman"/>
          <w:sz w:val="24"/>
          <w:szCs w:val="20"/>
          <w:lang w:eastAsia="zh-CN"/>
        </w:rPr>
        <w:t xml:space="preserve"> </w:t>
      </w:r>
      <w:r w:rsidRPr="00EF21F7">
        <w:rPr>
          <w:rFonts w:ascii="Times New Roman" w:eastAsia="Times New Roman" w:hAnsi="Times New Roman" w:cs="Times New Roman"/>
          <w:sz w:val="24"/>
          <w:szCs w:val="20"/>
          <w:lang w:eastAsia="zh-CN"/>
        </w:rPr>
        <w:t xml:space="preserve">rzeczy (właściwe zakreślić): </w:t>
      </w:r>
    </w:p>
    <w:p w:rsidR="00E672D6" w:rsidRPr="00EF21F7" w:rsidRDefault="00E672D6" w:rsidP="00E672D6">
      <w:pPr>
        <w:numPr>
          <w:ilvl w:val="0"/>
          <w:numId w:val="25"/>
        </w:numPr>
        <w:suppressAutoHyphens/>
        <w:spacing w:after="0" w:line="276" w:lineRule="auto"/>
        <w:contextualSpacing/>
        <w:jc w:val="both"/>
        <w:rPr>
          <w:rFonts w:ascii="Times New Roman" w:eastAsia="Times New Roman" w:hAnsi="Times New Roman" w:cs="Times New Roman"/>
          <w:sz w:val="24"/>
          <w:szCs w:val="24"/>
          <w:lang w:eastAsia="zh-CN"/>
        </w:rPr>
      </w:pPr>
      <w:r w:rsidRPr="00EF21F7">
        <w:rPr>
          <w:rFonts w:ascii="Times New Roman" w:eastAsia="Times New Roman" w:hAnsi="Times New Roman" w:cs="Tahoma"/>
          <w:lang w:eastAsia="zh-CN"/>
        </w:rPr>
        <w:t>pojazd pochodzi z czynu zabronionego,</w:t>
      </w:r>
    </w:p>
    <w:p w:rsidR="00E672D6" w:rsidRPr="00EF21F7" w:rsidRDefault="00E672D6" w:rsidP="00E672D6">
      <w:pPr>
        <w:numPr>
          <w:ilvl w:val="0"/>
          <w:numId w:val="25"/>
        </w:numPr>
        <w:suppressAutoHyphens/>
        <w:spacing w:after="0" w:line="276" w:lineRule="auto"/>
        <w:ind w:left="397" w:hanging="340"/>
        <w:contextualSpacing/>
        <w:jc w:val="both"/>
        <w:rPr>
          <w:rFonts w:ascii="Times New Roman" w:eastAsia="Times New Roman" w:hAnsi="Times New Roman" w:cs="Times New Roman"/>
          <w:sz w:val="24"/>
          <w:szCs w:val="24"/>
          <w:lang w:eastAsia="zh-CN"/>
        </w:rPr>
      </w:pPr>
      <w:r w:rsidRPr="00EF21F7">
        <w:rPr>
          <w:rFonts w:ascii="Times New Roman" w:eastAsia="Times New Roman" w:hAnsi="Times New Roman" w:cs="Tahoma"/>
          <w:lang w:eastAsia="zh-CN"/>
        </w:rPr>
        <w:t>z pojazdem będą wykonywane czynności procesowe szczególności zostanie poddany badaniom kryminalistycznym,</w:t>
      </w:r>
    </w:p>
    <w:p w:rsidR="00E672D6" w:rsidRPr="00EF21F7" w:rsidRDefault="00E672D6" w:rsidP="00E672D6">
      <w:pPr>
        <w:numPr>
          <w:ilvl w:val="0"/>
          <w:numId w:val="25"/>
        </w:numPr>
        <w:suppressAutoHyphens/>
        <w:spacing w:after="0" w:line="276" w:lineRule="auto"/>
        <w:ind w:left="397" w:hanging="340"/>
        <w:contextualSpacing/>
        <w:jc w:val="both"/>
        <w:rPr>
          <w:rFonts w:ascii="Times New Roman" w:eastAsia="Times New Roman" w:hAnsi="Times New Roman" w:cs="Times New Roman"/>
          <w:sz w:val="24"/>
          <w:szCs w:val="24"/>
          <w:lang w:eastAsia="zh-CN"/>
        </w:rPr>
      </w:pPr>
      <w:r w:rsidRPr="00EF21F7">
        <w:rPr>
          <w:rFonts w:ascii="Times New Roman" w:eastAsia="Times New Roman" w:hAnsi="Times New Roman" w:cs="Tahoma"/>
          <w:lang w:eastAsia="zh-CN"/>
        </w:rPr>
        <w:t>w celach dowodowych zachodzi konieczność zachowania pojazdu w niezmienionym stanie,</w:t>
      </w:r>
    </w:p>
    <w:p w:rsidR="00E672D6" w:rsidRPr="00EF21F7" w:rsidRDefault="00E672D6" w:rsidP="00E672D6">
      <w:pPr>
        <w:numPr>
          <w:ilvl w:val="0"/>
          <w:numId w:val="25"/>
        </w:numPr>
        <w:suppressAutoHyphens/>
        <w:spacing w:after="0" w:line="276" w:lineRule="auto"/>
        <w:ind w:left="397" w:hanging="340"/>
        <w:contextualSpacing/>
        <w:jc w:val="both"/>
        <w:rPr>
          <w:rFonts w:ascii="Times New Roman" w:eastAsia="Times New Roman" w:hAnsi="Times New Roman" w:cs="Times New Roman"/>
          <w:sz w:val="24"/>
          <w:szCs w:val="24"/>
          <w:lang w:eastAsia="zh-CN"/>
        </w:rPr>
      </w:pPr>
      <w:r w:rsidRPr="00EF21F7">
        <w:rPr>
          <w:rFonts w:ascii="Times New Roman" w:eastAsia="Times New Roman" w:hAnsi="Times New Roman" w:cs="Tahoma"/>
          <w:lang w:eastAsia="zh-CN"/>
        </w:rPr>
        <w:t xml:space="preserve">pojazd służył lub był przeznaczony do popełnienia przestępstwa lub wykroczenia </w:t>
      </w:r>
      <w:r w:rsidRPr="00EF21F7">
        <w:rPr>
          <w:rFonts w:ascii="Times New Roman" w:eastAsia="Times New Roman" w:hAnsi="Times New Roman" w:cs="Tahoma"/>
          <w:lang w:eastAsia="zh-CN"/>
        </w:rPr>
        <w:br/>
        <w:t xml:space="preserve">a jednocześnie zachodzą przesłanki do orzeczenia jego przepadku na zasadzie </w:t>
      </w:r>
      <w:r w:rsidRPr="00EF21F7">
        <w:rPr>
          <w:rFonts w:ascii="Times New Roman" w:eastAsia="Times New Roman" w:hAnsi="Times New Roman" w:cs="Tahoma"/>
          <w:lang w:eastAsia="zh-CN"/>
        </w:rPr>
        <w:br/>
        <w:t xml:space="preserve">art. 44 § 5 kk lub art. 30 § 1 </w:t>
      </w:r>
      <w:proofErr w:type="spellStart"/>
      <w:r w:rsidRPr="00EF21F7">
        <w:rPr>
          <w:rFonts w:ascii="Times New Roman" w:eastAsia="Times New Roman" w:hAnsi="Times New Roman" w:cs="Tahoma"/>
          <w:lang w:eastAsia="zh-CN"/>
        </w:rPr>
        <w:t>kw</w:t>
      </w:r>
      <w:proofErr w:type="spellEnd"/>
      <w:r w:rsidRPr="00EF21F7">
        <w:rPr>
          <w:rFonts w:ascii="Times New Roman" w:eastAsia="Times New Roman" w:hAnsi="Times New Roman" w:cs="Tahoma"/>
          <w:lang w:eastAsia="zh-CN"/>
        </w:rPr>
        <w:t xml:space="preserve"> lub art. 30 </w:t>
      </w:r>
      <w:proofErr w:type="spellStart"/>
      <w:r w:rsidRPr="00EF21F7">
        <w:rPr>
          <w:rFonts w:ascii="Times New Roman" w:eastAsia="Times New Roman" w:hAnsi="Times New Roman" w:cs="Tahoma"/>
          <w:lang w:eastAsia="zh-CN"/>
        </w:rPr>
        <w:t>kks</w:t>
      </w:r>
      <w:proofErr w:type="spellEnd"/>
      <w:r w:rsidRPr="00EF21F7">
        <w:rPr>
          <w:rFonts w:ascii="Times New Roman" w:eastAsia="Times New Roman" w:hAnsi="Times New Roman" w:cs="Tahoma"/>
          <w:lang w:eastAsia="zh-CN"/>
        </w:rPr>
        <w:t>,</w:t>
      </w:r>
    </w:p>
    <w:p w:rsidR="00E672D6" w:rsidRPr="00EF21F7" w:rsidRDefault="00E672D6" w:rsidP="00E672D6">
      <w:pPr>
        <w:numPr>
          <w:ilvl w:val="0"/>
          <w:numId w:val="25"/>
        </w:numPr>
        <w:suppressAutoHyphens/>
        <w:spacing w:after="0" w:line="276" w:lineRule="auto"/>
        <w:ind w:left="397" w:hanging="340"/>
        <w:contextualSpacing/>
        <w:jc w:val="both"/>
        <w:rPr>
          <w:rFonts w:ascii="Times New Roman" w:eastAsia="Times New Roman" w:hAnsi="Times New Roman" w:cs="Times New Roman"/>
          <w:sz w:val="24"/>
          <w:szCs w:val="24"/>
          <w:lang w:eastAsia="zh-CN"/>
        </w:rPr>
      </w:pPr>
      <w:r w:rsidRPr="00EF21F7">
        <w:rPr>
          <w:rFonts w:ascii="Times New Roman" w:eastAsia="Times New Roman" w:hAnsi="Times New Roman" w:cs="Tahoma"/>
          <w:lang w:eastAsia="zh-CN"/>
        </w:rPr>
        <w:t xml:space="preserve">inna jednostka Policji zleciła zabezpieczenie pojazdu zwracając się o </w:t>
      </w:r>
      <w:proofErr w:type="spellStart"/>
      <w:r w:rsidRPr="00EF21F7">
        <w:rPr>
          <w:rFonts w:ascii="Times New Roman" w:eastAsia="Times New Roman" w:hAnsi="Times New Roman" w:cs="Tahoma"/>
          <w:lang w:eastAsia="zh-CN"/>
        </w:rPr>
        <w:t>tow</w:t>
      </w:r>
      <w:proofErr w:type="spellEnd"/>
      <w:r w:rsidRPr="00EF21F7">
        <w:rPr>
          <w:rFonts w:ascii="Times New Roman" w:eastAsia="Times New Roman" w:hAnsi="Times New Roman" w:cs="Tahoma"/>
          <w:lang w:eastAsia="zh-CN"/>
        </w:rPr>
        <w:t xml:space="preserve"> ramach pomocy prawnej lub umieszczając takie zlecenie w bazie danych KSIP,</w:t>
      </w:r>
    </w:p>
    <w:p w:rsidR="00E672D6" w:rsidRPr="00EF21F7" w:rsidRDefault="00E672D6" w:rsidP="00E672D6">
      <w:pPr>
        <w:numPr>
          <w:ilvl w:val="0"/>
          <w:numId w:val="25"/>
        </w:numPr>
        <w:suppressAutoHyphens/>
        <w:spacing w:after="0" w:line="276" w:lineRule="auto"/>
        <w:ind w:left="397" w:hanging="340"/>
        <w:contextualSpacing/>
        <w:jc w:val="both"/>
        <w:rPr>
          <w:rFonts w:ascii="Times New Roman" w:eastAsia="Times New Roman" w:hAnsi="Times New Roman" w:cs="Times New Roman"/>
          <w:sz w:val="24"/>
          <w:szCs w:val="24"/>
          <w:lang w:eastAsia="zh-CN"/>
        </w:rPr>
      </w:pPr>
      <w:r w:rsidRPr="00EF21F7">
        <w:rPr>
          <w:rFonts w:ascii="Times New Roman" w:eastAsia="Times New Roman" w:hAnsi="Times New Roman" w:cs="Tahoma"/>
          <w:lang w:eastAsia="zh-CN"/>
        </w:rPr>
        <w:t>zabezpieczenie pojazdu polecił Sąd, Prokuratura lub inny uprawniony organ,</w:t>
      </w:r>
    </w:p>
    <w:p w:rsidR="00E672D6" w:rsidRPr="00EF21F7" w:rsidRDefault="00E672D6" w:rsidP="00E672D6">
      <w:pPr>
        <w:numPr>
          <w:ilvl w:val="0"/>
          <w:numId w:val="25"/>
        </w:numPr>
        <w:suppressAutoHyphens/>
        <w:spacing w:after="0" w:line="276" w:lineRule="auto"/>
        <w:ind w:left="397" w:hanging="340"/>
        <w:contextualSpacing/>
        <w:jc w:val="both"/>
        <w:rPr>
          <w:rFonts w:ascii="Times New Roman" w:eastAsia="Times New Roman" w:hAnsi="Times New Roman" w:cs="Times New Roman"/>
          <w:sz w:val="24"/>
          <w:szCs w:val="24"/>
          <w:lang w:eastAsia="zh-CN"/>
        </w:rPr>
      </w:pPr>
      <w:r w:rsidRPr="00EF21F7">
        <w:rPr>
          <w:rFonts w:ascii="Times New Roman" w:eastAsia="Times New Roman" w:hAnsi="Times New Roman" w:cs="Tahoma"/>
          <w:lang w:eastAsia="zh-CN"/>
        </w:rPr>
        <w:t xml:space="preserve">pojazd stanowi korzyść majątkową pochodzącą chociażby pośrednio z przestępstwa </w:t>
      </w:r>
      <w:r w:rsidRPr="00EF21F7">
        <w:rPr>
          <w:rFonts w:ascii="Times New Roman" w:eastAsia="Times New Roman" w:hAnsi="Times New Roman" w:cs="Tahoma"/>
          <w:lang w:eastAsia="zh-CN"/>
        </w:rPr>
        <w:br/>
        <w:t>i możliwe jest orzeczenie jego przepadku o którym mowa w art. 45 kk,</w:t>
      </w:r>
    </w:p>
    <w:p w:rsidR="00E672D6" w:rsidRPr="00EF21F7" w:rsidRDefault="00E672D6" w:rsidP="00E672D6">
      <w:pPr>
        <w:numPr>
          <w:ilvl w:val="0"/>
          <w:numId w:val="25"/>
        </w:numPr>
        <w:suppressAutoHyphens/>
        <w:spacing w:after="0" w:line="276" w:lineRule="auto"/>
        <w:ind w:left="397" w:hanging="340"/>
        <w:contextualSpacing/>
        <w:jc w:val="both"/>
        <w:rPr>
          <w:rFonts w:ascii="Times New Roman" w:eastAsia="Times New Roman" w:hAnsi="Times New Roman" w:cs="Times New Roman"/>
          <w:sz w:val="24"/>
          <w:szCs w:val="24"/>
          <w:lang w:eastAsia="zh-CN"/>
        </w:rPr>
      </w:pPr>
      <w:r w:rsidRPr="00EF21F7">
        <w:rPr>
          <w:rFonts w:ascii="Times New Roman" w:eastAsia="Times New Roman" w:hAnsi="Times New Roman" w:cs="Tahoma"/>
          <w:lang w:eastAsia="zh-CN"/>
        </w:rPr>
        <w:t xml:space="preserve">pojazd jest mieniem podlegającym tymczasowemu zajęciu na podstawie art. 295 </w:t>
      </w:r>
      <w:proofErr w:type="spellStart"/>
      <w:r w:rsidRPr="00EF21F7">
        <w:rPr>
          <w:rFonts w:ascii="Times New Roman" w:eastAsia="Times New Roman" w:hAnsi="Times New Roman" w:cs="Tahoma"/>
          <w:lang w:eastAsia="zh-CN"/>
        </w:rPr>
        <w:t>kpk</w:t>
      </w:r>
      <w:proofErr w:type="spellEnd"/>
      <w:r w:rsidRPr="00EF21F7">
        <w:rPr>
          <w:rFonts w:ascii="Times New Roman" w:eastAsia="Times New Roman" w:hAnsi="Times New Roman" w:cs="Tahoma"/>
          <w:lang w:eastAsia="zh-CN"/>
        </w:rPr>
        <w:t xml:space="preserve"> na poczet grożących kar i środków karnych o charakterze majątkowym.</w:t>
      </w:r>
    </w:p>
    <w:p w:rsidR="00E672D6" w:rsidRPr="00EF21F7" w:rsidRDefault="00E672D6" w:rsidP="00E672D6">
      <w:pPr>
        <w:numPr>
          <w:ilvl w:val="0"/>
          <w:numId w:val="25"/>
        </w:numPr>
        <w:suppressAutoHyphens/>
        <w:spacing w:after="0" w:line="360" w:lineRule="auto"/>
        <w:ind w:left="397" w:hanging="340"/>
        <w:contextualSpacing/>
        <w:rPr>
          <w:rFonts w:ascii="Times New Roman" w:eastAsia="Times New Roman" w:hAnsi="Times New Roman" w:cs="Times New Roman"/>
          <w:sz w:val="24"/>
          <w:szCs w:val="24"/>
          <w:lang w:eastAsia="zh-CN"/>
        </w:rPr>
      </w:pPr>
      <w:r w:rsidRPr="00EF21F7">
        <w:rPr>
          <w:rFonts w:ascii="Times New Roman" w:eastAsia="Times New Roman" w:hAnsi="Times New Roman" w:cs="Times New Roman"/>
          <w:lang w:eastAsia="zh-CN"/>
        </w:rPr>
        <w:t>inna (wpisać jaka)</w:t>
      </w:r>
      <w:r w:rsidRPr="00EF21F7">
        <w:rPr>
          <w:rFonts w:ascii="Times New Roman" w:eastAsia="Times New Roman" w:hAnsi="Times New Roman" w:cs="Times New Roman"/>
          <w:sz w:val="24"/>
          <w:szCs w:val="24"/>
          <w:lang w:eastAsia="zh-CN"/>
        </w:rPr>
        <w:t xml:space="preserve"> …………………………………………………………………………………………</w:t>
      </w:r>
    </w:p>
    <w:p w:rsidR="00E672D6" w:rsidRPr="00EF21F7" w:rsidRDefault="00E672D6" w:rsidP="00E672D6">
      <w:pPr>
        <w:suppressAutoHyphens/>
        <w:spacing w:after="0" w:line="360" w:lineRule="auto"/>
        <w:rPr>
          <w:rFonts w:ascii="Times New Roman" w:eastAsia="Times New Roman" w:hAnsi="Times New Roman" w:cs="Times New Roman"/>
          <w:sz w:val="24"/>
          <w:szCs w:val="20"/>
          <w:lang w:eastAsia="zh-CN"/>
        </w:rPr>
      </w:pPr>
      <w:r w:rsidRPr="00EF21F7">
        <w:rPr>
          <w:rFonts w:ascii="Times New Roman" w:eastAsia="Times New Roman" w:hAnsi="Times New Roman" w:cs="Times New Roman"/>
          <w:sz w:val="24"/>
          <w:szCs w:val="20"/>
          <w:lang w:eastAsia="zh-CN"/>
        </w:rPr>
        <w:t xml:space="preserve">Pojazd/rzecz ma następujące widoczne uszkodzenia: </w:t>
      </w:r>
    </w:p>
    <w:p w:rsidR="00E672D6" w:rsidRPr="00EF21F7" w:rsidRDefault="00E672D6" w:rsidP="00E672D6">
      <w:pPr>
        <w:suppressAutoHyphens/>
        <w:spacing w:after="0" w:line="360" w:lineRule="auto"/>
        <w:rPr>
          <w:rFonts w:ascii="Times New Roman" w:eastAsia="Times New Roman" w:hAnsi="Times New Roman" w:cs="Times New Roman"/>
          <w:sz w:val="24"/>
          <w:szCs w:val="20"/>
          <w:lang w:eastAsia="zh-CN"/>
        </w:rPr>
      </w:pPr>
      <w:r w:rsidRPr="00EF21F7">
        <w:rPr>
          <w:rFonts w:ascii="Times New Roman" w:eastAsia="Times New Roman" w:hAnsi="Times New Roman" w:cs="Times New Roman"/>
          <w:sz w:val="24"/>
          <w:szCs w:val="20"/>
          <w:lang w:eastAsia="zh-CN"/>
        </w:rPr>
        <w:t>......................................................................................................................................................................................................................................................................................................................................................................................................................................................………...</w:t>
      </w:r>
    </w:p>
    <w:p w:rsidR="00E672D6" w:rsidRPr="00EF21F7" w:rsidRDefault="00E672D6" w:rsidP="00E672D6">
      <w:pPr>
        <w:suppressAutoHyphens/>
        <w:spacing w:after="0" w:line="360" w:lineRule="auto"/>
        <w:rPr>
          <w:rFonts w:ascii="Times New Roman" w:eastAsia="Times New Roman" w:hAnsi="Times New Roman" w:cs="Times New Roman"/>
          <w:sz w:val="24"/>
          <w:szCs w:val="20"/>
          <w:lang w:eastAsia="zh-CN"/>
        </w:rPr>
      </w:pPr>
      <w:r w:rsidRPr="00EF21F7">
        <w:rPr>
          <w:rFonts w:ascii="Times New Roman" w:eastAsia="Times New Roman" w:hAnsi="Times New Roman" w:cs="Times New Roman"/>
          <w:sz w:val="24"/>
          <w:szCs w:val="20"/>
          <w:lang w:eastAsia="zh-CN"/>
        </w:rPr>
        <w:t>dodatkowe wyposażenie pojazdu:</w:t>
      </w:r>
    </w:p>
    <w:p w:rsidR="00E672D6" w:rsidRPr="00EF21F7" w:rsidRDefault="00E672D6" w:rsidP="00E672D6">
      <w:pPr>
        <w:suppressAutoHyphens/>
        <w:spacing w:after="0" w:line="360" w:lineRule="auto"/>
        <w:jc w:val="both"/>
        <w:rPr>
          <w:rFonts w:ascii="Times New Roman" w:eastAsia="Times New Roman" w:hAnsi="Times New Roman" w:cs="Times New Roman"/>
          <w:sz w:val="24"/>
          <w:szCs w:val="20"/>
          <w:lang w:eastAsia="zh-CN"/>
        </w:rPr>
      </w:pPr>
      <w:r w:rsidRPr="00EF21F7">
        <w:rPr>
          <w:rFonts w:ascii="Times New Roman" w:eastAsia="Times New Roman" w:hAnsi="Times New Roman" w:cs="Times New Roman"/>
          <w:sz w:val="24"/>
          <w:szCs w:val="20"/>
          <w:lang w:eastAsia="zh-CN"/>
        </w:rPr>
        <w:t>…………………………………………………………………………………………………………………………………………………………………………………………………………………………………………………………………………………………………………………………………………………………………………………………………………</w:t>
      </w:r>
    </w:p>
    <w:p w:rsidR="00E672D6" w:rsidRPr="00EF21F7" w:rsidRDefault="00E672D6" w:rsidP="00E672D6">
      <w:pPr>
        <w:suppressAutoHyphens/>
        <w:spacing w:after="0" w:line="276" w:lineRule="auto"/>
        <w:jc w:val="both"/>
        <w:rPr>
          <w:rFonts w:ascii="Times New Roman" w:eastAsia="Times New Roman" w:hAnsi="Times New Roman" w:cs="Times New Roman"/>
          <w:sz w:val="24"/>
          <w:szCs w:val="20"/>
          <w:lang w:eastAsia="zh-CN"/>
        </w:rPr>
      </w:pPr>
      <w:r w:rsidRPr="00EF21F7">
        <w:rPr>
          <w:rFonts w:ascii="Times New Roman" w:eastAsia="Times New Roman" w:hAnsi="Times New Roman" w:cs="Times New Roman"/>
          <w:sz w:val="24"/>
          <w:szCs w:val="20"/>
          <w:lang w:eastAsia="zh-CN"/>
        </w:rPr>
        <w:t>Pojazd/rzecz jest w dyspozycji (wskazać jednostkę policji lub inny organ oraz sygnaturę sprawy)……………………………………………………………………………...…...………</w:t>
      </w:r>
    </w:p>
    <w:p w:rsidR="00E672D6" w:rsidRPr="00EF21F7" w:rsidRDefault="00E672D6" w:rsidP="00E672D6">
      <w:pPr>
        <w:suppressAutoHyphens/>
        <w:spacing w:after="0" w:line="276" w:lineRule="auto"/>
        <w:jc w:val="both"/>
        <w:rPr>
          <w:rFonts w:ascii="Times New Roman" w:eastAsia="Times New Roman" w:hAnsi="Times New Roman" w:cs="Times New Roman"/>
          <w:sz w:val="24"/>
          <w:szCs w:val="20"/>
          <w:lang w:eastAsia="zh-CN"/>
        </w:rPr>
      </w:pPr>
      <w:r w:rsidRPr="00EF21F7">
        <w:rPr>
          <w:rFonts w:ascii="Times New Roman" w:eastAsia="Times New Roman" w:hAnsi="Times New Roman" w:cs="Times New Roman"/>
          <w:sz w:val="24"/>
          <w:szCs w:val="20"/>
          <w:lang w:eastAsia="zh-CN"/>
        </w:rPr>
        <w:lastRenderedPageBreak/>
        <w:t>usunięcia pojazdu/rzeczy dokonuje:</w:t>
      </w:r>
    </w:p>
    <w:p w:rsidR="00E672D6" w:rsidRPr="00EF21F7" w:rsidRDefault="00E672D6" w:rsidP="00E672D6">
      <w:pPr>
        <w:suppressAutoHyphens/>
        <w:spacing w:after="0" w:line="276" w:lineRule="auto"/>
        <w:jc w:val="both"/>
        <w:rPr>
          <w:rFonts w:ascii="Times New Roman" w:eastAsia="Times New Roman" w:hAnsi="Times New Roman" w:cs="Times New Roman"/>
          <w:sz w:val="24"/>
          <w:szCs w:val="20"/>
          <w:lang w:eastAsia="zh-CN"/>
        </w:rPr>
      </w:pPr>
      <w:r w:rsidRPr="00EF21F7">
        <w:rPr>
          <w:rFonts w:ascii="Times New Roman" w:eastAsia="Times New Roman" w:hAnsi="Times New Roman" w:cs="Times New Roman"/>
          <w:sz w:val="24"/>
          <w:szCs w:val="20"/>
          <w:lang w:eastAsia="zh-CN"/>
        </w:rPr>
        <w:t>…………………………………………………………………………………………………...</w:t>
      </w:r>
    </w:p>
    <w:p w:rsidR="00E672D6" w:rsidRPr="00EF21F7" w:rsidRDefault="00E672D6" w:rsidP="00E672D6">
      <w:pPr>
        <w:suppressAutoHyphens/>
        <w:spacing w:after="0" w:line="276" w:lineRule="auto"/>
        <w:jc w:val="both"/>
        <w:rPr>
          <w:rFonts w:ascii="Times New Roman" w:eastAsia="Times New Roman" w:hAnsi="Times New Roman" w:cs="Times New Roman"/>
          <w:sz w:val="24"/>
          <w:szCs w:val="20"/>
          <w:lang w:eastAsia="zh-CN"/>
        </w:rPr>
      </w:pPr>
      <w:r w:rsidRPr="00EF21F7">
        <w:rPr>
          <w:rFonts w:ascii="Times New Roman" w:eastAsia="Times New Roman" w:hAnsi="Times New Roman" w:cs="Times New Roman"/>
          <w:sz w:val="24"/>
          <w:szCs w:val="20"/>
          <w:lang w:eastAsia="zh-CN"/>
        </w:rPr>
        <w:t>.......................................................................................................................................................</w:t>
      </w:r>
    </w:p>
    <w:p w:rsidR="00E672D6" w:rsidRPr="00EF21F7" w:rsidRDefault="00E672D6" w:rsidP="00E672D6">
      <w:pPr>
        <w:suppressAutoHyphens/>
        <w:spacing w:after="0" w:line="276" w:lineRule="auto"/>
        <w:jc w:val="center"/>
        <w:rPr>
          <w:rFonts w:ascii="Times New Roman" w:eastAsia="Times New Roman" w:hAnsi="Times New Roman" w:cs="Times New Roman"/>
          <w:sz w:val="24"/>
          <w:szCs w:val="20"/>
          <w:lang w:eastAsia="zh-CN"/>
        </w:rPr>
      </w:pPr>
      <w:r w:rsidRPr="00EF21F7">
        <w:rPr>
          <w:rFonts w:ascii="Times New Roman" w:eastAsia="Times New Roman" w:hAnsi="Times New Roman" w:cs="Times New Roman"/>
          <w:sz w:val="16"/>
          <w:szCs w:val="24"/>
          <w:lang w:eastAsia="zh-CN"/>
        </w:rPr>
        <w:t>(imię i nazwisko albo nazwa instytucji, adres)</w:t>
      </w:r>
    </w:p>
    <w:p w:rsidR="00E672D6" w:rsidRPr="00EF21F7" w:rsidRDefault="00E672D6" w:rsidP="00E672D6">
      <w:pPr>
        <w:suppressAutoHyphens/>
        <w:spacing w:after="0" w:line="276" w:lineRule="auto"/>
        <w:rPr>
          <w:rFonts w:ascii="Times New Roman" w:eastAsia="Times New Roman" w:hAnsi="Times New Roman" w:cs="Times New Roman"/>
          <w:sz w:val="24"/>
          <w:szCs w:val="20"/>
          <w:lang w:eastAsia="zh-CN"/>
        </w:rPr>
      </w:pPr>
      <w:r w:rsidRPr="00EF21F7">
        <w:rPr>
          <w:rFonts w:ascii="Times New Roman" w:eastAsia="Times New Roman" w:hAnsi="Times New Roman" w:cs="Times New Roman"/>
          <w:sz w:val="24"/>
          <w:szCs w:val="20"/>
          <w:lang w:eastAsia="zh-CN"/>
        </w:rPr>
        <w:t>Pojazdu/rzecz należy dostarczyć do</w:t>
      </w:r>
    </w:p>
    <w:p w:rsidR="00E672D6" w:rsidRPr="00EF21F7" w:rsidRDefault="00E672D6" w:rsidP="00E672D6">
      <w:pPr>
        <w:suppressAutoHyphens/>
        <w:spacing w:after="0" w:line="276" w:lineRule="auto"/>
        <w:rPr>
          <w:rFonts w:ascii="Times New Roman" w:eastAsia="Times New Roman" w:hAnsi="Times New Roman" w:cs="Times New Roman"/>
          <w:sz w:val="24"/>
          <w:szCs w:val="20"/>
          <w:lang w:eastAsia="zh-CN"/>
        </w:rPr>
      </w:pPr>
      <w:r w:rsidRPr="00EF21F7">
        <w:rPr>
          <w:rFonts w:ascii="Times New Roman" w:eastAsia="Times New Roman" w:hAnsi="Times New Roman" w:cs="Times New Roman"/>
          <w:sz w:val="24"/>
          <w:szCs w:val="20"/>
          <w:lang w:eastAsia="zh-CN"/>
        </w:rPr>
        <w:t>………………………………………………………………………………………………………………………………………………………………………………………………………………………………………………………………………………………………………</w:t>
      </w:r>
    </w:p>
    <w:p w:rsidR="00E672D6" w:rsidRPr="00EF21F7" w:rsidRDefault="00E672D6" w:rsidP="00E672D6">
      <w:pPr>
        <w:suppressAutoHyphens/>
        <w:spacing w:after="0" w:line="276" w:lineRule="auto"/>
        <w:jc w:val="center"/>
        <w:rPr>
          <w:rFonts w:ascii="Times New Roman" w:eastAsia="Times New Roman" w:hAnsi="Times New Roman" w:cs="Times New Roman"/>
          <w:sz w:val="24"/>
          <w:szCs w:val="20"/>
          <w:lang w:eastAsia="zh-CN"/>
        </w:rPr>
      </w:pPr>
      <w:r w:rsidRPr="00EF21F7">
        <w:rPr>
          <w:rFonts w:ascii="Times New Roman" w:eastAsia="Times New Roman" w:hAnsi="Times New Roman" w:cs="Times New Roman"/>
          <w:sz w:val="16"/>
          <w:szCs w:val="24"/>
          <w:lang w:eastAsia="zh-CN"/>
        </w:rPr>
        <w:t>(wskazać miejsce/parking strzeżony)</w:t>
      </w:r>
    </w:p>
    <w:p w:rsidR="00E672D6" w:rsidRPr="00EF21F7" w:rsidRDefault="00E672D6" w:rsidP="00E672D6">
      <w:pPr>
        <w:suppressAutoHyphens/>
        <w:spacing w:after="0" w:line="276" w:lineRule="auto"/>
        <w:rPr>
          <w:rFonts w:ascii="Times New Roman" w:eastAsia="Times New Roman" w:hAnsi="Times New Roman" w:cs="Times New Roman"/>
          <w:sz w:val="16"/>
          <w:szCs w:val="24"/>
          <w:lang w:eastAsia="zh-CN"/>
        </w:rPr>
      </w:pPr>
    </w:p>
    <w:p w:rsidR="00E672D6" w:rsidRPr="00EF21F7" w:rsidRDefault="00E672D6" w:rsidP="00E672D6">
      <w:pPr>
        <w:suppressAutoHyphens/>
        <w:spacing w:after="0" w:line="276" w:lineRule="auto"/>
        <w:rPr>
          <w:rFonts w:ascii="Times New Roman" w:eastAsia="Times New Roman" w:hAnsi="Times New Roman" w:cs="Times New Roman"/>
          <w:sz w:val="16"/>
          <w:szCs w:val="24"/>
          <w:lang w:eastAsia="zh-CN"/>
        </w:rPr>
      </w:pPr>
    </w:p>
    <w:p w:rsidR="00E672D6" w:rsidRPr="00EF21F7" w:rsidRDefault="00E672D6" w:rsidP="00E672D6">
      <w:pPr>
        <w:suppressAutoHyphens/>
        <w:spacing w:after="0" w:line="276" w:lineRule="auto"/>
        <w:rPr>
          <w:rFonts w:ascii="Times New Roman" w:eastAsia="Times New Roman" w:hAnsi="Times New Roman" w:cs="Times New Roman"/>
          <w:sz w:val="24"/>
          <w:szCs w:val="20"/>
          <w:lang w:eastAsia="zh-CN"/>
        </w:rPr>
      </w:pPr>
      <w:r w:rsidRPr="00EF21F7">
        <w:rPr>
          <w:rFonts w:ascii="Times New Roman" w:eastAsia="Times New Roman" w:hAnsi="Times New Roman" w:cs="Times New Roman"/>
          <w:sz w:val="24"/>
          <w:szCs w:val="24"/>
          <w:lang w:eastAsia="zh-CN"/>
        </w:rPr>
        <w:t>....................................................                                             ......................................................</w:t>
      </w:r>
    </w:p>
    <w:p w:rsidR="00E672D6" w:rsidRPr="00EF21F7" w:rsidRDefault="00E672D6" w:rsidP="00E672D6">
      <w:pPr>
        <w:suppressAutoHyphens/>
        <w:spacing w:after="0" w:line="276" w:lineRule="auto"/>
        <w:rPr>
          <w:rFonts w:ascii="Times New Roman" w:eastAsia="Times New Roman" w:hAnsi="Times New Roman" w:cs="Times New Roman"/>
          <w:sz w:val="24"/>
          <w:szCs w:val="20"/>
          <w:lang w:eastAsia="zh-CN"/>
        </w:rPr>
      </w:pPr>
      <w:r w:rsidRPr="00EF21F7">
        <w:rPr>
          <w:rFonts w:ascii="Times New Roman" w:eastAsia="Times New Roman" w:hAnsi="Times New Roman" w:cs="Times New Roman"/>
          <w:sz w:val="16"/>
          <w:szCs w:val="24"/>
          <w:lang w:eastAsia="zh-CN"/>
        </w:rPr>
        <w:t xml:space="preserve">      (data i podpis dokonującego zatrzymania                                                                           (imię, nazwisko i podpis osoby wydającej     </w:t>
      </w:r>
    </w:p>
    <w:p w:rsidR="00E672D6" w:rsidRPr="00EF21F7" w:rsidRDefault="00E672D6" w:rsidP="00E672D6">
      <w:pPr>
        <w:suppressAutoHyphens/>
        <w:spacing w:after="0" w:line="276" w:lineRule="auto"/>
        <w:rPr>
          <w:rFonts w:ascii="Times New Roman" w:eastAsia="Times New Roman" w:hAnsi="Times New Roman" w:cs="Times New Roman"/>
          <w:sz w:val="24"/>
          <w:szCs w:val="20"/>
          <w:lang w:eastAsia="zh-CN"/>
        </w:rPr>
      </w:pPr>
      <w:r w:rsidRPr="00EF21F7">
        <w:rPr>
          <w:rFonts w:ascii="Times New Roman" w:eastAsia="Times New Roman" w:hAnsi="Times New Roman" w:cs="Times New Roman"/>
          <w:sz w:val="16"/>
          <w:szCs w:val="24"/>
          <w:lang w:eastAsia="zh-CN"/>
        </w:rPr>
        <w:t xml:space="preserve">                       Pojazdu/rzeczy)                                                                           dyspozycję zatrzymania/przetransportowania   pojazdu/rzeczy)</w:t>
      </w:r>
    </w:p>
    <w:p w:rsidR="00E672D6" w:rsidRPr="00EF21F7" w:rsidRDefault="00E672D6" w:rsidP="00E672D6">
      <w:pPr>
        <w:suppressAutoHyphens/>
        <w:spacing w:after="0" w:line="276" w:lineRule="auto"/>
        <w:jc w:val="center"/>
        <w:rPr>
          <w:rFonts w:ascii="Times New Roman" w:eastAsia="Times New Roman" w:hAnsi="Times New Roman" w:cs="Times New Roman"/>
          <w:sz w:val="28"/>
          <w:szCs w:val="28"/>
          <w:lang w:eastAsia="zh-CN"/>
        </w:rPr>
      </w:pPr>
    </w:p>
    <w:p w:rsidR="00E672D6" w:rsidRPr="00EF21F7" w:rsidRDefault="00E672D6" w:rsidP="00E672D6">
      <w:pPr>
        <w:suppressAutoHyphens/>
        <w:spacing w:after="0" w:line="276" w:lineRule="auto"/>
        <w:jc w:val="center"/>
        <w:rPr>
          <w:rFonts w:ascii="Times New Roman" w:eastAsia="Times New Roman" w:hAnsi="Times New Roman" w:cs="Times New Roman"/>
          <w:sz w:val="24"/>
          <w:szCs w:val="20"/>
          <w:lang w:eastAsia="zh-CN"/>
        </w:rPr>
      </w:pPr>
      <w:r w:rsidRPr="00EF21F7">
        <w:rPr>
          <w:rFonts w:ascii="Times New Roman" w:eastAsia="Times New Roman" w:hAnsi="Times New Roman" w:cs="Times New Roman"/>
          <w:sz w:val="28"/>
          <w:szCs w:val="28"/>
          <w:lang w:eastAsia="zh-CN"/>
        </w:rPr>
        <w:t>Oświadczenie przedstawiciela podmiotu realizującego usługę holowania:</w:t>
      </w:r>
    </w:p>
    <w:p w:rsidR="00E672D6" w:rsidRPr="00EF21F7" w:rsidRDefault="00E672D6" w:rsidP="00E672D6">
      <w:pPr>
        <w:suppressAutoHyphens/>
        <w:spacing w:after="0" w:line="276" w:lineRule="auto"/>
        <w:jc w:val="both"/>
        <w:rPr>
          <w:rFonts w:ascii="Times New Roman" w:eastAsia="Times New Roman" w:hAnsi="Times New Roman" w:cs="Times New Roman"/>
          <w:sz w:val="24"/>
          <w:szCs w:val="20"/>
          <w:lang w:eastAsia="zh-CN"/>
        </w:rPr>
      </w:pPr>
      <w:r w:rsidRPr="00EF21F7">
        <w:rPr>
          <w:rFonts w:ascii="Times New Roman" w:eastAsia="Times New Roman" w:hAnsi="Times New Roman" w:cs="Times New Roman"/>
          <w:lang w:eastAsia="zh-CN"/>
        </w:rPr>
        <w:t>Otrzymałem dyspozycję holowania/przetransportowania wraz z w/wym. pojazdem i zobowiązuje się do niezwłocznego dostarczenia go we wskazane miejsce. Nie zgłaszam uwag /zgłaszam uwagi co do zgodności opisu samochodu i jego stanu faktycznego</w:t>
      </w:r>
      <w:r w:rsidRPr="00EF21F7">
        <w:rPr>
          <w:rFonts w:ascii="Times New Roman" w:eastAsia="Times New Roman" w:hAnsi="Times New Roman" w:cs="Times New Roman"/>
          <w:sz w:val="24"/>
          <w:szCs w:val="20"/>
          <w:lang w:eastAsia="zh-CN"/>
        </w:rPr>
        <w:t xml:space="preserve"> </w:t>
      </w:r>
    </w:p>
    <w:p w:rsidR="00E672D6" w:rsidRPr="00EF21F7" w:rsidRDefault="00E672D6" w:rsidP="00E672D6">
      <w:pPr>
        <w:suppressAutoHyphens/>
        <w:spacing w:after="0" w:line="276" w:lineRule="auto"/>
        <w:jc w:val="both"/>
        <w:rPr>
          <w:rFonts w:ascii="Times New Roman" w:eastAsia="Times New Roman" w:hAnsi="Times New Roman" w:cs="Times New Roman"/>
          <w:sz w:val="24"/>
          <w:szCs w:val="20"/>
          <w:lang w:eastAsia="zh-CN"/>
        </w:rPr>
      </w:pPr>
      <w:r w:rsidRPr="00EF21F7">
        <w:rPr>
          <w:rFonts w:ascii="Times New Roman" w:eastAsia="Times New Roman" w:hAnsi="Times New Roman" w:cs="Times New Roman"/>
          <w:sz w:val="24"/>
          <w:szCs w:val="20"/>
          <w:lang w:eastAsia="zh-CN"/>
        </w:rPr>
        <w:t>(opis niezgodności…………………………………………………………………………….</w:t>
      </w:r>
    </w:p>
    <w:p w:rsidR="00E672D6" w:rsidRPr="00EF21F7" w:rsidRDefault="00E672D6" w:rsidP="00E672D6">
      <w:pPr>
        <w:suppressAutoHyphens/>
        <w:spacing w:after="0" w:line="276" w:lineRule="auto"/>
        <w:rPr>
          <w:rFonts w:ascii="Times New Roman" w:eastAsia="Times New Roman" w:hAnsi="Times New Roman" w:cs="Times New Roman"/>
          <w:sz w:val="24"/>
          <w:szCs w:val="20"/>
          <w:lang w:eastAsia="zh-CN"/>
        </w:rPr>
      </w:pPr>
      <w:r w:rsidRPr="00EF21F7">
        <w:rPr>
          <w:rFonts w:ascii="Times New Roman" w:eastAsia="Times New Roman" w:hAnsi="Times New Roman" w:cs="Times New Roman"/>
          <w:sz w:val="24"/>
          <w:szCs w:val="20"/>
          <w:lang w:eastAsia="zh-CN"/>
        </w:rPr>
        <w:t>…………………………………………………………………………………………………………………………………………………………………………………………………………………………………………………………………………………………………………………………………………………………………………………………………………)</w:t>
      </w:r>
      <w:r w:rsidRPr="00EF21F7">
        <w:rPr>
          <w:rFonts w:ascii="Times New Roman" w:eastAsia="Times New Roman" w:hAnsi="Times New Roman" w:cs="Times New Roman"/>
          <w:sz w:val="24"/>
          <w:szCs w:val="20"/>
          <w:lang w:eastAsia="zh-CN"/>
        </w:rPr>
        <w:tab/>
      </w:r>
      <w:r w:rsidRPr="00EF21F7">
        <w:rPr>
          <w:rFonts w:ascii="Times New Roman" w:eastAsia="Times New Roman" w:hAnsi="Times New Roman" w:cs="Times New Roman"/>
          <w:sz w:val="24"/>
          <w:szCs w:val="20"/>
          <w:lang w:eastAsia="zh-CN"/>
        </w:rPr>
        <w:tab/>
      </w:r>
      <w:r w:rsidRPr="00EF21F7">
        <w:rPr>
          <w:rFonts w:ascii="Times New Roman" w:eastAsia="Times New Roman" w:hAnsi="Times New Roman" w:cs="Times New Roman"/>
          <w:sz w:val="24"/>
          <w:szCs w:val="20"/>
          <w:lang w:eastAsia="zh-CN"/>
        </w:rPr>
        <w:tab/>
      </w:r>
      <w:r w:rsidRPr="00EF21F7">
        <w:rPr>
          <w:rFonts w:ascii="Times New Roman" w:eastAsia="Times New Roman" w:hAnsi="Times New Roman" w:cs="Times New Roman"/>
          <w:sz w:val="24"/>
          <w:szCs w:val="20"/>
          <w:lang w:eastAsia="zh-CN"/>
        </w:rPr>
        <w:tab/>
      </w:r>
    </w:p>
    <w:p w:rsidR="00E672D6" w:rsidRPr="00EF21F7" w:rsidRDefault="00E672D6" w:rsidP="00E672D6">
      <w:pPr>
        <w:suppressAutoHyphens/>
        <w:spacing w:after="0" w:line="276" w:lineRule="auto"/>
        <w:jc w:val="right"/>
        <w:rPr>
          <w:rFonts w:ascii="Times New Roman" w:eastAsia="Times New Roman" w:hAnsi="Times New Roman" w:cs="Times New Roman"/>
          <w:sz w:val="24"/>
          <w:szCs w:val="20"/>
          <w:lang w:eastAsia="zh-CN"/>
        </w:rPr>
      </w:pPr>
      <w:r w:rsidRPr="00EF21F7">
        <w:rPr>
          <w:rFonts w:ascii="Times New Roman" w:eastAsia="Times New Roman" w:hAnsi="Times New Roman" w:cs="Times New Roman"/>
          <w:sz w:val="24"/>
          <w:szCs w:val="20"/>
          <w:lang w:eastAsia="zh-CN"/>
        </w:rPr>
        <w:tab/>
        <w:t>…………………………………………………………</w:t>
      </w:r>
    </w:p>
    <w:p w:rsidR="00E672D6" w:rsidRPr="00EF21F7" w:rsidRDefault="00E672D6" w:rsidP="00E672D6">
      <w:pPr>
        <w:suppressAutoHyphens/>
        <w:spacing w:after="0" w:line="276" w:lineRule="auto"/>
        <w:rPr>
          <w:rFonts w:ascii="Times New Roman" w:eastAsia="Times New Roman" w:hAnsi="Times New Roman" w:cs="Times New Roman"/>
          <w:sz w:val="24"/>
          <w:szCs w:val="20"/>
          <w:lang w:eastAsia="zh-CN"/>
        </w:rPr>
      </w:pPr>
      <w:r w:rsidRPr="00EF21F7">
        <w:rPr>
          <w:rFonts w:ascii="Times New Roman" w:eastAsia="Times New Roman" w:hAnsi="Times New Roman" w:cs="Times New Roman"/>
          <w:sz w:val="24"/>
          <w:szCs w:val="20"/>
          <w:lang w:eastAsia="zh-CN"/>
        </w:rPr>
        <w:tab/>
      </w:r>
      <w:r w:rsidRPr="00EF21F7">
        <w:rPr>
          <w:rFonts w:ascii="Times New Roman" w:eastAsia="Times New Roman" w:hAnsi="Times New Roman" w:cs="Times New Roman"/>
          <w:sz w:val="24"/>
          <w:szCs w:val="20"/>
          <w:lang w:eastAsia="zh-CN"/>
        </w:rPr>
        <w:tab/>
      </w:r>
      <w:r w:rsidRPr="00EF21F7">
        <w:rPr>
          <w:rFonts w:ascii="Times New Roman" w:eastAsia="Times New Roman" w:hAnsi="Times New Roman" w:cs="Times New Roman"/>
          <w:sz w:val="24"/>
          <w:szCs w:val="20"/>
          <w:lang w:eastAsia="zh-CN"/>
        </w:rPr>
        <w:tab/>
      </w:r>
      <w:r w:rsidRPr="00EF21F7">
        <w:rPr>
          <w:rFonts w:ascii="Times New Roman" w:eastAsia="Times New Roman" w:hAnsi="Times New Roman" w:cs="Times New Roman"/>
          <w:sz w:val="24"/>
          <w:szCs w:val="20"/>
          <w:lang w:eastAsia="zh-CN"/>
        </w:rPr>
        <w:tab/>
      </w:r>
      <w:r w:rsidRPr="00EF21F7">
        <w:rPr>
          <w:rFonts w:ascii="Times New Roman" w:eastAsia="Times New Roman" w:hAnsi="Times New Roman" w:cs="Times New Roman"/>
          <w:sz w:val="24"/>
          <w:szCs w:val="20"/>
          <w:lang w:eastAsia="zh-CN"/>
        </w:rPr>
        <w:tab/>
      </w:r>
      <w:r w:rsidRPr="00EF21F7">
        <w:rPr>
          <w:rFonts w:ascii="Times New Roman" w:eastAsia="Times New Roman" w:hAnsi="Times New Roman" w:cs="Times New Roman"/>
          <w:sz w:val="24"/>
          <w:szCs w:val="20"/>
          <w:lang w:eastAsia="zh-CN"/>
        </w:rPr>
        <w:tab/>
      </w:r>
      <w:r w:rsidRPr="00EF21F7">
        <w:rPr>
          <w:rFonts w:ascii="Times New Roman" w:eastAsia="Times New Roman" w:hAnsi="Times New Roman" w:cs="Times New Roman"/>
          <w:sz w:val="24"/>
          <w:szCs w:val="20"/>
          <w:lang w:eastAsia="zh-CN"/>
        </w:rPr>
        <w:tab/>
      </w:r>
      <w:r w:rsidRPr="00EF21F7">
        <w:rPr>
          <w:rFonts w:ascii="Times New Roman" w:eastAsia="Times New Roman" w:hAnsi="Times New Roman" w:cs="Times New Roman"/>
          <w:sz w:val="24"/>
          <w:szCs w:val="20"/>
          <w:lang w:eastAsia="zh-CN"/>
        </w:rPr>
        <w:tab/>
      </w:r>
      <w:r w:rsidRPr="00EF21F7">
        <w:rPr>
          <w:rFonts w:ascii="Times New Roman" w:eastAsia="Times New Roman" w:hAnsi="Times New Roman" w:cs="Times New Roman"/>
          <w:sz w:val="16"/>
          <w:szCs w:val="16"/>
          <w:lang w:eastAsia="zh-CN"/>
        </w:rPr>
        <w:t>(czytelny podpis osoby odbierającej pojazd)</w:t>
      </w:r>
    </w:p>
    <w:p w:rsidR="00E672D6" w:rsidRPr="00EF21F7" w:rsidRDefault="00E672D6" w:rsidP="00E672D6">
      <w:pPr>
        <w:suppressAutoHyphens/>
        <w:spacing w:after="0" w:line="276" w:lineRule="auto"/>
        <w:jc w:val="center"/>
        <w:rPr>
          <w:rFonts w:ascii="Times New Roman" w:eastAsia="Times New Roman" w:hAnsi="Times New Roman" w:cs="Times New Roman"/>
          <w:sz w:val="28"/>
          <w:szCs w:val="28"/>
          <w:lang w:eastAsia="zh-CN"/>
        </w:rPr>
      </w:pPr>
    </w:p>
    <w:p w:rsidR="00E672D6" w:rsidRPr="00EF21F7" w:rsidRDefault="00E672D6" w:rsidP="00E672D6">
      <w:pPr>
        <w:suppressAutoHyphens/>
        <w:spacing w:after="0" w:line="276" w:lineRule="auto"/>
        <w:jc w:val="center"/>
        <w:rPr>
          <w:rFonts w:ascii="Times New Roman" w:eastAsia="Times New Roman" w:hAnsi="Times New Roman" w:cs="Times New Roman"/>
          <w:sz w:val="24"/>
          <w:szCs w:val="20"/>
          <w:lang w:eastAsia="zh-CN"/>
        </w:rPr>
      </w:pPr>
      <w:r w:rsidRPr="00EF21F7">
        <w:rPr>
          <w:rFonts w:ascii="Times New Roman" w:eastAsia="Times New Roman" w:hAnsi="Times New Roman" w:cs="Times New Roman"/>
          <w:sz w:val="28"/>
          <w:szCs w:val="28"/>
          <w:lang w:eastAsia="zh-CN"/>
        </w:rPr>
        <w:t>Oświadczenie przedstawiciela podmiotu realizującego usługę parkowania:</w:t>
      </w:r>
    </w:p>
    <w:p w:rsidR="00E672D6" w:rsidRPr="00EF21F7" w:rsidRDefault="00E672D6" w:rsidP="00E672D6">
      <w:pPr>
        <w:suppressAutoHyphens/>
        <w:spacing w:after="0" w:line="276" w:lineRule="auto"/>
        <w:jc w:val="both"/>
        <w:rPr>
          <w:rFonts w:ascii="Times New Roman" w:eastAsia="Times New Roman" w:hAnsi="Times New Roman" w:cs="Times New Roman"/>
          <w:sz w:val="24"/>
          <w:szCs w:val="20"/>
          <w:lang w:eastAsia="zh-CN"/>
        </w:rPr>
      </w:pPr>
      <w:r w:rsidRPr="00EF21F7">
        <w:rPr>
          <w:rFonts w:ascii="Times New Roman" w:eastAsia="Times New Roman" w:hAnsi="Times New Roman" w:cs="Times New Roman"/>
          <w:lang w:eastAsia="zh-CN"/>
        </w:rPr>
        <w:t xml:space="preserve">Pojazd/rzecz odebrałem wraz z dyspozycją holowania. Nie zgłaszam uwag /zgłaszam uwagi co do zgodności opisu samochodu i jego stanu faktycznego </w:t>
      </w:r>
    </w:p>
    <w:p w:rsidR="00E672D6" w:rsidRPr="00EF21F7" w:rsidRDefault="00E672D6" w:rsidP="00E672D6">
      <w:pPr>
        <w:suppressAutoHyphens/>
        <w:spacing w:after="0" w:line="276" w:lineRule="auto"/>
        <w:rPr>
          <w:rFonts w:ascii="Times New Roman" w:eastAsia="Times New Roman" w:hAnsi="Times New Roman" w:cs="Times New Roman"/>
          <w:sz w:val="24"/>
          <w:szCs w:val="20"/>
          <w:lang w:eastAsia="zh-CN"/>
        </w:rPr>
      </w:pPr>
      <w:r w:rsidRPr="00EF21F7">
        <w:rPr>
          <w:rFonts w:ascii="Times New Roman" w:eastAsia="Times New Roman" w:hAnsi="Times New Roman" w:cs="Times New Roman"/>
          <w:sz w:val="24"/>
          <w:szCs w:val="20"/>
          <w:lang w:eastAsia="zh-CN"/>
        </w:rPr>
        <w:t>(opis niezgodności…………………………………………………………………………….</w:t>
      </w:r>
    </w:p>
    <w:p w:rsidR="00E672D6" w:rsidRPr="00EF21F7" w:rsidRDefault="00E672D6" w:rsidP="00E672D6">
      <w:pPr>
        <w:suppressAutoHyphens/>
        <w:spacing w:after="0" w:line="276" w:lineRule="auto"/>
        <w:rPr>
          <w:rFonts w:ascii="Times New Roman" w:eastAsia="Times New Roman" w:hAnsi="Times New Roman" w:cs="Times New Roman"/>
          <w:sz w:val="24"/>
          <w:szCs w:val="20"/>
          <w:lang w:eastAsia="zh-CN"/>
        </w:rPr>
      </w:pPr>
      <w:r w:rsidRPr="00EF21F7">
        <w:rPr>
          <w:rFonts w:ascii="Times New Roman" w:eastAsia="Times New Roman" w:hAnsi="Times New Roman" w:cs="Times New Roman"/>
          <w:sz w:val="24"/>
          <w:szCs w:val="20"/>
          <w:lang w:eastAsia="zh-CN"/>
        </w:rPr>
        <w:t>…………………………………………………………………………………………………………………………………………………………………………………………………………………………………………………………………………………………………………………………………………………………………………………………………………)</w:t>
      </w:r>
    </w:p>
    <w:p w:rsidR="00E672D6" w:rsidRPr="00EF21F7" w:rsidRDefault="00E672D6" w:rsidP="00E672D6">
      <w:pPr>
        <w:suppressAutoHyphens/>
        <w:spacing w:after="0" w:line="276" w:lineRule="auto"/>
        <w:rPr>
          <w:rFonts w:ascii="Times New Roman" w:eastAsia="Times New Roman" w:hAnsi="Times New Roman" w:cs="Times New Roman"/>
          <w:sz w:val="24"/>
          <w:szCs w:val="20"/>
          <w:lang w:eastAsia="zh-CN"/>
        </w:rPr>
      </w:pPr>
    </w:p>
    <w:p w:rsidR="00E672D6" w:rsidRPr="00EF21F7" w:rsidRDefault="00E672D6" w:rsidP="00E672D6">
      <w:pPr>
        <w:suppressAutoHyphens/>
        <w:spacing w:after="0" w:line="276" w:lineRule="auto"/>
        <w:rPr>
          <w:rFonts w:ascii="Times New Roman" w:eastAsia="Times New Roman" w:hAnsi="Times New Roman" w:cs="Times New Roman"/>
          <w:sz w:val="24"/>
          <w:szCs w:val="20"/>
          <w:lang w:eastAsia="zh-CN"/>
        </w:rPr>
      </w:pPr>
    </w:p>
    <w:p w:rsidR="00E672D6" w:rsidRPr="00EF21F7" w:rsidRDefault="00E672D6" w:rsidP="00E672D6">
      <w:pPr>
        <w:suppressAutoHyphens/>
        <w:spacing w:after="0" w:line="276" w:lineRule="auto"/>
        <w:rPr>
          <w:rFonts w:ascii="Times New Roman" w:eastAsia="Times New Roman" w:hAnsi="Times New Roman" w:cs="Times New Roman"/>
          <w:sz w:val="24"/>
          <w:szCs w:val="20"/>
          <w:lang w:eastAsia="zh-CN"/>
        </w:rPr>
      </w:pPr>
    </w:p>
    <w:p w:rsidR="00E672D6" w:rsidRPr="00EF21F7" w:rsidRDefault="00E672D6" w:rsidP="00E672D6">
      <w:pPr>
        <w:suppressAutoHyphens/>
        <w:spacing w:after="0" w:line="276" w:lineRule="auto"/>
        <w:rPr>
          <w:rFonts w:ascii="Times New Roman" w:eastAsia="Times New Roman" w:hAnsi="Times New Roman" w:cs="Times New Roman"/>
          <w:sz w:val="24"/>
          <w:szCs w:val="20"/>
          <w:lang w:eastAsia="zh-CN"/>
        </w:rPr>
      </w:pPr>
      <w:r w:rsidRPr="00EF21F7">
        <w:rPr>
          <w:rFonts w:ascii="Times New Roman" w:eastAsia="Times New Roman" w:hAnsi="Times New Roman" w:cs="Times New Roman"/>
          <w:sz w:val="24"/>
          <w:szCs w:val="20"/>
          <w:lang w:eastAsia="zh-CN"/>
        </w:rPr>
        <w:t>……………………………                                                     ………..………………………</w:t>
      </w:r>
    </w:p>
    <w:p w:rsidR="00E672D6" w:rsidRPr="00EF21F7" w:rsidRDefault="00E672D6" w:rsidP="00E672D6">
      <w:pPr>
        <w:suppressAutoHyphens/>
        <w:spacing w:after="0" w:line="276" w:lineRule="auto"/>
        <w:rPr>
          <w:rFonts w:ascii="Times New Roman" w:eastAsia="Times New Roman" w:hAnsi="Times New Roman" w:cs="Times New Roman"/>
          <w:sz w:val="24"/>
          <w:szCs w:val="20"/>
          <w:lang w:eastAsia="zh-CN"/>
        </w:rPr>
      </w:pPr>
      <w:r w:rsidRPr="00EF21F7">
        <w:rPr>
          <w:rFonts w:ascii="Times New Roman" w:eastAsia="Times New Roman" w:hAnsi="Times New Roman" w:cs="Times New Roman"/>
          <w:sz w:val="24"/>
          <w:szCs w:val="20"/>
          <w:lang w:eastAsia="zh-CN"/>
        </w:rPr>
        <w:t>(</w:t>
      </w:r>
      <w:r w:rsidRPr="00EF21F7">
        <w:rPr>
          <w:rFonts w:ascii="Times New Roman" w:eastAsia="Times New Roman" w:hAnsi="Times New Roman" w:cs="Times New Roman"/>
          <w:sz w:val="16"/>
          <w:szCs w:val="16"/>
          <w:lang w:eastAsia="zh-CN"/>
        </w:rPr>
        <w:t>data i godzina odbioru pojazdu/rzeczy)</w:t>
      </w:r>
      <w:r w:rsidRPr="00EF21F7">
        <w:rPr>
          <w:rFonts w:ascii="Times New Roman" w:eastAsia="Times New Roman" w:hAnsi="Times New Roman" w:cs="Times New Roman"/>
          <w:sz w:val="24"/>
          <w:szCs w:val="20"/>
          <w:lang w:eastAsia="zh-CN"/>
        </w:rPr>
        <w:t xml:space="preserve">                                                       </w:t>
      </w:r>
      <w:r w:rsidRPr="00EF21F7">
        <w:rPr>
          <w:rFonts w:ascii="Times New Roman" w:eastAsia="Times New Roman" w:hAnsi="Times New Roman" w:cs="Times New Roman"/>
          <w:sz w:val="16"/>
          <w:szCs w:val="16"/>
          <w:lang w:eastAsia="zh-CN"/>
        </w:rPr>
        <w:t>(czytelny podpis osoby odbierającej pojazd)</w:t>
      </w:r>
    </w:p>
    <w:p w:rsidR="00E672D6" w:rsidRPr="00EF21F7" w:rsidRDefault="00E672D6" w:rsidP="00E672D6">
      <w:pPr>
        <w:suppressAutoHyphens/>
        <w:spacing w:after="0" w:line="276" w:lineRule="auto"/>
        <w:rPr>
          <w:rFonts w:ascii="Times New Roman" w:eastAsia="Times New Roman" w:hAnsi="Times New Roman" w:cs="Times New Roman"/>
          <w:sz w:val="18"/>
          <w:szCs w:val="18"/>
          <w:lang w:eastAsia="zh-CN"/>
        </w:rPr>
      </w:pPr>
    </w:p>
    <w:p w:rsidR="00E672D6" w:rsidRPr="00EF21F7" w:rsidRDefault="00E672D6" w:rsidP="00E672D6">
      <w:pPr>
        <w:suppressAutoHyphens/>
        <w:spacing w:after="0" w:line="276" w:lineRule="auto"/>
        <w:rPr>
          <w:rFonts w:ascii="Times New Roman" w:eastAsia="Times New Roman" w:hAnsi="Times New Roman" w:cs="Times New Roman"/>
          <w:sz w:val="18"/>
          <w:szCs w:val="18"/>
          <w:lang w:eastAsia="zh-CN"/>
        </w:rPr>
      </w:pPr>
    </w:p>
    <w:p w:rsidR="00E672D6" w:rsidRPr="00EF21F7" w:rsidRDefault="00E672D6" w:rsidP="00E672D6">
      <w:pPr>
        <w:suppressAutoHyphens/>
        <w:spacing w:after="0" w:line="276" w:lineRule="auto"/>
        <w:rPr>
          <w:rFonts w:ascii="Times New Roman" w:eastAsia="Times New Roman" w:hAnsi="Times New Roman" w:cs="Times New Roman"/>
          <w:sz w:val="24"/>
          <w:szCs w:val="20"/>
          <w:lang w:eastAsia="zh-CN"/>
        </w:rPr>
      </w:pPr>
      <w:r w:rsidRPr="00EF21F7">
        <w:rPr>
          <w:rFonts w:ascii="Times New Roman" w:eastAsia="Times New Roman" w:hAnsi="Times New Roman" w:cs="Times New Roman"/>
          <w:sz w:val="18"/>
          <w:szCs w:val="18"/>
          <w:lang w:eastAsia="zh-CN"/>
        </w:rPr>
        <w:t>Wyk. w 3 egzemplarzach.</w:t>
      </w:r>
    </w:p>
    <w:p w:rsidR="00E672D6" w:rsidRPr="00EF21F7" w:rsidRDefault="00E672D6" w:rsidP="00E672D6">
      <w:pPr>
        <w:suppressAutoHyphens/>
        <w:spacing w:after="0" w:line="276" w:lineRule="auto"/>
        <w:rPr>
          <w:rFonts w:ascii="Times New Roman" w:eastAsia="Times New Roman" w:hAnsi="Times New Roman" w:cs="Times New Roman"/>
          <w:sz w:val="24"/>
          <w:szCs w:val="20"/>
          <w:lang w:eastAsia="zh-CN"/>
        </w:rPr>
      </w:pPr>
      <w:r w:rsidRPr="00EF21F7">
        <w:rPr>
          <w:rFonts w:ascii="Times New Roman" w:eastAsia="Times New Roman" w:hAnsi="Times New Roman" w:cs="Times New Roman"/>
          <w:sz w:val="18"/>
          <w:szCs w:val="18"/>
          <w:lang w:eastAsia="zh-CN"/>
        </w:rPr>
        <w:t>Egz. nr 1 - ………………………..</w:t>
      </w:r>
    </w:p>
    <w:p w:rsidR="00E672D6" w:rsidRPr="00EF21F7" w:rsidRDefault="00E672D6" w:rsidP="00E672D6">
      <w:pPr>
        <w:suppressAutoHyphens/>
        <w:spacing w:after="0" w:line="276" w:lineRule="auto"/>
        <w:rPr>
          <w:rFonts w:ascii="Times New Roman" w:eastAsia="Times New Roman" w:hAnsi="Times New Roman" w:cs="Times New Roman"/>
          <w:sz w:val="24"/>
          <w:szCs w:val="20"/>
          <w:lang w:eastAsia="zh-CN"/>
        </w:rPr>
      </w:pPr>
      <w:r w:rsidRPr="00EF21F7">
        <w:rPr>
          <w:rFonts w:ascii="Times New Roman" w:eastAsia="Times New Roman" w:hAnsi="Times New Roman" w:cs="Times New Roman"/>
          <w:sz w:val="18"/>
          <w:szCs w:val="18"/>
          <w:lang w:eastAsia="zh-CN"/>
        </w:rPr>
        <w:t>Egz. nr 2 - …………………………</w:t>
      </w:r>
    </w:p>
    <w:p w:rsidR="00E672D6" w:rsidRPr="00EF21F7" w:rsidRDefault="00E672D6" w:rsidP="00E672D6">
      <w:pPr>
        <w:suppressAutoHyphens/>
        <w:spacing w:after="0" w:line="276" w:lineRule="auto"/>
        <w:rPr>
          <w:rFonts w:ascii="Times New Roman" w:eastAsia="Times New Roman" w:hAnsi="Times New Roman" w:cs="Times New Roman"/>
          <w:sz w:val="24"/>
          <w:szCs w:val="20"/>
          <w:lang w:eastAsia="zh-CN"/>
        </w:rPr>
      </w:pPr>
      <w:r w:rsidRPr="00EF21F7">
        <w:rPr>
          <w:rFonts w:ascii="Times New Roman" w:eastAsia="Times New Roman" w:hAnsi="Times New Roman" w:cs="Times New Roman"/>
          <w:sz w:val="18"/>
          <w:szCs w:val="18"/>
          <w:lang w:eastAsia="zh-CN"/>
        </w:rPr>
        <w:t>Egz. nr 3 - …………………………</w:t>
      </w:r>
    </w:p>
    <w:p w:rsidR="00E672D6" w:rsidRDefault="00E672D6" w:rsidP="00E672D6">
      <w:pPr>
        <w:suppressAutoHyphens/>
        <w:spacing w:after="0" w:line="276" w:lineRule="auto"/>
        <w:rPr>
          <w:rFonts w:ascii="Times New Roman" w:eastAsia="Times New Roman" w:hAnsi="Times New Roman" w:cs="Times New Roman"/>
          <w:sz w:val="18"/>
          <w:szCs w:val="18"/>
          <w:lang w:eastAsia="zh-CN"/>
        </w:rPr>
      </w:pPr>
      <w:r w:rsidRPr="00EF21F7">
        <w:rPr>
          <w:rFonts w:ascii="Times New Roman" w:eastAsia="Times New Roman" w:hAnsi="Times New Roman" w:cs="Times New Roman"/>
          <w:sz w:val="18"/>
          <w:szCs w:val="18"/>
          <w:lang w:eastAsia="zh-CN"/>
        </w:rPr>
        <w:t>* - niepotrzebne skreślić</w:t>
      </w:r>
    </w:p>
    <w:p w:rsidR="00166247" w:rsidRDefault="00166247" w:rsidP="00166247">
      <w:pPr>
        <w:suppressAutoHyphens/>
        <w:spacing w:after="0" w:line="240" w:lineRule="auto"/>
        <w:jc w:val="right"/>
        <w:rPr>
          <w:rFonts w:ascii="Times New Roman" w:eastAsia="Times New Roman" w:hAnsi="Times New Roman" w:cs="Times New Roman"/>
          <w:sz w:val="24"/>
          <w:szCs w:val="20"/>
          <w:lang w:eastAsia="zh-CN"/>
        </w:rPr>
      </w:pPr>
      <w:r>
        <w:rPr>
          <w:rFonts w:ascii="Times New Roman" w:eastAsia="Times New Roman" w:hAnsi="Times New Roman" w:cs="Times New Roman"/>
          <w:b/>
          <w:sz w:val="20"/>
          <w:szCs w:val="20"/>
          <w:lang w:eastAsia="zh-CN"/>
        </w:rPr>
        <w:lastRenderedPageBreak/>
        <w:t>Załącznik nr 2</w:t>
      </w:r>
      <w:r>
        <w:rPr>
          <w:rFonts w:ascii="Times New Roman" w:eastAsia="Times New Roman" w:hAnsi="Times New Roman" w:cs="Times New Roman"/>
          <w:b/>
          <w:sz w:val="20"/>
          <w:szCs w:val="20"/>
          <w:lang w:eastAsia="zh-CN"/>
        </w:rPr>
        <w:t xml:space="preserve"> do umowy</w:t>
      </w:r>
    </w:p>
    <w:p w:rsidR="00166247" w:rsidRDefault="00166247" w:rsidP="00166247">
      <w:pPr>
        <w:suppressAutoHyphens/>
        <w:spacing w:after="0" w:line="240" w:lineRule="auto"/>
        <w:rPr>
          <w:rFonts w:ascii="Times New Roman" w:eastAsia="Times New Roman" w:hAnsi="Times New Roman" w:cs="Times New Roman"/>
          <w:b/>
          <w:sz w:val="28"/>
          <w:szCs w:val="24"/>
          <w:lang w:eastAsia="zh-CN"/>
        </w:rPr>
      </w:pPr>
    </w:p>
    <w:p w:rsidR="00166247" w:rsidRDefault="00166247" w:rsidP="00166247">
      <w:pPr>
        <w:suppressAutoHyphens/>
        <w:spacing w:after="0" w:line="240" w:lineRule="auto"/>
        <w:rPr>
          <w:rFonts w:ascii="Times New Roman" w:eastAsia="Times New Roman" w:hAnsi="Times New Roman" w:cs="Times New Roman"/>
          <w:b/>
          <w:sz w:val="28"/>
          <w:szCs w:val="24"/>
          <w:lang w:eastAsia="zh-CN"/>
        </w:rPr>
      </w:pPr>
    </w:p>
    <w:p w:rsidR="00166247" w:rsidRDefault="00166247" w:rsidP="00166247">
      <w:pPr>
        <w:suppressAutoHyphens/>
        <w:spacing w:after="0" w:line="240" w:lineRule="auto"/>
        <w:rPr>
          <w:rFonts w:ascii="Times New Roman" w:eastAsia="Times New Roman" w:hAnsi="Times New Roman" w:cs="Times New Roman"/>
          <w:sz w:val="24"/>
          <w:szCs w:val="20"/>
          <w:lang w:eastAsia="zh-CN"/>
        </w:rPr>
      </w:pPr>
      <w:r>
        <w:rPr>
          <w:rFonts w:ascii="Times New Roman" w:eastAsia="Times New Roman" w:hAnsi="Times New Roman" w:cs="Times New Roman"/>
          <w:sz w:val="24"/>
          <w:szCs w:val="24"/>
          <w:lang w:eastAsia="zh-CN"/>
        </w:rPr>
        <w:t>...............................................                                                         ..........................................</w:t>
      </w:r>
    </w:p>
    <w:p w:rsidR="00166247" w:rsidRDefault="00166247" w:rsidP="00166247">
      <w:pPr>
        <w:suppressAutoHyphens/>
        <w:spacing w:after="0" w:line="240" w:lineRule="auto"/>
        <w:rPr>
          <w:rFonts w:ascii="Times New Roman" w:eastAsia="Times New Roman" w:hAnsi="Times New Roman" w:cs="Times New Roman"/>
          <w:sz w:val="24"/>
          <w:szCs w:val="20"/>
          <w:lang w:eastAsia="zh-CN"/>
        </w:rPr>
      </w:pPr>
      <w:r>
        <w:rPr>
          <w:rFonts w:ascii="Times New Roman" w:eastAsia="Times New Roman" w:hAnsi="Times New Roman" w:cs="Times New Roman"/>
          <w:sz w:val="20"/>
          <w:szCs w:val="24"/>
          <w:lang w:eastAsia="zh-CN"/>
        </w:rPr>
        <w:t>(</w:t>
      </w:r>
      <w:r>
        <w:rPr>
          <w:rFonts w:ascii="Times New Roman" w:eastAsia="Times New Roman" w:hAnsi="Times New Roman" w:cs="Times New Roman"/>
          <w:sz w:val="16"/>
          <w:szCs w:val="24"/>
          <w:lang w:eastAsia="zh-CN"/>
        </w:rPr>
        <w:t>pieczęć instytucji wydającej zezwolenie                                                                                                    (miejscowość, data)</w:t>
      </w:r>
    </w:p>
    <w:p w:rsidR="00166247" w:rsidRDefault="00166247" w:rsidP="00166247">
      <w:pPr>
        <w:suppressAutoHyphens/>
        <w:spacing w:after="0" w:line="240" w:lineRule="auto"/>
        <w:rPr>
          <w:rFonts w:ascii="Times New Roman" w:eastAsia="Times New Roman" w:hAnsi="Times New Roman" w:cs="Times New Roman"/>
          <w:sz w:val="24"/>
          <w:szCs w:val="20"/>
          <w:lang w:eastAsia="zh-CN"/>
        </w:rPr>
      </w:pPr>
      <w:r>
        <w:rPr>
          <w:rFonts w:ascii="Times New Roman" w:eastAsia="Times New Roman" w:hAnsi="Times New Roman" w:cs="Times New Roman"/>
          <w:sz w:val="16"/>
          <w:szCs w:val="24"/>
          <w:lang w:eastAsia="zh-CN"/>
        </w:rPr>
        <w:t xml:space="preserve">           na odbiór pojazdu/rzeczy)</w:t>
      </w:r>
    </w:p>
    <w:p w:rsidR="00166247" w:rsidRDefault="00166247" w:rsidP="00166247">
      <w:pPr>
        <w:suppressAutoHyphens/>
        <w:spacing w:after="0" w:line="240" w:lineRule="auto"/>
        <w:rPr>
          <w:rFonts w:ascii="Times New Roman" w:eastAsia="Times New Roman" w:hAnsi="Times New Roman" w:cs="Times New Roman"/>
          <w:sz w:val="20"/>
          <w:szCs w:val="24"/>
          <w:lang w:eastAsia="zh-CN"/>
        </w:rPr>
      </w:pPr>
    </w:p>
    <w:p w:rsidR="00166247" w:rsidRDefault="00166247" w:rsidP="00166247">
      <w:pPr>
        <w:suppressAutoHyphens/>
        <w:spacing w:after="0" w:line="240" w:lineRule="auto"/>
        <w:rPr>
          <w:rFonts w:ascii="Times New Roman" w:eastAsia="Times New Roman" w:hAnsi="Times New Roman" w:cs="Times New Roman"/>
          <w:sz w:val="20"/>
          <w:szCs w:val="24"/>
          <w:lang w:eastAsia="zh-CN"/>
        </w:rPr>
      </w:pPr>
    </w:p>
    <w:p w:rsidR="00166247" w:rsidRDefault="00166247" w:rsidP="00166247">
      <w:pPr>
        <w:suppressAutoHyphens/>
        <w:spacing w:after="0" w:line="240" w:lineRule="auto"/>
        <w:jc w:val="center"/>
        <w:rPr>
          <w:rFonts w:ascii="Times New Roman" w:eastAsia="Times New Roman" w:hAnsi="Times New Roman" w:cs="Times New Roman"/>
          <w:sz w:val="24"/>
          <w:szCs w:val="20"/>
          <w:lang w:eastAsia="zh-CN"/>
        </w:rPr>
      </w:pPr>
      <w:r>
        <w:rPr>
          <w:rFonts w:ascii="Times New Roman" w:eastAsia="Times New Roman" w:hAnsi="Times New Roman" w:cs="Times New Roman"/>
          <w:b/>
          <w:bCs/>
          <w:spacing w:val="40"/>
          <w:sz w:val="26"/>
          <w:szCs w:val="26"/>
          <w:lang w:eastAsia="zh-CN"/>
        </w:rPr>
        <w:t xml:space="preserve">ZEZWOLENIE NA ODBIÓR POJAZDU/RZECZY </w:t>
      </w:r>
    </w:p>
    <w:p w:rsidR="00166247" w:rsidRDefault="00166247" w:rsidP="00166247">
      <w:pPr>
        <w:suppressAutoHyphens/>
        <w:spacing w:after="0" w:line="240" w:lineRule="auto"/>
        <w:jc w:val="center"/>
        <w:rPr>
          <w:rFonts w:ascii="Times New Roman" w:eastAsia="Times New Roman" w:hAnsi="Times New Roman" w:cs="Times New Roman"/>
          <w:sz w:val="24"/>
          <w:szCs w:val="20"/>
          <w:lang w:eastAsia="zh-CN"/>
        </w:rPr>
      </w:pPr>
      <w:r>
        <w:rPr>
          <w:rFonts w:ascii="Times New Roman" w:eastAsia="Times New Roman" w:hAnsi="Times New Roman" w:cs="Times New Roman"/>
          <w:b/>
          <w:bCs/>
          <w:spacing w:val="40"/>
          <w:sz w:val="26"/>
          <w:szCs w:val="26"/>
          <w:lang w:eastAsia="zh-CN"/>
        </w:rPr>
        <w:t>Z PARKINGU STRZEŻONEGO</w:t>
      </w:r>
      <w:r>
        <w:rPr>
          <w:rFonts w:ascii="Times New Roman" w:eastAsia="Times New Roman" w:hAnsi="Times New Roman" w:cs="Times New Roman"/>
          <w:b/>
          <w:bCs/>
          <w:spacing w:val="40"/>
          <w:sz w:val="26"/>
          <w:szCs w:val="26"/>
          <w:vertAlign w:val="superscript"/>
          <w:lang w:eastAsia="zh-CN"/>
        </w:rPr>
        <w:t>*</w:t>
      </w:r>
    </w:p>
    <w:p w:rsidR="00166247" w:rsidRDefault="00166247" w:rsidP="00166247">
      <w:pPr>
        <w:suppressAutoHyphens/>
        <w:spacing w:after="0" w:line="240" w:lineRule="auto"/>
        <w:jc w:val="center"/>
        <w:rPr>
          <w:rFonts w:ascii="Times New Roman" w:eastAsia="Times New Roman" w:hAnsi="Times New Roman" w:cs="Times New Roman"/>
          <w:sz w:val="24"/>
          <w:szCs w:val="20"/>
          <w:lang w:eastAsia="zh-CN"/>
        </w:rPr>
      </w:pPr>
      <w:r>
        <w:rPr>
          <w:rFonts w:ascii="Times New Roman" w:eastAsia="Times New Roman" w:hAnsi="Times New Roman" w:cs="Times New Roman"/>
          <w:b/>
          <w:bCs/>
          <w:spacing w:val="40"/>
          <w:sz w:val="26"/>
          <w:szCs w:val="26"/>
          <w:lang w:eastAsia="zh-CN"/>
        </w:rPr>
        <w:t>NR ........./20.....r.</w:t>
      </w:r>
    </w:p>
    <w:p w:rsidR="00166247" w:rsidRDefault="00166247" w:rsidP="00166247">
      <w:pPr>
        <w:suppressAutoHyphens/>
        <w:spacing w:after="0" w:line="240" w:lineRule="auto"/>
        <w:jc w:val="center"/>
        <w:rPr>
          <w:rFonts w:ascii="Times New Roman" w:eastAsia="Times New Roman" w:hAnsi="Times New Roman" w:cs="Times New Roman"/>
          <w:b/>
          <w:bCs/>
          <w:spacing w:val="40"/>
          <w:sz w:val="32"/>
          <w:szCs w:val="32"/>
          <w:lang w:eastAsia="zh-CN"/>
        </w:rPr>
      </w:pPr>
    </w:p>
    <w:p w:rsidR="00166247" w:rsidRDefault="00166247" w:rsidP="00166247">
      <w:pPr>
        <w:suppressAutoHyphens/>
        <w:spacing w:after="0" w:line="360" w:lineRule="auto"/>
        <w:jc w:val="both"/>
        <w:rPr>
          <w:rFonts w:ascii="Times New Roman" w:eastAsia="Times New Roman" w:hAnsi="Times New Roman" w:cs="Times New Roman"/>
          <w:sz w:val="24"/>
          <w:szCs w:val="20"/>
          <w:lang w:eastAsia="zh-CN"/>
        </w:rPr>
      </w:pPr>
      <w:r>
        <w:rPr>
          <w:rFonts w:ascii="Times New Roman" w:eastAsia="Times New Roman" w:hAnsi="Times New Roman" w:cs="Times New Roman"/>
          <w:sz w:val="24"/>
          <w:szCs w:val="24"/>
          <w:lang w:eastAsia="zh-CN"/>
        </w:rPr>
        <w:t>Na podstawie …………………………………………………………………………………</w:t>
      </w:r>
    </w:p>
    <w:p w:rsidR="00166247" w:rsidRDefault="00166247" w:rsidP="00166247">
      <w:pPr>
        <w:suppressAutoHyphens/>
        <w:spacing w:after="0" w:line="240" w:lineRule="auto"/>
        <w:jc w:val="both"/>
        <w:rPr>
          <w:rFonts w:ascii="Times New Roman" w:eastAsia="Times New Roman" w:hAnsi="Times New Roman" w:cs="Times New Roman"/>
          <w:sz w:val="24"/>
          <w:szCs w:val="20"/>
          <w:lang w:eastAsia="zh-CN"/>
        </w:rPr>
      </w:pPr>
      <w:r>
        <w:rPr>
          <w:rFonts w:ascii="Times New Roman" w:eastAsia="Times New Roman" w:hAnsi="Times New Roman" w:cs="Times New Roman"/>
          <w:sz w:val="24"/>
          <w:szCs w:val="24"/>
          <w:lang w:eastAsia="zh-CN"/>
        </w:rPr>
        <w:t>zezwalam na wydanie Panu/Pani……………………. ................................................................</w:t>
      </w:r>
    </w:p>
    <w:p w:rsidR="00166247" w:rsidRDefault="00166247" w:rsidP="00166247">
      <w:pPr>
        <w:suppressAutoHyphens/>
        <w:spacing w:after="0" w:line="240" w:lineRule="auto"/>
        <w:ind w:left="3540" w:firstLine="708"/>
        <w:jc w:val="both"/>
        <w:rPr>
          <w:rFonts w:ascii="Times New Roman" w:eastAsia="Times New Roman" w:hAnsi="Times New Roman" w:cs="Times New Roman"/>
          <w:sz w:val="24"/>
          <w:szCs w:val="20"/>
          <w:lang w:eastAsia="zh-CN"/>
        </w:rPr>
      </w:pPr>
      <w:r>
        <w:rPr>
          <w:rFonts w:ascii="Times New Roman" w:eastAsia="Times New Roman" w:hAnsi="Times New Roman" w:cs="Times New Roman"/>
          <w:sz w:val="16"/>
          <w:szCs w:val="24"/>
          <w:lang w:eastAsia="zh-CN"/>
        </w:rPr>
        <w:t xml:space="preserve">                   (Imię i nazwisko)</w:t>
      </w:r>
    </w:p>
    <w:p w:rsidR="00166247" w:rsidRDefault="00166247" w:rsidP="00166247">
      <w:pPr>
        <w:suppressAutoHyphens/>
        <w:spacing w:after="0" w:line="240" w:lineRule="auto"/>
        <w:ind w:left="3540" w:firstLine="708"/>
        <w:jc w:val="both"/>
        <w:rPr>
          <w:rFonts w:ascii="Times New Roman" w:eastAsia="Times New Roman" w:hAnsi="Times New Roman" w:cs="Times New Roman"/>
          <w:sz w:val="16"/>
          <w:szCs w:val="24"/>
          <w:lang w:eastAsia="zh-CN"/>
        </w:rPr>
      </w:pPr>
    </w:p>
    <w:p w:rsidR="00166247" w:rsidRDefault="00166247" w:rsidP="00166247">
      <w:pPr>
        <w:suppressAutoHyphens/>
        <w:spacing w:after="0" w:line="240" w:lineRule="auto"/>
        <w:jc w:val="both"/>
        <w:rPr>
          <w:rFonts w:ascii="Times New Roman" w:eastAsia="Times New Roman" w:hAnsi="Times New Roman" w:cs="Times New Roman"/>
          <w:sz w:val="24"/>
          <w:szCs w:val="20"/>
          <w:lang w:eastAsia="zh-CN"/>
        </w:rPr>
      </w:pPr>
      <w:r>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16"/>
          <w:szCs w:val="24"/>
          <w:lang w:eastAsia="zh-CN"/>
        </w:rPr>
        <w:t xml:space="preserve"> </w:t>
      </w:r>
    </w:p>
    <w:p w:rsidR="00166247" w:rsidRDefault="00166247" w:rsidP="00166247">
      <w:pPr>
        <w:suppressAutoHyphens/>
        <w:spacing w:after="0" w:line="240" w:lineRule="auto"/>
        <w:jc w:val="center"/>
        <w:rPr>
          <w:rFonts w:ascii="Times New Roman" w:eastAsia="Times New Roman" w:hAnsi="Times New Roman" w:cs="Times New Roman"/>
          <w:sz w:val="24"/>
          <w:szCs w:val="20"/>
          <w:lang w:eastAsia="zh-CN"/>
        </w:rPr>
      </w:pPr>
      <w:r>
        <w:rPr>
          <w:rFonts w:ascii="Times New Roman" w:eastAsia="Times New Roman" w:hAnsi="Times New Roman" w:cs="Times New Roman"/>
          <w:sz w:val="16"/>
          <w:szCs w:val="24"/>
          <w:lang w:eastAsia="zh-CN"/>
        </w:rPr>
        <w:t>(Adres zamieszkania, nr dokumentu tożsamości)</w:t>
      </w:r>
    </w:p>
    <w:p w:rsidR="00166247" w:rsidRDefault="00166247" w:rsidP="00166247">
      <w:pPr>
        <w:suppressAutoHyphens/>
        <w:spacing w:after="0" w:line="360" w:lineRule="auto"/>
        <w:jc w:val="both"/>
        <w:rPr>
          <w:rFonts w:ascii="Times New Roman" w:eastAsia="Times New Roman" w:hAnsi="Times New Roman" w:cs="Times New Roman"/>
          <w:sz w:val="24"/>
          <w:szCs w:val="24"/>
          <w:lang w:eastAsia="zh-CN"/>
        </w:rPr>
      </w:pPr>
    </w:p>
    <w:p w:rsidR="00166247" w:rsidRDefault="00166247" w:rsidP="00166247">
      <w:pPr>
        <w:suppressAutoHyphens/>
        <w:spacing w:after="0" w:line="240" w:lineRule="auto"/>
        <w:jc w:val="both"/>
        <w:rPr>
          <w:rFonts w:ascii="Times New Roman" w:eastAsia="Times New Roman" w:hAnsi="Times New Roman" w:cs="Times New Roman"/>
          <w:sz w:val="24"/>
          <w:szCs w:val="20"/>
          <w:lang w:eastAsia="zh-CN"/>
        </w:rPr>
      </w:pPr>
      <w:r>
        <w:rPr>
          <w:rFonts w:ascii="Times New Roman" w:eastAsia="Times New Roman" w:hAnsi="Times New Roman" w:cs="Times New Roman"/>
          <w:sz w:val="24"/>
          <w:szCs w:val="24"/>
          <w:lang w:eastAsia="zh-CN"/>
        </w:rPr>
        <w:t>Pojazdu/ rzeczy......................................, numer rejestracyjny/nazwa rzeczy…..........................</w:t>
      </w:r>
    </w:p>
    <w:p w:rsidR="00166247" w:rsidRDefault="00166247" w:rsidP="00166247">
      <w:pPr>
        <w:suppressAutoHyphens/>
        <w:spacing w:after="0" w:line="360" w:lineRule="auto"/>
        <w:ind w:left="1416"/>
        <w:rPr>
          <w:rFonts w:ascii="Times New Roman" w:eastAsia="Times New Roman" w:hAnsi="Times New Roman" w:cs="Times New Roman"/>
          <w:sz w:val="24"/>
          <w:szCs w:val="20"/>
          <w:lang w:eastAsia="zh-CN"/>
        </w:rPr>
      </w:pPr>
      <w:r>
        <w:rPr>
          <w:rFonts w:ascii="Times New Roman" w:eastAsia="Times New Roman" w:hAnsi="Times New Roman" w:cs="Times New Roman"/>
          <w:sz w:val="28"/>
          <w:szCs w:val="24"/>
          <w:lang w:eastAsia="zh-CN"/>
        </w:rPr>
        <w:t xml:space="preserve">    </w:t>
      </w:r>
      <w:r>
        <w:rPr>
          <w:rFonts w:ascii="Times New Roman" w:eastAsia="Times New Roman" w:hAnsi="Times New Roman" w:cs="Times New Roman"/>
          <w:sz w:val="16"/>
          <w:szCs w:val="24"/>
          <w:lang w:eastAsia="zh-CN"/>
        </w:rPr>
        <w:t>(marka, model/nazwa rzeczy)</w:t>
      </w:r>
    </w:p>
    <w:p w:rsidR="00166247" w:rsidRDefault="00166247" w:rsidP="00166247">
      <w:pPr>
        <w:suppressAutoHyphens/>
        <w:spacing w:after="0" w:line="240" w:lineRule="auto"/>
        <w:jc w:val="both"/>
        <w:rPr>
          <w:rFonts w:ascii="Times New Roman" w:eastAsia="Times New Roman" w:hAnsi="Times New Roman" w:cs="Times New Roman"/>
          <w:sz w:val="16"/>
          <w:szCs w:val="24"/>
          <w:lang w:eastAsia="zh-CN"/>
        </w:rPr>
      </w:pPr>
    </w:p>
    <w:p w:rsidR="00166247" w:rsidRDefault="00166247" w:rsidP="00166247">
      <w:pPr>
        <w:suppressAutoHyphens/>
        <w:spacing w:after="0" w:line="240" w:lineRule="auto"/>
        <w:jc w:val="both"/>
        <w:rPr>
          <w:rFonts w:ascii="Times New Roman" w:eastAsia="Times New Roman" w:hAnsi="Times New Roman" w:cs="Times New Roman"/>
          <w:sz w:val="24"/>
          <w:szCs w:val="20"/>
          <w:lang w:eastAsia="zh-CN"/>
        </w:rPr>
      </w:pPr>
      <w:r>
        <w:rPr>
          <w:rFonts w:ascii="Times New Roman" w:eastAsia="Times New Roman" w:hAnsi="Times New Roman" w:cs="Times New Roman"/>
          <w:sz w:val="24"/>
          <w:szCs w:val="24"/>
          <w:lang w:eastAsia="zh-CN"/>
        </w:rPr>
        <w:t>Usuniętego/ej w dniu......................................... z ………….......................................................</w:t>
      </w:r>
    </w:p>
    <w:p w:rsidR="00166247" w:rsidRDefault="00166247" w:rsidP="00166247">
      <w:pPr>
        <w:suppressAutoHyphens/>
        <w:spacing w:after="0" w:line="240" w:lineRule="auto"/>
        <w:jc w:val="both"/>
        <w:rPr>
          <w:rFonts w:ascii="Times New Roman" w:eastAsia="Times New Roman" w:hAnsi="Times New Roman" w:cs="Times New Roman"/>
          <w:sz w:val="24"/>
          <w:szCs w:val="24"/>
          <w:lang w:eastAsia="zh-CN"/>
        </w:rPr>
      </w:pPr>
    </w:p>
    <w:p w:rsidR="00166247" w:rsidRDefault="00166247" w:rsidP="00166247">
      <w:pPr>
        <w:suppressAutoHyphens/>
        <w:spacing w:after="0" w:line="480" w:lineRule="auto"/>
        <w:jc w:val="both"/>
        <w:rPr>
          <w:rFonts w:ascii="Times New Roman" w:eastAsia="Times New Roman" w:hAnsi="Times New Roman" w:cs="Times New Roman"/>
          <w:sz w:val="24"/>
          <w:szCs w:val="20"/>
          <w:lang w:eastAsia="zh-CN"/>
        </w:rPr>
      </w:pPr>
      <w:r>
        <w:rPr>
          <w:rFonts w:ascii="Times New Roman" w:eastAsia="Times New Roman" w:hAnsi="Times New Roman" w:cs="Times New Roman"/>
          <w:sz w:val="24"/>
          <w:szCs w:val="24"/>
          <w:lang w:eastAsia="zh-CN"/>
        </w:rPr>
        <w:t>z powodu .....................................................................................................................................</w:t>
      </w:r>
    </w:p>
    <w:p w:rsidR="00166247" w:rsidRDefault="00166247" w:rsidP="00166247">
      <w:pPr>
        <w:suppressAutoHyphens/>
        <w:spacing w:after="0" w:line="480" w:lineRule="auto"/>
        <w:jc w:val="both"/>
        <w:rPr>
          <w:rFonts w:ascii="Times New Roman" w:eastAsia="Times New Roman" w:hAnsi="Times New Roman" w:cs="Times New Roman"/>
          <w:sz w:val="24"/>
          <w:szCs w:val="20"/>
          <w:lang w:eastAsia="zh-CN"/>
        </w:rPr>
      </w:pPr>
      <w:r>
        <w:rPr>
          <w:rFonts w:ascii="Times New Roman" w:eastAsia="Times New Roman" w:hAnsi="Times New Roman" w:cs="Times New Roman"/>
          <w:sz w:val="24"/>
          <w:szCs w:val="24"/>
          <w:lang w:eastAsia="zh-CN"/>
        </w:rPr>
        <w:t>.......................................................................................................................................................</w:t>
      </w:r>
    </w:p>
    <w:p w:rsidR="00166247" w:rsidRDefault="00166247" w:rsidP="00166247">
      <w:pPr>
        <w:suppressAutoHyphens/>
        <w:spacing w:after="0" w:line="240" w:lineRule="auto"/>
        <w:contextualSpacing/>
        <w:jc w:val="both"/>
        <w:rPr>
          <w:rFonts w:ascii="Times New Roman" w:eastAsia="Times New Roman" w:hAnsi="Times New Roman" w:cs="Times New Roman"/>
          <w:sz w:val="24"/>
          <w:szCs w:val="20"/>
          <w:lang w:eastAsia="zh-CN"/>
        </w:rPr>
      </w:pPr>
      <w:r>
        <w:rPr>
          <w:rFonts w:ascii="Times New Roman" w:eastAsia="Times New Roman" w:hAnsi="Times New Roman" w:cs="Times New Roman"/>
          <w:sz w:val="24"/>
          <w:szCs w:val="24"/>
          <w:lang w:eastAsia="zh-CN"/>
        </w:rPr>
        <w:t>przez: ……………………….......................................................................................................</w:t>
      </w:r>
    </w:p>
    <w:p w:rsidR="00166247" w:rsidRDefault="00166247" w:rsidP="00166247">
      <w:pPr>
        <w:suppressAutoHyphens/>
        <w:spacing w:after="0" w:line="240" w:lineRule="auto"/>
        <w:contextualSpacing/>
        <w:jc w:val="center"/>
        <w:rPr>
          <w:rFonts w:ascii="Times New Roman" w:eastAsia="Times New Roman" w:hAnsi="Times New Roman" w:cs="Times New Roman"/>
          <w:sz w:val="24"/>
          <w:szCs w:val="20"/>
          <w:lang w:eastAsia="zh-CN"/>
        </w:rPr>
      </w:pPr>
      <w:r>
        <w:rPr>
          <w:rFonts w:ascii="Times New Roman" w:eastAsia="Times New Roman" w:hAnsi="Times New Roman" w:cs="Times New Roman"/>
          <w:sz w:val="16"/>
          <w:szCs w:val="24"/>
          <w:lang w:eastAsia="zh-CN"/>
        </w:rPr>
        <w:t xml:space="preserve"> (imię i nazwisko albo nazwa instytucji, adres)</w:t>
      </w:r>
    </w:p>
    <w:p w:rsidR="00166247" w:rsidRDefault="00166247" w:rsidP="00166247">
      <w:pPr>
        <w:suppressAutoHyphens/>
        <w:spacing w:after="0" w:line="240" w:lineRule="auto"/>
        <w:contextualSpacing/>
        <w:jc w:val="center"/>
        <w:rPr>
          <w:rFonts w:ascii="Times New Roman" w:eastAsia="Times New Roman" w:hAnsi="Times New Roman" w:cs="Times New Roman"/>
          <w:sz w:val="16"/>
          <w:szCs w:val="24"/>
          <w:lang w:eastAsia="zh-CN"/>
        </w:rPr>
      </w:pPr>
    </w:p>
    <w:p w:rsidR="00166247" w:rsidRDefault="00166247" w:rsidP="00166247">
      <w:pPr>
        <w:suppressAutoHyphens/>
        <w:spacing w:after="0" w:line="360" w:lineRule="auto"/>
        <w:rPr>
          <w:rFonts w:ascii="Times New Roman" w:eastAsia="Times New Roman" w:hAnsi="Times New Roman" w:cs="Times New Roman"/>
          <w:sz w:val="24"/>
          <w:szCs w:val="20"/>
          <w:lang w:eastAsia="zh-CN"/>
        </w:rPr>
      </w:pPr>
      <w:r>
        <w:rPr>
          <w:rFonts w:ascii="Times New Roman" w:eastAsia="Times New Roman" w:hAnsi="Times New Roman" w:cs="Times New Roman"/>
          <w:sz w:val="24"/>
          <w:szCs w:val="20"/>
          <w:lang w:eastAsia="zh-CN"/>
        </w:rPr>
        <w:t>Zezwolenie ważne od dnia………………………………………………………………………………………………</w:t>
      </w:r>
    </w:p>
    <w:p w:rsidR="00166247" w:rsidRDefault="00166247" w:rsidP="00166247">
      <w:pPr>
        <w:suppressAutoHyphens/>
        <w:spacing w:after="0" w:line="360" w:lineRule="auto"/>
        <w:rPr>
          <w:rFonts w:ascii="Times New Roman" w:eastAsia="Times New Roman" w:hAnsi="Times New Roman" w:cs="Times New Roman"/>
          <w:sz w:val="24"/>
          <w:szCs w:val="20"/>
          <w:lang w:eastAsia="zh-CN"/>
        </w:rPr>
      </w:pPr>
    </w:p>
    <w:p w:rsidR="00166247" w:rsidRDefault="00166247" w:rsidP="00166247">
      <w:pPr>
        <w:suppressAutoHyphens/>
        <w:spacing w:after="0" w:line="360" w:lineRule="auto"/>
        <w:rPr>
          <w:rFonts w:ascii="Times New Roman" w:eastAsia="Times New Roman" w:hAnsi="Times New Roman" w:cs="Times New Roman"/>
          <w:sz w:val="16"/>
          <w:szCs w:val="24"/>
          <w:lang w:eastAsia="zh-CN"/>
        </w:rPr>
      </w:pPr>
    </w:p>
    <w:p w:rsidR="00166247" w:rsidRDefault="00166247" w:rsidP="00166247">
      <w:pPr>
        <w:suppressAutoHyphens/>
        <w:spacing w:after="0" w:line="240" w:lineRule="auto"/>
        <w:rPr>
          <w:rFonts w:ascii="Times New Roman" w:eastAsia="Times New Roman" w:hAnsi="Times New Roman" w:cs="Times New Roman"/>
          <w:sz w:val="24"/>
          <w:szCs w:val="20"/>
          <w:lang w:eastAsia="zh-CN"/>
        </w:rPr>
      </w:pPr>
      <w:r>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t>...........……….........................................</w:t>
      </w:r>
    </w:p>
    <w:p w:rsidR="00166247" w:rsidRDefault="00166247" w:rsidP="00166247">
      <w:pPr>
        <w:suppressAutoHyphens/>
        <w:spacing w:after="0" w:line="240" w:lineRule="auto"/>
        <w:rPr>
          <w:rFonts w:ascii="Times New Roman" w:eastAsia="Times New Roman" w:hAnsi="Times New Roman" w:cs="Times New Roman"/>
          <w:sz w:val="24"/>
          <w:szCs w:val="20"/>
          <w:lang w:eastAsia="zh-CN"/>
        </w:rPr>
      </w:pPr>
      <w:r>
        <w:rPr>
          <w:rFonts w:ascii="Times New Roman" w:eastAsia="Times New Roman" w:hAnsi="Times New Roman" w:cs="Times New Roman"/>
          <w:sz w:val="16"/>
          <w:szCs w:val="24"/>
          <w:lang w:eastAsia="zh-CN"/>
        </w:rPr>
        <w:t xml:space="preserve">                     Miejscowość, data</w:t>
      </w:r>
      <w:r>
        <w:rPr>
          <w:rFonts w:ascii="Times New Roman" w:eastAsia="Times New Roman" w:hAnsi="Times New Roman" w:cs="Times New Roman"/>
          <w:sz w:val="16"/>
          <w:szCs w:val="24"/>
          <w:lang w:eastAsia="zh-CN"/>
        </w:rPr>
        <w:tab/>
      </w:r>
      <w:r>
        <w:rPr>
          <w:rFonts w:ascii="Times New Roman" w:eastAsia="Times New Roman" w:hAnsi="Times New Roman" w:cs="Times New Roman"/>
          <w:sz w:val="16"/>
          <w:szCs w:val="24"/>
          <w:lang w:eastAsia="zh-CN"/>
        </w:rPr>
        <w:tab/>
        <w:t xml:space="preserve">                                                                     (imię, nazwisko i podpis osoby wydającej     </w:t>
      </w:r>
    </w:p>
    <w:p w:rsidR="00166247" w:rsidRDefault="00166247" w:rsidP="00166247">
      <w:pPr>
        <w:suppressAutoHyphens/>
        <w:spacing w:after="0" w:line="240" w:lineRule="auto"/>
        <w:ind w:left="4248" w:firstLine="708"/>
        <w:rPr>
          <w:rFonts w:ascii="Times New Roman" w:eastAsia="Times New Roman" w:hAnsi="Times New Roman" w:cs="Times New Roman"/>
          <w:sz w:val="24"/>
          <w:szCs w:val="20"/>
          <w:lang w:eastAsia="zh-CN"/>
        </w:rPr>
      </w:pPr>
      <w:r>
        <w:rPr>
          <w:rFonts w:ascii="Times New Roman" w:eastAsia="Times New Roman" w:hAnsi="Times New Roman" w:cs="Times New Roman"/>
          <w:sz w:val="16"/>
          <w:szCs w:val="24"/>
          <w:lang w:eastAsia="zh-CN"/>
        </w:rPr>
        <w:t xml:space="preserve">               zezwolenie wydania pojazdu/rzeczy)</w:t>
      </w:r>
    </w:p>
    <w:p w:rsidR="00166247" w:rsidRDefault="00166247" w:rsidP="00166247">
      <w:pPr>
        <w:suppressAutoHyphens/>
        <w:spacing w:after="0" w:line="360" w:lineRule="auto"/>
        <w:rPr>
          <w:rFonts w:ascii="Times New Roman" w:eastAsia="Times New Roman" w:hAnsi="Times New Roman" w:cs="Times New Roman"/>
          <w:sz w:val="16"/>
          <w:szCs w:val="24"/>
          <w:lang w:eastAsia="zh-CN"/>
        </w:rPr>
      </w:pPr>
    </w:p>
    <w:p w:rsidR="00166247" w:rsidRDefault="00166247" w:rsidP="00166247">
      <w:pPr>
        <w:suppressAutoHyphens/>
        <w:spacing w:after="0" w:line="240" w:lineRule="auto"/>
        <w:jc w:val="center"/>
        <w:rPr>
          <w:rFonts w:ascii="Times New Roman" w:eastAsia="Times New Roman" w:hAnsi="Times New Roman" w:cs="Times New Roman"/>
          <w:sz w:val="24"/>
          <w:szCs w:val="20"/>
          <w:lang w:eastAsia="zh-CN"/>
        </w:rPr>
      </w:pPr>
      <w:r>
        <w:rPr>
          <w:rFonts w:ascii="Times New Roman" w:eastAsia="Times New Roman" w:hAnsi="Times New Roman" w:cs="Times New Roman"/>
          <w:b/>
          <w:sz w:val="28"/>
          <w:szCs w:val="28"/>
          <w:lang w:eastAsia="zh-CN"/>
        </w:rPr>
        <w:t>Oświadczenie odbierającego zezwolenie:</w:t>
      </w:r>
    </w:p>
    <w:p w:rsidR="00166247" w:rsidRDefault="00166247" w:rsidP="00166247">
      <w:pPr>
        <w:suppressAutoHyphens/>
        <w:spacing w:after="0" w:line="240" w:lineRule="auto"/>
        <w:rPr>
          <w:rFonts w:ascii="Times New Roman" w:eastAsia="Times New Roman" w:hAnsi="Times New Roman" w:cs="Times New Roman"/>
          <w:b/>
          <w:sz w:val="28"/>
          <w:szCs w:val="28"/>
          <w:lang w:eastAsia="zh-CN"/>
        </w:rPr>
      </w:pPr>
    </w:p>
    <w:p w:rsidR="00166247" w:rsidRDefault="00166247" w:rsidP="00166247">
      <w:pPr>
        <w:suppressAutoHyphens/>
        <w:spacing w:after="0" w:line="240" w:lineRule="auto"/>
        <w:rPr>
          <w:rFonts w:ascii="Times New Roman" w:eastAsia="Times New Roman" w:hAnsi="Times New Roman" w:cs="Times New Roman"/>
          <w:sz w:val="24"/>
          <w:szCs w:val="20"/>
          <w:lang w:eastAsia="zh-CN"/>
        </w:rPr>
      </w:pPr>
      <w:r>
        <w:rPr>
          <w:rFonts w:ascii="Times New Roman" w:eastAsia="Times New Roman" w:hAnsi="Times New Roman" w:cs="Times New Roman"/>
          <w:sz w:val="24"/>
          <w:szCs w:val="20"/>
          <w:lang w:eastAsia="zh-CN"/>
        </w:rPr>
        <w:t>Powyższe zezwolenie na odbiór pojazdu otrzymałem/-</w:t>
      </w:r>
      <w:proofErr w:type="spellStart"/>
      <w:r>
        <w:rPr>
          <w:rFonts w:ascii="Times New Roman" w:eastAsia="Times New Roman" w:hAnsi="Times New Roman" w:cs="Times New Roman"/>
          <w:sz w:val="24"/>
          <w:szCs w:val="20"/>
          <w:lang w:eastAsia="zh-CN"/>
        </w:rPr>
        <w:t>am</w:t>
      </w:r>
      <w:proofErr w:type="spellEnd"/>
      <w:r>
        <w:rPr>
          <w:rFonts w:ascii="Times New Roman" w:eastAsia="Times New Roman" w:hAnsi="Times New Roman" w:cs="Times New Roman"/>
          <w:sz w:val="24"/>
          <w:szCs w:val="20"/>
          <w:lang w:eastAsia="zh-CN"/>
        </w:rPr>
        <w:t xml:space="preserve"> w dniu …………….. o godz. ……</w:t>
      </w:r>
    </w:p>
    <w:p w:rsidR="00166247" w:rsidRDefault="00166247" w:rsidP="00166247">
      <w:pPr>
        <w:suppressAutoHyphens/>
        <w:spacing w:after="0" w:line="240" w:lineRule="auto"/>
        <w:rPr>
          <w:rFonts w:ascii="Times New Roman" w:eastAsia="Times New Roman" w:hAnsi="Times New Roman" w:cs="Times New Roman"/>
          <w:sz w:val="24"/>
          <w:szCs w:val="20"/>
          <w:lang w:eastAsia="zh-CN"/>
        </w:rPr>
      </w:pPr>
      <w:r>
        <w:rPr>
          <w:rFonts w:ascii="Times New Roman" w:eastAsia="Times New Roman" w:hAnsi="Times New Roman" w:cs="Times New Roman"/>
          <w:sz w:val="24"/>
          <w:szCs w:val="20"/>
          <w:lang w:eastAsia="zh-CN"/>
        </w:rPr>
        <w:tab/>
      </w:r>
      <w:r>
        <w:rPr>
          <w:rFonts w:ascii="Times New Roman" w:eastAsia="Times New Roman" w:hAnsi="Times New Roman" w:cs="Times New Roman"/>
          <w:sz w:val="24"/>
          <w:szCs w:val="20"/>
          <w:lang w:eastAsia="zh-CN"/>
        </w:rPr>
        <w:tab/>
      </w:r>
      <w:r>
        <w:rPr>
          <w:rFonts w:ascii="Times New Roman" w:eastAsia="Times New Roman" w:hAnsi="Times New Roman" w:cs="Times New Roman"/>
          <w:sz w:val="24"/>
          <w:szCs w:val="20"/>
          <w:lang w:eastAsia="zh-CN"/>
        </w:rPr>
        <w:tab/>
      </w:r>
      <w:r>
        <w:rPr>
          <w:rFonts w:ascii="Times New Roman" w:eastAsia="Times New Roman" w:hAnsi="Times New Roman" w:cs="Times New Roman"/>
          <w:sz w:val="24"/>
          <w:szCs w:val="20"/>
          <w:lang w:eastAsia="zh-CN"/>
        </w:rPr>
        <w:tab/>
      </w:r>
      <w:r>
        <w:rPr>
          <w:rFonts w:ascii="Times New Roman" w:eastAsia="Times New Roman" w:hAnsi="Times New Roman" w:cs="Times New Roman"/>
          <w:sz w:val="24"/>
          <w:szCs w:val="20"/>
          <w:lang w:eastAsia="zh-CN"/>
        </w:rPr>
        <w:tab/>
      </w:r>
      <w:r>
        <w:rPr>
          <w:rFonts w:ascii="Times New Roman" w:eastAsia="Times New Roman" w:hAnsi="Times New Roman" w:cs="Times New Roman"/>
          <w:sz w:val="24"/>
          <w:szCs w:val="20"/>
          <w:lang w:eastAsia="zh-CN"/>
        </w:rPr>
        <w:tab/>
      </w:r>
      <w:r>
        <w:rPr>
          <w:rFonts w:ascii="Times New Roman" w:eastAsia="Times New Roman" w:hAnsi="Times New Roman" w:cs="Times New Roman"/>
          <w:sz w:val="24"/>
          <w:szCs w:val="20"/>
          <w:lang w:eastAsia="zh-CN"/>
        </w:rPr>
        <w:tab/>
      </w:r>
    </w:p>
    <w:p w:rsidR="00166247" w:rsidRDefault="00166247" w:rsidP="00166247">
      <w:pPr>
        <w:suppressAutoHyphens/>
        <w:spacing w:after="0" w:line="240" w:lineRule="auto"/>
        <w:rPr>
          <w:rFonts w:ascii="Times New Roman" w:eastAsia="Times New Roman" w:hAnsi="Times New Roman" w:cs="Times New Roman"/>
          <w:sz w:val="24"/>
          <w:szCs w:val="20"/>
          <w:lang w:eastAsia="zh-CN"/>
        </w:rPr>
      </w:pPr>
    </w:p>
    <w:p w:rsidR="00166247" w:rsidRDefault="00166247" w:rsidP="00166247">
      <w:pPr>
        <w:suppressAutoHyphens/>
        <w:spacing w:after="0" w:line="240" w:lineRule="auto"/>
        <w:ind w:left="4248" w:firstLine="708"/>
        <w:rPr>
          <w:rFonts w:ascii="Times New Roman" w:eastAsia="Times New Roman" w:hAnsi="Times New Roman" w:cs="Times New Roman"/>
          <w:sz w:val="24"/>
          <w:szCs w:val="20"/>
          <w:lang w:eastAsia="zh-CN"/>
        </w:rPr>
      </w:pPr>
      <w:r>
        <w:rPr>
          <w:rFonts w:ascii="Times New Roman" w:eastAsia="Times New Roman" w:hAnsi="Times New Roman" w:cs="Times New Roman"/>
          <w:sz w:val="24"/>
          <w:szCs w:val="20"/>
          <w:lang w:eastAsia="zh-CN"/>
        </w:rPr>
        <w:t xml:space="preserve">    ………………………………………</w:t>
      </w:r>
    </w:p>
    <w:p w:rsidR="00166247" w:rsidRDefault="00166247" w:rsidP="00166247">
      <w:pPr>
        <w:suppressAutoHyphens/>
        <w:spacing w:after="0" w:line="240" w:lineRule="auto"/>
        <w:rPr>
          <w:rFonts w:ascii="Times New Roman" w:eastAsia="Times New Roman" w:hAnsi="Times New Roman" w:cs="Times New Roman"/>
          <w:sz w:val="24"/>
          <w:szCs w:val="20"/>
          <w:lang w:eastAsia="zh-CN"/>
        </w:rPr>
      </w:pPr>
      <w:r>
        <w:rPr>
          <w:rFonts w:ascii="Times New Roman" w:eastAsia="Times New Roman" w:hAnsi="Times New Roman" w:cs="Times New Roman"/>
          <w:sz w:val="24"/>
          <w:szCs w:val="20"/>
          <w:lang w:eastAsia="zh-CN"/>
        </w:rPr>
        <w:tab/>
      </w:r>
      <w:r>
        <w:rPr>
          <w:rFonts w:ascii="Times New Roman" w:eastAsia="Times New Roman" w:hAnsi="Times New Roman" w:cs="Times New Roman"/>
          <w:sz w:val="24"/>
          <w:szCs w:val="20"/>
          <w:lang w:eastAsia="zh-CN"/>
        </w:rPr>
        <w:tab/>
      </w:r>
      <w:r>
        <w:rPr>
          <w:rFonts w:ascii="Times New Roman" w:eastAsia="Times New Roman" w:hAnsi="Times New Roman" w:cs="Times New Roman"/>
          <w:sz w:val="24"/>
          <w:szCs w:val="20"/>
          <w:lang w:eastAsia="zh-CN"/>
        </w:rPr>
        <w:tab/>
      </w:r>
      <w:r>
        <w:rPr>
          <w:rFonts w:ascii="Times New Roman" w:eastAsia="Times New Roman" w:hAnsi="Times New Roman" w:cs="Times New Roman"/>
          <w:sz w:val="24"/>
          <w:szCs w:val="20"/>
          <w:lang w:eastAsia="zh-CN"/>
        </w:rPr>
        <w:tab/>
      </w:r>
      <w:r>
        <w:rPr>
          <w:rFonts w:ascii="Times New Roman" w:eastAsia="Times New Roman" w:hAnsi="Times New Roman" w:cs="Times New Roman"/>
          <w:sz w:val="24"/>
          <w:szCs w:val="20"/>
          <w:lang w:eastAsia="zh-CN"/>
        </w:rPr>
        <w:tab/>
      </w:r>
      <w:r>
        <w:rPr>
          <w:rFonts w:ascii="Times New Roman" w:eastAsia="Times New Roman" w:hAnsi="Times New Roman" w:cs="Times New Roman"/>
          <w:sz w:val="24"/>
          <w:szCs w:val="20"/>
          <w:lang w:eastAsia="zh-CN"/>
        </w:rPr>
        <w:tab/>
      </w:r>
      <w:r>
        <w:rPr>
          <w:rFonts w:ascii="Times New Roman" w:eastAsia="Times New Roman" w:hAnsi="Times New Roman" w:cs="Times New Roman"/>
          <w:sz w:val="24"/>
          <w:szCs w:val="20"/>
          <w:lang w:eastAsia="zh-CN"/>
        </w:rPr>
        <w:tab/>
      </w:r>
      <w:r>
        <w:rPr>
          <w:rFonts w:ascii="Times New Roman" w:eastAsia="Times New Roman" w:hAnsi="Times New Roman" w:cs="Times New Roman"/>
          <w:sz w:val="16"/>
          <w:szCs w:val="16"/>
          <w:lang w:eastAsia="zh-CN"/>
        </w:rPr>
        <w:t>(czytelny podpis osoby odbierającej zezwolenie na odbiór)</w:t>
      </w:r>
    </w:p>
    <w:p w:rsidR="00166247" w:rsidRDefault="00166247" w:rsidP="00166247">
      <w:pPr>
        <w:suppressAutoHyphens/>
        <w:spacing w:after="0" w:line="360" w:lineRule="auto"/>
        <w:rPr>
          <w:rFonts w:ascii="Times New Roman" w:eastAsia="Times New Roman" w:hAnsi="Times New Roman" w:cs="Times New Roman"/>
          <w:sz w:val="16"/>
          <w:szCs w:val="24"/>
          <w:lang w:eastAsia="zh-CN"/>
        </w:rPr>
      </w:pPr>
    </w:p>
    <w:p w:rsidR="00166247" w:rsidRDefault="00166247" w:rsidP="00166247">
      <w:pPr>
        <w:suppressAutoHyphens/>
        <w:spacing w:after="0" w:line="240" w:lineRule="auto"/>
        <w:rPr>
          <w:rFonts w:ascii="Times New Roman" w:eastAsia="Times New Roman" w:hAnsi="Times New Roman" w:cs="Times New Roman"/>
          <w:sz w:val="24"/>
          <w:szCs w:val="20"/>
          <w:lang w:eastAsia="zh-CN"/>
        </w:rPr>
      </w:pPr>
      <w:r>
        <w:rPr>
          <w:rFonts w:ascii="Times New Roman" w:eastAsia="Times New Roman" w:hAnsi="Times New Roman" w:cs="Times New Roman"/>
          <w:sz w:val="18"/>
          <w:szCs w:val="18"/>
          <w:lang w:eastAsia="zh-CN"/>
        </w:rPr>
        <w:t>Wyk. w 3 egzemplarzach.</w:t>
      </w:r>
    </w:p>
    <w:p w:rsidR="00166247" w:rsidRDefault="00166247" w:rsidP="00166247">
      <w:pPr>
        <w:suppressAutoHyphens/>
        <w:spacing w:after="0" w:line="240" w:lineRule="auto"/>
        <w:rPr>
          <w:rFonts w:ascii="Times New Roman" w:eastAsia="Times New Roman" w:hAnsi="Times New Roman" w:cs="Times New Roman"/>
          <w:sz w:val="24"/>
          <w:szCs w:val="20"/>
          <w:lang w:eastAsia="zh-CN"/>
        </w:rPr>
      </w:pPr>
      <w:r>
        <w:rPr>
          <w:rFonts w:ascii="Times New Roman" w:eastAsia="Times New Roman" w:hAnsi="Times New Roman" w:cs="Times New Roman"/>
          <w:sz w:val="18"/>
          <w:szCs w:val="18"/>
          <w:lang w:eastAsia="zh-CN"/>
        </w:rPr>
        <w:t>Egz. nr 1 - ………………………..</w:t>
      </w:r>
    </w:p>
    <w:p w:rsidR="00166247" w:rsidRDefault="00166247" w:rsidP="00166247">
      <w:pPr>
        <w:suppressAutoHyphens/>
        <w:spacing w:after="0" w:line="240" w:lineRule="auto"/>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Egz. nr 2 - …………………………</w:t>
      </w:r>
    </w:p>
    <w:p w:rsidR="00166247" w:rsidRDefault="00166247" w:rsidP="00166247">
      <w:pPr>
        <w:suppressAutoHyphens/>
        <w:spacing w:after="0" w:line="240" w:lineRule="auto"/>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Egz. nr 3 - …………………………</w:t>
      </w:r>
    </w:p>
    <w:p w:rsidR="00CB6175" w:rsidRDefault="00CB6175" w:rsidP="00CB6175">
      <w:pPr>
        <w:suppressAutoHyphens/>
        <w:spacing w:after="0" w:line="360" w:lineRule="auto"/>
        <w:ind w:left="7080"/>
        <w:jc w:val="right"/>
        <w:rPr>
          <w:rFonts w:ascii="Times New Roman" w:eastAsia="Times New Roman" w:hAnsi="Times New Roman" w:cs="Times New Roman"/>
          <w:b/>
          <w:sz w:val="20"/>
          <w:szCs w:val="20"/>
          <w:lang w:eastAsia="zh-CN"/>
        </w:rPr>
      </w:pPr>
    </w:p>
    <w:p w:rsidR="00CB6175" w:rsidRDefault="00CB6175" w:rsidP="00CB6175">
      <w:pPr>
        <w:suppressAutoHyphens/>
        <w:spacing w:after="0" w:line="360" w:lineRule="auto"/>
        <w:jc w:val="right"/>
        <w:rPr>
          <w:rFonts w:ascii="Times New Roman" w:eastAsia="Times New Roman" w:hAnsi="Times New Roman" w:cs="Times New Roman"/>
          <w:sz w:val="24"/>
          <w:szCs w:val="20"/>
          <w:lang w:eastAsia="zh-CN"/>
        </w:rPr>
      </w:pPr>
      <w:r>
        <w:rPr>
          <w:rFonts w:ascii="Times New Roman" w:eastAsia="Times New Roman" w:hAnsi="Times New Roman" w:cs="Times New Roman"/>
          <w:b/>
          <w:sz w:val="20"/>
          <w:szCs w:val="20"/>
          <w:lang w:eastAsia="zh-CN"/>
        </w:rPr>
        <w:lastRenderedPageBreak/>
        <w:t>Załącznik nr 3</w:t>
      </w:r>
      <w:r>
        <w:rPr>
          <w:rFonts w:ascii="Times New Roman" w:eastAsia="Times New Roman" w:hAnsi="Times New Roman" w:cs="Times New Roman"/>
          <w:b/>
          <w:sz w:val="20"/>
          <w:szCs w:val="20"/>
          <w:lang w:eastAsia="zh-CN"/>
        </w:rPr>
        <w:t xml:space="preserve"> do umowy</w:t>
      </w:r>
    </w:p>
    <w:p w:rsidR="00CB6175" w:rsidRDefault="00CB6175" w:rsidP="00CB6175">
      <w:pPr>
        <w:suppressAutoHyphens/>
        <w:spacing w:after="0" w:line="360" w:lineRule="auto"/>
        <w:jc w:val="both"/>
        <w:rPr>
          <w:rFonts w:ascii="Times New Roman" w:eastAsia="Times New Roman" w:hAnsi="Times New Roman" w:cs="Times New Roman"/>
          <w:sz w:val="24"/>
          <w:szCs w:val="20"/>
          <w:lang w:eastAsia="zh-CN"/>
        </w:rPr>
      </w:pPr>
      <w:r>
        <w:rPr>
          <w:rFonts w:ascii="Times New Roman" w:eastAsia="Times New Roman" w:hAnsi="Times New Roman" w:cs="Times New Roman"/>
          <w:sz w:val="24"/>
          <w:szCs w:val="20"/>
          <w:lang w:eastAsia="zh-CN"/>
        </w:rPr>
        <w:t>…………………………..</w:t>
      </w:r>
      <w:r>
        <w:rPr>
          <w:rFonts w:ascii="Times New Roman" w:eastAsia="Times New Roman" w:hAnsi="Times New Roman" w:cs="Times New Roman"/>
          <w:sz w:val="24"/>
          <w:szCs w:val="20"/>
          <w:lang w:eastAsia="zh-CN"/>
        </w:rPr>
        <w:tab/>
      </w:r>
      <w:r>
        <w:rPr>
          <w:rFonts w:ascii="Times New Roman" w:eastAsia="Times New Roman" w:hAnsi="Times New Roman" w:cs="Times New Roman"/>
          <w:sz w:val="24"/>
          <w:szCs w:val="20"/>
          <w:lang w:eastAsia="zh-CN"/>
        </w:rPr>
        <w:tab/>
      </w:r>
      <w:r>
        <w:rPr>
          <w:rFonts w:ascii="Times New Roman" w:eastAsia="Times New Roman" w:hAnsi="Times New Roman" w:cs="Times New Roman"/>
          <w:sz w:val="24"/>
          <w:szCs w:val="20"/>
          <w:lang w:eastAsia="zh-CN"/>
        </w:rPr>
        <w:tab/>
      </w:r>
      <w:r>
        <w:rPr>
          <w:rFonts w:ascii="Times New Roman" w:eastAsia="Times New Roman" w:hAnsi="Times New Roman" w:cs="Times New Roman"/>
          <w:sz w:val="24"/>
          <w:szCs w:val="20"/>
          <w:lang w:eastAsia="zh-CN"/>
        </w:rPr>
        <w:tab/>
      </w:r>
      <w:r>
        <w:rPr>
          <w:rFonts w:ascii="Times New Roman" w:eastAsia="Times New Roman" w:hAnsi="Times New Roman" w:cs="Times New Roman"/>
          <w:sz w:val="24"/>
          <w:szCs w:val="20"/>
          <w:lang w:eastAsia="zh-CN"/>
        </w:rPr>
        <w:tab/>
      </w:r>
      <w:r>
        <w:rPr>
          <w:rFonts w:ascii="Times New Roman" w:eastAsia="Times New Roman" w:hAnsi="Times New Roman" w:cs="Times New Roman"/>
          <w:sz w:val="24"/>
          <w:szCs w:val="20"/>
          <w:lang w:eastAsia="zh-CN"/>
        </w:rPr>
        <w:tab/>
        <w:t>……………………………</w:t>
      </w:r>
    </w:p>
    <w:p w:rsidR="00CB6175" w:rsidRDefault="00CB6175" w:rsidP="00CB6175">
      <w:pPr>
        <w:suppressAutoHyphens/>
        <w:spacing w:after="0" w:line="360" w:lineRule="auto"/>
        <w:jc w:val="both"/>
        <w:rPr>
          <w:rFonts w:ascii="Times New Roman" w:eastAsia="Times New Roman" w:hAnsi="Times New Roman" w:cs="Times New Roman"/>
          <w:sz w:val="24"/>
          <w:szCs w:val="20"/>
          <w:lang w:eastAsia="zh-CN"/>
        </w:rPr>
      </w:pPr>
      <w:r>
        <w:rPr>
          <w:rFonts w:ascii="Times New Roman" w:eastAsia="Times New Roman" w:hAnsi="Times New Roman" w:cs="Times New Roman"/>
          <w:sz w:val="20"/>
          <w:szCs w:val="20"/>
          <w:lang w:eastAsia="zh-CN"/>
        </w:rPr>
        <w:t>(stempel nagłówkowy jednostki)</w:t>
      </w:r>
      <w:r>
        <w:rPr>
          <w:rFonts w:ascii="Times New Roman" w:eastAsia="Times New Roman" w:hAnsi="Times New Roman" w:cs="Times New Roman"/>
          <w:sz w:val="20"/>
          <w:szCs w:val="20"/>
          <w:lang w:eastAsia="zh-CN"/>
        </w:rPr>
        <w:tab/>
      </w:r>
      <w:r>
        <w:rPr>
          <w:rFonts w:ascii="Times New Roman" w:eastAsia="Times New Roman" w:hAnsi="Times New Roman" w:cs="Times New Roman"/>
          <w:sz w:val="20"/>
          <w:szCs w:val="20"/>
          <w:lang w:eastAsia="zh-CN"/>
        </w:rPr>
        <w:tab/>
      </w:r>
      <w:r>
        <w:rPr>
          <w:rFonts w:ascii="Times New Roman" w:eastAsia="Times New Roman" w:hAnsi="Times New Roman" w:cs="Times New Roman"/>
          <w:sz w:val="20"/>
          <w:szCs w:val="20"/>
          <w:lang w:eastAsia="zh-CN"/>
        </w:rPr>
        <w:tab/>
      </w:r>
      <w:r>
        <w:rPr>
          <w:rFonts w:ascii="Times New Roman" w:eastAsia="Times New Roman" w:hAnsi="Times New Roman" w:cs="Times New Roman"/>
          <w:sz w:val="20"/>
          <w:szCs w:val="20"/>
          <w:lang w:eastAsia="zh-CN"/>
        </w:rPr>
        <w:tab/>
      </w:r>
      <w:r>
        <w:rPr>
          <w:rFonts w:ascii="Times New Roman" w:eastAsia="Times New Roman" w:hAnsi="Times New Roman" w:cs="Times New Roman"/>
          <w:sz w:val="20"/>
          <w:szCs w:val="20"/>
          <w:lang w:eastAsia="zh-CN"/>
        </w:rPr>
        <w:tab/>
      </w:r>
      <w:r>
        <w:rPr>
          <w:rFonts w:ascii="Times New Roman" w:eastAsia="Times New Roman" w:hAnsi="Times New Roman" w:cs="Times New Roman"/>
          <w:sz w:val="20"/>
          <w:szCs w:val="20"/>
          <w:lang w:eastAsia="zh-CN"/>
        </w:rPr>
        <w:tab/>
        <w:t xml:space="preserve">         (miejscowość, data)</w:t>
      </w:r>
    </w:p>
    <w:p w:rsidR="00CB6175" w:rsidRDefault="00CB6175" w:rsidP="00CB6175">
      <w:pPr>
        <w:suppressAutoHyphens/>
        <w:spacing w:after="0" w:line="360" w:lineRule="auto"/>
        <w:jc w:val="both"/>
        <w:rPr>
          <w:rFonts w:ascii="Times New Roman" w:eastAsia="Times New Roman" w:hAnsi="Times New Roman" w:cs="Times New Roman"/>
          <w:sz w:val="20"/>
          <w:szCs w:val="20"/>
          <w:lang w:eastAsia="zh-CN"/>
        </w:rPr>
      </w:pPr>
    </w:p>
    <w:p w:rsidR="00CB6175" w:rsidRDefault="00CB6175" w:rsidP="00CB6175">
      <w:pPr>
        <w:suppressAutoHyphens/>
        <w:spacing w:after="0" w:line="360" w:lineRule="auto"/>
        <w:jc w:val="both"/>
        <w:rPr>
          <w:rFonts w:ascii="Times New Roman" w:eastAsia="Times New Roman" w:hAnsi="Times New Roman" w:cs="Times New Roman"/>
          <w:sz w:val="20"/>
          <w:szCs w:val="20"/>
          <w:lang w:eastAsia="zh-CN"/>
        </w:rPr>
      </w:pPr>
    </w:p>
    <w:p w:rsidR="00CB6175" w:rsidRDefault="00CB6175" w:rsidP="00CB6175">
      <w:pPr>
        <w:suppressAutoHyphens/>
        <w:spacing w:after="0" w:line="360" w:lineRule="auto"/>
        <w:jc w:val="both"/>
        <w:rPr>
          <w:rFonts w:ascii="Times New Roman" w:eastAsia="Times New Roman" w:hAnsi="Times New Roman" w:cs="Times New Roman"/>
          <w:sz w:val="24"/>
          <w:szCs w:val="20"/>
          <w:lang w:eastAsia="zh-CN"/>
        </w:rPr>
      </w:pPr>
      <w:r>
        <w:rPr>
          <w:rFonts w:ascii="Times New Roman" w:eastAsia="Times New Roman" w:hAnsi="Times New Roman" w:cs="Times New Roman"/>
          <w:sz w:val="20"/>
          <w:szCs w:val="20"/>
          <w:lang w:eastAsia="zh-CN"/>
        </w:rPr>
        <w:t xml:space="preserve">                                                                                                                                  PARKING STRZEŻONY</w:t>
      </w:r>
    </w:p>
    <w:p w:rsidR="00CB6175" w:rsidRDefault="00CB6175" w:rsidP="00CB6175">
      <w:pPr>
        <w:suppressAutoHyphens/>
        <w:spacing w:after="0" w:line="360" w:lineRule="auto"/>
        <w:jc w:val="both"/>
        <w:rPr>
          <w:rFonts w:ascii="Times New Roman" w:eastAsia="Times New Roman" w:hAnsi="Times New Roman" w:cs="Times New Roman"/>
          <w:sz w:val="24"/>
          <w:szCs w:val="20"/>
          <w:lang w:eastAsia="zh-CN"/>
        </w:rPr>
      </w:pPr>
      <w:r>
        <w:rPr>
          <w:rFonts w:ascii="Times New Roman" w:eastAsia="Times New Roman" w:hAnsi="Times New Roman" w:cs="Times New Roman"/>
          <w:sz w:val="20"/>
          <w:szCs w:val="20"/>
          <w:lang w:eastAsia="zh-CN"/>
        </w:rPr>
        <w:tab/>
      </w:r>
      <w:r>
        <w:rPr>
          <w:rFonts w:ascii="Times New Roman" w:eastAsia="Times New Roman" w:hAnsi="Times New Roman" w:cs="Times New Roman"/>
          <w:sz w:val="20"/>
          <w:szCs w:val="20"/>
          <w:lang w:eastAsia="zh-CN"/>
        </w:rPr>
        <w:tab/>
      </w:r>
      <w:r>
        <w:rPr>
          <w:rFonts w:ascii="Times New Roman" w:eastAsia="Times New Roman" w:hAnsi="Times New Roman" w:cs="Times New Roman"/>
          <w:sz w:val="20"/>
          <w:szCs w:val="20"/>
          <w:lang w:eastAsia="zh-CN"/>
        </w:rPr>
        <w:tab/>
      </w:r>
      <w:r>
        <w:rPr>
          <w:rFonts w:ascii="Times New Roman" w:eastAsia="Times New Roman" w:hAnsi="Times New Roman" w:cs="Times New Roman"/>
          <w:sz w:val="20"/>
          <w:szCs w:val="20"/>
          <w:lang w:eastAsia="zh-CN"/>
        </w:rPr>
        <w:tab/>
      </w:r>
      <w:r>
        <w:rPr>
          <w:rFonts w:ascii="Times New Roman" w:eastAsia="Times New Roman" w:hAnsi="Times New Roman" w:cs="Times New Roman"/>
          <w:sz w:val="20"/>
          <w:szCs w:val="20"/>
          <w:lang w:eastAsia="zh-CN"/>
        </w:rPr>
        <w:tab/>
      </w:r>
      <w:r>
        <w:rPr>
          <w:rFonts w:ascii="Times New Roman" w:eastAsia="Times New Roman" w:hAnsi="Times New Roman" w:cs="Times New Roman"/>
          <w:sz w:val="20"/>
          <w:szCs w:val="20"/>
          <w:lang w:eastAsia="zh-CN"/>
        </w:rPr>
        <w:tab/>
      </w:r>
      <w:r>
        <w:rPr>
          <w:rFonts w:ascii="Times New Roman" w:eastAsia="Times New Roman" w:hAnsi="Times New Roman" w:cs="Times New Roman"/>
          <w:sz w:val="20"/>
          <w:szCs w:val="20"/>
          <w:lang w:eastAsia="zh-CN"/>
        </w:rPr>
        <w:tab/>
      </w:r>
      <w:r>
        <w:rPr>
          <w:rFonts w:ascii="Times New Roman" w:eastAsia="Times New Roman" w:hAnsi="Times New Roman" w:cs="Times New Roman"/>
          <w:sz w:val="20"/>
          <w:szCs w:val="20"/>
          <w:lang w:eastAsia="zh-CN"/>
        </w:rPr>
        <w:tab/>
      </w:r>
      <w:r>
        <w:rPr>
          <w:rFonts w:ascii="Times New Roman" w:eastAsia="Times New Roman" w:hAnsi="Times New Roman" w:cs="Times New Roman"/>
          <w:sz w:val="20"/>
          <w:szCs w:val="20"/>
          <w:lang w:eastAsia="zh-CN"/>
        </w:rPr>
        <w:tab/>
        <w:t>……………………………….</w:t>
      </w:r>
      <w:r>
        <w:rPr>
          <w:rFonts w:ascii="Times New Roman" w:eastAsia="Times New Roman" w:hAnsi="Times New Roman" w:cs="Times New Roman"/>
          <w:sz w:val="20"/>
          <w:szCs w:val="20"/>
          <w:lang w:eastAsia="zh-CN"/>
        </w:rPr>
        <w:tab/>
      </w:r>
      <w:r>
        <w:rPr>
          <w:rFonts w:ascii="Times New Roman" w:eastAsia="Times New Roman" w:hAnsi="Times New Roman" w:cs="Times New Roman"/>
          <w:sz w:val="20"/>
          <w:szCs w:val="20"/>
          <w:lang w:eastAsia="zh-CN"/>
        </w:rPr>
        <w:tab/>
      </w:r>
      <w:r>
        <w:rPr>
          <w:rFonts w:ascii="Times New Roman" w:eastAsia="Times New Roman" w:hAnsi="Times New Roman" w:cs="Times New Roman"/>
          <w:sz w:val="20"/>
          <w:szCs w:val="20"/>
          <w:lang w:eastAsia="zh-CN"/>
        </w:rPr>
        <w:tab/>
      </w:r>
      <w:r>
        <w:rPr>
          <w:rFonts w:ascii="Times New Roman" w:eastAsia="Times New Roman" w:hAnsi="Times New Roman" w:cs="Times New Roman"/>
          <w:sz w:val="20"/>
          <w:szCs w:val="20"/>
          <w:lang w:eastAsia="zh-CN"/>
        </w:rPr>
        <w:tab/>
      </w:r>
      <w:r>
        <w:rPr>
          <w:rFonts w:ascii="Times New Roman" w:eastAsia="Times New Roman" w:hAnsi="Times New Roman" w:cs="Times New Roman"/>
          <w:sz w:val="20"/>
          <w:szCs w:val="20"/>
          <w:lang w:eastAsia="zh-CN"/>
        </w:rPr>
        <w:tab/>
      </w:r>
      <w:r>
        <w:rPr>
          <w:rFonts w:ascii="Times New Roman" w:eastAsia="Times New Roman" w:hAnsi="Times New Roman" w:cs="Times New Roman"/>
          <w:sz w:val="20"/>
          <w:szCs w:val="20"/>
          <w:lang w:eastAsia="zh-CN"/>
        </w:rPr>
        <w:tab/>
      </w:r>
      <w:r>
        <w:rPr>
          <w:rFonts w:ascii="Times New Roman" w:eastAsia="Times New Roman" w:hAnsi="Times New Roman" w:cs="Times New Roman"/>
          <w:sz w:val="20"/>
          <w:szCs w:val="20"/>
          <w:lang w:eastAsia="zh-CN"/>
        </w:rPr>
        <w:tab/>
      </w:r>
      <w:r>
        <w:rPr>
          <w:rFonts w:ascii="Times New Roman" w:eastAsia="Times New Roman" w:hAnsi="Times New Roman" w:cs="Times New Roman"/>
          <w:sz w:val="20"/>
          <w:szCs w:val="20"/>
          <w:lang w:eastAsia="zh-CN"/>
        </w:rPr>
        <w:tab/>
      </w:r>
      <w:r>
        <w:rPr>
          <w:rFonts w:ascii="Times New Roman" w:eastAsia="Times New Roman" w:hAnsi="Times New Roman" w:cs="Times New Roman"/>
          <w:sz w:val="20"/>
          <w:szCs w:val="20"/>
          <w:lang w:eastAsia="zh-CN"/>
        </w:rPr>
        <w:tab/>
        <w:t>………………………………..</w:t>
      </w:r>
    </w:p>
    <w:p w:rsidR="00CB6175" w:rsidRDefault="00CB6175" w:rsidP="00CB6175">
      <w:pPr>
        <w:suppressAutoHyphens/>
        <w:spacing w:after="0" w:line="276" w:lineRule="auto"/>
        <w:jc w:val="both"/>
        <w:rPr>
          <w:rFonts w:ascii="Times New Roman" w:eastAsia="Times New Roman" w:hAnsi="Times New Roman" w:cs="Times New Roman"/>
          <w:sz w:val="20"/>
          <w:szCs w:val="20"/>
          <w:lang w:eastAsia="zh-CN"/>
        </w:rPr>
      </w:pPr>
    </w:p>
    <w:p w:rsidR="00CB6175" w:rsidRDefault="00CB6175" w:rsidP="00CB6175">
      <w:pPr>
        <w:suppressAutoHyphens/>
        <w:spacing w:after="0" w:line="276" w:lineRule="auto"/>
        <w:jc w:val="both"/>
        <w:rPr>
          <w:rFonts w:ascii="Times New Roman" w:eastAsia="Times New Roman" w:hAnsi="Times New Roman" w:cs="Times New Roman"/>
          <w:sz w:val="24"/>
          <w:szCs w:val="20"/>
          <w:lang w:eastAsia="zh-CN"/>
        </w:rPr>
      </w:pPr>
      <w:r>
        <w:rPr>
          <w:rFonts w:ascii="Times New Roman" w:eastAsia="Times New Roman" w:hAnsi="Times New Roman" w:cs="Times New Roman"/>
          <w:sz w:val="24"/>
          <w:szCs w:val="24"/>
          <w:lang w:eastAsia="zh-CN"/>
        </w:rPr>
        <w:t>Informuję, że w dniu …………………….. wydano zezwolenie na odbiór z parkingu strzeżonego</w:t>
      </w:r>
      <w:r>
        <w:rPr>
          <w:rFonts w:ascii="Times New Roman" w:eastAsia="Times New Roman" w:hAnsi="Times New Roman" w:cs="Times New Roman"/>
          <w:sz w:val="24"/>
          <w:szCs w:val="24"/>
          <w:vertAlign w:val="superscript"/>
          <w:lang w:eastAsia="zh-CN"/>
        </w:rPr>
        <w:t>*</w:t>
      </w:r>
      <w:r>
        <w:rPr>
          <w:rFonts w:ascii="Times New Roman" w:eastAsia="Times New Roman" w:hAnsi="Times New Roman" w:cs="Times New Roman"/>
          <w:sz w:val="20"/>
          <w:szCs w:val="20"/>
          <w:lang w:eastAsia="zh-CN"/>
        </w:rPr>
        <w:t xml:space="preserve"> ………………………………………………………………………………………………………</w:t>
      </w:r>
    </w:p>
    <w:p w:rsidR="00CB6175" w:rsidRDefault="00CB6175" w:rsidP="00CB6175">
      <w:pPr>
        <w:suppressAutoHyphens/>
        <w:spacing w:after="0" w:line="276" w:lineRule="auto"/>
        <w:ind w:left="1416" w:firstLine="708"/>
        <w:jc w:val="both"/>
        <w:rPr>
          <w:rFonts w:ascii="Times New Roman" w:eastAsia="Times New Roman" w:hAnsi="Times New Roman" w:cs="Times New Roman"/>
          <w:sz w:val="24"/>
          <w:szCs w:val="20"/>
          <w:lang w:eastAsia="zh-CN"/>
        </w:rPr>
      </w:pPr>
      <w:r>
        <w:rPr>
          <w:rFonts w:ascii="Times New Roman" w:eastAsia="Times New Roman" w:hAnsi="Times New Roman" w:cs="Times New Roman"/>
          <w:sz w:val="20"/>
          <w:szCs w:val="20"/>
          <w:lang w:eastAsia="zh-CN"/>
        </w:rPr>
        <w:t>(dane identyfikacyjne pojazdu lub rzeczy)</w:t>
      </w:r>
      <w:r>
        <w:rPr>
          <w:rFonts w:ascii="Times New Roman" w:eastAsia="Times New Roman" w:hAnsi="Times New Roman" w:cs="Times New Roman"/>
          <w:sz w:val="20"/>
          <w:szCs w:val="20"/>
          <w:lang w:eastAsia="zh-CN"/>
        </w:rPr>
        <w:tab/>
      </w:r>
    </w:p>
    <w:p w:rsidR="00CB6175" w:rsidRDefault="00CB6175" w:rsidP="00CB6175">
      <w:pPr>
        <w:suppressAutoHyphens/>
        <w:spacing w:after="0" w:line="276" w:lineRule="auto"/>
        <w:jc w:val="both"/>
        <w:rPr>
          <w:rFonts w:ascii="Times New Roman" w:eastAsia="Times New Roman" w:hAnsi="Times New Roman" w:cs="Times New Roman"/>
          <w:sz w:val="24"/>
          <w:szCs w:val="20"/>
          <w:lang w:eastAsia="zh-CN"/>
        </w:rPr>
      </w:pPr>
      <w:r>
        <w:rPr>
          <w:rFonts w:ascii="Times New Roman" w:eastAsia="Times New Roman" w:hAnsi="Times New Roman" w:cs="Times New Roman"/>
          <w:sz w:val="24"/>
          <w:szCs w:val="24"/>
          <w:lang w:eastAsia="zh-CN"/>
        </w:rPr>
        <w:t>Informuję, że do dnia dzisiejszego nie ustalono właściciela, ani podmiotu uprawnionego do odebrania</w:t>
      </w:r>
      <w:r>
        <w:rPr>
          <w:rFonts w:ascii="Times New Roman" w:eastAsia="Times New Roman" w:hAnsi="Times New Roman" w:cs="Times New Roman"/>
          <w:sz w:val="24"/>
          <w:szCs w:val="24"/>
          <w:vertAlign w:val="superscript"/>
          <w:lang w:eastAsia="zh-CN"/>
        </w:rPr>
        <w:t>*</w:t>
      </w:r>
      <w:r>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0"/>
          <w:szCs w:val="20"/>
          <w:lang w:eastAsia="zh-CN"/>
        </w:rPr>
        <w:t>………………………………………………………………………..……………………………….</w:t>
      </w:r>
    </w:p>
    <w:p w:rsidR="00CB6175" w:rsidRDefault="00CB6175" w:rsidP="00CB6175">
      <w:pPr>
        <w:suppressAutoHyphens/>
        <w:spacing w:after="0" w:line="276" w:lineRule="auto"/>
        <w:ind w:left="1416" w:firstLine="708"/>
        <w:jc w:val="both"/>
        <w:rPr>
          <w:rFonts w:ascii="Times New Roman" w:eastAsia="Times New Roman" w:hAnsi="Times New Roman" w:cs="Times New Roman"/>
          <w:sz w:val="24"/>
          <w:szCs w:val="20"/>
          <w:lang w:eastAsia="zh-CN"/>
        </w:rPr>
      </w:pPr>
      <w:r>
        <w:rPr>
          <w:rFonts w:ascii="Times New Roman" w:eastAsia="Times New Roman" w:hAnsi="Times New Roman" w:cs="Times New Roman"/>
          <w:sz w:val="20"/>
          <w:szCs w:val="20"/>
          <w:lang w:eastAsia="zh-CN"/>
        </w:rPr>
        <w:t>(dane identyfikacyjne pojazdu lub rzeczy)</w:t>
      </w:r>
    </w:p>
    <w:p w:rsidR="00CB6175" w:rsidRDefault="00CB6175" w:rsidP="00CB6175">
      <w:pPr>
        <w:suppressAutoHyphens/>
        <w:spacing w:after="0" w:line="276" w:lineRule="auto"/>
        <w:jc w:val="both"/>
        <w:rPr>
          <w:rFonts w:ascii="Times New Roman" w:eastAsia="Times New Roman" w:hAnsi="Times New Roman" w:cs="Times New Roman"/>
          <w:sz w:val="20"/>
          <w:szCs w:val="20"/>
          <w:lang w:eastAsia="zh-CN"/>
        </w:rPr>
      </w:pPr>
    </w:p>
    <w:p w:rsidR="00CB6175" w:rsidRDefault="00CB6175" w:rsidP="00CB6175">
      <w:pPr>
        <w:suppressAutoHyphens/>
        <w:spacing w:after="0" w:line="276" w:lineRule="auto"/>
        <w:jc w:val="both"/>
        <w:rPr>
          <w:rFonts w:ascii="Times New Roman" w:eastAsia="Times New Roman" w:hAnsi="Times New Roman" w:cs="Times New Roman"/>
          <w:sz w:val="24"/>
          <w:szCs w:val="20"/>
          <w:lang w:eastAsia="zh-CN"/>
        </w:rPr>
      </w:pPr>
      <w:r>
        <w:rPr>
          <w:rFonts w:ascii="Times New Roman" w:eastAsia="Times New Roman" w:hAnsi="Times New Roman" w:cs="Times New Roman"/>
          <w:sz w:val="24"/>
          <w:szCs w:val="24"/>
          <w:lang w:eastAsia="zh-CN"/>
        </w:rPr>
        <w:t>Informuję, że od dnia ……………….………….. dysponentem ……….………………………</w:t>
      </w:r>
    </w:p>
    <w:p w:rsidR="00CB6175" w:rsidRDefault="00CB6175" w:rsidP="00CB6175">
      <w:pPr>
        <w:suppressAutoHyphens/>
        <w:spacing w:after="0" w:line="276" w:lineRule="auto"/>
        <w:jc w:val="both"/>
        <w:rPr>
          <w:rFonts w:ascii="Times New Roman" w:eastAsia="Times New Roman" w:hAnsi="Times New Roman" w:cs="Times New Roman"/>
          <w:sz w:val="24"/>
          <w:szCs w:val="24"/>
          <w:lang w:eastAsia="zh-CN"/>
        </w:rPr>
      </w:pPr>
    </w:p>
    <w:p w:rsidR="00CB6175" w:rsidRDefault="00CB6175" w:rsidP="00CB6175">
      <w:pPr>
        <w:suppressAutoHyphens/>
        <w:spacing w:after="0" w:line="276" w:lineRule="auto"/>
        <w:jc w:val="both"/>
        <w:rPr>
          <w:rFonts w:ascii="Times New Roman" w:eastAsia="Times New Roman" w:hAnsi="Times New Roman" w:cs="Times New Roman"/>
          <w:sz w:val="24"/>
          <w:szCs w:val="20"/>
          <w:lang w:eastAsia="zh-CN"/>
        </w:rPr>
      </w:pPr>
      <w:r>
        <w:rPr>
          <w:rFonts w:ascii="Times New Roman" w:eastAsia="Times New Roman" w:hAnsi="Times New Roman" w:cs="Times New Roman"/>
          <w:sz w:val="24"/>
          <w:szCs w:val="24"/>
          <w:lang w:eastAsia="zh-CN"/>
        </w:rPr>
        <w:t>…………………………………………………………………………..……………………….</w:t>
      </w:r>
    </w:p>
    <w:p w:rsidR="00CB6175" w:rsidRDefault="00CB6175" w:rsidP="00CB6175">
      <w:pPr>
        <w:suppressAutoHyphens/>
        <w:spacing w:after="0" w:line="276" w:lineRule="auto"/>
        <w:ind w:left="1416" w:firstLine="708"/>
        <w:jc w:val="both"/>
        <w:rPr>
          <w:rFonts w:ascii="Times New Roman" w:eastAsia="Times New Roman" w:hAnsi="Times New Roman" w:cs="Times New Roman"/>
          <w:sz w:val="24"/>
          <w:szCs w:val="20"/>
          <w:lang w:eastAsia="zh-CN"/>
        </w:rPr>
      </w:pPr>
      <w:r>
        <w:rPr>
          <w:rFonts w:ascii="Times New Roman" w:eastAsia="Times New Roman" w:hAnsi="Times New Roman" w:cs="Times New Roman"/>
          <w:sz w:val="20"/>
          <w:szCs w:val="20"/>
          <w:lang w:eastAsia="zh-CN"/>
        </w:rPr>
        <w:t>(dane identyfikacyjne pojazdu lub rzeczy)</w:t>
      </w:r>
    </w:p>
    <w:p w:rsidR="00CB6175" w:rsidRDefault="00CB6175" w:rsidP="00CB6175">
      <w:pPr>
        <w:suppressAutoHyphens/>
        <w:spacing w:after="0" w:line="276" w:lineRule="auto"/>
        <w:ind w:left="1416" w:firstLine="708"/>
        <w:jc w:val="both"/>
        <w:rPr>
          <w:rFonts w:ascii="Times New Roman" w:eastAsia="Times New Roman" w:hAnsi="Times New Roman" w:cs="Times New Roman"/>
          <w:sz w:val="20"/>
          <w:szCs w:val="20"/>
          <w:lang w:eastAsia="zh-CN"/>
        </w:rPr>
      </w:pPr>
    </w:p>
    <w:p w:rsidR="00CB6175" w:rsidRDefault="00CB6175" w:rsidP="00CB6175">
      <w:pPr>
        <w:suppressAutoHyphens/>
        <w:spacing w:after="0" w:line="276" w:lineRule="auto"/>
        <w:jc w:val="both"/>
        <w:rPr>
          <w:rFonts w:ascii="Times New Roman" w:eastAsia="Times New Roman" w:hAnsi="Times New Roman" w:cs="Times New Roman"/>
          <w:sz w:val="24"/>
          <w:szCs w:val="20"/>
          <w:lang w:eastAsia="zh-CN"/>
        </w:rPr>
      </w:pPr>
      <w:r>
        <w:rPr>
          <w:rFonts w:ascii="Times New Roman" w:eastAsia="Times New Roman" w:hAnsi="Times New Roman" w:cs="Times New Roman"/>
          <w:sz w:val="24"/>
          <w:szCs w:val="24"/>
          <w:lang w:eastAsia="zh-CN"/>
        </w:rPr>
        <w:t>jest</w:t>
      </w:r>
      <w:r>
        <w:rPr>
          <w:rFonts w:ascii="Times New Roman" w:eastAsia="Times New Roman" w:hAnsi="Times New Roman" w:cs="Times New Roman"/>
          <w:sz w:val="24"/>
          <w:szCs w:val="24"/>
          <w:vertAlign w:val="superscript"/>
          <w:lang w:eastAsia="zh-CN"/>
        </w:rPr>
        <w:t>*</w:t>
      </w:r>
      <w:r>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0"/>
          <w:szCs w:val="20"/>
          <w:lang w:eastAsia="zh-CN"/>
        </w:rPr>
        <w:t>………………………………………………………………………………..………………………………..</w:t>
      </w:r>
    </w:p>
    <w:p w:rsidR="00CB6175" w:rsidRDefault="00CB6175" w:rsidP="00CB6175">
      <w:pPr>
        <w:suppressAutoHyphens/>
        <w:spacing w:after="0" w:line="276" w:lineRule="auto"/>
        <w:jc w:val="center"/>
        <w:rPr>
          <w:rFonts w:ascii="Times New Roman" w:eastAsia="Times New Roman" w:hAnsi="Times New Roman" w:cs="Times New Roman"/>
          <w:sz w:val="24"/>
          <w:szCs w:val="20"/>
          <w:lang w:eastAsia="zh-CN"/>
        </w:rPr>
      </w:pPr>
      <w:r>
        <w:rPr>
          <w:rFonts w:ascii="Times New Roman" w:eastAsia="Times New Roman" w:hAnsi="Times New Roman" w:cs="Times New Roman"/>
          <w:sz w:val="20"/>
          <w:szCs w:val="20"/>
          <w:lang w:eastAsia="zh-CN"/>
        </w:rPr>
        <w:t>(nazwa i adres dysponenta)</w:t>
      </w:r>
    </w:p>
    <w:p w:rsidR="00CB6175" w:rsidRDefault="00CB6175" w:rsidP="00CB6175">
      <w:pPr>
        <w:suppressAutoHyphens/>
        <w:spacing w:after="0" w:line="276" w:lineRule="auto"/>
        <w:jc w:val="both"/>
        <w:rPr>
          <w:rFonts w:ascii="Times New Roman" w:eastAsia="Times New Roman" w:hAnsi="Times New Roman" w:cs="Times New Roman"/>
          <w:sz w:val="20"/>
          <w:szCs w:val="20"/>
          <w:lang w:eastAsia="zh-CN"/>
        </w:rPr>
      </w:pPr>
    </w:p>
    <w:p w:rsidR="00CB6175" w:rsidRDefault="00CB6175" w:rsidP="00CB6175">
      <w:pPr>
        <w:suppressAutoHyphens/>
        <w:spacing w:after="0" w:line="276" w:lineRule="auto"/>
        <w:jc w:val="both"/>
        <w:rPr>
          <w:rFonts w:ascii="Times New Roman" w:eastAsia="Times New Roman" w:hAnsi="Times New Roman" w:cs="Times New Roman"/>
          <w:sz w:val="24"/>
          <w:szCs w:val="20"/>
          <w:lang w:eastAsia="zh-CN"/>
        </w:rPr>
      </w:pPr>
      <w:r>
        <w:rPr>
          <w:rFonts w:ascii="Times New Roman" w:eastAsia="Times New Roman" w:hAnsi="Times New Roman" w:cs="Times New Roman"/>
          <w:sz w:val="20"/>
          <w:szCs w:val="20"/>
          <w:lang w:eastAsia="zh-CN"/>
        </w:rPr>
        <w:t>Właściciel pojazdu: …………………………………………………………………………………………………</w:t>
      </w:r>
    </w:p>
    <w:p w:rsidR="00CB6175" w:rsidRDefault="00CB6175" w:rsidP="00CB6175">
      <w:pPr>
        <w:suppressAutoHyphens/>
        <w:spacing w:after="0" w:line="276" w:lineRule="auto"/>
        <w:ind w:left="1416" w:firstLine="708"/>
        <w:jc w:val="both"/>
        <w:rPr>
          <w:rFonts w:ascii="Times New Roman" w:eastAsia="Times New Roman" w:hAnsi="Times New Roman" w:cs="Times New Roman"/>
          <w:sz w:val="24"/>
          <w:szCs w:val="20"/>
          <w:lang w:eastAsia="zh-CN"/>
        </w:rPr>
      </w:pPr>
      <w:r>
        <w:rPr>
          <w:rFonts w:ascii="Times New Roman" w:eastAsia="Times New Roman" w:hAnsi="Times New Roman" w:cs="Times New Roman"/>
          <w:sz w:val="20"/>
          <w:szCs w:val="20"/>
          <w:lang w:eastAsia="zh-CN"/>
        </w:rPr>
        <w:t>(imię, nazwisko, adres, dokument tożsamości)</w:t>
      </w:r>
    </w:p>
    <w:p w:rsidR="00CB6175" w:rsidRDefault="00CB6175" w:rsidP="00CB6175">
      <w:pPr>
        <w:suppressAutoHyphens/>
        <w:spacing w:after="0" w:line="276" w:lineRule="auto"/>
        <w:rPr>
          <w:rFonts w:ascii="Times New Roman" w:eastAsia="Times New Roman" w:hAnsi="Times New Roman" w:cs="Times New Roman"/>
          <w:sz w:val="20"/>
          <w:szCs w:val="24"/>
          <w:lang w:eastAsia="zh-CN"/>
        </w:rPr>
      </w:pPr>
    </w:p>
    <w:p w:rsidR="00CB6175" w:rsidRDefault="00CB6175" w:rsidP="00CB6175">
      <w:pPr>
        <w:suppressAutoHyphens/>
        <w:spacing w:after="0" w:line="360" w:lineRule="auto"/>
        <w:rPr>
          <w:rFonts w:ascii="Times New Roman" w:eastAsia="Times New Roman" w:hAnsi="Times New Roman" w:cs="Times New Roman"/>
          <w:sz w:val="24"/>
          <w:szCs w:val="20"/>
          <w:lang w:eastAsia="zh-CN"/>
        </w:rPr>
      </w:pPr>
      <w:r>
        <w:rPr>
          <w:rFonts w:ascii="Times New Roman" w:eastAsia="Times New Roman" w:hAnsi="Times New Roman" w:cs="Times New Roman"/>
          <w:sz w:val="24"/>
          <w:szCs w:val="24"/>
          <w:lang w:eastAsia="zh-CN"/>
        </w:rPr>
        <w:t>Data holowania pojazdu/przewiezienia rzeczy : ………………………………..………………</w:t>
      </w:r>
    </w:p>
    <w:p w:rsidR="00CB6175" w:rsidRDefault="00CB6175" w:rsidP="00CB6175">
      <w:pPr>
        <w:suppressAutoHyphens/>
        <w:spacing w:after="0" w:line="360" w:lineRule="auto"/>
        <w:jc w:val="both"/>
        <w:rPr>
          <w:rFonts w:ascii="Times New Roman" w:eastAsia="Times New Roman" w:hAnsi="Times New Roman" w:cs="Times New Roman"/>
          <w:sz w:val="24"/>
          <w:szCs w:val="20"/>
          <w:lang w:eastAsia="zh-CN"/>
        </w:rPr>
      </w:pPr>
      <w:r>
        <w:rPr>
          <w:rFonts w:ascii="Times New Roman" w:eastAsia="Times New Roman" w:hAnsi="Times New Roman" w:cs="Times New Roman"/>
          <w:sz w:val="24"/>
          <w:szCs w:val="24"/>
          <w:lang w:eastAsia="zh-CN"/>
        </w:rPr>
        <w:t>Adres parkingu, na który usunięto pojazd/rzecz: ……………………………………………….</w:t>
      </w:r>
    </w:p>
    <w:p w:rsidR="00CB6175" w:rsidRDefault="00CB6175" w:rsidP="00CB6175">
      <w:pPr>
        <w:suppressAutoHyphens/>
        <w:spacing w:after="0" w:line="360" w:lineRule="auto"/>
        <w:jc w:val="both"/>
        <w:rPr>
          <w:rFonts w:ascii="Times New Roman" w:eastAsia="Times New Roman" w:hAnsi="Times New Roman" w:cs="Times New Roman"/>
          <w:sz w:val="24"/>
          <w:szCs w:val="20"/>
          <w:lang w:eastAsia="zh-CN"/>
        </w:rPr>
      </w:pPr>
      <w:r>
        <w:rPr>
          <w:rFonts w:ascii="Times New Roman" w:eastAsia="Times New Roman" w:hAnsi="Times New Roman" w:cs="Times New Roman"/>
          <w:sz w:val="24"/>
          <w:szCs w:val="24"/>
          <w:lang w:eastAsia="zh-CN"/>
        </w:rPr>
        <w:t xml:space="preserve">Koszty od dnia ………………….……… do dnia  …………..…………………….. ponosi </w:t>
      </w:r>
    </w:p>
    <w:p w:rsidR="00CB6175" w:rsidRDefault="00CB6175" w:rsidP="00CB6175">
      <w:pPr>
        <w:suppressAutoHyphens/>
        <w:spacing w:after="0" w:line="360" w:lineRule="auto"/>
        <w:jc w:val="both"/>
        <w:rPr>
          <w:rFonts w:ascii="Times New Roman" w:eastAsia="Times New Roman" w:hAnsi="Times New Roman" w:cs="Times New Roman"/>
          <w:sz w:val="24"/>
          <w:szCs w:val="20"/>
          <w:lang w:eastAsia="zh-CN"/>
        </w:rPr>
      </w:pPr>
      <w:r>
        <w:rPr>
          <w:rFonts w:ascii="Times New Roman" w:eastAsia="Times New Roman" w:hAnsi="Times New Roman" w:cs="Times New Roman"/>
          <w:sz w:val="24"/>
          <w:szCs w:val="24"/>
          <w:lang w:eastAsia="zh-CN"/>
        </w:rPr>
        <w:t>………………………………………………………………..………………………………….</w:t>
      </w:r>
    </w:p>
    <w:p w:rsidR="00CB6175" w:rsidRDefault="00CB6175" w:rsidP="00CB6175">
      <w:pPr>
        <w:suppressAutoHyphens/>
        <w:spacing w:after="0" w:line="360" w:lineRule="auto"/>
        <w:jc w:val="both"/>
        <w:rPr>
          <w:rFonts w:ascii="Times New Roman" w:eastAsia="Times New Roman" w:hAnsi="Times New Roman" w:cs="Times New Roman"/>
          <w:sz w:val="24"/>
          <w:szCs w:val="20"/>
          <w:lang w:eastAsia="zh-CN"/>
        </w:rPr>
      </w:pPr>
      <w:r>
        <w:rPr>
          <w:rFonts w:ascii="Times New Roman" w:eastAsia="Times New Roman" w:hAnsi="Times New Roman" w:cs="Times New Roman"/>
          <w:sz w:val="24"/>
          <w:szCs w:val="24"/>
          <w:lang w:eastAsia="zh-CN"/>
        </w:rPr>
        <w:t>UWAGI: ………………………………………………………………………………………</w:t>
      </w:r>
    </w:p>
    <w:p w:rsidR="00CB6175" w:rsidRDefault="00CB6175" w:rsidP="00CB6175">
      <w:pPr>
        <w:suppressAutoHyphens/>
        <w:spacing w:after="0" w:line="360" w:lineRule="auto"/>
        <w:jc w:val="both"/>
        <w:rPr>
          <w:rFonts w:ascii="Times New Roman" w:eastAsia="Times New Roman" w:hAnsi="Times New Roman" w:cs="Times New Roman"/>
          <w:sz w:val="24"/>
          <w:szCs w:val="20"/>
          <w:lang w:eastAsia="zh-CN"/>
        </w:rPr>
      </w:pPr>
      <w:r>
        <w:rPr>
          <w:rFonts w:ascii="Times New Roman" w:eastAsia="Times New Roman" w:hAnsi="Times New Roman" w:cs="Times New Roman"/>
          <w:sz w:val="24"/>
          <w:szCs w:val="24"/>
          <w:lang w:eastAsia="zh-CN"/>
        </w:rPr>
        <w:t>……………………………………………………………..…………………………………….</w:t>
      </w:r>
    </w:p>
    <w:p w:rsidR="00CB6175" w:rsidRDefault="00CB6175" w:rsidP="00CB6175">
      <w:pPr>
        <w:suppressAutoHyphens/>
        <w:spacing w:after="0" w:line="360" w:lineRule="auto"/>
        <w:jc w:val="both"/>
        <w:rPr>
          <w:rFonts w:ascii="Times New Roman" w:eastAsia="Times New Roman" w:hAnsi="Times New Roman" w:cs="Times New Roman"/>
          <w:sz w:val="24"/>
          <w:szCs w:val="20"/>
          <w:lang w:eastAsia="zh-CN"/>
        </w:rPr>
      </w:pPr>
      <w:r>
        <w:rPr>
          <w:rFonts w:ascii="Times New Roman" w:eastAsia="Times New Roman" w:hAnsi="Times New Roman" w:cs="Times New Roman"/>
          <w:sz w:val="24"/>
          <w:szCs w:val="24"/>
          <w:lang w:eastAsia="zh-CN"/>
        </w:rPr>
        <w:t>Załączniki: ………………………………………………………………………………………</w:t>
      </w:r>
    </w:p>
    <w:p w:rsidR="00CB6175" w:rsidRDefault="00CB6175" w:rsidP="00CB6175">
      <w:pPr>
        <w:suppressAutoHyphens/>
        <w:spacing w:after="0" w:line="360" w:lineRule="auto"/>
        <w:jc w:val="both"/>
        <w:rPr>
          <w:rFonts w:ascii="Times New Roman" w:eastAsia="Times New Roman" w:hAnsi="Times New Roman" w:cs="Times New Roman"/>
          <w:sz w:val="24"/>
          <w:szCs w:val="20"/>
          <w:lang w:eastAsia="zh-CN"/>
        </w:rPr>
      </w:pPr>
      <w:r>
        <w:rPr>
          <w:rFonts w:ascii="Times New Roman" w:eastAsia="Times New Roman" w:hAnsi="Times New Roman" w:cs="Times New Roman"/>
          <w:sz w:val="24"/>
          <w:szCs w:val="24"/>
          <w:lang w:eastAsia="zh-CN"/>
        </w:rPr>
        <w:t>…………………………………………………………………………………………………</w:t>
      </w:r>
    </w:p>
    <w:p w:rsidR="00CB6175" w:rsidRDefault="00CB6175" w:rsidP="00CB6175">
      <w:pPr>
        <w:suppressAutoHyphens/>
        <w:spacing w:after="0" w:line="276" w:lineRule="auto"/>
        <w:jc w:val="both"/>
        <w:rPr>
          <w:rFonts w:ascii="Times New Roman" w:eastAsia="Times New Roman" w:hAnsi="Times New Roman" w:cs="Times New Roman"/>
          <w:sz w:val="24"/>
          <w:szCs w:val="24"/>
          <w:lang w:eastAsia="zh-CN"/>
        </w:rPr>
      </w:pPr>
    </w:p>
    <w:p w:rsidR="00CB6175" w:rsidRDefault="00CB6175" w:rsidP="00CB6175">
      <w:pPr>
        <w:suppressAutoHyphens/>
        <w:spacing w:after="0" w:line="276" w:lineRule="auto"/>
        <w:jc w:val="both"/>
        <w:rPr>
          <w:rFonts w:ascii="Times New Roman" w:eastAsia="Times New Roman" w:hAnsi="Times New Roman" w:cs="Times New Roman"/>
          <w:sz w:val="24"/>
          <w:szCs w:val="24"/>
          <w:lang w:eastAsia="zh-CN"/>
        </w:rPr>
      </w:pPr>
    </w:p>
    <w:p w:rsidR="00CB6175" w:rsidRDefault="00CB6175" w:rsidP="00CB6175">
      <w:pPr>
        <w:suppressAutoHyphens/>
        <w:spacing w:after="0" w:line="276" w:lineRule="auto"/>
        <w:ind w:left="4956"/>
        <w:jc w:val="both"/>
        <w:rPr>
          <w:rFonts w:ascii="Times New Roman" w:eastAsia="Times New Roman" w:hAnsi="Times New Roman" w:cs="Times New Roman"/>
          <w:sz w:val="24"/>
          <w:szCs w:val="20"/>
          <w:lang w:eastAsia="zh-CN"/>
        </w:rPr>
      </w:pPr>
      <w:r>
        <w:rPr>
          <w:rFonts w:ascii="Times New Roman" w:eastAsia="Times New Roman" w:hAnsi="Times New Roman" w:cs="Times New Roman"/>
          <w:sz w:val="24"/>
          <w:szCs w:val="24"/>
          <w:lang w:eastAsia="zh-CN"/>
        </w:rPr>
        <w:t>………………………………….</w:t>
      </w:r>
    </w:p>
    <w:p w:rsidR="00CB6175" w:rsidRDefault="00CB6175" w:rsidP="00CB6175">
      <w:pPr>
        <w:suppressAutoHyphens/>
        <w:spacing w:after="0" w:line="276" w:lineRule="auto"/>
        <w:ind w:left="4956"/>
        <w:jc w:val="both"/>
        <w:rPr>
          <w:rFonts w:ascii="Times New Roman" w:eastAsia="Times New Roman" w:hAnsi="Times New Roman" w:cs="Times New Roman"/>
          <w:sz w:val="24"/>
          <w:szCs w:val="20"/>
          <w:lang w:eastAsia="zh-CN"/>
        </w:rPr>
      </w:pPr>
      <w:r>
        <w:rPr>
          <w:rFonts w:ascii="Times New Roman" w:eastAsia="Times New Roman" w:hAnsi="Times New Roman" w:cs="Times New Roman"/>
          <w:sz w:val="20"/>
          <w:szCs w:val="24"/>
          <w:vertAlign w:val="superscript"/>
          <w:lang w:eastAsia="zh-CN"/>
        </w:rPr>
        <w:t xml:space="preserve">        </w:t>
      </w:r>
      <w:r>
        <w:rPr>
          <w:rFonts w:ascii="Times New Roman" w:eastAsia="Times New Roman" w:hAnsi="Times New Roman" w:cs="Times New Roman"/>
          <w:sz w:val="20"/>
          <w:szCs w:val="20"/>
          <w:vertAlign w:val="superscript"/>
          <w:lang w:eastAsia="zh-CN"/>
        </w:rPr>
        <w:t xml:space="preserve">     (Data i podpis osoby wydającej powiadomienie)</w:t>
      </w:r>
    </w:p>
    <w:p w:rsidR="00CB6175" w:rsidRDefault="00CB6175" w:rsidP="00CB6175">
      <w:pPr>
        <w:suppressAutoHyphens/>
        <w:spacing w:after="0" w:line="276" w:lineRule="auto"/>
        <w:jc w:val="both"/>
        <w:rPr>
          <w:rFonts w:ascii="Times New Roman" w:eastAsia="Times New Roman" w:hAnsi="Times New Roman" w:cs="Times New Roman"/>
          <w:sz w:val="24"/>
          <w:szCs w:val="20"/>
          <w:lang w:eastAsia="zh-CN"/>
        </w:rPr>
      </w:pPr>
      <w:r>
        <w:rPr>
          <w:rFonts w:ascii="Times New Roman" w:eastAsia="Times New Roman" w:hAnsi="Times New Roman" w:cs="Times New Roman"/>
          <w:b/>
          <w:vertAlign w:val="superscript"/>
          <w:lang w:eastAsia="zh-CN"/>
        </w:rPr>
        <w:t>*- niepotrzebne skreślić</w:t>
      </w:r>
    </w:p>
    <w:p w:rsidR="00166247" w:rsidRPr="00EF21F7" w:rsidRDefault="00166247" w:rsidP="00E672D6">
      <w:pPr>
        <w:suppressAutoHyphens/>
        <w:spacing w:after="0" w:line="276" w:lineRule="auto"/>
        <w:rPr>
          <w:rFonts w:ascii="Times New Roman" w:eastAsia="Times New Roman" w:hAnsi="Times New Roman" w:cs="Times New Roman"/>
          <w:sz w:val="24"/>
          <w:szCs w:val="20"/>
          <w:lang w:eastAsia="zh-CN"/>
        </w:rPr>
      </w:pPr>
    </w:p>
    <w:p w:rsidR="00E672D6" w:rsidRPr="006129C9" w:rsidRDefault="00E672D6" w:rsidP="006129C9">
      <w:pPr>
        <w:spacing w:line="240" w:lineRule="auto"/>
        <w:jc w:val="center"/>
        <w:rPr>
          <w:rFonts w:ascii="Times New Roman" w:hAnsi="Times New Roman" w:cs="Times New Roman"/>
        </w:rPr>
      </w:pPr>
    </w:p>
    <w:p w:rsidR="006129C9" w:rsidRPr="006129C9" w:rsidRDefault="006129C9" w:rsidP="006129C9">
      <w:pPr>
        <w:spacing w:line="240" w:lineRule="auto"/>
        <w:ind w:left="360"/>
        <w:jc w:val="both"/>
        <w:rPr>
          <w:rFonts w:ascii="Times New Roman" w:hAnsi="Times New Roman" w:cs="Times New Roman"/>
          <w:b/>
        </w:rPr>
      </w:pPr>
    </w:p>
    <w:p w:rsidR="006129C9" w:rsidRPr="006129C9" w:rsidRDefault="006129C9" w:rsidP="006129C9">
      <w:pPr>
        <w:pStyle w:val="Tekstpodstawowy"/>
        <w:jc w:val="right"/>
        <w:rPr>
          <w:sz w:val="22"/>
          <w:szCs w:val="22"/>
        </w:rPr>
      </w:pPr>
    </w:p>
    <w:p w:rsidR="006129C9" w:rsidRPr="006129C9" w:rsidRDefault="006129C9" w:rsidP="006129C9">
      <w:pPr>
        <w:pStyle w:val="Tekstpodstawowy"/>
        <w:jc w:val="right"/>
        <w:rPr>
          <w:sz w:val="22"/>
          <w:szCs w:val="22"/>
        </w:rPr>
      </w:pPr>
    </w:p>
    <w:p w:rsidR="006129C9" w:rsidRPr="006129C9" w:rsidRDefault="006129C9" w:rsidP="006129C9">
      <w:pPr>
        <w:pStyle w:val="Tekstpodstawowy"/>
        <w:jc w:val="right"/>
        <w:rPr>
          <w:sz w:val="22"/>
          <w:szCs w:val="22"/>
        </w:rPr>
      </w:pPr>
    </w:p>
    <w:p w:rsidR="006129C9" w:rsidRPr="006129C9" w:rsidRDefault="006129C9" w:rsidP="006129C9">
      <w:pPr>
        <w:pStyle w:val="Tekstpodstawowy"/>
        <w:jc w:val="right"/>
        <w:rPr>
          <w:sz w:val="22"/>
          <w:szCs w:val="22"/>
        </w:rPr>
      </w:pPr>
    </w:p>
    <w:p w:rsidR="006129C9" w:rsidRPr="006129C9" w:rsidRDefault="006129C9" w:rsidP="006129C9">
      <w:pPr>
        <w:pStyle w:val="Tekstpodstawowy"/>
        <w:jc w:val="right"/>
        <w:rPr>
          <w:sz w:val="22"/>
          <w:szCs w:val="22"/>
        </w:rPr>
      </w:pPr>
    </w:p>
    <w:p w:rsidR="006129C9" w:rsidRPr="006129C9" w:rsidRDefault="006129C9" w:rsidP="006129C9">
      <w:pPr>
        <w:pStyle w:val="Tekstpodstawowy"/>
        <w:jc w:val="right"/>
        <w:rPr>
          <w:sz w:val="22"/>
          <w:szCs w:val="22"/>
        </w:rPr>
      </w:pPr>
    </w:p>
    <w:p w:rsidR="006129C9" w:rsidRPr="006129C9" w:rsidRDefault="006129C9" w:rsidP="006129C9">
      <w:pPr>
        <w:spacing w:line="240" w:lineRule="auto"/>
        <w:rPr>
          <w:rFonts w:ascii="Times New Roman" w:hAnsi="Times New Roman" w:cs="Times New Roman"/>
        </w:rPr>
      </w:pPr>
    </w:p>
    <w:p w:rsidR="00671EE8" w:rsidRPr="006129C9" w:rsidRDefault="00671EE8" w:rsidP="006129C9">
      <w:pPr>
        <w:spacing w:line="240" w:lineRule="auto"/>
        <w:rPr>
          <w:rFonts w:ascii="Times New Roman" w:hAnsi="Times New Roman" w:cs="Times New Roman"/>
        </w:rPr>
      </w:pPr>
    </w:p>
    <w:sectPr w:rsidR="00671EE8" w:rsidRPr="006129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Times New Roman" w:eastAsia="Segoe UI" w:hAnsi="Times New Roman" w:cs="Times New Roman" w:hint="default"/>
        <w:bCs/>
        <w:sz w:val="20"/>
        <w:szCs w:val="20"/>
        <w:lang w:val="pl-PL"/>
      </w:r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1440" w:hanging="360"/>
      </w:pPr>
      <w:rPr>
        <w:sz w:val="20"/>
        <w:szCs w:val="20"/>
      </w:rPr>
    </w:lvl>
  </w:abstractNum>
  <w:abstractNum w:abstractNumId="2" w15:restartNumberingAfterBreak="0">
    <w:nsid w:val="00000004"/>
    <w:multiLevelType w:val="singleLevel"/>
    <w:tmpl w:val="00000004"/>
    <w:name w:val="WW8Num4"/>
    <w:lvl w:ilvl="0">
      <w:start w:val="1"/>
      <w:numFmt w:val="lowerLetter"/>
      <w:lvlText w:val="%1)"/>
      <w:lvlJc w:val="left"/>
      <w:pPr>
        <w:tabs>
          <w:tab w:val="num" w:pos="0"/>
        </w:tabs>
        <w:ind w:left="1077" w:hanging="360"/>
      </w:pPr>
      <w:rPr>
        <w:rFonts w:ascii="Times New Roman" w:eastAsia="Arial Unicode MS" w:hAnsi="Times New Roman" w:cs="Times New Roman"/>
        <w:b w:val="0"/>
        <w:bCs/>
        <w:sz w:val="20"/>
        <w:szCs w:val="20"/>
        <w:lang w:val="pl-PL"/>
      </w:rPr>
    </w:lvl>
  </w:abstractNum>
  <w:abstractNum w:abstractNumId="3" w15:restartNumberingAfterBreak="0">
    <w:nsid w:val="00000005"/>
    <w:multiLevelType w:val="singleLevel"/>
    <w:tmpl w:val="00000005"/>
    <w:name w:val="WW8Num5"/>
    <w:lvl w:ilvl="0">
      <w:start w:val="1"/>
      <w:numFmt w:val="decimal"/>
      <w:lvlText w:val="%1."/>
      <w:lvlJc w:val="left"/>
      <w:pPr>
        <w:tabs>
          <w:tab w:val="num" w:pos="360"/>
        </w:tabs>
        <w:ind w:left="360" w:hanging="360"/>
      </w:pPr>
      <w:rPr>
        <w:rFonts w:ascii="Times New Roman" w:hAnsi="Times New Roman" w:cs="Times New Roman"/>
        <w:sz w:val="20"/>
        <w:szCs w:val="20"/>
        <w:lang w:val="pl-PL"/>
      </w:rPr>
    </w:lvl>
  </w:abstractNum>
  <w:abstractNum w:abstractNumId="4" w15:restartNumberingAfterBreak="0">
    <w:nsid w:val="00000006"/>
    <w:multiLevelType w:val="singleLevel"/>
    <w:tmpl w:val="00000006"/>
    <w:name w:val="WW8Num6"/>
    <w:lvl w:ilvl="0">
      <w:start w:val="1"/>
      <w:numFmt w:val="decimal"/>
      <w:lvlText w:val="%1."/>
      <w:lvlJc w:val="left"/>
      <w:pPr>
        <w:tabs>
          <w:tab w:val="num" w:pos="720"/>
        </w:tabs>
        <w:ind w:left="720" w:hanging="360"/>
      </w:pPr>
      <w:rPr>
        <w:rFonts w:ascii="Times New Roman" w:eastAsia="Times New Roman" w:hAnsi="Times New Roman" w:cs="Times New Roman" w:hint="default"/>
        <w:b w:val="0"/>
        <w:sz w:val="20"/>
        <w:szCs w:val="20"/>
        <w:lang w:val="pl-PL"/>
      </w:rPr>
    </w:lvl>
  </w:abstractNum>
  <w:abstractNum w:abstractNumId="5" w15:restartNumberingAfterBreak="0">
    <w:nsid w:val="00000007"/>
    <w:multiLevelType w:val="singleLevel"/>
    <w:tmpl w:val="00000007"/>
    <w:name w:val="WW8Num7"/>
    <w:lvl w:ilvl="0">
      <w:start w:val="1"/>
      <w:numFmt w:val="bullet"/>
      <w:lvlText w:val=""/>
      <w:lvlJc w:val="left"/>
      <w:pPr>
        <w:tabs>
          <w:tab w:val="num" w:pos="0"/>
        </w:tabs>
        <w:ind w:left="1429" w:hanging="360"/>
      </w:pPr>
      <w:rPr>
        <w:rFonts w:ascii="Symbol" w:hAnsi="Symbol" w:cs="Symbol" w:hint="default"/>
        <w:sz w:val="20"/>
        <w:szCs w:val="20"/>
        <w:lang w:val="pl-PL"/>
      </w:rPr>
    </w:lvl>
  </w:abstractNum>
  <w:abstractNum w:abstractNumId="6" w15:restartNumberingAfterBreak="0">
    <w:nsid w:val="00000008"/>
    <w:multiLevelType w:val="singleLevel"/>
    <w:tmpl w:val="00000008"/>
    <w:name w:val="WW8Num8"/>
    <w:lvl w:ilvl="0">
      <w:start w:val="1"/>
      <w:numFmt w:val="lowerLetter"/>
      <w:lvlText w:val="%1)"/>
      <w:lvlJc w:val="left"/>
      <w:pPr>
        <w:tabs>
          <w:tab w:val="num" w:pos="0"/>
        </w:tabs>
        <w:ind w:left="1080" w:hanging="360"/>
      </w:pPr>
      <w:rPr>
        <w:rFonts w:ascii="Times New Roman" w:eastAsia="Times New Roman" w:hAnsi="Times New Roman" w:cs="Times New Roman"/>
        <w:sz w:val="20"/>
        <w:szCs w:val="20"/>
        <w:lang w:val="pl-PL"/>
      </w:rPr>
    </w:lvl>
  </w:abstractNum>
  <w:abstractNum w:abstractNumId="7" w15:restartNumberingAfterBreak="0">
    <w:nsid w:val="00000009"/>
    <w:multiLevelType w:val="singleLevel"/>
    <w:tmpl w:val="00000009"/>
    <w:name w:val="WW8Num9"/>
    <w:lvl w:ilvl="0">
      <w:start w:val="1"/>
      <w:numFmt w:val="decimal"/>
      <w:lvlText w:val="%1."/>
      <w:lvlJc w:val="left"/>
      <w:pPr>
        <w:tabs>
          <w:tab w:val="num" w:pos="0"/>
        </w:tabs>
        <w:ind w:left="720" w:hanging="360"/>
      </w:pPr>
      <w:rPr>
        <w:rFonts w:ascii="Times New Roman" w:hAnsi="Times New Roman" w:cs="Times New Roman"/>
        <w:b w:val="0"/>
        <w:bCs/>
        <w:i w:val="0"/>
        <w:color w:val="000000"/>
        <w:sz w:val="20"/>
        <w:szCs w:val="20"/>
        <w:lang w:val="pl-PL"/>
      </w:r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rPr>
        <w:rFonts w:ascii="Times New Roman" w:eastAsia="Times New Roman" w:hAnsi="Times New Roman" w:cs="Times New Roman"/>
        <w:b w:val="0"/>
        <w:bCs w:val="0"/>
        <w:i w:val="0"/>
        <w:iCs w:val="0"/>
        <w:sz w:val="20"/>
        <w:szCs w:val="20"/>
        <w:lang w:val="pl-PL"/>
      </w:rPr>
    </w:lvl>
  </w:abstractNum>
  <w:abstractNum w:abstractNumId="9" w15:restartNumberingAfterBreak="0">
    <w:nsid w:val="0000000D"/>
    <w:multiLevelType w:val="singleLevel"/>
    <w:tmpl w:val="0000000D"/>
    <w:name w:val="WW8Num13"/>
    <w:lvl w:ilvl="0">
      <w:start w:val="1"/>
      <w:numFmt w:val="lowerLetter"/>
      <w:lvlText w:val="%1)"/>
      <w:lvlJc w:val="left"/>
      <w:pPr>
        <w:tabs>
          <w:tab w:val="num" w:pos="0"/>
        </w:tabs>
        <w:ind w:left="1080" w:hanging="360"/>
      </w:pPr>
      <w:rPr>
        <w:rFonts w:ascii="Times New Roman" w:hAnsi="Times New Roman" w:cs="Times New Roman"/>
        <w:b w:val="0"/>
        <w:color w:val="000000"/>
        <w:sz w:val="20"/>
        <w:szCs w:val="20"/>
        <w:lang w:val="pl-PL"/>
      </w:rPr>
    </w:lvl>
  </w:abstractNum>
  <w:abstractNum w:abstractNumId="10" w15:restartNumberingAfterBreak="0">
    <w:nsid w:val="0000000E"/>
    <w:multiLevelType w:val="singleLevel"/>
    <w:tmpl w:val="0000000E"/>
    <w:name w:val="WW8Num14"/>
    <w:lvl w:ilvl="0">
      <w:start w:val="1"/>
      <w:numFmt w:val="decimal"/>
      <w:lvlText w:val="%1."/>
      <w:lvlJc w:val="left"/>
      <w:pPr>
        <w:tabs>
          <w:tab w:val="num" w:pos="360"/>
        </w:tabs>
        <w:ind w:left="360" w:hanging="360"/>
      </w:pPr>
      <w:rPr>
        <w:rFonts w:ascii="Times New Roman" w:hAnsi="Times New Roman" w:cs="Times New Roman"/>
        <w:b w:val="0"/>
        <w:bCs w:val="0"/>
        <w:i w:val="0"/>
        <w:iCs w:val="0"/>
        <w:sz w:val="20"/>
        <w:szCs w:val="20"/>
        <w:lang w:val="pl-PL"/>
      </w:rPr>
    </w:lvl>
  </w:abstractNum>
  <w:abstractNum w:abstractNumId="11" w15:restartNumberingAfterBreak="0">
    <w:nsid w:val="0000000F"/>
    <w:multiLevelType w:val="singleLevel"/>
    <w:tmpl w:val="0000000F"/>
    <w:name w:val="WW8Num15"/>
    <w:lvl w:ilvl="0">
      <w:start w:val="1"/>
      <w:numFmt w:val="decimal"/>
      <w:lvlText w:val="%1."/>
      <w:lvlJc w:val="left"/>
      <w:pPr>
        <w:tabs>
          <w:tab w:val="num" w:pos="360"/>
        </w:tabs>
        <w:ind w:left="360" w:hanging="360"/>
      </w:pPr>
      <w:rPr>
        <w:rFonts w:ascii="Times New Roman" w:hAnsi="Times New Roman" w:cs="Times New Roman"/>
        <w:b w:val="0"/>
        <w:sz w:val="20"/>
        <w:szCs w:val="20"/>
        <w:lang w:val="pl-PL"/>
      </w:rPr>
    </w:lvl>
  </w:abstractNum>
  <w:abstractNum w:abstractNumId="12" w15:restartNumberingAfterBreak="0">
    <w:nsid w:val="00000010"/>
    <w:multiLevelType w:val="singleLevel"/>
    <w:tmpl w:val="00000010"/>
    <w:name w:val="WW8Num16"/>
    <w:lvl w:ilvl="0">
      <w:start w:val="1"/>
      <w:numFmt w:val="decimal"/>
      <w:lvlText w:val="%1."/>
      <w:lvlJc w:val="left"/>
      <w:pPr>
        <w:tabs>
          <w:tab w:val="num" w:pos="0"/>
        </w:tabs>
        <w:ind w:left="720" w:hanging="360"/>
      </w:pPr>
      <w:rPr>
        <w:rFonts w:ascii="Times New Roman" w:hAnsi="Times New Roman" w:cs="Times New Roman"/>
        <w:b w:val="0"/>
        <w:bCs/>
        <w:sz w:val="20"/>
        <w:szCs w:val="20"/>
        <w:lang w:val="pl-PL"/>
      </w:rPr>
    </w:lvl>
  </w:abstractNum>
  <w:abstractNum w:abstractNumId="13" w15:restartNumberingAfterBreak="0">
    <w:nsid w:val="00000011"/>
    <w:multiLevelType w:val="multilevel"/>
    <w:tmpl w:val="00000011"/>
    <w:name w:val="WW8Num17"/>
    <w:lvl w:ilvl="0">
      <w:start w:val="1"/>
      <w:numFmt w:val="decimal"/>
      <w:lvlText w:val="%1."/>
      <w:lvlJc w:val="left"/>
      <w:pPr>
        <w:tabs>
          <w:tab w:val="num" w:pos="720"/>
        </w:tabs>
        <w:ind w:left="720" w:hanging="360"/>
      </w:pPr>
      <w:rPr>
        <w:rFonts w:ascii="Times New Roman" w:hAnsi="Times New Roman" w:cs="Times New Roman"/>
        <w:bCs/>
        <w:sz w:val="20"/>
        <w:szCs w:val="20"/>
        <w:lang w:val="pl-PL"/>
      </w:rPr>
    </w:lvl>
    <w:lvl w:ilvl="1">
      <w:start w:val="1"/>
      <w:numFmt w:val="decimal"/>
      <w:lvlText w:val="%2."/>
      <w:lvlJc w:val="left"/>
      <w:pPr>
        <w:tabs>
          <w:tab w:val="num" w:pos="1080"/>
        </w:tabs>
        <w:ind w:left="1080" w:hanging="360"/>
      </w:pPr>
      <w:rPr>
        <w:rFonts w:ascii="Times New Roman" w:hAnsi="Times New Roman" w:cs="Times New Roman"/>
        <w:bCs/>
        <w:sz w:val="20"/>
        <w:szCs w:val="20"/>
        <w:lang w:val="pl-PL"/>
      </w:rPr>
    </w:lvl>
    <w:lvl w:ilvl="2">
      <w:start w:val="1"/>
      <w:numFmt w:val="decimal"/>
      <w:lvlText w:val="%3."/>
      <w:lvlJc w:val="left"/>
      <w:pPr>
        <w:tabs>
          <w:tab w:val="num" w:pos="1440"/>
        </w:tabs>
        <w:ind w:left="1440" w:hanging="360"/>
      </w:pPr>
      <w:rPr>
        <w:rFonts w:ascii="Times New Roman" w:hAnsi="Times New Roman" w:cs="Times New Roman"/>
        <w:bCs/>
        <w:sz w:val="20"/>
        <w:szCs w:val="20"/>
        <w:lang w:val="pl-PL"/>
      </w:rPr>
    </w:lvl>
    <w:lvl w:ilvl="3">
      <w:start w:val="1"/>
      <w:numFmt w:val="decimal"/>
      <w:lvlText w:val="%4."/>
      <w:lvlJc w:val="left"/>
      <w:pPr>
        <w:tabs>
          <w:tab w:val="num" w:pos="1800"/>
        </w:tabs>
        <w:ind w:left="1800" w:hanging="360"/>
      </w:pPr>
      <w:rPr>
        <w:rFonts w:ascii="Times New Roman" w:hAnsi="Times New Roman" w:cs="Times New Roman"/>
        <w:bCs/>
        <w:sz w:val="20"/>
        <w:szCs w:val="20"/>
        <w:lang w:val="pl-PL"/>
      </w:rPr>
    </w:lvl>
    <w:lvl w:ilvl="4">
      <w:start w:val="1"/>
      <w:numFmt w:val="decimal"/>
      <w:lvlText w:val="%5."/>
      <w:lvlJc w:val="left"/>
      <w:pPr>
        <w:tabs>
          <w:tab w:val="num" w:pos="2160"/>
        </w:tabs>
        <w:ind w:left="2160" w:hanging="360"/>
      </w:pPr>
      <w:rPr>
        <w:rFonts w:ascii="Times New Roman" w:hAnsi="Times New Roman" w:cs="Times New Roman"/>
        <w:bCs/>
        <w:sz w:val="20"/>
        <w:szCs w:val="20"/>
        <w:lang w:val="pl-PL"/>
      </w:rPr>
    </w:lvl>
    <w:lvl w:ilvl="5">
      <w:start w:val="1"/>
      <w:numFmt w:val="decimal"/>
      <w:lvlText w:val="%6."/>
      <w:lvlJc w:val="left"/>
      <w:pPr>
        <w:tabs>
          <w:tab w:val="num" w:pos="2520"/>
        </w:tabs>
        <w:ind w:left="2520" w:hanging="360"/>
      </w:pPr>
      <w:rPr>
        <w:rFonts w:ascii="Times New Roman" w:hAnsi="Times New Roman" w:cs="Times New Roman"/>
        <w:bCs/>
        <w:sz w:val="20"/>
        <w:szCs w:val="20"/>
        <w:lang w:val="pl-PL"/>
      </w:rPr>
    </w:lvl>
    <w:lvl w:ilvl="6">
      <w:start w:val="1"/>
      <w:numFmt w:val="decimal"/>
      <w:lvlText w:val="%7."/>
      <w:lvlJc w:val="left"/>
      <w:pPr>
        <w:tabs>
          <w:tab w:val="num" w:pos="2880"/>
        </w:tabs>
        <w:ind w:left="2880" w:hanging="360"/>
      </w:pPr>
      <w:rPr>
        <w:rFonts w:ascii="Times New Roman" w:hAnsi="Times New Roman" w:cs="Times New Roman"/>
        <w:bCs/>
        <w:sz w:val="20"/>
        <w:szCs w:val="20"/>
        <w:lang w:val="pl-PL"/>
      </w:rPr>
    </w:lvl>
    <w:lvl w:ilvl="7">
      <w:start w:val="1"/>
      <w:numFmt w:val="decimal"/>
      <w:lvlText w:val="%8."/>
      <w:lvlJc w:val="left"/>
      <w:pPr>
        <w:tabs>
          <w:tab w:val="num" w:pos="3240"/>
        </w:tabs>
        <w:ind w:left="3240" w:hanging="360"/>
      </w:pPr>
      <w:rPr>
        <w:rFonts w:ascii="Times New Roman" w:hAnsi="Times New Roman" w:cs="Times New Roman"/>
        <w:bCs/>
        <w:sz w:val="20"/>
        <w:szCs w:val="20"/>
        <w:lang w:val="pl-PL"/>
      </w:rPr>
    </w:lvl>
    <w:lvl w:ilvl="8">
      <w:start w:val="1"/>
      <w:numFmt w:val="decimal"/>
      <w:lvlText w:val="%9."/>
      <w:lvlJc w:val="left"/>
      <w:pPr>
        <w:tabs>
          <w:tab w:val="num" w:pos="3600"/>
        </w:tabs>
        <w:ind w:left="3600" w:hanging="360"/>
      </w:pPr>
      <w:rPr>
        <w:rFonts w:ascii="Times New Roman" w:hAnsi="Times New Roman" w:cs="Times New Roman"/>
        <w:bCs/>
        <w:sz w:val="20"/>
        <w:szCs w:val="20"/>
        <w:lang w:val="pl-PL"/>
      </w:rPr>
    </w:lvl>
  </w:abstractNum>
  <w:abstractNum w:abstractNumId="14" w15:restartNumberingAfterBreak="0">
    <w:nsid w:val="00000012"/>
    <w:multiLevelType w:val="multilevel"/>
    <w:tmpl w:val="00000012"/>
    <w:name w:val="WW8Num18"/>
    <w:lvl w:ilvl="0">
      <w:start w:val="1"/>
      <w:numFmt w:val="lowerLetter"/>
      <w:lvlText w:val="%1)"/>
      <w:lvlJc w:val="left"/>
      <w:pPr>
        <w:tabs>
          <w:tab w:val="num" w:pos="720"/>
        </w:tabs>
        <w:ind w:left="720" w:hanging="360"/>
      </w:pPr>
      <w:rPr>
        <w:rFonts w:ascii="Times New Roman" w:eastAsia="Times New Roman" w:hAnsi="Times New Roman" w:cs="Times New Roman"/>
        <w:b w:val="0"/>
        <w:bCs w:val="0"/>
        <w:color w:val="auto"/>
        <w:sz w:val="20"/>
        <w:szCs w:val="20"/>
        <w:lang w:val="pl-PL" w:eastAsia="zh-CN" w:bidi="ar-SA"/>
      </w:rPr>
    </w:lvl>
    <w:lvl w:ilvl="1">
      <w:start w:val="1"/>
      <w:numFmt w:val="lowerLetter"/>
      <w:lvlText w:val="%2)"/>
      <w:lvlJc w:val="left"/>
      <w:pPr>
        <w:tabs>
          <w:tab w:val="num" w:pos="1080"/>
        </w:tabs>
        <w:ind w:left="1080" w:hanging="360"/>
      </w:pPr>
      <w:rPr>
        <w:rFonts w:ascii="Times New Roman" w:eastAsia="Times New Roman" w:hAnsi="Times New Roman" w:cs="Times New Roman"/>
        <w:b w:val="0"/>
        <w:bCs w:val="0"/>
        <w:color w:val="auto"/>
        <w:sz w:val="20"/>
        <w:szCs w:val="20"/>
        <w:lang w:val="pl-PL" w:eastAsia="zh-CN" w:bidi="ar-SA"/>
      </w:rPr>
    </w:lvl>
    <w:lvl w:ilvl="2">
      <w:start w:val="1"/>
      <w:numFmt w:val="lowerLetter"/>
      <w:lvlText w:val="%3)"/>
      <w:lvlJc w:val="left"/>
      <w:pPr>
        <w:tabs>
          <w:tab w:val="num" w:pos="1440"/>
        </w:tabs>
        <w:ind w:left="1440" w:hanging="360"/>
      </w:pPr>
      <w:rPr>
        <w:rFonts w:ascii="Times New Roman" w:eastAsia="Times New Roman" w:hAnsi="Times New Roman" w:cs="Times New Roman"/>
        <w:b w:val="0"/>
        <w:bCs w:val="0"/>
        <w:color w:val="auto"/>
        <w:sz w:val="20"/>
        <w:szCs w:val="20"/>
        <w:lang w:val="pl-PL" w:eastAsia="zh-CN" w:bidi="ar-SA"/>
      </w:rPr>
    </w:lvl>
    <w:lvl w:ilvl="3">
      <w:start w:val="1"/>
      <w:numFmt w:val="lowerLetter"/>
      <w:lvlText w:val="%4)"/>
      <w:lvlJc w:val="left"/>
      <w:pPr>
        <w:tabs>
          <w:tab w:val="num" w:pos="1800"/>
        </w:tabs>
        <w:ind w:left="1800" w:hanging="360"/>
      </w:pPr>
      <w:rPr>
        <w:rFonts w:ascii="Times New Roman" w:eastAsia="Times New Roman" w:hAnsi="Times New Roman" w:cs="Times New Roman"/>
        <w:b w:val="0"/>
        <w:bCs w:val="0"/>
        <w:color w:val="auto"/>
        <w:sz w:val="20"/>
        <w:szCs w:val="20"/>
        <w:lang w:val="pl-PL" w:eastAsia="zh-CN" w:bidi="ar-SA"/>
      </w:rPr>
    </w:lvl>
    <w:lvl w:ilvl="4">
      <w:start w:val="1"/>
      <w:numFmt w:val="lowerLetter"/>
      <w:lvlText w:val="%5)"/>
      <w:lvlJc w:val="left"/>
      <w:pPr>
        <w:tabs>
          <w:tab w:val="num" w:pos="2160"/>
        </w:tabs>
        <w:ind w:left="2160" w:hanging="360"/>
      </w:pPr>
      <w:rPr>
        <w:rFonts w:ascii="Times New Roman" w:eastAsia="Times New Roman" w:hAnsi="Times New Roman" w:cs="Times New Roman"/>
        <w:b w:val="0"/>
        <w:bCs w:val="0"/>
        <w:color w:val="auto"/>
        <w:sz w:val="20"/>
        <w:szCs w:val="20"/>
        <w:lang w:val="pl-PL" w:eastAsia="zh-CN" w:bidi="ar-SA"/>
      </w:rPr>
    </w:lvl>
    <w:lvl w:ilvl="5">
      <w:start w:val="1"/>
      <w:numFmt w:val="lowerLetter"/>
      <w:lvlText w:val="%6)"/>
      <w:lvlJc w:val="left"/>
      <w:pPr>
        <w:tabs>
          <w:tab w:val="num" w:pos="2520"/>
        </w:tabs>
        <w:ind w:left="2520" w:hanging="360"/>
      </w:pPr>
      <w:rPr>
        <w:rFonts w:ascii="Times New Roman" w:eastAsia="Times New Roman" w:hAnsi="Times New Roman" w:cs="Times New Roman"/>
        <w:b w:val="0"/>
        <w:bCs w:val="0"/>
        <w:color w:val="auto"/>
        <w:sz w:val="20"/>
        <w:szCs w:val="20"/>
        <w:lang w:val="pl-PL" w:eastAsia="zh-CN" w:bidi="ar-SA"/>
      </w:rPr>
    </w:lvl>
    <w:lvl w:ilvl="6">
      <w:start w:val="1"/>
      <w:numFmt w:val="lowerLetter"/>
      <w:lvlText w:val="%7)"/>
      <w:lvlJc w:val="left"/>
      <w:pPr>
        <w:tabs>
          <w:tab w:val="num" w:pos="2880"/>
        </w:tabs>
        <w:ind w:left="2880" w:hanging="360"/>
      </w:pPr>
      <w:rPr>
        <w:rFonts w:ascii="Times New Roman" w:eastAsia="Times New Roman" w:hAnsi="Times New Roman" w:cs="Times New Roman"/>
        <w:b w:val="0"/>
        <w:bCs w:val="0"/>
        <w:color w:val="auto"/>
        <w:sz w:val="20"/>
        <w:szCs w:val="20"/>
        <w:lang w:val="pl-PL" w:eastAsia="zh-CN" w:bidi="ar-SA"/>
      </w:rPr>
    </w:lvl>
    <w:lvl w:ilvl="7">
      <w:start w:val="1"/>
      <w:numFmt w:val="lowerLetter"/>
      <w:lvlText w:val="%8)"/>
      <w:lvlJc w:val="left"/>
      <w:pPr>
        <w:tabs>
          <w:tab w:val="num" w:pos="3240"/>
        </w:tabs>
        <w:ind w:left="3240" w:hanging="360"/>
      </w:pPr>
      <w:rPr>
        <w:rFonts w:ascii="Times New Roman" w:eastAsia="Times New Roman" w:hAnsi="Times New Roman" w:cs="Times New Roman"/>
        <w:b w:val="0"/>
        <w:bCs w:val="0"/>
        <w:color w:val="auto"/>
        <w:sz w:val="20"/>
        <w:szCs w:val="20"/>
        <w:lang w:val="pl-PL" w:eastAsia="zh-CN" w:bidi="ar-SA"/>
      </w:rPr>
    </w:lvl>
    <w:lvl w:ilvl="8">
      <w:start w:val="1"/>
      <w:numFmt w:val="lowerLetter"/>
      <w:lvlText w:val="%9)"/>
      <w:lvlJc w:val="left"/>
      <w:pPr>
        <w:tabs>
          <w:tab w:val="num" w:pos="3600"/>
        </w:tabs>
        <w:ind w:left="3600" w:hanging="360"/>
      </w:pPr>
      <w:rPr>
        <w:rFonts w:ascii="Times New Roman" w:eastAsia="Times New Roman" w:hAnsi="Times New Roman" w:cs="Times New Roman"/>
        <w:b w:val="0"/>
        <w:bCs w:val="0"/>
        <w:color w:val="auto"/>
        <w:sz w:val="20"/>
        <w:szCs w:val="20"/>
        <w:lang w:val="pl-PL" w:eastAsia="zh-CN" w:bidi="ar-SA"/>
      </w:rPr>
    </w:lvl>
  </w:abstractNum>
  <w:abstractNum w:abstractNumId="15" w15:restartNumberingAfterBreak="0">
    <w:nsid w:val="00000014"/>
    <w:multiLevelType w:val="multilevel"/>
    <w:tmpl w:val="00000014"/>
    <w:name w:val="WW8Num20"/>
    <w:lvl w:ilvl="0">
      <w:start w:val="1"/>
      <w:numFmt w:val="decimal"/>
      <w:lvlText w:val="%1."/>
      <w:lvlJc w:val="left"/>
      <w:pPr>
        <w:tabs>
          <w:tab w:val="num" w:pos="720"/>
        </w:tabs>
        <w:ind w:left="720" w:hanging="360"/>
      </w:pPr>
      <w:rPr>
        <w:rFonts w:ascii="Times New Roman" w:hAnsi="Times New Roman" w:cs="Times New Roman"/>
        <w:sz w:val="20"/>
        <w:szCs w:val="20"/>
        <w:lang w:val="pl-PL"/>
      </w:rPr>
    </w:lvl>
    <w:lvl w:ilvl="1">
      <w:start w:val="1"/>
      <w:numFmt w:val="decimal"/>
      <w:lvlText w:val="%2."/>
      <w:lvlJc w:val="left"/>
      <w:pPr>
        <w:tabs>
          <w:tab w:val="num" w:pos="1080"/>
        </w:tabs>
        <w:ind w:left="1080" w:hanging="360"/>
      </w:pPr>
      <w:rPr>
        <w:rFonts w:ascii="Times New Roman" w:hAnsi="Times New Roman" w:cs="Times New Roman"/>
        <w:sz w:val="20"/>
        <w:szCs w:val="20"/>
        <w:lang w:val="pl-PL"/>
      </w:rPr>
    </w:lvl>
    <w:lvl w:ilvl="2">
      <w:start w:val="1"/>
      <w:numFmt w:val="decimal"/>
      <w:lvlText w:val="%3."/>
      <w:lvlJc w:val="left"/>
      <w:pPr>
        <w:tabs>
          <w:tab w:val="num" w:pos="1440"/>
        </w:tabs>
        <w:ind w:left="1440" w:hanging="360"/>
      </w:pPr>
      <w:rPr>
        <w:rFonts w:ascii="Times New Roman" w:hAnsi="Times New Roman" w:cs="Times New Roman"/>
        <w:sz w:val="20"/>
        <w:szCs w:val="20"/>
        <w:lang w:val="pl-PL"/>
      </w:rPr>
    </w:lvl>
    <w:lvl w:ilvl="3">
      <w:start w:val="1"/>
      <w:numFmt w:val="decimal"/>
      <w:lvlText w:val="%4."/>
      <w:lvlJc w:val="left"/>
      <w:pPr>
        <w:tabs>
          <w:tab w:val="num" w:pos="1800"/>
        </w:tabs>
        <w:ind w:left="1800" w:hanging="360"/>
      </w:pPr>
      <w:rPr>
        <w:rFonts w:ascii="Times New Roman" w:hAnsi="Times New Roman" w:cs="Times New Roman"/>
        <w:sz w:val="20"/>
        <w:szCs w:val="20"/>
        <w:lang w:val="pl-PL"/>
      </w:rPr>
    </w:lvl>
    <w:lvl w:ilvl="4">
      <w:start w:val="1"/>
      <w:numFmt w:val="decimal"/>
      <w:lvlText w:val="%5."/>
      <w:lvlJc w:val="left"/>
      <w:pPr>
        <w:tabs>
          <w:tab w:val="num" w:pos="2160"/>
        </w:tabs>
        <w:ind w:left="2160" w:hanging="360"/>
      </w:pPr>
      <w:rPr>
        <w:rFonts w:ascii="Times New Roman" w:hAnsi="Times New Roman" w:cs="Times New Roman"/>
        <w:sz w:val="20"/>
        <w:szCs w:val="20"/>
        <w:lang w:val="pl-PL"/>
      </w:rPr>
    </w:lvl>
    <w:lvl w:ilvl="5">
      <w:start w:val="1"/>
      <w:numFmt w:val="decimal"/>
      <w:lvlText w:val="%6."/>
      <w:lvlJc w:val="left"/>
      <w:pPr>
        <w:tabs>
          <w:tab w:val="num" w:pos="2520"/>
        </w:tabs>
        <w:ind w:left="2520" w:hanging="360"/>
      </w:pPr>
      <w:rPr>
        <w:rFonts w:ascii="Times New Roman" w:hAnsi="Times New Roman" w:cs="Times New Roman"/>
        <w:sz w:val="20"/>
        <w:szCs w:val="20"/>
        <w:lang w:val="pl-PL"/>
      </w:rPr>
    </w:lvl>
    <w:lvl w:ilvl="6">
      <w:start w:val="1"/>
      <w:numFmt w:val="decimal"/>
      <w:lvlText w:val="%7."/>
      <w:lvlJc w:val="left"/>
      <w:pPr>
        <w:tabs>
          <w:tab w:val="num" w:pos="2880"/>
        </w:tabs>
        <w:ind w:left="2880" w:hanging="360"/>
      </w:pPr>
      <w:rPr>
        <w:rFonts w:ascii="Times New Roman" w:hAnsi="Times New Roman" w:cs="Times New Roman"/>
        <w:sz w:val="20"/>
        <w:szCs w:val="20"/>
        <w:lang w:val="pl-PL"/>
      </w:rPr>
    </w:lvl>
    <w:lvl w:ilvl="7">
      <w:start w:val="1"/>
      <w:numFmt w:val="decimal"/>
      <w:lvlText w:val="%8."/>
      <w:lvlJc w:val="left"/>
      <w:pPr>
        <w:tabs>
          <w:tab w:val="num" w:pos="3240"/>
        </w:tabs>
        <w:ind w:left="3240" w:hanging="360"/>
      </w:pPr>
      <w:rPr>
        <w:rFonts w:ascii="Times New Roman" w:hAnsi="Times New Roman" w:cs="Times New Roman"/>
        <w:sz w:val="20"/>
        <w:szCs w:val="20"/>
        <w:lang w:val="pl-PL"/>
      </w:rPr>
    </w:lvl>
    <w:lvl w:ilvl="8">
      <w:start w:val="1"/>
      <w:numFmt w:val="decimal"/>
      <w:lvlText w:val="%9."/>
      <w:lvlJc w:val="left"/>
      <w:pPr>
        <w:tabs>
          <w:tab w:val="num" w:pos="3600"/>
        </w:tabs>
        <w:ind w:left="3600" w:hanging="360"/>
      </w:pPr>
      <w:rPr>
        <w:rFonts w:ascii="Times New Roman" w:hAnsi="Times New Roman" w:cs="Times New Roman"/>
        <w:sz w:val="20"/>
        <w:szCs w:val="20"/>
        <w:lang w:val="pl-PL"/>
      </w:rPr>
    </w:lvl>
  </w:abstractNum>
  <w:abstractNum w:abstractNumId="16" w15:restartNumberingAfterBreak="0">
    <w:nsid w:val="00000015"/>
    <w:multiLevelType w:val="multilevel"/>
    <w:tmpl w:val="00000015"/>
    <w:name w:val="WW8Num21"/>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6"/>
    <w:multiLevelType w:val="multilevel"/>
    <w:tmpl w:val="00000016"/>
    <w:name w:val="WW8Num22"/>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7"/>
    <w:multiLevelType w:val="multilevel"/>
    <w:tmpl w:val="00000017"/>
    <w:name w:val="WW8Num17222"/>
    <w:lvl w:ilvl="0">
      <w:start w:val="1"/>
      <w:numFmt w:val="decimal"/>
      <w:lvlText w:val="%1."/>
      <w:lvlJc w:val="left"/>
      <w:pPr>
        <w:tabs>
          <w:tab w:val="num" w:pos="720"/>
        </w:tabs>
        <w:ind w:left="720" w:hanging="360"/>
      </w:pPr>
      <w:rPr>
        <w:rFonts w:ascii="Times New Roman" w:eastAsia="Times New Roman" w:hAnsi="Times New Roman" w:cs="Times New Roman"/>
        <w:b w:val="0"/>
        <w:bCs/>
        <w:color w:val="auto"/>
        <w:sz w:val="20"/>
        <w:szCs w:val="20"/>
        <w:lang w:val="pl-PL" w:eastAsia="zh-CN" w:bidi="ar-SA"/>
      </w:rPr>
    </w:lvl>
    <w:lvl w:ilvl="1">
      <w:start w:val="1"/>
      <w:numFmt w:val="decimal"/>
      <w:lvlText w:val="%2."/>
      <w:lvlJc w:val="left"/>
      <w:pPr>
        <w:tabs>
          <w:tab w:val="num" w:pos="1080"/>
        </w:tabs>
        <w:ind w:left="1080" w:hanging="360"/>
      </w:pPr>
      <w:rPr>
        <w:rFonts w:ascii="Times New Roman" w:eastAsia="Times New Roman" w:hAnsi="Times New Roman" w:cs="Times New Roman"/>
        <w:b w:val="0"/>
        <w:bCs/>
        <w:color w:val="auto"/>
        <w:sz w:val="20"/>
        <w:szCs w:val="20"/>
        <w:lang w:val="pl-PL" w:eastAsia="zh-CN" w:bidi="ar-SA"/>
      </w:rPr>
    </w:lvl>
    <w:lvl w:ilvl="2">
      <w:start w:val="1"/>
      <w:numFmt w:val="decimal"/>
      <w:lvlText w:val="%3."/>
      <w:lvlJc w:val="left"/>
      <w:pPr>
        <w:tabs>
          <w:tab w:val="num" w:pos="1440"/>
        </w:tabs>
        <w:ind w:left="1440" w:hanging="360"/>
      </w:pPr>
      <w:rPr>
        <w:rFonts w:ascii="Times New Roman" w:eastAsia="Times New Roman" w:hAnsi="Times New Roman" w:cs="Times New Roman"/>
        <w:b w:val="0"/>
        <w:bCs/>
        <w:color w:val="auto"/>
        <w:sz w:val="20"/>
        <w:szCs w:val="20"/>
        <w:lang w:val="pl-PL" w:eastAsia="zh-CN" w:bidi="ar-SA"/>
      </w:rPr>
    </w:lvl>
    <w:lvl w:ilvl="3">
      <w:start w:val="1"/>
      <w:numFmt w:val="decimal"/>
      <w:lvlText w:val="%4."/>
      <w:lvlJc w:val="left"/>
      <w:pPr>
        <w:tabs>
          <w:tab w:val="num" w:pos="1800"/>
        </w:tabs>
        <w:ind w:left="1800" w:hanging="360"/>
      </w:pPr>
      <w:rPr>
        <w:rFonts w:ascii="Times New Roman" w:eastAsia="Times New Roman" w:hAnsi="Times New Roman" w:cs="Times New Roman"/>
        <w:b w:val="0"/>
        <w:bCs/>
        <w:color w:val="auto"/>
        <w:sz w:val="20"/>
        <w:szCs w:val="20"/>
        <w:lang w:val="pl-PL" w:eastAsia="zh-CN" w:bidi="ar-SA"/>
      </w:rPr>
    </w:lvl>
    <w:lvl w:ilvl="4">
      <w:start w:val="1"/>
      <w:numFmt w:val="decimal"/>
      <w:lvlText w:val="%5."/>
      <w:lvlJc w:val="left"/>
      <w:pPr>
        <w:tabs>
          <w:tab w:val="num" w:pos="2160"/>
        </w:tabs>
        <w:ind w:left="2160" w:hanging="360"/>
      </w:pPr>
      <w:rPr>
        <w:rFonts w:ascii="Times New Roman" w:eastAsia="Times New Roman" w:hAnsi="Times New Roman" w:cs="Times New Roman"/>
        <w:b w:val="0"/>
        <w:bCs/>
        <w:color w:val="auto"/>
        <w:sz w:val="20"/>
        <w:szCs w:val="20"/>
        <w:lang w:val="pl-PL" w:eastAsia="zh-CN" w:bidi="ar-SA"/>
      </w:rPr>
    </w:lvl>
    <w:lvl w:ilvl="5">
      <w:start w:val="1"/>
      <w:numFmt w:val="decimal"/>
      <w:lvlText w:val="%6."/>
      <w:lvlJc w:val="left"/>
      <w:pPr>
        <w:tabs>
          <w:tab w:val="num" w:pos="2520"/>
        </w:tabs>
        <w:ind w:left="2520" w:hanging="360"/>
      </w:pPr>
      <w:rPr>
        <w:rFonts w:ascii="Times New Roman" w:eastAsia="Times New Roman" w:hAnsi="Times New Roman" w:cs="Times New Roman"/>
        <w:b w:val="0"/>
        <w:bCs/>
        <w:color w:val="auto"/>
        <w:sz w:val="20"/>
        <w:szCs w:val="20"/>
        <w:lang w:val="pl-PL" w:eastAsia="zh-CN" w:bidi="ar-SA"/>
      </w:rPr>
    </w:lvl>
    <w:lvl w:ilvl="6">
      <w:start w:val="1"/>
      <w:numFmt w:val="decimal"/>
      <w:lvlText w:val="%7."/>
      <w:lvlJc w:val="left"/>
      <w:pPr>
        <w:tabs>
          <w:tab w:val="num" w:pos="2880"/>
        </w:tabs>
        <w:ind w:left="2880" w:hanging="360"/>
      </w:pPr>
      <w:rPr>
        <w:rFonts w:ascii="Times New Roman" w:eastAsia="Times New Roman" w:hAnsi="Times New Roman" w:cs="Times New Roman"/>
        <w:b w:val="0"/>
        <w:bCs/>
        <w:color w:val="auto"/>
        <w:sz w:val="20"/>
        <w:szCs w:val="20"/>
        <w:lang w:val="pl-PL" w:eastAsia="zh-CN" w:bidi="ar-SA"/>
      </w:rPr>
    </w:lvl>
    <w:lvl w:ilvl="7">
      <w:start w:val="1"/>
      <w:numFmt w:val="decimal"/>
      <w:lvlText w:val="%8."/>
      <w:lvlJc w:val="left"/>
      <w:pPr>
        <w:tabs>
          <w:tab w:val="num" w:pos="3240"/>
        </w:tabs>
        <w:ind w:left="3240" w:hanging="360"/>
      </w:pPr>
      <w:rPr>
        <w:rFonts w:ascii="Times New Roman" w:eastAsia="Times New Roman" w:hAnsi="Times New Roman" w:cs="Times New Roman"/>
        <w:b w:val="0"/>
        <w:bCs/>
        <w:color w:val="auto"/>
        <w:sz w:val="20"/>
        <w:szCs w:val="20"/>
        <w:lang w:val="pl-PL" w:eastAsia="zh-CN" w:bidi="ar-SA"/>
      </w:rPr>
    </w:lvl>
    <w:lvl w:ilvl="8">
      <w:start w:val="1"/>
      <w:numFmt w:val="decimal"/>
      <w:lvlText w:val="%9."/>
      <w:lvlJc w:val="left"/>
      <w:pPr>
        <w:tabs>
          <w:tab w:val="num" w:pos="3600"/>
        </w:tabs>
        <w:ind w:left="3600" w:hanging="360"/>
      </w:pPr>
      <w:rPr>
        <w:rFonts w:ascii="Times New Roman" w:eastAsia="Times New Roman" w:hAnsi="Times New Roman" w:cs="Times New Roman"/>
        <w:b w:val="0"/>
        <w:bCs/>
        <w:color w:val="auto"/>
        <w:sz w:val="20"/>
        <w:szCs w:val="20"/>
        <w:lang w:val="pl-PL" w:eastAsia="zh-CN" w:bidi="ar-SA"/>
      </w:rPr>
    </w:lvl>
  </w:abstractNum>
  <w:abstractNum w:abstractNumId="19" w15:restartNumberingAfterBreak="0">
    <w:nsid w:val="00000018"/>
    <w:multiLevelType w:val="multilevel"/>
    <w:tmpl w:val="00000018"/>
    <w:name w:val="WW8Num24"/>
    <w:lvl w:ilvl="0">
      <w:start w:val="1"/>
      <w:numFmt w:val="bullet"/>
      <w:lvlText w:val=""/>
      <w:lvlJc w:val="left"/>
      <w:pPr>
        <w:tabs>
          <w:tab w:val="num" w:pos="1146"/>
        </w:tabs>
        <w:ind w:left="1146" w:hanging="360"/>
      </w:pPr>
      <w:rPr>
        <w:rFonts w:ascii="Symbol" w:hAnsi="Symbol" w:cs="OpenSymbol"/>
      </w:rPr>
    </w:lvl>
    <w:lvl w:ilvl="1">
      <w:start w:val="1"/>
      <w:numFmt w:val="bullet"/>
      <w:lvlText w:val="◦"/>
      <w:lvlJc w:val="left"/>
      <w:pPr>
        <w:tabs>
          <w:tab w:val="num" w:pos="1506"/>
        </w:tabs>
        <w:ind w:left="1506" w:hanging="360"/>
      </w:pPr>
      <w:rPr>
        <w:rFonts w:ascii="OpenSymbol" w:hAnsi="OpenSymbol" w:cs="OpenSymbol"/>
      </w:rPr>
    </w:lvl>
    <w:lvl w:ilvl="2">
      <w:start w:val="1"/>
      <w:numFmt w:val="bullet"/>
      <w:lvlText w:val="▪"/>
      <w:lvlJc w:val="left"/>
      <w:pPr>
        <w:tabs>
          <w:tab w:val="num" w:pos="1866"/>
        </w:tabs>
        <w:ind w:left="1866" w:hanging="360"/>
      </w:pPr>
      <w:rPr>
        <w:rFonts w:ascii="OpenSymbol" w:hAnsi="OpenSymbol" w:cs="OpenSymbol"/>
      </w:rPr>
    </w:lvl>
    <w:lvl w:ilvl="3">
      <w:start w:val="1"/>
      <w:numFmt w:val="bullet"/>
      <w:lvlText w:val=""/>
      <w:lvlJc w:val="left"/>
      <w:pPr>
        <w:tabs>
          <w:tab w:val="num" w:pos="2226"/>
        </w:tabs>
        <w:ind w:left="2226" w:hanging="360"/>
      </w:pPr>
      <w:rPr>
        <w:rFonts w:ascii="Symbol" w:hAnsi="Symbol" w:cs="OpenSymbol"/>
      </w:rPr>
    </w:lvl>
    <w:lvl w:ilvl="4">
      <w:start w:val="1"/>
      <w:numFmt w:val="bullet"/>
      <w:lvlText w:val="◦"/>
      <w:lvlJc w:val="left"/>
      <w:pPr>
        <w:tabs>
          <w:tab w:val="num" w:pos="2586"/>
        </w:tabs>
        <w:ind w:left="2586" w:hanging="360"/>
      </w:pPr>
      <w:rPr>
        <w:rFonts w:ascii="OpenSymbol" w:hAnsi="OpenSymbol" w:cs="OpenSymbol"/>
      </w:rPr>
    </w:lvl>
    <w:lvl w:ilvl="5">
      <w:start w:val="1"/>
      <w:numFmt w:val="bullet"/>
      <w:lvlText w:val="▪"/>
      <w:lvlJc w:val="left"/>
      <w:pPr>
        <w:tabs>
          <w:tab w:val="num" w:pos="2946"/>
        </w:tabs>
        <w:ind w:left="2946" w:hanging="360"/>
      </w:pPr>
      <w:rPr>
        <w:rFonts w:ascii="OpenSymbol" w:hAnsi="OpenSymbol" w:cs="OpenSymbol"/>
      </w:rPr>
    </w:lvl>
    <w:lvl w:ilvl="6">
      <w:start w:val="1"/>
      <w:numFmt w:val="bullet"/>
      <w:lvlText w:val=""/>
      <w:lvlJc w:val="left"/>
      <w:pPr>
        <w:tabs>
          <w:tab w:val="num" w:pos="3306"/>
        </w:tabs>
        <w:ind w:left="3306" w:hanging="360"/>
      </w:pPr>
      <w:rPr>
        <w:rFonts w:ascii="Symbol" w:hAnsi="Symbol" w:cs="OpenSymbol"/>
      </w:rPr>
    </w:lvl>
    <w:lvl w:ilvl="7">
      <w:start w:val="1"/>
      <w:numFmt w:val="bullet"/>
      <w:lvlText w:val="◦"/>
      <w:lvlJc w:val="left"/>
      <w:pPr>
        <w:tabs>
          <w:tab w:val="num" w:pos="3666"/>
        </w:tabs>
        <w:ind w:left="3666" w:hanging="360"/>
      </w:pPr>
      <w:rPr>
        <w:rFonts w:ascii="OpenSymbol" w:hAnsi="OpenSymbol" w:cs="OpenSymbol"/>
      </w:rPr>
    </w:lvl>
    <w:lvl w:ilvl="8">
      <w:start w:val="1"/>
      <w:numFmt w:val="bullet"/>
      <w:lvlText w:val="▪"/>
      <w:lvlJc w:val="left"/>
      <w:pPr>
        <w:tabs>
          <w:tab w:val="num" w:pos="4026"/>
        </w:tabs>
        <w:ind w:left="4026" w:hanging="360"/>
      </w:pPr>
      <w:rPr>
        <w:rFonts w:ascii="OpenSymbol" w:hAnsi="OpenSymbol" w:cs="OpenSymbol"/>
      </w:rPr>
    </w:lvl>
  </w:abstractNum>
  <w:abstractNum w:abstractNumId="20" w15:restartNumberingAfterBreak="0">
    <w:nsid w:val="30543C33"/>
    <w:multiLevelType w:val="multilevel"/>
    <w:tmpl w:val="5A721B4A"/>
    <w:lvl w:ilvl="0">
      <w:start w:val="1"/>
      <w:numFmt w:val="lowerLetter"/>
      <w:lvlText w:val="%1)"/>
      <w:lvlJc w:val="left"/>
      <w:pPr>
        <w:tabs>
          <w:tab w:val="num" w:pos="720"/>
        </w:tabs>
        <w:ind w:left="720" w:hanging="360"/>
      </w:pPr>
      <w:rPr>
        <w:b w:val="0"/>
        <w:bCs/>
        <w:color w:val="auto"/>
        <w:sz w:val="20"/>
        <w:szCs w:val="20"/>
        <w:lang w:val="pl-PL" w:eastAsia="zh-CN" w:bidi="ar-SA"/>
      </w:rPr>
    </w:lvl>
    <w:lvl w:ilvl="1">
      <w:start w:val="1"/>
      <w:numFmt w:val="decimal"/>
      <w:lvlText w:val="%2."/>
      <w:lvlJc w:val="left"/>
      <w:pPr>
        <w:tabs>
          <w:tab w:val="num" w:pos="1080"/>
        </w:tabs>
        <w:ind w:left="1080" w:hanging="360"/>
      </w:pPr>
      <w:rPr>
        <w:rFonts w:ascii="Times New Roman" w:eastAsia="Times New Roman" w:hAnsi="Times New Roman" w:cs="Times New Roman"/>
        <w:b w:val="0"/>
        <w:bCs/>
        <w:color w:val="auto"/>
        <w:sz w:val="20"/>
        <w:szCs w:val="20"/>
        <w:lang w:val="pl-PL" w:eastAsia="zh-CN" w:bidi="ar-SA"/>
      </w:rPr>
    </w:lvl>
    <w:lvl w:ilvl="2">
      <w:start w:val="1"/>
      <w:numFmt w:val="decimal"/>
      <w:lvlText w:val="%3."/>
      <w:lvlJc w:val="left"/>
      <w:pPr>
        <w:tabs>
          <w:tab w:val="num" w:pos="1440"/>
        </w:tabs>
        <w:ind w:left="1440" w:hanging="360"/>
      </w:pPr>
      <w:rPr>
        <w:rFonts w:ascii="Times New Roman" w:eastAsia="Times New Roman" w:hAnsi="Times New Roman" w:cs="Times New Roman"/>
        <w:b w:val="0"/>
        <w:bCs/>
        <w:color w:val="auto"/>
        <w:sz w:val="20"/>
        <w:szCs w:val="20"/>
        <w:lang w:val="pl-PL" w:eastAsia="zh-CN" w:bidi="ar-SA"/>
      </w:rPr>
    </w:lvl>
    <w:lvl w:ilvl="3">
      <w:start w:val="1"/>
      <w:numFmt w:val="decimal"/>
      <w:lvlText w:val="%4."/>
      <w:lvlJc w:val="left"/>
      <w:pPr>
        <w:tabs>
          <w:tab w:val="num" w:pos="1800"/>
        </w:tabs>
        <w:ind w:left="1800" w:hanging="360"/>
      </w:pPr>
      <w:rPr>
        <w:rFonts w:ascii="Times New Roman" w:eastAsia="Times New Roman" w:hAnsi="Times New Roman" w:cs="Times New Roman"/>
        <w:b w:val="0"/>
        <w:bCs/>
        <w:color w:val="auto"/>
        <w:sz w:val="20"/>
        <w:szCs w:val="20"/>
        <w:lang w:val="pl-PL" w:eastAsia="zh-CN" w:bidi="ar-SA"/>
      </w:rPr>
    </w:lvl>
    <w:lvl w:ilvl="4">
      <w:start w:val="1"/>
      <w:numFmt w:val="decimal"/>
      <w:lvlText w:val="%5."/>
      <w:lvlJc w:val="left"/>
      <w:pPr>
        <w:tabs>
          <w:tab w:val="num" w:pos="2160"/>
        </w:tabs>
        <w:ind w:left="2160" w:hanging="360"/>
      </w:pPr>
      <w:rPr>
        <w:rFonts w:ascii="Times New Roman" w:eastAsia="Times New Roman" w:hAnsi="Times New Roman" w:cs="Times New Roman"/>
        <w:b w:val="0"/>
        <w:bCs/>
        <w:color w:val="auto"/>
        <w:sz w:val="20"/>
        <w:szCs w:val="20"/>
        <w:lang w:val="pl-PL" w:eastAsia="zh-CN" w:bidi="ar-SA"/>
      </w:rPr>
    </w:lvl>
    <w:lvl w:ilvl="5">
      <w:start w:val="1"/>
      <w:numFmt w:val="decimal"/>
      <w:lvlText w:val="%6."/>
      <w:lvlJc w:val="left"/>
      <w:pPr>
        <w:tabs>
          <w:tab w:val="num" w:pos="2520"/>
        </w:tabs>
        <w:ind w:left="2520" w:hanging="360"/>
      </w:pPr>
      <w:rPr>
        <w:rFonts w:ascii="Times New Roman" w:eastAsia="Times New Roman" w:hAnsi="Times New Roman" w:cs="Times New Roman"/>
        <w:b w:val="0"/>
        <w:bCs/>
        <w:color w:val="auto"/>
        <w:sz w:val="20"/>
        <w:szCs w:val="20"/>
        <w:lang w:val="pl-PL" w:eastAsia="zh-CN" w:bidi="ar-SA"/>
      </w:rPr>
    </w:lvl>
    <w:lvl w:ilvl="6">
      <w:start w:val="1"/>
      <w:numFmt w:val="lowerLetter"/>
      <w:lvlText w:val="%7)"/>
      <w:lvlJc w:val="left"/>
      <w:pPr>
        <w:tabs>
          <w:tab w:val="num" w:pos="2880"/>
        </w:tabs>
        <w:ind w:left="2880" w:hanging="360"/>
      </w:pPr>
      <w:rPr>
        <w:b w:val="0"/>
        <w:bCs/>
        <w:color w:val="auto"/>
        <w:sz w:val="20"/>
        <w:szCs w:val="20"/>
        <w:lang w:val="pl-PL" w:eastAsia="zh-CN" w:bidi="ar-SA"/>
      </w:rPr>
    </w:lvl>
    <w:lvl w:ilvl="7">
      <w:start w:val="1"/>
      <w:numFmt w:val="decimal"/>
      <w:lvlText w:val="%8."/>
      <w:lvlJc w:val="left"/>
      <w:pPr>
        <w:tabs>
          <w:tab w:val="num" w:pos="3240"/>
        </w:tabs>
        <w:ind w:left="3240" w:hanging="360"/>
      </w:pPr>
      <w:rPr>
        <w:rFonts w:ascii="Times New Roman" w:eastAsia="Times New Roman" w:hAnsi="Times New Roman" w:cs="Times New Roman"/>
        <w:b w:val="0"/>
        <w:bCs/>
        <w:color w:val="auto"/>
        <w:sz w:val="20"/>
        <w:szCs w:val="20"/>
        <w:lang w:val="pl-PL" w:eastAsia="zh-CN" w:bidi="ar-SA"/>
      </w:rPr>
    </w:lvl>
    <w:lvl w:ilvl="8">
      <w:start w:val="1"/>
      <w:numFmt w:val="decimal"/>
      <w:lvlText w:val="%9."/>
      <w:lvlJc w:val="left"/>
      <w:pPr>
        <w:tabs>
          <w:tab w:val="num" w:pos="3600"/>
        </w:tabs>
        <w:ind w:left="3600" w:hanging="360"/>
      </w:pPr>
      <w:rPr>
        <w:rFonts w:ascii="Times New Roman" w:eastAsia="Times New Roman" w:hAnsi="Times New Roman" w:cs="Times New Roman"/>
        <w:b w:val="0"/>
        <w:bCs/>
        <w:color w:val="auto"/>
        <w:sz w:val="20"/>
        <w:szCs w:val="20"/>
        <w:lang w:val="pl-PL" w:eastAsia="zh-CN" w:bidi="ar-SA"/>
      </w:rPr>
    </w:lvl>
  </w:abstractNum>
  <w:abstractNum w:abstractNumId="21" w15:restartNumberingAfterBreak="0">
    <w:nsid w:val="341E2705"/>
    <w:multiLevelType w:val="hybridMultilevel"/>
    <w:tmpl w:val="52EEEF54"/>
    <w:name w:val="WW8Num17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27416F4"/>
    <w:multiLevelType w:val="singleLevel"/>
    <w:tmpl w:val="00000002"/>
    <w:lvl w:ilvl="0">
      <w:start w:val="1"/>
      <w:numFmt w:val="decimal"/>
      <w:lvlText w:val="%1."/>
      <w:lvlJc w:val="left"/>
      <w:pPr>
        <w:tabs>
          <w:tab w:val="num" w:pos="0"/>
        </w:tabs>
        <w:ind w:left="720" w:hanging="360"/>
      </w:pPr>
      <w:rPr>
        <w:rFonts w:ascii="Times New Roman" w:eastAsia="Segoe UI" w:hAnsi="Times New Roman" w:cs="Times New Roman" w:hint="default"/>
        <w:bCs/>
        <w:sz w:val="20"/>
        <w:szCs w:val="20"/>
        <w:lang w:val="pl-PL"/>
      </w:rPr>
    </w:lvl>
  </w:abstractNum>
  <w:abstractNum w:abstractNumId="23" w15:restartNumberingAfterBreak="0">
    <w:nsid w:val="5EAB2311"/>
    <w:multiLevelType w:val="hybridMultilevel"/>
    <w:tmpl w:val="D988EA98"/>
    <w:name w:val="WW8Num1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lvlOverride w:ilvl="0">
      <w:startOverride w:val="1"/>
    </w:lvlOverride>
  </w:num>
  <w:num w:numId="2">
    <w:abstractNumId w:val="2"/>
    <w:lvlOverride w:ilvl="0">
      <w:startOverride w:val="1"/>
    </w:lvlOverride>
  </w:num>
  <w:num w:numId="3">
    <w:abstractNumId w:val="19"/>
  </w:num>
  <w:num w:numId="4">
    <w:abstractNumId w:val="11"/>
    <w:lvlOverride w:ilvl="0">
      <w:startOverride w:val="1"/>
    </w:lvlOverride>
  </w:num>
  <w:num w:numId="5">
    <w:abstractNumId w:val="9"/>
    <w:lvlOverride w:ilvl="0">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num>
  <w:num w:numId="8">
    <w:abstractNumId w:val="8"/>
    <w:lvlOverride w:ilvl="0">
      <w:startOverride w:val="1"/>
    </w:lvlOverride>
  </w:num>
  <w:num w:numId="9">
    <w:abstractNumId w:val="3"/>
    <w:lvlOverride w:ilvl="0">
      <w:startOverride w:val="1"/>
    </w:lvlOverride>
  </w:num>
  <w:num w:numId="10">
    <w:abstractNumId w:val="4"/>
    <w:lvlOverride w:ilvl="0">
      <w:startOverride w:val="1"/>
    </w:lvlOverride>
  </w:num>
  <w:num w:numId="11">
    <w:abstractNumId w:val="6"/>
    <w:lvlOverride w:ilvl="0">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2"/>
    <w:lvlOverride w:ilvl="0">
      <w:startOverride w:val="1"/>
    </w:lvlOverride>
  </w:num>
  <w:num w:numId="18">
    <w:abstractNumId w:val="1"/>
    <w:lvlOverride w:ilvl="0">
      <w:startOverride w:val="1"/>
    </w:lvlOverride>
  </w:num>
  <w:num w:numId="19">
    <w:abstractNumId w:val="5"/>
  </w:num>
  <w:num w:numId="20">
    <w:abstractNumId w:val="0"/>
    <w:lvlOverride w:ilvl="0">
      <w:startOverride w:val="1"/>
    </w:lvlOverride>
  </w:num>
  <w:num w:numId="21">
    <w:abstractNumId w:val="23"/>
  </w:num>
  <w:num w:numId="22">
    <w:abstractNumId w:val="21"/>
  </w:num>
  <w:num w:numId="23">
    <w:abstractNumId w:val="20"/>
  </w:num>
  <w:num w:numId="24">
    <w:abstractNumId w:val="0"/>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015"/>
    <w:rsid w:val="00166247"/>
    <w:rsid w:val="006007D1"/>
    <w:rsid w:val="006129C9"/>
    <w:rsid w:val="00671EE8"/>
    <w:rsid w:val="009A0556"/>
    <w:rsid w:val="00A5264F"/>
    <w:rsid w:val="00CB6175"/>
    <w:rsid w:val="00E672D6"/>
    <w:rsid w:val="00F270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0A901"/>
  <w15:chartTrackingRefBased/>
  <w15:docId w15:val="{3F81F754-5796-4FC1-A904-E91D99DEF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007D1"/>
    <w:rPr>
      <w:kern w:val="2"/>
      <w14:ligatures w14:val="standardContextu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lp1,Preambuła,L1,Colorful Shading Accent 3,Light List Accent 5,Akapit z listą5,Colorful Shading - Accent 31,Light List - Accent 51,CW_Lista"/>
    <w:basedOn w:val="Normalny"/>
    <w:link w:val="AkapitzlistZnak"/>
    <w:qFormat/>
    <w:rsid w:val="006007D1"/>
    <w:pPr>
      <w:spacing w:after="0" w:line="240" w:lineRule="auto"/>
      <w:ind w:left="708"/>
    </w:pPr>
    <w:rPr>
      <w:rFonts w:ascii="Times New Roman" w:eastAsia="Times New Roman" w:hAnsi="Times New Roman" w:cs="Times New Roman"/>
      <w:kern w:val="0"/>
      <w:sz w:val="20"/>
      <w:szCs w:val="20"/>
      <w:lang w:eastAsia="pl-PL"/>
      <w14:ligatures w14:val="none"/>
    </w:rPr>
  </w:style>
  <w:style w:type="character" w:customStyle="1" w:styleId="AkapitzlistZnak">
    <w:name w:val="Akapit z listą Znak"/>
    <w:aliases w:val="Numerowanie Znak,Akapit z listą BS Znak,lp1 Znak,Preambuła Znak,L1 Znak,Colorful Shading Accent 3 Znak,Light List Accent 5 Znak,Akapit z listą5 Znak,Colorful Shading - Accent 31 Znak,Light List - Accent 51 Znak,CW_Lista Znak"/>
    <w:link w:val="Akapitzlist"/>
    <w:uiPriority w:val="34"/>
    <w:qFormat/>
    <w:locked/>
    <w:rsid w:val="006007D1"/>
    <w:rPr>
      <w:rFonts w:ascii="Times New Roman" w:eastAsia="Times New Roman" w:hAnsi="Times New Roman" w:cs="Times New Roman"/>
      <w:sz w:val="20"/>
      <w:szCs w:val="20"/>
      <w:lang w:eastAsia="pl-PL"/>
    </w:rPr>
  </w:style>
  <w:style w:type="character" w:styleId="Hipercze">
    <w:name w:val="Hyperlink"/>
    <w:semiHidden/>
    <w:unhideWhenUsed/>
    <w:rsid w:val="006129C9"/>
    <w:rPr>
      <w:color w:val="0000FF"/>
      <w:u w:val="single"/>
    </w:rPr>
  </w:style>
  <w:style w:type="paragraph" w:styleId="Tekstpodstawowy">
    <w:name w:val="Body Text"/>
    <w:basedOn w:val="Normalny"/>
    <w:link w:val="TekstpodstawowyZnak"/>
    <w:semiHidden/>
    <w:unhideWhenUsed/>
    <w:rsid w:val="006129C9"/>
    <w:pPr>
      <w:suppressAutoHyphens/>
      <w:spacing w:after="0" w:line="240" w:lineRule="auto"/>
      <w:jc w:val="both"/>
    </w:pPr>
    <w:rPr>
      <w:rFonts w:ascii="Times New Roman" w:eastAsia="Times New Roman" w:hAnsi="Times New Roman" w:cs="Times New Roman"/>
      <w:b/>
      <w:kern w:val="0"/>
      <w:sz w:val="28"/>
      <w:szCs w:val="20"/>
      <w:lang w:eastAsia="zh-CN"/>
      <w14:ligatures w14:val="none"/>
    </w:rPr>
  </w:style>
  <w:style w:type="character" w:customStyle="1" w:styleId="TekstpodstawowyZnak">
    <w:name w:val="Tekst podstawowy Znak"/>
    <w:basedOn w:val="Domylnaczcionkaakapitu"/>
    <w:link w:val="Tekstpodstawowy"/>
    <w:semiHidden/>
    <w:rsid w:val="006129C9"/>
    <w:rPr>
      <w:rFonts w:ascii="Times New Roman" w:eastAsia="Times New Roman" w:hAnsi="Times New Roman" w:cs="Times New Roman"/>
      <w:b/>
      <w:sz w:val="28"/>
      <w:szCs w:val="20"/>
      <w:lang w:eastAsia="zh-CN"/>
    </w:rPr>
  </w:style>
  <w:style w:type="paragraph" w:styleId="Bezodstpw">
    <w:name w:val="No Spacing"/>
    <w:qFormat/>
    <w:rsid w:val="006129C9"/>
    <w:pPr>
      <w:suppressAutoHyphens/>
      <w:spacing w:after="0" w:line="240" w:lineRule="auto"/>
    </w:pPr>
    <w:rPr>
      <w:rFonts w:ascii="Calibri" w:eastAsia="Times New Roman" w:hAnsi="Calibri" w:cs="Calibri"/>
      <w:lang w:eastAsia="zh-CN"/>
    </w:rPr>
  </w:style>
  <w:style w:type="paragraph" w:customStyle="1" w:styleId="Tekstpodstawowy21">
    <w:name w:val="Tekst podstawowy 21"/>
    <w:basedOn w:val="Normalny"/>
    <w:rsid w:val="006129C9"/>
    <w:pPr>
      <w:suppressAutoHyphens/>
      <w:spacing w:after="0" w:line="480" w:lineRule="auto"/>
      <w:jc w:val="both"/>
    </w:pPr>
    <w:rPr>
      <w:rFonts w:ascii="Times New Roman" w:eastAsia="Times New Roman" w:hAnsi="Times New Roman" w:cs="Times New Roman"/>
      <w:kern w:val="0"/>
      <w:sz w:val="28"/>
      <w:szCs w:val="20"/>
      <w:lang w:eastAsia="zh-CN"/>
      <w14:ligatures w14:val="none"/>
    </w:rPr>
  </w:style>
  <w:style w:type="paragraph" w:customStyle="1" w:styleId="Akapitzlist1">
    <w:name w:val="Akapit z listą1"/>
    <w:basedOn w:val="Normalny"/>
    <w:rsid w:val="006129C9"/>
    <w:pPr>
      <w:suppressAutoHyphens/>
      <w:spacing w:after="0" w:line="360" w:lineRule="auto"/>
      <w:ind w:left="720"/>
      <w:contextualSpacing/>
    </w:pPr>
    <w:rPr>
      <w:rFonts w:ascii="Times New Roman" w:eastAsia="Times New Roman" w:hAnsi="Times New Roman" w:cs="Times New Roman"/>
      <w:kern w:val="0"/>
      <w:sz w:val="24"/>
      <w:szCs w:val="20"/>
      <w:lang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od.kwp@ra.policja.gov.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1313D-8EA5-4D9C-A3B8-EDB9F01A7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15</Pages>
  <Words>5331</Words>
  <Characters>31986</Characters>
  <Application>Microsoft Office Word</Application>
  <DocSecurity>0</DocSecurity>
  <Lines>266</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Syta</dc:creator>
  <cp:keywords/>
  <dc:description/>
  <cp:lastModifiedBy>Agnieszka Syta</cp:lastModifiedBy>
  <cp:revision>10</cp:revision>
  <dcterms:created xsi:type="dcterms:W3CDTF">2024-04-23T10:40:00Z</dcterms:created>
  <dcterms:modified xsi:type="dcterms:W3CDTF">2024-04-23T10:57:00Z</dcterms:modified>
</cp:coreProperties>
</file>