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5C26" w14:textId="77777777" w:rsidR="00B328CB" w:rsidRPr="00547F2F" w:rsidRDefault="00B328CB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02400609" w14:textId="77777777" w:rsidR="0052362A" w:rsidRDefault="0052362A" w:rsidP="00547F2F">
      <w:pPr>
        <w:spacing w:line="264" w:lineRule="auto"/>
        <w:jc w:val="center"/>
        <w:rPr>
          <w:rFonts w:ascii="Arial" w:hAnsi="Arial" w:cs="Arial"/>
          <w:b/>
        </w:rPr>
      </w:pPr>
    </w:p>
    <w:p w14:paraId="6D342DC8" w14:textId="77777777" w:rsidR="00547F2F" w:rsidRPr="0052362A" w:rsidRDefault="00B328CB" w:rsidP="0052362A">
      <w:pPr>
        <w:spacing w:line="264" w:lineRule="auto"/>
        <w:jc w:val="center"/>
        <w:rPr>
          <w:rFonts w:ascii="Arial" w:hAnsi="Arial" w:cs="Arial"/>
          <w:b/>
        </w:rPr>
      </w:pPr>
      <w:r w:rsidRPr="00547F2F">
        <w:rPr>
          <w:rFonts w:ascii="Arial" w:hAnsi="Arial" w:cs="Arial"/>
          <w:b/>
        </w:rPr>
        <w:t>PROTOKÓŁ</w:t>
      </w:r>
      <w:r w:rsidR="00547F2F" w:rsidRPr="00547F2F">
        <w:rPr>
          <w:rFonts w:ascii="Arial" w:hAnsi="Arial" w:cs="Arial"/>
        </w:rPr>
        <w:t xml:space="preserve"> </w:t>
      </w:r>
      <w:r w:rsidRPr="00547F2F">
        <w:rPr>
          <w:rFonts w:ascii="Arial" w:hAnsi="Arial" w:cs="Arial"/>
          <w:b/>
        </w:rPr>
        <w:t xml:space="preserve">ODBIORU </w:t>
      </w:r>
    </w:p>
    <w:p w14:paraId="05CD3970" w14:textId="77777777" w:rsidR="00B328CB" w:rsidRPr="00547F2F" w:rsidRDefault="00B328CB">
      <w:pPr>
        <w:spacing w:line="264" w:lineRule="auto"/>
        <w:rPr>
          <w:rFonts w:ascii="Arial Narrow" w:hAnsi="Arial Narrow" w:cs="Arial"/>
          <w:sz w:val="16"/>
          <w:szCs w:val="16"/>
        </w:rPr>
      </w:pPr>
    </w:p>
    <w:tbl>
      <w:tblPr>
        <w:tblW w:w="92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0"/>
        <w:gridCol w:w="7355"/>
      </w:tblGrid>
      <w:tr w:rsidR="00B328CB" w:rsidRPr="00547F2F" w14:paraId="2EBA8F3B" w14:textId="77777777" w:rsidTr="00084534">
        <w:tc>
          <w:tcPr>
            <w:tcW w:w="1930" w:type="dxa"/>
            <w:shd w:val="clear" w:color="auto" w:fill="auto"/>
          </w:tcPr>
          <w:p w14:paraId="2D2137C2" w14:textId="77777777" w:rsidR="00B328CB" w:rsidRPr="00547F2F" w:rsidRDefault="00B328CB">
            <w:pPr>
              <w:snapToGrid w:val="0"/>
              <w:spacing w:line="200" w:lineRule="atLeast"/>
              <w:rPr>
                <w:rFonts w:ascii="Arial Narrow" w:hAnsi="Arial Narrow" w:cs="Arial"/>
                <w:sz w:val="22"/>
                <w:szCs w:val="22"/>
              </w:rPr>
            </w:pPr>
            <w:r w:rsidRPr="00547F2F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  <w:tc>
          <w:tcPr>
            <w:tcW w:w="7355" w:type="dxa"/>
            <w:shd w:val="clear" w:color="auto" w:fill="auto"/>
          </w:tcPr>
          <w:p w14:paraId="6E64DE8C" w14:textId="77777777" w:rsidR="00B328CB" w:rsidRPr="00547F2F" w:rsidRDefault="00B328CB">
            <w:pPr>
              <w:pStyle w:val="Zawartotabeli"/>
              <w:snapToGrid w:val="0"/>
              <w:spacing w:line="200" w:lineRule="atLeast"/>
              <w:rPr>
                <w:rFonts w:ascii="Arial Narrow" w:hAnsi="Arial Narrow" w:cs="Arial"/>
                <w:sz w:val="22"/>
                <w:szCs w:val="22"/>
              </w:rPr>
            </w:pPr>
            <w:r w:rsidRPr="00547F2F">
              <w:rPr>
                <w:rFonts w:ascii="Arial Narrow" w:hAnsi="Arial Narrow" w:cs="Arial"/>
                <w:sz w:val="22"/>
                <w:szCs w:val="22"/>
              </w:rPr>
              <w:t>MOSiR „BYSTRZYCA” w LUBLINIE  Sp. z o.</w:t>
            </w:r>
            <w:r w:rsidR="008E5F90">
              <w:rPr>
                <w:rFonts w:ascii="Arial Narrow" w:hAnsi="Arial Narrow" w:cs="Arial"/>
                <w:sz w:val="22"/>
                <w:szCs w:val="22"/>
              </w:rPr>
              <w:t> </w:t>
            </w:r>
            <w:r w:rsidRPr="00547F2F">
              <w:rPr>
                <w:rFonts w:ascii="Arial Narrow" w:hAnsi="Arial Narrow" w:cs="Arial"/>
                <w:sz w:val="22"/>
                <w:szCs w:val="22"/>
              </w:rPr>
              <w:t>o.</w:t>
            </w:r>
          </w:p>
        </w:tc>
      </w:tr>
      <w:tr w:rsidR="00B328CB" w:rsidRPr="00547F2F" w14:paraId="6B2ABA8B" w14:textId="77777777" w:rsidTr="00084534">
        <w:tc>
          <w:tcPr>
            <w:tcW w:w="1930" w:type="dxa"/>
            <w:shd w:val="clear" w:color="auto" w:fill="auto"/>
          </w:tcPr>
          <w:p w14:paraId="46159357" w14:textId="77777777" w:rsidR="00B328CB" w:rsidRPr="00547F2F" w:rsidRDefault="00B328CB">
            <w:pPr>
              <w:snapToGrid w:val="0"/>
              <w:spacing w:line="200" w:lineRule="atLeast"/>
              <w:rPr>
                <w:rFonts w:ascii="Arial Narrow" w:hAnsi="Arial Narrow" w:cs="Arial"/>
                <w:sz w:val="22"/>
                <w:szCs w:val="22"/>
              </w:rPr>
            </w:pPr>
            <w:r w:rsidRPr="00547F2F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  <w:tc>
          <w:tcPr>
            <w:tcW w:w="7355" w:type="dxa"/>
            <w:shd w:val="clear" w:color="auto" w:fill="auto"/>
          </w:tcPr>
          <w:p w14:paraId="44C24054" w14:textId="77777777" w:rsidR="00B328CB" w:rsidRPr="00547F2F" w:rsidRDefault="00547F2F">
            <w:pPr>
              <w:pStyle w:val="Zawartotabeli"/>
              <w:snapToGrid w:val="0"/>
              <w:spacing w:line="264" w:lineRule="auto"/>
              <w:textAlignment w:val="center"/>
              <w:rPr>
                <w:rFonts w:ascii="Arial Narrow" w:hAnsi="Arial Narrow" w:cs="Arial"/>
                <w:sz w:val="22"/>
                <w:szCs w:val="22"/>
              </w:rPr>
            </w:pPr>
            <w:r w:rsidRPr="00547F2F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</w:t>
            </w:r>
          </w:p>
        </w:tc>
      </w:tr>
      <w:tr w:rsidR="00B328CB" w:rsidRPr="00547F2F" w14:paraId="275B20B2" w14:textId="77777777" w:rsidTr="00084534">
        <w:tc>
          <w:tcPr>
            <w:tcW w:w="1930" w:type="dxa"/>
            <w:shd w:val="clear" w:color="auto" w:fill="auto"/>
          </w:tcPr>
          <w:p w14:paraId="61435324" w14:textId="77777777" w:rsidR="00B328CB" w:rsidRPr="00547F2F" w:rsidRDefault="00084534">
            <w:pPr>
              <w:snapToGrid w:val="0"/>
              <w:spacing w:line="200" w:lineRule="atLeas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Sporządzony w dniu</w:t>
            </w:r>
            <w:r w:rsidR="00B328CB" w:rsidRPr="00547F2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355" w:type="dxa"/>
            <w:shd w:val="clear" w:color="auto" w:fill="auto"/>
          </w:tcPr>
          <w:p w14:paraId="6ED9749A" w14:textId="77777777" w:rsidR="00B328CB" w:rsidRPr="00547F2F" w:rsidRDefault="00547F2F">
            <w:pPr>
              <w:pStyle w:val="Zawartotabeli"/>
              <w:snapToGrid w:val="0"/>
              <w:spacing w:line="264" w:lineRule="auto"/>
              <w:textAlignment w:val="center"/>
              <w:rPr>
                <w:rFonts w:ascii="Arial Narrow" w:hAnsi="Arial Narrow" w:cs="Arial"/>
                <w:sz w:val="22"/>
                <w:szCs w:val="22"/>
              </w:rPr>
            </w:pPr>
            <w:r w:rsidRPr="00547F2F">
              <w:rPr>
                <w:rFonts w:ascii="Arial Narrow" w:hAnsi="Arial Narrow" w:cs="Arial"/>
                <w:sz w:val="22"/>
                <w:szCs w:val="22"/>
              </w:rPr>
              <w:t>…………………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r.</w:t>
            </w:r>
          </w:p>
        </w:tc>
      </w:tr>
    </w:tbl>
    <w:p w14:paraId="6E02241A" w14:textId="77777777" w:rsidR="00B328CB" w:rsidRPr="00D41287" w:rsidRDefault="00B328CB">
      <w:pPr>
        <w:pStyle w:val="Akapitzlist1"/>
        <w:spacing w:before="283" w:after="113" w:line="264" w:lineRule="auto"/>
        <w:ind w:left="0"/>
        <w:rPr>
          <w:rFonts w:ascii="Arial Narrow" w:hAnsi="Arial Narrow" w:cs="Arial"/>
        </w:rPr>
      </w:pPr>
      <w:r w:rsidRPr="00D41287">
        <w:rPr>
          <w:rFonts w:ascii="Arial Narrow" w:hAnsi="Arial Narrow" w:cs="Arial"/>
        </w:rPr>
        <w:t>I. KOMISJA W SKŁADZIE:</w:t>
      </w:r>
    </w:p>
    <w:p w14:paraId="632FF8AC" w14:textId="77777777" w:rsidR="00B328CB" w:rsidRPr="00D41287" w:rsidRDefault="00B328CB">
      <w:pPr>
        <w:pStyle w:val="Akapitzlist1"/>
        <w:spacing w:after="0" w:line="264" w:lineRule="auto"/>
        <w:ind w:left="0"/>
        <w:rPr>
          <w:rFonts w:ascii="Arial Narrow" w:hAnsi="Arial Narrow" w:cs="Arial"/>
        </w:rPr>
      </w:pPr>
      <w:r w:rsidRPr="00D41287">
        <w:rPr>
          <w:rFonts w:ascii="Arial Narrow" w:hAnsi="Arial Narrow" w:cs="Arial"/>
        </w:rPr>
        <w:t>Przedstawiciele Zamawiającego:</w:t>
      </w:r>
    </w:p>
    <w:p w14:paraId="4263C8CF" w14:textId="77777777" w:rsidR="00B328CB" w:rsidRPr="00D41287" w:rsidRDefault="00B328CB">
      <w:pPr>
        <w:pStyle w:val="Akapitzlist1"/>
        <w:spacing w:after="0" w:line="264" w:lineRule="auto"/>
        <w:ind w:left="0"/>
        <w:rPr>
          <w:rFonts w:ascii="Arial Narrow" w:hAnsi="Arial Narrow" w:cs="Arial"/>
        </w:rPr>
      </w:pPr>
      <w:r w:rsidRPr="00D41287">
        <w:rPr>
          <w:rFonts w:ascii="Arial Narrow" w:hAnsi="Arial Narrow" w:cs="Arial"/>
        </w:rPr>
        <w:t>1)</w:t>
      </w:r>
      <w:r w:rsidR="00B32B08" w:rsidRPr="00D41287">
        <w:rPr>
          <w:rFonts w:ascii="Arial Narrow" w:hAnsi="Arial Narrow" w:cs="Arial"/>
        </w:rPr>
        <w:t xml:space="preserve"> </w:t>
      </w:r>
      <w:r w:rsidR="0052362A" w:rsidRPr="00D41287">
        <w:rPr>
          <w:rFonts w:ascii="Arial Narrow" w:hAnsi="Arial Narrow" w:cs="Arial"/>
        </w:rPr>
        <w:t>………………………………….</w:t>
      </w:r>
    </w:p>
    <w:p w14:paraId="091B7D60" w14:textId="77777777" w:rsidR="00B32B08" w:rsidRPr="00D41287" w:rsidRDefault="00B32B08">
      <w:pPr>
        <w:pStyle w:val="Akapitzlist1"/>
        <w:spacing w:after="0" w:line="264" w:lineRule="auto"/>
        <w:ind w:left="0"/>
        <w:rPr>
          <w:rFonts w:ascii="Arial Narrow" w:hAnsi="Arial Narrow" w:cs="Arial"/>
        </w:rPr>
      </w:pPr>
      <w:r w:rsidRPr="00D41287">
        <w:rPr>
          <w:rFonts w:ascii="Arial Narrow" w:hAnsi="Arial Narrow" w:cs="Arial"/>
        </w:rPr>
        <w:t xml:space="preserve">2) </w:t>
      </w:r>
      <w:r w:rsidR="0052362A" w:rsidRPr="00D41287">
        <w:rPr>
          <w:rFonts w:ascii="Arial Narrow" w:hAnsi="Arial Narrow" w:cs="Arial"/>
        </w:rPr>
        <w:t>………………………………….</w:t>
      </w:r>
    </w:p>
    <w:p w14:paraId="7EA58CFC" w14:textId="77777777" w:rsidR="00B328CB" w:rsidRPr="00D41287" w:rsidRDefault="00B328CB">
      <w:pPr>
        <w:pStyle w:val="Akapitzlist1"/>
        <w:spacing w:before="113" w:after="0" w:line="264" w:lineRule="auto"/>
        <w:ind w:left="0"/>
        <w:rPr>
          <w:rFonts w:ascii="Arial Narrow" w:hAnsi="Arial Narrow" w:cs="Arial"/>
        </w:rPr>
      </w:pPr>
      <w:r w:rsidRPr="00D41287">
        <w:rPr>
          <w:rFonts w:ascii="Arial Narrow" w:hAnsi="Arial Narrow" w:cs="Arial"/>
        </w:rPr>
        <w:t>Przedstawiciele Wykonawcy:</w:t>
      </w:r>
    </w:p>
    <w:p w14:paraId="301E99D5" w14:textId="77777777" w:rsidR="00B328CB" w:rsidRPr="00D41287" w:rsidRDefault="00B32B08">
      <w:pPr>
        <w:pStyle w:val="Akapitzlist1"/>
        <w:spacing w:after="0" w:line="264" w:lineRule="auto"/>
        <w:ind w:left="0"/>
        <w:rPr>
          <w:rFonts w:ascii="Arial Narrow" w:hAnsi="Arial Narrow" w:cs="Arial"/>
        </w:rPr>
      </w:pPr>
      <w:r w:rsidRPr="00D41287">
        <w:rPr>
          <w:rFonts w:ascii="Arial Narrow" w:hAnsi="Arial Narrow" w:cs="Arial"/>
        </w:rPr>
        <w:t xml:space="preserve">3) </w:t>
      </w:r>
      <w:r w:rsidR="00495675" w:rsidRPr="00D41287">
        <w:rPr>
          <w:rFonts w:ascii="Arial Narrow" w:hAnsi="Arial Narrow" w:cs="Arial"/>
        </w:rPr>
        <w:t>………………………………….</w:t>
      </w:r>
    </w:p>
    <w:p w14:paraId="210044A4" w14:textId="77777777" w:rsidR="00B32B08" w:rsidRPr="00D41287" w:rsidRDefault="00B32B08">
      <w:pPr>
        <w:pStyle w:val="Akapitzlist1"/>
        <w:spacing w:after="0" w:line="264" w:lineRule="auto"/>
        <w:ind w:left="0"/>
        <w:rPr>
          <w:rFonts w:ascii="Arial Narrow" w:hAnsi="Arial Narrow" w:cs="Arial"/>
        </w:rPr>
      </w:pPr>
      <w:r w:rsidRPr="00D41287">
        <w:rPr>
          <w:rFonts w:ascii="Arial Narrow" w:hAnsi="Arial Narrow" w:cs="Arial"/>
        </w:rPr>
        <w:t>4) ………………………………….</w:t>
      </w:r>
    </w:p>
    <w:p w14:paraId="22560D43" w14:textId="77777777" w:rsidR="00B328CB" w:rsidRPr="00D41287" w:rsidRDefault="00B328CB" w:rsidP="00A06EDB">
      <w:pPr>
        <w:pStyle w:val="Akapitzlist1"/>
        <w:spacing w:before="170" w:after="113" w:line="264" w:lineRule="auto"/>
        <w:ind w:left="0"/>
        <w:rPr>
          <w:rFonts w:ascii="Arial Narrow" w:hAnsi="Arial Narrow" w:cs="Arial"/>
        </w:rPr>
      </w:pPr>
      <w:r w:rsidRPr="00D41287">
        <w:rPr>
          <w:rFonts w:ascii="Arial Narrow" w:hAnsi="Arial Narrow" w:cs="Arial"/>
        </w:rPr>
        <w:t xml:space="preserve">II. USTALENIA DOTYCZĄCE </w:t>
      </w:r>
      <w:r w:rsidR="00467A3D">
        <w:rPr>
          <w:rFonts w:ascii="Arial Narrow" w:hAnsi="Arial Narrow" w:cs="Arial"/>
        </w:rPr>
        <w:t>PRZEDMIOTU UMOWY</w:t>
      </w:r>
      <w:r w:rsidRPr="00D41287">
        <w:rPr>
          <w:rFonts w:ascii="Arial Narrow" w:hAnsi="Arial Narrow" w:cs="Arial"/>
        </w:rPr>
        <w:t>:</w:t>
      </w:r>
    </w:p>
    <w:p w14:paraId="5A479A55" w14:textId="77777777" w:rsidR="00B328CB" w:rsidRDefault="00B328CB" w:rsidP="00A06EDB">
      <w:pPr>
        <w:pStyle w:val="Akapitzlist1"/>
        <w:spacing w:after="57" w:line="264" w:lineRule="auto"/>
        <w:ind w:left="0" w:right="-340"/>
        <w:jc w:val="both"/>
        <w:rPr>
          <w:rFonts w:ascii="Arial Narrow" w:hAnsi="Arial Narrow" w:cs="Arial"/>
        </w:rPr>
      </w:pPr>
      <w:r w:rsidRPr="00D41287">
        <w:rPr>
          <w:rFonts w:ascii="Arial Narrow" w:hAnsi="Arial Narrow" w:cs="Arial"/>
        </w:rPr>
        <w:t xml:space="preserve">Przedmiotem odbioru w ramach umowy nr </w:t>
      </w:r>
      <w:r w:rsidR="0052362A" w:rsidRPr="00D41287">
        <w:rPr>
          <w:rFonts w:ascii="Arial Narrow" w:hAnsi="Arial Narrow" w:cs="Arial"/>
        </w:rPr>
        <w:t>……………………….</w:t>
      </w:r>
      <w:r w:rsidRPr="00D41287">
        <w:rPr>
          <w:rFonts w:ascii="Arial Narrow" w:hAnsi="Arial Narrow" w:cs="Arial"/>
        </w:rPr>
        <w:t xml:space="preserve"> dnia </w:t>
      </w:r>
      <w:r w:rsidR="0052362A" w:rsidRPr="00D41287">
        <w:rPr>
          <w:rFonts w:ascii="Arial Narrow" w:hAnsi="Arial Narrow" w:cs="Arial"/>
        </w:rPr>
        <w:t>………………….</w:t>
      </w:r>
      <w:r w:rsidR="00B32B08" w:rsidRPr="00D41287">
        <w:rPr>
          <w:rFonts w:ascii="Arial Narrow" w:hAnsi="Arial Narrow" w:cs="Arial"/>
        </w:rPr>
        <w:t> </w:t>
      </w:r>
      <w:r w:rsidRPr="00D41287">
        <w:rPr>
          <w:rFonts w:ascii="Arial Narrow" w:hAnsi="Arial Narrow" w:cs="Arial"/>
        </w:rPr>
        <w:t xml:space="preserve">r. </w:t>
      </w:r>
      <w:r w:rsidR="001E7A96">
        <w:rPr>
          <w:rFonts w:ascii="Arial Narrow" w:hAnsi="Arial Narrow" w:cs="Arial"/>
        </w:rPr>
        <w:t>jest</w:t>
      </w:r>
      <w:r w:rsidRPr="00D41287">
        <w:rPr>
          <w:rFonts w:ascii="Arial Narrow" w:hAnsi="Arial Narrow" w:cs="Arial"/>
        </w:rPr>
        <w:t>:</w:t>
      </w:r>
    </w:p>
    <w:p w14:paraId="07F8844D" w14:textId="77777777" w:rsidR="0056107E" w:rsidRDefault="0056107E" w:rsidP="00A06EDB">
      <w:pPr>
        <w:pStyle w:val="Akapitzlist1"/>
        <w:spacing w:after="57" w:line="264" w:lineRule="auto"/>
        <w:ind w:left="0" w:right="-3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14:paraId="63F83425" w14:textId="77777777" w:rsidR="0056107E" w:rsidRDefault="0056107E" w:rsidP="00A06EDB">
      <w:pPr>
        <w:pStyle w:val="Akapitzlist1"/>
        <w:spacing w:after="57" w:line="264" w:lineRule="auto"/>
        <w:ind w:left="0" w:right="-3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14:paraId="43F555CB" w14:textId="77777777" w:rsidR="0056107E" w:rsidRDefault="0056107E" w:rsidP="00A06EDB">
      <w:pPr>
        <w:pStyle w:val="Akapitzlist1"/>
        <w:spacing w:after="57" w:line="264" w:lineRule="auto"/>
        <w:ind w:left="0" w:right="-3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35E92B3B" w14:textId="77777777" w:rsidR="0056107E" w:rsidRPr="00D41287" w:rsidRDefault="0056107E" w:rsidP="00A06EDB">
      <w:pPr>
        <w:pStyle w:val="Akapitzlist1"/>
        <w:spacing w:after="57" w:line="264" w:lineRule="auto"/>
        <w:ind w:left="0" w:right="-3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……………………………………………………………………………………………………………………………………..</w:t>
      </w:r>
    </w:p>
    <w:p w14:paraId="4D2C5225" w14:textId="77777777" w:rsidR="00B328CB" w:rsidRPr="00D41287" w:rsidRDefault="00B328CB">
      <w:pPr>
        <w:pStyle w:val="Akapitzlist1"/>
        <w:spacing w:after="0" w:line="264" w:lineRule="auto"/>
        <w:ind w:left="255" w:hanging="255"/>
        <w:jc w:val="both"/>
        <w:rPr>
          <w:rFonts w:ascii="Arial Narrow" w:hAnsi="Arial Narrow" w:cs="Arial"/>
        </w:rPr>
      </w:pPr>
    </w:p>
    <w:p w14:paraId="38583BDF" w14:textId="77777777" w:rsidR="00B328CB" w:rsidRPr="00D41287" w:rsidRDefault="00467A3D">
      <w:pPr>
        <w:pStyle w:val="Akapitzlist1"/>
        <w:spacing w:before="113" w:after="0" w:line="264" w:lineRule="auto"/>
        <w:ind w:left="0"/>
        <w:jc w:val="both"/>
        <w:rPr>
          <w:rFonts w:ascii="Arial Narrow" w:hAnsi="Arial Narrow" w:cs="Arial"/>
          <w:vertAlign w:val="superscript"/>
        </w:rPr>
      </w:pPr>
      <w:r>
        <w:rPr>
          <w:rFonts w:ascii="Arial Narrow" w:hAnsi="Arial Narrow" w:cs="Arial"/>
        </w:rPr>
        <w:t>Przedmiot odbioru</w:t>
      </w:r>
      <w:r w:rsidR="00B328CB" w:rsidRPr="00D41287">
        <w:rPr>
          <w:rFonts w:ascii="Arial Narrow" w:hAnsi="Arial Narrow" w:cs="Arial"/>
        </w:rPr>
        <w:t xml:space="preserve"> jest zgodny z zamówieniem:  TAK  /  NIE </w:t>
      </w:r>
      <w:r w:rsidR="00B328CB" w:rsidRPr="00D41287">
        <w:rPr>
          <w:rFonts w:ascii="Arial Narrow" w:hAnsi="Arial Narrow" w:cs="Arial"/>
          <w:vertAlign w:val="superscript"/>
        </w:rPr>
        <w:t>*)</w:t>
      </w:r>
    </w:p>
    <w:p w14:paraId="2BFD991A" w14:textId="77777777" w:rsidR="00B328CB" w:rsidRPr="00D41287" w:rsidRDefault="00467A3D">
      <w:pPr>
        <w:pStyle w:val="Akapitzlist1"/>
        <w:spacing w:before="113" w:after="0" w:line="264" w:lineRule="auto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Wykonanie przedmiotu umowy:  terminowe / nieterminowe</w:t>
      </w:r>
      <w:r w:rsidR="00B328CB" w:rsidRPr="00D41287">
        <w:rPr>
          <w:rFonts w:ascii="Arial Narrow" w:hAnsi="Arial Narrow" w:cs="Arial"/>
        </w:rPr>
        <w:t xml:space="preserve"> </w:t>
      </w:r>
      <w:r w:rsidR="00B328CB" w:rsidRPr="00D41287">
        <w:rPr>
          <w:rFonts w:ascii="Arial Narrow" w:hAnsi="Arial Narrow" w:cs="Arial"/>
          <w:vertAlign w:val="superscript"/>
        </w:rPr>
        <w:t>*)</w:t>
      </w:r>
      <w:r w:rsidR="00B328CB" w:rsidRPr="00D41287">
        <w:rPr>
          <w:rFonts w:ascii="Arial Narrow" w:hAnsi="Arial Narrow" w:cs="Arial"/>
        </w:rPr>
        <w:t xml:space="preserve">   – opóźnienie (liczba dni) ........................................</w:t>
      </w:r>
    </w:p>
    <w:p w14:paraId="3AE7520A" w14:textId="77777777" w:rsidR="00B328CB" w:rsidRPr="00D41287" w:rsidRDefault="00B328CB">
      <w:pPr>
        <w:pStyle w:val="Akapitzlist1"/>
        <w:spacing w:before="113" w:after="0" w:line="264" w:lineRule="auto"/>
        <w:ind w:left="0"/>
        <w:jc w:val="both"/>
        <w:rPr>
          <w:rFonts w:ascii="Arial Narrow" w:hAnsi="Arial Narrow" w:cs="Arial"/>
        </w:rPr>
      </w:pPr>
      <w:r w:rsidRPr="00D41287">
        <w:rPr>
          <w:rFonts w:ascii="Arial Narrow" w:hAnsi="Arial Narrow" w:cs="Arial"/>
        </w:rPr>
        <w:t>Wykaz dokumentów dostarczonych wraz z przedmiotem umowy:</w:t>
      </w:r>
    </w:p>
    <w:p w14:paraId="57430A12" w14:textId="77777777" w:rsidR="00B328CB" w:rsidRPr="00D41287" w:rsidRDefault="00B328CB">
      <w:pPr>
        <w:pStyle w:val="Akapitzlist1"/>
        <w:spacing w:before="113" w:after="0" w:line="264" w:lineRule="auto"/>
        <w:ind w:left="0"/>
        <w:jc w:val="both"/>
        <w:rPr>
          <w:rFonts w:ascii="Arial Narrow" w:hAnsi="Arial Narrow" w:cs="Arial"/>
        </w:rPr>
      </w:pPr>
      <w:r w:rsidRPr="00D41287">
        <w:rPr>
          <w:rFonts w:ascii="Arial Narrow" w:hAnsi="Arial Narrow" w:cs="Arial"/>
        </w:rPr>
        <w:t xml:space="preserve">- </w:t>
      </w:r>
      <w:r w:rsidR="0052362A" w:rsidRPr="00D41287">
        <w:rPr>
          <w:rFonts w:ascii="Arial Narrow" w:hAnsi="Arial Narrow" w:cs="Arial"/>
        </w:rPr>
        <w:t>………………………….</w:t>
      </w:r>
    </w:p>
    <w:p w14:paraId="41E63678" w14:textId="77777777" w:rsidR="0052362A" w:rsidRPr="00D41287" w:rsidRDefault="0052362A" w:rsidP="0052362A">
      <w:pPr>
        <w:pStyle w:val="Akapitzlist1"/>
        <w:spacing w:before="113" w:after="0" w:line="264" w:lineRule="auto"/>
        <w:ind w:left="0"/>
        <w:jc w:val="both"/>
        <w:rPr>
          <w:rFonts w:ascii="Arial Narrow" w:hAnsi="Arial Narrow" w:cs="Arial"/>
        </w:rPr>
      </w:pPr>
      <w:r w:rsidRPr="00D41287">
        <w:rPr>
          <w:rFonts w:ascii="Arial Narrow" w:hAnsi="Arial Narrow" w:cs="Arial"/>
        </w:rPr>
        <w:t>- ………………………….</w:t>
      </w:r>
    </w:p>
    <w:p w14:paraId="37C482F2" w14:textId="77777777" w:rsidR="00B328CB" w:rsidRPr="00D41287" w:rsidRDefault="00B328CB">
      <w:pPr>
        <w:spacing w:before="283" w:after="113" w:line="264" w:lineRule="auto"/>
        <w:rPr>
          <w:rFonts w:ascii="Arial Narrow" w:hAnsi="Arial Narrow" w:cs="Arial"/>
          <w:sz w:val="22"/>
          <w:szCs w:val="22"/>
          <w:vertAlign w:val="superscript"/>
        </w:rPr>
      </w:pPr>
      <w:r w:rsidRPr="00D41287">
        <w:rPr>
          <w:rFonts w:ascii="Arial Narrow" w:hAnsi="Arial Narrow" w:cs="Arial"/>
          <w:sz w:val="22"/>
          <w:szCs w:val="22"/>
        </w:rPr>
        <w:t xml:space="preserve">III. KOŃCOWY WYNIK ODBIORU:   POZYTYWNY   /   NEGATYWNY </w:t>
      </w:r>
      <w:r w:rsidRPr="00D41287">
        <w:rPr>
          <w:rFonts w:ascii="Arial Narrow" w:hAnsi="Arial Narrow" w:cs="Arial"/>
          <w:sz w:val="22"/>
          <w:szCs w:val="22"/>
          <w:vertAlign w:val="superscript"/>
        </w:rPr>
        <w:t>*)</w:t>
      </w:r>
    </w:p>
    <w:p w14:paraId="08E0403B" w14:textId="77777777" w:rsidR="00C72B3F" w:rsidRPr="00D41287" w:rsidRDefault="00C72B3F" w:rsidP="00C72B3F">
      <w:pPr>
        <w:spacing w:line="264" w:lineRule="auto"/>
        <w:rPr>
          <w:rFonts w:ascii="Arial Narrow" w:hAnsi="Arial Narrow" w:cs="Arial"/>
          <w:sz w:val="22"/>
          <w:szCs w:val="22"/>
        </w:rPr>
      </w:pPr>
      <w:r w:rsidRPr="00D41287">
        <w:rPr>
          <w:rFonts w:ascii="Arial Narrow" w:hAnsi="Arial Narrow" w:cs="Arial"/>
          <w:sz w:val="22"/>
          <w:szCs w:val="22"/>
        </w:rPr>
        <w:t>UWAGI:</w:t>
      </w:r>
    </w:p>
    <w:p w14:paraId="1E0CC165" w14:textId="77777777" w:rsidR="00C72B3F" w:rsidRPr="00D41287" w:rsidRDefault="00C72B3F" w:rsidP="00C72B3F">
      <w:pPr>
        <w:spacing w:line="264" w:lineRule="auto"/>
        <w:rPr>
          <w:rFonts w:ascii="Arial Narrow" w:hAnsi="Arial Narrow" w:cs="Arial"/>
          <w:sz w:val="22"/>
          <w:szCs w:val="22"/>
        </w:rPr>
      </w:pPr>
      <w:r w:rsidRPr="00D4128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</w:t>
      </w:r>
      <w:r w:rsidR="00D41287">
        <w:rPr>
          <w:rFonts w:ascii="Arial Narrow" w:hAnsi="Arial Narrow" w:cs="Arial"/>
          <w:sz w:val="22"/>
          <w:szCs w:val="22"/>
        </w:rPr>
        <w:t>…………</w:t>
      </w:r>
    </w:p>
    <w:p w14:paraId="6A640EBD" w14:textId="77777777" w:rsidR="00C72B3F" w:rsidRPr="00D41287" w:rsidRDefault="00C72B3F" w:rsidP="00C72B3F">
      <w:pPr>
        <w:spacing w:line="264" w:lineRule="auto"/>
        <w:rPr>
          <w:rFonts w:ascii="Arial Narrow" w:hAnsi="Arial Narrow" w:cs="Arial"/>
          <w:sz w:val="22"/>
          <w:szCs w:val="22"/>
        </w:rPr>
      </w:pPr>
      <w:r w:rsidRPr="00D4128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1287">
        <w:rPr>
          <w:rFonts w:ascii="Arial Narrow" w:hAnsi="Arial Narrow" w:cs="Arial"/>
          <w:sz w:val="22"/>
          <w:szCs w:val="22"/>
        </w:rPr>
        <w:t>……………………</w:t>
      </w:r>
    </w:p>
    <w:p w14:paraId="1B965AB4" w14:textId="77777777" w:rsidR="00B328CB" w:rsidRPr="00547F2F" w:rsidRDefault="00B328CB">
      <w:pPr>
        <w:spacing w:before="120" w:line="264" w:lineRule="auto"/>
        <w:rPr>
          <w:rFonts w:ascii="Arial Narrow" w:hAnsi="Arial Narrow" w:cs="Arial"/>
        </w:rPr>
      </w:pPr>
      <w:r w:rsidRPr="00547F2F">
        <w:rPr>
          <w:rFonts w:ascii="Arial Narrow" w:hAnsi="Arial Narrow" w:cs="Arial"/>
          <w:sz w:val="22"/>
          <w:szCs w:val="22"/>
        </w:rPr>
        <w:t>Na tym protokół zakończono i po odczytaniu podpisano: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9"/>
        <w:gridCol w:w="4649"/>
      </w:tblGrid>
      <w:tr w:rsidR="00B328CB" w:rsidRPr="00547F2F" w14:paraId="57CBCAE2" w14:textId="77777777">
        <w:tc>
          <w:tcPr>
            <w:tcW w:w="4649" w:type="dxa"/>
            <w:shd w:val="clear" w:color="auto" w:fill="auto"/>
          </w:tcPr>
          <w:p w14:paraId="72227066" w14:textId="77777777" w:rsidR="00B328CB" w:rsidRPr="00547F2F" w:rsidRDefault="00B328CB">
            <w:pPr>
              <w:spacing w:line="264" w:lineRule="auto"/>
              <w:jc w:val="center"/>
              <w:rPr>
                <w:rFonts w:ascii="Arial Narrow" w:hAnsi="Arial Narrow" w:cs="Arial"/>
              </w:rPr>
            </w:pPr>
            <w:r w:rsidRPr="00547F2F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Zamawiający </w:t>
            </w:r>
          </w:p>
          <w:p w14:paraId="2E3EDE0F" w14:textId="77777777" w:rsidR="00B328CB" w:rsidRPr="00547F2F" w:rsidRDefault="00B328CB">
            <w:pPr>
              <w:spacing w:line="264" w:lineRule="auto"/>
              <w:jc w:val="center"/>
              <w:rPr>
                <w:rFonts w:ascii="Arial Narrow" w:hAnsi="Arial Narrow" w:cs="Arial"/>
              </w:rPr>
            </w:pPr>
            <w:r w:rsidRPr="00547F2F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(MOSiR):</w:t>
            </w:r>
          </w:p>
          <w:p w14:paraId="3CD9B998" w14:textId="77777777" w:rsidR="00B328CB" w:rsidRPr="00547F2F" w:rsidRDefault="00B328CB" w:rsidP="0052362A">
            <w:pPr>
              <w:spacing w:line="264" w:lineRule="auto"/>
              <w:rPr>
                <w:rFonts w:ascii="Arial Narrow" w:hAnsi="Arial Narrow" w:cs="Arial"/>
              </w:rPr>
            </w:pPr>
          </w:p>
          <w:p w14:paraId="07B1D563" w14:textId="77777777" w:rsidR="00B328CB" w:rsidRPr="00547F2F" w:rsidRDefault="00B328CB">
            <w:pPr>
              <w:spacing w:line="264" w:lineRule="auto"/>
              <w:jc w:val="center"/>
              <w:rPr>
                <w:rFonts w:ascii="Arial Narrow" w:hAnsi="Arial Narrow" w:cs="Arial"/>
              </w:rPr>
            </w:pPr>
            <w:r w:rsidRPr="00547F2F">
              <w:rPr>
                <w:rFonts w:ascii="Arial Narrow" w:hAnsi="Arial Narrow" w:cs="Arial"/>
              </w:rPr>
              <w:t>1) ………………………</w:t>
            </w:r>
          </w:p>
        </w:tc>
        <w:tc>
          <w:tcPr>
            <w:tcW w:w="4649" w:type="dxa"/>
            <w:shd w:val="clear" w:color="auto" w:fill="auto"/>
          </w:tcPr>
          <w:p w14:paraId="4C53F049" w14:textId="77777777" w:rsidR="00B328CB" w:rsidRPr="00547F2F" w:rsidRDefault="00B328CB">
            <w:pPr>
              <w:spacing w:line="264" w:lineRule="auto"/>
              <w:jc w:val="center"/>
              <w:rPr>
                <w:rFonts w:ascii="Arial Narrow" w:hAnsi="Arial Narrow" w:cs="Arial"/>
              </w:rPr>
            </w:pPr>
            <w:r w:rsidRPr="00547F2F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Wykonawca:</w:t>
            </w:r>
          </w:p>
          <w:p w14:paraId="4B35F8A3" w14:textId="77777777" w:rsidR="00B328CB" w:rsidRPr="00547F2F" w:rsidRDefault="00A06EDB" w:rsidP="0052362A">
            <w:pPr>
              <w:spacing w:line="264" w:lineRule="auto"/>
              <w:jc w:val="center"/>
              <w:rPr>
                <w:rFonts w:ascii="Arial Narrow" w:hAnsi="Arial Narrow" w:cs="Arial"/>
              </w:rPr>
            </w:pPr>
            <w:r w:rsidRPr="00547F2F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. </w:t>
            </w:r>
          </w:p>
          <w:p w14:paraId="70905011" w14:textId="77777777" w:rsidR="00B328CB" w:rsidRPr="00547F2F" w:rsidRDefault="00B328CB" w:rsidP="0052362A">
            <w:pPr>
              <w:spacing w:line="264" w:lineRule="auto"/>
              <w:rPr>
                <w:rFonts w:ascii="Arial Narrow" w:hAnsi="Arial Narrow" w:cs="Arial"/>
              </w:rPr>
            </w:pPr>
          </w:p>
          <w:p w14:paraId="6B5C879F" w14:textId="77777777" w:rsidR="00B328CB" w:rsidRPr="00547F2F" w:rsidRDefault="0052362A">
            <w:pPr>
              <w:spacing w:line="26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B328CB" w:rsidRPr="00547F2F">
              <w:rPr>
                <w:rFonts w:ascii="Arial Narrow" w:hAnsi="Arial Narrow" w:cs="Arial"/>
              </w:rPr>
              <w:t>) ………………………</w:t>
            </w:r>
          </w:p>
        </w:tc>
      </w:tr>
      <w:tr w:rsidR="0052362A" w:rsidRPr="00547F2F" w14:paraId="275101FA" w14:textId="77777777">
        <w:tc>
          <w:tcPr>
            <w:tcW w:w="4649" w:type="dxa"/>
            <w:shd w:val="clear" w:color="auto" w:fill="auto"/>
          </w:tcPr>
          <w:p w14:paraId="40331E23" w14:textId="77777777" w:rsidR="0052362A" w:rsidRPr="00547F2F" w:rsidRDefault="0052362A">
            <w:pPr>
              <w:spacing w:line="264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</w:rPr>
              <w:t>2</w:t>
            </w:r>
            <w:r w:rsidRPr="00547F2F">
              <w:rPr>
                <w:rFonts w:ascii="Arial Narrow" w:hAnsi="Arial Narrow" w:cs="Arial"/>
              </w:rPr>
              <w:t>) ………………………</w:t>
            </w:r>
          </w:p>
        </w:tc>
        <w:tc>
          <w:tcPr>
            <w:tcW w:w="4649" w:type="dxa"/>
            <w:shd w:val="clear" w:color="auto" w:fill="auto"/>
          </w:tcPr>
          <w:p w14:paraId="0417FCFC" w14:textId="77777777" w:rsidR="0052362A" w:rsidRPr="00547F2F" w:rsidRDefault="0052362A">
            <w:pPr>
              <w:spacing w:line="264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</w:rPr>
              <w:t>4</w:t>
            </w:r>
            <w:r w:rsidRPr="00547F2F">
              <w:rPr>
                <w:rFonts w:ascii="Arial Narrow" w:hAnsi="Arial Narrow" w:cs="Arial"/>
              </w:rPr>
              <w:t>) ………………………</w:t>
            </w:r>
          </w:p>
        </w:tc>
      </w:tr>
    </w:tbl>
    <w:p w14:paraId="69C590A9" w14:textId="77777777" w:rsidR="00ED73D2" w:rsidRPr="00547F2F" w:rsidRDefault="00ED73D2">
      <w:pPr>
        <w:spacing w:before="120" w:line="264" w:lineRule="auto"/>
        <w:rPr>
          <w:rFonts w:ascii="Arial Narrow" w:hAnsi="Arial Narrow" w:cs="Arial"/>
          <w:i/>
          <w:iCs/>
          <w:sz w:val="22"/>
          <w:szCs w:val="22"/>
        </w:rPr>
      </w:pPr>
    </w:p>
    <w:p w14:paraId="5B4B901D" w14:textId="77777777" w:rsidR="00ED73D2" w:rsidRPr="00547F2F" w:rsidRDefault="00B328CB" w:rsidP="0054402C">
      <w:pPr>
        <w:spacing w:before="120" w:line="264" w:lineRule="auto"/>
        <w:rPr>
          <w:rFonts w:ascii="Arial Narrow" w:hAnsi="Arial Narrow" w:cs="Arial"/>
          <w:i/>
          <w:iCs/>
          <w:sz w:val="18"/>
          <w:szCs w:val="18"/>
        </w:rPr>
      </w:pPr>
      <w:r w:rsidRPr="00547F2F">
        <w:rPr>
          <w:rFonts w:ascii="Arial Narrow" w:hAnsi="Arial Narrow" w:cs="Arial"/>
          <w:i/>
          <w:iCs/>
          <w:sz w:val="18"/>
          <w:szCs w:val="18"/>
        </w:rPr>
        <w:t>*) Niepotrzebne skreśli</w:t>
      </w:r>
      <w:r w:rsidR="00ED73D2" w:rsidRPr="00547F2F">
        <w:rPr>
          <w:rFonts w:ascii="Arial Narrow" w:hAnsi="Arial Narrow" w:cs="Arial"/>
          <w:i/>
          <w:iCs/>
          <w:sz w:val="18"/>
          <w:szCs w:val="18"/>
        </w:rPr>
        <w:t>ć</w:t>
      </w:r>
    </w:p>
    <w:sectPr w:rsidR="00ED73D2" w:rsidRPr="00547F2F" w:rsidSect="00FB1BF7">
      <w:headerReference w:type="default" r:id="rId8"/>
      <w:footerReference w:type="even" r:id="rId9"/>
      <w:footerReference w:type="default" r:id="rId10"/>
      <w:pgSz w:w="11906" w:h="16838" w:code="9"/>
      <w:pgMar w:top="794" w:right="1304" w:bottom="680" w:left="1304" w:header="567" w:footer="68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6DD9" w14:textId="77777777" w:rsidR="00FB1BF7" w:rsidRDefault="00FB1BF7">
      <w:r>
        <w:separator/>
      </w:r>
    </w:p>
  </w:endnote>
  <w:endnote w:type="continuationSeparator" w:id="0">
    <w:p w14:paraId="31170DAB" w14:textId="77777777" w:rsidR="00FB1BF7" w:rsidRDefault="00FB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F528" w14:textId="77777777" w:rsidR="00B328CB" w:rsidRDefault="00B328CB">
    <w:pPr>
      <w:pStyle w:val="Zawartotabeli"/>
      <w:snapToGrid w:val="0"/>
      <w:jc w:val="center"/>
    </w:pPr>
    <w:r>
      <w:rPr>
        <w:rFonts w:ascii="Arial" w:hAnsi="Arial" w:cs="Arial"/>
        <w:sz w:val="20"/>
        <w:szCs w:val="20"/>
      </w:rPr>
      <w:t xml:space="preserve">Strona </w:t>
    </w:r>
    <w:r w:rsidR="000D079C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 w:rsidR="000D079C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 w:rsidR="000D079C">
      <w:rPr>
        <w:b/>
        <w:bCs/>
        <w:sz w:val="20"/>
        <w:szCs w:val="20"/>
      </w:rPr>
      <w:fldChar w:fldCharType="end"/>
    </w:r>
    <w:r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z </w:t>
    </w:r>
    <w:r w:rsidR="000D079C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\* ARABIC </w:instrText>
    </w:r>
    <w:r w:rsidR="000D079C">
      <w:rPr>
        <w:b/>
        <w:bCs/>
        <w:sz w:val="20"/>
        <w:szCs w:val="20"/>
      </w:rPr>
      <w:fldChar w:fldCharType="separate"/>
    </w:r>
    <w:r w:rsidR="007E1077">
      <w:rPr>
        <w:b/>
        <w:bCs/>
        <w:noProof/>
        <w:sz w:val="20"/>
        <w:szCs w:val="20"/>
      </w:rPr>
      <w:t>1</w:t>
    </w:r>
    <w:r w:rsidR="000D079C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82DB" w14:textId="77777777" w:rsidR="00B328CB" w:rsidRPr="009F56CF" w:rsidRDefault="00B328CB">
    <w:pPr>
      <w:pStyle w:val="Zawartotabeli"/>
      <w:snapToGrid w:val="0"/>
      <w:jc w:val="center"/>
      <w:rPr>
        <w:rFonts w:ascii="Arial Narrow" w:hAnsi="Arial Narrow"/>
      </w:rPr>
    </w:pPr>
    <w:r w:rsidRPr="009F56CF">
      <w:rPr>
        <w:rFonts w:ascii="Arial Narrow" w:hAnsi="Arial Narrow" w:cs="Arial"/>
        <w:sz w:val="20"/>
        <w:szCs w:val="20"/>
      </w:rPr>
      <w:t xml:space="preserve">Strona </w:t>
    </w:r>
    <w:r w:rsidR="000D079C" w:rsidRPr="009F56CF">
      <w:rPr>
        <w:rFonts w:ascii="Arial Narrow" w:hAnsi="Arial Narrow"/>
        <w:b/>
        <w:bCs/>
        <w:sz w:val="20"/>
        <w:szCs w:val="20"/>
      </w:rPr>
      <w:fldChar w:fldCharType="begin"/>
    </w:r>
    <w:r w:rsidRPr="009F56CF">
      <w:rPr>
        <w:rFonts w:ascii="Arial Narrow" w:hAnsi="Arial Narrow"/>
        <w:b/>
        <w:bCs/>
        <w:sz w:val="20"/>
        <w:szCs w:val="20"/>
      </w:rPr>
      <w:instrText xml:space="preserve"> PAGE </w:instrText>
    </w:r>
    <w:r w:rsidR="000D079C" w:rsidRPr="009F56CF">
      <w:rPr>
        <w:rFonts w:ascii="Arial Narrow" w:hAnsi="Arial Narrow"/>
        <w:b/>
        <w:bCs/>
        <w:sz w:val="20"/>
        <w:szCs w:val="20"/>
      </w:rPr>
      <w:fldChar w:fldCharType="separate"/>
    </w:r>
    <w:r w:rsidR="0056107E">
      <w:rPr>
        <w:rFonts w:ascii="Arial Narrow" w:hAnsi="Arial Narrow"/>
        <w:b/>
        <w:bCs/>
        <w:noProof/>
        <w:sz w:val="20"/>
        <w:szCs w:val="20"/>
      </w:rPr>
      <w:t>1</w:t>
    </w:r>
    <w:r w:rsidR="000D079C" w:rsidRPr="009F56CF">
      <w:rPr>
        <w:rFonts w:ascii="Arial Narrow" w:hAnsi="Arial Narrow"/>
        <w:b/>
        <w:bCs/>
        <w:sz w:val="20"/>
        <w:szCs w:val="20"/>
      </w:rPr>
      <w:fldChar w:fldCharType="end"/>
    </w:r>
    <w:r w:rsidRPr="009F56CF">
      <w:rPr>
        <w:rFonts w:ascii="Arial Narrow" w:hAnsi="Arial Narrow" w:cs="Arial"/>
        <w:b/>
        <w:bCs/>
        <w:sz w:val="20"/>
        <w:szCs w:val="20"/>
      </w:rPr>
      <w:t xml:space="preserve"> </w:t>
    </w:r>
    <w:r w:rsidRPr="009F56CF">
      <w:rPr>
        <w:rFonts w:ascii="Arial Narrow" w:hAnsi="Arial Narrow" w:cs="Arial"/>
        <w:sz w:val="20"/>
        <w:szCs w:val="20"/>
      </w:rPr>
      <w:t xml:space="preserve">z </w:t>
    </w:r>
    <w:r w:rsidR="000D079C" w:rsidRPr="009F56CF">
      <w:rPr>
        <w:rFonts w:ascii="Arial Narrow" w:hAnsi="Arial Narrow"/>
        <w:b/>
        <w:bCs/>
        <w:sz w:val="20"/>
        <w:szCs w:val="20"/>
      </w:rPr>
      <w:fldChar w:fldCharType="begin"/>
    </w:r>
    <w:r w:rsidRPr="009F56CF">
      <w:rPr>
        <w:rFonts w:ascii="Arial Narrow" w:hAnsi="Arial Narrow"/>
        <w:b/>
        <w:bCs/>
        <w:sz w:val="20"/>
        <w:szCs w:val="20"/>
      </w:rPr>
      <w:instrText xml:space="preserve"> NUMPAGES \* ARABIC </w:instrText>
    </w:r>
    <w:r w:rsidR="000D079C" w:rsidRPr="009F56CF">
      <w:rPr>
        <w:rFonts w:ascii="Arial Narrow" w:hAnsi="Arial Narrow"/>
        <w:b/>
        <w:bCs/>
        <w:sz w:val="20"/>
        <w:szCs w:val="20"/>
      </w:rPr>
      <w:fldChar w:fldCharType="separate"/>
    </w:r>
    <w:r w:rsidR="0056107E">
      <w:rPr>
        <w:rFonts w:ascii="Arial Narrow" w:hAnsi="Arial Narrow"/>
        <w:b/>
        <w:bCs/>
        <w:noProof/>
        <w:sz w:val="20"/>
        <w:szCs w:val="20"/>
      </w:rPr>
      <w:t>1</w:t>
    </w:r>
    <w:r w:rsidR="000D079C" w:rsidRPr="009F56CF">
      <w:rPr>
        <w:rFonts w:ascii="Arial Narrow" w:hAnsi="Arial Narrow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BA38" w14:textId="77777777" w:rsidR="00FB1BF7" w:rsidRDefault="00FB1BF7">
      <w:r>
        <w:separator/>
      </w:r>
    </w:p>
  </w:footnote>
  <w:footnote w:type="continuationSeparator" w:id="0">
    <w:p w14:paraId="6CD14FA9" w14:textId="77777777" w:rsidR="00FB1BF7" w:rsidRDefault="00FB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9210" w14:textId="77777777" w:rsidR="00BA607A" w:rsidRPr="00BA607A" w:rsidRDefault="00BA607A" w:rsidP="00BA607A">
    <w:pPr>
      <w:pStyle w:val="NormalnyWeb2"/>
      <w:spacing w:before="0"/>
      <w:jc w:val="right"/>
      <w:rPr>
        <w:b/>
        <w:iCs/>
        <w:sz w:val="20"/>
        <w:szCs w:val="20"/>
      </w:rPr>
    </w:pPr>
    <w:r w:rsidRPr="00BA607A">
      <w:rPr>
        <w:b/>
        <w:iCs/>
        <w:sz w:val="20"/>
        <w:szCs w:val="20"/>
      </w:rPr>
      <w:t>Załącznik nr 3 do Umowy</w:t>
    </w:r>
  </w:p>
  <w:p w14:paraId="610A7615" w14:textId="58F8126F" w:rsidR="009F56CF" w:rsidRPr="00BA607A" w:rsidRDefault="00BA607A" w:rsidP="00BA607A">
    <w:pPr>
      <w:pStyle w:val="NormalnyWeb2"/>
      <w:spacing w:before="0"/>
      <w:rPr>
        <w:b/>
        <w:iCs/>
        <w:sz w:val="20"/>
        <w:szCs w:val="20"/>
      </w:rPr>
    </w:pPr>
    <w:r w:rsidRPr="00BA607A">
      <w:rPr>
        <w:sz w:val="20"/>
        <w:szCs w:val="20"/>
      </w:rPr>
      <w:t xml:space="preserve">Numer referencyjny: </w:t>
    </w:r>
    <w:r w:rsidRPr="00BA607A">
      <w:rPr>
        <w:b/>
        <w:sz w:val="20"/>
        <w:szCs w:val="20"/>
      </w:rPr>
      <w:t>ZZP.26</w:t>
    </w:r>
    <w:r w:rsidR="00B70E30">
      <w:rPr>
        <w:b/>
        <w:sz w:val="20"/>
        <w:szCs w:val="20"/>
      </w:rPr>
      <w:t>0</w:t>
    </w:r>
    <w:r w:rsidRPr="00BA607A">
      <w:rPr>
        <w:b/>
        <w:sz w:val="20"/>
        <w:szCs w:val="20"/>
      </w:rPr>
      <w:t>.</w:t>
    </w:r>
    <w:r w:rsidR="00B70E30">
      <w:rPr>
        <w:b/>
        <w:sz w:val="20"/>
        <w:szCs w:val="20"/>
      </w:rPr>
      <w:t>2.</w:t>
    </w:r>
    <w:r w:rsidR="00CA52E3">
      <w:rPr>
        <w:b/>
        <w:sz w:val="20"/>
        <w:szCs w:val="20"/>
      </w:rPr>
      <w:t>9</w:t>
    </w:r>
    <w:r w:rsidR="00B70E30">
      <w:rPr>
        <w:b/>
        <w:sz w:val="20"/>
        <w:szCs w:val="20"/>
      </w:rPr>
      <w:t>.202</w:t>
    </w:r>
    <w:r w:rsidR="00CA52E3">
      <w:rPr>
        <w:b/>
        <w:sz w:val="20"/>
        <w:szCs w:val="20"/>
      </w:rPr>
      <w:t>4</w:t>
    </w:r>
    <w:r w:rsidRPr="00BA607A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lowerLetter"/>
      <w:pStyle w:val="Nagwek8"/>
      <w:lvlText w:val="%8.."/>
      <w:lvlJc w:val="left"/>
      <w:pPr>
        <w:tabs>
          <w:tab w:val="num" w:pos="5760"/>
        </w:tabs>
        <w:ind w:left="1440" w:hanging="1440"/>
      </w:pPr>
    </w:lvl>
    <w:lvl w:ilvl="8">
      <w:start w:val="1"/>
      <w:numFmt w:val="lowerRoman"/>
      <w:pStyle w:val="Nagwek9"/>
      <w:lvlText w:val="%9..."/>
      <w:lvlJc w:val="left"/>
      <w:pPr>
        <w:tabs>
          <w:tab w:val="num" w:pos="648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pStyle w:val="N1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lowerLetter"/>
      <w:lvlText w:val="%8.."/>
      <w:lvlJc w:val="left"/>
      <w:pPr>
        <w:tabs>
          <w:tab w:val="num" w:pos="5760"/>
        </w:tabs>
        <w:ind w:left="1440" w:hanging="1440"/>
      </w:pPr>
    </w:lvl>
    <w:lvl w:ilvl="8">
      <w:start w:val="1"/>
      <w:numFmt w:val="lowerRoman"/>
      <w:lvlText w:val="%9..."/>
      <w:lvlJc w:val="left"/>
      <w:pPr>
        <w:tabs>
          <w:tab w:val="num" w:pos="648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lowerLetter"/>
      <w:lvlText w:val="%8.."/>
      <w:lvlJc w:val="left"/>
      <w:pPr>
        <w:tabs>
          <w:tab w:val="num" w:pos="5760"/>
        </w:tabs>
        <w:ind w:left="1440" w:hanging="1440"/>
      </w:pPr>
    </w:lvl>
    <w:lvl w:ilvl="8">
      <w:start w:val="1"/>
      <w:numFmt w:val="lowerRoman"/>
      <w:lvlText w:val="%9..."/>
      <w:lvlJc w:val="left"/>
      <w:pPr>
        <w:tabs>
          <w:tab w:val="num" w:pos="6480"/>
        </w:tabs>
        <w:ind w:left="1584" w:hanging="1584"/>
      </w:pPr>
    </w:lvl>
  </w:abstractNum>
  <w:num w:numId="1" w16cid:durableId="396518046">
    <w:abstractNumId w:val="0"/>
  </w:num>
  <w:num w:numId="2" w16cid:durableId="984436433">
    <w:abstractNumId w:val="1"/>
  </w:num>
  <w:num w:numId="3" w16cid:durableId="1846552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EDB"/>
    <w:rsid w:val="00046155"/>
    <w:rsid w:val="0007430E"/>
    <w:rsid w:val="00084534"/>
    <w:rsid w:val="00095A8A"/>
    <w:rsid w:val="000A28C3"/>
    <w:rsid w:val="000C675F"/>
    <w:rsid w:val="000D079C"/>
    <w:rsid w:val="000E386A"/>
    <w:rsid w:val="00162911"/>
    <w:rsid w:val="001C2BF1"/>
    <w:rsid w:val="001E7A96"/>
    <w:rsid w:val="00221B1B"/>
    <w:rsid w:val="0024098C"/>
    <w:rsid w:val="002974AC"/>
    <w:rsid w:val="00343230"/>
    <w:rsid w:val="004667D5"/>
    <w:rsid w:val="00467A3D"/>
    <w:rsid w:val="00493EC8"/>
    <w:rsid w:val="00495675"/>
    <w:rsid w:val="0052362A"/>
    <w:rsid w:val="00524B30"/>
    <w:rsid w:val="0054402C"/>
    <w:rsid w:val="00547F2F"/>
    <w:rsid w:val="0056107E"/>
    <w:rsid w:val="00597495"/>
    <w:rsid w:val="005D54A5"/>
    <w:rsid w:val="00732101"/>
    <w:rsid w:val="007B0196"/>
    <w:rsid w:val="007E1077"/>
    <w:rsid w:val="008E5F90"/>
    <w:rsid w:val="009B2163"/>
    <w:rsid w:val="009F56CF"/>
    <w:rsid w:val="00A06EDB"/>
    <w:rsid w:val="00AF44BC"/>
    <w:rsid w:val="00B17D47"/>
    <w:rsid w:val="00B328CB"/>
    <w:rsid w:val="00B32B08"/>
    <w:rsid w:val="00B70E30"/>
    <w:rsid w:val="00B74782"/>
    <w:rsid w:val="00B85A97"/>
    <w:rsid w:val="00BA607A"/>
    <w:rsid w:val="00C16823"/>
    <w:rsid w:val="00C659DD"/>
    <w:rsid w:val="00C72B3F"/>
    <w:rsid w:val="00CA52E3"/>
    <w:rsid w:val="00CA6A56"/>
    <w:rsid w:val="00CF2429"/>
    <w:rsid w:val="00D41287"/>
    <w:rsid w:val="00DB2F39"/>
    <w:rsid w:val="00ED4A78"/>
    <w:rsid w:val="00ED73D2"/>
    <w:rsid w:val="00F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ED0C61"/>
  <w15:docId w15:val="{38D8A0E8-3C81-44F3-985D-8DC317D6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196"/>
    <w:pPr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qFormat/>
    <w:rsid w:val="007B0196"/>
    <w:pPr>
      <w:numPr>
        <w:numId w:val="3"/>
      </w:numPr>
      <w:outlineLvl w:val="0"/>
    </w:pPr>
    <w:rPr>
      <w:b/>
      <w:sz w:val="28"/>
    </w:rPr>
  </w:style>
  <w:style w:type="paragraph" w:styleId="Nagwek2">
    <w:name w:val="heading 2"/>
    <w:next w:val="Tekstpodstawowy"/>
    <w:qFormat/>
    <w:rsid w:val="007B0196"/>
    <w:pPr>
      <w:widowControl w:val="0"/>
      <w:numPr>
        <w:ilvl w:val="1"/>
        <w:numId w:val="1"/>
      </w:numPr>
      <w:suppressAutoHyphens/>
      <w:spacing w:line="360" w:lineRule="auto"/>
      <w:outlineLvl w:val="1"/>
    </w:pPr>
    <w:rPr>
      <w:rFonts w:ascii="Verdana" w:eastAsia="SimSun" w:hAnsi="Verdana" w:cs="Mangal"/>
      <w:b/>
      <w:kern w:val="2"/>
      <w:sz w:val="18"/>
      <w:szCs w:val="24"/>
      <w:lang w:eastAsia="zh-CN" w:bidi="hi-IN"/>
    </w:rPr>
  </w:style>
  <w:style w:type="paragraph" w:styleId="Nagwek3">
    <w:name w:val="heading 3"/>
    <w:basedOn w:val="Normalny"/>
    <w:next w:val="Tekstpodstawowy"/>
    <w:qFormat/>
    <w:rsid w:val="007B0196"/>
    <w:pPr>
      <w:keepNext/>
      <w:numPr>
        <w:ilvl w:val="2"/>
        <w:numId w:val="1"/>
      </w:numPr>
      <w:spacing w:before="200" w:after="200"/>
      <w:jc w:val="both"/>
      <w:outlineLvl w:val="2"/>
    </w:pPr>
    <w:rPr>
      <w:b/>
      <w:sz w:val="28"/>
      <w:lang w:val="fr-FR"/>
    </w:rPr>
  </w:style>
  <w:style w:type="paragraph" w:styleId="Nagwek4">
    <w:name w:val="heading 4"/>
    <w:basedOn w:val="Normalny"/>
    <w:next w:val="Tekstpodstawowy"/>
    <w:qFormat/>
    <w:rsid w:val="007B0196"/>
    <w:pPr>
      <w:keepNext/>
      <w:numPr>
        <w:ilvl w:val="3"/>
        <w:numId w:val="1"/>
      </w:numPr>
      <w:spacing w:before="200" w:after="200"/>
      <w:jc w:val="both"/>
      <w:outlineLvl w:val="3"/>
    </w:pPr>
    <w:rPr>
      <w:b/>
      <w:lang w:val="fr-FR"/>
    </w:rPr>
  </w:style>
  <w:style w:type="paragraph" w:styleId="Nagwek5">
    <w:name w:val="heading 5"/>
    <w:basedOn w:val="Normalny"/>
    <w:next w:val="Tekstpodstawowy"/>
    <w:qFormat/>
    <w:rsid w:val="007B0196"/>
    <w:pPr>
      <w:keepNext/>
      <w:numPr>
        <w:ilvl w:val="4"/>
        <w:numId w:val="1"/>
      </w:numPr>
      <w:tabs>
        <w:tab w:val="left" w:pos="1008"/>
      </w:tabs>
      <w:jc w:val="center"/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rsid w:val="007B01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qFormat/>
    <w:rsid w:val="007B019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rsid w:val="007B0196"/>
    <w:pPr>
      <w:keepNext/>
      <w:numPr>
        <w:ilvl w:val="7"/>
        <w:numId w:val="1"/>
      </w:numPr>
      <w:tabs>
        <w:tab w:val="left" w:pos="1440"/>
      </w:tabs>
      <w:jc w:val="center"/>
      <w:outlineLvl w:val="7"/>
    </w:pPr>
    <w:rPr>
      <w:rFonts w:ascii="Arial" w:hAnsi="Arial" w:cs="Arial"/>
      <w:b/>
      <w:sz w:val="52"/>
    </w:rPr>
  </w:style>
  <w:style w:type="paragraph" w:styleId="Nagwek9">
    <w:name w:val="heading 9"/>
    <w:basedOn w:val="Normalny"/>
    <w:next w:val="Tekstpodstawowy"/>
    <w:qFormat/>
    <w:rsid w:val="007B0196"/>
    <w:pPr>
      <w:keepNext/>
      <w:numPr>
        <w:ilvl w:val="8"/>
        <w:numId w:val="1"/>
      </w:numPr>
      <w:tabs>
        <w:tab w:val="left" w:pos="1584"/>
      </w:tabs>
      <w:outlineLvl w:val="8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B0196"/>
  </w:style>
  <w:style w:type="character" w:customStyle="1" w:styleId="WW8Num1z1">
    <w:name w:val="WW8Num1z1"/>
    <w:rsid w:val="007B0196"/>
  </w:style>
  <w:style w:type="character" w:customStyle="1" w:styleId="WW8Num1z2">
    <w:name w:val="WW8Num1z2"/>
    <w:rsid w:val="007B0196"/>
  </w:style>
  <w:style w:type="character" w:customStyle="1" w:styleId="WW8Num1z3">
    <w:name w:val="WW8Num1z3"/>
    <w:rsid w:val="007B0196"/>
  </w:style>
  <w:style w:type="character" w:customStyle="1" w:styleId="WW8Num1z4">
    <w:name w:val="WW8Num1z4"/>
    <w:rsid w:val="007B0196"/>
  </w:style>
  <w:style w:type="character" w:customStyle="1" w:styleId="WW8Num1z5">
    <w:name w:val="WW8Num1z5"/>
    <w:rsid w:val="007B0196"/>
  </w:style>
  <w:style w:type="character" w:customStyle="1" w:styleId="WW8Num1z6">
    <w:name w:val="WW8Num1z6"/>
    <w:rsid w:val="007B0196"/>
  </w:style>
  <w:style w:type="character" w:customStyle="1" w:styleId="WW8Num1z7">
    <w:name w:val="WW8Num1z7"/>
    <w:rsid w:val="007B0196"/>
  </w:style>
  <w:style w:type="character" w:customStyle="1" w:styleId="WW8Num1z8">
    <w:name w:val="WW8Num1z8"/>
    <w:rsid w:val="007B0196"/>
  </w:style>
  <w:style w:type="character" w:customStyle="1" w:styleId="WW8Num2z0">
    <w:name w:val="WW8Num2z0"/>
    <w:rsid w:val="007B0196"/>
    <w:rPr>
      <w:sz w:val="24"/>
      <w:szCs w:val="24"/>
    </w:rPr>
  </w:style>
  <w:style w:type="character" w:customStyle="1" w:styleId="WW8Num2z1">
    <w:name w:val="WW8Num2z1"/>
    <w:rsid w:val="007B0196"/>
  </w:style>
  <w:style w:type="character" w:customStyle="1" w:styleId="WW8Num2z2">
    <w:name w:val="WW8Num2z2"/>
    <w:rsid w:val="007B0196"/>
  </w:style>
  <w:style w:type="character" w:customStyle="1" w:styleId="WW8Num2z3">
    <w:name w:val="WW8Num2z3"/>
    <w:rsid w:val="007B0196"/>
  </w:style>
  <w:style w:type="character" w:customStyle="1" w:styleId="WW8Num2z4">
    <w:name w:val="WW8Num2z4"/>
    <w:rsid w:val="007B0196"/>
  </w:style>
  <w:style w:type="character" w:customStyle="1" w:styleId="WW8Num2z5">
    <w:name w:val="WW8Num2z5"/>
    <w:rsid w:val="007B0196"/>
  </w:style>
  <w:style w:type="character" w:customStyle="1" w:styleId="WW8Num2z6">
    <w:name w:val="WW8Num2z6"/>
    <w:rsid w:val="007B0196"/>
  </w:style>
  <w:style w:type="character" w:customStyle="1" w:styleId="WW8Num2z7">
    <w:name w:val="WW8Num2z7"/>
    <w:rsid w:val="007B0196"/>
  </w:style>
  <w:style w:type="character" w:customStyle="1" w:styleId="WW8Num2z8">
    <w:name w:val="WW8Num2z8"/>
    <w:rsid w:val="007B0196"/>
  </w:style>
  <w:style w:type="character" w:customStyle="1" w:styleId="WW8Num3z0">
    <w:name w:val="WW8Num3z0"/>
    <w:rsid w:val="007B0196"/>
    <w:rPr>
      <w:rFonts w:ascii="Arial" w:hAnsi="Arial" w:cs="Arial"/>
      <w:sz w:val="22"/>
      <w:szCs w:val="22"/>
    </w:rPr>
  </w:style>
  <w:style w:type="character" w:customStyle="1" w:styleId="WW8Num3z1">
    <w:name w:val="WW8Num3z1"/>
    <w:rsid w:val="007B0196"/>
  </w:style>
  <w:style w:type="character" w:customStyle="1" w:styleId="WW8Num3z2">
    <w:name w:val="WW8Num3z2"/>
    <w:rsid w:val="007B0196"/>
  </w:style>
  <w:style w:type="character" w:customStyle="1" w:styleId="WW8Num3z3">
    <w:name w:val="WW8Num3z3"/>
    <w:rsid w:val="007B0196"/>
  </w:style>
  <w:style w:type="character" w:customStyle="1" w:styleId="WW8Num3z4">
    <w:name w:val="WW8Num3z4"/>
    <w:rsid w:val="007B0196"/>
  </w:style>
  <w:style w:type="character" w:customStyle="1" w:styleId="WW8Num3z5">
    <w:name w:val="WW8Num3z5"/>
    <w:rsid w:val="007B0196"/>
  </w:style>
  <w:style w:type="character" w:customStyle="1" w:styleId="WW8Num3z6">
    <w:name w:val="WW8Num3z6"/>
    <w:rsid w:val="007B0196"/>
  </w:style>
  <w:style w:type="character" w:customStyle="1" w:styleId="WW8Num3z7">
    <w:name w:val="WW8Num3z7"/>
    <w:rsid w:val="007B0196"/>
  </w:style>
  <w:style w:type="character" w:customStyle="1" w:styleId="WW8Num3z8">
    <w:name w:val="WW8Num3z8"/>
    <w:rsid w:val="007B0196"/>
  </w:style>
  <w:style w:type="character" w:customStyle="1" w:styleId="WW8Num4z0">
    <w:name w:val="WW8Num4z0"/>
    <w:rsid w:val="007B0196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7B0196"/>
  </w:style>
  <w:style w:type="character" w:customStyle="1" w:styleId="WW8Num4z2">
    <w:name w:val="WW8Num4z2"/>
    <w:rsid w:val="007B0196"/>
  </w:style>
  <w:style w:type="character" w:customStyle="1" w:styleId="WW8Num4z3">
    <w:name w:val="WW8Num4z3"/>
    <w:rsid w:val="007B0196"/>
  </w:style>
  <w:style w:type="character" w:customStyle="1" w:styleId="WW8Num4z4">
    <w:name w:val="WW8Num4z4"/>
    <w:rsid w:val="007B0196"/>
  </w:style>
  <w:style w:type="character" w:customStyle="1" w:styleId="WW8Num4z5">
    <w:name w:val="WW8Num4z5"/>
    <w:rsid w:val="007B0196"/>
  </w:style>
  <w:style w:type="character" w:customStyle="1" w:styleId="WW8Num4z6">
    <w:name w:val="WW8Num4z6"/>
    <w:rsid w:val="007B0196"/>
  </w:style>
  <w:style w:type="character" w:customStyle="1" w:styleId="WW8Num4z7">
    <w:name w:val="WW8Num4z7"/>
    <w:rsid w:val="007B0196"/>
  </w:style>
  <w:style w:type="character" w:customStyle="1" w:styleId="WW8Num4z8">
    <w:name w:val="WW8Num4z8"/>
    <w:rsid w:val="007B0196"/>
  </w:style>
  <w:style w:type="character" w:customStyle="1" w:styleId="WW8Num5z0">
    <w:name w:val="WW8Num5z0"/>
    <w:rsid w:val="007B0196"/>
    <w:rPr>
      <w:rFonts w:cs="Arial"/>
      <w:sz w:val="22"/>
      <w:szCs w:val="22"/>
    </w:rPr>
  </w:style>
  <w:style w:type="character" w:customStyle="1" w:styleId="WW8Num5z1">
    <w:name w:val="WW8Num5z1"/>
    <w:rsid w:val="007B0196"/>
  </w:style>
  <w:style w:type="character" w:customStyle="1" w:styleId="WW8Num5z2">
    <w:name w:val="WW8Num5z2"/>
    <w:rsid w:val="007B0196"/>
  </w:style>
  <w:style w:type="character" w:customStyle="1" w:styleId="WW8Num5z3">
    <w:name w:val="WW8Num5z3"/>
    <w:rsid w:val="007B0196"/>
  </w:style>
  <w:style w:type="character" w:customStyle="1" w:styleId="WW8Num5z4">
    <w:name w:val="WW8Num5z4"/>
    <w:rsid w:val="007B0196"/>
  </w:style>
  <w:style w:type="character" w:customStyle="1" w:styleId="WW8Num5z5">
    <w:name w:val="WW8Num5z5"/>
    <w:rsid w:val="007B0196"/>
  </w:style>
  <w:style w:type="character" w:customStyle="1" w:styleId="WW8Num5z6">
    <w:name w:val="WW8Num5z6"/>
    <w:rsid w:val="007B0196"/>
  </w:style>
  <w:style w:type="character" w:customStyle="1" w:styleId="WW8Num5z7">
    <w:name w:val="WW8Num5z7"/>
    <w:rsid w:val="007B0196"/>
  </w:style>
  <w:style w:type="character" w:customStyle="1" w:styleId="WW8Num5z8">
    <w:name w:val="WW8Num5z8"/>
    <w:rsid w:val="007B0196"/>
  </w:style>
  <w:style w:type="character" w:customStyle="1" w:styleId="Absatz-Standardschriftart">
    <w:name w:val="Absatz-Standardschriftart"/>
    <w:rsid w:val="007B0196"/>
  </w:style>
  <w:style w:type="character" w:customStyle="1" w:styleId="WW-Absatz-Standardschriftart">
    <w:name w:val="WW-Absatz-Standardschriftart"/>
    <w:rsid w:val="007B0196"/>
  </w:style>
  <w:style w:type="character" w:customStyle="1" w:styleId="WW-Absatz-Standardschriftart1">
    <w:name w:val="WW-Absatz-Standardschriftart1"/>
    <w:rsid w:val="007B0196"/>
  </w:style>
  <w:style w:type="character" w:customStyle="1" w:styleId="Domylnaczcionkaakapitu1">
    <w:name w:val="Domyślna czcionka akapitu1"/>
    <w:rsid w:val="007B0196"/>
  </w:style>
  <w:style w:type="character" w:styleId="Hipercze">
    <w:name w:val="Hyperlink"/>
    <w:rsid w:val="007B0196"/>
    <w:rPr>
      <w:color w:val="0000FF"/>
      <w:u w:val="single"/>
    </w:rPr>
  </w:style>
  <w:style w:type="character" w:customStyle="1" w:styleId="Numerstrony1">
    <w:name w:val="Numer strony1"/>
    <w:basedOn w:val="Domylnaczcionkaakapitu1"/>
    <w:rsid w:val="007B0196"/>
  </w:style>
  <w:style w:type="character" w:customStyle="1" w:styleId="Symbolprzypiswdoln">
    <w:name w:val="Symbol przypisów doln."/>
    <w:rsid w:val="007B0196"/>
  </w:style>
  <w:style w:type="character" w:styleId="Pogrubienie">
    <w:name w:val="Strong"/>
    <w:qFormat/>
    <w:rsid w:val="007B0196"/>
    <w:rPr>
      <w:b/>
      <w:bCs/>
    </w:rPr>
  </w:style>
  <w:style w:type="character" w:customStyle="1" w:styleId="ZnakZnak">
    <w:name w:val="Znak Znak"/>
    <w:rsid w:val="007B0196"/>
    <w:rPr>
      <w:lang w:val="pl-PL" w:eastAsia="pl-PL" w:bidi="ar-SA"/>
    </w:rPr>
  </w:style>
  <w:style w:type="character" w:customStyle="1" w:styleId="TekstdymkaZnak">
    <w:name w:val="Tekst dymka Znak"/>
    <w:rsid w:val="007B0196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7B0196"/>
    <w:rPr>
      <w:sz w:val="24"/>
      <w:szCs w:val="24"/>
    </w:rPr>
  </w:style>
  <w:style w:type="character" w:customStyle="1" w:styleId="StopkaZnak">
    <w:name w:val="Stopka Znak"/>
    <w:rsid w:val="007B0196"/>
    <w:rPr>
      <w:sz w:val="24"/>
      <w:szCs w:val="24"/>
    </w:rPr>
  </w:style>
  <w:style w:type="character" w:customStyle="1" w:styleId="Styl1Znak">
    <w:name w:val="Styl1 Znak"/>
    <w:rsid w:val="007B0196"/>
    <w:rPr>
      <w:rFonts w:ascii="Verdana" w:hAnsi="Verdana" w:cs="Verdana"/>
      <w:szCs w:val="24"/>
    </w:rPr>
  </w:style>
  <w:style w:type="character" w:customStyle="1" w:styleId="ListLabel1">
    <w:name w:val="ListLabel 1"/>
    <w:rsid w:val="007B0196"/>
    <w:rPr>
      <w:rFonts w:cs="Wingdings"/>
    </w:rPr>
  </w:style>
  <w:style w:type="character" w:customStyle="1" w:styleId="ListLabel2">
    <w:name w:val="ListLabel 2"/>
    <w:rsid w:val="007B0196"/>
    <w:rPr>
      <w:b w:val="0"/>
      <w:sz w:val="16"/>
      <w:szCs w:val="16"/>
    </w:rPr>
  </w:style>
  <w:style w:type="character" w:customStyle="1" w:styleId="ListLabel3">
    <w:name w:val="ListLabel 3"/>
    <w:rsid w:val="007B0196"/>
    <w:rPr>
      <w:rFonts w:cs="Times New Roman"/>
    </w:rPr>
  </w:style>
  <w:style w:type="character" w:customStyle="1" w:styleId="ListLabel4">
    <w:name w:val="ListLabel 4"/>
    <w:rsid w:val="007B0196"/>
    <w:rPr>
      <w:rFonts w:cs="Symbol"/>
    </w:rPr>
  </w:style>
  <w:style w:type="character" w:customStyle="1" w:styleId="ListLabel5">
    <w:name w:val="ListLabel 5"/>
    <w:rsid w:val="007B0196"/>
    <w:rPr>
      <w:rFonts w:cs="Wingdings 3"/>
    </w:rPr>
  </w:style>
  <w:style w:type="character" w:customStyle="1" w:styleId="ListLabel6">
    <w:name w:val="ListLabel 6"/>
    <w:rsid w:val="007B0196"/>
    <w:rPr>
      <w:rFonts w:eastAsia="Times New Roman" w:cs="Times New Roman"/>
    </w:rPr>
  </w:style>
  <w:style w:type="character" w:customStyle="1" w:styleId="ListLabel7">
    <w:name w:val="ListLabel 7"/>
    <w:rsid w:val="007B0196"/>
    <w:rPr>
      <w:color w:val="00000A"/>
    </w:rPr>
  </w:style>
  <w:style w:type="character" w:customStyle="1" w:styleId="ListLabel8">
    <w:name w:val="ListLabel 8"/>
    <w:rsid w:val="007B0196"/>
    <w:rPr>
      <w:b w:val="0"/>
      <w:i/>
    </w:rPr>
  </w:style>
  <w:style w:type="character" w:customStyle="1" w:styleId="ListLabel9">
    <w:name w:val="ListLabel 9"/>
    <w:rsid w:val="007B0196"/>
    <w:rPr>
      <w:rFonts w:cs="Courier New"/>
    </w:rPr>
  </w:style>
  <w:style w:type="character" w:customStyle="1" w:styleId="ListLabel10">
    <w:name w:val="ListLabel 10"/>
    <w:rsid w:val="007B0196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w w:val="100"/>
      <w:kern w:val="2"/>
      <w:position w:val="0"/>
      <w:sz w:val="24"/>
      <w:szCs w:val="0"/>
      <w:u w:val="none"/>
      <w:vertAlign w:val="baseline"/>
      <w:em w:val="none"/>
    </w:rPr>
  </w:style>
  <w:style w:type="character" w:customStyle="1" w:styleId="ListLabel11">
    <w:name w:val="ListLabel 11"/>
    <w:rsid w:val="007B0196"/>
    <w:rPr>
      <w:sz w:val="24"/>
      <w:szCs w:val="24"/>
    </w:rPr>
  </w:style>
  <w:style w:type="character" w:customStyle="1" w:styleId="ListLabel12">
    <w:name w:val="ListLabel 12"/>
    <w:rsid w:val="007B0196"/>
    <w:rPr>
      <w:rFonts w:eastAsia="Times New Roman" w:cs="Arial"/>
    </w:rPr>
  </w:style>
  <w:style w:type="character" w:customStyle="1" w:styleId="Znakinumeracji">
    <w:name w:val="Znaki numeracji"/>
    <w:rsid w:val="007B0196"/>
    <w:rPr>
      <w:sz w:val="24"/>
      <w:szCs w:val="24"/>
    </w:rPr>
  </w:style>
  <w:style w:type="character" w:customStyle="1" w:styleId="Symbolewypunktowania">
    <w:name w:val="Symbole wypunktowania"/>
    <w:rsid w:val="007B0196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B0196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7B0196"/>
    <w:rPr>
      <w:szCs w:val="20"/>
    </w:rPr>
  </w:style>
  <w:style w:type="paragraph" w:styleId="Lista">
    <w:name w:val="List"/>
    <w:basedOn w:val="Tekstpodstawowy"/>
    <w:rsid w:val="007B0196"/>
  </w:style>
  <w:style w:type="paragraph" w:styleId="Legenda">
    <w:name w:val="caption"/>
    <w:basedOn w:val="Normalny"/>
    <w:qFormat/>
    <w:rsid w:val="007B019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B0196"/>
    <w:pPr>
      <w:suppressLineNumbers/>
    </w:pPr>
  </w:style>
  <w:style w:type="paragraph" w:styleId="Stopka">
    <w:name w:val="footer"/>
    <w:basedOn w:val="Normalny"/>
    <w:rsid w:val="007B0196"/>
    <w:pPr>
      <w:suppressLineNumbers/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7B0196"/>
  </w:style>
  <w:style w:type="paragraph" w:customStyle="1" w:styleId="N2">
    <w:name w:val="N2"/>
    <w:basedOn w:val="Normalny"/>
    <w:rsid w:val="007B0196"/>
    <w:pPr>
      <w:tabs>
        <w:tab w:val="num" w:pos="360"/>
      </w:tabs>
      <w:ind w:left="360" w:hanging="360"/>
    </w:pPr>
    <w:rPr>
      <w:rFonts w:ascii="Arial" w:hAnsi="Arial" w:cs="Arial"/>
      <w:b/>
      <w:sz w:val="20"/>
      <w:szCs w:val="20"/>
    </w:rPr>
  </w:style>
  <w:style w:type="paragraph" w:customStyle="1" w:styleId="balon">
    <w:name w:val="balon"/>
    <w:basedOn w:val="Normalny"/>
    <w:rsid w:val="007B0196"/>
  </w:style>
  <w:style w:type="paragraph" w:customStyle="1" w:styleId="N1">
    <w:name w:val="N1"/>
    <w:basedOn w:val="Normalny"/>
    <w:rsid w:val="007B0196"/>
    <w:pPr>
      <w:numPr>
        <w:numId w:val="2"/>
      </w:numPr>
    </w:pPr>
    <w:rPr>
      <w:rFonts w:ascii="Arial" w:hAnsi="Arial" w:cs="Arial"/>
      <w:b/>
    </w:rPr>
  </w:style>
  <w:style w:type="paragraph" w:customStyle="1" w:styleId="Tekstpodstawowy21">
    <w:name w:val="Tekst podstawowy 21"/>
    <w:basedOn w:val="Normalny"/>
    <w:rsid w:val="007B0196"/>
    <w:pPr>
      <w:ind w:left="360"/>
    </w:pPr>
  </w:style>
  <w:style w:type="paragraph" w:customStyle="1" w:styleId="Tekstpodstawowy22">
    <w:name w:val="Tekst podstawowy 22"/>
    <w:basedOn w:val="Normalny"/>
    <w:rsid w:val="007B0196"/>
    <w:pPr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7B0196"/>
    <w:pPr>
      <w:spacing w:after="120"/>
      <w:ind w:left="283"/>
    </w:pPr>
    <w:rPr>
      <w:sz w:val="16"/>
    </w:rPr>
  </w:style>
  <w:style w:type="paragraph" w:styleId="Tytu">
    <w:name w:val="Title"/>
    <w:basedOn w:val="Normalny"/>
    <w:next w:val="Podtytu"/>
    <w:qFormat/>
    <w:rsid w:val="007B0196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10"/>
    <w:next w:val="Tekstpodstawowy"/>
    <w:qFormat/>
    <w:rsid w:val="007B0196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7B0196"/>
    <w:pPr>
      <w:tabs>
        <w:tab w:val="left" w:pos="1260"/>
      </w:tabs>
    </w:pPr>
    <w:rPr>
      <w:i/>
      <w:sz w:val="22"/>
    </w:rPr>
  </w:style>
  <w:style w:type="paragraph" w:styleId="Tekstpodstawowywcity">
    <w:name w:val="Body Text Indent"/>
    <w:basedOn w:val="Normalny"/>
    <w:rsid w:val="007B0196"/>
    <w:pPr>
      <w:spacing w:after="120"/>
      <w:ind w:left="283"/>
    </w:pPr>
  </w:style>
  <w:style w:type="paragraph" w:customStyle="1" w:styleId="Akapitzlist1">
    <w:name w:val="Akapit z listą1"/>
    <w:basedOn w:val="Normalny"/>
    <w:rsid w:val="007B019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">
    <w:name w:val="Akapit z list¹"/>
    <w:basedOn w:val="Normalny"/>
    <w:rsid w:val="007B0196"/>
    <w:pPr>
      <w:spacing w:after="200" w:line="276" w:lineRule="auto"/>
      <w:ind w:left="720"/>
    </w:pPr>
    <w:rPr>
      <w:rFonts w:cs="Courier New"/>
      <w:sz w:val="22"/>
      <w:szCs w:val="22"/>
    </w:rPr>
  </w:style>
  <w:style w:type="paragraph" w:customStyle="1" w:styleId="NormalnyWeb1">
    <w:name w:val="Normalny (Web)1"/>
    <w:basedOn w:val="Normalny"/>
    <w:rsid w:val="007B0196"/>
    <w:pPr>
      <w:spacing w:before="28" w:after="28"/>
    </w:pPr>
  </w:style>
  <w:style w:type="paragraph" w:customStyle="1" w:styleId="A">
    <w:name w:val="A"/>
    <w:basedOn w:val="Normalny"/>
    <w:rsid w:val="007B0196"/>
    <w:pPr>
      <w:tabs>
        <w:tab w:val="right" w:pos="8789"/>
      </w:tabs>
      <w:ind w:left="1080"/>
      <w:jc w:val="both"/>
    </w:pPr>
    <w:rPr>
      <w:rFonts w:ascii="Arial" w:hAnsi="Arial" w:cs="Arial"/>
      <w:sz w:val="20"/>
      <w:lang w:val="en-GB"/>
    </w:rPr>
  </w:style>
  <w:style w:type="paragraph" w:customStyle="1" w:styleId="Tekstdymka1">
    <w:name w:val="Tekst dymka1"/>
    <w:basedOn w:val="Normalny"/>
    <w:rsid w:val="007B0196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7B0196"/>
    <w:pPr>
      <w:jc w:val="center"/>
    </w:pPr>
    <w:rPr>
      <w:rFonts w:ascii="Verdana" w:hAnsi="Verdana" w:cs="Verdana"/>
      <w:sz w:val="20"/>
    </w:rPr>
  </w:style>
  <w:style w:type="paragraph" w:styleId="Nagwek">
    <w:name w:val="header"/>
    <w:basedOn w:val="Normalny"/>
    <w:rsid w:val="007B0196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7B0196"/>
    <w:pPr>
      <w:suppressLineNumbers/>
    </w:pPr>
  </w:style>
  <w:style w:type="paragraph" w:customStyle="1" w:styleId="Nagwektabeli">
    <w:name w:val="Nagłówek tabeli"/>
    <w:basedOn w:val="Zawartotabeli"/>
    <w:rsid w:val="007B0196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4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BA607A"/>
    <w:pPr>
      <w:suppressAutoHyphens w:val="0"/>
      <w:spacing w:before="318"/>
      <w:jc w:val="both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9C54-B4E2-44DA-85BB-F5B45727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POCZĄTKOWY INŻYNIERA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POCZĄTKOWY INŻYNIERA</dc:title>
  <dc:subject/>
  <dc:creator>kosciela</dc:creator>
  <cp:keywords/>
  <cp:lastModifiedBy>Agnieszka Mościcka</cp:lastModifiedBy>
  <cp:revision>23</cp:revision>
  <cp:lastPrinted>2021-11-30T13:32:00Z</cp:lastPrinted>
  <dcterms:created xsi:type="dcterms:W3CDTF">2021-06-25T11:24:00Z</dcterms:created>
  <dcterms:modified xsi:type="dcterms:W3CDTF">2024-03-11T13:01:00Z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