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A0C90D" w14:textId="4FEC54C7" w:rsidR="00342F81" w:rsidRPr="008A17A1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8A17A1">
        <w:rPr>
          <w:rFonts w:ascii="Arial" w:hAnsi="Arial" w:cs="Arial"/>
          <w:w w:val="130"/>
          <w:sz w:val="18"/>
          <w:szCs w:val="18"/>
        </w:rPr>
        <w:t xml:space="preserve">Załącznik </w:t>
      </w:r>
      <w:r w:rsidR="003554FB" w:rsidRPr="008A17A1">
        <w:rPr>
          <w:rFonts w:ascii="Arial" w:hAnsi="Arial" w:cs="Arial"/>
          <w:w w:val="130"/>
          <w:sz w:val="18"/>
          <w:szCs w:val="18"/>
        </w:rPr>
        <w:t xml:space="preserve">do SWZ </w:t>
      </w:r>
      <w:r w:rsidRPr="008A17A1">
        <w:rPr>
          <w:rFonts w:ascii="Arial" w:hAnsi="Arial" w:cs="Arial"/>
          <w:w w:val="130"/>
          <w:sz w:val="18"/>
          <w:szCs w:val="18"/>
        </w:rPr>
        <w:t xml:space="preserve">nr 2 </w:t>
      </w:r>
    </w:p>
    <w:p w14:paraId="11AC89D2" w14:textId="16957D48" w:rsidR="00B20A61" w:rsidRDefault="00B20A61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7380F9C7" w14:textId="77777777" w:rsidR="006579CC" w:rsidRDefault="006579CC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72BAD34B" w14:textId="77777777" w:rsidR="00633813" w:rsidRPr="00632A2A" w:rsidRDefault="00633813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1FB1841A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……………………………                </w:t>
      </w:r>
    </w:p>
    <w:p w14:paraId="7825899F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531D9119" w14:textId="77777777" w:rsidR="00342F81" w:rsidRPr="00301C06" w:rsidRDefault="00342F81" w:rsidP="00342F81">
      <w:pPr>
        <w:spacing w:line="276" w:lineRule="auto"/>
        <w:rPr>
          <w:rFonts w:ascii="Arial" w:hAnsi="Arial" w:cs="Arial"/>
          <w:sz w:val="20"/>
          <w:szCs w:val="20"/>
        </w:rPr>
      </w:pPr>
    </w:p>
    <w:p w14:paraId="30543B22" w14:textId="52703906" w:rsidR="00342F81" w:rsidRDefault="00342F8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648814F" w14:textId="77777777" w:rsidR="00633813" w:rsidRPr="00301C06" w:rsidRDefault="00633813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A6D530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32A2A">
        <w:rPr>
          <w:rFonts w:ascii="Arial" w:hAnsi="Arial" w:cs="Arial"/>
          <w:b/>
          <w:sz w:val="22"/>
          <w:szCs w:val="22"/>
          <w:u w:val="single"/>
        </w:rPr>
        <w:t>FORMULARZ OFERTOWY</w:t>
      </w:r>
    </w:p>
    <w:p w14:paraId="00E6C45F" w14:textId="5230AC4B" w:rsidR="00B20A61" w:rsidRDefault="00B20A6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04E99D4" w14:textId="77777777" w:rsidR="00633813" w:rsidRPr="00632A2A" w:rsidRDefault="00633813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509DC02" w14:textId="1B34F2FB" w:rsidR="00342F81" w:rsidRPr="00632A2A" w:rsidRDefault="00342F81" w:rsidP="00342F81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32A2A">
        <w:rPr>
          <w:rFonts w:ascii="Arial" w:hAnsi="Arial" w:cs="Arial"/>
          <w:bCs/>
          <w:sz w:val="22"/>
          <w:szCs w:val="22"/>
        </w:rPr>
        <w:t>Odpowiadając na ogłoszenie o przetargu na realizację zadania:</w:t>
      </w:r>
    </w:p>
    <w:p w14:paraId="164A333D" w14:textId="69A5DFBA" w:rsidR="00342F81" w:rsidRDefault="00342F81" w:rsidP="00342F81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1BE988E3" w14:textId="2A831F1E" w:rsidR="00D30C02" w:rsidRPr="00025AAB" w:rsidRDefault="007D2038" w:rsidP="003A12DF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Hlk79132549"/>
      <w:r w:rsidRPr="007D2038">
        <w:rPr>
          <w:rFonts w:ascii="Arial" w:hAnsi="Arial" w:cs="Arial"/>
          <w:b/>
          <w:sz w:val="22"/>
          <w:szCs w:val="22"/>
        </w:rPr>
        <w:t>„</w:t>
      </w:r>
      <w:r w:rsidR="00861E26" w:rsidRPr="00350EB1">
        <w:rPr>
          <w:rFonts w:ascii="Arial" w:hAnsi="Arial" w:cs="Arial"/>
          <w:b/>
          <w:bCs/>
          <w:color w:val="000000"/>
          <w:sz w:val="22"/>
          <w:szCs w:val="22"/>
        </w:rPr>
        <w:t xml:space="preserve">Przeprowadzenie prac konserwatorskich kościoła </w:t>
      </w:r>
      <w:r w:rsidR="00861E26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="00861E26" w:rsidRPr="00350EB1">
        <w:rPr>
          <w:rFonts w:ascii="Arial" w:hAnsi="Arial" w:cs="Arial"/>
          <w:b/>
          <w:bCs/>
          <w:color w:val="000000"/>
          <w:sz w:val="22"/>
          <w:szCs w:val="22"/>
        </w:rPr>
        <w:t>pw. Narodzenia Najświętszej Maryi Panny w Świeszynie</w:t>
      </w:r>
      <w:r w:rsidRPr="007D2038">
        <w:rPr>
          <w:rFonts w:ascii="Arial" w:hAnsi="Arial" w:cs="Arial"/>
          <w:b/>
          <w:sz w:val="22"/>
          <w:szCs w:val="22"/>
        </w:rPr>
        <w:t>”</w:t>
      </w:r>
    </w:p>
    <w:bookmarkEnd w:id="0"/>
    <w:p w14:paraId="379C5E0A" w14:textId="77777777" w:rsidR="00342F81" w:rsidRPr="006536A2" w:rsidRDefault="00342F81" w:rsidP="006579CC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14:paraId="2020EB2A" w14:textId="70B075DF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Oferuję/</w:t>
      </w:r>
      <w:proofErr w:type="spellStart"/>
      <w:r w:rsidRPr="00632A2A">
        <w:rPr>
          <w:rFonts w:ascii="Arial" w:hAnsi="Arial" w:cs="Arial"/>
          <w:sz w:val="22"/>
          <w:szCs w:val="22"/>
        </w:rPr>
        <w:t>emy</w:t>
      </w:r>
      <w:proofErr w:type="spellEnd"/>
      <w:r w:rsidRPr="00632A2A">
        <w:rPr>
          <w:rFonts w:ascii="Arial" w:hAnsi="Arial" w:cs="Arial"/>
          <w:sz w:val="22"/>
          <w:szCs w:val="22"/>
        </w:rPr>
        <w:t xml:space="preserve"> wykonanie przedmiotu zamówienia zgodnie z wymogami zawartymi </w:t>
      </w:r>
      <w:r w:rsidRPr="00632A2A">
        <w:rPr>
          <w:rFonts w:ascii="Arial" w:hAnsi="Arial" w:cs="Arial"/>
          <w:sz w:val="22"/>
          <w:szCs w:val="22"/>
        </w:rPr>
        <w:br/>
        <w:t>w Specyfikacji Warunków Zamówienia na następujących warunkach:</w:t>
      </w:r>
    </w:p>
    <w:p w14:paraId="602469B2" w14:textId="253F913A" w:rsidR="00751213" w:rsidRDefault="00751213" w:rsidP="006579C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1" w:name="_Hlk498587604"/>
      <w:bookmarkStart w:id="2" w:name="_Hlk55556690"/>
    </w:p>
    <w:p w14:paraId="0074B2D1" w14:textId="51B4943C" w:rsidR="006579CC" w:rsidRPr="00632A2A" w:rsidRDefault="006579CC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 xml:space="preserve">W kryterium cena:  </w:t>
      </w:r>
    </w:p>
    <w:p w14:paraId="17FCA49D" w14:textId="77777777" w:rsidR="006579CC" w:rsidRPr="00632A2A" w:rsidRDefault="006579CC" w:rsidP="006579C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Cena ofertowa brutto …………………………………………………PLN</w:t>
      </w:r>
    </w:p>
    <w:p w14:paraId="5243E6B7" w14:textId="77777777" w:rsidR="006579CC" w:rsidRPr="00632A2A" w:rsidRDefault="006579CC" w:rsidP="006579C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słownie złotych:………………………………………………………………………..</w:t>
      </w:r>
    </w:p>
    <w:p w14:paraId="11F6CAFE" w14:textId="77777777" w:rsidR="006579CC" w:rsidRPr="00632A2A" w:rsidRDefault="006579CC" w:rsidP="006579CC">
      <w:pPr>
        <w:pStyle w:val="Default"/>
        <w:spacing w:line="276" w:lineRule="auto"/>
        <w:rPr>
          <w:sz w:val="22"/>
          <w:szCs w:val="22"/>
        </w:rPr>
      </w:pPr>
    </w:p>
    <w:p w14:paraId="43D63F99" w14:textId="77777777" w:rsidR="006579CC" w:rsidRPr="00632A2A" w:rsidRDefault="006579CC" w:rsidP="006579C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tym …… % podatku VAT.</w:t>
      </w:r>
    </w:p>
    <w:p w14:paraId="39FBA4E7" w14:textId="23016EED" w:rsidR="006579CC" w:rsidRPr="002A0D89" w:rsidRDefault="006579CC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A0D89">
        <w:rPr>
          <w:rFonts w:ascii="Arial" w:hAnsi="Arial" w:cs="Arial"/>
          <w:b/>
          <w:sz w:val="22"/>
          <w:szCs w:val="22"/>
        </w:rPr>
        <w:t>W kryterium czas gwarancji:</w:t>
      </w:r>
    </w:p>
    <w:p w14:paraId="05F20E4F" w14:textId="64447561" w:rsidR="006579CC" w:rsidRPr="002A0D89" w:rsidRDefault="006579CC">
      <w:pPr>
        <w:pStyle w:val="Tekstpodstawowywcity2"/>
        <w:numPr>
          <w:ilvl w:val="0"/>
          <w:numId w:val="33"/>
        </w:numPr>
        <w:spacing w:line="276" w:lineRule="auto"/>
        <w:rPr>
          <w:sz w:val="22"/>
          <w:szCs w:val="22"/>
        </w:rPr>
      </w:pPr>
      <w:r w:rsidRPr="002A0D89">
        <w:rPr>
          <w:sz w:val="22"/>
          <w:szCs w:val="22"/>
        </w:rPr>
        <w:t xml:space="preserve">gwarancja </w:t>
      </w:r>
      <w:r w:rsidR="00173E7B">
        <w:rPr>
          <w:sz w:val="22"/>
          <w:szCs w:val="22"/>
        </w:rPr>
        <w:t>24</w:t>
      </w:r>
      <w:r w:rsidRPr="002A0D89">
        <w:rPr>
          <w:sz w:val="22"/>
          <w:szCs w:val="22"/>
        </w:rPr>
        <w:t xml:space="preserve"> m-c</w:t>
      </w:r>
      <w:r w:rsidR="00173E7B">
        <w:rPr>
          <w:sz w:val="22"/>
          <w:szCs w:val="22"/>
        </w:rPr>
        <w:t>e</w:t>
      </w:r>
    </w:p>
    <w:p w14:paraId="321B9EC1" w14:textId="48E1C00F" w:rsidR="006579CC" w:rsidRPr="002A0D89" w:rsidRDefault="006579CC">
      <w:pPr>
        <w:pStyle w:val="Tekstpodstawowywcity2"/>
        <w:numPr>
          <w:ilvl w:val="0"/>
          <w:numId w:val="33"/>
        </w:numPr>
        <w:spacing w:line="276" w:lineRule="auto"/>
        <w:rPr>
          <w:sz w:val="22"/>
          <w:szCs w:val="22"/>
        </w:rPr>
      </w:pPr>
      <w:r w:rsidRPr="002A0D89">
        <w:rPr>
          <w:sz w:val="22"/>
          <w:szCs w:val="22"/>
        </w:rPr>
        <w:t xml:space="preserve">gwarancja </w:t>
      </w:r>
      <w:r w:rsidR="00173E7B">
        <w:rPr>
          <w:sz w:val="22"/>
          <w:szCs w:val="22"/>
        </w:rPr>
        <w:t>3</w:t>
      </w:r>
      <w:r w:rsidR="00025AAB">
        <w:rPr>
          <w:sz w:val="22"/>
          <w:szCs w:val="22"/>
        </w:rPr>
        <w:t>0</w:t>
      </w:r>
      <w:r w:rsidRPr="002A0D89">
        <w:rPr>
          <w:sz w:val="22"/>
          <w:szCs w:val="22"/>
        </w:rPr>
        <w:t xml:space="preserve"> m-</w:t>
      </w:r>
      <w:proofErr w:type="spellStart"/>
      <w:r w:rsidRPr="002A0D89">
        <w:rPr>
          <w:sz w:val="22"/>
          <w:szCs w:val="22"/>
        </w:rPr>
        <w:t>cy</w:t>
      </w:r>
      <w:proofErr w:type="spellEnd"/>
    </w:p>
    <w:p w14:paraId="1497D95E" w14:textId="77777777" w:rsidR="00173E7B" w:rsidRDefault="006579CC">
      <w:pPr>
        <w:pStyle w:val="Tekstpodstawowywcity2"/>
        <w:numPr>
          <w:ilvl w:val="0"/>
          <w:numId w:val="33"/>
        </w:numPr>
        <w:spacing w:line="276" w:lineRule="auto"/>
        <w:rPr>
          <w:sz w:val="22"/>
          <w:szCs w:val="22"/>
        </w:rPr>
      </w:pPr>
      <w:r w:rsidRPr="002A0D89">
        <w:rPr>
          <w:sz w:val="22"/>
          <w:szCs w:val="22"/>
        </w:rPr>
        <w:t xml:space="preserve">gwarancja </w:t>
      </w:r>
      <w:r w:rsidR="00173E7B">
        <w:rPr>
          <w:sz w:val="22"/>
          <w:szCs w:val="22"/>
        </w:rPr>
        <w:t>36</w:t>
      </w:r>
      <w:r w:rsidRPr="002A0D89">
        <w:rPr>
          <w:sz w:val="22"/>
          <w:szCs w:val="22"/>
        </w:rPr>
        <w:t xml:space="preserve"> m-</w:t>
      </w:r>
      <w:proofErr w:type="spellStart"/>
      <w:r w:rsidRPr="002A0D89">
        <w:rPr>
          <w:sz w:val="22"/>
          <w:szCs w:val="22"/>
        </w:rPr>
        <w:t>cy</w:t>
      </w:r>
      <w:proofErr w:type="spellEnd"/>
    </w:p>
    <w:p w14:paraId="1B5DAF36" w14:textId="5E754695" w:rsidR="00173E7B" w:rsidRDefault="00173E7B">
      <w:pPr>
        <w:pStyle w:val="Tekstpodstawowywcity2"/>
        <w:numPr>
          <w:ilvl w:val="0"/>
          <w:numId w:val="33"/>
        </w:numPr>
        <w:spacing w:line="276" w:lineRule="auto"/>
        <w:rPr>
          <w:sz w:val="22"/>
          <w:szCs w:val="22"/>
        </w:rPr>
      </w:pPr>
      <w:r w:rsidRPr="002A0D89">
        <w:rPr>
          <w:sz w:val="22"/>
          <w:szCs w:val="22"/>
        </w:rPr>
        <w:t xml:space="preserve">gwarancja </w:t>
      </w:r>
      <w:r>
        <w:rPr>
          <w:sz w:val="22"/>
          <w:szCs w:val="22"/>
        </w:rPr>
        <w:t>42</w:t>
      </w:r>
      <w:r w:rsidRPr="002A0D89">
        <w:rPr>
          <w:sz w:val="22"/>
          <w:szCs w:val="22"/>
        </w:rPr>
        <w:t xml:space="preserve"> m-c</w:t>
      </w:r>
      <w:r>
        <w:rPr>
          <w:sz w:val="22"/>
          <w:szCs w:val="22"/>
        </w:rPr>
        <w:t>e</w:t>
      </w:r>
    </w:p>
    <w:p w14:paraId="445598C8" w14:textId="037D06BF" w:rsidR="00173E7B" w:rsidRDefault="00173E7B">
      <w:pPr>
        <w:pStyle w:val="Tekstpodstawowywcity2"/>
        <w:numPr>
          <w:ilvl w:val="0"/>
          <w:numId w:val="33"/>
        </w:numPr>
        <w:spacing w:line="276" w:lineRule="auto"/>
        <w:rPr>
          <w:sz w:val="22"/>
          <w:szCs w:val="22"/>
        </w:rPr>
      </w:pPr>
      <w:r w:rsidRPr="002A0D89">
        <w:rPr>
          <w:sz w:val="22"/>
          <w:szCs w:val="22"/>
        </w:rPr>
        <w:t xml:space="preserve">gwarancja </w:t>
      </w:r>
      <w:r>
        <w:rPr>
          <w:sz w:val="22"/>
          <w:szCs w:val="22"/>
        </w:rPr>
        <w:t>48</w:t>
      </w:r>
      <w:r w:rsidRPr="002A0D89">
        <w:rPr>
          <w:sz w:val="22"/>
          <w:szCs w:val="22"/>
        </w:rPr>
        <w:t xml:space="preserve"> m-</w:t>
      </w:r>
      <w:proofErr w:type="spellStart"/>
      <w:r w:rsidRPr="002A0D89">
        <w:rPr>
          <w:sz w:val="22"/>
          <w:szCs w:val="22"/>
        </w:rPr>
        <w:t>cy</w:t>
      </w:r>
      <w:proofErr w:type="spellEnd"/>
    </w:p>
    <w:p w14:paraId="141B8943" w14:textId="5F8AE8C1" w:rsidR="00173E7B" w:rsidRDefault="00173E7B">
      <w:pPr>
        <w:pStyle w:val="Tekstpodstawowywcity2"/>
        <w:numPr>
          <w:ilvl w:val="0"/>
          <w:numId w:val="33"/>
        </w:numPr>
        <w:spacing w:line="276" w:lineRule="auto"/>
        <w:rPr>
          <w:sz w:val="22"/>
          <w:szCs w:val="22"/>
        </w:rPr>
      </w:pPr>
      <w:r w:rsidRPr="002A0D89">
        <w:rPr>
          <w:sz w:val="22"/>
          <w:szCs w:val="22"/>
        </w:rPr>
        <w:t xml:space="preserve">gwarancja </w:t>
      </w:r>
      <w:r>
        <w:rPr>
          <w:sz w:val="22"/>
          <w:szCs w:val="22"/>
        </w:rPr>
        <w:t>54</w:t>
      </w:r>
      <w:r w:rsidRPr="002A0D89">
        <w:rPr>
          <w:sz w:val="22"/>
          <w:szCs w:val="22"/>
        </w:rPr>
        <w:t xml:space="preserve"> m-c</w:t>
      </w:r>
      <w:r>
        <w:rPr>
          <w:sz w:val="22"/>
          <w:szCs w:val="22"/>
        </w:rPr>
        <w:t>e</w:t>
      </w:r>
    </w:p>
    <w:p w14:paraId="282C12FF" w14:textId="767A964E" w:rsidR="00173E7B" w:rsidRDefault="00173E7B">
      <w:pPr>
        <w:pStyle w:val="Tekstpodstawowywcity2"/>
        <w:numPr>
          <w:ilvl w:val="0"/>
          <w:numId w:val="33"/>
        </w:numPr>
        <w:spacing w:line="276" w:lineRule="auto"/>
        <w:rPr>
          <w:sz w:val="22"/>
          <w:szCs w:val="22"/>
        </w:rPr>
      </w:pPr>
      <w:r w:rsidRPr="002A0D89">
        <w:rPr>
          <w:sz w:val="22"/>
          <w:szCs w:val="22"/>
        </w:rPr>
        <w:t xml:space="preserve">gwarancja </w:t>
      </w:r>
      <w:r>
        <w:rPr>
          <w:sz w:val="22"/>
          <w:szCs w:val="22"/>
        </w:rPr>
        <w:t>60</w:t>
      </w:r>
      <w:r w:rsidRPr="002A0D89">
        <w:rPr>
          <w:sz w:val="22"/>
          <w:szCs w:val="22"/>
        </w:rPr>
        <w:t xml:space="preserve"> m-</w:t>
      </w:r>
      <w:proofErr w:type="spellStart"/>
      <w:r w:rsidRPr="002A0D89">
        <w:rPr>
          <w:sz w:val="22"/>
          <w:szCs w:val="22"/>
        </w:rPr>
        <w:t>cy</w:t>
      </w:r>
      <w:proofErr w:type="spellEnd"/>
    </w:p>
    <w:p w14:paraId="0E38C250" w14:textId="0BB0730E" w:rsidR="00173E7B" w:rsidRDefault="00173E7B">
      <w:pPr>
        <w:pStyle w:val="Tekstpodstawowywcity2"/>
        <w:numPr>
          <w:ilvl w:val="0"/>
          <w:numId w:val="33"/>
        </w:numPr>
        <w:spacing w:line="276" w:lineRule="auto"/>
        <w:rPr>
          <w:sz w:val="22"/>
          <w:szCs w:val="22"/>
        </w:rPr>
      </w:pPr>
      <w:r w:rsidRPr="002A0D89">
        <w:rPr>
          <w:sz w:val="22"/>
          <w:szCs w:val="22"/>
        </w:rPr>
        <w:t xml:space="preserve">gwarancja </w:t>
      </w:r>
      <w:r>
        <w:rPr>
          <w:sz w:val="22"/>
          <w:szCs w:val="22"/>
        </w:rPr>
        <w:t>66</w:t>
      </w:r>
      <w:r w:rsidRPr="002A0D89">
        <w:rPr>
          <w:sz w:val="22"/>
          <w:szCs w:val="22"/>
        </w:rPr>
        <w:t xml:space="preserve"> m-</w:t>
      </w:r>
      <w:proofErr w:type="spellStart"/>
      <w:r w:rsidRPr="002A0D89">
        <w:rPr>
          <w:sz w:val="22"/>
          <w:szCs w:val="22"/>
        </w:rPr>
        <w:t>cy</w:t>
      </w:r>
      <w:proofErr w:type="spellEnd"/>
    </w:p>
    <w:p w14:paraId="6D9EFAD2" w14:textId="004656C9" w:rsidR="00173E7B" w:rsidRDefault="00173E7B">
      <w:pPr>
        <w:pStyle w:val="Tekstpodstawowywcity2"/>
        <w:numPr>
          <w:ilvl w:val="0"/>
          <w:numId w:val="33"/>
        </w:numPr>
        <w:spacing w:line="276" w:lineRule="auto"/>
        <w:rPr>
          <w:sz w:val="22"/>
          <w:szCs w:val="22"/>
        </w:rPr>
      </w:pPr>
      <w:r w:rsidRPr="002A0D89">
        <w:rPr>
          <w:sz w:val="22"/>
          <w:szCs w:val="22"/>
        </w:rPr>
        <w:t xml:space="preserve">gwarancja </w:t>
      </w:r>
      <w:r>
        <w:rPr>
          <w:sz w:val="22"/>
          <w:szCs w:val="22"/>
        </w:rPr>
        <w:t>72</w:t>
      </w:r>
      <w:r w:rsidRPr="002A0D89">
        <w:rPr>
          <w:sz w:val="22"/>
          <w:szCs w:val="22"/>
        </w:rPr>
        <w:t xml:space="preserve"> m-c</w:t>
      </w:r>
      <w:r>
        <w:rPr>
          <w:sz w:val="22"/>
          <w:szCs w:val="22"/>
        </w:rPr>
        <w:t>e</w:t>
      </w:r>
    </w:p>
    <w:p w14:paraId="461FAD49" w14:textId="32832E96" w:rsidR="006579CC" w:rsidRPr="00173E7B" w:rsidRDefault="006579CC" w:rsidP="00173E7B">
      <w:pPr>
        <w:pStyle w:val="Tekstpodstawowywcity2"/>
        <w:spacing w:line="276" w:lineRule="auto"/>
        <w:ind w:left="0"/>
        <w:rPr>
          <w:sz w:val="22"/>
          <w:szCs w:val="22"/>
        </w:rPr>
      </w:pPr>
      <w:r w:rsidRPr="00173E7B">
        <w:rPr>
          <w:bCs/>
          <w:sz w:val="22"/>
          <w:szCs w:val="22"/>
        </w:rPr>
        <w:t xml:space="preserve">Proszę zaznaczyć zaoferowany okres gwarancji. </w:t>
      </w:r>
    </w:p>
    <w:bookmarkEnd w:id="1"/>
    <w:bookmarkEnd w:id="2"/>
    <w:p w14:paraId="14D29657" w14:textId="77777777" w:rsidR="003A12DF" w:rsidRDefault="003A12DF" w:rsidP="003A12D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5C56F50" w14:textId="77777777" w:rsidR="00861E26" w:rsidRDefault="00861E26" w:rsidP="003A12D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ADDB269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Dane dotyczące Zamawiającego:</w:t>
      </w:r>
    </w:p>
    <w:p w14:paraId="56124933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Gmina  Świeszyno</w:t>
      </w:r>
    </w:p>
    <w:p w14:paraId="168F0877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 xml:space="preserve">Świeszyno 71, 76-024 Świeszyno </w:t>
      </w:r>
    </w:p>
    <w:p w14:paraId="0844760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tel.  94  316 01 20 / faks 94 316 14 91</w:t>
      </w:r>
    </w:p>
    <w:p w14:paraId="5D3B2D5E" w14:textId="77777777" w:rsidR="00C95CEB" w:rsidRDefault="00C95CEB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4E4DA8D" w14:textId="77777777" w:rsidR="00173E7B" w:rsidRDefault="00173E7B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27EA52E" w14:textId="77777777" w:rsidR="00173E7B" w:rsidRDefault="00173E7B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5408009" w14:textId="77777777" w:rsidR="00861E26" w:rsidRDefault="00861E26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2EA158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lastRenderedPageBreak/>
        <w:t>Dane dotyczące Wykonawcy:</w:t>
      </w:r>
    </w:p>
    <w:p w14:paraId="2948E0A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Nazwa.............................................................................................................................</w:t>
      </w:r>
    </w:p>
    <w:p w14:paraId="6BDFC6ED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Siedziba..................................................................................woj..................................</w:t>
      </w:r>
    </w:p>
    <w:p w14:paraId="02DF64E4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telefonu/faksu............................................................................................................</w:t>
      </w:r>
    </w:p>
    <w:p w14:paraId="4F2E3CC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NIP.............................................................................................................................</w:t>
      </w:r>
    </w:p>
    <w:p w14:paraId="3BDF19E8" w14:textId="0482986E" w:rsidR="00342F81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REGON......................................................................................................................</w:t>
      </w:r>
    </w:p>
    <w:p w14:paraId="78F1A1CF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Osoba do kontaktu:(imię, nazwisko, nr telefonu, fax., adres e-mail)</w:t>
      </w:r>
    </w:p>
    <w:p w14:paraId="68D97BCE" w14:textId="1D71D6F2" w:rsidR="00342F81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……………......................................................................................................................</w:t>
      </w:r>
    </w:p>
    <w:p w14:paraId="61A59C29" w14:textId="77777777" w:rsidR="00F31CEF" w:rsidRDefault="00F31CEF" w:rsidP="00F31C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Odpis lub informację z KRS/CEIDG</w:t>
      </w:r>
      <w:r>
        <w:rPr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należy pobrać z ogólnodostępnej i bezpłatnej bazy danych pod adresem internetowym: </w:t>
      </w:r>
    </w:p>
    <w:p w14:paraId="2964AC9C" w14:textId="77777777" w:rsidR="00F31CEF" w:rsidRDefault="00F31CEF" w:rsidP="00F31CEF">
      <w:pPr>
        <w:jc w:val="both"/>
        <w:rPr>
          <w:rFonts w:ascii="Arial" w:hAnsi="Arial" w:cs="Arial"/>
          <w:i/>
          <w:sz w:val="16"/>
          <w:szCs w:val="16"/>
          <w:lang w:val="de-DE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i/>
          <w:sz w:val="18"/>
          <w:szCs w:val="18"/>
          <w:lang w:val="de-DE"/>
        </w:rPr>
        <w:t>*</w:t>
      </w:r>
      <w:proofErr w:type="spellStart"/>
      <w:r>
        <w:rPr>
          <w:rFonts w:ascii="Arial" w:hAnsi="Arial" w:cs="Arial"/>
          <w:i/>
          <w:sz w:val="16"/>
          <w:szCs w:val="16"/>
          <w:lang w:val="de-DE"/>
        </w:rPr>
        <w:t>Niepotrzebne</w:t>
      </w:r>
      <w:proofErr w:type="spellEnd"/>
      <w:r>
        <w:rPr>
          <w:rFonts w:ascii="Arial" w:hAnsi="Arial" w:cs="Arial"/>
          <w:i/>
          <w:sz w:val="16"/>
          <w:szCs w:val="16"/>
          <w:lang w:val="de-DE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  <w:lang w:val="de-DE"/>
        </w:rPr>
        <w:t>skreslić</w:t>
      </w:r>
      <w:proofErr w:type="spellEnd"/>
    </w:p>
    <w:p w14:paraId="163E9CBD" w14:textId="77777777" w:rsidR="00F31CEF" w:rsidRDefault="00F31CEF" w:rsidP="00F31CEF">
      <w:pPr>
        <w:jc w:val="both"/>
        <w:rPr>
          <w:rFonts w:ascii="Arial" w:hAnsi="Arial" w:cs="Arial"/>
          <w:i/>
          <w:sz w:val="16"/>
          <w:szCs w:val="16"/>
          <w:lang w:val="de-DE"/>
        </w:rPr>
      </w:pPr>
    </w:p>
    <w:p w14:paraId="7B0FBDBF" w14:textId="1747D029" w:rsidR="00F31CEF" w:rsidRDefault="00F31CEF" w:rsidP="00F31CEF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bookmarkStart w:id="3" w:name="_Hlk75766360"/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bookmarkEnd w:id="3"/>
      <w:r>
        <w:rPr>
          <w:rFonts w:ascii="Arial" w:hAnsi="Arial" w:cs="Arial"/>
          <w:sz w:val="22"/>
          <w:szCs w:val="22"/>
          <w:lang w:val="de-DE"/>
        </w:rPr>
        <w:t xml:space="preserve"> </w:t>
      </w:r>
      <w:hyperlink r:id="rId8" w:history="1">
        <w:r w:rsidRPr="00FA6E41">
          <w:rPr>
            <w:rStyle w:val="Hipercze"/>
            <w:rFonts w:ascii="Arial" w:hAnsi="Arial" w:cs="Arial"/>
            <w:sz w:val="22"/>
            <w:szCs w:val="22"/>
            <w:lang w:val="de-DE"/>
          </w:rPr>
          <w:t>https://ekrs.ms.gov.pl/web/wyszukiwarka-krs/strona-glowna/index.html</w:t>
        </w:r>
      </w:hyperlink>
    </w:p>
    <w:p w14:paraId="2E6579B1" w14:textId="1423C2E6" w:rsidR="00F31CEF" w:rsidRDefault="00F31CEF" w:rsidP="00F31CEF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hyperlink r:id="rId9" w:history="1">
        <w:r w:rsidRPr="00FA6E41">
          <w:rPr>
            <w:rStyle w:val="Hipercze"/>
            <w:rFonts w:ascii="Arial" w:hAnsi="Arial" w:cs="Arial"/>
            <w:sz w:val="22"/>
            <w:szCs w:val="22"/>
            <w:lang w:val="de-DE"/>
          </w:rPr>
          <w:t>https://prod.ceidg.gov.pl/CEIDG/CEIDG.Public.UI/Search.aspx</w:t>
        </w:r>
      </w:hyperlink>
    </w:p>
    <w:p w14:paraId="676A5E7B" w14:textId="1F129114" w:rsidR="00F31CEF" w:rsidRDefault="00F31CEF" w:rsidP="00F31CEF">
      <w:pPr>
        <w:jc w:val="both"/>
        <w:rPr>
          <w:rStyle w:val="Hipercze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</w:rPr>
        <w:t>inna baza danych ………………………… (należy wskazać adres internetowy bazy danych)*</w:t>
      </w:r>
    </w:p>
    <w:p w14:paraId="76B77D95" w14:textId="73720C73" w:rsidR="00F31CEF" w:rsidRDefault="00F31CEF" w:rsidP="00F31CEF">
      <w:pPr>
        <w:spacing w:line="360" w:lineRule="auto"/>
        <w:jc w:val="both"/>
        <w:rPr>
          <w:i/>
          <w:sz w:val="16"/>
          <w:szCs w:val="16"/>
          <w:lang w:val="de-DE"/>
        </w:rPr>
      </w:pPr>
      <w:r>
        <w:rPr>
          <w:rStyle w:val="Hipercze"/>
          <w:rFonts w:ascii="Arial" w:hAnsi="Arial" w:cs="Arial"/>
          <w:i/>
          <w:sz w:val="16"/>
          <w:szCs w:val="16"/>
          <w:lang w:val="de-DE"/>
        </w:rPr>
        <w:t>*</w:t>
      </w:r>
      <w:proofErr w:type="spellStart"/>
      <w:r>
        <w:rPr>
          <w:rStyle w:val="Hipercze"/>
          <w:rFonts w:ascii="Arial" w:hAnsi="Arial" w:cs="Arial"/>
          <w:i/>
          <w:sz w:val="16"/>
          <w:szCs w:val="16"/>
          <w:lang w:val="de-DE"/>
        </w:rPr>
        <w:t>Zaznaczyć</w:t>
      </w:r>
      <w:proofErr w:type="spellEnd"/>
      <w:r>
        <w:rPr>
          <w:rStyle w:val="Hipercze"/>
          <w:rFonts w:ascii="Arial" w:hAnsi="Arial" w:cs="Arial"/>
          <w:i/>
          <w:sz w:val="16"/>
          <w:szCs w:val="16"/>
          <w:lang w:val="de-DE"/>
        </w:rPr>
        <w:t xml:space="preserve"> </w:t>
      </w:r>
      <w:proofErr w:type="spellStart"/>
      <w:r>
        <w:rPr>
          <w:rStyle w:val="Hipercze"/>
          <w:rFonts w:ascii="Arial" w:hAnsi="Arial" w:cs="Arial"/>
          <w:i/>
          <w:sz w:val="16"/>
          <w:szCs w:val="16"/>
          <w:lang w:val="de-DE"/>
        </w:rPr>
        <w:t>odpowiednio</w:t>
      </w:r>
      <w:proofErr w:type="spellEnd"/>
    </w:p>
    <w:p w14:paraId="7A6F868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2389743D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Zobowiązania Wykonawcy:</w:t>
      </w:r>
    </w:p>
    <w:p w14:paraId="6B3D17CE" w14:textId="77777777" w:rsidR="00342F81" w:rsidRPr="00632A2A" w:rsidRDefault="00342F81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Oświadczam/my, że podana kwota ofertowa obejmuje wszelkie koszty związane z wykonaniem przedmiotu zamówienia;</w:t>
      </w:r>
    </w:p>
    <w:p w14:paraId="21C73D43" w14:textId="03A548F3" w:rsidR="00342F81" w:rsidRPr="00632A2A" w:rsidRDefault="00342F81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 Oświadczam/my, że zapoznałem/liśmy się z treścią SWZ dla niniejszego zamówienia, akceptuję/jemy ją bez ograniczeń.</w:t>
      </w:r>
    </w:p>
    <w:p w14:paraId="7385FDE4" w14:textId="446F1C6F" w:rsidR="00342F81" w:rsidRPr="00632A2A" w:rsidRDefault="00342F81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Oświadczam/my, że uważam/my się związani niniejszą ofertą przez okres </w:t>
      </w:r>
      <w:r w:rsidR="00B940C0">
        <w:rPr>
          <w:rFonts w:ascii="Arial" w:hAnsi="Arial" w:cs="Arial"/>
          <w:sz w:val="22"/>
          <w:szCs w:val="22"/>
        </w:rPr>
        <w:t>wskazany przez Zamawiającego w SWZ.</w:t>
      </w:r>
    </w:p>
    <w:p w14:paraId="766A09C3" w14:textId="76EC53C3" w:rsidR="00342F81" w:rsidRPr="00632A2A" w:rsidRDefault="00342F81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Akceptuję/my termin wykonania zamówienia oraz warunki płatności i warunki gwarancji określone przez Zamawiającego w SWZ;</w:t>
      </w:r>
    </w:p>
    <w:p w14:paraId="5D057A72" w14:textId="79549162" w:rsidR="00342F81" w:rsidRPr="00632A2A" w:rsidRDefault="00342F81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Gwarantuję/jemy wykonanie całości niniejszego zamówienia zgodnie z treścią: SWZ, wyjaśnieniami do SWZ oraz jej modyfikacji;</w:t>
      </w:r>
    </w:p>
    <w:p w14:paraId="363743F4" w14:textId="77777777" w:rsidR="00342F81" w:rsidRPr="00632A2A" w:rsidRDefault="00342F81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przypadku uznania mojej/naszej oferty za najkorzystniejszą, umowę zobowiązujemy się zawrzeć w miejscu i terminie, jakie zostaną wskazane przez Zamawiającego;</w:t>
      </w:r>
    </w:p>
    <w:p w14:paraId="0136A7A2" w14:textId="0A304FBF" w:rsidR="00342F81" w:rsidRPr="00632A2A" w:rsidRDefault="00342F81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Oświadczam, że akceptuj</w:t>
      </w:r>
      <w:r w:rsidR="00205E7A">
        <w:rPr>
          <w:rFonts w:ascii="Arial" w:hAnsi="Arial" w:cs="Arial"/>
          <w:sz w:val="22"/>
          <w:szCs w:val="22"/>
        </w:rPr>
        <w:t>emy</w:t>
      </w:r>
      <w:r w:rsidRPr="00632A2A">
        <w:rPr>
          <w:rFonts w:ascii="Arial" w:hAnsi="Arial" w:cs="Arial"/>
          <w:sz w:val="22"/>
          <w:szCs w:val="22"/>
        </w:rPr>
        <w:t xml:space="preserve"> proponowany przez Zamawiającego </w:t>
      </w:r>
      <w:r w:rsidR="00205E7A">
        <w:rPr>
          <w:rFonts w:ascii="Arial" w:hAnsi="Arial" w:cs="Arial"/>
          <w:sz w:val="22"/>
          <w:szCs w:val="22"/>
        </w:rPr>
        <w:t xml:space="preserve">projektowane postanowienia </w:t>
      </w:r>
      <w:r w:rsidRPr="00632A2A">
        <w:rPr>
          <w:rFonts w:ascii="Arial" w:hAnsi="Arial" w:cs="Arial"/>
          <w:sz w:val="22"/>
          <w:szCs w:val="22"/>
        </w:rPr>
        <w:t>umowy oraz postanowienia zawarte w specyfikacji  warunków zamówienia;</w:t>
      </w:r>
    </w:p>
    <w:p w14:paraId="28C9A9F9" w14:textId="4D9FAB22" w:rsidR="00342F81" w:rsidRPr="00632A2A" w:rsidRDefault="00342F81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color w:val="000000"/>
          <w:sz w:val="22"/>
          <w:szCs w:val="22"/>
        </w:rPr>
      </w:pPr>
      <w:r w:rsidRPr="00632A2A">
        <w:rPr>
          <w:rFonts w:ascii="Arial" w:hAnsi="Arial" w:cs="Arial"/>
          <w:color w:val="000000"/>
          <w:sz w:val="22"/>
          <w:szCs w:val="22"/>
        </w:rPr>
        <w:t>Oświadczam</w:t>
      </w:r>
      <w:r w:rsidR="00B75412">
        <w:rPr>
          <w:rFonts w:ascii="Arial" w:hAnsi="Arial" w:cs="Arial"/>
          <w:color w:val="000000"/>
          <w:sz w:val="22"/>
          <w:szCs w:val="22"/>
        </w:rPr>
        <w:t>/my</w:t>
      </w:r>
      <w:r w:rsidRPr="00632A2A">
        <w:rPr>
          <w:rFonts w:ascii="Arial" w:hAnsi="Arial" w:cs="Arial"/>
          <w:color w:val="000000"/>
          <w:sz w:val="22"/>
          <w:szCs w:val="22"/>
        </w:rPr>
        <w:t xml:space="preserve">, że wybór niniejszej oferty nie będzie prowadził do powstania </w:t>
      </w:r>
      <w:r w:rsidR="00592CDB">
        <w:rPr>
          <w:rFonts w:ascii="Arial" w:hAnsi="Arial" w:cs="Arial"/>
          <w:color w:val="000000"/>
          <w:sz w:val="22"/>
          <w:szCs w:val="22"/>
        </w:rPr>
        <w:br/>
      </w:r>
      <w:r w:rsidRPr="00632A2A">
        <w:rPr>
          <w:rFonts w:ascii="Arial" w:hAnsi="Arial" w:cs="Arial"/>
          <w:color w:val="000000"/>
          <w:sz w:val="22"/>
          <w:szCs w:val="22"/>
        </w:rPr>
        <w:t xml:space="preserve">u zamawiającego obowiązku podatkowego / będzie prowadził do powstania </w:t>
      </w:r>
      <w:r w:rsidR="00592CDB">
        <w:rPr>
          <w:rFonts w:ascii="Arial" w:hAnsi="Arial" w:cs="Arial"/>
          <w:color w:val="000000"/>
          <w:sz w:val="22"/>
          <w:szCs w:val="22"/>
        </w:rPr>
        <w:br/>
      </w:r>
      <w:r w:rsidRPr="00632A2A">
        <w:rPr>
          <w:rFonts w:ascii="Arial" w:hAnsi="Arial" w:cs="Arial"/>
          <w:color w:val="000000"/>
          <w:sz w:val="22"/>
          <w:szCs w:val="22"/>
        </w:rPr>
        <w:t>u zamawiającego obowiązku podatkowego w następującym zakresie:</w:t>
      </w:r>
    </w:p>
    <w:p w14:paraId="5B8A912B" w14:textId="77777777" w:rsidR="00342F81" w:rsidRPr="00632A2A" w:rsidRDefault="00342F81" w:rsidP="00342F81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…………………………………………………………………………………………….</w:t>
      </w:r>
    </w:p>
    <w:p w14:paraId="2DFD6A8D" w14:textId="017525BA" w:rsidR="00E158C3" w:rsidRPr="00E158C3" w:rsidRDefault="00E158C3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E158C3">
        <w:rPr>
          <w:rFonts w:ascii="Arial" w:hAnsi="Arial" w:cs="Arial"/>
          <w:sz w:val="22"/>
          <w:szCs w:val="22"/>
        </w:rPr>
        <w:t>Oświadczam</w:t>
      </w:r>
      <w:r w:rsidR="00B75412">
        <w:rPr>
          <w:rFonts w:ascii="Arial" w:hAnsi="Arial" w:cs="Arial"/>
          <w:sz w:val="22"/>
          <w:szCs w:val="22"/>
        </w:rPr>
        <w:t>/</w:t>
      </w:r>
      <w:r w:rsidRPr="00E158C3">
        <w:rPr>
          <w:rFonts w:ascii="Arial" w:hAnsi="Arial" w:cs="Arial"/>
          <w:sz w:val="22"/>
          <w:szCs w:val="22"/>
        </w:rPr>
        <w:t xml:space="preserve">y, że wypełniliśmy obowiązki informacyjne przewidziane w art. 13 lub art. 14 RODO wobec osób fizycznych, od których dane osobowe bezpośrednio lub pośrednio pozyskaliśmy w celu ubiegania się o udzielenie zamówienia publicznego </w:t>
      </w:r>
      <w:r w:rsidRPr="00E158C3">
        <w:rPr>
          <w:rFonts w:ascii="Arial" w:hAnsi="Arial" w:cs="Arial"/>
          <w:sz w:val="22"/>
          <w:szCs w:val="22"/>
        </w:rPr>
        <w:lastRenderedPageBreak/>
        <w:t>w niniejszym postępowaniu</w:t>
      </w:r>
      <w:r>
        <w:rPr>
          <w:rFonts w:ascii="Arial" w:hAnsi="Arial" w:cs="Arial"/>
          <w:sz w:val="22"/>
          <w:szCs w:val="22"/>
        </w:rPr>
        <w:t>.</w:t>
      </w:r>
    </w:p>
    <w:p w14:paraId="6DF0108C" w14:textId="424847A4" w:rsidR="00342F81" w:rsidRDefault="00342F81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592CDB">
        <w:rPr>
          <w:rFonts w:ascii="Arial" w:hAnsi="Arial" w:cs="Arial"/>
          <w:sz w:val="22"/>
          <w:szCs w:val="22"/>
        </w:rPr>
        <w:t xml:space="preserve">Na podstawie art. </w:t>
      </w:r>
      <w:r w:rsidR="00592CDB" w:rsidRPr="00592CDB">
        <w:rPr>
          <w:rFonts w:ascii="Arial" w:hAnsi="Arial" w:cs="Arial"/>
          <w:sz w:val="22"/>
          <w:szCs w:val="22"/>
        </w:rPr>
        <w:t>1</w:t>
      </w:r>
      <w:r w:rsidRPr="00592CDB">
        <w:rPr>
          <w:rFonts w:ascii="Arial" w:hAnsi="Arial" w:cs="Arial"/>
          <w:sz w:val="22"/>
          <w:szCs w:val="22"/>
        </w:rPr>
        <w:t xml:space="preserve">8 ust. 3 ustawy z dnia </w:t>
      </w:r>
      <w:r w:rsidR="00592CDB" w:rsidRPr="00592CDB">
        <w:rPr>
          <w:rFonts w:ascii="Arial" w:hAnsi="Arial" w:cs="Arial"/>
          <w:sz w:val="22"/>
          <w:szCs w:val="22"/>
        </w:rPr>
        <w:t>11</w:t>
      </w:r>
      <w:r w:rsidRPr="00592CDB">
        <w:rPr>
          <w:rFonts w:ascii="Arial" w:hAnsi="Arial" w:cs="Arial"/>
          <w:sz w:val="22"/>
          <w:szCs w:val="22"/>
        </w:rPr>
        <w:t xml:space="preserve"> </w:t>
      </w:r>
      <w:r w:rsidR="00592CDB" w:rsidRPr="00592CDB">
        <w:rPr>
          <w:rFonts w:ascii="Arial" w:hAnsi="Arial" w:cs="Arial"/>
          <w:sz w:val="22"/>
          <w:szCs w:val="22"/>
        </w:rPr>
        <w:t>września</w:t>
      </w:r>
      <w:r w:rsidRPr="00592CDB">
        <w:rPr>
          <w:rFonts w:ascii="Arial" w:hAnsi="Arial" w:cs="Arial"/>
          <w:sz w:val="22"/>
          <w:szCs w:val="22"/>
        </w:rPr>
        <w:t xml:space="preserve"> 20</w:t>
      </w:r>
      <w:r w:rsidR="00592CDB" w:rsidRPr="00592CDB">
        <w:rPr>
          <w:rFonts w:ascii="Arial" w:hAnsi="Arial" w:cs="Arial"/>
          <w:sz w:val="22"/>
          <w:szCs w:val="22"/>
        </w:rPr>
        <w:t>19</w:t>
      </w:r>
      <w:r w:rsidRPr="00592CDB">
        <w:rPr>
          <w:rFonts w:ascii="Arial" w:hAnsi="Arial" w:cs="Arial"/>
          <w:sz w:val="22"/>
          <w:szCs w:val="22"/>
        </w:rPr>
        <w:t xml:space="preserve"> r. P</w:t>
      </w:r>
      <w:r w:rsidR="00592CDB" w:rsidRPr="00592CDB">
        <w:rPr>
          <w:rFonts w:ascii="Arial" w:hAnsi="Arial" w:cs="Arial"/>
          <w:sz w:val="22"/>
          <w:szCs w:val="22"/>
        </w:rPr>
        <w:t xml:space="preserve">rawo </w:t>
      </w:r>
      <w:r w:rsidRPr="00592CDB">
        <w:rPr>
          <w:rFonts w:ascii="Arial" w:hAnsi="Arial" w:cs="Arial"/>
          <w:sz w:val="22"/>
          <w:szCs w:val="22"/>
        </w:rPr>
        <w:t>Z</w:t>
      </w:r>
      <w:r w:rsidR="00592CDB" w:rsidRPr="00592CDB">
        <w:rPr>
          <w:rFonts w:ascii="Arial" w:hAnsi="Arial" w:cs="Arial"/>
          <w:sz w:val="22"/>
          <w:szCs w:val="22"/>
        </w:rPr>
        <w:t xml:space="preserve">amówień </w:t>
      </w:r>
      <w:r w:rsidRPr="00592CDB">
        <w:rPr>
          <w:rFonts w:ascii="Arial" w:hAnsi="Arial" w:cs="Arial"/>
          <w:sz w:val="22"/>
          <w:szCs w:val="22"/>
        </w:rPr>
        <w:t>P</w:t>
      </w:r>
      <w:r w:rsidR="00592CDB" w:rsidRPr="00592CDB">
        <w:rPr>
          <w:rFonts w:ascii="Arial" w:hAnsi="Arial" w:cs="Arial"/>
          <w:sz w:val="22"/>
          <w:szCs w:val="22"/>
        </w:rPr>
        <w:t>u</w:t>
      </w:r>
      <w:r w:rsidR="00592CDB">
        <w:rPr>
          <w:rFonts w:ascii="Arial" w:hAnsi="Arial" w:cs="Arial"/>
          <w:sz w:val="22"/>
          <w:szCs w:val="22"/>
        </w:rPr>
        <w:t>blicznych</w:t>
      </w:r>
      <w:r w:rsidRPr="00632A2A">
        <w:rPr>
          <w:rFonts w:ascii="Arial" w:hAnsi="Arial" w:cs="Arial"/>
          <w:sz w:val="22"/>
          <w:szCs w:val="22"/>
        </w:rPr>
        <w:t>,</w:t>
      </w:r>
      <w:r w:rsidR="00592CDB">
        <w:rPr>
          <w:rFonts w:ascii="Arial" w:hAnsi="Arial" w:cs="Arial"/>
          <w:sz w:val="22"/>
          <w:szCs w:val="22"/>
        </w:rPr>
        <w:t xml:space="preserve"> </w:t>
      </w:r>
      <w:r w:rsidRPr="00632A2A">
        <w:rPr>
          <w:rFonts w:ascii="Arial" w:hAnsi="Arial" w:cs="Arial"/>
          <w:sz w:val="22"/>
          <w:szCs w:val="22"/>
        </w:rPr>
        <w:t>żadne</w:t>
      </w:r>
      <w:r w:rsidR="00592CDB">
        <w:rPr>
          <w:rFonts w:ascii="Arial" w:hAnsi="Arial" w:cs="Arial"/>
          <w:sz w:val="22"/>
          <w:szCs w:val="22"/>
        </w:rPr>
        <w:t xml:space="preserve"> </w:t>
      </w:r>
      <w:r w:rsidRPr="00632A2A">
        <w:rPr>
          <w:rFonts w:ascii="Arial" w:hAnsi="Arial" w:cs="Arial"/>
          <w:sz w:val="22"/>
          <w:szCs w:val="22"/>
        </w:rPr>
        <w:t>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 związku z  niniejszym  nie  mogą  być  one  udostępniane,  w  szczególności  innym uczestnikom postępowania.</w:t>
      </w:r>
    </w:p>
    <w:p w14:paraId="69F13CE9" w14:textId="77777777" w:rsidR="00C95CEB" w:rsidRPr="00632A2A" w:rsidRDefault="00C95CEB" w:rsidP="00C95CEB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3923"/>
        <w:gridCol w:w="2033"/>
        <w:gridCol w:w="1426"/>
      </w:tblGrid>
      <w:tr w:rsidR="00342F81" w:rsidRPr="00632A2A" w14:paraId="20012167" w14:textId="77777777" w:rsidTr="00975F7F">
        <w:trPr>
          <w:trHeight w:hRule="exact" w:val="654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2B74" w14:textId="5AD50BDB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  <w:r w:rsidR="00342F81"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.p.</w:t>
            </w:r>
          </w:p>
        </w:tc>
        <w:tc>
          <w:tcPr>
            <w:tcW w:w="3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AF3C7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29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Oz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na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c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enie 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od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aju 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(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na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zw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) in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macji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71633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37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t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n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y w o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cie</w:t>
            </w:r>
          </w:p>
          <w:p w14:paraId="2B8B7480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(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w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ż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one 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c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ą)</w:t>
            </w:r>
          </w:p>
        </w:tc>
      </w:tr>
      <w:tr w:rsidR="00342F81" w:rsidRPr="00632A2A" w14:paraId="4AD1BD35" w14:textId="77777777" w:rsidTr="00975F7F">
        <w:trPr>
          <w:trHeight w:hRule="exact" w:val="33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B2A28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3425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653B3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744" w:right="7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w w:val="99"/>
                <w:sz w:val="22"/>
                <w:szCs w:val="22"/>
              </w:rPr>
              <w:t>od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5AEDA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547" w:right="5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w w:val="99"/>
                <w:sz w:val="22"/>
                <w:szCs w:val="22"/>
              </w:rPr>
              <w:t>do</w:t>
            </w:r>
          </w:p>
        </w:tc>
      </w:tr>
      <w:tr w:rsidR="00342F81" w:rsidRPr="00632A2A" w14:paraId="20212068" w14:textId="77777777" w:rsidTr="00975F7F">
        <w:trPr>
          <w:trHeight w:hRule="exact"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47630" w14:textId="3D2EB2A1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70AC6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500CF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CC57E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F81" w:rsidRPr="00632A2A" w14:paraId="247AFB8E" w14:textId="77777777" w:rsidTr="00975F7F">
        <w:trPr>
          <w:trHeight w:hRule="exact"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50103" w14:textId="4C80D555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2.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491A7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48B08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6AA2B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113873" w14:textId="77777777" w:rsidR="00342F81" w:rsidRPr="00AC7E1C" w:rsidRDefault="00342F81" w:rsidP="00342F81">
      <w:pPr>
        <w:widowControl w:val="0"/>
        <w:autoSpaceDE w:val="0"/>
        <w:autoSpaceDN w:val="0"/>
        <w:adjustRightInd w:val="0"/>
        <w:spacing w:before="3" w:line="276" w:lineRule="auto"/>
        <w:rPr>
          <w:rFonts w:ascii="Arial" w:hAnsi="Arial" w:cs="Arial"/>
          <w:sz w:val="22"/>
          <w:szCs w:val="22"/>
        </w:rPr>
      </w:pPr>
    </w:p>
    <w:p w14:paraId="6B30EB0D" w14:textId="6E3EAED2" w:rsidR="002F5F5A" w:rsidRDefault="000151AE">
      <w:pPr>
        <w:pStyle w:val="Akapitzlist"/>
        <w:numPr>
          <w:ilvl w:val="1"/>
          <w:numId w:val="1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w celu potwierdzenia spełnienia warunków udziału w postępowaniu, będziemy polegać na zdolnościach technicznych lub zawodowych, niżej wymienionych podmiotów udostępniających zasoby:</w:t>
      </w:r>
    </w:p>
    <w:p w14:paraId="3315D32A" w14:textId="77777777" w:rsidR="000151AE" w:rsidRDefault="000151AE" w:rsidP="000151AE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50"/>
        <w:gridCol w:w="3969"/>
        <w:gridCol w:w="3544"/>
      </w:tblGrid>
      <w:tr w:rsidR="000151AE" w:rsidRPr="00975F7F" w14:paraId="68DBF358" w14:textId="77777777" w:rsidTr="00975F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FB42" w14:textId="1F80FB0A" w:rsidR="000151AE" w:rsidRPr="00975F7F" w:rsidRDefault="00975F7F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46D47" w14:textId="73D8F3A7" w:rsidR="000151AE" w:rsidRPr="00975F7F" w:rsidRDefault="000151AE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Firma (nazwa) po</w:t>
            </w:r>
            <w:r w:rsidR="00975F7F"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dmiotu udostępniającego zasoby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12B04" w14:textId="79462179" w:rsidR="000151AE" w:rsidRPr="00975F7F" w:rsidRDefault="00975F7F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sz w:val="22"/>
                <w:szCs w:val="22"/>
              </w:rPr>
              <w:t>Zakres dostępnych wykonawcy zasobów podmiotu udostepniającego</w:t>
            </w:r>
            <w:r w:rsidR="000151AE" w:rsidRPr="00975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151AE" w:rsidRPr="00975F7F" w14:paraId="1677CB53" w14:textId="77777777" w:rsidTr="00173E7B">
        <w:trPr>
          <w:trHeight w:val="2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1057" w14:textId="136D489F" w:rsidR="000151AE" w:rsidRPr="00975F7F" w:rsidRDefault="00975F7F" w:rsidP="00E07BF7">
            <w:pPr>
              <w:suppressAutoHyphens/>
              <w:spacing w:before="120"/>
              <w:jc w:val="both"/>
              <w:rPr>
                <w:rFonts w:ascii="Arial" w:hAnsi="Arial" w:cs="Arial"/>
                <w:b/>
                <w:lang w:eastAsia="ar-SA"/>
              </w:rPr>
            </w:pPr>
            <w:r w:rsidRPr="00975F7F">
              <w:rPr>
                <w:rFonts w:ascii="Arial" w:hAnsi="Arial" w:cs="Arial"/>
                <w:b/>
                <w:lang w:eastAsia="ar-SA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6E54" w14:textId="0A3BF5A9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73EA" w14:textId="77777777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0151AE" w:rsidRPr="00975F7F" w14:paraId="6CAAC1C7" w14:textId="77777777" w:rsidTr="00975F7F">
        <w:trPr>
          <w:trHeight w:val="4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1B9B" w14:textId="3AF99246" w:rsidR="000151AE" w:rsidRPr="00975F7F" w:rsidRDefault="00975F7F" w:rsidP="00E07BF7">
            <w:pPr>
              <w:suppressAutoHyphens/>
              <w:spacing w:before="120"/>
              <w:jc w:val="both"/>
              <w:rPr>
                <w:rFonts w:ascii="Arial" w:hAnsi="Arial" w:cs="Arial"/>
                <w:b/>
                <w:lang w:eastAsia="ar-SA"/>
              </w:rPr>
            </w:pPr>
            <w:r w:rsidRPr="00975F7F">
              <w:rPr>
                <w:rFonts w:ascii="Arial" w:hAnsi="Arial" w:cs="Arial"/>
                <w:b/>
                <w:lang w:eastAsia="ar-SA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F789" w14:textId="361B9912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0814" w14:textId="77777777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14:paraId="5C82528F" w14:textId="1D640990" w:rsidR="000151AE" w:rsidRPr="00C92132" w:rsidRDefault="00975F7F" w:rsidP="000151AE">
      <w:pPr>
        <w:pStyle w:val="Akapitzlist"/>
        <w:ind w:left="426"/>
        <w:jc w:val="both"/>
        <w:rPr>
          <w:rFonts w:ascii="Arial" w:hAnsi="Arial" w:cs="Arial"/>
          <w:i/>
          <w:iCs/>
          <w:sz w:val="18"/>
          <w:szCs w:val="18"/>
          <w:u w:val="single"/>
        </w:rPr>
      </w:pPr>
      <w:r w:rsidRPr="00C92132">
        <w:rPr>
          <w:rFonts w:ascii="Arial" w:hAnsi="Arial" w:cs="Arial"/>
          <w:i/>
          <w:iCs/>
          <w:sz w:val="18"/>
          <w:szCs w:val="18"/>
          <w:u w:val="single"/>
        </w:rPr>
        <w:t>(Należy wypełnić tylko w przypadku, gdy wykonawca przewiduje udział podmiotów udostępniających zasoby)</w:t>
      </w:r>
    </w:p>
    <w:p w14:paraId="75335DDA" w14:textId="77777777" w:rsidR="000151AE" w:rsidRPr="002F5F5A" w:rsidRDefault="000151AE" w:rsidP="000151AE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14:paraId="5900942D" w14:textId="21984F8F" w:rsidR="001A0237" w:rsidRPr="00592CDB" w:rsidRDefault="001A0237">
      <w:pPr>
        <w:pStyle w:val="Akapitzlist"/>
        <w:numPr>
          <w:ilvl w:val="1"/>
          <w:numId w:val="1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3F4AFB">
        <w:rPr>
          <w:rFonts w:ascii="Arial" w:hAnsi="Arial" w:cs="Arial"/>
          <w:bCs/>
          <w:sz w:val="22"/>
          <w:szCs w:val="22"/>
        </w:rPr>
        <w:t xml:space="preserve">Następujące części zamówienia wchodzące w przedmiot zamówienia zamierzamy zlecić następującym podwykonawcom, jeżeli są znani: </w:t>
      </w:r>
    </w:p>
    <w:p w14:paraId="02E345A5" w14:textId="36DA94D2" w:rsidR="001A0237" w:rsidRPr="001A0237" w:rsidRDefault="001A0237" w:rsidP="001A0237">
      <w:pPr>
        <w:jc w:val="both"/>
        <w:rPr>
          <w:szCs w:val="20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961"/>
        <w:gridCol w:w="3544"/>
      </w:tblGrid>
      <w:tr w:rsidR="00633813" w:rsidRPr="00975F7F" w14:paraId="5B3A5091" w14:textId="77777777" w:rsidTr="0063381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165C8" w14:textId="33F6887C" w:rsidR="00633813" w:rsidRPr="00975F7F" w:rsidRDefault="00633813">
            <w:pPr>
              <w:suppressAutoHyphens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Części/zakres zamówienia powierzone podwykonawcom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A5E8F" w14:textId="101247CA" w:rsidR="00633813" w:rsidRPr="00975F7F" w:rsidRDefault="00633813">
            <w:pPr>
              <w:suppressAutoHyphens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Podwykonawca (firma lub nazwa, adres) </w:t>
            </w:r>
          </w:p>
        </w:tc>
      </w:tr>
      <w:tr w:rsidR="00633813" w14:paraId="33530178" w14:textId="77777777" w:rsidTr="00173E7B">
        <w:trPr>
          <w:trHeight w:val="35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A27D" w14:textId="4E35825F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911D" w14:textId="6EFD1080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</w:tr>
      <w:tr w:rsidR="00633813" w14:paraId="6A9DF883" w14:textId="77777777" w:rsidTr="00421392">
        <w:trPr>
          <w:trHeight w:val="4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1CDB" w14:textId="77777777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C33E" w14:textId="2196661C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</w:tr>
    </w:tbl>
    <w:p w14:paraId="4953B55F" w14:textId="77777777" w:rsidR="001A0237" w:rsidRDefault="001A0237" w:rsidP="003F4AFB">
      <w:pPr>
        <w:pStyle w:val="Akapitzlist"/>
        <w:ind w:left="1779"/>
        <w:jc w:val="both"/>
        <w:rPr>
          <w:szCs w:val="20"/>
        </w:rPr>
      </w:pPr>
    </w:p>
    <w:p w14:paraId="51ACD12E" w14:textId="346C1C87" w:rsidR="002F5F5A" w:rsidRPr="00632A2A" w:rsidRDefault="002F5F5A">
      <w:pPr>
        <w:pStyle w:val="Akapitzlist"/>
        <w:numPr>
          <w:ilvl w:val="1"/>
          <w:numId w:val="1"/>
        </w:numPr>
        <w:spacing w:line="276" w:lineRule="auto"/>
        <w:ind w:left="426" w:hanging="32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Oświadczam(y), że </w:t>
      </w:r>
      <w:r>
        <w:rPr>
          <w:rFonts w:ascii="Arial" w:hAnsi="Arial" w:cs="Arial"/>
          <w:sz w:val="22"/>
          <w:szCs w:val="22"/>
        </w:rPr>
        <w:t xml:space="preserve">Wykonawca, którego reprezentuję(my) </w:t>
      </w:r>
      <w:r w:rsidR="00A94D8F">
        <w:rPr>
          <w:rFonts w:ascii="Arial" w:hAnsi="Arial" w:cs="Arial"/>
          <w:sz w:val="22"/>
          <w:szCs w:val="22"/>
        </w:rPr>
        <w:t>to:</w:t>
      </w:r>
    </w:p>
    <w:p w14:paraId="6DE1A388" w14:textId="78C7587F" w:rsidR="002F5F5A" w:rsidRDefault="00A94D8F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2F5F5A">
        <w:rPr>
          <w:rFonts w:ascii="Arial" w:hAnsi="Arial" w:cs="Arial"/>
          <w:sz w:val="22"/>
          <w:szCs w:val="22"/>
        </w:rPr>
        <w:t>ikroprzedsiębiorstw</w:t>
      </w:r>
      <w:r>
        <w:rPr>
          <w:rFonts w:ascii="Arial" w:hAnsi="Arial" w:cs="Arial"/>
          <w:sz w:val="22"/>
          <w:szCs w:val="22"/>
        </w:rPr>
        <w:t>o*</w:t>
      </w:r>
    </w:p>
    <w:p w14:paraId="044B7FBD" w14:textId="5DDC2D33" w:rsidR="002F5F5A" w:rsidRDefault="00A94D8F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2F5F5A">
        <w:rPr>
          <w:rFonts w:ascii="Arial" w:hAnsi="Arial" w:cs="Arial"/>
          <w:sz w:val="22"/>
          <w:szCs w:val="22"/>
        </w:rPr>
        <w:t>ał</w:t>
      </w:r>
      <w:r>
        <w:rPr>
          <w:rFonts w:ascii="Arial" w:hAnsi="Arial" w:cs="Arial"/>
          <w:sz w:val="22"/>
          <w:szCs w:val="22"/>
        </w:rPr>
        <w:t>e</w:t>
      </w:r>
      <w:r w:rsidR="002F5F5A">
        <w:rPr>
          <w:rFonts w:ascii="Arial" w:hAnsi="Arial" w:cs="Arial"/>
          <w:sz w:val="22"/>
          <w:szCs w:val="22"/>
        </w:rPr>
        <w:t xml:space="preserve"> przedsiębiorstw</w:t>
      </w:r>
      <w:r>
        <w:rPr>
          <w:rFonts w:ascii="Arial" w:hAnsi="Arial" w:cs="Arial"/>
          <w:sz w:val="22"/>
          <w:szCs w:val="22"/>
        </w:rPr>
        <w:t>o*</w:t>
      </w:r>
    </w:p>
    <w:p w14:paraId="5F70155A" w14:textId="285099DB" w:rsidR="002F5F5A" w:rsidRDefault="00A94D8F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</w:t>
      </w:r>
      <w:r w:rsidR="002F5F5A">
        <w:rPr>
          <w:rFonts w:ascii="Arial" w:hAnsi="Arial" w:cs="Arial"/>
          <w:sz w:val="22"/>
          <w:szCs w:val="22"/>
        </w:rPr>
        <w:t>redni</w:t>
      </w:r>
      <w:r>
        <w:rPr>
          <w:rFonts w:ascii="Arial" w:hAnsi="Arial" w:cs="Arial"/>
          <w:sz w:val="22"/>
          <w:szCs w:val="22"/>
        </w:rPr>
        <w:t>e</w:t>
      </w:r>
      <w:r w:rsidR="002F5F5A">
        <w:rPr>
          <w:rFonts w:ascii="Arial" w:hAnsi="Arial" w:cs="Arial"/>
          <w:sz w:val="22"/>
          <w:szCs w:val="22"/>
        </w:rPr>
        <w:t xml:space="preserve"> przedsiębiorstw</w:t>
      </w:r>
      <w:r>
        <w:rPr>
          <w:rFonts w:ascii="Arial" w:hAnsi="Arial" w:cs="Arial"/>
          <w:sz w:val="22"/>
          <w:szCs w:val="22"/>
        </w:rPr>
        <w:t>o*</w:t>
      </w:r>
    </w:p>
    <w:p w14:paraId="20D9070C" w14:textId="59DD41CB" w:rsidR="00A94D8F" w:rsidRPr="00A94D8F" w:rsidRDefault="00A94D8F">
      <w:pPr>
        <w:pStyle w:val="Akapitzlist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jednoosobowa działalność gospodarcza</w:t>
      </w:r>
    </w:p>
    <w:p w14:paraId="40F029EE" w14:textId="4FD0C381" w:rsidR="00A94D8F" w:rsidRPr="00A94D8F" w:rsidRDefault="00A94D8F">
      <w:pPr>
        <w:pStyle w:val="Akapitzlist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osoba fizyczna nieprowadząca działalności gospodarczej</w:t>
      </w:r>
    </w:p>
    <w:p w14:paraId="58856FBE" w14:textId="05B1CEE0" w:rsidR="00A94D8F" w:rsidRPr="00A94D8F" w:rsidRDefault="00A94D8F">
      <w:pPr>
        <w:pStyle w:val="Akapitzlist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inny rodzaj</w:t>
      </w:r>
    </w:p>
    <w:p w14:paraId="4C6A89D0" w14:textId="77777777" w:rsidR="00A94D8F" w:rsidRDefault="00A94D8F" w:rsidP="00A94D8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779D803" w14:textId="5E254ADF" w:rsidR="00673E5B" w:rsidRDefault="00A94D8F" w:rsidP="00A94D8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Uwaga – w przypadku wykonawców wspólnie ubiegających się o udzielenie zamówienia powyższe oświadczenie należy złożyć dla każdego z wykonawców oddzielnie</w:t>
      </w:r>
    </w:p>
    <w:p w14:paraId="69F01787" w14:textId="2494B629" w:rsidR="002F5F5A" w:rsidRDefault="00A94D8F" w:rsidP="00A94D8F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ar-SA"/>
        </w:rPr>
        <w:t>*</w:t>
      </w:r>
      <w:r w:rsidR="00173E7B">
        <w:rPr>
          <w:rFonts w:ascii="Arial" w:hAnsi="Arial" w:cs="Arial"/>
          <w:sz w:val="22"/>
          <w:szCs w:val="22"/>
          <w:lang w:eastAsia="ar-SA"/>
        </w:rPr>
        <w:t xml:space="preserve"> - </w:t>
      </w:r>
      <w:r>
        <w:rPr>
          <w:rFonts w:ascii="Arial" w:hAnsi="Arial" w:cs="Arial"/>
          <w:sz w:val="22"/>
          <w:szCs w:val="22"/>
          <w:lang w:eastAsia="ar-SA"/>
        </w:rPr>
        <w:t xml:space="preserve">w rozumieniu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Ustawy z dnia 6 marca 2018 r. Prawo Przedsiębiorców</w:t>
      </w:r>
    </w:p>
    <w:p w14:paraId="24FA478E" w14:textId="77777777" w:rsidR="00A94D8F" w:rsidRPr="00A94D8F" w:rsidRDefault="00A94D8F" w:rsidP="00A94D8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AC37D38" w14:textId="77777777" w:rsidR="002F5F5A" w:rsidRPr="00D46F38" w:rsidRDefault="002F5F5A">
      <w:pPr>
        <w:pStyle w:val="Akapitzlist"/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D46F38">
        <w:rPr>
          <w:rFonts w:ascii="Arial" w:hAnsi="Arial" w:cs="Arial"/>
          <w:sz w:val="22"/>
          <w:szCs w:val="22"/>
        </w:rPr>
        <w:t>Prosimy o zwrot pieniędzy wniesionych tytułem wadium na konto*:</w:t>
      </w:r>
    </w:p>
    <w:p w14:paraId="78A7ABC0" w14:textId="2E35CFCC" w:rsidR="002F5F5A" w:rsidRDefault="002F5F5A" w:rsidP="002F5F5A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i/>
          <w:sz w:val="18"/>
          <w:szCs w:val="18"/>
        </w:rPr>
      </w:pPr>
      <w:r w:rsidRPr="00173E7B">
        <w:rPr>
          <w:rFonts w:ascii="Arial" w:hAnsi="Arial" w:cs="Arial"/>
          <w:strike/>
          <w:sz w:val="22"/>
          <w:szCs w:val="22"/>
        </w:rPr>
        <w:t>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br/>
      </w:r>
      <w:r w:rsidRPr="0046661D">
        <w:rPr>
          <w:rFonts w:ascii="Arial" w:hAnsi="Arial" w:cs="Arial"/>
          <w:i/>
          <w:sz w:val="18"/>
          <w:szCs w:val="18"/>
        </w:rPr>
        <w:t>* dotyczy tych wykonawców, którzy wnoszą wadium gotówką</w:t>
      </w:r>
    </w:p>
    <w:p w14:paraId="617199C7" w14:textId="77777777" w:rsidR="00A94D8F" w:rsidRDefault="00A94D8F" w:rsidP="002F5F5A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i/>
          <w:sz w:val="18"/>
          <w:szCs w:val="18"/>
        </w:rPr>
      </w:pPr>
    </w:p>
    <w:p w14:paraId="54B5D3DA" w14:textId="03F0BA1F" w:rsidR="00342F81" w:rsidRPr="00632A2A" w:rsidRDefault="00342F81">
      <w:pPr>
        <w:pStyle w:val="Akapitzlist"/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Niniejsza oferta składa się z …….. kolejno ponumerowanych stron.</w:t>
      </w:r>
    </w:p>
    <w:p w14:paraId="5E8D4176" w14:textId="5A1BCF9E" w:rsidR="00342F81" w:rsidRDefault="00342F81" w:rsidP="001E3C8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77F8C9D2" w14:textId="77777777" w:rsidR="00F9626D" w:rsidRPr="00632A2A" w:rsidRDefault="00F9626D" w:rsidP="001E3C8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6C1541F4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Do oferty załączono następujące dokumenty:</w:t>
      </w:r>
    </w:p>
    <w:p w14:paraId="6002B9D7" w14:textId="77777777" w:rsidR="00342F81" w:rsidRPr="00632A2A" w:rsidRDefault="00342F8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1A077E79" w14:textId="0628FDBF" w:rsidR="00342F81" w:rsidRPr="00633813" w:rsidRDefault="00342F8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03BF9886" w14:textId="77777777" w:rsidR="00342F81" w:rsidRPr="00632A2A" w:rsidRDefault="00342F8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5D8D8A30" w14:textId="73B5E713" w:rsidR="00342F81" w:rsidRDefault="00342F8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246EB8A5" w14:textId="77777777" w:rsidR="00421392" w:rsidRPr="00632A2A" w:rsidRDefault="00421392" w:rsidP="00421392">
      <w:pPr>
        <w:pStyle w:val="Akapitzlist"/>
        <w:widowControl w:val="0"/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6CF8E2D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2B1821DE" w14:textId="77777777" w:rsidR="006407ED" w:rsidRDefault="00342F81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34683D">
        <w:rPr>
          <w:rFonts w:ascii="Arial" w:hAnsi="Arial" w:cs="Arial"/>
          <w:sz w:val="18"/>
          <w:szCs w:val="18"/>
        </w:rPr>
        <w:t>Data i podpis uprawnionego przedstawiciela Wykonawcy</w:t>
      </w:r>
    </w:p>
    <w:p w14:paraId="14A40A20" w14:textId="4079CCEB" w:rsidR="006407ED" w:rsidRDefault="006407ED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1BB72C17" w14:textId="77777777" w:rsidR="001E3C86" w:rsidRDefault="001E3C86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41C671F7" w14:textId="4A6F3CC2" w:rsidR="00342F81" w:rsidRPr="00E40703" w:rsidRDefault="006407ED" w:rsidP="00421392">
      <w:pPr>
        <w:rPr>
          <w:rFonts w:ascii="Arial" w:hAnsi="Arial" w:cs="Arial"/>
          <w:bCs/>
          <w:i/>
          <w:sz w:val="18"/>
          <w:szCs w:val="18"/>
        </w:rPr>
      </w:pPr>
      <w:bookmarkStart w:id="4" w:name="_Hlk68255803"/>
      <w:bookmarkStart w:id="5" w:name="_Hlk60047166"/>
      <w:r w:rsidRPr="00B6194E">
        <w:rPr>
          <w:rFonts w:ascii="Arial" w:hAnsi="Arial" w:cs="Arial"/>
          <w:bCs/>
          <w:i/>
          <w:sz w:val="18"/>
          <w:szCs w:val="18"/>
        </w:rPr>
        <w:t xml:space="preserve">Dokument </w:t>
      </w:r>
      <w:r w:rsidR="00975F7F" w:rsidRPr="00B6194E">
        <w:rPr>
          <w:rFonts w:ascii="Arial" w:hAnsi="Arial" w:cs="Arial"/>
          <w:bCs/>
          <w:i/>
          <w:sz w:val="18"/>
          <w:szCs w:val="18"/>
        </w:rPr>
        <w:t>należy podpisać zgodnie z</w:t>
      </w:r>
      <w:r w:rsidR="00B6194E"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 w:rsidR="00975F7F">
        <w:rPr>
          <w:rFonts w:ascii="Arial" w:hAnsi="Arial" w:cs="Arial"/>
          <w:bCs/>
          <w:i/>
          <w:sz w:val="18"/>
          <w:szCs w:val="18"/>
        </w:rPr>
        <w:t xml:space="preserve"> </w:t>
      </w:r>
      <w:bookmarkEnd w:id="4"/>
      <w:r w:rsidR="00E40703" w:rsidRPr="00E40703">
        <w:rPr>
          <w:rFonts w:ascii="Arial" w:hAnsi="Arial" w:cs="Arial"/>
          <w:bCs/>
          <w:i/>
          <w:sz w:val="18"/>
          <w:szCs w:val="18"/>
        </w:rPr>
        <w:t>.</w:t>
      </w:r>
      <w:bookmarkEnd w:id="5"/>
      <w:r w:rsidR="00342F81" w:rsidRPr="00E40703">
        <w:rPr>
          <w:rFonts w:ascii="Arial" w:hAnsi="Arial" w:cs="Arial"/>
          <w:bCs/>
          <w:i/>
          <w:sz w:val="18"/>
          <w:szCs w:val="18"/>
        </w:rPr>
        <w:br w:type="page"/>
      </w:r>
    </w:p>
    <w:p w14:paraId="35526C6B" w14:textId="480671E0" w:rsidR="00E40703" w:rsidRPr="001E3C86" w:rsidRDefault="00E40703" w:rsidP="00E40703">
      <w:pPr>
        <w:spacing w:line="276" w:lineRule="auto"/>
        <w:ind w:left="-142"/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lastRenderedPageBreak/>
        <w:t>Uwaga: oświadczanie składa Wykonawca, oraz odpowiednio: każdy z wykonawców wspólnie ubiegających się o udzielenie zamówienia (spółki cywilne/konsorcjum),  podmiot udostępniający zasoby</w:t>
      </w:r>
      <w:r w:rsidR="008F76A4">
        <w:rPr>
          <w:rFonts w:ascii="Arial" w:hAnsi="Arial" w:cs="Arial"/>
          <w:i/>
          <w:iCs/>
          <w:color w:val="FF0000"/>
          <w:sz w:val="18"/>
          <w:szCs w:val="18"/>
        </w:rPr>
        <w:t xml:space="preserve">, </w:t>
      </w:r>
      <w:r w:rsidR="008F76A4" w:rsidRPr="00BF149A">
        <w:rPr>
          <w:rFonts w:ascii="Arial" w:hAnsi="Arial" w:cs="Arial"/>
          <w:i/>
          <w:iCs/>
          <w:color w:val="FF0000"/>
          <w:sz w:val="18"/>
          <w:szCs w:val="18"/>
        </w:rPr>
        <w:t>wskazany podwykonawca</w:t>
      </w:r>
    </w:p>
    <w:p w14:paraId="275439C5" w14:textId="3A4E4983" w:rsidR="00342F81" w:rsidRPr="009453A1" w:rsidRDefault="00342F81" w:rsidP="00342F81">
      <w:pPr>
        <w:spacing w:line="276" w:lineRule="auto"/>
        <w:ind w:left="5664" w:firstLine="708"/>
        <w:jc w:val="both"/>
        <w:rPr>
          <w:rFonts w:ascii="Arial" w:hAnsi="Arial" w:cs="Arial"/>
          <w:w w:val="130"/>
          <w:sz w:val="18"/>
          <w:szCs w:val="18"/>
        </w:rPr>
      </w:pPr>
      <w:bookmarkStart w:id="6" w:name="_Hlk68163534"/>
      <w:r w:rsidRPr="009453A1">
        <w:rPr>
          <w:rFonts w:ascii="Arial" w:hAnsi="Arial" w:cs="Arial"/>
          <w:w w:val="130"/>
          <w:sz w:val="18"/>
          <w:szCs w:val="18"/>
        </w:rPr>
        <w:t xml:space="preserve">Załącznik </w:t>
      </w:r>
      <w:r w:rsidR="003554FB" w:rsidRPr="008A17A1">
        <w:rPr>
          <w:rFonts w:ascii="Arial" w:hAnsi="Arial" w:cs="Arial"/>
          <w:w w:val="130"/>
          <w:sz w:val="18"/>
          <w:szCs w:val="18"/>
        </w:rPr>
        <w:t>do SWZ</w:t>
      </w:r>
      <w:r w:rsidR="003554FB" w:rsidRPr="009453A1">
        <w:rPr>
          <w:rFonts w:ascii="Arial" w:hAnsi="Arial" w:cs="Arial"/>
          <w:w w:val="130"/>
          <w:sz w:val="18"/>
          <w:szCs w:val="18"/>
        </w:rPr>
        <w:t xml:space="preserve"> </w:t>
      </w:r>
      <w:r w:rsidRPr="009453A1">
        <w:rPr>
          <w:rFonts w:ascii="Arial" w:hAnsi="Arial" w:cs="Arial"/>
          <w:w w:val="130"/>
          <w:sz w:val="18"/>
          <w:szCs w:val="18"/>
        </w:rPr>
        <w:t xml:space="preserve">nr </w:t>
      </w:r>
      <w:r w:rsidR="009453A1">
        <w:rPr>
          <w:rFonts w:ascii="Arial" w:hAnsi="Arial" w:cs="Arial"/>
          <w:w w:val="130"/>
          <w:sz w:val="18"/>
          <w:szCs w:val="18"/>
        </w:rPr>
        <w:t>3</w:t>
      </w:r>
    </w:p>
    <w:p w14:paraId="6538FA1B" w14:textId="04B8AFBB" w:rsidR="00342F81" w:rsidRPr="009453A1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22"/>
          <w:szCs w:val="22"/>
        </w:rPr>
      </w:pPr>
    </w:p>
    <w:p w14:paraId="56045AE5" w14:textId="073F72D9" w:rsidR="009453A1" w:rsidRPr="009453A1" w:rsidRDefault="009453A1" w:rsidP="009453A1">
      <w:pPr>
        <w:ind w:right="5954"/>
        <w:rPr>
          <w:rFonts w:ascii="Arial" w:hAnsi="Arial" w:cs="Arial"/>
          <w:sz w:val="21"/>
          <w:szCs w:val="21"/>
        </w:rPr>
      </w:pPr>
      <w:r w:rsidRPr="009453A1">
        <w:rPr>
          <w:rFonts w:ascii="Arial" w:hAnsi="Arial" w:cs="Arial"/>
          <w:sz w:val="21"/>
          <w:szCs w:val="21"/>
        </w:rPr>
        <w:t>……………...................................</w:t>
      </w:r>
    </w:p>
    <w:p w14:paraId="001FD983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9453A1">
        <w:rPr>
          <w:rFonts w:ascii="Arial" w:hAnsi="Arial" w:cs="Arial"/>
          <w:sz w:val="16"/>
          <w:szCs w:val="16"/>
        </w:rPr>
        <w:t>CEiDG</w:t>
      </w:r>
      <w:proofErr w:type="spellEnd"/>
      <w:r w:rsidRPr="009453A1">
        <w:rPr>
          <w:rFonts w:ascii="Arial" w:hAnsi="Arial" w:cs="Arial"/>
          <w:sz w:val="16"/>
          <w:szCs w:val="16"/>
        </w:rPr>
        <w:t>)</w:t>
      </w:r>
    </w:p>
    <w:p w14:paraId="60E833A8" w14:textId="77777777" w:rsidR="009453A1" w:rsidRPr="009453A1" w:rsidRDefault="009453A1" w:rsidP="009453A1">
      <w:pPr>
        <w:rPr>
          <w:rFonts w:ascii="Arial" w:hAnsi="Arial" w:cs="Arial"/>
          <w:sz w:val="20"/>
          <w:szCs w:val="20"/>
          <w:u w:val="single"/>
        </w:rPr>
      </w:pPr>
    </w:p>
    <w:p w14:paraId="47128F4C" w14:textId="00B00573" w:rsidR="009453A1" w:rsidRPr="00C92132" w:rsidRDefault="009453A1" w:rsidP="009453A1">
      <w:pPr>
        <w:rPr>
          <w:rFonts w:ascii="Arial" w:hAnsi="Arial" w:cs="Arial"/>
          <w:sz w:val="20"/>
          <w:szCs w:val="20"/>
          <w:u w:val="single"/>
        </w:rPr>
      </w:pPr>
      <w:r w:rsidRPr="00C9213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E10219D" w14:textId="77777777" w:rsidR="009453A1" w:rsidRPr="009453A1" w:rsidRDefault="009453A1" w:rsidP="009453A1">
      <w:pPr>
        <w:rPr>
          <w:rFonts w:ascii="Arial" w:hAnsi="Arial" w:cs="Arial"/>
          <w:u w:val="single"/>
        </w:rPr>
      </w:pPr>
      <w:r w:rsidRPr="009453A1">
        <w:rPr>
          <w:rFonts w:ascii="Arial" w:hAnsi="Arial" w:cs="Arial"/>
          <w:sz w:val="21"/>
          <w:szCs w:val="21"/>
        </w:rPr>
        <w:t>…………………………………………………</w:t>
      </w:r>
    </w:p>
    <w:p w14:paraId="3BE6570E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(imię, nazwisko, stanowisko/podstawa do  reprezentacji)</w:t>
      </w:r>
    </w:p>
    <w:p w14:paraId="0EA697D2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</w:p>
    <w:bookmarkEnd w:id="6"/>
    <w:p w14:paraId="07FF83FF" w14:textId="1F5E5A64" w:rsidR="009453A1" w:rsidRPr="00E40703" w:rsidRDefault="00E40703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bCs/>
          <w:sz w:val="22"/>
          <w:szCs w:val="22"/>
        </w:rPr>
        <w:t xml:space="preserve">OŚWIADCZENIE </w:t>
      </w:r>
    </w:p>
    <w:p w14:paraId="707794E4" w14:textId="77777777" w:rsidR="009453A1" w:rsidRPr="00E40703" w:rsidRDefault="009453A1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bCs/>
          <w:sz w:val="22"/>
          <w:szCs w:val="22"/>
        </w:rPr>
        <w:t xml:space="preserve">składane na podstawie art. 125 ust. 1 ustawy z dnia 11 września 2019r.  Prawo zamówień publicznych (dalej jako: ustawa </w:t>
      </w:r>
      <w:proofErr w:type="spellStart"/>
      <w:r w:rsidRPr="00E40703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E40703">
        <w:rPr>
          <w:rFonts w:ascii="Arial" w:hAnsi="Arial" w:cs="Arial"/>
          <w:bCs/>
          <w:sz w:val="22"/>
          <w:szCs w:val="22"/>
        </w:rPr>
        <w:t>),</w:t>
      </w:r>
    </w:p>
    <w:p w14:paraId="62203190" w14:textId="77777777" w:rsidR="009453A1" w:rsidRPr="00E40703" w:rsidRDefault="009453A1" w:rsidP="00E40703">
      <w:pPr>
        <w:pStyle w:val="Tekstpodstawowy"/>
        <w:spacing w:line="276" w:lineRule="auto"/>
        <w:ind w:left="540"/>
        <w:jc w:val="center"/>
        <w:outlineLvl w:val="0"/>
        <w:rPr>
          <w:rFonts w:ascii="Arial" w:hAnsi="Arial" w:cs="Arial"/>
          <w:sz w:val="22"/>
          <w:szCs w:val="22"/>
          <w:u w:val="single"/>
        </w:rPr>
      </w:pPr>
    </w:p>
    <w:p w14:paraId="7C3B88ED" w14:textId="77777777" w:rsidR="009453A1" w:rsidRPr="00E40703" w:rsidRDefault="009453A1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sz w:val="22"/>
          <w:szCs w:val="22"/>
          <w:u w:val="single"/>
        </w:rPr>
        <w:t>DOTYCZĄCE PRZESŁANEK WYKLUCZENIA Z POSTĘPOWANIA</w:t>
      </w:r>
    </w:p>
    <w:p w14:paraId="1300DE71" w14:textId="77777777" w:rsidR="009453A1" w:rsidRPr="00E40703" w:rsidRDefault="009453A1" w:rsidP="00E4070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7ABDF60" w14:textId="610CD6FA" w:rsidR="009453A1" w:rsidRPr="00E40703" w:rsidRDefault="00E40703" w:rsidP="00861E26">
      <w:pPr>
        <w:rPr>
          <w:rFonts w:ascii="Arial" w:hAnsi="Arial" w:cs="Arial"/>
          <w:sz w:val="22"/>
          <w:szCs w:val="22"/>
        </w:rPr>
      </w:pPr>
      <w:bookmarkStart w:id="7" w:name="_Hlk68163731"/>
      <w:r w:rsidRPr="00E40703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7D2038" w:rsidRPr="007D2038">
        <w:rPr>
          <w:rFonts w:ascii="Arial" w:hAnsi="Arial" w:cs="Arial"/>
          <w:b/>
          <w:sz w:val="22"/>
          <w:szCs w:val="22"/>
        </w:rPr>
        <w:t>„</w:t>
      </w:r>
      <w:r w:rsidR="00861E26" w:rsidRPr="00350EB1">
        <w:rPr>
          <w:rFonts w:ascii="Arial" w:hAnsi="Arial" w:cs="Arial"/>
          <w:b/>
          <w:bCs/>
          <w:color w:val="000000"/>
          <w:sz w:val="22"/>
          <w:szCs w:val="22"/>
        </w:rPr>
        <w:t xml:space="preserve">Przeprowadzenie prac konserwatorskich kościoła pw. Narodzenia Najświętszej Maryi Panny </w:t>
      </w:r>
      <w:r w:rsidR="00861E26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="00861E26" w:rsidRPr="00350EB1">
        <w:rPr>
          <w:rFonts w:ascii="Arial" w:hAnsi="Arial" w:cs="Arial"/>
          <w:b/>
          <w:bCs/>
          <w:color w:val="000000"/>
          <w:sz w:val="22"/>
          <w:szCs w:val="22"/>
        </w:rPr>
        <w:t>w Świeszynie</w:t>
      </w:r>
      <w:r w:rsidR="007D2038" w:rsidRPr="007D2038">
        <w:rPr>
          <w:rFonts w:ascii="Arial" w:hAnsi="Arial" w:cs="Arial"/>
          <w:b/>
          <w:sz w:val="22"/>
          <w:szCs w:val="22"/>
        </w:rPr>
        <w:t>”</w:t>
      </w:r>
      <w:r w:rsidR="00861E26">
        <w:rPr>
          <w:rFonts w:ascii="Arial" w:hAnsi="Arial" w:cs="Arial"/>
          <w:b/>
          <w:sz w:val="22"/>
          <w:szCs w:val="22"/>
        </w:rPr>
        <w:t xml:space="preserve"> </w:t>
      </w:r>
      <w:r w:rsidRPr="00E40703">
        <w:rPr>
          <w:rFonts w:ascii="Arial" w:hAnsi="Arial" w:cs="Arial"/>
          <w:sz w:val="22"/>
          <w:szCs w:val="22"/>
        </w:rPr>
        <w:t xml:space="preserve">prowadzonego przez Gminę Świeszyno </w:t>
      </w:r>
      <w:bookmarkEnd w:id="7"/>
    </w:p>
    <w:p w14:paraId="5099A2D9" w14:textId="77777777" w:rsidR="00E40703" w:rsidRPr="00E40703" w:rsidRDefault="00E40703" w:rsidP="00E40703">
      <w:pPr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27A531B4" w14:textId="6DF8A192" w:rsidR="009453A1" w:rsidRPr="00173E7B" w:rsidRDefault="003E489A" w:rsidP="00E40703">
      <w:pPr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73E7B">
        <w:rPr>
          <w:rFonts w:ascii="Arial" w:hAnsi="Arial" w:cs="Arial"/>
          <w:sz w:val="22"/>
          <w:szCs w:val="22"/>
        </w:rPr>
        <w:t xml:space="preserve">1) </w:t>
      </w:r>
      <w:r w:rsidR="009453A1" w:rsidRPr="00173E7B">
        <w:rPr>
          <w:rFonts w:ascii="Arial" w:hAnsi="Arial" w:cs="Arial"/>
          <w:sz w:val="22"/>
          <w:szCs w:val="22"/>
        </w:rPr>
        <w:t xml:space="preserve">Oświadczam, że nie podlegam wykluczeniu z postępowania na podstawie art. 108 ust 1  </w:t>
      </w:r>
      <w:r w:rsidR="00E40703" w:rsidRPr="00173E7B">
        <w:rPr>
          <w:rFonts w:ascii="Arial" w:hAnsi="Arial" w:cs="Arial"/>
          <w:sz w:val="22"/>
          <w:szCs w:val="22"/>
        </w:rPr>
        <w:t xml:space="preserve">oraz art. 109 ust. 1 pkt. 4 </w:t>
      </w:r>
      <w:r w:rsidR="009453A1" w:rsidRPr="00173E7B">
        <w:rPr>
          <w:rFonts w:ascii="Arial" w:hAnsi="Arial" w:cs="Arial"/>
          <w:sz w:val="22"/>
          <w:szCs w:val="22"/>
        </w:rPr>
        <w:t>ustawy PZP.</w:t>
      </w:r>
    </w:p>
    <w:p w14:paraId="2FBAC99E" w14:textId="607B637C" w:rsidR="003E489A" w:rsidRPr="0075603D" w:rsidRDefault="003E489A" w:rsidP="003E489A">
      <w:pPr>
        <w:pStyle w:val="Tekstpodstawowy"/>
        <w:spacing w:line="240" w:lineRule="auto"/>
        <w:jc w:val="both"/>
        <w:outlineLvl w:val="0"/>
        <w:rPr>
          <w:rFonts w:ascii="Arial" w:hAnsi="Arial" w:cs="Arial"/>
          <w:b w:val="0"/>
          <w:bCs/>
          <w:sz w:val="22"/>
          <w:szCs w:val="22"/>
        </w:rPr>
      </w:pPr>
      <w:r w:rsidRPr="00900A3F">
        <w:rPr>
          <w:rFonts w:ascii="Arial" w:hAnsi="Arial" w:cs="Arial"/>
          <w:b w:val="0"/>
          <w:bCs/>
          <w:sz w:val="22"/>
          <w:szCs w:val="22"/>
        </w:rPr>
        <w:t>2) Oświadczam, że nie zachodzą w stosunku do mnie przesłanki wykluczenia z postępowania na podstawie art.  7 ust. 1 ustawy z dnia 13 kwietnia 2022 r.</w:t>
      </w:r>
      <w:r w:rsidRPr="00900A3F">
        <w:rPr>
          <w:rFonts w:ascii="Arial" w:hAnsi="Arial" w:cs="Arial"/>
          <w:b w:val="0"/>
          <w:bCs/>
          <w:i/>
          <w:iCs/>
          <w:sz w:val="22"/>
          <w:szCs w:val="22"/>
        </w:rPr>
        <w:t xml:space="preserve"> </w:t>
      </w:r>
      <w:r w:rsidRPr="00173E7B">
        <w:rPr>
          <w:rFonts w:ascii="Arial" w:hAnsi="Arial" w:cs="Arial"/>
          <w:b w:val="0"/>
          <w:bCs/>
          <w:color w:val="222222"/>
          <w:sz w:val="22"/>
          <w:szCs w:val="22"/>
        </w:rPr>
        <w:t>o szczególnych rozwiązaniach w zakresie przeciwdziałania wspieraniu agresji na Ukrainę oraz służących ochronie bezpieczeństwa narodowego (</w:t>
      </w:r>
      <w:r w:rsidR="008F76A4" w:rsidRPr="00173E7B">
        <w:rPr>
          <w:rFonts w:ascii="Arial" w:hAnsi="Arial" w:cs="Arial"/>
          <w:b w:val="0"/>
          <w:bCs/>
          <w:color w:val="222222"/>
          <w:sz w:val="22"/>
          <w:szCs w:val="22"/>
        </w:rPr>
        <w:t>Dz. U. z 202</w:t>
      </w:r>
      <w:r w:rsidR="00861E26">
        <w:rPr>
          <w:rFonts w:ascii="Arial" w:hAnsi="Arial" w:cs="Arial"/>
          <w:b w:val="0"/>
          <w:bCs/>
          <w:color w:val="222222"/>
          <w:sz w:val="22"/>
          <w:szCs w:val="22"/>
        </w:rPr>
        <w:t>4</w:t>
      </w:r>
      <w:r w:rsidR="008F76A4" w:rsidRPr="00173E7B">
        <w:rPr>
          <w:rFonts w:ascii="Arial" w:hAnsi="Arial" w:cs="Arial"/>
          <w:b w:val="0"/>
          <w:bCs/>
          <w:color w:val="222222"/>
          <w:sz w:val="22"/>
          <w:szCs w:val="22"/>
        </w:rPr>
        <w:t xml:space="preserve"> r. poz. </w:t>
      </w:r>
      <w:r w:rsidR="00861E26">
        <w:rPr>
          <w:rFonts w:ascii="Arial" w:hAnsi="Arial" w:cs="Arial"/>
          <w:b w:val="0"/>
          <w:bCs/>
          <w:color w:val="222222"/>
          <w:sz w:val="22"/>
          <w:szCs w:val="22"/>
        </w:rPr>
        <w:t>507</w:t>
      </w:r>
      <w:r w:rsidRPr="00173E7B">
        <w:rPr>
          <w:rFonts w:ascii="Arial" w:hAnsi="Arial" w:cs="Arial"/>
          <w:b w:val="0"/>
          <w:bCs/>
          <w:color w:val="222222"/>
          <w:sz w:val="22"/>
          <w:szCs w:val="22"/>
        </w:rPr>
        <w:t>)</w:t>
      </w:r>
      <w:r w:rsidRPr="00900A3F">
        <w:rPr>
          <w:rFonts w:ascii="Arial" w:hAnsi="Arial" w:cs="Arial"/>
          <w:b w:val="0"/>
          <w:bCs/>
          <w:iCs/>
          <w:color w:val="222222"/>
          <w:sz w:val="22"/>
          <w:szCs w:val="22"/>
        </w:rPr>
        <w:t>.</w:t>
      </w:r>
    </w:p>
    <w:p w14:paraId="05B75502" w14:textId="77777777" w:rsidR="009453A1" w:rsidRPr="00E40703" w:rsidRDefault="009453A1" w:rsidP="00E40703">
      <w:pPr>
        <w:pStyle w:val="Tekstpodstawowy"/>
        <w:spacing w:line="276" w:lineRule="auto"/>
        <w:ind w:left="540"/>
        <w:jc w:val="right"/>
        <w:outlineLvl w:val="0"/>
        <w:rPr>
          <w:rFonts w:ascii="Arial" w:hAnsi="Arial" w:cs="Arial"/>
          <w:i/>
          <w:sz w:val="22"/>
          <w:szCs w:val="22"/>
        </w:rPr>
      </w:pPr>
    </w:p>
    <w:p w14:paraId="6544DC41" w14:textId="0D030538" w:rsidR="009453A1" w:rsidRPr="00E40703" w:rsidRDefault="009453A1" w:rsidP="00E40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</w:t>
      </w:r>
      <w:r w:rsidR="00D13102">
        <w:rPr>
          <w:rFonts w:ascii="Arial" w:hAnsi="Arial" w:cs="Arial"/>
          <w:sz w:val="22"/>
          <w:szCs w:val="22"/>
        </w:rPr>
        <w:t>…………..</w:t>
      </w:r>
      <w:r w:rsidRPr="00E40703">
        <w:rPr>
          <w:rFonts w:ascii="Arial" w:hAnsi="Arial" w:cs="Arial"/>
          <w:sz w:val="22"/>
          <w:szCs w:val="22"/>
        </w:rPr>
        <w:t>…. ustawy PZP</w:t>
      </w:r>
      <w:r w:rsidRPr="00E40703">
        <w:rPr>
          <w:rFonts w:ascii="Arial" w:hAnsi="Arial" w:cs="Arial"/>
          <w:i/>
          <w:sz w:val="22"/>
          <w:szCs w:val="22"/>
        </w:rPr>
        <w:t>.</w:t>
      </w:r>
      <w:r w:rsidRPr="00E40703">
        <w:rPr>
          <w:rFonts w:ascii="Arial" w:hAnsi="Arial" w:cs="Arial"/>
          <w:sz w:val="22"/>
          <w:szCs w:val="22"/>
        </w:rPr>
        <w:t xml:space="preserve"> </w:t>
      </w:r>
    </w:p>
    <w:p w14:paraId="1DC2A21A" w14:textId="77777777" w:rsidR="009453A1" w:rsidRPr="00E40703" w:rsidRDefault="009453A1" w:rsidP="00E40703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Jednocześnie oświadczam, że w związku z ww. okolicznością, na podstawie art. 110 ust. 2 pkt ................... ustawy PZP podjąłem następujące środki naprawcze:</w:t>
      </w:r>
    </w:p>
    <w:p w14:paraId="4ED175EB" w14:textId="55EF84C2" w:rsidR="009453A1" w:rsidRPr="00E40703" w:rsidRDefault="009453A1" w:rsidP="00E40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…………………………………………………………………..…………………</w:t>
      </w:r>
      <w:r w:rsidR="00E40703">
        <w:rPr>
          <w:rFonts w:ascii="Arial" w:hAnsi="Arial" w:cs="Arial"/>
          <w:sz w:val="22"/>
          <w:szCs w:val="22"/>
        </w:rPr>
        <w:t>…………</w:t>
      </w:r>
      <w:r w:rsidRPr="00E40703">
        <w:rPr>
          <w:rFonts w:ascii="Arial" w:hAnsi="Arial" w:cs="Arial"/>
          <w:sz w:val="22"/>
          <w:szCs w:val="22"/>
        </w:rPr>
        <w:t>..............</w:t>
      </w:r>
    </w:p>
    <w:p w14:paraId="1F251E95" w14:textId="77777777" w:rsidR="00E40703" w:rsidRPr="00E40703" w:rsidRDefault="00E40703" w:rsidP="00E40703">
      <w:pPr>
        <w:shd w:val="clear" w:color="auto" w:fill="BFBFBF"/>
        <w:jc w:val="both"/>
        <w:rPr>
          <w:rFonts w:ascii="Arial" w:hAnsi="Arial" w:cs="Arial"/>
          <w:b/>
          <w:sz w:val="22"/>
          <w:szCs w:val="22"/>
        </w:rPr>
      </w:pPr>
      <w:r w:rsidRPr="00E40703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6E12F013" w14:textId="77777777" w:rsidR="00E40703" w:rsidRPr="00E40703" w:rsidRDefault="00E40703" w:rsidP="00E40703">
      <w:pPr>
        <w:jc w:val="both"/>
        <w:rPr>
          <w:rFonts w:ascii="Arial" w:hAnsi="Arial" w:cs="Arial"/>
          <w:sz w:val="22"/>
          <w:szCs w:val="22"/>
        </w:rPr>
      </w:pPr>
    </w:p>
    <w:p w14:paraId="679100B6" w14:textId="77777777" w:rsidR="00E40703" w:rsidRPr="00E40703" w:rsidRDefault="00E40703" w:rsidP="00E40703">
      <w:pPr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Oświadczam, że wszystkie informacje zawarte w powyższych oświadczeniach są aktualne i zgodne z prawdą oraz zostały przedstawione z pełną świadomością konsekwencji wprowadzenia zamawiającego w błąd przy przedstawianiu informacji.</w:t>
      </w:r>
    </w:p>
    <w:p w14:paraId="6D43D44E" w14:textId="77777777" w:rsidR="00E40703" w:rsidRPr="00E40703" w:rsidRDefault="00E40703" w:rsidP="00E40703">
      <w:pPr>
        <w:jc w:val="both"/>
        <w:rPr>
          <w:rFonts w:ascii="Arial" w:hAnsi="Arial" w:cs="Arial"/>
          <w:sz w:val="20"/>
          <w:szCs w:val="20"/>
        </w:rPr>
      </w:pPr>
    </w:p>
    <w:p w14:paraId="0D5A6011" w14:textId="0ED5F621" w:rsidR="00E40703" w:rsidRPr="00E40703" w:rsidRDefault="00E40703" w:rsidP="00E40703">
      <w:pPr>
        <w:spacing w:line="276" w:lineRule="auto"/>
        <w:rPr>
          <w:rFonts w:ascii="Arial" w:eastAsia="Helvetica" w:hAnsi="Arial" w:cs="Arial"/>
          <w:sz w:val="20"/>
          <w:szCs w:val="20"/>
        </w:rPr>
      </w:pPr>
      <w:r w:rsidRPr="00E40703">
        <w:rPr>
          <w:rFonts w:ascii="Arial" w:hAnsi="Arial" w:cs="Arial"/>
          <w:i/>
          <w:iCs/>
          <w:sz w:val="20"/>
          <w:szCs w:val="20"/>
        </w:rPr>
        <w:t>Miejscowość, dnia ......... 202</w:t>
      </w:r>
      <w:r w:rsidR="00173E7B">
        <w:rPr>
          <w:rFonts w:ascii="Arial" w:hAnsi="Arial" w:cs="Arial"/>
          <w:i/>
          <w:iCs/>
          <w:sz w:val="20"/>
          <w:szCs w:val="20"/>
        </w:rPr>
        <w:t>4</w:t>
      </w:r>
      <w:r w:rsidRPr="00E40703">
        <w:rPr>
          <w:rFonts w:ascii="Arial" w:hAnsi="Arial" w:cs="Arial"/>
          <w:i/>
          <w:iCs/>
          <w:sz w:val="20"/>
          <w:szCs w:val="20"/>
        </w:rPr>
        <w:t xml:space="preserve"> roku.</w:t>
      </w:r>
      <w:r w:rsidRPr="00E40703">
        <w:rPr>
          <w:rFonts w:ascii="Arial" w:eastAsia="Helvetica" w:hAnsi="Arial" w:cs="Arial"/>
          <w:sz w:val="20"/>
          <w:szCs w:val="20"/>
        </w:rPr>
        <w:t xml:space="preserve"> </w:t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  <w:t>………………………………</w:t>
      </w:r>
    </w:p>
    <w:p w14:paraId="5F242A24" w14:textId="77777777" w:rsidR="00E40703" w:rsidRPr="00E40703" w:rsidRDefault="00E40703" w:rsidP="00E40703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i/>
          <w:sz w:val="20"/>
          <w:szCs w:val="20"/>
        </w:rPr>
        <w:t>podpis Wykonawcy</w:t>
      </w:r>
    </w:p>
    <w:p w14:paraId="5BECDC27" w14:textId="77777777" w:rsidR="001E3C86" w:rsidRDefault="001E3C86" w:rsidP="001E3C86">
      <w:pPr>
        <w:outlineLvl w:val="0"/>
        <w:rPr>
          <w:rFonts w:ascii="Arial" w:hAnsi="Arial" w:cs="Arial"/>
          <w:i/>
          <w:iCs/>
        </w:rPr>
      </w:pPr>
    </w:p>
    <w:p w14:paraId="2CB9F05D" w14:textId="24CA794B" w:rsidR="005277C4" w:rsidRPr="009453A1" w:rsidRDefault="005277C4" w:rsidP="005277C4">
      <w:pPr>
        <w:spacing w:line="276" w:lineRule="auto"/>
        <w:rPr>
          <w:rFonts w:ascii="Arial" w:hAnsi="Arial" w:cs="Arial"/>
          <w:sz w:val="22"/>
          <w:szCs w:val="22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>
        <w:rPr>
          <w:rFonts w:ascii="Arial" w:hAnsi="Arial" w:cs="Arial"/>
          <w:bCs/>
          <w:i/>
          <w:sz w:val="18"/>
          <w:szCs w:val="18"/>
        </w:rPr>
        <w:t xml:space="preserve"> </w:t>
      </w:r>
      <w:r w:rsidRPr="009453A1">
        <w:rPr>
          <w:rFonts w:ascii="Arial" w:hAnsi="Arial" w:cs="Arial"/>
          <w:sz w:val="22"/>
          <w:szCs w:val="22"/>
        </w:rPr>
        <w:br w:type="page"/>
      </w:r>
    </w:p>
    <w:p w14:paraId="0E22E554" w14:textId="77777777" w:rsidR="001E3C86" w:rsidRPr="001E3C86" w:rsidRDefault="001E3C86" w:rsidP="001E3C86">
      <w:pPr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lastRenderedPageBreak/>
        <w:t xml:space="preserve">Uwaga: oświadczanie składa Wykonawca, oraz odpowiednio: </w:t>
      </w:r>
    </w:p>
    <w:p w14:paraId="6BC48F38" w14:textId="77777777" w:rsidR="001E3C86" w:rsidRPr="001E3C86" w:rsidRDefault="001E3C86">
      <w:pPr>
        <w:numPr>
          <w:ilvl w:val="0"/>
          <w:numId w:val="34"/>
        </w:numPr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t>każdy z wykonawców wspólnie ubiegających się o udzielenie zamówienia (spółki cywilne/konsorcjum), w zakresie, w jakim każdy z wykonawców wykazuje spełnienie warunków udziału w postępowaniu;</w:t>
      </w:r>
    </w:p>
    <w:p w14:paraId="6EB75106" w14:textId="77777777" w:rsidR="001E3C86" w:rsidRPr="001E3C86" w:rsidRDefault="001E3C86">
      <w:pPr>
        <w:numPr>
          <w:ilvl w:val="0"/>
          <w:numId w:val="34"/>
        </w:numPr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t>podmiot udostępniający zasoby, w zakresie, w jakim wykonawca powołuje się na jego zasoby.</w:t>
      </w:r>
    </w:p>
    <w:p w14:paraId="0B810779" w14:textId="28C6A62D" w:rsidR="009453A1" w:rsidRPr="001E3C86" w:rsidRDefault="009453A1" w:rsidP="009453A1">
      <w:pPr>
        <w:pStyle w:val="Tekstpodstawowy"/>
        <w:ind w:left="540"/>
        <w:jc w:val="center"/>
        <w:outlineLvl w:val="0"/>
        <w:rPr>
          <w:rFonts w:ascii="Arial" w:hAnsi="Arial" w:cs="Arial"/>
          <w:bCs/>
          <w:i/>
          <w:iCs/>
          <w:sz w:val="18"/>
          <w:szCs w:val="18"/>
        </w:rPr>
      </w:pPr>
    </w:p>
    <w:p w14:paraId="6252EF26" w14:textId="3EE1D2EF" w:rsidR="001E3C86" w:rsidRPr="009453A1" w:rsidRDefault="001E3C86" w:rsidP="001E3C86">
      <w:pPr>
        <w:spacing w:line="276" w:lineRule="auto"/>
        <w:ind w:left="5664" w:firstLine="708"/>
        <w:jc w:val="both"/>
        <w:rPr>
          <w:rFonts w:ascii="Arial" w:hAnsi="Arial" w:cs="Arial"/>
          <w:w w:val="130"/>
          <w:sz w:val="18"/>
          <w:szCs w:val="18"/>
        </w:rPr>
      </w:pPr>
      <w:r w:rsidRPr="009453A1">
        <w:rPr>
          <w:rFonts w:ascii="Arial" w:hAnsi="Arial" w:cs="Arial"/>
          <w:w w:val="130"/>
          <w:sz w:val="18"/>
          <w:szCs w:val="18"/>
        </w:rPr>
        <w:t xml:space="preserve">Załącznik </w:t>
      </w:r>
      <w:r w:rsidR="003554FB" w:rsidRPr="008A17A1">
        <w:rPr>
          <w:rFonts w:ascii="Arial" w:hAnsi="Arial" w:cs="Arial"/>
          <w:w w:val="130"/>
          <w:sz w:val="18"/>
          <w:szCs w:val="18"/>
        </w:rPr>
        <w:t>do SWZ</w:t>
      </w:r>
      <w:r w:rsidR="003554FB" w:rsidRPr="009453A1">
        <w:rPr>
          <w:rFonts w:ascii="Arial" w:hAnsi="Arial" w:cs="Arial"/>
          <w:w w:val="130"/>
          <w:sz w:val="18"/>
          <w:szCs w:val="18"/>
        </w:rPr>
        <w:t xml:space="preserve"> </w:t>
      </w:r>
      <w:r w:rsidRPr="009453A1">
        <w:rPr>
          <w:rFonts w:ascii="Arial" w:hAnsi="Arial" w:cs="Arial"/>
          <w:w w:val="130"/>
          <w:sz w:val="18"/>
          <w:szCs w:val="18"/>
        </w:rPr>
        <w:t xml:space="preserve">nr </w:t>
      </w:r>
      <w:r>
        <w:rPr>
          <w:rFonts w:ascii="Arial" w:hAnsi="Arial" w:cs="Arial"/>
          <w:w w:val="130"/>
          <w:sz w:val="18"/>
          <w:szCs w:val="18"/>
        </w:rPr>
        <w:t>4</w:t>
      </w:r>
    </w:p>
    <w:p w14:paraId="22AD79FF" w14:textId="77777777" w:rsidR="001E3C86" w:rsidRPr="009453A1" w:rsidRDefault="001E3C86" w:rsidP="001E3C86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22"/>
          <w:szCs w:val="22"/>
        </w:rPr>
      </w:pPr>
    </w:p>
    <w:p w14:paraId="742DE268" w14:textId="28B8245F" w:rsidR="001E3C86" w:rsidRPr="009453A1" w:rsidRDefault="001E3C86" w:rsidP="001E3C86">
      <w:pPr>
        <w:ind w:right="5954"/>
        <w:rPr>
          <w:rFonts w:ascii="Arial" w:hAnsi="Arial" w:cs="Arial"/>
          <w:sz w:val="21"/>
          <w:szCs w:val="21"/>
        </w:rPr>
      </w:pPr>
      <w:r w:rsidRPr="009453A1">
        <w:rPr>
          <w:rFonts w:ascii="Arial" w:hAnsi="Arial" w:cs="Arial"/>
          <w:sz w:val="21"/>
          <w:szCs w:val="21"/>
        </w:rPr>
        <w:t>……….......................................</w:t>
      </w:r>
    </w:p>
    <w:p w14:paraId="1F53A785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9453A1">
        <w:rPr>
          <w:rFonts w:ascii="Arial" w:hAnsi="Arial" w:cs="Arial"/>
          <w:sz w:val="16"/>
          <w:szCs w:val="16"/>
        </w:rPr>
        <w:t>CEiDG</w:t>
      </w:r>
      <w:proofErr w:type="spellEnd"/>
      <w:r w:rsidRPr="009453A1">
        <w:rPr>
          <w:rFonts w:ascii="Arial" w:hAnsi="Arial" w:cs="Arial"/>
          <w:sz w:val="16"/>
          <w:szCs w:val="16"/>
        </w:rPr>
        <w:t>)</w:t>
      </w:r>
    </w:p>
    <w:p w14:paraId="674E56FB" w14:textId="77777777" w:rsidR="001E3C86" w:rsidRPr="009453A1" w:rsidRDefault="001E3C86" w:rsidP="001E3C86">
      <w:pPr>
        <w:rPr>
          <w:rFonts w:ascii="Arial" w:hAnsi="Arial" w:cs="Arial"/>
          <w:sz w:val="20"/>
          <w:szCs w:val="20"/>
          <w:u w:val="single"/>
        </w:rPr>
      </w:pPr>
    </w:p>
    <w:p w14:paraId="436BC7D4" w14:textId="0D827E1C" w:rsidR="001E3C86" w:rsidRDefault="001E3C86" w:rsidP="001E3C86">
      <w:pPr>
        <w:rPr>
          <w:rFonts w:ascii="Arial" w:hAnsi="Arial" w:cs="Arial"/>
          <w:sz w:val="20"/>
          <w:szCs w:val="20"/>
          <w:u w:val="single"/>
        </w:rPr>
      </w:pPr>
      <w:r w:rsidRPr="00C9213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22CA49A" w14:textId="77777777" w:rsidR="00C92132" w:rsidRPr="00C92132" w:rsidRDefault="00C92132" w:rsidP="001E3C86">
      <w:pPr>
        <w:rPr>
          <w:rFonts w:ascii="Arial" w:hAnsi="Arial" w:cs="Arial"/>
          <w:sz w:val="20"/>
          <w:szCs w:val="20"/>
          <w:u w:val="single"/>
        </w:rPr>
      </w:pPr>
    </w:p>
    <w:p w14:paraId="18DDF865" w14:textId="77777777" w:rsidR="001E3C86" w:rsidRPr="009453A1" w:rsidRDefault="001E3C86" w:rsidP="001E3C86">
      <w:pPr>
        <w:rPr>
          <w:rFonts w:ascii="Arial" w:hAnsi="Arial" w:cs="Arial"/>
          <w:u w:val="single"/>
        </w:rPr>
      </w:pPr>
      <w:r w:rsidRPr="009453A1">
        <w:rPr>
          <w:rFonts w:ascii="Arial" w:hAnsi="Arial" w:cs="Arial"/>
          <w:sz w:val="21"/>
          <w:szCs w:val="21"/>
        </w:rPr>
        <w:t>…………………………………………………</w:t>
      </w:r>
    </w:p>
    <w:p w14:paraId="168EEF25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(imię, nazwisko, stanowisko/podstawa do  reprezentacji)</w:t>
      </w:r>
    </w:p>
    <w:p w14:paraId="0479179E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</w:p>
    <w:p w14:paraId="08A407BF" w14:textId="77777777" w:rsidR="001E3C86" w:rsidRPr="009453A1" w:rsidRDefault="001E3C86" w:rsidP="001E3C86">
      <w:pPr>
        <w:pStyle w:val="Tekstpodstawowy"/>
        <w:jc w:val="center"/>
        <w:outlineLvl w:val="0"/>
        <w:rPr>
          <w:rFonts w:ascii="Arial" w:hAnsi="Arial" w:cs="Arial"/>
          <w:bCs/>
          <w:sz w:val="24"/>
        </w:rPr>
      </w:pPr>
    </w:p>
    <w:p w14:paraId="700873C3" w14:textId="77777777" w:rsidR="009453A1" w:rsidRPr="009453A1" w:rsidRDefault="009453A1" w:rsidP="001E3C86">
      <w:pPr>
        <w:pStyle w:val="Tekstpodstawowy"/>
        <w:spacing w:line="240" w:lineRule="auto"/>
        <w:jc w:val="center"/>
        <w:outlineLvl w:val="0"/>
        <w:rPr>
          <w:rFonts w:ascii="Arial" w:hAnsi="Arial" w:cs="Arial"/>
          <w:bCs/>
          <w:sz w:val="24"/>
        </w:rPr>
      </w:pPr>
      <w:r w:rsidRPr="009453A1">
        <w:rPr>
          <w:rFonts w:ascii="Arial" w:hAnsi="Arial" w:cs="Arial"/>
          <w:bCs/>
          <w:sz w:val="24"/>
        </w:rPr>
        <w:t xml:space="preserve">Oświadczenie </w:t>
      </w:r>
    </w:p>
    <w:p w14:paraId="0F4DF2A2" w14:textId="31DE966E" w:rsidR="009453A1" w:rsidRPr="009453A1" w:rsidRDefault="009453A1" w:rsidP="001E3C86">
      <w:pPr>
        <w:pStyle w:val="Tekstpodstawowy"/>
        <w:spacing w:line="240" w:lineRule="auto"/>
        <w:jc w:val="center"/>
        <w:outlineLvl w:val="0"/>
        <w:rPr>
          <w:rFonts w:ascii="Arial" w:hAnsi="Arial" w:cs="Arial"/>
          <w:bCs/>
          <w:sz w:val="24"/>
        </w:rPr>
      </w:pPr>
      <w:r w:rsidRPr="009453A1">
        <w:rPr>
          <w:rFonts w:ascii="Arial" w:hAnsi="Arial" w:cs="Arial"/>
          <w:bCs/>
          <w:sz w:val="24"/>
        </w:rPr>
        <w:t>składane na podstawie art. 125  ust. 1 ustawy z dnia 11 września 2019</w:t>
      </w:r>
      <w:r w:rsidR="00751213">
        <w:rPr>
          <w:rFonts w:ascii="Arial" w:hAnsi="Arial" w:cs="Arial"/>
          <w:bCs/>
          <w:sz w:val="24"/>
        </w:rPr>
        <w:t xml:space="preserve"> </w:t>
      </w:r>
      <w:r w:rsidRPr="009453A1">
        <w:rPr>
          <w:rFonts w:ascii="Arial" w:hAnsi="Arial" w:cs="Arial"/>
          <w:bCs/>
          <w:sz w:val="24"/>
        </w:rPr>
        <w:t xml:space="preserve">r. Prawo zamówień publicznych (dalej jako: ustawa </w:t>
      </w:r>
      <w:proofErr w:type="spellStart"/>
      <w:r w:rsidRPr="009453A1">
        <w:rPr>
          <w:rFonts w:ascii="Arial" w:hAnsi="Arial" w:cs="Arial"/>
          <w:bCs/>
          <w:sz w:val="24"/>
        </w:rPr>
        <w:t>Pzp</w:t>
      </w:r>
      <w:proofErr w:type="spellEnd"/>
      <w:r w:rsidRPr="009453A1">
        <w:rPr>
          <w:rFonts w:ascii="Arial" w:hAnsi="Arial" w:cs="Arial"/>
          <w:bCs/>
          <w:sz w:val="24"/>
        </w:rPr>
        <w:t>),</w:t>
      </w:r>
    </w:p>
    <w:p w14:paraId="1413AA16" w14:textId="77777777" w:rsidR="009453A1" w:rsidRPr="009453A1" w:rsidRDefault="009453A1" w:rsidP="001E3C86">
      <w:pPr>
        <w:pStyle w:val="Tekstpodstawowy"/>
        <w:spacing w:line="240" w:lineRule="auto"/>
        <w:ind w:left="540"/>
        <w:jc w:val="center"/>
        <w:outlineLvl w:val="0"/>
        <w:rPr>
          <w:rFonts w:ascii="Arial" w:hAnsi="Arial" w:cs="Arial"/>
          <w:bCs/>
          <w:sz w:val="24"/>
        </w:rPr>
      </w:pPr>
    </w:p>
    <w:p w14:paraId="5DF9FB6F" w14:textId="36975085" w:rsidR="001E3C86" w:rsidRPr="001E3C86" w:rsidRDefault="009453A1" w:rsidP="001E3C86">
      <w:pPr>
        <w:pStyle w:val="Tekstpodstawowy"/>
        <w:jc w:val="center"/>
        <w:outlineLvl w:val="0"/>
        <w:rPr>
          <w:rFonts w:ascii="Arial" w:hAnsi="Arial" w:cs="Arial"/>
          <w:bCs/>
          <w:sz w:val="24"/>
          <w:u w:val="single"/>
        </w:rPr>
      </w:pPr>
      <w:r w:rsidRPr="009453A1">
        <w:rPr>
          <w:rFonts w:ascii="Arial" w:hAnsi="Arial" w:cs="Arial"/>
          <w:bCs/>
          <w:sz w:val="24"/>
          <w:u w:val="single"/>
        </w:rPr>
        <w:t xml:space="preserve">DOTYCZĄCE  SPEŁNIENIA WARUNKÓW UDZIAŁU W POSTĘPOWANIU </w:t>
      </w:r>
    </w:p>
    <w:p w14:paraId="396123D6" w14:textId="77777777" w:rsidR="001E3C86" w:rsidRPr="001E3C86" w:rsidRDefault="001E3C86" w:rsidP="001E3C86">
      <w:pPr>
        <w:pStyle w:val="Tekstpodstawowy"/>
        <w:spacing w:line="276" w:lineRule="auto"/>
        <w:jc w:val="center"/>
        <w:rPr>
          <w:rFonts w:ascii="Arial" w:hAnsi="Arial" w:cs="Arial"/>
          <w:b w:val="0"/>
          <w:bCs/>
          <w:sz w:val="22"/>
          <w:szCs w:val="22"/>
        </w:rPr>
      </w:pPr>
    </w:p>
    <w:p w14:paraId="13982A17" w14:textId="313A4E3F" w:rsidR="001E3C86" w:rsidRPr="001E3C86" w:rsidRDefault="001E3C86" w:rsidP="00861E26">
      <w:pPr>
        <w:rPr>
          <w:rFonts w:ascii="Arial" w:hAnsi="Arial" w:cs="Arial"/>
          <w:b/>
          <w:bCs/>
          <w:u w:val="single"/>
        </w:rPr>
      </w:pPr>
      <w:bookmarkStart w:id="8" w:name="_Hlk106689188"/>
      <w:r w:rsidRPr="001E3C86">
        <w:rPr>
          <w:rFonts w:ascii="Arial" w:hAnsi="Arial" w:cs="Arial"/>
          <w:bCs/>
          <w:sz w:val="22"/>
          <w:szCs w:val="22"/>
        </w:rPr>
        <w:t xml:space="preserve">Na potrzeby postępowania o udzielenie zamówienia publicznego pn. </w:t>
      </w:r>
      <w:r w:rsidR="007D2038" w:rsidRPr="007D2038">
        <w:rPr>
          <w:rFonts w:ascii="Arial" w:hAnsi="Arial" w:cs="Arial"/>
          <w:b/>
          <w:sz w:val="22"/>
          <w:szCs w:val="22"/>
        </w:rPr>
        <w:t>„</w:t>
      </w:r>
      <w:r w:rsidR="00861E26" w:rsidRPr="00350EB1">
        <w:rPr>
          <w:rFonts w:ascii="Arial" w:hAnsi="Arial" w:cs="Arial"/>
          <w:b/>
          <w:bCs/>
          <w:color w:val="000000"/>
          <w:sz w:val="22"/>
          <w:szCs w:val="22"/>
        </w:rPr>
        <w:t xml:space="preserve">Przeprowadzenie prac konserwatorskich kościoła pw. Narodzenia Najświętszej Maryi Panny </w:t>
      </w:r>
      <w:r w:rsidR="00861E26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="00861E26" w:rsidRPr="00350EB1">
        <w:rPr>
          <w:rFonts w:ascii="Arial" w:hAnsi="Arial" w:cs="Arial"/>
          <w:b/>
          <w:bCs/>
          <w:color w:val="000000"/>
          <w:sz w:val="22"/>
          <w:szCs w:val="22"/>
        </w:rPr>
        <w:t>w Świeszynie</w:t>
      </w:r>
      <w:r w:rsidR="007D2038" w:rsidRPr="007D2038">
        <w:rPr>
          <w:rFonts w:ascii="Arial" w:hAnsi="Arial" w:cs="Arial"/>
          <w:b/>
          <w:sz w:val="22"/>
          <w:szCs w:val="22"/>
        </w:rPr>
        <w:t>”</w:t>
      </w:r>
      <w:r w:rsidR="00861E26">
        <w:rPr>
          <w:rFonts w:ascii="Arial" w:hAnsi="Arial" w:cs="Arial"/>
          <w:b/>
          <w:sz w:val="22"/>
          <w:szCs w:val="22"/>
        </w:rPr>
        <w:t xml:space="preserve"> </w:t>
      </w:r>
      <w:r w:rsidRPr="001E3C86">
        <w:rPr>
          <w:rFonts w:ascii="Arial" w:hAnsi="Arial" w:cs="Arial"/>
          <w:bCs/>
          <w:sz w:val="22"/>
          <w:szCs w:val="22"/>
        </w:rPr>
        <w:t>prowadzonego przez Gminę Świeszyno</w:t>
      </w:r>
    </w:p>
    <w:bookmarkEnd w:id="8"/>
    <w:p w14:paraId="65C69F41" w14:textId="77777777" w:rsidR="001E3C86" w:rsidRPr="001E3C86" w:rsidRDefault="001E3C86" w:rsidP="001E3C86">
      <w:pPr>
        <w:pStyle w:val="Tekstpodstawowy"/>
        <w:spacing w:line="276" w:lineRule="auto"/>
        <w:rPr>
          <w:rFonts w:ascii="Arial" w:hAnsi="Arial" w:cs="Arial"/>
          <w:b w:val="0"/>
          <w:bCs/>
          <w:sz w:val="24"/>
          <w:u w:val="single"/>
        </w:rPr>
      </w:pPr>
    </w:p>
    <w:p w14:paraId="63903939" w14:textId="01AE71E7" w:rsidR="009453A1" w:rsidRPr="001E3C86" w:rsidRDefault="009453A1" w:rsidP="006579CC">
      <w:pPr>
        <w:pStyle w:val="Tekstpodstawowy"/>
        <w:spacing w:line="276" w:lineRule="auto"/>
        <w:jc w:val="both"/>
        <w:rPr>
          <w:rFonts w:ascii="Arial" w:hAnsi="Arial" w:cs="Arial"/>
          <w:b w:val="0"/>
          <w:sz w:val="22"/>
          <w:szCs w:val="22"/>
          <w:u w:val="single"/>
        </w:rPr>
      </w:pPr>
      <w:r w:rsidRPr="001E3C86">
        <w:rPr>
          <w:rFonts w:ascii="Arial" w:hAnsi="Arial" w:cs="Arial"/>
          <w:b w:val="0"/>
          <w:sz w:val="22"/>
          <w:szCs w:val="22"/>
          <w:u w:val="single"/>
        </w:rPr>
        <w:t xml:space="preserve">Oświadczam, że spełniam warunki udziału w postępowaniu określone przez zamawiającego w Rozdziale </w:t>
      </w:r>
      <w:r w:rsidR="001E3C86">
        <w:rPr>
          <w:rFonts w:ascii="Arial" w:hAnsi="Arial" w:cs="Arial"/>
          <w:b w:val="0"/>
          <w:sz w:val="22"/>
          <w:szCs w:val="22"/>
          <w:u w:val="single"/>
        </w:rPr>
        <w:t>II pkt. 1</w:t>
      </w:r>
      <w:r w:rsidRPr="001E3C86">
        <w:rPr>
          <w:rFonts w:ascii="Arial" w:hAnsi="Arial" w:cs="Arial"/>
          <w:b w:val="0"/>
          <w:sz w:val="22"/>
          <w:szCs w:val="22"/>
          <w:u w:val="single"/>
        </w:rPr>
        <w:t xml:space="preserve"> S</w:t>
      </w:r>
      <w:r w:rsidR="004C792C">
        <w:rPr>
          <w:rFonts w:ascii="Arial" w:hAnsi="Arial" w:cs="Arial"/>
          <w:b w:val="0"/>
          <w:sz w:val="22"/>
          <w:szCs w:val="22"/>
          <w:u w:val="single"/>
        </w:rPr>
        <w:t xml:space="preserve">pecyfikacji </w:t>
      </w:r>
      <w:r w:rsidRPr="001E3C86">
        <w:rPr>
          <w:rFonts w:ascii="Arial" w:hAnsi="Arial" w:cs="Arial"/>
          <w:b w:val="0"/>
          <w:sz w:val="22"/>
          <w:szCs w:val="22"/>
          <w:u w:val="single"/>
        </w:rPr>
        <w:t>W</w:t>
      </w:r>
      <w:r w:rsidR="004C792C">
        <w:rPr>
          <w:rFonts w:ascii="Arial" w:hAnsi="Arial" w:cs="Arial"/>
          <w:b w:val="0"/>
          <w:sz w:val="22"/>
          <w:szCs w:val="22"/>
          <w:u w:val="single"/>
        </w:rPr>
        <w:t xml:space="preserve">arunków </w:t>
      </w:r>
      <w:r w:rsidRPr="001E3C86">
        <w:rPr>
          <w:rFonts w:ascii="Arial" w:hAnsi="Arial" w:cs="Arial"/>
          <w:b w:val="0"/>
          <w:sz w:val="22"/>
          <w:szCs w:val="22"/>
          <w:u w:val="single"/>
        </w:rPr>
        <w:t>Z</w:t>
      </w:r>
      <w:r w:rsidR="004C792C">
        <w:rPr>
          <w:rFonts w:ascii="Arial" w:hAnsi="Arial" w:cs="Arial"/>
          <w:b w:val="0"/>
          <w:sz w:val="22"/>
          <w:szCs w:val="22"/>
          <w:u w:val="single"/>
        </w:rPr>
        <w:t>amówienia.</w:t>
      </w:r>
      <w:r w:rsidRPr="001E3C86">
        <w:rPr>
          <w:rFonts w:ascii="Arial" w:hAnsi="Arial" w:cs="Arial"/>
          <w:b w:val="0"/>
          <w:sz w:val="22"/>
          <w:szCs w:val="22"/>
          <w:u w:val="single"/>
        </w:rPr>
        <w:t xml:space="preserve"> </w:t>
      </w:r>
    </w:p>
    <w:p w14:paraId="49410730" w14:textId="77777777" w:rsidR="009453A1" w:rsidRPr="009453A1" w:rsidRDefault="009453A1" w:rsidP="009453A1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EBD9826" w14:textId="77777777" w:rsidR="009453A1" w:rsidRPr="009453A1" w:rsidRDefault="009453A1" w:rsidP="009453A1">
      <w:pPr>
        <w:shd w:val="clear" w:color="auto" w:fill="BFBFBF"/>
        <w:jc w:val="both"/>
        <w:rPr>
          <w:rFonts w:ascii="Arial" w:hAnsi="Arial" w:cs="Arial"/>
          <w:b/>
        </w:rPr>
      </w:pPr>
      <w:bookmarkStart w:id="9" w:name="_Hlk68162396"/>
      <w:r w:rsidRPr="009453A1">
        <w:rPr>
          <w:rFonts w:ascii="Arial" w:hAnsi="Arial" w:cs="Arial"/>
          <w:b/>
        </w:rPr>
        <w:t>OŚWIADCZENIE DOTYCZĄCE PODANYCH INFORMACJI:</w:t>
      </w:r>
    </w:p>
    <w:p w14:paraId="2A82D03C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</w:p>
    <w:p w14:paraId="777B4CE2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  <w:r w:rsidRPr="001E3C86">
        <w:rPr>
          <w:rFonts w:ascii="Arial" w:hAnsi="Arial" w:cs="Arial"/>
          <w:sz w:val="22"/>
          <w:szCs w:val="22"/>
        </w:rPr>
        <w:t>Oświadczam, że wszystkie informacje zawarte w powyższych oświadczeniach są aktualne i zgodne z prawdą oraz zostały przedstawione z pełną świadomością konsekwencji wprowadzenia zamawiającego w błąd przy przedstawianiu informacji.</w:t>
      </w:r>
    </w:p>
    <w:p w14:paraId="5041780E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</w:p>
    <w:p w14:paraId="7AA797F6" w14:textId="77777777" w:rsidR="009453A1" w:rsidRPr="009453A1" w:rsidRDefault="009453A1" w:rsidP="009453A1">
      <w:pPr>
        <w:jc w:val="both"/>
        <w:rPr>
          <w:rFonts w:ascii="Arial" w:hAnsi="Arial" w:cs="Arial"/>
        </w:rPr>
      </w:pPr>
    </w:p>
    <w:p w14:paraId="224A0CBB" w14:textId="24981CE2" w:rsidR="001E3C86" w:rsidRPr="00E40703" w:rsidRDefault="001E3C86" w:rsidP="001E3C86">
      <w:pPr>
        <w:spacing w:line="276" w:lineRule="auto"/>
        <w:rPr>
          <w:rFonts w:ascii="Arial" w:eastAsia="Helvetica" w:hAnsi="Arial" w:cs="Arial"/>
          <w:sz w:val="20"/>
          <w:szCs w:val="20"/>
        </w:rPr>
      </w:pPr>
      <w:r w:rsidRPr="00E40703">
        <w:rPr>
          <w:rFonts w:ascii="Arial" w:hAnsi="Arial" w:cs="Arial"/>
          <w:i/>
          <w:iCs/>
          <w:sz w:val="20"/>
          <w:szCs w:val="20"/>
        </w:rPr>
        <w:t>Miejscowość, dnia ......... 202</w:t>
      </w:r>
      <w:r w:rsidR="00861E26">
        <w:rPr>
          <w:rFonts w:ascii="Arial" w:hAnsi="Arial" w:cs="Arial"/>
          <w:i/>
          <w:iCs/>
          <w:sz w:val="20"/>
          <w:szCs w:val="20"/>
        </w:rPr>
        <w:t>4</w:t>
      </w:r>
      <w:r w:rsidRPr="00E40703">
        <w:rPr>
          <w:rFonts w:ascii="Arial" w:hAnsi="Arial" w:cs="Arial"/>
          <w:i/>
          <w:iCs/>
          <w:sz w:val="20"/>
          <w:szCs w:val="20"/>
        </w:rPr>
        <w:t xml:space="preserve"> roku.</w:t>
      </w:r>
      <w:r w:rsidRPr="00E40703">
        <w:rPr>
          <w:rFonts w:ascii="Arial" w:eastAsia="Helvetica" w:hAnsi="Arial" w:cs="Arial"/>
          <w:sz w:val="20"/>
          <w:szCs w:val="20"/>
        </w:rPr>
        <w:t xml:space="preserve"> </w:t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  <w:t>………………………………</w:t>
      </w:r>
    </w:p>
    <w:p w14:paraId="0DD720F4" w14:textId="77777777" w:rsidR="001E3C86" w:rsidRPr="00E40703" w:rsidRDefault="001E3C86" w:rsidP="001E3C86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i/>
          <w:sz w:val="20"/>
          <w:szCs w:val="20"/>
        </w:rPr>
        <w:t>podpis Wykonawcy</w:t>
      </w:r>
    </w:p>
    <w:p w14:paraId="5B35947A" w14:textId="77777777" w:rsidR="001E3C86" w:rsidRDefault="001E3C86" w:rsidP="001E3C86">
      <w:pPr>
        <w:outlineLvl w:val="0"/>
        <w:rPr>
          <w:rFonts w:ascii="Arial" w:hAnsi="Arial" w:cs="Arial"/>
          <w:i/>
          <w:iCs/>
        </w:rPr>
      </w:pPr>
    </w:p>
    <w:bookmarkEnd w:id="9"/>
    <w:p w14:paraId="784EA422" w14:textId="57DF7443" w:rsidR="009453A1" w:rsidRPr="009453A1" w:rsidRDefault="005277C4" w:rsidP="005277C4">
      <w:pPr>
        <w:widowControl w:val="0"/>
        <w:suppressAutoHyphens/>
        <w:spacing w:after="120"/>
        <w:ind w:left="66"/>
        <w:rPr>
          <w:rFonts w:ascii="Arial" w:hAnsi="Arial" w:cs="Arial"/>
          <w:sz w:val="20"/>
          <w:szCs w:val="20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1495B7D3" w14:textId="77777777" w:rsidR="00342F81" w:rsidRPr="009453A1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bookmarkStart w:id="10" w:name="_Hlk68255743"/>
      <w:r w:rsidRPr="009453A1">
        <w:rPr>
          <w:rFonts w:ascii="Arial" w:hAnsi="Arial" w:cs="Arial"/>
          <w:sz w:val="22"/>
          <w:szCs w:val="22"/>
        </w:rPr>
        <w:br w:type="page"/>
      </w:r>
    </w:p>
    <w:bookmarkEnd w:id="10"/>
    <w:p w14:paraId="1A161DFB" w14:textId="58F861C6" w:rsidR="00342F81" w:rsidRPr="00521D43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521D43">
        <w:rPr>
          <w:rFonts w:ascii="Arial" w:hAnsi="Arial" w:cs="Arial"/>
          <w:w w:val="130"/>
          <w:sz w:val="18"/>
          <w:szCs w:val="18"/>
        </w:rPr>
        <w:lastRenderedPageBreak/>
        <w:t xml:space="preserve">Załącznik </w:t>
      </w:r>
      <w:r w:rsidR="003554FB" w:rsidRPr="008A17A1">
        <w:rPr>
          <w:rFonts w:ascii="Arial" w:hAnsi="Arial" w:cs="Arial"/>
          <w:w w:val="130"/>
          <w:sz w:val="18"/>
          <w:szCs w:val="18"/>
        </w:rPr>
        <w:t>do SWZ</w:t>
      </w:r>
      <w:r w:rsidR="003554FB" w:rsidRPr="00521D43">
        <w:rPr>
          <w:rFonts w:ascii="Arial" w:hAnsi="Arial" w:cs="Arial"/>
          <w:w w:val="130"/>
          <w:sz w:val="18"/>
          <w:szCs w:val="18"/>
        </w:rPr>
        <w:t xml:space="preserve"> </w:t>
      </w:r>
      <w:r w:rsidRPr="00521D43">
        <w:rPr>
          <w:rFonts w:ascii="Arial" w:hAnsi="Arial" w:cs="Arial"/>
          <w:w w:val="130"/>
          <w:sz w:val="18"/>
          <w:szCs w:val="18"/>
        </w:rPr>
        <w:t>nr 5</w:t>
      </w:r>
    </w:p>
    <w:p w14:paraId="683DC11B" w14:textId="3D762380" w:rsidR="00342F81" w:rsidRDefault="00342F81" w:rsidP="00342F81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4D4206D3" w14:textId="77777777" w:rsidR="00514787" w:rsidRPr="00632A2A" w:rsidRDefault="00514787" w:rsidP="00342F81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24260C77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        </w:t>
      </w:r>
    </w:p>
    <w:p w14:paraId="62B8FB08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6D835EE2" w14:textId="790CA1EB" w:rsidR="00342F81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E2CAFA3" w14:textId="77777777" w:rsidR="00514787" w:rsidRPr="00632A2A" w:rsidRDefault="00514787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3DC0367" w14:textId="77777777" w:rsidR="00342F81" w:rsidRPr="00632A2A" w:rsidRDefault="00342F81" w:rsidP="00342F81">
      <w:pPr>
        <w:spacing w:line="276" w:lineRule="auto"/>
        <w:ind w:left="5954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Gmina Świeszyno</w:t>
      </w:r>
    </w:p>
    <w:p w14:paraId="0A7B77A3" w14:textId="77777777" w:rsidR="00342F81" w:rsidRPr="00632A2A" w:rsidRDefault="00342F81" w:rsidP="00342F81">
      <w:pPr>
        <w:spacing w:line="276" w:lineRule="auto"/>
        <w:ind w:left="5954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76-024 Świeszyno 71</w:t>
      </w:r>
    </w:p>
    <w:p w14:paraId="3DA96D4D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7D2E895" w14:textId="77777777" w:rsidR="00342F81" w:rsidRPr="00633813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16FF266" w14:textId="122EF47A" w:rsidR="00DA31CD" w:rsidRPr="00633813" w:rsidRDefault="00DA31CD" w:rsidP="00DA31CD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33813">
        <w:rPr>
          <w:rFonts w:ascii="Arial" w:hAnsi="Arial" w:cs="Arial"/>
          <w:b/>
          <w:bCs/>
          <w:sz w:val="22"/>
          <w:szCs w:val="22"/>
        </w:rPr>
        <w:t xml:space="preserve">OŚWIADCZENIE  </w:t>
      </w:r>
      <w:r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WYKONAWCY </w:t>
      </w:r>
    </w:p>
    <w:p w14:paraId="2E65A677" w14:textId="77777777" w:rsidR="00941FD7" w:rsidRPr="00633813" w:rsidRDefault="00941FD7" w:rsidP="00DA31CD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EB306F9" w14:textId="7A14790A" w:rsidR="00DA31CD" w:rsidRPr="00633813" w:rsidRDefault="00DA31CD" w:rsidP="00DA31CD">
      <w:pPr>
        <w:jc w:val="center"/>
        <w:rPr>
          <w:rFonts w:ascii="Arial" w:hAnsi="Arial" w:cs="Arial"/>
          <w:b/>
          <w:sz w:val="22"/>
          <w:szCs w:val="22"/>
        </w:rPr>
      </w:pPr>
      <w:r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 zakresie art. 108 ust. 1 pkt 5 </w:t>
      </w:r>
      <w:r w:rsidR="00DE3D4A"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ustawy </w:t>
      </w:r>
      <w:r w:rsidRPr="00861E26">
        <w:rPr>
          <w:rFonts w:ascii="Arial" w:hAnsi="Arial" w:cs="Arial"/>
          <w:b/>
          <w:iCs/>
          <w:sz w:val="22"/>
          <w:szCs w:val="22"/>
        </w:rPr>
        <w:t>Praw</w:t>
      </w:r>
      <w:r w:rsidR="00DE3D4A" w:rsidRPr="00861E26">
        <w:rPr>
          <w:rFonts w:ascii="Arial" w:hAnsi="Arial" w:cs="Arial"/>
          <w:b/>
          <w:iCs/>
          <w:sz w:val="22"/>
          <w:szCs w:val="22"/>
        </w:rPr>
        <w:t>o</w:t>
      </w:r>
      <w:r w:rsidRPr="00861E26">
        <w:rPr>
          <w:rFonts w:ascii="Arial" w:hAnsi="Arial" w:cs="Arial"/>
          <w:b/>
          <w:iCs/>
          <w:sz w:val="22"/>
          <w:szCs w:val="22"/>
        </w:rPr>
        <w:t xml:space="preserve"> zamówień publicznych</w:t>
      </w:r>
      <w:r w:rsidRPr="00633813">
        <w:rPr>
          <w:rFonts w:ascii="Arial" w:hAnsi="Arial" w:cs="Arial"/>
          <w:b/>
          <w:sz w:val="22"/>
          <w:szCs w:val="22"/>
        </w:rPr>
        <w:t xml:space="preserve"> </w:t>
      </w:r>
    </w:p>
    <w:p w14:paraId="0BA93EE3" w14:textId="662F8281" w:rsidR="00342F81" w:rsidRPr="00633813" w:rsidRDefault="00DA31CD" w:rsidP="00DA31CD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>o przynależności lub braku przynależności do tej samej grupy kapitałowej</w:t>
      </w:r>
    </w:p>
    <w:p w14:paraId="47AE6B66" w14:textId="095B0E69" w:rsidR="00DA31CD" w:rsidRPr="00633813" w:rsidRDefault="00DA31CD" w:rsidP="00DA31CD">
      <w:pPr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05448A45" w14:textId="31792E6B" w:rsidR="00DA31CD" w:rsidRPr="00633813" w:rsidRDefault="00DA31CD" w:rsidP="00DA31CD">
      <w:pPr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10F67EF0" w14:textId="77777777" w:rsidR="00DA31CD" w:rsidRPr="00633813" w:rsidRDefault="00DA31CD" w:rsidP="00DA31CD">
      <w:pPr>
        <w:jc w:val="center"/>
        <w:rPr>
          <w:rFonts w:ascii="Arial" w:hAnsi="Arial" w:cs="Arial"/>
          <w:sz w:val="22"/>
          <w:szCs w:val="22"/>
        </w:rPr>
      </w:pPr>
    </w:p>
    <w:p w14:paraId="29B60036" w14:textId="14EEF3AA" w:rsidR="00D30C02" w:rsidRPr="00D30C02" w:rsidRDefault="00514787" w:rsidP="00861E26">
      <w:pPr>
        <w:rPr>
          <w:rFonts w:ascii="Arial" w:hAnsi="Arial" w:cs="Arial"/>
          <w:color w:val="000000"/>
          <w:sz w:val="22"/>
          <w:szCs w:val="22"/>
        </w:rPr>
      </w:pPr>
      <w:r w:rsidRPr="00633813">
        <w:rPr>
          <w:rFonts w:ascii="Arial" w:hAnsi="Arial" w:cs="Arial"/>
          <w:sz w:val="22"/>
          <w:szCs w:val="22"/>
        </w:rPr>
        <w:t xml:space="preserve">W związku ze złożeniem oferty w postępowaniu o udzielenie zamówienia publicznego prowadzonym </w:t>
      </w:r>
      <w:r w:rsidR="006579CC" w:rsidRPr="00122ED2">
        <w:rPr>
          <w:rFonts w:ascii="Arial" w:hAnsi="Arial" w:cs="Arial"/>
          <w:bCs/>
          <w:sz w:val="22"/>
          <w:szCs w:val="22"/>
        </w:rPr>
        <w:t xml:space="preserve">w </w:t>
      </w:r>
      <w:r w:rsidR="006579CC" w:rsidRPr="00122ED2">
        <w:rPr>
          <w:rFonts w:ascii="Arial" w:hAnsi="Arial" w:cs="Arial"/>
          <w:sz w:val="22"/>
          <w:szCs w:val="22"/>
        </w:rPr>
        <w:t xml:space="preserve">trybie </w:t>
      </w:r>
      <w:r w:rsidR="006579CC" w:rsidRPr="00D13102">
        <w:rPr>
          <w:rFonts w:ascii="Arial" w:hAnsi="Arial" w:cs="Arial"/>
          <w:sz w:val="22"/>
          <w:szCs w:val="22"/>
        </w:rPr>
        <w:t xml:space="preserve">podstawowym bez negocjacji, </w:t>
      </w:r>
      <w:r w:rsidR="006579CC" w:rsidRPr="00D13102">
        <w:rPr>
          <w:rFonts w:ascii="Arial" w:hAnsi="Arial" w:cs="Arial"/>
          <w:sz w:val="22"/>
          <w:szCs w:val="22"/>
          <w:lang w:eastAsia="en-US"/>
        </w:rPr>
        <w:t xml:space="preserve">o którym mowa w </w:t>
      </w:r>
      <w:r w:rsidR="006579CC" w:rsidRPr="00D13102">
        <w:rPr>
          <w:rFonts w:ascii="Arial" w:hAnsi="Arial" w:cs="Arial"/>
          <w:sz w:val="22"/>
          <w:szCs w:val="22"/>
        </w:rPr>
        <w:t>art. 275 ust. 1 ustawy</w:t>
      </w:r>
      <w:r w:rsidR="006579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813">
        <w:rPr>
          <w:rFonts w:ascii="Arial" w:hAnsi="Arial" w:cs="Arial"/>
          <w:bCs/>
          <w:sz w:val="22"/>
          <w:szCs w:val="22"/>
        </w:rPr>
        <w:t>pn</w:t>
      </w:r>
      <w:proofErr w:type="spellEnd"/>
      <w:r w:rsidRPr="00633813">
        <w:rPr>
          <w:rFonts w:ascii="Arial" w:eastAsia="Helvetica" w:hAnsi="Arial" w:cs="Arial"/>
          <w:sz w:val="22"/>
          <w:szCs w:val="22"/>
        </w:rPr>
        <w:t xml:space="preserve">: </w:t>
      </w:r>
      <w:r w:rsidR="007D2038" w:rsidRPr="007D2038">
        <w:rPr>
          <w:rFonts w:ascii="Arial" w:hAnsi="Arial" w:cs="Arial"/>
          <w:b/>
          <w:sz w:val="22"/>
          <w:szCs w:val="22"/>
        </w:rPr>
        <w:t>„</w:t>
      </w:r>
      <w:r w:rsidR="00861E26" w:rsidRPr="00350EB1">
        <w:rPr>
          <w:rFonts w:ascii="Arial" w:hAnsi="Arial" w:cs="Arial"/>
          <w:b/>
          <w:bCs/>
          <w:color w:val="000000"/>
          <w:sz w:val="22"/>
          <w:szCs w:val="22"/>
        </w:rPr>
        <w:t>Przeprowadzenie prac konserwatorskich kościoła pw. Narodzenia Najświętszej Maryi Panny w Świeszynie</w:t>
      </w:r>
      <w:r w:rsidR="007D2038" w:rsidRPr="007D2038">
        <w:rPr>
          <w:rFonts w:ascii="Arial" w:hAnsi="Arial" w:cs="Arial"/>
          <w:b/>
          <w:sz w:val="22"/>
          <w:szCs w:val="22"/>
        </w:rPr>
        <w:t>”.</w:t>
      </w:r>
    </w:p>
    <w:p w14:paraId="47BAB94E" w14:textId="77777777" w:rsidR="00342F81" w:rsidRPr="00633813" w:rsidRDefault="00342F81" w:rsidP="00342F8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BA407C5" w14:textId="77777777" w:rsidR="00342F81" w:rsidRPr="00633813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Ja/my niżej podpisany/i ……………………………………………………………………………...</w:t>
      </w:r>
    </w:p>
    <w:p w14:paraId="6ECADCB1" w14:textId="77777777" w:rsidR="00342F81" w:rsidRPr="00633813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działając w imieniu ……………………….…………………………………………………………..</w:t>
      </w:r>
    </w:p>
    <w:p w14:paraId="7781611E" w14:textId="77777777" w:rsidR="00342F81" w:rsidRPr="00633813" w:rsidRDefault="00342F81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3977AE9D" w14:textId="77777777" w:rsidR="00342F81" w:rsidRPr="00633813" w:rsidRDefault="00342F81" w:rsidP="00342F81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633813">
        <w:rPr>
          <w:rFonts w:ascii="Arial" w:eastAsia="Helvetica" w:hAnsi="Arial" w:cs="Arial"/>
          <w:i/>
          <w:sz w:val="20"/>
          <w:szCs w:val="20"/>
        </w:rPr>
        <w:t>(nazwa, adres Wykonawcy/Wykonawców – w przypadku składania oferty przez podmioty występujące wspólnie podać nazwy i adresy wszystkich wspólników lub członków konsorcjum)</w:t>
      </w:r>
    </w:p>
    <w:p w14:paraId="46390806" w14:textId="77777777" w:rsidR="00514787" w:rsidRPr="00633813" w:rsidRDefault="00514787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3F729A79" w14:textId="6C7100CF" w:rsidR="00342F81" w:rsidRPr="00633813" w:rsidRDefault="00342F81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oświadczam/oświadczamy, że Wykonawca, którego reprezentuję/reprezentujemy</w:t>
      </w:r>
    </w:p>
    <w:p w14:paraId="51423846" w14:textId="7475C080" w:rsidR="00514787" w:rsidRPr="00633813" w:rsidRDefault="00514787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0789843E" w14:textId="6BBD6598" w:rsidR="00514787" w:rsidRPr="00633813" w:rsidRDefault="00514787" w:rsidP="00514787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633813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3813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633813">
        <w:rPr>
          <w:rFonts w:ascii="Arial" w:hAnsi="Arial" w:cs="Arial"/>
          <w:sz w:val="22"/>
          <w:szCs w:val="22"/>
        </w:rPr>
        <w:fldChar w:fldCharType="end"/>
      </w:r>
      <w:r w:rsidRPr="00633813">
        <w:rPr>
          <w:rFonts w:ascii="Arial" w:hAnsi="Arial" w:cs="Arial"/>
          <w:sz w:val="22"/>
          <w:szCs w:val="22"/>
        </w:rPr>
        <w:tab/>
        <w:t xml:space="preserve">nie przynależy do grupy kapitałowej w rozumieniu ustawy z dnia 16 lutego 2007 r. </w:t>
      </w:r>
      <w:r w:rsidRPr="0077373D">
        <w:rPr>
          <w:rFonts w:ascii="Arial" w:hAnsi="Arial" w:cs="Arial"/>
          <w:iCs/>
          <w:sz w:val="22"/>
          <w:szCs w:val="22"/>
        </w:rPr>
        <w:t>o ochronie konkurencji i konsumentów</w:t>
      </w:r>
      <w:r w:rsidRPr="00633813">
        <w:rPr>
          <w:rFonts w:ascii="Arial" w:hAnsi="Arial" w:cs="Arial"/>
          <w:sz w:val="22"/>
          <w:szCs w:val="22"/>
        </w:rPr>
        <w:t xml:space="preserve"> (</w:t>
      </w:r>
      <w:r w:rsidR="008F76A4" w:rsidRPr="00633813">
        <w:rPr>
          <w:rFonts w:ascii="Arial" w:hAnsi="Arial" w:cs="Arial"/>
          <w:sz w:val="22"/>
          <w:szCs w:val="22"/>
        </w:rPr>
        <w:t>Dz.U. z 202</w:t>
      </w:r>
      <w:r w:rsidR="00861E26">
        <w:rPr>
          <w:rFonts w:ascii="Arial" w:hAnsi="Arial" w:cs="Arial"/>
          <w:sz w:val="22"/>
          <w:szCs w:val="22"/>
        </w:rPr>
        <w:t>4</w:t>
      </w:r>
      <w:r w:rsidR="008F76A4" w:rsidRPr="00633813">
        <w:rPr>
          <w:rFonts w:ascii="Arial" w:hAnsi="Arial" w:cs="Arial"/>
          <w:sz w:val="22"/>
          <w:szCs w:val="22"/>
        </w:rPr>
        <w:t xml:space="preserve"> r., poz. </w:t>
      </w:r>
      <w:r w:rsidR="00861E26">
        <w:rPr>
          <w:rFonts w:ascii="Arial" w:hAnsi="Arial" w:cs="Arial"/>
          <w:sz w:val="22"/>
          <w:szCs w:val="22"/>
        </w:rPr>
        <w:t>594</w:t>
      </w:r>
      <w:r w:rsidRPr="00633813">
        <w:rPr>
          <w:rFonts w:ascii="Arial" w:hAnsi="Arial" w:cs="Arial"/>
          <w:sz w:val="22"/>
          <w:szCs w:val="22"/>
        </w:rPr>
        <w:t>) z innym wykonawcą, który złożył ofertę w przedmiotowym postępowaniu*</w:t>
      </w:r>
    </w:p>
    <w:p w14:paraId="41A2F5D2" w14:textId="77777777" w:rsidR="00514787" w:rsidRPr="00633813" w:rsidRDefault="00514787" w:rsidP="00514787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23BD5514" w14:textId="63DAFB11" w:rsidR="00514787" w:rsidRPr="00633813" w:rsidRDefault="00514787" w:rsidP="00514787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633813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3813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633813">
        <w:rPr>
          <w:rFonts w:ascii="Arial" w:hAnsi="Arial" w:cs="Arial"/>
          <w:sz w:val="22"/>
          <w:szCs w:val="22"/>
        </w:rPr>
        <w:fldChar w:fldCharType="end"/>
      </w:r>
      <w:r w:rsidRPr="00633813">
        <w:rPr>
          <w:rFonts w:ascii="Arial" w:hAnsi="Arial" w:cs="Arial"/>
          <w:sz w:val="22"/>
          <w:szCs w:val="22"/>
        </w:rPr>
        <w:tab/>
        <w:t xml:space="preserve">przynależy do grupy kapitałowej w rozumieniu ustawy z dnia 16 lutego 2007 r. </w:t>
      </w:r>
      <w:r w:rsidRPr="0077373D">
        <w:rPr>
          <w:rFonts w:ascii="Arial" w:hAnsi="Arial" w:cs="Arial"/>
          <w:iCs/>
          <w:sz w:val="22"/>
          <w:szCs w:val="22"/>
        </w:rPr>
        <w:t xml:space="preserve">o ochronie konkurencji i konsumentów </w:t>
      </w:r>
      <w:r w:rsidRPr="00633813">
        <w:rPr>
          <w:rFonts w:ascii="Arial" w:hAnsi="Arial" w:cs="Arial"/>
          <w:sz w:val="22"/>
          <w:szCs w:val="22"/>
        </w:rPr>
        <w:t>(</w:t>
      </w:r>
      <w:r w:rsidR="008F76A4" w:rsidRPr="00633813">
        <w:rPr>
          <w:rFonts w:ascii="Arial" w:hAnsi="Arial" w:cs="Arial"/>
          <w:sz w:val="22"/>
          <w:szCs w:val="22"/>
        </w:rPr>
        <w:t>Dz.U. z 202</w:t>
      </w:r>
      <w:r w:rsidR="00861E26">
        <w:rPr>
          <w:rFonts w:ascii="Arial" w:hAnsi="Arial" w:cs="Arial"/>
          <w:sz w:val="22"/>
          <w:szCs w:val="22"/>
        </w:rPr>
        <w:t>4</w:t>
      </w:r>
      <w:r w:rsidR="008F76A4" w:rsidRPr="00633813">
        <w:rPr>
          <w:rFonts w:ascii="Arial" w:hAnsi="Arial" w:cs="Arial"/>
          <w:sz w:val="22"/>
          <w:szCs w:val="22"/>
        </w:rPr>
        <w:t xml:space="preserve"> r., poz. </w:t>
      </w:r>
      <w:r w:rsidR="00861E26">
        <w:rPr>
          <w:rFonts w:ascii="Arial" w:hAnsi="Arial" w:cs="Arial"/>
          <w:sz w:val="22"/>
          <w:szCs w:val="22"/>
        </w:rPr>
        <w:t>594</w:t>
      </w:r>
      <w:r w:rsidRPr="00633813">
        <w:rPr>
          <w:rFonts w:ascii="Arial" w:hAnsi="Arial" w:cs="Arial"/>
          <w:sz w:val="22"/>
          <w:szCs w:val="22"/>
        </w:rPr>
        <w:t>) wraz z wykonawcą, który złożył ofertę w przedmiotowym postępowaniu  tj. (podać nazwę i adres)*:</w:t>
      </w:r>
    </w:p>
    <w:p w14:paraId="6466E975" w14:textId="5B170A30" w:rsidR="00514787" w:rsidRPr="00633813" w:rsidRDefault="00514787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40AAADE4" w14:textId="0E5F34D0" w:rsidR="00342F81" w:rsidRPr="00632A2A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2A2A">
        <w:rPr>
          <w:rFonts w:ascii="Arial" w:eastAsia="Helvetica" w:hAnsi="Arial" w:cs="Arial"/>
          <w:sz w:val="22"/>
          <w:szCs w:val="22"/>
        </w:rPr>
        <w:t>Jednocześnie wskazuję, że …………</w:t>
      </w:r>
      <w:r w:rsidR="00514787">
        <w:rPr>
          <w:rFonts w:ascii="Arial" w:eastAsia="Helvetica" w:hAnsi="Arial" w:cs="Arial"/>
          <w:sz w:val="22"/>
          <w:szCs w:val="22"/>
        </w:rPr>
        <w:t>……………………………………………………….</w:t>
      </w:r>
      <w:r w:rsidRPr="00632A2A">
        <w:rPr>
          <w:rFonts w:ascii="Arial" w:eastAsia="Helvetica" w:hAnsi="Arial" w:cs="Arial"/>
          <w:sz w:val="22"/>
          <w:szCs w:val="22"/>
        </w:rPr>
        <w:t>……..**</w:t>
      </w:r>
    </w:p>
    <w:p w14:paraId="648AA89E" w14:textId="6581CCB3" w:rsidR="00514787" w:rsidRDefault="00514787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</w:p>
    <w:p w14:paraId="3F96D8E7" w14:textId="77777777" w:rsidR="00C95CEB" w:rsidRPr="00632A2A" w:rsidRDefault="00C95CEB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</w:p>
    <w:p w14:paraId="4DD61A17" w14:textId="77777777" w:rsidR="00342F81" w:rsidRPr="00632A2A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  <w:t>………………………………</w:t>
      </w:r>
    </w:p>
    <w:p w14:paraId="29B3BD99" w14:textId="77777777" w:rsidR="00342F81" w:rsidRPr="00632A2A" w:rsidRDefault="00342F81" w:rsidP="00342F81">
      <w:pPr>
        <w:spacing w:after="100" w:line="276" w:lineRule="auto"/>
        <w:rPr>
          <w:rFonts w:ascii="Arial" w:eastAsia="Helvetica" w:hAnsi="Arial" w:cs="Arial"/>
          <w:i/>
          <w:sz w:val="22"/>
          <w:szCs w:val="22"/>
        </w:rPr>
      </w:pP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i/>
          <w:sz w:val="22"/>
          <w:szCs w:val="22"/>
        </w:rPr>
        <w:t>podpis Wykonawcy</w:t>
      </w:r>
    </w:p>
    <w:p w14:paraId="367A7D02" w14:textId="69370D7F" w:rsidR="00342F81" w:rsidRPr="00514787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14787">
        <w:rPr>
          <w:rFonts w:ascii="Arial" w:hAnsi="Arial" w:cs="Arial"/>
          <w:i/>
          <w:sz w:val="20"/>
          <w:szCs w:val="20"/>
        </w:rPr>
        <w:lastRenderedPageBreak/>
        <w:t>*</w:t>
      </w:r>
      <w:r w:rsidR="00514787" w:rsidRPr="00514787">
        <w:rPr>
          <w:rFonts w:ascii="Arial" w:eastAsia="Calibri" w:hAnsi="Arial" w:cs="Arial"/>
          <w:bCs/>
          <w:i/>
          <w:sz w:val="20"/>
          <w:szCs w:val="20"/>
          <w:lang w:eastAsia="en-US"/>
        </w:rPr>
        <w:t xml:space="preserve"> należy zaznaczyć odpowiedni kwadrat</w:t>
      </w:r>
    </w:p>
    <w:p w14:paraId="141A8108" w14:textId="77777777" w:rsidR="00342F81" w:rsidRPr="00514787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14787">
        <w:rPr>
          <w:rFonts w:ascii="Arial" w:hAnsi="Arial" w:cs="Arial"/>
          <w:i/>
          <w:sz w:val="20"/>
          <w:szCs w:val="20"/>
        </w:rPr>
        <w:t>**wraz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p w14:paraId="57D4D870" w14:textId="77777777" w:rsidR="00342F81" w:rsidRPr="00514787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1B898A19" w14:textId="66DD9547" w:rsidR="00342F81" w:rsidRPr="00514787" w:rsidRDefault="005277C4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0683A57F" w14:textId="77777777" w:rsidR="00342F81" w:rsidRPr="00514787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7DE441D5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38BE923F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1FD5D1F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6FEA26C1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4DDB8AC" w14:textId="77777777" w:rsidR="00342F81" w:rsidRPr="00632A2A" w:rsidRDefault="00342F81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632A2A">
        <w:rPr>
          <w:rFonts w:ascii="Arial" w:hAnsi="Arial" w:cs="Arial"/>
          <w:i/>
          <w:sz w:val="22"/>
          <w:szCs w:val="22"/>
        </w:rPr>
        <w:br w:type="page"/>
      </w:r>
    </w:p>
    <w:p w14:paraId="7B4E022C" w14:textId="77D9DB3F" w:rsidR="00342F81" w:rsidRPr="00521D43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521D43">
        <w:rPr>
          <w:rFonts w:ascii="Arial" w:hAnsi="Arial" w:cs="Arial"/>
          <w:w w:val="130"/>
          <w:sz w:val="18"/>
          <w:szCs w:val="18"/>
        </w:rPr>
        <w:lastRenderedPageBreak/>
        <w:t xml:space="preserve">Załącznik </w:t>
      </w:r>
      <w:r w:rsidR="003554FB" w:rsidRPr="008A17A1">
        <w:rPr>
          <w:rFonts w:ascii="Arial" w:hAnsi="Arial" w:cs="Arial"/>
          <w:w w:val="130"/>
          <w:sz w:val="18"/>
          <w:szCs w:val="18"/>
        </w:rPr>
        <w:t>do SWZ</w:t>
      </w:r>
      <w:r w:rsidR="003554FB" w:rsidRPr="00521D43">
        <w:rPr>
          <w:rFonts w:ascii="Arial" w:hAnsi="Arial" w:cs="Arial"/>
          <w:w w:val="130"/>
          <w:sz w:val="18"/>
          <w:szCs w:val="18"/>
        </w:rPr>
        <w:t xml:space="preserve"> </w:t>
      </w:r>
      <w:r w:rsidRPr="00521D43">
        <w:rPr>
          <w:rFonts w:ascii="Arial" w:hAnsi="Arial" w:cs="Arial"/>
          <w:w w:val="130"/>
          <w:sz w:val="18"/>
          <w:szCs w:val="18"/>
        </w:rPr>
        <w:t>nr 6</w:t>
      </w:r>
    </w:p>
    <w:p w14:paraId="7AB63F27" w14:textId="25BB27CC" w:rsidR="00342F81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17F28F75" w14:textId="77777777" w:rsidR="00DE482B" w:rsidRPr="00632A2A" w:rsidRDefault="00DE482B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3CA1AE09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</w:p>
    <w:p w14:paraId="219E5448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podmiotu</w:t>
      </w:r>
      <w:r w:rsidRPr="00632A2A">
        <w:rPr>
          <w:rFonts w:ascii="Arial" w:hAnsi="Arial" w:cs="Arial"/>
          <w:sz w:val="22"/>
          <w:szCs w:val="22"/>
        </w:rPr>
        <w:br/>
        <w:t>udostępniającego zasoby)</w:t>
      </w:r>
    </w:p>
    <w:p w14:paraId="52140CCC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……………………………                </w:t>
      </w:r>
    </w:p>
    <w:p w14:paraId="663BC240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1D9810C8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</w:p>
    <w:p w14:paraId="6DC881F9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>ZOBOWIĄZANIE</w:t>
      </w:r>
    </w:p>
    <w:p w14:paraId="402F2BF0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 xml:space="preserve">do oddania Wykonawcy do dyspozycji </w:t>
      </w:r>
    </w:p>
    <w:p w14:paraId="6CB5610A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>niezbędnych zasobów na potrzeby realizacji zamówienia</w:t>
      </w:r>
      <w:r w:rsidRPr="00632A2A">
        <w:rPr>
          <w:rFonts w:ascii="Arial" w:hAnsi="Arial" w:cs="Arial"/>
          <w:b/>
          <w:bCs/>
          <w:i/>
          <w:sz w:val="22"/>
          <w:szCs w:val="22"/>
        </w:rPr>
        <w:br/>
      </w:r>
    </w:p>
    <w:p w14:paraId="0558A815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534F363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Ja/my niżej podpisani ………………………………………………………………………</w:t>
      </w:r>
    </w:p>
    <w:p w14:paraId="4B69FAED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działając w imieniu…………………………………............................................................</w:t>
      </w:r>
    </w:p>
    <w:p w14:paraId="3BCC2765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podmiotu oddającego do dyspozycji zasoby)</w:t>
      </w:r>
    </w:p>
    <w:p w14:paraId="5851B212" w14:textId="77777777" w:rsidR="00DE482B" w:rsidRPr="00DE482B" w:rsidRDefault="00DE482B" w:rsidP="00342F81">
      <w:pPr>
        <w:spacing w:before="240" w:after="24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2102A9B" w14:textId="280E8F22" w:rsidR="00342F81" w:rsidRDefault="00DE482B" w:rsidP="00DE482B">
      <w:pPr>
        <w:tabs>
          <w:tab w:val="left" w:pos="2532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E482B">
        <w:rPr>
          <w:rFonts w:ascii="Arial" w:hAnsi="Arial" w:cs="Arial"/>
          <w:bCs/>
          <w:sz w:val="22"/>
          <w:szCs w:val="22"/>
        </w:rPr>
        <w:t xml:space="preserve">oświadczam, że ww. podmiot trzeci zobowiązuje się, na zasadzie art. 118 ustawy z dnia 11 września 2019 r. </w:t>
      </w:r>
      <w:r w:rsidRPr="00DE482B">
        <w:rPr>
          <w:rFonts w:ascii="Arial" w:hAnsi="Arial" w:cs="Arial"/>
          <w:bCs/>
          <w:i/>
          <w:iCs/>
          <w:sz w:val="22"/>
          <w:szCs w:val="22"/>
        </w:rPr>
        <w:t>Prawo zamówień publicznych</w:t>
      </w:r>
      <w:r w:rsidRPr="00DE482B">
        <w:rPr>
          <w:rFonts w:ascii="Arial" w:hAnsi="Arial" w:cs="Arial"/>
          <w:bCs/>
          <w:sz w:val="22"/>
          <w:szCs w:val="22"/>
        </w:rPr>
        <w:t xml:space="preserve"> (Dz. U. z 20</w:t>
      </w:r>
      <w:r w:rsidR="004C1CDF">
        <w:rPr>
          <w:rFonts w:ascii="Arial" w:hAnsi="Arial" w:cs="Arial"/>
          <w:bCs/>
          <w:sz w:val="22"/>
          <w:szCs w:val="22"/>
        </w:rPr>
        <w:t>2</w:t>
      </w:r>
      <w:r w:rsidR="008F76A4">
        <w:rPr>
          <w:rFonts w:ascii="Arial" w:hAnsi="Arial" w:cs="Arial"/>
          <w:bCs/>
          <w:sz w:val="22"/>
          <w:szCs w:val="22"/>
        </w:rPr>
        <w:t>3</w:t>
      </w:r>
      <w:r w:rsidRPr="00DE482B">
        <w:rPr>
          <w:rFonts w:ascii="Arial" w:hAnsi="Arial" w:cs="Arial"/>
          <w:bCs/>
          <w:sz w:val="22"/>
          <w:szCs w:val="22"/>
        </w:rPr>
        <w:t xml:space="preserve"> r. poz. </w:t>
      </w:r>
      <w:r w:rsidR="004C1CDF">
        <w:rPr>
          <w:rFonts w:ascii="Arial" w:hAnsi="Arial" w:cs="Arial"/>
          <w:bCs/>
          <w:sz w:val="22"/>
          <w:szCs w:val="22"/>
        </w:rPr>
        <w:t>1</w:t>
      </w:r>
      <w:r w:rsidR="008F76A4">
        <w:rPr>
          <w:rFonts w:ascii="Arial" w:hAnsi="Arial" w:cs="Arial"/>
          <w:bCs/>
          <w:sz w:val="22"/>
          <w:szCs w:val="22"/>
        </w:rPr>
        <w:t>605</w:t>
      </w:r>
      <w:r w:rsidRPr="00DE482B">
        <w:rPr>
          <w:rFonts w:ascii="Arial" w:hAnsi="Arial" w:cs="Arial"/>
          <w:bCs/>
          <w:sz w:val="22"/>
          <w:szCs w:val="22"/>
        </w:rPr>
        <w:t xml:space="preserve"> z </w:t>
      </w:r>
      <w:proofErr w:type="spellStart"/>
      <w:r w:rsidRPr="00DE482B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DE482B">
        <w:rPr>
          <w:rFonts w:ascii="Arial" w:hAnsi="Arial" w:cs="Arial"/>
          <w:bCs/>
          <w:sz w:val="22"/>
          <w:szCs w:val="22"/>
        </w:rPr>
        <w:t xml:space="preserve">. zm.) udostępnić </w:t>
      </w:r>
      <w:proofErr w:type="spellStart"/>
      <w:r w:rsidRPr="00DE482B">
        <w:rPr>
          <w:rFonts w:ascii="Arial" w:hAnsi="Arial" w:cs="Arial"/>
          <w:bCs/>
          <w:sz w:val="22"/>
          <w:szCs w:val="22"/>
        </w:rPr>
        <w:t>nw</w:t>
      </w:r>
      <w:proofErr w:type="spellEnd"/>
      <w:r w:rsidRPr="00DE482B">
        <w:rPr>
          <w:rFonts w:ascii="Arial" w:hAnsi="Arial" w:cs="Arial"/>
          <w:bCs/>
          <w:sz w:val="22"/>
          <w:szCs w:val="22"/>
        </w:rPr>
        <w:t xml:space="preserve">: wykonawcy </w:t>
      </w:r>
    </w:p>
    <w:p w14:paraId="1D17BBA9" w14:textId="77777777" w:rsidR="00DE482B" w:rsidRPr="00DE482B" w:rsidRDefault="00DE482B" w:rsidP="00DE482B">
      <w:pPr>
        <w:tabs>
          <w:tab w:val="left" w:pos="25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13F38C6" w14:textId="77777777" w:rsidR="00342F81" w:rsidRPr="00DE482B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>………………………………………………………............................................................</w:t>
      </w:r>
    </w:p>
    <w:p w14:paraId="5171F42C" w14:textId="77777777" w:rsidR="00342F81" w:rsidRPr="00DE482B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 xml:space="preserve"> (nazwa i adres Wykonawcy, któremu inny podmiot oddaje do dyspozycji zasoby)</w:t>
      </w:r>
    </w:p>
    <w:p w14:paraId="68EBA6ED" w14:textId="77777777" w:rsidR="00DE482B" w:rsidRPr="00DE482B" w:rsidRDefault="00DE482B" w:rsidP="00342F81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4EBE372D" w14:textId="6C4CDF06" w:rsidR="00D30C02" w:rsidRDefault="00342F81" w:rsidP="00D30C02">
      <w:pPr>
        <w:jc w:val="center"/>
        <w:rPr>
          <w:rFonts w:ascii="Arial" w:hAnsi="Arial" w:cs="Arial"/>
          <w:b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 xml:space="preserve">Przystępującemu </w:t>
      </w:r>
      <w:bookmarkStart w:id="11" w:name="_Hlk55818621"/>
      <w:r w:rsidR="00DE482B" w:rsidRPr="00DE482B">
        <w:rPr>
          <w:rFonts w:ascii="Arial" w:hAnsi="Arial" w:cs="Arial"/>
          <w:bCs/>
          <w:sz w:val="22"/>
          <w:szCs w:val="22"/>
        </w:rPr>
        <w:t xml:space="preserve">do postępowania w sprawie zamówienia publicznego prowadzonego w </w:t>
      </w:r>
      <w:r w:rsidR="00DE482B" w:rsidRPr="00D13102">
        <w:rPr>
          <w:rFonts w:ascii="Arial" w:hAnsi="Arial" w:cs="Arial"/>
          <w:sz w:val="22"/>
          <w:szCs w:val="22"/>
        </w:rPr>
        <w:t xml:space="preserve">trybie </w:t>
      </w:r>
      <w:r w:rsidR="00D13102" w:rsidRPr="00D13102">
        <w:rPr>
          <w:rFonts w:ascii="Arial" w:hAnsi="Arial" w:cs="Arial"/>
          <w:sz w:val="22"/>
          <w:szCs w:val="22"/>
        </w:rPr>
        <w:t>podstawowym bez negocjacji</w:t>
      </w:r>
      <w:r w:rsidR="00DE482B" w:rsidRPr="00D13102">
        <w:rPr>
          <w:rFonts w:ascii="Arial" w:hAnsi="Arial" w:cs="Arial"/>
          <w:sz w:val="22"/>
          <w:szCs w:val="22"/>
        </w:rPr>
        <w:t xml:space="preserve">, </w:t>
      </w:r>
      <w:r w:rsidR="00DE482B" w:rsidRPr="00D13102">
        <w:rPr>
          <w:rFonts w:ascii="Arial" w:hAnsi="Arial" w:cs="Arial"/>
          <w:sz w:val="22"/>
          <w:szCs w:val="22"/>
          <w:lang w:eastAsia="en-US"/>
        </w:rPr>
        <w:t xml:space="preserve">o którym mowa w </w:t>
      </w:r>
      <w:r w:rsidR="00D13102" w:rsidRPr="00D13102">
        <w:rPr>
          <w:rFonts w:ascii="Arial" w:hAnsi="Arial" w:cs="Arial"/>
          <w:sz w:val="22"/>
          <w:szCs w:val="22"/>
        </w:rPr>
        <w:t xml:space="preserve">art. 275 ust. 1 ustawy </w:t>
      </w:r>
      <w:proofErr w:type="spellStart"/>
      <w:r w:rsidR="00D13102" w:rsidRPr="00D13102">
        <w:rPr>
          <w:rFonts w:ascii="Arial" w:hAnsi="Arial" w:cs="Arial"/>
          <w:sz w:val="22"/>
          <w:szCs w:val="22"/>
        </w:rPr>
        <w:t>Pzp</w:t>
      </w:r>
      <w:proofErr w:type="spellEnd"/>
      <w:r w:rsidR="00DE482B" w:rsidRPr="00D13102">
        <w:rPr>
          <w:rFonts w:ascii="Arial" w:hAnsi="Arial" w:cs="Arial"/>
          <w:i/>
          <w:iCs/>
          <w:sz w:val="22"/>
          <w:szCs w:val="22"/>
          <w:lang w:eastAsia="en-US"/>
        </w:rPr>
        <w:t>,</w:t>
      </w:r>
      <w:r w:rsidR="00DE482B" w:rsidRPr="00D1310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DE482B" w:rsidRPr="00D13102">
        <w:rPr>
          <w:rFonts w:ascii="Arial" w:hAnsi="Arial" w:cs="Arial"/>
          <w:bCs/>
          <w:sz w:val="22"/>
          <w:szCs w:val="22"/>
        </w:rPr>
        <w:t xml:space="preserve">na </w:t>
      </w:r>
      <w:r w:rsidR="00CA3BE2">
        <w:rPr>
          <w:rFonts w:ascii="Arial" w:hAnsi="Arial" w:cs="Arial"/>
          <w:bCs/>
          <w:sz w:val="22"/>
          <w:szCs w:val="22"/>
        </w:rPr>
        <w:t>zadanie</w:t>
      </w:r>
      <w:r w:rsidR="00D13102">
        <w:rPr>
          <w:rFonts w:ascii="Arial" w:hAnsi="Arial" w:cs="Arial"/>
          <w:bCs/>
          <w:sz w:val="22"/>
          <w:szCs w:val="22"/>
        </w:rPr>
        <w:t xml:space="preserve"> p</w:t>
      </w:r>
      <w:r w:rsidR="00DE482B" w:rsidRPr="00633813">
        <w:rPr>
          <w:rFonts w:ascii="Arial" w:hAnsi="Arial" w:cs="Arial"/>
          <w:bCs/>
          <w:sz w:val="22"/>
          <w:szCs w:val="22"/>
        </w:rPr>
        <w:t>n</w:t>
      </w:r>
      <w:r w:rsidR="00633813" w:rsidRPr="00633813">
        <w:rPr>
          <w:rFonts w:ascii="Arial" w:hAnsi="Arial" w:cs="Arial"/>
          <w:bCs/>
          <w:sz w:val="22"/>
          <w:szCs w:val="22"/>
        </w:rPr>
        <w:t xml:space="preserve">.: </w:t>
      </w:r>
      <w:bookmarkEnd w:id="11"/>
      <w:r w:rsidR="007D2038" w:rsidRPr="007D2038">
        <w:rPr>
          <w:rFonts w:ascii="Arial" w:hAnsi="Arial" w:cs="Arial"/>
          <w:b/>
          <w:sz w:val="22"/>
          <w:szCs w:val="22"/>
        </w:rPr>
        <w:t>„</w:t>
      </w:r>
      <w:r w:rsidR="0048751F" w:rsidRPr="00350EB1">
        <w:rPr>
          <w:rFonts w:ascii="Arial" w:hAnsi="Arial" w:cs="Arial"/>
          <w:b/>
          <w:bCs/>
          <w:color w:val="000000"/>
          <w:sz w:val="22"/>
          <w:szCs w:val="22"/>
        </w:rPr>
        <w:t>Przeprowadzenie prac konserwatorskich kościoła pw. Narodzenia Najświętszej Maryi Panny w Świeszynie</w:t>
      </w:r>
      <w:r w:rsidR="007D2038" w:rsidRPr="007D2038">
        <w:rPr>
          <w:rFonts w:ascii="Arial" w:hAnsi="Arial" w:cs="Arial"/>
          <w:b/>
          <w:sz w:val="22"/>
          <w:szCs w:val="22"/>
        </w:rPr>
        <w:t>”.</w:t>
      </w:r>
    </w:p>
    <w:p w14:paraId="63437D1A" w14:textId="77777777" w:rsidR="00DE482B" w:rsidRPr="00DE482B" w:rsidRDefault="00DE482B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42292513" w14:textId="3E4B2126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 xml:space="preserve">Następujące zasoby: </w:t>
      </w:r>
      <w:r w:rsidRPr="00DE482B">
        <w:rPr>
          <w:rFonts w:ascii="Arial" w:hAnsi="Arial" w:cs="Arial"/>
          <w:i/>
          <w:sz w:val="22"/>
          <w:szCs w:val="22"/>
        </w:rPr>
        <w:t>(zakres dostępnych Wykonawcy zasobów innego podmiotu)</w:t>
      </w:r>
    </w:p>
    <w:p w14:paraId="3F802AEF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……………………………………………………………………….…………………………………</w:t>
      </w:r>
    </w:p>
    <w:p w14:paraId="32FBF548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…………………………………………………………………………………………………………..</w:t>
      </w:r>
    </w:p>
    <w:p w14:paraId="06FD9890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…………………………………………………………………………………………………………..</w:t>
      </w:r>
    </w:p>
    <w:p w14:paraId="49D271C7" w14:textId="5CE4B4E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W celu spełnienia przez Wykonawcę warunków udziału w postępowaniu określonych </w:t>
      </w:r>
      <w:r w:rsidRPr="00632A2A">
        <w:rPr>
          <w:rFonts w:ascii="Arial" w:hAnsi="Arial" w:cs="Arial"/>
          <w:sz w:val="22"/>
          <w:szCs w:val="22"/>
        </w:rPr>
        <w:br/>
        <w:t>w specyfikacji warunków zamówienia</w:t>
      </w:r>
      <w:r w:rsidR="00652E4D">
        <w:rPr>
          <w:rFonts w:ascii="Arial" w:hAnsi="Arial" w:cs="Arial"/>
          <w:sz w:val="22"/>
          <w:szCs w:val="22"/>
        </w:rPr>
        <w:t>.</w:t>
      </w:r>
    </w:p>
    <w:p w14:paraId="2963B23E" w14:textId="77777777" w:rsidR="00342F81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29C8A0A9" w14:textId="77777777" w:rsidR="0048751F" w:rsidRPr="00632A2A" w:rsidRDefault="0048751F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70B9AAEB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lastRenderedPageBreak/>
        <w:t>Wykonawca będzie mógł wykorzystywać ww. zasoby przy wykonywaniu zamówienia publicznego w następujący sposób:</w:t>
      </w:r>
    </w:p>
    <w:p w14:paraId="1DDEF4A1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0D5B96B0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0DB09B62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14:paraId="4B45AFFB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wykonywaniu zamówienia publicznego będziemy uczestniczyć w następującym zakresie i okresie udziału:</w:t>
      </w:r>
    </w:p>
    <w:p w14:paraId="4B7CFE8F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53E8DA4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BCC9051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1C92EB2" w14:textId="006D52F5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Zobowiązujemy się do zrealizowania </w:t>
      </w:r>
      <w:r w:rsidR="00652E4D">
        <w:rPr>
          <w:rFonts w:ascii="Arial" w:hAnsi="Arial" w:cs="Arial"/>
          <w:sz w:val="22"/>
          <w:szCs w:val="22"/>
        </w:rPr>
        <w:t>usług</w:t>
      </w:r>
      <w:r w:rsidRPr="00632A2A">
        <w:rPr>
          <w:rFonts w:ascii="Arial" w:hAnsi="Arial" w:cs="Arial"/>
          <w:sz w:val="22"/>
          <w:szCs w:val="22"/>
        </w:rPr>
        <w:t>, których dotyczą wykazane wyżej zdolności.</w:t>
      </w:r>
    </w:p>
    <w:p w14:paraId="0BA11F30" w14:textId="77777777" w:rsidR="00652E4D" w:rsidRPr="00652E4D" w:rsidRDefault="00652E4D" w:rsidP="00652E4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2470A7E0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10E50B47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3DEE6089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5812" w:hanging="5812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......................                 </w:t>
      </w:r>
      <w:r w:rsidRPr="00632A2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Pr="00632A2A">
        <w:rPr>
          <w:rFonts w:ascii="Arial" w:hAnsi="Arial" w:cs="Arial"/>
          <w:sz w:val="22"/>
          <w:szCs w:val="22"/>
        </w:rPr>
        <w:t>............................................</w:t>
      </w:r>
    </w:p>
    <w:p w14:paraId="7CFA3504" w14:textId="77777777" w:rsidR="00342F81" w:rsidRPr="00521D43" w:rsidRDefault="00342F81" w:rsidP="00342F81">
      <w:pPr>
        <w:autoSpaceDE w:val="0"/>
        <w:autoSpaceDN w:val="0"/>
        <w:adjustRightInd w:val="0"/>
        <w:spacing w:line="276" w:lineRule="auto"/>
        <w:ind w:left="6299" w:hanging="6159"/>
        <w:rPr>
          <w:rFonts w:ascii="Arial" w:hAnsi="Arial" w:cs="Arial"/>
          <w:sz w:val="18"/>
          <w:szCs w:val="18"/>
        </w:rPr>
      </w:pPr>
      <w:r w:rsidRPr="00632A2A">
        <w:rPr>
          <w:rFonts w:ascii="Arial" w:hAnsi="Arial" w:cs="Arial"/>
          <w:sz w:val="22"/>
          <w:szCs w:val="22"/>
        </w:rPr>
        <w:t>(data)</w:t>
      </w:r>
      <w:r w:rsidRPr="00632A2A">
        <w:rPr>
          <w:rFonts w:ascii="Arial" w:hAnsi="Arial" w:cs="Arial"/>
          <w:sz w:val="22"/>
          <w:szCs w:val="22"/>
        </w:rPr>
        <w:tab/>
      </w:r>
      <w:r w:rsidRPr="00521D43">
        <w:rPr>
          <w:rFonts w:ascii="Arial" w:hAnsi="Arial" w:cs="Arial"/>
          <w:sz w:val="18"/>
          <w:szCs w:val="18"/>
        </w:rPr>
        <w:t>(podpis Wykonawcy oddającego</w:t>
      </w:r>
    </w:p>
    <w:p w14:paraId="25D0E513" w14:textId="77777777" w:rsidR="00342F81" w:rsidRPr="00521D43" w:rsidRDefault="00342F81" w:rsidP="00342F81">
      <w:pPr>
        <w:autoSpaceDE w:val="0"/>
        <w:autoSpaceDN w:val="0"/>
        <w:adjustRightInd w:val="0"/>
        <w:spacing w:line="276" w:lineRule="auto"/>
        <w:ind w:left="6761" w:firstLine="5"/>
        <w:jc w:val="both"/>
        <w:rPr>
          <w:rFonts w:ascii="Arial" w:hAnsi="Arial" w:cs="Arial"/>
          <w:sz w:val="18"/>
          <w:szCs w:val="18"/>
        </w:rPr>
      </w:pPr>
      <w:r w:rsidRPr="00521D43">
        <w:rPr>
          <w:rFonts w:ascii="Arial" w:hAnsi="Arial" w:cs="Arial"/>
          <w:sz w:val="18"/>
          <w:szCs w:val="18"/>
        </w:rPr>
        <w:t>do dyspozycji zasoby)</w:t>
      </w:r>
    </w:p>
    <w:p w14:paraId="59F0BEE0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3D7815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7D8920D8" w14:textId="77777777" w:rsidR="00342F81" w:rsidRPr="00657C23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79370048" w14:textId="77777777" w:rsidR="00657C23" w:rsidRPr="00657C23" w:rsidRDefault="00657C23" w:rsidP="00657C23">
      <w:pPr>
        <w:jc w:val="both"/>
        <w:rPr>
          <w:rFonts w:ascii="Arial" w:hAnsi="Arial" w:cs="Arial"/>
          <w:bCs/>
          <w:i/>
          <w:sz w:val="20"/>
          <w:szCs w:val="20"/>
        </w:rPr>
      </w:pPr>
      <w:r w:rsidRPr="00657C23">
        <w:rPr>
          <w:rFonts w:ascii="Arial" w:hAnsi="Arial" w:cs="Arial"/>
          <w:bCs/>
          <w:i/>
          <w:sz w:val="20"/>
          <w:szCs w:val="20"/>
        </w:rPr>
        <w:t>Dokument może być przekazany:</w:t>
      </w:r>
    </w:p>
    <w:p w14:paraId="10BDFA8E" w14:textId="5D7364D6" w:rsidR="00342F81" w:rsidRPr="00632A2A" w:rsidRDefault="005277C4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6341C54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699862D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6145B40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25FD5FDF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453BBA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B523CF3" w14:textId="77777777" w:rsidR="00342F81" w:rsidRPr="00632A2A" w:rsidRDefault="00342F81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632A2A">
        <w:rPr>
          <w:rFonts w:ascii="Arial" w:hAnsi="Arial" w:cs="Arial"/>
          <w:i/>
          <w:sz w:val="22"/>
          <w:szCs w:val="22"/>
        </w:rPr>
        <w:br w:type="page"/>
      </w:r>
    </w:p>
    <w:p w14:paraId="370961CF" w14:textId="0DBC1292" w:rsidR="00342F81" w:rsidRPr="009F38BD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bookmarkStart w:id="12" w:name="_Hlk74808303"/>
      <w:r w:rsidRPr="009F38BD">
        <w:rPr>
          <w:rFonts w:ascii="Arial" w:hAnsi="Arial" w:cs="Arial"/>
          <w:w w:val="130"/>
          <w:sz w:val="18"/>
          <w:szCs w:val="18"/>
        </w:rPr>
        <w:lastRenderedPageBreak/>
        <w:t xml:space="preserve">Załącznik </w:t>
      </w:r>
      <w:r w:rsidR="003554FB" w:rsidRPr="008A17A1">
        <w:rPr>
          <w:rFonts w:ascii="Arial" w:hAnsi="Arial" w:cs="Arial"/>
          <w:w w:val="130"/>
          <w:sz w:val="18"/>
          <w:szCs w:val="18"/>
        </w:rPr>
        <w:t>do SWZ</w:t>
      </w:r>
      <w:r w:rsidR="003554FB" w:rsidRPr="009F38BD">
        <w:rPr>
          <w:rFonts w:ascii="Arial" w:hAnsi="Arial" w:cs="Arial"/>
          <w:w w:val="130"/>
          <w:sz w:val="18"/>
          <w:szCs w:val="18"/>
        </w:rPr>
        <w:t xml:space="preserve"> </w:t>
      </w:r>
      <w:r w:rsidRPr="009F38BD">
        <w:rPr>
          <w:rFonts w:ascii="Arial" w:hAnsi="Arial" w:cs="Arial"/>
          <w:w w:val="130"/>
          <w:sz w:val="18"/>
          <w:szCs w:val="18"/>
        </w:rPr>
        <w:t>nr 7</w:t>
      </w:r>
    </w:p>
    <w:bookmarkEnd w:id="12"/>
    <w:p w14:paraId="7CBF7812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586E536F" w14:textId="41C541EA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="00C21829">
        <w:rPr>
          <w:rFonts w:ascii="Arial" w:hAnsi="Arial" w:cs="Arial"/>
          <w:sz w:val="22"/>
          <w:szCs w:val="22"/>
        </w:rPr>
        <w:tab/>
      </w:r>
      <w:r w:rsidR="00C21829">
        <w:rPr>
          <w:rFonts w:ascii="Arial" w:hAnsi="Arial" w:cs="Arial"/>
          <w:sz w:val="22"/>
          <w:szCs w:val="22"/>
        </w:rPr>
        <w:tab/>
      </w:r>
      <w:r w:rsidR="00C21829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</w:p>
    <w:p w14:paraId="1B839DC5" w14:textId="42F67B63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</w:p>
    <w:p w14:paraId="23485D3E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BB08BA6" w14:textId="77777777" w:rsidR="0034683D" w:rsidRPr="00632A2A" w:rsidRDefault="0034683D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3D5FACD2" w14:textId="25561E36" w:rsidR="00342F81" w:rsidRPr="00633813" w:rsidRDefault="00DE3D4A" w:rsidP="00633813">
      <w:pPr>
        <w:pStyle w:val="Zwykytekst"/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33813">
        <w:rPr>
          <w:rFonts w:ascii="Arial" w:hAnsi="Arial" w:cs="Arial"/>
          <w:b/>
          <w:bCs/>
          <w:sz w:val="22"/>
          <w:szCs w:val="22"/>
        </w:rPr>
        <w:t xml:space="preserve">WYKAZ WYKONANYCH </w:t>
      </w:r>
      <w:r w:rsidR="0048751F">
        <w:rPr>
          <w:rFonts w:ascii="Arial" w:hAnsi="Arial" w:cs="Arial"/>
          <w:b/>
          <w:bCs/>
          <w:sz w:val="22"/>
          <w:szCs w:val="22"/>
        </w:rPr>
        <w:t>USŁUG</w:t>
      </w:r>
    </w:p>
    <w:p w14:paraId="0698D99C" w14:textId="77777777" w:rsidR="00DE3D4A" w:rsidRPr="00633813" w:rsidRDefault="00DE3D4A" w:rsidP="00633813">
      <w:pPr>
        <w:tabs>
          <w:tab w:val="left" w:pos="2532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008916CC" w14:textId="6C148D53" w:rsidR="00D30C02" w:rsidRDefault="00C21829" w:rsidP="00D30C02">
      <w:pPr>
        <w:jc w:val="center"/>
        <w:rPr>
          <w:rFonts w:ascii="Arial" w:hAnsi="Arial" w:cs="Arial"/>
          <w:b/>
          <w:sz w:val="22"/>
          <w:szCs w:val="22"/>
        </w:rPr>
      </w:pPr>
      <w:r w:rsidRPr="00633813">
        <w:rPr>
          <w:rFonts w:ascii="Arial" w:hAnsi="Arial" w:cs="Arial"/>
          <w:bCs/>
          <w:sz w:val="22"/>
          <w:szCs w:val="22"/>
        </w:rPr>
        <w:t xml:space="preserve">Przystępując do postępowania w sprawie zamówienia publicznego prowadzonego </w:t>
      </w:r>
      <w:r w:rsidRPr="00122ED2">
        <w:rPr>
          <w:rFonts w:ascii="Arial" w:hAnsi="Arial" w:cs="Arial"/>
          <w:bCs/>
          <w:sz w:val="22"/>
          <w:szCs w:val="22"/>
        </w:rPr>
        <w:t xml:space="preserve">w </w:t>
      </w:r>
      <w:r w:rsidRPr="00122ED2">
        <w:rPr>
          <w:rFonts w:ascii="Arial" w:hAnsi="Arial" w:cs="Arial"/>
          <w:sz w:val="22"/>
          <w:szCs w:val="22"/>
        </w:rPr>
        <w:t xml:space="preserve">trybie </w:t>
      </w:r>
      <w:r w:rsidR="00122ED2" w:rsidRPr="00D13102">
        <w:rPr>
          <w:rFonts w:ascii="Arial" w:hAnsi="Arial" w:cs="Arial"/>
          <w:sz w:val="22"/>
          <w:szCs w:val="22"/>
        </w:rPr>
        <w:t xml:space="preserve">podstawowym bez negocjacji, </w:t>
      </w:r>
      <w:r w:rsidR="00122ED2" w:rsidRPr="00D13102">
        <w:rPr>
          <w:rFonts w:ascii="Arial" w:hAnsi="Arial" w:cs="Arial"/>
          <w:sz w:val="22"/>
          <w:szCs w:val="22"/>
          <w:lang w:eastAsia="en-US"/>
        </w:rPr>
        <w:t xml:space="preserve">o którym mowa w </w:t>
      </w:r>
      <w:r w:rsidR="00122ED2" w:rsidRPr="00D13102">
        <w:rPr>
          <w:rFonts w:ascii="Arial" w:hAnsi="Arial" w:cs="Arial"/>
          <w:sz w:val="22"/>
          <w:szCs w:val="22"/>
        </w:rPr>
        <w:t xml:space="preserve">art. 275 ust. 1 ustawy </w:t>
      </w:r>
      <w:proofErr w:type="spellStart"/>
      <w:r w:rsidR="00122ED2" w:rsidRPr="00D13102">
        <w:rPr>
          <w:rFonts w:ascii="Arial" w:hAnsi="Arial" w:cs="Arial"/>
          <w:sz w:val="22"/>
          <w:szCs w:val="22"/>
        </w:rPr>
        <w:t>Pzp</w:t>
      </w:r>
      <w:proofErr w:type="spellEnd"/>
      <w:r w:rsidR="00122ED2" w:rsidRPr="00633813">
        <w:rPr>
          <w:rFonts w:ascii="Arial" w:hAnsi="Arial" w:cs="Arial"/>
          <w:bCs/>
          <w:sz w:val="22"/>
          <w:szCs w:val="22"/>
        </w:rPr>
        <w:t xml:space="preserve"> </w:t>
      </w:r>
      <w:r w:rsidRPr="00633813">
        <w:rPr>
          <w:rFonts w:ascii="Arial" w:hAnsi="Arial" w:cs="Arial"/>
          <w:bCs/>
          <w:sz w:val="22"/>
          <w:szCs w:val="22"/>
        </w:rPr>
        <w:t xml:space="preserve">na </w:t>
      </w:r>
      <w:r w:rsidR="00103C0B">
        <w:rPr>
          <w:rFonts w:ascii="Arial" w:hAnsi="Arial" w:cs="Arial"/>
          <w:bCs/>
          <w:sz w:val="22"/>
          <w:szCs w:val="22"/>
        </w:rPr>
        <w:t>zadanie</w:t>
      </w:r>
      <w:r w:rsidRPr="00633813">
        <w:rPr>
          <w:rFonts w:ascii="Arial" w:hAnsi="Arial" w:cs="Arial"/>
          <w:bCs/>
          <w:sz w:val="22"/>
          <w:szCs w:val="22"/>
        </w:rPr>
        <w:t xml:space="preserve"> </w:t>
      </w:r>
      <w:r w:rsidRPr="00633813">
        <w:rPr>
          <w:rFonts w:ascii="Arial" w:hAnsi="Arial" w:cs="Arial"/>
          <w:bCs/>
          <w:sz w:val="22"/>
          <w:szCs w:val="22"/>
        </w:rPr>
        <w:br/>
        <w:t xml:space="preserve">pn. </w:t>
      </w:r>
      <w:r w:rsidR="007D2038" w:rsidRPr="007D2038">
        <w:rPr>
          <w:rFonts w:ascii="Arial" w:hAnsi="Arial" w:cs="Arial"/>
          <w:b/>
          <w:sz w:val="22"/>
          <w:szCs w:val="22"/>
        </w:rPr>
        <w:t>„</w:t>
      </w:r>
      <w:r w:rsidR="0048751F" w:rsidRPr="00350EB1">
        <w:rPr>
          <w:rFonts w:ascii="Arial" w:hAnsi="Arial" w:cs="Arial"/>
          <w:b/>
          <w:bCs/>
          <w:color w:val="000000"/>
          <w:sz w:val="22"/>
          <w:szCs w:val="22"/>
        </w:rPr>
        <w:t>Przeprowadzenie prac konserwatorskich kościoła pw. Narodzenia Najświętszej Maryi Panny w Świeszynie</w:t>
      </w:r>
      <w:r w:rsidR="007D2038" w:rsidRPr="007D2038">
        <w:rPr>
          <w:rFonts w:ascii="Arial" w:hAnsi="Arial" w:cs="Arial"/>
          <w:b/>
          <w:sz w:val="22"/>
          <w:szCs w:val="22"/>
        </w:rPr>
        <w:t>”.</w:t>
      </w:r>
    </w:p>
    <w:p w14:paraId="3B64493A" w14:textId="77777777" w:rsidR="00A64D92" w:rsidRPr="00D30C02" w:rsidRDefault="00A64D92" w:rsidP="00D30C0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13CC093A" w14:textId="2912D8BE" w:rsidR="00DE3D4A" w:rsidRDefault="00DE3D4A" w:rsidP="00103C0B">
      <w:pPr>
        <w:spacing w:after="100" w:afterAutospacing="1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33813">
        <w:rPr>
          <w:rFonts w:ascii="Arial" w:hAnsi="Arial" w:cs="Arial"/>
          <w:bCs/>
          <w:sz w:val="22"/>
          <w:szCs w:val="22"/>
        </w:rPr>
        <w:t xml:space="preserve">oświadczam, że Wykonawca którego reprezentuję, w okresie ostatnich </w:t>
      </w:r>
      <w:r w:rsidR="004C00D4">
        <w:rPr>
          <w:rFonts w:ascii="Arial" w:hAnsi="Arial" w:cs="Arial"/>
          <w:bCs/>
          <w:sz w:val="22"/>
          <w:szCs w:val="22"/>
        </w:rPr>
        <w:t>3</w:t>
      </w:r>
      <w:r w:rsidRPr="00633813">
        <w:rPr>
          <w:rFonts w:ascii="Arial" w:hAnsi="Arial" w:cs="Arial"/>
          <w:bCs/>
          <w:sz w:val="22"/>
          <w:szCs w:val="22"/>
        </w:rPr>
        <w:t xml:space="preserve"> lat przed upływem terminu składania ofert (a jeżeli okres działalności jest krótszy – w tym okresie) wykonał następujące </w:t>
      </w:r>
      <w:r w:rsidR="004C00D4">
        <w:rPr>
          <w:rFonts w:ascii="Arial" w:hAnsi="Arial" w:cs="Arial"/>
          <w:bCs/>
          <w:sz w:val="22"/>
          <w:szCs w:val="22"/>
        </w:rPr>
        <w:t>usługi</w:t>
      </w:r>
      <w:r w:rsidRPr="00633813">
        <w:rPr>
          <w:rFonts w:ascii="Arial" w:hAnsi="Arial" w:cs="Arial"/>
          <w:bCs/>
          <w:sz w:val="22"/>
          <w:szCs w:val="22"/>
        </w:rPr>
        <w:t>:</w:t>
      </w:r>
    </w:p>
    <w:tbl>
      <w:tblPr>
        <w:tblW w:w="8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261"/>
        <w:gridCol w:w="1559"/>
        <w:gridCol w:w="1423"/>
        <w:gridCol w:w="1475"/>
      </w:tblGrid>
      <w:tr w:rsidR="004C00D4" w:rsidRPr="00521D43" w14:paraId="6BC96775" w14:textId="77777777" w:rsidTr="00C863A8">
        <w:trPr>
          <w:cantSplit/>
          <w:trHeight w:val="1420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680F398" w14:textId="77777777" w:rsidR="004C00D4" w:rsidRPr="00521D43" w:rsidRDefault="004C00D4" w:rsidP="005E2B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0DBC26" w14:textId="77777777" w:rsidR="004C00D4" w:rsidRPr="00521D43" w:rsidRDefault="004C00D4" w:rsidP="005E2B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D4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5F7E4E7" w14:textId="77777777" w:rsidR="004C00D4" w:rsidRPr="00391205" w:rsidRDefault="004C00D4" w:rsidP="005E2B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5ED">
              <w:rPr>
                <w:rFonts w:ascii="Arial" w:hAnsi="Arial" w:cs="Arial"/>
                <w:b/>
                <w:bCs/>
                <w:sz w:val="20"/>
                <w:szCs w:val="20"/>
              </w:rPr>
              <w:t>Przedmiot zamówienia</w:t>
            </w:r>
            <w:r w:rsidRPr="00391205">
              <w:rPr>
                <w:rFonts w:ascii="Arial" w:hAnsi="Arial" w:cs="Arial"/>
                <w:sz w:val="20"/>
                <w:szCs w:val="20"/>
              </w:rPr>
              <w:br/>
              <w:t>spełniający wymagania</w:t>
            </w:r>
            <w:r w:rsidRPr="00391205">
              <w:rPr>
                <w:rFonts w:ascii="Arial" w:hAnsi="Arial" w:cs="Arial"/>
                <w:bCs/>
                <w:sz w:val="20"/>
                <w:szCs w:val="20"/>
              </w:rPr>
              <w:t xml:space="preserve"> określone w SWZ Rozdz. II pkt. 1.</w:t>
            </w:r>
            <w:r>
              <w:rPr>
                <w:rFonts w:ascii="Arial" w:hAnsi="Arial" w:cs="Arial"/>
                <w:bCs/>
                <w:sz w:val="20"/>
                <w:szCs w:val="20"/>
              </w:rPr>
              <w:t>4a</w:t>
            </w:r>
            <w:r w:rsidRPr="003912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72156FB8" w14:textId="77777777" w:rsidR="004C00D4" w:rsidRPr="00521D43" w:rsidRDefault="004C00D4" w:rsidP="005E2B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5ED">
              <w:rPr>
                <w:rFonts w:ascii="Arial" w:hAnsi="Arial" w:cs="Arial"/>
                <w:b/>
                <w:bCs/>
                <w:sz w:val="20"/>
                <w:szCs w:val="20"/>
              </w:rPr>
              <w:t>Data wykonania</w:t>
            </w:r>
            <w:r w:rsidRPr="00521D4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usługi wskazanej w kol.2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14:paraId="3B6BE513" w14:textId="77777777" w:rsidR="004C00D4" w:rsidRPr="00521D43" w:rsidRDefault="004C00D4" w:rsidP="005E2B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5ED">
              <w:rPr>
                <w:rFonts w:ascii="Arial" w:hAnsi="Arial" w:cs="Arial"/>
                <w:b/>
                <w:bCs/>
                <w:sz w:val="20"/>
                <w:szCs w:val="20"/>
              </w:rPr>
              <w:t>Wartość</w:t>
            </w:r>
            <w:r>
              <w:rPr>
                <w:rFonts w:ascii="Arial" w:hAnsi="Arial" w:cs="Arial"/>
                <w:sz w:val="20"/>
                <w:szCs w:val="20"/>
              </w:rPr>
              <w:t xml:space="preserve"> usługi wskazanej w kol.2</w:t>
            </w:r>
          </w:p>
        </w:tc>
        <w:tc>
          <w:tcPr>
            <w:tcW w:w="1475" w:type="dxa"/>
            <w:tcBorders>
              <w:top w:val="single" w:sz="4" w:space="0" w:color="auto"/>
            </w:tcBorders>
            <w:vAlign w:val="center"/>
          </w:tcPr>
          <w:p w14:paraId="353FCDDD" w14:textId="77777777" w:rsidR="004C00D4" w:rsidRPr="00521D43" w:rsidRDefault="004C00D4" w:rsidP="005E2B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5ED">
              <w:rPr>
                <w:rFonts w:ascii="Arial" w:hAnsi="Arial" w:cs="Arial"/>
                <w:b/>
                <w:bCs/>
                <w:sz w:val="20"/>
                <w:szCs w:val="20"/>
              </w:rPr>
              <w:t>Nazwa odbiorcy</w:t>
            </w:r>
            <w:r w:rsidRPr="00521D4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usługi wskazanej w kol.2</w:t>
            </w:r>
          </w:p>
        </w:tc>
      </w:tr>
      <w:tr w:rsidR="004C00D4" w:rsidRPr="00632A2A" w14:paraId="253517F7" w14:textId="77777777" w:rsidTr="00C863A8">
        <w:trPr>
          <w:trHeight w:val="261"/>
          <w:jc w:val="center"/>
        </w:trPr>
        <w:tc>
          <w:tcPr>
            <w:tcW w:w="562" w:type="dxa"/>
          </w:tcPr>
          <w:p w14:paraId="2892DAFB" w14:textId="77777777" w:rsidR="004C00D4" w:rsidRPr="00C935ED" w:rsidRDefault="004C00D4" w:rsidP="005E2B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14:paraId="24E7A32E" w14:textId="77777777" w:rsidR="004C00D4" w:rsidRPr="00C935ED" w:rsidRDefault="004C00D4" w:rsidP="005E2B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5E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656BE6F0" w14:textId="77777777" w:rsidR="004C00D4" w:rsidRPr="00C935ED" w:rsidRDefault="004C00D4" w:rsidP="005E2B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5E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23" w:type="dxa"/>
          </w:tcPr>
          <w:p w14:paraId="77876D1C" w14:textId="77777777" w:rsidR="004C00D4" w:rsidRPr="00C935ED" w:rsidRDefault="004C00D4" w:rsidP="005E2B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5E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75" w:type="dxa"/>
            <w:vAlign w:val="center"/>
          </w:tcPr>
          <w:p w14:paraId="2171C8E7" w14:textId="77777777" w:rsidR="004C00D4" w:rsidRPr="00C935ED" w:rsidRDefault="004C00D4" w:rsidP="005E2B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5ED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C00D4" w:rsidRPr="00632A2A" w14:paraId="658B4528" w14:textId="77777777" w:rsidTr="00C863A8">
        <w:trPr>
          <w:trHeight w:val="677"/>
          <w:jc w:val="center"/>
        </w:trPr>
        <w:tc>
          <w:tcPr>
            <w:tcW w:w="562" w:type="dxa"/>
          </w:tcPr>
          <w:p w14:paraId="00E5349A" w14:textId="77777777" w:rsidR="004C00D4" w:rsidRPr="00632A2A" w:rsidRDefault="004C00D4">
            <w:pPr>
              <w:numPr>
                <w:ilvl w:val="0"/>
                <w:numId w:val="32"/>
              </w:numPr>
              <w:tabs>
                <w:tab w:val="clear" w:pos="720"/>
              </w:tabs>
              <w:spacing w:before="120"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0655E73F" w14:textId="17F53FF7" w:rsidR="004C00D4" w:rsidRDefault="004C00D4" w:rsidP="004C00D4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Nazwa przedsięwzięcia </w:t>
            </w:r>
            <w:r w:rsidRPr="004C00D4">
              <w:rPr>
                <w:rFonts w:ascii="Arial" w:hAnsi="Arial" w:cs="Arial"/>
              </w:rPr>
              <w:t xml:space="preserve">polegającego na wykonaniu </w:t>
            </w:r>
            <w:bookmarkStart w:id="13" w:name="_Hlk481659571"/>
            <w:r w:rsidRPr="004C00D4">
              <w:rPr>
                <w:rFonts w:ascii="Arial" w:hAnsi="Arial" w:cs="Arial"/>
              </w:rPr>
              <w:t>usługi „fumigacji”</w:t>
            </w:r>
            <w:bookmarkEnd w:id="13"/>
            <w:r w:rsidRPr="004C00D4">
              <w:rPr>
                <w:rFonts w:ascii="Arial" w:hAnsi="Arial" w:cs="Arial"/>
              </w:rPr>
              <w:t xml:space="preserve"> zabytków objętych ochroną konserwatorską poprzez wpis do rejestru zabytków nieruchomych lub ujętych w gminnej ewidencji zabytków</w:t>
            </w:r>
            <w:r>
              <w:rPr>
                <w:rFonts w:ascii="Arial" w:hAnsi="Arial" w:cs="Arial"/>
              </w:rPr>
              <w:t>:</w:t>
            </w:r>
          </w:p>
          <w:p w14:paraId="28951270" w14:textId="77777777" w:rsidR="004C00D4" w:rsidRPr="004C00D4" w:rsidRDefault="004C00D4" w:rsidP="004C00D4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  <w:r w:rsidRPr="004C00D4">
              <w:rPr>
                <w:rFonts w:ascii="Arial" w:hAnsi="Arial" w:cs="Arial"/>
              </w:rPr>
              <w:t>…………………….,</w:t>
            </w:r>
          </w:p>
          <w:p w14:paraId="741FB190" w14:textId="77777777" w:rsidR="004C00D4" w:rsidRPr="00632A2A" w:rsidRDefault="004C00D4" w:rsidP="004C00D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EEBD54D" w14:textId="77777777" w:rsidR="004C00D4" w:rsidRPr="00632A2A" w:rsidRDefault="004C00D4" w:rsidP="005E2B92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3" w:type="dxa"/>
          </w:tcPr>
          <w:p w14:paraId="3862D73F" w14:textId="77777777" w:rsidR="004C00D4" w:rsidRPr="00632A2A" w:rsidRDefault="004C00D4" w:rsidP="005E2B92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5" w:type="dxa"/>
          </w:tcPr>
          <w:p w14:paraId="42E8517F" w14:textId="77777777" w:rsidR="004C00D4" w:rsidRPr="00632A2A" w:rsidRDefault="004C00D4" w:rsidP="005E2B92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63A8" w:rsidRPr="00632A2A" w14:paraId="02B3F74C" w14:textId="77777777" w:rsidTr="00C863A8">
        <w:trPr>
          <w:trHeight w:val="677"/>
          <w:jc w:val="center"/>
        </w:trPr>
        <w:tc>
          <w:tcPr>
            <w:tcW w:w="562" w:type="dxa"/>
          </w:tcPr>
          <w:p w14:paraId="4FDB9C3E" w14:textId="77777777" w:rsidR="00C863A8" w:rsidRPr="00632A2A" w:rsidRDefault="00C863A8">
            <w:pPr>
              <w:numPr>
                <w:ilvl w:val="0"/>
                <w:numId w:val="32"/>
              </w:numPr>
              <w:tabs>
                <w:tab w:val="clear" w:pos="720"/>
              </w:tabs>
              <w:spacing w:before="120"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784289AE" w14:textId="7D84F09D" w:rsidR="00C863A8" w:rsidRDefault="00C863A8" w:rsidP="00C863A8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Nazwa przedsięwzięcia </w:t>
            </w:r>
            <w:r w:rsidRPr="004C00D4">
              <w:rPr>
                <w:rFonts w:ascii="Arial" w:hAnsi="Arial" w:cs="Arial"/>
              </w:rPr>
              <w:t>polegającego na wykonaniu usługi „fumigacji” zabytków objętych ochroną konserwatorską poprzez wpis do rejestru zabytków nieruchomych lub ujętych w gminnej ewidencji zabytków</w:t>
            </w:r>
            <w:r>
              <w:rPr>
                <w:rFonts w:ascii="Arial" w:hAnsi="Arial" w:cs="Arial"/>
              </w:rPr>
              <w:t xml:space="preserve">, </w:t>
            </w:r>
            <w:r w:rsidRPr="00F947B8">
              <w:rPr>
                <w:rFonts w:ascii="Arial" w:hAnsi="Arial" w:cs="Arial"/>
                <w:b/>
                <w:bCs/>
              </w:rPr>
              <w:t>gdzie wykonywano uszczelnienie zewnętrzne całego dachu budynku lub całego budynku</w:t>
            </w:r>
            <w:r>
              <w:rPr>
                <w:rFonts w:ascii="Arial" w:hAnsi="Arial" w:cs="Arial"/>
              </w:rPr>
              <w:t>:</w:t>
            </w:r>
          </w:p>
          <w:p w14:paraId="2BA8C5C2" w14:textId="77777777" w:rsidR="00C863A8" w:rsidRPr="004C00D4" w:rsidRDefault="00C863A8" w:rsidP="00C863A8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  <w:r w:rsidRPr="004C00D4">
              <w:rPr>
                <w:rFonts w:ascii="Arial" w:hAnsi="Arial" w:cs="Arial"/>
              </w:rPr>
              <w:t>…………………….,</w:t>
            </w:r>
          </w:p>
          <w:p w14:paraId="3705DF59" w14:textId="77777777" w:rsidR="00C863A8" w:rsidRDefault="00C863A8" w:rsidP="004C00D4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7563797" w14:textId="77777777" w:rsidR="00C863A8" w:rsidRPr="00632A2A" w:rsidRDefault="00C863A8" w:rsidP="005E2B92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3" w:type="dxa"/>
          </w:tcPr>
          <w:p w14:paraId="419F8907" w14:textId="77777777" w:rsidR="00C863A8" w:rsidRPr="00632A2A" w:rsidRDefault="00C863A8" w:rsidP="005E2B92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5" w:type="dxa"/>
          </w:tcPr>
          <w:p w14:paraId="20589E0C" w14:textId="77777777" w:rsidR="00C863A8" w:rsidRPr="00632A2A" w:rsidRDefault="00C863A8" w:rsidP="005E2B92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0D3556D" w14:textId="77777777" w:rsidR="004C00D4" w:rsidRDefault="004C00D4" w:rsidP="00103C0B">
      <w:pPr>
        <w:spacing w:after="100" w:afterAutospacing="1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4FFA1768" w14:textId="77777777" w:rsidR="00103C0B" w:rsidRPr="00632A2A" w:rsidRDefault="00103C0B" w:rsidP="00103C0B">
      <w:pPr>
        <w:spacing w:before="100" w:beforeAutospacing="1" w:after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lastRenderedPageBreak/>
        <w:t>* Do wykazu należy dołączyć dowody czy roboty budowlane zostały wykonane należycie. W przypadku wykazania zamówienia, które nie zostanie poparte stosownym dokumentem – pozycja ta nie będzie brana pod uwagę.</w:t>
      </w:r>
    </w:p>
    <w:p w14:paraId="1C1205A1" w14:textId="77777777" w:rsidR="00103C0B" w:rsidRPr="00633813" w:rsidRDefault="00103C0B" w:rsidP="00633813">
      <w:pPr>
        <w:spacing w:after="100" w:afterAutospacing="1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343B3A3D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…………..……………..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…………………………………………………</w:t>
      </w:r>
    </w:p>
    <w:p w14:paraId="5F360210" w14:textId="53110FFA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 Miejscowość, data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="0034683D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(podpis Wykonawcy)</w:t>
      </w:r>
    </w:p>
    <w:p w14:paraId="51EE2D36" w14:textId="183709D4" w:rsidR="00342F81" w:rsidRDefault="00342F81" w:rsidP="00342F81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039F70C8" w14:textId="2FF46DEC" w:rsidR="00342F81" w:rsidRDefault="005277C4" w:rsidP="00F53EAB">
      <w:pPr>
        <w:spacing w:before="120"/>
        <w:jc w:val="both"/>
        <w:rPr>
          <w:rFonts w:ascii="Arial" w:hAnsi="Arial" w:cs="Arial"/>
          <w:i/>
          <w:sz w:val="18"/>
          <w:szCs w:val="18"/>
        </w:rPr>
      </w:pPr>
      <w:bookmarkStart w:id="14" w:name="_Hlk74808323"/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bookmarkEnd w:id="14"/>
    <w:p w14:paraId="4F29C376" w14:textId="63A98695" w:rsidR="00A64D92" w:rsidRDefault="00A64D92">
      <w:pPr>
        <w:spacing w:after="160" w:line="259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br w:type="page"/>
      </w:r>
    </w:p>
    <w:p w14:paraId="39E9EE91" w14:textId="3BF7EE94" w:rsidR="004C0D0C" w:rsidRPr="009F38BD" w:rsidRDefault="004C0D0C" w:rsidP="004C0D0C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9F38BD">
        <w:rPr>
          <w:rFonts w:ascii="Arial" w:hAnsi="Arial" w:cs="Arial"/>
          <w:w w:val="130"/>
          <w:sz w:val="18"/>
          <w:szCs w:val="18"/>
        </w:rPr>
        <w:lastRenderedPageBreak/>
        <w:t xml:space="preserve">Załącznik </w:t>
      </w:r>
      <w:r w:rsidR="003554FB" w:rsidRPr="008A17A1">
        <w:rPr>
          <w:rFonts w:ascii="Arial" w:hAnsi="Arial" w:cs="Arial"/>
          <w:w w:val="130"/>
          <w:sz w:val="18"/>
          <w:szCs w:val="18"/>
        </w:rPr>
        <w:t>do SWZ</w:t>
      </w:r>
      <w:r w:rsidR="003554FB" w:rsidRPr="009F38BD">
        <w:rPr>
          <w:rFonts w:ascii="Arial" w:hAnsi="Arial" w:cs="Arial"/>
          <w:w w:val="130"/>
          <w:sz w:val="18"/>
          <w:szCs w:val="18"/>
        </w:rPr>
        <w:t xml:space="preserve"> </w:t>
      </w:r>
      <w:r w:rsidRPr="009F38BD">
        <w:rPr>
          <w:rFonts w:ascii="Arial" w:hAnsi="Arial" w:cs="Arial"/>
          <w:w w:val="130"/>
          <w:sz w:val="18"/>
          <w:szCs w:val="18"/>
        </w:rPr>
        <w:t xml:space="preserve">nr </w:t>
      </w:r>
      <w:r>
        <w:rPr>
          <w:rFonts w:ascii="Arial" w:hAnsi="Arial" w:cs="Arial"/>
          <w:w w:val="130"/>
          <w:sz w:val="18"/>
          <w:szCs w:val="18"/>
        </w:rPr>
        <w:t>8</w:t>
      </w:r>
    </w:p>
    <w:p w14:paraId="7730746C" w14:textId="18EF52FD" w:rsidR="004C0D0C" w:rsidRDefault="004C0D0C" w:rsidP="00F53EAB">
      <w:pPr>
        <w:spacing w:before="120"/>
        <w:jc w:val="both"/>
        <w:rPr>
          <w:rFonts w:ascii="Arial" w:hAnsi="Arial" w:cs="Arial"/>
          <w:i/>
          <w:sz w:val="18"/>
          <w:szCs w:val="18"/>
        </w:rPr>
      </w:pPr>
    </w:p>
    <w:p w14:paraId="2BD5E577" w14:textId="77777777" w:rsidR="004C0D0C" w:rsidRPr="00632A2A" w:rsidRDefault="004C0D0C" w:rsidP="004C0D0C">
      <w:pPr>
        <w:pStyle w:val="Normalny1"/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632A2A">
        <w:rPr>
          <w:rFonts w:ascii="Arial" w:hAnsi="Arial" w:cs="Arial"/>
          <w:sz w:val="22"/>
          <w:szCs w:val="22"/>
          <w:lang w:val="pl-PL"/>
        </w:rPr>
        <w:t>………………………………</w:t>
      </w:r>
    </w:p>
    <w:p w14:paraId="47D0C133" w14:textId="77777777" w:rsidR="004C0D0C" w:rsidRPr="00632A2A" w:rsidRDefault="004C0D0C" w:rsidP="004C0D0C">
      <w:pPr>
        <w:pStyle w:val="Normalny1"/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632A2A">
        <w:rPr>
          <w:rFonts w:ascii="Arial" w:hAnsi="Arial" w:cs="Arial"/>
          <w:sz w:val="22"/>
          <w:szCs w:val="22"/>
          <w:lang w:val="pl-PL"/>
        </w:rPr>
        <w:t>(nazwa i adres wykonawcy)</w:t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</w:p>
    <w:p w14:paraId="4C3E4505" w14:textId="77777777" w:rsidR="007D2038" w:rsidRDefault="007D2038" w:rsidP="004C0D0C">
      <w:pPr>
        <w:pStyle w:val="Zwykytekst"/>
        <w:spacing w:line="276" w:lineRule="auto"/>
        <w:ind w:left="1797" w:right="-142" w:hanging="144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454986A" w14:textId="0BEA9CF2" w:rsidR="004C0D0C" w:rsidRDefault="004C0D0C" w:rsidP="004C0D0C">
      <w:pPr>
        <w:pStyle w:val="Zwykytekst"/>
        <w:spacing w:line="276" w:lineRule="auto"/>
        <w:ind w:left="1797" w:right="-142" w:hanging="1440"/>
        <w:jc w:val="center"/>
        <w:rPr>
          <w:rFonts w:ascii="Arial" w:hAnsi="Arial" w:cs="Arial"/>
          <w:b/>
          <w:bCs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>Wykaz osób wyznaczonych do realizacji zamówienia</w:t>
      </w:r>
    </w:p>
    <w:p w14:paraId="4293B85F" w14:textId="77777777" w:rsidR="007D2038" w:rsidRDefault="007D2038" w:rsidP="004C0D0C">
      <w:pPr>
        <w:pStyle w:val="Zwykytekst"/>
        <w:spacing w:line="276" w:lineRule="auto"/>
        <w:ind w:left="1797" w:right="-142" w:hanging="1440"/>
        <w:jc w:val="center"/>
        <w:rPr>
          <w:rFonts w:ascii="Arial" w:hAnsi="Arial" w:cs="Arial"/>
          <w:b/>
          <w:bCs/>
          <w:sz w:val="22"/>
          <w:szCs w:val="22"/>
        </w:rPr>
      </w:pPr>
    </w:p>
    <w:p w14:paraId="54033A74" w14:textId="44C021B6" w:rsidR="00A64D92" w:rsidRDefault="007D2038" w:rsidP="007D2038">
      <w:pPr>
        <w:jc w:val="center"/>
        <w:rPr>
          <w:rFonts w:ascii="Arial" w:hAnsi="Arial" w:cs="Arial"/>
          <w:b/>
          <w:sz w:val="22"/>
          <w:szCs w:val="22"/>
        </w:rPr>
      </w:pPr>
      <w:r w:rsidRPr="001E3C86">
        <w:rPr>
          <w:rFonts w:ascii="Arial" w:hAnsi="Arial" w:cs="Arial"/>
          <w:bCs/>
          <w:sz w:val="22"/>
          <w:szCs w:val="22"/>
        </w:rPr>
        <w:t xml:space="preserve">Na potrzeby postępowania o udzielenie zamówienia publicznego pn. </w:t>
      </w:r>
      <w:r w:rsidRPr="007D2038">
        <w:rPr>
          <w:rFonts w:ascii="Arial" w:hAnsi="Arial" w:cs="Arial"/>
          <w:b/>
          <w:sz w:val="22"/>
          <w:szCs w:val="22"/>
        </w:rPr>
        <w:t>„</w:t>
      </w:r>
      <w:r w:rsidR="00F947B8" w:rsidRPr="00350EB1">
        <w:rPr>
          <w:rFonts w:ascii="Arial" w:hAnsi="Arial" w:cs="Arial"/>
          <w:b/>
          <w:bCs/>
          <w:color w:val="000000"/>
          <w:sz w:val="22"/>
          <w:szCs w:val="22"/>
        </w:rPr>
        <w:t>Przeprowadzenie prac konserwatorskich kościoła pw. Narodzenia Najświętszej Maryi Panny w Świeszynie</w:t>
      </w:r>
      <w:r w:rsidRPr="007D2038"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7CAF1B02" w14:textId="0789FEDE" w:rsidR="007D2038" w:rsidRPr="001E3C86" w:rsidRDefault="007D2038" w:rsidP="007D2038">
      <w:pPr>
        <w:jc w:val="center"/>
        <w:rPr>
          <w:rFonts w:ascii="Arial" w:hAnsi="Arial" w:cs="Arial"/>
          <w:b/>
          <w:bCs/>
          <w:u w:val="single"/>
        </w:rPr>
      </w:pPr>
      <w:r w:rsidRPr="001E3C86">
        <w:rPr>
          <w:rFonts w:ascii="Arial" w:hAnsi="Arial" w:cs="Arial"/>
          <w:bCs/>
          <w:sz w:val="22"/>
          <w:szCs w:val="22"/>
        </w:rPr>
        <w:t>prowadzonego przez Gminę Świeszyno</w:t>
      </w:r>
    </w:p>
    <w:p w14:paraId="5C67DF5E" w14:textId="77777777" w:rsidR="004C0D0C" w:rsidRPr="00632A2A" w:rsidRDefault="004C0D0C" w:rsidP="004C0D0C">
      <w:pPr>
        <w:pStyle w:val="Zwykytekst"/>
        <w:spacing w:line="276" w:lineRule="auto"/>
        <w:ind w:left="1797" w:right="-142" w:hanging="1440"/>
        <w:jc w:val="center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52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7"/>
        <w:gridCol w:w="1112"/>
        <w:gridCol w:w="2202"/>
        <w:gridCol w:w="2315"/>
        <w:gridCol w:w="2003"/>
        <w:gridCol w:w="1418"/>
      </w:tblGrid>
      <w:tr w:rsidR="008466A8" w:rsidRPr="00EA7762" w14:paraId="5BE93E61" w14:textId="77777777" w:rsidTr="0087585F">
        <w:trPr>
          <w:trHeight w:val="1543"/>
        </w:trPr>
        <w:tc>
          <w:tcPr>
            <w:tcW w:w="477" w:type="dxa"/>
            <w:vAlign w:val="center"/>
          </w:tcPr>
          <w:p w14:paraId="17F0F038" w14:textId="77777777" w:rsidR="008466A8" w:rsidRPr="00EA7762" w:rsidRDefault="008466A8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  <w:r w:rsidRPr="00EA7762">
              <w:rPr>
                <w:rFonts w:ascii="Arial" w:hAnsi="Arial" w:cs="Arial"/>
              </w:rPr>
              <w:t>L.p.</w:t>
            </w:r>
          </w:p>
        </w:tc>
        <w:tc>
          <w:tcPr>
            <w:tcW w:w="1112" w:type="dxa"/>
            <w:vAlign w:val="center"/>
          </w:tcPr>
          <w:p w14:paraId="113C4A5F" w14:textId="77777777" w:rsidR="008466A8" w:rsidRPr="00EA7762" w:rsidRDefault="008466A8" w:rsidP="00CC2CCB">
            <w:pPr>
              <w:pStyle w:val="Default"/>
              <w:rPr>
                <w:sz w:val="20"/>
                <w:szCs w:val="20"/>
              </w:rPr>
            </w:pPr>
            <w:r w:rsidRPr="00EA7762">
              <w:rPr>
                <w:bCs/>
                <w:sz w:val="20"/>
                <w:szCs w:val="20"/>
              </w:rPr>
              <w:t>Imię Nazwisko</w:t>
            </w:r>
          </w:p>
        </w:tc>
        <w:tc>
          <w:tcPr>
            <w:tcW w:w="2202" w:type="dxa"/>
            <w:vAlign w:val="center"/>
          </w:tcPr>
          <w:p w14:paraId="50FDD090" w14:textId="46755A55" w:rsidR="008466A8" w:rsidRPr="00EA7762" w:rsidRDefault="008466A8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  <w:r w:rsidRPr="00EA7762">
              <w:rPr>
                <w:rFonts w:ascii="Arial" w:hAnsi="Arial" w:cs="Arial"/>
                <w:bCs/>
              </w:rPr>
              <w:t>Zakres wykonywanych czynności przy realizacji niniejszego zamówienia</w:t>
            </w:r>
          </w:p>
        </w:tc>
        <w:tc>
          <w:tcPr>
            <w:tcW w:w="2315" w:type="dxa"/>
            <w:vAlign w:val="center"/>
          </w:tcPr>
          <w:p w14:paraId="34370B0A" w14:textId="77777777" w:rsidR="008466A8" w:rsidRDefault="008466A8" w:rsidP="00CC2CCB">
            <w:pPr>
              <w:pStyle w:val="Default"/>
              <w:rPr>
                <w:bCs/>
                <w:sz w:val="20"/>
                <w:szCs w:val="20"/>
              </w:rPr>
            </w:pPr>
            <w:r w:rsidRPr="00521D43">
              <w:rPr>
                <w:bCs/>
                <w:sz w:val="20"/>
                <w:szCs w:val="20"/>
              </w:rPr>
              <w:t>Kwalifikacje zawodowe, posiadane uprawnienia</w:t>
            </w:r>
          </w:p>
          <w:p w14:paraId="680D09B0" w14:textId="2C19F904" w:rsidR="008466A8" w:rsidRPr="00765A3C" w:rsidRDefault="008466A8" w:rsidP="00CC2CCB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003" w:type="dxa"/>
            <w:vAlign w:val="center"/>
          </w:tcPr>
          <w:p w14:paraId="6120D704" w14:textId="15087F67" w:rsidR="008466A8" w:rsidRPr="003554FB" w:rsidRDefault="008466A8" w:rsidP="003554FB">
            <w:pPr>
              <w:pStyle w:val="Zwykytekst"/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8466AF">
              <w:rPr>
                <w:rFonts w:ascii="Arial" w:hAnsi="Arial" w:cs="Arial"/>
                <w:bCs/>
                <w:sz w:val="18"/>
                <w:szCs w:val="18"/>
              </w:rPr>
              <w:t xml:space="preserve">Doświadczenie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od daty uzyskania zaświadczenia wskazanego w kol. 4.</w:t>
            </w:r>
          </w:p>
        </w:tc>
        <w:tc>
          <w:tcPr>
            <w:tcW w:w="1418" w:type="dxa"/>
            <w:vAlign w:val="center"/>
          </w:tcPr>
          <w:p w14:paraId="43E5A49F" w14:textId="77777777" w:rsidR="008466A8" w:rsidRPr="00EA7762" w:rsidRDefault="008466A8" w:rsidP="00CC2CCB">
            <w:pPr>
              <w:pStyle w:val="Zwykytekst"/>
              <w:spacing w:before="120"/>
              <w:ind w:right="-142"/>
              <w:rPr>
                <w:rFonts w:ascii="Arial" w:hAnsi="Arial" w:cs="Arial"/>
                <w:bCs/>
              </w:rPr>
            </w:pPr>
            <w:r w:rsidRPr="00EA7762">
              <w:rPr>
                <w:rFonts w:ascii="Arial" w:hAnsi="Arial" w:cs="Arial"/>
                <w:bCs/>
              </w:rPr>
              <w:t>Podstawa dysponowania osobą</w:t>
            </w:r>
          </w:p>
        </w:tc>
      </w:tr>
      <w:tr w:rsidR="008466A8" w:rsidRPr="00EA7762" w14:paraId="354E694D" w14:textId="77777777" w:rsidTr="0087585F">
        <w:trPr>
          <w:trHeight w:val="231"/>
        </w:trPr>
        <w:tc>
          <w:tcPr>
            <w:tcW w:w="477" w:type="dxa"/>
            <w:vAlign w:val="center"/>
          </w:tcPr>
          <w:p w14:paraId="53310D85" w14:textId="1C2A8AC3" w:rsidR="008466A8" w:rsidRPr="008466A8" w:rsidRDefault="008466A8" w:rsidP="008466A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8466A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12" w:type="dxa"/>
            <w:vAlign w:val="center"/>
          </w:tcPr>
          <w:p w14:paraId="1BE0935E" w14:textId="271A21E0" w:rsidR="008466A8" w:rsidRPr="00EA7762" w:rsidRDefault="008466A8" w:rsidP="008466A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02" w:type="dxa"/>
            <w:vAlign w:val="center"/>
          </w:tcPr>
          <w:p w14:paraId="11822DC8" w14:textId="30924958" w:rsidR="008466A8" w:rsidRPr="008466A8" w:rsidRDefault="008466A8" w:rsidP="008466A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8466A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15" w:type="dxa"/>
            <w:vAlign w:val="center"/>
          </w:tcPr>
          <w:p w14:paraId="4A2300B6" w14:textId="77148CEE" w:rsidR="008466A8" w:rsidRPr="00521D43" w:rsidRDefault="008466A8" w:rsidP="008466A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003" w:type="dxa"/>
            <w:vAlign w:val="center"/>
          </w:tcPr>
          <w:p w14:paraId="3BDF22A7" w14:textId="6A6F901A" w:rsidR="008466A8" w:rsidRPr="008466A8" w:rsidRDefault="008466A8" w:rsidP="008466A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8466A8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14:paraId="7A414704" w14:textId="54F82935" w:rsidR="008466A8" w:rsidRPr="008466A8" w:rsidRDefault="008466A8" w:rsidP="008466A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8466A8">
              <w:rPr>
                <w:bCs/>
                <w:sz w:val="20"/>
                <w:szCs w:val="20"/>
              </w:rPr>
              <w:t>6</w:t>
            </w:r>
          </w:p>
        </w:tc>
      </w:tr>
      <w:tr w:rsidR="008466A8" w:rsidRPr="006B3D24" w14:paraId="5729746D" w14:textId="77777777" w:rsidTr="0087585F">
        <w:trPr>
          <w:trHeight w:val="2469"/>
        </w:trPr>
        <w:tc>
          <w:tcPr>
            <w:tcW w:w="477" w:type="dxa"/>
          </w:tcPr>
          <w:p w14:paraId="1E0AE82E" w14:textId="77777777" w:rsidR="008466A8" w:rsidRPr="006B3D24" w:rsidRDefault="008466A8" w:rsidP="008466A8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112" w:type="dxa"/>
          </w:tcPr>
          <w:p w14:paraId="2379F77E" w14:textId="77777777" w:rsidR="008466A8" w:rsidRPr="006B3D24" w:rsidRDefault="008466A8" w:rsidP="008466A8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2202" w:type="dxa"/>
          </w:tcPr>
          <w:p w14:paraId="5663A68E" w14:textId="31481A88" w:rsidR="008466A8" w:rsidRDefault="00C114BF" w:rsidP="008466A8">
            <w:pPr>
              <w:suppressAutoHyphens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Kierownik </w:t>
            </w:r>
            <w:r w:rsidR="0087585F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prac </w:t>
            </w:r>
          </w:p>
        </w:tc>
        <w:tc>
          <w:tcPr>
            <w:tcW w:w="2315" w:type="dxa"/>
          </w:tcPr>
          <w:p w14:paraId="697DE426" w14:textId="6CB32639" w:rsidR="008466A8" w:rsidRPr="008466A8" w:rsidRDefault="008466A8" w:rsidP="008466A8">
            <w:pPr>
              <w:pStyle w:val="Default"/>
              <w:rPr>
                <w:bCs/>
                <w:sz w:val="20"/>
                <w:szCs w:val="20"/>
              </w:rPr>
            </w:pPr>
            <w:r w:rsidRPr="008466A8">
              <w:rPr>
                <w:sz w:val="20"/>
                <w:szCs w:val="20"/>
              </w:rPr>
              <w:t>zaświadczenie o ukończeniu szkolenia w zakresie stosowania środków ochrony roślin metodą fumigacji</w:t>
            </w:r>
            <w:r>
              <w:rPr>
                <w:sz w:val="20"/>
                <w:szCs w:val="20"/>
              </w:rPr>
              <w:t xml:space="preserve"> -</w:t>
            </w:r>
          </w:p>
          <w:p w14:paraId="1DA67719" w14:textId="7816C73A" w:rsidR="008466A8" w:rsidRPr="004E7B8E" w:rsidRDefault="008466A8" w:rsidP="008466A8">
            <w:pPr>
              <w:pStyle w:val="Default"/>
              <w:rPr>
                <w:b/>
                <w:sz w:val="20"/>
                <w:szCs w:val="20"/>
                <w:u w:val="single"/>
              </w:rPr>
            </w:pPr>
            <w:r w:rsidRPr="004E7B8E">
              <w:rPr>
                <w:b/>
                <w:sz w:val="20"/>
                <w:szCs w:val="20"/>
                <w:u w:val="single"/>
              </w:rPr>
              <w:t>Nr</w:t>
            </w:r>
            <w:r>
              <w:rPr>
                <w:b/>
                <w:sz w:val="20"/>
                <w:szCs w:val="20"/>
                <w:u w:val="single"/>
              </w:rPr>
              <w:t xml:space="preserve"> zaświadczenia</w:t>
            </w:r>
            <w:r w:rsidRPr="004E7B8E">
              <w:rPr>
                <w:b/>
                <w:sz w:val="20"/>
                <w:szCs w:val="20"/>
                <w:u w:val="single"/>
              </w:rPr>
              <w:t xml:space="preserve"> i data </w:t>
            </w:r>
            <w:r>
              <w:rPr>
                <w:b/>
                <w:sz w:val="20"/>
                <w:szCs w:val="20"/>
                <w:u w:val="single"/>
              </w:rPr>
              <w:t xml:space="preserve">jego </w:t>
            </w:r>
            <w:r w:rsidRPr="004E7B8E">
              <w:rPr>
                <w:b/>
                <w:sz w:val="20"/>
                <w:szCs w:val="20"/>
                <w:u w:val="single"/>
              </w:rPr>
              <w:t>wydania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 w:rsidRPr="004E7B8E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14:paraId="1633C623" w14:textId="77777777" w:rsidR="008466A8" w:rsidRDefault="008466A8" w:rsidP="008466A8">
            <w:pPr>
              <w:pStyle w:val="Default"/>
              <w:rPr>
                <w:bCs/>
                <w:sz w:val="20"/>
                <w:szCs w:val="20"/>
              </w:rPr>
            </w:pPr>
            <w:r w:rsidRPr="004E7B8E">
              <w:rPr>
                <w:bCs/>
                <w:sz w:val="20"/>
                <w:szCs w:val="20"/>
              </w:rPr>
              <w:t>……………………….</w:t>
            </w:r>
          </w:p>
          <w:p w14:paraId="5B44EE33" w14:textId="77777777" w:rsidR="008466A8" w:rsidRDefault="008466A8" w:rsidP="008466A8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Wykształcenie:</w:t>
            </w:r>
          </w:p>
          <w:p w14:paraId="47F98B99" w14:textId="7E731149" w:rsidR="008466A8" w:rsidRPr="006B3D24" w:rsidRDefault="008466A8" w:rsidP="008466A8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  <w:r w:rsidRPr="004E7B8E">
              <w:rPr>
                <w:bCs/>
              </w:rPr>
              <w:t>……………………….</w:t>
            </w:r>
          </w:p>
        </w:tc>
        <w:tc>
          <w:tcPr>
            <w:tcW w:w="2003" w:type="dxa"/>
          </w:tcPr>
          <w:p w14:paraId="7A3F3383" w14:textId="1146F5B0" w:rsidR="00C114BF" w:rsidRDefault="00C114BF" w:rsidP="00C114BF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Nazwy przedsięwzięć </w:t>
            </w:r>
            <w:r w:rsidRPr="004C00D4">
              <w:rPr>
                <w:rFonts w:ascii="Arial" w:hAnsi="Arial" w:cs="Arial"/>
              </w:rPr>
              <w:t>polegając</w:t>
            </w:r>
            <w:r>
              <w:rPr>
                <w:rFonts w:ascii="Arial" w:hAnsi="Arial" w:cs="Arial"/>
              </w:rPr>
              <w:t>ych</w:t>
            </w:r>
            <w:r w:rsidRPr="004C00D4">
              <w:rPr>
                <w:rFonts w:ascii="Arial" w:hAnsi="Arial" w:cs="Arial"/>
              </w:rPr>
              <w:t xml:space="preserve"> na wykonaniu usługi „fumigacji” zabytków objętych ochroną konserwatorską poprzez wpis do rejestru zabytków nieruchomych lub ujętych w gminnej ewidencji zabytków</w:t>
            </w:r>
            <w:r>
              <w:rPr>
                <w:rFonts w:ascii="Arial" w:hAnsi="Arial" w:cs="Arial"/>
              </w:rPr>
              <w:t>:</w:t>
            </w:r>
          </w:p>
          <w:p w14:paraId="0361BC10" w14:textId="77777777" w:rsidR="008466A8" w:rsidRDefault="00C114BF" w:rsidP="00C114BF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Pr="004C00D4">
              <w:rPr>
                <w:rFonts w:ascii="Arial" w:hAnsi="Arial" w:cs="Arial"/>
              </w:rPr>
              <w:t>…………………….,</w:t>
            </w:r>
          </w:p>
          <w:p w14:paraId="3AAF0959" w14:textId="047AA1F8" w:rsidR="00C114BF" w:rsidRPr="006B3D24" w:rsidRDefault="00C114BF" w:rsidP="00C114BF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Pr="004C00D4">
              <w:rPr>
                <w:rFonts w:ascii="Arial" w:hAnsi="Arial" w:cs="Arial"/>
              </w:rPr>
              <w:t>…………………….</w:t>
            </w:r>
          </w:p>
        </w:tc>
        <w:tc>
          <w:tcPr>
            <w:tcW w:w="1418" w:type="dxa"/>
          </w:tcPr>
          <w:p w14:paraId="68065CF8" w14:textId="77777777" w:rsidR="008466A8" w:rsidRPr="006B3D24" w:rsidRDefault="008466A8" w:rsidP="008466A8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</w:tr>
    </w:tbl>
    <w:p w14:paraId="1694D426" w14:textId="77777777" w:rsidR="004C0D0C" w:rsidRPr="00217370" w:rsidRDefault="004C0D0C" w:rsidP="004C0D0C">
      <w:pPr>
        <w:pStyle w:val="Domylnie"/>
        <w:jc w:val="both"/>
        <w:rPr>
          <w:rFonts w:ascii="Arial" w:hAnsi="Arial" w:cs="Arial"/>
          <w:b/>
          <w:bCs/>
          <w:i/>
          <w:color w:val="auto"/>
          <w:sz w:val="20"/>
          <w:szCs w:val="20"/>
        </w:rPr>
      </w:pPr>
      <w:r w:rsidRPr="00217370">
        <w:rPr>
          <w:rFonts w:ascii="Arial" w:hAnsi="Arial" w:cs="Arial"/>
          <w:b/>
          <w:bCs/>
          <w:i/>
          <w:color w:val="auto"/>
          <w:sz w:val="20"/>
          <w:szCs w:val="20"/>
          <w:u w:val="single"/>
        </w:rPr>
        <w:t>UWAGA</w:t>
      </w:r>
      <w:r w:rsidRPr="00217370">
        <w:rPr>
          <w:rFonts w:ascii="Arial" w:hAnsi="Arial" w:cs="Arial"/>
          <w:b/>
          <w:bCs/>
          <w:i/>
          <w:color w:val="auto"/>
          <w:sz w:val="20"/>
          <w:szCs w:val="20"/>
        </w:rPr>
        <w:t xml:space="preserve">: </w:t>
      </w:r>
    </w:p>
    <w:p w14:paraId="669B6FCC" w14:textId="5AA74F50" w:rsidR="004C0D0C" w:rsidRPr="00217370" w:rsidRDefault="004C0D0C" w:rsidP="004C0D0C">
      <w:pPr>
        <w:pStyle w:val="Default"/>
        <w:rPr>
          <w:b/>
          <w:bCs/>
          <w:i/>
          <w:color w:val="auto"/>
          <w:sz w:val="20"/>
          <w:szCs w:val="20"/>
        </w:rPr>
      </w:pPr>
      <w:r w:rsidRPr="00217370">
        <w:rPr>
          <w:b/>
          <w:bCs/>
          <w:i/>
          <w:color w:val="auto"/>
          <w:sz w:val="20"/>
          <w:szCs w:val="20"/>
        </w:rPr>
        <w:t>Posiadane kwalifikacje, doświadczenie i uprawnienia muszą potwierdzać spełnienie warunków określonych przez Zmawiającego w pkt. 1 ppkt.1.</w:t>
      </w:r>
      <w:r>
        <w:rPr>
          <w:b/>
          <w:bCs/>
          <w:i/>
          <w:color w:val="auto"/>
          <w:sz w:val="20"/>
          <w:szCs w:val="20"/>
        </w:rPr>
        <w:t>4</w:t>
      </w:r>
      <w:r w:rsidRPr="00217370">
        <w:rPr>
          <w:b/>
          <w:bCs/>
          <w:i/>
          <w:color w:val="auto"/>
          <w:sz w:val="20"/>
          <w:szCs w:val="20"/>
        </w:rPr>
        <w:t>. lit. b) rozdz. II SWZ</w:t>
      </w:r>
    </w:p>
    <w:p w14:paraId="741CD593" w14:textId="77777777" w:rsidR="004C0D0C" w:rsidRDefault="004C0D0C" w:rsidP="004C0D0C">
      <w:pPr>
        <w:pStyle w:val="Zwykytekst"/>
        <w:spacing w:before="120"/>
        <w:ind w:left="1800" w:right="-142" w:hanging="1440"/>
        <w:rPr>
          <w:rFonts w:ascii="Arial" w:hAnsi="Arial" w:cs="Arial"/>
          <w:sz w:val="24"/>
          <w:szCs w:val="24"/>
        </w:rPr>
      </w:pPr>
    </w:p>
    <w:p w14:paraId="113A5AE5" w14:textId="77777777" w:rsidR="004C0D0C" w:rsidRPr="004C0D0C" w:rsidRDefault="004C0D0C" w:rsidP="004C0D0C">
      <w:pPr>
        <w:pStyle w:val="Normalny1"/>
        <w:rPr>
          <w:rFonts w:ascii="Arial" w:hAnsi="Arial" w:cs="Arial"/>
          <w:iCs/>
          <w:sz w:val="22"/>
          <w:szCs w:val="22"/>
          <w:lang w:val="pl-PL"/>
        </w:rPr>
      </w:pPr>
      <w:r w:rsidRPr="004C0D0C">
        <w:rPr>
          <w:rFonts w:ascii="Arial" w:hAnsi="Arial" w:cs="Arial"/>
          <w:sz w:val="22"/>
          <w:szCs w:val="22"/>
          <w:lang w:val="pl-PL"/>
        </w:rPr>
        <w:t xml:space="preserve">Oświadczamy, że </w:t>
      </w:r>
      <w:r w:rsidRPr="004C0D0C">
        <w:rPr>
          <w:rFonts w:ascii="Arial" w:hAnsi="Arial" w:cs="Arial"/>
          <w:iCs/>
          <w:sz w:val="22"/>
          <w:szCs w:val="22"/>
          <w:lang w:val="pl-PL"/>
        </w:rPr>
        <w:t>osoby, które będą uczestniczyć w wykonywaniu zamówienia posiadają wymagane kwalifikacje zawodowe.</w:t>
      </w:r>
    </w:p>
    <w:p w14:paraId="3A3A6B95" w14:textId="77777777" w:rsidR="004C0D0C" w:rsidRDefault="004C0D0C" w:rsidP="004C0D0C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</w:p>
    <w:p w14:paraId="6E3E0985" w14:textId="77777777" w:rsidR="004C0D0C" w:rsidRPr="00632A2A" w:rsidRDefault="004C0D0C" w:rsidP="004C0D0C">
      <w:pPr>
        <w:pStyle w:val="Zwykytekst"/>
        <w:spacing w:before="120" w:line="276" w:lineRule="auto"/>
        <w:ind w:left="3540" w:hanging="35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……………………………………</w:t>
      </w:r>
    </w:p>
    <w:p w14:paraId="5D001DB7" w14:textId="5DDD9B96" w:rsidR="004C0D0C" w:rsidRDefault="004C0D0C" w:rsidP="004C0D0C">
      <w:pPr>
        <w:pStyle w:val="Zwykytekst"/>
        <w:spacing w:before="120" w:line="276" w:lineRule="auto"/>
        <w:ind w:left="3540" w:hanging="3540"/>
        <w:rPr>
          <w:rFonts w:ascii="Arial" w:hAnsi="Arial" w:cs="Arial"/>
        </w:rPr>
      </w:pPr>
      <w:r w:rsidRPr="00521D43">
        <w:rPr>
          <w:rFonts w:ascii="Arial" w:hAnsi="Arial" w:cs="Arial"/>
        </w:rPr>
        <w:t>Miejscowość, data</w:t>
      </w:r>
      <w:r w:rsidRPr="00521D43">
        <w:rPr>
          <w:rFonts w:ascii="Arial" w:hAnsi="Arial" w:cs="Arial"/>
        </w:rPr>
        <w:tab/>
      </w:r>
      <w:r w:rsidRPr="00521D43">
        <w:rPr>
          <w:rFonts w:ascii="Arial" w:hAnsi="Arial" w:cs="Arial"/>
        </w:rPr>
        <w:tab/>
      </w:r>
      <w:r w:rsidRPr="00521D43">
        <w:rPr>
          <w:rFonts w:ascii="Arial" w:hAnsi="Arial" w:cs="Arial"/>
        </w:rPr>
        <w:tab/>
      </w:r>
      <w:r w:rsidRPr="00521D43">
        <w:rPr>
          <w:rFonts w:ascii="Arial" w:hAnsi="Arial" w:cs="Arial"/>
        </w:rPr>
        <w:tab/>
        <w:t>(podpis Wykonawcy)</w:t>
      </w:r>
    </w:p>
    <w:p w14:paraId="19A6AC8D" w14:textId="77777777" w:rsidR="00C95CEB" w:rsidRDefault="00C95CEB" w:rsidP="004C0D0C">
      <w:pPr>
        <w:pStyle w:val="Zwykytekst"/>
        <w:spacing w:before="120" w:line="276" w:lineRule="auto"/>
        <w:ind w:left="3540" w:hanging="3540"/>
        <w:rPr>
          <w:rFonts w:ascii="Arial" w:hAnsi="Arial" w:cs="Arial"/>
        </w:rPr>
      </w:pPr>
    </w:p>
    <w:p w14:paraId="7CA316ED" w14:textId="77777777" w:rsidR="004C0D0C" w:rsidRDefault="004C0D0C" w:rsidP="004C0D0C">
      <w:pPr>
        <w:spacing w:before="120"/>
        <w:jc w:val="both"/>
        <w:rPr>
          <w:rFonts w:ascii="Arial" w:hAnsi="Arial" w:cs="Arial"/>
          <w:i/>
          <w:sz w:val="18"/>
          <w:szCs w:val="18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304F8236" w14:textId="77777777" w:rsidR="004C0D0C" w:rsidRPr="00F53EAB" w:rsidRDefault="004C0D0C" w:rsidP="00F53EAB">
      <w:pPr>
        <w:spacing w:before="120"/>
        <w:jc w:val="both"/>
        <w:rPr>
          <w:rFonts w:ascii="Arial" w:hAnsi="Arial" w:cs="Arial"/>
          <w:sz w:val="22"/>
          <w:szCs w:val="22"/>
          <w:highlight w:val="yellow"/>
        </w:rPr>
      </w:pPr>
    </w:p>
    <w:sectPr w:rsidR="004C0D0C" w:rsidRPr="00F53EAB" w:rsidSect="00AB6AAA">
      <w:headerReference w:type="default" r:id="rId10"/>
      <w:headerReference w:type="first" r:id="rId11"/>
      <w:pgSz w:w="11906" w:h="16838" w:code="9"/>
      <w:pgMar w:top="2268" w:right="1418" w:bottom="1418" w:left="1418" w:header="11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D4A8FE" w14:textId="77777777" w:rsidR="00AB6AAA" w:rsidRDefault="00AB6AAA" w:rsidP="00A22B7C">
      <w:r>
        <w:separator/>
      </w:r>
    </w:p>
  </w:endnote>
  <w:endnote w:type="continuationSeparator" w:id="0">
    <w:p w14:paraId="169447FF" w14:textId="77777777" w:rsidR="00AB6AAA" w:rsidRDefault="00AB6AAA" w:rsidP="00A2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Calibri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Batang"/>
    <w:charset w:val="01"/>
    <w:family w:val="swiss"/>
    <w:pitch w:val="default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ヒラギノ角ゴ Pro W3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14386E" w14:textId="77777777" w:rsidR="00AB6AAA" w:rsidRDefault="00AB6AAA" w:rsidP="00A22B7C">
      <w:r>
        <w:separator/>
      </w:r>
    </w:p>
  </w:footnote>
  <w:footnote w:type="continuationSeparator" w:id="0">
    <w:p w14:paraId="78CC0D19" w14:textId="77777777" w:rsidR="00AB6AAA" w:rsidRDefault="00AB6AAA" w:rsidP="00A22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A412D0" w14:textId="77777777" w:rsidR="00173E7B" w:rsidRDefault="00173E7B" w:rsidP="00173E7B">
    <w:pPr>
      <w:pStyle w:val="Nagwek"/>
      <w:jc w:val="right"/>
      <w:rPr>
        <w:sz w:val="20"/>
        <w:szCs w:val="20"/>
      </w:rPr>
    </w:pPr>
  </w:p>
  <w:p w14:paraId="4872625F" w14:textId="77777777" w:rsidR="00173E7B" w:rsidRDefault="00173E7B" w:rsidP="00173E7B">
    <w:pPr>
      <w:pStyle w:val="Nagwek"/>
      <w:jc w:val="right"/>
      <w:rPr>
        <w:sz w:val="20"/>
        <w:szCs w:val="20"/>
      </w:rPr>
    </w:pPr>
  </w:p>
  <w:p w14:paraId="6734A1D0" w14:textId="77777777" w:rsidR="00173E7B" w:rsidRDefault="00173E7B" w:rsidP="00173E7B">
    <w:pPr>
      <w:pStyle w:val="Nagwek"/>
      <w:jc w:val="right"/>
      <w:rPr>
        <w:sz w:val="20"/>
        <w:szCs w:val="20"/>
      </w:rPr>
    </w:pPr>
    <w:r>
      <w:rPr>
        <w:noProof/>
      </w:rPr>
      <w:drawing>
        <wp:inline distT="0" distB="0" distL="0" distR="0" wp14:anchorId="69309774" wp14:editId="082F36C1">
          <wp:extent cx="1708785" cy="540385"/>
          <wp:effectExtent l="0" t="0" r="5715" b="0"/>
          <wp:docPr id="4618504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7231352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78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AD2567" w14:textId="77777777" w:rsidR="00173E7B" w:rsidRDefault="00173E7B" w:rsidP="00173E7B">
    <w:pPr>
      <w:pStyle w:val="Nagwek"/>
      <w:jc w:val="right"/>
      <w:rPr>
        <w:sz w:val="20"/>
        <w:szCs w:val="20"/>
      </w:rPr>
    </w:pPr>
  </w:p>
  <w:p w14:paraId="66E9B1BF" w14:textId="77777777" w:rsidR="00173E7B" w:rsidRDefault="00173E7B" w:rsidP="00173E7B">
    <w:pPr>
      <w:pStyle w:val="Nagwek"/>
      <w:jc w:val="right"/>
      <w:rPr>
        <w:sz w:val="20"/>
        <w:szCs w:val="20"/>
      </w:rPr>
    </w:pPr>
  </w:p>
  <w:p w14:paraId="7E276480" w14:textId="2A92900E" w:rsidR="00173E7B" w:rsidRDefault="00173E7B" w:rsidP="00173E7B">
    <w:pPr>
      <w:pStyle w:val="Nagwek"/>
      <w:jc w:val="right"/>
      <w:rPr>
        <w:sz w:val="20"/>
        <w:szCs w:val="20"/>
      </w:rPr>
    </w:pPr>
    <w:r>
      <w:rPr>
        <w:noProof/>
      </w:rPr>
      <w:drawing>
        <wp:inline distT="0" distB="0" distL="0" distR="0" wp14:anchorId="48476D0C" wp14:editId="772F4A96">
          <wp:extent cx="1708785" cy="540385"/>
          <wp:effectExtent l="0" t="0" r="5715" b="0"/>
          <wp:docPr id="28885408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7231352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78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208"/>
        </w:tabs>
        <w:ind w:left="1212" w:hanging="360"/>
      </w:pPr>
      <w:rPr>
        <w:rFonts w:ascii="Arial" w:hAnsi="Arial" w:cs="Aria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color w:va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color w:val="auto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color w:va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color w:val="auto"/>
      </w:rPr>
    </w:lvl>
  </w:abstractNum>
  <w:abstractNum w:abstractNumId="3" w15:restartNumberingAfterBreak="0">
    <w:nsid w:val="0000000F"/>
    <w:multiLevelType w:val="multilevel"/>
    <w:tmpl w:val="0000000F"/>
    <w:name w:val="WWNum3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3673E22"/>
    <w:multiLevelType w:val="multilevel"/>
    <w:tmpl w:val="CEFC50F4"/>
    <w:styleLink w:val="WW8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5DB4468"/>
    <w:multiLevelType w:val="multilevel"/>
    <w:tmpl w:val="280001E8"/>
    <w:styleLink w:val="WW8Num4"/>
    <w:lvl w:ilvl="0">
      <w:start w:val="1"/>
      <w:numFmt w:val="decimal"/>
      <w:lvlText w:val="%1)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72960F9"/>
    <w:multiLevelType w:val="multilevel"/>
    <w:tmpl w:val="F5787D86"/>
    <w:styleLink w:val="WW8Num3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0A7432FB"/>
    <w:multiLevelType w:val="multilevel"/>
    <w:tmpl w:val="05E44506"/>
    <w:styleLink w:val="WW8Num17"/>
    <w:lvl w:ilvl="0">
      <w:start w:val="1"/>
      <w:numFmt w:val="decimal"/>
      <w:lvlText w:val="%1)"/>
      <w:lvlJc w:val="left"/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0C2C37DD"/>
    <w:multiLevelType w:val="multilevel"/>
    <w:tmpl w:val="CA08303E"/>
    <w:styleLink w:val="WW8Num2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0D6F109F"/>
    <w:multiLevelType w:val="multilevel"/>
    <w:tmpl w:val="CF72EC92"/>
    <w:styleLink w:val="WW8Num10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0F975035"/>
    <w:multiLevelType w:val="multilevel"/>
    <w:tmpl w:val="9B127414"/>
    <w:styleLink w:val="WW8Num2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2186161"/>
    <w:multiLevelType w:val="multilevel"/>
    <w:tmpl w:val="0415001D"/>
    <w:styleLink w:val="Styl3"/>
    <w:lvl w:ilvl="0"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hAnsi="Arial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5B61789"/>
    <w:multiLevelType w:val="multilevel"/>
    <w:tmpl w:val="2480BBAA"/>
    <w:styleLink w:val="WW8Num26"/>
    <w:lvl w:ilvl="0">
      <w:start w:val="5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17A712F3"/>
    <w:multiLevelType w:val="hybridMultilevel"/>
    <w:tmpl w:val="8A0EA7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542AE1"/>
    <w:multiLevelType w:val="multilevel"/>
    <w:tmpl w:val="758E6BCE"/>
    <w:styleLink w:val="WW8Num12"/>
    <w:lvl w:ilvl="0">
      <w:start w:val="1"/>
      <w:numFmt w:val="decimal"/>
      <w:lvlText w:val="%1) "/>
      <w:lvlJc w:val="left"/>
      <w:rPr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1C64620B"/>
    <w:multiLevelType w:val="hybridMultilevel"/>
    <w:tmpl w:val="7A86C86A"/>
    <w:lvl w:ilvl="0" w:tplc="86CA7DAC">
      <w:start w:val="1"/>
      <w:numFmt w:val="upperLetter"/>
      <w:lvlText w:val="%1."/>
      <w:lvlJc w:val="left"/>
      <w:pPr>
        <w:ind w:left="1779" w:hanging="360"/>
      </w:pPr>
      <w:rPr>
        <w:b/>
      </w:rPr>
    </w:lvl>
    <w:lvl w:ilvl="1" w:tplc="176A8030">
      <w:start w:val="1"/>
      <w:numFmt w:val="decimal"/>
      <w:lvlText w:val="%2."/>
      <w:lvlJc w:val="left"/>
      <w:pPr>
        <w:ind w:left="2499" w:hanging="360"/>
      </w:pPr>
      <w:rPr>
        <w:rFonts w:hint="default"/>
        <w:b w:val="0"/>
        <w:i w:val="0"/>
      </w:rPr>
    </w:lvl>
    <w:lvl w:ilvl="2" w:tplc="46F0BA86">
      <w:start w:val="1"/>
      <w:numFmt w:val="decimal"/>
      <w:lvlText w:val="%3)"/>
      <w:lvlJc w:val="left"/>
      <w:pPr>
        <w:ind w:left="339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6" w15:restartNumberingAfterBreak="0">
    <w:nsid w:val="1F820734"/>
    <w:multiLevelType w:val="multilevel"/>
    <w:tmpl w:val="106A3854"/>
    <w:styleLink w:val="WW8Num13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224855C2"/>
    <w:multiLevelType w:val="multilevel"/>
    <w:tmpl w:val="86CCA168"/>
    <w:styleLink w:val="WW8Num14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230D56E0"/>
    <w:multiLevelType w:val="multilevel"/>
    <w:tmpl w:val="4420F9F2"/>
    <w:styleLink w:val="WW8Num18"/>
    <w:lvl w:ilvl="0">
      <w:start w:val="1"/>
      <w:numFmt w:val="decimal"/>
      <w:lvlText w:val="%1. "/>
      <w:lvlJc w:val="left"/>
      <w:rPr>
        <w:b w:val="0"/>
        <w:i w:val="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234E30B0"/>
    <w:multiLevelType w:val="multilevel"/>
    <w:tmpl w:val="0415001D"/>
    <w:styleLink w:val="Styl2"/>
    <w:lvl w:ilvl="0">
      <w:start w:val="20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4911932"/>
    <w:multiLevelType w:val="multilevel"/>
    <w:tmpl w:val="712882F4"/>
    <w:styleLink w:val="WW8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4DE1A43"/>
    <w:multiLevelType w:val="multilevel"/>
    <w:tmpl w:val="4EA46C0A"/>
    <w:styleLink w:val="WW8Num9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CAE3998"/>
    <w:multiLevelType w:val="multilevel"/>
    <w:tmpl w:val="6C00D7A2"/>
    <w:styleLink w:val="WW8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1136284"/>
    <w:multiLevelType w:val="multilevel"/>
    <w:tmpl w:val="1C321E4A"/>
    <w:name w:val="WW8Num1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4" w15:restartNumberingAfterBreak="0">
    <w:nsid w:val="345C70E8"/>
    <w:multiLevelType w:val="hybridMultilevel"/>
    <w:tmpl w:val="477AA900"/>
    <w:lvl w:ilvl="0" w:tplc="F77AB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4E500A1"/>
    <w:multiLevelType w:val="multilevel"/>
    <w:tmpl w:val="BC76AF64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54E3D84"/>
    <w:multiLevelType w:val="multilevel"/>
    <w:tmpl w:val="83305D2E"/>
    <w:styleLink w:val="WW8Num2"/>
    <w:lvl w:ilvl="0">
      <w:start w:val="1"/>
      <w:numFmt w:val="decimal"/>
      <w:lvlText w:val="%1)"/>
      <w:lvlJc w:val="left"/>
      <w:rPr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CB9526F"/>
    <w:multiLevelType w:val="multilevel"/>
    <w:tmpl w:val="83083A14"/>
    <w:styleLink w:val="WW8Num5"/>
    <w:lvl w:ilvl="0">
      <w:start w:val="1"/>
      <w:numFmt w:val="decimal"/>
      <w:lvlText w:val="%1. 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3F3107CB"/>
    <w:multiLevelType w:val="multilevel"/>
    <w:tmpl w:val="5F940694"/>
    <w:styleLink w:val="WW8Num2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45F80CD2"/>
    <w:multiLevelType w:val="multilevel"/>
    <w:tmpl w:val="115430A0"/>
    <w:styleLink w:val="WW8Num22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0" w15:restartNumberingAfterBreak="0">
    <w:nsid w:val="4B4C5CBF"/>
    <w:multiLevelType w:val="multilevel"/>
    <w:tmpl w:val="90C8B77C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52763696"/>
    <w:multiLevelType w:val="multilevel"/>
    <w:tmpl w:val="B4189652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2" w15:restartNumberingAfterBreak="0">
    <w:nsid w:val="54BB4ECF"/>
    <w:multiLevelType w:val="hybridMultilevel"/>
    <w:tmpl w:val="2618B68C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AF5AFD"/>
    <w:multiLevelType w:val="multilevel"/>
    <w:tmpl w:val="ED1E29C4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5AE306A6"/>
    <w:multiLevelType w:val="multilevel"/>
    <w:tmpl w:val="601A6110"/>
    <w:styleLink w:val="WW8Num15"/>
    <w:lvl w:ilvl="0">
      <w:start w:val="1"/>
      <w:numFmt w:val="decimal"/>
      <w:lvlText w:val="%1)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5CC94F70"/>
    <w:multiLevelType w:val="multilevel"/>
    <w:tmpl w:val="70F4B474"/>
    <w:styleLink w:val="WW8Num24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6" w15:restartNumberingAfterBreak="0">
    <w:nsid w:val="5E692309"/>
    <w:multiLevelType w:val="multilevel"/>
    <w:tmpl w:val="AE48A38C"/>
    <w:styleLink w:val="WW8Num2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644A4200"/>
    <w:multiLevelType w:val="hybridMultilevel"/>
    <w:tmpl w:val="5B7CF6AE"/>
    <w:lvl w:ilvl="0" w:tplc="DAB00B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BB3916"/>
    <w:multiLevelType w:val="hybridMultilevel"/>
    <w:tmpl w:val="22AA31C6"/>
    <w:lvl w:ilvl="0" w:tplc="081A33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0F5B94"/>
    <w:multiLevelType w:val="hybridMultilevel"/>
    <w:tmpl w:val="FBF0DB12"/>
    <w:lvl w:ilvl="0" w:tplc="3AFC2196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1B1621E"/>
    <w:multiLevelType w:val="multilevel"/>
    <w:tmpl w:val="ABAA0E14"/>
    <w:styleLink w:val="WW8Num1"/>
    <w:lvl w:ilvl="0">
      <w:start w:val="1"/>
      <w:numFmt w:val="decimal"/>
      <w:lvlText w:val="%1)"/>
      <w:lvlJc w:val="left"/>
      <w:rPr>
        <w:rFonts w:ascii="Calibri" w:eastAsia="Times New Roman" w:hAnsi="Calibri" w:cs="Times New Roman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3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"/>
      <w:lvlJc w:val="left"/>
      <w:rPr>
        <w:rFonts w:ascii="Times New Roman" w:hAnsi="Times New Roman" w:cs="Times New Roman"/>
      </w:rPr>
    </w:lvl>
    <w:lvl w:ilvl="4">
      <w:start w:val="1"/>
      <w:numFmt w:val="decimal"/>
      <w:lvlText w:val="%5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6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"/>
      <w:lvlJc w:val="left"/>
      <w:rPr>
        <w:rFonts w:ascii="Times New Roman" w:hAnsi="Times New Roman" w:cs="Times New Roman"/>
      </w:rPr>
    </w:lvl>
    <w:lvl w:ilvl="7">
      <w:start w:val="1"/>
      <w:numFmt w:val="decimal"/>
      <w:lvlText w:val="%8"/>
      <w:lvlJc w:val="left"/>
      <w:rPr>
        <w:rFonts w:ascii="Times New Roman" w:hAnsi="Times New Roman" w:cs="Times New Roman"/>
      </w:rPr>
    </w:lvl>
    <w:lvl w:ilvl="8">
      <w:start w:val="1"/>
      <w:numFmt w:val="decimal"/>
      <w:lvlText w:val="%9"/>
      <w:lvlJc w:val="left"/>
      <w:rPr>
        <w:rFonts w:ascii="Times New Roman" w:hAnsi="Times New Roman" w:cs="Times New Roman"/>
      </w:rPr>
    </w:lvl>
  </w:abstractNum>
  <w:num w:numId="1" w16cid:durableId="1480806813">
    <w:abstractNumId w:val="15"/>
  </w:num>
  <w:num w:numId="2" w16cid:durableId="1679577058">
    <w:abstractNumId w:val="38"/>
  </w:num>
  <w:num w:numId="3" w16cid:durableId="671495353">
    <w:abstractNumId w:val="19"/>
  </w:num>
  <w:num w:numId="4" w16cid:durableId="1265117200">
    <w:abstractNumId w:val="11"/>
  </w:num>
  <w:num w:numId="5" w16cid:durableId="682786136">
    <w:abstractNumId w:val="40"/>
  </w:num>
  <w:num w:numId="6" w16cid:durableId="1191214063">
    <w:abstractNumId w:val="26"/>
  </w:num>
  <w:num w:numId="7" w16cid:durableId="1454324634">
    <w:abstractNumId w:val="6"/>
  </w:num>
  <w:num w:numId="8" w16cid:durableId="2028754973">
    <w:abstractNumId w:val="5"/>
  </w:num>
  <w:num w:numId="9" w16cid:durableId="1041051374">
    <w:abstractNumId w:val="27"/>
  </w:num>
  <w:num w:numId="10" w16cid:durableId="1515725145">
    <w:abstractNumId w:val="28"/>
  </w:num>
  <w:num w:numId="11" w16cid:durableId="839732159">
    <w:abstractNumId w:val="33"/>
  </w:num>
  <w:num w:numId="12" w16cid:durableId="1515609402">
    <w:abstractNumId w:val="30"/>
  </w:num>
  <w:num w:numId="13" w16cid:durableId="691764981">
    <w:abstractNumId w:val="31"/>
  </w:num>
  <w:num w:numId="14" w16cid:durableId="2102142205">
    <w:abstractNumId w:val="21"/>
  </w:num>
  <w:num w:numId="15" w16cid:durableId="74867802">
    <w:abstractNumId w:val="9"/>
  </w:num>
  <w:num w:numId="16" w16cid:durableId="500320848">
    <w:abstractNumId w:val="20"/>
  </w:num>
  <w:num w:numId="17" w16cid:durableId="135994027">
    <w:abstractNumId w:val="14"/>
  </w:num>
  <w:num w:numId="18" w16cid:durableId="1658342648">
    <w:abstractNumId w:val="16"/>
  </w:num>
  <w:num w:numId="19" w16cid:durableId="1029113287">
    <w:abstractNumId w:val="17"/>
  </w:num>
  <w:num w:numId="20" w16cid:durableId="1354383484">
    <w:abstractNumId w:val="34"/>
  </w:num>
  <w:num w:numId="21" w16cid:durableId="785656633">
    <w:abstractNumId w:val="4"/>
  </w:num>
  <w:num w:numId="22" w16cid:durableId="626620979">
    <w:abstractNumId w:val="7"/>
  </w:num>
  <w:num w:numId="23" w16cid:durableId="142741742">
    <w:abstractNumId w:val="18"/>
  </w:num>
  <w:num w:numId="24" w16cid:durableId="460611939">
    <w:abstractNumId w:val="22"/>
  </w:num>
  <w:num w:numId="25" w16cid:durableId="1948195616">
    <w:abstractNumId w:val="8"/>
  </w:num>
  <w:num w:numId="26" w16cid:durableId="299264941">
    <w:abstractNumId w:val="10"/>
  </w:num>
  <w:num w:numId="27" w16cid:durableId="1053309006">
    <w:abstractNumId w:val="29"/>
  </w:num>
  <w:num w:numId="28" w16cid:durableId="210776775">
    <w:abstractNumId w:val="36"/>
  </w:num>
  <w:num w:numId="29" w16cid:durableId="561599274">
    <w:abstractNumId w:val="35"/>
  </w:num>
  <w:num w:numId="30" w16cid:durableId="233243558">
    <w:abstractNumId w:val="25"/>
  </w:num>
  <w:num w:numId="31" w16cid:durableId="1870989771">
    <w:abstractNumId w:val="12"/>
  </w:num>
  <w:num w:numId="32" w16cid:durableId="1679891505">
    <w:abstractNumId w:val="24"/>
  </w:num>
  <w:num w:numId="33" w16cid:durableId="192040025">
    <w:abstractNumId w:val="39"/>
  </w:num>
  <w:num w:numId="34" w16cid:durableId="1121799669">
    <w:abstractNumId w:val="37"/>
  </w:num>
  <w:num w:numId="35" w16cid:durableId="356588556">
    <w:abstractNumId w:val="32"/>
  </w:num>
  <w:num w:numId="36" w16cid:durableId="897790675">
    <w:abstractNumId w:val="1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B7C"/>
    <w:rsid w:val="000151AE"/>
    <w:rsid w:val="000156D5"/>
    <w:rsid w:val="00025AAB"/>
    <w:rsid w:val="0004723C"/>
    <w:rsid w:val="00055487"/>
    <w:rsid w:val="00057189"/>
    <w:rsid w:val="00063BE5"/>
    <w:rsid w:val="00063D6F"/>
    <w:rsid w:val="0007404B"/>
    <w:rsid w:val="000751B2"/>
    <w:rsid w:val="00076C5D"/>
    <w:rsid w:val="000901D7"/>
    <w:rsid w:val="000B044B"/>
    <w:rsid w:val="000B5145"/>
    <w:rsid w:val="000E1A0A"/>
    <w:rsid w:val="000E2467"/>
    <w:rsid w:val="000E60A6"/>
    <w:rsid w:val="000F266B"/>
    <w:rsid w:val="00103C0B"/>
    <w:rsid w:val="0010408B"/>
    <w:rsid w:val="00105C31"/>
    <w:rsid w:val="001060A5"/>
    <w:rsid w:val="00122291"/>
    <w:rsid w:val="00122ED2"/>
    <w:rsid w:val="001261D6"/>
    <w:rsid w:val="00140FE3"/>
    <w:rsid w:val="001412E6"/>
    <w:rsid w:val="00143809"/>
    <w:rsid w:val="00146499"/>
    <w:rsid w:val="0015057E"/>
    <w:rsid w:val="0015448E"/>
    <w:rsid w:val="00164648"/>
    <w:rsid w:val="00170648"/>
    <w:rsid w:val="00173952"/>
    <w:rsid w:val="00173E7B"/>
    <w:rsid w:val="001823C1"/>
    <w:rsid w:val="00182419"/>
    <w:rsid w:val="001828F7"/>
    <w:rsid w:val="00183587"/>
    <w:rsid w:val="00191068"/>
    <w:rsid w:val="00193059"/>
    <w:rsid w:val="0019424D"/>
    <w:rsid w:val="00197A82"/>
    <w:rsid w:val="001A0237"/>
    <w:rsid w:val="001A2781"/>
    <w:rsid w:val="001A5F05"/>
    <w:rsid w:val="001A7A28"/>
    <w:rsid w:val="001B0842"/>
    <w:rsid w:val="001B0F2F"/>
    <w:rsid w:val="001B74BC"/>
    <w:rsid w:val="001D26EF"/>
    <w:rsid w:val="001E3C86"/>
    <w:rsid w:val="001E6FB8"/>
    <w:rsid w:val="001E7A70"/>
    <w:rsid w:val="001F299F"/>
    <w:rsid w:val="00203EDC"/>
    <w:rsid w:val="00205E7A"/>
    <w:rsid w:val="0020799E"/>
    <w:rsid w:val="00216A0F"/>
    <w:rsid w:val="00221561"/>
    <w:rsid w:val="0023634D"/>
    <w:rsid w:val="00243C97"/>
    <w:rsid w:val="00247B50"/>
    <w:rsid w:val="00252F40"/>
    <w:rsid w:val="00260C64"/>
    <w:rsid w:val="00275970"/>
    <w:rsid w:val="00287992"/>
    <w:rsid w:val="002A0D89"/>
    <w:rsid w:val="002A488C"/>
    <w:rsid w:val="002A5128"/>
    <w:rsid w:val="002C4B68"/>
    <w:rsid w:val="002C4D2D"/>
    <w:rsid w:val="002D21DB"/>
    <w:rsid w:val="002D5A85"/>
    <w:rsid w:val="002E1D62"/>
    <w:rsid w:val="002E4A90"/>
    <w:rsid w:val="002F2422"/>
    <w:rsid w:val="002F5F5A"/>
    <w:rsid w:val="00314F5A"/>
    <w:rsid w:val="00321D49"/>
    <w:rsid w:val="0032562C"/>
    <w:rsid w:val="00337106"/>
    <w:rsid w:val="00342F81"/>
    <w:rsid w:val="0034683D"/>
    <w:rsid w:val="00350D2B"/>
    <w:rsid w:val="003554FB"/>
    <w:rsid w:val="00377DA8"/>
    <w:rsid w:val="00384881"/>
    <w:rsid w:val="00386317"/>
    <w:rsid w:val="003911CD"/>
    <w:rsid w:val="0039340D"/>
    <w:rsid w:val="00397AE7"/>
    <w:rsid w:val="003A12DF"/>
    <w:rsid w:val="003B0EF6"/>
    <w:rsid w:val="003C5586"/>
    <w:rsid w:val="003D4A61"/>
    <w:rsid w:val="003E4026"/>
    <w:rsid w:val="003E489A"/>
    <w:rsid w:val="003F4AFB"/>
    <w:rsid w:val="00417682"/>
    <w:rsid w:val="00421392"/>
    <w:rsid w:val="00432021"/>
    <w:rsid w:val="004352D4"/>
    <w:rsid w:val="00444AD4"/>
    <w:rsid w:val="00455037"/>
    <w:rsid w:val="0045732E"/>
    <w:rsid w:val="00475173"/>
    <w:rsid w:val="0048479B"/>
    <w:rsid w:val="00485876"/>
    <w:rsid w:val="0048751F"/>
    <w:rsid w:val="00494E87"/>
    <w:rsid w:val="004A0809"/>
    <w:rsid w:val="004A1424"/>
    <w:rsid w:val="004A1997"/>
    <w:rsid w:val="004A5B85"/>
    <w:rsid w:val="004A6177"/>
    <w:rsid w:val="004A6AA6"/>
    <w:rsid w:val="004C00D4"/>
    <w:rsid w:val="004C0D0C"/>
    <w:rsid w:val="004C1CDF"/>
    <w:rsid w:val="004C792C"/>
    <w:rsid w:val="004D6DFE"/>
    <w:rsid w:val="004E654C"/>
    <w:rsid w:val="004E6728"/>
    <w:rsid w:val="004F15E0"/>
    <w:rsid w:val="004F3D7B"/>
    <w:rsid w:val="004F5584"/>
    <w:rsid w:val="0050236D"/>
    <w:rsid w:val="00507EBA"/>
    <w:rsid w:val="00514787"/>
    <w:rsid w:val="005205D3"/>
    <w:rsid w:val="005277C4"/>
    <w:rsid w:val="00527EA6"/>
    <w:rsid w:val="00542E58"/>
    <w:rsid w:val="0055084E"/>
    <w:rsid w:val="00552D67"/>
    <w:rsid w:val="00561129"/>
    <w:rsid w:val="00573145"/>
    <w:rsid w:val="00574BB2"/>
    <w:rsid w:val="00592CDB"/>
    <w:rsid w:val="005A0313"/>
    <w:rsid w:val="005B1CEE"/>
    <w:rsid w:val="005B46AA"/>
    <w:rsid w:val="005C2E69"/>
    <w:rsid w:val="005E3153"/>
    <w:rsid w:val="006159C5"/>
    <w:rsid w:val="00620D1F"/>
    <w:rsid w:val="00633813"/>
    <w:rsid w:val="006407ED"/>
    <w:rsid w:val="00642635"/>
    <w:rsid w:val="00646F9D"/>
    <w:rsid w:val="00647D86"/>
    <w:rsid w:val="00652E4D"/>
    <w:rsid w:val="006579CC"/>
    <w:rsid w:val="00657C23"/>
    <w:rsid w:val="0066131D"/>
    <w:rsid w:val="00671373"/>
    <w:rsid w:val="00673E5B"/>
    <w:rsid w:val="006763DC"/>
    <w:rsid w:val="00684590"/>
    <w:rsid w:val="00687D39"/>
    <w:rsid w:val="006972B8"/>
    <w:rsid w:val="006A0C2B"/>
    <w:rsid w:val="006A426A"/>
    <w:rsid w:val="006B351C"/>
    <w:rsid w:val="006B712A"/>
    <w:rsid w:val="006D69A5"/>
    <w:rsid w:val="006D7060"/>
    <w:rsid w:val="006E7F34"/>
    <w:rsid w:val="006F62E3"/>
    <w:rsid w:val="006F72EE"/>
    <w:rsid w:val="00712DDF"/>
    <w:rsid w:val="00715695"/>
    <w:rsid w:val="00722987"/>
    <w:rsid w:val="007260CB"/>
    <w:rsid w:val="00727DF3"/>
    <w:rsid w:val="00730741"/>
    <w:rsid w:val="00730CDB"/>
    <w:rsid w:val="00737735"/>
    <w:rsid w:val="00751213"/>
    <w:rsid w:val="0075196D"/>
    <w:rsid w:val="00755E68"/>
    <w:rsid w:val="00770E85"/>
    <w:rsid w:val="00770FBB"/>
    <w:rsid w:val="0077373D"/>
    <w:rsid w:val="00775075"/>
    <w:rsid w:val="00794E2A"/>
    <w:rsid w:val="007A6DC0"/>
    <w:rsid w:val="007A7683"/>
    <w:rsid w:val="007B284B"/>
    <w:rsid w:val="007B4DA6"/>
    <w:rsid w:val="007D2038"/>
    <w:rsid w:val="007D310D"/>
    <w:rsid w:val="007E4E5F"/>
    <w:rsid w:val="007E6C45"/>
    <w:rsid w:val="007F219D"/>
    <w:rsid w:val="008045E7"/>
    <w:rsid w:val="00805499"/>
    <w:rsid w:val="00806BB3"/>
    <w:rsid w:val="0081355E"/>
    <w:rsid w:val="00814260"/>
    <w:rsid w:val="00815223"/>
    <w:rsid w:val="00817DEA"/>
    <w:rsid w:val="00843712"/>
    <w:rsid w:val="008466A8"/>
    <w:rsid w:val="0086154C"/>
    <w:rsid w:val="00861E26"/>
    <w:rsid w:val="00870A45"/>
    <w:rsid w:val="00872F59"/>
    <w:rsid w:val="00874670"/>
    <w:rsid w:val="0087585F"/>
    <w:rsid w:val="00877C2B"/>
    <w:rsid w:val="00887340"/>
    <w:rsid w:val="008919AD"/>
    <w:rsid w:val="00891C30"/>
    <w:rsid w:val="008A10DD"/>
    <w:rsid w:val="008A7603"/>
    <w:rsid w:val="008B6590"/>
    <w:rsid w:val="008C2682"/>
    <w:rsid w:val="008C3A3B"/>
    <w:rsid w:val="008D687C"/>
    <w:rsid w:val="008D744B"/>
    <w:rsid w:val="008E4396"/>
    <w:rsid w:val="008F76A4"/>
    <w:rsid w:val="00902DB7"/>
    <w:rsid w:val="009108D4"/>
    <w:rsid w:val="0091212F"/>
    <w:rsid w:val="00922E9B"/>
    <w:rsid w:val="009237BC"/>
    <w:rsid w:val="00923933"/>
    <w:rsid w:val="00926FA5"/>
    <w:rsid w:val="00932DD0"/>
    <w:rsid w:val="0093431A"/>
    <w:rsid w:val="00935E27"/>
    <w:rsid w:val="00941FD7"/>
    <w:rsid w:val="009432AE"/>
    <w:rsid w:val="00943A5D"/>
    <w:rsid w:val="009453A1"/>
    <w:rsid w:val="00967410"/>
    <w:rsid w:val="00974493"/>
    <w:rsid w:val="00975F7F"/>
    <w:rsid w:val="00976DA2"/>
    <w:rsid w:val="0099459B"/>
    <w:rsid w:val="009A065D"/>
    <w:rsid w:val="009A7A5D"/>
    <w:rsid w:val="009B4919"/>
    <w:rsid w:val="009C3A57"/>
    <w:rsid w:val="009D03AD"/>
    <w:rsid w:val="009D7D5C"/>
    <w:rsid w:val="009F5423"/>
    <w:rsid w:val="00A00BE2"/>
    <w:rsid w:val="00A02C75"/>
    <w:rsid w:val="00A10078"/>
    <w:rsid w:val="00A15530"/>
    <w:rsid w:val="00A22B7C"/>
    <w:rsid w:val="00A267A1"/>
    <w:rsid w:val="00A31EC9"/>
    <w:rsid w:val="00A37874"/>
    <w:rsid w:val="00A423D3"/>
    <w:rsid w:val="00A52891"/>
    <w:rsid w:val="00A6215E"/>
    <w:rsid w:val="00A62C9D"/>
    <w:rsid w:val="00A64D92"/>
    <w:rsid w:val="00A6508E"/>
    <w:rsid w:val="00A83893"/>
    <w:rsid w:val="00A83CCD"/>
    <w:rsid w:val="00A93678"/>
    <w:rsid w:val="00A94889"/>
    <w:rsid w:val="00A94D8F"/>
    <w:rsid w:val="00AA3589"/>
    <w:rsid w:val="00AA538F"/>
    <w:rsid w:val="00AB6AAA"/>
    <w:rsid w:val="00AC1657"/>
    <w:rsid w:val="00AC20B0"/>
    <w:rsid w:val="00AC3446"/>
    <w:rsid w:val="00AC3527"/>
    <w:rsid w:val="00AC7CF8"/>
    <w:rsid w:val="00AD166A"/>
    <w:rsid w:val="00AE38BA"/>
    <w:rsid w:val="00AE53BB"/>
    <w:rsid w:val="00AF71D9"/>
    <w:rsid w:val="00B03A71"/>
    <w:rsid w:val="00B03AB6"/>
    <w:rsid w:val="00B20014"/>
    <w:rsid w:val="00B20A61"/>
    <w:rsid w:val="00B276B5"/>
    <w:rsid w:val="00B33246"/>
    <w:rsid w:val="00B364B9"/>
    <w:rsid w:val="00B55C76"/>
    <w:rsid w:val="00B6194E"/>
    <w:rsid w:val="00B66A12"/>
    <w:rsid w:val="00B71E06"/>
    <w:rsid w:val="00B75412"/>
    <w:rsid w:val="00B7783B"/>
    <w:rsid w:val="00B940C0"/>
    <w:rsid w:val="00B97F3A"/>
    <w:rsid w:val="00BA20D1"/>
    <w:rsid w:val="00BA6286"/>
    <w:rsid w:val="00BB3C82"/>
    <w:rsid w:val="00BB561C"/>
    <w:rsid w:val="00BB741B"/>
    <w:rsid w:val="00BD6306"/>
    <w:rsid w:val="00BF149A"/>
    <w:rsid w:val="00BF4479"/>
    <w:rsid w:val="00C03BA9"/>
    <w:rsid w:val="00C114BF"/>
    <w:rsid w:val="00C21829"/>
    <w:rsid w:val="00C26D1D"/>
    <w:rsid w:val="00C3521F"/>
    <w:rsid w:val="00C40711"/>
    <w:rsid w:val="00C4203C"/>
    <w:rsid w:val="00C503A8"/>
    <w:rsid w:val="00C50EFE"/>
    <w:rsid w:val="00C64565"/>
    <w:rsid w:val="00C65B36"/>
    <w:rsid w:val="00C663DE"/>
    <w:rsid w:val="00C70172"/>
    <w:rsid w:val="00C74333"/>
    <w:rsid w:val="00C7797F"/>
    <w:rsid w:val="00C863A8"/>
    <w:rsid w:val="00C92132"/>
    <w:rsid w:val="00C95CEB"/>
    <w:rsid w:val="00C96779"/>
    <w:rsid w:val="00C97BA2"/>
    <w:rsid w:val="00CA3BE2"/>
    <w:rsid w:val="00CF150E"/>
    <w:rsid w:val="00D05A84"/>
    <w:rsid w:val="00D13102"/>
    <w:rsid w:val="00D26DA9"/>
    <w:rsid w:val="00D27C6E"/>
    <w:rsid w:val="00D30C02"/>
    <w:rsid w:val="00D34725"/>
    <w:rsid w:val="00D36B70"/>
    <w:rsid w:val="00D37B2A"/>
    <w:rsid w:val="00D44627"/>
    <w:rsid w:val="00D46F38"/>
    <w:rsid w:val="00D56BF5"/>
    <w:rsid w:val="00D6129A"/>
    <w:rsid w:val="00D825E6"/>
    <w:rsid w:val="00D82E4B"/>
    <w:rsid w:val="00D93405"/>
    <w:rsid w:val="00D941A9"/>
    <w:rsid w:val="00DA073D"/>
    <w:rsid w:val="00DA31CD"/>
    <w:rsid w:val="00DA6103"/>
    <w:rsid w:val="00DB0E14"/>
    <w:rsid w:val="00DB4FC4"/>
    <w:rsid w:val="00DC163D"/>
    <w:rsid w:val="00DD40B0"/>
    <w:rsid w:val="00DE3D4A"/>
    <w:rsid w:val="00DE41B7"/>
    <w:rsid w:val="00DE482B"/>
    <w:rsid w:val="00DF04FC"/>
    <w:rsid w:val="00E07A18"/>
    <w:rsid w:val="00E158C3"/>
    <w:rsid w:val="00E175FF"/>
    <w:rsid w:val="00E227E5"/>
    <w:rsid w:val="00E40703"/>
    <w:rsid w:val="00E41011"/>
    <w:rsid w:val="00E422C0"/>
    <w:rsid w:val="00E5013A"/>
    <w:rsid w:val="00E55D9F"/>
    <w:rsid w:val="00E61C63"/>
    <w:rsid w:val="00E63411"/>
    <w:rsid w:val="00E86F78"/>
    <w:rsid w:val="00E96921"/>
    <w:rsid w:val="00EA1295"/>
    <w:rsid w:val="00EA3C2F"/>
    <w:rsid w:val="00EB3AC7"/>
    <w:rsid w:val="00EB7866"/>
    <w:rsid w:val="00EC0160"/>
    <w:rsid w:val="00EC29C6"/>
    <w:rsid w:val="00ED66EB"/>
    <w:rsid w:val="00EF4BDC"/>
    <w:rsid w:val="00EF6A0D"/>
    <w:rsid w:val="00F01D11"/>
    <w:rsid w:val="00F12445"/>
    <w:rsid w:val="00F13CD6"/>
    <w:rsid w:val="00F15953"/>
    <w:rsid w:val="00F210DB"/>
    <w:rsid w:val="00F30B27"/>
    <w:rsid w:val="00F31CEF"/>
    <w:rsid w:val="00F37B71"/>
    <w:rsid w:val="00F53EAB"/>
    <w:rsid w:val="00F610E3"/>
    <w:rsid w:val="00F64172"/>
    <w:rsid w:val="00F671D0"/>
    <w:rsid w:val="00F700F1"/>
    <w:rsid w:val="00F7055A"/>
    <w:rsid w:val="00F75649"/>
    <w:rsid w:val="00F8356B"/>
    <w:rsid w:val="00F947B8"/>
    <w:rsid w:val="00F9626D"/>
    <w:rsid w:val="00FD278E"/>
    <w:rsid w:val="00FD5AEE"/>
    <w:rsid w:val="00FD7F05"/>
    <w:rsid w:val="00FE1963"/>
    <w:rsid w:val="00FE270A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9CB837"/>
  <w15:chartTrackingRefBased/>
  <w15:docId w15:val="{5397BF5E-E14A-477C-A040-9845FDB9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62E3"/>
    <w:pPr>
      <w:keepNext/>
      <w:autoSpaceDE w:val="0"/>
      <w:autoSpaceDN w:val="0"/>
      <w:adjustRightInd w:val="0"/>
      <w:spacing w:after="120" w:line="360" w:lineRule="exact"/>
      <w:ind w:left="1244" w:hanging="1244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6F62E3"/>
    <w:pPr>
      <w:keepNext/>
      <w:ind w:left="1361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6F62E3"/>
    <w:pPr>
      <w:keepNext/>
      <w:ind w:left="1985" w:hanging="1964"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6F62E3"/>
    <w:pPr>
      <w:keepNext/>
      <w:tabs>
        <w:tab w:val="left" w:pos="3060"/>
      </w:tabs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6F62E3"/>
    <w:pPr>
      <w:keepNext/>
      <w:jc w:val="center"/>
      <w:outlineLvl w:val="4"/>
    </w:pPr>
    <w:rPr>
      <w:b/>
      <w:sz w:val="30"/>
    </w:rPr>
  </w:style>
  <w:style w:type="paragraph" w:styleId="Nagwek6">
    <w:name w:val="heading 6"/>
    <w:basedOn w:val="Normalny"/>
    <w:next w:val="Normalny"/>
    <w:link w:val="Nagwek6Znak"/>
    <w:qFormat/>
    <w:rsid w:val="006F62E3"/>
    <w:pPr>
      <w:keepNext/>
      <w:ind w:left="360" w:hanging="360"/>
      <w:outlineLvl w:val="5"/>
    </w:pPr>
    <w:rPr>
      <w:b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F62E3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A22B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A22B7C"/>
  </w:style>
  <w:style w:type="paragraph" w:styleId="Stopka">
    <w:name w:val="footer"/>
    <w:basedOn w:val="Normalny"/>
    <w:link w:val="StopkaZnak"/>
    <w:uiPriority w:val="99"/>
    <w:unhideWhenUsed/>
    <w:rsid w:val="00A22B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2B7C"/>
  </w:style>
  <w:style w:type="character" w:styleId="Hipercze">
    <w:name w:val="Hyperlink"/>
    <w:basedOn w:val="Domylnaczcionkaakapitu"/>
    <w:uiPriority w:val="99"/>
    <w:unhideWhenUsed/>
    <w:rsid w:val="00A22B7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2B7C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F62E3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F62E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F62E3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F62E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F62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odstawowy">
    <w:name w:val="Body Text"/>
    <w:basedOn w:val="Normalny"/>
    <w:link w:val="TekstpodstawowyZnak"/>
    <w:rsid w:val="006F62E3"/>
    <w:pPr>
      <w:spacing w:line="360" w:lineRule="auto"/>
    </w:pPr>
    <w:rPr>
      <w:rFonts w:ascii="Bookman Old Style" w:hAnsi="Bookman Old Style"/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F62E3"/>
    <w:rPr>
      <w:rFonts w:ascii="Bookman Old Style" w:eastAsia="Times New Roman" w:hAnsi="Bookman Old Style" w:cs="Times New Roman"/>
      <w:b/>
      <w:sz w:val="28"/>
      <w:szCs w:val="24"/>
      <w:lang w:eastAsia="pl-PL"/>
    </w:rPr>
  </w:style>
  <w:style w:type="paragraph" w:customStyle="1" w:styleId="xl88">
    <w:name w:val="xl88"/>
    <w:basedOn w:val="Normalny"/>
    <w:rsid w:val="006F62E3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6F62E3"/>
    <w:pPr>
      <w:tabs>
        <w:tab w:val="left" w:pos="142"/>
      </w:tabs>
      <w:ind w:left="709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62E3"/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rsid w:val="006F62E3"/>
    <w:rPr>
      <w:vertAlign w:val="superscript"/>
    </w:rPr>
  </w:style>
  <w:style w:type="paragraph" w:styleId="Tekstpodstawowy3">
    <w:name w:val="Body Text 3"/>
    <w:basedOn w:val="Normalny"/>
    <w:link w:val="Tekstpodstawowy3Znak"/>
    <w:semiHidden/>
    <w:rsid w:val="006F62E3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F62E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F62E3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62E3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6F62E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F62E3"/>
    <w:pPr>
      <w:jc w:val="center"/>
    </w:pPr>
    <w:rPr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F62E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6F62E3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6F6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F62E3"/>
  </w:style>
  <w:style w:type="paragraph" w:styleId="Tekstpodstawowywcity3">
    <w:name w:val="Body Text Indent 3"/>
    <w:basedOn w:val="Normalny"/>
    <w:link w:val="Tekstpodstawowywcity3Znak"/>
    <w:rsid w:val="006F62E3"/>
    <w:pPr>
      <w:ind w:firstLine="454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F62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F62E3"/>
    <w:pPr>
      <w:jc w:val="center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6F62E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xl107">
    <w:name w:val="xl107"/>
    <w:basedOn w:val="Normalny"/>
    <w:rsid w:val="006F62E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wykytekst">
    <w:name w:val="Plain Text"/>
    <w:basedOn w:val="Normalny"/>
    <w:link w:val="ZwykytekstZnak"/>
    <w:rsid w:val="006F62E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2E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nakZnak">
    <w:name w:val="Znak Znak"/>
    <w:basedOn w:val="Domylnaczcionkaakapitu"/>
    <w:semiHidden/>
    <w:rsid w:val="006F62E3"/>
    <w:rPr>
      <w:rFonts w:ascii="Courier New" w:hAnsi="Courier New" w:cs="Courier New"/>
    </w:rPr>
  </w:style>
  <w:style w:type="paragraph" w:styleId="Akapitzlist">
    <w:name w:val="List Paragraph"/>
    <w:aliases w:val="Numerowanie,Akapit z listą BS,L1,List Paragraph,2 heading,A_wyliczenie,K-P_odwolanie,Akapit z listą5,maz_wyliczenie,opis dzialania"/>
    <w:basedOn w:val="Normalny"/>
    <w:link w:val="AkapitzlistZnak"/>
    <w:uiPriority w:val="34"/>
    <w:qFormat/>
    <w:rsid w:val="006F62E3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62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6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62E3"/>
    <w:rPr>
      <w:vertAlign w:val="superscript"/>
    </w:rPr>
  </w:style>
  <w:style w:type="character" w:styleId="Odwoaniedokomentarza">
    <w:name w:val="annotation reference"/>
    <w:basedOn w:val="Domylnaczcionkaakapitu"/>
    <w:rsid w:val="006F62E3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6F62E3"/>
    <w:pPr>
      <w:spacing w:after="200"/>
    </w:pPr>
    <w:rPr>
      <w:rFonts w:ascii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6F62E3"/>
    <w:rPr>
      <w:rFonts w:ascii="Calibri" w:eastAsia="Times New Roman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2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2E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eft">
    <w:name w:val="left"/>
    <w:basedOn w:val="Domylnaczcionkaakapitu"/>
    <w:rsid w:val="006F62E3"/>
  </w:style>
  <w:style w:type="paragraph" w:customStyle="1" w:styleId="zacznik">
    <w:name w:val="załącznik"/>
    <w:basedOn w:val="Tekstpodstawowy"/>
    <w:autoRedefine/>
    <w:rsid w:val="006F62E3"/>
    <w:pPr>
      <w:tabs>
        <w:tab w:val="left" w:pos="1843"/>
      </w:tabs>
      <w:spacing w:line="240" w:lineRule="auto"/>
      <w:ind w:left="3240" w:right="-157" w:hanging="3240"/>
    </w:pPr>
    <w:rPr>
      <w:rFonts w:ascii="Arial" w:hAnsi="Arial" w:cs="Arial"/>
      <w:b w:val="0"/>
      <w:iCs/>
      <w:sz w:val="24"/>
      <w:szCs w:val="20"/>
    </w:rPr>
  </w:style>
  <w:style w:type="paragraph" w:customStyle="1" w:styleId="tytu0">
    <w:name w:val="tytuł"/>
    <w:basedOn w:val="Normalny"/>
    <w:next w:val="Normalny"/>
    <w:autoRedefine/>
    <w:rsid w:val="006F62E3"/>
    <w:pPr>
      <w:jc w:val="right"/>
      <w:outlineLvl w:val="0"/>
    </w:pPr>
    <w:rPr>
      <w:rFonts w:ascii="Tahoma" w:hAnsi="Tahoma" w:cs="Tahoma"/>
      <w:b/>
      <w:sz w:val="28"/>
      <w:szCs w:val="28"/>
      <w:u w:val="single"/>
    </w:rPr>
  </w:style>
  <w:style w:type="table" w:styleId="Tabela-Siatka">
    <w:name w:val="Table Grid"/>
    <w:basedOn w:val="Standardowy"/>
    <w:uiPriority w:val="59"/>
    <w:rsid w:val="006F6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rsid w:val="006F62E3"/>
    <w:pPr>
      <w:spacing w:before="60" w:after="60"/>
      <w:ind w:left="851" w:hanging="295"/>
      <w:jc w:val="both"/>
    </w:pPr>
  </w:style>
  <w:style w:type="paragraph" w:customStyle="1" w:styleId="przyklad-txt">
    <w:name w:val="przyklad-txt"/>
    <w:basedOn w:val="Normalny"/>
    <w:rsid w:val="006F62E3"/>
    <w:pPr>
      <w:spacing w:before="100" w:beforeAutospacing="1" w:after="100" w:afterAutospacing="1"/>
    </w:pPr>
  </w:style>
  <w:style w:type="paragraph" w:styleId="Lista">
    <w:name w:val="List"/>
    <w:basedOn w:val="Tekstpodstawowy"/>
    <w:rsid w:val="006F62E3"/>
    <w:pPr>
      <w:suppressAutoHyphens/>
      <w:spacing w:line="240" w:lineRule="auto"/>
      <w:jc w:val="center"/>
    </w:pPr>
    <w:rPr>
      <w:rFonts w:ascii="Times New Roman" w:hAnsi="Times New Roman" w:cs="Tahoma"/>
      <w:sz w:val="24"/>
      <w:szCs w:val="20"/>
      <w:lang w:eastAsia="ar-SA"/>
    </w:rPr>
  </w:style>
  <w:style w:type="paragraph" w:customStyle="1" w:styleId="Standardowy1">
    <w:name w:val="Standardowy1"/>
    <w:rsid w:val="006F62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F62E3"/>
    <w:pPr>
      <w:keepLines/>
      <w:autoSpaceDE/>
      <w:autoSpaceDN/>
      <w:adjustRightInd/>
      <w:spacing w:before="480" w:after="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F62E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F62E3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F62E3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ymbol1">
    <w:name w:val="symbol1"/>
    <w:basedOn w:val="Domylnaczcionkaakapitu"/>
    <w:rsid w:val="006F62E3"/>
  </w:style>
  <w:style w:type="paragraph" w:customStyle="1" w:styleId="Tekstpodstawowy21">
    <w:name w:val="Tekst podstawowy 21"/>
    <w:basedOn w:val="Normalny"/>
    <w:rsid w:val="006F62E3"/>
    <w:pPr>
      <w:widowControl w:val="0"/>
      <w:tabs>
        <w:tab w:val="left" w:pos="426"/>
        <w:tab w:val="left" w:pos="850"/>
      </w:tabs>
      <w:suppressAutoHyphens/>
      <w:snapToGrid w:val="0"/>
      <w:jc w:val="center"/>
    </w:pPr>
    <w:rPr>
      <w:b/>
      <w:bCs/>
      <w:sz w:val="28"/>
      <w:lang w:eastAsia="ar-SA"/>
    </w:rPr>
  </w:style>
  <w:style w:type="character" w:customStyle="1" w:styleId="FontStyle14">
    <w:name w:val="Font Style14"/>
    <w:basedOn w:val="Domylnaczcionkaakapitu"/>
    <w:rsid w:val="006F62E3"/>
    <w:rPr>
      <w:rFonts w:ascii="Franklin Gothic Medium" w:hAnsi="Franklin Gothic Medium" w:cs="Franklin Gothic Medium"/>
      <w:sz w:val="14"/>
      <w:szCs w:val="14"/>
    </w:rPr>
  </w:style>
  <w:style w:type="paragraph" w:customStyle="1" w:styleId="Styl1">
    <w:name w:val="Styl1"/>
    <w:basedOn w:val="Normalny"/>
    <w:rsid w:val="006F62E3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character" w:styleId="Pogrubienie">
    <w:name w:val="Strong"/>
    <w:basedOn w:val="Domylnaczcionkaakapitu"/>
    <w:uiPriority w:val="22"/>
    <w:qFormat/>
    <w:rsid w:val="006F62E3"/>
    <w:rPr>
      <w:b/>
      <w:bCs/>
    </w:rPr>
  </w:style>
  <w:style w:type="paragraph" w:customStyle="1" w:styleId="tekstost">
    <w:name w:val="tekst ost"/>
    <w:basedOn w:val="Normalny"/>
    <w:rsid w:val="006F62E3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6F62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Iwony">
    <w:name w:val="Styl Iwony"/>
    <w:basedOn w:val="Normalny"/>
    <w:rsid w:val="006F62E3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Zawartotabeli">
    <w:name w:val="Zawarto?? tabeli"/>
    <w:basedOn w:val="Tekstpodstawowy"/>
    <w:rsid w:val="006F62E3"/>
    <w:pPr>
      <w:widowControl w:val="0"/>
      <w:suppressLineNumbers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b w:val="0"/>
      <w:sz w:val="24"/>
      <w:szCs w:val="20"/>
    </w:rPr>
  </w:style>
  <w:style w:type="paragraph" w:customStyle="1" w:styleId="Standard">
    <w:name w:val="Standard"/>
    <w:rsid w:val="006F62E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tekst1">
    <w:name w:val="Standardowy.tekst1"/>
    <w:rsid w:val="006F62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ica">
    <w:name w:val="tablica"/>
    <w:basedOn w:val="Normalny"/>
    <w:rsid w:val="006F62E3"/>
    <w:pPr>
      <w:jc w:val="both"/>
    </w:pPr>
    <w:rPr>
      <w:b/>
      <w:sz w:val="20"/>
      <w:szCs w:val="20"/>
    </w:rPr>
  </w:style>
  <w:style w:type="paragraph" w:customStyle="1" w:styleId="NAGLOWEKXX">
    <w:name w:val="NAGLOWEK XX"/>
    <w:basedOn w:val="Normalny"/>
    <w:rsid w:val="006F62E3"/>
    <w:pPr>
      <w:keepNext/>
      <w:keepLines/>
      <w:suppressAutoHyphens/>
      <w:overflowPunct w:val="0"/>
      <w:autoSpaceDE w:val="0"/>
      <w:autoSpaceDN w:val="0"/>
      <w:adjustRightInd w:val="0"/>
      <w:spacing w:before="120"/>
      <w:jc w:val="both"/>
      <w:textAlignment w:val="baseline"/>
      <w:outlineLvl w:val="0"/>
    </w:pPr>
    <w:rPr>
      <w:b/>
      <w:caps/>
      <w:spacing w:val="-6"/>
      <w:kern w:val="28"/>
      <w:sz w:val="28"/>
      <w:szCs w:val="20"/>
    </w:rPr>
  </w:style>
  <w:style w:type="paragraph" w:customStyle="1" w:styleId="standardowytekst0">
    <w:name w:val="standardowytekst"/>
    <w:basedOn w:val="Normalny"/>
    <w:rsid w:val="006F62E3"/>
    <w:pPr>
      <w:spacing w:before="100" w:beforeAutospacing="1" w:after="100" w:afterAutospacing="1"/>
    </w:pPr>
  </w:style>
  <w:style w:type="paragraph" w:customStyle="1" w:styleId="styliwony0">
    <w:name w:val="styliwony"/>
    <w:basedOn w:val="Normalny"/>
    <w:rsid w:val="006F62E3"/>
    <w:pPr>
      <w:spacing w:before="100" w:beforeAutospacing="1" w:after="100" w:afterAutospacing="1"/>
    </w:pPr>
  </w:style>
  <w:style w:type="paragraph" w:customStyle="1" w:styleId="tekstost0">
    <w:name w:val="tekstost"/>
    <w:basedOn w:val="Normalny"/>
    <w:rsid w:val="006F62E3"/>
    <w:pPr>
      <w:spacing w:before="100" w:beforeAutospacing="1" w:after="100" w:afterAutospacing="1"/>
    </w:pPr>
  </w:style>
  <w:style w:type="paragraph" w:customStyle="1" w:styleId="Stlus1">
    <w:name w:val="Stílus1"/>
    <w:basedOn w:val="Normalny"/>
    <w:rsid w:val="006F62E3"/>
    <w:pPr>
      <w:suppressAutoHyphens/>
      <w:jc w:val="both"/>
    </w:pPr>
    <w:rPr>
      <w:rFonts w:ascii="Arial" w:hAnsi="Arial"/>
      <w:szCs w:val="20"/>
      <w:lang w:eastAsia="ar-SA"/>
    </w:rPr>
  </w:style>
  <w:style w:type="paragraph" w:styleId="NormalnyWeb">
    <w:name w:val="Normal (Web)"/>
    <w:basedOn w:val="Normalny"/>
    <w:rsid w:val="006F62E3"/>
    <w:pPr>
      <w:suppressAutoHyphens/>
      <w:spacing w:before="280" w:after="28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6F62E3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postbody">
    <w:name w:val="postbody"/>
    <w:basedOn w:val="Domylnaczcionkaakapitu"/>
    <w:rsid w:val="006F62E3"/>
  </w:style>
  <w:style w:type="paragraph" w:styleId="Spistreci4">
    <w:name w:val="toc 4"/>
    <w:basedOn w:val="Normalny"/>
    <w:next w:val="Normalny"/>
    <w:autoRedefine/>
    <w:uiPriority w:val="39"/>
    <w:unhideWhenUsed/>
    <w:rsid w:val="006F62E3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6F62E3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6F62E3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6F62E3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6F62E3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6F62E3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numbering" w:customStyle="1" w:styleId="Styl2">
    <w:name w:val="Styl2"/>
    <w:uiPriority w:val="99"/>
    <w:rsid w:val="006F62E3"/>
    <w:pPr>
      <w:numPr>
        <w:numId w:val="3"/>
      </w:numPr>
    </w:pPr>
  </w:style>
  <w:style w:type="numbering" w:customStyle="1" w:styleId="Styl3">
    <w:name w:val="Styl3"/>
    <w:uiPriority w:val="99"/>
    <w:rsid w:val="006F62E3"/>
    <w:pPr>
      <w:numPr>
        <w:numId w:val="4"/>
      </w:numPr>
    </w:pPr>
  </w:style>
  <w:style w:type="paragraph" w:customStyle="1" w:styleId="ust">
    <w:name w:val="ust"/>
    <w:rsid w:val="006F62E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F62E3"/>
    <w:rPr>
      <w:sz w:val="21"/>
      <w:szCs w:val="21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6F62E3"/>
    <w:rPr>
      <w:b/>
      <w:bCs/>
      <w:sz w:val="30"/>
      <w:szCs w:val="3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F62E3"/>
    <w:pPr>
      <w:widowControl w:val="0"/>
      <w:shd w:val="clear" w:color="auto" w:fill="FFFFFF"/>
      <w:spacing w:line="504" w:lineRule="exact"/>
      <w:ind w:hanging="132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Nagwek11">
    <w:name w:val="Nagłówek #1"/>
    <w:basedOn w:val="Normalny"/>
    <w:link w:val="Nagwek10"/>
    <w:rsid w:val="006F62E3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character" w:customStyle="1" w:styleId="Nagwek20">
    <w:name w:val="Nagłówek #2_"/>
    <w:basedOn w:val="Domylnaczcionkaakapitu"/>
    <w:link w:val="Nagwek21"/>
    <w:rsid w:val="006F62E3"/>
    <w:rPr>
      <w:sz w:val="21"/>
      <w:szCs w:val="21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6F62E3"/>
    <w:pPr>
      <w:widowControl w:val="0"/>
      <w:shd w:val="clear" w:color="auto" w:fill="FFFFFF"/>
      <w:spacing w:after="240" w:line="274" w:lineRule="exact"/>
      <w:ind w:hanging="1640"/>
      <w:outlineLvl w:val="1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PogrubienieTeksttreci115ptBezkursywyOdstpy0pt">
    <w:name w:val="Pogrubienie;Tekst treści + 11;5 pt;Bez kursywy;Odstępy 0 pt"/>
    <w:basedOn w:val="Teksttreci"/>
    <w:rsid w:val="006F62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Teksttreci11ptBezkursywyOdstpy0pt">
    <w:name w:val="Tekst treści + 11 pt;Bez kursywy;Odstępy 0 pt"/>
    <w:basedOn w:val="Teksttreci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6F62E3"/>
    <w:rPr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F62E3"/>
    <w:pPr>
      <w:widowControl w:val="0"/>
      <w:shd w:val="clear" w:color="auto" w:fill="FFFFFF"/>
      <w:spacing w:before="1440" w:line="230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Textbody">
    <w:name w:val="Text body"/>
    <w:basedOn w:val="Standard"/>
    <w:rsid w:val="006F62E3"/>
    <w:pPr>
      <w:overflowPunct/>
      <w:autoSpaceDE/>
      <w:adjustRightInd/>
      <w:spacing w:after="120"/>
    </w:pPr>
    <w:rPr>
      <w:rFonts w:eastAsia="SimSun" w:cs="Mangal"/>
      <w:kern w:val="3"/>
      <w:szCs w:val="24"/>
      <w:lang w:eastAsia="zh-CN" w:bidi="hi-IN"/>
    </w:rPr>
  </w:style>
  <w:style w:type="paragraph" w:styleId="Legenda">
    <w:name w:val="caption"/>
    <w:basedOn w:val="Standard"/>
    <w:rsid w:val="006F62E3"/>
    <w:pPr>
      <w:suppressLineNumbers/>
      <w:overflowPunct/>
      <w:autoSpaceDE/>
      <w:adjustRightInd/>
      <w:spacing w:before="120" w:after="120"/>
    </w:pPr>
    <w:rPr>
      <w:rFonts w:eastAsia="SimSun" w:cs="Mangal"/>
      <w:i/>
      <w:iCs/>
      <w:kern w:val="3"/>
      <w:szCs w:val="24"/>
      <w:lang w:eastAsia="zh-CN" w:bidi="hi-IN"/>
    </w:rPr>
  </w:style>
  <w:style w:type="paragraph" w:customStyle="1" w:styleId="Index">
    <w:name w:val="Index"/>
    <w:basedOn w:val="Standard"/>
    <w:rsid w:val="006F62E3"/>
    <w:pPr>
      <w:suppressLineNumbers/>
      <w:overflowPunct/>
      <w:autoSpaceDE/>
      <w:adjustRightInd/>
    </w:pPr>
    <w:rPr>
      <w:rFonts w:eastAsia="SimSun" w:cs="Mangal"/>
      <w:kern w:val="3"/>
      <w:szCs w:val="24"/>
      <w:lang w:eastAsia="zh-CN" w:bidi="hi-IN"/>
    </w:rPr>
  </w:style>
  <w:style w:type="paragraph" w:customStyle="1" w:styleId="TableContents">
    <w:name w:val="Table Contents"/>
    <w:basedOn w:val="Standard"/>
    <w:rsid w:val="006F62E3"/>
    <w:pPr>
      <w:suppressLineNumbers/>
      <w:overflowPunct/>
      <w:autoSpaceDE/>
      <w:adjustRightInd/>
    </w:pPr>
    <w:rPr>
      <w:rFonts w:eastAsia="SimSun" w:cs="Mangal"/>
      <w:kern w:val="3"/>
      <w:szCs w:val="24"/>
      <w:lang w:eastAsia="zh-CN" w:bidi="hi-IN"/>
    </w:rPr>
  </w:style>
  <w:style w:type="character" w:customStyle="1" w:styleId="WW8Num1z0">
    <w:name w:val="WW8Num1z0"/>
    <w:rsid w:val="006F62E3"/>
    <w:rPr>
      <w:rFonts w:ascii="Calibri" w:eastAsia="Times New Roman" w:hAnsi="Calibri" w:cs="Times New Roman"/>
    </w:rPr>
  </w:style>
  <w:style w:type="character" w:customStyle="1" w:styleId="WW8Num1z1">
    <w:name w:val="WW8Num1z1"/>
    <w:rsid w:val="006F62E3"/>
    <w:rPr>
      <w:rFonts w:ascii="Times New Roman" w:hAnsi="Times New Roman" w:cs="Times New Roman"/>
    </w:rPr>
  </w:style>
  <w:style w:type="character" w:customStyle="1" w:styleId="WW8Num2z0">
    <w:name w:val="WW8Num2z0"/>
    <w:rsid w:val="006F62E3"/>
    <w:rPr>
      <w:b w:val="0"/>
      <w:i w:val="0"/>
    </w:rPr>
  </w:style>
  <w:style w:type="character" w:customStyle="1" w:styleId="WW8Num3z0">
    <w:name w:val="WW8Num3z0"/>
    <w:rsid w:val="006F62E3"/>
    <w:rPr>
      <w:sz w:val="24"/>
      <w:szCs w:val="24"/>
    </w:rPr>
  </w:style>
  <w:style w:type="character" w:customStyle="1" w:styleId="WW8Num4z0">
    <w:name w:val="WW8Num4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9z0">
    <w:name w:val="WW8Num9z0"/>
    <w:rsid w:val="006F62E3"/>
    <w:rPr>
      <w:u w:val="none"/>
    </w:rPr>
  </w:style>
  <w:style w:type="character" w:customStyle="1" w:styleId="WW8Num10z0">
    <w:name w:val="WW8Num10z0"/>
    <w:rsid w:val="006F62E3"/>
    <w:rPr>
      <w:sz w:val="24"/>
      <w:szCs w:val="24"/>
    </w:rPr>
  </w:style>
  <w:style w:type="character" w:customStyle="1" w:styleId="WW8Num12z0">
    <w:name w:val="WW8Num12z0"/>
    <w:rsid w:val="006F62E3"/>
    <w:rPr>
      <w:u w:val="none"/>
    </w:rPr>
  </w:style>
  <w:style w:type="character" w:customStyle="1" w:styleId="WW8Num13z0">
    <w:name w:val="WW8Num13z0"/>
    <w:rsid w:val="006F62E3"/>
    <w:rPr>
      <w:b w:val="0"/>
    </w:rPr>
  </w:style>
  <w:style w:type="character" w:customStyle="1" w:styleId="WW8Num14z0">
    <w:name w:val="WW8Num14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15z0">
    <w:name w:val="WW8Num15z0"/>
    <w:rsid w:val="006F62E3"/>
    <w:rPr>
      <w:sz w:val="24"/>
      <w:szCs w:val="24"/>
    </w:rPr>
  </w:style>
  <w:style w:type="character" w:customStyle="1" w:styleId="WW8Num17z0">
    <w:name w:val="WW8Num17z0"/>
    <w:rsid w:val="006F62E3"/>
    <w:rPr>
      <w:b w:val="0"/>
      <w:i w:val="0"/>
      <w:sz w:val="24"/>
      <w:szCs w:val="24"/>
    </w:rPr>
  </w:style>
  <w:style w:type="character" w:customStyle="1" w:styleId="WW8Num18z0">
    <w:name w:val="WW8Num18z0"/>
    <w:rsid w:val="006F62E3"/>
    <w:rPr>
      <w:b w:val="0"/>
      <w:i w:val="0"/>
      <w:sz w:val="20"/>
    </w:rPr>
  </w:style>
  <w:style w:type="character" w:customStyle="1" w:styleId="WW8Num22z1">
    <w:name w:val="WW8Num22z1"/>
    <w:rsid w:val="006F62E3"/>
    <w:rPr>
      <w:b w:val="0"/>
    </w:rPr>
  </w:style>
  <w:style w:type="numbering" w:customStyle="1" w:styleId="WW8Num1">
    <w:name w:val="WW8Num1"/>
    <w:basedOn w:val="Bezlisty"/>
    <w:rsid w:val="006F62E3"/>
    <w:pPr>
      <w:numPr>
        <w:numId w:val="5"/>
      </w:numPr>
    </w:pPr>
  </w:style>
  <w:style w:type="numbering" w:customStyle="1" w:styleId="WW8Num2">
    <w:name w:val="WW8Num2"/>
    <w:basedOn w:val="Bezlisty"/>
    <w:rsid w:val="006F62E3"/>
    <w:pPr>
      <w:numPr>
        <w:numId w:val="6"/>
      </w:numPr>
    </w:pPr>
  </w:style>
  <w:style w:type="numbering" w:customStyle="1" w:styleId="WW8Num3">
    <w:name w:val="WW8Num3"/>
    <w:basedOn w:val="Bezlisty"/>
    <w:rsid w:val="006F62E3"/>
    <w:pPr>
      <w:numPr>
        <w:numId w:val="7"/>
      </w:numPr>
    </w:pPr>
  </w:style>
  <w:style w:type="numbering" w:customStyle="1" w:styleId="WW8Num4">
    <w:name w:val="WW8Num4"/>
    <w:basedOn w:val="Bezlisty"/>
    <w:rsid w:val="006F62E3"/>
    <w:pPr>
      <w:numPr>
        <w:numId w:val="8"/>
      </w:numPr>
    </w:pPr>
  </w:style>
  <w:style w:type="numbering" w:customStyle="1" w:styleId="WW8Num5">
    <w:name w:val="WW8Num5"/>
    <w:basedOn w:val="Bezlisty"/>
    <w:rsid w:val="006F62E3"/>
    <w:pPr>
      <w:numPr>
        <w:numId w:val="9"/>
      </w:numPr>
    </w:pPr>
  </w:style>
  <w:style w:type="numbering" w:customStyle="1" w:styleId="WW8Num27">
    <w:name w:val="WW8Num27"/>
    <w:basedOn w:val="Bezlisty"/>
    <w:rsid w:val="006F62E3"/>
    <w:pPr>
      <w:numPr>
        <w:numId w:val="10"/>
      </w:numPr>
    </w:pPr>
  </w:style>
  <w:style w:type="numbering" w:customStyle="1" w:styleId="WW8Num6">
    <w:name w:val="WW8Num6"/>
    <w:basedOn w:val="Bezlisty"/>
    <w:rsid w:val="006F62E3"/>
    <w:pPr>
      <w:numPr>
        <w:numId w:val="11"/>
      </w:numPr>
    </w:pPr>
  </w:style>
  <w:style w:type="numbering" w:customStyle="1" w:styleId="WW8Num7">
    <w:name w:val="WW8Num7"/>
    <w:basedOn w:val="Bezlisty"/>
    <w:rsid w:val="006F62E3"/>
    <w:pPr>
      <w:numPr>
        <w:numId w:val="12"/>
      </w:numPr>
    </w:pPr>
  </w:style>
  <w:style w:type="numbering" w:customStyle="1" w:styleId="WW8Num8">
    <w:name w:val="WW8Num8"/>
    <w:basedOn w:val="Bezlisty"/>
    <w:rsid w:val="006F62E3"/>
    <w:pPr>
      <w:numPr>
        <w:numId w:val="13"/>
      </w:numPr>
    </w:pPr>
  </w:style>
  <w:style w:type="numbering" w:customStyle="1" w:styleId="WW8Num9">
    <w:name w:val="WW8Num9"/>
    <w:basedOn w:val="Bezlisty"/>
    <w:rsid w:val="006F62E3"/>
    <w:pPr>
      <w:numPr>
        <w:numId w:val="14"/>
      </w:numPr>
    </w:pPr>
  </w:style>
  <w:style w:type="numbering" w:customStyle="1" w:styleId="WW8Num10">
    <w:name w:val="WW8Num10"/>
    <w:basedOn w:val="Bezlisty"/>
    <w:rsid w:val="006F62E3"/>
    <w:pPr>
      <w:numPr>
        <w:numId w:val="15"/>
      </w:numPr>
    </w:pPr>
  </w:style>
  <w:style w:type="numbering" w:customStyle="1" w:styleId="WW8Num11">
    <w:name w:val="WW8Num11"/>
    <w:basedOn w:val="Bezlisty"/>
    <w:rsid w:val="006F62E3"/>
    <w:pPr>
      <w:numPr>
        <w:numId w:val="16"/>
      </w:numPr>
    </w:pPr>
  </w:style>
  <w:style w:type="numbering" w:customStyle="1" w:styleId="WW8Num12">
    <w:name w:val="WW8Num12"/>
    <w:basedOn w:val="Bezlisty"/>
    <w:rsid w:val="006F62E3"/>
    <w:pPr>
      <w:numPr>
        <w:numId w:val="17"/>
      </w:numPr>
    </w:pPr>
  </w:style>
  <w:style w:type="numbering" w:customStyle="1" w:styleId="WW8Num13">
    <w:name w:val="WW8Num13"/>
    <w:basedOn w:val="Bezlisty"/>
    <w:rsid w:val="006F62E3"/>
    <w:pPr>
      <w:numPr>
        <w:numId w:val="18"/>
      </w:numPr>
    </w:pPr>
  </w:style>
  <w:style w:type="numbering" w:customStyle="1" w:styleId="WW8Num14">
    <w:name w:val="WW8Num14"/>
    <w:basedOn w:val="Bezlisty"/>
    <w:rsid w:val="006F62E3"/>
    <w:pPr>
      <w:numPr>
        <w:numId w:val="19"/>
      </w:numPr>
    </w:pPr>
  </w:style>
  <w:style w:type="numbering" w:customStyle="1" w:styleId="WW8Num15">
    <w:name w:val="WW8Num15"/>
    <w:basedOn w:val="Bezlisty"/>
    <w:rsid w:val="006F62E3"/>
    <w:pPr>
      <w:numPr>
        <w:numId w:val="20"/>
      </w:numPr>
    </w:pPr>
  </w:style>
  <w:style w:type="numbering" w:customStyle="1" w:styleId="WW8Num16">
    <w:name w:val="WW8Num16"/>
    <w:basedOn w:val="Bezlisty"/>
    <w:rsid w:val="006F62E3"/>
    <w:pPr>
      <w:numPr>
        <w:numId w:val="21"/>
      </w:numPr>
    </w:pPr>
  </w:style>
  <w:style w:type="numbering" w:customStyle="1" w:styleId="WW8Num17">
    <w:name w:val="WW8Num17"/>
    <w:basedOn w:val="Bezlisty"/>
    <w:rsid w:val="006F62E3"/>
    <w:pPr>
      <w:numPr>
        <w:numId w:val="22"/>
      </w:numPr>
    </w:pPr>
  </w:style>
  <w:style w:type="numbering" w:customStyle="1" w:styleId="WW8Num18">
    <w:name w:val="WW8Num18"/>
    <w:basedOn w:val="Bezlisty"/>
    <w:rsid w:val="006F62E3"/>
    <w:pPr>
      <w:numPr>
        <w:numId w:val="23"/>
      </w:numPr>
    </w:pPr>
  </w:style>
  <w:style w:type="numbering" w:customStyle="1" w:styleId="WW8Num19">
    <w:name w:val="WW8Num19"/>
    <w:basedOn w:val="Bezlisty"/>
    <w:rsid w:val="006F62E3"/>
    <w:pPr>
      <w:numPr>
        <w:numId w:val="24"/>
      </w:numPr>
    </w:pPr>
  </w:style>
  <w:style w:type="numbering" w:customStyle="1" w:styleId="WW8Num20">
    <w:name w:val="WW8Num20"/>
    <w:basedOn w:val="Bezlisty"/>
    <w:rsid w:val="006F62E3"/>
    <w:pPr>
      <w:numPr>
        <w:numId w:val="25"/>
      </w:numPr>
    </w:pPr>
  </w:style>
  <w:style w:type="numbering" w:customStyle="1" w:styleId="WW8Num21">
    <w:name w:val="WW8Num21"/>
    <w:basedOn w:val="Bezlisty"/>
    <w:rsid w:val="006F62E3"/>
    <w:pPr>
      <w:numPr>
        <w:numId w:val="26"/>
      </w:numPr>
    </w:pPr>
  </w:style>
  <w:style w:type="numbering" w:customStyle="1" w:styleId="WW8Num22">
    <w:name w:val="WW8Num22"/>
    <w:basedOn w:val="Bezlisty"/>
    <w:rsid w:val="006F62E3"/>
    <w:pPr>
      <w:numPr>
        <w:numId w:val="27"/>
      </w:numPr>
    </w:pPr>
  </w:style>
  <w:style w:type="numbering" w:customStyle="1" w:styleId="WW8Num23">
    <w:name w:val="WW8Num23"/>
    <w:basedOn w:val="Bezlisty"/>
    <w:rsid w:val="006F62E3"/>
    <w:pPr>
      <w:numPr>
        <w:numId w:val="28"/>
      </w:numPr>
    </w:pPr>
  </w:style>
  <w:style w:type="numbering" w:customStyle="1" w:styleId="WW8Num24">
    <w:name w:val="WW8Num24"/>
    <w:basedOn w:val="Bezlisty"/>
    <w:rsid w:val="006F62E3"/>
    <w:pPr>
      <w:numPr>
        <w:numId w:val="29"/>
      </w:numPr>
    </w:pPr>
  </w:style>
  <w:style w:type="numbering" w:customStyle="1" w:styleId="WW8Num25">
    <w:name w:val="WW8Num25"/>
    <w:basedOn w:val="Bezlisty"/>
    <w:rsid w:val="006F62E3"/>
    <w:pPr>
      <w:numPr>
        <w:numId w:val="30"/>
      </w:numPr>
    </w:pPr>
  </w:style>
  <w:style w:type="numbering" w:customStyle="1" w:styleId="WW8Num26">
    <w:name w:val="WW8Num26"/>
    <w:basedOn w:val="Bezlisty"/>
    <w:rsid w:val="006F62E3"/>
    <w:pPr>
      <w:numPr>
        <w:numId w:val="31"/>
      </w:numPr>
    </w:pPr>
  </w:style>
  <w:style w:type="paragraph" w:styleId="Lista2">
    <w:name w:val="List 2"/>
    <w:basedOn w:val="Normalny"/>
    <w:uiPriority w:val="99"/>
    <w:semiHidden/>
    <w:unhideWhenUsed/>
    <w:rsid w:val="006F62E3"/>
    <w:pPr>
      <w:ind w:left="566" w:hanging="283"/>
      <w:contextualSpacing/>
    </w:pPr>
  </w:style>
  <w:style w:type="character" w:customStyle="1" w:styleId="Podpistabeli">
    <w:name w:val="Podpis tabeli_"/>
    <w:basedOn w:val="Domylnaczcionkaakapitu"/>
    <w:link w:val="Podpistabeli0"/>
    <w:rsid w:val="006F62E3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6F62E3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Spistreci">
    <w:name w:val="Spis treści_"/>
    <w:basedOn w:val="Domylnaczcionkaakapitu"/>
    <w:link w:val="Spistreci0"/>
    <w:rsid w:val="006F62E3"/>
    <w:rPr>
      <w:sz w:val="21"/>
      <w:szCs w:val="21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6F62E3"/>
    <w:pPr>
      <w:widowControl w:val="0"/>
      <w:shd w:val="clear" w:color="auto" w:fill="FFFFFF"/>
      <w:spacing w:line="250" w:lineRule="exact"/>
      <w:ind w:hanging="36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Nagweklubstopka">
    <w:name w:val="Nagłówek lub stopka_"/>
    <w:basedOn w:val="Domylnaczcionkaakapitu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Nagweklubstopka0">
    <w:name w:val="Nagłówek lub stopka"/>
    <w:basedOn w:val="Nagweklubstopka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grubienieNagweklubstopka105ptBezkursywy">
    <w:name w:val="Pogrubienie;Nagłówek lub stopka + 10;5 pt;Bez kursywy"/>
    <w:basedOn w:val="Nagweklubstopka"/>
    <w:rsid w:val="006F62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lubstopka85ptBezkursywy">
    <w:name w:val="Nagłówek lub stopka + 8;5 pt;Bez kursywy"/>
    <w:basedOn w:val="Nagweklubstopka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WW8Num32z0">
    <w:name w:val="WW8Num32z0"/>
    <w:rsid w:val="006F62E3"/>
    <w:rPr>
      <w:rFonts w:ascii="Symbol" w:hAnsi="Symbol"/>
    </w:rPr>
  </w:style>
  <w:style w:type="character" w:customStyle="1" w:styleId="apple-converted-space">
    <w:name w:val="apple-converted-space"/>
    <w:rsid w:val="006F62E3"/>
    <w:rPr>
      <w:rFonts w:ascii="Times New Roman" w:hAnsi="Times New Roman" w:cs="Times New Roman" w:hint="default"/>
    </w:rPr>
  </w:style>
  <w:style w:type="paragraph" w:customStyle="1" w:styleId="Normalny1">
    <w:name w:val="Normalny1"/>
    <w:rsid w:val="006F62E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2E3"/>
    <w:pPr>
      <w:spacing w:after="0"/>
    </w:pPr>
    <w:rPr>
      <w:rFonts w:ascii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2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6F62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st">
    <w:name w:val="st"/>
    <w:basedOn w:val="Domylnaczcionkaakapitu"/>
    <w:rsid w:val="006F62E3"/>
  </w:style>
  <w:style w:type="paragraph" w:styleId="Bezodstpw">
    <w:name w:val="No Spacing"/>
    <w:uiPriority w:val="1"/>
    <w:qFormat/>
    <w:rsid w:val="006F62E3"/>
    <w:pPr>
      <w:spacing w:after="0" w:line="240" w:lineRule="auto"/>
    </w:pPr>
  </w:style>
  <w:style w:type="paragraph" w:customStyle="1" w:styleId="Normalny2">
    <w:name w:val="Normalny_2"/>
    <w:basedOn w:val="Normalny"/>
    <w:qFormat/>
    <w:rsid w:val="006F62E3"/>
    <w:pPr>
      <w:spacing w:line="360" w:lineRule="auto"/>
    </w:pPr>
    <w:rPr>
      <w:rFonts w:ascii="Arial Narrow" w:hAnsi="Arial Narrow"/>
      <w:sz w:val="22"/>
    </w:rPr>
  </w:style>
  <w:style w:type="paragraph" w:customStyle="1" w:styleId="msonormalcxspdrugie">
    <w:name w:val="msonormalcxspdrugie"/>
    <w:basedOn w:val="Normalny"/>
    <w:rsid w:val="004D6DFE"/>
    <w:pPr>
      <w:spacing w:before="100" w:beforeAutospacing="1" w:after="100" w:afterAutospacing="1"/>
    </w:pPr>
  </w:style>
  <w:style w:type="paragraph" w:customStyle="1" w:styleId="1">
    <w:name w:val="1"/>
    <w:rsid w:val="00805499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character" w:customStyle="1" w:styleId="AkapitzlistZnak">
    <w:name w:val="Akapit z listą Znak"/>
    <w:aliases w:val="Numerowanie Znak,Akapit z listą BS Znak,L1 Znak,List Paragraph Znak,2 heading Znak,A_wyliczenie Znak,K-P_odwolanie Znak,Akapit z listą5 Znak,maz_wyliczenie Znak,opis dzialania Znak"/>
    <w:link w:val="Akapitzlist"/>
    <w:uiPriority w:val="34"/>
    <w:locked/>
    <w:rsid w:val="000571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formatowania">
    <w:name w:val="Bez formatowania"/>
    <w:rsid w:val="00770FB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character" w:customStyle="1" w:styleId="fontstyle01">
    <w:name w:val="fontstyle01"/>
    <w:rsid w:val="00183587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22C0"/>
    <w:rPr>
      <w:color w:val="605E5C"/>
      <w:shd w:val="clear" w:color="auto" w:fill="E1DFDD"/>
    </w:rPr>
  </w:style>
  <w:style w:type="paragraph" w:customStyle="1" w:styleId="Domylnie">
    <w:name w:val="Domyślnie"/>
    <w:uiPriority w:val="99"/>
    <w:rsid w:val="004C0D0C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0573A-F89C-4642-9D1B-49F87D8D5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2667</Words>
  <Characters>16002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Grzegorz Górski</cp:lastModifiedBy>
  <cp:revision>41</cp:revision>
  <cp:lastPrinted>2024-04-22T10:40:00Z</cp:lastPrinted>
  <dcterms:created xsi:type="dcterms:W3CDTF">2021-04-02T09:32:00Z</dcterms:created>
  <dcterms:modified xsi:type="dcterms:W3CDTF">2024-04-22T10:54:00Z</dcterms:modified>
</cp:coreProperties>
</file>