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7B" w:rsidRDefault="0097557B" w:rsidP="0097557B">
      <w:pPr>
        <w:spacing w:line="280" w:lineRule="atLeast"/>
        <w:jc w:val="right"/>
      </w:pPr>
      <w:r>
        <w:rPr>
          <w:rFonts w:cs="Tahoma"/>
          <w:b/>
          <w:sz w:val="20"/>
          <w:szCs w:val="20"/>
        </w:rPr>
        <w:t>Z</w:t>
      </w:r>
      <w:r w:rsidR="007B0C94">
        <w:rPr>
          <w:rFonts w:cs="Tahoma"/>
          <w:b/>
          <w:sz w:val="20"/>
          <w:szCs w:val="20"/>
        </w:rPr>
        <w:t>AŁĄCZNIK</w:t>
      </w:r>
      <w:r>
        <w:rPr>
          <w:rFonts w:cs="Tahoma"/>
          <w:b/>
          <w:sz w:val="20"/>
          <w:szCs w:val="20"/>
        </w:rPr>
        <w:t xml:space="preserve"> nr </w:t>
      </w:r>
      <w:r w:rsidR="007B0C94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</w:rPr>
        <w:t xml:space="preserve"> </w:t>
      </w:r>
    </w:p>
    <w:p w:rsidR="0097557B" w:rsidRDefault="0097557B" w:rsidP="0097557B">
      <w:pPr>
        <w:spacing w:line="260" w:lineRule="atLeast"/>
      </w:pPr>
      <w:r>
        <w:rPr>
          <w:sz w:val="21"/>
          <w:szCs w:val="21"/>
        </w:rPr>
        <w:t>_____________________</w:t>
      </w:r>
    </w:p>
    <w:p w:rsidR="0097557B" w:rsidRDefault="0097557B" w:rsidP="0097557B">
      <w:pPr>
        <w:spacing w:line="260" w:lineRule="atLeast"/>
      </w:pPr>
      <w:r>
        <w:rPr>
          <w:sz w:val="16"/>
          <w:szCs w:val="16"/>
        </w:rPr>
        <w:t>Pieczęć nagłówkowa mocodawcy</w:t>
      </w:r>
    </w:p>
    <w:p w:rsidR="0097557B" w:rsidRPr="00BE7882" w:rsidRDefault="0097557B" w:rsidP="00BE7882">
      <w:pPr>
        <w:spacing w:line="280" w:lineRule="atLeast"/>
        <w:ind w:firstLine="4536"/>
        <w:jc w:val="right"/>
      </w:pPr>
      <w:r>
        <w:rPr>
          <w:sz w:val="21"/>
          <w:szCs w:val="21"/>
        </w:rPr>
        <w:t xml:space="preserve">____________________ 2019 r. </w:t>
      </w:r>
    </w:p>
    <w:p w:rsidR="0097557B" w:rsidRDefault="0097557B" w:rsidP="0097557B">
      <w:pPr>
        <w:spacing w:line="280" w:lineRule="atLeast"/>
        <w:jc w:val="center"/>
      </w:pPr>
      <w:r>
        <w:rPr>
          <w:b/>
          <w:sz w:val="28"/>
          <w:szCs w:val="28"/>
        </w:rPr>
        <w:t>PEŁNOMOCNICTWO</w:t>
      </w:r>
    </w:p>
    <w:p w:rsidR="0097557B" w:rsidRDefault="0097557B" w:rsidP="0097557B">
      <w:pPr>
        <w:spacing w:line="280" w:lineRule="atLeast"/>
        <w:rPr>
          <w:b/>
          <w:sz w:val="24"/>
          <w:szCs w:val="24"/>
        </w:rPr>
      </w:pPr>
    </w:p>
    <w:p w:rsidR="0097557B" w:rsidRPr="0097557B" w:rsidRDefault="0097557B" w:rsidP="0097557B">
      <w:pPr>
        <w:spacing w:line="280" w:lineRule="atLeast"/>
        <w:rPr>
          <w:b/>
          <w:bCs/>
        </w:rPr>
      </w:pPr>
      <w:r>
        <w:rPr>
          <w:sz w:val="21"/>
          <w:szCs w:val="21"/>
        </w:rPr>
        <w:t xml:space="preserve">Ja niżej podpisana/y, działając w imieniu i na rzecz ______________________, niniejszym udzielam Pełnomocnictwa Wykonawcy wyłonionemu w wyniku przeprowadzonego postępowania o udzielenie </w:t>
      </w:r>
      <w:r w:rsidRPr="007B0C94">
        <w:rPr>
          <w:sz w:val="21"/>
          <w:szCs w:val="21"/>
        </w:rPr>
        <w:t xml:space="preserve">zamówienia publicznego w trybie przetargu nieograniczonego pod nazwą: </w:t>
      </w:r>
      <w:r w:rsidRPr="007B0C94">
        <w:rPr>
          <w:b/>
          <w:sz w:val="21"/>
          <w:szCs w:val="21"/>
        </w:rPr>
        <w:t xml:space="preserve">Dostawa energii elektrycznej </w:t>
      </w:r>
      <w:r w:rsidR="007B0C94" w:rsidRPr="007B0C94">
        <w:rPr>
          <w:b/>
          <w:sz w:val="21"/>
          <w:szCs w:val="21"/>
        </w:rPr>
        <w:t>obejmująca</w:t>
      </w:r>
      <w:r w:rsidRPr="007B0C94">
        <w:rPr>
          <w:b/>
          <w:sz w:val="21"/>
          <w:szCs w:val="21"/>
        </w:rPr>
        <w:t xml:space="preserve"> jej sprzedaż na potrzeby funkcjonowania obiektów należących do Spółki Projekt Kępno w okresie od 01.0</w:t>
      </w:r>
      <w:r w:rsidR="007B0C94" w:rsidRPr="007B0C94">
        <w:rPr>
          <w:b/>
          <w:sz w:val="21"/>
          <w:szCs w:val="21"/>
        </w:rPr>
        <w:t>1</w:t>
      </w:r>
      <w:r w:rsidRPr="007B0C94">
        <w:rPr>
          <w:b/>
          <w:sz w:val="21"/>
          <w:szCs w:val="21"/>
        </w:rPr>
        <w:t>.2020 r.  do 31.12.202</w:t>
      </w:r>
      <w:r w:rsidR="00727C2A" w:rsidRPr="007B0C94">
        <w:rPr>
          <w:b/>
          <w:sz w:val="21"/>
          <w:szCs w:val="21"/>
        </w:rPr>
        <w:t>0</w:t>
      </w:r>
      <w:r w:rsidRPr="007B0C94">
        <w:rPr>
          <w:b/>
          <w:sz w:val="21"/>
          <w:szCs w:val="21"/>
        </w:rPr>
        <w:t xml:space="preserve"> r. </w:t>
      </w:r>
      <w:r w:rsidRPr="007B0C94">
        <w:rPr>
          <w:sz w:val="21"/>
          <w:szCs w:val="21"/>
        </w:rPr>
        <w:t>działającego</w:t>
      </w:r>
      <w:r>
        <w:rPr>
          <w:sz w:val="21"/>
          <w:szCs w:val="21"/>
        </w:rPr>
        <w:t xml:space="preserve"> pod firmą:</w:t>
      </w:r>
    </w:p>
    <w:p w:rsidR="0097557B" w:rsidRDefault="0097557B" w:rsidP="0097557B">
      <w:pPr>
        <w:spacing w:line="280" w:lineRule="atLeast"/>
        <w:ind w:right="-158"/>
        <w:rPr>
          <w:b/>
          <w:sz w:val="21"/>
          <w:szCs w:val="21"/>
        </w:rPr>
      </w:pPr>
    </w:p>
    <w:p w:rsidR="0097557B" w:rsidRDefault="0097557B" w:rsidP="0097557B">
      <w:pPr>
        <w:spacing w:line="280" w:lineRule="atLeast"/>
        <w:ind w:right="-158"/>
      </w:pPr>
      <w:r>
        <w:rPr>
          <w:sz w:val="21"/>
          <w:szCs w:val="21"/>
        </w:rPr>
        <w:t>______________________ z siedzibą __________, numer NIP ______, numer REGON _________ zarejestrowaną/</w:t>
      </w:r>
      <w:proofErr w:type="spellStart"/>
      <w:r>
        <w:rPr>
          <w:sz w:val="21"/>
          <w:szCs w:val="21"/>
        </w:rPr>
        <w:t>ym</w:t>
      </w:r>
      <w:proofErr w:type="spellEnd"/>
      <w:r>
        <w:rPr>
          <w:sz w:val="21"/>
          <w:szCs w:val="21"/>
        </w:rPr>
        <w:t xml:space="preserve"> w rejestrze _________ prowadzonym przez _________ posiadającą/</w:t>
      </w:r>
      <w:proofErr w:type="spellStart"/>
      <w:r>
        <w:rPr>
          <w:sz w:val="21"/>
          <w:szCs w:val="21"/>
        </w:rPr>
        <w:t>ym</w:t>
      </w:r>
      <w:proofErr w:type="spellEnd"/>
      <w:r>
        <w:rPr>
          <w:sz w:val="21"/>
          <w:szCs w:val="21"/>
        </w:rPr>
        <w:t xml:space="preserve"> kapitał zakładowy w wysokości _________ zł. posiadającą/ego koncesję na obrót energią elektryczną,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do dokonania następujących czynności: </w:t>
      </w:r>
    </w:p>
    <w:p w:rsidR="0097557B" w:rsidRDefault="0097557B" w:rsidP="0097557B">
      <w:pPr>
        <w:spacing w:line="280" w:lineRule="atLeast"/>
        <w:rPr>
          <w:b/>
          <w:sz w:val="21"/>
          <w:szCs w:val="21"/>
        </w:rPr>
      </w:pPr>
    </w:p>
    <w:p w:rsidR="0097557B" w:rsidRDefault="0097557B" w:rsidP="0097557B">
      <w:pPr>
        <w:pStyle w:val="Akapitzlist"/>
        <w:numPr>
          <w:ilvl w:val="0"/>
          <w:numId w:val="1"/>
        </w:numPr>
        <w:spacing w:line="280" w:lineRule="atLeast"/>
        <w:ind w:left="284" w:hanging="284"/>
      </w:pPr>
      <w:r>
        <w:rPr>
          <w:sz w:val="21"/>
          <w:szCs w:val="21"/>
        </w:rPr>
        <w:t xml:space="preserve">Zgłoszenia w imieniu mocodawcy właściwemu Operatorowi Systemu Dystrybucyjnego zawartej umowy sprzedaży energii elektrycznej – wykaz punktów poboru stanowi </w:t>
      </w:r>
      <w:r>
        <w:rPr>
          <w:i/>
          <w:sz w:val="21"/>
          <w:szCs w:val="21"/>
        </w:rPr>
        <w:t xml:space="preserve">Załącznik </w:t>
      </w:r>
      <w:r>
        <w:rPr>
          <w:sz w:val="21"/>
          <w:szCs w:val="21"/>
        </w:rPr>
        <w:t>do niniejszego Pełnomocnictwa.</w:t>
      </w:r>
    </w:p>
    <w:p w:rsidR="0097557B" w:rsidRDefault="0097557B" w:rsidP="0097557B">
      <w:pPr>
        <w:pStyle w:val="Akapitzlist"/>
        <w:numPr>
          <w:ilvl w:val="0"/>
          <w:numId w:val="1"/>
        </w:numPr>
        <w:spacing w:line="280" w:lineRule="atLeast"/>
        <w:ind w:left="284" w:hanging="284"/>
      </w:pPr>
      <w:r>
        <w:rPr>
          <w:sz w:val="21"/>
          <w:szCs w:val="21"/>
        </w:rPr>
        <w:t>Reprezentowania mocodawcy przed właściwym Operatorem Systemu Dystrybucyjnego w sprawach związanych z procedurą zmiany sprzedawcy.</w:t>
      </w:r>
    </w:p>
    <w:p w:rsidR="0097557B" w:rsidRDefault="0097557B" w:rsidP="0097557B">
      <w:pPr>
        <w:pStyle w:val="Akapitzlist"/>
        <w:numPr>
          <w:ilvl w:val="0"/>
          <w:numId w:val="1"/>
        </w:numPr>
        <w:spacing w:line="280" w:lineRule="atLeast"/>
        <w:ind w:left="284" w:hanging="284"/>
      </w:pPr>
      <w:r>
        <w:rPr>
          <w:sz w:val="21"/>
          <w:szCs w:val="21"/>
        </w:rPr>
        <w:t>W przypadku braku ważnych umów na dystrybucję energii elektrycznej na dzień zgłoszenia, o którym mowa             w  pkt 1 lub w przypadku zmiany odbiorcy w okresie trwania umowy, upoważnia do:</w:t>
      </w:r>
    </w:p>
    <w:p w:rsidR="0097557B" w:rsidRDefault="0097557B" w:rsidP="0097557B">
      <w:pPr>
        <w:pStyle w:val="Akapitzlist"/>
        <w:numPr>
          <w:ilvl w:val="0"/>
          <w:numId w:val="2"/>
        </w:numPr>
        <w:spacing w:line="280" w:lineRule="atLeast"/>
        <w:ind w:left="709" w:hanging="425"/>
      </w:pPr>
      <w:r>
        <w:rPr>
          <w:sz w:val="21"/>
          <w:szCs w:val="21"/>
        </w:rPr>
        <w:t xml:space="preserve">złożenia wniosków o zawarcie umów o świadczenie usług dystrybucji energii elektrycznej dla punktów poboru opisanych w </w:t>
      </w:r>
      <w:r>
        <w:rPr>
          <w:i/>
          <w:sz w:val="21"/>
          <w:szCs w:val="21"/>
        </w:rPr>
        <w:t xml:space="preserve">Załączniku </w:t>
      </w:r>
      <w:r>
        <w:rPr>
          <w:sz w:val="21"/>
          <w:szCs w:val="21"/>
        </w:rPr>
        <w:t>do Pełnomocnictwa lub</w:t>
      </w:r>
    </w:p>
    <w:p w:rsidR="0097557B" w:rsidRDefault="0097557B" w:rsidP="0097557B">
      <w:pPr>
        <w:pStyle w:val="Akapitzlist"/>
        <w:numPr>
          <w:ilvl w:val="0"/>
          <w:numId w:val="2"/>
        </w:numPr>
        <w:spacing w:line="280" w:lineRule="atLeast"/>
        <w:ind w:left="709" w:hanging="425"/>
      </w:pPr>
      <w:r>
        <w:rPr>
          <w:sz w:val="21"/>
          <w:szCs w:val="21"/>
        </w:rPr>
        <w:t xml:space="preserve">zawarcia w imieniu i na rzecz mocodawcy umów o świadczenie usług dystrybucji energii elektrycznej na czas nieoznaczony, w tym </w:t>
      </w:r>
      <w:r>
        <w:rPr>
          <w:sz w:val="21"/>
          <w:szCs w:val="21"/>
          <w:u w:val="single"/>
        </w:rPr>
        <w:t>poprzez złożenie Operatorowi Systemu Dystrybucyjnego wyłącznie wymaganego oświadczenia według wzoru skutkującego zawarciem takiej umowy pomiędzy mocodawcą i Operatorem Systemu Dystrybucyjnego</w:t>
      </w:r>
    </w:p>
    <w:p w:rsidR="0097557B" w:rsidRDefault="0097557B" w:rsidP="0097557B">
      <w:pPr>
        <w:pStyle w:val="Akapitzlist"/>
        <w:spacing w:line="280" w:lineRule="atLeast"/>
        <w:ind w:left="284"/>
      </w:pPr>
      <w:r>
        <w:rPr>
          <w:sz w:val="21"/>
          <w:szCs w:val="21"/>
        </w:rPr>
        <w:t>na dotychczasowych warunkach technicznych (moc umowna, grupa taryfowa).</w:t>
      </w:r>
    </w:p>
    <w:p w:rsidR="0097557B" w:rsidRDefault="0097557B" w:rsidP="0097557B">
      <w:pPr>
        <w:pStyle w:val="Akapitzlist"/>
        <w:spacing w:line="280" w:lineRule="atLeast"/>
        <w:ind w:left="284"/>
      </w:pPr>
      <w:r>
        <w:rPr>
          <w:sz w:val="21"/>
          <w:szCs w:val="21"/>
        </w:rPr>
        <w:t>Należności za usługi dystrybucji wynikające z zawartej umowy uiszcza wyłącznie sam mocodawca oraz odbiorcy, w imieniu których mocodawca występuje. Tym samym poprzez złożenie przez pełnomocnika oświadczenia wg wzoru żądanego przez Operatora, pełnomocnik nie udziela poręczenia za powstałe (przyszłe) zobowiązania wynikające z realizacji przez Operatora Systemu Dystrybucyjnego umów dystrybucji energii elektrycznej,</w:t>
      </w:r>
    </w:p>
    <w:p w:rsidR="0097557B" w:rsidRDefault="0097557B" w:rsidP="0097557B">
      <w:pPr>
        <w:pStyle w:val="Akapitzlist"/>
        <w:numPr>
          <w:ilvl w:val="0"/>
          <w:numId w:val="1"/>
        </w:numPr>
        <w:spacing w:before="57" w:line="280" w:lineRule="atLeast"/>
        <w:ind w:left="284" w:hanging="284"/>
      </w:pPr>
      <w:r>
        <w:rPr>
          <w:sz w:val="21"/>
          <w:szCs w:val="21"/>
        </w:rPr>
        <w:t>Dokonania innych czynności, jakie będą niezbędne do przeprowadzenia procedury zmiany sprzedawcy.</w:t>
      </w:r>
    </w:p>
    <w:p w:rsidR="0097557B" w:rsidRDefault="0097557B" w:rsidP="0097557B">
      <w:pPr>
        <w:pStyle w:val="Akapitzlist"/>
        <w:numPr>
          <w:ilvl w:val="0"/>
          <w:numId w:val="1"/>
        </w:numPr>
        <w:spacing w:line="280" w:lineRule="atLeast"/>
        <w:ind w:left="284" w:hanging="284"/>
      </w:pPr>
      <w:r>
        <w:rPr>
          <w:sz w:val="21"/>
          <w:szCs w:val="21"/>
        </w:rPr>
        <w:t xml:space="preserve">Udzielania dalszych pełnomocnictw w ww. zakresie, z zastrzeżeniem że Pełnomocnictwa substytucyjne nie zmieniają zobowiązań Wykonawcy wobec Zamawiającego/Mocodawcy. </w:t>
      </w:r>
      <w:r>
        <w:rPr>
          <w:rFonts w:eastAsia="Times New Roman"/>
          <w:sz w:val="21"/>
          <w:szCs w:val="21"/>
        </w:rPr>
        <w:t>Wykonawca odpowiada za działania, uchybienia, zaniedbania wynikające z udzielonego pełnomocnictwa substytucyjnego w tym samym zakresie, jak za swoje działania.</w:t>
      </w:r>
    </w:p>
    <w:p w:rsidR="0097557B" w:rsidRDefault="0097557B" w:rsidP="0097557B">
      <w:pPr>
        <w:pStyle w:val="Akapitzlist"/>
        <w:spacing w:before="113" w:line="260" w:lineRule="atLeast"/>
        <w:ind w:left="0"/>
        <w:rPr>
          <w:sz w:val="21"/>
          <w:szCs w:val="21"/>
        </w:rPr>
      </w:pPr>
    </w:p>
    <w:p w:rsidR="0097557B" w:rsidRDefault="0097557B" w:rsidP="0097557B">
      <w:pPr>
        <w:pStyle w:val="Akapitzlist"/>
        <w:spacing w:before="57" w:line="260" w:lineRule="atLeast"/>
        <w:ind w:left="0"/>
      </w:pPr>
      <w:r>
        <w:rPr>
          <w:sz w:val="21"/>
          <w:szCs w:val="21"/>
        </w:rPr>
        <w:t xml:space="preserve">Pełnomocnictwo ważne jest do dnia </w:t>
      </w:r>
      <w:r>
        <w:rPr>
          <w:b/>
          <w:sz w:val="21"/>
          <w:szCs w:val="21"/>
        </w:rPr>
        <w:t>31.12.2020r.</w:t>
      </w:r>
      <w:r>
        <w:rPr>
          <w:sz w:val="21"/>
          <w:szCs w:val="21"/>
        </w:rPr>
        <w:t xml:space="preserve"> i może zostać odwołane w każdym czasie.</w:t>
      </w:r>
    </w:p>
    <w:p w:rsidR="0097557B" w:rsidRDefault="0097557B" w:rsidP="0097557B">
      <w:pPr>
        <w:pStyle w:val="Akapitzlist"/>
        <w:spacing w:line="260" w:lineRule="atLeast"/>
        <w:ind w:left="0"/>
      </w:pPr>
      <w:r>
        <w:rPr>
          <w:sz w:val="21"/>
          <w:szCs w:val="21"/>
        </w:rPr>
        <w:t xml:space="preserve">Wyrażam/y zgodę na przetwarzanie danych osobowych wyłącznie w zakresie wynikającym z celu, w jakim Pełnomocnictwo zostało udzielone. </w:t>
      </w:r>
    </w:p>
    <w:p w:rsidR="0097557B" w:rsidRDefault="0097557B" w:rsidP="0097557B">
      <w:pPr>
        <w:pStyle w:val="Akapitzlist"/>
        <w:spacing w:line="260" w:lineRule="atLeast"/>
        <w:rPr>
          <w:sz w:val="21"/>
          <w:szCs w:val="21"/>
        </w:rPr>
      </w:pPr>
    </w:p>
    <w:p w:rsidR="0097557B" w:rsidRDefault="0097557B" w:rsidP="0097557B">
      <w:pPr>
        <w:pStyle w:val="Akapitzlist"/>
        <w:spacing w:line="260" w:lineRule="atLeast"/>
        <w:ind w:hanging="720"/>
      </w:pPr>
      <w:r>
        <w:rPr>
          <w:sz w:val="21"/>
          <w:szCs w:val="21"/>
          <w:u w:val="single"/>
        </w:rPr>
        <w:t xml:space="preserve">Załączniki: </w:t>
      </w:r>
    </w:p>
    <w:p w:rsidR="0097557B" w:rsidRDefault="0097557B" w:rsidP="0097557B">
      <w:pPr>
        <w:pStyle w:val="Akapitzlist"/>
        <w:numPr>
          <w:ilvl w:val="0"/>
          <w:numId w:val="3"/>
        </w:numPr>
        <w:spacing w:line="260" w:lineRule="atLeast"/>
      </w:pPr>
      <w:r>
        <w:rPr>
          <w:sz w:val="21"/>
          <w:szCs w:val="21"/>
        </w:rPr>
        <w:t xml:space="preserve">Wykaz punktów poboru </w:t>
      </w:r>
      <w:r w:rsidR="007B0C94">
        <w:rPr>
          <w:sz w:val="21"/>
          <w:szCs w:val="21"/>
        </w:rPr>
        <w:t>( załącznik</w:t>
      </w:r>
      <w:bookmarkStart w:id="0" w:name="_GoBack"/>
      <w:bookmarkEnd w:id="0"/>
      <w:r w:rsidR="007B0C94">
        <w:rPr>
          <w:sz w:val="21"/>
          <w:szCs w:val="21"/>
        </w:rPr>
        <w:t xml:space="preserve"> nr 2 do SIWZ)</w:t>
      </w:r>
    </w:p>
    <w:p w:rsidR="0097557B" w:rsidRDefault="0097557B" w:rsidP="0097557B">
      <w:pPr>
        <w:pStyle w:val="Akapitzlist"/>
        <w:spacing w:line="260" w:lineRule="atLeast"/>
        <w:rPr>
          <w:sz w:val="24"/>
          <w:szCs w:val="24"/>
        </w:rPr>
      </w:pPr>
    </w:p>
    <w:p w:rsidR="0097557B" w:rsidRDefault="0097557B" w:rsidP="0097557B">
      <w:pPr>
        <w:pStyle w:val="Akapitzlist"/>
        <w:ind w:firstLine="4667"/>
      </w:pPr>
      <w:r>
        <w:rPr>
          <w:sz w:val="20"/>
          <w:szCs w:val="20"/>
        </w:rPr>
        <w:t>___________________________________</w:t>
      </w:r>
    </w:p>
    <w:p w:rsidR="0097557B" w:rsidRDefault="0097557B" w:rsidP="0097557B">
      <w:pPr>
        <w:pStyle w:val="Akapitzlist"/>
        <w:ind w:left="0" w:firstLine="5529"/>
      </w:pPr>
      <w:r>
        <w:rPr>
          <w:sz w:val="16"/>
          <w:szCs w:val="16"/>
        </w:rPr>
        <w:t xml:space="preserve">         Pieczęć imienna i podpis mocodawcy</w:t>
      </w:r>
    </w:p>
    <w:p w:rsidR="0097557B" w:rsidRDefault="0097557B" w:rsidP="0097557B">
      <w:pPr>
        <w:pStyle w:val="Akapitzlist"/>
        <w:ind w:hanging="720"/>
      </w:pPr>
      <w:r>
        <w:rPr>
          <w:sz w:val="16"/>
          <w:szCs w:val="16"/>
        </w:rPr>
        <w:t>____________________________________</w:t>
      </w:r>
    </w:p>
    <w:p w:rsidR="0097557B" w:rsidRDefault="0097557B" w:rsidP="00BE7882">
      <w:pPr>
        <w:pStyle w:val="Akapitzlist"/>
        <w:ind w:hanging="720"/>
      </w:pPr>
      <w:r>
        <w:rPr>
          <w:sz w:val="16"/>
          <w:szCs w:val="16"/>
        </w:rPr>
        <w:t>Potwierdzam przyjęcie oświadczenia</w:t>
      </w:r>
      <w:r w:rsidR="00BE7882">
        <w:rPr>
          <w:sz w:val="16"/>
          <w:szCs w:val="16"/>
        </w:rPr>
        <w:t xml:space="preserve"> </w:t>
      </w:r>
      <w:r w:rsidRPr="00BE7882">
        <w:rPr>
          <w:sz w:val="16"/>
          <w:szCs w:val="16"/>
        </w:rPr>
        <w:t xml:space="preserve">o udzieleniu pełnomocnictwa </w:t>
      </w:r>
    </w:p>
    <w:sectPr w:rsidR="0097557B" w:rsidSect="00BE78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1"/>
        <w:szCs w:val="21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1"/>
        <w:szCs w:val="21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7B"/>
    <w:rsid w:val="00727C2A"/>
    <w:rsid w:val="007B0C94"/>
    <w:rsid w:val="0097557B"/>
    <w:rsid w:val="00B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3CC6"/>
  <w15:chartTrackingRefBased/>
  <w15:docId w15:val="{FB63108A-C392-483D-8E19-ADC8F0A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7557B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2019-10-07T07:45:00Z</cp:lastPrinted>
  <dcterms:created xsi:type="dcterms:W3CDTF">2019-10-04T11:23:00Z</dcterms:created>
  <dcterms:modified xsi:type="dcterms:W3CDTF">2019-10-09T11:53:00Z</dcterms:modified>
</cp:coreProperties>
</file>