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B" w:rsidRPr="00EF2285" w:rsidRDefault="000D4794" w:rsidP="00FD3C5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SR.272.u.13</w:t>
      </w:r>
      <w:r w:rsidR="00FD3C5B"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FD3C5B" w:rsidRPr="00EF2285" w:rsidRDefault="00FD3C5B" w:rsidP="00FD3C5B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0D479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4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FD3C5B" w:rsidRPr="00EF2285" w:rsidRDefault="00FD3C5B" w:rsidP="00FD3C5B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FD3C5B" w:rsidRPr="00DA05CC" w:rsidRDefault="00FD3C5B" w:rsidP="00FD3C5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FD3C5B" w:rsidRPr="00D05306" w:rsidRDefault="00FD3C5B" w:rsidP="00FD3C5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D3C5B" w:rsidRPr="00D05306" w:rsidRDefault="00FD3C5B" w:rsidP="00FD3C5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D3C5B" w:rsidRPr="00D05306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FD3C5B" w:rsidRDefault="00FD3C5B" w:rsidP="00FD3C5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FD3C5B" w:rsidRPr="00DA05CC" w:rsidRDefault="00FD3C5B" w:rsidP="00FD3C5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FD3C5B" w:rsidRPr="00DA05CC" w:rsidRDefault="00FD3C5B" w:rsidP="00FD3C5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FD3C5B" w:rsidRDefault="00FD3C5B" w:rsidP="00FD3C5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FD3C5B" w:rsidRPr="00DA05CC" w:rsidRDefault="00FD3C5B" w:rsidP="00FD3C5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FD3C5B" w:rsidRPr="00DA05CC" w:rsidRDefault="00FD3C5B" w:rsidP="00FD3C5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FD3C5B" w:rsidRDefault="00FD3C5B" w:rsidP="00FD3C5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D3C5B" w:rsidRDefault="00FD3C5B" w:rsidP="00FD3C5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FD3C5B" w:rsidRDefault="00FD3C5B" w:rsidP="00FD3C5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D3C5B" w:rsidRPr="00F62FE0" w:rsidRDefault="00FD3C5B" w:rsidP="00FD3C5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</w:t>
      </w:r>
      <w:r w:rsidR="000D4794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FD3C5B" w:rsidRPr="00F62FE0" w:rsidRDefault="00FD3C5B" w:rsidP="00FD3C5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FD3C5B" w:rsidRDefault="00FD3C5B" w:rsidP="00FD3C5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D3C5B" w:rsidRPr="00BC6535" w:rsidRDefault="00FD3C5B" w:rsidP="00FD3C5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0D4794">
        <w:rPr>
          <w:rFonts w:eastAsia="Arial" w:cs="Times New Roman"/>
          <w:kern w:val="1"/>
          <w:szCs w:val="20"/>
          <w:lang w:eastAsia="zh-CN" w:bidi="hi-IN"/>
        </w:rPr>
        <w:t>o nr referencyjnym: SR.272.u.13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FD3C5B" w:rsidRDefault="00FD3C5B" w:rsidP="00FD3C5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D3C5B" w:rsidRDefault="00FD3C5B" w:rsidP="00FD3C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FD3C5B" w:rsidRDefault="00FD3C5B" w:rsidP="00FD3C5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ającego w </w:t>
      </w:r>
      <w:r w:rsidR="000D4794">
        <w:rPr>
          <w:rFonts w:eastAsia="Arial" w:cs="Times New Roman"/>
          <w:color w:val="000000"/>
          <w:kern w:val="1"/>
          <w:szCs w:val="20"/>
          <w:lang w:eastAsia="zh-CN" w:bidi="hi-IN"/>
        </w:rPr>
        <w:t>SWZ o nr referencyjnym: SR.272.u.13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D3C5B" w:rsidRPr="00DA05CC" w:rsidRDefault="00FD3C5B" w:rsidP="00FD3C5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D3C5B" w:rsidRDefault="00FD3C5B" w:rsidP="00FD3C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FD3C5B" w:rsidRPr="00DA05CC" w:rsidRDefault="00FD3C5B" w:rsidP="00FD3C5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0D4794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SR.272.u.13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FD3C5B" w:rsidRPr="00C8207E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FD3C5B" w:rsidRPr="00C8207E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FD3C5B" w:rsidRPr="00514C3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FD3C5B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D3C5B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D3C5B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D4794" w:rsidRDefault="000D4794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Default="003C31CF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Default="003C31CF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C31CF" w:rsidRPr="007C3090" w:rsidRDefault="003C31CF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D3C5B" w:rsidRPr="007C309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7C3090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7C3090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D3C5B" w:rsidRPr="007C309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7C3090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D3C5B" w:rsidRPr="007C309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>Dokument należy wypełnić i podpisać: kwalifikowanym podpisem elektronicznym lub elektronicznym podpisem zaufanym   lub elektronicznym podpisem osobistym.</w:t>
      </w:r>
    </w:p>
    <w:p w:rsidR="002024C5" w:rsidRDefault="002024C5" w:rsidP="00FD3C5B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024C5" w:rsidSect="003C31CF"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396BC" w15:done="0"/>
  <w15:commentEx w15:paraId="5D34D03C" w15:done="0"/>
  <w15:commentEx w15:paraId="767C4C0C" w15:done="0"/>
  <w15:commentEx w15:paraId="1B901884" w15:done="0"/>
  <w15:commentEx w15:paraId="573F25CD" w15:done="0"/>
  <w15:commentEx w15:paraId="696615CB" w15:done="0"/>
  <w15:commentEx w15:paraId="524A1B4D" w15:done="0"/>
  <w15:commentEx w15:paraId="473E8C1B" w15:done="0"/>
  <w15:commentEx w15:paraId="01D534B4" w15:done="0"/>
  <w15:commentEx w15:paraId="658A6537" w15:done="0"/>
  <w15:commentEx w15:paraId="78FCD07B" w15:done="0"/>
  <w15:commentEx w15:paraId="51045CD4" w15:done="0"/>
  <w15:commentEx w15:paraId="2EC6E89E" w15:done="0"/>
  <w15:commentEx w15:paraId="464240D6" w15:done="0"/>
  <w15:commentEx w15:paraId="3CC1DF63" w15:done="0"/>
  <w15:commentEx w15:paraId="7F9DF528" w15:done="0"/>
  <w15:commentEx w15:paraId="0429DE63" w15:done="0"/>
  <w15:commentEx w15:paraId="0CD0902E" w15:done="0"/>
  <w15:commentEx w15:paraId="2A6EDAB2" w15:done="0"/>
  <w15:commentEx w15:paraId="127125FC" w15:done="0"/>
  <w15:commentEx w15:paraId="3F8D3E40" w15:done="0"/>
  <w15:commentEx w15:paraId="3408A1B5" w15:done="0"/>
  <w15:commentEx w15:paraId="4494BE2C" w15:done="0"/>
  <w15:commentEx w15:paraId="23ECA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A551" w16cex:dateUtc="2023-05-09T08:56:00Z"/>
  <w16cex:commentExtensible w16cex:durableId="2804AAD9" w16cex:dateUtc="2023-05-09T09:19:00Z"/>
  <w16cex:commentExtensible w16cex:durableId="2804AE3E" w16cex:dateUtc="2023-05-09T09:34:00Z"/>
  <w16cex:commentExtensible w16cex:durableId="2804A80E" w16cex:dateUtc="2023-05-09T09:07:00Z"/>
  <w16cex:commentExtensible w16cex:durableId="2804AE1D" w16cex:dateUtc="2023-05-09T09:33:00Z"/>
  <w16cex:commentExtensible w16cex:durableId="2804AE15" w16cex:dateUtc="2023-05-09T09:33:00Z"/>
  <w16cex:commentExtensible w16cex:durableId="2804A81E" w16cex:dateUtc="2023-05-09T09:08:00Z"/>
  <w16cex:commentExtensible w16cex:durableId="2804A826" w16cex:dateUtc="2023-05-09T09:08:00Z"/>
  <w16cex:commentExtensible w16cex:durableId="2804A846" w16cex:dateUtc="2023-05-09T09:08:00Z"/>
  <w16cex:commentExtensible w16cex:durableId="2804ADE9" w16cex:dateUtc="2023-05-09T09:32:00Z"/>
  <w16cex:commentExtensible w16cex:durableId="2804A88E" w16cex:dateUtc="2023-05-09T09:10:00Z"/>
  <w16cex:commentExtensible w16cex:durableId="2804AD98" w16cex:dateUtc="2023-05-09T09:31:00Z"/>
  <w16cex:commentExtensible w16cex:durableId="2804AC3F" w16cex:dateUtc="2023-05-09T09:25:00Z"/>
  <w16cex:commentExtensible w16cex:durableId="2804AD7D" w16cex:dateUtc="2023-05-09T09:31:00Z"/>
  <w16cex:commentExtensible w16cex:durableId="2804ABD9" w16cex:dateUtc="2023-05-09T09:24:00Z"/>
  <w16cex:commentExtensible w16cex:durableId="2804A8F1" w16cex:dateUtc="2023-05-09T09:11:00Z"/>
  <w16cex:commentExtensible w16cex:durableId="2804A95B" w16cex:dateUtc="2023-05-09T09:13:00Z"/>
  <w16cex:commentExtensible w16cex:durableId="2804A96A" w16cex:dateUtc="2023-05-09T09:13:00Z"/>
  <w16cex:commentExtensible w16cex:durableId="2804A981" w16cex:dateUtc="2023-05-09T09:14:00Z"/>
  <w16cex:commentExtensible w16cex:durableId="2804A9CC" w16cex:dateUtc="2023-05-09T09:15:00Z"/>
  <w16cex:commentExtensible w16cex:durableId="2804A9E3" w16cex:dateUtc="2023-05-09T09:15:00Z"/>
  <w16cex:commentExtensible w16cex:durableId="2804AB7A" w16cex:dateUtc="2023-05-09T09:22:00Z"/>
  <w16cex:commentExtensible w16cex:durableId="2804AB07" w16cex:dateUtc="2023-05-09T09:20:00Z"/>
  <w16cex:commentExtensible w16cex:durableId="2804AAEF" w16cex:dateUtc="2023-05-0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396BC" w16cid:durableId="2804A551"/>
  <w16cid:commentId w16cid:paraId="5D34D03C" w16cid:durableId="2804AAD9"/>
  <w16cid:commentId w16cid:paraId="767C4C0C" w16cid:durableId="2804AE3E"/>
  <w16cid:commentId w16cid:paraId="1B901884" w16cid:durableId="2804A80E"/>
  <w16cid:commentId w16cid:paraId="573F25CD" w16cid:durableId="2804AE1D"/>
  <w16cid:commentId w16cid:paraId="696615CB" w16cid:durableId="2804AE15"/>
  <w16cid:commentId w16cid:paraId="524A1B4D" w16cid:durableId="2804A81E"/>
  <w16cid:commentId w16cid:paraId="473E8C1B" w16cid:durableId="2804A826"/>
  <w16cid:commentId w16cid:paraId="01D534B4" w16cid:durableId="2804A846"/>
  <w16cid:commentId w16cid:paraId="658A6537" w16cid:durableId="2804ADE9"/>
  <w16cid:commentId w16cid:paraId="78FCD07B" w16cid:durableId="2804A88E"/>
  <w16cid:commentId w16cid:paraId="51045CD4" w16cid:durableId="2804AD98"/>
  <w16cid:commentId w16cid:paraId="2EC6E89E" w16cid:durableId="2804AC3F"/>
  <w16cid:commentId w16cid:paraId="464240D6" w16cid:durableId="2804AD7D"/>
  <w16cid:commentId w16cid:paraId="3CC1DF63" w16cid:durableId="2804ABD9"/>
  <w16cid:commentId w16cid:paraId="7F9DF528" w16cid:durableId="2804A8F1"/>
  <w16cid:commentId w16cid:paraId="0429DE63" w16cid:durableId="2804A95B"/>
  <w16cid:commentId w16cid:paraId="0CD0902E" w16cid:durableId="2804A96A"/>
  <w16cid:commentId w16cid:paraId="2A6EDAB2" w16cid:durableId="2804A981"/>
  <w16cid:commentId w16cid:paraId="127125FC" w16cid:durableId="2804A9CC"/>
  <w16cid:commentId w16cid:paraId="3F8D3E40" w16cid:durableId="2804A9E3"/>
  <w16cid:commentId w16cid:paraId="3408A1B5" w16cid:durableId="2804AB7A"/>
  <w16cid:commentId w16cid:paraId="4494BE2C" w16cid:durableId="2804AB07"/>
  <w16cid:commentId w16cid:paraId="23ECA8B3" w16cid:durableId="2804AA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CC" w:rsidRDefault="00327BCC">
      <w:pPr>
        <w:spacing w:after="0" w:line="240" w:lineRule="auto"/>
      </w:pPr>
      <w:r>
        <w:separator/>
      </w:r>
    </w:p>
  </w:endnote>
  <w:endnote w:type="continuationSeparator" w:id="0">
    <w:p w:rsidR="00327BCC" w:rsidRDefault="0032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38" w:rsidRDefault="00302BF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F5738">
      <w:rPr>
        <w:szCs w:val="20"/>
      </w:rPr>
      <w:instrText xml:space="preserve"> PAGE </w:instrText>
    </w:r>
    <w:r>
      <w:rPr>
        <w:szCs w:val="20"/>
      </w:rPr>
      <w:fldChar w:fldCharType="separate"/>
    </w:r>
    <w:r w:rsidR="00E302A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CC" w:rsidRDefault="00327BCC">
      <w:pPr>
        <w:spacing w:after="0" w:line="240" w:lineRule="auto"/>
      </w:pPr>
      <w:r>
        <w:separator/>
      </w:r>
    </w:p>
  </w:footnote>
  <w:footnote w:type="continuationSeparator" w:id="0">
    <w:p w:rsidR="00327BCC" w:rsidRDefault="0032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6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9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7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3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3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2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3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4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6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9">
    <w:nsid w:val="008646C7"/>
    <w:multiLevelType w:val="hybridMultilevel"/>
    <w:tmpl w:val="E670D314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0D5B54"/>
    <w:multiLevelType w:val="hybridMultilevel"/>
    <w:tmpl w:val="165ADC8C"/>
    <w:lvl w:ilvl="0" w:tplc="9698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8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02D11"/>
    <w:multiLevelType w:val="hybridMultilevel"/>
    <w:tmpl w:val="429A628C"/>
    <w:lvl w:ilvl="0" w:tplc="2AE8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55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941595"/>
    <w:multiLevelType w:val="hybridMultilevel"/>
    <w:tmpl w:val="69AA2E9C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4261F71"/>
    <w:multiLevelType w:val="hybridMultilevel"/>
    <w:tmpl w:val="BD7480C8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EB18AD"/>
    <w:multiLevelType w:val="hybridMultilevel"/>
    <w:tmpl w:val="6D8034A6"/>
    <w:lvl w:ilvl="0" w:tplc="8CC4B72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>
    <w:nsid w:val="16FB5569"/>
    <w:multiLevelType w:val="hybridMultilevel"/>
    <w:tmpl w:val="D5B6535A"/>
    <w:lvl w:ilvl="0" w:tplc="687826D8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687826D8">
      <w:start w:val="1"/>
      <w:numFmt w:val="decimal"/>
      <w:lvlText w:val="%4)"/>
      <w:lvlJc w:val="left"/>
      <w:pPr>
        <w:ind w:left="333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>
    <w:nsid w:val="1CF0651C"/>
    <w:multiLevelType w:val="singleLevel"/>
    <w:tmpl w:val="D6A408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69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0BD1E82"/>
    <w:multiLevelType w:val="hybridMultilevel"/>
    <w:tmpl w:val="8B3E590E"/>
    <w:lvl w:ilvl="0" w:tplc="F2E4B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4D4D0F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A07C6C"/>
    <w:multiLevelType w:val="hybridMultilevel"/>
    <w:tmpl w:val="F33A846A"/>
    <w:lvl w:ilvl="0" w:tplc="A1F4B436">
      <w:start w:val="1"/>
      <w:numFmt w:val="lowerLetter"/>
      <w:lvlText w:val="%1)"/>
      <w:lvlJc w:val="left"/>
      <w:pPr>
        <w:ind w:left="179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A1F4B436">
      <w:start w:val="1"/>
      <w:numFmt w:val="lowerLetter"/>
      <w:lvlText w:val="%3)"/>
      <w:lvlJc w:val="left"/>
      <w:pPr>
        <w:ind w:left="3230" w:hanging="180"/>
      </w:pPr>
      <w:rPr>
        <w:rFonts w:ascii="Times New Roman" w:hAnsi="Times New Roman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9">
    <w:nsid w:val="27A6550D"/>
    <w:multiLevelType w:val="hybridMultilevel"/>
    <w:tmpl w:val="3998F4FE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316A33"/>
    <w:multiLevelType w:val="hybridMultilevel"/>
    <w:tmpl w:val="7076D5AE"/>
    <w:lvl w:ilvl="0" w:tplc="2A066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500FF7"/>
    <w:multiLevelType w:val="singleLevel"/>
    <w:tmpl w:val="06F2D9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82">
    <w:nsid w:val="295E2695"/>
    <w:multiLevelType w:val="hybridMultilevel"/>
    <w:tmpl w:val="33CA164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1F4B436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298E57A1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702F2B"/>
    <w:multiLevelType w:val="hybridMultilevel"/>
    <w:tmpl w:val="62BC2CD6"/>
    <w:lvl w:ilvl="0" w:tplc="8B62D39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775D7F"/>
    <w:multiLevelType w:val="hybridMultilevel"/>
    <w:tmpl w:val="2E3075B0"/>
    <w:lvl w:ilvl="0" w:tplc="C93476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12EAEEB4" w:tentative="1">
      <w:start w:val="1"/>
      <w:numFmt w:val="lowerLetter"/>
      <w:lvlText w:val="%2."/>
      <w:lvlJc w:val="left"/>
      <w:pPr>
        <w:ind w:left="1506" w:hanging="360"/>
      </w:pPr>
    </w:lvl>
    <w:lvl w:ilvl="2" w:tplc="15A6F270" w:tentative="1">
      <w:start w:val="1"/>
      <w:numFmt w:val="lowerRoman"/>
      <w:lvlText w:val="%3."/>
      <w:lvlJc w:val="right"/>
      <w:pPr>
        <w:ind w:left="2226" w:hanging="180"/>
      </w:pPr>
    </w:lvl>
    <w:lvl w:ilvl="3" w:tplc="4A4EDF56" w:tentative="1">
      <w:start w:val="1"/>
      <w:numFmt w:val="decimal"/>
      <w:lvlText w:val="%4."/>
      <w:lvlJc w:val="left"/>
      <w:pPr>
        <w:ind w:left="2946" w:hanging="360"/>
      </w:pPr>
    </w:lvl>
    <w:lvl w:ilvl="4" w:tplc="83E215F2" w:tentative="1">
      <w:start w:val="1"/>
      <w:numFmt w:val="lowerLetter"/>
      <w:lvlText w:val="%5."/>
      <w:lvlJc w:val="left"/>
      <w:pPr>
        <w:ind w:left="3666" w:hanging="360"/>
      </w:pPr>
    </w:lvl>
    <w:lvl w:ilvl="5" w:tplc="2BFE086E" w:tentative="1">
      <w:start w:val="1"/>
      <w:numFmt w:val="lowerRoman"/>
      <w:lvlText w:val="%6."/>
      <w:lvlJc w:val="right"/>
      <w:pPr>
        <w:ind w:left="4386" w:hanging="180"/>
      </w:pPr>
    </w:lvl>
    <w:lvl w:ilvl="6" w:tplc="B5C8720A" w:tentative="1">
      <w:start w:val="1"/>
      <w:numFmt w:val="decimal"/>
      <w:lvlText w:val="%7."/>
      <w:lvlJc w:val="left"/>
      <w:pPr>
        <w:ind w:left="5106" w:hanging="360"/>
      </w:pPr>
    </w:lvl>
    <w:lvl w:ilvl="7" w:tplc="576899B6" w:tentative="1">
      <w:start w:val="1"/>
      <w:numFmt w:val="lowerLetter"/>
      <w:lvlText w:val="%8."/>
      <w:lvlJc w:val="left"/>
      <w:pPr>
        <w:ind w:left="5826" w:hanging="360"/>
      </w:pPr>
    </w:lvl>
    <w:lvl w:ilvl="8" w:tplc="433837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3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94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3353C0B"/>
    <w:multiLevelType w:val="hybridMultilevel"/>
    <w:tmpl w:val="787CC980"/>
    <w:name w:val="WW8Num46222222"/>
    <w:lvl w:ilvl="0" w:tplc="39B2AD2C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4320D1D"/>
    <w:multiLevelType w:val="hybridMultilevel"/>
    <w:tmpl w:val="703067A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CD5222"/>
    <w:multiLevelType w:val="hybridMultilevel"/>
    <w:tmpl w:val="39E8DC80"/>
    <w:lvl w:ilvl="0" w:tplc="68782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D76349"/>
    <w:multiLevelType w:val="hybridMultilevel"/>
    <w:tmpl w:val="61660672"/>
    <w:lvl w:ilvl="0" w:tplc="43B4C65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>
    <w:nsid w:val="35C45066"/>
    <w:multiLevelType w:val="hybridMultilevel"/>
    <w:tmpl w:val="ACD8628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004E8"/>
    <w:multiLevelType w:val="hybridMultilevel"/>
    <w:tmpl w:val="A9BE74F4"/>
    <w:lvl w:ilvl="0" w:tplc="2AE87C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A0234F"/>
    <w:multiLevelType w:val="hybridMultilevel"/>
    <w:tmpl w:val="CCD0F31A"/>
    <w:name w:val="WW8Num462"/>
    <w:lvl w:ilvl="0" w:tplc="A162D85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532AC9"/>
    <w:multiLevelType w:val="hybridMultilevel"/>
    <w:tmpl w:val="35B2426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E48680C4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E3F8F"/>
    <w:multiLevelType w:val="hybridMultilevel"/>
    <w:tmpl w:val="2E9A3D7A"/>
    <w:lvl w:ilvl="0" w:tplc="8CC4B72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>
    <w:nsid w:val="3C902C27"/>
    <w:multiLevelType w:val="hybridMultilevel"/>
    <w:tmpl w:val="9C06FB30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902CD6"/>
    <w:multiLevelType w:val="hybridMultilevel"/>
    <w:tmpl w:val="8F6EFAAA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3DA80662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DD30998"/>
    <w:multiLevelType w:val="hybridMultilevel"/>
    <w:tmpl w:val="EBD6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3F3B7D2D"/>
    <w:multiLevelType w:val="hybridMultilevel"/>
    <w:tmpl w:val="EDC2D940"/>
    <w:lvl w:ilvl="0" w:tplc="39B2AD2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3">
    <w:nsid w:val="4378136C"/>
    <w:multiLevelType w:val="hybridMultilevel"/>
    <w:tmpl w:val="97CCEC50"/>
    <w:lvl w:ilvl="0" w:tplc="A3C8B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1F34"/>
    <w:multiLevelType w:val="hybridMultilevel"/>
    <w:tmpl w:val="77B854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A410D8"/>
    <w:multiLevelType w:val="hybridMultilevel"/>
    <w:tmpl w:val="A230997C"/>
    <w:lvl w:ilvl="0" w:tplc="08DC587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6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134013"/>
    <w:multiLevelType w:val="hybridMultilevel"/>
    <w:tmpl w:val="A37682E0"/>
    <w:lvl w:ilvl="0" w:tplc="8CC4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0CE19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630E8F"/>
    <w:multiLevelType w:val="hybridMultilevel"/>
    <w:tmpl w:val="6F86E2FC"/>
    <w:name w:val="WW8Num4622222222"/>
    <w:lvl w:ilvl="0" w:tplc="39B2A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C812E1"/>
    <w:multiLevelType w:val="hybridMultilevel"/>
    <w:tmpl w:val="EA264CA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1160B9"/>
    <w:multiLevelType w:val="hybridMultilevel"/>
    <w:tmpl w:val="B5E8F564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C6912E1"/>
    <w:multiLevelType w:val="hybridMultilevel"/>
    <w:tmpl w:val="D9926762"/>
    <w:lvl w:ilvl="0" w:tplc="39B2AD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4E0F62CA"/>
    <w:multiLevelType w:val="hybridMultilevel"/>
    <w:tmpl w:val="2D2A0602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0CD212C"/>
    <w:multiLevelType w:val="hybridMultilevel"/>
    <w:tmpl w:val="ABD48D3A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876EF1"/>
    <w:multiLevelType w:val="hybridMultilevel"/>
    <w:tmpl w:val="EA321798"/>
    <w:lvl w:ilvl="0" w:tplc="2AE87C7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1A03D09"/>
    <w:multiLevelType w:val="hybridMultilevel"/>
    <w:tmpl w:val="943428C6"/>
    <w:lvl w:ilvl="0" w:tplc="ECDE8990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52B11170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28">
    <w:nsid w:val="52F1267A"/>
    <w:multiLevelType w:val="hybridMultilevel"/>
    <w:tmpl w:val="97F04B6E"/>
    <w:lvl w:ilvl="0" w:tplc="5680C600">
      <w:start w:val="1"/>
      <w:numFmt w:val="decimal"/>
      <w:lvlText w:val="%1."/>
      <w:lvlJc w:val="left"/>
      <w:pPr>
        <w:ind w:left="720" w:hanging="360"/>
      </w:pPr>
    </w:lvl>
    <w:lvl w:ilvl="1" w:tplc="A7249722" w:tentative="1">
      <w:start w:val="1"/>
      <w:numFmt w:val="lowerLetter"/>
      <w:lvlText w:val="%2."/>
      <w:lvlJc w:val="left"/>
      <w:pPr>
        <w:ind w:left="1440" w:hanging="360"/>
      </w:pPr>
    </w:lvl>
    <w:lvl w:ilvl="2" w:tplc="5D064A1A" w:tentative="1">
      <w:start w:val="1"/>
      <w:numFmt w:val="lowerRoman"/>
      <w:lvlText w:val="%3."/>
      <w:lvlJc w:val="right"/>
      <w:pPr>
        <w:ind w:left="2160" w:hanging="180"/>
      </w:pPr>
    </w:lvl>
    <w:lvl w:ilvl="3" w:tplc="3AE6F09A" w:tentative="1">
      <w:start w:val="1"/>
      <w:numFmt w:val="decimal"/>
      <w:lvlText w:val="%4."/>
      <w:lvlJc w:val="left"/>
      <w:pPr>
        <w:ind w:left="2880" w:hanging="360"/>
      </w:pPr>
    </w:lvl>
    <w:lvl w:ilvl="4" w:tplc="01E03D26" w:tentative="1">
      <w:start w:val="1"/>
      <w:numFmt w:val="lowerLetter"/>
      <w:lvlText w:val="%5."/>
      <w:lvlJc w:val="left"/>
      <w:pPr>
        <w:ind w:left="3600" w:hanging="360"/>
      </w:pPr>
    </w:lvl>
    <w:lvl w:ilvl="5" w:tplc="6966D83C" w:tentative="1">
      <w:start w:val="1"/>
      <w:numFmt w:val="lowerRoman"/>
      <w:lvlText w:val="%6."/>
      <w:lvlJc w:val="right"/>
      <w:pPr>
        <w:ind w:left="4320" w:hanging="180"/>
      </w:pPr>
    </w:lvl>
    <w:lvl w:ilvl="6" w:tplc="1FEAA37A" w:tentative="1">
      <w:start w:val="1"/>
      <w:numFmt w:val="decimal"/>
      <w:lvlText w:val="%7."/>
      <w:lvlJc w:val="left"/>
      <w:pPr>
        <w:ind w:left="5040" w:hanging="360"/>
      </w:pPr>
    </w:lvl>
    <w:lvl w:ilvl="7" w:tplc="116E178C" w:tentative="1">
      <w:start w:val="1"/>
      <w:numFmt w:val="lowerLetter"/>
      <w:lvlText w:val="%8."/>
      <w:lvlJc w:val="left"/>
      <w:pPr>
        <w:ind w:left="5760" w:hanging="360"/>
      </w:pPr>
    </w:lvl>
    <w:lvl w:ilvl="8" w:tplc="AC34D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1849F1"/>
    <w:multiLevelType w:val="hybridMultilevel"/>
    <w:tmpl w:val="647A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305177"/>
    <w:multiLevelType w:val="hybridMultilevel"/>
    <w:tmpl w:val="1D6C2F52"/>
    <w:lvl w:ilvl="0" w:tplc="08DC5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95992"/>
    <w:multiLevelType w:val="hybridMultilevel"/>
    <w:tmpl w:val="EFA676A6"/>
    <w:lvl w:ilvl="0" w:tplc="F4EA3F2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5EA490C"/>
    <w:multiLevelType w:val="hybridMultilevel"/>
    <w:tmpl w:val="63042AE2"/>
    <w:lvl w:ilvl="0" w:tplc="08DC5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68A2666"/>
    <w:multiLevelType w:val="hybridMultilevel"/>
    <w:tmpl w:val="B66CE9BC"/>
    <w:lvl w:ilvl="0" w:tplc="FDFEA902">
      <w:start w:val="1"/>
      <w:numFmt w:val="decimal"/>
      <w:lvlText w:val="%1)"/>
      <w:lvlJc w:val="left"/>
      <w:pPr>
        <w:ind w:left="862" w:hanging="360"/>
      </w:pPr>
    </w:lvl>
    <w:lvl w:ilvl="1" w:tplc="65D4DE52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D53DBC"/>
    <w:multiLevelType w:val="hybridMultilevel"/>
    <w:tmpl w:val="649E79FC"/>
    <w:lvl w:ilvl="0" w:tplc="04150011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C472E8"/>
    <w:multiLevelType w:val="hybridMultilevel"/>
    <w:tmpl w:val="F7041FDA"/>
    <w:lvl w:ilvl="0" w:tplc="F9388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A9833A1"/>
    <w:multiLevelType w:val="hybridMultilevel"/>
    <w:tmpl w:val="02C4955E"/>
    <w:lvl w:ilvl="0" w:tplc="39B2AD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035AE7"/>
    <w:multiLevelType w:val="hybridMultilevel"/>
    <w:tmpl w:val="3BF0F3E0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3533ED"/>
    <w:multiLevelType w:val="hybridMultilevel"/>
    <w:tmpl w:val="ACD8628C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92EF9"/>
    <w:multiLevelType w:val="hybridMultilevel"/>
    <w:tmpl w:val="3CAAD9E6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E91C62"/>
    <w:multiLevelType w:val="hybridMultilevel"/>
    <w:tmpl w:val="51D8399C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AC1BF4"/>
    <w:multiLevelType w:val="hybridMultilevel"/>
    <w:tmpl w:val="E482CFC6"/>
    <w:lvl w:ilvl="0" w:tplc="9C5A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FC18FC"/>
    <w:multiLevelType w:val="hybridMultilevel"/>
    <w:tmpl w:val="5F62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11385E"/>
    <w:multiLevelType w:val="hybridMultilevel"/>
    <w:tmpl w:val="64C8B75C"/>
    <w:lvl w:ilvl="0" w:tplc="9698DC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728359F"/>
    <w:multiLevelType w:val="hybridMultilevel"/>
    <w:tmpl w:val="A142D986"/>
    <w:lvl w:ilvl="0" w:tplc="1BD4D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03553D"/>
    <w:multiLevelType w:val="hybridMultilevel"/>
    <w:tmpl w:val="3CA2A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8F37AE"/>
    <w:multiLevelType w:val="hybridMultilevel"/>
    <w:tmpl w:val="B98019BC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E864B3D"/>
    <w:multiLevelType w:val="hybridMultilevel"/>
    <w:tmpl w:val="27AE94E0"/>
    <w:lvl w:ilvl="0" w:tplc="DF1834E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3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4">
    <w:nsid w:val="703A3DF3"/>
    <w:multiLevelType w:val="hybridMultilevel"/>
    <w:tmpl w:val="AF549B7A"/>
    <w:lvl w:ilvl="0" w:tplc="9DA677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72684808"/>
    <w:multiLevelType w:val="hybridMultilevel"/>
    <w:tmpl w:val="60145918"/>
    <w:lvl w:ilvl="0" w:tplc="687826D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2895460"/>
    <w:multiLevelType w:val="hybridMultilevel"/>
    <w:tmpl w:val="EAD8199A"/>
    <w:lvl w:ilvl="0" w:tplc="0415001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57D7EA7"/>
    <w:multiLevelType w:val="hybridMultilevel"/>
    <w:tmpl w:val="5868F382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68A5291"/>
    <w:multiLevelType w:val="hybridMultilevel"/>
    <w:tmpl w:val="A124490A"/>
    <w:lvl w:ilvl="0" w:tplc="57AE2A4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7C2B08"/>
    <w:multiLevelType w:val="hybridMultilevel"/>
    <w:tmpl w:val="8FA4008A"/>
    <w:lvl w:ilvl="0" w:tplc="D390DF28">
      <w:start w:val="1"/>
      <w:numFmt w:val="decimal"/>
      <w:lvlText w:val="%1."/>
      <w:lvlJc w:val="left"/>
      <w:pPr>
        <w:ind w:left="720" w:hanging="360"/>
      </w:pPr>
    </w:lvl>
    <w:lvl w:ilvl="1" w:tplc="C2AAAAAA">
      <w:start w:val="1"/>
      <w:numFmt w:val="lowerLetter"/>
      <w:lvlText w:val="%2."/>
      <w:lvlJc w:val="left"/>
      <w:pPr>
        <w:ind w:left="1440" w:hanging="360"/>
      </w:pPr>
    </w:lvl>
    <w:lvl w:ilvl="2" w:tplc="AD84135C">
      <w:start w:val="1"/>
      <w:numFmt w:val="lowerRoman"/>
      <w:lvlText w:val="%3."/>
      <w:lvlJc w:val="right"/>
      <w:pPr>
        <w:ind w:left="2160" w:hanging="180"/>
      </w:pPr>
    </w:lvl>
    <w:lvl w:ilvl="3" w:tplc="F468C3B4">
      <w:start w:val="1"/>
      <w:numFmt w:val="decimal"/>
      <w:lvlText w:val="%4."/>
      <w:lvlJc w:val="left"/>
      <w:pPr>
        <w:ind w:left="2880" w:hanging="360"/>
      </w:pPr>
    </w:lvl>
    <w:lvl w:ilvl="4" w:tplc="53DCAEB2">
      <w:start w:val="1"/>
      <w:numFmt w:val="lowerLetter"/>
      <w:lvlText w:val="%5."/>
      <w:lvlJc w:val="left"/>
      <w:pPr>
        <w:ind w:left="3600" w:hanging="360"/>
      </w:pPr>
    </w:lvl>
    <w:lvl w:ilvl="5" w:tplc="6A64D536">
      <w:start w:val="1"/>
      <w:numFmt w:val="lowerRoman"/>
      <w:lvlText w:val="%6."/>
      <w:lvlJc w:val="right"/>
      <w:pPr>
        <w:ind w:left="4320" w:hanging="180"/>
      </w:pPr>
    </w:lvl>
    <w:lvl w:ilvl="6" w:tplc="1C24DA5A">
      <w:start w:val="1"/>
      <w:numFmt w:val="decimal"/>
      <w:lvlText w:val="%7."/>
      <w:lvlJc w:val="left"/>
      <w:pPr>
        <w:ind w:left="5040" w:hanging="360"/>
      </w:pPr>
    </w:lvl>
    <w:lvl w:ilvl="7" w:tplc="4F84EA2C">
      <w:start w:val="1"/>
      <w:numFmt w:val="lowerLetter"/>
      <w:lvlText w:val="%8."/>
      <w:lvlJc w:val="left"/>
      <w:pPr>
        <w:ind w:left="5760" w:hanging="360"/>
      </w:pPr>
    </w:lvl>
    <w:lvl w:ilvl="8" w:tplc="41CA694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C5198F"/>
    <w:multiLevelType w:val="hybridMultilevel"/>
    <w:tmpl w:val="0CB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0B1BDD"/>
    <w:multiLevelType w:val="hybridMultilevel"/>
    <w:tmpl w:val="28048F14"/>
    <w:lvl w:ilvl="0" w:tplc="CF7E9BD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9EF2221"/>
    <w:multiLevelType w:val="hybridMultilevel"/>
    <w:tmpl w:val="2648FE5E"/>
    <w:lvl w:ilvl="0" w:tplc="620E1EB2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D5509F1"/>
    <w:multiLevelType w:val="hybridMultilevel"/>
    <w:tmpl w:val="BCB4E018"/>
    <w:name w:val="WW8Num37222"/>
    <w:lvl w:ilvl="0" w:tplc="5456C576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AFE46C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D806C89"/>
    <w:multiLevelType w:val="hybridMultilevel"/>
    <w:tmpl w:val="339443E0"/>
    <w:lvl w:ilvl="0" w:tplc="39B2AD2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240181"/>
    <w:multiLevelType w:val="hybridMultilevel"/>
    <w:tmpl w:val="DAF0D234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A32C7F08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73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EAD01CD"/>
    <w:multiLevelType w:val="hybridMultilevel"/>
    <w:tmpl w:val="8C6C94C4"/>
    <w:lvl w:ilvl="0" w:tplc="73B21044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CC10379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0114F1"/>
    <w:multiLevelType w:val="hybridMultilevel"/>
    <w:tmpl w:val="00586830"/>
    <w:lvl w:ilvl="0" w:tplc="8434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687826D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76"/>
  </w:num>
  <w:num w:numId="3">
    <w:abstractNumId w:val="109"/>
  </w:num>
  <w:num w:numId="4">
    <w:abstractNumId w:val="167"/>
  </w:num>
  <w:num w:numId="5">
    <w:abstractNumId w:val="72"/>
  </w:num>
  <w:num w:numId="6">
    <w:abstractNumId w:val="74"/>
  </w:num>
  <w:num w:numId="7">
    <w:abstractNumId w:val="133"/>
  </w:num>
  <w:num w:numId="8">
    <w:abstractNumId w:val="129"/>
  </w:num>
  <w:num w:numId="9">
    <w:abstractNumId w:val="80"/>
  </w:num>
  <w:num w:numId="10">
    <w:abstractNumId w:val="145"/>
  </w:num>
  <w:num w:numId="11">
    <w:abstractNumId w:val="128"/>
  </w:num>
  <w:num w:numId="12">
    <w:abstractNumId w:val="132"/>
  </w:num>
  <w:num w:numId="13">
    <w:abstractNumId w:val="138"/>
  </w:num>
  <w:num w:numId="14">
    <w:abstractNumId w:val="15"/>
  </w:num>
  <w:num w:numId="15">
    <w:abstractNumId w:val="149"/>
  </w:num>
  <w:num w:numId="16">
    <w:abstractNumId w:val="168"/>
  </w:num>
  <w:num w:numId="17">
    <w:abstractNumId w:val="123"/>
  </w:num>
  <w:num w:numId="18">
    <w:abstractNumId w:val="88"/>
  </w:num>
  <w:num w:numId="19">
    <w:abstractNumId w:val="175"/>
  </w:num>
  <w:num w:numId="20">
    <w:abstractNumId w:val="143"/>
  </w:num>
  <w:num w:numId="21">
    <w:abstractNumId w:val="120"/>
  </w:num>
  <w:num w:numId="22">
    <w:abstractNumId w:val="136"/>
  </w:num>
  <w:num w:numId="23">
    <w:abstractNumId w:val="170"/>
  </w:num>
  <w:num w:numId="24">
    <w:abstractNumId w:val="131"/>
  </w:num>
  <w:num w:numId="25">
    <w:abstractNumId w:val="140"/>
  </w:num>
  <w:num w:numId="26">
    <w:abstractNumId w:val="114"/>
  </w:num>
  <w:num w:numId="27">
    <w:abstractNumId w:val="110"/>
  </w:num>
  <w:num w:numId="28">
    <w:abstractNumId w:val="59"/>
  </w:num>
  <w:num w:numId="29">
    <w:abstractNumId w:val="50"/>
  </w:num>
  <w:num w:numId="30">
    <w:abstractNumId w:val="121"/>
  </w:num>
  <w:num w:numId="31">
    <w:abstractNumId w:val="51"/>
  </w:num>
  <w:num w:numId="32">
    <w:abstractNumId w:val="66"/>
  </w:num>
  <w:num w:numId="33">
    <w:abstractNumId w:val="84"/>
  </w:num>
  <w:num w:numId="34">
    <w:abstractNumId w:val="104"/>
  </w:num>
  <w:num w:numId="35">
    <w:abstractNumId w:val="85"/>
  </w:num>
  <w:num w:numId="36">
    <w:abstractNumId w:val="43"/>
  </w:num>
  <w:num w:numId="37">
    <w:abstractNumId w:val="126"/>
  </w:num>
  <w:num w:numId="38">
    <w:abstractNumId w:val="105"/>
  </w:num>
  <w:num w:numId="39">
    <w:abstractNumId w:val="96"/>
  </w:num>
  <w:num w:numId="40">
    <w:abstractNumId w:val="156"/>
  </w:num>
  <w:num w:numId="41">
    <w:abstractNumId w:val="144"/>
  </w:num>
  <w:num w:numId="42">
    <w:abstractNumId w:val="119"/>
  </w:num>
  <w:num w:numId="43">
    <w:abstractNumId w:val="117"/>
  </w:num>
  <w:num w:numId="44">
    <w:abstractNumId w:val="108"/>
  </w:num>
  <w:num w:numId="45">
    <w:abstractNumId w:val="41"/>
  </w:num>
  <w:num w:numId="46">
    <w:abstractNumId w:val="90"/>
  </w:num>
  <w:num w:numId="47">
    <w:abstractNumId w:val="81"/>
  </w:num>
  <w:num w:numId="48">
    <w:abstractNumId w:val="82"/>
  </w:num>
  <w:num w:numId="49">
    <w:abstractNumId w:val="92"/>
  </w:num>
  <w:num w:numId="50">
    <w:abstractNumId w:val="1"/>
  </w:num>
  <w:num w:numId="5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</w:num>
  <w:num w:numId="53">
    <w:abstractNumId w:val="68"/>
  </w:num>
  <w:num w:numId="54">
    <w:abstractNumId w:val="75"/>
  </w:num>
  <w:num w:numId="55">
    <w:abstractNumId w:val="0"/>
  </w:num>
  <w:num w:numId="56">
    <w:abstractNumId w:val="98"/>
  </w:num>
  <w:num w:numId="57">
    <w:abstractNumId w:val="157"/>
  </w:num>
  <w:num w:numId="58">
    <w:abstractNumId w:val="118"/>
  </w:num>
  <w:num w:numId="59">
    <w:abstractNumId w:val="162"/>
  </w:num>
  <w:num w:numId="6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2"/>
  </w:num>
  <w:num w:numId="62">
    <w:abstractNumId w:val="101"/>
  </w:num>
  <w:num w:numId="63">
    <w:abstractNumId w:val="45"/>
  </w:num>
  <w:num w:numId="64">
    <w:abstractNumId w:val="48"/>
  </w:num>
  <w:num w:numId="65">
    <w:abstractNumId w:val="113"/>
  </w:num>
  <w:num w:numId="66">
    <w:abstractNumId w:val="160"/>
  </w:num>
  <w:num w:numId="67">
    <w:abstractNumId w:val="99"/>
  </w:num>
  <w:num w:numId="68">
    <w:abstractNumId w:val="47"/>
  </w:num>
  <w:num w:numId="69">
    <w:abstractNumId w:val="169"/>
  </w:num>
  <w:num w:numId="70">
    <w:abstractNumId w:val="60"/>
  </w:num>
  <w:num w:numId="71">
    <w:abstractNumId w:val="44"/>
  </w:num>
  <w:num w:numId="72">
    <w:abstractNumId w:val="71"/>
  </w:num>
  <w:num w:numId="73">
    <w:abstractNumId w:val="171"/>
  </w:num>
  <w:num w:numId="74">
    <w:abstractNumId w:val="70"/>
  </w:num>
  <w:num w:numId="75">
    <w:abstractNumId w:val="146"/>
  </w:num>
  <w:num w:numId="76">
    <w:abstractNumId w:val="103"/>
  </w:num>
  <w:num w:numId="77">
    <w:abstractNumId w:val="148"/>
  </w:num>
  <w:num w:numId="78">
    <w:abstractNumId w:val="115"/>
  </w:num>
  <w:num w:numId="79">
    <w:abstractNumId w:val="150"/>
  </w:num>
  <w:num w:numId="80">
    <w:abstractNumId w:val="111"/>
  </w:num>
  <w:num w:numId="81">
    <w:abstractNumId w:val="163"/>
  </w:num>
  <w:num w:numId="82">
    <w:abstractNumId w:val="147"/>
  </w:num>
  <w:num w:numId="83">
    <w:abstractNumId w:val="91"/>
  </w:num>
  <w:num w:numId="84">
    <w:abstractNumId w:val="122"/>
  </w:num>
  <w:num w:numId="85">
    <w:abstractNumId w:val="39"/>
  </w:num>
  <w:num w:numId="86">
    <w:abstractNumId w:val="125"/>
  </w:num>
  <w:num w:numId="87">
    <w:abstractNumId w:val="58"/>
  </w:num>
  <w:num w:numId="88">
    <w:abstractNumId w:val="174"/>
  </w:num>
  <w:num w:numId="89">
    <w:abstractNumId w:val="154"/>
  </w:num>
  <w:num w:numId="90">
    <w:abstractNumId w:val="141"/>
  </w:num>
  <w:num w:numId="91">
    <w:abstractNumId w:val="97"/>
  </w:num>
  <w:num w:numId="92">
    <w:abstractNumId w:val="100"/>
  </w:num>
  <w:num w:numId="93">
    <w:abstractNumId w:val="64"/>
  </w:num>
  <w:num w:numId="94">
    <w:abstractNumId w:val="79"/>
  </w:num>
  <w:num w:numId="95">
    <w:abstractNumId w:val="124"/>
  </w:num>
  <w:num w:numId="96">
    <w:abstractNumId w:val="52"/>
  </w:num>
  <w:num w:numId="97">
    <w:abstractNumId w:val="127"/>
  </w:num>
  <w:num w:numId="98">
    <w:abstractNumId w:val="83"/>
  </w:num>
  <w:num w:numId="99">
    <w:abstractNumId w:val="155"/>
  </w:num>
  <w:num w:numId="100">
    <w:abstractNumId w:val="112"/>
  </w:num>
  <w:num w:numId="101">
    <w:abstractNumId w:val="54"/>
  </w:num>
  <w:num w:numId="102">
    <w:abstractNumId w:val="94"/>
  </w:num>
  <w:num w:numId="103">
    <w:abstractNumId w:val="107"/>
  </w:num>
  <w:num w:numId="104">
    <w:abstractNumId w:val="46"/>
  </w:num>
  <w:num w:numId="105">
    <w:abstractNumId w:val="152"/>
  </w:num>
  <w:num w:numId="106">
    <w:abstractNumId w:val="87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</w:num>
  <w:num w:numId="109">
    <w:abstractNumId w:val="78"/>
  </w:num>
  <w:num w:numId="110">
    <w:abstractNumId w:val="134"/>
  </w:num>
  <w:num w:numId="111">
    <w:abstractNumId w:val="139"/>
  </w:num>
  <w:num w:numId="112">
    <w:abstractNumId w:val="173"/>
  </w:num>
  <w:num w:numId="113">
    <w:abstractNumId w:val="159"/>
  </w:num>
  <w:num w:numId="114">
    <w:abstractNumId w:val="63"/>
  </w:num>
  <w:num w:numId="115">
    <w:abstractNumId w:val="172"/>
  </w:num>
  <w:num w:numId="116">
    <w:abstractNumId w:val="116"/>
  </w:num>
  <w:num w:numId="1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3"/>
  </w:num>
  <w:num w:numId="119">
    <w:abstractNumId w:val="65"/>
  </w:num>
  <w:num w:numId="120">
    <w:abstractNumId w:val="61"/>
  </w:num>
  <w:num w:numId="121">
    <w:abstractNumId w:val="40"/>
  </w:num>
  <w:num w:numId="122">
    <w:abstractNumId w:val="164"/>
  </w:num>
  <w:num w:numId="123">
    <w:abstractNumId w:val="62"/>
  </w:num>
  <w:num w:numId="124">
    <w:abstractNumId w:val="53"/>
  </w:num>
  <w:num w:numId="125">
    <w:abstractNumId w:val="137"/>
  </w:num>
  <w:num w:numId="126">
    <w:abstractNumId w:val="151"/>
  </w:num>
  <w:num w:numId="127">
    <w:abstractNumId w:val="106"/>
  </w:num>
  <w:num w:numId="128">
    <w:abstractNumId w:val="57"/>
  </w:num>
  <w:num w:numId="129">
    <w:abstractNumId w:val="73"/>
  </w:num>
  <w:num w:numId="130">
    <w:abstractNumId w:val="161"/>
  </w:num>
  <w:num w:numId="131">
    <w:abstractNumId w:val="86"/>
  </w:num>
  <w:num w:numId="132">
    <w:abstractNumId w:val="158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26"/>
    <w:rsid w:val="00001D9A"/>
    <w:rsid w:val="0000233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4696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41FC"/>
    <w:rsid w:val="00027205"/>
    <w:rsid w:val="00027AE2"/>
    <w:rsid w:val="000312DF"/>
    <w:rsid w:val="00031629"/>
    <w:rsid w:val="000330AE"/>
    <w:rsid w:val="00033174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76714"/>
    <w:rsid w:val="00080121"/>
    <w:rsid w:val="00082438"/>
    <w:rsid w:val="0008246A"/>
    <w:rsid w:val="000848A2"/>
    <w:rsid w:val="000849B9"/>
    <w:rsid w:val="0008531D"/>
    <w:rsid w:val="000864B5"/>
    <w:rsid w:val="00086743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A7BD7"/>
    <w:rsid w:val="000B1449"/>
    <w:rsid w:val="000B275D"/>
    <w:rsid w:val="000B28BC"/>
    <w:rsid w:val="000B4182"/>
    <w:rsid w:val="000B47D3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4794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153"/>
    <w:rsid w:val="000F02EE"/>
    <w:rsid w:val="000F0F3B"/>
    <w:rsid w:val="000F12E4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259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2FE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B255F"/>
    <w:rsid w:val="001C0E0B"/>
    <w:rsid w:val="001C2401"/>
    <w:rsid w:val="001C2582"/>
    <w:rsid w:val="001C40A2"/>
    <w:rsid w:val="001C4481"/>
    <w:rsid w:val="001C47E8"/>
    <w:rsid w:val="001C5375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2C23"/>
    <w:rsid w:val="001F307C"/>
    <w:rsid w:val="001F39DB"/>
    <w:rsid w:val="001F52FA"/>
    <w:rsid w:val="001F65C8"/>
    <w:rsid w:val="001F66D9"/>
    <w:rsid w:val="001F6D62"/>
    <w:rsid w:val="001F72D4"/>
    <w:rsid w:val="002024C5"/>
    <w:rsid w:val="002031EC"/>
    <w:rsid w:val="002035E0"/>
    <w:rsid w:val="00203B70"/>
    <w:rsid w:val="00204030"/>
    <w:rsid w:val="00204716"/>
    <w:rsid w:val="0020775D"/>
    <w:rsid w:val="00207DAD"/>
    <w:rsid w:val="00210709"/>
    <w:rsid w:val="00211084"/>
    <w:rsid w:val="002124ED"/>
    <w:rsid w:val="0021390F"/>
    <w:rsid w:val="002139FF"/>
    <w:rsid w:val="00214A3E"/>
    <w:rsid w:val="00215270"/>
    <w:rsid w:val="00215454"/>
    <w:rsid w:val="00215AC0"/>
    <w:rsid w:val="00216651"/>
    <w:rsid w:val="00217DC5"/>
    <w:rsid w:val="002204EB"/>
    <w:rsid w:val="0022058E"/>
    <w:rsid w:val="002242C0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05DC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0C6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2F5738"/>
    <w:rsid w:val="00302B8A"/>
    <w:rsid w:val="00302BF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27BCC"/>
    <w:rsid w:val="003305ED"/>
    <w:rsid w:val="003313DB"/>
    <w:rsid w:val="003335FC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198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6868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2AA7"/>
    <w:rsid w:val="003C3137"/>
    <w:rsid w:val="003C31CF"/>
    <w:rsid w:val="003C35A8"/>
    <w:rsid w:val="003C35DD"/>
    <w:rsid w:val="003C3CBF"/>
    <w:rsid w:val="003C4160"/>
    <w:rsid w:val="003C4D7B"/>
    <w:rsid w:val="003C50A5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10C4"/>
    <w:rsid w:val="003E2122"/>
    <w:rsid w:val="003E34E7"/>
    <w:rsid w:val="003E640F"/>
    <w:rsid w:val="003E7F6D"/>
    <w:rsid w:val="003F0A8E"/>
    <w:rsid w:val="003F11C9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09F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7FF"/>
    <w:rsid w:val="00437882"/>
    <w:rsid w:val="00437B57"/>
    <w:rsid w:val="004407C9"/>
    <w:rsid w:val="00440B01"/>
    <w:rsid w:val="00440CE1"/>
    <w:rsid w:val="00440E63"/>
    <w:rsid w:val="004412AD"/>
    <w:rsid w:val="00441F11"/>
    <w:rsid w:val="004437BA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0A31"/>
    <w:rsid w:val="004B6041"/>
    <w:rsid w:val="004B7920"/>
    <w:rsid w:val="004C08D4"/>
    <w:rsid w:val="004C12C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C49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A3"/>
    <w:rsid w:val="00523F3B"/>
    <w:rsid w:val="00524072"/>
    <w:rsid w:val="00525099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3D70"/>
    <w:rsid w:val="00544449"/>
    <w:rsid w:val="00544B1B"/>
    <w:rsid w:val="0054555D"/>
    <w:rsid w:val="00547480"/>
    <w:rsid w:val="00550706"/>
    <w:rsid w:val="00552DB3"/>
    <w:rsid w:val="005540FF"/>
    <w:rsid w:val="00554616"/>
    <w:rsid w:val="005554A0"/>
    <w:rsid w:val="0056117F"/>
    <w:rsid w:val="0056187B"/>
    <w:rsid w:val="0056485F"/>
    <w:rsid w:val="00565EAD"/>
    <w:rsid w:val="00566C50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2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0DF4"/>
    <w:rsid w:val="00634050"/>
    <w:rsid w:val="00634AC2"/>
    <w:rsid w:val="00634C73"/>
    <w:rsid w:val="006351DD"/>
    <w:rsid w:val="00635289"/>
    <w:rsid w:val="00636C4B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2308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30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97F78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E6E16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11E5"/>
    <w:rsid w:val="0070208E"/>
    <w:rsid w:val="00704E6B"/>
    <w:rsid w:val="00705851"/>
    <w:rsid w:val="00705D06"/>
    <w:rsid w:val="00707C5B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753"/>
    <w:rsid w:val="00763CA1"/>
    <w:rsid w:val="00763ED8"/>
    <w:rsid w:val="00763F60"/>
    <w:rsid w:val="00767321"/>
    <w:rsid w:val="00767C64"/>
    <w:rsid w:val="0077079F"/>
    <w:rsid w:val="0077189F"/>
    <w:rsid w:val="00772B3E"/>
    <w:rsid w:val="00772ED7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2D83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048"/>
    <w:rsid w:val="007C07C7"/>
    <w:rsid w:val="007C16A2"/>
    <w:rsid w:val="007C3090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D0F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14D"/>
    <w:rsid w:val="00830237"/>
    <w:rsid w:val="00831151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178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5D92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39BB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9CA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30B6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E8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49F7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7B4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570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350D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A6AA5"/>
    <w:rsid w:val="00AB134F"/>
    <w:rsid w:val="00AB1ED6"/>
    <w:rsid w:val="00AB3A43"/>
    <w:rsid w:val="00AB3D4E"/>
    <w:rsid w:val="00AB523E"/>
    <w:rsid w:val="00AC0341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334A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473A0"/>
    <w:rsid w:val="00B477DB"/>
    <w:rsid w:val="00B50B80"/>
    <w:rsid w:val="00B50D68"/>
    <w:rsid w:val="00B51A02"/>
    <w:rsid w:val="00B52A37"/>
    <w:rsid w:val="00B55149"/>
    <w:rsid w:val="00B57444"/>
    <w:rsid w:val="00B6154B"/>
    <w:rsid w:val="00B624FB"/>
    <w:rsid w:val="00B6260B"/>
    <w:rsid w:val="00B63503"/>
    <w:rsid w:val="00B63535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59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75F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27A7"/>
    <w:rsid w:val="00C136E1"/>
    <w:rsid w:val="00C15F50"/>
    <w:rsid w:val="00C1720F"/>
    <w:rsid w:val="00C17F1A"/>
    <w:rsid w:val="00C21C8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57AD3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3F7B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4EBB"/>
    <w:rsid w:val="00CE103C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3CD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10E0"/>
    <w:rsid w:val="00D145F2"/>
    <w:rsid w:val="00D152DD"/>
    <w:rsid w:val="00D16B66"/>
    <w:rsid w:val="00D17175"/>
    <w:rsid w:val="00D22AE5"/>
    <w:rsid w:val="00D25EB0"/>
    <w:rsid w:val="00D25F4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38D"/>
    <w:rsid w:val="00D45B5A"/>
    <w:rsid w:val="00D46A19"/>
    <w:rsid w:val="00D4713A"/>
    <w:rsid w:val="00D47635"/>
    <w:rsid w:val="00D47703"/>
    <w:rsid w:val="00D47B7F"/>
    <w:rsid w:val="00D47D0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3E42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02A4"/>
    <w:rsid w:val="00E32653"/>
    <w:rsid w:val="00E3701E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57AC5"/>
    <w:rsid w:val="00E6130C"/>
    <w:rsid w:val="00E614AF"/>
    <w:rsid w:val="00E61810"/>
    <w:rsid w:val="00E6232C"/>
    <w:rsid w:val="00E62883"/>
    <w:rsid w:val="00E6396A"/>
    <w:rsid w:val="00E64625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1C7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32C4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64BF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161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26CB2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4718C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522A"/>
    <w:rsid w:val="00F85FE2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302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DAD"/>
    <w:rsid w:val="00FC3EAA"/>
    <w:rsid w:val="00FC54FF"/>
    <w:rsid w:val="00FC5AEA"/>
    <w:rsid w:val="00FC63A7"/>
    <w:rsid w:val="00FD0402"/>
    <w:rsid w:val="00FD09C6"/>
    <w:rsid w:val="00FD3181"/>
    <w:rsid w:val="00FD3C5B"/>
    <w:rsid w:val="00FD6F6C"/>
    <w:rsid w:val="00FD7CC7"/>
    <w:rsid w:val="00FE0165"/>
    <w:rsid w:val="00FE063E"/>
    <w:rsid w:val="00FE1734"/>
    <w:rsid w:val="00FE3CDD"/>
    <w:rsid w:val="00FE4C90"/>
    <w:rsid w:val="00FE5229"/>
    <w:rsid w:val="00FE616F"/>
    <w:rsid w:val="00FE62DF"/>
    <w:rsid w:val="00FE67B1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92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Wcicienormalne"/>
    <w:link w:val="Nagwek5Znak"/>
    <w:qFormat/>
    <w:rsid w:val="00875D92"/>
    <w:pPr>
      <w:spacing w:after="0" w:line="240" w:lineRule="auto"/>
      <w:ind w:left="708"/>
      <w:outlineLvl w:val="4"/>
    </w:pPr>
    <w:rPr>
      <w:rFonts w:eastAsia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875D92"/>
    <w:pPr>
      <w:spacing w:after="0" w:line="240" w:lineRule="auto"/>
      <w:ind w:left="708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875D92"/>
    <w:pPr>
      <w:spacing w:after="0" w:line="240" w:lineRule="auto"/>
      <w:ind w:left="708"/>
      <w:outlineLvl w:val="6"/>
    </w:pPr>
    <w:rPr>
      <w:rFonts w:eastAsia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875D92"/>
    <w:pPr>
      <w:spacing w:after="0" w:line="240" w:lineRule="auto"/>
      <w:ind w:left="708"/>
      <w:outlineLvl w:val="7"/>
    </w:pPr>
    <w:rPr>
      <w:rFonts w:eastAsia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875D92"/>
    <w:pPr>
      <w:spacing w:after="0" w:line="240" w:lineRule="auto"/>
      <w:ind w:left="708"/>
      <w:outlineLvl w:val="8"/>
    </w:pPr>
    <w:rPr>
      <w:rFonts w:eastAsia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A6AA5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A5"/>
  </w:style>
  <w:style w:type="character" w:customStyle="1" w:styleId="ListParagraphChar">
    <w:name w:val="List Paragraph Char"/>
    <w:link w:val="Akapitzlist1"/>
    <w:uiPriority w:val="99"/>
    <w:locked/>
    <w:rsid w:val="00AA6AA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3F11C9"/>
    <w:pPr>
      <w:widowControl w:val="0"/>
      <w:suppressAutoHyphens/>
      <w:spacing w:after="0" w:line="240" w:lineRule="auto"/>
      <w:ind w:left="708"/>
    </w:pPr>
    <w:rPr>
      <w:rFonts w:eastAsia="Lucida Sans Unicode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5D9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875D92"/>
    <w:pPr>
      <w:spacing w:after="0" w:line="240" w:lineRule="auto"/>
      <w:ind w:left="708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875D92"/>
    <w:pPr>
      <w:spacing w:before="60" w:after="60" w:line="240" w:lineRule="auto"/>
      <w:ind w:left="851" w:hanging="29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D92"/>
    <w:rPr>
      <w:sz w:val="20"/>
      <w:szCs w:val="20"/>
    </w:rPr>
  </w:style>
  <w:style w:type="paragraph" w:styleId="Tekstblokowy">
    <w:name w:val="Block Text"/>
    <w:basedOn w:val="Normalny"/>
    <w:rsid w:val="00875D92"/>
    <w:pPr>
      <w:spacing w:after="0"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Normalny15pt">
    <w:name w:val="Normalny + 15 pt"/>
    <w:basedOn w:val="Normalny"/>
    <w:rsid w:val="00875D92"/>
    <w:pPr>
      <w:tabs>
        <w:tab w:val="num" w:pos="786"/>
      </w:tabs>
      <w:spacing w:after="0" w:line="360" w:lineRule="auto"/>
      <w:ind w:left="786" w:hanging="36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875D92"/>
  </w:style>
  <w:style w:type="character" w:customStyle="1" w:styleId="MapadokumentuZnak1">
    <w:name w:val="Mapa dokumentu Znak1"/>
    <w:basedOn w:val="Domylnaczcionkaakapitu"/>
    <w:uiPriority w:val="99"/>
    <w:semiHidden/>
    <w:rsid w:val="00875D92"/>
    <w:rPr>
      <w:rFonts w:ascii="Segoe UI" w:hAnsi="Segoe UI" w:cs="Segoe UI"/>
      <w:sz w:val="16"/>
      <w:szCs w:val="16"/>
    </w:rPr>
  </w:style>
  <w:style w:type="paragraph" w:customStyle="1" w:styleId="WW-Tekstpodstawowywcity2">
    <w:name w:val="WW-Tekst podstawowy wcięty 2"/>
    <w:basedOn w:val="Normalny"/>
    <w:rsid w:val="00875D9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875D9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5D92"/>
    <w:rPr>
      <w:sz w:val="20"/>
      <w:szCs w:val="20"/>
    </w:rPr>
  </w:style>
  <w:style w:type="paragraph" w:customStyle="1" w:styleId="tekst">
    <w:name w:val="tekst"/>
    <w:basedOn w:val="Normalny"/>
    <w:next w:val="Normalny"/>
    <w:rsid w:val="00875D92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75D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75D92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875D9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object">
    <w:name w:val="object"/>
    <w:rsid w:val="00875D92"/>
  </w:style>
  <w:style w:type="paragraph" w:styleId="Zwykytekst">
    <w:name w:val="Plain Text"/>
    <w:basedOn w:val="Normalny"/>
    <w:link w:val="ZwykytekstZnak"/>
    <w:rsid w:val="00875D92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5D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875D92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character" w:customStyle="1" w:styleId="h1">
    <w:name w:val="h1"/>
    <w:rsid w:val="00875D92"/>
  </w:style>
  <w:style w:type="paragraph" w:styleId="Listapunktowana2">
    <w:name w:val="List Bullet 2"/>
    <w:basedOn w:val="Normalny"/>
    <w:rsid w:val="00875D92"/>
    <w:pPr>
      <w:numPr>
        <w:numId w:val="55"/>
      </w:num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D9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75D92"/>
    <w:pPr>
      <w:spacing w:before="100" w:beforeAutospacing="1" w:after="100" w:afterAutospacing="1" w:line="240" w:lineRule="auto"/>
      <w:ind w:left="566" w:hanging="566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875D92"/>
    <w:pPr>
      <w:spacing w:before="100" w:beforeAutospacing="1" w:after="100" w:afterAutospacing="1" w:line="240" w:lineRule="auto"/>
      <w:ind w:left="566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Stylwiadomocie-mail94">
    <w:name w:val="Styl wiadomości e-mail 94"/>
    <w:semiHidden/>
    <w:rsid w:val="0039686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F469-9290-4E8A-A0B1-03419AFA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2023-05-10T09:22:00Z</cp:lastPrinted>
  <dcterms:created xsi:type="dcterms:W3CDTF">2023-05-09T09:35:00Z</dcterms:created>
  <dcterms:modified xsi:type="dcterms:W3CDTF">2023-05-10T10:03:00Z</dcterms:modified>
</cp:coreProperties>
</file>