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4E21AE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14/24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A22C87" w:rsidRPr="00A22C87" w:rsidRDefault="00A22C87" w:rsidP="00DE4D0F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C459AF" w:rsidRPr="0026290F" w:rsidRDefault="00C459AF" w:rsidP="004E21AE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4E21A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C459AF" w:rsidRPr="0026290F" w:rsidRDefault="00C459AF" w:rsidP="004E21AE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A22C87" w:rsidRPr="0026290F" w:rsidRDefault="00C459AF" w:rsidP="004E21AE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9150DE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B4059F" w:rsidRPr="00B4059F"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Centrum Szkolenia Policji w Legionowie</w:t>
      </w:r>
    </w:p>
    <w:p w:rsidR="00B4059F" w:rsidRPr="009150DE" w:rsidRDefault="00B4059F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F930D8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930D8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B4059F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4059F" w:rsidRPr="008B0F68" w:rsidRDefault="00B4059F" w:rsidP="00B4059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B4059F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160 000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B4059F" w:rsidRPr="00B4059F" w:rsidRDefault="00B4059F" w:rsidP="00B4059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B4059F" w:rsidRPr="00B4059F" w:rsidRDefault="00B4059F" w:rsidP="00B4059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9F" w:rsidRPr="00B4059F" w:rsidRDefault="00B4059F" w:rsidP="00B4059F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459AF" w:rsidRPr="003E764F" w:rsidTr="00F930D8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459AF" w:rsidRPr="003E764F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648AA" w:rsidRPr="000C4601" w:rsidRDefault="001648AA" w:rsidP="001648AA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28"/>
          <w:szCs w:val="28"/>
          <w:lang w:eastAsia="ar-SA"/>
        </w:rPr>
      </w:pPr>
    </w:p>
    <w:p w:rsidR="00B4059F" w:rsidRPr="00B4059F" w:rsidRDefault="00A22C87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B4059F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42"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na opakowaniu zbiorczym znajdują się: dane producenta, ilość jaj, data produkcji oraz data przydatności.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B4059F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="00B4059F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E04EB2" w:rsidRPr="001648AA" w:rsidRDefault="00B4059F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Pr="00E27A18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1648AA" w:rsidRPr="001648AA" w:rsidRDefault="00EB2771" w:rsidP="00C459AF">
      <w:pPr>
        <w:pStyle w:val="Nagwek5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B62F7F">
        <w:trPr>
          <w:trHeight w:val="4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E27A18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 lub podpisem zaufanym lub podpisem osobistym.</w:t>
      </w:r>
      <w:r w:rsidR="004E21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E21AE" w:rsidRDefault="004E21A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E21AE" w:rsidRDefault="004E21A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31EED" w:rsidRDefault="00431EE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150EA" w:rsidRPr="00284B72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4E21AE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14/24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B54415" w:rsidRPr="00B5441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4E21AE">
      <w:pPr>
        <w:ind w:left="9204" w:firstLine="435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4E21A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9D2376" w:rsidRPr="0026290F" w:rsidRDefault="009D2376" w:rsidP="004E21AE">
      <w:pPr>
        <w:widowControl/>
        <w:ind w:left="9204" w:firstLine="435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B54415" w:rsidRDefault="009D2376" w:rsidP="004E21AE">
      <w:pPr>
        <w:widowControl/>
        <w:ind w:left="9204" w:firstLine="435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54415" w:rsidRPr="00965DB4" w:rsidRDefault="00B54415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D2376" w:rsidRPr="00F15FED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4"/>
          <w:szCs w:val="4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219EB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="00455D52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Wydziału Administracyjno –</w:t>
      </w:r>
      <w:r w:rsidR="00A46096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Gospodarczego CSP w Sułkowicach</w:t>
      </w:r>
    </w:p>
    <w:p w:rsidR="00B4059F" w:rsidRPr="00A63547" w:rsidRDefault="00B4059F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9D2376" w:rsidRPr="003E764F" w:rsidTr="00965DB4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965DB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965DB4" w:rsidRPr="003E764F" w:rsidTr="0096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965DB4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3164A1" w:rsidP="00965DB4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25 920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B4" w:rsidRPr="00965DB4" w:rsidRDefault="00965DB4" w:rsidP="00965DB4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C80A6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9D2376" w:rsidRPr="00965DB4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965DB4" w:rsidRPr="00965DB4" w:rsidRDefault="0003308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965DB4"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na opakowaniu zbiorczym znajdują się: dane producenta, ilość jaj, data produkcji oraz data przydatności.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03308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033084" w:rsidRPr="00E27A18" w:rsidRDefault="00033084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Wydziału Administracyjno –</w:t>
      </w:r>
      <w:r w:rsidR="00A46096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Gospodarczego CSP w Sułkowicach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2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Pr="00E27A18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67A3A" w:rsidRPr="00367A3A" w:rsidRDefault="00367A3A" w:rsidP="00367A3A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</w:t>
      </w:r>
      <w:r w:rsidR="005C3FF5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kowanym podpisem elektronicznym </w:t>
      </w: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9D2376" w:rsidRPr="00367A3A" w:rsidRDefault="00367A3A" w:rsidP="00367A3A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en-US" w:bidi="ar-SA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552D6F" w:rsidRPr="009D2376" w:rsidRDefault="00552D6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552D6F" w:rsidRPr="009D2376" w:rsidSect="006B0C27">
          <w:footerReference w:type="default" r:id="rId8"/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p w:rsidR="003C5FA7" w:rsidRPr="00552D6F" w:rsidRDefault="003C5FA7" w:rsidP="00431EED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  <w:bookmarkStart w:id="0" w:name="_GoBack"/>
      <w:bookmarkEnd w:id="0"/>
    </w:p>
    <w:sectPr w:rsidR="003C5FA7" w:rsidRPr="00552D6F" w:rsidSect="00431E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2F" w:rsidRDefault="00BF482F" w:rsidP="000F1D63">
      <w:r>
        <w:separator/>
      </w:r>
    </w:p>
  </w:endnote>
  <w:endnote w:type="continuationSeparator" w:id="0">
    <w:p w:rsidR="00BF482F" w:rsidRDefault="00BF482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Pr="00FC5038" w:rsidRDefault="00674B25" w:rsidP="00067170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2F" w:rsidRDefault="00BF482F" w:rsidP="000F1D63">
      <w:r>
        <w:separator/>
      </w:r>
    </w:p>
  </w:footnote>
  <w:footnote w:type="continuationSeparator" w:id="0">
    <w:p w:rsidR="00BF482F" w:rsidRDefault="00BF482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DED66D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707B3"/>
    <w:multiLevelType w:val="multilevel"/>
    <w:tmpl w:val="4294AC5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DE12FA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756E86C8"/>
    <w:lvl w:ilvl="0" w:tplc="310AC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A1941FC"/>
    <w:multiLevelType w:val="hybridMultilevel"/>
    <w:tmpl w:val="230E3E4E"/>
    <w:lvl w:ilvl="0" w:tplc="951017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4294AC5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6B3266"/>
    <w:multiLevelType w:val="multilevel"/>
    <w:tmpl w:val="1AAE0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2FA7B2B"/>
    <w:multiLevelType w:val="hybridMultilevel"/>
    <w:tmpl w:val="D1DA26B2"/>
    <w:lvl w:ilvl="0" w:tplc="32A2EB5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F7825"/>
    <w:multiLevelType w:val="multilevel"/>
    <w:tmpl w:val="903E060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B2B65E4C"/>
    <w:lvl w:ilvl="0" w:tplc="278225D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9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4"/>
  </w:num>
  <w:num w:numId="9">
    <w:abstractNumId w:val="56"/>
  </w:num>
  <w:num w:numId="10">
    <w:abstractNumId w:val="16"/>
  </w:num>
  <w:num w:numId="11">
    <w:abstractNumId w:val="40"/>
  </w:num>
  <w:num w:numId="12">
    <w:abstractNumId w:val="52"/>
  </w:num>
  <w:num w:numId="13">
    <w:abstractNumId w:val="54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8"/>
  </w:num>
  <w:num w:numId="16">
    <w:abstractNumId w:val="26"/>
  </w:num>
  <w:num w:numId="17">
    <w:abstractNumId w:val="41"/>
  </w:num>
  <w:num w:numId="18">
    <w:abstractNumId w:val="30"/>
  </w:num>
  <w:num w:numId="19">
    <w:abstractNumId w:val="4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3"/>
  </w:num>
  <w:num w:numId="23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0"/>
  </w:num>
  <w:num w:numId="25">
    <w:abstractNumId w:val="20"/>
  </w:num>
  <w:num w:numId="26">
    <w:abstractNumId w:val="27"/>
  </w:num>
  <w:num w:numId="27">
    <w:abstractNumId w:val="46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</w:num>
  <w:num w:numId="30">
    <w:abstractNumId w:val="57"/>
  </w:num>
  <w:num w:numId="31">
    <w:abstractNumId w:val="23"/>
  </w:num>
  <w:num w:numId="32">
    <w:abstractNumId w:val="36"/>
  </w:num>
  <w:num w:numId="33">
    <w:abstractNumId w:val="59"/>
  </w:num>
  <w:num w:numId="34">
    <w:abstractNumId w:val="48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45"/>
  </w:num>
  <w:num w:numId="41">
    <w:abstractNumId w:val="43"/>
  </w:num>
  <w:num w:numId="42">
    <w:abstractNumId w:val="19"/>
  </w:num>
  <w:num w:numId="43">
    <w:abstractNumId w:val="33"/>
  </w:num>
  <w:num w:numId="44">
    <w:abstractNumId w:val="25"/>
  </w:num>
  <w:num w:numId="45">
    <w:abstractNumId w:val="55"/>
  </w:num>
  <w:num w:numId="46">
    <w:abstractNumId w:val="39"/>
  </w:num>
  <w:num w:numId="47">
    <w:abstractNumId w:val="0"/>
  </w:num>
  <w:num w:numId="48">
    <w:abstractNumId w:val="4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 w:numId="51">
    <w:abstractNumId w:val="32"/>
  </w:num>
  <w:num w:numId="52">
    <w:abstractNumId w:val="24"/>
  </w:num>
  <w:num w:numId="53">
    <w:abstractNumId w:val="31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1576F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A83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5E8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03A"/>
    <w:rsid w:val="00067170"/>
    <w:rsid w:val="00067B0F"/>
    <w:rsid w:val="000706E1"/>
    <w:rsid w:val="0007149C"/>
    <w:rsid w:val="0007195D"/>
    <w:rsid w:val="00071A9D"/>
    <w:rsid w:val="0007276F"/>
    <w:rsid w:val="000733B8"/>
    <w:rsid w:val="00074751"/>
    <w:rsid w:val="00074C32"/>
    <w:rsid w:val="00075199"/>
    <w:rsid w:val="00075290"/>
    <w:rsid w:val="0007583C"/>
    <w:rsid w:val="00076CD7"/>
    <w:rsid w:val="0007740D"/>
    <w:rsid w:val="000775DD"/>
    <w:rsid w:val="0007760B"/>
    <w:rsid w:val="0008117B"/>
    <w:rsid w:val="00082213"/>
    <w:rsid w:val="00082467"/>
    <w:rsid w:val="00082F6C"/>
    <w:rsid w:val="00083541"/>
    <w:rsid w:val="000856B0"/>
    <w:rsid w:val="000859E2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26D"/>
    <w:rsid w:val="000B0CA6"/>
    <w:rsid w:val="000B0D0D"/>
    <w:rsid w:val="000B15AE"/>
    <w:rsid w:val="000B1DA3"/>
    <w:rsid w:val="000B26FD"/>
    <w:rsid w:val="000B2711"/>
    <w:rsid w:val="000B2E5F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5D0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4439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1B01"/>
    <w:rsid w:val="0013259E"/>
    <w:rsid w:val="00133212"/>
    <w:rsid w:val="00133473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503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759F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2C85"/>
    <w:rsid w:val="001D352E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1F3F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A61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56C37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6C2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2A95"/>
    <w:rsid w:val="002A348A"/>
    <w:rsid w:val="002A5697"/>
    <w:rsid w:val="002A57A9"/>
    <w:rsid w:val="002A5D3B"/>
    <w:rsid w:val="002A7087"/>
    <w:rsid w:val="002B2817"/>
    <w:rsid w:val="002B3128"/>
    <w:rsid w:val="002B32BD"/>
    <w:rsid w:val="002B4C17"/>
    <w:rsid w:val="002B5585"/>
    <w:rsid w:val="002B597B"/>
    <w:rsid w:val="002B6470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2019"/>
    <w:rsid w:val="0031321A"/>
    <w:rsid w:val="00314B20"/>
    <w:rsid w:val="00315DFB"/>
    <w:rsid w:val="003164A1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1A70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5D5D"/>
    <w:rsid w:val="00386EB5"/>
    <w:rsid w:val="00387361"/>
    <w:rsid w:val="003879B3"/>
    <w:rsid w:val="00387EA7"/>
    <w:rsid w:val="00390251"/>
    <w:rsid w:val="00392A46"/>
    <w:rsid w:val="00394CD1"/>
    <w:rsid w:val="00397055"/>
    <w:rsid w:val="00397729"/>
    <w:rsid w:val="003A272E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184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1EB9"/>
    <w:rsid w:val="003F201A"/>
    <w:rsid w:val="003F23DE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1EED"/>
    <w:rsid w:val="00432E24"/>
    <w:rsid w:val="00433CA5"/>
    <w:rsid w:val="0043418F"/>
    <w:rsid w:val="00436944"/>
    <w:rsid w:val="004372E9"/>
    <w:rsid w:val="004408E0"/>
    <w:rsid w:val="004426DA"/>
    <w:rsid w:val="00442B47"/>
    <w:rsid w:val="00445B99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4252"/>
    <w:rsid w:val="0046792C"/>
    <w:rsid w:val="00467FBB"/>
    <w:rsid w:val="004720ED"/>
    <w:rsid w:val="00473D32"/>
    <w:rsid w:val="0047471A"/>
    <w:rsid w:val="00474763"/>
    <w:rsid w:val="00476008"/>
    <w:rsid w:val="0047604A"/>
    <w:rsid w:val="00476B14"/>
    <w:rsid w:val="00477191"/>
    <w:rsid w:val="00477801"/>
    <w:rsid w:val="00481814"/>
    <w:rsid w:val="00481858"/>
    <w:rsid w:val="00481CF1"/>
    <w:rsid w:val="00482BC0"/>
    <w:rsid w:val="004830F9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359"/>
    <w:rsid w:val="004C5E4A"/>
    <w:rsid w:val="004C6D6A"/>
    <w:rsid w:val="004C72DD"/>
    <w:rsid w:val="004D02F2"/>
    <w:rsid w:val="004D2208"/>
    <w:rsid w:val="004D290A"/>
    <w:rsid w:val="004D31A2"/>
    <w:rsid w:val="004D4B17"/>
    <w:rsid w:val="004D651D"/>
    <w:rsid w:val="004D66E3"/>
    <w:rsid w:val="004D799A"/>
    <w:rsid w:val="004E0A4E"/>
    <w:rsid w:val="004E1E5D"/>
    <w:rsid w:val="004E21AE"/>
    <w:rsid w:val="004E2EEA"/>
    <w:rsid w:val="004E3BA7"/>
    <w:rsid w:val="004F2569"/>
    <w:rsid w:val="004F4513"/>
    <w:rsid w:val="004F4BC2"/>
    <w:rsid w:val="004F529F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5751"/>
    <w:rsid w:val="00506512"/>
    <w:rsid w:val="0050731C"/>
    <w:rsid w:val="00511873"/>
    <w:rsid w:val="00511B5B"/>
    <w:rsid w:val="0051221D"/>
    <w:rsid w:val="0051388D"/>
    <w:rsid w:val="00514778"/>
    <w:rsid w:val="00520176"/>
    <w:rsid w:val="00521DC9"/>
    <w:rsid w:val="005232DA"/>
    <w:rsid w:val="00524C6A"/>
    <w:rsid w:val="005256D5"/>
    <w:rsid w:val="005313F4"/>
    <w:rsid w:val="00533E5B"/>
    <w:rsid w:val="00535B60"/>
    <w:rsid w:val="00535C49"/>
    <w:rsid w:val="00535CF4"/>
    <w:rsid w:val="00535D4A"/>
    <w:rsid w:val="00537A78"/>
    <w:rsid w:val="00542930"/>
    <w:rsid w:val="00542B85"/>
    <w:rsid w:val="00544211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6D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22B6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97A67"/>
    <w:rsid w:val="005A10B3"/>
    <w:rsid w:val="005A2452"/>
    <w:rsid w:val="005A52D3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752"/>
    <w:rsid w:val="005B2E5B"/>
    <w:rsid w:val="005B5D03"/>
    <w:rsid w:val="005B6074"/>
    <w:rsid w:val="005B6931"/>
    <w:rsid w:val="005B69C4"/>
    <w:rsid w:val="005C098B"/>
    <w:rsid w:val="005C10D6"/>
    <w:rsid w:val="005C3FF5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64B"/>
    <w:rsid w:val="005F0A4A"/>
    <w:rsid w:val="005F1D62"/>
    <w:rsid w:val="005F21E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06EEC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0312"/>
    <w:rsid w:val="00644394"/>
    <w:rsid w:val="0064591C"/>
    <w:rsid w:val="00647556"/>
    <w:rsid w:val="0065285B"/>
    <w:rsid w:val="00652BB0"/>
    <w:rsid w:val="00653491"/>
    <w:rsid w:val="006537A1"/>
    <w:rsid w:val="00655F0F"/>
    <w:rsid w:val="00657106"/>
    <w:rsid w:val="006575CF"/>
    <w:rsid w:val="00657A03"/>
    <w:rsid w:val="00660599"/>
    <w:rsid w:val="00662D66"/>
    <w:rsid w:val="00663B1D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4B25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B47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AC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4519"/>
    <w:rsid w:val="00745D49"/>
    <w:rsid w:val="00746390"/>
    <w:rsid w:val="0074641E"/>
    <w:rsid w:val="0074789E"/>
    <w:rsid w:val="00747BC3"/>
    <w:rsid w:val="00750C42"/>
    <w:rsid w:val="00750C77"/>
    <w:rsid w:val="007519F8"/>
    <w:rsid w:val="0075282A"/>
    <w:rsid w:val="00755B61"/>
    <w:rsid w:val="00757303"/>
    <w:rsid w:val="00757485"/>
    <w:rsid w:val="007603DF"/>
    <w:rsid w:val="00760864"/>
    <w:rsid w:val="00760FA4"/>
    <w:rsid w:val="00761F45"/>
    <w:rsid w:val="007623B1"/>
    <w:rsid w:val="00762D19"/>
    <w:rsid w:val="00764BED"/>
    <w:rsid w:val="0076637A"/>
    <w:rsid w:val="00766F7D"/>
    <w:rsid w:val="0077591E"/>
    <w:rsid w:val="00775CE3"/>
    <w:rsid w:val="007769E5"/>
    <w:rsid w:val="007775B7"/>
    <w:rsid w:val="007776E8"/>
    <w:rsid w:val="007777C2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439D"/>
    <w:rsid w:val="007A4950"/>
    <w:rsid w:val="007A7299"/>
    <w:rsid w:val="007A7412"/>
    <w:rsid w:val="007A74A0"/>
    <w:rsid w:val="007A7D2B"/>
    <w:rsid w:val="007B0D02"/>
    <w:rsid w:val="007B14C6"/>
    <w:rsid w:val="007B15AC"/>
    <w:rsid w:val="007B2DBD"/>
    <w:rsid w:val="007B3188"/>
    <w:rsid w:val="007B32A1"/>
    <w:rsid w:val="007C00F0"/>
    <w:rsid w:val="007C1736"/>
    <w:rsid w:val="007C1D51"/>
    <w:rsid w:val="007C26C3"/>
    <w:rsid w:val="007C303F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18E"/>
    <w:rsid w:val="007D526E"/>
    <w:rsid w:val="007E06B5"/>
    <w:rsid w:val="007E0BA8"/>
    <w:rsid w:val="007E1194"/>
    <w:rsid w:val="007E1611"/>
    <w:rsid w:val="007E1D6F"/>
    <w:rsid w:val="007E1E00"/>
    <w:rsid w:val="007E2084"/>
    <w:rsid w:val="007E2C93"/>
    <w:rsid w:val="007E3290"/>
    <w:rsid w:val="007E377A"/>
    <w:rsid w:val="007E413A"/>
    <w:rsid w:val="007E53DB"/>
    <w:rsid w:val="007E6063"/>
    <w:rsid w:val="007E65CD"/>
    <w:rsid w:val="007F040A"/>
    <w:rsid w:val="007F05EF"/>
    <w:rsid w:val="007F0614"/>
    <w:rsid w:val="007F2354"/>
    <w:rsid w:val="007F2534"/>
    <w:rsid w:val="007F286A"/>
    <w:rsid w:val="007F7912"/>
    <w:rsid w:val="00801AF6"/>
    <w:rsid w:val="00802AF5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05C9"/>
    <w:rsid w:val="008410E2"/>
    <w:rsid w:val="00843183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6B2"/>
    <w:rsid w:val="008679A1"/>
    <w:rsid w:val="008702B9"/>
    <w:rsid w:val="00870BFF"/>
    <w:rsid w:val="00871376"/>
    <w:rsid w:val="00871980"/>
    <w:rsid w:val="008731A1"/>
    <w:rsid w:val="00874908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1C2B"/>
    <w:rsid w:val="00892F98"/>
    <w:rsid w:val="00893628"/>
    <w:rsid w:val="008948EA"/>
    <w:rsid w:val="00895624"/>
    <w:rsid w:val="00896B26"/>
    <w:rsid w:val="008971CE"/>
    <w:rsid w:val="008A09CD"/>
    <w:rsid w:val="008A2A7E"/>
    <w:rsid w:val="008A310C"/>
    <w:rsid w:val="008A36D2"/>
    <w:rsid w:val="008A4D96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B7884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2F2"/>
    <w:rsid w:val="008D2D0E"/>
    <w:rsid w:val="008D302B"/>
    <w:rsid w:val="008D3524"/>
    <w:rsid w:val="008D3EF7"/>
    <w:rsid w:val="008D45E3"/>
    <w:rsid w:val="008D76EC"/>
    <w:rsid w:val="008E1CE1"/>
    <w:rsid w:val="008E20A5"/>
    <w:rsid w:val="008E2749"/>
    <w:rsid w:val="008E2A6E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03698"/>
    <w:rsid w:val="0091147C"/>
    <w:rsid w:val="009119A4"/>
    <w:rsid w:val="0091270D"/>
    <w:rsid w:val="00913C9D"/>
    <w:rsid w:val="00913F8C"/>
    <w:rsid w:val="009150DE"/>
    <w:rsid w:val="009176AF"/>
    <w:rsid w:val="00917B0E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37D7E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25B5"/>
    <w:rsid w:val="00983255"/>
    <w:rsid w:val="00986D35"/>
    <w:rsid w:val="00991D58"/>
    <w:rsid w:val="00992153"/>
    <w:rsid w:val="0099291B"/>
    <w:rsid w:val="0099298A"/>
    <w:rsid w:val="00992D3A"/>
    <w:rsid w:val="009933E1"/>
    <w:rsid w:val="00993F93"/>
    <w:rsid w:val="0099577B"/>
    <w:rsid w:val="00996E2B"/>
    <w:rsid w:val="00997AA3"/>
    <w:rsid w:val="00997AF5"/>
    <w:rsid w:val="009A62AB"/>
    <w:rsid w:val="009A76FB"/>
    <w:rsid w:val="009B0436"/>
    <w:rsid w:val="009B0872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3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A7FD7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D6259"/>
    <w:rsid w:val="00AE1468"/>
    <w:rsid w:val="00AE1CF9"/>
    <w:rsid w:val="00AE2366"/>
    <w:rsid w:val="00AE24C2"/>
    <w:rsid w:val="00AE2D07"/>
    <w:rsid w:val="00AE2D23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447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2DB7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55916"/>
    <w:rsid w:val="00B604E2"/>
    <w:rsid w:val="00B6157B"/>
    <w:rsid w:val="00B61A30"/>
    <w:rsid w:val="00B62F7F"/>
    <w:rsid w:val="00B662AD"/>
    <w:rsid w:val="00B710BD"/>
    <w:rsid w:val="00B7209C"/>
    <w:rsid w:val="00B728B6"/>
    <w:rsid w:val="00B740C4"/>
    <w:rsid w:val="00B74A52"/>
    <w:rsid w:val="00B75366"/>
    <w:rsid w:val="00B76A8D"/>
    <w:rsid w:val="00B8014A"/>
    <w:rsid w:val="00B80A32"/>
    <w:rsid w:val="00B8356C"/>
    <w:rsid w:val="00B8500E"/>
    <w:rsid w:val="00B86421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0F2B"/>
    <w:rsid w:val="00BC1705"/>
    <w:rsid w:val="00BC2D3A"/>
    <w:rsid w:val="00BC377C"/>
    <w:rsid w:val="00BC3865"/>
    <w:rsid w:val="00BC45F2"/>
    <w:rsid w:val="00BC67DF"/>
    <w:rsid w:val="00BD0BF5"/>
    <w:rsid w:val="00BD0D3F"/>
    <w:rsid w:val="00BD181E"/>
    <w:rsid w:val="00BD3088"/>
    <w:rsid w:val="00BD30FD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82F"/>
    <w:rsid w:val="00BF4B2A"/>
    <w:rsid w:val="00BF4C82"/>
    <w:rsid w:val="00BF4ED7"/>
    <w:rsid w:val="00BF5E6A"/>
    <w:rsid w:val="00BF61BA"/>
    <w:rsid w:val="00BF7A99"/>
    <w:rsid w:val="00C02E66"/>
    <w:rsid w:val="00C03967"/>
    <w:rsid w:val="00C039FD"/>
    <w:rsid w:val="00C03C37"/>
    <w:rsid w:val="00C03D09"/>
    <w:rsid w:val="00C04FE6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5AD"/>
    <w:rsid w:val="00C366EE"/>
    <w:rsid w:val="00C41C10"/>
    <w:rsid w:val="00C4219C"/>
    <w:rsid w:val="00C42731"/>
    <w:rsid w:val="00C42C85"/>
    <w:rsid w:val="00C43A00"/>
    <w:rsid w:val="00C459AF"/>
    <w:rsid w:val="00C45A33"/>
    <w:rsid w:val="00C4769F"/>
    <w:rsid w:val="00C500FB"/>
    <w:rsid w:val="00C50999"/>
    <w:rsid w:val="00C50F43"/>
    <w:rsid w:val="00C51D80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3FC5"/>
    <w:rsid w:val="00C640D7"/>
    <w:rsid w:val="00C642EF"/>
    <w:rsid w:val="00C64A2F"/>
    <w:rsid w:val="00C64F9D"/>
    <w:rsid w:val="00C65751"/>
    <w:rsid w:val="00C65FBF"/>
    <w:rsid w:val="00C67095"/>
    <w:rsid w:val="00C679D1"/>
    <w:rsid w:val="00C71728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4E77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A84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461A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FA6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1D48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4B35"/>
    <w:rsid w:val="00D54FFB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CFF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79E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0D50"/>
    <w:rsid w:val="00E31764"/>
    <w:rsid w:val="00E32C8E"/>
    <w:rsid w:val="00E36321"/>
    <w:rsid w:val="00E36846"/>
    <w:rsid w:val="00E3691E"/>
    <w:rsid w:val="00E36D3C"/>
    <w:rsid w:val="00E372BA"/>
    <w:rsid w:val="00E413C5"/>
    <w:rsid w:val="00E41C46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32B9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7673B"/>
    <w:rsid w:val="00E77FA3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452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1868"/>
    <w:rsid w:val="00EF23DA"/>
    <w:rsid w:val="00EF3274"/>
    <w:rsid w:val="00EF5F2A"/>
    <w:rsid w:val="00EF63F4"/>
    <w:rsid w:val="00EF705E"/>
    <w:rsid w:val="00EF79F7"/>
    <w:rsid w:val="00F01551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0C59"/>
    <w:rsid w:val="00F20F79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600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038"/>
    <w:rsid w:val="00FC51A9"/>
    <w:rsid w:val="00FC5796"/>
    <w:rsid w:val="00FC5838"/>
    <w:rsid w:val="00FC5AC3"/>
    <w:rsid w:val="00FC5F1E"/>
    <w:rsid w:val="00FC6A2D"/>
    <w:rsid w:val="00FC7681"/>
    <w:rsid w:val="00FD02EC"/>
    <w:rsid w:val="00FD0467"/>
    <w:rsid w:val="00FD1AF8"/>
    <w:rsid w:val="00FD31E4"/>
    <w:rsid w:val="00FD5A4B"/>
    <w:rsid w:val="00FD6493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9840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1D58-8C72-440E-819D-ED91735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8817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2418</cp:revision>
  <cp:lastPrinted>2024-04-11T08:48:00Z</cp:lastPrinted>
  <dcterms:created xsi:type="dcterms:W3CDTF">2021-03-05T07:18:00Z</dcterms:created>
  <dcterms:modified xsi:type="dcterms:W3CDTF">2024-04-12T10:27:00Z</dcterms:modified>
</cp:coreProperties>
</file>