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6ED0" w14:textId="77777777" w:rsidR="00192A2D" w:rsidRPr="00AA10C2" w:rsidRDefault="00192A2D">
      <w:pPr>
        <w:jc w:val="right"/>
        <w:rPr>
          <w:rFonts w:ascii="Arial" w:hAnsi="Arial" w:cs="Arial"/>
          <w:b/>
          <w:bCs/>
          <w:color w:val="FF0000"/>
          <w:sz w:val="22"/>
          <w:szCs w:val="22"/>
        </w:rPr>
      </w:pPr>
    </w:p>
    <w:p w14:paraId="3704D770" w14:textId="25EE9397" w:rsidR="00192A2D" w:rsidRDefault="00192A2D">
      <w:pPr>
        <w:jc w:val="right"/>
      </w:pPr>
      <w:r>
        <w:rPr>
          <w:rFonts w:ascii="Arial" w:hAnsi="Arial" w:cs="Arial"/>
          <w:b/>
          <w:bCs/>
          <w:sz w:val="20"/>
          <w:szCs w:val="20"/>
        </w:rPr>
        <w:t xml:space="preserve">Załącznik nr </w:t>
      </w:r>
      <w:r w:rsidR="006B448C">
        <w:rPr>
          <w:rFonts w:ascii="Arial" w:hAnsi="Arial" w:cs="Arial"/>
          <w:b/>
          <w:bCs/>
          <w:sz w:val="20"/>
          <w:szCs w:val="20"/>
        </w:rPr>
        <w:t>4</w:t>
      </w:r>
      <w:r w:rsidR="00DB6946">
        <w:rPr>
          <w:rFonts w:ascii="Arial" w:hAnsi="Arial" w:cs="Arial"/>
          <w:b/>
          <w:bCs/>
          <w:sz w:val="20"/>
          <w:szCs w:val="20"/>
        </w:rPr>
        <w:t xml:space="preserve"> do </w:t>
      </w:r>
      <w:proofErr w:type="spellStart"/>
      <w:r w:rsidR="00DB6946">
        <w:rPr>
          <w:rFonts w:ascii="Arial" w:hAnsi="Arial" w:cs="Arial"/>
          <w:b/>
          <w:bCs/>
          <w:sz w:val="20"/>
          <w:szCs w:val="20"/>
        </w:rPr>
        <w:t>SWZ</w:t>
      </w:r>
      <w:r w:rsidR="00EE70AB">
        <w:rPr>
          <w:rFonts w:ascii="Arial" w:hAnsi="Arial" w:cs="Arial"/>
          <w:b/>
          <w:bCs/>
          <w:sz w:val="20"/>
          <w:szCs w:val="20"/>
        </w:rPr>
        <w:t>_zmiana</w:t>
      </w:r>
      <w:proofErr w:type="spellEnd"/>
    </w:p>
    <w:p w14:paraId="4FC9AE2A" w14:textId="77777777" w:rsidR="00192A2D" w:rsidRDefault="00192A2D">
      <w:pPr>
        <w:jc w:val="right"/>
        <w:rPr>
          <w:rFonts w:ascii="Arial" w:hAnsi="Arial" w:cs="Arial"/>
          <w:b/>
          <w:bCs/>
          <w:sz w:val="22"/>
          <w:szCs w:val="22"/>
        </w:rPr>
      </w:pPr>
    </w:p>
    <w:p w14:paraId="072B703B" w14:textId="77777777" w:rsidR="00192A2D" w:rsidRDefault="00192A2D">
      <w:pPr>
        <w:jc w:val="center"/>
      </w:pPr>
      <w:r>
        <w:rPr>
          <w:rFonts w:ascii="Arial" w:hAnsi="Arial" w:cs="Arial"/>
          <w:b/>
          <w:bCs/>
          <w:sz w:val="20"/>
          <w:szCs w:val="20"/>
        </w:rPr>
        <w:t>Projekt umowy</w:t>
      </w:r>
    </w:p>
    <w:p w14:paraId="287D3B49" w14:textId="77777777" w:rsidR="00192A2D" w:rsidRDefault="00192A2D">
      <w:pPr>
        <w:jc w:val="center"/>
      </w:pPr>
      <w:r>
        <w:rPr>
          <w:rFonts w:ascii="Arial" w:hAnsi="Arial" w:cs="Arial"/>
          <w:b/>
          <w:bCs/>
          <w:sz w:val="20"/>
          <w:szCs w:val="20"/>
        </w:rPr>
        <w:t xml:space="preserve">nr </w:t>
      </w:r>
      <w:r w:rsidR="006E2109">
        <w:rPr>
          <w:rFonts w:ascii="Arial" w:hAnsi="Arial" w:cs="Arial"/>
          <w:b/>
          <w:sz w:val="20"/>
          <w:szCs w:val="20"/>
        </w:rPr>
        <w:t>Mchtr.261.01.2023</w:t>
      </w:r>
    </w:p>
    <w:p w14:paraId="67582DAB" w14:textId="77777777" w:rsidR="00192A2D" w:rsidRDefault="00192A2D">
      <w:pPr>
        <w:autoSpaceDE w:val="0"/>
        <w:spacing w:before="120" w:after="120"/>
      </w:pPr>
      <w:r>
        <w:rPr>
          <w:rFonts w:ascii="Arial" w:hAnsi="Arial" w:cs="Arial"/>
          <w:kern w:val="0"/>
          <w:sz w:val="20"/>
          <w:szCs w:val="20"/>
        </w:rPr>
        <w:t>zawarta w dniu …………</w:t>
      </w:r>
      <w:r w:rsidR="008073C5">
        <w:rPr>
          <w:rFonts w:ascii="Arial" w:hAnsi="Arial" w:cs="Arial"/>
          <w:kern w:val="0"/>
          <w:sz w:val="20"/>
          <w:szCs w:val="20"/>
        </w:rPr>
        <w:t>….</w:t>
      </w:r>
      <w:r w:rsidR="001F45C5">
        <w:rPr>
          <w:rFonts w:ascii="Arial" w:hAnsi="Arial" w:cs="Arial"/>
          <w:kern w:val="0"/>
          <w:sz w:val="20"/>
          <w:szCs w:val="20"/>
        </w:rPr>
        <w:t>…..</w:t>
      </w:r>
      <w:r>
        <w:rPr>
          <w:rFonts w:ascii="Arial" w:hAnsi="Arial" w:cs="Arial"/>
          <w:kern w:val="0"/>
          <w:sz w:val="20"/>
          <w:szCs w:val="20"/>
        </w:rPr>
        <w:t xml:space="preserve">…w Warszawie </w:t>
      </w:r>
    </w:p>
    <w:p w14:paraId="3CDCE445" w14:textId="77777777" w:rsidR="00192A2D" w:rsidRDefault="00192A2D">
      <w:pPr>
        <w:autoSpaceDE w:val="0"/>
        <w:spacing w:before="120"/>
        <w:jc w:val="both"/>
      </w:pPr>
      <w:r>
        <w:rPr>
          <w:rFonts w:ascii="Arial" w:hAnsi="Arial" w:cs="Arial"/>
          <w:sz w:val="20"/>
          <w:szCs w:val="20"/>
        </w:rPr>
        <w:t>pomiędzy:</w:t>
      </w:r>
    </w:p>
    <w:p w14:paraId="012DFB2B" w14:textId="77777777" w:rsidR="00192A2D" w:rsidRDefault="00192A2D">
      <w:pPr>
        <w:autoSpaceDE w:val="0"/>
        <w:spacing w:before="120"/>
        <w:jc w:val="both"/>
      </w:pPr>
      <w:r>
        <w:rPr>
          <w:rFonts w:ascii="Arial" w:hAnsi="Arial" w:cs="Arial"/>
          <w:kern w:val="0"/>
          <w:sz w:val="20"/>
          <w:szCs w:val="20"/>
        </w:rPr>
        <w:t>Politechniką Warszawską, Wydziałem M</w:t>
      </w:r>
      <w:r w:rsidR="006E2109">
        <w:rPr>
          <w:rFonts w:ascii="Arial" w:hAnsi="Arial" w:cs="Arial"/>
          <w:kern w:val="0"/>
          <w:sz w:val="20"/>
          <w:szCs w:val="20"/>
        </w:rPr>
        <w:t>echatroniki</w:t>
      </w:r>
      <w:r>
        <w:rPr>
          <w:rFonts w:ascii="Arial" w:hAnsi="Arial" w:cs="Arial"/>
          <w:kern w:val="0"/>
          <w:sz w:val="20"/>
          <w:szCs w:val="20"/>
        </w:rPr>
        <w:t xml:space="preserve">  przy ul. </w:t>
      </w:r>
      <w:r w:rsidR="006E2109">
        <w:rPr>
          <w:rFonts w:ascii="Arial" w:hAnsi="Arial" w:cs="Arial"/>
          <w:kern w:val="0"/>
          <w:sz w:val="20"/>
          <w:szCs w:val="20"/>
        </w:rPr>
        <w:t>Św. Andrzeja Boboli 8</w:t>
      </w:r>
      <w:r>
        <w:rPr>
          <w:rFonts w:ascii="Arial" w:hAnsi="Arial" w:cs="Arial"/>
          <w:kern w:val="0"/>
          <w:sz w:val="20"/>
          <w:szCs w:val="20"/>
        </w:rPr>
        <w:t xml:space="preserve">, </w:t>
      </w:r>
      <w:r w:rsidR="006E2109">
        <w:rPr>
          <w:rFonts w:ascii="Arial" w:hAnsi="Arial" w:cs="Arial"/>
          <w:kern w:val="0"/>
          <w:sz w:val="20"/>
          <w:szCs w:val="20"/>
        </w:rPr>
        <w:br/>
      </w:r>
      <w:r>
        <w:rPr>
          <w:rFonts w:ascii="Arial" w:hAnsi="Arial" w:cs="Arial"/>
          <w:kern w:val="0"/>
          <w:sz w:val="20"/>
          <w:szCs w:val="20"/>
        </w:rPr>
        <w:t>0</w:t>
      </w:r>
      <w:r w:rsidR="006E2109">
        <w:rPr>
          <w:rFonts w:ascii="Arial" w:hAnsi="Arial" w:cs="Arial"/>
          <w:kern w:val="0"/>
          <w:sz w:val="20"/>
          <w:szCs w:val="20"/>
        </w:rPr>
        <w:t xml:space="preserve">2-525 </w:t>
      </w:r>
      <w:r>
        <w:rPr>
          <w:rFonts w:ascii="Arial" w:hAnsi="Arial" w:cs="Arial"/>
          <w:kern w:val="0"/>
          <w:sz w:val="20"/>
          <w:szCs w:val="20"/>
        </w:rPr>
        <w:t xml:space="preserve">Warszawa, posiadającym REGON: 000001554 oraz NIP: 525-000-58-34, zwanym dalej </w:t>
      </w:r>
      <w:r w:rsidR="006E2109">
        <w:rPr>
          <w:rFonts w:ascii="Arial" w:hAnsi="Arial" w:cs="Arial"/>
          <w:kern w:val="0"/>
          <w:sz w:val="20"/>
          <w:szCs w:val="20"/>
        </w:rPr>
        <w:br/>
      </w:r>
      <w:r>
        <w:rPr>
          <w:rFonts w:ascii="Arial" w:hAnsi="Arial" w:cs="Arial"/>
          <w:kern w:val="0"/>
          <w:sz w:val="20"/>
          <w:szCs w:val="20"/>
        </w:rPr>
        <w:t>w umowie „</w:t>
      </w:r>
      <w:r>
        <w:rPr>
          <w:rFonts w:ascii="Arial" w:hAnsi="Arial" w:cs="Arial"/>
          <w:bCs/>
          <w:kern w:val="0"/>
          <w:sz w:val="20"/>
          <w:szCs w:val="20"/>
        </w:rPr>
        <w:t xml:space="preserve">Zamawiającym”, </w:t>
      </w:r>
      <w:r>
        <w:rPr>
          <w:rFonts w:ascii="Arial" w:hAnsi="Arial" w:cs="Arial"/>
          <w:kern w:val="0"/>
          <w:sz w:val="20"/>
          <w:szCs w:val="20"/>
        </w:rPr>
        <w:t>reprezentowanym przez:</w:t>
      </w:r>
    </w:p>
    <w:p w14:paraId="5C095AC4" w14:textId="77777777" w:rsidR="00192A2D" w:rsidRDefault="00192A2D">
      <w:pPr>
        <w:autoSpaceDE w:val="0"/>
        <w:jc w:val="both"/>
      </w:pPr>
      <w:r>
        <w:rPr>
          <w:rFonts w:ascii="Arial" w:hAnsi="Arial" w:cs="Arial"/>
          <w:kern w:val="0"/>
          <w:sz w:val="20"/>
          <w:szCs w:val="20"/>
        </w:rPr>
        <w:t>........................................ – ...........................................................................................</w:t>
      </w:r>
      <w:r w:rsidR="004125FB">
        <w:rPr>
          <w:rFonts w:ascii="Arial" w:hAnsi="Arial" w:cs="Arial"/>
          <w:kern w:val="0"/>
          <w:sz w:val="20"/>
          <w:szCs w:val="20"/>
        </w:rPr>
        <w:t xml:space="preserve"> na podstawie pełnomocnictwa…………...</w:t>
      </w:r>
      <w:r>
        <w:rPr>
          <w:rFonts w:ascii="Arial" w:hAnsi="Arial" w:cs="Arial"/>
          <w:kern w:val="0"/>
          <w:sz w:val="20"/>
          <w:szCs w:val="20"/>
        </w:rPr>
        <w:t>;</w:t>
      </w:r>
    </w:p>
    <w:p w14:paraId="6DEBE93E" w14:textId="77777777" w:rsidR="00192A2D" w:rsidRDefault="00192A2D">
      <w:pPr>
        <w:autoSpaceDE w:val="0"/>
        <w:jc w:val="both"/>
      </w:pPr>
      <w:r>
        <w:rPr>
          <w:rFonts w:ascii="Arial" w:hAnsi="Arial" w:cs="Arial"/>
          <w:kern w:val="0"/>
          <w:sz w:val="20"/>
          <w:szCs w:val="20"/>
        </w:rPr>
        <w:t>a</w:t>
      </w:r>
      <w:r>
        <w:rPr>
          <w:rFonts w:ascii="Arial" w:hAnsi="Arial" w:cs="Arial"/>
          <w:bCs/>
          <w:kern w:val="0"/>
          <w:sz w:val="20"/>
          <w:szCs w:val="20"/>
        </w:rPr>
        <w:t xml:space="preserve"> </w:t>
      </w:r>
    </w:p>
    <w:p w14:paraId="0E5FE53D" w14:textId="77777777" w:rsidR="00192A2D" w:rsidRDefault="00192A2D">
      <w:pPr>
        <w:autoSpaceDE w:val="0"/>
        <w:jc w:val="both"/>
      </w:pPr>
      <w:r>
        <w:rPr>
          <w:rFonts w:ascii="Arial" w:hAnsi="Arial" w:cs="Arial"/>
          <w:kern w:val="0"/>
          <w:sz w:val="20"/>
          <w:szCs w:val="20"/>
        </w:rPr>
        <w:t xml:space="preserve">................................................................................, z siedzibą w ............................... przy ulicy ..............................., posiadającym REGON: …………….. oraz NIP: …………………..  wpisaną do rejestru przedsiębiorców Krajowego Rejestru Sądowego pod numerem KRS: ..............., </w:t>
      </w:r>
    </w:p>
    <w:p w14:paraId="0FEA166D" w14:textId="77777777" w:rsidR="00192A2D" w:rsidRDefault="00192A2D">
      <w:pPr>
        <w:autoSpaceDE w:val="0"/>
        <w:jc w:val="both"/>
      </w:pPr>
      <w:r>
        <w:rPr>
          <w:rFonts w:ascii="Arial" w:hAnsi="Arial" w:cs="Arial"/>
          <w:kern w:val="0"/>
          <w:sz w:val="20"/>
          <w:szCs w:val="20"/>
        </w:rPr>
        <w:t>zwaną w treści umowy „Wykonawcą ”, reprezentowaną przez:</w:t>
      </w:r>
    </w:p>
    <w:p w14:paraId="226B0F18" w14:textId="77777777" w:rsidR="00192A2D" w:rsidRDefault="00192A2D">
      <w:pPr>
        <w:autoSpaceDE w:val="0"/>
        <w:jc w:val="both"/>
      </w:pPr>
      <w:r>
        <w:rPr>
          <w:rFonts w:ascii="Arial" w:hAnsi="Arial" w:cs="Arial"/>
          <w:kern w:val="0"/>
          <w:sz w:val="20"/>
          <w:szCs w:val="20"/>
        </w:rPr>
        <w:t>1 ...............................</w:t>
      </w:r>
    </w:p>
    <w:p w14:paraId="002EC7BE" w14:textId="77777777" w:rsidR="00192A2D" w:rsidRDefault="00192A2D">
      <w:pPr>
        <w:autoSpaceDE w:val="0"/>
        <w:jc w:val="both"/>
      </w:pPr>
      <w:r>
        <w:rPr>
          <w:rFonts w:ascii="Arial" w:hAnsi="Arial" w:cs="Arial"/>
          <w:kern w:val="0"/>
          <w:sz w:val="20"/>
          <w:szCs w:val="20"/>
        </w:rPr>
        <w:t>2 ...............................</w:t>
      </w:r>
    </w:p>
    <w:p w14:paraId="1DB16418" w14:textId="77777777" w:rsidR="00192A2D" w:rsidRDefault="00192A2D">
      <w:pPr>
        <w:autoSpaceDE w:val="0"/>
        <w:jc w:val="both"/>
        <w:rPr>
          <w:rFonts w:ascii="Arial" w:hAnsi="Arial" w:cs="Arial"/>
          <w:kern w:val="0"/>
          <w:sz w:val="20"/>
          <w:szCs w:val="20"/>
        </w:rPr>
      </w:pPr>
    </w:p>
    <w:p w14:paraId="3959BCAB" w14:textId="77777777" w:rsidR="009A678E" w:rsidRPr="007B0C21" w:rsidRDefault="00192A2D" w:rsidP="009A678E">
      <w:pPr>
        <w:jc w:val="both"/>
        <w:rPr>
          <w:rFonts w:ascii="Arial" w:hAnsi="Arial" w:cs="Arial"/>
          <w:b/>
          <w:bCs/>
          <w:sz w:val="20"/>
          <w:szCs w:val="20"/>
        </w:rPr>
      </w:pPr>
      <w:r>
        <w:rPr>
          <w:rFonts w:ascii="Arial" w:hAnsi="Arial" w:cs="Arial"/>
          <w:sz w:val="20"/>
          <w:szCs w:val="20"/>
        </w:rPr>
        <w:t>Niniejsza Umowa zostaje zawarta w wyniku przeprowadzenia postępowania o udzielenie zamówienia publicznego w trybie</w:t>
      </w:r>
      <w:r w:rsidR="007B0C21">
        <w:rPr>
          <w:rFonts w:ascii="Arial" w:hAnsi="Arial" w:cs="Arial"/>
          <w:sz w:val="20"/>
          <w:szCs w:val="20"/>
        </w:rPr>
        <w:t xml:space="preserve"> </w:t>
      </w:r>
      <w:r w:rsidR="009A678E" w:rsidRPr="009A678E">
        <w:rPr>
          <w:rFonts w:ascii="Arial" w:hAnsi="Arial" w:cs="Arial"/>
          <w:sz w:val="20"/>
          <w:szCs w:val="20"/>
        </w:rPr>
        <w:t xml:space="preserve">podstawowym bez negocjacji </w:t>
      </w:r>
      <w:r>
        <w:rPr>
          <w:rFonts w:ascii="Arial" w:hAnsi="Arial" w:cs="Arial"/>
          <w:sz w:val="20"/>
          <w:szCs w:val="20"/>
        </w:rPr>
        <w:t>na</w:t>
      </w:r>
      <w:r w:rsidR="00C77207">
        <w:rPr>
          <w:rFonts w:ascii="Arial" w:hAnsi="Arial" w:cs="Arial"/>
          <w:sz w:val="20"/>
          <w:szCs w:val="20"/>
        </w:rPr>
        <w:t xml:space="preserve"> </w:t>
      </w:r>
      <w:r w:rsidR="006E2109" w:rsidRPr="006E2109">
        <w:rPr>
          <w:rFonts w:ascii="Arial" w:hAnsi="Arial" w:cs="Arial"/>
          <w:b/>
          <w:bCs/>
          <w:i/>
          <w:iCs/>
          <w:sz w:val="18"/>
          <w:szCs w:val="18"/>
        </w:rPr>
        <w:t xml:space="preserve">Dostawa obiektywu mikroskopowego, diody laserowej, diody LED ze sterownikiem, kamer CMOS oraz elementów </w:t>
      </w:r>
      <w:proofErr w:type="spellStart"/>
      <w:r w:rsidR="006E2109" w:rsidRPr="006E2109">
        <w:rPr>
          <w:rFonts w:ascii="Arial" w:hAnsi="Arial" w:cs="Arial"/>
          <w:b/>
          <w:bCs/>
          <w:i/>
          <w:iCs/>
          <w:sz w:val="18"/>
          <w:szCs w:val="18"/>
        </w:rPr>
        <w:t>optomechanicznych</w:t>
      </w:r>
      <w:proofErr w:type="spellEnd"/>
      <w:r w:rsidR="006E2109" w:rsidRPr="006E2109">
        <w:rPr>
          <w:rFonts w:ascii="Arial" w:hAnsi="Arial" w:cs="Arial"/>
          <w:b/>
          <w:bCs/>
          <w:i/>
          <w:iCs/>
          <w:sz w:val="18"/>
          <w:szCs w:val="18"/>
        </w:rPr>
        <w:t xml:space="preserve"> </w:t>
      </w:r>
      <w:r w:rsidR="006E2109" w:rsidRPr="006E2109">
        <w:rPr>
          <w:rFonts w:ascii="Arial" w:hAnsi="Arial" w:cs="Arial"/>
          <w:b/>
          <w:bCs/>
          <w:i/>
          <w:iCs/>
          <w:sz w:val="18"/>
          <w:szCs w:val="18"/>
        </w:rPr>
        <w:br/>
        <w:t>i optycznych, w podziale na pakiety</w:t>
      </w:r>
      <w:r w:rsidR="00C77207">
        <w:rPr>
          <w:rFonts w:ascii="Arial" w:hAnsi="Arial" w:cs="Arial"/>
          <w:sz w:val="20"/>
          <w:szCs w:val="20"/>
        </w:rPr>
        <w:t xml:space="preserve">, </w:t>
      </w:r>
      <w:r>
        <w:rPr>
          <w:rFonts w:ascii="Arial" w:hAnsi="Arial" w:cs="Arial"/>
          <w:i/>
          <w:iCs/>
          <w:sz w:val="20"/>
          <w:szCs w:val="20"/>
        </w:rPr>
        <w:t xml:space="preserve">znak sprawy </w:t>
      </w:r>
      <w:r w:rsidR="006E2109">
        <w:rPr>
          <w:rFonts w:ascii="Arial" w:hAnsi="Arial" w:cs="Arial"/>
          <w:i/>
          <w:iCs/>
          <w:sz w:val="20"/>
          <w:szCs w:val="20"/>
        </w:rPr>
        <w:t xml:space="preserve">Mchtr.261.01.2023 </w:t>
      </w:r>
      <w:r>
        <w:rPr>
          <w:rFonts w:ascii="Arial" w:hAnsi="Arial" w:cs="Arial"/>
          <w:sz w:val="20"/>
          <w:szCs w:val="20"/>
        </w:rPr>
        <w:t>na podstawie art.</w:t>
      </w:r>
      <w:r>
        <w:rPr>
          <w:rFonts w:ascii="Arial" w:hAnsi="Arial" w:cs="Arial"/>
          <w:i/>
          <w:iCs/>
          <w:sz w:val="20"/>
          <w:szCs w:val="20"/>
        </w:rPr>
        <w:t xml:space="preserve"> </w:t>
      </w:r>
      <w:r w:rsidR="007B0C21">
        <w:rPr>
          <w:rFonts w:ascii="Arial" w:hAnsi="Arial" w:cs="Arial"/>
          <w:sz w:val="20"/>
          <w:szCs w:val="20"/>
        </w:rPr>
        <w:t>275 pkt. 1</w:t>
      </w:r>
      <w:r>
        <w:rPr>
          <w:rFonts w:ascii="Arial" w:hAnsi="Arial" w:cs="Arial"/>
          <w:sz w:val="20"/>
          <w:szCs w:val="20"/>
        </w:rPr>
        <w:t xml:space="preserve"> </w:t>
      </w:r>
      <w:r>
        <w:rPr>
          <w:rFonts w:ascii="Arial" w:hAnsi="Arial" w:cs="Arial"/>
          <w:bCs/>
          <w:sz w:val="20"/>
          <w:szCs w:val="20"/>
        </w:rPr>
        <w:t xml:space="preserve">ustawy z dnia 11 września 2019 r. Prawo zamówień publicznych </w:t>
      </w:r>
      <w:bookmarkStart w:id="0" w:name="_Hlk55809345"/>
      <w:r>
        <w:rPr>
          <w:rFonts w:ascii="Arial" w:hAnsi="Arial" w:cs="Arial"/>
          <w:bCs/>
          <w:sz w:val="20"/>
          <w:szCs w:val="20"/>
        </w:rPr>
        <w:t>(Dz.U.</w:t>
      </w:r>
      <w:r w:rsidR="004125FB">
        <w:rPr>
          <w:rFonts w:ascii="Arial" w:hAnsi="Arial" w:cs="Arial"/>
          <w:bCs/>
          <w:sz w:val="20"/>
          <w:szCs w:val="20"/>
        </w:rPr>
        <w:t xml:space="preserve"> z</w:t>
      </w:r>
      <w:r>
        <w:rPr>
          <w:rFonts w:ascii="Arial" w:hAnsi="Arial" w:cs="Arial"/>
          <w:bCs/>
          <w:sz w:val="20"/>
          <w:szCs w:val="20"/>
        </w:rPr>
        <w:t xml:space="preserve"> 202</w:t>
      </w:r>
      <w:r w:rsidR="00F61CA8">
        <w:rPr>
          <w:rFonts w:ascii="Arial" w:hAnsi="Arial" w:cs="Arial"/>
          <w:bCs/>
          <w:sz w:val="20"/>
          <w:szCs w:val="20"/>
        </w:rPr>
        <w:t>2</w:t>
      </w:r>
      <w:r>
        <w:rPr>
          <w:rFonts w:ascii="Arial" w:hAnsi="Arial" w:cs="Arial"/>
          <w:bCs/>
          <w:sz w:val="20"/>
          <w:szCs w:val="20"/>
        </w:rPr>
        <w:t xml:space="preserve"> r., poz. </w:t>
      </w:r>
      <w:r w:rsidR="00CF021E">
        <w:rPr>
          <w:rFonts w:ascii="Arial" w:hAnsi="Arial" w:cs="Arial"/>
          <w:bCs/>
          <w:sz w:val="20"/>
          <w:szCs w:val="20"/>
        </w:rPr>
        <w:t>1710</w:t>
      </w:r>
      <w:r w:rsidR="009B5127">
        <w:rPr>
          <w:rFonts w:ascii="Arial" w:hAnsi="Arial" w:cs="Arial"/>
          <w:bCs/>
          <w:sz w:val="20"/>
          <w:szCs w:val="20"/>
        </w:rPr>
        <w:t xml:space="preserve"> z</w:t>
      </w:r>
      <w:r w:rsidR="001E4F70">
        <w:rPr>
          <w:rFonts w:ascii="Arial" w:hAnsi="Arial" w:cs="Arial"/>
          <w:bCs/>
          <w:sz w:val="20"/>
          <w:szCs w:val="20"/>
        </w:rPr>
        <w:t>e</w:t>
      </w:r>
      <w:r w:rsidR="00406667">
        <w:rPr>
          <w:rFonts w:ascii="Arial" w:hAnsi="Arial" w:cs="Arial"/>
          <w:bCs/>
          <w:sz w:val="20"/>
          <w:szCs w:val="20"/>
        </w:rPr>
        <w:t xml:space="preserve"> zm</w:t>
      </w:r>
      <w:r w:rsidR="009B5127">
        <w:rPr>
          <w:rFonts w:ascii="Arial" w:hAnsi="Arial" w:cs="Arial"/>
          <w:bCs/>
          <w:sz w:val="20"/>
          <w:szCs w:val="20"/>
        </w:rPr>
        <w:t>.</w:t>
      </w:r>
      <w:r>
        <w:rPr>
          <w:rFonts w:ascii="Arial" w:hAnsi="Arial" w:cs="Arial"/>
          <w:bCs/>
          <w:sz w:val="20"/>
          <w:szCs w:val="20"/>
        </w:rPr>
        <w:t>)</w:t>
      </w:r>
      <w:bookmarkEnd w:id="0"/>
      <w:r w:rsidRPr="009A678E">
        <w:rPr>
          <w:rFonts w:ascii="Arial" w:hAnsi="Arial" w:cs="Arial"/>
          <w:bCs/>
          <w:sz w:val="20"/>
          <w:szCs w:val="20"/>
        </w:rPr>
        <w:t>.</w:t>
      </w:r>
    </w:p>
    <w:p w14:paraId="42A7CD14" w14:textId="77777777" w:rsidR="009A678E" w:rsidRDefault="009A678E">
      <w:pPr>
        <w:jc w:val="both"/>
      </w:pPr>
    </w:p>
    <w:p w14:paraId="3A7353C1" w14:textId="77777777" w:rsidR="00192A2D" w:rsidRDefault="00192A2D">
      <w:pPr>
        <w:jc w:val="center"/>
      </w:pPr>
      <w:r>
        <w:rPr>
          <w:rFonts w:ascii="Arial" w:hAnsi="Arial" w:cs="Arial"/>
          <w:b/>
          <w:sz w:val="20"/>
          <w:szCs w:val="20"/>
        </w:rPr>
        <w:t xml:space="preserve">§ 1. </w:t>
      </w:r>
    </w:p>
    <w:p w14:paraId="7560E4A2" w14:textId="77777777" w:rsidR="00192A2D" w:rsidRDefault="00192A2D">
      <w:pPr>
        <w:jc w:val="center"/>
      </w:pPr>
      <w:r>
        <w:rPr>
          <w:rFonts w:ascii="Arial" w:hAnsi="Arial" w:cs="Arial"/>
          <w:b/>
          <w:sz w:val="20"/>
          <w:szCs w:val="20"/>
        </w:rPr>
        <w:t>Przedmiot umowy</w:t>
      </w:r>
    </w:p>
    <w:p w14:paraId="21300CAB" w14:textId="77777777" w:rsidR="00252DD2" w:rsidRDefault="0039571F" w:rsidP="002B28C9">
      <w:pPr>
        <w:numPr>
          <w:ilvl w:val="0"/>
          <w:numId w:val="13"/>
        </w:numPr>
        <w:jc w:val="both"/>
        <w:rPr>
          <w:rFonts w:ascii="Arial" w:hAnsi="Arial" w:cs="Arial"/>
          <w:sz w:val="20"/>
          <w:szCs w:val="20"/>
        </w:rPr>
      </w:pPr>
      <w:r w:rsidRPr="0039571F">
        <w:rPr>
          <w:rFonts w:ascii="Arial" w:hAnsi="Arial" w:cs="Arial"/>
          <w:sz w:val="20"/>
          <w:szCs w:val="20"/>
        </w:rPr>
        <w:t xml:space="preserve">Przedmiotem niniejszej </w:t>
      </w:r>
      <w:r w:rsidR="00082145">
        <w:rPr>
          <w:rFonts w:ascii="Arial" w:hAnsi="Arial" w:cs="Arial"/>
          <w:sz w:val="20"/>
          <w:szCs w:val="20"/>
        </w:rPr>
        <w:t xml:space="preserve">umowy </w:t>
      </w:r>
      <w:r w:rsidR="00252DD2">
        <w:rPr>
          <w:rFonts w:ascii="Arial" w:hAnsi="Arial" w:cs="Arial"/>
          <w:sz w:val="20"/>
          <w:szCs w:val="20"/>
        </w:rPr>
        <w:t xml:space="preserve">jest </w:t>
      </w:r>
      <w:r w:rsidR="00082145">
        <w:rPr>
          <w:rFonts w:ascii="Arial" w:hAnsi="Arial" w:cs="Arial"/>
          <w:sz w:val="20"/>
          <w:szCs w:val="20"/>
        </w:rPr>
        <w:t>dostawa przez Wykonawcę na rzecz</w:t>
      </w:r>
      <w:r w:rsidR="00252DD2">
        <w:rPr>
          <w:rFonts w:ascii="Arial" w:hAnsi="Arial" w:cs="Arial"/>
          <w:sz w:val="20"/>
          <w:szCs w:val="20"/>
        </w:rPr>
        <w:t xml:space="preserve"> </w:t>
      </w:r>
      <w:r w:rsidR="00252DD2" w:rsidRPr="0039571F">
        <w:rPr>
          <w:rFonts w:ascii="Arial" w:hAnsi="Arial" w:cs="Arial"/>
          <w:sz w:val="20"/>
          <w:szCs w:val="20"/>
        </w:rPr>
        <w:t>Wydziału M</w:t>
      </w:r>
      <w:r w:rsidR="006E2109">
        <w:rPr>
          <w:rFonts w:ascii="Arial" w:hAnsi="Arial" w:cs="Arial"/>
          <w:sz w:val="20"/>
          <w:szCs w:val="20"/>
        </w:rPr>
        <w:t xml:space="preserve">echatroniki </w:t>
      </w:r>
      <w:r w:rsidR="00252DD2">
        <w:rPr>
          <w:rFonts w:ascii="Arial" w:hAnsi="Arial" w:cs="Arial"/>
          <w:sz w:val="20"/>
          <w:szCs w:val="20"/>
        </w:rPr>
        <w:t>Politechniki Warszawskiej</w:t>
      </w:r>
      <w:r w:rsidR="00082145">
        <w:rPr>
          <w:rFonts w:ascii="Arial" w:hAnsi="Arial" w:cs="Arial"/>
          <w:sz w:val="20"/>
          <w:szCs w:val="20"/>
        </w:rPr>
        <w:t>, sprzętu:</w:t>
      </w:r>
    </w:p>
    <w:p w14:paraId="4B62D2AA" w14:textId="77777777" w:rsidR="00082145" w:rsidRDefault="00082145" w:rsidP="00082145">
      <w:pPr>
        <w:ind w:left="375"/>
        <w:jc w:val="both"/>
        <w:rPr>
          <w:rFonts w:ascii="Arial" w:hAnsi="Arial" w:cs="Arial"/>
          <w:sz w:val="20"/>
          <w:szCs w:val="20"/>
        </w:rPr>
      </w:pPr>
      <w:r>
        <w:rPr>
          <w:rFonts w:ascii="Arial" w:hAnsi="Arial" w:cs="Arial"/>
          <w:sz w:val="20"/>
          <w:szCs w:val="20"/>
        </w:rPr>
        <w:t>……………..</w:t>
      </w:r>
      <w:r w:rsidR="005F441A">
        <w:rPr>
          <w:rFonts w:ascii="Arial" w:hAnsi="Arial" w:cs="Arial"/>
          <w:sz w:val="20"/>
          <w:szCs w:val="20"/>
        </w:rPr>
        <w:t>, producent:…………..; model:……………, ilość …………….</w:t>
      </w:r>
    </w:p>
    <w:p w14:paraId="293895BB" w14:textId="77777777" w:rsidR="006B4785" w:rsidRDefault="006B4785" w:rsidP="006B4785">
      <w:pPr>
        <w:numPr>
          <w:ilvl w:val="0"/>
          <w:numId w:val="13"/>
        </w:numPr>
        <w:spacing w:before="120"/>
        <w:jc w:val="both"/>
      </w:pPr>
      <w:r w:rsidRPr="00B830C3">
        <w:rPr>
          <w:rFonts w:ascii="Arial" w:hAnsi="Arial" w:cs="Arial"/>
          <w:sz w:val="20"/>
          <w:szCs w:val="20"/>
        </w:rPr>
        <w:t>Przedmiot umowy jest zgodny z ofertą Wykonawcy z dnia .................. 202</w:t>
      </w:r>
      <w:r w:rsidR="006E2109">
        <w:rPr>
          <w:rFonts w:ascii="Arial" w:hAnsi="Arial" w:cs="Arial"/>
          <w:sz w:val="20"/>
          <w:szCs w:val="20"/>
        </w:rPr>
        <w:t>3</w:t>
      </w:r>
      <w:r w:rsidRPr="00B830C3">
        <w:rPr>
          <w:rFonts w:ascii="Arial" w:hAnsi="Arial" w:cs="Arial"/>
          <w:sz w:val="20"/>
          <w:szCs w:val="20"/>
        </w:rPr>
        <w:t xml:space="preserve"> r., na którą składają</w:t>
      </w:r>
      <w:r>
        <w:rPr>
          <w:rFonts w:ascii="Arial" w:hAnsi="Arial" w:cs="Arial"/>
          <w:sz w:val="20"/>
          <w:szCs w:val="20"/>
          <w:lang w:val="x-none"/>
        </w:rPr>
        <w:t xml:space="preserve"> </w:t>
      </w:r>
      <w:r w:rsidRPr="00B830C3">
        <w:rPr>
          <w:rFonts w:ascii="Arial" w:hAnsi="Arial" w:cs="Arial"/>
          <w:sz w:val="20"/>
          <w:szCs w:val="20"/>
        </w:rPr>
        <w:t xml:space="preserve">się </w:t>
      </w:r>
      <w:r w:rsidRPr="00B830C3">
        <w:rPr>
          <w:rFonts w:ascii="Arial" w:hAnsi="Arial" w:cs="Arial"/>
          <w:i/>
          <w:iCs/>
          <w:sz w:val="20"/>
          <w:szCs w:val="20"/>
        </w:rPr>
        <w:t>Formularz ofertowy</w:t>
      </w:r>
      <w:r w:rsidRPr="00B830C3">
        <w:rPr>
          <w:rFonts w:ascii="Arial" w:hAnsi="Arial" w:cs="Arial"/>
          <w:sz w:val="20"/>
          <w:szCs w:val="20"/>
        </w:rPr>
        <w:t xml:space="preserve">, stanowiący (Załącznik nr 1.2 ….. do umowy) oraz </w:t>
      </w:r>
      <w:r w:rsidRPr="00B830C3">
        <w:rPr>
          <w:rFonts w:ascii="Arial" w:hAnsi="Arial" w:cs="Arial"/>
          <w:i/>
          <w:iCs/>
          <w:sz w:val="20"/>
          <w:szCs w:val="20"/>
        </w:rPr>
        <w:t>Formularz wymaganych warunków technicznych,</w:t>
      </w:r>
      <w:r w:rsidRPr="00B830C3">
        <w:rPr>
          <w:rFonts w:ascii="Arial" w:hAnsi="Arial" w:cs="Arial"/>
          <w:iCs/>
          <w:sz w:val="20"/>
          <w:szCs w:val="20"/>
        </w:rPr>
        <w:t xml:space="preserve"> stanowiący</w:t>
      </w:r>
      <w:r w:rsidRPr="00B830C3">
        <w:rPr>
          <w:rFonts w:ascii="Arial" w:hAnsi="Arial" w:cs="Arial"/>
          <w:i/>
          <w:iCs/>
          <w:sz w:val="20"/>
          <w:szCs w:val="20"/>
        </w:rPr>
        <w:t xml:space="preserve"> (</w:t>
      </w:r>
      <w:r w:rsidRPr="00B830C3">
        <w:rPr>
          <w:rFonts w:ascii="Arial" w:hAnsi="Arial" w:cs="Arial"/>
          <w:sz w:val="20"/>
          <w:szCs w:val="20"/>
        </w:rPr>
        <w:t>Załącznik nr 2.1 …. do umowy).</w:t>
      </w:r>
    </w:p>
    <w:p w14:paraId="7AD4F5D4" w14:textId="77777777" w:rsidR="00192A2D" w:rsidRDefault="00192A2D">
      <w:pPr>
        <w:spacing w:before="120"/>
        <w:jc w:val="center"/>
      </w:pPr>
      <w:r>
        <w:rPr>
          <w:rFonts w:ascii="Arial" w:hAnsi="Arial" w:cs="Arial"/>
          <w:b/>
          <w:sz w:val="20"/>
          <w:szCs w:val="20"/>
        </w:rPr>
        <w:t>§ 2.</w:t>
      </w:r>
    </w:p>
    <w:p w14:paraId="56E7D07B" w14:textId="77777777" w:rsidR="00192A2D" w:rsidRDefault="00192A2D">
      <w:pPr>
        <w:spacing w:after="120"/>
        <w:jc w:val="center"/>
      </w:pPr>
      <w:r>
        <w:rPr>
          <w:rFonts w:ascii="Arial" w:hAnsi="Arial" w:cs="Arial"/>
          <w:b/>
          <w:sz w:val="20"/>
          <w:szCs w:val="20"/>
        </w:rPr>
        <w:t>Wynagrodzenie</w:t>
      </w:r>
    </w:p>
    <w:p w14:paraId="1635F24D" w14:textId="77777777" w:rsidR="00192A2D" w:rsidRDefault="00192A2D">
      <w:pPr>
        <w:numPr>
          <w:ilvl w:val="0"/>
          <w:numId w:val="6"/>
        </w:numPr>
        <w:autoSpaceDE w:val="0"/>
        <w:spacing w:before="120"/>
        <w:jc w:val="both"/>
      </w:pPr>
      <w:r>
        <w:rPr>
          <w:rFonts w:ascii="Arial" w:hAnsi="Arial" w:cs="Arial"/>
          <w:sz w:val="20"/>
          <w:szCs w:val="20"/>
        </w:rPr>
        <w:t>Cenę przedmiotu umowy strony ustalają na kwotę</w:t>
      </w:r>
      <w:r>
        <w:rPr>
          <w:rFonts w:ascii="Arial" w:hAnsi="Arial" w:cs="Arial"/>
          <w:kern w:val="0"/>
          <w:sz w:val="20"/>
          <w:szCs w:val="20"/>
        </w:rPr>
        <w:t>:</w:t>
      </w:r>
    </w:p>
    <w:p w14:paraId="2E9D31DD" w14:textId="77777777" w:rsidR="00192A2D" w:rsidRDefault="00E24DFA">
      <w:pPr>
        <w:autoSpaceDE w:val="0"/>
        <w:spacing w:before="120"/>
        <w:ind w:left="426" w:hanging="142"/>
      </w:pPr>
      <w:r>
        <w:rPr>
          <w:rFonts w:ascii="Arial" w:hAnsi="Arial" w:cs="Arial"/>
          <w:kern w:val="0"/>
          <w:sz w:val="20"/>
          <w:szCs w:val="20"/>
        </w:rPr>
        <w:t>1</w:t>
      </w:r>
      <w:r w:rsidR="00192A2D">
        <w:rPr>
          <w:rFonts w:ascii="Arial" w:hAnsi="Arial" w:cs="Arial"/>
          <w:kern w:val="0"/>
          <w:sz w:val="20"/>
          <w:szCs w:val="20"/>
        </w:rPr>
        <w:t>) netto …………………. zł,</w:t>
      </w:r>
      <w:r w:rsidR="002869A6">
        <w:rPr>
          <w:rFonts w:ascii="Arial" w:hAnsi="Arial" w:cs="Arial"/>
          <w:kern w:val="0"/>
          <w:sz w:val="20"/>
          <w:szCs w:val="20"/>
        </w:rPr>
        <w:t xml:space="preserve"> </w:t>
      </w:r>
      <w:r w:rsidR="002869A6">
        <w:rPr>
          <w:rFonts w:ascii="Arial" w:hAnsi="Arial" w:cs="Arial"/>
          <w:i/>
          <w:iCs/>
          <w:kern w:val="0"/>
          <w:sz w:val="20"/>
          <w:szCs w:val="20"/>
        </w:rPr>
        <w:t xml:space="preserve">słownie: ……………………….., ……./00),   </w:t>
      </w:r>
    </w:p>
    <w:p w14:paraId="5F8EC679" w14:textId="77777777" w:rsidR="00192A2D" w:rsidRDefault="00E24DFA">
      <w:pPr>
        <w:autoSpaceDE w:val="0"/>
        <w:spacing w:before="120"/>
        <w:ind w:left="426" w:hanging="142"/>
      </w:pPr>
      <w:r>
        <w:rPr>
          <w:rFonts w:ascii="Arial" w:hAnsi="Arial" w:cs="Arial"/>
          <w:kern w:val="0"/>
          <w:sz w:val="20"/>
          <w:szCs w:val="20"/>
        </w:rPr>
        <w:t>2</w:t>
      </w:r>
      <w:r w:rsidR="00192A2D">
        <w:rPr>
          <w:rFonts w:ascii="Arial" w:hAnsi="Arial" w:cs="Arial"/>
          <w:kern w:val="0"/>
          <w:sz w:val="20"/>
          <w:szCs w:val="20"/>
        </w:rPr>
        <w:t xml:space="preserve">) brutto …………… zł </w:t>
      </w:r>
      <w:r w:rsidR="00192A2D">
        <w:rPr>
          <w:rFonts w:ascii="Arial" w:hAnsi="Arial" w:cs="Arial"/>
          <w:i/>
          <w:iCs/>
          <w:kern w:val="0"/>
          <w:sz w:val="20"/>
          <w:szCs w:val="20"/>
        </w:rPr>
        <w:t xml:space="preserve">(słownie: ……………………….., ……./00),   </w:t>
      </w:r>
    </w:p>
    <w:p w14:paraId="0360EBF9" w14:textId="77777777" w:rsidR="00192A2D" w:rsidRDefault="00192A2D">
      <w:pPr>
        <w:autoSpaceDE w:val="0"/>
        <w:spacing w:before="120"/>
        <w:ind w:left="426" w:hanging="142"/>
      </w:pPr>
      <w:r>
        <w:rPr>
          <w:rFonts w:ascii="Arial" w:hAnsi="Arial" w:cs="Arial"/>
          <w:kern w:val="0"/>
          <w:sz w:val="20"/>
          <w:szCs w:val="20"/>
        </w:rPr>
        <w:t>w tym podatek VAT ………% w wysokości ………… zł.</w:t>
      </w:r>
      <w:r>
        <w:rPr>
          <w:rFonts w:ascii="Arial" w:hAnsi="Arial" w:cs="Arial"/>
          <w:i/>
          <w:sz w:val="20"/>
          <w:szCs w:val="20"/>
        </w:rPr>
        <w:t xml:space="preserve"> </w:t>
      </w:r>
    </w:p>
    <w:p w14:paraId="38496508" w14:textId="77777777" w:rsidR="002869A6" w:rsidRPr="002869A6" w:rsidRDefault="002869A6" w:rsidP="002869A6">
      <w:pPr>
        <w:numPr>
          <w:ilvl w:val="0"/>
          <w:numId w:val="6"/>
        </w:numPr>
        <w:autoSpaceDE w:val="0"/>
        <w:spacing w:before="120" w:after="120"/>
        <w:jc w:val="both"/>
        <w:rPr>
          <w:rFonts w:ascii="Arial" w:hAnsi="Arial" w:cs="Arial"/>
          <w:sz w:val="20"/>
          <w:szCs w:val="20"/>
        </w:rPr>
      </w:pPr>
      <w:r w:rsidRPr="002869A6">
        <w:rPr>
          <w:rFonts w:ascii="Arial" w:hAnsi="Arial" w:cs="Arial"/>
          <w:sz w:val="20"/>
          <w:szCs w:val="20"/>
        </w:rPr>
        <w:t xml:space="preserve">Cena pokrywa wszelkie koszty i wydatki Wykonawcy związane z realizacją przedmiotu umowy, a w szczególności:  </w:t>
      </w:r>
    </w:p>
    <w:p w14:paraId="72B5B8DF" w14:textId="77777777" w:rsidR="002869A6" w:rsidRDefault="002869A6" w:rsidP="002867E8">
      <w:pPr>
        <w:numPr>
          <w:ilvl w:val="1"/>
          <w:numId w:val="6"/>
        </w:numPr>
        <w:autoSpaceDE w:val="0"/>
        <w:spacing w:before="120" w:after="120"/>
        <w:jc w:val="both"/>
        <w:rPr>
          <w:rFonts w:ascii="Arial" w:hAnsi="Arial" w:cs="Arial"/>
          <w:sz w:val="20"/>
          <w:szCs w:val="20"/>
        </w:rPr>
      </w:pPr>
      <w:r w:rsidRPr="002869A6">
        <w:rPr>
          <w:rFonts w:ascii="Arial" w:hAnsi="Arial" w:cs="Arial"/>
          <w:sz w:val="20"/>
          <w:szCs w:val="20"/>
        </w:rPr>
        <w:t xml:space="preserve">wartość </w:t>
      </w:r>
      <w:r w:rsidR="00FF686B">
        <w:rPr>
          <w:rFonts w:ascii="Arial" w:hAnsi="Arial" w:cs="Arial"/>
          <w:sz w:val="20"/>
          <w:szCs w:val="20"/>
        </w:rPr>
        <w:t>sprzętu brutto</w:t>
      </w:r>
      <w:r w:rsidRPr="002869A6">
        <w:rPr>
          <w:rFonts w:ascii="Arial" w:hAnsi="Arial" w:cs="Arial"/>
          <w:sz w:val="20"/>
          <w:szCs w:val="20"/>
        </w:rPr>
        <w:t xml:space="preserve">; </w:t>
      </w:r>
    </w:p>
    <w:p w14:paraId="40824277" w14:textId="77777777" w:rsidR="002869A6"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opakowania oraz dostawy bezpośrednio do użytkownika wraz ze stosownym ubezpieczeniem przewozowym;</w:t>
      </w:r>
    </w:p>
    <w:p w14:paraId="603CA805" w14:textId="77777777" w:rsidR="002867E8" w:rsidRDefault="002867E8"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instrukcji obsługi w języku polskim (lub za zgodą Użytkownika w języku angielskim);</w:t>
      </w:r>
    </w:p>
    <w:p w14:paraId="1206AB06" w14:textId="77777777" w:rsidR="002869A6"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wywiezienia i utylizacji opakowań, o ile Zamawiający nie postanowi inaczej;</w:t>
      </w:r>
    </w:p>
    <w:p w14:paraId="24DBCB8A" w14:textId="77777777" w:rsidR="002869A6" w:rsidRPr="002867E8"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gwarancji realizowanej na zasadach ustalonych w umowie itp.</w:t>
      </w:r>
    </w:p>
    <w:p w14:paraId="1F1C361E" w14:textId="77777777" w:rsidR="00E53435" w:rsidRPr="00E53435" w:rsidRDefault="002869A6" w:rsidP="00E53435">
      <w:pPr>
        <w:numPr>
          <w:ilvl w:val="0"/>
          <w:numId w:val="6"/>
        </w:numPr>
        <w:rPr>
          <w:rFonts w:ascii="Arial" w:hAnsi="Arial" w:cs="Arial"/>
          <w:sz w:val="20"/>
          <w:szCs w:val="20"/>
        </w:rPr>
      </w:pPr>
      <w:r w:rsidRPr="002869A6">
        <w:rPr>
          <w:rFonts w:ascii="Arial" w:hAnsi="Arial" w:cs="Arial"/>
          <w:sz w:val="20"/>
          <w:szCs w:val="20"/>
        </w:rPr>
        <w:t>Wyżej wymieniona cena brutto nie może ulec zwiększeniu w czasie realizacji umowy.</w:t>
      </w:r>
    </w:p>
    <w:p w14:paraId="1854CD3B" w14:textId="77777777" w:rsidR="00824232" w:rsidRPr="00E13096" w:rsidRDefault="00192A2D" w:rsidP="00824232">
      <w:pPr>
        <w:numPr>
          <w:ilvl w:val="0"/>
          <w:numId w:val="6"/>
        </w:numPr>
        <w:spacing w:before="120" w:after="120"/>
        <w:jc w:val="both"/>
      </w:pPr>
      <w:r>
        <w:rPr>
          <w:rFonts w:ascii="Arial" w:hAnsi="Arial" w:cs="Arial"/>
          <w:sz w:val="20"/>
          <w:szCs w:val="20"/>
        </w:rPr>
        <w:t xml:space="preserve">Cena została ustalona zgodnie z art. 3 ust. 1 pkt 1 i ust. 2 ustawy z dnia 9 maja 2014 r. </w:t>
      </w:r>
      <w:r>
        <w:rPr>
          <w:rFonts w:ascii="Arial" w:hAnsi="Arial" w:cs="Arial"/>
          <w:sz w:val="20"/>
          <w:szCs w:val="20"/>
        </w:rPr>
        <w:br/>
        <w:t>o informowaniu o cenach towarów i usług (Dz.U. z 2019 r., poz. 178 ze zm.).</w:t>
      </w:r>
    </w:p>
    <w:p w14:paraId="085209FB" w14:textId="77777777" w:rsidR="00824232" w:rsidRPr="00824232" w:rsidRDefault="00824232" w:rsidP="00824232">
      <w:pPr>
        <w:pStyle w:val="Nagwek2"/>
        <w:jc w:val="center"/>
        <w:rPr>
          <w:rFonts w:ascii="Arial" w:hAnsi="Arial" w:cs="Arial"/>
          <w:i w:val="0"/>
          <w:sz w:val="20"/>
          <w:szCs w:val="20"/>
        </w:rPr>
      </w:pPr>
      <w:r>
        <w:rPr>
          <w:rFonts w:ascii="Arial" w:hAnsi="Arial" w:cs="Arial"/>
          <w:i w:val="0"/>
          <w:sz w:val="20"/>
          <w:szCs w:val="20"/>
        </w:rPr>
        <w:lastRenderedPageBreak/>
        <w:t xml:space="preserve">§ </w:t>
      </w:r>
      <w:r w:rsidR="00C006DA">
        <w:rPr>
          <w:rFonts w:ascii="Arial" w:hAnsi="Arial" w:cs="Arial"/>
          <w:i w:val="0"/>
          <w:sz w:val="20"/>
          <w:szCs w:val="20"/>
          <w:lang w:val="pl-PL"/>
        </w:rPr>
        <w:t>3</w:t>
      </w:r>
      <w:r>
        <w:rPr>
          <w:rFonts w:ascii="Arial" w:hAnsi="Arial" w:cs="Arial"/>
          <w:i w:val="0"/>
          <w:sz w:val="20"/>
          <w:szCs w:val="20"/>
        </w:rPr>
        <w:t xml:space="preserve">. </w:t>
      </w:r>
    </w:p>
    <w:p w14:paraId="4E55A8D7" w14:textId="77777777" w:rsidR="00192A2D" w:rsidRDefault="00192A2D">
      <w:pPr>
        <w:pStyle w:val="Nagwek2"/>
        <w:spacing w:before="120" w:after="120"/>
        <w:jc w:val="center"/>
      </w:pPr>
      <w:r>
        <w:rPr>
          <w:rFonts w:ascii="Arial" w:hAnsi="Arial" w:cs="Arial"/>
          <w:i w:val="0"/>
          <w:sz w:val="20"/>
          <w:szCs w:val="20"/>
        </w:rPr>
        <w:t>Warunki realizacji umowy</w:t>
      </w:r>
    </w:p>
    <w:p w14:paraId="473B24F5" w14:textId="77777777" w:rsidR="009A5F06" w:rsidRDefault="009A5F06" w:rsidP="009A5F06">
      <w:pPr>
        <w:widowControl w:val="0"/>
        <w:numPr>
          <w:ilvl w:val="0"/>
          <w:numId w:val="9"/>
        </w:numPr>
        <w:shd w:val="clear" w:color="auto" w:fill="FFFFFF"/>
        <w:autoSpaceDE w:val="0"/>
        <w:spacing w:before="120" w:after="120"/>
        <w:ind w:left="357" w:hanging="357"/>
        <w:jc w:val="both"/>
      </w:pPr>
      <w:r>
        <w:rPr>
          <w:rFonts w:ascii="Arial" w:hAnsi="Arial" w:cs="Arial"/>
          <w:spacing w:val="2"/>
          <w:sz w:val="20"/>
          <w:szCs w:val="20"/>
        </w:rPr>
        <w:t xml:space="preserve">Wykonawca zobowiązuje się do realizacji przedmiotu umowy, zgodnie z kryteriami </w:t>
      </w:r>
      <w:r>
        <w:rPr>
          <w:rFonts w:ascii="Arial" w:hAnsi="Arial" w:cs="Arial"/>
          <w:spacing w:val="2"/>
          <w:sz w:val="20"/>
          <w:szCs w:val="20"/>
        </w:rPr>
        <w:br/>
        <w:t xml:space="preserve">i parametrami </w:t>
      </w:r>
      <w:r>
        <w:rPr>
          <w:rFonts w:ascii="Arial" w:hAnsi="Arial" w:cs="Arial"/>
          <w:spacing w:val="3"/>
          <w:sz w:val="20"/>
          <w:szCs w:val="20"/>
        </w:rPr>
        <w:t xml:space="preserve">technicznymi przedstawionymi w </w:t>
      </w:r>
      <w:r>
        <w:rPr>
          <w:rFonts w:ascii="Arial" w:hAnsi="Arial" w:cs="Arial"/>
          <w:i/>
          <w:spacing w:val="3"/>
          <w:sz w:val="20"/>
          <w:szCs w:val="20"/>
        </w:rPr>
        <w:t xml:space="preserve">Formularzu wymaganych warunków technicznych </w:t>
      </w:r>
      <w:r>
        <w:rPr>
          <w:rFonts w:ascii="Arial" w:hAnsi="Arial" w:cs="Arial"/>
          <w:spacing w:val="3"/>
          <w:sz w:val="20"/>
          <w:szCs w:val="20"/>
        </w:rPr>
        <w:t>stanowiącym integralną część niniejszej umowy.</w:t>
      </w:r>
    </w:p>
    <w:p w14:paraId="4305B793" w14:textId="77777777" w:rsidR="009A5F06" w:rsidRDefault="009A5F06" w:rsidP="009A5F06">
      <w:pPr>
        <w:numPr>
          <w:ilvl w:val="0"/>
          <w:numId w:val="9"/>
        </w:numPr>
        <w:spacing w:before="120" w:after="120"/>
        <w:jc w:val="both"/>
      </w:pPr>
      <w:r>
        <w:rPr>
          <w:rFonts w:ascii="Arial" w:hAnsi="Arial" w:cs="Arial"/>
          <w:sz w:val="20"/>
          <w:szCs w:val="20"/>
        </w:rPr>
        <w:t xml:space="preserve">Termin realizacji postanowień umowy strony uzgadniają na </w:t>
      </w:r>
      <w:r w:rsidR="006B405C" w:rsidRPr="006B405C">
        <w:rPr>
          <w:rFonts w:ascii="Arial" w:hAnsi="Arial" w:cs="Arial"/>
          <w:b/>
          <w:bCs/>
          <w:sz w:val="20"/>
          <w:szCs w:val="20"/>
        </w:rPr>
        <w:t>……</w:t>
      </w:r>
      <w:r w:rsidRPr="006B405C">
        <w:rPr>
          <w:rFonts w:ascii="Arial" w:hAnsi="Arial" w:cs="Arial"/>
          <w:b/>
          <w:bCs/>
          <w:sz w:val="20"/>
          <w:szCs w:val="20"/>
        </w:rPr>
        <w:t>…. d</w:t>
      </w:r>
      <w:r>
        <w:rPr>
          <w:rFonts w:ascii="Arial" w:hAnsi="Arial" w:cs="Arial"/>
          <w:b/>
          <w:bCs/>
          <w:sz w:val="20"/>
          <w:szCs w:val="20"/>
        </w:rPr>
        <w:t>ni</w:t>
      </w:r>
      <w:r>
        <w:rPr>
          <w:rFonts w:ascii="Arial" w:hAnsi="Arial" w:cs="Arial"/>
          <w:i/>
          <w:iCs/>
          <w:sz w:val="20"/>
          <w:szCs w:val="20"/>
        </w:rPr>
        <w:t xml:space="preserve"> </w:t>
      </w:r>
      <w:r>
        <w:rPr>
          <w:rFonts w:ascii="Arial" w:hAnsi="Arial" w:cs="Arial"/>
          <w:sz w:val="20"/>
          <w:szCs w:val="20"/>
        </w:rPr>
        <w:t xml:space="preserve">od daty jej zawarcia  tj. do dnia </w:t>
      </w:r>
      <w:r>
        <w:rPr>
          <w:rFonts w:ascii="Arial" w:hAnsi="Arial" w:cs="Arial"/>
          <w:b/>
          <w:bCs/>
          <w:sz w:val="20"/>
          <w:szCs w:val="20"/>
        </w:rPr>
        <w:t>......................... roku.</w:t>
      </w:r>
    </w:p>
    <w:p w14:paraId="4D6063CF" w14:textId="77777777" w:rsidR="009A5F06" w:rsidRDefault="009A5F06" w:rsidP="009A5F06">
      <w:pPr>
        <w:widowControl w:val="0"/>
        <w:numPr>
          <w:ilvl w:val="0"/>
          <w:numId w:val="9"/>
        </w:numPr>
        <w:shd w:val="clear" w:color="auto" w:fill="FFFFFF"/>
        <w:autoSpaceDE w:val="0"/>
        <w:spacing w:before="120" w:after="120"/>
        <w:ind w:left="357" w:hanging="357"/>
        <w:jc w:val="both"/>
      </w:pPr>
      <w:r>
        <w:rPr>
          <w:rFonts w:ascii="Arial" w:hAnsi="Arial" w:cs="Arial"/>
          <w:sz w:val="20"/>
          <w:szCs w:val="20"/>
        </w:rPr>
        <w:t xml:space="preserve">Przedmiot umowy Wykonawca winien dostarczyć do Politechniki Warszawskiej, Wydział </w:t>
      </w:r>
      <w:r w:rsidR="006B405C">
        <w:rPr>
          <w:rFonts w:ascii="Arial" w:hAnsi="Arial" w:cs="Arial"/>
          <w:sz w:val="20"/>
          <w:szCs w:val="20"/>
        </w:rPr>
        <w:t>Mechatroniki</w:t>
      </w:r>
      <w:r>
        <w:rPr>
          <w:rFonts w:ascii="Arial" w:hAnsi="Arial" w:cs="Arial"/>
          <w:sz w:val="20"/>
          <w:szCs w:val="20"/>
        </w:rPr>
        <w:t xml:space="preserve">, ul. </w:t>
      </w:r>
      <w:r w:rsidR="006B405C">
        <w:rPr>
          <w:rFonts w:ascii="Arial" w:hAnsi="Arial" w:cs="Arial"/>
          <w:sz w:val="20"/>
          <w:szCs w:val="20"/>
        </w:rPr>
        <w:t>Św. Andrzeja Boboli 8 02-525</w:t>
      </w:r>
      <w:r>
        <w:rPr>
          <w:rFonts w:ascii="Arial" w:hAnsi="Arial" w:cs="Arial"/>
          <w:sz w:val="20"/>
          <w:szCs w:val="20"/>
        </w:rPr>
        <w:t xml:space="preserve">, Warszawa, </w:t>
      </w:r>
    </w:p>
    <w:p w14:paraId="05E1DB23" w14:textId="77777777" w:rsidR="009A5F06" w:rsidRPr="009A5F06" w:rsidRDefault="009A5F06" w:rsidP="009A5F0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Osobą upoważnioną ze strony Zamawiającego do podpisania protokołu odbioru (załącznik nr 3 do umowy) jest </w:t>
      </w:r>
      <w:r w:rsidR="006B405C">
        <w:rPr>
          <w:rFonts w:ascii="Arial" w:hAnsi="Arial" w:cs="Arial"/>
          <w:sz w:val="20"/>
          <w:szCs w:val="20"/>
        </w:rPr>
        <w:t>Pan ……………</w:t>
      </w:r>
      <w:r>
        <w:rPr>
          <w:rFonts w:ascii="Arial" w:hAnsi="Arial" w:cs="Arial"/>
          <w:sz w:val="20"/>
          <w:szCs w:val="20"/>
        </w:rPr>
        <w:t xml:space="preserve"> </w:t>
      </w:r>
      <w:r w:rsidRPr="009A5F06">
        <w:rPr>
          <w:rFonts w:ascii="Arial" w:hAnsi="Arial" w:cs="Arial"/>
          <w:sz w:val="20"/>
          <w:szCs w:val="20"/>
        </w:rPr>
        <w:t>lub osoba przez niego upoważniona.</w:t>
      </w:r>
    </w:p>
    <w:p w14:paraId="44A08683" w14:textId="77777777"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Dostawa przedmiotu umowy nastąpi do miejsca wskazanego w protokole odbioru. Uzgodnienie terminu dostawy oraz podpisania protokołu odbioru z osobą wskazaną w ust. 4 leży w gestii Wykonawcy z zachowaniem terminu określonego w ust. 2.</w:t>
      </w:r>
    </w:p>
    <w:p w14:paraId="5D551D4A" w14:textId="77777777"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Zamawiający nie ma obowiązku przechowywania oryginalnych opakowań po dostarczonym przedmiocie umowy. </w:t>
      </w:r>
    </w:p>
    <w:p w14:paraId="25518796" w14:textId="77777777"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Przedmiot umowy zostanie dostarczony w dni robocze w godz.: 8.00-15.00. Wykonawca zobowiązany jest zawiadomić Zamawiającego o gotowości dostawy, za pośrednictwem poczty elektronicznej na adres……………., na co najmniej 48 godzin przed dostawą. Odbiór dostawy nastąpi protokolarnie zgodnie z protokołem odbioru, którego wzór stanowi Załącznik nr 3 do umowy.</w:t>
      </w:r>
    </w:p>
    <w:p w14:paraId="43CB47F4" w14:textId="77777777" w:rsidR="009A5F06" w:rsidRPr="00030689" w:rsidRDefault="009A5F06" w:rsidP="00B07688">
      <w:pPr>
        <w:numPr>
          <w:ilvl w:val="0"/>
          <w:numId w:val="9"/>
        </w:numPr>
        <w:spacing w:after="120"/>
        <w:ind w:left="357" w:hanging="357"/>
        <w:jc w:val="both"/>
        <w:rPr>
          <w:rFonts w:ascii="Arial" w:hAnsi="Arial" w:cs="Arial"/>
          <w:strike/>
          <w:sz w:val="20"/>
          <w:szCs w:val="20"/>
        </w:rPr>
      </w:pPr>
      <w:r w:rsidRPr="00030689">
        <w:rPr>
          <w:rFonts w:ascii="Arial" w:hAnsi="Arial" w:cs="Arial"/>
          <w:strike/>
          <w:sz w:val="20"/>
          <w:szCs w:val="20"/>
        </w:rPr>
        <w:t xml:space="preserve">Wykonawca zapewnia, że wszelkie instrukcje niezbędne do wykorzystania dostarczonego przedmiotu umowy przez użytkowników Zamawiającego, dostarczone będą wraz z urządzeniami </w:t>
      </w:r>
      <w:r w:rsidR="006B405C" w:rsidRPr="00030689">
        <w:rPr>
          <w:rFonts w:ascii="Arial" w:hAnsi="Arial" w:cs="Arial"/>
          <w:strike/>
          <w:sz w:val="20"/>
          <w:szCs w:val="20"/>
        </w:rPr>
        <w:br/>
      </w:r>
      <w:r w:rsidRPr="00030689">
        <w:rPr>
          <w:rFonts w:ascii="Arial" w:hAnsi="Arial" w:cs="Arial"/>
          <w:strike/>
          <w:sz w:val="20"/>
          <w:szCs w:val="20"/>
        </w:rPr>
        <w:t>i w języku polskim (lub za zgodą Zamawiającego w języku angielskim).</w:t>
      </w:r>
    </w:p>
    <w:p w14:paraId="689439E6" w14:textId="77777777" w:rsidR="00AB19E2" w:rsidRDefault="00AB19E2" w:rsidP="00AB19E2">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AB19E2">
        <w:rPr>
          <w:rFonts w:ascii="Arial" w:hAnsi="Arial" w:cs="Arial"/>
          <w:sz w:val="20"/>
          <w:szCs w:val="20"/>
        </w:rPr>
        <w:t xml:space="preserve">Zamawiający nie ma obowiązku przechowywania oryginalnych opakowań po dostarczonym przedmiocie umowy.  </w:t>
      </w:r>
    </w:p>
    <w:p w14:paraId="197E19BA" w14:textId="77777777" w:rsidR="00AB19E2" w:rsidRPr="00AB19E2" w:rsidRDefault="00AB19E2" w:rsidP="00AB19E2">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AB19E2">
        <w:rPr>
          <w:rFonts w:ascii="Arial" w:hAnsi="Arial" w:cs="Arial"/>
          <w:sz w:val="20"/>
          <w:szCs w:val="20"/>
        </w:rPr>
        <w:t>W przypadku uszkodzeń przedmiotu umowy powstałych w trakcie transportu lub ustawiania Zamawiający ma prawo żądać od Wykonawcy wymiany uszkodzonych części na wolne od wad.</w:t>
      </w:r>
    </w:p>
    <w:p w14:paraId="15ADC100" w14:textId="77777777" w:rsidR="00AB19E2" w:rsidRDefault="007E5375" w:rsidP="00AB6E16">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7E5375">
        <w:rPr>
          <w:rFonts w:ascii="Arial" w:hAnsi="Arial" w:cs="Arial"/>
          <w:sz w:val="20"/>
          <w:szCs w:val="20"/>
        </w:rPr>
        <w:t xml:space="preserve">Jeżeli przy dostawie przedmiotu umowy strony stwierdzą wady bądź braki, Wykonawca zobowiązany jest do nieodpłatnego ich usunięcia w terminie uzgodnionym protokolarnie przez obie strony. Usuwanie wad lub braków w dodatkowym terminie nie przedłuża terminu realizacji postanowień umowy, o którym w ust. </w:t>
      </w:r>
      <w:r w:rsidR="00583728">
        <w:rPr>
          <w:rFonts w:ascii="Arial" w:hAnsi="Arial" w:cs="Arial"/>
          <w:sz w:val="20"/>
          <w:szCs w:val="20"/>
        </w:rPr>
        <w:t>2</w:t>
      </w:r>
      <w:r w:rsidRPr="007E5375">
        <w:rPr>
          <w:rFonts w:ascii="Arial" w:hAnsi="Arial" w:cs="Arial"/>
          <w:sz w:val="20"/>
          <w:szCs w:val="20"/>
        </w:rPr>
        <w:t xml:space="preserve">.  </w:t>
      </w:r>
    </w:p>
    <w:p w14:paraId="45D1DAF7" w14:textId="77777777" w:rsidR="00496CEC" w:rsidRPr="00496CEC" w:rsidRDefault="00496CEC" w:rsidP="00496CEC">
      <w:pPr>
        <w:widowControl w:val="0"/>
        <w:numPr>
          <w:ilvl w:val="0"/>
          <w:numId w:val="9"/>
        </w:numPr>
        <w:shd w:val="clear" w:color="auto" w:fill="FFFFFF"/>
        <w:autoSpaceDE w:val="0"/>
        <w:spacing w:before="120" w:after="120"/>
        <w:jc w:val="both"/>
        <w:rPr>
          <w:rFonts w:ascii="Arial" w:hAnsi="Arial" w:cs="Arial"/>
          <w:sz w:val="20"/>
          <w:szCs w:val="20"/>
        </w:rPr>
      </w:pPr>
      <w:r w:rsidRPr="00496CEC">
        <w:rPr>
          <w:rFonts w:ascii="Arial" w:hAnsi="Arial" w:cs="Arial"/>
          <w:sz w:val="20"/>
          <w:szCs w:val="20"/>
        </w:rPr>
        <w:t xml:space="preserve">Zamawiający może odmówić przyjęcia dostawy, w przypadku: </w:t>
      </w:r>
    </w:p>
    <w:p w14:paraId="1ECA17E4" w14:textId="77777777" w:rsidR="00496CEC" w:rsidRPr="00496CEC"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1)</w:t>
      </w:r>
      <w:r w:rsidRPr="00496CEC">
        <w:rPr>
          <w:rFonts w:ascii="Arial" w:hAnsi="Arial" w:cs="Arial"/>
          <w:sz w:val="20"/>
          <w:szCs w:val="20"/>
        </w:rPr>
        <w:tab/>
        <w:t xml:space="preserve">stwierdzenia rozbieżności pomiędzy zamawianym, a dostarczonym przedmiotem zamówienia; </w:t>
      </w:r>
    </w:p>
    <w:p w14:paraId="4A03375B" w14:textId="77777777" w:rsidR="00496CEC" w:rsidRPr="00496CEC"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2)</w:t>
      </w:r>
      <w:r w:rsidRPr="00496CEC">
        <w:rPr>
          <w:rFonts w:ascii="Arial" w:hAnsi="Arial" w:cs="Arial"/>
          <w:sz w:val="20"/>
          <w:szCs w:val="20"/>
        </w:rPr>
        <w:tab/>
        <w:t xml:space="preserve">uszkodzenia lub wady uniemożliwiające użycie; </w:t>
      </w:r>
    </w:p>
    <w:p w14:paraId="786F7A5E" w14:textId="77777777" w:rsidR="00AB19E2"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3)</w:t>
      </w:r>
      <w:r w:rsidRPr="00496CEC">
        <w:rPr>
          <w:rFonts w:ascii="Arial" w:hAnsi="Arial" w:cs="Arial"/>
          <w:sz w:val="20"/>
          <w:szCs w:val="20"/>
        </w:rPr>
        <w:tab/>
        <w:t xml:space="preserve">dostawy przedmiotu zamówienia poza godzinami, o których mowa w ust. </w:t>
      </w:r>
      <w:r w:rsidR="003452CC">
        <w:rPr>
          <w:rFonts w:ascii="Arial" w:hAnsi="Arial" w:cs="Arial"/>
          <w:sz w:val="20"/>
          <w:szCs w:val="20"/>
        </w:rPr>
        <w:t>7</w:t>
      </w:r>
      <w:r w:rsidRPr="00496CEC">
        <w:rPr>
          <w:rFonts w:ascii="Arial" w:hAnsi="Arial" w:cs="Arial"/>
          <w:sz w:val="20"/>
          <w:szCs w:val="20"/>
        </w:rPr>
        <w:t>.</w:t>
      </w:r>
    </w:p>
    <w:p w14:paraId="67B65FF5" w14:textId="77777777" w:rsidR="003452CC" w:rsidRPr="003452CC" w:rsidRDefault="003452CC" w:rsidP="003452CC">
      <w:pPr>
        <w:numPr>
          <w:ilvl w:val="0"/>
          <w:numId w:val="9"/>
        </w:numPr>
        <w:spacing w:before="120"/>
        <w:jc w:val="both"/>
        <w:rPr>
          <w:rFonts w:ascii="Arial" w:hAnsi="Arial" w:cs="Arial"/>
          <w:sz w:val="20"/>
          <w:szCs w:val="20"/>
        </w:rPr>
      </w:pPr>
      <w:r w:rsidRPr="003452CC">
        <w:rPr>
          <w:rFonts w:ascii="Arial" w:hAnsi="Arial" w:cs="Arial"/>
          <w:sz w:val="20"/>
          <w:szCs w:val="20"/>
        </w:rPr>
        <w:t xml:space="preserve">Jeżeli przy dostawie przedmiotu umowy strony stwierdzą wady bądź braki, Wykonawca zobowiązany jest do nieodpłatnego ich usunięcia w terminie uzgodnionym protokolarnie przez obie strony. Usuwanie wad lub braków w dodatkowym terminie nie przedłuża terminu realizacji postanowień umowy, o którym mowa w ust. 2. </w:t>
      </w:r>
    </w:p>
    <w:p w14:paraId="5A8C24ED" w14:textId="77777777" w:rsidR="003452CC" w:rsidRPr="003452CC" w:rsidRDefault="003452CC" w:rsidP="003452CC">
      <w:pPr>
        <w:numPr>
          <w:ilvl w:val="0"/>
          <w:numId w:val="9"/>
        </w:numPr>
        <w:spacing w:before="120"/>
        <w:jc w:val="both"/>
        <w:rPr>
          <w:rFonts w:ascii="Arial" w:hAnsi="Arial" w:cs="Arial"/>
          <w:sz w:val="20"/>
          <w:szCs w:val="20"/>
        </w:rPr>
      </w:pPr>
      <w:r w:rsidRPr="003452CC">
        <w:rPr>
          <w:rFonts w:ascii="Arial" w:hAnsi="Arial" w:cs="Arial"/>
          <w:sz w:val="20"/>
          <w:szCs w:val="20"/>
        </w:rPr>
        <w:t>Potwierdzeniem przyjęcia dostawy jest protokół odbioru sporządzony na dzień realizacji przedmiotu dostawy, a w przypadku gdy przy odbiorze stwierdzono braki lub wady na dzień uzupełnienia braków i usunięcia wad.</w:t>
      </w:r>
    </w:p>
    <w:p w14:paraId="4D7179A7" w14:textId="77777777" w:rsidR="003452CC" w:rsidRDefault="003452CC" w:rsidP="003452CC">
      <w:pPr>
        <w:spacing w:before="120"/>
        <w:jc w:val="both"/>
        <w:rPr>
          <w:rFonts w:ascii="Arial" w:hAnsi="Arial" w:cs="Arial"/>
          <w:sz w:val="20"/>
          <w:szCs w:val="20"/>
        </w:rPr>
      </w:pPr>
    </w:p>
    <w:p w14:paraId="1554E88B" w14:textId="77777777" w:rsidR="00192A2D" w:rsidRDefault="00192A2D">
      <w:pPr>
        <w:spacing w:before="120" w:after="120"/>
        <w:ind w:left="360" w:hanging="360"/>
        <w:jc w:val="center"/>
      </w:pPr>
      <w:r>
        <w:rPr>
          <w:rFonts w:ascii="Arial" w:hAnsi="Arial" w:cs="Arial"/>
          <w:b/>
          <w:sz w:val="20"/>
          <w:szCs w:val="20"/>
        </w:rPr>
        <w:t xml:space="preserve">§ </w:t>
      </w:r>
      <w:r w:rsidR="009E59EF">
        <w:rPr>
          <w:rFonts w:ascii="Arial" w:hAnsi="Arial" w:cs="Arial"/>
          <w:b/>
          <w:sz w:val="20"/>
          <w:szCs w:val="20"/>
        </w:rPr>
        <w:t>4</w:t>
      </w:r>
      <w:r>
        <w:rPr>
          <w:rFonts w:ascii="Arial" w:hAnsi="Arial" w:cs="Arial"/>
          <w:b/>
          <w:sz w:val="20"/>
          <w:szCs w:val="20"/>
        </w:rPr>
        <w:t>.</w:t>
      </w:r>
    </w:p>
    <w:p w14:paraId="7569CD0C" w14:textId="77777777" w:rsidR="00192A2D" w:rsidRDefault="00192A2D">
      <w:pPr>
        <w:spacing w:before="120" w:after="120"/>
        <w:ind w:left="360" w:hanging="360"/>
        <w:jc w:val="center"/>
      </w:pPr>
      <w:r>
        <w:rPr>
          <w:rFonts w:ascii="Arial" w:hAnsi="Arial" w:cs="Arial"/>
          <w:b/>
          <w:sz w:val="20"/>
          <w:szCs w:val="20"/>
        </w:rPr>
        <w:t>Gwarancja i rękojmia</w:t>
      </w:r>
    </w:p>
    <w:p w14:paraId="76EC3A2B" w14:textId="77777777" w:rsidR="004117AD" w:rsidRPr="004117AD" w:rsidRDefault="004117AD" w:rsidP="004117AD">
      <w:pPr>
        <w:numPr>
          <w:ilvl w:val="0"/>
          <w:numId w:val="4"/>
        </w:numPr>
        <w:rPr>
          <w:rFonts w:ascii="Arial" w:hAnsi="Arial" w:cs="Arial"/>
          <w:sz w:val="20"/>
          <w:szCs w:val="20"/>
          <w:lang w:val="x-none"/>
        </w:rPr>
      </w:pPr>
      <w:r w:rsidRPr="004117AD">
        <w:rPr>
          <w:rFonts w:ascii="Arial" w:hAnsi="Arial" w:cs="Arial"/>
          <w:sz w:val="20"/>
          <w:szCs w:val="20"/>
          <w:lang w:val="x-none"/>
        </w:rPr>
        <w:t xml:space="preserve">Wykonawca oświadcza, że przedmiot umowy jest wolny od wad fizycznych i prawnych oraz może być użytkowany zgodnie z przeznaczeniem opisanym w ofercie.  </w:t>
      </w:r>
    </w:p>
    <w:p w14:paraId="5F808AB7" w14:textId="77777777" w:rsidR="004117AD" w:rsidRPr="004A709B" w:rsidRDefault="004117AD" w:rsidP="004117AD">
      <w:pPr>
        <w:numPr>
          <w:ilvl w:val="0"/>
          <w:numId w:val="4"/>
        </w:numPr>
        <w:spacing w:before="120" w:after="120"/>
        <w:ind w:left="357" w:hanging="357"/>
        <w:rPr>
          <w:rFonts w:ascii="Arial" w:hAnsi="Arial" w:cs="Arial"/>
          <w:sz w:val="20"/>
          <w:szCs w:val="20"/>
        </w:rPr>
      </w:pPr>
      <w:r w:rsidRPr="004A709B">
        <w:rPr>
          <w:rFonts w:ascii="Arial" w:hAnsi="Arial" w:cs="Arial"/>
          <w:sz w:val="20"/>
          <w:szCs w:val="20"/>
        </w:rPr>
        <w:lastRenderedPageBreak/>
        <w:t xml:space="preserve">Wykonawca udziela Zamawiającemu </w:t>
      </w:r>
      <w:r w:rsidR="004A709B" w:rsidRPr="004A709B">
        <w:rPr>
          <w:rFonts w:ascii="Arial" w:hAnsi="Arial" w:cs="Arial"/>
          <w:sz w:val="20"/>
          <w:szCs w:val="20"/>
        </w:rPr>
        <w:t xml:space="preserve">  </w:t>
      </w:r>
      <w:r w:rsidR="004A709B" w:rsidRPr="004A709B">
        <w:rPr>
          <w:rFonts w:ascii="Arial" w:hAnsi="Arial" w:cs="Arial"/>
          <w:b/>
          <w:sz w:val="20"/>
          <w:szCs w:val="20"/>
        </w:rPr>
        <w:t>………</w:t>
      </w:r>
      <w:r w:rsidR="004A709B">
        <w:rPr>
          <w:rFonts w:ascii="Arial" w:hAnsi="Arial" w:cs="Arial"/>
          <w:b/>
          <w:sz w:val="20"/>
          <w:szCs w:val="20"/>
        </w:rPr>
        <w:t xml:space="preserve"> miesięcy </w:t>
      </w:r>
      <w:r w:rsidRPr="004A709B">
        <w:rPr>
          <w:rFonts w:ascii="Arial" w:hAnsi="Arial" w:cs="Arial"/>
          <w:b/>
          <w:sz w:val="20"/>
          <w:szCs w:val="20"/>
        </w:rPr>
        <w:t>gwarancji</w:t>
      </w:r>
      <w:r w:rsidRPr="004A709B">
        <w:rPr>
          <w:rFonts w:ascii="Arial" w:hAnsi="Arial" w:cs="Arial"/>
          <w:sz w:val="20"/>
          <w:szCs w:val="20"/>
        </w:rPr>
        <w:t xml:space="preserve">  na dostarczony przedmiot umowy. Gwarancja liczony od daty dostawy towaru.  </w:t>
      </w:r>
    </w:p>
    <w:p w14:paraId="61567B80" w14:textId="77777777" w:rsidR="00A9596D" w:rsidRDefault="004117AD" w:rsidP="00A9596D">
      <w:pPr>
        <w:numPr>
          <w:ilvl w:val="0"/>
          <w:numId w:val="4"/>
        </w:numPr>
        <w:jc w:val="both"/>
        <w:rPr>
          <w:rFonts w:ascii="Arial" w:hAnsi="Arial" w:cs="Arial"/>
          <w:sz w:val="20"/>
          <w:szCs w:val="20"/>
          <w:lang w:val="x-none"/>
        </w:rPr>
      </w:pPr>
      <w:r w:rsidRPr="004117AD">
        <w:rPr>
          <w:rFonts w:ascii="Arial" w:hAnsi="Arial" w:cs="Arial"/>
          <w:sz w:val="20"/>
          <w:szCs w:val="20"/>
          <w:lang w:val="x-none"/>
        </w:rPr>
        <w:t xml:space="preserve">W przypadku gdy dostarczony przedmiot umowy nie odpowiada pod względem ilościowym, jakościowym lub trwałości produktowi wskazanemu przez Zamawiającego, Zamawiającemu przysługuje prawo do zgłoszenia reklamacji w jednej </w:t>
      </w:r>
      <w:r w:rsidRPr="006F1828">
        <w:rPr>
          <w:rFonts w:ascii="Arial" w:hAnsi="Arial" w:cs="Arial"/>
          <w:sz w:val="20"/>
          <w:szCs w:val="20"/>
        </w:rPr>
        <w:t>z następujących form: pisemnie</w:t>
      </w:r>
      <w:r w:rsidR="006F1828" w:rsidRPr="006F1828">
        <w:rPr>
          <w:rFonts w:ascii="Arial" w:hAnsi="Arial" w:cs="Arial"/>
          <w:sz w:val="20"/>
          <w:szCs w:val="20"/>
        </w:rPr>
        <w:t xml:space="preserve"> </w:t>
      </w:r>
      <w:r w:rsidRPr="006F1828">
        <w:rPr>
          <w:rFonts w:ascii="Arial" w:hAnsi="Arial" w:cs="Arial"/>
          <w:sz w:val="20"/>
          <w:szCs w:val="20"/>
        </w:rPr>
        <w:t>lub za pośrednictwem poczty elektronicznej. Potwierdzenie prawidłowości wysłania wiadomości za pośrednictwem poczty elektronicznej jest dowodem na dokonanie</w:t>
      </w:r>
      <w:r w:rsidRPr="004117AD">
        <w:rPr>
          <w:rFonts w:ascii="Arial" w:hAnsi="Arial" w:cs="Arial"/>
          <w:sz w:val="20"/>
          <w:szCs w:val="20"/>
          <w:lang w:val="x-none"/>
        </w:rPr>
        <w:t xml:space="preserve"> zgłoszenia reklamacji. Wykonawca potwierdzi tego samego dnia na adres poczty elektronicznej Zamawiającego przyjęcie zgłoszenia reklamacji. </w:t>
      </w:r>
    </w:p>
    <w:p w14:paraId="4DCCC25A" w14:textId="77777777" w:rsidR="00A9596D" w:rsidRPr="00A37C3F" w:rsidRDefault="00A37C3F" w:rsidP="00A37C3F">
      <w:pPr>
        <w:numPr>
          <w:ilvl w:val="0"/>
          <w:numId w:val="4"/>
        </w:numPr>
        <w:spacing w:before="120"/>
        <w:ind w:left="357" w:hanging="357"/>
        <w:jc w:val="both"/>
        <w:rPr>
          <w:rFonts w:ascii="Arial" w:hAnsi="Arial" w:cs="Arial"/>
          <w:sz w:val="20"/>
          <w:szCs w:val="20"/>
        </w:rPr>
      </w:pPr>
      <w:r w:rsidRPr="00A37C3F">
        <w:rPr>
          <w:rFonts w:ascii="Arial" w:hAnsi="Arial" w:cs="Arial"/>
          <w:sz w:val="20"/>
          <w:szCs w:val="20"/>
        </w:rPr>
        <w:t xml:space="preserve">Naprawy wykonywane będą w terminie </w:t>
      </w:r>
      <w:r w:rsidRPr="000A73AE">
        <w:rPr>
          <w:rFonts w:ascii="Arial" w:hAnsi="Arial" w:cs="Arial"/>
          <w:b/>
          <w:sz w:val="20"/>
          <w:szCs w:val="20"/>
        </w:rPr>
        <w:t>do 10 dni roboczych</w:t>
      </w:r>
      <w:r w:rsidRPr="00A37C3F">
        <w:rPr>
          <w:rFonts w:ascii="Arial" w:hAnsi="Arial" w:cs="Arial"/>
          <w:sz w:val="20"/>
          <w:szCs w:val="20"/>
        </w:rPr>
        <w:t xml:space="preserve"> od dnia zgłoszenia wady. Naprawy wykonywane będą w miejscu, w którym przedmiot umowy jest używany, chyba że sprzeciwia się temu istota wady. Strony umowy na wniosek każdej ze Stron, mogą ustalić inny terminy naprawy, niż określony powyżej bez konsekwencji finansowych i prawnych dla Stron umowy. Zmiana terminu wykonania naprawy nie wymaga aneksu do umowy</w:t>
      </w:r>
    </w:p>
    <w:p w14:paraId="4348E344" w14:textId="77777777" w:rsidR="00B61AEB" w:rsidRPr="009768EA" w:rsidRDefault="007B1C8C" w:rsidP="00171060">
      <w:pPr>
        <w:numPr>
          <w:ilvl w:val="0"/>
          <w:numId w:val="4"/>
        </w:numPr>
        <w:spacing w:before="120"/>
        <w:ind w:left="357" w:hanging="357"/>
        <w:jc w:val="both"/>
        <w:rPr>
          <w:rFonts w:ascii="Arial" w:hAnsi="Arial" w:cs="Arial"/>
          <w:sz w:val="20"/>
          <w:szCs w:val="20"/>
        </w:rPr>
      </w:pPr>
      <w:r w:rsidRPr="009768EA">
        <w:rPr>
          <w:rFonts w:ascii="Arial" w:hAnsi="Arial" w:cs="Arial"/>
          <w:sz w:val="20"/>
          <w:szCs w:val="20"/>
        </w:rPr>
        <w:t>W przypadku konieczności dokonania naprawy w innym miejscu niż miejsce używania przedmiotu umowy, koszt i odpowiedzialność za jego transport ponosi Wykonawca od chwili wydania niesprawnego przedmiotu umowy upoważnionemu przedstawicielowi Wykonawcy do chwili dostarczenia przedmiotu umowy na miejsce wskazane przez Zamawiającego, po dokonaniu naprawy lub wymianie na nowy egzemplarz wolny od wad. Z czynności odbioru przedmiotu umowy po naprawie strony sporządzą protokół odbioru.</w:t>
      </w:r>
    </w:p>
    <w:p w14:paraId="5E43891C" w14:textId="77777777" w:rsidR="00B61AEB" w:rsidRPr="00F479E1" w:rsidRDefault="00F479E1" w:rsidP="00171060">
      <w:pPr>
        <w:numPr>
          <w:ilvl w:val="0"/>
          <w:numId w:val="4"/>
        </w:numPr>
        <w:spacing w:before="120"/>
        <w:ind w:left="357" w:hanging="357"/>
        <w:jc w:val="both"/>
        <w:rPr>
          <w:rFonts w:ascii="Arial" w:hAnsi="Arial" w:cs="Arial"/>
          <w:sz w:val="20"/>
          <w:szCs w:val="20"/>
        </w:rPr>
      </w:pPr>
      <w:r w:rsidRPr="00F479E1">
        <w:rPr>
          <w:rFonts w:ascii="Arial" w:hAnsi="Arial" w:cs="Arial"/>
          <w:sz w:val="20"/>
          <w:szCs w:val="20"/>
        </w:rPr>
        <w:t>Naprawa gwarancyjna powoduje przedłużenie okresu gwarancji o cały czas niesprawności przedmiotu umowy.</w:t>
      </w:r>
    </w:p>
    <w:p w14:paraId="5FEFD61B" w14:textId="77777777" w:rsidR="00164099" w:rsidRPr="00296BEF" w:rsidRDefault="00296BEF" w:rsidP="00171060">
      <w:pPr>
        <w:numPr>
          <w:ilvl w:val="0"/>
          <w:numId w:val="4"/>
        </w:numPr>
        <w:spacing w:before="120"/>
        <w:ind w:left="357" w:hanging="357"/>
        <w:jc w:val="both"/>
        <w:rPr>
          <w:rFonts w:ascii="Arial" w:hAnsi="Arial" w:cs="Arial"/>
          <w:sz w:val="20"/>
          <w:szCs w:val="20"/>
        </w:rPr>
      </w:pPr>
      <w:r w:rsidRPr="00296BEF">
        <w:rPr>
          <w:rFonts w:ascii="Arial" w:hAnsi="Arial" w:cs="Arial"/>
          <w:sz w:val="20"/>
          <w:szCs w:val="20"/>
        </w:rPr>
        <w:t xml:space="preserve">Niezależnie od uprawnień wynikających z udzielonej gwarancji, przez okres gwarancji, Zamawiającemu przysługują uprawnienia wynikające z rękojmi zgodnie z przepisami Kodeksu cywilnego, z zastrzeżeniem że bieg terminu rękojmi rozpoczyna się w dacie podpisania protokołu odbioru.  </w:t>
      </w:r>
    </w:p>
    <w:p w14:paraId="0EF5A8F9" w14:textId="77777777" w:rsidR="00B0497A" w:rsidRPr="002C7119" w:rsidRDefault="007B31B6" w:rsidP="002C7119">
      <w:pPr>
        <w:numPr>
          <w:ilvl w:val="0"/>
          <w:numId w:val="4"/>
        </w:numPr>
        <w:spacing w:before="120"/>
        <w:ind w:left="357" w:hanging="357"/>
        <w:jc w:val="both"/>
        <w:rPr>
          <w:rFonts w:ascii="Arial" w:hAnsi="Arial" w:cs="Arial"/>
          <w:sz w:val="20"/>
          <w:szCs w:val="20"/>
        </w:rPr>
      </w:pPr>
      <w:r w:rsidRPr="00D04505">
        <w:rPr>
          <w:rFonts w:ascii="Arial" w:hAnsi="Arial" w:cs="Arial"/>
          <w:sz w:val="20"/>
          <w:szCs w:val="20"/>
        </w:rPr>
        <w:t xml:space="preserve">Wykonawca nie odpowiada w ramach gwarancji za uszkodzenia przedmiotu umowy, powstałe </w:t>
      </w:r>
      <w:r w:rsidR="006B405C">
        <w:rPr>
          <w:rFonts w:ascii="Arial" w:hAnsi="Arial" w:cs="Arial"/>
          <w:sz w:val="20"/>
          <w:szCs w:val="20"/>
        </w:rPr>
        <w:br/>
      </w:r>
      <w:r w:rsidRPr="00D04505">
        <w:rPr>
          <w:rFonts w:ascii="Arial" w:hAnsi="Arial" w:cs="Arial"/>
          <w:sz w:val="20"/>
          <w:szCs w:val="20"/>
        </w:rPr>
        <w:t>z winy Zamawiającego.</w:t>
      </w:r>
    </w:p>
    <w:p w14:paraId="015FFFCC" w14:textId="77777777" w:rsidR="002C7119" w:rsidRPr="002C7119" w:rsidRDefault="002C7119" w:rsidP="002C7119">
      <w:pPr>
        <w:pStyle w:val="Tekstpodstawowy21"/>
        <w:numPr>
          <w:ilvl w:val="0"/>
          <w:numId w:val="4"/>
        </w:numPr>
        <w:spacing w:before="120" w:line="240" w:lineRule="auto"/>
        <w:jc w:val="both"/>
        <w:rPr>
          <w:rFonts w:ascii="Arial" w:hAnsi="Arial" w:cs="Arial"/>
          <w:sz w:val="20"/>
          <w:szCs w:val="20"/>
          <w:lang w:val="pl-PL"/>
        </w:rPr>
      </w:pPr>
      <w:r w:rsidRPr="002C7119">
        <w:rPr>
          <w:rFonts w:ascii="Arial" w:hAnsi="Arial" w:cs="Arial"/>
          <w:sz w:val="20"/>
          <w:szCs w:val="20"/>
          <w:lang w:val="pl-PL"/>
        </w:rPr>
        <w:t>Naprawy w okresie gwarancyjnym wykonywać będzie:</w:t>
      </w:r>
    </w:p>
    <w:p w14:paraId="5AE4F672" w14:textId="77777777" w:rsidR="004B3A1B" w:rsidRPr="004B3A1B" w:rsidRDefault="004B3A1B" w:rsidP="002C7119">
      <w:pPr>
        <w:pStyle w:val="Tekstpodstawowy21"/>
        <w:spacing w:before="120" w:line="240" w:lineRule="auto"/>
        <w:ind w:left="360"/>
        <w:jc w:val="both"/>
        <w:rPr>
          <w:rFonts w:ascii="Arial" w:hAnsi="Arial" w:cs="Arial"/>
          <w:sz w:val="20"/>
          <w:szCs w:val="20"/>
        </w:rPr>
      </w:pPr>
      <w:r w:rsidRPr="004B3A1B">
        <w:rPr>
          <w:rFonts w:ascii="Arial" w:hAnsi="Arial" w:cs="Arial"/>
          <w:sz w:val="20"/>
          <w:szCs w:val="20"/>
        </w:rPr>
        <w:t xml:space="preserve">............................................................ </w:t>
      </w:r>
    </w:p>
    <w:p w14:paraId="1CCF5C3E"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ul. .............................................................................................</w:t>
      </w:r>
    </w:p>
    <w:p w14:paraId="5A1279E2" w14:textId="77777777" w:rsidR="004B3A1B" w:rsidRPr="004B3A1B" w:rsidRDefault="004B3A1B" w:rsidP="004B3A1B">
      <w:pPr>
        <w:pStyle w:val="Tekstpodstawowy21"/>
        <w:spacing w:before="120" w:line="240" w:lineRule="auto"/>
        <w:ind w:left="357"/>
        <w:jc w:val="both"/>
        <w:rPr>
          <w:rFonts w:ascii="Arial" w:hAnsi="Arial" w:cs="Arial"/>
          <w:sz w:val="20"/>
          <w:szCs w:val="20"/>
        </w:rPr>
      </w:pPr>
      <w:proofErr w:type="spellStart"/>
      <w:r w:rsidRPr="004B3A1B">
        <w:rPr>
          <w:rFonts w:ascii="Arial" w:hAnsi="Arial" w:cs="Arial"/>
          <w:sz w:val="20"/>
          <w:szCs w:val="20"/>
        </w:rPr>
        <w:t>tel</w:t>
      </w:r>
      <w:proofErr w:type="spellEnd"/>
      <w:r w:rsidRPr="004B3A1B">
        <w:rPr>
          <w:rFonts w:ascii="Arial" w:hAnsi="Arial" w:cs="Arial"/>
          <w:sz w:val="20"/>
          <w:szCs w:val="20"/>
        </w:rPr>
        <w:t>: ..................  w godzinach: …… do ……. od poniedziałku  do piątku.</w:t>
      </w:r>
    </w:p>
    <w:p w14:paraId="11DAB842"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e-mail: ......................................................................................</w:t>
      </w:r>
    </w:p>
    <w:p w14:paraId="0EDB77B3" w14:textId="77777777" w:rsidR="001D1425" w:rsidRPr="0024417F" w:rsidRDefault="0024417F" w:rsidP="001005AF">
      <w:pPr>
        <w:numPr>
          <w:ilvl w:val="0"/>
          <w:numId w:val="4"/>
        </w:numPr>
        <w:spacing w:before="120"/>
        <w:ind w:left="357" w:hanging="357"/>
        <w:jc w:val="both"/>
        <w:rPr>
          <w:rFonts w:ascii="Arial" w:hAnsi="Arial" w:cs="Arial"/>
          <w:sz w:val="20"/>
          <w:szCs w:val="20"/>
        </w:rPr>
      </w:pPr>
      <w:r w:rsidRPr="0024417F">
        <w:rPr>
          <w:rFonts w:ascii="Arial" w:hAnsi="Arial" w:cs="Arial"/>
          <w:sz w:val="20"/>
          <w:szCs w:val="20"/>
        </w:rPr>
        <w:t xml:space="preserve">Wykonawca ponosi pełną odpowiedzialność za wszelkie szkody wyrządzone Zamawiającemu </w:t>
      </w:r>
      <w:r w:rsidR="006B405C">
        <w:rPr>
          <w:rFonts w:ascii="Arial" w:hAnsi="Arial" w:cs="Arial"/>
          <w:sz w:val="20"/>
          <w:szCs w:val="20"/>
        </w:rPr>
        <w:br/>
      </w:r>
      <w:r w:rsidRPr="0024417F">
        <w:rPr>
          <w:rFonts w:ascii="Arial" w:hAnsi="Arial" w:cs="Arial"/>
          <w:sz w:val="20"/>
          <w:szCs w:val="20"/>
        </w:rPr>
        <w:t>i osobom trzecim, powstałe w trakcie i w związku z wykonywaniem umowy. Wykonawca bierze na siebie pełną odpowiedzialność za działania osób, którymi będzie się posługiwał przy wykonywaniu przedmiotu umowy.</w:t>
      </w:r>
    </w:p>
    <w:p w14:paraId="148BB897" w14:textId="77777777" w:rsidR="00953855" w:rsidRDefault="00953855" w:rsidP="001E0DE7">
      <w:pPr>
        <w:rPr>
          <w:rFonts w:ascii="Arial" w:hAnsi="Arial" w:cs="Arial"/>
          <w:sz w:val="20"/>
          <w:szCs w:val="20"/>
          <w:lang w:val="x-none"/>
        </w:rPr>
      </w:pPr>
    </w:p>
    <w:p w14:paraId="4F3532ED" w14:textId="77777777" w:rsidR="00D25B11" w:rsidRPr="009D0942" w:rsidRDefault="00D25B11" w:rsidP="00D25B11">
      <w:pPr>
        <w:jc w:val="center"/>
        <w:rPr>
          <w:rFonts w:ascii="Arial" w:hAnsi="Arial" w:cs="Arial"/>
          <w:b/>
          <w:sz w:val="20"/>
          <w:szCs w:val="20"/>
        </w:rPr>
      </w:pPr>
      <w:r w:rsidRPr="009D0942">
        <w:rPr>
          <w:rFonts w:ascii="Arial" w:hAnsi="Arial" w:cs="Arial"/>
          <w:b/>
          <w:sz w:val="20"/>
          <w:szCs w:val="20"/>
        </w:rPr>
        <w:t xml:space="preserve">§ 5. </w:t>
      </w:r>
    </w:p>
    <w:p w14:paraId="46EF7F2C" w14:textId="77777777" w:rsidR="00D25B11" w:rsidRPr="009D0942" w:rsidRDefault="00D25B11" w:rsidP="00D25B11">
      <w:pPr>
        <w:tabs>
          <w:tab w:val="left" w:leader="dot" w:pos="9072"/>
        </w:tabs>
        <w:jc w:val="center"/>
        <w:rPr>
          <w:rFonts w:ascii="Arial" w:hAnsi="Arial" w:cs="Arial"/>
          <w:sz w:val="20"/>
          <w:szCs w:val="20"/>
        </w:rPr>
      </w:pPr>
      <w:r w:rsidRPr="009D0942">
        <w:rPr>
          <w:rFonts w:ascii="Arial" w:hAnsi="Arial" w:cs="Arial"/>
          <w:b/>
          <w:bCs/>
          <w:sz w:val="20"/>
          <w:szCs w:val="20"/>
        </w:rPr>
        <w:t>Podwykonawcy</w:t>
      </w:r>
    </w:p>
    <w:p w14:paraId="6CEE82FD"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Strony ustalają, że przedmiot umowy zostanie wykonany przez Wykonawcę osobiście bądź </w:t>
      </w:r>
      <w:r w:rsidR="006B405C">
        <w:rPr>
          <w:rFonts w:ascii="Arial" w:hAnsi="Arial" w:cs="Arial"/>
          <w:sz w:val="20"/>
          <w:szCs w:val="20"/>
        </w:rPr>
        <w:br/>
      </w:r>
      <w:r w:rsidRPr="009D0942">
        <w:rPr>
          <w:rFonts w:ascii="Arial" w:hAnsi="Arial" w:cs="Arial"/>
          <w:sz w:val="20"/>
          <w:szCs w:val="20"/>
        </w:rPr>
        <w:t>z udziałem poniżej wymienionych Podwykonawców w następujących zakresach prac</w:t>
      </w:r>
      <w:r w:rsidRPr="009D0942">
        <w:rPr>
          <w:rFonts w:ascii="Arial" w:hAnsi="Arial" w:cs="Arial"/>
          <w:sz w:val="20"/>
          <w:szCs w:val="20"/>
          <w:vertAlign w:val="superscript"/>
        </w:rPr>
        <w:footnoteReference w:id="1"/>
      </w:r>
      <w:r w:rsidRPr="009D0942">
        <w:rPr>
          <w:rFonts w:ascii="Arial" w:hAnsi="Arial" w:cs="Arial"/>
          <w:sz w:val="20"/>
          <w:szCs w:val="20"/>
        </w:rPr>
        <w:t xml:space="preserve"> (zgodnie </w:t>
      </w:r>
      <w:r w:rsidR="006B405C">
        <w:rPr>
          <w:rFonts w:ascii="Arial" w:hAnsi="Arial" w:cs="Arial"/>
          <w:sz w:val="20"/>
          <w:szCs w:val="20"/>
        </w:rPr>
        <w:br/>
      </w:r>
      <w:r w:rsidRPr="009D0942">
        <w:rPr>
          <w:rFonts w:ascii="Arial" w:hAnsi="Arial" w:cs="Arial"/>
          <w:sz w:val="20"/>
          <w:szCs w:val="20"/>
        </w:rPr>
        <w:t>z ofertą):</w:t>
      </w:r>
    </w:p>
    <w:p w14:paraId="1524131B"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23FDBB91"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58116B76" w14:textId="77777777" w:rsidR="00D25B11" w:rsidRPr="009D0942" w:rsidRDefault="00D25B11" w:rsidP="00D25B11">
      <w:pPr>
        <w:jc w:val="center"/>
        <w:rPr>
          <w:rFonts w:ascii="Arial" w:hAnsi="Arial" w:cs="Arial"/>
          <w:sz w:val="20"/>
          <w:szCs w:val="20"/>
        </w:rPr>
      </w:pPr>
      <w:r w:rsidRPr="009D0942">
        <w:rPr>
          <w:rFonts w:ascii="Arial" w:hAnsi="Arial" w:cs="Arial"/>
          <w:sz w:val="20"/>
          <w:szCs w:val="20"/>
        </w:rPr>
        <w:t>zakres usług – nazwa i adres podwykonawcy;</w:t>
      </w:r>
    </w:p>
    <w:p w14:paraId="2F547A24"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Przed przystąpieniem </w:t>
      </w:r>
      <w:r w:rsidRPr="009D0942">
        <w:rPr>
          <w:rFonts w:ascii="Arial" w:hAnsi="Arial" w:cs="Arial"/>
          <w:bCs/>
          <w:sz w:val="20"/>
          <w:szCs w:val="20"/>
        </w:rPr>
        <w:t xml:space="preserve">do wykonania przedmiotu umowy, Wykonawca poda dane kontaktowe Podwykonawców i osób do kontaktu z nimi, zaangażowanych w realizację przedmiotu Umowy. </w:t>
      </w:r>
      <w:r w:rsidRPr="009D0942">
        <w:rPr>
          <w:rFonts w:ascii="Arial" w:hAnsi="Arial" w:cs="Arial"/>
          <w:sz w:val="20"/>
          <w:szCs w:val="20"/>
        </w:rPr>
        <w:t>Wykonawca ma obowiązek zawiadamiania Zamawiającego w trakcie realizacji umowy o wszelkich zmianach dotyczących podwykonawcy.</w:t>
      </w:r>
    </w:p>
    <w:p w14:paraId="56DE7C9C" w14:textId="77777777" w:rsidR="00D25B11" w:rsidRPr="009D0942" w:rsidRDefault="00D25B11" w:rsidP="001E0DE7">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lastRenderedPageBreak/>
        <w:t>Wykonawca zawiadamiał będzie Zamawiającego o wszelkich zmianach, o których mowa w ust. 1 i 2, w trakcie realizacji przedmiotu umowy, a także przekazywał będzie informacje na temat nowych Podwykonawców, którym w późniejszym okresie zamierza powierzyć realizację części przedmiotu Umowy, a na których zgodę wyraził Zamawiający.</w:t>
      </w:r>
    </w:p>
    <w:p w14:paraId="305F5C17" w14:textId="77777777" w:rsidR="00D25B11" w:rsidRPr="0090471C" w:rsidRDefault="00D25B11" w:rsidP="00D25B11">
      <w:pPr>
        <w:autoSpaceDN w:val="0"/>
        <w:spacing w:before="120"/>
        <w:ind w:left="426"/>
        <w:jc w:val="both"/>
        <w:rPr>
          <w:rFonts w:ascii="Arial" w:hAnsi="Arial" w:cs="Arial"/>
          <w:i/>
          <w:sz w:val="20"/>
          <w:szCs w:val="20"/>
        </w:rPr>
      </w:pPr>
    </w:p>
    <w:p w14:paraId="555CBC04"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6</w:t>
      </w:r>
      <w:r>
        <w:rPr>
          <w:rFonts w:ascii="Arial" w:hAnsi="Arial" w:cs="Arial"/>
          <w:b/>
          <w:sz w:val="20"/>
          <w:szCs w:val="20"/>
        </w:rPr>
        <w:t xml:space="preserve">. </w:t>
      </w:r>
    </w:p>
    <w:p w14:paraId="61A5C13D" w14:textId="77777777" w:rsidR="001E0DE7" w:rsidRPr="001E0DE7" w:rsidRDefault="00192A2D" w:rsidP="001E0DE7">
      <w:pPr>
        <w:jc w:val="center"/>
      </w:pPr>
      <w:r>
        <w:rPr>
          <w:rFonts w:ascii="Arial" w:hAnsi="Arial" w:cs="Arial"/>
          <w:b/>
          <w:sz w:val="20"/>
          <w:szCs w:val="20"/>
        </w:rPr>
        <w:t>Warunki płatności</w:t>
      </w:r>
    </w:p>
    <w:p w14:paraId="2EF32E8F" w14:textId="77777777" w:rsidR="00FF3AA2" w:rsidRDefault="00FF3AA2" w:rsidP="00FF3AA2">
      <w:pPr>
        <w:numPr>
          <w:ilvl w:val="0"/>
          <w:numId w:val="22"/>
        </w:numPr>
        <w:spacing w:before="120"/>
        <w:ind w:left="357" w:hanging="357"/>
        <w:jc w:val="both"/>
      </w:pPr>
      <w:r>
        <w:rPr>
          <w:rFonts w:ascii="Arial" w:hAnsi="Arial" w:cs="Arial"/>
          <w:sz w:val="20"/>
          <w:szCs w:val="20"/>
        </w:rPr>
        <w:t xml:space="preserve">Zamawiający zobowiązuje się dokonać zapłaty należności za dostarczony przedmiot umowy, w terminie do 30 dni od daty dostarczenia do siedziby Zamawiającego: Politechnika Warszawska, Wydział </w:t>
      </w:r>
      <w:r w:rsidR="006B405C">
        <w:rPr>
          <w:rFonts w:ascii="Arial" w:hAnsi="Arial" w:cs="Arial"/>
          <w:sz w:val="20"/>
          <w:szCs w:val="20"/>
        </w:rPr>
        <w:t>Mechatroniki</w:t>
      </w:r>
      <w:r>
        <w:rPr>
          <w:rFonts w:ascii="Arial" w:hAnsi="Arial" w:cs="Arial"/>
          <w:sz w:val="20"/>
          <w:szCs w:val="20"/>
        </w:rPr>
        <w:t xml:space="preserve">, ul. </w:t>
      </w:r>
      <w:r w:rsidR="006B405C">
        <w:rPr>
          <w:rFonts w:ascii="Arial" w:hAnsi="Arial" w:cs="Arial"/>
          <w:sz w:val="20"/>
          <w:szCs w:val="20"/>
        </w:rPr>
        <w:t>Św. Andrzeja Boboli 8</w:t>
      </w:r>
      <w:r>
        <w:rPr>
          <w:rFonts w:ascii="Arial" w:hAnsi="Arial" w:cs="Arial"/>
          <w:sz w:val="20"/>
          <w:szCs w:val="20"/>
        </w:rPr>
        <w:t>, 00-662 Warszawa oryginału prawidłowo wystawionej faktury VAT.</w:t>
      </w:r>
    </w:p>
    <w:p w14:paraId="424DDEEB" w14:textId="77777777" w:rsidR="00FF3AA2" w:rsidRDefault="00FF3AA2" w:rsidP="00FF3AA2">
      <w:pPr>
        <w:numPr>
          <w:ilvl w:val="0"/>
          <w:numId w:val="22"/>
        </w:numPr>
        <w:spacing w:before="120"/>
        <w:jc w:val="both"/>
      </w:pPr>
      <w:r>
        <w:rPr>
          <w:rFonts w:ascii="Arial" w:hAnsi="Arial" w:cs="Arial"/>
          <w:sz w:val="20"/>
          <w:szCs w:val="20"/>
        </w:rPr>
        <w:t xml:space="preserve">Podstawą wystawienia faktury VAT jest </w:t>
      </w:r>
      <w:r w:rsidR="00B10E79">
        <w:rPr>
          <w:rFonts w:ascii="Arial" w:hAnsi="Arial" w:cs="Arial"/>
          <w:sz w:val="20"/>
          <w:szCs w:val="20"/>
        </w:rPr>
        <w:t>protokół odbioru podpisany przez obydwie strony umowy.</w:t>
      </w:r>
      <w:r>
        <w:rPr>
          <w:rFonts w:ascii="Arial" w:hAnsi="Arial" w:cs="Arial"/>
          <w:sz w:val="20"/>
          <w:szCs w:val="20"/>
        </w:rPr>
        <w:t xml:space="preserve"> </w:t>
      </w:r>
    </w:p>
    <w:p w14:paraId="406DB556" w14:textId="77777777" w:rsidR="00FF3AA2" w:rsidRDefault="00FF3AA2" w:rsidP="00FF3AA2">
      <w:pPr>
        <w:numPr>
          <w:ilvl w:val="0"/>
          <w:numId w:val="22"/>
        </w:numPr>
        <w:spacing w:before="120"/>
        <w:jc w:val="both"/>
      </w:pPr>
      <w:r>
        <w:rPr>
          <w:rFonts w:ascii="Arial" w:hAnsi="Arial" w:cs="Arial"/>
          <w:sz w:val="20"/>
          <w:szCs w:val="20"/>
        </w:rPr>
        <w:t>Zamawiający dopuszcza złożenie faktury VAT w formie:</w:t>
      </w:r>
    </w:p>
    <w:p w14:paraId="4BD28786" w14:textId="77777777" w:rsidR="00FF3AA2" w:rsidRDefault="00FF3AA2" w:rsidP="00FF3AA2">
      <w:pPr>
        <w:pStyle w:val="Akapitzlist"/>
        <w:numPr>
          <w:ilvl w:val="0"/>
          <w:numId w:val="23"/>
        </w:numPr>
        <w:tabs>
          <w:tab w:val="left" w:pos="284"/>
        </w:tabs>
        <w:suppressAutoHyphens w:val="0"/>
        <w:autoSpaceDE w:val="0"/>
        <w:autoSpaceDN w:val="0"/>
        <w:adjustRightInd w:val="0"/>
        <w:spacing w:before="120"/>
        <w:jc w:val="both"/>
        <w:rPr>
          <w:rFonts w:ascii="Arial" w:hAnsi="Arial" w:cs="Arial"/>
          <w:sz w:val="20"/>
          <w:szCs w:val="20"/>
        </w:rPr>
      </w:pPr>
      <w:r>
        <w:rPr>
          <w:rFonts w:ascii="Arial" w:hAnsi="Arial" w:cs="Arial"/>
          <w:sz w:val="20"/>
          <w:szCs w:val="20"/>
        </w:rPr>
        <w:t xml:space="preserve">papierowej </w:t>
      </w:r>
      <w:r>
        <w:rPr>
          <w:rFonts w:ascii="Arial" w:hAnsi="Arial" w:cs="Arial"/>
          <w:sz w:val="20"/>
          <w:szCs w:val="20"/>
          <w:u w:val="single"/>
        </w:rPr>
        <w:t>(Zamawiający preferuje takie dostarczenie)</w:t>
      </w:r>
    </w:p>
    <w:p w14:paraId="66A5ED01" w14:textId="77777777" w:rsidR="00FF3AA2" w:rsidRDefault="00FF3AA2" w:rsidP="00FF3AA2">
      <w:pPr>
        <w:pStyle w:val="Akapitzlist"/>
        <w:tabs>
          <w:tab w:val="left" w:pos="284"/>
        </w:tabs>
        <w:autoSpaceDE w:val="0"/>
        <w:autoSpaceDN w:val="0"/>
        <w:adjustRightInd w:val="0"/>
        <w:spacing w:before="120"/>
        <w:jc w:val="both"/>
        <w:rPr>
          <w:rFonts w:ascii="Arial" w:hAnsi="Arial" w:cs="Arial"/>
          <w:sz w:val="20"/>
          <w:szCs w:val="20"/>
        </w:rPr>
      </w:pPr>
      <w:r>
        <w:rPr>
          <w:rFonts w:ascii="Arial" w:hAnsi="Arial" w:cs="Arial"/>
          <w:sz w:val="20"/>
          <w:szCs w:val="20"/>
        </w:rPr>
        <w:t>lub</w:t>
      </w:r>
    </w:p>
    <w:p w14:paraId="06822A97" w14:textId="77777777" w:rsidR="00FF3AA2" w:rsidRDefault="00FF3AA2" w:rsidP="00FF3AA2">
      <w:pPr>
        <w:pStyle w:val="Akapitzlist"/>
        <w:numPr>
          <w:ilvl w:val="0"/>
          <w:numId w:val="23"/>
        </w:numPr>
        <w:suppressAutoHyphens w:val="0"/>
        <w:jc w:val="both"/>
        <w:rPr>
          <w:rFonts w:ascii="Arial" w:hAnsi="Arial" w:cs="Arial"/>
          <w:sz w:val="20"/>
          <w:szCs w:val="20"/>
        </w:rPr>
      </w:pPr>
      <w:r>
        <w:rPr>
          <w:rFonts w:ascii="Arial" w:hAnsi="Arial" w:cs="Arial"/>
          <w:sz w:val="20"/>
          <w:szCs w:val="20"/>
        </w:rPr>
        <w:t xml:space="preserve">przesłana za pośrednictwem Platformy Elektronicznego Fakturowania (PEF) w postaci ustrukturyzowanej faktury elektronicznej, o której mowa w art. 2 pkt 32 ustawy z dnia </w:t>
      </w:r>
      <w:r>
        <w:rPr>
          <w:rFonts w:ascii="Arial" w:hAnsi="Arial" w:cs="Arial"/>
          <w:sz w:val="20"/>
          <w:szCs w:val="20"/>
        </w:rPr>
        <w:br/>
        <w:t>11 marca 2004 r. o podatku od towarów i usług (Dz. U</w:t>
      </w:r>
      <w:r w:rsidRPr="00FF3AA2">
        <w:rPr>
          <w:rFonts w:ascii="Arial" w:hAnsi="Arial" w:cs="Arial"/>
          <w:sz w:val="20"/>
          <w:szCs w:val="20"/>
        </w:rPr>
        <w:t>. z 2022 r. poz. 931 ze zm.),</w:t>
      </w:r>
      <w:r>
        <w:rPr>
          <w:rFonts w:ascii="Arial" w:hAnsi="Arial" w:cs="Arial"/>
          <w:sz w:val="20"/>
          <w:szCs w:val="20"/>
        </w:rPr>
        <w:t xml:space="preserve"> spełniającej wymagania umożliwiające przesyłanie za pośrednictwem platformy zgodnie </w:t>
      </w:r>
      <w:r w:rsidR="006B405C">
        <w:rPr>
          <w:rFonts w:ascii="Arial" w:hAnsi="Arial" w:cs="Arial"/>
          <w:sz w:val="20"/>
          <w:szCs w:val="20"/>
        </w:rPr>
        <w:br/>
      </w:r>
      <w:r>
        <w:rPr>
          <w:rFonts w:ascii="Arial" w:hAnsi="Arial" w:cs="Arial"/>
          <w:sz w:val="20"/>
          <w:szCs w:val="20"/>
        </w:rPr>
        <w:t>z art. 2 pkt 4 ustawy z dnia 9 listopada 2018 r. o elektronicznym fakturowaniu w zamówieniach publicznych, koncesjach na roboty budowlane lub usługi oraz partnerstwie publiczno-prywatnym (Dz. U. z 2020 r. poz. 1666 ze zm.), przy czym:</w:t>
      </w:r>
    </w:p>
    <w:p w14:paraId="4AA8938F" w14:textId="77777777" w:rsidR="00FF3AA2" w:rsidRDefault="00FF3AA2" w:rsidP="00FF3AA2">
      <w:pPr>
        <w:pStyle w:val="Akapitzlist"/>
        <w:numPr>
          <w:ilvl w:val="0"/>
          <w:numId w:val="24"/>
        </w:numPr>
        <w:suppressAutoHyphens w:val="0"/>
        <w:spacing w:before="120" w:after="120"/>
        <w:ind w:left="1077" w:hanging="357"/>
        <w:jc w:val="both"/>
        <w:rPr>
          <w:rFonts w:ascii="Arial" w:hAnsi="Arial" w:cs="Arial"/>
          <w:sz w:val="20"/>
          <w:szCs w:val="20"/>
        </w:rPr>
      </w:pPr>
      <w:r>
        <w:rPr>
          <w:rFonts w:ascii="Arial" w:hAnsi="Arial" w:cs="Arial"/>
          <w:sz w:val="20"/>
          <w:szCs w:val="20"/>
        </w:rPr>
        <w:t>w przypadku skorzystania przez Wykonawcę z możliwości przesłania ustrukturyzowanej faktury za pośrednictwem systemu teleinformacyjnego, Wykonawca zobowiązany będzie do poinformowania o tym Zamawiającego-osobę pełniącą funkcję administratora merytorycznego konta Politechniki Warszawskiej na PEF, pocztą elektroniczną pod adresem: administrator.pef@pw.edu.pl za potwierdzeniem odbioru, minimum 2 dni przed wystawieniem faktury;</w:t>
      </w:r>
    </w:p>
    <w:p w14:paraId="4031B156" w14:textId="77777777" w:rsidR="00FF3AA2" w:rsidRDefault="00FF3AA2" w:rsidP="00FF3AA2">
      <w:pPr>
        <w:pStyle w:val="Akapitzlist"/>
        <w:numPr>
          <w:ilvl w:val="0"/>
          <w:numId w:val="24"/>
        </w:numPr>
        <w:suppressAutoHyphens w:val="0"/>
        <w:spacing w:after="120"/>
        <w:ind w:left="1077" w:hanging="357"/>
        <w:rPr>
          <w:rFonts w:ascii="Arial" w:hAnsi="Arial" w:cs="Arial"/>
          <w:sz w:val="20"/>
          <w:szCs w:val="20"/>
        </w:rPr>
      </w:pPr>
      <w:r>
        <w:rPr>
          <w:rFonts w:ascii="Arial" w:hAnsi="Arial" w:cs="Arial"/>
          <w:sz w:val="20"/>
          <w:szCs w:val="20"/>
        </w:rPr>
        <w:t>numer NIP Zamawiającego, wskazany powyżej, musi być tożsamy z identyfikatorem PEPPOL konta Zamawiającego na PEF.</w:t>
      </w:r>
    </w:p>
    <w:p w14:paraId="4D6D08A8" w14:textId="77777777" w:rsidR="00FF3AA2" w:rsidRDefault="00FF3AA2" w:rsidP="00FF3AA2">
      <w:pPr>
        <w:pStyle w:val="Akapitzlist"/>
        <w:numPr>
          <w:ilvl w:val="0"/>
          <w:numId w:val="24"/>
        </w:numPr>
        <w:suppressAutoHyphens w:val="0"/>
        <w:rPr>
          <w:rFonts w:ascii="Arial" w:hAnsi="Arial" w:cs="Arial"/>
          <w:sz w:val="20"/>
          <w:szCs w:val="20"/>
        </w:rPr>
      </w:pPr>
      <w:r>
        <w:rPr>
          <w:rFonts w:ascii="Arial" w:hAnsi="Arial" w:cs="Arial"/>
          <w:sz w:val="20"/>
          <w:szCs w:val="20"/>
        </w:rPr>
        <w:t xml:space="preserve">Zamawiający (automatycznie) odbierze fakturę wymienioną w pkt 2. </w:t>
      </w:r>
    </w:p>
    <w:p w14:paraId="6AF1FBC1" w14:textId="77777777" w:rsidR="00FF3AA2" w:rsidRDefault="00FF3AA2" w:rsidP="00FF3AA2">
      <w:pPr>
        <w:numPr>
          <w:ilvl w:val="0"/>
          <w:numId w:val="22"/>
        </w:numPr>
        <w:spacing w:before="120"/>
        <w:ind w:left="357" w:hanging="357"/>
        <w:jc w:val="both"/>
      </w:pPr>
      <w:r>
        <w:rPr>
          <w:rFonts w:ascii="Arial" w:hAnsi="Arial" w:cs="Arial"/>
          <w:sz w:val="20"/>
          <w:szCs w:val="20"/>
        </w:rPr>
        <w:t xml:space="preserve">Wykonawca zobowiązany jest do wystawienia faktury VAT, o której mowa w ust. 3, nie później niż do 15. dnia miesiąca następującego po miesiącu, w którym dokonano dostawy towaru. Faktura powinna być dostarczona do Zamawiającego niezwłocznie. </w:t>
      </w:r>
    </w:p>
    <w:p w14:paraId="60541C70" w14:textId="77777777" w:rsidR="00FF3AA2" w:rsidRDefault="00FF3AA2" w:rsidP="00FF3AA2">
      <w:pPr>
        <w:numPr>
          <w:ilvl w:val="0"/>
          <w:numId w:val="22"/>
        </w:numPr>
        <w:spacing w:before="120" w:after="120"/>
        <w:ind w:left="357" w:hanging="357"/>
        <w:jc w:val="both"/>
      </w:pPr>
      <w:r>
        <w:rPr>
          <w:rFonts w:ascii="Arial" w:hAnsi="Arial" w:cs="Arial"/>
          <w:sz w:val="20"/>
          <w:szCs w:val="20"/>
        </w:rPr>
        <w:t xml:space="preserve">Zapłata nastąpi na rachunek bankowy Wykonawcy nr </w:t>
      </w:r>
      <w:r>
        <w:rPr>
          <w:rFonts w:ascii="Arial" w:hAnsi="Arial" w:cs="Arial"/>
          <w:b/>
          <w:bCs/>
          <w:sz w:val="20"/>
          <w:szCs w:val="20"/>
        </w:rPr>
        <w:t xml:space="preserve">………………….. </w:t>
      </w:r>
    </w:p>
    <w:p w14:paraId="15D3E24F" w14:textId="77777777" w:rsidR="00FF3AA2" w:rsidRDefault="00FF3AA2" w:rsidP="00FF3AA2">
      <w:pPr>
        <w:numPr>
          <w:ilvl w:val="0"/>
          <w:numId w:val="22"/>
        </w:numPr>
        <w:spacing w:before="120" w:after="120"/>
        <w:ind w:left="357" w:hanging="357"/>
        <w:jc w:val="both"/>
      </w:pPr>
      <w:r>
        <w:rPr>
          <w:rFonts w:ascii="Arial" w:hAnsi="Arial" w:cs="Arial"/>
          <w:sz w:val="20"/>
          <w:szCs w:val="20"/>
        </w:rPr>
        <w:t>Zmiana numeru rachunku bankowego wymaga formy pisemnej pod rygorem nieważności. Za dzień zapłaty uznaje się dzień obciążenia rachunku bankowego Zamawiającego</w:t>
      </w:r>
      <w:r>
        <w:rPr>
          <w:rFonts w:ascii="Arial" w:hAnsi="Arial" w:cs="Arial"/>
          <w:sz w:val="22"/>
          <w:szCs w:val="22"/>
        </w:rPr>
        <w:t>.</w:t>
      </w:r>
    </w:p>
    <w:p w14:paraId="7C9DC092" w14:textId="77777777" w:rsidR="00FF3AA2" w:rsidRDefault="00FF3AA2" w:rsidP="00FF3AA2">
      <w:pPr>
        <w:numPr>
          <w:ilvl w:val="0"/>
          <w:numId w:val="22"/>
        </w:numPr>
        <w:spacing w:before="120"/>
        <w:ind w:left="357" w:hanging="357"/>
        <w:jc w:val="both"/>
      </w:pPr>
      <w:r>
        <w:rPr>
          <w:rFonts w:ascii="Arial" w:hAnsi="Arial" w:cs="Arial"/>
          <w:sz w:val="20"/>
          <w:szCs w:val="20"/>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(Dz. U. z 2022, poz. 893).</w:t>
      </w:r>
    </w:p>
    <w:p w14:paraId="4AF19301" w14:textId="77777777" w:rsidR="00FF3AA2" w:rsidRDefault="00FF3AA2" w:rsidP="00FF3AA2">
      <w:pPr>
        <w:numPr>
          <w:ilvl w:val="0"/>
          <w:numId w:val="22"/>
        </w:numPr>
        <w:spacing w:before="120"/>
        <w:ind w:left="357" w:hanging="357"/>
        <w:jc w:val="both"/>
        <w:rPr>
          <w:rFonts w:ascii="Arial" w:hAnsi="Arial" w:cs="Arial"/>
          <w:sz w:val="20"/>
          <w:szCs w:val="20"/>
        </w:rPr>
      </w:pPr>
      <w:r>
        <w:rPr>
          <w:rFonts w:ascii="Arial" w:hAnsi="Arial" w:cs="Arial"/>
          <w:sz w:val="20"/>
          <w:szCs w:val="20"/>
        </w:rPr>
        <w:t>W związku z realizacją niniejszej umowy Zamawiający oświadcza, iż posiada status dużego przedsiębiorcy w rozumieniu przepisów ustawy z dnia 8 marca 2013 r. o przeciwdziałaniu nadmiernym opóźnieniom w transakcjach handlowych.</w:t>
      </w:r>
    </w:p>
    <w:p w14:paraId="30A171D8" w14:textId="77777777" w:rsidR="00360D25" w:rsidRPr="00360D25" w:rsidRDefault="00FF3AA2" w:rsidP="00360D25">
      <w:pPr>
        <w:numPr>
          <w:ilvl w:val="0"/>
          <w:numId w:val="22"/>
        </w:numPr>
        <w:spacing w:before="120"/>
        <w:ind w:left="357" w:hanging="357"/>
        <w:jc w:val="both"/>
      </w:pPr>
      <w:r>
        <w:rPr>
          <w:rFonts w:ascii="Arial" w:hAnsi="Arial" w:cs="Arial"/>
          <w:sz w:val="20"/>
          <w:szCs w:val="20"/>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3C993533" w14:textId="77777777" w:rsidR="00192A2D" w:rsidRDefault="00192A2D">
      <w:pPr>
        <w:spacing w:before="120" w:after="120"/>
        <w:jc w:val="center"/>
      </w:pPr>
      <w:r>
        <w:rPr>
          <w:rFonts w:ascii="Arial" w:hAnsi="Arial" w:cs="Arial"/>
          <w:b/>
          <w:sz w:val="20"/>
          <w:szCs w:val="20"/>
        </w:rPr>
        <w:t xml:space="preserve">§ </w:t>
      </w:r>
      <w:r w:rsidR="00D25B11">
        <w:rPr>
          <w:rFonts w:ascii="Arial" w:hAnsi="Arial" w:cs="Arial"/>
          <w:b/>
          <w:sz w:val="20"/>
          <w:szCs w:val="20"/>
        </w:rPr>
        <w:t>7</w:t>
      </w:r>
      <w:r>
        <w:rPr>
          <w:rFonts w:ascii="Arial" w:hAnsi="Arial" w:cs="Arial"/>
          <w:b/>
          <w:sz w:val="20"/>
          <w:szCs w:val="20"/>
        </w:rPr>
        <w:t>.</w:t>
      </w:r>
    </w:p>
    <w:p w14:paraId="5C9AB52D" w14:textId="77777777" w:rsidR="00192A2D" w:rsidRDefault="00192A2D">
      <w:pPr>
        <w:spacing w:before="120" w:after="120"/>
        <w:jc w:val="center"/>
      </w:pPr>
      <w:r>
        <w:rPr>
          <w:rFonts w:ascii="Arial" w:hAnsi="Arial" w:cs="Arial"/>
          <w:b/>
          <w:sz w:val="20"/>
          <w:szCs w:val="20"/>
        </w:rPr>
        <w:t>Kary umowne</w:t>
      </w:r>
    </w:p>
    <w:p w14:paraId="36255C69" w14:textId="77777777" w:rsidR="00192A2D" w:rsidRDefault="00192A2D">
      <w:pPr>
        <w:numPr>
          <w:ilvl w:val="0"/>
          <w:numId w:val="8"/>
        </w:numPr>
        <w:spacing w:before="120" w:after="120"/>
        <w:jc w:val="both"/>
      </w:pPr>
      <w:r>
        <w:rPr>
          <w:rFonts w:ascii="Arial" w:hAnsi="Arial" w:cs="Arial"/>
          <w:sz w:val="20"/>
          <w:szCs w:val="20"/>
        </w:rPr>
        <w:t>W przypadku niewykonania lub nienależytego wykonania umowy Zamawiający ma prawo do naliczenia następujących kar umownych:</w:t>
      </w:r>
    </w:p>
    <w:p w14:paraId="5256F28C" w14:textId="77777777" w:rsidR="000529CE" w:rsidRPr="00C02970" w:rsidRDefault="00C02970" w:rsidP="00C02970">
      <w:pPr>
        <w:numPr>
          <w:ilvl w:val="0"/>
          <w:numId w:val="3"/>
        </w:numPr>
        <w:tabs>
          <w:tab w:val="left" w:pos="709"/>
        </w:tabs>
        <w:ind w:left="709" w:hanging="425"/>
        <w:jc w:val="both"/>
      </w:pPr>
      <w:r>
        <w:rPr>
          <w:rFonts w:ascii="Arial" w:hAnsi="Arial" w:cs="Arial"/>
          <w:sz w:val="20"/>
          <w:szCs w:val="20"/>
        </w:rPr>
        <w:lastRenderedPageBreak/>
        <w:t xml:space="preserve">za nieterminowe wykonanie przedmiotu umowy w wysokości 0,2% wartości netto przedmiotu umowy, określonej w § 2 ust. 1 </w:t>
      </w:r>
      <w:r w:rsidR="00950DA4">
        <w:rPr>
          <w:rFonts w:ascii="Arial" w:hAnsi="Arial" w:cs="Arial"/>
          <w:sz w:val="20"/>
          <w:szCs w:val="20"/>
        </w:rPr>
        <w:t xml:space="preserve">pkt 1) </w:t>
      </w:r>
      <w:r>
        <w:rPr>
          <w:rFonts w:ascii="Arial" w:hAnsi="Arial" w:cs="Arial"/>
          <w:sz w:val="20"/>
          <w:szCs w:val="20"/>
        </w:rPr>
        <w:t>za każdy rozpoczęty dzień zwłoki</w:t>
      </w:r>
      <w:r>
        <w:rPr>
          <w:rFonts w:ascii="Arial" w:hAnsi="Arial" w:cs="Arial"/>
          <w:sz w:val="22"/>
          <w:szCs w:val="22"/>
        </w:rPr>
        <w:t xml:space="preserve">; </w:t>
      </w:r>
    </w:p>
    <w:p w14:paraId="6CA3CCDC" w14:textId="77777777" w:rsidR="00DA62F1" w:rsidRPr="00DA62F1" w:rsidRDefault="00DA62F1" w:rsidP="007D156B">
      <w:pPr>
        <w:numPr>
          <w:ilvl w:val="0"/>
          <w:numId w:val="3"/>
        </w:numPr>
        <w:tabs>
          <w:tab w:val="clear" w:pos="1440"/>
          <w:tab w:val="num" w:pos="709"/>
        </w:tabs>
        <w:spacing w:before="120" w:after="120"/>
        <w:ind w:left="720"/>
        <w:jc w:val="both"/>
        <w:rPr>
          <w:rFonts w:ascii="Arial" w:hAnsi="Arial" w:cs="Arial"/>
          <w:sz w:val="20"/>
          <w:szCs w:val="20"/>
        </w:rPr>
      </w:pPr>
      <w:bookmarkStart w:id="1" w:name="_Hlk96608300"/>
      <w:r w:rsidRPr="00DA62F1">
        <w:rPr>
          <w:rFonts w:ascii="Arial" w:hAnsi="Arial" w:cs="Arial"/>
          <w:sz w:val="20"/>
          <w:szCs w:val="20"/>
        </w:rPr>
        <w:t>za nieterminową naprawę lub wymianę przedmiotu umowy (lub jego części) w wysokości 0,2% wartości netto przedmiotu umowy określonej w § 2 ust. 1 pkt 1), za każdy rozpoczęty dzień zwłoki</w:t>
      </w:r>
      <w:r>
        <w:rPr>
          <w:rFonts w:ascii="Arial" w:hAnsi="Arial" w:cs="Arial"/>
          <w:sz w:val="20"/>
          <w:szCs w:val="20"/>
        </w:rPr>
        <w:t>;</w:t>
      </w:r>
    </w:p>
    <w:bookmarkEnd w:id="1"/>
    <w:p w14:paraId="62F6F241" w14:textId="77777777" w:rsidR="008B51DF" w:rsidRDefault="008B51DF" w:rsidP="008B51DF">
      <w:pPr>
        <w:numPr>
          <w:ilvl w:val="0"/>
          <w:numId w:val="3"/>
        </w:numPr>
        <w:tabs>
          <w:tab w:val="clear" w:pos="1440"/>
          <w:tab w:val="num" w:pos="709"/>
        </w:tabs>
        <w:spacing w:before="120" w:after="120"/>
        <w:ind w:left="720"/>
        <w:jc w:val="both"/>
      </w:pPr>
      <w:r>
        <w:rPr>
          <w:rFonts w:ascii="Arial" w:hAnsi="Arial" w:cs="Arial"/>
          <w:sz w:val="20"/>
          <w:szCs w:val="20"/>
        </w:rPr>
        <w:t>w wysokości 10% wartości netto przedmiotu</w:t>
      </w:r>
      <w:r w:rsidR="00351AC6">
        <w:rPr>
          <w:rFonts w:ascii="Arial" w:hAnsi="Arial" w:cs="Arial"/>
          <w:sz w:val="20"/>
          <w:szCs w:val="20"/>
        </w:rPr>
        <w:t xml:space="preserve"> </w:t>
      </w:r>
      <w:r>
        <w:rPr>
          <w:rFonts w:ascii="Arial" w:hAnsi="Arial" w:cs="Arial"/>
          <w:sz w:val="20"/>
          <w:szCs w:val="20"/>
        </w:rPr>
        <w:t>umowy określonej w § 2 ust. 1 pkt 1) w przypadku odstąpienia od umowy przez Zamawiającego z przyczyn leżących po stronie Wykonawcy;</w:t>
      </w:r>
    </w:p>
    <w:p w14:paraId="36B89BD4" w14:textId="77777777" w:rsidR="00192A2D" w:rsidRDefault="00192A2D">
      <w:pPr>
        <w:spacing w:before="120"/>
        <w:ind w:left="426"/>
        <w:jc w:val="both"/>
      </w:pPr>
      <w:r>
        <w:rPr>
          <w:rFonts w:ascii="Arial" w:hAnsi="Arial" w:cs="Arial"/>
          <w:sz w:val="20"/>
          <w:szCs w:val="20"/>
        </w:rPr>
        <w:t xml:space="preserve">- z zastrzeżeniem, że łączna wysokość kar umownych nie przekroczy 20% wartości netto przedmiotu umowy, określonej w § 2 ust. 1 </w:t>
      </w:r>
      <w:r w:rsidR="000216C2">
        <w:rPr>
          <w:rFonts w:ascii="Arial" w:hAnsi="Arial" w:cs="Arial"/>
          <w:sz w:val="20"/>
          <w:szCs w:val="20"/>
        </w:rPr>
        <w:t>pkt 1)</w:t>
      </w:r>
      <w:r>
        <w:rPr>
          <w:rFonts w:ascii="Arial" w:hAnsi="Arial" w:cs="Arial"/>
          <w:sz w:val="22"/>
          <w:szCs w:val="22"/>
        </w:rPr>
        <w:t>.</w:t>
      </w:r>
    </w:p>
    <w:p w14:paraId="633EE34A" w14:textId="77777777" w:rsidR="00F61CA8" w:rsidRDefault="00F61CA8" w:rsidP="00F61CA8">
      <w:pPr>
        <w:numPr>
          <w:ilvl w:val="0"/>
          <w:numId w:val="8"/>
        </w:numPr>
        <w:tabs>
          <w:tab w:val="left" w:pos="-3240"/>
        </w:tabs>
        <w:spacing w:before="120" w:after="120"/>
        <w:jc w:val="both"/>
      </w:pPr>
      <w:r>
        <w:rPr>
          <w:rFonts w:ascii="Arial" w:hAnsi="Arial" w:cs="Arial"/>
          <w:sz w:val="20"/>
          <w:szCs w:val="20"/>
        </w:rPr>
        <w:t>Oprócz przypadków wskazanych z Kodeksie cywilnym Zamawiający może odstąpić od umowy z przyczyn za które odpowiada Wykonawca, o których mowa w ust. 3 w terminie 30 dni od dnia powzięcia informacji o przyczynie stanowiącej podstawę do odstąpienia od umowy.</w:t>
      </w:r>
    </w:p>
    <w:p w14:paraId="7EA26E76" w14:textId="77777777" w:rsidR="00192A2D" w:rsidRDefault="00192A2D">
      <w:pPr>
        <w:numPr>
          <w:ilvl w:val="0"/>
          <w:numId w:val="8"/>
        </w:numPr>
        <w:spacing w:before="120" w:after="120"/>
        <w:jc w:val="both"/>
      </w:pPr>
      <w:r>
        <w:rPr>
          <w:rFonts w:ascii="Arial" w:hAnsi="Arial" w:cs="Arial"/>
          <w:sz w:val="20"/>
          <w:szCs w:val="20"/>
        </w:rPr>
        <w:t>Przyczynami odstąpienia od umowy przez Zamawiającego, za które odpowiada Wykonawca są:</w:t>
      </w:r>
    </w:p>
    <w:p w14:paraId="3874AA3E" w14:textId="77777777" w:rsidR="00192A2D" w:rsidRDefault="00192A2D">
      <w:pPr>
        <w:numPr>
          <w:ilvl w:val="0"/>
          <w:numId w:val="10"/>
        </w:numPr>
        <w:tabs>
          <w:tab w:val="left" w:pos="-3240"/>
        </w:tabs>
        <w:spacing w:before="120" w:after="120"/>
        <w:jc w:val="both"/>
      </w:pPr>
      <w:r>
        <w:rPr>
          <w:rFonts w:ascii="Arial" w:hAnsi="Arial" w:cs="Arial"/>
          <w:sz w:val="20"/>
          <w:szCs w:val="20"/>
        </w:rPr>
        <w:t>stwierdzenie przez Zamawiającego wady prawnej przedmiotu  umowy;</w:t>
      </w:r>
    </w:p>
    <w:p w14:paraId="6EB3CC49" w14:textId="77777777" w:rsidR="00192A2D" w:rsidRDefault="00192A2D">
      <w:pPr>
        <w:numPr>
          <w:ilvl w:val="0"/>
          <w:numId w:val="10"/>
        </w:numPr>
        <w:tabs>
          <w:tab w:val="left" w:pos="-3240"/>
        </w:tabs>
        <w:spacing w:before="120" w:after="120"/>
        <w:jc w:val="both"/>
      </w:pPr>
      <w:r>
        <w:rPr>
          <w:rFonts w:ascii="Arial" w:hAnsi="Arial" w:cs="Arial"/>
          <w:sz w:val="20"/>
          <w:szCs w:val="20"/>
        </w:rPr>
        <w:t xml:space="preserve">zwłoka w realizacji przedmiotu umowy przekraczająca </w:t>
      </w:r>
      <w:r w:rsidR="00794F11">
        <w:rPr>
          <w:rFonts w:ascii="Arial" w:hAnsi="Arial" w:cs="Arial"/>
          <w:sz w:val="20"/>
          <w:szCs w:val="20"/>
        </w:rPr>
        <w:t>30</w:t>
      </w:r>
      <w:r>
        <w:rPr>
          <w:rFonts w:ascii="Arial" w:hAnsi="Arial" w:cs="Arial"/>
          <w:sz w:val="20"/>
          <w:szCs w:val="20"/>
        </w:rPr>
        <w:t xml:space="preserve"> dni, </w:t>
      </w:r>
    </w:p>
    <w:p w14:paraId="02B0FC77" w14:textId="77777777" w:rsidR="00192A2D" w:rsidRPr="00794F11" w:rsidRDefault="00794F11">
      <w:pPr>
        <w:numPr>
          <w:ilvl w:val="0"/>
          <w:numId w:val="10"/>
        </w:numPr>
        <w:tabs>
          <w:tab w:val="left" w:pos="-3240"/>
        </w:tabs>
        <w:spacing w:before="120" w:after="120"/>
        <w:jc w:val="both"/>
        <w:rPr>
          <w:sz w:val="20"/>
          <w:szCs w:val="20"/>
        </w:rPr>
      </w:pPr>
      <w:r w:rsidRPr="00794F11">
        <w:rPr>
          <w:rFonts w:ascii="Arial" w:hAnsi="Arial" w:cs="Arial"/>
          <w:sz w:val="20"/>
          <w:szCs w:val="20"/>
        </w:rPr>
        <w:t>niedostarczenia przedmiotu umowy w żądanej ilości, pełnowartościowego lub spełniającego wymagania Zamawiającego w terminie określonym w umowie</w:t>
      </w:r>
      <w:r w:rsidR="009F5F8F">
        <w:rPr>
          <w:rFonts w:ascii="Arial" w:hAnsi="Arial" w:cs="Arial"/>
          <w:sz w:val="20"/>
          <w:szCs w:val="20"/>
        </w:rPr>
        <w:t>.</w:t>
      </w:r>
      <w:r w:rsidRPr="00794F11">
        <w:rPr>
          <w:rFonts w:ascii="Arial" w:hAnsi="Arial" w:cs="Arial"/>
          <w:sz w:val="20"/>
          <w:szCs w:val="20"/>
        </w:rPr>
        <w:t xml:space="preserve"> </w:t>
      </w:r>
    </w:p>
    <w:p w14:paraId="5AD22317" w14:textId="77777777" w:rsidR="00192A2D" w:rsidRDefault="00192A2D">
      <w:pPr>
        <w:tabs>
          <w:tab w:val="left" w:pos="-3240"/>
        </w:tabs>
        <w:spacing w:before="120" w:after="120"/>
        <w:ind w:left="360"/>
        <w:jc w:val="both"/>
        <w:rPr>
          <w:rFonts w:ascii="Arial" w:hAnsi="Arial" w:cs="Arial"/>
          <w:sz w:val="20"/>
          <w:szCs w:val="20"/>
        </w:rPr>
      </w:pPr>
      <w:r>
        <w:rPr>
          <w:rFonts w:ascii="Arial" w:hAnsi="Arial" w:cs="Arial"/>
          <w:sz w:val="20"/>
          <w:szCs w:val="20"/>
        </w:rPr>
        <w:t xml:space="preserve">Odstąpienie od umowy, w przypadku o którym mowa w pkt. </w:t>
      </w:r>
      <w:r w:rsidR="00C81BD1">
        <w:rPr>
          <w:rFonts w:ascii="Arial" w:hAnsi="Arial" w:cs="Arial"/>
          <w:sz w:val="20"/>
          <w:szCs w:val="20"/>
        </w:rPr>
        <w:t>2</w:t>
      </w:r>
      <w:r>
        <w:rPr>
          <w:rFonts w:ascii="Arial" w:hAnsi="Arial" w:cs="Arial"/>
          <w:sz w:val="20"/>
          <w:szCs w:val="20"/>
        </w:rPr>
        <w:t>)</w:t>
      </w:r>
      <w:r w:rsidR="003B372E">
        <w:rPr>
          <w:rFonts w:ascii="Arial" w:hAnsi="Arial" w:cs="Arial"/>
          <w:sz w:val="20"/>
          <w:szCs w:val="20"/>
        </w:rPr>
        <w:t xml:space="preserve"> lub 3)</w:t>
      </w:r>
      <w:r>
        <w:rPr>
          <w:rFonts w:ascii="Arial" w:hAnsi="Arial" w:cs="Arial"/>
          <w:sz w:val="20"/>
          <w:szCs w:val="20"/>
        </w:rPr>
        <w:t xml:space="preserve"> może nastąpić po bezskutecznym upływie dodatkowego 7 dniowego terminu wyznaczonego przez Zamawiającego na </w:t>
      </w:r>
      <w:r w:rsidR="003B372E">
        <w:rPr>
          <w:rFonts w:ascii="Arial" w:hAnsi="Arial" w:cs="Arial"/>
          <w:sz w:val="20"/>
          <w:szCs w:val="20"/>
        </w:rPr>
        <w:t>dostarczenie przedmiotu zamówienia, usunięcie wady lub uzupełnienie przedmiotu zamówienia.</w:t>
      </w:r>
    </w:p>
    <w:p w14:paraId="4A991C99" w14:textId="77777777" w:rsidR="00192A2D" w:rsidRDefault="00192A2D">
      <w:pPr>
        <w:numPr>
          <w:ilvl w:val="0"/>
          <w:numId w:val="8"/>
        </w:numPr>
        <w:tabs>
          <w:tab w:val="left" w:pos="-3240"/>
        </w:tabs>
        <w:spacing w:before="120" w:after="120"/>
        <w:ind w:left="357" w:hanging="357"/>
        <w:jc w:val="both"/>
      </w:pPr>
      <w:r>
        <w:rPr>
          <w:rFonts w:ascii="Arial" w:hAnsi="Arial" w:cs="Arial"/>
          <w:sz w:val="20"/>
          <w:szCs w:val="20"/>
        </w:rPr>
        <w:t>Wykonawca wyraża zgodę na potrącenie kwoty kary umownej, bezpośrednio przy zapłacie faktury VAT dotyczącej realizacji przedmiotu umowy, z zastrzeżeniem</w:t>
      </w:r>
      <w:r>
        <w:rPr>
          <w:rFonts w:ascii="Courier New" w:hAnsi="Courier New" w:cs="Courier New"/>
          <w:sz w:val="20"/>
          <w:szCs w:val="20"/>
          <w:shd w:val="clear" w:color="auto" w:fill="FFFFFF"/>
        </w:rPr>
        <w:t xml:space="preserve"> </w:t>
      </w:r>
      <w:r>
        <w:rPr>
          <w:rFonts w:ascii="Arial" w:hAnsi="Arial" w:cs="Arial"/>
          <w:sz w:val="20"/>
          <w:szCs w:val="20"/>
          <w:shd w:val="clear" w:color="auto" w:fill="FFFFFF"/>
        </w:rPr>
        <w:t>art. 15 r</w:t>
      </w:r>
      <w:r>
        <w:rPr>
          <w:rFonts w:ascii="Arial" w:hAnsi="Arial" w:cs="Arial"/>
          <w:sz w:val="20"/>
          <w:szCs w:val="20"/>
          <w:shd w:val="clear" w:color="auto" w:fill="FFFFFF"/>
          <w:vertAlign w:val="superscript"/>
        </w:rPr>
        <w:t>1</w:t>
      </w:r>
      <w:r>
        <w:rPr>
          <w:rFonts w:ascii="Arial" w:hAnsi="Arial" w:cs="Arial"/>
          <w:sz w:val="20"/>
          <w:szCs w:val="20"/>
          <w:shd w:val="clear" w:color="auto" w:fill="FFFFFF"/>
        </w:rPr>
        <w:t xml:space="preserve"> ustawy z dnia </w:t>
      </w:r>
      <w:r w:rsidR="009F6768">
        <w:rPr>
          <w:rFonts w:ascii="Arial" w:hAnsi="Arial" w:cs="Arial"/>
          <w:sz w:val="20"/>
          <w:szCs w:val="20"/>
          <w:shd w:val="clear" w:color="auto" w:fill="FFFFFF"/>
        </w:rPr>
        <w:t>2</w:t>
      </w:r>
      <w:r>
        <w:rPr>
          <w:rFonts w:ascii="Arial" w:hAnsi="Arial" w:cs="Arial"/>
          <w:sz w:val="20"/>
          <w:szCs w:val="20"/>
          <w:shd w:val="clear" w:color="auto" w:fill="FFFFFF"/>
        </w:rPr>
        <w:t xml:space="preserve"> marca 2020 r. o szczególnych rozwiązaniach związanych z zapobieganiem, przeciwdziałaniem i zwalczaniem COVID-19, innych chorób zakaźnych oraz wywołanych nimi sytuacji kryzysowych (Dz. U. z 2021 r. poz. </w:t>
      </w:r>
      <w:r w:rsidR="005B605C">
        <w:rPr>
          <w:rFonts w:ascii="Arial" w:hAnsi="Arial" w:cs="Arial"/>
          <w:sz w:val="20"/>
          <w:szCs w:val="20"/>
          <w:shd w:val="clear" w:color="auto" w:fill="FFFFFF"/>
        </w:rPr>
        <w:t>2095</w:t>
      </w:r>
      <w:r w:rsidR="009F6768">
        <w:rPr>
          <w:rFonts w:ascii="Arial" w:hAnsi="Arial" w:cs="Arial"/>
          <w:sz w:val="20"/>
          <w:szCs w:val="20"/>
          <w:shd w:val="clear" w:color="auto" w:fill="FFFFFF"/>
        </w:rPr>
        <w:t xml:space="preserve"> ze zm.</w:t>
      </w:r>
      <w:r>
        <w:rPr>
          <w:rFonts w:ascii="Arial" w:hAnsi="Arial" w:cs="Arial"/>
          <w:sz w:val="20"/>
          <w:szCs w:val="20"/>
          <w:shd w:val="clear" w:color="auto" w:fill="FFFFFF"/>
        </w:rPr>
        <w:t>).</w:t>
      </w:r>
    </w:p>
    <w:p w14:paraId="6EEAF1FF" w14:textId="77777777" w:rsidR="00192A2D" w:rsidRPr="00B43C0D" w:rsidRDefault="00192A2D">
      <w:pPr>
        <w:numPr>
          <w:ilvl w:val="0"/>
          <w:numId w:val="8"/>
        </w:numPr>
        <w:tabs>
          <w:tab w:val="left" w:pos="-3240"/>
        </w:tabs>
        <w:spacing w:before="120" w:after="120"/>
        <w:jc w:val="both"/>
      </w:pPr>
      <w:r>
        <w:rPr>
          <w:rFonts w:ascii="Arial" w:hAnsi="Arial" w:cs="Arial"/>
          <w:sz w:val="20"/>
          <w:szCs w:val="20"/>
        </w:rPr>
        <w:t xml:space="preserve">Zamawiający zachowuje prawo do dochodzenia odszkodowania uzupełniającego, gdy wartość kar umownych jest niższa niż wartość powstałej szkody. Dochodzenie roszczeń jest możliwe jedynie do wartości powstałej szkody. </w:t>
      </w:r>
    </w:p>
    <w:p w14:paraId="4652AA5D" w14:textId="77777777" w:rsidR="00B43C0D" w:rsidRDefault="00B43C0D" w:rsidP="003E4BD9">
      <w:pPr>
        <w:tabs>
          <w:tab w:val="left" w:pos="-3240"/>
        </w:tabs>
        <w:spacing w:before="120" w:after="120"/>
        <w:jc w:val="both"/>
      </w:pPr>
    </w:p>
    <w:p w14:paraId="6C5E8CD2"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8</w:t>
      </w:r>
      <w:r>
        <w:rPr>
          <w:rFonts w:ascii="Arial" w:hAnsi="Arial" w:cs="Arial"/>
          <w:b/>
          <w:sz w:val="20"/>
          <w:szCs w:val="20"/>
        </w:rPr>
        <w:t>.</w:t>
      </w:r>
    </w:p>
    <w:p w14:paraId="024D48BB" w14:textId="77777777" w:rsidR="00192A2D" w:rsidRDefault="00192A2D">
      <w:pPr>
        <w:pStyle w:val="Nagwek"/>
        <w:jc w:val="center"/>
      </w:pPr>
      <w:r>
        <w:rPr>
          <w:rFonts w:ascii="Arial" w:hAnsi="Arial" w:cs="Arial"/>
          <w:b/>
        </w:rPr>
        <w:t>Ochrona danych osobowych</w:t>
      </w:r>
    </w:p>
    <w:p w14:paraId="69EBEBE6" w14:textId="77777777" w:rsidR="00192A2D" w:rsidRDefault="00192A2D">
      <w:pPr>
        <w:numPr>
          <w:ilvl w:val="0"/>
          <w:numId w:val="14"/>
        </w:numPr>
        <w:tabs>
          <w:tab w:val="left" w:pos="-3240"/>
        </w:tabs>
        <w:spacing w:before="120" w:after="120"/>
        <w:ind w:left="357" w:hanging="357"/>
        <w:jc w:val="both"/>
      </w:pPr>
      <w:r>
        <w:rPr>
          <w:rFonts w:ascii="Arial" w:hAnsi="Arial" w:cs="Arial"/>
          <w:sz w:val="20"/>
          <w:szCs w:val="20"/>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1AC5B8B7" w14:textId="77777777" w:rsidR="00192A2D" w:rsidRDefault="00192A2D">
      <w:pPr>
        <w:numPr>
          <w:ilvl w:val="0"/>
          <w:numId w:val="14"/>
        </w:numPr>
        <w:tabs>
          <w:tab w:val="left" w:pos="-3240"/>
        </w:tabs>
        <w:spacing w:before="120" w:after="120"/>
        <w:jc w:val="both"/>
      </w:pPr>
      <w:r>
        <w:rPr>
          <w:rFonts w:ascii="Arial" w:hAnsi="Arial" w:cs="Arial"/>
          <w:sz w:val="20"/>
          <w:szCs w:val="20"/>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2E4C0D03" w14:textId="77777777" w:rsidR="00192A2D" w:rsidRDefault="00192A2D">
      <w:pPr>
        <w:numPr>
          <w:ilvl w:val="0"/>
          <w:numId w:val="14"/>
        </w:numPr>
        <w:tabs>
          <w:tab w:val="left" w:pos="-3240"/>
        </w:tabs>
        <w:spacing w:before="120" w:after="120"/>
        <w:jc w:val="both"/>
      </w:pPr>
      <w:r>
        <w:rPr>
          <w:rFonts w:ascii="Arial" w:hAnsi="Arial" w:cs="Arial"/>
          <w:sz w:val="20"/>
          <w:szCs w:val="20"/>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69BFF56" w14:textId="77777777" w:rsidR="00192A2D" w:rsidRDefault="00192A2D">
      <w:pPr>
        <w:numPr>
          <w:ilvl w:val="0"/>
          <w:numId w:val="14"/>
        </w:numPr>
        <w:tabs>
          <w:tab w:val="left" w:pos="-3240"/>
        </w:tabs>
        <w:spacing w:before="120" w:after="120"/>
        <w:jc w:val="both"/>
      </w:pPr>
      <w:r>
        <w:rPr>
          <w:rFonts w:ascii="Arial" w:hAnsi="Arial" w:cs="Arial"/>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Zamawiającego, określa </w:t>
      </w:r>
      <w:r w:rsidR="00875CC2">
        <w:rPr>
          <w:rFonts w:ascii="Arial" w:hAnsi="Arial" w:cs="Arial"/>
          <w:b/>
          <w:bCs/>
          <w:sz w:val="20"/>
          <w:szCs w:val="20"/>
        </w:rPr>
        <w:t>Z</w:t>
      </w:r>
      <w:r>
        <w:rPr>
          <w:rFonts w:ascii="Arial" w:hAnsi="Arial" w:cs="Arial"/>
          <w:b/>
          <w:bCs/>
          <w:sz w:val="20"/>
          <w:szCs w:val="20"/>
        </w:rPr>
        <w:t>ałącznik nr 4</w:t>
      </w:r>
      <w:r>
        <w:rPr>
          <w:rFonts w:ascii="Arial" w:hAnsi="Arial" w:cs="Arial"/>
          <w:sz w:val="20"/>
          <w:szCs w:val="20"/>
        </w:rPr>
        <w:t xml:space="preserve"> do niniejszej Umowy, natomiast brzmienie klauzuli informacyjnej stosowanej przez Wykonawcę określa </w:t>
      </w:r>
      <w:r w:rsidR="00875CC2">
        <w:rPr>
          <w:rFonts w:ascii="Arial" w:hAnsi="Arial" w:cs="Arial"/>
          <w:b/>
          <w:bCs/>
          <w:sz w:val="20"/>
          <w:szCs w:val="20"/>
        </w:rPr>
        <w:t>Z</w:t>
      </w:r>
      <w:r>
        <w:rPr>
          <w:rFonts w:ascii="Arial" w:hAnsi="Arial" w:cs="Arial"/>
          <w:b/>
          <w:bCs/>
          <w:sz w:val="20"/>
          <w:szCs w:val="20"/>
        </w:rPr>
        <w:t>ałącznik nr 5</w:t>
      </w:r>
      <w:r>
        <w:rPr>
          <w:rFonts w:ascii="Arial" w:hAnsi="Arial" w:cs="Arial"/>
          <w:sz w:val="20"/>
          <w:szCs w:val="20"/>
        </w:rPr>
        <w:t xml:space="preserve"> do niniejszej Umowy. </w:t>
      </w:r>
    </w:p>
    <w:p w14:paraId="199F5884" w14:textId="77777777" w:rsidR="00192A2D" w:rsidRDefault="00192A2D">
      <w:pPr>
        <w:numPr>
          <w:ilvl w:val="0"/>
          <w:numId w:val="14"/>
        </w:numPr>
        <w:tabs>
          <w:tab w:val="left" w:pos="-3240"/>
        </w:tabs>
        <w:spacing w:before="120" w:after="120"/>
        <w:jc w:val="both"/>
      </w:pPr>
      <w:r>
        <w:rPr>
          <w:rFonts w:ascii="Arial" w:hAnsi="Arial" w:cs="Arial"/>
          <w:sz w:val="20"/>
          <w:szCs w:val="20"/>
        </w:rPr>
        <w:lastRenderedPageBreak/>
        <w:t>W razie konieczności, Strony niniejszej Umowy, zawrą odrębną umowę regulującą szczegółowe kwestie dotyczące przetwarzania danych osobowych.</w:t>
      </w:r>
    </w:p>
    <w:p w14:paraId="1113845E"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9</w:t>
      </w:r>
      <w:r>
        <w:rPr>
          <w:rFonts w:ascii="Arial" w:hAnsi="Arial" w:cs="Arial"/>
          <w:b/>
          <w:sz w:val="20"/>
          <w:szCs w:val="20"/>
        </w:rPr>
        <w:t>.</w:t>
      </w:r>
    </w:p>
    <w:p w14:paraId="34C9B768" w14:textId="77777777" w:rsidR="00192A2D" w:rsidRDefault="00192A2D" w:rsidP="003C7BC0">
      <w:pPr>
        <w:pStyle w:val="Nagwek"/>
        <w:spacing w:after="120"/>
        <w:jc w:val="center"/>
      </w:pPr>
      <w:r>
        <w:rPr>
          <w:rFonts w:ascii="Arial" w:hAnsi="Arial" w:cs="Arial"/>
          <w:b/>
        </w:rPr>
        <w:t>Postanowienia końcowe</w:t>
      </w:r>
    </w:p>
    <w:p w14:paraId="398DDF88" w14:textId="77777777" w:rsidR="00192A2D" w:rsidRDefault="00192A2D">
      <w:pPr>
        <w:widowControl w:val="0"/>
        <w:numPr>
          <w:ilvl w:val="0"/>
          <w:numId w:val="7"/>
        </w:numPr>
        <w:shd w:val="clear" w:color="auto" w:fill="FFFFFF"/>
        <w:tabs>
          <w:tab w:val="left" w:pos="338"/>
        </w:tabs>
        <w:autoSpaceDE w:val="0"/>
        <w:ind w:left="340" w:hanging="340"/>
        <w:jc w:val="both"/>
      </w:pPr>
      <w:r>
        <w:rPr>
          <w:rFonts w:ascii="Arial" w:hAnsi="Arial" w:cs="Arial"/>
          <w:sz w:val="20"/>
          <w:szCs w:val="20"/>
        </w:rPr>
        <w:t>Prawa i obowiązki wynikające z niniejszej umowy nie mogą być przeniesione przez Wykonawcę na osoby trzecie bez uprzedniej pisemnej zgody  Zamawiającego</w:t>
      </w:r>
      <w:r>
        <w:rPr>
          <w:rFonts w:ascii="Arial" w:hAnsi="Arial" w:cs="Arial"/>
          <w:sz w:val="22"/>
          <w:szCs w:val="22"/>
        </w:rPr>
        <w:t>.</w:t>
      </w:r>
    </w:p>
    <w:p w14:paraId="12C53A94" w14:textId="77777777" w:rsidR="00192A2D" w:rsidRDefault="00192A2D">
      <w:pPr>
        <w:widowControl w:val="0"/>
        <w:numPr>
          <w:ilvl w:val="0"/>
          <w:numId w:val="7"/>
        </w:numPr>
        <w:shd w:val="clear" w:color="auto" w:fill="FFFFFF"/>
        <w:tabs>
          <w:tab w:val="left" w:pos="338"/>
        </w:tabs>
        <w:autoSpaceDE w:val="0"/>
        <w:spacing w:before="120"/>
        <w:ind w:left="340" w:hanging="340"/>
        <w:jc w:val="both"/>
      </w:pPr>
      <w:r>
        <w:rPr>
          <w:rFonts w:ascii="Arial" w:hAnsi="Arial" w:cs="Arial"/>
          <w:sz w:val="20"/>
          <w:szCs w:val="20"/>
        </w:rPr>
        <w:t>W oparciu o art. 455 ust. 1 pkt 1 ustawy – Prawo zamówień publicznych, Zamawiający dopuszcza zmianę postanowień niniejszej umowy, w przypadku:</w:t>
      </w:r>
    </w:p>
    <w:p w14:paraId="3364EEE6" w14:textId="77777777" w:rsidR="003E4BD9" w:rsidRPr="003C7BC0" w:rsidRDefault="003E4BD9" w:rsidP="003E4BD9">
      <w:pPr>
        <w:numPr>
          <w:ilvl w:val="0"/>
          <w:numId w:val="12"/>
        </w:numPr>
        <w:spacing w:before="120"/>
        <w:ind w:right="74"/>
        <w:jc w:val="both"/>
        <w:rPr>
          <w:rFonts w:ascii="Arial" w:hAnsi="Arial" w:cs="Arial"/>
          <w:sz w:val="20"/>
          <w:szCs w:val="20"/>
        </w:rPr>
      </w:pPr>
      <w:r w:rsidRPr="003C7BC0">
        <w:rPr>
          <w:rFonts w:ascii="Arial" w:hAnsi="Arial" w:cs="Arial"/>
          <w:sz w:val="20"/>
          <w:szCs w:val="20"/>
        </w:rPr>
        <w:t>zmiany modelu oferowanego urządzenia lub jego części z zastrzeżeniem, że zmiana ta nastąpi w przypadku, gdy model urządzenia lub jego część został/a wycofany/a z dystrybucji i został/a zastąpiony/a modelem lub jego częścią, należącym/</w:t>
      </w:r>
      <w:proofErr w:type="spellStart"/>
      <w:r w:rsidRPr="003C7BC0">
        <w:rPr>
          <w:rFonts w:ascii="Arial" w:hAnsi="Arial" w:cs="Arial"/>
          <w:sz w:val="20"/>
          <w:szCs w:val="20"/>
        </w:rPr>
        <w:t>cą</w:t>
      </w:r>
      <w:proofErr w:type="spellEnd"/>
      <w:r w:rsidRPr="003C7BC0">
        <w:rPr>
          <w:rFonts w:ascii="Arial" w:hAnsi="Arial" w:cs="Arial"/>
          <w:sz w:val="20"/>
          <w:szCs w:val="20"/>
        </w:rPr>
        <w:t xml:space="preserve"> do tej samej linii produktowej, o parametrach co najmniej takich jak model oferowany lub jego część,  z zastrzeżeniem, że cena nie ulegnie zmianie; </w:t>
      </w:r>
    </w:p>
    <w:p w14:paraId="422DAAB2" w14:textId="77777777" w:rsidR="003E4BD9" w:rsidRPr="003C7BC0" w:rsidRDefault="003E4BD9" w:rsidP="003E4BD9">
      <w:pPr>
        <w:numPr>
          <w:ilvl w:val="0"/>
          <w:numId w:val="12"/>
        </w:numPr>
        <w:spacing w:before="120"/>
        <w:ind w:right="74"/>
        <w:jc w:val="both"/>
        <w:rPr>
          <w:rFonts w:ascii="Arial" w:hAnsi="Arial" w:cs="Arial"/>
          <w:sz w:val="20"/>
          <w:szCs w:val="20"/>
        </w:rPr>
      </w:pPr>
      <w:r w:rsidRPr="003C7BC0">
        <w:rPr>
          <w:rFonts w:ascii="Arial" w:hAnsi="Arial" w:cs="Arial"/>
          <w:sz w:val="20"/>
          <w:szCs w:val="20"/>
        </w:rPr>
        <w:t>zmiany modelu oferowanego urządzenia lub jego części na inne urządzenie lub jego część, z zastrzeżeniem, że zmiana ta nastąpi w przypadku, gdy model urządzenia lub jego część został/a wycofany/a z dystrybucji i nie został/a zastąpiony/a przez producenta modelem lub jego częścią, należącym/</w:t>
      </w:r>
      <w:proofErr w:type="spellStart"/>
      <w:r w:rsidRPr="003C7BC0">
        <w:rPr>
          <w:rFonts w:ascii="Arial" w:hAnsi="Arial" w:cs="Arial"/>
          <w:sz w:val="20"/>
          <w:szCs w:val="20"/>
        </w:rPr>
        <w:t>cą</w:t>
      </w:r>
      <w:proofErr w:type="spellEnd"/>
      <w:r w:rsidRPr="003C7BC0">
        <w:rPr>
          <w:rFonts w:ascii="Arial" w:hAnsi="Arial" w:cs="Arial"/>
          <w:sz w:val="20"/>
          <w:szCs w:val="20"/>
        </w:rPr>
        <w:t xml:space="preserve"> do tej samej linii produktowej, a parametry innego urządzenia lub jego części będą co najmniej takie jak modelu oferowanego lub jego części, z zastrzeżeniem, za cenę nie wyższą od ustalonej w umowie;</w:t>
      </w:r>
    </w:p>
    <w:p w14:paraId="6CFA50E5" w14:textId="77777777" w:rsidR="003E4BD9" w:rsidRPr="003C7BC0" w:rsidRDefault="003E4BD9" w:rsidP="003E4BD9">
      <w:pPr>
        <w:numPr>
          <w:ilvl w:val="0"/>
          <w:numId w:val="12"/>
        </w:numPr>
        <w:spacing w:before="120"/>
        <w:ind w:right="74"/>
        <w:jc w:val="both"/>
        <w:rPr>
          <w:rFonts w:ascii="Arial" w:hAnsi="Arial" w:cs="Arial"/>
          <w:sz w:val="20"/>
          <w:szCs w:val="20"/>
        </w:rPr>
      </w:pPr>
      <w:r w:rsidRPr="003C7BC0">
        <w:rPr>
          <w:rFonts w:ascii="Arial" w:hAnsi="Arial" w:cs="Arial"/>
          <w:sz w:val="20"/>
          <w:szCs w:val="20"/>
        </w:rPr>
        <w:t>zmiany terminu realizacji przedmiotu umowy - w przypadku zaistnienia siły wyższej, przez którą Strony rozumieją zdarzenie zewnętrzne, o charakterze niezależnym od Stron, którego Strony nie mogły uniknąć, ani któremu nie mogły zapobiec przy zachowaniu należytej staranności. Za siłę wyższą, warunkującą zmianę Umowy uważa się w szczególności: powódź, pożar i inne klęski żywiołowe, pandemię, epidemię,  zamieszki, strajki, ataki terrorystyczne, działania wojenne, nagłe załamania warunków atmosferycznych, nagłe przerwy w dostawie energii elektrycznej, promieniowanie lub skażenia i inne przyczyny skutkujące zakłóceniem łańcucha dostaw;</w:t>
      </w:r>
    </w:p>
    <w:p w14:paraId="59FE400D" w14:textId="77777777" w:rsidR="00830C52" w:rsidRPr="00830C52" w:rsidRDefault="00830C52" w:rsidP="00830C52">
      <w:pPr>
        <w:widowControl w:val="0"/>
        <w:numPr>
          <w:ilvl w:val="0"/>
          <w:numId w:val="7"/>
        </w:numPr>
        <w:shd w:val="clear" w:color="auto" w:fill="FFFFFF"/>
        <w:tabs>
          <w:tab w:val="left" w:pos="338"/>
        </w:tabs>
        <w:autoSpaceDE w:val="0"/>
        <w:spacing w:before="120" w:after="120"/>
        <w:ind w:left="426" w:hanging="426"/>
        <w:jc w:val="both"/>
      </w:pPr>
      <w:r>
        <w:rPr>
          <w:rFonts w:ascii="Arial" w:hAnsi="Arial" w:cs="Arial"/>
          <w:sz w:val="20"/>
          <w:szCs w:val="20"/>
        </w:rPr>
        <w:t xml:space="preserve"> </w:t>
      </w:r>
      <w:r w:rsidRPr="00830C52">
        <w:rPr>
          <w:rFonts w:ascii="Arial" w:hAnsi="Arial" w:cs="Arial"/>
          <w:sz w:val="20"/>
          <w:szCs w:val="20"/>
        </w:rPr>
        <w:t>Wniosek w sprawie zmiany umowy, o której mowa w ust. 2, zawierał będzie uzasadnienie dla wnioskowanej zmiany, poparty dowodami potwierdzającymi zaistnienie faktycznych okoliczności utrudniających lub uniemożliwiających realizację przedmiotu umowy, z zastrzeżeniem, że w przypadku wnioskowanej zmiany terminu realizacji przedmiotu umowy, dopuszczalnym jest jego zmiana wyłącznie o okres wynikający z okoliczności, o których mowa w ust. 2 pkt 3, tj. liczony od dnia wystąpienia ww. okoliczności do dnia jej ustąpienia</w:t>
      </w:r>
      <w:r w:rsidRPr="00830C52">
        <w:t>.</w:t>
      </w:r>
    </w:p>
    <w:p w14:paraId="09EC0B11" w14:textId="77777777" w:rsidR="00192A2D" w:rsidRDefault="00192A2D">
      <w:pPr>
        <w:widowControl w:val="0"/>
        <w:numPr>
          <w:ilvl w:val="0"/>
          <w:numId w:val="7"/>
        </w:numPr>
        <w:shd w:val="clear" w:color="auto" w:fill="FFFFFF"/>
        <w:tabs>
          <w:tab w:val="left" w:pos="338"/>
        </w:tabs>
        <w:autoSpaceDE w:val="0"/>
        <w:spacing w:before="120" w:after="120"/>
        <w:jc w:val="both"/>
      </w:pPr>
      <w:r>
        <w:rPr>
          <w:rFonts w:ascii="Arial" w:hAnsi="Arial" w:cs="Arial"/>
          <w:sz w:val="20"/>
          <w:szCs w:val="20"/>
        </w:rPr>
        <w:t>Załączniki do umowy stanowią jej integralna część.</w:t>
      </w:r>
    </w:p>
    <w:p w14:paraId="3F714492" w14:textId="77777777" w:rsidR="00192A2D" w:rsidRDefault="00192A2D">
      <w:pPr>
        <w:widowControl w:val="0"/>
        <w:numPr>
          <w:ilvl w:val="0"/>
          <w:numId w:val="7"/>
        </w:numPr>
        <w:shd w:val="clear" w:color="auto" w:fill="FFFFFF"/>
        <w:tabs>
          <w:tab w:val="left" w:pos="338"/>
        </w:tabs>
        <w:autoSpaceDE w:val="0"/>
        <w:spacing w:before="120" w:after="120"/>
        <w:ind w:left="338" w:hanging="338"/>
        <w:jc w:val="both"/>
      </w:pPr>
      <w:r>
        <w:rPr>
          <w:rFonts w:ascii="Arial" w:hAnsi="Arial" w:cs="Arial"/>
          <w:color w:val="000000"/>
          <w:spacing w:val="1"/>
          <w:sz w:val="20"/>
          <w:szCs w:val="20"/>
        </w:rPr>
        <w:t xml:space="preserve">W sprawach nieuregulowanych w niniejszej umowie stosuje się przepisy prawa </w:t>
      </w:r>
      <w:r>
        <w:rPr>
          <w:rFonts w:ascii="Arial" w:hAnsi="Arial" w:cs="Arial"/>
          <w:spacing w:val="1"/>
          <w:sz w:val="20"/>
          <w:szCs w:val="20"/>
        </w:rPr>
        <w:t>polskiego, w tym przepisy ustawy - Kodeks cywilny z zastrzeżeniem przepisów ustawy - Prawo zamówień publicznych.</w:t>
      </w:r>
    </w:p>
    <w:p w14:paraId="7760741F" w14:textId="77777777" w:rsidR="00192A2D" w:rsidRPr="00684A00" w:rsidRDefault="00192A2D">
      <w:pPr>
        <w:widowControl w:val="0"/>
        <w:numPr>
          <w:ilvl w:val="0"/>
          <w:numId w:val="7"/>
        </w:numPr>
        <w:shd w:val="clear" w:color="auto" w:fill="FFFFFF"/>
        <w:tabs>
          <w:tab w:val="left" w:pos="338"/>
        </w:tabs>
        <w:autoSpaceDE w:val="0"/>
        <w:spacing w:before="120" w:after="120"/>
        <w:ind w:left="338" w:hanging="338"/>
        <w:jc w:val="both"/>
      </w:pPr>
      <w:r>
        <w:rPr>
          <w:rFonts w:ascii="Arial" w:hAnsi="Arial" w:cs="Arial"/>
          <w:sz w:val="20"/>
          <w:szCs w:val="20"/>
        </w:rPr>
        <w:t xml:space="preserve">W przypadku konfliktu między postanowieniami niniejszej umowy, a załączonymi dokumentami, postanowienia niniejszej umowy posiadają pierwszeństwo, w zakresie, w jakim umowa jest w stanie to określić. </w:t>
      </w:r>
    </w:p>
    <w:p w14:paraId="4A53B65B" w14:textId="77777777" w:rsidR="003465D3" w:rsidRPr="000B1133" w:rsidRDefault="003465D3" w:rsidP="00684A00">
      <w:pPr>
        <w:widowControl w:val="0"/>
        <w:numPr>
          <w:ilvl w:val="0"/>
          <w:numId w:val="7"/>
        </w:numPr>
        <w:shd w:val="clear" w:color="auto" w:fill="FFFFFF"/>
        <w:tabs>
          <w:tab w:val="left" w:pos="338"/>
        </w:tabs>
        <w:autoSpaceDE w:val="0"/>
        <w:spacing w:before="120" w:after="120"/>
        <w:ind w:left="338" w:hanging="338"/>
        <w:jc w:val="both"/>
      </w:pPr>
      <w:bookmarkStart w:id="2" w:name="_Hlk86320945"/>
      <w:bookmarkStart w:id="3" w:name="_Hlk86063942"/>
      <w:bookmarkStart w:id="4" w:name="_Hlk85101070"/>
      <w:bookmarkStart w:id="5" w:name="_Hlk94180276"/>
      <w:r w:rsidRPr="00684A00">
        <w:rPr>
          <w:rFonts w:ascii="Arial" w:hAnsi="Arial" w:cs="Arial"/>
          <w:sz w:val="20"/>
          <w:szCs w:val="20"/>
        </w:rPr>
        <w:t xml:space="preserve">Spory wynikłe na tle wykonania niniejszej umowy rozwiązywane będą </w:t>
      </w:r>
      <w:bookmarkStart w:id="6" w:name="_Hlk89761923"/>
      <w:r w:rsidRPr="00684A00">
        <w:rPr>
          <w:rFonts w:ascii="Arial" w:hAnsi="Arial" w:cs="Arial"/>
          <w:sz w:val="20"/>
          <w:szCs w:val="20"/>
        </w:rPr>
        <w:t xml:space="preserve">w sposób polubowny </w:t>
      </w:r>
      <w:bookmarkStart w:id="7" w:name="_Hlk94163373"/>
      <w:bookmarkStart w:id="8" w:name="_Hlk89759928"/>
      <w:r w:rsidRPr="00684A00">
        <w:rPr>
          <w:rFonts w:ascii="Arial" w:hAnsi="Arial" w:cs="Arial"/>
          <w:sz w:val="20"/>
          <w:szCs w:val="20"/>
        </w:rPr>
        <w:t xml:space="preserve">w </w:t>
      </w:r>
      <w:bookmarkStart w:id="9" w:name="_Hlk89336586"/>
      <w:bookmarkStart w:id="10" w:name="_Hlk85104411"/>
      <w:r w:rsidRPr="00684A00">
        <w:rPr>
          <w:rFonts w:ascii="Arial" w:hAnsi="Arial" w:cs="Arial"/>
          <w:sz w:val="20"/>
          <w:szCs w:val="20"/>
        </w:rPr>
        <w:t>trybie zawezwania do próby ugodowej na podstawie przepisów art. 184-186 Kodeksu postępowania cywilnego</w:t>
      </w:r>
      <w:bookmarkEnd w:id="7"/>
      <w:bookmarkEnd w:id="9"/>
      <w:r w:rsidRPr="00684A00">
        <w:rPr>
          <w:rFonts w:ascii="Calibri Light" w:hAnsi="Calibri Light" w:cs="Calibri Light"/>
        </w:rPr>
        <w:t>.</w:t>
      </w:r>
      <w:bookmarkEnd w:id="2"/>
      <w:bookmarkEnd w:id="3"/>
      <w:bookmarkEnd w:id="4"/>
      <w:bookmarkEnd w:id="5"/>
      <w:bookmarkEnd w:id="6"/>
      <w:bookmarkEnd w:id="8"/>
      <w:bookmarkEnd w:id="10"/>
    </w:p>
    <w:p w14:paraId="0887ACE2" w14:textId="77777777" w:rsidR="00192A2D" w:rsidRDefault="00192A2D" w:rsidP="002349BA">
      <w:pPr>
        <w:widowControl w:val="0"/>
        <w:numPr>
          <w:ilvl w:val="0"/>
          <w:numId w:val="7"/>
        </w:numPr>
        <w:shd w:val="clear" w:color="auto" w:fill="FFFFFF"/>
        <w:tabs>
          <w:tab w:val="left" w:pos="338"/>
        </w:tabs>
        <w:autoSpaceDE w:val="0"/>
        <w:spacing w:before="120" w:after="120"/>
        <w:ind w:left="338" w:hanging="338"/>
        <w:jc w:val="both"/>
      </w:pPr>
      <w:r w:rsidRPr="002349BA">
        <w:rPr>
          <w:rFonts w:ascii="Arial" w:hAnsi="Arial" w:cs="Arial"/>
          <w:sz w:val="20"/>
          <w:szCs w:val="20"/>
        </w:rPr>
        <w:t>W razie braku porozumienia i przypadkach niedopuszczalności zawarcia ugody, strony zobowiązują się rozstrzygać spory na drodze postępowania sądowego przed sądem powszechnym właściwym</w:t>
      </w:r>
      <w:r w:rsidR="00EA054E" w:rsidRPr="002349BA">
        <w:rPr>
          <w:rFonts w:ascii="Arial" w:hAnsi="Arial" w:cs="Arial"/>
          <w:sz w:val="20"/>
          <w:szCs w:val="20"/>
        </w:rPr>
        <w:t xml:space="preserve"> miejscowo</w:t>
      </w:r>
      <w:r w:rsidRPr="002349BA">
        <w:rPr>
          <w:rFonts w:ascii="Arial" w:hAnsi="Arial" w:cs="Arial"/>
          <w:sz w:val="20"/>
          <w:szCs w:val="20"/>
        </w:rPr>
        <w:t xml:space="preserve"> dla siedziby Zamawiającego.</w:t>
      </w:r>
    </w:p>
    <w:p w14:paraId="58001C30" w14:textId="77777777" w:rsidR="00CA4515" w:rsidRDefault="003465D3" w:rsidP="00BC7655">
      <w:pPr>
        <w:widowControl w:val="0"/>
        <w:shd w:val="clear" w:color="auto" w:fill="FFFFFF"/>
        <w:autoSpaceDE w:val="0"/>
        <w:spacing w:before="120" w:after="120" w:line="240" w:lineRule="atLeast"/>
        <w:ind w:left="284" w:hanging="284"/>
        <w:jc w:val="both"/>
        <w:rPr>
          <w:rFonts w:ascii="Arial" w:hAnsi="Arial" w:cs="Arial"/>
          <w:sz w:val="22"/>
          <w:szCs w:val="22"/>
        </w:rPr>
      </w:pPr>
      <w:r>
        <w:rPr>
          <w:rFonts w:ascii="Arial" w:hAnsi="Arial" w:cs="Arial"/>
          <w:color w:val="000000"/>
          <w:spacing w:val="5"/>
          <w:sz w:val="20"/>
          <w:szCs w:val="20"/>
        </w:rPr>
        <w:t>12.</w:t>
      </w:r>
      <w:r w:rsidR="00EA054E">
        <w:rPr>
          <w:rFonts w:ascii="Arial" w:hAnsi="Arial" w:cs="Arial"/>
          <w:color w:val="000000"/>
          <w:spacing w:val="5"/>
          <w:sz w:val="20"/>
          <w:szCs w:val="20"/>
        </w:rPr>
        <w:t xml:space="preserve"> </w:t>
      </w:r>
      <w:r w:rsidR="00192A2D" w:rsidRPr="00CA4515">
        <w:rPr>
          <w:rFonts w:ascii="Arial" w:hAnsi="Arial" w:cs="Arial"/>
          <w:color w:val="000000"/>
          <w:spacing w:val="5"/>
          <w:sz w:val="20"/>
          <w:szCs w:val="20"/>
        </w:rPr>
        <w:t>Umowę sporządzono w trzech jednobrzmiących egzemplarzach, jednym dla Wykonawcy i dwóch dla Zamawiającego</w:t>
      </w:r>
      <w:r w:rsidR="00CA4515">
        <w:rPr>
          <w:rFonts w:ascii="Arial" w:hAnsi="Arial" w:cs="Arial"/>
          <w:kern w:val="0"/>
          <w:sz w:val="20"/>
          <w:szCs w:val="20"/>
        </w:rPr>
        <w:t>.</w:t>
      </w:r>
    </w:p>
    <w:p w14:paraId="17463F39" w14:textId="77777777" w:rsidR="00684A00" w:rsidRDefault="00684A00" w:rsidP="00F87BAD">
      <w:pPr>
        <w:rPr>
          <w:rFonts w:ascii="Arial" w:hAnsi="Arial" w:cs="Arial"/>
          <w:b/>
          <w:bCs/>
          <w:sz w:val="20"/>
          <w:szCs w:val="20"/>
        </w:rPr>
      </w:pPr>
    </w:p>
    <w:p w14:paraId="7CF422C1" w14:textId="77777777" w:rsidR="00684A00" w:rsidRDefault="00684A00" w:rsidP="00F87BAD">
      <w:pPr>
        <w:rPr>
          <w:rFonts w:ascii="Arial" w:hAnsi="Arial" w:cs="Arial"/>
          <w:b/>
          <w:bCs/>
          <w:sz w:val="20"/>
          <w:szCs w:val="20"/>
        </w:rPr>
      </w:pPr>
    </w:p>
    <w:p w14:paraId="3CE63708" w14:textId="77777777" w:rsidR="00F87BAD" w:rsidRPr="00F87BAD" w:rsidRDefault="00F87BAD" w:rsidP="00F87BAD">
      <w:r>
        <w:rPr>
          <w:rFonts w:ascii="Arial" w:hAnsi="Arial" w:cs="Arial"/>
          <w:b/>
          <w:bCs/>
          <w:sz w:val="20"/>
          <w:szCs w:val="20"/>
        </w:rPr>
        <w:t>Wykaz załączników:</w:t>
      </w:r>
    </w:p>
    <w:p w14:paraId="66D9FD8E" w14:textId="77777777" w:rsidR="00F87BAD" w:rsidRDefault="00F87BAD" w:rsidP="00F87BAD">
      <w:pPr>
        <w:spacing w:before="120" w:after="120"/>
      </w:pPr>
      <w:r>
        <w:rPr>
          <w:rFonts w:ascii="Arial" w:hAnsi="Arial" w:cs="Arial"/>
          <w:sz w:val="20"/>
          <w:szCs w:val="20"/>
        </w:rPr>
        <w:t>Załącznik nr 1 – Formularz ofertowy;</w:t>
      </w:r>
    </w:p>
    <w:p w14:paraId="53E10DA5" w14:textId="77777777" w:rsidR="00F87BAD" w:rsidRDefault="00F87BAD" w:rsidP="00F87BAD">
      <w:pPr>
        <w:spacing w:before="120" w:after="120"/>
        <w:rPr>
          <w:rFonts w:ascii="Arial" w:hAnsi="Arial" w:cs="Arial"/>
          <w:sz w:val="20"/>
          <w:szCs w:val="20"/>
        </w:rPr>
      </w:pPr>
      <w:r>
        <w:rPr>
          <w:rFonts w:ascii="Arial" w:hAnsi="Arial" w:cs="Arial"/>
          <w:sz w:val="20"/>
          <w:szCs w:val="20"/>
        </w:rPr>
        <w:lastRenderedPageBreak/>
        <w:t xml:space="preserve">Załącznik nr 2 – Formularz </w:t>
      </w:r>
      <w:r w:rsidR="00327BCD">
        <w:rPr>
          <w:rFonts w:ascii="Arial" w:hAnsi="Arial" w:cs="Arial"/>
          <w:sz w:val="20"/>
          <w:szCs w:val="20"/>
        </w:rPr>
        <w:t>wymaganych warunków technicznych</w:t>
      </w:r>
      <w:r w:rsidR="002349BA">
        <w:rPr>
          <w:rFonts w:ascii="Arial" w:hAnsi="Arial" w:cs="Arial"/>
          <w:sz w:val="20"/>
          <w:szCs w:val="20"/>
        </w:rPr>
        <w:t>;</w:t>
      </w:r>
    </w:p>
    <w:p w14:paraId="7BD563B5" w14:textId="77777777" w:rsidR="004F3940" w:rsidRPr="004F3940" w:rsidRDefault="004F3940" w:rsidP="00F87BAD">
      <w:pPr>
        <w:spacing w:before="120" w:after="120"/>
        <w:rPr>
          <w:rFonts w:ascii="Arial" w:hAnsi="Arial" w:cs="Arial"/>
          <w:sz w:val="20"/>
          <w:szCs w:val="20"/>
        </w:rPr>
      </w:pPr>
      <w:r w:rsidRPr="004F3940">
        <w:rPr>
          <w:rFonts w:ascii="Arial" w:hAnsi="Arial" w:cs="Arial"/>
          <w:sz w:val="20"/>
          <w:szCs w:val="20"/>
        </w:rPr>
        <w:t>Załącznik nr 3 – Protokół odbioru</w:t>
      </w:r>
      <w:r w:rsidR="002349BA">
        <w:rPr>
          <w:rFonts w:ascii="Arial" w:hAnsi="Arial" w:cs="Arial"/>
          <w:sz w:val="20"/>
          <w:szCs w:val="20"/>
        </w:rPr>
        <w:t>;</w:t>
      </w:r>
    </w:p>
    <w:p w14:paraId="445EFEC1" w14:textId="77777777" w:rsidR="00F87BAD" w:rsidRDefault="00F87BAD" w:rsidP="00F87BAD">
      <w:pPr>
        <w:spacing w:before="120" w:after="120"/>
      </w:pPr>
      <w:r>
        <w:rPr>
          <w:rFonts w:ascii="Arial" w:hAnsi="Arial" w:cs="Arial"/>
          <w:sz w:val="20"/>
          <w:szCs w:val="20"/>
        </w:rPr>
        <w:t>Załącznik nr 4 – Klauzula informacyjna Zamawiającego;</w:t>
      </w:r>
    </w:p>
    <w:p w14:paraId="0B601074" w14:textId="77777777" w:rsidR="002349BA" w:rsidRDefault="00F87BAD" w:rsidP="000517D4">
      <w:pPr>
        <w:spacing w:before="120" w:after="120"/>
        <w:rPr>
          <w:rFonts w:ascii="Arial" w:hAnsi="Arial" w:cs="Arial"/>
          <w:sz w:val="20"/>
          <w:szCs w:val="20"/>
        </w:rPr>
      </w:pPr>
      <w:r>
        <w:rPr>
          <w:rFonts w:ascii="Arial" w:hAnsi="Arial" w:cs="Arial"/>
          <w:sz w:val="20"/>
          <w:szCs w:val="20"/>
        </w:rPr>
        <w:t>Załącznik nr 5 – Klauzula informacyjna Wykonawcy.</w:t>
      </w:r>
    </w:p>
    <w:p w14:paraId="7F63D98D" w14:textId="77777777" w:rsidR="00F87BAD" w:rsidRPr="000517D4" w:rsidRDefault="00F87BAD" w:rsidP="000517D4">
      <w:pPr>
        <w:spacing w:before="120" w:after="120"/>
      </w:pPr>
      <w:r>
        <w:rPr>
          <w:rFonts w:ascii="Arial" w:hAnsi="Arial" w:cs="Arial"/>
          <w:sz w:val="20"/>
          <w:szCs w:val="20"/>
        </w:rPr>
        <w:t xml:space="preserve">  </w:t>
      </w:r>
    </w:p>
    <w:tbl>
      <w:tblPr>
        <w:tblW w:w="0" w:type="auto"/>
        <w:tblLayout w:type="fixed"/>
        <w:tblLook w:val="0000" w:firstRow="0" w:lastRow="0" w:firstColumn="0" w:lastColumn="0" w:noHBand="0" w:noVBand="0"/>
      </w:tblPr>
      <w:tblGrid>
        <w:gridCol w:w="4928"/>
        <w:gridCol w:w="4648"/>
      </w:tblGrid>
      <w:tr w:rsidR="00192A2D" w14:paraId="74C296E9" w14:textId="77777777">
        <w:tc>
          <w:tcPr>
            <w:tcW w:w="4928" w:type="dxa"/>
            <w:shd w:val="clear" w:color="auto" w:fill="auto"/>
          </w:tcPr>
          <w:p w14:paraId="349DE4E5" w14:textId="77777777" w:rsidR="00192A2D" w:rsidRDefault="00192A2D">
            <w:pPr>
              <w:tabs>
                <w:tab w:val="left" w:pos="765"/>
              </w:tabs>
              <w:spacing w:line="240" w:lineRule="atLeast"/>
              <w:jc w:val="center"/>
            </w:pPr>
            <w:r>
              <w:rPr>
                <w:rFonts w:ascii="Arial" w:hAnsi="Arial" w:cs="Arial"/>
                <w:b/>
                <w:bCs/>
                <w:sz w:val="20"/>
                <w:szCs w:val="20"/>
              </w:rPr>
              <w:t>WYKONAWCA</w:t>
            </w:r>
          </w:p>
        </w:tc>
        <w:tc>
          <w:tcPr>
            <w:tcW w:w="4648" w:type="dxa"/>
            <w:shd w:val="clear" w:color="auto" w:fill="auto"/>
          </w:tcPr>
          <w:p w14:paraId="2862E39C" w14:textId="77777777" w:rsidR="00192A2D" w:rsidRDefault="00192A2D">
            <w:pPr>
              <w:tabs>
                <w:tab w:val="left" w:pos="765"/>
              </w:tabs>
              <w:spacing w:line="240" w:lineRule="atLeast"/>
              <w:jc w:val="center"/>
            </w:pPr>
            <w:r>
              <w:rPr>
                <w:rFonts w:ascii="Arial" w:hAnsi="Arial" w:cs="Arial"/>
                <w:b/>
                <w:bCs/>
                <w:sz w:val="20"/>
                <w:szCs w:val="20"/>
              </w:rPr>
              <w:t>ZAMAWIAJĄCY</w:t>
            </w:r>
          </w:p>
        </w:tc>
      </w:tr>
    </w:tbl>
    <w:p w14:paraId="68244E2C" w14:textId="77777777" w:rsidR="00192A2D" w:rsidRDefault="00192A2D"/>
    <w:p w14:paraId="53D7CC9E" w14:textId="77777777" w:rsidR="00922EEC" w:rsidRDefault="00922EEC"/>
    <w:p w14:paraId="18D1B30D" w14:textId="77777777" w:rsidR="00922EEC" w:rsidRDefault="00922EEC"/>
    <w:p w14:paraId="3FCEB18B" w14:textId="77777777" w:rsidR="00922EEC" w:rsidRDefault="00922EEC"/>
    <w:p w14:paraId="777E07B2" w14:textId="77777777" w:rsidR="00922EEC" w:rsidRDefault="00922EEC"/>
    <w:p w14:paraId="38FA2E93" w14:textId="77777777" w:rsidR="00540EE7" w:rsidRDefault="00540EE7"/>
    <w:p w14:paraId="70D9A16E" w14:textId="77777777" w:rsidR="00540EE7" w:rsidRDefault="00540EE7"/>
    <w:p w14:paraId="6812E59B" w14:textId="77777777" w:rsidR="00540EE7" w:rsidRDefault="00540EE7"/>
    <w:p w14:paraId="37FF53D6" w14:textId="77777777" w:rsidR="00540EE7" w:rsidRDefault="00540EE7"/>
    <w:p w14:paraId="593FFB21" w14:textId="77777777" w:rsidR="00922EEC" w:rsidRDefault="00922EEC"/>
    <w:p w14:paraId="0691F849" w14:textId="77777777" w:rsidR="00922EEC" w:rsidRDefault="00922EEC"/>
    <w:p w14:paraId="28EEAD16" w14:textId="77777777" w:rsidR="000517D4" w:rsidRDefault="000517D4" w:rsidP="00CF3903">
      <w:pPr>
        <w:ind w:left="2836" w:firstLine="709"/>
        <w:rPr>
          <w:rFonts w:ascii="Arial" w:hAnsi="Arial" w:cs="Arial"/>
          <w:b/>
          <w:sz w:val="20"/>
          <w:szCs w:val="20"/>
        </w:rPr>
      </w:pPr>
      <w:bookmarkStart w:id="11" w:name="_Hlk73449670"/>
    </w:p>
    <w:p w14:paraId="6772F10B" w14:textId="77777777" w:rsidR="000517D4" w:rsidRDefault="000517D4" w:rsidP="00CF3903">
      <w:pPr>
        <w:ind w:left="2836" w:firstLine="709"/>
        <w:rPr>
          <w:rFonts w:ascii="Arial" w:hAnsi="Arial" w:cs="Arial"/>
          <w:b/>
          <w:sz w:val="20"/>
          <w:szCs w:val="20"/>
        </w:rPr>
      </w:pPr>
    </w:p>
    <w:p w14:paraId="3F961AD9" w14:textId="77777777" w:rsidR="00D25B11" w:rsidRDefault="00D25B11" w:rsidP="00CF3903">
      <w:pPr>
        <w:ind w:left="2836" w:firstLine="709"/>
        <w:rPr>
          <w:rFonts w:ascii="Arial" w:hAnsi="Arial" w:cs="Arial"/>
          <w:b/>
          <w:sz w:val="20"/>
          <w:szCs w:val="20"/>
        </w:rPr>
      </w:pPr>
    </w:p>
    <w:p w14:paraId="7C90C73A" w14:textId="77777777" w:rsidR="00D25B11" w:rsidRDefault="00D25B11" w:rsidP="00CF3903">
      <w:pPr>
        <w:ind w:left="2836" w:firstLine="709"/>
        <w:rPr>
          <w:rFonts w:ascii="Arial" w:hAnsi="Arial" w:cs="Arial"/>
          <w:b/>
          <w:sz w:val="20"/>
          <w:szCs w:val="20"/>
        </w:rPr>
      </w:pPr>
    </w:p>
    <w:p w14:paraId="5ED9DEA0" w14:textId="77777777" w:rsidR="004648F9" w:rsidRDefault="004648F9" w:rsidP="00CF3903">
      <w:pPr>
        <w:ind w:left="2836" w:firstLine="709"/>
        <w:rPr>
          <w:rFonts w:ascii="Arial" w:hAnsi="Arial" w:cs="Arial"/>
          <w:b/>
          <w:sz w:val="20"/>
          <w:szCs w:val="20"/>
        </w:rPr>
      </w:pPr>
    </w:p>
    <w:p w14:paraId="673E8607" w14:textId="77777777" w:rsidR="004648F9" w:rsidRDefault="004648F9" w:rsidP="00CF3903">
      <w:pPr>
        <w:ind w:left="2836" w:firstLine="709"/>
        <w:rPr>
          <w:rFonts w:ascii="Arial" w:hAnsi="Arial" w:cs="Arial"/>
          <w:b/>
          <w:sz w:val="20"/>
          <w:szCs w:val="20"/>
        </w:rPr>
      </w:pPr>
    </w:p>
    <w:p w14:paraId="64A89594" w14:textId="77777777" w:rsidR="004648F9" w:rsidRDefault="004648F9" w:rsidP="00CF3903">
      <w:pPr>
        <w:ind w:left="2836" w:firstLine="709"/>
        <w:rPr>
          <w:rFonts w:ascii="Arial" w:hAnsi="Arial" w:cs="Arial"/>
          <w:b/>
          <w:sz w:val="20"/>
          <w:szCs w:val="20"/>
        </w:rPr>
      </w:pPr>
    </w:p>
    <w:p w14:paraId="327F4335" w14:textId="77777777" w:rsidR="004648F9" w:rsidRDefault="004648F9" w:rsidP="00CF3903">
      <w:pPr>
        <w:ind w:left="2836" w:firstLine="709"/>
        <w:rPr>
          <w:rFonts w:ascii="Arial" w:hAnsi="Arial" w:cs="Arial"/>
          <w:b/>
          <w:sz w:val="20"/>
          <w:szCs w:val="20"/>
        </w:rPr>
      </w:pPr>
    </w:p>
    <w:p w14:paraId="57420612" w14:textId="77777777" w:rsidR="004648F9" w:rsidRDefault="004648F9" w:rsidP="00CF3903">
      <w:pPr>
        <w:ind w:left="2836" w:firstLine="709"/>
        <w:rPr>
          <w:rFonts w:ascii="Arial" w:hAnsi="Arial" w:cs="Arial"/>
          <w:b/>
          <w:sz w:val="20"/>
          <w:szCs w:val="20"/>
        </w:rPr>
      </w:pPr>
    </w:p>
    <w:p w14:paraId="1AEFB4C3" w14:textId="77777777" w:rsidR="004648F9" w:rsidRDefault="004648F9" w:rsidP="00CF3903">
      <w:pPr>
        <w:ind w:left="2836" w:firstLine="709"/>
        <w:rPr>
          <w:rFonts w:ascii="Arial" w:hAnsi="Arial" w:cs="Arial"/>
          <w:b/>
          <w:sz w:val="20"/>
          <w:szCs w:val="20"/>
        </w:rPr>
      </w:pPr>
    </w:p>
    <w:p w14:paraId="78F6569B" w14:textId="77777777" w:rsidR="002349BA" w:rsidRDefault="002349BA" w:rsidP="0062008A">
      <w:pPr>
        <w:rPr>
          <w:rFonts w:ascii="Arial" w:hAnsi="Arial" w:cs="Arial"/>
          <w:b/>
          <w:sz w:val="20"/>
          <w:szCs w:val="20"/>
        </w:rPr>
      </w:pPr>
    </w:p>
    <w:p w14:paraId="1D657A3D" w14:textId="77777777" w:rsidR="00156E75" w:rsidRDefault="00156E75" w:rsidP="0062008A">
      <w:pPr>
        <w:rPr>
          <w:rFonts w:ascii="Arial" w:hAnsi="Arial" w:cs="Arial"/>
          <w:b/>
          <w:sz w:val="20"/>
          <w:szCs w:val="20"/>
        </w:rPr>
      </w:pPr>
    </w:p>
    <w:p w14:paraId="590F2870" w14:textId="77777777" w:rsidR="00156E75" w:rsidRDefault="00156E75" w:rsidP="0062008A">
      <w:pPr>
        <w:rPr>
          <w:rFonts w:ascii="Arial" w:hAnsi="Arial" w:cs="Arial"/>
          <w:b/>
          <w:sz w:val="20"/>
          <w:szCs w:val="20"/>
        </w:rPr>
      </w:pPr>
    </w:p>
    <w:p w14:paraId="358F25F5" w14:textId="77777777" w:rsidR="00156E75" w:rsidRDefault="00156E75" w:rsidP="0062008A">
      <w:pPr>
        <w:rPr>
          <w:rFonts w:ascii="Arial" w:hAnsi="Arial" w:cs="Arial"/>
          <w:b/>
          <w:sz w:val="20"/>
          <w:szCs w:val="20"/>
        </w:rPr>
      </w:pPr>
    </w:p>
    <w:p w14:paraId="4FAFF69A" w14:textId="77777777" w:rsidR="00156E75" w:rsidRDefault="00156E75" w:rsidP="0062008A">
      <w:pPr>
        <w:rPr>
          <w:rFonts w:ascii="Arial" w:hAnsi="Arial" w:cs="Arial"/>
          <w:b/>
          <w:sz w:val="20"/>
          <w:szCs w:val="20"/>
        </w:rPr>
      </w:pPr>
    </w:p>
    <w:p w14:paraId="2C94608A" w14:textId="77777777" w:rsidR="00156E75" w:rsidRDefault="00156E75" w:rsidP="0062008A">
      <w:pPr>
        <w:rPr>
          <w:rFonts w:ascii="Arial" w:hAnsi="Arial" w:cs="Arial"/>
          <w:b/>
          <w:sz w:val="20"/>
          <w:szCs w:val="20"/>
        </w:rPr>
      </w:pPr>
    </w:p>
    <w:p w14:paraId="53486BDE" w14:textId="77777777" w:rsidR="00156E75" w:rsidRDefault="00156E75" w:rsidP="0062008A">
      <w:pPr>
        <w:rPr>
          <w:rFonts w:ascii="Arial" w:hAnsi="Arial" w:cs="Arial"/>
          <w:b/>
          <w:sz w:val="20"/>
          <w:szCs w:val="20"/>
        </w:rPr>
      </w:pPr>
    </w:p>
    <w:p w14:paraId="1C5F0668" w14:textId="77777777" w:rsidR="00156E75" w:rsidRDefault="00156E75" w:rsidP="0062008A">
      <w:pPr>
        <w:rPr>
          <w:rFonts w:ascii="Arial" w:hAnsi="Arial" w:cs="Arial"/>
          <w:b/>
          <w:sz w:val="20"/>
          <w:szCs w:val="20"/>
        </w:rPr>
      </w:pPr>
    </w:p>
    <w:p w14:paraId="048586B2" w14:textId="77777777" w:rsidR="00156E75" w:rsidRDefault="00156E75" w:rsidP="0062008A">
      <w:pPr>
        <w:rPr>
          <w:rFonts w:ascii="Arial" w:hAnsi="Arial" w:cs="Arial"/>
          <w:b/>
          <w:sz w:val="20"/>
          <w:szCs w:val="20"/>
        </w:rPr>
      </w:pPr>
    </w:p>
    <w:p w14:paraId="118D1603" w14:textId="77777777" w:rsidR="00156E75" w:rsidRDefault="00156E75" w:rsidP="0062008A">
      <w:pPr>
        <w:rPr>
          <w:rFonts w:ascii="Arial" w:hAnsi="Arial" w:cs="Arial"/>
          <w:b/>
          <w:sz w:val="20"/>
          <w:szCs w:val="20"/>
        </w:rPr>
      </w:pPr>
    </w:p>
    <w:p w14:paraId="6C921F2B" w14:textId="77777777" w:rsidR="00156E75" w:rsidRDefault="00156E75" w:rsidP="0062008A">
      <w:pPr>
        <w:rPr>
          <w:rFonts w:ascii="Arial" w:hAnsi="Arial" w:cs="Arial"/>
          <w:b/>
          <w:sz w:val="20"/>
          <w:szCs w:val="20"/>
        </w:rPr>
      </w:pPr>
    </w:p>
    <w:p w14:paraId="3CC2A9A9" w14:textId="77777777" w:rsidR="00156E75" w:rsidRDefault="00156E75" w:rsidP="0062008A">
      <w:pPr>
        <w:rPr>
          <w:rFonts w:ascii="Arial" w:hAnsi="Arial" w:cs="Arial"/>
          <w:b/>
          <w:sz w:val="20"/>
          <w:szCs w:val="20"/>
        </w:rPr>
      </w:pPr>
    </w:p>
    <w:p w14:paraId="12F387BF" w14:textId="77777777" w:rsidR="00156E75" w:rsidRDefault="00156E75" w:rsidP="0062008A">
      <w:pPr>
        <w:rPr>
          <w:rFonts w:ascii="Arial" w:hAnsi="Arial" w:cs="Arial"/>
          <w:b/>
          <w:sz w:val="20"/>
          <w:szCs w:val="20"/>
        </w:rPr>
      </w:pPr>
    </w:p>
    <w:p w14:paraId="23AB6B94" w14:textId="77777777" w:rsidR="00156E75" w:rsidRDefault="00156E75" w:rsidP="0062008A">
      <w:pPr>
        <w:rPr>
          <w:rFonts w:ascii="Arial" w:hAnsi="Arial" w:cs="Arial"/>
          <w:b/>
          <w:sz w:val="20"/>
          <w:szCs w:val="20"/>
        </w:rPr>
      </w:pPr>
    </w:p>
    <w:p w14:paraId="024AC14B" w14:textId="77777777" w:rsidR="00156E75" w:rsidRDefault="00156E75" w:rsidP="0062008A">
      <w:pPr>
        <w:rPr>
          <w:rFonts w:ascii="Arial" w:hAnsi="Arial" w:cs="Arial"/>
          <w:b/>
          <w:sz w:val="20"/>
          <w:szCs w:val="20"/>
        </w:rPr>
      </w:pPr>
    </w:p>
    <w:p w14:paraId="08E61A63" w14:textId="77777777" w:rsidR="00156E75" w:rsidRDefault="00156E75" w:rsidP="0062008A">
      <w:pPr>
        <w:rPr>
          <w:rFonts w:ascii="Arial" w:hAnsi="Arial" w:cs="Arial"/>
          <w:b/>
          <w:sz w:val="20"/>
          <w:szCs w:val="20"/>
        </w:rPr>
      </w:pPr>
    </w:p>
    <w:p w14:paraId="7E8F0E06" w14:textId="77777777" w:rsidR="00156E75" w:rsidRDefault="00156E75" w:rsidP="0062008A">
      <w:pPr>
        <w:rPr>
          <w:rFonts w:ascii="Arial" w:hAnsi="Arial" w:cs="Arial"/>
          <w:b/>
          <w:sz w:val="20"/>
          <w:szCs w:val="20"/>
        </w:rPr>
      </w:pPr>
    </w:p>
    <w:p w14:paraId="5119E6A5" w14:textId="77777777" w:rsidR="00156E75" w:rsidRDefault="00156E75" w:rsidP="0062008A">
      <w:pPr>
        <w:rPr>
          <w:rFonts w:ascii="Arial" w:hAnsi="Arial" w:cs="Arial"/>
          <w:b/>
          <w:sz w:val="20"/>
          <w:szCs w:val="20"/>
        </w:rPr>
      </w:pPr>
    </w:p>
    <w:p w14:paraId="69B216D7" w14:textId="77777777" w:rsidR="00156E75" w:rsidRDefault="00156E75" w:rsidP="0062008A">
      <w:pPr>
        <w:rPr>
          <w:rFonts w:ascii="Arial" w:hAnsi="Arial" w:cs="Arial"/>
          <w:b/>
          <w:sz w:val="20"/>
          <w:szCs w:val="20"/>
        </w:rPr>
      </w:pPr>
    </w:p>
    <w:p w14:paraId="70231A35" w14:textId="77777777" w:rsidR="00156E75" w:rsidRDefault="00156E75" w:rsidP="0062008A">
      <w:pPr>
        <w:rPr>
          <w:rFonts w:ascii="Arial" w:hAnsi="Arial" w:cs="Arial"/>
          <w:b/>
          <w:sz w:val="20"/>
          <w:szCs w:val="20"/>
        </w:rPr>
      </w:pPr>
    </w:p>
    <w:p w14:paraId="0DB156DF" w14:textId="77777777" w:rsidR="00156E75" w:rsidRDefault="00156E75" w:rsidP="0062008A">
      <w:pPr>
        <w:rPr>
          <w:rFonts w:ascii="Arial" w:hAnsi="Arial" w:cs="Arial"/>
          <w:b/>
          <w:sz w:val="20"/>
          <w:szCs w:val="20"/>
        </w:rPr>
      </w:pPr>
    </w:p>
    <w:p w14:paraId="675E66FA" w14:textId="77777777" w:rsidR="00156E75" w:rsidRDefault="00156E75" w:rsidP="0062008A">
      <w:pPr>
        <w:rPr>
          <w:rFonts w:ascii="Arial" w:hAnsi="Arial" w:cs="Arial"/>
          <w:b/>
          <w:sz w:val="20"/>
          <w:szCs w:val="20"/>
        </w:rPr>
      </w:pPr>
    </w:p>
    <w:p w14:paraId="2BA166FA" w14:textId="77777777" w:rsidR="00156E75" w:rsidRDefault="00156E75" w:rsidP="0062008A">
      <w:pPr>
        <w:rPr>
          <w:rFonts w:ascii="Arial" w:hAnsi="Arial" w:cs="Arial"/>
          <w:b/>
          <w:sz w:val="20"/>
          <w:szCs w:val="20"/>
        </w:rPr>
      </w:pPr>
    </w:p>
    <w:p w14:paraId="69F85CB5" w14:textId="77777777" w:rsidR="00156E75" w:rsidRDefault="00156E75" w:rsidP="0062008A">
      <w:pPr>
        <w:rPr>
          <w:rFonts w:ascii="Arial" w:hAnsi="Arial" w:cs="Arial"/>
          <w:b/>
          <w:sz w:val="20"/>
          <w:szCs w:val="20"/>
        </w:rPr>
      </w:pPr>
    </w:p>
    <w:p w14:paraId="78098E6D" w14:textId="77777777" w:rsidR="00156E75" w:rsidRDefault="00156E75" w:rsidP="0062008A">
      <w:pPr>
        <w:rPr>
          <w:rFonts w:ascii="Arial" w:hAnsi="Arial" w:cs="Arial"/>
          <w:b/>
          <w:sz w:val="20"/>
          <w:szCs w:val="20"/>
        </w:rPr>
      </w:pPr>
    </w:p>
    <w:p w14:paraId="21A9E369" w14:textId="77777777" w:rsidR="00156E75" w:rsidRDefault="00156E75" w:rsidP="0062008A">
      <w:pPr>
        <w:rPr>
          <w:rFonts w:ascii="Arial" w:hAnsi="Arial" w:cs="Arial"/>
          <w:b/>
          <w:sz w:val="20"/>
          <w:szCs w:val="20"/>
        </w:rPr>
      </w:pPr>
    </w:p>
    <w:p w14:paraId="0D85F7B5" w14:textId="77777777" w:rsidR="00156E75" w:rsidRDefault="00156E75" w:rsidP="0062008A">
      <w:pPr>
        <w:rPr>
          <w:rFonts w:ascii="Arial" w:hAnsi="Arial" w:cs="Arial"/>
          <w:b/>
          <w:sz w:val="20"/>
          <w:szCs w:val="20"/>
        </w:rPr>
      </w:pPr>
    </w:p>
    <w:p w14:paraId="677C95F2" w14:textId="77777777" w:rsidR="00156E75" w:rsidRDefault="00156E75" w:rsidP="0062008A">
      <w:pPr>
        <w:rPr>
          <w:rFonts w:ascii="Arial" w:hAnsi="Arial" w:cs="Arial"/>
          <w:b/>
          <w:sz w:val="20"/>
          <w:szCs w:val="20"/>
        </w:rPr>
      </w:pPr>
    </w:p>
    <w:p w14:paraId="319151C9" w14:textId="77777777" w:rsidR="000517D4" w:rsidRDefault="000517D4" w:rsidP="0062008A">
      <w:pPr>
        <w:rPr>
          <w:rFonts w:ascii="Arial" w:hAnsi="Arial" w:cs="Arial"/>
          <w:b/>
          <w:sz w:val="20"/>
          <w:szCs w:val="20"/>
        </w:rPr>
      </w:pPr>
    </w:p>
    <w:p w14:paraId="2EFB62F0" w14:textId="77777777" w:rsidR="00CF3903" w:rsidRPr="00CF3903" w:rsidRDefault="00CF3903" w:rsidP="00CF3903">
      <w:pPr>
        <w:ind w:left="2836" w:firstLine="709"/>
        <w:rPr>
          <w:rFonts w:ascii="Arial" w:hAnsi="Arial" w:cs="Arial"/>
          <w:b/>
          <w:sz w:val="20"/>
          <w:szCs w:val="20"/>
        </w:rPr>
      </w:pPr>
      <w:r w:rsidRPr="00CF3903">
        <w:rPr>
          <w:rFonts w:ascii="Arial" w:hAnsi="Arial" w:cs="Arial"/>
          <w:b/>
          <w:sz w:val="20"/>
          <w:szCs w:val="20"/>
        </w:rPr>
        <w:t xml:space="preserve">Załącznik nr 3 do umowy nr </w:t>
      </w:r>
      <w:r w:rsidR="00757BAA">
        <w:rPr>
          <w:rFonts w:ascii="Arial" w:hAnsi="Arial" w:cs="Arial"/>
          <w:b/>
          <w:sz w:val="20"/>
          <w:szCs w:val="20"/>
        </w:rPr>
        <w:t>Mchtr.261.01.2023</w:t>
      </w:r>
    </w:p>
    <w:p w14:paraId="7D0F5FA2" w14:textId="77777777" w:rsidR="00CF3903" w:rsidRPr="00CF3903" w:rsidRDefault="00CF3903" w:rsidP="00CF3903">
      <w:pPr>
        <w:ind w:left="2127" w:firstLine="709"/>
        <w:rPr>
          <w:rFonts w:ascii="Arial" w:hAnsi="Arial" w:cs="Arial"/>
          <w:sz w:val="20"/>
          <w:szCs w:val="20"/>
        </w:rPr>
      </w:pPr>
    </w:p>
    <w:p w14:paraId="51D4D0DF" w14:textId="77777777" w:rsidR="00CF3903" w:rsidRPr="00CF3903" w:rsidRDefault="00CF3903" w:rsidP="00CF3903">
      <w:pPr>
        <w:jc w:val="center"/>
        <w:rPr>
          <w:rFonts w:ascii="Arial" w:hAnsi="Arial" w:cs="Arial"/>
          <w:sz w:val="20"/>
          <w:szCs w:val="20"/>
        </w:rPr>
      </w:pPr>
      <w:r w:rsidRPr="00CF3903">
        <w:rPr>
          <w:rFonts w:ascii="Arial" w:hAnsi="Arial" w:cs="Arial"/>
          <w:b/>
          <w:sz w:val="20"/>
          <w:szCs w:val="20"/>
        </w:rPr>
        <w:t>PROTOKÓŁ ODBIORU</w:t>
      </w:r>
    </w:p>
    <w:p w14:paraId="6C5DE123" w14:textId="77777777" w:rsidR="00CF3903" w:rsidRPr="00CF3903" w:rsidRDefault="00CF3903" w:rsidP="00CF3903">
      <w:pPr>
        <w:ind w:left="2127" w:firstLine="709"/>
        <w:rPr>
          <w:rFonts w:ascii="Arial" w:hAnsi="Arial" w:cs="Arial"/>
          <w:sz w:val="20"/>
          <w:szCs w:val="20"/>
        </w:rPr>
      </w:pPr>
    </w:p>
    <w:p w14:paraId="6892EBA8" w14:textId="77777777" w:rsidR="00AE0FA2" w:rsidRDefault="00AE0FA2" w:rsidP="00AE0FA2">
      <w:pPr>
        <w:jc w:val="both"/>
      </w:pPr>
      <w:r>
        <w:rPr>
          <w:rFonts w:ascii="Arial" w:hAnsi="Arial" w:cs="Arial"/>
          <w:b/>
          <w:bCs/>
          <w:kern w:val="0"/>
          <w:sz w:val="20"/>
          <w:szCs w:val="20"/>
        </w:rPr>
        <w:t xml:space="preserve">Nazwa jednostki odbierającej: </w:t>
      </w:r>
    </w:p>
    <w:p w14:paraId="67677441" w14:textId="77777777" w:rsidR="00AE0FA2" w:rsidRDefault="00AE0FA2" w:rsidP="00AE0FA2">
      <w:bookmarkStart w:id="12" w:name="_Hlk72966756"/>
      <w:r>
        <w:rPr>
          <w:rFonts w:ascii="Arial" w:hAnsi="Arial" w:cs="Arial"/>
          <w:b/>
          <w:bCs/>
          <w:sz w:val="20"/>
          <w:szCs w:val="20"/>
        </w:rPr>
        <w:t xml:space="preserve">Wydział </w:t>
      </w:r>
      <w:r w:rsidR="00757BAA">
        <w:rPr>
          <w:rFonts w:ascii="Arial" w:hAnsi="Arial" w:cs="Arial"/>
          <w:b/>
          <w:bCs/>
          <w:sz w:val="20"/>
          <w:szCs w:val="20"/>
        </w:rPr>
        <w:t>Mechatroniki Politechniki Warszawskiej</w:t>
      </w:r>
    </w:p>
    <w:bookmarkEnd w:id="12"/>
    <w:p w14:paraId="06E3D4DB" w14:textId="77777777" w:rsidR="00AE0FA2" w:rsidRDefault="00AE0FA2" w:rsidP="00AE0FA2">
      <w:pPr>
        <w:tabs>
          <w:tab w:val="left" w:pos="2880"/>
          <w:tab w:val="left" w:pos="7170"/>
          <w:tab w:val="right" w:leader="dot" w:pos="9085"/>
        </w:tabs>
      </w:pPr>
      <w:r>
        <w:rPr>
          <w:rFonts w:ascii="Arial" w:hAnsi="Arial" w:cs="Arial"/>
          <w:b/>
          <w:bCs/>
          <w:sz w:val="20"/>
          <w:szCs w:val="20"/>
        </w:rPr>
        <w:t xml:space="preserve">ul. </w:t>
      </w:r>
      <w:r w:rsidR="00757BAA">
        <w:rPr>
          <w:rFonts w:ascii="Arial" w:hAnsi="Arial" w:cs="Arial"/>
          <w:b/>
          <w:bCs/>
          <w:sz w:val="20"/>
          <w:szCs w:val="20"/>
        </w:rPr>
        <w:t>Św. Andrzeja Boboli 8</w:t>
      </w:r>
      <w:r>
        <w:rPr>
          <w:rFonts w:ascii="Arial" w:hAnsi="Arial" w:cs="Arial"/>
          <w:b/>
          <w:bCs/>
          <w:sz w:val="20"/>
          <w:szCs w:val="20"/>
        </w:rPr>
        <w:t xml:space="preserve">, </w:t>
      </w:r>
      <w:bookmarkStart w:id="13" w:name="_Hlk72966784"/>
      <w:r>
        <w:rPr>
          <w:rFonts w:ascii="Arial" w:hAnsi="Arial" w:cs="Arial"/>
          <w:b/>
          <w:bCs/>
          <w:sz w:val="20"/>
          <w:szCs w:val="20"/>
        </w:rPr>
        <w:t>0</w:t>
      </w:r>
      <w:r w:rsidR="00757BAA">
        <w:rPr>
          <w:rFonts w:ascii="Arial" w:hAnsi="Arial" w:cs="Arial"/>
          <w:b/>
          <w:bCs/>
          <w:sz w:val="20"/>
          <w:szCs w:val="20"/>
        </w:rPr>
        <w:t>2</w:t>
      </w:r>
      <w:r>
        <w:rPr>
          <w:rFonts w:ascii="Arial" w:hAnsi="Arial" w:cs="Arial"/>
          <w:b/>
          <w:bCs/>
          <w:sz w:val="20"/>
          <w:szCs w:val="20"/>
        </w:rPr>
        <w:t>-</w:t>
      </w:r>
      <w:r w:rsidR="00757BAA">
        <w:rPr>
          <w:rFonts w:ascii="Arial" w:hAnsi="Arial" w:cs="Arial"/>
          <w:b/>
          <w:bCs/>
          <w:sz w:val="20"/>
          <w:szCs w:val="20"/>
        </w:rPr>
        <w:t>525</w:t>
      </w:r>
      <w:r>
        <w:rPr>
          <w:rFonts w:ascii="Arial" w:hAnsi="Arial" w:cs="Arial"/>
          <w:b/>
          <w:bCs/>
          <w:sz w:val="20"/>
          <w:szCs w:val="20"/>
        </w:rPr>
        <w:t xml:space="preserve"> Warszawa</w:t>
      </w:r>
      <w:bookmarkEnd w:id="13"/>
    </w:p>
    <w:p w14:paraId="6D6996F8" w14:textId="77777777" w:rsidR="00CF3903" w:rsidRDefault="00AE0FA2" w:rsidP="00AE0FA2">
      <w:r>
        <w:rPr>
          <w:rFonts w:ascii="Arial" w:hAnsi="Arial" w:cs="Arial"/>
          <w:sz w:val="20"/>
          <w:szCs w:val="20"/>
        </w:rPr>
        <w:t>tel. ……………, e-mail:………….</w:t>
      </w:r>
    </w:p>
    <w:p w14:paraId="06D197E4" w14:textId="77777777" w:rsidR="00CF3903" w:rsidRDefault="00CF3903" w:rsidP="00CF3903"/>
    <w:tbl>
      <w:tblPr>
        <w:tblW w:w="0" w:type="auto"/>
        <w:tblLayout w:type="fixed"/>
        <w:tblLook w:val="04A0" w:firstRow="1" w:lastRow="0" w:firstColumn="1" w:lastColumn="0" w:noHBand="0" w:noVBand="1"/>
      </w:tblPr>
      <w:tblGrid>
        <w:gridCol w:w="525"/>
        <w:gridCol w:w="3694"/>
        <w:gridCol w:w="992"/>
        <w:gridCol w:w="2410"/>
        <w:gridCol w:w="1665"/>
      </w:tblGrid>
      <w:tr w:rsidR="00AE0FA2" w14:paraId="37A9817B" w14:textId="77777777" w:rsidTr="00AE0FA2">
        <w:tc>
          <w:tcPr>
            <w:tcW w:w="525" w:type="dxa"/>
            <w:tcBorders>
              <w:top w:val="single" w:sz="4" w:space="0" w:color="000000"/>
              <w:left w:val="single" w:sz="4" w:space="0" w:color="000000"/>
              <w:bottom w:val="single" w:sz="4" w:space="0" w:color="000000"/>
              <w:right w:val="single" w:sz="4" w:space="0" w:color="000000"/>
            </w:tcBorders>
            <w:hideMark/>
          </w:tcPr>
          <w:p w14:paraId="31BCB99B" w14:textId="77777777" w:rsidR="00AE0FA2" w:rsidRPr="0064214F" w:rsidRDefault="00AE0FA2">
            <w:pPr>
              <w:rPr>
                <w:rFonts w:ascii="Arial" w:hAnsi="Arial" w:cs="Arial"/>
                <w:sz w:val="20"/>
                <w:szCs w:val="20"/>
              </w:rPr>
            </w:pPr>
            <w:r w:rsidRPr="0064214F">
              <w:rPr>
                <w:rFonts w:ascii="Arial" w:hAnsi="Arial" w:cs="Arial"/>
                <w:b/>
                <w:sz w:val="20"/>
                <w:szCs w:val="20"/>
              </w:rPr>
              <w:t>Lp.</w:t>
            </w:r>
          </w:p>
        </w:tc>
        <w:tc>
          <w:tcPr>
            <w:tcW w:w="3694" w:type="dxa"/>
            <w:tcBorders>
              <w:top w:val="single" w:sz="4" w:space="0" w:color="000000"/>
              <w:left w:val="single" w:sz="4" w:space="0" w:color="000000"/>
              <w:bottom w:val="single" w:sz="4" w:space="0" w:color="000000"/>
              <w:right w:val="single" w:sz="4" w:space="0" w:color="000000"/>
            </w:tcBorders>
          </w:tcPr>
          <w:p w14:paraId="3029367E" w14:textId="77777777" w:rsidR="00AE0FA2" w:rsidRPr="0064214F" w:rsidRDefault="00F0679C" w:rsidP="00A02A76">
            <w:pPr>
              <w:jc w:val="center"/>
              <w:rPr>
                <w:rFonts w:ascii="Arial" w:hAnsi="Arial" w:cs="Arial"/>
                <w:b/>
                <w:sz w:val="20"/>
                <w:szCs w:val="20"/>
              </w:rPr>
            </w:pPr>
            <w:r w:rsidRPr="0064214F">
              <w:rPr>
                <w:rFonts w:ascii="Arial" w:hAnsi="Arial" w:cs="Arial"/>
                <w:b/>
                <w:sz w:val="20"/>
                <w:szCs w:val="20"/>
              </w:rPr>
              <w:t>Przedmiot odbioru</w:t>
            </w:r>
          </w:p>
        </w:tc>
        <w:tc>
          <w:tcPr>
            <w:tcW w:w="992" w:type="dxa"/>
            <w:tcBorders>
              <w:top w:val="single" w:sz="4" w:space="0" w:color="000000"/>
              <w:left w:val="single" w:sz="4" w:space="0" w:color="000000"/>
              <w:bottom w:val="single" w:sz="4" w:space="0" w:color="000000"/>
              <w:right w:val="single" w:sz="4" w:space="0" w:color="000000"/>
            </w:tcBorders>
            <w:hideMark/>
          </w:tcPr>
          <w:p w14:paraId="381C48AE" w14:textId="77777777" w:rsidR="00AE0FA2" w:rsidRPr="0064214F" w:rsidRDefault="00AE0FA2">
            <w:pPr>
              <w:jc w:val="center"/>
              <w:rPr>
                <w:rFonts w:ascii="Arial" w:hAnsi="Arial" w:cs="Arial"/>
                <w:sz w:val="20"/>
                <w:szCs w:val="20"/>
              </w:rPr>
            </w:pPr>
            <w:r w:rsidRPr="0064214F">
              <w:rPr>
                <w:rFonts w:ascii="Arial" w:hAnsi="Arial" w:cs="Arial"/>
                <w:b/>
                <w:sz w:val="20"/>
                <w:szCs w:val="20"/>
              </w:rPr>
              <w:t>Ilość sztuk</w:t>
            </w:r>
          </w:p>
        </w:tc>
        <w:tc>
          <w:tcPr>
            <w:tcW w:w="2410" w:type="dxa"/>
            <w:tcBorders>
              <w:top w:val="single" w:sz="4" w:space="0" w:color="000000"/>
              <w:left w:val="single" w:sz="4" w:space="0" w:color="000000"/>
              <w:bottom w:val="single" w:sz="4" w:space="0" w:color="000000"/>
              <w:right w:val="single" w:sz="4" w:space="0" w:color="000000"/>
            </w:tcBorders>
            <w:hideMark/>
          </w:tcPr>
          <w:p w14:paraId="301D0AF0" w14:textId="77777777" w:rsidR="00AE0FA2" w:rsidRPr="0064214F" w:rsidRDefault="0064214F" w:rsidP="0064214F">
            <w:pPr>
              <w:jc w:val="center"/>
              <w:rPr>
                <w:rFonts w:ascii="Arial" w:hAnsi="Arial" w:cs="Arial"/>
                <w:b/>
                <w:sz w:val="20"/>
                <w:szCs w:val="20"/>
              </w:rPr>
            </w:pPr>
            <w:r w:rsidRPr="0064214F">
              <w:rPr>
                <w:rFonts w:ascii="Arial" w:hAnsi="Arial" w:cs="Arial"/>
                <w:b/>
                <w:sz w:val="20"/>
                <w:szCs w:val="20"/>
              </w:rPr>
              <w:t>Nazwa producenta,</w:t>
            </w:r>
          </w:p>
          <w:p w14:paraId="653956DA" w14:textId="77777777" w:rsidR="0064214F" w:rsidRPr="0064214F" w:rsidRDefault="0064214F" w:rsidP="0064214F">
            <w:pPr>
              <w:jc w:val="center"/>
              <w:rPr>
                <w:rFonts w:ascii="Arial" w:hAnsi="Arial" w:cs="Arial"/>
                <w:sz w:val="20"/>
                <w:szCs w:val="20"/>
              </w:rPr>
            </w:pPr>
            <w:r w:rsidRPr="0064214F">
              <w:rPr>
                <w:rFonts w:ascii="Arial" w:hAnsi="Arial" w:cs="Arial"/>
                <w:b/>
                <w:sz w:val="20"/>
                <w:szCs w:val="20"/>
              </w:rPr>
              <w:t>Model</w:t>
            </w:r>
          </w:p>
        </w:tc>
        <w:tc>
          <w:tcPr>
            <w:tcW w:w="1665" w:type="dxa"/>
            <w:tcBorders>
              <w:top w:val="single" w:sz="4" w:space="0" w:color="000000"/>
              <w:left w:val="single" w:sz="4" w:space="0" w:color="000000"/>
              <w:bottom w:val="single" w:sz="4" w:space="0" w:color="000000"/>
              <w:right w:val="single" w:sz="4" w:space="0" w:color="000000"/>
            </w:tcBorders>
            <w:hideMark/>
          </w:tcPr>
          <w:p w14:paraId="63C5D5D7" w14:textId="77777777" w:rsidR="00AE0FA2" w:rsidRPr="0064214F" w:rsidRDefault="00AE0FA2">
            <w:pPr>
              <w:jc w:val="center"/>
              <w:rPr>
                <w:rFonts w:ascii="Arial" w:hAnsi="Arial" w:cs="Arial"/>
                <w:sz w:val="20"/>
                <w:szCs w:val="20"/>
              </w:rPr>
            </w:pPr>
            <w:r w:rsidRPr="0064214F">
              <w:rPr>
                <w:rFonts w:ascii="Arial" w:hAnsi="Arial" w:cs="Arial"/>
                <w:b/>
                <w:sz w:val="20"/>
                <w:szCs w:val="20"/>
              </w:rPr>
              <w:t>Uwagi</w:t>
            </w:r>
          </w:p>
        </w:tc>
      </w:tr>
      <w:tr w:rsidR="00AE0FA2" w14:paraId="54BCFDCE" w14:textId="77777777" w:rsidTr="003D2553">
        <w:trPr>
          <w:trHeight w:val="704"/>
        </w:trPr>
        <w:tc>
          <w:tcPr>
            <w:tcW w:w="525" w:type="dxa"/>
            <w:tcBorders>
              <w:top w:val="single" w:sz="4" w:space="0" w:color="000000"/>
              <w:left w:val="single" w:sz="4" w:space="0" w:color="000000"/>
              <w:bottom w:val="single" w:sz="4" w:space="0" w:color="000000"/>
              <w:right w:val="single" w:sz="4" w:space="0" w:color="000000"/>
            </w:tcBorders>
          </w:tcPr>
          <w:p w14:paraId="7CD9267E" w14:textId="77777777" w:rsidR="00AE0FA2" w:rsidRDefault="00AE0FA2">
            <w:r>
              <w:rPr>
                <w:rFonts w:ascii="Arial" w:hAnsi="Arial" w:cs="Arial"/>
                <w:sz w:val="20"/>
                <w:szCs w:val="20"/>
              </w:rPr>
              <w:t>1.</w:t>
            </w:r>
          </w:p>
          <w:p w14:paraId="31A6B5AC" w14:textId="77777777" w:rsidR="00AE0FA2" w:rsidRDefault="00AE0FA2">
            <w:pPr>
              <w:rPr>
                <w:rFonts w:ascii="Arial" w:hAnsi="Arial" w:cs="Arial"/>
                <w:sz w:val="20"/>
                <w:szCs w:val="20"/>
              </w:rPr>
            </w:pPr>
          </w:p>
          <w:p w14:paraId="639451BD" w14:textId="77777777" w:rsidR="00AE0FA2" w:rsidRDefault="00AE0FA2">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tcPr>
          <w:p w14:paraId="4C1099B9" w14:textId="77777777" w:rsidR="00AE0FA2" w:rsidRDefault="00AE0FA2">
            <w:pPr>
              <w:snapToGrid w:val="0"/>
              <w:rPr>
                <w:rFonts w:ascii="Arial" w:hAnsi="Arial" w:cs="Arial"/>
                <w:sz w:val="20"/>
                <w:szCs w:val="20"/>
              </w:rPr>
            </w:pPr>
          </w:p>
          <w:p w14:paraId="33E634C9" w14:textId="77777777" w:rsidR="00AE0FA2" w:rsidRDefault="00AE0FA2">
            <w:pPr>
              <w:rPr>
                <w:rFonts w:ascii="Arial" w:hAnsi="Arial" w:cs="Arial"/>
                <w:sz w:val="20"/>
                <w:szCs w:val="20"/>
              </w:rPr>
            </w:pPr>
          </w:p>
          <w:p w14:paraId="2183D00C" w14:textId="77777777" w:rsidR="00AE0FA2" w:rsidRDefault="00AE0FA2">
            <w:pPr>
              <w:rPr>
                <w:rFonts w:ascii="Arial" w:hAnsi="Arial" w:cs="Arial"/>
                <w:sz w:val="20"/>
                <w:szCs w:val="20"/>
              </w:rPr>
            </w:pPr>
          </w:p>
          <w:p w14:paraId="58D12BB5" w14:textId="77777777" w:rsidR="00AE0FA2" w:rsidRDefault="00AE0FA2">
            <w:pPr>
              <w:rPr>
                <w:rFonts w:ascii="Arial" w:hAnsi="Arial" w:cs="Arial"/>
                <w:sz w:val="20"/>
                <w:szCs w:val="20"/>
              </w:rPr>
            </w:pPr>
          </w:p>
          <w:p w14:paraId="6B86A64D" w14:textId="77777777" w:rsidR="00AE0FA2" w:rsidRDefault="00AE0FA2">
            <w:pPr>
              <w:rPr>
                <w:rFonts w:ascii="Arial" w:hAnsi="Arial" w:cs="Arial"/>
                <w:sz w:val="20"/>
                <w:szCs w:val="20"/>
              </w:rPr>
            </w:pPr>
          </w:p>
          <w:p w14:paraId="27A6D93A" w14:textId="77777777" w:rsidR="00AE0FA2" w:rsidRDefault="00AE0FA2">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6E84649" w14:textId="77777777" w:rsidR="00AE0FA2" w:rsidRDefault="00AE0FA2">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7DD2B8B" w14:textId="77777777" w:rsidR="00AE0FA2" w:rsidRDefault="00AE0FA2">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tcPr>
          <w:p w14:paraId="5ADC6935" w14:textId="77777777" w:rsidR="00AE0FA2" w:rsidRDefault="00AE0FA2">
            <w:pPr>
              <w:snapToGrid w:val="0"/>
              <w:rPr>
                <w:rFonts w:ascii="Arial" w:hAnsi="Arial" w:cs="Arial"/>
                <w:sz w:val="20"/>
                <w:szCs w:val="20"/>
              </w:rPr>
            </w:pPr>
          </w:p>
        </w:tc>
      </w:tr>
      <w:tr w:rsidR="00AE0FA2" w14:paraId="14BC883E" w14:textId="77777777" w:rsidTr="00AE0FA2">
        <w:tc>
          <w:tcPr>
            <w:tcW w:w="525" w:type="dxa"/>
            <w:tcBorders>
              <w:top w:val="single" w:sz="4" w:space="0" w:color="000000"/>
              <w:left w:val="single" w:sz="4" w:space="0" w:color="000000"/>
              <w:bottom w:val="single" w:sz="4" w:space="0" w:color="000000"/>
              <w:right w:val="single" w:sz="4" w:space="0" w:color="000000"/>
            </w:tcBorders>
          </w:tcPr>
          <w:p w14:paraId="7161A2B9" w14:textId="77777777" w:rsidR="00AE0FA2" w:rsidRDefault="00AE0FA2">
            <w:r>
              <w:rPr>
                <w:rFonts w:ascii="Arial" w:hAnsi="Arial" w:cs="Arial"/>
                <w:sz w:val="20"/>
                <w:szCs w:val="20"/>
              </w:rPr>
              <w:t>2.</w:t>
            </w:r>
          </w:p>
          <w:p w14:paraId="49AC79B5" w14:textId="77777777" w:rsidR="00AE0FA2" w:rsidRDefault="00AE0FA2">
            <w:pPr>
              <w:rPr>
                <w:rFonts w:ascii="Arial" w:hAnsi="Arial" w:cs="Arial"/>
                <w:sz w:val="20"/>
                <w:szCs w:val="20"/>
              </w:rPr>
            </w:pPr>
          </w:p>
          <w:p w14:paraId="78C6012C" w14:textId="77777777" w:rsidR="00AE0FA2" w:rsidRDefault="00AE0FA2">
            <w:pPr>
              <w:rPr>
                <w:rFonts w:ascii="Arial" w:hAnsi="Arial" w:cs="Arial"/>
                <w:sz w:val="20"/>
                <w:szCs w:val="20"/>
              </w:rPr>
            </w:pPr>
          </w:p>
          <w:p w14:paraId="5F27EED1" w14:textId="77777777" w:rsidR="00AE0FA2" w:rsidRDefault="00AE0FA2">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tcPr>
          <w:p w14:paraId="1A01AF41" w14:textId="77777777" w:rsidR="00AE0FA2" w:rsidRDefault="00AE0FA2">
            <w:pPr>
              <w:snapToGrid w:val="0"/>
              <w:rPr>
                <w:rFonts w:ascii="Arial" w:hAnsi="Arial" w:cs="Arial"/>
                <w:sz w:val="20"/>
                <w:szCs w:val="20"/>
              </w:rPr>
            </w:pPr>
          </w:p>
          <w:p w14:paraId="4DAD1699" w14:textId="77777777" w:rsidR="00AE0FA2" w:rsidRDefault="00AE0FA2">
            <w:pPr>
              <w:rPr>
                <w:rFonts w:ascii="Arial" w:hAnsi="Arial" w:cs="Arial"/>
                <w:sz w:val="20"/>
                <w:szCs w:val="20"/>
              </w:rPr>
            </w:pPr>
          </w:p>
          <w:p w14:paraId="0448B816" w14:textId="77777777" w:rsidR="00AE0FA2" w:rsidRDefault="00AE0FA2">
            <w:pPr>
              <w:rPr>
                <w:rFonts w:ascii="Arial" w:hAnsi="Arial" w:cs="Arial"/>
                <w:sz w:val="20"/>
                <w:szCs w:val="20"/>
              </w:rPr>
            </w:pPr>
          </w:p>
          <w:p w14:paraId="74CAE8EC" w14:textId="77777777" w:rsidR="00AE0FA2" w:rsidRDefault="00AE0FA2">
            <w:pPr>
              <w:rPr>
                <w:rFonts w:ascii="Arial" w:hAnsi="Arial" w:cs="Arial"/>
                <w:sz w:val="20"/>
                <w:szCs w:val="20"/>
              </w:rPr>
            </w:pPr>
          </w:p>
          <w:p w14:paraId="2756AA22" w14:textId="77777777" w:rsidR="00AE0FA2" w:rsidRDefault="00AE0FA2">
            <w:pPr>
              <w:rPr>
                <w:rFonts w:ascii="Arial" w:hAnsi="Arial" w:cs="Arial"/>
                <w:sz w:val="20"/>
                <w:szCs w:val="20"/>
              </w:rPr>
            </w:pPr>
          </w:p>
          <w:p w14:paraId="42C9B2B1" w14:textId="77777777" w:rsidR="00AE0FA2" w:rsidRDefault="00AE0FA2">
            <w:pPr>
              <w:rPr>
                <w:rFonts w:ascii="Arial" w:hAnsi="Arial" w:cs="Arial"/>
                <w:sz w:val="20"/>
                <w:szCs w:val="20"/>
              </w:rPr>
            </w:pPr>
          </w:p>
          <w:p w14:paraId="4ED9100F" w14:textId="77777777" w:rsidR="00AE0FA2" w:rsidRDefault="00AE0FA2">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849EE88" w14:textId="77777777" w:rsidR="00AE0FA2" w:rsidRDefault="00AE0FA2">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4750C480" w14:textId="77777777" w:rsidR="00AE0FA2" w:rsidRDefault="00AE0FA2">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tcPr>
          <w:p w14:paraId="008F4E53" w14:textId="77777777" w:rsidR="00AE0FA2" w:rsidRDefault="00AE0FA2">
            <w:pPr>
              <w:snapToGrid w:val="0"/>
              <w:rPr>
                <w:rFonts w:ascii="Arial" w:hAnsi="Arial" w:cs="Arial"/>
                <w:sz w:val="20"/>
                <w:szCs w:val="20"/>
              </w:rPr>
            </w:pPr>
          </w:p>
        </w:tc>
      </w:tr>
    </w:tbl>
    <w:p w14:paraId="1FC36DF2" w14:textId="77777777" w:rsidR="00AE0FA2" w:rsidRPr="00AE0FA2" w:rsidRDefault="00AE0FA2" w:rsidP="00AE0FA2">
      <w:pPr>
        <w:spacing w:before="120" w:after="120"/>
        <w:rPr>
          <w:rFonts w:ascii="Arial" w:hAnsi="Arial" w:cs="Arial"/>
          <w:sz w:val="20"/>
          <w:szCs w:val="20"/>
        </w:rPr>
      </w:pPr>
      <w:r w:rsidRPr="00AE0FA2">
        <w:rPr>
          <w:rFonts w:ascii="Arial" w:hAnsi="Arial" w:cs="Arial"/>
          <w:i/>
          <w:sz w:val="20"/>
          <w:szCs w:val="20"/>
        </w:rPr>
        <w:t>Potwierdzam zgodność dostarczonego sprzętu z treścią umowy i warunkami zawartymi SWZ</w:t>
      </w:r>
      <w:r w:rsidRPr="00AE0FA2">
        <w:rPr>
          <w:rFonts w:ascii="Arial" w:hAnsi="Arial" w:cs="Arial"/>
          <w:sz w:val="20"/>
          <w:szCs w:val="20"/>
        </w:rPr>
        <w:t>.</w:t>
      </w:r>
    </w:p>
    <w:p w14:paraId="275D9D77" w14:textId="77777777" w:rsidR="00AE0FA2" w:rsidRPr="00AE0FA2" w:rsidRDefault="00AE0FA2" w:rsidP="00AE0FA2">
      <w:pPr>
        <w:rPr>
          <w:rFonts w:ascii="Arial" w:hAnsi="Arial" w:cs="Arial"/>
          <w:sz w:val="20"/>
          <w:szCs w:val="20"/>
        </w:rPr>
      </w:pPr>
      <w:r w:rsidRPr="00AE0FA2">
        <w:rPr>
          <w:rFonts w:ascii="Arial" w:hAnsi="Arial" w:cs="Arial"/>
          <w:sz w:val="20"/>
          <w:szCs w:val="20"/>
        </w:rPr>
        <w:t xml:space="preserve">I*) Przyjęto z zastrzeżeniami i stwierdzono następujące wady lub usterki w dniu </w:t>
      </w:r>
    </w:p>
    <w:p w14:paraId="4D6EB76F"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2B7FED50"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65BFD8E6" w14:textId="77777777" w:rsidR="00CF3903" w:rsidRPr="00AE0FA2" w:rsidRDefault="00AE0FA2" w:rsidP="00AE0FA2">
      <w:pPr>
        <w:rPr>
          <w:rFonts w:ascii="Arial" w:hAnsi="Arial" w:cs="Arial"/>
          <w:sz w:val="20"/>
          <w:szCs w:val="20"/>
        </w:rPr>
      </w:pPr>
      <w:r w:rsidRPr="00AE0FA2">
        <w:rPr>
          <w:rFonts w:ascii="Arial" w:hAnsi="Arial" w:cs="Arial"/>
          <w:sz w:val="20"/>
          <w:szCs w:val="20"/>
        </w:rPr>
        <w:t>Ustala się termin na ich usunięcie do dnia: ……………………………………………………</w:t>
      </w:r>
    </w:p>
    <w:p w14:paraId="0BF0CA4C" w14:textId="77777777" w:rsidR="00CF3903" w:rsidRDefault="00CF3903" w:rsidP="00CF3903"/>
    <w:tbl>
      <w:tblPr>
        <w:tblW w:w="0" w:type="auto"/>
        <w:tblLayout w:type="fixed"/>
        <w:tblCellMar>
          <w:left w:w="70" w:type="dxa"/>
          <w:right w:w="70" w:type="dxa"/>
        </w:tblCellMar>
        <w:tblLook w:val="04A0" w:firstRow="1" w:lastRow="0" w:firstColumn="1" w:lastColumn="0" w:noHBand="0" w:noVBand="1"/>
      </w:tblPr>
      <w:tblGrid>
        <w:gridCol w:w="4750"/>
        <w:gridCol w:w="4860"/>
      </w:tblGrid>
      <w:tr w:rsidR="00AE0FA2" w:rsidRPr="00AE0FA2" w14:paraId="6EF0F07C" w14:textId="77777777" w:rsidTr="00AE0FA2">
        <w:tc>
          <w:tcPr>
            <w:tcW w:w="4750" w:type="dxa"/>
            <w:tcBorders>
              <w:top w:val="single" w:sz="4" w:space="0" w:color="000000"/>
              <w:left w:val="single" w:sz="4" w:space="0" w:color="000000"/>
              <w:bottom w:val="single" w:sz="4" w:space="0" w:color="000000"/>
              <w:right w:val="single" w:sz="4" w:space="0" w:color="000000"/>
            </w:tcBorders>
          </w:tcPr>
          <w:p w14:paraId="2F8D77D0" w14:textId="77777777" w:rsidR="00AE0FA2" w:rsidRDefault="00AE0FA2">
            <w:pPr>
              <w:jc w:val="center"/>
            </w:pPr>
            <w:r>
              <w:rPr>
                <w:rFonts w:ascii="Arial" w:hAnsi="Arial" w:cs="Arial"/>
                <w:sz w:val="20"/>
                <w:szCs w:val="20"/>
              </w:rPr>
              <w:t xml:space="preserve">Zamawiający  </w:t>
            </w:r>
          </w:p>
          <w:p w14:paraId="613A34DC" w14:textId="77777777" w:rsidR="00AE0FA2" w:rsidRDefault="00AE0FA2">
            <w:pPr>
              <w:jc w:val="center"/>
            </w:pPr>
            <w:r>
              <w:rPr>
                <w:rFonts w:ascii="Arial" w:hAnsi="Arial" w:cs="Arial"/>
                <w:sz w:val="20"/>
                <w:szCs w:val="20"/>
              </w:rPr>
              <w:t>Data, podpis i pieczątka osoby odbierającej</w:t>
            </w:r>
          </w:p>
          <w:p w14:paraId="110AD502" w14:textId="77777777" w:rsidR="00AE0FA2" w:rsidRDefault="00AE0FA2">
            <w:pPr>
              <w:jc w:val="center"/>
              <w:rPr>
                <w:rFonts w:ascii="Arial" w:hAnsi="Arial" w:cs="Arial"/>
                <w:sz w:val="20"/>
                <w:szCs w:val="20"/>
              </w:rPr>
            </w:pPr>
          </w:p>
          <w:p w14:paraId="679A7595" w14:textId="77777777" w:rsidR="00AE0FA2" w:rsidRDefault="00AE0FA2">
            <w:pPr>
              <w:jc w:val="center"/>
              <w:rPr>
                <w:rFonts w:ascii="Arial" w:hAnsi="Arial" w:cs="Arial"/>
                <w:sz w:val="20"/>
                <w:szCs w:val="20"/>
              </w:rPr>
            </w:pPr>
          </w:p>
          <w:p w14:paraId="2B9DB663" w14:textId="77777777" w:rsidR="00AE0FA2" w:rsidRDefault="00AE0FA2">
            <w:pPr>
              <w:jc w:val="center"/>
              <w:rPr>
                <w:rFonts w:ascii="Arial" w:hAnsi="Arial" w:cs="Arial"/>
                <w:sz w:val="20"/>
                <w:szCs w:val="20"/>
              </w:rPr>
            </w:pPr>
          </w:p>
          <w:p w14:paraId="5C6AC4F6" w14:textId="77777777" w:rsidR="00AE0FA2" w:rsidRDefault="00AE0FA2">
            <w:pPr>
              <w:jc w:val="center"/>
              <w:rPr>
                <w:rFonts w:ascii="Arial" w:hAnsi="Arial" w:cs="Arial"/>
                <w:sz w:val="20"/>
                <w:szCs w:val="20"/>
              </w:rPr>
            </w:pPr>
          </w:p>
          <w:p w14:paraId="0712F8C6"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7DDE6A84" w14:textId="77777777" w:rsidR="00AE0FA2" w:rsidRDefault="00AE0FA2">
            <w:pPr>
              <w:jc w:val="center"/>
            </w:pPr>
            <w:r>
              <w:rPr>
                <w:rFonts w:ascii="Arial" w:hAnsi="Arial" w:cs="Arial"/>
                <w:sz w:val="20"/>
                <w:szCs w:val="20"/>
              </w:rPr>
              <w:t>Wykonawca</w:t>
            </w:r>
          </w:p>
          <w:p w14:paraId="58A938B2" w14:textId="77777777" w:rsidR="00AE0FA2" w:rsidRDefault="00AE0FA2">
            <w:pPr>
              <w:jc w:val="center"/>
            </w:pPr>
            <w:r>
              <w:rPr>
                <w:rFonts w:ascii="Arial" w:hAnsi="Arial" w:cs="Arial"/>
                <w:sz w:val="20"/>
                <w:szCs w:val="20"/>
              </w:rPr>
              <w:t>Data, podpis, pieczęć Wykonawcy</w:t>
            </w:r>
          </w:p>
        </w:tc>
      </w:tr>
    </w:tbl>
    <w:p w14:paraId="2C46AD80" w14:textId="77777777" w:rsidR="00CF3903" w:rsidRDefault="00CF3903" w:rsidP="00CF3903"/>
    <w:p w14:paraId="2E7AC312" w14:textId="77777777" w:rsidR="00CF3903" w:rsidRDefault="00AE0FA2" w:rsidP="00CF3903">
      <w:pPr>
        <w:rPr>
          <w:b/>
        </w:rPr>
      </w:pPr>
      <w:r w:rsidRPr="00AE0FA2">
        <w:rPr>
          <w:b/>
        </w:rPr>
        <w:t>II*) Przyjęto bez zastrzeżeń w dniu ……………………………………..</w:t>
      </w:r>
    </w:p>
    <w:p w14:paraId="369A4C87" w14:textId="77777777" w:rsidR="00AE0FA2" w:rsidRDefault="00AE0FA2" w:rsidP="00CF3903">
      <w:pPr>
        <w:rPr>
          <w:b/>
        </w:rPr>
      </w:pPr>
    </w:p>
    <w:tbl>
      <w:tblPr>
        <w:tblW w:w="9610" w:type="dxa"/>
        <w:tblLayout w:type="fixed"/>
        <w:tblCellMar>
          <w:left w:w="70" w:type="dxa"/>
          <w:right w:w="70" w:type="dxa"/>
        </w:tblCellMar>
        <w:tblLook w:val="04A0" w:firstRow="1" w:lastRow="0" w:firstColumn="1" w:lastColumn="0" w:noHBand="0" w:noVBand="1"/>
      </w:tblPr>
      <w:tblGrid>
        <w:gridCol w:w="4750"/>
        <w:gridCol w:w="4860"/>
      </w:tblGrid>
      <w:tr w:rsidR="00AE0FA2" w:rsidRPr="00AE0FA2" w14:paraId="72B615BF" w14:textId="77777777" w:rsidTr="00AE0FA2">
        <w:trPr>
          <w:trHeight w:val="2293"/>
        </w:trPr>
        <w:tc>
          <w:tcPr>
            <w:tcW w:w="4750" w:type="dxa"/>
            <w:tcBorders>
              <w:top w:val="single" w:sz="4" w:space="0" w:color="000000"/>
              <w:left w:val="single" w:sz="4" w:space="0" w:color="000000"/>
              <w:bottom w:val="single" w:sz="4" w:space="0" w:color="000000"/>
              <w:right w:val="single" w:sz="4" w:space="0" w:color="000000"/>
            </w:tcBorders>
          </w:tcPr>
          <w:p w14:paraId="5876995A" w14:textId="77777777" w:rsidR="00AE0FA2" w:rsidRDefault="00AE0FA2">
            <w:pPr>
              <w:jc w:val="center"/>
            </w:pPr>
            <w:r>
              <w:rPr>
                <w:rFonts w:ascii="Arial" w:hAnsi="Arial" w:cs="Arial"/>
                <w:sz w:val="20"/>
                <w:szCs w:val="20"/>
              </w:rPr>
              <w:t xml:space="preserve">Zamawiający  </w:t>
            </w:r>
          </w:p>
          <w:p w14:paraId="58E60861" w14:textId="77777777" w:rsidR="00AE0FA2" w:rsidRDefault="00AE0FA2">
            <w:pPr>
              <w:jc w:val="center"/>
            </w:pPr>
            <w:r>
              <w:rPr>
                <w:rFonts w:ascii="Arial" w:hAnsi="Arial" w:cs="Arial"/>
                <w:sz w:val="20"/>
                <w:szCs w:val="20"/>
              </w:rPr>
              <w:t>Data, podpis i pieczątka osoby odbierającej</w:t>
            </w:r>
          </w:p>
          <w:p w14:paraId="0BDC66A8" w14:textId="77777777" w:rsidR="00AE0FA2" w:rsidRDefault="00AE0FA2">
            <w:pPr>
              <w:jc w:val="center"/>
              <w:rPr>
                <w:rFonts w:ascii="Arial" w:hAnsi="Arial" w:cs="Arial"/>
                <w:sz w:val="22"/>
                <w:szCs w:val="22"/>
              </w:rPr>
            </w:pPr>
          </w:p>
          <w:p w14:paraId="215AE059" w14:textId="77777777" w:rsidR="00AE0FA2" w:rsidRDefault="00AE0FA2">
            <w:pPr>
              <w:jc w:val="center"/>
              <w:rPr>
                <w:rFonts w:ascii="Arial" w:hAnsi="Arial" w:cs="Arial"/>
                <w:sz w:val="20"/>
                <w:szCs w:val="20"/>
              </w:rPr>
            </w:pPr>
          </w:p>
          <w:p w14:paraId="365D7B58" w14:textId="77777777" w:rsidR="00AE0FA2" w:rsidRDefault="00AE0FA2">
            <w:pPr>
              <w:jc w:val="center"/>
              <w:rPr>
                <w:rFonts w:ascii="Arial" w:hAnsi="Arial" w:cs="Arial"/>
                <w:sz w:val="20"/>
                <w:szCs w:val="20"/>
              </w:rPr>
            </w:pPr>
          </w:p>
          <w:p w14:paraId="3B519D9C" w14:textId="77777777" w:rsidR="00AE0FA2" w:rsidRDefault="00AE0FA2">
            <w:pPr>
              <w:jc w:val="center"/>
              <w:rPr>
                <w:rFonts w:ascii="Arial" w:hAnsi="Arial" w:cs="Arial"/>
                <w:sz w:val="20"/>
                <w:szCs w:val="20"/>
              </w:rPr>
            </w:pPr>
          </w:p>
          <w:p w14:paraId="45183DD1"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4E085417" w14:textId="77777777" w:rsidR="00AE0FA2" w:rsidRDefault="00AE0FA2">
            <w:pPr>
              <w:jc w:val="center"/>
            </w:pPr>
            <w:r>
              <w:rPr>
                <w:rFonts w:ascii="Arial" w:hAnsi="Arial" w:cs="Arial"/>
                <w:sz w:val="20"/>
                <w:szCs w:val="20"/>
              </w:rPr>
              <w:t>Wykonawca</w:t>
            </w:r>
          </w:p>
          <w:p w14:paraId="308ED60A" w14:textId="77777777" w:rsidR="00AE0FA2" w:rsidRDefault="00AE0FA2">
            <w:pPr>
              <w:jc w:val="center"/>
            </w:pPr>
            <w:r>
              <w:rPr>
                <w:rFonts w:ascii="Arial" w:hAnsi="Arial" w:cs="Arial"/>
                <w:sz w:val="20"/>
                <w:szCs w:val="20"/>
              </w:rPr>
              <w:t>Data, podpis, pieczęć Wykonawcy</w:t>
            </w:r>
          </w:p>
        </w:tc>
      </w:tr>
    </w:tbl>
    <w:p w14:paraId="4E6D319A" w14:textId="77777777" w:rsidR="00AE0FA2" w:rsidRDefault="00AE0FA2" w:rsidP="00AE0FA2">
      <w:r>
        <w:rPr>
          <w:rFonts w:ascii="Arial" w:hAnsi="Arial" w:cs="Arial"/>
          <w:i/>
          <w:iCs/>
          <w:sz w:val="20"/>
          <w:szCs w:val="20"/>
        </w:rPr>
        <w:t>UWAGA: Powyższy protokół z wypełnioną i podpisaną przez obie strony częścią II stanowi podstawę do wystawienia faktury VAT.</w:t>
      </w:r>
    </w:p>
    <w:p w14:paraId="4E14CC78" w14:textId="77777777" w:rsidR="00AE0FA2" w:rsidRPr="00AE0FA2" w:rsidRDefault="00AE0FA2" w:rsidP="00CF3903">
      <w:pPr>
        <w:rPr>
          <w:b/>
        </w:rPr>
      </w:pPr>
    </w:p>
    <w:p w14:paraId="0EF4E42C" w14:textId="77777777" w:rsidR="001B0FDC" w:rsidRPr="001B0FDC" w:rsidRDefault="001B0FDC" w:rsidP="001B0FDC">
      <w:pPr>
        <w:tabs>
          <w:tab w:val="left" w:pos="1170"/>
        </w:tabs>
        <w:rPr>
          <w:rFonts w:ascii="Arial" w:hAnsi="Arial" w:cs="Arial"/>
          <w:sz w:val="20"/>
          <w:szCs w:val="20"/>
        </w:rPr>
      </w:pPr>
    </w:p>
    <w:bookmarkEnd w:id="11"/>
    <w:p w14:paraId="63E237E3" w14:textId="77777777" w:rsidR="00192A2D" w:rsidRDefault="00192A2D">
      <w:pPr>
        <w:pageBreakBefore/>
        <w:spacing w:line="240" w:lineRule="atLeast"/>
        <w:jc w:val="right"/>
      </w:pPr>
      <w:r>
        <w:rPr>
          <w:rFonts w:ascii="Arial" w:hAnsi="Arial" w:cs="Arial"/>
          <w:b/>
          <w:sz w:val="20"/>
          <w:szCs w:val="20"/>
        </w:rPr>
        <w:lastRenderedPageBreak/>
        <w:t xml:space="preserve">Załącznik nr 4 do umowy nr </w:t>
      </w:r>
      <w:r w:rsidR="00421EEC">
        <w:rPr>
          <w:rFonts w:ascii="Arial" w:hAnsi="Arial" w:cs="Arial"/>
          <w:b/>
          <w:sz w:val="20"/>
          <w:szCs w:val="20"/>
        </w:rPr>
        <w:t>Mchtr.261.01.2023</w:t>
      </w:r>
    </w:p>
    <w:p w14:paraId="7886D960" w14:textId="77777777" w:rsidR="00192A2D" w:rsidRDefault="00192A2D">
      <w:pPr>
        <w:spacing w:line="360" w:lineRule="auto"/>
        <w:rPr>
          <w:rFonts w:ascii="Arial" w:eastAsia="Arial" w:hAnsi="Arial" w:cs="Arial"/>
          <w:b/>
          <w:sz w:val="20"/>
          <w:szCs w:val="20"/>
          <w:shd w:val="clear" w:color="auto" w:fill="FFFFFF"/>
          <w:lang w:eastAsia="ar-SA"/>
        </w:rPr>
      </w:pPr>
    </w:p>
    <w:p w14:paraId="684E36E0" w14:textId="77777777" w:rsidR="00192A2D" w:rsidRDefault="00192A2D">
      <w:pPr>
        <w:spacing w:line="360" w:lineRule="auto"/>
        <w:jc w:val="center"/>
      </w:pPr>
      <w:r>
        <w:rPr>
          <w:rFonts w:ascii="Arial" w:eastAsia="Arial" w:hAnsi="Arial" w:cs="Arial"/>
          <w:b/>
          <w:bCs/>
          <w:sz w:val="20"/>
          <w:szCs w:val="20"/>
          <w:shd w:val="clear" w:color="auto" w:fill="FFFFFF"/>
          <w:lang w:eastAsia="ar-SA"/>
        </w:rPr>
        <w:t>Klauzula informacyjna – Politechniki Warszawskiej</w:t>
      </w:r>
    </w:p>
    <w:p w14:paraId="1B9C2B16" w14:textId="77777777" w:rsidR="00192A2D" w:rsidRDefault="00192A2D">
      <w:pPr>
        <w:spacing w:after="120"/>
        <w:jc w:val="both"/>
      </w:pPr>
      <w:r>
        <w:rPr>
          <w:rFonts w:ascii="Arial" w:eastAsia="Arial" w:hAnsi="Arial" w:cs="Arial"/>
          <w:sz w:val="20"/>
          <w:szCs w:val="2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12D9A3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5D815AA3" w14:textId="77777777" w:rsidR="00192A2D" w:rsidRDefault="00192A2D">
      <w:pPr>
        <w:pStyle w:val="Bezodstpw"/>
        <w:numPr>
          <w:ilvl w:val="0"/>
          <w:numId w:val="5"/>
        </w:numPr>
        <w:spacing w:before="120" w:after="120" w:line="276" w:lineRule="auto"/>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467EFD5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10C93864"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przetwarzane będą przez Administratora w celu realizacji </w:t>
      </w:r>
      <w:r w:rsidRPr="009B3624">
        <w:rPr>
          <w:rFonts w:ascii="Arial" w:hAnsi="Arial" w:cs="Arial"/>
          <w:b/>
          <w:shd w:val="clear" w:color="auto" w:fill="FFFFFF"/>
        </w:rPr>
        <w:t>Umowy</w:t>
      </w:r>
      <w:r w:rsidR="002349BA" w:rsidRPr="009B3624">
        <w:rPr>
          <w:rFonts w:ascii="Arial" w:hAnsi="Arial" w:cs="Arial"/>
          <w:b/>
          <w:shd w:val="clear" w:color="auto" w:fill="FFFFFF"/>
        </w:rPr>
        <w:t xml:space="preserve"> nr ………………………</w:t>
      </w:r>
      <w:r w:rsidRPr="009B3624">
        <w:rPr>
          <w:rFonts w:ascii="Arial" w:hAnsi="Arial" w:cs="Arial"/>
          <w:b/>
          <w:shd w:val="clear" w:color="auto" w:fill="FFFFFF"/>
        </w:rPr>
        <w:t>,</w:t>
      </w:r>
      <w:r>
        <w:rPr>
          <w:rFonts w:ascii="Arial" w:hAnsi="Arial" w:cs="Arial"/>
          <w:shd w:val="clear" w:color="auto" w:fill="FFFFFF"/>
        </w:rPr>
        <w:t xml:space="preserve">  zawartej pomiędzy Politechniką Warszawską a</w:t>
      </w:r>
      <w:bookmarkStart w:id="14" w:name="_Hlk73433210"/>
      <w:r>
        <w:rPr>
          <w:rFonts w:ascii="Arial" w:hAnsi="Arial" w:cs="Arial"/>
          <w:shd w:val="clear" w:color="auto" w:fill="FFFFFF"/>
        </w:rPr>
        <w:t xml:space="preserve"> Wykonawcą </w:t>
      </w:r>
      <w:bookmarkEnd w:id="14"/>
      <w:r>
        <w:rPr>
          <w:rFonts w:ascii="Arial" w:hAnsi="Arial" w:cs="Arial"/>
          <w:shd w:val="clear" w:color="auto" w:fill="FFFFFF"/>
        </w:rPr>
        <w:t>– podstawą do przetwarzania Pani/Pana danych osobowych jest art. 6 ust. 1 lit. f RODO.</w:t>
      </w:r>
    </w:p>
    <w:p w14:paraId="128502A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zamierza przekazywać Pani/Pana danych osobowych poza Europejski Obszar Gospodarczy.</w:t>
      </w:r>
    </w:p>
    <w:p w14:paraId="13C2E46F"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6C23929"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5417B4A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z w:val="22"/>
          <w:szCs w:val="22"/>
          <w:shd w:val="clear" w:color="auto" w:fill="FFFFFF"/>
        </w:rPr>
        <w:t>.</w:t>
      </w:r>
    </w:p>
    <w:p w14:paraId="2C79836B"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4CB36E2C"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1A9660B5" w14:textId="77777777" w:rsidR="00192A2D" w:rsidRDefault="00192A2D">
      <w:pPr>
        <w:pStyle w:val="Bezodstpw"/>
        <w:numPr>
          <w:ilvl w:val="0"/>
          <w:numId w:val="5"/>
        </w:numPr>
        <w:spacing w:line="276" w:lineRule="auto"/>
        <w:jc w:val="both"/>
      </w:pPr>
      <w:r>
        <w:rPr>
          <w:rFonts w:ascii="Arial" w:hAnsi="Arial" w:cs="Arial"/>
          <w:shd w:val="clear" w:color="auto" w:fill="FFFFFF"/>
        </w:rPr>
        <w:t>Pani/Pana dane osobowe przetwarzane będą przez okres realizacji Umowy oraz okres niezbędny do zabezpieczenia ewentualnych roszczeń.</w:t>
      </w:r>
    </w:p>
    <w:p w14:paraId="1608C79D"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69DE8CED" w14:textId="77777777" w:rsidR="00192A2D" w:rsidRDefault="00192A2D">
      <w:pPr>
        <w:pageBreakBefore/>
        <w:spacing w:line="240" w:lineRule="atLeast"/>
        <w:jc w:val="right"/>
      </w:pPr>
      <w:r>
        <w:rPr>
          <w:rFonts w:ascii="Arial" w:hAnsi="Arial" w:cs="Arial"/>
          <w:b/>
          <w:sz w:val="20"/>
          <w:szCs w:val="20"/>
        </w:rPr>
        <w:lastRenderedPageBreak/>
        <w:t xml:space="preserve">Załącznik nr 5 do umowy nr </w:t>
      </w:r>
      <w:r w:rsidR="00757BAA">
        <w:rPr>
          <w:rFonts w:ascii="Arial" w:hAnsi="Arial" w:cs="Arial"/>
          <w:b/>
          <w:sz w:val="20"/>
          <w:szCs w:val="20"/>
        </w:rPr>
        <w:t>Mchtr.261.01.2023</w:t>
      </w:r>
    </w:p>
    <w:p w14:paraId="19D15776" w14:textId="77777777" w:rsidR="00192A2D" w:rsidRDefault="00192A2D">
      <w:pPr>
        <w:spacing w:line="360" w:lineRule="auto"/>
        <w:rPr>
          <w:rFonts w:ascii="Arial" w:eastAsia="Arial" w:hAnsi="Arial" w:cs="Arial"/>
          <w:b/>
          <w:sz w:val="20"/>
          <w:szCs w:val="20"/>
          <w:shd w:val="clear" w:color="auto" w:fill="FFFFFF"/>
          <w:lang w:eastAsia="ar-SA"/>
        </w:rPr>
      </w:pPr>
    </w:p>
    <w:p w14:paraId="0F150AE9" w14:textId="77777777" w:rsidR="00192A2D" w:rsidRDefault="00192A2D">
      <w:pPr>
        <w:jc w:val="center"/>
      </w:pPr>
      <w:r>
        <w:rPr>
          <w:rFonts w:ascii="Arial" w:hAnsi="Arial" w:cs="Arial"/>
          <w:b/>
          <w:bCs/>
          <w:sz w:val="20"/>
          <w:szCs w:val="20"/>
        </w:rPr>
        <w:t>Klauzula informacyjna Wykonawcy</w:t>
      </w:r>
    </w:p>
    <w:p w14:paraId="3550333C" w14:textId="77777777" w:rsidR="00192A2D" w:rsidRDefault="00192A2D">
      <w:pPr>
        <w:rPr>
          <w:rFonts w:ascii="Arial Narrow" w:hAnsi="Arial Narrow" w:cs="Arial Narrow"/>
          <w:b/>
          <w:bCs/>
          <w:sz w:val="20"/>
          <w:szCs w:val="20"/>
        </w:rPr>
      </w:pPr>
    </w:p>
    <w:p w14:paraId="60CA4D2D" w14:textId="77777777" w:rsidR="00192A2D" w:rsidRDefault="00192A2D">
      <w:pPr>
        <w:rPr>
          <w:rFonts w:ascii="Arial Narrow" w:hAnsi="Arial Narrow" w:cs="Arial Narrow"/>
        </w:rPr>
      </w:pPr>
    </w:p>
    <w:p w14:paraId="4BFFA305" w14:textId="77777777" w:rsidR="00192A2D" w:rsidRDefault="00192A2D">
      <w:r>
        <w:rPr>
          <w:rFonts w:ascii="Arial" w:hAnsi="Arial" w:cs="Arial"/>
          <w:b/>
          <w:sz w:val="20"/>
          <w:szCs w:val="20"/>
          <w:u w:val="single"/>
        </w:rPr>
        <w:t>Wykonawca:</w:t>
      </w:r>
    </w:p>
    <w:p w14:paraId="291DD155" w14:textId="77777777" w:rsidR="00192A2D" w:rsidRDefault="00192A2D">
      <w:pPr>
        <w:ind w:right="5954"/>
      </w:pPr>
      <w:r>
        <w:rPr>
          <w:rFonts w:ascii="Arial" w:hAnsi="Arial" w:cs="Arial"/>
          <w:sz w:val="22"/>
          <w:szCs w:val="22"/>
        </w:rPr>
        <w:t>……………………………………</w:t>
      </w:r>
    </w:p>
    <w:p w14:paraId="77F46D89" w14:textId="77777777" w:rsidR="00192A2D" w:rsidRDefault="00192A2D">
      <w:pPr>
        <w:ind w:right="5954"/>
      </w:pPr>
      <w:r>
        <w:rPr>
          <w:rFonts w:ascii="Arial" w:hAnsi="Arial" w:cs="Arial"/>
          <w:sz w:val="22"/>
          <w:szCs w:val="22"/>
        </w:rPr>
        <w:t>……………………………………</w:t>
      </w:r>
    </w:p>
    <w:p w14:paraId="771B21CB" w14:textId="77777777" w:rsidR="00192A2D" w:rsidRDefault="00192A2D">
      <w:pPr>
        <w:ind w:right="5954"/>
      </w:pPr>
      <w:r>
        <w:rPr>
          <w:rFonts w:ascii="Arial" w:hAnsi="Arial" w:cs="Arial"/>
          <w:sz w:val="22"/>
          <w:szCs w:val="22"/>
        </w:rPr>
        <w:t>……………………………………</w:t>
      </w:r>
    </w:p>
    <w:p w14:paraId="66EC60DB" w14:textId="77777777" w:rsidR="00192A2D" w:rsidRDefault="00192A2D">
      <w:pPr>
        <w:ind w:right="5954"/>
      </w:pPr>
      <w:r>
        <w:rPr>
          <w:rFonts w:ascii="Arial" w:hAnsi="Arial" w:cs="Arial"/>
          <w:sz w:val="22"/>
          <w:szCs w:val="22"/>
        </w:rPr>
        <w:t>……………………………………</w:t>
      </w:r>
    </w:p>
    <w:p w14:paraId="154C91FF" w14:textId="77777777" w:rsidR="00192A2D" w:rsidRDefault="00192A2D">
      <w:pPr>
        <w:ind w:right="5954"/>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5898E59" w14:textId="77777777" w:rsidR="00192A2D" w:rsidRDefault="00192A2D">
      <w:pPr>
        <w:rPr>
          <w:rFonts w:ascii="Arial" w:hAnsi="Arial" w:cs="Arial"/>
          <w:sz w:val="21"/>
          <w:szCs w:val="21"/>
          <w:u w:val="single"/>
        </w:rPr>
      </w:pPr>
    </w:p>
    <w:p w14:paraId="7926B456" w14:textId="77777777" w:rsidR="00192A2D" w:rsidRDefault="00192A2D">
      <w:r>
        <w:rPr>
          <w:rFonts w:ascii="Arial" w:hAnsi="Arial" w:cs="Arial"/>
          <w:sz w:val="22"/>
          <w:szCs w:val="22"/>
          <w:u w:val="single"/>
        </w:rPr>
        <w:t>reprezentowany przez</w:t>
      </w:r>
      <w:r>
        <w:rPr>
          <w:rFonts w:ascii="Arial" w:hAnsi="Arial" w:cs="Arial"/>
          <w:sz w:val="21"/>
          <w:szCs w:val="21"/>
          <w:u w:val="single"/>
        </w:rPr>
        <w:t>:</w:t>
      </w:r>
    </w:p>
    <w:p w14:paraId="5CE1366F" w14:textId="77777777" w:rsidR="00192A2D" w:rsidRDefault="00192A2D">
      <w:pPr>
        <w:ind w:right="5954"/>
      </w:pPr>
      <w:r>
        <w:rPr>
          <w:rFonts w:ascii="Arial" w:hAnsi="Arial" w:cs="Arial"/>
          <w:sz w:val="22"/>
          <w:szCs w:val="22"/>
        </w:rPr>
        <w:t>…………………………………………………………………………</w:t>
      </w:r>
    </w:p>
    <w:p w14:paraId="46F22F71" w14:textId="77777777" w:rsidR="00192A2D" w:rsidRDefault="00192A2D">
      <w:pPr>
        <w:ind w:right="5953"/>
      </w:pPr>
      <w:r>
        <w:rPr>
          <w:rFonts w:ascii="Arial" w:hAnsi="Arial" w:cs="Arial"/>
          <w:i/>
          <w:sz w:val="16"/>
          <w:szCs w:val="16"/>
        </w:rPr>
        <w:t>(imię, nazwisko, stanowisko/podstawa do  reprezentacji)</w:t>
      </w:r>
    </w:p>
    <w:p w14:paraId="5412EA33" w14:textId="77777777" w:rsidR="00192A2D" w:rsidRDefault="00192A2D">
      <w:pPr>
        <w:spacing w:line="360" w:lineRule="auto"/>
        <w:rPr>
          <w:rFonts w:ascii="Arial" w:hAnsi="Arial" w:cs="Arial"/>
          <w:b/>
          <w:i/>
          <w:sz w:val="20"/>
          <w:szCs w:val="20"/>
        </w:rPr>
      </w:pPr>
    </w:p>
    <w:p w14:paraId="74AF92CC" w14:textId="77777777" w:rsidR="00192A2D" w:rsidRDefault="00192A2D">
      <w:pPr>
        <w:rPr>
          <w:rFonts w:ascii="Arial Narrow" w:hAnsi="Arial Narrow" w:cs="Arial Narrow"/>
          <w:b/>
          <w:sz w:val="20"/>
          <w:szCs w:val="20"/>
        </w:rPr>
      </w:pPr>
    </w:p>
    <w:p w14:paraId="0E9F8802" w14:textId="77777777" w:rsidR="00192A2D" w:rsidRDefault="00192A2D">
      <w:pPr>
        <w:pStyle w:val="Tekstpodstawowywcity21"/>
        <w:spacing w:before="120" w:after="0" w:line="240" w:lineRule="auto"/>
        <w:ind w:left="0" w:firstLine="357"/>
        <w:jc w:val="both"/>
      </w:pPr>
      <w:r>
        <w:rPr>
          <w:rFonts w:ascii="Arial" w:hAnsi="Arial" w:cs="Arial"/>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nakiprzypiswdolnych"/>
          <w:rFonts w:ascii="Arial" w:hAnsi="Arial" w:cs="Arial"/>
          <w:sz w:val="20"/>
          <w:szCs w:val="20"/>
        </w:rPr>
        <w:footnoteReference w:id="2"/>
      </w:r>
      <w:r>
        <w:rPr>
          <w:rFonts w:ascii="Arial" w:hAnsi="Arial" w:cs="Arial"/>
          <w:sz w:val="20"/>
          <w:szCs w:val="20"/>
        </w:rPr>
        <w:t>.</w:t>
      </w:r>
    </w:p>
    <w:p w14:paraId="19317DC9" w14:textId="77777777" w:rsidR="00192A2D" w:rsidRDefault="00192A2D">
      <w:pPr>
        <w:rPr>
          <w:rFonts w:ascii="Arial Narrow" w:hAnsi="Arial Narrow" w:cs="Arial Narrow"/>
          <w:sz w:val="20"/>
          <w:szCs w:val="20"/>
        </w:rPr>
      </w:pPr>
    </w:p>
    <w:p w14:paraId="1AB33F52" w14:textId="77777777" w:rsidR="00192A2D" w:rsidRDefault="00192A2D">
      <w:pPr>
        <w:rPr>
          <w:rFonts w:ascii="Arial Narrow" w:hAnsi="Arial Narrow" w:cs="Arial Narrow"/>
        </w:rPr>
      </w:pPr>
    </w:p>
    <w:p w14:paraId="6990E236" w14:textId="77777777" w:rsidR="00192A2D" w:rsidRDefault="00192A2D">
      <w:pPr>
        <w:spacing w:before="120" w:after="120"/>
        <w:jc w:val="both"/>
        <w:rPr>
          <w:rFonts w:ascii="Arial Narrow" w:eastAsia="Cambria" w:hAnsi="Arial Narrow" w:cs="Cambria"/>
        </w:rPr>
      </w:pPr>
    </w:p>
    <w:p w14:paraId="76431F02" w14:textId="77777777" w:rsidR="00192A2D" w:rsidRDefault="00192A2D">
      <w:pPr>
        <w:spacing w:before="120" w:after="120"/>
        <w:jc w:val="both"/>
        <w:rPr>
          <w:rFonts w:ascii="Arial Narrow" w:eastAsia="Cambria" w:hAnsi="Arial Narrow" w:cs="Cambria"/>
        </w:rPr>
      </w:pPr>
    </w:p>
    <w:p w14:paraId="0809976D" w14:textId="77777777" w:rsidR="00192A2D" w:rsidRDefault="00192A2D">
      <w:pPr>
        <w:jc w:val="right"/>
      </w:pPr>
      <w:r>
        <w:rPr>
          <w:rFonts w:ascii="Arial" w:eastAsia="Arial" w:hAnsi="Arial" w:cs="Arial"/>
          <w:sz w:val="20"/>
          <w:szCs w:val="20"/>
        </w:rPr>
        <w:t xml:space="preserve">  </w:t>
      </w:r>
      <w:r>
        <w:rPr>
          <w:rFonts w:ascii="Arial" w:hAnsi="Arial" w:cs="Arial"/>
          <w:iCs/>
          <w:sz w:val="20"/>
          <w:szCs w:val="20"/>
        </w:rPr>
        <w:t>...........................................................................</w:t>
      </w:r>
    </w:p>
    <w:p w14:paraId="7302E246" w14:textId="77777777" w:rsidR="00192A2D" w:rsidRDefault="00192A2D">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50AF81AD" w14:textId="77777777" w:rsidR="00192A2D" w:rsidRDefault="00192A2D">
      <w:pPr>
        <w:spacing w:before="120" w:after="120"/>
        <w:jc w:val="both"/>
        <w:rPr>
          <w:rFonts w:ascii="Arial Narrow" w:eastAsia="Cambria" w:hAnsi="Arial Narrow" w:cs="Cambria"/>
        </w:rPr>
      </w:pPr>
    </w:p>
    <w:p w14:paraId="780EB990" w14:textId="77777777" w:rsidR="00192A2D" w:rsidRDefault="00192A2D">
      <w:pPr>
        <w:pStyle w:val="Zwykytekst1"/>
        <w:spacing w:before="120" w:line="288" w:lineRule="auto"/>
        <w:jc w:val="both"/>
        <w:rPr>
          <w:rFonts w:ascii="Arial Narrow" w:eastAsia="Cambria" w:hAnsi="Arial Narrow" w:cs="Arial Narrow"/>
        </w:rPr>
      </w:pPr>
    </w:p>
    <w:p w14:paraId="67F1C2D8" w14:textId="77777777" w:rsidR="00192A2D" w:rsidRDefault="00192A2D">
      <w:pPr>
        <w:pStyle w:val="Zwykytekst1"/>
        <w:spacing w:before="120" w:line="288" w:lineRule="auto"/>
        <w:jc w:val="both"/>
      </w:pPr>
      <w:r>
        <w:rPr>
          <w:rFonts w:ascii="Arial Narrow" w:hAnsi="Arial Narrow" w:cs="Arial Narrow"/>
        </w:rPr>
        <w:t>.</w:t>
      </w:r>
    </w:p>
    <w:p w14:paraId="40CCCA49" w14:textId="77777777" w:rsidR="00192A2D" w:rsidRDefault="00192A2D">
      <w:pPr>
        <w:pStyle w:val="Zwykytekst1"/>
        <w:spacing w:before="360" w:line="288" w:lineRule="auto"/>
        <w:jc w:val="right"/>
      </w:pPr>
      <w:r>
        <w:rPr>
          <w:rFonts w:ascii="Calibri" w:eastAsia="Calibri" w:hAnsi="Calibri" w:cs="Calibri"/>
          <w:i/>
          <w:iCs/>
        </w:rPr>
        <w:t xml:space="preserve"> </w:t>
      </w:r>
    </w:p>
    <w:p w14:paraId="0B7928FE" w14:textId="77777777" w:rsidR="00192A2D" w:rsidRDefault="00192A2D">
      <w:pPr>
        <w:spacing w:before="120" w:after="120"/>
        <w:jc w:val="both"/>
        <w:rPr>
          <w:rFonts w:ascii="Arial Narrow" w:eastAsia="Cambria" w:hAnsi="Arial Narrow" w:cs="Cambria"/>
        </w:rPr>
      </w:pPr>
    </w:p>
    <w:p w14:paraId="42263CEA" w14:textId="77777777" w:rsidR="00192A2D" w:rsidRDefault="00192A2D">
      <w:pPr>
        <w:spacing w:before="120" w:after="120"/>
        <w:jc w:val="both"/>
        <w:rPr>
          <w:rFonts w:ascii="Arial Narrow" w:eastAsia="Cambria" w:hAnsi="Arial Narrow" w:cs="Cambria"/>
        </w:rPr>
      </w:pPr>
    </w:p>
    <w:p w14:paraId="4FFBB007" w14:textId="77777777" w:rsidR="00192A2D" w:rsidRDefault="00192A2D">
      <w:pPr>
        <w:spacing w:before="120" w:after="120"/>
        <w:jc w:val="both"/>
      </w:pPr>
      <w:r>
        <w:rPr>
          <w:rFonts w:ascii="Arial Narrow" w:eastAsia="Arial Narrow" w:hAnsi="Arial Narrow" w:cs="Arial Narrow"/>
        </w:rPr>
        <w:t xml:space="preserve"> </w:t>
      </w:r>
    </w:p>
    <w:p w14:paraId="059CE047" w14:textId="77777777" w:rsidR="00192A2D" w:rsidRDefault="00192A2D">
      <w:pPr>
        <w:rPr>
          <w:rFonts w:ascii="Arial Narrow" w:eastAsia="Arial Narrow" w:hAnsi="Arial Narrow" w:cs="Arial"/>
          <w:b/>
          <w:color w:val="000000"/>
        </w:rPr>
      </w:pPr>
    </w:p>
    <w:p w14:paraId="6E54AE33" w14:textId="77777777" w:rsidR="00192A2D" w:rsidRDefault="00192A2D">
      <w:pPr>
        <w:rPr>
          <w:rFonts w:ascii="Arial Narrow" w:hAnsi="Arial Narrow" w:cs="Arial"/>
          <w:b/>
          <w:color w:val="000000"/>
        </w:rPr>
      </w:pPr>
    </w:p>
    <w:p w14:paraId="41ABD363" w14:textId="77777777" w:rsidR="00192A2D" w:rsidRDefault="00192A2D"/>
    <w:sectPr w:rsidR="00192A2D">
      <w:headerReference w:type="default" r:id="rId8"/>
      <w:footerReference w:type="default" r:id="rId9"/>
      <w:headerReference w:type="first" r:id="rId10"/>
      <w:pgSz w:w="11906" w:h="16838"/>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02AA" w14:textId="77777777" w:rsidR="00BF3A59" w:rsidRDefault="00BF3A59">
      <w:r>
        <w:separator/>
      </w:r>
    </w:p>
  </w:endnote>
  <w:endnote w:type="continuationSeparator" w:id="0">
    <w:p w14:paraId="551D616F" w14:textId="77777777" w:rsidR="00BF3A59" w:rsidRDefault="00BF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libri">
    <w:panose1 w:val="020F0502020204030204"/>
    <w:charset w:val="EE"/>
    <w:family w:val="swiss"/>
    <w:pitch w:val="variable"/>
    <w:sig w:usb0="E4002EFF" w:usb1="C000247B" w:usb2="00000009" w:usb3="00000000" w:csb0="000001FF" w:csb1="00000000"/>
  </w:font>
  <w:font w:name="Source Serif Pro">
    <w:charset w:val="00"/>
    <w:family w:val="roman"/>
    <w:pitch w:val="variable"/>
    <w:sig w:usb0="20000287" w:usb1="02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594B"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1FF36139" w14:textId="77777777" w:rsidR="00192A2D" w:rsidRDefault="00192A2D">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565A" w14:textId="77777777" w:rsidR="00BF3A59" w:rsidRDefault="00BF3A59">
      <w:r>
        <w:separator/>
      </w:r>
    </w:p>
  </w:footnote>
  <w:footnote w:type="continuationSeparator" w:id="0">
    <w:p w14:paraId="189B4F46" w14:textId="77777777" w:rsidR="00BF3A59" w:rsidRDefault="00BF3A59">
      <w:r>
        <w:continuationSeparator/>
      </w:r>
    </w:p>
  </w:footnote>
  <w:footnote w:id="1">
    <w:p w14:paraId="0B17A001" w14:textId="77777777" w:rsidR="00D25B11" w:rsidRPr="007F20EA" w:rsidRDefault="00D25B11" w:rsidP="00D25B11">
      <w:pPr>
        <w:pStyle w:val="Tekstprzypisudolnego"/>
        <w:rPr>
          <w:rFonts w:ascii="Source Serif Pro" w:hAnsi="Source Serif Pro"/>
        </w:rPr>
      </w:pPr>
      <w:r w:rsidRPr="007F20EA">
        <w:rPr>
          <w:rStyle w:val="Znakiprzypiswdolnych"/>
          <w:rFonts w:ascii="Source Serif Pro" w:hAnsi="Source Serif Pro"/>
        </w:rPr>
        <w:footnoteRef/>
      </w:r>
      <w:r w:rsidRPr="007F20EA">
        <w:rPr>
          <w:rFonts w:ascii="Source Serif Pro" w:hAnsi="Source Serif Pro" w:cs="Arial"/>
          <w:i/>
          <w:sz w:val="16"/>
          <w:szCs w:val="16"/>
        </w:rPr>
        <w:t xml:space="preserve"> zostanie uzupełnione w przypadku wskazania przez Wykonawcę Podwykonawców.</w:t>
      </w:r>
    </w:p>
  </w:footnote>
  <w:footnote w:id="2">
    <w:p w14:paraId="2461FA5E" w14:textId="77777777" w:rsidR="00192A2D" w:rsidRDefault="00192A2D">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C931" w14:textId="77777777"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6E2109">
      <w:rPr>
        <w:rFonts w:ascii="Arial" w:hAnsi="Arial" w:cs="Arial"/>
        <w:bCs/>
        <w:i/>
        <w:iCs/>
        <w:sz w:val="18"/>
        <w:szCs w:val="18"/>
      </w:rPr>
      <w:t>Mchtr.261.01.2023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AE00" w14:textId="77777777"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6E2109">
      <w:rPr>
        <w:rFonts w:ascii="Arial" w:hAnsi="Arial" w:cs="Arial"/>
        <w:bCs/>
        <w:i/>
        <w:iCs/>
        <w:sz w:val="18"/>
        <w:szCs w:val="18"/>
      </w:rPr>
      <w:t>Mchtr.261.01.2023</w:t>
    </w:r>
  </w:p>
  <w:p w14:paraId="62481AA0" w14:textId="77777777" w:rsidR="00192A2D" w:rsidRDefault="00192A2D">
    <w:pPr>
      <w:pStyle w:val="Nagwek"/>
      <w:rPr>
        <w:rFonts w:ascii="Arial" w:hAnsi="Arial" w:cs="Arial"/>
        <w:bCs/>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17" w:hanging="360"/>
      </w:pPr>
      <w:rPr>
        <w:rFonts w:cs="Arial"/>
      </w:rPr>
    </w:lvl>
  </w:abstractNum>
  <w:abstractNum w:abstractNumId="2"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06"/>
    <w:multiLevelType w:val="multilevel"/>
    <w:tmpl w:val="A166777E"/>
    <w:name w:val="WW8Num11"/>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7"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8"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1" w15:restartNumberingAfterBreak="0">
    <w:nsid w:val="0000000C"/>
    <w:multiLevelType w:val="singleLevel"/>
    <w:tmpl w:val="D7B845DC"/>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2" w15:restartNumberingAfterBreak="0">
    <w:nsid w:val="0000000D"/>
    <w:multiLevelType w:val="singleLevel"/>
    <w:tmpl w:val="0000000D"/>
    <w:name w:val="WW8Num26"/>
    <w:lvl w:ilvl="0">
      <w:start w:val="1"/>
      <w:numFmt w:val="decimal"/>
      <w:lvlText w:val="%1."/>
      <w:lvlJc w:val="left"/>
      <w:pPr>
        <w:tabs>
          <w:tab w:val="num" w:pos="375"/>
        </w:tabs>
        <w:ind w:left="375" w:hanging="375"/>
      </w:pPr>
      <w:rPr>
        <w:rFonts w:cs="Times New Roman" w:hint="default"/>
      </w:rPr>
    </w:lvl>
  </w:abstractNum>
  <w:abstractNum w:abstractNumId="13"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4" w15:restartNumberingAfterBreak="0">
    <w:nsid w:val="00695EB9"/>
    <w:multiLevelType w:val="hybridMultilevel"/>
    <w:tmpl w:val="3EAE0EB8"/>
    <w:lvl w:ilvl="0" w:tplc="04090011">
      <w:start w:val="1"/>
      <w:numFmt w:val="decimal"/>
      <w:lvlText w:val="%1)"/>
      <w:lvlJc w:val="left"/>
      <w:pPr>
        <w:ind w:left="1060" w:hanging="360"/>
      </w:p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0260431C"/>
    <w:multiLevelType w:val="hybridMultilevel"/>
    <w:tmpl w:val="A4480336"/>
    <w:lvl w:ilvl="0" w:tplc="513275D4">
      <w:start w:val="1"/>
      <w:numFmt w:val="upperRoman"/>
      <w:lvlText w:val="%1."/>
      <w:lvlJc w:val="left"/>
      <w:pPr>
        <w:ind w:left="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743A74">
      <w:start w:val="1"/>
      <w:numFmt w:val="decimal"/>
      <w:lvlText w:val="%2."/>
      <w:lvlJc w:val="left"/>
      <w:pPr>
        <w:ind w:left="720"/>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2" w:tplc="67C8DF7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C5890">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E26FD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D25A6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3A752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5CF38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DCDFA6">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6367ACE"/>
    <w:multiLevelType w:val="hybridMultilevel"/>
    <w:tmpl w:val="F6A4775C"/>
    <w:lvl w:ilvl="0" w:tplc="6DF00226">
      <w:start w:val="1"/>
      <w:numFmt w:val="decimal"/>
      <w:lvlText w:val="%1)"/>
      <w:lvlJc w:val="left"/>
      <w:pPr>
        <w:ind w:left="717" w:hanging="360"/>
      </w:pPr>
      <w:rPr>
        <w:rFonts w:ascii="Arial" w:eastAsia="Times New Roman" w:hAnsi="Arial" w:cs="Arial"/>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17C52900"/>
    <w:multiLevelType w:val="hybridMultilevel"/>
    <w:tmpl w:val="1A7EB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B188D"/>
    <w:multiLevelType w:val="hybridMultilevel"/>
    <w:tmpl w:val="CEBA4726"/>
    <w:lvl w:ilvl="0" w:tplc="D026D65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44ED0B11"/>
    <w:multiLevelType w:val="hybridMultilevel"/>
    <w:tmpl w:val="66622136"/>
    <w:lvl w:ilvl="0" w:tplc="E40A17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6AF5AC7"/>
    <w:multiLevelType w:val="hybridMultilevel"/>
    <w:tmpl w:val="E5488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86F002F"/>
    <w:multiLevelType w:val="hybridMultilevel"/>
    <w:tmpl w:val="C3923D84"/>
    <w:lvl w:ilvl="0" w:tplc="DB447DCA">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684819EA">
      <w:start w:val="1"/>
      <w:numFmt w:val="decimal"/>
      <w:lvlText w:val="%2)"/>
      <w:lvlJc w:val="left"/>
      <w:pPr>
        <w:ind w:left="72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A80FC50">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8E9F5E">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20FB2A">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50AF3C">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947224">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AD220">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30FE64">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0013E3A"/>
    <w:multiLevelType w:val="hybridMultilevel"/>
    <w:tmpl w:val="BC00FC28"/>
    <w:lvl w:ilvl="0" w:tplc="349A8696">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9419CC">
      <w:start w:val="1"/>
      <w:numFmt w:val="decimal"/>
      <w:lvlText w:val="%2)"/>
      <w:lvlJc w:val="left"/>
      <w:pPr>
        <w:ind w:left="108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012CF6E">
      <w:start w:val="1"/>
      <w:numFmt w:val="lowerRoman"/>
      <w:lvlText w:val="%3"/>
      <w:lvlJc w:val="left"/>
      <w:pPr>
        <w:ind w:left="1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D262B2">
      <w:start w:val="1"/>
      <w:numFmt w:val="decimal"/>
      <w:lvlText w:val="%4"/>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888A6A">
      <w:start w:val="1"/>
      <w:numFmt w:val="lowerLetter"/>
      <w:lvlText w:val="%5"/>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F68E76">
      <w:start w:val="1"/>
      <w:numFmt w:val="lowerRoman"/>
      <w:lvlText w:val="%6"/>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828BBA">
      <w:start w:val="1"/>
      <w:numFmt w:val="decimal"/>
      <w:lvlText w:val="%7"/>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0405A2">
      <w:start w:val="1"/>
      <w:numFmt w:val="lowerLetter"/>
      <w:lvlText w:val="%8"/>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749D4C">
      <w:start w:val="1"/>
      <w:numFmt w:val="lowerRoman"/>
      <w:lvlText w:val="%9"/>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2561AE2"/>
    <w:multiLevelType w:val="hybridMultilevel"/>
    <w:tmpl w:val="E2EE7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4032460">
    <w:abstractNumId w:val="0"/>
  </w:num>
  <w:num w:numId="2" w16cid:durableId="439953255">
    <w:abstractNumId w:val="1"/>
  </w:num>
  <w:num w:numId="3" w16cid:durableId="1737973839">
    <w:abstractNumId w:val="2"/>
  </w:num>
  <w:num w:numId="4" w16cid:durableId="2117557460">
    <w:abstractNumId w:val="3"/>
  </w:num>
  <w:num w:numId="5" w16cid:durableId="1889367911">
    <w:abstractNumId w:val="4"/>
  </w:num>
  <w:num w:numId="6" w16cid:durableId="1983847963">
    <w:abstractNumId w:val="5"/>
  </w:num>
  <w:num w:numId="7" w16cid:durableId="384718439">
    <w:abstractNumId w:val="6"/>
  </w:num>
  <w:num w:numId="8" w16cid:durableId="128212814">
    <w:abstractNumId w:val="7"/>
  </w:num>
  <w:num w:numId="9" w16cid:durableId="50202548">
    <w:abstractNumId w:val="8"/>
  </w:num>
  <w:num w:numId="10" w16cid:durableId="583609135">
    <w:abstractNumId w:val="9"/>
  </w:num>
  <w:num w:numId="11" w16cid:durableId="1778014379">
    <w:abstractNumId w:val="10"/>
  </w:num>
  <w:num w:numId="12" w16cid:durableId="1897740358">
    <w:abstractNumId w:val="11"/>
  </w:num>
  <w:num w:numId="13" w16cid:durableId="624239055">
    <w:abstractNumId w:val="12"/>
  </w:num>
  <w:num w:numId="14" w16cid:durableId="803277601">
    <w:abstractNumId w:val="13"/>
  </w:num>
  <w:num w:numId="15" w16cid:durableId="466626654">
    <w:abstractNumId w:val="21"/>
  </w:num>
  <w:num w:numId="16" w16cid:durableId="1410077384">
    <w:abstractNumId w:val="16"/>
  </w:num>
  <w:num w:numId="17" w16cid:durableId="707991890">
    <w:abstractNumId w:val="18"/>
  </w:num>
  <w:num w:numId="18" w16cid:durableId="418983071">
    <w:abstractNumId w:val="23"/>
  </w:num>
  <w:num w:numId="19" w16cid:durableId="140124856">
    <w:abstractNumId w:val="17"/>
  </w:num>
  <w:num w:numId="20" w16cid:durableId="494614125">
    <w:abstractNumId w:val="15"/>
  </w:num>
  <w:num w:numId="21" w16cid:durableId="1151168169">
    <w:abstractNumId w:val="22"/>
  </w:num>
  <w:num w:numId="22" w16cid:durableId="105273565">
    <w:abstractNumId w:val="10"/>
    <w:lvlOverride w:ilvl="0">
      <w:startOverride w:val="1"/>
    </w:lvlOverride>
  </w:num>
  <w:num w:numId="23" w16cid:durableId="17393537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210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02134534">
    <w:abstractNumId w:val="20"/>
  </w:num>
  <w:num w:numId="26" w16cid:durableId="12945605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5F38"/>
    <w:rsid w:val="000078D1"/>
    <w:rsid w:val="000216C2"/>
    <w:rsid w:val="00021727"/>
    <w:rsid w:val="00027B68"/>
    <w:rsid w:val="00030689"/>
    <w:rsid w:val="00032302"/>
    <w:rsid w:val="00032644"/>
    <w:rsid w:val="00036CF8"/>
    <w:rsid w:val="000406FF"/>
    <w:rsid w:val="00040BE1"/>
    <w:rsid w:val="000417C0"/>
    <w:rsid w:val="00047FB4"/>
    <w:rsid w:val="000517D4"/>
    <w:rsid w:val="000529CE"/>
    <w:rsid w:val="0005777D"/>
    <w:rsid w:val="00063199"/>
    <w:rsid w:val="0006755D"/>
    <w:rsid w:val="00074B16"/>
    <w:rsid w:val="00082145"/>
    <w:rsid w:val="00082A5F"/>
    <w:rsid w:val="000A73AE"/>
    <w:rsid w:val="000B1133"/>
    <w:rsid w:val="000B7267"/>
    <w:rsid w:val="000C364C"/>
    <w:rsid w:val="000E4E6C"/>
    <w:rsid w:val="000E4F05"/>
    <w:rsid w:val="000E5E71"/>
    <w:rsid w:val="001005AF"/>
    <w:rsid w:val="001056FD"/>
    <w:rsid w:val="00117F66"/>
    <w:rsid w:val="00124568"/>
    <w:rsid w:val="00132BDC"/>
    <w:rsid w:val="001349CE"/>
    <w:rsid w:val="001436FF"/>
    <w:rsid w:val="0014791D"/>
    <w:rsid w:val="00156E75"/>
    <w:rsid w:val="001611E0"/>
    <w:rsid w:val="001617A5"/>
    <w:rsid w:val="00164099"/>
    <w:rsid w:val="00167831"/>
    <w:rsid w:val="00171060"/>
    <w:rsid w:val="0017450C"/>
    <w:rsid w:val="00174D19"/>
    <w:rsid w:val="00176BD8"/>
    <w:rsid w:val="00186F77"/>
    <w:rsid w:val="00192A2D"/>
    <w:rsid w:val="00194D99"/>
    <w:rsid w:val="001A4C5C"/>
    <w:rsid w:val="001B0FDC"/>
    <w:rsid w:val="001C0312"/>
    <w:rsid w:val="001C06A3"/>
    <w:rsid w:val="001C27BA"/>
    <w:rsid w:val="001C42B3"/>
    <w:rsid w:val="001D0885"/>
    <w:rsid w:val="001D1425"/>
    <w:rsid w:val="001E0DE7"/>
    <w:rsid w:val="001E4F70"/>
    <w:rsid w:val="001E5A17"/>
    <w:rsid w:val="001E71F4"/>
    <w:rsid w:val="001F45C5"/>
    <w:rsid w:val="001F57FD"/>
    <w:rsid w:val="001F5B08"/>
    <w:rsid w:val="001F5B6E"/>
    <w:rsid w:val="001F5F37"/>
    <w:rsid w:val="00201862"/>
    <w:rsid w:val="00204B80"/>
    <w:rsid w:val="00217271"/>
    <w:rsid w:val="00220F4F"/>
    <w:rsid w:val="00224F74"/>
    <w:rsid w:val="002349BA"/>
    <w:rsid w:val="0024417F"/>
    <w:rsid w:val="00252DD2"/>
    <w:rsid w:val="00256616"/>
    <w:rsid w:val="0026253D"/>
    <w:rsid w:val="00274144"/>
    <w:rsid w:val="00274506"/>
    <w:rsid w:val="0028090B"/>
    <w:rsid w:val="002867E8"/>
    <w:rsid w:val="002869A6"/>
    <w:rsid w:val="002942B0"/>
    <w:rsid w:val="00295EDA"/>
    <w:rsid w:val="00296BEF"/>
    <w:rsid w:val="002B28C9"/>
    <w:rsid w:val="002C1262"/>
    <w:rsid w:val="002C3760"/>
    <w:rsid w:val="002C44E4"/>
    <w:rsid w:val="002C571B"/>
    <w:rsid w:val="002C7119"/>
    <w:rsid w:val="002D616B"/>
    <w:rsid w:val="002D622E"/>
    <w:rsid w:val="002E0688"/>
    <w:rsid w:val="002E1F0D"/>
    <w:rsid w:val="002E57DC"/>
    <w:rsid w:val="002F4E5A"/>
    <w:rsid w:val="002F6DCF"/>
    <w:rsid w:val="00301828"/>
    <w:rsid w:val="00313AB6"/>
    <w:rsid w:val="00315070"/>
    <w:rsid w:val="00321679"/>
    <w:rsid w:val="00325738"/>
    <w:rsid w:val="00327B31"/>
    <w:rsid w:val="00327BCD"/>
    <w:rsid w:val="00331488"/>
    <w:rsid w:val="0033154D"/>
    <w:rsid w:val="0034295D"/>
    <w:rsid w:val="003452CC"/>
    <w:rsid w:val="003465D3"/>
    <w:rsid w:val="00346FEA"/>
    <w:rsid w:val="00351AC6"/>
    <w:rsid w:val="00355412"/>
    <w:rsid w:val="0035639F"/>
    <w:rsid w:val="00360D25"/>
    <w:rsid w:val="003625B1"/>
    <w:rsid w:val="0036443E"/>
    <w:rsid w:val="0036599E"/>
    <w:rsid w:val="00375A28"/>
    <w:rsid w:val="003816C1"/>
    <w:rsid w:val="003821BE"/>
    <w:rsid w:val="003914FE"/>
    <w:rsid w:val="0039571F"/>
    <w:rsid w:val="003974B0"/>
    <w:rsid w:val="003B1AE1"/>
    <w:rsid w:val="003B372E"/>
    <w:rsid w:val="003B6557"/>
    <w:rsid w:val="003C28CB"/>
    <w:rsid w:val="003C32C4"/>
    <w:rsid w:val="003C7BC0"/>
    <w:rsid w:val="003D2553"/>
    <w:rsid w:val="003D5633"/>
    <w:rsid w:val="003E37D7"/>
    <w:rsid w:val="003E4086"/>
    <w:rsid w:val="003E4BD9"/>
    <w:rsid w:val="003E6EFE"/>
    <w:rsid w:val="003F5C9F"/>
    <w:rsid w:val="00406667"/>
    <w:rsid w:val="0041092D"/>
    <w:rsid w:val="004117AD"/>
    <w:rsid w:val="004125FB"/>
    <w:rsid w:val="00421EEC"/>
    <w:rsid w:val="0043143B"/>
    <w:rsid w:val="00443D56"/>
    <w:rsid w:val="004447F9"/>
    <w:rsid w:val="004524E1"/>
    <w:rsid w:val="0046444C"/>
    <w:rsid w:val="004648F9"/>
    <w:rsid w:val="00492CFC"/>
    <w:rsid w:val="00496CEC"/>
    <w:rsid w:val="00497523"/>
    <w:rsid w:val="004A2B4E"/>
    <w:rsid w:val="004A3A7F"/>
    <w:rsid w:val="004A4514"/>
    <w:rsid w:val="004A709B"/>
    <w:rsid w:val="004B3A1B"/>
    <w:rsid w:val="004C3204"/>
    <w:rsid w:val="004C7CB7"/>
    <w:rsid w:val="004D612B"/>
    <w:rsid w:val="004F3940"/>
    <w:rsid w:val="00520FCF"/>
    <w:rsid w:val="00527150"/>
    <w:rsid w:val="0053183E"/>
    <w:rsid w:val="00540EE7"/>
    <w:rsid w:val="00542255"/>
    <w:rsid w:val="005428C0"/>
    <w:rsid w:val="005530BF"/>
    <w:rsid w:val="005531F3"/>
    <w:rsid w:val="00565CC1"/>
    <w:rsid w:val="005737D4"/>
    <w:rsid w:val="00583728"/>
    <w:rsid w:val="005920EB"/>
    <w:rsid w:val="0059519A"/>
    <w:rsid w:val="005A128B"/>
    <w:rsid w:val="005A5AF8"/>
    <w:rsid w:val="005B4D81"/>
    <w:rsid w:val="005B605C"/>
    <w:rsid w:val="005C7B8B"/>
    <w:rsid w:val="005D036F"/>
    <w:rsid w:val="005F2F31"/>
    <w:rsid w:val="005F441A"/>
    <w:rsid w:val="00601266"/>
    <w:rsid w:val="006076D0"/>
    <w:rsid w:val="00615EEE"/>
    <w:rsid w:val="0062008A"/>
    <w:rsid w:val="00620B6A"/>
    <w:rsid w:val="00620BD0"/>
    <w:rsid w:val="00621A0C"/>
    <w:rsid w:val="00624A89"/>
    <w:rsid w:val="006406D6"/>
    <w:rsid w:val="0064214F"/>
    <w:rsid w:val="00647636"/>
    <w:rsid w:val="006510AD"/>
    <w:rsid w:val="006732F8"/>
    <w:rsid w:val="0067435F"/>
    <w:rsid w:val="006837F8"/>
    <w:rsid w:val="00684408"/>
    <w:rsid w:val="00684A00"/>
    <w:rsid w:val="006A37FD"/>
    <w:rsid w:val="006A417E"/>
    <w:rsid w:val="006B0E20"/>
    <w:rsid w:val="006B405C"/>
    <w:rsid w:val="006B448C"/>
    <w:rsid w:val="006B4785"/>
    <w:rsid w:val="006B7FE5"/>
    <w:rsid w:val="006C13B5"/>
    <w:rsid w:val="006C721B"/>
    <w:rsid w:val="006D6BEB"/>
    <w:rsid w:val="006E05CB"/>
    <w:rsid w:val="006E2109"/>
    <w:rsid w:val="006E45B8"/>
    <w:rsid w:val="006E5572"/>
    <w:rsid w:val="006F1828"/>
    <w:rsid w:val="006F28E8"/>
    <w:rsid w:val="00720AB7"/>
    <w:rsid w:val="007233A0"/>
    <w:rsid w:val="00742F83"/>
    <w:rsid w:val="00756E58"/>
    <w:rsid w:val="00757BAA"/>
    <w:rsid w:val="007648C5"/>
    <w:rsid w:val="007804FD"/>
    <w:rsid w:val="007945BE"/>
    <w:rsid w:val="00794F11"/>
    <w:rsid w:val="00796192"/>
    <w:rsid w:val="007B0C21"/>
    <w:rsid w:val="007B1C8C"/>
    <w:rsid w:val="007B31B6"/>
    <w:rsid w:val="007B5388"/>
    <w:rsid w:val="007C33BD"/>
    <w:rsid w:val="007C65FB"/>
    <w:rsid w:val="007D156B"/>
    <w:rsid w:val="007D6EA6"/>
    <w:rsid w:val="007E223A"/>
    <w:rsid w:val="007E5375"/>
    <w:rsid w:val="007E63AA"/>
    <w:rsid w:val="007F0019"/>
    <w:rsid w:val="008073C5"/>
    <w:rsid w:val="008164C8"/>
    <w:rsid w:val="00816AE7"/>
    <w:rsid w:val="00820855"/>
    <w:rsid w:val="00821EE2"/>
    <w:rsid w:val="00824232"/>
    <w:rsid w:val="00827EA5"/>
    <w:rsid w:val="00830C52"/>
    <w:rsid w:val="00833C74"/>
    <w:rsid w:val="00834EA2"/>
    <w:rsid w:val="008357BF"/>
    <w:rsid w:val="008515AA"/>
    <w:rsid w:val="00854072"/>
    <w:rsid w:val="00856133"/>
    <w:rsid w:val="00860188"/>
    <w:rsid w:val="0086083D"/>
    <w:rsid w:val="00864DE5"/>
    <w:rsid w:val="00870042"/>
    <w:rsid w:val="00875CC2"/>
    <w:rsid w:val="008761C1"/>
    <w:rsid w:val="00876ECE"/>
    <w:rsid w:val="0088393B"/>
    <w:rsid w:val="00887417"/>
    <w:rsid w:val="00897B2E"/>
    <w:rsid w:val="008A0846"/>
    <w:rsid w:val="008B51DF"/>
    <w:rsid w:val="008B6254"/>
    <w:rsid w:val="008C35AD"/>
    <w:rsid w:val="008C5033"/>
    <w:rsid w:val="008F0035"/>
    <w:rsid w:val="008F0446"/>
    <w:rsid w:val="008F6C1D"/>
    <w:rsid w:val="00900D38"/>
    <w:rsid w:val="0090471C"/>
    <w:rsid w:val="0090637A"/>
    <w:rsid w:val="009107ED"/>
    <w:rsid w:val="0091470C"/>
    <w:rsid w:val="0092005B"/>
    <w:rsid w:val="00922EEC"/>
    <w:rsid w:val="0092634F"/>
    <w:rsid w:val="00936550"/>
    <w:rsid w:val="0093657E"/>
    <w:rsid w:val="00950DA4"/>
    <w:rsid w:val="00953855"/>
    <w:rsid w:val="00955021"/>
    <w:rsid w:val="009606B1"/>
    <w:rsid w:val="00970014"/>
    <w:rsid w:val="009768EA"/>
    <w:rsid w:val="00980A94"/>
    <w:rsid w:val="009A1FBE"/>
    <w:rsid w:val="009A5F06"/>
    <w:rsid w:val="009A678E"/>
    <w:rsid w:val="009B2E2B"/>
    <w:rsid w:val="009B3624"/>
    <w:rsid w:val="009B4487"/>
    <w:rsid w:val="009B5127"/>
    <w:rsid w:val="009C3372"/>
    <w:rsid w:val="009D0942"/>
    <w:rsid w:val="009E59EF"/>
    <w:rsid w:val="009E5F17"/>
    <w:rsid w:val="009E6028"/>
    <w:rsid w:val="009F5F8F"/>
    <w:rsid w:val="009F6768"/>
    <w:rsid w:val="00A02A76"/>
    <w:rsid w:val="00A120B9"/>
    <w:rsid w:val="00A162CD"/>
    <w:rsid w:val="00A16E5B"/>
    <w:rsid w:val="00A170AB"/>
    <w:rsid w:val="00A17E9B"/>
    <w:rsid w:val="00A37C3F"/>
    <w:rsid w:val="00A40D26"/>
    <w:rsid w:val="00A41620"/>
    <w:rsid w:val="00A44416"/>
    <w:rsid w:val="00A516CC"/>
    <w:rsid w:val="00A56586"/>
    <w:rsid w:val="00A569D4"/>
    <w:rsid w:val="00A736DD"/>
    <w:rsid w:val="00A80780"/>
    <w:rsid w:val="00A85F8C"/>
    <w:rsid w:val="00A95698"/>
    <w:rsid w:val="00A9596D"/>
    <w:rsid w:val="00AA10C2"/>
    <w:rsid w:val="00AB19E2"/>
    <w:rsid w:val="00AB4F87"/>
    <w:rsid w:val="00AB6E16"/>
    <w:rsid w:val="00AC1DD2"/>
    <w:rsid w:val="00AC2375"/>
    <w:rsid w:val="00AD4FAF"/>
    <w:rsid w:val="00AE0E4D"/>
    <w:rsid w:val="00AE0FA2"/>
    <w:rsid w:val="00AE0FDB"/>
    <w:rsid w:val="00AE25FB"/>
    <w:rsid w:val="00AE3C93"/>
    <w:rsid w:val="00AE3F7B"/>
    <w:rsid w:val="00AF253F"/>
    <w:rsid w:val="00B0497A"/>
    <w:rsid w:val="00B07688"/>
    <w:rsid w:val="00B10E79"/>
    <w:rsid w:val="00B21D3B"/>
    <w:rsid w:val="00B3084E"/>
    <w:rsid w:val="00B326C1"/>
    <w:rsid w:val="00B3402E"/>
    <w:rsid w:val="00B34494"/>
    <w:rsid w:val="00B428A9"/>
    <w:rsid w:val="00B43C0D"/>
    <w:rsid w:val="00B45CC0"/>
    <w:rsid w:val="00B5189B"/>
    <w:rsid w:val="00B56455"/>
    <w:rsid w:val="00B61AEB"/>
    <w:rsid w:val="00B667AF"/>
    <w:rsid w:val="00B719D8"/>
    <w:rsid w:val="00B830C3"/>
    <w:rsid w:val="00B9023D"/>
    <w:rsid w:val="00B973B9"/>
    <w:rsid w:val="00B97B4D"/>
    <w:rsid w:val="00BA1BDF"/>
    <w:rsid w:val="00BA5719"/>
    <w:rsid w:val="00BB4ABB"/>
    <w:rsid w:val="00BC7655"/>
    <w:rsid w:val="00BE6F16"/>
    <w:rsid w:val="00BF0874"/>
    <w:rsid w:val="00BF3A59"/>
    <w:rsid w:val="00C006DA"/>
    <w:rsid w:val="00C02970"/>
    <w:rsid w:val="00C15E3F"/>
    <w:rsid w:val="00C22F32"/>
    <w:rsid w:val="00C30439"/>
    <w:rsid w:val="00C31ED8"/>
    <w:rsid w:val="00C34611"/>
    <w:rsid w:val="00C41F1A"/>
    <w:rsid w:val="00C43B7E"/>
    <w:rsid w:val="00C556B6"/>
    <w:rsid w:val="00C57CB8"/>
    <w:rsid w:val="00C63EC8"/>
    <w:rsid w:val="00C77207"/>
    <w:rsid w:val="00C81BD1"/>
    <w:rsid w:val="00C83C28"/>
    <w:rsid w:val="00C86E2D"/>
    <w:rsid w:val="00C9282C"/>
    <w:rsid w:val="00C96599"/>
    <w:rsid w:val="00CA4515"/>
    <w:rsid w:val="00CA4780"/>
    <w:rsid w:val="00CA56F1"/>
    <w:rsid w:val="00CB5BA0"/>
    <w:rsid w:val="00CC74EF"/>
    <w:rsid w:val="00CE36CB"/>
    <w:rsid w:val="00CE37C4"/>
    <w:rsid w:val="00CE4EF9"/>
    <w:rsid w:val="00CE5D45"/>
    <w:rsid w:val="00CF021E"/>
    <w:rsid w:val="00CF3903"/>
    <w:rsid w:val="00CF47F3"/>
    <w:rsid w:val="00D04505"/>
    <w:rsid w:val="00D1323E"/>
    <w:rsid w:val="00D25B11"/>
    <w:rsid w:val="00D33C2E"/>
    <w:rsid w:val="00D416B4"/>
    <w:rsid w:val="00D431E9"/>
    <w:rsid w:val="00D437ED"/>
    <w:rsid w:val="00D5249B"/>
    <w:rsid w:val="00D65A11"/>
    <w:rsid w:val="00D67D4E"/>
    <w:rsid w:val="00D768AF"/>
    <w:rsid w:val="00D76E2C"/>
    <w:rsid w:val="00D91765"/>
    <w:rsid w:val="00D96941"/>
    <w:rsid w:val="00DA38E8"/>
    <w:rsid w:val="00DA3A3A"/>
    <w:rsid w:val="00DA557A"/>
    <w:rsid w:val="00DA5CEF"/>
    <w:rsid w:val="00DA62F1"/>
    <w:rsid w:val="00DB6946"/>
    <w:rsid w:val="00DD058E"/>
    <w:rsid w:val="00DD2043"/>
    <w:rsid w:val="00DE0440"/>
    <w:rsid w:val="00DE0B92"/>
    <w:rsid w:val="00DF7F95"/>
    <w:rsid w:val="00E03E89"/>
    <w:rsid w:val="00E13096"/>
    <w:rsid w:val="00E15277"/>
    <w:rsid w:val="00E20A8B"/>
    <w:rsid w:val="00E24DFA"/>
    <w:rsid w:val="00E320BC"/>
    <w:rsid w:val="00E33FE4"/>
    <w:rsid w:val="00E53435"/>
    <w:rsid w:val="00E534BC"/>
    <w:rsid w:val="00E65D6A"/>
    <w:rsid w:val="00E65DDB"/>
    <w:rsid w:val="00E70421"/>
    <w:rsid w:val="00E865FE"/>
    <w:rsid w:val="00E9088C"/>
    <w:rsid w:val="00EA054E"/>
    <w:rsid w:val="00EA5BBA"/>
    <w:rsid w:val="00EC533E"/>
    <w:rsid w:val="00EC766F"/>
    <w:rsid w:val="00ED175E"/>
    <w:rsid w:val="00EE70AB"/>
    <w:rsid w:val="00EF630A"/>
    <w:rsid w:val="00EF7D75"/>
    <w:rsid w:val="00F024F5"/>
    <w:rsid w:val="00F04E55"/>
    <w:rsid w:val="00F0679C"/>
    <w:rsid w:val="00F15751"/>
    <w:rsid w:val="00F261D6"/>
    <w:rsid w:val="00F27160"/>
    <w:rsid w:val="00F307DC"/>
    <w:rsid w:val="00F30DFB"/>
    <w:rsid w:val="00F479E1"/>
    <w:rsid w:val="00F5212F"/>
    <w:rsid w:val="00F551B1"/>
    <w:rsid w:val="00F56362"/>
    <w:rsid w:val="00F61CA8"/>
    <w:rsid w:val="00F72CCC"/>
    <w:rsid w:val="00F72DD0"/>
    <w:rsid w:val="00F76CDD"/>
    <w:rsid w:val="00F77481"/>
    <w:rsid w:val="00F85591"/>
    <w:rsid w:val="00F87BAD"/>
    <w:rsid w:val="00F910F6"/>
    <w:rsid w:val="00F94BE6"/>
    <w:rsid w:val="00F97440"/>
    <w:rsid w:val="00F97C04"/>
    <w:rsid w:val="00F97D0A"/>
    <w:rsid w:val="00FD7479"/>
    <w:rsid w:val="00FE36A4"/>
    <w:rsid w:val="00FE4AE4"/>
    <w:rsid w:val="00FF3AA2"/>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E924638"/>
  <w15:chartTrackingRefBased/>
  <w15:docId w15:val="{F9BB74A6-0032-4B32-9010-22D9817F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uiPriority w:val="99"/>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link w:val="Zwykytekst"/>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uiPriority w:val="99"/>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basedOn w:val="Normalny"/>
    <w:uiPriority w:val="34"/>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rsid w:val="006C721B"/>
    <w:pPr>
      <w:suppressAutoHyphens w:val="0"/>
    </w:pPr>
    <w:rPr>
      <w:rFonts w:ascii="Courier New" w:hAnsi="Courier New" w:cs="Courier New"/>
      <w:kern w:val="0"/>
      <w:sz w:val="20"/>
      <w:szCs w:val="20"/>
      <w:lang w:val="en-US" w:eastAsia="en-US"/>
    </w:rPr>
  </w:style>
  <w:style w:type="character" w:customStyle="1" w:styleId="ZwykytekstZnak2">
    <w:name w:val="Zwykły tekst Znak2"/>
    <w:uiPriority w:val="99"/>
    <w:semiHidden/>
    <w:rsid w:val="006C721B"/>
    <w:rPr>
      <w:rFonts w:ascii="Courier New" w:hAnsi="Courier New" w:cs="Courier New"/>
      <w:kern w:val="2"/>
      <w:lang w:val="pl-PL" w:eastAsia="zh-CN"/>
    </w:rPr>
  </w:style>
  <w:style w:type="paragraph" w:customStyle="1" w:styleId="Tekstwstpniesformatowany">
    <w:name w:val="Tekst wstępnie sformatowany"/>
    <w:basedOn w:val="Normalny"/>
    <w:rsid w:val="006C721B"/>
    <w:pPr>
      <w:widowControl w:val="0"/>
    </w:pPr>
    <w:rPr>
      <w:rFonts w:ascii="Courier New" w:eastAsia="Courier New" w:hAnsi="Courier New" w:cs="Courier New"/>
      <w:kern w:val="0"/>
      <w:sz w:val="20"/>
      <w:szCs w:val="20"/>
      <w:lang w:bidi="hi-IN"/>
    </w:rPr>
  </w:style>
  <w:style w:type="table" w:styleId="Tabela-Siatka">
    <w:name w:val="Table Grid"/>
    <w:basedOn w:val="Standardowy"/>
    <w:uiPriority w:val="39"/>
    <w:rsid w:val="001B0F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84A00"/>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4408">
      <w:bodyDiv w:val="1"/>
      <w:marLeft w:val="0"/>
      <w:marRight w:val="0"/>
      <w:marTop w:val="0"/>
      <w:marBottom w:val="0"/>
      <w:divBdr>
        <w:top w:val="none" w:sz="0" w:space="0" w:color="auto"/>
        <w:left w:val="none" w:sz="0" w:space="0" w:color="auto"/>
        <w:bottom w:val="none" w:sz="0" w:space="0" w:color="auto"/>
        <w:right w:val="none" w:sz="0" w:space="0" w:color="auto"/>
      </w:divBdr>
    </w:div>
    <w:div w:id="611322924">
      <w:bodyDiv w:val="1"/>
      <w:marLeft w:val="0"/>
      <w:marRight w:val="0"/>
      <w:marTop w:val="0"/>
      <w:marBottom w:val="0"/>
      <w:divBdr>
        <w:top w:val="none" w:sz="0" w:space="0" w:color="auto"/>
        <w:left w:val="none" w:sz="0" w:space="0" w:color="auto"/>
        <w:bottom w:val="none" w:sz="0" w:space="0" w:color="auto"/>
        <w:right w:val="none" w:sz="0" w:space="0" w:color="auto"/>
      </w:divBdr>
    </w:div>
    <w:div w:id="899825289">
      <w:bodyDiv w:val="1"/>
      <w:marLeft w:val="0"/>
      <w:marRight w:val="0"/>
      <w:marTop w:val="0"/>
      <w:marBottom w:val="0"/>
      <w:divBdr>
        <w:top w:val="none" w:sz="0" w:space="0" w:color="auto"/>
        <w:left w:val="none" w:sz="0" w:space="0" w:color="auto"/>
        <w:bottom w:val="none" w:sz="0" w:space="0" w:color="auto"/>
        <w:right w:val="none" w:sz="0" w:space="0" w:color="auto"/>
      </w:divBdr>
    </w:div>
    <w:div w:id="924194343">
      <w:bodyDiv w:val="1"/>
      <w:marLeft w:val="0"/>
      <w:marRight w:val="0"/>
      <w:marTop w:val="0"/>
      <w:marBottom w:val="0"/>
      <w:divBdr>
        <w:top w:val="none" w:sz="0" w:space="0" w:color="auto"/>
        <w:left w:val="none" w:sz="0" w:space="0" w:color="auto"/>
        <w:bottom w:val="none" w:sz="0" w:space="0" w:color="auto"/>
        <w:right w:val="none" w:sz="0" w:space="0" w:color="auto"/>
      </w:divBdr>
    </w:div>
    <w:div w:id="1103064588">
      <w:bodyDiv w:val="1"/>
      <w:marLeft w:val="0"/>
      <w:marRight w:val="0"/>
      <w:marTop w:val="0"/>
      <w:marBottom w:val="0"/>
      <w:divBdr>
        <w:top w:val="none" w:sz="0" w:space="0" w:color="auto"/>
        <w:left w:val="none" w:sz="0" w:space="0" w:color="auto"/>
        <w:bottom w:val="none" w:sz="0" w:space="0" w:color="auto"/>
        <w:right w:val="none" w:sz="0" w:space="0" w:color="auto"/>
      </w:divBdr>
    </w:div>
    <w:div w:id="1294873284">
      <w:bodyDiv w:val="1"/>
      <w:marLeft w:val="0"/>
      <w:marRight w:val="0"/>
      <w:marTop w:val="0"/>
      <w:marBottom w:val="0"/>
      <w:divBdr>
        <w:top w:val="none" w:sz="0" w:space="0" w:color="auto"/>
        <w:left w:val="none" w:sz="0" w:space="0" w:color="auto"/>
        <w:bottom w:val="none" w:sz="0" w:space="0" w:color="auto"/>
        <w:right w:val="none" w:sz="0" w:space="0" w:color="auto"/>
      </w:divBdr>
    </w:div>
    <w:div w:id="1409964224">
      <w:bodyDiv w:val="1"/>
      <w:marLeft w:val="0"/>
      <w:marRight w:val="0"/>
      <w:marTop w:val="0"/>
      <w:marBottom w:val="0"/>
      <w:divBdr>
        <w:top w:val="none" w:sz="0" w:space="0" w:color="auto"/>
        <w:left w:val="none" w:sz="0" w:space="0" w:color="auto"/>
        <w:bottom w:val="none" w:sz="0" w:space="0" w:color="auto"/>
        <w:right w:val="none" w:sz="0" w:space="0" w:color="auto"/>
      </w:divBdr>
    </w:div>
    <w:div w:id="1606839461">
      <w:bodyDiv w:val="1"/>
      <w:marLeft w:val="0"/>
      <w:marRight w:val="0"/>
      <w:marTop w:val="0"/>
      <w:marBottom w:val="0"/>
      <w:divBdr>
        <w:top w:val="none" w:sz="0" w:space="0" w:color="auto"/>
        <w:left w:val="none" w:sz="0" w:space="0" w:color="auto"/>
        <w:bottom w:val="none" w:sz="0" w:space="0" w:color="auto"/>
        <w:right w:val="none" w:sz="0" w:space="0" w:color="auto"/>
      </w:divBdr>
    </w:div>
    <w:div w:id="1703700647">
      <w:bodyDiv w:val="1"/>
      <w:marLeft w:val="0"/>
      <w:marRight w:val="0"/>
      <w:marTop w:val="0"/>
      <w:marBottom w:val="0"/>
      <w:divBdr>
        <w:top w:val="none" w:sz="0" w:space="0" w:color="auto"/>
        <w:left w:val="none" w:sz="0" w:space="0" w:color="auto"/>
        <w:bottom w:val="none" w:sz="0" w:space="0" w:color="auto"/>
        <w:right w:val="none" w:sz="0" w:space="0" w:color="auto"/>
      </w:divBdr>
    </w:div>
    <w:div w:id="20461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DFE59-B97A-42C1-9FBC-9AFA9AAA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3591</Words>
  <Characters>21552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Jurczak - Nosińska Mariola</cp:lastModifiedBy>
  <cp:revision>2</cp:revision>
  <cp:lastPrinted>2022-12-01T13:49:00Z</cp:lastPrinted>
  <dcterms:created xsi:type="dcterms:W3CDTF">2023-03-02T10:22:00Z</dcterms:created>
  <dcterms:modified xsi:type="dcterms:W3CDTF">2023-03-02T10:22:00Z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ies>
</file>