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F099" w14:textId="0E283197" w:rsidR="00020D2A" w:rsidRPr="008B22FB" w:rsidRDefault="00020D2A" w:rsidP="00F33352">
      <w:pPr>
        <w:pStyle w:val="Tytu"/>
        <w:tabs>
          <w:tab w:val="right" w:pos="9070"/>
        </w:tabs>
        <w:suppressAutoHyphens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8B22FB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8B22FB" w:rsidRDefault="00020D2A" w:rsidP="00F33352">
      <w:pPr>
        <w:pStyle w:val="Tytu"/>
        <w:suppressAutoHyphens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7777777" w:rsidR="00020D2A" w:rsidRPr="008B22FB" w:rsidRDefault="00020D2A" w:rsidP="00F33352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8B22FB" w:rsidRDefault="00020D2A" w:rsidP="00F33352">
      <w:pPr>
        <w:pStyle w:val="Tytu"/>
        <w:suppressAutoHyphens/>
        <w:spacing w:after="60" w:line="312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Ja/my* niżej podpisani:</w:t>
      </w:r>
    </w:p>
    <w:p w14:paraId="589E43F1" w14:textId="6364D8D7" w:rsidR="00020D2A" w:rsidRPr="008B22FB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AA1500A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2A6851D4" w:rsidR="00020D2A" w:rsidRPr="008B22FB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58CC803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259E2D58" w:rsidR="00020D2A" w:rsidRPr="008B22FB" w:rsidRDefault="00020D2A" w:rsidP="00D6520D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Adres: </w:t>
      </w:r>
      <w:r w:rsidR="00D6520D">
        <w:rPr>
          <w:rFonts w:ascii="Arial" w:hAnsi="Arial" w:cs="Arial"/>
          <w:sz w:val="22"/>
          <w:szCs w:val="22"/>
        </w:rPr>
        <w:tab/>
      </w:r>
    </w:p>
    <w:p w14:paraId="4F0A7744" w14:textId="6D3112A8" w:rsidR="00020D2A" w:rsidRPr="008B22FB" w:rsidRDefault="00020D2A" w:rsidP="00D6520D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Kraj </w:t>
      </w:r>
      <w:r w:rsidR="00D6520D">
        <w:rPr>
          <w:rFonts w:ascii="Arial" w:hAnsi="Arial" w:cs="Arial"/>
          <w:sz w:val="22"/>
          <w:szCs w:val="22"/>
        </w:rPr>
        <w:tab/>
      </w:r>
    </w:p>
    <w:p w14:paraId="39426A96" w14:textId="77777777" w:rsidR="00D6520D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REGON </w:t>
      </w:r>
      <w:r w:rsidR="00D6520D">
        <w:rPr>
          <w:rFonts w:ascii="Arial" w:hAnsi="Arial" w:cs="Arial"/>
          <w:sz w:val="22"/>
          <w:szCs w:val="22"/>
        </w:rPr>
        <w:tab/>
      </w:r>
    </w:p>
    <w:p w14:paraId="1DBC910E" w14:textId="77777777" w:rsidR="00D6520D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NIP: </w:t>
      </w:r>
      <w:r w:rsidR="00D6520D">
        <w:rPr>
          <w:rFonts w:ascii="Arial" w:hAnsi="Arial" w:cs="Arial"/>
          <w:sz w:val="22"/>
          <w:szCs w:val="22"/>
        </w:rPr>
        <w:tab/>
      </w:r>
    </w:p>
    <w:p w14:paraId="48DB0021" w14:textId="77777777" w:rsidR="00D6520D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TEL. </w:t>
      </w:r>
      <w:r w:rsidR="00D6520D">
        <w:rPr>
          <w:rFonts w:ascii="Arial" w:hAnsi="Arial" w:cs="Arial"/>
          <w:sz w:val="22"/>
          <w:szCs w:val="22"/>
        </w:rPr>
        <w:tab/>
      </w:r>
    </w:p>
    <w:p w14:paraId="36281BEA" w14:textId="77777777" w:rsidR="00D6520D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adres e-mail:</w:t>
      </w:r>
      <w:r w:rsidR="00D6520D">
        <w:rPr>
          <w:rFonts w:ascii="Arial" w:hAnsi="Arial" w:cs="Arial"/>
          <w:sz w:val="22"/>
          <w:szCs w:val="22"/>
        </w:rPr>
        <w:t xml:space="preserve"> </w:t>
      </w:r>
      <w:r w:rsidR="00D6520D">
        <w:rPr>
          <w:rFonts w:ascii="Arial" w:hAnsi="Arial" w:cs="Arial"/>
          <w:sz w:val="22"/>
          <w:szCs w:val="22"/>
        </w:rPr>
        <w:tab/>
      </w:r>
    </w:p>
    <w:p w14:paraId="722B643D" w14:textId="0205DE26" w:rsidR="00020D2A" w:rsidRPr="008B22FB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8B22FB" w:rsidRDefault="00020D2A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3B4D2360" w:rsidR="00020D2A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inny rodzaj</w:t>
      </w:r>
    </w:p>
    <w:p w14:paraId="00BD3555" w14:textId="0C24E5E1" w:rsidR="00F82A4E" w:rsidRPr="000B7839" w:rsidRDefault="00F82A4E" w:rsidP="000B7839">
      <w:pPr>
        <w:suppressAutoHyphens/>
        <w:spacing w:after="6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783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Ubiegając się o udzielenie zamówienia publicznego na „</w:t>
      </w:r>
      <w:bookmarkStart w:id="3" w:name="_Hlk136518316"/>
      <w:r w:rsidR="000B7839" w:rsidRPr="000B7839">
        <w:rPr>
          <w:rFonts w:ascii="Arial" w:hAnsi="Arial" w:cs="Arial"/>
          <w:b/>
          <w:bCs/>
          <w:sz w:val="22"/>
          <w:szCs w:val="22"/>
        </w:rPr>
        <w:t>Wykonanie badania ewaluacyjnego „Ocena jakości i efektów realizacji Osi priorytetowej III PO WER – Szkolnictwo wyższe dla gospodarki i rozwoju, w tym badanie zmian w zakresie zarządzania procesem kształcenia dzięki wsparciu z EFS”,</w:t>
      </w:r>
      <w:r w:rsidRPr="000B7839">
        <w:rPr>
          <w:rFonts w:ascii="Arial" w:hAnsi="Arial" w:cs="Arial"/>
          <w:b/>
          <w:bCs/>
          <w:sz w:val="22"/>
          <w:szCs w:val="22"/>
        </w:rPr>
        <w:t xml:space="preserve"> nr postępowania</w:t>
      </w:r>
      <w:r w:rsidRPr="000B7839">
        <w:rPr>
          <w:rFonts w:ascii="Arial" w:hAnsi="Arial" w:cs="Arial"/>
          <w:b/>
          <w:sz w:val="22"/>
          <w:szCs w:val="22"/>
        </w:rPr>
        <w:t xml:space="preserve"> </w:t>
      </w:r>
      <w:r w:rsidR="000B7839" w:rsidRPr="000B7839">
        <w:rPr>
          <w:rFonts w:ascii="Arial" w:hAnsi="Arial" w:cs="Arial"/>
          <w:b/>
          <w:sz w:val="22"/>
          <w:szCs w:val="22"/>
        </w:rPr>
        <w:t>34</w:t>
      </w:r>
      <w:r w:rsidRPr="000B7839">
        <w:rPr>
          <w:rFonts w:ascii="Arial" w:hAnsi="Arial" w:cs="Arial"/>
          <w:b/>
          <w:sz w:val="22"/>
          <w:szCs w:val="22"/>
        </w:rPr>
        <w:t xml:space="preserve">/23/TPBN, </w:t>
      </w:r>
      <w:bookmarkEnd w:id="3"/>
      <w:r w:rsidRPr="000B7839">
        <w:rPr>
          <w:rFonts w:ascii="Arial" w:hAnsi="Arial" w:cs="Arial"/>
          <w:b/>
          <w:sz w:val="22"/>
          <w:szCs w:val="22"/>
        </w:rPr>
        <w:t>składamy ofertę na r</w:t>
      </w:r>
      <w:r w:rsidRPr="000B7839">
        <w:rPr>
          <w:rFonts w:ascii="Arial" w:eastAsiaTheme="minorHAnsi" w:hAnsi="Arial" w:cs="Arial"/>
          <w:sz w:val="22"/>
          <w:szCs w:val="22"/>
          <w:lang w:eastAsia="en-US"/>
        </w:rPr>
        <w:t>ealizację przedmiotu zamówienia w zakresie określonym w Specyfikacji Warunków Zamówienia i jej załącznikach na następujących warunkach</w:t>
      </w:r>
      <w:r w:rsidRPr="006C1026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75B39E52" w14:textId="1485223A" w:rsidR="00F82A4E" w:rsidRPr="006C1026" w:rsidRDefault="00F82A4E" w:rsidP="00F82A4E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hAnsi="Arial" w:cs="Arial"/>
          <w:bCs w:val="0"/>
          <w:szCs w:val="22"/>
        </w:rPr>
      </w:pPr>
      <w:r w:rsidRPr="006C1026">
        <w:rPr>
          <w:rFonts w:ascii="Arial" w:eastAsiaTheme="minorHAnsi" w:hAnsi="Arial" w:cs="Arial"/>
          <w:szCs w:val="22"/>
          <w:lang w:eastAsia="en-US"/>
        </w:rPr>
        <w:t>Oferowana łączna cena za realizację przedmiotu zamówienia wynosi ……………. złotych netto, powiększona o należny podatek od towarów i</w:t>
      </w:r>
      <w:r>
        <w:rPr>
          <w:rFonts w:ascii="Arial" w:eastAsiaTheme="minorHAnsi" w:hAnsi="Arial" w:cs="Arial"/>
          <w:szCs w:val="22"/>
          <w:lang w:val="pl-PL" w:eastAsia="en-US"/>
        </w:rPr>
        <w:t> </w:t>
      </w:r>
      <w:r w:rsidRPr="006C1026">
        <w:rPr>
          <w:rFonts w:ascii="Arial" w:eastAsiaTheme="minorHAnsi" w:hAnsi="Arial" w:cs="Arial"/>
          <w:szCs w:val="22"/>
          <w:lang w:eastAsia="en-US"/>
        </w:rPr>
        <w:t>usług, tj. kwota ………….. złotych brutto</w:t>
      </w:r>
    </w:p>
    <w:p w14:paraId="06CDA296" w14:textId="77777777" w:rsidR="00F82A4E" w:rsidRPr="006C1026" w:rsidRDefault="00F82A4E" w:rsidP="00F82A4E">
      <w:pPr>
        <w:pStyle w:val="Akapitzlist"/>
        <w:keepNext w:val="0"/>
        <w:keepLines w:val="0"/>
        <w:suppressAutoHyphens/>
        <w:spacing w:before="0" w:after="4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C1026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w tym za:</w:t>
      </w:r>
    </w:p>
    <w:p w14:paraId="19E2F7A3" w14:textId="77777777" w:rsidR="00F82A4E" w:rsidRPr="006C1026" w:rsidRDefault="00F82A4E" w:rsidP="00F82A4E">
      <w:pPr>
        <w:pStyle w:val="Akapitzlist"/>
        <w:keepNext w:val="0"/>
        <w:keepLines w:val="0"/>
        <w:numPr>
          <w:ilvl w:val="0"/>
          <w:numId w:val="59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C1026">
        <w:rPr>
          <w:rFonts w:ascii="Arial" w:hAnsi="Arial" w:cs="Arial"/>
          <w:color w:val="000000"/>
          <w:szCs w:val="22"/>
        </w:rPr>
        <w:lastRenderedPageBreak/>
        <w:t>raport metodologiczny w kwocie …….złotych netto, powiększona o</w:t>
      </w:r>
      <w:r>
        <w:rPr>
          <w:rFonts w:ascii="Arial" w:hAnsi="Arial" w:cs="Arial"/>
          <w:color w:val="000000"/>
          <w:szCs w:val="22"/>
          <w:lang w:val="pl-PL"/>
        </w:rPr>
        <w:t> </w:t>
      </w:r>
      <w:r w:rsidRPr="006C1026">
        <w:rPr>
          <w:rFonts w:ascii="Arial" w:hAnsi="Arial" w:cs="Arial"/>
          <w:color w:val="000000"/>
          <w:szCs w:val="22"/>
        </w:rPr>
        <w:t>należny podatek od towarów i usług tj. ………… złotych brutto, stanowiąca 20% łącznej ceny za realizację przedmiotu zamówienia;</w:t>
      </w:r>
    </w:p>
    <w:p w14:paraId="3342E2F6" w14:textId="77777777" w:rsidR="00F82A4E" w:rsidRPr="006C1026" w:rsidRDefault="00F82A4E" w:rsidP="00F82A4E">
      <w:pPr>
        <w:pStyle w:val="Akapitzlist"/>
        <w:keepNext w:val="0"/>
        <w:keepLines w:val="0"/>
        <w:numPr>
          <w:ilvl w:val="0"/>
          <w:numId w:val="59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C1026">
        <w:rPr>
          <w:rFonts w:ascii="Arial" w:hAnsi="Arial" w:cs="Arial"/>
          <w:color w:val="000000"/>
          <w:szCs w:val="22"/>
        </w:rPr>
        <w:t xml:space="preserve">raport cząstkowy w kwocie …….złotych netto, powiększona o należny podatek od towarów i usług tj. ………….złotych brutto, stanowiąca 20% łącznej ceny za realizację przedmiotu zamówienia; </w:t>
      </w:r>
    </w:p>
    <w:p w14:paraId="2809BA6E" w14:textId="77777777" w:rsidR="00F82A4E" w:rsidRPr="006C1026" w:rsidRDefault="00F82A4E" w:rsidP="00F82A4E">
      <w:pPr>
        <w:pStyle w:val="Akapitzlist"/>
        <w:keepNext w:val="0"/>
        <w:keepLines w:val="0"/>
        <w:numPr>
          <w:ilvl w:val="0"/>
          <w:numId w:val="59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C1026">
        <w:rPr>
          <w:rFonts w:ascii="Arial" w:hAnsi="Arial" w:cs="Arial"/>
          <w:color w:val="000000"/>
          <w:szCs w:val="22"/>
        </w:rPr>
        <w:t xml:space="preserve">raport końcowy wraz z Publikacją i Prezentacją ……. złotych netto, powiększona o należny podatek od towarów i usług tj. ………złotych brutto, stanowiąca 60% % łącznej ceny za realizację przedmiotu zamówienia. </w:t>
      </w:r>
    </w:p>
    <w:p w14:paraId="1841D73E" w14:textId="77777777" w:rsidR="00F82A4E" w:rsidRPr="006C1026" w:rsidRDefault="00F82A4E" w:rsidP="00F82A4E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hAnsi="Arial" w:cs="Arial"/>
          <w:b w:val="0"/>
          <w:bCs w:val="0"/>
          <w:color w:val="000000"/>
          <w:szCs w:val="22"/>
        </w:rPr>
      </w:pPr>
      <w:r w:rsidRPr="006C1026">
        <w:rPr>
          <w:rFonts w:ascii="Arial" w:hAnsi="Arial" w:cs="Arial"/>
          <w:b w:val="0"/>
          <w:bCs w:val="0"/>
          <w:color w:val="000000"/>
          <w:szCs w:val="22"/>
        </w:rPr>
        <w:t xml:space="preserve">Oświadczenie wykonawcy dotyczące kryterium oceny ofert „Sposób realizacji badania”*: </w:t>
      </w:r>
    </w:p>
    <w:p w14:paraId="30EB31BA" w14:textId="77777777" w:rsidR="00F82A4E" w:rsidRPr="006C1026" w:rsidRDefault="00F82A4E" w:rsidP="00F82A4E">
      <w:pPr>
        <w:suppressAutoHyphens/>
        <w:autoSpaceDE w:val="0"/>
        <w:autoSpaceDN w:val="0"/>
        <w:adjustRightInd w:val="0"/>
        <w:spacing w:after="40" w:line="312" w:lineRule="auto"/>
        <w:ind w:firstLine="709"/>
        <w:rPr>
          <w:rFonts w:ascii="Arial" w:hAnsi="Arial" w:cs="Arial"/>
          <w:color w:val="000000"/>
          <w:sz w:val="22"/>
          <w:szCs w:val="22"/>
        </w:rPr>
      </w:pPr>
      <w:r w:rsidRPr="006C1026">
        <w:rPr>
          <w:rFonts w:ascii="Arial" w:hAnsi="Arial" w:cs="Arial"/>
          <w:b/>
          <w:bCs/>
          <w:color w:val="000000"/>
          <w:sz w:val="22"/>
          <w:szCs w:val="22"/>
        </w:rPr>
        <w:t xml:space="preserve">Dołączam „Opis sposobu realizacji badania”. </w:t>
      </w:r>
    </w:p>
    <w:p w14:paraId="15DE0046" w14:textId="527ECF54" w:rsidR="00F82A4E" w:rsidRPr="000B7839" w:rsidRDefault="00F82A4E" w:rsidP="000B7839">
      <w:pPr>
        <w:suppressAutoHyphens/>
        <w:autoSpaceDE w:val="0"/>
        <w:autoSpaceDN w:val="0"/>
        <w:adjustRightInd w:val="0"/>
        <w:spacing w:after="40" w:line="312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6C1026">
        <w:rPr>
          <w:rFonts w:ascii="Arial" w:hAnsi="Arial" w:cs="Arial"/>
          <w:b/>
          <w:bCs/>
          <w:color w:val="000000"/>
          <w:sz w:val="22"/>
          <w:szCs w:val="22"/>
        </w:rPr>
        <w:t xml:space="preserve">*W przypadku nie załączenia do oferty opisu sposobu realizacji zamówienia, oferta Wykonawcy zostanie odrzucona na podstawie art. 226 ust 1. </w:t>
      </w:r>
      <w:r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Pr="006C1026">
        <w:rPr>
          <w:rFonts w:ascii="Arial" w:hAnsi="Arial" w:cs="Arial"/>
          <w:b/>
          <w:bCs/>
          <w:color w:val="000000"/>
          <w:sz w:val="22"/>
          <w:szCs w:val="22"/>
        </w:rPr>
        <w:t xml:space="preserve">kt 5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ustawy </w:t>
      </w:r>
      <w:r w:rsidRPr="006C1026">
        <w:rPr>
          <w:rFonts w:ascii="Arial" w:hAnsi="Arial" w:cs="Arial"/>
          <w:b/>
          <w:bCs/>
          <w:color w:val="000000"/>
          <w:sz w:val="22"/>
          <w:szCs w:val="22"/>
        </w:rPr>
        <w:t xml:space="preserve">Pzp; </w:t>
      </w:r>
      <w:r w:rsidRPr="006C102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DF81514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514D71DD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315FDB5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8B22FB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452B145E" w14:textId="78A27A2D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</w:t>
      </w:r>
      <w:r w:rsidR="009136E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ŚWIADCZAMY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, że oferta </w:t>
      </w:r>
      <w:r w:rsidR="0014197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*zawiera/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nie zawiera informacji stanowiących tajemnicę przedsiębiorstwa w rozumieniu przepisów o zwalczaniu nieuczciwej konkurencji.*</w:t>
      </w:r>
    </w:p>
    <w:p w14:paraId="20B933C4" w14:textId="18D97A25" w:rsidR="00020D2A" w:rsidRPr="008B22FB" w:rsidRDefault="00020D2A" w:rsidP="00F33352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</w:t>
      </w:r>
      <w:r w:rsidR="0014197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*:</w:t>
      </w:r>
      <w:r w:rsidR="00D6520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..……………………………………………………..</w:t>
      </w:r>
    </w:p>
    <w:p w14:paraId="7C03A2F7" w14:textId="3CEE8385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</w:t>
      </w:r>
      <w:r w:rsidR="00D6520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14 RODO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</w:t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lastRenderedPageBreak/>
        <w:t>pośrednio pozyskałem w celu ubiegania się o udzielenie zamówienia publicznego w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</w:t>
      </w:r>
    </w:p>
    <w:p w14:paraId="1F0050E7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8B22FB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6F1F5FBB" w:rsidR="00020D2A" w:rsidRPr="008B22FB" w:rsidRDefault="00020D2A" w:rsidP="00F33352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8B22FB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B6029A">
        <w:rPr>
          <w:rFonts w:ascii="Arial" w:hAnsi="Arial" w:cs="Arial"/>
          <w:bCs/>
          <w:sz w:val="22"/>
          <w:szCs w:val="22"/>
        </w:rPr>
        <w:t xml:space="preserve">ustawy </w:t>
      </w:r>
      <w:r w:rsidRPr="008B22FB">
        <w:rPr>
          <w:rFonts w:ascii="Arial" w:hAnsi="Arial" w:cs="Arial"/>
          <w:bCs/>
          <w:sz w:val="22"/>
          <w:szCs w:val="22"/>
        </w:rPr>
        <w:t>Pzp</w:t>
      </w:r>
      <w:r w:rsidR="00D6520D">
        <w:rPr>
          <w:rFonts w:ascii="Arial" w:hAnsi="Arial" w:cs="Arial"/>
          <w:bCs/>
          <w:sz w:val="22"/>
          <w:szCs w:val="22"/>
        </w:rPr>
        <w:t>.</w:t>
      </w:r>
    </w:p>
    <w:p w14:paraId="4575BC48" w14:textId="7CDE47C3" w:rsidR="00020D2A" w:rsidRPr="008B22FB" w:rsidRDefault="00020D2A" w:rsidP="00F33352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D6520D">
        <w:rPr>
          <w:rFonts w:ascii="Arial" w:hAnsi="Arial" w:cs="Arial"/>
          <w:sz w:val="22"/>
          <w:szCs w:val="22"/>
        </w:rPr>
        <w:t xml:space="preserve"> </w:t>
      </w:r>
      <w:r w:rsidRPr="008B22FB">
        <w:rPr>
          <w:rFonts w:ascii="Arial" w:hAnsi="Arial" w:cs="Arial"/>
          <w:sz w:val="22"/>
          <w:szCs w:val="22"/>
        </w:rPr>
        <w:t>…………..</w:t>
      </w:r>
    </w:p>
    <w:p w14:paraId="50C5025A" w14:textId="712B512B" w:rsidR="00020D2A" w:rsidRDefault="00D6520D" w:rsidP="00D6520D">
      <w:pPr>
        <w:pStyle w:val="Tytu"/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30F81BA0" w14:textId="1CD6BFBF" w:rsidR="00020D2A" w:rsidRPr="008B22FB" w:rsidRDefault="00D6520D" w:rsidP="00D6520D">
      <w:pPr>
        <w:pStyle w:val="Tytu"/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3948964D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/podpisano elektronicznie/</w:t>
      </w:r>
    </w:p>
    <w:p w14:paraId="50E37098" w14:textId="77777777" w:rsidR="00020D2A" w:rsidRPr="00D6520D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b/>
          <w:sz w:val="18"/>
          <w:szCs w:val="18"/>
          <w:u w:val="single"/>
        </w:rPr>
      </w:pPr>
      <w:r w:rsidRPr="00D6520D">
        <w:rPr>
          <w:rStyle w:val="FontStyle97"/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40635614" w14:textId="5F9C4DB5" w:rsidR="00020D2A" w:rsidRPr="00D6520D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sz w:val="18"/>
          <w:szCs w:val="18"/>
          <w:u w:val="single"/>
        </w:rPr>
      </w:pPr>
      <w:r w:rsidRPr="00D6520D">
        <w:rPr>
          <w:rStyle w:val="FontStyle97"/>
          <w:rFonts w:ascii="Arial" w:hAnsi="Arial" w:cs="Arial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bookmarkEnd w:id="0"/>
    <w:bookmarkEnd w:id="1"/>
    <w:bookmarkEnd w:id="2"/>
    <w:p w14:paraId="5BB6A132" w14:textId="040AC021" w:rsidR="00DD5F4C" w:rsidRPr="008B22FB" w:rsidRDefault="00DD5F4C" w:rsidP="006A04E8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sectPr w:rsidR="00DD5F4C" w:rsidRPr="008B22FB" w:rsidSect="00A01D97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985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FBD5" w14:textId="77777777" w:rsidR="00A1222C" w:rsidRDefault="00A1222C">
      <w:r>
        <w:separator/>
      </w:r>
    </w:p>
  </w:endnote>
  <w:endnote w:type="continuationSeparator" w:id="0">
    <w:p w14:paraId="2A942C0D" w14:textId="77777777" w:rsidR="00A1222C" w:rsidRDefault="00A1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E6CD" w14:textId="77777777" w:rsidR="00A1222C" w:rsidRDefault="00A1222C">
      <w:r>
        <w:separator/>
      </w:r>
    </w:p>
  </w:footnote>
  <w:footnote w:type="continuationSeparator" w:id="0">
    <w:p w14:paraId="59ADACCF" w14:textId="77777777" w:rsidR="00A1222C" w:rsidRDefault="00A1222C">
      <w:r>
        <w:continuationSeparator/>
      </w:r>
    </w:p>
  </w:footnote>
  <w:footnote w:id="1">
    <w:p w14:paraId="7D398594" w14:textId="4A04BB3C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328FDB64" w14:textId="52BC8970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22646632" w14:textId="5266A567" w:rsidR="00050737" w:rsidRPr="00D6520D" w:rsidRDefault="00050737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B14650" w14:textId="77777777" w:rsidR="00050737" w:rsidRPr="000B2B9F" w:rsidRDefault="00050737" w:rsidP="00020D2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4744A25D" w:rsidR="00050737" w:rsidRPr="0016235F" w:rsidRDefault="00C16609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F15B442" wp14:editId="072EFAAD">
          <wp:simplePos x="0" y="0"/>
          <wp:positionH relativeFrom="column">
            <wp:posOffset>-751398</wp:posOffset>
          </wp:positionH>
          <wp:positionV relativeFrom="paragraph">
            <wp:posOffset>-219296</wp:posOffset>
          </wp:positionV>
          <wp:extent cx="7559675" cy="1069208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2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0F736499"/>
    <w:multiLevelType w:val="hybridMultilevel"/>
    <w:tmpl w:val="3F48120A"/>
    <w:lvl w:ilvl="0" w:tplc="7F58C63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3B95035"/>
    <w:multiLevelType w:val="hybridMultilevel"/>
    <w:tmpl w:val="254C411E"/>
    <w:lvl w:ilvl="0" w:tplc="C3AE837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3" w15:restartNumberingAfterBreak="0">
    <w:nsid w:val="166B3613"/>
    <w:multiLevelType w:val="hybridMultilevel"/>
    <w:tmpl w:val="45B0D2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5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37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425EB7"/>
    <w:multiLevelType w:val="multilevel"/>
    <w:tmpl w:val="C0180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AAD2C2F"/>
    <w:multiLevelType w:val="hybridMultilevel"/>
    <w:tmpl w:val="A57E459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C25058D"/>
    <w:multiLevelType w:val="multilevel"/>
    <w:tmpl w:val="E3421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F211DB1"/>
    <w:multiLevelType w:val="hybridMultilevel"/>
    <w:tmpl w:val="80909A7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6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A11F19"/>
    <w:multiLevelType w:val="hybridMultilevel"/>
    <w:tmpl w:val="72545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3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A6E7629"/>
    <w:multiLevelType w:val="hybridMultilevel"/>
    <w:tmpl w:val="490EF3A4"/>
    <w:lvl w:ilvl="0" w:tplc="5CB4EBB0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3" w15:restartNumberingAfterBreak="0">
    <w:nsid w:val="716752AB"/>
    <w:multiLevelType w:val="hybridMultilevel"/>
    <w:tmpl w:val="6C7083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5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B5C5156"/>
    <w:multiLevelType w:val="hybridMultilevel"/>
    <w:tmpl w:val="2C448BA8"/>
    <w:lvl w:ilvl="0" w:tplc="46520B02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06940843">
    <w:abstractNumId w:val="61"/>
  </w:num>
  <w:num w:numId="2" w16cid:durableId="635334245">
    <w:abstractNumId w:val="20"/>
  </w:num>
  <w:num w:numId="3" w16cid:durableId="1977683610">
    <w:abstractNumId w:val="64"/>
  </w:num>
  <w:num w:numId="4" w16cid:durableId="1899584977">
    <w:abstractNumId w:val="0"/>
  </w:num>
  <w:num w:numId="5" w16cid:durableId="678892610">
    <w:abstractNumId w:val="16"/>
  </w:num>
  <w:num w:numId="6" w16cid:durableId="607742143">
    <w:abstractNumId w:val="14"/>
  </w:num>
  <w:num w:numId="7" w16cid:durableId="1675306011">
    <w:abstractNumId w:val="29"/>
  </w:num>
  <w:num w:numId="8" w16cid:durableId="1889954025">
    <w:abstractNumId w:val="24"/>
  </w:num>
  <w:num w:numId="9" w16cid:durableId="823662766">
    <w:abstractNumId w:val="27"/>
  </w:num>
  <w:num w:numId="10" w16cid:durableId="1640525489">
    <w:abstractNumId w:val="51"/>
  </w:num>
  <w:num w:numId="11" w16cid:durableId="206340089">
    <w:abstractNumId w:val="48"/>
  </w:num>
  <w:num w:numId="12" w16cid:durableId="1110856578">
    <w:abstractNumId w:val="33"/>
  </w:num>
  <w:num w:numId="13" w16cid:durableId="1850950235">
    <w:abstractNumId w:val="19"/>
  </w:num>
  <w:num w:numId="14" w16cid:durableId="907109014">
    <w:abstractNumId w:val="57"/>
    <w:lvlOverride w:ilvl="0">
      <w:startOverride w:val="1"/>
    </w:lvlOverride>
  </w:num>
  <w:num w:numId="15" w16cid:durableId="1256940017">
    <w:abstractNumId w:val="43"/>
    <w:lvlOverride w:ilvl="0">
      <w:startOverride w:val="1"/>
    </w:lvlOverride>
  </w:num>
  <w:num w:numId="16" w16cid:durableId="139928819">
    <w:abstractNumId w:val="28"/>
  </w:num>
  <w:num w:numId="17" w16cid:durableId="139542280">
    <w:abstractNumId w:val="45"/>
  </w:num>
  <w:num w:numId="18" w16cid:durableId="1702440499">
    <w:abstractNumId w:val="34"/>
  </w:num>
  <w:num w:numId="19" w16cid:durableId="1661226870">
    <w:abstractNumId w:val="26"/>
  </w:num>
  <w:num w:numId="20" w16cid:durableId="1933121653">
    <w:abstractNumId w:val="66"/>
  </w:num>
  <w:num w:numId="21" w16cid:durableId="1100638738">
    <w:abstractNumId w:val="60"/>
  </w:num>
  <w:num w:numId="22" w16cid:durableId="116709499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52"/>
  </w:num>
  <w:num w:numId="25" w16cid:durableId="1462839870">
    <w:abstractNumId w:val="36"/>
  </w:num>
  <w:num w:numId="26" w16cid:durableId="1753165268">
    <w:abstractNumId w:val="54"/>
  </w:num>
  <w:num w:numId="27" w16cid:durableId="308218732">
    <w:abstractNumId w:val="40"/>
  </w:num>
  <w:num w:numId="28" w16cid:durableId="1348479236">
    <w:abstractNumId w:val="37"/>
  </w:num>
  <w:num w:numId="29" w16cid:durableId="674109238">
    <w:abstractNumId w:val="50"/>
  </w:num>
  <w:num w:numId="30" w16cid:durableId="1473519252">
    <w:abstractNumId w:val="68"/>
  </w:num>
  <w:num w:numId="31" w16cid:durableId="535043846">
    <w:abstractNumId w:val="67"/>
  </w:num>
  <w:num w:numId="32" w16cid:durableId="1216820902">
    <w:abstractNumId w:val="35"/>
  </w:num>
  <w:num w:numId="33" w16cid:durableId="2101291994">
    <w:abstractNumId w:val="15"/>
  </w:num>
  <w:num w:numId="34" w16cid:durableId="2117170576">
    <w:abstractNumId w:val="49"/>
  </w:num>
  <w:num w:numId="35" w16cid:durableId="1136067731">
    <w:abstractNumId w:val="59"/>
  </w:num>
  <w:num w:numId="36" w16cid:durableId="1701390161">
    <w:abstractNumId w:val="13"/>
  </w:num>
  <w:num w:numId="37" w16cid:durableId="927813607">
    <w:abstractNumId w:val="53"/>
  </w:num>
  <w:num w:numId="38" w16cid:durableId="1808470342">
    <w:abstractNumId w:val="25"/>
  </w:num>
  <w:num w:numId="39" w16cid:durableId="1396705994">
    <w:abstractNumId w:val="38"/>
  </w:num>
  <w:num w:numId="40" w16cid:durableId="938223141">
    <w:abstractNumId w:val="55"/>
  </w:num>
  <w:num w:numId="41" w16cid:durableId="2137674989">
    <w:abstractNumId w:val="30"/>
  </w:num>
  <w:num w:numId="42" w16cid:durableId="861556417">
    <w:abstractNumId w:val="58"/>
  </w:num>
  <w:num w:numId="43" w16cid:durableId="7685979">
    <w:abstractNumId w:val="22"/>
  </w:num>
  <w:num w:numId="44" w16cid:durableId="740578">
    <w:abstractNumId w:val="12"/>
  </w:num>
  <w:num w:numId="45" w16cid:durableId="901453141">
    <w:abstractNumId w:val="42"/>
  </w:num>
  <w:num w:numId="46" w16cid:durableId="1456560220">
    <w:abstractNumId w:val="18"/>
  </w:num>
  <w:num w:numId="47" w16cid:durableId="1501311570">
    <w:abstractNumId w:val="69"/>
  </w:num>
  <w:num w:numId="48" w16cid:durableId="604462702">
    <w:abstractNumId w:val="31"/>
  </w:num>
  <w:num w:numId="49" w16cid:durableId="1492982742">
    <w:abstractNumId w:val="17"/>
  </w:num>
  <w:num w:numId="50" w16cid:durableId="2127577514">
    <w:abstractNumId w:val="46"/>
  </w:num>
  <w:num w:numId="51" w16cid:durableId="1040978161">
    <w:abstractNumId w:val="32"/>
  </w:num>
  <w:num w:numId="52" w16cid:durableId="1182086868">
    <w:abstractNumId w:val="65"/>
  </w:num>
  <w:num w:numId="53" w16cid:durableId="1058165458">
    <w:abstractNumId w:val="21"/>
  </w:num>
  <w:num w:numId="54" w16cid:durableId="334378618">
    <w:abstractNumId w:val="47"/>
  </w:num>
  <w:num w:numId="55" w16cid:durableId="156920925">
    <w:abstractNumId w:val="63"/>
  </w:num>
  <w:num w:numId="56" w16cid:durableId="801847871">
    <w:abstractNumId w:val="39"/>
  </w:num>
  <w:num w:numId="57" w16cid:durableId="522016839">
    <w:abstractNumId w:val="56"/>
  </w:num>
  <w:num w:numId="58" w16cid:durableId="771516170">
    <w:abstractNumId w:val="41"/>
  </w:num>
  <w:num w:numId="59" w16cid:durableId="1954556200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A45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4A7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0A"/>
    <w:rsid w:val="000B57C1"/>
    <w:rsid w:val="000B5898"/>
    <w:rsid w:val="000B6AC3"/>
    <w:rsid w:val="000B72A7"/>
    <w:rsid w:val="000B752B"/>
    <w:rsid w:val="000B7839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1D21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DF1"/>
    <w:rsid w:val="00372F2C"/>
    <w:rsid w:val="0037340B"/>
    <w:rsid w:val="00373E94"/>
    <w:rsid w:val="00374139"/>
    <w:rsid w:val="00374C13"/>
    <w:rsid w:val="00376611"/>
    <w:rsid w:val="00376616"/>
    <w:rsid w:val="00376635"/>
    <w:rsid w:val="003768C6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2C32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5E7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3E68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68CD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981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4E8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2CB9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770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CFE"/>
    <w:rsid w:val="00967D93"/>
    <w:rsid w:val="00967FA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D97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22C"/>
    <w:rsid w:val="00A12E03"/>
    <w:rsid w:val="00A13EB4"/>
    <w:rsid w:val="00A149A5"/>
    <w:rsid w:val="00A14F61"/>
    <w:rsid w:val="00A157ED"/>
    <w:rsid w:val="00A161D9"/>
    <w:rsid w:val="00A161E7"/>
    <w:rsid w:val="00A16EDC"/>
    <w:rsid w:val="00A1784D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765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B9D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09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003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CF4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A7B33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893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AD2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A4E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4236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4</cp:revision>
  <cp:lastPrinted>2020-10-15T11:07:00Z</cp:lastPrinted>
  <dcterms:created xsi:type="dcterms:W3CDTF">2023-08-11T09:57:00Z</dcterms:created>
  <dcterms:modified xsi:type="dcterms:W3CDTF">2023-08-11T10:00:00Z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2023-08-11T10:00:21Z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a7a9bb6f-414e-4e13-ab44-fae2bd9e111a</vt:lpwstr>
  </property>
  <property fmtid="{D5CDD505-2E9C-101B-9397-08002B2CF9AE}" pid="8" name="MSIP_Label_46723740-be9a-4fd0-bd11-8f09a2f8d61a_ContentBits">
    <vt:lpwstr>2</vt:lpwstr>
  </property>
</Properties>
</file>