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3BE8FCB0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571E8B1C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096C7E">
        <w:rPr>
          <w:rFonts w:ascii="Arial" w:hAnsi="Arial" w:cs="Arial"/>
        </w:rPr>
        <w:t xml:space="preserve">Znak sprawy </w:t>
      </w:r>
      <w:r w:rsidRPr="00096C7E">
        <w:rPr>
          <w:rFonts w:ascii="Arial" w:hAnsi="Arial" w:cs="Arial"/>
          <w:b/>
        </w:rPr>
        <w:t>ZP/</w:t>
      </w:r>
      <w:r w:rsidR="00CB062E">
        <w:rPr>
          <w:rFonts w:ascii="Arial" w:hAnsi="Arial" w:cs="Arial"/>
          <w:b/>
        </w:rPr>
        <w:t>450</w:t>
      </w:r>
      <w:r w:rsidRPr="00096C7E">
        <w:rPr>
          <w:rFonts w:ascii="Arial" w:hAnsi="Arial" w:cs="Arial"/>
          <w:b/>
        </w:rPr>
        <w:t>/202</w:t>
      </w:r>
      <w:r w:rsidR="00CB062E">
        <w:rPr>
          <w:rFonts w:ascii="Arial" w:hAnsi="Arial" w:cs="Arial"/>
          <w:b/>
        </w:rPr>
        <w:t>4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FA8F253" w14:textId="77777777" w:rsidR="00CE2BE1" w:rsidRPr="005F29AE" w:rsidRDefault="00CE2BE1" w:rsidP="00CE2B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7F653064" w14:textId="77777777" w:rsidR="00CE2BE1" w:rsidRPr="005F29AE" w:rsidRDefault="00CE2BE1" w:rsidP="00CE2BE1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14A8F">
        <w:rPr>
          <w:rStyle w:val="Odwoanieprzypisudolnego"/>
          <w:rFonts w:ascii="Arial" w:hAnsi="Arial" w:cs="Arial"/>
          <w:sz w:val="22"/>
        </w:rPr>
        <w:footnoteReference w:id="2"/>
      </w:r>
    </w:p>
    <w:p w14:paraId="64E4FD00" w14:textId="1480E39E" w:rsidR="000B1382" w:rsidRPr="007A0750" w:rsidRDefault="000B1382" w:rsidP="007A075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ACDDD34" w14:textId="77777777" w:rsidR="00096C7E" w:rsidRDefault="000B1382" w:rsidP="00096C7E">
      <w:pPr>
        <w:numPr>
          <w:ilvl w:val="0"/>
          <w:numId w:val="31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B1382">
        <w:rPr>
          <w:rFonts w:ascii="Arial" w:hAnsi="Arial" w:cs="Arial"/>
        </w:rPr>
        <w:t xml:space="preserve">Odpowiadając na ogłoszenie o przetargu nieograniczonym na zadanie pn.: </w:t>
      </w:r>
      <w:r w:rsidRPr="005E747E">
        <w:rPr>
          <w:rFonts w:ascii="Arial" w:hAnsi="Arial" w:cs="Arial"/>
          <w:i/>
        </w:rPr>
        <w:t>„</w:t>
      </w:r>
      <w:r w:rsidRPr="005E747E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terapia </w:t>
      </w:r>
      <w:r w:rsidR="004A2001">
        <w:rPr>
          <w:rFonts w:ascii="Arial" w:eastAsia="StarSymbol" w:hAnsi="Arial" w:cs="Arial"/>
          <w:b/>
          <w:i/>
          <w:color w:val="000000"/>
          <w:shd w:val="clear" w:color="auto" w:fill="FFFFFF"/>
        </w:rPr>
        <w:t>logopedyczna</w:t>
      </w:r>
      <w:r w:rsidRPr="005E747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B1382">
        <w:rPr>
          <w:rFonts w:ascii="Arial" w:hAnsi="Arial" w:cs="Arial"/>
        </w:rPr>
        <w:t>, oferuję</w:t>
      </w:r>
      <w:r>
        <w:rPr>
          <w:rFonts w:ascii="Arial" w:hAnsi="Arial" w:cs="Arial"/>
        </w:rPr>
        <w:t>/my</w:t>
      </w:r>
      <w:r w:rsidRPr="000B1382">
        <w:rPr>
          <w:rFonts w:ascii="Arial" w:hAnsi="Arial" w:cs="Arial"/>
        </w:rPr>
        <w:t xml:space="preserve"> wykonanie przedmiotu zamówienia zgodnie z wymaganiami zawartymi w Specyfikacji Warunków Zamówienia.</w:t>
      </w:r>
    </w:p>
    <w:p w14:paraId="0CEFA6CF" w14:textId="5E01EC2A" w:rsidR="00096C7E" w:rsidRPr="00096C7E" w:rsidRDefault="00096C7E" w:rsidP="00096C7E">
      <w:pPr>
        <w:numPr>
          <w:ilvl w:val="0"/>
          <w:numId w:val="31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t xml:space="preserve">Deklaruję </w:t>
      </w:r>
      <w:bookmarkStart w:id="1" w:name="_Hlk150426759"/>
      <w:r w:rsidRPr="00096C7E">
        <w:rPr>
          <w:rFonts w:ascii="Arial" w:hAnsi="Arial" w:cs="Arial"/>
          <w:b/>
        </w:rPr>
        <w:t>wykonanie usług terapii za cenę ryczałtową brutto w wysokości:</w:t>
      </w:r>
    </w:p>
    <w:p w14:paraId="60DF1835" w14:textId="77777777" w:rsidR="00096C7E" w:rsidRPr="00236E9D" w:rsidRDefault="00096C7E" w:rsidP="00096C7E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t>Cena jednostkowa brutto</w:t>
      </w:r>
      <w:r w:rsidRPr="00096C7E">
        <w:rPr>
          <w:rFonts w:ascii="Arial" w:hAnsi="Arial" w:cs="Arial"/>
        </w:rPr>
        <w:t xml:space="preserve"> (za 1 godzinę / 60 min terapii): ………….zł  </w:t>
      </w:r>
      <w:r w:rsidRPr="00096C7E">
        <w:rPr>
          <w:rFonts w:ascii="Arial" w:hAnsi="Arial" w:cs="Arial"/>
          <w:sz w:val="28"/>
          <w:szCs w:val="28"/>
        </w:rPr>
        <w:t xml:space="preserve">x </w:t>
      </w:r>
      <w:r w:rsidRPr="00096C7E">
        <w:rPr>
          <w:rFonts w:ascii="Arial" w:hAnsi="Arial" w:cs="Arial"/>
        </w:rPr>
        <w:t xml:space="preserve">minimalna szacowana ilość godzin terapii: ………… h  </w:t>
      </w:r>
      <w:r w:rsidRPr="00096C7E">
        <w:rPr>
          <w:rFonts w:ascii="Arial" w:hAnsi="Arial" w:cs="Arial"/>
          <w:sz w:val="36"/>
          <w:szCs w:val="36"/>
        </w:rPr>
        <w:t xml:space="preserve">= </w:t>
      </w:r>
      <w:r w:rsidRPr="00096C7E">
        <w:rPr>
          <w:rFonts w:ascii="Arial" w:hAnsi="Arial" w:cs="Arial"/>
          <w:b/>
          <w:u w:val="single"/>
        </w:rPr>
        <w:t>Cena ryczałtowa brutto za minimalną ilość godzin terapii</w:t>
      </w:r>
      <w:r w:rsidRPr="00096C7E">
        <w:rPr>
          <w:rStyle w:val="Odwoanieprzypisudolnego"/>
          <w:rFonts w:ascii="Arial" w:hAnsi="Arial" w:cs="Arial"/>
          <w:sz w:val="22"/>
          <w:u w:val="single"/>
        </w:rPr>
        <w:footnoteReference w:id="3"/>
      </w:r>
      <w:r w:rsidRPr="00096C7E">
        <w:rPr>
          <w:rFonts w:ascii="Arial" w:hAnsi="Arial" w:cs="Arial"/>
          <w:b/>
        </w:rPr>
        <w:t>: ………….…………….. zł</w:t>
      </w:r>
    </w:p>
    <w:bookmarkEnd w:id="1"/>
    <w:p w14:paraId="69B08E41" w14:textId="76EE63EB" w:rsidR="00096C7E" w:rsidRPr="00096C7E" w:rsidRDefault="00096C7E" w:rsidP="00096C7E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96C7E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626405E1" w14:textId="77777777" w:rsidR="00CE2BE1" w:rsidRDefault="005E747E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  <w:b/>
        </w:rPr>
        <w:t>Termin realizacji zamówienia:</w:t>
      </w:r>
      <w:r w:rsidRPr="005E747E">
        <w:rPr>
          <w:rFonts w:ascii="Arial" w:hAnsi="Arial" w:cs="Arial"/>
        </w:rPr>
        <w:t xml:space="preserve"> </w:t>
      </w:r>
      <w:r w:rsidR="00384A21">
        <w:rPr>
          <w:rFonts w:ascii="Arial" w:hAnsi="Arial" w:cs="Arial"/>
        </w:rPr>
        <w:t>zgodnie z SWZ</w:t>
      </w:r>
    </w:p>
    <w:p w14:paraId="19E4B1FB" w14:textId="2788D92F" w:rsidR="000E14B6" w:rsidRDefault="000E14B6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CE2BE1">
        <w:rPr>
          <w:rFonts w:ascii="Arial" w:hAnsi="Arial" w:cs="Arial"/>
          <w:b/>
        </w:rPr>
        <w:t xml:space="preserve">Warunki płatności: </w:t>
      </w:r>
      <w:r w:rsidRPr="00CE2BE1">
        <w:rPr>
          <w:rFonts w:ascii="Arial" w:hAnsi="Arial" w:cs="Arial"/>
        </w:rPr>
        <w:t>zgodnie z wzorem umowy</w:t>
      </w:r>
      <w:r w:rsidR="00CE2BE1">
        <w:rPr>
          <w:rFonts w:ascii="Arial" w:hAnsi="Arial" w:cs="Arial"/>
        </w:rPr>
        <w:t>.</w:t>
      </w:r>
    </w:p>
    <w:p w14:paraId="4800999E" w14:textId="7FBCDBA9" w:rsidR="00CE2BE1" w:rsidRPr="00096C7E" w:rsidRDefault="00CE2BE1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lastRenderedPageBreak/>
        <w:t>Oświadczam</w:t>
      </w:r>
      <w:r w:rsidRPr="00096C7E">
        <w:rPr>
          <w:rFonts w:ascii="Arial" w:hAnsi="Arial" w:cs="Arial"/>
          <w:sz w:val="22"/>
          <w:vertAlign w:val="superscript"/>
        </w:rPr>
        <w:footnoteReference w:id="4"/>
      </w:r>
      <w:r w:rsidRPr="00096C7E">
        <w:rPr>
          <w:rFonts w:ascii="Arial" w:hAnsi="Arial" w:cs="Arial"/>
          <w:b/>
        </w:rPr>
        <w:t xml:space="preserve"> że osobami</w:t>
      </w:r>
      <w:r w:rsidRPr="00096C7E">
        <w:rPr>
          <w:rFonts w:ascii="Arial" w:hAnsi="Arial" w:cs="Arial"/>
          <w:b/>
          <w:sz w:val="24"/>
          <w:vertAlign w:val="superscript"/>
        </w:rPr>
        <w:t xml:space="preserve"> </w:t>
      </w:r>
      <w:r w:rsidRPr="00096C7E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96C7E" w:rsidRPr="00534E6A" w14:paraId="4D1E0675" w14:textId="77777777" w:rsidTr="00CB062E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4A9" w14:textId="77777777" w:rsidR="00096C7E" w:rsidRPr="00534E6A" w:rsidRDefault="00096C7E" w:rsidP="00CB062E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2" w:name="_Hlk149570383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F22" w14:textId="77777777" w:rsidR="00096C7E" w:rsidRPr="00534E6A" w:rsidRDefault="00096C7E" w:rsidP="00CB062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4B46A904" w14:textId="77777777" w:rsidR="00096C7E" w:rsidRPr="00534E6A" w:rsidRDefault="00096C7E" w:rsidP="00CB062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96C7E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96C7E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B19" w14:textId="77777777" w:rsidR="00096C7E" w:rsidRPr="001C302E" w:rsidRDefault="00096C7E" w:rsidP="00CB062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96C7E" w:rsidRPr="00534E6A" w14:paraId="1F6EA831" w14:textId="77777777" w:rsidTr="00CB062E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9165" w14:textId="77777777" w:rsidR="00096C7E" w:rsidRPr="00534E6A" w:rsidRDefault="00096C7E" w:rsidP="00CB062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3" w:name="_Hlk15085240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8FD5" w14:textId="77777777" w:rsidR="00096C7E" w:rsidRPr="00534E6A" w:rsidRDefault="00096C7E" w:rsidP="00CB062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A471" w14:textId="77777777" w:rsidR="00096C7E" w:rsidRDefault="00096C7E" w:rsidP="00CB062E">
            <w:pPr>
              <w:jc w:val="both"/>
              <w:rPr>
                <w:rFonts w:ascii="Arial" w:hAnsi="Arial" w:cs="Arial"/>
              </w:rPr>
            </w:pPr>
          </w:p>
          <w:p w14:paraId="413B3028" w14:textId="3CF6CED5" w:rsidR="00096C7E" w:rsidRPr="009D5A8B" w:rsidRDefault="00096C7E" w:rsidP="00CB062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neurologopedii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16B355B6" w14:textId="77777777" w:rsidR="00096C7E" w:rsidRPr="009D5A8B" w:rsidRDefault="00096C7E" w:rsidP="00CB062E">
            <w:pPr>
              <w:jc w:val="both"/>
              <w:rPr>
                <w:rFonts w:ascii="Arial" w:hAnsi="Arial" w:cs="Arial"/>
                <w:sz w:val="18"/>
              </w:rPr>
            </w:pPr>
          </w:p>
          <w:p w14:paraId="78EBDF29" w14:textId="7D4C9BE6" w:rsidR="00096C7E" w:rsidRPr="009D5A8B" w:rsidRDefault="00096C7E" w:rsidP="00CB062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BDD2301" w14:textId="77777777" w:rsidR="00096C7E" w:rsidRPr="009D5A8B" w:rsidRDefault="00096C7E" w:rsidP="00CB062E">
            <w:pPr>
              <w:jc w:val="both"/>
              <w:rPr>
                <w:rFonts w:ascii="Arial" w:hAnsi="Arial" w:cs="Arial"/>
                <w:sz w:val="18"/>
              </w:rPr>
            </w:pPr>
          </w:p>
          <w:p w14:paraId="3D94A1A0" w14:textId="477FA651" w:rsidR="00096C7E" w:rsidRPr="009D5A8B" w:rsidRDefault="00096C7E" w:rsidP="00CB062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kursu </w:t>
            </w:r>
            <w:r w:rsidRPr="00096C7E">
              <w:rPr>
                <w:rFonts w:ascii="Arial" w:hAnsi="Arial" w:cs="Arial"/>
                <w:sz w:val="18"/>
              </w:rPr>
              <w:t>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40182EA6" w14:textId="46D8935D" w:rsidR="00096C7E" w:rsidRDefault="00096C7E" w:rsidP="00CB062E">
            <w:pPr>
              <w:rPr>
                <w:rFonts w:ascii="Arial" w:hAnsi="Arial" w:cs="Arial"/>
              </w:rPr>
            </w:pPr>
          </w:p>
          <w:p w14:paraId="2078EE17" w14:textId="1DA5DAFD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5A52B2E8" w14:textId="77777777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</w:p>
          <w:p w14:paraId="31A66438" w14:textId="5AC667F6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 w:rsidRPr="00096C7E">
              <w:rPr>
                <w:rFonts w:ascii="Arial" w:hAnsi="Arial" w:cs="Arial"/>
                <w:sz w:val="18"/>
              </w:rPr>
              <w:t xml:space="preserve">ukończenie kursu kwalifikowanego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A093CD0" w14:textId="088F2F19" w:rsidR="00096C7E" w:rsidRPr="003B24F8" w:rsidRDefault="00096C7E" w:rsidP="00096C7E">
            <w:pPr>
              <w:rPr>
                <w:rFonts w:ascii="Arial" w:hAnsi="Arial" w:cs="Arial"/>
              </w:rPr>
            </w:pPr>
          </w:p>
        </w:tc>
      </w:tr>
      <w:tr w:rsidR="00EE2AAF" w:rsidRPr="00534E6A" w14:paraId="687D5552" w14:textId="77777777" w:rsidTr="00EE2AAF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3530" w14:textId="77777777" w:rsidR="00EE2AAF" w:rsidRPr="00534E6A" w:rsidRDefault="00EE2AAF" w:rsidP="00CB062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4" w:name="_Hlk150426856"/>
            <w:bookmarkEnd w:id="2"/>
            <w:bookmarkEnd w:id="3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4CE0" w14:textId="77777777" w:rsidR="00EE2AAF" w:rsidRPr="00534E6A" w:rsidRDefault="00EE2AAF" w:rsidP="00CB062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106E" w14:textId="77777777" w:rsidR="00EE2AAF" w:rsidRDefault="00EE2AAF" w:rsidP="00CB062E">
            <w:pPr>
              <w:jc w:val="both"/>
              <w:rPr>
                <w:rFonts w:ascii="Arial" w:hAnsi="Arial" w:cs="Arial"/>
              </w:rPr>
            </w:pPr>
          </w:p>
          <w:p w14:paraId="35D42ABF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  <w:r w:rsidRPr="00EE2AAF">
              <w:rPr>
                <w:rFonts w:ascii="Arial" w:hAnsi="Arial" w:cs="Arial"/>
              </w:rPr>
              <w:t>- ukończenie studiów podyplomowych z zakresu neurologopedii – TAK/ NIE**</w:t>
            </w:r>
          </w:p>
          <w:p w14:paraId="2778B29C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</w:p>
          <w:p w14:paraId="5C68E09D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  <w:r w:rsidRPr="00EE2AAF">
              <w:rPr>
                <w:rFonts w:ascii="Arial" w:hAnsi="Arial" w:cs="Arial"/>
              </w:rPr>
              <w:t>- ukończenie studiów podyplomowych z zakresu komunikacji wspomagającej i alternatywnej – TAK/ NIE**</w:t>
            </w:r>
          </w:p>
          <w:p w14:paraId="3E7DCDFD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</w:p>
          <w:p w14:paraId="7B542C69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  <w:r w:rsidRPr="00EE2AAF">
              <w:rPr>
                <w:rFonts w:ascii="Arial" w:hAnsi="Arial" w:cs="Arial"/>
              </w:rPr>
              <w:t>- ukończenie kursu kwalifikowanego z zakresu komunikacji wspomagającej i alternatywnej – TAK/ NIE**</w:t>
            </w:r>
          </w:p>
          <w:p w14:paraId="6738BF9D" w14:textId="77777777" w:rsidR="00EE2AAF" w:rsidRDefault="00EE2AAF" w:rsidP="00EE2AAF">
            <w:pPr>
              <w:jc w:val="both"/>
              <w:rPr>
                <w:rFonts w:ascii="Arial" w:hAnsi="Arial" w:cs="Arial"/>
              </w:rPr>
            </w:pPr>
          </w:p>
          <w:p w14:paraId="071BD377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  <w:r w:rsidRPr="00EE2AAF">
              <w:rPr>
                <w:rFonts w:ascii="Arial" w:hAnsi="Arial" w:cs="Arial"/>
              </w:rPr>
              <w:t>- ukończenie studiów podyplomowych z zakresu pracy z dziećmi z autyzmem – TAK/ NIE**</w:t>
            </w:r>
          </w:p>
          <w:p w14:paraId="518C1F25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</w:p>
          <w:p w14:paraId="0793C103" w14:textId="77777777" w:rsidR="00EE2AAF" w:rsidRPr="00EE2AAF" w:rsidRDefault="00EE2AAF" w:rsidP="00CB062E">
            <w:pPr>
              <w:jc w:val="both"/>
              <w:rPr>
                <w:rFonts w:ascii="Arial" w:hAnsi="Arial" w:cs="Arial"/>
              </w:rPr>
            </w:pPr>
            <w:r w:rsidRPr="00EE2AAF">
              <w:rPr>
                <w:rFonts w:ascii="Arial" w:hAnsi="Arial" w:cs="Arial"/>
              </w:rPr>
              <w:t>- ukończenie kursu kwalifikowanego z zakresu pracy z dziećmi z autyzmem – TAK/ NIE**</w:t>
            </w:r>
          </w:p>
          <w:p w14:paraId="4A603926" w14:textId="77777777" w:rsidR="00EE2AAF" w:rsidRPr="003B24F8" w:rsidRDefault="00EE2AAF" w:rsidP="00EE2A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43E333" w14:textId="133BDD92" w:rsidR="00CE2BE1" w:rsidRPr="00096C7E" w:rsidRDefault="00096C7E" w:rsidP="00096C7E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4"/>
    </w:p>
    <w:p w14:paraId="3FE43FB2" w14:textId="77777777" w:rsidR="00484D90" w:rsidRPr="0094055B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1E2630EB" w14:textId="77777777" w:rsidR="00CE2BE1" w:rsidRPr="00CF6184" w:rsidRDefault="00CE2BE1" w:rsidP="00CE2BE1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3A2F7A64" w14:textId="77777777" w:rsidR="00CE2BE1" w:rsidRPr="00CF6184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</w:p>
    <w:p w14:paraId="4A77320F" w14:textId="77777777" w:rsidR="00CE2BE1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59C83A38" w14:textId="77777777" w:rsidR="00CE2BE1" w:rsidRPr="00096C7E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096C7E">
        <w:rPr>
          <w:rFonts w:ascii="Arial" w:hAnsi="Arial" w:cs="Arial"/>
        </w:rPr>
        <w:t>nie figurują w Krajowym Rejestrze Karnym.</w:t>
      </w:r>
    </w:p>
    <w:p w14:paraId="0D3CF040" w14:textId="725C2B3C" w:rsidR="000E14B6" w:rsidRPr="00484D90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lastRenderedPageBreak/>
        <w:t>Niniejszym oświadczam/y, że:</w:t>
      </w:r>
    </w:p>
    <w:p w14:paraId="03FF34B6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klauzulą informacyjną o przetwarzaniu danych osobowych zawartą  w pkt. 2</w:t>
      </w:r>
      <w:r>
        <w:rPr>
          <w:rFonts w:ascii="Arial" w:hAnsi="Arial" w:cs="Arial"/>
        </w:rPr>
        <w:t>4</w:t>
      </w:r>
      <w:r w:rsidRPr="000E14B6">
        <w:rPr>
          <w:rFonts w:ascii="Arial" w:hAnsi="Arial" w:cs="Arial"/>
        </w:rPr>
        <w:t xml:space="preserve"> SWZ;</w:t>
      </w:r>
    </w:p>
    <w:p w14:paraId="00F87F3C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0E14B6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0E14B6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77777777" w:rsidR="0022462E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950D692" w14:textId="77777777" w:rsidR="00D43406" w:rsidRPr="0022462E" w:rsidRDefault="00D43406" w:rsidP="0022462E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02724A3" w14:textId="77777777" w:rsidR="00CE2BE1" w:rsidRPr="00396E9E" w:rsidRDefault="00CE2BE1" w:rsidP="00CE2BE1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p w14:paraId="18B53E22" w14:textId="77777777" w:rsidR="00CE2BE1" w:rsidRPr="005F29AE" w:rsidRDefault="00CE2BE1" w:rsidP="00CE2BE1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7C1D6BAD" w14:textId="77777777" w:rsidR="00CE2BE1" w:rsidRPr="005F29AE" w:rsidRDefault="00CE2BE1" w:rsidP="00CE2BE1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p w14:paraId="7C0362AB" w14:textId="77777777" w:rsidR="007A0750" w:rsidRPr="007A0750" w:rsidRDefault="007A0750" w:rsidP="007A0750">
      <w:pPr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284B2E" w14:paraId="6BABCF4A" w14:textId="77777777" w:rsidTr="00324C24">
        <w:trPr>
          <w:trHeight w:val="1010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284B2E" w:rsidRDefault="0022462E" w:rsidP="00324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284B2E" w:rsidRDefault="0022462E" w:rsidP="00324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284B2E" w14:paraId="2896CCB5" w14:textId="77777777" w:rsidTr="00324C24">
        <w:trPr>
          <w:trHeight w:val="685"/>
        </w:trPr>
        <w:tc>
          <w:tcPr>
            <w:tcW w:w="3993" w:type="dxa"/>
            <w:shd w:val="clear" w:color="auto" w:fill="auto"/>
          </w:tcPr>
          <w:p w14:paraId="393C4AFC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3C5404AE" w:rsidR="0022462E" w:rsidRPr="0022462E" w:rsidRDefault="00484D90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22462E">
        <w:rPr>
          <w:rFonts w:ascii="Arial" w:hAnsi="Arial" w:cs="Arial"/>
          <w:sz w:val="18"/>
          <w:szCs w:val="18"/>
        </w:rPr>
        <w:t xml:space="preserve"> </w:t>
      </w:r>
    </w:p>
    <w:p w14:paraId="7CF4AD9D" w14:textId="77777777" w:rsidR="0022462E" w:rsidRPr="00284B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093E3A9E" w14:textId="77777777" w:rsidR="00CE2BE1" w:rsidRPr="005F29AE" w:rsidRDefault="00CE2BE1" w:rsidP="00CE2BE1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5" w:name="_Hlk149552837"/>
      <w:r w:rsidRPr="00AD095E">
        <w:rPr>
          <w:rFonts w:ascii="Arial" w:hAnsi="Arial" w:cs="Arial"/>
          <w:sz w:val="22"/>
          <w:vertAlign w:val="superscript"/>
        </w:rPr>
        <w:footnoteReference w:id="7"/>
      </w:r>
    </w:p>
    <w:bookmarkEnd w:id="5"/>
    <w:p w14:paraId="335B6FBA" w14:textId="77777777" w:rsidR="00CE2BE1" w:rsidRPr="005F29AE" w:rsidRDefault="00CE2BE1" w:rsidP="00CE2BE1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55DA127A" w14:textId="77777777" w:rsidR="00CE2BE1" w:rsidRPr="005F29AE" w:rsidRDefault="00CE2BE1" w:rsidP="00CE2BE1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284B2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284B2E" w14:paraId="4476C791" w14:textId="77777777" w:rsidTr="003D546F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284B2E" w:rsidRDefault="0022462E" w:rsidP="00324C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284B2E" w:rsidRDefault="0022462E" w:rsidP="00324C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284B2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284B2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D8EE7" w14:textId="7DE94E8B" w:rsidR="00484D90" w:rsidRDefault="0022462E" w:rsidP="00CE2BE1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22462E">
        <w:rPr>
          <w:rFonts w:ascii="Arial" w:hAnsi="Arial" w:cs="Arial"/>
          <w:bCs/>
        </w:rPr>
        <w:lastRenderedPageBreak/>
        <w:t xml:space="preserve">Wybór oferty prowadzić będzie do powstania u Zamawiającego obowiązku podatkowego </w:t>
      </w:r>
      <w:r w:rsidRPr="0022462E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  <w:r>
        <w:rPr>
          <w:rFonts w:ascii="Arial" w:hAnsi="Arial" w:cs="Arial"/>
          <w:bCs/>
        </w:rPr>
        <w:t xml:space="preserve"> </w:t>
      </w:r>
      <w:r w:rsidRPr="0022462E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C78A0D3" w14:textId="77777777" w:rsidR="00484D90" w:rsidRPr="00484D90" w:rsidRDefault="00484D90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Rodzaj wykonawcy:</w:t>
      </w:r>
    </w:p>
    <w:p w14:paraId="0ABE83D1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mikroprzedsiębiorstwo*</w:t>
      </w:r>
    </w:p>
    <w:p w14:paraId="49D38F24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małe przedsiębiorstwo*</w:t>
      </w:r>
    </w:p>
    <w:p w14:paraId="542723FB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średnie przedsiębiorstwo*</w:t>
      </w:r>
    </w:p>
    <w:p w14:paraId="7C9C2E18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inny rodzaj *</w:t>
      </w:r>
    </w:p>
    <w:p w14:paraId="7A77321D" w14:textId="779DA2FA" w:rsid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0E14B6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758258AA" w14:textId="77777777" w:rsidR="00580FCD" w:rsidRPr="00484D90" w:rsidRDefault="00580FCD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34D0C734" w14:textId="77777777" w:rsidR="0022462E" w:rsidRPr="00484D90" w:rsidRDefault="0022462E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4876DA4D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484D90" w:rsidRDefault="0022462E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556079E2" w14:textId="77777777" w:rsidR="0022462E" w:rsidRPr="0022462E" w:rsidRDefault="0022462E" w:rsidP="00CE2BE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Default="0022462E" w:rsidP="00CE2BE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Default="0022462E" w:rsidP="00CE2BE1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Default="0022462E" w:rsidP="00CE2BE1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06F64E1B" w14:textId="78CD3975" w:rsidR="0022462E" w:rsidRDefault="0022462E" w:rsidP="0056646B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7422438C" w14:textId="6DD16327" w:rsidR="0056646B" w:rsidRDefault="0056646B" w:rsidP="0056646B">
      <w:pPr>
        <w:pStyle w:val="Akapitzlist"/>
        <w:suppressAutoHyphens/>
        <w:spacing w:before="120"/>
        <w:ind w:left="1800"/>
        <w:jc w:val="both"/>
        <w:rPr>
          <w:rFonts w:ascii="Arial" w:hAnsi="Arial" w:cs="Arial"/>
        </w:rPr>
      </w:pPr>
    </w:p>
    <w:p w14:paraId="14D5C5C8" w14:textId="77777777" w:rsidR="0056646B" w:rsidRPr="0056646B" w:rsidRDefault="0056646B" w:rsidP="0056646B">
      <w:pPr>
        <w:pStyle w:val="Akapitzlist"/>
        <w:suppressAutoHyphens/>
        <w:spacing w:before="120"/>
        <w:ind w:left="1800"/>
        <w:jc w:val="both"/>
        <w:rPr>
          <w:rFonts w:ascii="Arial" w:hAnsi="Arial" w:cs="Arial"/>
        </w:rPr>
      </w:pPr>
    </w:p>
    <w:p w14:paraId="31D2E584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          (Miejscowość)</w:t>
      </w:r>
    </w:p>
    <w:p w14:paraId="7A088D9F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388FED6" w14:textId="1D99158E" w:rsidR="0022462E" w:rsidRPr="0056646B" w:rsidRDefault="0022462E" w:rsidP="0056646B">
      <w:pPr>
        <w:suppressAutoHyphens/>
        <w:spacing w:before="120"/>
        <w:jc w:val="both"/>
        <w:rPr>
          <w:rFonts w:ascii="Arial" w:hAnsi="Arial" w:cs="Arial"/>
          <w:sz w:val="18"/>
        </w:rPr>
      </w:pPr>
      <w:r w:rsidRPr="0056646B">
        <w:rPr>
          <w:rFonts w:ascii="Arial" w:hAnsi="Arial" w:cs="Arial"/>
          <w:sz w:val="18"/>
        </w:rPr>
        <w:t>* - niepotrzebne skreślić</w:t>
      </w:r>
    </w:p>
    <w:p w14:paraId="05A243F9" w14:textId="5C00F40F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ED36F1F" w14:textId="77777777" w:rsidR="00D947DE" w:rsidRDefault="00D947DE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48EDFE6" w14:textId="77777777" w:rsidR="00D947DE" w:rsidRDefault="00D947DE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15B0125" w14:textId="305AC045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4C66B877" w14:textId="05A19289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096C7E">
        <w:rPr>
          <w:rFonts w:ascii="Arial" w:hAnsi="Arial" w:cs="Arial"/>
        </w:rPr>
        <w:t xml:space="preserve">Znak sprawy </w:t>
      </w:r>
      <w:r w:rsidRPr="00096C7E">
        <w:rPr>
          <w:rFonts w:ascii="Arial" w:hAnsi="Arial" w:cs="Arial"/>
          <w:b/>
        </w:rPr>
        <w:t>ZP/</w:t>
      </w:r>
      <w:r w:rsidR="007339B4">
        <w:rPr>
          <w:rFonts w:ascii="Arial" w:hAnsi="Arial" w:cs="Arial"/>
          <w:b/>
        </w:rPr>
        <w:t>450</w:t>
      </w:r>
      <w:r w:rsidRPr="00096C7E">
        <w:rPr>
          <w:rFonts w:ascii="Arial" w:hAnsi="Arial" w:cs="Arial"/>
          <w:b/>
        </w:rPr>
        <w:t>/202</w:t>
      </w:r>
      <w:r w:rsidR="007339B4">
        <w:rPr>
          <w:rFonts w:ascii="Arial" w:hAnsi="Arial" w:cs="Arial"/>
          <w:b/>
        </w:rPr>
        <w:t>4</w:t>
      </w:r>
    </w:p>
    <w:p w14:paraId="4E2A6B6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6EA3C705" w:rsidR="002F7578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1C1704F4" w14:textId="77777777" w:rsidR="00324C24" w:rsidRPr="007A6E3F" w:rsidRDefault="00324C24" w:rsidP="002F7578">
      <w:pPr>
        <w:spacing w:after="120" w:line="360" w:lineRule="auto"/>
        <w:rPr>
          <w:rFonts w:ascii="Arial" w:hAnsi="Arial" w:cs="Arial"/>
          <w:i/>
          <w:sz w:val="16"/>
        </w:rPr>
      </w:pPr>
    </w:p>
    <w:p w14:paraId="5B6CE29A" w14:textId="4BF48096" w:rsidR="002F7578" w:rsidRPr="00580FCD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80FCD">
        <w:rPr>
          <w:rFonts w:ascii="Arial" w:hAnsi="Arial" w:cs="Arial"/>
          <w:b/>
          <w:u w:val="single"/>
        </w:rPr>
        <w:t>OŚWIADCZENIE</w:t>
      </w:r>
      <w:r w:rsidR="00580FCD" w:rsidRPr="00580FCD">
        <w:rPr>
          <w:u w:val="single"/>
        </w:rPr>
        <w:t xml:space="preserve"> </w:t>
      </w:r>
      <w:r w:rsidR="00580FCD" w:rsidRPr="00580FCD">
        <w:rPr>
          <w:rFonts w:ascii="Arial" w:hAnsi="Arial" w:cs="Arial"/>
          <w:b/>
          <w:u w:val="single"/>
        </w:rPr>
        <w:t>DOTYCZĄCE PRZESŁANEK WYKLUCZENIA Z POSTĘPOWANIA  ORAZ SPEŁNIANIA WARUNKÓW UDZIAŁU W POSTĘPOWANIU</w:t>
      </w:r>
    </w:p>
    <w:p w14:paraId="7B3E2215" w14:textId="19DF8C45" w:rsidR="002F7578" w:rsidRPr="007A6E3F" w:rsidRDefault="00580FCD" w:rsidP="002F757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F7578" w:rsidRPr="007A6E3F">
        <w:rPr>
          <w:rFonts w:ascii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6D883D33" w14:textId="77777777" w:rsidR="002F7578" w:rsidRDefault="002F7578" w:rsidP="00324C24">
      <w:pPr>
        <w:spacing w:line="360" w:lineRule="auto"/>
        <w:jc w:val="both"/>
        <w:rPr>
          <w:rFonts w:ascii="Arial" w:hAnsi="Arial" w:cs="Arial"/>
        </w:rPr>
      </w:pPr>
    </w:p>
    <w:p w14:paraId="37EF24A4" w14:textId="2ACBFC88" w:rsidR="002F7578" w:rsidRPr="007A6E3F" w:rsidRDefault="002F7578" w:rsidP="00324C24">
      <w:pPr>
        <w:spacing w:line="276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terapia </w:t>
      </w:r>
      <w:r w:rsidR="004A2001">
        <w:rPr>
          <w:rFonts w:ascii="Arial" w:hAnsi="Arial" w:cs="Arial"/>
          <w:b/>
          <w:i/>
        </w:rPr>
        <w:t>logopedyczna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7A6E3F" w:rsidRDefault="002F7578" w:rsidP="00324C24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Default="002F7578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D546F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4A2001" w:rsidRDefault="003D546F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6" w:name="_Hlk105394234"/>
      <w:r w:rsidRPr="004A2001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4A2001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4A2001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4A2001">
        <w:rPr>
          <w:rFonts w:ascii="Arial" w:hAnsi="Arial" w:cs="Arial"/>
          <w:sz w:val="20"/>
        </w:rPr>
        <w:t xml:space="preserve"> (Dz. U. z 2022r. poz. 835)</w:t>
      </w:r>
      <w:r w:rsidR="002F7578" w:rsidRPr="004A2001">
        <w:rPr>
          <w:rFonts w:ascii="Arial" w:hAnsi="Arial" w:cs="Arial"/>
          <w:sz w:val="20"/>
          <w:szCs w:val="20"/>
        </w:rPr>
        <w:t>*</w:t>
      </w:r>
      <w:r w:rsidRPr="004A200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7" w:name="_Hlk105394296"/>
      <w:r w:rsidRPr="004A200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A200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8"/>
      </w:r>
      <w:bookmarkEnd w:id="7"/>
    </w:p>
    <w:p w14:paraId="173428A3" w14:textId="747A2A33" w:rsidR="003D546F" w:rsidRPr="004A2001" w:rsidRDefault="003D546F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4A2001">
        <w:rPr>
          <w:rFonts w:ascii="Arial" w:hAnsi="Arial" w:cs="Arial"/>
          <w:sz w:val="20"/>
          <w:szCs w:val="20"/>
        </w:rPr>
        <w:t xml:space="preserve"> </w:t>
      </w:r>
      <w:r w:rsidRPr="004A2001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4A2001">
        <w:rPr>
          <w:rFonts w:ascii="Arial" w:hAnsi="Arial" w:cs="Arial"/>
          <w:sz w:val="21"/>
          <w:szCs w:val="21"/>
        </w:rPr>
        <w:t>2022/576</w:t>
      </w:r>
      <w:bookmarkStart w:id="8" w:name="_Hlk105394327"/>
      <w:r w:rsidRPr="004A2001">
        <w:rPr>
          <w:rFonts w:ascii="Arial" w:hAnsi="Arial" w:cs="Arial"/>
          <w:sz w:val="21"/>
          <w:szCs w:val="21"/>
        </w:rPr>
        <w:t xml:space="preserve">. </w:t>
      </w:r>
      <w:r w:rsidRPr="004A2001">
        <w:rPr>
          <w:rStyle w:val="Odwoanieprzypisudolnego"/>
          <w:rFonts w:ascii="Arial" w:hAnsi="Arial" w:cs="Arial"/>
          <w:sz w:val="21"/>
          <w:szCs w:val="21"/>
        </w:rPr>
        <w:footnoteReference w:id="9"/>
      </w:r>
      <w:bookmarkEnd w:id="8"/>
    </w:p>
    <w:bookmarkEnd w:id="6"/>
    <w:p w14:paraId="19702205" w14:textId="77777777" w:rsidR="002F7578" w:rsidRPr="007A6E3F" w:rsidRDefault="002F7578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7DD5E4F7" w14:textId="77777777" w:rsidR="002F7578" w:rsidRPr="007A6E3F" w:rsidRDefault="002F7578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7A6E3F" w:rsidRDefault="002F7578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Default="002F7578" w:rsidP="00324C24">
      <w:pPr>
        <w:spacing w:line="276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7A6E3F" w:rsidRDefault="002F7578" w:rsidP="00324C24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7A6E3F" w:rsidRDefault="002F7578" w:rsidP="00324C24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4882365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57DB4E47" w14:textId="3A25BB1D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4AB91B4" w:rsidR="002F7578" w:rsidRPr="007A6E3F" w:rsidRDefault="002F7578" w:rsidP="00324C2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324C24">
              <w:rPr>
                <w:rFonts w:ascii="Arial" w:hAnsi="Arial" w:cs="Arial"/>
                <w:b/>
              </w:rPr>
              <w:t>:</w:t>
            </w:r>
            <w:r w:rsidR="00324C24" w:rsidRPr="00324C24">
              <w:rPr>
                <w:rFonts w:ascii="Arial" w:hAnsi="Arial" w:cs="Arial"/>
                <w:b/>
              </w:rPr>
              <w:t xml:space="preserve"> </w:t>
            </w:r>
            <w:r w:rsidR="00324C24" w:rsidRPr="00324C24">
              <w:rPr>
                <w:rFonts w:ascii="Arial" w:hAnsi="Arial" w:cs="Arial"/>
                <w:sz w:val="22"/>
                <w:szCs w:val="21"/>
                <w:vertAlign w:val="superscript"/>
              </w:rPr>
              <w:footnoteReference w:id="10"/>
            </w:r>
          </w:p>
        </w:tc>
      </w:tr>
    </w:tbl>
    <w:p w14:paraId="1D67CC4D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850DA5F" w14:textId="05C2CE0F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Default="002F7578" w:rsidP="00324C24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7A6E3F" w:rsidRDefault="002F7578" w:rsidP="00324C24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7A6E3F" w:rsidRDefault="002F7578" w:rsidP="00324C2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7A6E3F" w:rsidRDefault="002F7578" w:rsidP="00324C24">
      <w:pPr>
        <w:spacing w:line="276" w:lineRule="auto"/>
        <w:rPr>
          <w:rFonts w:ascii="Arial" w:hAnsi="Arial" w:cs="Arial"/>
        </w:rPr>
      </w:pPr>
    </w:p>
    <w:p w14:paraId="4358947E" w14:textId="77777777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1CA20D8B" w:rsidR="002F7578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0FEE3D4E" w14:textId="77777777" w:rsidR="00324C24" w:rsidRPr="007A6E3F" w:rsidRDefault="00324C24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10530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910530">
        <w:rPr>
          <w:rFonts w:ascii="Arial" w:hAnsi="Arial" w:cs="Arial"/>
          <w:i/>
          <w:sz w:val="14"/>
          <w:szCs w:val="14"/>
        </w:rPr>
        <w:t>(Podpis wykonawcy/osoby uprawnionej do</w:t>
      </w:r>
      <w:r w:rsidRPr="00910530">
        <w:rPr>
          <w:rFonts w:ascii="Arial" w:hAnsi="Arial" w:cs="Arial"/>
          <w:i/>
          <w:sz w:val="14"/>
          <w:szCs w:val="14"/>
        </w:rPr>
        <w:br/>
        <w:t xml:space="preserve"> </w:t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316C9D8A" w:rsidR="002F7578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2EE47FD1" w14:textId="0F082FBF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6502317B" w14:textId="7777777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2341E14A" w14:textId="41B2887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792A20BB" w14:textId="6036AE8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2CD24FFB" w14:textId="77777777" w:rsidR="00324C24" w:rsidRPr="007A6E3F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2E43683C" w14:textId="77777777" w:rsidR="00324C24" w:rsidRDefault="00324C24" w:rsidP="005C3B0F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2B719B88" w14:textId="4611A713" w:rsidR="002F7578" w:rsidRPr="005C3B0F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hAnsi="Arial" w:cs="Arial"/>
          <w:szCs w:val="16"/>
        </w:rPr>
        <w:br w:type="page"/>
      </w:r>
    </w:p>
    <w:p w14:paraId="54F6F0F4" w14:textId="1BBF7E9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7947265C" w14:textId="2A7B95AD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096C7E">
        <w:rPr>
          <w:rFonts w:ascii="Arial" w:hAnsi="Arial" w:cs="Arial"/>
        </w:rPr>
        <w:t xml:space="preserve">Znak sprawy </w:t>
      </w:r>
      <w:r w:rsidRPr="00096C7E">
        <w:rPr>
          <w:rFonts w:ascii="Arial" w:hAnsi="Arial" w:cs="Arial"/>
          <w:b/>
        </w:rPr>
        <w:t>ZP/</w:t>
      </w:r>
      <w:r w:rsidR="007339B4">
        <w:rPr>
          <w:rFonts w:ascii="Arial" w:hAnsi="Arial" w:cs="Arial"/>
          <w:b/>
        </w:rPr>
        <w:t>450</w:t>
      </w:r>
      <w:r w:rsidRPr="00096C7E">
        <w:rPr>
          <w:rFonts w:ascii="Arial" w:hAnsi="Arial" w:cs="Arial"/>
          <w:b/>
        </w:rPr>
        <w:t>/202</w:t>
      </w:r>
      <w:r w:rsidR="007339B4">
        <w:rPr>
          <w:rFonts w:ascii="Arial" w:hAnsi="Arial" w:cs="Arial"/>
          <w:b/>
        </w:rPr>
        <w:t>4</w:t>
      </w:r>
    </w:p>
    <w:p w14:paraId="1C68BDD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673D2E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122E2F3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C0DAE73" w14:textId="77777777" w:rsidR="00324C24" w:rsidRPr="006E110C" w:rsidRDefault="00324C24" w:rsidP="00324C24">
      <w:pPr>
        <w:spacing w:after="120" w:line="276" w:lineRule="auto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33EA7A13" w14:textId="77777777" w:rsidR="00324C24" w:rsidRPr="00503EBB" w:rsidRDefault="00324C24" w:rsidP="00324C24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4559EDF7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260AE603" w14:textId="3F369DAB" w:rsidR="00324C24" w:rsidRDefault="00324C24" w:rsidP="00324C24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C24702">
        <w:rPr>
          <w:rFonts w:ascii="Arial" w:hAnsi="Arial" w:cs="Arial"/>
          <w:b/>
          <w:i/>
        </w:rPr>
        <w:t>logopedyczna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B26CD4C" w14:textId="77777777" w:rsidR="00324C24" w:rsidRPr="005F29AE" w:rsidRDefault="00324C24" w:rsidP="00324C24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324C24" w:rsidRPr="005F29AE" w14:paraId="5E7ADFA4" w14:textId="77777777" w:rsidTr="0032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A9E85AB" w14:textId="77777777" w:rsidR="00324C24" w:rsidRPr="005F29AE" w:rsidRDefault="00324C24" w:rsidP="00324C24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AE26D59" w14:textId="77777777" w:rsidR="00324C24" w:rsidRDefault="00324C24" w:rsidP="00324C24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89AFD8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7C2BDA5D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39652D61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2"/>
      </w:r>
    </w:p>
    <w:p w14:paraId="798AA4FF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6E8C4C5" w14:textId="77777777" w:rsidR="00324C24" w:rsidRPr="005F29AE" w:rsidRDefault="00324C24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3AD19667" w14:textId="77777777" w:rsidR="00324C24" w:rsidRPr="005F29AE" w:rsidRDefault="00324C24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1583C948" w14:textId="77777777" w:rsidR="00324C24" w:rsidRPr="005F29AE" w:rsidRDefault="00324C24" w:rsidP="00324C24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7BCD9D27" w14:textId="77777777" w:rsidR="00324C24" w:rsidRPr="005F29AE" w:rsidRDefault="00324C24" w:rsidP="00324C24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24C24" w:rsidRPr="005F29AE" w14:paraId="61DE255D" w14:textId="77777777" w:rsidTr="00321371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A12E4BF" w14:textId="77777777" w:rsidR="00324C24" w:rsidRPr="005F29AE" w:rsidRDefault="00324C24" w:rsidP="00324C24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24C408C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254F394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01161DC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420BE" w14:textId="77777777" w:rsidR="00324C24" w:rsidRPr="005F29AE" w:rsidRDefault="00324C24" w:rsidP="00324C2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7BC9018C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94D409B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53B4781D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24C24" w:rsidRPr="005F29AE" w14:paraId="7AEB383A" w14:textId="77777777" w:rsidTr="00321371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4D70C966" w14:textId="77777777" w:rsidR="00324C24" w:rsidRPr="005F29AE" w:rsidRDefault="00324C24" w:rsidP="00324C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2CD8F1AC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19BC1CD8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0AB3746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23746A19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4417099D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42D89F48" w14:textId="77777777" w:rsidR="00324C24" w:rsidRPr="005F29AE" w:rsidRDefault="00324C24" w:rsidP="00324C24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0B635F6E" w14:textId="77777777" w:rsidR="00324C24" w:rsidRPr="005F29AE" w:rsidRDefault="00324C24" w:rsidP="00324C24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7E50C35E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7B63E72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2A6D21A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14D705B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8020D67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1C8E17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659CB39" w14:textId="254A1B41" w:rsidR="007D76E2" w:rsidRPr="00324C24" w:rsidRDefault="00324C24" w:rsidP="00324C24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</w:t>
      </w:r>
      <w:r>
        <w:rPr>
          <w:rFonts w:ascii="Arial" w:hAnsi="Arial" w:cs="Arial"/>
          <w:b/>
          <w:sz w:val="18"/>
          <w:szCs w:val="16"/>
        </w:rPr>
        <w:t>o</w:t>
      </w:r>
    </w:p>
    <w:p w14:paraId="6DBABC31" w14:textId="77777777" w:rsidR="00480777" w:rsidRDefault="00480777" w:rsidP="00324C24">
      <w:pPr>
        <w:tabs>
          <w:tab w:val="left" w:pos="9072"/>
        </w:tabs>
        <w:rPr>
          <w:rFonts w:ascii="Arial" w:hAnsi="Arial" w:cs="Arial"/>
          <w:sz w:val="18"/>
        </w:rPr>
        <w:sectPr w:rsidR="0048077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10F15E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36158D3B" w14:textId="75FB0762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A23602">
        <w:rPr>
          <w:rFonts w:ascii="Arial" w:hAnsi="Arial" w:cs="Arial"/>
        </w:rPr>
        <w:t xml:space="preserve">Znak sprawy </w:t>
      </w:r>
      <w:r w:rsidRPr="00A23602">
        <w:rPr>
          <w:rFonts w:ascii="Arial" w:hAnsi="Arial" w:cs="Arial"/>
          <w:b/>
        </w:rPr>
        <w:t>ZP/</w:t>
      </w:r>
      <w:r w:rsidR="007339B4">
        <w:rPr>
          <w:rFonts w:ascii="Arial" w:hAnsi="Arial" w:cs="Arial"/>
          <w:b/>
        </w:rPr>
        <w:t>450</w:t>
      </w:r>
      <w:r w:rsidRPr="00A23602">
        <w:rPr>
          <w:rFonts w:ascii="Arial" w:hAnsi="Arial" w:cs="Arial"/>
          <w:b/>
        </w:rPr>
        <w:t>/202</w:t>
      </w:r>
      <w:r w:rsidR="007339B4">
        <w:rPr>
          <w:rFonts w:ascii="Arial" w:hAnsi="Arial" w:cs="Arial"/>
          <w:b/>
        </w:rPr>
        <w:t>4</w:t>
      </w:r>
    </w:p>
    <w:p w14:paraId="3EBA54D9" w14:textId="0D55D3EA" w:rsidR="00544F1B" w:rsidRDefault="00544F1B" w:rsidP="0048077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35AF8D9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CD10824" w14:textId="77777777" w:rsidR="00480777" w:rsidRPr="00544F1B" w:rsidRDefault="00480777" w:rsidP="00480777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480777" w:rsidRPr="00544F1B" w14:paraId="0ED44595" w14:textId="77777777" w:rsidTr="00480777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147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B6D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DE55" w14:textId="31C0A057" w:rsidR="00C24702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096C7E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669BD948" w14:textId="314CA558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C24702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0FE" w14:textId="77777777" w:rsidR="00C24702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03EB8450" w14:textId="05487BC6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C24702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ACC7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480777" w:rsidRPr="004C5E2C" w14:paraId="7F71962F" w14:textId="77777777" w:rsidTr="00480777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1F34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B89B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B3F5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6BF9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EFDB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  <w:tr w:rsidR="00480777" w:rsidRPr="004C5E2C" w14:paraId="6112ACD8" w14:textId="77777777" w:rsidTr="00480777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87C7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BD20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5AAD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87D2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6F8F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</w:tbl>
    <w:p w14:paraId="247DC9E4" w14:textId="77777777" w:rsidR="00480777" w:rsidRDefault="00480777" w:rsidP="00480777">
      <w:pPr>
        <w:jc w:val="both"/>
        <w:rPr>
          <w:rFonts w:ascii="Arial" w:hAnsi="Arial" w:cs="Arial"/>
          <w:sz w:val="18"/>
        </w:rPr>
      </w:pPr>
    </w:p>
    <w:p w14:paraId="05E32B3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76FD0071" w14:textId="77777777" w:rsidR="00480777" w:rsidRDefault="00480777" w:rsidP="004807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1A3557E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0B79502C" w14:textId="2F4FF49B" w:rsidR="00480777" w:rsidRDefault="00480777" w:rsidP="00480777">
      <w:pPr>
        <w:rPr>
          <w:rFonts w:ascii="Arial" w:hAnsi="Arial" w:cs="Arial"/>
          <w:sz w:val="18"/>
        </w:rPr>
      </w:pPr>
    </w:p>
    <w:p w14:paraId="29679A1A" w14:textId="77777777" w:rsidR="00C24702" w:rsidRDefault="00C24702" w:rsidP="00480777">
      <w:pPr>
        <w:rPr>
          <w:rFonts w:ascii="Arial" w:hAnsi="Arial" w:cs="Arial"/>
          <w:sz w:val="18"/>
        </w:rPr>
      </w:pPr>
    </w:p>
    <w:p w14:paraId="4060C29B" w14:textId="77777777" w:rsidR="003C52D1" w:rsidRDefault="003C52D1" w:rsidP="00480777">
      <w:pPr>
        <w:rPr>
          <w:rFonts w:ascii="Arial" w:hAnsi="Arial" w:cs="Arial"/>
          <w:sz w:val="18"/>
        </w:rPr>
      </w:pPr>
    </w:p>
    <w:p w14:paraId="48055E02" w14:textId="77777777" w:rsidR="00480777" w:rsidRPr="00544F1B" w:rsidRDefault="00480777" w:rsidP="0048077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10F44B25" w14:textId="77777777" w:rsidR="00480777" w:rsidRPr="00544F1B" w:rsidRDefault="00480777" w:rsidP="0048077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6F38ACF" w14:textId="77777777" w:rsidR="00480777" w:rsidRPr="00544F1B" w:rsidRDefault="00480777" w:rsidP="0048077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4820DBCC" w14:textId="77777777" w:rsidR="00480777" w:rsidRPr="00544F1B" w:rsidRDefault="00480777" w:rsidP="00480777">
      <w:pPr>
        <w:rPr>
          <w:rFonts w:ascii="Arial" w:hAnsi="Arial" w:cs="Arial"/>
          <w:sz w:val="16"/>
          <w:szCs w:val="16"/>
        </w:rPr>
      </w:pPr>
    </w:p>
    <w:p w14:paraId="2F9D0E95" w14:textId="77777777" w:rsidR="00480777" w:rsidRDefault="00480777" w:rsidP="00480777">
      <w:pPr>
        <w:rPr>
          <w:rFonts w:ascii="Arial" w:hAnsi="Arial" w:cs="Arial"/>
          <w:sz w:val="18"/>
        </w:rPr>
      </w:pPr>
    </w:p>
    <w:p w14:paraId="37452C11" w14:textId="068FAF57" w:rsidR="00480777" w:rsidRDefault="00480777" w:rsidP="00480777">
      <w:pPr>
        <w:rPr>
          <w:rFonts w:ascii="Arial" w:hAnsi="Arial" w:cs="Arial"/>
          <w:sz w:val="18"/>
        </w:rPr>
      </w:pPr>
    </w:p>
    <w:p w14:paraId="5146528E" w14:textId="11D9E309" w:rsidR="00C24702" w:rsidRDefault="00C24702" w:rsidP="00480777">
      <w:pPr>
        <w:rPr>
          <w:rFonts w:ascii="Arial" w:hAnsi="Arial" w:cs="Arial"/>
          <w:sz w:val="18"/>
        </w:rPr>
      </w:pPr>
    </w:p>
    <w:p w14:paraId="6EE794C0" w14:textId="45428AB4" w:rsidR="00C24702" w:rsidRDefault="00C24702" w:rsidP="00480777">
      <w:pPr>
        <w:rPr>
          <w:rFonts w:ascii="Arial" w:hAnsi="Arial" w:cs="Arial"/>
          <w:sz w:val="18"/>
        </w:rPr>
      </w:pPr>
    </w:p>
    <w:p w14:paraId="24CFE619" w14:textId="77777777" w:rsidR="00C24702" w:rsidRDefault="00C24702" w:rsidP="00480777">
      <w:pPr>
        <w:rPr>
          <w:rFonts w:ascii="Arial" w:hAnsi="Arial" w:cs="Arial"/>
          <w:sz w:val="18"/>
        </w:rPr>
      </w:pPr>
    </w:p>
    <w:p w14:paraId="08A078C7" w14:textId="77777777" w:rsidR="003C52D1" w:rsidRDefault="003C52D1" w:rsidP="00480777">
      <w:pPr>
        <w:rPr>
          <w:rFonts w:ascii="Arial" w:hAnsi="Arial" w:cs="Arial"/>
          <w:sz w:val="18"/>
        </w:rPr>
      </w:pPr>
    </w:p>
    <w:p w14:paraId="73B85C05" w14:textId="75AEEDF6" w:rsidR="00480777" w:rsidRPr="00A00B79" w:rsidRDefault="00480777" w:rsidP="0048077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480777" w:rsidRPr="00A00B79" w:rsidSect="00480777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3C52D1">
        <w:rPr>
          <w:rFonts w:ascii="Arial" w:hAnsi="Arial" w:cs="Arial"/>
          <w:b/>
          <w:sz w:val="18"/>
          <w:szCs w:val="16"/>
        </w:rPr>
        <w:t>.</w:t>
      </w:r>
    </w:p>
    <w:p w14:paraId="02EDEC46" w14:textId="65666814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1F799DF5" w14:textId="19C46FAE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A23602">
        <w:rPr>
          <w:rFonts w:ascii="Arial" w:hAnsi="Arial" w:cs="Arial"/>
        </w:rPr>
        <w:t xml:space="preserve">Znak sprawy </w:t>
      </w:r>
      <w:r w:rsidRPr="00A23602">
        <w:rPr>
          <w:rFonts w:ascii="Arial" w:hAnsi="Arial" w:cs="Arial"/>
          <w:b/>
        </w:rPr>
        <w:t>ZP/</w:t>
      </w:r>
      <w:r w:rsidR="007339B4">
        <w:rPr>
          <w:rFonts w:ascii="Arial" w:hAnsi="Arial" w:cs="Arial"/>
          <w:b/>
        </w:rPr>
        <w:t>450</w:t>
      </w:r>
      <w:r w:rsidRPr="00A23602">
        <w:rPr>
          <w:rFonts w:ascii="Arial" w:hAnsi="Arial" w:cs="Arial"/>
          <w:b/>
        </w:rPr>
        <w:t>/202</w:t>
      </w:r>
      <w:r w:rsidR="007339B4">
        <w:rPr>
          <w:rFonts w:ascii="Arial" w:hAnsi="Arial" w:cs="Arial"/>
          <w:b/>
        </w:rPr>
        <w:t>4</w:t>
      </w:r>
    </w:p>
    <w:p w14:paraId="24B3C42C" w14:textId="77777777" w:rsidR="00480777" w:rsidRPr="002F7578" w:rsidRDefault="0048077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6113DC19" w:rsidR="007D76E2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51EF87D8" w14:textId="77777777" w:rsidR="00C24702" w:rsidRPr="007A6E3F" w:rsidRDefault="00C24702" w:rsidP="007D76E2">
      <w:pPr>
        <w:spacing w:line="288" w:lineRule="auto"/>
        <w:rPr>
          <w:rFonts w:ascii="Arial" w:hAnsi="Arial" w:cs="Arial"/>
          <w:u w:val="single"/>
        </w:rPr>
      </w:pPr>
    </w:p>
    <w:p w14:paraId="7BC75B69" w14:textId="77777777" w:rsidR="00C24702" w:rsidRPr="00E72E6E" w:rsidRDefault="00C24702" w:rsidP="00C2470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2A0AD577" w14:textId="77777777" w:rsidR="00C24702" w:rsidRPr="005F29AE" w:rsidRDefault="00C24702" w:rsidP="00C2470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7CABF5B1" w14:textId="77777777" w:rsidR="00C24702" w:rsidRPr="005F29AE" w:rsidRDefault="00C24702" w:rsidP="00C24702">
      <w:pPr>
        <w:spacing w:before="120"/>
        <w:rPr>
          <w:rFonts w:ascii="Arial" w:hAnsi="Arial" w:cs="Arial"/>
          <w:b/>
        </w:rPr>
      </w:pPr>
    </w:p>
    <w:p w14:paraId="6BFD81BB" w14:textId="41D380F3" w:rsidR="00C24702" w:rsidRPr="005F29AE" w:rsidRDefault="00C24702" w:rsidP="00C2470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terapia </w:t>
      </w:r>
      <w:r>
        <w:rPr>
          <w:rFonts w:ascii="Arial" w:hAnsi="Arial" w:cs="Arial"/>
          <w:b/>
          <w:i/>
        </w:rPr>
        <w:t>logopedyczna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7766DBA4" w14:textId="77777777" w:rsidR="00C24702" w:rsidRPr="005F29AE" w:rsidRDefault="00C24702" w:rsidP="00C2470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0051465" w14:textId="77777777" w:rsidR="00C24702" w:rsidRPr="005F29AE" w:rsidRDefault="00C24702" w:rsidP="00C24702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1DEC3D3C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0AF5F8C6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9556C78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D2EF555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D86B17F" w14:textId="77777777" w:rsidR="00C24702" w:rsidRPr="005F29AE" w:rsidRDefault="00C24702" w:rsidP="00C24702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354131B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B6DAE9A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49D021D7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0AF020E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4EEC1D4" w14:textId="77777777" w:rsidR="00C24702" w:rsidRPr="005F29AE" w:rsidRDefault="00C24702" w:rsidP="00C24702">
      <w:pPr>
        <w:jc w:val="both"/>
        <w:rPr>
          <w:rFonts w:ascii="Arial" w:hAnsi="Arial" w:cs="Arial"/>
        </w:rPr>
      </w:pPr>
    </w:p>
    <w:p w14:paraId="368ECDB0" w14:textId="77777777" w:rsidR="00C24702" w:rsidRPr="005F29AE" w:rsidRDefault="00C24702" w:rsidP="00C2470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F75B374" w14:textId="77777777" w:rsidR="00C24702" w:rsidRPr="005F29AE" w:rsidRDefault="00C24702" w:rsidP="00C2470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1722CCE" w14:textId="77777777" w:rsidR="00C24702" w:rsidRPr="005F29AE" w:rsidRDefault="00C24702" w:rsidP="00C2470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D90350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4A60F1FC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430318C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</w:t>
      </w:r>
      <w:r w:rsidRPr="005F29AE">
        <w:rPr>
          <w:rFonts w:ascii="Arial" w:hAnsi="Arial" w:cs="Arial"/>
          <w:i/>
          <w:sz w:val="16"/>
          <w:szCs w:val="16"/>
        </w:rPr>
        <w:t>otyczy jedynie wykonawców wspólnie ubiegających się o zamówienie – należy dostosować formularz do liczby wykonawców występujących wspólnie</w:t>
      </w:r>
    </w:p>
    <w:p w14:paraId="4B65CA27" w14:textId="77777777" w:rsidR="003C52D1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23569383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486903FD" w14:textId="3C295621" w:rsidR="003C52D1" w:rsidRPr="004C5E2C" w:rsidRDefault="003C52D1" w:rsidP="003C52D1">
      <w:pPr>
        <w:pStyle w:val="Nagwek"/>
        <w:jc w:val="right"/>
        <w:rPr>
          <w:rFonts w:ascii="Arial" w:hAnsi="Arial" w:cs="Arial"/>
          <w:b/>
          <w:smallCaps/>
        </w:rPr>
      </w:pPr>
      <w:r w:rsidRPr="00A23602">
        <w:rPr>
          <w:rFonts w:ascii="Arial" w:hAnsi="Arial" w:cs="Arial"/>
        </w:rPr>
        <w:t xml:space="preserve">Znak sprawy </w:t>
      </w:r>
      <w:r w:rsidRPr="00A23602">
        <w:rPr>
          <w:rFonts w:ascii="Arial" w:hAnsi="Arial" w:cs="Arial"/>
          <w:b/>
        </w:rPr>
        <w:t>ZP/</w:t>
      </w:r>
      <w:r w:rsidR="007339B4">
        <w:rPr>
          <w:rFonts w:ascii="Arial" w:hAnsi="Arial" w:cs="Arial"/>
          <w:b/>
        </w:rPr>
        <w:t>450</w:t>
      </w:r>
      <w:r w:rsidRPr="00A23602">
        <w:rPr>
          <w:rFonts w:ascii="Arial" w:hAnsi="Arial" w:cs="Arial"/>
          <w:b/>
        </w:rPr>
        <w:t>/202</w:t>
      </w:r>
      <w:r w:rsidR="007339B4">
        <w:rPr>
          <w:rFonts w:ascii="Arial" w:hAnsi="Arial" w:cs="Arial"/>
          <w:b/>
        </w:rPr>
        <w:t>4</w:t>
      </w:r>
    </w:p>
    <w:p w14:paraId="75E7605F" w14:textId="77777777" w:rsidR="003C52D1" w:rsidRPr="007D76E2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1F28D563" w:rsidR="007D76E2" w:rsidRPr="00C24702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r w:rsidRPr="00C24702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p w14:paraId="1A0EE1B0" w14:textId="21602627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0763BE">
        <w:rPr>
          <w:rFonts w:ascii="Arial" w:hAnsi="Arial" w:cs="Arial"/>
          <w:b/>
          <w:i/>
        </w:rPr>
        <w:t>logopedyczna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CE2BE1">
      <w:pPr>
        <w:pStyle w:val="Akapitzlist"/>
        <w:numPr>
          <w:ilvl w:val="0"/>
          <w:numId w:val="5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CE2BE1">
      <w:pPr>
        <w:pStyle w:val="Akapitzlist"/>
        <w:numPr>
          <w:ilvl w:val="0"/>
          <w:numId w:val="5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CB062E" w:rsidRDefault="00CB062E">
      <w:r>
        <w:separator/>
      </w:r>
    </w:p>
  </w:endnote>
  <w:endnote w:type="continuationSeparator" w:id="0">
    <w:p w14:paraId="2F532360" w14:textId="77777777" w:rsidR="00CB062E" w:rsidRDefault="00CB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3BAC40" w14:textId="66393A54" w:rsidR="00CB062E" w:rsidRDefault="00CB062E" w:rsidP="00264C68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3C7F8CC5" wp14:editId="04483CC2">
              <wp:extent cx="1619250" cy="542925"/>
              <wp:effectExtent l="0" t="0" r="0" b="9525"/>
              <wp:docPr id="2" name="Graf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134F033B" w:rsidR="00CB062E" w:rsidRDefault="00CB062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CB062E" w:rsidRDefault="00CB0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CB062E" w:rsidRDefault="00CB062E">
      <w:r>
        <w:separator/>
      </w:r>
    </w:p>
  </w:footnote>
  <w:footnote w:type="continuationSeparator" w:id="0">
    <w:p w14:paraId="043827E2" w14:textId="77777777" w:rsidR="00CB062E" w:rsidRDefault="00CB062E">
      <w:r>
        <w:continuationSeparator/>
      </w:r>
    </w:p>
  </w:footnote>
  <w:footnote w:id="1">
    <w:p w14:paraId="0C63438F" w14:textId="77777777" w:rsidR="00CB062E" w:rsidRPr="00096C7E" w:rsidRDefault="00CB062E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</w:t>
      </w:r>
      <w:r w:rsidRPr="00096C7E">
        <w:rPr>
          <w:rFonts w:ascii="Arial" w:hAnsi="Arial" w:cs="Arial"/>
          <w:i/>
          <w:sz w:val="16"/>
          <w:szCs w:val="16"/>
        </w:rPr>
        <w:t>Podanie nr PESEL dotyczy wyłącznie wykonawców będących osobami fizycznymi, które nie prowadzą działalności gospodarczej.</w:t>
      </w:r>
    </w:p>
  </w:footnote>
  <w:footnote w:id="2">
    <w:p w14:paraId="67FE6F27" w14:textId="77777777" w:rsidR="00CB062E" w:rsidRPr="00096C7E" w:rsidRDefault="00CB062E" w:rsidP="00CE2B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6C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6C7E">
        <w:rPr>
          <w:rFonts w:ascii="Arial" w:hAnsi="Arial" w:cs="Arial"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354E4E1F" w14:textId="77777777" w:rsidR="00CB062E" w:rsidRPr="00396E9E" w:rsidRDefault="00CB062E" w:rsidP="0009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6C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6C7E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4">
    <w:p w14:paraId="4613EEB8" w14:textId="0FD7419F" w:rsidR="00CB062E" w:rsidRPr="00096C7E" w:rsidRDefault="00CB062E" w:rsidP="00264C68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096C7E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5">
    <w:p w14:paraId="73373537" w14:textId="77777777" w:rsidR="00CB062E" w:rsidRPr="00396E9E" w:rsidRDefault="00CB062E" w:rsidP="00096C7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6">
    <w:p w14:paraId="0FB8B713" w14:textId="77777777" w:rsidR="00CB062E" w:rsidRPr="00096C7E" w:rsidRDefault="00CB062E" w:rsidP="00CE2BE1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7">
    <w:p w14:paraId="2A03BF58" w14:textId="77777777" w:rsidR="00CB062E" w:rsidRPr="00396E9E" w:rsidRDefault="00CB062E" w:rsidP="00CE2BE1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6CD05175" w14:textId="77777777" w:rsidR="00CB062E" w:rsidRDefault="00CB062E" w:rsidP="00CE2BE1">
      <w:pPr>
        <w:pStyle w:val="Tekstprzypisudolnego"/>
      </w:pPr>
    </w:p>
  </w:footnote>
  <w:footnote w:id="8">
    <w:p w14:paraId="06009948" w14:textId="77777777" w:rsidR="00CB062E" w:rsidRPr="009229EE" w:rsidRDefault="00CB062E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CB062E" w:rsidRPr="009229EE" w:rsidRDefault="00CB062E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CB062E" w:rsidRPr="009229EE" w:rsidRDefault="00CB062E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CB062E" w:rsidRPr="009229EE" w:rsidRDefault="00CB062E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49619542" w14:textId="77777777" w:rsidR="00CB062E" w:rsidRPr="009229EE" w:rsidRDefault="00CB062E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CB062E" w:rsidRPr="009229EE" w:rsidRDefault="00CB062E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CB062E" w:rsidRPr="009229EE" w:rsidRDefault="00CB062E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bookmarkStart w:id="9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05835551" w14:textId="77777777" w:rsidR="00CB062E" w:rsidRPr="009229EE" w:rsidRDefault="00CB062E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CB062E" w:rsidRPr="009229EE" w:rsidRDefault="00CB062E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48976FDF" w14:textId="77777777" w:rsidR="00CB062E" w:rsidRPr="00396E9E" w:rsidRDefault="00CB062E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1">
    <w:p w14:paraId="1016E096" w14:textId="77777777" w:rsidR="00CB062E" w:rsidRPr="009229EE" w:rsidRDefault="00CB062E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58B29E14" w14:textId="77777777" w:rsidR="00CB062E" w:rsidRPr="009229EE" w:rsidRDefault="00CB062E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6738F6" w14:textId="77777777" w:rsidR="00CB062E" w:rsidRPr="009229EE" w:rsidRDefault="00CB062E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10B16" w14:textId="77777777" w:rsidR="00CB062E" w:rsidRPr="009229EE" w:rsidRDefault="00CB062E" w:rsidP="00324C24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79131D09" w14:textId="77777777" w:rsidR="00CB062E" w:rsidRPr="009229EE" w:rsidRDefault="00CB062E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6D4DDE80" w14:textId="77777777" w:rsidR="00CB062E" w:rsidRPr="009229EE" w:rsidRDefault="00CB062E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F5DB4A2" w14:textId="77777777" w:rsidR="00CB062E" w:rsidRPr="009229EE" w:rsidRDefault="00CB062E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28E7867E" w14:textId="77777777" w:rsidR="00CB062E" w:rsidRPr="009229EE" w:rsidRDefault="00CB062E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551F48DE" w14:textId="77777777" w:rsidR="00CB062E" w:rsidRPr="009229EE" w:rsidRDefault="00CB062E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47E96D53" w14:textId="77777777" w:rsidR="00CB062E" w:rsidRPr="001B263D" w:rsidRDefault="00CB062E" w:rsidP="00C2470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265A6A5B" w:rsidR="00CB062E" w:rsidRPr="00716048" w:rsidRDefault="00CB062E" w:rsidP="003C52D1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CB062E" w:rsidRPr="00D12250" w:rsidRDefault="00CB062E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CB062E" w:rsidRDefault="00CB0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CB062E" w:rsidRPr="00D12250" w:rsidRDefault="00CB062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CB062E" w:rsidRDefault="00CB062E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5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8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1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F2320B"/>
    <w:multiLevelType w:val="hybridMultilevel"/>
    <w:tmpl w:val="F76EECB2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2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5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2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3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1805BF5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3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96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98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9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6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7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17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7A53A5"/>
    <w:multiLevelType w:val="multilevel"/>
    <w:tmpl w:val="70A62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54"/>
  </w:num>
  <w:num w:numId="3">
    <w:abstractNumId w:val="85"/>
  </w:num>
  <w:num w:numId="4">
    <w:abstractNumId w:val="84"/>
  </w:num>
  <w:num w:numId="5">
    <w:abstractNumId w:val="34"/>
  </w:num>
  <w:num w:numId="6">
    <w:abstractNumId w:val="112"/>
  </w:num>
  <w:num w:numId="7">
    <w:abstractNumId w:val="106"/>
  </w:num>
  <w:num w:numId="8">
    <w:abstractNumId w:val="65"/>
  </w:num>
  <w:num w:numId="9">
    <w:abstractNumId w:val="89"/>
  </w:num>
  <w:num w:numId="10">
    <w:abstractNumId w:val="62"/>
  </w:num>
  <w:num w:numId="11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110"/>
  </w:num>
  <w:num w:numId="13">
    <w:abstractNumId w:val="94"/>
  </w:num>
  <w:num w:numId="14">
    <w:abstractNumId w:val="113"/>
  </w:num>
  <w:num w:numId="15">
    <w:abstractNumId w:val="55"/>
  </w:num>
  <w:num w:numId="16">
    <w:abstractNumId w:val="6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60"/>
  </w:num>
  <w:num w:numId="18">
    <w:abstractNumId w:val="91"/>
  </w:num>
  <w:num w:numId="19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42"/>
  </w:num>
  <w:num w:numId="21">
    <w:abstractNumId w:val="46"/>
  </w:num>
  <w:num w:numId="22">
    <w:abstractNumId w:val="78"/>
  </w:num>
  <w:num w:numId="23">
    <w:abstractNumId w:val="87"/>
  </w:num>
  <w:num w:numId="24">
    <w:abstractNumId w:val="98"/>
  </w:num>
  <w:num w:numId="25">
    <w:abstractNumId w:val="92"/>
  </w:num>
  <w:num w:numId="26">
    <w:abstractNumId w:val="116"/>
  </w:num>
  <w:num w:numId="27">
    <w:abstractNumId w:val="45"/>
  </w:num>
  <w:num w:numId="28">
    <w:abstractNumId w:val="43"/>
  </w:num>
  <w:num w:numId="29">
    <w:abstractNumId w:val="101"/>
  </w:num>
  <w:num w:numId="30">
    <w:abstractNumId w:val="90"/>
  </w:num>
  <w:num w:numId="31">
    <w:abstractNumId w:val="118"/>
  </w:num>
  <w:num w:numId="32">
    <w:abstractNumId w:val="102"/>
  </w:num>
  <w:num w:numId="33">
    <w:abstractNumId w:val="52"/>
  </w:num>
  <w:num w:numId="34">
    <w:abstractNumId w:val="81"/>
  </w:num>
  <w:num w:numId="35">
    <w:abstractNumId w:val="50"/>
  </w:num>
  <w:num w:numId="36">
    <w:abstractNumId w:val="48"/>
  </w:num>
  <w:num w:numId="37">
    <w:abstractNumId w:val="83"/>
  </w:num>
  <w:num w:numId="38">
    <w:abstractNumId w:val="35"/>
  </w:num>
  <w:num w:numId="39">
    <w:abstractNumId w:val="33"/>
  </w:num>
  <w:num w:numId="40">
    <w:abstractNumId w:val="40"/>
  </w:num>
  <w:num w:numId="41">
    <w:abstractNumId w:val="93"/>
  </w:num>
  <w:num w:numId="42">
    <w:abstractNumId w:val="99"/>
  </w:num>
  <w:num w:numId="43">
    <w:abstractNumId w:val="59"/>
  </w:num>
  <w:num w:numId="44">
    <w:abstractNumId w:val="58"/>
  </w:num>
  <w:num w:numId="45">
    <w:abstractNumId w:val="47"/>
  </w:num>
  <w:num w:numId="46">
    <w:abstractNumId w:val="79"/>
  </w:num>
  <w:num w:numId="47">
    <w:abstractNumId w:val="56"/>
  </w:num>
  <w:num w:numId="48">
    <w:abstractNumId w:val="36"/>
  </w:num>
  <w:num w:numId="49">
    <w:abstractNumId w:val="75"/>
  </w:num>
  <w:num w:numId="50">
    <w:abstractNumId w:val="76"/>
  </w:num>
  <w:num w:numId="51">
    <w:abstractNumId w:val="119"/>
  </w:num>
  <w:num w:numId="52">
    <w:abstractNumId w:val="96"/>
  </w:num>
  <w:num w:numId="53">
    <w:abstractNumId w:val="115"/>
  </w:num>
  <w:num w:numId="54">
    <w:abstractNumId w:val="88"/>
  </w:num>
  <w:num w:numId="55">
    <w:abstractNumId w:val="61"/>
  </w:num>
  <w:num w:numId="56">
    <w:abstractNumId w:val="67"/>
  </w:num>
  <w:num w:numId="57">
    <w:abstractNumId w:val="66"/>
  </w:num>
  <w:num w:numId="58">
    <w:abstractNumId w:val="70"/>
  </w:num>
  <w:num w:numId="59">
    <w:abstractNumId w:val="109"/>
  </w:num>
  <w:num w:numId="60">
    <w:abstractNumId w:val="38"/>
  </w:num>
  <w:num w:numId="61">
    <w:abstractNumId w:val="100"/>
  </w:num>
  <w:num w:numId="62">
    <w:abstractNumId w:val="68"/>
  </w:num>
  <w:num w:numId="63">
    <w:abstractNumId w:val="111"/>
  </w:num>
  <w:num w:numId="64">
    <w:abstractNumId w:val="114"/>
  </w:num>
  <w:num w:numId="65">
    <w:abstractNumId w:val="64"/>
  </w:num>
  <w:num w:numId="66">
    <w:abstractNumId w:val="104"/>
  </w:num>
  <w:num w:numId="67">
    <w:abstractNumId w:val="41"/>
  </w:num>
  <w:num w:numId="68">
    <w:abstractNumId w:val="107"/>
  </w:num>
  <w:num w:numId="69">
    <w:abstractNumId w:val="73"/>
  </w:num>
  <w:num w:numId="70">
    <w:abstractNumId w:val="117"/>
  </w:num>
  <w:num w:numId="71">
    <w:abstractNumId w:val="69"/>
  </w:num>
  <w:num w:numId="72">
    <w:abstractNumId w:val="39"/>
  </w:num>
  <w:num w:numId="73">
    <w:abstractNumId w:val="103"/>
  </w:num>
  <w:num w:numId="74">
    <w:abstractNumId w:val="74"/>
  </w:num>
  <w:num w:numId="75">
    <w:abstractNumId w:val="51"/>
  </w:num>
  <w:num w:numId="76">
    <w:abstractNumId w:val="44"/>
  </w:num>
  <w:num w:numId="77">
    <w:abstractNumId w:val="63"/>
  </w:num>
  <w:num w:numId="78">
    <w:abstractNumId w:val="108"/>
  </w:num>
  <w:num w:numId="79">
    <w:abstractNumId w:val="95"/>
  </w:num>
  <w:num w:numId="80">
    <w:abstractNumId w:val="49"/>
  </w:num>
  <w:num w:numId="81">
    <w:abstractNumId w:val="82"/>
  </w:num>
  <w:num w:numId="82">
    <w:abstractNumId w:val="105"/>
  </w:num>
  <w:num w:numId="83">
    <w:abstractNumId w:val="97"/>
  </w:num>
  <w:num w:numId="84">
    <w:abstractNumId w:val="37"/>
  </w:num>
  <w:num w:numId="85">
    <w:abstractNumId w:val="53"/>
  </w:num>
  <w:num w:numId="86">
    <w:abstractNumId w:val="77"/>
  </w:num>
  <w:num w:numId="87">
    <w:abstractNumId w:val="71"/>
  </w:num>
  <w:num w:numId="88">
    <w:abstractNumId w:val="86"/>
  </w:num>
  <w:num w:numId="89">
    <w:abstractNumId w:val="7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1B25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0B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1FEF"/>
    <w:rsid w:val="00032562"/>
    <w:rsid w:val="00033715"/>
    <w:rsid w:val="0003376D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96C7E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4F0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4B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C9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A52"/>
    <w:rsid w:val="001F0C0A"/>
    <w:rsid w:val="001F3170"/>
    <w:rsid w:val="001F3A85"/>
    <w:rsid w:val="001F4211"/>
    <w:rsid w:val="001F6BC5"/>
    <w:rsid w:val="001F6C6F"/>
    <w:rsid w:val="001F7499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19C"/>
    <w:rsid w:val="0026231D"/>
    <w:rsid w:val="00262E61"/>
    <w:rsid w:val="002635AF"/>
    <w:rsid w:val="00264C68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32C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371"/>
    <w:rsid w:val="00321401"/>
    <w:rsid w:val="00321624"/>
    <w:rsid w:val="00321899"/>
    <w:rsid w:val="003218CB"/>
    <w:rsid w:val="00321FF2"/>
    <w:rsid w:val="0032212A"/>
    <w:rsid w:val="00322E6A"/>
    <w:rsid w:val="00324C24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231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4A21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2D1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147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777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934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A14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46B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0FCD"/>
    <w:rsid w:val="00581166"/>
    <w:rsid w:val="00581A94"/>
    <w:rsid w:val="00582CCF"/>
    <w:rsid w:val="00585246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005E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23A"/>
    <w:rsid w:val="005F2471"/>
    <w:rsid w:val="005F2E6D"/>
    <w:rsid w:val="005F2F11"/>
    <w:rsid w:val="005F49A8"/>
    <w:rsid w:val="005F4D82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041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2AAC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8A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3A5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171F1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39B4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0750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061E"/>
    <w:rsid w:val="00811BD4"/>
    <w:rsid w:val="00814FF1"/>
    <w:rsid w:val="00815419"/>
    <w:rsid w:val="00815839"/>
    <w:rsid w:val="00815AF6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07B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672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3FB7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08A"/>
    <w:rsid w:val="00A16282"/>
    <w:rsid w:val="00A16382"/>
    <w:rsid w:val="00A16F79"/>
    <w:rsid w:val="00A17091"/>
    <w:rsid w:val="00A17CAC"/>
    <w:rsid w:val="00A2114C"/>
    <w:rsid w:val="00A214F5"/>
    <w:rsid w:val="00A23602"/>
    <w:rsid w:val="00A24173"/>
    <w:rsid w:val="00A25093"/>
    <w:rsid w:val="00A262C9"/>
    <w:rsid w:val="00A269EF"/>
    <w:rsid w:val="00A303CC"/>
    <w:rsid w:val="00A30DF5"/>
    <w:rsid w:val="00A311D2"/>
    <w:rsid w:val="00A314CA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33E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5B0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702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1E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14BA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2BFA"/>
    <w:rsid w:val="00CA3B6C"/>
    <w:rsid w:val="00CA4C16"/>
    <w:rsid w:val="00CA5882"/>
    <w:rsid w:val="00CA5EC7"/>
    <w:rsid w:val="00CA5FAC"/>
    <w:rsid w:val="00CA69B8"/>
    <w:rsid w:val="00CA7D1F"/>
    <w:rsid w:val="00CB062E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BE1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43"/>
    <w:rsid w:val="00D011BA"/>
    <w:rsid w:val="00D0143C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406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47DE"/>
    <w:rsid w:val="00D96079"/>
    <w:rsid w:val="00D96C3E"/>
    <w:rsid w:val="00D97190"/>
    <w:rsid w:val="00D9777F"/>
    <w:rsid w:val="00DA1EB2"/>
    <w:rsid w:val="00DA26DB"/>
    <w:rsid w:val="00DA2B1C"/>
    <w:rsid w:val="00DA2C13"/>
    <w:rsid w:val="00DA2DFA"/>
    <w:rsid w:val="00DA3C6D"/>
    <w:rsid w:val="00DA44FF"/>
    <w:rsid w:val="00DA540A"/>
    <w:rsid w:val="00DA5B13"/>
    <w:rsid w:val="00DA5B6A"/>
    <w:rsid w:val="00DA5E33"/>
    <w:rsid w:val="00DA628E"/>
    <w:rsid w:val="00DA6CF0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29AF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69BD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431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2AAF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40F8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28BD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6C34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3B20-70AC-4017-BA95-D4D5ED75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2694</Words>
  <Characters>19867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22516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2023-03-20T11:45:00Z</cp:lastPrinted>
  <dcterms:created xsi:type="dcterms:W3CDTF">2024-07-18T06:29:00Z</dcterms:created>
  <dcterms:modified xsi:type="dcterms:W3CDTF">2024-07-18T06:29:00Z</dcterms:modified>
</cp:coreProperties>
</file>