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BC3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DFE51E" wp14:editId="57B53A1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D40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503C75" w14:textId="77777777" w:rsidR="004B42F7" w:rsidRPr="00B07049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0704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22C3BC2" w14:textId="77777777" w:rsidR="004B42F7" w:rsidRPr="00B07049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0704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0F9FF267" w14:textId="09936573" w:rsidR="004B42F7" w:rsidRPr="00B07049" w:rsidRDefault="004B42F7" w:rsidP="00C37C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0704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FE51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64ACD40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503C75" w14:textId="77777777" w:rsidR="004B42F7" w:rsidRPr="00B07049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0704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22C3BC2" w14:textId="77777777" w:rsidR="004B42F7" w:rsidRPr="00B07049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0704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0F9FF267" w14:textId="09936573" w:rsidR="004B42F7" w:rsidRPr="00B07049" w:rsidRDefault="004B42F7" w:rsidP="00C37C7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0704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7653AB0C" w14:textId="77777777" w:rsidR="004B42F7" w:rsidRPr="00C37C79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2D5E8F1" w14:textId="49B0425A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B0704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7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09EE52DC" w14:textId="77777777" w:rsidR="00B07049" w:rsidRDefault="00B07049" w:rsidP="00B0704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04368170"/>
      <w:r w:rsidRPr="00102DBA">
        <w:rPr>
          <w:rFonts w:asciiTheme="minorHAnsi" w:hAnsiTheme="minorHAnsi" w:cstheme="minorHAnsi"/>
          <w:b/>
          <w:sz w:val="18"/>
          <w:szCs w:val="18"/>
        </w:rPr>
        <w:t>DOSTAWĘ PRODUKTÓW FARMACEUTYCZNYCH, MATERIAŁÓW SZEWNYCH, OPATRUNKÓW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6ED856F" w14:textId="77777777" w:rsidR="00B07049" w:rsidRPr="00102DBA" w:rsidRDefault="00B07049" w:rsidP="00B0704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ORAZ </w:t>
      </w:r>
      <w:r>
        <w:rPr>
          <w:rFonts w:asciiTheme="minorHAnsi" w:hAnsiTheme="minorHAnsi" w:cstheme="minorHAnsi"/>
          <w:b/>
          <w:sz w:val="18"/>
          <w:szCs w:val="18"/>
        </w:rPr>
        <w:t>INNYCH</w:t>
      </w:r>
      <w:r w:rsidRPr="00102DBA">
        <w:rPr>
          <w:rFonts w:asciiTheme="minorHAnsi" w:hAnsiTheme="minorHAnsi" w:cstheme="minorHAnsi"/>
          <w:b/>
          <w:sz w:val="18"/>
          <w:szCs w:val="18"/>
        </w:rPr>
        <w:t xml:space="preserve"> ARTYKUŁÓW NA POTRZEBY MEDYCZNE ZAMAWIAJĄCEGO</w:t>
      </w:r>
    </w:p>
    <w:bookmarkEnd w:id="0"/>
    <w:p w14:paraId="7B8356C3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A47551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83595A4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ABAA01A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049CD207" w14:textId="77777777" w:rsidR="004B42F7" w:rsidRPr="00C37C79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F31FC16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BA08B8C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9162C23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2A80FFC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47A0526" w14:textId="77777777" w:rsidR="004B42F7" w:rsidRPr="00C37C79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28244B0A" w14:textId="77777777" w:rsidR="004B42F7" w:rsidRPr="00C37C79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135F7602" w14:textId="77777777" w:rsidR="004B42F7" w:rsidRPr="00C37C79" w:rsidRDefault="004B42F7" w:rsidP="004B42F7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03EE71E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835532D" w14:textId="77777777" w:rsidR="004B42F7" w:rsidRPr="00696070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31D8237C" w14:textId="77777777" w:rsidR="00696070" w:rsidRPr="00696070" w:rsidRDefault="00696070" w:rsidP="0069607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2557ABF" w14:textId="77777777" w:rsidR="004B42F7" w:rsidRPr="00696070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52C010" w14:textId="77777777" w:rsidR="004B42F7" w:rsidRPr="00C37C79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359EF503" w14:textId="77777777" w:rsidR="004B42F7" w:rsidRPr="00C37C79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E2A4DB5" w14:textId="77777777" w:rsidR="004B42F7" w:rsidRPr="00C37C79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27F3D586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0533511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327C0A4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71629E5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852199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0ADC406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6545FD28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90DE5B6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35324C76" w14:textId="77777777" w:rsidR="004B42F7" w:rsidRPr="00C37C79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AC206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7652CCD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F746C39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50687F94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3F3256F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BEAE0DA" w14:textId="2CC56219" w:rsidR="004B42F7" w:rsidRPr="00696070" w:rsidRDefault="004B42F7" w:rsidP="0069607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sectPr w:rsidR="004B42F7" w:rsidRPr="00696070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DA47" w14:textId="77777777" w:rsidR="00DC09FD" w:rsidRDefault="00DC09FD">
      <w:r>
        <w:separator/>
      </w:r>
    </w:p>
  </w:endnote>
  <w:endnote w:type="continuationSeparator" w:id="0">
    <w:p w14:paraId="32D4D0C5" w14:textId="77777777" w:rsidR="00DC09FD" w:rsidRDefault="00DC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DC0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D308" w14:textId="77777777" w:rsidR="00DC09FD" w:rsidRDefault="00DC09FD">
      <w:r>
        <w:separator/>
      </w:r>
    </w:p>
  </w:footnote>
  <w:footnote w:type="continuationSeparator" w:id="0">
    <w:p w14:paraId="19C10B42" w14:textId="77777777" w:rsidR="00DC09FD" w:rsidRDefault="00DC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B68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6F7D79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337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21B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049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09FD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59C7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59D9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2217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2021-04-26T12:14:00Z</cp:lastPrinted>
  <dcterms:created xsi:type="dcterms:W3CDTF">2022-05-11T08:46:00Z</dcterms:created>
  <dcterms:modified xsi:type="dcterms:W3CDTF">2022-05-25T09:14:00Z</dcterms:modified>
</cp:coreProperties>
</file>