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789978E1" w:rsidR="0086408C" w:rsidRPr="00563196" w:rsidRDefault="00AC16BD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Szkolenie z obsługi suwnic, wciągników i wciągarek ogólnego przeznaczenia</w:t>
      </w:r>
    </w:p>
    <w:p w14:paraId="66F4E1EE" w14:textId="598D6A6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AC16BD">
        <w:rPr>
          <w:rFonts w:ascii="Arial" w:hAnsi="Arial" w:cs="Arial"/>
          <w:b/>
          <w:sz w:val="20"/>
          <w:szCs w:val="20"/>
        </w:rPr>
        <w:t>8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C16B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</w:t>
      </w:r>
      <w:r w:rsidR="00AC16BD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79750EA0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AC16BD">
      <w:rPr>
        <w:rFonts w:ascii="Arial" w:hAnsi="Arial" w:cs="Arial"/>
        <w:bCs/>
        <w:sz w:val="16"/>
        <w:szCs w:val="16"/>
      </w:rPr>
      <w:t>8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B9E" w14:textId="29A1E1A9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AC16BD">
      <w:rPr>
        <w:rFonts w:ascii="Arial" w:hAnsi="Arial" w:cs="Arial"/>
        <w:bCs/>
        <w:sz w:val="16"/>
        <w:szCs w:val="16"/>
      </w:rPr>
      <w:t>8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C16BD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2022-07-08T11:34:00Z</dcterms:created>
  <dcterms:modified xsi:type="dcterms:W3CDTF">2024-01-16T10:08:00Z</dcterms:modified>
</cp:coreProperties>
</file>