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E1E71AF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</w:t>
      </w:r>
      <w:r w:rsidR="008829D1">
        <w:rPr>
          <w:rFonts w:ascii="Arial" w:hAnsi="Arial" w:cs="Arial"/>
        </w:rPr>
        <w:t>6</w:t>
      </w:r>
      <w:r w:rsidR="008F407E">
        <w:rPr>
          <w:rFonts w:ascii="Arial" w:hAnsi="Arial" w:cs="Arial"/>
        </w:rPr>
        <w:t>-</w:t>
      </w:r>
      <w:r w:rsidR="008829D1">
        <w:rPr>
          <w:rFonts w:ascii="Arial" w:hAnsi="Arial" w:cs="Arial"/>
        </w:rPr>
        <w:t>15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063977C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71780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8829D1">
        <w:rPr>
          <w:rFonts w:ascii="Arial" w:hAnsi="Arial" w:cs="Arial"/>
          <w:b/>
          <w:szCs w:val="28"/>
        </w:rPr>
        <w:t>4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921ACD2" w:rsidR="00C06C47" w:rsidRPr="008F407E" w:rsidRDefault="00C06C47" w:rsidP="00FD44D1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 w:rsidRPr="0053472E">
        <w:rPr>
          <w:rFonts w:cs="Arial"/>
          <w:b/>
          <w:color w:val="000000" w:themeColor="text1"/>
          <w:szCs w:val="24"/>
        </w:rPr>
        <w:t>P</w:t>
      </w:r>
      <w:r w:rsidR="00350D1F" w:rsidRPr="0053472E">
        <w:rPr>
          <w:rFonts w:cs="Arial"/>
          <w:b/>
          <w:color w:val="000000" w:themeColor="text1"/>
          <w:szCs w:val="24"/>
        </w:rPr>
        <w:t xml:space="preserve">rzedsiębiorstwo </w:t>
      </w:r>
      <w:r w:rsidR="00B71780" w:rsidRPr="0053472E">
        <w:rPr>
          <w:rFonts w:cs="Arial"/>
          <w:b/>
          <w:color w:val="000000" w:themeColor="text1"/>
          <w:szCs w:val="24"/>
        </w:rPr>
        <w:t>B</w:t>
      </w:r>
      <w:r w:rsidR="00350D1F" w:rsidRPr="0053472E">
        <w:rPr>
          <w:rFonts w:cs="Arial"/>
          <w:b/>
          <w:color w:val="000000" w:themeColor="text1"/>
          <w:szCs w:val="24"/>
        </w:rPr>
        <w:t>udowlano-</w:t>
      </w:r>
      <w:r w:rsidR="00B71780" w:rsidRPr="0053472E">
        <w:rPr>
          <w:rFonts w:cs="Arial"/>
          <w:b/>
          <w:color w:val="000000" w:themeColor="text1"/>
          <w:szCs w:val="24"/>
        </w:rPr>
        <w:t>U</w:t>
      </w:r>
      <w:r w:rsidR="00350D1F" w:rsidRPr="0053472E">
        <w:rPr>
          <w:rFonts w:cs="Arial"/>
          <w:b/>
          <w:color w:val="000000" w:themeColor="text1"/>
          <w:szCs w:val="24"/>
        </w:rPr>
        <w:t>sługowe</w:t>
      </w:r>
      <w:r w:rsidR="00B71780" w:rsidRPr="0053472E">
        <w:rPr>
          <w:rFonts w:cs="Arial"/>
          <w:b/>
          <w:color w:val="000000" w:themeColor="text1"/>
          <w:szCs w:val="24"/>
        </w:rPr>
        <w:t xml:space="preserve"> KOPPI Marcin Koprowski</w:t>
      </w:r>
      <w:r w:rsidR="006E5A34" w:rsidRPr="0053472E">
        <w:rPr>
          <w:rFonts w:cs="Arial"/>
          <w:b/>
          <w:color w:val="000000" w:themeColor="text1"/>
          <w:szCs w:val="24"/>
        </w:rPr>
        <w:t xml:space="preserve"> z siedzibą przy ul. </w:t>
      </w:r>
      <w:r w:rsidR="00B71780" w:rsidRPr="0053472E">
        <w:rPr>
          <w:rFonts w:cs="Arial"/>
          <w:b/>
          <w:color w:val="000000" w:themeColor="text1"/>
          <w:szCs w:val="24"/>
        </w:rPr>
        <w:t xml:space="preserve">Różanej 3, </w:t>
      </w:r>
      <w:r w:rsidR="006E5A34" w:rsidRPr="0053472E">
        <w:rPr>
          <w:rFonts w:cs="Arial"/>
          <w:b/>
          <w:color w:val="000000" w:themeColor="text1"/>
          <w:szCs w:val="24"/>
        </w:rPr>
        <w:t xml:space="preserve">66-400 Gorzów Wlkp. za cenę brutto: </w:t>
      </w:r>
      <w:r w:rsidR="0053472E">
        <w:rPr>
          <w:rFonts w:cs="Arial"/>
          <w:b/>
          <w:iCs/>
          <w:color w:val="000000" w:themeColor="text1"/>
        </w:rPr>
        <w:t>248 590,17</w:t>
      </w:r>
      <w:bookmarkStart w:id="0" w:name="_GoBack"/>
      <w:bookmarkEnd w:id="0"/>
      <w:r w:rsidR="006E5A34" w:rsidRPr="0053472E">
        <w:rPr>
          <w:rFonts w:cs="Arial"/>
          <w:b/>
          <w:color w:val="000000" w:themeColor="text1"/>
          <w:szCs w:val="24"/>
        </w:rPr>
        <w:t>pln</w:t>
      </w:r>
      <w:r w:rsidR="00FD44D1" w:rsidRPr="0053472E">
        <w:rPr>
          <w:rFonts w:cs="Arial"/>
          <w:b/>
          <w:color w:val="000000" w:themeColor="text1"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3189DC4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8829D1">
      <w:rPr>
        <w:rFonts w:ascii="Arial" w:hAnsi="Arial" w:cs="Arial"/>
        <w:b/>
        <w:bCs/>
        <w:sz w:val="18"/>
        <w:szCs w:val="18"/>
      </w:rPr>
      <w:t>39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481F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4DCC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0D1F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3472E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29D1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0B92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FCE142DB-0C94-4F9B-BAEA-D4921CD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BCB22-0E78-4FAC-A039-C24228CC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16</cp:revision>
  <cp:lastPrinted>2022-01-03T08:08:00Z</cp:lastPrinted>
  <dcterms:created xsi:type="dcterms:W3CDTF">2021-07-28T05:55:00Z</dcterms:created>
  <dcterms:modified xsi:type="dcterms:W3CDTF">2022-06-15T07:10:00Z</dcterms:modified>
</cp:coreProperties>
</file>