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76907C9" w14:textId="130AE3A6" w:rsidR="00231A5D" w:rsidRPr="005E06C6" w:rsidRDefault="00231A5D" w:rsidP="00E44328">
      <w:pPr>
        <w:spacing w:line="276" w:lineRule="auto"/>
        <w:jc w:val="right"/>
        <w:rPr>
          <w:rFonts w:ascii="Nunito Sans" w:hAnsi="Nunito Sans"/>
          <w:b/>
          <w:color w:val="000000"/>
          <w:sz w:val="18"/>
          <w:szCs w:val="18"/>
        </w:rPr>
      </w:pPr>
      <w:bookmarkStart w:id="0" w:name="_Hlk74750541"/>
      <w:r w:rsidRPr="005E06C6">
        <w:rPr>
          <w:rFonts w:ascii="Nunito Sans" w:hAnsi="Nunito Sans"/>
          <w:b/>
          <w:color w:val="000000"/>
          <w:sz w:val="18"/>
          <w:szCs w:val="18"/>
        </w:rPr>
        <w:t>ZAŁĄCZNIK NR</w:t>
      </w:r>
      <w:r w:rsidR="00BF4F16" w:rsidRPr="005E06C6">
        <w:rPr>
          <w:rFonts w:ascii="Nunito Sans" w:hAnsi="Nunito Sans"/>
          <w:b/>
          <w:color w:val="000000"/>
          <w:sz w:val="18"/>
          <w:szCs w:val="18"/>
        </w:rPr>
        <w:t xml:space="preserve"> 9</w:t>
      </w:r>
      <w:r w:rsidRPr="005E06C6">
        <w:rPr>
          <w:rFonts w:ascii="Nunito Sans" w:hAnsi="Nunito Sans"/>
          <w:b/>
          <w:color w:val="000000"/>
          <w:sz w:val="18"/>
          <w:szCs w:val="18"/>
        </w:rPr>
        <w:t xml:space="preserve"> DO </w:t>
      </w:r>
      <w:r w:rsidR="00982FCE" w:rsidRPr="005E06C6">
        <w:rPr>
          <w:rFonts w:ascii="Nunito Sans" w:hAnsi="Nunito Sans"/>
          <w:b/>
          <w:color w:val="000000"/>
          <w:sz w:val="18"/>
          <w:szCs w:val="18"/>
        </w:rPr>
        <w:t>SWZ</w:t>
      </w:r>
      <w:r w:rsidRPr="005E06C6">
        <w:rPr>
          <w:rFonts w:ascii="Nunito Sans" w:hAnsi="Nunito Sans"/>
          <w:b/>
          <w:color w:val="000000"/>
          <w:sz w:val="18"/>
          <w:szCs w:val="18"/>
        </w:rPr>
        <w:t xml:space="preserve"> – </w:t>
      </w:r>
      <w:r w:rsidR="008675D7">
        <w:rPr>
          <w:rFonts w:ascii="Nunito Sans" w:hAnsi="Nunito Sans"/>
          <w:b/>
          <w:color w:val="000000"/>
          <w:sz w:val="18"/>
          <w:szCs w:val="18"/>
        </w:rPr>
        <w:t xml:space="preserve">Zmodyfikowany </w:t>
      </w:r>
      <w:r w:rsidRPr="005E06C6">
        <w:rPr>
          <w:rFonts w:ascii="Nunito Sans" w:hAnsi="Nunito Sans"/>
          <w:b/>
          <w:color w:val="000000"/>
          <w:sz w:val="18"/>
          <w:szCs w:val="18"/>
        </w:rPr>
        <w:t>Wzór umowy</w:t>
      </w:r>
    </w:p>
    <w:p w14:paraId="270D36E7" w14:textId="77777777" w:rsidR="0024354A" w:rsidRPr="005E06C6" w:rsidRDefault="0024354A" w:rsidP="00E44328">
      <w:pPr>
        <w:widowControl w:val="0"/>
        <w:tabs>
          <w:tab w:val="left" w:pos="426"/>
        </w:tabs>
        <w:spacing w:line="276" w:lineRule="auto"/>
        <w:jc w:val="center"/>
        <w:rPr>
          <w:rFonts w:ascii="Nunito Sans" w:eastAsia="Arial Unicode MS" w:hAnsi="Nunito Sans"/>
          <w:b/>
          <w:sz w:val="18"/>
          <w:szCs w:val="18"/>
        </w:rPr>
      </w:pPr>
      <w:r w:rsidRPr="005E06C6">
        <w:rPr>
          <w:rFonts w:ascii="Nunito Sans" w:eastAsia="Arial Unicode MS" w:hAnsi="Nunito Sans"/>
          <w:b/>
          <w:sz w:val="18"/>
          <w:szCs w:val="18"/>
        </w:rPr>
        <w:t>Umowa nr …………………..</w:t>
      </w:r>
    </w:p>
    <w:p w14:paraId="40FFF550" w14:textId="1AC104E8" w:rsidR="0024354A" w:rsidRPr="005E06C6" w:rsidRDefault="0024354A" w:rsidP="00E44328">
      <w:pPr>
        <w:widowControl w:val="0"/>
        <w:tabs>
          <w:tab w:val="left" w:pos="426"/>
        </w:tabs>
        <w:spacing w:line="276" w:lineRule="auto"/>
        <w:jc w:val="both"/>
        <w:rPr>
          <w:rFonts w:ascii="Nunito Sans" w:eastAsia="Arial Unicode MS" w:hAnsi="Nunito Sans"/>
          <w:sz w:val="18"/>
          <w:szCs w:val="18"/>
        </w:rPr>
      </w:pPr>
      <w:r w:rsidRPr="005E06C6">
        <w:rPr>
          <w:rFonts w:ascii="Nunito Sans" w:hAnsi="Nunito Sans"/>
          <w:sz w:val="18"/>
          <w:szCs w:val="18"/>
        </w:rPr>
        <w:t xml:space="preserve">W dniu ………… w Warszawie w wyniku postępowania o udzielenie zamówienia publicznego prowadzonego </w:t>
      </w:r>
      <w:r w:rsidRPr="005E06C6">
        <w:rPr>
          <w:rFonts w:ascii="Nunito Sans" w:hAnsi="Nunito Sans"/>
          <w:sz w:val="18"/>
          <w:szCs w:val="18"/>
        </w:rPr>
        <w:br/>
        <w:t xml:space="preserve">w trybie </w:t>
      </w:r>
      <w:r w:rsidR="00BF4F16" w:rsidRPr="005E06C6">
        <w:rPr>
          <w:rFonts w:ascii="Nunito Sans" w:hAnsi="Nunito Sans"/>
          <w:sz w:val="18"/>
          <w:szCs w:val="18"/>
        </w:rPr>
        <w:t>podstawowym</w:t>
      </w:r>
      <w:r w:rsidR="00BF4F16" w:rsidRPr="005E06C6">
        <w:rPr>
          <w:rFonts w:ascii="Nunito Sans" w:eastAsia="Arial" w:hAnsi="Nunito Sans"/>
          <w:sz w:val="18"/>
          <w:szCs w:val="18"/>
        </w:rPr>
        <w:t xml:space="preserve"> bez negocjacji na podstawie art. 275 pkt 1 ustawy Pzp</w:t>
      </w:r>
      <w:r w:rsidRPr="005E06C6">
        <w:rPr>
          <w:rFonts w:ascii="Nunito Sans" w:hAnsi="Nunito Sans"/>
          <w:sz w:val="18"/>
          <w:szCs w:val="18"/>
        </w:rPr>
        <w:t xml:space="preserve"> (nr sprawy </w:t>
      </w:r>
      <w:r w:rsidRPr="005E06C6">
        <w:rPr>
          <w:rFonts w:ascii="Nunito Sans" w:hAnsi="Nunito Sans"/>
          <w:color w:val="000000"/>
          <w:sz w:val="18"/>
          <w:szCs w:val="18"/>
        </w:rPr>
        <w:t>BO/</w:t>
      </w:r>
      <w:r w:rsidR="00BF4F16" w:rsidRPr="005E06C6">
        <w:rPr>
          <w:rFonts w:ascii="Nunito Sans" w:hAnsi="Nunito Sans"/>
          <w:color w:val="000000"/>
          <w:sz w:val="18"/>
          <w:szCs w:val="18"/>
        </w:rPr>
        <w:t>2</w:t>
      </w:r>
      <w:r w:rsidRPr="005E06C6">
        <w:rPr>
          <w:rFonts w:ascii="Nunito Sans" w:hAnsi="Nunito Sans"/>
          <w:color w:val="000000"/>
          <w:sz w:val="18"/>
          <w:szCs w:val="18"/>
        </w:rPr>
        <w:t>/2021</w:t>
      </w:r>
      <w:r w:rsidRPr="005E06C6">
        <w:rPr>
          <w:rFonts w:ascii="Nunito Sans" w:hAnsi="Nunito Sans"/>
          <w:sz w:val="18"/>
          <w:szCs w:val="18"/>
        </w:rPr>
        <w:t xml:space="preserve">) została </w:t>
      </w:r>
      <w:r w:rsidRPr="005E06C6">
        <w:rPr>
          <w:rFonts w:ascii="Nunito Sans" w:eastAsia="Arial Unicode MS" w:hAnsi="Nunito Sans"/>
          <w:sz w:val="18"/>
          <w:szCs w:val="18"/>
        </w:rPr>
        <w:t>zawarta umowa pomiędzy:</w:t>
      </w:r>
    </w:p>
    <w:p w14:paraId="3672DD26" w14:textId="77777777" w:rsidR="0024354A" w:rsidRPr="005E06C6" w:rsidRDefault="0024354A" w:rsidP="00E44328">
      <w:pPr>
        <w:spacing w:line="276" w:lineRule="auto"/>
        <w:jc w:val="both"/>
        <w:rPr>
          <w:rFonts w:ascii="Nunito Sans" w:hAnsi="Nunito Sans"/>
          <w:sz w:val="18"/>
          <w:szCs w:val="18"/>
        </w:rPr>
      </w:pPr>
      <w:r w:rsidRPr="005E06C6">
        <w:rPr>
          <w:rFonts w:ascii="Nunito Sans" w:hAnsi="Nunito Sans"/>
          <w:b/>
          <w:sz w:val="18"/>
          <w:szCs w:val="18"/>
        </w:rPr>
        <w:t>Polską Agencją Kosmiczną</w:t>
      </w:r>
      <w:r w:rsidRPr="005E06C6">
        <w:rPr>
          <w:rFonts w:ascii="Nunito Sans" w:hAnsi="Nunito Sans"/>
          <w:sz w:val="18"/>
          <w:szCs w:val="18"/>
        </w:rPr>
        <w:t xml:space="preserve"> z siedzibą w Gdańsku (kod pocztowy 80-172), przy ul. Trzy Lipy 3 posiadającą NIP: 957-107-74-43 oraz REGON: 360992221, reprezentowaną przez …</w:t>
      </w:r>
    </w:p>
    <w:p w14:paraId="6F9AC189" w14:textId="77777777" w:rsidR="0024354A" w:rsidRPr="005E06C6" w:rsidRDefault="0024354A" w:rsidP="00E44328">
      <w:pPr>
        <w:spacing w:line="276" w:lineRule="auto"/>
        <w:jc w:val="both"/>
        <w:rPr>
          <w:rFonts w:ascii="Nunito Sans" w:hAnsi="Nunito Sans"/>
          <w:sz w:val="18"/>
          <w:szCs w:val="18"/>
        </w:rPr>
      </w:pPr>
      <w:r w:rsidRPr="005E06C6">
        <w:rPr>
          <w:rFonts w:ascii="Nunito Sans" w:hAnsi="Nunito Sans"/>
          <w:sz w:val="18"/>
          <w:szCs w:val="18"/>
        </w:rPr>
        <w:t>zwaną dalej „Zamawiającym”,</w:t>
      </w:r>
    </w:p>
    <w:p w14:paraId="1EFF9098" w14:textId="77777777" w:rsidR="0024354A" w:rsidRPr="005E06C6" w:rsidRDefault="0024354A" w:rsidP="00E44328">
      <w:pPr>
        <w:spacing w:line="276" w:lineRule="auto"/>
        <w:jc w:val="both"/>
        <w:rPr>
          <w:rFonts w:ascii="Nunito Sans" w:hAnsi="Nunito Sans"/>
          <w:bCs/>
          <w:sz w:val="18"/>
          <w:szCs w:val="18"/>
        </w:rPr>
      </w:pPr>
      <w:r w:rsidRPr="005E06C6">
        <w:rPr>
          <w:rFonts w:ascii="Nunito Sans" w:hAnsi="Nunito Sans"/>
          <w:bCs/>
          <w:sz w:val="18"/>
          <w:szCs w:val="18"/>
        </w:rPr>
        <w:t>a</w:t>
      </w:r>
    </w:p>
    <w:p w14:paraId="4D5AD961" w14:textId="77777777" w:rsidR="0024354A" w:rsidRPr="005E06C6" w:rsidRDefault="0024354A" w:rsidP="00E44328">
      <w:pPr>
        <w:spacing w:line="276" w:lineRule="auto"/>
        <w:jc w:val="both"/>
        <w:rPr>
          <w:rFonts w:ascii="Nunito Sans" w:hAnsi="Nunito Sans"/>
          <w:bCs/>
          <w:sz w:val="18"/>
          <w:szCs w:val="18"/>
        </w:rPr>
      </w:pPr>
      <w:r w:rsidRPr="005E06C6">
        <w:rPr>
          <w:rFonts w:ascii="Nunito Sans" w:hAnsi="Nunito Sans"/>
          <w:bCs/>
          <w:sz w:val="18"/>
          <w:szCs w:val="18"/>
        </w:rPr>
        <w:t>nazwa podmiotu, adres siedziby wpisany do rejestru przedsiębiorców Krajowego Rejestru Sądowego, prowadzonego przez Sąd Rejonowy w …. Wydział Gospodarczy KRS, pod numerem KRS.......... posługującą się NIP nr..... oraz REGON nr..., posiadającą kapitał zakładowy w wysokości.... zł (pokryty w:..........).</w:t>
      </w:r>
    </w:p>
    <w:p w14:paraId="315246FD" w14:textId="77777777" w:rsidR="0024354A" w:rsidRPr="005E06C6" w:rsidRDefault="0024354A" w:rsidP="00E44328">
      <w:pPr>
        <w:spacing w:line="276" w:lineRule="auto"/>
        <w:jc w:val="both"/>
        <w:rPr>
          <w:rFonts w:ascii="Nunito Sans" w:hAnsi="Nunito Sans"/>
          <w:bCs/>
          <w:sz w:val="18"/>
          <w:szCs w:val="18"/>
        </w:rPr>
      </w:pPr>
      <w:r w:rsidRPr="005E06C6">
        <w:rPr>
          <w:rFonts w:ascii="Nunito Sans" w:hAnsi="Nunito Sans"/>
          <w:bCs/>
          <w:sz w:val="18"/>
          <w:szCs w:val="18"/>
        </w:rPr>
        <w:t>reprezentowanym/-ą przez: ………………….</w:t>
      </w:r>
    </w:p>
    <w:p w14:paraId="3C7A2F34" w14:textId="77777777" w:rsidR="0024354A" w:rsidRPr="005E06C6" w:rsidRDefault="0024354A" w:rsidP="00E44328">
      <w:pPr>
        <w:spacing w:line="276" w:lineRule="auto"/>
        <w:jc w:val="both"/>
        <w:rPr>
          <w:rFonts w:ascii="Nunito Sans" w:hAnsi="Nunito Sans"/>
          <w:bCs/>
          <w:sz w:val="18"/>
          <w:szCs w:val="18"/>
        </w:rPr>
      </w:pPr>
    </w:p>
    <w:p w14:paraId="3671A8D2" w14:textId="77777777" w:rsidR="0024354A" w:rsidRPr="005E06C6" w:rsidRDefault="0024354A" w:rsidP="00E44328">
      <w:pPr>
        <w:spacing w:line="276" w:lineRule="auto"/>
        <w:jc w:val="both"/>
        <w:rPr>
          <w:rFonts w:ascii="Nunito Sans" w:hAnsi="Nunito Sans"/>
          <w:bCs/>
          <w:sz w:val="18"/>
          <w:szCs w:val="18"/>
        </w:rPr>
      </w:pPr>
      <w:r w:rsidRPr="005E06C6">
        <w:rPr>
          <w:rFonts w:ascii="Nunito Sans" w:hAnsi="Nunito Sans"/>
          <w:bCs/>
          <w:sz w:val="18"/>
          <w:szCs w:val="18"/>
        </w:rPr>
        <w:t>zwaną dalej „Wykonawcą”,</w:t>
      </w:r>
    </w:p>
    <w:p w14:paraId="41664C57" w14:textId="77777777" w:rsidR="0024354A" w:rsidRPr="005E06C6" w:rsidRDefault="0024354A" w:rsidP="00E44328">
      <w:pPr>
        <w:spacing w:line="276" w:lineRule="auto"/>
        <w:jc w:val="both"/>
        <w:rPr>
          <w:rFonts w:ascii="Nunito Sans" w:hAnsi="Nunito Sans"/>
          <w:bCs/>
          <w:sz w:val="18"/>
          <w:szCs w:val="18"/>
        </w:rPr>
      </w:pPr>
      <w:r w:rsidRPr="005E06C6">
        <w:rPr>
          <w:rFonts w:ascii="Nunito Sans" w:hAnsi="Nunito Sans"/>
          <w:bCs/>
          <w:sz w:val="18"/>
          <w:szCs w:val="18"/>
        </w:rPr>
        <w:t>zwane dalej łącznie Stronami a osobno Stroną.</w:t>
      </w:r>
    </w:p>
    <w:p w14:paraId="0C8B8D76" w14:textId="77777777" w:rsidR="0024354A" w:rsidRPr="005E06C6" w:rsidRDefault="0024354A" w:rsidP="00E44328">
      <w:pPr>
        <w:pStyle w:val="Teksttreci20"/>
        <w:shd w:val="clear" w:color="auto" w:fill="auto"/>
        <w:spacing w:line="276" w:lineRule="auto"/>
        <w:ind w:left="400" w:hanging="400"/>
        <w:jc w:val="both"/>
        <w:rPr>
          <w:rFonts w:ascii="Nunito Sans" w:hAnsi="Nunito Sans" w:cs="Times New Roman"/>
          <w:sz w:val="18"/>
          <w:szCs w:val="18"/>
        </w:rPr>
      </w:pPr>
    </w:p>
    <w:p w14:paraId="60BE91E6" w14:textId="77777777" w:rsidR="0024354A" w:rsidRPr="005E06C6" w:rsidRDefault="0024354A" w:rsidP="00E44328">
      <w:pPr>
        <w:autoSpaceDE w:val="0"/>
        <w:autoSpaceDN w:val="0"/>
        <w:adjustRightInd w:val="0"/>
        <w:spacing w:line="276" w:lineRule="auto"/>
        <w:jc w:val="both"/>
        <w:rPr>
          <w:rFonts w:ascii="Nunito Sans" w:hAnsi="Nunito Sans"/>
          <w:bCs/>
          <w:sz w:val="18"/>
          <w:szCs w:val="18"/>
        </w:rPr>
      </w:pPr>
      <w:r w:rsidRPr="005E06C6">
        <w:rPr>
          <w:rFonts w:ascii="Nunito Sans" w:hAnsi="Nunito Sans"/>
          <w:bCs/>
          <w:sz w:val="18"/>
          <w:szCs w:val="18"/>
        </w:rPr>
        <w:t>o następującej treści:</w:t>
      </w:r>
    </w:p>
    <w:p w14:paraId="09F020F0" w14:textId="77777777" w:rsidR="0024354A" w:rsidRPr="005E06C6" w:rsidRDefault="0024354A" w:rsidP="00E44328">
      <w:pPr>
        <w:autoSpaceDE w:val="0"/>
        <w:autoSpaceDN w:val="0"/>
        <w:adjustRightInd w:val="0"/>
        <w:spacing w:line="276" w:lineRule="auto"/>
        <w:jc w:val="both"/>
        <w:rPr>
          <w:rFonts w:ascii="Nunito Sans" w:hAnsi="Nunito Sans"/>
          <w:bCs/>
          <w:sz w:val="18"/>
          <w:szCs w:val="18"/>
        </w:rPr>
      </w:pPr>
    </w:p>
    <w:p w14:paraId="5C2C5EBE" w14:textId="77777777" w:rsidR="0024354A" w:rsidRPr="005E06C6" w:rsidRDefault="0024354A" w:rsidP="00E44328">
      <w:pPr>
        <w:autoSpaceDE w:val="0"/>
        <w:autoSpaceDN w:val="0"/>
        <w:adjustRightInd w:val="0"/>
        <w:spacing w:line="276" w:lineRule="auto"/>
        <w:jc w:val="center"/>
        <w:rPr>
          <w:rFonts w:ascii="Nunito Sans" w:hAnsi="Nunito Sans"/>
          <w:b/>
          <w:sz w:val="18"/>
          <w:szCs w:val="18"/>
        </w:rPr>
      </w:pPr>
      <w:r w:rsidRPr="005E06C6">
        <w:rPr>
          <w:rFonts w:ascii="Nunito Sans" w:hAnsi="Nunito Sans"/>
          <w:b/>
          <w:sz w:val="18"/>
          <w:szCs w:val="18"/>
        </w:rPr>
        <w:t>§1</w:t>
      </w:r>
    </w:p>
    <w:p w14:paraId="2D3B8AC6" w14:textId="77777777" w:rsidR="0024354A" w:rsidRPr="005E06C6" w:rsidRDefault="0024354A" w:rsidP="00E44328">
      <w:pPr>
        <w:autoSpaceDE w:val="0"/>
        <w:autoSpaceDN w:val="0"/>
        <w:adjustRightInd w:val="0"/>
        <w:spacing w:line="276" w:lineRule="auto"/>
        <w:jc w:val="center"/>
        <w:rPr>
          <w:rFonts w:ascii="Nunito Sans" w:hAnsi="Nunito Sans"/>
          <w:b/>
          <w:sz w:val="18"/>
          <w:szCs w:val="18"/>
        </w:rPr>
      </w:pPr>
      <w:r w:rsidRPr="005E06C6">
        <w:rPr>
          <w:rFonts w:ascii="Nunito Sans" w:hAnsi="Nunito Sans"/>
          <w:b/>
          <w:sz w:val="18"/>
          <w:szCs w:val="18"/>
        </w:rPr>
        <w:t>Przedmiot umowy</w:t>
      </w:r>
    </w:p>
    <w:p w14:paraId="2375D3F4" w14:textId="3DD98AD2" w:rsidR="00BF4F16" w:rsidRPr="005E06C6" w:rsidRDefault="0024354A" w:rsidP="00E44328">
      <w:pPr>
        <w:pStyle w:val="Akapitzlist"/>
        <w:widowControl w:val="0"/>
        <w:numPr>
          <w:ilvl w:val="0"/>
          <w:numId w:val="4"/>
        </w:numPr>
        <w:suppressAutoHyphens/>
        <w:autoSpaceDE w:val="0"/>
        <w:autoSpaceDN w:val="0"/>
        <w:adjustRightInd w:val="0"/>
        <w:spacing w:line="276" w:lineRule="auto"/>
        <w:ind w:left="284"/>
        <w:jc w:val="both"/>
        <w:rPr>
          <w:rFonts w:ascii="Nunito Sans" w:hAnsi="Nunito Sans"/>
          <w:bCs/>
          <w:sz w:val="18"/>
          <w:szCs w:val="18"/>
        </w:rPr>
      </w:pPr>
      <w:r w:rsidRPr="005E06C6">
        <w:rPr>
          <w:rFonts w:ascii="Nunito Sans" w:hAnsi="Nunito Sans"/>
          <w:bCs/>
          <w:sz w:val="18"/>
          <w:szCs w:val="18"/>
        </w:rPr>
        <w:t>Przedmiotem zamówienia jest</w:t>
      </w:r>
      <w:r w:rsidR="00BF4F16" w:rsidRPr="005E06C6">
        <w:rPr>
          <w:rFonts w:ascii="Nunito Sans" w:hAnsi="Nunito Sans"/>
          <w:bCs/>
          <w:sz w:val="18"/>
          <w:szCs w:val="18"/>
        </w:rPr>
        <w:t xml:space="preserve"> </w:t>
      </w:r>
      <w:r w:rsidR="00BF4F16" w:rsidRPr="005E06C6">
        <w:rPr>
          <w:rFonts w:ascii="Nunito Sans" w:hAnsi="Nunito Sans"/>
          <w:sz w:val="18"/>
          <w:szCs w:val="18"/>
        </w:rPr>
        <w:t xml:space="preserve">usługa opracowania dokumentu analizy możliwości wykonawczych </w:t>
      </w:r>
      <w:r w:rsidR="00BF4F16" w:rsidRPr="005E06C6">
        <w:rPr>
          <w:rFonts w:ascii="Nunito Sans" w:hAnsi="Nunito Sans"/>
          <w:sz w:val="18"/>
          <w:szCs w:val="18"/>
        </w:rPr>
        <w:br/>
        <w:t>w przedmiocie budowy polskich rakiet suborbitalnych, dla projektu pod roboczym tytułem „Polskie możliwości suborbitalne””</w:t>
      </w:r>
      <w:r w:rsidR="00BF4F16" w:rsidRPr="005E06C6">
        <w:rPr>
          <w:rFonts w:ascii="Nunito Sans" w:hAnsi="Nunito Sans"/>
          <w:b/>
          <w:bCs/>
          <w:sz w:val="18"/>
          <w:szCs w:val="18"/>
        </w:rPr>
        <w:t xml:space="preserve">, </w:t>
      </w:r>
      <w:r w:rsidR="00E413AD" w:rsidRPr="005E06C6">
        <w:rPr>
          <w:rFonts w:ascii="Nunito Sans" w:hAnsi="Nunito Sans"/>
          <w:sz w:val="18"/>
          <w:szCs w:val="18"/>
        </w:rPr>
        <w:t xml:space="preserve">zgodnie z Opisem Przedmiotu Zamówienia, zawartym w Załączniku nr 1 do Umowy </w:t>
      </w:r>
      <w:r w:rsidR="00BF4F16" w:rsidRPr="005E06C6">
        <w:rPr>
          <w:rFonts w:ascii="Nunito Sans" w:hAnsi="Nunito Sans"/>
          <w:sz w:val="18"/>
          <w:szCs w:val="18"/>
        </w:rPr>
        <w:t>zwan</w:t>
      </w:r>
      <w:r w:rsidR="00E413AD" w:rsidRPr="005E06C6">
        <w:rPr>
          <w:rFonts w:ascii="Nunito Sans" w:hAnsi="Nunito Sans"/>
          <w:sz w:val="18"/>
          <w:szCs w:val="18"/>
        </w:rPr>
        <w:t>ym</w:t>
      </w:r>
      <w:r w:rsidR="00BF4F16" w:rsidRPr="005E06C6">
        <w:rPr>
          <w:rFonts w:ascii="Nunito Sans" w:hAnsi="Nunito Sans"/>
          <w:sz w:val="18"/>
          <w:szCs w:val="18"/>
        </w:rPr>
        <w:t xml:space="preserve"> dalej „</w:t>
      </w:r>
      <w:r w:rsidR="00E578B9" w:rsidRPr="005E06C6">
        <w:rPr>
          <w:rFonts w:ascii="Nunito Sans" w:hAnsi="Nunito Sans"/>
          <w:sz w:val="18"/>
          <w:szCs w:val="18"/>
        </w:rPr>
        <w:t>Przedmiotem Umowy</w:t>
      </w:r>
      <w:r w:rsidR="00BF4F16" w:rsidRPr="005E06C6">
        <w:rPr>
          <w:rFonts w:ascii="Nunito Sans" w:hAnsi="Nunito Sans"/>
          <w:sz w:val="18"/>
          <w:szCs w:val="18"/>
        </w:rPr>
        <w:t>”</w:t>
      </w:r>
      <w:r w:rsidR="003A5E1B">
        <w:rPr>
          <w:rFonts w:ascii="Nunito Sans" w:hAnsi="Nunito Sans"/>
          <w:sz w:val="18"/>
          <w:szCs w:val="18"/>
        </w:rPr>
        <w:t xml:space="preserve"> lub „Opracowaniem”</w:t>
      </w:r>
      <w:r w:rsidR="00BF4F16" w:rsidRPr="005E06C6">
        <w:rPr>
          <w:rFonts w:ascii="Nunito Sans" w:hAnsi="Nunito Sans"/>
          <w:sz w:val="18"/>
          <w:szCs w:val="18"/>
        </w:rPr>
        <w:t>.</w:t>
      </w:r>
    </w:p>
    <w:p w14:paraId="7458D6C1" w14:textId="32BFEB57" w:rsidR="00BF4F16" w:rsidRPr="005E06C6" w:rsidRDefault="00BF4F16" w:rsidP="00E44328">
      <w:pPr>
        <w:widowControl w:val="0"/>
        <w:numPr>
          <w:ilvl w:val="0"/>
          <w:numId w:val="4"/>
        </w:numPr>
        <w:shd w:val="clear" w:color="auto" w:fill="FFFFFF"/>
        <w:tabs>
          <w:tab w:val="left" w:pos="360"/>
        </w:tabs>
        <w:autoSpaceDE w:val="0"/>
        <w:autoSpaceDN w:val="0"/>
        <w:adjustRightInd w:val="0"/>
        <w:spacing w:line="276" w:lineRule="auto"/>
        <w:ind w:left="426" w:right="19"/>
        <w:contextualSpacing/>
        <w:jc w:val="both"/>
        <w:rPr>
          <w:rFonts w:ascii="Nunito Sans" w:hAnsi="Nunito Sans"/>
          <w:spacing w:val="-10"/>
          <w:sz w:val="18"/>
          <w:szCs w:val="18"/>
        </w:rPr>
      </w:pPr>
      <w:r w:rsidRPr="005E06C6">
        <w:rPr>
          <w:rFonts w:ascii="Nunito Sans" w:hAnsi="Nunito Sans"/>
          <w:sz w:val="18"/>
          <w:szCs w:val="18"/>
        </w:rPr>
        <w:t xml:space="preserve">Celem opracowania ma być uzyskanie przez Zamawiającego kompleksowej informacji w zakresie obecnego stanu wiedzy i kompetencji, zdolności wykonawczych szeroko pojętego polskiego sektora kosmicznego w obszarze środków wynoszenia, oraz przedstawienie analizy możliwych wariantów rozwojowych, perspektywy czasowej finansowej i ekonomicznej dla polskiej rakiety suborbitalnej. </w:t>
      </w:r>
    </w:p>
    <w:p w14:paraId="4FF45191" w14:textId="77777777" w:rsidR="00E44328" w:rsidRDefault="00E44328" w:rsidP="00E44328">
      <w:pPr>
        <w:autoSpaceDE w:val="0"/>
        <w:autoSpaceDN w:val="0"/>
        <w:adjustRightInd w:val="0"/>
        <w:spacing w:line="276" w:lineRule="auto"/>
        <w:jc w:val="center"/>
        <w:rPr>
          <w:rFonts w:ascii="Nunito Sans" w:hAnsi="Nunito Sans"/>
          <w:b/>
          <w:sz w:val="18"/>
          <w:szCs w:val="18"/>
        </w:rPr>
      </w:pPr>
    </w:p>
    <w:p w14:paraId="3A2945C0" w14:textId="6FB36345" w:rsidR="00B14AAA" w:rsidRPr="005E06C6" w:rsidRDefault="00B14AAA" w:rsidP="00E44328">
      <w:pPr>
        <w:autoSpaceDE w:val="0"/>
        <w:autoSpaceDN w:val="0"/>
        <w:adjustRightInd w:val="0"/>
        <w:spacing w:line="276" w:lineRule="auto"/>
        <w:jc w:val="center"/>
        <w:rPr>
          <w:rFonts w:ascii="Nunito Sans" w:hAnsi="Nunito Sans"/>
          <w:b/>
          <w:sz w:val="18"/>
          <w:szCs w:val="18"/>
        </w:rPr>
      </w:pPr>
      <w:r w:rsidRPr="005E06C6">
        <w:rPr>
          <w:rFonts w:ascii="Nunito Sans" w:hAnsi="Nunito Sans"/>
          <w:b/>
          <w:sz w:val="18"/>
          <w:szCs w:val="18"/>
        </w:rPr>
        <w:t>§2</w:t>
      </w:r>
    </w:p>
    <w:p w14:paraId="5C65A473" w14:textId="10B87D6F" w:rsidR="00B14AAA" w:rsidRPr="005E06C6" w:rsidRDefault="00B14AAA" w:rsidP="00E44328">
      <w:pPr>
        <w:autoSpaceDE w:val="0"/>
        <w:autoSpaceDN w:val="0"/>
        <w:adjustRightInd w:val="0"/>
        <w:spacing w:line="276" w:lineRule="auto"/>
        <w:jc w:val="center"/>
        <w:rPr>
          <w:rFonts w:ascii="Nunito Sans" w:hAnsi="Nunito Sans"/>
          <w:b/>
          <w:sz w:val="18"/>
          <w:szCs w:val="18"/>
        </w:rPr>
      </w:pPr>
      <w:r w:rsidRPr="005E06C6">
        <w:rPr>
          <w:rFonts w:ascii="Nunito Sans" w:hAnsi="Nunito Sans"/>
          <w:b/>
          <w:sz w:val="18"/>
          <w:szCs w:val="18"/>
        </w:rPr>
        <w:t>Termin realizacji umowy</w:t>
      </w:r>
    </w:p>
    <w:p w14:paraId="10B0BE6E" w14:textId="766134A8" w:rsidR="00154F3D" w:rsidRPr="005E06C6" w:rsidRDefault="00BA3B52" w:rsidP="00E44328">
      <w:pPr>
        <w:autoSpaceDE w:val="0"/>
        <w:autoSpaceDN w:val="0"/>
        <w:adjustRightInd w:val="0"/>
        <w:spacing w:line="276" w:lineRule="auto"/>
        <w:jc w:val="both"/>
        <w:rPr>
          <w:rFonts w:ascii="Nunito Sans" w:hAnsi="Nunito Sans"/>
          <w:bCs/>
          <w:sz w:val="18"/>
          <w:szCs w:val="18"/>
        </w:rPr>
      </w:pPr>
      <w:r>
        <w:rPr>
          <w:rFonts w:ascii="Nunito Sans" w:hAnsi="Nunito Sans"/>
          <w:bCs/>
          <w:sz w:val="18"/>
          <w:szCs w:val="18"/>
        </w:rPr>
        <w:t>Przedmiot umowy</w:t>
      </w:r>
      <w:r w:rsidRPr="005E06C6">
        <w:rPr>
          <w:rFonts w:ascii="Nunito Sans" w:hAnsi="Nunito Sans"/>
          <w:bCs/>
          <w:sz w:val="18"/>
          <w:szCs w:val="18"/>
        </w:rPr>
        <w:t xml:space="preserve"> </w:t>
      </w:r>
      <w:r w:rsidR="000A3029" w:rsidRPr="005E06C6">
        <w:rPr>
          <w:rFonts w:ascii="Nunito Sans" w:hAnsi="Nunito Sans"/>
          <w:bCs/>
          <w:sz w:val="18"/>
          <w:szCs w:val="18"/>
        </w:rPr>
        <w:t>zostanie zrealizowan</w:t>
      </w:r>
      <w:r>
        <w:rPr>
          <w:rFonts w:ascii="Nunito Sans" w:hAnsi="Nunito Sans"/>
          <w:bCs/>
          <w:sz w:val="18"/>
          <w:szCs w:val="18"/>
        </w:rPr>
        <w:t>y</w:t>
      </w:r>
      <w:r w:rsidR="000A3029" w:rsidRPr="005E06C6">
        <w:rPr>
          <w:rFonts w:ascii="Nunito Sans" w:hAnsi="Nunito Sans"/>
          <w:bCs/>
          <w:sz w:val="18"/>
          <w:szCs w:val="18"/>
        </w:rPr>
        <w:t xml:space="preserve"> w terminie </w:t>
      </w:r>
      <w:r w:rsidR="006473CF" w:rsidRPr="005E06C6">
        <w:rPr>
          <w:rFonts w:ascii="Nunito Sans" w:hAnsi="Nunito Sans"/>
          <w:bCs/>
          <w:sz w:val="18"/>
          <w:szCs w:val="18"/>
        </w:rPr>
        <w:t xml:space="preserve">nie dłuższym niż 120 dni od dnia jej </w:t>
      </w:r>
      <w:r w:rsidR="007211CA" w:rsidRPr="005E06C6">
        <w:rPr>
          <w:rFonts w:ascii="Nunito Sans" w:hAnsi="Nunito Sans"/>
          <w:bCs/>
          <w:sz w:val="18"/>
          <w:szCs w:val="18"/>
        </w:rPr>
        <w:t>zawarcia</w:t>
      </w:r>
      <w:r w:rsidR="006473CF" w:rsidRPr="005E06C6">
        <w:rPr>
          <w:rFonts w:ascii="Nunito Sans" w:hAnsi="Nunito Sans"/>
          <w:bCs/>
          <w:sz w:val="18"/>
          <w:szCs w:val="18"/>
        </w:rPr>
        <w:t>.</w:t>
      </w:r>
    </w:p>
    <w:p w14:paraId="678AFC21" w14:textId="77777777" w:rsidR="00B14AAA" w:rsidRPr="005E06C6" w:rsidRDefault="00B14AAA" w:rsidP="00E44328">
      <w:pPr>
        <w:autoSpaceDE w:val="0"/>
        <w:autoSpaceDN w:val="0"/>
        <w:adjustRightInd w:val="0"/>
        <w:spacing w:line="276" w:lineRule="auto"/>
        <w:jc w:val="center"/>
        <w:rPr>
          <w:rFonts w:ascii="Nunito Sans" w:hAnsi="Nunito Sans"/>
          <w:b/>
          <w:sz w:val="18"/>
          <w:szCs w:val="18"/>
        </w:rPr>
      </w:pPr>
    </w:p>
    <w:p w14:paraId="44DB9C3E" w14:textId="6B449E7D" w:rsidR="0024354A" w:rsidRPr="005E06C6" w:rsidRDefault="0024354A" w:rsidP="00E44328">
      <w:pPr>
        <w:autoSpaceDE w:val="0"/>
        <w:autoSpaceDN w:val="0"/>
        <w:adjustRightInd w:val="0"/>
        <w:spacing w:line="276" w:lineRule="auto"/>
        <w:jc w:val="center"/>
        <w:rPr>
          <w:rFonts w:ascii="Nunito Sans" w:hAnsi="Nunito Sans"/>
          <w:b/>
          <w:sz w:val="18"/>
          <w:szCs w:val="18"/>
        </w:rPr>
      </w:pPr>
      <w:r w:rsidRPr="005E06C6">
        <w:rPr>
          <w:rFonts w:ascii="Nunito Sans" w:hAnsi="Nunito Sans"/>
          <w:b/>
          <w:sz w:val="18"/>
          <w:szCs w:val="18"/>
        </w:rPr>
        <w:t>§</w:t>
      </w:r>
      <w:r w:rsidR="00B14AAA" w:rsidRPr="005E06C6">
        <w:rPr>
          <w:rFonts w:ascii="Nunito Sans" w:hAnsi="Nunito Sans"/>
          <w:b/>
          <w:sz w:val="18"/>
          <w:szCs w:val="18"/>
        </w:rPr>
        <w:t>3</w:t>
      </w:r>
    </w:p>
    <w:p w14:paraId="3805CAD2" w14:textId="77777777" w:rsidR="0024354A" w:rsidRPr="005E06C6" w:rsidRDefault="0024354A" w:rsidP="00E44328">
      <w:pPr>
        <w:autoSpaceDE w:val="0"/>
        <w:autoSpaceDN w:val="0"/>
        <w:adjustRightInd w:val="0"/>
        <w:spacing w:line="276" w:lineRule="auto"/>
        <w:jc w:val="center"/>
        <w:rPr>
          <w:rFonts w:ascii="Nunito Sans" w:hAnsi="Nunito Sans"/>
          <w:b/>
          <w:sz w:val="18"/>
          <w:szCs w:val="18"/>
        </w:rPr>
      </w:pPr>
      <w:r w:rsidRPr="005E06C6">
        <w:rPr>
          <w:rFonts w:ascii="Nunito Sans" w:hAnsi="Nunito Sans"/>
          <w:b/>
          <w:sz w:val="18"/>
          <w:szCs w:val="18"/>
        </w:rPr>
        <w:t>Obowiązki stron umowy i klauzula społeczna</w:t>
      </w:r>
    </w:p>
    <w:p w14:paraId="0ACA4C1B" w14:textId="77777777" w:rsidR="00EB298B" w:rsidRPr="00795686" w:rsidRDefault="00EB298B" w:rsidP="00E44328">
      <w:pPr>
        <w:pStyle w:val="Akapitzlist"/>
        <w:numPr>
          <w:ilvl w:val="0"/>
          <w:numId w:val="5"/>
        </w:numPr>
        <w:shd w:val="clear" w:color="auto" w:fill="FFFFFF"/>
        <w:spacing w:line="276" w:lineRule="auto"/>
        <w:ind w:left="426"/>
        <w:jc w:val="both"/>
        <w:rPr>
          <w:rFonts w:ascii="Nunito Sans" w:hAnsi="Nunito Sans"/>
          <w:sz w:val="18"/>
          <w:szCs w:val="18"/>
        </w:rPr>
      </w:pPr>
      <w:r w:rsidRPr="00795686">
        <w:rPr>
          <w:rFonts w:ascii="Nunito Sans" w:hAnsi="Nunito Sans"/>
          <w:sz w:val="18"/>
          <w:szCs w:val="18"/>
        </w:rPr>
        <w:t xml:space="preserve">Zamawiający zobowiązuje się współdziałać z Wykonawcą w celu </w:t>
      </w:r>
      <w:bookmarkStart w:id="1" w:name="_Hlk74741467"/>
      <w:r w:rsidRPr="00795686">
        <w:rPr>
          <w:rFonts w:ascii="Nunito Sans" w:hAnsi="Nunito Sans"/>
          <w:sz w:val="18"/>
          <w:szCs w:val="18"/>
        </w:rPr>
        <w:t>zapewnienia należytego wykonania Przedmiotu Umowy</w:t>
      </w:r>
      <w:bookmarkEnd w:id="1"/>
      <w:r w:rsidRPr="00795686">
        <w:rPr>
          <w:rFonts w:ascii="Nunito Sans" w:hAnsi="Nunito Sans"/>
          <w:sz w:val="18"/>
          <w:szCs w:val="18"/>
        </w:rPr>
        <w:t>, w szczególności udzielać wszelkich niezbędnych informacji związanych z realizacją Umowy, a także do zapłaty umówionego Wynagrodzenia zgodnie z Umową.</w:t>
      </w:r>
    </w:p>
    <w:p w14:paraId="45D6A4B0" w14:textId="77777777" w:rsidR="00B57C82" w:rsidRPr="00795686" w:rsidRDefault="00B57C82" w:rsidP="00E44328">
      <w:pPr>
        <w:widowControl w:val="0"/>
        <w:numPr>
          <w:ilvl w:val="0"/>
          <w:numId w:val="5"/>
        </w:numPr>
        <w:shd w:val="clear" w:color="auto" w:fill="FFFFFF"/>
        <w:tabs>
          <w:tab w:val="left" w:pos="426"/>
        </w:tabs>
        <w:autoSpaceDE w:val="0"/>
        <w:autoSpaceDN w:val="0"/>
        <w:adjustRightInd w:val="0"/>
        <w:spacing w:line="276" w:lineRule="auto"/>
        <w:ind w:left="426" w:right="19"/>
        <w:contextualSpacing/>
        <w:jc w:val="both"/>
        <w:rPr>
          <w:rFonts w:ascii="Nunito Sans" w:hAnsi="Nunito Sans"/>
          <w:sz w:val="18"/>
          <w:szCs w:val="18"/>
        </w:rPr>
      </w:pPr>
      <w:r w:rsidRPr="00795686">
        <w:rPr>
          <w:rFonts w:ascii="Nunito Sans" w:hAnsi="Nunito Sans"/>
          <w:sz w:val="18"/>
          <w:szCs w:val="18"/>
        </w:rPr>
        <w:t xml:space="preserve">Wykonawca zobowiązuje się realizować Przedmiot Umowy z dołożeniem najwyższej staranności, z uwzględnieniem profesjonalnego charakteru prowadzonej działalności oraz potrzeb Zamawiającego, zgodnie ze złożoną ofertą, Specyfikacją Warunków Zamówienia, Umową oraz przepisami prawa powszechnie obowiązującymi. </w:t>
      </w:r>
    </w:p>
    <w:p w14:paraId="139A48D6" w14:textId="0F413A9C" w:rsidR="000A142B" w:rsidRPr="00795686" w:rsidRDefault="00B57C82" w:rsidP="00E44328">
      <w:pPr>
        <w:pStyle w:val="Akapitzlist"/>
        <w:numPr>
          <w:ilvl w:val="0"/>
          <w:numId w:val="5"/>
        </w:numPr>
        <w:autoSpaceDE w:val="0"/>
        <w:autoSpaceDN w:val="0"/>
        <w:adjustRightInd w:val="0"/>
        <w:spacing w:line="276" w:lineRule="auto"/>
        <w:ind w:left="426"/>
        <w:jc w:val="both"/>
        <w:rPr>
          <w:rFonts w:ascii="Nunito Sans" w:hAnsi="Nunito Sans"/>
          <w:bCs/>
          <w:sz w:val="18"/>
          <w:szCs w:val="18"/>
        </w:rPr>
      </w:pPr>
      <w:r w:rsidRPr="00795686">
        <w:rPr>
          <w:rFonts w:ascii="Nunito Sans" w:hAnsi="Nunito Sans"/>
          <w:sz w:val="18"/>
          <w:szCs w:val="18"/>
        </w:rPr>
        <w:t>Wykonawca oświadcza, że posiada odpowiednią wiedzę, umiejętności</w:t>
      </w:r>
      <w:r w:rsidR="005F315E" w:rsidRPr="00795686">
        <w:rPr>
          <w:rFonts w:ascii="Nunito Sans" w:hAnsi="Nunito Sans"/>
          <w:sz w:val="18"/>
          <w:szCs w:val="18"/>
        </w:rPr>
        <w:t xml:space="preserve">, </w:t>
      </w:r>
      <w:r w:rsidRPr="00795686">
        <w:rPr>
          <w:rFonts w:ascii="Nunito Sans" w:hAnsi="Nunito Sans"/>
          <w:sz w:val="18"/>
          <w:szCs w:val="18"/>
        </w:rPr>
        <w:t>doświadczenie</w:t>
      </w:r>
      <w:r w:rsidR="00B941DC" w:rsidRPr="00795686">
        <w:rPr>
          <w:rFonts w:ascii="Nunito Sans" w:hAnsi="Nunito Sans"/>
          <w:sz w:val="18"/>
          <w:szCs w:val="18"/>
        </w:rPr>
        <w:t xml:space="preserve"> </w:t>
      </w:r>
      <w:r w:rsidR="005F315E" w:rsidRPr="00795686">
        <w:rPr>
          <w:rFonts w:ascii="Nunito Sans" w:hAnsi="Nunito Sans"/>
          <w:sz w:val="18"/>
          <w:szCs w:val="18"/>
        </w:rPr>
        <w:t>oraz</w:t>
      </w:r>
      <w:r w:rsidR="00B941DC" w:rsidRPr="00795686">
        <w:rPr>
          <w:rFonts w:ascii="Nunito Sans" w:hAnsi="Nunito Sans"/>
          <w:sz w:val="18"/>
          <w:szCs w:val="18"/>
        </w:rPr>
        <w:t xml:space="preserve"> personel,</w:t>
      </w:r>
      <w:r w:rsidRPr="00795686">
        <w:rPr>
          <w:rFonts w:ascii="Nunito Sans" w:hAnsi="Nunito Sans"/>
          <w:sz w:val="18"/>
          <w:szCs w:val="18"/>
        </w:rPr>
        <w:t xml:space="preserve"> niezbędne do realizacji Przedmiotu Umowy.</w:t>
      </w:r>
      <w:r w:rsidR="000A142B" w:rsidRPr="00795686">
        <w:rPr>
          <w:rFonts w:ascii="Nunito Sans" w:hAnsi="Nunito Sans"/>
          <w:bCs/>
          <w:sz w:val="18"/>
          <w:szCs w:val="18"/>
        </w:rPr>
        <w:t xml:space="preserve"> zgodnie z wymaganiami wskazanymi w Załączniku Nr 1 do umowy –</w:t>
      </w:r>
      <w:r w:rsidR="006A480C" w:rsidRPr="00795686">
        <w:rPr>
          <w:rFonts w:ascii="Nunito Sans" w:hAnsi="Nunito Sans"/>
          <w:bCs/>
          <w:sz w:val="18"/>
          <w:szCs w:val="18"/>
        </w:rPr>
        <w:t xml:space="preserve"> </w:t>
      </w:r>
      <w:r w:rsidR="000A142B" w:rsidRPr="00795686">
        <w:rPr>
          <w:rFonts w:ascii="Nunito Sans" w:hAnsi="Nunito Sans"/>
          <w:bCs/>
          <w:sz w:val="18"/>
          <w:szCs w:val="18"/>
        </w:rPr>
        <w:t>opis przedmiotu zamówienia</w:t>
      </w:r>
      <w:r w:rsidR="00B20B25" w:rsidRPr="00795686">
        <w:rPr>
          <w:rFonts w:ascii="Nunito Sans" w:hAnsi="Nunito Sans"/>
          <w:bCs/>
          <w:sz w:val="18"/>
          <w:szCs w:val="18"/>
        </w:rPr>
        <w:t xml:space="preserve"> oraz </w:t>
      </w:r>
      <w:r w:rsidR="006A480C" w:rsidRPr="00795686">
        <w:rPr>
          <w:rFonts w:ascii="Nunito Sans" w:hAnsi="Nunito Sans"/>
          <w:bCs/>
          <w:sz w:val="18"/>
          <w:szCs w:val="18"/>
        </w:rPr>
        <w:t>Załącznikiem</w:t>
      </w:r>
      <w:r w:rsidR="00B20B25" w:rsidRPr="00795686">
        <w:rPr>
          <w:rFonts w:ascii="Nunito Sans" w:hAnsi="Nunito Sans"/>
          <w:bCs/>
          <w:sz w:val="18"/>
          <w:szCs w:val="18"/>
        </w:rPr>
        <w:t xml:space="preserve"> nr 2 -</w:t>
      </w:r>
      <w:r w:rsidR="000D0A75" w:rsidRPr="00795686">
        <w:rPr>
          <w:rFonts w:ascii="Nunito Sans" w:hAnsi="Nunito Sans"/>
          <w:bCs/>
          <w:sz w:val="18"/>
          <w:szCs w:val="18"/>
        </w:rPr>
        <w:t xml:space="preserve"> Wykaz osób </w:t>
      </w:r>
      <w:r w:rsidR="000D0A75" w:rsidRPr="00795686">
        <w:rPr>
          <w:rFonts w:ascii="Nunito Sans" w:hAnsi="Nunito Sans"/>
          <w:color w:val="000000"/>
          <w:sz w:val="18"/>
          <w:szCs w:val="18"/>
        </w:rPr>
        <w:t>skierowanych przez wykonawcę do realizacji zamówienia publicznego</w:t>
      </w:r>
      <w:r w:rsidR="00B20B25" w:rsidRPr="00795686">
        <w:rPr>
          <w:rFonts w:ascii="Nunito Sans" w:hAnsi="Nunito Sans"/>
          <w:bCs/>
          <w:sz w:val="18"/>
          <w:szCs w:val="18"/>
        </w:rPr>
        <w:t xml:space="preserve"> </w:t>
      </w:r>
      <w:r w:rsidR="006A480C" w:rsidRPr="00795686">
        <w:rPr>
          <w:rFonts w:ascii="Nunito Sans" w:hAnsi="Nunito Sans"/>
          <w:bCs/>
          <w:sz w:val="18"/>
          <w:szCs w:val="18"/>
        </w:rPr>
        <w:t>(</w:t>
      </w:r>
      <w:r w:rsidR="002D4D8D" w:rsidRPr="00795686">
        <w:rPr>
          <w:rFonts w:ascii="Nunito Sans" w:hAnsi="Nunito Sans"/>
          <w:bCs/>
          <w:sz w:val="18"/>
          <w:szCs w:val="18"/>
        </w:rPr>
        <w:t>Załącznik</w:t>
      </w:r>
      <w:r w:rsidR="006A480C" w:rsidRPr="00795686">
        <w:rPr>
          <w:rFonts w:ascii="Nunito Sans" w:hAnsi="Nunito Sans"/>
          <w:bCs/>
          <w:sz w:val="18"/>
          <w:szCs w:val="18"/>
        </w:rPr>
        <w:t xml:space="preserve"> Nr </w:t>
      </w:r>
      <w:r w:rsidR="002D4D8D" w:rsidRPr="00795686">
        <w:rPr>
          <w:rFonts w:ascii="Nunito Sans" w:hAnsi="Nunito Sans"/>
          <w:bCs/>
          <w:sz w:val="18"/>
          <w:szCs w:val="18"/>
        </w:rPr>
        <w:t>8 do SWZ).</w:t>
      </w:r>
    </w:p>
    <w:p w14:paraId="4D160A50" w14:textId="4A5571DD" w:rsidR="009C0A1C" w:rsidRPr="00795686" w:rsidRDefault="00A07F3F" w:rsidP="00E44328">
      <w:pPr>
        <w:pStyle w:val="Akapitzlist"/>
        <w:numPr>
          <w:ilvl w:val="0"/>
          <w:numId w:val="5"/>
        </w:numPr>
        <w:tabs>
          <w:tab w:val="left" w:pos="-2410"/>
          <w:tab w:val="left" w:pos="426"/>
        </w:tabs>
        <w:autoSpaceDN w:val="0"/>
        <w:spacing w:line="276" w:lineRule="auto"/>
        <w:contextualSpacing w:val="0"/>
        <w:jc w:val="both"/>
        <w:textAlignment w:val="baseline"/>
        <w:rPr>
          <w:rFonts w:ascii="Nunito Sans" w:hAnsi="Nunito Sans"/>
          <w:sz w:val="18"/>
          <w:szCs w:val="18"/>
        </w:rPr>
      </w:pPr>
      <w:r w:rsidRPr="00795686">
        <w:rPr>
          <w:rFonts w:ascii="Nunito Sans" w:hAnsi="Nunito Sans"/>
          <w:sz w:val="18"/>
          <w:szCs w:val="18"/>
        </w:rPr>
        <w:t>Zamawiający</w:t>
      </w:r>
      <w:r w:rsidR="009C0A1C" w:rsidRPr="00795686">
        <w:rPr>
          <w:rFonts w:ascii="Nunito Sans" w:hAnsi="Nunito Sans"/>
          <w:sz w:val="18"/>
          <w:szCs w:val="18"/>
        </w:rPr>
        <w:t xml:space="preserve"> nie stawia wymogu w zakresie zatrudnienia na podstawie stosunku pracy </w:t>
      </w:r>
      <w:r w:rsidR="000B6474" w:rsidRPr="00795686">
        <w:rPr>
          <w:rFonts w:ascii="Nunito Sans" w:hAnsi="Nunito Sans"/>
          <w:sz w:val="18"/>
          <w:szCs w:val="18"/>
        </w:rPr>
        <w:br/>
      </w:r>
      <w:r w:rsidR="009C0A1C" w:rsidRPr="00795686">
        <w:rPr>
          <w:rFonts w:ascii="Nunito Sans" w:hAnsi="Nunito Sans"/>
          <w:sz w:val="18"/>
          <w:szCs w:val="18"/>
        </w:rPr>
        <w:t>w okolicznościach, o których mowa w art. 95 ustawy Pzp.</w:t>
      </w:r>
    </w:p>
    <w:p w14:paraId="6AA5BE3C" w14:textId="77777777" w:rsidR="007345D4" w:rsidRDefault="007345D4" w:rsidP="00E44328">
      <w:pPr>
        <w:autoSpaceDE w:val="0"/>
        <w:autoSpaceDN w:val="0"/>
        <w:adjustRightInd w:val="0"/>
        <w:spacing w:line="276" w:lineRule="auto"/>
        <w:jc w:val="center"/>
        <w:rPr>
          <w:rFonts w:ascii="Nunito Sans" w:hAnsi="Nunito Sans"/>
          <w:b/>
          <w:bCs/>
          <w:sz w:val="18"/>
          <w:szCs w:val="18"/>
        </w:rPr>
      </w:pPr>
    </w:p>
    <w:p w14:paraId="01A43902" w14:textId="125F3CA2" w:rsidR="0024354A" w:rsidRPr="00795686" w:rsidRDefault="0024354A" w:rsidP="00E44328">
      <w:pPr>
        <w:autoSpaceDE w:val="0"/>
        <w:autoSpaceDN w:val="0"/>
        <w:adjustRightInd w:val="0"/>
        <w:spacing w:line="276" w:lineRule="auto"/>
        <w:jc w:val="center"/>
        <w:rPr>
          <w:rFonts w:ascii="Nunito Sans" w:hAnsi="Nunito Sans"/>
          <w:b/>
          <w:bCs/>
          <w:sz w:val="18"/>
          <w:szCs w:val="18"/>
        </w:rPr>
      </w:pPr>
      <w:bookmarkStart w:id="2" w:name="_Hlk74740438"/>
      <w:r w:rsidRPr="00795686">
        <w:rPr>
          <w:rFonts w:ascii="Nunito Sans" w:hAnsi="Nunito Sans"/>
          <w:b/>
          <w:bCs/>
          <w:sz w:val="18"/>
          <w:szCs w:val="18"/>
        </w:rPr>
        <w:t>§</w:t>
      </w:r>
      <w:r w:rsidR="007211CA" w:rsidRPr="00795686">
        <w:rPr>
          <w:rFonts w:ascii="Nunito Sans" w:hAnsi="Nunito Sans"/>
          <w:b/>
          <w:bCs/>
          <w:sz w:val="18"/>
          <w:szCs w:val="18"/>
        </w:rPr>
        <w:t>4</w:t>
      </w:r>
    </w:p>
    <w:p w14:paraId="2EA8C8C7" w14:textId="0B6E323B" w:rsidR="001633AE" w:rsidRPr="00795686" w:rsidRDefault="001633AE" w:rsidP="00E44328">
      <w:pPr>
        <w:autoSpaceDE w:val="0"/>
        <w:autoSpaceDN w:val="0"/>
        <w:adjustRightInd w:val="0"/>
        <w:spacing w:line="276" w:lineRule="auto"/>
        <w:jc w:val="center"/>
        <w:rPr>
          <w:rFonts w:ascii="Nunito Sans" w:hAnsi="Nunito Sans"/>
          <w:b/>
          <w:bCs/>
          <w:sz w:val="18"/>
          <w:szCs w:val="18"/>
        </w:rPr>
      </w:pPr>
      <w:r w:rsidRPr="00795686">
        <w:rPr>
          <w:rFonts w:ascii="Nunito Sans" w:hAnsi="Nunito Sans"/>
          <w:b/>
          <w:bCs/>
          <w:sz w:val="18"/>
          <w:szCs w:val="18"/>
        </w:rPr>
        <w:t>Odbiory</w:t>
      </w:r>
    </w:p>
    <w:p w14:paraId="33F1B5C1" w14:textId="52BD0E88" w:rsidR="00E93895" w:rsidRPr="00795686" w:rsidRDefault="004E3B67" w:rsidP="00E44328">
      <w:pPr>
        <w:pStyle w:val="Akapitzlist"/>
        <w:numPr>
          <w:ilvl w:val="0"/>
          <w:numId w:val="21"/>
        </w:numPr>
        <w:spacing w:line="276" w:lineRule="auto"/>
        <w:jc w:val="both"/>
        <w:rPr>
          <w:rFonts w:ascii="Nunito Sans" w:hAnsi="Nunito Sans" w:cs="Arial"/>
          <w:sz w:val="18"/>
          <w:szCs w:val="18"/>
        </w:rPr>
      </w:pPr>
      <w:r w:rsidRPr="00795686">
        <w:rPr>
          <w:rFonts w:ascii="Nunito Sans" w:hAnsi="Nunito Sans" w:cs="Arial"/>
          <w:sz w:val="18"/>
          <w:szCs w:val="18"/>
        </w:rPr>
        <w:t>Wykonawca dostarczy Dokumentację do siedziby Zamawiającego</w:t>
      </w:r>
      <w:r w:rsidR="00AD745F" w:rsidRPr="00795686">
        <w:rPr>
          <w:rFonts w:ascii="Nunito Sans" w:hAnsi="Nunito Sans" w:cs="Arial"/>
          <w:sz w:val="18"/>
          <w:szCs w:val="18"/>
        </w:rPr>
        <w:t xml:space="preserve"> </w:t>
      </w:r>
      <w:r w:rsidRPr="00795686">
        <w:rPr>
          <w:rFonts w:ascii="Nunito Sans" w:hAnsi="Nunito Sans" w:cs="Arial"/>
          <w:sz w:val="18"/>
          <w:szCs w:val="18"/>
        </w:rPr>
        <w:t>oraz na adresy</w:t>
      </w:r>
      <w:r w:rsidR="00AD745F" w:rsidRPr="00795686">
        <w:rPr>
          <w:rFonts w:ascii="Nunito Sans" w:hAnsi="Nunito Sans" w:cs="Arial"/>
          <w:sz w:val="18"/>
          <w:szCs w:val="18"/>
        </w:rPr>
        <w:t xml:space="preserve"> </w:t>
      </w:r>
      <w:r w:rsidRPr="00795686">
        <w:rPr>
          <w:rFonts w:ascii="Nunito Sans" w:hAnsi="Nunito Sans" w:cs="Arial"/>
          <w:sz w:val="18"/>
          <w:szCs w:val="18"/>
        </w:rPr>
        <w:t>e-mail wskazane</w:t>
      </w:r>
      <w:r w:rsidR="00AD745F" w:rsidRPr="00795686">
        <w:rPr>
          <w:rFonts w:ascii="Nunito Sans" w:hAnsi="Nunito Sans" w:cs="Arial"/>
          <w:sz w:val="18"/>
          <w:szCs w:val="18"/>
        </w:rPr>
        <w:t xml:space="preserve"> </w:t>
      </w:r>
      <w:r w:rsidRPr="00795686">
        <w:rPr>
          <w:rFonts w:ascii="Nunito Sans" w:hAnsi="Nunito Sans" w:cs="Arial"/>
          <w:sz w:val="18"/>
          <w:szCs w:val="18"/>
        </w:rPr>
        <w:t>w ust. 6 pkt 1</w:t>
      </w:r>
      <w:r w:rsidR="00D220D5">
        <w:rPr>
          <w:rFonts w:ascii="Nunito Sans" w:hAnsi="Nunito Sans" w:cs="Arial"/>
          <w:sz w:val="18"/>
          <w:szCs w:val="18"/>
        </w:rPr>
        <w:t xml:space="preserve"> w </w:t>
      </w:r>
      <w:r w:rsidR="00B6321B">
        <w:rPr>
          <w:rFonts w:ascii="Nunito Sans" w:hAnsi="Nunito Sans" w:cs="Arial"/>
          <w:sz w:val="18"/>
          <w:szCs w:val="18"/>
        </w:rPr>
        <w:t>terminie</w:t>
      </w:r>
      <w:r w:rsidR="00D220D5">
        <w:rPr>
          <w:rFonts w:ascii="Nunito Sans" w:hAnsi="Nunito Sans" w:cs="Arial"/>
          <w:sz w:val="18"/>
          <w:szCs w:val="18"/>
        </w:rPr>
        <w:t xml:space="preserve">, o którym mowa w </w:t>
      </w:r>
      <w:r w:rsidR="00D220D5">
        <w:rPr>
          <w:rFonts w:ascii="Walbaum Display SemiBold" w:hAnsi="Walbaum Display SemiBold" w:cs="Arial"/>
          <w:sz w:val="18"/>
          <w:szCs w:val="18"/>
        </w:rPr>
        <w:t>§</w:t>
      </w:r>
      <w:r w:rsidR="00D220D5">
        <w:rPr>
          <w:rFonts w:ascii="Nunito Sans" w:hAnsi="Nunito Sans" w:cs="Arial"/>
          <w:sz w:val="18"/>
          <w:szCs w:val="18"/>
        </w:rPr>
        <w:t xml:space="preserve"> 2 Umowy</w:t>
      </w:r>
      <w:r w:rsidRPr="00795686">
        <w:rPr>
          <w:rFonts w:ascii="Nunito Sans" w:hAnsi="Nunito Sans" w:cs="Arial"/>
          <w:sz w:val="18"/>
          <w:szCs w:val="18"/>
        </w:rPr>
        <w:t xml:space="preserve"> Po otrzymaniu przez Zamawiającego Dokumentacji</w:t>
      </w:r>
      <w:r w:rsidR="00E93895" w:rsidRPr="00795686">
        <w:rPr>
          <w:rFonts w:ascii="Nunito Sans" w:hAnsi="Nunito Sans" w:cs="Arial"/>
          <w:sz w:val="18"/>
          <w:szCs w:val="18"/>
        </w:rPr>
        <w:t xml:space="preserve"> </w:t>
      </w:r>
      <w:r w:rsidRPr="00795686">
        <w:rPr>
          <w:rFonts w:ascii="Nunito Sans" w:hAnsi="Nunito Sans" w:cs="Arial"/>
          <w:sz w:val="18"/>
          <w:szCs w:val="18"/>
        </w:rPr>
        <w:t>Zamawiający w</w:t>
      </w:r>
      <w:r w:rsidR="00E93895" w:rsidRPr="00795686">
        <w:rPr>
          <w:rFonts w:ascii="Nunito Sans" w:hAnsi="Nunito Sans" w:cs="Arial"/>
          <w:sz w:val="18"/>
          <w:szCs w:val="18"/>
        </w:rPr>
        <w:t xml:space="preserve"> </w:t>
      </w:r>
      <w:r w:rsidRPr="00795686">
        <w:rPr>
          <w:rFonts w:ascii="Nunito Sans" w:hAnsi="Nunito Sans" w:cs="Arial"/>
          <w:sz w:val="18"/>
          <w:szCs w:val="18"/>
        </w:rPr>
        <w:t>terminie 7dni</w:t>
      </w:r>
      <w:r w:rsidR="00E93895" w:rsidRPr="00795686">
        <w:rPr>
          <w:rFonts w:ascii="Nunito Sans" w:hAnsi="Nunito Sans" w:cs="Arial"/>
          <w:sz w:val="18"/>
          <w:szCs w:val="18"/>
        </w:rPr>
        <w:t xml:space="preserve"> </w:t>
      </w:r>
      <w:r w:rsidRPr="00795686">
        <w:rPr>
          <w:rFonts w:ascii="Nunito Sans" w:hAnsi="Nunito Sans" w:cs="Arial"/>
          <w:sz w:val="18"/>
          <w:szCs w:val="18"/>
        </w:rPr>
        <w:t>od jej otrzymania, dokona weryfikacji Dokumentacji pod kątem</w:t>
      </w:r>
      <w:r w:rsidR="00E93895" w:rsidRPr="00795686">
        <w:rPr>
          <w:rFonts w:ascii="Nunito Sans" w:hAnsi="Nunito Sans" w:cs="Arial"/>
          <w:sz w:val="18"/>
          <w:szCs w:val="18"/>
        </w:rPr>
        <w:t xml:space="preserve"> </w:t>
      </w:r>
      <w:r w:rsidRPr="00795686">
        <w:rPr>
          <w:rFonts w:ascii="Nunito Sans" w:hAnsi="Nunito Sans" w:cs="Arial"/>
          <w:sz w:val="18"/>
          <w:szCs w:val="18"/>
        </w:rPr>
        <w:t>zgodności z wymaganiami określonymi</w:t>
      </w:r>
      <w:r w:rsidR="00D220D5">
        <w:rPr>
          <w:rFonts w:ascii="Nunito Sans" w:hAnsi="Nunito Sans" w:cs="Arial"/>
          <w:sz w:val="18"/>
          <w:szCs w:val="18"/>
        </w:rPr>
        <w:t xml:space="preserve"> </w:t>
      </w:r>
      <w:r w:rsidRPr="00795686">
        <w:rPr>
          <w:rFonts w:ascii="Nunito Sans" w:hAnsi="Nunito Sans" w:cs="Arial"/>
          <w:sz w:val="18"/>
          <w:szCs w:val="18"/>
        </w:rPr>
        <w:t>Umowie oraz OPZ.</w:t>
      </w:r>
    </w:p>
    <w:p w14:paraId="6918C1F4" w14:textId="7E75AEA9" w:rsidR="00E93895" w:rsidRPr="009E72C5" w:rsidRDefault="004E3B67" w:rsidP="00E44328">
      <w:pPr>
        <w:pStyle w:val="Akapitzlist"/>
        <w:numPr>
          <w:ilvl w:val="0"/>
          <w:numId w:val="21"/>
        </w:numPr>
        <w:spacing w:line="276" w:lineRule="auto"/>
        <w:jc w:val="both"/>
        <w:rPr>
          <w:rFonts w:ascii="Nunito Sans" w:hAnsi="Nunito Sans"/>
          <w:sz w:val="18"/>
          <w:szCs w:val="18"/>
        </w:rPr>
      </w:pPr>
      <w:r w:rsidRPr="00795686">
        <w:rPr>
          <w:rFonts w:ascii="Nunito Sans" w:hAnsi="Nunito Sans" w:cs="Arial"/>
          <w:sz w:val="18"/>
          <w:szCs w:val="18"/>
        </w:rPr>
        <w:t>W przypadku zgłoszenia uwag lub zastrzeżeń do Dokumentacji przez Zamawiającego Wykonawca uwzględni wszystkie zgłoszone uwagi i zastrzeżenia Zamawiającego w</w:t>
      </w:r>
      <w:r w:rsidR="00E93895" w:rsidRPr="00795686">
        <w:rPr>
          <w:rFonts w:ascii="Nunito Sans" w:hAnsi="Nunito Sans" w:cs="Arial"/>
          <w:sz w:val="18"/>
          <w:szCs w:val="18"/>
        </w:rPr>
        <w:t xml:space="preserve"> </w:t>
      </w:r>
      <w:r w:rsidRPr="00795686">
        <w:rPr>
          <w:rFonts w:ascii="Nunito Sans" w:hAnsi="Nunito Sans" w:cs="Arial"/>
          <w:sz w:val="18"/>
          <w:szCs w:val="18"/>
        </w:rPr>
        <w:t>terminie 5</w:t>
      </w:r>
      <w:r w:rsidR="00E93895" w:rsidRPr="00795686">
        <w:rPr>
          <w:rFonts w:ascii="Nunito Sans" w:hAnsi="Nunito Sans" w:cs="Arial"/>
          <w:sz w:val="18"/>
          <w:szCs w:val="18"/>
        </w:rPr>
        <w:t xml:space="preserve"> </w:t>
      </w:r>
      <w:r w:rsidRPr="00795686">
        <w:rPr>
          <w:rFonts w:ascii="Nunito Sans" w:hAnsi="Nunito Sans" w:cs="Arial"/>
          <w:sz w:val="18"/>
          <w:szCs w:val="18"/>
        </w:rPr>
        <w:t>dni od dnia ich</w:t>
      </w:r>
      <w:r w:rsidRPr="005E06C6">
        <w:rPr>
          <w:rFonts w:ascii="Nunito Sans" w:hAnsi="Nunito Sans" w:cs="Arial"/>
          <w:sz w:val="18"/>
          <w:szCs w:val="18"/>
        </w:rPr>
        <w:t xml:space="preserve"> przekazania Wykonawcy przez Zamawiającego</w:t>
      </w:r>
      <w:r w:rsidR="00E93895" w:rsidRPr="005E06C6">
        <w:rPr>
          <w:rFonts w:ascii="Nunito Sans" w:hAnsi="Nunito Sans" w:cs="Arial"/>
          <w:sz w:val="18"/>
          <w:szCs w:val="18"/>
        </w:rPr>
        <w:t xml:space="preserve"> </w:t>
      </w:r>
      <w:r w:rsidRPr="005E06C6">
        <w:rPr>
          <w:rFonts w:ascii="Nunito Sans" w:hAnsi="Nunito Sans" w:cs="Arial"/>
          <w:sz w:val="18"/>
          <w:szCs w:val="18"/>
        </w:rPr>
        <w:t>i przedstawi Dokumentację do ponownego odbioru.</w:t>
      </w:r>
      <w:r w:rsidR="009E72C5">
        <w:rPr>
          <w:rFonts w:ascii="Nunito Sans" w:hAnsi="Nunito Sans" w:cs="Arial"/>
          <w:sz w:val="18"/>
          <w:szCs w:val="18"/>
        </w:rPr>
        <w:t xml:space="preserve"> </w:t>
      </w:r>
      <w:r w:rsidR="009E72C5" w:rsidRPr="009E72C5">
        <w:rPr>
          <w:rFonts w:ascii="Nunito Sans" w:hAnsi="Nunito Sans" w:cs="Arial"/>
          <w:sz w:val="18"/>
          <w:szCs w:val="18"/>
        </w:rPr>
        <w:t>Strony zastrzegają, że</w:t>
      </w:r>
      <w:r w:rsidR="009E72C5" w:rsidRPr="007E4B33">
        <w:rPr>
          <w:rFonts w:ascii="Nunito Sans" w:hAnsi="Nunito Sans"/>
          <w:sz w:val="18"/>
          <w:szCs w:val="18"/>
        </w:rPr>
        <w:t xml:space="preserve"> zgłoszone uwagi nie mogą powodować rozszerzenia przedmiotu zamówienia, oraz </w:t>
      </w:r>
      <w:r w:rsidR="009E72C5" w:rsidRPr="009E72C5">
        <w:rPr>
          <w:rFonts w:ascii="Nunito Sans" w:hAnsi="Nunito Sans" w:cs="Arial"/>
          <w:sz w:val="18"/>
          <w:szCs w:val="18"/>
        </w:rPr>
        <w:t xml:space="preserve"> stać w sprzeczności z prawem oraz profesjonalną wiedzą Wykonawcy.</w:t>
      </w:r>
    </w:p>
    <w:p w14:paraId="568FF5BE" w14:textId="3DB20CE8" w:rsidR="00C768E6" w:rsidRPr="00C11A50" w:rsidRDefault="004E3B67" w:rsidP="00E44328">
      <w:pPr>
        <w:pStyle w:val="Akapitzlist"/>
        <w:numPr>
          <w:ilvl w:val="0"/>
          <w:numId w:val="21"/>
        </w:numPr>
        <w:spacing w:line="276" w:lineRule="auto"/>
        <w:jc w:val="both"/>
        <w:rPr>
          <w:rFonts w:ascii="Nunito Sans" w:hAnsi="Nunito Sans"/>
          <w:sz w:val="18"/>
          <w:szCs w:val="18"/>
        </w:rPr>
      </w:pPr>
      <w:r w:rsidRPr="006918ED">
        <w:rPr>
          <w:rFonts w:ascii="Nunito Sans" w:hAnsi="Nunito Sans" w:cs="Arial"/>
          <w:sz w:val="18"/>
          <w:szCs w:val="18"/>
        </w:rPr>
        <w:t>Procedura odbioru będzie powtarzana do czasu dokonania odbioru poprawionego, uwzględniającego wszystkie uwagi i zastrzeżenia Zamawiającego</w:t>
      </w:r>
      <w:r w:rsidR="00BA3B52">
        <w:rPr>
          <w:rFonts w:ascii="Nunito Sans" w:hAnsi="Nunito Sans" w:cs="Arial"/>
          <w:sz w:val="18"/>
          <w:szCs w:val="18"/>
        </w:rPr>
        <w:t xml:space="preserve">, jednak nie dłużej niż w okresie 30 dni od dnia pierwszego przekazania Dokumentacji do odbioru, o której mowa w ust. 1. </w:t>
      </w:r>
      <w:r w:rsidRPr="00C11A50">
        <w:rPr>
          <w:rFonts w:ascii="Nunito Sans" w:hAnsi="Nunito Sans" w:cs="Arial"/>
          <w:sz w:val="18"/>
          <w:szCs w:val="18"/>
        </w:rPr>
        <w:t xml:space="preserve">Zamawiający jest uprawniony do naliczania kar umownych po upływie terminu określonego </w:t>
      </w:r>
      <w:r w:rsidR="00BA3B52">
        <w:rPr>
          <w:rFonts w:ascii="Nunito Sans" w:hAnsi="Nunito Sans" w:cs="Arial"/>
          <w:sz w:val="18"/>
          <w:szCs w:val="18"/>
        </w:rPr>
        <w:t>powyżej</w:t>
      </w:r>
      <w:r w:rsidRPr="00C11A50">
        <w:rPr>
          <w:rFonts w:ascii="Nunito Sans" w:hAnsi="Nunito Sans" w:cs="Arial"/>
          <w:sz w:val="18"/>
          <w:szCs w:val="18"/>
        </w:rPr>
        <w:t>, a przedłużająca się procedura odbioru poprawionego, o</w:t>
      </w:r>
      <w:r w:rsidR="00A06F3D" w:rsidRPr="00C11A50">
        <w:rPr>
          <w:rFonts w:ascii="Nunito Sans" w:hAnsi="Nunito Sans" w:cs="Arial"/>
          <w:sz w:val="18"/>
          <w:szCs w:val="18"/>
        </w:rPr>
        <w:t xml:space="preserve"> </w:t>
      </w:r>
      <w:r w:rsidRPr="00C11A50">
        <w:rPr>
          <w:rFonts w:ascii="Nunito Sans" w:hAnsi="Nunito Sans" w:cs="Arial"/>
          <w:sz w:val="18"/>
          <w:szCs w:val="18"/>
        </w:rPr>
        <w:t xml:space="preserve">którym mowa w zdaniu powyżej nie wpływa na uprawnienie Zamawiającego </w:t>
      </w:r>
      <w:r w:rsidR="006B399B" w:rsidRPr="00C11A50">
        <w:rPr>
          <w:rFonts w:ascii="Nunito Sans" w:hAnsi="Nunito Sans" w:cs="Arial"/>
          <w:sz w:val="18"/>
          <w:szCs w:val="18"/>
        </w:rPr>
        <w:br/>
      </w:r>
      <w:r w:rsidRPr="00C11A50">
        <w:rPr>
          <w:rFonts w:ascii="Nunito Sans" w:hAnsi="Nunito Sans" w:cs="Arial"/>
          <w:sz w:val="18"/>
          <w:szCs w:val="18"/>
        </w:rPr>
        <w:t>do odstąpienia od Umowy w całości</w:t>
      </w:r>
      <w:r w:rsidR="00C768E6" w:rsidRPr="00C11A50">
        <w:rPr>
          <w:rFonts w:ascii="Nunito Sans" w:hAnsi="Nunito Sans" w:cs="Arial"/>
          <w:sz w:val="18"/>
          <w:szCs w:val="18"/>
        </w:rPr>
        <w:t xml:space="preserve"> </w:t>
      </w:r>
      <w:r w:rsidRPr="00C11A50">
        <w:rPr>
          <w:rFonts w:ascii="Nunito Sans" w:hAnsi="Nunito Sans" w:cs="Arial"/>
          <w:sz w:val="18"/>
          <w:szCs w:val="18"/>
        </w:rPr>
        <w:t>lub w części.</w:t>
      </w:r>
      <w:r w:rsidR="00C768E6" w:rsidRPr="00C11A50">
        <w:rPr>
          <w:rFonts w:ascii="Nunito Sans" w:hAnsi="Nunito Sans" w:cs="Arial"/>
          <w:sz w:val="18"/>
          <w:szCs w:val="18"/>
        </w:rPr>
        <w:t xml:space="preserve"> </w:t>
      </w:r>
    </w:p>
    <w:bookmarkEnd w:id="2"/>
    <w:p w14:paraId="028CAA0A" w14:textId="77777777" w:rsidR="00C768E6" w:rsidRPr="005E06C6" w:rsidRDefault="004E3B67" w:rsidP="00E44328">
      <w:pPr>
        <w:pStyle w:val="Akapitzlist"/>
        <w:numPr>
          <w:ilvl w:val="0"/>
          <w:numId w:val="21"/>
        </w:numPr>
        <w:spacing w:line="276" w:lineRule="auto"/>
        <w:jc w:val="both"/>
        <w:rPr>
          <w:rFonts w:ascii="Nunito Sans" w:hAnsi="Nunito Sans"/>
          <w:sz w:val="18"/>
          <w:szCs w:val="18"/>
        </w:rPr>
      </w:pPr>
      <w:r w:rsidRPr="006918ED">
        <w:rPr>
          <w:rFonts w:ascii="Nunito Sans" w:hAnsi="Nunito Sans" w:cs="Arial"/>
          <w:sz w:val="18"/>
          <w:szCs w:val="18"/>
        </w:rPr>
        <w:t>Za datę odbioru przedmiotu Umowy</w:t>
      </w:r>
      <w:r w:rsidR="00C768E6" w:rsidRPr="00F6521E">
        <w:rPr>
          <w:rFonts w:ascii="Nunito Sans" w:hAnsi="Nunito Sans" w:cs="Arial"/>
          <w:sz w:val="18"/>
          <w:szCs w:val="18"/>
        </w:rPr>
        <w:t xml:space="preserve"> </w:t>
      </w:r>
      <w:r w:rsidRPr="00C11A50">
        <w:rPr>
          <w:rFonts w:ascii="Nunito Sans" w:hAnsi="Nunito Sans" w:cs="Arial"/>
          <w:sz w:val="18"/>
          <w:szCs w:val="18"/>
        </w:rPr>
        <w:t xml:space="preserve">uważa się datę podpisania przez Strony Protokołu Odbioru wnioskującego o rozliczenie finansowe, którego wzór stanowi Załącznik nr </w:t>
      </w:r>
      <w:r w:rsidR="00C768E6" w:rsidRPr="00C11A50">
        <w:rPr>
          <w:rFonts w:ascii="Nunito Sans" w:hAnsi="Nunito Sans" w:cs="Arial"/>
          <w:sz w:val="18"/>
          <w:szCs w:val="18"/>
        </w:rPr>
        <w:t xml:space="preserve">3 </w:t>
      </w:r>
      <w:r w:rsidRPr="00C11A50">
        <w:rPr>
          <w:rFonts w:ascii="Nunito Sans" w:hAnsi="Nunito Sans" w:cs="Arial"/>
          <w:sz w:val="18"/>
          <w:szCs w:val="18"/>
        </w:rPr>
        <w:t>do Umowy</w:t>
      </w:r>
      <w:r w:rsidR="00C768E6" w:rsidRPr="00C11A50">
        <w:rPr>
          <w:rFonts w:ascii="Nunito Sans" w:hAnsi="Nunito Sans" w:cs="Arial"/>
          <w:sz w:val="18"/>
          <w:szCs w:val="18"/>
        </w:rPr>
        <w:t xml:space="preserve"> </w:t>
      </w:r>
      <w:r w:rsidRPr="00C11A50">
        <w:rPr>
          <w:rFonts w:ascii="Nunito Sans" w:hAnsi="Nunito Sans" w:cs="Arial"/>
          <w:sz w:val="18"/>
          <w:szCs w:val="18"/>
        </w:rPr>
        <w:t>„Protokół</w:t>
      </w:r>
      <w:r w:rsidRPr="005E06C6">
        <w:rPr>
          <w:rFonts w:ascii="Nunito Sans" w:hAnsi="Nunito Sans" w:cs="Arial"/>
          <w:sz w:val="18"/>
          <w:szCs w:val="18"/>
        </w:rPr>
        <w:t xml:space="preserve"> Odbioru”.</w:t>
      </w:r>
    </w:p>
    <w:p w14:paraId="27F8FA9B" w14:textId="77777777" w:rsidR="00C768E6" w:rsidRPr="005E06C6" w:rsidRDefault="004E3B67" w:rsidP="00E44328">
      <w:pPr>
        <w:pStyle w:val="Akapitzlist"/>
        <w:numPr>
          <w:ilvl w:val="0"/>
          <w:numId w:val="21"/>
        </w:numPr>
        <w:spacing w:line="276" w:lineRule="auto"/>
        <w:jc w:val="both"/>
        <w:rPr>
          <w:rFonts w:ascii="Nunito Sans" w:hAnsi="Nunito Sans"/>
          <w:sz w:val="18"/>
          <w:szCs w:val="18"/>
        </w:rPr>
      </w:pPr>
      <w:r w:rsidRPr="005E06C6">
        <w:rPr>
          <w:rFonts w:ascii="Nunito Sans" w:hAnsi="Nunito Sans" w:cs="Arial"/>
          <w:sz w:val="18"/>
          <w:szCs w:val="18"/>
        </w:rPr>
        <w:t>Odbiór i zawiadomienia Stron dotyczące odbioru będą dokonywane w Dni robocze.</w:t>
      </w:r>
    </w:p>
    <w:p w14:paraId="2470D416" w14:textId="3A25F8BD" w:rsidR="00C768E6" w:rsidRPr="005E06C6" w:rsidRDefault="004E3B67" w:rsidP="00E44328">
      <w:pPr>
        <w:pStyle w:val="Akapitzlist"/>
        <w:numPr>
          <w:ilvl w:val="0"/>
          <w:numId w:val="21"/>
        </w:numPr>
        <w:spacing w:line="276" w:lineRule="auto"/>
        <w:jc w:val="both"/>
        <w:rPr>
          <w:rFonts w:ascii="Nunito Sans" w:hAnsi="Nunito Sans"/>
          <w:sz w:val="18"/>
          <w:szCs w:val="18"/>
        </w:rPr>
      </w:pPr>
      <w:r w:rsidRPr="005E06C6">
        <w:rPr>
          <w:rFonts w:ascii="Nunito Sans" w:hAnsi="Nunito Sans" w:cs="Arial"/>
          <w:sz w:val="18"/>
          <w:szCs w:val="18"/>
        </w:rPr>
        <w:t>Do współpracy i</w:t>
      </w:r>
      <w:r w:rsidR="00C768E6" w:rsidRPr="005E06C6">
        <w:rPr>
          <w:rFonts w:ascii="Nunito Sans" w:hAnsi="Nunito Sans" w:cs="Arial"/>
          <w:sz w:val="18"/>
          <w:szCs w:val="18"/>
        </w:rPr>
        <w:t xml:space="preserve"> </w:t>
      </w:r>
      <w:r w:rsidRPr="005E06C6">
        <w:rPr>
          <w:rFonts w:ascii="Nunito Sans" w:hAnsi="Nunito Sans" w:cs="Arial"/>
          <w:sz w:val="18"/>
          <w:szCs w:val="18"/>
        </w:rPr>
        <w:t xml:space="preserve">koordynacji realizacji Umowy, w tym do podpisania Protokołu Odbioru wskazanego </w:t>
      </w:r>
      <w:r w:rsidR="006B399B" w:rsidRPr="005E06C6">
        <w:rPr>
          <w:rFonts w:ascii="Nunito Sans" w:hAnsi="Nunito Sans" w:cs="Arial"/>
          <w:sz w:val="18"/>
          <w:szCs w:val="18"/>
        </w:rPr>
        <w:br/>
      </w:r>
      <w:r w:rsidRPr="005E06C6">
        <w:rPr>
          <w:rFonts w:ascii="Nunito Sans" w:hAnsi="Nunito Sans" w:cs="Arial"/>
          <w:sz w:val="18"/>
          <w:szCs w:val="18"/>
        </w:rPr>
        <w:t>w Umowie, upoważnione są następujące osoby:</w:t>
      </w:r>
      <w:r w:rsidR="00C768E6" w:rsidRPr="005E06C6">
        <w:rPr>
          <w:rFonts w:ascii="Nunito Sans" w:hAnsi="Nunito Sans" w:cs="Arial"/>
          <w:sz w:val="18"/>
          <w:szCs w:val="18"/>
        </w:rPr>
        <w:t xml:space="preserve"> </w:t>
      </w:r>
    </w:p>
    <w:p w14:paraId="202888F5" w14:textId="77777777" w:rsidR="0042049C" w:rsidRPr="005E06C6" w:rsidRDefault="004E3B67" w:rsidP="00E44328">
      <w:pPr>
        <w:pStyle w:val="Akapitzlist"/>
        <w:numPr>
          <w:ilvl w:val="0"/>
          <w:numId w:val="22"/>
        </w:numPr>
        <w:spacing w:line="276" w:lineRule="auto"/>
        <w:jc w:val="both"/>
        <w:rPr>
          <w:rFonts w:ascii="Nunito Sans" w:hAnsi="Nunito Sans"/>
          <w:sz w:val="18"/>
          <w:szCs w:val="18"/>
        </w:rPr>
      </w:pPr>
      <w:r w:rsidRPr="005E06C6">
        <w:rPr>
          <w:rFonts w:ascii="Nunito Sans" w:hAnsi="Nunito Sans" w:cs="Arial"/>
          <w:sz w:val="18"/>
          <w:szCs w:val="18"/>
        </w:rPr>
        <w:t xml:space="preserve">po stronie Zamawiającego: </w:t>
      </w:r>
    </w:p>
    <w:p w14:paraId="57D4A542" w14:textId="7C74040B" w:rsidR="0042049C" w:rsidRPr="005E06C6" w:rsidRDefault="004E3B67" w:rsidP="00E44328">
      <w:pPr>
        <w:pStyle w:val="Akapitzlist"/>
        <w:numPr>
          <w:ilvl w:val="0"/>
          <w:numId w:val="23"/>
        </w:numPr>
        <w:spacing w:line="276" w:lineRule="auto"/>
        <w:jc w:val="both"/>
        <w:rPr>
          <w:rFonts w:ascii="Nunito Sans" w:hAnsi="Nunito Sans"/>
          <w:sz w:val="18"/>
          <w:szCs w:val="18"/>
        </w:rPr>
      </w:pPr>
      <w:r w:rsidRPr="005E06C6">
        <w:rPr>
          <w:rFonts w:ascii="Nunito Sans" w:hAnsi="Nunito Sans" w:cs="Arial"/>
          <w:sz w:val="18"/>
          <w:szCs w:val="18"/>
        </w:rPr>
        <w:t>......................., tel. ................., e-mail: ............</w:t>
      </w:r>
    </w:p>
    <w:p w14:paraId="1713C200" w14:textId="77777777" w:rsidR="0042049C" w:rsidRPr="005E06C6" w:rsidRDefault="004E3B67" w:rsidP="00E44328">
      <w:pPr>
        <w:pStyle w:val="Akapitzlist"/>
        <w:numPr>
          <w:ilvl w:val="0"/>
          <w:numId w:val="22"/>
        </w:numPr>
        <w:spacing w:line="276" w:lineRule="auto"/>
        <w:jc w:val="both"/>
        <w:rPr>
          <w:rFonts w:ascii="Nunito Sans" w:hAnsi="Nunito Sans"/>
          <w:sz w:val="18"/>
          <w:szCs w:val="18"/>
        </w:rPr>
      </w:pPr>
      <w:r w:rsidRPr="005E06C6">
        <w:rPr>
          <w:rFonts w:ascii="Nunito Sans" w:hAnsi="Nunito Sans" w:cs="Arial"/>
          <w:sz w:val="18"/>
          <w:szCs w:val="18"/>
        </w:rPr>
        <w:t>po stronie Wykonawcy:</w:t>
      </w:r>
      <w:r w:rsidR="0042049C" w:rsidRPr="005E06C6">
        <w:rPr>
          <w:rFonts w:ascii="Nunito Sans" w:hAnsi="Nunito Sans" w:cs="Arial"/>
          <w:sz w:val="18"/>
          <w:szCs w:val="18"/>
        </w:rPr>
        <w:t xml:space="preserve"> </w:t>
      </w:r>
    </w:p>
    <w:p w14:paraId="73DB9507" w14:textId="09CC2644" w:rsidR="0042049C" w:rsidRPr="005E06C6" w:rsidRDefault="004E3B67" w:rsidP="00E44328">
      <w:pPr>
        <w:pStyle w:val="Akapitzlist"/>
        <w:numPr>
          <w:ilvl w:val="0"/>
          <w:numId w:val="24"/>
        </w:numPr>
        <w:spacing w:line="276" w:lineRule="auto"/>
        <w:jc w:val="both"/>
        <w:rPr>
          <w:rFonts w:ascii="Nunito Sans" w:hAnsi="Nunito Sans"/>
          <w:sz w:val="18"/>
          <w:szCs w:val="18"/>
        </w:rPr>
      </w:pPr>
      <w:r w:rsidRPr="005E06C6">
        <w:rPr>
          <w:rFonts w:ascii="Nunito Sans" w:hAnsi="Nunito Sans" w:cs="Arial"/>
          <w:sz w:val="18"/>
          <w:szCs w:val="18"/>
        </w:rPr>
        <w:t>......................., tel. ................., e-mail: ............</w:t>
      </w:r>
    </w:p>
    <w:p w14:paraId="0DDC9915" w14:textId="1A662F9E" w:rsidR="008170EF" w:rsidRPr="005E06C6" w:rsidRDefault="004E3B67" w:rsidP="00E44328">
      <w:pPr>
        <w:pStyle w:val="Akapitzlist"/>
        <w:numPr>
          <w:ilvl w:val="0"/>
          <w:numId w:val="21"/>
        </w:numPr>
        <w:spacing w:line="276" w:lineRule="auto"/>
        <w:jc w:val="both"/>
        <w:rPr>
          <w:rFonts w:ascii="Nunito Sans" w:hAnsi="Nunito Sans"/>
          <w:sz w:val="18"/>
          <w:szCs w:val="18"/>
        </w:rPr>
      </w:pPr>
      <w:r w:rsidRPr="005E06C6">
        <w:rPr>
          <w:rFonts w:ascii="Nunito Sans" w:hAnsi="Nunito Sans" w:cs="Arial"/>
          <w:sz w:val="18"/>
          <w:szCs w:val="18"/>
        </w:rPr>
        <w:t>W przypadku korespondencji Stron w postaci elektronicznej lub papierowej będzie ona przesyłana:</w:t>
      </w:r>
    </w:p>
    <w:p w14:paraId="3A8E491E" w14:textId="77777777" w:rsidR="003346AC" w:rsidRPr="005E06C6" w:rsidRDefault="004E3B67" w:rsidP="00E44328">
      <w:pPr>
        <w:pStyle w:val="Akapitzlist"/>
        <w:numPr>
          <w:ilvl w:val="0"/>
          <w:numId w:val="25"/>
        </w:numPr>
        <w:spacing w:line="276" w:lineRule="auto"/>
        <w:jc w:val="both"/>
        <w:rPr>
          <w:rFonts w:ascii="Nunito Sans" w:hAnsi="Nunito Sans"/>
          <w:sz w:val="18"/>
          <w:szCs w:val="18"/>
        </w:rPr>
      </w:pPr>
      <w:r w:rsidRPr="005E06C6">
        <w:rPr>
          <w:rFonts w:ascii="Nunito Sans" w:hAnsi="Nunito Sans" w:cs="Arial"/>
          <w:sz w:val="18"/>
          <w:szCs w:val="18"/>
        </w:rPr>
        <w:t>do Zamawiającego pod następujący adres:</w:t>
      </w:r>
      <w:r w:rsidR="008170EF" w:rsidRPr="005E06C6">
        <w:rPr>
          <w:rFonts w:ascii="Nunito Sans" w:hAnsi="Nunito Sans" w:cs="Arial"/>
          <w:sz w:val="18"/>
          <w:szCs w:val="18"/>
        </w:rPr>
        <w:t xml:space="preserve"> </w:t>
      </w:r>
      <w:r w:rsidR="00F5533F" w:rsidRPr="005E06C6">
        <w:rPr>
          <w:rFonts w:ascii="Nunito Sans" w:hAnsi="Nunito Sans" w:cs="Arial"/>
          <w:sz w:val="18"/>
          <w:szCs w:val="18"/>
        </w:rPr>
        <w:t>Polska Agencja Kosmiczna</w:t>
      </w:r>
      <w:r w:rsidRPr="005E06C6">
        <w:rPr>
          <w:rFonts w:ascii="Nunito Sans" w:hAnsi="Nunito Sans" w:cs="Arial"/>
          <w:sz w:val="18"/>
          <w:szCs w:val="18"/>
        </w:rPr>
        <w:t>, ul.</w:t>
      </w:r>
      <w:r w:rsidR="00F5533F" w:rsidRPr="005E06C6">
        <w:rPr>
          <w:rFonts w:ascii="Nunito Sans" w:hAnsi="Nunito Sans" w:cs="Arial"/>
          <w:sz w:val="18"/>
          <w:szCs w:val="18"/>
        </w:rPr>
        <w:t xml:space="preserve"> Prosta 70</w:t>
      </w:r>
      <w:r w:rsidRPr="005E06C6">
        <w:rPr>
          <w:rFonts w:ascii="Nunito Sans" w:hAnsi="Nunito Sans" w:cs="Arial"/>
          <w:sz w:val="18"/>
          <w:szCs w:val="18"/>
        </w:rPr>
        <w:t>, 00-</w:t>
      </w:r>
      <w:r w:rsidR="00056B7D" w:rsidRPr="005E06C6">
        <w:rPr>
          <w:rFonts w:ascii="Nunito Sans" w:hAnsi="Nunito Sans" w:cs="Arial"/>
          <w:sz w:val="18"/>
          <w:szCs w:val="18"/>
        </w:rPr>
        <w:t>838</w:t>
      </w:r>
      <w:r w:rsidRPr="005E06C6">
        <w:rPr>
          <w:rFonts w:ascii="Nunito Sans" w:hAnsi="Nunito Sans" w:cs="Arial"/>
          <w:sz w:val="18"/>
          <w:szCs w:val="18"/>
        </w:rPr>
        <w:t xml:space="preserve"> Warszawa, e-mail: </w:t>
      </w:r>
      <w:hyperlink r:id="rId11" w:history="1">
        <w:r w:rsidR="00BC1E79" w:rsidRPr="005E06C6">
          <w:rPr>
            <w:rFonts w:ascii="Nunito Sans" w:hAnsi="Nunito Sans"/>
            <w:sz w:val="18"/>
            <w:szCs w:val="18"/>
          </w:rPr>
          <w:t xml:space="preserve"> </w:t>
        </w:r>
        <w:r w:rsidR="00BC1E79" w:rsidRPr="005E06C6">
          <w:rPr>
            <w:rStyle w:val="Hipercze"/>
            <w:rFonts w:ascii="Nunito Sans" w:hAnsi="Nunito Sans" w:cs="Arial"/>
            <w:sz w:val="18"/>
            <w:szCs w:val="18"/>
          </w:rPr>
          <w:t>sekretariat.warszawa@polsa.gov.pl</w:t>
        </w:r>
        <w:r w:rsidR="005E7D2E" w:rsidRPr="005E06C6">
          <w:rPr>
            <w:rStyle w:val="Hipercze"/>
            <w:rFonts w:ascii="Nunito Sans" w:hAnsi="Nunito Sans" w:cs="Arial"/>
            <w:sz w:val="18"/>
            <w:szCs w:val="18"/>
          </w:rPr>
          <w:t>l</w:t>
        </w:r>
      </w:hyperlink>
      <w:r w:rsidRPr="005E06C6">
        <w:rPr>
          <w:rFonts w:ascii="Nunito Sans" w:hAnsi="Nunito Sans" w:cs="Arial"/>
          <w:sz w:val="18"/>
          <w:szCs w:val="18"/>
        </w:rPr>
        <w:t>;</w:t>
      </w:r>
    </w:p>
    <w:p w14:paraId="7B52F9FC" w14:textId="7E7340BA" w:rsidR="00A63C3B" w:rsidRPr="005E06C6" w:rsidRDefault="004E3B67" w:rsidP="00E44328">
      <w:pPr>
        <w:pStyle w:val="Akapitzlist"/>
        <w:numPr>
          <w:ilvl w:val="0"/>
          <w:numId w:val="25"/>
        </w:numPr>
        <w:spacing w:line="276" w:lineRule="auto"/>
        <w:jc w:val="both"/>
        <w:rPr>
          <w:rFonts w:ascii="Nunito Sans" w:hAnsi="Nunito Sans"/>
          <w:sz w:val="18"/>
          <w:szCs w:val="18"/>
        </w:rPr>
      </w:pPr>
      <w:r w:rsidRPr="005E06C6">
        <w:rPr>
          <w:rFonts w:ascii="Nunito Sans" w:hAnsi="Nunito Sans" w:cs="Arial"/>
          <w:sz w:val="18"/>
          <w:szCs w:val="18"/>
        </w:rPr>
        <w:t>do Wykonawcy pod następujący adres:......................, e-mail:..........................................</w:t>
      </w:r>
    </w:p>
    <w:p w14:paraId="5845315B" w14:textId="77777777" w:rsidR="00E24884" w:rsidRPr="005E06C6" w:rsidRDefault="004E3B67" w:rsidP="00E44328">
      <w:pPr>
        <w:pStyle w:val="Akapitzlist"/>
        <w:numPr>
          <w:ilvl w:val="0"/>
          <w:numId w:val="21"/>
        </w:numPr>
        <w:spacing w:line="276" w:lineRule="auto"/>
        <w:jc w:val="both"/>
        <w:rPr>
          <w:rFonts w:ascii="Nunito Sans" w:hAnsi="Nunito Sans"/>
          <w:sz w:val="18"/>
          <w:szCs w:val="18"/>
        </w:rPr>
      </w:pPr>
      <w:r w:rsidRPr="005E06C6">
        <w:rPr>
          <w:rFonts w:ascii="Nunito Sans" w:hAnsi="Nunito Sans" w:cs="Arial"/>
          <w:sz w:val="18"/>
          <w:szCs w:val="18"/>
        </w:rPr>
        <w:t>Każda ze Stron zobowiązuje się niezwłocznie zawiadomić drugą Stronę o zmianie danych, o których mowa w ust. 6</w:t>
      </w:r>
      <w:r w:rsidR="00A63C3B" w:rsidRPr="005E06C6">
        <w:rPr>
          <w:rFonts w:ascii="Nunito Sans" w:hAnsi="Nunito Sans" w:cs="Arial"/>
          <w:sz w:val="18"/>
          <w:szCs w:val="18"/>
        </w:rPr>
        <w:t xml:space="preserve"> </w:t>
      </w:r>
      <w:r w:rsidRPr="005E06C6">
        <w:rPr>
          <w:rFonts w:ascii="Nunito Sans" w:hAnsi="Nunito Sans" w:cs="Arial"/>
          <w:sz w:val="18"/>
          <w:szCs w:val="18"/>
        </w:rPr>
        <w:t>i 7. Zmiana taka nie stanowi zmiany Umowy i nie wymaga aneksu, staje się skuteczna z</w:t>
      </w:r>
      <w:r w:rsidR="00A8118D" w:rsidRPr="005E06C6">
        <w:rPr>
          <w:rFonts w:ascii="Nunito Sans" w:hAnsi="Nunito Sans" w:cs="Arial"/>
          <w:sz w:val="18"/>
          <w:szCs w:val="18"/>
        </w:rPr>
        <w:t xml:space="preserve"> </w:t>
      </w:r>
      <w:r w:rsidRPr="005E06C6">
        <w:rPr>
          <w:rFonts w:ascii="Nunito Sans" w:hAnsi="Nunito Sans" w:cs="Arial"/>
          <w:sz w:val="18"/>
          <w:szCs w:val="18"/>
        </w:rPr>
        <w:t>chwilą powiadomienia o niej drugiej Strony</w:t>
      </w:r>
      <w:r w:rsidR="00E24884" w:rsidRPr="005E06C6">
        <w:rPr>
          <w:rFonts w:ascii="Nunito Sans" w:hAnsi="Nunito Sans" w:cs="Arial"/>
          <w:sz w:val="18"/>
          <w:szCs w:val="18"/>
        </w:rPr>
        <w:t xml:space="preserve"> w formie elektronicznej</w:t>
      </w:r>
      <w:r w:rsidRPr="005E06C6">
        <w:rPr>
          <w:rFonts w:ascii="Nunito Sans" w:hAnsi="Nunito Sans" w:cs="Arial"/>
          <w:sz w:val="18"/>
          <w:szCs w:val="18"/>
        </w:rPr>
        <w:t>.</w:t>
      </w:r>
    </w:p>
    <w:p w14:paraId="33F35614" w14:textId="57ED58A4" w:rsidR="004E3B67" w:rsidRPr="005E06C6" w:rsidRDefault="004E3B67" w:rsidP="00E44328">
      <w:pPr>
        <w:pStyle w:val="Akapitzlist"/>
        <w:numPr>
          <w:ilvl w:val="0"/>
          <w:numId w:val="21"/>
        </w:numPr>
        <w:spacing w:line="276" w:lineRule="auto"/>
        <w:jc w:val="both"/>
        <w:rPr>
          <w:rFonts w:ascii="Nunito Sans" w:hAnsi="Nunito Sans"/>
          <w:sz w:val="18"/>
          <w:szCs w:val="18"/>
        </w:rPr>
      </w:pPr>
      <w:r w:rsidRPr="005E06C6">
        <w:rPr>
          <w:rFonts w:ascii="Nunito Sans" w:hAnsi="Nunito Sans" w:cs="Arial"/>
          <w:sz w:val="18"/>
          <w:szCs w:val="18"/>
        </w:rPr>
        <w:t>Przez Dni robocze Strony rozumieją</w:t>
      </w:r>
      <w:r w:rsidR="00E24884" w:rsidRPr="005E06C6">
        <w:rPr>
          <w:rFonts w:ascii="Nunito Sans" w:hAnsi="Nunito Sans" w:cs="Arial"/>
          <w:sz w:val="18"/>
          <w:szCs w:val="18"/>
        </w:rPr>
        <w:t xml:space="preserve"> </w:t>
      </w:r>
      <w:r w:rsidRPr="005E06C6">
        <w:rPr>
          <w:rFonts w:ascii="Nunito Sans" w:hAnsi="Nunito Sans" w:cs="Arial"/>
          <w:sz w:val="18"/>
          <w:szCs w:val="18"/>
        </w:rPr>
        <w:t>dni od poniedziałku do piątku z wyłączeniem dni ustawowo wolnych od pracy oraz dni wolnych od pracy u Zamawiającego, w godzinach od 0</w:t>
      </w:r>
      <w:r w:rsidR="00E24884" w:rsidRPr="005E06C6">
        <w:rPr>
          <w:rFonts w:ascii="Nunito Sans" w:hAnsi="Nunito Sans" w:cs="Arial"/>
          <w:sz w:val="18"/>
          <w:szCs w:val="18"/>
        </w:rPr>
        <w:t>7</w:t>
      </w:r>
      <w:r w:rsidRPr="005E06C6">
        <w:rPr>
          <w:rFonts w:ascii="Nunito Sans" w:hAnsi="Nunito Sans" w:cs="Arial"/>
          <w:sz w:val="18"/>
          <w:szCs w:val="18"/>
        </w:rPr>
        <w:t>:</w:t>
      </w:r>
      <w:r w:rsidR="00E24884" w:rsidRPr="005E06C6">
        <w:rPr>
          <w:rFonts w:ascii="Nunito Sans" w:hAnsi="Nunito Sans" w:cs="Arial"/>
          <w:sz w:val="18"/>
          <w:szCs w:val="18"/>
        </w:rPr>
        <w:t>3</w:t>
      </w:r>
      <w:r w:rsidRPr="005E06C6">
        <w:rPr>
          <w:rFonts w:ascii="Nunito Sans" w:hAnsi="Nunito Sans" w:cs="Arial"/>
          <w:sz w:val="18"/>
          <w:szCs w:val="18"/>
        </w:rPr>
        <w:t>0 do 1</w:t>
      </w:r>
      <w:r w:rsidR="00E24884" w:rsidRPr="005E06C6">
        <w:rPr>
          <w:rFonts w:ascii="Nunito Sans" w:hAnsi="Nunito Sans" w:cs="Arial"/>
          <w:sz w:val="18"/>
          <w:szCs w:val="18"/>
        </w:rPr>
        <w:t>3</w:t>
      </w:r>
      <w:r w:rsidRPr="005E06C6">
        <w:rPr>
          <w:rFonts w:ascii="Nunito Sans" w:hAnsi="Nunito Sans" w:cs="Arial"/>
          <w:sz w:val="18"/>
          <w:szCs w:val="18"/>
        </w:rPr>
        <w:t>:</w:t>
      </w:r>
      <w:r w:rsidR="00E24884" w:rsidRPr="005E06C6">
        <w:rPr>
          <w:rFonts w:ascii="Nunito Sans" w:hAnsi="Nunito Sans" w:cs="Arial"/>
          <w:sz w:val="18"/>
          <w:szCs w:val="18"/>
        </w:rPr>
        <w:t>3</w:t>
      </w:r>
      <w:r w:rsidRPr="005E06C6">
        <w:rPr>
          <w:rFonts w:ascii="Nunito Sans" w:hAnsi="Nunito Sans" w:cs="Arial"/>
          <w:sz w:val="18"/>
          <w:szCs w:val="18"/>
        </w:rPr>
        <w:t>0.</w:t>
      </w:r>
    </w:p>
    <w:p w14:paraId="1D89A5DA" w14:textId="77777777" w:rsidR="004E3B67" w:rsidRPr="005E06C6" w:rsidRDefault="004E3B67" w:rsidP="00E44328">
      <w:pPr>
        <w:autoSpaceDE w:val="0"/>
        <w:autoSpaceDN w:val="0"/>
        <w:adjustRightInd w:val="0"/>
        <w:spacing w:line="276" w:lineRule="auto"/>
        <w:jc w:val="center"/>
        <w:rPr>
          <w:rFonts w:ascii="Nunito Sans" w:hAnsi="Nunito Sans"/>
          <w:b/>
          <w:bCs/>
          <w:sz w:val="18"/>
          <w:szCs w:val="18"/>
        </w:rPr>
      </w:pPr>
    </w:p>
    <w:p w14:paraId="0A49AA6C" w14:textId="51FD72BF" w:rsidR="001633AE" w:rsidRPr="005E06C6" w:rsidRDefault="001633AE" w:rsidP="00E44328">
      <w:pPr>
        <w:shd w:val="clear" w:color="auto" w:fill="FFFFFF"/>
        <w:spacing w:line="276" w:lineRule="auto"/>
        <w:ind w:left="34" w:hanging="34"/>
        <w:contextualSpacing/>
        <w:jc w:val="center"/>
        <w:rPr>
          <w:rFonts w:ascii="Nunito Sans" w:hAnsi="Nunito Sans"/>
          <w:b/>
          <w:bCs/>
          <w:sz w:val="18"/>
          <w:szCs w:val="18"/>
        </w:rPr>
      </w:pPr>
      <w:r w:rsidRPr="005E06C6">
        <w:rPr>
          <w:rFonts w:ascii="Nunito Sans" w:hAnsi="Nunito Sans"/>
          <w:b/>
          <w:bCs/>
          <w:sz w:val="18"/>
          <w:szCs w:val="18"/>
        </w:rPr>
        <w:t>§5</w:t>
      </w:r>
    </w:p>
    <w:p w14:paraId="2A95CD25" w14:textId="77777777" w:rsidR="00B20ED5" w:rsidRPr="005E06C6" w:rsidRDefault="00B20ED5" w:rsidP="00E44328">
      <w:pPr>
        <w:autoSpaceDE w:val="0"/>
        <w:autoSpaceDN w:val="0"/>
        <w:adjustRightInd w:val="0"/>
        <w:spacing w:line="276" w:lineRule="auto"/>
        <w:jc w:val="center"/>
        <w:rPr>
          <w:rFonts w:ascii="Nunito Sans" w:hAnsi="Nunito Sans"/>
          <w:b/>
          <w:bCs/>
          <w:sz w:val="18"/>
          <w:szCs w:val="18"/>
        </w:rPr>
      </w:pPr>
      <w:r w:rsidRPr="005E06C6">
        <w:rPr>
          <w:rFonts w:ascii="Nunito Sans" w:hAnsi="Nunito Sans"/>
          <w:b/>
          <w:bCs/>
          <w:sz w:val="18"/>
          <w:szCs w:val="18"/>
        </w:rPr>
        <w:t>Wynagrodzenie i warunki jego płatności</w:t>
      </w:r>
    </w:p>
    <w:p w14:paraId="471B9859" w14:textId="4C436A7F" w:rsidR="001633AE" w:rsidRPr="007F32E4" w:rsidRDefault="001633AE" w:rsidP="00E44328">
      <w:pPr>
        <w:shd w:val="clear" w:color="auto" w:fill="FFFFFF"/>
        <w:tabs>
          <w:tab w:val="left" w:pos="782"/>
        </w:tabs>
        <w:spacing w:line="276" w:lineRule="auto"/>
        <w:ind w:left="284" w:hanging="284"/>
        <w:contextualSpacing/>
        <w:jc w:val="both"/>
        <w:rPr>
          <w:rFonts w:ascii="Nunito Sans" w:hAnsi="Nunito Sans"/>
          <w:sz w:val="18"/>
          <w:szCs w:val="18"/>
        </w:rPr>
      </w:pPr>
      <w:r w:rsidRPr="007F32E4">
        <w:rPr>
          <w:rFonts w:ascii="Nunito Sans" w:hAnsi="Nunito Sans"/>
          <w:spacing w:val="-18"/>
          <w:sz w:val="18"/>
          <w:szCs w:val="18"/>
        </w:rPr>
        <w:t>1.</w:t>
      </w:r>
      <w:r w:rsidRPr="007F32E4">
        <w:rPr>
          <w:rFonts w:ascii="Nunito Sans" w:hAnsi="Nunito Sans"/>
          <w:sz w:val="18"/>
          <w:szCs w:val="18"/>
        </w:rPr>
        <w:tab/>
        <w:t xml:space="preserve">Wysokość wynagrodzenia za wykonanie Przedmiotu Umowy, o którym mowa w § 1, Strony ustalają na kwotę brutto: </w:t>
      </w:r>
      <w:r w:rsidR="00CE71E0" w:rsidRPr="007F32E4">
        <w:rPr>
          <w:rFonts w:ascii="Nunito Sans" w:hAnsi="Nunito Sans"/>
          <w:sz w:val="18"/>
          <w:szCs w:val="18"/>
        </w:rPr>
        <w:t>…</w:t>
      </w:r>
      <w:r w:rsidRPr="007F32E4">
        <w:rPr>
          <w:rFonts w:ascii="Nunito Sans" w:hAnsi="Nunito Sans"/>
          <w:sz w:val="18"/>
          <w:szCs w:val="18"/>
        </w:rPr>
        <w:t xml:space="preserve"> </w:t>
      </w:r>
      <w:r w:rsidRPr="007F32E4">
        <w:rPr>
          <w:rFonts w:ascii="Nunito Sans" w:hAnsi="Nunito Sans"/>
          <w:spacing w:val="-1"/>
          <w:sz w:val="18"/>
          <w:szCs w:val="18"/>
        </w:rPr>
        <w:t>zł (słownie:</w:t>
      </w:r>
      <w:r w:rsidRPr="007F32E4">
        <w:rPr>
          <w:rFonts w:ascii="Nunito Sans" w:hAnsi="Nunito Sans"/>
          <w:sz w:val="18"/>
          <w:szCs w:val="18"/>
        </w:rPr>
        <w:t xml:space="preserve">   złotych), w tym VAT (23%) w    kwocie:    </w:t>
      </w:r>
      <w:r w:rsidRPr="007F32E4">
        <w:rPr>
          <w:rFonts w:ascii="Nunito Sans" w:hAnsi="Nunito Sans"/>
          <w:spacing w:val="-2"/>
          <w:sz w:val="18"/>
          <w:szCs w:val="18"/>
        </w:rPr>
        <w:t xml:space="preserve">zł (słownie:  </w:t>
      </w:r>
      <w:r w:rsidR="00CE71E0" w:rsidRPr="007F32E4">
        <w:rPr>
          <w:rFonts w:ascii="Nunito Sans" w:hAnsi="Nunito Sans"/>
          <w:spacing w:val="-2"/>
          <w:sz w:val="18"/>
          <w:szCs w:val="18"/>
        </w:rPr>
        <w:t>…..</w:t>
      </w:r>
      <w:r w:rsidRPr="007F32E4">
        <w:rPr>
          <w:rFonts w:ascii="Nunito Sans" w:hAnsi="Nunito Sans"/>
          <w:spacing w:val="-2"/>
          <w:sz w:val="18"/>
          <w:szCs w:val="18"/>
        </w:rPr>
        <w:t xml:space="preserve"> </w:t>
      </w:r>
      <w:r w:rsidRPr="007F32E4">
        <w:rPr>
          <w:rFonts w:ascii="Nunito Sans" w:hAnsi="Nunito Sans"/>
          <w:spacing w:val="-3"/>
          <w:sz w:val="18"/>
          <w:szCs w:val="18"/>
        </w:rPr>
        <w:t>złotych), z czego</w:t>
      </w:r>
      <w:r w:rsidR="00CE71E0" w:rsidRPr="007F32E4">
        <w:rPr>
          <w:rFonts w:ascii="Nunito Sans" w:hAnsi="Nunito Sans"/>
          <w:spacing w:val="-3"/>
          <w:sz w:val="18"/>
          <w:szCs w:val="18"/>
        </w:rPr>
        <w:t>……</w:t>
      </w:r>
      <w:r w:rsidRPr="007F32E4">
        <w:rPr>
          <w:rFonts w:ascii="Nunito Sans" w:hAnsi="Nunito Sans"/>
          <w:spacing w:val="-3"/>
          <w:sz w:val="18"/>
          <w:szCs w:val="18"/>
        </w:rPr>
        <w:t>zł brutto stanowi wynagrodzenie za przeniesienie autorskich praw majątkowych do Przedmiotu Umowy w zakresie w jakim ma znamiona utworu.</w:t>
      </w:r>
    </w:p>
    <w:p w14:paraId="08B06122" w14:textId="77777777" w:rsidR="001633AE" w:rsidRPr="007F32E4" w:rsidRDefault="001633AE" w:rsidP="00E44328">
      <w:pPr>
        <w:widowControl w:val="0"/>
        <w:numPr>
          <w:ilvl w:val="0"/>
          <w:numId w:val="15"/>
        </w:numPr>
        <w:shd w:val="clear" w:color="auto" w:fill="FFFFFF"/>
        <w:autoSpaceDE w:val="0"/>
        <w:autoSpaceDN w:val="0"/>
        <w:adjustRightInd w:val="0"/>
        <w:spacing w:line="276" w:lineRule="auto"/>
        <w:ind w:left="284" w:right="10" w:hanging="284"/>
        <w:contextualSpacing/>
        <w:jc w:val="both"/>
        <w:rPr>
          <w:rFonts w:ascii="Nunito Sans" w:hAnsi="Nunito Sans"/>
          <w:spacing w:val="-11"/>
          <w:sz w:val="18"/>
          <w:szCs w:val="18"/>
        </w:rPr>
      </w:pPr>
      <w:r w:rsidRPr="007F32E4">
        <w:rPr>
          <w:rFonts w:ascii="Nunito Sans" w:hAnsi="Nunito Sans"/>
          <w:sz w:val="18"/>
          <w:szCs w:val="18"/>
        </w:rPr>
        <w:t xml:space="preserve">Wynagrodzenie, o którym mowa w ust. 1 ma charakter ryczałtowy i nie podlega podwyższeniu </w:t>
      </w:r>
      <w:r w:rsidRPr="007F32E4">
        <w:rPr>
          <w:rFonts w:ascii="Nunito Sans" w:hAnsi="Nunito Sans"/>
          <w:spacing w:val="-1"/>
          <w:sz w:val="18"/>
          <w:szCs w:val="18"/>
        </w:rPr>
        <w:t>z jakiegokolwiek tytułu, za wyjątkiem zmiany ustawowej stawki podatku VAT. Niedoszacowanie, pominięcie oraz brak rozpoznania zakresu Przedmiotu Umowy nie może być podstawą do żądania zmiany wynagrodzenia.</w:t>
      </w:r>
    </w:p>
    <w:p w14:paraId="718AFDCF" w14:textId="21429B03" w:rsidR="001633AE" w:rsidRPr="007F32E4" w:rsidRDefault="001633AE" w:rsidP="00E44328">
      <w:pPr>
        <w:widowControl w:val="0"/>
        <w:numPr>
          <w:ilvl w:val="0"/>
          <w:numId w:val="15"/>
        </w:numPr>
        <w:shd w:val="clear" w:color="auto" w:fill="FFFFFF"/>
        <w:autoSpaceDE w:val="0"/>
        <w:autoSpaceDN w:val="0"/>
        <w:adjustRightInd w:val="0"/>
        <w:spacing w:line="276" w:lineRule="auto"/>
        <w:ind w:left="284" w:right="10" w:hanging="284"/>
        <w:contextualSpacing/>
        <w:jc w:val="both"/>
        <w:rPr>
          <w:rFonts w:ascii="Nunito Sans" w:hAnsi="Nunito Sans"/>
          <w:spacing w:val="-13"/>
          <w:sz w:val="18"/>
          <w:szCs w:val="18"/>
        </w:rPr>
      </w:pPr>
      <w:r w:rsidRPr="007F32E4">
        <w:rPr>
          <w:rFonts w:ascii="Nunito Sans" w:hAnsi="Nunito Sans"/>
          <w:spacing w:val="-1"/>
          <w:sz w:val="18"/>
          <w:szCs w:val="18"/>
        </w:rPr>
        <w:t xml:space="preserve">Wykonawca ma prawo do wystawienia faktury VAT po zakończeniu prac i po </w:t>
      </w:r>
      <w:r w:rsidRPr="007F32E4">
        <w:rPr>
          <w:rFonts w:ascii="Nunito Sans" w:hAnsi="Nunito Sans"/>
          <w:spacing w:val="-3"/>
          <w:sz w:val="18"/>
          <w:szCs w:val="18"/>
        </w:rPr>
        <w:t xml:space="preserve">podpisaniu przez Zamawiającego protokołu odbioru bez zastrzeżeń, o którym mowa w § 4 ust. </w:t>
      </w:r>
      <w:r w:rsidR="005E06C6" w:rsidRPr="007F32E4">
        <w:rPr>
          <w:rFonts w:ascii="Nunito Sans" w:hAnsi="Nunito Sans"/>
          <w:spacing w:val="-3"/>
          <w:sz w:val="18"/>
          <w:szCs w:val="18"/>
        </w:rPr>
        <w:t>4</w:t>
      </w:r>
      <w:r w:rsidRPr="007F32E4">
        <w:rPr>
          <w:rFonts w:ascii="Nunito Sans" w:hAnsi="Nunito Sans"/>
          <w:spacing w:val="-3"/>
          <w:sz w:val="18"/>
          <w:szCs w:val="18"/>
        </w:rPr>
        <w:t xml:space="preserve">. </w:t>
      </w:r>
    </w:p>
    <w:p w14:paraId="7C37F1B2" w14:textId="79C831DE" w:rsidR="001633AE" w:rsidRPr="005E06C6" w:rsidRDefault="001633AE" w:rsidP="00E44328">
      <w:pPr>
        <w:widowControl w:val="0"/>
        <w:numPr>
          <w:ilvl w:val="0"/>
          <w:numId w:val="15"/>
        </w:numPr>
        <w:shd w:val="clear" w:color="auto" w:fill="FFFFFF"/>
        <w:autoSpaceDE w:val="0"/>
        <w:autoSpaceDN w:val="0"/>
        <w:adjustRightInd w:val="0"/>
        <w:spacing w:line="276" w:lineRule="auto"/>
        <w:ind w:left="284" w:right="10" w:hanging="284"/>
        <w:contextualSpacing/>
        <w:jc w:val="both"/>
        <w:rPr>
          <w:rFonts w:ascii="Nunito Sans" w:hAnsi="Nunito Sans"/>
          <w:spacing w:val="-1"/>
          <w:sz w:val="18"/>
          <w:szCs w:val="18"/>
        </w:rPr>
      </w:pPr>
      <w:r w:rsidRPr="007F32E4">
        <w:rPr>
          <w:rFonts w:ascii="Nunito Sans" w:hAnsi="Nunito Sans"/>
          <w:spacing w:val="-1"/>
          <w:sz w:val="18"/>
          <w:szCs w:val="18"/>
        </w:rPr>
        <w:lastRenderedPageBreak/>
        <w:t>Faktura zostanie przekazana przez Wykonawcę do Oddziału Terenowego Polskiej Agencji Kosmicznej</w:t>
      </w:r>
      <w:r w:rsidRPr="005E06C6">
        <w:rPr>
          <w:rFonts w:ascii="Nunito Sans" w:hAnsi="Nunito Sans"/>
          <w:spacing w:val="-1"/>
          <w:sz w:val="18"/>
          <w:szCs w:val="18"/>
        </w:rPr>
        <w:t xml:space="preserve"> </w:t>
      </w:r>
      <w:r w:rsidR="003736B5">
        <w:rPr>
          <w:rFonts w:ascii="Nunito Sans" w:hAnsi="Nunito Sans"/>
          <w:spacing w:val="-1"/>
          <w:sz w:val="18"/>
          <w:szCs w:val="18"/>
        </w:rPr>
        <w:br/>
      </w:r>
      <w:r w:rsidRPr="005E06C6">
        <w:rPr>
          <w:rFonts w:ascii="Nunito Sans" w:hAnsi="Nunito Sans"/>
          <w:spacing w:val="-1"/>
          <w:sz w:val="18"/>
          <w:szCs w:val="18"/>
        </w:rPr>
        <w:t>w Warszawie lub za pośrednictwem Platformy Elektronicznego Fakturowania (https://efaktura.gov.pl/platforma-PEF) albo na adres ksiegowosc@polsa.gov.pl. W przypadku przekazania faktury za pośrednictwem Platformy Elektronicznego Fakturowania (https://efaktura.gov.pl/platforma-PEF), Wykonawca zobowiązany jest do prawidłowego wypełnienia pól oznaczonych „numer umowy” oraz „referencje kupującego”.</w:t>
      </w:r>
    </w:p>
    <w:p w14:paraId="0940317A" w14:textId="102E0C9C" w:rsidR="001633AE" w:rsidRPr="005E06C6" w:rsidRDefault="001633AE" w:rsidP="00E44328">
      <w:pPr>
        <w:widowControl w:val="0"/>
        <w:numPr>
          <w:ilvl w:val="0"/>
          <w:numId w:val="15"/>
        </w:numPr>
        <w:shd w:val="clear" w:color="auto" w:fill="FFFFFF"/>
        <w:autoSpaceDE w:val="0"/>
        <w:autoSpaceDN w:val="0"/>
        <w:adjustRightInd w:val="0"/>
        <w:spacing w:line="276" w:lineRule="auto"/>
        <w:ind w:left="284" w:right="14" w:hanging="284"/>
        <w:contextualSpacing/>
        <w:jc w:val="both"/>
        <w:rPr>
          <w:rFonts w:ascii="Nunito Sans" w:hAnsi="Nunito Sans"/>
          <w:spacing w:val="-11"/>
          <w:sz w:val="18"/>
          <w:szCs w:val="18"/>
        </w:rPr>
      </w:pPr>
      <w:r w:rsidRPr="005E06C6">
        <w:rPr>
          <w:rFonts w:ascii="Nunito Sans" w:hAnsi="Nunito Sans"/>
          <w:spacing w:val="-1"/>
          <w:sz w:val="18"/>
          <w:szCs w:val="18"/>
        </w:rPr>
        <w:t xml:space="preserve">Zapłata wynagrodzenia Wykonawcy nastąpi przelewem na rachunek bankowy wskazany </w:t>
      </w:r>
      <w:r w:rsidRPr="005E06C6">
        <w:rPr>
          <w:rFonts w:ascii="Nunito Sans" w:hAnsi="Nunito Sans"/>
          <w:spacing w:val="-3"/>
          <w:sz w:val="18"/>
          <w:szCs w:val="18"/>
        </w:rPr>
        <w:t xml:space="preserve">na fakturze, </w:t>
      </w:r>
      <w:r w:rsidR="003736B5">
        <w:rPr>
          <w:rFonts w:ascii="Nunito Sans" w:hAnsi="Nunito Sans"/>
          <w:spacing w:val="-3"/>
          <w:sz w:val="18"/>
          <w:szCs w:val="18"/>
        </w:rPr>
        <w:br/>
      </w:r>
      <w:r w:rsidRPr="005E06C6">
        <w:rPr>
          <w:rFonts w:ascii="Nunito Sans" w:hAnsi="Nunito Sans"/>
          <w:spacing w:val="-3"/>
          <w:sz w:val="18"/>
          <w:szCs w:val="18"/>
        </w:rPr>
        <w:t xml:space="preserve">w terminie 14 dni od daty doręczenia Zamawiającemu prawidłowo wystawionej faktury </w:t>
      </w:r>
      <w:r w:rsidRPr="005E06C6">
        <w:rPr>
          <w:rFonts w:ascii="Nunito Sans" w:hAnsi="Nunito Sans"/>
          <w:spacing w:val="-1"/>
          <w:sz w:val="18"/>
          <w:szCs w:val="18"/>
        </w:rPr>
        <w:t>na podstawie zaakceptowanego protokołu odbioru</w:t>
      </w:r>
      <w:r w:rsidRPr="005E06C6">
        <w:rPr>
          <w:rFonts w:ascii="Nunito Sans" w:hAnsi="Nunito Sans"/>
          <w:sz w:val="18"/>
          <w:szCs w:val="18"/>
        </w:rPr>
        <w:t>.</w:t>
      </w:r>
    </w:p>
    <w:p w14:paraId="7EB6D9E0" w14:textId="77777777" w:rsidR="001633AE" w:rsidRPr="005E06C6" w:rsidRDefault="001633AE" w:rsidP="00E44328">
      <w:pPr>
        <w:widowControl w:val="0"/>
        <w:numPr>
          <w:ilvl w:val="0"/>
          <w:numId w:val="16"/>
        </w:numPr>
        <w:shd w:val="clear" w:color="auto" w:fill="FFFFFF"/>
        <w:autoSpaceDE w:val="0"/>
        <w:autoSpaceDN w:val="0"/>
        <w:adjustRightInd w:val="0"/>
        <w:spacing w:line="276" w:lineRule="auto"/>
        <w:ind w:left="284" w:hanging="284"/>
        <w:contextualSpacing/>
        <w:rPr>
          <w:rFonts w:ascii="Nunito Sans" w:hAnsi="Nunito Sans"/>
          <w:spacing w:val="-13"/>
          <w:sz w:val="18"/>
          <w:szCs w:val="18"/>
        </w:rPr>
      </w:pPr>
      <w:r w:rsidRPr="005E06C6">
        <w:rPr>
          <w:rFonts w:ascii="Nunito Sans" w:hAnsi="Nunito Sans"/>
          <w:spacing w:val="-1"/>
          <w:sz w:val="18"/>
          <w:szCs w:val="18"/>
        </w:rPr>
        <w:t>Za datę zapłaty uznaje się datę obciążenia należnością konta Zamawiającego.</w:t>
      </w:r>
    </w:p>
    <w:p w14:paraId="47D16E4B" w14:textId="77777777" w:rsidR="001633AE" w:rsidRPr="005E06C6" w:rsidRDefault="001633AE" w:rsidP="00E44328">
      <w:pPr>
        <w:shd w:val="clear" w:color="auto" w:fill="FFFFFF"/>
        <w:spacing w:line="276" w:lineRule="auto"/>
        <w:ind w:left="437"/>
        <w:contextualSpacing/>
        <w:jc w:val="center"/>
        <w:rPr>
          <w:rFonts w:ascii="Nunito Sans" w:hAnsi="Nunito Sans"/>
          <w:sz w:val="18"/>
          <w:szCs w:val="18"/>
        </w:rPr>
      </w:pPr>
    </w:p>
    <w:p w14:paraId="48812044" w14:textId="3313AB3B" w:rsidR="001633AE" w:rsidRPr="001560A3" w:rsidRDefault="001633AE" w:rsidP="00E44328">
      <w:pPr>
        <w:shd w:val="clear" w:color="auto" w:fill="FFFFFF"/>
        <w:spacing w:line="276" w:lineRule="auto"/>
        <w:ind w:left="437"/>
        <w:contextualSpacing/>
        <w:jc w:val="center"/>
        <w:rPr>
          <w:rFonts w:ascii="Nunito Sans" w:hAnsi="Nunito Sans"/>
          <w:b/>
          <w:bCs/>
          <w:sz w:val="18"/>
          <w:szCs w:val="18"/>
        </w:rPr>
      </w:pPr>
      <w:r w:rsidRPr="001560A3">
        <w:rPr>
          <w:rFonts w:ascii="Nunito Sans" w:hAnsi="Nunito Sans"/>
          <w:b/>
          <w:bCs/>
          <w:sz w:val="18"/>
          <w:szCs w:val="18"/>
        </w:rPr>
        <w:t>§6</w:t>
      </w:r>
    </w:p>
    <w:p w14:paraId="5FA6D6D3" w14:textId="49CE7E34" w:rsidR="001560A3" w:rsidRDefault="001560A3" w:rsidP="00E44328">
      <w:pPr>
        <w:spacing w:line="276" w:lineRule="auto"/>
        <w:ind w:left="357"/>
        <w:jc w:val="center"/>
        <w:rPr>
          <w:rFonts w:ascii="Nunito Sans" w:hAnsi="Nunito Sans"/>
          <w:b/>
          <w:bCs/>
          <w:sz w:val="18"/>
          <w:szCs w:val="18"/>
        </w:rPr>
      </w:pPr>
      <w:r w:rsidRPr="001560A3">
        <w:rPr>
          <w:rFonts w:ascii="Nunito Sans" w:hAnsi="Nunito Sans"/>
          <w:b/>
          <w:bCs/>
          <w:sz w:val="18"/>
          <w:szCs w:val="18"/>
        </w:rPr>
        <w:t xml:space="preserve">Prawa </w:t>
      </w:r>
      <w:r w:rsidR="00887EA9">
        <w:rPr>
          <w:rFonts w:ascii="Nunito Sans" w:hAnsi="Nunito Sans"/>
          <w:b/>
          <w:bCs/>
          <w:sz w:val="18"/>
          <w:szCs w:val="18"/>
        </w:rPr>
        <w:t xml:space="preserve"> własności intelektualnej </w:t>
      </w:r>
    </w:p>
    <w:p w14:paraId="738C143A" w14:textId="59CE9326" w:rsidR="0022133D" w:rsidRPr="0022133D" w:rsidRDefault="00ED06B0" w:rsidP="00E44328">
      <w:pPr>
        <w:pStyle w:val="Akapitzlist"/>
        <w:numPr>
          <w:ilvl w:val="0"/>
          <w:numId w:val="26"/>
        </w:numPr>
        <w:spacing w:line="276" w:lineRule="auto"/>
        <w:ind w:left="284"/>
        <w:jc w:val="both"/>
        <w:rPr>
          <w:rFonts w:ascii="Nunito Sans" w:hAnsi="Nunito Sans"/>
          <w:sz w:val="18"/>
          <w:szCs w:val="18"/>
        </w:rPr>
      </w:pPr>
      <w:r w:rsidRPr="0022133D">
        <w:rPr>
          <w:rFonts w:ascii="Nunito Sans" w:hAnsi="Nunito Sans" w:cs="Arial"/>
          <w:sz w:val="18"/>
          <w:szCs w:val="18"/>
        </w:rPr>
        <w:t xml:space="preserve">Wykonawca oświadcza i gwarantuje, że Dokumentacja, </w:t>
      </w:r>
      <w:r w:rsidR="00342A2E">
        <w:rPr>
          <w:rFonts w:ascii="Nunito Sans" w:hAnsi="Nunito Sans" w:cs="Arial"/>
          <w:sz w:val="18"/>
          <w:szCs w:val="18"/>
        </w:rPr>
        <w:t>w zakresie w jakim stanowić będzie</w:t>
      </w:r>
      <w:r w:rsidR="00342A2E" w:rsidRPr="0022133D">
        <w:rPr>
          <w:rFonts w:ascii="Nunito Sans" w:hAnsi="Nunito Sans" w:cs="Arial"/>
          <w:sz w:val="18"/>
          <w:szCs w:val="18"/>
        </w:rPr>
        <w:t xml:space="preserve"> </w:t>
      </w:r>
      <w:r w:rsidRPr="0022133D">
        <w:rPr>
          <w:rFonts w:ascii="Nunito Sans" w:hAnsi="Nunito Sans" w:cs="Arial"/>
          <w:sz w:val="18"/>
          <w:szCs w:val="18"/>
        </w:rPr>
        <w:t>utwór w</w:t>
      </w:r>
      <w:r w:rsidR="0022133D">
        <w:rPr>
          <w:rFonts w:ascii="Nunito Sans" w:hAnsi="Nunito Sans" w:cs="Arial"/>
          <w:sz w:val="18"/>
          <w:szCs w:val="18"/>
        </w:rPr>
        <w:t xml:space="preserve"> </w:t>
      </w:r>
      <w:r w:rsidRPr="0022133D">
        <w:rPr>
          <w:rFonts w:ascii="Nunito Sans" w:hAnsi="Nunito Sans" w:cs="Arial"/>
          <w:sz w:val="18"/>
          <w:szCs w:val="18"/>
        </w:rPr>
        <w:t>rozumieniu ustawy z dnia 4 lutego 1994 r. o prawie autorskim i prawach pokrewnych (</w:t>
      </w:r>
      <w:r w:rsidR="00342A2E">
        <w:rPr>
          <w:rFonts w:ascii="Nunito Sans" w:hAnsi="Nunito Sans" w:cs="Arial"/>
          <w:sz w:val="18"/>
          <w:szCs w:val="18"/>
        </w:rPr>
        <w:t xml:space="preserve"> tekst jedn. </w:t>
      </w:r>
      <w:r w:rsidRPr="0022133D">
        <w:rPr>
          <w:rFonts w:ascii="Nunito Sans" w:hAnsi="Nunito Sans" w:cs="Arial"/>
          <w:sz w:val="18"/>
          <w:szCs w:val="18"/>
        </w:rPr>
        <w:t>Dz. U. z 201</w:t>
      </w:r>
      <w:r w:rsidR="00342A2E">
        <w:rPr>
          <w:rFonts w:ascii="Nunito Sans" w:hAnsi="Nunito Sans" w:cs="Arial"/>
          <w:sz w:val="18"/>
          <w:szCs w:val="18"/>
        </w:rPr>
        <w:t>9</w:t>
      </w:r>
      <w:r w:rsidRPr="0022133D">
        <w:rPr>
          <w:rFonts w:ascii="Nunito Sans" w:hAnsi="Nunito Sans" w:cs="Arial"/>
          <w:sz w:val="18"/>
          <w:szCs w:val="18"/>
        </w:rPr>
        <w:t xml:space="preserve"> r. poz. </w:t>
      </w:r>
      <w:r w:rsidR="00342A2E">
        <w:rPr>
          <w:rFonts w:ascii="Nunito Sans" w:hAnsi="Nunito Sans" w:cs="Arial"/>
          <w:sz w:val="18"/>
          <w:szCs w:val="18"/>
        </w:rPr>
        <w:t>1231</w:t>
      </w:r>
      <w:r w:rsidRPr="0022133D">
        <w:rPr>
          <w:rFonts w:ascii="Nunito Sans" w:hAnsi="Nunito Sans" w:cs="Arial"/>
          <w:sz w:val="18"/>
          <w:szCs w:val="18"/>
        </w:rPr>
        <w:t xml:space="preserve">, z </w:t>
      </w:r>
      <w:proofErr w:type="spellStart"/>
      <w:r w:rsidRPr="0022133D">
        <w:rPr>
          <w:rFonts w:ascii="Nunito Sans" w:hAnsi="Nunito Sans" w:cs="Arial"/>
          <w:sz w:val="18"/>
          <w:szCs w:val="18"/>
        </w:rPr>
        <w:t>późn</w:t>
      </w:r>
      <w:proofErr w:type="spellEnd"/>
      <w:r w:rsidRPr="0022133D">
        <w:rPr>
          <w:rFonts w:ascii="Nunito Sans" w:hAnsi="Nunito Sans" w:cs="Arial"/>
          <w:sz w:val="18"/>
          <w:szCs w:val="18"/>
        </w:rPr>
        <w:t>. zm.)</w:t>
      </w:r>
      <w:r w:rsidR="0022133D">
        <w:rPr>
          <w:rFonts w:ascii="Nunito Sans" w:hAnsi="Nunito Sans" w:cs="Arial"/>
          <w:sz w:val="18"/>
          <w:szCs w:val="18"/>
        </w:rPr>
        <w:t xml:space="preserve"> </w:t>
      </w:r>
      <w:r w:rsidRPr="0022133D">
        <w:rPr>
          <w:rFonts w:ascii="Nunito Sans" w:hAnsi="Nunito Sans" w:cs="Arial"/>
          <w:sz w:val="18"/>
          <w:szCs w:val="18"/>
        </w:rPr>
        <w:t>jak</w:t>
      </w:r>
      <w:r w:rsidR="00382A76">
        <w:rPr>
          <w:rFonts w:ascii="Nunito Sans" w:hAnsi="Nunito Sans" w:cs="Arial"/>
          <w:sz w:val="18"/>
          <w:szCs w:val="18"/>
        </w:rPr>
        <w:t xml:space="preserve"> </w:t>
      </w:r>
      <w:r w:rsidRPr="0022133D">
        <w:rPr>
          <w:rFonts w:ascii="Nunito Sans" w:hAnsi="Nunito Sans" w:cs="Arial"/>
          <w:sz w:val="18"/>
          <w:szCs w:val="18"/>
        </w:rPr>
        <w:t xml:space="preserve">i korzystanie z niej przez Zamawiającego zgodnie z Umową, nie będzie naruszać praw własności intelektualnej osób trzecich, w tym praw autorskich, patentów. </w:t>
      </w:r>
    </w:p>
    <w:p w14:paraId="742FFC4F" w14:textId="2508E2C9" w:rsidR="00FA35EF" w:rsidRPr="00FA35EF" w:rsidRDefault="00ED06B0" w:rsidP="00E44328">
      <w:pPr>
        <w:pStyle w:val="Akapitzlist"/>
        <w:numPr>
          <w:ilvl w:val="0"/>
          <w:numId w:val="26"/>
        </w:numPr>
        <w:spacing w:line="276" w:lineRule="auto"/>
        <w:ind w:left="284"/>
        <w:jc w:val="both"/>
        <w:rPr>
          <w:rFonts w:ascii="Nunito Sans" w:hAnsi="Nunito Sans"/>
          <w:sz w:val="18"/>
          <w:szCs w:val="18"/>
        </w:rPr>
      </w:pPr>
      <w:r w:rsidRPr="0022133D">
        <w:rPr>
          <w:rFonts w:ascii="Nunito Sans" w:hAnsi="Nunito Sans" w:cs="Arial"/>
          <w:sz w:val="18"/>
          <w:szCs w:val="18"/>
        </w:rPr>
        <w:t>Jeżeli Zamawiający poinformuje Wykonawcę o jakichkolwiek roszczeniach osób trzecich zgłaszanych wobec Zamawiającego w związku Dokumentacją w szczególności zarzucających naruszenie praw własności intelektualnej, Wykonawca podejmie wszelkie działania mające na celu zażegnanie sporu i poniesie w związku z tym wszelkie koszty, w tym koszty procesu, obsługi prawnej,</w:t>
      </w:r>
      <w:r w:rsidR="0022133D">
        <w:rPr>
          <w:rFonts w:ascii="Nunito Sans" w:hAnsi="Nunito Sans" w:cs="Arial"/>
          <w:sz w:val="18"/>
          <w:szCs w:val="18"/>
        </w:rPr>
        <w:t xml:space="preserve"> </w:t>
      </w:r>
      <w:r w:rsidRPr="0022133D">
        <w:rPr>
          <w:rFonts w:ascii="Nunito Sans" w:hAnsi="Nunito Sans" w:cs="Arial"/>
          <w:sz w:val="18"/>
          <w:szCs w:val="18"/>
        </w:rPr>
        <w:t>od chwili zgłoszenia roszczenia oraz będzie zobowiązany naprawić każdą szkodę, za którą Zamawiający może stać się odpowiedzialny, lub do której naprawienia może zostać Zamawiający zobowiązany i w związku z tym pokryje wszelkie koszty odszkodowań oraz zaspokoi wszelkie inne roszczenia powstałe z tego tytułu. W szczególności, w razie wytoczenia przeciwko Zamawiającemu powództwa z tytułu naruszenia praw własności intelektualnej, Wykonawca wstąpi do postępowania w charakterze strony pozwanej, a w razie braku takiej możliwości wystąpi z interwencją uboczną po stronie Zamawiającego.</w:t>
      </w:r>
    </w:p>
    <w:p w14:paraId="70B2F0A3" w14:textId="77777777" w:rsidR="008374B6" w:rsidRPr="008374B6" w:rsidRDefault="00ED06B0" w:rsidP="00E44328">
      <w:pPr>
        <w:pStyle w:val="Akapitzlist"/>
        <w:numPr>
          <w:ilvl w:val="0"/>
          <w:numId w:val="26"/>
        </w:numPr>
        <w:spacing w:line="276" w:lineRule="auto"/>
        <w:ind w:left="284"/>
        <w:jc w:val="both"/>
        <w:rPr>
          <w:rFonts w:ascii="Nunito Sans" w:hAnsi="Nunito Sans"/>
          <w:sz w:val="18"/>
          <w:szCs w:val="18"/>
        </w:rPr>
      </w:pPr>
      <w:r w:rsidRPr="0022133D">
        <w:rPr>
          <w:rFonts w:ascii="Nunito Sans" w:hAnsi="Nunito Sans" w:cs="Arial"/>
          <w:sz w:val="18"/>
          <w:szCs w:val="18"/>
        </w:rPr>
        <w:t>Jeśli używanie Dokumentacji lub jej</w:t>
      </w:r>
      <w:r w:rsidR="00FA35EF">
        <w:rPr>
          <w:rFonts w:ascii="Nunito Sans" w:hAnsi="Nunito Sans" w:cs="Arial"/>
          <w:sz w:val="18"/>
          <w:szCs w:val="18"/>
        </w:rPr>
        <w:t xml:space="preserve"> </w:t>
      </w:r>
      <w:r w:rsidRPr="0022133D">
        <w:rPr>
          <w:rFonts w:ascii="Nunito Sans" w:hAnsi="Nunito Sans" w:cs="Arial"/>
          <w:sz w:val="18"/>
          <w:szCs w:val="18"/>
        </w:rPr>
        <w:t>aktualizacji stanie się przedmiotem jakiegokolwiek powództwa Strony lub osoby trzeciej o naruszenie praw własności intelektualnej, Wykonawca może na swój własny koszt wybrać jedno z poniższych rozwiązań:</w:t>
      </w:r>
    </w:p>
    <w:p w14:paraId="3A0D3967" w14:textId="77777777" w:rsidR="008374B6" w:rsidRPr="008374B6" w:rsidRDefault="00ED06B0" w:rsidP="00E44328">
      <w:pPr>
        <w:pStyle w:val="Akapitzlist"/>
        <w:numPr>
          <w:ilvl w:val="0"/>
          <w:numId w:val="27"/>
        </w:numPr>
        <w:spacing w:line="276" w:lineRule="auto"/>
        <w:ind w:left="567"/>
        <w:jc w:val="both"/>
        <w:rPr>
          <w:rFonts w:ascii="Nunito Sans" w:hAnsi="Nunito Sans"/>
          <w:sz w:val="18"/>
          <w:szCs w:val="18"/>
        </w:rPr>
      </w:pPr>
      <w:r w:rsidRPr="008374B6">
        <w:rPr>
          <w:rFonts w:ascii="Nunito Sans" w:hAnsi="Nunito Sans" w:cs="Arial"/>
          <w:sz w:val="18"/>
          <w:szCs w:val="18"/>
        </w:rPr>
        <w:t xml:space="preserve">uzyskać dla Zamawiającego prawo dalszego użytkowania Dokumentacji na zasadach określonych </w:t>
      </w:r>
      <w:r w:rsidR="008374B6">
        <w:rPr>
          <w:rFonts w:ascii="Nunito Sans" w:hAnsi="Nunito Sans" w:cs="Arial"/>
          <w:sz w:val="18"/>
          <w:szCs w:val="18"/>
        </w:rPr>
        <w:br/>
      </w:r>
      <w:r w:rsidRPr="008374B6">
        <w:rPr>
          <w:rFonts w:ascii="Nunito Sans" w:hAnsi="Nunito Sans" w:cs="Arial"/>
          <w:sz w:val="18"/>
          <w:szCs w:val="18"/>
        </w:rPr>
        <w:t>w Umowie lub</w:t>
      </w:r>
    </w:p>
    <w:p w14:paraId="6BF264B9" w14:textId="77777777" w:rsidR="008374B6" w:rsidRPr="008374B6" w:rsidRDefault="00ED06B0" w:rsidP="00E44328">
      <w:pPr>
        <w:pStyle w:val="Akapitzlist"/>
        <w:numPr>
          <w:ilvl w:val="0"/>
          <w:numId w:val="27"/>
        </w:numPr>
        <w:spacing w:line="276" w:lineRule="auto"/>
        <w:ind w:left="567"/>
        <w:jc w:val="both"/>
        <w:rPr>
          <w:rFonts w:ascii="Nunito Sans" w:hAnsi="Nunito Sans"/>
          <w:sz w:val="18"/>
          <w:szCs w:val="18"/>
        </w:rPr>
      </w:pPr>
      <w:r w:rsidRPr="008374B6">
        <w:rPr>
          <w:rFonts w:ascii="Nunito Sans" w:hAnsi="Nunito Sans" w:cs="Arial"/>
          <w:sz w:val="18"/>
          <w:szCs w:val="18"/>
        </w:rPr>
        <w:t>zmodyfikować Dokumentację tak, żeby była zgodna z Umową, ale wolna od jakichkolwiek</w:t>
      </w:r>
      <w:r w:rsidR="008374B6">
        <w:rPr>
          <w:rFonts w:ascii="Nunito Sans" w:hAnsi="Nunito Sans" w:cs="Arial"/>
          <w:sz w:val="18"/>
          <w:szCs w:val="18"/>
        </w:rPr>
        <w:t xml:space="preserve"> </w:t>
      </w:r>
      <w:r w:rsidRPr="008374B6">
        <w:rPr>
          <w:rFonts w:ascii="Nunito Sans" w:hAnsi="Nunito Sans" w:cs="Arial"/>
          <w:sz w:val="18"/>
          <w:szCs w:val="18"/>
        </w:rPr>
        <w:t>wad lub roszczeń osób trzecich.</w:t>
      </w:r>
    </w:p>
    <w:p w14:paraId="46E25705" w14:textId="77777777" w:rsidR="009769D0" w:rsidRPr="009769D0" w:rsidRDefault="00ED06B0" w:rsidP="00E44328">
      <w:pPr>
        <w:pStyle w:val="Akapitzlist"/>
        <w:numPr>
          <w:ilvl w:val="0"/>
          <w:numId w:val="26"/>
        </w:numPr>
        <w:spacing w:line="276" w:lineRule="auto"/>
        <w:ind w:left="284"/>
        <w:jc w:val="both"/>
        <w:rPr>
          <w:rFonts w:ascii="Nunito Sans" w:hAnsi="Nunito Sans"/>
          <w:sz w:val="18"/>
          <w:szCs w:val="18"/>
        </w:rPr>
      </w:pPr>
      <w:r w:rsidRPr="009769D0">
        <w:rPr>
          <w:rFonts w:ascii="Nunito Sans" w:hAnsi="Nunito Sans" w:cs="Arial"/>
          <w:sz w:val="18"/>
          <w:szCs w:val="18"/>
        </w:rPr>
        <w:t>Strony potwierdzają, że żadne z powyższych postanowień nie wyłącza:</w:t>
      </w:r>
    </w:p>
    <w:p w14:paraId="36F2652F" w14:textId="77777777" w:rsidR="009769D0" w:rsidRPr="009769D0" w:rsidRDefault="00ED06B0" w:rsidP="00E44328">
      <w:pPr>
        <w:pStyle w:val="Akapitzlist"/>
        <w:numPr>
          <w:ilvl w:val="0"/>
          <w:numId w:val="28"/>
        </w:numPr>
        <w:spacing w:line="276" w:lineRule="auto"/>
        <w:ind w:left="567"/>
        <w:jc w:val="both"/>
        <w:rPr>
          <w:rFonts w:ascii="Nunito Sans" w:hAnsi="Nunito Sans"/>
          <w:sz w:val="18"/>
          <w:szCs w:val="18"/>
        </w:rPr>
      </w:pPr>
      <w:r w:rsidRPr="009769D0">
        <w:rPr>
          <w:rFonts w:ascii="Nunito Sans" w:hAnsi="Nunito Sans" w:cs="Arial"/>
          <w:sz w:val="18"/>
          <w:szCs w:val="18"/>
        </w:rPr>
        <w:t>możliwości dochodzenia przez Zamawiającego odszkodowania na zasadach ogólnych kodeksu cywilnego lub wykonania uprawnień przez Zamawiającego wynikających z</w:t>
      </w:r>
      <w:r w:rsidR="009769D0">
        <w:rPr>
          <w:rFonts w:ascii="Nunito Sans" w:hAnsi="Nunito Sans" w:cs="Arial"/>
          <w:sz w:val="18"/>
          <w:szCs w:val="18"/>
        </w:rPr>
        <w:t xml:space="preserve"> </w:t>
      </w:r>
      <w:r w:rsidRPr="009769D0">
        <w:rPr>
          <w:rFonts w:ascii="Nunito Sans" w:hAnsi="Nunito Sans" w:cs="Arial"/>
          <w:sz w:val="18"/>
          <w:szCs w:val="18"/>
        </w:rPr>
        <w:t>innych ustaw, ani</w:t>
      </w:r>
    </w:p>
    <w:p w14:paraId="0D037164" w14:textId="1B81F702" w:rsidR="003A5E1B" w:rsidRPr="003A5E1B" w:rsidRDefault="00ED06B0" w:rsidP="00E44328">
      <w:pPr>
        <w:pStyle w:val="Akapitzlist"/>
        <w:numPr>
          <w:ilvl w:val="0"/>
          <w:numId w:val="28"/>
        </w:numPr>
        <w:spacing w:line="276" w:lineRule="auto"/>
        <w:ind w:left="567"/>
        <w:jc w:val="both"/>
        <w:rPr>
          <w:rFonts w:ascii="Nunito Sans" w:hAnsi="Nunito Sans"/>
          <w:sz w:val="18"/>
          <w:szCs w:val="18"/>
        </w:rPr>
      </w:pPr>
      <w:r w:rsidRPr="009769D0">
        <w:rPr>
          <w:rFonts w:ascii="Nunito Sans" w:hAnsi="Nunito Sans" w:cs="Arial"/>
          <w:sz w:val="18"/>
          <w:szCs w:val="18"/>
        </w:rPr>
        <w:t>dochodzenia odpowiedzialności z innych tytułów określonych</w:t>
      </w:r>
      <w:r w:rsidR="009769D0">
        <w:rPr>
          <w:rFonts w:ascii="Nunito Sans" w:hAnsi="Nunito Sans" w:cs="Arial"/>
          <w:sz w:val="18"/>
          <w:szCs w:val="18"/>
        </w:rPr>
        <w:t xml:space="preserve"> </w:t>
      </w:r>
      <w:r w:rsidRPr="009769D0">
        <w:rPr>
          <w:rFonts w:ascii="Nunito Sans" w:hAnsi="Nunito Sans" w:cs="Arial"/>
          <w:sz w:val="18"/>
          <w:szCs w:val="18"/>
        </w:rPr>
        <w:t>w Umowie</w:t>
      </w:r>
      <w:r w:rsidR="0095355A">
        <w:rPr>
          <w:rFonts w:ascii="Nunito Sans" w:hAnsi="Nunito Sans" w:cs="Arial"/>
          <w:sz w:val="18"/>
          <w:szCs w:val="18"/>
        </w:rPr>
        <w:t>.</w:t>
      </w:r>
      <w:r w:rsidRPr="009769D0">
        <w:rPr>
          <w:rFonts w:ascii="Nunito Sans" w:hAnsi="Nunito Sans" w:cs="Arial"/>
          <w:sz w:val="18"/>
          <w:szCs w:val="18"/>
        </w:rPr>
        <w:t xml:space="preserve"> </w:t>
      </w:r>
    </w:p>
    <w:p w14:paraId="002D3863" w14:textId="451E1313" w:rsidR="00301C9C" w:rsidRPr="00301C9C" w:rsidRDefault="00540137" w:rsidP="00E44328">
      <w:pPr>
        <w:pStyle w:val="Akapitzlist"/>
        <w:numPr>
          <w:ilvl w:val="0"/>
          <w:numId w:val="26"/>
        </w:numPr>
        <w:spacing w:line="276" w:lineRule="auto"/>
        <w:ind w:left="284"/>
        <w:jc w:val="both"/>
        <w:rPr>
          <w:rFonts w:ascii="Nunito Sans" w:hAnsi="Nunito Sans"/>
          <w:sz w:val="18"/>
          <w:szCs w:val="18"/>
        </w:rPr>
      </w:pPr>
      <w:r w:rsidRPr="003A5E1B">
        <w:rPr>
          <w:rFonts w:ascii="Nunito Sans" w:hAnsi="Nunito Sans" w:cs="Arial"/>
          <w:sz w:val="18"/>
          <w:szCs w:val="18"/>
        </w:rPr>
        <w:t xml:space="preserve">Wykonawca w ramach wynagrodzenia, o którym mowa w § 5 ust. 1 Umowy przenosi na Zamawiającego autorskie prawa majątkowe do </w:t>
      </w:r>
      <w:r w:rsidR="00237EAC">
        <w:rPr>
          <w:rFonts w:ascii="Nunito Sans" w:hAnsi="Nunito Sans" w:cs="Arial"/>
          <w:sz w:val="18"/>
          <w:szCs w:val="18"/>
        </w:rPr>
        <w:t>Dokumentacji</w:t>
      </w:r>
      <w:r w:rsidR="003A5E1B">
        <w:rPr>
          <w:rFonts w:ascii="Nunito Sans" w:hAnsi="Nunito Sans" w:cs="Arial"/>
          <w:sz w:val="18"/>
          <w:szCs w:val="18"/>
        </w:rPr>
        <w:t xml:space="preserve"> </w:t>
      </w:r>
      <w:r w:rsidR="008F50FF" w:rsidRPr="000D3677">
        <w:rPr>
          <w:rFonts w:ascii="Nunito Sans" w:hAnsi="Nunito Sans"/>
          <w:sz w:val="18"/>
          <w:szCs w:val="18"/>
        </w:rPr>
        <w:t>a także co do liczby egzemplarzy</w:t>
      </w:r>
      <w:r w:rsidR="004F1FFC">
        <w:rPr>
          <w:rFonts w:ascii="Nunito Sans" w:hAnsi="Nunito Sans" w:cs="Arial"/>
          <w:sz w:val="18"/>
          <w:szCs w:val="18"/>
        </w:rPr>
        <w:t xml:space="preserve">, </w:t>
      </w:r>
      <w:r w:rsidRPr="003A5E1B">
        <w:rPr>
          <w:rFonts w:ascii="Nunito Sans" w:hAnsi="Nunito Sans" w:cs="Arial"/>
          <w:sz w:val="18"/>
          <w:szCs w:val="18"/>
        </w:rPr>
        <w:t>oraz aktualizacji Dokumentacji wykonanych w ramach świadczenia usług gwarancyjnych (zwanych na potrzeby niniejszego paragrafu łącznie „Dokumentacją”),jak również wyłączne prawo</w:t>
      </w:r>
      <w:r w:rsidR="007A7E41">
        <w:rPr>
          <w:rFonts w:ascii="Nunito Sans" w:hAnsi="Nunito Sans" w:cs="Arial"/>
          <w:sz w:val="18"/>
          <w:szCs w:val="18"/>
        </w:rPr>
        <w:t xml:space="preserve"> </w:t>
      </w:r>
      <w:r w:rsidRPr="003A5E1B">
        <w:rPr>
          <w:rFonts w:ascii="Nunito Sans" w:hAnsi="Nunito Sans" w:cs="Arial"/>
          <w:sz w:val="18"/>
          <w:szCs w:val="18"/>
        </w:rPr>
        <w:t>do zezwalania na wykonywanie zależnych praw autorskich oraz przenoszenia tych praw na</w:t>
      </w:r>
      <w:r w:rsidR="007A7E41">
        <w:rPr>
          <w:rFonts w:ascii="Nunito Sans" w:hAnsi="Nunito Sans" w:cs="Arial"/>
          <w:sz w:val="18"/>
          <w:szCs w:val="18"/>
        </w:rPr>
        <w:t xml:space="preserve"> </w:t>
      </w:r>
      <w:r w:rsidRPr="003A5E1B">
        <w:rPr>
          <w:rFonts w:ascii="Nunito Sans" w:hAnsi="Nunito Sans" w:cs="Arial"/>
          <w:sz w:val="18"/>
          <w:szCs w:val="18"/>
        </w:rPr>
        <w:t xml:space="preserve">podstawie Umowy na inne osoby wraz z prawem do dokonywania </w:t>
      </w:r>
      <w:r w:rsidR="007A7E41">
        <w:rPr>
          <w:rFonts w:ascii="Nunito Sans" w:hAnsi="Nunito Sans" w:cs="Arial"/>
          <w:sz w:val="18"/>
          <w:szCs w:val="18"/>
        </w:rPr>
        <w:br/>
      </w:r>
      <w:r w:rsidRPr="003A5E1B">
        <w:rPr>
          <w:rFonts w:ascii="Nunito Sans" w:hAnsi="Nunito Sans" w:cs="Arial"/>
          <w:sz w:val="18"/>
          <w:szCs w:val="18"/>
        </w:rPr>
        <w:t>w nich zmian, adaptacji i przeróbek -wykonywania zależnych praw autorskich. Przeniesienie autorskich praw majątkowych i praw pokrewnych, o których mowa w niniejszym ustępie, uprawnia do nieograniczonego w czasie rozporządzania i korzystania z Dokumentacji na następujących polach eksploatacji:</w:t>
      </w:r>
    </w:p>
    <w:p w14:paraId="11AFC9F0" w14:textId="77777777" w:rsidR="00301C9C" w:rsidRPr="00301C9C" w:rsidRDefault="00540137" w:rsidP="00E44328">
      <w:pPr>
        <w:pStyle w:val="Akapitzlist"/>
        <w:numPr>
          <w:ilvl w:val="0"/>
          <w:numId w:val="29"/>
        </w:numPr>
        <w:spacing w:line="276" w:lineRule="auto"/>
        <w:jc w:val="both"/>
        <w:rPr>
          <w:rFonts w:ascii="Nunito Sans" w:hAnsi="Nunito Sans"/>
          <w:sz w:val="18"/>
          <w:szCs w:val="18"/>
        </w:rPr>
      </w:pPr>
      <w:r w:rsidRPr="00301C9C">
        <w:rPr>
          <w:rFonts w:ascii="Nunito Sans" w:hAnsi="Nunito Sans" w:cs="Arial"/>
          <w:sz w:val="18"/>
          <w:szCs w:val="18"/>
        </w:rPr>
        <w:t>w zakresie utrwalenia i zwielokrotniania Dokumentacji -wytwarzanie jakąkolwiek techniką egzemplarzy, w tym techniką drukarską, reprograficzną, zapisu magnetycznego oraz techniką cyfrową;</w:t>
      </w:r>
    </w:p>
    <w:p w14:paraId="2E9B3716" w14:textId="77777777" w:rsidR="00C508DA" w:rsidRPr="00C508DA" w:rsidRDefault="00540137" w:rsidP="00E44328">
      <w:pPr>
        <w:pStyle w:val="Akapitzlist"/>
        <w:numPr>
          <w:ilvl w:val="0"/>
          <w:numId w:val="29"/>
        </w:numPr>
        <w:spacing w:line="276" w:lineRule="auto"/>
        <w:jc w:val="both"/>
        <w:rPr>
          <w:rFonts w:ascii="Nunito Sans" w:hAnsi="Nunito Sans"/>
          <w:sz w:val="18"/>
          <w:szCs w:val="18"/>
        </w:rPr>
      </w:pPr>
      <w:r w:rsidRPr="00301C9C">
        <w:rPr>
          <w:rFonts w:ascii="Nunito Sans" w:hAnsi="Nunito Sans" w:cs="Arial"/>
          <w:sz w:val="18"/>
          <w:szCs w:val="18"/>
        </w:rPr>
        <w:lastRenderedPageBreak/>
        <w:t>w zakresie obrotu oryginałem albo egzemplarzami, na których Dokumentację utrwalono -wprowadzanie do obrotu, użyczenie lub najem oryginału albo egzemplarzy;</w:t>
      </w:r>
    </w:p>
    <w:p w14:paraId="78C3A23B" w14:textId="77777777" w:rsidR="00C508DA" w:rsidRPr="00C508DA" w:rsidRDefault="00540137" w:rsidP="00E44328">
      <w:pPr>
        <w:pStyle w:val="Akapitzlist"/>
        <w:numPr>
          <w:ilvl w:val="0"/>
          <w:numId w:val="29"/>
        </w:numPr>
        <w:spacing w:line="276" w:lineRule="auto"/>
        <w:jc w:val="both"/>
        <w:rPr>
          <w:rFonts w:ascii="Nunito Sans" w:hAnsi="Nunito Sans"/>
          <w:sz w:val="18"/>
          <w:szCs w:val="18"/>
        </w:rPr>
      </w:pPr>
      <w:r w:rsidRPr="00301C9C">
        <w:rPr>
          <w:rFonts w:ascii="Nunito Sans" w:hAnsi="Nunito Sans" w:cs="Arial"/>
          <w:sz w:val="18"/>
          <w:szCs w:val="18"/>
        </w:rPr>
        <w:t>w zakresie rozpowszechniania Dokumentacji w sposób inny niż określony w pkt 2 -publiczne wykonanie, wystawienie, wyświetlenie, odtworzenie oraz nadawanie i</w:t>
      </w:r>
      <w:r w:rsidR="00C508DA">
        <w:rPr>
          <w:rFonts w:ascii="Nunito Sans" w:hAnsi="Nunito Sans" w:cs="Arial"/>
          <w:sz w:val="18"/>
          <w:szCs w:val="18"/>
        </w:rPr>
        <w:t xml:space="preserve"> </w:t>
      </w:r>
      <w:r w:rsidRPr="00301C9C">
        <w:rPr>
          <w:rFonts w:ascii="Nunito Sans" w:hAnsi="Nunito Sans" w:cs="Arial"/>
          <w:sz w:val="18"/>
          <w:szCs w:val="18"/>
        </w:rPr>
        <w:t>reemitowanie, a także publiczne udostępnianie Dokumentacji w taki sposób, aby każdy mógł mieć do niej dostęp w miejscu i w czasie przez siebie wybranym;</w:t>
      </w:r>
    </w:p>
    <w:p w14:paraId="03093AA3" w14:textId="49047512" w:rsidR="0096167A" w:rsidRPr="00CD0625" w:rsidRDefault="00540137" w:rsidP="00E44328">
      <w:pPr>
        <w:pStyle w:val="Akapitzlist"/>
        <w:numPr>
          <w:ilvl w:val="0"/>
          <w:numId w:val="29"/>
        </w:numPr>
        <w:shd w:val="clear" w:color="auto" w:fill="FFFFFF"/>
        <w:spacing w:line="276" w:lineRule="auto"/>
        <w:ind w:left="709" w:right="10"/>
        <w:jc w:val="both"/>
        <w:rPr>
          <w:rFonts w:ascii="Nunito Sans" w:hAnsi="Nunito Sans"/>
          <w:sz w:val="18"/>
          <w:szCs w:val="18"/>
        </w:rPr>
      </w:pPr>
      <w:r w:rsidRPr="0096167A">
        <w:rPr>
          <w:rFonts w:ascii="Nunito Sans" w:hAnsi="Nunito Sans" w:cs="Arial"/>
          <w:sz w:val="18"/>
          <w:szCs w:val="18"/>
        </w:rPr>
        <w:t>dowolnego wykorzystywania Dokumentacji lub jej dowolnych części, w</w:t>
      </w:r>
      <w:r w:rsidR="00C508DA" w:rsidRPr="0096167A">
        <w:rPr>
          <w:rFonts w:ascii="Nunito Sans" w:hAnsi="Nunito Sans" w:cs="Arial"/>
          <w:sz w:val="18"/>
          <w:szCs w:val="18"/>
        </w:rPr>
        <w:t xml:space="preserve"> </w:t>
      </w:r>
      <w:r w:rsidRPr="0096167A">
        <w:rPr>
          <w:rFonts w:ascii="Nunito Sans" w:hAnsi="Nunito Sans" w:cs="Arial"/>
          <w:sz w:val="18"/>
          <w:szCs w:val="18"/>
        </w:rPr>
        <w:t>szczególności do prezentacji, łączenia</w:t>
      </w:r>
      <w:r w:rsidR="00C508DA" w:rsidRPr="0096167A">
        <w:rPr>
          <w:rFonts w:ascii="Nunito Sans" w:hAnsi="Nunito Sans" w:cs="Arial"/>
          <w:sz w:val="18"/>
          <w:szCs w:val="18"/>
        </w:rPr>
        <w:t xml:space="preserve"> </w:t>
      </w:r>
      <w:r w:rsidRPr="0096167A">
        <w:rPr>
          <w:rFonts w:ascii="Nunito Sans" w:hAnsi="Nunito Sans" w:cs="Arial"/>
          <w:sz w:val="18"/>
          <w:szCs w:val="18"/>
        </w:rPr>
        <w:t>fragmentów z innymi utworami, sporządzania wersji obcojęzycznych;</w:t>
      </w:r>
    </w:p>
    <w:p w14:paraId="2B135543" w14:textId="5D1B57C9" w:rsidR="00CD0625" w:rsidRPr="005E06C6" w:rsidRDefault="00CD0625" w:rsidP="00E44328">
      <w:pPr>
        <w:widowControl w:val="0"/>
        <w:numPr>
          <w:ilvl w:val="0"/>
          <w:numId w:val="29"/>
        </w:numPr>
        <w:shd w:val="clear" w:color="auto" w:fill="FFFFFF"/>
        <w:tabs>
          <w:tab w:val="left" w:pos="1238"/>
        </w:tabs>
        <w:autoSpaceDE w:val="0"/>
        <w:autoSpaceDN w:val="0"/>
        <w:adjustRightInd w:val="0"/>
        <w:spacing w:line="276" w:lineRule="auto"/>
        <w:ind w:right="10"/>
        <w:contextualSpacing/>
        <w:jc w:val="both"/>
        <w:rPr>
          <w:rFonts w:ascii="Nunito Sans" w:hAnsi="Nunito Sans"/>
          <w:spacing w:val="-5"/>
          <w:sz w:val="18"/>
          <w:szCs w:val="18"/>
        </w:rPr>
      </w:pPr>
      <w:r w:rsidRPr="005E06C6">
        <w:rPr>
          <w:rFonts w:ascii="Nunito Sans" w:hAnsi="Nunito Sans"/>
          <w:sz w:val="18"/>
          <w:szCs w:val="18"/>
        </w:rPr>
        <w:t xml:space="preserve">użytkowania </w:t>
      </w:r>
      <w:r>
        <w:rPr>
          <w:rFonts w:ascii="Nunito Sans" w:hAnsi="Nunito Sans"/>
          <w:sz w:val="18"/>
          <w:szCs w:val="18"/>
        </w:rPr>
        <w:t>Dokumentacji</w:t>
      </w:r>
      <w:r w:rsidRPr="005E06C6">
        <w:rPr>
          <w:rFonts w:ascii="Nunito Sans" w:hAnsi="Nunito Sans"/>
          <w:sz w:val="18"/>
          <w:szCs w:val="18"/>
        </w:rPr>
        <w:t xml:space="preserve"> na własny użytek, użytek swoich jednostek organizacyjnych oraz użytek osób trzecich w związku z realizacją zadań Zamawiającego;</w:t>
      </w:r>
    </w:p>
    <w:p w14:paraId="45A428C5" w14:textId="77777777" w:rsidR="0096167A" w:rsidRPr="0096167A" w:rsidRDefault="00540137" w:rsidP="00E44328">
      <w:pPr>
        <w:pStyle w:val="Akapitzlist"/>
        <w:numPr>
          <w:ilvl w:val="0"/>
          <w:numId w:val="29"/>
        </w:numPr>
        <w:shd w:val="clear" w:color="auto" w:fill="FFFFFF"/>
        <w:spacing w:line="276" w:lineRule="auto"/>
        <w:ind w:left="709" w:right="10"/>
        <w:jc w:val="both"/>
        <w:rPr>
          <w:rFonts w:ascii="Nunito Sans" w:hAnsi="Nunito Sans"/>
          <w:sz w:val="18"/>
          <w:szCs w:val="18"/>
        </w:rPr>
      </w:pPr>
      <w:r w:rsidRPr="0096167A">
        <w:rPr>
          <w:rFonts w:ascii="Nunito Sans" w:hAnsi="Nunito Sans" w:cs="Arial"/>
          <w:sz w:val="18"/>
          <w:szCs w:val="18"/>
        </w:rPr>
        <w:t>wprowadzanie Dokumentacji do pamięci komputera lub do sieci multimedialnej, w</w:t>
      </w:r>
      <w:r w:rsidR="0096167A">
        <w:rPr>
          <w:rFonts w:ascii="Nunito Sans" w:hAnsi="Nunito Sans" w:cs="Arial"/>
          <w:sz w:val="18"/>
          <w:szCs w:val="18"/>
        </w:rPr>
        <w:t xml:space="preserve"> </w:t>
      </w:r>
      <w:r w:rsidRPr="0096167A">
        <w:rPr>
          <w:rFonts w:ascii="Nunito Sans" w:hAnsi="Nunito Sans" w:cs="Arial"/>
          <w:sz w:val="18"/>
          <w:szCs w:val="18"/>
        </w:rPr>
        <w:t>tym do Internetu i Intranetu;</w:t>
      </w:r>
    </w:p>
    <w:p w14:paraId="78C27EB0" w14:textId="77777777" w:rsidR="00432C9D" w:rsidRPr="00432C9D" w:rsidRDefault="00540137" w:rsidP="00E44328">
      <w:pPr>
        <w:pStyle w:val="Akapitzlist"/>
        <w:numPr>
          <w:ilvl w:val="0"/>
          <w:numId w:val="29"/>
        </w:numPr>
        <w:shd w:val="clear" w:color="auto" w:fill="FFFFFF"/>
        <w:spacing w:line="276" w:lineRule="auto"/>
        <w:ind w:left="709" w:right="10"/>
        <w:jc w:val="both"/>
        <w:rPr>
          <w:rFonts w:ascii="Nunito Sans" w:hAnsi="Nunito Sans"/>
          <w:sz w:val="18"/>
          <w:szCs w:val="18"/>
        </w:rPr>
      </w:pPr>
      <w:r w:rsidRPr="0096167A">
        <w:rPr>
          <w:rFonts w:ascii="Nunito Sans" w:hAnsi="Nunito Sans" w:cs="Arial"/>
          <w:sz w:val="18"/>
          <w:szCs w:val="18"/>
        </w:rPr>
        <w:t>dowolnego przetwarzania Dokumentacji, w tym adaptacji, modyfikacji, wykorzystywania jej jako podstawy lub materiału wyjściowego do tworzenia innych utworów w rozumieniu przepisów ustawy o prawie autorskim i prawach pokrewnych.</w:t>
      </w:r>
    </w:p>
    <w:p w14:paraId="5C36647C" w14:textId="77777777" w:rsidR="00432C9D" w:rsidRPr="00432C9D" w:rsidRDefault="00540137" w:rsidP="00E44328">
      <w:pPr>
        <w:pStyle w:val="Akapitzlist"/>
        <w:numPr>
          <w:ilvl w:val="0"/>
          <w:numId w:val="26"/>
        </w:numPr>
        <w:shd w:val="clear" w:color="auto" w:fill="FFFFFF"/>
        <w:spacing w:line="276" w:lineRule="auto"/>
        <w:ind w:left="284" w:right="10"/>
        <w:jc w:val="both"/>
        <w:rPr>
          <w:rFonts w:ascii="Nunito Sans" w:hAnsi="Nunito Sans"/>
          <w:sz w:val="18"/>
          <w:szCs w:val="18"/>
        </w:rPr>
      </w:pPr>
      <w:r w:rsidRPr="00432C9D">
        <w:rPr>
          <w:rFonts w:ascii="Nunito Sans" w:hAnsi="Nunito Sans" w:cs="Arial"/>
          <w:sz w:val="18"/>
          <w:szCs w:val="18"/>
        </w:rPr>
        <w:t>Przeniesienie autorskich praw majątkowych do Dokumentacji obejmuje również prawo do korzystania, pobierania pożytków i rozporządzania wszelkimi opracowaniami Dokumentacji wykonywanymi przez Zamawiającego, na zlecenie Zamawiającego lub za zgodą Zamawiającego, bez konieczności</w:t>
      </w:r>
      <w:r w:rsidR="00432C9D">
        <w:rPr>
          <w:rFonts w:ascii="Nunito Sans" w:hAnsi="Nunito Sans" w:cs="Arial"/>
          <w:sz w:val="18"/>
          <w:szCs w:val="18"/>
        </w:rPr>
        <w:t xml:space="preserve"> </w:t>
      </w:r>
      <w:r w:rsidRPr="00432C9D">
        <w:rPr>
          <w:rFonts w:ascii="Nunito Sans" w:hAnsi="Nunito Sans" w:cs="Arial"/>
          <w:sz w:val="18"/>
          <w:szCs w:val="18"/>
        </w:rPr>
        <w:t>uzyskiwania zgody Wykonawcy.</w:t>
      </w:r>
    </w:p>
    <w:p w14:paraId="4B764CBB" w14:textId="77777777" w:rsidR="00A03964" w:rsidRPr="00A03964" w:rsidRDefault="00540137" w:rsidP="00E44328">
      <w:pPr>
        <w:pStyle w:val="Akapitzlist"/>
        <w:numPr>
          <w:ilvl w:val="0"/>
          <w:numId w:val="26"/>
        </w:numPr>
        <w:shd w:val="clear" w:color="auto" w:fill="FFFFFF"/>
        <w:spacing w:line="276" w:lineRule="auto"/>
        <w:ind w:left="284" w:right="10"/>
        <w:jc w:val="both"/>
        <w:rPr>
          <w:rFonts w:ascii="Nunito Sans" w:hAnsi="Nunito Sans"/>
          <w:sz w:val="18"/>
          <w:szCs w:val="18"/>
        </w:rPr>
      </w:pPr>
      <w:r w:rsidRPr="00432C9D">
        <w:rPr>
          <w:rFonts w:ascii="Nunito Sans" w:hAnsi="Nunito Sans" w:cs="Arial"/>
          <w:sz w:val="18"/>
          <w:szCs w:val="18"/>
        </w:rPr>
        <w:t>Z chwilą podpisania Protokołu Odbioru na Zamawiającego przechodzi własność nośników, na których utrwalono Dokumentację.</w:t>
      </w:r>
    </w:p>
    <w:p w14:paraId="273D1CDC" w14:textId="77777777" w:rsidR="00D857FE" w:rsidRPr="00D857FE" w:rsidRDefault="00540137" w:rsidP="00E44328">
      <w:pPr>
        <w:pStyle w:val="Akapitzlist"/>
        <w:numPr>
          <w:ilvl w:val="0"/>
          <w:numId w:val="26"/>
        </w:numPr>
        <w:shd w:val="clear" w:color="auto" w:fill="FFFFFF"/>
        <w:spacing w:line="276" w:lineRule="auto"/>
        <w:ind w:left="284" w:right="10"/>
        <w:jc w:val="both"/>
        <w:rPr>
          <w:rFonts w:ascii="Nunito Sans" w:hAnsi="Nunito Sans"/>
          <w:sz w:val="18"/>
          <w:szCs w:val="18"/>
        </w:rPr>
      </w:pPr>
      <w:r w:rsidRPr="00432C9D">
        <w:rPr>
          <w:rFonts w:ascii="Nunito Sans" w:hAnsi="Nunito Sans" w:cs="Arial"/>
          <w:sz w:val="18"/>
          <w:szCs w:val="18"/>
        </w:rPr>
        <w:t xml:space="preserve">Wykonawca zobowiązuje się do nieoznaczenia Dokumentacji oznaczeniami identyfikującymi Wykonawcę lub podmioty wskazane w § 3 ust. </w:t>
      </w:r>
      <w:r w:rsidR="00D857FE">
        <w:rPr>
          <w:rFonts w:ascii="Nunito Sans" w:hAnsi="Nunito Sans" w:cs="Arial"/>
          <w:sz w:val="18"/>
          <w:szCs w:val="18"/>
        </w:rPr>
        <w:t>4</w:t>
      </w:r>
      <w:r w:rsidRPr="00432C9D">
        <w:rPr>
          <w:rFonts w:ascii="Nunito Sans" w:hAnsi="Nunito Sans" w:cs="Arial"/>
          <w:sz w:val="18"/>
          <w:szCs w:val="18"/>
        </w:rPr>
        <w:t xml:space="preserve"> pkt </w:t>
      </w:r>
      <w:r w:rsidR="00D857FE">
        <w:rPr>
          <w:rFonts w:ascii="Nunito Sans" w:hAnsi="Nunito Sans" w:cs="Arial"/>
          <w:sz w:val="18"/>
          <w:szCs w:val="18"/>
        </w:rPr>
        <w:t>2</w:t>
      </w:r>
      <w:r w:rsidRPr="00432C9D">
        <w:rPr>
          <w:rFonts w:ascii="Nunito Sans" w:hAnsi="Nunito Sans" w:cs="Arial"/>
          <w:sz w:val="18"/>
          <w:szCs w:val="18"/>
        </w:rPr>
        <w:t xml:space="preserve"> Umowy, w tym w szczególności firmą, logotypami, znakami graficznymi.</w:t>
      </w:r>
    </w:p>
    <w:p w14:paraId="33528AF2" w14:textId="77777777" w:rsidR="00C44259" w:rsidRPr="00C44259" w:rsidRDefault="00540137" w:rsidP="00E44328">
      <w:pPr>
        <w:pStyle w:val="Akapitzlist"/>
        <w:widowControl w:val="0"/>
        <w:numPr>
          <w:ilvl w:val="0"/>
          <w:numId w:val="26"/>
        </w:numPr>
        <w:shd w:val="clear" w:color="auto" w:fill="FFFFFF"/>
        <w:autoSpaceDE w:val="0"/>
        <w:autoSpaceDN w:val="0"/>
        <w:adjustRightInd w:val="0"/>
        <w:spacing w:line="276" w:lineRule="auto"/>
        <w:ind w:left="284" w:right="5"/>
        <w:jc w:val="both"/>
        <w:rPr>
          <w:rFonts w:ascii="Nunito Sans" w:hAnsi="Nunito Sans"/>
          <w:spacing w:val="-10"/>
          <w:sz w:val="18"/>
          <w:szCs w:val="18"/>
        </w:rPr>
      </w:pPr>
      <w:r w:rsidRPr="00C44259">
        <w:rPr>
          <w:rFonts w:ascii="Nunito Sans" w:hAnsi="Nunito Sans" w:cs="Arial"/>
          <w:sz w:val="18"/>
          <w:szCs w:val="18"/>
        </w:rPr>
        <w:t>Wykonawca zobowiązuje się do zapewnienia, iż twórcy Dokumentacji nie będą wykonywać przysługujących im osobistych praw autorskich względem Zamawiającego.</w:t>
      </w:r>
    </w:p>
    <w:p w14:paraId="5572F7B2" w14:textId="77777777" w:rsidR="00F81A28" w:rsidRPr="00F81A28" w:rsidRDefault="001633AE" w:rsidP="00E44328">
      <w:pPr>
        <w:pStyle w:val="Akapitzlist"/>
        <w:widowControl w:val="0"/>
        <w:numPr>
          <w:ilvl w:val="0"/>
          <w:numId w:val="26"/>
        </w:numPr>
        <w:shd w:val="clear" w:color="auto" w:fill="FFFFFF"/>
        <w:tabs>
          <w:tab w:val="left" w:pos="806"/>
        </w:tabs>
        <w:autoSpaceDE w:val="0"/>
        <w:autoSpaceDN w:val="0"/>
        <w:adjustRightInd w:val="0"/>
        <w:spacing w:line="276" w:lineRule="auto"/>
        <w:ind w:left="284" w:right="5"/>
        <w:jc w:val="both"/>
        <w:rPr>
          <w:rFonts w:ascii="Nunito Sans" w:hAnsi="Nunito Sans"/>
          <w:spacing w:val="-10"/>
          <w:sz w:val="18"/>
          <w:szCs w:val="18"/>
        </w:rPr>
      </w:pPr>
      <w:r w:rsidRPr="00F81A28">
        <w:rPr>
          <w:rFonts w:ascii="Nunito Sans" w:hAnsi="Nunito Sans"/>
          <w:sz w:val="18"/>
          <w:szCs w:val="18"/>
        </w:rPr>
        <w:t xml:space="preserve">Wraz z przeniesieniem autorskich praw majątkowych Wykonawca przenosi na Zamawiającego </w:t>
      </w:r>
      <w:r w:rsidRPr="00F81A28">
        <w:rPr>
          <w:rFonts w:ascii="Nunito Sans" w:hAnsi="Nunito Sans"/>
          <w:spacing w:val="-1"/>
          <w:sz w:val="18"/>
          <w:szCs w:val="18"/>
        </w:rPr>
        <w:t xml:space="preserve">wyłączne prawa zależne i upoważnia Zamawiającego do nieodwołalnego wykonywania autorskich </w:t>
      </w:r>
      <w:r w:rsidRPr="00F81A28">
        <w:rPr>
          <w:rFonts w:ascii="Nunito Sans" w:hAnsi="Nunito Sans"/>
          <w:sz w:val="18"/>
          <w:szCs w:val="18"/>
        </w:rPr>
        <w:t>praw zależnych do wykonanego opracowania.</w:t>
      </w:r>
      <w:r w:rsidR="0066690C" w:rsidRPr="00F81A28">
        <w:rPr>
          <w:rFonts w:ascii="Nunito Sans" w:hAnsi="Nunito Sans"/>
          <w:sz w:val="18"/>
          <w:szCs w:val="18"/>
        </w:rPr>
        <w:t xml:space="preserve"> </w:t>
      </w:r>
    </w:p>
    <w:p w14:paraId="109C520A" w14:textId="77777777" w:rsidR="00F81A28" w:rsidRPr="00F81A28" w:rsidRDefault="001633AE" w:rsidP="00E44328">
      <w:pPr>
        <w:pStyle w:val="Akapitzlist"/>
        <w:widowControl w:val="0"/>
        <w:numPr>
          <w:ilvl w:val="0"/>
          <w:numId w:val="26"/>
        </w:numPr>
        <w:shd w:val="clear" w:color="auto" w:fill="FFFFFF"/>
        <w:tabs>
          <w:tab w:val="left" w:pos="806"/>
        </w:tabs>
        <w:autoSpaceDE w:val="0"/>
        <w:autoSpaceDN w:val="0"/>
        <w:adjustRightInd w:val="0"/>
        <w:spacing w:line="276" w:lineRule="auto"/>
        <w:ind w:left="284" w:right="5"/>
        <w:jc w:val="both"/>
        <w:rPr>
          <w:rFonts w:ascii="Nunito Sans" w:hAnsi="Nunito Sans"/>
          <w:spacing w:val="-10"/>
          <w:sz w:val="18"/>
          <w:szCs w:val="18"/>
        </w:rPr>
      </w:pPr>
      <w:r w:rsidRPr="00F81A28">
        <w:rPr>
          <w:rFonts w:ascii="Nunito Sans" w:hAnsi="Nunito Sans"/>
          <w:spacing w:val="-1"/>
          <w:sz w:val="18"/>
          <w:szCs w:val="18"/>
        </w:rPr>
        <w:t>Zamawiający uprawniony jest do wykorzystywania całości lub wybranej części oryginalnego lub poprawionego Przedmiotu Umowy.</w:t>
      </w:r>
    </w:p>
    <w:p w14:paraId="42180C3E" w14:textId="77777777" w:rsidR="008E1141" w:rsidRPr="008E1141" w:rsidRDefault="001633AE" w:rsidP="00E44328">
      <w:pPr>
        <w:pStyle w:val="Akapitzlist"/>
        <w:widowControl w:val="0"/>
        <w:numPr>
          <w:ilvl w:val="0"/>
          <w:numId w:val="26"/>
        </w:numPr>
        <w:shd w:val="clear" w:color="auto" w:fill="FFFFFF"/>
        <w:tabs>
          <w:tab w:val="left" w:pos="806"/>
        </w:tabs>
        <w:autoSpaceDE w:val="0"/>
        <w:autoSpaceDN w:val="0"/>
        <w:adjustRightInd w:val="0"/>
        <w:spacing w:line="276" w:lineRule="auto"/>
        <w:ind w:left="284" w:right="5"/>
        <w:jc w:val="both"/>
        <w:rPr>
          <w:rFonts w:ascii="Nunito Sans" w:hAnsi="Nunito Sans"/>
          <w:spacing w:val="-10"/>
          <w:sz w:val="18"/>
          <w:szCs w:val="18"/>
        </w:rPr>
      </w:pPr>
      <w:r w:rsidRPr="00F81A28">
        <w:rPr>
          <w:rFonts w:ascii="Nunito Sans" w:hAnsi="Nunito Sans"/>
          <w:sz w:val="18"/>
          <w:szCs w:val="18"/>
        </w:rPr>
        <w:t>W przypadku wykonywania przez Wykonawcę prac z udziałem osób trzecich, którym przysługują do nich lub ich części majątkowe prawa autorskie, Wykonawca zobowiązany jest do nabycia od uprawnionych majątkowych praw autorskich i zależnych, celem ich dalszego przeniesienia na Zamawiającego w zakresie wymaganym Umową.</w:t>
      </w:r>
    </w:p>
    <w:p w14:paraId="3C3AB768" w14:textId="197BEBF6" w:rsidR="001633AE" w:rsidRPr="00F81A28" w:rsidRDefault="001633AE" w:rsidP="00E44328">
      <w:pPr>
        <w:pStyle w:val="Akapitzlist"/>
        <w:widowControl w:val="0"/>
        <w:numPr>
          <w:ilvl w:val="0"/>
          <w:numId w:val="26"/>
        </w:numPr>
        <w:shd w:val="clear" w:color="auto" w:fill="FFFFFF"/>
        <w:tabs>
          <w:tab w:val="left" w:pos="806"/>
        </w:tabs>
        <w:autoSpaceDE w:val="0"/>
        <w:autoSpaceDN w:val="0"/>
        <w:adjustRightInd w:val="0"/>
        <w:spacing w:line="276" w:lineRule="auto"/>
        <w:ind w:left="284" w:right="5"/>
        <w:jc w:val="both"/>
        <w:rPr>
          <w:rFonts w:ascii="Nunito Sans" w:hAnsi="Nunito Sans"/>
          <w:spacing w:val="-10"/>
          <w:sz w:val="18"/>
          <w:szCs w:val="18"/>
        </w:rPr>
      </w:pPr>
      <w:r w:rsidRPr="00F81A28">
        <w:rPr>
          <w:rFonts w:ascii="Nunito Sans" w:hAnsi="Nunito Sans"/>
          <w:sz w:val="18"/>
          <w:szCs w:val="18"/>
        </w:rPr>
        <w:t>Wykonawca ponosi wyłączną odpowiedzialność za wszelkie roszczenia osób trzecich z tytułu naruszenia przez nią praw autorskich, które powinny być przeniesione na Zamawiającego w związku z realizacją mniejszej Umowy.</w:t>
      </w:r>
    </w:p>
    <w:p w14:paraId="5824F312" w14:textId="57CDD390" w:rsidR="001633AE" w:rsidRDefault="001633AE" w:rsidP="00E44328">
      <w:pPr>
        <w:spacing w:line="276" w:lineRule="auto"/>
        <w:jc w:val="center"/>
        <w:rPr>
          <w:rFonts w:ascii="Nunito Sans" w:hAnsi="Nunito Sans"/>
          <w:b/>
          <w:sz w:val="18"/>
          <w:szCs w:val="18"/>
        </w:rPr>
      </w:pPr>
      <w:r w:rsidRPr="005E06C6">
        <w:rPr>
          <w:rFonts w:ascii="Nunito Sans" w:hAnsi="Nunito Sans"/>
          <w:b/>
          <w:sz w:val="18"/>
          <w:szCs w:val="18"/>
        </w:rPr>
        <w:t>§7</w:t>
      </w:r>
    </w:p>
    <w:p w14:paraId="0E3A28F0" w14:textId="31A5C675" w:rsidR="00CC6EF7" w:rsidRPr="005E06C6" w:rsidRDefault="00CC6EF7" w:rsidP="00E44328">
      <w:pPr>
        <w:spacing w:line="276" w:lineRule="auto"/>
        <w:jc w:val="center"/>
        <w:rPr>
          <w:rFonts w:ascii="Nunito Sans" w:hAnsi="Nunito Sans"/>
          <w:b/>
          <w:sz w:val="18"/>
          <w:szCs w:val="18"/>
        </w:rPr>
      </w:pPr>
      <w:r>
        <w:rPr>
          <w:rFonts w:ascii="Nunito Sans" w:hAnsi="Nunito Sans"/>
          <w:b/>
          <w:sz w:val="18"/>
          <w:szCs w:val="18"/>
        </w:rPr>
        <w:t>Rękojmia</w:t>
      </w:r>
    </w:p>
    <w:p w14:paraId="1C8DEC8E" w14:textId="77777777" w:rsidR="001633AE" w:rsidRPr="005E06C6" w:rsidRDefault="001633AE" w:rsidP="00E44328">
      <w:pPr>
        <w:widowControl w:val="0"/>
        <w:numPr>
          <w:ilvl w:val="0"/>
          <w:numId w:val="17"/>
        </w:numPr>
        <w:shd w:val="clear" w:color="auto" w:fill="FFFFFF"/>
        <w:tabs>
          <w:tab w:val="left" w:pos="456"/>
        </w:tabs>
        <w:autoSpaceDE w:val="0"/>
        <w:autoSpaceDN w:val="0"/>
        <w:adjustRightInd w:val="0"/>
        <w:spacing w:line="276" w:lineRule="auto"/>
        <w:ind w:left="552" w:right="29"/>
        <w:contextualSpacing/>
        <w:jc w:val="both"/>
        <w:rPr>
          <w:rFonts w:ascii="Nunito Sans" w:hAnsi="Nunito Sans"/>
          <w:spacing w:val="-20"/>
          <w:sz w:val="18"/>
          <w:szCs w:val="18"/>
        </w:rPr>
      </w:pPr>
      <w:r w:rsidRPr="005E06C6">
        <w:rPr>
          <w:rFonts w:ascii="Nunito Sans" w:hAnsi="Nunito Sans"/>
          <w:sz w:val="18"/>
          <w:szCs w:val="18"/>
        </w:rPr>
        <w:t>Wykonawca jest odpowiedzialny względem Zamawiającego, jeżeli Przedmiot Umowy ma wady zmniejszające wartość lub użyteczność ze względu na cel oznaczony w Umowie albo wynikający z okoliczności lub przeznaczenia.</w:t>
      </w:r>
    </w:p>
    <w:p w14:paraId="0BB8D676" w14:textId="77777777" w:rsidR="001633AE" w:rsidRPr="005E06C6" w:rsidRDefault="001633AE" w:rsidP="00E44328">
      <w:pPr>
        <w:widowControl w:val="0"/>
        <w:numPr>
          <w:ilvl w:val="0"/>
          <w:numId w:val="17"/>
        </w:numPr>
        <w:shd w:val="clear" w:color="auto" w:fill="FFFFFF"/>
        <w:tabs>
          <w:tab w:val="left" w:pos="456"/>
        </w:tabs>
        <w:autoSpaceDE w:val="0"/>
        <w:autoSpaceDN w:val="0"/>
        <w:adjustRightInd w:val="0"/>
        <w:spacing w:line="276" w:lineRule="auto"/>
        <w:ind w:left="552" w:right="34"/>
        <w:contextualSpacing/>
        <w:jc w:val="both"/>
        <w:rPr>
          <w:rFonts w:ascii="Nunito Sans" w:hAnsi="Nunito Sans"/>
          <w:spacing w:val="-9"/>
          <w:sz w:val="18"/>
          <w:szCs w:val="18"/>
        </w:rPr>
      </w:pPr>
      <w:r w:rsidRPr="005E06C6">
        <w:rPr>
          <w:rFonts w:ascii="Nunito Sans" w:hAnsi="Nunito Sans"/>
          <w:spacing w:val="-3"/>
          <w:sz w:val="18"/>
          <w:szCs w:val="18"/>
        </w:rPr>
        <w:t xml:space="preserve">Zamawiający, który otrzymał wadliwy Przedmiot Umowy, wykonując uprawnienia z tytułu rękojmi </w:t>
      </w:r>
      <w:r w:rsidRPr="005E06C6">
        <w:rPr>
          <w:rFonts w:ascii="Nunito Sans" w:hAnsi="Nunito Sans"/>
          <w:sz w:val="18"/>
          <w:szCs w:val="18"/>
        </w:rPr>
        <w:t>względem Wykonawcy żąda bezpłatnego usunięcia wad w terminie wyznaczonym Wykonawcy, bez względu na wysokość związanych z tym kosztów.</w:t>
      </w:r>
    </w:p>
    <w:p w14:paraId="6D1F094B" w14:textId="77777777" w:rsidR="007345D4" w:rsidRDefault="007345D4" w:rsidP="00E44328">
      <w:pPr>
        <w:shd w:val="clear" w:color="auto" w:fill="FFFFFF"/>
        <w:spacing w:line="276" w:lineRule="auto"/>
        <w:ind w:left="427"/>
        <w:contextualSpacing/>
        <w:jc w:val="center"/>
        <w:rPr>
          <w:rFonts w:ascii="Nunito Sans" w:hAnsi="Nunito Sans"/>
          <w:b/>
          <w:bCs/>
          <w:sz w:val="18"/>
          <w:szCs w:val="18"/>
        </w:rPr>
      </w:pPr>
    </w:p>
    <w:p w14:paraId="538BEF4F" w14:textId="7165E56A" w:rsidR="002B5CF2" w:rsidRPr="001B56E0" w:rsidRDefault="002B5CF2" w:rsidP="00E44328">
      <w:pPr>
        <w:shd w:val="clear" w:color="auto" w:fill="FFFFFF"/>
        <w:spacing w:line="276" w:lineRule="auto"/>
        <w:ind w:left="427"/>
        <w:contextualSpacing/>
        <w:jc w:val="center"/>
        <w:rPr>
          <w:rFonts w:ascii="Nunito Sans" w:hAnsi="Nunito Sans"/>
          <w:b/>
          <w:bCs/>
          <w:sz w:val="18"/>
          <w:szCs w:val="18"/>
        </w:rPr>
      </w:pPr>
      <w:r w:rsidRPr="001B56E0">
        <w:rPr>
          <w:rFonts w:ascii="Nunito Sans" w:hAnsi="Nunito Sans"/>
          <w:b/>
          <w:bCs/>
          <w:sz w:val="18"/>
          <w:szCs w:val="18"/>
        </w:rPr>
        <w:t>§</w:t>
      </w:r>
      <w:r>
        <w:rPr>
          <w:rFonts w:ascii="Nunito Sans" w:hAnsi="Nunito Sans"/>
          <w:b/>
          <w:bCs/>
          <w:sz w:val="18"/>
          <w:szCs w:val="18"/>
        </w:rPr>
        <w:t>8</w:t>
      </w:r>
    </w:p>
    <w:p w14:paraId="4D081C4C" w14:textId="77777777" w:rsidR="001633AE" w:rsidRPr="005E06C6" w:rsidRDefault="001633AE" w:rsidP="00E44328">
      <w:pPr>
        <w:spacing w:line="276" w:lineRule="auto"/>
        <w:jc w:val="center"/>
        <w:rPr>
          <w:rFonts w:ascii="Nunito Sans" w:hAnsi="Nunito Sans"/>
          <w:b/>
          <w:sz w:val="18"/>
          <w:szCs w:val="18"/>
        </w:rPr>
      </w:pPr>
    </w:p>
    <w:p w14:paraId="4B3268A0" w14:textId="11237B5B" w:rsidR="001633AE" w:rsidRDefault="001633AE" w:rsidP="00E44328">
      <w:pPr>
        <w:spacing w:line="276" w:lineRule="auto"/>
        <w:jc w:val="center"/>
        <w:rPr>
          <w:rFonts w:ascii="Nunito Sans" w:hAnsi="Nunito Sans"/>
          <w:b/>
          <w:sz w:val="18"/>
          <w:szCs w:val="18"/>
        </w:rPr>
      </w:pPr>
      <w:r w:rsidRPr="005E06C6">
        <w:rPr>
          <w:rFonts w:ascii="Nunito Sans" w:hAnsi="Nunito Sans"/>
          <w:b/>
          <w:sz w:val="18"/>
          <w:szCs w:val="18"/>
        </w:rPr>
        <w:t xml:space="preserve">§ </w:t>
      </w:r>
      <w:r w:rsidR="006B241E">
        <w:rPr>
          <w:rFonts w:ascii="Nunito Sans" w:hAnsi="Nunito Sans"/>
          <w:b/>
          <w:sz w:val="18"/>
          <w:szCs w:val="18"/>
        </w:rPr>
        <w:t>8</w:t>
      </w:r>
    </w:p>
    <w:p w14:paraId="328C9EB6" w14:textId="6BB3248C" w:rsidR="00434466" w:rsidRPr="005E06C6" w:rsidRDefault="00434466" w:rsidP="00E44328">
      <w:pPr>
        <w:spacing w:line="276" w:lineRule="auto"/>
        <w:jc w:val="center"/>
        <w:rPr>
          <w:rFonts w:ascii="Nunito Sans" w:hAnsi="Nunito Sans"/>
          <w:b/>
          <w:sz w:val="18"/>
          <w:szCs w:val="18"/>
        </w:rPr>
      </w:pPr>
      <w:r>
        <w:rPr>
          <w:rFonts w:ascii="Nunito Sans" w:hAnsi="Nunito Sans"/>
          <w:b/>
          <w:sz w:val="18"/>
          <w:szCs w:val="18"/>
        </w:rPr>
        <w:lastRenderedPageBreak/>
        <w:t>Kary umowne</w:t>
      </w:r>
    </w:p>
    <w:p w14:paraId="15B8D3DC" w14:textId="74B045C6" w:rsidR="00A316C3" w:rsidRPr="00D5379D" w:rsidRDefault="00A316C3" w:rsidP="00E44328">
      <w:pPr>
        <w:numPr>
          <w:ilvl w:val="0"/>
          <w:numId w:val="8"/>
        </w:numPr>
        <w:spacing w:line="276" w:lineRule="auto"/>
        <w:ind w:left="284" w:hanging="284"/>
        <w:jc w:val="both"/>
        <w:rPr>
          <w:rFonts w:ascii="Nunito Sans" w:hAnsi="Nunito Sans"/>
          <w:sz w:val="18"/>
          <w:szCs w:val="18"/>
        </w:rPr>
      </w:pPr>
      <w:r w:rsidRPr="00D5379D">
        <w:rPr>
          <w:rFonts w:ascii="Nunito Sans" w:hAnsi="Nunito Sans" w:cs="Arial"/>
          <w:sz w:val="18"/>
          <w:szCs w:val="18"/>
        </w:rPr>
        <w:t xml:space="preserve">Wykonawca zobowiązuje się do zapłaty Zamawiającemu kar umownych z następujących tytułów </w:t>
      </w:r>
      <w:r w:rsidR="007F32E4">
        <w:rPr>
          <w:rFonts w:ascii="Nunito Sans" w:hAnsi="Nunito Sans" w:cs="Arial"/>
          <w:sz w:val="18"/>
          <w:szCs w:val="18"/>
        </w:rPr>
        <w:br/>
      </w:r>
      <w:r w:rsidRPr="00D5379D">
        <w:rPr>
          <w:rFonts w:ascii="Nunito Sans" w:hAnsi="Nunito Sans" w:cs="Arial"/>
          <w:sz w:val="18"/>
          <w:szCs w:val="18"/>
        </w:rPr>
        <w:t>i w wysokości, w przypadku:</w:t>
      </w:r>
    </w:p>
    <w:p w14:paraId="67E493DF" w14:textId="02E7EE76" w:rsidR="001633AE" w:rsidRPr="00D5379D" w:rsidRDefault="001633AE" w:rsidP="00E44328">
      <w:pPr>
        <w:pStyle w:val="Akapitzlist"/>
        <w:numPr>
          <w:ilvl w:val="0"/>
          <w:numId w:val="30"/>
        </w:numPr>
        <w:spacing w:line="276" w:lineRule="auto"/>
        <w:jc w:val="both"/>
        <w:rPr>
          <w:rFonts w:ascii="Nunito Sans" w:hAnsi="Nunito Sans"/>
          <w:sz w:val="18"/>
          <w:szCs w:val="18"/>
        </w:rPr>
      </w:pPr>
      <w:r w:rsidRPr="00D5379D">
        <w:rPr>
          <w:rFonts w:ascii="Nunito Sans" w:hAnsi="Nunito Sans"/>
          <w:sz w:val="18"/>
          <w:szCs w:val="18"/>
        </w:rPr>
        <w:t>zwłoki w wykonaniu Przedmiotu Umowy</w:t>
      </w:r>
      <w:r w:rsidR="00403578" w:rsidRPr="00D5379D">
        <w:rPr>
          <w:rFonts w:ascii="Nunito Sans" w:hAnsi="Nunito Sans"/>
          <w:sz w:val="18"/>
          <w:szCs w:val="18"/>
        </w:rPr>
        <w:t>,</w:t>
      </w:r>
      <w:r w:rsidRPr="00D5379D">
        <w:rPr>
          <w:rFonts w:ascii="Nunito Sans" w:hAnsi="Nunito Sans"/>
          <w:sz w:val="18"/>
          <w:szCs w:val="18"/>
        </w:rPr>
        <w:t xml:space="preserve"> Zamawiający może żądać od Wykonawcy zapłaty kary umownej w wysokości 1 % wartości wynagrodzenia brutto, wskazanego w §</w:t>
      </w:r>
      <w:r w:rsidR="002D79B0" w:rsidRPr="00D5379D">
        <w:rPr>
          <w:rFonts w:ascii="Nunito Sans" w:hAnsi="Nunito Sans"/>
          <w:sz w:val="18"/>
          <w:szCs w:val="18"/>
        </w:rPr>
        <w:t>5</w:t>
      </w:r>
      <w:r w:rsidRPr="00D5379D">
        <w:rPr>
          <w:rFonts w:ascii="Nunito Sans" w:hAnsi="Nunito Sans"/>
          <w:sz w:val="18"/>
          <w:szCs w:val="18"/>
        </w:rPr>
        <w:t xml:space="preserve"> ust. 1 za każdy dzień zwłoki.</w:t>
      </w:r>
    </w:p>
    <w:p w14:paraId="330B8653" w14:textId="77777777" w:rsidR="00BB20AC" w:rsidRPr="00D5379D" w:rsidRDefault="001633AE" w:rsidP="00E44328">
      <w:pPr>
        <w:pStyle w:val="Akapitzlist"/>
        <w:numPr>
          <w:ilvl w:val="0"/>
          <w:numId w:val="30"/>
        </w:numPr>
        <w:spacing w:line="276" w:lineRule="auto"/>
        <w:ind w:left="709" w:hanging="283"/>
        <w:jc w:val="both"/>
        <w:rPr>
          <w:rFonts w:ascii="Nunito Sans" w:hAnsi="Nunito Sans"/>
          <w:sz w:val="18"/>
          <w:szCs w:val="18"/>
        </w:rPr>
      </w:pPr>
      <w:r w:rsidRPr="00D5379D">
        <w:rPr>
          <w:rFonts w:ascii="Nunito Sans" w:hAnsi="Nunito Sans"/>
          <w:sz w:val="18"/>
          <w:szCs w:val="18"/>
        </w:rPr>
        <w:t>zwłoki w usunięciu wad w wyznaczonym terminie, Zamawiający może żądać od Wykonawcy kary umownej w wysokości 1 % wartości wynagrodzenia brutto, wskazanego w §</w:t>
      </w:r>
      <w:r w:rsidR="00F57656" w:rsidRPr="00D5379D">
        <w:rPr>
          <w:rFonts w:ascii="Nunito Sans" w:hAnsi="Nunito Sans"/>
          <w:sz w:val="18"/>
          <w:szCs w:val="18"/>
        </w:rPr>
        <w:t>5</w:t>
      </w:r>
      <w:r w:rsidRPr="00D5379D">
        <w:rPr>
          <w:rFonts w:ascii="Nunito Sans" w:hAnsi="Nunito Sans"/>
          <w:sz w:val="18"/>
          <w:szCs w:val="18"/>
        </w:rPr>
        <w:t xml:space="preserve"> ust. 1 za każdy dzień zwłoki.</w:t>
      </w:r>
    </w:p>
    <w:p w14:paraId="353FCA98" w14:textId="60F10A2A" w:rsidR="00965CF1" w:rsidRPr="00D5379D" w:rsidRDefault="005978B9" w:rsidP="00E44328">
      <w:pPr>
        <w:pStyle w:val="Akapitzlist"/>
        <w:numPr>
          <w:ilvl w:val="0"/>
          <w:numId w:val="30"/>
        </w:numPr>
        <w:spacing w:line="276" w:lineRule="auto"/>
        <w:ind w:left="709" w:hanging="283"/>
        <w:jc w:val="both"/>
        <w:rPr>
          <w:rFonts w:ascii="Nunito Sans" w:hAnsi="Nunito Sans"/>
          <w:sz w:val="18"/>
          <w:szCs w:val="18"/>
        </w:rPr>
      </w:pPr>
      <w:r w:rsidRPr="00D5379D">
        <w:rPr>
          <w:rFonts w:ascii="Nunito Sans" w:hAnsi="Nunito Sans" w:cs="Arial"/>
          <w:sz w:val="18"/>
          <w:szCs w:val="18"/>
        </w:rPr>
        <w:t>niedochowania przez Wykonawcę terminu uwzględnienia uwag i zastrzeżeń Zamawiającego przekazanych Wykonawcy w ramach odbioru, w terminie wskazanym w § 4 ust. 2 Umowy -w</w:t>
      </w:r>
      <w:r w:rsidR="00965CF1" w:rsidRPr="00D5379D">
        <w:rPr>
          <w:rFonts w:ascii="Nunito Sans" w:hAnsi="Nunito Sans" w:cs="Arial"/>
          <w:sz w:val="18"/>
          <w:szCs w:val="18"/>
        </w:rPr>
        <w:t xml:space="preserve"> </w:t>
      </w:r>
      <w:r w:rsidRPr="00D5379D">
        <w:rPr>
          <w:rFonts w:ascii="Nunito Sans" w:hAnsi="Nunito Sans" w:cs="Arial"/>
          <w:sz w:val="18"/>
          <w:szCs w:val="18"/>
        </w:rPr>
        <w:t xml:space="preserve">wysokości 0,5% wartości całkowitego wynagrodzenia brutto, o którym mowa w § 5 ust. 1 Umowy, za każdy rozpoczęty dzień </w:t>
      </w:r>
      <w:r w:rsidR="00B66C63">
        <w:rPr>
          <w:rFonts w:ascii="Nunito Sans" w:hAnsi="Nunito Sans" w:cs="Arial"/>
          <w:sz w:val="18"/>
          <w:szCs w:val="18"/>
        </w:rPr>
        <w:t>zwłoki</w:t>
      </w:r>
      <w:r w:rsidRPr="00D5379D">
        <w:rPr>
          <w:rFonts w:ascii="Nunito Sans" w:hAnsi="Nunito Sans" w:cs="Arial"/>
          <w:sz w:val="18"/>
          <w:szCs w:val="18"/>
        </w:rPr>
        <w:t>;</w:t>
      </w:r>
    </w:p>
    <w:p w14:paraId="5A0CB09D" w14:textId="4518344F" w:rsidR="001633AE" w:rsidRPr="00D5379D" w:rsidRDefault="001633AE" w:rsidP="00E44328">
      <w:pPr>
        <w:pStyle w:val="Akapitzlist"/>
        <w:numPr>
          <w:ilvl w:val="0"/>
          <w:numId w:val="8"/>
        </w:numPr>
        <w:spacing w:line="276" w:lineRule="auto"/>
        <w:ind w:left="284" w:hanging="284"/>
        <w:jc w:val="both"/>
        <w:rPr>
          <w:rFonts w:ascii="Nunito Sans" w:hAnsi="Nunito Sans"/>
          <w:sz w:val="18"/>
          <w:szCs w:val="18"/>
        </w:rPr>
      </w:pPr>
      <w:r w:rsidRPr="00D5379D">
        <w:rPr>
          <w:rFonts w:ascii="Nunito Sans" w:hAnsi="Nunito Sans"/>
          <w:sz w:val="18"/>
          <w:szCs w:val="18"/>
        </w:rPr>
        <w:t>W przypadku odstąpienia od umowy z przyczyn zależnych od Wykonawcy, Zamawiający może żądać od Wykonawcy zapłaty kary umownej w wysokości 20 % wartości wynagrodzenia brutto, wskazanego w §</w:t>
      </w:r>
      <w:r w:rsidR="00BD73B9" w:rsidRPr="00D5379D">
        <w:rPr>
          <w:rFonts w:ascii="Nunito Sans" w:hAnsi="Nunito Sans"/>
          <w:sz w:val="18"/>
          <w:szCs w:val="18"/>
        </w:rPr>
        <w:t>5</w:t>
      </w:r>
      <w:r w:rsidRPr="00D5379D">
        <w:rPr>
          <w:rFonts w:ascii="Nunito Sans" w:hAnsi="Nunito Sans"/>
          <w:sz w:val="18"/>
          <w:szCs w:val="18"/>
        </w:rPr>
        <w:t xml:space="preserve"> ust. 1.</w:t>
      </w:r>
    </w:p>
    <w:p w14:paraId="33E06987" w14:textId="77777777" w:rsidR="001633AE" w:rsidRPr="00D5379D" w:rsidRDefault="001633AE" w:rsidP="00E44328">
      <w:pPr>
        <w:numPr>
          <w:ilvl w:val="0"/>
          <w:numId w:val="8"/>
        </w:numPr>
        <w:spacing w:line="276" w:lineRule="auto"/>
        <w:ind w:left="284" w:hanging="284"/>
        <w:jc w:val="both"/>
        <w:rPr>
          <w:rFonts w:ascii="Nunito Sans" w:hAnsi="Nunito Sans"/>
          <w:sz w:val="18"/>
          <w:szCs w:val="18"/>
        </w:rPr>
      </w:pPr>
      <w:r w:rsidRPr="00D5379D">
        <w:rPr>
          <w:rFonts w:ascii="Nunito Sans" w:hAnsi="Nunito Sans"/>
          <w:sz w:val="18"/>
          <w:szCs w:val="18"/>
        </w:rPr>
        <w:t>Zamawiający ma prawo potrącenia kar umownych z należnego Wykonawcy wynagrodzenia, na co Wykonawca wyraża zgodę.</w:t>
      </w:r>
    </w:p>
    <w:p w14:paraId="433D2880" w14:textId="5EA684E6" w:rsidR="001633AE" w:rsidRPr="00D5379D" w:rsidRDefault="001633AE" w:rsidP="00E44328">
      <w:pPr>
        <w:numPr>
          <w:ilvl w:val="0"/>
          <w:numId w:val="8"/>
        </w:numPr>
        <w:spacing w:line="276" w:lineRule="auto"/>
        <w:ind w:left="284" w:hanging="284"/>
        <w:jc w:val="both"/>
        <w:rPr>
          <w:rFonts w:ascii="Nunito Sans" w:hAnsi="Nunito Sans"/>
          <w:sz w:val="18"/>
          <w:szCs w:val="18"/>
        </w:rPr>
      </w:pPr>
      <w:r w:rsidRPr="00D5379D">
        <w:rPr>
          <w:rFonts w:ascii="Nunito Sans" w:hAnsi="Nunito Sans"/>
          <w:sz w:val="18"/>
          <w:szCs w:val="18"/>
        </w:rPr>
        <w:t>Łączna wartość naliczonych kar umownych nie może przekroczyć 50% wartości wynagrodzenia brutto, wskazanego w §</w:t>
      </w:r>
      <w:r w:rsidR="000B3336" w:rsidRPr="00D5379D">
        <w:rPr>
          <w:rFonts w:ascii="Nunito Sans" w:hAnsi="Nunito Sans"/>
          <w:sz w:val="18"/>
          <w:szCs w:val="18"/>
        </w:rPr>
        <w:t>5</w:t>
      </w:r>
      <w:r w:rsidRPr="00D5379D">
        <w:rPr>
          <w:rFonts w:ascii="Nunito Sans" w:hAnsi="Nunito Sans"/>
          <w:sz w:val="18"/>
          <w:szCs w:val="18"/>
        </w:rPr>
        <w:t xml:space="preserve"> ust. 1.</w:t>
      </w:r>
    </w:p>
    <w:p w14:paraId="1C4782C8" w14:textId="77777777" w:rsidR="001633AE" w:rsidRPr="00D5379D" w:rsidRDefault="001633AE" w:rsidP="00E44328">
      <w:pPr>
        <w:numPr>
          <w:ilvl w:val="0"/>
          <w:numId w:val="8"/>
        </w:numPr>
        <w:spacing w:line="276" w:lineRule="auto"/>
        <w:ind w:left="284" w:hanging="284"/>
        <w:jc w:val="both"/>
        <w:rPr>
          <w:rFonts w:ascii="Nunito Sans" w:hAnsi="Nunito Sans"/>
          <w:sz w:val="18"/>
          <w:szCs w:val="18"/>
        </w:rPr>
      </w:pPr>
      <w:r w:rsidRPr="00D5379D">
        <w:rPr>
          <w:rFonts w:ascii="Nunito Sans" w:hAnsi="Nunito Sans"/>
          <w:sz w:val="18"/>
          <w:szCs w:val="18"/>
        </w:rPr>
        <w:t>Zapłata kar umownych nie zwalnia wykonawcy z wypełnienia innych obowiązków wynikających z umowy.</w:t>
      </w:r>
    </w:p>
    <w:p w14:paraId="7E70E2AF" w14:textId="77777777" w:rsidR="001633AE" w:rsidRPr="00D5379D" w:rsidRDefault="001633AE" w:rsidP="00E44328">
      <w:pPr>
        <w:numPr>
          <w:ilvl w:val="0"/>
          <w:numId w:val="8"/>
        </w:numPr>
        <w:spacing w:line="276" w:lineRule="auto"/>
        <w:ind w:left="284" w:hanging="284"/>
        <w:jc w:val="both"/>
        <w:rPr>
          <w:rFonts w:ascii="Nunito Sans" w:hAnsi="Nunito Sans"/>
          <w:sz w:val="18"/>
          <w:szCs w:val="18"/>
        </w:rPr>
      </w:pPr>
      <w:r w:rsidRPr="00D5379D">
        <w:rPr>
          <w:rFonts w:ascii="Nunito Sans" w:hAnsi="Nunito Sans"/>
          <w:sz w:val="18"/>
          <w:szCs w:val="18"/>
        </w:rPr>
        <w:t>Odstąpienie od umowy nie powoduje utraty prawa dochodzenia przez Zamawiającego kary umownej.</w:t>
      </w:r>
    </w:p>
    <w:p w14:paraId="4BB53DF9" w14:textId="77777777" w:rsidR="001633AE" w:rsidRPr="00D5379D" w:rsidRDefault="001633AE" w:rsidP="00E44328">
      <w:pPr>
        <w:numPr>
          <w:ilvl w:val="0"/>
          <w:numId w:val="8"/>
        </w:numPr>
        <w:spacing w:line="276" w:lineRule="auto"/>
        <w:ind w:left="284" w:hanging="284"/>
        <w:jc w:val="both"/>
        <w:rPr>
          <w:rFonts w:ascii="Nunito Sans" w:hAnsi="Nunito Sans"/>
          <w:sz w:val="18"/>
          <w:szCs w:val="18"/>
        </w:rPr>
      </w:pPr>
      <w:r w:rsidRPr="00D5379D">
        <w:rPr>
          <w:rFonts w:ascii="Nunito Sans" w:hAnsi="Nunito Sans"/>
          <w:sz w:val="18"/>
          <w:szCs w:val="18"/>
        </w:rPr>
        <w:t>W przypadku gdy wysokość szkody poniesionej przez Zamawiającego przewyższa wysokość zastrzeżonej kary umownej, Zamawiający może dochodzić jej zaspokojenia na zasadach ogólnych.</w:t>
      </w:r>
    </w:p>
    <w:p w14:paraId="0317509A" w14:textId="77777777" w:rsidR="001633AE" w:rsidRPr="005E06C6" w:rsidRDefault="001633AE" w:rsidP="00E44328">
      <w:pPr>
        <w:spacing w:line="276" w:lineRule="auto"/>
        <w:ind w:left="266" w:right="833"/>
        <w:jc w:val="both"/>
        <w:rPr>
          <w:rFonts w:ascii="Nunito Sans" w:hAnsi="Nunito Sans"/>
          <w:b/>
          <w:sz w:val="18"/>
          <w:szCs w:val="18"/>
        </w:rPr>
      </w:pPr>
    </w:p>
    <w:p w14:paraId="68DD135B" w14:textId="4E47D0DD" w:rsidR="001633AE" w:rsidRPr="00175D4F" w:rsidRDefault="001633AE" w:rsidP="00E44328">
      <w:pPr>
        <w:shd w:val="clear" w:color="auto" w:fill="FFFFFF"/>
        <w:spacing w:line="276" w:lineRule="auto"/>
        <w:ind w:left="3686" w:right="3629"/>
        <w:contextualSpacing/>
        <w:jc w:val="center"/>
        <w:rPr>
          <w:rFonts w:ascii="Nunito Sans" w:hAnsi="Nunito Sans"/>
          <w:b/>
          <w:bCs/>
          <w:sz w:val="18"/>
          <w:szCs w:val="18"/>
        </w:rPr>
      </w:pPr>
      <w:r w:rsidRPr="00175D4F">
        <w:rPr>
          <w:rFonts w:ascii="Nunito Sans" w:hAnsi="Nunito Sans"/>
          <w:b/>
          <w:bCs/>
          <w:sz w:val="18"/>
          <w:szCs w:val="18"/>
        </w:rPr>
        <w:t>§</w:t>
      </w:r>
      <w:r w:rsidR="006B241E">
        <w:rPr>
          <w:rFonts w:ascii="Nunito Sans" w:hAnsi="Nunito Sans"/>
          <w:b/>
          <w:bCs/>
          <w:sz w:val="18"/>
          <w:szCs w:val="18"/>
        </w:rPr>
        <w:t xml:space="preserve"> 9</w:t>
      </w:r>
    </w:p>
    <w:p w14:paraId="472CD770" w14:textId="678B3A68" w:rsidR="00175D4F" w:rsidRPr="00175D4F" w:rsidRDefault="00175D4F" w:rsidP="00E44328">
      <w:pPr>
        <w:shd w:val="clear" w:color="auto" w:fill="FFFFFF"/>
        <w:spacing w:line="276" w:lineRule="auto"/>
        <w:ind w:left="3686" w:right="3629"/>
        <w:contextualSpacing/>
        <w:jc w:val="center"/>
        <w:rPr>
          <w:rFonts w:ascii="Nunito Sans" w:hAnsi="Nunito Sans"/>
          <w:b/>
          <w:bCs/>
          <w:sz w:val="18"/>
          <w:szCs w:val="18"/>
        </w:rPr>
      </w:pPr>
      <w:r w:rsidRPr="00175D4F">
        <w:rPr>
          <w:rFonts w:ascii="Nunito Sans" w:hAnsi="Nunito Sans"/>
          <w:b/>
          <w:bCs/>
          <w:sz w:val="18"/>
          <w:szCs w:val="18"/>
        </w:rPr>
        <w:t>Ochrona informacji</w:t>
      </w:r>
    </w:p>
    <w:p w14:paraId="5CA08D8C" w14:textId="06E3A5ED" w:rsidR="001C5F64" w:rsidRPr="005F5E98" w:rsidRDefault="001C5F64" w:rsidP="00E44328">
      <w:pPr>
        <w:numPr>
          <w:ilvl w:val="0"/>
          <w:numId w:val="6"/>
        </w:numPr>
        <w:spacing w:line="276" w:lineRule="auto"/>
        <w:ind w:left="426" w:hanging="426"/>
        <w:jc w:val="both"/>
        <w:rPr>
          <w:rFonts w:ascii="Nunito Sans" w:hAnsi="Nunito Sans"/>
          <w:sz w:val="18"/>
          <w:szCs w:val="18"/>
        </w:rPr>
      </w:pPr>
      <w:r w:rsidRPr="005F5E98">
        <w:rPr>
          <w:rFonts w:ascii="Nunito Sans" w:hAnsi="Nunito Sans" w:cs="Arial"/>
          <w:sz w:val="18"/>
          <w:szCs w:val="18"/>
        </w:rPr>
        <w:t>Wszelkie informacje udostępniane Wykonawcy oraz wszelkie informacje, do których Wykonawca będzie miał w ramach wykonywania przedmiotu Umowy dostęp, będą traktowane przez Wykonawcę jako poufne (w</w:t>
      </w:r>
      <w:r w:rsidR="005F5E98" w:rsidRPr="005F5E98">
        <w:rPr>
          <w:rFonts w:ascii="Nunito Sans" w:hAnsi="Nunito Sans" w:cs="Arial"/>
          <w:sz w:val="18"/>
          <w:szCs w:val="18"/>
        </w:rPr>
        <w:t xml:space="preserve"> </w:t>
      </w:r>
      <w:r w:rsidRPr="005F5E98">
        <w:rPr>
          <w:rFonts w:ascii="Nunito Sans" w:hAnsi="Nunito Sans" w:cs="Arial"/>
          <w:sz w:val="18"/>
          <w:szCs w:val="18"/>
        </w:rPr>
        <w:t>czasie obowiązywania Umowy oraz po jej wygaśnięciu) i mogą być ujawniane wyłącznie tym pracownikom i</w:t>
      </w:r>
      <w:r w:rsidR="005F5E98" w:rsidRPr="005F5E98">
        <w:rPr>
          <w:rFonts w:ascii="Nunito Sans" w:hAnsi="Nunito Sans" w:cs="Arial"/>
          <w:sz w:val="18"/>
          <w:szCs w:val="18"/>
        </w:rPr>
        <w:t xml:space="preserve"> </w:t>
      </w:r>
      <w:r w:rsidRPr="005F5E98">
        <w:rPr>
          <w:rFonts w:ascii="Nunito Sans" w:hAnsi="Nunito Sans" w:cs="Arial"/>
          <w:sz w:val="18"/>
          <w:szCs w:val="18"/>
        </w:rPr>
        <w:t>przedstawicielom Wykonawcy, których obowiązkiem jest realizacja Umowy.</w:t>
      </w:r>
    </w:p>
    <w:p w14:paraId="1CFC32C7" w14:textId="77777777" w:rsidR="001633AE" w:rsidRPr="005E06C6" w:rsidRDefault="001633AE" w:rsidP="00E44328">
      <w:pPr>
        <w:numPr>
          <w:ilvl w:val="0"/>
          <w:numId w:val="6"/>
        </w:numPr>
        <w:spacing w:line="276" w:lineRule="auto"/>
        <w:ind w:left="426" w:hanging="426"/>
        <w:jc w:val="both"/>
        <w:rPr>
          <w:rFonts w:ascii="Nunito Sans" w:hAnsi="Nunito Sans"/>
          <w:sz w:val="18"/>
          <w:szCs w:val="18"/>
        </w:rPr>
      </w:pPr>
      <w:r w:rsidRPr="005E06C6">
        <w:rPr>
          <w:rFonts w:ascii="Nunito Sans" w:hAnsi="Nunito Sans"/>
          <w:sz w:val="18"/>
          <w:szCs w:val="18"/>
        </w:rPr>
        <w:t>Naruszenie obowiązku określonego w ust. 1 polega zwłaszcza na przekazaniu, ujawnieniu lub niezgodne z Umową wykorzystaniu informacji poufnych.</w:t>
      </w:r>
    </w:p>
    <w:p w14:paraId="1234CF18" w14:textId="77777777" w:rsidR="001633AE" w:rsidRPr="005E06C6" w:rsidRDefault="001633AE" w:rsidP="00E44328">
      <w:pPr>
        <w:numPr>
          <w:ilvl w:val="0"/>
          <w:numId w:val="6"/>
        </w:numPr>
        <w:spacing w:line="276" w:lineRule="auto"/>
        <w:ind w:left="426" w:hanging="426"/>
        <w:jc w:val="both"/>
        <w:rPr>
          <w:rFonts w:ascii="Nunito Sans" w:hAnsi="Nunito Sans"/>
          <w:sz w:val="18"/>
          <w:szCs w:val="18"/>
        </w:rPr>
      </w:pPr>
      <w:r w:rsidRPr="005E06C6">
        <w:rPr>
          <w:rFonts w:ascii="Nunito Sans" w:hAnsi="Nunito Sans"/>
          <w:sz w:val="18"/>
          <w:szCs w:val="18"/>
        </w:rPr>
        <w:t>Wykonawca zobowiązuje się dołożyć najwyższej staranności w celu nieujawniania informacji poufnych większej liczbie swoich pracowników, niż jest to niezbędne w związku wykonaniem Umowy. Wykonawca zobowiąże wszystkie osoby, które będą w jego imieniu wykonywały jakiekolwiek czynności związane z wykonywaniem umowy, do zachowania w tajemnicy wszelkich informacji, w tym informacji poufnych.</w:t>
      </w:r>
    </w:p>
    <w:p w14:paraId="0EF9742F" w14:textId="77777777" w:rsidR="001633AE" w:rsidRPr="005E06C6" w:rsidRDefault="001633AE" w:rsidP="00E44328">
      <w:pPr>
        <w:numPr>
          <w:ilvl w:val="0"/>
          <w:numId w:val="6"/>
        </w:numPr>
        <w:spacing w:line="276" w:lineRule="auto"/>
        <w:ind w:left="426" w:hanging="426"/>
        <w:jc w:val="both"/>
        <w:rPr>
          <w:rFonts w:ascii="Nunito Sans" w:hAnsi="Nunito Sans"/>
          <w:sz w:val="18"/>
          <w:szCs w:val="18"/>
        </w:rPr>
      </w:pPr>
      <w:r w:rsidRPr="005E06C6">
        <w:rPr>
          <w:rFonts w:ascii="Nunito Sans" w:hAnsi="Nunito Sans"/>
          <w:sz w:val="18"/>
          <w:szCs w:val="18"/>
        </w:rPr>
        <w:t xml:space="preserve">Przez informacje poufne rozumie się wszelkie informacje przekazane w jakiejkolwiek formie na temat Zamawiającego lub związane z jego działalnością i nieujawnione do wiadomości publicznej, </w:t>
      </w:r>
      <w:r w:rsidRPr="005E06C6">
        <w:rPr>
          <w:rFonts w:ascii="Nunito Sans" w:hAnsi="Nunito Sans"/>
          <w:sz w:val="18"/>
          <w:szCs w:val="18"/>
        </w:rPr>
        <w:br/>
        <w:t>a w szczególności bazy danych Zamawiającego oraz wszelkie informacje dotyczące kondycji finansowej, kontaktów handlowych, partnerów gospodarczych, warunków umów wiążących Zamawiającego z osobami trzecimi, jego struktury organizacyjnej, planów rozwoju i założeń planowanych transakcji, know-how, a także wynagrodzeń pracowników i współpracowników. Informacjami poufnymi są także wszelkie informacje, które zostaną oznaczone przez Zamawiającego jako poufne.</w:t>
      </w:r>
    </w:p>
    <w:p w14:paraId="7ABC0EF8" w14:textId="77777777" w:rsidR="00E561FF" w:rsidRPr="00E561FF" w:rsidRDefault="00380021" w:rsidP="00E44328">
      <w:pPr>
        <w:numPr>
          <w:ilvl w:val="0"/>
          <w:numId w:val="6"/>
        </w:numPr>
        <w:spacing w:line="276" w:lineRule="auto"/>
        <w:ind w:left="426" w:hanging="426"/>
        <w:jc w:val="both"/>
        <w:rPr>
          <w:rFonts w:ascii="Nunito Sans" w:hAnsi="Nunito Sans"/>
          <w:sz w:val="18"/>
          <w:szCs w:val="18"/>
        </w:rPr>
      </w:pPr>
      <w:r w:rsidRPr="00E561FF">
        <w:rPr>
          <w:rFonts w:ascii="Nunito Sans" w:hAnsi="Nunito Sans" w:cs="Arial"/>
          <w:sz w:val="18"/>
          <w:szCs w:val="18"/>
        </w:rPr>
        <w:t>Wykonawca zobowiązuje się do zachowania w poufności informacji, w posiadanie których wejdzie w trakcie wykonywania Umowy, w szczególności:</w:t>
      </w:r>
    </w:p>
    <w:p w14:paraId="270A5F2A" w14:textId="77777777" w:rsidR="00E561FF" w:rsidRPr="00E561FF" w:rsidRDefault="00380021" w:rsidP="00E44328">
      <w:pPr>
        <w:pStyle w:val="Akapitzlist"/>
        <w:numPr>
          <w:ilvl w:val="0"/>
          <w:numId w:val="34"/>
        </w:numPr>
        <w:spacing w:line="276" w:lineRule="auto"/>
        <w:jc w:val="both"/>
        <w:rPr>
          <w:rFonts w:ascii="Nunito Sans" w:hAnsi="Nunito Sans"/>
          <w:sz w:val="18"/>
          <w:szCs w:val="18"/>
        </w:rPr>
      </w:pPr>
      <w:r w:rsidRPr="00E561FF">
        <w:rPr>
          <w:rFonts w:ascii="Nunito Sans" w:hAnsi="Nunito Sans" w:cs="Arial"/>
          <w:sz w:val="18"/>
          <w:szCs w:val="18"/>
        </w:rPr>
        <w:t>nieujawniania i niezezwalania na ujawnienie jakichkolwiek informacji w</w:t>
      </w:r>
      <w:r w:rsidR="00E561FF">
        <w:rPr>
          <w:rFonts w:ascii="Nunito Sans" w:hAnsi="Nunito Sans" w:cs="Arial"/>
          <w:sz w:val="18"/>
          <w:szCs w:val="18"/>
        </w:rPr>
        <w:t xml:space="preserve"> </w:t>
      </w:r>
      <w:r w:rsidRPr="00E561FF">
        <w:rPr>
          <w:rFonts w:ascii="Nunito Sans" w:hAnsi="Nunito Sans" w:cs="Arial"/>
          <w:sz w:val="18"/>
          <w:szCs w:val="18"/>
        </w:rPr>
        <w:t>jakiejkolwiek formie w całości lub w części jakiejkolwiek osobie trzeciej bez uprzedniej pisemnej zgody Zamawiającego</w:t>
      </w:r>
      <w:r w:rsidR="00E561FF">
        <w:rPr>
          <w:rFonts w:ascii="Nunito Sans" w:hAnsi="Nunito Sans" w:cs="Arial"/>
          <w:sz w:val="18"/>
          <w:szCs w:val="18"/>
        </w:rPr>
        <w:t xml:space="preserve"> </w:t>
      </w:r>
      <w:r w:rsidRPr="00E561FF">
        <w:rPr>
          <w:rFonts w:ascii="Nunito Sans" w:hAnsi="Nunito Sans" w:cs="Arial"/>
          <w:sz w:val="18"/>
          <w:szCs w:val="18"/>
        </w:rPr>
        <w:t>pod rygorem nieważności;</w:t>
      </w:r>
    </w:p>
    <w:p w14:paraId="3106FF24" w14:textId="77777777" w:rsidR="008A76E0" w:rsidRPr="008A76E0" w:rsidRDefault="00380021" w:rsidP="00E44328">
      <w:pPr>
        <w:pStyle w:val="Akapitzlist"/>
        <w:numPr>
          <w:ilvl w:val="0"/>
          <w:numId w:val="34"/>
        </w:numPr>
        <w:spacing w:line="276" w:lineRule="auto"/>
        <w:jc w:val="both"/>
        <w:rPr>
          <w:rFonts w:ascii="Nunito Sans" w:hAnsi="Nunito Sans"/>
          <w:sz w:val="18"/>
          <w:szCs w:val="18"/>
        </w:rPr>
      </w:pPr>
      <w:r w:rsidRPr="00E561FF">
        <w:rPr>
          <w:rFonts w:ascii="Nunito Sans" w:hAnsi="Nunito Sans" w:cs="Arial"/>
          <w:sz w:val="18"/>
          <w:szCs w:val="18"/>
        </w:rPr>
        <w:lastRenderedPageBreak/>
        <w:t>zapewnienia, że personel oraz inne</w:t>
      </w:r>
      <w:r w:rsidR="00E561FF">
        <w:rPr>
          <w:rFonts w:ascii="Nunito Sans" w:hAnsi="Nunito Sans" w:cs="Arial"/>
          <w:sz w:val="18"/>
          <w:szCs w:val="18"/>
        </w:rPr>
        <w:t xml:space="preserve"> </w:t>
      </w:r>
      <w:r w:rsidRPr="00E561FF">
        <w:rPr>
          <w:rFonts w:ascii="Nunito Sans" w:hAnsi="Nunito Sans" w:cs="Arial"/>
          <w:sz w:val="18"/>
          <w:szCs w:val="18"/>
        </w:rPr>
        <w:t>podmioty zaangażowane przez Wykonawcę do realizacji Umowy, którym informacje, o których mowa w ust. 1, zostaną udostępnione nie ujawnią i nie zezwolą na ich ujawnienie w jakiejkolwiek formie w całości lub w części, jakiejkolwiek osobie trzeciej bez uprzedniej pisemnej zgody Zamawiającego</w:t>
      </w:r>
      <w:r w:rsidR="008A76E0">
        <w:rPr>
          <w:rFonts w:ascii="Nunito Sans" w:hAnsi="Nunito Sans" w:cs="Arial"/>
          <w:sz w:val="18"/>
          <w:szCs w:val="18"/>
        </w:rPr>
        <w:t xml:space="preserve"> </w:t>
      </w:r>
      <w:r w:rsidRPr="00E561FF">
        <w:rPr>
          <w:rFonts w:ascii="Nunito Sans" w:hAnsi="Nunito Sans" w:cs="Arial"/>
          <w:sz w:val="18"/>
          <w:szCs w:val="18"/>
        </w:rPr>
        <w:t>pod rygorem nieważności;</w:t>
      </w:r>
    </w:p>
    <w:p w14:paraId="71903CBD" w14:textId="77777777" w:rsidR="009B7D8D" w:rsidRPr="009B7D8D" w:rsidRDefault="00380021" w:rsidP="00E44328">
      <w:pPr>
        <w:pStyle w:val="Akapitzlist"/>
        <w:numPr>
          <w:ilvl w:val="0"/>
          <w:numId w:val="34"/>
        </w:numPr>
        <w:spacing w:line="276" w:lineRule="auto"/>
        <w:jc w:val="both"/>
        <w:rPr>
          <w:rFonts w:ascii="Nunito Sans" w:hAnsi="Nunito Sans"/>
          <w:sz w:val="18"/>
          <w:szCs w:val="18"/>
        </w:rPr>
      </w:pPr>
      <w:r w:rsidRPr="00E561FF">
        <w:rPr>
          <w:rFonts w:ascii="Nunito Sans" w:hAnsi="Nunito Sans" w:cs="Arial"/>
          <w:sz w:val="18"/>
          <w:szCs w:val="18"/>
        </w:rPr>
        <w:t>zapewnienia prawidłowej ochrony informacji przed utratą, kradzieżą, zniszczeniem, zgubieniem lub dostępem osób trzecich nieupoważnionych do uzyskania informacji, o których mowa w ust. 1.</w:t>
      </w:r>
    </w:p>
    <w:p w14:paraId="75DA88C1" w14:textId="77777777" w:rsidR="00B54989" w:rsidRPr="00B54989" w:rsidRDefault="00380021" w:rsidP="00E44328">
      <w:pPr>
        <w:pStyle w:val="Akapitzlist"/>
        <w:numPr>
          <w:ilvl w:val="0"/>
          <w:numId w:val="6"/>
        </w:numPr>
        <w:spacing w:line="276" w:lineRule="auto"/>
        <w:ind w:left="426" w:hanging="426"/>
        <w:jc w:val="both"/>
        <w:rPr>
          <w:rFonts w:ascii="Nunito Sans" w:hAnsi="Nunito Sans"/>
          <w:sz w:val="18"/>
          <w:szCs w:val="18"/>
        </w:rPr>
      </w:pPr>
      <w:r w:rsidRPr="00B54989">
        <w:rPr>
          <w:rFonts w:ascii="Nunito Sans" w:hAnsi="Nunito Sans" w:cs="Arial"/>
          <w:sz w:val="18"/>
          <w:szCs w:val="18"/>
        </w:rPr>
        <w:t>Wykonawca zobowiązuje się do niezwłocznego zawiadomienia Zamawiającego o każdym przypadku ujawnienia informacji, o których mowa w ust. 1, pozostającym w sprzeczności z postanowieniami Umowy.</w:t>
      </w:r>
    </w:p>
    <w:p w14:paraId="016FBC3C" w14:textId="227ECF11" w:rsidR="00B54989" w:rsidRPr="00B54989" w:rsidRDefault="00380021" w:rsidP="00E44328">
      <w:pPr>
        <w:pStyle w:val="Akapitzlist"/>
        <w:numPr>
          <w:ilvl w:val="0"/>
          <w:numId w:val="6"/>
        </w:numPr>
        <w:spacing w:line="276" w:lineRule="auto"/>
        <w:ind w:left="426" w:hanging="426"/>
        <w:jc w:val="both"/>
        <w:rPr>
          <w:rFonts w:ascii="Nunito Sans" w:hAnsi="Nunito Sans"/>
          <w:sz w:val="18"/>
          <w:szCs w:val="18"/>
        </w:rPr>
      </w:pPr>
      <w:r w:rsidRPr="00B54989">
        <w:rPr>
          <w:rFonts w:ascii="Nunito Sans" w:hAnsi="Nunito Sans" w:cs="Arial"/>
          <w:sz w:val="18"/>
          <w:szCs w:val="18"/>
        </w:rPr>
        <w:t>Zobowiązanie do zachowania poufności informacji, o których mowa w ust. 1 nie dotyczy przypadków, gdy informacje te:</w:t>
      </w:r>
    </w:p>
    <w:p w14:paraId="158C9711" w14:textId="77777777" w:rsidR="00B54989" w:rsidRPr="00B54989" w:rsidRDefault="00380021" w:rsidP="00E44328">
      <w:pPr>
        <w:pStyle w:val="Akapitzlist"/>
        <w:numPr>
          <w:ilvl w:val="0"/>
          <w:numId w:val="35"/>
        </w:numPr>
        <w:spacing w:line="276" w:lineRule="auto"/>
        <w:jc w:val="both"/>
        <w:rPr>
          <w:rFonts w:ascii="Nunito Sans" w:hAnsi="Nunito Sans"/>
          <w:sz w:val="18"/>
          <w:szCs w:val="18"/>
        </w:rPr>
      </w:pPr>
      <w:r w:rsidRPr="00B54989">
        <w:rPr>
          <w:rFonts w:ascii="Nunito Sans" w:hAnsi="Nunito Sans" w:cs="Arial"/>
          <w:sz w:val="18"/>
          <w:szCs w:val="18"/>
        </w:rPr>
        <w:t>stały się publicznie dostępne, jednak w inny sposób niż w wyniku naruszenia Umowy;</w:t>
      </w:r>
    </w:p>
    <w:p w14:paraId="00BFFE9A" w14:textId="77777777" w:rsidR="000D30E9" w:rsidRPr="000D30E9" w:rsidRDefault="00380021" w:rsidP="00E44328">
      <w:pPr>
        <w:pStyle w:val="Akapitzlist"/>
        <w:numPr>
          <w:ilvl w:val="0"/>
          <w:numId w:val="35"/>
        </w:numPr>
        <w:spacing w:line="276" w:lineRule="auto"/>
        <w:jc w:val="both"/>
        <w:rPr>
          <w:rFonts w:ascii="Nunito Sans" w:hAnsi="Nunito Sans"/>
          <w:sz w:val="18"/>
          <w:szCs w:val="18"/>
        </w:rPr>
      </w:pPr>
      <w:r w:rsidRPr="00B54989">
        <w:rPr>
          <w:rFonts w:ascii="Nunito Sans" w:hAnsi="Nunito Sans" w:cs="Arial"/>
          <w:sz w:val="18"/>
          <w:szCs w:val="18"/>
        </w:rPr>
        <w:t xml:space="preserve">muszą zostać udostępnione zgodnie z obowiązkiem wynikającym z przepisów powszechnie obowiązującego prawa, orzeczenia sądu lub uprawnionego organu administracji państwowej; </w:t>
      </w:r>
    </w:p>
    <w:p w14:paraId="7E874F04" w14:textId="77777777" w:rsidR="00D04270" w:rsidRDefault="00380021" w:rsidP="00E44328">
      <w:pPr>
        <w:pStyle w:val="Akapitzlist"/>
        <w:spacing w:line="276" w:lineRule="auto"/>
        <w:jc w:val="both"/>
        <w:rPr>
          <w:rFonts w:ascii="Nunito Sans" w:hAnsi="Nunito Sans" w:cs="Arial"/>
          <w:sz w:val="18"/>
          <w:szCs w:val="18"/>
        </w:rPr>
      </w:pPr>
      <w:r w:rsidRPr="00B54989">
        <w:rPr>
          <w:rFonts w:ascii="Nunito Sans" w:hAnsi="Nunito Sans" w:cs="Arial"/>
          <w:sz w:val="18"/>
          <w:szCs w:val="18"/>
        </w:rPr>
        <w:t>w takim przypadku Wykonawca będzie zobowiązany zapewnić, by udostępnienie informacji</w:t>
      </w:r>
      <w:r w:rsidR="00D04270">
        <w:rPr>
          <w:rFonts w:ascii="Nunito Sans" w:hAnsi="Nunito Sans" w:cs="Arial"/>
          <w:sz w:val="18"/>
          <w:szCs w:val="18"/>
        </w:rPr>
        <w:t xml:space="preserve"> </w:t>
      </w:r>
      <w:r w:rsidR="00E2728C" w:rsidRPr="00E2728C">
        <w:rPr>
          <w:rFonts w:ascii="Nunito Sans" w:hAnsi="Nunito Sans" w:cs="Arial"/>
          <w:sz w:val="18"/>
          <w:szCs w:val="18"/>
        </w:rPr>
        <w:t>nastąpiło tylko i wyłącznie w zakresie koniecznym dla zadośćuczynienia powyższemu obowiązkowi.</w:t>
      </w:r>
    </w:p>
    <w:p w14:paraId="51D3E3FD" w14:textId="3ED74080" w:rsidR="00E2728C" w:rsidRPr="00D04270" w:rsidRDefault="00E2728C" w:rsidP="00E44328">
      <w:pPr>
        <w:pStyle w:val="Akapitzlist"/>
        <w:numPr>
          <w:ilvl w:val="0"/>
          <w:numId w:val="6"/>
        </w:numPr>
        <w:spacing w:line="276" w:lineRule="auto"/>
        <w:ind w:left="426" w:hanging="426"/>
        <w:jc w:val="both"/>
        <w:rPr>
          <w:rFonts w:ascii="Nunito Sans" w:hAnsi="Nunito Sans"/>
          <w:sz w:val="18"/>
          <w:szCs w:val="18"/>
        </w:rPr>
      </w:pPr>
      <w:r w:rsidRPr="00D04270">
        <w:rPr>
          <w:rFonts w:ascii="Nunito Sans" w:hAnsi="Nunito Sans" w:cs="Arial"/>
          <w:sz w:val="18"/>
          <w:szCs w:val="18"/>
        </w:rPr>
        <w:t>Wykonawca niezwłocznie zawiadomi Zamawiającego o każdym przypadku zaistnienia obowiązku udostępnienia informacji, o których mowa w niniejszym paragrafie, a także podejmie wszelkie działania konieczne do zapewnienia, by udostępnienie informacji,</w:t>
      </w:r>
      <w:r w:rsidR="009205EA">
        <w:rPr>
          <w:rFonts w:ascii="Nunito Sans" w:hAnsi="Nunito Sans" w:cs="Arial"/>
          <w:sz w:val="18"/>
          <w:szCs w:val="18"/>
        </w:rPr>
        <w:t xml:space="preserve"> </w:t>
      </w:r>
      <w:r w:rsidRPr="00D04270">
        <w:rPr>
          <w:rFonts w:ascii="Nunito Sans" w:hAnsi="Nunito Sans" w:cs="Arial"/>
          <w:sz w:val="18"/>
          <w:szCs w:val="18"/>
        </w:rPr>
        <w:t>dokonało się w</w:t>
      </w:r>
      <w:r w:rsidR="009205EA">
        <w:rPr>
          <w:rFonts w:ascii="Nunito Sans" w:hAnsi="Nunito Sans" w:cs="Arial"/>
          <w:sz w:val="18"/>
          <w:szCs w:val="18"/>
        </w:rPr>
        <w:t xml:space="preserve"> </w:t>
      </w:r>
      <w:r w:rsidRPr="00D04270">
        <w:rPr>
          <w:rFonts w:ascii="Nunito Sans" w:hAnsi="Nunito Sans" w:cs="Arial"/>
          <w:sz w:val="18"/>
          <w:szCs w:val="18"/>
        </w:rPr>
        <w:t>sposób chroniący przed ujawnieniem ich osobom niepowołanym. Wykonawca zobowiązuje się ponadto do</w:t>
      </w:r>
      <w:r w:rsidR="009205EA">
        <w:rPr>
          <w:rFonts w:ascii="Nunito Sans" w:hAnsi="Nunito Sans" w:cs="Arial"/>
          <w:sz w:val="18"/>
          <w:szCs w:val="18"/>
        </w:rPr>
        <w:t xml:space="preserve"> </w:t>
      </w:r>
      <w:r w:rsidRPr="00D04270">
        <w:rPr>
          <w:rFonts w:ascii="Nunito Sans" w:hAnsi="Nunito Sans" w:cs="Arial"/>
          <w:sz w:val="18"/>
          <w:szCs w:val="18"/>
        </w:rPr>
        <w:t>naprawienia wszelkich szkód poniesionych przez Zamawiającego, w związku z roszczeniami osób trzecich w stosunku do Zamawiającego, zgłoszonymi na skutek wykorzystania przez Wykonawcę danych uzyskanych w czasie wykonywania Umowy w sposób naruszający postanowienia Umowy</w:t>
      </w:r>
    </w:p>
    <w:p w14:paraId="12EAE5DA" w14:textId="25E2AAE0" w:rsidR="001633AE" w:rsidRPr="00E561FF" w:rsidRDefault="001633AE" w:rsidP="00E44328">
      <w:pPr>
        <w:numPr>
          <w:ilvl w:val="0"/>
          <w:numId w:val="6"/>
        </w:numPr>
        <w:spacing w:line="276" w:lineRule="auto"/>
        <w:ind w:left="426" w:hanging="426"/>
        <w:jc w:val="both"/>
        <w:rPr>
          <w:rFonts w:ascii="Nunito Sans" w:hAnsi="Nunito Sans"/>
          <w:sz w:val="18"/>
          <w:szCs w:val="18"/>
        </w:rPr>
      </w:pPr>
      <w:r w:rsidRPr="00E2728C">
        <w:rPr>
          <w:rFonts w:ascii="Nunito Sans" w:hAnsi="Nunito Sans"/>
          <w:sz w:val="18"/>
          <w:szCs w:val="18"/>
        </w:rPr>
        <w:t>Wykonawca zobowiązuje się na każde żądanie Zamawiającego, a także w przypadku rozwiązania</w:t>
      </w:r>
      <w:r w:rsidRPr="00E561FF">
        <w:rPr>
          <w:rFonts w:ascii="Nunito Sans" w:hAnsi="Nunito Sans"/>
          <w:sz w:val="18"/>
          <w:szCs w:val="18"/>
        </w:rPr>
        <w:t xml:space="preserve"> lub wygaśnięcia umowy lub odstąpienia od niej do niezwłocznego, nie później jednak, niż w terminie jednego dnia roboczego od zgłoszenia żądania, wydania lub zniszczenia (zgodnie z dyspozycją Zamawiającego) wszelkich nośników informacji, notatek i dokumentów otrzymanych od Zamawiającego.</w:t>
      </w:r>
    </w:p>
    <w:p w14:paraId="607B2F2A" w14:textId="77777777" w:rsidR="00121EC5" w:rsidRDefault="00121EC5" w:rsidP="00E44328">
      <w:pPr>
        <w:spacing w:line="276" w:lineRule="auto"/>
        <w:jc w:val="center"/>
        <w:rPr>
          <w:rFonts w:ascii="Nunito Sans" w:hAnsi="Nunito Sans"/>
          <w:b/>
          <w:sz w:val="18"/>
          <w:szCs w:val="18"/>
        </w:rPr>
      </w:pPr>
    </w:p>
    <w:p w14:paraId="15D2491D" w14:textId="34249EFA" w:rsidR="00007325" w:rsidRPr="005E06C6" w:rsidRDefault="00007325" w:rsidP="00E44328">
      <w:pPr>
        <w:spacing w:line="276" w:lineRule="auto"/>
        <w:jc w:val="center"/>
        <w:rPr>
          <w:rFonts w:ascii="Nunito Sans" w:hAnsi="Nunito Sans"/>
          <w:b/>
          <w:sz w:val="18"/>
          <w:szCs w:val="18"/>
        </w:rPr>
      </w:pPr>
      <w:r w:rsidRPr="005E06C6">
        <w:rPr>
          <w:rFonts w:ascii="Nunito Sans" w:hAnsi="Nunito Sans"/>
          <w:b/>
          <w:sz w:val="18"/>
          <w:szCs w:val="18"/>
        </w:rPr>
        <w:t>§ </w:t>
      </w:r>
      <w:r w:rsidR="006B241E">
        <w:rPr>
          <w:rFonts w:ascii="Nunito Sans" w:hAnsi="Nunito Sans"/>
          <w:b/>
          <w:sz w:val="18"/>
          <w:szCs w:val="18"/>
        </w:rPr>
        <w:t>10</w:t>
      </w:r>
    </w:p>
    <w:p w14:paraId="3F4BAB63" w14:textId="77777777" w:rsidR="00007325" w:rsidRPr="005E06C6" w:rsidRDefault="00007325" w:rsidP="00E44328">
      <w:pPr>
        <w:spacing w:line="276" w:lineRule="auto"/>
        <w:jc w:val="center"/>
        <w:rPr>
          <w:rFonts w:ascii="Nunito Sans" w:hAnsi="Nunito Sans"/>
          <w:b/>
          <w:sz w:val="18"/>
          <w:szCs w:val="18"/>
        </w:rPr>
      </w:pPr>
      <w:r w:rsidRPr="005E06C6">
        <w:rPr>
          <w:rFonts w:ascii="Nunito Sans" w:hAnsi="Nunito Sans"/>
          <w:b/>
          <w:sz w:val="18"/>
          <w:szCs w:val="18"/>
        </w:rPr>
        <w:t>Podwykonawstwo</w:t>
      </w:r>
    </w:p>
    <w:p w14:paraId="4E58B008" w14:textId="77777777" w:rsidR="00007325" w:rsidRPr="005E06C6" w:rsidRDefault="00007325" w:rsidP="00E44328">
      <w:pPr>
        <w:numPr>
          <w:ilvl w:val="0"/>
          <w:numId w:val="9"/>
        </w:numPr>
        <w:spacing w:line="276" w:lineRule="auto"/>
        <w:jc w:val="both"/>
        <w:rPr>
          <w:rFonts w:ascii="Nunito Sans" w:hAnsi="Nunito Sans"/>
          <w:sz w:val="18"/>
          <w:szCs w:val="18"/>
        </w:rPr>
      </w:pPr>
      <w:r w:rsidRPr="005E06C6">
        <w:rPr>
          <w:rFonts w:ascii="Nunito Sans" w:hAnsi="Nunito Sans"/>
          <w:sz w:val="18"/>
          <w:szCs w:val="18"/>
        </w:rPr>
        <w:t>Wykonawca oświadcza, że zamierza powierzyć realizację następującej części zamówienia następującym podwykonawcom:</w:t>
      </w:r>
    </w:p>
    <w:p w14:paraId="3B660909" w14:textId="77777777" w:rsidR="00007325" w:rsidRPr="005E06C6" w:rsidRDefault="00007325" w:rsidP="00E44328">
      <w:pPr>
        <w:spacing w:line="276" w:lineRule="auto"/>
        <w:ind w:left="360"/>
        <w:jc w:val="both"/>
        <w:rPr>
          <w:rFonts w:ascii="Nunito Sans" w:hAnsi="Nunito Sans"/>
          <w:sz w:val="18"/>
          <w:szCs w:val="18"/>
        </w:rPr>
      </w:pPr>
      <w:r w:rsidRPr="005E06C6">
        <w:rPr>
          <w:rFonts w:ascii="Nunito Sans" w:hAnsi="Nunito Sans"/>
          <w:sz w:val="18"/>
          <w:szCs w:val="18"/>
        </w:rPr>
        <w:t>a)</w:t>
      </w:r>
    </w:p>
    <w:p w14:paraId="547567D9" w14:textId="77777777" w:rsidR="00007325" w:rsidRPr="005E06C6" w:rsidRDefault="00007325" w:rsidP="00E44328">
      <w:pPr>
        <w:numPr>
          <w:ilvl w:val="0"/>
          <w:numId w:val="39"/>
        </w:numPr>
        <w:tabs>
          <w:tab w:val="clear" w:pos="644"/>
          <w:tab w:val="num" w:pos="993"/>
        </w:tabs>
        <w:spacing w:line="276" w:lineRule="auto"/>
        <w:ind w:left="993"/>
        <w:jc w:val="both"/>
        <w:rPr>
          <w:rFonts w:ascii="Nunito Sans" w:hAnsi="Nunito Sans"/>
          <w:sz w:val="18"/>
          <w:szCs w:val="18"/>
        </w:rPr>
      </w:pPr>
      <w:r w:rsidRPr="005E06C6">
        <w:rPr>
          <w:rFonts w:ascii="Nunito Sans" w:hAnsi="Nunito Sans"/>
          <w:sz w:val="18"/>
          <w:szCs w:val="18"/>
        </w:rPr>
        <w:t xml:space="preserve">Nazwa podwykonawcy: …………………... </w:t>
      </w:r>
    </w:p>
    <w:p w14:paraId="371DD7E9" w14:textId="77777777" w:rsidR="00007325" w:rsidRPr="005E06C6" w:rsidRDefault="00007325" w:rsidP="00E44328">
      <w:pPr>
        <w:numPr>
          <w:ilvl w:val="0"/>
          <w:numId w:val="39"/>
        </w:numPr>
        <w:tabs>
          <w:tab w:val="clear" w:pos="644"/>
          <w:tab w:val="num" w:pos="993"/>
        </w:tabs>
        <w:spacing w:line="276" w:lineRule="auto"/>
        <w:ind w:left="993"/>
        <w:jc w:val="both"/>
        <w:rPr>
          <w:rFonts w:ascii="Nunito Sans" w:hAnsi="Nunito Sans"/>
          <w:sz w:val="18"/>
          <w:szCs w:val="18"/>
        </w:rPr>
      </w:pPr>
      <w:r w:rsidRPr="005E06C6">
        <w:rPr>
          <w:rFonts w:ascii="Nunito Sans" w:hAnsi="Nunito Sans"/>
          <w:sz w:val="18"/>
          <w:szCs w:val="18"/>
        </w:rPr>
        <w:t xml:space="preserve">Opis powierzonej części zamówienia: …………………….. </w:t>
      </w:r>
    </w:p>
    <w:p w14:paraId="0EF0C496" w14:textId="77777777" w:rsidR="00007325" w:rsidRPr="005E06C6" w:rsidRDefault="00007325" w:rsidP="00E44328">
      <w:pPr>
        <w:numPr>
          <w:ilvl w:val="0"/>
          <w:numId w:val="39"/>
        </w:numPr>
        <w:tabs>
          <w:tab w:val="clear" w:pos="644"/>
          <w:tab w:val="num" w:pos="993"/>
        </w:tabs>
        <w:spacing w:line="276" w:lineRule="auto"/>
        <w:ind w:left="993"/>
        <w:jc w:val="both"/>
        <w:rPr>
          <w:rFonts w:ascii="Nunito Sans" w:hAnsi="Nunito Sans"/>
          <w:sz w:val="18"/>
          <w:szCs w:val="18"/>
        </w:rPr>
      </w:pPr>
      <w:r w:rsidRPr="005E06C6">
        <w:rPr>
          <w:rFonts w:ascii="Nunito Sans" w:hAnsi="Nunito Sans"/>
          <w:sz w:val="18"/>
          <w:szCs w:val="18"/>
        </w:rPr>
        <w:t>Czy podwykonawca jest podmiotem, na którego zasoby wykonawca powołuje się na zasadach określonych w art. 118 ustawy Pzp …………………………(tak/nie)</w:t>
      </w:r>
    </w:p>
    <w:p w14:paraId="45B27826" w14:textId="77777777" w:rsidR="00007325" w:rsidRPr="005E06C6" w:rsidRDefault="00007325" w:rsidP="00E44328">
      <w:pPr>
        <w:spacing w:line="276" w:lineRule="auto"/>
        <w:ind w:left="360"/>
        <w:jc w:val="both"/>
        <w:rPr>
          <w:rFonts w:ascii="Nunito Sans" w:hAnsi="Nunito Sans"/>
          <w:sz w:val="18"/>
          <w:szCs w:val="18"/>
        </w:rPr>
      </w:pPr>
      <w:r w:rsidRPr="005E06C6">
        <w:rPr>
          <w:rFonts w:ascii="Nunito Sans" w:hAnsi="Nunito Sans"/>
          <w:sz w:val="18"/>
          <w:szCs w:val="18"/>
        </w:rPr>
        <w:t>b) ……………………………………………………………………………………………………………………………………..</w:t>
      </w:r>
    </w:p>
    <w:p w14:paraId="6AB8127C" w14:textId="7B4633B9" w:rsidR="00007325" w:rsidRPr="005E06C6" w:rsidRDefault="00007325" w:rsidP="00E44328">
      <w:pPr>
        <w:numPr>
          <w:ilvl w:val="0"/>
          <w:numId w:val="9"/>
        </w:numPr>
        <w:spacing w:line="276" w:lineRule="auto"/>
        <w:jc w:val="both"/>
        <w:rPr>
          <w:rFonts w:ascii="Nunito Sans" w:hAnsi="Nunito Sans"/>
          <w:sz w:val="18"/>
          <w:szCs w:val="18"/>
        </w:rPr>
      </w:pPr>
      <w:r w:rsidRPr="005E06C6">
        <w:rPr>
          <w:rFonts w:ascii="Nunito Sans" w:hAnsi="Nunito Sans"/>
          <w:sz w:val="18"/>
          <w:szCs w:val="18"/>
        </w:rPr>
        <w:t xml:space="preserve">Wykonawca jest zobowiązany do zawiadomienia zamawiającego o wszelkich zmianach danych, o których mowa w ust. </w:t>
      </w:r>
      <w:r w:rsidR="00D63FAE">
        <w:rPr>
          <w:rFonts w:ascii="Nunito Sans" w:hAnsi="Nunito Sans"/>
          <w:sz w:val="18"/>
          <w:szCs w:val="18"/>
        </w:rPr>
        <w:t>1</w:t>
      </w:r>
      <w:r w:rsidR="00D63FAE" w:rsidRPr="005E06C6">
        <w:rPr>
          <w:rFonts w:ascii="Nunito Sans" w:hAnsi="Nunito Sans"/>
          <w:sz w:val="18"/>
          <w:szCs w:val="18"/>
        </w:rPr>
        <w:t xml:space="preserve"> </w:t>
      </w:r>
      <w:r w:rsidRPr="005E06C6">
        <w:rPr>
          <w:rFonts w:ascii="Nunito Sans" w:hAnsi="Nunito Sans"/>
          <w:sz w:val="18"/>
          <w:szCs w:val="18"/>
        </w:rPr>
        <w:t>w trakcie realizacji zamówienia i przekazania informacji na temat nowych podwykonawców, którym w późniejszym okresie zamierza powierzyć realizację części zamówienia.</w:t>
      </w:r>
    </w:p>
    <w:p w14:paraId="32AA003B" w14:textId="77777777" w:rsidR="00007325" w:rsidRPr="005E06C6" w:rsidRDefault="00007325" w:rsidP="00E44328">
      <w:pPr>
        <w:numPr>
          <w:ilvl w:val="0"/>
          <w:numId w:val="9"/>
        </w:numPr>
        <w:spacing w:line="276" w:lineRule="auto"/>
        <w:jc w:val="both"/>
        <w:rPr>
          <w:rFonts w:ascii="Nunito Sans" w:hAnsi="Nunito Sans"/>
          <w:sz w:val="18"/>
          <w:szCs w:val="18"/>
        </w:rPr>
      </w:pPr>
      <w:r w:rsidRPr="005E06C6">
        <w:rPr>
          <w:rFonts w:ascii="Nunito Sans" w:hAnsi="Nunito Sans"/>
          <w:sz w:val="18"/>
          <w:szCs w:val="18"/>
        </w:rPr>
        <w:t>Jeżeli zmiana albo rezygnacja z podwykonawcy dotyczy podmiotu, na którego zasoby wykonawca powoływał się na zasadach określonych w art. 118 ustawy Pzp,  w celu wykazania spełnienia warunków udziału w postępowaniu, wykonawca jest zobowiązany wykazać zamawiającemu, że:</w:t>
      </w:r>
    </w:p>
    <w:p w14:paraId="3ED7A177" w14:textId="77777777" w:rsidR="00007325" w:rsidRPr="005E06C6" w:rsidRDefault="00007325" w:rsidP="00E44328">
      <w:pPr>
        <w:numPr>
          <w:ilvl w:val="0"/>
          <w:numId w:val="12"/>
        </w:numPr>
        <w:spacing w:line="276" w:lineRule="auto"/>
        <w:jc w:val="both"/>
        <w:rPr>
          <w:rFonts w:ascii="Nunito Sans" w:hAnsi="Nunito Sans"/>
          <w:sz w:val="18"/>
          <w:szCs w:val="18"/>
        </w:rPr>
      </w:pPr>
      <w:r w:rsidRPr="005E06C6">
        <w:rPr>
          <w:rFonts w:ascii="Nunito Sans" w:hAnsi="Nunito Sans"/>
          <w:sz w:val="18"/>
          <w:szCs w:val="18"/>
        </w:rPr>
        <w:t xml:space="preserve">proponowany inny podwykonawca lub wykonawca samodzielnie spełnia je w stopniu nie mniejszym niż podwykonawca, na którego zasoby wykonawca powoływał się w trakcie postępowania o udzielenie zamówienia oraz </w:t>
      </w:r>
    </w:p>
    <w:p w14:paraId="715A1763" w14:textId="77777777" w:rsidR="00007325" w:rsidRPr="005E06C6" w:rsidRDefault="00007325" w:rsidP="00E44328">
      <w:pPr>
        <w:numPr>
          <w:ilvl w:val="0"/>
          <w:numId w:val="12"/>
        </w:numPr>
        <w:spacing w:line="276" w:lineRule="auto"/>
        <w:jc w:val="both"/>
        <w:rPr>
          <w:rFonts w:ascii="Nunito Sans" w:hAnsi="Nunito Sans"/>
          <w:sz w:val="18"/>
          <w:szCs w:val="18"/>
        </w:rPr>
      </w:pPr>
      <w:r w:rsidRPr="005E06C6">
        <w:rPr>
          <w:rFonts w:ascii="Nunito Sans" w:hAnsi="Nunito Sans"/>
          <w:sz w:val="18"/>
          <w:szCs w:val="18"/>
        </w:rPr>
        <w:t>brak jest podstaw do wykluczenia proponowanego podwykonawcy.</w:t>
      </w:r>
    </w:p>
    <w:p w14:paraId="3FAE4755" w14:textId="31AC1BED" w:rsidR="00007325" w:rsidRPr="005E06C6" w:rsidRDefault="00007325" w:rsidP="00E44328">
      <w:pPr>
        <w:numPr>
          <w:ilvl w:val="0"/>
          <w:numId w:val="9"/>
        </w:numPr>
        <w:spacing w:line="276" w:lineRule="auto"/>
        <w:jc w:val="both"/>
        <w:rPr>
          <w:rFonts w:ascii="Nunito Sans" w:hAnsi="Nunito Sans"/>
          <w:sz w:val="18"/>
          <w:szCs w:val="18"/>
        </w:rPr>
      </w:pPr>
      <w:r w:rsidRPr="005E06C6">
        <w:rPr>
          <w:rFonts w:ascii="Nunito Sans" w:hAnsi="Nunito Sans"/>
          <w:sz w:val="18"/>
          <w:szCs w:val="18"/>
        </w:rPr>
        <w:t>Postanowienia dotyczące podwykonawcy odnoszą się wprost również do dalszego podwykonawcy.</w:t>
      </w:r>
    </w:p>
    <w:p w14:paraId="1BF36FBB" w14:textId="77777777" w:rsidR="00007325" w:rsidRPr="005E06C6" w:rsidRDefault="00007325" w:rsidP="00E44328">
      <w:pPr>
        <w:numPr>
          <w:ilvl w:val="0"/>
          <w:numId w:val="9"/>
        </w:numPr>
        <w:spacing w:line="276" w:lineRule="auto"/>
        <w:jc w:val="both"/>
        <w:rPr>
          <w:rFonts w:ascii="Nunito Sans" w:hAnsi="Nunito Sans"/>
          <w:sz w:val="18"/>
          <w:szCs w:val="18"/>
        </w:rPr>
      </w:pPr>
      <w:r w:rsidRPr="005E06C6">
        <w:rPr>
          <w:rFonts w:ascii="Nunito Sans" w:hAnsi="Nunito Sans"/>
          <w:sz w:val="18"/>
          <w:szCs w:val="18"/>
        </w:rPr>
        <w:lastRenderedPageBreak/>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661B9F3F" w14:textId="5C79628D" w:rsidR="00007325" w:rsidRPr="006D391F" w:rsidRDefault="00007325" w:rsidP="00E44328">
      <w:pPr>
        <w:numPr>
          <w:ilvl w:val="0"/>
          <w:numId w:val="9"/>
        </w:numPr>
        <w:spacing w:line="276" w:lineRule="auto"/>
        <w:jc w:val="both"/>
        <w:rPr>
          <w:rFonts w:ascii="Nunito Sans" w:hAnsi="Nunito Sans"/>
          <w:sz w:val="18"/>
          <w:szCs w:val="18"/>
        </w:rPr>
      </w:pPr>
      <w:r w:rsidRPr="005E06C6">
        <w:rPr>
          <w:rFonts w:ascii="Nunito Sans" w:hAnsi="Nunito Sans"/>
          <w:sz w:val="18"/>
          <w:szCs w:val="18"/>
        </w:rPr>
        <w:t xml:space="preserve">Wykonawca, powierzając realizację usług podwykonawcy, jest zobowiązany do dokonania we własnym zakresie zapłaty wymagalnego wynagrodzenia należnego podwykonawcy z zachowaniem terminów </w:t>
      </w:r>
      <w:r w:rsidRPr="006D391F">
        <w:rPr>
          <w:rFonts w:ascii="Nunito Sans" w:hAnsi="Nunito Sans"/>
          <w:sz w:val="18"/>
          <w:szCs w:val="18"/>
        </w:rPr>
        <w:t xml:space="preserve">płatności określonych w umowie z podwykonawcą. </w:t>
      </w:r>
    </w:p>
    <w:p w14:paraId="5C2B4C20" w14:textId="0CC8A041" w:rsidR="006D391F" w:rsidRPr="006D391F" w:rsidRDefault="006D391F" w:rsidP="00E44328">
      <w:pPr>
        <w:widowControl w:val="0"/>
        <w:numPr>
          <w:ilvl w:val="0"/>
          <w:numId w:val="9"/>
        </w:numPr>
        <w:shd w:val="clear" w:color="auto" w:fill="FFFFFF"/>
        <w:tabs>
          <w:tab w:val="left" w:pos="426"/>
        </w:tabs>
        <w:autoSpaceDE w:val="0"/>
        <w:autoSpaceDN w:val="0"/>
        <w:adjustRightInd w:val="0"/>
        <w:spacing w:line="276" w:lineRule="auto"/>
        <w:ind w:right="19"/>
        <w:contextualSpacing/>
        <w:jc w:val="both"/>
        <w:rPr>
          <w:rFonts w:ascii="Nunito Sans" w:hAnsi="Nunito Sans"/>
          <w:sz w:val="18"/>
          <w:szCs w:val="18"/>
        </w:rPr>
      </w:pPr>
      <w:r w:rsidRPr="006D391F">
        <w:rPr>
          <w:rFonts w:ascii="Nunito Sans" w:hAnsi="Nunito Sans"/>
          <w:sz w:val="18"/>
          <w:szCs w:val="18"/>
        </w:rPr>
        <w:t xml:space="preserve">Wykonawca, który powierza wykonanie części prac podwykonawcom, jest obowiązany, w umowie </w:t>
      </w:r>
      <w:r w:rsidR="004126F8">
        <w:rPr>
          <w:rFonts w:ascii="Nunito Sans" w:hAnsi="Nunito Sans"/>
          <w:sz w:val="18"/>
          <w:szCs w:val="18"/>
        </w:rPr>
        <w:br/>
      </w:r>
      <w:r w:rsidRPr="006D391F">
        <w:rPr>
          <w:rFonts w:ascii="Nunito Sans" w:hAnsi="Nunito Sans"/>
          <w:sz w:val="18"/>
          <w:szCs w:val="18"/>
        </w:rPr>
        <w:t xml:space="preserve">z podwykonawcą, zastrzec obowiązek przeniesienia na Wykonawcę majątkowych praw autorskich </w:t>
      </w:r>
      <w:r w:rsidR="004126F8">
        <w:rPr>
          <w:rFonts w:ascii="Nunito Sans" w:hAnsi="Nunito Sans"/>
          <w:sz w:val="18"/>
          <w:szCs w:val="18"/>
        </w:rPr>
        <w:br/>
      </w:r>
      <w:r w:rsidRPr="006D391F">
        <w:rPr>
          <w:rFonts w:ascii="Nunito Sans" w:hAnsi="Nunito Sans"/>
          <w:sz w:val="18"/>
          <w:szCs w:val="18"/>
        </w:rPr>
        <w:t>i zależnych do opracowanej dokumentacji celem ich dalszego przeniesienia na Zamawiającego w zakresie zgodnym z § 6 niniejszej Umowy oraz zachowania poufności.</w:t>
      </w:r>
    </w:p>
    <w:p w14:paraId="37C6AEC3" w14:textId="77777777" w:rsidR="006D391F" w:rsidRPr="005E06C6" w:rsidRDefault="006D391F" w:rsidP="00E44328">
      <w:pPr>
        <w:spacing w:line="276" w:lineRule="auto"/>
        <w:ind w:left="502"/>
        <w:jc w:val="both"/>
        <w:rPr>
          <w:rFonts w:ascii="Nunito Sans" w:hAnsi="Nunito Sans"/>
          <w:sz w:val="18"/>
          <w:szCs w:val="18"/>
        </w:rPr>
      </w:pPr>
    </w:p>
    <w:p w14:paraId="55CFB9C5" w14:textId="50C736A7" w:rsidR="001633AE" w:rsidRDefault="001633AE" w:rsidP="00E44328">
      <w:pPr>
        <w:spacing w:line="276" w:lineRule="auto"/>
        <w:jc w:val="center"/>
        <w:rPr>
          <w:rFonts w:ascii="Nunito Sans" w:hAnsi="Nunito Sans"/>
          <w:b/>
          <w:bCs/>
          <w:sz w:val="18"/>
          <w:szCs w:val="18"/>
        </w:rPr>
      </w:pPr>
      <w:r w:rsidRPr="008E21A2">
        <w:rPr>
          <w:rFonts w:ascii="Nunito Sans" w:hAnsi="Nunito Sans"/>
          <w:b/>
          <w:bCs/>
          <w:sz w:val="18"/>
          <w:szCs w:val="18"/>
        </w:rPr>
        <w:t>§</w:t>
      </w:r>
      <w:r w:rsidR="006B241E" w:rsidRPr="008E21A2">
        <w:rPr>
          <w:rFonts w:ascii="Nunito Sans" w:hAnsi="Nunito Sans"/>
          <w:b/>
          <w:bCs/>
          <w:sz w:val="18"/>
          <w:szCs w:val="18"/>
        </w:rPr>
        <w:t>1</w:t>
      </w:r>
      <w:r w:rsidR="006B241E">
        <w:rPr>
          <w:rFonts w:ascii="Nunito Sans" w:hAnsi="Nunito Sans"/>
          <w:b/>
          <w:bCs/>
          <w:sz w:val="18"/>
          <w:szCs w:val="18"/>
        </w:rPr>
        <w:t>1</w:t>
      </w:r>
    </w:p>
    <w:p w14:paraId="77713738" w14:textId="08E3BAAD" w:rsidR="00CA7376" w:rsidRPr="008E21A2" w:rsidRDefault="00CA7376" w:rsidP="00E44328">
      <w:pPr>
        <w:spacing w:line="276" w:lineRule="auto"/>
        <w:jc w:val="center"/>
        <w:rPr>
          <w:rFonts w:ascii="Nunito Sans" w:hAnsi="Nunito Sans"/>
          <w:b/>
          <w:bCs/>
          <w:sz w:val="18"/>
          <w:szCs w:val="18"/>
        </w:rPr>
      </w:pPr>
      <w:r>
        <w:rPr>
          <w:rFonts w:ascii="Nunito Sans" w:hAnsi="Nunito Sans"/>
          <w:b/>
          <w:bCs/>
          <w:sz w:val="18"/>
          <w:szCs w:val="18"/>
        </w:rPr>
        <w:t>Odstąpienie od Umowy</w:t>
      </w:r>
    </w:p>
    <w:p w14:paraId="5FFF4662" w14:textId="564BE9DA" w:rsidR="00D05210" w:rsidRPr="00D05210" w:rsidRDefault="00D87028" w:rsidP="00E44328">
      <w:pPr>
        <w:pStyle w:val="Akapitzlist"/>
        <w:numPr>
          <w:ilvl w:val="0"/>
          <w:numId w:val="36"/>
        </w:numPr>
        <w:spacing w:line="276" w:lineRule="auto"/>
        <w:ind w:left="426"/>
        <w:jc w:val="both"/>
        <w:rPr>
          <w:rFonts w:ascii="Nunito Sans" w:hAnsi="Nunito Sans" w:cs="Arial"/>
          <w:sz w:val="18"/>
          <w:szCs w:val="18"/>
        </w:rPr>
      </w:pPr>
      <w:r w:rsidRPr="00D05210">
        <w:rPr>
          <w:rFonts w:ascii="Nunito Sans" w:hAnsi="Nunito Sans" w:cs="Arial"/>
          <w:sz w:val="18"/>
          <w:szCs w:val="18"/>
        </w:rPr>
        <w:t>Zamawiającemu</w:t>
      </w:r>
      <w:r w:rsidR="00BF7012" w:rsidRPr="00D05210">
        <w:rPr>
          <w:rFonts w:ascii="Nunito Sans" w:hAnsi="Nunito Sans" w:cs="Arial"/>
          <w:sz w:val="18"/>
          <w:szCs w:val="18"/>
        </w:rPr>
        <w:t xml:space="preserve"> </w:t>
      </w:r>
      <w:r w:rsidRPr="00D05210">
        <w:rPr>
          <w:rFonts w:ascii="Nunito Sans" w:hAnsi="Nunito Sans" w:cs="Arial"/>
          <w:sz w:val="18"/>
          <w:szCs w:val="18"/>
        </w:rPr>
        <w:t>przysługuje</w:t>
      </w:r>
      <w:r w:rsidR="00D05210" w:rsidRPr="00D05210">
        <w:rPr>
          <w:rFonts w:ascii="Nunito Sans" w:hAnsi="Nunito Sans" w:cs="Arial"/>
          <w:sz w:val="18"/>
          <w:szCs w:val="18"/>
        </w:rPr>
        <w:t xml:space="preserve"> </w:t>
      </w:r>
      <w:r w:rsidRPr="00D05210">
        <w:rPr>
          <w:rFonts w:ascii="Nunito Sans" w:hAnsi="Nunito Sans" w:cs="Arial"/>
          <w:sz w:val="18"/>
          <w:szCs w:val="18"/>
        </w:rPr>
        <w:t>prawo odstąpienia od Umowy w całości</w:t>
      </w:r>
      <w:r w:rsidR="00D05210" w:rsidRPr="00D05210">
        <w:rPr>
          <w:rFonts w:ascii="Nunito Sans" w:hAnsi="Nunito Sans" w:cs="Arial"/>
          <w:sz w:val="18"/>
          <w:szCs w:val="18"/>
        </w:rPr>
        <w:t xml:space="preserve"> </w:t>
      </w:r>
      <w:r w:rsidRPr="00D05210">
        <w:rPr>
          <w:rFonts w:ascii="Nunito Sans" w:hAnsi="Nunito Sans" w:cs="Arial"/>
          <w:sz w:val="18"/>
          <w:szCs w:val="18"/>
        </w:rPr>
        <w:t>lub w części, według własnego wyboru, bez konieczności wyznaczenia Wykonawcy dodatkowego terminu w tym zakresie, w przypadku gdy:</w:t>
      </w:r>
    </w:p>
    <w:p w14:paraId="0E4B6BE8" w14:textId="77777777" w:rsidR="00A92DB3" w:rsidRPr="00A92DB3" w:rsidRDefault="00D87028" w:rsidP="00E44328">
      <w:pPr>
        <w:pStyle w:val="Akapitzlist"/>
        <w:numPr>
          <w:ilvl w:val="0"/>
          <w:numId w:val="37"/>
        </w:numPr>
        <w:spacing w:line="276" w:lineRule="auto"/>
        <w:jc w:val="both"/>
        <w:rPr>
          <w:rFonts w:ascii="Nunito Sans" w:hAnsi="Nunito Sans"/>
          <w:sz w:val="18"/>
          <w:szCs w:val="18"/>
        </w:rPr>
      </w:pPr>
      <w:r w:rsidRPr="00A92DB3">
        <w:rPr>
          <w:rFonts w:ascii="Nunito Sans" w:hAnsi="Nunito Sans" w:cs="Arial"/>
          <w:sz w:val="18"/>
          <w:szCs w:val="18"/>
        </w:rPr>
        <w:t>dotychczasowy przebieg prac związanych z realizacją Umowy wskazywać będzie, że zachodzą uzasadnione wątpliwości, iż Umowa zostanie należycie wykonana, w</w:t>
      </w:r>
      <w:r w:rsidR="00A92DB3">
        <w:rPr>
          <w:rFonts w:ascii="Nunito Sans" w:hAnsi="Nunito Sans" w:cs="Arial"/>
          <w:sz w:val="18"/>
          <w:szCs w:val="18"/>
        </w:rPr>
        <w:t xml:space="preserve"> </w:t>
      </w:r>
      <w:r w:rsidRPr="00A92DB3">
        <w:rPr>
          <w:rFonts w:ascii="Nunito Sans" w:hAnsi="Nunito Sans" w:cs="Arial"/>
          <w:sz w:val="18"/>
          <w:szCs w:val="18"/>
        </w:rPr>
        <w:t>szczególności w umówionym terminie;</w:t>
      </w:r>
    </w:p>
    <w:p w14:paraId="1B62A3CE" w14:textId="77777777" w:rsidR="00A92DB3" w:rsidRPr="00A92DB3" w:rsidRDefault="00D87028" w:rsidP="00E44328">
      <w:pPr>
        <w:pStyle w:val="Akapitzlist"/>
        <w:numPr>
          <w:ilvl w:val="0"/>
          <w:numId w:val="37"/>
        </w:numPr>
        <w:spacing w:line="276" w:lineRule="auto"/>
        <w:jc w:val="both"/>
        <w:rPr>
          <w:rFonts w:ascii="Nunito Sans" w:hAnsi="Nunito Sans"/>
          <w:sz w:val="18"/>
          <w:szCs w:val="18"/>
        </w:rPr>
      </w:pPr>
      <w:r w:rsidRPr="00A92DB3">
        <w:rPr>
          <w:rFonts w:ascii="Nunito Sans" w:hAnsi="Nunito Sans" w:cs="Arial"/>
          <w:sz w:val="18"/>
          <w:szCs w:val="18"/>
        </w:rPr>
        <w:t>wysokość naliczonych kar umownych przekroczy 20% wartości całkowitego wynagrodzenia, o którym mowa w § 5 ust. 1;</w:t>
      </w:r>
    </w:p>
    <w:p w14:paraId="285F208B" w14:textId="77777777" w:rsidR="00A92DB3" w:rsidRPr="00A92DB3" w:rsidRDefault="00D87028" w:rsidP="00E44328">
      <w:pPr>
        <w:pStyle w:val="Akapitzlist"/>
        <w:numPr>
          <w:ilvl w:val="0"/>
          <w:numId w:val="37"/>
        </w:numPr>
        <w:spacing w:line="276" w:lineRule="auto"/>
        <w:jc w:val="both"/>
        <w:rPr>
          <w:rFonts w:ascii="Nunito Sans" w:hAnsi="Nunito Sans"/>
          <w:sz w:val="18"/>
          <w:szCs w:val="18"/>
        </w:rPr>
      </w:pPr>
      <w:r w:rsidRPr="00A92DB3">
        <w:rPr>
          <w:rFonts w:ascii="Nunito Sans" w:hAnsi="Nunito Sans" w:cs="Arial"/>
          <w:sz w:val="18"/>
          <w:szCs w:val="18"/>
        </w:rPr>
        <w:t>Wykonawca pozostaje w opóźnieniu powyżej 5 Dni roboczych wobec terminu realizacji przedmiotu Umowy, wskazanego w § 2 Umowy;</w:t>
      </w:r>
    </w:p>
    <w:p w14:paraId="4F460F5B" w14:textId="77777777" w:rsidR="00470E84" w:rsidRPr="008C511A" w:rsidRDefault="00D87028" w:rsidP="00E44328">
      <w:pPr>
        <w:pStyle w:val="Akapitzlist"/>
        <w:numPr>
          <w:ilvl w:val="0"/>
          <w:numId w:val="37"/>
        </w:numPr>
        <w:spacing w:line="276" w:lineRule="auto"/>
        <w:jc w:val="both"/>
        <w:rPr>
          <w:rFonts w:ascii="Nunito Sans" w:hAnsi="Nunito Sans"/>
          <w:sz w:val="18"/>
          <w:szCs w:val="18"/>
        </w:rPr>
      </w:pPr>
      <w:r w:rsidRPr="00A92DB3">
        <w:rPr>
          <w:rFonts w:ascii="Nunito Sans" w:hAnsi="Nunito Sans" w:cs="Arial"/>
          <w:sz w:val="18"/>
          <w:szCs w:val="18"/>
        </w:rPr>
        <w:t>Wykonawca narusza inne, niż wskazane w punktach powyżej,</w:t>
      </w:r>
      <w:r w:rsidR="00470E84">
        <w:rPr>
          <w:rFonts w:ascii="Nunito Sans" w:hAnsi="Nunito Sans" w:cs="Arial"/>
          <w:sz w:val="18"/>
          <w:szCs w:val="18"/>
        </w:rPr>
        <w:t xml:space="preserve"> </w:t>
      </w:r>
      <w:r w:rsidRPr="00A92DB3">
        <w:rPr>
          <w:rFonts w:ascii="Nunito Sans" w:hAnsi="Nunito Sans" w:cs="Arial"/>
          <w:sz w:val="18"/>
          <w:szCs w:val="18"/>
        </w:rPr>
        <w:t>postanowienia Umowy</w:t>
      </w:r>
      <w:r w:rsidR="00470E84">
        <w:rPr>
          <w:rFonts w:ascii="Nunito Sans" w:hAnsi="Nunito Sans" w:cs="Arial"/>
          <w:sz w:val="18"/>
          <w:szCs w:val="18"/>
        </w:rPr>
        <w:t xml:space="preserve"> </w:t>
      </w:r>
      <w:r w:rsidRPr="00A92DB3">
        <w:rPr>
          <w:rFonts w:ascii="Nunito Sans" w:hAnsi="Nunito Sans" w:cs="Arial"/>
          <w:sz w:val="18"/>
          <w:szCs w:val="18"/>
        </w:rPr>
        <w:t xml:space="preserve">pomimo wezwania </w:t>
      </w:r>
      <w:r w:rsidRPr="008C511A">
        <w:rPr>
          <w:rFonts w:ascii="Nunito Sans" w:hAnsi="Nunito Sans" w:cs="Arial"/>
          <w:sz w:val="18"/>
          <w:szCs w:val="18"/>
        </w:rPr>
        <w:t>przez Zamawiającego do zaniechania naruszeń w wyznaczonym przez Zamawiającego terminie;</w:t>
      </w:r>
    </w:p>
    <w:p w14:paraId="666DDD85" w14:textId="5D095731" w:rsidR="007C71FA" w:rsidRPr="008C511A" w:rsidRDefault="001466E7" w:rsidP="00E44328">
      <w:pPr>
        <w:pStyle w:val="Akapitzlist"/>
        <w:numPr>
          <w:ilvl w:val="0"/>
          <w:numId w:val="37"/>
        </w:numPr>
        <w:spacing w:line="276" w:lineRule="auto"/>
        <w:jc w:val="both"/>
        <w:rPr>
          <w:rFonts w:ascii="Nunito Sans" w:hAnsi="Nunito Sans"/>
          <w:sz w:val="18"/>
          <w:szCs w:val="18"/>
        </w:rPr>
      </w:pPr>
      <w:r w:rsidRPr="008C511A">
        <w:rPr>
          <w:rFonts w:ascii="Nunito Sans" w:hAnsi="Nunito Sans" w:cs="Arial"/>
          <w:sz w:val="18"/>
          <w:szCs w:val="18"/>
        </w:rPr>
        <w:t>zaistnieje</w:t>
      </w:r>
      <w:r w:rsidR="00D87028" w:rsidRPr="008C511A">
        <w:rPr>
          <w:rFonts w:ascii="Nunito Sans" w:hAnsi="Nunito Sans" w:cs="Arial"/>
          <w:sz w:val="18"/>
          <w:szCs w:val="18"/>
        </w:rPr>
        <w:t xml:space="preserve"> istotna zmiana okoliczności powodująca, że wykonanie Umowy nie leży w interesie publicznym, czego nie można było przewidzieć w chwili zawarcia Umowy lub</w:t>
      </w:r>
      <w:r w:rsidR="007C71FA" w:rsidRPr="008C511A">
        <w:rPr>
          <w:rFonts w:ascii="Nunito Sans" w:hAnsi="Nunito Sans" w:cs="Arial"/>
          <w:sz w:val="18"/>
          <w:szCs w:val="18"/>
        </w:rPr>
        <w:t xml:space="preserve"> </w:t>
      </w:r>
      <w:r w:rsidR="00D87028" w:rsidRPr="008C511A">
        <w:rPr>
          <w:rFonts w:ascii="Nunito Sans" w:hAnsi="Nunito Sans" w:cs="Arial"/>
          <w:sz w:val="18"/>
          <w:szCs w:val="18"/>
        </w:rPr>
        <w:t xml:space="preserve">dalsze wykonywanie Umowy może zagrozić </w:t>
      </w:r>
      <w:r w:rsidR="00C10AD3" w:rsidRPr="008C511A">
        <w:rPr>
          <w:rFonts w:ascii="Nunito Sans" w:hAnsi="Nunito Sans" w:cs="Arial"/>
          <w:sz w:val="18"/>
          <w:szCs w:val="18"/>
        </w:rPr>
        <w:t>podstawowemu</w:t>
      </w:r>
      <w:r w:rsidR="00D87028" w:rsidRPr="008C511A">
        <w:rPr>
          <w:rFonts w:ascii="Nunito Sans" w:hAnsi="Nunito Sans" w:cs="Arial"/>
          <w:sz w:val="18"/>
          <w:szCs w:val="18"/>
        </w:rPr>
        <w:t xml:space="preserve"> interesowi</w:t>
      </w:r>
      <w:r w:rsidR="007C71FA" w:rsidRPr="008C511A">
        <w:rPr>
          <w:rFonts w:ascii="Nunito Sans" w:hAnsi="Nunito Sans" w:cs="Arial"/>
          <w:sz w:val="18"/>
          <w:szCs w:val="18"/>
        </w:rPr>
        <w:t xml:space="preserve"> </w:t>
      </w:r>
      <w:r w:rsidR="00D87028" w:rsidRPr="008C511A">
        <w:rPr>
          <w:rFonts w:ascii="Nunito Sans" w:hAnsi="Nunito Sans" w:cs="Arial"/>
          <w:sz w:val="18"/>
          <w:szCs w:val="18"/>
        </w:rPr>
        <w:t>bezpieczeństw</w:t>
      </w:r>
      <w:r w:rsidR="009526F2" w:rsidRPr="008C511A">
        <w:rPr>
          <w:rFonts w:ascii="Nunito Sans" w:hAnsi="Nunito Sans" w:cs="Arial"/>
          <w:sz w:val="18"/>
          <w:szCs w:val="18"/>
        </w:rPr>
        <w:t>a</w:t>
      </w:r>
      <w:r w:rsidR="007C71FA" w:rsidRPr="008C511A">
        <w:rPr>
          <w:rFonts w:ascii="Nunito Sans" w:hAnsi="Nunito Sans" w:cs="Arial"/>
          <w:sz w:val="18"/>
          <w:szCs w:val="18"/>
        </w:rPr>
        <w:t xml:space="preserve"> </w:t>
      </w:r>
      <w:r w:rsidR="00D87028" w:rsidRPr="008C511A">
        <w:rPr>
          <w:rFonts w:ascii="Nunito Sans" w:hAnsi="Nunito Sans" w:cs="Arial"/>
          <w:sz w:val="18"/>
          <w:szCs w:val="18"/>
        </w:rPr>
        <w:t>państwa lub bezpieczeństwu publicznemu, lub powzięcia informacji o</w:t>
      </w:r>
      <w:r w:rsidR="007C71FA" w:rsidRPr="008C511A">
        <w:rPr>
          <w:rFonts w:ascii="Nunito Sans" w:hAnsi="Nunito Sans" w:cs="Arial"/>
          <w:sz w:val="18"/>
          <w:szCs w:val="18"/>
        </w:rPr>
        <w:t xml:space="preserve"> </w:t>
      </w:r>
      <w:r w:rsidR="00D87028" w:rsidRPr="008C511A">
        <w:rPr>
          <w:rFonts w:ascii="Nunito Sans" w:hAnsi="Nunito Sans" w:cs="Arial"/>
          <w:sz w:val="18"/>
          <w:szCs w:val="18"/>
        </w:rPr>
        <w:t>nieotrzymaniu środków budżetowych koniecznych do realizacji Umowy od dysponenta odpowiedniego stopnia lub braku środków w budżecie środków Zamawiającego;</w:t>
      </w:r>
    </w:p>
    <w:p w14:paraId="12B60636" w14:textId="5E92A81B" w:rsidR="00CA7376" w:rsidRPr="008C511A" w:rsidRDefault="00D87028" w:rsidP="00E44328">
      <w:pPr>
        <w:pStyle w:val="Akapitzlist"/>
        <w:numPr>
          <w:ilvl w:val="0"/>
          <w:numId w:val="37"/>
        </w:numPr>
        <w:spacing w:line="276" w:lineRule="auto"/>
        <w:jc w:val="both"/>
        <w:rPr>
          <w:rFonts w:ascii="Nunito Sans" w:hAnsi="Nunito Sans"/>
          <w:sz w:val="18"/>
          <w:szCs w:val="18"/>
        </w:rPr>
      </w:pPr>
      <w:r w:rsidRPr="008C511A">
        <w:rPr>
          <w:rFonts w:ascii="Nunito Sans" w:hAnsi="Nunito Sans" w:cs="Arial"/>
          <w:sz w:val="18"/>
          <w:szCs w:val="18"/>
        </w:rPr>
        <w:t xml:space="preserve">Wykonawca naruszy zobowiązanie określone w § </w:t>
      </w:r>
      <w:r w:rsidR="00A47C5F">
        <w:rPr>
          <w:rFonts w:ascii="Nunito Sans" w:hAnsi="Nunito Sans" w:cs="Arial"/>
          <w:sz w:val="18"/>
          <w:szCs w:val="18"/>
        </w:rPr>
        <w:t>9</w:t>
      </w:r>
      <w:r w:rsidR="00A47C5F" w:rsidRPr="008C511A">
        <w:rPr>
          <w:rFonts w:ascii="Nunito Sans" w:hAnsi="Nunito Sans" w:cs="Arial"/>
          <w:sz w:val="18"/>
          <w:szCs w:val="18"/>
        </w:rPr>
        <w:t xml:space="preserve"> </w:t>
      </w:r>
      <w:r w:rsidRPr="008C511A">
        <w:rPr>
          <w:rFonts w:ascii="Nunito Sans" w:hAnsi="Nunito Sans" w:cs="Arial"/>
          <w:sz w:val="18"/>
          <w:szCs w:val="18"/>
        </w:rPr>
        <w:t>Umowy.</w:t>
      </w:r>
    </w:p>
    <w:p w14:paraId="5D20612F" w14:textId="77777777" w:rsidR="00F74FC5" w:rsidRPr="008C511A" w:rsidRDefault="00AA2E23" w:rsidP="00E44328">
      <w:pPr>
        <w:pStyle w:val="Akapitzlist"/>
        <w:numPr>
          <w:ilvl w:val="0"/>
          <w:numId w:val="36"/>
        </w:numPr>
        <w:shd w:val="clear" w:color="auto" w:fill="FFFFFF"/>
        <w:spacing w:line="276" w:lineRule="auto"/>
        <w:jc w:val="both"/>
        <w:rPr>
          <w:rFonts w:ascii="Nunito Sans" w:hAnsi="Nunito Sans"/>
          <w:sz w:val="18"/>
          <w:szCs w:val="18"/>
        </w:rPr>
      </w:pPr>
      <w:r w:rsidRPr="008C511A">
        <w:rPr>
          <w:rFonts w:ascii="Nunito Sans" w:hAnsi="Nunito Sans"/>
          <w:spacing w:val="-2"/>
          <w:sz w:val="18"/>
          <w:szCs w:val="18"/>
        </w:rPr>
        <w:t xml:space="preserve">Oświadczenie o odstąpieniu od Umowy z przyczyn wskazanych w ust. 1 </w:t>
      </w:r>
      <w:r w:rsidR="00E54524" w:rsidRPr="008C511A">
        <w:rPr>
          <w:rFonts w:ascii="Nunito Sans" w:hAnsi="Nunito Sans"/>
          <w:spacing w:val="-2"/>
          <w:sz w:val="18"/>
          <w:szCs w:val="18"/>
        </w:rPr>
        <w:t>pkt 1-5</w:t>
      </w:r>
      <w:r w:rsidRPr="008C511A">
        <w:rPr>
          <w:rFonts w:ascii="Nunito Sans" w:hAnsi="Nunito Sans"/>
          <w:spacing w:val="-2"/>
          <w:sz w:val="18"/>
          <w:szCs w:val="18"/>
        </w:rPr>
        <w:t xml:space="preserve"> może być złożone </w:t>
      </w:r>
      <w:r w:rsidRPr="008C511A">
        <w:rPr>
          <w:rFonts w:ascii="Nunito Sans" w:hAnsi="Nunito Sans"/>
          <w:sz w:val="18"/>
          <w:szCs w:val="18"/>
        </w:rPr>
        <w:t xml:space="preserve">w terminie 30 dni od dnia powzięcia przez Zamawiającego wiadomości o okolicznościach stanowiących podstawę odstąpienia. </w:t>
      </w:r>
    </w:p>
    <w:p w14:paraId="00B5DCA9" w14:textId="6229153B" w:rsidR="00AA2E23" w:rsidRPr="008C511A" w:rsidRDefault="00AA2E23" w:rsidP="00E44328">
      <w:pPr>
        <w:pStyle w:val="Akapitzlist"/>
        <w:numPr>
          <w:ilvl w:val="0"/>
          <w:numId w:val="36"/>
        </w:numPr>
        <w:shd w:val="clear" w:color="auto" w:fill="FFFFFF"/>
        <w:spacing w:line="276" w:lineRule="auto"/>
        <w:jc w:val="both"/>
        <w:rPr>
          <w:rFonts w:ascii="Nunito Sans" w:hAnsi="Nunito Sans"/>
          <w:sz w:val="18"/>
          <w:szCs w:val="18"/>
        </w:rPr>
      </w:pPr>
      <w:r w:rsidRPr="008C511A">
        <w:rPr>
          <w:rFonts w:ascii="Nunito Sans" w:hAnsi="Nunito Sans"/>
          <w:sz w:val="18"/>
          <w:szCs w:val="18"/>
        </w:rPr>
        <w:t>Powyższe nie narusza postanowień prawa powszechnie obowiązującego w zakresie ustawowego prawa Stron do odstąpienia od Umowy na podstawie Kodeksu Cywilnego.</w:t>
      </w:r>
    </w:p>
    <w:p w14:paraId="1C3199D9" w14:textId="77777777" w:rsidR="00F04E9F" w:rsidRPr="008C511A" w:rsidRDefault="00D87028" w:rsidP="00E44328">
      <w:pPr>
        <w:pStyle w:val="Akapitzlist"/>
        <w:numPr>
          <w:ilvl w:val="0"/>
          <w:numId w:val="36"/>
        </w:numPr>
        <w:spacing w:line="276" w:lineRule="auto"/>
        <w:jc w:val="both"/>
        <w:rPr>
          <w:rFonts w:ascii="Nunito Sans" w:hAnsi="Nunito Sans"/>
          <w:sz w:val="18"/>
          <w:szCs w:val="18"/>
        </w:rPr>
      </w:pPr>
      <w:r w:rsidRPr="008C511A">
        <w:rPr>
          <w:rFonts w:ascii="Nunito Sans" w:hAnsi="Nunito Sans" w:cs="Arial"/>
          <w:sz w:val="18"/>
          <w:szCs w:val="18"/>
        </w:rPr>
        <w:t>Odstąpienie od Umowy wymaga formy pisemnej pod rygorem nieważności.</w:t>
      </w:r>
    </w:p>
    <w:p w14:paraId="76CCCF8E" w14:textId="6F3B3E42" w:rsidR="00C4707A" w:rsidRPr="008C511A" w:rsidRDefault="00D87028" w:rsidP="00E44328">
      <w:pPr>
        <w:pStyle w:val="Akapitzlist"/>
        <w:numPr>
          <w:ilvl w:val="0"/>
          <w:numId w:val="36"/>
        </w:numPr>
        <w:spacing w:line="276" w:lineRule="auto"/>
        <w:jc w:val="both"/>
        <w:rPr>
          <w:rFonts w:ascii="Nunito Sans" w:hAnsi="Nunito Sans"/>
          <w:sz w:val="18"/>
          <w:szCs w:val="18"/>
        </w:rPr>
      </w:pPr>
      <w:r w:rsidRPr="008C511A">
        <w:rPr>
          <w:rFonts w:ascii="Nunito Sans" w:hAnsi="Nunito Sans" w:cs="Arial"/>
          <w:sz w:val="18"/>
          <w:szCs w:val="18"/>
        </w:rPr>
        <w:t>W przypadku odstąpienia</w:t>
      </w:r>
      <w:r w:rsidR="00F04E9F" w:rsidRPr="008C511A">
        <w:rPr>
          <w:rFonts w:ascii="Nunito Sans" w:hAnsi="Nunito Sans" w:cs="Arial"/>
          <w:sz w:val="18"/>
          <w:szCs w:val="18"/>
        </w:rPr>
        <w:t xml:space="preserve"> </w:t>
      </w:r>
      <w:r w:rsidRPr="008C511A">
        <w:rPr>
          <w:rFonts w:ascii="Nunito Sans" w:hAnsi="Nunito Sans" w:cs="Arial"/>
          <w:sz w:val="18"/>
          <w:szCs w:val="18"/>
        </w:rPr>
        <w:t>od Umowy, Wykonawca może żądać wynagrodzenia jedynie za zrealizowaną oraz odebraną</w:t>
      </w:r>
      <w:r w:rsidR="00F04E9F" w:rsidRPr="008C511A">
        <w:rPr>
          <w:rFonts w:ascii="Nunito Sans" w:hAnsi="Nunito Sans" w:cs="Arial"/>
          <w:sz w:val="18"/>
          <w:szCs w:val="18"/>
        </w:rPr>
        <w:t xml:space="preserve"> </w:t>
      </w:r>
      <w:r w:rsidRPr="008C511A">
        <w:rPr>
          <w:rFonts w:ascii="Nunito Sans" w:hAnsi="Nunito Sans" w:cs="Arial"/>
          <w:sz w:val="18"/>
          <w:szCs w:val="18"/>
        </w:rPr>
        <w:t>przez Zamawiającego</w:t>
      </w:r>
      <w:r w:rsidR="00F04E9F" w:rsidRPr="008C511A">
        <w:rPr>
          <w:rFonts w:ascii="Nunito Sans" w:hAnsi="Nunito Sans" w:cs="Arial"/>
          <w:sz w:val="18"/>
          <w:szCs w:val="18"/>
        </w:rPr>
        <w:t xml:space="preserve"> </w:t>
      </w:r>
      <w:r w:rsidRPr="008C511A">
        <w:rPr>
          <w:rFonts w:ascii="Nunito Sans" w:hAnsi="Nunito Sans" w:cs="Arial"/>
          <w:sz w:val="18"/>
          <w:szCs w:val="18"/>
        </w:rPr>
        <w:t>na podstawie Protokołu Odbioru</w:t>
      </w:r>
      <w:r w:rsidR="00F04E9F" w:rsidRPr="008C511A">
        <w:rPr>
          <w:rFonts w:ascii="Nunito Sans" w:hAnsi="Nunito Sans" w:cs="Arial"/>
          <w:sz w:val="18"/>
          <w:szCs w:val="18"/>
        </w:rPr>
        <w:t xml:space="preserve"> </w:t>
      </w:r>
      <w:r w:rsidRPr="008C511A">
        <w:rPr>
          <w:rFonts w:ascii="Nunito Sans" w:hAnsi="Nunito Sans" w:cs="Arial"/>
          <w:sz w:val="18"/>
          <w:szCs w:val="18"/>
        </w:rPr>
        <w:t>część przedmiotu Umowy</w:t>
      </w:r>
      <w:r w:rsidR="00F04E9F" w:rsidRPr="008C511A">
        <w:rPr>
          <w:rFonts w:ascii="Nunito Sans" w:hAnsi="Nunito Sans" w:cs="Arial"/>
          <w:sz w:val="18"/>
          <w:szCs w:val="18"/>
        </w:rPr>
        <w:t xml:space="preserve"> </w:t>
      </w:r>
      <w:r w:rsidRPr="008C511A">
        <w:rPr>
          <w:rFonts w:ascii="Nunito Sans" w:hAnsi="Nunito Sans" w:cs="Arial"/>
          <w:sz w:val="18"/>
          <w:szCs w:val="18"/>
        </w:rPr>
        <w:t xml:space="preserve">chyba, że Zamawiający uzna, że wykonanie częściowe nie leży w interesie Zamawiającego, w szczególności wykonana część Umowy nie ma dla niego znaczenia ze względu na właściwość zobowiązania </w:t>
      </w:r>
      <w:r w:rsidR="007325FF" w:rsidRPr="008C511A">
        <w:rPr>
          <w:rFonts w:ascii="Nunito Sans" w:hAnsi="Nunito Sans" w:cs="Arial"/>
          <w:sz w:val="18"/>
          <w:szCs w:val="18"/>
        </w:rPr>
        <w:br/>
      </w:r>
      <w:r w:rsidRPr="008C511A">
        <w:rPr>
          <w:rFonts w:ascii="Nunito Sans" w:hAnsi="Nunito Sans" w:cs="Arial"/>
          <w:sz w:val="18"/>
          <w:szCs w:val="18"/>
        </w:rPr>
        <w:t>i zamierzony przez niego cel Umowy, z zastrzeżeniem ust. 1 pkt 5 powyżej.</w:t>
      </w:r>
    </w:p>
    <w:p w14:paraId="0C02759D" w14:textId="77777777" w:rsidR="00E74E61" w:rsidRPr="008C511A" w:rsidRDefault="00D87028" w:rsidP="00E44328">
      <w:pPr>
        <w:pStyle w:val="Akapitzlist"/>
        <w:numPr>
          <w:ilvl w:val="0"/>
          <w:numId w:val="36"/>
        </w:numPr>
        <w:spacing w:line="276" w:lineRule="auto"/>
        <w:jc w:val="both"/>
        <w:rPr>
          <w:rFonts w:ascii="Nunito Sans" w:hAnsi="Nunito Sans"/>
          <w:sz w:val="18"/>
          <w:szCs w:val="18"/>
        </w:rPr>
      </w:pPr>
      <w:r w:rsidRPr="008C511A">
        <w:rPr>
          <w:rFonts w:ascii="Nunito Sans" w:hAnsi="Nunito Sans" w:cs="Arial"/>
          <w:sz w:val="18"/>
          <w:szCs w:val="18"/>
        </w:rPr>
        <w:t>Zamawiający może żądać wydania i dostarczenia mu zrealizowanych prac przez Wykonawcę, ale nieodebranych przez Zamawiającego, w celu podjęcia decyzji o ich ewentualnej akceptacji</w:t>
      </w:r>
      <w:r w:rsidR="00E74E61" w:rsidRPr="008C511A">
        <w:rPr>
          <w:rFonts w:ascii="Nunito Sans" w:hAnsi="Nunito Sans" w:cs="Arial"/>
          <w:sz w:val="18"/>
          <w:szCs w:val="18"/>
        </w:rPr>
        <w:t xml:space="preserve"> </w:t>
      </w:r>
      <w:r w:rsidRPr="008C511A">
        <w:rPr>
          <w:rFonts w:ascii="Nunito Sans" w:hAnsi="Nunito Sans" w:cs="Arial"/>
          <w:sz w:val="18"/>
          <w:szCs w:val="18"/>
        </w:rPr>
        <w:t>i odbiorze.</w:t>
      </w:r>
    </w:p>
    <w:p w14:paraId="254FFE97" w14:textId="4ED06B27" w:rsidR="001633AE" w:rsidRPr="00A846EF" w:rsidRDefault="00D87028" w:rsidP="00E44328">
      <w:pPr>
        <w:pStyle w:val="Akapitzlist"/>
        <w:numPr>
          <w:ilvl w:val="0"/>
          <w:numId w:val="36"/>
        </w:numPr>
        <w:shd w:val="clear" w:color="auto" w:fill="FFFFFF"/>
        <w:spacing w:line="276" w:lineRule="auto"/>
        <w:ind w:left="709"/>
        <w:jc w:val="both"/>
        <w:rPr>
          <w:rFonts w:ascii="Nunito Sans" w:hAnsi="Nunito Sans"/>
          <w:sz w:val="18"/>
          <w:szCs w:val="18"/>
        </w:rPr>
      </w:pPr>
      <w:r w:rsidRPr="008C511A">
        <w:rPr>
          <w:rFonts w:ascii="Nunito Sans" w:hAnsi="Nunito Sans" w:cs="Arial"/>
          <w:sz w:val="18"/>
          <w:szCs w:val="18"/>
        </w:rPr>
        <w:t>Każda ze Stron ma możliwość odstąpienia od Umowy ze skutkiem natychmiastowym w</w:t>
      </w:r>
      <w:r w:rsidR="00E74E61" w:rsidRPr="008C511A">
        <w:rPr>
          <w:rFonts w:ascii="Nunito Sans" w:hAnsi="Nunito Sans" w:cs="Arial"/>
          <w:sz w:val="18"/>
          <w:szCs w:val="18"/>
        </w:rPr>
        <w:t xml:space="preserve"> </w:t>
      </w:r>
      <w:r w:rsidRPr="008C511A">
        <w:rPr>
          <w:rFonts w:ascii="Nunito Sans" w:hAnsi="Nunito Sans" w:cs="Arial"/>
          <w:sz w:val="18"/>
          <w:szCs w:val="18"/>
        </w:rPr>
        <w:t xml:space="preserve">wypadku zaistnienia przeszkód wynikających z siły wyższej uniemożliwiających realizację Umowy. Przez siłę wyższą należy rozumieć zdarzenie nadzwyczajne, zewnętrzne, niemożliwe do przewidzenia </w:t>
      </w:r>
      <w:r w:rsidR="007325FF" w:rsidRPr="008C511A">
        <w:rPr>
          <w:rFonts w:ascii="Nunito Sans" w:hAnsi="Nunito Sans" w:cs="Arial"/>
          <w:sz w:val="18"/>
          <w:szCs w:val="18"/>
        </w:rPr>
        <w:br/>
      </w:r>
      <w:r w:rsidRPr="008C511A">
        <w:rPr>
          <w:rFonts w:ascii="Nunito Sans" w:hAnsi="Nunito Sans" w:cs="Arial"/>
          <w:sz w:val="18"/>
          <w:szCs w:val="18"/>
        </w:rPr>
        <w:t>i przeciwdziałania, którego wystąpienie jest niezależne od Stron, a które uniemożliwia wykonanie</w:t>
      </w:r>
      <w:r w:rsidRPr="00A846EF">
        <w:rPr>
          <w:rFonts w:ascii="Nunito Sans" w:hAnsi="Nunito Sans" w:cs="Arial"/>
          <w:sz w:val="18"/>
          <w:szCs w:val="18"/>
        </w:rPr>
        <w:t xml:space="preserve"> zobowiązań wynikających z</w:t>
      </w:r>
      <w:r w:rsidR="00A846EF">
        <w:rPr>
          <w:rFonts w:ascii="Nunito Sans" w:hAnsi="Nunito Sans" w:cs="Arial"/>
          <w:sz w:val="18"/>
          <w:szCs w:val="18"/>
        </w:rPr>
        <w:t xml:space="preserve"> </w:t>
      </w:r>
      <w:r w:rsidRPr="00A846EF">
        <w:rPr>
          <w:rFonts w:ascii="Nunito Sans" w:hAnsi="Nunito Sans" w:cs="Arial"/>
          <w:sz w:val="18"/>
          <w:szCs w:val="18"/>
        </w:rPr>
        <w:t>Umowy.</w:t>
      </w:r>
      <w:r w:rsidR="00A846EF">
        <w:rPr>
          <w:rFonts w:ascii="Nunito Sans" w:hAnsi="Nunito Sans" w:cs="Arial"/>
          <w:sz w:val="18"/>
          <w:szCs w:val="18"/>
        </w:rPr>
        <w:t xml:space="preserve"> </w:t>
      </w:r>
    </w:p>
    <w:p w14:paraId="08E6B635" w14:textId="54EFE2E2" w:rsidR="001633AE" w:rsidRPr="00A0222B" w:rsidRDefault="001633AE" w:rsidP="00E44328">
      <w:pPr>
        <w:shd w:val="clear" w:color="auto" w:fill="FFFFFF"/>
        <w:spacing w:line="276" w:lineRule="auto"/>
        <w:ind w:left="4790"/>
        <w:contextualSpacing/>
        <w:jc w:val="both"/>
        <w:rPr>
          <w:rFonts w:ascii="Nunito Sans" w:hAnsi="Nunito Sans"/>
          <w:b/>
          <w:bCs/>
          <w:sz w:val="18"/>
          <w:szCs w:val="18"/>
        </w:rPr>
      </w:pPr>
      <w:r w:rsidRPr="00A0222B">
        <w:rPr>
          <w:rFonts w:ascii="Nunito Sans" w:hAnsi="Nunito Sans"/>
          <w:b/>
          <w:bCs/>
          <w:sz w:val="18"/>
          <w:szCs w:val="18"/>
        </w:rPr>
        <w:lastRenderedPageBreak/>
        <w:t>§</w:t>
      </w:r>
      <w:r w:rsidR="006B241E" w:rsidRPr="00A0222B">
        <w:rPr>
          <w:rFonts w:ascii="Nunito Sans" w:hAnsi="Nunito Sans"/>
          <w:b/>
          <w:bCs/>
          <w:sz w:val="18"/>
          <w:szCs w:val="18"/>
        </w:rPr>
        <w:t>1</w:t>
      </w:r>
      <w:r w:rsidR="006B241E">
        <w:rPr>
          <w:rFonts w:ascii="Nunito Sans" w:hAnsi="Nunito Sans"/>
          <w:b/>
          <w:bCs/>
          <w:sz w:val="18"/>
          <w:szCs w:val="18"/>
        </w:rPr>
        <w:t>2</w:t>
      </w:r>
    </w:p>
    <w:p w14:paraId="1E9C5853" w14:textId="2261D142" w:rsidR="00A0222B" w:rsidRPr="00A0222B" w:rsidRDefault="00A0222B" w:rsidP="00E44328">
      <w:pPr>
        <w:shd w:val="clear" w:color="auto" w:fill="FFFFFF"/>
        <w:spacing w:line="276" w:lineRule="auto"/>
        <w:ind w:left="4395"/>
        <w:contextualSpacing/>
        <w:jc w:val="both"/>
        <w:rPr>
          <w:rFonts w:ascii="Nunito Sans" w:hAnsi="Nunito Sans"/>
          <w:b/>
          <w:bCs/>
          <w:sz w:val="18"/>
          <w:szCs w:val="18"/>
        </w:rPr>
      </w:pPr>
      <w:r w:rsidRPr="00A0222B">
        <w:rPr>
          <w:rFonts w:ascii="Nunito Sans" w:hAnsi="Nunito Sans"/>
          <w:b/>
          <w:bCs/>
          <w:sz w:val="18"/>
          <w:szCs w:val="18"/>
        </w:rPr>
        <w:t>Zmiany umowy</w:t>
      </w:r>
    </w:p>
    <w:p w14:paraId="15E8D072" w14:textId="77777777" w:rsidR="001633AE" w:rsidRPr="005E06C6" w:rsidRDefault="001633AE" w:rsidP="00E44328">
      <w:pPr>
        <w:widowControl w:val="0"/>
        <w:numPr>
          <w:ilvl w:val="0"/>
          <w:numId w:val="18"/>
        </w:numPr>
        <w:shd w:val="clear" w:color="auto" w:fill="FFFFFF"/>
        <w:tabs>
          <w:tab w:val="left" w:pos="816"/>
        </w:tabs>
        <w:autoSpaceDE w:val="0"/>
        <w:autoSpaceDN w:val="0"/>
        <w:adjustRightInd w:val="0"/>
        <w:spacing w:line="276" w:lineRule="auto"/>
        <w:ind w:left="720" w:right="5"/>
        <w:contextualSpacing/>
        <w:jc w:val="both"/>
        <w:rPr>
          <w:rFonts w:ascii="Nunito Sans" w:hAnsi="Nunito Sans"/>
          <w:spacing w:val="-20"/>
          <w:sz w:val="18"/>
          <w:szCs w:val="18"/>
        </w:rPr>
      </w:pPr>
      <w:r w:rsidRPr="005E06C6">
        <w:rPr>
          <w:rFonts w:ascii="Nunito Sans" w:hAnsi="Nunito Sans"/>
          <w:spacing w:val="-1"/>
          <w:sz w:val="18"/>
          <w:szCs w:val="18"/>
        </w:rPr>
        <w:t xml:space="preserve">Wszelkie zmiany niniejszej Umowy wymagają zgody obu Stron wyrażonej w formie pisemnej pod </w:t>
      </w:r>
      <w:r w:rsidRPr="005E06C6">
        <w:rPr>
          <w:rFonts w:ascii="Nunito Sans" w:hAnsi="Nunito Sans"/>
          <w:sz w:val="18"/>
          <w:szCs w:val="18"/>
        </w:rPr>
        <w:t>rygorem nieważności.</w:t>
      </w:r>
    </w:p>
    <w:p w14:paraId="1F9159F1" w14:textId="77777777" w:rsidR="001633AE" w:rsidRPr="005E06C6" w:rsidRDefault="001633AE" w:rsidP="00E44328">
      <w:pPr>
        <w:widowControl w:val="0"/>
        <w:numPr>
          <w:ilvl w:val="0"/>
          <w:numId w:val="18"/>
        </w:numPr>
        <w:shd w:val="clear" w:color="auto" w:fill="FFFFFF"/>
        <w:autoSpaceDE w:val="0"/>
        <w:autoSpaceDN w:val="0"/>
        <w:adjustRightInd w:val="0"/>
        <w:spacing w:line="276" w:lineRule="auto"/>
        <w:ind w:left="720" w:right="5"/>
        <w:contextualSpacing/>
        <w:jc w:val="both"/>
        <w:rPr>
          <w:rFonts w:ascii="Nunito Sans" w:hAnsi="Nunito Sans"/>
          <w:spacing w:val="-1"/>
          <w:sz w:val="18"/>
          <w:szCs w:val="18"/>
        </w:rPr>
      </w:pPr>
      <w:r w:rsidRPr="005E06C6">
        <w:rPr>
          <w:rFonts w:ascii="Nunito Sans" w:hAnsi="Nunito Sans"/>
          <w:spacing w:val="-1"/>
          <w:sz w:val="18"/>
          <w:szCs w:val="18"/>
        </w:rPr>
        <w:t>Zamawiający dopuszcza dokonywanie zmian zawartej umowy na zasadach określonych w art. 455 ustawy Pzp, a ponadto w przypadku zmiany stawki podatku od towarów i usług, z tym zastrzeżeniem, że wartość netto wynagrodzenia wykonawcy nie zmieni się, a wartość brutto wynagrodzenia zostanie wyliczona na podstawie nowych przepisów;</w:t>
      </w:r>
    </w:p>
    <w:p w14:paraId="263432B1" w14:textId="5DB257BA" w:rsidR="001633AE" w:rsidRPr="005E06C6" w:rsidRDefault="001633AE" w:rsidP="00E44328">
      <w:pPr>
        <w:widowControl w:val="0"/>
        <w:numPr>
          <w:ilvl w:val="0"/>
          <w:numId w:val="18"/>
        </w:numPr>
        <w:shd w:val="clear" w:color="auto" w:fill="FFFFFF"/>
        <w:autoSpaceDE w:val="0"/>
        <w:autoSpaceDN w:val="0"/>
        <w:adjustRightInd w:val="0"/>
        <w:spacing w:line="276" w:lineRule="auto"/>
        <w:ind w:left="720" w:right="5"/>
        <w:contextualSpacing/>
        <w:jc w:val="both"/>
        <w:rPr>
          <w:rFonts w:ascii="Nunito Sans" w:hAnsi="Nunito Sans"/>
          <w:spacing w:val="-1"/>
          <w:sz w:val="18"/>
          <w:szCs w:val="18"/>
        </w:rPr>
      </w:pPr>
      <w:r w:rsidRPr="005E06C6">
        <w:rPr>
          <w:rFonts w:ascii="Nunito Sans" w:hAnsi="Nunito Sans"/>
          <w:spacing w:val="-1"/>
          <w:sz w:val="18"/>
          <w:szCs w:val="18"/>
        </w:rPr>
        <w:t>Zamawiający dopuszcza zmianę terminu realizacji</w:t>
      </w:r>
      <w:r w:rsidR="00FC75C0">
        <w:rPr>
          <w:rFonts w:ascii="Nunito Sans" w:hAnsi="Nunito Sans"/>
          <w:spacing w:val="-1"/>
          <w:sz w:val="18"/>
          <w:szCs w:val="18"/>
        </w:rPr>
        <w:t xml:space="preserve"> umowy</w:t>
      </w:r>
      <w:r w:rsidRPr="005E06C6">
        <w:rPr>
          <w:rFonts w:ascii="Nunito Sans" w:hAnsi="Nunito Sans"/>
          <w:spacing w:val="-1"/>
          <w:sz w:val="18"/>
          <w:szCs w:val="18"/>
        </w:rPr>
        <w:t>, w przypadku:</w:t>
      </w:r>
    </w:p>
    <w:p w14:paraId="3B89765C" w14:textId="77777777" w:rsidR="001633AE" w:rsidRPr="005E06C6" w:rsidRDefault="001633AE" w:rsidP="00E44328">
      <w:pPr>
        <w:widowControl w:val="0"/>
        <w:numPr>
          <w:ilvl w:val="0"/>
          <w:numId w:val="19"/>
        </w:numPr>
        <w:shd w:val="clear" w:color="auto" w:fill="FFFFFF"/>
        <w:tabs>
          <w:tab w:val="left" w:pos="816"/>
        </w:tabs>
        <w:autoSpaceDE w:val="0"/>
        <w:autoSpaceDN w:val="0"/>
        <w:adjustRightInd w:val="0"/>
        <w:spacing w:line="276" w:lineRule="auto"/>
        <w:ind w:left="1134" w:right="5"/>
        <w:contextualSpacing/>
        <w:jc w:val="both"/>
        <w:rPr>
          <w:rFonts w:ascii="Nunito Sans" w:hAnsi="Nunito Sans"/>
          <w:spacing w:val="-1"/>
          <w:sz w:val="18"/>
          <w:szCs w:val="18"/>
        </w:rPr>
      </w:pPr>
      <w:r w:rsidRPr="005E06C6">
        <w:rPr>
          <w:rFonts w:ascii="Nunito Sans" w:hAnsi="Nunito Sans"/>
          <w:spacing w:val="-1"/>
          <w:sz w:val="18"/>
          <w:szCs w:val="18"/>
        </w:rPr>
        <w:t>zawarcia umowy z Wykonawcą po upływie pierwotnego terminu związania ofertą – o czas, jaki minął od upływu pierwotnego terminu związania ofertą do dnia zawarcia umowy,</w:t>
      </w:r>
    </w:p>
    <w:p w14:paraId="238E7AE5" w14:textId="525A6675" w:rsidR="001633AE" w:rsidRDefault="001633AE" w:rsidP="00E44328">
      <w:pPr>
        <w:widowControl w:val="0"/>
        <w:numPr>
          <w:ilvl w:val="0"/>
          <w:numId w:val="19"/>
        </w:numPr>
        <w:shd w:val="clear" w:color="auto" w:fill="FFFFFF"/>
        <w:tabs>
          <w:tab w:val="left" w:pos="816"/>
        </w:tabs>
        <w:autoSpaceDE w:val="0"/>
        <w:autoSpaceDN w:val="0"/>
        <w:adjustRightInd w:val="0"/>
        <w:spacing w:line="276" w:lineRule="auto"/>
        <w:ind w:left="1134" w:right="5"/>
        <w:contextualSpacing/>
        <w:jc w:val="both"/>
        <w:rPr>
          <w:rFonts w:ascii="Nunito Sans" w:hAnsi="Nunito Sans"/>
          <w:spacing w:val="-1"/>
          <w:sz w:val="18"/>
          <w:szCs w:val="18"/>
        </w:rPr>
      </w:pPr>
      <w:r w:rsidRPr="005E06C6">
        <w:rPr>
          <w:rFonts w:ascii="Nunito Sans" w:hAnsi="Nunito Sans"/>
          <w:spacing w:val="-1"/>
          <w:sz w:val="18"/>
          <w:szCs w:val="18"/>
        </w:rPr>
        <w:t xml:space="preserve">w odniesieniu do terminu wykonania, gdy zmiana taka wynika z przyczyn leżących po stronie Zamawiającego, które utrudniają lub uniemożliwiają Wykonawcy realizację przedmiotu umowy </w:t>
      </w:r>
      <w:r w:rsidR="00DD0F80">
        <w:rPr>
          <w:rFonts w:ascii="Nunito Sans" w:hAnsi="Nunito Sans"/>
          <w:spacing w:val="-1"/>
          <w:sz w:val="18"/>
          <w:szCs w:val="18"/>
        </w:rPr>
        <w:br/>
      </w:r>
      <w:r w:rsidRPr="005E06C6">
        <w:rPr>
          <w:rFonts w:ascii="Nunito Sans" w:hAnsi="Nunito Sans"/>
          <w:spacing w:val="-1"/>
          <w:sz w:val="18"/>
          <w:szCs w:val="18"/>
        </w:rPr>
        <w:t>w terminach w niej przewidzianych, wówczas termin ulega zmianie o czas istnienia przeszkody powstałej w wyniku działania lub zaniechania Zamawiającego;</w:t>
      </w:r>
    </w:p>
    <w:p w14:paraId="72FE30D1" w14:textId="20C3196C" w:rsidR="006356A0" w:rsidRPr="00591B87" w:rsidRDefault="00A64130" w:rsidP="00E44328">
      <w:pPr>
        <w:pStyle w:val="Akapitzlist"/>
        <w:numPr>
          <w:ilvl w:val="0"/>
          <w:numId w:val="18"/>
        </w:numPr>
        <w:shd w:val="clear" w:color="auto" w:fill="FFFFFF"/>
        <w:tabs>
          <w:tab w:val="left" w:pos="720"/>
        </w:tabs>
        <w:spacing w:line="276" w:lineRule="auto"/>
        <w:ind w:right="5" w:hanging="294"/>
        <w:jc w:val="both"/>
        <w:rPr>
          <w:rFonts w:ascii="Nunito Sans" w:hAnsi="Nunito Sans" w:cs="Arial"/>
          <w:sz w:val="18"/>
          <w:szCs w:val="18"/>
        </w:rPr>
      </w:pPr>
      <w:r w:rsidRPr="00591B87">
        <w:rPr>
          <w:rFonts w:ascii="Nunito Sans" w:hAnsi="Nunito Sans" w:cs="Arial"/>
          <w:sz w:val="18"/>
          <w:szCs w:val="18"/>
        </w:rPr>
        <w:t xml:space="preserve">Zamawiający przewiduje </w:t>
      </w:r>
      <w:r w:rsidR="00ED06E4" w:rsidRPr="00591B87">
        <w:rPr>
          <w:rFonts w:ascii="Nunito Sans" w:hAnsi="Nunito Sans" w:cs="Arial"/>
          <w:sz w:val="18"/>
          <w:szCs w:val="18"/>
        </w:rPr>
        <w:t xml:space="preserve">także </w:t>
      </w:r>
      <w:r w:rsidRPr="00591B87">
        <w:rPr>
          <w:rFonts w:ascii="Nunito Sans" w:hAnsi="Nunito Sans" w:cs="Arial"/>
          <w:sz w:val="18"/>
          <w:szCs w:val="18"/>
        </w:rPr>
        <w:t xml:space="preserve">możliwość dokonania zmiany istotnych postanowień Umowy, </w:t>
      </w:r>
      <w:r w:rsidR="00880F85">
        <w:rPr>
          <w:rFonts w:ascii="Nunito Sans" w:hAnsi="Nunito Sans" w:cs="Arial"/>
          <w:sz w:val="18"/>
          <w:szCs w:val="18"/>
        </w:rPr>
        <w:br/>
      </w:r>
      <w:r w:rsidRPr="00591B87">
        <w:rPr>
          <w:rFonts w:ascii="Nunito Sans" w:hAnsi="Nunito Sans" w:cs="Arial"/>
          <w:sz w:val="18"/>
          <w:szCs w:val="18"/>
        </w:rPr>
        <w:t>w</w:t>
      </w:r>
      <w:r w:rsidR="00591B87" w:rsidRPr="00591B87">
        <w:rPr>
          <w:rFonts w:ascii="Nunito Sans" w:hAnsi="Nunito Sans" w:cs="Arial"/>
          <w:sz w:val="18"/>
          <w:szCs w:val="18"/>
        </w:rPr>
        <w:t xml:space="preserve"> </w:t>
      </w:r>
      <w:r w:rsidRPr="00591B87">
        <w:rPr>
          <w:rFonts w:ascii="Nunito Sans" w:hAnsi="Nunito Sans" w:cs="Arial"/>
          <w:sz w:val="18"/>
          <w:szCs w:val="18"/>
        </w:rPr>
        <w:t>przypadkach</w:t>
      </w:r>
      <w:r w:rsidR="00591B87" w:rsidRPr="00591B87">
        <w:rPr>
          <w:rFonts w:ascii="Nunito Sans" w:hAnsi="Nunito Sans" w:cs="Arial"/>
          <w:sz w:val="18"/>
          <w:szCs w:val="18"/>
        </w:rPr>
        <w:t xml:space="preserve"> </w:t>
      </w:r>
      <w:r w:rsidRPr="00591B87">
        <w:rPr>
          <w:rFonts w:ascii="Nunito Sans" w:hAnsi="Nunito Sans" w:cs="Arial"/>
          <w:sz w:val="18"/>
          <w:szCs w:val="18"/>
        </w:rPr>
        <w:t>gdy:</w:t>
      </w:r>
    </w:p>
    <w:p w14:paraId="5DAE1FC9" w14:textId="418F9CA1" w:rsidR="005769C2" w:rsidRPr="00051D3E" w:rsidRDefault="00A64130" w:rsidP="00E44328">
      <w:pPr>
        <w:pStyle w:val="Akapitzlist"/>
        <w:numPr>
          <w:ilvl w:val="0"/>
          <w:numId w:val="38"/>
        </w:numPr>
        <w:shd w:val="clear" w:color="auto" w:fill="FFFFFF"/>
        <w:spacing w:line="276" w:lineRule="auto"/>
        <w:ind w:left="1276" w:right="5"/>
        <w:jc w:val="both"/>
        <w:rPr>
          <w:rFonts w:ascii="Nunito Sans" w:hAnsi="Nunito Sans" w:cs="Arial"/>
          <w:sz w:val="18"/>
          <w:szCs w:val="18"/>
        </w:rPr>
      </w:pPr>
      <w:r w:rsidRPr="00051D3E">
        <w:rPr>
          <w:rFonts w:ascii="Nunito Sans" w:hAnsi="Nunito Sans" w:cs="Arial"/>
          <w:sz w:val="18"/>
          <w:szCs w:val="18"/>
        </w:rPr>
        <w:t>nastąpi zmiana powszechnie obowiązujących przepisów prawa w zakresie mającym wpływ na wykonanie Umowy;</w:t>
      </w:r>
    </w:p>
    <w:p w14:paraId="36F18462" w14:textId="5ADF5B56" w:rsidR="00051D3E" w:rsidRPr="00793671" w:rsidRDefault="00A64130" w:rsidP="00E44328">
      <w:pPr>
        <w:pStyle w:val="Akapitzlist"/>
        <w:numPr>
          <w:ilvl w:val="0"/>
          <w:numId w:val="38"/>
        </w:numPr>
        <w:shd w:val="clear" w:color="auto" w:fill="FFFFFF"/>
        <w:spacing w:line="276" w:lineRule="auto"/>
        <w:ind w:left="1276" w:right="5"/>
        <w:jc w:val="both"/>
        <w:rPr>
          <w:rFonts w:ascii="Nunito Sans" w:hAnsi="Nunito Sans"/>
          <w:spacing w:val="-1"/>
          <w:sz w:val="18"/>
          <w:szCs w:val="18"/>
        </w:rPr>
      </w:pPr>
      <w:r w:rsidRPr="00051D3E">
        <w:rPr>
          <w:rFonts w:ascii="Nunito Sans" w:hAnsi="Nunito Sans" w:cs="Arial"/>
          <w:sz w:val="18"/>
          <w:szCs w:val="18"/>
        </w:rPr>
        <w:t>niezbędna jest zmiana sposobu wykonania przedmiotu Umowy, o ile zmiana taka jest konieczna w celu prawidłowego wykonania Umowy;</w:t>
      </w:r>
    </w:p>
    <w:p w14:paraId="0AA7EC4B" w14:textId="7544255D" w:rsidR="00793671" w:rsidRPr="00DD0F80" w:rsidRDefault="00DD0F80" w:rsidP="00E44328">
      <w:pPr>
        <w:pStyle w:val="Akapitzlist"/>
        <w:numPr>
          <w:ilvl w:val="0"/>
          <w:numId w:val="38"/>
        </w:numPr>
        <w:shd w:val="clear" w:color="auto" w:fill="FFFFFF"/>
        <w:spacing w:line="276" w:lineRule="auto"/>
        <w:ind w:left="1276" w:right="5"/>
        <w:jc w:val="both"/>
        <w:rPr>
          <w:rFonts w:ascii="Nunito Sans" w:hAnsi="Nunito Sans"/>
          <w:spacing w:val="-1"/>
          <w:sz w:val="18"/>
          <w:szCs w:val="18"/>
        </w:rPr>
      </w:pPr>
      <w:r w:rsidRPr="00DD0F80">
        <w:rPr>
          <w:rFonts w:ascii="Nunito Sans" w:hAnsi="Nunito Sans"/>
          <w:sz w:val="18"/>
          <w:szCs w:val="18"/>
        </w:rPr>
        <w:t xml:space="preserve">niezbędna jest </w:t>
      </w:r>
      <w:r w:rsidR="006B11B6" w:rsidRPr="00DD0F80">
        <w:rPr>
          <w:rFonts w:ascii="Nunito Sans" w:hAnsi="Nunito Sans"/>
          <w:sz w:val="18"/>
          <w:szCs w:val="18"/>
        </w:rPr>
        <w:t>z</w:t>
      </w:r>
      <w:r w:rsidR="00793671" w:rsidRPr="00DD0F80">
        <w:rPr>
          <w:rFonts w:ascii="Nunito Sans" w:hAnsi="Nunito Sans"/>
          <w:sz w:val="18"/>
          <w:szCs w:val="18"/>
        </w:rPr>
        <w:t>miana personelu Wykonawcy, o którym mowa w</w:t>
      </w:r>
      <w:r w:rsidR="007C7384" w:rsidRPr="00DD0F80">
        <w:rPr>
          <w:rFonts w:ascii="Nunito Sans" w:hAnsi="Nunito Sans"/>
          <w:sz w:val="18"/>
          <w:szCs w:val="18"/>
        </w:rPr>
        <w:t xml:space="preserve"> </w:t>
      </w:r>
      <w:r w:rsidR="007C7384" w:rsidRPr="00DD0F80">
        <w:rPr>
          <w:rFonts w:ascii="Nunito Sans" w:hAnsi="Nunito Sans" w:cs="Arial"/>
          <w:sz w:val="18"/>
          <w:szCs w:val="18"/>
        </w:rPr>
        <w:t>§ 3 ust. 3 Umowy</w:t>
      </w:r>
      <w:r w:rsidR="00793671" w:rsidRPr="00DD0F80">
        <w:rPr>
          <w:rFonts w:ascii="Nunito Sans" w:hAnsi="Nunito Sans"/>
          <w:sz w:val="18"/>
          <w:szCs w:val="18"/>
        </w:rPr>
        <w:t xml:space="preserve">, w tym </w:t>
      </w:r>
      <w:r>
        <w:rPr>
          <w:rFonts w:ascii="Nunito Sans" w:hAnsi="Nunito Sans"/>
          <w:sz w:val="18"/>
          <w:szCs w:val="18"/>
        </w:rPr>
        <w:br/>
      </w:r>
      <w:r w:rsidR="00793671" w:rsidRPr="00DD0F80">
        <w:rPr>
          <w:rFonts w:ascii="Nunito Sans" w:hAnsi="Nunito Sans"/>
          <w:sz w:val="18"/>
          <w:szCs w:val="18"/>
        </w:rPr>
        <w:t>z powodu konieczno</w:t>
      </w:r>
      <w:r w:rsidR="00793671" w:rsidRPr="00DD0F80">
        <w:rPr>
          <w:rFonts w:ascii="Nunito Sans" w:eastAsia="TimesNewRoman" w:hAnsi="Nunito Sans"/>
          <w:sz w:val="18"/>
          <w:szCs w:val="18"/>
        </w:rPr>
        <w:t>ś</w:t>
      </w:r>
      <w:r w:rsidR="00793671" w:rsidRPr="00DD0F80">
        <w:rPr>
          <w:rFonts w:ascii="Nunito Sans" w:hAnsi="Nunito Sans"/>
          <w:sz w:val="18"/>
          <w:szCs w:val="18"/>
        </w:rPr>
        <w:t>ci zast</w:t>
      </w:r>
      <w:r w:rsidR="00793671" w:rsidRPr="00DD0F80">
        <w:rPr>
          <w:rFonts w:ascii="Nunito Sans" w:eastAsia="TimesNewRoman" w:hAnsi="Nunito Sans"/>
          <w:sz w:val="18"/>
          <w:szCs w:val="18"/>
        </w:rPr>
        <w:t>ą</w:t>
      </w:r>
      <w:r w:rsidR="00793671" w:rsidRPr="00DD0F80">
        <w:rPr>
          <w:rFonts w:ascii="Nunito Sans" w:hAnsi="Nunito Sans"/>
          <w:sz w:val="18"/>
          <w:szCs w:val="18"/>
        </w:rPr>
        <w:t>pienia osób wyznaczonych do pełnienia funkcji nowymi osobami; warunkiem wprowadzenia zmian jest posiadanie przez now</w:t>
      </w:r>
      <w:r w:rsidR="00793671" w:rsidRPr="00DD0F80">
        <w:rPr>
          <w:rFonts w:ascii="Nunito Sans" w:eastAsia="TimesNewRoman" w:hAnsi="Nunito Sans"/>
          <w:sz w:val="18"/>
          <w:szCs w:val="18"/>
        </w:rPr>
        <w:t xml:space="preserve">ą </w:t>
      </w:r>
      <w:r w:rsidR="00793671" w:rsidRPr="00DD0F80">
        <w:rPr>
          <w:rFonts w:ascii="Nunito Sans" w:hAnsi="Nunito Sans"/>
          <w:sz w:val="18"/>
          <w:szCs w:val="18"/>
        </w:rPr>
        <w:t>osob</w:t>
      </w:r>
      <w:r w:rsidR="00793671" w:rsidRPr="00DD0F80">
        <w:rPr>
          <w:rFonts w:ascii="Nunito Sans" w:eastAsia="TimesNewRoman" w:hAnsi="Nunito Sans"/>
          <w:sz w:val="18"/>
          <w:szCs w:val="18"/>
        </w:rPr>
        <w:t xml:space="preserve">ę </w:t>
      </w:r>
      <w:r w:rsidR="00793671" w:rsidRPr="00DD0F80">
        <w:rPr>
          <w:rFonts w:ascii="Nunito Sans" w:hAnsi="Nunito Sans"/>
          <w:sz w:val="18"/>
          <w:szCs w:val="18"/>
        </w:rPr>
        <w:t>kwalifikacji nie ni</w:t>
      </w:r>
      <w:r w:rsidR="00793671" w:rsidRPr="00DD0F80">
        <w:rPr>
          <w:rFonts w:ascii="Nunito Sans" w:eastAsia="TimesNewRoman" w:hAnsi="Nunito Sans"/>
          <w:sz w:val="18"/>
          <w:szCs w:val="18"/>
        </w:rPr>
        <w:t>ż</w:t>
      </w:r>
      <w:r w:rsidR="00793671" w:rsidRPr="00DD0F80">
        <w:rPr>
          <w:rFonts w:ascii="Nunito Sans" w:hAnsi="Nunito Sans"/>
          <w:sz w:val="18"/>
          <w:szCs w:val="18"/>
        </w:rPr>
        <w:t>szych ni</w:t>
      </w:r>
      <w:r w:rsidR="00793671" w:rsidRPr="00DD0F80">
        <w:rPr>
          <w:rFonts w:ascii="Nunito Sans" w:eastAsia="TimesNewRoman" w:hAnsi="Nunito Sans"/>
          <w:sz w:val="18"/>
          <w:szCs w:val="18"/>
        </w:rPr>
        <w:t xml:space="preserve">ż </w:t>
      </w:r>
      <w:r w:rsidR="00793671" w:rsidRPr="00DD0F80">
        <w:rPr>
          <w:rFonts w:ascii="Nunito Sans" w:hAnsi="Nunito Sans"/>
          <w:sz w:val="18"/>
          <w:szCs w:val="18"/>
        </w:rPr>
        <w:t>kwalifikacje osoby wskazanej w „wykaz</w:t>
      </w:r>
      <w:r w:rsidR="001D3AD4" w:rsidRPr="00DD0F80">
        <w:rPr>
          <w:rFonts w:ascii="Nunito Sans" w:hAnsi="Nunito Sans"/>
          <w:sz w:val="18"/>
          <w:szCs w:val="18"/>
        </w:rPr>
        <w:t>ie</w:t>
      </w:r>
      <w:r w:rsidR="00793671" w:rsidRPr="00DD0F80">
        <w:rPr>
          <w:rFonts w:ascii="Nunito Sans" w:hAnsi="Nunito Sans"/>
          <w:sz w:val="18"/>
          <w:szCs w:val="18"/>
        </w:rPr>
        <w:t xml:space="preserve"> osób </w:t>
      </w:r>
      <w:r w:rsidR="003A09CC" w:rsidRPr="00DD0F80">
        <w:rPr>
          <w:rFonts w:ascii="Nunito Sans" w:hAnsi="Nunito Sans"/>
          <w:color w:val="000000"/>
          <w:sz w:val="18"/>
          <w:szCs w:val="18"/>
        </w:rPr>
        <w:t>skierowanych przez wykonawcę do realizacji zamówienia publicznego</w:t>
      </w:r>
      <w:r w:rsidR="001C22B0" w:rsidRPr="00DD0F80">
        <w:rPr>
          <w:rFonts w:ascii="Nunito Sans" w:hAnsi="Nunito Sans"/>
          <w:color w:val="000000"/>
          <w:sz w:val="18"/>
          <w:szCs w:val="18"/>
        </w:rPr>
        <w:t xml:space="preserve"> </w:t>
      </w:r>
      <w:r w:rsidR="001C22B0" w:rsidRPr="00DD0F80">
        <w:rPr>
          <w:rFonts w:ascii="Nunito Sans" w:hAnsi="Nunito Sans"/>
          <w:sz w:val="18"/>
          <w:szCs w:val="18"/>
        </w:rPr>
        <w:t>– Załącznik Nr 2 do umowy wraz z oświadczeni</w:t>
      </w:r>
      <w:r w:rsidR="00793671" w:rsidRPr="00DD0F80">
        <w:rPr>
          <w:rFonts w:ascii="Nunito Sans" w:hAnsi="Nunito Sans"/>
          <w:sz w:val="18"/>
          <w:szCs w:val="18"/>
        </w:rPr>
        <w:t>em, że osoby te posiadają wymagan</w:t>
      </w:r>
      <w:r w:rsidR="003F5AF3" w:rsidRPr="00DD0F80">
        <w:rPr>
          <w:rFonts w:ascii="Nunito Sans" w:hAnsi="Nunito Sans"/>
          <w:sz w:val="18"/>
          <w:szCs w:val="18"/>
        </w:rPr>
        <w:t>ia określone w rozdziale XII SWZ</w:t>
      </w:r>
      <w:r w:rsidR="00793671" w:rsidRPr="00DD0F80">
        <w:rPr>
          <w:rFonts w:ascii="Nunito Sans" w:hAnsi="Nunito Sans"/>
          <w:sz w:val="18"/>
          <w:szCs w:val="18"/>
        </w:rPr>
        <w:t xml:space="preserve">” </w:t>
      </w:r>
    </w:p>
    <w:p w14:paraId="2C0D6402" w14:textId="32F4AF72" w:rsidR="001633AE" w:rsidRPr="00DD0F80" w:rsidRDefault="00A64130" w:rsidP="00E44328">
      <w:pPr>
        <w:pStyle w:val="Akapitzlist"/>
        <w:numPr>
          <w:ilvl w:val="0"/>
          <w:numId w:val="38"/>
        </w:numPr>
        <w:shd w:val="clear" w:color="auto" w:fill="FFFFFF"/>
        <w:spacing w:line="276" w:lineRule="auto"/>
        <w:ind w:left="1276" w:right="5"/>
        <w:jc w:val="both"/>
        <w:rPr>
          <w:rFonts w:ascii="Nunito Sans" w:hAnsi="Nunito Sans"/>
          <w:spacing w:val="-1"/>
          <w:sz w:val="18"/>
          <w:szCs w:val="18"/>
        </w:rPr>
      </w:pPr>
      <w:r w:rsidRPr="00DD0F80">
        <w:rPr>
          <w:rFonts w:ascii="Nunito Sans" w:hAnsi="Nunito Sans" w:cs="Arial"/>
          <w:sz w:val="18"/>
          <w:szCs w:val="18"/>
        </w:rPr>
        <w:t>nastąpi zmiana</w:t>
      </w:r>
      <w:r w:rsidR="00051D3E" w:rsidRPr="00DD0F80">
        <w:rPr>
          <w:rFonts w:ascii="Nunito Sans" w:hAnsi="Nunito Sans" w:cs="Arial"/>
          <w:sz w:val="18"/>
          <w:szCs w:val="18"/>
        </w:rPr>
        <w:t xml:space="preserve"> </w:t>
      </w:r>
      <w:r w:rsidRPr="00DD0F80">
        <w:rPr>
          <w:rFonts w:ascii="Nunito Sans" w:hAnsi="Nunito Sans" w:cs="Arial"/>
          <w:sz w:val="18"/>
          <w:szCs w:val="18"/>
        </w:rPr>
        <w:t>w strukturze i organizacji Zamawiającego, mająca</w:t>
      </w:r>
      <w:r w:rsidR="00FC75C0" w:rsidRPr="00DD0F80">
        <w:rPr>
          <w:rFonts w:ascii="Nunito Sans" w:hAnsi="Nunito Sans" w:cs="Arial"/>
          <w:sz w:val="18"/>
          <w:szCs w:val="18"/>
        </w:rPr>
        <w:t xml:space="preserve"> </w:t>
      </w:r>
      <w:r w:rsidRPr="00DD0F80">
        <w:rPr>
          <w:rFonts w:ascii="Nunito Sans" w:hAnsi="Nunito Sans" w:cs="Arial"/>
          <w:sz w:val="18"/>
          <w:szCs w:val="18"/>
        </w:rPr>
        <w:t>wpływ na wykonanie Umowy</w:t>
      </w:r>
      <w:r w:rsidR="00880F85" w:rsidRPr="00DD0F80">
        <w:rPr>
          <w:rFonts w:ascii="Nunito Sans" w:hAnsi="Nunito Sans" w:cs="Arial"/>
          <w:sz w:val="18"/>
          <w:szCs w:val="18"/>
        </w:rPr>
        <w:t>.</w:t>
      </w:r>
    </w:p>
    <w:p w14:paraId="7E3B3030" w14:textId="77777777" w:rsidR="00817B0E" w:rsidRDefault="00817B0E" w:rsidP="00E44328">
      <w:pPr>
        <w:shd w:val="clear" w:color="auto" w:fill="FFFFFF"/>
        <w:spacing w:line="276" w:lineRule="auto"/>
        <w:ind w:left="426"/>
        <w:contextualSpacing/>
        <w:jc w:val="center"/>
        <w:rPr>
          <w:rFonts w:ascii="Nunito Sans" w:hAnsi="Nunito Sans"/>
          <w:b/>
          <w:bCs/>
          <w:spacing w:val="-1"/>
          <w:sz w:val="18"/>
          <w:szCs w:val="18"/>
        </w:rPr>
      </w:pPr>
    </w:p>
    <w:p w14:paraId="18C258C7" w14:textId="5679AEB3" w:rsidR="001633AE" w:rsidRPr="00046939" w:rsidRDefault="001633AE" w:rsidP="00E44328">
      <w:pPr>
        <w:shd w:val="clear" w:color="auto" w:fill="FFFFFF"/>
        <w:spacing w:line="276" w:lineRule="auto"/>
        <w:ind w:left="426"/>
        <w:contextualSpacing/>
        <w:jc w:val="center"/>
        <w:rPr>
          <w:rFonts w:ascii="Nunito Sans" w:hAnsi="Nunito Sans"/>
          <w:b/>
          <w:bCs/>
          <w:spacing w:val="-1"/>
          <w:sz w:val="18"/>
          <w:szCs w:val="18"/>
        </w:rPr>
      </w:pPr>
      <w:r w:rsidRPr="00046939">
        <w:rPr>
          <w:rFonts w:ascii="Nunito Sans" w:hAnsi="Nunito Sans"/>
          <w:b/>
          <w:bCs/>
          <w:spacing w:val="-1"/>
          <w:sz w:val="18"/>
          <w:szCs w:val="18"/>
        </w:rPr>
        <w:t>§</w:t>
      </w:r>
      <w:r w:rsidR="006B241E" w:rsidRPr="00046939">
        <w:rPr>
          <w:rFonts w:ascii="Nunito Sans" w:hAnsi="Nunito Sans"/>
          <w:b/>
          <w:bCs/>
          <w:spacing w:val="-1"/>
          <w:sz w:val="18"/>
          <w:szCs w:val="18"/>
        </w:rPr>
        <w:t>1</w:t>
      </w:r>
      <w:r w:rsidR="006B241E">
        <w:rPr>
          <w:rFonts w:ascii="Nunito Sans" w:hAnsi="Nunito Sans"/>
          <w:b/>
          <w:bCs/>
          <w:spacing w:val="-1"/>
          <w:sz w:val="18"/>
          <w:szCs w:val="18"/>
        </w:rPr>
        <w:t>3</w:t>
      </w:r>
    </w:p>
    <w:p w14:paraId="5AB7C056" w14:textId="2950F0A9" w:rsidR="0017476A" w:rsidRPr="00046939" w:rsidRDefault="0017476A" w:rsidP="00E44328">
      <w:pPr>
        <w:shd w:val="clear" w:color="auto" w:fill="FFFFFF"/>
        <w:spacing w:line="276" w:lineRule="auto"/>
        <w:ind w:left="426"/>
        <w:contextualSpacing/>
        <w:jc w:val="center"/>
        <w:rPr>
          <w:rFonts w:ascii="Nunito Sans" w:hAnsi="Nunito Sans"/>
          <w:b/>
          <w:bCs/>
          <w:spacing w:val="-1"/>
          <w:sz w:val="18"/>
          <w:szCs w:val="18"/>
        </w:rPr>
      </w:pPr>
      <w:r w:rsidRPr="00046939">
        <w:rPr>
          <w:rFonts w:ascii="Nunito Sans" w:hAnsi="Nunito Sans"/>
          <w:b/>
          <w:bCs/>
          <w:spacing w:val="-1"/>
          <w:sz w:val="18"/>
          <w:szCs w:val="18"/>
        </w:rPr>
        <w:t>Postanowienia końcowe</w:t>
      </w:r>
    </w:p>
    <w:p w14:paraId="590C0ED3" w14:textId="5B544B7B" w:rsidR="002D2AEE" w:rsidRPr="00046939" w:rsidRDefault="002D2AEE" w:rsidP="00E44328">
      <w:pPr>
        <w:widowControl w:val="0"/>
        <w:numPr>
          <w:ilvl w:val="0"/>
          <w:numId w:val="20"/>
        </w:numPr>
        <w:shd w:val="clear" w:color="auto" w:fill="FFFFFF"/>
        <w:tabs>
          <w:tab w:val="left" w:pos="816"/>
        </w:tabs>
        <w:autoSpaceDE w:val="0"/>
        <w:autoSpaceDN w:val="0"/>
        <w:adjustRightInd w:val="0"/>
        <w:spacing w:line="276" w:lineRule="auto"/>
        <w:ind w:left="552" w:right="5" w:hanging="410"/>
        <w:contextualSpacing/>
        <w:jc w:val="both"/>
        <w:rPr>
          <w:rFonts w:ascii="Nunito Sans" w:hAnsi="Nunito Sans"/>
          <w:spacing w:val="-1"/>
          <w:sz w:val="18"/>
          <w:szCs w:val="18"/>
        </w:rPr>
      </w:pPr>
      <w:r w:rsidRPr="00046939">
        <w:rPr>
          <w:rFonts w:ascii="Nunito Sans" w:hAnsi="Nunito Sans" w:cs="Arial"/>
          <w:sz w:val="18"/>
          <w:szCs w:val="18"/>
        </w:rPr>
        <w:t xml:space="preserve">Wszelkie zmiany Umowy wymagają zachowania formy pisemnej pod rygorem nieważności, </w:t>
      </w:r>
      <w:r w:rsidR="00880F85">
        <w:rPr>
          <w:rFonts w:ascii="Nunito Sans" w:hAnsi="Nunito Sans" w:cs="Arial"/>
          <w:sz w:val="18"/>
          <w:szCs w:val="18"/>
        </w:rPr>
        <w:br/>
      </w:r>
      <w:r w:rsidRPr="00046939">
        <w:rPr>
          <w:rFonts w:ascii="Nunito Sans" w:hAnsi="Nunito Sans" w:cs="Arial"/>
          <w:sz w:val="18"/>
          <w:szCs w:val="18"/>
        </w:rPr>
        <w:t>z zastrzeżeniem odmiennych postanowień Umowy.</w:t>
      </w:r>
    </w:p>
    <w:p w14:paraId="72D478AC" w14:textId="57C77688" w:rsidR="001633AE" w:rsidRPr="00046939" w:rsidRDefault="001633AE" w:rsidP="00E44328">
      <w:pPr>
        <w:widowControl w:val="0"/>
        <w:numPr>
          <w:ilvl w:val="0"/>
          <w:numId w:val="20"/>
        </w:numPr>
        <w:shd w:val="clear" w:color="auto" w:fill="FFFFFF"/>
        <w:tabs>
          <w:tab w:val="left" w:pos="816"/>
        </w:tabs>
        <w:autoSpaceDE w:val="0"/>
        <w:autoSpaceDN w:val="0"/>
        <w:adjustRightInd w:val="0"/>
        <w:spacing w:line="276" w:lineRule="auto"/>
        <w:ind w:left="552" w:right="5" w:hanging="410"/>
        <w:contextualSpacing/>
        <w:jc w:val="both"/>
        <w:rPr>
          <w:rFonts w:ascii="Nunito Sans" w:hAnsi="Nunito Sans"/>
          <w:spacing w:val="-1"/>
          <w:sz w:val="18"/>
          <w:szCs w:val="18"/>
        </w:rPr>
      </w:pPr>
      <w:r w:rsidRPr="00046939">
        <w:rPr>
          <w:rFonts w:ascii="Nunito Sans" w:hAnsi="Nunito Sans"/>
          <w:spacing w:val="-1"/>
          <w:sz w:val="18"/>
          <w:szCs w:val="18"/>
        </w:rPr>
        <w:t>W sprawach nieuregulowanych niniejszą umową odpowiednie zastosowanie mieć będą przepisy ustawy Prawo zamówień publicznych, Kodeksu Cywilnego</w:t>
      </w:r>
      <w:r w:rsidR="001A06AF" w:rsidRPr="00046939">
        <w:rPr>
          <w:rFonts w:ascii="Nunito Sans" w:hAnsi="Nunito Sans"/>
          <w:spacing w:val="-1"/>
          <w:sz w:val="18"/>
          <w:szCs w:val="18"/>
        </w:rPr>
        <w:t>,</w:t>
      </w:r>
      <w:r w:rsidR="001A06AF" w:rsidRPr="00046939">
        <w:rPr>
          <w:rFonts w:ascii="Nunito Sans" w:hAnsi="Nunito Sans" w:cs="Arial"/>
          <w:sz w:val="18"/>
          <w:szCs w:val="18"/>
        </w:rPr>
        <w:t xml:space="preserve"> przepisy ustawy o prawie autorskimi i prawach pokrewnych</w:t>
      </w:r>
      <w:r w:rsidRPr="00046939">
        <w:rPr>
          <w:rFonts w:ascii="Nunito Sans" w:hAnsi="Nunito Sans"/>
          <w:spacing w:val="-1"/>
          <w:sz w:val="18"/>
          <w:szCs w:val="18"/>
        </w:rPr>
        <w:t xml:space="preserve"> oraz inne właściwe dla przedmiotu umowy.</w:t>
      </w:r>
    </w:p>
    <w:p w14:paraId="51880B1B" w14:textId="145AC2CA" w:rsidR="002D2AEE" w:rsidRPr="00046939" w:rsidRDefault="00916605" w:rsidP="00E44328">
      <w:pPr>
        <w:widowControl w:val="0"/>
        <w:numPr>
          <w:ilvl w:val="0"/>
          <w:numId w:val="20"/>
        </w:numPr>
        <w:shd w:val="clear" w:color="auto" w:fill="FFFFFF"/>
        <w:tabs>
          <w:tab w:val="left" w:pos="816"/>
        </w:tabs>
        <w:autoSpaceDE w:val="0"/>
        <w:autoSpaceDN w:val="0"/>
        <w:adjustRightInd w:val="0"/>
        <w:spacing w:line="276" w:lineRule="auto"/>
        <w:ind w:left="552" w:right="5" w:hanging="410"/>
        <w:contextualSpacing/>
        <w:jc w:val="both"/>
        <w:rPr>
          <w:rFonts w:ascii="Nunito Sans" w:hAnsi="Nunito Sans"/>
          <w:spacing w:val="-1"/>
          <w:sz w:val="18"/>
          <w:szCs w:val="18"/>
        </w:rPr>
      </w:pPr>
      <w:r w:rsidRPr="00046939">
        <w:rPr>
          <w:rFonts w:ascii="Nunito Sans" w:hAnsi="Nunito Sans" w:cs="Arial"/>
          <w:sz w:val="18"/>
          <w:szCs w:val="18"/>
        </w:rPr>
        <w:t>Prawem właściwym dla oceny Umowy oraz wszelkich związanych z nią zdarzeń prawnych jest prawo polskie.</w:t>
      </w:r>
    </w:p>
    <w:p w14:paraId="5C264908" w14:textId="77777777" w:rsidR="001633AE" w:rsidRPr="00046939" w:rsidRDefault="001633AE" w:rsidP="00E44328">
      <w:pPr>
        <w:widowControl w:val="0"/>
        <w:numPr>
          <w:ilvl w:val="0"/>
          <w:numId w:val="20"/>
        </w:numPr>
        <w:shd w:val="clear" w:color="auto" w:fill="FFFFFF"/>
        <w:tabs>
          <w:tab w:val="left" w:pos="816"/>
        </w:tabs>
        <w:autoSpaceDE w:val="0"/>
        <w:autoSpaceDN w:val="0"/>
        <w:adjustRightInd w:val="0"/>
        <w:spacing w:line="276" w:lineRule="auto"/>
        <w:ind w:left="552" w:right="5" w:hanging="410"/>
        <w:contextualSpacing/>
        <w:jc w:val="both"/>
        <w:rPr>
          <w:rFonts w:ascii="Nunito Sans" w:hAnsi="Nunito Sans"/>
          <w:spacing w:val="-1"/>
          <w:sz w:val="18"/>
          <w:szCs w:val="18"/>
        </w:rPr>
      </w:pPr>
      <w:r w:rsidRPr="00046939">
        <w:rPr>
          <w:rFonts w:ascii="Nunito Sans" w:hAnsi="Nunito Sans"/>
          <w:spacing w:val="-1"/>
          <w:sz w:val="18"/>
          <w:szCs w:val="18"/>
        </w:rPr>
        <w:t xml:space="preserve">Sądem właściwym dla rozstrzygnięcia sporów będzie Sąd właściwy dla siedziby </w:t>
      </w:r>
      <w:r w:rsidRPr="00046939">
        <w:rPr>
          <w:rFonts w:ascii="Nunito Sans" w:hAnsi="Nunito Sans"/>
          <w:sz w:val="18"/>
          <w:szCs w:val="18"/>
        </w:rPr>
        <w:t>Zamawiającego.</w:t>
      </w:r>
    </w:p>
    <w:p w14:paraId="25F21817" w14:textId="77777777" w:rsidR="00870CAB" w:rsidRPr="005E06C6" w:rsidRDefault="00870CAB" w:rsidP="00E44328">
      <w:pPr>
        <w:numPr>
          <w:ilvl w:val="0"/>
          <w:numId w:val="20"/>
        </w:numPr>
        <w:spacing w:line="276" w:lineRule="auto"/>
        <w:ind w:left="567" w:hanging="420"/>
        <w:jc w:val="both"/>
        <w:rPr>
          <w:rFonts w:ascii="Nunito Sans" w:hAnsi="Nunito Sans"/>
          <w:sz w:val="18"/>
          <w:szCs w:val="18"/>
        </w:rPr>
      </w:pPr>
      <w:r w:rsidRPr="005E06C6">
        <w:rPr>
          <w:rFonts w:ascii="Nunito Sans" w:hAnsi="Nunito Sans"/>
          <w:sz w:val="18"/>
          <w:szCs w:val="18"/>
        </w:rPr>
        <w:t xml:space="preserve">Umowę sporządzono w dwóch jednobrzmiących egzemplarzach po jednej dla każdej </w:t>
      </w:r>
      <w:r w:rsidRPr="005E06C6">
        <w:rPr>
          <w:rFonts w:ascii="Nunito Sans" w:hAnsi="Nunito Sans"/>
          <w:sz w:val="18"/>
          <w:szCs w:val="18"/>
        </w:rPr>
        <w:br/>
        <w:t>ze stron. / zawarto w jednym egzemplarzu w wersji elektronicznej (PDF), opatrzonym podpisem elektronicznym złożonym na podstawie ważnego kwalifikowanego certyfikatu.</w:t>
      </w:r>
    </w:p>
    <w:p w14:paraId="066CE331" w14:textId="77777777" w:rsidR="006B2699" w:rsidRPr="00046939" w:rsidRDefault="006B2699" w:rsidP="00E44328">
      <w:pPr>
        <w:pStyle w:val="Akapitzlist"/>
        <w:numPr>
          <w:ilvl w:val="0"/>
          <w:numId w:val="20"/>
        </w:numPr>
        <w:autoSpaceDE w:val="0"/>
        <w:autoSpaceDN w:val="0"/>
        <w:adjustRightInd w:val="0"/>
        <w:spacing w:line="276" w:lineRule="auto"/>
        <w:ind w:left="567" w:hanging="425"/>
        <w:jc w:val="both"/>
        <w:rPr>
          <w:rFonts w:ascii="Nunito Sans" w:hAnsi="Nunito Sans"/>
          <w:b/>
          <w:bCs/>
          <w:sz w:val="18"/>
          <w:szCs w:val="18"/>
        </w:rPr>
      </w:pPr>
      <w:r w:rsidRPr="00046939">
        <w:rPr>
          <w:rFonts w:ascii="Nunito Sans" w:hAnsi="Nunito Sans" w:cs="Arial"/>
          <w:sz w:val="18"/>
          <w:szCs w:val="18"/>
        </w:rPr>
        <w:t xml:space="preserve">Załączniki do Umowy stanowią jej integralną część. </w:t>
      </w:r>
    </w:p>
    <w:p w14:paraId="1EC2B707" w14:textId="77777777" w:rsidR="006B2699" w:rsidRPr="00046939" w:rsidRDefault="006B2699" w:rsidP="00E44328">
      <w:pPr>
        <w:autoSpaceDE w:val="0"/>
        <w:autoSpaceDN w:val="0"/>
        <w:adjustRightInd w:val="0"/>
        <w:spacing w:line="276" w:lineRule="auto"/>
        <w:ind w:left="720"/>
        <w:jc w:val="both"/>
        <w:rPr>
          <w:rFonts w:ascii="Nunito Sans" w:hAnsi="Nunito Sans" w:cs="Arial"/>
          <w:sz w:val="18"/>
          <w:szCs w:val="18"/>
        </w:rPr>
      </w:pPr>
    </w:p>
    <w:p w14:paraId="6F1AEBDA" w14:textId="77777777" w:rsidR="006B2699" w:rsidRPr="00900DC6" w:rsidRDefault="006B2699" w:rsidP="00E44328">
      <w:pPr>
        <w:autoSpaceDE w:val="0"/>
        <w:autoSpaceDN w:val="0"/>
        <w:adjustRightInd w:val="0"/>
        <w:spacing w:line="276" w:lineRule="auto"/>
        <w:ind w:left="720"/>
        <w:jc w:val="both"/>
        <w:rPr>
          <w:rFonts w:ascii="Nunito Sans" w:hAnsi="Nunito Sans" w:cs="Arial"/>
          <w:sz w:val="18"/>
          <w:szCs w:val="18"/>
        </w:rPr>
      </w:pPr>
      <w:r w:rsidRPr="00900DC6">
        <w:rPr>
          <w:rFonts w:ascii="Nunito Sans" w:hAnsi="Nunito Sans" w:cs="Arial"/>
          <w:sz w:val="18"/>
          <w:szCs w:val="18"/>
        </w:rPr>
        <w:t>Załączniki do Umowy:</w:t>
      </w:r>
    </w:p>
    <w:p w14:paraId="2E80CD3A" w14:textId="1E4DE80A" w:rsidR="006B2699" w:rsidRPr="00900DC6" w:rsidRDefault="006B2699" w:rsidP="00E44328">
      <w:pPr>
        <w:autoSpaceDE w:val="0"/>
        <w:autoSpaceDN w:val="0"/>
        <w:adjustRightInd w:val="0"/>
        <w:spacing w:line="276" w:lineRule="auto"/>
        <w:ind w:left="720"/>
        <w:jc w:val="both"/>
        <w:rPr>
          <w:rFonts w:ascii="Nunito Sans" w:hAnsi="Nunito Sans" w:cs="Arial"/>
          <w:sz w:val="18"/>
          <w:szCs w:val="18"/>
        </w:rPr>
      </w:pPr>
      <w:r w:rsidRPr="00900DC6">
        <w:rPr>
          <w:rFonts w:ascii="Nunito Sans" w:hAnsi="Nunito Sans" w:cs="Arial"/>
          <w:sz w:val="18"/>
          <w:szCs w:val="18"/>
        </w:rPr>
        <w:t>1)Załącznik nr 1 –Opis Przedmiotu Zamówienia;</w:t>
      </w:r>
    </w:p>
    <w:p w14:paraId="2DCB836D" w14:textId="6C258936" w:rsidR="006B2699" w:rsidRPr="00900DC6" w:rsidRDefault="006B2699" w:rsidP="00E44328">
      <w:pPr>
        <w:autoSpaceDE w:val="0"/>
        <w:autoSpaceDN w:val="0"/>
        <w:adjustRightInd w:val="0"/>
        <w:spacing w:line="276" w:lineRule="auto"/>
        <w:ind w:left="720"/>
        <w:jc w:val="both"/>
        <w:rPr>
          <w:rFonts w:ascii="Nunito Sans" w:hAnsi="Nunito Sans" w:cs="Arial"/>
          <w:sz w:val="18"/>
          <w:szCs w:val="18"/>
        </w:rPr>
      </w:pPr>
      <w:r w:rsidRPr="00900DC6">
        <w:rPr>
          <w:rFonts w:ascii="Nunito Sans" w:hAnsi="Nunito Sans" w:cs="Arial"/>
          <w:sz w:val="18"/>
          <w:szCs w:val="18"/>
        </w:rPr>
        <w:t>2) Załącznik Nr 2 – Wykaz osób</w:t>
      </w:r>
    </w:p>
    <w:p w14:paraId="610C47DE" w14:textId="7808EB56" w:rsidR="001633AE" w:rsidRPr="00900DC6" w:rsidRDefault="00046939" w:rsidP="00E44328">
      <w:pPr>
        <w:autoSpaceDE w:val="0"/>
        <w:autoSpaceDN w:val="0"/>
        <w:adjustRightInd w:val="0"/>
        <w:spacing w:line="276" w:lineRule="auto"/>
        <w:ind w:left="720"/>
        <w:jc w:val="both"/>
        <w:rPr>
          <w:rFonts w:ascii="Nunito Sans" w:hAnsi="Nunito Sans"/>
          <w:b/>
          <w:bCs/>
          <w:sz w:val="18"/>
          <w:szCs w:val="18"/>
        </w:rPr>
      </w:pPr>
      <w:r>
        <w:rPr>
          <w:rFonts w:ascii="Nunito Sans" w:hAnsi="Nunito Sans" w:cs="Arial"/>
          <w:sz w:val="18"/>
          <w:szCs w:val="18"/>
        </w:rPr>
        <w:t>3</w:t>
      </w:r>
      <w:r w:rsidR="006B2699" w:rsidRPr="00900DC6">
        <w:rPr>
          <w:rFonts w:ascii="Nunito Sans" w:hAnsi="Nunito Sans" w:cs="Arial"/>
          <w:sz w:val="18"/>
          <w:szCs w:val="18"/>
        </w:rPr>
        <w:t xml:space="preserve">)Załącznik nr </w:t>
      </w:r>
      <w:r w:rsidR="00004EC8" w:rsidRPr="00900DC6">
        <w:rPr>
          <w:rFonts w:ascii="Nunito Sans" w:hAnsi="Nunito Sans" w:cs="Arial"/>
          <w:sz w:val="18"/>
          <w:szCs w:val="18"/>
        </w:rPr>
        <w:t>3</w:t>
      </w:r>
      <w:r w:rsidR="006B2699" w:rsidRPr="00900DC6">
        <w:rPr>
          <w:rFonts w:ascii="Nunito Sans" w:hAnsi="Nunito Sans" w:cs="Arial"/>
          <w:sz w:val="18"/>
          <w:szCs w:val="18"/>
        </w:rPr>
        <w:t xml:space="preserve"> –Protokół Odbioru.</w:t>
      </w:r>
    </w:p>
    <w:p w14:paraId="0A512FD9" w14:textId="77777777" w:rsidR="0024354A" w:rsidRPr="005E06C6" w:rsidRDefault="0024354A" w:rsidP="00E44328">
      <w:pPr>
        <w:spacing w:line="276" w:lineRule="auto"/>
        <w:jc w:val="both"/>
        <w:rPr>
          <w:rFonts w:ascii="Nunito Sans" w:hAnsi="Nunito Sans"/>
          <w:sz w:val="18"/>
          <w:szCs w:val="18"/>
        </w:rPr>
      </w:pPr>
      <w:r w:rsidRPr="005E06C6">
        <w:rPr>
          <w:rFonts w:ascii="Nunito Sans" w:hAnsi="Nunito Sans"/>
          <w:sz w:val="18"/>
          <w:szCs w:val="18"/>
        </w:rPr>
        <w:t xml:space="preserve">ZAMAWIAJĄCY </w:t>
      </w:r>
      <w:r w:rsidRPr="005E06C6">
        <w:rPr>
          <w:rFonts w:ascii="Nunito Sans" w:hAnsi="Nunito Sans"/>
          <w:sz w:val="18"/>
          <w:szCs w:val="18"/>
        </w:rPr>
        <w:tab/>
      </w:r>
      <w:r w:rsidRPr="005E06C6">
        <w:rPr>
          <w:rFonts w:ascii="Nunito Sans" w:hAnsi="Nunito Sans"/>
          <w:sz w:val="18"/>
          <w:szCs w:val="18"/>
        </w:rPr>
        <w:tab/>
      </w:r>
      <w:r w:rsidRPr="005E06C6">
        <w:rPr>
          <w:rFonts w:ascii="Nunito Sans" w:hAnsi="Nunito Sans"/>
          <w:sz w:val="18"/>
          <w:szCs w:val="18"/>
        </w:rPr>
        <w:tab/>
      </w:r>
      <w:r w:rsidRPr="005E06C6">
        <w:rPr>
          <w:rFonts w:ascii="Nunito Sans" w:hAnsi="Nunito Sans"/>
          <w:sz w:val="18"/>
          <w:szCs w:val="18"/>
        </w:rPr>
        <w:tab/>
      </w:r>
      <w:r w:rsidRPr="005E06C6">
        <w:rPr>
          <w:rFonts w:ascii="Nunito Sans" w:hAnsi="Nunito Sans"/>
          <w:sz w:val="18"/>
          <w:szCs w:val="18"/>
        </w:rPr>
        <w:tab/>
      </w:r>
      <w:r w:rsidRPr="005E06C6">
        <w:rPr>
          <w:rFonts w:ascii="Nunito Sans" w:hAnsi="Nunito Sans"/>
          <w:sz w:val="18"/>
          <w:szCs w:val="18"/>
        </w:rPr>
        <w:tab/>
      </w:r>
      <w:r w:rsidRPr="005E06C6">
        <w:rPr>
          <w:rFonts w:ascii="Nunito Sans" w:hAnsi="Nunito Sans"/>
          <w:sz w:val="18"/>
          <w:szCs w:val="18"/>
        </w:rPr>
        <w:tab/>
      </w:r>
      <w:r w:rsidRPr="005E06C6">
        <w:rPr>
          <w:rFonts w:ascii="Nunito Sans" w:hAnsi="Nunito Sans"/>
          <w:sz w:val="18"/>
          <w:szCs w:val="18"/>
        </w:rPr>
        <w:tab/>
        <w:t>WYKONAWCA</w:t>
      </w:r>
    </w:p>
    <w:p w14:paraId="3090FF50" w14:textId="152FE99D" w:rsidR="00A540C8" w:rsidRPr="00D12CD4" w:rsidRDefault="0024354A" w:rsidP="007E4B33">
      <w:pPr>
        <w:spacing w:line="276" w:lineRule="auto"/>
        <w:rPr>
          <w:rFonts w:ascii="Nunito Sans" w:hAnsi="Nunito Sans" w:cs="Arial"/>
          <w:sz w:val="18"/>
          <w:szCs w:val="18"/>
        </w:rPr>
      </w:pPr>
      <w:r w:rsidRPr="005E06C6">
        <w:rPr>
          <w:rFonts w:ascii="Nunito Sans" w:hAnsi="Nunito Sans"/>
          <w:b/>
          <w:i/>
          <w:kern w:val="3"/>
          <w:sz w:val="18"/>
          <w:szCs w:val="18"/>
        </w:rPr>
        <w:br w:type="page"/>
      </w:r>
      <w:r w:rsidR="006473D6" w:rsidRPr="00D12CD4">
        <w:rPr>
          <w:rFonts w:ascii="Nunito Sans" w:hAnsi="Nunito Sans" w:cs="Arial"/>
          <w:sz w:val="18"/>
          <w:szCs w:val="18"/>
        </w:rPr>
        <w:lastRenderedPageBreak/>
        <w:t xml:space="preserve">Załącznik nr </w:t>
      </w:r>
      <w:r w:rsidR="002A01A2" w:rsidRPr="00D12CD4">
        <w:rPr>
          <w:rFonts w:ascii="Nunito Sans" w:hAnsi="Nunito Sans" w:cs="Arial"/>
          <w:sz w:val="18"/>
          <w:szCs w:val="18"/>
        </w:rPr>
        <w:t xml:space="preserve">3 </w:t>
      </w:r>
      <w:r w:rsidR="006473D6" w:rsidRPr="00D12CD4">
        <w:rPr>
          <w:rFonts w:ascii="Nunito Sans" w:hAnsi="Nunito Sans" w:cs="Arial"/>
          <w:sz w:val="18"/>
          <w:szCs w:val="18"/>
        </w:rPr>
        <w:t>do Umowy</w:t>
      </w:r>
      <w:r w:rsidR="00A540C8" w:rsidRPr="00D12CD4">
        <w:rPr>
          <w:rFonts w:ascii="Nunito Sans" w:hAnsi="Nunito Sans" w:cs="Arial"/>
          <w:sz w:val="18"/>
          <w:szCs w:val="18"/>
        </w:rPr>
        <w:t xml:space="preserve"> </w:t>
      </w:r>
      <w:r w:rsidR="006473D6" w:rsidRPr="00D12CD4">
        <w:rPr>
          <w:rFonts w:ascii="Nunito Sans" w:hAnsi="Nunito Sans" w:cs="Arial"/>
          <w:sz w:val="18"/>
          <w:szCs w:val="18"/>
        </w:rPr>
        <w:t xml:space="preserve">nr </w:t>
      </w:r>
      <w:r w:rsidR="00A540C8" w:rsidRPr="00D12CD4">
        <w:rPr>
          <w:rFonts w:ascii="Nunito Sans" w:hAnsi="Nunito Sans" w:cs="Arial"/>
          <w:sz w:val="18"/>
          <w:szCs w:val="18"/>
        </w:rPr>
        <w:t>PAK/U/.../2021</w:t>
      </w:r>
      <w:r w:rsidR="009058D8">
        <w:rPr>
          <w:rFonts w:ascii="Nunito Sans" w:hAnsi="Nunito Sans" w:cs="Arial"/>
          <w:sz w:val="18"/>
          <w:szCs w:val="18"/>
        </w:rPr>
        <w:t>/DPO</w:t>
      </w:r>
      <w:r w:rsidR="00A540C8" w:rsidRPr="00D12CD4">
        <w:rPr>
          <w:rFonts w:ascii="Nunito Sans" w:hAnsi="Nunito Sans" w:cs="Arial"/>
          <w:sz w:val="18"/>
          <w:szCs w:val="18"/>
        </w:rPr>
        <w:t xml:space="preserve"> z dnia..................... 2021r.</w:t>
      </w:r>
    </w:p>
    <w:p w14:paraId="4968BA60" w14:textId="77777777" w:rsidR="00D3499D" w:rsidRPr="00D12CD4" w:rsidRDefault="00D3499D" w:rsidP="00E44328">
      <w:pPr>
        <w:autoSpaceDE w:val="0"/>
        <w:autoSpaceDN w:val="0"/>
        <w:adjustRightInd w:val="0"/>
        <w:jc w:val="center"/>
        <w:rPr>
          <w:rFonts w:ascii="Nunito Sans" w:hAnsi="Nunito Sans" w:cs="Arial"/>
          <w:b/>
          <w:sz w:val="18"/>
          <w:szCs w:val="18"/>
        </w:rPr>
      </w:pPr>
      <w:r w:rsidRPr="00D12CD4">
        <w:rPr>
          <w:rFonts w:ascii="Nunito Sans" w:hAnsi="Nunito Sans" w:cs="Arial"/>
          <w:b/>
          <w:sz w:val="18"/>
          <w:szCs w:val="18"/>
        </w:rPr>
        <w:t xml:space="preserve">PROTOKÓŁ  ODBIORU </w:t>
      </w:r>
      <w:r w:rsidRPr="00D12CD4">
        <w:rPr>
          <w:rFonts w:ascii="Nunito Sans" w:hAnsi="Nunito Sans" w:cs="Arial"/>
          <w:i/>
          <w:sz w:val="18"/>
          <w:szCs w:val="18"/>
        </w:rPr>
        <w:t>(WZÓR)</w:t>
      </w:r>
    </w:p>
    <w:p w14:paraId="51C2CD24" w14:textId="060E80B0" w:rsidR="00D3499D" w:rsidRPr="00D12CD4" w:rsidRDefault="00D3499D" w:rsidP="00E44328">
      <w:pPr>
        <w:jc w:val="center"/>
        <w:rPr>
          <w:rFonts w:ascii="Nunito Sans" w:hAnsi="Nunito Sans" w:cs="Arial"/>
          <w:b/>
          <w:sz w:val="18"/>
          <w:szCs w:val="18"/>
        </w:rPr>
      </w:pPr>
      <w:r w:rsidRPr="00D12CD4">
        <w:rPr>
          <w:rFonts w:ascii="Nunito Sans" w:hAnsi="Nunito Sans" w:cs="Arial"/>
          <w:b/>
          <w:sz w:val="18"/>
          <w:szCs w:val="18"/>
        </w:rPr>
        <w:t>Studium Wykonalności</w:t>
      </w:r>
    </w:p>
    <w:p w14:paraId="3944B6DE" w14:textId="67C0059D" w:rsidR="00D3499D" w:rsidRPr="00D12CD4" w:rsidRDefault="00D3499D" w:rsidP="00E44328">
      <w:pPr>
        <w:jc w:val="both"/>
        <w:rPr>
          <w:rFonts w:ascii="Nunito Sans" w:hAnsi="Nunito Sans" w:cs="Arial"/>
          <w:sz w:val="18"/>
          <w:szCs w:val="18"/>
        </w:rPr>
      </w:pPr>
      <w:r w:rsidRPr="00D12CD4">
        <w:rPr>
          <w:rFonts w:ascii="Nunito Sans" w:hAnsi="Nunito Sans" w:cs="Arial"/>
          <w:sz w:val="18"/>
          <w:szCs w:val="18"/>
        </w:rPr>
        <w:t xml:space="preserve">Sporządzony dnia…………….… w Warszawie w zakresie umowy nr </w:t>
      </w:r>
      <w:r w:rsidR="00A66E2D" w:rsidRPr="00D12CD4">
        <w:rPr>
          <w:rFonts w:ascii="Nunito Sans" w:hAnsi="Nunito Sans" w:cs="Arial"/>
          <w:sz w:val="18"/>
          <w:szCs w:val="18"/>
        </w:rPr>
        <w:t>PAK/U/…./2021/</w:t>
      </w:r>
      <w:r w:rsidR="005B2EBF" w:rsidRPr="00D12CD4">
        <w:rPr>
          <w:rFonts w:ascii="Nunito Sans" w:hAnsi="Nunito Sans" w:cs="Arial"/>
          <w:sz w:val="18"/>
          <w:szCs w:val="18"/>
        </w:rPr>
        <w:t>DPO</w:t>
      </w:r>
      <w:r w:rsidRPr="00D12CD4">
        <w:rPr>
          <w:rFonts w:ascii="Nunito Sans" w:hAnsi="Nunito Sans" w:cs="Arial"/>
          <w:sz w:val="18"/>
          <w:szCs w:val="18"/>
        </w:rPr>
        <w:t xml:space="preserve"> z dnia …………………….  </w:t>
      </w:r>
    </w:p>
    <w:p w14:paraId="1C2845DB" w14:textId="77777777" w:rsidR="00D3499D" w:rsidRPr="00D12CD4" w:rsidRDefault="00D3499D" w:rsidP="00E44328">
      <w:pPr>
        <w:numPr>
          <w:ilvl w:val="3"/>
          <w:numId w:val="42"/>
        </w:numPr>
        <w:suppressAutoHyphens/>
        <w:ind w:left="426" w:hanging="426"/>
        <w:jc w:val="both"/>
        <w:rPr>
          <w:rFonts w:ascii="Nunito Sans" w:hAnsi="Nunito Sans" w:cs="Arial"/>
          <w:b/>
          <w:sz w:val="18"/>
          <w:szCs w:val="18"/>
        </w:rPr>
      </w:pPr>
      <w:r w:rsidRPr="00D12CD4">
        <w:rPr>
          <w:rFonts w:ascii="Nunito Sans" w:hAnsi="Nunito Sans" w:cs="Arial"/>
          <w:b/>
          <w:sz w:val="18"/>
          <w:szCs w:val="18"/>
        </w:rPr>
        <w:t>W odbiorze uczestniczyli:</w:t>
      </w:r>
    </w:p>
    <w:p w14:paraId="500CA8EA" w14:textId="77777777" w:rsidR="00D3499D" w:rsidRPr="00D12CD4" w:rsidRDefault="00D3499D" w:rsidP="00E44328">
      <w:pPr>
        <w:autoSpaceDE w:val="0"/>
        <w:autoSpaceDN w:val="0"/>
        <w:adjustRightInd w:val="0"/>
        <w:rPr>
          <w:rFonts w:ascii="Nunito Sans" w:hAnsi="Nunito Sans" w:cs="Arial"/>
          <w:b/>
          <w:bCs/>
          <w:i/>
          <w:iCs/>
          <w:sz w:val="18"/>
          <w:szCs w:val="18"/>
        </w:rPr>
      </w:pPr>
      <w:r w:rsidRPr="00D12CD4">
        <w:rPr>
          <w:rFonts w:ascii="Nunito Sans" w:hAnsi="Nunito Sans" w:cs="Arial"/>
          <w:sz w:val="18"/>
          <w:szCs w:val="18"/>
        </w:rPr>
        <w:t xml:space="preserve">Ze strony Zamawiającego: </w:t>
      </w:r>
    </w:p>
    <w:p w14:paraId="10B9085B" w14:textId="77777777" w:rsidR="00D3499D" w:rsidRPr="00D12CD4" w:rsidRDefault="00D3499D" w:rsidP="00E44328">
      <w:pPr>
        <w:autoSpaceDE w:val="0"/>
        <w:autoSpaceDN w:val="0"/>
        <w:adjustRightInd w:val="0"/>
        <w:rPr>
          <w:rFonts w:ascii="Nunito Sans" w:hAnsi="Nunito Sans" w:cs="Arial"/>
          <w:sz w:val="18"/>
          <w:szCs w:val="18"/>
        </w:rPr>
      </w:pPr>
      <w:r w:rsidRPr="00D12CD4">
        <w:rPr>
          <w:rFonts w:ascii="Nunito Sans" w:hAnsi="Nunito Sans" w:cs="Arial"/>
          <w:sz w:val="18"/>
          <w:szCs w:val="18"/>
        </w:rPr>
        <w:t>1. ..................................................................................................................................................</w:t>
      </w:r>
    </w:p>
    <w:p w14:paraId="25823B64" w14:textId="77777777" w:rsidR="00D3499D" w:rsidRPr="00D12CD4" w:rsidRDefault="00D3499D" w:rsidP="00E44328">
      <w:pPr>
        <w:autoSpaceDE w:val="0"/>
        <w:autoSpaceDN w:val="0"/>
        <w:adjustRightInd w:val="0"/>
        <w:rPr>
          <w:rFonts w:ascii="Nunito Sans" w:hAnsi="Nunito Sans" w:cs="Arial"/>
          <w:sz w:val="18"/>
          <w:szCs w:val="18"/>
        </w:rPr>
      </w:pPr>
      <w:r w:rsidRPr="00D12CD4">
        <w:rPr>
          <w:rFonts w:ascii="Nunito Sans" w:hAnsi="Nunito Sans" w:cs="Arial"/>
          <w:sz w:val="18"/>
          <w:szCs w:val="18"/>
        </w:rPr>
        <w:t>2. ..................................................................................................................................................</w:t>
      </w:r>
    </w:p>
    <w:p w14:paraId="102D24E0" w14:textId="77777777" w:rsidR="00D3499D" w:rsidRPr="00D12CD4" w:rsidRDefault="00D3499D" w:rsidP="00E44328">
      <w:pPr>
        <w:autoSpaceDE w:val="0"/>
        <w:autoSpaceDN w:val="0"/>
        <w:adjustRightInd w:val="0"/>
        <w:rPr>
          <w:rFonts w:ascii="Nunito Sans" w:hAnsi="Nunito Sans" w:cs="Arial"/>
          <w:sz w:val="18"/>
          <w:szCs w:val="18"/>
        </w:rPr>
      </w:pPr>
      <w:r w:rsidRPr="00D12CD4">
        <w:rPr>
          <w:rFonts w:ascii="Nunito Sans" w:hAnsi="Nunito Sans" w:cs="Arial"/>
          <w:sz w:val="18"/>
          <w:szCs w:val="18"/>
        </w:rPr>
        <w:t>3. ..................................................................................................................................................</w:t>
      </w:r>
    </w:p>
    <w:p w14:paraId="2EEC6C09" w14:textId="77777777" w:rsidR="00D3499D" w:rsidRPr="009058D8" w:rsidRDefault="00D3499D" w:rsidP="00E44328">
      <w:pPr>
        <w:autoSpaceDE w:val="0"/>
        <w:autoSpaceDN w:val="0"/>
        <w:adjustRightInd w:val="0"/>
        <w:jc w:val="center"/>
        <w:rPr>
          <w:rFonts w:ascii="Nunito Sans" w:hAnsi="Nunito Sans" w:cs="Arial"/>
          <w:i/>
          <w:iCs/>
          <w:sz w:val="12"/>
          <w:szCs w:val="12"/>
        </w:rPr>
      </w:pPr>
      <w:r w:rsidRPr="009058D8">
        <w:rPr>
          <w:rFonts w:ascii="Nunito Sans" w:hAnsi="Nunito Sans" w:cs="Arial"/>
          <w:i/>
          <w:iCs/>
          <w:sz w:val="12"/>
          <w:szCs w:val="12"/>
        </w:rPr>
        <w:t>(imi</w:t>
      </w:r>
      <w:r w:rsidRPr="009058D8">
        <w:rPr>
          <w:rFonts w:ascii="Nunito Sans" w:hAnsi="Nunito Sans" w:cs="Arial"/>
          <w:sz w:val="12"/>
          <w:szCs w:val="12"/>
        </w:rPr>
        <w:t xml:space="preserve">ę </w:t>
      </w:r>
      <w:r w:rsidRPr="009058D8">
        <w:rPr>
          <w:rFonts w:ascii="Nunito Sans" w:hAnsi="Nunito Sans" w:cs="Arial"/>
          <w:i/>
          <w:iCs/>
          <w:sz w:val="12"/>
          <w:szCs w:val="12"/>
        </w:rPr>
        <w:t>i nazwisko)</w:t>
      </w:r>
    </w:p>
    <w:p w14:paraId="3EF953C3" w14:textId="77777777" w:rsidR="00D3499D" w:rsidRPr="00D12CD4" w:rsidRDefault="00D3499D" w:rsidP="00E44328">
      <w:pPr>
        <w:autoSpaceDE w:val="0"/>
        <w:autoSpaceDN w:val="0"/>
        <w:adjustRightInd w:val="0"/>
        <w:rPr>
          <w:rFonts w:ascii="Nunito Sans" w:hAnsi="Nunito Sans" w:cs="Arial"/>
          <w:sz w:val="18"/>
          <w:szCs w:val="18"/>
        </w:rPr>
      </w:pPr>
      <w:r w:rsidRPr="00D12CD4">
        <w:rPr>
          <w:rFonts w:ascii="Nunito Sans" w:hAnsi="Nunito Sans" w:cs="Arial"/>
          <w:sz w:val="18"/>
          <w:szCs w:val="18"/>
        </w:rPr>
        <w:t xml:space="preserve">Ze strony Wykonawcy: </w:t>
      </w:r>
    </w:p>
    <w:p w14:paraId="7E0F260B" w14:textId="77777777" w:rsidR="00D3499D" w:rsidRPr="00D12CD4" w:rsidRDefault="00D3499D" w:rsidP="00E44328">
      <w:pPr>
        <w:autoSpaceDE w:val="0"/>
        <w:autoSpaceDN w:val="0"/>
        <w:adjustRightInd w:val="0"/>
        <w:rPr>
          <w:rFonts w:ascii="Nunito Sans" w:hAnsi="Nunito Sans" w:cs="Arial"/>
          <w:sz w:val="18"/>
          <w:szCs w:val="18"/>
        </w:rPr>
      </w:pPr>
      <w:r w:rsidRPr="00D12CD4">
        <w:rPr>
          <w:rFonts w:ascii="Nunito Sans" w:hAnsi="Nunito Sans" w:cs="Arial"/>
          <w:sz w:val="18"/>
          <w:szCs w:val="18"/>
        </w:rPr>
        <w:t>1. ..................................................................................................................................................</w:t>
      </w:r>
    </w:p>
    <w:p w14:paraId="26337BC5" w14:textId="77777777" w:rsidR="00D3499D" w:rsidRPr="00D12CD4" w:rsidRDefault="00D3499D" w:rsidP="00E44328">
      <w:pPr>
        <w:autoSpaceDE w:val="0"/>
        <w:autoSpaceDN w:val="0"/>
        <w:adjustRightInd w:val="0"/>
        <w:rPr>
          <w:rFonts w:ascii="Nunito Sans" w:hAnsi="Nunito Sans" w:cs="Arial"/>
          <w:sz w:val="18"/>
          <w:szCs w:val="18"/>
        </w:rPr>
      </w:pPr>
      <w:r w:rsidRPr="00D12CD4">
        <w:rPr>
          <w:rFonts w:ascii="Nunito Sans" w:hAnsi="Nunito Sans" w:cs="Arial"/>
          <w:sz w:val="18"/>
          <w:szCs w:val="18"/>
        </w:rPr>
        <w:t>2. ..................................................................................................................................................</w:t>
      </w:r>
    </w:p>
    <w:p w14:paraId="201FED24" w14:textId="77777777" w:rsidR="00D3499D" w:rsidRPr="00D12CD4" w:rsidRDefault="00D3499D" w:rsidP="00E44328">
      <w:pPr>
        <w:autoSpaceDE w:val="0"/>
        <w:autoSpaceDN w:val="0"/>
        <w:adjustRightInd w:val="0"/>
        <w:rPr>
          <w:rFonts w:ascii="Nunito Sans" w:hAnsi="Nunito Sans" w:cs="Arial"/>
          <w:sz w:val="18"/>
          <w:szCs w:val="18"/>
        </w:rPr>
      </w:pPr>
      <w:r w:rsidRPr="00D12CD4">
        <w:rPr>
          <w:rFonts w:ascii="Nunito Sans" w:hAnsi="Nunito Sans" w:cs="Arial"/>
          <w:sz w:val="18"/>
          <w:szCs w:val="18"/>
        </w:rPr>
        <w:t>3. ..................................................................................................................................................</w:t>
      </w:r>
    </w:p>
    <w:p w14:paraId="03D936E1" w14:textId="77777777" w:rsidR="00D3499D" w:rsidRPr="009058D8" w:rsidRDefault="00D3499D" w:rsidP="00E44328">
      <w:pPr>
        <w:autoSpaceDE w:val="0"/>
        <w:autoSpaceDN w:val="0"/>
        <w:adjustRightInd w:val="0"/>
        <w:jc w:val="center"/>
        <w:rPr>
          <w:rFonts w:ascii="Nunito Sans" w:hAnsi="Nunito Sans" w:cs="Arial"/>
          <w:i/>
          <w:iCs/>
          <w:sz w:val="12"/>
          <w:szCs w:val="12"/>
        </w:rPr>
      </w:pPr>
      <w:r w:rsidRPr="009058D8">
        <w:rPr>
          <w:rFonts w:ascii="Nunito Sans" w:hAnsi="Nunito Sans" w:cs="Arial"/>
          <w:i/>
          <w:iCs/>
          <w:sz w:val="12"/>
          <w:szCs w:val="12"/>
        </w:rPr>
        <w:t>(imi</w:t>
      </w:r>
      <w:r w:rsidRPr="009058D8">
        <w:rPr>
          <w:rFonts w:ascii="Nunito Sans" w:hAnsi="Nunito Sans" w:cs="Arial"/>
          <w:sz w:val="12"/>
          <w:szCs w:val="12"/>
        </w:rPr>
        <w:t xml:space="preserve">ę </w:t>
      </w:r>
      <w:r w:rsidRPr="009058D8">
        <w:rPr>
          <w:rFonts w:ascii="Nunito Sans" w:hAnsi="Nunito Sans" w:cs="Arial"/>
          <w:i/>
          <w:iCs/>
          <w:sz w:val="12"/>
          <w:szCs w:val="12"/>
        </w:rPr>
        <w:t>i nazwisko)</w:t>
      </w:r>
    </w:p>
    <w:p w14:paraId="3F1AFD13" w14:textId="77777777" w:rsidR="00D3499D" w:rsidRPr="00D12CD4" w:rsidRDefault="00D3499D" w:rsidP="00E44328">
      <w:pPr>
        <w:autoSpaceDE w:val="0"/>
        <w:autoSpaceDN w:val="0"/>
        <w:adjustRightInd w:val="0"/>
        <w:rPr>
          <w:rFonts w:ascii="Nunito Sans" w:hAnsi="Nunito Sans" w:cs="Arial"/>
          <w:i/>
          <w:iCs/>
          <w:sz w:val="18"/>
          <w:szCs w:val="18"/>
        </w:rPr>
      </w:pPr>
    </w:p>
    <w:p w14:paraId="096BA99B" w14:textId="77777777" w:rsidR="00D3499D" w:rsidRPr="00D12CD4" w:rsidRDefault="00D3499D" w:rsidP="00E44328">
      <w:pPr>
        <w:numPr>
          <w:ilvl w:val="3"/>
          <w:numId w:val="42"/>
        </w:numPr>
        <w:suppressAutoHyphens/>
        <w:ind w:left="426" w:hanging="426"/>
        <w:jc w:val="both"/>
        <w:rPr>
          <w:rFonts w:ascii="Nunito Sans" w:hAnsi="Nunito Sans" w:cs="Arial"/>
          <w:b/>
          <w:sz w:val="18"/>
          <w:szCs w:val="18"/>
        </w:rPr>
      </w:pPr>
      <w:r w:rsidRPr="00D12CD4">
        <w:rPr>
          <w:rFonts w:ascii="Nunito Sans" w:hAnsi="Nunito Sans" w:cs="Arial"/>
          <w:b/>
          <w:bCs/>
          <w:sz w:val="18"/>
          <w:szCs w:val="18"/>
        </w:rPr>
        <w:t>Ustalenia dotycz</w:t>
      </w:r>
      <w:r w:rsidRPr="00D12CD4">
        <w:rPr>
          <w:rFonts w:ascii="Nunito Sans" w:hAnsi="Nunito Sans" w:cs="Arial"/>
          <w:b/>
          <w:sz w:val="18"/>
          <w:szCs w:val="18"/>
        </w:rPr>
        <w:t>ą</w:t>
      </w:r>
      <w:r w:rsidRPr="00D12CD4">
        <w:rPr>
          <w:rFonts w:ascii="Nunito Sans" w:hAnsi="Nunito Sans" w:cs="Arial"/>
          <w:b/>
          <w:bCs/>
          <w:sz w:val="18"/>
          <w:szCs w:val="18"/>
        </w:rPr>
        <w:t xml:space="preserve">ce wykonania przedmiotu Umowy </w:t>
      </w:r>
      <w:r w:rsidRPr="00D12CD4">
        <w:rPr>
          <w:rFonts w:ascii="Nunito Sans" w:hAnsi="Nunito Sans" w:cs="Arial"/>
          <w:b/>
          <w:sz w:val="18"/>
          <w:szCs w:val="18"/>
        </w:rPr>
        <w:t>w części dotyczącej</w:t>
      </w:r>
      <w:r w:rsidRPr="00D12CD4">
        <w:rPr>
          <w:rFonts w:ascii="Nunito Sans" w:hAnsi="Nunito Sans" w:cs="Arial"/>
          <w:sz w:val="18"/>
          <w:szCs w:val="18"/>
        </w:rPr>
        <w:t xml:space="preserve"> </w:t>
      </w:r>
      <w:r w:rsidRPr="00D12CD4">
        <w:rPr>
          <w:rFonts w:ascii="Nunito Sans" w:hAnsi="Nunito Sans" w:cs="Arial"/>
          <w:b/>
          <w:sz w:val="18"/>
          <w:szCs w:val="18"/>
        </w:rPr>
        <w:t xml:space="preserve"> </w:t>
      </w:r>
      <w:r w:rsidRPr="00D12CD4">
        <w:rPr>
          <w:rFonts w:ascii="Nunito Sans" w:hAnsi="Nunito Sans" w:cs="Arial"/>
          <w:sz w:val="18"/>
          <w:szCs w:val="18"/>
        </w:rPr>
        <w:t xml:space="preserve"> </w:t>
      </w:r>
      <w:r w:rsidRPr="00D12CD4">
        <w:rPr>
          <w:rFonts w:ascii="Nunito Sans" w:hAnsi="Nunito Sans" w:cs="Arial"/>
          <w:sz w:val="18"/>
          <w:szCs w:val="18"/>
        </w:rPr>
        <w:br/>
      </w:r>
      <w:r w:rsidRPr="00D12CD4">
        <w:rPr>
          <w:rFonts w:ascii="Nunito Sans" w:hAnsi="Nunito Sans" w:cs="Arial"/>
          <w:b/>
          <w:sz w:val="18"/>
          <w:szCs w:val="18"/>
        </w:rPr>
        <w:t>Studium wykonalności:</w:t>
      </w:r>
    </w:p>
    <w:p w14:paraId="025661C6" w14:textId="77777777" w:rsidR="00D3499D" w:rsidRPr="00D12CD4" w:rsidRDefault="00D3499D" w:rsidP="00E44328">
      <w:pPr>
        <w:numPr>
          <w:ilvl w:val="0"/>
          <w:numId w:val="43"/>
        </w:numPr>
        <w:suppressAutoHyphens/>
        <w:autoSpaceDE w:val="0"/>
        <w:autoSpaceDN w:val="0"/>
        <w:adjustRightInd w:val="0"/>
        <w:ind w:left="426" w:hanging="426"/>
        <w:jc w:val="both"/>
        <w:rPr>
          <w:rFonts w:ascii="Nunito Sans" w:hAnsi="Nunito Sans" w:cs="Arial"/>
          <w:sz w:val="18"/>
          <w:szCs w:val="18"/>
        </w:rPr>
      </w:pPr>
      <w:r w:rsidRPr="00D12CD4">
        <w:rPr>
          <w:rFonts w:ascii="Nunito Sans" w:hAnsi="Nunito Sans" w:cs="Arial"/>
          <w:sz w:val="18"/>
          <w:szCs w:val="18"/>
        </w:rPr>
        <w:t xml:space="preserve">Wykonawca zgodnie z umową w ramach przedmiotu Umowy wykonał Studium Wykonalności i </w:t>
      </w:r>
      <w:r w:rsidRPr="00D12CD4">
        <w:rPr>
          <w:rFonts w:ascii="Nunito Sans" w:hAnsi="Nunito Sans" w:cs="Arial"/>
          <w:bCs/>
          <w:sz w:val="18"/>
          <w:szCs w:val="18"/>
        </w:rPr>
        <w:t xml:space="preserve">przekazał </w:t>
      </w:r>
      <w:r w:rsidRPr="00D12CD4">
        <w:rPr>
          <w:rFonts w:ascii="Nunito Sans" w:hAnsi="Nunito Sans" w:cs="Arial"/>
          <w:sz w:val="18"/>
          <w:szCs w:val="18"/>
        </w:rPr>
        <w:t>je</w:t>
      </w:r>
      <w:r w:rsidRPr="00D12CD4">
        <w:rPr>
          <w:rFonts w:ascii="Nunito Sans" w:hAnsi="Nunito Sans" w:cs="Arial"/>
          <w:bCs/>
          <w:sz w:val="18"/>
          <w:szCs w:val="18"/>
        </w:rPr>
        <w:t xml:space="preserve"> Zamawiającemu w dniu ………………… w następującej postaci:</w:t>
      </w:r>
    </w:p>
    <w:p w14:paraId="46F1A0D3" w14:textId="2D6AA5B3" w:rsidR="00D3499D" w:rsidRPr="00D12CD4" w:rsidRDefault="00D3499D" w:rsidP="00E44328">
      <w:pPr>
        <w:autoSpaceDE w:val="0"/>
        <w:autoSpaceDN w:val="0"/>
        <w:adjustRightInd w:val="0"/>
        <w:ind w:firstLine="426"/>
        <w:rPr>
          <w:rFonts w:ascii="Nunito Sans" w:hAnsi="Nunito Sans" w:cs="Arial"/>
          <w:sz w:val="18"/>
          <w:szCs w:val="18"/>
        </w:rPr>
      </w:pPr>
      <w:r w:rsidRPr="00D12CD4">
        <w:rPr>
          <w:rFonts w:ascii="Nunito Sans" w:hAnsi="Nunito Sans" w:cs="Arial"/>
          <w:sz w:val="18"/>
          <w:szCs w:val="18"/>
        </w:rPr>
        <w:t>……………………………………………………</w:t>
      </w:r>
      <w:r w:rsidR="00815A21">
        <w:rPr>
          <w:rFonts w:ascii="Nunito Sans" w:hAnsi="Nunito Sans" w:cs="Arial"/>
          <w:sz w:val="18"/>
          <w:szCs w:val="18"/>
        </w:rPr>
        <w:t>………………………………………………………………………….</w:t>
      </w:r>
      <w:r w:rsidRPr="00D12CD4">
        <w:rPr>
          <w:rFonts w:ascii="Nunito Sans" w:hAnsi="Nunito Sans" w:cs="Arial"/>
          <w:sz w:val="18"/>
          <w:szCs w:val="18"/>
        </w:rPr>
        <w:t>……………………………………………..………</w:t>
      </w:r>
    </w:p>
    <w:p w14:paraId="3EB3ABD3" w14:textId="07ADB573" w:rsidR="00D3499D" w:rsidRPr="00D12CD4" w:rsidRDefault="00D3499D" w:rsidP="00E44328">
      <w:pPr>
        <w:autoSpaceDE w:val="0"/>
        <w:autoSpaceDN w:val="0"/>
        <w:adjustRightInd w:val="0"/>
        <w:ind w:firstLine="426"/>
        <w:rPr>
          <w:rFonts w:ascii="Nunito Sans" w:hAnsi="Nunito Sans" w:cs="Arial"/>
          <w:sz w:val="18"/>
          <w:szCs w:val="18"/>
        </w:rPr>
      </w:pPr>
      <w:r w:rsidRPr="00D12CD4">
        <w:rPr>
          <w:rFonts w:ascii="Nunito Sans" w:hAnsi="Nunito Sans" w:cs="Arial"/>
          <w:sz w:val="18"/>
          <w:szCs w:val="18"/>
        </w:rPr>
        <w:t>…………………………………………</w:t>
      </w:r>
      <w:r w:rsidR="00815A21">
        <w:rPr>
          <w:rFonts w:ascii="Nunito Sans" w:hAnsi="Nunito Sans" w:cs="Arial"/>
          <w:sz w:val="18"/>
          <w:szCs w:val="18"/>
        </w:rPr>
        <w:t>…………………………………………………………………………</w:t>
      </w:r>
      <w:r w:rsidRPr="00D12CD4">
        <w:rPr>
          <w:rFonts w:ascii="Nunito Sans" w:hAnsi="Nunito Sans" w:cs="Arial"/>
          <w:sz w:val="18"/>
          <w:szCs w:val="18"/>
        </w:rPr>
        <w:t>………………………………………………………..………</w:t>
      </w:r>
    </w:p>
    <w:p w14:paraId="0AD77DE5" w14:textId="77777777" w:rsidR="00D3499D" w:rsidRPr="00D12CD4" w:rsidRDefault="00D3499D" w:rsidP="00E44328">
      <w:pPr>
        <w:numPr>
          <w:ilvl w:val="0"/>
          <w:numId w:val="43"/>
        </w:numPr>
        <w:suppressAutoHyphens/>
        <w:autoSpaceDE w:val="0"/>
        <w:autoSpaceDN w:val="0"/>
        <w:adjustRightInd w:val="0"/>
        <w:ind w:left="426" w:hanging="426"/>
        <w:jc w:val="both"/>
        <w:rPr>
          <w:rFonts w:ascii="Nunito Sans" w:hAnsi="Nunito Sans" w:cs="Arial"/>
          <w:sz w:val="18"/>
          <w:szCs w:val="18"/>
        </w:rPr>
      </w:pPr>
      <w:r w:rsidRPr="00D12CD4">
        <w:rPr>
          <w:rFonts w:ascii="Nunito Sans" w:hAnsi="Nunito Sans" w:cs="Arial"/>
          <w:sz w:val="18"/>
          <w:szCs w:val="18"/>
        </w:rPr>
        <w:t xml:space="preserve">Zamawiający w stosunku do Studium wykonalności </w:t>
      </w:r>
      <w:r w:rsidRPr="00D12CD4">
        <w:rPr>
          <w:rFonts w:ascii="Nunito Sans" w:hAnsi="Nunito Sans" w:cs="Arial"/>
          <w:b/>
          <w:sz w:val="18"/>
          <w:szCs w:val="18"/>
        </w:rPr>
        <w:t>nie stwierdza żadnych rozbieżności / wskazuje następujące rozbieżności**</w:t>
      </w:r>
      <w:r w:rsidRPr="00D12CD4">
        <w:rPr>
          <w:rFonts w:ascii="Nunito Sans" w:hAnsi="Nunito Sans" w:cs="Arial"/>
          <w:sz w:val="18"/>
          <w:szCs w:val="18"/>
        </w:rPr>
        <w:t>:</w:t>
      </w:r>
    </w:p>
    <w:p w14:paraId="080576D0" w14:textId="482B1ACC" w:rsidR="00D3499D" w:rsidRPr="00D12CD4" w:rsidRDefault="00D3499D" w:rsidP="00E44328">
      <w:pPr>
        <w:autoSpaceDE w:val="0"/>
        <w:autoSpaceDN w:val="0"/>
        <w:adjustRightInd w:val="0"/>
        <w:ind w:firstLine="426"/>
        <w:rPr>
          <w:rFonts w:ascii="Nunito Sans" w:hAnsi="Nunito Sans" w:cs="Arial"/>
          <w:sz w:val="18"/>
          <w:szCs w:val="18"/>
        </w:rPr>
      </w:pPr>
      <w:r w:rsidRPr="00D12CD4">
        <w:rPr>
          <w:rFonts w:ascii="Nunito Sans" w:hAnsi="Nunito Sans" w:cs="Arial"/>
          <w:sz w:val="18"/>
          <w:szCs w:val="18"/>
        </w:rPr>
        <w:t>…………………………………………………………………………………………………</w:t>
      </w:r>
      <w:r w:rsidR="00815A21">
        <w:rPr>
          <w:rFonts w:ascii="Nunito Sans" w:hAnsi="Nunito Sans" w:cs="Arial"/>
          <w:sz w:val="18"/>
          <w:szCs w:val="18"/>
        </w:rPr>
        <w:t>……………………………………………………………………………..</w:t>
      </w:r>
      <w:r w:rsidRPr="00D12CD4">
        <w:rPr>
          <w:rFonts w:ascii="Nunito Sans" w:hAnsi="Nunito Sans" w:cs="Arial"/>
          <w:sz w:val="18"/>
          <w:szCs w:val="18"/>
        </w:rPr>
        <w:t>………</w:t>
      </w:r>
    </w:p>
    <w:p w14:paraId="54ABBB04" w14:textId="706957C6" w:rsidR="00D3499D" w:rsidRPr="00D12CD4" w:rsidRDefault="00D3499D" w:rsidP="00E44328">
      <w:pPr>
        <w:autoSpaceDE w:val="0"/>
        <w:autoSpaceDN w:val="0"/>
        <w:adjustRightInd w:val="0"/>
        <w:ind w:firstLine="426"/>
        <w:rPr>
          <w:rFonts w:ascii="Nunito Sans" w:hAnsi="Nunito Sans" w:cs="Arial"/>
          <w:sz w:val="18"/>
          <w:szCs w:val="18"/>
        </w:rPr>
      </w:pPr>
      <w:r w:rsidRPr="00D12CD4">
        <w:rPr>
          <w:rFonts w:ascii="Nunito Sans" w:hAnsi="Nunito Sans" w:cs="Arial"/>
          <w:sz w:val="18"/>
          <w:szCs w:val="18"/>
        </w:rPr>
        <w:t>………………………………………………………………………………</w:t>
      </w:r>
      <w:r w:rsidR="00815A21">
        <w:rPr>
          <w:rFonts w:ascii="Nunito Sans" w:hAnsi="Nunito Sans" w:cs="Arial"/>
          <w:sz w:val="18"/>
          <w:szCs w:val="18"/>
        </w:rPr>
        <w:t>……………………………………………………………………………</w:t>
      </w:r>
      <w:r w:rsidRPr="00D12CD4">
        <w:rPr>
          <w:rFonts w:ascii="Nunito Sans" w:hAnsi="Nunito Sans" w:cs="Arial"/>
          <w:sz w:val="18"/>
          <w:szCs w:val="18"/>
        </w:rPr>
        <w:t>…………………..………</w:t>
      </w:r>
    </w:p>
    <w:p w14:paraId="3CE1F2E6" w14:textId="77777777" w:rsidR="00D3499D" w:rsidRPr="00D12CD4" w:rsidRDefault="00D3499D" w:rsidP="00E44328">
      <w:pPr>
        <w:numPr>
          <w:ilvl w:val="0"/>
          <w:numId w:val="43"/>
        </w:numPr>
        <w:suppressAutoHyphens/>
        <w:autoSpaceDE w:val="0"/>
        <w:autoSpaceDN w:val="0"/>
        <w:adjustRightInd w:val="0"/>
        <w:ind w:left="426" w:hanging="426"/>
        <w:jc w:val="both"/>
        <w:rPr>
          <w:rFonts w:ascii="Nunito Sans" w:hAnsi="Nunito Sans" w:cs="Arial"/>
          <w:sz w:val="18"/>
          <w:szCs w:val="18"/>
        </w:rPr>
      </w:pPr>
      <w:r w:rsidRPr="00D12CD4">
        <w:rPr>
          <w:rFonts w:ascii="Nunito Sans" w:hAnsi="Nunito Sans" w:cs="Arial"/>
          <w:sz w:val="18"/>
          <w:szCs w:val="18"/>
        </w:rPr>
        <w:t>Zamawiający wzywa do usunięcia wyżej wskazanych rozbieżności w terminie do:</w:t>
      </w:r>
    </w:p>
    <w:p w14:paraId="433040CA" w14:textId="5B9990F0" w:rsidR="00D3499D" w:rsidRPr="00D12CD4" w:rsidRDefault="00D3499D" w:rsidP="00E44328">
      <w:pPr>
        <w:autoSpaceDE w:val="0"/>
        <w:autoSpaceDN w:val="0"/>
        <w:adjustRightInd w:val="0"/>
        <w:ind w:firstLine="426"/>
        <w:rPr>
          <w:rFonts w:ascii="Nunito Sans" w:hAnsi="Nunito Sans" w:cs="Arial"/>
          <w:sz w:val="18"/>
          <w:szCs w:val="18"/>
        </w:rPr>
      </w:pPr>
      <w:r w:rsidRPr="00D12CD4">
        <w:rPr>
          <w:rFonts w:ascii="Nunito Sans" w:hAnsi="Nunito Sans" w:cs="Arial"/>
          <w:sz w:val="18"/>
          <w:szCs w:val="18"/>
        </w:rPr>
        <w:t>……………………………………………………………</w:t>
      </w:r>
      <w:r w:rsidR="00815A21">
        <w:rPr>
          <w:rFonts w:ascii="Nunito Sans" w:hAnsi="Nunito Sans" w:cs="Arial"/>
          <w:sz w:val="18"/>
          <w:szCs w:val="18"/>
        </w:rPr>
        <w:t>…………………………………………………………………………..</w:t>
      </w:r>
      <w:r w:rsidRPr="00D12CD4">
        <w:rPr>
          <w:rFonts w:ascii="Nunito Sans" w:hAnsi="Nunito Sans" w:cs="Arial"/>
          <w:sz w:val="18"/>
          <w:szCs w:val="18"/>
        </w:rPr>
        <w:t>……………………………………..………</w:t>
      </w:r>
    </w:p>
    <w:p w14:paraId="2D325A0E" w14:textId="357575AB" w:rsidR="00D3499D" w:rsidRPr="00D12CD4" w:rsidRDefault="00D3499D" w:rsidP="00E44328">
      <w:pPr>
        <w:autoSpaceDE w:val="0"/>
        <w:autoSpaceDN w:val="0"/>
        <w:adjustRightInd w:val="0"/>
        <w:ind w:firstLine="426"/>
        <w:rPr>
          <w:rFonts w:ascii="Nunito Sans" w:hAnsi="Nunito Sans" w:cs="Arial"/>
          <w:sz w:val="18"/>
          <w:szCs w:val="18"/>
        </w:rPr>
      </w:pPr>
      <w:r w:rsidRPr="00D12CD4">
        <w:rPr>
          <w:rFonts w:ascii="Nunito Sans" w:hAnsi="Nunito Sans" w:cs="Arial"/>
          <w:sz w:val="18"/>
          <w:szCs w:val="18"/>
        </w:rPr>
        <w:t>…………………………………</w:t>
      </w:r>
      <w:r w:rsidR="00815A21">
        <w:rPr>
          <w:rFonts w:ascii="Nunito Sans" w:hAnsi="Nunito Sans" w:cs="Arial"/>
          <w:sz w:val="18"/>
          <w:szCs w:val="18"/>
        </w:rPr>
        <w:t>…………………………………………………………………………..</w:t>
      </w:r>
      <w:r w:rsidRPr="00D12CD4">
        <w:rPr>
          <w:rFonts w:ascii="Nunito Sans" w:hAnsi="Nunito Sans" w:cs="Arial"/>
          <w:sz w:val="18"/>
          <w:szCs w:val="18"/>
        </w:rPr>
        <w:t>………………………………………………………………..………</w:t>
      </w:r>
    </w:p>
    <w:p w14:paraId="5D09EED9" w14:textId="77777777" w:rsidR="00D3499D" w:rsidRPr="00D12CD4" w:rsidRDefault="00D3499D" w:rsidP="00E44328">
      <w:pPr>
        <w:autoSpaceDE w:val="0"/>
        <w:autoSpaceDN w:val="0"/>
        <w:adjustRightInd w:val="0"/>
        <w:rPr>
          <w:rFonts w:ascii="Nunito Sans" w:hAnsi="Nunito Sans" w:cs="Arial"/>
          <w:sz w:val="18"/>
          <w:szCs w:val="18"/>
        </w:rPr>
      </w:pPr>
    </w:p>
    <w:p w14:paraId="611CD019" w14:textId="77777777" w:rsidR="00D3499D" w:rsidRPr="00D12CD4" w:rsidRDefault="00D3499D" w:rsidP="00E44328">
      <w:pPr>
        <w:numPr>
          <w:ilvl w:val="3"/>
          <w:numId w:val="42"/>
        </w:numPr>
        <w:suppressAutoHyphens/>
        <w:ind w:left="426" w:hanging="426"/>
        <w:jc w:val="both"/>
        <w:rPr>
          <w:rFonts w:ascii="Nunito Sans" w:hAnsi="Nunito Sans" w:cs="Arial"/>
          <w:b/>
          <w:bCs/>
          <w:sz w:val="18"/>
          <w:szCs w:val="18"/>
        </w:rPr>
      </w:pPr>
      <w:r w:rsidRPr="00D12CD4">
        <w:rPr>
          <w:rFonts w:ascii="Nunito Sans" w:hAnsi="Nunito Sans" w:cs="Arial"/>
          <w:b/>
          <w:bCs/>
          <w:sz w:val="18"/>
          <w:szCs w:val="18"/>
        </w:rPr>
        <w:t>Ko</w:t>
      </w:r>
      <w:r w:rsidRPr="00D12CD4">
        <w:rPr>
          <w:rFonts w:ascii="Nunito Sans" w:hAnsi="Nunito Sans" w:cs="Arial"/>
          <w:sz w:val="18"/>
          <w:szCs w:val="18"/>
        </w:rPr>
        <w:t>ń</w:t>
      </w:r>
      <w:r w:rsidRPr="00D12CD4">
        <w:rPr>
          <w:rFonts w:ascii="Nunito Sans" w:hAnsi="Nunito Sans" w:cs="Arial"/>
          <w:b/>
          <w:bCs/>
          <w:sz w:val="18"/>
          <w:szCs w:val="18"/>
        </w:rPr>
        <w:t>cowy wynik odbioru:</w:t>
      </w:r>
    </w:p>
    <w:p w14:paraId="2968440C" w14:textId="77777777" w:rsidR="00D3499D" w:rsidRPr="00D12CD4" w:rsidRDefault="00D3499D" w:rsidP="00E44328">
      <w:pPr>
        <w:pStyle w:val="Akapitzlist"/>
        <w:numPr>
          <w:ilvl w:val="0"/>
          <w:numId w:val="44"/>
        </w:numPr>
        <w:autoSpaceDE w:val="0"/>
        <w:autoSpaceDN w:val="0"/>
        <w:adjustRightInd w:val="0"/>
        <w:ind w:left="425" w:hanging="357"/>
        <w:jc w:val="both"/>
        <w:rPr>
          <w:rFonts w:ascii="Nunito Sans" w:hAnsi="Nunito Sans" w:cs="Arial"/>
          <w:sz w:val="18"/>
          <w:szCs w:val="18"/>
        </w:rPr>
      </w:pPr>
      <w:r w:rsidRPr="00D12CD4">
        <w:rPr>
          <w:rFonts w:ascii="Nunito Sans" w:hAnsi="Nunito Sans" w:cs="Arial"/>
          <w:sz w:val="18"/>
          <w:szCs w:val="18"/>
        </w:rPr>
        <w:t xml:space="preserve">Pozytywny**) – Zamawiający dokonuje odbioru Studium Wykonalności objętego niniejszym protokołem </w:t>
      </w:r>
      <w:r w:rsidRPr="00D12CD4">
        <w:rPr>
          <w:rFonts w:ascii="Nunito Sans" w:hAnsi="Nunito Sans" w:cs="Arial"/>
          <w:b/>
          <w:bCs/>
          <w:sz w:val="18"/>
          <w:szCs w:val="18"/>
          <w:u w:val="single"/>
        </w:rPr>
        <w:t>bez zastrzeżeń i stwierdza</w:t>
      </w:r>
      <w:r w:rsidRPr="00D12CD4">
        <w:rPr>
          <w:rFonts w:ascii="Nunito Sans" w:hAnsi="Nunito Sans" w:cs="Arial"/>
          <w:sz w:val="18"/>
          <w:szCs w:val="18"/>
        </w:rPr>
        <w:t>, że:</w:t>
      </w:r>
    </w:p>
    <w:p w14:paraId="20074898" w14:textId="77777777" w:rsidR="00D3499D" w:rsidRPr="00D12CD4" w:rsidRDefault="00D3499D" w:rsidP="00E44328">
      <w:pPr>
        <w:pStyle w:val="Akapitzlist"/>
        <w:numPr>
          <w:ilvl w:val="0"/>
          <w:numId w:val="45"/>
        </w:numPr>
        <w:autoSpaceDE w:val="0"/>
        <w:autoSpaceDN w:val="0"/>
        <w:adjustRightInd w:val="0"/>
        <w:jc w:val="both"/>
        <w:rPr>
          <w:rFonts w:ascii="Nunito Sans" w:hAnsi="Nunito Sans" w:cs="Arial"/>
          <w:sz w:val="18"/>
          <w:szCs w:val="18"/>
        </w:rPr>
      </w:pPr>
      <w:r w:rsidRPr="00D12CD4">
        <w:rPr>
          <w:rFonts w:ascii="Nunito Sans" w:hAnsi="Nunito Sans" w:cs="Arial"/>
          <w:sz w:val="18"/>
          <w:szCs w:val="18"/>
        </w:rPr>
        <w:t>Studium Wykonalności zostało wykonane w terminie, zgodnie z wymogami określonymi w Umowie.</w:t>
      </w:r>
    </w:p>
    <w:p w14:paraId="5278A697" w14:textId="77777777" w:rsidR="00D3499D" w:rsidRPr="00D12CD4" w:rsidRDefault="00D3499D" w:rsidP="00E44328">
      <w:pPr>
        <w:pStyle w:val="Akapitzlist"/>
        <w:numPr>
          <w:ilvl w:val="0"/>
          <w:numId w:val="45"/>
        </w:numPr>
        <w:autoSpaceDE w:val="0"/>
        <w:autoSpaceDN w:val="0"/>
        <w:adjustRightInd w:val="0"/>
        <w:jc w:val="both"/>
        <w:rPr>
          <w:rFonts w:ascii="Nunito Sans" w:hAnsi="Nunito Sans" w:cs="Arial"/>
          <w:sz w:val="18"/>
          <w:szCs w:val="18"/>
        </w:rPr>
      </w:pPr>
      <w:r w:rsidRPr="00D12CD4">
        <w:rPr>
          <w:rFonts w:ascii="Nunito Sans" w:hAnsi="Nunito Sans" w:cs="Arial"/>
          <w:sz w:val="18"/>
          <w:szCs w:val="18"/>
        </w:rPr>
        <w:t xml:space="preserve">Wykonawca, zgodnie z deklaracją złożoną w Ofercie, zatrudnił do realizacji Umowy na warunkach w niej określonych, osobę posiadającą status osoby niepełnosprawnej. </w:t>
      </w:r>
    </w:p>
    <w:p w14:paraId="799BD19C" w14:textId="77777777" w:rsidR="00D3499D" w:rsidRPr="00D12CD4" w:rsidRDefault="00D3499D" w:rsidP="00E44328">
      <w:pPr>
        <w:pStyle w:val="Akapitzlist"/>
        <w:numPr>
          <w:ilvl w:val="0"/>
          <w:numId w:val="44"/>
        </w:numPr>
        <w:autoSpaceDE w:val="0"/>
        <w:autoSpaceDN w:val="0"/>
        <w:adjustRightInd w:val="0"/>
        <w:ind w:left="425" w:hanging="357"/>
        <w:jc w:val="both"/>
        <w:rPr>
          <w:rFonts w:ascii="Nunito Sans" w:hAnsi="Nunito Sans" w:cs="Arial"/>
          <w:sz w:val="18"/>
          <w:szCs w:val="18"/>
        </w:rPr>
      </w:pPr>
      <w:r w:rsidRPr="00D12CD4">
        <w:rPr>
          <w:rFonts w:ascii="Nunito Sans" w:hAnsi="Nunito Sans" w:cs="Arial"/>
          <w:sz w:val="18"/>
          <w:szCs w:val="18"/>
        </w:rPr>
        <w:t xml:space="preserve">Pozytywny**) – Zamawiający dokonuje odbioru Studium Wykonalności objętego niniejszym protokołem </w:t>
      </w:r>
      <w:r w:rsidRPr="00D12CD4">
        <w:rPr>
          <w:rFonts w:ascii="Nunito Sans" w:hAnsi="Nunito Sans" w:cs="Arial"/>
          <w:b/>
          <w:bCs/>
          <w:sz w:val="18"/>
          <w:szCs w:val="18"/>
          <w:u w:val="single"/>
        </w:rPr>
        <w:t>i stwierdza, że:</w:t>
      </w:r>
    </w:p>
    <w:p w14:paraId="69C536F2" w14:textId="77777777" w:rsidR="00D3499D" w:rsidRPr="00D12CD4" w:rsidRDefault="00D3499D" w:rsidP="00E44328">
      <w:pPr>
        <w:pStyle w:val="Akapitzlist"/>
        <w:numPr>
          <w:ilvl w:val="0"/>
          <w:numId w:val="46"/>
        </w:numPr>
        <w:autoSpaceDE w:val="0"/>
        <w:autoSpaceDN w:val="0"/>
        <w:adjustRightInd w:val="0"/>
        <w:ind w:left="709" w:hanging="284"/>
        <w:jc w:val="both"/>
        <w:rPr>
          <w:rFonts w:ascii="Nunito Sans" w:hAnsi="Nunito Sans" w:cs="Arial"/>
          <w:sz w:val="18"/>
          <w:szCs w:val="18"/>
        </w:rPr>
      </w:pPr>
      <w:r w:rsidRPr="00D12CD4">
        <w:rPr>
          <w:rFonts w:ascii="Nunito Sans" w:hAnsi="Nunito Sans" w:cs="Arial"/>
          <w:sz w:val="18"/>
          <w:szCs w:val="18"/>
        </w:rPr>
        <w:t xml:space="preserve"> Studium Wykonalności zostało wykonane </w:t>
      </w:r>
      <w:r w:rsidRPr="00D12CD4">
        <w:rPr>
          <w:rFonts w:ascii="Nunito Sans" w:hAnsi="Nunito Sans" w:cs="Arial"/>
          <w:b/>
          <w:sz w:val="18"/>
          <w:szCs w:val="18"/>
        </w:rPr>
        <w:t>w terminie / po terminie</w:t>
      </w:r>
      <w:r w:rsidRPr="00D12CD4">
        <w:rPr>
          <w:rFonts w:ascii="Nunito Sans" w:hAnsi="Nunito Sans" w:cs="Arial"/>
          <w:sz w:val="18"/>
          <w:szCs w:val="18"/>
        </w:rPr>
        <w:t xml:space="preserve">** określonym </w:t>
      </w:r>
      <w:r w:rsidRPr="00D12CD4">
        <w:rPr>
          <w:rFonts w:ascii="Nunito Sans" w:hAnsi="Nunito Sans" w:cs="Arial"/>
          <w:sz w:val="18"/>
          <w:szCs w:val="18"/>
        </w:rPr>
        <w:br/>
        <w:t>w Umowie. Opóźnienie liczone od dnia ………….,*</w:t>
      </w:r>
    </w:p>
    <w:p w14:paraId="388D4CD2" w14:textId="77777777" w:rsidR="00D3499D" w:rsidRPr="00D12CD4" w:rsidRDefault="00D3499D" w:rsidP="00E44328">
      <w:pPr>
        <w:pStyle w:val="Akapitzlist"/>
        <w:numPr>
          <w:ilvl w:val="0"/>
          <w:numId w:val="44"/>
        </w:numPr>
        <w:autoSpaceDE w:val="0"/>
        <w:autoSpaceDN w:val="0"/>
        <w:adjustRightInd w:val="0"/>
        <w:ind w:left="425" w:hanging="357"/>
        <w:jc w:val="both"/>
        <w:rPr>
          <w:rFonts w:ascii="Nunito Sans" w:hAnsi="Nunito Sans" w:cs="Arial"/>
          <w:sz w:val="18"/>
          <w:szCs w:val="18"/>
        </w:rPr>
      </w:pPr>
      <w:r w:rsidRPr="00D12CD4">
        <w:rPr>
          <w:rFonts w:ascii="Nunito Sans" w:hAnsi="Nunito Sans" w:cs="Arial"/>
          <w:sz w:val="18"/>
          <w:szCs w:val="18"/>
        </w:rPr>
        <w:t>Negatywny*) – Zamawiający odmawia odbioru przedmiotu Umowy objętego niniejszym protokołem w związku z rozbieżnościami ujętymi w pkt II ust. 3.</w:t>
      </w:r>
    </w:p>
    <w:p w14:paraId="78DA6B60" w14:textId="187549E0" w:rsidR="00D3499D" w:rsidRPr="00D12CD4" w:rsidRDefault="00D3499D" w:rsidP="00E44328">
      <w:pPr>
        <w:autoSpaceDE w:val="0"/>
        <w:autoSpaceDN w:val="0"/>
        <w:adjustRightInd w:val="0"/>
        <w:ind w:left="66"/>
        <w:jc w:val="both"/>
        <w:rPr>
          <w:rFonts w:ascii="Nunito Sans" w:hAnsi="Nunito Sans" w:cs="Arial"/>
          <w:sz w:val="18"/>
          <w:szCs w:val="18"/>
        </w:rPr>
      </w:pPr>
      <w:r w:rsidRPr="00D12CD4">
        <w:rPr>
          <w:rFonts w:ascii="Nunito Sans" w:hAnsi="Nunito Sans" w:cs="Arial"/>
          <w:sz w:val="18"/>
          <w:szCs w:val="18"/>
        </w:rPr>
        <w:t xml:space="preserve">Niniejszy protokół podpisany z wynikiem pozytywnym stanowi podstawę do wystawienia przez Wykonawcę faktury VAT dotyczącej zapłaty wynagrodzenia, o którym mowa w § </w:t>
      </w:r>
      <w:r w:rsidR="0070119F" w:rsidRPr="00D12CD4">
        <w:rPr>
          <w:rFonts w:ascii="Nunito Sans" w:hAnsi="Nunito Sans" w:cs="Arial"/>
          <w:sz w:val="18"/>
          <w:szCs w:val="18"/>
        </w:rPr>
        <w:t>5</w:t>
      </w:r>
      <w:r w:rsidRPr="00D12CD4">
        <w:rPr>
          <w:rFonts w:ascii="Nunito Sans" w:hAnsi="Nunito Sans" w:cs="Arial"/>
          <w:sz w:val="18"/>
          <w:szCs w:val="18"/>
        </w:rPr>
        <w:t xml:space="preserve"> ust. </w:t>
      </w:r>
      <w:r w:rsidR="0070119F" w:rsidRPr="00D12CD4">
        <w:rPr>
          <w:rFonts w:ascii="Nunito Sans" w:hAnsi="Nunito Sans" w:cs="Arial"/>
          <w:sz w:val="18"/>
          <w:szCs w:val="18"/>
        </w:rPr>
        <w:t>1</w:t>
      </w:r>
      <w:r w:rsidRPr="00D12CD4">
        <w:rPr>
          <w:rFonts w:ascii="Nunito Sans" w:hAnsi="Nunito Sans" w:cs="Arial"/>
          <w:sz w:val="18"/>
          <w:szCs w:val="18"/>
        </w:rPr>
        <w:t>Umowy.</w:t>
      </w:r>
    </w:p>
    <w:p w14:paraId="6E5636C3" w14:textId="77777777" w:rsidR="00D3499D" w:rsidRPr="00D12CD4" w:rsidRDefault="00D3499D" w:rsidP="00E44328">
      <w:pPr>
        <w:numPr>
          <w:ilvl w:val="3"/>
          <w:numId w:val="42"/>
        </w:numPr>
        <w:suppressAutoHyphens/>
        <w:ind w:left="426" w:hanging="426"/>
        <w:jc w:val="both"/>
        <w:rPr>
          <w:rFonts w:ascii="Nunito Sans" w:hAnsi="Nunito Sans" w:cs="Arial"/>
          <w:sz w:val="18"/>
          <w:szCs w:val="18"/>
        </w:rPr>
      </w:pPr>
      <w:r w:rsidRPr="00D12CD4">
        <w:rPr>
          <w:rFonts w:ascii="Nunito Sans" w:hAnsi="Nunito Sans" w:cs="Arial"/>
          <w:sz w:val="18"/>
          <w:szCs w:val="18"/>
        </w:rPr>
        <w:t>Na tym protokół zakończono i podpisano:</w:t>
      </w:r>
    </w:p>
    <w:p w14:paraId="7C7FBE76" w14:textId="77777777" w:rsidR="00D3499D" w:rsidRPr="00D12CD4" w:rsidRDefault="00D3499D" w:rsidP="00E44328">
      <w:pPr>
        <w:autoSpaceDE w:val="0"/>
        <w:autoSpaceDN w:val="0"/>
        <w:adjustRightInd w:val="0"/>
        <w:jc w:val="center"/>
        <w:rPr>
          <w:rFonts w:ascii="Nunito Sans" w:hAnsi="Nunito Sans" w:cs="Arial"/>
          <w:sz w:val="18"/>
          <w:szCs w:val="18"/>
        </w:rPr>
      </w:pPr>
      <w:r w:rsidRPr="00D12CD4">
        <w:rPr>
          <w:rFonts w:ascii="Nunito Sans" w:hAnsi="Nunito Sans" w:cs="Arial"/>
          <w:sz w:val="18"/>
          <w:szCs w:val="18"/>
        </w:rPr>
        <w:t>................................................                                                .....................................................</w:t>
      </w:r>
    </w:p>
    <w:p w14:paraId="4BBABD29" w14:textId="77777777" w:rsidR="00D3499D" w:rsidRPr="00D12CD4" w:rsidRDefault="00D3499D" w:rsidP="00E44328">
      <w:pPr>
        <w:autoSpaceDE w:val="0"/>
        <w:autoSpaceDN w:val="0"/>
        <w:adjustRightInd w:val="0"/>
        <w:jc w:val="center"/>
        <w:rPr>
          <w:rFonts w:ascii="Nunito Sans" w:hAnsi="Nunito Sans" w:cs="Arial"/>
          <w:sz w:val="18"/>
          <w:szCs w:val="18"/>
        </w:rPr>
      </w:pPr>
      <w:r w:rsidRPr="00D12CD4">
        <w:rPr>
          <w:rFonts w:ascii="Nunito Sans" w:hAnsi="Nunito Sans" w:cs="Arial"/>
          <w:sz w:val="18"/>
          <w:szCs w:val="18"/>
        </w:rPr>
        <w:t>.......................................……..                                                ……..............................................</w:t>
      </w:r>
    </w:p>
    <w:p w14:paraId="1F0EE066" w14:textId="18C364A0" w:rsidR="00D12CD4" w:rsidRDefault="00D3499D" w:rsidP="00E44328">
      <w:pPr>
        <w:autoSpaceDE w:val="0"/>
        <w:autoSpaceDN w:val="0"/>
        <w:adjustRightInd w:val="0"/>
        <w:jc w:val="center"/>
        <w:rPr>
          <w:rFonts w:ascii="Nunito Sans" w:hAnsi="Nunito Sans" w:cs="Arial"/>
          <w:i/>
          <w:iCs/>
          <w:sz w:val="18"/>
          <w:szCs w:val="18"/>
        </w:rPr>
      </w:pPr>
      <w:r w:rsidRPr="00D12CD4">
        <w:rPr>
          <w:rFonts w:ascii="Nunito Sans" w:hAnsi="Nunito Sans" w:cs="Arial"/>
          <w:sz w:val="18"/>
          <w:szCs w:val="18"/>
        </w:rPr>
        <w:t>.................................................                                               ……..............................................</w:t>
      </w:r>
    </w:p>
    <w:p w14:paraId="55F7B751" w14:textId="30F41679" w:rsidR="00D3499D" w:rsidRPr="00D12CD4" w:rsidRDefault="00D3499D" w:rsidP="00E44328">
      <w:pPr>
        <w:autoSpaceDE w:val="0"/>
        <w:autoSpaceDN w:val="0"/>
        <w:adjustRightInd w:val="0"/>
        <w:jc w:val="center"/>
        <w:rPr>
          <w:rFonts w:ascii="Nunito Sans" w:hAnsi="Nunito Sans" w:cs="Arial"/>
          <w:sz w:val="18"/>
          <w:szCs w:val="18"/>
        </w:rPr>
      </w:pPr>
      <w:r w:rsidRPr="00D12CD4">
        <w:rPr>
          <w:rFonts w:ascii="Nunito Sans" w:hAnsi="Nunito Sans" w:cs="Arial"/>
          <w:i/>
          <w:iCs/>
          <w:sz w:val="18"/>
          <w:szCs w:val="18"/>
        </w:rPr>
        <w:t>(przedstawiciele Zamawiaj</w:t>
      </w:r>
      <w:r w:rsidRPr="00D12CD4">
        <w:rPr>
          <w:rFonts w:ascii="Nunito Sans" w:hAnsi="Nunito Sans" w:cs="Arial"/>
          <w:sz w:val="18"/>
          <w:szCs w:val="18"/>
        </w:rPr>
        <w:t>ą</w:t>
      </w:r>
      <w:r w:rsidRPr="00D12CD4">
        <w:rPr>
          <w:rFonts w:ascii="Nunito Sans" w:hAnsi="Nunito Sans" w:cs="Arial"/>
          <w:i/>
          <w:iCs/>
          <w:sz w:val="18"/>
          <w:szCs w:val="18"/>
        </w:rPr>
        <w:t>cego)                                                            (przedstawiciele Wykonawcy)</w:t>
      </w:r>
    </w:p>
    <w:p w14:paraId="1B408E12" w14:textId="77777777" w:rsidR="00D3499D" w:rsidRPr="00D12CD4" w:rsidRDefault="00D3499D" w:rsidP="00E44328">
      <w:pPr>
        <w:autoSpaceDE w:val="0"/>
        <w:autoSpaceDN w:val="0"/>
        <w:adjustRightInd w:val="0"/>
        <w:rPr>
          <w:rFonts w:ascii="Nunito Sans" w:hAnsi="Nunito Sans" w:cs="Arial"/>
          <w:i/>
          <w:iCs/>
          <w:sz w:val="18"/>
          <w:szCs w:val="18"/>
        </w:rPr>
      </w:pPr>
    </w:p>
    <w:p w14:paraId="169714BE" w14:textId="77777777" w:rsidR="00D3499D" w:rsidRPr="00D12CD4" w:rsidRDefault="00D3499D" w:rsidP="00E44328">
      <w:pPr>
        <w:autoSpaceDE w:val="0"/>
        <w:autoSpaceDN w:val="0"/>
        <w:adjustRightInd w:val="0"/>
        <w:rPr>
          <w:rFonts w:ascii="Nunito Sans" w:hAnsi="Nunito Sans" w:cs="Arial"/>
          <w:i/>
          <w:iCs/>
          <w:sz w:val="18"/>
          <w:szCs w:val="18"/>
        </w:rPr>
      </w:pPr>
    </w:p>
    <w:p w14:paraId="3D038C73" w14:textId="1F1BBC2B" w:rsidR="00D3499D" w:rsidRPr="00D12CD4" w:rsidRDefault="00D3499D" w:rsidP="00E44328">
      <w:pPr>
        <w:autoSpaceDE w:val="0"/>
        <w:autoSpaceDN w:val="0"/>
        <w:adjustRightInd w:val="0"/>
        <w:jc w:val="both"/>
        <w:rPr>
          <w:rFonts w:ascii="Nunito Sans" w:hAnsi="Nunito Sans" w:cs="Arial"/>
          <w:i/>
          <w:iCs/>
          <w:sz w:val="18"/>
          <w:szCs w:val="18"/>
        </w:rPr>
      </w:pPr>
      <w:r w:rsidRPr="00D12CD4">
        <w:rPr>
          <w:rFonts w:ascii="Nunito Sans" w:hAnsi="Nunito Sans" w:cs="Arial"/>
          <w:sz w:val="18"/>
          <w:szCs w:val="18"/>
        </w:rPr>
        <w:t xml:space="preserve">Niniejszy protokół sporządzono w </w:t>
      </w:r>
      <w:r w:rsidR="0070119F" w:rsidRPr="00D12CD4">
        <w:rPr>
          <w:rFonts w:ascii="Nunito Sans" w:hAnsi="Nunito Sans" w:cs="Arial"/>
          <w:sz w:val="18"/>
          <w:szCs w:val="18"/>
        </w:rPr>
        <w:t>dwóch</w:t>
      </w:r>
      <w:r w:rsidRPr="00D12CD4">
        <w:rPr>
          <w:rFonts w:ascii="Nunito Sans" w:hAnsi="Nunito Sans" w:cs="Arial"/>
          <w:sz w:val="18"/>
          <w:szCs w:val="18"/>
        </w:rPr>
        <w:t xml:space="preserve"> jednobrzmiących egzemplarzach, w tym jeden dla Zamawiającego i </w:t>
      </w:r>
      <w:r w:rsidR="0070119F" w:rsidRPr="00D12CD4">
        <w:rPr>
          <w:rFonts w:ascii="Nunito Sans" w:hAnsi="Nunito Sans" w:cs="Arial"/>
          <w:sz w:val="18"/>
          <w:szCs w:val="18"/>
        </w:rPr>
        <w:t>jeden</w:t>
      </w:r>
      <w:r w:rsidRPr="00D12CD4">
        <w:rPr>
          <w:rFonts w:ascii="Nunito Sans" w:hAnsi="Nunito Sans" w:cs="Arial"/>
          <w:sz w:val="18"/>
          <w:szCs w:val="18"/>
        </w:rPr>
        <w:t xml:space="preserve"> dla Wykonawcy.</w:t>
      </w:r>
    </w:p>
    <w:p w14:paraId="4C2FDFEF" w14:textId="77777777" w:rsidR="00D3499D" w:rsidRPr="00D12CD4" w:rsidRDefault="00D3499D" w:rsidP="00E44328">
      <w:pPr>
        <w:autoSpaceDE w:val="0"/>
        <w:autoSpaceDN w:val="0"/>
        <w:adjustRightInd w:val="0"/>
        <w:rPr>
          <w:rFonts w:ascii="Nunito Sans" w:hAnsi="Nunito Sans" w:cs="Arial"/>
          <w:i/>
          <w:iCs/>
          <w:sz w:val="18"/>
          <w:szCs w:val="18"/>
        </w:rPr>
      </w:pPr>
    </w:p>
    <w:p w14:paraId="63AEAA97" w14:textId="77777777" w:rsidR="00D3499D" w:rsidRPr="00D12CD4" w:rsidRDefault="00D3499D" w:rsidP="00E44328">
      <w:pPr>
        <w:autoSpaceDE w:val="0"/>
        <w:autoSpaceDN w:val="0"/>
        <w:adjustRightInd w:val="0"/>
        <w:rPr>
          <w:rFonts w:ascii="Nunito Sans" w:hAnsi="Nunito Sans" w:cs="Arial"/>
          <w:i/>
          <w:iCs/>
          <w:sz w:val="18"/>
          <w:szCs w:val="18"/>
        </w:rPr>
      </w:pPr>
    </w:p>
    <w:p w14:paraId="3ED349BB" w14:textId="77777777" w:rsidR="00D3499D" w:rsidRPr="00F70BC2" w:rsidRDefault="00D3499D" w:rsidP="00E44328">
      <w:pPr>
        <w:autoSpaceDE w:val="0"/>
        <w:autoSpaceDN w:val="0"/>
        <w:adjustRightInd w:val="0"/>
        <w:rPr>
          <w:rFonts w:ascii="Nunito Sans" w:hAnsi="Nunito Sans" w:cs="Arial"/>
          <w:b/>
          <w:i/>
          <w:iCs/>
          <w:sz w:val="12"/>
          <w:szCs w:val="12"/>
        </w:rPr>
      </w:pPr>
      <w:r w:rsidRPr="00F70BC2">
        <w:rPr>
          <w:rFonts w:ascii="Nunito Sans" w:hAnsi="Nunito Sans" w:cs="Arial"/>
          <w:b/>
          <w:i/>
          <w:iCs/>
          <w:sz w:val="12"/>
          <w:szCs w:val="12"/>
        </w:rPr>
        <w:t>*) – jeśli dotyczy</w:t>
      </w:r>
    </w:p>
    <w:p w14:paraId="084C15A8" w14:textId="0E8D8383" w:rsidR="00D3499D" w:rsidRPr="00D12CD4" w:rsidRDefault="00D3499D" w:rsidP="00E44328">
      <w:pPr>
        <w:rPr>
          <w:rFonts w:ascii="Nunito Sans" w:eastAsia="Arial Unicode MS" w:hAnsi="Nunito Sans"/>
          <w:b/>
          <w:sz w:val="18"/>
          <w:szCs w:val="18"/>
        </w:rPr>
      </w:pPr>
      <w:r w:rsidRPr="00F70BC2">
        <w:rPr>
          <w:rFonts w:ascii="Nunito Sans" w:hAnsi="Nunito Sans" w:cs="Arial"/>
          <w:b/>
          <w:sz w:val="12"/>
          <w:szCs w:val="12"/>
        </w:rPr>
        <w:t>**) – niepotrzebne skreślić</w:t>
      </w:r>
      <w:bookmarkEnd w:id="0"/>
    </w:p>
    <w:sectPr w:rsidR="00D3499D" w:rsidRPr="00D12CD4">
      <w:footerReference w:type="default" r:id="rId12"/>
      <w:headerReference w:type="first" r:id="rId13"/>
      <w:pgSz w:w="11905" w:h="16837"/>
      <w:pgMar w:top="1417" w:right="1417" w:bottom="1417" w:left="1417" w:header="567" w:footer="96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5A0BB" w14:textId="77777777" w:rsidR="0057214C" w:rsidRDefault="0057214C">
      <w:r>
        <w:separator/>
      </w:r>
    </w:p>
  </w:endnote>
  <w:endnote w:type="continuationSeparator" w:id="0">
    <w:p w14:paraId="7DB5E6DE" w14:textId="77777777" w:rsidR="0057214C" w:rsidRDefault="0057214C">
      <w:r>
        <w:continuationSeparator/>
      </w:r>
    </w:p>
  </w:endnote>
  <w:endnote w:type="continuationNotice" w:id="1">
    <w:p w14:paraId="6FF07B52" w14:textId="77777777" w:rsidR="0057214C" w:rsidRDefault="005721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Times">
    <w:panose1 w:val="02020603050405020304"/>
    <w:charset w:val="EE"/>
    <w:family w:val="roman"/>
    <w:pitch w:val="variable"/>
    <w:sig w:usb0="20002A87" w:usb1="00000000" w:usb2="00000000" w:usb3="00000000" w:csb0="000001FF" w:csb1="00000000"/>
  </w:font>
  <w:font w:name="Nunito Sans">
    <w:panose1 w:val="00000500000000000000"/>
    <w:charset w:val="EE"/>
    <w:family w:val="auto"/>
    <w:pitch w:val="variable"/>
    <w:sig w:usb0="20000007" w:usb1="00000001" w:usb2="00000000" w:usb3="00000000" w:csb0="00000193" w:csb1="00000000"/>
  </w:font>
  <w:font w:name="Arial Unicode MS">
    <w:altName w:val="Arial"/>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Walbaum Display SemiBold">
    <w:charset w:val="00"/>
    <w:family w:val="roman"/>
    <w:pitch w:val="variable"/>
    <w:sig w:usb0="8000002F" w:usb1="0000000A"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0D6DA" w14:textId="4A2CC4FD" w:rsidR="00B9701D" w:rsidRDefault="00B9701D">
    <w:pPr>
      <w:pBdr>
        <w:top w:val="nil"/>
        <w:left w:val="nil"/>
        <w:bottom w:val="nil"/>
        <w:right w:val="nil"/>
        <w:between w:val="nil"/>
      </w:pBdr>
      <w:tabs>
        <w:tab w:val="center" w:pos="4536"/>
        <w:tab w:val="right" w:pos="9072"/>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Pr>
        <w:noProof/>
        <w:color w:val="000000"/>
        <w:sz w:val="24"/>
        <w:szCs w:val="24"/>
      </w:rPr>
      <w:t>26</w:t>
    </w:r>
    <w:r>
      <w:rPr>
        <w:color w:val="000000"/>
        <w:sz w:val="24"/>
        <w:szCs w:val="24"/>
      </w:rPr>
      <w:fldChar w:fldCharType="end"/>
    </w:r>
  </w:p>
  <w:p w14:paraId="750F5564" w14:textId="77777777" w:rsidR="00B9701D" w:rsidRDefault="00B9701D">
    <w:pPr>
      <w:pBdr>
        <w:top w:val="nil"/>
        <w:left w:val="nil"/>
        <w:bottom w:val="nil"/>
        <w:right w:val="nil"/>
        <w:between w:val="nil"/>
      </w:pBdr>
      <w:tabs>
        <w:tab w:val="center" w:pos="4536"/>
        <w:tab w:val="right" w:pos="9072"/>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AFD65" w14:textId="77777777" w:rsidR="0057214C" w:rsidRDefault="0057214C">
      <w:r>
        <w:separator/>
      </w:r>
    </w:p>
  </w:footnote>
  <w:footnote w:type="continuationSeparator" w:id="0">
    <w:p w14:paraId="37A940BC" w14:textId="77777777" w:rsidR="0057214C" w:rsidRDefault="0057214C">
      <w:r>
        <w:continuationSeparator/>
      </w:r>
    </w:p>
  </w:footnote>
  <w:footnote w:type="continuationNotice" w:id="1">
    <w:p w14:paraId="74600828" w14:textId="77777777" w:rsidR="0057214C" w:rsidRDefault="005721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82B3A" w14:textId="77777777" w:rsidR="00B9701D" w:rsidRDefault="00B9701D">
    <w:pPr>
      <w:widowControl w:val="0"/>
      <w:pBdr>
        <w:top w:val="nil"/>
        <w:left w:val="nil"/>
        <w:bottom w:val="nil"/>
        <w:right w:val="nil"/>
        <w:between w:val="nil"/>
      </w:pBdr>
      <w:spacing w:line="276" w:lineRule="auto"/>
      <w:rPr>
        <w:rFonts w:ascii="Arial" w:eastAsia="Arial" w:hAnsi="Arial" w:cs="Arial"/>
        <w:color w:val="000000"/>
        <w:sz w:val="22"/>
        <w:szCs w:val="22"/>
      </w:rPr>
    </w:pPr>
  </w:p>
  <w:tbl>
    <w:tblPr>
      <w:tblW w:w="10314" w:type="dxa"/>
      <w:jc w:val="center"/>
      <w:tblBorders>
        <w:top w:val="nil"/>
        <w:left w:val="nil"/>
        <w:bottom w:val="nil"/>
        <w:right w:val="nil"/>
        <w:insideH w:val="nil"/>
        <w:insideV w:val="nil"/>
      </w:tblBorders>
      <w:tblLayout w:type="fixed"/>
      <w:tblLook w:val="0400" w:firstRow="0" w:lastRow="0" w:firstColumn="0" w:lastColumn="0" w:noHBand="0" w:noVBand="1"/>
    </w:tblPr>
    <w:tblGrid>
      <w:gridCol w:w="3170"/>
      <w:gridCol w:w="3459"/>
      <w:gridCol w:w="3685"/>
    </w:tblGrid>
    <w:tr w:rsidR="00B9701D" w14:paraId="51F1A156" w14:textId="77777777">
      <w:trPr>
        <w:jc w:val="center"/>
      </w:trPr>
      <w:tc>
        <w:tcPr>
          <w:tcW w:w="3170" w:type="dxa"/>
          <w:vAlign w:val="center"/>
        </w:tcPr>
        <w:p w14:paraId="604F3453" w14:textId="55B655E7" w:rsidR="00B9701D" w:rsidRDefault="00B9701D">
          <w:pPr>
            <w:pBdr>
              <w:top w:val="nil"/>
              <w:left w:val="nil"/>
              <w:bottom w:val="nil"/>
              <w:right w:val="nil"/>
              <w:between w:val="nil"/>
            </w:pBdr>
            <w:tabs>
              <w:tab w:val="center" w:pos="4536"/>
              <w:tab w:val="right" w:pos="9072"/>
            </w:tabs>
            <w:spacing w:line="276" w:lineRule="auto"/>
            <w:ind w:left="179"/>
            <w:rPr>
              <w:color w:val="000000"/>
              <w:sz w:val="16"/>
              <w:szCs w:val="16"/>
            </w:rPr>
          </w:pPr>
          <w:bookmarkStart w:id="3" w:name="_26in1rg" w:colFirst="0" w:colLast="0"/>
          <w:bookmarkEnd w:id="3"/>
        </w:p>
      </w:tc>
      <w:tc>
        <w:tcPr>
          <w:tcW w:w="3459" w:type="dxa"/>
          <w:vAlign w:val="center"/>
        </w:tcPr>
        <w:p w14:paraId="59972F57" w14:textId="746B9859" w:rsidR="00B9701D" w:rsidRDefault="00B9701D">
          <w:pPr>
            <w:pBdr>
              <w:top w:val="nil"/>
              <w:left w:val="nil"/>
              <w:bottom w:val="nil"/>
              <w:right w:val="nil"/>
              <w:between w:val="nil"/>
            </w:pBdr>
            <w:tabs>
              <w:tab w:val="center" w:pos="4536"/>
              <w:tab w:val="right" w:pos="9072"/>
            </w:tabs>
            <w:spacing w:line="276" w:lineRule="auto"/>
            <w:ind w:right="-336"/>
            <w:jc w:val="center"/>
            <w:rPr>
              <w:color w:val="000000"/>
              <w:sz w:val="16"/>
              <w:szCs w:val="16"/>
            </w:rPr>
          </w:pPr>
        </w:p>
      </w:tc>
      <w:tc>
        <w:tcPr>
          <w:tcW w:w="3685" w:type="dxa"/>
          <w:vAlign w:val="center"/>
        </w:tcPr>
        <w:p w14:paraId="17FFF89F" w14:textId="2486E573" w:rsidR="00B9701D" w:rsidRDefault="00B9701D">
          <w:pPr>
            <w:pBdr>
              <w:top w:val="nil"/>
              <w:left w:val="nil"/>
              <w:bottom w:val="nil"/>
              <w:right w:val="nil"/>
              <w:between w:val="nil"/>
            </w:pBdr>
            <w:tabs>
              <w:tab w:val="center" w:pos="4536"/>
              <w:tab w:val="right" w:pos="9072"/>
            </w:tabs>
            <w:spacing w:line="276" w:lineRule="auto"/>
            <w:jc w:val="right"/>
            <w:rPr>
              <w:color w:val="000000"/>
              <w:sz w:val="16"/>
              <w:szCs w:val="16"/>
            </w:rPr>
          </w:pPr>
        </w:p>
      </w:tc>
    </w:tr>
  </w:tbl>
  <w:p w14:paraId="3DC73536" w14:textId="661D42DE" w:rsidR="00B9701D" w:rsidRPr="002937DC" w:rsidRDefault="00B9701D" w:rsidP="00285448">
    <w:pPr>
      <w:pStyle w:val="Nagwek"/>
      <w:spacing w:before="120" w:line="276" w:lineRule="auto"/>
      <w:jc w:val="center"/>
      <w:rPr>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ascii="Tahoma" w:hAnsi="Tahoma" w:cs="Tahoma" w:hint="default"/>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ascii="Arial" w:hAnsi="Arial" w:cs="Times New Roman"/>
        <w:b/>
        <w:bCs/>
        <w:sz w:val="20"/>
        <w:szCs w:val="20"/>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08"/>
    <w:multiLevelType w:val="multilevel"/>
    <w:tmpl w:val="00000008"/>
    <w:name w:val="WW8Num8"/>
    <w:lvl w:ilvl="0">
      <w:start w:val="2"/>
      <w:numFmt w:val="decimal"/>
      <w:lvlText w:val="%1"/>
      <w:lvlJc w:val="left"/>
      <w:pPr>
        <w:tabs>
          <w:tab w:val="num" w:pos="0"/>
        </w:tabs>
        <w:ind w:left="360" w:hanging="360"/>
      </w:pPr>
      <w:rPr>
        <w:b/>
        <w:bCs/>
        <w:sz w:val="20"/>
        <w:szCs w:val="20"/>
      </w:rPr>
    </w:lvl>
    <w:lvl w:ilvl="1">
      <w:start w:val="3"/>
      <w:numFmt w:val="decimal"/>
      <w:lvlText w:val="%1.%2"/>
      <w:lvlJc w:val="left"/>
      <w:pPr>
        <w:tabs>
          <w:tab w:val="num" w:pos="0"/>
        </w:tabs>
        <w:ind w:left="360" w:hanging="360"/>
      </w:pPr>
      <w:rPr>
        <w:b/>
        <w:color w:val="000000"/>
        <w:sz w:val="20"/>
        <w:szCs w:val="20"/>
      </w:rPr>
    </w:lvl>
    <w:lvl w:ilvl="2">
      <w:start w:val="1"/>
      <w:numFmt w:val="decimal"/>
      <w:lvlText w:val="%1.%2.%3"/>
      <w:lvlJc w:val="left"/>
      <w:pPr>
        <w:tabs>
          <w:tab w:val="num" w:pos="0"/>
        </w:tabs>
        <w:ind w:left="720" w:hanging="720"/>
      </w:pPr>
      <w:rPr>
        <w:b/>
        <w:bCs/>
        <w:sz w:val="20"/>
        <w:szCs w:val="20"/>
      </w:rPr>
    </w:lvl>
    <w:lvl w:ilvl="3">
      <w:start w:val="1"/>
      <w:numFmt w:val="decimal"/>
      <w:lvlText w:val="%1.%2.%3.%4"/>
      <w:lvlJc w:val="left"/>
      <w:pPr>
        <w:tabs>
          <w:tab w:val="num" w:pos="0"/>
        </w:tabs>
        <w:ind w:left="720" w:hanging="720"/>
      </w:pPr>
      <w:rPr>
        <w:b/>
        <w:bCs/>
        <w:sz w:val="20"/>
        <w:szCs w:val="20"/>
      </w:rPr>
    </w:lvl>
    <w:lvl w:ilvl="4">
      <w:start w:val="1"/>
      <w:numFmt w:val="decimal"/>
      <w:lvlText w:val="%1.%2.%3.%4.%5"/>
      <w:lvlJc w:val="left"/>
      <w:pPr>
        <w:tabs>
          <w:tab w:val="num" w:pos="0"/>
        </w:tabs>
        <w:ind w:left="720" w:hanging="720"/>
      </w:pPr>
      <w:rPr>
        <w:b/>
        <w:bCs/>
        <w:sz w:val="20"/>
        <w:szCs w:val="20"/>
      </w:rPr>
    </w:lvl>
    <w:lvl w:ilvl="5">
      <w:start w:val="1"/>
      <w:numFmt w:val="decimal"/>
      <w:lvlText w:val="%1.%2.%3.%4.%5.%6"/>
      <w:lvlJc w:val="left"/>
      <w:pPr>
        <w:tabs>
          <w:tab w:val="num" w:pos="0"/>
        </w:tabs>
        <w:ind w:left="1080" w:hanging="1080"/>
      </w:pPr>
      <w:rPr>
        <w:b/>
        <w:bCs/>
        <w:sz w:val="20"/>
        <w:szCs w:val="20"/>
      </w:rPr>
    </w:lvl>
    <w:lvl w:ilvl="6">
      <w:start w:val="1"/>
      <w:numFmt w:val="decimal"/>
      <w:lvlText w:val="%1.%2.%3.%4.%5.%6.%7"/>
      <w:lvlJc w:val="left"/>
      <w:pPr>
        <w:tabs>
          <w:tab w:val="num" w:pos="0"/>
        </w:tabs>
        <w:ind w:left="1080" w:hanging="1080"/>
      </w:pPr>
      <w:rPr>
        <w:b/>
        <w:bCs/>
        <w:sz w:val="20"/>
        <w:szCs w:val="20"/>
      </w:rPr>
    </w:lvl>
    <w:lvl w:ilvl="7">
      <w:start w:val="1"/>
      <w:numFmt w:val="decimal"/>
      <w:lvlText w:val="%1.%2.%3.%4.%5.%6.%7.%8"/>
      <w:lvlJc w:val="left"/>
      <w:pPr>
        <w:tabs>
          <w:tab w:val="num" w:pos="0"/>
        </w:tabs>
        <w:ind w:left="1440" w:hanging="1440"/>
      </w:pPr>
      <w:rPr>
        <w:b/>
        <w:bCs/>
        <w:sz w:val="20"/>
        <w:szCs w:val="20"/>
      </w:rPr>
    </w:lvl>
    <w:lvl w:ilvl="8">
      <w:start w:val="1"/>
      <w:numFmt w:val="decimal"/>
      <w:lvlText w:val="%1.%2.%3.%4.%5.%6.%7.%8.%9"/>
      <w:lvlJc w:val="left"/>
      <w:pPr>
        <w:tabs>
          <w:tab w:val="num" w:pos="0"/>
        </w:tabs>
        <w:ind w:left="1440" w:hanging="1440"/>
      </w:pPr>
      <w:rPr>
        <w:b/>
        <w:bCs/>
        <w:sz w:val="20"/>
        <w:szCs w:val="20"/>
      </w:rPr>
    </w:lvl>
  </w:abstractNum>
  <w:abstractNum w:abstractNumId="2" w15:restartNumberingAfterBreak="0">
    <w:nsid w:val="0000000D"/>
    <w:multiLevelType w:val="multilevel"/>
    <w:tmpl w:val="0000000D"/>
    <w:name w:val="WW8Num13"/>
    <w:lvl w:ilvl="0">
      <w:start w:val="2"/>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611" w:hanging="540"/>
      </w:pPr>
      <w:rPr>
        <w:rFonts w:cs="Times New Roman"/>
        <w:b/>
        <w:bCs w:val="0"/>
        <w:color w:val="000000"/>
        <w:sz w:val="20"/>
        <w:szCs w:val="20"/>
        <w:lang w:eastAsia="pl-PL"/>
      </w:rPr>
    </w:lvl>
    <w:lvl w:ilvl="2">
      <w:start w:val="1"/>
      <w:numFmt w:val="decimal"/>
      <w:lvlText w:val="%1.%2.%3."/>
      <w:lvlJc w:val="left"/>
      <w:pPr>
        <w:tabs>
          <w:tab w:val="num" w:pos="0"/>
        </w:tabs>
        <w:ind w:left="862" w:hanging="720"/>
      </w:pPr>
      <w:rPr>
        <w:rFonts w:cs="Times New Roman"/>
        <w:b/>
        <w:bCs w:val="0"/>
        <w:color w:val="000000"/>
        <w:sz w:val="20"/>
        <w:szCs w:val="20"/>
        <w:lang w:eastAsia="pl-PL"/>
      </w:rPr>
    </w:lvl>
    <w:lvl w:ilvl="3">
      <w:start w:val="1"/>
      <w:numFmt w:val="decimal"/>
      <w:lvlText w:val="%1.%2.%3.%4."/>
      <w:lvlJc w:val="left"/>
      <w:pPr>
        <w:tabs>
          <w:tab w:val="num" w:pos="0"/>
        </w:tabs>
        <w:ind w:left="933" w:hanging="720"/>
      </w:pPr>
      <w:rPr>
        <w:rFonts w:cs="Times New Roman"/>
      </w:rPr>
    </w:lvl>
    <w:lvl w:ilvl="4">
      <w:start w:val="1"/>
      <w:numFmt w:val="decimal"/>
      <w:lvlText w:val="%1.%2.%3.%4.%5."/>
      <w:lvlJc w:val="left"/>
      <w:pPr>
        <w:tabs>
          <w:tab w:val="num" w:pos="0"/>
        </w:tabs>
        <w:ind w:left="1364" w:hanging="1080"/>
      </w:pPr>
      <w:rPr>
        <w:rFonts w:cs="Times New Roman"/>
      </w:rPr>
    </w:lvl>
    <w:lvl w:ilvl="5">
      <w:start w:val="1"/>
      <w:numFmt w:val="decimal"/>
      <w:lvlText w:val="%1.%2.%3.%4.%5.%6."/>
      <w:lvlJc w:val="left"/>
      <w:pPr>
        <w:tabs>
          <w:tab w:val="num" w:pos="0"/>
        </w:tabs>
        <w:ind w:left="1435" w:hanging="1080"/>
      </w:pPr>
      <w:rPr>
        <w:rFonts w:cs="Times New Roman"/>
      </w:rPr>
    </w:lvl>
    <w:lvl w:ilvl="6">
      <w:start w:val="1"/>
      <w:numFmt w:val="decimal"/>
      <w:lvlText w:val="%1.%2.%3.%4.%5.%6.%7."/>
      <w:lvlJc w:val="left"/>
      <w:pPr>
        <w:tabs>
          <w:tab w:val="num" w:pos="0"/>
        </w:tabs>
        <w:ind w:left="1866" w:hanging="1440"/>
      </w:pPr>
      <w:rPr>
        <w:rFonts w:cs="Times New Roman"/>
      </w:rPr>
    </w:lvl>
    <w:lvl w:ilvl="7">
      <w:start w:val="1"/>
      <w:numFmt w:val="decimal"/>
      <w:lvlText w:val="%1.%2.%3.%4.%5.%6.%7.%8."/>
      <w:lvlJc w:val="left"/>
      <w:pPr>
        <w:tabs>
          <w:tab w:val="num" w:pos="0"/>
        </w:tabs>
        <w:ind w:left="1937" w:hanging="1440"/>
      </w:pPr>
      <w:rPr>
        <w:rFonts w:cs="Times New Roman"/>
      </w:rPr>
    </w:lvl>
    <w:lvl w:ilvl="8">
      <w:start w:val="1"/>
      <w:numFmt w:val="decimal"/>
      <w:lvlText w:val="%1.%2.%3.%4.%5.%6.%7.%8.%9."/>
      <w:lvlJc w:val="left"/>
      <w:pPr>
        <w:tabs>
          <w:tab w:val="num" w:pos="0"/>
        </w:tabs>
        <w:ind w:left="2368" w:hanging="1800"/>
      </w:pPr>
      <w:rPr>
        <w:rFonts w:cs="Times New Roman"/>
      </w:rPr>
    </w:lvl>
  </w:abstractNum>
  <w:abstractNum w:abstractNumId="3" w15:restartNumberingAfterBreak="0">
    <w:nsid w:val="0000000E"/>
    <w:multiLevelType w:val="multilevel"/>
    <w:tmpl w:val="0000000E"/>
    <w:name w:val="WW8Num14"/>
    <w:lvl w:ilvl="0">
      <w:start w:val="2"/>
      <w:numFmt w:val="decimal"/>
      <w:lvlText w:val="%1"/>
      <w:lvlJc w:val="left"/>
      <w:pPr>
        <w:tabs>
          <w:tab w:val="num" w:pos="0"/>
        </w:tabs>
        <w:ind w:left="405" w:hanging="405"/>
      </w:pPr>
      <w:rPr>
        <w:rFonts w:cs="Times New Roman"/>
        <w:color w:val="000000"/>
        <w:sz w:val="20"/>
      </w:rPr>
    </w:lvl>
    <w:lvl w:ilvl="1">
      <w:start w:val="2"/>
      <w:numFmt w:val="decimal"/>
      <w:lvlText w:val="%1.%2"/>
      <w:lvlJc w:val="left"/>
      <w:pPr>
        <w:tabs>
          <w:tab w:val="num" w:pos="0"/>
        </w:tabs>
        <w:ind w:left="476" w:hanging="405"/>
      </w:pPr>
      <w:rPr>
        <w:rFonts w:cs="Times New Roman"/>
        <w:color w:val="000000"/>
        <w:sz w:val="20"/>
      </w:rPr>
    </w:lvl>
    <w:lvl w:ilvl="2">
      <w:start w:val="2"/>
      <w:numFmt w:val="decimal"/>
      <w:lvlText w:val="%1.%2.%3"/>
      <w:lvlJc w:val="left"/>
      <w:pPr>
        <w:tabs>
          <w:tab w:val="num" w:pos="0"/>
        </w:tabs>
        <w:ind w:left="862" w:hanging="720"/>
      </w:pPr>
      <w:rPr>
        <w:rFonts w:ascii="Times New Roman" w:hAnsi="Times New Roman" w:cs="Times New Roman"/>
        <w:b/>
        <w:bCs w:val="0"/>
        <w:color w:val="000000"/>
        <w:sz w:val="20"/>
        <w:szCs w:val="20"/>
      </w:rPr>
    </w:lvl>
    <w:lvl w:ilvl="3">
      <w:start w:val="1"/>
      <w:numFmt w:val="decimal"/>
      <w:lvlText w:val="%1.%2.%3.%4"/>
      <w:lvlJc w:val="left"/>
      <w:pPr>
        <w:tabs>
          <w:tab w:val="num" w:pos="0"/>
        </w:tabs>
        <w:ind w:left="933" w:hanging="720"/>
      </w:pPr>
      <w:rPr>
        <w:rFonts w:cs="Times New Roman"/>
        <w:color w:val="000000"/>
        <w:sz w:val="20"/>
      </w:rPr>
    </w:lvl>
    <w:lvl w:ilvl="4">
      <w:start w:val="1"/>
      <w:numFmt w:val="decimal"/>
      <w:lvlText w:val="%1.%2.%3.%4.%5"/>
      <w:lvlJc w:val="left"/>
      <w:pPr>
        <w:tabs>
          <w:tab w:val="num" w:pos="0"/>
        </w:tabs>
        <w:ind w:left="1364" w:hanging="1080"/>
      </w:pPr>
      <w:rPr>
        <w:rFonts w:cs="Times New Roman"/>
        <w:color w:val="000000"/>
        <w:sz w:val="20"/>
      </w:rPr>
    </w:lvl>
    <w:lvl w:ilvl="5">
      <w:start w:val="1"/>
      <w:numFmt w:val="decimal"/>
      <w:lvlText w:val="%1.%2.%3.%4.%5.%6"/>
      <w:lvlJc w:val="left"/>
      <w:pPr>
        <w:tabs>
          <w:tab w:val="num" w:pos="0"/>
        </w:tabs>
        <w:ind w:left="1435" w:hanging="1080"/>
      </w:pPr>
      <w:rPr>
        <w:rFonts w:cs="Times New Roman"/>
        <w:color w:val="000000"/>
        <w:sz w:val="20"/>
      </w:rPr>
    </w:lvl>
    <w:lvl w:ilvl="6">
      <w:start w:val="1"/>
      <w:numFmt w:val="decimal"/>
      <w:lvlText w:val="%1.%2.%3.%4.%5.%6.%7"/>
      <w:lvlJc w:val="left"/>
      <w:pPr>
        <w:tabs>
          <w:tab w:val="num" w:pos="0"/>
        </w:tabs>
        <w:ind w:left="1866" w:hanging="1440"/>
      </w:pPr>
      <w:rPr>
        <w:rFonts w:cs="Times New Roman"/>
        <w:color w:val="000000"/>
        <w:sz w:val="20"/>
      </w:rPr>
    </w:lvl>
    <w:lvl w:ilvl="7">
      <w:start w:val="1"/>
      <w:numFmt w:val="decimal"/>
      <w:lvlText w:val="%1.%2.%3.%4.%5.%6.%7.%8"/>
      <w:lvlJc w:val="left"/>
      <w:pPr>
        <w:tabs>
          <w:tab w:val="num" w:pos="0"/>
        </w:tabs>
        <w:ind w:left="1937" w:hanging="1440"/>
      </w:pPr>
      <w:rPr>
        <w:rFonts w:cs="Times New Roman"/>
        <w:color w:val="000000"/>
        <w:sz w:val="20"/>
      </w:rPr>
    </w:lvl>
    <w:lvl w:ilvl="8">
      <w:start w:val="1"/>
      <w:numFmt w:val="decimal"/>
      <w:lvlText w:val="%1.%2.%3.%4.%5.%6.%7.%8.%9"/>
      <w:lvlJc w:val="left"/>
      <w:pPr>
        <w:tabs>
          <w:tab w:val="num" w:pos="0"/>
        </w:tabs>
        <w:ind w:left="2008" w:hanging="1440"/>
      </w:pPr>
      <w:rPr>
        <w:rFonts w:cs="Times New Roman"/>
        <w:color w:val="000000"/>
        <w:sz w:val="20"/>
      </w:rPr>
    </w:lvl>
  </w:abstractNum>
  <w:abstractNum w:abstractNumId="4" w15:restartNumberingAfterBreak="0">
    <w:nsid w:val="00000012"/>
    <w:multiLevelType w:val="multilevel"/>
    <w:tmpl w:val="00000012"/>
    <w:name w:val="WW8Num18"/>
    <w:lvl w:ilvl="0">
      <w:start w:val="4"/>
      <w:numFmt w:val="decimal"/>
      <w:lvlText w:val="%1"/>
      <w:lvlJc w:val="left"/>
      <w:pPr>
        <w:tabs>
          <w:tab w:val="num" w:pos="390"/>
        </w:tabs>
        <w:ind w:left="390" w:hanging="390"/>
      </w:pPr>
      <w:rPr>
        <w:rFonts w:eastAsia="Calibri"/>
        <w:color w:val="000000"/>
        <w:sz w:val="20"/>
      </w:rPr>
    </w:lvl>
    <w:lvl w:ilvl="1">
      <w:start w:val="2"/>
      <w:numFmt w:val="decimal"/>
      <w:lvlText w:val="%1.%2"/>
      <w:lvlJc w:val="left"/>
      <w:pPr>
        <w:tabs>
          <w:tab w:val="num" w:pos="390"/>
        </w:tabs>
        <w:ind w:left="390" w:hanging="390"/>
      </w:pPr>
      <w:rPr>
        <w:rFonts w:eastAsia="Calibri"/>
        <w:color w:val="000000"/>
        <w:sz w:val="20"/>
      </w:rPr>
    </w:lvl>
    <w:lvl w:ilvl="2">
      <w:start w:val="4"/>
      <w:numFmt w:val="decimal"/>
      <w:lvlText w:val="%1.%2.%3"/>
      <w:lvlJc w:val="left"/>
      <w:pPr>
        <w:tabs>
          <w:tab w:val="num" w:pos="720"/>
        </w:tabs>
        <w:ind w:left="720" w:hanging="720"/>
      </w:pPr>
      <w:rPr>
        <w:rFonts w:eastAsia="Calibri" w:cs="Times New Roman"/>
        <w:b/>
        <w:bCs/>
        <w:i w:val="0"/>
        <w:iCs w:val="0"/>
        <w:color w:val="000000"/>
        <w:sz w:val="20"/>
        <w:szCs w:val="20"/>
        <w:lang w:eastAsia="ar-SA" w:bidi="ar-SA"/>
      </w:rPr>
    </w:lvl>
    <w:lvl w:ilvl="3">
      <w:start w:val="1"/>
      <w:numFmt w:val="decimal"/>
      <w:lvlText w:val="%1.%2.%3.%4"/>
      <w:lvlJc w:val="left"/>
      <w:pPr>
        <w:tabs>
          <w:tab w:val="num" w:pos="720"/>
        </w:tabs>
        <w:ind w:left="720" w:hanging="720"/>
      </w:pPr>
      <w:rPr>
        <w:rFonts w:eastAsia="Calibri"/>
        <w:color w:val="000000"/>
        <w:sz w:val="20"/>
      </w:rPr>
    </w:lvl>
    <w:lvl w:ilvl="4">
      <w:start w:val="1"/>
      <w:numFmt w:val="decimal"/>
      <w:lvlText w:val="%1.%2.%3.%4.%5"/>
      <w:lvlJc w:val="left"/>
      <w:pPr>
        <w:tabs>
          <w:tab w:val="num" w:pos="1080"/>
        </w:tabs>
        <w:ind w:left="1080" w:hanging="1080"/>
      </w:pPr>
      <w:rPr>
        <w:rFonts w:eastAsia="Calibri"/>
        <w:color w:val="000000"/>
        <w:sz w:val="20"/>
      </w:rPr>
    </w:lvl>
    <w:lvl w:ilvl="5">
      <w:start w:val="1"/>
      <w:numFmt w:val="decimal"/>
      <w:lvlText w:val="%1.%2.%3.%4.%5.%6"/>
      <w:lvlJc w:val="left"/>
      <w:pPr>
        <w:tabs>
          <w:tab w:val="num" w:pos="1080"/>
        </w:tabs>
        <w:ind w:left="1080" w:hanging="1080"/>
      </w:pPr>
      <w:rPr>
        <w:rFonts w:eastAsia="Calibri"/>
        <w:color w:val="000000"/>
        <w:sz w:val="20"/>
      </w:rPr>
    </w:lvl>
    <w:lvl w:ilvl="6">
      <w:start w:val="1"/>
      <w:numFmt w:val="decimal"/>
      <w:lvlText w:val="%1.%2.%3.%4.%5.%6.%7"/>
      <w:lvlJc w:val="left"/>
      <w:pPr>
        <w:tabs>
          <w:tab w:val="num" w:pos="1440"/>
        </w:tabs>
        <w:ind w:left="1440" w:hanging="1440"/>
      </w:pPr>
      <w:rPr>
        <w:rFonts w:eastAsia="Calibri"/>
        <w:color w:val="000000"/>
        <w:sz w:val="20"/>
      </w:rPr>
    </w:lvl>
    <w:lvl w:ilvl="7">
      <w:start w:val="1"/>
      <w:numFmt w:val="decimal"/>
      <w:lvlText w:val="%1.%2.%3.%4.%5.%6.%7.%8"/>
      <w:lvlJc w:val="left"/>
      <w:pPr>
        <w:tabs>
          <w:tab w:val="num" w:pos="1440"/>
        </w:tabs>
        <w:ind w:left="1440" w:hanging="1440"/>
      </w:pPr>
      <w:rPr>
        <w:rFonts w:eastAsia="Calibri"/>
        <w:color w:val="000000"/>
        <w:sz w:val="20"/>
      </w:rPr>
    </w:lvl>
    <w:lvl w:ilvl="8">
      <w:start w:val="1"/>
      <w:numFmt w:val="decimal"/>
      <w:lvlText w:val="%1.%2.%3.%4.%5.%6.%7.%8.%9"/>
      <w:lvlJc w:val="left"/>
      <w:pPr>
        <w:tabs>
          <w:tab w:val="num" w:pos="1440"/>
        </w:tabs>
        <w:ind w:left="1440" w:hanging="1440"/>
      </w:pPr>
      <w:rPr>
        <w:rFonts w:eastAsia="Calibri"/>
        <w:color w:val="000000"/>
        <w:sz w:val="20"/>
      </w:rPr>
    </w:lvl>
  </w:abstractNum>
  <w:abstractNum w:abstractNumId="5"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2"/>
      <w:numFmt w:val="decimal"/>
      <w:lvlText w:val="%1.%2"/>
      <w:lvlJc w:val="left"/>
      <w:pPr>
        <w:tabs>
          <w:tab w:val="num" w:pos="748"/>
        </w:tabs>
        <w:ind w:left="748" w:hanging="360"/>
      </w:pPr>
      <w:rPr>
        <w:rFonts w:eastAsia="Calibri" w:cs="Times New Roman"/>
        <w:b/>
        <w:bCs/>
        <w:color w:val="111915"/>
        <w:sz w:val="20"/>
        <w:szCs w:val="20"/>
        <w:lang w:eastAsia="ar-SA" w:bidi="ar-SA"/>
      </w:rPr>
    </w:lvl>
    <w:lvl w:ilvl="2">
      <w:start w:val="1"/>
      <w:numFmt w:val="decimal"/>
      <w:lvlText w:val="%1.%2.%3"/>
      <w:lvlJc w:val="left"/>
      <w:pPr>
        <w:tabs>
          <w:tab w:val="num" w:pos="1496"/>
        </w:tabs>
        <w:ind w:left="1496" w:hanging="720"/>
      </w:pPr>
    </w:lvl>
    <w:lvl w:ilvl="3">
      <w:start w:val="1"/>
      <w:numFmt w:val="decimal"/>
      <w:lvlText w:val="%1.%2.%3.%4"/>
      <w:lvlJc w:val="left"/>
      <w:pPr>
        <w:tabs>
          <w:tab w:val="num" w:pos="1884"/>
        </w:tabs>
        <w:ind w:left="1884" w:hanging="720"/>
      </w:pPr>
    </w:lvl>
    <w:lvl w:ilvl="4">
      <w:start w:val="1"/>
      <w:numFmt w:val="decimal"/>
      <w:lvlText w:val="%1.%2.%3.%4.%5"/>
      <w:lvlJc w:val="left"/>
      <w:pPr>
        <w:tabs>
          <w:tab w:val="num" w:pos="2632"/>
        </w:tabs>
        <w:ind w:left="2632" w:hanging="1080"/>
      </w:pPr>
    </w:lvl>
    <w:lvl w:ilvl="5">
      <w:start w:val="1"/>
      <w:numFmt w:val="decimal"/>
      <w:lvlText w:val="%1.%2.%3.%4.%5.%6"/>
      <w:lvlJc w:val="left"/>
      <w:pPr>
        <w:tabs>
          <w:tab w:val="num" w:pos="3020"/>
        </w:tabs>
        <w:ind w:left="3020" w:hanging="1080"/>
      </w:pPr>
    </w:lvl>
    <w:lvl w:ilvl="6">
      <w:start w:val="1"/>
      <w:numFmt w:val="decimal"/>
      <w:lvlText w:val="%1.%2.%3.%4.%5.%6.%7"/>
      <w:lvlJc w:val="left"/>
      <w:pPr>
        <w:tabs>
          <w:tab w:val="num" w:pos="3768"/>
        </w:tabs>
        <w:ind w:left="3768" w:hanging="1440"/>
      </w:pPr>
    </w:lvl>
    <w:lvl w:ilvl="7">
      <w:start w:val="1"/>
      <w:numFmt w:val="decimal"/>
      <w:lvlText w:val="%1.%2.%3.%4.%5.%6.%7.%8"/>
      <w:lvlJc w:val="left"/>
      <w:pPr>
        <w:tabs>
          <w:tab w:val="num" w:pos="4156"/>
        </w:tabs>
        <w:ind w:left="4156" w:hanging="1440"/>
      </w:pPr>
    </w:lvl>
    <w:lvl w:ilvl="8">
      <w:start w:val="1"/>
      <w:numFmt w:val="decimal"/>
      <w:lvlText w:val="%1.%2.%3.%4.%5.%6.%7.%8.%9"/>
      <w:lvlJc w:val="left"/>
      <w:pPr>
        <w:tabs>
          <w:tab w:val="num" w:pos="4544"/>
        </w:tabs>
        <w:ind w:left="4544" w:hanging="1440"/>
      </w:pPr>
    </w:lvl>
  </w:abstractNum>
  <w:abstractNum w:abstractNumId="6" w15:restartNumberingAfterBreak="0">
    <w:nsid w:val="00000015"/>
    <w:multiLevelType w:val="multilevel"/>
    <w:tmpl w:val="00000015"/>
    <w:name w:val="WW8Num21"/>
    <w:lvl w:ilvl="0">
      <w:start w:val="1"/>
      <w:numFmt w:val="bullet"/>
      <w:lvlText w:val=""/>
      <w:lvlJc w:val="left"/>
      <w:pPr>
        <w:tabs>
          <w:tab w:val="num" w:pos="1260"/>
        </w:tabs>
        <w:ind w:left="1260" w:hanging="360"/>
      </w:pPr>
      <w:rPr>
        <w:rFonts w:ascii="Symbol" w:hAnsi="Symbol" w:cs="Symbol"/>
        <w:color w:val="111915"/>
        <w:sz w:val="20"/>
        <w:szCs w:val="20"/>
        <w:lang w:eastAsia="ar-SA" w:bidi="ar-SA"/>
      </w:rPr>
    </w:lvl>
    <w:lvl w:ilvl="1">
      <w:start w:val="1"/>
      <w:numFmt w:val="decimal"/>
      <w:lvlText w:val="%2."/>
      <w:lvlJc w:val="left"/>
      <w:pPr>
        <w:tabs>
          <w:tab w:val="num" w:pos="2340"/>
        </w:tabs>
        <w:ind w:left="2340" w:hanging="360"/>
      </w:pPr>
    </w:lvl>
    <w:lvl w:ilvl="2">
      <w:start w:val="1"/>
      <w:numFmt w:val="bullet"/>
      <w:lvlText w:val=""/>
      <w:lvlJc w:val="left"/>
      <w:pPr>
        <w:tabs>
          <w:tab w:val="num" w:pos="3060"/>
        </w:tabs>
        <w:ind w:left="3060" w:hanging="360"/>
      </w:pPr>
      <w:rPr>
        <w:rFonts w:ascii="Wingdings" w:hAnsi="Wingdings" w:cs="Wingdings"/>
      </w:rPr>
    </w:lvl>
    <w:lvl w:ilvl="3">
      <w:start w:val="1"/>
      <w:numFmt w:val="bullet"/>
      <w:lvlText w:val=""/>
      <w:lvlJc w:val="left"/>
      <w:pPr>
        <w:tabs>
          <w:tab w:val="num" w:pos="3780"/>
        </w:tabs>
        <w:ind w:left="3780" w:hanging="360"/>
      </w:pPr>
      <w:rPr>
        <w:rFonts w:ascii="Symbol" w:hAnsi="Symbol" w:cs="Symbol"/>
        <w:color w:val="111915"/>
        <w:sz w:val="20"/>
        <w:szCs w:val="20"/>
        <w:lang w:eastAsia="ar-SA" w:bidi="ar-SA"/>
      </w:rPr>
    </w:lvl>
    <w:lvl w:ilvl="4">
      <w:start w:val="1"/>
      <w:numFmt w:val="bullet"/>
      <w:lvlText w:val="o"/>
      <w:lvlJc w:val="left"/>
      <w:pPr>
        <w:tabs>
          <w:tab w:val="num" w:pos="4500"/>
        </w:tabs>
        <w:ind w:left="4500" w:hanging="360"/>
      </w:pPr>
      <w:rPr>
        <w:rFonts w:ascii="Courier New" w:hAnsi="Courier New" w:cs="Courier New"/>
      </w:rPr>
    </w:lvl>
    <w:lvl w:ilvl="5">
      <w:start w:val="1"/>
      <w:numFmt w:val="bullet"/>
      <w:lvlText w:val=""/>
      <w:lvlJc w:val="left"/>
      <w:pPr>
        <w:tabs>
          <w:tab w:val="num" w:pos="5220"/>
        </w:tabs>
        <w:ind w:left="5220" w:hanging="360"/>
      </w:pPr>
      <w:rPr>
        <w:rFonts w:ascii="Wingdings" w:hAnsi="Wingdings" w:cs="Wingdings"/>
      </w:rPr>
    </w:lvl>
    <w:lvl w:ilvl="6">
      <w:start w:val="1"/>
      <w:numFmt w:val="bullet"/>
      <w:lvlText w:val=""/>
      <w:lvlJc w:val="left"/>
      <w:pPr>
        <w:tabs>
          <w:tab w:val="num" w:pos="5940"/>
        </w:tabs>
        <w:ind w:left="5940" w:hanging="360"/>
      </w:pPr>
      <w:rPr>
        <w:rFonts w:ascii="Symbol" w:hAnsi="Symbol" w:cs="Symbol"/>
        <w:color w:val="111915"/>
        <w:sz w:val="20"/>
        <w:szCs w:val="20"/>
        <w:lang w:eastAsia="ar-SA" w:bidi="ar-SA"/>
      </w:rPr>
    </w:lvl>
    <w:lvl w:ilvl="7">
      <w:start w:val="1"/>
      <w:numFmt w:val="bullet"/>
      <w:lvlText w:val="o"/>
      <w:lvlJc w:val="left"/>
      <w:pPr>
        <w:tabs>
          <w:tab w:val="num" w:pos="6660"/>
        </w:tabs>
        <w:ind w:left="6660" w:hanging="360"/>
      </w:pPr>
      <w:rPr>
        <w:rFonts w:ascii="Courier New" w:hAnsi="Courier New" w:cs="Courier New"/>
      </w:rPr>
    </w:lvl>
    <w:lvl w:ilvl="8">
      <w:start w:val="1"/>
      <w:numFmt w:val="bullet"/>
      <w:lvlText w:val=""/>
      <w:lvlJc w:val="left"/>
      <w:pPr>
        <w:tabs>
          <w:tab w:val="num" w:pos="7380"/>
        </w:tabs>
        <w:ind w:left="7380" w:hanging="360"/>
      </w:pPr>
      <w:rPr>
        <w:rFonts w:ascii="Wingdings" w:hAnsi="Wingdings" w:cs="Wingdings"/>
      </w:rPr>
    </w:lvl>
  </w:abstractNum>
  <w:abstractNum w:abstractNumId="7" w15:restartNumberingAfterBreak="0">
    <w:nsid w:val="00000016"/>
    <w:multiLevelType w:val="multilevel"/>
    <w:tmpl w:val="C792B1B4"/>
    <w:name w:val="WW8Num22"/>
    <w:lvl w:ilvl="0">
      <w:start w:val="1"/>
      <w:numFmt w:val="decimal"/>
      <w:lvlText w:val="%1."/>
      <w:lvlJc w:val="left"/>
      <w:pPr>
        <w:tabs>
          <w:tab w:val="num" w:pos="0"/>
        </w:tabs>
        <w:ind w:left="851" w:hanging="360"/>
      </w:pPr>
      <w:rPr>
        <w:b w:val="0"/>
        <w:bCs/>
        <w:i w:val="0"/>
        <w:iCs w:val="0"/>
        <w:color w:val="000000"/>
        <w:sz w:val="20"/>
        <w:szCs w:val="20"/>
      </w:rPr>
    </w:lvl>
    <w:lvl w:ilvl="1">
      <w:start w:val="1"/>
      <w:numFmt w:val="decimal"/>
      <w:lvlText w:val="%2)"/>
      <w:lvlJc w:val="left"/>
      <w:pPr>
        <w:tabs>
          <w:tab w:val="num" w:pos="0"/>
        </w:tabs>
        <w:ind w:left="49" w:hanging="360"/>
      </w:pPr>
      <w:rPr>
        <w:rFonts w:ascii="Times New Roman" w:eastAsia="Times New Roman" w:hAnsi="Times New Roman" w:cs="Times New Roman"/>
        <w:color w:val="000000"/>
        <w:sz w:val="20"/>
        <w:szCs w:val="20"/>
      </w:rPr>
    </w:lvl>
    <w:lvl w:ilvl="2">
      <w:start w:val="1"/>
      <w:numFmt w:val="lowerRoman"/>
      <w:lvlText w:val="%2.%3."/>
      <w:lvlJc w:val="right"/>
      <w:pPr>
        <w:tabs>
          <w:tab w:val="num" w:pos="0"/>
        </w:tabs>
        <w:ind w:left="671" w:hanging="180"/>
      </w:pPr>
    </w:lvl>
    <w:lvl w:ilvl="3">
      <w:start w:val="1"/>
      <w:numFmt w:val="decimal"/>
      <w:lvlText w:val="%4."/>
      <w:lvlJc w:val="left"/>
      <w:pPr>
        <w:tabs>
          <w:tab w:val="num" w:pos="0"/>
        </w:tabs>
        <w:ind w:left="1391" w:hanging="360"/>
      </w:pPr>
      <w:rPr>
        <w:rFonts w:ascii="Times New Roman" w:eastAsia="Times New Roman" w:hAnsi="Times New Roman" w:cs="Times New Roman"/>
        <w:b/>
        <w:bCs/>
        <w:color w:val="000000"/>
        <w:sz w:val="20"/>
        <w:szCs w:val="20"/>
      </w:rPr>
    </w:lvl>
    <w:lvl w:ilvl="4">
      <w:start w:val="1"/>
      <w:numFmt w:val="lowerLetter"/>
      <w:lvlText w:val="%2.%3.%4.%5."/>
      <w:lvlJc w:val="left"/>
      <w:pPr>
        <w:tabs>
          <w:tab w:val="num" w:pos="0"/>
        </w:tabs>
        <w:ind w:left="2111" w:hanging="360"/>
      </w:pPr>
    </w:lvl>
    <w:lvl w:ilvl="5">
      <w:start w:val="1"/>
      <w:numFmt w:val="lowerRoman"/>
      <w:lvlText w:val="%2.%3.%4.%5.%6."/>
      <w:lvlJc w:val="right"/>
      <w:pPr>
        <w:tabs>
          <w:tab w:val="num" w:pos="0"/>
        </w:tabs>
        <w:ind w:left="2831" w:hanging="180"/>
      </w:pPr>
    </w:lvl>
    <w:lvl w:ilvl="6">
      <w:start w:val="1"/>
      <w:numFmt w:val="decimal"/>
      <w:lvlText w:val="%2.%3.%4.%5.%6.%7."/>
      <w:lvlJc w:val="left"/>
      <w:pPr>
        <w:tabs>
          <w:tab w:val="num" w:pos="0"/>
        </w:tabs>
        <w:ind w:left="3551" w:hanging="360"/>
      </w:pPr>
    </w:lvl>
    <w:lvl w:ilvl="7">
      <w:start w:val="1"/>
      <w:numFmt w:val="lowerLetter"/>
      <w:lvlText w:val="%2.%3.%4.%5.%6.%7.%8."/>
      <w:lvlJc w:val="left"/>
      <w:pPr>
        <w:tabs>
          <w:tab w:val="num" w:pos="0"/>
        </w:tabs>
        <w:ind w:left="4271" w:hanging="360"/>
      </w:pPr>
    </w:lvl>
    <w:lvl w:ilvl="8">
      <w:start w:val="1"/>
      <w:numFmt w:val="lowerRoman"/>
      <w:lvlText w:val="%2.%3.%4.%5.%6.%7.%8.%9."/>
      <w:lvlJc w:val="right"/>
      <w:pPr>
        <w:tabs>
          <w:tab w:val="num" w:pos="0"/>
        </w:tabs>
        <w:ind w:left="4991" w:hanging="180"/>
      </w:pPr>
    </w:lvl>
  </w:abstractNum>
  <w:abstractNum w:abstractNumId="8" w15:restartNumberingAfterBreak="0">
    <w:nsid w:val="0000001B"/>
    <w:multiLevelType w:val="multilevel"/>
    <w:tmpl w:val="0000001B"/>
    <w:name w:val="WW8Num27"/>
    <w:lvl w:ilvl="0">
      <w:start w:val="1"/>
      <w:numFmt w:val="decimal"/>
      <w:lvlText w:val="%1."/>
      <w:lvlJc w:val="left"/>
      <w:pPr>
        <w:tabs>
          <w:tab w:val="num" w:pos="720"/>
        </w:tabs>
        <w:ind w:left="720" w:hanging="360"/>
      </w:pPr>
      <w:rPr>
        <w:rFonts w:ascii="Times New Roman" w:hAnsi="Times New Roman" w:cs="Times New Roman"/>
        <w:b/>
        <w:bCs/>
        <w:i w:val="0"/>
        <w:iCs w:val="0"/>
        <w:caps/>
        <w:color w:val="000000"/>
        <w:sz w:val="20"/>
        <w:szCs w:val="20"/>
      </w:rPr>
    </w:lvl>
    <w:lvl w:ilvl="1">
      <w:start w:val="1"/>
      <w:numFmt w:val="decimal"/>
      <w:lvlText w:val="%2."/>
      <w:lvlJc w:val="left"/>
      <w:pPr>
        <w:tabs>
          <w:tab w:val="num" w:pos="1080"/>
        </w:tabs>
        <w:ind w:left="1080" w:hanging="360"/>
      </w:pPr>
      <w:rPr>
        <w:rFonts w:cs="Times New Roman"/>
        <w:b/>
        <w:i/>
        <w:sz w:val="20"/>
        <w:szCs w:val="20"/>
      </w:rPr>
    </w:lvl>
    <w:lvl w:ilvl="2">
      <w:start w:val="1"/>
      <w:numFmt w:val="decimal"/>
      <w:lvlText w:val="%2.%3."/>
      <w:lvlJc w:val="left"/>
      <w:pPr>
        <w:tabs>
          <w:tab w:val="num" w:pos="1440"/>
        </w:tabs>
        <w:ind w:left="1440" w:hanging="360"/>
      </w:pPr>
      <w:rPr>
        <w:rFonts w:cs="Times New Roman"/>
        <w:b/>
        <w:i/>
        <w:sz w:val="20"/>
        <w:szCs w:val="20"/>
      </w:rPr>
    </w:lvl>
    <w:lvl w:ilvl="3">
      <w:start w:val="1"/>
      <w:numFmt w:val="decimal"/>
      <w:lvlText w:val="%2.%3.%4."/>
      <w:lvlJc w:val="left"/>
      <w:pPr>
        <w:tabs>
          <w:tab w:val="num" w:pos="1800"/>
        </w:tabs>
        <w:ind w:left="1800" w:hanging="360"/>
      </w:pPr>
      <w:rPr>
        <w:rFonts w:cs="Times New Roman"/>
        <w:b/>
        <w:i/>
        <w:sz w:val="20"/>
        <w:szCs w:val="20"/>
      </w:rPr>
    </w:lvl>
    <w:lvl w:ilvl="4">
      <w:start w:val="1"/>
      <w:numFmt w:val="decimal"/>
      <w:lvlText w:val="%2.%3.%4.%5."/>
      <w:lvlJc w:val="left"/>
      <w:pPr>
        <w:tabs>
          <w:tab w:val="num" w:pos="2160"/>
        </w:tabs>
        <w:ind w:left="2160" w:hanging="360"/>
      </w:pPr>
      <w:rPr>
        <w:rFonts w:cs="Times New Roman"/>
        <w:b/>
        <w:i/>
        <w:sz w:val="20"/>
        <w:szCs w:val="20"/>
      </w:rPr>
    </w:lvl>
    <w:lvl w:ilvl="5">
      <w:start w:val="1"/>
      <w:numFmt w:val="decimal"/>
      <w:lvlText w:val="%2.%3.%4.%5.%6."/>
      <w:lvlJc w:val="left"/>
      <w:pPr>
        <w:tabs>
          <w:tab w:val="num" w:pos="2520"/>
        </w:tabs>
        <w:ind w:left="2520" w:hanging="360"/>
      </w:pPr>
      <w:rPr>
        <w:rFonts w:cs="Times New Roman"/>
        <w:b/>
        <w:i/>
        <w:sz w:val="20"/>
        <w:szCs w:val="20"/>
      </w:rPr>
    </w:lvl>
    <w:lvl w:ilvl="6">
      <w:start w:val="1"/>
      <w:numFmt w:val="decimal"/>
      <w:lvlText w:val="%2.%3.%4.%5.%6.%7."/>
      <w:lvlJc w:val="left"/>
      <w:pPr>
        <w:tabs>
          <w:tab w:val="num" w:pos="2880"/>
        </w:tabs>
        <w:ind w:left="2880" w:hanging="360"/>
      </w:pPr>
      <w:rPr>
        <w:rFonts w:cs="Times New Roman"/>
        <w:b/>
        <w:i/>
        <w:sz w:val="20"/>
        <w:szCs w:val="20"/>
      </w:rPr>
    </w:lvl>
    <w:lvl w:ilvl="7">
      <w:start w:val="1"/>
      <w:numFmt w:val="decimal"/>
      <w:lvlText w:val="%2.%3.%4.%5.%6.%7.%8."/>
      <w:lvlJc w:val="left"/>
      <w:pPr>
        <w:tabs>
          <w:tab w:val="num" w:pos="3240"/>
        </w:tabs>
        <w:ind w:left="3240" w:hanging="360"/>
      </w:pPr>
      <w:rPr>
        <w:rFonts w:cs="Times New Roman"/>
        <w:b/>
        <w:i/>
        <w:sz w:val="20"/>
        <w:szCs w:val="20"/>
      </w:rPr>
    </w:lvl>
    <w:lvl w:ilvl="8">
      <w:start w:val="1"/>
      <w:numFmt w:val="decimal"/>
      <w:lvlText w:val="%2.%3.%4.%5.%6.%7.%8.%9."/>
      <w:lvlJc w:val="left"/>
      <w:pPr>
        <w:tabs>
          <w:tab w:val="num" w:pos="3600"/>
        </w:tabs>
        <w:ind w:left="3600" w:hanging="360"/>
      </w:pPr>
      <w:rPr>
        <w:rFonts w:cs="Times New Roman"/>
        <w:b/>
        <w:i/>
        <w:sz w:val="20"/>
        <w:szCs w:val="20"/>
      </w:rPr>
    </w:lvl>
  </w:abstractNum>
  <w:abstractNum w:abstractNumId="9" w15:restartNumberingAfterBreak="0">
    <w:nsid w:val="00000031"/>
    <w:multiLevelType w:val="singleLevel"/>
    <w:tmpl w:val="00000031"/>
    <w:name w:val="WW8Num49"/>
    <w:lvl w:ilvl="0">
      <w:start w:val="1"/>
      <w:numFmt w:val="bullet"/>
      <w:lvlText w:val=""/>
      <w:lvlJc w:val="left"/>
      <w:pPr>
        <w:tabs>
          <w:tab w:val="num" w:pos="0"/>
        </w:tabs>
        <w:ind w:left="1790" w:hanging="360"/>
      </w:pPr>
      <w:rPr>
        <w:rFonts w:ascii="Symbol" w:hAnsi="Symbol" w:cs="Symbol" w:hint="default"/>
        <w:sz w:val="20"/>
        <w:szCs w:val="20"/>
      </w:rPr>
    </w:lvl>
  </w:abstractNum>
  <w:abstractNum w:abstractNumId="10" w15:restartNumberingAfterBreak="0">
    <w:nsid w:val="0000003C"/>
    <w:multiLevelType w:val="multilevel"/>
    <w:tmpl w:val="0000003C"/>
    <w:name w:val="WW8Num60"/>
    <w:lvl w:ilvl="0">
      <w:start w:val="1"/>
      <w:numFmt w:val="decimal"/>
      <w:lvlText w:val="%1)"/>
      <w:lvlJc w:val="left"/>
      <w:pPr>
        <w:tabs>
          <w:tab w:val="num" w:pos="0"/>
        </w:tabs>
        <w:ind w:left="720" w:hanging="360"/>
      </w:pPr>
      <w:rPr>
        <w:sz w:val="20"/>
        <w:lang w:val="pl-P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3D"/>
    <w:multiLevelType w:val="multilevel"/>
    <w:tmpl w:val="0000003D"/>
    <w:name w:val="WW8Num61"/>
    <w:lvl w:ilvl="0">
      <w:start w:val="1"/>
      <w:numFmt w:val="decimal"/>
      <w:lvlText w:val="%1."/>
      <w:lvlJc w:val="left"/>
      <w:pPr>
        <w:tabs>
          <w:tab w:val="num" w:pos="720"/>
        </w:tabs>
        <w:ind w:left="720" w:hanging="360"/>
      </w:pPr>
      <w:rPr>
        <w:rFonts w:ascii="Times New Roman" w:eastAsia="Calibri" w:hAnsi="Times New Roman" w:cs="Times New Roman"/>
        <w:b w:val="0"/>
        <w:bCs w:val="0"/>
        <w:color w:val="000000"/>
        <w:sz w:val="20"/>
        <w:szCs w:val="20"/>
        <w:lang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40"/>
    <w:multiLevelType w:val="multilevel"/>
    <w:tmpl w:val="00000040"/>
    <w:name w:val="WW8Num64"/>
    <w:lvl w:ilvl="0">
      <w:start w:val="1"/>
      <w:numFmt w:val="decimal"/>
      <w:lvlText w:val="%1."/>
      <w:lvlJc w:val="left"/>
      <w:pPr>
        <w:tabs>
          <w:tab w:val="num" w:pos="720"/>
        </w:tabs>
        <w:ind w:left="720" w:hanging="360"/>
      </w:pPr>
      <w:rPr>
        <w:rFonts w:ascii="Times New Roman" w:eastAsia="SimSun" w:hAnsi="Times New Roman" w:cs="Times New Roman"/>
        <w:b w:val="0"/>
        <w:bCs w:val="0"/>
        <w:color w:val="000000"/>
        <w:sz w:val="20"/>
        <w:szCs w:val="20"/>
        <w:lang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41"/>
    <w:multiLevelType w:val="multilevel"/>
    <w:tmpl w:val="00000041"/>
    <w:name w:val="WW8Num6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42"/>
    <w:multiLevelType w:val="multilevel"/>
    <w:tmpl w:val="00000042"/>
    <w:name w:val="WW8Num66"/>
    <w:lvl w:ilvl="0">
      <w:start w:val="1"/>
      <w:numFmt w:val="bullet"/>
      <w:lvlText w:val=""/>
      <w:lvlJc w:val="left"/>
      <w:pPr>
        <w:tabs>
          <w:tab w:val="num" w:pos="720"/>
        </w:tabs>
        <w:ind w:left="720" w:hanging="360"/>
      </w:pPr>
      <w:rPr>
        <w:rFonts w:ascii="Symbol" w:hAnsi="Symbol" w:cs="OpenSymbol"/>
        <w:color w:val="000000"/>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Symbol" w:hAnsi="Symbol" w:cs="OpenSymbol"/>
        <w:color w:val="000000"/>
        <w:sz w:val="20"/>
        <w:szCs w:val="20"/>
      </w:rPr>
    </w:lvl>
    <w:lvl w:ilvl="3">
      <w:start w:val="1"/>
      <w:numFmt w:val="bullet"/>
      <w:lvlText w:val=""/>
      <w:lvlJc w:val="left"/>
      <w:pPr>
        <w:tabs>
          <w:tab w:val="num" w:pos="1800"/>
        </w:tabs>
        <w:ind w:left="1800" w:hanging="360"/>
      </w:pPr>
      <w:rPr>
        <w:rFonts w:ascii="Symbol" w:hAnsi="Symbol" w:cs="OpenSymbol"/>
        <w:color w:val="000000"/>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43"/>
    <w:multiLevelType w:val="multilevel"/>
    <w:tmpl w:val="00000043"/>
    <w:name w:val="WW8Num67"/>
    <w:lvl w:ilvl="0">
      <w:start w:val="1"/>
      <w:numFmt w:val="bullet"/>
      <w:lvlText w:val=""/>
      <w:lvlJc w:val="left"/>
      <w:pPr>
        <w:tabs>
          <w:tab w:val="num" w:pos="1003"/>
        </w:tabs>
        <w:ind w:left="1003" w:hanging="360"/>
      </w:pPr>
      <w:rPr>
        <w:rFonts w:ascii="Symbol" w:hAnsi="Symbol" w:cs="OpenSymbol"/>
        <w:color w:val="000000"/>
        <w:sz w:val="20"/>
        <w:szCs w:val="20"/>
      </w:rPr>
    </w:lvl>
    <w:lvl w:ilvl="1">
      <w:start w:val="1"/>
      <w:numFmt w:val="bullet"/>
      <w:lvlText w:val="◦"/>
      <w:lvlJc w:val="left"/>
      <w:pPr>
        <w:tabs>
          <w:tab w:val="num" w:pos="1363"/>
        </w:tabs>
        <w:ind w:left="1363" w:hanging="360"/>
      </w:pPr>
      <w:rPr>
        <w:rFonts w:ascii="OpenSymbol" w:hAnsi="OpenSymbol" w:cs="OpenSymbol"/>
      </w:rPr>
    </w:lvl>
    <w:lvl w:ilvl="2">
      <w:start w:val="1"/>
      <w:numFmt w:val="bullet"/>
      <w:lvlText w:val="▪"/>
      <w:lvlJc w:val="left"/>
      <w:pPr>
        <w:tabs>
          <w:tab w:val="num" w:pos="1723"/>
        </w:tabs>
        <w:ind w:left="1723" w:hanging="360"/>
      </w:pPr>
      <w:rPr>
        <w:rFonts w:ascii="OpenSymbol" w:hAnsi="OpenSymbol" w:cs="OpenSymbol"/>
      </w:rPr>
    </w:lvl>
    <w:lvl w:ilvl="3">
      <w:start w:val="1"/>
      <w:numFmt w:val="bullet"/>
      <w:lvlText w:val=""/>
      <w:lvlJc w:val="left"/>
      <w:pPr>
        <w:tabs>
          <w:tab w:val="num" w:pos="2083"/>
        </w:tabs>
        <w:ind w:left="2083" w:hanging="360"/>
      </w:pPr>
      <w:rPr>
        <w:rFonts w:ascii="Symbol" w:hAnsi="Symbol" w:cs="OpenSymbol"/>
        <w:color w:val="000000"/>
        <w:sz w:val="20"/>
        <w:szCs w:val="20"/>
      </w:rPr>
    </w:lvl>
    <w:lvl w:ilvl="4">
      <w:start w:val="1"/>
      <w:numFmt w:val="bullet"/>
      <w:lvlText w:val="◦"/>
      <w:lvlJc w:val="left"/>
      <w:pPr>
        <w:tabs>
          <w:tab w:val="num" w:pos="2443"/>
        </w:tabs>
        <w:ind w:left="2443" w:hanging="360"/>
      </w:pPr>
      <w:rPr>
        <w:rFonts w:ascii="OpenSymbol" w:hAnsi="OpenSymbol" w:cs="OpenSymbol"/>
      </w:rPr>
    </w:lvl>
    <w:lvl w:ilvl="5">
      <w:start w:val="1"/>
      <w:numFmt w:val="bullet"/>
      <w:lvlText w:val="▪"/>
      <w:lvlJc w:val="left"/>
      <w:pPr>
        <w:tabs>
          <w:tab w:val="num" w:pos="2803"/>
        </w:tabs>
        <w:ind w:left="2803" w:hanging="360"/>
      </w:pPr>
      <w:rPr>
        <w:rFonts w:ascii="OpenSymbol" w:hAnsi="OpenSymbol" w:cs="OpenSymbol"/>
      </w:rPr>
    </w:lvl>
    <w:lvl w:ilvl="6">
      <w:start w:val="1"/>
      <w:numFmt w:val="bullet"/>
      <w:lvlText w:val=""/>
      <w:lvlJc w:val="left"/>
      <w:pPr>
        <w:tabs>
          <w:tab w:val="num" w:pos="3163"/>
        </w:tabs>
        <w:ind w:left="3163" w:hanging="360"/>
      </w:pPr>
      <w:rPr>
        <w:rFonts w:ascii="Symbol" w:hAnsi="Symbol" w:cs="OpenSymbol"/>
        <w:color w:val="000000"/>
        <w:sz w:val="20"/>
        <w:szCs w:val="20"/>
      </w:rPr>
    </w:lvl>
    <w:lvl w:ilvl="7">
      <w:start w:val="1"/>
      <w:numFmt w:val="bullet"/>
      <w:lvlText w:val="◦"/>
      <w:lvlJc w:val="left"/>
      <w:pPr>
        <w:tabs>
          <w:tab w:val="num" w:pos="3523"/>
        </w:tabs>
        <w:ind w:left="3523" w:hanging="360"/>
      </w:pPr>
      <w:rPr>
        <w:rFonts w:ascii="OpenSymbol" w:hAnsi="OpenSymbol" w:cs="OpenSymbol"/>
      </w:rPr>
    </w:lvl>
    <w:lvl w:ilvl="8">
      <w:start w:val="1"/>
      <w:numFmt w:val="bullet"/>
      <w:lvlText w:val="▪"/>
      <w:lvlJc w:val="left"/>
      <w:pPr>
        <w:tabs>
          <w:tab w:val="num" w:pos="3883"/>
        </w:tabs>
        <w:ind w:left="3883" w:hanging="360"/>
      </w:pPr>
      <w:rPr>
        <w:rFonts w:ascii="OpenSymbol" w:hAnsi="OpenSymbol" w:cs="OpenSymbol"/>
      </w:rPr>
    </w:lvl>
  </w:abstractNum>
  <w:abstractNum w:abstractNumId="16" w15:restartNumberingAfterBreak="0">
    <w:nsid w:val="00000046"/>
    <w:multiLevelType w:val="multilevel"/>
    <w:tmpl w:val="00000046"/>
    <w:name w:val="WW8Num70"/>
    <w:lvl w:ilvl="0">
      <w:start w:val="1"/>
      <w:numFmt w:val="decimal"/>
      <w:lvlText w:val="%1."/>
      <w:lvlJc w:val="left"/>
      <w:pPr>
        <w:tabs>
          <w:tab w:val="num" w:pos="0"/>
        </w:tabs>
        <w:ind w:left="700" w:hanging="360"/>
      </w:pPr>
      <w:rPr>
        <w:rFonts w:cs="Times New Roman"/>
        <w:b/>
        <w:color w:val="000000"/>
        <w:sz w:val="20"/>
        <w:szCs w:val="20"/>
      </w:rPr>
    </w:lvl>
    <w:lvl w:ilvl="1">
      <w:start w:val="1"/>
      <w:numFmt w:val="decimal"/>
      <w:lvlText w:val="%2."/>
      <w:lvlJc w:val="left"/>
      <w:pPr>
        <w:tabs>
          <w:tab w:val="num" w:pos="0"/>
        </w:tabs>
        <w:ind w:left="1420" w:hanging="360"/>
      </w:pPr>
      <w:rPr>
        <w:rFonts w:ascii="Times New Roman" w:eastAsia="Times New Roman" w:hAnsi="Times New Roman" w:cs="Times New Roman"/>
        <w:b/>
        <w:bCs/>
        <w:kern w:val="2"/>
        <w:sz w:val="20"/>
        <w:szCs w:val="20"/>
        <w:lang w:eastAsia="pl-PL" w:bidi="ar-SA"/>
      </w:rPr>
    </w:lvl>
    <w:lvl w:ilvl="2">
      <w:start w:val="1"/>
      <w:numFmt w:val="lowerRoman"/>
      <w:lvlText w:val="%2.%3."/>
      <w:lvlJc w:val="right"/>
      <w:pPr>
        <w:tabs>
          <w:tab w:val="num" w:pos="0"/>
        </w:tabs>
        <w:ind w:left="2140" w:hanging="180"/>
      </w:pPr>
    </w:lvl>
    <w:lvl w:ilvl="3">
      <w:start w:val="1"/>
      <w:numFmt w:val="decimal"/>
      <w:lvlText w:val="%2.%3.%4."/>
      <w:lvlJc w:val="left"/>
      <w:pPr>
        <w:tabs>
          <w:tab w:val="num" w:pos="0"/>
        </w:tabs>
        <w:ind w:left="2860" w:hanging="360"/>
      </w:pPr>
    </w:lvl>
    <w:lvl w:ilvl="4">
      <w:start w:val="1"/>
      <w:numFmt w:val="lowerLetter"/>
      <w:lvlText w:val="%2.%3.%4.%5."/>
      <w:lvlJc w:val="left"/>
      <w:pPr>
        <w:tabs>
          <w:tab w:val="num" w:pos="0"/>
        </w:tabs>
        <w:ind w:left="3580" w:hanging="360"/>
      </w:pPr>
    </w:lvl>
    <w:lvl w:ilvl="5">
      <w:start w:val="1"/>
      <w:numFmt w:val="lowerRoman"/>
      <w:lvlText w:val="%2.%3.%4.%5.%6."/>
      <w:lvlJc w:val="right"/>
      <w:pPr>
        <w:tabs>
          <w:tab w:val="num" w:pos="0"/>
        </w:tabs>
        <w:ind w:left="4300" w:hanging="180"/>
      </w:pPr>
    </w:lvl>
    <w:lvl w:ilvl="6">
      <w:start w:val="1"/>
      <w:numFmt w:val="decimal"/>
      <w:lvlText w:val="%2.%3.%4.%5.%6.%7."/>
      <w:lvlJc w:val="left"/>
      <w:pPr>
        <w:tabs>
          <w:tab w:val="num" w:pos="0"/>
        </w:tabs>
        <w:ind w:left="5020" w:hanging="360"/>
      </w:pPr>
    </w:lvl>
    <w:lvl w:ilvl="7">
      <w:start w:val="1"/>
      <w:numFmt w:val="lowerLetter"/>
      <w:lvlText w:val="%2.%3.%4.%5.%6.%7.%8."/>
      <w:lvlJc w:val="left"/>
      <w:pPr>
        <w:tabs>
          <w:tab w:val="num" w:pos="0"/>
        </w:tabs>
        <w:ind w:left="5740" w:hanging="360"/>
      </w:pPr>
    </w:lvl>
    <w:lvl w:ilvl="8">
      <w:start w:val="1"/>
      <w:numFmt w:val="lowerRoman"/>
      <w:lvlText w:val="%2.%3.%4.%5.%6.%7.%8.%9."/>
      <w:lvlJc w:val="right"/>
      <w:pPr>
        <w:tabs>
          <w:tab w:val="num" w:pos="0"/>
        </w:tabs>
        <w:ind w:left="6460" w:hanging="180"/>
      </w:pPr>
    </w:lvl>
  </w:abstractNum>
  <w:abstractNum w:abstractNumId="17" w15:restartNumberingAfterBreak="0">
    <w:nsid w:val="0405565C"/>
    <w:multiLevelType w:val="singleLevel"/>
    <w:tmpl w:val="A6220372"/>
    <w:lvl w:ilvl="0">
      <w:start w:val="1"/>
      <w:numFmt w:val="decimal"/>
      <w:lvlText w:val="%1."/>
      <w:legacy w:legacy="1" w:legacySpace="0" w:legacyIndent="355"/>
      <w:lvlJc w:val="left"/>
      <w:rPr>
        <w:rFonts w:ascii="Times New Roman" w:hAnsi="Times New Roman" w:cs="Times New Roman" w:hint="default"/>
      </w:rPr>
    </w:lvl>
  </w:abstractNum>
  <w:abstractNum w:abstractNumId="18" w15:restartNumberingAfterBreak="0">
    <w:nsid w:val="0EA21358"/>
    <w:multiLevelType w:val="hybridMultilevel"/>
    <w:tmpl w:val="9224EEB8"/>
    <w:name w:val="WW8Num2222222"/>
    <w:lvl w:ilvl="0" w:tplc="1A4C49C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5A645E2"/>
    <w:multiLevelType w:val="hybridMultilevel"/>
    <w:tmpl w:val="D9122E24"/>
    <w:lvl w:ilvl="0" w:tplc="8DB603B6">
      <w:start w:val="1"/>
      <w:numFmt w:val="lowerLetter"/>
      <w:lvlText w:val="%1)"/>
      <w:lvlJc w:val="left"/>
      <w:pPr>
        <w:ind w:left="1440" w:hanging="360"/>
      </w:pPr>
      <w:rPr>
        <w:rFonts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5C13C7A"/>
    <w:multiLevelType w:val="singleLevel"/>
    <w:tmpl w:val="59547A8A"/>
    <w:lvl w:ilvl="0">
      <w:start w:val="1"/>
      <w:numFmt w:val="decimal"/>
      <w:lvlText w:val="%1."/>
      <w:legacy w:legacy="1" w:legacySpace="0" w:legacyIndent="350"/>
      <w:lvlJc w:val="left"/>
      <w:rPr>
        <w:rFonts w:ascii="Times New Roman" w:hAnsi="Times New Roman" w:cs="Times New Roman" w:hint="default"/>
      </w:rPr>
    </w:lvl>
  </w:abstractNum>
  <w:abstractNum w:abstractNumId="21" w15:restartNumberingAfterBreak="0">
    <w:nsid w:val="1A5B42D4"/>
    <w:multiLevelType w:val="hybridMultilevel"/>
    <w:tmpl w:val="E56264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7F35E2"/>
    <w:multiLevelType w:val="hybridMultilevel"/>
    <w:tmpl w:val="CA5252D2"/>
    <w:lvl w:ilvl="0" w:tplc="74A67E2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B705137"/>
    <w:multiLevelType w:val="hybridMultilevel"/>
    <w:tmpl w:val="C64E2B2C"/>
    <w:lvl w:ilvl="0" w:tplc="4D1A2D00">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BA2133"/>
    <w:multiLevelType w:val="hybridMultilevel"/>
    <w:tmpl w:val="68A613A4"/>
    <w:lvl w:ilvl="0" w:tplc="19E8382C">
      <w:start w:val="1"/>
      <w:numFmt w:val="lowerLetter"/>
      <w:lvlText w:val="%1)"/>
      <w:lvlJc w:val="left"/>
      <w:pPr>
        <w:ind w:left="1440" w:hanging="360"/>
      </w:pPr>
      <w:rPr>
        <w:rFonts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8545D53"/>
    <w:multiLevelType w:val="hybridMultilevel"/>
    <w:tmpl w:val="78D02CCA"/>
    <w:lvl w:ilvl="0" w:tplc="FC7A5CD2">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9393CD6"/>
    <w:multiLevelType w:val="hybridMultilevel"/>
    <w:tmpl w:val="48541448"/>
    <w:lvl w:ilvl="0" w:tplc="A4F49750">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054D71"/>
    <w:multiLevelType w:val="hybridMultilevel"/>
    <w:tmpl w:val="93E068FE"/>
    <w:lvl w:ilvl="0" w:tplc="B158FE1E">
      <w:start w:val="1"/>
      <w:numFmt w:val="decimal"/>
      <w:lvlText w:val="%1)"/>
      <w:lvlJc w:val="left"/>
      <w:pPr>
        <w:ind w:left="644" w:hanging="360"/>
      </w:pPr>
      <w:rPr>
        <w:rFonts w:cs="Aria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30" w15:restartNumberingAfterBreak="0">
    <w:nsid w:val="2ED447EC"/>
    <w:multiLevelType w:val="hybridMultilevel"/>
    <w:tmpl w:val="47E47D3A"/>
    <w:name w:val="WW8Num122222222222"/>
    <w:lvl w:ilvl="0" w:tplc="1D968EE0">
      <w:start w:val="1"/>
      <w:numFmt w:val="bullet"/>
      <w:lvlText w:val="-"/>
      <w:lvlJc w:val="left"/>
      <w:pPr>
        <w:ind w:left="786" w:hanging="360"/>
      </w:pPr>
      <w:rPr>
        <w:rFonts w:ascii="Courier New" w:hAnsi="Courier New" w:hint="default"/>
      </w:rPr>
    </w:lvl>
    <w:lvl w:ilvl="1" w:tplc="CB169BC8">
      <w:start w:val="1"/>
      <w:numFmt w:val="bullet"/>
      <w:lvlText w:val="o"/>
      <w:lvlJc w:val="left"/>
      <w:pPr>
        <w:ind w:left="1506" w:hanging="360"/>
      </w:pPr>
      <w:rPr>
        <w:rFonts w:ascii="Courier New" w:hAnsi="Courier New" w:cs="Courier New" w:hint="default"/>
      </w:rPr>
    </w:lvl>
    <w:lvl w:ilvl="2" w:tplc="EF8EBFDC" w:tentative="1">
      <w:start w:val="1"/>
      <w:numFmt w:val="bullet"/>
      <w:lvlText w:val=""/>
      <w:lvlJc w:val="left"/>
      <w:pPr>
        <w:ind w:left="2226" w:hanging="360"/>
      </w:pPr>
      <w:rPr>
        <w:rFonts w:ascii="Wingdings" w:hAnsi="Wingdings" w:hint="default"/>
      </w:rPr>
    </w:lvl>
    <w:lvl w:ilvl="3" w:tplc="0EC6147E" w:tentative="1">
      <w:start w:val="1"/>
      <w:numFmt w:val="bullet"/>
      <w:lvlText w:val=""/>
      <w:lvlJc w:val="left"/>
      <w:pPr>
        <w:ind w:left="2946" w:hanging="360"/>
      </w:pPr>
      <w:rPr>
        <w:rFonts w:ascii="Symbol" w:hAnsi="Symbol" w:hint="default"/>
      </w:rPr>
    </w:lvl>
    <w:lvl w:ilvl="4" w:tplc="76E0E51A" w:tentative="1">
      <w:start w:val="1"/>
      <w:numFmt w:val="bullet"/>
      <w:lvlText w:val="o"/>
      <w:lvlJc w:val="left"/>
      <w:pPr>
        <w:ind w:left="3666" w:hanging="360"/>
      </w:pPr>
      <w:rPr>
        <w:rFonts w:ascii="Courier New" w:hAnsi="Courier New" w:cs="Courier New" w:hint="default"/>
      </w:rPr>
    </w:lvl>
    <w:lvl w:ilvl="5" w:tplc="DDAA5642" w:tentative="1">
      <w:start w:val="1"/>
      <w:numFmt w:val="bullet"/>
      <w:lvlText w:val=""/>
      <w:lvlJc w:val="left"/>
      <w:pPr>
        <w:ind w:left="4386" w:hanging="360"/>
      </w:pPr>
      <w:rPr>
        <w:rFonts w:ascii="Wingdings" w:hAnsi="Wingdings" w:hint="default"/>
      </w:rPr>
    </w:lvl>
    <w:lvl w:ilvl="6" w:tplc="89DE9D44" w:tentative="1">
      <w:start w:val="1"/>
      <w:numFmt w:val="bullet"/>
      <w:lvlText w:val=""/>
      <w:lvlJc w:val="left"/>
      <w:pPr>
        <w:ind w:left="5106" w:hanging="360"/>
      </w:pPr>
      <w:rPr>
        <w:rFonts w:ascii="Symbol" w:hAnsi="Symbol" w:hint="default"/>
      </w:rPr>
    </w:lvl>
    <w:lvl w:ilvl="7" w:tplc="CF00D6FC" w:tentative="1">
      <w:start w:val="1"/>
      <w:numFmt w:val="bullet"/>
      <w:lvlText w:val="o"/>
      <w:lvlJc w:val="left"/>
      <w:pPr>
        <w:ind w:left="5826" w:hanging="360"/>
      </w:pPr>
      <w:rPr>
        <w:rFonts w:ascii="Courier New" w:hAnsi="Courier New" w:cs="Courier New" w:hint="default"/>
      </w:rPr>
    </w:lvl>
    <w:lvl w:ilvl="8" w:tplc="0EF4FB66" w:tentative="1">
      <w:start w:val="1"/>
      <w:numFmt w:val="bullet"/>
      <w:lvlText w:val=""/>
      <w:lvlJc w:val="left"/>
      <w:pPr>
        <w:ind w:left="6546" w:hanging="360"/>
      </w:pPr>
      <w:rPr>
        <w:rFonts w:ascii="Wingdings" w:hAnsi="Wingdings" w:hint="default"/>
      </w:rPr>
    </w:lvl>
  </w:abstractNum>
  <w:abstractNum w:abstractNumId="31" w15:restartNumberingAfterBreak="0">
    <w:nsid w:val="319C78DF"/>
    <w:multiLevelType w:val="hybridMultilevel"/>
    <w:tmpl w:val="B7F6EB32"/>
    <w:styleLink w:val="Zaimportowanystyl14"/>
    <w:lvl w:ilvl="0" w:tplc="7EB8D0B4">
      <w:start w:val="1"/>
      <w:numFmt w:val="decimal"/>
      <w:lvlText w:val="%1."/>
      <w:lvlJc w:val="left"/>
      <w:pPr>
        <w:tabs>
          <w:tab w:val="num" w:pos="567"/>
        </w:tabs>
        <w:ind w:left="714" w:hanging="357"/>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1" w:tplc="060AFC86">
      <w:start w:val="1"/>
      <w:numFmt w:val="decimal"/>
      <w:lvlText w:val="%2."/>
      <w:lvlJc w:val="left"/>
      <w:pPr>
        <w:tabs>
          <w:tab w:val="left" w:pos="567"/>
          <w:tab w:val="num" w:pos="1361"/>
        </w:tabs>
        <w:ind w:left="1508" w:hanging="40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2" w:tplc="6BCCC800">
      <w:start w:val="1"/>
      <w:numFmt w:val="lowerRoman"/>
      <w:lvlText w:val="%3."/>
      <w:lvlJc w:val="left"/>
      <w:pPr>
        <w:tabs>
          <w:tab w:val="left" w:pos="567"/>
          <w:tab w:val="num" w:pos="2154"/>
        </w:tabs>
        <w:ind w:left="2301" w:hanging="45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3" w:tplc="60F4D9E6">
      <w:start w:val="1"/>
      <w:numFmt w:val="decimal"/>
      <w:lvlText w:val="%4."/>
      <w:lvlJc w:val="left"/>
      <w:pPr>
        <w:tabs>
          <w:tab w:val="left" w:pos="567"/>
          <w:tab w:val="num" w:pos="2874"/>
        </w:tabs>
        <w:ind w:left="3021" w:hanging="51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4" w:tplc="ED66EFEE">
      <w:start w:val="1"/>
      <w:numFmt w:val="lowerLetter"/>
      <w:lvlText w:val="%5."/>
      <w:lvlJc w:val="left"/>
      <w:pPr>
        <w:tabs>
          <w:tab w:val="left" w:pos="567"/>
          <w:tab w:val="num" w:pos="3594"/>
        </w:tabs>
        <w:ind w:left="3741" w:hanging="51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5" w:tplc="38FEC8E2">
      <w:start w:val="1"/>
      <w:numFmt w:val="lowerRoman"/>
      <w:lvlText w:val="%6."/>
      <w:lvlJc w:val="left"/>
      <w:pPr>
        <w:tabs>
          <w:tab w:val="left" w:pos="567"/>
          <w:tab w:val="num" w:pos="4314"/>
        </w:tabs>
        <w:ind w:left="4461" w:hanging="45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6" w:tplc="264A47EE">
      <w:start w:val="1"/>
      <w:numFmt w:val="decimal"/>
      <w:lvlText w:val="%7."/>
      <w:lvlJc w:val="left"/>
      <w:pPr>
        <w:tabs>
          <w:tab w:val="left" w:pos="567"/>
          <w:tab w:val="num" w:pos="5034"/>
        </w:tabs>
        <w:ind w:left="5181" w:hanging="51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7" w:tplc="CD0851EC">
      <w:start w:val="1"/>
      <w:numFmt w:val="lowerLetter"/>
      <w:lvlText w:val="%8."/>
      <w:lvlJc w:val="left"/>
      <w:pPr>
        <w:tabs>
          <w:tab w:val="left" w:pos="567"/>
          <w:tab w:val="num" w:pos="5754"/>
        </w:tabs>
        <w:ind w:left="5901" w:hanging="51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8" w:tplc="3EB282B8">
      <w:start w:val="1"/>
      <w:numFmt w:val="lowerRoman"/>
      <w:lvlText w:val="%9."/>
      <w:lvlJc w:val="left"/>
      <w:pPr>
        <w:tabs>
          <w:tab w:val="left" w:pos="567"/>
          <w:tab w:val="num" w:pos="6474"/>
        </w:tabs>
        <w:ind w:left="6621" w:hanging="45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abstractNum>
  <w:abstractNum w:abstractNumId="32" w15:restartNumberingAfterBreak="0">
    <w:nsid w:val="33D950C0"/>
    <w:multiLevelType w:val="hybridMultilevel"/>
    <w:tmpl w:val="A05EE7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4" w15:restartNumberingAfterBreak="0">
    <w:nsid w:val="388B76F8"/>
    <w:multiLevelType w:val="singleLevel"/>
    <w:tmpl w:val="53EE32D6"/>
    <w:lvl w:ilvl="0">
      <w:start w:val="1"/>
      <w:numFmt w:val="decimal"/>
      <w:lvlText w:val="%1."/>
      <w:legacy w:legacy="1" w:legacySpace="0" w:legacyIndent="350"/>
      <w:lvlJc w:val="left"/>
      <w:rPr>
        <w:rFonts w:ascii="Nunito Sans" w:hAnsi="Nunito Sans" w:cs="Times New Roman" w:hint="default"/>
        <w:b w:val="0"/>
        <w:bCs w:val="0"/>
      </w:rPr>
    </w:lvl>
  </w:abstractNum>
  <w:abstractNum w:abstractNumId="35" w15:restartNumberingAfterBreak="0">
    <w:nsid w:val="39565F89"/>
    <w:multiLevelType w:val="hybridMultilevel"/>
    <w:tmpl w:val="558EB484"/>
    <w:lvl w:ilvl="0" w:tplc="9DAC4A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AE64B35"/>
    <w:multiLevelType w:val="hybridMultilevel"/>
    <w:tmpl w:val="288CFEE6"/>
    <w:lvl w:ilvl="0" w:tplc="FF807288">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4072C7"/>
    <w:multiLevelType w:val="hybridMultilevel"/>
    <w:tmpl w:val="3CE23C6E"/>
    <w:lvl w:ilvl="0" w:tplc="0415000F">
      <w:start w:val="1"/>
      <w:numFmt w:val="decimal"/>
      <w:lvlText w:val="%1."/>
      <w:lvlJc w:val="left"/>
      <w:pPr>
        <w:ind w:left="720" w:hanging="360"/>
      </w:pPr>
    </w:lvl>
    <w:lvl w:ilvl="1" w:tplc="A5509E56">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785826"/>
    <w:multiLevelType w:val="hybridMultilevel"/>
    <w:tmpl w:val="6352D062"/>
    <w:lvl w:ilvl="0" w:tplc="7400950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3DB33E4F"/>
    <w:multiLevelType w:val="hybridMultilevel"/>
    <w:tmpl w:val="45F08ACE"/>
    <w:styleLink w:val="Zaimportowanystyl140"/>
    <w:lvl w:ilvl="0" w:tplc="654EB7C8">
      <w:start w:val="1"/>
      <w:numFmt w:val="bullet"/>
      <w:lvlText w:val="―"/>
      <w:lvlJc w:val="left"/>
      <w:pPr>
        <w:tabs>
          <w:tab w:val="left" w:pos="1211"/>
        </w:tabs>
        <w:ind w:left="3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F4C836D6">
      <w:start w:val="1"/>
      <w:numFmt w:val="bullet"/>
      <w:lvlText w:val="―"/>
      <w:lvlJc w:val="left"/>
      <w:pPr>
        <w:ind w:left="1211"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F9480900">
      <w:start w:val="1"/>
      <w:numFmt w:val="bullet"/>
      <w:lvlText w:val="―"/>
      <w:lvlJc w:val="left"/>
      <w:pPr>
        <w:tabs>
          <w:tab w:val="left" w:pos="1211"/>
        </w:tabs>
        <w:ind w:left="2062"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8F46DF08">
      <w:start w:val="1"/>
      <w:numFmt w:val="bullet"/>
      <w:lvlText w:val="―"/>
      <w:lvlJc w:val="left"/>
      <w:pPr>
        <w:tabs>
          <w:tab w:val="left" w:pos="1211"/>
        </w:tabs>
        <w:ind w:left="2913"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7C4D264">
      <w:start w:val="1"/>
      <w:numFmt w:val="bullet"/>
      <w:lvlText w:val="―"/>
      <w:lvlJc w:val="left"/>
      <w:pPr>
        <w:tabs>
          <w:tab w:val="left" w:pos="1211"/>
        </w:tabs>
        <w:ind w:left="3764"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D1508BFE">
      <w:start w:val="1"/>
      <w:numFmt w:val="bullet"/>
      <w:lvlText w:val="―"/>
      <w:lvlJc w:val="left"/>
      <w:pPr>
        <w:tabs>
          <w:tab w:val="left" w:pos="1211"/>
        </w:tabs>
        <w:ind w:left="4615"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11F2ACFE">
      <w:start w:val="1"/>
      <w:numFmt w:val="bullet"/>
      <w:lvlText w:val="―"/>
      <w:lvlJc w:val="left"/>
      <w:pPr>
        <w:tabs>
          <w:tab w:val="left" w:pos="1211"/>
        </w:tabs>
        <w:ind w:left="5466"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3550AEEA">
      <w:start w:val="1"/>
      <w:numFmt w:val="bullet"/>
      <w:lvlText w:val="―"/>
      <w:lvlJc w:val="left"/>
      <w:pPr>
        <w:tabs>
          <w:tab w:val="left" w:pos="1211"/>
        </w:tabs>
        <w:ind w:left="6317"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B2AA9718">
      <w:start w:val="1"/>
      <w:numFmt w:val="bullet"/>
      <w:lvlText w:val="―"/>
      <w:lvlJc w:val="left"/>
      <w:pPr>
        <w:tabs>
          <w:tab w:val="left" w:pos="1211"/>
        </w:tabs>
        <w:ind w:left="7168"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40" w15:restartNumberingAfterBreak="0">
    <w:nsid w:val="3DD66E23"/>
    <w:multiLevelType w:val="hybridMultilevel"/>
    <w:tmpl w:val="D1BCC23C"/>
    <w:lvl w:ilvl="0" w:tplc="18361DF8">
      <w:start w:val="1"/>
      <w:numFmt w:val="decimal"/>
      <w:lvlText w:val="%1."/>
      <w:lvlJc w:val="left"/>
      <w:pPr>
        <w:ind w:left="1135" w:firstLine="0"/>
      </w:pPr>
      <w:rPr>
        <w:rFonts w:ascii="Nunito Sans" w:eastAsia="Times New Roman" w:hAnsi="Nunito Sans" w:cs="Arial" w:hint="default"/>
        <w:b w:val="0"/>
        <w:i w:val="0"/>
        <w:strike w:val="0"/>
        <w:dstrike w:val="0"/>
        <w:color w:val="000000"/>
        <w:sz w:val="18"/>
        <w:szCs w:val="18"/>
        <w:u w:val="none" w:color="000000"/>
        <w:effect w:val="none"/>
        <w:bdr w:val="none" w:sz="0" w:space="0" w:color="auto" w:frame="1"/>
        <w:vertAlign w:val="baseline"/>
      </w:rPr>
    </w:lvl>
    <w:lvl w:ilvl="1" w:tplc="EB1A063E">
      <w:start w:val="1"/>
      <w:numFmt w:val="lowerLetter"/>
      <w:lvlText w:val="%2"/>
      <w:lvlJc w:val="left"/>
      <w:pPr>
        <w:ind w:left="18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53CC4E6">
      <w:start w:val="1"/>
      <w:numFmt w:val="lowerRoman"/>
      <w:lvlText w:val="%3"/>
      <w:lvlJc w:val="left"/>
      <w:pPr>
        <w:ind w:left="25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7841514">
      <w:start w:val="1"/>
      <w:numFmt w:val="decimal"/>
      <w:lvlText w:val="%4"/>
      <w:lvlJc w:val="left"/>
      <w:pPr>
        <w:ind w:left="32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0023806">
      <w:start w:val="1"/>
      <w:numFmt w:val="lowerLetter"/>
      <w:lvlText w:val="%5"/>
      <w:lvlJc w:val="left"/>
      <w:pPr>
        <w:ind w:left="39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CAE822E">
      <w:start w:val="1"/>
      <w:numFmt w:val="lowerRoman"/>
      <w:lvlText w:val="%6"/>
      <w:lvlJc w:val="left"/>
      <w:pPr>
        <w:ind w:left="46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3F675D6">
      <w:start w:val="1"/>
      <w:numFmt w:val="decimal"/>
      <w:lvlText w:val="%7"/>
      <w:lvlJc w:val="left"/>
      <w:pPr>
        <w:ind w:left="54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50C9320">
      <w:start w:val="1"/>
      <w:numFmt w:val="lowerLetter"/>
      <w:lvlText w:val="%8"/>
      <w:lvlJc w:val="left"/>
      <w:pPr>
        <w:ind w:left="61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B589B9A">
      <w:start w:val="1"/>
      <w:numFmt w:val="lowerRoman"/>
      <w:lvlText w:val="%9"/>
      <w:lvlJc w:val="left"/>
      <w:pPr>
        <w:ind w:left="68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1" w15:restartNumberingAfterBreak="0">
    <w:nsid w:val="3F295B94"/>
    <w:multiLevelType w:val="hybridMultilevel"/>
    <w:tmpl w:val="FF74A1D0"/>
    <w:name w:val="WW8Num12222222222222"/>
    <w:lvl w:ilvl="0" w:tplc="8C0895E4">
      <w:start w:val="5"/>
      <w:numFmt w:val="decimal"/>
      <w:lvlText w:val="%1)"/>
      <w:lvlJc w:val="left"/>
      <w:pPr>
        <w:tabs>
          <w:tab w:val="num" w:pos="6609"/>
        </w:tabs>
        <w:ind w:left="6609" w:hanging="360"/>
      </w:pPr>
      <w:rPr>
        <w:rFonts w:hint="default"/>
        <w:b w:val="0"/>
        <w:color w:val="auto"/>
        <w:sz w:val="24"/>
        <w:szCs w:val="24"/>
      </w:rPr>
    </w:lvl>
    <w:lvl w:ilvl="1" w:tplc="CA5A61D4" w:tentative="1">
      <w:start w:val="1"/>
      <w:numFmt w:val="lowerLetter"/>
      <w:lvlText w:val="%2."/>
      <w:lvlJc w:val="left"/>
      <w:pPr>
        <w:ind w:left="1440" w:hanging="360"/>
      </w:pPr>
    </w:lvl>
    <w:lvl w:ilvl="2" w:tplc="73D40B70" w:tentative="1">
      <w:start w:val="1"/>
      <w:numFmt w:val="lowerRoman"/>
      <w:lvlText w:val="%3."/>
      <w:lvlJc w:val="right"/>
      <w:pPr>
        <w:ind w:left="2160" w:hanging="180"/>
      </w:pPr>
    </w:lvl>
    <w:lvl w:ilvl="3" w:tplc="3BA45F74" w:tentative="1">
      <w:start w:val="1"/>
      <w:numFmt w:val="decimal"/>
      <w:lvlText w:val="%4."/>
      <w:lvlJc w:val="left"/>
      <w:pPr>
        <w:ind w:left="2880" w:hanging="360"/>
      </w:pPr>
    </w:lvl>
    <w:lvl w:ilvl="4" w:tplc="3AC0240C" w:tentative="1">
      <w:start w:val="1"/>
      <w:numFmt w:val="lowerLetter"/>
      <w:lvlText w:val="%5."/>
      <w:lvlJc w:val="left"/>
      <w:pPr>
        <w:ind w:left="3600" w:hanging="360"/>
      </w:pPr>
    </w:lvl>
    <w:lvl w:ilvl="5" w:tplc="2D6E47EE" w:tentative="1">
      <w:start w:val="1"/>
      <w:numFmt w:val="lowerRoman"/>
      <w:lvlText w:val="%6."/>
      <w:lvlJc w:val="right"/>
      <w:pPr>
        <w:ind w:left="4320" w:hanging="180"/>
      </w:pPr>
    </w:lvl>
    <w:lvl w:ilvl="6" w:tplc="E0ACB7C4" w:tentative="1">
      <w:start w:val="1"/>
      <w:numFmt w:val="decimal"/>
      <w:lvlText w:val="%7."/>
      <w:lvlJc w:val="left"/>
      <w:pPr>
        <w:ind w:left="5040" w:hanging="360"/>
      </w:pPr>
    </w:lvl>
    <w:lvl w:ilvl="7" w:tplc="5316E41E" w:tentative="1">
      <w:start w:val="1"/>
      <w:numFmt w:val="lowerLetter"/>
      <w:lvlText w:val="%8."/>
      <w:lvlJc w:val="left"/>
      <w:pPr>
        <w:ind w:left="5760" w:hanging="360"/>
      </w:pPr>
    </w:lvl>
    <w:lvl w:ilvl="8" w:tplc="0D7EFFE0" w:tentative="1">
      <w:start w:val="1"/>
      <w:numFmt w:val="lowerRoman"/>
      <w:lvlText w:val="%9."/>
      <w:lvlJc w:val="right"/>
      <w:pPr>
        <w:ind w:left="6480" w:hanging="180"/>
      </w:pPr>
    </w:lvl>
  </w:abstractNum>
  <w:abstractNum w:abstractNumId="4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3" w15:restartNumberingAfterBreak="0">
    <w:nsid w:val="48675C41"/>
    <w:multiLevelType w:val="hybridMultilevel"/>
    <w:tmpl w:val="BF1E7E56"/>
    <w:lvl w:ilvl="0" w:tplc="BA642834">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9161552"/>
    <w:multiLevelType w:val="hybridMultilevel"/>
    <w:tmpl w:val="7BB65DB8"/>
    <w:lvl w:ilvl="0" w:tplc="DC94DDCC">
      <w:start w:val="1"/>
      <w:numFmt w:val="decimal"/>
      <w:lvlText w:val="%1."/>
      <w:lvlJc w:val="left"/>
      <w:pPr>
        <w:ind w:left="552" w:firstLine="0"/>
      </w:pPr>
      <w:rPr>
        <w:rFonts w:ascii="Nunito Sans" w:eastAsia="Times New Roman" w:hAnsi="Nunito Sans" w:cstheme="minorHAnsi" w:hint="default"/>
        <w:b w:val="0"/>
        <w:i w:val="0"/>
        <w:strike w:val="0"/>
        <w:dstrike w:val="0"/>
        <w:color w:val="000000"/>
        <w:sz w:val="18"/>
        <w:szCs w:val="18"/>
        <w:u w:val="none" w:color="000000"/>
        <w:effect w:val="none"/>
        <w:bdr w:val="none" w:sz="0" w:space="0" w:color="auto" w:frame="1"/>
        <w:vertAlign w:val="baseline"/>
      </w:rPr>
    </w:lvl>
    <w:lvl w:ilvl="1" w:tplc="9306DF4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FC6510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4FE00F6">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48224C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BC0D38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7F4836C">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D70666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8B8247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5" w15:restartNumberingAfterBreak="0">
    <w:nsid w:val="499C2B55"/>
    <w:multiLevelType w:val="hybridMultilevel"/>
    <w:tmpl w:val="79983632"/>
    <w:lvl w:ilvl="0" w:tplc="6C2437C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52530D11"/>
    <w:multiLevelType w:val="hybridMultilevel"/>
    <w:tmpl w:val="B630C456"/>
    <w:lvl w:ilvl="0" w:tplc="0415001B">
      <w:start w:val="1"/>
      <w:numFmt w:val="lowerRoman"/>
      <w:lvlText w:val="%1."/>
      <w:lvlJc w:val="right"/>
      <w:pPr>
        <w:ind w:left="1996" w:hanging="360"/>
      </w:pPr>
    </w:lvl>
    <w:lvl w:ilvl="1" w:tplc="0415001B">
      <w:start w:val="1"/>
      <w:numFmt w:val="lowerRoman"/>
      <w:lvlText w:val="%2."/>
      <w:lvlJc w:val="right"/>
      <w:pPr>
        <w:ind w:left="2716" w:hanging="360"/>
      </w:pPr>
    </w:lvl>
    <w:lvl w:ilvl="2" w:tplc="5B60E992">
      <w:start w:val="1"/>
      <w:numFmt w:val="decimal"/>
      <w:lvlText w:val="%3)"/>
      <w:lvlJc w:val="left"/>
      <w:pPr>
        <w:ind w:left="3616" w:hanging="360"/>
      </w:pPr>
      <w:rPr>
        <w:i w:val="0"/>
      </w:rPr>
    </w:lvl>
    <w:lvl w:ilvl="3" w:tplc="95FC750C">
      <w:start w:val="1"/>
      <w:numFmt w:val="upperRoman"/>
      <w:lvlText w:val="%4."/>
      <w:lvlJc w:val="left"/>
      <w:pPr>
        <w:ind w:left="4516" w:hanging="720"/>
      </w:pPr>
      <w:rPr>
        <w:b/>
      </w:r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47" w15:restartNumberingAfterBreak="0">
    <w:nsid w:val="571A3EB2"/>
    <w:multiLevelType w:val="hybridMultilevel"/>
    <w:tmpl w:val="D40A30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AB35019"/>
    <w:multiLevelType w:val="singleLevel"/>
    <w:tmpl w:val="338A82F4"/>
    <w:lvl w:ilvl="0">
      <w:start w:val="2"/>
      <w:numFmt w:val="decimal"/>
      <w:lvlText w:val="%1."/>
      <w:legacy w:legacy="1" w:legacySpace="0" w:legacyIndent="346"/>
      <w:lvlJc w:val="left"/>
      <w:rPr>
        <w:rFonts w:ascii="Times New Roman" w:hAnsi="Times New Roman" w:cs="Times New Roman" w:hint="default"/>
      </w:rPr>
    </w:lvl>
  </w:abstractNum>
  <w:abstractNum w:abstractNumId="4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0" w15:restartNumberingAfterBreak="0">
    <w:nsid w:val="64F857DE"/>
    <w:multiLevelType w:val="hybridMultilevel"/>
    <w:tmpl w:val="3A842CE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6620A56"/>
    <w:multiLevelType w:val="hybridMultilevel"/>
    <w:tmpl w:val="EF3ED65C"/>
    <w:lvl w:ilvl="0" w:tplc="A4FC0870">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85D728F"/>
    <w:multiLevelType w:val="hybridMultilevel"/>
    <w:tmpl w:val="272658BE"/>
    <w:lvl w:ilvl="0" w:tplc="0DDE4746">
      <w:start w:val="1"/>
      <w:numFmt w:val="decimal"/>
      <w:lvlText w:val="%1)"/>
      <w:lvlJc w:val="left"/>
      <w:pPr>
        <w:ind w:left="786" w:hanging="360"/>
      </w:pPr>
      <w:rPr>
        <w:rFonts w:ascii="Nunito Sans" w:hAnsi="Nunito Sans" w:cs="Arial" w:hint="default"/>
        <w:sz w:val="18"/>
        <w:szCs w:val="1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6A2C62A5"/>
    <w:multiLevelType w:val="hybridMultilevel"/>
    <w:tmpl w:val="474C9E30"/>
    <w:lvl w:ilvl="0" w:tplc="64628866">
      <w:start w:val="1"/>
      <w:numFmt w:val="lowerLetter"/>
      <w:lvlText w:val="%1)"/>
      <w:lvlJc w:val="left"/>
      <w:pPr>
        <w:ind w:left="1004" w:hanging="360"/>
      </w:pPr>
      <w:rPr>
        <w:rFonts w:cs="Aria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6C456673"/>
    <w:multiLevelType w:val="hybridMultilevel"/>
    <w:tmpl w:val="3FDE842A"/>
    <w:lvl w:ilvl="0" w:tplc="43127DE8">
      <w:start w:val="1"/>
      <w:numFmt w:val="bullet"/>
      <w:lvlText w:val="˗"/>
      <w:lvlJc w:val="left"/>
      <w:pPr>
        <w:tabs>
          <w:tab w:val="num" w:pos="644"/>
        </w:tabs>
        <w:ind w:left="644" w:hanging="360"/>
      </w:pPr>
      <w:rPr>
        <w:rFonts w:ascii="Walbaum Display SemiBold" w:hAnsi="Walbaum Display SemiBold"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55" w15:restartNumberingAfterBreak="0">
    <w:nsid w:val="7253194E"/>
    <w:multiLevelType w:val="hybridMultilevel"/>
    <w:tmpl w:val="CD920C96"/>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6" w15:restartNumberingAfterBreak="0">
    <w:nsid w:val="74070019"/>
    <w:multiLevelType w:val="multilevel"/>
    <w:tmpl w:val="3AE843CA"/>
    <w:lvl w:ilvl="0">
      <w:start w:val="6"/>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58" w15:restartNumberingAfterBreak="0">
    <w:nsid w:val="7BA823FB"/>
    <w:multiLevelType w:val="hybridMultilevel"/>
    <w:tmpl w:val="66EE13FC"/>
    <w:lvl w:ilvl="0" w:tplc="E7B46648">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DD8225D"/>
    <w:multiLevelType w:val="hybridMultilevel"/>
    <w:tmpl w:val="F710A774"/>
    <w:lvl w:ilvl="0" w:tplc="43127DE8">
      <w:start w:val="1"/>
      <w:numFmt w:val="bullet"/>
      <w:lvlText w:val="˗"/>
      <w:lvlJc w:val="left"/>
      <w:pPr>
        <w:tabs>
          <w:tab w:val="num" w:pos="644"/>
        </w:tabs>
        <w:ind w:left="644" w:hanging="360"/>
      </w:pPr>
      <w:rPr>
        <w:rFonts w:ascii="Walbaum Display SemiBold" w:hAnsi="Walbaum Display SemiBold"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60" w15:restartNumberingAfterBreak="0">
    <w:nsid w:val="7EC52C7A"/>
    <w:multiLevelType w:val="hybridMultilevel"/>
    <w:tmpl w:val="13EC8432"/>
    <w:lvl w:ilvl="0" w:tplc="FC388CDA">
      <w:start w:val="1"/>
      <w:numFmt w:val="decimal"/>
      <w:lvlText w:val="%1)"/>
      <w:lvlJc w:val="left"/>
      <w:pPr>
        <w:ind w:left="78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7F6D4334"/>
    <w:multiLevelType w:val="hybridMultilevel"/>
    <w:tmpl w:val="B5D8CAEA"/>
    <w:lvl w:ilvl="0" w:tplc="19C86B82">
      <w:start w:val="1"/>
      <w:numFmt w:val="decimal"/>
      <w:lvlText w:val="%1)"/>
      <w:lvlJc w:val="left"/>
      <w:pPr>
        <w:ind w:left="1080" w:hanging="360"/>
      </w:pPr>
      <w:rPr>
        <w:rFonts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7FD86909"/>
    <w:multiLevelType w:val="hybridMultilevel"/>
    <w:tmpl w:val="B3D45B28"/>
    <w:lvl w:ilvl="0" w:tplc="18361DF8">
      <w:start w:val="1"/>
      <w:numFmt w:val="decimal"/>
      <w:lvlText w:val="%1."/>
      <w:lvlJc w:val="left"/>
      <w:pPr>
        <w:ind w:left="1135" w:firstLine="0"/>
      </w:pPr>
      <w:rPr>
        <w:rFonts w:ascii="Nunito Sans" w:eastAsia="Times New Roman" w:hAnsi="Nunito Sans" w:cs="Arial" w:hint="default"/>
        <w:b w:val="0"/>
        <w:i w:val="0"/>
        <w:strike w:val="0"/>
        <w:dstrike w:val="0"/>
        <w:color w:val="000000"/>
        <w:sz w:val="18"/>
        <w:szCs w:val="18"/>
        <w:u w:val="none" w:color="000000"/>
        <w:effect w:val="none"/>
        <w:bdr w:val="none" w:sz="0" w:space="0" w:color="auto" w:frame="1"/>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FDC773B"/>
    <w:multiLevelType w:val="hybridMultilevel"/>
    <w:tmpl w:val="AA921FFA"/>
    <w:lvl w:ilvl="0" w:tplc="B6B24260">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num w:numId="1">
    <w:abstractNumId w:val="49"/>
    <w:lvlOverride w:ilvl="0">
      <w:startOverride w:val="1"/>
    </w:lvlOverride>
  </w:num>
  <w:num w:numId="2">
    <w:abstractNumId w:val="42"/>
    <w:lvlOverride w:ilvl="0">
      <w:startOverride w:val="1"/>
    </w:lvlOverride>
  </w:num>
  <w:num w:numId="3">
    <w:abstractNumId w:val="25"/>
  </w:num>
  <w:num w:numId="4">
    <w:abstractNumId w:val="47"/>
  </w:num>
  <w:num w:numId="5">
    <w:abstractNumId w:val="37"/>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6"/>
  </w:num>
  <w:num w:numId="8">
    <w:abstractNumId w:val="40"/>
  </w:num>
  <w:num w:numId="9">
    <w:abstractNumId w:val="29"/>
  </w:num>
  <w:num w:numId="10">
    <w:abstractNumId w:val="33"/>
  </w:num>
  <w:num w:numId="11">
    <w:abstractNumId w:val="57"/>
  </w:num>
  <w:num w:numId="12">
    <w:abstractNumId w:val="54"/>
  </w:num>
  <w:num w:numId="13">
    <w:abstractNumId w:val="55"/>
  </w:num>
  <w:num w:numId="14">
    <w:abstractNumId w:val="52"/>
  </w:num>
  <w:num w:numId="15">
    <w:abstractNumId w:val="48"/>
  </w:num>
  <w:num w:numId="16">
    <w:abstractNumId w:val="48"/>
    <w:lvlOverride w:ilvl="0">
      <w:lvl w:ilvl="0">
        <w:start w:val="2"/>
        <w:numFmt w:val="decimal"/>
        <w:lvlText w:val="%1."/>
        <w:legacy w:legacy="1" w:legacySpace="0" w:legacyIndent="345"/>
        <w:lvlJc w:val="left"/>
        <w:rPr>
          <w:rFonts w:ascii="Times New Roman" w:hAnsi="Times New Roman" w:cs="Times New Roman" w:hint="default"/>
        </w:rPr>
      </w:lvl>
    </w:lvlOverride>
  </w:num>
  <w:num w:numId="17">
    <w:abstractNumId w:val="17"/>
  </w:num>
  <w:num w:numId="18">
    <w:abstractNumId w:val="20"/>
  </w:num>
  <w:num w:numId="19">
    <w:abstractNumId w:val="50"/>
  </w:num>
  <w:num w:numId="20">
    <w:abstractNumId w:val="34"/>
  </w:num>
  <w:num w:numId="21">
    <w:abstractNumId w:val="32"/>
  </w:num>
  <w:num w:numId="22">
    <w:abstractNumId w:val="61"/>
  </w:num>
  <w:num w:numId="23">
    <w:abstractNumId w:val="24"/>
  </w:num>
  <w:num w:numId="24">
    <w:abstractNumId w:val="19"/>
  </w:num>
  <w:num w:numId="25">
    <w:abstractNumId w:val="45"/>
  </w:num>
  <w:num w:numId="26">
    <w:abstractNumId w:val="36"/>
  </w:num>
  <w:num w:numId="27">
    <w:abstractNumId w:val="23"/>
  </w:num>
  <w:num w:numId="28">
    <w:abstractNumId w:val="51"/>
  </w:num>
  <w:num w:numId="29">
    <w:abstractNumId w:val="58"/>
  </w:num>
  <w:num w:numId="30">
    <w:abstractNumId w:val="21"/>
  </w:num>
  <w:num w:numId="31">
    <w:abstractNumId w:val="62"/>
  </w:num>
  <w:num w:numId="32">
    <w:abstractNumId w:val="28"/>
  </w:num>
  <w:num w:numId="33">
    <w:abstractNumId w:val="53"/>
  </w:num>
  <w:num w:numId="34">
    <w:abstractNumId w:val="26"/>
  </w:num>
  <w:num w:numId="35">
    <w:abstractNumId w:val="43"/>
  </w:num>
  <w:num w:numId="36">
    <w:abstractNumId w:val="35"/>
  </w:num>
  <w:num w:numId="37">
    <w:abstractNumId w:val="27"/>
  </w:num>
  <w:num w:numId="38">
    <w:abstractNumId w:val="38"/>
  </w:num>
  <w:num w:numId="39">
    <w:abstractNumId w:val="59"/>
  </w:num>
  <w:num w:numId="40">
    <w:abstractNumId w:val="31"/>
  </w:num>
  <w:num w:numId="41">
    <w:abstractNumId w:val="39"/>
  </w:num>
  <w:num w:numId="4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662"/>
    <w:rsid w:val="00004EC8"/>
    <w:rsid w:val="000054DD"/>
    <w:rsid w:val="00005979"/>
    <w:rsid w:val="00007258"/>
    <w:rsid w:val="00007325"/>
    <w:rsid w:val="000176AF"/>
    <w:rsid w:val="0002175A"/>
    <w:rsid w:val="000238BC"/>
    <w:rsid w:val="00024DC5"/>
    <w:rsid w:val="00025051"/>
    <w:rsid w:val="000259CE"/>
    <w:rsid w:val="00030A95"/>
    <w:rsid w:val="00033B26"/>
    <w:rsid w:val="0003659B"/>
    <w:rsid w:val="00037DFB"/>
    <w:rsid w:val="00040603"/>
    <w:rsid w:val="00042F48"/>
    <w:rsid w:val="00044CB8"/>
    <w:rsid w:val="00045662"/>
    <w:rsid w:val="00046403"/>
    <w:rsid w:val="00046939"/>
    <w:rsid w:val="00046CE2"/>
    <w:rsid w:val="00047EC7"/>
    <w:rsid w:val="00051D3E"/>
    <w:rsid w:val="00056B7D"/>
    <w:rsid w:val="00061C96"/>
    <w:rsid w:val="0006320C"/>
    <w:rsid w:val="0006354A"/>
    <w:rsid w:val="00063756"/>
    <w:rsid w:val="000645D3"/>
    <w:rsid w:val="00065E04"/>
    <w:rsid w:val="00066B80"/>
    <w:rsid w:val="00067943"/>
    <w:rsid w:val="0007070A"/>
    <w:rsid w:val="000707D3"/>
    <w:rsid w:val="00071159"/>
    <w:rsid w:val="00071760"/>
    <w:rsid w:val="00075D37"/>
    <w:rsid w:val="0007730D"/>
    <w:rsid w:val="00077FD7"/>
    <w:rsid w:val="0008680C"/>
    <w:rsid w:val="00091664"/>
    <w:rsid w:val="00096880"/>
    <w:rsid w:val="00097710"/>
    <w:rsid w:val="000A142B"/>
    <w:rsid w:val="000A195D"/>
    <w:rsid w:val="000A3029"/>
    <w:rsid w:val="000A3654"/>
    <w:rsid w:val="000A3DC6"/>
    <w:rsid w:val="000B04B1"/>
    <w:rsid w:val="000B22C1"/>
    <w:rsid w:val="000B3336"/>
    <w:rsid w:val="000B3566"/>
    <w:rsid w:val="000B50AA"/>
    <w:rsid w:val="000B5507"/>
    <w:rsid w:val="000B5C1A"/>
    <w:rsid w:val="000B6474"/>
    <w:rsid w:val="000B650B"/>
    <w:rsid w:val="000C419F"/>
    <w:rsid w:val="000C51F9"/>
    <w:rsid w:val="000C7C65"/>
    <w:rsid w:val="000D0A75"/>
    <w:rsid w:val="000D12BF"/>
    <w:rsid w:val="000D2F74"/>
    <w:rsid w:val="000D30E9"/>
    <w:rsid w:val="000D3319"/>
    <w:rsid w:val="000D3677"/>
    <w:rsid w:val="000D3BC3"/>
    <w:rsid w:val="000D6B74"/>
    <w:rsid w:val="000E1F95"/>
    <w:rsid w:val="000F27CA"/>
    <w:rsid w:val="000F4175"/>
    <w:rsid w:val="00103B77"/>
    <w:rsid w:val="00105590"/>
    <w:rsid w:val="00113243"/>
    <w:rsid w:val="001140FF"/>
    <w:rsid w:val="001144B4"/>
    <w:rsid w:val="0012010B"/>
    <w:rsid w:val="0012159C"/>
    <w:rsid w:val="00121EC5"/>
    <w:rsid w:val="00122AAC"/>
    <w:rsid w:val="00124334"/>
    <w:rsid w:val="001248E2"/>
    <w:rsid w:val="00125AA0"/>
    <w:rsid w:val="00127620"/>
    <w:rsid w:val="001276E7"/>
    <w:rsid w:val="0012789D"/>
    <w:rsid w:val="00131322"/>
    <w:rsid w:val="0013175E"/>
    <w:rsid w:val="0013456F"/>
    <w:rsid w:val="001350BC"/>
    <w:rsid w:val="001373D9"/>
    <w:rsid w:val="00142B84"/>
    <w:rsid w:val="00142E0B"/>
    <w:rsid w:val="00146347"/>
    <w:rsid w:val="001466E7"/>
    <w:rsid w:val="00154F3D"/>
    <w:rsid w:val="00155377"/>
    <w:rsid w:val="001560A3"/>
    <w:rsid w:val="001566DE"/>
    <w:rsid w:val="00156B10"/>
    <w:rsid w:val="001633AE"/>
    <w:rsid w:val="001642C6"/>
    <w:rsid w:val="00166209"/>
    <w:rsid w:val="00170332"/>
    <w:rsid w:val="00170B38"/>
    <w:rsid w:val="001711BB"/>
    <w:rsid w:val="0017476A"/>
    <w:rsid w:val="00175D4F"/>
    <w:rsid w:val="00176085"/>
    <w:rsid w:val="00181DE4"/>
    <w:rsid w:val="00182595"/>
    <w:rsid w:val="00183721"/>
    <w:rsid w:val="001871D9"/>
    <w:rsid w:val="00191496"/>
    <w:rsid w:val="00192C73"/>
    <w:rsid w:val="00195911"/>
    <w:rsid w:val="00196967"/>
    <w:rsid w:val="00196EAD"/>
    <w:rsid w:val="001A06AF"/>
    <w:rsid w:val="001A1186"/>
    <w:rsid w:val="001A4996"/>
    <w:rsid w:val="001A53D9"/>
    <w:rsid w:val="001B2AFF"/>
    <w:rsid w:val="001B56E0"/>
    <w:rsid w:val="001B5A4E"/>
    <w:rsid w:val="001B5DDB"/>
    <w:rsid w:val="001C152F"/>
    <w:rsid w:val="001C22B0"/>
    <w:rsid w:val="001C3F70"/>
    <w:rsid w:val="001C533C"/>
    <w:rsid w:val="001C5699"/>
    <w:rsid w:val="001C5F64"/>
    <w:rsid w:val="001C7289"/>
    <w:rsid w:val="001C7E45"/>
    <w:rsid w:val="001D105C"/>
    <w:rsid w:val="001D16CB"/>
    <w:rsid w:val="001D25EE"/>
    <w:rsid w:val="001D306B"/>
    <w:rsid w:val="001D37B1"/>
    <w:rsid w:val="001D3AD4"/>
    <w:rsid w:val="001E0770"/>
    <w:rsid w:val="001E1CD2"/>
    <w:rsid w:val="001E1D7F"/>
    <w:rsid w:val="001E415F"/>
    <w:rsid w:val="001E57C4"/>
    <w:rsid w:val="001E5D89"/>
    <w:rsid w:val="001E73AF"/>
    <w:rsid w:val="001F1EED"/>
    <w:rsid w:val="001F2FC7"/>
    <w:rsid w:val="001F3D4D"/>
    <w:rsid w:val="001F465A"/>
    <w:rsid w:val="001F590E"/>
    <w:rsid w:val="001F6FAF"/>
    <w:rsid w:val="002019C6"/>
    <w:rsid w:val="002056AB"/>
    <w:rsid w:val="00206B9A"/>
    <w:rsid w:val="002100E6"/>
    <w:rsid w:val="0022127E"/>
    <w:rsid w:val="0022133D"/>
    <w:rsid w:val="002221D6"/>
    <w:rsid w:val="00222B75"/>
    <w:rsid w:val="00222D8F"/>
    <w:rsid w:val="00223412"/>
    <w:rsid w:val="00225069"/>
    <w:rsid w:val="0022603F"/>
    <w:rsid w:val="00226BF1"/>
    <w:rsid w:val="0022753C"/>
    <w:rsid w:val="00227A33"/>
    <w:rsid w:val="00231A5D"/>
    <w:rsid w:val="00232DB2"/>
    <w:rsid w:val="00236E1A"/>
    <w:rsid w:val="00237EAC"/>
    <w:rsid w:val="0024143A"/>
    <w:rsid w:val="0024184E"/>
    <w:rsid w:val="00242478"/>
    <w:rsid w:val="0024354A"/>
    <w:rsid w:val="0024563E"/>
    <w:rsid w:val="00246639"/>
    <w:rsid w:val="002501A7"/>
    <w:rsid w:val="0025228C"/>
    <w:rsid w:val="002522FB"/>
    <w:rsid w:val="00252873"/>
    <w:rsid w:val="002533C4"/>
    <w:rsid w:val="0025527D"/>
    <w:rsid w:val="00255F11"/>
    <w:rsid w:val="0025686B"/>
    <w:rsid w:val="0027049F"/>
    <w:rsid w:val="00274407"/>
    <w:rsid w:val="002745D2"/>
    <w:rsid w:val="00275E5D"/>
    <w:rsid w:val="0028033B"/>
    <w:rsid w:val="00283052"/>
    <w:rsid w:val="002833E8"/>
    <w:rsid w:val="00284C3D"/>
    <w:rsid w:val="00284E7D"/>
    <w:rsid w:val="00285448"/>
    <w:rsid w:val="00287AF2"/>
    <w:rsid w:val="0029095A"/>
    <w:rsid w:val="00292BD5"/>
    <w:rsid w:val="002937DC"/>
    <w:rsid w:val="00293DE2"/>
    <w:rsid w:val="002A01A2"/>
    <w:rsid w:val="002A042D"/>
    <w:rsid w:val="002A0D51"/>
    <w:rsid w:val="002A1A97"/>
    <w:rsid w:val="002A4212"/>
    <w:rsid w:val="002A49ED"/>
    <w:rsid w:val="002A678C"/>
    <w:rsid w:val="002A726B"/>
    <w:rsid w:val="002B427E"/>
    <w:rsid w:val="002B5CF2"/>
    <w:rsid w:val="002C5A60"/>
    <w:rsid w:val="002D05B5"/>
    <w:rsid w:val="002D2AEE"/>
    <w:rsid w:val="002D2CB6"/>
    <w:rsid w:val="002D4D8D"/>
    <w:rsid w:val="002D5601"/>
    <w:rsid w:val="002D79B0"/>
    <w:rsid w:val="002E0CC0"/>
    <w:rsid w:val="002E5833"/>
    <w:rsid w:val="002E5BE9"/>
    <w:rsid w:val="002E7B66"/>
    <w:rsid w:val="002F0DE8"/>
    <w:rsid w:val="002F2CE5"/>
    <w:rsid w:val="002F5F7E"/>
    <w:rsid w:val="00300173"/>
    <w:rsid w:val="00301ACF"/>
    <w:rsid w:val="00301C9C"/>
    <w:rsid w:val="0030227B"/>
    <w:rsid w:val="00302779"/>
    <w:rsid w:val="003127A0"/>
    <w:rsid w:val="003128F0"/>
    <w:rsid w:val="00313B74"/>
    <w:rsid w:val="0031537E"/>
    <w:rsid w:val="0032087C"/>
    <w:rsid w:val="00324FED"/>
    <w:rsid w:val="00325468"/>
    <w:rsid w:val="00326CB0"/>
    <w:rsid w:val="00326CB7"/>
    <w:rsid w:val="00332626"/>
    <w:rsid w:val="00333142"/>
    <w:rsid w:val="003335E6"/>
    <w:rsid w:val="003346AC"/>
    <w:rsid w:val="00334DDE"/>
    <w:rsid w:val="00336601"/>
    <w:rsid w:val="00336764"/>
    <w:rsid w:val="003416C8"/>
    <w:rsid w:val="00342A2E"/>
    <w:rsid w:val="00347EDE"/>
    <w:rsid w:val="00350C3F"/>
    <w:rsid w:val="00351F81"/>
    <w:rsid w:val="003529B0"/>
    <w:rsid w:val="003578F2"/>
    <w:rsid w:val="00363492"/>
    <w:rsid w:val="00365B58"/>
    <w:rsid w:val="00367024"/>
    <w:rsid w:val="003736B5"/>
    <w:rsid w:val="0037403B"/>
    <w:rsid w:val="00380021"/>
    <w:rsid w:val="00381EC9"/>
    <w:rsid w:val="00382A76"/>
    <w:rsid w:val="00384562"/>
    <w:rsid w:val="003878F9"/>
    <w:rsid w:val="00390F4C"/>
    <w:rsid w:val="003924E3"/>
    <w:rsid w:val="00392D0D"/>
    <w:rsid w:val="00394550"/>
    <w:rsid w:val="00394DEB"/>
    <w:rsid w:val="00395781"/>
    <w:rsid w:val="003A09CC"/>
    <w:rsid w:val="003A0CA2"/>
    <w:rsid w:val="003A40E1"/>
    <w:rsid w:val="003A5A12"/>
    <w:rsid w:val="003A5E1B"/>
    <w:rsid w:val="003A7040"/>
    <w:rsid w:val="003B2B22"/>
    <w:rsid w:val="003B333D"/>
    <w:rsid w:val="003B4F2B"/>
    <w:rsid w:val="003B5A4A"/>
    <w:rsid w:val="003B6099"/>
    <w:rsid w:val="003C04BB"/>
    <w:rsid w:val="003C05BE"/>
    <w:rsid w:val="003C28BB"/>
    <w:rsid w:val="003C5FEC"/>
    <w:rsid w:val="003D1B16"/>
    <w:rsid w:val="003D2DD5"/>
    <w:rsid w:val="003D4770"/>
    <w:rsid w:val="003D63DA"/>
    <w:rsid w:val="003D6CF9"/>
    <w:rsid w:val="003D6F4B"/>
    <w:rsid w:val="003E1B9A"/>
    <w:rsid w:val="003E36B5"/>
    <w:rsid w:val="003E53EA"/>
    <w:rsid w:val="003E5B3A"/>
    <w:rsid w:val="003E60CA"/>
    <w:rsid w:val="003E6D92"/>
    <w:rsid w:val="003E7AA9"/>
    <w:rsid w:val="003F3397"/>
    <w:rsid w:val="003F42EC"/>
    <w:rsid w:val="003F5543"/>
    <w:rsid w:val="003F5AF3"/>
    <w:rsid w:val="003F5E95"/>
    <w:rsid w:val="003F7C16"/>
    <w:rsid w:val="004005E6"/>
    <w:rsid w:val="00400D5A"/>
    <w:rsid w:val="00403578"/>
    <w:rsid w:val="004104B3"/>
    <w:rsid w:val="0041119E"/>
    <w:rsid w:val="004126F8"/>
    <w:rsid w:val="004127A4"/>
    <w:rsid w:val="0041461B"/>
    <w:rsid w:val="00415A3D"/>
    <w:rsid w:val="00416EC4"/>
    <w:rsid w:val="0042049C"/>
    <w:rsid w:val="00421803"/>
    <w:rsid w:val="00424016"/>
    <w:rsid w:val="004263E4"/>
    <w:rsid w:val="00431BD1"/>
    <w:rsid w:val="00432C9D"/>
    <w:rsid w:val="00434466"/>
    <w:rsid w:val="00436FD3"/>
    <w:rsid w:val="004379F3"/>
    <w:rsid w:val="00444AA0"/>
    <w:rsid w:val="00444FDF"/>
    <w:rsid w:val="00445F1F"/>
    <w:rsid w:val="00445F27"/>
    <w:rsid w:val="004461E3"/>
    <w:rsid w:val="00452801"/>
    <w:rsid w:val="00452E6C"/>
    <w:rsid w:val="00454A62"/>
    <w:rsid w:val="00454E2F"/>
    <w:rsid w:val="004627D8"/>
    <w:rsid w:val="00462D8F"/>
    <w:rsid w:val="0046716D"/>
    <w:rsid w:val="004678E5"/>
    <w:rsid w:val="00467C4A"/>
    <w:rsid w:val="00470B02"/>
    <w:rsid w:val="00470E84"/>
    <w:rsid w:val="0047239C"/>
    <w:rsid w:val="00472A53"/>
    <w:rsid w:val="00473148"/>
    <w:rsid w:val="0048125E"/>
    <w:rsid w:val="0048183B"/>
    <w:rsid w:val="00481E8B"/>
    <w:rsid w:val="004835FA"/>
    <w:rsid w:val="0048485F"/>
    <w:rsid w:val="0048652B"/>
    <w:rsid w:val="0049098B"/>
    <w:rsid w:val="00492D18"/>
    <w:rsid w:val="00493468"/>
    <w:rsid w:val="00493A87"/>
    <w:rsid w:val="004A0372"/>
    <w:rsid w:val="004A3307"/>
    <w:rsid w:val="004A6BA8"/>
    <w:rsid w:val="004B0C9B"/>
    <w:rsid w:val="004B49FE"/>
    <w:rsid w:val="004B53B2"/>
    <w:rsid w:val="004B5780"/>
    <w:rsid w:val="004C1594"/>
    <w:rsid w:val="004C1945"/>
    <w:rsid w:val="004C3794"/>
    <w:rsid w:val="004C424A"/>
    <w:rsid w:val="004D43C0"/>
    <w:rsid w:val="004E3B67"/>
    <w:rsid w:val="004E4611"/>
    <w:rsid w:val="004E4E0C"/>
    <w:rsid w:val="004F1C6B"/>
    <w:rsid w:val="004F1FFC"/>
    <w:rsid w:val="004F4BA7"/>
    <w:rsid w:val="004F5D65"/>
    <w:rsid w:val="005044E7"/>
    <w:rsid w:val="00506211"/>
    <w:rsid w:val="00507AA0"/>
    <w:rsid w:val="00510105"/>
    <w:rsid w:val="00512C81"/>
    <w:rsid w:val="005142C1"/>
    <w:rsid w:val="00522E37"/>
    <w:rsid w:val="00523612"/>
    <w:rsid w:val="0052457E"/>
    <w:rsid w:val="005253C4"/>
    <w:rsid w:val="00532DC4"/>
    <w:rsid w:val="0053755B"/>
    <w:rsid w:val="00537B7B"/>
    <w:rsid w:val="00540137"/>
    <w:rsid w:val="00542C0D"/>
    <w:rsid w:val="00543197"/>
    <w:rsid w:val="005439A5"/>
    <w:rsid w:val="00545E7F"/>
    <w:rsid w:val="00547F9D"/>
    <w:rsid w:val="005520C1"/>
    <w:rsid w:val="00554E3E"/>
    <w:rsid w:val="00556611"/>
    <w:rsid w:val="00556759"/>
    <w:rsid w:val="00557F62"/>
    <w:rsid w:val="00561206"/>
    <w:rsid w:val="005615DF"/>
    <w:rsid w:val="00561BB8"/>
    <w:rsid w:val="00562D63"/>
    <w:rsid w:val="00562E31"/>
    <w:rsid w:val="00564073"/>
    <w:rsid w:val="00564E2B"/>
    <w:rsid w:val="00567936"/>
    <w:rsid w:val="0057169F"/>
    <w:rsid w:val="0057214C"/>
    <w:rsid w:val="005756E6"/>
    <w:rsid w:val="005769C2"/>
    <w:rsid w:val="00576BDE"/>
    <w:rsid w:val="005804F2"/>
    <w:rsid w:val="00580E6B"/>
    <w:rsid w:val="005823B8"/>
    <w:rsid w:val="00583078"/>
    <w:rsid w:val="00585836"/>
    <w:rsid w:val="00586B32"/>
    <w:rsid w:val="005908C1"/>
    <w:rsid w:val="00591B87"/>
    <w:rsid w:val="0059392C"/>
    <w:rsid w:val="005978B9"/>
    <w:rsid w:val="00597F64"/>
    <w:rsid w:val="005A0074"/>
    <w:rsid w:val="005A146B"/>
    <w:rsid w:val="005A53C7"/>
    <w:rsid w:val="005A66B8"/>
    <w:rsid w:val="005B074B"/>
    <w:rsid w:val="005B16B2"/>
    <w:rsid w:val="005B1E8B"/>
    <w:rsid w:val="005B2DBB"/>
    <w:rsid w:val="005B2EBF"/>
    <w:rsid w:val="005B3E92"/>
    <w:rsid w:val="005C4E65"/>
    <w:rsid w:val="005C54C9"/>
    <w:rsid w:val="005C606F"/>
    <w:rsid w:val="005D0EFB"/>
    <w:rsid w:val="005D1DB8"/>
    <w:rsid w:val="005D783C"/>
    <w:rsid w:val="005E06C6"/>
    <w:rsid w:val="005E1992"/>
    <w:rsid w:val="005E369E"/>
    <w:rsid w:val="005E7B6B"/>
    <w:rsid w:val="005E7D2E"/>
    <w:rsid w:val="005F067C"/>
    <w:rsid w:val="005F10C3"/>
    <w:rsid w:val="005F2E78"/>
    <w:rsid w:val="005F315E"/>
    <w:rsid w:val="005F3647"/>
    <w:rsid w:val="005F5E98"/>
    <w:rsid w:val="005F75DC"/>
    <w:rsid w:val="006019C6"/>
    <w:rsid w:val="00601A4A"/>
    <w:rsid w:val="00604483"/>
    <w:rsid w:val="006056FC"/>
    <w:rsid w:val="006062CA"/>
    <w:rsid w:val="006100AC"/>
    <w:rsid w:val="00611838"/>
    <w:rsid w:val="006165BD"/>
    <w:rsid w:val="00616873"/>
    <w:rsid w:val="00617513"/>
    <w:rsid w:val="00617ABD"/>
    <w:rsid w:val="006201F7"/>
    <w:rsid w:val="00621257"/>
    <w:rsid w:val="00621ABE"/>
    <w:rsid w:val="006264F7"/>
    <w:rsid w:val="00632F28"/>
    <w:rsid w:val="00633C76"/>
    <w:rsid w:val="0063407C"/>
    <w:rsid w:val="006356A0"/>
    <w:rsid w:val="00641FEB"/>
    <w:rsid w:val="00643450"/>
    <w:rsid w:val="006454F5"/>
    <w:rsid w:val="006473CF"/>
    <w:rsid w:val="006473D6"/>
    <w:rsid w:val="00653B1B"/>
    <w:rsid w:val="006619D3"/>
    <w:rsid w:val="006636F4"/>
    <w:rsid w:val="0066690C"/>
    <w:rsid w:val="00667350"/>
    <w:rsid w:val="0067017B"/>
    <w:rsid w:val="00671FB9"/>
    <w:rsid w:val="0067294D"/>
    <w:rsid w:val="00677411"/>
    <w:rsid w:val="00681409"/>
    <w:rsid w:val="00682BA7"/>
    <w:rsid w:val="00685D8E"/>
    <w:rsid w:val="00686917"/>
    <w:rsid w:val="00687097"/>
    <w:rsid w:val="00690F80"/>
    <w:rsid w:val="006918ED"/>
    <w:rsid w:val="00695362"/>
    <w:rsid w:val="00695971"/>
    <w:rsid w:val="006960FA"/>
    <w:rsid w:val="00697AAA"/>
    <w:rsid w:val="006A3BB3"/>
    <w:rsid w:val="006A3EF9"/>
    <w:rsid w:val="006A480C"/>
    <w:rsid w:val="006A5EE9"/>
    <w:rsid w:val="006A71BB"/>
    <w:rsid w:val="006A744A"/>
    <w:rsid w:val="006A7CFF"/>
    <w:rsid w:val="006B055D"/>
    <w:rsid w:val="006B11B6"/>
    <w:rsid w:val="006B240D"/>
    <w:rsid w:val="006B241E"/>
    <w:rsid w:val="006B2699"/>
    <w:rsid w:val="006B399B"/>
    <w:rsid w:val="006B4B10"/>
    <w:rsid w:val="006C0E38"/>
    <w:rsid w:val="006C1BBF"/>
    <w:rsid w:val="006C6506"/>
    <w:rsid w:val="006D04C2"/>
    <w:rsid w:val="006D0F5D"/>
    <w:rsid w:val="006D391F"/>
    <w:rsid w:val="006D3A7D"/>
    <w:rsid w:val="006D4242"/>
    <w:rsid w:val="006D518B"/>
    <w:rsid w:val="006D77C7"/>
    <w:rsid w:val="006E1988"/>
    <w:rsid w:val="006E2539"/>
    <w:rsid w:val="006E4898"/>
    <w:rsid w:val="006E65F6"/>
    <w:rsid w:val="006E6EED"/>
    <w:rsid w:val="006E76F8"/>
    <w:rsid w:val="006F1AD9"/>
    <w:rsid w:val="006F292F"/>
    <w:rsid w:val="006F3B30"/>
    <w:rsid w:val="006F6091"/>
    <w:rsid w:val="006F61B3"/>
    <w:rsid w:val="006F6697"/>
    <w:rsid w:val="006F72F1"/>
    <w:rsid w:val="0070119F"/>
    <w:rsid w:val="007119F8"/>
    <w:rsid w:val="00712AF7"/>
    <w:rsid w:val="00713E0B"/>
    <w:rsid w:val="007167B8"/>
    <w:rsid w:val="007172F6"/>
    <w:rsid w:val="00717541"/>
    <w:rsid w:val="007211CA"/>
    <w:rsid w:val="00723BED"/>
    <w:rsid w:val="0072781A"/>
    <w:rsid w:val="00730687"/>
    <w:rsid w:val="007325FF"/>
    <w:rsid w:val="007329FE"/>
    <w:rsid w:val="007345D4"/>
    <w:rsid w:val="00735D43"/>
    <w:rsid w:val="0074244E"/>
    <w:rsid w:val="0074335A"/>
    <w:rsid w:val="00747CC9"/>
    <w:rsid w:val="00752379"/>
    <w:rsid w:val="0075322F"/>
    <w:rsid w:val="00754910"/>
    <w:rsid w:val="00761290"/>
    <w:rsid w:val="0076574E"/>
    <w:rsid w:val="00773A34"/>
    <w:rsid w:val="00776ED5"/>
    <w:rsid w:val="00785EC2"/>
    <w:rsid w:val="007901CF"/>
    <w:rsid w:val="007905CF"/>
    <w:rsid w:val="00793671"/>
    <w:rsid w:val="00795686"/>
    <w:rsid w:val="007A41D4"/>
    <w:rsid w:val="007A7E41"/>
    <w:rsid w:val="007B0739"/>
    <w:rsid w:val="007B09E8"/>
    <w:rsid w:val="007B1A7A"/>
    <w:rsid w:val="007B7EA8"/>
    <w:rsid w:val="007C0504"/>
    <w:rsid w:val="007C5A35"/>
    <w:rsid w:val="007C71FA"/>
    <w:rsid w:val="007C7384"/>
    <w:rsid w:val="007D4C1F"/>
    <w:rsid w:val="007D507B"/>
    <w:rsid w:val="007D7002"/>
    <w:rsid w:val="007D700C"/>
    <w:rsid w:val="007D7F32"/>
    <w:rsid w:val="007E4B33"/>
    <w:rsid w:val="007E5D57"/>
    <w:rsid w:val="007F32E4"/>
    <w:rsid w:val="007F3D3E"/>
    <w:rsid w:val="007F4DC9"/>
    <w:rsid w:val="007F5E58"/>
    <w:rsid w:val="00801886"/>
    <w:rsid w:val="00803BA8"/>
    <w:rsid w:val="00810AB3"/>
    <w:rsid w:val="00810F04"/>
    <w:rsid w:val="00813A04"/>
    <w:rsid w:val="00815A21"/>
    <w:rsid w:val="008170EF"/>
    <w:rsid w:val="00817749"/>
    <w:rsid w:val="00817B0E"/>
    <w:rsid w:val="0082223B"/>
    <w:rsid w:val="0082505D"/>
    <w:rsid w:val="00830054"/>
    <w:rsid w:val="00830260"/>
    <w:rsid w:val="00831655"/>
    <w:rsid w:val="008374B6"/>
    <w:rsid w:val="00847388"/>
    <w:rsid w:val="008473CC"/>
    <w:rsid w:val="00847ADB"/>
    <w:rsid w:val="008509B8"/>
    <w:rsid w:val="008515A7"/>
    <w:rsid w:val="008533B6"/>
    <w:rsid w:val="0085366B"/>
    <w:rsid w:val="00853771"/>
    <w:rsid w:val="00854581"/>
    <w:rsid w:val="00855F71"/>
    <w:rsid w:val="00861389"/>
    <w:rsid w:val="00862A4B"/>
    <w:rsid w:val="0086344C"/>
    <w:rsid w:val="0086386F"/>
    <w:rsid w:val="008640A0"/>
    <w:rsid w:val="008646A0"/>
    <w:rsid w:val="008675D7"/>
    <w:rsid w:val="008705DB"/>
    <w:rsid w:val="00870CAB"/>
    <w:rsid w:val="00877AFB"/>
    <w:rsid w:val="00877F78"/>
    <w:rsid w:val="00880F85"/>
    <w:rsid w:val="00883DC4"/>
    <w:rsid w:val="0088518A"/>
    <w:rsid w:val="00887EA9"/>
    <w:rsid w:val="00892F53"/>
    <w:rsid w:val="008974AB"/>
    <w:rsid w:val="008A2CF1"/>
    <w:rsid w:val="008A4BF9"/>
    <w:rsid w:val="008A683E"/>
    <w:rsid w:val="008A6C2B"/>
    <w:rsid w:val="008A7684"/>
    <w:rsid w:val="008A76E0"/>
    <w:rsid w:val="008B3DA6"/>
    <w:rsid w:val="008B4CB0"/>
    <w:rsid w:val="008B58FC"/>
    <w:rsid w:val="008C4039"/>
    <w:rsid w:val="008C511A"/>
    <w:rsid w:val="008D04E0"/>
    <w:rsid w:val="008D11A9"/>
    <w:rsid w:val="008D39E7"/>
    <w:rsid w:val="008E0F1D"/>
    <w:rsid w:val="008E1141"/>
    <w:rsid w:val="008E1A7A"/>
    <w:rsid w:val="008E21A2"/>
    <w:rsid w:val="008E56B4"/>
    <w:rsid w:val="008E6534"/>
    <w:rsid w:val="008E658C"/>
    <w:rsid w:val="008F0BEF"/>
    <w:rsid w:val="008F2DEA"/>
    <w:rsid w:val="008F50FF"/>
    <w:rsid w:val="0090029E"/>
    <w:rsid w:val="00900DC6"/>
    <w:rsid w:val="00903847"/>
    <w:rsid w:val="00904430"/>
    <w:rsid w:val="009058D8"/>
    <w:rsid w:val="009066CF"/>
    <w:rsid w:val="00916605"/>
    <w:rsid w:val="009205EA"/>
    <w:rsid w:val="00920732"/>
    <w:rsid w:val="009245B6"/>
    <w:rsid w:val="00924C25"/>
    <w:rsid w:val="00926070"/>
    <w:rsid w:val="009276E8"/>
    <w:rsid w:val="0093604E"/>
    <w:rsid w:val="00937933"/>
    <w:rsid w:val="00947181"/>
    <w:rsid w:val="0095114A"/>
    <w:rsid w:val="00951439"/>
    <w:rsid w:val="00951E0F"/>
    <w:rsid w:val="00952286"/>
    <w:rsid w:val="009526F2"/>
    <w:rsid w:val="0095355A"/>
    <w:rsid w:val="0096167A"/>
    <w:rsid w:val="00965CF1"/>
    <w:rsid w:val="00973532"/>
    <w:rsid w:val="00974F8E"/>
    <w:rsid w:val="009769D0"/>
    <w:rsid w:val="00982FCE"/>
    <w:rsid w:val="00992CEB"/>
    <w:rsid w:val="0099319D"/>
    <w:rsid w:val="009A1A8B"/>
    <w:rsid w:val="009A2FF7"/>
    <w:rsid w:val="009A3330"/>
    <w:rsid w:val="009A42F2"/>
    <w:rsid w:val="009A5F7F"/>
    <w:rsid w:val="009A6786"/>
    <w:rsid w:val="009B238E"/>
    <w:rsid w:val="009B7296"/>
    <w:rsid w:val="009B7D8D"/>
    <w:rsid w:val="009C0672"/>
    <w:rsid w:val="009C0A1C"/>
    <w:rsid w:val="009C4C53"/>
    <w:rsid w:val="009C590B"/>
    <w:rsid w:val="009D16FB"/>
    <w:rsid w:val="009D310E"/>
    <w:rsid w:val="009D4513"/>
    <w:rsid w:val="009D586D"/>
    <w:rsid w:val="009D6D7C"/>
    <w:rsid w:val="009E0D45"/>
    <w:rsid w:val="009E2284"/>
    <w:rsid w:val="009E22AA"/>
    <w:rsid w:val="009E4A34"/>
    <w:rsid w:val="009E539D"/>
    <w:rsid w:val="009E72C5"/>
    <w:rsid w:val="009F032F"/>
    <w:rsid w:val="00A0021C"/>
    <w:rsid w:val="00A00D2E"/>
    <w:rsid w:val="00A015CF"/>
    <w:rsid w:val="00A0222B"/>
    <w:rsid w:val="00A02240"/>
    <w:rsid w:val="00A03964"/>
    <w:rsid w:val="00A04CDE"/>
    <w:rsid w:val="00A06F3D"/>
    <w:rsid w:val="00A07F3F"/>
    <w:rsid w:val="00A104A3"/>
    <w:rsid w:val="00A10A4D"/>
    <w:rsid w:val="00A11AD5"/>
    <w:rsid w:val="00A145CC"/>
    <w:rsid w:val="00A172E9"/>
    <w:rsid w:val="00A17DE0"/>
    <w:rsid w:val="00A208F6"/>
    <w:rsid w:val="00A2459F"/>
    <w:rsid w:val="00A26326"/>
    <w:rsid w:val="00A316C3"/>
    <w:rsid w:val="00A33298"/>
    <w:rsid w:val="00A41272"/>
    <w:rsid w:val="00A46542"/>
    <w:rsid w:val="00A4712F"/>
    <w:rsid w:val="00A47B1E"/>
    <w:rsid w:val="00A47C5F"/>
    <w:rsid w:val="00A50C13"/>
    <w:rsid w:val="00A51564"/>
    <w:rsid w:val="00A5384E"/>
    <w:rsid w:val="00A5396E"/>
    <w:rsid w:val="00A540C8"/>
    <w:rsid w:val="00A55DDD"/>
    <w:rsid w:val="00A56B8D"/>
    <w:rsid w:val="00A610FC"/>
    <w:rsid w:val="00A615E0"/>
    <w:rsid w:val="00A63C3B"/>
    <w:rsid w:val="00A64130"/>
    <w:rsid w:val="00A66A29"/>
    <w:rsid w:val="00A66E2D"/>
    <w:rsid w:val="00A67AE7"/>
    <w:rsid w:val="00A80D51"/>
    <w:rsid w:val="00A8118D"/>
    <w:rsid w:val="00A8132B"/>
    <w:rsid w:val="00A846EF"/>
    <w:rsid w:val="00A85E27"/>
    <w:rsid w:val="00A86650"/>
    <w:rsid w:val="00A87838"/>
    <w:rsid w:val="00A87A18"/>
    <w:rsid w:val="00A90D15"/>
    <w:rsid w:val="00A92DB3"/>
    <w:rsid w:val="00A95602"/>
    <w:rsid w:val="00A972E9"/>
    <w:rsid w:val="00AA015E"/>
    <w:rsid w:val="00AA2E23"/>
    <w:rsid w:val="00AA451D"/>
    <w:rsid w:val="00AA5504"/>
    <w:rsid w:val="00AA613F"/>
    <w:rsid w:val="00AA7B2E"/>
    <w:rsid w:val="00AB0F78"/>
    <w:rsid w:val="00AB106D"/>
    <w:rsid w:val="00AB1708"/>
    <w:rsid w:val="00AB4F56"/>
    <w:rsid w:val="00AC6FD1"/>
    <w:rsid w:val="00AC70D1"/>
    <w:rsid w:val="00AC788F"/>
    <w:rsid w:val="00AD0391"/>
    <w:rsid w:val="00AD053C"/>
    <w:rsid w:val="00AD22AF"/>
    <w:rsid w:val="00AD559F"/>
    <w:rsid w:val="00AD745F"/>
    <w:rsid w:val="00AD7ADA"/>
    <w:rsid w:val="00AE0072"/>
    <w:rsid w:val="00AE469D"/>
    <w:rsid w:val="00AE6C2F"/>
    <w:rsid w:val="00AF543C"/>
    <w:rsid w:val="00AF59F0"/>
    <w:rsid w:val="00AF5B43"/>
    <w:rsid w:val="00AF7BB8"/>
    <w:rsid w:val="00B03A03"/>
    <w:rsid w:val="00B116CD"/>
    <w:rsid w:val="00B1493E"/>
    <w:rsid w:val="00B14AAA"/>
    <w:rsid w:val="00B15308"/>
    <w:rsid w:val="00B1665B"/>
    <w:rsid w:val="00B17067"/>
    <w:rsid w:val="00B205A8"/>
    <w:rsid w:val="00B20B25"/>
    <w:rsid w:val="00B20ED5"/>
    <w:rsid w:val="00B267CE"/>
    <w:rsid w:val="00B26CEE"/>
    <w:rsid w:val="00B27CAB"/>
    <w:rsid w:val="00B31121"/>
    <w:rsid w:val="00B3300E"/>
    <w:rsid w:val="00B3572F"/>
    <w:rsid w:val="00B36B81"/>
    <w:rsid w:val="00B3723D"/>
    <w:rsid w:val="00B40E76"/>
    <w:rsid w:val="00B4315B"/>
    <w:rsid w:val="00B50415"/>
    <w:rsid w:val="00B5149B"/>
    <w:rsid w:val="00B54989"/>
    <w:rsid w:val="00B55B4F"/>
    <w:rsid w:val="00B57C82"/>
    <w:rsid w:val="00B6321B"/>
    <w:rsid w:val="00B651D9"/>
    <w:rsid w:val="00B65F5B"/>
    <w:rsid w:val="00B66C63"/>
    <w:rsid w:val="00B66DD8"/>
    <w:rsid w:val="00B70B13"/>
    <w:rsid w:val="00B70BA4"/>
    <w:rsid w:val="00B73EE1"/>
    <w:rsid w:val="00B8061B"/>
    <w:rsid w:val="00B81B44"/>
    <w:rsid w:val="00B82D77"/>
    <w:rsid w:val="00B941DC"/>
    <w:rsid w:val="00B9701D"/>
    <w:rsid w:val="00BA1BAB"/>
    <w:rsid w:val="00BA3B52"/>
    <w:rsid w:val="00BA46BE"/>
    <w:rsid w:val="00BB20AC"/>
    <w:rsid w:val="00BB317B"/>
    <w:rsid w:val="00BB4220"/>
    <w:rsid w:val="00BC1E79"/>
    <w:rsid w:val="00BC20A0"/>
    <w:rsid w:val="00BC25D2"/>
    <w:rsid w:val="00BC4EF2"/>
    <w:rsid w:val="00BC74D0"/>
    <w:rsid w:val="00BD5879"/>
    <w:rsid w:val="00BD73B9"/>
    <w:rsid w:val="00BE0052"/>
    <w:rsid w:val="00BE5009"/>
    <w:rsid w:val="00BE5055"/>
    <w:rsid w:val="00BF2549"/>
    <w:rsid w:val="00BF4F16"/>
    <w:rsid w:val="00BF7012"/>
    <w:rsid w:val="00C0233C"/>
    <w:rsid w:val="00C0388A"/>
    <w:rsid w:val="00C045AB"/>
    <w:rsid w:val="00C062AB"/>
    <w:rsid w:val="00C10521"/>
    <w:rsid w:val="00C10AD3"/>
    <w:rsid w:val="00C11A50"/>
    <w:rsid w:val="00C16DA0"/>
    <w:rsid w:val="00C20215"/>
    <w:rsid w:val="00C24E63"/>
    <w:rsid w:val="00C30E4F"/>
    <w:rsid w:val="00C31BDC"/>
    <w:rsid w:val="00C34598"/>
    <w:rsid w:val="00C34703"/>
    <w:rsid w:val="00C373A0"/>
    <w:rsid w:val="00C41A7A"/>
    <w:rsid w:val="00C44014"/>
    <w:rsid w:val="00C44259"/>
    <w:rsid w:val="00C44CF6"/>
    <w:rsid w:val="00C46E02"/>
    <w:rsid w:val="00C4707A"/>
    <w:rsid w:val="00C508DA"/>
    <w:rsid w:val="00C51E19"/>
    <w:rsid w:val="00C67250"/>
    <w:rsid w:val="00C70445"/>
    <w:rsid w:val="00C7265C"/>
    <w:rsid w:val="00C74526"/>
    <w:rsid w:val="00C75AC5"/>
    <w:rsid w:val="00C768E6"/>
    <w:rsid w:val="00C80886"/>
    <w:rsid w:val="00C8246E"/>
    <w:rsid w:val="00C84608"/>
    <w:rsid w:val="00C86174"/>
    <w:rsid w:val="00C8665D"/>
    <w:rsid w:val="00C91C3C"/>
    <w:rsid w:val="00C92B80"/>
    <w:rsid w:val="00C93276"/>
    <w:rsid w:val="00C94878"/>
    <w:rsid w:val="00C948ED"/>
    <w:rsid w:val="00C9580C"/>
    <w:rsid w:val="00C95FCA"/>
    <w:rsid w:val="00C96839"/>
    <w:rsid w:val="00C977EE"/>
    <w:rsid w:val="00CA2D56"/>
    <w:rsid w:val="00CA3DC6"/>
    <w:rsid w:val="00CA3F97"/>
    <w:rsid w:val="00CA491B"/>
    <w:rsid w:val="00CA6948"/>
    <w:rsid w:val="00CA7376"/>
    <w:rsid w:val="00CB2BF7"/>
    <w:rsid w:val="00CC3594"/>
    <w:rsid w:val="00CC415E"/>
    <w:rsid w:val="00CC50DA"/>
    <w:rsid w:val="00CC554E"/>
    <w:rsid w:val="00CC6EF7"/>
    <w:rsid w:val="00CC7955"/>
    <w:rsid w:val="00CD0625"/>
    <w:rsid w:val="00CD18E8"/>
    <w:rsid w:val="00CD4866"/>
    <w:rsid w:val="00CD4CBB"/>
    <w:rsid w:val="00CD61B4"/>
    <w:rsid w:val="00CD651D"/>
    <w:rsid w:val="00CD7027"/>
    <w:rsid w:val="00CE1507"/>
    <w:rsid w:val="00CE1AD5"/>
    <w:rsid w:val="00CE4255"/>
    <w:rsid w:val="00CE7058"/>
    <w:rsid w:val="00CE71E0"/>
    <w:rsid w:val="00CE7380"/>
    <w:rsid w:val="00CF028C"/>
    <w:rsid w:val="00CF100B"/>
    <w:rsid w:val="00CF1AC9"/>
    <w:rsid w:val="00CF2444"/>
    <w:rsid w:val="00CF49C9"/>
    <w:rsid w:val="00CF4F77"/>
    <w:rsid w:val="00D000D3"/>
    <w:rsid w:val="00D03B60"/>
    <w:rsid w:val="00D04270"/>
    <w:rsid w:val="00D05210"/>
    <w:rsid w:val="00D06862"/>
    <w:rsid w:val="00D06992"/>
    <w:rsid w:val="00D10313"/>
    <w:rsid w:val="00D10D71"/>
    <w:rsid w:val="00D115B9"/>
    <w:rsid w:val="00D12CD4"/>
    <w:rsid w:val="00D14386"/>
    <w:rsid w:val="00D20908"/>
    <w:rsid w:val="00D220D5"/>
    <w:rsid w:val="00D23CE7"/>
    <w:rsid w:val="00D2425C"/>
    <w:rsid w:val="00D265ED"/>
    <w:rsid w:val="00D3499D"/>
    <w:rsid w:val="00D368B0"/>
    <w:rsid w:val="00D37364"/>
    <w:rsid w:val="00D37824"/>
    <w:rsid w:val="00D40600"/>
    <w:rsid w:val="00D422E3"/>
    <w:rsid w:val="00D43432"/>
    <w:rsid w:val="00D435CE"/>
    <w:rsid w:val="00D50653"/>
    <w:rsid w:val="00D520C1"/>
    <w:rsid w:val="00D53698"/>
    <w:rsid w:val="00D5379D"/>
    <w:rsid w:val="00D54F03"/>
    <w:rsid w:val="00D56D10"/>
    <w:rsid w:val="00D60C70"/>
    <w:rsid w:val="00D60E0B"/>
    <w:rsid w:val="00D628C7"/>
    <w:rsid w:val="00D63FAE"/>
    <w:rsid w:val="00D6583F"/>
    <w:rsid w:val="00D6760E"/>
    <w:rsid w:val="00D70D81"/>
    <w:rsid w:val="00D72CE6"/>
    <w:rsid w:val="00D73672"/>
    <w:rsid w:val="00D73ACF"/>
    <w:rsid w:val="00D80F18"/>
    <w:rsid w:val="00D82192"/>
    <w:rsid w:val="00D850EE"/>
    <w:rsid w:val="00D85614"/>
    <w:rsid w:val="00D85643"/>
    <w:rsid w:val="00D857FE"/>
    <w:rsid w:val="00D86F73"/>
    <w:rsid w:val="00D87028"/>
    <w:rsid w:val="00D90A9F"/>
    <w:rsid w:val="00D95F95"/>
    <w:rsid w:val="00DA2A69"/>
    <w:rsid w:val="00DA4DD7"/>
    <w:rsid w:val="00DB1890"/>
    <w:rsid w:val="00DB2B4E"/>
    <w:rsid w:val="00DB3CF2"/>
    <w:rsid w:val="00DB3F59"/>
    <w:rsid w:val="00DB5EA2"/>
    <w:rsid w:val="00DC013E"/>
    <w:rsid w:val="00DC02AB"/>
    <w:rsid w:val="00DC0E6F"/>
    <w:rsid w:val="00DD0B54"/>
    <w:rsid w:val="00DD0F80"/>
    <w:rsid w:val="00DD0FC4"/>
    <w:rsid w:val="00DD1F9B"/>
    <w:rsid w:val="00DD34B2"/>
    <w:rsid w:val="00DD4E11"/>
    <w:rsid w:val="00DD55DA"/>
    <w:rsid w:val="00DE130E"/>
    <w:rsid w:val="00DE6375"/>
    <w:rsid w:val="00DF082B"/>
    <w:rsid w:val="00DF765F"/>
    <w:rsid w:val="00E01B2A"/>
    <w:rsid w:val="00E03882"/>
    <w:rsid w:val="00E03E5C"/>
    <w:rsid w:val="00E050C7"/>
    <w:rsid w:val="00E058DD"/>
    <w:rsid w:val="00E05917"/>
    <w:rsid w:val="00E0602B"/>
    <w:rsid w:val="00E13867"/>
    <w:rsid w:val="00E13E91"/>
    <w:rsid w:val="00E151E2"/>
    <w:rsid w:val="00E15732"/>
    <w:rsid w:val="00E16CF4"/>
    <w:rsid w:val="00E24884"/>
    <w:rsid w:val="00E258A6"/>
    <w:rsid w:val="00E2728C"/>
    <w:rsid w:val="00E30660"/>
    <w:rsid w:val="00E30C0D"/>
    <w:rsid w:val="00E31A3A"/>
    <w:rsid w:val="00E413AD"/>
    <w:rsid w:val="00E421CD"/>
    <w:rsid w:val="00E4323D"/>
    <w:rsid w:val="00E43C98"/>
    <w:rsid w:val="00E44328"/>
    <w:rsid w:val="00E44767"/>
    <w:rsid w:val="00E46944"/>
    <w:rsid w:val="00E46D18"/>
    <w:rsid w:val="00E52A4D"/>
    <w:rsid w:val="00E53756"/>
    <w:rsid w:val="00E54524"/>
    <w:rsid w:val="00E560AF"/>
    <w:rsid w:val="00E561FF"/>
    <w:rsid w:val="00E56E9B"/>
    <w:rsid w:val="00E578B9"/>
    <w:rsid w:val="00E63AF6"/>
    <w:rsid w:val="00E64BF0"/>
    <w:rsid w:val="00E7098C"/>
    <w:rsid w:val="00E70DB3"/>
    <w:rsid w:val="00E74079"/>
    <w:rsid w:val="00E74E61"/>
    <w:rsid w:val="00E77148"/>
    <w:rsid w:val="00E8068C"/>
    <w:rsid w:val="00E81B61"/>
    <w:rsid w:val="00E82D2B"/>
    <w:rsid w:val="00E84AD4"/>
    <w:rsid w:val="00E8565D"/>
    <w:rsid w:val="00E8636E"/>
    <w:rsid w:val="00E876EB"/>
    <w:rsid w:val="00E877C1"/>
    <w:rsid w:val="00E90325"/>
    <w:rsid w:val="00E90603"/>
    <w:rsid w:val="00E90C53"/>
    <w:rsid w:val="00E92B15"/>
    <w:rsid w:val="00E93895"/>
    <w:rsid w:val="00E96985"/>
    <w:rsid w:val="00E9771F"/>
    <w:rsid w:val="00EA0C07"/>
    <w:rsid w:val="00EA0D34"/>
    <w:rsid w:val="00EA12E8"/>
    <w:rsid w:val="00EA1DA1"/>
    <w:rsid w:val="00EA3125"/>
    <w:rsid w:val="00EA4518"/>
    <w:rsid w:val="00EB04DB"/>
    <w:rsid w:val="00EB298B"/>
    <w:rsid w:val="00EB2A4A"/>
    <w:rsid w:val="00EB3038"/>
    <w:rsid w:val="00EB6899"/>
    <w:rsid w:val="00EB792B"/>
    <w:rsid w:val="00EB7D73"/>
    <w:rsid w:val="00EB7FD2"/>
    <w:rsid w:val="00EC718A"/>
    <w:rsid w:val="00ED06B0"/>
    <w:rsid w:val="00ED06E4"/>
    <w:rsid w:val="00ED1EA2"/>
    <w:rsid w:val="00ED4A3B"/>
    <w:rsid w:val="00EE2239"/>
    <w:rsid w:val="00EE3EBB"/>
    <w:rsid w:val="00EE44B6"/>
    <w:rsid w:val="00EE4827"/>
    <w:rsid w:val="00EE60B7"/>
    <w:rsid w:val="00EE6920"/>
    <w:rsid w:val="00EE7207"/>
    <w:rsid w:val="00EF4755"/>
    <w:rsid w:val="00EF50B0"/>
    <w:rsid w:val="00EF5F33"/>
    <w:rsid w:val="00EF64A1"/>
    <w:rsid w:val="00EF7074"/>
    <w:rsid w:val="00F01E4D"/>
    <w:rsid w:val="00F02729"/>
    <w:rsid w:val="00F04019"/>
    <w:rsid w:val="00F04E9F"/>
    <w:rsid w:val="00F0714F"/>
    <w:rsid w:val="00F07D10"/>
    <w:rsid w:val="00F10611"/>
    <w:rsid w:val="00F11DDC"/>
    <w:rsid w:val="00F14FB4"/>
    <w:rsid w:val="00F20AEC"/>
    <w:rsid w:val="00F2249D"/>
    <w:rsid w:val="00F224D6"/>
    <w:rsid w:val="00F27CA6"/>
    <w:rsid w:val="00F30ABC"/>
    <w:rsid w:val="00F367D5"/>
    <w:rsid w:val="00F4035C"/>
    <w:rsid w:val="00F40718"/>
    <w:rsid w:val="00F40A5C"/>
    <w:rsid w:val="00F43A4D"/>
    <w:rsid w:val="00F46EFE"/>
    <w:rsid w:val="00F47442"/>
    <w:rsid w:val="00F5067C"/>
    <w:rsid w:val="00F50C33"/>
    <w:rsid w:val="00F5101A"/>
    <w:rsid w:val="00F516F1"/>
    <w:rsid w:val="00F51B7C"/>
    <w:rsid w:val="00F5533F"/>
    <w:rsid w:val="00F57656"/>
    <w:rsid w:val="00F57F7F"/>
    <w:rsid w:val="00F61656"/>
    <w:rsid w:val="00F61F75"/>
    <w:rsid w:val="00F6521E"/>
    <w:rsid w:val="00F652C4"/>
    <w:rsid w:val="00F707DF"/>
    <w:rsid w:val="00F70850"/>
    <w:rsid w:val="00F70A78"/>
    <w:rsid w:val="00F70BC2"/>
    <w:rsid w:val="00F739AA"/>
    <w:rsid w:val="00F74FC5"/>
    <w:rsid w:val="00F75743"/>
    <w:rsid w:val="00F81A28"/>
    <w:rsid w:val="00F83D5F"/>
    <w:rsid w:val="00F842B5"/>
    <w:rsid w:val="00F847F5"/>
    <w:rsid w:val="00F915C1"/>
    <w:rsid w:val="00FA35EF"/>
    <w:rsid w:val="00FA41AC"/>
    <w:rsid w:val="00FA5D03"/>
    <w:rsid w:val="00FA5F93"/>
    <w:rsid w:val="00FA6894"/>
    <w:rsid w:val="00FB2E19"/>
    <w:rsid w:val="00FB455C"/>
    <w:rsid w:val="00FB4BD1"/>
    <w:rsid w:val="00FB7201"/>
    <w:rsid w:val="00FB7D44"/>
    <w:rsid w:val="00FC0054"/>
    <w:rsid w:val="00FC06C1"/>
    <w:rsid w:val="00FC0B15"/>
    <w:rsid w:val="00FC4C1A"/>
    <w:rsid w:val="00FC5F58"/>
    <w:rsid w:val="00FC6E30"/>
    <w:rsid w:val="00FC718A"/>
    <w:rsid w:val="00FC75C0"/>
    <w:rsid w:val="00FD46B1"/>
    <w:rsid w:val="00FE04A2"/>
    <w:rsid w:val="00FE0B29"/>
    <w:rsid w:val="00FE375E"/>
    <w:rsid w:val="00FE46B8"/>
    <w:rsid w:val="00FE4A67"/>
    <w:rsid w:val="00FE5BAB"/>
    <w:rsid w:val="00FE623E"/>
    <w:rsid w:val="00FE680C"/>
    <w:rsid w:val="00FF3A85"/>
    <w:rsid w:val="00FF51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CFA42"/>
  <w15:docId w15:val="{7BC28647-12FC-4DEA-A38D-7BA895708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tabs>
        <w:tab w:val="left" w:pos="709"/>
      </w:tabs>
      <w:spacing w:before="120" w:after="240"/>
      <w:outlineLvl w:val="0"/>
    </w:pPr>
    <w:rPr>
      <w:b/>
      <w:sz w:val="28"/>
      <w:szCs w:val="28"/>
    </w:rPr>
  </w:style>
  <w:style w:type="paragraph" w:styleId="Nagwek2">
    <w:name w:val="heading 2"/>
    <w:basedOn w:val="Normalny"/>
    <w:next w:val="Normalny"/>
    <w:pPr>
      <w:widowControl w:val="0"/>
      <w:spacing w:before="120" w:after="240" w:line="360" w:lineRule="auto"/>
      <w:ind w:left="480" w:hanging="480"/>
      <w:jc w:val="both"/>
      <w:outlineLvl w:val="1"/>
    </w:pPr>
    <w:rPr>
      <w:b/>
      <w:sz w:val="24"/>
      <w:szCs w:val="24"/>
    </w:rPr>
  </w:style>
  <w:style w:type="paragraph" w:styleId="Nagwek3">
    <w:name w:val="heading 3"/>
    <w:basedOn w:val="Normalny"/>
    <w:next w:val="Normalny"/>
    <w:pPr>
      <w:keepNext/>
      <w:widowControl w:val="0"/>
      <w:tabs>
        <w:tab w:val="left" w:pos="851"/>
      </w:tabs>
      <w:spacing w:before="120" w:line="360" w:lineRule="auto"/>
      <w:ind w:left="850" w:hanging="425"/>
      <w:jc w:val="both"/>
      <w:outlineLvl w:val="2"/>
    </w:pPr>
    <w:rPr>
      <w:sz w:val="24"/>
      <w:szCs w:val="24"/>
    </w:rPr>
  </w:style>
  <w:style w:type="paragraph" w:styleId="Nagwek4">
    <w:name w:val="heading 4"/>
    <w:basedOn w:val="Normalny"/>
    <w:next w:val="Normalny"/>
    <w:pPr>
      <w:widowControl w:val="0"/>
      <w:spacing w:before="120" w:after="120" w:line="360" w:lineRule="auto"/>
      <w:ind w:left="567" w:hanging="283"/>
      <w:jc w:val="both"/>
      <w:outlineLvl w:val="3"/>
    </w:pPr>
    <w:rPr>
      <w:sz w:val="24"/>
      <w:szCs w:val="24"/>
    </w:rPr>
  </w:style>
  <w:style w:type="paragraph" w:styleId="Nagwek5">
    <w:name w:val="heading 5"/>
    <w:basedOn w:val="Normalny"/>
    <w:next w:val="Normalny"/>
    <w:pPr>
      <w:tabs>
        <w:tab w:val="left" w:pos="1418"/>
      </w:tabs>
      <w:spacing w:before="60"/>
      <w:ind w:left="-299" w:hanging="540"/>
      <w:jc w:val="both"/>
      <w:outlineLvl w:val="4"/>
    </w:pPr>
    <w:rPr>
      <w:sz w:val="24"/>
      <w:szCs w:val="24"/>
    </w:rPr>
  </w:style>
  <w:style w:type="paragraph" w:styleId="Nagwek6">
    <w:name w:val="heading 6"/>
    <w:basedOn w:val="Normalny"/>
    <w:next w:val="Normalny"/>
    <w:pPr>
      <w:keepNext/>
      <w:spacing w:before="60"/>
      <w:ind w:left="1304"/>
      <w:outlineLvl w:val="5"/>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pPr>
      <w:jc w:val="center"/>
    </w:pPr>
    <w:rPr>
      <w:rFonts w:ascii="Bookman Old Style" w:eastAsia="Bookman Old Style" w:hAnsi="Bookman Old Style" w:cs="Bookman Old Style"/>
      <w:sz w:val="28"/>
      <w:szCs w:val="28"/>
    </w:rPr>
  </w:style>
  <w:style w:type="paragraph" w:styleId="Podtytu">
    <w:name w:val="Subtitle"/>
    <w:basedOn w:val="Normalny"/>
    <w:next w:val="Normalny"/>
    <w:link w:val="PodtytuZnak"/>
    <w:qFormat/>
    <w:pPr>
      <w:jc w:val="center"/>
    </w:pPr>
    <w:rPr>
      <w:b/>
      <w:sz w:val="28"/>
      <w:szCs w:val="2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70" w:type="dxa"/>
        <w:right w:w="70"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CellMar>
        <w:left w:w="70" w:type="dxa"/>
        <w:right w:w="70"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108" w:type="dxa"/>
        <w:right w:w="108" w:type="dxa"/>
      </w:tblCellMar>
    </w:tblPr>
    <w:tblStylePr w:type="firstRow">
      <w:pPr>
        <w:spacing w:before="0" w:after="0" w:line="240" w:lineRule="auto"/>
      </w:pPr>
      <w:rPr>
        <w:b/>
        <w:color w:val="FFFFFF"/>
      </w:rPr>
      <w:tblPr/>
      <w:tcPr>
        <w:tcBorders>
          <w:top w:val="single" w:sz="18" w:space="0" w:color="000000"/>
          <w:left w:val="nil"/>
          <w:bottom w:val="single" w:sz="18" w:space="0" w:color="000000"/>
          <w:right w:val="nil"/>
          <w:insideH w:val="nil"/>
          <w:insideV w:val="nil"/>
        </w:tcBorders>
        <w:shd w:val="clear" w:color="auto" w:fill="4F81BD"/>
      </w:tcPr>
    </w:tblStylePr>
    <w:tblStylePr w:type="lastRow">
      <w:pPr>
        <w:spacing w:before="0" w:after="0" w:line="240" w:lineRule="auto"/>
      </w:pPr>
      <w:rPr>
        <w:color w:val="000000"/>
      </w:rPr>
      <w:tblPr/>
      <w:tcPr>
        <w:tcBorders>
          <w:top w:val="single" w:sz="6" w:space="0" w:color="000000"/>
          <w:left w:val="nil"/>
          <w:bottom w:val="single" w:sz="18" w:space="0" w:color="000000"/>
          <w:right w:val="nil"/>
          <w:insideH w:val="nil"/>
          <w:insideV w:val="nil"/>
        </w:tcBorders>
        <w:shd w:val="clear" w:color="auto" w:fill="FFFFFF"/>
      </w:tcPr>
    </w:tblStylePr>
    <w:tblStylePr w:type="firstCol">
      <w:rPr>
        <w:b/>
        <w:color w:val="FFFFFF"/>
      </w:rPr>
      <w:tblPr/>
      <w:tcPr>
        <w:tcBorders>
          <w:top w:val="nil"/>
          <w:left w:val="nil"/>
          <w:bottom w:val="single" w:sz="18" w:space="0" w:color="000000"/>
          <w:right w:val="nil"/>
          <w:insideH w:val="nil"/>
          <w:insideV w:val="nil"/>
        </w:tcBorders>
        <w:shd w:val="clear" w:color="auto" w:fill="4F81BD"/>
      </w:tcPr>
    </w:tblStylePr>
    <w:tblStylePr w:type="lastCol">
      <w:rPr>
        <w:b/>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000000"/>
          <w:left w:val="nil"/>
          <w:bottom w:val="single" w:sz="18" w:space="0" w:color="000000"/>
          <w:right w:val="nil"/>
          <w:insideH w:val="nil"/>
          <w:insideV w:val="nil"/>
        </w:tcBorders>
      </w:tcPr>
    </w:tblStylePr>
    <w:tblStylePr w:type="nwCell">
      <w:rPr>
        <w:color w:val="FFFFFF"/>
      </w:rPr>
      <w:tblPr/>
      <w:tcPr>
        <w:tcBorders>
          <w:top w:val="single" w:sz="18" w:space="0" w:color="000000"/>
          <w:left w:val="nil"/>
          <w:bottom w:val="single" w:sz="18" w:space="0" w:color="000000"/>
          <w:right w:val="nil"/>
          <w:insideH w:val="nil"/>
          <w:insideV w:val="nil"/>
        </w:tcBorders>
      </w:tcPr>
    </w:tblStylePr>
  </w:style>
  <w:style w:type="table" w:customStyle="1" w:styleId="af4">
    <w:basedOn w:val="TableNormal"/>
    <w:tblPr>
      <w:tblStyleRowBandSize w:val="1"/>
      <w:tblStyleColBandSize w:val="1"/>
      <w:tblCellMar>
        <w:left w:w="108" w:type="dxa"/>
        <w:right w:w="108" w:type="dxa"/>
      </w:tblCellMar>
    </w:tblPr>
    <w:tblStylePr w:type="firstRow">
      <w:pPr>
        <w:spacing w:before="0" w:after="0" w:line="240" w:lineRule="auto"/>
      </w:pPr>
      <w:rPr>
        <w:b/>
        <w:color w:val="FFFFFF"/>
      </w:rPr>
      <w:tblPr/>
      <w:tcPr>
        <w:tcBorders>
          <w:top w:val="single" w:sz="18" w:space="0" w:color="000000"/>
          <w:left w:val="nil"/>
          <w:bottom w:val="single" w:sz="18" w:space="0" w:color="000000"/>
          <w:right w:val="nil"/>
          <w:insideH w:val="nil"/>
          <w:insideV w:val="nil"/>
        </w:tcBorders>
        <w:shd w:val="clear" w:color="auto" w:fill="4F81BD"/>
      </w:tcPr>
    </w:tblStylePr>
    <w:tblStylePr w:type="lastRow">
      <w:pPr>
        <w:spacing w:before="0" w:after="0" w:line="240" w:lineRule="auto"/>
      </w:pPr>
      <w:rPr>
        <w:color w:val="000000"/>
      </w:rPr>
      <w:tblPr/>
      <w:tcPr>
        <w:tcBorders>
          <w:top w:val="single" w:sz="6" w:space="0" w:color="000000"/>
          <w:left w:val="nil"/>
          <w:bottom w:val="single" w:sz="18" w:space="0" w:color="000000"/>
          <w:right w:val="nil"/>
          <w:insideH w:val="nil"/>
          <w:insideV w:val="nil"/>
        </w:tcBorders>
        <w:shd w:val="clear" w:color="auto" w:fill="FFFFFF"/>
      </w:tcPr>
    </w:tblStylePr>
    <w:tblStylePr w:type="firstCol">
      <w:rPr>
        <w:b/>
        <w:color w:val="FFFFFF"/>
      </w:rPr>
      <w:tblPr/>
      <w:tcPr>
        <w:tcBorders>
          <w:top w:val="nil"/>
          <w:left w:val="nil"/>
          <w:bottom w:val="single" w:sz="18" w:space="0" w:color="000000"/>
          <w:right w:val="nil"/>
          <w:insideH w:val="nil"/>
          <w:insideV w:val="nil"/>
        </w:tcBorders>
        <w:shd w:val="clear" w:color="auto" w:fill="4F81BD"/>
      </w:tcPr>
    </w:tblStylePr>
    <w:tblStylePr w:type="lastCol">
      <w:rPr>
        <w:b/>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000000"/>
          <w:left w:val="nil"/>
          <w:bottom w:val="single" w:sz="18" w:space="0" w:color="000000"/>
          <w:right w:val="nil"/>
          <w:insideH w:val="nil"/>
          <w:insideV w:val="nil"/>
        </w:tcBorders>
      </w:tcPr>
    </w:tblStylePr>
    <w:tblStylePr w:type="nwCell">
      <w:rPr>
        <w:color w:val="FFFFFF"/>
      </w:rPr>
      <w:tblPr/>
      <w:tcPr>
        <w:tcBorders>
          <w:top w:val="single" w:sz="18" w:space="0" w:color="000000"/>
          <w:left w:val="nil"/>
          <w:bottom w:val="single" w:sz="18" w:space="0" w:color="000000"/>
          <w:right w:val="nil"/>
          <w:insideH w:val="nil"/>
          <w:insideV w:val="nil"/>
        </w:tcBorders>
      </w:tcPr>
    </w:tblStylePr>
  </w:style>
  <w:style w:type="table" w:customStyle="1" w:styleId="af5">
    <w:basedOn w:val="TableNormal"/>
    <w:tblPr>
      <w:tblStyleRowBandSize w:val="1"/>
      <w:tblStyleColBandSize w:val="1"/>
      <w:tblCellMar>
        <w:left w:w="70" w:type="dxa"/>
        <w:right w:w="70"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70" w:type="dxa"/>
        <w:right w:w="70" w:type="dxa"/>
      </w:tblCellMar>
    </w:tblPr>
  </w:style>
  <w:style w:type="table" w:customStyle="1" w:styleId="af8">
    <w:basedOn w:val="TableNormal"/>
    <w:tblPr>
      <w:tblStyleRowBandSize w:val="1"/>
      <w:tblStyleColBandSize w:val="1"/>
      <w:tblCellMar>
        <w:left w:w="70" w:type="dxa"/>
        <w:right w:w="70" w:type="dxa"/>
      </w:tblCellMar>
    </w:tblPr>
  </w:style>
  <w:style w:type="table" w:customStyle="1" w:styleId="af9">
    <w:basedOn w:val="TableNormal"/>
    <w:tblPr>
      <w:tblStyleRowBandSize w:val="1"/>
      <w:tblStyleColBandSize w:val="1"/>
      <w:tblCellMar>
        <w:left w:w="70" w:type="dxa"/>
        <w:right w:w="70" w:type="dxa"/>
      </w:tblCellMar>
    </w:tblPr>
  </w:style>
  <w:style w:type="table" w:customStyle="1" w:styleId="afa">
    <w:basedOn w:val="TableNormal"/>
    <w:tblPr>
      <w:tblStyleRowBandSize w:val="1"/>
      <w:tblStyleColBandSize w:val="1"/>
      <w:tblCellMar>
        <w:left w:w="70" w:type="dxa"/>
        <w:right w:w="70" w:type="dxa"/>
      </w:tblCellMar>
    </w:tblPr>
  </w:style>
  <w:style w:type="table" w:customStyle="1" w:styleId="afb">
    <w:basedOn w:val="TableNormal"/>
    <w:tblPr>
      <w:tblStyleRowBandSize w:val="1"/>
      <w:tblStyleColBandSize w:val="1"/>
      <w:tblCellMar>
        <w:left w:w="70" w:type="dxa"/>
        <w:right w:w="70" w:type="dxa"/>
      </w:tblCellMar>
    </w:tblPr>
  </w:style>
  <w:style w:type="table" w:customStyle="1" w:styleId="afc">
    <w:basedOn w:val="TableNormal"/>
    <w:tblPr>
      <w:tblStyleRowBandSize w:val="1"/>
      <w:tblStyleColBandSize w:val="1"/>
      <w:tblCellMar>
        <w:left w:w="70" w:type="dxa"/>
        <w:right w:w="70" w:type="dxa"/>
      </w:tblCellMar>
    </w:tblPr>
  </w:style>
  <w:style w:type="table" w:customStyle="1" w:styleId="afd">
    <w:basedOn w:val="TableNormal"/>
    <w:tblPr>
      <w:tblStyleRowBandSize w:val="1"/>
      <w:tblStyleColBandSize w:val="1"/>
      <w:tblCellMar>
        <w:left w:w="70" w:type="dxa"/>
        <w:right w:w="70" w:type="dxa"/>
      </w:tblCellMar>
    </w:tblPr>
  </w:style>
  <w:style w:type="table" w:customStyle="1" w:styleId="afe">
    <w:basedOn w:val="TableNormal"/>
    <w:tblPr>
      <w:tblStyleRowBandSize w:val="1"/>
      <w:tblStyleColBandSize w:val="1"/>
      <w:tblCellMar>
        <w:left w:w="70" w:type="dxa"/>
        <w:right w:w="70"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08" w:type="dxa"/>
        <w:right w:w="108" w:type="dxa"/>
      </w:tblCellMar>
    </w:tbl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DE130E"/>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130E"/>
    <w:rPr>
      <w:rFonts w:ascii="Segoe UI" w:hAnsi="Segoe UI" w:cs="Segoe UI"/>
      <w:sz w:val="18"/>
      <w:szCs w:val="18"/>
    </w:rPr>
  </w:style>
  <w:style w:type="paragraph" w:styleId="Nagwek">
    <w:name w:val="header"/>
    <w:basedOn w:val="Normalny"/>
    <w:link w:val="NagwekZnak"/>
    <w:uiPriority w:val="99"/>
    <w:unhideWhenUsed/>
    <w:rsid w:val="007119F8"/>
    <w:pPr>
      <w:tabs>
        <w:tab w:val="center" w:pos="4536"/>
        <w:tab w:val="right" w:pos="9072"/>
      </w:tabs>
    </w:pPr>
  </w:style>
  <w:style w:type="character" w:customStyle="1" w:styleId="NagwekZnak">
    <w:name w:val="Nagłówek Znak"/>
    <w:basedOn w:val="Domylnaczcionkaakapitu"/>
    <w:link w:val="Nagwek"/>
    <w:rsid w:val="007119F8"/>
  </w:style>
  <w:style w:type="paragraph" w:styleId="Stopka">
    <w:name w:val="footer"/>
    <w:basedOn w:val="Normalny"/>
    <w:link w:val="StopkaZnak"/>
    <w:unhideWhenUsed/>
    <w:rsid w:val="007119F8"/>
    <w:pPr>
      <w:tabs>
        <w:tab w:val="center" w:pos="4536"/>
        <w:tab w:val="right" w:pos="9072"/>
      </w:tabs>
    </w:pPr>
  </w:style>
  <w:style w:type="character" w:customStyle="1" w:styleId="StopkaZnak">
    <w:name w:val="Stopka Znak"/>
    <w:basedOn w:val="Domylnaczcionkaakapitu"/>
    <w:link w:val="Stopka"/>
    <w:uiPriority w:val="99"/>
    <w:rsid w:val="007119F8"/>
  </w:style>
  <w:style w:type="paragraph" w:styleId="Akapitzlist">
    <w:name w:val="List Paragraph"/>
    <w:aliases w:val="Numerowanie,L1,Akapit z listą5,T_SZ_List Paragraph,Akapit normalny,Bullet Number,List Paragraph1,lp1,List Paragraph2,ISCG Numerowanie,lp11,List Paragraph11,Bullet 1,Use Case List Paragraph,Body MS Bullet,Podsis rysunku,Preambuła,BulletC"/>
    <w:basedOn w:val="Normalny"/>
    <w:link w:val="AkapitzlistZnak"/>
    <w:uiPriority w:val="34"/>
    <w:qFormat/>
    <w:rsid w:val="00462D8F"/>
    <w:pPr>
      <w:ind w:left="720"/>
      <w:contextualSpacing/>
    </w:pPr>
  </w:style>
  <w:style w:type="character" w:customStyle="1" w:styleId="PodtytuZnak">
    <w:name w:val="Podtytuł Znak"/>
    <w:link w:val="Podtytu"/>
    <w:rsid w:val="00462D8F"/>
    <w:rPr>
      <w:b/>
      <w:sz w:val="28"/>
      <w:szCs w:val="28"/>
    </w:rPr>
  </w:style>
  <w:style w:type="paragraph" w:styleId="Tekstpodstawowy">
    <w:name w:val="Body Text"/>
    <w:basedOn w:val="Normalny"/>
    <w:link w:val="TekstpodstawowyZnak"/>
    <w:rsid w:val="004F4BA7"/>
    <w:pPr>
      <w:suppressAutoHyphens/>
      <w:spacing w:line="360" w:lineRule="auto"/>
      <w:jc w:val="both"/>
    </w:pPr>
    <w:rPr>
      <w:rFonts w:cs="Arial Unicode MS"/>
      <w:sz w:val="24"/>
      <w:lang w:eastAsia="ar-SA"/>
    </w:rPr>
  </w:style>
  <w:style w:type="character" w:customStyle="1" w:styleId="TekstpodstawowyZnak">
    <w:name w:val="Tekst podstawowy Znak"/>
    <w:basedOn w:val="Domylnaczcionkaakapitu"/>
    <w:link w:val="Tekstpodstawowy"/>
    <w:rsid w:val="004F4BA7"/>
    <w:rPr>
      <w:rFonts w:cs="Arial Unicode MS"/>
      <w:sz w:val="24"/>
      <w:lang w:eastAsia="ar-SA"/>
    </w:rPr>
  </w:style>
  <w:style w:type="character" w:styleId="Hipercze">
    <w:name w:val="Hyperlink"/>
    <w:uiPriority w:val="99"/>
    <w:rsid w:val="008A6C2B"/>
    <w:rPr>
      <w:color w:val="0000FF"/>
      <w:u w:val="single"/>
    </w:rPr>
  </w:style>
  <w:style w:type="paragraph" w:styleId="Lista">
    <w:name w:val="List"/>
    <w:basedOn w:val="Normalny"/>
    <w:semiHidden/>
    <w:rsid w:val="0013456F"/>
    <w:pPr>
      <w:suppressAutoHyphens/>
      <w:ind w:left="283" w:hanging="283"/>
    </w:pPr>
    <w:rPr>
      <w:rFonts w:cs="Arial Unicode MS"/>
      <w:lang w:eastAsia="ar-SA"/>
    </w:rPr>
  </w:style>
  <w:style w:type="paragraph" w:styleId="Cytat">
    <w:name w:val="Quote"/>
    <w:basedOn w:val="Normalny"/>
    <w:next w:val="Normalny"/>
    <w:link w:val="CytatZnak"/>
    <w:uiPriority w:val="29"/>
    <w:qFormat/>
    <w:rsid w:val="00C30E4F"/>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29"/>
    <w:rsid w:val="00C30E4F"/>
    <w:rPr>
      <w:i/>
      <w:iCs/>
      <w:color w:val="404040" w:themeColor="text1" w:themeTint="BF"/>
    </w:rPr>
  </w:style>
  <w:style w:type="paragraph" w:styleId="Zwykytekst">
    <w:name w:val="Plain Text"/>
    <w:basedOn w:val="Normalny"/>
    <w:link w:val="ZwykytekstZnak"/>
    <w:uiPriority w:val="99"/>
    <w:rsid w:val="00A47B1E"/>
    <w:pPr>
      <w:suppressAutoHyphens/>
    </w:pPr>
    <w:rPr>
      <w:rFonts w:ascii="Courier New" w:hAnsi="Courier New" w:cs="Bookman Old Style"/>
      <w:lang w:eastAsia="ar-SA"/>
    </w:rPr>
  </w:style>
  <w:style w:type="character" w:customStyle="1" w:styleId="ZwykytekstZnak">
    <w:name w:val="Zwykły tekst Znak"/>
    <w:basedOn w:val="Domylnaczcionkaakapitu"/>
    <w:link w:val="Zwykytekst"/>
    <w:uiPriority w:val="99"/>
    <w:rsid w:val="00A47B1E"/>
    <w:rPr>
      <w:rFonts w:ascii="Courier New" w:hAnsi="Courier New" w:cs="Bookman Old Style"/>
      <w:lang w:eastAsia="ar-SA"/>
    </w:rPr>
  </w:style>
  <w:style w:type="character" w:customStyle="1" w:styleId="AkapitzlistZnak">
    <w:name w:val="Akapit z listą Znak"/>
    <w:aliases w:val="Numerowanie Znak,L1 Znak,Akapit z listą5 Znak,T_SZ_List Paragraph Znak,Akapit normalny Znak,Bullet Number Znak,List Paragraph1 Znak,lp1 Znak,List Paragraph2 Znak,ISCG Numerowanie Znak,lp11 Znak,List Paragraph11 Znak,Bullet 1 Znak"/>
    <w:link w:val="Akapitzlist"/>
    <w:uiPriority w:val="34"/>
    <w:qFormat/>
    <w:rsid w:val="00A47B1E"/>
  </w:style>
  <w:style w:type="table" w:styleId="Tabela-Siatka">
    <w:name w:val="Table Grid"/>
    <w:basedOn w:val="Standardowy"/>
    <w:uiPriority w:val="59"/>
    <w:rsid w:val="00127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0B650B"/>
    <w:rPr>
      <w:color w:val="605E5C"/>
      <w:shd w:val="clear" w:color="auto" w:fill="E1DFDD"/>
    </w:rPr>
  </w:style>
  <w:style w:type="character" w:styleId="Pogrubienie">
    <w:name w:val="Strong"/>
    <w:uiPriority w:val="22"/>
    <w:qFormat/>
    <w:rsid w:val="003E60CA"/>
    <w:rPr>
      <w:b/>
      <w:bCs/>
    </w:rPr>
  </w:style>
  <w:style w:type="character" w:customStyle="1" w:styleId="normaltextrun">
    <w:name w:val="normaltextrun"/>
    <w:basedOn w:val="Domylnaczcionkaakapitu"/>
    <w:rsid w:val="00E64BF0"/>
  </w:style>
  <w:style w:type="paragraph" w:customStyle="1" w:styleId="ust">
    <w:name w:val="ust"/>
    <w:rsid w:val="006D77C7"/>
    <w:pPr>
      <w:spacing w:before="60" w:after="60"/>
      <w:ind w:left="426" w:hanging="284"/>
      <w:jc w:val="both"/>
    </w:pPr>
    <w:rPr>
      <w:sz w:val="24"/>
      <w:szCs w:val="24"/>
    </w:rPr>
  </w:style>
  <w:style w:type="table" w:customStyle="1" w:styleId="redniecieniowanie2akcent11">
    <w:name w:val="Średnie cieniowanie 2 — akcent 11"/>
    <w:basedOn w:val="Standardowy"/>
    <w:uiPriority w:val="64"/>
    <w:rsid w:val="001B5DD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Jasnalistaakcent11">
    <w:name w:val="Jasna lista — akcent 11"/>
    <w:basedOn w:val="Standardowy"/>
    <w:uiPriority w:val="61"/>
    <w:rsid w:val="00713E0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NormalBold">
    <w:name w:val="NormalBold"/>
    <w:basedOn w:val="Normalny"/>
    <w:link w:val="NormalBoldChar"/>
    <w:rsid w:val="00510105"/>
    <w:pPr>
      <w:widowControl w:val="0"/>
    </w:pPr>
    <w:rPr>
      <w:b/>
      <w:sz w:val="24"/>
      <w:szCs w:val="22"/>
      <w:lang w:eastAsia="en-GB"/>
    </w:rPr>
  </w:style>
  <w:style w:type="character" w:customStyle="1" w:styleId="NormalBoldChar">
    <w:name w:val="NormalBold Char"/>
    <w:link w:val="NormalBold"/>
    <w:locked/>
    <w:rsid w:val="00510105"/>
    <w:rPr>
      <w:b/>
      <w:sz w:val="24"/>
      <w:szCs w:val="22"/>
      <w:lang w:eastAsia="en-GB"/>
    </w:rPr>
  </w:style>
  <w:style w:type="character" w:customStyle="1" w:styleId="DeltaViewInsertion">
    <w:name w:val="DeltaView Insertion"/>
    <w:rsid w:val="00510105"/>
    <w:rPr>
      <w:b/>
      <w:i/>
      <w:spacing w:val="0"/>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nhideWhenUsed/>
    <w:rsid w:val="00510105"/>
    <w:pPr>
      <w:ind w:left="720" w:hanging="720"/>
      <w:jc w:val="both"/>
    </w:pPr>
    <w:rPr>
      <w:rFonts w:eastAsia="Calibri"/>
      <w:lang w:eastAsia="en-GB"/>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rsid w:val="00510105"/>
    <w:rPr>
      <w:rFonts w:eastAsia="Calibri"/>
      <w:lang w:eastAsia="en-GB"/>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unhideWhenUsed/>
    <w:rsid w:val="00510105"/>
    <w:rPr>
      <w:shd w:val="clear" w:color="auto" w:fill="auto"/>
      <w:vertAlign w:val="superscript"/>
    </w:rPr>
  </w:style>
  <w:style w:type="paragraph" w:customStyle="1" w:styleId="Text1">
    <w:name w:val="Text 1"/>
    <w:basedOn w:val="Normalny"/>
    <w:rsid w:val="00510105"/>
    <w:pPr>
      <w:spacing w:before="120" w:after="120"/>
      <w:ind w:left="850"/>
      <w:jc w:val="both"/>
    </w:pPr>
    <w:rPr>
      <w:rFonts w:eastAsia="Calibri"/>
      <w:sz w:val="24"/>
      <w:szCs w:val="22"/>
      <w:lang w:eastAsia="en-GB"/>
    </w:rPr>
  </w:style>
  <w:style w:type="paragraph" w:customStyle="1" w:styleId="NormalLeft">
    <w:name w:val="Normal Left"/>
    <w:basedOn w:val="Normalny"/>
    <w:rsid w:val="00510105"/>
    <w:pPr>
      <w:spacing w:before="120" w:after="120"/>
    </w:pPr>
    <w:rPr>
      <w:rFonts w:eastAsia="Calibri"/>
      <w:sz w:val="24"/>
      <w:szCs w:val="22"/>
      <w:lang w:eastAsia="en-GB"/>
    </w:rPr>
  </w:style>
  <w:style w:type="paragraph" w:customStyle="1" w:styleId="Tiret0">
    <w:name w:val="Tiret 0"/>
    <w:basedOn w:val="Normalny"/>
    <w:rsid w:val="00510105"/>
    <w:pPr>
      <w:numPr>
        <w:numId w:val="1"/>
      </w:numPr>
      <w:spacing w:before="120" w:after="120"/>
      <w:jc w:val="both"/>
    </w:pPr>
    <w:rPr>
      <w:rFonts w:eastAsia="Calibri"/>
      <w:sz w:val="24"/>
      <w:szCs w:val="22"/>
      <w:lang w:eastAsia="en-GB"/>
    </w:rPr>
  </w:style>
  <w:style w:type="paragraph" w:customStyle="1" w:styleId="Tiret1">
    <w:name w:val="Tiret 1"/>
    <w:basedOn w:val="Normalny"/>
    <w:rsid w:val="00510105"/>
    <w:pPr>
      <w:numPr>
        <w:numId w:val="2"/>
      </w:numPr>
      <w:spacing w:before="120" w:after="120"/>
      <w:jc w:val="both"/>
    </w:pPr>
    <w:rPr>
      <w:rFonts w:eastAsia="Calibri"/>
      <w:sz w:val="24"/>
      <w:szCs w:val="22"/>
      <w:lang w:eastAsia="en-GB"/>
    </w:rPr>
  </w:style>
  <w:style w:type="paragraph" w:customStyle="1" w:styleId="NumPar1">
    <w:name w:val="NumPar 1"/>
    <w:basedOn w:val="Normalny"/>
    <w:next w:val="Text1"/>
    <w:rsid w:val="00510105"/>
    <w:pPr>
      <w:numPr>
        <w:numId w:val="3"/>
      </w:numPr>
      <w:spacing w:before="120" w:after="120"/>
      <w:jc w:val="both"/>
    </w:pPr>
    <w:rPr>
      <w:rFonts w:eastAsia="Calibri"/>
      <w:sz w:val="24"/>
      <w:szCs w:val="22"/>
      <w:lang w:eastAsia="en-GB"/>
    </w:rPr>
  </w:style>
  <w:style w:type="paragraph" w:customStyle="1" w:styleId="NumPar2">
    <w:name w:val="NumPar 2"/>
    <w:basedOn w:val="Normalny"/>
    <w:next w:val="Text1"/>
    <w:rsid w:val="00510105"/>
    <w:pPr>
      <w:numPr>
        <w:ilvl w:val="1"/>
        <w:numId w:val="3"/>
      </w:numPr>
      <w:spacing w:before="120" w:after="120"/>
      <w:jc w:val="both"/>
    </w:pPr>
    <w:rPr>
      <w:rFonts w:eastAsia="Calibri"/>
      <w:sz w:val="24"/>
      <w:szCs w:val="22"/>
      <w:lang w:eastAsia="en-GB"/>
    </w:rPr>
  </w:style>
  <w:style w:type="paragraph" w:customStyle="1" w:styleId="NumPar3">
    <w:name w:val="NumPar 3"/>
    <w:basedOn w:val="Normalny"/>
    <w:next w:val="Text1"/>
    <w:rsid w:val="00510105"/>
    <w:pPr>
      <w:numPr>
        <w:ilvl w:val="2"/>
        <w:numId w:val="3"/>
      </w:numPr>
      <w:spacing w:before="120" w:after="120"/>
      <w:jc w:val="both"/>
    </w:pPr>
    <w:rPr>
      <w:rFonts w:eastAsia="Calibri"/>
      <w:sz w:val="24"/>
      <w:szCs w:val="22"/>
      <w:lang w:eastAsia="en-GB"/>
    </w:rPr>
  </w:style>
  <w:style w:type="paragraph" w:customStyle="1" w:styleId="NumPar4">
    <w:name w:val="NumPar 4"/>
    <w:basedOn w:val="Normalny"/>
    <w:next w:val="Text1"/>
    <w:rsid w:val="00510105"/>
    <w:pPr>
      <w:numPr>
        <w:ilvl w:val="3"/>
        <w:numId w:val="3"/>
      </w:numPr>
      <w:spacing w:before="120" w:after="120"/>
      <w:jc w:val="both"/>
    </w:pPr>
    <w:rPr>
      <w:rFonts w:eastAsia="Calibri"/>
      <w:sz w:val="24"/>
      <w:szCs w:val="22"/>
      <w:lang w:eastAsia="en-GB"/>
    </w:rPr>
  </w:style>
  <w:style w:type="paragraph" w:customStyle="1" w:styleId="ChapterTitle">
    <w:name w:val="ChapterTitle"/>
    <w:basedOn w:val="Normalny"/>
    <w:next w:val="Normalny"/>
    <w:rsid w:val="00510105"/>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510105"/>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510105"/>
    <w:pPr>
      <w:spacing w:before="120" w:after="120"/>
      <w:jc w:val="center"/>
    </w:pPr>
    <w:rPr>
      <w:rFonts w:eastAsia="Calibri"/>
      <w:b/>
      <w:sz w:val="24"/>
      <w:szCs w:val="22"/>
      <w:u w:val="single"/>
      <w:lang w:eastAsia="en-GB"/>
    </w:rPr>
  </w:style>
  <w:style w:type="paragraph" w:styleId="Tekstpodstawowywcity3">
    <w:name w:val="Body Text Indent 3"/>
    <w:basedOn w:val="Normalny"/>
    <w:link w:val="Tekstpodstawowywcity3Znak"/>
    <w:uiPriority w:val="99"/>
    <w:semiHidden/>
    <w:unhideWhenUsed/>
    <w:rsid w:val="0019149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91496"/>
    <w:rPr>
      <w:sz w:val="16"/>
      <w:szCs w:val="16"/>
    </w:rPr>
  </w:style>
  <w:style w:type="table" w:customStyle="1" w:styleId="Tabela-Siatka1">
    <w:name w:val="Tabela - Siatka1"/>
    <w:basedOn w:val="Standardowy"/>
    <w:next w:val="Tabela-Siatka"/>
    <w:uiPriority w:val="59"/>
    <w:rsid w:val="00EF50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_"/>
    <w:basedOn w:val="Domylnaczcionkaakapitu"/>
    <w:link w:val="Teksttreci20"/>
    <w:locked/>
    <w:rsid w:val="00EF50B0"/>
    <w:rPr>
      <w:rFonts w:ascii="Arial" w:eastAsia="Arial" w:hAnsi="Arial" w:cs="Arial"/>
      <w:shd w:val="clear" w:color="auto" w:fill="FFFFFF"/>
    </w:rPr>
  </w:style>
  <w:style w:type="paragraph" w:customStyle="1" w:styleId="Teksttreci20">
    <w:name w:val="Tekst treści (2)"/>
    <w:basedOn w:val="Normalny"/>
    <w:link w:val="Teksttreci2"/>
    <w:rsid w:val="00EF50B0"/>
    <w:pPr>
      <w:widowControl w:val="0"/>
      <w:shd w:val="clear" w:color="auto" w:fill="FFFFFF"/>
      <w:spacing w:line="0" w:lineRule="atLeast"/>
      <w:ind w:hanging="460"/>
    </w:pPr>
    <w:rPr>
      <w:rFonts w:ascii="Arial" w:eastAsia="Arial" w:hAnsi="Arial" w:cs="Arial"/>
    </w:rPr>
  </w:style>
  <w:style w:type="paragraph" w:customStyle="1" w:styleId="Default">
    <w:name w:val="Default"/>
    <w:rsid w:val="00EF50B0"/>
    <w:pPr>
      <w:autoSpaceDE w:val="0"/>
      <w:autoSpaceDN w:val="0"/>
      <w:adjustRightInd w:val="0"/>
    </w:pPr>
    <w:rPr>
      <w:rFonts w:eastAsiaTheme="minorHAnsi"/>
      <w:color w:val="000000"/>
      <w:sz w:val="24"/>
      <w:szCs w:val="24"/>
      <w:lang w:eastAsia="en-US"/>
    </w:rPr>
  </w:style>
  <w:style w:type="character" w:customStyle="1" w:styleId="spellingerror">
    <w:name w:val="spellingerror"/>
    <w:basedOn w:val="Domylnaczcionkaakapitu"/>
    <w:rsid w:val="00EF50B0"/>
  </w:style>
  <w:style w:type="character" w:customStyle="1" w:styleId="eop">
    <w:name w:val="eop"/>
    <w:basedOn w:val="Domylnaczcionkaakapitu"/>
    <w:rsid w:val="00EF50B0"/>
  </w:style>
  <w:style w:type="character" w:customStyle="1" w:styleId="TytuZnak">
    <w:name w:val="Tytuł Znak"/>
    <w:basedOn w:val="Domylnaczcionkaakapitu"/>
    <w:link w:val="Tytu"/>
    <w:rsid w:val="00FB7D44"/>
    <w:rPr>
      <w:rFonts w:ascii="Bookman Old Style" w:eastAsia="Bookman Old Style" w:hAnsi="Bookman Old Style" w:cs="Bookman Old Style"/>
      <w:sz w:val="28"/>
      <w:szCs w:val="28"/>
    </w:rPr>
  </w:style>
  <w:style w:type="paragraph" w:customStyle="1" w:styleId="Akapitzlist1">
    <w:name w:val="Akapit z listą1"/>
    <w:basedOn w:val="Normalny"/>
    <w:rsid w:val="00061C96"/>
    <w:pPr>
      <w:suppressAutoHyphens/>
      <w:ind w:left="720"/>
    </w:pPr>
    <w:rPr>
      <w:kern w:val="2"/>
      <w:sz w:val="24"/>
      <w:szCs w:val="24"/>
      <w:lang w:eastAsia="zh-CN"/>
    </w:rPr>
  </w:style>
  <w:style w:type="paragraph" w:customStyle="1" w:styleId="Akapitzlist2">
    <w:name w:val="Akapit z listą2"/>
    <w:basedOn w:val="Normalny"/>
    <w:rsid w:val="00DB2B4E"/>
    <w:pPr>
      <w:suppressAutoHyphens/>
      <w:ind w:left="720"/>
    </w:pPr>
    <w:rPr>
      <w:kern w:val="2"/>
      <w:sz w:val="24"/>
      <w:szCs w:val="24"/>
      <w:lang w:eastAsia="zh-CN"/>
    </w:rPr>
  </w:style>
  <w:style w:type="paragraph" w:customStyle="1" w:styleId="Akapitzlist3">
    <w:name w:val="Akapit z listą3"/>
    <w:basedOn w:val="Normalny"/>
    <w:rsid w:val="0022603F"/>
    <w:pPr>
      <w:suppressAutoHyphens/>
      <w:ind w:left="720"/>
    </w:pPr>
    <w:rPr>
      <w:kern w:val="2"/>
      <w:sz w:val="24"/>
      <w:szCs w:val="24"/>
      <w:lang w:eastAsia="zh-CN"/>
    </w:rPr>
  </w:style>
  <w:style w:type="character" w:customStyle="1" w:styleId="pktZnak">
    <w:name w:val="pkt Znak"/>
    <w:link w:val="pkt"/>
    <w:locked/>
    <w:rsid w:val="00D85643"/>
    <w:rPr>
      <w:sz w:val="24"/>
    </w:rPr>
  </w:style>
  <w:style w:type="paragraph" w:customStyle="1" w:styleId="pkt">
    <w:name w:val="pkt"/>
    <w:basedOn w:val="Normalny"/>
    <w:link w:val="pktZnak"/>
    <w:rsid w:val="00D85643"/>
    <w:pPr>
      <w:spacing w:before="60" w:after="60" w:line="252" w:lineRule="auto"/>
      <w:ind w:left="851" w:hanging="295"/>
      <w:jc w:val="both"/>
    </w:pPr>
    <w:rPr>
      <w:sz w:val="24"/>
    </w:rPr>
  </w:style>
  <w:style w:type="paragraph" w:styleId="Tekstpodstawowywcity">
    <w:name w:val="Body Text Indent"/>
    <w:basedOn w:val="Normalny"/>
    <w:link w:val="TekstpodstawowywcityZnak"/>
    <w:uiPriority w:val="99"/>
    <w:semiHidden/>
    <w:unhideWhenUsed/>
    <w:rsid w:val="008705DB"/>
    <w:pPr>
      <w:spacing w:after="120"/>
      <w:ind w:left="283"/>
    </w:pPr>
  </w:style>
  <w:style w:type="character" w:customStyle="1" w:styleId="TekstpodstawowywcityZnak">
    <w:name w:val="Tekst podstawowy wcięty Znak"/>
    <w:basedOn w:val="Domylnaczcionkaakapitu"/>
    <w:link w:val="Tekstpodstawowywcity"/>
    <w:uiPriority w:val="99"/>
    <w:semiHidden/>
    <w:rsid w:val="008705DB"/>
  </w:style>
  <w:style w:type="paragraph" w:styleId="Tekstpodstawowy2">
    <w:name w:val="Body Text 2"/>
    <w:basedOn w:val="Normalny"/>
    <w:link w:val="Tekstpodstawowy2Znak"/>
    <w:uiPriority w:val="99"/>
    <w:semiHidden/>
    <w:unhideWhenUsed/>
    <w:rsid w:val="0024354A"/>
    <w:pPr>
      <w:spacing w:after="120" w:line="480" w:lineRule="auto"/>
    </w:pPr>
  </w:style>
  <w:style w:type="character" w:customStyle="1" w:styleId="Tekstpodstawowy2Znak">
    <w:name w:val="Tekst podstawowy 2 Znak"/>
    <w:basedOn w:val="Domylnaczcionkaakapitu"/>
    <w:link w:val="Tekstpodstawowy2"/>
    <w:uiPriority w:val="99"/>
    <w:semiHidden/>
    <w:rsid w:val="0024354A"/>
  </w:style>
  <w:style w:type="paragraph" w:styleId="Tekstpodstawowy3">
    <w:name w:val="Body Text 3"/>
    <w:basedOn w:val="Normalny"/>
    <w:link w:val="Tekstpodstawowy3Znak"/>
    <w:uiPriority w:val="99"/>
    <w:semiHidden/>
    <w:unhideWhenUsed/>
    <w:rsid w:val="006E76F8"/>
    <w:pPr>
      <w:spacing w:after="120"/>
    </w:pPr>
    <w:rPr>
      <w:sz w:val="16"/>
      <w:szCs w:val="16"/>
    </w:rPr>
  </w:style>
  <w:style w:type="character" w:customStyle="1" w:styleId="Tekstpodstawowy3Znak">
    <w:name w:val="Tekst podstawowy 3 Znak"/>
    <w:basedOn w:val="Domylnaczcionkaakapitu"/>
    <w:link w:val="Tekstpodstawowy3"/>
    <w:uiPriority w:val="99"/>
    <w:semiHidden/>
    <w:rsid w:val="006E76F8"/>
    <w:rPr>
      <w:sz w:val="16"/>
      <w:szCs w:val="16"/>
    </w:rPr>
  </w:style>
  <w:style w:type="numbering" w:customStyle="1" w:styleId="Zaimportowanystyl14">
    <w:name w:val="Zaimportowany styl 14"/>
    <w:rsid w:val="00024DC5"/>
    <w:pPr>
      <w:numPr>
        <w:numId w:val="40"/>
      </w:numPr>
    </w:pPr>
  </w:style>
  <w:style w:type="numbering" w:customStyle="1" w:styleId="Zaimportowanystyl140">
    <w:name w:val="Zaimportowany styl 14.0"/>
    <w:rsid w:val="00024DC5"/>
    <w:pPr>
      <w:numPr>
        <w:numId w:val="41"/>
      </w:numPr>
    </w:pPr>
  </w:style>
  <w:style w:type="paragraph" w:styleId="Tematkomentarza">
    <w:name w:val="annotation subject"/>
    <w:basedOn w:val="Tekstkomentarza"/>
    <w:next w:val="Tekstkomentarza"/>
    <w:link w:val="TematkomentarzaZnak"/>
    <w:uiPriority w:val="99"/>
    <w:semiHidden/>
    <w:unhideWhenUsed/>
    <w:rsid w:val="00342A2E"/>
    <w:rPr>
      <w:b/>
      <w:bCs/>
    </w:rPr>
  </w:style>
  <w:style w:type="character" w:customStyle="1" w:styleId="TematkomentarzaZnak">
    <w:name w:val="Temat komentarza Znak"/>
    <w:basedOn w:val="TekstkomentarzaZnak"/>
    <w:link w:val="Tematkomentarza"/>
    <w:uiPriority w:val="99"/>
    <w:semiHidden/>
    <w:rsid w:val="00342A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851">
      <w:bodyDiv w:val="1"/>
      <w:marLeft w:val="0"/>
      <w:marRight w:val="0"/>
      <w:marTop w:val="0"/>
      <w:marBottom w:val="0"/>
      <w:divBdr>
        <w:top w:val="none" w:sz="0" w:space="0" w:color="auto"/>
        <w:left w:val="none" w:sz="0" w:space="0" w:color="auto"/>
        <w:bottom w:val="none" w:sz="0" w:space="0" w:color="auto"/>
        <w:right w:val="none" w:sz="0" w:space="0" w:color="auto"/>
      </w:divBdr>
    </w:div>
    <w:div w:id="123234770">
      <w:bodyDiv w:val="1"/>
      <w:marLeft w:val="0"/>
      <w:marRight w:val="0"/>
      <w:marTop w:val="0"/>
      <w:marBottom w:val="0"/>
      <w:divBdr>
        <w:top w:val="none" w:sz="0" w:space="0" w:color="auto"/>
        <w:left w:val="none" w:sz="0" w:space="0" w:color="auto"/>
        <w:bottom w:val="none" w:sz="0" w:space="0" w:color="auto"/>
        <w:right w:val="none" w:sz="0" w:space="0" w:color="auto"/>
      </w:divBdr>
    </w:div>
    <w:div w:id="153647085">
      <w:bodyDiv w:val="1"/>
      <w:marLeft w:val="0"/>
      <w:marRight w:val="0"/>
      <w:marTop w:val="0"/>
      <w:marBottom w:val="0"/>
      <w:divBdr>
        <w:top w:val="none" w:sz="0" w:space="0" w:color="auto"/>
        <w:left w:val="none" w:sz="0" w:space="0" w:color="auto"/>
        <w:bottom w:val="none" w:sz="0" w:space="0" w:color="auto"/>
        <w:right w:val="none" w:sz="0" w:space="0" w:color="auto"/>
      </w:divBdr>
    </w:div>
    <w:div w:id="342248931">
      <w:bodyDiv w:val="1"/>
      <w:marLeft w:val="0"/>
      <w:marRight w:val="0"/>
      <w:marTop w:val="0"/>
      <w:marBottom w:val="0"/>
      <w:divBdr>
        <w:top w:val="none" w:sz="0" w:space="0" w:color="auto"/>
        <w:left w:val="none" w:sz="0" w:space="0" w:color="auto"/>
        <w:bottom w:val="none" w:sz="0" w:space="0" w:color="auto"/>
        <w:right w:val="none" w:sz="0" w:space="0" w:color="auto"/>
      </w:divBdr>
    </w:div>
    <w:div w:id="356198020">
      <w:bodyDiv w:val="1"/>
      <w:marLeft w:val="0"/>
      <w:marRight w:val="0"/>
      <w:marTop w:val="0"/>
      <w:marBottom w:val="0"/>
      <w:divBdr>
        <w:top w:val="none" w:sz="0" w:space="0" w:color="auto"/>
        <w:left w:val="none" w:sz="0" w:space="0" w:color="auto"/>
        <w:bottom w:val="none" w:sz="0" w:space="0" w:color="auto"/>
        <w:right w:val="none" w:sz="0" w:space="0" w:color="auto"/>
      </w:divBdr>
      <w:divsChild>
        <w:div w:id="907149900">
          <w:marLeft w:val="0"/>
          <w:marRight w:val="0"/>
          <w:marTop w:val="0"/>
          <w:marBottom w:val="0"/>
          <w:divBdr>
            <w:top w:val="none" w:sz="0" w:space="0" w:color="auto"/>
            <w:left w:val="none" w:sz="0" w:space="0" w:color="auto"/>
            <w:bottom w:val="none" w:sz="0" w:space="0" w:color="auto"/>
            <w:right w:val="none" w:sz="0" w:space="0" w:color="auto"/>
          </w:divBdr>
        </w:div>
      </w:divsChild>
    </w:div>
    <w:div w:id="425346689">
      <w:bodyDiv w:val="1"/>
      <w:marLeft w:val="0"/>
      <w:marRight w:val="0"/>
      <w:marTop w:val="0"/>
      <w:marBottom w:val="0"/>
      <w:divBdr>
        <w:top w:val="none" w:sz="0" w:space="0" w:color="auto"/>
        <w:left w:val="none" w:sz="0" w:space="0" w:color="auto"/>
        <w:bottom w:val="none" w:sz="0" w:space="0" w:color="auto"/>
        <w:right w:val="none" w:sz="0" w:space="0" w:color="auto"/>
      </w:divBdr>
    </w:div>
    <w:div w:id="499545866">
      <w:bodyDiv w:val="1"/>
      <w:marLeft w:val="0"/>
      <w:marRight w:val="0"/>
      <w:marTop w:val="0"/>
      <w:marBottom w:val="0"/>
      <w:divBdr>
        <w:top w:val="none" w:sz="0" w:space="0" w:color="auto"/>
        <w:left w:val="none" w:sz="0" w:space="0" w:color="auto"/>
        <w:bottom w:val="none" w:sz="0" w:space="0" w:color="auto"/>
        <w:right w:val="none" w:sz="0" w:space="0" w:color="auto"/>
      </w:divBdr>
      <w:divsChild>
        <w:div w:id="1884445409">
          <w:marLeft w:val="0"/>
          <w:marRight w:val="0"/>
          <w:marTop w:val="0"/>
          <w:marBottom w:val="0"/>
          <w:divBdr>
            <w:top w:val="none" w:sz="0" w:space="0" w:color="auto"/>
            <w:left w:val="none" w:sz="0" w:space="0" w:color="auto"/>
            <w:bottom w:val="none" w:sz="0" w:space="0" w:color="auto"/>
            <w:right w:val="none" w:sz="0" w:space="0" w:color="auto"/>
          </w:divBdr>
        </w:div>
      </w:divsChild>
    </w:div>
    <w:div w:id="623002342">
      <w:bodyDiv w:val="1"/>
      <w:marLeft w:val="0"/>
      <w:marRight w:val="0"/>
      <w:marTop w:val="0"/>
      <w:marBottom w:val="0"/>
      <w:divBdr>
        <w:top w:val="none" w:sz="0" w:space="0" w:color="auto"/>
        <w:left w:val="none" w:sz="0" w:space="0" w:color="auto"/>
        <w:bottom w:val="none" w:sz="0" w:space="0" w:color="auto"/>
        <w:right w:val="none" w:sz="0" w:space="0" w:color="auto"/>
      </w:divBdr>
    </w:div>
    <w:div w:id="655109050">
      <w:bodyDiv w:val="1"/>
      <w:marLeft w:val="0"/>
      <w:marRight w:val="0"/>
      <w:marTop w:val="0"/>
      <w:marBottom w:val="0"/>
      <w:divBdr>
        <w:top w:val="none" w:sz="0" w:space="0" w:color="auto"/>
        <w:left w:val="none" w:sz="0" w:space="0" w:color="auto"/>
        <w:bottom w:val="none" w:sz="0" w:space="0" w:color="auto"/>
        <w:right w:val="none" w:sz="0" w:space="0" w:color="auto"/>
      </w:divBdr>
    </w:div>
    <w:div w:id="797527238">
      <w:bodyDiv w:val="1"/>
      <w:marLeft w:val="0"/>
      <w:marRight w:val="0"/>
      <w:marTop w:val="0"/>
      <w:marBottom w:val="0"/>
      <w:divBdr>
        <w:top w:val="none" w:sz="0" w:space="0" w:color="auto"/>
        <w:left w:val="none" w:sz="0" w:space="0" w:color="auto"/>
        <w:bottom w:val="none" w:sz="0" w:space="0" w:color="auto"/>
        <w:right w:val="none" w:sz="0" w:space="0" w:color="auto"/>
      </w:divBdr>
    </w:div>
    <w:div w:id="812721649">
      <w:bodyDiv w:val="1"/>
      <w:marLeft w:val="0"/>
      <w:marRight w:val="0"/>
      <w:marTop w:val="0"/>
      <w:marBottom w:val="0"/>
      <w:divBdr>
        <w:top w:val="none" w:sz="0" w:space="0" w:color="auto"/>
        <w:left w:val="none" w:sz="0" w:space="0" w:color="auto"/>
        <w:bottom w:val="none" w:sz="0" w:space="0" w:color="auto"/>
        <w:right w:val="none" w:sz="0" w:space="0" w:color="auto"/>
      </w:divBdr>
    </w:div>
    <w:div w:id="941381933">
      <w:bodyDiv w:val="1"/>
      <w:marLeft w:val="0"/>
      <w:marRight w:val="0"/>
      <w:marTop w:val="0"/>
      <w:marBottom w:val="0"/>
      <w:divBdr>
        <w:top w:val="none" w:sz="0" w:space="0" w:color="auto"/>
        <w:left w:val="none" w:sz="0" w:space="0" w:color="auto"/>
        <w:bottom w:val="none" w:sz="0" w:space="0" w:color="auto"/>
        <w:right w:val="none" w:sz="0" w:space="0" w:color="auto"/>
      </w:divBdr>
    </w:div>
    <w:div w:id="1113788525">
      <w:bodyDiv w:val="1"/>
      <w:marLeft w:val="0"/>
      <w:marRight w:val="0"/>
      <w:marTop w:val="0"/>
      <w:marBottom w:val="0"/>
      <w:divBdr>
        <w:top w:val="none" w:sz="0" w:space="0" w:color="auto"/>
        <w:left w:val="none" w:sz="0" w:space="0" w:color="auto"/>
        <w:bottom w:val="none" w:sz="0" w:space="0" w:color="auto"/>
        <w:right w:val="none" w:sz="0" w:space="0" w:color="auto"/>
      </w:divBdr>
    </w:div>
    <w:div w:id="1175730651">
      <w:bodyDiv w:val="1"/>
      <w:marLeft w:val="0"/>
      <w:marRight w:val="0"/>
      <w:marTop w:val="0"/>
      <w:marBottom w:val="0"/>
      <w:divBdr>
        <w:top w:val="none" w:sz="0" w:space="0" w:color="auto"/>
        <w:left w:val="none" w:sz="0" w:space="0" w:color="auto"/>
        <w:bottom w:val="none" w:sz="0" w:space="0" w:color="auto"/>
        <w:right w:val="none" w:sz="0" w:space="0" w:color="auto"/>
      </w:divBdr>
    </w:div>
    <w:div w:id="1198935982">
      <w:bodyDiv w:val="1"/>
      <w:marLeft w:val="0"/>
      <w:marRight w:val="0"/>
      <w:marTop w:val="0"/>
      <w:marBottom w:val="0"/>
      <w:divBdr>
        <w:top w:val="none" w:sz="0" w:space="0" w:color="auto"/>
        <w:left w:val="none" w:sz="0" w:space="0" w:color="auto"/>
        <w:bottom w:val="none" w:sz="0" w:space="0" w:color="auto"/>
        <w:right w:val="none" w:sz="0" w:space="0" w:color="auto"/>
      </w:divBdr>
    </w:div>
    <w:div w:id="1328707023">
      <w:bodyDiv w:val="1"/>
      <w:marLeft w:val="0"/>
      <w:marRight w:val="0"/>
      <w:marTop w:val="0"/>
      <w:marBottom w:val="0"/>
      <w:divBdr>
        <w:top w:val="none" w:sz="0" w:space="0" w:color="auto"/>
        <w:left w:val="none" w:sz="0" w:space="0" w:color="auto"/>
        <w:bottom w:val="none" w:sz="0" w:space="0" w:color="auto"/>
        <w:right w:val="none" w:sz="0" w:space="0" w:color="auto"/>
      </w:divBdr>
    </w:div>
    <w:div w:id="1482884045">
      <w:bodyDiv w:val="1"/>
      <w:marLeft w:val="0"/>
      <w:marRight w:val="0"/>
      <w:marTop w:val="0"/>
      <w:marBottom w:val="0"/>
      <w:divBdr>
        <w:top w:val="none" w:sz="0" w:space="0" w:color="auto"/>
        <w:left w:val="none" w:sz="0" w:space="0" w:color="auto"/>
        <w:bottom w:val="none" w:sz="0" w:space="0" w:color="auto"/>
        <w:right w:val="none" w:sz="0" w:space="0" w:color="auto"/>
      </w:divBdr>
    </w:div>
    <w:div w:id="1505585683">
      <w:bodyDiv w:val="1"/>
      <w:marLeft w:val="0"/>
      <w:marRight w:val="0"/>
      <w:marTop w:val="0"/>
      <w:marBottom w:val="0"/>
      <w:divBdr>
        <w:top w:val="none" w:sz="0" w:space="0" w:color="auto"/>
        <w:left w:val="none" w:sz="0" w:space="0" w:color="auto"/>
        <w:bottom w:val="none" w:sz="0" w:space="0" w:color="auto"/>
        <w:right w:val="none" w:sz="0" w:space="0" w:color="auto"/>
      </w:divBdr>
    </w:div>
    <w:div w:id="1818450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ncelaria@csioz.gov.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9A91CEA3ED89C140BB95EB8B59381D61" ma:contentTypeVersion="6" ma:contentTypeDescription="Utwórz nowy dokument." ma:contentTypeScope="" ma:versionID="bd2571fb6061bebbba6ae028c3e8fad0">
  <xsd:schema xmlns:xsd="http://www.w3.org/2001/XMLSchema" xmlns:xs="http://www.w3.org/2001/XMLSchema" xmlns:p="http://schemas.microsoft.com/office/2006/metadata/properties" xmlns:ns2="40c97ef9-a75e-4995-ae25-cd4657fbdaf8" targetNamespace="http://schemas.microsoft.com/office/2006/metadata/properties" ma:root="true" ma:fieldsID="dac180de0401d2227c55c66ee92dce51" ns2:_="">
    <xsd:import namespace="40c97ef9-a75e-4995-ae25-cd4657fbda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97ef9-a75e-4995-ae25-cd4657fbda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782012-95FB-418F-A89E-FE685E26D9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60F73A-E859-4B45-B7CE-258419004EBA}">
  <ds:schemaRefs>
    <ds:schemaRef ds:uri="http://schemas.openxmlformats.org/officeDocument/2006/bibliography"/>
  </ds:schemaRefs>
</ds:datastoreItem>
</file>

<file path=customXml/itemProps3.xml><?xml version="1.0" encoding="utf-8"?>
<ds:datastoreItem xmlns:ds="http://schemas.openxmlformats.org/officeDocument/2006/customXml" ds:itemID="{424E0938-C1A3-4B14-8AAA-2ED88F9DE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c97ef9-a75e-4995-ae25-cd4657fbda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FA55F9-CE24-450A-A3FB-4EDD99ADC6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9</Pages>
  <Words>4462</Words>
  <Characters>26772</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Gawlik-Barańska</dc:creator>
  <cp:lastModifiedBy>Iwona  Łopacińska</cp:lastModifiedBy>
  <cp:revision>18</cp:revision>
  <cp:lastPrinted>2020-12-28T10:41:00Z</cp:lastPrinted>
  <dcterms:created xsi:type="dcterms:W3CDTF">2021-05-31T14:10:00Z</dcterms:created>
  <dcterms:modified xsi:type="dcterms:W3CDTF">2021-06-16T13:53:00Z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0x0101009A91CEA3ED89C140BB95EB8B59381D61</vt:lpwstr>
  </property>
</Properties>
</file>