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Pr="009258E2" w:rsidRDefault="00E11578" w:rsidP="00E115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9E6BDC" w14:textId="46FA0908" w:rsidR="00E11578" w:rsidRPr="009258E2" w:rsidRDefault="004820C2" w:rsidP="00F30AEA">
      <w:pPr>
        <w:spacing w:line="360" w:lineRule="auto"/>
        <w:ind w:left="63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E11578" w:rsidRPr="009258E2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</w:rPr>
        <w:t>10</w:t>
      </w:r>
      <w:r w:rsidR="00E11578" w:rsidRPr="009258E2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="00E11578" w:rsidRPr="009258E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A9CAEF7" w14:textId="77777777" w:rsidR="00E11578" w:rsidRPr="009258E2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</w:rPr>
        <w:t xml:space="preserve">OŚWIADCZENIE WYKONAWCY </w:t>
      </w:r>
    </w:p>
    <w:p w14:paraId="37F0FD9E" w14:textId="77777777" w:rsidR="00E11578" w:rsidRPr="009258E2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</w:rPr>
        <w:t>składane w zakresie art. 108 ust. 1 pkt 5 PZP</w:t>
      </w:r>
    </w:p>
    <w:p w14:paraId="333E5F9B" w14:textId="77777777" w:rsidR="00E11578" w:rsidRPr="009258E2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</w:rPr>
        <w:t xml:space="preserve">O GRUPIE KAPITAŁOWEJ </w:t>
      </w:r>
    </w:p>
    <w:p w14:paraId="20C17741" w14:textId="71CA47C0" w:rsidR="00F30AEA" w:rsidRPr="009258E2" w:rsidRDefault="00E11578" w:rsidP="00F30AEA">
      <w:pPr>
        <w:spacing w:after="120"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>Na potrzeby postępowania o udzielenie zamówienia publicznego pn.: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F30AEA"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C446C6" w:rsidRPr="00C446C6">
        <w:rPr>
          <w:rFonts w:ascii="Arial" w:hAnsi="Arial" w:cs="Arial"/>
          <w:b/>
          <w:bCs/>
          <w:color w:val="000000" w:themeColor="text1"/>
          <w:sz w:val="20"/>
          <w:szCs w:val="20"/>
        </w:rPr>
        <w:t>Roboty budowlane polegające na rozbudowie i przebudowie wiaty garażowej na budynek garażowy oraz przebudowie budynku administracyjnego  na potrzeby filii SPR SP ZOZ w Parczewie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” [Znak sprawy: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NZP.3522.</w:t>
      </w:r>
      <w:r w:rsidR="00336267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.2023]</w:t>
      </w:r>
    </w:p>
    <w:p w14:paraId="341E9787" w14:textId="2975A180" w:rsidR="00E11578" w:rsidRPr="009258E2" w:rsidRDefault="00E11578" w:rsidP="00E11578">
      <w:pPr>
        <w:pStyle w:val="Tekstpodstawowy"/>
        <w:spacing w:before="346" w:after="0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Wykonawca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 (pełna nazwa/firma,</w:t>
      </w:r>
      <w:r w:rsidR="004424E5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>adres)………</w:t>
      </w:r>
      <w:r w:rsidR="004424E5" w:rsidRPr="009258E2">
        <w:rPr>
          <w:rFonts w:ascii="Arial" w:hAnsi="Arial" w:cs="Arial"/>
          <w:color w:val="000000" w:themeColor="text1"/>
          <w:sz w:val="20"/>
          <w:szCs w:val="20"/>
        </w:rPr>
        <w:t xml:space="preserve">…………….. 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…………………………………………………….</w:t>
      </w:r>
    </w:p>
    <w:p w14:paraId="14A7EE03" w14:textId="77777777" w:rsidR="00E11578" w:rsidRPr="009258E2" w:rsidRDefault="00E11578" w:rsidP="00E11578">
      <w:pPr>
        <w:pStyle w:val="Tekstpodstawowy"/>
        <w:spacing w:before="346" w:after="0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9258E2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Reprezentowany przez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 (imię i</w:t>
      </w:r>
      <w:r w:rsidR="004424E5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58E2">
        <w:rPr>
          <w:rFonts w:ascii="Arial" w:hAnsi="Arial" w:cs="Arial"/>
          <w:color w:val="000000" w:themeColor="text1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jako</w:t>
      </w:r>
    </w:p>
    <w:p w14:paraId="6DAFA5F1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9258E2" w:rsidRDefault="00E11578" w:rsidP="00E1157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1E3C8F04" w:rsidR="00E11578" w:rsidRPr="009258E2" w:rsidRDefault="00E11578" w:rsidP="004424E5">
      <w:pPr>
        <w:suppressAutoHyphens w:val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58E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Składając ofertę w postępowaniu o udzielenie zamówieniu publicznego na: </w:t>
      </w:r>
      <w:r w:rsidR="003901F6"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C446C6" w:rsidRPr="00C446C6">
        <w:rPr>
          <w:rFonts w:ascii="Arial" w:hAnsi="Arial" w:cs="Arial"/>
          <w:b/>
          <w:bCs/>
          <w:color w:val="000000" w:themeColor="text1"/>
          <w:sz w:val="20"/>
          <w:szCs w:val="20"/>
        </w:rPr>
        <w:t>Roboty budowlane polegające na rozbudowie i przebudowie wiaty garażowej na budynek garażowy oraz przebudowie budynku administracyjnego  na potrzeby filii SPR SP ZOZ w Parczewie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” [Znak sprawy:</w:t>
      </w:r>
      <w:r w:rsidR="00F30AEA" w:rsidRPr="009258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>NZP.3522.</w:t>
      </w:r>
      <w:r w:rsidR="00336267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30AEA" w:rsidRPr="009258E2">
        <w:rPr>
          <w:rFonts w:ascii="Arial" w:hAnsi="Arial" w:cs="Arial"/>
          <w:b/>
          <w:color w:val="000000" w:themeColor="text1"/>
          <w:sz w:val="20"/>
          <w:szCs w:val="20"/>
        </w:rPr>
        <w:t xml:space="preserve">.2023] </w:t>
      </w:r>
      <w:r w:rsidRPr="009258E2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przez Stację Pogotowia Ratunkowego Samodzielny Publiczny Zakład Opieki Zdrowotnej w Białej Podlaskiej </w:t>
      </w:r>
      <w:r w:rsidRPr="009258E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oświadczam, że:</w:t>
      </w:r>
    </w:p>
    <w:p w14:paraId="09C289A7" w14:textId="77777777" w:rsidR="00E11578" w:rsidRPr="009258E2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Cs/>
          <w:color w:val="000000" w:themeColor="text1"/>
          <w:sz w:val="20"/>
          <w:szCs w:val="20"/>
        </w:rPr>
        <w:t>NALEŻĘ</w:t>
      </w:r>
      <w:r w:rsidRPr="009258E2">
        <w:rPr>
          <w:rFonts w:ascii="Arial" w:hAnsi="Arial" w:cs="Arial"/>
          <w:b w:val="0"/>
          <w:color w:val="000000" w:themeColor="text1"/>
          <w:sz w:val="20"/>
          <w:szCs w:val="20"/>
        </w:rPr>
        <w:t>*</w:t>
      </w:r>
    </w:p>
    <w:p w14:paraId="07278105" w14:textId="77777777" w:rsidR="00E11578" w:rsidRPr="009258E2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</w:rPr>
        <w:t>lub</w:t>
      </w:r>
    </w:p>
    <w:p w14:paraId="118D5CE2" w14:textId="77777777" w:rsidR="00E11578" w:rsidRPr="009258E2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Cs/>
          <w:color w:val="000000" w:themeColor="text1"/>
          <w:sz w:val="20"/>
          <w:szCs w:val="20"/>
        </w:rPr>
        <w:t>NIE NALEŻĘ*</w:t>
      </w:r>
    </w:p>
    <w:p w14:paraId="77310930" w14:textId="77777777" w:rsidR="00E11578" w:rsidRPr="009258E2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 w:themeColor="text1"/>
          <w:sz w:val="20"/>
          <w:szCs w:val="20"/>
          <w:lang w:eastAsia="en-US"/>
        </w:rPr>
      </w:pPr>
      <w:r w:rsidRPr="009258E2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do tej samej grupy kapitałowej, </w:t>
      </w:r>
      <w:r w:rsidRPr="009258E2">
        <w:rPr>
          <w:rFonts w:ascii="Arial" w:eastAsia="Arial" w:hAnsi="Arial" w:cs="Arial"/>
          <w:caps/>
          <w:color w:val="000000" w:themeColor="text1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9258E2">
        <w:rPr>
          <w:rFonts w:ascii="Arial" w:eastAsia="TimesNewRoman" w:hAnsi="Arial" w:cs="Arial"/>
          <w:caps/>
          <w:color w:val="000000" w:themeColor="text1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9258E2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</w:pPr>
      <w:r w:rsidRPr="009258E2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W</w:t>
      </w:r>
      <w:r w:rsidRPr="009258E2">
        <w:rPr>
          <w:rFonts w:ascii="Arial" w:eastAsia="TimesNewRoman" w:hAnsi="Arial" w:cs="Arial"/>
          <w:color w:val="000000" w:themeColor="text1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9258E2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60713ECA" w14:textId="77777777" w:rsidR="00E11578" w:rsidRPr="009258E2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7382B09C" w14:textId="77777777" w:rsidR="00E11578" w:rsidRPr="009258E2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9258E2"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  <w:t>*niepotrzebne skreślić</w:t>
      </w:r>
    </w:p>
    <w:p w14:paraId="77BE39B8" w14:textId="77777777" w:rsidR="00E11578" w:rsidRPr="009258E2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57B93B28" w14:textId="77777777" w:rsidR="00E11578" w:rsidRPr="009258E2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C2F5597" w14:textId="77777777" w:rsidR="00776CFE" w:rsidRPr="009258E2" w:rsidRDefault="00E11578" w:rsidP="00776CF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776CFE" w:rsidRPr="009258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6626B4F8" w14:textId="508065C2" w:rsidR="00E11578" w:rsidRPr="009258E2" w:rsidRDefault="00776CFE" w:rsidP="00776CFE">
      <w:pPr>
        <w:widowControl/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258E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75F98AFF" w14:textId="77777777" w:rsidR="00E11578" w:rsidRPr="009258E2" w:rsidRDefault="00E11578" w:rsidP="00E115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BA36F4" w14:textId="77777777" w:rsidR="0020224E" w:rsidRPr="009258E2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E3FD894" w14:textId="77777777" w:rsidR="0020224E" w:rsidRPr="009258E2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3D3B6BE" w14:textId="77777777" w:rsidR="0020224E" w:rsidRPr="009258E2" w:rsidRDefault="0020224E" w:rsidP="0020224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1971D0E" w14:textId="01395319" w:rsidR="00972704" w:rsidRPr="009258E2" w:rsidRDefault="0020224E" w:rsidP="00F30AE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Uwaga: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niniejsze o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>ś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wiadczenie składa ka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>ż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dy z Wykonawców wspólnie ubiegaj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>ą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cych si</w:t>
      </w:r>
      <w:r w:rsidRPr="009258E2">
        <w:rPr>
          <w:rFonts w:ascii="Arial" w:hAnsi="Arial" w:cs="Arial"/>
          <w:b/>
          <w:color w:val="000000" w:themeColor="text1"/>
          <w:sz w:val="20"/>
          <w:szCs w:val="20"/>
        </w:rPr>
        <w:t xml:space="preserve">ę </w:t>
      </w:r>
      <w:r w:rsidRPr="009258E2">
        <w:rPr>
          <w:rFonts w:ascii="Arial" w:hAnsi="Arial" w:cs="Arial"/>
          <w:b/>
          <w:bCs/>
          <w:color w:val="000000" w:themeColor="text1"/>
          <w:sz w:val="20"/>
          <w:szCs w:val="20"/>
        </w:rPr>
        <w:t>o udzielenie zamówienia.</w:t>
      </w:r>
    </w:p>
    <w:sectPr w:rsidR="00972704" w:rsidRPr="009258E2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F2EA" w14:textId="77777777" w:rsidR="00E84B50" w:rsidRDefault="00E84B50" w:rsidP="00AE550F">
      <w:r>
        <w:separator/>
      </w:r>
    </w:p>
  </w:endnote>
  <w:endnote w:type="continuationSeparator" w:id="0">
    <w:p w14:paraId="4C650BD1" w14:textId="77777777" w:rsidR="00E84B50" w:rsidRDefault="00E84B50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6E2C" w14:textId="77777777" w:rsidR="00E84B50" w:rsidRDefault="00E84B50" w:rsidP="00AE550F">
      <w:r>
        <w:separator/>
      </w:r>
    </w:p>
  </w:footnote>
  <w:footnote w:type="continuationSeparator" w:id="0">
    <w:p w14:paraId="52F8950C" w14:textId="77777777" w:rsidR="00E84B50" w:rsidRDefault="00E84B50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468A"/>
    <w:rsid w:val="000A5F31"/>
    <w:rsid w:val="000A60C9"/>
    <w:rsid w:val="000B02E2"/>
    <w:rsid w:val="000B080C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34A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038F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58FA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267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01F6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604B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2664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4AF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34D6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06C8"/>
    <w:rsid w:val="007645B9"/>
    <w:rsid w:val="00766F09"/>
    <w:rsid w:val="0077004A"/>
    <w:rsid w:val="00771938"/>
    <w:rsid w:val="00775015"/>
    <w:rsid w:val="00776CFE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58E2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0F8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67A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46C6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427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0F13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4B50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2F3F"/>
    <w:rsid w:val="00F2403E"/>
    <w:rsid w:val="00F252E1"/>
    <w:rsid w:val="00F25BB7"/>
    <w:rsid w:val="00F26E6D"/>
    <w:rsid w:val="00F30AEA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77C99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2381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aelert</cp:lastModifiedBy>
  <cp:revision>5</cp:revision>
  <cp:lastPrinted>2023-08-17T10:34:00Z</cp:lastPrinted>
  <dcterms:created xsi:type="dcterms:W3CDTF">2023-04-27T09:39:00Z</dcterms:created>
  <dcterms:modified xsi:type="dcterms:W3CDTF">2023-08-17T10:35:00Z</dcterms:modified>
</cp:coreProperties>
</file>