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8C57" w14:textId="27212B1F" w:rsidR="00661BA7" w:rsidRPr="00852AE4" w:rsidRDefault="00852AE4" w:rsidP="00852AE4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14:paraId="4F6CD03A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1C7D2D32" w14:textId="77777777"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093B8EC4" w14:textId="77777777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4CE0A023" w14:textId="5442F0AD"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606C3BA0" w14:textId="77777777"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14:paraId="33384BF5" w14:textId="77777777"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6BFE3" w14:textId="60310F26"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 w:rsidR="00855913"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14:paraId="3DB1ED6E" w14:textId="77777777" w:rsidR="001A1D08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 w:rsidR="001A1D08">
        <w:rPr>
          <w:rFonts w:ascii="Arial" w:hAnsi="Arial" w:cs="Arial"/>
          <w:b/>
        </w:rPr>
        <w:t xml:space="preserve"> </w:t>
      </w:r>
      <w:r w:rsidR="001A1D08" w:rsidRPr="00BD46B2">
        <w:rPr>
          <w:rFonts w:ascii="Arial" w:hAnsi="Arial" w:cs="Arial"/>
          <w:b/>
        </w:rPr>
        <w:t xml:space="preserve">art. </w:t>
      </w:r>
      <w:r w:rsidR="001A1D08">
        <w:rPr>
          <w:rFonts w:ascii="Arial" w:hAnsi="Arial" w:cs="Arial"/>
          <w:b/>
        </w:rPr>
        <w:t>1</w:t>
      </w:r>
      <w:r w:rsidR="001A1D08" w:rsidRPr="00BD46B2">
        <w:rPr>
          <w:rFonts w:ascii="Arial" w:hAnsi="Arial" w:cs="Arial"/>
          <w:b/>
        </w:rPr>
        <w:t xml:space="preserve">25 ust. 1 </w:t>
      </w:r>
      <w:r w:rsidR="001A1D08"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 w:rsidR="001A1D08"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 w:rsidR="001A1D08"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1BF21AC2" w14:textId="539DDF43" w:rsid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="001A1D08"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14:paraId="6A8AFB2F" w14:textId="77777777" w:rsidR="001A1D08" w:rsidRPr="00BD46B2" w:rsidRDefault="001A1D08" w:rsidP="00BD46B2">
      <w:pPr>
        <w:spacing w:line="276" w:lineRule="auto"/>
        <w:jc w:val="center"/>
        <w:rPr>
          <w:rFonts w:ascii="Arial" w:hAnsi="Arial" w:cs="Arial"/>
          <w:b/>
        </w:rPr>
      </w:pPr>
    </w:p>
    <w:p w14:paraId="31F94FA1" w14:textId="1FFDB053" w:rsidR="00BD46B2" w:rsidRPr="00A22DCF" w:rsidRDefault="00BD46B2" w:rsidP="00F17C95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4470B472" w14:textId="3D79CEAB" w:rsidR="00BD46B2" w:rsidRPr="000D0DCB" w:rsidRDefault="00BD46B2" w:rsidP="000D0DC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67571209"/>
      <w:r w:rsidRPr="000D0DC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B41BC" w:rsidRPr="000D0DCB">
        <w:rPr>
          <w:rFonts w:ascii="Arial" w:hAnsi="Arial" w:cs="Arial"/>
          <w:sz w:val="20"/>
          <w:szCs w:val="20"/>
        </w:rPr>
        <w:t xml:space="preserve"> </w:t>
      </w:r>
      <w:r w:rsidRPr="000D0DCB">
        <w:rPr>
          <w:rFonts w:ascii="Arial" w:hAnsi="Arial" w:cs="Arial"/>
          <w:sz w:val="20"/>
          <w:szCs w:val="20"/>
        </w:rPr>
        <w:t>pn</w:t>
      </w:r>
      <w:r w:rsidR="00DE6670" w:rsidRPr="000D0DCB">
        <w:rPr>
          <w:rFonts w:ascii="Arial" w:hAnsi="Arial" w:cs="Arial"/>
          <w:sz w:val="20"/>
          <w:szCs w:val="20"/>
        </w:rPr>
        <w:t xml:space="preserve">. </w:t>
      </w:r>
      <w:bookmarkStart w:id="1" w:name="_Hlk67473142"/>
      <w:r w:rsidR="00056E53" w:rsidRPr="000D0DCB">
        <w:rPr>
          <w:rFonts w:ascii="Arial" w:hAnsi="Arial" w:cs="Arial"/>
          <w:b/>
          <w:sz w:val="20"/>
          <w:szCs w:val="20"/>
        </w:rPr>
        <w:t>„Przebudowa drogi powiatowej nr 3106 G DK Nr 55 - Stacja kolejowa Gościszewo, od km 0+000 do km 0+633, dł. odc. 0,633 km”</w:t>
      </w:r>
      <w:bookmarkEnd w:id="1"/>
      <w:r w:rsidRPr="000D0DCB">
        <w:rPr>
          <w:rFonts w:ascii="Arial" w:hAnsi="Arial" w:cs="Arial"/>
          <w:sz w:val="20"/>
          <w:szCs w:val="20"/>
        </w:rPr>
        <w:t xml:space="preserve">, prowadzonego przez </w:t>
      </w:r>
      <w:r w:rsidR="000D0DCB" w:rsidRPr="000D0DCB">
        <w:rPr>
          <w:rFonts w:ascii="Arial" w:hAnsi="Arial" w:cs="Arial"/>
          <w:b/>
          <w:sz w:val="20"/>
          <w:szCs w:val="20"/>
        </w:rPr>
        <w:t>Powiat Sztumski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, ul. </w:t>
      </w:r>
      <w:r w:rsidR="000D0DCB" w:rsidRPr="000D0DCB">
        <w:rPr>
          <w:rFonts w:ascii="Arial" w:hAnsi="Arial" w:cs="Arial"/>
          <w:b/>
          <w:sz w:val="20"/>
          <w:szCs w:val="20"/>
        </w:rPr>
        <w:t>Mickiewicza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 </w:t>
      </w:r>
      <w:r w:rsidR="000D0DCB" w:rsidRPr="000D0DCB">
        <w:rPr>
          <w:rFonts w:ascii="Arial" w:hAnsi="Arial" w:cs="Arial"/>
          <w:b/>
          <w:sz w:val="20"/>
          <w:szCs w:val="20"/>
        </w:rPr>
        <w:t>3</w:t>
      </w:r>
      <w:r w:rsidR="003B41BC" w:rsidRPr="000D0DCB">
        <w:rPr>
          <w:rFonts w:ascii="Arial" w:hAnsi="Arial" w:cs="Arial"/>
          <w:b/>
          <w:sz w:val="20"/>
          <w:szCs w:val="20"/>
        </w:rPr>
        <w:t>1</w:t>
      </w:r>
      <w:r w:rsidR="003B41BC" w:rsidRPr="000D0DCB">
        <w:rPr>
          <w:rFonts w:ascii="Arial" w:hAnsi="Arial" w:cs="Arial"/>
          <w:sz w:val="20"/>
          <w:szCs w:val="20"/>
        </w:rPr>
        <w:t xml:space="preserve">, </w:t>
      </w:r>
      <w:r w:rsidR="003B41BC" w:rsidRPr="000D0DCB">
        <w:rPr>
          <w:rFonts w:ascii="Arial" w:hAnsi="Arial" w:cs="Arial"/>
          <w:b/>
          <w:sz w:val="20"/>
          <w:szCs w:val="20"/>
        </w:rPr>
        <w:t>82-4</w:t>
      </w:r>
      <w:r w:rsidR="000D0DCB" w:rsidRPr="000D0DCB">
        <w:rPr>
          <w:rFonts w:ascii="Arial" w:hAnsi="Arial" w:cs="Arial"/>
          <w:b/>
          <w:sz w:val="20"/>
          <w:szCs w:val="20"/>
        </w:rPr>
        <w:t>0</w:t>
      </w:r>
      <w:r w:rsidR="003B41BC" w:rsidRPr="000D0DCB">
        <w:rPr>
          <w:rFonts w:ascii="Arial" w:hAnsi="Arial" w:cs="Arial"/>
          <w:b/>
          <w:sz w:val="20"/>
          <w:szCs w:val="20"/>
        </w:rPr>
        <w:t xml:space="preserve">0 </w:t>
      </w:r>
      <w:r w:rsidR="000D0DCB" w:rsidRPr="000D0DCB">
        <w:rPr>
          <w:rFonts w:ascii="Arial" w:hAnsi="Arial" w:cs="Arial"/>
          <w:b/>
          <w:sz w:val="20"/>
          <w:szCs w:val="20"/>
        </w:rPr>
        <w:t>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bookmarkEnd w:id="0"/>
    <w:p w14:paraId="39580181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00EFE1" w14:textId="7AE7CF68" w:rsidR="00C22C35" w:rsidRPr="00F17C95" w:rsidRDefault="00BD46B2" w:rsidP="00F17C95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14:paraId="10FF8420" w14:textId="55570960"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r w:rsidR="000D0DCB">
        <w:rPr>
          <w:rFonts w:ascii="Arial" w:hAnsi="Arial" w:cs="Arial"/>
          <w:b/>
        </w:rPr>
        <w:t>ON.272.1.2021.III</w:t>
      </w:r>
    </w:p>
    <w:p w14:paraId="357C8B61" w14:textId="77777777" w:rsidR="0050207E" w:rsidRDefault="0050207E" w:rsidP="00BD46B2">
      <w:pPr>
        <w:rPr>
          <w:rFonts w:ascii="Arial" w:hAnsi="Arial" w:cs="Arial"/>
          <w:sz w:val="21"/>
          <w:szCs w:val="21"/>
        </w:rPr>
      </w:pPr>
    </w:p>
    <w:p w14:paraId="346EFB4A" w14:textId="61B68642" w:rsidR="00AC5263" w:rsidRDefault="00AC5263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32498F55" w14:textId="77777777" w:rsidR="001A1D08" w:rsidRDefault="001A1D08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5D4F0C03" w14:textId="76B6E7A9" w:rsidR="00C22C35" w:rsidRPr="00F17C95" w:rsidRDefault="003B41BC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="00DF4A75">
        <w:rPr>
          <w:rFonts w:ascii="Arial" w:hAnsi="Arial" w:cs="Arial"/>
          <w:b/>
          <w:sz w:val="22"/>
          <w:szCs w:val="22"/>
        </w:rPr>
        <w:t xml:space="preserve">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3C8CA99B" w14:textId="39854E73" w:rsidR="00BD46B2" w:rsidRPr="00DE6670" w:rsidRDefault="00BD46B2" w:rsidP="00C22C35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="003B41BC"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="003B41BC" w:rsidRPr="00DE6670">
        <w:rPr>
          <w:rFonts w:ascii="Arial" w:hAnsi="Arial" w:cs="Arial"/>
          <w:lang w:eastAsia="ar-SA"/>
        </w:rPr>
        <w:t xml:space="preserve">, znak sprawy: </w:t>
      </w:r>
      <w:r w:rsidR="000D0DCB">
        <w:rPr>
          <w:rFonts w:ascii="Arial" w:hAnsi="Arial" w:cs="Arial"/>
          <w:b/>
        </w:rPr>
        <w:t>ON.272.1</w:t>
      </w:r>
      <w:r w:rsidR="003B41BC" w:rsidRPr="00DE6670">
        <w:rPr>
          <w:rFonts w:ascii="Arial" w:hAnsi="Arial" w:cs="Arial"/>
          <w:b/>
        </w:rPr>
        <w:t>.20</w:t>
      </w:r>
      <w:r w:rsidR="00FC4570" w:rsidRPr="00DE6670">
        <w:rPr>
          <w:rFonts w:ascii="Arial" w:hAnsi="Arial" w:cs="Arial"/>
          <w:b/>
        </w:rPr>
        <w:t>2</w:t>
      </w:r>
      <w:r w:rsidR="001A1D08">
        <w:rPr>
          <w:rFonts w:ascii="Arial" w:hAnsi="Arial" w:cs="Arial"/>
          <w:b/>
        </w:rPr>
        <w:t>1</w:t>
      </w:r>
      <w:r w:rsidR="000D0DCB">
        <w:rPr>
          <w:rFonts w:ascii="Arial" w:hAnsi="Arial" w:cs="Arial"/>
          <w:b/>
        </w:rPr>
        <w:t>.III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="00F46538" w:rsidRPr="00DE6670">
        <w:rPr>
          <w:rFonts w:ascii="Arial" w:hAnsi="Arial" w:cs="Arial"/>
        </w:rPr>
        <w:t xml:space="preserve"> </w:t>
      </w:r>
      <w:r w:rsidRPr="00DE6670">
        <w:rPr>
          <w:rFonts w:ascii="Arial" w:hAnsi="Arial" w:cs="Arial"/>
        </w:rPr>
        <w:t xml:space="preserve">podmiotu/ów: </w:t>
      </w:r>
      <w:r w:rsidR="00DF4A75" w:rsidRPr="00F4304E">
        <w:rPr>
          <w:rFonts w:ascii="Arial" w:hAnsi="Arial" w:cs="Arial"/>
          <w:b/>
        </w:rPr>
        <w:t>*</w:t>
      </w:r>
      <w:r w:rsidR="00DF4A75" w:rsidRPr="00F4304E">
        <w:rPr>
          <w:rFonts w:ascii="Arial" w:hAnsi="Arial" w:cs="Arial"/>
          <w:b/>
          <w:vertAlign w:val="superscript"/>
        </w:rPr>
        <w:t>)</w:t>
      </w:r>
    </w:p>
    <w:p w14:paraId="7B5362F7" w14:textId="77777777"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14:paraId="49089EC2" w14:textId="3F39A659"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DE6670">
        <w:rPr>
          <w:rFonts w:ascii="Arial" w:hAnsi="Arial" w:cs="Arial"/>
          <w:sz w:val="21"/>
          <w:szCs w:val="21"/>
        </w:rPr>
        <w:t>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6ABF4A39" w14:textId="77777777"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78F4D11" w14:textId="77777777"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F8C4F47" w14:textId="77777777"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CA4949" w14:textId="4A1F54D6" w:rsidR="00BD46B2" w:rsidRDefault="00DF4A75" w:rsidP="00BD46B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 w:rsidR="00343E8A"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14:paraId="2F068563" w14:textId="58A5FD00" w:rsidR="00282A4C" w:rsidRDefault="00282A4C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64348F" w14:textId="7806F968" w:rsidR="008D22C2" w:rsidRPr="009A06A6" w:rsidRDefault="008D22C2" w:rsidP="008D22C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 w:rsidR="005B5797"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14:paraId="20D69F37" w14:textId="77777777" w:rsidR="005B5797" w:rsidRDefault="005B5797" w:rsidP="005B5797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0603C68E" w14:textId="09DF8063" w:rsidR="008D22C2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8D22C2" w:rsidRPr="005319CA">
        <w:rPr>
          <w:rFonts w:ascii="Arial" w:hAnsi="Arial" w:cs="Arial"/>
          <w:b/>
        </w:rPr>
        <w:t xml:space="preserve"> </w:t>
      </w:r>
    </w:p>
    <w:p w14:paraId="5E4D0C49" w14:textId="77777777" w:rsidR="005B5797" w:rsidRPr="005319CA" w:rsidRDefault="005B5797" w:rsidP="005B5797">
      <w:pPr>
        <w:spacing w:line="360" w:lineRule="auto"/>
        <w:jc w:val="center"/>
        <w:rPr>
          <w:rFonts w:ascii="Arial" w:hAnsi="Arial" w:cs="Arial"/>
          <w:b/>
        </w:rPr>
      </w:pPr>
    </w:p>
    <w:p w14:paraId="59E4F37A" w14:textId="77777777" w:rsidR="008D22C2" w:rsidRPr="009A06A6" w:rsidRDefault="008D22C2" w:rsidP="005B5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DCBD93C" w14:textId="77777777" w:rsidR="008D22C2" w:rsidRPr="001448FB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DE0A25" w14:textId="77777777" w:rsidR="000D0DCB" w:rsidRPr="000D0DCB" w:rsidRDefault="000D0DCB" w:rsidP="000D0DC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DC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D0DCB">
        <w:rPr>
          <w:rFonts w:ascii="Arial" w:hAnsi="Arial" w:cs="Arial"/>
          <w:b/>
          <w:sz w:val="20"/>
          <w:szCs w:val="20"/>
        </w:rPr>
        <w:t>„Przebudowa drogi powiatowej nr 3106 G DK Nr 55 - Stacja kolejowa Gościszewo, od km 0+000 do km 0+633, dł. odc. 0,633 km”</w:t>
      </w:r>
      <w:r w:rsidRPr="000D0DCB">
        <w:rPr>
          <w:rFonts w:ascii="Arial" w:hAnsi="Arial" w:cs="Arial"/>
          <w:sz w:val="20"/>
          <w:szCs w:val="20"/>
        </w:rPr>
        <w:t xml:space="preserve">, prowadzonego przez </w:t>
      </w:r>
      <w:r w:rsidRPr="000D0DCB">
        <w:rPr>
          <w:rFonts w:ascii="Arial" w:hAnsi="Arial" w:cs="Arial"/>
          <w:b/>
          <w:sz w:val="20"/>
          <w:szCs w:val="20"/>
        </w:rPr>
        <w:t>Powiat Sztumski, ul. Mickiewicza 31</w:t>
      </w:r>
      <w:r w:rsidRPr="000D0DCB">
        <w:rPr>
          <w:rFonts w:ascii="Arial" w:hAnsi="Arial" w:cs="Arial"/>
          <w:sz w:val="20"/>
          <w:szCs w:val="20"/>
        </w:rPr>
        <w:t xml:space="preserve">, </w:t>
      </w:r>
      <w:r w:rsidRPr="000D0DCB">
        <w:rPr>
          <w:rFonts w:ascii="Arial" w:hAnsi="Arial" w:cs="Arial"/>
          <w:b/>
          <w:sz w:val="20"/>
          <w:szCs w:val="20"/>
        </w:rPr>
        <w:t>82-400 Sztum</w:t>
      </w:r>
      <w:r w:rsidRPr="000D0DCB">
        <w:rPr>
          <w:rFonts w:ascii="Arial" w:hAnsi="Arial" w:cs="Arial"/>
          <w:i/>
          <w:sz w:val="20"/>
          <w:szCs w:val="20"/>
        </w:rPr>
        <w:t xml:space="preserve">, </w:t>
      </w:r>
      <w:r w:rsidRPr="000D0DCB">
        <w:rPr>
          <w:rFonts w:ascii="Arial" w:hAnsi="Arial" w:cs="Arial"/>
          <w:sz w:val="20"/>
          <w:szCs w:val="20"/>
        </w:rPr>
        <w:t>oświadczam, co następuje:</w:t>
      </w:r>
    </w:p>
    <w:p w14:paraId="79D8ACAE" w14:textId="77777777" w:rsidR="008D22C2" w:rsidRDefault="008D22C2" w:rsidP="005B57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72704F" w14:textId="4FAAE693" w:rsidR="008D22C2" w:rsidRPr="00F17C95" w:rsidRDefault="008D22C2" w:rsidP="00F17C95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14:paraId="534B54A0" w14:textId="349DFFAB" w:rsidR="008D22C2" w:rsidRPr="0086532A" w:rsidRDefault="008D22C2" w:rsidP="0086532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>Oświadczam, że nie podlegam wykluczeniu z postępowania na podstawie art. 108 ust. 1</w:t>
      </w:r>
      <w:r w:rsidR="00343E8A" w:rsidRPr="0086532A">
        <w:rPr>
          <w:rFonts w:ascii="Arial" w:hAnsi="Arial" w:cs="Arial"/>
        </w:rPr>
        <w:t xml:space="preserve"> oraz art. 109 ust. 1  pkt. 1, 4, 5, 7 </w:t>
      </w:r>
      <w:r w:rsidRPr="0086532A">
        <w:rPr>
          <w:rFonts w:ascii="Arial" w:hAnsi="Arial" w:cs="Arial"/>
        </w:rPr>
        <w:t xml:space="preserve">ustawy </w:t>
      </w:r>
      <w:bookmarkStart w:id="2" w:name="_Hlk63414614"/>
      <w:r w:rsidRPr="0086532A">
        <w:rPr>
          <w:rFonts w:ascii="Arial" w:hAnsi="Arial" w:cs="Arial"/>
        </w:rPr>
        <w:t>P</w:t>
      </w:r>
      <w:r w:rsidR="00343E8A" w:rsidRPr="0086532A">
        <w:rPr>
          <w:rFonts w:ascii="Arial" w:hAnsi="Arial" w:cs="Arial"/>
        </w:rPr>
        <w:t>ZP</w:t>
      </w:r>
      <w:bookmarkEnd w:id="2"/>
      <w:r w:rsidRPr="0086532A">
        <w:rPr>
          <w:rFonts w:ascii="Arial" w:hAnsi="Arial" w:cs="Arial"/>
        </w:rPr>
        <w:t>.</w:t>
      </w:r>
    </w:p>
    <w:p w14:paraId="0BFA545F" w14:textId="77777777" w:rsidR="008D22C2" w:rsidRPr="00F96895" w:rsidRDefault="008D22C2" w:rsidP="0086532A">
      <w:pPr>
        <w:spacing w:line="360" w:lineRule="auto"/>
        <w:ind w:left="426"/>
        <w:jc w:val="both"/>
        <w:rPr>
          <w:rFonts w:ascii="Arial" w:hAnsi="Arial" w:cs="Arial"/>
          <w:iCs/>
        </w:rPr>
      </w:pPr>
    </w:p>
    <w:p w14:paraId="4139E63F" w14:textId="177D8672" w:rsidR="008D22C2" w:rsidRPr="0086532A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362D14" w:rsidRPr="0086532A">
        <w:rPr>
          <w:rFonts w:ascii="Arial" w:hAnsi="Arial" w:cs="Arial"/>
        </w:rPr>
        <w:t>PZP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362D14" w:rsidRPr="0086532A">
        <w:rPr>
          <w:rFonts w:ascii="Arial" w:hAnsi="Arial" w:cs="Arial"/>
          <w:i/>
          <w:sz w:val="16"/>
          <w:szCs w:val="16"/>
        </w:rPr>
        <w:t xml:space="preserve">art. 108 ust. 1 lub art. 109 ust. 1  pkt. 1, 4, 5, 7 </w:t>
      </w:r>
      <w:r w:rsidRPr="0086532A">
        <w:rPr>
          <w:rFonts w:ascii="Arial" w:hAnsi="Arial" w:cs="Arial"/>
          <w:i/>
          <w:sz w:val="16"/>
          <w:szCs w:val="16"/>
        </w:rPr>
        <w:t xml:space="preserve"> ustawy </w:t>
      </w:r>
      <w:r w:rsidR="00362D14" w:rsidRPr="0086532A">
        <w:rPr>
          <w:rFonts w:ascii="Arial" w:hAnsi="Arial" w:cs="Arial"/>
          <w:i/>
          <w:sz w:val="16"/>
          <w:szCs w:val="16"/>
        </w:rPr>
        <w:t>PZP</w:t>
      </w:r>
      <w:r w:rsidRPr="0086532A">
        <w:rPr>
          <w:rFonts w:ascii="Arial" w:hAnsi="Arial" w:cs="Arial"/>
          <w:i/>
          <w:sz w:val="16"/>
          <w:szCs w:val="16"/>
        </w:rPr>
        <w:t xml:space="preserve">). </w:t>
      </w:r>
      <w:r w:rsidRPr="0086532A">
        <w:rPr>
          <w:rFonts w:ascii="Arial" w:hAnsi="Arial" w:cs="Arial"/>
        </w:rPr>
        <w:t xml:space="preserve">Jednocześnie oświadczam, że w związku z ww. okolicznością, na podstawie art. </w:t>
      </w:r>
      <w:r w:rsidR="007207F8" w:rsidRPr="0086532A">
        <w:rPr>
          <w:rFonts w:ascii="Arial" w:hAnsi="Arial" w:cs="Arial"/>
        </w:rPr>
        <w:t>110</w:t>
      </w:r>
      <w:r w:rsidRPr="0086532A">
        <w:rPr>
          <w:rFonts w:ascii="Arial" w:hAnsi="Arial" w:cs="Arial"/>
        </w:rPr>
        <w:t xml:space="preserve"> ust. </w:t>
      </w:r>
      <w:r w:rsidR="007207F8" w:rsidRPr="0086532A">
        <w:rPr>
          <w:rFonts w:ascii="Arial" w:hAnsi="Arial" w:cs="Arial"/>
        </w:rPr>
        <w:t>2</w:t>
      </w:r>
      <w:r w:rsidRPr="0086532A">
        <w:rPr>
          <w:rFonts w:ascii="Arial" w:hAnsi="Arial" w:cs="Arial"/>
        </w:rPr>
        <w:t xml:space="preserve"> ustawy </w:t>
      </w:r>
      <w:r w:rsidR="00362D14" w:rsidRPr="0086532A">
        <w:rPr>
          <w:rFonts w:ascii="Arial" w:hAnsi="Arial" w:cs="Arial"/>
        </w:rPr>
        <w:t>PZP</w:t>
      </w:r>
      <w:r w:rsidRPr="0086532A">
        <w:rPr>
          <w:rFonts w:ascii="Arial" w:hAnsi="Arial" w:cs="Arial"/>
        </w:rPr>
        <w:t xml:space="preserve"> podjąłem następujące środki naprawcze:</w:t>
      </w:r>
      <w:r w:rsidR="00BD7C36" w:rsidRPr="0086532A">
        <w:rPr>
          <w:rFonts w:ascii="Arial" w:hAnsi="Arial" w:cs="Arial"/>
        </w:rPr>
        <w:t xml:space="preserve"> </w:t>
      </w:r>
      <w:r w:rsidR="00BD7C36" w:rsidRPr="0086532A">
        <w:rPr>
          <w:rFonts w:ascii="Arial" w:hAnsi="Arial" w:cs="Arial"/>
          <w:b/>
        </w:rPr>
        <w:t>**</w:t>
      </w:r>
      <w:r w:rsidR="00BD7C36" w:rsidRPr="0086532A">
        <w:rPr>
          <w:rFonts w:ascii="Arial" w:hAnsi="Arial" w:cs="Arial"/>
          <w:b/>
          <w:vertAlign w:val="superscript"/>
        </w:rPr>
        <w:t>)</w:t>
      </w:r>
    </w:p>
    <w:p w14:paraId="6542C5B1" w14:textId="3472C1FB" w:rsidR="008D22C2" w:rsidRDefault="008D22C2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90646E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27686B7A" w14:textId="77777777" w:rsidR="0086532A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bookmarkStart w:id="3" w:name="_GoBack"/>
      <w:bookmarkEnd w:id="3"/>
      <w:r>
        <w:rPr>
          <w:rFonts w:ascii="Arial" w:hAnsi="Arial" w:cs="Arial"/>
          <w:sz w:val="21"/>
          <w:szCs w:val="21"/>
        </w:rPr>
        <w:t>………………</w:t>
      </w:r>
    </w:p>
    <w:p w14:paraId="4DA70A17" w14:textId="73978822" w:rsidR="008D22C2" w:rsidRPr="00A56074" w:rsidRDefault="0086532A" w:rsidP="0086532A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1C3AF8B0" w14:textId="1BE19290" w:rsidR="008D22C2" w:rsidRPr="000F2452" w:rsidRDefault="00BD7C36" w:rsidP="0086532A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 w:rsidR="00F17C95"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="00F17C95"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 w:rsidR="0086532A">
        <w:rPr>
          <w:rFonts w:ascii="Arial" w:hAnsi="Arial" w:cs="Arial"/>
          <w:bCs/>
          <w:sz w:val="18"/>
          <w:szCs w:val="18"/>
        </w:rPr>
        <w:t xml:space="preserve"> </w:t>
      </w:r>
    </w:p>
    <w:p w14:paraId="65C3A6CD" w14:textId="77777777" w:rsidR="008D22C2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1DE2FCB6" w14:textId="0E04CA9D" w:rsidR="008D22C2" w:rsidRPr="009A06A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 w:rsidR="0086532A">
        <w:rPr>
          <w:rFonts w:ascii="Arial" w:hAnsi="Arial" w:cs="Arial"/>
          <w:b/>
          <w:sz w:val="22"/>
          <w:szCs w:val="22"/>
        </w:rPr>
        <w:t xml:space="preserve"> </w:t>
      </w:r>
    </w:p>
    <w:p w14:paraId="7A80803F" w14:textId="287A4477" w:rsidR="008D22C2" w:rsidRPr="00F17C95" w:rsidRDefault="008D22C2" w:rsidP="00F17C95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2EC4DA03" w14:textId="77777777" w:rsidR="008D22C2" w:rsidRPr="00B80D0E" w:rsidRDefault="008D22C2" w:rsidP="008D22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50EC78EF" w14:textId="77777777" w:rsidR="008D22C2" w:rsidRPr="005A73FB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AFC033C" w14:textId="576857C3"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FBC402" w14:textId="6C37EEED"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D5F0DC" w14:textId="77777777"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696C01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B3AD04" w14:textId="77777777"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A07B6" w14:textId="54614C29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14:paraId="33F6B2D3" w14:textId="4D9B5758" w:rsidR="008D22C2" w:rsidRPr="00033D86" w:rsidRDefault="008D22C2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1A371D19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  <w:b/>
        </w:rPr>
      </w:pPr>
    </w:p>
    <w:p w14:paraId="4F6416C2" w14:textId="77777777" w:rsidR="008D22C2" w:rsidRPr="00033D86" w:rsidRDefault="008D22C2" w:rsidP="008D22C2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14:paraId="4DC9DFAD" w14:textId="77777777" w:rsidR="008D22C2" w:rsidRPr="000817F4" w:rsidRDefault="008D22C2" w:rsidP="008D22C2">
      <w:pPr>
        <w:spacing w:line="360" w:lineRule="auto"/>
        <w:jc w:val="both"/>
        <w:rPr>
          <w:rFonts w:ascii="Arial" w:hAnsi="Arial" w:cs="Arial"/>
        </w:rPr>
      </w:pPr>
    </w:p>
    <w:p w14:paraId="2EB61012" w14:textId="77777777" w:rsidR="008D22C2" w:rsidRDefault="008D22C2" w:rsidP="00C22C35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14:paraId="2C70E76E" w14:textId="39BD5015" w:rsidR="00BD46B2" w:rsidRPr="00C22C35" w:rsidRDefault="00C22C35" w:rsidP="00F17C95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636EBA83" w14:textId="77777777" w:rsidR="00BD46B2" w:rsidRPr="00C22C35" w:rsidRDefault="00BD46B2" w:rsidP="008D22C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F613BA" w14:textId="77777777"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14:paraId="008094E7" w14:textId="5FDD0429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3CF5731C" w14:textId="2F4DD2CA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579C4C26" w14:textId="2222338F" w:rsidR="008D22C2" w:rsidRDefault="008D22C2" w:rsidP="00E558C5">
      <w:pPr>
        <w:spacing w:line="360" w:lineRule="auto"/>
        <w:jc w:val="both"/>
        <w:rPr>
          <w:rFonts w:ascii="Arial" w:hAnsi="Arial" w:cs="Arial"/>
        </w:rPr>
      </w:pPr>
    </w:p>
    <w:p w14:paraId="47FB4FEB" w14:textId="77777777" w:rsidR="008D22C2" w:rsidRDefault="008D22C2" w:rsidP="008D22C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F35BFB8" w14:textId="77777777" w:rsidR="008D22C2" w:rsidRPr="00D006B5" w:rsidRDefault="008D22C2" w:rsidP="008D22C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C08A50D" w14:textId="77777777" w:rsidR="008D22C2" w:rsidRPr="00D93A0A" w:rsidRDefault="008D22C2" w:rsidP="008D22C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2B0A7D6" w14:textId="77777777" w:rsidR="008D22C2" w:rsidRDefault="008D22C2" w:rsidP="008D22C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1520C20E" w14:textId="77777777" w:rsidR="008D22C2" w:rsidRPr="00DF4A75" w:rsidRDefault="008D22C2" w:rsidP="00E558C5">
      <w:pPr>
        <w:spacing w:line="360" w:lineRule="auto"/>
        <w:jc w:val="both"/>
        <w:rPr>
          <w:rFonts w:ascii="Arial" w:hAnsi="Arial" w:cs="Arial"/>
        </w:rPr>
      </w:pPr>
    </w:p>
    <w:sectPr w:rsidR="008D22C2" w:rsidRPr="00DF4A75" w:rsidSect="00283054">
      <w:footerReference w:type="default" r:id="rId7"/>
      <w:headerReference w:type="first" r:id="rId8"/>
      <w:footnotePr>
        <w:pos w:val="beneathText"/>
      </w:footnotePr>
      <w:pgSz w:w="11905" w:h="16837"/>
      <w:pgMar w:top="2127" w:right="1417" w:bottom="1140" w:left="1417" w:header="113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8299" w14:textId="77777777" w:rsidR="00BC4698" w:rsidRDefault="00BC4698">
      <w:r>
        <w:separator/>
      </w:r>
    </w:p>
  </w:endnote>
  <w:endnote w:type="continuationSeparator" w:id="0">
    <w:p w14:paraId="26269E48" w14:textId="77777777" w:rsidR="00BC4698" w:rsidRDefault="00B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14:paraId="01425F03" w14:textId="417F36AF" w:rsidR="00AE55AC" w:rsidRPr="00283054" w:rsidRDefault="00AE55AC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14:paraId="6A43B673" w14:textId="13FACB74"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E6DA1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FC4570">
          <w:rPr>
            <w:rFonts w:ascii="Arial" w:hAnsi="Arial" w:cs="Arial"/>
            <w:noProof/>
            <w:sz w:val="18"/>
            <w:szCs w:val="18"/>
          </w:rPr>
          <w:t>1</w:t>
        </w:r>
        <w:r w:rsidR="006E6DA1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 w:rsidR="005744DD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F318" w14:textId="77777777" w:rsidR="00BC4698" w:rsidRDefault="00BC4698">
      <w:r>
        <w:separator/>
      </w:r>
    </w:p>
  </w:footnote>
  <w:footnote w:type="continuationSeparator" w:id="0">
    <w:p w14:paraId="3F2C3644" w14:textId="77777777" w:rsidR="00BC4698" w:rsidRDefault="00BC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C846" w14:textId="77777777" w:rsidR="00852AE4" w:rsidRDefault="00852AE4" w:rsidP="00852AE4">
    <w:bookmarkStart w:id="4" w:name="_Hlk68091100"/>
    <w:bookmarkStart w:id="5" w:name="_Hlk68091101"/>
    <w:r w:rsidRPr="00400176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736D2A76" wp14:editId="3E02EE4C">
          <wp:simplePos x="0" y="0"/>
          <wp:positionH relativeFrom="column">
            <wp:posOffset>4752340</wp:posOffset>
          </wp:positionH>
          <wp:positionV relativeFrom="page">
            <wp:posOffset>504190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7" name="Obraz 7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76">
      <w:rPr>
        <w:noProof/>
      </w:rPr>
      <w:drawing>
        <wp:anchor distT="0" distB="0" distL="114300" distR="114300" simplePos="0" relativeHeight="251660288" behindDoc="1" locked="0" layoutInCell="1" allowOverlap="1" wp14:anchorId="117CB626" wp14:editId="78648FCA">
          <wp:simplePos x="0" y="0"/>
          <wp:positionH relativeFrom="column">
            <wp:posOffset>-107200</wp:posOffset>
          </wp:positionH>
          <wp:positionV relativeFrom="page">
            <wp:posOffset>530801</wp:posOffset>
          </wp:positionV>
          <wp:extent cx="914400" cy="620257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8" name="Obraz 8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F12D4" w14:textId="77777777" w:rsidR="00852AE4" w:rsidRDefault="00852AE4" w:rsidP="00852AE4">
    <w:pPr>
      <w:jc w:val="center"/>
      <w:rPr>
        <w:rFonts w:ascii="Tahoma" w:hAnsi="Tahoma" w:cs="Tahoma"/>
        <w:sz w:val="14"/>
      </w:rPr>
    </w:pPr>
  </w:p>
  <w:p w14:paraId="56E209FC" w14:textId="77777777" w:rsidR="00852AE4" w:rsidRDefault="00852AE4" w:rsidP="00852AE4">
    <w:pPr>
      <w:jc w:val="center"/>
      <w:rPr>
        <w:rFonts w:ascii="Tahoma" w:hAnsi="Tahoma" w:cs="Tahoma"/>
        <w:b/>
        <w:sz w:val="14"/>
      </w:rPr>
    </w:pPr>
  </w:p>
  <w:p w14:paraId="38A5E083" w14:textId="77777777" w:rsidR="00852AE4" w:rsidRDefault="00852AE4" w:rsidP="00852AE4">
    <w:pPr>
      <w:jc w:val="center"/>
      <w:rPr>
        <w:rFonts w:ascii="Tahoma" w:hAnsi="Tahoma" w:cs="Tahoma"/>
        <w:b/>
        <w:sz w:val="14"/>
      </w:rPr>
    </w:pPr>
  </w:p>
  <w:p w14:paraId="4EA2E4DF" w14:textId="77777777" w:rsidR="00852AE4" w:rsidRDefault="00852AE4" w:rsidP="00852AE4">
    <w:pPr>
      <w:jc w:val="center"/>
      <w:rPr>
        <w:rFonts w:ascii="Tahoma" w:hAnsi="Tahoma" w:cs="Tahoma"/>
        <w:b/>
        <w:sz w:val="14"/>
      </w:rPr>
    </w:pPr>
  </w:p>
  <w:p w14:paraId="79926A93" w14:textId="0150213F" w:rsidR="00852AE4" w:rsidRPr="00283054" w:rsidRDefault="00852AE4" w:rsidP="00283054">
    <w:pPr>
      <w:jc w:val="center"/>
      <w:rPr>
        <w:rFonts w:ascii="Tahoma" w:hAnsi="Tahoma" w:cs="Tahoma"/>
        <w:b/>
        <w:sz w:val="14"/>
      </w:rPr>
    </w:pPr>
    <w:r>
      <w:rPr>
        <w:rFonts w:ascii="Tahoma" w:hAnsi="Tahoma" w:cs="Tahoma"/>
        <w:b/>
        <w:sz w:val="14"/>
      </w:rPr>
      <w:t>E</w:t>
    </w:r>
    <w:r w:rsidRPr="00400176">
      <w:rPr>
        <w:rFonts w:ascii="Tahoma" w:hAnsi="Tahoma" w:cs="Tahoma"/>
        <w:b/>
        <w:sz w:val="14"/>
      </w:rPr>
      <w:t>uropejski Fundusz Rolny na rzecz Rozwoju Obszarów Wiejskich: Europa inwestująca w obszary wiejskie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82696"/>
    <w:rsid w:val="004A02CC"/>
    <w:rsid w:val="004A4AB2"/>
    <w:rsid w:val="004A7C37"/>
    <w:rsid w:val="004E455A"/>
    <w:rsid w:val="004F0CA4"/>
    <w:rsid w:val="00501E36"/>
    <w:rsid w:val="0050207E"/>
    <w:rsid w:val="005149BD"/>
    <w:rsid w:val="00517BDA"/>
    <w:rsid w:val="005373BF"/>
    <w:rsid w:val="005421AC"/>
    <w:rsid w:val="005577DA"/>
    <w:rsid w:val="005744DD"/>
    <w:rsid w:val="005B50F7"/>
    <w:rsid w:val="005B5797"/>
    <w:rsid w:val="005C1E9C"/>
    <w:rsid w:val="005E365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C4B93"/>
    <w:rsid w:val="007F17E2"/>
    <w:rsid w:val="007F375C"/>
    <w:rsid w:val="007F5F4B"/>
    <w:rsid w:val="007F663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2C2"/>
    <w:rsid w:val="008F7CD1"/>
    <w:rsid w:val="009048B1"/>
    <w:rsid w:val="00905F70"/>
    <w:rsid w:val="0091267D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C3916"/>
    <w:rsid w:val="00CC5BB1"/>
    <w:rsid w:val="00CF65A8"/>
    <w:rsid w:val="00D719E5"/>
    <w:rsid w:val="00D71FB6"/>
    <w:rsid w:val="00D85824"/>
    <w:rsid w:val="00DD66AA"/>
    <w:rsid w:val="00DE6670"/>
    <w:rsid w:val="00DF4A75"/>
    <w:rsid w:val="00E232E0"/>
    <w:rsid w:val="00E558C5"/>
    <w:rsid w:val="00E56CD6"/>
    <w:rsid w:val="00E80989"/>
    <w:rsid w:val="00E96573"/>
    <w:rsid w:val="00E96CE7"/>
    <w:rsid w:val="00EB00F5"/>
    <w:rsid w:val="00EF1AF1"/>
    <w:rsid w:val="00EF5619"/>
    <w:rsid w:val="00F018AF"/>
    <w:rsid w:val="00F17C95"/>
    <w:rsid w:val="00F46538"/>
    <w:rsid w:val="00F711DC"/>
    <w:rsid w:val="00F87DBB"/>
    <w:rsid w:val="00FB2831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11D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13</cp:revision>
  <cp:lastPrinted>2018-02-07T13:32:00Z</cp:lastPrinted>
  <dcterms:created xsi:type="dcterms:W3CDTF">2021-03-24T15:12:00Z</dcterms:created>
  <dcterms:modified xsi:type="dcterms:W3CDTF">2021-03-31T12:24:00Z</dcterms:modified>
</cp:coreProperties>
</file>