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66701512"/>
      <w:bookmarkStart w:id="52" w:name="_Toc66703070"/>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66701513"/>
      <w:bookmarkStart w:id="76" w:name="_Toc66703071"/>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66701514"/>
      <w:bookmarkStart w:id="100" w:name="_Toc66703072"/>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C76A4" w:rsidRPr="00970C28"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66701515"/>
      <w:bookmarkStart w:id="124" w:name="_Toc66703073"/>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66701516"/>
      <w:bookmarkStart w:id="128" w:name="_Toc66703074"/>
      <w:r w:rsidRPr="00F76A8D">
        <w:rPr>
          <w:rFonts w:ascii="Arial" w:hAnsi="Arial" w:cs="Arial"/>
          <w:b/>
          <w:sz w:val="32"/>
          <w:szCs w:val="32"/>
        </w:rPr>
        <w:t>MIASTO I GMINA BIERUTÓW</w:t>
      </w:r>
      <w:bookmarkEnd w:id="125"/>
      <w:bookmarkEnd w:id="126"/>
      <w:bookmarkEnd w:id="127"/>
      <w:bookmarkEnd w:id="128"/>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sidR="00E77607">
        <w:rPr>
          <w:rFonts w:ascii="Arial" w:hAnsi="Arial" w:cs="Arial"/>
          <w:sz w:val="20"/>
          <w:szCs w:val="20"/>
        </w:rPr>
        <w:t>dostawy</w:t>
      </w:r>
      <w:r>
        <w:rPr>
          <w:rFonts w:ascii="Arial" w:hAnsi="Arial" w:cs="Arial"/>
          <w:sz w:val="20"/>
          <w:szCs w:val="20"/>
        </w:rPr>
        <w:t xml:space="preserv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29" w:name="_Toc61018653"/>
      <w:bookmarkStart w:id="130" w:name="_Toc61018956"/>
      <w:bookmarkStart w:id="131" w:name="_Toc61019338"/>
      <w:bookmarkStart w:id="132" w:name="_Toc61027364"/>
      <w:bookmarkStart w:id="133" w:name="_Toc61030530"/>
      <w:bookmarkStart w:id="134" w:name="_Toc61201523"/>
      <w:bookmarkStart w:id="135" w:name="_Toc61201616"/>
      <w:bookmarkStart w:id="136" w:name="_Toc61201744"/>
      <w:bookmarkStart w:id="137" w:name="_Toc61202168"/>
      <w:bookmarkStart w:id="138" w:name="_Toc459124137"/>
      <w:bookmarkStart w:id="139" w:name="_Toc459294028"/>
      <w:bookmarkStart w:id="140" w:name="_Toc459792446"/>
      <w:bookmarkStart w:id="141" w:name="_Toc463353785"/>
      <w:bookmarkStart w:id="142" w:name="_Toc463353977"/>
    </w:p>
    <w:p w:rsidR="00FE1019" w:rsidRDefault="00FE1019" w:rsidP="00FE1019">
      <w:pPr>
        <w:jc w:val="center"/>
        <w:outlineLvl w:val="0"/>
        <w:rPr>
          <w:rFonts w:ascii="Arial" w:hAnsi="Arial" w:cs="Arial"/>
          <w:b/>
          <w:i/>
          <w:sz w:val="32"/>
          <w:szCs w:val="32"/>
        </w:rPr>
      </w:pPr>
      <w:bookmarkStart w:id="143" w:name="_Toc33687895"/>
      <w:bookmarkStart w:id="144" w:name="_Toc66701517"/>
      <w:bookmarkStart w:id="145" w:name="_Toc66703075"/>
      <w:bookmarkStart w:id="146" w:name="_Toc3368490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D2BF9">
        <w:rPr>
          <w:rFonts w:ascii="Arial" w:hAnsi="Arial" w:cs="Arial"/>
          <w:b/>
          <w:i/>
          <w:sz w:val="32"/>
          <w:szCs w:val="32"/>
        </w:rPr>
        <w:t xml:space="preserve">Dostawa i montaż </w:t>
      </w:r>
      <w:r>
        <w:rPr>
          <w:rFonts w:ascii="Arial" w:hAnsi="Arial" w:cs="Arial"/>
          <w:b/>
          <w:i/>
          <w:sz w:val="32"/>
          <w:szCs w:val="32"/>
        </w:rPr>
        <w:t xml:space="preserve">drogowych </w:t>
      </w:r>
      <w:r w:rsidRPr="004D2BF9">
        <w:rPr>
          <w:rFonts w:ascii="Arial" w:hAnsi="Arial" w:cs="Arial"/>
          <w:b/>
          <w:i/>
          <w:sz w:val="32"/>
          <w:szCs w:val="32"/>
        </w:rPr>
        <w:t>lamp solarnych na terenie</w:t>
      </w:r>
      <w:bookmarkEnd w:id="143"/>
      <w:bookmarkEnd w:id="144"/>
      <w:bookmarkEnd w:id="145"/>
      <w:r w:rsidRPr="004D2BF9">
        <w:rPr>
          <w:rFonts w:ascii="Arial" w:hAnsi="Arial" w:cs="Arial"/>
          <w:b/>
          <w:i/>
          <w:sz w:val="32"/>
          <w:szCs w:val="32"/>
        </w:rPr>
        <w:t xml:space="preserve"> </w:t>
      </w:r>
    </w:p>
    <w:p w:rsidR="00FE1019" w:rsidRPr="004D2BF9" w:rsidRDefault="00FE1019" w:rsidP="00FE1019">
      <w:pPr>
        <w:jc w:val="center"/>
        <w:outlineLvl w:val="0"/>
        <w:rPr>
          <w:rFonts w:ascii="Arial" w:hAnsi="Arial" w:cs="Arial"/>
          <w:b/>
          <w:i/>
          <w:sz w:val="32"/>
          <w:szCs w:val="32"/>
        </w:rPr>
      </w:pPr>
      <w:bookmarkStart w:id="147" w:name="_Toc33687896"/>
      <w:bookmarkStart w:id="148" w:name="_Toc66701518"/>
      <w:bookmarkStart w:id="149" w:name="_Toc66703076"/>
      <w:r w:rsidRPr="004D2BF9">
        <w:rPr>
          <w:rFonts w:ascii="Arial" w:hAnsi="Arial" w:cs="Arial"/>
          <w:b/>
          <w:i/>
          <w:sz w:val="32"/>
          <w:szCs w:val="32"/>
        </w:rPr>
        <w:t>Miasta i Gminy Bierutów</w:t>
      </w:r>
      <w:bookmarkEnd w:id="146"/>
      <w:bookmarkEnd w:id="147"/>
      <w:bookmarkEnd w:id="148"/>
      <w:bookmarkEnd w:id="149"/>
    </w:p>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IR.2710.4</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A35B02"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E95716" w:rsidRPr="0023501B" w:rsidRDefault="00E95716" w:rsidP="0023501B">
                        <w:pPr>
                          <w:rPr>
                            <w:rFonts w:ascii="Edwardian Script ITC" w:hAnsi="Edwardian Script ITC"/>
                            <w:b/>
                            <w:color w:val="365F91"/>
                            <w:sz w:val="32"/>
                          </w:rPr>
                        </w:pPr>
                        <w:r>
                          <w:rPr>
                            <w:rFonts w:ascii="Edwardian Script ITC" w:hAnsi="Edwardian Script ITC"/>
                            <w:b/>
                            <w:color w:val="365F91"/>
                            <w:sz w:val="32"/>
                          </w:rPr>
                          <w:t xml:space="preserve">15.03.2021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A35B02"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D51F54">
        <w:rPr>
          <w:rFonts w:ascii="Arial" w:hAnsi="Arial" w:cs="Arial"/>
        </w:rPr>
        <w:t>marzec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50" w:name="_Toc459124139"/>
      <w:bookmarkStart w:id="151" w:name="_Toc459294030"/>
      <w:bookmarkStart w:id="152" w:name="_Toc459792448"/>
      <w:bookmarkStart w:id="153" w:name="_Toc463353787"/>
      <w:bookmarkStart w:id="154"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50"/>
      <w:bookmarkEnd w:id="151"/>
      <w:bookmarkEnd w:id="152"/>
      <w:bookmarkEnd w:id="153"/>
      <w:bookmarkEnd w:id="154"/>
    </w:p>
    <w:p w:rsidR="009F212D" w:rsidRPr="009F212D" w:rsidRDefault="00A35B02" w:rsidP="009F212D">
      <w:pPr>
        <w:pStyle w:val="Spistreci1"/>
        <w:rPr>
          <w:rFonts w:ascii="Arial" w:eastAsiaTheme="minorEastAsia" w:hAnsi="Arial" w:cs="Arial"/>
          <w:noProof/>
          <w:sz w:val="18"/>
          <w:szCs w:val="18"/>
          <w:lang w:eastAsia="pl-PL"/>
        </w:rPr>
      </w:pPr>
      <w:r w:rsidRPr="009F212D">
        <w:rPr>
          <w:rFonts w:ascii="Arial" w:hAnsi="Arial" w:cs="Arial"/>
          <w:sz w:val="18"/>
          <w:szCs w:val="18"/>
        </w:rPr>
        <w:fldChar w:fldCharType="begin"/>
      </w:r>
      <w:r w:rsidR="00614939" w:rsidRPr="009F212D">
        <w:rPr>
          <w:rFonts w:ascii="Arial" w:hAnsi="Arial" w:cs="Arial"/>
          <w:sz w:val="18"/>
          <w:szCs w:val="18"/>
        </w:rPr>
        <w:instrText xml:space="preserve"> TOC \o "1-3" \h \z \u </w:instrText>
      </w:r>
      <w:r w:rsidRPr="009F212D">
        <w:rPr>
          <w:rFonts w:ascii="Arial" w:hAnsi="Arial" w:cs="Arial"/>
          <w:sz w:val="18"/>
          <w:szCs w:val="18"/>
        </w:rPr>
        <w:fldChar w:fldCharType="separate"/>
      </w:r>
    </w:p>
    <w:p w:rsidR="009F212D" w:rsidRPr="00582DBB" w:rsidRDefault="00A35B02">
      <w:pPr>
        <w:pStyle w:val="Spistreci1"/>
        <w:rPr>
          <w:rFonts w:ascii="Arial" w:eastAsiaTheme="minorEastAsia" w:hAnsi="Arial" w:cs="Arial"/>
          <w:noProof/>
          <w:sz w:val="19"/>
          <w:szCs w:val="19"/>
          <w:lang w:eastAsia="pl-PL"/>
        </w:rPr>
      </w:pPr>
      <w:hyperlink w:anchor="_Toc66703077" w:history="1">
        <w:r w:rsidR="009F212D" w:rsidRPr="00582DBB">
          <w:rPr>
            <w:rStyle w:val="Hipercze"/>
            <w:rFonts w:ascii="Arial" w:hAnsi="Arial" w:cs="Arial"/>
            <w:noProof/>
            <w:sz w:val="19"/>
            <w:szCs w:val="19"/>
          </w:rPr>
          <w:t>ROZDZIAŁ I.  NAZWA I ADRES ZAMAWIAJĄCEGO</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_Toc66703077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78" w:history="1">
        <w:r w:rsidR="009F212D" w:rsidRPr="00582DBB">
          <w:rPr>
            <w:rStyle w:val="Hipercze"/>
            <w:rFonts w:ascii="Arial" w:hAnsi="Arial" w:cs="Arial"/>
            <w:noProof/>
            <w:sz w:val="19"/>
            <w:szCs w:val="19"/>
          </w:rPr>
          <w:t xml:space="preserve">ROZDZIAŁ II.  </w:t>
        </w:r>
        <w:r w:rsidR="009F212D" w:rsidRPr="00582DBB">
          <w:rPr>
            <w:rStyle w:val="Hipercze"/>
            <w:rFonts w:ascii="Arial" w:eastAsia="Calibri" w:hAnsi="Arial" w:cs="Arial"/>
            <w:caps/>
            <w:noProof/>
            <w:sz w:val="19"/>
            <w:szCs w:val="19"/>
          </w:rPr>
          <w:t>Adres strony internetowej, na której udostępniane będą zmiany i wyjaśnienia treści SWZ oraz inne dokumenty zamówienia bezpośrednio związane z postępowaniem o udzielenie zamówienia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_Toc66703078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79" w:history="1">
        <w:r w:rsidR="009F212D" w:rsidRPr="00582DBB">
          <w:rPr>
            <w:rStyle w:val="Hipercze"/>
            <w:rFonts w:ascii="Arial" w:hAnsi="Arial" w:cs="Arial"/>
            <w:noProof/>
            <w:sz w:val="19"/>
            <w:szCs w:val="19"/>
          </w:rPr>
          <w:t>ROZDZIAŁ III.  TRYB UDZIELENIE ZAMÓWIENIA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_Toc66703079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0" w:history="1">
        <w:r w:rsidR="009F212D" w:rsidRPr="00582DBB">
          <w:rPr>
            <w:rStyle w:val="Hipercze"/>
            <w:rFonts w:ascii="Arial" w:hAnsi="Arial" w:cs="Arial"/>
            <w:noProof/>
            <w:sz w:val="19"/>
            <w:szCs w:val="19"/>
          </w:rPr>
          <w:t>ROZDZIAŁ IV.  PROWADZENIE PROCEDURY WRAZ Z NEGOCJACJAMI</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_Toc66703080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1" w:history="1">
        <w:r w:rsidR="009F212D" w:rsidRPr="00582DBB">
          <w:rPr>
            <w:rStyle w:val="Hipercze"/>
            <w:rFonts w:ascii="Arial" w:hAnsi="Arial" w:cs="Arial"/>
            <w:noProof/>
            <w:sz w:val="19"/>
            <w:szCs w:val="19"/>
          </w:rPr>
          <w:t>ROZDZIAŁ V.  OPIS PRZEDMIOTU ZAMÓWIENIA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5</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2" w:history="1">
        <w:r w:rsidR="009F212D" w:rsidRPr="00582DBB">
          <w:rPr>
            <w:rStyle w:val="Hipercze"/>
            <w:rFonts w:ascii="Arial" w:hAnsi="Arial" w:cs="Arial"/>
            <w:noProof/>
            <w:sz w:val="19"/>
            <w:szCs w:val="19"/>
          </w:rPr>
          <w:t>ROZDZIAŁ VI.  OPIS CZĘŚCI ZAMÓWIENIA, JEŻELI ZAMAWIAJĄCY DOPUSZCZA SKŁADANIE OFERT CZĘŚCIOWYCH</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_Toc66703082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3" w:history="1">
        <w:r w:rsidR="009F212D" w:rsidRPr="00582DBB">
          <w:rPr>
            <w:rStyle w:val="Hipercze"/>
            <w:rFonts w:ascii="Arial" w:hAnsi="Arial" w:cs="Arial"/>
            <w:noProof/>
            <w:sz w:val="19"/>
            <w:szCs w:val="19"/>
          </w:rPr>
          <w:t xml:space="preserve">ROZDZIAŁ VII.  </w:t>
        </w:r>
        <w:r w:rsidR="009F212D" w:rsidRPr="00582DBB">
          <w:rPr>
            <w:rStyle w:val="Hipercze"/>
            <w:rFonts w:ascii="Arial" w:hAnsi="Arial" w:cs="Arial"/>
            <w:caps/>
            <w:noProof/>
            <w:sz w:val="19"/>
            <w:szCs w:val="19"/>
          </w:rPr>
          <w:t>Informacje dotyczące ofert wariantowych, w tym informacje o sposobIe przedstawiania ofert wariantowych oraz minimalne warunki, jakim muszą odpowiadAć oferty wariantowe, jeżeli zamawiający wymaga lub dopuszcza ich składanie</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_Toc66703083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4" w:history="1">
        <w:r w:rsidR="009F212D" w:rsidRPr="00582DBB">
          <w:rPr>
            <w:rStyle w:val="Hipercze"/>
            <w:rFonts w:ascii="Arial" w:hAnsi="Arial" w:cs="Arial"/>
            <w:caps/>
            <w:noProof/>
            <w:sz w:val="19"/>
            <w:szCs w:val="19"/>
          </w:rPr>
          <w:t>ROZDZIAŁ ViII.   Informacja o obowiązku osobistego wykonania przez wykonawcę kluczowych części zamówienia, jeżeli zamawiający dokonuje takiego zastrzeżenia zgodnie z art. 121 ustawy pzp</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_Toc66703084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5" w:history="1">
        <w:r w:rsidR="009F212D" w:rsidRPr="00582DBB">
          <w:rPr>
            <w:rStyle w:val="Hipercze"/>
            <w:rFonts w:ascii="Arial" w:hAnsi="Arial" w:cs="Arial"/>
            <w:caps/>
            <w:noProof/>
            <w:sz w:val="19"/>
            <w:szCs w:val="19"/>
          </w:rPr>
          <w:t xml:space="preserve">ROZDZIAŁ IX.   </w:t>
        </w:r>
        <w:r w:rsidR="009F212D" w:rsidRPr="00582DBB">
          <w:rPr>
            <w:rStyle w:val="Hipercze"/>
            <w:rFonts w:ascii="Arial" w:hAnsi="Arial" w:cs="Arial"/>
            <w:noProof/>
            <w:sz w:val="19"/>
            <w:szCs w:val="19"/>
          </w:rPr>
          <w:t>INFORMACJA DLA WYKONAWCÓW POLEGAJĄCYCH NA ZASOBACH INNYCH PODMIOTÓW, NA ZASADACH OKREŚLONYCH W ART. 118 USTAWY PZP</w:t>
        </w:r>
        <w:r w:rsidR="009F212D" w:rsidRPr="00582DBB">
          <w:rPr>
            <w:rStyle w:val="Hipercze"/>
            <w:rFonts w:ascii="Arial" w:hAnsi="Arial" w:cs="Arial"/>
            <w:iCs/>
            <w:noProof/>
            <w:sz w:val="19"/>
            <w:szCs w:val="19"/>
          </w:rPr>
          <w:t xml:space="preserve"> ORAZ ZAMIERZAJĄCYCH POWIERZYĆ WYKONANIE CZĘŚCI ZAMÓWIENIA PODWYKONAWCOM</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_Toc66703085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7</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6" w:history="1">
        <w:r w:rsidR="009F212D" w:rsidRPr="00582DBB">
          <w:rPr>
            <w:rStyle w:val="Hipercze"/>
            <w:rFonts w:ascii="Arial" w:hAnsi="Arial" w:cs="Arial"/>
            <w:caps/>
            <w:noProof/>
            <w:sz w:val="19"/>
            <w:szCs w:val="19"/>
          </w:rPr>
          <w:t xml:space="preserve">ROZDZIAŁ X.  </w:t>
        </w:r>
        <w:r w:rsidR="009F212D" w:rsidRPr="00582DBB">
          <w:rPr>
            <w:rStyle w:val="Hipercze"/>
            <w:rFonts w:ascii="Arial" w:hAnsi="Arial" w:cs="Arial"/>
            <w:noProof/>
            <w:sz w:val="19"/>
            <w:szCs w:val="19"/>
          </w:rPr>
          <w:t>INFORMACJA DLA WYKONAWCÓW WSPÓLNIE UBIEGAJĄCYCH SIĘ  O UDZIELENIE ZAMÓWIENIA (SPÓŁKI CYWILNE/ KONSORCJA)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_Toc66703086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7</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7" w:history="1">
        <w:r w:rsidR="009F212D" w:rsidRPr="00582DBB">
          <w:rPr>
            <w:rStyle w:val="Hipercze"/>
            <w:rFonts w:ascii="Arial" w:hAnsi="Arial" w:cs="Arial"/>
            <w:noProof/>
            <w:sz w:val="19"/>
            <w:szCs w:val="19"/>
          </w:rPr>
          <w:t>ROZDZIAŁ XI.  WYKONAWCA MAJĄCY SIEDZIBĘ LUB MIEJSCE ZAMIESZKANIA POZA TERYTERIUM RZECZYPOSPOLITEJ POLSKIEJ</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_Toc66703087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8" w:history="1">
        <w:r w:rsidR="009F212D" w:rsidRPr="00582DBB">
          <w:rPr>
            <w:rStyle w:val="Hipercze"/>
            <w:rFonts w:ascii="Arial" w:hAnsi="Arial" w:cs="Arial"/>
            <w:noProof/>
            <w:sz w:val="19"/>
            <w:szCs w:val="19"/>
          </w:rPr>
          <w:t>ROZDZIAŁ XII.   WALUTA, W JAKIEJ BĘDĄ PROWADZONE ROZLICZENIA ZWIĄZANE  Z REALIZACJĄ NINIEJSZEGO ZAMÓWIENIA PUBLICZNEGO</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_Toc66703088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89" w:history="1">
        <w:r w:rsidR="009F212D" w:rsidRPr="00582DBB">
          <w:rPr>
            <w:rStyle w:val="Hipercze"/>
            <w:rFonts w:ascii="Arial" w:hAnsi="Arial" w:cs="Arial"/>
            <w:noProof/>
            <w:sz w:val="19"/>
            <w:szCs w:val="19"/>
          </w:rPr>
          <w:t>ROZDZIAŁ XIII.   TERMIN WYKONANIA ZAMÓWIENIA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_Toc66703089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0" w:history="1">
        <w:r w:rsidR="009F212D" w:rsidRPr="00582DBB">
          <w:rPr>
            <w:rStyle w:val="Hipercze"/>
            <w:rFonts w:ascii="Arial" w:hAnsi="Arial" w:cs="Arial"/>
            <w:noProof/>
            <w:sz w:val="19"/>
            <w:szCs w:val="19"/>
          </w:rPr>
          <w:t>ROZDZIAŁ XIV.   WARUNKI UDZIAŁU W POSTĘPOWANIU</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_Toc66703090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1" w:history="1">
        <w:r w:rsidR="009F212D" w:rsidRPr="00582DBB">
          <w:rPr>
            <w:rStyle w:val="Hipercze"/>
            <w:rFonts w:ascii="Arial" w:hAnsi="Arial" w:cs="Arial"/>
            <w:noProof/>
            <w:sz w:val="19"/>
            <w:szCs w:val="19"/>
          </w:rPr>
          <w:t>ROZDZIAŁ XV.   PODSTAWY WYKLUCZENIA</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9</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2" w:history="1">
        <w:r w:rsidR="009F212D" w:rsidRPr="00582DBB">
          <w:rPr>
            <w:rStyle w:val="Hipercze"/>
            <w:rFonts w:ascii="Arial" w:hAnsi="Arial" w:cs="Arial"/>
            <w:noProof/>
            <w:sz w:val="19"/>
            <w:szCs w:val="19"/>
          </w:rPr>
          <w:t xml:space="preserve">ROZDZIAŁ XVI.   WYKAZ </w:t>
        </w:r>
        <w:r w:rsidR="009F212D" w:rsidRPr="00582DBB">
          <w:rPr>
            <w:rStyle w:val="Hipercze"/>
            <w:rFonts w:ascii="Arial" w:eastAsia="Calibri" w:hAnsi="Arial" w:cs="Arial"/>
            <w:caps/>
            <w:noProof/>
            <w:sz w:val="19"/>
            <w:szCs w:val="19"/>
          </w:rPr>
          <w:t>podmiotowych środków dowodowych oraz innych dokumentów lub oświadczeń, jakich może żądać zamawiający od wykonawcy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_Toc66703092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10</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3" w:history="1">
        <w:r w:rsidR="009F212D" w:rsidRPr="00582DBB">
          <w:rPr>
            <w:rStyle w:val="Hipercze"/>
            <w:rFonts w:ascii="Arial" w:hAnsi="Arial" w:cs="Arial"/>
            <w:noProof/>
            <w:sz w:val="19"/>
            <w:szCs w:val="19"/>
          </w:rPr>
          <w:t>ROZDZIAŁ XVII . UDZIELANIE WYJAŚNIEŃ TREŚCI SWZ</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_Toc66703093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11</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4" w:history="1">
        <w:r w:rsidR="009F212D" w:rsidRPr="00582DBB">
          <w:rPr>
            <w:rStyle w:val="Hipercze"/>
            <w:rFonts w:ascii="Arial" w:hAnsi="Arial" w:cs="Arial"/>
            <w:noProof/>
            <w:sz w:val="19"/>
            <w:szCs w:val="19"/>
          </w:rPr>
          <w:t xml:space="preserve">ROZDZIAŁ XVIII.   </w:t>
        </w:r>
        <w:r w:rsidR="009F212D" w:rsidRPr="00582DBB">
          <w:rPr>
            <w:rStyle w:val="Hipercze"/>
            <w:rFonts w:ascii="Arial" w:hAnsi="Arial" w:cs="Arial"/>
            <w:caps/>
            <w:noProof/>
            <w:sz w:val="19"/>
            <w:szCs w:val="19"/>
          </w:rPr>
          <w:t>Informacje o srodkach komunikacji elektronicznej, przy użyciu których Zamawiający będzie komunikował się z wykonawcami, oraz informacje o wymaganiach technicznych i organizacyjnych sporządzania, wysyłania i odbierania korespondencji elektronicznej</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_Toc66703094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12</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5" w:history="1">
        <w:r w:rsidR="009F212D" w:rsidRPr="00582DBB">
          <w:rPr>
            <w:rStyle w:val="Hipercze"/>
            <w:rFonts w:ascii="Arial" w:hAnsi="Arial" w:cs="Arial"/>
            <w:noProof/>
            <w:sz w:val="19"/>
            <w:szCs w:val="19"/>
          </w:rPr>
          <w:t>ROZDZIAŁ XIX.   WSKAZANIE OSÓB UPRAWNIONYCH DO KOMUNIKOWANIA SIĘ  Z WYKONAWCAMI</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_Toc66703095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13</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6" w:history="1">
        <w:r w:rsidR="009F212D" w:rsidRPr="00582DBB">
          <w:rPr>
            <w:rStyle w:val="Hipercze"/>
            <w:rFonts w:ascii="Arial" w:hAnsi="Arial" w:cs="Arial"/>
            <w:noProof/>
            <w:sz w:val="19"/>
            <w:szCs w:val="19"/>
          </w:rPr>
          <w:t>ROZDZIAŁ XX.   OMYŁKI W OFERCIE</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_Toc66703096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13</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7" w:history="1">
        <w:r w:rsidR="009F212D" w:rsidRPr="00582DBB">
          <w:rPr>
            <w:rStyle w:val="Hipercze"/>
            <w:rFonts w:ascii="Arial" w:hAnsi="Arial" w:cs="Arial"/>
            <w:noProof/>
            <w:sz w:val="19"/>
            <w:szCs w:val="19"/>
          </w:rPr>
          <w:t>ROZDZIAŁ XXI.   WYMAGANIA DOTYCZĄCE WADIUM</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_Toc66703097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8" w:history="1">
        <w:r w:rsidR="009F212D" w:rsidRPr="00582DBB">
          <w:rPr>
            <w:rStyle w:val="Hipercze"/>
            <w:rFonts w:ascii="Arial" w:hAnsi="Arial" w:cs="Arial"/>
            <w:noProof/>
            <w:sz w:val="19"/>
            <w:szCs w:val="19"/>
          </w:rPr>
          <w:t>ROZDZIAŁ XXII.   TERMIN ZWIĄZANIA OFERTĄ</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_Toc66703098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099" w:history="1">
        <w:r w:rsidR="009F212D" w:rsidRPr="00582DBB">
          <w:rPr>
            <w:rStyle w:val="Hipercze"/>
            <w:rFonts w:ascii="Arial" w:hAnsi="Arial" w:cs="Arial"/>
            <w:noProof/>
            <w:sz w:val="19"/>
            <w:szCs w:val="19"/>
          </w:rPr>
          <w:t>ROZDZIAŁ XXIII.   OPIS SPOSOBU PRZYGOTOWANIA OFERT</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_Toc66703099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14</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0" w:history="1">
        <w:r w:rsidR="009F212D" w:rsidRPr="00582DBB">
          <w:rPr>
            <w:rStyle w:val="Hipercze"/>
            <w:rFonts w:ascii="Arial" w:hAnsi="Arial" w:cs="Arial"/>
            <w:noProof/>
            <w:sz w:val="19"/>
            <w:szCs w:val="19"/>
          </w:rPr>
          <w:t>ROZDZIAŁ XXIV.   SPOSÓB ORAZ TERMIN SKŁADANIA OFERT</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_Toc66703100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15</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1" w:history="1">
        <w:r w:rsidR="009F212D" w:rsidRPr="00582DBB">
          <w:rPr>
            <w:rStyle w:val="Hipercze"/>
            <w:rFonts w:ascii="Arial" w:hAnsi="Arial" w:cs="Arial"/>
            <w:noProof/>
            <w:sz w:val="19"/>
            <w:szCs w:val="19"/>
          </w:rPr>
          <w:t>ROZDZIAŁ XXV.   TERMIN OTWARCIA OFERT</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2" w:history="1">
        <w:r w:rsidR="009F212D" w:rsidRPr="00582DBB">
          <w:rPr>
            <w:rStyle w:val="Hipercze"/>
            <w:rFonts w:ascii="Arial" w:hAnsi="Arial" w:cs="Arial"/>
            <w:noProof/>
            <w:sz w:val="19"/>
            <w:szCs w:val="19"/>
          </w:rPr>
          <w:t>ROZDZIAŁ XXVI.   SPOSÓB OBLICZENIA CENY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_Toc66703102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3" w:history="1">
        <w:r w:rsidR="009F212D" w:rsidRPr="00582DBB">
          <w:rPr>
            <w:rStyle w:val="Hipercze"/>
            <w:rFonts w:ascii="Arial" w:hAnsi="Arial" w:cs="Arial"/>
            <w:noProof/>
            <w:sz w:val="19"/>
            <w:szCs w:val="19"/>
          </w:rPr>
          <w:t xml:space="preserve">ROZDZIAŁ XXVII.   </w:t>
        </w:r>
        <w:r w:rsidR="009F212D" w:rsidRPr="00582DBB">
          <w:rPr>
            <w:rStyle w:val="Hipercze"/>
            <w:rFonts w:ascii="Arial" w:hAnsi="Arial" w:cs="Arial"/>
            <w:caps/>
            <w:noProof/>
            <w:sz w:val="19"/>
            <w:szCs w:val="19"/>
          </w:rPr>
          <w:t>opis kryteriów oceny ofert, wraz z podaniem wag tych kryteriów, i sposobu oceny ofert</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_Toc66703103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16</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4" w:history="1">
        <w:r w:rsidR="009F212D" w:rsidRPr="00582DBB">
          <w:rPr>
            <w:rStyle w:val="Hipercze"/>
            <w:rFonts w:ascii="Arial" w:hAnsi="Arial" w:cs="Arial"/>
            <w:noProof/>
            <w:sz w:val="19"/>
            <w:szCs w:val="19"/>
          </w:rPr>
          <w:t>ROZDZIAŁ XXVIII.   WYBÓR NAJKORZYSTNIEJSZEJ OFERTY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_Toc66703104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17</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5" w:history="1">
        <w:r w:rsidR="009F212D" w:rsidRPr="00582DBB">
          <w:rPr>
            <w:rStyle w:val="Hipercze"/>
            <w:rFonts w:ascii="Arial" w:hAnsi="Arial" w:cs="Arial"/>
            <w:noProof/>
            <w:sz w:val="19"/>
            <w:szCs w:val="19"/>
          </w:rPr>
          <w:t xml:space="preserve">ROZDZIAŁ XXIX.   </w:t>
        </w:r>
        <w:r w:rsidR="009F212D" w:rsidRPr="00582DBB">
          <w:rPr>
            <w:rStyle w:val="Hipercze"/>
            <w:rFonts w:ascii="Arial" w:hAnsi="Arial" w:cs="Arial"/>
            <w:caps/>
            <w:noProof/>
            <w:sz w:val="19"/>
            <w:szCs w:val="19"/>
          </w:rPr>
          <w:t>INFORMACJE O FORMALNOŚCIACH, JAKIE MUSZĄ ZOSTAĆ DOPEŁNIONE PO WYBORZE OFERTY W CELU ZAWARCIA UMOWY W SPRAWIE ZAMÓWIENIA PUBLICZNEGO</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_Toc66703105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17</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6" w:history="1">
        <w:r w:rsidR="009F212D" w:rsidRPr="00582DBB">
          <w:rPr>
            <w:rStyle w:val="Hipercze"/>
            <w:rFonts w:ascii="Arial" w:hAnsi="Arial" w:cs="Arial"/>
            <w:noProof/>
            <w:sz w:val="19"/>
            <w:szCs w:val="19"/>
          </w:rPr>
          <w:t xml:space="preserve">ROZDZIAŁ XXX.   </w:t>
        </w:r>
        <w:r w:rsidR="009F212D" w:rsidRPr="00582DBB">
          <w:rPr>
            <w:rStyle w:val="Hipercze"/>
            <w:rFonts w:ascii="Arial" w:hAnsi="Arial" w:cs="Arial"/>
            <w:caps/>
            <w:noProof/>
            <w:sz w:val="19"/>
            <w:szCs w:val="19"/>
          </w:rPr>
          <w:t>WYMAGANIA DOTYCZĄCE ZABEZPIECZENIA NALEŻYTEGO WYKONANIA UMOWY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_Toc66703106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7" w:history="1">
        <w:r w:rsidR="009F212D" w:rsidRPr="00582DBB">
          <w:rPr>
            <w:rStyle w:val="Hipercze"/>
            <w:rFonts w:ascii="Arial" w:hAnsi="Arial" w:cs="Arial"/>
            <w:noProof/>
            <w:sz w:val="19"/>
            <w:szCs w:val="19"/>
          </w:rPr>
          <w:t xml:space="preserve">ROZDZIAŁ XXXI.   </w:t>
        </w:r>
        <w:r w:rsidR="009F212D" w:rsidRPr="00582DBB">
          <w:rPr>
            <w:rStyle w:val="Hipercze"/>
            <w:rFonts w:ascii="Arial" w:hAnsi="Arial" w:cs="Arial"/>
            <w:caps/>
            <w:noProof/>
            <w:sz w:val="19"/>
            <w:szCs w:val="19"/>
          </w:rPr>
          <w:t>InFORMACJE O TREŚCI ZAWIERANEJ UMOWY ORAZ MOŻLIWOŚCI JEJ ZMIANY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_Toc66703107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8" w:history="1">
        <w:r w:rsidR="009F212D" w:rsidRPr="00582DBB">
          <w:rPr>
            <w:rStyle w:val="Hipercze"/>
            <w:rFonts w:ascii="Arial" w:hAnsi="Arial" w:cs="Arial"/>
            <w:noProof/>
            <w:sz w:val="19"/>
            <w:szCs w:val="19"/>
          </w:rPr>
          <w:t xml:space="preserve">ROZDZIAŁ XXXII.   </w:t>
        </w:r>
        <w:r w:rsidR="009F212D" w:rsidRPr="00582DBB">
          <w:rPr>
            <w:rStyle w:val="Hipercze"/>
            <w:rFonts w:ascii="Arial" w:hAnsi="Arial" w:cs="Arial"/>
            <w:caps/>
            <w:noProof/>
            <w:sz w:val="19"/>
            <w:szCs w:val="19"/>
          </w:rPr>
          <w:t>Pouczenie o środkach ochrony prawnej przysługujących Wykonawcy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_Toc66703108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18</w:t>
        </w:r>
        <w:r w:rsidRPr="00582DBB">
          <w:rPr>
            <w:rFonts w:ascii="Arial" w:hAnsi="Arial" w:cs="Arial"/>
            <w:noProof/>
            <w:webHidden/>
            <w:sz w:val="19"/>
            <w:szCs w:val="19"/>
          </w:rPr>
          <w:fldChar w:fldCharType="end"/>
        </w:r>
      </w:hyperlink>
    </w:p>
    <w:p w:rsidR="009F212D" w:rsidRPr="00582DBB" w:rsidRDefault="00A35B02">
      <w:pPr>
        <w:pStyle w:val="Spistreci1"/>
        <w:rPr>
          <w:rFonts w:ascii="Arial" w:eastAsiaTheme="minorEastAsia" w:hAnsi="Arial" w:cs="Arial"/>
          <w:noProof/>
          <w:sz w:val="19"/>
          <w:szCs w:val="19"/>
          <w:lang w:eastAsia="pl-PL"/>
        </w:rPr>
      </w:pPr>
      <w:hyperlink w:anchor="_Toc66703109" w:history="1">
        <w:r w:rsidR="009F212D" w:rsidRPr="00582DBB">
          <w:rPr>
            <w:rStyle w:val="Hipercze"/>
            <w:rFonts w:ascii="Arial" w:hAnsi="Arial" w:cs="Arial"/>
            <w:noProof/>
            <w:sz w:val="19"/>
            <w:szCs w:val="19"/>
          </w:rPr>
          <w:t xml:space="preserve">ROZDZIAŁ XXXIII.   </w:t>
        </w:r>
        <w:r w:rsidR="009F212D" w:rsidRPr="00582DBB">
          <w:rPr>
            <w:rStyle w:val="Hipercze"/>
            <w:rFonts w:ascii="Arial" w:hAnsi="Arial" w:cs="Arial"/>
            <w:caps/>
            <w:noProof/>
            <w:sz w:val="19"/>
            <w:szCs w:val="19"/>
          </w:rPr>
          <w:t>ZAŁĄCZNIKI DO SWZ</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_Toc66703109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18</w:t>
        </w:r>
        <w:r w:rsidRPr="00582DBB">
          <w:rPr>
            <w:rFonts w:ascii="Arial" w:hAnsi="Arial" w:cs="Arial"/>
            <w:noProof/>
            <w:webHidden/>
            <w:sz w:val="19"/>
            <w:szCs w:val="19"/>
          </w:rPr>
          <w:fldChar w:fldCharType="end"/>
        </w:r>
      </w:hyperlink>
    </w:p>
    <w:p w:rsidR="009F212D" w:rsidRPr="00582DBB" w:rsidRDefault="00A35B02" w:rsidP="009F212D">
      <w:pPr>
        <w:pStyle w:val="Spistreci3"/>
        <w:ind w:left="284"/>
        <w:rPr>
          <w:rFonts w:ascii="Arial" w:eastAsiaTheme="minorEastAsia" w:hAnsi="Arial" w:cs="Arial"/>
          <w:noProof/>
          <w:sz w:val="19"/>
          <w:szCs w:val="19"/>
        </w:rPr>
      </w:pPr>
      <w:hyperlink w:anchor="_Toc66703110" w:history="1">
        <w:r w:rsidR="009F212D" w:rsidRPr="00582DBB">
          <w:rPr>
            <w:rStyle w:val="Hipercze"/>
            <w:rFonts w:ascii="Arial" w:hAnsi="Arial" w:cs="Arial"/>
            <w:noProof/>
            <w:sz w:val="19"/>
            <w:szCs w:val="19"/>
          </w:rPr>
          <w:t>Załącznik Nr 1 – do SWZ</w:t>
        </w:r>
      </w:hyperlink>
      <w:r w:rsidR="009F212D" w:rsidRPr="00582DBB">
        <w:rPr>
          <w:rStyle w:val="Hipercze"/>
          <w:rFonts w:ascii="Arial" w:hAnsi="Arial" w:cs="Arial"/>
          <w:noProof/>
          <w:sz w:val="19"/>
          <w:szCs w:val="19"/>
        </w:rPr>
        <w:t xml:space="preserve"> </w:t>
      </w:r>
      <w:hyperlink w:anchor="_Toc66703111" w:history="1">
        <w:r w:rsidR="009F212D" w:rsidRPr="00582DBB">
          <w:rPr>
            <w:rStyle w:val="Hipercze"/>
            <w:rFonts w:ascii="Arial" w:hAnsi="Arial" w:cs="Arial"/>
            <w:noProof/>
            <w:sz w:val="19"/>
            <w:szCs w:val="19"/>
          </w:rPr>
          <w:t>Formularz ofertowy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_Toc66703111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19</w:t>
        </w:r>
        <w:r w:rsidRPr="00582DBB">
          <w:rPr>
            <w:rFonts w:ascii="Arial" w:hAnsi="Arial" w:cs="Arial"/>
            <w:noProof/>
            <w:webHidden/>
            <w:sz w:val="19"/>
            <w:szCs w:val="19"/>
          </w:rPr>
          <w:fldChar w:fldCharType="end"/>
        </w:r>
      </w:hyperlink>
    </w:p>
    <w:p w:rsidR="009F212D" w:rsidRPr="00582DBB" w:rsidRDefault="00A35B02" w:rsidP="009F212D">
      <w:pPr>
        <w:pStyle w:val="Spistreci3"/>
        <w:ind w:left="284"/>
        <w:rPr>
          <w:rFonts w:ascii="Arial" w:eastAsiaTheme="minorEastAsia" w:hAnsi="Arial" w:cs="Arial"/>
          <w:noProof/>
          <w:sz w:val="19"/>
          <w:szCs w:val="19"/>
        </w:rPr>
      </w:pPr>
      <w:hyperlink w:anchor="_Toc66703116" w:history="1">
        <w:r w:rsidR="009F212D" w:rsidRPr="00582DBB">
          <w:rPr>
            <w:rStyle w:val="Hipercze"/>
            <w:rFonts w:ascii="Arial" w:hAnsi="Arial" w:cs="Arial"/>
            <w:noProof/>
            <w:sz w:val="19"/>
            <w:szCs w:val="19"/>
          </w:rPr>
          <w:t>Załącznik Nr 2 – do SWZ</w:t>
        </w:r>
      </w:hyperlink>
      <w:r w:rsidR="009F212D" w:rsidRPr="00582DBB">
        <w:rPr>
          <w:rStyle w:val="Hipercze"/>
          <w:rFonts w:ascii="Arial" w:hAnsi="Arial" w:cs="Arial"/>
          <w:noProof/>
          <w:sz w:val="19"/>
          <w:szCs w:val="19"/>
        </w:rPr>
        <w:t xml:space="preserve"> </w:t>
      </w:r>
      <w:hyperlink w:anchor="_Toc66703117" w:history="1">
        <w:r w:rsidR="009F212D" w:rsidRPr="00582DBB">
          <w:rPr>
            <w:rStyle w:val="Hipercze"/>
            <w:rFonts w:ascii="Arial" w:hAnsi="Arial" w:cs="Arial"/>
            <w:noProof/>
            <w:sz w:val="19"/>
            <w:szCs w:val="19"/>
          </w:rPr>
          <w:t>Oświadczenie wykonawcy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_Toc66703117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21</w:t>
        </w:r>
        <w:r w:rsidRPr="00582DBB">
          <w:rPr>
            <w:rFonts w:ascii="Arial" w:hAnsi="Arial" w:cs="Arial"/>
            <w:noProof/>
            <w:webHidden/>
            <w:sz w:val="19"/>
            <w:szCs w:val="19"/>
          </w:rPr>
          <w:fldChar w:fldCharType="end"/>
        </w:r>
      </w:hyperlink>
    </w:p>
    <w:p w:rsidR="009F212D" w:rsidRPr="00582DBB" w:rsidRDefault="00A35B02" w:rsidP="009F212D">
      <w:pPr>
        <w:pStyle w:val="Spistreci3"/>
        <w:ind w:left="284"/>
        <w:rPr>
          <w:rFonts w:ascii="Arial" w:eastAsiaTheme="minorEastAsia" w:hAnsi="Arial" w:cs="Arial"/>
          <w:noProof/>
          <w:sz w:val="19"/>
          <w:szCs w:val="19"/>
        </w:rPr>
      </w:pPr>
      <w:hyperlink w:anchor="_Toc66703120" w:history="1">
        <w:r w:rsidR="009F212D" w:rsidRPr="00582DBB">
          <w:rPr>
            <w:rStyle w:val="Hipercze"/>
            <w:rFonts w:ascii="Arial" w:hAnsi="Arial" w:cs="Arial"/>
            <w:noProof/>
            <w:sz w:val="19"/>
            <w:szCs w:val="19"/>
          </w:rPr>
          <w:t>Załącznik Nr 3 – do SWZ</w:t>
        </w:r>
      </w:hyperlink>
      <w:r w:rsidR="009F212D" w:rsidRPr="00582DBB">
        <w:rPr>
          <w:rStyle w:val="Hipercze"/>
          <w:rFonts w:ascii="Arial" w:hAnsi="Arial" w:cs="Arial"/>
          <w:noProof/>
          <w:sz w:val="19"/>
          <w:szCs w:val="19"/>
        </w:rPr>
        <w:t xml:space="preserve"> </w:t>
      </w:r>
      <w:hyperlink w:anchor="_Toc66703121" w:history="1">
        <w:r w:rsidR="009F212D" w:rsidRPr="00582DBB">
          <w:rPr>
            <w:rStyle w:val="Hipercze"/>
            <w:rFonts w:ascii="Arial" w:hAnsi="Arial" w:cs="Arial"/>
            <w:noProof/>
            <w:sz w:val="19"/>
            <w:szCs w:val="19"/>
          </w:rPr>
          <w:t>Wykaz robót budowlanych</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_Toc66703121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23</w:t>
        </w:r>
        <w:r w:rsidRPr="00582DBB">
          <w:rPr>
            <w:rFonts w:ascii="Arial" w:hAnsi="Arial" w:cs="Arial"/>
            <w:noProof/>
            <w:webHidden/>
            <w:sz w:val="19"/>
            <w:szCs w:val="19"/>
          </w:rPr>
          <w:fldChar w:fldCharType="end"/>
        </w:r>
      </w:hyperlink>
    </w:p>
    <w:p w:rsidR="009F212D" w:rsidRPr="00582DBB" w:rsidRDefault="00A35B02" w:rsidP="009F212D">
      <w:pPr>
        <w:pStyle w:val="Spistreci3"/>
        <w:ind w:left="284"/>
        <w:rPr>
          <w:rFonts w:ascii="Arial" w:eastAsiaTheme="minorEastAsia" w:hAnsi="Arial" w:cs="Arial"/>
          <w:noProof/>
          <w:sz w:val="19"/>
          <w:szCs w:val="19"/>
        </w:rPr>
      </w:pPr>
      <w:hyperlink w:anchor="_Toc66703123" w:history="1">
        <w:r w:rsidR="009F212D" w:rsidRPr="00582DBB">
          <w:rPr>
            <w:rStyle w:val="Hipercze"/>
            <w:rFonts w:ascii="Arial" w:hAnsi="Arial" w:cs="Arial"/>
            <w:noProof/>
            <w:sz w:val="19"/>
            <w:szCs w:val="19"/>
          </w:rPr>
          <w:t>Załącznik Nr 4 – do SWZ</w:t>
        </w:r>
      </w:hyperlink>
      <w:r w:rsidR="009F212D" w:rsidRPr="00582DBB">
        <w:rPr>
          <w:rStyle w:val="Hipercze"/>
          <w:rFonts w:ascii="Arial" w:hAnsi="Arial" w:cs="Arial"/>
          <w:noProof/>
          <w:sz w:val="19"/>
          <w:szCs w:val="19"/>
        </w:rPr>
        <w:t xml:space="preserve"> </w:t>
      </w:r>
      <w:hyperlink w:anchor="_Toc66703124" w:history="1">
        <w:r w:rsidR="009F212D" w:rsidRPr="00582DBB">
          <w:rPr>
            <w:rStyle w:val="Hipercze"/>
            <w:rFonts w:ascii="Arial" w:eastAsia="Calibri" w:hAnsi="Arial" w:cs="Arial"/>
            <w:noProof/>
            <w:sz w:val="19"/>
            <w:szCs w:val="19"/>
          </w:rPr>
          <w:t>Wzór umowy</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_Toc66703124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24</w:t>
        </w:r>
        <w:r w:rsidRPr="00582DBB">
          <w:rPr>
            <w:rFonts w:ascii="Arial" w:hAnsi="Arial" w:cs="Arial"/>
            <w:noProof/>
            <w:webHidden/>
            <w:sz w:val="19"/>
            <w:szCs w:val="19"/>
          </w:rPr>
          <w:fldChar w:fldCharType="end"/>
        </w:r>
      </w:hyperlink>
    </w:p>
    <w:p w:rsidR="009F212D" w:rsidRPr="00582DBB" w:rsidRDefault="00A35B02" w:rsidP="00582DBB">
      <w:pPr>
        <w:pStyle w:val="Spistreci3"/>
        <w:ind w:left="284"/>
        <w:rPr>
          <w:rFonts w:ascii="Arial" w:eastAsiaTheme="minorEastAsia" w:hAnsi="Arial" w:cs="Arial"/>
          <w:noProof/>
          <w:sz w:val="19"/>
          <w:szCs w:val="19"/>
        </w:rPr>
      </w:pPr>
      <w:hyperlink w:anchor="_Toc66703126" w:history="1">
        <w:r w:rsidR="009F212D" w:rsidRPr="00582DBB">
          <w:rPr>
            <w:rStyle w:val="Hipercze"/>
            <w:rFonts w:ascii="Arial" w:hAnsi="Arial" w:cs="Arial"/>
            <w:noProof/>
            <w:sz w:val="19"/>
            <w:szCs w:val="19"/>
          </w:rPr>
          <w:t>Załącznik Nr 5 do SIWZ -</w:t>
        </w:r>
      </w:hyperlink>
      <w:hyperlink w:anchor="_Toc66703127" w:history="1">
        <w:r w:rsidR="009F212D" w:rsidRPr="00582DBB">
          <w:rPr>
            <w:rStyle w:val="Hipercze"/>
            <w:rFonts w:ascii="Arial" w:hAnsi="Arial" w:cs="Arial"/>
            <w:noProof/>
            <w:sz w:val="19"/>
            <w:szCs w:val="19"/>
          </w:rPr>
          <w:t>Wzór umowy o powierzenie</w:t>
        </w:r>
      </w:hyperlink>
      <w:r w:rsidR="00582DBB" w:rsidRPr="00582DBB">
        <w:rPr>
          <w:rStyle w:val="Hipercze"/>
          <w:rFonts w:ascii="Arial" w:hAnsi="Arial" w:cs="Arial"/>
          <w:noProof/>
          <w:sz w:val="19"/>
          <w:szCs w:val="19"/>
        </w:rPr>
        <w:t xml:space="preserve"> </w:t>
      </w:r>
      <w:hyperlink w:anchor="_Toc66703128" w:history="1">
        <w:r w:rsidR="009F212D" w:rsidRPr="00582DBB">
          <w:rPr>
            <w:rStyle w:val="Hipercze"/>
            <w:rFonts w:ascii="Arial" w:hAnsi="Arial" w:cs="Arial"/>
            <w:noProof/>
            <w:sz w:val="19"/>
            <w:szCs w:val="19"/>
          </w:rPr>
          <w:t>przetwarzania danych osobowych</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_Toc66703128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38</w:t>
        </w:r>
        <w:r w:rsidRPr="00582DBB">
          <w:rPr>
            <w:rFonts w:ascii="Arial" w:hAnsi="Arial" w:cs="Arial"/>
            <w:noProof/>
            <w:webHidden/>
            <w:sz w:val="19"/>
            <w:szCs w:val="19"/>
          </w:rPr>
          <w:fldChar w:fldCharType="end"/>
        </w:r>
      </w:hyperlink>
    </w:p>
    <w:p w:rsidR="009F212D" w:rsidRPr="00582DBB" w:rsidRDefault="00A35B02" w:rsidP="00582DBB">
      <w:pPr>
        <w:pStyle w:val="Spistreci3"/>
        <w:ind w:left="284"/>
        <w:rPr>
          <w:rFonts w:ascii="Arial" w:eastAsiaTheme="minorEastAsia" w:hAnsi="Arial" w:cs="Arial"/>
          <w:noProof/>
          <w:sz w:val="19"/>
          <w:szCs w:val="19"/>
        </w:rPr>
      </w:pPr>
      <w:hyperlink w:anchor="_Toc66703129" w:history="1">
        <w:r w:rsidR="009F212D" w:rsidRPr="00582DBB">
          <w:rPr>
            <w:rStyle w:val="Hipercze"/>
            <w:rFonts w:ascii="Arial" w:hAnsi="Arial" w:cs="Arial"/>
            <w:noProof/>
            <w:sz w:val="19"/>
            <w:szCs w:val="19"/>
          </w:rPr>
          <w:t>Załącznik Nr 6 do SWZ –</w:t>
        </w:r>
      </w:hyperlink>
      <w:r w:rsidR="00582DBB" w:rsidRPr="00582DBB">
        <w:rPr>
          <w:rStyle w:val="Hipercze"/>
          <w:rFonts w:ascii="Arial" w:hAnsi="Arial" w:cs="Arial"/>
          <w:noProof/>
          <w:sz w:val="19"/>
          <w:szCs w:val="19"/>
        </w:rPr>
        <w:t xml:space="preserve"> </w:t>
      </w:r>
      <w:hyperlink w:anchor="_Toc66703130" w:history="1">
        <w:r w:rsidR="009F212D" w:rsidRPr="00582DBB">
          <w:rPr>
            <w:rStyle w:val="Hipercze"/>
            <w:rFonts w:ascii="Arial" w:hAnsi="Arial" w:cs="Arial"/>
            <w:noProof/>
            <w:sz w:val="19"/>
            <w:szCs w:val="19"/>
          </w:rPr>
          <w:t>ZOBOWIĄZANIE INNEGO PODMIOTU</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_Toc66703130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42</w:t>
        </w:r>
        <w:r w:rsidRPr="00582DBB">
          <w:rPr>
            <w:rFonts w:ascii="Arial" w:hAnsi="Arial" w:cs="Arial"/>
            <w:noProof/>
            <w:webHidden/>
            <w:sz w:val="19"/>
            <w:szCs w:val="19"/>
          </w:rPr>
          <w:fldChar w:fldCharType="end"/>
        </w:r>
      </w:hyperlink>
    </w:p>
    <w:p w:rsidR="009F212D" w:rsidRPr="00582DBB" w:rsidRDefault="00A35B02" w:rsidP="00582DBB">
      <w:pPr>
        <w:pStyle w:val="Spistreci3"/>
        <w:ind w:left="284"/>
        <w:rPr>
          <w:rFonts w:ascii="Arial" w:eastAsiaTheme="minorEastAsia" w:hAnsi="Arial" w:cs="Arial"/>
          <w:noProof/>
          <w:sz w:val="19"/>
          <w:szCs w:val="19"/>
        </w:rPr>
      </w:pPr>
      <w:hyperlink w:anchor="_Toc66703134" w:history="1">
        <w:r w:rsidR="009F212D" w:rsidRPr="00582DBB">
          <w:rPr>
            <w:rStyle w:val="Hipercze"/>
            <w:rFonts w:ascii="Arial" w:hAnsi="Arial" w:cs="Arial"/>
            <w:noProof/>
            <w:sz w:val="19"/>
            <w:szCs w:val="19"/>
          </w:rPr>
          <w:t>Załącznik Nr 7 do SWZ –</w:t>
        </w:r>
      </w:hyperlink>
      <w:r w:rsidR="00582DBB" w:rsidRPr="00582DBB">
        <w:rPr>
          <w:rStyle w:val="Hipercze"/>
          <w:rFonts w:ascii="Arial" w:hAnsi="Arial" w:cs="Arial"/>
          <w:noProof/>
          <w:sz w:val="19"/>
          <w:szCs w:val="19"/>
        </w:rPr>
        <w:t xml:space="preserve"> </w:t>
      </w:r>
      <w:hyperlink w:anchor="_Toc66703135" w:history="1">
        <w:r w:rsidR="009F212D" w:rsidRPr="00582DBB">
          <w:rPr>
            <w:rStyle w:val="Hipercze"/>
            <w:rFonts w:ascii="Arial" w:hAnsi="Arial" w:cs="Arial"/>
            <w:noProof/>
            <w:sz w:val="19"/>
            <w:szCs w:val="19"/>
          </w:rPr>
          <w:t>Oświadczenie o grupie kapitałowej</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_Toc66703135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44</w:t>
        </w:r>
        <w:r w:rsidRPr="00582DBB">
          <w:rPr>
            <w:rFonts w:ascii="Arial" w:hAnsi="Arial" w:cs="Arial"/>
            <w:noProof/>
            <w:webHidden/>
            <w:sz w:val="19"/>
            <w:szCs w:val="19"/>
          </w:rPr>
          <w:fldChar w:fldCharType="end"/>
        </w:r>
      </w:hyperlink>
    </w:p>
    <w:p w:rsidR="009F212D" w:rsidRPr="00582DBB" w:rsidRDefault="00A35B02" w:rsidP="00582DBB">
      <w:pPr>
        <w:pStyle w:val="Spistreci3"/>
        <w:ind w:left="284"/>
        <w:rPr>
          <w:rFonts w:ascii="Arial" w:eastAsiaTheme="minorEastAsia" w:hAnsi="Arial" w:cs="Arial"/>
          <w:noProof/>
          <w:sz w:val="19"/>
          <w:szCs w:val="19"/>
        </w:rPr>
      </w:pPr>
      <w:hyperlink w:anchor="_Toc66703139" w:history="1">
        <w:r w:rsidR="009F212D" w:rsidRPr="00582DBB">
          <w:rPr>
            <w:rStyle w:val="Hipercze"/>
            <w:rFonts w:ascii="Arial" w:hAnsi="Arial" w:cs="Arial"/>
            <w:noProof/>
            <w:sz w:val="19"/>
            <w:szCs w:val="19"/>
          </w:rPr>
          <w:t>Załącznik Nr 8 do SWZ –</w:t>
        </w:r>
      </w:hyperlink>
      <w:r w:rsidR="00582DBB" w:rsidRPr="00582DBB">
        <w:rPr>
          <w:rStyle w:val="Hipercze"/>
          <w:rFonts w:ascii="Arial" w:hAnsi="Arial" w:cs="Arial"/>
          <w:noProof/>
          <w:sz w:val="19"/>
          <w:szCs w:val="19"/>
        </w:rPr>
        <w:t xml:space="preserve"> </w:t>
      </w:r>
      <w:hyperlink w:anchor="_Toc66703140" w:history="1">
        <w:r w:rsidR="009F212D" w:rsidRPr="00582DBB">
          <w:rPr>
            <w:rStyle w:val="Hipercze"/>
            <w:rFonts w:ascii="Arial" w:hAnsi="Arial" w:cs="Arial"/>
            <w:noProof/>
            <w:sz w:val="19"/>
            <w:szCs w:val="19"/>
          </w:rPr>
          <w:t>Klauzula informacyjna dotycząca</w:t>
        </w:r>
      </w:hyperlink>
      <w:r w:rsidR="00582DBB" w:rsidRPr="00582DBB">
        <w:rPr>
          <w:rStyle w:val="Hipercze"/>
          <w:rFonts w:ascii="Arial" w:hAnsi="Arial" w:cs="Arial"/>
          <w:noProof/>
          <w:sz w:val="19"/>
          <w:szCs w:val="19"/>
        </w:rPr>
        <w:t xml:space="preserve"> </w:t>
      </w:r>
      <w:hyperlink w:anchor="_Toc66703141" w:history="1">
        <w:r w:rsidR="009F212D" w:rsidRPr="00582DBB">
          <w:rPr>
            <w:rStyle w:val="Hipercze"/>
            <w:rFonts w:ascii="Arial" w:hAnsi="Arial" w:cs="Arial"/>
            <w:noProof/>
            <w:sz w:val="19"/>
            <w:szCs w:val="19"/>
          </w:rPr>
          <w:t>przetwarzania danych osobowych</w:t>
        </w:r>
        <w:r w:rsidR="009F212D" w:rsidRPr="00582DBB">
          <w:rPr>
            <w:rFonts w:ascii="Arial" w:hAnsi="Arial" w:cs="Arial"/>
            <w:noProof/>
            <w:webHidden/>
            <w:sz w:val="19"/>
            <w:szCs w:val="19"/>
          </w:rPr>
          <w:tab/>
        </w:r>
        <w:r w:rsidRPr="00582DBB">
          <w:rPr>
            <w:rFonts w:ascii="Arial" w:hAnsi="Arial" w:cs="Arial"/>
            <w:noProof/>
            <w:webHidden/>
            <w:sz w:val="19"/>
            <w:szCs w:val="19"/>
          </w:rPr>
          <w:fldChar w:fldCharType="begin"/>
        </w:r>
        <w:r w:rsidR="009F212D" w:rsidRPr="00582DBB">
          <w:rPr>
            <w:rFonts w:ascii="Arial" w:hAnsi="Arial" w:cs="Arial"/>
            <w:noProof/>
            <w:webHidden/>
            <w:sz w:val="19"/>
            <w:szCs w:val="19"/>
          </w:rPr>
          <w:instrText xml:space="preserve"> PAGEREF _Toc66703141 \h </w:instrText>
        </w:r>
        <w:r w:rsidRPr="00582DBB">
          <w:rPr>
            <w:rFonts w:ascii="Arial" w:hAnsi="Arial" w:cs="Arial"/>
            <w:noProof/>
            <w:webHidden/>
            <w:sz w:val="19"/>
            <w:szCs w:val="19"/>
          </w:rPr>
        </w:r>
        <w:r w:rsidRPr="00582DBB">
          <w:rPr>
            <w:rFonts w:ascii="Arial" w:hAnsi="Arial" w:cs="Arial"/>
            <w:noProof/>
            <w:webHidden/>
            <w:sz w:val="19"/>
            <w:szCs w:val="19"/>
          </w:rPr>
          <w:fldChar w:fldCharType="separate"/>
        </w:r>
        <w:r w:rsidR="000770BF">
          <w:rPr>
            <w:rFonts w:ascii="Arial" w:hAnsi="Arial" w:cs="Arial"/>
            <w:noProof/>
            <w:webHidden/>
            <w:sz w:val="19"/>
            <w:szCs w:val="19"/>
          </w:rPr>
          <w:t>45</w:t>
        </w:r>
        <w:r w:rsidRPr="00582DBB">
          <w:rPr>
            <w:rFonts w:ascii="Arial" w:hAnsi="Arial" w:cs="Arial"/>
            <w:noProof/>
            <w:webHidden/>
            <w:sz w:val="19"/>
            <w:szCs w:val="19"/>
          </w:rPr>
          <w:fldChar w:fldCharType="end"/>
        </w:r>
      </w:hyperlink>
    </w:p>
    <w:p w:rsidR="00614939" w:rsidRPr="009F212D" w:rsidRDefault="00A35B02" w:rsidP="00F70CD7">
      <w:pPr>
        <w:rPr>
          <w:rFonts w:ascii="Arial" w:hAnsi="Arial" w:cs="Arial"/>
          <w:sz w:val="18"/>
          <w:szCs w:val="18"/>
        </w:rPr>
      </w:pPr>
      <w:r w:rsidRPr="009F212D">
        <w:rPr>
          <w:rFonts w:ascii="Arial" w:hAnsi="Arial" w:cs="Arial"/>
          <w:sz w:val="18"/>
          <w:szCs w:val="18"/>
        </w:rPr>
        <w:fldChar w:fldCharType="end"/>
      </w:r>
    </w:p>
    <w:p w:rsidR="002A7A24" w:rsidRPr="009F212D" w:rsidRDefault="002A7A24" w:rsidP="00F70CD7">
      <w:pPr>
        <w:rPr>
          <w:rFonts w:ascii="Arial" w:hAnsi="Arial" w:cs="Arial"/>
          <w:sz w:val="18"/>
          <w:szCs w:val="18"/>
        </w:rPr>
      </w:pPr>
    </w:p>
    <w:p w:rsidR="002A7A24" w:rsidRPr="009F212D" w:rsidRDefault="002A7A24" w:rsidP="00F70CD7">
      <w:pPr>
        <w:rPr>
          <w:rFonts w:ascii="Arial" w:hAnsi="Arial" w:cs="Arial"/>
          <w:sz w:val="18"/>
          <w:szCs w:val="18"/>
        </w:rPr>
      </w:pPr>
    </w:p>
    <w:p w:rsidR="002A7A24" w:rsidRPr="009F212D" w:rsidRDefault="002A7A24">
      <w:pPr>
        <w:rPr>
          <w:rFonts w:ascii="Arial" w:hAnsi="Arial" w:cs="Arial"/>
          <w:sz w:val="18"/>
          <w:szCs w:val="18"/>
        </w:rPr>
      </w:pPr>
    </w:p>
    <w:p w:rsidR="002A7A24" w:rsidRPr="007615E6" w:rsidRDefault="002A7A24">
      <w:pPr>
        <w:rPr>
          <w:rFonts w:ascii="Arial" w:hAnsi="Arial" w:cs="Arial"/>
          <w:sz w:val="20"/>
          <w:szCs w:val="20"/>
        </w:rPr>
      </w:pPr>
    </w:p>
    <w:p w:rsidR="002A7A24" w:rsidRPr="007615E6" w:rsidRDefault="002A7A24">
      <w:pPr>
        <w:rPr>
          <w:rFonts w:ascii="Arial" w:hAnsi="Arial" w:cs="Arial"/>
          <w:sz w:val="20"/>
          <w:szCs w:val="20"/>
        </w:rPr>
      </w:pPr>
    </w:p>
    <w:p w:rsidR="002A7A24" w:rsidRPr="007615E6" w:rsidRDefault="002A7A24">
      <w:pPr>
        <w:rPr>
          <w:rFonts w:ascii="Arial" w:hAnsi="Arial" w:cs="Arial"/>
          <w:sz w:val="20"/>
          <w:szCs w:val="20"/>
        </w:rPr>
      </w:pPr>
    </w:p>
    <w:p w:rsidR="002A7A24" w:rsidRPr="007615E6" w:rsidRDefault="002A7A24">
      <w:pPr>
        <w:rPr>
          <w:rFonts w:ascii="Arial" w:hAnsi="Arial" w:cs="Arial"/>
          <w:sz w:val="20"/>
          <w:szCs w:val="20"/>
        </w:rPr>
      </w:pPr>
    </w:p>
    <w:p w:rsidR="00992092" w:rsidRPr="007615E6" w:rsidRDefault="00992092">
      <w:pPr>
        <w:rPr>
          <w:rFonts w:ascii="Arial" w:hAnsi="Arial" w:cs="Arial"/>
          <w:sz w:val="20"/>
          <w:szCs w:val="20"/>
        </w:rPr>
      </w:pPr>
    </w:p>
    <w:p w:rsidR="00AB0D1D" w:rsidRPr="007615E6" w:rsidRDefault="00AB0D1D">
      <w:pPr>
        <w:rPr>
          <w:rFonts w:ascii="Arial" w:hAnsi="Arial" w:cs="Arial"/>
          <w:sz w:val="20"/>
          <w:szCs w:val="20"/>
        </w:rPr>
      </w:pPr>
    </w:p>
    <w:p w:rsidR="00AB0D1D" w:rsidRDefault="00AB0D1D">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E0309F" w:rsidRPr="00E0309F" w:rsidRDefault="00E0309F" w:rsidP="00E0309F">
      <w:pPr>
        <w:pStyle w:val="Nagwek1"/>
        <w:jc w:val="left"/>
        <w:rPr>
          <w:rFonts w:cs="Arial"/>
          <w:szCs w:val="22"/>
        </w:rPr>
      </w:pPr>
      <w:bookmarkStart w:id="155" w:name="_Toc253650380"/>
      <w:bookmarkStart w:id="156" w:name="_Toc253652282"/>
      <w:bookmarkStart w:id="157" w:name="_Toc253652605"/>
      <w:bookmarkStart w:id="158" w:name="_Toc253652636"/>
      <w:bookmarkStart w:id="159" w:name="_Toc253653107"/>
      <w:bookmarkStart w:id="160" w:name="_Toc253653656"/>
      <w:bookmarkStart w:id="161" w:name="_Toc66703077"/>
      <w:r w:rsidRPr="00E0309F">
        <w:rPr>
          <w:rFonts w:cs="Arial"/>
        </w:rPr>
        <w:lastRenderedPageBreak/>
        <w:t xml:space="preserve">ROZDZIAŁ I.  </w:t>
      </w:r>
      <w:bookmarkEnd w:id="155"/>
      <w:bookmarkEnd w:id="156"/>
      <w:bookmarkEnd w:id="157"/>
      <w:bookmarkEnd w:id="158"/>
      <w:bookmarkEnd w:id="159"/>
      <w:bookmarkEnd w:id="160"/>
      <w:r w:rsidR="003C76A4">
        <w:rPr>
          <w:rFonts w:cs="Arial"/>
        </w:rPr>
        <w:t>NAZWA I ADRES ZAMAWIAJĄCEGO</w:t>
      </w:r>
      <w:bookmarkEnd w:id="161"/>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62" w:name="_Toc253652284"/>
      <w:bookmarkStart w:id="163" w:name="_Toc253652607"/>
      <w:bookmarkStart w:id="164" w:name="_Toc253652638"/>
      <w:bookmarkStart w:id="165" w:name="_Toc253653109"/>
      <w:bookmarkStart w:id="166" w:name="_Toc253653658"/>
      <w:bookmarkStart w:id="167" w:name="_Toc66703078"/>
      <w:r>
        <w:rPr>
          <w:rFonts w:cs="Arial"/>
        </w:rPr>
        <w:t>ROZDZIAŁ I</w:t>
      </w:r>
      <w:r w:rsidRPr="004D3671">
        <w:rPr>
          <w:rFonts w:cs="Arial"/>
        </w:rPr>
        <w:t xml:space="preserve">I.  </w:t>
      </w:r>
      <w:bookmarkEnd w:id="162"/>
      <w:bookmarkEnd w:id="163"/>
      <w:bookmarkEnd w:id="164"/>
      <w:bookmarkEnd w:id="165"/>
      <w:bookmarkEnd w:id="166"/>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7"/>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68" w:name="_Toc66703079"/>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8"/>
    </w:p>
    <w:p w:rsidR="0028239F" w:rsidRPr="003C76A4" w:rsidRDefault="0028239F" w:rsidP="00C842B2">
      <w:pPr>
        <w:jc w:val="both"/>
        <w:rPr>
          <w:rFonts w:ascii="Arial" w:hAnsi="Arial" w:cs="Arial"/>
          <w:sz w:val="20"/>
          <w:szCs w:val="20"/>
        </w:rPr>
      </w:pP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C67E6">
      <w:pPr>
        <w:pStyle w:val="Bezodstpw"/>
        <w:numPr>
          <w:ilvl w:val="0"/>
          <w:numId w:val="83"/>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 xml:space="preserve">Zgodnie z art. 310 pkt 1 </w:t>
      </w:r>
      <w:r>
        <w:rPr>
          <w:rFonts w:ascii="Arial" w:hAnsi="Arial" w:cs="Arial"/>
          <w:sz w:val="20"/>
        </w:rPr>
        <w:t>pzp</w:t>
      </w:r>
      <w:r w:rsidRPr="00E25D6A">
        <w:rPr>
          <w:rFonts w:ascii="Arial" w:hAnsi="Arial" w:cs="Arial"/>
          <w:sz w:val="20"/>
        </w:rPr>
        <w:t xml:space="preserve"> Zamawiający przewiduje możliwość unieważnienia przedmiotowego postępowania, jeżeli środki, które Zamawiający zamierzał przeznaczyć na sfinansowanie całości lub części zamówienia, nie zostały mu przyznane</w:t>
      </w:r>
      <w:r>
        <w:rPr>
          <w:rFonts w:ascii="Arial" w:hAnsi="Arial" w:cs="Arial"/>
          <w:sz w:val="20"/>
        </w:rPr>
        <w:t>.</w:t>
      </w: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C67E6">
      <w:pPr>
        <w:pStyle w:val="Bezodstpw"/>
        <w:numPr>
          <w:ilvl w:val="0"/>
          <w:numId w:val="83"/>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69" w:name="_Toc66703080"/>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9"/>
    </w:p>
    <w:p w:rsidR="00C842B2" w:rsidRDefault="00C842B2" w:rsidP="00C842B2">
      <w:pPr>
        <w:jc w:val="both"/>
        <w:rPr>
          <w:rFonts w:ascii="Arial" w:eastAsia="Calibri" w:hAnsi="Arial" w:cs="Arial"/>
          <w:color w:val="000000"/>
          <w:sz w:val="20"/>
          <w:szCs w:val="20"/>
        </w:rPr>
      </w:pP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C67E6">
      <w:pPr>
        <w:pStyle w:val="Bezodstpw"/>
        <w:numPr>
          <w:ilvl w:val="0"/>
          <w:numId w:val="85"/>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C67E6">
      <w:pPr>
        <w:pStyle w:val="Bezodstpw"/>
        <w:numPr>
          <w:ilvl w:val="0"/>
          <w:numId w:val="85"/>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C67E6">
      <w:pPr>
        <w:pStyle w:val="Bezodstpw"/>
        <w:numPr>
          <w:ilvl w:val="0"/>
          <w:numId w:val="133"/>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C67E6">
      <w:pPr>
        <w:pStyle w:val="Bezodstpw"/>
        <w:numPr>
          <w:ilvl w:val="0"/>
          <w:numId w:val="133"/>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lastRenderedPageBreak/>
        <w:t xml:space="preserve">w zaproszeniu do negocjacji niż oferta złożona w odpowiedzi na ogłoszenie o zamówieniu. </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4C67E6">
      <w:pPr>
        <w:pStyle w:val="Bezodstpw"/>
        <w:numPr>
          <w:ilvl w:val="0"/>
          <w:numId w:val="84"/>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70" w:name="_Toc66703081"/>
      <w:r w:rsidRPr="00E0309F">
        <w:rPr>
          <w:rFonts w:cs="Arial"/>
        </w:rPr>
        <w:t xml:space="preserve">ROZDZIAŁ </w:t>
      </w:r>
      <w:r>
        <w:rPr>
          <w:rFonts w:cs="Arial"/>
        </w:rPr>
        <w:t>V.</w:t>
      </w:r>
      <w:r w:rsidRPr="00E0309F">
        <w:rPr>
          <w:rFonts w:cs="Arial"/>
        </w:rPr>
        <w:t xml:space="preserve">  </w:t>
      </w:r>
      <w:r>
        <w:rPr>
          <w:rFonts w:cs="Arial"/>
        </w:rPr>
        <w:t>OPIS PRZEDMIOTU ZAMÓWIENIA</w:t>
      </w:r>
      <w:bookmarkEnd w:id="170"/>
    </w:p>
    <w:p w:rsidR="007D6DF8" w:rsidRDefault="007D6DF8" w:rsidP="008E00A8">
      <w:pPr>
        <w:pStyle w:val="Bezodstpw"/>
        <w:rPr>
          <w:rFonts w:ascii="Arial" w:hAnsi="Arial" w:cs="Arial"/>
          <w:b/>
          <w:sz w:val="22"/>
          <w:szCs w:val="22"/>
        </w:rPr>
      </w:pPr>
    </w:p>
    <w:p w:rsidR="008D6213" w:rsidRPr="008D6213" w:rsidRDefault="00634E4F" w:rsidP="004C67E6">
      <w:pPr>
        <w:pStyle w:val="Akapitzlist"/>
        <w:numPr>
          <w:ilvl w:val="0"/>
          <w:numId w:val="54"/>
        </w:numPr>
        <w:ind w:left="426" w:hanging="426"/>
        <w:jc w:val="both"/>
        <w:rPr>
          <w:rFonts w:ascii="Arial" w:eastAsia="Calibri" w:hAnsi="Arial" w:cs="Arial"/>
          <w:b/>
          <w:sz w:val="20"/>
        </w:rPr>
      </w:pPr>
      <w:bookmarkStart w:id="171" w:name="_Toc253652285"/>
      <w:bookmarkStart w:id="172" w:name="_Toc253652608"/>
      <w:bookmarkStart w:id="173" w:name="_Toc253652639"/>
      <w:bookmarkStart w:id="174" w:name="_Toc253653110"/>
      <w:bookmarkStart w:id="175" w:name="_Toc253653659"/>
      <w:r w:rsidRPr="00634E4F">
        <w:rPr>
          <w:rFonts w:ascii="Arial" w:hAnsi="Arial" w:cs="Arial"/>
          <w:sz w:val="20"/>
          <w:szCs w:val="20"/>
        </w:rPr>
        <w:t xml:space="preserve">Przedmiotem zamówienia jest </w:t>
      </w:r>
      <w:r w:rsidRPr="00634E4F">
        <w:rPr>
          <w:rFonts w:ascii="Arial" w:hAnsi="Arial" w:cs="Arial"/>
          <w:b/>
          <w:sz w:val="20"/>
          <w:szCs w:val="20"/>
        </w:rPr>
        <w:t xml:space="preserve">dostawa i montaż </w:t>
      </w:r>
      <w:r w:rsidRPr="008D6213">
        <w:rPr>
          <w:rFonts w:ascii="Arial" w:hAnsi="Arial" w:cs="Arial"/>
          <w:b/>
          <w:sz w:val="20"/>
          <w:szCs w:val="20"/>
        </w:rPr>
        <w:t xml:space="preserve">drogowych lamp solarnych </w:t>
      </w:r>
      <w:r w:rsidR="008D6213" w:rsidRPr="00634E4F">
        <w:rPr>
          <w:rFonts w:ascii="Arial" w:hAnsi="Arial" w:cs="Arial"/>
          <w:b/>
          <w:sz w:val="20"/>
          <w:szCs w:val="20"/>
        </w:rPr>
        <w:t xml:space="preserve">na terenie Miasta </w:t>
      </w:r>
      <w:r w:rsidR="00241B13">
        <w:rPr>
          <w:rFonts w:ascii="Arial" w:hAnsi="Arial" w:cs="Arial"/>
          <w:b/>
          <w:sz w:val="20"/>
          <w:szCs w:val="20"/>
        </w:rPr>
        <w:br/>
      </w:r>
      <w:r w:rsidR="008D6213" w:rsidRPr="00634E4F">
        <w:rPr>
          <w:rFonts w:ascii="Arial" w:hAnsi="Arial" w:cs="Arial"/>
          <w:b/>
          <w:sz w:val="20"/>
          <w:szCs w:val="20"/>
        </w:rPr>
        <w:t>i Gminy Bierutów</w:t>
      </w:r>
      <w:r w:rsidR="008D6213" w:rsidRPr="008D6213">
        <w:rPr>
          <w:rFonts w:ascii="Arial" w:hAnsi="Arial" w:cs="Arial"/>
          <w:b/>
          <w:sz w:val="20"/>
          <w:szCs w:val="20"/>
        </w:rPr>
        <w:t xml:space="preserve"> </w:t>
      </w:r>
      <w:r w:rsidRPr="00634E4F">
        <w:rPr>
          <w:rFonts w:ascii="Arial" w:hAnsi="Arial" w:cs="Arial"/>
          <w:sz w:val="20"/>
          <w:szCs w:val="20"/>
        </w:rPr>
        <w:t xml:space="preserve">z oprawą o mocy min. 30W </w:t>
      </w:r>
      <w:r w:rsidR="008D6213" w:rsidRPr="008D6213">
        <w:rPr>
          <w:rFonts w:ascii="Arial" w:eastAsia="Calibri" w:hAnsi="Arial" w:cs="Arial"/>
          <w:b/>
          <w:sz w:val="20"/>
          <w:szCs w:val="20"/>
        </w:rPr>
        <w:t>z podziałem na nast</w:t>
      </w:r>
      <w:r w:rsidR="008D6213" w:rsidRPr="008D6213">
        <w:rPr>
          <w:rFonts w:ascii="Arial" w:eastAsia="TimesNewRoman" w:hAnsi="Arial" w:cs="Arial"/>
          <w:b/>
          <w:sz w:val="20"/>
          <w:szCs w:val="20"/>
        </w:rPr>
        <w:t>ę</w:t>
      </w:r>
      <w:r w:rsidR="008D6213" w:rsidRPr="008D6213">
        <w:rPr>
          <w:rFonts w:ascii="Arial" w:eastAsia="Calibri" w:hAnsi="Arial" w:cs="Arial"/>
          <w:b/>
          <w:sz w:val="20"/>
          <w:szCs w:val="20"/>
        </w:rPr>
        <w:t>puj</w:t>
      </w:r>
      <w:r w:rsidR="008D6213" w:rsidRPr="008D6213">
        <w:rPr>
          <w:rFonts w:ascii="Arial" w:eastAsia="TimesNewRoman" w:hAnsi="Arial" w:cs="Arial"/>
          <w:b/>
          <w:sz w:val="20"/>
          <w:szCs w:val="20"/>
        </w:rPr>
        <w:t>ą</w:t>
      </w:r>
      <w:r w:rsidR="008D6213" w:rsidRPr="008D6213">
        <w:rPr>
          <w:rFonts w:ascii="Arial" w:eastAsia="Calibri" w:hAnsi="Arial" w:cs="Arial"/>
          <w:b/>
          <w:sz w:val="20"/>
          <w:szCs w:val="20"/>
        </w:rPr>
        <w:t>ce części:</w:t>
      </w:r>
    </w:p>
    <w:p w:rsidR="008D6213" w:rsidRPr="00ED7994" w:rsidRDefault="008D6213" w:rsidP="008D6213">
      <w:pPr>
        <w:pStyle w:val="Bezodstpw"/>
        <w:ind w:left="426"/>
        <w:rPr>
          <w:rFonts w:ascii="Arial" w:hAnsi="Arial" w:cs="Arial"/>
          <w:b/>
          <w:sz w:val="20"/>
        </w:rPr>
      </w:pPr>
      <w:r>
        <w:rPr>
          <w:rFonts w:ascii="Arial" w:eastAsia="Calibri" w:hAnsi="Arial" w:cs="Arial"/>
          <w:b/>
          <w:bCs/>
          <w:sz w:val="20"/>
        </w:rPr>
        <w:t>CZĘŚĆ I</w:t>
      </w:r>
      <w:r w:rsidRPr="00ED7994">
        <w:rPr>
          <w:rFonts w:ascii="Arial" w:eastAsia="Calibri" w:hAnsi="Arial" w:cs="Arial"/>
          <w:b/>
          <w:bCs/>
          <w:sz w:val="20"/>
        </w:rPr>
        <w:t xml:space="preserve"> –</w:t>
      </w:r>
      <w:r w:rsidRPr="00ED7994">
        <w:rPr>
          <w:rFonts w:ascii="Arial" w:hAnsi="Arial" w:cs="Arial"/>
          <w:b/>
          <w:sz w:val="20"/>
        </w:rPr>
        <w:t xml:space="preserve">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Pr="00634E4F">
        <w:rPr>
          <w:rFonts w:ascii="Arial" w:hAnsi="Arial" w:cs="Arial"/>
          <w:b/>
          <w:sz w:val="20"/>
        </w:rPr>
        <w:t xml:space="preserve">na terenie </w:t>
      </w:r>
      <w:r>
        <w:rPr>
          <w:rFonts w:ascii="Arial" w:hAnsi="Arial" w:cs="Arial"/>
          <w:b/>
          <w:sz w:val="20"/>
        </w:rPr>
        <w:t>miasta</w:t>
      </w:r>
      <w:r w:rsidRPr="00634E4F">
        <w:rPr>
          <w:rFonts w:ascii="Arial" w:hAnsi="Arial" w:cs="Arial"/>
          <w:b/>
          <w:sz w:val="20"/>
        </w:rPr>
        <w:t xml:space="preserve"> Bierutów</w:t>
      </w:r>
      <w:r w:rsidRPr="00ED7994">
        <w:rPr>
          <w:rFonts w:ascii="Arial" w:hAnsi="Arial" w:cs="Arial"/>
          <w:b/>
          <w:sz w:val="20"/>
        </w:rPr>
        <w:t>;</w:t>
      </w:r>
    </w:p>
    <w:p w:rsidR="008D6213" w:rsidRPr="00ED7994" w:rsidRDefault="008D6213" w:rsidP="00FD4832">
      <w:pPr>
        <w:pStyle w:val="Bezodstpw"/>
        <w:ind w:left="426"/>
        <w:jc w:val="both"/>
        <w:rPr>
          <w:rFonts w:ascii="Arial" w:eastAsia="Calibri" w:hAnsi="Arial" w:cs="Arial"/>
          <w:b/>
          <w:sz w:val="20"/>
        </w:rPr>
      </w:pPr>
      <w:r>
        <w:rPr>
          <w:rFonts w:ascii="Arial" w:eastAsia="Calibri" w:hAnsi="Arial" w:cs="Arial"/>
          <w:b/>
          <w:bCs/>
          <w:sz w:val="20"/>
        </w:rPr>
        <w:t>CZĘŚĆ II</w:t>
      </w:r>
      <w:r w:rsidRPr="00ED7994">
        <w:rPr>
          <w:rFonts w:ascii="Arial" w:eastAsia="Calibri" w:hAnsi="Arial" w:cs="Arial"/>
          <w:b/>
          <w:bCs/>
          <w:sz w:val="20"/>
        </w:rPr>
        <w:t xml:space="preserve"> –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00FD4832">
        <w:rPr>
          <w:rFonts w:ascii="Arial" w:hAnsi="Arial" w:cs="Arial"/>
          <w:b/>
          <w:sz w:val="20"/>
        </w:rPr>
        <w:t>na terenach wiejskich Miasta i G</w:t>
      </w:r>
      <w:r>
        <w:rPr>
          <w:rFonts w:ascii="Arial" w:hAnsi="Arial" w:cs="Arial"/>
          <w:b/>
          <w:sz w:val="20"/>
        </w:rPr>
        <w:t>miny</w:t>
      </w:r>
      <w:r w:rsidRPr="00634E4F">
        <w:rPr>
          <w:rFonts w:ascii="Arial" w:hAnsi="Arial" w:cs="Arial"/>
          <w:b/>
          <w:sz w:val="20"/>
        </w:rPr>
        <w:t xml:space="preserve"> Bierutów</w:t>
      </w:r>
      <w:r w:rsidR="00FD4832">
        <w:rPr>
          <w:rFonts w:ascii="Arial" w:hAnsi="Arial" w:cs="Arial"/>
          <w:b/>
          <w:sz w:val="20"/>
        </w:rPr>
        <w:t>.</w:t>
      </w:r>
    </w:p>
    <w:p w:rsidR="008D6213" w:rsidRPr="00437B43" w:rsidRDefault="008D6213" w:rsidP="008D6213">
      <w:pPr>
        <w:autoSpaceDE w:val="0"/>
        <w:autoSpaceDN w:val="0"/>
        <w:adjustRightInd w:val="0"/>
        <w:ind w:firstLine="420"/>
        <w:jc w:val="both"/>
        <w:rPr>
          <w:rFonts w:ascii="Arial" w:eastAsia="Calibri" w:hAnsi="Arial" w:cs="Arial"/>
          <w:b/>
          <w:bCs/>
          <w:sz w:val="20"/>
          <w:szCs w:val="20"/>
        </w:rPr>
      </w:pPr>
      <w:r w:rsidRPr="00437B43">
        <w:rPr>
          <w:rFonts w:ascii="Arial" w:eastAsia="Calibri" w:hAnsi="Arial" w:cs="Arial"/>
          <w:b/>
          <w:bCs/>
          <w:sz w:val="20"/>
          <w:szCs w:val="20"/>
        </w:rPr>
        <w:t>Wykonawcy mog</w:t>
      </w:r>
      <w:r w:rsidRPr="00437B43">
        <w:rPr>
          <w:rFonts w:ascii="Arial" w:eastAsia="TimesNewRoman" w:hAnsi="Arial" w:cs="Arial"/>
          <w:b/>
          <w:sz w:val="20"/>
          <w:szCs w:val="20"/>
        </w:rPr>
        <w:t xml:space="preserve">ą </w:t>
      </w:r>
      <w:r w:rsidRPr="00437B43">
        <w:rPr>
          <w:rFonts w:ascii="Arial" w:eastAsia="Calibri" w:hAnsi="Arial" w:cs="Arial"/>
          <w:b/>
          <w:bCs/>
          <w:sz w:val="20"/>
          <w:szCs w:val="20"/>
        </w:rPr>
        <w:t>zło</w:t>
      </w:r>
      <w:r w:rsidRPr="00437B43">
        <w:rPr>
          <w:rFonts w:ascii="Arial" w:eastAsia="TimesNewRoman" w:hAnsi="Arial" w:cs="Arial"/>
          <w:b/>
          <w:sz w:val="20"/>
          <w:szCs w:val="20"/>
        </w:rPr>
        <w:t xml:space="preserve">żyć </w:t>
      </w:r>
      <w:r w:rsidRPr="00437B43">
        <w:rPr>
          <w:rFonts w:ascii="Arial" w:eastAsia="Calibri" w:hAnsi="Arial" w:cs="Arial"/>
          <w:b/>
          <w:bCs/>
          <w:sz w:val="20"/>
          <w:szCs w:val="20"/>
        </w:rPr>
        <w:t>ofert</w:t>
      </w:r>
      <w:r w:rsidRPr="00437B43">
        <w:rPr>
          <w:rFonts w:ascii="Arial" w:eastAsia="TimesNewRoman" w:hAnsi="Arial" w:cs="Arial"/>
          <w:b/>
          <w:sz w:val="20"/>
          <w:szCs w:val="20"/>
        </w:rPr>
        <w:t xml:space="preserve">ę </w:t>
      </w:r>
      <w:r w:rsidRPr="00437B43">
        <w:rPr>
          <w:rFonts w:ascii="Arial" w:eastAsia="Calibri" w:hAnsi="Arial" w:cs="Arial"/>
          <w:b/>
          <w:bCs/>
          <w:sz w:val="20"/>
          <w:szCs w:val="20"/>
        </w:rPr>
        <w:t xml:space="preserve">na 1 lub 2 </w:t>
      </w:r>
      <w:r>
        <w:rPr>
          <w:rFonts w:ascii="Arial" w:eastAsia="Calibri" w:hAnsi="Arial" w:cs="Arial"/>
          <w:b/>
          <w:bCs/>
          <w:sz w:val="20"/>
          <w:szCs w:val="20"/>
        </w:rPr>
        <w:t>części</w:t>
      </w:r>
      <w:r w:rsidRPr="00437B43">
        <w:rPr>
          <w:rFonts w:ascii="Arial" w:eastAsia="Calibri" w:hAnsi="Arial" w:cs="Arial"/>
          <w:b/>
          <w:bCs/>
          <w:sz w:val="20"/>
          <w:szCs w:val="20"/>
        </w:rPr>
        <w:t>.</w:t>
      </w:r>
    </w:p>
    <w:p w:rsidR="008D6213" w:rsidRPr="00ED7994" w:rsidRDefault="008D6213" w:rsidP="008D6213">
      <w:pPr>
        <w:jc w:val="both"/>
        <w:rPr>
          <w:rFonts w:ascii="Arial" w:hAnsi="Arial" w:cs="Arial"/>
          <w:b/>
          <w:sz w:val="20"/>
          <w:szCs w:val="20"/>
        </w:rPr>
      </w:pPr>
    </w:p>
    <w:p w:rsidR="008D6213" w:rsidRPr="00243095" w:rsidRDefault="008D6213" w:rsidP="00243095">
      <w:pPr>
        <w:pStyle w:val="Akapitzlist"/>
        <w:numPr>
          <w:ilvl w:val="0"/>
          <w:numId w:val="54"/>
        </w:numPr>
        <w:tabs>
          <w:tab w:val="right" w:pos="9490"/>
        </w:tabs>
        <w:ind w:left="420" w:hanging="426"/>
        <w:jc w:val="both"/>
        <w:rPr>
          <w:rFonts w:ascii="Arial" w:eastAsia="Lucida Sans Unicode" w:hAnsi="Arial" w:cs="Arial"/>
          <w:sz w:val="20"/>
          <w:szCs w:val="20"/>
        </w:rPr>
      </w:pPr>
      <w:r w:rsidRPr="00C87CA6">
        <w:rPr>
          <w:rFonts w:ascii="Arial" w:eastAsia="Lucida Sans Unicode" w:hAnsi="Arial" w:cs="Arial"/>
          <w:b/>
          <w:sz w:val="20"/>
          <w:szCs w:val="20"/>
        </w:rPr>
        <w:t>Zakres zamówienia dla CZĘŚCI I</w:t>
      </w:r>
      <w:r>
        <w:rPr>
          <w:rFonts w:ascii="Arial" w:eastAsia="Lucida Sans Unicode" w:hAnsi="Arial" w:cs="Arial"/>
          <w:sz w:val="20"/>
          <w:szCs w:val="20"/>
        </w:rPr>
        <w:t xml:space="preserve"> </w:t>
      </w:r>
      <w:r>
        <w:rPr>
          <w:rFonts w:ascii="Arial" w:hAnsi="Arial" w:cs="Arial"/>
          <w:b/>
          <w:sz w:val="20"/>
        </w:rPr>
        <w:t>D</w:t>
      </w:r>
      <w:r w:rsidRPr="00634E4F">
        <w:rPr>
          <w:rFonts w:ascii="Arial" w:hAnsi="Arial" w:cs="Arial"/>
          <w:b/>
          <w:sz w:val="20"/>
          <w:szCs w:val="20"/>
        </w:rPr>
        <w:t xml:space="preserve">ostawa i montaż </w:t>
      </w:r>
      <w:r w:rsidRPr="008D6213">
        <w:rPr>
          <w:rFonts w:ascii="Arial" w:hAnsi="Arial" w:cs="Arial"/>
          <w:b/>
          <w:sz w:val="20"/>
          <w:szCs w:val="20"/>
        </w:rPr>
        <w:t>drogowych lamp solarnych</w:t>
      </w:r>
      <w:r w:rsidRPr="008D6213">
        <w:rPr>
          <w:rFonts w:ascii="Arial" w:hAnsi="Arial" w:cs="Arial"/>
          <w:b/>
          <w:sz w:val="20"/>
        </w:rPr>
        <w:t xml:space="preserve"> </w:t>
      </w:r>
      <w:r w:rsidRPr="00634E4F">
        <w:rPr>
          <w:rFonts w:ascii="Arial" w:hAnsi="Arial" w:cs="Arial"/>
          <w:b/>
          <w:sz w:val="20"/>
          <w:szCs w:val="20"/>
        </w:rPr>
        <w:t xml:space="preserve">na terenie </w:t>
      </w:r>
      <w:r>
        <w:rPr>
          <w:rFonts w:ascii="Arial" w:hAnsi="Arial" w:cs="Arial"/>
          <w:b/>
          <w:sz w:val="20"/>
        </w:rPr>
        <w:t>miasta</w:t>
      </w:r>
      <w:r w:rsidRPr="00634E4F">
        <w:rPr>
          <w:rFonts w:ascii="Arial" w:hAnsi="Arial" w:cs="Arial"/>
          <w:b/>
          <w:sz w:val="20"/>
          <w:szCs w:val="20"/>
        </w:rPr>
        <w:t xml:space="preserve"> Bierutów</w:t>
      </w:r>
      <w:r w:rsidRPr="00FB7EC1">
        <w:rPr>
          <w:rFonts w:ascii="Arial" w:eastAsia="Lucida Sans Unicode" w:hAnsi="Arial" w:cs="Arial"/>
          <w:sz w:val="20"/>
          <w:szCs w:val="20"/>
        </w:rPr>
        <w:t xml:space="preserve"> obejmuje </w:t>
      </w:r>
      <w:r w:rsidR="00241B13">
        <w:rPr>
          <w:rFonts w:ascii="Arial" w:eastAsia="Lucida Sans Unicode" w:hAnsi="Arial" w:cs="Arial"/>
          <w:sz w:val="20"/>
          <w:szCs w:val="20"/>
        </w:rPr>
        <w:t xml:space="preserve">dostawę 15 szt. drogowych lamp solarnych </w:t>
      </w:r>
      <w:r w:rsidR="00241B13" w:rsidRPr="00243095">
        <w:rPr>
          <w:rFonts w:ascii="Arial" w:hAnsi="Arial" w:cs="Arial"/>
          <w:sz w:val="20"/>
          <w:szCs w:val="20"/>
        </w:rPr>
        <w:t xml:space="preserve">z oprawą o mocy min. 30W </w:t>
      </w:r>
      <w:r w:rsidR="00241B13" w:rsidRPr="00243095">
        <w:rPr>
          <w:rFonts w:ascii="Arial" w:eastAsia="Lucida Sans Unicode" w:hAnsi="Arial" w:cs="Arial"/>
          <w:sz w:val="20"/>
          <w:szCs w:val="20"/>
        </w:rPr>
        <w:t xml:space="preserve">w pasie drogi gminnej </w:t>
      </w:r>
      <w:r w:rsidR="00243095">
        <w:rPr>
          <w:rFonts w:ascii="Arial" w:eastAsia="Lucida Sans Unicode" w:hAnsi="Arial" w:cs="Arial"/>
          <w:sz w:val="20"/>
          <w:szCs w:val="20"/>
        </w:rPr>
        <w:t>(</w:t>
      </w:r>
      <w:r w:rsidR="00243095" w:rsidRPr="00243095">
        <w:rPr>
          <w:rFonts w:ascii="Arial" w:hAnsi="Arial" w:cs="Arial"/>
          <w:sz w:val="20"/>
          <w:lang w:val="en-US"/>
        </w:rPr>
        <w:t>dz. nr 2/22, 4/3 AM – 14, 18 AM – 21, 13 AM – 24</w:t>
      </w:r>
      <w:r w:rsidR="00243095">
        <w:rPr>
          <w:rFonts w:ascii="Arial" w:hAnsi="Arial" w:cs="Arial"/>
          <w:sz w:val="20"/>
          <w:lang w:val="en-US"/>
        </w:rPr>
        <w:t xml:space="preserve">) </w:t>
      </w:r>
      <w:r w:rsidR="00241B13" w:rsidRPr="00243095">
        <w:rPr>
          <w:rFonts w:ascii="Arial" w:eastAsia="Lucida Sans Unicode" w:hAnsi="Arial" w:cs="Arial"/>
          <w:sz w:val="20"/>
          <w:szCs w:val="20"/>
        </w:rPr>
        <w:t xml:space="preserve">o następujących parametrach: </w:t>
      </w:r>
    </w:p>
    <w:p w:rsidR="00243095" w:rsidRPr="00697248" w:rsidRDefault="00243095" w:rsidP="00243095">
      <w:pPr>
        <w:autoSpaceDE w:val="0"/>
        <w:autoSpaceDN w:val="0"/>
        <w:adjustRightInd w:val="0"/>
        <w:ind w:left="426"/>
        <w:jc w:val="both"/>
        <w:rPr>
          <w:rFonts w:ascii="Arial" w:hAnsi="Arial" w:cs="Arial"/>
          <w:sz w:val="20"/>
          <w:szCs w:val="20"/>
        </w:rPr>
      </w:pPr>
      <w:r w:rsidRPr="00697248">
        <w:rPr>
          <w:rFonts w:ascii="Arial" w:hAnsi="Arial" w:cs="Arial"/>
          <w:sz w:val="20"/>
          <w:szCs w:val="20"/>
        </w:rPr>
        <w:t>Minimalna specyfikacja drogowej lampy solarnej:</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wysokość całej lampy: 5,</w:t>
      </w:r>
      <w:r>
        <w:rPr>
          <w:rFonts w:ascii="Arial" w:hAnsi="Arial" w:cs="Arial"/>
          <w:sz w:val="20"/>
          <w:szCs w:val="20"/>
        </w:rPr>
        <w:t>0</w:t>
      </w:r>
      <w:r w:rsidRPr="00697248">
        <w:rPr>
          <w:rFonts w:ascii="Arial" w:hAnsi="Arial" w:cs="Arial"/>
          <w:sz w:val="20"/>
          <w:szCs w:val="20"/>
        </w:rPr>
        <w:t xml:space="preserve"> m,</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wysokość źródła światła </w:t>
      </w:r>
      <w:r>
        <w:rPr>
          <w:rFonts w:ascii="Arial" w:hAnsi="Arial" w:cs="Arial"/>
          <w:sz w:val="20"/>
          <w:szCs w:val="20"/>
        </w:rPr>
        <w:t xml:space="preserve">LED: 4,0 </w:t>
      </w:r>
      <w:r w:rsidRPr="00697248">
        <w:rPr>
          <w:rFonts w:ascii="Arial" w:hAnsi="Arial" w:cs="Arial"/>
          <w:sz w:val="20"/>
          <w:szCs w:val="20"/>
        </w:rPr>
        <w:t>m,</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pojedyncze źródło światła: </w:t>
      </w:r>
      <w:r>
        <w:rPr>
          <w:rFonts w:ascii="Arial" w:hAnsi="Arial" w:cs="Arial"/>
          <w:sz w:val="20"/>
          <w:szCs w:val="20"/>
        </w:rPr>
        <w:t>min.</w:t>
      </w:r>
      <w:r w:rsidRPr="00697248">
        <w:rPr>
          <w:rFonts w:ascii="Arial" w:hAnsi="Arial" w:cs="Arial"/>
          <w:sz w:val="20"/>
          <w:szCs w:val="20"/>
        </w:rPr>
        <w:t xml:space="preserve"> 30W -  możliwość ściemniania,</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strumień świetlny: 1000lm – 3000lm,</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barwa światła (biała zimna): 6300K,</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trwałość źródeł światła: 50 000h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napięcie zasilania: 12V,</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pojemność akumulatorów: 1 x 80Ah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warunki pracy: temp. -25°C + 45°C, wilgotność 10% ~ 95%,</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moc modułu fotowoltaicznego: 250W,</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czas ładowania akumulatorów: lato 8h, zima </w:t>
      </w:r>
      <w:r>
        <w:rPr>
          <w:rFonts w:ascii="Arial" w:hAnsi="Arial" w:cs="Arial"/>
          <w:sz w:val="20"/>
          <w:szCs w:val="20"/>
        </w:rPr>
        <w:t>4-</w:t>
      </w:r>
      <w:r w:rsidRPr="00697248">
        <w:rPr>
          <w:rFonts w:ascii="Arial" w:hAnsi="Arial" w:cs="Arial"/>
          <w:sz w:val="20"/>
          <w:szCs w:val="20"/>
        </w:rPr>
        <w:t>6h,</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okres autonomii systemu: do 3 dni przy naładowanych akumulatorach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słup: stalowy ocynkowany,</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system włączania/wyłączania – system wykrywania dnia i nocy</w:t>
      </w:r>
      <w:r w:rsidRPr="00697248">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fundament prefabrykowany F100</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gwarancja: </w:t>
      </w:r>
      <w:r>
        <w:rPr>
          <w:rFonts w:ascii="Arial" w:hAnsi="Arial" w:cs="Arial"/>
          <w:sz w:val="20"/>
          <w:szCs w:val="20"/>
        </w:rPr>
        <w:t xml:space="preserve">min. </w:t>
      </w:r>
      <w:r w:rsidRPr="00697248">
        <w:rPr>
          <w:rFonts w:ascii="Arial" w:hAnsi="Arial" w:cs="Arial"/>
          <w:sz w:val="20"/>
          <w:szCs w:val="20"/>
        </w:rPr>
        <w:t>60 miesięcy,</w:t>
      </w:r>
      <w:r>
        <w:rPr>
          <w:rFonts w:ascii="Arial" w:hAnsi="Arial" w:cs="Arial"/>
          <w:sz w:val="20"/>
          <w:szCs w:val="20"/>
        </w:rPr>
        <w:t xml:space="preserve"> max 72 miesiące</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ilość: 15 s</w:t>
      </w:r>
      <w:r w:rsidRPr="00697248">
        <w:rPr>
          <w:rFonts w:ascii="Arial" w:hAnsi="Arial" w:cs="Arial"/>
          <w:sz w:val="20"/>
          <w:szCs w:val="20"/>
        </w:rPr>
        <w:t>zt.,</w:t>
      </w:r>
    </w:p>
    <w:p w:rsidR="00243095" w:rsidRPr="00697248" w:rsidRDefault="00243095" w:rsidP="00243095">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zabezpieczenie przed kradzieżą.</w:t>
      </w:r>
    </w:p>
    <w:p w:rsidR="008D6213" w:rsidRDefault="008D6213" w:rsidP="008D6213">
      <w:pPr>
        <w:pStyle w:val="Akapitzlist"/>
        <w:tabs>
          <w:tab w:val="right" w:pos="9490"/>
        </w:tabs>
        <w:ind w:left="420"/>
        <w:jc w:val="both"/>
        <w:rPr>
          <w:rFonts w:ascii="Arial" w:eastAsia="Lucida Sans Unicode" w:hAnsi="Arial" w:cs="Arial"/>
          <w:sz w:val="20"/>
          <w:szCs w:val="20"/>
        </w:rPr>
      </w:pPr>
    </w:p>
    <w:p w:rsidR="00241B13" w:rsidRPr="00FD4832" w:rsidRDefault="008D6213" w:rsidP="00FD4832">
      <w:pPr>
        <w:pStyle w:val="Akapitzlist"/>
        <w:numPr>
          <w:ilvl w:val="0"/>
          <w:numId w:val="54"/>
        </w:numPr>
        <w:tabs>
          <w:tab w:val="right" w:pos="9490"/>
        </w:tabs>
        <w:ind w:left="420" w:hanging="426"/>
        <w:jc w:val="both"/>
        <w:rPr>
          <w:rFonts w:ascii="Arial" w:eastAsia="Lucida Sans Unicode" w:hAnsi="Arial" w:cs="Arial"/>
          <w:sz w:val="20"/>
          <w:szCs w:val="20"/>
        </w:rPr>
      </w:pPr>
      <w:r w:rsidRPr="00241B13">
        <w:rPr>
          <w:rFonts w:ascii="Arial" w:eastAsia="Lucida Sans Unicode" w:hAnsi="Arial" w:cs="Arial"/>
          <w:b/>
          <w:sz w:val="20"/>
          <w:szCs w:val="20"/>
        </w:rPr>
        <w:t>Zakres zamówienia dla CZĘŚCI II</w:t>
      </w:r>
      <w:r w:rsidRPr="00241B13">
        <w:rPr>
          <w:rFonts w:ascii="Arial" w:eastAsia="Lucida Sans Unicode" w:hAnsi="Arial" w:cs="Arial"/>
          <w:sz w:val="20"/>
          <w:szCs w:val="20"/>
        </w:rPr>
        <w:t xml:space="preserve"> </w:t>
      </w:r>
      <w:r w:rsidR="00241B13" w:rsidRPr="00241B13">
        <w:rPr>
          <w:rFonts w:ascii="Arial" w:hAnsi="Arial" w:cs="Arial"/>
          <w:b/>
          <w:sz w:val="20"/>
        </w:rPr>
        <w:t>D</w:t>
      </w:r>
      <w:r w:rsidR="00241B13" w:rsidRPr="00241B13">
        <w:rPr>
          <w:rFonts w:ascii="Arial" w:hAnsi="Arial" w:cs="Arial"/>
          <w:b/>
          <w:sz w:val="20"/>
          <w:szCs w:val="20"/>
        </w:rPr>
        <w:t>ostawa i montaż drogowych lamp solarnych</w:t>
      </w:r>
      <w:r w:rsidR="00241B13" w:rsidRPr="00241B13">
        <w:rPr>
          <w:rFonts w:ascii="Arial" w:hAnsi="Arial" w:cs="Arial"/>
          <w:b/>
          <w:sz w:val="20"/>
        </w:rPr>
        <w:t xml:space="preserve"> </w:t>
      </w:r>
      <w:r w:rsidR="00FD4832" w:rsidRPr="00FD4832">
        <w:rPr>
          <w:rFonts w:ascii="Arial" w:hAnsi="Arial" w:cs="Arial"/>
          <w:b/>
          <w:sz w:val="20"/>
        </w:rPr>
        <w:t>na terenach wiejskich Miasta i Gminy Bierutów</w:t>
      </w:r>
      <w:r w:rsidR="00241B13" w:rsidRPr="00FD4832">
        <w:rPr>
          <w:rFonts w:ascii="Arial" w:eastAsia="Calibri" w:hAnsi="Arial" w:cs="Arial"/>
          <w:b/>
          <w:sz w:val="20"/>
        </w:rPr>
        <w:t xml:space="preserve"> </w:t>
      </w:r>
      <w:r w:rsidRPr="00FD4832">
        <w:rPr>
          <w:rFonts w:ascii="Arial" w:eastAsia="Lucida Sans Unicode" w:hAnsi="Arial" w:cs="Arial"/>
          <w:sz w:val="20"/>
          <w:szCs w:val="20"/>
        </w:rPr>
        <w:t xml:space="preserve">obejmuje </w:t>
      </w:r>
      <w:r w:rsidR="00241B13" w:rsidRPr="00FD4832">
        <w:rPr>
          <w:rFonts w:ascii="Arial" w:eastAsia="Lucida Sans Unicode" w:hAnsi="Arial" w:cs="Arial"/>
          <w:sz w:val="20"/>
          <w:szCs w:val="20"/>
        </w:rPr>
        <w:t xml:space="preserve">dostawę </w:t>
      </w:r>
      <w:r w:rsidR="00243095" w:rsidRPr="00FD4832">
        <w:rPr>
          <w:rFonts w:ascii="Arial" w:eastAsia="Lucida Sans Unicode" w:hAnsi="Arial" w:cs="Arial"/>
          <w:sz w:val="20"/>
          <w:szCs w:val="20"/>
        </w:rPr>
        <w:t>41</w:t>
      </w:r>
      <w:r w:rsidR="00241B13" w:rsidRPr="00FD4832">
        <w:rPr>
          <w:rFonts w:ascii="Arial" w:eastAsia="Lucida Sans Unicode" w:hAnsi="Arial" w:cs="Arial"/>
          <w:sz w:val="20"/>
          <w:szCs w:val="20"/>
        </w:rPr>
        <w:t xml:space="preserve"> szt. drogowych lamp solarnych </w:t>
      </w:r>
      <w:r w:rsidR="00241B13" w:rsidRPr="00FD4832">
        <w:rPr>
          <w:rFonts w:ascii="Arial" w:hAnsi="Arial" w:cs="Arial"/>
          <w:sz w:val="20"/>
          <w:szCs w:val="20"/>
        </w:rPr>
        <w:t xml:space="preserve">z oprawą </w:t>
      </w:r>
      <w:r w:rsidR="00FD4832">
        <w:rPr>
          <w:rFonts w:ascii="Arial" w:hAnsi="Arial" w:cs="Arial"/>
          <w:sz w:val="20"/>
          <w:szCs w:val="20"/>
        </w:rPr>
        <w:br/>
      </w:r>
      <w:r w:rsidR="00241B13" w:rsidRPr="00FD4832">
        <w:rPr>
          <w:rFonts w:ascii="Arial" w:hAnsi="Arial" w:cs="Arial"/>
          <w:sz w:val="20"/>
          <w:szCs w:val="20"/>
        </w:rPr>
        <w:t xml:space="preserve">o mocy min. 30W </w:t>
      </w:r>
      <w:r w:rsidR="00241B13" w:rsidRPr="00FD4832">
        <w:rPr>
          <w:rFonts w:ascii="Arial" w:eastAsia="Lucida Sans Unicode" w:hAnsi="Arial" w:cs="Arial"/>
          <w:sz w:val="20"/>
          <w:szCs w:val="20"/>
        </w:rPr>
        <w:t xml:space="preserve">w pasie drogi gminnej </w:t>
      </w:r>
      <w:r w:rsidR="00241B13" w:rsidRPr="00FD4832">
        <w:rPr>
          <w:rFonts w:ascii="Arial" w:hAnsi="Arial" w:cs="Arial"/>
          <w:sz w:val="20"/>
          <w:szCs w:val="20"/>
        </w:rPr>
        <w:t>w poniżej wyszczególnionych miejscowościach:</w:t>
      </w:r>
      <w:r w:rsidR="00241B13" w:rsidRPr="00FD4832">
        <w:rPr>
          <w:rFonts w:ascii="Arial" w:eastAsia="Lucida Sans Unicode" w:hAnsi="Arial" w:cs="Arial"/>
          <w:sz w:val="20"/>
          <w:szCs w:val="20"/>
        </w:rPr>
        <w:t xml:space="preserve"> </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 xml:space="preserve">Solniki Wielkie – 3 szt. (drogi gminne) </w:t>
      </w:r>
      <w:r w:rsidRPr="00243095">
        <w:rPr>
          <w:rFonts w:ascii="Arial" w:hAnsi="Arial" w:cs="Arial"/>
          <w:sz w:val="20"/>
          <w:szCs w:val="20"/>
        </w:rPr>
        <w:tab/>
      </w:r>
      <w:r w:rsidRPr="00243095">
        <w:rPr>
          <w:rFonts w:ascii="Arial" w:hAnsi="Arial" w:cs="Arial"/>
          <w:sz w:val="20"/>
          <w:szCs w:val="20"/>
        </w:rPr>
        <w:tab/>
        <w:t xml:space="preserve">dz. nr  526, 527, 528 </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eastAsia="Calibri" w:hAnsi="Arial" w:cs="Arial"/>
          <w:sz w:val="20"/>
          <w:szCs w:val="20"/>
        </w:rPr>
        <w:t xml:space="preserve">Solniki Małe – 3 szt. </w:t>
      </w:r>
      <w:r w:rsidRPr="00243095">
        <w:rPr>
          <w:rFonts w:ascii="Arial" w:hAnsi="Arial" w:cs="Arial"/>
          <w:sz w:val="20"/>
          <w:szCs w:val="20"/>
        </w:rPr>
        <w:t>(drogi gminne)</w:t>
      </w:r>
      <w:r w:rsidRPr="00243095">
        <w:rPr>
          <w:rFonts w:ascii="Arial" w:hAnsi="Arial" w:cs="Arial"/>
          <w:sz w:val="20"/>
          <w:szCs w:val="20"/>
        </w:rPr>
        <w:tab/>
      </w:r>
      <w:r w:rsidRPr="00243095">
        <w:rPr>
          <w:rFonts w:ascii="Arial" w:hAnsi="Arial" w:cs="Arial"/>
          <w:sz w:val="20"/>
          <w:szCs w:val="20"/>
        </w:rPr>
        <w:tab/>
        <w:t>dz. nr  338, 346</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Kruszowice – 2 szt. (drogi gminne)</w:t>
      </w:r>
      <w:r w:rsidRPr="00243095">
        <w:rPr>
          <w:rFonts w:ascii="Arial" w:hAnsi="Arial" w:cs="Arial"/>
          <w:sz w:val="20"/>
          <w:szCs w:val="20"/>
        </w:rPr>
        <w:tab/>
      </w:r>
      <w:r w:rsidRPr="00243095">
        <w:rPr>
          <w:rFonts w:ascii="Arial" w:hAnsi="Arial" w:cs="Arial"/>
          <w:sz w:val="20"/>
          <w:szCs w:val="20"/>
        </w:rPr>
        <w:tab/>
        <w:t>dz. nr  255/1</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Karwiniec – 2 szt. (droga gminna)</w:t>
      </w:r>
      <w:r w:rsidRPr="00243095">
        <w:rPr>
          <w:rFonts w:ascii="Arial" w:hAnsi="Arial" w:cs="Arial"/>
          <w:sz w:val="20"/>
          <w:szCs w:val="20"/>
        </w:rPr>
        <w:tab/>
      </w:r>
      <w:r w:rsidRPr="00243095">
        <w:rPr>
          <w:rFonts w:ascii="Arial" w:hAnsi="Arial" w:cs="Arial"/>
          <w:sz w:val="20"/>
          <w:szCs w:val="20"/>
        </w:rPr>
        <w:tab/>
        <w:t xml:space="preserve">dz. nr  365 </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Stronia – 2 szt. (drogi gminne)</w:t>
      </w:r>
      <w:r w:rsidRPr="00243095">
        <w:rPr>
          <w:rFonts w:ascii="Arial" w:hAnsi="Arial" w:cs="Arial"/>
          <w:sz w:val="20"/>
          <w:szCs w:val="20"/>
        </w:rPr>
        <w:tab/>
      </w:r>
      <w:r w:rsidRPr="00243095">
        <w:rPr>
          <w:rFonts w:ascii="Arial" w:hAnsi="Arial" w:cs="Arial"/>
          <w:sz w:val="20"/>
          <w:szCs w:val="20"/>
        </w:rPr>
        <w:tab/>
      </w:r>
      <w:r w:rsidRPr="00243095">
        <w:rPr>
          <w:rFonts w:ascii="Arial" w:hAnsi="Arial" w:cs="Arial"/>
          <w:sz w:val="20"/>
          <w:szCs w:val="20"/>
        </w:rPr>
        <w:tab/>
        <w:t>dz. nr  380, 407/24</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Paczków – 3 szt. (drogi gminne)</w:t>
      </w:r>
      <w:r w:rsidRPr="00243095">
        <w:rPr>
          <w:rFonts w:ascii="Arial" w:hAnsi="Arial" w:cs="Arial"/>
          <w:sz w:val="20"/>
          <w:szCs w:val="20"/>
        </w:rPr>
        <w:tab/>
      </w:r>
      <w:r w:rsidRPr="00243095">
        <w:rPr>
          <w:rFonts w:ascii="Arial" w:hAnsi="Arial" w:cs="Arial"/>
          <w:sz w:val="20"/>
          <w:szCs w:val="20"/>
        </w:rPr>
        <w:tab/>
        <w:t>dz. nr  402, 403</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Jemielna  – 1 szt. (droga gminna)</w:t>
      </w:r>
      <w:r w:rsidRPr="00243095">
        <w:rPr>
          <w:rFonts w:ascii="Arial" w:hAnsi="Arial" w:cs="Arial"/>
          <w:sz w:val="20"/>
          <w:szCs w:val="20"/>
        </w:rPr>
        <w:tab/>
      </w:r>
      <w:r w:rsidRPr="00243095">
        <w:rPr>
          <w:rFonts w:ascii="Arial" w:hAnsi="Arial" w:cs="Arial"/>
          <w:sz w:val="20"/>
          <w:szCs w:val="20"/>
        </w:rPr>
        <w:tab/>
        <w:t>dz. nr  515/4</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Posadowice  – 3 szt. (drogi gminne)</w:t>
      </w:r>
      <w:r w:rsidRPr="00243095">
        <w:rPr>
          <w:rFonts w:ascii="Arial" w:hAnsi="Arial" w:cs="Arial"/>
          <w:sz w:val="20"/>
          <w:szCs w:val="20"/>
        </w:rPr>
        <w:tab/>
      </w:r>
      <w:r w:rsidRPr="00243095">
        <w:rPr>
          <w:rFonts w:ascii="Arial" w:hAnsi="Arial" w:cs="Arial"/>
          <w:sz w:val="20"/>
          <w:szCs w:val="20"/>
        </w:rPr>
        <w:tab/>
        <w:t>dz. nr 162, 161/11</w:t>
      </w:r>
    </w:p>
    <w:p w:rsidR="00243095" w:rsidRPr="00243095" w:rsidRDefault="00243095" w:rsidP="00243095">
      <w:pPr>
        <w:numPr>
          <w:ilvl w:val="0"/>
          <w:numId w:val="142"/>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eastAsia="Calibri" w:hAnsi="Arial" w:cs="Arial"/>
          <w:sz w:val="20"/>
          <w:szCs w:val="20"/>
        </w:rPr>
        <w:t xml:space="preserve">Zbytowa – 3 szt. </w:t>
      </w:r>
      <w:r w:rsidRPr="00243095">
        <w:rPr>
          <w:rFonts w:ascii="Arial" w:hAnsi="Arial" w:cs="Arial"/>
          <w:sz w:val="20"/>
          <w:szCs w:val="20"/>
        </w:rPr>
        <w:t>(drogi gminne)</w:t>
      </w:r>
      <w:r w:rsidRPr="00243095">
        <w:rPr>
          <w:rFonts w:ascii="Arial" w:hAnsi="Arial" w:cs="Arial"/>
          <w:sz w:val="20"/>
          <w:szCs w:val="20"/>
        </w:rPr>
        <w:tab/>
      </w:r>
      <w:r w:rsidRPr="00243095">
        <w:rPr>
          <w:rFonts w:ascii="Arial" w:hAnsi="Arial" w:cs="Arial"/>
          <w:sz w:val="20"/>
          <w:szCs w:val="20"/>
        </w:rPr>
        <w:tab/>
        <w:t>dz. nr  289</w:t>
      </w:r>
    </w:p>
    <w:p w:rsidR="00243095" w:rsidRPr="00243095"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i/>
          <w:sz w:val="20"/>
        </w:rPr>
      </w:pPr>
      <w:r w:rsidRPr="00243095">
        <w:rPr>
          <w:rFonts w:ascii="Arial" w:eastAsia="Calibri" w:hAnsi="Arial" w:cs="Arial"/>
          <w:sz w:val="20"/>
        </w:rPr>
        <w:t xml:space="preserve">Wabienice – 3 szt. </w:t>
      </w:r>
      <w:r w:rsidRPr="00243095">
        <w:rPr>
          <w:rFonts w:ascii="Arial" w:hAnsi="Arial" w:cs="Arial"/>
          <w:sz w:val="20"/>
        </w:rPr>
        <w:t>(drogi gminne)</w:t>
      </w:r>
      <w:r w:rsidRPr="00243095">
        <w:rPr>
          <w:rFonts w:ascii="Arial" w:hAnsi="Arial" w:cs="Arial"/>
          <w:sz w:val="20"/>
        </w:rPr>
        <w:tab/>
      </w:r>
      <w:r w:rsidRPr="00243095">
        <w:rPr>
          <w:rFonts w:ascii="Arial" w:hAnsi="Arial" w:cs="Arial"/>
          <w:sz w:val="20"/>
        </w:rPr>
        <w:tab/>
        <w:t xml:space="preserve">dz. nr  558, 569, 617 </w:t>
      </w:r>
    </w:p>
    <w:p w:rsidR="00243095" w:rsidRPr="00243095"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i/>
          <w:sz w:val="20"/>
        </w:rPr>
      </w:pPr>
      <w:r w:rsidRPr="00243095">
        <w:rPr>
          <w:rFonts w:ascii="Arial" w:eastAsia="Calibri" w:hAnsi="Arial" w:cs="Arial"/>
          <w:sz w:val="20"/>
        </w:rPr>
        <w:t xml:space="preserve">Strzałkowa – 2 szt. </w:t>
      </w:r>
      <w:r w:rsidRPr="00243095">
        <w:rPr>
          <w:rFonts w:ascii="Arial" w:hAnsi="Arial" w:cs="Arial"/>
          <w:sz w:val="20"/>
        </w:rPr>
        <w:t>(droga gminna)</w:t>
      </w:r>
      <w:r w:rsidRPr="00243095">
        <w:rPr>
          <w:rFonts w:ascii="Arial" w:hAnsi="Arial" w:cs="Arial"/>
          <w:sz w:val="20"/>
        </w:rPr>
        <w:tab/>
      </w:r>
      <w:r w:rsidRPr="00243095">
        <w:rPr>
          <w:rFonts w:ascii="Arial" w:hAnsi="Arial" w:cs="Arial"/>
          <w:sz w:val="20"/>
        </w:rPr>
        <w:tab/>
        <w:t>dz. nr  73, 77</w:t>
      </w:r>
    </w:p>
    <w:p w:rsidR="00243095" w:rsidRPr="00243095"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sz w:val="20"/>
        </w:rPr>
      </w:pPr>
      <w:r w:rsidRPr="00243095">
        <w:rPr>
          <w:rFonts w:ascii="Arial" w:eastAsia="Calibri" w:hAnsi="Arial" w:cs="Arial"/>
          <w:sz w:val="20"/>
        </w:rPr>
        <w:t xml:space="preserve">Zawidowice – 2 szt. </w:t>
      </w:r>
      <w:r w:rsidRPr="00243095">
        <w:rPr>
          <w:rFonts w:ascii="Arial" w:hAnsi="Arial" w:cs="Arial"/>
          <w:sz w:val="20"/>
        </w:rPr>
        <w:t>(drogi gminne)</w:t>
      </w:r>
      <w:r w:rsidRPr="00243095">
        <w:rPr>
          <w:rFonts w:ascii="Arial" w:eastAsia="Calibri" w:hAnsi="Arial" w:cs="Arial"/>
          <w:sz w:val="20"/>
        </w:rPr>
        <w:t xml:space="preserve"> </w:t>
      </w:r>
      <w:r w:rsidRPr="00243095">
        <w:rPr>
          <w:rFonts w:ascii="Arial" w:eastAsia="Calibri" w:hAnsi="Arial" w:cs="Arial"/>
          <w:sz w:val="20"/>
        </w:rPr>
        <w:tab/>
      </w:r>
      <w:r w:rsidRPr="00243095">
        <w:rPr>
          <w:rFonts w:ascii="Arial" w:eastAsia="Calibri" w:hAnsi="Arial" w:cs="Arial"/>
          <w:sz w:val="20"/>
        </w:rPr>
        <w:tab/>
        <w:t>dz. nr  493, 468/1</w:t>
      </w:r>
    </w:p>
    <w:p w:rsidR="00243095" w:rsidRPr="00243095"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sz w:val="20"/>
        </w:rPr>
      </w:pPr>
      <w:r w:rsidRPr="00243095">
        <w:rPr>
          <w:rFonts w:ascii="Arial" w:hAnsi="Arial" w:cs="Arial"/>
          <w:sz w:val="20"/>
        </w:rPr>
        <w:t>Gorzesław –  6 szt. (drogi gminne)</w:t>
      </w:r>
      <w:r w:rsidRPr="00243095">
        <w:rPr>
          <w:rFonts w:ascii="Arial" w:hAnsi="Arial" w:cs="Arial"/>
          <w:sz w:val="20"/>
        </w:rPr>
        <w:tab/>
      </w:r>
      <w:r w:rsidRPr="00243095">
        <w:rPr>
          <w:rFonts w:ascii="Arial" w:hAnsi="Arial" w:cs="Arial"/>
          <w:sz w:val="20"/>
        </w:rPr>
        <w:tab/>
        <w:t>dz. nr  315, 340/14, 340/52, 340/36, 340/16</w:t>
      </w:r>
    </w:p>
    <w:p w:rsidR="00243095" w:rsidRPr="00243095"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sz w:val="20"/>
        </w:rPr>
      </w:pPr>
      <w:r w:rsidRPr="00243095">
        <w:rPr>
          <w:rFonts w:ascii="Arial" w:hAnsi="Arial" w:cs="Arial"/>
          <w:sz w:val="20"/>
        </w:rPr>
        <w:t xml:space="preserve">Sątok </w:t>
      </w:r>
      <w:r w:rsidR="00540CED">
        <w:rPr>
          <w:rFonts w:ascii="Arial" w:hAnsi="Arial" w:cs="Arial"/>
          <w:sz w:val="20"/>
        </w:rPr>
        <w:t>–</w:t>
      </w:r>
      <w:r w:rsidRPr="00243095">
        <w:rPr>
          <w:rFonts w:ascii="Arial" w:hAnsi="Arial" w:cs="Arial"/>
          <w:sz w:val="20"/>
        </w:rPr>
        <w:t xml:space="preserve"> </w:t>
      </w:r>
      <w:r w:rsidRPr="00243095">
        <w:rPr>
          <w:rFonts w:ascii="Arial" w:eastAsia="Calibri" w:hAnsi="Arial" w:cs="Arial"/>
          <w:sz w:val="20"/>
        </w:rPr>
        <w:t>3</w:t>
      </w:r>
      <w:r w:rsidR="00540CED">
        <w:rPr>
          <w:rFonts w:ascii="Arial" w:eastAsia="Calibri" w:hAnsi="Arial" w:cs="Arial"/>
          <w:sz w:val="20"/>
        </w:rPr>
        <w:t xml:space="preserve"> </w:t>
      </w:r>
      <w:r w:rsidRPr="00243095">
        <w:rPr>
          <w:rFonts w:ascii="Arial" w:eastAsia="Calibri" w:hAnsi="Arial" w:cs="Arial"/>
          <w:sz w:val="20"/>
        </w:rPr>
        <w:t xml:space="preserve">szt. </w:t>
      </w:r>
      <w:r w:rsidRPr="00243095">
        <w:rPr>
          <w:rFonts w:ascii="Arial" w:hAnsi="Arial" w:cs="Arial"/>
          <w:sz w:val="20"/>
        </w:rPr>
        <w:t>(drogi gminne)</w:t>
      </w:r>
      <w:r w:rsidRPr="00243095">
        <w:rPr>
          <w:rFonts w:ascii="Arial" w:hAnsi="Arial" w:cs="Arial"/>
          <w:sz w:val="20"/>
        </w:rPr>
        <w:tab/>
      </w:r>
      <w:r w:rsidRPr="00243095">
        <w:rPr>
          <w:rFonts w:ascii="Arial" w:hAnsi="Arial" w:cs="Arial"/>
          <w:sz w:val="20"/>
        </w:rPr>
        <w:tab/>
      </w:r>
      <w:r w:rsidRPr="00243095">
        <w:rPr>
          <w:rFonts w:ascii="Arial" w:hAnsi="Arial" w:cs="Arial"/>
          <w:sz w:val="20"/>
        </w:rPr>
        <w:tab/>
        <w:t>dz. nr  113, 156</w:t>
      </w:r>
    </w:p>
    <w:p w:rsidR="00243095" w:rsidRPr="00226AE8" w:rsidRDefault="00243095" w:rsidP="00243095">
      <w:pPr>
        <w:pStyle w:val="Bezodstpw"/>
        <w:numPr>
          <w:ilvl w:val="0"/>
          <w:numId w:val="142"/>
        </w:numPr>
        <w:tabs>
          <w:tab w:val="left" w:pos="426"/>
        </w:tabs>
        <w:autoSpaceDE w:val="0"/>
        <w:autoSpaceDN w:val="0"/>
        <w:adjustRightInd w:val="0"/>
        <w:ind w:left="851" w:hanging="425"/>
        <w:jc w:val="both"/>
        <w:rPr>
          <w:rFonts w:ascii="Arial" w:eastAsia="Calibri" w:hAnsi="Arial" w:cs="Arial"/>
          <w:sz w:val="20"/>
        </w:rPr>
      </w:pPr>
      <w:r w:rsidRPr="00243095">
        <w:rPr>
          <w:rFonts w:ascii="Arial" w:eastAsia="Calibri" w:hAnsi="Arial" w:cs="Arial"/>
          <w:sz w:val="20"/>
        </w:rPr>
        <w:t xml:space="preserve">Kijowice </w:t>
      </w:r>
      <w:r w:rsidR="00540CED">
        <w:rPr>
          <w:rFonts w:ascii="Arial" w:hAnsi="Arial" w:cs="Arial"/>
          <w:sz w:val="20"/>
        </w:rPr>
        <w:t>–</w:t>
      </w:r>
      <w:r w:rsidRPr="00243095">
        <w:rPr>
          <w:rFonts w:ascii="Arial" w:hAnsi="Arial" w:cs="Arial"/>
          <w:sz w:val="20"/>
        </w:rPr>
        <w:t xml:space="preserve"> </w:t>
      </w:r>
      <w:r w:rsidRPr="00243095">
        <w:rPr>
          <w:rFonts w:ascii="Arial" w:eastAsia="Calibri" w:hAnsi="Arial" w:cs="Arial"/>
          <w:sz w:val="20"/>
        </w:rPr>
        <w:t>3</w:t>
      </w:r>
      <w:r w:rsidR="00540CED">
        <w:rPr>
          <w:rFonts w:ascii="Arial" w:eastAsia="Calibri" w:hAnsi="Arial" w:cs="Arial"/>
          <w:sz w:val="20"/>
        </w:rPr>
        <w:t xml:space="preserve"> </w:t>
      </w:r>
      <w:r w:rsidRPr="00243095">
        <w:rPr>
          <w:rFonts w:ascii="Arial" w:eastAsia="Calibri" w:hAnsi="Arial" w:cs="Arial"/>
          <w:sz w:val="20"/>
        </w:rPr>
        <w:t xml:space="preserve">szt. </w:t>
      </w:r>
      <w:r w:rsidRPr="00243095">
        <w:rPr>
          <w:rFonts w:ascii="Arial" w:hAnsi="Arial" w:cs="Arial"/>
          <w:sz w:val="20"/>
        </w:rPr>
        <w:t>(drogi gminne)</w:t>
      </w:r>
      <w:r>
        <w:rPr>
          <w:rFonts w:ascii="Arial" w:hAnsi="Arial" w:cs="Arial"/>
          <w:sz w:val="20"/>
        </w:rPr>
        <w:tab/>
      </w:r>
      <w:r>
        <w:rPr>
          <w:rFonts w:ascii="Arial" w:hAnsi="Arial" w:cs="Arial"/>
          <w:sz w:val="20"/>
        </w:rPr>
        <w:tab/>
        <w:t>dz. nr  182/14, 207</w:t>
      </w:r>
    </w:p>
    <w:p w:rsidR="00243095" w:rsidRPr="00226AE8" w:rsidRDefault="00243095" w:rsidP="00243095">
      <w:pPr>
        <w:pStyle w:val="Bezodstpw"/>
        <w:tabs>
          <w:tab w:val="left" w:pos="426"/>
        </w:tabs>
        <w:autoSpaceDE w:val="0"/>
        <w:autoSpaceDN w:val="0"/>
        <w:adjustRightInd w:val="0"/>
        <w:ind w:left="851" w:hanging="425"/>
        <w:jc w:val="both"/>
        <w:rPr>
          <w:rFonts w:ascii="Arial" w:eastAsia="Calibri" w:hAnsi="Arial" w:cs="Arial"/>
          <w:sz w:val="20"/>
        </w:rPr>
      </w:pPr>
    </w:p>
    <w:p w:rsidR="00243095" w:rsidRPr="00697248" w:rsidRDefault="00243095" w:rsidP="00243095">
      <w:pPr>
        <w:autoSpaceDE w:val="0"/>
        <w:autoSpaceDN w:val="0"/>
        <w:adjustRightInd w:val="0"/>
        <w:ind w:left="426"/>
        <w:jc w:val="both"/>
        <w:rPr>
          <w:rFonts w:ascii="Arial" w:hAnsi="Arial" w:cs="Arial"/>
          <w:sz w:val="20"/>
          <w:szCs w:val="20"/>
        </w:rPr>
      </w:pPr>
      <w:r w:rsidRPr="00697248">
        <w:rPr>
          <w:rFonts w:ascii="Arial" w:hAnsi="Arial" w:cs="Arial"/>
          <w:sz w:val="20"/>
          <w:szCs w:val="20"/>
        </w:rPr>
        <w:lastRenderedPageBreak/>
        <w:t>Minimalna specyfikacja drogowej lampy solarnej:</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wysokość całej lampy: 5,</w:t>
      </w:r>
      <w:r>
        <w:rPr>
          <w:rFonts w:ascii="Arial" w:hAnsi="Arial" w:cs="Arial"/>
          <w:sz w:val="20"/>
          <w:szCs w:val="20"/>
        </w:rPr>
        <w:t>0</w:t>
      </w:r>
      <w:r w:rsidRPr="00697248">
        <w:rPr>
          <w:rFonts w:ascii="Arial" w:hAnsi="Arial" w:cs="Arial"/>
          <w:sz w:val="20"/>
          <w:szCs w:val="20"/>
        </w:rPr>
        <w:t xml:space="preserve"> m,</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wysokość źródła światła </w:t>
      </w:r>
      <w:r>
        <w:rPr>
          <w:rFonts w:ascii="Arial" w:hAnsi="Arial" w:cs="Arial"/>
          <w:sz w:val="20"/>
          <w:szCs w:val="20"/>
        </w:rPr>
        <w:t xml:space="preserve">LED: 4,0 </w:t>
      </w:r>
      <w:r w:rsidRPr="00697248">
        <w:rPr>
          <w:rFonts w:ascii="Arial" w:hAnsi="Arial" w:cs="Arial"/>
          <w:sz w:val="20"/>
          <w:szCs w:val="20"/>
        </w:rPr>
        <w:t>m,</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pojedyncze źródło światła: </w:t>
      </w:r>
      <w:r>
        <w:rPr>
          <w:rFonts w:ascii="Arial" w:hAnsi="Arial" w:cs="Arial"/>
          <w:sz w:val="20"/>
          <w:szCs w:val="20"/>
        </w:rPr>
        <w:t>min.</w:t>
      </w:r>
      <w:r w:rsidRPr="00697248">
        <w:rPr>
          <w:rFonts w:ascii="Arial" w:hAnsi="Arial" w:cs="Arial"/>
          <w:sz w:val="20"/>
          <w:szCs w:val="20"/>
        </w:rPr>
        <w:t xml:space="preserve"> 30W -  możliwość ściemniania,</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strumień świetlny: 1000lm – 3000lm,</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barwa światła (biała zimna): 6300K,</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trwałość źródeł światła: 50 000h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napięcie zasilania: 12V,</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pojemność akumulatorów: 1 x 80Ah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warunki pracy: temp. -25°C + 45°C, wilgotność 10% ~ 95%,</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moc modułu fotowoltaicznego: 250W,</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czas ładowania akumulatorów: lato 8h, zima </w:t>
      </w:r>
      <w:r>
        <w:rPr>
          <w:rFonts w:ascii="Arial" w:hAnsi="Arial" w:cs="Arial"/>
          <w:sz w:val="20"/>
          <w:szCs w:val="20"/>
        </w:rPr>
        <w:t>4-</w:t>
      </w:r>
      <w:r w:rsidRPr="00697248">
        <w:rPr>
          <w:rFonts w:ascii="Arial" w:hAnsi="Arial" w:cs="Arial"/>
          <w:sz w:val="20"/>
          <w:szCs w:val="20"/>
        </w:rPr>
        <w:t>6h,</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okres autonomii systemu: do 3 dni przy naładowanych akumulatorach</w:t>
      </w:r>
      <w:r>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słup: stalowy ocynkowany,</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system włączania/wyłączania – system wykrywania dnia i nocy</w:t>
      </w:r>
      <w:r w:rsidRPr="00697248">
        <w:rPr>
          <w:rFonts w:ascii="Arial" w:hAnsi="Arial" w:cs="Arial"/>
          <w:sz w:val="20"/>
          <w:szCs w:val="20"/>
        </w:rPr>
        <w:t>,</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fundament prefabrykowany F100</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gwarancja: </w:t>
      </w:r>
      <w:r>
        <w:rPr>
          <w:rFonts w:ascii="Arial" w:hAnsi="Arial" w:cs="Arial"/>
          <w:sz w:val="20"/>
          <w:szCs w:val="20"/>
        </w:rPr>
        <w:t xml:space="preserve">min. </w:t>
      </w:r>
      <w:r w:rsidRPr="00697248">
        <w:rPr>
          <w:rFonts w:ascii="Arial" w:hAnsi="Arial" w:cs="Arial"/>
          <w:sz w:val="20"/>
          <w:szCs w:val="20"/>
        </w:rPr>
        <w:t>60 miesięcy,</w:t>
      </w:r>
      <w:r>
        <w:rPr>
          <w:rFonts w:ascii="Arial" w:hAnsi="Arial" w:cs="Arial"/>
          <w:sz w:val="20"/>
          <w:szCs w:val="20"/>
        </w:rPr>
        <w:t xml:space="preserve"> max 72 miesiące</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ilość: 41</w:t>
      </w:r>
      <w:r w:rsidRPr="00697248">
        <w:rPr>
          <w:rFonts w:ascii="Arial" w:hAnsi="Arial" w:cs="Arial"/>
          <w:sz w:val="20"/>
          <w:szCs w:val="20"/>
        </w:rPr>
        <w:t xml:space="preserve"> szt.,</w:t>
      </w:r>
    </w:p>
    <w:p w:rsidR="00243095" w:rsidRPr="00697248" w:rsidRDefault="00243095" w:rsidP="00243095">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zabezpieczenie przed kradzieżą.</w:t>
      </w:r>
    </w:p>
    <w:p w:rsidR="00243095" w:rsidRDefault="00243095" w:rsidP="00241B13">
      <w:pPr>
        <w:autoSpaceDE w:val="0"/>
        <w:autoSpaceDN w:val="0"/>
        <w:adjustRightInd w:val="0"/>
        <w:ind w:left="426"/>
        <w:jc w:val="both"/>
        <w:rPr>
          <w:rFonts w:ascii="Arial" w:hAnsi="Arial" w:cs="Arial"/>
          <w:sz w:val="20"/>
          <w:szCs w:val="20"/>
        </w:rPr>
      </w:pPr>
    </w:p>
    <w:p w:rsidR="00241B13" w:rsidRPr="00A21261" w:rsidRDefault="00241B13" w:rsidP="00241B13">
      <w:pPr>
        <w:autoSpaceDE w:val="0"/>
        <w:autoSpaceDN w:val="0"/>
        <w:adjustRightInd w:val="0"/>
        <w:ind w:left="426"/>
        <w:jc w:val="both"/>
        <w:rPr>
          <w:rFonts w:ascii="Arial" w:hAnsi="Arial" w:cs="Arial"/>
          <w:sz w:val="20"/>
          <w:szCs w:val="20"/>
        </w:rPr>
      </w:pPr>
      <w:r w:rsidRPr="00A21261">
        <w:rPr>
          <w:rFonts w:ascii="Arial" w:hAnsi="Arial" w:cs="Arial"/>
          <w:sz w:val="20"/>
          <w:szCs w:val="20"/>
        </w:rPr>
        <w:t>Przedmiot zamówienia wg Wspólnego Słownika Zamówień (CPV):</w:t>
      </w:r>
    </w:p>
    <w:p w:rsidR="00241B13" w:rsidRPr="00CE062B" w:rsidRDefault="00241B13" w:rsidP="00241B13">
      <w:pPr>
        <w:ind w:left="426"/>
        <w:jc w:val="both"/>
        <w:rPr>
          <w:rFonts w:ascii="Arial" w:hAnsi="Arial" w:cs="Arial"/>
          <w:sz w:val="20"/>
          <w:szCs w:val="20"/>
        </w:rPr>
      </w:pPr>
      <w:r w:rsidRPr="00A21261">
        <w:rPr>
          <w:rFonts w:ascii="Arial" w:hAnsi="Arial" w:cs="Arial"/>
          <w:b/>
          <w:sz w:val="20"/>
          <w:szCs w:val="20"/>
        </w:rPr>
        <w:t xml:space="preserve">CPV </w:t>
      </w:r>
      <w:r>
        <w:rPr>
          <w:rFonts w:ascii="Arial" w:hAnsi="Arial" w:cs="Arial"/>
          <w:b/>
          <w:sz w:val="20"/>
          <w:szCs w:val="20"/>
        </w:rPr>
        <w:t>31.52.00.00-7</w:t>
      </w:r>
      <w:r>
        <w:rPr>
          <w:rFonts w:ascii="Arial" w:hAnsi="Arial" w:cs="Arial"/>
          <w:sz w:val="20"/>
          <w:szCs w:val="20"/>
        </w:rPr>
        <w:t xml:space="preserve"> </w:t>
      </w:r>
      <w:r>
        <w:rPr>
          <w:rFonts w:ascii="Arial" w:hAnsi="Arial" w:cs="Arial"/>
          <w:sz w:val="20"/>
          <w:szCs w:val="20"/>
        </w:rPr>
        <w:tab/>
      </w:r>
      <w:r w:rsidRPr="00CE062B">
        <w:rPr>
          <w:rFonts w:ascii="Arial" w:hAnsi="Arial" w:cs="Arial"/>
          <w:sz w:val="20"/>
          <w:szCs w:val="20"/>
        </w:rPr>
        <w:t>Lampy i oprawy oświetleniowe</w:t>
      </w:r>
    </w:p>
    <w:p w:rsidR="008D6213" w:rsidRPr="00D06744" w:rsidRDefault="008D6213" w:rsidP="008D6213">
      <w:pPr>
        <w:autoSpaceDE w:val="0"/>
        <w:autoSpaceDN w:val="0"/>
        <w:adjustRightInd w:val="0"/>
        <w:ind w:left="2552" w:hanging="1985"/>
        <w:rPr>
          <w:rFonts w:ascii="Arial" w:hAnsi="Arial" w:cs="Arial"/>
          <w:color w:val="FF0000"/>
          <w:sz w:val="20"/>
          <w:szCs w:val="20"/>
        </w:rPr>
      </w:pPr>
    </w:p>
    <w:p w:rsidR="00634E4F" w:rsidRPr="00CE062B" w:rsidRDefault="00634E4F" w:rsidP="004C67E6">
      <w:pPr>
        <w:pStyle w:val="Bezodstpw"/>
        <w:numPr>
          <w:ilvl w:val="0"/>
          <w:numId w:val="140"/>
        </w:numPr>
        <w:ind w:left="426" w:hanging="426"/>
        <w:jc w:val="both"/>
        <w:rPr>
          <w:rFonts w:ascii="Arial" w:hAnsi="Arial" w:cs="Arial"/>
          <w:b/>
          <w:sz w:val="20"/>
          <w:u w:val="single"/>
        </w:rPr>
      </w:pPr>
      <w:r w:rsidRPr="00CE062B">
        <w:rPr>
          <w:rFonts w:ascii="Arial" w:hAnsi="Arial" w:cs="Arial"/>
          <w:sz w:val="20"/>
        </w:rPr>
        <w:t>Wykonawca zobowiązany jest udzielić na całość przedmiotu zamówienia co najmniej 60</w:t>
      </w:r>
      <w:r>
        <w:rPr>
          <w:rFonts w:ascii="Arial" w:hAnsi="Arial" w:cs="Arial"/>
          <w:sz w:val="20"/>
        </w:rPr>
        <w:t xml:space="preserve"> </w:t>
      </w:r>
      <w:r w:rsidRPr="00CE062B">
        <w:rPr>
          <w:rFonts w:ascii="Arial" w:hAnsi="Arial" w:cs="Arial"/>
          <w:sz w:val="20"/>
        </w:rPr>
        <w:t>miesięczny okres gwarancji oraz rękojmi. Maksymalny okres gwarancji i rękojmi może wynosić 72</w:t>
      </w:r>
      <w:r>
        <w:rPr>
          <w:rFonts w:ascii="Arial" w:hAnsi="Arial" w:cs="Arial"/>
          <w:sz w:val="20"/>
        </w:rPr>
        <w:t xml:space="preserve"> </w:t>
      </w:r>
      <w:r w:rsidRPr="00CE062B">
        <w:rPr>
          <w:rFonts w:ascii="Arial" w:hAnsi="Arial" w:cs="Arial"/>
          <w:sz w:val="20"/>
        </w:rPr>
        <w:t xml:space="preserve">miesiące. Przez całość przedmiotu zamówienia Zamawiający rozumie wszelkie wykonane </w:t>
      </w:r>
      <w:r w:rsidR="007615E6">
        <w:rPr>
          <w:rFonts w:ascii="Arial" w:hAnsi="Arial" w:cs="Arial"/>
          <w:sz w:val="20"/>
        </w:rPr>
        <w:t>dostawy</w:t>
      </w:r>
      <w:r w:rsidRPr="00CE062B">
        <w:rPr>
          <w:rFonts w:ascii="Arial" w:hAnsi="Arial" w:cs="Arial"/>
          <w:sz w:val="20"/>
        </w:rPr>
        <w:t xml:space="preserve"> związane </w:t>
      </w:r>
      <w:r w:rsidR="007615E6">
        <w:rPr>
          <w:rFonts w:ascii="Arial" w:hAnsi="Arial" w:cs="Arial"/>
          <w:sz w:val="20"/>
        </w:rPr>
        <w:br/>
      </w:r>
      <w:r w:rsidRPr="00CE062B">
        <w:rPr>
          <w:rFonts w:ascii="Arial" w:hAnsi="Arial" w:cs="Arial"/>
          <w:sz w:val="20"/>
        </w:rPr>
        <w:t xml:space="preserve">z wykonaniem zamówienia. Oferowany okres gwarancji należy podać w formularzu oferty. </w:t>
      </w:r>
    </w:p>
    <w:p w:rsidR="00634E4F" w:rsidRDefault="00634E4F"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76" w:name="_Toc66703082"/>
      <w:bookmarkEnd w:id="171"/>
      <w:bookmarkEnd w:id="172"/>
      <w:bookmarkEnd w:id="173"/>
      <w:bookmarkEnd w:id="174"/>
      <w:bookmarkEnd w:id="175"/>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6"/>
    </w:p>
    <w:p w:rsidR="00686234" w:rsidRDefault="00686234" w:rsidP="00686234">
      <w:pPr>
        <w:pStyle w:val="Bezodstpw"/>
        <w:rPr>
          <w:rFonts w:ascii="Arial" w:hAnsi="Arial" w:cs="Arial"/>
          <w:sz w:val="20"/>
        </w:rPr>
      </w:pPr>
    </w:p>
    <w:p w:rsidR="00241B13" w:rsidRDefault="00686234" w:rsidP="004C67E6">
      <w:pPr>
        <w:pStyle w:val="Bezodstpw"/>
        <w:numPr>
          <w:ilvl w:val="0"/>
          <w:numId w:val="132"/>
        </w:numPr>
        <w:ind w:left="426" w:hanging="426"/>
        <w:jc w:val="both"/>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r w:rsidR="00241B13">
        <w:rPr>
          <w:rFonts w:ascii="Arial" w:hAnsi="Arial" w:cs="Arial"/>
          <w:sz w:val="20"/>
        </w:rPr>
        <w:t xml:space="preserve"> </w:t>
      </w:r>
      <w:r w:rsidR="00241B13" w:rsidRPr="00241B13">
        <w:rPr>
          <w:rFonts w:ascii="Arial" w:hAnsi="Arial" w:cs="Arial"/>
          <w:sz w:val="20"/>
        </w:rPr>
        <w:t>– oddzielnie dla każdej części zamówienia.</w:t>
      </w:r>
    </w:p>
    <w:p w:rsidR="00241B13" w:rsidRDefault="00241B13" w:rsidP="004C67E6">
      <w:pPr>
        <w:pStyle w:val="Bezodstpw"/>
        <w:numPr>
          <w:ilvl w:val="0"/>
          <w:numId w:val="132"/>
        </w:numPr>
        <w:ind w:left="426" w:hanging="426"/>
        <w:jc w:val="both"/>
        <w:rPr>
          <w:rFonts w:ascii="Arial" w:hAnsi="Arial" w:cs="Arial"/>
          <w:sz w:val="20"/>
        </w:rPr>
      </w:pPr>
      <w:r w:rsidRPr="00A21261">
        <w:rPr>
          <w:rFonts w:ascii="Arial" w:eastAsia="Calibri" w:hAnsi="Arial" w:cs="Arial"/>
          <w:sz w:val="20"/>
        </w:rPr>
        <w:t>Zamówieni</w:t>
      </w:r>
      <w:r>
        <w:rPr>
          <w:rFonts w:ascii="Arial" w:eastAsia="Calibri" w:hAnsi="Arial" w:cs="Arial"/>
          <w:sz w:val="20"/>
        </w:rPr>
        <w:t>e:</w:t>
      </w:r>
    </w:p>
    <w:p w:rsidR="00241B13" w:rsidRPr="00A21261" w:rsidRDefault="00241B13" w:rsidP="004C67E6">
      <w:pPr>
        <w:numPr>
          <w:ilvl w:val="0"/>
          <w:numId w:val="141"/>
        </w:numPr>
        <w:tabs>
          <w:tab w:val="left" w:pos="567"/>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 xml:space="preserve">Część </w:t>
      </w:r>
      <w:r w:rsidR="00F01881">
        <w:rPr>
          <w:rFonts w:ascii="Arial" w:eastAsia="Calibri" w:hAnsi="Arial" w:cs="Arial"/>
          <w:b/>
          <w:sz w:val="20"/>
          <w:szCs w:val="20"/>
        </w:rPr>
        <w:t>I</w:t>
      </w:r>
      <w:r w:rsidRPr="00A21261">
        <w:rPr>
          <w:rFonts w:ascii="Arial" w:eastAsia="Calibri" w:hAnsi="Arial" w:cs="Arial"/>
          <w:sz w:val="20"/>
          <w:szCs w:val="20"/>
        </w:rPr>
        <w:t xml:space="preserve"> </w:t>
      </w:r>
      <w:r w:rsidR="00F01881">
        <w:rPr>
          <w:rFonts w:ascii="Arial" w:hAnsi="Arial" w:cs="Arial"/>
          <w:b/>
          <w:sz w:val="20"/>
        </w:rPr>
        <w:t>D</w:t>
      </w:r>
      <w:r w:rsidR="00F01881" w:rsidRPr="00634E4F">
        <w:rPr>
          <w:rFonts w:ascii="Arial" w:hAnsi="Arial" w:cs="Arial"/>
          <w:b/>
          <w:sz w:val="20"/>
          <w:szCs w:val="20"/>
        </w:rPr>
        <w:t xml:space="preserve">ostawa i montaż </w:t>
      </w:r>
      <w:r w:rsidR="00F01881" w:rsidRPr="008D6213">
        <w:rPr>
          <w:rFonts w:ascii="Arial" w:hAnsi="Arial" w:cs="Arial"/>
          <w:b/>
          <w:sz w:val="20"/>
          <w:szCs w:val="20"/>
        </w:rPr>
        <w:t>drogowych lamp solarnych</w:t>
      </w:r>
      <w:r w:rsidR="00F01881" w:rsidRPr="008D6213">
        <w:rPr>
          <w:rFonts w:ascii="Arial" w:hAnsi="Arial" w:cs="Arial"/>
          <w:b/>
          <w:sz w:val="20"/>
        </w:rPr>
        <w:t xml:space="preserve"> </w:t>
      </w:r>
      <w:r w:rsidR="00F01881" w:rsidRPr="00634E4F">
        <w:rPr>
          <w:rFonts w:ascii="Arial" w:hAnsi="Arial" w:cs="Arial"/>
          <w:b/>
          <w:sz w:val="20"/>
          <w:szCs w:val="20"/>
        </w:rPr>
        <w:t xml:space="preserve">na terenie </w:t>
      </w:r>
      <w:r w:rsidR="00F01881">
        <w:rPr>
          <w:rFonts w:ascii="Arial" w:hAnsi="Arial" w:cs="Arial"/>
          <w:b/>
          <w:sz w:val="20"/>
        </w:rPr>
        <w:t>miasta</w:t>
      </w:r>
      <w:r w:rsidR="00F01881" w:rsidRPr="00634E4F">
        <w:rPr>
          <w:rFonts w:ascii="Arial" w:hAnsi="Arial" w:cs="Arial"/>
          <w:b/>
          <w:sz w:val="20"/>
          <w:szCs w:val="20"/>
        </w:rPr>
        <w:t xml:space="preserve"> Bierutów</w:t>
      </w:r>
      <w:r w:rsidR="00F01881" w:rsidRPr="00FB7EC1">
        <w:rPr>
          <w:rFonts w:ascii="Arial" w:eastAsia="Lucida Sans Unicode" w:hAnsi="Arial" w:cs="Arial"/>
          <w:sz w:val="20"/>
          <w:szCs w:val="20"/>
        </w:rPr>
        <w:t xml:space="preserve"> obejmuje </w:t>
      </w:r>
      <w:r w:rsidR="00F01881">
        <w:rPr>
          <w:rFonts w:ascii="Arial" w:eastAsia="Lucida Sans Unicode" w:hAnsi="Arial" w:cs="Arial"/>
          <w:sz w:val="20"/>
          <w:szCs w:val="20"/>
        </w:rPr>
        <w:t xml:space="preserve">dostawę 15 szt. drogowych lamp solarnych </w:t>
      </w:r>
      <w:r w:rsidR="00F01881" w:rsidRPr="00634E4F">
        <w:rPr>
          <w:rFonts w:ascii="Arial" w:hAnsi="Arial" w:cs="Arial"/>
          <w:sz w:val="20"/>
          <w:szCs w:val="20"/>
        </w:rPr>
        <w:t>z oprawą o mocy min. 30W</w:t>
      </w:r>
      <w:r>
        <w:rPr>
          <w:rFonts w:ascii="Arial" w:eastAsia="Calibri" w:hAnsi="Arial" w:cs="Arial"/>
          <w:sz w:val="20"/>
          <w:szCs w:val="20"/>
        </w:rPr>
        <w:t>,</w:t>
      </w:r>
    </w:p>
    <w:p w:rsidR="00241B13" w:rsidRDefault="00241B13" w:rsidP="004C67E6">
      <w:pPr>
        <w:numPr>
          <w:ilvl w:val="0"/>
          <w:numId w:val="141"/>
        </w:numPr>
        <w:tabs>
          <w:tab w:val="left" w:pos="567"/>
        </w:tabs>
        <w:autoSpaceDE w:val="0"/>
        <w:autoSpaceDN w:val="0"/>
        <w:adjustRightInd w:val="0"/>
        <w:ind w:left="709" w:hanging="284"/>
        <w:jc w:val="both"/>
        <w:rPr>
          <w:rFonts w:ascii="Arial" w:eastAsia="Calibri" w:hAnsi="Arial" w:cs="Arial"/>
          <w:sz w:val="20"/>
          <w:szCs w:val="20"/>
        </w:rPr>
      </w:pPr>
      <w:r w:rsidRPr="005A2FF1">
        <w:rPr>
          <w:rFonts w:ascii="Arial" w:eastAsia="Calibri" w:hAnsi="Arial" w:cs="Arial"/>
          <w:b/>
          <w:sz w:val="20"/>
          <w:szCs w:val="20"/>
        </w:rPr>
        <w:t xml:space="preserve">Część </w:t>
      </w:r>
      <w:r w:rsidR="00F01881">
        <w:rPr>
          <w:rFonts w:ascii="Arial" w:eastAsia="Calibri" w:hAnsi="Arial" w:cs="Arial"/>
          <w:b/>
          <w:sz w:val="20"/>
          <w:szCs w:val="20"/>
        </w:rPr>
        <w:t>II</w:t>
      </w:r>
      <w:r w:rsidRPr="00A21261">
        <w:rPr>
          <w:rFonts w:ascii="Arial" w:eastAsia="Calibri" w:hAnsi="Arial" w:cs="Arial"/>
          <w:sz w:val="20"/>
          <w:szCs w:val="20"/>
        </w:rPr>
        <w:t xml:space="preserve"> </w:t>
      </w:r>
      <w:r w:rsidR="00F01881" w:rsidRPr="00241B13">
        <w:rPr>
          <w:rFonts w:ascii="Arial" w:hAnsi="Arial" w:cs="Arial"/>
          <w:b/>
          <w:sz w:val="20"/>
        </w:rPr>
        <w:t>D</w:t>
      </w:r>
      <w:r w:rsidR="00F01881" w:rsidRPr="00241B13">
        <w:rPr>
          <w:rFonts w:ascii="Arial" w:hAnsi="Arial" w:cs="Arial"/>
          <w:b/>
          <w:sz w:val="20"/>
          <w:szCs w:val="20"/>
        </w:rPr>
        <w:t>ostawa i montaż drogowych lamp solarnych</w:t>
      </w:r>
      <w:r w:rsidR="00F01881" w:rsidRPr="00241B13">
        <w:rPr>
          <w:rFonts w:ascii="Arial" w:hAnsi="Arial" w:cs="Arial"/>
          <w:b/>
          <w:sz w:val="20"/>
        </w:rPr>
        <w:t xml:space="preserve"> </w:t>
      </w:r>
      <w:r w:rsidR="00F01881" w:rsidRPr="00241B13">
        <w:rPr>
          <w:rFonts w:ascii="Arial" w:hAnsi="Arial" w:cs="Arial"/>
          <w:b/>
          <w:sz w:val="20"/>
          <w:szCs w:val="20"/>
        </w:rPr>
        <w:t>na tere</w:t>
      </w:r>
      <w:r w:rsidR="00FD4832">
        <w:rPr>
          <w:rFonts w:ascii="Arial" w:hAnsi="Arial" w:cs="Arial"/>
          <w:b/>
          <w:sz w:val="20"/>
          <w:szCs w:val="20"/>
        </w:rPr>
        <w:t>nach wiejskich Miasta i Gminy Bierutów</w:t>
      </w:r>
      <w:r w:rsidR="00F01881" w:rsidRPr="00241B13">
        <w:rPr>
          <w:rFonts w:ascii="Arial" w:eastAsia="Calibri" w:hAnsi="Arial" w:cs="Arial"/>
          <w:b/>
          <w:sz w:val="20"/>
        </w:rPr>
        <w:t xml:space="preserve"> </w:t>
      </w:r>
      <w:r w:rsidR="00F01881" w:rsidRPr="00241B13">
        <w:rPr>
          <w:rFonts w:ascii="Arial" w:eastAsia="Lucida Sans Unicode" w:hAnsi="Arial" w:cs="Arial"/>
          <w:sz w:val="20"/>
          <w:szCs w:val="20"/>
        </w:rPr>
        <w:t xml:space="preserve">obejmuje </w:t>
      </w:r>
      <w:r w:rsidR="00243095">
        <w:rPr>
          <w:rFonts w:ascii="Arial" w:eastAsia="Lucida Sans Unicode" w:hAnsi="Arial" w:cs="Arial"/>
          <w:sz w:val="20"/>
          <w:szCs w:val="20"/>
        </w:rPr>
        <w:t>dostawę 41</w:t>
      </w:r>
      <w:r w:rsidR="00F01881">
        <w:rPr>
          <w:rFonts w:ascii="Arial" w:eastAsia="Lucida Sans Unicode" w:hAnsi="Arial" w:cs="Arial"/>
          <w:sz w:val="20"/>
          <w:szCs w:val="20"/>
        </w:rPr>
        <w:t xml:space="preserve"> szt. drogowych lamp solarnych </w:t>
      </w:r>
      <w:r w:rsidR="00F01881" w:rsidRPr="00634E4F">
        <w:rPr>
          <w:rFonts w:ascii="Arial" w:hAnsi="Arial" w:cs="Arial"/>
          <w:sz w:val="20"/>
          <w:szCs w:val="20"/>
        </w:rPr>
        <w:t>z oprawą o mocy min. 30W</w:t>
      </w:r>
      <w:r>
        <w:rPr>
          <w:rFonts w:ascii="Arial" w:eastAsia="Calibri" w:hAnsi="Arial" w:cs="Arial"/>
          <w:sz w:val="20"/>
          <w:szCs w:val="20"/>
        </w:rPr>
        <w:t>.</w:t>
      </w:r>
    </w:p>
    <w:p w:rsidR="00241B13" w:rsidRDefault="00241B13" w:rsidP="004C67E6">
      <w:pPr>
        <w:pStyle w:val="Bezodstpw"/>
        <w:numPr>
          <w:ilvl w:val="0"/>
          <w:numId w:val="132"/>
        </w:numPr>
        <w:ind w:left="426" w:hanging="426"/>
        <w:jc w:val="both"/>
        <w:rPr>
          <w:rFonts w:ascii="Arial" w:hAnsi="Arial" w:cs="Arial"/>
          <w:sz w:val="20"/>
        </w:rPr>
      </w:pPr>
      <w:r w:rsidRPr="00241B13">
        <w:rPr>
          <w:rFonts w:ascii="Arial" w:hAnsi="Arial" w:cs="Arial"/>
          <w:sz w:val="20"/>
        </w:rPr>
        <w:t>Wykonawca może złożyć ofertę na jedną lub więcej części. Ocenie będzie podlegać oddzielnie każda część zamówienia.</w:t>
      </w:r>
    </w:p>
    <w:p w:rsidR="00686234" w:rsidRPr="0024083D" w:rsidRDefault="0024083D" w:rsidP="0024083D">
      <w:pPr>
        <w:pStyle w:val="Nagwek1"/>
        <w:jc w:val="both"/>
        <w:rPr>
          <w:rFonts w:cs="Arial"/>
        </w:rPr>
      </w:pPr>
      <w:bookmarkStart w:id="177" w:name="_Toc66703083"/>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7"/>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78" w:name="_Toc66703084"/>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78"/>
    </w:p>
    <w:p w:rsidR="004D3671" w:rsidRPr="00E86CE2" w:rsidRDefault="004D3671" w:rsidP="00E86CE2">
      <w:pPr>
        <w:pStyle w:val="Bezodstpw"/>
        <w:rPr>
          <w:sz w:val="16"/>
          <w:szCs w:val="16"/>
        </w:rPr>
      </w:pPr>
    </w:p>
    <w:p w:rsidR="004D3671" w:rsidRDefault="004D3671" w:rsidP="00BD2819">
      <w:pPr>
        <w:pStyle w:val="Bezodstpw"/>
        <w:numPr>
          <w:ilvl w:val="0"/>
          <w:numId w:val="2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lastRenderedPageBreak/>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942F7" w:rsidRDefault="00636E88" w:rsidP="00636E88">
      <w:pPr>
        <w:pStyle w:val="Nagwek1"/>
        <w:jc w:val="both"/>
        <w:rPr>
          <w:iCs/>
        </w:rPr>
      </w:pPr>
      <w:bookmarkStart w:id="179" w:name="_Toc66703085"/>
      <w:r>
        <w:rPr>
          <w:rFonts w:cs="Arial"/>
          <w:caps/>
        </w:rPr>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9"/>
    </w:p>
    <w:p w:rsidR="007942F7" w:rsidRPr="007942F7" w:rsidRDefault="007942F7" w:rsidP="007942F7"/>
    <w:p w:rsidR="00924780" w:rsidRPr="00924780" w:rsidRDefault="00924780" w:rsidP="004C67E6">
      <w:pPr>
        <w:pStyle w:val="Bezodstpw"/>
        <w:numPr>
          <w:ilvl w:val="0"/>
          <w:numId w:val="55"/>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C67E6">
      <w:pPr>
        <w:pStyle w:val="Bezodstpw"/>
        <w:numPr>
          <w:ilvl w:val="0"/>
          <w:numId w:val="55"/>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C67E6">
      <w:pPr>
        <w:pStyle w:val="Bezodstpw"/>
        <w:numPr>
          <w:ilvl w:val="0"/>
          <w:numId w:val="55"/>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E5091">
        <w:rPr>
          <w:rFonts w:ascii="Arial" w:hAnsi="Arial" w:cs="Arial"/>
          <w:sz w:val="20"/>
        </w:rPr>
        <w:t>6</w:t>
      </w:r>
      <w:r>
        <w:rPr>
          <w:rFonts w:ascii="Arial" w:hAnsi="Arial" w:cs="Arial"/>
          <w:sz w:val="20"/>
        </w:rPr>
        <w:t xml:space="preserve"> </w:t>
      </w:r>
      <w:r w:rsidRPr="00924780">
        <w:rPr>
          <w:rFonts w:ascii="Arial" w:hAnsi="Arial" w:cs="Arial"/>
          <w:sz w:val="20"/>
        </w:rPr>
        <w:t>do SWZ.</w:t>
      </w:r>
    </w:p>
    <w:p w:rsidR="00ED53DA" w:rsidRPr="00636E88" w:rsidRDefault="00ED53DA" w:rsidP="004C67E6">
      <w:pPr>
        <w:pStyle w:val="Akapitzlist"/>
        <w:numPr>
          <w:ilvl w:val="0"/>
          <w:numId w:val="55"/>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C67E6">
      <w:pPr>
        <w:pStyle w:val="Akapitzlist"/>
        <w:numPr>
          <w:ilvl w:val="0"/>
          <w:numId w:val="56"/>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C67E6">
      <w:pPr>
        <w:pStyle w:val="Akapitzlist"/>
        <w:numPr>
          <w:ilvl w:val="0"/>
          <w:numId w:val="56"/>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C67E6">
      <w:pPr>
        <w:pStyle w:val="Akapitzlist"/>
        <w:numPr>
          <w:ilvl w:val="0"/>
          <w:numId w:val="56"/>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rsidR="00ED53DA" w:rsidRPr="00ED53DA" w:rsidRDefault="00924780" w:rsidP="004C67E6">
      <w:pPr>
        <w:pStyle w:val="Bezodstpw"/>
        <w:numPr>
          <w:ilvl w:val="0"/>
          <w:numId w:val="55"/>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C67E6">
      <w:pPr>
        <w:pStyle w:val="Bezodstpw"/>
        <w:numPr>
          <w:ilvl w:val="0"/>
          <w:numId w:val="55"/>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C67E6">
      <w:pPr>
        <w:pStyle w:val="Bezodstpw"/>
        <w:numPr>
          <w:ilvl w:val="0"/>
          <w:numId w:val="55"/>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C67E6">
      <w:pPr>
        <w:pStyle w:val="Bezodstpw"/>
        <w:numPr>
          <w:ilvl w:val="0"/>
          <w:numId w:val="55"/>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rsidR="007942F7" w:rsidRPr="003E5177" w:rsidRDefault="003E5177" w:rsidP="004C67E6">
      <w:pPr>
        <w:pStyle w:val="Tekstpodstawowy2"/>
        <w:numPr>
          <w:ilvl w:val="0"/>
          <w:numId w:val="55"/>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80" w:name="_Toc66703086"/>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80"/>
    </w:p>
    <w:p w:rsidR="007942F7" w:rsidRDefault="007942F7" w:rsidP="007942F7"/>
    <w:p w:rsidR="00086D16" w:rsidRPr="00086D16" w:rsidRDefault="00086D16" w:rsidP="004C67E6">
      <w:pPr>
        <w:pStyle w:val="Bezodstpw"/>
        <w:numPr>
          <w:ilvl w:val="0"/>
          <w:numId w:val="93"/>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C67E6">
      <w:pPr>
        <w:pStyle w:val="Bezodstpw"/>
        <w:numPr>
          <w:ilvl w:val="0"/>
          <w:numId w:val="93"/>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lastRenderedPageBreak/>
        <w:t>z wykonawców wykazuje spełnianie warunków udziału w postępowaniu.</w:t>
      </w:r>
    </w:p>
    <w:p w:rsidR="00086D16" w:rsidRPr="00086D16" w:rsidRDefault="00086D16" w:rsidP="004C67E6">
      <w:pPr>
        <w:pStyle w:val="Bezodstpw"/>
        <w:numPr>
          <w:ilvl w:val="0"/>
          <w:numId w:val="93"/>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C67E6">
      <w:pPr>
        <w:pStyle w:val="Bezodstpw"/>
        <w:numPr>
          <w:ilvl w:val="0"/>
          <w:numId w:val="93"/>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81" w:name="_Toc66703087"/>
      <w:bookmarkStart w:id="182" w:name="_Toc253652290"/>
      <w:bookmarkStart w:id="183" w:name="_Toc253652613"/>
      <w:bookmarkStart w:id="184" w:name="_Toc253652644"/>
      <w:bookmarkStart w:id="185" w:name="_Toc253653115"/>
      <w:bookmarkStart w:id="186" w:name="_Toc253653664"/>
      <w:r w:rsidRPr="00E223BF">
        <w:t>ROZDZIAŁ</w:t>
      </w:r>
      <w:r>
        <w:t xml:space="preserve"> X</w:t>
      </w:r>
      <w:r w:rsidR="00BA2BD1">
        <w:t>I</w:t>
      </w:r>
      <w:r>
        <w:t>.</w:t>
      </w:r>
      <w:r w:rsidRPr="00E223BF">
        <w:t xml:space="preserve">  </w:t>
      </w:r>
      <w:r>
        <w:t>WYKONAWCA MAJĄCY SIEDZIBĘ LUB MIEJSCE ZAMIESZKANIA POZA TERYTERIUM RZECZYPOSPOLITEJ POLSKIEJ</w:t>
      </w:r>
      <w:bookmarkEnd w:id="181"/>
    </w:p>
    <w:bookmarkEnd w:id="182"/>
    <w:bookmarkEnd w:id="183"/>
    <w:bookmarkEnd w:id="184"/>
    <w:bookmarkEnd w:id="185"/>
    <w:bookmarkEnd w:id="186"/>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87" w:name="_Toc253652291"/>
      <w:bookmarkStart w:id="188" w:name="_Toc253652614"/>
      <w:bookmarkStart w:id="189" w:name="_Toc253652645"/>
      <w:bookmarkStart w:id="190" w:name="_Toc253653116"/>
      <w:bookmarkStart w:id="191" w:name="_Toc253653665"/>
      <w:bookmarkStart w:id="192" w:name="_Toc66703088"/>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7"/>
      <w:bookmarkEnd w:id="188"/>
      <w:bookmarkEnd w:id="189"/>
      <w:bookmarkEnd w:id="190"/>
      <w:bookmarkEnd w:id="191"/>
      <w:bookmarkEnd w:id="192"/>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93" w:name="_Toc253652292"/>
      <w:bookmarkStart w:id="194" w:name="_Toc253652615"/>
      <w:bookmarkStart w:id="195" w:name="_Toc253652646"/>
      <w:bookmarkStart w:id="196" w:name="_Toc253653117"/>
      <w:bookmarkStart w:id="197" w:name="_Toc253653666"/>
      <w:bookmarkStart w:id="198" w:name="_Toc66703089"/>
      <w:r w:rsidRPr="00E223BF">
        <w:t xml:space="preserve">ROZDZIAŁ </w:t>
      </w:r>
      <w:r>
        <w:t>X</w:t>
      </w:r>
      <w:r w:rsidR="00BA2BD1">
        <w:t>I</w:t>
      </w:r>
      <w:r w:rsidR="00F01881">
        <w:t>II</w:t>
      </w:r>
      <w:r w:rsidRPr="00E223BF">
        <w:t>.   TERMIN WYKONANIA ZAMÓWIENIA</w:t>
      </w:r>
      <w:bookmarkEnd w:id="193"/>
      <w:bookmarkEnd w:id="194"/>
      <w:bookmarkEnd w:id="195"/>
      <w:bookmarkEnd w:id="196"/>
      <w:bookmarkEnd w:id="197"/>
      <w:bookmarkEnd w:id="198"/>
    </w:p>
    <w:p w:rsidR="00757C44" w:rsidRPr="00884C5B" w:rsidRDefault="00757C44" w:rsidP="00757C44">
      <w:pPr>
        <w:pStyle w:val="Bezodstpw"/>
        <w:rPr>
          <w:rFonts w:ascii="Arial" w:hAnsi="Arial" w:cs="Arial"/>
          <w:sz w:val="20"/>
        </w:rPr>
      </w:pPr>
      <w:bookmarkStart w:id="199" w:name="_Toc253652293"/>
      <w:bookmarkStart w:id="200" w:name="_Toc253652616"/>
      <w:bookmarkStart w:id="201" w:name="_Toc253652647"/>
      <w:bookmarkStart w:id="202" w:name="_Toc253653118"/>
      <w:bookmarkStart w:id="203" w:name="_Toc253653667"/>
    </w:p>
    <w:p w:rsidR="00F01881" w:rsidRPr="00D87A2E" w:rsidRDefault="00F01881" w:rsidP="004C67E6">
      <w:pPr>
        <w:pStyle w:val="Akapitzlist"/>
        <w:numPr>
          <w:ilvl w:val="0"/>
          <w:numId w:val="94"/>
        </w:numPr>
        <w:ind w:left="426" w:hanging="426"/>
        <w:jc w:val="both"/>
        <w:rPr>
          <w:rFonts w:ascii="Arial" w:hAnsi="Arial" w:cs="Arial"/>
          <w:sz w:val="20"/>
          <w:szCs w:val="20"/>
        </w:rPr>
      </w:pPr>
      <w:r w:rsidRPr="00D87A2E">
        <w:rPr>
          <w:rFonts w:ascii="Arial" w:hAnsi="Arial" w:cs="Arial"/>
          <w:sz w:val="20"/>
          <w:szCs w:val="20"/>
        </w:rPr>
        <w:t xml:space="preserve">Termin realizacji zamówienia dla części I wynosi: </w:t>
      </w:r>
      <w:r>
        <w:rPr>
          <w:rFonts w:ascii="Arial" w:hAnsi="Arial" w:cs="Arial"/>
          <w:b/>
          <w:sz w:val="20"/>
          <w:szCs w:val="20"/>
        </w:rPr>
        <w:t>2</w:t>
      </w:r>
      <w:r w:rsidRPr="00700A04">
        <w:rPr>
          <w:rFonts w:ascii="Arial" w:hAnsi="Arial" w:cs="Arial"/>
          <w:b/>
          <w:sz w:val="20"/>
          <w:szCs w:val="20"/>
        </w:rPr>
        <w:t xml:space="preserve"> miesiące</w:t>
      </w:r>
      <w:r w:rsidRPr="00D87A2E">
        <w:rPr>
          <w:rFonts w:ascii="Arial" w:hAnsi="Arial" w:cs="Arial"/>
          <w:sz w:val="20"/>
          <w:szCs w:val="20"/>
        </w:rPr>
        <w:t xml:space="preserve"> </w:t>
      </w:r>
      <w:r w:rsidRPr="00D87A2E">
        <w:rPr>
          <w:rFonts w:ascii="Arial" w:eastAsia="Calibri" w:hAnsi="Arial" w:cs="Arial"/>
          <w:color w:val="000000"/>
          <w:sz w:val="20"/>
          <w:szCs w:val="20"/>
        </w:rPr>
        <w:t xml:space="preserve">licząc od dnia zawarcia </w:t>
      </w:r>
      <w:r w:rsidRPr="00D87A2E">
        <w:rPr>
          <w:rFonts w:ascii="Arial" w:eastAsia="Calibri" w:hAnsi="Arial" w:cs="Arial"/>
          <w:sz w:val="20"/>
          <w:szCs w:val="20"/>
        </w:rPr>
        <w:t>umowy.</w:t>
      </w:r>
    </w:p>
    <w:p w:rsidR="00F01881" w:rsidRPr="00D87A2E" w:rsidRDefault="00F01881" w:rsidP="004C67E6">
      <w:pPr>
        <w:pStyle w:val="Akapitzlist"/>
        <w:numPr>
          <w:ilvl w:val="0"/>
          <w:numId w:val="94"/>
        </w:numPr>
        <w:ind w:left="426" w:hanging="426"/>
        <w:jc w:val="both"/>
        <w:rPr>
          <w:rFonts w:ascii="Arial" w:hAnsi="Arial" w:cs="Arial"/>
          <w:sz w:val="20"/>
          <w:szCs w:val="20"/>
        </w:rPr>
      </w:pPr>
      <w:r w:rsidRPr="00D87A2E">
        <w:rPr>
          <w:rFonts w:ascii="Arial" w:hAnsi="Arial" w:cs="Arial"/>
          <w:sz w:val="20"/>
          <w:szCs w:val="20"/>
        </w:rPr>
        <w:t xml:space="preserve">Termin realizacji zamówienia dla części II wynosi: </w:t>
      </w:r>
      <w:r w:rsidR="009F212D">
        <w:rPr>
          <w:rFonts w:ascii="Arial" w:hAnsi="Arial" w:cs="Arial"/>
          <w:b/>
          <w:sz w:val="20"/>
          <w:szCs w:val="20"/>
        </w:rPr>
        <w:t>6</w:t>
      </w:r>
      <w:r w:rsidRPr="00700A04">
        <w:rPr>
          <w:rFonts w:ascii="Arial" w:hAnsi="Arial" w:cs="Arial"/>
          <w:b/>
          <w:sz w:val="20"/>
          <w:szCs w:val="20"/>
        </w:rPr>
        <w:t xml:space="preserve"> miesi</w:t>
      </w:r>
      <w:r>
        <w:rPr>
          <w:rFonts w:ascii="Arial" w:hAnsi="Arial" w:cs="Arial"/>
          <w:b/>
          <w:sz w:val="20"/>
          <w:szCs w:val="20"/>
        </w:rPr>
        <w:t>ęcy</w:t>
      </w:r>
      <w:r w:rsidRPr="00D87A2E">
        <w:rPr>
          <w:rFonts w:ascii="Arial" w:hAnsi="Arial" w:cs="Arial"/>
          <w:sz w:val="20"/>
          <w:szCs w:val="20"/>
        </w:rPr>
        <w:t xml:space="preserve"> </w:t>
      </w:r>
      <w:r w:rsidRPr="00D87A2E">
        <w:rPr>
          <w:rFonts w:ascii="Arial" w:eastAsia="Calibri" w:hAnsi="Arial" w:cs="Arial"/>
          <w:color w:val="000000"/>
          <w:sz w:val="20"/>
          <w:szCs w:val="20"/>
        </w:rPr>
        <w:t xml:space="preserve">licząc od dnia zawarcia </w:t>
      </w:r>
      <w:r w:rsidRPr="00D87A2E">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204" w:name="_Toc66703090"/>
      <w:r w:rsidRPr="00E223BF">
        <w:t xml:space="preserve">ROZDZIAŁ </w:t>
      </w:r>
      <w:r>
        <w:t>X</w:t>
      </w:r>
      <w:r w:rsidR="00F01881">
        <w:t>I</w:t>
      </w:r>
      <w:r w:rsidR="00BA2BD1">
        <w:t>V</w:t>
      </w:r>
      <w:r w:rsidR="00C87CA6">
        <w:t>.</w:t>
      </w:r>
      <w:r w:rsidRPr="00E223BF">
        <w:t xml:space="preserve">   </w:t>
      </w:r>
      <w:r>
        <w:t>WARUNKI UDZIAŁU W POSTĘPOWANIU</w:t>
      </w:r>
      <w:bookmarkEnd w:id="204"/>
    </w:p>
    <w:p w:rsidR="00D254F1" w:rsidRDefault="003E0383" w:rsidP="004C67E6">
      <w:pPr>
        <w:pStyle w:val="Akapitzlist"/>
        <w:numPr>
          <w:ilvl w:val="1"/>
          <w:numId w:val="57"/>
        </w:numPr>
        <w:spacing w:before="120"/>
        <w:ind w:left="426" w:hanging="426"/>
        <w:jc w:val="both"/>
        <w:rPr>
          <w:rFonts w:ascii="Arial" w:hAnsi="Arial" w:cs="Arial"/>
          <w:sz w:val="20"/>
          <w:szCs w:val="20"/>
        </w:rPr>
      </w:pPr>
      <w:bookmarkStart w:id="205" w:name="OLE_LINK2"/>
      <w:bookmarkEnd w:id="199"/>
      <w:bookmarkEnd w:id="200"/>
      <w:bookmarkEnd w:id="201"/>
      <w:bookmarkEnd w:id="202"/>
      <w:bookmarkEnd w:id="203"/>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C67E6">
      <w:pPr>
        <w:pStyle w:val="Akapitzlist"/>
        <w:numPr>
          <w:ilvl w:val="1"/>
          <w:numId w:val="57"/>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C67E6">
      <w:pPr>
        <w:pStyle w:val="pkt"/>
        <w:numPr>
          <w:ilvl w:val="0"/>
          <w:numId w:val="99"/>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C67E6">
      <w:pPr>
        <w:pStyle w:val="pkt"/>
        <w:numPr>
          <w:ilvl w:val="0"/>
          <w:numId w:val="99"/>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C67E6">
      <w:pPr>
        <w:pStyle w:val="pkt"/>
        <w:numPr>
          <w:ilvl w:val="0"/>
          <w:numId w:val="99"/>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F01881" w:rsidRDefault="00F01881" w:rsidP="00F01881">
      <w:pPr>
        <w:pStyle w:val="Akapitzlist"/>
        <w:ind w:left="851"/>
        <w:jc w:val="both"/>
        <w:rPr>
          <w:rFonts w:ascii="Arial" w:hAnsi="Arial" w:cs="Arial"/>
          <w:bCs/>
          <w:sz w:val="20"/>
          <w:szCs w:val="20"/>
          <w:u w:val="single"/>
        </w:rPr>
      </w:pPr>
      <w:r w:rsidRPr="00344211">
        <w:rPr>
          <w:rFonts w:ascii="Arial" w:hAnsi="Arial" w:cs="Arial"/>
          <w:bCs/>
          <w:sz w:val="20"/>
          <w:szCs w:val="20"/>
          <w:u w:val="single"/>
        </w:rPr>
        <w:t>CZĘŚĆ I:</w:t>
      </w:r>
    </w:p>
    <w:p w:rsidR="00F01881" w:rsidRPr="00344211" w:rsidRDefault="00F01881" w:rsidP="004C67E6">
      <w:pPr>
        <w:pStyle w:val="Akapitzlist"/>
        <w:numPr>
          <w:ilvl w:val="0"/>
          <w:numId w:val="98"/>
        </w:numPr>
        <w:ind w:left="1134" w:hanging="283"/>
        <w:jc w:val="both"/>
        <w:rPr>
          <w:rFonts w:ascii="Arial" w:hAnsi="Arial" w:cs="Arial"/>
          <w:bCs/>
          <w:sz w:val="20"/>
          <w:szCs w:val="20"/>
          <w:u w:val="single"/>
        </w:rPr>
      </w:pPr>
      <w:r w:rsidRPr="0034421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Pr="00F01881">
        <w:rPr>
          <w:rFonts w:ascii="Arial" w:hAnsi="Arial" w:cs="Arial"/>
          <w:b/>
          <w:bCs/>
          <w:sz w:val="20"/>
          <w:szCs w:val="20"/>
        </w:rPr>
        <w:t>5</w:t>
      </w:r>
      <w:r w:rsidRPr="00344211">
        <w:rPr>
          <w:rFonts w:ascii="Arial" w:hAnsi="Arial" w:cs="Arial"/>
          <w:b/>
          <w:bCs/>
          <w:sz w:val="20"/>
          <w:szCs w:val="20"/>
        </w:rPr>
        <w:t>0.000,00 PLN</w:t>
      </w:r>
      <w:r w:rsidRPr="00344211">
        <w:rPr>
          <w:rFonts w:ascii="Arial" w:hAnsi="Arial" w:cs="Arial"/>
          <w:bCs/>
          <w:sz w:val="20"/>
          <w:szCs w:val="20"/>
        </w:rPr>
        <w:t xml:space="preserve"> </w:t>
      </w:r>
      <w:r w:rsidRPr="00344211">
        <w:rPr>
          <w:rFonts w:ascii="Arial" w:hAnsi="Arial" w:cs="Arial"/>
          <w:bCs/>
          <w:i/>
          <w:sz w:val="20"/>
          <w:szCs w:val="20"/>
        </w:rPr>
        <w:t xml:space="preserve">(słownie: </w:t>
      </w:r>
      <w:r>
        <w:rPr>
          <w:rFonts w:ascii="Arial" w:hAnsi="Arial" w:cs="Arial"/>
          <w:bCs/>
          <w:i/>
          <w:sz w:val="20"/>
          <w:szCs w:val="20"/>
        </w:rPr>
        <w:t>trzysta</w:t>
      </w:r>
      <w:r w:rsidRPr="00344211">
        <w:rPr>
          <w:rFonts w:ascii="Arial" w:hAnsi="Arial" w:cs="Arial"/>
          <w:bCs/>
          <w:i/>
          <w:sz w:val="20"/>
          <w:szCs w:val="20"/>
        </w:rPr>
        <w:t xml:space="preserve"> tysięcy złotych 00/100).</w:t>
      </w:r>
    </w:p>
    <w:p w:rsidR="00F01881" w:rsidRDefault="00F01881" w:rsidP="00F01881">
      <w:pPr>
        <w:pStyle w:val="pkt"/>
        <w:tabs>
          <w:tab w:val="left" w:pos="1418"/>
        </w:tabs>
        <w:spacing w:before="0"/>
        <w:ind w:left="1134"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01881" w:rsidRPr="001113AA" w:rsidRDefault="00F01881" w:rsidP="00F01881">
      <w:pPr>
        <w:widowControl w:val="0"/>
        <w:suppressAutoHyphens/>
        <w:ind w:left="851"/>
        <w:jc w:val="both"/>
        <w:rPr>
          <w:rFonts w:ascii="Arial" w:hAnsi="Arial" w:cs="Arial"/>
          <w:bCs/>
          <w:sz w:val="20"/>
          <w:szCs w:val="20"/>
          <w:u w:val="single"/>
        </w:rPr>
      </w:pPr>
      <w:r w:rsidRPr="001113AA">
        <w:rPr>
          <w:rFonts w:ascii="Arial" w:hAnsi="Arial" w:cs="Arial"/>
          <w:bCs/>
          <w:sz w:val="20"/>
          <w:szCs w:val="20"/>
          <w:u w:val="single"/>
        </w:rPr>
        <w:t>CZĘŚĆ I</w:t>
      </w:r>
      <w:r>
        <w:rPr>
          <w:rFonts w:ascii="Arial" w:hAnsi="Arial" w:cs="Arial"/>
          <w:bCs/>
          <w:sz w:val="20"/>
          <w:szCs w:val="20"/>
          <w:u w:val="single"/>
        </w:rPr>
        <w:t>I</w:t>
      </w:r>
      <w:r w:rsidRPr="001113AA">
        <w:rPr>
          <w:rFonts w:ascii="Arial" w:hAnsi="Arial" w:cs="Arial"/>
          <w:bCs/>
          <w:sz w:val="20"/>
          <w:szCs w:val="20"/>
          <w:u w:val="single"/>
        </w:rPr>
        <w:t>:</w:t>
      </w:r>
    </w:p>
    <w:p w:rsidR="00F01881" w:rsidRPr="00344211" w:rsidRDefault="00F01881" w:rsidP="004C67E6">
      <w:pPr>
        <w:pStyle w:val="Akapitzlist"/>
        <w:numPr>
          <w:ilvl w:val="0"/>
          <w:numId w:val="98"/>
        </w:numPr>
        <w:ind w:left="1134" w:hanging="283"/>
        <w:jc w:val="both"/>
        <w:rPr>
          <w:rFonts w:ascii="Arial" w:hAnsi="Arial" w:cs="Arial"/>
          <w:bCs/>
          <w:i/>
          <w:sz w:val="20"/>
          <w:szCs w:val="20"/>
        </w:rPr>
      </w:pPr>
      <w:r w:rsidRPr="0034421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Pr>
          <w:rFonts w:ascii="Arial" w:hAnsi="Arial" w:cs="Arial"/>
          <w:b/>
          <w:bCs/>
          <w:sz w:val="20"/>
          <w:szCs w:val="20"/>
        </w:rPr>
        <w:t>150.000,</w:t>
      </w:r>
      <w:r w:rsidRPr="00344211">
        <w:rPr>
          <w:rFonts w:ascii="Arial" w:hAnsi="Arial" w:cs="Arial"/>
          <w:b/>
          <w:bCs/>
          <w:sz w:val="20"/>
          <w:szCs w:val="20"/>
        </w:rPr>
        <w:t>00 PLN</w:t>
      </w:r>
      <w:r w:rsidRPr="00344211">
        <w:rPr>
          <w:rFonts w:ascii="Arial" w:hAnsi="Arial" w:cs="Arial"/>
          <w:bCs/>
          <w:sz w:val="20"/>
          <w:szCs w:val="20"/>
        </w:rPr>
        <w:t xml:space="preserve"> </w:t>
      </w:r>
      <w:r w:rsidRPr="00344211">
        <w:rPr>
          <w:rFonts w:ascii="Arial" w:hAnsi="Arial" w:cs="Arial"/>
          <w:bCs/>
          <w:i/>
          <w:sz w:val="20"/>
          <w:szCs w:val="20"/>
        </w:rPr>
        <w:t xml:space="preserve">(słownie: </w:t>
      </w:r>
      <w:r>
        <w:rPr>
          <w:rFonts w:ascii="Arial" w:hAnsi="Arial" w:cs="Arial"/>
          <w:bCs/>
          <w:i/>
          <w:sz w:val="20"/>
          <w:szCs w:val="20"/>
        </w:rPr>
        <w:t>sto pięćdziesiąt tysięcy złotych</w:t>
      </w:r>
      <w:r w:rsidRPr="00344211">
        <w:rPr>
          <w:rFonts w:ascii="Arial" w:hAnsi="Arial" w:cs="Arial"/>
          <w:bCs/>
          <w:i/>
          <w:sz w:val="20"/>
          <w:szCs w:val="20"/>
        </w:rPr>
        <w:t xml:space="preserve"> 00/100).</w:t>
      </w:r>
    </w:p>
    <w:p w:rsidR="00F01881" w:rsidRDefault="00F01881" w:rsidP="00F01881">
      <w:pPr>
        <w:pStyle w:val="pkt"/>
        <w:tabs>
          <w:tab w:val="left" w:pos="1418"/>
        </w:tabs>
        <w:spacing w:before="0"/>
        <w:ind w:left="1134"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42E79" w:rsidRDefault="00F42E79" w:rsidP="00F01881">
      <w:pPr>
        <w:pStyle w:val="pkt"/>
        <w:tabs>
          <w:tab w:val="left" w:pos="1418"/>
        </w:tabs>
        <w:spacing w:before="0"/>
        <w:ind w:left="1134" w:firstLine="0"/>
        <w:rPr>
          <w:rFonts w:ascii="Arial" w:hAnsi="Arial" w:cs="Arial"/>
          <w:bCs/>
          <w:sz w:val="20"/>
        </w:rPr>
      </w:pPr>
    </w:p>
    <w:p w:rsidR="002F3DA4" w:rsidRDefault="002F3DA4" w:rsidP="00F01881">
      <w:pPr>
        <w:pStyle w:val="pkt"/>
        <w:tabs>
          <w:tab w:val="left" w:pos="1418"/>
        </w:tabs>
        <w:spacing w:before="0"/>
        <w:ind w:left="1134" w:firstLine="0"/>
        <w:rPr>
          <w:rFonts w:ascii="Arial" w:hAnsi="Arial" w:cs="Arial"/>
          <w:bCs/>
          <w:sz w:val="20"/>
        </w:rPr>
      </w:pPr>
    </w:p>
    <w:p w:rsidR="002F3DA4" w:rsidRPr="00D254F1" w:rsidRDefault="002F3DA4" w:rsidP="00F01881">
      <w:pPr>
        <w:pStyle w:val="pkt"/>
        <w:tabs>
          <w:tab w:val="left" w:pos="1418"/>
        </w:tabs>
        <w:spacing w:before="0"/>
        <w:ind w:left="1134" w:firstLine="0"/>
        <w:rPr>
          <w:rFonts w:ascii="Arial" w:hAnsi="Arial" w:cs="Arial"/>
          <w:bCs/>
          <w:sz w:val="20"/>
        </w:rPr>
      </w:pPr>
    </w:p>
    <w:p w:rsidR="00D254F1" w:rsidRPr="00700A04" w:rsidRDefault="00D254F1" w:rsidP="004C67E6">
      <w:pPr>
        <w:pStyle w:val="pkt"/>
        <w:numPr>
          <w:ilvl w:val="0"/>
          <w:numId w:val="99"/>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F42E79" w:rsidRDefault="00F42E79" w:rsidP="00F42E79">
      <w:pPr>
        <w:pStyle w:val="pkt"/>
        <w:ind w:firstLine="6"/>
        <w:rPr>
          <w:rFonts w:ascii="Arial" w:hAnsi="Arial" w:cs="Arial"/>
          <w:bCs/>
          <w:sz w:val="20"/>
        </w:rPr>
      </w:pPr>
      <w:bookmarkStart w:id="206" w:name="_Toc253652294"/>
      <w:bookmarkStart w:id="207" w:name="_Toc253652617"/>
      <w:bookmarkStart w:id="208" w:name="_Toc253652648"/>
      <w:bookmarkStart w:id="209" w:name="_Toc253653119"/>
      <w:bookmarkStart w:id="210" w:name="_Toc253653668"/>
      <w:bookmarkEnd w:id="205"/>
      <w:r w:rsidRPr="00D254F1">
        <w:rPr>
          <w:rFonts w:ascii="Arial" w:hAnsi="Arial" w:cs="Arial"/>
          <w:bCs/>
          <w:sz w:val="20"/>
        </w:rPr>
        <w:lastRenderedPageBreak/>
        <w:t xml:space="preserve">Określenie warunków: </w:t>
      </w:r>
    </w:p>
    <w:p w:rsidR="00F42E79" w:rsidRPr="001113AA" w:rsidRDefault="00F42E79" w:rsidP="00F42E79">
      <w:pPr>
        <w:widowControl w:val="0"/>
        <w:suppressAutoHyphens/>
        <w:ind w:left="851"/>
        <w:jc w:val="both"/>
        <w:rPr>
          <w:rFonts w:ascii="Arial" w:hAnsi="Arial" w:cs="Arial"/>
          <w:bCs/>
          <w:sz w:val="20"/>
          <w:szCs w:val="20"/>
          <w:u w:val="single"/>
        </w:rPr>
      </w:pPr>
      <w:r w:rsidRPr="001113AA">
        <w:rPr>
          <w:rFonts w:ascii="Arial" w:hAnsi="Arial" w:cs="Arial"/>
          <w:bCs/>
          <w:sz w:val="20"/>
          <w:szCs w:val="20"/>
          <w:u w:val="single"/>
        </w:rPr>
        <w:t>CZĘŚĆ I:</w:t>
      </w:r>
    </w:p>
    <w:p w:rsidR="00F42E79" w:rsidRPr="00F42E79" w:rsidRDefault="00F42E79" w:rsidP="00F42E7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Pr="00F42E79">
        <w:rPr>
          <w:rFonts w:ascii="Arial" w:hAnsi="Arial" w:cs="Arial"/>
          <w:b/>
          <w:bCs/>
          <w:sz w:val="20"/>
        </w:rPr>
        <w:t xml:space="preserve">min. </w:t>
      </w:r>
      <w:r w:rsidRPr="00F42E79">
        <w:rPr>
          <w:rFonts w:ascii="Arial" w:hAnsi="Arial" w:cs="Arial"/>
          <w:b/>
          <w:sz w:val="20"/>
        </w:rPr>
        <w:t>jedną dostawę</w:t>
      </w:r>
      <w:r w:rsidRPr="00F42E79">
        <w:rPr>
          <w:rFonts w:ascii="Arial" w:hAnsi="Arial" w:cs="Arial"/>
          <w:sz w:val="20"/>
        </w:rPr>
        <w:t xml:space="preserve"> </w:t>
      </w:r>
      <w:r w:rsidRPr="00F42E79">
        <w:rPr>
          <w:rFonts w:ascii="Arial" w:hAnsi="Arial" w:cs="Arial"/>
          <w:b/>
          <w:sz w:val="20"/>
        </w:rPr>
        <w:t xml:space="preserve">wraz z montażem lamp solarnych </w:t>
      </w:r>
      <w:r w:rsidRPr="00F42E79">
        <w:rPr>
          <w:rFonts w:ascii="Arial" w:hAnsi="Arial" w:cs="Arial"/>
          <w:b/>
          <w:sz w:val="20"/>
        </w:rPr>
        <w:br/>
        <w:t>o wartości brutto nie mniejszej niż 50.000,00 zł</w:t>
      </w:r>
      <w:r w:rsidRPr="00F42E79">
        <w:rPr>
          <w:rFonts w:ascii="Arial" w:hAnsi="Arial" w:cs="Arial"/>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Pr="00F42E79">
        <w:rPr>
          <w:rFonts w:ascii="Arial"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Pr="00F42E79">
        <w:rPr>
          <w:rFonts w:ascii="Arial"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Pr="00F42E79">
        <w:rPr>
          <w:rFonts w:ascii="Arial" w:hAnsi="Arial" w:cs="Arial"/>
          <w:sz w:val="20"/>
        </w:rPr>
        <w:t xml:space="preserve"> </w:t>
      </w:r>
      <w:r w:rsidRPr="00F42E79">
        <w:rPr>
          <w:rFonts w:ascii="Arial" w:eastAsia="TimesNewRoman" w:hAnsi="Arial" w:cs="Arial"/>
          <w:sz w:val="20"/>
        </w:rPr>
        <w:t xml:space="preserve">przez podmiot, na rzecz którego dostawy zostały wykonane, a </w:t>
      </w:r>
      <w:r>
        <w:rPr>
          <w:rFonts w:ascii="Arial" w:eastAsia="TimesNewRoman" w:hAnsi="Arial" w:cs="Arial"/>
          <w:sz w:val="20"/>
        </w:rPr>
        <w:br/>
      </w:r>
      <w:r w:rsidRPr="00F42E79">
        <w:rPr>
          <w:rFonts w:ascii="Arial" w:eastAsia="TimesNewRoman" w:hAnsi="Arial" w:cs="Arial"/>
          <w:sz w:val="20"/>
        </w:rPr>
        <w:t>w przypadku świadczeń powtarzających się</w:t>
      </w:r>
      <w:r w:rsidRPr="00F42E79">
        <w:rPr>
          <w:rFonts w:ascii="Arial" w:hAnsi="Arial" w:cs="Arial"/>
          <w:sz w:val="20"/>
        </w:rPr>
        <w:t xml:space="preserve"> </w:t>
      </w:r>
      <w:r w:rsidRPr="00F42E79">
        <w:rPr>
          <w:rFonts w:ascii="Arial" w:eastAsia="TimesNewRoman" w:hAnsi="Arial" w:cs="Arial"/>
          <w:sz w:val="20"/>
        </w:rPr>
        <w:t xml:space="preserve">lub ciągłych są wykonywane, a jeżeli wykonawca </w:t>
      </w:r>
      <w:r>
        <w:rPr>
          <w:rFonts w:ascii="Arial" w:eastAsia="TimesNewRoman" w:hAnsi="Arial" w:cs="Arial"/>
          <w:sz w:val="20"/>
        </w:rPr>
        <w:br/>
      </w:r>
      <w:r w:rsidRPr="00F42E79">
        <w:rPr>
          <w:rFonts w:ascii="Arial" w:eastAsia="TimesNewRoman" w:hAnsi="Arial" w:cs="Arial"/>
          <w:sz w:val="20"/>
        </w:rPr>
        <w:t>z przyczyn niezależnych od niego nie jest w stanie uzyskać tych</w:t>
      </w:r>
      <w:r w:rsidRPr="00F42E79">
        <w:rPr>
          <w:rFonts w:ascii="Arial"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Pr="00F42E79">
        <w:rPr>
          <w:rFonts w:ascii="Arial"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Pr="00F42E79">
        <w:rPr>
          <w:rFonts w:ascii="Arial"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rsidR="00F42E79" w:rsidRPr="00D254F1" w:rsidRDefault="00F42E79" w:rsidP="00F42E79">
      <w:pPr>
        <w:pStyle w:val="pkt"/>
        <w:tabs>
          <w:tab w:val="left" w:pos="1418"/>
        </w:tabs>
        <w:spacing w:before="0"/>
        <w:ind w:left="1134"/>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F42E79" w:rsidRDefault="00F42E79" w:rsidP="00F42E79">
      <w:pPr>
        <w:pStyle w:val="pkt"/>
        <w:tabs>
          <w:tab w:val="left" w:pos="1418"/>
        </w:tabs>
        <w:overflowPunct w:val="0"/>
        <w:autoSpaceDE w:val="0"/>
        <w:autoSpaceDN w:val="0"/>
        <w:adjustRightInd w:val="0"/>
        <w:rPr>
          <w:rFonts w:ascii="Arial" w:hAnsi="Arial" w:cs="Arial"/>
          <w:bCs/>
          <w:sz w:val="20"/>
        </w:rPr>
      </w:pPr>
    </w:p>
    <w:p w:rsidR="00F42E79" w:rsidRPr="001113AA" w:rsidRDefault="00F42E79" w:rsidP="00F42E79">
      <w:pPr>
        <w:widowControl w:val="0"/>
        <w:suppressAutoHyphens/>
        <w:ind w:left="851"/>
        <w:jc w:val="both"/>
        <w:rPr>
          <w:rFonts w:ascii="Arial" w:hAnsi="Arial" w:cs="Arial"/>
          <w:bCs/>
          <w:sz w:val="20"/>
          <w:szCs w:val="20"/>
          <w:u w:val="single"/>
        </w:rPr>
      </w:pPr>
      <w:r w:rsidRPr="001113AA">
        <w:rPr>
          <w:rFonts w:ascii="Arial" w:hAnsi="Arial" w:cs="Arial"/>
          <w:bCs/>
          <w:sz w:val="20"/>
          <w:szCs w:val="20"/>
          <w:u w:val="single"/>
        </w:rPr>
        <w:t xml:space="preserve">CZĘŚĆ </w:t>
      </w:r>
      <w:r>
        <w:rPr>
          <w:rFonts w:ascii="Arial" w:hAnsi="Arial" w:cs="Arial"/>
          <w:bCs/>
          <w:sz w:val="20"/>
          <w:szCs w:val="20"/>
          <w:u w:val="single"/>
        </w:rPr>
        <w:t>I</w:t>
      </w:r>
      <w:r w:rsidRPr="001113AA">
        <w:rPr>
          <w:rFonts w:ascii="Arial" w:hAnsi="Arial" w:cs="Arial"/>
          <w:bCs/>
          <w:sz w:val="20"/>
          <w:szCs w:val="20"/>
          <w:u w:val="single"/>
        </w:rPr>
        <w:t>I:</w:t>
      </w:r>
    </w:p>
    <w:p w:rsidR="00F42E79" w:rsidRPr="00F42E79" w:rsidRDefault="00F42E79" w:rsidP="00F42E7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Pr="00F42E79">
        <w:rPr>
          <w:rFonts w:ascii="Arial" w:hAnsi="Arial" w:cs="Arial"/>
          <w:b/>
          <w:bCs/>
          <w:sz w:val="20"/>
        </w:rPr>
        <w:t xml:space="preserve">min. </w:t>
      </w:r>
      <w:r w:rsidRPr="00F42E79">
        <w:rPr>
          <w:rFonts w:ascii="Arial" w:hAnsi="Arial" w:cs="Arial"/>
          <w:b/>
          <w:sz w:val="20"/>
        </w:rPr>
        <w:t>jedną dostawę</w:t>
      </w:r>
      <w:r w:rsidRPr="00F42E79">
        <w:rPr>
          <w:rFonts w:ascii="Arial" w:hAnsi="Arial" w:cs="Arial"/>
          <w:sz w:val="20"/>
        </w:rPr>
        <w:t xml:space="preserve"> </w:t>
      </w:r>
      <w:r w:rsidRPr="00F42E79">
        <w:rPr>
          <w:rFonts w:ascii="Arial" w:hAnsi="Arial" w:cs="Arial"/>
          <w:b/>
          <w:sz w:val="20"/>
        </w:rPr>
        <w:t xml:space="preserve">wraz z montażem lamp solarnych </w:t>
      </w:r>
      <w:r w:rsidRPr="00F42E79">
        <w:rPr>
          <w:rFonts w:ascii="Arial" w:hAnsi="Arial" w:cs="Arial"/>
          <w:b/>
          <w:sz w:val="20"/>
        </w:rPr>
        <w:br/>
        <w:t xml:space="preserve">o wartości brutto nie mniejszej niż </w:t>
      </w:r>
      <w:r>
        <w:rPr>
          <w:rFonts w:ascii="Arial" w:hAnsi="Arial" w:cs="Arial"/>
          <w:b/>
          <w:sz w:val="20"/>
        </w:rPr>
        <w:t>1</w:t>
      </w:r>
      <w:r w:rsidRPr="00F42E79">
        <w:rPr>
          <w:rFonts w:ascii="Arial" w:hAnsi="Arial" w:cs="Arial"/>
          <w:b/>
          <w:sz w:val="20"/>
        </w:rPr>
        <w:t>50.000,00 zł</w:t>
      </w:r>
      <w:r w:rsidRPr="00F42E79">
        <w:rPr>
          <w:rFonts w:ascii="Arial" w:hAnsi="Arial" w:cs="Arial"/>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Pr="00F42E79">
        <w:rPr>
          <w:rFonts w:ascii="Arial"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Pr="00F42E79">
        <w:rPr>
          <w:rFonts w:ascii="Arial"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Pr="00F42E79">
        <w:rPr>
          <w:rFonts w:ascii="Arial" w:hAnsi="Arial" w:cs="Arial"/>
          <w:sz w:val="20"/>
        </w:rPr>
        <w:t xml:space="preserve"> </w:t>
      </w:r>
      <w:r w:rsidRPr="00F42E79">
        <w:rPr>
          <w:rFonts w:ascii="Arial" w:eastAsia="TimesNewRoman" w:hAnsi="Arial" w:cs="Arial"/>
          <w:sz w:val="20"/>
        </w:rPr>
        <w:t xml:space="preserve">przez podmiot, na rzecz którego dostawy zostały wykonane, a </w:t>
      </w:r>
      <w:r>
        <w:rPr>
          <w:rFonts w:ascii="Arial" w:eastAsia="TimesNewRoman" w:hAnsi="Arial" w:cs="Arial"/>
          <w:sz w:val="20"/>
        </w:rPr>
        <w:br/>
      </w:r>
      <w:r w:rsidRPr="00F42E79">
        <w:rPr>
          <w:rFonts w:ascii="Arial" w:eastAsia="TimesNewRoman" w:hAnsi="Arial" w:cs="Arial"/>
          <w:sz w:val="20"/>
        </w:rPr>
        <w:t>w przypadku świadczeń powtarzających się</w:t>
      </w:r>
      <w:r w:rsidRPr="00F42E79">
        <w:rPr>
          <w:rFonts w:ascii="Arial" w:hAnsi="Arial" w:cs="Arial"/>
          <w:sz w:val="20"/>
        </w:rPr>
        <w:t xml:space="preserve"> </w:t>
      </w:r>
      <w:r w:rsidRPr="00F42E79">
        <w:rPr>
          <w:rFonts w:ascii="Arial" w:eastAsia="TimesNewRoman" w:hAnsi="Arial" w:cs="Arial"/>
          <w:sz w:val="20"/>
        </w:rPr>
        <w:t xml:space="preserve">lub ciągłych są wykonywane, a jeżeli wykonawca </w:t>
      </w:r>
      <w:r>
        <w:rPr>
          <w:rFonts w:ascii="Arial" w:eastAsia="TimesNewRoman" w:hAnsi="Arial" w:cs="Arial"/>
          <w:sz w:val="20"/>
        </w:rPr>
        <w:br/>
        <w:t xml:space="preserve">z </w:t>
      </w:r>
      <w:r w:rsidRPr="00F42E79">
        <w:rPr>
          <w:rFonts w:ascii="Arial" w:eastAsia="TimesNewRoman" w:hAnsi="Arial" w:cs="Arial"/>
          <w:sz w:val="20"/>
        </w:rPr>
        <w:t>przyczyn niezależnych od niego nie jest w stanie uzyskać tych</w:t>
      </w:r>
      <w:r w:rsidRPr="00F42E79">
        <w:rPr>
          <w:rFonts w:ascii="Arial"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Pr="00F42E79">
        <w:rPr>
          <w:rFonts w:ascii="Arial"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Pr="00F42E79">
        <w:rPr>
          <w:rFonts w:ascii="Arial"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rsidR="00F42E79" w:rsidRPr="00D254F1" w:rsidRDefault="00F42E79" w:rsidP="00F42E79">
      <w:pPr>
        <w:pStyle w:val="pkt"/>
        <w:tabs>
          <w:tab w:val="left" w:pos="1418"/>
        </w:tabs>
        <w:spacing w:before="0"/>
        <w:ind w:left="1134"/>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557737" w:rsidRDefault="00557737" w:rsidP="00557737">
      <w:pPr>
        <w:pStyle w:val="Nagwek1"/>
        <w:jc w:val="left"/>
        <w:rPr>
          <w:rFonts w:ascii="Book Antiqua" w:hAnsi="Book Antiqua"/>
          <w:szCs w:val="22"/>
        </w:rPr>
      </w:pPr>
      <w:bookmarkStart w:id="211" w:name="_Toc66703091"/>
      <w:r w:rsidRPr="00E223BF">
        <w:t>ROZDZIAŁ X</w:t>
      </w:r>
      <w:r w:rsidR="00BA2BD1">
        <w:t>V</w:t>
      </w:r>
      <w:r w:rsidRPr="00E223BF">
        <w:t xml:space="preserve">.   </w:t>
      </w:r>
      <w:r w:rsidR="00E27555">
        <w:t>PODSTAWY WYKLUCZENIA</w:t>
      </w:r>
      <w:bookmarkEnd w:id="211"/>
    </w:p>
    <w:p w:rsidR="00E27555" w:rsidRPr="00E27555" w:rsidRDefault="00E27555" w:rsidP="00E27555">
      <w:pPr>
        <w:pStyle w:val="Bezodstpw"/>
        <w:rPr>
          <w:rFonts w:ascii="Arial" w:eastAsia="Calibri" w:hAnsi="Arial" w:cs="Arial"/>
          <w:color w:val="000000"/>
          <w:sz w:val="20"/>
        </w:rPr>
      </w:pPr>
    </w:p>
    <w:p w:rsidR="004B5B48" w:rsidRDefault="004B5B48" w:rsidP="004C67E6">
      <w:pPr>
        <w:pStyle w:val="Bezodstpw"/>
        <w:numPr>
          <w:ilvl w:val="0"/>
          <w:numId w:val="88"/>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C67E6">
      <w:pPr>
        <w:pStyle w:val="Bezodstpw"/>
        <w:numPr>
          <w:ilvl w:val="0"/>
          <w:numId w:val="89"/>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C67E6">
      <w:pPr>
        <w:pStyle w:val="Bezodstpw"/>
        <w:numPr>
          <w:ilvl w:val="0"/>
          <w:numId w:val="89"/>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C67E6">
      <w:pPr>
        <w:pStyle w:val="Bezodstpw"/>
        <w:numPr>
          <w:ilvl w:val="0"/>
          <w:numId w:val="90"/>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C67E6">
      <w:pPr>
        <w:pStyle w:val="Bezodstpw"/>
        <w:numPr>
          <w:ilvl w:val="0"/>
          <w:numId w:val="90"/>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C67E6">
      <w:pPr>
        <w:pStyle w:val="Bezodstpw"/>
        <w:numPr>
          <w:ilvl w:val="0"/>
          <w:numId w:val="90"/>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C67E6">
      <w:pPr>
        <w:pStyle w:val="Bezodstpw"/>
        <w:numPr>
          <w:ilvl w:val="0"/>
          <w:numId w:val="88"/>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12" w:name="_Toc66703092"/>
      <w:r>
        <w:lastRenderedPageBreak/>
        <w:t>ROZDZIAŁ X</w:t>
      </w:r>
      <w:r w:rsidR="007C6F02">
        <w:t>V</w:t>
      </w:r>
      <w:r w:rsidR="00BA2BD1">
        <w:t>I</w:t>
      </w:r>
      <w:r w:rsidR="00CF5CFF">
        <w:t>.</w:t>
      </w:r>
      <w:r w:rsidRPr="00E223BF">
        <w:t xml:space="preserve">   WYKAZ </w:t>
      </w:r>
      <w:bookmarkEnd w:id="206"/>
      <w:bookmarkEnd w:id="207"/>
      <w:bookmarkEnd w:id="208"/>
      <w:bookmarkEnd w:id="209"/>
      <w:bookmarkEnd w:id="210"/>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2"/>
    </w:p>
    <w:p w:rsidR="006129D9" w:rsidRDefault="006129D9" w:rsidP="006129D9">
      <w:pPr>
        <w:autoSpaceDE w:val="0"/>
        <w:autoSpaceDN w:val="0"/>
        <w:adjustRightInd w:val="0"/>
        <w:rPr>
          <w:rFonts w:eastAsia="Calibri"/>
          <w:color w:val="000000"/>
          <w:sz w:val="23"/>
          <w:szCs w:val="23"/>
        </w:rPr>
      </w:pPr>
    </w:p>
    <w:p w:rsidR="004B5B48" w:rsidRPr="00344211"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C67E6">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2F3DA4">
        <w:rPr>
          <w:rFonts w:ascii="Arial" w:hAnsi="Arial" w:cs="Arial"/>
          <w:sz w:val="20"/>
          <w:szCs w:val="20"/>
        </w:rPr>
        <w:t>7</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C67E6">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C67E6">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C67E6">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F42E79" w:rsidRPr="00F42E79" w:rsidRDefault="00F42E79" w:rsidP="00F42E79">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Pr="00F42E79">
        <w:rPr>
          <w:rFonts w:ascii="Arial" w:eastAsia="TimesNewRoman"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Pr="00F42E79">
        <w:rPr>
          <w:rFonts w:ascii="Arial" w:eastAsia="TimesNewRoman" w:hAnsi="Arial" w:cs="Arial"/>
          <w:b/>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 lit. a</w:t>
      </w:r>
      <w:r>
        <w:rPr>
          <w:rFonts w:ascii="Arial" w:eastAsia="TimesNewRoman" w:hAnsi="Arial" w:cs="Arial"/>
          <w:b/>
          <w:sz w:val="20"/>
          <w:szCs w:val="20"/>
        </w:rPr>
        <w:t xml:space="preserve"> i b</w:t>
      </w:r>
      <w:r w:rsidRPr="00F42E79">
        <w:rPr>
          <w:rFonts w:ascii="Arial" w:hAnsi="Arial" w:cs="Arial"/>
          <w:sz w:val="20"/>
          <w:szCs w:val="20"/>
        </w:rPr>
        <w:t>,</w:t>
      </w:r>
      <w:r>
        <w:rPr>
          <w:rFonts w:ascii="Arial" w:hAnsi="Arial" w:cs="Arial"/>
          <w:sz w:val="20"/>
        </w:rPr>
        <w:t xml:space="preserve"> </w:t>
      </w:r>
      <w:r w:rsidRPr="00F42E79">
        <w:rPr>
          <w:rFonts w:ascii="Arial" w:hAnsi="Arial" w:cs="Arial"/>
          <w:sz w:val="20"/>
          <w:szCs w:val="20"/>
        </w:rPr>
        <w:t>w okresie ostatnich 3 lat, a jeżeli okres prowadzenia działalności jest krótszy – w tym okresie, wraz</w:t>
      </w:r>
      <w:r>
        <w:rPr>
          <w:rFonts w:ascii="Arial" w:hAnsi="Arial" w:cs="Arial"/>
          <w:sz w:val="20"/>
        </w:rPr>
        <w:t xml:space="preserve"> </w:t>
      </w:r>
      <w:r w:rsidRPr="00F42E79">
        <w:rPr>
          <w:rFonts w:ascii="Arial" w:hAnsi="Arial" w:cs="Arial"/>
          <w:sz w:val="20"/>
          <w:szCs w:val="20"/>
        </w:rPr>
        <w:t>z podaniem ich wartości, przedmiotu, dat wykonania i podmiotów, na rzecz których dostawy zostały wykonane</w:t>
      </w:r>
      <w:r>
        <w:rPr>
          <w:rFonts w:ascii="Arial" w:hAnsi="Arial" w:cs="Arial"/>
          <w:sz w:val="20"/>
        </w:rPr>
        <w:t xml:space="preserve"> </w:t>
      </w:r>
      <w:r w:rsidRPr="00F42E79">
        <w:rPr>
          <w:rFonts w:ascii="Arial" w:hAnsi="Arial" w:cs="Arial"/>
          <w:sz w:val="20"/>
          <w:szCs w:val="20"/>
        </w:rPr>
        <w:t>lub są wykonywane, oraz załączeniem dowodów określających, czy te dostawy zostały wykonane lub</w:t>
      </w:r>
      <w:r>
        <w:rPr>
          <w:rFonts w:ascii="Arial" w:hAnsi="Arial" w:cs="Arial"/>
          <w:sz w:val="20"/>
        </w:rPr>
        <w:t xml:space="preserve"> </w:t>
      </w:r>
      <w:r w:rsidRPr="00F42E79">
        <w:rPr>
          <w:rFonts w:ascii="Arial" w:hAnsi="Arial" w:cs="Arial"/>
          <w:sz w:val="20"/>
          <w:szCs w:val="20"/>
        </w:rPr>
        <w:t>są wykonywane należycie, przy czym dowodami, o których mowa, są referencje bądź inne dokumenty sporządzone</w:t>
      </w:r>
      <w:r>
        <w:rPr>
          <w:rFonts w:ascii="Arial" w:hAnsi="Arial" w:cs="Arial"/>
          <w:sz w:val="20"/>
        </w:rPr>
        <w:t xml:space="preserve"> </w:t>
      </w:r>
      <w:r w:rsidRPr="00F42E79">
        <w:rPr>
          <w:rFonts w:ascii="Arial" w:hAnsi="Arial" w:cs="Arial"/>
          <w:sz w:val="20"/>
          <w:szCs w:val="20"/>
        </w:rPr>
        <w:t>przez podmiot, na rzecz którego dostawy zostały wykonane, a w przypadku świadczeń powtarzających się</w:t>
      </w:r>
      <w:r>
        <w:rPr>
          <w:rFonts w:ascii="Arial" w:hAnsi="Arial" w:cs="Arial"/>
          <w:sz w:val="20"/>
        </w:rPr>
        <w:t xml:space="preserve"> </w:t>
      </w:r>
      <w:r w:rsidRPr="00F42E79">
        <w:rPr>
          <w:rFonts w:ascii="Arial" w:hAnsi="Arial" w:cs="Arial"/>
          <w:sz w:val="20"/>
          <w:szCs w:val="20"/>
        </w:rPr>
        <w:t>lub ciągłych są wykonywane, a jeżeli wykonawca z przyczyn niezależnych od niego nie jest w stanie uzyskać tych</w:t>
      </w:r>
      <w:r>
        <w:rPr>
          <w:rFonts w:ascii="Arial" w:hAnsi="Arial" w:cs="Arial"/>
          <w:sz w:val="20"/>
        </w:rPr>
        <w:t xml:space="preserve"> </w:t>
      </w:r>
      <w:r w:rsidRPr="00F42E79">
        <w:rPr>
          <w:rFonts w:ascii="Arial" w:hAnsi="Arial" w:cs="Arial"/>
          <w:sz w:val="20"/>
          <w:szCs w:val="20"/>
        </w:rPr>
        <w:t>dokumentów – oświadczenie wykonawcy; w przypadku świadczeń powtarzających się lub ciągłych nadal wykonywanych</w:t>
      </w:r>
      <w:r>
        <w:rPr>
          <w:rFonts w:ascii="Arial" w:hAnsi="Arial" w:cs="Arial"/>
          <w:sz w:val="20"/>
        </w:rPr>
        <w:t xml:space="preserve"> </w:t>
      </w:r>
      <w:r w:rsidRPr="00F42E79">
        <w:rPr>
          <w:rFonts w:ascii="Arial" w:hAnsi="Arial" w:cs="Arial"/>
          <w:sz w:val="20"/>
          <w:szCs w:val="20"/>
        </w:rPr>
        <w:t>referencje bądź inne dokumenty potwierdzające ich należyte wykonywanie powinny być wystawione w okresie</w:t>
      </w:r>
      <w:r>
        <w:rPr>
          <w:rFonts w:ascii="Arial" w:hAnsi="Arial" w:cs="Arial"/>
          <w:sz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C67E6">
      <w:pPr>
        <w:pStyle w:val="Akapitzlist"/>
        <w:numPr>
          <w:ilvl w:val="0"/>
          <w:numId w:val="91"/>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9F212D">
        <w:rPr>
          <w:rFonts w:ascii="Arial" w:hAnsi="Arial" w:cs="Arial"/>
          <w:b/>
          <w:sz w:val="20"/>
          <w:szCs w:val="20"/>
        </w:rPr>
        <w:t>I</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F42E79">
        <w:rPr>
          <w:rFonts w:ascii="Arial" w:hAnsi="Arial" w:cs="Arial"/>
          <w:b/>
          <w:sz w:val="20"/>
          <w:szCs w:val="20"/>
        </w:rPr>
        <w:t xml:space="preserve"> lit. a i b</w:t>
      </w:r>
      <w:r w:rsidR="00344211">
        <w:rPr>
          <w:rFonts w:ascii="Arial" w:hAnsi="Arial" w:cs="Arial"/>
          <w:b/>
          <w:sz w:val="20"/>
          <w:szCs w:val="20"/>
        </w:rPr>
        <w:t>.</w:t>
      </w:r>
    </w:p>
    <w:p w:rsidR="00F9059B" w:rsidRPr="00A46435" w:rsidRDefault="00F9059B"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lastRenderedPageBreak/>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C67E6">
      <w:pPr>
        <w:pStyle w:val="Akapitzlist"/>
        <w:numPr>
          <w:ilvl w:val="0"/>
          <w:numId w:val="76"/>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C67E6">
      <w:pPr>
        <w:pStyle w:val="Akapitzlist"/>
        <w:numPr>
          <w:ilvl w:val="0"/>
          <w:numId w:val="92"/>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C67E6">
      <w:pPr>
        <w:pStyle w:val="Akapitzlist"/>
        <w:numPr>
          <w:ilvl w:val="0"/>
          <w:numId w:val="92"/>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C67E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13" w:name="_Toc66703093"/>
      <w:bookmarkStart w:id="214" w:name="_Toc253652295"/>
      <w:bookmarkStart w:id="215" w:name="_Toc253652618"/>
      <w:bookmarkStart w:id="216" w:name="_Toc253652649"/>
      <w:bookmarkStart w:id="217" w:name="_Toc253653120"/>
      <w:bookmarkStart w:id="218" w:name="_Toc253653669"/>
      <w:r w:rsidRPr="00F03224">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13"/>
      <w:r w:rsidRPr="00F03224">
        <w:t xml:space="preserve"> </w:t>
      </w:r>
    </w:p>
    <w:p w:rsidR="00536630" w:rsidRDefault="00536630" w:rsidP="00536630">
      <w:pPr>
        <w:rPr>
          <w:color w:val="FF0000"/>
        </w:rPr>
      </w:pPr>
    </w:p>
    <w:p w:rsidR="00821B38" w:rsidRPr="00EF6D7A" w:rsidRDefault="00821B38"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C67E6">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C67E6">
      <w:pPr>
        <w:pStyle w:val="Bezodstpw"/>
        <w:numPr>
          <w:ilvl w:val="0"/>
          <w:numId w:val="77"/>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19" w:name="_Toc66703094"/>
      <w:r>
        <w:lastRenderedPageBreak/>
        <w:t>ROZDZIAŁ X</w:t>
      </w:r>
      <w:r w:rsidR="007615E6">
        <w:t>VIII</w:t>
      </w:r>
      <w:r w:rsidR="005B5AE7" w:rsidRPr="00EF7987">
        <w:t xml:space="preserve">.   </w:t>
      </w:r>
      <w:bookmarkStart w:id="220" w:name="_Toc253652297"/>
      <w:bookmarkStart w:id="221" w:name="_Toc253652620"/>
      <w:bookmarkStart w:id="222" w:name="_Toc253652651"/>
      <w:bookmarkStart w:id="223" w:name="_Toc253653122"/>
      <w:bookmarkStart w:id="224" w:name="_Toc253653671"/>
      <w:bookmarkEnd w:id="214"/>
      <w:bookmarkEnd w:id="215"/>
      <w:bookmarkEnd w:id="216"/>
      <w:bookmarkEnd w:id="217"/>
      <w:bookmarkEnd w:id="218"/>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9"/>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C67E6">
      <w:pPr>
        <w:pStyle w:val="Tekstpodstawowy2"/>
        <w:numPr>
          <w:ilvl w:val="0"/>
          <w:numId w:val="59"/>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C67E6">
      <w:pPr>
        <w:pStyle w:val="Bezodstpw"/>
        <w:numPr>
          <w:ilvl w:val="0"/>
          <w:numId w:val="59"/>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C67E6">
      <w:pPr>
        <w:pStyle w:val="Bezodstpw"/>
        <w:numPr>
          <w:ilvl w:val="0"/>
          <w:numId w:val="59"/>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w:t>
      </w:r>
      <w:r w:rsidR="00540CED">
        <w:rPr>
          <w:rFonts w:ascii="Arial" w:hAnsi="Arial" w:cs="Arial"/>
          <w:sz w:val="20"/>
        </w:rPr>
        <w:t>4</w:t>
      </w:r>
      <w:r>
        <w:rPr>
          <w:rFonts w:ascii="Arial" w:hAnsi="Arial" w:cs="Arial"/>
          <w:sz w:val="20"/>
        </w:rPr>
        <w:t>.2021.JP.</w:t>
      </w:r>
    </w:p>
    <w:p w:rsidR="00FB7EC1" w:rsidRDefault="00982B2E" w:rsidP="004C67E6">
      <w:pPr>
        <w:pStyle w:val="Bezodstpw"/>
        <w:numPr>
          <w:ilvl w:val="0"/>
          <w:numId w:val="59"/>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C67E6">
      <w:pPr>
        <w:pStyle w:val="Bezodstpw"/>
        <w:numPr>
          <w:ilvl w:val="0"/>
          <w:numId w:val="59"/>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C67E6">
      <w:pPr>
        <w:pStyle w:val="Bezodstpw"/>
        <w:numPr>
          <w:ilvl w:val="0"/>
          <w:numId w:val="59"/>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C67E6">
      <w:pPr>
        <w:pStyle w:val="Bezodstpw"/>
        <w:numPr>
          <w:ilvl w:val="0"/>
          <w:numId w:val="59"/>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C67E6">
      <w:pPr>
        <w:pStyle w:val="Bezodstpw"/>
        <w:numPr>
          <w:ilvl w:val="0"/>
          <w:numId w:val="59"/>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C67E6">
      <w:pPr>
        <w:pStyle w:val="Bezodstpw"/>
        <w:numPr>
          <w:ilvl w:val="0"/>
          <w:numId w:val="59"/>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C67E6">
      <w:pPr>
        <w:pStyle w:val="Bezodstpw"/>
        <w:numPr>
          <w:ilvl w:val="0"/>
          <w:numId w:val="58"/>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C67E6">
      <w:pPr>
        <w:pStyle w:val="Bezodstpw"/>
        <w:numPr>
          <w:ilvl w:val="0"/>
          <w:numId w:val="58"/>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C67E6">
      <w:pPr>
        <w:pStyle w:val="Bezodstpw"/>
        <w:numPr>
          <w:ilvl w:val="0"/>
          <w:numId w:val="59"/>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25" w:name="_Toc66703095"/>
      <w:r w:rsidRPr="00E223BF">
        <w:t>ROZDZIAŁ X</w:t>
      </w:r>
      <w:r w:rsidR="007615E6">
        <w:t>I</w:t>
      </w:r>
      <w:r w:rsidR="004637EA">
        <w:t>X</w:t>
      </w:r>
      <w:r w:rsidRPr="00E223BF">
        <w:t xml:space="preserve">.   </w:t>
      </w:r>
      <w:r>
        <w:t xml:space="preserve">WSKAZANIE OSÓB UPRAWNIONYCH DO KOMUNIKOWANIA SIĘ </w:t>
      </w:r>
      <w:r>
        <w:br/>
        <w:t>Z WYKONAWCAMI</w:t>
      </w:r>
      <w:bookmarkEnd w:id="225"/>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C67E6">
      <w:pPr>
        <w:pStyle w:val="Bezodstpw"/>
        <w:numPr>
          <w:ilvl w:val="0"/>
          <w:numId w:val="60"/>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F16DAB"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ds. </w:t>
      </w:r>
      <w:r>
        <w:rPr>
          <w:rFonts w:ascii="Arial" w:hAnsi="Arial" w:cs="Arial"/>
          <w:sz w:val="20"/>
        </w:rPr>
        <w:t>infrastruktury 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F16DAB" w:rsidRPr="001B61FD">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C67E6">
      <w:pPr>
        <w:pStyle w:val="Bezodstpw"/>
        <w:numPr>
          <w:ilvl w:val="0"/>
          <w:numId w:val="60"/>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26" w:name="_Toc66703096"/>
      <w:r w:rsidRPr="00E223BF">
        <w:t>ROZDZIAŁ X</w:t>
      </w:r>
      <w:r w:rsidR="00FD0CCE">
        <w:t>X</w:t>
      </w:r>
      <w:r w:rsidRPr="00E223BF">
        <w:t>.   OMYŁKI W OFERCIE</w:t>
      </w:r>
      <w:bookmarkEnd w:id="220"/>
      <w:bookmarkEnd w:id="221"/>
      <w:bookmarkEnd w:id="222"/>
      <w:bookmarkEnd w:id="223"/>
      <w:bookmarkEnd w:id="224"/>
      <w:bookmarkEnd w:id="226"/>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C67E6">
      <w:pPr>
        <w:pStyle w:val="Akapitzlist"/>
        <w:numPr>
          <w:ilvl w:val="0"/>
          <w:numId w:val="61"/>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C67E6">
      <w:pPr>
        <w:pStyle w:val="Akapitzlist"/>
        <w:numPr>
          <w:ilvl w:val="0"/>
          <w:numId w:val="61"/>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8C532F" w:rsidRDefault="008C532F" w:rsidP="008C532F">
      <w:pPr>
        <w:pStyle w:val="Bezodstpw"/>
      </w:pPr>
      <w:bookmarkStart w:id="227" w:name="_Toc253652299"/>
      <w:bookmarkStart w:id="228" w:name="_Toc253652622"/>
      <w:bookmarkStart w:id="229" w:name="_Toc253652653"/>
      <w:bookmarkStart w:id="230" w:name="_Toc253653124"/>
      <w:bookmarkStart w:id="231" w:name="_Toc253653673"/>
    </w:p>
    <w:p w:rsidR="00606F7B" w:rsidRPr="005211F3" w:rsidRDefault="00606F7B" w:rsidP="00606F7B">
      <w:pPr>
        <w:pStyle w:val="Nagwek1"/>
        <w:jc w:val="left"/>
        <w:rPr>
          <w:rFonts w:ascii="Book Antiqua" w:hAnsi="Book Antiqua"/>
          <w:szCs w:val="22"/>
        </w:rPr>
      </w:pPr>
      <w:bookmarkStart w:id="232" w:name="_Toc66703097"/>
      <w:r w:rsidRPr="005211F3">
        <w:t>ROZDZIAŁ X</w:t>
      </w:r>
      <w:r w:rsidR="00113B07" w:rsidRPr="005211F3">
        <w:t>X</w:t>
      </w:r>
      <w:r w:rsidR="004637EA">
        <w:t>I</w:t>
      </w:r>
      <w:r w:rsidRPr="005211F3">
        <w:t>.   WYMAGANIA DOTYCZĄCE WADIUM</w:t>
      </w:r>
      <w:bookmarkEnd w:id="232"/>
    </w:p>
    <w:p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Pzp</w:t>
      </w:r>
      <w:r w:rsidRPr="00763EB0">
        <w:rPr>
          <w:rFonts w:ascii="Arial" w:hAnsi="Arial" w:cs="Arial"/>
          <w:sz w:val="20"/>
          <w:szCs w:val="20"/>
        </w:rPr>
        <w:t>.</w:t>
      </w:r>
    </w:p>
    <w:p w:rsidR="008C532F" w:rsidRDefault="008C532F" w:rsidP="008C532F">
      <w:pPr>
        <w:pStyle w:val="Bezodstpw"/>
      </w:pPr>
    </w:p>
    <w:p w:rsidR="009F28B0" w:rsidRPr="00A42197" w:rsidRDefault="00A42197" w:rsidP="00A42197">
      <w:pPr>
        <w:pStyle w:val="Nagwek1"/>
        <w:jc w:val="left"/>
      </w:pPr>
      <w:bookmarkStart w:id="233" w:name="_Toc66703098"/>
      <w:r w:rsidRPr="00A42197">
        <w:t>ROZDZIAŁ X</w:t>
      </w:r>
      <w:r w:rsidR="00113B07">
        <w:t>X</w:t>
      </w:r>
      <w:r w:rsidR="004637EA">
        <w:t>II</w:t>
      </w:r>
      <w:r w:rsidRPr="00A42197">
        <w:t>.   TERMIN ZWIĄZANIA OFERTĄ</w:t>
      </w:r>
      <w:bookmarkEnd w:id="227"/>
      <w:bookmarkEnd w:id="228"/>
      <w:bookmarkEnd w:id="229"/>
      <w:bookmarkEnd w:id="230"/>
      <w:bookmarkEnd w:id="231"/>
      <w:bookmarkEnd w:id="233"/>
    </w:p>
    <w:p w:rsidR="00113B07" w:rsidRPr="00113B07" w:rsidRDefault="00113B07" w:rsidP="00113B07">
      <w:pPr>
        <w:pStyle w:val="Bezodstpw"/>
        <w:ind w:left="426" w:hanging="426"/>
        <w:jc w:val="both"/>
        <w:rPr>
          <w:rFonts w:ascii="Arial" w:eastAsia="Calibri" w:hAnsi="Arial" w:cs="Arial"/>
          <w:color w:val="000000"/>
          <w:sz w:val="20"/>
        </w:rPr>
      </w:pPr>
      <w:bookmarkStart w:id="234" w:name="_Toc253652300"/>
      <w:bookmarkStart w:id="235" w:name="_Toc253652623"/>
      <w:bookmarkStart w:id="236" w:name="_Toc253652654"/>
      <w:bookmarkStart w:id="237" w:name="_Toc253653125"/>
      <w:bookmarkStart w:id="238" w:name="_Toc253653674"/>
    </w:p>
    <w:p w:rsidR="00086D16" w:rsidRPr="00086D16" w:rsidRDefault="00113B07" w:rsidP="004C67E6">
      <w:pPr>
        <w:pStyle w:val="Bezodstpw"/>
        <w:numPr>
          <w:ilvl w:val="0"/>
          <w:numId w:val="62"/>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D523A9" w:rsidRPr="00D523A9">
        <w:rPr>
          <w:rFonts w:ascii="Arial" w:hAnsi="Arial" w:cs="Arial"/>
          <w:b/>
          <w:sz w:val="20"/>
        </w:rPr>
        <w:t>29.04.2021</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C67E6">
      <w:pPr>
        <w:pStyle w:val="Bezodstpw"/>
        <w:numPr>
          <w:ilvl w:val="0"/>
          <w:numId w:val="62"/>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C67E6">
      <w:pPr>
        <w:pStyle w:val="Bezodstpw"/>
        <w:numPr>
          <w:ilvl w:val="0"/>
          <w:numId w:val="62"/>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34"/>
    <w:bookmarkEnd w:id="235"/>
    <w:bookmarkEnd w:id="236"/>
    <w:bookmarkEnd w:id="237"/>
    <w:bookmarkEnd w:id="238"/>
    <w:p w:rsidR="006C56CE" w:rsidRPr="00A45F5F" w:rsidRDefault="00724381" w:rsidP="006C56CE">
      <w:pPr>
        <w:pStyle w:val="Nagwek1"/>
        <w:jc w:val="left"/>
        <w:rPr>
          <w:rFonts w:ascii="Book Antiqua" w:hAnsi="Book Antiqua"/>
          <w:szCs w:val="22"/>
        </w:rPr>
      </w:pPr>
      <w:r>
        <w:br/>
      </w:r>
      <w:bookmarkStart w:id="239" w:name="_Toc66703099"/>
      <w:r w:rsidR="006C56CE" w:rsidRPr="00E223BF">
        <w:t>ROZDZIAŁ X</w:t>
      </w:r>
      <w:r w:rsidR="006C56CE">
        <w:t>X</w:t>
      </w:r>
      <w:r w:rsidR="008C532F">
        <w:t>III</w:t>
      </w:r>
      <w:r w:rsidR="006C56CE" w:rsidRPr="00E223BF">
        <w:t>.   OPIS SPOSOBU PRZYGOTOWANIA OFERT</w:t>
      </w:r>
      <w:bookmarkEnd w:id="239"/>
    </w:p>
    <w:p w:rsidR="006C56CE" w:rsidRDefault="006C56CE" w:rsidP="006C56CE">
      <w:pPr>
        <w:jc w:val="both"/>
        <w:rPr>
          <w:rFonts w:ascii="Book Antiqua" w:hAnsi="Book Antiqua"/>
          <w:b/>
          <w:sz w:val="22"/>
          <w:szCs w:val="22"/>
        </w:rPr>
      </w:pPr>
    </w:p>
    <w:p w:rsidR="002771DA" w:rsidRPr="002771DA" w:rsidRDefault="002771DA" w:rsidP="004C67E6">
      <w:pPr>
        <w:pStyle w:val="normal"/>
        <w:numPr>
          <w:ilvl w:val="0"/>
          <w:numId w:val="63"/>
        </w:numPr>
        <w:spacing w:line="240" w:lineRule="auto"/>
        <w:ind w:left="426" w:hanging="426"/>
        <w:jc w:val="both"/>
        <w:rPr>
          <w:rFonts w:eastAsia="Calibri"/>
          <w:sz w:val="20"/>
          <w:szCs w:val="20"/>
        </w:rPr>
      </w:pPr>
      <w:bookmarkStart w:id="240" w:name="_Toc253652301"/>
      <w:bookmarkStart w:id="241" w:name="_Toc253652624"/>
      <w:bookmarkStart w:id="242" w:name="_Toc253652655"/>
      <w:bookmarkStart w:id="243" w:name="_Toc253653126"/>
      <w:bookmarkStart w:id="244"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C67E6">
      <w:pPr>
        <w:pStyle w:val="normal"/>
        <w:numPr>
          <w:ilvl w:val="0"/>
          <w:numId w:val="63"/>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C67E6">
      <w:pPr>
        <w:pStyle w:val="Bezodstpw"/>
        <w:numPr>
          <w:ilvl w:val="0"/>
          <w:numId w:val="95"/>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C67E6">
      <w:pPr>
        <w:pStyle w:val="Bezodstpw"/>
        <w:numPr>
          <w:ilvl w:val="0"/>
          <w:numId w:val="95"/>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C67E6">
      <w:pPr>
        <w:pStyle w:val="Bezodstpw"/>
        <w:numPr>
          <w:ilvl w:val="0"/>
          <w:numId w:val="95"/>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4C67E6">
      <w:pPr>
        <w:pStyle w:val="normal"/>
        <w:numPr>
          <w:ilvl w:val="0"/>
          <w:numId w:val="63"/>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352CE4">
        <w:rPr>
          <w:sz w:val="20"/>
          <w:szCs w:val="20"/>
        </w:rPr>
        <w:lastRenderedPageBreak/>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C67E6">
      <w:pPr>
        <w:pStyle w:val="normal"/>
        <w:numPr>
          <w:ilvl w:val="0"/>
          <w:numId w:val="63"/>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C67E6">
      <w:pPr>
        <w:pStyle w:val="Bezodstpw"/>
        <w:numPr>
          <w:ilvl w:val="0"/>
          <w:numId w:val="63"/>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C67E6">
      <w:pPr>
        <w:pStyle w:val="normal"/>
        <w:numPr>
          <w:ilvl w:val="0"/>
          <w:numId w:val="63"/>
        </w:numPr>
        <w:spacing w:line="240" w:lineRule="auto"/>
        <w:ind w:left="426" w:hanging="426"/>
        <w:jc w:val="both"/>
        <w:rPr>
          <w:rFonts w:eastAsia="Calibri"/>
          <w:sz w:val="20"/>
          <w:szCs w:val="20"/>
        </w:rPr>
      </w:pPr>
      <w:bookmarkStart w:id="245" w:name="_Toc54343589"/>
      <w:bookmarkEnd w:id="240"/>
      <w:bookmarkEnd w:id="241"/>
      <w:bookmarkEnd w:id="242"/>
      <w:bookmarkEnd w:id="243"/>
      <w:bookmarkEnd w:id="244"/>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46" w:name="_Toc66703100"/>
      <w:r w:rsidRPr="00E223BF">
        <w:t>ROZDZIAŁ X</w:t>
      </w:r>
      <w:r w:rsidR="004637EA">
        <w:t>X</w:t>
      </w:r>
      <w:r w:rsidR="008C532F">
        <w:t>I</w:t>
      </w:r>
      <w:r w:rsidR="004637EA">
        <w:t>V</w:t>
      </w:r>
      <w:r>
        <w:t>.   SPOSÓB ORAZ TERMIN SKŁADANIA OFERT</w:t>
      </w:r>
      <w:bookmarkEnd w:id="246"/>
    </w:p>
    <w:bookmarkEnd w:id="245"/>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C67E6">
      <w:pPr>
        <w:pStyle w:val="normal"/>
        <w:numPr>
          <w:ilvl w:val="0"/>
          <w:numId w:val="64"/>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D523A9">
        <w:rPr>
          <w:sz w:val="20"/>
          <w:szCs w:val="20"/>
        </w:rPr>
        <w:t xml:space="preserve">31 marca </w:t>
      </w:r>
      <w:r w:rsidRPr="004B5BD9">
        <w:rPr>
          <w:sz w:val="20"/>
          <w:szCs w:val="20"/>
        </w:rPr>
        <w:t>2021 r. do godz. 1</w:t>
      </w:r>
      <w:r w:rsidR="00D523A9">
        <w:rPr>
          <w:sz w:val="20"/>
          <w:szCs w:val="20"/>
        </w:rPr>
        <w:t>0</w:t>
      </w:r>
      <w:r w:rsidRPr="004B5BD9">
        <w:rPr>
          <w:sz w:val="20"/>
          <w:szCs w:val="20"/>
        </w:rPr>
        <w:t>:00.</w:t>
      </w:r>
    </w:p>
    <w:p w:rsidR="004B5BD9" w:rsidRDefault="004B5BD9" w:rsidP="004C67E6">
      <w:pPr>
        <w:pStyle w:val="normal"/>
        <w:numPr>
          <w:ilvl w:val="0"/>
          <w:numId w:val="64"/>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C67E6">
      <w:pPr>
        <w:pStyle w:val="normal"/>
        <w:numPr>
          <w:ilvl w:val="0"/>
          <w:numId w:val="64"/>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C67E6">
      <w:pPr>
        <w:pStyle w:val="normal"/>
        <w:numPr>
          <w:ilvl w:val="0"/>
          <w:numId w:val="64"/>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C67E6">
      <w:pPr>
        <w:pStyle w:val="normal"/>
        <w:numPr>
          <w:ilvl w:val="0"/>
          <w:numId w:val="64"/>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C67E6">
      <w:pPr>
        <w:pStyle w:val="normal"/>
        <w:numPr>
          <w:ilvl w:val="0"/>
          <w:numId w:val="64"/>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C67E6">
      <w:pPr>
        <w:pStyle w:val="Akapitzlist"/>
        <w:numPr>
          <w:ilvl w:val="0"/>
          <w:numId w:val="64"/>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C67E6">
      <w:pPr>
        <w:pStyle w:val="Akapitzlist"/>
        <w:numPr>
          <w:ilvl w:val="0"/>
          <w:numId w:val="64"/>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xml:space="preserve">, które udziela wszelkich informacji związanych z procesem składania ofert, rejestracji czy innych aspektów technicznych platformy, dostępne codziennie </w:t>
      </w:r>
      <w:r w:rsidRPr="004B5BD9">
        <w:rPr>
          <w:rFonts w:ascii="Arial" w:hAnsi="Arial" w:cs="Arial"/>
          <w:sz w:val="20"/>
        </w:rPr>
        <w:lastRenderedPageBreak/>
        <w:t>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47" w:name="_Toc54343590"/>
      <w:bookmarkStart w:id="248" w:name="_Toc66703101"/>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7"/>
      <w:bookmarkEnd w:id="248"/>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Otwarcie ofert nastąpi w dniu </w:t>
      </w:r>
      <w:r w:rsidR="00D523A9">
        <w:rPr>
          <w:rFonts w:ascii="Arial" w:hAnsi="Arial" w:cs="Arial"/>
          <w:sz w:val="20"/>
        </w:rPr>
        <w:t>31 marca 2021 r.</w:t>
      </w:r>
      <w:r w:rsidRPr="00FD2C2B">
        <w:rPr>
          <w:rFonts w:ascii="Arial" w:hAnsi="Arial" w:cs="Arial"/>
          <w:sz w:val="20"/>
        </w:rPr>
        <w:t>, o godzinie</w:t>
      </w:r>
      <w:r w:rsidR="00D523A9">
        <w:rPr>
          <w:rFonts w:ascii="Arial" w:hAnsi="Arial" w:cs="Arial"/>
          <w:sz w:val="20"/>
        </w:rPr>
        <w:t xml:space="preserve"> 10:05.</w:t>
      </w:r>
      <w:r w:rsidRPr="00FD2C2B">
        <w:rPr>
          <w:rFonts w:ascii="Arial" w:hAnsi="Arial" w:cs="Arial"/>
          <w:b/>
          <w:bCs/>
          <w:sz w:val="20"/>
        </w:rPr>
        <w:t xml:space="preserve"> </w:t>
      </w:r>
    </w:p>
    <w:p w:rsid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C67E6">
      <w:pPr>
        <w:pStyle w:val="Bezodstpw"/>
        <w:numPr>
          <w:ilvl w:val="0"/>
          <w:numId w:val="66"/>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C67E6">
      <w:pPr>
        <w:pStyle w:val="Bezodstpw"/>
        <w:numPr>
          <w:ilvl w:val="0"/>
          <w:numId w:val="66"/>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C67E6">
      <w:pPr>
        <w:pStyle w:val="Bezodstpw"/>
        <w:numPr>
          <w:ilvl w:val="0"/>
          <w:numId w:val="65"/>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C67E6">
      <w:pPr>
        <w:pStyle w:val="Bezodstpw"/>
        <w:numPr>
          <w:ilvl w:val="0"/>
          <w:numId w:val="65"/>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49" w:name="_Toc253652302"/>
      <w:bookmarkStart w:id="250" w:name="_Toc253652625"/>
      <w:bookmarkStart w:id="251" w:name="_Toc253652656"/>
      <w:bookmarkStart w:id="252" w:name="_Toc253653127"/>
      <w:bookmarkStart w:id="253" w:name="_Toc253653676"/>
      <w:bookmarkStart w:id="254" w:name="_Toc526257025"/>
      <w:bookmarkStart w:id="255" w:name="_Toc66703102"/>
      <w:bookmarkStart w:id="256" w:name="_Toc253652303"/>
      <w:bookmarkStart w:id="257" w:name="_Toc253652626"/>
      <w:bookmarkStart w:id="258" w:name="_Toc253652657"/>
      <w:bookmarkStart w:id="259" w:name="_Toc253653128"/>
      <w:bookmarkStart w:id="260" w:name="_Toc253653677"/>
      <w:r w:rsidRPr="00E223BF">
        <w:t>ROZDZIAŁ XX</w:t>
      </w:r>
      <w:r w:rsidR="00E55C68">
        <w:t>V</w:t>
      </w:r>
      <w:r w:rsidR="004637EA">
        <w:t>I</w:t>
      </w:r>
      <w:r w:rsidRPr="00E223BF">
        <w:t xml:space="preserve">.   </w:t>
      </w:r>
      <w:r w:rsidR="007405B8">
        <w:t>SPOSÓB</w:t>
      </w:r>
      <w:r w:rsidRPr="00E223BF">
        <w:t xml:space="preserve"> OBLICZENIA CENY</w:t>
      </w:r>
      <w:bookmarkEnd w:id="249"/>
      <w:bookmarkEnd w:id="250"/>
      <w:bookmarkEnd w:id="251"/>
      <w:bookmarkEnd w:id="252"/>
      <w:bookmarkEnd w:id="253"/>
      <w:bookmarkEnd w:id="254"/>
      <w:bookmarkEnd w:id="255"/>
    </w:p>
    <w:p w:rsidR="00E55C68" w:rsidRPr="00E55C68" w:rsidRDefault="00E55C68" w:rsidP="00E55C68">
      <w:pPr>
        <w:pStyle w:val="Bezodstpw"/>
        <w:jc w:val="both"/>
        <w:rPr>
          <w:rFonts w:ascii="Arial" w:hAnsi="Arial" w:cs="Arial"/>
          <w:sz w:val="20"/>
        </w:rPr>
      </w:pP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C67E6">
      <w:pPr>
        <w:pStyle w:val="Bezodstpw"/>
        <w:numPr>
          <w:ilvl w:val="4"/>
          <w:numId w:val="67"/>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61" w:name="_Toc66703103"/>
      <w:r w:rsidRPr="00E223BF">
        <w:t>ROZDZIAŁ XX</w:t>
      </w:r>
      <w:r w:rsidR="00CF5CFF">
        <w:t>V</w:t>
      </w:r>
      <w:r w:rsidR="004637EA">
        <w:t>II</w:t>
      </w:r>
      <w:r w:rsidRPr="00E223BF">
        <w:t xml:space="preserve">.   </w:t>
      </w:r>
      <w:bookmarkEnd w:id="256"/>
      <w:bookmarkEnd w:id="257"/>
      <w:bookmarkEnd w:id="258"/>
      <w:bookmarkEnd w:id="259"/>
      <w:bookmarkEnd w:id="260"/>
      <w:r w:rsidR="007405B8" w:rsidRPr="00EF7987">
        <w:rPr>
          <w:rFonts w:cs="Arial"/>
          <w:caps/>
          <w:szCs w:val="22"/>
        </w:rPr>
        <w:t>opis kryteriów oceny ofert, wraz z podaniem wag tych kryteriów, i sposobu oceny ofert</w:t>
      </w:r>
      <w:bookmarkEnd w:id="261"/>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C67E6">
      <w:pPr>
        <w:pStyle w:val="Bezodstpw"/>
        <w:numPr>
          <w:ilvl w:val="0"/>
          <w:numId w:val="68"/>
        </w:numPr>
        <w:ind w:left="426" w:hanging="426"/>
        <w:jc w:val="both"/>
        <w:rPr>
          <w:rFonts w:ascii="Arial" w:eastAsia="Calibri" w:hAnsi="Arial" w:cs="Arial"/>
          <w:sz w:val="20"/>
        </w:rPr>
      </w:pPr>
      <w:r w:rsidRPr="00FB7665">
        <w:rPr>
          <w:rFonts w:ascii="Arial" w:eastAsia="Calibri" w:hAnsi="Arial" w:cs="Arial"/>
          <w:sz w:val="20"/>
        </w:rPr>
        <w:t xml:space="preserve">Przy wyborze </w:t>
      </w:r>
      <w:r w:rsidR="009F212D" w:rsidRPr="00FB7665">
        <w:rPr>
          <w:rFonts w:ascii="Arial" w:eastAsia="Calibri" w:hAnsi="Arial" w:cs="Arial"/>
          <w:sz w:val="20"/>
        </w:rPr>
        <w:t xml:space="preserve">oferty </w:t>
      </w:r>
      <w:r w:rsidR="009F212D" w:rsidRPr="00AD741F">
        <w:rPr>
          <w:rFonts w:ascii="Arial" w:eastAsia="Calibri" w:hAnsi="Arial" w:cs="Arial"/>
          <w:sz w:val="20"/>
          <w:u w:val="single"/>
        </w:rPr>
        <w:t>dla obu części</w:t>
      </w:r>
      <w:r w:rsidR="009F212D">
        <w:rPr>
          <w:rFonts w:ascii="Arial" w:eastAsia="Calibri" w:hAnsi="Arial" w:cs="Arial"/>
          <w:sz w:val="20"/>
        </w:rPr>
        <w:t xml:space="preserve"> </w:t>
      </w:r>
      <w:r w:rsidRPr="00FB7665">
        <w:rPr>
          <w:rFonts w:ascii="Arial" w:eastAsia="Calibri" w:hAnsi="Arial" w:cs="Arial"/>
          <w:sz w:val="20"/>
        </w:rPr>
        <w:t xml:space="preserve">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C67E6">
      <w:pPr>
        <w:pStyle w:val="Bezodstpw"/>
        <w:numPr>
          <w:ilvl w:val="0"/>
          <w:numId w:val="68"/>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lastRenderedPageBreak/>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C67E6">
      <w:pPr>
        <w:pStyle w:val="Bezodstpw"/>
        <w:numPr>
          <w:ilvl w:val="0"/>
          <w:numId w:val="68"/>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C67E6">
      <w:pPr>
        <w:pStyle w:val="Bezodstpw"/>
        <w:numPr>
          <w:ilvl w:val="0"/>
          <w:numId w:val="68"/>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C67E6">
      <w:pPr>
        <w:pStyle w:val="Bezodstpw"/>
        <w:numPr>
          <w:ilvl w:val="0"/>
          <w:numId w:val="68"/>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62" w:name="_Toc66703104"/>
      <w:r w:rsidRPr="00E223BF">
        <w:t>ROZDZIAŁ XX</w:t>
      </w:r>
      <w:r w:rsidR="008C532F">
        <w:t>VIII</w:t>
      </w:r>
      <w:r w:rsidRPr="00E223BF">
        <w:t xml:space="preserve">.   </w:t>
      </w:r>
      <w:r w:rsidR="008A16DF">
        <w:t>WYBÓR NAJKORZYSTNIEJSZEJ OFERTY</w:t>
      </w:r>
      <w:bookmarkEnd w:id="262"/>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C67E6">
      <w:pPr>
        <w:pStyle w:val="Bezodstpw"/>
        <w:numPr>
          <w:ilvl w:val="0"/>
          <w:numId w:val="80"/>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C67E6">
      <w:pPr>
        <w:pStyle w:val="Bezodstpw"/>
        <w:numPr>
          <w:ilvl w:val="0"/>
          <w:numId w:val="80"/>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C67E6">
      <w:pPr>
        <w:pStyle w:val="Bezodstpw"/>
        <w:numPr>
          <w:ilvl w:val="0"/>
          <w:numId w:val="80"/>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C67E6">
      <w:pPr>
        <w:pStyle w:val="Bezodstpw"/>
        <w:numPr>
          <w:ilvl w:val="0"/>
          <w:numId w:val="80"/>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63" w:name="_Toc66703105"/>
      <w:bookmarkStart w:id="264" w:name="_Toc253652304"/>
      <w:bookmarkStart w:id="265" w:name="_Toc253652627"/>
      <w:bookmarkStart w:id="266" w:name="_Toc253652658"/>
      <w:bookmarkStart w:id="267" w:name="_Toc253653129"/>
      <w:bookmarkStart w:id="268" w:name="_Toc253653678"/>
      <w:r w:rsidRPr="00E223BF">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3"/>
    </w:p>
    <w:p w:rsidR="003823AE" w:rsidRPr="003823AE" w:rsidRDefault="003823AE" w:rsidP="003823AE">
      <w:pPr>
        <w:autoSpaceDE w:val="0"/>
        <w:autoSpaceDN w:val="0"/>
        <w:adjustRightInd w:val="0"/>
        <w:rPr>
          <w:rFonts w:ascii="Trebuchet MS" w:eastAsia="Calibri" w:hAnsi="Trebuchet MS" w:cs="Trebuchet MS"/>
          <w:color w:val="000000"/>
        </w:rPr>
      </w:pPr>
      <w:bookmarkStart w:id="269" w:name="_Toc253652305"/>
      <w:bookmarkStart w:id="270" w:name="_Toc253652628"/>
      <w:bookmarkStart w:id="271" w:name="_Toc253652659"/>
      <w:bookmarkStart w:id="272" w:name="_Toc253653130"/>
      <w:bookmarkStart w:id="273" w:name="_Toc253653679"/>
      <w:bookmarkStart w:id="274" w:name="_Toc253652306"/>
      <w:bookmarkStart w:id="275" w:name="_Toc253652629"/>
      <w:bookmarkStart w:id="276" w:name="_Toc253652660"/>
      <w:bookmarkStart w:id="277" w:name="_Toc253653131"/>
      <w:bookmarkStart w:id="278" w:name="_Toc253653680"/>
      <w:bookmarkEnd w:id="264"/>
      <w:bookmarkEnd w:id="265"/>
      <w:bookmarkEnd w:id="266"/>
      <w:bookmarkEnd w:id="267"/>
      <w:bookmarkEnd w:id="268"/>
    </w:p>
    <w:p w:rsidR="003823AE"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9F212D">
        <w:rPr>
          <w:rFonts w:ascii="Arial" w:hAnsi="Arial" w:cs="Arial"/>
          <w:sz w:val="20"/>
        </w:rPr>
        <w:t>4</w:t>
      </w:r>
      <w:r w:rsidRPr="003823AE">
        <w:rPr>
          <w:rFonts w:ascii="Arial" w:hAnsi="Arial" w:cs="Arial"/>
          <w:sz w:val="20"/>
        </w:rPr>
        <w:t xml:space="preserve"> do SWZ. Umowa zostanie uzupełniona o zapisy wynikające ze złożonej oferty. </w:t>
      </w:r>
    </w:p>
    <w:p w:rsidR="00255F50" w:rsidRPr="00CF5CFF"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C67E6">
      <w:pPr>
        <w:pStyle w:val="Bezodstpw"/>
        <w:numPr>
          <w:ilvl w:val="0"/>
          <w:numId w:val="69"/>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79" w:name="_Toc66703106"/>
      <w:r>
        <w:lastRenderedPageBreak/>
        <w:t>ROZDZIAŁ XXX</w:t>
      </w:r>
      <w:r w:rsidRPr="00A74B8A">
        <w:t xml:space="preserve">.   </w:t>
      </w:r>
      <w:r>
        <w:rPr>
          <w:rFonts w:ascii="Helvetica" w:hAnsi="Helvetica" w:cs="Arial"/>
          <w:bCs w:val="0"/>
          <w:caps/>
          <w:szCs w:val="22"/>
        </w:rPr>
        <w:t>WYMAGANIA DOTYCZĄCE ZABEZPIECZENIA NALEŻYTEGO WYKONANIA UMOWY</w:t>
      </w:r>
      <w:bookmarkEnd w:id="279"/>
    </w:p>
    <w:p w:rsidR="002947C5" w:rsidRDefault="002947C5" w:rsidP="002947C5">
      <w:pPr>
        <w:ind w:left="720"/>
        <w:jc w:val="both"/>
        <w:outlineLvl w:val="0"/>
        <w:rPr>
          <w:rFonts w:ascii="Arial" w:hAnsi="Arial" w:cs="Arial"/>
          <w:color w:val="000000"/>
          <w:sz w:val="20"/>
          <w:szCs w:val="20"/>
        </w:rPr>
      </w:pPr>
      <w:bookmarkStart w:id="280" w:name="_Toc463591472"/>
      <w:bookmarkStart w:id="281" w:name="_Toc491696013"/>
      <w:bookmarkStart w:id="282" w:name="_Toc497142608"/>
      <w:bookmarkStart w:id="283" w:name="_Toc499818294"/>
      <w:bookmarkStart w:id="284" w:name="_Toc526254937"/>
      <w:bookmarkStart w:id="285" w:name="_Toc526257030"/>
      <w:bookmarkStart w:id="286" w:name="_Toc25059455"/>
      <w:bookmarkStart w:id="287" w:name="_Toc44329011"/>
      <w:bookmarkStart w:id="288" w:name="_Toc50379678"/>
      <w:bookmarkStart w:id="289" w:name="_Toc61019370"/>
      <w:bookmarkEnd w:id="269"/>
      <w:bookmarkEnd w:id="270"/>
      <w:bookmarkEnd w:id="271"/>
      <w:bookmarkEnd w:id="272"/>
      <w:bookmarkEnd w:id="273"/>
    </w:p>
    <w:bookmarkEnd w:id="280"/>
    <w:bookmarkEnd w:id="281"/>
    <w:bookmarkEnd w:id="282"/>
    <w:bookmarkEnd w:id="283"/>
    <w:bookmarkEnd w:id="284"/>
    <w:bookmarkEnd w:id="285"/>
    <w:bookmarkEnd w:id="286"/>
    <w:bookmarkEnd w:id="287"/>
    <w:bookmarkEnd w:id="288"/>
    <w:bookmarkEnd w:id="289"/>
    <w:p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rsidR="003D14EA" w:rsidRPr="00A74B8A" w:rsidRDefault="003D14EA" w:rsidP="00A74B8A">
      <w:pPr>
        <w:pStyle w:val="Nagwek1"/>
        <w:jc w:val="both"/>
        <w:rPr>
          <w:rFonts w:ascii="Helvetica" w:hAnsi="Helvetica" w:cs="Arial"/>
          <w:bCs w:val="0"/>
          <w:caps/>
          <w:szCs w:val="22"/>
        </w:rPr>
      </w:pPr>
      <w:bookmarkStart w:id="290" w:name="_Toc66703107"/>
      <w:r>
        <w:t>ROZDZIAŁ XX</w:t>
      </w:r>
      <w:r w:rsidR="003823AE">
        <w:t>X</w:t>
      </w:r>
      <w:r w:rsidR="004637EA">
        <w:t>I</w:t>
      </w:r>
      <w:r w:rsidRPr="00A74B8A">
        <w:t xml:space="preserve">.   </w:t>
      </w:r>
      <w:bookmarkEnd w:id="274"/>
      <w:bookmarkEnd w:id="275"/>
      <w:bookmarkEnd w:id="276"/>
      <w:bookmarkEnd w:id="277"/>
      <w:bookmarkEnd w:id="278"/>
      <w:r w:rsidR="00425EA9">
        <w:rPr>
          <w:rFonts w:ascii="Helvetica" w:hAnsi="Helvetica" w:cs="Arial"/>
          <w:bCs w:val="0"/>
          <w:caps/>
          <w:szCs w:val="22"/>
        </w:rPr>
        <w:t>InFORMACJE O TREŚCI ZAWIERANEJ UMOWY ORAZ MOŻLIWOŚCI JEJ ZMIANY</w:t>
      </w:r>
      <w:bookmarkEnd w:id="290"/>
    </w:p>
    <w:p w:rsidR="00A74B8A" w:rsidRPr="00425EA9" w:rsidRDefault="00A74B8A" w:rsidP="00425EA9">
      <w:pPr>
        <w:pStyle w:val="Bezodstpw"/>
        <w:jc w:val="both"/>
        <w:rPr>
          <w:rFonts w:ascii="Arial" w:hAnsi="Arial" w:cs="Arial"/>
          <w:sz w:val="20"/>
        </w:rPr>
      </w:pPr>
    </w:p>
    <w:p w:rsidR="00425EA9" w:rsidRDefault="00425EA9" w:rsidP="004C67E6">
      <w:pPr>
        <w:pStyle w:val="Bezodstpw"/>
        <w:numPr>
          <w:ilvl w:val="0"/>
          <w:numId w:val="96"/>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8C532F">
        <w:rPr>
          <w:rFonts w:ascii="Arial" w:hAnsi="Arial" w:cs="Arial"/>
          <w:sz w:val="20"/>
        </w:rPr>
        <w:t>4</w:t>
      </w:r>
      <w:r>
        <w:rPr>
          <w:rFonts w:ascii="Arial" w:hAnsi="Arial" w:cs="Arial"/>
          <w:sz w:val="20"/>
        </w:rPr>
        <w:t xml:space="preserve"> </w:t>
      </w:r>
      <w:r w:rsidRPr="00425EA9">
        <w:rPr>
          <w:rFonts w:ascii="Arial" w:hAnsi="Arial" w:cs="Arial"/>
          <w:sz w:val="20"/>
        </w:rPr>
        <w:t>do SWZ.</w:t>
      </w:r>
    </w:p>
    <w:p w:rsidR="00425EA9" w:rsidRDefault="00425EA9" w:rsidP="004C67E6">
      <w:pPr>
        <w:pStyle w:val="Bezodstpw"/>
        <w:numPr>
          <w:ilvl w:val="0"/>
          <w:numId w:val="96"/>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C67E6">
      <w:pPr>
        <w:pStyle w:val="Bezodstpw"/>
        <w:numPr>
          <w:ilvl w:val="0"/>
          <w:numId w:val="96"/>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8C532F">
        <w:rPr>
          <w:rFonts w:ascii="Arial" w:hAnsi="Arial" w:cs="Arial"/>
          <w:sz w:val="20"/>
        </w:rPr>
        <w:t>4</w:t>
      </w:r>
      <w:r>
        <w:rPr>
          <w:rFonts w:ascii="Arial" w:hAnsi="Arial" w:cs="Arial"/>
          <w:sz w:val="20"/>
        </w:rPr>
        <w:t xml:space="preserve"> </w:t>
      </w:r>
      <w:r w:rsidRPr="00425EA9">
        <w:rPr>
          <w:rFonts w:ascii="Arial" w:hAnsi="Arial" w:cs="Arial"/>
          <w:sz w:val="20"/>
        </w:rPr>
        <w:t>do SWZ.</w:t>
      </w:r>
    </w:p>
    <w:p w:rsidR="00425EA9" w:rsidRPr="00425EA9" w:rsidRDefault="00425EA9" w:rsidP="004C67E6">
      <w:pPr>
        <w:pStyle w:val="Bezodstpw"/>
        <w:numPr>
          <w:ilvl w:val="0"/>
          <w:numId w:val="96"/>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291" w:name="_Toc66703108"/>
      <w:r>
        <w:t>ROZDZIAŁ XX</w:t>
      </w:r>
      <w:r w:rsidR="003823AE">
        <w:t>X</w:t>
      </w:r>
      <w:r w:rsidR="00CF5CFF">
        <w:t>I</w:t>
      </w:r>
      <w:r w:rsidR="004637EA">
        <w:t>I</w:t>
      </w:r>
      <w:r w:rsidRPr="00E223BF">
        <w:t xml:space="preserve">.   </w:t>
      </w:r>
      <w:r w:rsidR="003823AE" w:rsidRPr="003823AE">
        <w:rPr>
          <w:rFonts w:ascii="Helvetica" w:hAnsi="Helvetica" w:cs="Arial"/>
          <w:bCs w:val="0"/>
          <w:caps/>
          <w:szCs w:val="22"/>
        </w:rPr>
        <w:t>Pouczenie o środkach ochrony prawnej przysługujących Wykonawcy</w:t>
      </w:r>
      <w:bookmarkEnd w:id="291"/>
    </w:p>
    <w:p w:rsidR="003823AE" w:rsidRDefault="003823AE" w:rsidP="003823AE">
      <w:pPr>
        <w:pStyle w:val="Bezodstpw"/>
        <w:rPr>
          <w:rFonts w:ascii="Arial" w:eastAsia="Calibri" w:hAnsi="Arial" w:cs="Arial"/>
          <w:color w:val="000000"/>
          <w:sz w:val="20"/>
        </w:rPr>
      </w:pPr>
    </w:p>
    <w:p w:rsidR="003823AE" w:rsidRDefault="003823AE" w:rsidP="004C67E6">
      <w:pPr>
        <w:pStyle w:val="Bezodstpw"/>
        <w:numPr>
          <w:ilvl w:val="0"/>
          <w:numId w:val="70"/>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C67E6">
      <w:pPr>
        <w:pStyle w:val="Bezodstpw"/>
        <w:numPr>
          <w:ilvl w:val="0"/>
          <w:numId w:val="70"/>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C67E6">
      <w:pPr>
        <w:pStyle w:val="Bezodstpw"/>
        <w:numPr>
          <w:ilvl w:val="1"/>
          <w:numId w:val="71"/>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C67E6">
      <w:pPr>
        <w:pStyle w:val="Bezodstpw"/>
        <w:numPr>
          <w:ilvl w:val="1"/>
          <w:numId w:val="71"/>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C67E6">
      <w:pPr>
        <w:pStyle w:val="Bezodstpw"/>
        <w:numPr>
          <w:ilvl w:val="0"/>
          <w:numId w:val="72"/>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C67E6">
      <w:pPr>
        <w:pStyle w:val="Bezodstpw"/>
        <w:numPr>
          <w:ilvl w:val="0"/>
          <w:numId w:val="72"/>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C67E6">
      <w:pPr>
        <w:pStyle w:val="Bezodstpw"/>
        <w:numPr>
          <w:ilvl w:val="0"/>
          <w:numId w:val="72"/>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292" w:name="_Toc66703109"/>
      <w:bookmarkStart w:id="293" w:name="_Toc253653134"/>
      <w:bookmarkStart w:id="294" w:name="_Toc253652309"/>
      <w:bookmarkStart w:id="295" w:name="_Toc253652632"/>
      <w:bookmarkStart w:id="296" w:name="_Toc253652663"/>
      <w:bookmarkStart w:id="297" w:name="_Toc253653683"/>
      <w:r>
        <w:t>ROZDZIAŁ XXX</w:t>
      </w:r>
      <w:r w:rsidR="004637EA">
        <w:t>I</w:t>
      </w:r>
      <w:r w:rsidR="008C532F">
        <w:t>II</w:t>
      </w:r>
      <w:r w:rsidRPr="00E223BF">
        <w:t xml:space="preserve">.   </w:t>
      </w:r>
      <w:r>
        <w:rPr>
          <w:rFonts w:ascii="Helvetica" w:hAnsi="Helvetica" w:cs="Arial"/>
          <w:bCs w:val="0"/>
          <w:caps/>
          <w:szCs w:val="22"/>
        </w:rPr>
        <w:t>ZAŁĄCZNIKI DO SWZ</w:t>
      </w:r>
      <w:bookmarkEnd w:id="292"/>
    </w:p>
    <w:bookmarkEnd w:id="293"/>
    <w:bookmarkEnd w:id="294"/>
    <w:bookmarkEnd w:id="295"/>
    <w:bookmarkEnd w:id="296"/>
    <w:bookmarkEnd w:id="297"/>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592609">
        <w:rPr>
          <w:rFonts w:ascii="Arial" w:hAnsi="Arial" w:cs="Arial"/>
          <w:sz w:val="20"/>
          <w:szCs w:val="20"/>
        </w:rPr>
        <w:t>4</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592609">
        <w:rPr>
          <w:rFonts w:ascii="Arial" w:hAnsi="Arial" w:cs="Arial"/>
          <w:sz w:val="20"/>
          <w:szCs w:val="20"/>
        </w:rPr>
        <w:t>5</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592609">
        <w:rPr>
          <w:rFonts w:ascii="Arial" w:hAnsi="Arial" w:cs="Arial"/>
          <w:sz w:val="20"/>
          <w:szCs w:val="20"/>
        </w:rPr>
        <w:t>6</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592609">
        <w:rPr>
          <w:rFonts w:ascii="Arial" w:hAnsi="Arial" w:cs="Arial"/>
          <w:sz w:val="20"/>
          <w:szCs w:val="20"/>
        </w:rPr>
        <w:t>7</w:t>
      </w:r>
      <w:r>
        <w:rPr>
          <w:rFonts w:ascii="Arial" w:hAnsi="Arial" w:cs="Arial"/>
          <w:sz w:val="20"/>
          <w:szCs w:val="20"/>
        </w:rPr>
        <w:t>;</w:t>
      </w:r>
    </w:p>
    <w:p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592609">
        <w:rPr>
          <w:rFonts w:ascii="Arial" w:hAnsi="Arial" w:cs="Arial"/>
          <w:sz w:val="20"/>
          <w:szCs w:val="20"/>
        </w:rPr>
        <w:t>8.</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592609" w:rsidRDefault="00592609"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Pr="00805A12" w:rsidRDefault="00724381" w:rsidP="00724381">
      <w:pPr>
        <w:jc w:val="both"/>
        <w:rPr>
          <w:rFonts w:ascii="Arial" w:hAnsi="Arial" w:cs="Arial"/>
          <w:bCs/>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A35B02" w:rsidRPr="00A35B02">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E95716" w:rsidRDefault="00E95716" w:rsidP="00C4660E">
                  <w:pPr>
                    <w:rPr>
                      <w:sz w:val="18"/>
                    </w:rPr>
                  </w:pPr>
                </w:p>
                <w:p w:rsidR="00E95716" w:rsidRDefault="00E95716" w:rsidP="00C4660E">
                  <w:pPr>
                    <w:rPr>
                      <w:sz w:val="18"/>
                    </w:rPr>
                  </w:pPr>
                </w:p>
                <w:p w:rsidR="00E95716" w:rsidRDefault="00E95716" w:rsidP="00C4660E">
                  <w:pPr>
                    <w:rPr>
                      <w:sz w:val="18"/>
                    </w:rPr>
                  </w:pPr>
                </w:p>
                <w:p w:rsidR="00E95716" w:rsidRDefault="00E95716" w:rsidP="00C4660E">
                  <w:pPr>
                    <w:rPr>
                      <w:sz w:val="18"/>
                    </w:rPr>
                  </w:pPr>
                </w:p>
                <w:p w:rsidR="00E95716" w:rsidRDefault="00E95716" w:rsidP="00C4660E">
                  <w:pPr>
                    <w:jc w:val="center"/>
                    <w:rPr>
                      <w:sz w:val="18"/>
                    </w:rPr>
                  </w:pPr>
                </w:p>
                <w:p w:rsidR="00E95716" w:rsidRDefault="00E95716"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298" w:name="_Toc253653684"/>
      <w:bookmarkStart w:id="299" w:name="_Toc66703110"/>
      <w:r>
        <w:rPr>
          <w:rFonts w:ascii="Arial" w:hAnsi="Arial" w:cs="Arial"/>
          <w:sz w:val="20"/>
          <w:szCs w:val="20"/>
        </w:rPr>
        <w:t>Załącznik Nr 1 – do S</w:t>
      </w:r>
      <w:r w:rsidR="00C4660E" w:rsidRPr="000D06A4">
        <w:rPr>
          <w:rFonts w:ascii="Arial" w:hAnsi="Arial" w:cs="Arial"/>
          <w:sz w:val="20"/>
          <w:szCs w:val="20"/>
        </w:rPr>
        <w:t>WZ</w:t>
      </w:r>
      <w:bookmarkEnd w:id="298"/>
      <w:bookmarkEnd w:id="299"/>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00" w:name="_Toc253653685"/>
      <w:bookmarkStart w:id="301" w:name="_Toc491696023"/>
      <w:bookmarkStart w:id="302" w:name="_Toc66703111"/>
      <w:r w:rsidRPr="000D06A4">
        <w:rPr>
          <w:rFonts w:ascii="Arial" w:hAnsi="Arial" w:cs="Arial"/>
          <w:sz w:val="20"/>
          <w:szCs w:val="20"/>
        </w:rPr>
        <w:t>Formularz ofertowy</w:t>
      </w:r>
      <w:bookmarkEnd w:id="300"/>
      <w:bookmarkEnd w:id="301"/>
      <w:bookmarkEnd w:id="302"/>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rsidR="005033CB" w:rsidRPr="00065D71" w:rsidRDefault="005033CB" w:rsidP="00183044">
      <w:pPr>
        <w:spacing w:line="276" w:lineRule="auto"/>
        <w:outlineLvl w:val="0"/>
        <w:rPr>
          <w:rFonts w:ascii="Arial" w:hAnsi="Arial" w:cs="Arial"/>
          <w:sz w:val="20"/>
          <w:szCs w:val="20"/>
        </w:rPr>
      </w:pPr>
      <w:bookmarkStart w:id="303" w:name="_Toc459124182"/>
      <w:bookmarkStart w:id="304" w:name="_Toc459294074"/>
      <w:bookmarkStart w:id="305" w:name="_Toc459792489"/>
      <w:bookmarkStart w:id="306" w:name="_Toc463353821"/>
      <w:bookmarkStart w:id="307" w:name="_Toc463354013"/>
      <w:bookmarkStart w:id="308" w:name="_Toc463434802"/>
      <w:bookmarkStart w:id="309" w:name="_Toc463435015"/>
      <w:bookmarkStart w:id="310" w:name="_Toc463591483"/>
      <w:bookmarkStart w:id="311" w:name="_Toc491696024"/>
      <w:bookmarkStart w:id="312" w:name="_Toc497142619"/>
      <w:bookmarkStart w:id="313" w:name="_Toc499818305"/>
      <w:bookmarkStart w:id="314" w:name="_Toc526254948"/>
      <w:bookmarkStart w:id="315" w:name="_Toc526257041"/>
      <w:bookmarkStart w:id="316" w:name="_Toc25059466"/>
      <w:bookmarkStart w:id="317" w:name="_Toc44329022"/>
      <w:bookmarkStart w:id="318" w:name="_Toc50379689"/>
      <w:bookmarkStart w:id="319" w:name="_Toc61019381"/>
      <w:bookmarkStart w:id="320" w:name="_Toc61027407"/>
      <w:bookmarkStart w:id="321" w:name="_Toc61030571"/>
      <w:bookmarkStart w:id="322" w:name="_Toc61202210"/>
      <w:bookmarkStart w:id="323" w:name="_Toc63076018"/>
      <w:bookmarkStart w:id="324" w:name="_Toc65657812"/>
      <w:bookmarkStart w:id="325" w:name="_Toc66701560"/>
      <w:bookmarkStart w:id="326" w:name="_Toc66703112"/>
      <w:r w:rsidRPr="00065D71">
        <w:rPr>
          <w:rFonts w:ascii="Arial" w:hAnsi="Arial" w:cs="Arial"/>
          <w:sz w:val="20"/>
          <w:szCs w:val="20"/>
        </w:rPr>
        <w:t>NIP: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27" w:name="_Toc459124184"/>
      <w:bookmarkStart w:id="328" w:name="_Toc459294076"/>
      <w:bookmarkStart w:id="329" w:name="_Toc459792491"/>
      <w:bookmarkStart w:id="330" w:name="_Toc463353822"/>
      <w:bookmarkStart w:id="331" w:name="_Toc463354014"/>
      <w:bookmarkStart w:id="332" w:name="_Toc463434803"/>
      <w:bookmarkStart w:id="333" w:name="_Toc463435016"/>
      <w:bookmarkStart w:id="334" w:name="_Toc463591484"/>
    </w:p>
    <w:p w:rsidR="00C4660E" w:rsidRPr="000975B1" w:rsidRDefault="00C4660E" w:rsidP="00183044">
      <w:pPr>
        <w:outlineLvl w:val="0"/>
        <w:rPr>
          <w:rFonts w:ascii="Arial" w:hAnsi="Arial" w:cs="Arial"/>
          <w:sz w:val="20"/>
          <w:szCs w:val="20"/>
        </w:rPr>
      </w:pPr>
      <w:bookmarkStart w:id="335" w:name="_Toc491696025"/>
      <w:bookmarkStart w:id="336" w:name="_Toc497142620"/>
      <w:bookmarkStart w:id="337" w:name="_Toc499818306"/>
      <w:bookmarkStart w:id="338" w:name="_Toc526254949"/>
      <w:bookmarkStart w:id="339" w:name="_Toc526257042"/>
      <w:bookmarkStart w:id="340" w:name="_Toc25059467"/>
      <w:bookmarkStart w:id="341" w:name="_Toc44329023"/>
      <w:bookmarkStart w:id="342" w:name="_Toc50379690"/>
      <w:bookmarkStart w:id="343" w:name="_Toc61019382"/>
      <w:bookmarkStart w:id="344" w:name="_Toc61027408"/>
      <w:bookmarkStart w:id="345" w:name="_Toc61030572"/>
      <w:bookmarkStart w:id="346" w:name="_Toc61202211"/>
      <w:bookmarkStart w:id="347" w:name="_Toc63076019"/>
      <w:bookmarkStart w:id="348" w:name="_Toc65657813"/>
      <w:bookmarkStart w:id="349" w:name="_Toc66701561"/>
      <w:bookmarkStart w:id="350" w:name="_Toc667031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C02A9D" w:rsidRDefault="005C489C" w:rsidP="00C02A9D">
      <w:pPr>
        <w:jc w:val="center"/>
        <w:outlineLvl w:val="0"/>
        <w:rPr>
          <w:rFonts w:ascii="Arial" w:hAnsi="Arial" w:cs="Arial"/>
          <w:sz w:val="16"/>
          <w:szCs w:val="16"/>
        </w:rPr>
      </w:pPr>
      <w:bookmarkStart w:id="351" w:name="_Toc526254950"/>
      <w:bookmarkStart w:id="352" w:name="_Toc526257043"/>
      <w:bookmarkStart w:id="353" w:name="_Toc25059468"/>
      <w:bookmarkStart w:id="354" w:name="_Toc44329024"/>
      <w:bookmarkStart w:id="355" w:name="_Toc50379691"/>
      <w:bookmarkStart w:id="356" w:name="_Toc61019383"/>
      <w:bookmarkStart w:id="357" w:name="_Toc61027409"/>
      <w:bookmarkStart w:id="358" w:name="_Toc61030573"/>
      <w:bookmarkStart w:id="359" w:name="_Toc61202212"/>
      <w:bookmarkStart w:id="360" w:name="_Toc66701562"/>
      <w:bookmarkStart w:id="361" w:name="_Toc66703114"/>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592609" w:rsidRPr="00592609">
        <w:rPr>
          <w:rFonts w:ascii="Arial" w:hAnsi="Arial" w:cs="Arial"/>
          <w:b/>
          <w:sz w:val="20"/>
          <w:szCs w:val="20"/>
        </w:rPr>
        <w:t>Dostawa i montaż drogowych lamp solarnych na terenie Miasta i Gminy Bierutów</w:t>
      </w:r>
      <w:r w:rsidR="00474486" w:rsidRPr="00C02A9D">
        <w:rPr>
          <w:rFonts w:ascii="Arial" w:hAnsi="Arial" w:cs="Arial"/>
          <w:b/>
          <w:sz w:val="20"/>
          <w:szCs w:val="20"/>
        </w:rPr>
        <w:t>”</w:t>
      </w:r>
      <w:r w:rsidR="00EA4FA2" w:rsidRPr="00C02A9D">
        <w:rPr>
          <w:rFonts w:ascii="Arial" w:hAnsi="Arial" w:cs="Arial"/>
          <w:b/>
          <w:sz w:val="20"/>
          <w:szCs w:val="20"/>
        </w:rPr>
        <w:t xml:space="preserve"> </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592609">
        <w:rPr>
          <w:rFonts w:ascii="Arial" w:hAnsi="Arial" w:cs="Arial"/>
          <w:b/>
          <w:sz w:val="20"/>
        </w:rPr>
        <w:t>4</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351"/>
      <w:bookmarkEnd w:id="352"/>
      <w:bookmarkEnd w:id="353"/>
      <w:bookmarkEnd w:id="354"/>
      <w:bookmarkEnd w:id="355"/>
      <w:bookmarkEnd w:id="356"/>
      <w:bookmarkEnd w:id="357"/>
      <w:bookmarkEnd w:id="358"/>
      <w:bookmarkEnd w:id="359"/>
      <w:bookmarkEnd w:id="360"/>
      <w:bookmarkEnd w:id="361"/>
    </w:p>
    <w:p w:rsidR="007C5D66" w:rsidRDefault="007C5D66" w:rsidP="0074599B">
      <w:pPr>
        <w:jc w:val="center"/>
        <w:outlineLvl w:val="0"/>
        <w:rPr>
          <w:rFonts w:ascii="Arial" w:hAnsi="Arial" w:cs="Arial"/>
          <w:b/>
          <w:sz w:val="20"/>
          <w:szCs w:val="20"/>
        </w:rPr>
      </w:pPr>
    </w:p>
    <w:p w:rsidR="00592609" w:rsidRDefault="00592609" w:rsidP="00592609">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592609" w:rsidRDefault="00592609" w:rsidP="00592609">
      <w:pPr>
        <w:autoSpaceDE w:val="0"/>
        <w:autoSpaceDN w:val="0"/>
        <w:adjustRightInd w:val="0"/>
        <w:ind w:left="1985" w:hanging="1559"/>
        <w:jc w:val="both"/>
        <w:rPr>
          <w:rFonts w:ascii="Arial" w:hAnsi="Arial" w:cs="Arial"/>
          <w:b/>
          <w:sz w:val="20"/>
          <w:szCs w:val="20"/>
        </w:rPr>
      </w:pPr>
      <w:r w:rsidRPr="00B77E2B">
        <w:rPr>
          <w:rFonts w:ascii="Arial" w:hAnsi="Arial" w:cs="Arial"/>
          <w:b/>
          <w:sz w:val="20"/>
          <w:szCs w:val="20"/>
        </w:rPr>
        <w:t>CZĘŚĆ I –</w:t>
      </w:r>
      <w:r>
        <w:rPr>
          <w:rFonts w:ascii="Arial" w:hAnsi="Arial" w:cs="Arial"/>
          <w:b/>
          <w:sz w:val="20"/>
          <w:szCs w:val="20"/>
        </w:rPr>
        <w:t xml:space="preserve">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Pr="00634E4F">
        <w:rPr>
          <w:rFonts w:ascii="Arial" w:hAnsi="Arial" w:cs="Arial"/>
          <w:b/>
          <w:sz w:val="20"/>
        </w:rPr>
        <w:t xml:space="preserve">na terenie </w:t>
      </w:r>
      <w:r>
        <w:rPr>
          <w:rFonts w:ascii="Arial" w:hAnsi="Arial" w:cs="Arial"/>
          <w:b/>
          <w:sz w:val="20"/>
        </w:rPr>
        <w:t>miasta</w:t>
      </w:r>
      <w:r w:rsidRPr="00634E4F">
        <w:rPr>
          <w:rFonts w:ascii="Arial" w:hAnsi="Arial" w:cs="Arial"/>
          <w:b/>
          <w:sz w:val="20"/>
        </w:rPr>
        <w:t xml:space="preserve"> Bierutów</w:t>
      </w:r>
      <w:r>
        <w:rPr>
          <w:rFonts w:ascii="Arial" w:hAnsi="Arial" w:cs="Arial"/>
          <w:b/>
          <w:sz w:val="20"/>
        </w:rPr>
        <w:t>*</w:t>
      </w:r>
      <w:r>
        <w:rPr>
          <w:rFonts w:ascii="Arial" w:hAnsi="Arial" w:cs="Arial"/>
          <w:b/>
          <w:sz w:val="20"/>
          <w:szCs w:val="20"/>
        </w:rPr>
        <w:t>:</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Default="00592609" w:rsidP="00592609">
      <w:pPr>
        <w:tabs>
          <w:tab w:val="left" w:pos="426"/>
        </w:tabs>
        <w:spacing w:line="276" w:lineRule="auto"/>
        <w:ind w:left="426"/>
        <w:jc w:val="both"/>
        <w:rPr>
          <w:rFonts w:ascii="Arial" w:hAnsi="Arial" w:cs="Arial"/>
          <w:sz w:val="20"/>
          <w:szCs w:val="20"/>
        </w:rPr>
      </w:pPr>
    </w:p>
    <w:p w:rsidR="00592609" w:rsidRPr="00437B43" w:rsidRDefault="00592609" w:rsidP="00592609">
      <w:pPr>
        <w:autoSpaceDE w:val="0"/>
        <w:autoSpaceDN w:val="0"/>
        <w:adjustRightInd w:val="0"/>
        <w:ind w:left="426"/>
        <w:jc w:val="both"/>
        <w:rPr>
          <w:rFonts w:ascii="Arial" w:eastAsia="Calibri" w:hAnsi="Arial" w:cs="Arial"/>
          <w:sz w:val="20"/>
          <w:szCs w:val="20"/>
        </w:rPr>
      </w:pPr>
      <w:r w:rsidRPr="00B77E2B">
        <w:rPr>
          <w:rFonts w:ascii="Arial" w:hAnsi="Arial" w:cs="Arial"/>
          <w:b/>
          <w:sz w:val="20"/>
          <w:szCs w:val="20"/>
        </w:rPr>
        <w:t xml:space="preserve">CZĘŚĆ II </w:t>
      </w:r>
      <w:r w:rsidRPr="00B77E2B">
        <w:rPr>
          <w:rFonts w:ascii="Arial" w:eastAsia="Calibri" w:hAnsi="Arial" w:cs="Arial"/>
          <w:b/>
          <w:bCs/>
          <w:sz w:val="20"/>
          <w:szCs w:val="20"/>
        </w:rPr>
        <w:t>–</w:t>
      </w:r>
      <w:r w:rsidRPr="00437B43">
        <w:rPr>
          <w:rFonts w:ascii="Arial" w:eastAsia="Calibri" w:hAnsi="Arial" w:cs="Arial"/>
          <w:b/>
          <w:bCs/>
          <w:sz w:val="20"/>
          <w:szCs w:val="20"/>
        </w:rPr>
        <w:t xml:space="preserve">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Pr="00634E4F">
        <w:rPr>
          <w:rFonts w:ascii="Arial" w:hAnsi="Arial" w:cs="Arial"/>
          <w:b/>
          <w:sz w:val="20"/>
        </w:rPr>
        <w:t>na teren</w:t>
      </w:r>
      <w:r w:rsidR="00D523A9">
        <w:rPr>
          <w:rFonts w:ascii="Arial" w:hAnsi="Arial" w:cs="Arial"/>
          <w:b/>
          <w:sz w:val="20"/>
        </w:rPr>
        <w:t>ach wiejskich Miasta i</w:t>
      </w:r>
      <w:r w:rsidRPr="00634E4F">
        <w:rPr>
          <w:rFonts w:ascii="Arial" w:hAnsi="Arial" w:cs="Arial"/>
          <w:b/>
          <w:sz w:val="20"/>
        </w:rPr>
        <w:t xml:space="preserve"> </w:t>
      </w:r>
      <w:r w:rsidR="00D523A9">
        <w:rPr>
          <w:rFonts w:ascii="Arial" w:hAnsi="Arial" w:cs="Arial"/>
          <w:b/>
          <w:sz w:val="20"/>
        </w:rPr>
        <w:t>G</w:t>
      </w:r>
      <w:r>
        <w:rPr>
          <w:rFonts w:ascii="Arial" w:hAnsi="Arial" w:cs="Arial"/>
          <w:b/>
          <w:sz w:val="20"/>
        </w:rPr>
        <w:t>miny</w:t>
      </w:r>
      <w:r w:rsidRPr="00634E4F">
        <w:rPr>
          <w:rFonts w:ascii="Arial" w:hAnsi="Arial" w:cs="Arial"/>
          <w:b/>
          <w:sz w:val="20"/>
        </w:rPr>
        <w:t xml:space="preserve"> Bierutów</w:t>
      </w:r>
      <w:r>
        <w:rPr>
          <w:rFonts w:ascii="Arial" w:eastAsia="Calibri" w:hAnsi="Arial" w:cs="Arial"/>
          <w:b/>
          <w:sz w:val="20"/>
        </w:rPr>
        <w:t>*</w:t>
      </w:r>
      <w:r>
        <w:rPr>
          <w:rFonts w:ascii="Arial" w:hAnsi="Arial" w:cs="Arial"/>
          <w:b/>
          <w:sz w:val="20"/>
          <w:szCs w:val="20"/>
        </w:rPr>
        <w:t>:</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Pr="000975B1" w:rsidRDefault="00592609" w:rsidP="00592609">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592609" w:rsidRDefault="00592609" w:rsidP="00592609">
      <w:pPr>
        <w:spacing w:line="276" w:lineRule="auto"/>
        <w:ind w:left="426"/>
        <w:jc w:val="both"/>
        <w:rPr>
          <w:rFonts w:ascii="Arial" w:hAnsi="Arial" w:cs="Arial"/>
          <w:sz w:val="20"/>
          <w:szCs w:val="20"/>
        </w:rPr>
      </w:pPr>
    </w:p>
    <w:p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I*</w:t>
      </w:r>
      <w:r w:rsidRPr="000975B1">
        <w:rPr>
          <w:rFonts w:ascii="Arial" w:hAnsi="Arial" w:cs="Arial"/>
          <w:b/>
          <w:sz w:val="20"/>
          <w:szCs w:val="20"/>
        </w:rPr>
        <w:t xml:space="preserve">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 CZĘŚĆ II*</w:t>
      </w:r>
      <w:r w:rsidRPr="000975B1">
        <w:rPr>
          <w:rFonts w:ascii="Arial" w:hAnsi="Arial" w:cs="Arial"/>
          <w:b/>
          <w:sz w:val="20"/>
          <w:szCs w:val="20"/>
        </w:rPr>
        <w:t xml:space="preserve">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Pr>
          <w:rFonts w:ascii="Arial" w:hAnsi="Arial" w:cs="Arial"/>
          <w:b/>
          <w:bCs/>
          <w:sz w:val="20"/>
          <w:szCs w:val="20"/>
        </w:rPr>
        <w:t xml:space="preserve"> </w:t>
      </w:r>
      <w:r>
        <w:rPr>
          <w:rFonts w:ascii="Arial" w:hAnsi="Arial" w:cs="Arial"/>
          <w:b/>
          <w:sz w:val="20"/>
          <w:szCs w:val="20"/>
        </w:rPr>
        <w:t>– CZĘŚĆ I*</w:t>
      </w:r>
      <w:r w:rsidRPr="0020269D">
        <w:rPr>
          <w:rFonts w:ascii="Arial" w:hAnsi="Arial" w:cs="Arial"/>
          <w:b/>
          <w:bCs/>
          <w:sz w:val="20"/>
          <w:szCs w:val="20"/>
        </w:rPr>
        <w:t>:</w:t>
      </w:r>
      <w:r w:rsidRPr="0020269D">
        <w:rPr>
          <w:rFonts w:ascii="Arial" w:hAnsi="Arial" w:cs="Arial"/>
          <w:b/>
          <w:sz w:val="20"/>
          <w:szCs w:val="20"/>
        </w:rPr>
        <w:t xml:space="preserve"> </w:t>
      </w:r>
      <w:r>
        <w:rPr>
          <w:rFonts w:ascii="Arial" w:hAnsi="Arial" w:cs="Arial"/>
          <w:b/>
          <w:sz w:val="20"/>
          <w:szCs w:val="20"/>
        </w:rPr>
        <w:t xml:space="preserve">2 miesiące </w:t>
      </w:r>
      <w:r w:rsidRPr="00724381">
        <w:rPr>
          <w:rFonts w:ascii="Arial" w:eastAsia="Calibri" w:hAnsi="Arial" w:cs="Arial"/>
          <w:color w:val="000000"/>
          <w:sz w:val="20"/>
          <w:szCs w:val="20"/>
        </w:rPr>
        <w:t xml:space="preserve">licząc od dnia zawarcia </w:t>
      </w:r>
      <w:r w:rsidRPr="00724381">
        <w:rPr>
          <w:rFonts w:ascii="Arial" w:eastAsia="Calibri" w:hAnsi="Arial" w:cs="Arial"/>
          <w:sz w:val="20"/>
          <w:szCs w:val="20"/>
        </w:rPr>
        <w:t>umowy</w:t>
      </w:r>
      <w:r>
        <w:rPr>
          <w:rFonts w:ascii="Arial" w:eastAsia="Calibri" w:hAnsi="Arial" w:cs="Arial"/>
          <w:sz w:val="20"/>
          <w:szCs w:val="20"/>
        </w:rPr>
        <w:t>.</w:t>
      </w:r>
    </w:p>
    <w:p w:rsidR="00592609" w:rsidRDefault="00592609" w:rsidP="00592609">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lastRenderedPageBreak/>
        <w:t>Termin wykonania robót</w:t>
      </w:r>
      <w:r>
        <w:rPr>
          <w:rFonts w:ascii="Arial" w:hAnsi="Arial" w:cs="Arial"/>
          <w:b/>
          <w:bCs/>
          <w:sz w:val="20"/>
          <w:szCs w:val="20"/>
        </w:rPr>
        <w:t xml:space="preserve"> </w:t>
      </w:r>
      <w:r>
        <w:rPr>
          <w:rFonts w:ascii="Arial" w:hAnsi="Arial" w:cs="Arial"/>
          <w:b/>
          <w:sz w:val="20"/>
          <w:szCs w:val="20"/>
        </w:rPr>
        <w:t>– CZĘŚĆ II*</w:t>
      </w:r>
      <w:r w:rsidRPr="0020269D">
        <w:rPr>
          <w:rFonts w:ascii="Arial" w:hAnsi="Arial" w:cs="Arial"/>
          <w:b/>
          <w:bCs/>
          <w:sz w:val="20"/>
          <w:szCs w:val="20"/>
        </w:rPr>
        <w:t>:</w:t>
      </w:r>
      <w:r w:rsidRPr="0020269D">
        <w:rPr>
          <w:rFonts w:ascii="Arial" w:hAnsi="Arial" w:cs="Arial"/>
          <w:b/>
          <w:sz w:val="20"/>
          <w:szCs w:val="20"/>
        </w:rPr>
        <w:t xml:space="preserve"> </w:t>
      </w:r>
      <w:r>
        <w:rPr>
          <w:rFonts w:ascii="Arial" w:hAnsi="Arial" w:cs="Arial"/>
          <w:b/>
          <w:sz w:val="20"/>
          <w:szCs w:val="20"/>
        </w:rPr>
        <w:t xml:space="preserve">6 miesięcy </w:t>
      </w:r>
      <w:r w:rsidRPr="00724381">
        <w:rPr>
          <w:rFonts w:ascii="Arial" w:eastAsia="Calibri" w:hAnsi="Arial" w:cs="Arial"/>
          <w:color w:val="000000"/>
          <w:sz w:val="20"/>
          <w:szCs w:val="20"/>
        </w:rPr>
        <w:t xml:space="preserve">licząc od dnia zawarcia </w:t>
      </w:r>
      <w:r w:rsidRPr="00724381">
        <w:rPr>
          <w:rFonts w:ascii="Arial" w:eastAsia="Calibri" w:hAnsi="Arial" w:cs="Arial"/>
          <w:sz w:val="20"/>
          <w:szCs w:val="20"/>
        </w:rPr>
        <w:t>umowy</w:t>
      </w:r>
      <w:r>
        <w:rPr>
          <w:rFonts w:ascii="Arial" w:eastAsia="Calibri" w:hAnsi="Arial" w:cs="Arial"/>
          <w:sz w:val="20"/>
          <w:szCs w:val="20"/>
        </w:rPr>
        <w:t>.</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065D71">
        <w:rPr>
          <w:rFonts w:ascii="Arial" w:hAnsi="Arial" w:cs="Arial"/>
          <w:i/>
          <w:sz w:val="20"/>
          <w:szCs w:val="20"/>
        </w:rPr>
        <w:t>4</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C67E6">
      <w:pPr>
        <w:widowControl w:val="0"/>
        <w:numPr>
          <w:ilvl w:val="0"/>
          <w:numId w:val="32"/>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C67E6">
      <w:pPr>
        <w:widowControl w:val="0"/>
        <w:numPr>
          <w:ilvl w:val="0"/>
          <w:numId w:val="32"/>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D2722E">
        <w:rPr>
          <w:rFonts w:ascii="Arial" w:hAnsi="Arial" w:cs="Arial"/>
          <w:sz w:val="20"/>
        </w:rPr>
        <w:t>4</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C67E6">
      <w:pPr>
        <w:widowControl w:val="0"/>
        <w:numPr>
          <w:ilvl w:val="0"/>
          <w:numId w:val="42"/>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C67E6">
      <w:pPr>
        <w:widowControl w:val="0"/>
        <w:numPr>
          <w:ilvl w:val="0"/>
          <w:numId w:val="42"/>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2" w:name="_Toc459124185"/>
      <w:bookmarkStart w:id="363" w:name="_Toc459294077"/>
      <w:bookmarkStart w:id="364" w:name="_Toc459792492"/>
      <w:bookmarkStart w:id="365" w:name="_Toc463353823"/>
      <w:bookmarkStart w:id="366" w:name="_Toc463354015"/>
      <w:bookmarkStart w:id="367" w:name="_Toc463434804"/>
      <w:bookmarkStart w:id="368" w:name="_Toc463435017"/>
      <w:bookmarkStart w:id="369" w:name="_Toc463591485"/>
      <w:bookmarkStart w:id="370" w:name="_Toc491696026"/>
      <w:bookmarkStart w:id="371" w:name="_Toc497142621"/>
      <w:bookmarkStart w:id="372" w:name="_Toc499818307"/>
      <w:bookmarkStart w:id="373" w:name="_Toc526254951"/>
      <w:bookmarkStart w:id="374" w:name="_Toc526257044"/>
      <w:bookmarkStart w:id="375" w:name="_Toc25059469"/>
      <w:bookmarkStart w:id="376" w:name="_Toc44329025"/>
      <w:bookmarkStart w:id="377" w:name="_Toc50379692"/>
      <w:bookmarkStart w:id="378" w:name="_Toc61019384"/>
      <w:bookmarkStart w:id="379" w:name="_Toc61027410"/>
      <w:bookmarkStart w:id="380" w:name="_Toc61030574"/>
      <w:bookmarkStart w:id="381" w:name="_Toc61202213"/>
      <w:bookmarkStart w:id="382" w:name="_Toc63076020"/>
      <w:bookmarkStart w:id="383" w:name="_Toc65657814"/>
      <w:bookmarkStart w:id="384" w:name="_Toc66701563"/>
      <w:bookmarkStart w:id="385" w:name="_Toc66703115"/>
      <w:r w:rsidRPr="000975B1">
        <w:rPr>
          <w:rFonts w:ascii="Arial" w:hAnsi="Arial" w:cs="Arial"/>
          <w:sz w:val="20"/>
          <w:szCs w:val="20"/>
        </w:rPr>
        <w:t>Złożona oferta liczy ……... kolejno ponumerowanych stron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0975B1">
        <w:rPr>
          <w:rFonts w:ascii="Arial" w:hAnsi="Arial" w:cs="Arial"/>
          <w:sz w:val="20"/>
          <w:szCs w:val="20"/>
        </w:rPr>
        <w:t xml:space="preserve">   </w:t>
      </w:r>
    </w:p>
    <w:p w:rsidR="00065D71" w:rsidRDefault="00065D71"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065D71" w:rsidRDefault="008E04CB" w:rsidP="008E04CB">
      <w:pPr>
        <w:autoSpaceDE w:val="0"/>
        <w:autoSpaceDN w:val="0"/>
        <w:adjustRightInd w:val="0"/>
        <w:jc w:val="both"/>
        <w:rPr>
          <w:rFonts w:ascii="Arial" w:eastAsia="Calibri" w:hAnsi="Arial" w:cs="Arial"/>
          <w:color w:val="000000"/>
          <w:sz w:val="16"/>
          <w:szCs w:val="16"/>
        </w:rPr>
      </w:pPr>
      <w:r w:rsidRPr="00065D71">
        <w:rPr>
          <w:rFonts w:ascii="Arial" w:eastAsia="Calibri" w:hAnsi="Arial" w:cs="Arial"/>
          <w:iCs/>
          <w:color w:val="000000"/>
          <w:sz w:val="16"/>
          <w:szCs w:val="16"/>
        </w:rPr>
        <w:t>Informacja dla Wykonawcy:</w:t>
      </w:r>
    </w:p>
    <w:p w:rsidR="008E04CB" w:rsidRPr="00065D71" w:rsidRDefault="008E04CB" w:rsidP="008E04CB">
      <w:pPr>
        <w:pStyle w:val="Tekstprzypisudolnego"/>
        <w:jc w:val="both"/>
        <w:rPr>
          <w:rFonts w:ascii="Arial" w:hAnsi="Arial" w:cs="Arial"/>
          <w:color w:val="000000"/>
          <w:sz w:val="16"/>
          <w:szCs w:val="16"/>
        </w:rPr>
      </w:pPr>
      <w:r w:rsidRPr="00065D71">
        <w:rPr>
          <w:rFonts w:ascii="Arial" w:hAnsi="Arial" w:cs="Arial"/>
          <w:iCs/>
          <w:color w:val="000000"/>
          <w:sz w:val="16"/>
          <w:szCs w:val="16"/>
          <w:lang w:eastAsia="pl-PL"/>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8E04CB" w:rsidRPr="00065D71" w:rsidRDefault="008E04CB" w:rsidP="00DC02FE">
      <w:pPr>
        <w:pStyle w:val="Tekstprzypisudolnego"/>
        <w:jc w:val="both"/>
        <w:rPr>
          <w:rFonts w:ascii="Arial" w:hAnsi="Arial" w:cs="Arial"/>
          <w:color w:val="000000"/>
          <w:sz w:val="16"/>
          <w:szCs w:val="16"/>
        </w:rPr>
      </w:pPr>
    </w:p>
    <w:p w:rsidR="00DC02FE" w:rsidRPr="00065D71" w:rsidRDefault="00DC02FE" w:rsidP="00DC02FE">
      <w:pPr>
        <w:pStyle w:val="Tekstprzypisudolnego"/>
        <w:jc w:val="both"/>
        <w:rPr>
          <w:rFonts w:ascii="Arial" w:hAnsi="Arial" w:cs="Arial"/>
          <w:color w:val="000000"/>
          <w:sz w:val="16"/>
          <w:szCs w:val="16"/>
        </w:rPr>
      </w:pPr>
      <w:r w:rsidRPr="00065D71">
        <w:rPr>
          <w:rFonts w:ascii="Arial" w:hAnsi="Arial" w:cs="Arial"/>
          <w:color w:val="000000"/>
          <w:sz w:val="16"/>
          <w:szCs w:val="16"/>
        </w:rPr>
        <w:t>* niepotrzebne skreślić</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1)</w:t>
      </w:r>
      <w:r w:rsidRPr="00065D71">
        <w:rPr>
          <w:rFonts w:ascii="Arial" w:hAnsi="Arial" w:cs="Arial"/>
          <w:sz w:val="16"/>
          <w:szCs w:val="16"/>
        </w:rPr>
        <w:t xml:space="preserve">rozporządzenie Parlamentu Europejskiego i Rady (UE) 2016/679 z dnia 27 kwietnia 2016 r. w sprawie ochrony osób fizycznych </w:t>
      </w:r>
      <w:r w:rsidRPr="00065D71">
        <w:rPr>
          <w:rFonts w:ascii="Arial" w:hAnsi="Arial" w:cs="Arial"/>
          <w:sz w:val="16"/>
          <w:szCs w:val="16"/>
        </w:rPr>
        <w:br/>
        <w:t xml:space="preserve">w związku z przetwarzaniem danych osobowych i w sprawie swobodnego przepływu takich danych oraz uchylenia dyrektywy 95/46/WE (ogólne rozporządzenie o ochronie danych) (Dz. Urz. </w:t>
      </w:r>
      <w:r w:rsidR="00A25E26" w:rsidRPr="00065D71">
        <w:rPr>
          <w:rFonts w:ascii="Arial" w:hAnsi="Arial" w:cs="Arial"/>
          <w:sz w:val="16"/>
          <w:szCs w:val="16"/>
        </w:rPr>
        <w:t>UE L 119 z 04.05.2016, str. 1), zwana RODO.</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2)</w:t>
      </w:r>
      <w:r w:rsidRPr="00065D71">
        <w:rPr>
          <w:rFonts w:ascii="Arial" w:hAnsi="Arial" w:cs="Arial"/>
          <w:color w:val="000000"/>
          <w:sz w:val="16"/>
          <w:szCs w:val="16"/>
        </w:rPr>
        <w:t xml:space="preserve">W przypadku gdy wykonawca </w:t>
      </w:r>
      <w:r w:rsidRPr="00065D7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6" w:name="_Toc253653688"/>
      <w:bookmarkStart w:id="387" w:name="_Toc6670311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386"/>
      <w:bookmarkEnd w:id="38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8" w:name="_Toc66703117"/>
      <w:r w:rsidRPr="00AC2530">
        <w:rPr>
          <w:rFonts w:ascii="Arial" w:hAnsi="Arial" w:cs="Arial"/>
          <w:sz w:val="20"/>
          <w:szCs w:val="20"/>
        </w:rPr>
        <w:t>Oświadczenie wykonawcy</w:t>
      </w:r>
      <w:bookmarkEnd w:id="388"/>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065D71" w:rsidRPr="00E77607" w:rsidRDefault="00065D71" w:rsidP="00065D71">
      <w:pPr>
        <w:outlineLvl w:val="0"/>
        <w:rPr>
          <w:rFonts w:ascii="Arial" w:hAnsi="Arial" w:cs="Arial"/>
          <w:b/>
          <w:sz w:val="22"/>
          <w:szCs w:val="22"/>
        </w:rPr>
      </w:pPr>
      <w:bookmarkStart w:id="389" w:name="_Toc66701566"/>
      <w:bookmarkStart w:id="390" w:name="_Toc66703118"/>
      <w:r w:rsidRPr="00E77607">
        <w:rPr>
          <w:rFonts w:ascii="Arial" w:hAnsi="Arial" w:cs="Arial"/>
          <w:b/>
          <w:sz w:val="22"/>
          <w:szCs w:val="22"/>
        </w:rPr>
        <w:t>Dostawa i montaż drogowych lamp solarnych na terenie Miasta i Gminy Bierutów</w:t>
      </w:r>
      <w:bookmarkEnd w:id="389"/>
      <w:bookmarkEnd w:id="390"/>
      <w:r w:rsidR="00540CED" w:rsidRPr="00540CED">
        <w:rPr>
          <w:rFonts w:ascii="Arial" w:hAnsi="Arial" w:cs="Arial"/>
          <w:b/>
          <w:bCs/>
          <w:sz w:val="22"/>
          <w:szCs w:val="22"/>
        </w:rPr>
        <w:t xml:space="preserve"> </w:t>
      </w:r>
      <w:r w:rsidR="00540CED" w:rsidRPr="00D61E37">
        <w:rPr>
          <w:rFonts w:ascii="Arial" w:hAnsi="Arial" w:cs="Arial"/>
          <w:b/>
          <w:bCs/>
          <w:sz w:val="22"/>
          <w:szCs w:val="22"/>
        </w:rPr>
        <w:t xml:space="preserve">CZĘŚĆ I </w:t>
      </w:r>
      <w:r w:rsidR="00540CED">
        <w:rPr>
          <w:rFonts w:ascii="Arial" w:hAnsi="Arial" w:cs="Arial"/>
          <w:b/>
          <w:bCs/>
          <w:sz w:val="22"/>
          <w:szCs w:val="22"/>
        </w:rPr>
        <w:t>*</w:t>
      </w:r>
      <w:r w:rsidR="00540CED" w:rsidRPr="00D61E37">
        <w:rPr>
          <w:rFonts w:ascii="Arial" w:hAnsi="Arial" w:cs="Arial"/>
          <w:b/>
          <w:bCs/>
          <w:sz w:val="22"/>
          <w:szCs w:val="22"/>
        </w:rPr>
        <w:t>/ CZĘŚĆ II *</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065D71" w:rsidRDefault="00FA0590" w:rsidP="00065D71">
      <w:pPr>
        <w:jc w:val="both"/>
        <w:outlineLvl w:val="0"/>
        <w:rPr>
          <w:rFonts w:ascii="Arial" w:hAnsi="Arial" w:cs="Arial"/>
          <w:b/>
          <w:sz w:val="22"/>
          <w:szCs w:val="22"/>
        </w:rPr>
      </w:pPr>
      <w:bookmarkStart w:id="391" w:name="_Toc66701567"/>
      <w:bookmarkStart w:id="392" w:name="_Toc66703119"/>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065D71" w:rsidRPr="00065D71">
        <w:rPr>
          <w:rFonts w:ascii="Arial" w:hAnsi="Arial" w:cs="Arial"/>
          <w:b/>
          <w:sz w:val="20"/>
          <w:szCs w:val="20"/>
        </w:rPr>
        <w:t>Dostawa i montaż drogowych lamp solarnych na terenie Miasta i Gminy Bierutów</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391"/>
      <w:bookmarkEnd w:id="392"/>
    </w:p>
    <w:p w:rsidR="00AC2530" w:rsidRDefault="00AC2530" w:rsidP="00FA0590">
      <w:pPr>
        <w:autoSpaceDE w:val="0"/>
        <w:autoSpaceDN w:val="0"/>
        <w:adjustRightInd w:val="0"/>
        <w:spacing w:line="276" w:lineRule="auto"/>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C67E6">
      <w:pPr>
        <w:pStyle w:val="Akapitzlist"/>
        <w:numPr>
          <w:ilvl w:val="1"/>
          <w:numId w:val="78"/>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C67E6">
      <w:pPr>
        <w:pStyle w:val="Akapitzlist"/>
        <w:numPr>
          <w:ilvl w:val="1"/>
          <w:numId w:val="78"/>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C67E6">
      <w:pPr>
        <w:pStyle w:val="Akapitzlist"/>
        <w:numPr>
          <w:ilvl w:val="1"/>
          <w:numId w:val="78"/>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C67E6">
      <w:pPr>
        <w:pStyle w:val="Akapitzlist"/>
        <w:numPr>
          <w:ilvl w:val="1"/>
          <w:numId w:val="78"/>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3170D5" w:rsidRPr="00A414FD" w:rsidRDefault="003170D5" w:rsidP="003170D5">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3170D5" w:rsidRPr="00A414FD" w:rsidRDefault="003170D5" w:rsidP="003170D5">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3170D5" w:rsidRPr="00A414FD" w:rsidRDefault="003170D5" w:rsidP="003170D5">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FA0590" w:rsidRDefault="00FA059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B657A3" w:rsidRDefault="00B657A3" w:rsidP="00AC2530">
      <w:pPr>
        <w:jc w:val="both"/>
        <w:rPr>
          <w:rFonts w:ascii="Tahoma" w:hAnsi="Tahoma" w:cs="Tahoma"/>
          <w:b/>
          <w:sz w:val="20"/>
          <w:szCs w:val="20"/>
        </w:rPr>
      </w:pPr>
    </w:p>
    <w:p w:rsidR="005D7843" w:rsidRDefault="005D7843" w:rsidP="00183044">
      <w:pPr>
        <w:pStyle w:val="Nagwek3"/>
        <w:rPr>
          <w:rFonts w:ascii="Arial" w:hAnsi="Arial" w:cs="Arial"/>
          <w:sz w:val="20"/>
          <w:szCs w:val="20"/>
        </w:rPr>
      </w:pPr>
      <w:bookmarkStart w:id="393" w:name="_Toc253653692"/>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065D71" w:rsidRDefault="00065D71"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5C489C" w:rsidRDefault="005C489C"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4C67E6">
      <w:pPr>
        <w:pStyle w:val="Akapitzlist"/>
        <w:numPr>
          <w:ilvl w:val="0"/>
          <w:numId w:val="79"/>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4C67E6">
      <w:pPr>
        <w:pStyle w:val="Akapitzlist"/>
        <w:numPr>
          <w:ilvl w:val="0"/>
          <w:numId w:val="79"/>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4C67E6">
      <w:pPr>
        <w:pStyle w:val="Tekstprzypisudolnego"/>
        <w:numPr>
          <w:ilvl w:val="0"/>
          <w:numId w:val="79"/>
        </w:numPr>
        <w:ind w:left="284" w:hanging="284"/>
        <w:jc w:val="both"/>
        <w:rPr>
          <w:rFonts w:ascii="Arial" w:hAnsi="Arial" w:cs="Arial"/>
          <w:color w:val="000000"/>
          <w:sz w:val="16"/>
          <w:szCs w:val="16"/>
        </w:rPr>
      </w:pPr>
      <w:r>
        <w:rPr>
          <w:rFonts w:ascii="Arial" w:hAnsi="Arial" w:cs="Arial"/>
          <w:iCs/>
          <w:color w:val="000000"/>
          <w:sz w:val="16"/>
          <w:szCs w:val="16"/>
          <w:lang w:eastAsia="pl-PL"/>
        </w:rPr>
        <w:t xml:space="preserve">Dokument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opatrzony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p>
    <w:p w:rsidR="005C489C" w:rsidRDefault="005C489C" w:rsidP="00183044">
      <w:pPr>
        <w:pStyle w:val="Nagwek3"/>
        <w:rPr>
          <w:rFonts w:ascii="Arial" w:hAnsi="Arial" w:cs="Arial"/>
          <w:sz w:val="20"/>
          <w:szCs w:val="20"/>
        </w:rPr>
      </w:pPr>
    </w:p>
    <w:p w:rsidR="005C489C" w:rsidRDefault="005C489C" w:rsidP="005C489C"/>
    <w:p w:rsidR="00DC5A59" w:rsidRPr="00AC2530" w:rsidRDefault="00DC5A59" w:rsidP="00183044">
      <w:pPr>
        <w:pStyle w:val="Nagwek3"/>
        <w:rPr>
          <w:rFonts w:ascii="Arial" w:hAnsi="Arial" w:cs="Arial"/>
          <w:sz w:val="20"/>
          <w:szCs w:val="20"/>
        </w:rPr>
      </w:pPr>
      <w:bookmarkStart w:id="394" w:name="_Toc66703120"/>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393"/>
      <w:bookmarkEnd w:id="394"/>
    </w:p>
    <w:p w:rsidR="00DC5A59" w:rsidRPr="00905AF6" w:rsidRDefault="00DC5A59" w:rsidP="00183044">
      <w:pPr>
        <w:pStyle w:val="Nagwek3"/>
      </w:pPr>
      <w:bookmarkStart w:id="395" w:name="_Toc66703121"/>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95"/>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B02BC" w:rsidRPr="00E77607" w:rsidRDefault="009B02BC" w:rsidP="009B02BC">
      <w:pPr>
        <w:outlineLvl w:val="0"/>
        <w:rPr>
          <w:rFonts w:ascii="Arial" w:hAnsi="Arial" w:cs="Arial"/>
          <w:b/>
          <w:sz w:val="22"/>
          <w:szCs w:val="22"/>
        </w:rPr>
      </w:pPr>
      <w:bookmarkStart w:id="396" w:name="_Toc66701570"/>
      <w:bookmarkStart w:id="397" w:name="_Toc66703122"/>
      <w:r w:rsidRPr="00E77607">
        <w:rPr>
          <w:rFonts w:ascii="Arial" w:hAnsi="Arial" w:cs="Arial"/>
          <w:b/>
          <w:sz w:val="22"/>
          <w:szCs w:val="22"/>
        </w:rPr>
        <w:t>Dostawa i montaż drogowych lamp solarnych na terenie Miasta i Gminy Bierutów</w:t>
      </w:r>
      <w:bookmarkEnd w:id="396"/>
      <w:bookmarkEnd w:id="397"/>
      <w:r w:rsidR="00540CED" w:rsidRPr="00540CED">
        <w:rPr>
          <w:rFonts w:ascii="Arial" w:hAnsi="Arial" w:cs="Arial"/>
          <w:b/>
          <w:bCs/>
          <w:sz w:val="22"/>
          <w:szCs w:val="22"/>
        </w:rPr>
        <w:t xml:space="preserve"> </w:t>
      </w:r>
      <w:r w:rsidR="00540CED" w:rsidRPr="00D61E37">
        <w:rPr>
          <w:rFonts w:ascii="Arial" w:hAnsi="Arial" w:cs="Arial"/>
          <w:b/>
          <w:bCs/>
          <w:sz w:val="22"/>
          <w:szCs w:val="22"/>
        </w:rPr>
        <w:t xml:space="preserve">CZĘŚĆ I </w:t>
      </w:r>
      <w:r w:rsidR="00540CED">
        <w:rPr>
          <w:rFonts w:ascii="Arial" w:hAnsi="Arial" w:cs="Arial"/>
          <w:b/>
          <w:bCs/>
          <w:sz w:val="22"/>
          <w:szCs w:val="22"/>
        </w:rPr>
        <w:t>*</w:t>
      </w:r>
      <w:r w:rsidR="00540CED" w:rsidRPr="00D61E37">
        <w:rPr>
          <w:rFonts w:ascii="Arial" w:hAnsi="Arial" w:cs="Arial"/>
          <w:b/>
          <w:bCs/>
          <w:sz w:val="22"/>
          <w:szCs w:val="22"/>
        </w:rPr>
        <w:t>/ CZĘŚĆ II *</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r w:rsidRPr="00AC2530">
              <w:rPr>
                <w:rFonts w:ascii="Arial" w:hAnsi="Arial" w:cs="Arial"/>
                <w:b/>
                <w:sz w:val="16"/>
                <w:szCs w:val="16"/>
              </w:rPr>
              <w:t xml:space="preserve"> </w:t>
            </w:r>
          </w:p>
          <w:p w:rsidR="00692380" w:rsidRPr="00AC2530" w:rsidRDefault="009B02BC" w:rsidP="009B02BC">
            <w:pPr>
              <w:spacing w:line="256" w:lineRule="auto"/>
              <w:jc w:val="center"/>
              <w:rPr>
                <w:rFonts w:ascii="Arial" w:hAnsi="Arial" w:cs="Arial"/>
                <w:b/>
                <w:sz w:val="16"/>
                <w:szCs w:val="16"/>
              </w:rPr>
            </w:pPr>
            <w:r w:rsidRPr="00AC2530">
              <w:rPr>
                <w:rFonts w:ascii="Arial" w:hAnsi="Arial" w:cs="Arial"/>
                <w:sz w:val="16"/>
                <w:szCs w:val="16"/>
              </w:rPr>
              <w:t xml:space="preserve"> </w:t>
            </w:r>
            <w:r w:rsidR="00692380"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687B60" w:rsidRPr="00505801" w:rsidRDefault="00687B60" w:rsidP="00183044">
      <w:pPr>
        <w:pStyle w:val="Nagwek3"/>
        <w:rPr>
          <w:rFonts w:ascii="Arial" w:hAnsi="Arial" w:cs="Arial"/>
          <w:sz w:val="20"/>
          <w:szCs w:val="20"/>
        </w:rPr>
      </w:pPr>
      <w:bookmarkStart w:id="398" w:name="_Toc66703123"/>
      <w:r w:rsidRPr="00505801">
        <w:rPr>
          <w:rFonts w:ascii="Arial" w:hAnsi="Arial" w:cs="Arial"/>
          <w:sz w:val="20"/>
          <w:szCs w:val="20"/>
        </w:rPr>
        <w:lastRenderedPageBreak/>
        <w:t xml:space="preserve">Załącznik Nr </w:t>
      </w:r>
      <w:r w:rsidR="009B02BC">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398"/>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399" w:name="_Toc66703124"/>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399"/>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00" w:name="_Toc459124204"/>
      <w:bookmarkStart w:id="401" w:name="_Toc459294091"/>
      <w:bookmarkStart w:id="402" w:name="_Toc459792506"/>
      <w:bookmarkStart w:id="403" w:name="_Toc463353838"/>
      <w:bookmarkStart w:id="404" w:name="_Toc463354030"/>
      <w:bookmarkStart w:id="405" w:name="_Toc463434816"/>
      <w:bookmarkStart w:id="406" w:name="_Toc463435029"/>
      <w:bookmarkStart w:id="407" w:name="_Toc463591497"/>
      <w:bookmarkStart w:id="408" w:name="_Toc491696044"/>
      <w:bookmarkStart w:id="409" w:name="_Toc497142637"/>
      <w:bookmarkStart w:id="410" w:name="_Toc499818323"/>
      <w:bookmarkStart w:id="411" w:name="_Toc526254967"/>
      <w:bookmarkStart w:id="412" w:name="_Toc526257056"/>
      <w:bookmarkStart w:id="413" w:name="_Toc25059478"/>
      <w:bookmarkStart w:id="414" w:name="_Toc44329034"/>
      <w:bookmarkStart w:id="415" w:name="_Toc50379701"/>
      <w:bookmarkStart w:id="416" w:name="_Toc61019393"/>
      <w:bookmarkStart w:id="417" w:name="_Toc61027421"/>
      <w:bookmarkStart w:id="418" w:name="_Toc61030585"/>
      <w:bookmarkStart w:id="419" w:name="_Toc61202224"/>
      <w:bookmarkStart w:id="420" w:name="_Toc63076029"/>
      <w:bookmarkStart w:id="421" w:name="_Toc65657823"/>
      <w:bookmarkStart w:id="422" w:name="_Toc66701573"/>
      <w:bookmarkStart w:id="423" w:name="_Toc66703125"/>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00FB48F5">
        <w:rPr>
          <w:rFonts w:ascii="Arial" w:hAnsi="Arial" w:cs="Arial"/>
          <w:b/>
          <w:bCs/>
        </w:rPr>
        <w:t>2</w:t>
      </w:r>
      <w:bookmarkEnd w:id="414"/>
      <w:bookmarkEnd w:id="415"/>
      <w:r w:rsidR="00464534">
        <w:rPr>
          <w:rFonts w:ascii="Arial" w:hAnsi="Arial" w:cs="Arial"/>
          <w:b/>
          <w:bCs/>
        </w:rPr>
        <w:t>1</w:t>
      </w:r>
      <w:bookmarkEnd w:id="416"/>
      <w:bookmarkEnd w:id="417"/>
      <w:bookmarkEnd w:id="418"/>
      <w:bookmarkEnd w:id="419"/>
      <w:bookmarkEnd w:id="420"/>
      <w:bookmarkEnd w:id="421"/>
      <w:bookmarkEnd w:id="422"/>
      <w:bookmarkEnd w:id="423"/>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D2722E" w:rsidRDefault="00687B60" w:rsidP="00D2722E">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Zamawiający powierza, a Wykonawca przyjmuje do wykonania na warunkach określonych w niniejszej umowie zadanie pn.</w:t>
      </w:r>
      <w:r w:rsidR="00D2722E">
        <w:rPr>
          <w:rFonts w:ascii="Arial" w:hAnsi="Arial" w:cs="Arial"/>
          <w:sz w:val="20"/>
          <w:szCs w:val="20"/>
        </w:rPr>
        <w:t xml:space="preserve"> </w:t>
      </w:r>
      <w:r w:rsidR="00D2722E" w:rsidRPr="00D2722E">
        <w:rPr>
          <w:rFonts w:ascii="Arial" w:hAnsi="Arial" w:cs="Arial"/>
          <w:b/>
          <w:i/>
          <w:sz w:val="20"/>
          <w:szCs w:val="20"/>
        </w:rPr>
        <w:t>Dostawa i montaż drogowych lamp solarnych na terenie Miasta i Gminy Bierutów</w:t>
      </w:r>
      <w:r w:rsidR="00C77B5B" w:rsidRPr="00D2722E">
        <w:rPr>
          <w:rFonts w:ascii="Arial" w:hAnsi="Arial" w:cs="Arial"/>
          <w:b/>
          <w:bCs/>
          <w:i/>
          <w:sz w:val="20"/>
          <w:szCs w:val="20"/>
        </w:rPr>
        <w:t>,</w:t>
      </w:r>
      <w:r w:rsidR="00C77B5B" w:rsidRPr="00D2722E">
        <w:rPr>
          <w:rFonts w:ascii="Arial" w:hAnsi="Arial" w:cs="Arial"/>
          <w:b/>
          <w:bCs/>
          <w:sz w:val="20"/>
          <w:szCs w:val="20"/>
        </w:rPr>
        <w:t xml:space="preserve"> </w:t>
      </w:r>
      <w:r w:rsidR="00586F06" w:rsidRPr="00D2722E">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DD67A8" w:rsidRPr="00DD67A8" w:rsidRDefault="00AE389D" w:rsidP="00DD67A8">
      <w:pPr>
        <w:numPr>
          <w:ilvl w:val="0"/>
          <w:numId w:val="8"/>
        </w:numPr>
        <w:autoSpaceDE w:val="0"/>
        <w:autoSpaceDN w:val="0"/>
        <w:adjustRightInd w:val="0"/>
        <w:ind w:left="426" w:hanging="426"/>
        <w:jc w:val="both"/>
        <w:rPr>
          <w:rFonts w:ascii="Arial" w:eastAsia="Calibri" w:hAnsi="Arial" w:cs="Arial"/>
          <w:b/>
          <w:sz w:val="20"/>
        </w:rPr>
      </w:pPr>
      <w:r w:rsidRPr="00AE389D">
        <w:rPr>
          <w:rFonts w:ascii="Arial" w:hAnsi="Arial" w:cs="Arial"/>
          <w:sz w:val="20"/>
          <w:szCs w:val="20"/>
        </w:rPr>
        <w:t xml:space="preserve">Przedmiotem </w:t>
      </w:r>
      <w:r w:rsidR="00DD67A8" w:rsidRPr="00DD67A8">
        <w:rPr>
          <w:rFonts w:ascii="Arial" w:hAnsi="Arial" w:cs="Arial"/>
          <w:sz w:val="20"/>
          <w:szCs w:val="20"/>
        </w:rPr>
        <w:t xml:space="preserve">zamówienia jest </w:t>
      </w:r>
      <w:r w:rsidR="00DD67A8" w:rsidRPr="00DD67A8">
        <w:rPr>
          <w:rFonts w:ascii="Arial" w:hAnsi="Arial" w:cs="Arial"/>
          <w:b/>
          <w:sz w:val="20"/>
          <w:szCs w:val="20"/>
        </w:rPr>
        <w:t xml:space="preserve">dostawa i montaż drogowych lamp solarnych na terenie Miasta i Gminy Bierutów </w:t>
      </w:r>
      <w:r w:rsidR="00DD67A8" w:rsidRPr="00DD67A8">
        <w:rPr>
          <w:rFonts w:ascii="Arial" w:hAnsi="Arial" w:cs="Arial"/>
          <w:sz w:val="20"/>
          <w:szCs w:val="20"/>
        </w:rPr>
        <w:t xml:space="preserve">z oprawą o mocy min. 30W </w:t>
      </w:r>
      <w:r w:rsidR="00DD67A8" w:rsidRPr="00DD67A8">
        <w:rPr>
          <w:rFonts w:ascii="Arial" w:eastAsia="Calibri" w:hAnsi="Arial" w:cs="Arial"/>
          <w:b/>
          <w:sz w:val="20"/>
          <w:szCs w:val="20"/>
        </w:rPr>
        <w:t>z podziałem na nast</w:t>
      </w:r>
      <w:r w:rsidR="00DD67A8" w:rsidRPr="00DD67A8">
        <w:rPr>
          <w:rFonts w:ascii="Arial" w:eastAsia="TimesNewRoman" w:hAnsi="Arial" w:cs="Arial"/>
          <w:b/>
          <w:sz w:val="20"/>
          <w:szCs w:val="20"/>
        </w:rPr>
        <w:t>ę</w:t>
      </w:r>
      <w:r w:rsidR="00DD67A8" w:rsidRPr="00DD67A8">
        <w:rPr>
          <w:rFonts w:ascii="Arial" w:eastAsia="Calibri" w:hAnsi="Arial" w:cs="Arial"/>
          <w:b/>
          <w:sz w:val="20"/>
          <w:szCs w:val="20"/>
        </w:rPr>
        <w:t>puj</w:t>
      </w:r>
      <w:r w:rsidR="00DD67A8" w:rsidRPr="00DD67A8">
        <w:rPr>
          <w:rFonts w:ascii="Arial" w:eastAsia="TimesNewRoman" w:hAnsi="Arial" w:cs="Arial"/>
          <w:b/>
          <w:sz w:val="20"/>
          <w:szCs w:val="20"/>
        </w:rPr>
        <w:t>ą</w:t>
      </w:r>
      <w:r w:rsidR="00DD67A8" w:rsidRPr="00DD67A8">
        <w:rPr>
          <w:rFonts w:ascii="Arial" w:eastAsia="Calibri" w:hAnsi="Arial" w:cs="Arial"/>
          <w:b/>
          <w:sz w:val="20"/>
          <w:szCs w:val="20"/>
        </w:rPr>
        <w:t>ce części:</w:t>
      </w:r>
    </w:p>
    <w:p w:rsidR="00DD67A8" w:rsidRPr="00ED7994" w:rsidRDefault="00DD67A8" w:rsidP="00DD67A8">
      <w:pPr>
        <w:pStyle w:val="Bezodstpw"/>
        <w:ind w:left="426"/>
        <w:jc w:val="both"/>
        <w:rPr>
          <w:rFonts w:ascii="Arial" w:hAnsi="Arial" w:cs="Arial"/>
          <w:b/>
          <w:sz w:val="20"/>
        </w:rPr>
      </w:pPr>
      <w:r>
        <w:rPr>
          <w:rFonts w:ascii="Arial" w:eastAsia="Calibri" w:hAnsi="Arial" w:cs="Arial"/>
          <w:b/>
          <w:bCs/>
          <w:sz w:val="20"/>
        </w:rPr>
        <w:t>CZĘŚĆ I</w:t>
      </w:r>
      <w:r w:rsidRPr="00ED7994">
        <w:rPr>
          <w:rFonts w:ascii="Arial" w:eastAsia="Calibri" w:hAnsi="Arial" w:cs="Arial"/>
          <w:b/>
          <w:bCs/>
          <w:sz w:val="20"/>
        </w:rPr>
        <w:t xml:space="preserve"> –</w:t>
      </w:r>
      <w:r w:rsidRPr="00ED7994">
        <w:rPr>
          <w:rFonts w:ascii="Arial" w:hAnsi="Arial" w:cs="Arial"/>
          <w:b/>
          <w:sz w:val="20"/>
        </w:rPr>
        <w:t xml:space="preserve">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Pr="00634E4F">
        <w:rPr>
          <w:rFonts w:ascii="Arial" w:hAnsi="Arial" w:cs="Arial"/>
          <w:b/>
          <w:sz w:val="20"/>
        </w:rPr>
        <w:t xml:space="preserve">na terenie </w:t>
      </w:r>
      <w:r>
        <w:rPr>
          <w:rFonts w:ascii="Arial" w:hAnsi="Arial" w:cs="Arial"/>
          <w:b/>
          <w:sz w:val="20"/>
        </w:rPr>
        <w:t>miasta</w:t>
      </w:r>
      <w:r w:rsidRPr="00634E4F">
        <w:rPr>
          <w:rFonts w:ascii="Arial" w:hAnsi="Arial" w:cs="Arial"/>
          <w:b/>
          <w:sz w:val="20"/>
        </w:rPr>
        <w:t xml:space="preserve"> Bierutów</w:t>
      </w:r>
      <w:r>
        <w:rPr>
          <w:rFonts w:ascii="Arial" w:hAnsi="Arial" w:cs="Arial"/>
          <w:b/>
          <w:sz w:val="20"/>
        </w:rPr>
        <w:t>*</w:t>
      </w:r>
      <w:r w:rsidRPr="00ED7994">
        <w:rPr>
          <w:rFonts w:ascii="Arial" w:hAnsi="Arial" w:cs="Arial"/>
          <w:b/>
          <w:sz w:val="20"/>
        </w:rPr>
        <w:t>;</w:t>
      </w:r>
    </w:p>
    <w:p w:rsidR="00DD67A8" w:rsidRDefault="00DD67A8" w:rsidP="00DD67A8">
      <w:pPr>
        <w:pStyle w:val="Bezodstpw"/>
        <w:ind w:left="426"/>
        <w:jc w:val="both"/>
        <w:rPr>
          <w:rFonts w:ascii="Arial" w:eastAsia="Calibri" w:hAnsi="Arial" w:cs="Arial"/>
          <w:b/>
          <w:sz w:val="20"/>
        </w:rPr>
      </w:pPr>
      <w:r>
        <w:rPr>
          <w:rFonts w:ascii="Arial" w:eastAsia="Calibri" w:hAnsi="Arial" w:cs="Arial"/>
          <w:b/>
          <w:bCs/>
          <w:sz w:val="20"/>
        </w:rPr>
        <w:t>CZĘŚĆ II</w:t>
      </w:r>
      <w:r w:rsidRPr="00ED7994">
        <w:rPr>
          <w:rFonts w:ascii="Arial" w:eastAsia="Calibri" w:hAnsi="Arial" w:cs="Arial"/>
          <w:b/>
          <w:bCs/>
          <w:sz w:val="20"/>
        </w:rPr>
        <w:t xml:space="preserve"> –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003D44DD">
        <w:rPr>
          <w:rFonts w:ascii="Arial" w:hAnsi="Arial" w:cs="Arial"/>
          <w:b/>
          <w:sz w:val="20"/>
        </w:rPr>
        <w:t xml:space="preserve">na terenach wiejskich Miasta </w:t>
      </w:r>
      <w:r w:rsidR="003D44DD">
        <w:rPr>
          <w:rFonts w:ascii="Arial" w:hAnsi="Arial" w:cs="Arial"/>
          <w:b/>
          <w:sz w:val="20"/>
        </w:rPr>
        <w:br/>
        <w:t>i</w:t>
      </w:r>
      <w:r w:rsidRPr="00634E4F">
        <w:rPr>
          <w:rFonts w:ascii="Arial" w:hAnsi="Arial" w:cs="Arial"/>
          <w:b/>
          <w:sz w:val="20"/>
        </w:rPr>
        <w:t xml:space="preserve"> </w:t>
      </w:r>
      <w:r w:rsidR="003D44DD">
        <w:rPr>
          <w:rFonts w:ascii="Arial" w:hAnsi="Arial" w:cs="Arial"/>
          <w:b/>
          <w:sz w:val="20"/>
        </w:rPr>
        <w:t>G</w:t>
      </w:r>
      <w:r>
        <w:rPr>
          <w:rFonts w:ascii="Arial" w:hAnsi="Arial" w:cs="Arial"/>
          <w:b/>
          <w:sz w:val="20"/>
        </w:rPr>
        <w:t>miny</w:t>
      </w:r>
      <w:r w:rsidRPr="00634E4F">
        <w:rPr>
          <w:rFonts w:ascii="Arial" w:hAnsi="Arial" w:cs="Arial"/>
          <w:b/>
          <w:sz w:val="20"/>
        </w:rPr>
        <w:t xml:space="preserve"> Bierutów</w:t>
      </w:r>
      <w:r>
        <w:rPr>
          <w:rFonts w:ascii="Arial" w:hAnsi="Arial" w:cs="Arial"/>
          <w:b/>
          <w:sz w:val="20"/>
        </w:rPr>
        <w:t>*</w:t>
      </w:r>
      <w:r w:rsidRPr="00ED7994">
        <w:rPr>
          <w:rFonts w:ascii="Arial" w:eastAsia="Calibri" w:hAnsi="Arial" w:cs="Arial"/>
          <w:b/>
          <w:sz w:val="20"/>
        </w:rPr>
        <w:t>.</w:t>
      </w:r>
    </w:p>
    <w:p w:rsidR="00DD67A8" w:rsidRPr="00243095" w:rsidRDefault="00DD67A8" w:rsidP="00DD67A8">
      <w:pPr>
        <w:pStyle w:val="Akapitzlist"/>
        <w:numPr>
          <w:ilvl w:val="0"/>
          <w:numId w:val="143"/>
        </w:numPr>
        <w:tabs>
          <w:tab w:val="right" w:pos="9490"/>
        </w:tabs>
        <w:ind w:left="420" w:hanging="426"/>
        <w:jc w:val="both"/>
        <w:rPr>
          <w:rFonts w:ascii="Arial" w:eastAsia="Lucida Sans Unicode" w:hAnsi="Arial" w:cs="Arial"/>
          <w:sz w:val="20"/>
          <w:szCs w:val="20"/>
        </w:rPr>
      </w:pPr>
      <w:r w:rsidRPr="00C87CA6">
        <w:rPr>
          <w:rFonts w:ascii="Arial" w:eastAsia="Lucida Sans Unicode" w:hAnsi="Arial" w:cs="Arial"/>
          <w:b/>
          <w:sz w:val="20"/>
          <w:szCs w:val="20"/>
        </w:rPr>
        <w:t>Zakres zamówienia dla CZĘŚCI I</w:t>
      </w:r>
      <w:r>
        <w:rPr>
          <w:rFonts w:ascii="Arial" w:eastAsia="Lucida Sans Unicode" w:hAnsi="Arial" w:cs="Arial"/>
          <w:sz w:val="20"/>
          <w:szCs w:val="20"/>
        </w:rPr>
        <w:t xml:space="preserve"> </w:t>
      </w:r>
      <w:r>
        <w:rPr>
          <w:rFonts w:ascii="Arial" w:hAnsi="Arial" w:cs="Arial"/>
          <w:b/>
          <w:sz w:val="20"/>
        </w:rPr>
        <w:t>D</w:t>
      </w:r>
      <w:r w:rsidRPr="00634E4F">
        <w:rPr>
          <w:rFonts w:ascii="Arial" w:hAnsi="Arial" w:cs="Arial"/>
          <w:b/>
          <w:sz w:val="20"/>
          <w:szCs w:val="20"/>
        </w:rPr>
        <w:t xml:space="preserve">ostawa i montaż </w:t>
      </w:r>
      <w:r w:rsidRPr="008D6213">
        <w:rPr>
          <w:rFonts w:ascii="Arial" w:hAnsi="Arial" w:cs="Arial"/>
          <w:b/>
          <w:sz w:val="20"/>
          <w:szCs w:val="20"/>
        </w:rPr>
        <w:t>drogowych lamp solarnych</w:t>
      </w:r>
      <w:r w:rsidRPr="008D6213">
        <w:rPr>
          <w:rFonts w:ascii="Arial" w:hAnsi="Arial" w:cs="Arial"/>
          <w:b/>
          <w:sz w:val="20"/>
        </w:rPr>
        <w:t xml:space="preserve"> </w:t>
      </w:r>
      <w:r w:rsidRPr="00634E4F">
        <w:rPr>
          <w:rFonts w:ascii="Arial" w:hAnsi="Arial" w:cs="Arial"/>
          <w:b/>
          <w:sz w:val="20"/>
          <w:szCs w:val="20"/>
        </w:rPr>
        <w:t xml:space="preserve">na terenie </w:t>
      </w:r>
      <w:r>
        <w:rPr>
          <w:rFonts w:ascii="Arial" w:hAnsi="Arial" w:cs="Arial"/>
          <w:b/>
          <w:sz w:val="20"/>
        </w:rPr>
        <w:t>miasta</w:t>
      </w:r>
      <w:r w:rsidRPr="00634E4F">
        <w:rPr>
          <w:rFonts w:ascii="Arial" w:hAnsi="Arial" w:cs="Arial"/>
          <w:b/>
          <w:sz w:val="20"/>
          <w:szCs w:val="20"/>
        </w:rPr>
        <w:t xml:space="preserve"> Bierutów</w:t>
      </w:r>
      <w:r>
        <w:rPr>
          <w:rFonts w:ascii="Arial" w:hAnsi="Arial" w:cs="Arial"/>
          <w:b/>
          <w:sz w:val="20"/>
          <w:szCs w:val="20"/>
        </w:rPr>
        <w:t>*</w:t>
      </w:r>
      <w:r w:rsidRPr="00FB7EC1">
        <w:rPr>
          <w:rFonts w:ascii="Arial" w:eastAsia="Lucida Sans Unicode" w:hAnsi="Arial" w:cs="Arial"/>
          <w:sz w:val="20"/>
          <w:szCs w:val="20"/>
        </w:rPr>
        <w:t xml:space="preserve"> obejmuje </w:t>
      </w:r>
      <w:r>
        <w:rPr>
          <w:rFonts w:ascii="Arial" w:eastAsia="Lucida Sans Unicode" w:hAnsi="Arial" w:cs="Arial"/>
          <w:sz w:val="20"/>
          <w:szCs w:val="20"/>
        </w:rPr>
        <w:t xml:space="preserve">dostawę 15 szt. drogowych lamp solarnych </w:t>
      </w:r>
      <w:r w:rsidRPr="00243095">
        <w:rPr>
          <w:rFonts w:ascii="Arial" w:hAnsi="Arial" w:cs="Arial"/>
          <w:sz w:val="20"/>
          <w:szCs w:val="20"/>
        </w:rPr>
        <w:t xml:space="preserve">z oprawą o mocy min. 30W </w:t>
      </w:r>
      <w:r w:rsidRPr="00243095">
        <w:rPr>
          <w:rFonts w:ascii="Arial" w:eastAsia="Lucida Sans Unicode" w:hAnsi="Arial" w:cs="Arial"/>
          <w:sz w:val="20"/>
          <w:szCs w:val="20"/>
        </w:rPr>
        <w:t xml:space="preserve">w pasie drogi gminnej </w:t>
      </w:r>
      <w:r>
        <w:rPr>
          <w:rFonts w:ascii="Arial" w:eastAsia="Lucida Sans Unicode" w:hAnsi="Arial" w:cs="Arial"/>
          <w:sz w:val="20"/>
          <w:szCs w:val="20"/>
        </w:rPr>
        <w:t>(</w:t>
      </w:r>
      <w:r w:rsidRPr="00243095">
        <w:rPr>
          <w:rFonts w:ascii="Arial" w:hAnsi="Arial" w:cs="Arial"/>
          <w:sz w:val="20"/>
          <w:lang w:val="en-US"/>
        </w:rPr>
        <w:t>dz. nr 2/22, 4/3 AM – 14, 18 AM – 21, 13 AM – 24</w:t>
      </w:r>
      <w:r>
        <w:rPr>
          <w:rFonts w:ascii="Arial" w:hAnsi="Arial" w:cs="Arial"/>
          <w:sz w:val="20"/>
          <w:lang w:val="en-US"/>
        </w:rPr>
        <w:t xml:space="preserve">) </w:t>
      </w:r>
      <w:r w:rsidRPr="00243095">
        <w:rPr>
          <w:rFonts w:ascii="Arial" w:eastAsia="Lucida Sans Unicode" w:hAnsi="Arial" w:cs="Arial"/>
          <w:sz w:val="20"/>
          <w:szCs w:val="20"/>
        </w:rPr>
        <w:t xml:space="preserve">o następujących parametrach: </w:t>
      </w:r>
    </w:p>
    <w:p w:rsidR="00DD67A8" w:rsidRPr="00697248" w:rsidRDefault="00DD67A8" w:rsidP="00DD67A8">
      <w:pPr>
        <w:autoSpaceDE w:val="0"/>
        <w:autoSpaceDN w:val="0"/>
        <w:adjustRightInd w:val="0"/>
        <w:ind w:left="426"/>
        <w:jc w:val="both"/>
        <w:rPr>
          <w:rFonts w:ascii="Arial" w:hAnsi="Arial" w:cs="Arial"/>
          <w:sz w:val="20"/>
          <w:szCs w:val="20"/>
        </w:rPr>
      </w:pPr>
      <w:r w:rsidRPr="00697248">
        <w:rPr>
          <w:rFonts w:ascii="Arial" w:hAnsi="Arial" w:cs="Arial"/>
          <w:sz w:val="20"/>
          <w:szCs w:val="20"/>
        </w:rPr>
        <w:t>Minimalna specyfikacja drogowej lampy solarnej:</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wysokość całej lampy: 5,</w:t>
      </w:r>
      <w:r>
        <w:rPr>
          <w:rFonts w:ascii="Arial" w:hAnsi="Arial" w:cs="Arial"/>
          <w:sz w:val="20"/>
          <w:szCs w:val="20"/>
        </w:rPr>
        <w:t>0</w:t>
      </w:r>
      <w:r w:rsidRPr="00697248">
        <w:rPr>
          <w:rFonts w:ascii="Arial" w:hAnsi="Arial" w:cs="Arial"/>
          <w:sz w:val="20"/>
          <w:szCs w:val="20"/>
        </w:rPr>
        <w:t xml:space="preserve"> m,</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wysokość źródła światła </w:t>
      </w:r>
      <w:r>
        <w:rPr>
          <w:rFonts w:ascii="Arial" w:hAnsi="Arial" w:cs="Arial"/>
          <w:sz w:val="20"/>
          <w:szCs w:val="20"/>
        </w:rPr>
        <w:t xml:space="preserve">LED: 4,0 </w:t>
      </w:r>
      <w:r w:rsidRPr="00697248">
        <w:rPr>
          <w:rFonts w:ascii="Arial" w:hAnsi="Arial" w:cs="Arial"/>
          <w:sz w:val="20"/>
          <w:szCs w:val="20"/>
        </w:rPr>
        <w:t>m,</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pojedyncze źródło światła: </w:t>
      </w:r>
      <w:r>
        <w:rPr>
          <w:rFonts w:ascii="Arial" w:hAnsi="Arial" w:cs="Arial"/>
          <w:sz w:val="20"/>
          <w:szCs w:val="20"/>
        </w:rPr>
        <w:t>min.</w:t>
      </w:r>
      <w:r w:rsidRPr="00697248">
        <w:rPr>
          <w:rFonts w:ascii="Arial" w:hAnsi="Arial" w:cs="Arial"/>
          <w:sz w:val="20"/>
          <w:szCs w:val="20"/>
        </w:rPr>
        <w:t xml:space="preserve"> 30W -  możliwość ściemniania,</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strumień świetlny: 1000lm – 3000lm,</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barwa światła (biała zimna): 6300K,</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trwałość źródeł światła: 50 000h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napięcie zasilania: 12V,</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pojemność akumulatorów: 1 x 80Ah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warunki pracy: temp. -25°C + 45°C, wilgotność 10% ~ 95%,</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moc modułu fotowoltaicznego: 250W,</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czas ładowania akumulatorów: lato 8h, zima </w:t>
      </w:r>
      <w:r>
        <w:rPr>
          <w:rFonts w:ascii="Arial" w:hAnsi="Arial" w:cs="Arial"/>
          <w:sz w:val="20"/>
          <w:szCs w:val="20"/>
        </w:rPr>
        <w:t>4-</w:t>
      </w:r>
      <w:r w:rsidRPr="00697248">
        <w:rPr>
          <w:rFonts w:ascii="Arial" w:hAnsi="Arial" w:cs="Arial"/>
          <w:sz w:val="20"/>
          <w:szCs w:val="20"/>
        </w:rPr>
        <w:t>6h,</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okres autonomii systemu: do 3 dni przy naładowanych akumulatorach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słup: stalowy ocynkowany,</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system włączania/wyłączania – system wykrywania dnia i nocy</w:t>
      </w:r>
      <w:r w:rsidRPr="00697248">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fundament prefabrykowany F100</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sidRPr="00697248">
        <w:rPr>
          <w:rFonts w:ascii="Arial" w:hAnsi="Arial" w:cs="Arial"/>
          <w:sz w:val="20"/>
          <w:szCs w:val="20"/>
        </w:rPr>
        <w:t xml:space="preserve">gwarancja: </w:t>
      </w:r>
      <w:r>
        <w:rPr>
          <w:rFonts w:ascii="Arial" w:hAnsi="Arial" w:cs="Arial"/>
          <w:sz w:val="20"/>
          <w:szCs w:val="20"/>
        </w:rPr>
        <w:t xml:space="preserve">min. </w:t>
      </w:r>
      <w:r w:rsidRPr="00697248">
        <w:rPr>
          <w:rFonts w:ascii="Arial" w:hAnsi="Arial" w:cs="Arial"/>
          <w:sz w:val="20"/>
          <w:szCs w:val="20"/>
        </w:rPr>
        <w:t>60 miesięcy,</w:t>
      </w:r>
      <w:r>
        <w:rPr>
          <w:rFonts w:ascii="Arial" w:hAnsi="Arial" w:cs="Arial"/>
          <w:sz w:val="20"/>
          <w:szCs w:val="20"/>
        </w:rPr>
        <w:t xml:space="preserve"> max 72 miesiące</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ilość: 15 s</w:t>
      </w:r>
      <w:r w:rsidRPr="00697248">
        <w:rPr>
          <w:rFonts w:ascii="Arial" w:hAnsi="Arial" w:cs="Arial"/>
          <w:sz w:val="20"/>
          <w:szCs w:val="20"/>
        </w:rPr>
        <w:t>zt.,</w:t>
      </w:r>
    </w:p>
    <w:p w:rsidR="00DD67A8" w:rsidRPr="00697248" w:rsidRDefault="00DD67A8" w:rsidP="00DD67A8">
      <w:pPr>
        <w:pStyle w:val="NormalnyWeb"/>
        <w:numPr>
          <w:ilvl w:val="0"/>
          <w:numId w:val="139"/>
        </w:numPr>
        <w:tabs>
          <w:tab w:val="left" w:pos="709"/>
        </w:tabs>
        <w:spacing w:before="0" w:beforeAutospacing="0" w:after="0"/>
        <w:ind w:left="851" w:hanging="425"/>
        <w:jc w:val="both"/>
        <w:rPr>
          <w:rFonts w:ascii="Arial" w:hAnsi="Arial" w:cs="Arial"/>
          <w:sz w:val="20"/>
          <w:szCs w:val="20"/>
        </w:rPr>
      </w:pPr>
      <w:r>
        <w:rPr>
          <w:rFonts w:ascii="Arial" w:hAnsi="Arial" w:cs="Arial"/>
          <w:sz w:val="20"/>
          <w:szCs w:val="20"/>
        </w:rPr>
        <w:t>zabezpieczenie przed kradzieżą.</w:t>
      </w:r>
    </w:p>
    <w:p w:rsidR="00DD67A8" w:rsidRDefault="00DD67A8" w:rsidP="00DD67A8">
      <w:pPr>
        <w:pStyle w:val="Akapitzlist"/>
        <w:numPr>
          <w:ilvl w:val="0"/>
          <w:numId w:val="143"/>
        </w:numPr>
        <w:tabs>
          <w:tab w:val="right" w:pos="9490"/>
        </w:tabs>
        <w:ind w:left="420" w:hanging="426"/>
        <w:jc w:val="both"/>
        <w:rPr>
          <w:rFonts w:ascii="Arial" w:eastAsia="Lucida Sans Unicode" w:hAnsi="Arial" w:cs="Arial"/>
          <w:sz w:val="20"/>
          <w:szCs w:val="20"/>
        </w:rPr>
      </w:pPr>
      <w:r w:rsidRPr="00241B13">
        <w:rPr>
          <w:rFonts w:ascii="Arial" w:eastAsia="Lucida Sans Unicode" w:hAnsi="Arial" w:cs="Arial"/>
          <w:b/>
          <w:sz w:val="20"/>
          <w:szCs w:val="20"/>
        </w:rPr>
        <w:t>Zakres zamówienia dla CZĘŚCI II</w:t>
      </w:r>
      <w:r w:rsidRPr="00241B13">
        <w:rPr>
          <w:rFonts w:ascii="Arial" w:eastAsia="Lucida Sans Unicode" w:hAnsi="Arial" w:cs="Arial"/>
          <w:sz w:val="20"/>
          <w:szCs w:val="20"/>
        </w:rPr>
        <w:t xml:space="preserve"> </w:t>
      </w:r>
      <w:r w:rsidRPr="00241B13">
        <w:rPr>
          <w:rFonts w:ascii="Arial" w:hAnsi="Arial" w:cs="Arial"/>
          <w:b/>
          <w:sz w:val="20"/>
        </w:rPr>
        <w:t>D</w:t>
      </w:r>
      <w:r w:rsidRPr="00241B13">
        <w:rPr>
          <w:rFonts w:ascii="Arial" w:hAnsi="Arial" w:cs="Arial"/>
          <w:b/>
          <w:sz w:val="20"/>
          <w:szCs w:val="20"/>
        </w:rPr>
        <w:t>ostawa i montaż drogowych lamp solarnych</w:t>
      </w:r>
      <w:r w:rsidRPr="00241B13">
        <w:rPr>
          <w:rFonts w:ascii="Arial" w:hAnsi="Arial" w:cs="Arial"/>
          <w:b/>
          <w:sz w:val="20"/>
        </w:rPr>
        <w:t xml:space="preserve"> </w:t>
      </w:r>
      <w:r w:rsidR="003D44DD">
        <w:rPr>
          <w:rFonts w:ascii="Arial" w:hAnsi="Arial" w:cs="Arial"/>
          <w:b/>
          <w:sz w:val="20"/>
          <w:szCs w:val="20"/>
        </w:rPr>
        <w:t>na terenach wiejskich Miasta i G</w:t>
      </w:r>
      <w:r w:rsidRPr="00241B13">
        <w:rPr>
          <w:rFonts w:ascii="Arial" w:hAnsi="Arial" w:cs="Arial"/>
          <w:b/>
          <w:sz w:val="20"/>
        </w:rPr>
        <w:t>miny</w:t>
      </w:r>
      <w:r w:rsidRPr="00241B13">
        <w:rPr>
          <w:rFonts w:ascii="Arial" w:hAnsi="Arial" w:cs="Arial"/>
          <w:b/>
          <w:sz w:val="20"/>
          <w:szCs w:val="20"/>
        </w:rPr>
        <w:t xml:space="preserve"> Bierutów</w:t>
      </w:r>
      <w:r>
        <w:rPr>
          <w:rFonts w:ascii="Arial" w:hAnsi="Arial" w:cs="Arial"/>
          <w:b/>
          <w:sz w:val="20"/>
        </w:rPr>
        <w:t>*</w:t>
      </w:r>
      <w:r w:rsidRPr="00241B13">
        <w:rPr>
          <w:rFonts w:ascii="Arial" w:eastAsia="Calibri" w:hAnsi="Arial" w:cs="Arial"/>
          <w:b/>
          <w:sz w:val="20"/>
        </w:rPr>
        <w:t xml:space="preserve"> </w:t>
      </w:r>
      <w:r w:rsidRPr="00241B13">
        <w:rPr>
          <w:rFonts w:ascii="Arial" w:eastAsia="Lucida Sans Unicode" w:hAnsi="Arial" w:cs="Arial"/>
          <w:sz w:val="20"/>
          <w:szCs w:val="20"/>
        </w:rPr>
        <w:t xml:space="preserve">obejmuje </w:t>
      </w:r>
      <w:r>
        <w:rPr>
          <w:rFonts w:ascii="Arial" w:eastAsia="Lucida Sans Unicode" w:hAnsi="Arial" w:cs="Arial"/>
          <w:sz w:val="20"/>
          <w:szCs w:val="20"/>
        </w:rPr>
        <w:t>dostawę 41</w:t>
      </w:r>
      <w:r w:rsidR="003D44DD">
        <w:rPr>
          <w:rFonts w:ascii="Arial" w:eastAsia="Lucida Sans Unicode" w:hAnsi="Arial" w:cs="Arial"/>
          <w:sz w:val="20"/>
          <w:szCs w:val="20"/>
        </w:rPr>
        <w:t xml:space="preserve"> szt. drogowych lamp solarnych </w:t>
      </w:r>
      <w:r w:rsidRPr="00634E4F">
        <w:rPr>
          <w:rFonts w:ascii="Arial" w:hAnsi="Arial" w:cs="Arial"/>
          <w:sz w:val="20"/>
          <w:szCs w:val="20"/>
        </w:rPr>
        <w:t xml:space="preserve">z oprawą o mocy min. 30W </w:t>
      </w:r>
      <w:r>
        <w:rPr>
          <w:rFonts w:ascii="Arial" w:eastAsia="Lucida Sans Unicode" w:hAnsi="Arial" w:cs="Arial"/>
          <w:sz w:val="20"/>
          <w:szCs w:val="20"/>
        </w:rPr>
        <w:t xml:space="preserve">w pasie drogi gminnej </w:t>
      </w:r>
      <w:r w:rsidRPr="00E90735">
        <w:rPr>
          <w:rFonts w:ascii="Arial" w:hAnsi="Arial" w:cs="Arial"/>
          <w:sz w:val="20"/>
          <w:szCs w:val="20"/>
        </w:rPr>
        <w:t>w poniżej wyszczególnionych miejscowościach:</w:t>
      </w:r>
      <w:r>
        <w:rPr>
          <w:rFonts w:ascii="Arial" w:eastAsia="Lucida Sans Unicode" w:hAnsi="Arial" w:cs="Arial"/>
          <w:sz w:val="20"/>
          <w:szCs w:val="20"/>
        </w:rPr>
        <w:t xml:space="preserve"> </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lastRenderedPageBreak/>
        <w:t xml:space="preserve">Solniki Wielkie – 3 szt. (drogi gminne) </w:t>
      </w:r>
      <w:r w:rsidRPr="00243095">
        <w:rPr>
          <w:rFonts w:ascii="Arial" w:hAnsi="Arial" w:cs="Arial"/>
          <w:sz w:val="20"/>
          <w:szCs w:val="20"/>
        </w:rPr>
        <w:tab/>
      </w:r>
      <w:r w:rsidRPr="00243095">
        <w:rPr>
          <w:rFonts w:ascii="Arial" w:hAnsi="Arial" w:cs="Arial"/>
          <w:sz w:val="20"/>
          <w:szCs w:val="20"/>
        </w:rPr>
        <w:tab/>
        <w:t xml:space="preserve">dz. nr  526, 527, 528 </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eastAsia="Calibri" w:hAnsi="Arial" w:cs="Arial"/>
          <w:sz w:val="20"/>
          <w:szCs w:val="20"/>
        </w:rPr>
        <w:t xml:space="preserve">Solniki Małe – 3 szt. </w:t>
      </w:r>
      <w:r w:rsidRPr="00243095">
        <w:rPr>
          <w:rFonts w:ascii="Arial" w:hAnsi="Arial" w:cs="Arial"/>
          <w:sz w:val="20"/>
          <w:szCs w:val="20"/>
        </w:rPr>
        <w:t>(drogi gminne)</w:t>
      </w:r>
      <w:r w:rsidRPr="00243095">
        <w:rPr>
          <w:rFonts w:ascii="Arial" w:hAnsi="Arial" w:cs="Arial"/>
          <w:sz w:val="20"/>
          <w:szCs w:val="20"/>
        </w:rPr>
        <w:tab/>
      </w:r>
      <w:r w:rsidRPr="00243095">
        <w:rPr>
          <w:rFonts w:ascii="Arial" w:hAnsi="Arial" w:cs="Arial"/>
          <w:sz w:val="20"/>
          <w:szCs w:val="20"/>
        </w:rPr>
        <w:tab/>
        <w:t>dz. nr  338, 346</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Kruszowice – 2 szt. (drogi gminne)</w:t>
      </w:r>
      <w:r w:rsidRPr="00243095">
        <w:rPr>
          <w:rFonts w:ascii="Arial" w:hAnsi="Arial" w:cs="Arial"/>
          <w:sz w:val="20"/>
          <w:szCs w:val="20"/>
        </w:rPr>
        <w:tab/>
      </w:r>
      <w:r w:rsidRPr="00243095">
        <w:rPr>
          <w:rFonts w:ascii="Arial" w:hAnsi="Arial" w:cs="Arial"/>
          <w:sz w:val="20"/>
          <w:szCs w:val="20"/>
        </w:rPr>
        <w:tab/>
        <w:t>dz. nr  255/1</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Karwiniec – 2 szt. (droga gminna)</w:t>
      </w:r>
      <w:r w:rsidRPr="00243095">
        <w:rPr>
          <w:rFonts w:ascii="Arial" w:hAnsi="Arial" w:cs="Arial"/>
          <w:sz w:val="20"/>
          <w:szCs w:val="20"/>
        </w:rPr>
        <w:tab/>
      </w:r>
      <w:r w:rsidRPr="00243095">
        <w:rPr>
          <w:rFonts w:ascii="Arial" w:hAnsi="Arial" w:cs="Arial"/>
          <w:sz w:val="20"/>
          <w:szCs w:val="20"/>
        </w:rPr>
        <w:tab/>
        <w:t xml:space="preserve">dz. nr  365 </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Stronia – 2 szt. (drogi gminne)</w:t>
      </w:r>
      <w:r w:rsidRPr="00243095">
        <w:rPr>
          <w:rFonts w:ascii="Arial" w:hAnsi="Arial" w:cs="Arial"/>
          <w:sz w:val="20"/>
          <w:szCs w:val="20"/>
        </w:rPr>
        <w:tab/>
      </w:r>
      <w:r w:rsidRPr="00243095">
        <w:rPr>
          <w:rFonts w:ascii="Arial" w:hAnsi="Arial" w:cs="Arial"/>
          <w:sz w:val="20"/>
          <w:szCs w:val="20"/>
        </w:rPr>
        <w:tab/>
      </w:r>
      <w:r w:rsidRPr="00243095">
        <w:rPr>
          <w:rFonts w:ascii="Arial" w:hAnsi="Arial" w:cs="Arial"/>
          <w:sz w:val="20"/>
          <w:szCs w:val="20"/>
        </w:rPr>
        <w:tab/>
        <w:t>dz. nr  380, 407/24</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Paczków – 3 szt. (drogi gminne)</w:t>
      </w:r>
      <w:r w:rsidRPr="00243095">
        <w:rPr>
          <w:rFonts w:ascii="Arial" w:hAnsi="Arial" w:cs="Arial"/>
          <w:sz w:val="20"/>
          <w:szCs w:val="20"/>
        </w:rPr>
        <w:tab/>
      </w:r>
      <w:r w:rsidRPr="00243095">
        <w:rPr>
          <w:rFonts w:ascii="Arial" w:hAnsi="Arial" w:cs="Arial"/>
          <w:sz w:val="20"/>
          <w:szCs w:val="20"/>
        </w:rPr>
        <w:tab/>
        <w:t>dz. nr  402, 403</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Jemielna  – 1 szt. (droga gminna)</w:t>
      </w:r>
      <w:r w:rsidRPr="00243095">
        <w:rPr>
          <w:rFonts w:ascii="Arial" w:hAnsi="Arial" w:cs="Arial"/>
          <w:sz w:val="20"/>
          <w:szCs w:val="20"/>
        </w:rPr>
        <w:tab/>
      </w:r>
      <w:r w:rsidRPr="00243095">
        <w:rPr>
          <w:rFonts w:ascii="Arial" w:hAnsi="Arial" w:cs="Arial"/>
          <w:sz w:val="20"/>
          <w:szCs w:val="20"/>
        </w:rPr>
        <w:tab/>
        <w:t>dz. nr  515/4</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hAnsi="Arial" w:cs="Arial"/>
          <w:sz w:val="20"/>
          <w:szCs w:val="20"/>
        </w:rPr>
        <w:t>Posadowice  – 3 szt. (drogi gminne)</w:t>
      </w:r>
      <w:r w:rsidRPr="00243095">
        <w:rPr>
          <w:rFonts w:ascii="Arial" w:hAnsi="Arial" w:cs="Arial"/>
          <w:sz w:val="20"/>
          <w:szCs w:val="20"/>
        </w:rPr>
        <w:tab/>
      </w:r>
      <w:r w:rsidRPr="00243095">
        <w:rPr>
          <w:rFonts w:ascii="Arial" w:hAnsi="Arial" w:cs="Arial"/>
          <w:sz w:val="20"/>
          <w:szCs w:val="20"/>
        </w:rPr>
        <w:tab/>
        <w:t>dz. nr 162, 161/11</w:t>
      </w:r>
    </w:p>
    <w:p w:rsidR="00DD67A8" w:rsidRPr="00243095" w:rsidRDefault="00DD67A8" w:rsidP="00DD67A8">
      <w:pPr>
        <w:numPr>
          <w:ilvl w:val="0"/>
          <w:numId w:val="144"/>
        </w:numPr>
        <w:tabs>
          <w:tab w:val="left" w:pos="426"/>
        </w:tabs>
        <w:autoSpaceDE w:val="0"/>
        <w:autoSpaceDN w:val="0"/>
        <w:adjustRightInd w:val="0"/>
        <w:ind w:left="851" w:hanging="425"/>
        <w:jc w:val="both"/>
        <w:rPr>
          <w:rFonts w:ascii="Arial" w:eastAsia="Calibri" w:hAnsi="Arial" w:cs="Arial"/>
          <w:i/>
          <w:sz w:val="20"/>
          <w:szCs w:val="20"/>
        </w:rPr>
      </w:pPr>
      <w:r w:rsidRPr="00243095">
        <w:rPr>
          <w:rFonts w:ascii="Arial" w:eastAsia="Calibri" w:hAnsi="Arial" w:cs="Arial"/>
          <w:sz w:val="20"/>
          <w:szCs w:val="20"/>
        </w:rPr>
        <w:t xml:space="preserve">Zbytowa – 3 szt. </w:t>
      </w:r>
      <w:r w:rsidRPr="00243095">
        <w:rPr>
          <w:rFonts w:ascii="Arial" w:hAnsi="Arial" w:cs="Arial"/>
          <w:sz w:val="20"/>
          <w:szCs w:val="20"/>
        </w:rPr>
        <w:t>(drogi gminne)</w:t>
      </w:r>
      <w:r w:rsidRPr="00243095">
        <w:rPr>
          <w:rFonts w:ascii="Arial" w:hAnsi="Arial" w:cs="Arial"/>
          <w:sz w:val="20"/>
          <w:szCs w:val="20"/>
        </w:rPr>
        <w:tab/>
      </w:r>
      <w:r w:rsidRPr="00243095">
        <w:rPr>
          <w:rFonts w:ascii="Arial" w:hAnsi="Arial" w:cs="Arial"/>
          <w:sz w:val="20"/>
          <w:szCs w:val="20"/>
        </w:rPr>
        <w:tab/>
        <w:t>dz. nr  289</w:t>
      </w:r>
    </w:p>
    <w:p w:rsidR="00DD67A8" w:rsidRPr="00243095"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i/>
          <w:sz w:val="20"/>
        </w:rPr>
      </w:pPr>
      <w:r w:rsidRPr="00243095">
        <w:rPr>
          <w:rFonts w:ascii="Arial" w:eastAsia="Calibri" w:hAnsi="Arial" w:cs="Arial"/>
          <w:sz w:val="20"/>
        </w:rPr>
        <w:t xml:space="preserve">Wabienice – 3 szt. </w:t>
      </w:r>
      <w:r w:rsidRPr="00243095">
        <w:rPr>
          <w:rFonts w:ascii="Arial" w:hAnsi="Arial" w:cs="Arial"/>
          <w:sz w:val="20"/>
        </w:rPr>
        <w:t>(drogi gminne)</w:t>
      </w:r>
      <w:r w:rsidRPr="00243095">
        <w:rPr>
          <w:rFonts w:ascii="Arial" w:hAnsi="Arial" w:cs="Arial"/>
          <w:sz w:val="20"/>
        </w:rPr>
        <w:tab/>
      </w:r>
      <w:r w:rsidRPr="00243095">
        <w:rPr>
          <w:rFonts w:ascii="Arial" w:hAnsi="Arial" w:cs="Arial"/>
          <w:sz w:val="20"/>
        </w:rPr>
        <w:tab/>
        <w:t xml:space="preserve">dz. nr  558, 569, 617 </w:t>
      </w:r>
    </w:p>
    <w:p w:rsidR="00DD67A8" w:rsidRPr="00243095"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i/>
          <w:sz w:val="20"/>
        </w:rPr>
      </w:pPr>
      <w:r w:rsidRPr="00243095">
        <w:rPr>
          <w:rFonts w:ascii="Arial" w:eastAsia="Calibri" w:hAnsi="Arial" w:cs="Arial"/>
          <w:sz w:val="20"/>
        </w:rPr>
        <w:t xml:space="preserve">Strzałkowa – 2 szt. </w:t>
      </w:r>
      <w:r w:rsidRPr="00243095">
        <w:rPr>
          <w:rFonts w:ascii="Arial" w:hAnsi="Arial" w:cs="Arial"/>
          <w:sz w:val="20"/>
        </w:rPr>
        <w:t>(droga gminna)</w:t>
      </w:r>
      <w:r w:rsidRPr="00243095">
        <w:rPr>
          <w:rFonts w:ascii="Arial" w:hAnsi="Arial" w:cs="Arial"/>
          <w:sz w:val="20"/>
        </w:rPr>
        <w:tab/>
      </w:r>
      <w:r w:rsidRPr="00243095">
        <w:rPr>
          <w:rFonts w:ascii="Arial" w:hAnsi="Arial" w:cs="Arial"/>
          <w:sz w:val="20"/>
        </w:rPr>
        <w:tab/>
        <w:t>dz. nr  73, 77</w:t>
      </w:r>
    </w:p>
    <w:p w:rsidR="00DD67A8" w:rsidRPr="00243095"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sz w:val="20"/>
        </w:rPr>
      </w:pPr>
      <w:r w:rsidRPr="00243095">
        <w:rPr>
          <w:rFonts w:ascii="Arial" w:eastAsia="Calibri" w:hAnsi="Arial" w:cs="Arial"/>
          <w:sz w:val="20"/>
        </w:rPr>
        <w:t xml:space="preserve">Zawidowice – 2 szt. </w:t>
      </w:r>
      <w:r w:rsidRPr="00243095">
        <w:rPr>
          <w:rFonts w:ascii="Arial" w:hAnsi="Arial" w:cs="Arial"/>
          <w:sz w:val="20"/>
        </w:rPr>
        <w:t>(drogi gminne)</w:t>
      </w:r>
      <w:r w:rsidRPr="00243095">
        <w:rPr>
          <w:rFonts w:ascii="Arial" w:eastAsia="Calibri" w:hAnsi="Arial" w:cs="Arial"/>
          <w:sz w:val="20"/>
        </w:rPr>
        <w:t xml:space="preserve"> </w:t>
      </w:r>
      <w:r w:rsidRPr="00243095">
        <w:rPr>
          <w:rFonts w:ascii="Arial" w:eastAsia="Calibri" w:hAnsi="Arial" w:cs="Arial"/>
          <w:sz w:val="20"/>
        </w:rPr>
        <w:tab/>
      </w:r>
      <w:r w:rsidRPr="00243095">
        <w:rPr>
          <w:rFonts w:ascii="Arial" w:eastAsia="Calibri" w:hAnsi="Arial" w:cs="Arial"/>
          <w:sz w:val="20"/>
        </w:rPr>
        <w:tab/>
        <w:t>dz. nr  493, 468/1</w:t>
      </w:r>
    </w:p>
    <w:p w:rsidR="00DD67A8" w:rsidRPr="00243095"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sz w:val="20"/>
        </w:rPr>
      </w:pPr>
      <w:r w:rsidRPr="00243095">
        <w:rPr>
          <w:rFonts w:ascii="Arial" w:hAnsi="Arial" w:cs="Arial"/>
          <w:sz w:val="20"/>
        </w:rPr>
        <w:t>Gorzesław –  6 szt. (drogi gminne)</w:t>
      </w:r>
      <w:r w:rsidRPr="00243095">
        <w:rPr>
          <w:rFonts w:ascii="Arial" w:hAnsi="Arial" w:cs="Arial"/>
          <w:sz w:val="20"/>
        </w:rPr>
        <w:tab/>
      </w:r>
      <w:r w:rsidRPr="00243095">
        <w:rPr>
          <w:rFonts w:ascii="Arial" w:hAnsi="Arial" w:cs="Arial"/>
          <w:sz w:val="20"/>
        </w:rPr>
        <w:tab/>
        <w:t>dz. nr  315, 340/14, 340/52, 340/36, 340/16</w:t>
      </w:r>
    </w:p>
    <w:p w:rsidR="00DD67A8" w:rsidRPr="00243095"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sz w:val="20"/>
        </w:rPr>
      </w:pPr>
      <w:r w:rsidRPr="00243095">
        <w:rPr>
          <w:rFonts w:ascii="Arial" w:hAnsi="Arial" w:cs="Arial"/>
          <w:sz w:val="20"/>
        </w:rPr>
        <w:t xml:space="preserve">Sątok </w:t>
      </w:r>
      <w:r>
        <w:rPr>
          <w:rFonts w:ascii="Arial" w:hAnsi="Arial" w:cs="Arial"/>
          <w:sz w:val="20"/>
        </w:rPr>
        <w:t>–</w:t>
      </w:r>
      <w:r w:rsidRPr="00243095">
        <w:rPr>
          <w:rFonts w:ascii="Arial" w:hAnsi="Arial" w:cs="Arial"/>
          <w:sz w:val="20"/>
        </w:rPr>
        <w:t xml:space="preserve"> </w:t>
      </w:r>
      <w:r w:rsidRPr="00243095">
        <w:rPr>
          <w:rFonts w:ascii="Arial" w:eastAsia="Calibri" w:hAnsi="Arial" w:cs="Arial"/>
          <w:sz w:val="20"/>
        </w:rPr>
        <w:t>3</w:t>
      </w:r>
      <w:r>
        <w:rPr>
          <w:rFonts w:ascii="Arial" w:eastAsia="Calibri" w:hAnsi="Arial" w:cs="Arial"/>
          <w:sz w:val="20"/>
        </w:rPr>
        <w:t xml:space="preserve"> </w:t>
      </w:r>
      <w:r w:rsidRPr="00243095">
        <w:rPr>
          <w:rFonts w:ascii="Arial" w:eastAsia="Calibri" w:hAnsi="Arial" w:cs="Arial"/>
          <w:sz w:val="20"/>
        </w:rPr>
        <w:t xml:space="preserve">szt. </w:t>
      </w:r>
      <w:r w:rsidRPr="00243095">
        <w:rPr>
          <w:rFonts w:ascii="Arial" w:hAnsi="Arial" w:cs="Arial"/>
          <w:sz w:val="20"/>
        </w:rPr>
        <w:t>(drogi gminne)</w:t>
      </w:r>
      <w:r w:rsidRPr="00243095">
        <w:rPr>
          <w:rFonts w:ascii="Arial" w:hAnsi="Arial" w:cs="Arial"/>
          <w:sz w:val="20"/>
        </w:rPr>
        <w:tab/>
      </w:r>
      <w:r w:rsidRPr="00243095">
        <w:rPr>
          <w:rFonts w:ascii="Arial" w:hAnsi="Arial" w:cs="Arial"/>
          <w:sz w:val="20"/>
        </w:rPr>
        <w:tab/>
      </w:r>
      <w:r w:rsidRPr="00243095">
        <w:rPr>
          <w:rFonts w:ascii="Arial" w:hAnsi="Arial" w:cs="Arial"/>
          <w:sz w:val="20"/>
        </w:rPr>
        <w:tab/>
        <w:t>dz. nr  113, 156</w:t>
      </w:r>
    </w:p>
    <w:p w:rsidR="00DD67A8" w:rsidRPr="00226AE8" w:rsidRDefault="00DD67A8" w:rsidP="00DD67A8">
      <w:pPr>
        <w:pStyle w:val="Bezodstpw"/>
        <w:numPr>
          <w:ilvl w:val="0"/>
          <w:numId w:val="144"/>
        </w:numPr>
        <w:tabs>
          <w:tab w:val="left" w:pos="426"/>
        </w:tabs>
        <w:autoSpaceDE w:val="0"/>
        <w:autoSpaceDN w:val="0"/>
        <w:adjustRightInd w:val="0"/>
        <w:ind w:left="851" w:hanging="425"/>
        <w:jc w:val="both"/>
        <w:rPr>
          <w:rFonts w:ascii="Arial" w:eastAsia="Calibri" w:hAnsi="Arial" w:cs="Arial"/>
          <w:sz w:val="20"/>
        </w:rPr>
      </w:pPr>
      <w:r w:rsidRPr="00243095">
        <w:rPr>
          <w:rFonts w:ascii="Arial" w:eastAsia="Calibri" w:hAnsi="Arial" w:cs="Arial"/>
          <w:sz w:val="20"/>
        </w:rPr>
        <w:t xml:space="preserve">Kijowice </w:t>
      </w:r>
      <w:r>
        <w:rPr>
          <w:rFonts w:ascii="Arial" w:hAnsi="Arial" w:cs="Arial"/>
          <w:sz w:val="20"/>
        </w:rPr>
        <w:t>–</w:t>
      </w:r>
      <w:r w:rsidRPr="00243095">
        <w:rPr>
          <w:rFonts w:ascii="Arial" w:hAnsi="Arial" w:cs="Arial"/>
          <w:sz w:val="20"/>
        </w:rPr>
        <w:t xml:space="preserve"> </w:t>
      </w:r>
      <w:r w:rsidRPr="00243095">
        <w:rPr>
          <w:rFonts w:ascii="Arial" w:eastAsia="Calibri" w:hAnsi="Arial" w:cs="Arial"/>
          <w:sz w:val="20"/>
        </w:rPr>
        <w:t>3</w:t>
      </w:r>
      <w:r>
        <w:rPr>
          <w:rFonts w:ascii="Arial" w:eastAsia="Calibri" w:hAnsi="Arial" w:cs="Arial"/>
          <w:sz w:val="20"/>
        </w:rPr>
        <w:t xml:space="preserve"> </w:t>
      </w:r>
      <w:r w:rsidRPr="00243095">
        <w:rPr>
          <w:rFonts w:ascii="Arial" w:eastAsia="Calibri" w:hAnsi="Arial" w:cs="Arial"/>
          <w:sz w:val="20"/>
        </w:rPr>
        <w:t xml:space="preserve">szt. </w:t>
      </w:r>
      <w:r w:rsidRPr="00243095">
        <w:rPr>
          <w:rFonts w:ascii="Arial" w:hAnsi="Arial" w:cs="Arial"/>
          <w:sz w:val="20"/>
        </w:rPr>
        <w:t>(drogi gminne)</w:t>
      </w:r>
      <w:r>
        <w:rPr>
          <w:rFonts w:ascii="Arial" w:hAnsi="Arial" w:cs="Arial"/>
          <w:sz w:val="20"/>
        </w:rPr>
        <w:tab/>
      </w:r>
      <w:r>
        <w:rPr>
          <w:rFonts w:ascii="Arial" w:hAnsi="Arial" w:cs="Arial"/>
          <w:sz w:val="20"/>
        </w:rPr>
        <w:tab/>
        <w:t>dz. nr  182/14, 207</w:t>
      </w:r>
    </w:p>
    <w:p w:rsidR="00DD67A8" w:rsidRPr="00226AE8" w:rsidRDefault="00DD67A8" w:rsidP="00DD67A8">
      <w:pPr>
        <w:pStyle w:val="Bezodstpw"/>
        <w:tabs>
          <w:tab w:val="left" w:pos="426"/>
        </w:tabs>
        <w:autoSpaceDE w:val="0"/>
        <w:autoSpaceDN w:val="0"/>
        <w:adjustRightInd w:val="0"/>
        <w:ind w:left="851" w:hanging="425"/>
        <w:jc w:val="both"/>
        <w:rPr>
          <w:rFonts w:ascii="Arial" w:eastAsia="Calibri" w:hAnsi="Arial" w:cs="Arial"/>
          <w:sz w:val="20"/>
        </w:rPr>
      </w:pPr>
    </w:p>
    <w:p w:rsidR="00DD67A8" w:rsidRPr="00697248" w:rsidRDefault="00DD67A8" w:rsidP="00DD67A8">
      <w:pPr>
        <w:autoSpaceDE w:val="0"/>
        <w:autoSpaceDN w:val="0"/>
        <w:adjustRightInd w:val="0"/>
        <w:ind w:left="426"/>
        <w:jc w:val="both"/>
        <w:rPr>
          <w:rFonts w:ascii="Arial" w:hAnsi="Arial" w:cs="Arial"/>
          <w:sz w:val="20"/>
          <w:szCs w:val="20"/>
        </w:rPr>
      </w:pPr>
      <w:r w:rsidRPr="00697248">
        <w:rPr>
          <w:rFonts w:ascii="Arial" w:hAnsi="Arial" w:cs="Arial"/>
          <w:sz w:val="20"/>
          <w:szCs w:val="20"/>
        </w:rPr>
        <w:t>Minimalna specyfikacja drogowej lampy solarnej:</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wysokość całej lampy: 5,</w:t>
      </w:r>
      <w:r>
        <w:rPr>
          <w:rFonts w:ascii="Arial" w:hAnsi="Arial" w:cs="Arial"/>
          <w:sz w:val="20"/>
          <w:szCs w:val="20"/>
        </w:rPr>
        <w:t>0</w:t>
      </w:r>
      <w:r w:rsidRPr="00697248">
        <w:rPr>
          <w:rFonts w:ascii="Arial" w:hAnsi="Arial" w:cs="Arial"/>
          <w:sz w:val="20"/>
          <w:szCs w:val="20"/>
        </w:rPr>
        <w:t xml:space="preserve"> m,</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wysokość źródła światła </w:t>
      </w:r>
      <w:r>
        <w:rPr>
          <w:rFonts w:ascii="Arial" w:hAnsi="Arial" w:cs="Arial"/>
          <w:sz w:val="20"/>
          <w:szCs w:val="20"/>
        </w:rPr>
        <w:t xml:space="preserve">LED: 4,0 </w:t>
      </w:r>
      <w:r w:rsidRPr="00697248">
        <w:rPr>
          <w:rFonts w:ascii="Arial" w:hAnsi="Arial" w:cs="Arial"/>
          <w:sz w:val="20"/>
          <w:szCs w:val="20"/>
        </w:rPr>
        <w:t>m,</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pojedyncze źródło światła: </w:t>
      </w:r>
      <w:r>
        <w:rPr>
          <w:rFonts w:ascii="Arial" w:hAnsi="Arial" w:cs="Arial"/>
          <w:sz w:val="20"/>
          <w:szCs w:val="20"/>
        </w:rPr>
        <w:t>min.</w:t>
      </w:r>
      <w:r w:rsidRPr="00697248">
        <w:rPr>
          <w:rFonts w:ascii="Arial" w:hAnsi="Arial" w:cs="Arial"/>
          <w:sz w:val="20"/>
          <w:szCs w:val="20"/>
        </w:rPr>
        <w:t xml:space="preserve"> 30W -  możliwość ściemniania,</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strumień świetlny: 1000lm – 3000lm,</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barwa światła (biała zimna): 6300K,</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trwałość źródeł światła: 50 000h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napięcie zasilania: 12V,</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pojemność akumulatorów: 1 x 80Ah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warunki pracy: temp. -25°C + 45°C, wilgotność 10% ~ 95%,</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moc modułu fotowoltaicznego: 250W,</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czas ładowania akumulatorów: lato 8h, zima </w:t>
      </w:r>
      <w:r>
        <w:rPr>
          <w:rFonts w:ascii="Arial" w:hAnsi="Arial" w:cs="Arial"/>
          <w:sz w:val="20"/>
          <w:szCs w:val="20"/>
        </w:rPr>
        <w:t>4-</w:t>
      </w:r>
      <w:r w:rsidRPr="00697248">
        <w:rPr>
          <w:rFonts w:ascii="Arial" w:hAnsi="Arial" w:cs="Arial"/>
          <w:sz w:val="20"/>
          <w:szCs w:val="20"/>
        </w:rPr>
        <w:t>6h,</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okres autonomii systemu: do 3 dni przy naładowanych akumulatorach</w:t>
      </w:r>
      <w:r>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słup: stalowy ocynkowany,</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system włączania/wyłączania – system wykrywania dnia i nocy</w:t>
      </w:r>
      <w:r w:rsidRPr="00697248">
        <w:rPr>
          <w:rFonts w:ascii="Arial" w:hAnsi="Arial" w:cs="Arial"/>
          <w:sz w:val="20"/>
          <w:szCs w:val="20"/>
        </w:rPr>
        <w:t>,</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fundament prefabrykowany F100</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sidRPr="00697248">
        <w:rPr>
          <w:rFonts w:ascii="Arial" w:hAnsi="Arial" w:cs="Arial"/>
          <w:sz w:val="20"/>
          <w:szCs w:val="20"/>
        </w:rPr>
        <w:t xml:space="preserve">gwarancja: </w:t>
      </w:r>
      <w:r>
        <w:rPr>
          <w:rFonts w:ascii="Arial" w:hAnsi="Arial" w:cs="Arial"/>
          <w:sz w:val="20"/>
          <w:szCs w:val="20"/>
        </w:rPr>
        <w:t xml:space="preserve">min. </w:t>
      </w:r>
      <w:r w:rsidRPr="00697248">
        <w:rPr>
          <w:rFonts w:ascii="Arial" w:hAnsi="Arial" w:cs="Arial"/>
          <w:sz w:val="20"/>
          <w:szCs w:val="20"/>
        </w:rPr>
        <w:t>60 miesięcy,</w:t>
      </w:r>
      <w:r>
        <w:rPr>
          <w:rFonts w:ascii="Arial" w:hAnsi="Arial" w:cs="Arial"/>
          <w:sz w:val="20"/>
          <w:szCs w:val="20"/>
        </w:rPr>
        <w:t xml:space="preserve"> max 72 miesiące</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ilość: 41</w:t>
      </w:r>
      <w:r w:rsidRPr="00697248">
        <w:rPr>
          <w:rFonts w:ascii="Arial" w:hAnsi="Arial" w:cs="Arial"/>
          <w:sz w:val="20"/>
          <w:szCs w:val="20"/>
        </w:rPr>
        <w:t xml:space="preserve"> szt.,</w:t>
      </w:r>
    </w:p>
    <w:p w:rsidR="00DD67A8" w:rsidRPr="00697248" w:rsidRDefault="00DD67A8" w:rsidP="00DD67A8">
      <w:pPr>
        <w:pStyle w:val="NormalnyWeb"/>
        <w:numPr>
          <w:ilvl w:val="0"/>
          <w:numId w:val="139"/>
        </w:numPr>
        <w:tabs>
          <w:tab w:val="left" w:pos="709"/>
        </w:tabs>
        <w:spacing w:before="0" w:beforeAutospacing="0" w:after="0"/>
        <w:ind w:left="709" w:hanging="284"/>
        <w:jc w:val="both"/>
        <w:rPr>
          <w:rFonts w:ascii="Arial" w:hAnsi="Arial" w:cs="Arial"/>
          <w:sz w:val="20"/>
          <w:szCs w:val="20"/>
        </w:rPr>
      </w:pPr>
      <w:r>
        <w:rPr>
          <w:rFonts w:ascii="Arial" w:hAnsi="Arial" w:cs="Arial"/>
          <w:sz w:val="20"/>
          <w:szCs w:val="20"/>
        </w:rPr>
        <w:t>zabezpieczenie przed kradzieżą.</w:t>
      </w:r>
    </w:p>
    <w:p w:rsidR="00DD67A8" w:rsidRPr="00D06744" w:rsidRDefault="00DD67A8" w:rsidP="00DD67A8">
      <w:pPr>
        <w:autoSpaceDE w:val="0"/>
        <w:autoSpaceDN w:val="0"/>
        <w:adjustRightInd w:val="0"/>
        <w:ind w:left="2552" w:hanging="1985"/>
        <w:rPr>
          <w:rFonts w:ascii="Arial" w:hAnsi="Arial" w:cs="Arial"/>
          <w:color w:val="FF0000"/>
          <w:sz w:val="20"/>
          <w:szCs w:val="20"/>
        </w:rPr>
      </w:pPr>
    </w:p>
    <w:p w:rsidR="00DD67A8" w:rsidRPr="00DD67A8" w:rsidRDefault="00DD67A8" w:rsidP="00DD67A8">
      <w:pPr>
        <w:pStyle w:val="Bezodstpw"/>
        <w:numPr>
          <w:ilvl w:val="0"/>
          <w:numId w:val="145"/>
        </w:numPr>
        <w:ind w:left="426" w:hanging="426"/>
        <w:jc w:val="both"/>
        <w:rPr>
          <w:rFonts w:ascii="Arial" w:hAnsi="Arial" w:cs="Arial"/>
          <w:b/>
          <w:sz w:val="20"/>
          <w:u w:val="single"/>
        </w:rPr>
      </w:pPr>
      <w:r w:rsidRPr="00CE062B">
        <w:rPr>
          <w:rFonts w:ascii="Arial" w:hAnsi="Arial" w:cs="Arial"/>
          <w:sz w:val="20"/>
        </w:rPr>
        <w:t>Wykonawca zobowiązany jest udzielić na całość przedmiotu zamówienia co najmniej 60</w:t>
      </w:r>
      <w:r>
        <w:rPr>
          <w:rFonts w:ascii="Arial" w:hAnsi="Arial" w:cs="Arial"/>
          <w:sz w:val="20"/>
        </w:rPr>
        <w:t xml:space="preserve"> </w:t>
      </w:r>
      <w:r w:rsidRPr="00CE062B">
        <w:rPr>
          <w:rFonts w:ascii="Arial" w:hAnsi="Arial" w:cs="Arial"/>
          <w:sz w:val="20"/>
        </w:rPr>
        <w:t>miesięczny okres gwarancji oraz rękojmi. Maksymalny okres gwarancji i rękojmi może wynosić 72</w:t>
      </w:r>
      <w:r>
        <w:rPr>
          <w:rFonts w:ascii="Arial" w:hAnsi="Arial" w:cs="Arial"/>
          <w:sz w:val="20"/>
        </w:rPr>
        <w:t xml:space="preserve"> </w:t>
      </w:r>
      <w:r w:rsidRPr="00CE062B">
        <w:rPr>
          <w:rFonts w:ascii="Arial" w:hAnsi="Arial" w:cs="Arial"/>
          <w:sz w:val="20"/>
        </w:rPr>
        <w:t xml:space="preserve">miesiące. Przez całość przedmiotu zamówienia Zamawiający rozumie wszelkie wykonane </w:t>
      </w:r>
      <w:r>
        <w:rPr>
          <w:rFonts w:ascii="Arial" w:hAnsi="Arial" w:cs="Arial"/>
          <w:sz w:val="20"/>
        </w:rPr>
        <w:t>dostawy</w:t>
      </w:r>
      <w:r w:rsidRPr="00CE062B">
        <w:rPr>
          <w:rFonts w:ascii="Arial" w:hAnsi="Arial" w:cs="Arial"/>
          <w:sz w:val="20"/>
        </w:rPr>
        <w:t xml:space="preserve"> związane z wykonaniem zamówienia. Oferowany okres gwarancji należy podać </w:t>
      </w:r>
      <w:r>
        <w:rPr>
          <w:rFonts w:ascii="Arial" w:hAnsi="Arial" w:cs="Arial"/>
          <w:sz w:val="20"/>
        </w:rPr>
        <w:br/>
      </w:r>
      <w:r w:rsidRPr="00CE062B">
        <w:rPr>
          <w:rFonts w:ascii="Arial" w:hAnsi="Arial" w:cs="Arial"/>
          <w:sz w:val="20"/>
        </w:rPr>
        <w:t xml:space="preserve">w formularzu oferty. </w:t>
      </w:r>
    </w:p>
    <w:p w:rsidR="00AE389D" w:rsidRPr="00DD67A8" w:rsidRDefault="00AE389D" w:rsidP="00DD67A8">
      <w:pPr>
        <w:pStyle w:val="Bezodstpw"/>
        <w:numPr>
          <w:ilvl w:val="0"/>
          <w:numId w:val="145"/>
        </w:numPr>
        <w:ind w:left="426" w:hanging="426"/>
        <w:jc w:val="both"/>
        <w:rPr>
          <w:rFonts w:ascii="Arial" w:hAnsi="Arial" w:cs="Arial"/>
          <w:b/>
          <w:sz w:val="20"/>
          <w:u w:val="single"/>
        </w:rPr>
      </w:pPr>
      <w:r w:rsidRPr="00DD67A8">
        <w:rPr>
          <w:rFonts w:ascii="Arial" w:hAnsi="Arial" w:cs="Arial"/>
          <w:sz w:val="20"/>
        </w:rPr>
        <w:t>Przedmiot zamówienia należy wykonać z materiałów własnych.</w:t>
      </w:r>
    </w:p>
    <w:p w:rsidR="00925DB7" w:rsidRDefault="00925DB7" w:rsidP="00925DB7">
      <w:pPr>
        <w:autoSpaceDE w:val="0"/>
        <w:autoSpaceDN w:val="0"/>
        <w:adjustRightInd w:val="0"/>
        <w:jc w:val="both"/>
        <w:rPr>
          <w:rFonts w:ascii="Arial"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DD67A8" w:rsidRPr="00532BCD" w:rsidRDefault="00DD67A8" w:rsidP="00DD67A8">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p>
    <w:p w:rsidR="00DD67A8" w:rsidRPr="00532BCD" w:rsidRDefault="00DD67A8" w:rsidP="00DD67A8">
      <w:pPr>
        <w:pStyle w:val="Akapitzlist"/>
        <w:numPr>
          <w:ilvl w:val="1"/>
          <w:numId w:val="146"/>
        </w:numPr>
        <w:autoSpaceDE w:val="0"/>
        <w:autoSpaceDN w:val="0"/>
        <w:adjustRightInd w:val="0"/>
        <w:spacing w:after="18"/>
        <w:ind w:left="851" w:hanging="425"/>
        <w:jc w:val="both"/>
        <w:rPr>
          <w:rFonts w:ascii="Arial" w:eastAsia="Calibri" w:hAnsi="Arial" w:cs="Arial"/>
          <w:color w:val="000000"/>
          <w:sz w:val="20"/>
          <w:szCs w:val="20"/>
        </w:rPr>
      </w:pPr>
      <w:r w:rsidRPr="00C23D02">
        <w:rPr>
          <w:rFonts w:ascii="Arial" w:eastAsia="Calibri" w:hAnsi="Arial" w:cs="Arial"/>
          <w:b/>
          <w:color w:val="000000"/>
          <w:sz w:val="20"/>
          <w:szCs w:val="20"/>
        </w:rPr>
        <w:t xml:space="preserve">CZĘŚĆ I: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Pr="00634E4F">
        <w:rPr>
          <w:rFonts w:ascii="Arial" w:hAnsi="Arial" w:cs="Arial"/>
          <w:b/>
          <w:sz w:val="20"/>
        </w:rPr>
        <w:t xml:space="preserve">na terenie </w:t>
      </w:r>
      <w:r>
        <w:rPr>
          <w:rFonts w:ascii="Arial" w:hAnsi="Arial" w:cs="Arial"/>
          <w:b/>
          <w:sz w:val="20"/>
        </w:rPr>
        <w:t>miasta</w:t>
      </w:r>
      <w:r w:rsidRPr="00634E4F">
        <w:rPr>
          <w:rFonts w:ascii="Arial" w:hAnsi="Arial" w:cs="Arial"/>
          <w:b/>
          <w:sz w:val="20"/>
        </w:rPr>
        <w:t xml:space="preserve"> Bierutów</w:t>
      </w:r>
      <w:r w:rsidRPr="00532BCD">
        <w:rPr>
          <w:rFonts w:ascii="Arial" w:eastAsia="Calibri" w:hAnsi="Arial" w:cs="Arial"/>
          <w:color w:val="000000"/>
          <w:sz w:val="20"/>
          <w:szCs w:val="20"/>
        </w:rPr>
        <w:t xml:space="preserve"> </w:t>
      </w:r>
      <w:r>
        <w:rPr>
          <w:rFonts w:ascii="Arial" w:eastAsia="Calibri" w:hAnsi="Arial" w:cs="Arial"/>
          <w:color w:val="000000"/>
          <w:sz w:val="20"/>
          <w:szCs w:val="20"/>
        </w:rPr>
        <w:br/>
      </w:r>
      <w:r w:rsidRPr="00532BCD">
        <w:rPr>
          <w:rFonts w:ascii="Arial" w:eastAsia="Calibri" w:hAnsi="Arial" w:cs="Arial"/>
          <w:color w:val="000000"/>
          <w:sz w:val="20"/>
          <w:szCs w:val="20"/>
        </w:rPr>
        <w:t xml:space="preserve">w terminie </w:t>
      </w:r>
      <w:r>
        <w:rPr>
          <w:rFonts w:ascii="Arial" w:eastAsia="Calibri" w:hAnsi="Arial" w:cs="Arial"/>
          <w:b/>
          <w:color w:val="000000"/>
          <w:sz w:val="20"/>
          <w:szCs w:val="20"/>
        </w:rPr>
        <w:t>2</w:t>
      </w:r>
      <w:r w:rsidRPr="00D87A2E">
        <w:rPr>
          <w:rFonts w:ascii="Arial" w:eastAsia="Calibri" w:hAnsi="Arial" w:cs="Arial"/>
          <w:b/>
          <w:color w:val="000000"/>
          <w:sz w:val="20"/>
          <w:szCs w:val="20"/>
        </w:rPr>
        <w:t xml:space="preserve"> mie</w:t>
      </w:r>
      <w:r>
        <w:rPr>
          <w:rFonts w:ascii="Arial" w:eastAsia="Calibri" w:hAnsi="Arial" w:cs="Arial"/>
          <w:b/>
          <w:color w:val="000000"/>
          <w:sz w:val="20"/>
          <w:szCs w:val="20"/>
        </w:rPr>
        <w:t>siące</w:t>
      </w:r>
      <w:r w:rsidRPr="00532BCD">
        <w:rPr>
          <w:rFonts w:ascii="Arial" w:eastAsia="Calibri" w:hAnsi="Arial" w:cs="Arial"/>
          <w:color w:val="000000"/>
          <w:sz w:val="20"/>
          <w:szCs w:val="20"/>
        </w:rPr>
        <w:t xml:space="preserve"> licząc od dnia zawarcia umowy</w:t>
      </w:r>
      <w:r>
        <w:rPr>
          <w:rFonts w:ascii="Arial" w:eastAsia="Calibri" w:hAnsi="Arial" w:cs="Arial"/>
          <w:color w:val="000000"/>
          <w:sz w:val="20"/>
          <w:szCs w:val="20"/>
        </w:rPr>
        <w:t>*</w:t>
      </w:r>
      <w:r w:rsidRPr="00532BCD">
        <w:rPr>
          <w:rFonts w:ascii="Arial" w:eastAsia="Calibri" w:hAnsi="Arial" w:cs="Arial"/>
          <w:color w:val="000000"/>
          <w:sz w:val="20"/>
          <w:szCs w:val="20"/>
        </w:rPr>
        <w:t xml:space="preserve">. </w:t>
      </w:r>
    </w:p>
    <w:p w:rsidR="00DD67A8" w:rsidRPr="00532BCD" w:rsidRDefault="00DD67A8" w:rsidP="00DD67A8">
      <w:pPr>
        <w:pStyle w:val="Akapitzlist"/>
        <w:numPr>
          <w:ilvl w:val="1"/>
          <w:numId w:val="146"/>
        </w:numPr>
        <w:autoSpaceDE w:val="0"/>
        <w:autoSpaceDN w:val="0"/>
        <w:adjustRightInd w:val="0"/>
        <w:spacing w:after="18"/>
        <w:ind w:left="851" w:hanging="425"/>
        <w:jc w:val="both"/>
        <w:rPr>
          <w:rFonts w:ascii="Arial" w:eastAsia="Calibri" w:hAnsi="Arial" w:cs="Arial"/>
          <w:color w:val="000000"/>
          <w:sz w:val="20"/>
          <w:szCs w:val="20"/>
        </w:rPr>
      </w:pPr>
      <w:r w:rsidRPr="00C23D02">
        <w:rPr>
          <w:rFonts w:ascii="Arial" w:eastAsia="Calibri" w:hAnsi="Arial" w:cs="Arial"/>
          <w:b/>
          <w:color w:val="000000"/>
          <w:sz w:val="20"/>
          <w:szCs w:val="20"/>
        </w:rPr>
        <w:t xml:space="preserve">CZĘŚĆ II: </w:t>
      </w:r>
      <w:r>
        <w:rPr>
          <w:rFonts w:ascii="Arial" w:hAnsi="Arial" w:cs="Arial"/>
          <w:b/>
          <w:sz w:val="20"/>
        </w:rPr>
        <w:t>D</w:t>
      </w:r>
      <w:r w:rsidRPr="00634E4F">
        <w:rPr>
          <w:rFonts w:ascii="Arial" w:hAnsi="Arial" w:cs="Arial"/>
          <w:b/>
          <w:sz w:val="20"/>
        </w:rPr>
        <w:t xml:space="preserve">ostawa i montaż </w:t>
      </w:r>
      <w:r w:rsidRPr="008D6213">
        <w:rPr>
          <w:rFonts w:ascii="Arial" w:hAnsi="Arial" w:cs="Arial"/>
          <w:b/>
          <w:sz w:val="20"/>
        </w:rPr>
        <w:t xml:space="preserve">drogowych lamp solarnych </w:t>
      </w:r>
      <w:r w:rsidR="006C1B4F">
        <w:rPr>
          <w:rFonts w:ascii="Arial" w:hAnsi="Arial" w:cs="Arial"/>
          <w:b/>
          <w:sz w:val="20"/>
        </w:rPr>
        <w:t xml:space="preserve">na terenach wiejskich Miasta </w:t>
      </w:r>
      <w:r w:rsidR="006C1B4F">
        <w:rPr>
          <w:rFonts w:ascii="Arial" w:hAnsi="Arial" w:cs="Arial"/>
          <w:b/>
          <w:sz w:val="20"/>
        </w:rPr>
        <w:br/>
        <w:t>i G</w:t>
      </w:r>
      <w:r>
        <w:rPr>
          <w:rFonts w:ascii="Arial" w:hAnsi="Arial" w:cs="Arial"/>
          <w:b/>
          <w:sz w:val="20"/>
        </w:rPr>
        <w:t>miny</w:t>
      </w:r>
      <w:r w:rsidRPr="00634E4F">
        <w:rPr>
          <w:rFonts w:ascii="Arial" w:hAnsi="Arial" w:cs="Arial"/>
          <w:b/>
          <w:sz w:val="20"/>
        </w:rPr>
        <w:t xml:space="preserve"> Bierutów</w:t>
      </w:r>
      <w:r w:rsidRPr="00532BCD">
        <w:rPr>
          <w:rFonts w:ascii="Arial" w:eastAsia="Calibri" w:hAnsi="Arial" w:cs="Arial"/>
          <w:color w:val="000000"/>
          <w:sz w:val="20"/>
          <w:szCs w:val="20"/>
        </w:rPr>
        <w:t xml:space="preserve"> w terminie </w:t>
      </w:r>
      <w:r>
        <w:rPr>
          <w:rFonts w:ascii="Arial" w:eastAsia="Calibri" w:hAnsi="Arial" w:cs="Arial"/>
          <w:b/>
          <w:color w:val="000000"/>
          <w:sz w:val="20"/>
          <w:szCs w:val="20"/>
        </w:rPr>
        <w:t>6</w:t>
      </w:r>
      <w:r w:rsidRPr="00D87A2E">
        <w:rPr>
          <w:rFonts w:ascii="Arial" w:eastAsia="Calibri" w:hAnsi="Arial" w:cs="Arial"/>
          <w:b/>
          <w:color w:val="000000"/>
          <w:sz w:val="20"/>
          <w:szCs w:val="20"/>
        </w:rPr>
        <w:t xml:space="preserve"> miesięcy</w:t>
      </w:r>
      <w:r w:rsidRPr="00532BCD">
        <w:rPr>
          <w:rFonts w:ascii="Arial" w:eastAsia="Calibri" w:hAnsi="Arial" w:cs="Arial"/>
          <w:color w:val="000000"/>
          <w:sz w:val="20"/>
          <w:szCs w:val="20"/>
        </w:rPr>
        <w:t xml:space="preserve"> licząc od dnia zawarcia umowy</w:t>
      </w:r>
      <w:r>
        <w:rPr>
          <w:rFonts w:ascii="Arial" w:eastAsia="Calibri" w:hAnsi="Arial" w:cs="Arial"/>
          <w:color w:val="000000"/>
          <w:sz w:val="20"/>
          <w:szCs w:val="20"/>
        </w:rPr>
        <w:t>*</w:t>
      </w:r>
      <w:r w:rsidRPr="00532BCD">
        <w:rPr>
          <w:rFonts w:ascii="Arial" w:eastAsia="Calibri" w:hAnsi="Arial" w:cs="Arial"/>
          <w:color w:val="000000"/>
          <w:sz w:val="20"/>
          <w:szCs w:val="20"/>
        </w:rPr>
        <w:t xml:space="preserve">. </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w:t>
      </w:r>
      <w:r w:rsidR="00DD67A8">
        <w:rPr>
          <w:rFonts w:ascii="Arial" w:hAnsi="Arial" w:cs="Arial"/>
          <w:sz w:val="20"/>
          <w:szCs w:val="20"/>
        </w:rPr>
        <w:t xml:space="preserve">dostawy </w:t>
      </w:r>
      <w:r w:rsidRPr="00505801">
        <w:rPr>
          <w:rFonts w:ascii="Arial" w:hAnsi="Arial" w:cs="Arial"/>
          <w:sz w:val="20"/>
          <w:szCs w:val="20"/>
        </w:rPr>
        <w:t>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w:t>
      </w:r>
      <w:r w:rsidR="00DD67A8">
        <w:rPr>
          <w:rFonts w:ascii="Arial" w:hAnsi="Arial" w:cs="Arial"/>
          <w:sz w:val="20"/>
          <w:szCs w:val="20"/>
        </w:rPr>
        <w:t>dostawy</w:t>
      </w:r>
      <w:r w:rsidRPr="000A1678">
        <w:rPr>
          <w:rFonts w:ascii="Arial" w:hAnsi="Arial" w:cs="Arial"/>
          <w:sz w:val="20"/>
          <w:szCs w:val="20"/>
        </w:rPr>
        <w:t xml:space="preserve"> zostały zakończone i nie będzie miał z</w:t>
      </w:r>
      <w:r w:rsidR="00DD67A8">
        <w:rPr>
          <w:rFonts w:ascii="Arial" w:hAnsi="Arial" w:cs="Arial"/>
          <w:sz w:val="20"/>
          <w:szCs w:val="20"/>
        </w:rPr>
        <w:t xml:space="preserve">astrzeżeń, dokona odbioru końcowego </w:t>
      </w:r>
      <w:r w:rsidR="0030292D">
        <w:rPr>
          <w:rFonts w:ascii="Arial" w:hAnsi="Arial" w:cs="Arial"/>
          <w:sz w:val="20"/>
          <w:szCs w:val="20"/>
        </w:rP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DD67A8">
        <w:rPr>
          <w:rFonts w:ascii="Arial" w:hAnsi="Arial" w:cs="Arial"/>
          <w:sz w:val="20"/>
          <w:szCs w:val="20"/>
        </w:rPr>
        <w:t xml:space="preserve"> dni od dostarczenia </w:t>
      </w:r>
      <w:r w:rsidR="0030292D" w:rsidRPr="00505801">
        <w:rPr>
          <w:rFonts w:ascii="Arial" w:hAnsi="Arial" w:cs="Arial"/>
          <w:sz w:val="20"/>
          <w:szCs w:val="20"/>
        </w:rPr>
        <w:t>wniosku o gotowości do odbioru</w:t>
      </w:r>
      <w:r w:rsidR="0030292D">
        <w:rPr>
          <w:rFonts w:ascii="Arial" w:hAnsi="Arial" w:cs="Arial"/>
          <w:sz w:val="20"/>
          <w:szCs w:val="20"/>
        </w:rPr>
        <w:t>.</w:t>
      </w:r>
    </w:p>
    <w:p w:rsidR="00532BCD" w:rsidRPr="00AF3425" w:rsidRDefault="00532BCD" w:rsidP="00AF3425">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r w:rsidR="00AF3425">
        <w:rPr>
          <w:rFonts w:ascii="Arial" w:hAnsi="Arial" w:cs="Arial"/>
          <w:sz w:val="20"/>
          <w:szCs w:val="20"/>
        </w:rPr>
        <w:t xml:space="preserve"> </w:t>
      </w:r>
      <w:r w:rsidRPr="00AF3425">
        <w:rPr>
          <w:rFonts w:ascii="Arial" w:hAnsi="Arial" w:cs="Arial"/>
          <w:sz w:val="20"/>
          <w:szCs w:val="20"/>
        </w:rPr>
        <w:t xml:space="preserve">nie wykonał całości </w:t>
      </w:r>
      <w:r w:rsidR="00AF3425">
        <w:rPr>
          <w:rFonts w:ascii="Arial" w:hAnsi="Arial" w:cs="Arial"/>
          <w:sz w:val="20"/>
          <w:szCs w:val="20"/>
        </w:rPr>
        <w:t xml:space="preserve">dostaw </w:t>
      </w:r>
      <w:r w:rsidRPr="00AF3425">
        <w:rPr>
          <w:rFonts w:ascii="Arial" w:hAnsi="Arial" w:cs="Arial"/>
          <w:sz w:val="20"/>
          <w:szCs w:val="20"/>
        </w:rPr>
        <w:t>objętych wnioskiem o dokonanie odbioru,</w:t>
      </w:r>
      <w:r w:rsidR="00AF3425">
        <w:rPr>
          <w:rFonts w:ascii="Arial" w:hAnsi="Arial" w:cs="Arial"/>
          <w:sz w:val="20"/>
          <w:szCs w:val="20"/>
        </w:rPr>
        <w:t xml:space="preserve"> </w:t>
      </w:r>
      <w:r w:rsidRPr="00AF3425">
        <w:rPr>
          <w:rFonts w:ascii="Arial" w:hAnsi="Arial" w:cs="Arial"/>
          <w:sz w:val="20"/>
        </w:rPr>
        <w:t xml:space="preserve">Zamawiający zwraca Wykonawcy wniosek o dokonanie odbioru, wraz z pisemnym </w:t>
      </w:r>
      <w:r w:rsidRPr="00AF3425">
        <w:rPr>
          <w:rFonts w:ascii="Arial" w:hAnsi="Arial" w:cs="Arial"/>
          <w:sz w:val="20"/>
        </w:rPr>
        <w:lastRenderedPageBreak/>
        <w:t>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Zamawiający zwołuje komisję odbiorową i dokonuje odbioru w terminie, o którym </w:t>
      </w:r>
      <w:r w:rsidRPr="0030292D">
        <w:rPr>
          <w:rFonts w:ascii="Arial" w:hAnsi="Arial" w:cs="Arial"/>
          <w:sz w:val="20"/>
          <w:szCs w:val="20"/>
        </w:rPr>
        <w:t>mowa w ust. </w:t>
      </w:r>
      <w:r w:rsidR="006C1B4F">
        <w:rPr>
          <w:rFonts w:ascii="Arial" w:hAnsi="Arial" w:cs="Arial"/>
          <w:sz w:val="20"/>
          <w:szCs w:val="20"/>
        </w:rPr>
        <w:t>4</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sidR="006C1B4F">
        <w:rPr>
          <w:rFonts w:ascii="Arial" w:hAnsi="Arial" w:cs="Arial"/>
          <w:sz w:val="20"/>
          <w:szCs w:val="20"/>
        </w:rPr>
        <w:t>3</w:t>
      </w:r>
      <w:r w:rsidRPr="000A1678">
        <w:rPr>
          <w:rFonts w:ascii="Arial" w:hAnsi="Arial" w:cs="Arial"/>
          <w:sz w:val="20"/>
          <w:szCs w:val="20"/>
        </w:rPr>
        <w:t xml:space="preserve">, termin, o którym mowa w </w:t>
      </w:r>
      <w:r w:rsidRPr="0030292D">
        <w:rPr>
          <w:rFonts w:ascii="Arial" w:hAnsi="Arial" w:cs="Arial"/>
          <w:sz w:val="20"/>
          <w:szCs w:val="20"/>
        </w:rPr>
        <w:t>ust. </w:t>
      </w:r>
      <w:r w:rsidR="006C1B4F">
        <w:rPr>
          <w:rFonts w:ascii="Arial" w:hAnsi="Arial" w:cs="Arial"/>
          <w:sz w:val="20"/>
          <w:szCs w:val="20"/>
        </w:rPr>
        <w:t>4</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7E60A9" w:rsidRDefault="007E60A9" w:rsidP="007E60A9">
      <w:pPr>
        <w:widowControl w:val="0"/>
        <w:numPr>
          <w:ilvl w:val="0"/>
          <w:numId w:val="27"/>
        </w:numPr>
        <w:suppressAutoHyphens/>
        <w:ind w:left="426" w:hanging="426"/>
        <w:jc w:val="both"/>
        <w:rPr>
          <w:rFonts w:ascii="Arial" w:hAnsi="Arial" w:cs="Arial"/>
          <w:sz w:val="20"/>
          <w:szCs w:val="20"/>
        </w:rPr>
      </w:pPr>
      <w:r w:rsidRPr="00505801">
        <w:rPr>
          <w:rFonts w:ascii="Arial" w:hAnsi="Arial" w:cs="Arial"/>
          <w:sz w:val="20"/>
          <w:szCs w:val="20"/>
        </w:rPr>
        <w:t>Za wykonanie przedmiot</w:t>
      </w:r>
      <w:r>
        <w:rPr>
          <w:rFonts w:ascii="Arial" w:hAnsi="Arial" w:cs="Arial"/>
          <w:sz w:val="20"/>
          <w:szCs w:val="20"/>
        </w:rPr>
        <w:t>u</w:t>
      </w:r>
      <w:r w:rsidRPr="00505801">
        <w:rPr>
          <w:rFonts w:ascii="Arial" w:hAnsi="Arial" w:cs="Arial"/>
          <w:sz w:val="20"/>
          <w:szCs w:val="20"/>
        </w:rPr>
        <w:t xml:space="preserve">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 zł), w tym:</w:t>
      </w:r>
    </w:p>
    <w:p w:rsidR="007E60A9" w:rsidRDefault="007E60A9" w:rsidP="007E60A9">
      <w:pPr>
        <w:ind w:left="426"/>
        <w:jc w:val="both"/>
        <w:rPr>
          <w:rFonts w:ascii="Arial" w:hAnsi="Arial" w:cs="Arial"/>
          <w:sz w:val="20"/>
          <w:szCs w:val="20"/>
        </w:rPr>
      </w:pPr>
      <w:r w:rsidRPr="00EA1C8C">
        <w:rPr>
          <w:rFonts w:ascii="Arial" w:eastAsia="Calibri" w:hAnsi="Arial" w:cs="Arial"/>
          <w:bCs/>
          <w:sz w:val="20"/>
          <w:szCs w:val="20"/>
          <w:u w:val="single"/>
        </w:rPr>
        <w:t>Część nr 1</w:t>
      </w:r>
      <w:r w:rsidRPr="0078171C">
        <w:rPr>
          <w:rFonts w:ascii="Arial" w:eastAsia="Calibri" w:hAnsi="Arial" w:cs="Arial"/>
          <w:bCs/>
          <w:sz w:val="20"/>
          <w:szCs w:val="20"/>
        </w:rPr>
        <w:t xml:space="preserve"> – </w:t>
      </w:r>
      <w:r w:rsidRPr="00505801">
        <w:rPr>
          <w:rFonts w:ascii="Arial" w:hAnsi="Arial" w:cs="Arial"/>
          <w:sz w:val="20"/>
          <w:szCs w:val="20"/>
        </w:rPr>
        <w:t>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zł, łącznie brutto w wysokości: ………............. PLN (słownie: ..............................</w:t>
      </w:r>
      <w:r>
        <w:rPr>
          <w:rFonts w:ascii="Arial" w:hAnsi="Arial" w:cs="Arial"/>
          <w:sz w:val="20"/>
          <w:szCs w:val="20"/>
        </w:rPr>
        <w:t>........................ zł)*,</w:t>
      </w:r>
    </w:p>
    <w:p w:rsidR="007E60A9" w:rsidRPr="00505801" w:rsidRDefault="007E60A9" w:rsidP="007E60A9">
      <w:pPr>
        <w:ind w:left="426"/>
        <w:jc w:val="both"/>
        <w:rPr>
          <w:rFonts w:ascii="Arial" w:hAnsi="Arial" w:cs="Arial"/>
          <w:sz w:val="20"/>
          <w:szCs w:val="20"/>
        </w:rPr>
      </w:pPr>
      <w:r w:rsidRPr="00EA1C8C">
        <w:rPr>
          <w:rFonts w:ascii="Arial" w:eastAsia="Calibri" w:hAnsi="Arial" w:cs="Arial"/>
          <w:bCs/>
          <w:sz w:val="20"/>
          <w:szCs w:val="20"/>
          <w:u w:val="single"/>
        </w:rPr>
        <w:t>Część nr 2</w:t>
      </w:r>
      <w:r w:rsidRPr="0078171C">
        <w:rPr>
          <w:rFonts w:ascii="Arial" w:eastAsia="Calibri" w:hAnsi="Arial" w:cs="Arial"/>
          <w:bCs/>
          <w:sz w:val="20"/>
          <w:szCs w:val="20"/>
        </w:rPr>
        <w:t xml:space="preserve"> – </w:t>
      </w:r>
      <w:r w:rsidRPr="00505801">
        <w:rPr>
          <w:rFonts w:ascii="Arial" w:hAnsi="Arial" w:cs="Arial"/>
          <w:sz w:val="20"/>
          <w:szCs w:val="20"/>
        </w:rPr>
        <w:t>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zł, łącznie brutto w wysokości: ………............. PLN (słownie: ................................</w:t>
      </w:r>
      <w:r>
        <w:rPr>
          <w:rFonts w:ascii="Arial" w:hAnsi="Arial" w:cs="Arial"/>
          <w:sz w:val="20"/>
          <w:szCs w:val="20"/>
        </w:rPr>
        <w:t>.................... zł)*</w:t>
      </w:r>
    </w:p>
    <w:p w:rsidR="00150308" w:rsidRDefault="00150308" w:rsidP="00150308">
      <w:pPr>
        <w:widowControl w:val="0"/>
        <w:numPr>
          <w:ilvl w:val="0"/>
          <w:numId w:val="27"/>
        </w:numPr>
        <w:tabs>
          <w:tab w:val="left" w:pos="426"/>
        </w:tabs>
        <w:suppressAutoHyphens/>
        <w:ind w:left="426" w:hanging="426"/>
        <w:jc w:val="both"/>
        <w:rPr>
          <w:rFonts w:ascii="Arial" w:hAnsi="Arial" w:cs="Arial"/>
          <w:sz w:val="20"/>
          <w:szCs w:val="20"/>
        </w:rPr>
      </w:pPr>
      <w:r w:rsidRPr="00A24582">
        <w:rPr>
          <w:rFonts w:ascii="Arial" w:hAnsi="Arial" w:cs="Arial"/>
          <w:sz w:val="20"/>
          <w:szCs w:val="20"/>
        </w:rPr>
        <w:t>Wynagrodzenie obejmuje wszystkie koszty związan</w:t>
      </w:r>
      <w:r>
        <w:rPr>
          <w:rFonts w:ascii="Arial" w:hAnsi="Arial" w:cs="Arial"/>
          <w:sz w:val="20"/>
          <w:szCs w:val="20"/>
        </w:rPr>
        <w:t>e z realizacją przedmiotu umowy.</w:t>
      </w:r>
    </w:p>
    <w:p w:rsidR="00532BCD" w:rsidRPr="00532BCD" w:rsidRDefault="00532BCD" w:rsidP="004C67E6">
      <w:pPr>
        <w:widowControl w:val="0"/>
        <w:numPr>
          <w:ilvl w:val="0"/>
          <w:numId w:val="27"/>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C67E6">
      <w:pPr>
        <w:widowControl w:val="0"/>
        <w:numPr>
          <w:ilvl w:val="0"/>
          <w:numId w:val="27"/>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7820CE" w:rsidRDefault="007820CE" w:rsidP="007820CE">
      <w:pPr>
        <w:widowControl w:val="0"/>
        <w:tabs>
          <w:tab w:val="left" w:pos="426"/>
        </w:tabs>
        <w:suppressAutoHyphens/>
        <w:jc w:val="both"/>
        <w:rPr>
          <w:rFonts w:ascii="Arial" w:hAnsi="Arial" w:cs="Arial"/>
          <w:sz w:val="20"/>
          <w:szCs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4C67E6">
      <w:pPr>
        <w:pStyle w:val="Bezodstpw"/>
        <w:numPr>
          <w:ilvl w:val="0"/>
          <w:numId w:val="101"/>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4C67E6">
      <w:pPr>
        <w:pStyle w:val="Bezodstpw"/>
        <w:numPr>
          <w:ilvl w:val="0"/>
          <w:numId w:val="101"/>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4C67E6">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w:t>
      </w:r>
      <w:r w:rsidR="006C1B4F">
        <w:rPr>
          <w:rFonts w:ascii="Arial" w:eastAsia="Calibri" w:hAnsi="Arial" w:cs="Arial"/>
          <w:b/>
          <w:bCs/>
          <w:color w:val="000000"/>
          <w:sz w:val="20"/>
          <w:szCs w:val="20"/>
        </w:rPr>
        <w:t>dostaw</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4C67E6">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w:t>
      </w:r>
      <w:r w:rsidR="00150308">
        <w:rPr>
          <w:rFonts w:ascii="Arial" w:eastAsia="Calibri" w:hAnsi="Arial" w:cs="Arial"/>
          <w:color w:val="000000"/>
          <w:sz w:val="20"/>
          <w:szCs w:val="20"/>
        </w:rPr>
        <w:t>ej, w przypadku wykonywania dostaw</w:t>
      </w:r>
      <w:r w:rsidRPr="007820CE">
        <w:rPr>
          <w:rFonts w:ascii="Arial" w:eastAsia="Calibri" w:hAnsi="Arial" w:cs="Arial"/>
          <w:color w:val="000000"/>
          <w:sz w:val="20"/>
          <w:szCs w:val="20"/>
        </w:rPr>
        <w:t xml:space="preserve">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w:t>
      </w:r>
      <w:r w:rsidR="006C1B4F">
        <w:rPr>
          <w:rFonts w:ascii="Arial" w:eastAsia="Calibri" w:hAnsi="Arial" w:cs="Arial"/>
          <w:color w:val="000000"/>
          <w:sz w:val="20"/>
          <w:szCs w:val="20"/>
        </w:rPr>
        <w:t>kich wykonanych przez nich dostaw</w:t>
      </w:r>
      <w:r w:rsidRPr="007820CE">
        <w:rPr>
          <w:rFonts w:ascii="Arial" w:eastAsia="Calibri" w:hAnsi="Arial" w:cs="Arial"/>
          <w:color w:val="000000"/>
          <w:sz w:val="20"/>
          <w:szCs w:val="20"/>
        </w:rPr>
        <w:t xml:space="preserve"> będących Przedmiotem Umowy, a </w:t>
      </w:r>
      <w:r w:rsidR="00150308">
        <w:rPr>
          <w:rFonts w:ascii="Arial" w:eastAsia="Calibri" w:hAnsi="Arial" w:cs="Arial"/>
          <w:color w:val="000000"/>
          <w:sz w:val="20"/>
          <w:szCs w:val="20"/>
        </w:rPr>
        <w:t>w przypadku niewykonywania dostaw</w:t>
      </w:r>
      <w:r w:rsidRPr="007820CE">
        <w:rPr>
          <w:rFonts w:ascii="Arial" w:eastAsia="Calibri" w:hAnsi="Arial" w:cs="Arial"/>
          <w:color w:val="000000"/>
          <w:sz w:val="20"/>
          <w:szCs w:val="20"/>
        </w:rPr>
        <w:t xml:space="preserve">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w:t>
      </w:r>
      <w:r w:rsidR="00150308">
        <w:rPr>
          <w:rFonts w:ascii="Arial" w:eastAsia="Calibri" w:hAnsi="Arial" w:cs="Arial"/>
          <w:color w:val="000000"/>
          <w:sz w:val="20"/>
          <w:szCs w:val="20"/>
        </w:rPr>
        <w:t>tułu wykonanych przez nich dostaw</w:t>
      </w:r>
      <w:r w:rsidRPr="007820CE">
        <w:rPr>
          <w:rFonts w:ascii="Arial" w:eastAsia="Calibri" w:hAnsi="Arial" w:cs="Arial"/>
          <w:color w:val="000000"/>
          <w:sz w:val="20"/>
          <w:szCs w:val="20"/>
        </w:rPr>
        <w:t xml:space="preserve">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6C1B4F">
        <w:rPr>
          <w:rFonts w:ascii="Arial" w:eastAsia="Calibri" w:hAnsi="Arial" w:cs="Arial"/>
          <w:color w:val="000000"/>
          <w:sz w:val="20"/>
          <w:szCs w:val="20"/>
        </w:rPr>
        <w:t>2</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w:t>
      </w:r>
      <w:r w:rsidR="00150308">
        <w:rPr>
          <w:rFonts w:ascii="Arial" w:eastAsia="Calibri" w:hAnsi="Arial" w:cs="Arial"/>
          <w:color w:val="000000"/>
          <w:sz w:val="20"/>
          <w:szCs w:val="20"/>
        </w:rPr>
        <w:t>dostaw</w:t>
      </w:r>
      <w:r w:rsidRPr="00312234">
        <w:rPr>
          <w:rFonts w:ascii="Arial" w:eastAsia="Calibri" w:hAnsi="Arial" w:cs="Arial"/>
          <w:color w:val="000000"/>
          <w:sz w:val="20"/>
          <w:szCs w:val="20"/>
        </w:rPr>
        <w:t xml:space="preserve">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7820CE" w:rsidRPr="00312234" w:rsidRDefault="007820CE" w:rsidP="004C67E6">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lastRenderedPageBreak/>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4C67E6">
      <w:pPr>
        <w:widowControl w:val="0"/>
        <w:numPr>
          <w:ilvl w:val="0"/>
          <w:numId w:val="103"/>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t>
      </w:r>
      <w:r w:rsidR="00C2527F">
        <w:rPr>
          <w:rFonts w:ascii="Arial" w:hAnsi="Arial" w:cs="Arial"/>
          <w:sz w:val="20"/>
          <w:szCs w:val="20"/>
        </w:rPr>
        <w:t>wystawiona po odbiorze końcowym</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CF6B6D">
        <w:rPr>
          <w:rFonts w:ascii="Arial" w:hAnsi="Arial" w:cs="Arial"/>
          <w:sz w:val="20"/>
          <w:szCs w:val="20"/>
        </w:rPr>
        <w:t>0</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t>
      </w:r>
    </w:p>
    <w:p w:rsidR="00C2527F" w:rsidRDefault="00C2527F" w:rsidP="00C2527F">
      <w:pPr>
        <w:widowControl w:val="0"/>
        <w:numPr>
          <w:ilvl w:val="0"/>
          <w:numId w:val="103"/>
        </w:numPr>
        <w:suppressAutoHyphens/>
        <w:ind w:left="426" w:hanging="426"/>
        <w:jc w:val="both"/>
        <w:rPr>
          <w:rFonts w:ascii="Arial" w:hAnsi="Arial" w:cs="Arial"/>
          <w:sz w:val="20"/>
          <w:szCs w:val="20"/>
        </w:rPr>
      </w:pPr>
      <w:r w:rsidRPr="00C2527F">
        <w:rPr>
          <w:rFonts w:ascii="Arial" w:hAnsi="Arial" w:cs="Arial"/>
          <w:b/>
          <w:sz w:val="20"/>
          <w:szCs w:val="20"/>
          <w:u w:val="single"/>
        </w:rPr>
        <w:t>Zamawiający dopuszcza wystawienie</w:t>
      </w:r>
      <w:r>
        <w:rPr>
          <w:rFonts w:ascii="Arial" w:hAnsi="Arial" w:cs="Arial"/>
          <w:b/>
          <w:sz w:val="20"/>
          <w:szCs w:val="20"/>
          <w:u w:val="single"/>
        </w:rPr>
        <w:t xml:space="preserve"> dla części II zamówienia</w:t>
      </w:r>
      <w:r w:rsidRPr="00C2527F">
        <w:rPr>
          <w:rFonts w:ascii="Arial" w:hAnsi="Arial" w:cs="Arial"/>
          <w:b/>
          <w:sz w:val="20"/>
          <w:szCs w:val="20"/>
          <w:u w:val="single"/>
        </w:rPr>
        <w:t xml:space="preserve"> 4 faktur częściowych, po wykonaniu danego z czterech etapów </w:t>
      </w:r>
      <w:r w:rsidRPr="00C2527F">
        <w:rPr>
          <w:rFonts w:ascii="Arial" w:hAnsi="Arial" w:cs="Arial"/>
          <w:sz w:val="20"/>
          <w:szCs w:val="20"/>
        </w:rPr>
        <w:t xml:space="preserve"> (I etap – </w:t>
      </w:r>
      <w:r>
        <w:rPr>
          <w:rFonts w:ascii="Arial" w:hAnsi="Arial" w:cs="Arial"/>
          <w:sz w:val="20"/>
          <w:szCs w:val="20"/>
        </w:rPr>
        <w:t>4</w:t>
      </w:r>
      <w:r w:rsidRPr="00C2527F">
        <w:rPr>
          <w:rFonts w:ascii="Arial" w:hAnsi="Arial" w:cs="Arial"/>
          <w:sz w:val="20"/>
          <w:szCs w:val="20"/>
        </w:rPr>
        <w:t xml:space="preserve"> miejscowości, II eta</w:t>
      </w:r>
      <w:r>
        <w:rPr>
          <w:rFonts w:ascii="Arial" w:hAnsi="Arial" w:cs="Arial"/>
          <w:sz w:val="20"/>
          <w:szCs w:val="20"/>
        </w:rPr>
        <w:t>p – 3 miejscowości, III etap – 4</w:t>
      </w:r>
      <w:r w:rsidRPr="00C2527F">
        <w:rPr>
          <w:rFonts w:ascii="Arial" w:hAnsi="Arial" w:cs="Arial"/>
          <w:sz w:val="20"/>
          <w:szCs w:val="20"/>
        </w:rPr>
        <w:t xml:space="preserve"> miejscowości, IV etap – 4 miejscowości).</w:t>
      </w:r>
    </w:p>
    <w:p w:rsidR="00C2527F" w:rsidRPr="00C2527F" w:rsidRDefault="00C2527F" w:rsidP="00C2527F">
      <w:pPr>
        <w:widowControl w:val="0"/>
        <w:numPr>
          <w:ilvl w:val="0"/>
          <w:numId w:val="103"/>
        </w:numPr>
        <w:suppressAutoHyphens/>
        <w:ind w:left="426" w:hanging="426"/>
        <w:jc w:val="both"/>
        <w:rPr>
          <w:rFonts w:ascii="Arial" w:hAnsi="Arial" w:cs="Arial"/>
          <w:sz w:val="20"/>
          <w:szCs w:val="20"/>
        </w:rPr>
      </w:pPr>
      <w:r w:rsidRPr="00C2527F">
        <w:rPr>
          <w:rFonts w:ascii="Arial" w:hAnsi="Arial" w:cs="Arial"/>
          <w:sz w:val="20"/>
          <w:szCs w:val="20"/>
        </w:rPr>
        <w:t>Do każdej faktury Wykonawca dołączy zestawienie wykonanych prac wraz z podaniem wartości netto, brutto i podatku VAT w oparciu o ceny podane w formularzu oferty.</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513BC8" w:rsidRPr="00A65D64" w:rsidRDefault="00513BC8" w:rsidP="00513BC8">
      <w:pPr>
        <w:numPr>
          <w:ilvl w:val="0"/>
          <w:numId w:val="147"/>
        </w:numPr>
        <w:autoSpaceDE w:val="0"/>
        <w:autoSpaceDN w:val="0"/>
        <w:adjustRightInd w:val="0"/>
        <w:spacing w:after="27"/>
        <w:ind w:left="426"/>
        <w:jc w:val="both"/>
        <w:rPr>
          <w:rFonts w:ascii="Arial" w:eastAsia="Calibri" w:hAnsi="Arial" w:cs="Arial"/>
          <w:sz w:val="20"/>
          <w:szCs w:val="20"/>
        </w:rPr>
      </w:pPr>
      <w:r w:rsidRPr="00505801">
        <w:rPr>
          <w:rFonts w:ascii="Arial" w:eastAsia="Calibri" w:hAnsi="Arial" w:cs="Arial"/>
          <w:color w:val="000000"/>
          <w:sz w:val="20"/>
          <w:szCs w:val="20"/>
        </w:rPr>
        <w:t xml:space="preserve">Wykonawca może powierzyć wykonanie części zamówienia podwykonawcy, </w:t>
      </w:r>
      <w:r w:rsidRPr="00505801">
        <w:rPr>
          <w:rFonts w:ascii="Arial" w:eastAsia="Calibri" w:hAnsi="Arial" w:cs="Arial"/>
          <w:color w:val="000000"/>
          <w:sz w:val="20"/>
          <w:szCs w:val="20"/>
        </w:rPr>
        <w:br/>
        <w:t>z zastrzeżeniem ustępów poniższych</w:t>
      </w:r>
      <w:r>
        <w:rPr>
          <w:rFonts w:ascii="Arial" w:eastAsia="Calibri" w:hAnsi="Arial" w:cs="Arial"/>
          <w:color w:val="000000"/>
          <w:sz w:val="20"/>
          <w:szCs w:val="20"/>
        </w:rPr>
        <w:t>.</w:t>
      </w:r>
    </w:p>
    <w:p w:rsidR="00513BC8" w:rsidRPr="00505801" w:rsidRDefault="00513BC8" w:rsidP="00513BC8">
      <w:pPr>
        <w:numPr>
          <w:ilvl w:val="0"/>
          <w:numId w:val="14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w:t>
      </w:r>
      <w:r>
        <w:rPr>
          <w:rFonts w:ascii="Arial" w:eastAsia="Calibri" w:hAnsi="Arial" w:cs="Arial"/>
          <w:color w:val="000000"/>
          <w:sz w:val="20"/>
          <w:szCs w:val="20"/>
        </w:rPr>
        <w:t xml:space="preserve">dostawy </w:t>
      </w:r>
      <w:r w:rsidRPr="00505801">
        <w:rPr>
          <w:rFonts w:ascii="Arial" w:eastAsia="Calibri" w:hAnsi="Arial" w:cs="Arial"/>
          <w:color w:val="000000"/>
          <w:sz w:val="20"/>
          <w:szCs w:val="20"/>
        </w:rPr>
        <w:t xml:space="preserve">mają być wykonane w miejscu podlegającym bezpośredniemu nadzorowi zamawiającego, aby przed przystąpieniem do wykonania zamówienia Wykonawca, o ile są już </w:t>
      </w:r>
      <w:r>
        <w:rPr>
          <w:rFonts w:ascii="Arial" w:eastAsia="Calibri" w:hAnsi="Arial" w:cs="Arial"/>
          <w:color w:val="000000"/>
          <w:sz w:val="20"/>
          <w:szCs w:val="20"/>
        </w:rPr>
        <w:t xml:space="preserve">znane, podał nazwy albo imiona </w:t>
      </w:r>
      <w:r w:rsidRPr="00505801">
        <w:rPr>
          <w:rFonts w:ascii="Arial" w:eastAsia="Calibri" w:hAnsi="Arial" w:cs="Arial"/>
          <w:color w:val="000000"/>
          <w:sz w:val="20"/>
          <w:szCs w:val="20"/>
        </w:rPr>
        <w:t xml:space="preserve">i nazwiska oraz dane kontaktowe podwykonawców i osób do kontaktu z nimi, zaangażowanych w takie </w:t>
      </w:r>
      <w:r>
        <w:rPr>
          <w:rFonts w:ascii="Arial" w:eastAsia="Calibri" w:hAnsi="Arial" w:cs="Arial"/>
          <w:color w:val="000000"/>
          <w:sz w:val="20"/>
          <w:szCs w:val="20"/>
        </w:rPr>
        <w:t>dostawy</w:t>
      </w:r>
      <w:r w:rsidRPr="00505801">
        <w:rPr>
          <w:rFonts w:ascii="Arial" w:eastAsia="Calibri" w:hAnsi="Arial" w:cs="Arial"/>
          <w:color w:val="000000"/>
          <w:sz w:val="20"/>
          <w:szCs w:val="20"/>
        </w:rPr>
        <w:t xml:space="preserve">. Wykonawca zawiadamia zamawiającego o wszelkich zmianach danych, o których mowa </w:t>
      </w:r>
      <w:r>
        <w:rPr>
          <w:rFonts w:ascii="Arial" w:eastAsia="Calibri" w:hAnsi="Arial" w:cs="Arial"/>
          <w:color w:val="000000"/>
          <w:sz w:val="20"/>
          <w:szCs w:val="20"/>
        </w:rPr>
        <w:br/>
      </w:r>
      <w:r w:rsidRPr="00505801">
        <w:rPr>
          <w:rFonts w:ascii="Arial" w:eastAsia="Calibri" w:hAnsi="Arial" w:cs="Arial"/>
          <w:color w:val="000000"/>
          <w:sz w:val="20"/>
          <w:szCs w:val="20"/>
        </w:rPr>
        <w:t xml:space="preserve">w zdaniu pierwszym, w trakcie realizacji zamówienia, a także przekazuje informacje na temat nowych podwykonawców, którym w późniejszym okresie zamierza powierzyć realizację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w:t>
      </w:r>
    </w:p>
    <w:p w:rsidR="00513BC8" w:rsidRPr="00505801" w:rsidRDefault="00513BC8" w:rsidP="00513BC8">
      <w:pPr>
        <w:numPr>
          <w:ilvl w:val="0"/>
          <w:numId w:val="14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t>
      </w:r>
      <w:r w:rsidRPr="00A65D64">
        <w:rPr>
          <w:rFonts w:ascii="Arial" w:eastAsia="Calibri" w:hAnsi="Arial" w:cs="Arial"/>
          <w:sz w:val="20"/>
          <w:szCs w:val="20"/>
        </w:rPr>
        <w:t>Wykonawcy, w</w:t>
      </w:r>
      <w:r w:rsidRPr="00505801">
        <w:rPr>
          <w:rFonts w:ascii="Arial" w:eastAsia="Calibri" w:hAnsi="Arial" w:cs="Arial"/>
          <w:color w:val="000000"/>
          <w:sz w:val="20"/>
          <w:szCs w:val="20"/>
        </w:rPr>
        <w:t xml:space="preserve"> celu dokonania zapłaty należności na rzecz Podwykonawców, Dostawców lub Usługodawców. </w:t>
      </w:r>
    </w:p>
    <w:p w:rsidR="00513BC8" w:rsidRPr="00505801" w:rsidRDefault="00513BC8" w:rsidP="00513BC8">
      <w:pPr>
        <w:numPr>
          <w:ilvl w:val="0"/>
          <w:numId w:val="14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Pr="00505801">
        <w:rPr>
          <w:rFonts w:ascii="Arial" w:eastAsia="Calibri" w:hAnsi="Arial" w:cs="Arial"/>
          <w:color w:val="000000"/>
          <w:sz w:val="20"/>
          <w:szCs w:val="20"/>
        </w:rPr>
        <w:br/>
        <w:t xml:space="preserve">z podwykonawcy, na którego zasoby powoływał się w celu wykazania spełniania warunków, </w:t>
      </w:r>
      <w:r>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5C6F90">
        <w:rPr>
          <w:rFonts w:ascii="Arial" w:eastAsia="Calibri" w:hAnsi="Arial" w:cs="Arial"/>
          <w:color w:val="000000"/>
          <w:sz w:val="20"/>
          <w:szCs w:val="20"/>
        </w:rPr>
        <w:t>XIV S</w:t>
      </w:r>
      <w:r w:rsidRPr="00BD228B">
        <w:rPr>
          <w:rFonts w:ascii="Arial" w:eastAsia="Calibri" w:hAnsi="Arial" w:cs="Arial"/>
          <w:color w:val="000000"/>
          <w:sz w:val="20"/>
          <w:szCs w:val="20"/>
        </w:rPr>
        <w:t>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513BC8" w:rsidRPr="00505801" w:rsidRDefault="00513BC8" w:rsidP="00513BC8">
      <w:pPr>
        <w:numPr>
          <w:ilvl w:val="0"/>
          <w:numId w:val="147"/>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w:t>
      </w:r>
      <w:r>
        <w:rPr>
          <w:rFonts w:ascii="Arial" w:eastAsia="Calibri" w:hAnsi="Arial" w:cs="Arial"/>
          <w:color w:val="000000"/>
          <w:sz w:val="20"/>
          <w:szCs w:val="20"/>
        </w:rPr>
        <w:t>dostaw</w:t>
      </w:r>
      <w:r w:rsidRPr="00505801">
        <w:rPr>
          <w:rFonts w:ascii="Arial" w:eastAsia="Calibri" w:hAnsi="Arial" w:cs="Arial"/>
          <w:color w:val="000000"/>
          <w:sz w:val="20"/>
          <w:szCs w:val="20"/>
        </w:rPr>
        <w:t xml:space="preserve"> następuje w trakcie jego realizacji, wykonawca na żądanie zamawiającego przedstawia oświadczenie, o którym mowa w art. </w:t>
      </w:r>
      <w:r>
        <w:rPr>
          <w:rFonts w:ascii="Arial" w:eastAsia="Calibri" w:hAnsi="Arial" w:cs="Arial"/>
          <w:color w:val="000000"/>
          <w:sz w:val="20"/>
          <w:szCs w:val="20"/>
        </w:rPr>
        <w:t>125</w:t>
      </w:r>
      <w:r w:rsidRPr="00505801">
        <w:rPr>
          <w:rFonts w:ascii="Arial" w:eastAsia="Calibri" w:hAnsi="Arial" w:cs="Arial"/>
          <w:color w:val="000000"/>
          <w:sz w:val="20"/>
          <w:szCs w:val="20"/>
        </w:rPr>
        <w:t xml:space="preserve"> ust. 1 ustawy pzp. </w:t>
      </w:r>
    </w:p>
    <w:p w:rsidR="00513BC8" w:rsidRPr="00505801" w:rsidRDefault="00513BC8" w:rsidP="00513BC8">
      <w:pPr>
        <w:numPr>
          <w:ilvl w:val="0"/>
          <w:numId w:val="147"/>
        </w:numPr>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513BC8" w:rsidRDefault="00513BC8" w:rsidP="00513BC8">
      <w:pPr>
        <w:numPr>
          <w:ilvl w:val="0"/>
          <w:numId w:val="2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Wykonawcy jest przedstawienie dowodów zapłaty wymaganego wynagrodzenia Podwykonawcy, biorącym udział w realizacji </w:t>
      </w:r>
      <w:r>
        <w:rPr>
          <w:rFonts w:ascii="Arial" w:eastAsia="Calibri" w:hAnsi="Arial" w:cs="Arial"/>
          <w:color w:val="000000"/>
          <w:sz w:val="20"/>
          <w:szCs w:val="20"/>
        </w:rPr>
        <w:t>zamówienia.</w:t>
      </w:r>
    </w:p>
    <w:p w:rsidR="00513BC8" w:rsidRPr="00505801" w:rsidRDefault="00513BC8" w:rsidP="00513BC8">
      <w:pPr>
        <w:numPr>
          <w:ilvl w:val="0"/>
          <w:numId w:val="2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zamówienia od obowiązku zapłaty, Zamawiający dokona bezpośredniej zapłaty wymaganego wynagrodzenia przysługującego podwykonawcy</w:t>
      </w:r>
      <w:r>
        <w:rPr>
          <w:rFonts w:ascii="Arial" w:eastAsia="Calibri" w:hAnsi="Arial" w:cs="Arial"/>
          <w:sz w:val="20"/>
          <w:szCs w:val="20"/>
        </w:rPr>
        <w:t xml:space="preserve">, </w:t>
      </w:r>
      <w:r w:rsidRPr="00A65D64">
        <w:rPr>
          <w:rFonts w:ascii="Arial" w:eastAsia="Calibri" w:hAnsi="Arial" w:cs="Arial"/>
          <w:sz w:val="20"/>
          <w:szCs w:val="20"/>
        </w:rPr>
        <w:t>k</w:t>
      </w:r>
      <w:r w:rsidRPr="00505801">
        <w:rPr>
          <w:rFonts w:ascii="Arial" w:eastAsia="Calibri" w:hAnsi="Arial" w:cs="Arial"/>
          <w:color w:val="000000"/>
          <w:sz w:val="20"/>
          <w:szCs w:val="20"/>
        </w:rPr>
        <w:t>tóry zawarł przedłożoną Zamawiającemu umowę o podwykonawstwo, której przedmiotem są dostawy i usługi,</w:t>
      </w:r>
    </w:p>
    <w:p w:rsidR="00513BC8" w:rsidRPr="00505801" w:rsidRDefault="00513BC8" w:rsidP="00513BC8">
      <w:pPr>
        <w:numPr>
          <w:ilvl w:val="0"/>
          <w:numId w:val="2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5C6F90">
        <w:rPr>
          <w:rFonts w:ascii="Arial" w:eastAsia="Calibri" w:hAnsi="Arial" w:cs="Arial"/>
          <w:sz w:val="20"/>
          <w:szCs w:val="20"/>
        </w:rPr>
        <w:t>pkt</w:t>
      </w:r>
      <w:r>
        <w:rPr>
          <w:rFonts w:ascii="Arial" w:eastAsia="Calibri" w:hAnsi="Arial" w:cs="Arial"/>
          <w:sz w:val="20"/>
          <w:szCs w:val="20"/>
        </w:rPr>
        <w:t xml:space="preserve"> </w:t>
      </w:r>
      <w:r w:rsidRPr="00A65D64">
        <w:rPr>
          <w:rFonts w:ascii="Arial" w:eastAsia="Calibri" w:hAnsi="Arial" w:cs="Arial"/>
          <w:sz w:val="20"/>
          <w:szCs w:val="20"/>
        </w:rPr>
        <w:t>2 dotyczy</w:t>
      </w:r>
      <w:r w:rsidRPr="00505801">
        <w:rPr>
          <w:rFonts w:ascii="Arial" w:eastAsia="Calibri" w:hAnsi="Arial" w:cs="Arial"/>
          <w:color w:val="000000"/>
          <w:sz w:val="20"/>
          <w:szCs w:val="20"/>
        </w:rPr>
        <w:t xml:space="preserve"> wyłącznie należności powstałych po przedłożeniu Zamawiającemu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dostawy lub usługi,</w:t>
      </w:r>
    </w:p>
    <w:p w:rsidR="00513BC8" w:rsidRPr="00505801" w:rsidRDefault="00513BC8" w:rsidP="00513BC8">
      <w:pPr>
        <w:numPr>
          <w:ilvl w:val="0"/>
          <w:numId w:val="2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Podwykonawcy,</w:t>
      </w:r>
    </w:p>
    <w:p w:rsidR="00513BC8" w:rsidRPr="00505801" w:rsidRDefault="00513BC8" w:rsidP="00513BC8">
      <w:pPr>
        <w:numPr>
          <w:ilvl w:val="0"/>
          <w:numId w:val="2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Przed dokonaniem bezpośredniej zapłaty Zamawiający wezwie Wykonawcę, do zgłoszenia pisemnych uwag dotyczących zasadności bezpośredniej zapłaty wynagrodzenia podwykonawcy w terminie 7 dni od </w:t>
      </w:r>
      <w:r w:rsidR="005C6F90">
        <w:rPr>
          <w:rFonts w:ascii="Arial" w:eastAsia="Calibri" w:hAnsi="Arial" w:cs="Arial"/>
          <w:color w:val="000000"/>
          <w:sz w:val="20"/>
          <w:szCs w:val="20"/>
        </w:rPr>
        <w:t>dnia doręczenia tej informacji</w:t>
      </w:r>
      <w:r w:rsidRPr="00505801">
        <w:rPr>
          <w:rFonts w:ascii="Arial" w:eastAsia="Calibri" w:hAnsi="Arial" w:cs="Arial"/>
          <w:color w:val="000000"/>
          <w:sz w:val="20"/>
          <w:szCs w:val="20"/>
        </w:rPr>
        <w:t>,</w:t>
      </w:r>
    </w:p>
    <w:p w:rsidR="00513BC8" w:rsidRPr="00505801" w:rsidRDefault="00513BC8" w:rsidP="00513BC8">
      <w:pPr>
        <w:numPr>
          <w:ilvl w:val="0"/>
          <w:numId w:val="2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w:t>
      </w:r>
      <w:r>
        <w:rPr>
          <w:rFonts w:ascii="Arial" w:eastAsia="Calibri" w:hAnsi="Arial" w:cs="Arial"/>
          <w:color w:val="000000"/>
          <w:sz w:val="20"/>
          <w:szCs w:val="20"/>
        </w:rPr>
        <w:t xml:space="preserve"> 5</w:t>
      </w:r>
      <w:r w:rsidRPr="00505801">
        <w:rPr>
          <w:rFonts w:ascii="Arial" w:eastAsia="Calibri" w:hAnsi="Arial" w:cs="Arial"/>
          <w:color w:val="000000"/>
          <w:sz w:val="20"/>
          <w:szCs w:val="20"/>
        </w:rPr>
        <w:t xml:space="preserve">, Zamawiający może: </w:t>
      </w:r>
    </w:p>
    <w:p w:rsidR="00513BC8" w:rsidRPr="00505801" w:rsidRDefault="00513BC8" w:rsidP="00513BC8">
      <w:pPr>
        <w:numPr>
          <w:ilvl w:val="0"/>
          <w:numId w:val="14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jeżeli wykonawca wykaże niezasadność takiej zapłaty, albo </w:t>
      </w:r>
    </w:p>
    <w:p w:rsidR="00513BC8" w:rsidRPr="00505801" w:rsidRDefault="00513BC8" w:rsidP="00513BC8">
      <w:pPr>
        <w:numPr>
          <w:ilvl w:val="0"/>
          <w:numId w:val="148"/>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513BC8" w:rsidRPr="00505801" w:rsidRDefault="00513BC8" w:rsidP="00513BC8">
      <w:pPr>
        <w:numPr>
          <w:ilvl w:val="0"/>
          <w:numId w:val="148"/>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jeżeli Podwykonawca lub dalszy podwykonawca wykaże zasadność takiej zapłaty. </w:t>
      </w:r>
    </w:p>
    <w:p w:rsidR="00513BC8" w:rsidRPr="00505801" w:rsidRDefault="00513BC8" w:rsidP="00513BC8">
      <w:pPr>
        <w:numPr>
          <w:ilvl w:val="0"/>
          <w:numId w:val="2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Zapłata przez Zamawiającego na rzecz Podwykonawcy dokonana będzie w terminie do 30 dni od dnia zgłoszenia roszczenia wraz z kompletem wymaganych dokumentów,</w:t>
      </w:r>
    </w:p>
    <w:p w:rsidR="00513BC8" w:rsidRPr="00505801" w:rsidRDefault="00513BC8" w:rsidP="00513BC8">
      <w:pPr>
        <w:numPr>
          <w:ilvl w:val="0"/>
          <w:numId w:val="20"/>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dokonania bezpośredniej zapłaty Podwykonawcy</w:t>
      </w:r>
      <w:r w:rsidR="005C6F90">
        <w:rPr>
          <w:rFonts w:ascii="Arial" w:eastAsia="Calibri" w:hAnsi="Arial" w:cs="Arial"/>
          <w:color w:val="000000"/>
          <w:sz w:val="20"/>
          <w:szCs w:val="20"/>
        </w:rPr>
        <w:t>, o których mowa w pkt</w:t>
      </w:r>
      <w:r>
        <w:rPr>
          <w:rFonts w:ascii="Arial" w:eastAsia="Calibri" w:hAnsi="Arial" w:cs="Arial"/>
          <w:color w:val="000000"/>
          <w:sz w:val="20"/>
          <w:szCs w:val="20"/>
        </w:rPr>
        <w:t xml:space="preserve"> 4,</w:t>
      </w:r>
      <w:r w:rsidRPr="00505801">
        <w:rPr>
          <w:rFonts w:ascii="Arial" w:eastAsia="Calibri" w:hAnsi="Arial" w:cs="Arial"/>
          <w:color w:val="000000"/>
          <w:sz w:val="20"/>
          <w:szCs w:val="20"/>
        </w:rPr>
        <w:t xml:space="preserve"> Zamawiający potrąca kwotę wypłaconego wynagrodzenia z wynagrodzenia należnego Wykonawcy. </w:t>
      </w:r>
    </w:p>
    <w:p w:rsidR="00513BC8" w:rsidRPr="00505801" w:rsidRDefault="00513BC8" w:rsidP="00513BC8">
      <w:pPr>
        <w:numPr>
          <w:ilvl w:val="0"/>
          <w:numId w:val="147"/>
        </w:numPr>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513BC8" w:rsidRPr="00505801" w:rsidRDefault="00513BC8" w:rsidP="00513BC8">
      <w:pPr>
        <w:autoSpaceDE w:val="0"/>
        <w:autoSpaceDN w:val="0"/>
        <w:adjustRightInd w:val="0"/>
        <w:jc w:val="both"/>
        <w:rPr>
          <w:rFonts w:ascii="Arial" w:eastAsia="Calibri" w:hAnsi="Arial" w:cs="Arial"/>
          <w:color w:val="000000"/>
          <w:sz w:val="20"/>
          <w:szCs w:val="20"/>
        </w:rPr>
      </w:pPr>
    </w:p>
    <w:p w:rsidR="00513BC8" w:rsidRPr="00505801" w:rsidRDefault="00513BC8" w:rsidP="00513BC8">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513BC8" w:rsidRPr="00505801" w:rsidRDefault="00513BC8" w:rsidP="00513BC8">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rsidR="00513BC8" w:rsidRPr="00505801" w:rsidRDefault="00513BC8" w:rsidP="00513BC8">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005C6F90">
        <w:rPr>
          <w:rFonts w:ascii="Arial" w:eastAsia="Calibri" w:hAnsi="Arial" w:cs="Arial"/>
          <w:color w:val="000000"/>
          <w:sz w:val="20"/>
          <w:szCs w:val="20"/>
        </w:rPr>
        <w:t>§ 2 ust. 1.</w:t>
      </w:r>
    </w:p>
    <w:p w:rsidR="00513BC8" w:rsidRPr="00505801" w:rsidRDefault="00513BC8" w:rsidP="00513BC8">
      <w:pPr>
        <w:numPr>
          <w:ilvl w:val="0"/>
          <w:numId w:val="14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513BC8" w:rsidRPr="00505801" w:rsidRDefault="00513BC8" w:rsidP="00513BC8">
      <w:pPr>
        <w:numPr>
          <w:ilvl w:val="0"/>
          <w:numId w:val="147"/>
        </w:numPr>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13BC8" w:rsidRDefault="00513BC8" w:rsidP="007538DD">
      <w:pPr>
        <w:pStyle w:val="Bezodstpw"/>
        <w:jc w:val="center"/>
        <w:rPr>
          <w:rFonts w:ascii="Arial" w:hAnsi="Arial" w:cs="Arial"/>
          <w:b/>
          <w:sz w:val="20"/>
        </w:rPr>
      </w:pPr>
    </w:p>
    <w:p w:rsidR="001E13D8" w:rsidRPr="001E13D8" w:rsidRDefault="001E13D8" w:rsidP="005C6F90">
      <w:pPr>
        <w:pStyle w:val="Bezodstpw"/>
        <w:jc w:val="center"/>
        <w:rPr>
          <w:rFonts w:ascii="Arial" w:hAnsi="Arial" w:cs="Arial"/>
          <w:b/>
          <w:sz w:val="20"/>
        </w:rPr>
      </w:pPr>
      <w:r w:rsidRPr="001E13D8">
        <w:rPr>
          <w:rFonts w:ascii="Arial" w:hAnsi="Arial" w:cs="Arial"/>
          <w:b/>
          <w:sz w:val="20"/>
        </w:rPr>
        <w:t xml:space="preserve">§ </w:t>
      </w:r>
      <w:r>
        <w:rPr>
          <w:rFonts w:ascii="Arial" w:hAnsi="Arial" w:cs="Arial"/>
          <w:b/>
          <w:sz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312CA4" w:rsidRDefault="00312CA4" w:rsidP="004C67E6">
      <w:pPr>
        <w:pStyle w:val="Bezodstpw"/>
        <w:numPr>
          <w:ilvl w:val="0"/>
          <w:numId w:val="110"/>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5C6F90" w:rsidRPr="005C6F90" w:rsidRDefault="005C6F90" w:rsidP="005C6F90">
      <w:pPr>
        <w:pStyle w:val="Bezodstpw"/>
        <w:ind w:left="426"/>
        <w:rPr>
          <w:rFonts w:ascii="Arial" w:hAnsi="Arial" w:cs="Arial"/>
          <w:b/>
          <w:sz w:val="20"/>
        </w:rPr>
      </w:pPr>
      <w:r w:rsidRPr="005C6F90">
        <w:rPr>
          <w:rFonts w:ascii="Arial" w:hAnsi="Arial" w:cs="Arial"/>
          <w:b/>
          <w:sz w:val="20"/>
        </w:rPr>
        <w:t>Maciej Rębielak, nr tel. 71/314-62-51 wew. 24, e-mail: maciej.rebielak@bierutow.pl</w:t>
      </w:r>
    </w:p>
    <w:p w:rsidR="00312CA4" w:rsidRDefault="00312CA4" w:rsidP="004C67E6">
      <w:pPr>
        <w:pStyle w:val="Bezodstpw"/>
        <w:numPr>
          <w:ilvl w:val="0"/>
          <w:numId w:val="110"/>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C67E6">
      <w:pPr>
        <w:pStyle w:val="Bezodstpw"/>
        <w:numPr>
          <w:ilvl w:val="0"/>
          <w:numId w:val="110"/>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C67E6">
      <w:pPr>
        <w:pStyle w:val="Bezodstpw"/>
        <w:numPr>
          <w:ilvl w:val="0"/>
          <w:numId w:val="110"/>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C67E6">
      <w:pPr>
        <w:pStyle w:val="Bezodstpw"/>
        <w:numPr>
          <w:ilvl w:val="0"/>
          <w:numId w:val="110"/>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5C6F90">
        <w:rPr>
          <w:rFonts w:ascii="Arial" w:hAnsi="Arial" w:cs="Arial"/>
          <w:b/>
          <w:sz w:val="20"/>
          <w:szCs w:val="20"/>
        </w:rPr>
        <w:t>7</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w:t>
      </w:r>
      <w:r w:rsidR="00CF6B6D">
        <w:rPr>
          <w:rFonts w:ascii="Arial" w:hAnsi="Arial" w:cs="Arial"/>
          <w:sz w:val="20"/>
          <w:szCs w:val="20"/>
        </w:rPr>
        <w:t>montażu</w:t>
      </w:r>
      <w:r w:rsidRPr="00665041">
        <w:rPr>
          <w:rFonts w:ascii="Arial" w:hAnsi="Arial" w:cs="Arial"/>
          <w:sz w:val="20"/>
          <w:szCs w:val="20"/>
        </w:rPr>
        <w:t xml:space="preserve">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Pr="00043EE2"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043EE2">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lastRenderedPageBreak/>
        <w:t xml:space="preserve">oznakowania i zabezpieczenia </w:t>
      </w:r>
      <w:r w:rsidR="005C6F90">
        <w:rPr>
          <w:rFonts w:ascii="Arial" w:hAnsi="Arial" w:cs="Arial"/>
          <w:sz w:val="20"/>
          <w:szCs w:val="20"/>
        </w:rPr>
        <w:t>prac</w:t>
      </w:r>
      <w:r w:rsidRPr="00D7068D">
        <w:rPr>
          <w:rFonts w:ascii="Arial" w:hAnsi="Arial" w:cs="Arial"/>
          <w:sz w:val="20"/>
          <w:szCs w:val="20"/>
        </w:rPr>
        <w:t xml:space="preserve"> zgodnie z przepisam</w:t>
      </w:r>
      <w:r w:rsidR="00D7068D">
        <w:rPr>
          <w:rFonts w:ascii="Arial" w:hAnsi="Arial" w:cs="Arial"/>
          <w:sz w:val="20"/>
          <w:szCs w:val="20"/>
        </w:rPr>
        <w:t>i obowiązującymi w tym zakresie,</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C67E6">
      <w:pPr>
        <w:pStyle w:val="Bezodstpw"/>
        <w:numPr>
          <w:ilvl w:val="0"/>
          <w:numId w:val="44"/>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043EE2" w:rsidRDefault="00586F06" w:rsidP="004C67E6">
      <w:pPr>
        <w:pStyle w:val="Bezodstpw"/>
        <w:numPr>
          <w:ilvl w:val="0"/>
          <w:numId w:val="44"/>
        </w:numPr>
        <w:ind w:left="426" w:hanging="426"/>
        <w:jc w:val="both"/>
        <w:rPr>
          <w:rFonts w:ascii="Arial" w:hAnsi="Arial" w:cs="Arial"/>
          <w:color w:val="000000"/>
          <w:sz w:val="20"/>
        </w:rPr>
      </w:pPr>
      <w:r w:rsidRPr="00043EE2">
        <w:rPr>
          <w:rFonts w:ascii="Arial" w:hAnsi="Arial" w:cs="Arial"/>
          <w:sz w:val="20"/>
        </w:rPr>
        <w:t xml:space="preserve">Wykonawca od momentu protokolarnego przejęcia placu budowy ponosi całkowitą odpowiedzialność za wszelkie zaistniałe na nim zdarzenia. </w:t>
      </w:r>
    </w:p>
    <w:p w:rsidR="002B7CDF" w:rsidRDefault="002B7CDF" w:rsidP="002B7CDF">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sidR="005C6F90">
        <w:rPr>
          <w:rFonts w:ascii="Arial" w:hAnsi="Arial" w:cs="Arial"/>
          <w:b/>
          <w:sz w:val="20"/>
          <w:szCs w:val="20"/>
        </w:rPr>
        <w:t>8</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Zasady realizacji </w:t>
      </w:r>
      <w:r w:rsidR="00CF6B6D">
        <w:rPr>
          <w:rFonts w:ascii="Arial" w:hAnsi="Arial" w:cs="Arial"/>
          <w:b/>
          <w:sz w:val="20"/>
          <w:szCs w:val="20"/>
        </w:rPr>
        <w:t>dostaw</w:t>
      </w:r>
    </w:p>
    <w:p w:rsidR="00DD52C4" w:rsidRPr="00505801" w:rsidRDefault="00DD52C4" w:rsidP="004C67E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C67E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C67E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C67E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skompletuje atesty i inne dokumenty niezbędne do odbioru końcowego </w:t>
      </w:r>
      <w:r w:rsidR="005C6F90">
        <w:rPr>
          <w:rFonts w:ascii="Arial" w:hAnsi="Arial" w:cs="Arial"/>
          <w:sz w:val="20"/>
          <w:szCs w:val="20"/>
        </w:rPr>
        <w:t>zadania</w:t>
      </w:r>
      <w:r w:rsidRPr="00505801">
        <w:rPr>
          <w:rFonts w:ascii="Arial" w:hAnsi="Arial" w:cs="Arial"/>
          <w:sz w:val="20"/>
          <w:szCs w:val="20"/>
        </w:rPr>
        <w:t>.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5C6F90">
        <w:rPr>
          <w:rFonts w:ascii="Arial" w:hAnsi="Arial" w:cs="Arial"/>
          <w:b/>
          <w:sz w:val="20"/>
          <w:szCs w:val="20"/>
        </w:rPr>
        <w:t>9</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kontraktowa, suma ubezpieczenia nie może być niższa niż 20% wartości </w:t>
      </w:r>
      <w:r w:rsidR="00CF6B6D">
        <w:rPr>
          <w:rFonts w:ascii="Arial" w:hAnsi="Arial" w:cs="Arial"/>
          <w:sz w:val="20"/>
          <w:szCs w:val="20"/>
        </w:rPr>
        <w:t>dostaw</w:t>
      </w:r>
      <w:r w:rsidRPr="00505801">
        <w:rPr>
          <w:rFonts w:ascii="Arial" w:hAnsi="Arial" w:cs="Arial"/>
          <w:sz w:val="20"/>
          <w:szCs w:val="20"/>
        </w:rPr>
        <w:t xml:space="preserve"> będących przedmiotem umowy,</w:t>
      </w:r>
    </w:p>
    <w:p w:rsidR="005C6F90" w:rsidRPr="00CE7FA7" w:rsidRDefault="005C6F90" w:rsidP="005C6F90">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Pr>
          <w:rFonts w:ascii="Arial" w:hAnsi="Arial" w:cs="Arial"/>
          <w:sz w:val="20"/>
          <w:szCs w:val="20"/>
        </w:rPr>
        <w:t>:</w:t>
      </w:r>
    </w:p>
    <w:p w:rsidR="005C6F90" w:rsidRPr="001B0F85" w:rsidRDefault="005C6F90" w:rsidP="005C6F90">
      <w:pPr>
        <w:widowControl w:val="0"/>
        <w:numPr>
          <w:ilvl w:val="0"/>
          <w:numId w:val="149"/>
        </w:numPr>
        <w:suppressAutoHyphens/>
        <w:ind w:left="993" w:hanging="284"/>
        <w:jc w:val="both"/>
        <w:rPr>
          <w:rFonts w:ascii="Arial" w:hAnsi="Arial" w:cs="Arial"/>
          <w:sz w:val="20"/>
          <w:szCs w:val="20"/>
        </w:rPr>
      </w:pPr>
      <w:r w:rsidRPr="001B0F85">
        <w:rPr>
          <w:rFonts w:ascii="Arial" w:hAnsi="Arial" w:cs="Arial"/>
          <w:b/>
          <w:sz w:val="20"/>
          <w:szCs w:val="20"/>
        </w:rPr>
        <w:t xml:space="preserve">Część nr 1 – </w:t>
      </w:r>
      <w:r>
        <w:rPr>
          <w:rFonts w:ascii="Arial" w:hAnsi="Arial" w:cs="Arial"/>
          <w:b/>
          <w:sz w:val="20"/>
          <w:szCs w:val="20"/>
        </w:rPr>
        <w:t>5</w:t>
      </w:r>
      <w:r w:rsidRPr="001B0F85">
        <w:rPr>
          <w:rFonts w:ascii="Arial" w:hAnsi="Arial" w:cs="Arial"/>
          <w:b/>
          <w:sz w:val="20"/>
          <w:szCs w:val="20"/>
        </w:rPr>
        <w:t>0.000,00 zł brutto</w:t>
      </w:r>
      <w:r w:rsidR="00FE1E98">
        <w:rPr>
          <w:rFonts w:ascii="Arial" w:hAnsi="Arial" w:cs="Arial"/>
          <w:b/>
          <w:sz w:val="20"/>
          <w:szCs w:val="20"/>
        </w:rPr>
        <w:t>*</w:t>
      </w:r>
      <w:r w:rsidRPr="001B0F85">
        <w:rPr>
          <w:rFonts w:ascii="Arial" w:hAnsi="Arial" w:cs="Arial"/>
          <w:b/>
          <w:sz w:val="20"/>
          <w:szCs w:val="20"/>
        </w:rPr>
        <w:t>,</w:t>
      </w:r>
    </w:p>
    <w:p w:rsidR="005C6F90" w:rsidRPr="001B0F85" w:rsidRDefault="005C6F90" w:rsidP="005C6F90">
      <w:pPr>
        <w:widowControl w:val="0"/>
        <w:numPr>
          <w:ilvl w:val="0"/>
          <w:numId w:val="149"/>
        </w:numPr>
        <w:suppressAutoHyphens/>
        <w:ind w:left="993" w:hanging="284"/>
        <w:jc w:val="both"/>
        <w:rPr>
          <w:rFonts w:ascii="Arial" w:hAnsi="Arial" w:cs="Arial"/>
          <w:sz w:val="20"/>
          <w:szCs w:val="20"/>
        </w:rPr>
      </w:pPr>
      <w:r>
        <w:rPr>
          <w:rFonts w:ascii="Arial" w:hAnsi="Arial" w:cs="Arial"/>
          <w:b/>
          <w:sz w:val="20"/>
          <w:szCs w:val="20"/>
        </w:rPr>
        <w:t>Część nr 2 – 15</w:t>
      </w:r>
      <w:r w:rsidRPr="001B0F85">
        <w:rPr>
          <w:rFonts w:ascii="Arial" w:hAnsi="Arial" w:cs="Arial"/>
          <w:b/>
          <w:sz w:val="20"/>
          <w:szCs w:val="20"/>
        </w:rPr>
        <w:t>0.000,00 zł</w:t>
      </w:r>
      <w:r>
        <w:rPr>
          <w:rFonts w:ascii="Arial" w:hAnsi="Arial" w:cs="Arial"/>
          <w:b/>
          <w:sz w:val="20"/>
          <w:szCs w:val="20"/>
        </w:rPr>
        <w:t xml:space="preserve"> brutto</w:t>
      </w:r>
      <w:r w:rsidR="00FE1E98">
        <w:rPr>
          <w:rFonts w:ascii="Arial" w:hAnsi="Arial" w:cs="Arial"/>
          <w:b/>
          <w:sz w:val="20"/>
          <w:szCs w:val="20"/>
        </w:rPr>
        <w:t>*</w:t>
      </w:r>
      <w:r w:rsidRPr="001B0F85">
        <w:rPr>
          <w:rFonts w:ascii="Arial" w:hAnsi="Arial" w:cs="Arial"/>
          <w:b/>
          <w:sz w:val="20"/>
          <w:szCs w:val="20"/>
        </w:rPr>
        <w:t>.</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sidR="00FE1E98">
        <w:rPr>
          <w:rFonts w:ascii="Arial" w:hAnsi="Arial" w:cs="Arial"/>
          <w:b/>
          <w:sz w:val="20"/>
          <w:szCs w:val="20"/>
        </w:rPr>
        <w:t>10</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FE1E98" w:rsidRDefault="00FE1E98" w:rsidP="00FE1E9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Pr>
          <w:rFonts w:ascii="Arial" w:hAnsi="Arial" w:cs="Arial"/>
          <w:sz w:val="20"/>
          <w:szCs w:val="20"/>
        </w:rPr>
        <w:t>:</w:t>
      </w:r>
      <w:r w:rsidRPr="00505801">
        <w:rPr>
          <w:rFonts w:ascii="Arial" w:hAnsi="Arial" w:cs="Arial"/>
          <w:sz w:val="20"/>
          <w:szCs w:val="20"/>
        </w:rPr>
        <w:t xml:space="preserve"> </w:t>
      </w:r>
    </w:p>
    <w:p w:rsidR="00FE1E98" w:rsidRDefault="00FE1E98" w:rsidP="00FE1E98">
      <w:pPr>
        <w:pStyle w:val="Akapitzlist"/>
        <w:numPr>
          <w:ilvl w:val="0"/>
          <w:numId w:val="150"/>
        </w:numPr>
        <w:tabs>
          <w:tab w:val="left" w:pos="426"/>
        </w:tabs>
        <w:ind w:hanging="294"/>
        <w:jc w:val="both"/>
        <w:rPr>
          <w:rFonts w:ascii="Arial" w:hAnsi="Arial" w:cs="Arial"/>
          <w:sz w:val="20"/>
          <w:szCs w:val="20"/>
        </w:rPr>
      </w:pPr>
      <w:r w:rsidRPr="00C23D02">
        <w:rPr>
          <w:rFonts w:ascii="Arial" w:hAnsi="Arial" w:cs="Arial"/>
          <w:b/>
          <w:sz w:val="20"/>
          <w:szCs w:val="20"/>
        </w:rPr>
        <w:t>Część nr 1</w:t>
      </w:r>
      <w:r w:rsidRPr="003A51EA">
        <w:rPr>
          <w:rFonts w:ascii="Arial" w:hAnsi="Arial" w:cs="Arial"/>
          <w:sz w:val="20"/>
          <w:szCs w:val="20"/>
        </w:rPr>
        <w:t xml:space="preserve"> – udziela ……………………… gwarancji – wręczając w dniu odbioru końcowego, dokument gwarancyjny sporządzony zgodnie ze wzorem określonym w załączniku do umowy </w:t>
      </w:r>
      <w:r w:rsidRPr="003A51EA">
        <w:rPr>
          <w:rFonts w:ascii="Arial" w:hAnsi="Arial" w:cs="Arial"/>
          <w:sz w:val="20"/>
          <w:szCs w:val="20"/>
        </w:rPr>
        <w:lastRenderedPageBreak/>
        <w:t>– licząc od dn</w:t>
      </w:r>
      <w:r>
        <w:rPr>
          <w:rFonts w:ascii="Arial" w:hAnsi="Arial" w:cs="Arial"/>
          <w:sz w:val="20"/>
          <w:szCs w:val="20"/>
        </w:rPr>
        <w:t>ia odbioru końcowego zamówienia*,</w:t>
      </w:r>
    </w:p>
    <w:p w:rsidR="00FE1E98" w:rsidRPr="003A51EA" w:rsidRDefault="00FE1E98" w:rsidP="00FE1E98">
      <w:pPr>
        <w:pStyle w:val="Akapitzlist"/>
        <w:numPr>
          <w:ilvl w:val="0"/>
          <w:numId w:val="150"/>
        </w:numPr>
        <w:tabs>
          <w:tab w:val="left" w:pos="426"/>
        </w:tabs>
        <w:ind w:hanging="294"/>
        <w:jc w:val="both"/>
        <w:rPr>
          <w:rFonts w:ascii="Arial" w:hAnsi="Arial" w:cs="Arial"/>
          <w:sz w:val="20"/>
          <w:szCs w:val="20"/>
        </w:rPr>
      </w:pPr>
      <w:r w:rsidRPr="00C23D02">
        <w:rPr>
          <w:rFonts w:ascii="Arial" w:hAnsi="Arial" w:cs="Arial"/>
          <w:b/>
          <w:sz w:val="20"/>
          <w:szCs w:val="20"/>
        </w:rPr>
        <w:t>Część nr 2</w:t>
      </w:r>
      <w:r w:rsidRPr="003A51EA">
        <w:rPr>
          <w:rFonts w:ascii="Arial" w:hAnsi="Arial" w:cs="Arial"/>
          <w:sz w:val="20"/>
          <w:szCs w:val="20"/>
        </w:rPr>
        <w:t xml:space="preserve"> – udziela ……………………… gwarancji – wręczając w dniu odbioru końcowego, dokument gwarancyjny sporządzony zgodnie ze wzorem określonym w załączniku do umowy – licząc od dnia odbioru końcowego zamówienia</w:t>
      </w:r>
      <w:r>
        <w:rPr>
          <w:rFonts w:ascii="Arial" w:hAnsi="Arial" w:cs="Arial"/>
          <w:sz w:val="20"/>
          <w:szCs w:val="20"/>
        </w:rPr>
        <w:t>*</w:t>
      </w:r>
      <w:r w:rsidRPr="003A51EA">
        <w:rPr>
          <w:rFonts w:ascii="Arial" w:hAnsi="Arial" w:cs="Arial"/>
          <w:sz w:val="20"/>
          <w:szCs w:val="20"/>
        </w:rPr>
        <w:t>.</w:t>
      </w:r>
    </w:p>
    <w:p w:rsidR="00D15BA8" w:rsidRPr="00505801" w:rsidRDefault="00D15BA8" w:rsidP="004C67E6">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C67E6">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C67E6">
      <w:pPr>
        <w:pStyle w:val="Bezodstpw"/>
        <w:numPr>
          <w:ilvl w:val="0"/>
          <w:numId w:val="48"/>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C67E6">
      <w:pPr>
        <w:pStyle w:val="Bezodstpw"/>
        <w:numPr>
          <w:ilvl w:val="0"/>
          <w:numId w:val="49"/>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C67E6">
      <w:pPr>
        <w:pStyle w:val="Bezodstpw"/>
        <w:numPr>
          <w:ilvl w:val="0"/>
          <w:numId w:val="4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C67E6">
      <w:pPr>
        <w:pStyle w:val="Bezodstpw"/>
        <w:numPr>
          <w:ilvl w:val="0"/>
          <w:numId w:val="48"/>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C67E6">
      <w:pPr>
        <w:pStyle w:val="Bezodstpw"/>
        <w:numPr>
          <w:ilvl w:val="0"/>
          <w:numId w:val="5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C67E6">
      <w:pPr>
        <w:pStyle w:val="Bezodstpw"/>
        <w:numPr>
          <w:ilvl w:val="0"/>
          <w:numId w:val="50"/>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C67E6">
      <w:pPr>
        <w:pStyle w:val="Bezodstpw"/>
        <w:numPr>
          <w:ilvl w:val="0"/>
          <w:numId w:val="5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C67E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sidR="00FE1E98">
        <w:rPr>
          <w:rFonts w:ascii="Arial" w:hAnsi="Arial" w:cs="Arial"/>
          <w:b/>
          <w:sz w:val="20"/>
          <w:szCs w:val="20"/>
        </w:rPr>
        <w:t>1</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sidR="00FE1E98">
        <w:rPr>
          <w:rFonts w:ascii="Arial" w:eastAsia="Calibri" w:hAnsi="Arial" w:cs="Arial"/>
          <w:sz w:val="20"/>
          <w:szCs w:val="20"/>
        </w:rPr>
        <w:t xml:space="preserve"> 7</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w:t>
      </w:r>
      <w:r w:rsidR="00CF6B6D">
        <w:rPr>
          <w:rFonts w:ascii="Arial" w:hAnsi="Arial" w:cs="Arial"/>
          <w:sz w:val="20"/>
          <w:szCs w:val="20"/>
        </w:rPr>
        <w:t xml:space="preserve">przedmiotu umowy </w:t>
      </w:r>
      <w:r w:rsidRPr="00505801">
        <w:rPr>
          <w:rFonts w:ascii="Arial" w:hAnsi="Arial" w:cs="Arial"/>
          <w:sz w:val="20"/>
          <w:szCs w:val="20"/>
        </w:rPr>
        <w:t xml:space="preserve">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505801">
        <w:rPr>
          <w:rFonts w:ascii="Arial" w:hAnsi="Arial" w:cs="Arial"/>
          <w:sz w:val="20"/>
        </w:rPr>
        <w:t xml:space="preserve">w przypadku odstąpienia przez wykonawcę od realizacji zawartej umowy w wysokości 30% wynagrodzenia brutto, o którym mowa w § </w:t>
      </w:r>
      <w:r w:rsidR="009A17B4">
        <w:rPr>
          <w:rFonts w:ascii="Arial" w:hAnsi="Arial" w:cs="Arial"/>
          <w:sz w:val="20"/>
        </w:rPr>
        <w:t>3</w:t>
      </w:r>
      <w:r w:rsidRPr="00505801">
        <w:rPr>
          <w:rFonts w:ascii="Arial" w:hAnsi="Arial" w:cs="Arial"/>
          <w:sz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p>
    <w:p w:rsidR="00CF6B6D" w:rsidRDefault="00CF6B6D" w:rsidP="00CF6B6D">
      <w:pPr>
        <w:pStyle w:val="Tekstpodstawowy31"/>
        <w:tabs>
          <w:tab w:val="left" w:pos="709"/>
        </w:tabs>
        <w:rPr>
          <w:rFonts w:ascii="Arial" w:hAnsi="Arial" w:cs="Arial"/>
          <w:sz w:val="20"/>
        </w:rPr>
      </w:pPr>
    </w:p>
    <w:p w:rsidR="00CF6B6D" w:rsidRDefault="00CF6B6D" w:rsidP="00CF6B6D">
      <w:pPr>
        <w:pStyle w:val="Tekstpodstawowy31"/>
        <w:tabs>
          <w:tab w:val="left" w:pos="709"/>
        </w:tabs>
        <w:rPr>
          <w:rFonts w:ascii="Arial" w:hAnsi="Arial" w:cs="Arial"/>
          <w:sz w:val="20"/>
        </w:rPr>
      </w:pPr>
    </w:p>
    <w:p w:rsidR="00CF6B6D" w:rsidRDefault="00CF6B6D" w:rsidP="00CF6B6D">
      <w:pPr>
        <w:pStyle w:val="Tekstpodstawowy31"/>
        <w:tabs>
          <w:tab w:val="left" w:pos="709"/>
        </w:tabs>
        <w:rPr>
          <w:rFonts w:ascii="Arial" w:hAnsi="Arial" w:cs="Arial"/>
          <w:sz w:val="20"/>
        </w:rPr>
      </w:pPr>
    </w:p>
    <w:p w:rsidR="00CF6B6D" w:rsidRDefault="00CF6B6D" w:rsidP="00CF6B6D">
      <w:pPr>
        <w:pStyle w:val="Tekstpodstawowy31"/>
        <w:tabs>
          <w:tab w:val="left" w:pos="709"/>
        </w:tabs>
        <w:rPr>
          <w:rFonts w:ascii="Arial" w:hAnsi="Arial" w:cs="Arial"/>
          <w:sz w:val="20"/>
        </w:rPr>
      </w:pPr>
    </w:p>
    <w:p w:rsidR="00C20A69" w:rsidRPr="00D1647A" w:rsidRDefault="00C20A69" w:rsidP="004C67E6">
      <w:pPr>
        <w:pStyle w:val="Akapitzlist"/>
        <w:numPr>
          <w:ilvl w:val="0"/>
          <w:numId w:val="11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lastRenderedPageBreak/>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w wysokości 5% wartości wynagrodzenia brutto należnego Podwykonawcom,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w wysokości 0,01 % wartości wynagrodzenia brutto należnego Podwykonawcom za każdy dzień przekroczenia terminu, </w:t>
      </w:r>
    </w:p>
    <w:p w:rsidR="00C20A69"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BD2819">
      <w:pPr>
        <w:numPr>
          <w:ilvl w:val="0"/>
          <w:numId w:val="19"/>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sidR="00FE1E98">
        <w:rPr>
          <w:rFonts w:ascii="Arial" w:eastAsia="Calibri" w:hAnsi="Arial" w:cs="Arial"/>
          <w:b/>
          <w:bCs/>
          <w:color w:val="000000"/>
          <w:sz w:val="20"/>
        </w:rPr>
        <w:t>2</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C67E6">
      <w:pPr>
        <w:pStyle w:val="Bezodstpw"/>
        <w:numPr>
          <w:ilvl w:val="3"/>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sidR="00FE1E98">
        <w:rPr>
          <w:rFonts w:ascii="Arial" w:eastAsia="Calibri" w:hAnsi="Arial" w:cs="Arial"/>
          <w:color w:val="000000"/>
          <w:sz w:val="20"/>
        </w:rPr>
        <w:t>1</w:t>
      </w:r>
      <w:r w:rsidRPr="00007B71">
        <w:rPr>
          <w:rFonts w:ascii="Arial" w:eastAsia="Calibri" w:hAnsi="Arial" w:cs="Arial"/>
          <w:color w:val="000000"/>
          <w:sz w:val="20"/>
        </w:rPr>
        <w:t xml:space="preserve">. </w:t>
      </w:r>
    </w:p>
    <w:p w:rsidR="00007B71" w:rsidRP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C67E6">
      <w:pPr>
        <w:pStyle w:val="Bezodstpw"/>
        <w:numPr>
          <w:ilvl w:val="0"/>
          <w:numId w:val="112"/>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w:t>
      </w:r>
      <w:r w:rsidR="00296944">
        <w:rPr>
          <w:rFonts w:ascii="Arial" w:eastAsia="Calibri" w:hAnsi="Arial" w:cs="Arial"/>
          <w:color w:val="000000"/>
          <w:sz w:val="20"/>
        </w:rPr>
        <w:t>6 i 8-9</w:t>
      </w:r>
      <w:r w:rsidRPr="00007B71">
        <w:rPr>
          <w:rFonts w:ascii="Arial" w:eastAsia="Calibri" w:hAnsi="Arial" w:cs="Arial"/>
          <w:color w:val="000000"/>
          <w:sz w:val="20"/>
        </w:rPr>
        <w:t xml:space="preserve">: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Wykonawca realizuje Przedmiot Umowy w sposób niezgodny z</w:t>
      </w:r>
      <w:r w:rsidR="00FE1E98">
        <w:rPr>
          <w:rFonts w:ascii="Arial" w:eastAsia="Calibri" w:hAnsi="Arial" w:cs="Arial"/>
          <w:color w:val="000000"/>
          <w:sz w:val="20"/>
        </w:rPr>
        <w:t>e</w:t>
      </w:r>
      <w:r w:rsidRPr="00007B71">
        <w:rPr>
          <w:rFonts w:ascii="Arial" w:eastAsia="Calibri" w:hAnsi="Arial" w:cs="Arial"/>
          <w:color w:val="000000"/>
          <w:sz w:val="20"/>
        </w:rPr>
        <w:t xml:space="preserve"> </w:t>
      </w:r>
      <w:r w:rsidR="00FE1E98">
        <w:rPr>
          <w:rFonts w:ascii="Arial" w:eastAsia="Calibri" w:hAnsi="Arial" w:cs="Arial"/>
          <w:color w:val="000000"/>
          <w:sz w:val="20"/>
        </w:rPr>
        <w:t>wskazaniami Zamawiającego</w:t>
      </w:r>
      <w:r w:rsidRPr="00007B71">
        <w:rPr>
          <w:rFonts w:ascii="Arial" w:eastAsia="Calibri" w:hAnsi="Arial" w:cs="Arial"/>
          <w:color w:val="000000"/>
          <w:sz w:val="20"/>
        </w:rPr>
        <w:t xml:space="preserve"> lub Umową, pomimo pisemnego wezwania Wykonawcy przez Zamawiającego do realizacji Przedmiotu</w:t>
      </w:r>
      <w:r w:rsidR="00FE1E98">
        <w:rPr>
          <w:rFonts w:ascii="Arial" w:eastAsia="Calibri" w:hAnsi="Arial" w:cs="Arial"/>
          <w:color w:val="000000"/>
          <w:sz w:val="20"/>
        </w:rPr>
        <w:t xml:space="preserve"> Umowy zgodnie z tym dokumentem</w:t>
      </w:r>
      <w:r w:rsidRPr="00007B71">
        <w:rPr>
          <w:rFonts w:ascii="Arial" w:eastAsia="Calibri" w:hAnsi="Arial" w:cs="Arial"/>
          <w:color w:val="000000"/>
          <w:sz w:val="20"/>
        </w:rPr>
        <w:t xml:space="preserve">,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Wykonawca podzleca zamówienie w całości lub w części bez wiedzy Zamawiającego,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C67E6">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C67E6">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C67E6">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zabezpieczy przerwane </w:t>
      </w:r>
      <w:r w:rsidR="00296944">
        <w:rPr>
          <w:rFonts w:ascii="Arial" w:eastAsia="Calibri" w:hAnsi="Arial" w:cs="Arial"/>
          <w:color w:val="000000"/>
          <w:sz w:val="20"/>
        </w:rPr>
        <w:t>prace</w:t>
      </w:r>
      <w:r w:rsidRPr="00007B71">
        <w:rPr>
          <w:rFonts w:ascii="Arial" w:eastAsia="Calibri" w:hAnsi="Arial" w:cs="Arial"/>
          <w:color w:val="000000"/>
          <w:sz w:val="20"/>
        </w:rPr>
        <w:t xml:space="preserve"> w zakresie obustronnie uzgodnionym, na koszt strony, z winy której nastąpiło odstąpienie od Umowy,</w:t>
      </w:r>
    </w:p>
    <w:p w:rsidR="00007B71" w:rsidRDefault="00007B71" w:rsidP="004C67E6">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C67E6">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w:t>
      </w:r>
      <w:r w:rsidR="00296944">
        <w:rPr>
          <w:rFonts w:ascii="Arial" w:eastAsia="Calibri" w:hAnsi="Arial" w:cs="Arial"/>
          <w:color w:val="000000"/>
          <w:sz w:val="20"/>
        </w:rPr>
        <w:t>prace</w:t>
      </w:r>
      <w:r w:rsidRPr="00007B71">
        <w:rPr>
          <w:rFonts w:ascii="Arial" w:eastAsia="Calibri" w:hAnsi="Arial" w:cs="Arial"/>
          <w:color w:val="000000"/>
          <w:sz w:val="20"/>
        </w:rPr>
        <w:t xml:space="preserve"> przerwane oraz zabezpieczające, a Zamawiający dokona ich odbioru w terminie nie dłuższym niż 7 dni od dnia zgłoszenia. Najpóźniej w terminie 14 dni od daty odstąpienia od Umowy, </w:t>
      </w:r>
      <w:r w:rsidR="00296944">
        <w:rPr>
          <w:rFonts w:ascii="Arial" w:eastAsia="Calibri" w:hAnsi="Arial" w:cs="Arial"/>
          <w:color w:val="000000"/>
          <w:sz w:val="20"/>
        </w:rPr>
        <w:t>Wykonawca usunie z terenu montażu</w:t>
      </w:r>
      <w:r w:rsidRPr="00007B71">
        <w:rPr>
          <w:rFonts w:ascii="Arial" w:eastAsia="Calibri" w:hAnsi="Arial" w:cs="Arial"/>
          <w:color w:val="000000"/>
          <w:sz w:val="20"/>
        </w:rPr>
        <w:t xml:space="preserve"> urządzenia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C67E6">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C67E6">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sidR="00FE1E98">
        <w:rPr>
          <w:rFonts w:ascii="Arial" w:hAnsi="Arial" w:cs="Arial"/>
          <w:b/>
          <w:sz w:val="20"/>
          <w:szCs w:val="20"/>
        </w:rPr>
        <w:t>3</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C67E6">
      <w:pPr>
        <w:numPr>
          <w:ilvl w:val="0"/>
          <w:numId w:val="26"/>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C67E6">
      <w:pPr>
        <w:numPr>
          <w:ilvl w:val="0"/>
          <w:numId w:val="26"/>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C67E6">
      <w:pPr>
        <w:numPr>
          <w:ilvl w:val="0"/>
          <w:numId w:val="26"/>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lastRenderedPageBreak/>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C67E6">
      <w:pPr>
        <w:numPr>
          <w:ilvl w:val="0"/>
          <w:numId w:val="26"/>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C67E6">
      <w:pPr>
        <w:numPr>
          <w:ilvl w:val="0"/>
          <w:numId w:val="26"/>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FE1E98" w:rsidP="00D958E2">
      <w:pPr>
        <w:pStyle w:val="Akapitzlist"/>
        <w:ind w:left="0"/>
        <w:jc w:val="center"/>
        <w:rPr>
          <w:rFonts w:ascii="Arial" w:hAnsi="Arial" w:cs="Arial"/>
          <w:b/>
          <w:sz w:val="20"/>
          <w:szCs w:val="20"/>
        </w:rPr>
      </w:pPr>
      <w:r>
        <w:rPr>
          <w:rFonts w:ascii="Arial" w:hAnsi="Arial" w:cs="Arial"/>
          <w:b/>
          <w:sz w:val="20"/>
          <w:szCs w:val="20"/>
        </w:rPr>
        <w:t>§ 14</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C67E6">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C67E6">
      <w:pPr>
        <w:pStyle w:val="Bezodstpw"/>
        <w:numPr>
          <w:ilvl w:val="2"/>
          <w:numId w:val="118"/>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C67E6">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C67E6">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C67E6">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C67E6">
      <w:pPr>
        <w:pStyle w:val="Bezodstpw"/>
        <w:numPr>
          <w:ilvl w:val="2"/>
          <w:numId w:val="117"/>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zgodnie z technologią ich wykonania - przedłużenie terminu realizacji przedmiotu umowy o liczbę dni, w których niemożliwa była realizacja przedmiotu umowy,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C67E6">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C67E6">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w:t>
      </w:r>
      <w:r w:rsidR="00296944">
        <w:rPr>
          <w:rFonts w:ascii="Arial" w:eastAsia="Calibri" w:hAnsi="Arial" w:cs="Arial"/>
          <w:color w:val="000000"/>
          <w:sz w:val="20"/>
        </w:rPr>
        <w:t>części na którą wpływ ma zwłoka.</w:t>
      </w:r>
      <w:r w:rsidRPr="00D958E2">
        <w:rPr>
          <w:rFonts w:ascii="Arial" w:eastAsia="Calibri" w:hAnsi="Arial" w:cs="Arial"/>
          <w:color w:val="000000"/>
          <w:sz w:val="20"/>
        </w:rPr>
        <w:t xml:space="preserve"> </w:t>
      </w:r>
    </w:p>
    <w:p w:rsidR="00D958E2" w:rsidRP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C67E6">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C67E6">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C67E6">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C67E6">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C67E6">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C67E6">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C67E6">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C67E6">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C67E6">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C67E6">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296944" w:rsidP="004C67E6">
      <w:pPr>
        <w:pStyle w:val="Bezodstpw"/>
        <w:numPr>
          <w:ilvl w:val="0"/>
          <w:numId w:val="123"/>
        </w:numPr>
        <w:ind w:left="851" w:hanging="425"/>
        <w:jc w:val="both"/>
        <w:rPr>
          <w:rFonts w:ascii="Arial" w:eastAsia="Calibri" w:hAnsi="Arial" w:cs="Arial"/>
          <w:color w:val="000000"/>
          <w:sz w:val="20"/>
        </w:rPr>
      </w:pPr>
      <w:r>
        <w:rPr>
          <w:rFonts w:ascii="Arial" w:eastAsia="Calibri" w:hAnsi="Arial" w:cs="Arial"/>
          <w:color w:val="000000"/>
          <w:sz w:val="20"/>
        </w:rPr>
        <w:t>Wniosek, o którym mowa w p</w:t>
      </w:r>
      <w:r w:rsidR="00D958E2" w:rsidRPr="00D958E2">
        <w:rPr>
          <w:rFonts w:ascii="Arial" w:eastAsia="Calibri" w:hAnsi="Arial" w:cs="Arial"/>
          <w:color w:val="000000"/>
          <w:sz w:val="20"/>
        </w:rPr>
        <w:t>kt 2) musi zawiera</w:t>
      </w:r>
      <w:r w:rsidR="00F01F4E">
        <w:rPr>
          <w:rFonts w:ascii="Arial" w:eastAsia="Calibri" w:hAnsi="Arial" w:cs="Arial"/>
          <w:color w:val="000000"/>
          <w:sz w:val="20"/>
        </w:rPr>
        <w:t>ć</w:t>
      </w:r>
      <w:r w:rsidR="00D958E2" w:rsidRPr="00D958E2">
        <w:rPr>
          <w:rFonts w:ascii="Arial" w:eastAsia="Calibri" w:hAnsi="Arial" w:cs="Arial"/>
          <w:color w:val="000000"/>
          <w:sz w:val="20"/>
        </w:rPr>
        <w:t xml:space="preserve">: </w:t>
      </w:r>
    </w:p>
    <w:p w:rsidR="00D958E2" w:rsidRPr="00D958E2" w:rsidRDefault="00D958E2" w:rsidP="004C67E6">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C67E6">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C67E6">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C67E6">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lastRenderedPageBreak/>
        <w:t xml:space="preserve">Wszelkie zmiany Umowy wymagają formy pisemnej pod rygorem nieważności. </w:t>
      </w:r>
    </w:p>
    <w:p w:rsidR="00D958E2" w:rsidRDefault="00D958E2" w:rsidP="000730CE">
      <w:pPr>
        <w:jc w:val="both"/>
        <w:rPr>
          <w:rFonts w:ascii="Arial" w:hAnsi="Arial" w:cs="Arial"/>
          <w:b/>
          <w:sz w:val="20"/>
          <w:szCs w:val="20"/>
        </w:rPr>
      </w:pPr>
    </w:p>
    <w:p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043EE2">
        <w:rPr>
          <w:rFonts w:ascii="Arial" w:hAnsi="Arial" w:cs="Arial"/>
          <w:b/>
          <w:sz w:val="20"/>
        </w:rPr>
        <w:t>1</w:t>
      </w:r>
      <w:r w:rsidR="00296944">
        <w:rPr>
          <w:rFonts w:ascii="Arial" w:hAnsi="Arial" w:cs="Arial"/>
          <w:b/>
          <w:sz w:val="20"/>
        </w:rPr>
        <w:t>5</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C67E6">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C67E6">
      <w:pPr>
        <w:pStyle w:val="Bezodstpw"/>
        <w:numPr>
          <w:ilvl w:val="0"/>
          <w:numId w:val="129"/>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C67E6">
      <w:pPr>
        <w:pStyle w:val="Bezodstpw"/>
        <w:numPr>
          <w:ilvl w:val="0"/>
          <w:numId w:val="129"/>
        </w:numPr>
        <w:ind w:left="426" w:hanging="426"/>
        <w:jc w:val="both"/>
        <w:rPr>
          <w:rFonts w:ascii="Arial" w:hAnsi="Arial" w:cs="Arial"/>
          <w:sz w:val="20"/>
        </w:rPr>
      </w:pPr>
      <w:r w:rsidRPr="000730CE">
        <w:rPr>
          <w:rFonts w:ascii="Arial" w:hAnsi="Arial" w:cs="Arial"/>
          <w:sz w:val="20"/>
        </w:rPr>
        <w:t>Zabezpieczenie wniesione przez Wykonawców wspólnie ubiegający</w:t>
      </w:r>
      <w:r w:rsidR="00296944">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C67E6">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C67E6">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C67E6">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C67E6">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C67E6">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C67E6">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FE1E98" w:rsidP="000730CE">
      <w:pPr>
        <w:pStyle w:val="Bezodstpw"/>
        <w:jc w:val="center"/>
        <w:rPr>
          <w:rFonts w:ascii="Arial" w:hAnsi="Arial" w:cs="Arial"/>
          <w:b/>
          <w:sz w:val="20"/>
        </w:rPr>
      </w:pPr>
      <w:r>
        <w:rPr>
          <w:rFonts w:ascii="Arial" w:hAnsi="Arial" w:cs="Arial"/>
          <w:b/>
          <w:sz w:val="20"/>
        </w:rPr>
        <w:t xml:space="preserve">§ </w:t>
      </w:r>
      <w:r w:rsidR="00296944">
        <w:rPr>
          <w:rFonts w:ascii="Arial" w:hAnsi="Arial" w:cs="Arial"/>
          <w:b/>
          <w:sz w:val="20"/>
        </w:rPr>
        <w:t>16</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C67E6">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C67E6">
      <w:pPr>
        <w:pStyle w:val="Bezodstpw"/>
        <w:numPr>
          <w:ilvl w:val="3"/>
          <w:numId w:val="131"/>
        </w:numPr>
        <w:ind w:left="426" w:hanging="426"/>
        <w:jc w:val="both"/>
        <w:rPr>
          <w:rFonts w:ascii="Arial" w:hAnsi="Arial" w:cs="Arial"/>
          <w:sz w:val="20"/>
        </w:rPr>
      </w:pPr>
      <w:r w:rsidRPr="000730CE">
        <w:rPr>
          <w:rFonts w:ascii="Arial" w:hAnsi="Arial" w:cs="Arial"/>
          <w:sz w:val="20"/>
        </w:rPr>
        <w:t>W przypadku o jakim mowa w ust</w:t>
      </w:r>
      <w:r w:rsidR="00043EE2">
        <w:rPr>
          <w:rFonts w:ascii="Arial" w:hAnsi="Arial" w:cs="Arial"/>
          <w:sz w:val="20"/>
        </w:rPr>
        <w:t>.</w:t>
      </w:r>
      <w:r w:rsidRPr="000730CE">
        <w:rPr>
          <w:rFonts w:ascii="Arial" w:hAnsi="Arial" w:cs="Arial"/>
          <w:sz w:val="20"/>
        </w:rPr>
        <w:t xml:space="preserve">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296944" w:rsidP="00AD7CF2">
      <w:pPr>
        <w:jc w:val="center"/>
        <w:rPr>
          <w:rFonts w:ascii="Arial" w:hAnsi="Arial" w:cs="Arial"/>
          <w:b/>
          <w:sz w:val="20"/>
          <w:szCs w:val="20"/>
        </w:rPr>
      </w:pPr>
      <w:r>
        <w:rPr>
          <w:rFonts w:ascii="Arial" w:hAnsi="Arial" w:cs="Arial"/>
          <w:b/>
          <w:sz w:val="20"/>
          <w:szCs w:val="20"/>
        </w:rPr>
        <w:t>§ 17</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C67E6">
      <w:pPr>
        <w:pStyle w:val="Bezodstpw"/>
        <w:numPr>
          <w:ilvl w:val="0"/>
          <w:numId w:val="81"/>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C67E6">
      <w:pPr>
        <w:pStyle w:val="Bezodstpw"/>
        <w:widowControl/>
        <w:numPr>
          <w:ilvl w:val="0"/>
          <w:numId w:val="82"/>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C67E6">
      <w:pPr>
        <w:pStyle w:val="Bezodstpw"/>
        <w:numPr>
          <w:ilvl w:val="0"/>
          <w:numId w:val="82"/>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C67E6">
      <w:pPr>
        <w:pStyle w:val="Bezodstpw"/>
        <w:numPr>
          <w:ilvl w:val="0"/>
          <w:numId w:val="82"/>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C67E6">
      <w:pPr>
        <w:pStyle w:val="Bezodstpw"/>
        <w:numPr>
          <w:ilvl w:val="0"/>
          <w:numId w:val="86"/>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C67E6">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C67E6">
      <w:pPr>
        <w:pStyle w:val="Bezodstpw"/>
        <w:numPr>
          <w:ilvl w:val="0"/>
          <w:numId w:val="86"/>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C67E6">
      <w:pPr>
        <w:pStyle w:val="Bezodstpw"/>
        <w:numPr>
          <w:ilvl w:val="0"/>
          <w:numId w:val="86"/>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C67E6">
      <w:pPr>
        <w:pStyle w:val="Bezodstpw"/>
        <w:numPr>
          <w:ilvl w:val="0"/>
          <w:numId w:val="82"/>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C67E6">
      <w:pPr>
        <w:pStyle w:val="Bezodstpw"/>
        <w:numPr>
          <w:ilvl w:val="0"/>
          <w:numId w:val="87"/>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C67E6">
      <w:pPr>
        <w:pStyle w:val="Bezodstpw"/>
        <w:numPr>
          <w:ilvl w:val="0"/>
          <w:numId w:val="87"/>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C67E6">
      <w:pPr>
        <w:pStyle w:val="Bezodstpw"/>
        <w:numPr>
          <w:ilvl w:val="0"/>
          <w:numId w:val="8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C67E6">
      <w:pPr>
        <w:pStyle w:val="Bezodstpw"/>
        <w:numPr>
          <w:ilvl w:val="0"/>
          <w:numId w:val="82"/>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C67E6">
      <w:pPr>
        <w:pStyle w:val="Bezodstpw"/>
        <w:numPr>
          <w:ilvl w:val="0"/>
          <w:numId w:val="81"/>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296944" w:rsidP="00586F06">
      <w:pPr>
        <w:jc w:val="center"/>
        <w:rPr>
          <w:rFonts w:ascii="Arial" w:hAnsi="Arial" w:cs="Arial"/>
          <w:b/>
          <w:sz w:val="20"/>
          <w:szCs w:val="20"/>
        </w:rPr>
      </w:pPr>
      <w:r>
        <w:rPr>
          <w:rFonts w:ascii="Arial" w:hAnsi="Arial" w:cs="Arial"/>
          <w:b/>
          <w:sz w:val="20"/>
          <w:szCs w:val="20"/>
        </w:rPr>
        <w:t>§ 18</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Pr="00AD7CF2" w:rsidRDefault="00586F06" w:rsidP="0014736A">
      <w:pPr>
        <w:rPr>
          <w:rFonts w:ascii="Arial" w:hAnsi="Arial" w:cs="Arial"/>
          <w:b/>
          <w:sz w:val="20"/>
          <w:szCs w:val="20"/>
        </w:rPr>
      </w:pPr>
      <w:r w:rsidRPr="00AD7CF2">
        <w:rPr>
          <w:rFonts w:ascii="Arial" w:hAnsi="Arial" w:cs="Arial"/>
          <w:sz w:val="20"/>
          <w:szCs w:val="20"/>
        </w:rPr>
        <w:lastRenderedPageBreak/>
        <w:t> </w:t>
      </w:r>
    </w:p>
    <w:p w:rsidR="00D958E2" w:rsidRPr="00AD7CF2" w:rsidRDefault="00296944" w:rsidP="00D958E2">
      <w:pPr>
        <w:jc w:val="center"/>
        <w:rPr>
          <w:rFonts w:ascii="Arial" w:hAnsi="Arial" w:cs="Arial"/>
          <w:b/>
          <w:sz w:val="20"/>
          <w:szCs w:val="20"/>
        </w:rPr>
      </w:pPr>
      <w:r>
        <w:rPr>
          <w:rFonts w:ascii="Arial" w:hAnsi="Arial" w:cs="Arial"/>
          <w:b/>
          <w:sz w:val="20"/>
          <w:szCs w:val="20"/>
        </w:rPr>
        <w:t>§ 19</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C67E6">
      <w:pPr>
        <w:pStyle w:val="Akapitzlist"/>
        <w:numPr>
          <w:ilvl w:val="0"/>
          <w:numId w:val="115"/>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C67E6">
      <w:pPr>
        <w:pStyle w:val="Tekstpodstawowy31"/>
        <w:numPr>
          <w:ilvl w:val="0"/>
          <w:numId w:val="115"/>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C67E6">
      <w:pPr>
        <w:pStyle w:val="Tekstpodstawowy31"/>
        <w:numPr>
          <w:ilvl w:val="0"/>
          <w:numId w:val="115"/>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C67E6">
      <w:pPr>
        <w:pStyle w:val="Tekstpodstawowy31"/>
        <w:numPr>
          <w:ilvl w:val="0"/>
          <w:numId w:val="115"/>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C67E6">
      <w:pPr>
        <w:pStyle w:val="Tekstpodstawowy31"/>
        <w:numPr>
          <w:ilvl w:val="0"/>
          <w:numId w:val="115"/>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C67E6">
      <w:pPr>
        <w:pStyle w:val="Tekstpodstawowy31"/>
        <w:numPr>
          <w:ilvl w:val="0"/>
          <w:numId w:val="115"/>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C67E6">
      <w:pPr>
        <w:pStyle w:val="Tekstpodstawowy31"/>
        <w:numPr>
          <w:ilvl w:val="0"/>
          <w:numId w:val="115"/>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Default="00D2722E" w:rsidP="00660B1B">
      <w:pPr>
        <w:tabs>
          <w:tab w:val="left" w:pos="5103"/>
        </w:tabs>
        <w:contextualSpacing/>
        <w:jc w:val="center"/>
        <w:rPr>
          <w:rFonts w:ascii="Arial" w:hAnsi="Arial" w:cs="Arial"/>
          <w:sz w:val="20"/>
          <w:szCs w:val="20"/>
        </w:rPr>
      </w:pPr>
    </w:p>
    <w:p w:rsidR="00D2722E" w:rsidRPr="00ED502E" w:rsidRDefault="00D2722E" w:rsidP="00D2722E">
      <w:pPr>
        <w:rPr>
          <w:rFonts w:ascii="Tahoma" w:hAnsi="Tahoma" w:cs="Tahoma"/>
          <w:sz w:val="16"/>
          <w:szCs w:val="16"/>
        </w:rPr>
      </w:pPr>
      <w:r w:rsidRPr="00ED502E">
        <w:rPr>
          <w:rFonts w:ascii="Tahoma" w:hAnsi="Tahoma" w:cs="Tahoma"/>
          <w:sz w:val="16"/>
          <w:szCs w:val="16"/>
        </w:rPr>
        <w:t>*niepotrzebne skreślić</w:t>
      </w: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24" w:name="_Toc522010790"/>
      <w:bookmarkStart w:id="425" w:name="_Toc350256573"/>
      <w:bookmarkStart w:id="426" w:name="_Toc359479394"/>
    </w:p>
    <w:p w:rsidR="00543903" w:rsidRPr="00505801" w:rsidRDefault="00543903" w:rsidP="00543903">
      <w:pPr>
        <w:pStyle w:val="Nagwek3"/>
        <w:rPr>
          <w:rFonts w:ascii="Arial" w:hAnsi="Arial" w:cs="Arial"/>
          <w:sz w:val="20"/>
          <w:szCs w:val="20"/>
        </w:rPr>
      </w:pPr>
      <w:bookmarkStart w:id="427" w:name="_Toc66703126"/>
      <w:r w:rsidRPr="00505801">
        <w:rPr>
          <w:rFonts w:ascii="Arial" w:hAnsi="Arial" w:cs="Arial"/>
          <w:sz w:val="20"/>
          <w:szCs w:val="20"/>
        </w:rPr>
        <w:lastRenderedPageBreak/>
        <w:t xml:space="preserve">Załącznik Nr </w:t>
      </w:r>
      <w:r w:rsidR="009B02BC">
        <w:rPr>
          <w:rFonts w:ascii="Arial" w:hAnsi="Arial" w:cs="Arial"/>
          <w:sz w:val="20"/>
          <w:szCs w:val="20"/>
        </w:rPr>
        <w:t>5</w:t>
      </w:r>
      <w:r w:rsidRPr="00505801">
        <w:rPr>
          <w:rFonts w:ascii="Arial" w:hAnsi="Arial" w:cs="Arial"/>
          <w:sz w:val="20"/>
          <w:szCs w:val="20"/>
        </w:rPr>
        <w:t xml:space="preserve"> do SIWZ -</w:t>
      </w:r>
      <w:bookmarkEnd w:id="424"/>
      <w:bookmarkEnd w:id="427"/>
    </w:p>
    <w:p w:rsidR="00543903" w:rsidRDefault="00543903" w:rsidP="00543903">
      <w:pPr>
        <w:pStyle w:val="Nagwek3"/>
        <w:rPr>
          <w:rFonts w:ascii="Arial" w:hAnsi="Arial" w:cs="Arial"/>
          <w:sz w:val="20"/>
          <w:szCs w:val="20"/>
        </w:rPr>
      </w:pPr>
      <w:bookmarkStart w:id="428" w:name="_Toc522010791"/>
      <w:bookmarkStart w:id="429" w:name="_Toc66703127"/>
      <w:r w:rsidRPr="000975B1">
        <w:rPr>
          <w:rFonts w:ascii="Arial" w:hAnsi="Arial" w:cs="Arial"/>
          <w:sz w:val="20"/>
          <w:szCs w:val="20"/>
        </w:rPr>
        <w:t xml:space="preserve">Wzór umowy </w:t>
      </w:r>
      <w:r>
        <w:rPr>
          <w:rFonts w:ascii="Arial" w:hAnsi="Arial" w:cs="Arial"/>
          <w:sz w:val="20"/>
          <w:szCs w:val="20"/>
        </w:rPr>
        <w:t>o powierzenie</w:t>
      </w:r>
      <w:bookmarkEnd w:id="428"/>
      <w:bookmarkEnd w:id="429"/>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30" w:name="_Toc522010792"/>
      <w:bookmarkStart w:id="431" w:name="_Toc66703128"/>
      <w:r>
        <w:rPr>
          <w:rFonts w:ascii="Arial" w:hAnsi="Arial" w:cs="Arial"/>
          <w:sz w:val="20"/>
          <w:szCs w:val="20"/>
        </w:rPr>
        <w:t>przetwarzania danych osobowych</w:t>
      </w:r>
      <w:bookmarkEnd w:id="430"/>
      <w:bookmarkEnd w:id="431"/>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C67E6">
      <w:pPr>
        <w:pStyle w:val="Akapitzlist"/>
        <w:widowControl/>
        <w:numPr>
          <w:ilvl w:val="0"/>
          <w:numId w:val="3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C67E6">
      <w:pPr>
        <w:pStyle w:val="Akapitzlist"/>
        <w:widowControl/>
        <w:numPr>
          <w:ilvl w:val="0"/>
          <w:numId w:val="3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C67E6">
      <w:pPr>
        <w:pStyle w:val="Akapitzlist"/>
        <w:widowControl/>
        <w:numPr>
          <w:ilvl w:val="0"/>
          <w:numId w:val="3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C67E6">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77607" w:rsidRPr="00E77607" w:rsidRDefault="00543903" w:rsidP="004C67E6">
      <w:pPr>
        <w:pStyle w:val="Akapitzlist"/>
        <w:widowControl/>
        <w:numPr>
          <w:ilvl w:val="0"/>
          <w:numId w:val="34"/>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77607" w:rsidRPr="00E77607">
        <w:rPr>
          <w:rFonts w:ascii="Arial" w:hAnsi="Arial" w:cs="Arial"/>
          <w:b/>
          <w:i/>
          <w:sz w:val="20"/>
          <w:szCs w:val="20"/>
        </w:rPr>
        <w:t>Dostawa i montaż drogowych lamp solarnych na terenie Miasta i Gminy Bierutów</w:t>
      </w:r>
      <w:r w:rsidR="00540CED">
        <w:rPr>
          <w:rFonts w:ascii="Arial" w:hAnsi="Arial" w:cs="Arial"/>
          <w:b/>
          <w:i/>
          <w:sz w:val="20"/>
          <w:szCs w:val="20"/>
        </w:rPr>
        <w:t xml:space="preserve"> – Część nr 1*/Część nr 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C67E6">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C67E6">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C67E6">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C67E6">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C67E6">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C67E6">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C67E6">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C67E6">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C67E6">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C67E6">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C67E6">
      <w:pPr>
        <w:pStyle w:val="Akapitzlist"/>
        <w:widowControl/>
        <w:numPr>
          <w:ilvl w:val="0"/>
          <w:numId w:val="41"/>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C67E6">
      <w:pPr>
        <w:pStyle w:val="Akapitzlist"/>
        <w:widowControl/>
        <w:numPr>
          <w:ilvl w:val="0"/>
          <w:numId w:val="41"/>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C67E6">
      <w:pPr>
        <w:pStyle w:val="Akapitzlist"/>
        <w:widowControl/>
        <w:numPr>
          <w:ilvl w:val="0"/>
          <w:numId w:val="41"/>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C67E6">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C67E6">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C67E6">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C67E6">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C67E6">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D2722E">
                  <w:pPr>
                    <w:jc w:val="center"/>
                    <w:rPr>
                      <w:rFonts w:ascii="Arial" w:hAnsi="Arial" w:cs="Arial"/>
                      <w:sz w:val="20"/>
                      <w:szCs w:val="20"/>
                    </w:rPr>
                  </w:pPr>
                  <w:r w:rsidRPr="006006B4">
                    <w:rPr>
                      <w:rFonts w:ascii="Arial" w:hAnsi="Arial" w:cs="Arial"/>
                      <w:sz w:val="20"/>
                      <w:szCs w:val="20"/>
                    </w:rPr>
                    <w:t>Dane identyfikacyjne, dane teleadresowe,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25"/>
    <w:bookmarkEnd w:id="426"/>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32" w:name="_Toc66703129"/>
      <w:r w:rsidRPr="00D40538">
        <w:rPr>
          <w:rFonts w:ascii="Arial" w:hAnsi="Arial" w:cs="Arial"/>
          <w:sz w:val="20"/>
          <w:szCs w:val="20"/>
        </w:rPr>
        <w:lastRenderedPageBreak/>
        <w:t xml:space="preserve">Załącznik Nr </w:t>
      </w:r>
      <w:r w:rsidR="009B02BC">
        <w:rPr>
          <w:rFonts w:ascii="Arial" w:hAnsi="Arial" w:cs="Arial"/>
          <w:sz w:val="20"/>
          <w:szCs w:val="20"/>
        </w:rPr>
        <w:t>6</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32"/>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33" w:name="_Toc66703130"/>
      <w:r>
        <w:rPr>
          <w:rFonts w:ascii="Arial" w:hAnsi="Arial" w:cs="Arial"/>
          <w:sz w:val="20"/>
          <w:szCs w:val="20"/>
        </w:rPr>
        <w:t>ZOBOWIĄZANIE I</w:t>
      </w:r>
      <w:r w:rsidR="00D40538" w:rsidRPr="00D40538">
        <w:rPr>
          <w:rFonts w:ascii="Arial" w:hAnsi="Arial" w:cs="Arial"/>
          <w:sz w:val="20"/>
          <w:szCs w:val="20"/>
        </w:rPr>
        <w:t>NNEGO PODMIOTU</w:t>
      </w:r>
      <w:bookmarkEnd w:id="433"/>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E77607" w:rsidRPr="00E77607" w:rsidRDefault="00E77607" w:rsidP="00E77607">
      <w:pPr>
        <w:outlineLvl w:val="0"/>
        <w:rPr>
          <w:rFonts w:ascii="Arial" w:hAnsi="Arial" w:cs="Arial"/>
          <w:b/>
          <w:sz w:val="22"/>
          <w:szCs w:val="22"/>
        </w:rPr>
      </w:pPr>
      <w:bookmarkStart w:id="434" w:name="_Toc66701579"/>
      <w:bookmarkStart w:id="435" w:name="_Toc66703131"/>
      <w:r w:rsidRPr="00E77607">
        <w:rPr>
          <w:rFonts w:ascii="Arial" w:hAnsi="Arial" w:cs="Arial"/>
          <w:b/>
          <w:sz w:val="22"/>
          <w:szCs w:val="22"/>
        </w:rPr>
        <w:t>Dostawa i montaż drogowych lamp solarnych na terenie Miasta i Gminy Bierutów</w:t>
      </w:r>
      <w:bookmarkEnd w:id="434"/>
      <w:bookmarkEnd w:id="435"/>
      <w:r w:rsidR="00540CED" w:rsidRPr="00540CED">
        <w:rPr>
          <w:rFonts w:ascii="Arial" w:hAnsi="Arial" w:cs="Arial"/>
          <w:b/>
          <w:bCs/>
          <w:sz w:val="22"/>
          <w:szCs w:val="22"/>
        </w:rPr>
        <w:t xml:space="preserve"> </w:t>
      </w:r>
      <w:r w:rsidR="00540CED" w:rsidRPr="00D61E37">
        <w:rPr>
          <w:rFonts w:ascii="Arial" w:hAnsi="Arial" w:cs="Arial"/>
          <w:b/>
          <w:bCs/>
          <w:sz w:val="22"/>
          <w:szCs w:val="22"/>
        </w:rPr>
        <w:t xml:space="preserve">CZĘŚĆ I </w:t>
      </w:r>
      <w:r w:rsidR="00540CED">
        <w:rPr>
          <w:rFonts w:ascii="Arial" w:hAnsi="Arial" w:cs="Arial"/>
          <w:b/>
          <w:bCs/>
          <w:sz w:val="22"/>
          <w:szCs w:val="22"/>
        </w:rPr>
        <w:t>*</w:t>
      </w:r>
      <w:r w:rsidR="00540CED" w:rsidRPr="00D61E37">
        <w:rPr>
          <w:rFonts w:ascii="Arial" w:hAnsi="Arial" w:cs="Arial"/>
          <w:b/>
          <w:bCs/>
          <w:sz w:val="22"/>
          <w:szCs w:val="22"/>
        </w:rPr>
        <w:t>/ CZĘŚĆ II *</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E77607" w:rsidRDefault="00B028B8" w:rsidP="00E77607">
      <w:pPr>
        <w:jc w:val="both"/>
        <w:outlineLvl w:val="0"/>
        <w:rPr>
          <w:rFonts w:ascii="Arial" w:hAnsi="Arial" w:cs="Arial"/>
          <w:b/>
          <w:sz w:val="20"/>
          <w:szCs w:val="20"/>
        </w:rPr>
      </w:pPr>
      <w:bookmarkStart w:id="436" w:name="_Toc66701580"/>
      <w:bookmarkStart w:id="437" w:name="_Toc66703132"/>
      <w:r w:rsidRPr="00B028B8">
        <w:rPr>
          <w:rFonts w:ascii="Arial" w:hAnsi="Arial" w:cs="Arial"/>
          <w:sz w:val="20"/>
          <w:szCs w:val="20"/>
        </w:rPr>
        <w:t>na potrzeby realizacji zamówienia pn.</w:t>
      </w:r>
      <w:r w:rsidR="00A733D5">
        <w:rPr>
          <w:rFonts w:ascii="Arial" w:hAnsi="Arial" w:cs="Arial"/>
          <w:sz w:val="20"/>
          <w:szCs w:val="20"/>
        </w:rPr>
        <w:t xml:space="preserve"> „</w:t>
      </w:r>
      <w:r w:rsidR="00E77607" w:rsidRPr="00E77607">
        <w:rPr>
          <w:rFonts w:ascii="Arial" w:hAnsi="Arial" w:cs="Arial"/>
          <w:b/>
          <w:sz w:val="20"/>
          <w:szCs w:val="20"/>
        </w:rPr>
        <w:t>Dostawa i montaż drogowych lamp solarnych na terenie Miasta i Gminy Bierutów</w:t>
      </w:r>
      <w:r w:rsidR="00540CED" w:rsidRPr="00540CED">
        <w:rPr>
          <w:rFonts w:ascii="Arial" w:hAnsi="Arial" w:cs="Arial"/>
          <w:b/>
          <w:sz w:val="20"/>
          <w:szCs w:val="20"/>
        </w:rPr>
        <w:t xml:space="preserve"> </w:t>
      </w:r>
      <w:r w:rsidR="00540CED">
        <w:rPr>
          <w:rFonts w:ascii="Arial" w:hAnsi="Arial" w:cs="Arial"/>
          <w:b/>
          <w:sz w:val="20"/>
          <w:szCs w:val="20"/>
        </w:rPr>
        <w:t>CZĘŚĆ I*/CZĘŚĆ II*”</w:t>
      </w:r>
      <w:bookmarkEnd w:id="436"/>
      <w:bookmarkEnd w:id="437"/>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C67E6">
      <w:pPr>
        <w:widowControl w:val="0"/>
        <w:numPr>
          <w:ilvl w:val="0"/>
          <w:numId w:val="97"/>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C67E6">
      <w:pPr>
        <w:widowControl w:val="0"/>
        <w:numPr>
          <w:ilvl w:val="0"/>
          <w:numId w:val="97"/>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38"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38"/>
    <w:p w:rsidR="00B028B8" w:rsidRPr="00B028B8" w:rsidRDefault="00B028B8" w:rsidP="004C67E6">
      <w:pPr>
        <w:widowControl w:val="0"/>
        <w:numPr>
          <w:ilvl w:val="0"/>
          <w:numId w:val="97"/>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C67E6">
      <w:pPr>
        <w:widowControl w:val="0"/>
        <w:numPr>
          <w:ilvl w:val="0"/>
          <w:numId w:val="97"/>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lastRenderedPageBreak/>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39" w:name="_GoBack"/>
      <w:bookmarkEnd w:id="439"/>
    </w:p>
    <w:p w:rsidR="007405BE" w:rsidRDefault="007405BE"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Pr="00A733D5" w:rsidRDefault="00A733D5" w:rsidP="00A733D5">
      <w:pPr>
        <w:pStyle w:val="Domylnie"/>
        <w:spacing w:after="0" w:line="100" w:lineRule="atLeast"/>
        <w:rPr>
          <w:rFonts w:ascii="Arial" w:eastAsia="Times New Roman" w:hAnsi="Arial" w:cs="Arial"/>
          <w:i/>
          <w:iCs/>
          <w:sz w:val="16"/>
          <w:szCs w:val="16"/>
          <w:lang w:eastAsia="pl-PL"/>
        </w:rPr>
      </w:pPr>
      <w:r>
        <w:rPr>
          <w:rFonts w:ascii="Tahoma" w:eastAsia="Times New Roman" w:hAnsi="Tahoma" w:cs="Tahoma"/>
          <w:i/>
          <w:sz w:val="16"/>
          <w:szCs w:val="16"/>
          <w:lang w:eastAsia="ar-SA"/>
        </w:rPr>
        <w:t xml:space="preserve">                                                                  </w:t>
      </w:r>
      <w:r w:rsidR="007405BE"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w:t>
      </w:r>
      <w:r w:rsidR="007405BE">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 xml:space="preserve">........      </w:t>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Pr>
          <w:rFonts w:ascii="Tahoma" w:eastAsia="Times New Roman" w:hAnsi="Tahoma" w:cs="Tahoma"/>
          <w:i/>
          <w:sz w:val="16"/>
          <w:szCs w:val="16"/>
          <w:lang w:eastAsia="ar-SA"/>
        </w:rPr>
        <w:t xml:space="preserve">       </w:t>
      </w:r>
      <w:r w:rsidRPr="00A733D5">
        <w:rPr>
          <w:rFonts w:ascii="Arial" w:eastAsia="Times New Roman" w:hAnsi="Arial" w:cs="Arial"/>
          <w:i/>
          <w:sz w:val="16"/>
          <w:szCs w:val="16"/>
          <w:lang w:eastAsia="ar-SA"/>
        </w:rPr>
        <w:t xml:space="preserve">  </w:t>
      </w:r>
      <w:r w:rsidRPr="00A733D5">
        <w:rPr>
          <w:rFonts w:ascii="Arial" w:eastAsia="Times New Roman" w:hAnsi="Arial" w:cs="Arial"/>
          <w:i/>
          <w:iCs/>
          <w:sz w:val="16"/>
          <w:szCs w:val="16"/>
          <w:lang w:eastAsia="pl-PL"/>
        </w:rPr>
        <w:t xml:space="preserve"> (podpis osoby uprawnionej do składania  oświadczeń woli w imieniu podmiotu </w:t>
      </w:r>
    </w:p>
    <w:p w:rsidR="00A733D5" w:rsidRPr="00A733D5" w:rsidRDefault="00A733D5" w:rsidP="00A733D5">
      <w:pPr>
        <w:pStyle w:val="Domylnie"/>
        <w:spacing w:after="0" w:line="100" w:lineRule="atLeast"/>
        <w:rPr>
          <w:rFonts w:ascii="Arial" w:hAnsi="Arial" w:cs="Arial"/>
          <w:sz w:val="20"/>
        </w:rPr>
      </w:pPr>
      <w:r w:rsidRPr="00A733D5">
        <w:rPr>
          <w:rFonts w:ascii="Arial" w:eastAsia="Times New Roman" w:hAnsi="Arial" w:cs="Arial"/>
          <w:i/>
          <w:iCs/>
          <w:sz w:val="16"/>
          <w:szCs w:val="16"/>
          <w:lang w:eastAsia="pl-PL"/>
        </w:rPr>
        <w:t xml:space="preserve">                                                                                                             udostępniającego zasoby)</w:t>
      </w:r>
    </w:p>
    <w:p w:rsidR="00A733D5" w:rsidRDefault="00A733D5" w:rsidP="00A733D5">
      <w:pPr>
        <w:pStyle w:val="Domylnie"/>
        <w:spacing w:after="0" w:line="100" w:lineRule="atLeast"/>
        <w:rPr>
          <w:rFonts w:ascii="Arial" w:hAnsi="Arial" w:cs="Arial"/>
          <w:sz w:val="20"/>
          <w:szCs w:val="20"/>
        </w:rPr>
      </w:pPr>
    </w:p>
    <w:p w:rsidR="00A733D5" w:rsidRDefault="00A733D5" w:rsidP="007405BE">
      <w:pPr>
        <w:pStyle w:val="Nagwek3"/>
        <w:jc w:val="left"/>
        <w:rPr>
          <w:rFonts w:ascii="Arial" w:hAnsi="Arial" w:cs="Arial"/>
          <w:b w:val="0"/>
          <w:i w:val="0"/>
          <w:sz w:val="16"/>
          <w:szCs w:val="16"/>
        </w:rPr>
      </w:pPr>
      <w:bookmarkStart w:id="440" w:name="_Toc25059488"/>
      <w:bookmarkStart w:id="441" w:name="_Toc44329043"/>
      <w:bookmarkStart w:id="442" w:name="_Toc50379710"/>
      <w:bookmarkStart w:id="443" w:name="_Toc61019399"/>
      <w:bookmarkStart w:id="444" w:name="_Toc61027427"/>
      <w:bookmarkStart w:id="445" w:name="_Toc61030591"/>
      <w:bookmarkStart w:id="446" w:name="_Toc61202230"/>
    </w:p>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47" w:name="_Toc63076035"/>
      <w:bookmarkStart w:id="448" w:name="_Toc65657829"/>
      <w:bookmarkStart w:id="449" w:name="_Toc66701581"/>
      <w:bookmarkStart w:id="450" w:name="_Toc66703133"/>
      <w:r w:rsidRPr="007405BE">
        <w:rPr>
          <w:rFonts w:ascii="Arial" w:hAnsi="Arial" w:cs="Arial"/>
          <w:b w:val="0"/>
          <w:i w:val="0"/>
          <w:sz w:val="16"/>
          <w:szCs w:val="16"/>
        </w:rPr>
        <w:t>* - niepotrzebne skreślić</w:t>
      </w:r>
      <w:bookmarkEnd w:id="440"/>
      <w:bookmarkEnd w:id="441"/>
      <w:bookmarkEnd w:id="442"/>
      <w:bookmarkEnd w:id="443"/>
      <w:bookmarkEnd w:id="444"/>
      <w:bookmarkEnd w:id="445"/>
      <w:bookmarkEnd w:id="446"/>
      <w:bookmarkEnd w:id="447"/>
      <w:bookmarkEnd w:id="448"/>
      <w:bookmarkEnd w:id="449"/>
      <w:bookmarkEnd w:id="45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51" w:name="_Toc66703134"/>
      <w:r w:rsidRPr="00D40538">
        <w:rPr>
          <w:rFonts w:ascii="Arial" w:hAnsi="Arial" w:cs="Arial"/>
          <w:sz w:val="20"/>
          <w:szCs w:val="20"/>
        </w:rPr>
        <w:lastRenderedPageBreak/>
        <w:t xml:space="preserve">Załącznik Nr </w:t>
      </w:r>
      <w:r w:rsidR="009B02BC">
        <w:rPr>
          <w:rFonts w:ascii="Arial" w:hAnsi="Arial" w:cs="Arial"/>
          <w:sz w:val="20"/>
          <w:szCs w:val="20"/>
        </w:rPr>
        <w:t>7</w:t>
      </w:r>
      <w:r>
        <w:rPr>
          <w:rFonts w:ascii="Arial" w:hAnsi="Arial" w:cs="Arial"/>
          <w:sz w:val="20"/>
          <w:szCs w:val="20"/>
        </w:rPr>
        <w:t xml:space="preserve"> do S</w:t>
      </w:r>
      <w:r w:rsidRPr="00D40538">
        <w:rPr>
          <w:rFonts w:ascii="Arial" w:hAnsi="Arial" w:cs="Arial"/>
          <w:sz w:val="20"/>
          <w:szCs w:val="20"/>
        </w:rPr>
        <w:t>WZ –</w:t>
      </w:r>
      <w:bookmarkEnd w:id="451"/>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52" w:name="_Toc66703135"/>
      <w:r>
        <w:rPr>
          <w:rFonts w:ascii="Arial" w:hAnsi="Arial" w:cs="Arial"/>
          <w:sz w:val="20"/>
          <w:szCs w:val="20"/>
        </w:rPr>
        <w:t>Oświadczenie o grupie kapitałowej</w:t>
      </w:r>
      <w:bookmarkEnd w:id="452"/>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E77607" w:rsidRPr="00E77607" w:rsidRDefault="00E77607" w:rsidP="00E77607">
      <w:pPr>
        <w:outlineLvl w:val="0"/>
        <w:rPr>
          <w:rFonts w:ascii="Arial" w:hAnsi="Arial" w:cs="Arial"/>
          <w:b/>
          <w:sz w:val="22"/>
          <w:szCs w:val="22"/>
        </w:rPr>
      </w:pPr>
      <w:bookmarkStart w:id="453" w:name="_Toc66701584"/>
      <w:bookmarkStart w:id="454" w:name="_Toc66703136"/>
      <w:r w:rsidRPr="00E77607">
        <w:rPr>
          <w:rFonts w:ascii="Arial" w:hAnsi="Arial" w:cs="Arial"/>
          <w:b/>
          <w:sz w:val="22"/>
          <w:szCs w:val="22"/>
        </w:rPr>
        <w:t>Dostawa i montaż drogowych lamp solarnych na terenie Miasta i Gminy Bierutów</w:t>
      </w:r>
      <w:bookmarkEnd w:id="453"/>
      <w:bookmarkEnd w:id="454"/>
      <w:r w:rsidR="00540CED" w:rsidRPr="00540CED">
        <w:rPr>
          <w:rFonts w:ascii="Arial" w:hAnsi="Arial" w:cs="Arial"/>
          <w:b/>
          <w:bCs/>
          <w:sz w:val="22"/>
          <w:szCs w:val="22"/>
        </w:rPr>
        <w:t xml:space="preserve"> </w:t>
      </w:r>
      <w:r w:rsidR="00540CED" w:rsidRPr="00D61E37">
        <w:rPr>
          <w:rFonts w:ascii="Arial" w:hAnsi="Arial" w:cs="Arial"/>
          <w:b/>
          <w:bCs/>
          <w:sz w:val="22"/>
          <w:szCs w:val="22"/>
        </w:rPr>
        <w:t xml:space="preserve">CZĘŚĆ I </w:t>
      </w:r>
      <w:r w:rsidR="00540CED">
        <w:rPr>
          <w:rFonts w:ascii="Arial" w:hAnsi="Arial" w:cs="Arial"/>
          <w:b/>
          <w:bCs/>
          <w:sz w:val="22"/>
          <w:szCs w:val="22"/>
        </w:rPr>
        <w:t>*</w:t>
      </w:r>
      <w:r w:rsidR="00540CED" w:rsidRPr="00D61E37">
        <w:rPr>
          <w:rFonts w:ascii="Arial" w:hAnsi="Arial" w:cs="Arial"/>
          <w:b/>
          <w:bCs/>
          <w:sz w:val="22"/>
          <w:szCs w:val="22"/>
        </w:rPr>
        <w:t>/ CZĘŚĆ II *</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77607" w:rsidRDefault="00022DE1" w:rsidP="00E77607">
      <w:pPr>
        <w:jc w:val="both"/>
        <w:outlineLvl w:val="0"/>
        <w:rPr>
          <w:rFonts w:ascii="Arial" w:hAnsi="Arial" w:cs="Arial"/>
          <w:b/>
          <w:sz w:val="20"/>
          <w:szCs w:val="20"/>
        </w:rPr>
      </w:pPr>
      <w:bookmarkStart w:id="455" w:name="_Toc66701585"/>
      <w:bookmarkStart w:id="456" w:name="_Toc66703137"/>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E77607" w:rsidRPr="00E77607">
        <w:rPr>
          <w:rFonts w:ascii="Arial" w:hAnsi="Arial" w:cs="Arial"/>
          <w:b/>
          <w:sz w:val="20"/>
          <w:szCs w:val="20"/>
        </w:rPr>
        <w:t>Dostawa i montaż drogowych lamp solarnych na terenie Miasta i Gminy Bierutów</w:t>
      </w:r>
      <w:r w:rsidRPr="00022DE1">
        <w:rPr>
          <w:rFonts w:ascii="Arial" w:hAnsi="Arial" w:cs="Arial"/>
          <w:b/>
          <w:sz w:val="20"/>
          <w:szCs w:val="20"/>
        </w:rPr>
        <w:t>”</w:t>
      </w:r>
      <w:bookmarkEnd w:id="455"/>
      <w:bookmarkEnd w:id="456"/>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022DE1" w:rsidRDefault="00022DE1" w:rsidP="00022DE1">
      <w:pPr>
        <w:pStyle w:val="Domylnie"/>
        <w:spacing w:after="0" w:line="360" w:lineRule="auto"/>
        <w:rPr>
          <w:rFonts w:ascii="Tahoma" w:hAnsi="Tahoma" w:cs="Tahoma"/>
          <w:sz w:val="16"/>
          <w:szCs w:val="16"/>
        </w:rPr>
      </w:pPr>
    </w:p>
    <w:p w:rsidR="00022DE1" w:rsidRDefault="00022DE1" w:rsidP="00022DE1">
      <w:pPr>
        <w:pStyle w:val="Tekstpodstawowy32"/>
        <w:contextualSpacing/>
        <w:rPr>
          <w:rFonts w:ascii="Arial" w:hAnsi="Arial" w:cs="Arial"/>
          <w:b w:val="0"/>
          <w:bCs/>
          <w:sz w:val="20"/>
        </w:rPr>
      </w:pPr>
    </w:p>
    <w:p w:rsidR="00022DE1" w:rsidRPr="00505801" w:rsidRDefault="00022DE1" w:rsidP="00022DE1">
      <w:pPr>
        <w:pStyle w:val="Tekstpodstawowy32"/>
        <w:contextualSpacing/>
        <w:rPr>
          <w:rFonts w:ascii="Arial" w:hAnsi="Arial" w:cs="Arial"/>
          <w:b w:val="0"/>
          <w:bCs/>
          <w:sz w:val="20"/>
        </w:rPr>
      </w:pPr>
    </w:p>
    <w:p w:rsidR="00022DE1" w:rsidRPr="00505801" w:rsidRDefault="00022DE1" w:rsidP="00022DE1">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022DE1" w:rsidRPr="00505801" w:rsidRDefault="00022DE1" w:rsidP="00022DE1">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022DE1" w:rsidRDefault="00022DE1" w:rsidP="00022DE1">
      <w:pPr>
        <w:pStyle w:val="Nagwek3"/>
        <w:rPr>
          <w:rFonts w:ascii="Arial" w:hAnsi="Arial" w:cs="Arial"/>
          <w:sz w:val="20"/>
          <w:szCs w:val="20"/>
        </w:rPr>
      </w:pPr>
    </w:p>
    <w:p w:rsidR="00022DE1" w:rsidRPr="007405BE" w:rsidRDefault="00022DE1" w:rsidP="00022DE1">
      <w:pPr>
        <w:pStyle w:val="Nagwek3"/>
        <w:jc w:val="left"/>
        <w:rPr>
          <w:rFonts w:ascii="Tahoma" w:hAnsi="Tahoma" w:cs="Tahoma"/>
          <w:b w:val="0"/>
          <w:i w:val="0"/>
          <w:sz w:val="16"/>
          <w:szCs w:val="16"/>
        </w:rPr>
      </w:pPr>
      <w:bookmarkStart w:id="457" w:name="_Toc63076038"/>
      <w:bookmarkStart w:id="458" w:name="_Toc65657832"/>
      <w:bookmarkStart w:id="459" w:name="_Toc66701586"/>
      <w:bookmarkStart w:id="460" w:name="_Toc66703138"/>
      <w:r w:rsidRPr="007405BE">
        <w:rPr>
          <w:rFonts w:ascii="Arial" w:hAnsi="Arial" w:cs="Arial"/>
          <w:b w:val="0"/>
          <w:i w:val="0"/>
          <w:sz w:val="16"/>
          <w:szCs w:val="16"/>
        </w:rPr>
        <w:t>* - niepotrzebne skreślić</w:t>
      </w:r>
      <w:bookmarkEnd w:id="457"/>
      <w:bookmarkEnd w:id="458"/>
      <w:bookmarkEnd w:id="459"/>
      <w:bookmarkEnd w:id="460"/>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61" w:name="_Toc66703139"/>
      <w:r w:rsidRPr="00D40538">
        <w:rPr>
          <w:rFonts w:ascii="Arial" w:hAnsi="Arial" w:cs="Arial"/>
          <w:sz w:val="20"/>
          <w:szCs w:val="20"/>
        </w:rPr>
        <w:lastRenderedPageBreak/>
        <w:t xml:space="preserve">Załącznik Nr </w:t>
      </w:r>
      <w:r w:rsidR="009B02BC">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61"/>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62" w:name="_Toc66703140"/>
      <w:r>
        <w:rPr>
          <w:rFonts w:ascii="Arial" w:hAnsi="Arial" w:cs="Arial"/>
          <w:sz w:val="20"/>
          <w:szCs w:val="20"/>
        </w:rPr>
        <w:t>Klauzula informacyjna dotycząca</w:t>
      </w:r>
      <w:bookmarkEnd w:id="462"/>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63" w:name="_Toc66703141"/>
      <w:r>
        <w:rPr>
          <w:rFonts w:ascii="Arial" w:hAnsi="Arial" w:cs="Arial"/>
          <w:sz w:val="20"/>
          <w:szCs w:val="20"/>
        </w:rPr>
        <w:t>przetwarzania danych osobowych</w:t>
      </w:r>
      <w:bookmarkEnd w:id="463"/>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02A9D" w:rsidRPr="00E77607" w:rsidRDefault="00E77607" w:rsidP="00C02A9D">
      <w:pPr>
        <w:outlineLvl w:val="0"/>
        <w:rPr>
          <w:rFonts w:ascii="Arial" w:hAnsi="Arial" w:cs="Arial"/>
          <w:b/>
          <w:sz w:val="22"/>
          <w:szCs w:val="22"/>
        </w:rPr>
      </w:pPr>
      <w:bookmarkStart w:id="464" w:name="_Toc66701590"/>
      <w:bookmarkStart w:id="465" w:name="_Toc66703142"/>
      <w:r w:rsidRPr="00E77607">
        <w:rPr>
          <w:rFonts w:ascii="Arial" w:hAnsi="Arial" w:cs="Arial"/>
          <w:b/>
          <w:sz w:val="22"/>
          <w:szCs w:val="22"/>
        </w:rPr>
        <w:t>Dostawa i montaż drogowych lamp solarnych na terenie Miasta i Gminy Bierutów</w:t>
      </w:r>
      <w:bookmarkEnd w:id="464"/>
      <w:bookmarkEnd w:id="465"/>
      <w:r w:rsidR="00540CED" w:rsidRPr="00540CED">
        <w:rPr>
          <w:rFonts w:ascii="Arial" w:hAnsi="Arial" w:cs="Arial"/>
          <w:b/>
          <w:bCs/>
          <w:sz w:val="22"/>
          <w:szCs w:val="22"/>
        </w:rPr>
        <w:t xml:space="preserve"> </w:t>
      </w:r>
      <w:r w:rsidR="00540CED" w:rsidRPr="00D61E37">
        <w:rPr>
          <w:rFonts w:ascii="Arial" w:hAnsi="Arial" w:cs="Arial"/>
          <w:b/>
          <w:bCs/>
          <w:sz w:val="22"/>
          <w:szCs w:val="22"/>
        </w:rPr>
        <w:t xml:space="preserve">CZĘŚĆ I </w:t>
      </w:r>
      <w:r w:rsidR="00540CED">
        <w:rPr>
          <w:rFonts w:ascii="Arial" w:hAnsi="Arial" w:cs="Arial"/>
          <w:b/>
          <w:bCs/>
          <w:sz w:val="22"/>
          <w:szCs w:val="22"/>
        </w:rPr>
        <w:t>*</w:t>
      </w:r>
      <w:r w:rsidR="00540CED" w:rsidRPr="00D61E37">
        <w:rPr>
          <w:rFonts w:ascii="Arial" w:hAnsi="Arial" w:cs="Arial"/>
          <w:b/>
          <w:bCs/>
          <w:sz w:val="22"/>
          <w:szCs w:val="22"/>
        </w:rPr>
        <w:t>/ CZĘŚĆ II *</w:t>
      </w:r>
    </w:p>
    <w:p w:rsidR="00CD2789" w:rsidRPr="00E77607"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C67E6">
      <w:pPr>
        <w:pStyle w:val="Bezodstpw"/>
        <w:numPr>
          <w:ilvl w:val="0"/>
          <w:numId w:val="13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C67E6">
      <w:pPr>
        <w:pStyle w:val="Bezodstpw"/>
        <w:widowControl/>
        <w:numPr>
          <w:ilvl w:val="0"/>
          <w:numId w:val="135"/>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C67E6">
      <w:pPr>
        <w:pStyle w:val="Bezodstpw"/>
        <w:numPr>
          <w:ilvl w:val="0"/>
          <w:numId w:val="135"/>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C67E6">
      <w:pPr>
        <w:pStyle w:val="Bezodstpw"/>
        <w:numPr>
          <w:ilvl w:val="0"/>
          <w:numId w:val="136"/>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C67E6">
      <w:pPr>
        <w:pStyle w:val="Bezodstpw"/>
        <w:numPr>
          <w:ilvl w:val="0"/>
          <w:numId w:val="13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C67E6">
      <w:pPr>
        <w:pStyle w:val="Bezodstpw"/>
        <w:numPr>
          <w:ilvl w:val="0"/>
          <w:numId w:val="13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C67E6">
      <w:pPr>
        <w:pStyle w:val="Bezodstpw"/>
        <w:numPr>
          <w:ilvl w:val="0"/>
          <w:numId w:val="136"/>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4C67E6">
      <w:pPr>
        <w:pStyle w:val="Bezodstpw"/>
        <w:numPr>
          <w:ilvl w:val="0"/>
          <w:numId w:val="135"/>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C67E6">
      <w:pPr>
        <w:pStyle w:val="Bezodstpw"/>
        <w:numPr>
          <w:ilvl w:val="0"/>
          <w:numId w:val="137"/>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C67E6">
      <w:pPr>
        <w:pStyle w:val="Bezodstpw"/>
        <w:numPr>
          <w:ilvl w:val="0"/>
          <w:numId w:val="13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C67E6">
      <w:pPr>
        <w:pStyle w:val="Bezodstpw"/>
        <w:numPr>
          <w:ilvl w:val="0"/>
          <w:numId w:val="137"/>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C67E6">
      <w:pPr>
        <w:pStyle w:val="Bezodstpw"/>
        <w:numPr>
          <w:ilvl w:val="0"/>
          <w:numId w:val="135"/>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C67E6">
      <w:pPr>
        <w:pStyle w:val="Bezodstpw"/>
        <w:numPr>
          <w:ilvl w:val="0"/>
          <w:numId w:val="134"/>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28" w:rsidRDefault="00913328" w:rsidP="00C4660E">
      <w:r>
        <w:separator/>
      </w:r>
    </w:p>
  </w:endnote>
  <w:endnote w:type="continuationSeparator" w:id="0">
    <w:p w:rsidR="00913328" w:rsidRDefault="00913328"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Default="00E957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95716" w:rsidRDefault="00E957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Default="00E95716">
    <w:pPr>
      <w:pStyle w:val="Stopka"/>
      <w:jc w:val="right"/>
    </w:pPr>
  </w:p>
  <w:p w:rsidR="00E95716" w:rsidRPr="00A5284B" w:rsidRDefault="00E95716">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0770BF">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0770BF">
      <w:rPr>
        <w:rFonts w:ascii="Arial" w:hAnsi="Arial" w:cs="Arial"/>
        <w:b/>
        <w:noProof/>
        <w:sz w:val="16"/>
        <w:szCs w:val="16"/>
      </w:rPr>
      <w:t>46</w:t>
    </w:r>
    <w:r w:rsidRPr="00A5284B">
      <w:rPr>
        <w:rFonts w:ascii="Arial" w:hAnsi="Arial" w:cs="Arial"/>
        <w:b/>
        <w:sz w:val="16"/>
        <w:szCs w:val="16"/>
      </w:rPr>
      <w:fldChar w:fldCharType="end"/>
    </w:r>
  </w:p>
  <w:p w:rsidR="00E95716" w:rsidRPr="00970C28" w:rsidRDefault="00E95716"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Pr="00AC2530" w:rsidRDefault="00E95716">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0770BF">
      <w:rPr>
        <w:rFonts w:ascii="Arial" w:hAnsi="Arial" w:cs="Arial"/>
        <w:b/>
        <w:noProof/>
        <w:sz w:val="16"/>
        <w:szCs w:val="16"/>
      </w:rPr>
      <w:t>46</w:t>
    </w:r>
    <w:r w:rsidRPr="00AC2530">
      <w:rPr>
        <w:rFonts w:ascii="Arial" w:hAnsi="Arial" w:cs="Arial"/>
        <w:b/>
        <w:sz w:val="16"/>
        <w:szCs w:val="16"/>
      </w:rPr>
      <w:fldChar w:fldCharType="end"/>
    </w:r>
  </w:p>
  <w:p w:rsidR="00E95716" w:rsidRDefault="00E9571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Pr="00AC2530" w:rsidRDefault="00E95716">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0770BF">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0770BF">
      <w:rPr>
        <w:rFonts w:ascii="Arial" w:hAnsi="Arial" w:cs="Arial"/>
        <w:b/>
        <w:noProof/>
        <w:sz w:val="16"/>
        <w:szCs w:val="16"/>
      </w:rPr>
      <w:t>46</w:t>
    </w:r>
    <w:r w:rsidRPr="00AC2530">
      <w:rPr>
        <w:rFonts w:ascii="Arial" w:hAnsi="Arial" w:cs="Arial"/>
        <w:b/>
        <w:sz w:val="16"/>
        <w:szCs w:val="16"/>
      </w:rPr>
      <w:fldChar w:fldCharType="end"/>
    </w:r>
  </w:p>
  <w:p w:rsidR="00E95716" w:rsidRDefault="00E957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28" w:rsidRDefault="00913328" w:rsidP="00C4660E">
      <w:r>
        <w:separator/>
      </w:r>
    </w:p>
  </w:footnote>
  <w:footnote w:type="continuationSeparator" w:id="0">
    <w:p w:rsidR="00913328" w:rsidRDefault="00913328" w:rsidP="00C4660E">
      <w:r>
        <w:continuationSeparator/>
      </w:r>
    </w:p>
  </w:footnote>
  <w:footnote w:id="1">
    <w:p w:rsidR="00E95716" w:rsidRDefault="00E95716"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Pr="00FE1019" w:rsidRDefault="00E95716" w:rsidP="00FE1019">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sidRPr="00FE1019">
      <w:rPr>
        <w:rFonts w:ascii="Arial" w:hAnsi="Arial" w:cs="Arial"/>
        <w:sz w:val="16"/>
        <w:szCs w:val="16"/>
      </w:rPr>
      <w:t>Dostawa i montaż drogowych lamp solarnych na terenie Miasta i Gminy Bierutów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Default="00E95716"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E95716" w:rsidRDefault="00E95716" w:rsidP="00972507">
    <w:pPr>
      <w:pStyle w:val="Tekstpodstawowy"/>
    </w:pPr>
  </w:p>
  <w:p w:rsidR="00E95716" w:rsidRDefault="00E95716" w:rsidP="00972507">
    <w:pPr>
      <w:spacing w:line="200" w:lineRule="atLeast"/>
      <w:jc w:val="center"/>
      <w:rPr>
        <w:sz w:val="18"/>
        <w:szCs w:val="18"/>
      </w:rPr>
    </w:pPr>
  </w:p>
  <w:p w:rsidR="00E95716" w:rsidRPr="00DC02FE" w:rsidRDefault="00E95716"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16" w:rsidRPr="00261FEF" w:rsidRDefault="00E95716" w:rsidP="00C02A9D">
    <w:pPr>
      <w:jc w:val="center"/>
      <w:outlineLvl w:val="0"/>
      <w:rPr>
        <w:rFonts w:ascii="Arial" w:hAnsi="Arial" w:cs="Arial"/>
        <w:sz w:val="16"/>
        <w:szCs w:val="16"/>
      </w:rPr>
    </w:pPr>
    <w:r w:rsidRPr="00261FEF">
      <w:rPr>
        <w:rFonts w:ascii="Arial" w:hAnsi="Arial" w:cs="Arial"/>
        <w:sz w:val="16"/>
        <w:szCs w:val="16"/>
      </w:rPr>
      <w:t xml:space="preserve">Realizacja zadania pn. </w:t>
    </w:r>
    <w:r w:rsidRPr="00FE1019">
      <w:rPr>
        <w:rFonts w:ascii="Arial" w:hAnsi="Arial" w:cs="Arial"/>
        <w:sz w:val="16"/>
        <w:szCs w:val="16"/>
      </w:rPr>
      <w:t>Dostawa i montaż drogowych lamp solarnych na terenie Miasta i Gminy Bierutów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3547A8"/>
    <w:multiLevelType w:val="hybridMultilevel"/>
    <w:tmpl w:val="836C281C"/>
    <w:lvl w:ilvl="0" w:tplc="3648A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0A6734"/>
    <w:multiLevelType w:val="hybridMultilevel"/>
    <w:tmpl w:val="1040C0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93580D"/>
    <w:multiLevelType w:val="hybridMultilevel"/>
    <w:tmpl w:val="66F0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8457BE"/>
    <w:multiLevelType w:val="hybridMultilevel"/>
    <w:tmpl w:val="C450EB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A01AC6"/>
    <w:multiLevelType w:val="multilevel"/>
    <w:tmpl w:val="2788CFD8"/>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3">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14262A4"/>
    <w:multiLevelType w:val="hybridMultilevel"/>
    <w:tmpl w:val="6FEC0E82"/>
    <w:lvl w:ilvl="0" w:tplc="03C287CA">
      <w:start w:val="1"/>
      <w:numFmt w:val="decimal"/>
      <w:lvlText w:val="%1)"/>
      <w:lvlJc w:val="left"/>
      <w:pPr>
        <w:ind w:left="1287" w:hanging="360"/>
      </w:pPr>
      <w:rPr>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9">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nsid w:val="3BA57535"/>
    <w:multiLevelType w:val="hybridMultilevel"/>
    <w:tmpl w:val="8A426ECE"/>
    <w:lvl w:ilvl="0" w:tplc="C89A34C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50D3636"/>
    <w:multiLevelType w:val="hybridMultilevel"/>
    <w:tmpl w:val="6FEC0E82"/>
    <w:lvl w:ilvl="0" w:tplc="03C287CA">
      <w:start w:val="1"/>
      <w:numFmt w:val="decimal"/>
      <w:lvlText w:val="%1)"/>
      <w:lvlJc w:val="left"/>
      <w:pPr>
        <w:ind w:left="1287" w:hanging="360"/>
      </w:pPr>
      <w:rPr>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E73FCF"/>
    <w:multiLevelType w:val="hybridMultilevel"/>
    <w:tmpl w:val="E370FF46"/>
    <w:lvl w:ilvl="0" w:tplc="F2727F2A">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4">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7">
    <w:nsid w:val="5DED2553"/>
    <w:multiLevelType w:val="hybridMultilevel"/>
    <w:tmpl w:val="28C20028"/>
    <w:lvl w:ilvl="0" w:tplc="4FE2DF3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83104F"/>
    <w:multiLevelType w:val="hybridMultilevel"/>
    <w:tmpl w:val="B8AE912A"/>
    <w:lvl w:ilvl="0" w:tplc="5CBADD9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9220B51"/>
    <w:multiLevelType w:val="hybridMultilevel"/>
    <w:tmpl w:val="C6CC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nsid w:val="764740EA"/>
    <w:multiLevelType w:val="hybridMultilevel"/>
    <w:tmpl w:val="A468BBB0"/>
    <w:lvl w:ilvl="0" w:tplc="CA385D26">
      <w:start w:val="1"/>
      <w:numFmt w:val="lowerLetter"/>
      <w:lvlText w:val="%1)"/>
      <w:lvlJc w:val="left"/>
      <w:pPr>
        <w:ind w:left="1276" w:hanging="360"/>
      </w:pPr>
      <w:rPr>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9">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6">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4"/>
  </w:num>
  <w:num w:numId="2">
    <w:abstractNumId w:val="23"/>
  </w:num>
  <w:num w:numId="3">
    <w:abstractNumId w:val="38"/>
  </w:num>
  <w:num w:numId="4">
    <w:abstractNumId w:val="6"/>
  </w:num>
  <w:num w:numId="5">
    <w:abstractNumId w:val="16"/>
  </w:num>
  <w:num w:numId="6">
    <w:abstractNumId w:val="41"/>
  </w:num>
  <w:num w:numId="7">
    <w:abstractNumId w:val="136"/>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1"/>
  </w:num>
  <w:num w:numId="17">
    <w:abstractNumId w:val="72"/>
  </w:num>
  <w:num w:numId="18">
    <w:abstractNumId w:val="140"/>
  </w:num>
  <w:num w:numId="19">
    <w:abstractNumId w:val="26"/>
  </w:num>
  <w:num w:numId="20">
    <w:abstractNumId w:val="131"/>
  </w:num>
  <w:num w:numId="21">
    <w:abstractNumId w:val="106"/>
  </w:num>
  <w:num w:numId="22">
    <w:abstractNumId w:val="75"/>
  </w:num>
  <w:num w:numId="23">
    <w:abstractNumId w:val="55"/>
  </w:num>
  <w:num w:numId="24">
    <w:abstractNumId w:val="121"/>
  </w:num>
  <w:num w:numId="25">
    <w:abstractNumId w:val="78"/>
  </w:num>
  <w:num w:numId="26">
    <w:abstractNumId w:val="27"/>
  </w:num>
  <w:num w:numId="27">
    <w:abstractNumId w:val="154"/>
  </w:num>
  <w:num w:numId="28">
    <w:abstractNumId w:val="118"/>
  </w:num>
  <w:num w:numId="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49"/>
  </w:num>
  <w:num w:numId="32">
    <w:abstractNumId w:val="68"/>
  </w:num>
  <w:num w:numId="33">
    <w:abstractNumId w:val="35"/>
  </w:num>
  <w:num w:numId="34">
    <w:abstractNumId w:val="125"/>
  </w:num>
  <w:num w:numId="35">
    <w:abstractNumId w:val="101"/>
  </w:num>
  <w:num w:numId="36">
    <w:abstractNumId w:val="159"/>
  </w:num>
  <w:num w:numId="37">
    <w:abstractNumId w:val="127"/>
  </w:num>
  <w:num w:numId="38">
    <w:abstractNumId w:val="91"/>
  </w:num>
  <w:num w:numId="39">
    <w:abstractNumId w:val="142"/>
  </w:num>
  <w:num w:numId="40">
    <w:abstractNumId w:val="59"/>
  </w:num>
  <w:num w:numId="41">
    <w:abstractNumId w:val="40"/>
  </w:num>
  <w:num w:numId="42">
    <w:abstractNumId w:val="98"/>
  </w:num>
  <w:num w:numId="43">
    <w:abstractNumId w:val="43"/>
  </w:num>
  <w:num w:numId="44">
    <w:abstractNumId w:val="32"/>
  </w:num>
  <w:num w:numId="45">
    <w:abstractNumId w:val="52"/>
  </w:num>
  <w:num w:numId="46">
    <w:abstractNumId w:val="119"/>
  </w:num>
  <w:num w:numId="47">
    <w:abstractNumId w:val="94"/>
  </w:num>
  <w:num w:numId="48">
    <w:abstractNumId w:val="30"/>
  </w:num>
  <w:num w:numId="49">
    <w:abstractNumId w:val="83"/>
  </w:num>
  <w:num w:numId="50">
    <w:abstractNumId w:val="105"/>
  </w:num>
  <w:num w:numId="51">
    <w:abstractNumId w:val="11"/>
  </w:num>
  <w:num w:numId="52">
    <w:abstractNumId w:val="2"/>
  </w:num>
  <w:num w:numId="53">
    <w:abstractNumId w:val="139"/>
  </w:num>
  <w:num w:numId="54">
    <w:abstractNumId w:val="146"/>
  </w:num>
  <w:num w:numId="55">
    <w:abstractNumId w:val="145"/>
  </w:num>
  <w:num w:numId="56">
    <w:abstractNumId w:val="81"/>
  </w:num>
  <w:num w:numId="57">
    <w:abstractNumId w:val="58"/>
  </w:num>
  <w:num w:numId="58">
    <w:abstractNumId w:val="123"/>
  </w:num>
  <w:num w:numId="59">
    <w:abstractNumId w:val="124"/>
  </w:num>
  <w:num w:numId="60">
    <w:abstractNumId w:val="39"/>
  </w:num>
  <w:num w:numId="61">
    <w:abstractNumId w:val="65"/>
  </w:num>
  <w:num w:numId="62">
    <w:abstractNumId w:val="129"/>
  </w:num>
  <w:num w:numId="63">
    <w:abstractNumId w:val="128"/>
  </w:num>
  <w:num w:numId="64">
    <w:abstractNumId w:val="157"/>
  </w:num>
  <w:num w:numId="65">
    <w:abstractNumId w:val="100"/>
  </w:num>
  <w:num w:numId="66">
    <w:abstractNumId w:val="54"/>
  </w:num>
  <w:num w:numId="67">
    <w:abstractNumId w:val="24"/>
  </w:num>
  <w:num w:numId="68">
    <w:abstractNumId w:val="155"/>
  </w:num>
  <w:num w:numId="69">
    <w:abstractNumId w:val="116"/>
  </w:num>
  <w:num w:numId="70">
    <w:abstractNumId w:val="95"/>
  </w:num>
  <w:num w:numId="71">
    <w:abstractNumId w:val="73"/>
  </w:num>
  <w:num w:numId="72">
    <w:abstractNumId w:val="42"/>
  </w:num>
  <w:num w:numId="73">
    <w:abstractNumId w:val="80"/>
  </w:num>
  <w:num w:numId="74">
    <w:abstractNumId w:val="48"/>
  </w:num>
  <w:num w:numId="75">
    <w:abstractNumId w:val="45"/>
  </w:num>
  <w:num w:numId="76">
    <w:abstractNumId w:val="132"/>
  </w:num>
  <w:num w:numId="77">
    <w:abstractNumId w:val="62"/>
  </w:num>
  <w:num w:numId="78">
    <w:abstractNumId w:val="50"/>
  </w:num>
  <w:num w:numId="79">
    <w:abstractNumId w:val="76"/>
  </w:num>
  <w:num w:numId="80">
    <w:abstractNumId w:val="93"/>
  </w:num>
  <w:num w:numId="81">
    <w:abstractNumId w:val="46"/>
  </w:num>
  <w:num w:numId="82">
    <w:abstractNumId w:val="162"/>
  </w:num>
  <w:num w:numId="83">
    <w:abstractNumId w:val="44"/>
  </w:num>
  <w:num w:numId="84">
    <w:abstractNumId w:val="67"/>
  </w:num>
  <w:num w:numId="85">
    <w:abstractNumId w:val="57"/>
  </w:num>
  <w:num w:numId="86">
    <w:abstractNumId w:val="69"/>
  </w:num>
  <w:num w:numId="87">
    <w:abstractNumId w:val="143"/>
  </w:num>
  <w:num w:numId="88">
    <w:abstractNumId w:val="66"/>
  </w:num>
  <w:num w:numId="89">
    <w:abstractNumId w:val="113"/>
  </w:num>
  <w:num w:numId="90">
    <w:abstractNumId w:val="147"/>
  </w:num>
  <w:num w:numId="91">
    <w:abstractNumId w:val="63"/>
  </w:num>
  <w:num w:numId="92">
    <w:abstractNumId w:val="107"/>
  </w:num>
  <w:num w:numId="93">
    <w:abstractNumId w:val="135"/>
  </w:num>
  <w:num w:numId="94">
    <w:abstractNumId w:val="31"/>
  </w:num>
  <w:num w:numId="95">
    <w:abstractNumId w:val="108"/>
  </w:num>
  <w:num w:numId="96">
    <w:abstractNumId w:val="85"/>
  </w:num>
  <w:num w:numId="97">
    <w:abstractNumId w:val="138"/>
  </w:num>
  <w:num w:numId="98">
    <w:abstractNumId w:val="148"/>
  </w:num>
  <w:num w:numId="99">
    <w:abstractNumId w:val="151"/>
  </w:num>
  <w:num w:numId="100">
    <w:abstractNumId w:val="25"/>
  </w:num>
  <w:num w:numId="101">
    <w:abstractNumId w:val="122"/>
  </w:num>
  <w:num w:numId="102">
    <w:abstractNumId w:val="28"/>
  </w:num>
  <w:num w:numId="103">
    <w:abstractNumId w:val="144"/>
  </w:num>
  <w:num w:numId="104">
    <w:abstractNumId w:val="70"/>
  </w:num>
  <w:num w:numId="105">
    <w:abstractNumId w:val="115"/>
  </w:num>
  <w:num w:numId="106">
    <w:abstractNumId w:val="37"/>
  </w:num>
  <w:num w:numId="107">
    <w:abstractNumId w:val="137"/>
  </w:num>
  <w:num w:numId="108">
    <w:abstractNumId w:val="33"/>
  </w:num>
  <w:num w:numId="109">
    <w:abstractNumId w:val="120"/>
  </w:num>
  <w:num w:numId="110">
    <w:abstractNumId w:val="150"/>
  </w:num>
  <w:num w:numId="111">
    <w:abstractNumId w:val="47"/>
  </w:num>
  <w:num w:numId="112">
    <w:abstractNumId w:val="82"/>
  </w:num>
  <w:num w:numId="113">
    <w:abstractNumId w:val="79"/>
  </w:num>
  <w:num w:numId="114">
    <w:abstractNumId w:val="77"/>
  </w:num>
  <w:num w:numId="115">
    <w:abstractNumId w:val="92"/>
  </w:num>
  <w:num w:numId="116">
    <w:abstractNumId w:val="60"/>
  </w:num>
  <w:num w:numId="117">
    <w:abstractNumId w:val="153"/>
  </w:num>
  <w:num w:numId="118">
    <w:abstractNumId w:val="88"/>
  </w:num>
  <w:num w:numId="119">
    <w:abstractNumId w:val="89"/>
  </w:num>
  <w:num w:numId="120">
    <w:abstractNumId w:val="114"/>
  </w:num>
  <w:num w:numId="121">
    <w:abstractNumId w:val="126"/>
  </w:num>
  <w:num w:numId="122">
    <w:abstractNumId w:val="84"/>
  </w:num>
  <w:num w:numId="123">
    <w:abstractNumId w:val="152"/>
  </w:num>
  <w:num w:numId="124">
    <w:abstractNumId w:val="156"/>
  </w:num>
  <w:num w:numId="125">
    <w:abstractNumId w:val="141"/>
  </w:num>
  <w:num w:numId="126">
    <w:abstractNumId w:val="110"/>
  </w:num>
  <w:num w:numId="127">
    <w:abstractNumId w:val="161"/>
  </w:num>
  <w:num w:numId="128">
    <w:abstractNumId w:val="96"/>
  </w:num>
  <w:num w:numId="129">
    <w:abstractNumId w:val="112"/>
  </w:num>
  <w:num w:numId="130">
    <w:abstractNumId w:val="53"/>
  </w:num>
  <w:num w:numId="131">
    <w:abstractNumId w:val="103"/>
  </w:num>
  <w:num w:numId="132">
    <w:abstractNumId w:val="36"/>
  </w:num>
  <w:num w:numId="133">
    <w:abstractNumId w:val="158"/>
  </w:num>
  <w:num w:numId="134">
    <w:abstractNumId w:val="160"/>
  </w:num>
  <w:num w:numId="135">
    <w:abstractNumId w:val="97"/>
  </w:num>
  <w:num w:numId="136">
    <w:abstractNumId w:val="64"/>
  </w:num>
  <w:num w:numId="137">
    <w:abstractNumId w:val="49"/>
  </w:num>
  <w:num w:numId="138">
    <w:abstractNumId w:val="104"/>
  </w:num>
  <w:num w:numId="139">
    <w:abstractNumId w:val="130"/>
  </w:num>
  <w:num w:numId="140">
    <w:abstractNumId w:val="117"/>
  </w:num>
  <w:num w:numId="141">
    <w:abstractNumId w:val="56"/>
  </w:num>
  <w:num w:numId="142">
    <w:abstractNumId w:val="74"/>
  </w:num>
  <w:num w:numId="143">
    <w:abstractNumId w:val="61"/>
  </w:num>
  <w:num w:numId="144">
    <w:abstractNumId w:val="102"/>
  </w:num>
  <w:num w:numId="145">
    <w:abstractNumId w:val="90"/>
  </w:num>
  <w:num w:numId="146">
    <w:abstractNumId w:val="34"/>
  </w:num>
  <w:num w:numId="147">
    <w:abstractNumId w:val="99"/>
  </w:num>
  <w:num w:numId="148">
    <w:abstractNumId w:val="87"/>
  </w:num>
  <w:num w:numId="149">
    <w:abstractNumId w:val="29"/>
  </w:num>
  <w:num w:numId="150">
    <w:abstractNumId w:val="133"/>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6738"/>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BBA"/>
    <w:rsid w:val="00634E4F"/>
    <w:rsid w:val="0063641B"/>
    <w:rsid w:val="00636E88"/>
    <w:rsid w:val="006403E4"/>
    <w:rsid w:val="00640F0A"/>
    <w:rsid w:val="00640F5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1B4F"/>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77607"/>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4F5"/>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9FC1-F772-41FE-B767-1D8E5CA0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46</Pages>
  <Words>20584</Words>
  <Characters>123508</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143805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54</cp:revision>
  <cp:lastPrinted>2021-03-19T10:01:00Z</cp:lastPrinted>
  <dcterms:created xsi:type="dcterms:W3CDTF">2021-03-01T14:45:00Z</dcterms:created>
  <dcterms:modified xsi:type="dcterms:W3CDTF">2021-03-19T10:03:00Z</dcterms:modified>
</cp:coreProperties>
</file>