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F7" w:rsidRPr="001E0BF7" w:rsidRDefault="00475C3D" w:rsidP="001E0BF7">
      <w:pPr>
        <w:spacing w:after="0"/>
        <w:ind w:left="426"/>
        <w:jc w:val="right"/>
        <w:rPr>
          <w:rFonts w:ascii="Segoe UI" w:hAnsi="Segoe UI" w:cs="Segoe UI"/>
          <w:b/>
          <w:sz w:val="18"/>
          <w:szCs w:val="18"/>
        </w:rPr>
      </w:pPr>
      <w:r w:rsidRPr="001E0BF7">
        <w:rPr>
          <w:rFonts w:ascii="Segoe UI" w:hAnsi="Segoe UI" w:cs="Segoe UI"/>
          <w:b/>
          <w:sz w:val="18"/>
          <w:szCs w:val="18"/>
        </w:rPr>
        <w:t>Załącznik nr 1 do SWZ</w:t>
      </w:r>
      <w:r w:rsidRPr="001E0BF7">
        <w:rPr>
          <w:rFonts w:ascii="Segoe UI" w:hAnsi="Segoe UI" w:cs="Segoe UI"/>
          <w:b/>
          <w:sz w:val="18"/>
          <w:szCs w:val="18"/>
        </w:rPr>
        <w:br/>
      </w:r>
      <w:bookmarkStart w:id="0" w:name="_Hlk106708873"/>
      <w:r w:rsidRPr="001E0BF7">
        <w:rPr>
          <w:rFonts w:ascii="Segoe UI" w:hAnsi="Segoe UI" w:cs="Segoe UI"/>
          <w:b/>
          <w:sz w:val="18"/>
          <w:szCs w:val="18"/>
        </w:rPr>
        <w:t xml:space="preserve">na </w:t>
      </w:r>
      <w:bookmarkStart w:id="1" w:name="_Hlk106712814"/>
      <w:bookmarkEnd w:id="0"/>
      <w:r w:rsidR="001E0BF7">
        <w:rPr>
          <w:rFonts w:ascii="Segoe UI" w:hAnsi="Segoe UI" w:cs="Segoe UI"/>
          <w:b/>
          <w:sz w:val="18"/>
          <w:szCs w:val="18"/>
          <w:shd w:val="clear" w:color="auto" w:fill="FFFFFF"/>
        </w:rPr>
        <w:t>r</w:t>
      </w:r>
      <w:r w:rsidR="001E0BF7" w:rsidRPr="001E0BF7">
        <w:rPr>
          <w:rFonts w:ascii="Segoe UI" w:hAnsi="Segoe UI" w:cs="Segoe UI"/>
          <w:b/>
          <w:sz w:val="18"/>
          <w:szCs w:val="18"/>
          <w:shd w:val="clear" w:color="auto" w:fill="FFFFFF"/>
        </w:rPr>
        <w:t xml:space="preserve">emont budynku warsztatu terapii zajęciowej </w:t>
      </w:r>
      <w:r w:rsidR="001E0BF7">
        <w:rPr>
          <w:rFonts w:ascii="Segoe UI" w:hAnsi="Segoe UI" w:cs="Segoe UI"/>
          <w:b/>
          <w:sz w:val="18"/>
          <w:szCs w:val="18"/>
          <w:shd w:val="clear" w:color="auto" w:fill="FFFFFF"/>
        </w:rPr>
        <w:br/>
      </w:r>
      <w:r w:rsidR="001E0BF7" w:rsidRPr="001E0BF7">
        <w:rPr>
          <w:rFonts w:ascii="Segoe UI" w:hAnsi="Segoe UI" w:cs="Segoe UI"/>
          <w:b/>
          <w:sz w:val="18"/>
          <w:szCs w:val="18"/>
          <w:shd w:val="clear" w:color="auto" w:fill="FFFFFF"/>
        </w:rPr>
        <w:t>w Choszcznie</w:t>
      </w:r>
      <w:r w:rsidR="001E0BF7" w:rsidRPr="001E0BF7">
        <w:rPr>
          <w:rFonts w:ascii="Segoe UI" w:hAnsi="Segoe UI" w:cs="Segoe UI"/>
          <w:b/>
          <w:sz w:val="18"/>
          <w:szCs w:val="18"/>
        </w:rPr>
        <w:t xml:space="preserve"> – I</w:t>
      </w:r>
      <w:r w:rsidR="00E918B8">
        <w:rPr>
          <w:rFonts w:ascii="Segoe UI" w:hAnsi="Segoe UI" w:cs="Segoe UI"/>
          <w:b/>
          <w:sz w:val="18"/>
          <w:szCs w:val="18"/>
        </w:rPr>
        <w:t>I</w:t>
      </w:r>
      <w:r w:rsidR="001E0BF7" w:rsidRPr="001E0BF7">
        <w:rPr>
          <w:rFonts w:ascii="Segoe UI" w:hAnsi="Segoe UI" w:cs="Segoe UI"/>
          <w:b/>
          <w:sz w:val="18"/>
          <w:szCs w:val="18"/>
        </w:rPr>
        <w:t>I POSTĘPOWANIE</w:t>
      </w:r>
      <w:bookmarkEnd w:id="1"/>
    </w:p>
    <w:p w:rsidR="00475C3D" w:rsidRDefault="00475C3D" w:rsidP="001E0BF7">
      <w:pPr>
        <w:autoSpaceDE w:val="0"/>
        <w:autoSpaceDN w:val="0"/>
        <w:adjustRightInd w:val="0"/>
        <w:spacing w:after="0" w:line="240" w:lineRule="auto"/>
        <w:jc w:val="right"/>
        <w:rPr>
          <w:rFonts w:ascii="Segoe UI" w:hAnsi="Segoe UI" w:cs="Segoe UI"/>
          <w:b/>
          <w:sz w:val="16"/>
          <w:szCs w:val="16"/>
        </w:rPr>
      </w:pPr>
    </w:p>
    <w:p w:rsidR="00BC0462" w:rsidRPr="00475C3D" w:rsidRDefault="00BC0462" w:rsidP="00475C3D">
      <w:pPr>
        <w:autoSpaceDE w:val="0"/>
        <w:autoSpaceDN w:val="0"/>
        <w:adjustRightInd w:val="0"/>
        <w:spacing w:after="0" w:line="240" w:lineRule="auto"/>
        <w:jc w:val="right"/>
        <w:rPr>
          <w:rFonts w:ascii="Segoe UI" w:eastAsia="Arial-BoldMT" w:hAnsi="Segoe UI" w:cs="Segoe UI"/>
          <w:b/>
          <w:bCs/>
          <w:sz w:val="16"/>
          <w:szCs w:val="16"/>
        </w:rPr>
      </w:pPr>
    </w:p>
    <w:p w:rsidR="00796F4B" w:rsidRPr="00475C3D" w:rsidRDefault="00796F4B" w:rsidP="00524FCA">
      <w:pPr>
        <w:spacing w:after="0" w:line="240" w:lineRule="auto"/>
        <w:jc w:val="center"/>
        <w:rPr>
          <w:rFonts w:ascii="Segoe UI" w:hAnsi="Segoe UI" w:cs="Segoe UI"/>
          <w:b/>
          <w:sz w:val="24"/>
          <w:szCs w:val="24"/>
        </w:rPr>
      </w:pPr>
      <w:r w:rsidRPr="00475C3D">
        <w:rPr>
          <w:rFonts w:ascii="Segoe UI" w:hAnsi="Segoe UI" w:cs="Segoe UI"/>
          <w:b/>
          <w:sz w:val="24"/>
          <w:szCs w:val="24"/>
        </w:rPr>
        <w:t xml:space="preserve">OFERTA </w:t>
      </w:r>
    </w:p>
    <w:p w:rsidR="00796F4B" w:rsidRPr="00F94529" w:rsidRDefault="00796F4B" w:rsidP="00524FCA">
      <w:pPr>
        <w:spacing w:after="0" w:line="240" w:lineRule="auto"/>
        <w:jc w:val="center"/>
        <w:rPr>
          <w:rFonts w:ascii="Segoe UI" w:hAnsi="Segoe UI" w:cs="Segoe UI"/>
          <w:b/>
          <w:sz w:val="12"/>
          <w:szCs w:val="12"/>
        </w:rPr>
      </w:pPr>
    </w:p>
    <w:p w:rsidR="00796F4B" w:rsidRPr="00475C3D" w:rsidRDefault="00796F4B" w:rsidP="001E0BF7">
      <w:pPr>
        <w:spacing w:before="120" w:after="120"/>
        <w:jc w:val="both"/>
        <w:rPr>
          <w:rFonts w:ascii="Segoe UI" w:eastAsia="Arial-BoldMT" w:hAnsi="Segoe UI" w:cs="Segoe UI"/>
          <w:b/>
          <w:bCs/>
        </w:rPr>
      </w:pPr>
      <w:r w:rsidRPr="00475C3D">
        <w:rPr>
          <w:rFonts w:ascii="Segoe UI" w:hAnsi="Segoe UI" w:cs="Segoe UI"/>
          <w:u w:val="single"/>
        </w:rPr>
        <w:t>Przedmiot oferty</w:t>
      </w:r>
      <w:r w:rsidRPr="00475C3D">
        <w:rPr>
          <w:rFonts w:ascii="Segoe UI" w:hAnsi="Segoe UI" w:cs="Segoe UI"/>
        </w:rPr>
        <w:t xml:space="preserve">:  Oferujemy wykonanie </w:t>
      </w:r>
      <w:r w:rsidR="00372199" w:rsidRPr="00475C3D">
        <w:rPr>
          <w:rFonts w:ascii="Segoe UI" w:hAnsi="Segoe UI" w:cs="Segoe UI"/>
        </w:rPr>
        <w:t xml:space="preserve">zadania dotyczącego </w:t>
      </w:r>
      <w:r w:rsidR="001E0BF7" w:rsidRPr="001E0BF7">
        <w:rPr>
          <w:rFonts w:ascii="Segoe UI" w:hAnsi="Segoe UI" w:cs="Segoe UI"/>
          <w:b/>
        </w:rPr>
        <w:t>r</w:t>
      </w:r>
      <w:r w:rsidR="001E0BF7" w:rsidRPr="00AB13F1">
        <w:rPr>
          <w:rFonts w:ascii="Segoe UI" w:hAnsi="Segoe UI" w:cs="Segoe UI"/>
          <w:b/>
          <w:shd w:val="clear" w:color="auto" w:fill="FFFFFF"/>
        </w:rPr>
        <w:t>emont</w:t>
      </w:r>
      <w:r w:rsidR="001E0BF7">
        <w:rPr>
          <w:rFonts w:ascii="Segoe UI" w:hAnsi="Segoe UI" w:cs="Segoe UI"/>
          <w:b/>
          <w:shd w:val="clear" w:color="auto" w:fill="FFFFFF"/>
        </w:rPr>
        <w:t>u</w:t>
      </w:r>
      <w:r w:rsidR="001E0BF7" w:rsidRPr="00AB13F1">
        <w:rPr>
          <w:rFonts w:ascii="Segoe UI" w:hAnsi="Segoe UI" w:cs="Segoe UI"/>
          <w:b/>
          <w:shd w:val="clear" w:color="auto" w:fill="FFFFFF"/>
        </w:rPr>
        <w:t xml:space="preserve"> budynku warsztatu terapii zajęciowej w Choszcznie</w:t>
      </w:r>
      <w:r w:rsidR="001E0BF7">
        <w:rPr>
          <w:rFonts w:ascii="Segoe UI" w:hAnsi="Segoe UI" w:cs="Segoe UI"/>
          <w:b/>
        </w:rPr>
        <w:t>,</w:t>
      </w:r>
      <w:r w:rsidRPr="00475C3D">
        <w:rPr>
          <w:rFonts w:ascii="Segoe UI" w:hAnsi="Segoe UI" w:cs="Segoe UI"/>
        </w:rPr>
        <w:t xml:space="preserve"> w zakresie zgodnym z określeniem przedmiotu zamówien</w:t>
      </w:r>
      <w:r w:rsidR="000B5CB3" w:rsidRPr="00475C3D">
        <w:rPr>
          <w:rFonts w:ascii="Segoe UI" w:hAnsi="Segoe UI" w:cs="Segoe UI"/>
        </w:rPr>
        <w:t xml:space="preserve">ia oraz na wszystkich warunkach </w:t>
      </w:r>
      <w:r w:rsidRPr="00475C3D">
        <w:rPr>
          <w:rFonts w:ascii="Segoe UI" w:hAnsi="Segoe UI" w:cs="Segoe UI"/>
        </w:rPr>
        <w:t>i wymaganiach specyfikacji warunków zamówienia.</w:t>
      </w:r>
    </w:p>
    <w:p w:rsidR="00796F4B" w:rsidRPr="00F94529" w:rsidRDefault="00796F4B" w:rsidP="00524FCA">
      <w:pPr>
        <w:spacing w:after="0" w:line="240" w:lineRule="auto"/>
        <w:jc w:val="both"/>
        <w:rPr>
          <w:rFonts w:ascii="Segoe UI" w:hAnsi="Segoe UI" w:cs="Segoe UI"/>
          <w:b/>
          <w:sz w:val="12"/>
          <w:szCs w:val="12"/>
          <w:u w:val="single"/>
        </w:rPr>
      </w:pPr>
    </w:p>
    <w:p w:rsidR="00475C3D" w:rsidRPr="00475C3D" w:rsidRDefault="00796F4B" w:rsidP="00475C3D">
      <w:pPr>
        <w:tabs>
          <w:tab w:val="center" w:pos="0"/>
        </w:tabs>
        <w:spacing w:after="0"/>
        <w:rPr>
          <w:rFonts w:ascii="Segoe UI" w:hAnsi="Segoe UI" w:cs="Segoe UI"/>
        </w:rPr>
      </w:pPr>
      <w:r w:rsidRPr="00475C3D">
        <w:rPr>
          <w:rFonts w:ascii="Segoe UI" w:hAnsi="Segoe UI" w:cs="Segoe UI"/>
          <w:b/>
          <w:u w:val="single"/>
        </w:rPr>
        <w:t>Zamawiający:</w:t>
      </w:r>
      <w:r w:rsidRPr="00475C3D">
        <w:rPr>
          <w:rFonts w:ascii="Segoe UI" w:hAnsi="Segoe UI" w:cs="Segoe UI"/>
          <w:b/>
        </w:rPr>
        <w:tab/>
      </w:r>
      <w:r w:rsidR="00373681" w:rsidRPr="00475C3D">
        <w:rPr>
          <w:rFonts w:ascii="Segoe UI" w:hAnsi="Segoe UI" w:cs="Segoe UI"/>
          <w:b/>
        </w:rPr>
        <w:br/>
      </w:r>
      <w:r w:rsidR="00475C3D" w:rsidRPr="00475C3D">
        <w:rPr>
          <w:rFonts w:ascii="Segoe UI" w:hAnsi="Segoe UI" w:cs="Segoe UI"/>
          <w:b/>
        </w:rPr>
        <w:t>Gmina Choszczno</w:t>
      </w:r>
    </w:p>
    <w:p w:rsidR="00475C3D" w:rsidRPr="00475C3D" w:rsidRDefault="00475C3D" w:rsidP="00475C3D">
      <w:pPr>
        <w:tabs>
          <w:tab w:val="center" w:pos="0"/>
          <w:tab w:val="center" w:pos="1985"/>
        </w:tabs>
        <w:spacing w:after="0"/>
        <w:rPr>
          <w:rFonts w:ascii="Segoe UI" w:hAnsi="Segoe UI" w:cs="Segoe UI"/>
        </w:rPr>
      </w:pPr>
      <w:r w:rsidRPr="00475C3D">
        <w:rPr>
          <w:rFonts w:ascii="Segoe UI" w:hAnsi="Segoe UI" w:cs="Segoe UI"/>
        </w:rPr>
        <w:t>ul. Wolności 24, 73 – 200 Choszczno</w:t>
      </w:r>
    </w:p>
    <w:p w:rsidR="00796F4B" w:rsidRPr="00475C3D" w:rsidRDefault="00796F4B" w:rsidP="00524FCA">
      <w:pPr>
        <w:pStyle w:val="Nagwek1"/>
        <w:jc w:val="left"/>
        <w:rPr>
          <w:rFonts w:ascii="Segoe UI" w:hAnsi="Segoe UI" w:cs="Segoe UI"/>
          <w:sz w:val="22"/>
          <w:szCs w:val="22"/>
        </w:rPr>
      </w:pPr>
    </w:p>
    <w:p w:rsidR="00796F4B" w:rsidRPr="00475C3D" w:rsidRDefault="00796F4B" w:rsidP="003A5B3B">
      <w:pPr>
        <w:pStyle w:val="Nagwek1"/>
        <w:jc w:val="left"/>
        <w:rPr>
          <w:rFonts w:ascii="Segoe UI" w:hAnsi="Segoe UI" w:cs="Segoe UI"/>
          <w:b w:val="0"/>
          <w:sz w:val="22"/>
          <w:szCs w:val="22"/>
        </w:rPr>
      </w:pPr>
      <w:r w:rsidRPr="00475C3D">
        <w:rPr>
          <w:rFonts w:ascii="Segoe UI" w:hAnsi="Segoe UI" w:cs="Segoe UI"/>
          <w:sz w:val="22"/>
          <w:szCs w:val="22"/>
        </w:rPr>
        <w:t xml:space="preserve">Nazwa i siedziba wykonawcy </w:t>
      </w:r>
      <w:r w:rsidR="003A5B3B" w:rsidRPr="00475C3D">
        <w:rPr>
          <w:rFonts w:ascii="Segoe UI" w:hAnsi="Segoe UI" w:cs="Segoe UI"/>
          <w:b w:val="0"/>
          <w:sz w:val="22"/>
          <w:szCs w:val="22"/>
        </w:rPr>
        <w:t>...</w:t>
      </w:r>
      <w:r w:rsidRPr="00475C3D">
        <w:rPr>
          <w:rFonts w:ascii="Segoe UI" w:hAnsi="Segoe UI" w:cs="Segoe UI"/>
          <w:b w:val="0"/>
          <w:sz w:val="22"/>
          <w:szCs w:val="22"/>
        </w:rPr>
        <w:t>...............................................................................</w:t>
      </w:r>
      <w:r w:rsidR="003A5B3B" w:rsidRPr="00475C3D">
        <w:rPr>
          <w:rFonts w:ascii="Segoe UI" w:hAnsi="Segoe UI" w:cs="Segoe UI"/>
          <w:b w:val="0"/>
          <w:sz w:val="22"/>
          <w:szCs w:val="22"/>
        </w:rPr>
        <w:t>..............</w:t>
      </w:r>
      <w:r w:rsidR="00475C3D" w:rsidRPr="00475C3D">
        <w:rPr>
          <w:rFonts w:ascii="Segoe UI" w:hAnsi="Segoe UI" w:cs="Segoe UI"/>
          <w:b w:val="0"/>
          <w:sz w:val="22"/>
          <w:szCs w:val="22"/>
        </w:rPr>
        <w:t>......</w:t>
      </w:r>
      <w:r w:rsidR="00475C3D">
        <w:rPr>
          <w:rFonts w:ascii="Segoe UI" w:hAnsi="Segoe UI" w:cs="Segoe UI"/>
          <w:b w:val="0"/>
          <w:sz w:val="22"/>
          <w:szCs w:val="22"/>
        </w:rPr>
        <w:t>.............</w:t>
      </w:r>
      <w:r w:rsidR="00475C3D" w:rsidRPr="00475C3D">
        <w:rPr>
          <w:rFonts w:ascii="Segoe UI" w:hAnsi="Segoe UI" w:cs="Segoe UI"/>
          <w:b w:val="0"/>
          <w:sz w:val="22"/>
          <w:szCs w:val="22"/>
        </w:rPr>
        <w:t>..................</w:t>
      </w:r>
      <w:r w:rsidR="003A5B3B" w:rsidRPr="00475C3D">
        <w:rPr>
          <w:rFonts w:ascii="Segoe UI" w:hAnsi="Segoe UI" w:cs="Segoe UI"/>
          <w:b w:val="0"/>
          <w:sz w:val="22"/>
          <w:szCs w:val="22"/>
        </w:rPr>
        <w:t>................</w:t>
      </w:r>
      <w:r w:rsidRPr="00475C3D">
        <w:rPr>
          <w:rFonts w:ascii="Segoe UI" w:hAnsi="Segoe UI" w:cs="Segoe UI"/>
          <w:b w:val="0"/>
          <w:sz w:val="22"/>
          <w:szCs w:val="22"/>
        </w:rPr>
        <w:t>...........................</w:t>
      </w:r>
      <w:r w:rsidR="00475C3D">
        <w:rPr>
          <w:rFonts w:ascii="Segoe UI" w:hAnsi="Segoe UI" w:cs="Segoe UI"/>
          <w:b w:val="0"/>
          <w:sz w:val="22"/>
          <w:szCs w:val="22"/>
        </w:rPr>
        <w:t>..</w:t>
      </w:r>
      <w:r w:rsidRPr="00475C3D">
        <w:rPr>
          <w:rFonts w:ascii="Segoe UI" w:hAnsi="Segoe UI" w:cs="Segoe UI"/>
          <w:b w:val="0"/>
          <w:sz w:val="22"/>
          <w:szCs w:val="22"/>
        </w:rPr>
        <w:t xml:space="preserve">.......... </w:t>
      </w:r>
      <w:r w:rsidR="003A5B3B" w:rsidRPr="00475C3D">
        <w:rPr>
          <w:rFonts w:ascii="Segoe UI" w:hAnsi="Segoe UI" w:cs="Segoe UI"/>
          <w:b w:val="0"/>
          <w:sz w:val="22"/>
          <w:szCs w:val="22"/>
        </w:rPr>
        <w:br/>
      </w:r>
      <w:r w:rsidR="003A5B3B" w:rsidRPr="00475C3D">
        <w:rPr>
          <w:rFonts w:ascii="Segoe UI" w:hAnsi="Segoe UI" w:cs="Segoe UI"/>
          <w:b w:val="0"/>
          <w:sz w:val="22"/>
          <w:szCs w:val="22"/>
        </w:rPr>
        <w:br/>
      </w:r>
      <w:r w:rsidR="00475C3D" w:rsidRPr="00475C3D">
        <w:rPr>
          <w:rFonts w:ascii="Segoe UI" w:hAnsi="Segoe UI" w:cs="Segoe UI"/>
          <w:b w:val="0"/>
          <w:sz w:val="22"/>
          <w:szCs w:val="22"/>
        </w:rPr>
        <w:t>......................................................................................................</w:t>
      </w:r>
      <w:r w:rsidR="00475C3D">
        <w:rPr>
          <w:rFonts w:ascii="Segoe UI" w:hAnsi="Segoe UI" w:cs="Segoe UI"/>
          <w:b w:val="0"/>
          <w:sz w:val="22"/>
          <w:szCs w:val="22"/>
        </w:rPr>
        <w:t>.............</w:t>
      </w:r>
      <w:r w:rsidR="00475C3D" w:rsidRPr="00475C3D">
        <w:rPr>
          <w:rFonts w:ascii="Segoe UI" w:hAnsi="Segoe UI" w:cs="Segoe UI"/>
          <w:b w:val="0"/>
          <w:sz w:val="22"/>
          <w:szCs w:val="22"/>
        </w:rPr>
        <w:t>.......................................................</w:t>
      </w:r>
      <w:r w:rsidR="00475C3D">
        <w:rPr>
          <w:rFonts w:ascii="Segoe UI" w:hAnsi="Segoe UI" w:cs="Segoe UI"/>
          <w:b w:val="0"/>
          <w:sz w:val="22"/>
          <w:szCs w:val="22"/>
        </w:rPr>
        <w:t>..</w:t>
      </w:r>
      <w:r w:rsidR="00475C3D" w:rsidRPr="00475C3D">
        <w:rPr>
          <w:rFonts w:ascii="Segoe UI" w:hAnsi="Segoe UI" w:cs="Segoe UI"/>
          <w:b w:val="0"/>
          <w:sz w:val="22"/>
          <w:szCs w:val="22"/>
        </w:rPr>
        <w:t>.................</w:t>
      </w:r>
      <w:r w:rsidRPr="00475C3D">
        <w:rPr>
          <w:rFonts w:ascii="Segoe UI" w:hAnsi="Segoe UI" w:cs="Segoe UI"/>
          <w:sz w:val="22"/>
          <w:szCs w:val="22"/>
        </w:rPr>
        <w:br/>
      </w:r>
    </w:p>
    <w:p w:rsidR="00796F4B" w:rsidRPr="00475C3D" w:rsidRDefault="00796F4B" w:rsidP="003A5B3B">
      <w:pPr>
        <w:pStyle w:val="Tekstpodstawowy"/>
        <w:rPr>
          <w:rFonts w:ascii="Segoe UI" w:hAnsi="Segoe UI" w:cs="Segoe UI"/>
          <w:sz w:val="22"/>
          <w:szCs w:val="22"/>
        </w:rPr>
      </w:pPr>
      <w:r w:rsidRPr="00475C3D">
        <w:rPr>
          <w:rFonts w:ascii="Segoe UI" w:hAnsi="Segoe UI" w:cs="Segoe UI"/>
          <w:sz w:val="22"/>
          <w:szCs w:val="22"/>
        </w:rPr>
        <w:t>NIP  ............................................................... REGON .............................................</w:t>
      </w:r>
      <w:r w:rsidR="003A5B3B" w:rsidRPr="00475C3D">
        <w:rPr>
          <w:rFonts w:ascii="Segoe UI" w:hAnsi="Segoe UI" w:cs="Segoe UI"/>
          <w:sz w:val="22"/>
          <w:szCs w:val="22"/>
        </w:rPr>
        <w:t>..................</w:t>
      </w:r>
      <w:r w:rsidRPr="00475C3D">
        <w:rPr>
          <w:rFonts w:ascii="Segoe UI" w:hAnsi="Segoe UI" w:cs="Segoe UI"/>
          <w:sz w:val="22"/>
          <w:szCs w:val="22"/>
        </w:rPr>
        <w:br/>
      </w:r>
    </w:p>
    <w:p w:rsidR="00796F4B" w:rsidRPr="00475C3D" w:rsidRDefault="00796F4B" w:rsidP="003A5B3B">
      <w:pPr>
        <w:pStyle w:val="Tekstpodstawowy2"/>
        <w:jc w:val="both"/>
        <w:rPr>
          <w:rFonts w:ascii="Segoe UI" w:hAnsi="Segoe UI" w:cs="Segoe UI"/>
          <w:b w:val="0"/>
          <w:sz w:val="22"/>
          <w:szCs w:val="22"/>
        </w:rPr>
      </w:pPr>
      <w:r w:rsidRPr="00475C3D">
        <w:rPr>
          <w:rFonts w:ascii="Segoe UI" w:hAnsi="Segoe UI" w:cs="Segoe UI"/>
          <w:sz w:val="22"/>
          <w:szCs w:val="22"/>
        </w:rPr>
        <w:t>Rachunek bankowy</w:t>
      </w:r>
      <w:r w:rsidR="00475C3D" w:rsidRPr="00475C3D">
        <w:rPr>
          <w:rFonts w:ascii="Segoe UI" w:hAnsi="Segoe UI" w:cs="Segoe UI"/>
          <w:sz w:val="22"/>
          <w:szCs w:val="22"/>
        </w:rPr>
        <w:t xml:space="preserve"> do zwrotu wadium </w:t>
      </w:r>
      <w:r w:rsidRPr="00475C3D">
        <w:rPr>
          <w:rFonts w:ascii="Segoe UI" w:hAnsi="Segoe UI" w:cs="Segoe UI"/>
          <w:sz w:val="22"/>
          <w:szCs w:val="22"/>
        </w:rPr>
        <w:t>nr</w:t>
      </w:r>
      <w:r w:rsidR="00475C3D" w:rsidRPr="00475C3D">
        <w:rPr>
          <w:rFonts w:ascii="Segoe UI" w:hAnsi="Segoe UI" w:cs="Segoe UI"/>
          <w:b w:val="0"/>
          <w:sz w:val="22"/>
          <w:szCs w:val="22"/>
        </w:rPr>
        <w:t>……</w:t>
      </w:r>
      <w:r w:rsidR="001E0BF7">
        <w:rPr>
          <w:rFonts w:ascii="Segoe UI" w:hAnsi="Segoe UI" w:cs="Segoe UI"/>
          <w:b w:val="0"/>
          <w:sz w:val="22"/>
          <w:szCs w:val="22"/>
        </w:rPr>
        <w:t>………</w:t>
      </w:r>
      <w:r w:rsidR="00475C3D" w:rsidRPr="00475C3D">
        <w:rPr>
          <w:rFonts w:ascii="Segoe UI" w:hAnsi="Segoe UI" w:cs="Segoe UI"/>
          <w:b w:val="0"/>
          <w:sz w:val="22"/>
          <w:szCs w:val="22"/>
        </w:rPr>
        <w:t>……</w:t>
      </w:r>
      <w:r w:rsidRPr="00475C3D">
        <w:rPr>
          <w:rFonts w:ascii="Segoe UI" w:hAnsi="Segoe UI" w:cs="Segoe UI"/>
          <w:b w:val="0"/>
          <w:sz w:val="22"/>
          <w:szCs w:val="22"/>
        </w:rPr>
        <w:t>...........................................................................</w:t>
      </w:r>
      <w:r w:rsidRPr="00475C3D">
        <w:rPr>
          <w:rFonts w:ascii="Segoe UI" w:hAnsi="Segoe UI" w:cs="Segoe UI"/>
          <w:sz w:val="22"/>
          <w:szCs w:val="22"/>
        </w:rPr>
        <w:br/>
      </w:r>
    </w:p>
    <w:p w:rsidR="00796F4B" w:rsidRPr="00475C3D" w:rsidRDefault="00475C3D" w:rsidP="003A5B3B">
      <w:pPr>
        <w:pStyle w:val="Tekstpodstawowy2"/>
        <w:jc w:val="both"/>
        <w:rPr>
          <w:rFonts w:ascii="Segoe UI" w:hAnsi="Segoe UI" w:cs="Segoe UI"/>
          <w:sz w:val="22"/>
          <w:szCs w:val="22"/>
        </w:rPr>
      </w:pPr>
      <w:r>
        <w:rPr>
          <w:rFonts w:ascii="Segoe UI" w:hAnsi="Segoe UI" w:cs="Segoe UI"/>
          <w:sz w:val="22"/>
          <w:szCs w:val="22"/>
        </w:rPr>
        <w:t xml:space="preserve">prowadzony </w:t>
      </w:r>
      <w:r w:rsidR="00796F4B" w:rsidRPr="00475C3D">
        <w:rPr>
          <w:rFonts w:ascii="Segoe UI" w:hAnsi="Segoe UI" w:cs="Segoe UI"/>
          <w:sz w:val="22"/>
          <w:szCs w:val="22"/>
        </w:rPr>
        <w:t>w banku</w:t>
      </w:r>
      <w:r w:rsidR="00796F4B" w:rsidRPr="00475C3D">
        <w:rPr>
          <w:rFonts w:ascii="Segoe UI" w:hAnsi="Segoe UI" w:cs="Segoe UI"/>
          <w:b w:val="0"/>
          <w:sz w:val="22"/>
          <w:szCs w:val="22"/>
        </w:rPr>
        <w:t xml:space="preserve"> .........................................................................................................................</w:t>
      </w:r>
      <w:r w:rsidR="003A5B3B" w:rsidRPr="00475C3D">
        <w:rPr>
          <w:rFonts w:ascii="Segoe UI" w:hAnsi="Segoe UI" w:cs="Segoe UI"/>
          <w:b w:val="0"/>
          <w:sz w:val="22"/>
          <w:szCs w:val="22"/>
        </w:rPr>
        <w:t>.............</w:t>
      </w:r>
      <w:r w:rsidR="00796F4B" w:rsidRPr="00475C3D">
        <w:rPr>
          <w:rFonts w:ascii="Segoe UI" w:hAnsi="Segoe UI" w:cs="Segoe UI"/>
          <w:b w:val="0"/>
          <w:sz w:val="22"/>
          <w:szCs w:val="22"/>
        </w:rPr>
        <w:t>.</w:t>
      </w:r>
      <w:r w:rsidR="00796F4B" w:rsidRPr="00475C3D">
        <w:rPr>
          <w:rFonts w:ascii="Segoe UI" w:hAnsi="Segoe UI" w:cs="Segoe UI"/>
          <w:sz w:val="22"/>
          <w:szCs w:val="22"/>
        </w:rPr>
        <w:br/>
      </w:r>
    </w:p>
    <w:p w:rsidR="00796F4B" w:rsidRPr="00475C3D" w:rsidRDefault="00796F4B" w:rsidP="003A5B3B">
      <w:pPr>
        <w:spacing w:after="0" w:line="240" w:lineRule="auto"/>
        <w:jc w:val="both"/>
        <w:rPr>
          <w:rFonts w:ascii="Segoe UI" w:hAnsi="Segoe UI" w:cs="Segoe UI"/>
        </w:rPr>
      </w:pPr>
      <w:r w:rsidRPr="00475C3D">
        <w:rPr>
          <w:rFonts w:ascii="Segoe UI" w:hAnsi="Segoe UI" w:cs="Segoe UI"/>
        </w:rPr>
        <w:t>Numer telefonu   ......................</w:t>
      </w:r>
      <w:r w:rsidR="00475C3D">
        <w:rPr>
          <w:rFonts w:ascii="Segoe UI" w:hAnsi="Segoe UI" w:cs="Segoe UI"/>
        </w:rPr>
        <w:t>..............</w:t>
      </w:r>
      <w:r w:rsidRPr="00475C3D">
        <w:rPr>
          <w:rFonts w:ascii="Segoe UI" w:hAnsi="Segoe UI" w:cs="Segoe UI"/>
        </w:rPr>
        <w:t xml:space="preserve">...................... </w:t>
      </w:r>
      <w:r w:rsidR="00475C3D">
        <w:rPr>
          <w:rFonts w:ascii="Segoe UI" w:hAnsi="Segoe UI" w:cs="Segoe UI"/>
        </w:rPr>
        <w:tab/>
      </w:r>
      <w:r w:rsidR="000B5CB3" w:rsidRPr="00475C3D">
        <w:rPr>
          <w:rFonts w:ascii="Segoe UI" w:hAnsi="Segoe UI" w:cs="Segoe UI"/>
        </w:rPr>
        <w:t>a</w:t>
      </w:r>
      <w:r w:rsidRPr="00475C3D">
        <w:rPr>
          <w:rFonts w:ascii="Segoe UI" w:hAnsi="Segoe UI" w:cs="Segoe UI"/>
        </w:rPr>
        <w:t>dres mailowy .............</w:t>
      </w:r>
      <w:r w:rsidR="00475C3D">
        <w:rPr>
          <w:rFonts w:ascii="Segoe UI" w:hAnsi="Segoe UI" w:cs="Segoe UI"/>
        </w:rPr>
        <w:t>..</w:t>
      </w:r>
      <w:r w:rsidRPr="00475C3D">
        <w:rPr>
          <w:rFonts w:ascii="Segoe UI" w:hAnsi="Segoe UI" w:cs="Segoe UI"/>
        </w:rPr>
        <w:t>........................................</w:t>
      </w:r>
    </w:p>
    <w:p w:rsidR="00796F4B" w:rsidRPr="00475C3D" w:rsidRDefault="003A5B3B" w:rsidP="00524FCA">
      <w:pPr>
        <w:pStyle w:val="Tekstpodstawowy"/>
        <w:jc w:val="left"/>
        <w:rPr>
          <w:rFonts w:ascii="Segoe UI" w:hAnsi="Segoe UI" w:cs="Segoe UI"/>
          <w:sz w:val="22"/>
          <w:szCs w:val="22"/>
        </w:rPr>
      </w:pPr>
      <w:r w:rsidRPr="00475C3D">
        <w:rPr>
          <w:rFonts w:ascii="Segoe UI" w:hAnsi="Segoe UI" w:cs="Segoe UI"/>
          <w:sz w:val="22"/>
          <w:szCs w:val="22"/>
        </w:rPr>
        <w:br/>
      </w:r>
      <w:r w:rsidR="00796F4B" w:rsidRPr="00475C3D">
        <w:rPr>
          <w:rFonts w:ascii="Segoe UI" w:hAnsi="Segoe UI" w:cs="Segoe UI"/>
          <w:sz w:val="22"/>
          <w:szCs w:val="22"/>
        </w:rPr>
        <w:t>Osoba/y  reprezentująca/e wykonawcę wraz z podaniem funkcji / stanowiska</w:t>
      </w:r>
    </w:p>
    <w:p w:rsidR="00796F4B" w:rsidRPr="00475C3D" w:rsidRDefault="00796F4B" w:rsidP="00524FCA">
      <w:pPr>
        <w:pStyle w:val="Tekstpodstawowy"/>
        <w:jc w:val="left"/>
        <w:rPr>
          <w:rFonts w:ascii="Segoe UI" w:hAnsi="Segoe UI" w:cs="Segoe UI"/>
          <w:sz w:val="22"/>
          <w:szCs w:val="22"/>
        </w:rPr>
      </w:pPr>
    </w:p>
    <w:p w:rsidR="00796F4B" w:rsidRPr="00475C3D" w:rsidRDefault="00796F4B" w:rsidP="00524FCA">
      <w:pPr>
        <w:pStyle w:val="Tekstpodstawowy"/>
        <w:rPr>
          <w:rFonts w:ascii="Segoe UI" w:hAnsi="Segoe UI" w:cs="Segoe UI"/>
          <w:szCs w:val="24"/>
        </w:rPr>
      </w:pPr>
      <w:r w:rsidRPr="00475C3D">
        <w:rPr>
          <w:rFonts w:ascii="Segoe UI" w:hAnsi="Segoe UI" w:cs="Segoe UI"/>
          <w:szCs w:val="24"/>
        </w:rPr>
        <w:t>.......................................................................................................................................................</w:t>
      </w:r>
    </w:p>
    <w:p w:rsidR="00796F4B" w:rsidRPr="00475C3D" w:rsidRDefault="00796F4B" w:rsidP="00524FCA">
      <w:pPr>
        <w:spacing w:after="0" w:line="240" w:lineRule="auto"/>
        <w:rPr>
          <w:rFonts w:ascii="Segoe UI" w:hAnsi="Segoe UI" w:cs="Segoe UI"/>
          <w:b/>
          <w:sz w:val="24"/>
          <w:szCs w:val="24"/>
        </w:rPr>
      </w:pPr>
    </w:p>
    <w:p w:rsidR="001E0BF7" w:rsidRPr="001E0BF7" w:rsidRDefault="001E0BF7" w:rsidP="001E0BF7">
      <w:pPr>
        <w:numPr>
          <w:ilvl w:val="0"/>
          <w:numId w:val="8"/>
        </w:numPr>
        <w:tabs>
          <w:tab w:val="clear" w:pos="720"/>
          <w:tab w:val="num" w:pos="400"/>
        </w:tabs>
        <w:suppressAutoHyphens/>
        <w:spacing w:after="0" w:line="240" w:lineRule="auto"/>
        <w:ind w:left="400"/>
        <w:rPr>
          <w:rFonts w:ascii="Segoe UI" w:hAnsi="Segoe UI" w:cs="Segoe UI"/>
          <w:b/>
        </w:rPr>
      </w:pPr>
      <w:r w:rsidRPr="001E0BF7">
        <w:rPr>
          <w:rFonts w:ascii="Segoe UI" w:hAnsi="Segoe UI" w:cs="Segoe UI"/>
          <w:b/>
        </w:rPr>
        <w:t>Oferujemy wykonanie przedmiotu zamówienia za cenę umowną:</w:t>
      </w:r>
    </w:p>
    <w:p w:rsidR="00EA4858" w:rsidRPr="00475C3D" w:rsidRDefault="00EA4858" w:rsidP="00EA4858">
      <w:pPr>
        <w:suppressAutoHyphens/>
        <w:spacing w:after="0" w:line="240" w:lineRule="auto"/>
        <w:ind w:left="426"/>
        <w:rPr>
          <w:rFonts w:ascii="Segoe UI" w:hAnsi="Segoe UI" w:cs="Segoe UI"/>
          <w:sz w:val="24"/>
          <w:szCs w:val="24"/>
        </w:rPr>
      </w:pPr>
    </w:p>
    <w:p w:rsidR="00796F4B" w:rsidRPr="00475C3D" w:rsidRDefault="00892BDC"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Łączna c</w:t>
      </w:r>
      <w:r w:rsidR="00796F4B" w:rsidRPr="00475C3D">
        <w:rPr>
          <w:rFonts w:ascii="Segoe UI" w:hAnsi="Segoe UI" w:cs="Segoe UI"/>
          <w:sz w:val="24"/>
          <w:szCs w:val="24"/>
        </w:rPr>
        <w:t>ena ofertowa netto w zapisie liczbowym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Cena netto słownie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w:t>
      </w:r>
      <w:r w:rsidR="00475C3D">
        <w:rPr>
          <w:rFonts w:ascii="Segoe UI" w:hAnsi="Segoe UI" w:cs="Segoe UI"/>
          <w:sz w:val="24"/>
          <w:szCs w:val="24"/>
        </w:rPr>
        <w:t>…………………………………..</w:t>
      </w:r>
    </w:p>
    <w:p w:rsidR="00475C3D" w:rsidRDefault="00475C3D" w:rsidP="00475C3D">
      <w:pPr>
        <w:suppressAutoHyphens/>
        <w:spacing w:after="0" w:line="240" w:lineRule="auto"/>
        <w:ind w:left="426"/>
        <w:rPr>
          <w:rFonts w:ascii="Segoe UI" w:hAnsi="Segoe UI" w:cs="Segoe UI"/>
          <w:sz w:val="24"/>
          <w:szCs w:val="24"/>
        </w:rPr>
      </w:pPr>
    </w:p>
    <w:p w:rsidR="00475C3D" w:rsidRDefault="00796F4B"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Podatek VAT w zapisie liczbowym………</w:t>
      </w:r>
      <w:r w:rsidR="00475C3D">
        <w:rPr>
          <w:rFonts w:ascii="Segoe UI" w:hAnsi="Segoe UI" w:cs="Segoe UI"/>
          <w:sz w:val="24"/>
          <w:szCs w:val="24"/>
        </w:rPr>
        <w:t>…………...</w:t>
      </w:r>
      <w:r w:rsidRPr="00475C3D">
        <w:rPr>
          <w:rFonts w:ascii="Segoe UI" w:hAnsi="Segoe UI" w:cs="Segoe UI"/>
          <w:sz w:val="24"/>
          <w:szCs w:val="24"/>
        </w:rPr>
        <w:t>…………………………</w:t>
      </w:r>
      <w:r w:rsidR="00475C3D">
        <w:rPr>
          <w:rFonts w:ascii="Segoe UI" w:hAnsi="Segoe UI" w:cs="Segoe UI"/>
          <w:sz w:val="24"/>
          <w:szCs w:val="24"/>
        </w:rPr>
        <w:t>……..</w:t>
      </w:r>
      <w:r w:rsidRPr="00475C3D">
        <w:rPr>
          <w:rFonts w:ascii="Segoe UI" w:hAnsi="Segoe UI" w:cs="Segoe UI"/>
          <w:sz w:val="24"/>
          <w:szCs w:val="24"/>
        </w:rPr>
        <w:t>……………………</w:t>
      </w:r>
      <w:r w:rsidRPr="00475C3D">
        <w:rPr>
          <w:rFonts w:ascii="Segoe UI" w:hAnsi="Segoe UI" w:cs="Segoe UI"/>
          <w:sz w:val="24"/>
          <w:szCs w:val="24"/>
        </w:rPr>
        <w:br/>
      </w:r>
    </w:p>
    <w:p w:rsidR="00796F4B" w:rsidRDefault="00892BDC"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Łączna c</w:t>
      </w:r>
      <w:r w:rsidR="00796F4B" w:rsidRPr="00475C3D">
        <w:rPr>
          <w:rFonts w:ascii="Segoe UI" w:hAnsi="Segoe UI" w:cs="Segoe UI"/>
          <w:sz w:val="24"/>
          <w:szCs w:val="24"/>
        </w:rPr>
        <w:t>ena ofertowa brutto w zapisie liczbowym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Cena brutto słownie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w:t>
      </w:r>
      <w:r w:rsidR="00475C3D">
        <w:rPr>
          <w:rFonts w:ascii="Segoe UI" w:hAnsi="Segoe UI" w:cs="Segoe UI"/>
          <w:sz w:val="24"/>
          <w:szCs w:val="24"/>
        </w:rPr>
        <w:t>………………………………….....………………………………</w:t>
      </w:r>
    </w:p>
    <w:p w:rsidR="001E0BF7" w:rsidRPr="001E0BF7" w:rsidRDefault="001E0BF7" w:rsidP="001E0BF7">
      <w:pPr>
        <w:suppressAutoHyphens/>
        <w:spacing w:after="0" w:line="240" w:lineRule="auto"/>
        <w:ind w:left="426"/>
        <w:jc w:val="both"/>
        <w:rPr>
          <w:rFonts w:ascii="Segoe UI" w:hAnsi="Segoe UI" w:cs="Segoe UI"/>
          <w:b/>
          <w:sz w:val="18"/>
          <w:szCs w:val="18"/>
        </w:rPr>
      </w:pPr>
      <w:r>
        <w:rPr>
          <w:rFonts w:ascii="Segoe UI" w:hAnsi="Segoe UI" w:cs="Segoe UI"/>
          <w:b/>
          <w:sz w:val="18"/>
          <w:szCs w:val="18"/>
        </w:rPr>
        <w:br/>
      </w:r>
      <w:r w:rsidRPr="000B5CB3">
        <w:rPr>
          <w:rFonts w:ascii="Segoe UI" w:hAnsi="Segoe UI" w:cs="Segoe UI"/>
          <w:b/>
          <w:sz w:val="18"/>
          <w:szCs w:val="18"/>
        </w:rPr>
        <w:t xml:space="preserve">Cena wskazana powyżej winna być tożsama z wartością netto wynikającą z załączonych kosztorysów ofertowych. W przypadku rozbieżności tych danych Zamawiający jako wartość prawidłową </w:t>
      </w:r>
      <w:r w:rsidRPr="000B5CB3">
        <w:rPr>
          <w:rFonts w:ascii="Segoe UI" w:hAnsi="Segoe UI" w:cs="Segoe UI"/>
          <w:b/>
          <w:sz w:val="18"/>
          <w:szCs w:val="18"/>
        </w:rPr>
        <w:br/>
        <w:t>i wiążącą wykonawcę uzna wartość wynikającą z kosztorysów ofertowych.</w:t>
      </w:r>
    </w:p>
    <w:p w:rsidR="00796F4B" w:rsidRPr="004341AD" w:rsidRDefault="003A5B3B" w:rsidP="00904031">
      <w:pPr>
        <w:numPr>
          <w:ilvl w:val="0"/>
          <w:numId w:val="5"/>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lastRenderedPageBreak/>
        <w:t>O</w:t>
      </w:r>
      <w:r w:rsidR="00796F4B" w:rsidRPr="004341AD">
        <w:rPr>
          <w:rFonts w:ascii="Segoe UI" w:hAnsi="Segoe UI" w:cs="Segoe UI"/>
        </w:rPr>
        <w:t>świadczamy, że zapoznaliśmy się ze specyfikacją warunków zamówienia oraz istotnymi postanowieniami umowy i nie wnosimy do ich treści żadnych zastrzeżeń.</w:t>
      </w:r>
    </w:p>
    <w:p w:rsidR="00796F4B" w:rsidRPr="004341AD" w:rsidRDefault="00796F4B" w:rsidP="00524FCA">
      <w:pPr>
        <w:suppressAutoHyphens/>
        <w:spacing w:after="0" w:line="240" w:lineRule="auto"/>
        <w:ind w:left="426"/>
        <w:jc w:val="both"/>
        <w:rPr>
          <w:rFonts w:ascii="Segoe UI" w:hAnsi="Segoe UI" w:cs="Segoe UI"/>
        </w:rPr>
      </w:pPr>
    </w:p>
    <w:p w:rsidR="00892BDC" w:rsidRPr="004341AD" w:rsidRDefault="00892BDC" w:rsidP="00EF0587">
      <w:pPr>
        <w:numPr>
          <w:ilvl w:val="0"/>
          <w:numId w:val="5"/>
        </w:numPr>
        <w:tabs>
          <w:tab w:val="clear" w:pos="360"/>
          <w:tab w:val="num" w:pos="426"/>
        </w:tabs>
        <w:suppressAutoHyphens/>
        <w:spacing w:line="240" w:lineRule="auto"/>
        <w:ind w:left="426" w:hanging="426"/>
        <w:rPr>
          <w:rFonts w:ascii="Segoe UI" w:hAnsi="Segoe UI" w:cs="Segoe UI"/>
        </w:rPr>
      </w:pPr>
      <w:r w:rsidRPr="004341AD">
        <w:rPr>
          <w:rFonts w:ascii="Segoe UI" w:hAnsi="Segoe UI" w:cs="Segoe UI"/>
          <w:b/>
        </w:rPr>
        <w:t>Oferujemy ……………. miesięczny okres gwarancji na przedmiot zamówienia</w:t>
      </w:r>
      <w:r w:rsidRPr="004341AD">
        <w:rPr>
          <w:rFonts w:ascii="Segoe UI" w:hAnsi="Segoe UI" w:cs="Segoe UI"/>
          <w:b/>
        </w:rPr>
        <w:br/>
      </w:r>
      <w:r w:rsidRPr="004341AD">
        <w:rPr>
          <w:rFonts w:ascii="Segoe UI" w:hAnsi="Segoe UI" w:cs="Segoe UI"/>
        </w:rPr>
        <w:t>(słownie: ………..………………………………………...……………. miesięcy).</w:t>
      </w:r>
    </w:p>
    <w:p w:rsidR="00892BDC" w:rsidRPr="004341AD" w:rsidRDefault="00892BDC" w:rsidP="00EF0587">
      <w:pPr>
        <w:widowControl w:val="0"/>
        <w:shd w:val="clear" w:color="auto" w:fill="FFFFFF"/>
        <w:tabs>
          <w:tab w:val="left" w:pos="710"/>
          <w:tab w:val="left" w:pos="993"/>
        </w:tabs>
        <w:autoSpaceDE w:val="0"/>
        <w:autoSpaceDN w:val="0"/>
        <w:adjustRightInd w:val="0"/>
        <w:spacing w:line="240" w:lineRule="auto"/>
        <w:ind w:left="426"/>
        <w:jc w:val="both"/>
        <w:rPr>
          <w:rFonts w:ascii="Segoe UI" w:hAnsi="Segoe UI" w:cs="Segoe UI"/>
          <w:bCs/>
          <w:sz w:val="18"/>
          <w:szCs w:val="18"/>
        </w:rPr>
      </w:pPr>
      <w:r w:rsidRPr="004341AD">
        <w:rPr>
          <w:rFonts w:ascii="Segoe UI" w:hAnsi="Segoe UI" w:cs="Segoe UI"/>
          <w:b/>
          <w:bCs/>
          <w:sz w:val="18"/>
          <w:szCs w:val="18"/>
        </w:rPr>
        <w:t xml:space="preserve">W przypadku gdy wykonawca w swojej ofercie zaproponuje długość okresu gwarancji niezgodną z warunkami opisanymi powyżej (np. okres krótszy niż </w:t>
      </w:r>
      <w:r w:rsidR="00BC0462">
        <w:rPr>
          <w:rFonts w:ascii="Segoe UI" w:hAnsi="Segoe UI" w:cs="Segoe UI"/>
          <w:b/>
          <w:bCs/>
          <w:sz w:val="18"/>
          <w:szCs w:val="18"/>
        </w:rPr>
        <w:t>36</w:t>
      </w:r>
      <w:r w:rsidRPr="004341AD">
        <w:rPr>
          <w:rFonts w:ascii="Segoe UI" w:hAnsi="Segoe UI" w:cs="Segoe UI"/>
          <w:b/>
          <w:bCs/>
          <w:sz w:val="18"/>
          <w:szCs w:val="18"/>
        </w:rPr>
        <w:t xml:space="preserve"> miesięcy, dłuższy niż </w:t>
      </w:r>
      <w:r w:rsidR="00BC0462">
        <w:rPr>
          <w:rFonts w:ascii="Segoe UI" w:hAnsi="Segoe UI" w:cs="Segoe UI"/>
          <w:b/>
          <w:bCs/>
          <w:sz w:val="18"/>
          <w:szCs w:val="18"/>
        </w:rPr>
        <w:t>60</w:t>
      </w:r>
      <w:r w:rsidR="00F94529" w:rsidRPr="004341AD">
        <w:rPr>
          <w:rFonts w:ascii="Segoe UI" w:hAnsi="Segoe UI" w:cs="Segoe UI"/>
          <w:b/>
          <w:bCs/>
          <w:sz w:val="18"/>
          <w:szCs w:val="18"/>
        </w:rPr>
        <w:t xml:space="preserve"> miesiące</w:t>
      </w:r>
      <w:r w:rsidRPr="004341AD">
        <w:rPr>
          <w:rFonts w:ascii="Segoe UI" w:hAnsi="Segoe UI" w:cs="Segoe UI"/>
          <w:b/>
          <w:bCs/>
          <w:sz w:val="18"/>
          <w:szCs w:val="18"/>
        </w:rPr>
        <w:t xml:space="preserve"> lub niepełną liczbę miesięcy) jego oferta zostanie odrzucona na podstawie art. 226 ust. 1 pkt. 5 ustawy </w:t>
      </w:r>
      <w:proofErr w:type="spellStart"/>
      <w:r w:rsidRPr="004341AD">
        <w:rPr>
          <w:rFonts w:ascii="Segoe UI" w:hAnsi="Segoe UI" w:cs="Segoe UI"/>
          <w:b/>
          <w:bCs/>
          <w:sz w:val="18"/>
          <w:szCs w:val="18"/>
        </w:rPr>
        <w:t>Pzp</w:t>
      </w:r>
      <w:proofErr w:type="spellEnd"/>
      <w:r w:rsidRPr="004341AD">
        <w:rPr>
          <w:rFonts w:ascii="Segoe UI" w:hAnsi="Segoe UI" w:cs="Segoe UI"/>
          <w:b/>
          <w:bCs/>
          <w:sz w:val="18"/>
          <w:szCs w:val="18"/>
        </w:rPr>
        <w:t xml:space="preserve"> jako oferta, której treść nie odpowiada </w:t>
      </w:r>
      <w:r w:rsidRPr="004341AD">
        <w:rPr>
          <w:rFonts w:ascii="Segoe UI" w:hAnsi="Segoe UI" w:cs="Segoe UI"/>
          <w:b/>
          <w:sz w:val="18"/>
          <w:szCs w:val="18"/>
          <w:shd w:val="clear" w:color="auto" w:fill="FFFFFF"/>
        </w:rPr>
        <w:t>treści specyfikacji warunków zamówienia.</w:t>
      </w:r>
    </w:p>
    <w:p w:rsidR="002E512E" w:rsidRDefault="00796F4B" w:rsidP="00EF0587">
      <w:pPr>
        <w:numPr>
          <w:ilvl w:val="0"/>
          <w:numId w:val="5"/>
        </w:numPr>
        <w:tabs>
          <w:tab w:val="clear" w:pos="360"/>
          <w:tab w:val="num" w:pos="426"/>
        </w:tabs>
        <w:suppressAutoHyphens/>
        <w:spacing w:line="240" w:lineRule="auto"/>
        <w:ind w:left="426" w:hanging="426"/>
        <w:jc w:val="both"/>
        <w:rPr>
          <w:rFonts w:ascii="Segoe UI" w:hAnsi="Segoe UI" w:cs="Segoe UI"/>
        </w:rPr>
      </w:pPr>
      <w:r w:rsidRPr="004341AD">
        <w:rPr>
          <w:rFonts w:ascii="Segoe UI" w:hAnsi="Segoe UI" w:cs="Segoe UI"/>
        </w:rPr>
        <w:t>Akceptujemy warunki płatności określone przez zamawiającego w istotnych postanowieniach umowy.</w:t>
      </w:r>
    </w:p>
    <w:p w:rsidR="00796F4B" w:rsidRPr="004341AD" w:rsidRDefault="00796F4B" w:rsidP="00EF0587">
      <w:pPr>
        <w:numPr>
          <w:ilvl w:val="0"/>
          <w:numId w:val="5"/>
        </w:numPr>
        <w:tabs>
          <w:tab w:val="clear" w:pos="360"/>
          <w:tab w:val="num" w:pos="426"/>
        </w:tabs>
        <w:suppressAutoHyphens/>
        <w:spacing w:line="240" w:lineRule="auto"/>
        <w:ind w:left="426" w:hanging="426"/>
        <w:jc w:val="both"/>
        <w:rPr>
          <w:rFonts w:ascii="Segoe UI" w:hAnsi="Segoe UI" w:cs="Segoe UI"/>
        </w:rPr>
      </w:pPr>
      <w:r w:rsidRPr="004341AD">
        <w:rPr>
          <w:rFonts w:ascii="Segoe UI" w:hAnsi="Segoe UI" w:cs="Segoe UI"/>
        </w:rPr>
        <w:t>Zobowiązujemy się do wniesienia zabezpieczenia należytego wykonania umowy najpóźniej w dniu zawarcia</w:t>
      </w:r>
      <w:r w:rsidR="000B5CB3" w:rsidRPr="004341AD">
        <w:rPr>
          <w:rFonts w:ascii="Segoe UI" w:hAnsi="Segoe UI" w:cs="Segoe UI"/>
        </w:rPr>
        <w:t xml:space="preserve"> umowy, w wysokości </w:t>
      </w:r>
      <w:r w:rsidR="001E0BF7">
        <w:rPr>
          <w:rFonts w:ascii="Segoe UI" w:hAnsi="Segoe UI" w:cs="Segoe UI"/>
        </w:rPr>
        <w:t>2</w:t>
      </w:r>
      <w:r w:rsidRPr="004341AD">
        <w:rPr>
          <w:rFonts w:ascii="Segoe UI" w:hAnsi="Segoe UI" w:cs="Segoe UI"/>
        </w:rPr>
        <w:t>% ceny ofertowej brutto,</w:t>
      </w:r>
      <w:r w:rsidR="00F94529" w:rsidRPr="004341AD">
        <w:rPr>
          <w:rFonts w:ascii="Segoe UI" w:hAnsi="Segoe UI" w:cs="Segoe UI"/>
        </w:rPr>
        <w:t xml:space="preserve"> zaokrąglonej do pełnych tysięcy w dół, </w:t>
      </w:r>
      <w:r w:rsidRPr="004341AD">
        <w:rPr>
          <w:rFonts w:ascii="Segoe UI" w:hAnsi="Segoe UI" w:cs="Segoe UI"/>
        </w:rPr>
        <w:t>w następ</w:t>
      </w:r>
      <w:r w:rsidR="003A5B3B" w:rsidRPr="004341AD">
        <w:rPr>
          <w:rFonts w:ascii="Segoe UI" w:hAnsi="Segoe UI" w:cs="Segoe UI"/>
        </w:rPr>
        <w:t>ującej formie: …………………………………………</w:t>
      </w:r>
    </w:p>
    <w:p w:rsidR="00E34D78" w:rsidRPr="004341AD" w:rsidRDefault="00E34D78" w:rsidP="00EF0587">
      <w:pPr>
        <w:numPr>
          <w:ilvl w:val="0"/>
          <w:numId w:val="5"/>
        </w:numPr>
        <w:suppressAutoHyphens/>
        <w:spacing w:after="0" w:line="240" w:lineRule="auto"/>
        <w:jc w:val="both"/>
        <w:rPr>
          <w:rFonts w:ascii="Segoe UI" w:hAnsi="Segoe UI" w:cs="Segoe UI"/>
          <w:color w:val="000000" w:themeColor="text1"/>
        </w:rPr>
      </w:pPr>
      <w:r w:rsidRPr="004341AD">
        <w:rPr>
          <w:rFonts w:ascii="Segoe UI" w:hAnsi="Segoe UI" w:cs="Segoe UI"/>
          <w:b/>
          <w:color w:val="000000" w:themeColor="text1"/>
        </w:rPr>
        <w:t>Oświadczamy, że jesteśmy (należy zaznaczyć właściwe):</w:t>
      </w:r>
    </w:p>
    <w:p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a) mikroprzedsiębiorstwem, </w:t>
      </w:r>
    </w:p>
    <w:p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b) małym przedsiębiorstwem, </w:t>
      </w:r>
    </w:p>
    <w:p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c) średnim przedsiębiorstwem, </w:t>
      </w:r>
    </w:p>
    <w:p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d) jednoosobową działalnością gospodarczą, </w:t>
      </w:r>
    </w:p>
    <w:p w:rsidR="00E34D78" w:rsidRPr="004341AD" w:rsidRDefault="00E34D78" w:rsidP="00EF0587">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e) osobą fizyczną nieprowadzącą działalności gospodarczej, </w:t>
      </w:r>
    </w:p>
    <w:p w:rsidR="00E34D78" w:rsidRPr="004341AD" w:rsidRDefault="00E34D78" w:rsidP="00EF0587">
      <w:pPr>
        <w:suppressAutoHyphens/>
        <w:spacing w:line="240" w:lineRule="auto"/>
        <w:ind w:left="540"/>
        <w:rPr>
          <w:rFonts w:ascii="Segoe UI" w:hAnsi="Segoe UI" w:cs="Segoe UI"/>
          <w:color w:val="000000" w:themeColor="text1"/>
        </w:rPr>
      </w:pPr>
      <w:r w:rsidRPr="004341AD">
        <w:rPr>
          <w:rFonts w:ascii="Segoe UI" w:hAnsi="Segoe UI" w:cs="Segoe UI"/>
          <w:color w:val="000000" w:themeColor="text1"/>
        </w:rPr>
        <w:t>f) innym rodzajem podmiotu ………………………………………………………………………….</w:t>
      </w:r>
    </w:p>
    <w:p w:rsidR="00796F4B" w:rsidRPr="004341AD" w:rsidRDefault="00796F4B" w:rsidP="00EF0587">
      <w:pPr>
        <w:numPr>
          <w:ilvl w:val="0"/>
          <w:numId w:val="5"/>
        </w:numPr>
        <w:suppressAutoHyphens/>
        <w:spacing w:line="240" w:lineRule="auto"/>
        <w:jc w:val="both"/>
        <w:rPr>
          <w:rFonts w:ascii="Segoe UI" w:hAnsi="Segoe UI" w:cs="Segoe UI"/>
        </w:rPr>
      </w:pPr>
      <w:r w:rsidRPr="004341AD">
        <w:rPr>
          <w:rFonts w:ascii="Segoe UI" w:hAnsi="Segoe UI" w:cs="Segoe UI"/>
        </w:rPr>
        <w:t xml:space="preserve">Pozostaniemy związani niniejszą ofertą przez okres wskazany w specyfikacji warunków zamówienia, tj. </w:t>
      </w:r>
      <w:r w:rsidR="00EF0587">
        <w:rPr>
          <w:rFonts w:ascii="Segoe UI" w:hAnsi="Segoe UI" w:cs="Segoe UI"/>
        </w:rPr>
        <w:t xml:space="preserve">do dnia </w:t>
      </w:r>
      <w:r w:rsidR="001E0BF7">
        <w:rPr>
          <w:rFonts w:ascii="Segoe UI" w:hAnsi="Segoe UI" w:cs="Segoe UI"/>
        </w:rPr>
        <w:t>27 października</w:t>
      </w:r>
      <w:r w:rsidR="00EF0587">
        <w:rPr>
          <w:rFonts w:ascii="Segoe UI" w:hAnsi="Segoe UI" w:cs="Segoe UI"/>
        </w:rPr>
        <w:t xml:space="preserve"> 2022 r.</w:t>
      </w:r>
    </w:p>
    <w:p w:rsidR="00796F4B" w:rsidRPr="004341AD" w:rsidRDefault="00796F4B" w:rsidP="00EF0587">
      <w:pPr>
        <w:numPr>
          <w:ilvl w:val="0"/>
          <w:numId w:val="5"/>
        </w:numPr>
        <w:suppressAutoHyphens/>
        <w:spacing w:after="0" w:line="240" w:lineRule="auto"/>
        <w:jc w:val="both"/>
        <w:rPr>
          <w:rFonts w:ascii="Segoe UI" w:hAnsi="Segoe UI" w:cs="Segoe UI"/>
        </w:rPr>
      </w:pPr>
      <w:r w:rsidRPr="004341AD">
        <w:rPr>
          <w:rFonts w:ascii="Segoe UI" w:hAnsi="Segoe UI" w:cs="Segoe UI"/>
          <w:b/>
        </w:rPr>
        <w:t>Oświadczenie wymagane od wykonawcy w zakresie wypełnienia obowiązków informacyjnych wynikających z RODO</w:t>
      </w:r>
      <w:r w:rsidR="00EA4858" w:rsidRPr="004341AD">
        <w:rPr>
          <w:rFonts w:ascii="Segoe UI" w:hAnsi="Segoe UI" w:cs="Segoe UI"/>
          <w:b/>
        </w:rPr>
        <w:t>.</w:t>
      </w:r>
    </w:p>
    <w:p w:rsidR="00796F4B" w:rsidRPr="004341AD" w:rsidRDefault="00796F4B" w:rsidP="00EF0587">
      <w:pPr>
        <w:pStyle w:val="Tekstprzypisudolnego"/>
        <w:spacing w:after="240"/>
        <w:ind w:left="426"/>
        <w:jc w:val="both"/>
        <w:rPr>
          <w:rFonts w:ascii="Segoe UI" w:hAnsi="Segoe UI" w:cs="Segoe UI"/>
          <w:sz w:val="22"/>
          <w:szCs w:val="22"/>
        </w:rPr>
      </w:pPr>
      <w:r w:rsidRPr="004341AD">
        <w:rPr>
          <w:rFonts w:ascii="Segoe UI" w:hAnsi="Segoe UI" w:cs="Segoe UI"/>
          <w:sz w:val="22"/>
          <w:szCs w:val="22"/>
        </w:rPr>
        <w:t>Oświadczam, że wypełniłem obowiązki informacyjne przewidziane w art. 13 lub art. 14 RODO</w:t>
      </w:r>
      <w:r w:rsidRPr="004341AD">
        <w:rPr>
          <w:rFonts w:ascii="Segoe UI" w:hAnsi="Segoe UI" w:cs="Segoe UI"/>
          <w:sz w:val="22"/>
          <w:szCs w:val="22"/>
          <w:vertAlign w:val="superscript"/>
        </w:rPr>
        <w:t>1)</w:t>
      </w:r>
      <w:r w:rsidRPr="004341AD">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796F4B" w:rsidRPr="004341AD" w:rsidRDefault="00796F4B" w:rsidP="00EF0587">
      <w:pPr>
        <w:numPr>
          <w:ilvl w:val="0"/>
          <w:numId w:val="5"/>
        </w:numPr>
        <w:suppressAutoHyphens/>
        <w:spacing w:after="0" w:line="240" w:lineRule="auto"/>
        <w:jc w:val="both"/>
        <w:rPr>
          <w:rFonts w:ascii="Segoe UI" w:hAnsi="Segoe UI" w:cs="Segoe UI"/>
        </w:rPr>
      </w:pPr>
      <w:r w:rsidRPr="004341AD">
        <w:rPr>
          <w:rFonts w:ascii="Segoe UI" w:hAnsi="Segoe UI" w:cs="Segoe UI"/>
        </w:rPr>
        <w:t>Załącznikami do niniejszej oferty są*:</w:t>
      </w:r>
    </w:p>
    <w:p w:rsidR="00796F4B" w:rsidRPr="004341AD" w:rsidRDefault="00796F4B" w:rsidP="00EF0587">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Oświadczenie o braku podstaw do wykluczenia or</w:t>
      </w:r>
      <w:r w:rsidR="00F94529" w:rsidRPr="004341AD">
        <w:rPr>
          <w:rFonts w:ascii="Segoe UI" w:hAnsi="Segoe UI" w:cs="Segoe UI"/>
          <w:sz w:val="22"/>
          <w:szCs w:val="22"/>
          <w:shd w:val="clear" w:color="auto" w:fill="FFFFFF"/>
        </w:rPr>
        <w:t xml:space="preserve">az spełnianiu warunków udziału </w:t>
      </w:r>
      <w:r w:rsidR="004341AD">
        <w:rPr>
          <w:rFonts w:ascii="Segoe UI" w:hAnsi="Segoe UI" w:cs="Segoe UI"/>
          <w:sz w:val="22"/>
          <w:szCs w:val="22"/>
          <w:shd w:val="clear" w:color="auto" w:fill="FFFFFF"/>
        </w:rPr>
        <w:br/>
      </w:r>
      <w:r w:rsidRPr="004341AD">
        <w:rPr>
          <w:rFonts w:ascii="Segoe UI" w:hAnsi="Segoe UI" w:cs="Segoe UI"/>
          <w:sz w:val="22"/>
          <w:szCs w:val="22"/>
          <w:shd w:val="clear" w:color="auto" w:fill="FFFFFF"/>
        </w:rPr>
        <w:t xml:space="preserve">w postępowaniu </w:t>
      </w:r>
      <w:r w:rsidR="00A77558" w:rsidRPr="004341AD">
        <w:rPr>
          <w:rFonts w:ascii="Segoe UI" w:hAnsi="Segoe UI" w:cs="Segoe UI"/>
          <w:sz w:val="22"/>
          <w:szCs w:val="22"/>
          <w:shd w:val="clear" w:color="auto" w:fill="FFFFFF"/>
        </w:rPr>
        <w:t>– stanowiące złącznik nr 2 do S</w:t>
      </w:r>
      <w:r w:rsidRPr="004341AD">
        <w:rPr>
          <w:rFonts w:ascii="Segoe UI" w:hAnsi="Segoe UI" w:cs="Segoe UI"/>
          <w:sz w:val="22"/>
          <w:szCs w:val="22"/>
          <w:shd w:val="clear" w:color="auto" w:fill="FFFFFF"/>
        </w:rPr>
        <w:t>WZ.</w:t>
      </w:r>
    </w:p>
    <w:p w:rsidR="00796F4B" w:rsidRPr="001E0BF7" w:rsidRDefault="00796F4B" w:rsidP="00EF0587">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Dokument potwierdzający wniesienie wadium.</w:t>
      </w:r>
    </w:p>
    <w:p w:rsidR="001E0BF7" w:rsidRPr="004341AD" w:rsidRDefault="001E0BF7" w:rsidP="00EF0587">
      <w:pPr>
        <w:pStyle w:val="Tekstpodstawowy"/>
        <w:numPr>
          <w:ilvl w:val="0"/>
          <w:numId w:val="4"/>
        </w:numPr>
        <w:tabs>
          <w:tab w:val="clear" w:pos="720"/>
          <w:tab w:val="num" w:pos="426"/>
          <w:tab w:val="num" w:pos="851"/>
        </w:tabs>
        <w:ind w:left="851"/>
        <w:rPr>
          <w:rFonts w:ascii="Segoe UI" w:hAnsi="Segoe UI" w:cs="Segoe UI"/>
          <w:sz w:val="22"/>
          <w:szCs w:val="22"/>
        </w:rPr>
      </w:pPr>
      <w:r>
        <w:rPr>
          <w:rFonts w:ascii="Segoe UI" w:hAnsi="Segoe UI" w:cs="Segoe UI"/>
          <w:sz w:val="22"/>
          <w:szCs w:val="22"/>
          <w:shd w:val="clear" w:color="auto" w:fill="FFFFFF"/>
        </w:rPr>
        <w:t>Kosztorys ofertowy szczegółowy</w:t>
      </w:r>
    </w:p>
    <w:p w:rsidR="00796F4B" w:rsidRPr="004341AD" w:rsidRDefault="00F94529" w:rsidP="00EF0587">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rsidR="00796F4B" w:rsidRPr="004341AD" w:rsidRDefault="00796F4B" w:rsidP="00EF0587">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rsidR="00433C45" w:rsidRPr="004341AD" w:rsidRDefault="00433C45" w:rsidP="00524FCA">
      <w:pPr>
        <w:spacing w:after="0" w:line="240" w:lineRule="auto"/>
        <w:rPr>
          <w:rFonts w:ascii="Segoe UI" w:hAnsi="Segoe UI" w:cs="Segoe UI"/>
        </w:rPr>
      </w:pPr>
    </w:p>
    <w:p w:rsidR="00796F4B" w:rsidRPr="00475C3D" w:rsidRDefault="00796F4B" w:rsidP="00524FCA">
      <w:pPr>
        <w:spacing w:after="0" w:line="240" w:lineRule="auto"/>
        <w:rPr>
          <w:rFonts w:ascii="Segoe UI" w:hAnsi="Segoe UI" w:cs="Segoe UI"/>
          <w:sz w:val="18"/>
          <w:szCs w:val="18"/>
        </w:rPr>
      </w:pPr>
      <w:r w:rsidRPr="00475C3D">
        <w:rPr>
          <w:rFonts w:ascii="Segoe UI" w:hAnsi="Segoe UI" w:cs="Segoe UI"/>
          <w:sz w:val="18"/>
          <w:szCs w:val="18"/>
        </w:rPr>
        <w:t>*  Niepotrzebne skreślić</w:t>
      </w:r>
    </w:p>
    <w:p w:rsidR="003434A9" w:rsidRPr="00475C3D" w:rsidRDefault="00796F4B" w:rsidP="00433C45">
      <w:pPr>
        <w:pStyle w:val="NormalnyWeb"/>
        <w:spacing w:line="276" w:lineRule="auto"/>
        <w:jc w:val="both"/>
        <w:rPr>
          <w:rFonts w:ascii="Segoe UI" w:hAnsi="Segoe UI" w:cs="Segoe UI"/>
          <w:sz w:val="18"/>
          <w:szCs w:val="18"/>
        </w:rPr>
      </w:pPr>
      <w:r w:rsidRPr="00475C3D">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E0BF7" w:rsidRPr="001E0BF7" w:rsidRDefault="003434A9" w:rsidP="001E0BF7">
      <w:pPr>
        <w:spacing w:after="0"/>
        <w:ind w:left="426"/>
        <w:jc w:val="right"/>
        <w:rPr>
          <w:rFonts w:ascii="Segoe UI" w:hAnsi="Segoe UI" w:cs="Segoe UI"/>
          <w:b/>
          <w:sz w:val="18"/>
          <w:szCs w:val="18"/>
        </w:rPr>
      </w:pPr>
      <w:r w:rsidRPr="00475C3D">
        <w:rPr>
          <w:rFonts w:ascii="Segoe UI" w:hAnsi="Segoe UI" w:cs="Segoe UI"/>
          <w:sz w:val="18"/>
          <w:szCs w:val="18"/>
        </w:rPr>
        <w:br w:type="page"/>
      </w:r>
      <w:r w:rsidR="001E0BF7" w:rsidRPr="001E0BF7">
        <w:rPr>
          <w:rFonts w:ascii="Segoe UI" w:hAnsi="Segoe UI" w:cs="Segoe UI"/>
          <w:b/>
          <w:sz w:val="18"/>
          <w:szCs w:val="18"/>
        </w:rPr>
        <w:lastRenderedPageBreak/>
        <w:t xml:space="preserve">Załącznik nr </w:t>
      </w:r>
      <w:r w:rsidR="001E0BF7">
        <w:rPr>
          <w:rFonts w:ascii="Segoe UI" w:hAnsi="Segoe UI" w:cs="Segoe UI"/>
          <w:b/>
          <w:sz w:val="18"/>
          <w:szCs w:val="18"/>
        </w:rPr>
        <w:t>2</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t xml:space="preserve">na </w:t>
      </w:r>
      <w:r w:rsidR="001E0BF7">
        <w:rPr>
          <w:rFonts w:ascii="Segoe UI" w:hAnsi="Segoe UI" w:cs="Segoe UI"/>
          <w:b/>
          <w:sz w:val="18"/>
          <w:szCs w:val="18"/>
          <w:shd w:val="clear" w:color="auto" w:fill="FFFFFF"/>
        </w:rPr>
        <w:t>r</w:t>
      </w:r>
      <w:r w:rsidR="001E0BF7" w:rsidRPr="001E0BF7">
        <w:rPr>
          <w:rFonts w:ascii="Segoe UI" w:hAnsi="Segoe UI" w:cs="Segoe UI"/>
          <w:b/>
          <w:sz w:val="18"/>
          <w:szCs w:val="18"/>
          <w:shd w:val="clear" w:color="auto" w:fill="FFFFFF"/>
        </w:rPr>
        <w:t xml:space="preserve">emont budynku warsztatu terapii zajęciowej </w:t>
      </w:r>
      <w:r w:rsidR="001E0BF7">
        <w:rPr>
          <w:rFonts w:ascii="Segoe UI" w:hAnsi="Segoe UI" w:cs="Segoe UI"/>
          <w:b/>
          <w:sz w:val="18"/>
          <w:szCs w:val="18"/>
          <w:shd w:val="clear" w:color="auto" w:fill="FFFFFF"/>
        </w:rPr>
        <w:br/>
      </w:r>
      <w:r w:rsidR="001E0BF7" w:rsidRPr="001E0BF7">
        <w:rPr>
          <w:rFonts w:ascii="Segoe UI" w:hAnsi="Segoe UI" w:cs="Segoe UI"/>
          <w:b/>
          <w:sz w:val="18"/>
          <w:szCs w:val="18"/>
          <w:shd w:val="clear" w:color="auto" w:fill="FFFFFF"/>
        </w:rPr>
        <w:t>w Choszcznie</w:t>
      </w:r>
      <w:r w:rsidR="001E0BF7" w:rsidRPr="001E0BF7">
        <w:rPr>
          <w:rFonts w:ascii="Segoe UI" w:hAnsi="Segoe UI" w:cs="Segoe UI"/>
          <w:b/>
          <w:sz w:val="18"/>
          <w:szCs w:val="18"/>
        </w:rPr>
        <w:t xml:space="preserve"> – I</w:t>
      </w:r>
      <w:r w:rsidR="00E918B8">
        <w:rPr>
          <w:rFonts w:ascii="Segoe UI" w:hAnsi="Segoe UI" w:cs="Segoe UI"/>
          <w:b/>
          <w:sz w:val="18"/>
          <w:szCs w:val="18"/>
        </w:rPr>
        <w:t>I</w:t>
      </w:r>
      <w:r w:rsidR="001E0BF7" w:rsidRPr="001E0BF7">
        <w:rPr>
          <w:rFonts w:ascii="Segoe UI" w:hAnsi="Segoe UI" w:cs="Segoe UI"/>
          <w:b/>
          <w:sz w:val="18"/>
          <w:szCs w:val="18"/>
        </w:rPr>
        <w:t>I POSTĘPOWANIE</w:t>
      </w:r>
    </w:p>
    <w:p w:rsidR="00F94529" w:rsidRPr="00475C3D" w:rsidRDefault="00F94529" w:rsidP="001E0BF7">
      <w:pPr>
        <w:autoSpaceDE w:val="0"/>
        <w:autoSpaceDN w:val="0"/>
        <w:adjustRightInd w:val="0"/>
        <w:spacing w:after="0" w:line="240" w:lineRule="auto"/>
        <w:jc w:val="right"/>
        <w:rPr>
          <w:rFonts w:ascii="Segoe UI" w:eastAsia="Arial-BoldMT" w:hAnsi="Segoe UI" w:cs="Segoe UI"/>
          <w:b/>
          <w:bCs/>
          <w:sz w:val="16"/>
          <w:szCs w:val="16"/>
        </w:rPr>
      </w:pPr>
    </w:p>
    <w:p w:rsidR="00994E1E" w:rsidRPr="00475C3D" w:rsidRDefault="00994E1E" w:rsidP="00904031">
      <w:pPr>
        <w:spacing w:after="0" w:line="240" w:lineRule="auto"/>
        <w:jc w:val="right"/>
        <w:rPr>
          <w:rFonts w:ascii="Segoe UI" w:hAnsi="Segoe UI" w:cs="Segoe UI"/>
        </w:rPr>
      </w:pPr>
    </w:p>
    <w:p w:rsidR="00796F4B" w:rsidRPr="00643694" w:rsidRDefault="00796F4B" w:rsidP="00524FCA">
      <w:pPr>
        <w:pStyle w:val="Nagwek2"/>
        <w:tabs>
          <w:tab w:val="clear" w:pos="1701"/>
          <w:tab w:val="left" w:pos="0"/>
        </w:tabs>
        <w:ind w:left="0"/>
        <w:jc w:val="center"/>
        <w:rPr>
          <w:rFonts w:ascii="Segoe UI" w:hAnsi="Segoe UI" w:cs="Segoe UI"/>
          <w:b/>
          <w:sz w:val="22"/>
          <w:szCs w:val="22"/>
        </w:rPr>
      </w:pPr>
      <w:r w:rsidRPr="00643694">
        <w:rPr>
          <w:rFonts w:ascii="Segoe UI" w:hAnsi="Segoe UI" w:cs="Segoe UI"/>
          <w:sz w:val="22"/>
          <w:szCs w:val="22"/>
        </w:rPr>
        <w:t>OŚWIADCZENIA  WYKONAWCY</w:t>
      </w:r>
    </w:p>
    <w:p w:rsidR="00796F4B" w:rsidRPr="00643694" w:rsidRDefault="00796F4B" w:rsidP="00524FCA">
      <w:pPr>
        <w:spacing w:after="0" w:line="240" w:lineRule="auto"/>
        <w:rPr>
          <w:rFonts w:ascii="Segoe UI" w:hAnsi="Segoe UI" w:cs="Segoe UI"/>
          <w:b/>
        </w:rPr>
      </w:pPr>
    </w:p>
    <w:p w:rsidR="00796F4B" w:rsidRPr="00643694" w:rsidRDefault="00796F4B" w:rsidP="00524FCA">
      <w:pPr>
        <w:spacing w:after="0" w:line="240" w:lineRule="auto"/>
        <w:rPr>
          <w:rFonts w:ascii="Segoe UI" w:hAnsi="Segoe UI" w:cs="Segoe UI"/>
        </w:rPr>
      </w:pPr>
      <w:r w:rsidRPr="00643694">
        <w:rPr>
          <w:rFonts w:ascii="Segoe UI" w:hAnsi="Segoe UI" w:cs="Segoe UI"/>
        </w:rPr>
        <w:t xml:space="preserve">Nazwa i siedziba wykonawcy: </w:t>
      </w:r>
    </w:p>
    <w:p w:rsidR="00796F4B" w:rsidRPr="00643694" w:rsidRDefault="00796F4B" w:rsidP="00524FCA">
      <w:pPr>
        <w:spacing w:after="0" w:line="240" w:lineRule="auto"/>
        <w:rPr>
          <w:rFonts w:ascii="Segoe UI" w:hAnsi="Segoe UI" w:cs="Segoe UI"/>
        </w:rPr>
      </w:pPr>
      <w:r w:rsidRPr="00643694">
        <w:rPr>
          <w:rFonts w:ascii="Segoe UI" w:hAnsi="Segoe UI" w:cs="Segoe UI"/>
        </w:rPr>
        <w:t>........................................................................................................................................</w:t>
      </w:r>
    </w:p>
    <w:p w:rsidR="00796F4B" w:rsidRPr="00643694" w:rsidRDefault="00796F4B" w:rsidP="00524FCA">
      <w:pPr>
        <w:spacing w:after="0" w:line="240" w:lineRule="auto"/>
        <w:rPr>
          <w:rFonts w:ascii="Segoe UI" w:hAnsi="Segoe UI" w:cs="Segoe UI"/>
        </w:rPr>
      </w:pPr>
      <w:r w:rsidRPr="00643694">
        <w:rPr>
          <w:rFonts w:ascii="Segoe UI" w:hAnsi="Segoe UI" w:cs="Segoe UI"/>
        </w:rPr>
        <w:t>........................................................................................................................................</w:t>
      </w:r>
    </w:p>
    <w:p w:rsidR="00796F4B" w:rsidRPr="00643694" w:rsidRDefault="00796F4B" w:rsidP="00524FCA">
      <w:pPr>
        <w:spacing w:after="0" w:line="240" w:lineRule="auto"/>
        <w:rPr>
          <w:rFonts w:ascii="Segoe UI" w:hAnsi="Segoe UI" w:cs="Segoe UI"/>
        </w:rPr>
      </w:pPr>
    </w:p>
    <w:p w:rsidR="00796F4B" w:rsidRPr="00643694" w:rsidRDefault="00796F4B" w:rsidP="00F94529">
      <w:pPr>
        <w:autoSpaceDE w:val="0"/>
        <w:autoSpaceDN w:val="0"/>
        <w:adjustRightInd w:val="0"/>
        <w:spacing w:after="0" w:line="240" w:lineRule="auto"/>
        <w:jc w:val="both"/>
        <w:rPr>
          <w:rFonts w:ascii="Segoe UI" w:eastAsia="Arial-BoldMT" w:hAnsi="Segoe UI" w:cs="Segoe UI"/>
          <w:b/>
          <w:bCs/>
        </w:rPr>
      </w:pPr>
      <w:r w:rsidRPr="00643694">
        <w:rPr>
          <w:rFonts w:ascii="Segoe UI" w:hAnsi="Segoe UI" w:cs="Segoe UI"/>
        </w:rPr>
        <w:t xml:space="preserve">Działając w imieniu Wykonawcy, będąc należycie upoważnionym(mi) do jego reprezentowania, w związku z postępowaniem o udzielenie zamówienia publicznego </w:t>
      </w:r>
      <w:r w:rsidR="00923B7B" w:rsidRPr="00643694">
        <w:rPr>
          <w:rFonts w:ascii="Segoe UI" w:hAnsi="Segoe UI" w:cs="Segoe UI"/>
        </w:rPr>
        <w:br/>
      </w:r>
      <w:r w:rsidRPr="00643694">
        <w:rPr>
          <w:rFonts w:ascii="Segoe UI" w:hAnsi="Segoe UI" w:cs="Segoe UI"/>
        </w:rPr>
        <w:t xml:space="preserve">na </w:t>
      </w:r>
      <w:r w:rsidR="001E0BF7" w:rsidRPr="001E0BF7">
        <w:rPr>
          <w:rFonts w:ascii="Segoe UI" w:hAnsi="Segoe UI" w:cs="Segoe UI"/>
          <w:b/>
        </w:rPr>
        <w:t>r</w:t>
      </w:r>
      <w:r w:rsidR="001E0BF7" w:rsidRPr="00AB13F1">
        <w:rPr>
          <w:rFonts w:ascii="Segoe UI" w:hAnsi="Segoe UI" w:cs="Segoe UI"/>
          <w:b/>
          <w:shd w:val="clear" w:color="auto" w:fill="FFFFFF"/>
        </w:rPr>
        <w:t>emont budynku warsztatu terapii zajęciowej w Choszcznie</w:t>
      </w:r>
      <w:r w:rsidRPr="00643694">
        <w:rPr>
          <w:rFonts w:ascii="Segoe UI" w:hAnsi="Segoe UI" w:cs="Segoe UI"/>
        </w:rPr>
        <w:t>oświadczam(my), że wykonawca, którego reprezentuję(jemy):</w:t>
      </w:r>
    </w:p>
    <w:p w:rsidR="003A5B3B" w:rsidRPr="00643694" w:rsidRDefault="00796F4B"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 xml:space="preserve">nie podlega wykluczeniu na </w:t>
      </w:r>
      <w:r w:rsidR="000B5CB3" w:rsidRPr="00643694">
        <w:rPr>
          <w:rFonts w:ascii="Segoe UI" w:hAnsi="Segoe UI" w:cs="Segoe UI"/>
        </w:rPr>
        <w:t>podstawie art. 108 ust. 1 oraz art. 109 ust.1 pkt 1 i 4 ustawy Prawo zamówień publicznych;</w:t>
      </w:r>
    </w:p>
    <w:p w:rsidR="00F94529" w:rsidRPr="00643694" w:rsidRDefault="00F94529"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 xml:space="preserve">nie podlega wykluczeniu na podstawie </w:t>
      </w:r>
      <w:r w:rsidR="00643694" w:rsidRPr="00643694">
        <w:rPr>
          <w:rFonts w:ascii="Segoe UI" w:hAnsi="Segoe UI" w:cs="Segoe UI"/>
        </w:rPr>
        <w:t xml:space="preserve">art. 7 ust. 1 ustawy z dnia 13 kwietnia 2022 r. </w:t>
      </w:r>
      <w:r w:rsidR="00643694" w:rsidRPr="00643694">
        <w:rPr>
          <w:rFonts w:ascii="Segoe UI" w:hAnsi="Segoe UI" w:cs="Segoe UI"/>
        </w:rPr>
        <w:br/>
        <w:t>o szczególnych rozwiązaniach w zakresie przeciwdziałania wspieraniu agresji na Ukrainę oraz służących ochronie bezpieczeństwa narodowego;</w:t>
      </w:r>
    </w:p>
    <w:p w:rsidR="00796F4B" w:rsidRPr="00643694" w:rsidRDefault="00796F4B"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spełnia warunki udziału w postępowaniu dotyczące:</w:t>
      </w:r>
    </w:p>
    <w:p w:rsidR="00796F4B" w:rsidRPr="00643694" w:rsidRDefault="00796F4B" w:rsidP="00643694">
      <w:pPr>
        <w:pStyle w:val="Akapitzlist"/>
        <w:numPr>
          <w:ilvl w:val="0"/>
          <w:numId w:val="2"/>
        </w:numPr>
        <w:spacing w:after="0" w:line="240" w:lineRule="auto"/>
        <w:jc w:val="both"/>
        <w:rPr>
          <w:rFonts w:ascii="Segoe UI" w:hAnsi="Segoe UI" w:cs="Segoe UI"/>
          <w:sz w:val="22"/>
          <w:szCs w:val="22"/>
        </w:rPr>
      </w:pPr>
      <w:r w:rsidRPr="00643694">
        <w:rPr>
          <w:rFonts w:ascii="Segoe UI" w:hAnsi="Segoe UI" w:cs="Segoe UI"/>
          <w:sz w:val="22"/>
          <w:szCs w:val="22"/>
          <w:shd w:val="clear" w:color="auto" w:fill="FFFFFF"/>
        </w:rPr>
        <w:t>znajdowania się w sytuacji ekonomicznej lub finansowej umożliwiającej realizację zamówienia,</w:t>
      </w:r>
    </w:p>
    <w:p w:rsidR="00796F4B" w:rsidRPr="00643694" w:rsidRDefault="00796F4B" w:rsidP="00643694">
      <w:pPr>
        <w:pStyle w:val="Akapitzlist"/>
        <w:numPr>
          <w:ilvl w:val="0"/>
          <w:numId w:val="2"/>
        </w:numPr>
        <w:spacing w:after="0" w:line="240" w:lineRule="auto"/>
        <w:jc w:val="both"/>
        <w:rPr>
          <w:rFonts w:ascii="Segoe UI" w:hAnsi="Segoe UI" w:cs="Segoe UI"/>
          <w:sz w:val="22"/>
          <w:szCs w:val="22"/>
        </w:rPr>
      </w:pPr>
      <w:r w:rsidRPr="00643694">
        <w:rPr>
          <w:rFonts w:ascii="Segoe UI" w:hAnsi="Segoe UI" w:cs="Segoe UI"/>
          <w:sz w:val="22"/>
          <w:szCs w:val="22"/>
        </w:rPr>
        <w:t>posiadania zdolności technicznej i zawodowej do wykonania przedmiotu zamówienia.</w:t>
      </w:r>
    </w:p>
    <w:p w:rsidR="00796F4B" w:rsidRPr="00643694" w:rsidRDefault="00796F4B" w:rsidP="00904031">
      <w:pPr>
        <w:pStyle w:val="Tekstpodstawowy"/>
        <w:numPr>
          <w:ilvl w:val="2"/>
          <w:numId w:val="3"/>
        </w:numPr>
        <w:rPr>
          <w:rFonts w:ascii="Segoe UI" w:hAnsi="Segoe UI" w:cs="Segoe UI"/>
          <w:sz w:val="22"/>
          <w:szCs w:val="22"/>
        </w:rPr>
      </w:pPr>
      <w:r w:rsidRPr="00643694">
        <w:rPr>
          <w:rFonts w:ascii="Segoe UI" w:hAnsi="Segoe UI" w:cs="Segoe UI"/>
          <w:sz w:val="22"/>
          <w:szCs w:val="22"/>
        </w:rPr>
        <w:t xml:space="preserve">zamówienie wykona w całości samodzielnie.* </w:t>
      </w:r>
    </w:p>
    <w:p w:rsidR="00796F4B" w:rsidRPr="00643694" w:rsidRDefault="00796F4B" w:rsidP="00904031">
      <w:pPr>
        <w:pStyle w:val="Tekstpodstawowy"/>
        <w:numPr>
          <w:ilvl w:val="2"/>
          <w:numId w:val="3"/>
        </w:numPr>
        <w:rPr>
          <w:rFonts w:ascii="Segoe UI" w:hAnsi="Segoe UI" w:cs="Segoe UI"/>
          <w:sz w:val="22"/>
          <w:szCs w:val="22"/>
        </w:rPr>
      </w:pPr>
      <w:r w:rsidRPr="00643694">
        <w:rPr>
          <w:rFonts w:ascii="Segoe UI" w:hAnsi="Segoe UI" w:cs="Segoe UI"/>
          <w:sz w:val="22"/>
          <w:szCs w:val="22"/>
        </w:rPr>
        <w:t xml:space="preserve">podwykonawcom powierzy do wykonania następujące części zamówienia:* </w:t>
      </w:r>
    </w:p>
    <w:p w:rsidR="00796F4B" w:rsidRPr="00643694" w:rsidRDefault="00796F4B" w:rsidP="00904031">
      <w:pPr>
        <w:pStyle w:val="Tekstpodstawowy"/>
        <w:numPr>
          <w:ilvl w:val="0"/>
          <w:numId w:val="6"/>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3"/>
        <w:gridCol w:w="4201"/>
      </w:tblGrid>
      <w:tr w:rsidR="00796F4B" w:rsidRPr="00643694" w:rsidTr="00947EC8">
        <w:tc>
          <w:tcPr>
            <w:tcW w:w="564" w:type="dxa"/>
            <w:vAlign w:val="center"/>
          </w:tcPr>
          <w:p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Lp.</w:t>
            </w:r>
          </w:p>
        </w:tc>
        <w:tc>
          <w:tcPr>
            <w:tcW w:w="4273" w:type="dxa"/>
            <w:vAlign w:val="bottom"/>
          </w:tcPr>
          <w:p w:rsidR="00796F4B" w:rsidRPr="00643694" w:rsidRDefault="00796F4B" w:rsidP="00524FCA">
            <w:pPr>
              <w:pStyle w:val="Tekstpodstawowy"/>
              <w:jc w:val="center"/>
              <w:rPr>
                <w:rFonts w:ascii="Segoe UI" w:hAnsi="Segoe UI" w:cs="Segoe UI"/>
                <w:sz w:val="22"/>
                <w:szCs w:val="22"/>
              </w:rPr>
            </w:pPr>
          </w:p>
          <w:p w:rsidR="00796F4B" w:rsidRPr="00643694" w:rsidRDefault="00796F4B" w:rsidP="00160CE5">
            <w:pPr>
              <w:pStyle w:val="Tekstpodstawowy"/>
              <w:jc w:val="left"/>
              <w:rPr>
                <w:rFonts w:ascii="Segoe UI" w:hAnsi="Segoe UI" w:cs="Segoe UI"/>
                <w:sz w:val="22"/>
                <w:szCs w:val="22"/>
              </w:rPr>
            </w:pPr>
            <w:r w:rsidRPr="00643694">
              <w:rPr>
                <w:rFonts w:ascii="Segoe UI" w:hAnsi="Segoe UI" w:cs="Segoe UI"/>
                <w:sz w:val="22"/>
                <w:szCs w:val="22"/>
              </w:rPr>
              <w:t>Część zamówienia, którą Wykonawca zamierza zlecić Podwykonawcy</w:t>
            </w:r>
            <w:r w:rsidR="00160CE5" w:rsidRPr="00643694">
              <w:rPr>
                <w:rFonts w:ascii="Segoe UI" w:hAnsi="Segoe UI" w:cs="Segoe UI"/>
                <w:sz w:val="22"/>
                <w:szCs w:val="22"/>
              </w:rPr>
              <w:t>, należy wskazać opisując zakres i udział procentowy.</w:t>
            </w:r>
          </w:p>
          <w:p w:rsidR="00796F4B" w:rsidRPr="00643694" w:rsidRDefault="00796F4B" w:rsidP="00524FCA">
            <w:pPr>
              <w:pStyle w:val="Tekstpodstawowy"/>
              <w:jc w:val="center"/>
              <w:rPr>
                <w:rFonts w:ascii="Segoe UI" w:hAnsi="Segoe UI" w:cs="Segoe UI"/>
                <w:sz w:val="22"/>
                <w:szCs w:val="22"/>
              </w:rPr>
            </w:pPr>
          </w:p>
        </w:tc>
        <w:tc>
          <w:tcPr>
            <w:tcW w:w="4201" w:type="dxa"/>
            <w:vAlign w:val="center"/>
          </w:tcPr>
          <w:p w:rsidR="00796F4B" w:rsidRPr="00643694" w:rsidRDefault="00796F4B" w:rsidP="00524FCA">
            <w:pPr>
              <w:pStyle w:val="Tekstpodstawowy"/>
              <w:jc w:val="left"/>
              <w:rPr>
                <w:rFonts w:ascii="Segoe UI" w:hAnsi="Segoe UI" w:cs="Segoe UI"/>
                <w:sz w:val="22"/>
                <w:szCs w:val="22"/>
              </w:rPr>
            </w:pPr>
            <w:r w:rsidRPr="00643694">
              <w:rPr>
                <w:rFonts w:ascii="Segoe UI" w:hAnsi="Segoe UI" w:cs="Segoe UI"/>
                <w:sz w:val="22"/>
                <w:szCs w:val="22"/>
              </w:rPr>
              <w:t>Dane podwykonawcy:</w:t>
            </w:r>
          </w:p>
          <w:p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Nazwa podwykonawcy</w:t>
            </w:r>
          </w:p>
          <w:p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Dane adresowe i telefoniczne</w:t>
            </w:r>
          </w:p>
          <w:p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Wskazanie osoby do kontaktu</w:t>
            </w:r>
          </w:p>
        </w:tc>
      </w:tr>
      <w:tr w:rsidR="00796F4B" w:rsidRPr="00643694" w:rsidTr="00947EC8">
        <w:tc>
          <w:tcPr>
            <w:tcW w:w="564" w:type="dxa"/>
          </w:tcPr>
          <w:p w:rsidR="00796F4B" w:rsidRPr="00643694" w:rsidRDefault="00796F4B" w:rsidP="00524FCA">
            <w:pPr>
              <w:pStyle w:val="Tekstpodstawowy"/>
              <w:jc w:val="left"/>
              <w:rPr>
                <w:rFonts w:ascii="Segoe UI" w:hAnsi="Segoe UI" w:cs="Segoe UI"/>
                <w:sz w:val="22"/>
                <w:szCs w:val="22"/>
              </w:rPr>
            </w:pPr>
          </w:p>
        </w:tc>
        <w:tc>
          <w:tcPr>
            <w:tcW w:w="4273" w:type="dxa"/>
          </w:tcPr>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tc>
        <w:tc>
          <w:tcPr>
            <w:tcW w:w="4201" w:type="dxa"/>
          </w:tcPr>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tc>
      </w:tr>
      <w:tr w:rsidR="00796F4B" w:rsidRPr="00643694" w:rsidTr="00947EC8">
        <w:tc>
          <w:tcPr>
            <w:tcW w:w="564" w:type="dxa"/>
          </w:tcPr>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tc>
        <w:tc>
          <w:tcPr>
            <w:tcW w:w="4273" w:type="dxa"/>
          </w:tcPr>
          <w:p w:rsidR="00796F4B" w:rsidRPr="00643694" w:rsidRDefault="00796F4B" w:rsidP="00524FCA">
            <w:pPr>
              <w:pStyle w:val="Tekstpodstawowy"/>
              <w:jc w:val="left"/>
              <w:rPr>
                <w:rFonts w:ascii="Segoe UI" w:hAnsi="Segoe UI" w:cs="Segoe UI"/>
                <w:sz w:val="22"/>
                <w:szCs w:val="22"/>
              </w:rPr>
            </w:pPr>
          </w:p>
        </w:tc>
        <w:tc>
          <w:tcPr>
            <w:tcW w:w="4201" w:type="dxa"/>
          </w:tcPr>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tc>
      </w:tr>
    </w:tbl>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ind w:left="426"/>
        <w:jc w:val="left"/>
        <w:rPr>
          <w:rFonts w:ascii="Segoe UI" w:hAnsi="Segoe UI" w:cs="Segoe UI"/>
          <w:sz w:val="22"/>
          <w:szCs w:val="22"/>
        </w:rPr>
      </w:pPr>
      <w:r w:rsidRPr="00643694">
        <w:rPr>
          <w:rFonts w:ascii="Segoe UI" w:hAnsi="Segoe UI" w:cs="Segoe UI"/>
          <w:b/>
          <w:sz w:val="22"/>
          <w:szCs w:val="22"/>
        </w:rPr>
        <w:t>b</w:t>
      </w:r>
      <w:r w:rsidRPr="00643694">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6"/>
      </w:tblGrid>
      <w:tr w:rsidR="00796F4B" w:rsidRPr="00643694" w:rsidTr="00923B7B">
        <w:tc>
          <w:tcPr>
            <w:tcW w:w="563" w:type="dxa"/>
            <w:vAlign w:val="center"/>
          </w:tcPr>
          <w:p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Lp.</w:t>
            </w:r>
          </w:p>
        </w:tc>
        <w:tc>
          <w:tcPr>
            <w:tcW w:w="8476" w:type="dxa"/>
            <w:vAlign w:val="bottom"/>
          </w:tcPr>
          <w:p w:rsidR="00796F4B" w:rsidRPr="00643694" w:rsidRDefault="00796F4B" w:rsidP="00524FCA">
            <w:pPr>
              <w:pStyle w:val="Tekstpodstawowy"/>
              <w:jc w:val="center"/>
              <w:rPr>
                <w:rFonts w:ascii="Segoe UI" w:hAnsi="Segoe UI" w:cs="Segoe UI"/>
                <w:sz w:val="22"/>
                <w:szCs w:val="22"/>
              </w:rPr>
            </w:pPr>
          </w:p>
          <w:p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Część zamówienia,  którą  Wykonawca zamierza wykonać własnymi siłami</w:t>
            </w:r>
          </w:p>
          <w:p w:rsidR="00796F4B" w:rsidRPr="00643694" w:rsidRDefault="00796F4B" w:rsidP="00524FCA">
            <w:pPr>
              <w:pStyle w:val="Tekstpodstawowy"/>
              <w:jc w:val="center"/>
              <w:rPr>
                <w:rFonts w:ascii="Segoe UI" w:hAnsi="Segoe UI" w:cs="Segoe UI"/>
                <w:sz w:val="22"/>
                <w:szCs w:val="22"/>
              </w:rPr>
            </w:pPr>
          </w:p>
        </w:tc>
      </w:tr>
      <w:tr w:rsidR="00796F4B" w:rsidRPr="00643694" w:rsidTr="00923B7B">
        <w:tc>
          <w:tcPr>
            <w:tcW w:w="563" w:type="dxa"/>
          </w:tcPr>
          <w:p w:rsidR="00796F4B" w:rsidRPr="00643694" w:rsidRDefault="00796F4B" w:rsidP="00524FCA">
            <w:pPr>
              <w:pStyle w:val="Tekstpodstawowy"/>
              <w:jc w:val="left"/>
              <w:rPr>
                <w:rFonts w:ascii="Segoe UI" w:hAnsi="Segoe UI" w:cs="Segoe UI"/>
                <w:sz w:val="22"/>
                <w:szCs w:val="22"/>
              </w:rPr>
            </w:pPr>
          </w:p>
        </w:tc>
        <w:tc>
          <w:tcPr>
            <w:tcW w:w="8476" w:type="dxa"/>
          </w:tcPr>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p w:rsidR="00796F4B" w:rsidRPr="00643694" w:rsidRDefault="00796F4B" w:rsidP="00524FCA">
            <w:pPr>
              <w:pStyle w:val="Tekstpodstawowy"/>
              <w:jc w:val="left"/>
              <w:rPr>
                <w:rFonts w:ascii="Segoe UI" w:hAnsi="Segoe UI" w:cs="Segoe UI"/>
                <w:sz w:val="22"/>
                <w:szCs w:val="22"/>
              </w:rPr>
            </w:pPr>
          </w:p>
        </w:tc>
      </w:tr>
    </w:tbl>
    <w:p w:rsidR="001E0BF7" w:rsidRPr="001E0BF7" w:rsidRDefault="00796F4B" w:rsidP="001E0BF7">
      <w:pPr>
        <w:spacing w:after="0"/>
        <w:ind w:left="426"/>
        <w:jc w:val="right"/>
        <w:rPr>
          <w:rFonts w:ascii="Segoe UI" w:hAnsi="Segoe UI" w:cs="Segoe UI"/>
          <w:b/>
          <w:sz w:val="18"/>
          <w:szCs w:val="18"/>
        </w:rPr>
      </w:pPr>
      <w:r w:rsidRPr="00643694">
        <w:rPr>
          <w:rFonts w:ascii="Segoe UI" w:hAnsi="Segoe UI" w:cs="Segoe UI"/>
          <w:i/>
        </w:rPr>
        <w:br w:type="page"/>
      </w:r>
      <w:r w:rsidR="001E0BF7" w:rsidRPr="001E0BF7">
        <w:rPr>
          <w:rFonts w:ascii="Segoe UI" w:hAnsi="Segoe UI" w:cs="Segoe UI"/>
          <w:b/>
          <w:sz w:val="18"/>
          <w:szCs w:val="18"/>
        </w:rPr>
        <w:lastRenderedPageBreak/>
        <w:t xml:space="preserve">Załącznik nr </w:t>
      </w:r>
      <w:r w:rsidR="001E0BF7">
        <w:rPr>
          <w:rFonts w:ascii="Segoe UI" w:hAnsi="Segoe UI" w:cs="Segoe UI"/>
          <w:b/>
          <w:sz w:val="18"/>
          <w:szCs w:val="18"/>
        </w:rPr>
        <w:t>2a</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t xml:space="preserve">na </w:t>
      </w:r>
      <w:r w:rsidR="001E0BF7">
        <w:rPr>
          <w:rFonts w:ascii="Segoe UI" w:hAnsi="Segoe UI" w:cs="Segoe UI"/>
          <w:b/>
          <w:sz w:val="18"/>
          <w:szCs w:val="18"/>
          <w:shd w:val="clear" w:color="auto" w:fill="FFFFFF"/>
        </w:rPr>
        <w:t>r</w:t>
      </w:r>
      <w:r w:rsidR="001E0BF7" w:rsidRPr="001E0BF7">
        <w:rPr>
          <w:rFonts w:ascii="Segoe UI" w:hAnsi="Segoe UI" w:cs="Segoe UI"/>
          <w:b/>
          <w:sz w:val="18"/>
          <w:szCs w:val="18"/>
          <w:shd w:val="clear" w:color="auto" w:fill="FFFFFF"/>
        </w:rPr>
        <w:t xml:space="preserve">emont budynku warsztatu terapii zajęciowej </w:t>
      </w:r>
      <w:r w:rsidR="001E0BF7">
        <w:rPr>
          <w:rFonts w:ascii="Segoe UI" w:hAnsi="Segoe UI" w:cs="Segoe UI"/>
          <w:b/>
          <w:sz w:val="18"/>
          <w:szCs w:val="18"/>
          <w:shd w:val="clear" w:color="auto" w:fill="FFFFFF"/>
        </w:rPr>
        <w:br/>
      </w:r>
      <w:r w:rsidR="001E0BF7" w:rsidRPr="001E0BF7">
        <w:rPr>
          <w:rFonts w:ascii="Segoe UI" w:hAnsi="Segoe UI" w:cs="Segoe UI"/>
          <w:b/>
          <w:sz w:val="18"/>
          <w:szCs w:val="18"/>
          <w:shd w:val="clear" w:color="auto" w:fill="FFFFFF"/>
        </w:rPr>
        <w:t>w Choszcznie</w:t>
      </w:r>
      <w:r w:rsidR="001E0BF7" w:rsidRPr="001E0BF7">
        <w:rPr>
          <w:rFonts w:ascii="Segoe UI" w:hAnsi="Segoe UI" w:cs="Segoe UI"/>
          <w:b/>
          <w:sz w:val="18"/>
          <w:szCs w:val="18"/>
        </w:rPr>
        <w:t xml:space="preserve"> – I</w:t>
      </w:r>
      <w:r w:rsidR="00E918B8">
        <w:rPr>
          <w:rFonts w:ascii="Segoe UI" w:hAnsi="Segoe UI" w:cs="Segoe UI"/>
          <w:b/>
          <w:sz w:val="18"/>
          <w:szCs w:val="18"/>
        </w:rPr>
        <w:t>I</w:t>
      </w:r>
      <w:r w:rsidR="001E0BF7" w:rsidRPr="001E0BF7">
        <w:rPr>
          <w:rFonts w:ascii="Segoe UI" w:hAnsi="Segoe UI" w:cs="Segoe UI"/>
          <w:b/>
          <w:sz w:val="18"/>
          <w:szCs w:val="18"/>
        </w:rPr>
        <w:t>I POSTĘPOWANIE</w:t>
      </w:r>
    </w:p>
    <w:p w:rsidR="004E19F6" w:rsidRDefault="004E19F6" w:rsidP="001E0BF7">
      <w:pPr>
        <w:autoSpaceDE w:val="0"/>
        <w:autoSpaceDN w:val="0"/>
        <w:adjustRightInd w:val="0"/>
        <w:spacing w:after="0" w:line="240" w:lineRule="auto"/>
        <w:jc w:val="right"/>
        <w:rPr>
          <w:rFonts w:ascii="Segoe UI" w:hAnsi="Segoe UI" w:cs="Segoe UI"/>
          <w:b/>
          <w:sz w:val="24"/>
          <w:szCs w:val="24"/>
        </w:rPr>
      </w:pPr>
    </w:p>
    <w:p w:rsidR="00160CE5" w:rsidRPr="00475C3D" w:rsidRDefault="00160CE5" w:rsidP="0021063A">
      <w:pPr>
        <w:spacing w:after="0"/>
        <w:jc w:val="center"/>
        <w:rPr>
          <w:rFonts w:ascii="Segoe UI" w:hAnsi="Segoe UI" w:cs="Segoe UI"/>
          <w:b/>
          <w:sz w:val="24"/>
          <w:szCs w:val="24"/>
        </w:rPr>
      </w:pPr>
      <w:r w:rsidRPr="00475C3D">
        <w:rPr>
          <w:rFonts w:ascii="Segoe UI" w:hAnsi="Segoe UI" w:cs="Segoe UI"/>
          <w:b/>
          <w:sz w:val="24"/>
          <w:szCs w:val="24"/>
        </w:rPr>
        <w:t>ZOBOWIĄZANIE</w:t>
      </w:r>
    </w:p>
    <w:p w:rsidR="00160CE5" w:rsidRPr="00475C3D" w:rsidRDefault="00160CE5" w:rsidP="0021063A">
      <w:pPr>
        <w:spacing w:after="0"/>
        <w:jc w:val="center"/>
        <w:rPr>
          <w:rFonts w:ascii="Segoe UI" w:hAnsi="Segoe UI" w:cs="Segoe UI"/>
          <w:sz w:val="16"/>
          <w:szCs w:val="16"/>
        </w:rPr>
      </w:pPr>
      <w:r w:rsidRPr="00475C3D">
        <w:rPr>
          <w:rFonts w:ascii="Segoe UI" w:hAnsi="Segoe UI" w:cs="Segoe UI"/>
          <w:sz w:val="16"/>
          <w:szCs w:val="16"/>
        </w:rPr>
        <w:t>(wypełnia podmiot, na którego zasobach wykonawca polega dla wykazania spełnienia warunków udziału w postępowaniu)</w:t>
      </w:r>
    </w:p>
    <w:p w:rsidR="00160CE5" w:rsidRPr="00475C3D" w:rsidRDefault="00160CE5" w:rsidP="0021063A">
      <w:pPr>
        <w:tabs>
          <w:tab w:val="left" w:pos="993"/>
        </w:tabs>
        <w:spacing w:after="0"/>
        <w:ind w:right="-39"/>
        <w:jc w:val="both"/>
        <w:rPr>
          <w:rFonts w:ascii="Segoe UI" w:hAnsi="Segoe UI" w:cs="Segoe UI"/>
        </w:rPr>
      </w:pPr>
    </w:p>
    <w:p w:rsidR="00160CE5" w:rsidRPr="00643694" w:rsidRDefault="00160CE5" w:rsidP="00994E1E">
      <w:pPr>
        <w:tabs>
          <w:tab w:val="left" w:pos="993"/>
        </w:tabs>
        <w:spacing w:after="0"/>
        <w:ind w:right="-39"/>
        <w:jc w:val="both"/>
        <w:rPr>
          <w:rFonts w:ascii="Segoe UI" w:hAnsi="Segoe UI" w:cs="Segoe UI"/>
        </w:rPr>
      </w:pPr>
      <w:r w:rsidRPr="00643694">
        <w:rPr>
          <w:rFonts w:ascii="Segoe UI" w:hAnsi="Segoe UI" w:cs="Segoe UI"/>
        </w:rPr>
        <w:t xml:space="preserve">Niniejszym oświadczam, że w przypadku wybrania w postępowaniu o udzielenie zamówienia publicznego </w:t>
      </w:r>
      <w:r w:rsidRPr="00643694">
        <w:rPr>
          <w:rFonts w:ascii="Segoe UI" w:hAnsi="Segoe UI" w:cs="Segoe UI"/>
          <w:bCs/>
        </w:rPr>
        <w:t xml:space="preserve">na </w:t>
      </w:r>
      <w:r w:rsidRPr="00643694">
        <w:rPr>
          <w:rFonts w:ascii="Segoe UI" w:hAnsi="Segoe UI" w:cs="Segoe UI"/>
          <w:b/>
        </w:rPr>
        <w:t>„</w:t>
      </w:r>
      <w:r w:rsidR="001E0BF7" w:rsidRPr="001E0BF7">
        <w:rPr>
          <w:rFonts w:ascii="Segoe UI" w:hAnsi="Segoe UI" w:cs="Segoe UI"/>
          <w:b/>
        </w:rPr>
        <w:t>r</w:t>
      </w:r>
      <w:r w:rsidR="001E0BF7" w:rsidRPr="00AB13F1">
        <w:rPr>
          <w:rFonts w:ascii="Segoe UI" w:hAnsi="Segoe UI" w:cs="Segoe UI"/>
          <w:b/>
          <w:shd w:val="clear" w:color="auto" w:fill="FFFFFF"/>
        </w:rPr>
        <w:t>emont</w:t>
      </w:r>
      <w:r w:rsidR="001E0BF7">
        <w:rPr>
          <w:rFonts w:ascii="Segoe UI" w:hAnsi="Segoe UI" w:cs="Segoe UI"/>
          <w:b/>
          <w:shd w:val="clear" w:color="auto" w:fill="FFFFFF"/>
        </w:rPr>
        <w:t>u</w:t>
      </w:r>
      <w:r w:rsidR="001E0BF7" w:rsidRPr="00AB13F1">
        <w:rPr>
          <w:rFonts w:ascii="Segoe UI" w:hAnsi="Segoe UI" w:cs="Segoe UI"/>
          <w:b/>
          <w:shd w:val="clear" w:color="auto" w:fill="FFFFFF"/>
        </w:rPr>
        <w:t xml:space="preserve"> budynku warsztatu terapii zajęciowej w Choszcznie</w:t>
      </w:r>
      <w:r w:rsidR="001E0BF7">
        <w:rPr>
          <w:rFonts w:ascii="Segoe UI" w:hAnsi="Segoe UI" w:cs="Segoe UI"/>
          <w:b/>
          <w:shd w:val="clear" w:color="auto" w:fill="FFFFFF"/>
        </w:rPr>
        <w:t>”</w:t>
      </w:r>
      <w:r w:rsidRPr="00643694">
        <w:rPr>
          <w:rFonts w:ascii="Segoe UI" w:hAnsi="Segoe UI" w:cs="Segoe UI"/>
          <w:bCs/>
          <w:iCs/>
        </w:rPr>
        <w:t xml:space="preserve">, </w:t>
      </w:r>
      <w:r w:rsidRPr="00643694">
        <w:rPr>
          <w:rFonts w:ascii="Segoe UI" w:hAnsi="Segoe UI" w:cs="Segoe UI"/>
        </w:rPr>
        <w:t>jako najkorzystniejszej oferty Wykonawcy:</w:t>
      </w:r>
    </w:p>
    <w:p w:rsidR="00160CE5" w:rsidRPr="00643694" w:rsidRDefault="00160CE5" w:rsidP="0021063A">
      <w:pPr>
        <w:spacing w:after="0"/>
        <w:jc w:val="both"/>
        <w:rPr>
          <w:rFonts w:ascii="Segoe UI" w:hAnsi="Segoe UI" w:cs="Segoe UI"/>
        </w:rPr>
      </w:pPr>
      <w:r w:rsidRPr="00643694">
        <w:rPr>
          <w:rFonts w:ascii="Segoe UI" w:hAnsi="Segoe UI" w:cs="Segoe UI"/>
        </w:rPr>
        <w:t>………………………………………………………………………………………………………………………………………</w:t>
      </w:r>
    </w:p>
    <w:p w:rsidR="00160CE5" w:rsidRPr="00643694" w:rsidRDefault="00160CE5" w:rsidP="0021063A">
      <w:pPr>
        <w:spacing w:after="0"/>
        <w:jc w:val="center"/>
        <w:rPr>
          <w:rFonts w:ascii="Segoe UI" w:hAnsi="Segoe UI" w:cs="Segoe UI"/>
        </w:rPr>
      </w:pPr>
      <w:r w:rsidRPr="00643694">
        <w:rPr>
          <w:rFonts w:ascii="Segoe UI" w:hAnsi="Segoe UI" w:cs="Segoe UI"/>
        </w:rPr>
        <w:t>(należy podać pełną nazwę i adres Wykonawcy)</w:t>
      </w:r>
    </w:p>
    <w:p w:rsidR="00160CE5" w:rsidRPr="00643694" w:rsidRDefault="00160CE5" w:rsidP="0021063A">
      <w:pPr>
        <w:spacing w:after="0"/>
        <w:jc w:val="center"/>
        <w:rPr>
          <w:rFonts w:ascii="Segoe UI" w:hAnsi="Segoe UI" w:cs="Segoe UI"/>
        </w:rPr>
      </w:pPr>
    </w:p>
    <w:p w:rsidR="00160CE5" w:rsidRPr="00643694" w:rsidRDefault="00160CE5" w:rsidP="0021063A">
      <w:pPr>
        <w:shd w:val="clear" w:color="auto" w:fill="FFFFFF"/>
        <w:spacing w:after="0"/>
        <w:jc w:val="both"/>
        <w:rPr>
          <w:rFonts w:ascii="Segoe UI" w:hAnsi="Segoe UI" w:cs="Segoe UI"/>
          <w:b/>
          <w:shd w:val="clear" w:color="auto" w:fill="FFFFFF"/>
        </w:rPr>
      </w:pPr>
      <w:r w:rsidRPr="00643694">
        <w:rPr>
          <w:rFonts w:ascii="Segoe UI" w:hAnsi="Segoe UI" w:cs="Segoe UI"/>
        </w:rPr>
        <w:t xml:space="preserve">jako podmiot, na którego </w:t>
      </w:r>
      <w:r w:rsidRPr="00643694">
        <w:rPr>
          <w:rFonts w:ascii="Segoe UI" w:hAnsi="Segoe UI" w:cs="Segoe UI"/>
          <w:shd w:val="clear" w:color="auto" w:fill="FFFFFF"/>
        </w:rPr>
        <w:t xml:space="preserve">zdolnościach technicznych lub zawodowych lub sytuacji finansowej lub ekonomicznej </w:t>
      </w:r>
      <w:r w:rsidRPr="00643694">
        <w:rPr>
          <w:rFonts w:ascii="Segoe UI" w:hAnsi="Segoe UI" w:cs="Segoe UI"/>
        </w:rPr>
        <w:t>polega Wykonawca dla wykazania spełnieniu warunku sytuacji ekonomicznej lub finansowej bądź zdolności technicznej lub zawodowej prowadzonego postępowania</w:t>
      </w:r>
      <w:r w:rsidRPr="00643694">
        <w:rPr>
          <w:rFonts w:ascii="Segoe UI" w:hAnsi="Segoe UI" w:cs="Segoe UI"/>
          <w:b/>
          <w:shd w:val="clear" w:color="auto" w:fill="FFFFFF"/>
        </w:rPr>
        <w:t>zobowiązuję się do oddania Wykonawcy do dyspozycji niezbędnych zasobów na potrzeby realizacji przedmiotowego zamówienia.</w:t>
      </w:r>
    </w:p>
    <w:p w:rsidR="0021063A" w:rsidRPr="00643694" w:rsidRDefault="0021063A" w:rsidP="0021063A">
      <w:pPr>
        <w:shd w:val="clear" w:color="auto" w:fill="FFFFFF"/>
        <w:spacing w:after="0"/>
        <w:jc w:val="both"/>
        <w:rPr>
          <w:rFonts w:ascii="Segoe UI" w:hAnsi="Segoe UI" w:cs="Segoe UI"/>
          <w:b/>
          <w:shd w:val="clear" w:color="auto" w:fill="FFFFFF"/>
        </w:rPr>
      </w:pPr>
    </w:p>
    <w:p w:rsidR="00160CE5" w:rsidRPr="00643694" w:rsidRDefault="00160CE5" w:rsidP="0021063A">
      <w:pPr>
        <w:shd w:val="clear" w:color="auto" w:fill="FFFFFF"/>
        <w:spacing w:after="0"/>
        <w:jc w:val="both"/>
        <w:rPr>
          <w:rFonts w:ascii="Segoe UI" w:hAnsi="Segoe UI" w:cs="Segoe UI"/>
          <w:shd w:val="clear" w:color="auto" w:fill="FFFFFF"/>
        </w:rPr>
      </w:pPr>
      <w:r w:rsidRPr="00643694">
        <w:rPr>
          <w:rFonts w:ascii="Segoe UI" w:hAnsi="Segoe UI" w:cs="Segoe UI"/>
          <w:shd w:val="clear" w:color="auto" w:fill="FFFFFF"/>
        </w:rPr>
        <w:t xml:space="preserve">W celu oceny, czy wykonawca polegając na zdolnościach lub sytuacji innych podmiotów na zasadach określonych w </w:t>
      </w:r>
      <w:r w:rsidRPr="00643694">
        <w:rPr>
          <w:rFonts w:ascii="Segoe UI" w:hAnsi="Segoe UI" w:cs="Segoe UI"/>
        </w:rPr>
        <w:t>art. 118</w:t>
      </w:r>
      <w:r w:rsidRPr="00643694">
        <w:rPr>
          <w:rFonts w:ascii="Segoe UI" w:hAnsi="Segoe UI" w:cs="Segoe UI"/>
          <w:shd w:val="clear" w:color="auto" w:fill="FFFFFF"/>
        </w:rPr>
        <w:t xml:space="preserve"> ustawy </w:t>
      </w:r>
      <w:proofErr w:type="spellStart"/>
      <w:r w:rsidRPr="00643694">
        <w:rPr>
          <w:rFonts w:ascii="Segoe UI" w:hAnsi="Segoe UI" w:cs="Segoe UI"/>
          <w:shd w:val="clear" w:color="auto" w:fill="FFFFFF"/>
        </w:rPr>
        <w:t>Pzp</w:t>
      </w:r>
      <w:proofErr w:type="spellEnd"/>
      <w:r w:rsidRPr="00643694">
        <w:rPr>
          <w:rFonts w:ascii="Segoe UI" w:hAnsi="Segoe UI" w:cs="Segoe UI"/>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160CE5" w:rsidRPr="00643694" w:rsidRDefault="00160CE5" w:rsidP="0021063A">
      <w:pPr>
        <w:shd w:val="clear" w:color="auto" w:fill="FFFFFF"/>
        <w:spacing w:after="0"/>
        <w:jc w:val="both"/>
        <w:rPr>
          <w:rFonts w:ascii="Segoe UI" w:hAnsi="Segoe UI" w:cs="Segoe UI"/>
          <w:shd w:val="clear" w:color="auto" w:fill="FFFFFF"/>
        </w:rPr>
      </w:pPr>
    </w:p>
    <w:p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zakres dostępnych wykonawcy zasobów podmiotu udostępniającego zasoby;</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sposób i okres udostępnienia wykonawcy i wykorzystania przez niego zasobów podmiotu udostępniającego te zasoby przy wykonywaniu zamówienia;</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rsidR="0021063A" w:rsidRPr="00475C3D" w:rsidRDefault="0021063A" w:rsidP="0021063A">
      <w:pPr>
        <w:shd w:val="clear" w:color="auto" w:fill="FFFFFF"/>
        <w:spacing w:after="72"/>
        <w:ind w:left="720"/>
        <w:jc w:val="both"/>
        <w:rPr>
          <w:rFonts w:ascii="Segoe UI" w:hAnsi="Segoe UI" w:cs="Segoe UI"/>
        </w:rPr>
      </w:pPr>
    </w:p>
    <w:p w:rsidR="001E0BF7" w:rsidRPr="001E0BF7" w:rsidRDefault="0021063A" w:rsidP="001E0BF7">
      <w:pPr>
        <w:spacing w:after="0"/>
        <w:ind w:left="426"/>
        <w:jc w:val="right"/>
        <w:rPr>
          <w:rFonts w:ascii="Segoe UI" w:hAnsi="Segoe UI" w:cs="Segoe UI"/>
          <w:b/>
          <w:sz w:val="18"/>
          <w:szCs w:val="18"/>
        </w:rPr>
      </w:pPr>
      <w:r w:rsidRPr="00475C3D">
        <w:rPr>
          <w:rFonts w:ascii="Segoe UI" w:hAnsi="Segoe UI" w:cs="Segoe UI"/>
          <w:i/>
        </w:rPr>
        <w:br w:type="page"/>
      </w:r>
      <w:r w:rsidR="001E0BF7" w:rsidRPr="001E0BF7">
        <w:rPr>
          <w:rFonts w:ascii="Segoe UI" w:hAnsi="Segoe UI" w:cs="Segoe UI"/>
          <w:b/>
          <w:sz w:val="18"/>
          <w:szCs w:val="18"/>
        </w:rPr>
        <w:lastRenderedPageBreak/>
        <w:t xml:space="preserve">Załącznik nr </w:t>
      </w:r>
      <w:r w:rsidR="001E0BF7">
        <w:rPr>
          <w:rFonts w:ascii="Segoe UI" w:hAnsi="Segoe UI" w:cs="Segoe UI"/>
          <w:b/>
          <w:sz w:val="18"/>
          <w:szCs w:val="18"/>
        </w:rPr>
        <w:t>3</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t xml:space="preserve">na </w:t>
      </w:r>
      <w:r w:rsidR="001E0BF7">
        <w:rPr>
          <w:rFonts w:ascii="Segoe UI" w:hAnsi="Segoe UI" w:cs="Segoe UI"/>
          <w:b/>
          <w:sz w:val="18"/>
          <w:szCs w:val="18"/>
          <w:shd w:val="clear" w:color="auto" w:fill="FFFFFF"/>
        </w:rPr>
        <w:t>r</w:t>
      </w:r>
      <w:r w:rsidR="001E0BF7" w:rsidRPr="001E0BF7">
        <w:rPr>
          <w:rFonts w:ascii="Segoe UI" w:hAnsi="Segoe UI" w:cs="Segoe UI"/>
          <w:b/>
          <w:sz w:val="18"/>
          <w:szCs w:val="18"/>
          <w:shd w:val="clear" w:color="auto" w:fill="FFFFFF"/>
        </w:rPr>
        <w:t xml:space="preserve">emont budynku warsztatu terapii zajęciowej </w:t>
      </w:r>
      <w:r w:rsidR="001E0BF7">
        <w:rPr>
          <w:rFonts w:ascii="Segoe UI" w:hAnsi="Segoe UI" w:cs="Segoe UI"/>
          <w:b/>
          <w:sz w:val="18"/>
          <w:szCs w:val="18"/>
          <w:shd w:val="clear" w:color="auto" w:fill="FFFFFF"/>
        </w:rPr>
        <w:br/>
      </w:r>
      <w:r w:rsidR="001E0BF7" w:rsidRPr="001E0BF7">
        <w:rPr>
          <w:rFonts w:ascii="Segoe UI" w:hAnsi="Segoe UI" w:cs="Segoe UI"/>
          <w:b/>
          <w:sz w:val="18"/>
          <w:szCs w:val="18"/>
          <w:shd w:val="clear" w:color="auto" w:fill="FFFFFF"/>
        </w:rPr>
        <w:t>w Choszcznie</w:t>
      </w:r>
      <w:r w:rsidR="001E0BF7" w:rsidRPr="001E0BF7">
        <w:rPr>
          <w:rFonts w:ascii="Segoe UI" w:hAnsi="Segoe UI" w:cs="Segoe UI"/>
          <w:b/>
          <w:sz w:val="18"/>
          <w:szCs w:val="18"/>
        </w:rPr>
        <w:t xml:space="preserve"> – I</w:t>
      </w:r>
      <w:r w:rsidR="00E918B8">
        <w:rPr>
          <w:rFonts w:ascii="Segoe UI" w:hAnsi="Segoe UI" w:cs="Segoe UI"/>
          <w:b/>
          <w:sz w:val="18"/>
          <w:szCs w:val="18"/>
        </w:rPr>
        <w:t>I</w:t>
      </w:r>
      <w:r w:rsidR="001E0BF7" w:rsidRPr="001E0BF7">
        <w:rPr>
          <w:rFonts w:ascii="Segoe UI" w:hAnsi="Segoe UI" w:cs="Segoe UI"/>
          <w:b/>
          <w:sz w:val="18"/>
          <w:szCs w:val="18"/>
        </w:rPr>
        <w:t>I POSTĘPOWANIE</w:t>
      </w:r>
    </w:p>
    <w:p w:rsidR="002E3543" w:rsidRPr="008131A3" w:rsidRDefault="002E3543" w:rsidP="008131A3">
      <w:pPr>
        <w:autoSpaceDE w:val="0"/>
        <w:autoSpaceDN w:val="0"/>
        <w:adjustRightInd w:val="0"/>
        <w:spacing w:after="0" w:line="240" w:lineRule="auto"/>
        <w:jc w:val="right"/>
        <w:rPr>
          <w:rFonts w:ascii="Segoe UI" w:hAnsi="Segoe UI" w:cs="Segoe UI"/>
        </w:rPr>
      </w:pPr>
    </w:p>
    <w:p w:rsidR="00796F4B" w:rsidRPr="008131A3" w:rsidRDefault="00796F4B" w:rsidP="008131A3">
      <w:pPr>
        <w:pStyle w:val="Tekstkomentarza"/>
        <w:jc w:val="center"/>
        <w:rPr>
          <w:rFonts w:ascii="Segoe UI" w:hAnsi="Segoe UI" w:cs="Segoe UI"/>
          <w:b/>
          <w:i/>
          <w:sz w:val="22"/>
          <w:szCs w:val="22"/>
        </w:rPr>
      </w:pPr>
      <w:r w:rsidRPr="008131A3">
        <w:rPr>
          <w:rFonts w:ascii="Segoe UI" w:hAnsi="Segoe UI" w:cs="Segoe UI"/>
          <w:b/>
          <w:i/>
          <w:sz w:val="22"/>
          <w:szCs w:val="22"/>
        </w:rPr>
        <w:t>INSTRUKCJA</w:t>
      </w:r>
      <w:r w:rsidR="00643694" w:rsidRPr="008131A3">
        <w:rPr>
          <w:rFonts w:ascii="Segoe UI" w:hAnsi="Segoe UI" w:cs="Segoe UI"/>
          <w:b/>
          <w:i/>
          <w:sz w:val="22"/>
          <w:szCs w:val="22"/>
        </w:rPr>
        <w:t xml:space="preserve"> sporządzania wyceny ofertowej</w:t>
      </w:r>
    </w:p>
    <w:p w:rsidR="00796F4B" w:rsidRPr="008131A3" w:rsidRDefault="00796F4B" w:rsidP="008131A3">
      <w:pPr>
        <w:pStyle w:val="Tekstkomentarza"/>
        <w:jc w:val="center"/>
        <w:rPr>
          <w:rFonts w:ascii="Segoe UI" w:hAnsi="Segoe UI" w:cs="Segoe UI"/>
          <w:b/>
          <w:i/>
          <w:sz w:val="22"/>
          <w:szCs w:val="22"/>
        </w:rPr>
      </w:pPr>
    </w:p>
    <w:p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 xml:space="preserve">Zamawiający przypomina, że obowiązującym sposobem rozliczenia robót jest </w:t>
      </w:r>
      <w:r w:rsidRPr="008131A3">
        <w:rPr>
          <w:rFonts w:ascii="Segoe UI" w:hAnsi="Segoe UI" w:cs="Segoe UI"/>
          <w:b/>
        </w:rPr>
        <w:t>rozliczenie dokonywane na podstawie kosztorysu powykonawczego</w:t>
      </w:r>
      <w:r w:rsidRPr="008131A3">
        <w:rPr>
          <w:rFonts w:ascii="Segoe UI" w:hAnsi="Segoe UI" w:cs="Segoe UI"/>
        </w:rPr>
        <w:t>. Oznacza to, że:</w:t>
      </w:r>
    </w:p>
    <w:p w:rsidR="001E0BF7" w:rsidRPr="008131A3" w:rsidRDefault="001E0BF7" w:rsidP="008131A3">
      <w:pPr>
        <w:numPr>
          <w:ilvl w:val="0"/>
          <w:numId w:val="9"/>
        </w:numPr>
        <w:suppressAutoHyphens/>
        <w:spacing w:after="0" w:line="240" w:lineRule="auto"/>
        <w:jc w:val="both"/>
        <w:rPr>
          <w:rFonts w:ascii="Segoe UI" w:hAnsi="Segoe UI" w:cs="Segoe UI"/>
        </w:rPr>
      </w:pPr>
      <w:r w:rsidRPr="008131A3">
        <w:rPr>
          <w:rFonts w:ascii="Segoe UI" w:hAnsi="Segoe UI" w:cs="Segoe UI"/>
        </w:rPr>
        <w:t xml:space="preserve">zauważone podczas sporządzania kosztorysu ofertowego niedoszacowania, błędy </w:t>
      </w:r>
      <w:r w:rsidRPr="008131A3">
        <w:rPr>
          <w:rFonts w:ascii="Segoe UI" w:hAnsi="Segoe UI" w:cs="Segoe UI"/>
        </w:rPr>
        <w:br/>
        <w:t xml:space="preserve">lub pominięcia przedmiarów robót (kosztorysów ślepych) nie wymagają w każdej sytuacji koniecznie interwencji u Zamawiającego, gdyż finalnie wykonawca otrzyma wynagrodzenie za pominięte lub niedokładnie </w:t>
      </w:r>
      <w:proofErr w:type="spellStart"/>
      <w:r w:rsidRPr="008131A3">
        <w:rPr>
          <w:rFonts w:ascii="Segoe UI" w:hAnsi="Segoe UI" w:cs="Segoe UI"/>
        </w:rPr>
        <w:t>sprzedmiarowane</w:t>
      </w:r>
      <w:proofErr w:type="spellEnd"/>
      <w:r w:rsidRPr="008131A3">
        <w:rPr>
          <w:rFonts w:ascii="Segoe UI" w:hAnsi="Segoe UI" w:cs="Segoe UI"/>
        </w:rPr>
        <w:t xml:space="preserve"> roboty, </w:t>
      </w:r>
      <w:r w:rsidRPr="008131A3">
        <w:rPr>
          <w:rFonts w:ascii="Segoe UI" w:hAnsi="Segoe UI" w:cs="Segoe UI"/>
        </w:rPr>
        <w:br/>
        <w:t>jeśli w trakcie realizacji zamówienia zostaną one wykonane na zasadach przewidzianych SWZ;</w:t>
      </w:r>
    </w:p>
    <w:p w:rsidR="001E0BF7" w:rsidRPr="008131A3" w:rsidRDefault="001E0BF7" w:rsidP="008131A3">
      <w:pPr>
        <w:numPr>
          <w:ilvl w:val="0"/>
          <w:numId w:val="9"/>
        </w:numPr>
        <w:suppressAutoHyphens/>
        <w:spacing w:after="0" w:line="240" w:lineRule="auto"/>
        <w:jc w:val="both"/>
        <w:rPr>
          <w:rFonts w:ascii="Segoe UI" w:hAnsi="Segoe UI" w:cs="Segoe UI"/>
        </w:rPr>
      </w:pPr>
      <w:r w:rsidRPr="008131A3">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8131A3">
        <w:rPr>
          <w:rFonts w:ascii="Segoe UI" w:hAnsi="Segoe UI" w:cs="Segoe UI"/>
          <w:b/>
          <w:u w:val="single"/>
        </w:rPr>
        <w:t>nie ma prawa samodzielnie zmieniać wycenianego przedmiaru robót poprzez dopisywanie dodatkowych pozycji kosztorysowych lub zmienianie ilości robót.</w:t>
      </w:r>
    </w:p>
    <w:p w:rsidR="001E0BF7" w:rsidRPr="008131A3" w:rsidRDefault="001E0BF7" w:rsidP="008131A3">
      <w:pPr>
        <w:suppressAutoHyphens/>
        <w:spacing w:after="0" w:line="240" w:lineRule="auto"/>
        <w:ind w:left="786"/>
        <w:jc w:val="both"/>
        <w:rPr>
          <w:rFonts w:ascii="Segoe UI" w:hAnsi="Segoe UI" w:cs="Segoe UI"/>
        </w:rPr>
      </w:pPr>
    </w:p>
    <w:p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 xml:space="preserve">Zamawiający informuje, że podane w przedmiarach podstawy wyceny (jeżeli występują) traktuje jako informację pomocniczą dla Wykonawcy. </w:t>
      </w:r>
      <w:r w:rsidRPr="008131A3">
        <w:rPr>
          <w:rFonts w:ascii="Segoe UI" w:hAnsi="Segoe UI" w:cs="Segoe UI"/>
          <w:b/>
        </w:rPr>
        <w:t>Wykonawca (oferent) ma prawo do własnej modyfikacji sposobu kalkulacji elementu robót opisanego daną pozycją przedmiaru</w:t>
      </w:r>
      <w:r w:rsidRPr="008131A3">
        <w:rPr>
          <w:rFonts w:ascii="Segoe UI" w:hAnsi="Segoe UI" w:cs="Segoe UI"/>
        </w:rPr>
        <w:t xml:space="preserve">, odmiennej od oryginału nakładów rzeczowych figurujących w wydawnictwach katalogowych – </w:t>
      </w:r>
      <w:r w:rsidRPr="008131A3">
        <w:rPr>
          <w:rFonts w:ascii="Segoe UI" w:hAnsi="Segoe UI" w:cs="Segoe UI"/>
          <w:b/>
        </w:rPr>
        <w:t>pod warunkiem jednak zachowania ilości przedmiarowych robót</w:t>
      </w:r>
      <w:r w:rsidRPr="008131A3">
        <w:rPr>
          <w:rFonts w:ascii="Segoe UI" w:hAnsi="Segoe UI" w:cs="Segoe UI"/>
        </w:rPr>
        <w:t xml:space="preserve">. Dokonana modyfikacja nie zwalnia Wykonawcy z obowiązku dochowania w trakcie realizacji robót projektowych, materiałowych, jakościowych i normowych wymogów danego elementu robót. Wykonawca może więc np. dokonać korekty nakładów robocizny lub korekty nakładów materiałowych; może dodać </w:t>
      </w:r>
      <w:r w:rsidRPr="008131A3">
        <w:rPr>
          <w:rFonts w:ascii="Segoe UI" w:hAnsi="Segoe UI" w:cs="Segoe UI"/>
        </w:rPr>
        <w:br/>
        <w:t xml:space="preserve">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rsidR="001E0BF7" w:rsidRPr="008131A3" w:rsidRDefault="001E0BF7" w:rsidP="008131A3">
      <w:pPr>
        <w:numPr>
          <w:ilvl w:val="3"/>
          <w:numId w:val="10"/>
        </w:numPr>
        <w:suppressAutoHyphens/>
        <w:spacing w:after="0" w:line="240" w:lineRule="auto"/>
        <w:ind w:left="284" w:hanging="284"/>
        <w:jc w:val="both"/>
        <w:rPr>
          <w:rStyle w:val="ZnakZnak"/>
          <w:rFonts w:ascii="Segoe UI" w:hAnsi="Segoe UI" w:cs="Segoe UI"/>
          <w:b w:val="0"/>
          <w:sz w:val="22"/>
        </w:rPr>
      </w:pPr>
      <w:r w:rsidRPr="008131A3">
        <w:rPr>
          <w:rStyle w:val="ZnakZnak"/>
          <w:rFonts w:ascii="Segoe UI" w:hAnsi="Segoe UI" w:cs="Segoe UI"/>
          <w:sz w:val="22"/>
        </w:rPr>
        <w:t>Rozliczenie robót odbywać się będzie w oparciu o cenę jednostkową skalkulowaną przez Wykonawcę. Na etapie badania ofert Zamawiający nie będzie wnikał w szczegółową konstrukcję kalkulacyjną wyceny poszczególnych pozycji z zastrzeżeniem art. 223 i art. 224 ustawy (oraz z zastrzeżeniem p. 8 i 9).</w:t>
      </w:r>
    </w:p>
    <w:p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b/>
        </w:rPr>
        <w:t xml:space="preserve">Jeżeli Wykonawca pominie w kosztorysie ofertowym, którąkolwiek z pozycji ujętych w przedmiarze robót – Zamawiający przyjmuje, że Wykonawca wykona prace opisane tą pozycją w ilościach niezbędnych dla wykonania całego zamówienia, a koszty ich wykonania Wykonawca ujął w innych pozycjach kosztorysu ofertowego. </w:t>
      </w:r>
      <w:bookmarkStart w:id="2" w:name="_Hlk507483198"/>
      <w:r w:rsidRPr="008131A3">
        <w:rPr>
          <w:rFonts w:ascii="Segoe UI" w:hAnsi="Segoe UI" w:cs="Segoe UI"/>
          <w:b/>
        </w:rPr>
        <w:t xml:space="preserve">Pominięcie w kosztorysie pozycji ujętych w przedmiarze robót traktuje się </w:t>
      </w:r>
      <w:r w:rsidRPr="008131A3">
        <w:rPr>
          <w:rFonts w:ascii="Segoe UI" w:hAnsi="Segoe UI" w:cs="Segoe UI"/>
          <w:b/>
        </w:rPr>
        <w:br/>
        <w:t xml:space="preserve">jako sytuację wyjątkową. Zamawiający uznaje, że pominięcie pozycji kosztorysowych o łącznej wartości przekraczającej 10% ceny oferty tak kształtuje treść oferty, że przestaje ona odpowiadać treści SWZ (istotna zmiana zakresu przedmiotu zamówienia) – co skutkować będzie odrzuceniem oferty na podstawie art. 226 ust. 1 </w:t>
      </w:r>
      <w:r w:rsidRPr="008131A3">
        <w:rPr>
          <w:rFonts w:ascii="Segoe UI" w:hAnsi="Segoe UI" w:cs="Segoe UI"/>
          <w:b/>
        </w:rPr>
        <w:lastRenderedPageBreak/>
        <w:t>pkt 10 ustawy. Do ustalenia wartości pominiętych pozycji kosztorysowych zamawiający korzystać będzie z wyceny kosztorysu inwestorskiego.</w:t>
      </w:r>
      <w:bookmarkEnd w:id="2"/>
    </w:p>
    <w:p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b/>
        </w:rPr>
        <w:t>Kosztorysy ofertowe należy sporządzać w układzie, kolejności i uszczegółowieniu otrzymanych przedmiarów robót</w:t>
      </w:r>
      <w:r w:rsidR="009F17E3">
        <w:rPr>
          <w:rFonts w:ascii="Segoe UI" w:hAnsi="Segoe UI" w:cs="Segoe UI"/>
          <w:b/>
        </w:rPr>
        <w:t xml:space="preserve">. </w:t>
      </w:r>
      <w:r w:rsidRPr="008131A3">
        <w:rPr>
          <w:rFonts w:ascii="Segoe UI" w:hAnsi="Segoe UI" w:cs="Segoe UI"/>
        </w:rPr>
        <w:t>Nie dopuszcza się możliwości tworzenia dodatkowych pozycji kosztorysu, innych od tych zawartych w</w:t>
      </w:r>
      <w:r w:rsidRPr="008131A3">
        <w:rPr>
          <w:rFonts w:ascii="Segoe UI" w:hAnsi="Segoe UI" w:cs="Segoe UI"/>
          <w:b/>
        </w:rPr>
        <w:t> </w:t>
      </w:r>
      <w:r w:rsidRPr="008131A3">
        <w:rPr>
          <w:rFonts w:ascii="Segoe UI" w:hAnsi="Segoe UI" w:cs="Segoe UI"/>
        </w:rPr>
        <w:t>przekazanych przedmiarach robót.</w:t>
      </w:r>
    </w:p>
    <w:p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Dla przedmiarów przekazanych w </w:t>
      </w:r>
      <w:r w:rsidRPr="008131A3">
        <w:rPr>
          <w:rFonts w:ascii="Segoe UI" w:hAnsi="Segoe UI" w:cs="Segoe UI"/>
          <w:b/>
        </w:rPr>
        <w:t xml:space="preserve">formacie </w:t>
      </w:r>
      <w:proofErr w:type="spellStart"/>
      <w:r w:rsidRPr="009F17E3">
        <w:rPr>
          <w:rFonts w:ascii="Segoe UI" w:hAnsi="Segoe UI" w:cs="Segoe UI"/>
          <w:b/>
        </w:rPr>
        <w:t>ath</w:t>
      </w:r>
      <w:proofErr w:type="spellEnd"/>
      <w:r w:rsidR="009F17E3">
        <w:rPr>
          <w:rFonts w:ascii="Segoe UI" w:hAnsi="Segoe UI" w:cs="Segoe UI"/>
        </w:rPr>
        <w:t xml:space="preserve"> </w:t>
      </w:r>
      <w:r w:rsidRPr="008131A3">
        <w:rPr>
          <w:rFonts w:ascii="Segoe UI" w:hAnsi="Segoe UI" w:cs="Segoe UI"/>
          <w:b/>
          <w:u w:val="single"/>
        </w:rPr>
        <w:t>wymagana jest forma szczegółowa kosztorysu ofertowego oraz wymagane jest załączenie zestawienia materiałów i sprzętu.</w:t>
      </w:r>
      <w:r w:rsidRPr="008131A3">
        <w:rPr>
          <w:rFonts w:ascii="Segoe UI" w:hAnsi="Segoe UI" w:cs="Segoe UI"/>
        </w:rPr>
        <w:t xml:space="preserve"> Jeżeli Wykonawca załączy do oferty kosztorysy ofertowe sporządzone na bazie przedmiarów </w:t>
      </w:r>
      <w:r w:rsidR="009F17E3">
        <w:rPr>
          <w:rFonts w:ascii="Segoe UI" w:hAnsi="Segoe UI" w:cs="Segoe UI"/>
        </w:rPr>
        <w:t xml:space="preserve">robót </w:t>
      </w:r>
      <w:r w:rsidRPr="008131A3">
        <w:rPr>
          <w:rFonts w:ascii="Segoe UI" w:hAnsi="Segoe UI" w:cs="Segoe UI"/>
        </w:rPr>
        <w:t xml:space="preserve">udostępnionych w ramach materiałów przetargowych w formacie. </w:t>
      </w:r>
      <w:proofErr w:type="spellStart"/>
      <w:r w:rsidRPr="008131A3">
        <w:rPr>
          <w:rFonts w:ascii="Segoe UI" w:hAnsi="Segoe UI" w:cs="Segoe UI"/>
        </w:rPr>
        <w:t>ath</w:t>
      </w:r>
      <w:proofErr w:type="spellEnd"/>
      <w:r w:rsidRPr="008131A3">
        <w:rPr>
          <w:rFonts w:ascii="Segoe UI" w:hAnsi="Segoe UI" w:cs="Segoe UI"/>
        </w:rPr>
        <w:t xml:space="preserve"> jedynie w formie uproszczonej – Zamawiający zastrzega sobie prawo </w:t>
      </w:r>
      <w:r w:rsidRPr="008131A3">
        <w:rPr>
          <w:rFonts w:ascii="Segoe UI" w:hAnsi="Segoe UI" w:cs="Segoe UI"/>
          <w:b/>
        </w:rPr>
        <w:t>żądać od Wykonawcy kosztorysów w for</w:t>
      </w:r>
      <w:r w:rsidR="009F17E3">
        <w:rPr>
          <w:rFonts w:ascii="Segoe UI" w:hAnsi="Segoe UI" w:cs="Segoe UI"/>
          <w:b/>
        </w:rPr>
        <w:t xml:space="preserve">mie szczegółowej (rozwiniętej) </w:t>
      </w:r>
      <w:r w:rsidRPr="008131A3">
        <w:rPr>
          <w:rFonts w:ascii="Segoe UI" w:hAnsi="Segoe UI" w:cs="Segoe UI"/>
          <w:b/>
        </w:rPr>
        <w:t xml:space="preserve">wraz z zestawieniami materiałów i sprzętu – pod rygorem odrzucenia oferty </w:t>
      </w:r>
      <w:r w:rsidRPr="008131A3">
        <w:rPr>
          <w:rFonts w:ascii="Segoe UI" w:hAnsi="Segoe UI" w:cs="Segoe UI"/>
        </w:rPr>
        <w:t>(dotyczy to szczególnie Wykonawcy, którego oferta zostanie wstępnie oceniona jako najkorzystniejsza). Zamawiający może zażądać koszt</w:t>
      </w:r>
      <w:r w:rsidR="009F17E3">
        <w:rPr>
          <w:rFonts w:ascii="Segoe UI" w:hAnsi="Segoe UI" w:cs="Segoe UI"/>
        </w:rPr>
        <w:t xml:space="preserve">orysów w formie elektronicznej </w:t>
      </w:r>
      <w:r w:rsidRPr="008131A3">
        <w:rPr>
          <w:rFonts w:ascii="Segoe UI" w:hAnsi="Segoe UI" w:cs="Segoe UI"/>
        </w:rPr>
        <w:t xml:space="preserve">(pliki. </w:t>
      </w:r>
      <w:proofErr w:type="spellStart"/>
      <w:r w:rsidRPr="008131A3">
        <w:rPr>
          <w:rFonts w:ascii="Segoe UI" w:hAnsi="Segoe UI" w:cs="Segoe UI"/>
        </w:rPr>
        <w:t>ath</w:t>
      </w:r>
      <w:proofErr w:type="spellEnd"/>
      <w:r w:rsidRPr="008131A3">
        <w:rPr>
          <w:rFonts w:ascii="Segoe UI" w:hAnsi="Segoe UI" w:cs="Segoe UI"/>
        </w:rPr>
        <w:t>).</w:t>
      </w:r>
    </w:p>
    <w:p w:rsidR="001E0BF7" w:rsidRPr="004C529B"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 xml:space="preserve">Przy wycenie poszczególnych pozycji </w:t>
      </w:r>
      <w:r w:rsidRPr="008131A3">
        <w:rPr>
          <w:rFonts w:ascii="Segoe UI" w:hAnsi="Segoe UI" w:cs="Segoe UI"/>
          <w:b/>
        </w:rPr>
        <w:t>należy</w:t>
      </w:r>
      <w:r w:rsidRPr="008131A3">
        <w:rPr>
          <w:rFonts w:ascii="Segoe UI" w:hAnsi="Segoe UI" w:cs="Segoe UI"/>
        </w:rPr>
        <w:t xml:space="preserve"> oprócz opisu i nazewnictwa materiału zawartego w danej pozycji przedmiaru robót </w:t>
      </w:r>
      <w:r w:rsidRPr="008131A3">
        <w:rPr>
          <w:rFonts w:ascii="Segoe UI" w:hAnsi="Segoe UI" w:cs="Segoe UI"/>
          <w:b/>
        </w:rPr>
        <w:t xml:space="preserve">uwzględniać również uszczegóławiające zapisy </w:t>
      </w:r>
      <w:r w:rsidR="009F17E3">
        <w:rPr>
          <w:rFonts w:ascii="Segoe UI" w:hAnsi="Segoe UI" w:cs="Segoe UI"/>
          <w:b/>
        </w:rPr>
        <w:t>szczegółowych specyfikacji technicznych</w:t>
      </w:r>
      <w:r w:rsidR="009F17E3">
        <w:rPr>
          <w:rFonts w:ascii="Segoe UI" w:hAnsi="Segoe UI" w:cs="Segoe UI"/>
        </w:rPr>
        <w:t xml:space="preserve">. </w:t>
      </w:r>
      <w:r w:rsidRPr="008131A3">
        <w:rPr>
          <w:rFonts w:ascii="Segoe UI" w:hAnsi="Segoe UI" w:cs="Segoe UI"/>
        </w:rPr>
        <w:t xml:space="preserve">Jeśli np. w przedmiarze widnieje nazwa „zaprawa”, a z </w:t>
      </w:r>
      <w:r w:rsidR="009F17E3">
        <w:rPr>
          <w:rFonts w:ascii="Segoe UI" w:hAnsi="Segoe UI" w:cs="Segoe UI"/>
        </w:rPr>
        <w:t>szczegółowych specyfikacji technicznych</w:t>
      </w:r>
      <w:r w:rsidRPr="008131A3">
        <w:rPr>
          <w:rFonts w:ascii="Segoe UI" w:hAnsi="Segoe UI" w:cs="Segoe UI"/>
        </w:rPr>
        <w:t xml:space="preserve">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4C529B">
        <w:rPr>
          <w:rFonts w:ascii="Segoe UI" w:hAnsi="Segoe UI" w:cs="Segoe UI"/>
          <w:b/>
        </w:rPr>
        <w:t xml:space="preserve">Wszelkie inne elementy wynagrodzenia za czynności nie ujęte w przedmiarach robót, w tym czynności nie będące robotami budowlanymi, które są niezbędne </w:t>
      </w:r>
      <w:r w:rsidRPr="004C529B">
        <w:rPr>
          <w:rFonts w:ascii="Segoe UI" w:hAnsi="Segoe UI" w:cs="Segoe UI"/>
          <w:b/>
        </w:rPr>
        <w:br/>
        <w:t xml:space="preserve">dla wykonania zamówienia (w tym wszystkie koszty wynikające z </w:t>
      </w:r>
      <w:r w:rsidR="004C529B" w:rsidRPr="004C529B">
        <w:rPr>
          <w:rFonts w:ascii="Segoe UI" w:hAnsi="Segoe UI" w:cs="Segoe UI"/>
          <w:b/>
        </w:rPr>
        <w:t>zapisów § 1 ust. 4 umowy</w:t>
      </w:r>
      <w:r w:rsidRPr="004C529B">
        <w:rPr>
          <w:rFonts w:ascii="Segoe UI" w:hAnsi="Segoe UI" w:cs="Segoe UI"/>
          <w:b/>
        </w:rPr>
        <w:t xml:space="preserve"> „Pozostałe obowiązki Wykonawcy”) Wykonawca uwzględnia w</w:t>
      </w:r>
      <w:r w:rsidRPr="004C529B">
        <w:t> </w:t>
      </w:r>
      <w:r w:rsidRPr="004C529B">
        <w:rPr>
          <w:rFonts w:ascii="Segoe UI" w:hAnsi="Segoe UI" w:cs="Segoe UI"/>
          <w:b/>
        </w:rPr>
        <w:t xml:space="preserve">ogólnej Cenie ofertowej wykazanej w formularzu ofertowym, a na poziomie kosztorysów ofertowych – </w:t>
      </w:r>
      <w:r w:rsidRPr="004C529B">
        <w:rPr>
          <w:rFonts w:ascii="Segoe UI" w:hAnsi="Segoe UI" w:cs="Segoe UI"/>
          <w:b/>
          <w:u w:val="single"/>
        </w:rPr>
        <w:t>w kosztach poszczególnych, powiązanych z tymi czynnościami i obowiązkami, robót ujętych w przedmiarach</w:t>
      </w:r>
      <w:r w:rsidRPr="008131A3">
        <w:rPr>
          <w:rFonts w:ascii="Segoe UI" w:hAnsi="Segoe UI" w:cs="Segoe UI"/>
          <w:b/>
          <w:u w:val="single"/>
        </w:rPr>
        <w:t>.</w:t>
      </w:r>
    </w:p>
    <w:p w:rsidR="001E0BF7" w:rsidRPr="008131A3" w:rsidRDefault="001E0BF7" w:rsidP="008131A3">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b/>
        </w:rPr>
        <w:t>Nie dopuszcza się przenoszenia części kosztów pomiędzy poszczególnymi pozycjami kosztorysu ofertowego</w:t>
      </w:r>
      <w:r w:rsidRPr="008131A3">
        <w:rPr>
          <w:rFonts w:ascii="Segoe UI" w:hAnsi="Segoe UI" w:cs="Segoe UI"/>
        </w:rPr>
        <w:t xml:space="preserve"> (poszczególnymi cenami jednostkowymi). Niedopuszczalne </w:t>
      </w:r>
      <w:r w:rsidRPr="008131A3">
        <w:rPr>
          <w:rFonts w:ascii="Segoe UI" w:hAnsi="Segoe UI" w:cs="Segoe UI"/>
        </w:rPr>
        <w:br/>
        <w:t xml:space="preserve">jest celowe zawyżanie jednej ceny jednostkowej/pozycji kosztorysu kosztem innej.  Wykonawca jest zobowiązany wyceniać ceny jednostkowe w zakresie wynikającym z dokumentacji projektowej </w:t>
      </w:r>
      <w:r w:rsidRPr="008131A3">
        <w:rPr>
          <w:rFonts w:ascii="Segoe UI" w:hAnsi="Segoe UI" w:cs="Segoe UI"/>
          <w:b/>
        </w:rPr>
        <w:t>w zakresie adekwatnym do danego asortymentu robót</w:t>
      </w:r>
      <w:r w:rsidRPr="008131A3">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rsidR="001E0BF7" w:rsidRPr="008131A3" w:rsidRDefault="001E0BF7" w:rsidP="008131A3">
      <w:pPr>
        <w:numPr>
          <w:ilvl w:val="3"/>
          <w:numId w:val="10"/>
        </w:numPr>
        <w:suppressAutoHyphens/>
        <w:spacing w:after="0" w:line="240" w:lineRule="auto"/>
        <w:ind w:left="426" w:hanging="426"/>
        <w:jc w:val="both"/>
        <w:rPr>
          <w:rFonts w:ascii="Segoe UI" w:hAnsi="Segoe UI" w:cs="Segoe UI"/>
        </w:rPr>
      </w:pPr>
      <w:r w:rsidRPr="008131A3">
        <w:rPr>
          <w:rFonts w:ascii="Segoe UI" w:hAnsi="Segoe UI" w:cs="Segoe UI"/>
        </w:rPr>
        <w:t xml:space="preserve">Niezłożenie w ofercie kosztorysu ofertowego skutkuje </w:t>
      </w:r>
      <w:r w:rsidRPr="008131A3">
        <w:rPr>
          <w:rFonts w:ascii="Segoe UI" w:hAnsi="Segoe UI" w:cs="Segoe UI"/>
          <w:b/>
        </w:rPr>
        <w:t>odrzuceniem oferty</w:t>
      </w:r>
      <w:r w:rsidRPr="008131A3">
        <w:rPr>
          <w:rFonts w:ascii="Segoe UI" w:hAnsi="Segoe UI" w:cs="Segoe UI"/>
        </w:rPr>
        <w:br/>
        <w:t xml:space="preserve">na podstawie art. 226 ust. 1 pkt 5 ustawy. Nie jest możliwe uzupełnienie oferty </w:t>
      </w:r>
      <w:r w:rsidRPr="008131A3">
        <w:rPr>
          <w:rFonts w:ascii="Segoe UI" w:hAnsi="Segoe UI" w:cs="Segoe UI"/>
        </w:rPr>
        <w:br/>
        <w:t>o kosztorys ofertowy w trybie art. 107 ust. 2 ustawy.</w:t>
      </w:r>
    </w:p>
    <w:p w:rsidR="00584E78" w:rsidRPr="008131A3" w:rsidRDefault="00584E78" w:rsidP="008131A3">
      <w:pPr>
        <w:pStyle w:val="Akapitzlist"/>
        <w:spacing w:line="240" w:lineRule="auto"/>
        <w:ind w:left="360"/>
        <w:jc w:val="both"/>
        <w:rPr>
          <w:rFonts w:ascii="Segoe UI" w:hAnsi="Segoe UI" w:cs="Segoe UI"/>
          <w:sz w:val="22"/>
          <w:szCs w:val="22"/>
        </w:rPr>
      </w:pPr>
    </w:p>
    <w:p w:rsidR="00796F4B" w:rsidRPr="008131A3" w:rsidRDefault="00796F4B" w:rsidP="008131A3">
      <w:pPr>
        <w:pStyle w:val="Akapitzlist"/>
        <w:numPr>
          <w:ilvl w:val="3"/>
          <w:numId w:val="10"/>
        </w:numPr>
        <w:suppressAutoHyphens/>
        <w:spacing w:after="0" w:line="240" w:lineRule="auto"/>
        <w:ind w:left="426" w:hanging="426"/>
        <w:jc w:val="both"/>
        <w:rPr>
          <w:rFonts w:ascii="Segoe UI" w:hAnsi="Segoe UI" w:cs="Segoe UI"/>
          <w:sz w:val="22"/>
          <w:szCs w:val="22"/>
        </w:rPr>
      </w:pPr>
      <w:bookmarkStart w:id="3" w:name="_Hlk493068174"/>
      <w:r w:rsidRPr="008131A3">
        <w:rPr>
          <w:rFonts w:ascii="Segoe UI" w:hAnsi="Segoe UI" w:cs="Segoe UI"/>
          <w:b/>
          <w:sz w:val="22"/>
          <w:szCs w:val="22"/>
        </w:rPr>
        <w:t>MATERIAŁY I URZĄDZENIA</w:t>
      </w:r>
    </w:p>
    <w:p w:rsidR="00796F4B" w:rsidRPr="008131A3" w:rsidRDefault="00796F4B" w:rsidP="008131A3">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Zgodnie z art. 29 ustawy przedmiot zamówienia opisuje się w sposób </w:t>
      </w:r>
      <w:r w:rsidRPr="008131A3">
        <w:rPr>
          <w:rFonts w:ascii="Segoe UI" w:hAnsi="Segoe UI" w:cs="Segoe UI"/>
          <w:b/>
        </w:rPr>
        <w:t>jednoznaczny i wyczerpujący, za pomocą dostatecznie dokładnych i zrozumiałych określeń</w:t>
      </w:r>
      <w:r w:rsidRPr="008131A3">
        <w:rPr>
          <w:rFonts w:ascii="Segoe UI" w:hAnsi="Segoe UI" w:cs="Segoe UI"/>
        </w:rPr>
        <w:t xml:space="preserve">, uwzględniając wszystkie wymagania i okoliczności mogące mieć wpływ na sporządzenie oferty, a w uzasadnionych przypadkach przedmiot zamówienia można </w:t>
      </w:r>
      <w:r w:rsidRPr="008131A3">
        <w:rPr>
          <w:rFonts w:ascii="Segoe UI" w:hAnsi="Segoe UI" w:cs="Segoe UI"/>
        </w:rPr>
        <w:lastRenderedPageBreak/>
        <w:t>opisać przez wskazanie, dobranego przez projektanta, konkretnego materiału opatrzonego znakiem towarowym,</w:t>
      </w:r>
    </w:p>
    <w:p w:rsidR="00796F4B" w:rsidRPr="008131A3" w:rsidRDefault="00796F4B" w:rsidP="008131A3">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Zastosowanie w </w:t>
      </w:r>
      <w:r w:rsidR="002E3543" w:rsidRPr="008131A3">
        <w:rPr>
          <w:rFonts w:ascii="Segoe UI" w:hAnsi="Segoe UI" w:cs="Segoe UI"/>
        </w:rPr>
        <w:t>przedmiarze robót i specyfikacji technicznej</w:t>
      </w:r>
      <w:r w:rsidRPr="008131A3">
        <w:rPr>
          <w:rFonts w:ascii="Segoe UI" w:hAnsi="Segoe UI" w:cs="Segoe UI"/>
        </w:rPr>
        <w:t xml:space="preserve"> nazw systemowych i</w:t>
      </w:r>
      <w:r w:rsidR="00EA4858" w:rsidRPr="008131A3">
        <w:rPr>
          <w:rFonts w:ascii="Segoe UI" w:hAnsi="Segoe UI" w:cs="Segoe UI"/>
        </w:rPr>
        <w:t> </w:t>
      </w:r>
      <w:r w:rsidRPr="008131A3">
        <w:rPr>
          <w:rFonts w:ascii="Segoe UI" w:hAnsi="Segoe UI" w:cs="Segoe UI"/>
        </w:rPr>
        <w:t>producenckich poszczególnych materiałów (o ile występują) należy traktować jako podanie przykładowych propozycji materiałowych, które każdorazowo należy czytać z</w:t>
      </w:r>
      <w:r w:rsidR="00EA4858" w:rsidRPr="008131A3">
        <w:rPr>
          <w:rFonts w:ascii="Segoe UI" w:hAnsi="Segoe UI" w:cs="Segoe UI"/>
        </w:rPr>
        <w:t> </w:t>
      </w:r>
      <w:r w:rsidRPr="008131A3">
        <w:rPr>
          <w:rFonts w:ascii="Segoe UI" w:hAnsi="Segoe UI" w:cs="Segoe UI"/>
        </w:rPr>
        <w:t xml:space="preserve">dopiskiem </w:t>
      </w:r>
      <w:r w:rsidRPr="008131A3">
        <w:rPr>
          <w:rFonts w:ascii="Segoe UI" w:hAnsi="Segoe UI" w:cs="Segoe UI"/>
          <w:b/>
        </w:rPr>
        <w:t xml:space="preserve">„lub inne równoważne o </w:t>
      </w:r>
      <w:r w:rsidR="0059588B" w:rsidRPr="008131A3">
        <w:rPr>
          <w:rFonts w:ascii="Segoe UI" w:hAnsi="Segoe UI" w:cs="Segoe UI"/>
          <w:b/>
        </w:rPr>
        <w:t>nie gorszych</w:t>
      </w:r>
      <w:r w:rsidRPr="008131A3">
        <w:rPr>
          <w:rFonts w:ascii="Segoe UI" w:hAnsi="Segoe UI" w:cs="Segoe UI"/>
          <w:b/>
        </w:rPr>
        <w:t xml:space="preserve"> parametrach”</w:t>
      </w:r>
      <w:r w:rsidRPr="008131A3">
        <w:rPr>
          <w:rFonts w:ascii="Segoe UI" w:hAnsi="Segoe UI" w:cs="Segoe UI"/>
        </w:rPr>
        <w:t>.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w:t>
      </w:r>
      <w:r w:rsidR="00EA4858" w:rsidRPr="008131A3">
        <w:rPr>
          <w:rFonts w:ascii="Segoe UI" w:hAnsi="Segoe UI" w:cs="Segoe UI"/>
        </w:rPr>
        <w:t> </w:t>
      </w:r>
      <w:r w:rsidRPr="008131A3">
        <w:rPr>
          <w:rFonts w:ascii="Segoe UI" w:hAnsi="Segoe UI" w:cs="Segoe UI"/>
        </w:rPr>
        <w:t xml:space="preserve">przypadku stosowania materiałów równoważnych ich parametry techniczne, walory użytkowe i estetyczne i standard jakościowy </w:t>
      </w:r>
      <w:r w:rsidRPr="008131A3">
        <w:rPr>
          <w:rFonts w:ascii="Segoe UI" w:hAnsi="Segoe UI" w:cs="Segoe UI"/>
          <w:b/>
        </w:rPr>
        <w:t xml:space="preserve">mają być co najmniej równe lub lepsze od materiałów wskazanych w materiałach </w:t>
      </w:r>
      <w:r w:rsidR="00994814" w:rsidRPr="008131A3">
        <w:rPr>
          <w:rFonts w:ascii="Segoe UI" w:hAnsi="Segoe UI" w:cs="Segoe UI"/>
          <w:b/>
        </w:rPr>
        <w:t>postępowania</w:t>
      </w:r>
      <w:r w:rsidRPr="008131A3">
        <w:rPr>
          <w:rFonts w:ascii="Segoe UI" w:hAnsi="Segoe UI" w:cs="Segoe UI"/>
        </w:rPr>
        <w:t xml:space="preserve"> – pod rygorem niezezwolenia na ich wbudowanie. Dla oceny równoważności parametrów technicznych należy stosować „warunki równoważności” poszczególnych materiałów podane w materiałach </w:t>
      </w:r>
      <w:r w:rsidR="00994814" w:rsidRPr="008131A3">
        <w:rPr>
          <w:rFonts w:ascii="Segoe UI" w:hAnsi="Segoe UI" w:cs="Segoe UI"/>
        </w:rPr>
        <w:t>postępowania</w:t>
      </w:r>
      <w:r w:rsidRPr="008131A3">
        <w:rPr>
          <w:rFonts w:ascii="Segoe UI" w:hAnsi="Segoe UI" w:cs="Segoe UI"/>
        </w:rPr>
        <w:t xml:space="preserve">, informacje o wymaganiach danego materiału określone w </w:t>
      </w:r>
      <w:r w:rsidR="002E3543" w:rsidRPr="008131A3">
        <w:rPr>
          <w:rFonts w:ascii="Segoe UI" w:hAnsi="Segoe UI" w:cs="Segoe UI"/>
        </w:rPr>
        <w:t>przedmiarze robót i specyfikacji technicznej</w:t>
      </w:r>
      <w:r w:rsidRPr="008131A3">
        <w:rPr>
          <w:rFonts w:ascii="Segoe UI" w:hAnsi="Segoe UI" w:cs="Segoe UI"/>
        </w:rPr>
        <w:t xml:space="preserve"> oraz pomocniczo dane zawarte w</w:t>
      </w:r>
      <w:r w:rsidR="00EA4858" w:rsidRPr="008131A3">
        <w:rPr>
          <w:rFonts w:ascii="Segoe UI" w:hAnsi="Segoe UI" w:cs="Segoe UI"/>
        </w:rPr>
        <w:t> </w:t>
      </w:r>
      <w:r w:rsidRPr="008131A3">
        <w:rPr>
          <w:rFonts w:ascii="Segoe UI" w:hAnsi="Segoe UI" w:cs="Segoe UI"/>
        </w:rPr>
        <w:t>ogólnodostępnych źródłach, katalogach, stronach internetowych, kartach technologiczno-informacyjnych producenta poszczególnych materi</w:t>
      </w:r>
      <w:r w:rsidR="00584E78" w:rsidRPr="008131A3">
        <w:rPr>
          <w:rFonts w:ascii="Segoe UI" w:hAnsi="Segoe UI" w:cs="Segoe UI"/>
        </w:rPr>
        <w:t xml:space="preserve">ałów. </w:t>
      </w:r>
      <w:r w:rsidRPr="008131A3">
        <w:rPr>
          <w:rFonts w:ascii="Segoe UI" w:hAnsi="Segoe UI" w:cs="Segoe UI"/>
        </w:rPr>
        <w:t>To</w:t>
      </w:r>
      <w:r w:rsidR="00EA4858" w:rsidRPr="008131A3">
        <w:rPr>
          <w:rFonts w:ascii="Segoe UI" w:hAnsi="Segoe UI" w:cs="Segoe UI"/>
        </w:rPr>
        <w:t> </w:t>
      </w:r>
      <w:r w:rsidRPr="008131A3">
        <w:rPr>
          <w:rFonts w:ascii="Segoe UI" w:hAnsi="Segoe UI" w:cs="Segoe UI"/>
        </w:rPr>
        <w:t xml:space="preserve">Wykonawca musi wykazać, że proponowany zamienny materiał jest </w:t>
      </w:r>
      <w:r w:rsidRPr="008131A3">
        <w:rPr>
          <w:rFonts w:ascii="Segoe UI" w:hAnsi="Segoe UI" w:cs="Segoe UI"/>
          <w:b/>
        </w:rPr>
        <w:t>co najmniej równy lub lepszy</w:t>
      </w:r>
      <w:r w:rsidRPr="008131A3">
        <w:rPr>
          <w:rFonts w:ascii="Segoe UI" w:hAnsi="Segoe UI" w:cs="Segoe UI"/>
        </w:rPr>
        <w:t xml:space="preserve"> od materiałów (urządzeń) zaprojektowanych,</w:t>
      </w:r>
    </w:p>
    <w:p w:rsidR="00796F4B" w:rsidRPr="008131A3" w:rsidRDefault="00796F4B" w:rsidP="008131A3">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8131A3">
        <w:rPr>
          <w:rFonts w:ascii="Segoe UI" w:hAnsi="Segoe UI" w:cs="Segoe UI"/>
          <w:b/>
        </w:rPr>
        <w:t>Jeżeli Wykonawca ma wątpliwości co do równoważności materiału lub urządzenia</w:t>
      </w:r>
      <w:r w:rsidRPr="008131A3">
        <w:rPr>
          <w:rFonts w:ascii="Segoe UI" w:hAnsi="Segoe UI" w:cs="Segoe UI"/>
        </w:rPr>
        <w:t xml:space="preserve"> - </w:t>
      </w:r>
      <w:r w:rsidRPr="008131A3">
        <w:rPr>
          <w:rFonts w:ascii="Segoe UI" w:hAnsi="Segoe UI" w:cs="Segoe UI"/>
          <w:b/>
        </w:rPr>
        <w:t>przysługuje mu na etapie sporządzenia oferty zapytanie do Zamawiającego</w:t>
      </w:r>
      <w:r w:rsidRPr="008131A3">
        <w:rPr>
          <w:rFonts w:ascii="Segoe UI" w:hAnsi="Segoe UI" w:cs="Segoe UI"/>
        </w:rPr>
        <w:t>. Zamawiający po analizie propozycji materiału równoważnego, zastrzegając s</w:t>
      </w:r>
      <w:r w:rsidR="00584E78" w:rsidRPr="008131A3">
        <w:rPr>
          <w:rFonts w:ascii="Segoe UI" w:hAnsi="Segoe UI" w:cs="Segoe UI"/>
        </w:rPr>
        <w:t xml:space="preserve">obie prawo kierowania się opiniąautora </w:t>
      </w:r>
      <w:r w:rsidR="00805025" w:rsidRPr="008131A3">
        <w:rPr>
          <w:rFonts w:ascii="Segoe UI" w:hAnsi="Segoe UI" w:cs="Segoe UI"/>
        </w:rPr>
        <w:t>przedmiaru robót i specyfikacji technicznej</w:t>
      </w:r>
      <w:r w:rsidRPr="008131A3">
        <w:rPr>
          <w:rFonts w:ascii="Segoe UI" w:hAnsi="Segoe UI" w:cs="Segoe UI"/>
        </w:rPr>
        <w:t>, udzieli wykonawcy odpowiedzi zamieszczając równocześnie na stronie internetowej stosowną informację o uznaniu lub nieuznaniu równoważności materiału bez ujawniania pytającego - dla zapewnienia transparentności postępowania.</w:t>
      </w:r>
    </w:p>
    <w:p w:rsidR="00796F4B" w:rsidRPr="008131A3" w:rsidRDefault="00796F4B" w:rsidP="008131A3">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W przypadku braku zgłoszenia w ofercie materiałów lub urządzeń równoważnych Zamawiający przyjmować będzie, że wycenione w kosztorysie ofertowym </w:t>
      </w:r>
      <w:r w:rsidRPr="008131A3">
        <w:rPr>
          <w:rFonts w:ascii="Segoe UI" w:hAnsi="Segoe UI" w:cs="Segoe UI"/>
          <w:b/>
        </w:rPr>
        <w:t xml:space="preserve">materiały i urządzenia są dokładnie takie jak określone w </w:t>
      </w:r>
      <w:r w:rsidR="002E3543" w:rsidRPr="008131A3">
        <w:rPr>
          <w:rFonts w:ascii="Segoe UI" w:hAnsi="Segoe UI" w:cs="Segoe UI"/>
          <w:b/>
        </w:rPr>
        <w:t>przedmiarze robót i specyfikacji technicznej</w:t>
      </w:r>
      <w:r w:rsidRPr="008131A3">
        <w:rPr>
          <w:rFonts w:ascii="Segoe UI" w:hAnsi="Segoe UI" w:cs="Segoe UI"/>
          <w:b/>
        </w:rPr>
        <w:t xml:space="preserve"> i takie też Wykonawca zainstaluje przy realizacji zamówienia</w:t>
      </w:r>
      <w:r w:rsidRPr="008131A3">
        <w:rPr>
          <w:rFonts w:ascii="Segoe UI" w:hAnsi="Segoe UI" w:cs="Segoe UI"/>
        </w:rPr>
        <w:t>.</w:t>
      </w:r>
    </w:p>
    <w:p w:rsidR="00796F4B" w:rsidRDefault="00796F4B" w:rsidP="008131A3">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8131A3">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EA4858" w:rsidRPr="008131A3">
        <w:rPr>
          <w:rFonts w:ascii="Segoe UI" w:hAnsi="Segoe UI" w:cs="Segoe UI"/>
        </w:rPr>
        <w:t> </w:t>
      </w:r>
      <w:r w:rsidRPr="008131A3">
        <w:rPr>
          <w:rFonts w:ascii="Segoe UI" w:hAnsi="Segoe UI" w:cs="Segoe UI"/>
        </w:rPr>
        <w:t xml:space="preserve">kosztem.  </w:t>
      </w:r>
    </w:p>
    <w:p w:rsidR="008131A3" w:rsidRPr="008131A3" w:rsidRDefault="008131A3" w:rsidP="008131A3">
      <w:pPr>
        <w:suppressAutoHyphens/>
        <w:spacing w:after="0" w:line="240" w:lineRule="auto"/>
        <w:ind w:left="709"/>
        <w:jc w:val="both"/>
        <w:rPr>
          <w:rFonts w:ascii="Segoe UI" w:hAnsi="Segoe UI" w:cs="Segoe UI"/>
        </w:rPr>
      </w:pPr>
    </w:p>
    <w:bookmarkEnd w:id="3"/>
    <w:p w:rsidR="00796F4B" w:rsidRPr="008131A3" w:rsidRDefault="00796F4B" w:rsidP="008131A3">
      <w:pPr>
        <w:spacing w:line="240" w:lineRule="auto"/>
        <w:jc w:val="both"/>
        <w:rPr>
          <w:rFonts w:ascii="Segoe UI" w:hAnsi="Segoe UI" w:cs="Segoe UI"/>
          <w:b/>
        </w:rPr>
      </w:pPr>
      <w:r w:rsidRPr="008131A3">
        <w:rPr>
          <w:rFonts w:ascii="Segoe UI" w:hAnsi="Segoe UI" w:cs="Segoe UI"/>
          <w:b/>
          <w:u w:val="single"/>
        </w:rPr>
        <w:t>Wykonawca winien przestrzegać powyższych wymagań pod rygorem odrzucenia jego oferty</w:t>
      </w:r>
      <w:r w:rsidR="00716FC0" w:rsidRPr="008131A3">
        <w:rPr>
          <w:rFonts w:ascii="Segoe UI" w:hAnsi="Segoe UI" w:cs="Segoe UI"/>
          <w:b/>
          <w:u w:val="single"/>
        </w:rPr>
        <w:t xml:space="preserve"> jako niespełniającej wymagań S</w:t>
      </w:r>
      <w:r w:rsidRPr="008131A3">
        <w:rPr>
          <w:rFonts w:ascii="Segoe UI" w:hAnsi="Segoe UI" w:cs="Segoe UI"/>
          <w:b/>
          <w:u w:val="single"/>
        </w:rPr>
        <w:t>WZ. Równocześnie Zamawiający informuje, że nie zezwoli na wbudowanie urządzeń nie spełniających jego wymagań.</w:t>
      </w:r>
    </w:p>
    <w:p w:rsidR="001E0BF7" w:rsidRPr="001E0BF7" w:rsidRDefault="00796F4B" w:rsidP="001E0BF7">
      <w:pPr>
        <w:spacing w:after="0"/>
        <w:ind w:left="426"/>
        <w:jc w:val="right"/>
        <w:rPr>
          <w:rFonts w:ascii="Segoe UI" w:hAnsi="Segoe UI" w:cs="Segoe UI"/>
          <w:b/>
          <w:sz w:val="18"/>
          <w:szCs w:val="18"/>
        </w:rPr>
      </w:pPr>
      <w:r w:rsidRPr="00475C3D">
        <w:rPr>
          <w:rFonts w:ascii="Segoe UI" w:hAnsi="Segoe UI" w:cs="Segoe UI"/>
          <w:b/>
          <w:sz w:val="18"/>
          <w:szCs w:val="18"/>
        </w:rPr>
        <w:br w:type="page"/>
      </w:r>
      <w:r w:rsidR="001E0BF7">
        <w:rPr>
          <w:rFonts w:ascii="Segoe UI" w:hAnsi="Segoe UI" w:cs="Segoe UI"/>
          <w:b/>
          <w:sz w:val="18"/>
          <w:szCs w:val="18"/>
        </w:rPr>
        <w:lastRenderedPageBreak/>
        <w:t>Załącznik nr 4</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t xml:space="preserve">na </w:t>
      </w:r>
      <w:r w:rsidR="001E0BF7">
        <w:rPr>
          <w:rFonts w:ascii="Segoe UI" w:hAnsi="Segoe UI" w:cs="Segoe UI"/>
          <w:b/>
          <w:sz w:val="18"/>
          <w:szCs w:val="18"/>
          <w:shd w:val="clear" w:color="auto" w:fill="FFFFFF"/>
        </w:rPr>
        <w:t>r</w:t>
      </w:r>
      <w:r w:rsidR="001E0BF7" w:rsidRPr="001E0BF7">
        <w:rPr>
          <w:rFonts w:ascii="Segoe UI" w:hAnsi="Segoe UI" w:cs="Segoe UI"/>
          <w:b/>
          <w:sz w:val="18"/>
          <w:szCs w:val="18"/>
          <w:shd w:val="clear" w:color="auto" w:fill="FFFFFF"/>
        </w:rPr>
        <w:t xml:space="preserve">emont budynku warsztatu terapii zajęciowej </w:t>
      </w:r>
      <w:r w:rsidR="001E0BF7">
        <w:rPr>
          <w:rFonts w:ascii="Segoe UI" w:hAnsi="Segoe UI" w:cs="Segoe UI"/>
          <w:b/>
          <w:sz w:val="18"/>
          <w:szCs w:val="18"/>
          <w:shd w:val="clear" w:color="auto" w:fill="FFFFFF"/>
        </w:rPr>
        <w:br/>
      </w:r>
      <w:r w:rsidR="001E0BF7" w:rsidRPr="001E0BF7">
        <w:rPr>
          <w:rFonts w:ascii="Segoe UI" w:hAnsi="Segoe UI" w:cs="Segoe UI"/>
          <w:b/>
          <w:sz w:val="18"/>
          <w:szCs w:val="18"/>
          <w:shd w:val="clear" w:color="auto" w:fill="FFFFFF"/>
        </w:rPr>
        <w:t>w Choszcznie</w:t>
      </w:r>
      <w:r w:rsidR="001E0BF7" w:rsidRPr="001E0BF7">
        <w:rPr>
          <w:rFonts w:ascii="Segoe UI" w:hAnsi="Segoe UI" w:cs="Segoe UI"/>
          <w:b/>
          <w:sz w:val="18"/>
          <w:szCs w:val="18"/>
        </w:rPr>
        <w:t xml:space="preserve"> – I</w:t>
      </w:r>
      <w:r w:rsidR="00CD0B99">
        <w:rPr>
          <w:rFonts w:ascii="Segoe UI" w:hAnsi="Segoe UI" w:cs="Segoe UI"/>
          <w:b/>
          <w:sz w:val="18"/>
          <w:szCs w:val="18"/>
        </w:rPr>
        <w:t>I</w:t>
      </w:r>
      <w:r w:rsidR="001E0BF7" w:rsidRPr="001E0BF7">
        <w:rPr>
          <w:rFonts w:ascii="Segoe UI" w:hAnsi="Segoe UI" w:cs="Segoe UI"/>
          <w:b/>
          <w:sz w:val="18"/>
          <w:szCs w:val="18"/>
        </w:rPr>
        <w:t>I POSTĘPOWANIE</w:t>
      </w:r>
    </w:p>
    <w:p w:rsidR="00796F4B" w:rsidRPr="00475C3D" w:rsidRDefault="00796F4B" w:rsidP="001E0BF7">
      <w:pPr>
        <w:spacing w:after="0" w:line="240" w:lineRule="auto"/>
        <w:jc w:val="right"/>
        <w:rPr>
          <w:rFonts w:ascii="Segoe UI" w:hAnsi="Segoe UI" w:cs="Segoe UI"/>
          <w:b/>
          <w:sz w:val="18"/>
          <w:szCs w:val="18"/>
        </w:rPr>
      </w:pPr>
    </w:p>
    <w:p w:rsidR="00796F4B" w:rsidRPr="00475C3D" w:rsidRDefault="00796F4B" w:rsidP="00524FCA">
      <w:pPr>
        <w:pStyle w:val="Style13"/>
        <w:widowControl/>
        <w:jc w:val="center"/>
        <w:rPr>
          <w:rStyle w:val="FontStyle36"/>
          <w:rFonts w:ascii="Segoe UI" w:hAnsi="Segoe UI" w:cs="Segoe UI"/>
          <w:b/>
          <w:sz w:val="22"/>
          <w:szCs w:val="22"/>
        </w:rPr>
      </w:pPr>
      <w:r w:rsidRPr="00475C3D">
        <w:rPr>
          <w:rStyle w:val="FontStyle36"/>
          <w:rFonts w:ascii="Segoe UI" w:hAnsi="Segoe UI" w:cs="Segoe UI"/>
          <w:b/>
          <w:sz w:val="22"/>
          <w:szCs w:val="22"/>
        </w:rPr>
        <w:t>WYKAZ WYKONANYCH ROBÓT BUDOWLANYCH</w:t>
      </w:r>
    </w:p>
    <w:p w:rsidR="00796F4B" w:rsidRPr="00475C3D" w:rsidRDefault="00796F4B" w:rsidP="00524FCA">
      <w:pPr>
        <w:pStyle w:val="Style13"/>
        <w:widowControl/>
        <w:jc w:val="center"/>
        <w:rPr>
          <w:rStyle w:val="FontStyle36"/>
          <w:rFonts w:ascii="Segoe UI" w:hAnsi="Segoe UI" w:cs="Segoe UI"/>
          <w:b/>
          <w:sz w:val="22"/>
          <w:szCs w:val="22"/>
        </w:rPr>
      </w:pPr>
    </w:p>
    <w:p w:rsidR="00796F4B" w:rsidRPr="00475C3D" w:rsidRDefault="00796F4B" w:rsidP="00524FCA">
      <w:pPr>
        <w:spacing w:after="0" w:line="240" w:lineRule="auto"/>
        <w:jc w:val="both"/>
        <w:rPr>
          <w:rFonts w:ascii="Segoe UI" w:hAnsi="Segoe UI" w:cs="Segoe UI"/>
          <w:sz w:val="16"/>
          <w:szCs w:val="16"/>
        </w:rPr>
      </w:pPr>
      <w:r w:rsidRPr="00475C3D">
        <w:rPr>
          <w:rFonts w:ascii="Segoe UI" w:hAnsi="Segoe UI" w:cs="Segoe UI"/>
          <w:sz w:val="16"/>
          <w:szCs w:val="16"/>
        </w:rPr>
        <w:t xml:space="preserve">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796F4B" w:rsidRPr="00475C3D" w:rsidRDefault="00796F4B" w:rsidP="00524FCA">
      <w:pPr>
        <w:spacing w:after="0" w:line="240" w:lineRule="auto"/>
        <w:jc w:val="both"/>
        <w:rPr>
          <w:rFonts w:ascii="Segoe UI" w:hAnsi="Segoe UI" w:cs="Segoe UI"/>
          <w:sz w:val="16"/>
          <w:szCs w:val="16"/>
        </w:rPr>
      </w:pPr>
    </w:p>
    <w:p w:rsidR="00796F4B" w:rsidRPr="00475C3D" w:rsidRDefault="00796F4B" w:rsidP="00524FCA">
      <w:pPr>
        <w:spacing w:after="0" w:line="240" w:lineRule="auto"/>
        <w:jc w:val="both"/>
        <w:rPr>
          <w:rFonts w:ascii="Segoe UI" w:hAnsi="Segoe UI" w:cs="Segoe UI"/>
          <w:sz w:val="16"/>
          <w:szCs w:val="16"/>
        </w:rPr>
      </w:pPr>
      <w:r w:rsidRPr="00475C3D">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rsidR="00796F4B" w:rsidRPr="00475C3D" w:rsidRDefault="00796F4B" w:rsidP="00524FCA">
      <w:pPr>
        <w:pStyle w:val="Style13"/>
        <w:widowControl/>
        <w:jc w:val="center"/>
        <w:rPr>
          <w:rStyle w:val="FontStyle36"/>
          <w:rFonts w:ascii="Segoe UI" w:hAnsi="Segoe UI" w:cs="Segoe UI"/>
          <w:b/>
          <w:sz w:val="22"/>
          <w:szCs w:val="22"/>
        </w:rPr>
      </w:pPr>
    </w:p>
    <w:tbl>
      <w:tblPr>
        <w:tblW w:w="9577" w:type="dxa"/>
        <w:jc w:val="center"/>
        <w:tblLayout w:type="fixed"/>
        <w:tblCellMar>
          <w:left w:w="40" w:type="dxa"/>
          <w:right w:w="40" w:type="dxa"/>
        </w:tblCellMar>
        <w:tblLook w:val="0000"/>
      </w:tblPr>
      <w:tblGrid>
        <w:gridCol w:w="2658"/>
        <w:gridCol w:w="2605"/>
        <w:gridCol w:w="1479"/>
        <w:gridCol w:w="1370"/>
        <w:gridCol w:w="1465"/>
      </w:tblGrid>
      <w:tr w:rsidR="00796F4B" w:rsidRPr="00475C3D" w:rsidTr="00292360">
        <w:trPr>
          <w:jc w:val="center"/>
        </w:trPr>
        <w:tc>
          <w:tcPr>
            <w:tcW w:w="2658" w:type="dxa"/>
            <w:vMerge w:val="restart"/>
            <w:tcBorders>
              <w:top w:val="single" w:sz="6" w:space="0" w:color="auto"/>
              <w:left w:val="single" w:sz="6" w:space="0" w:color="auto"/>
              <w:right w:val="single" w:sz="6" w:space="0" w:color="auto"/>
            </w:tcBorders>
            <w:vAlign w:val="center"/>
          </w:tcPr>
          <w:p w:rsidR="00796F4B" w:rsidRPr="00475C3D"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 xml:space="preserve">Zamawiający </w:t>
            </w:r>
            <w:r w:rsidRPr="00475C3D">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796F4B" w:rsidRPr="00475C3D" w:rsidRDefault="00796F4B" w:rsidP="00EF0587">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Przedmiot robót</w:t>
            </w:r>
            <w:r w:rsidR="00292360" w:rsidRPr="00475C3D">
              <w:rPr>
                <w:rStyle w:val="FontStyle37"/>
                <w:rFonts w:ascii="Segoe UI" w:hAnsi="Segoe UI" w:cs="Segoe UI"/>
                <w:bCs/>
                <w:sz w:val="22"/>
                <w:szCs w:val="22"/>
              </w:rPr>
              <w:br/>
            </w:r>
            <w:r w:rsidR="00292360" w:rsidRPr="00E25E01">
              <w:rPr>
                <w:rStyle w:val="FontStyle37"/>
                <w:rFonts w:ascii="Segoe UI" w:hAnsi="Segoe UI" w:cs="Segoe UI"/>
                <w:bCs/>
                <w:sz w:val="22"/>
                <w:szCs w:val="22"/>
              </w:rPr>
              <w:t>(zawier</w:t>
            </w:r>
            <w:r w:rsidR="00EF0587">
              <w:rPr>
                <w:rStyle w:val="FontStyle37"/>
                <w:rFonts w:ascii="Segoe UI" w:hAnsi="Segoe UI" w:cs="Segoe UI"/>
                <w:bCs/>
                <w:sz w:val="22"/>
                <w:szCs w:val="22"/>
              </w:rPr>
              <w:t>ający co najmniej nazwę zadania i klasę</w:t>
            </w:r>
            <w:r w:rsidR="00E25E01" w:rsidRPr="00E25E01">
              <w:rPr>
                <w:rFonts w:ascii="Segoe UI" w:hAnsi="Segoe UI" w:cs="Segoe UI"/>
                <w:b/>
                <w:bCs/>
                <w:sz w:val="22"/>
                <w:szCs w:val="22"/>
              </w:rPr>
              <w:t xml:space="preserve"> drogi</w:t>
            </w:r>
            <w:r w:rsidR="00292360" w:rsidRPr="00E25E01">
              <w:rPr>
                <w:rStyle w:val="FontStyle37"/>
                <w:rFonts w:ascii="Segoe UI" w:hAnsi="Segoe UI" w:cs="Segoe UI"/>
                <w:bCs/>
                <w:sz w:val="22"/>
                <w:szCs w:val="22"/>
              </w:rPr>
              <w:t>)</w:t>
            </w:r>
          </w:p>
        </w:tc>
        <w:tc>
          <w:tcPr>
            <w:tcW w:w="1479" w:type="dxa"/>
            <w:vMerge w:val="restart"/>
            <w:tcBorders>
              <w:top w:val="single" w:sz="6" w:space="0" w:color="auto"/>
              <w:left w:val="single" w:sz="6" w:space="0" w:color="auto"/>
              <w:right w:val="single" w:sz="6" w:space="0" w:color="auto"/>
            </w:tcBorders>
            <w:vAlign w:val="center"/>
          </w:tcPr>
          <w:p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796F4B" w:rsidRPr="00475C3D" w:rsidRDefault="00796F4B" w:rsidP="00524FCA">
            <w:pPr>
              <w:pStyle w:val="Style26"/>
              <w:widowControl/>
              <w:spacing w:line="240" w:lineRule="auto"/>
              <w:ind w:left="341"/>
              <w:jc w:val="center"/>
              <w:rPr>
                <w:rStyle w:val="FontStyle37"/>
                <w:rFonts w:ascii="Segoe UI" w:hAnsi="Segoe UI" w:cs="Segoe UI"/>
                <w:bCs/>
                <w:sz w:val="22"/>
                <w:szCs w:val="22"/>
              </w:rPr>
            </w:pPr>
            <w:r w:rsidRPr="00475C3D">
              <w:rPr>
                <w:rStyle w:val="FontStyle37"/>
                <w:rFonts w:ascii="Segoe UI" w:hAnsi="Segoe UI" w:cs="Segoe UI"/>
                <w:bCs/>
                <w:sz w:val="22"/>
                <w:szCs w:val="22"/>
              </w:rPr>
              <w:t>Terminy realizacji</w:t>
            </w:r>
          </w:p>
        </w:tc>
      </w:tr>
      <w:tr w:rsidR="00796F4B" w:rsidRPr="00475C3D" w:rsidTr="00292360">
        <w:trPr>
          <w:jc w:val="center"/>
        </w:trPr>
        <w:tc>
          <w:tcPr>
            <w:tcW w:w="2658" w:type="dxa"/>
            <w:vMerge/>
            <w:tcBorders>
              <w:left w:val="single" w:sz="6" w:space="0" w:color="auto"/>
              <w:bottom w:val="single" w:sz="6" w:space="0" w:color="auto"/>
              <w:right w:val="single" w:sz="6" w:space="0" w:color="auto"/>
            </w:tcBorders>
            <w:vAlign w:val="center"/>
          </w:tcPr>
          <w:p w:rsidR="00796F4B" w:rsidRPr="00475C3D"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rsidR="00796F4B" w:rsidRPr="00475C3D" w:rsidRDefault="00796F4B" w:rsidP="00524FCA">
            <w:pPr>
              <w:spacing w:after="0" w:line="240" w:lineRule="auto"/>
              <w:rPr>
                <w:rStyle w:val="FontStyle37"/>
                <w:rFonts w:ascii="Segoe UI" w:hAnsi="Segoe UI" w:cs="Segoe UI"/>
                <w:bCs/>
                <w:sz w:val="22"/>
              </w:rPr>
            </w:pPr>
          </w:p>
        </w:tc>
        <w:tc>
          <w:tcPr>
            <w:tcW w:w="1479" w:type="dxa"/>
            <w:vMerge/>
            <w:tcBorders>
              <w:left w:val="single" w:sz="6" w:space="0" w:color="auto"/>
              <w:bottom w:val="single" w:sz="6" w:space="0" w:color="auto"/>
              <w:right w:val="single" w:sz="6" w:space="0" w:color="auto"/>
            </w:tcBorders>
            <w:vAlign w:val="center"/>
          </w:tcPr>
          <w:p w:rsidR="00796F4B" w:rsidRPr="00475C3D"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zakończenia</w:t>
            </w:r>
          </w:p>
        </w:tc>
      </w:tr>
      <w:tr w:rsidR="00796F4B" w:rsidRPr="00475C3D" w:rsidTr="00292360">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475C3D" w:rsidRDefault="00796F4B" w:rsidP="00524FCA">
            <w:pPr>
              <w:pStyle w:val="Style11"/>
              <w:widowControl/>
              <w:rPr>
                <w:rFonts w:ascii="Segoe UI" w:hAnsi="Segoe UI" w:cs="Segoe UI"/>
                <w:sz w:val="22"/>
                <w:szCs w:val="22"/>
              </w:rPr>
            </w:pPr>
          </w:p>
          <w:p w:rsidR="00796F4B" w:rsidRPr="00475C3D" w:rsidRDefault="00796F4B" w:rsidP="00524FCA">
            <w:pPr>
              <w:pStyle w:val="Style11"/>
              <w:widowControl/>
              <w:rPr>
                <w:rFonts w:ascii="Segoe UI" w:hAnsi="Segoe UI" w:cs="Segoe UI"/>
                <w:sz w:val="22"/>
                <w:szCs w:val="22"/>
              </w:rPr>
            </w:pPr>
          </w:p>
          <w:p w:rsidR="00292360" w:rsidRPr="00475C3D" w:rsidRDefault="00292360" w:rsidP="00524FCA">
            <w:pPr>
              <w:pStyle w:val="Style11"/>
              <w:widowControl/>
              <w:rPr>
                <w:rFonts w:ascii="Segoe UI" w:hAnsi="Segoe UI" w:cs="Segoe UI"/>
                <w:sz w:val="22"/>
                <w:szCs w:val="22"/>
              </w:rPr>
            </w:pPr>
          </w:p>
          <w:p w:rsidR="00796F4B" w:rsidRPr="00475C3D" w:rsidRDefault="00796F4B" w:rsidP="00524FCA">
            <w:pPr>
              <w:pStyle w:val="Style11"/>
              <w:widowControl/>
              <w:rPr>
                <w:rFonts w:ascii="Segoe UI" w:hAnsi="Segoe UI" w:cs="Segoe UI"/>
                <w:sz w:val="22"/>
                <w:szCs w:val="22"/>
              </w:rPr>
            </w:pPr>
          </w:p>
          <w:p w:rsidR="00796F4B" w:rsidRPr="00475C3D" w:rsidRDefault="00796F4B" w:rsidP="00524FCA">
            <w:pPr>
              <w:pStyle w:val="Style11"/>
              <w:widowControl/>
              <w:rPr>
                <w:rFonts w:ascii="Segoe UI" w:hAnsi="Segoe UI" w:cs="Segoe UI"/>
                <w:sz w:val="22"/>
                <w:szCs w:val="22"/>
              </w:rPr>
            </w:pPr>
          </w:p>
          <w:p w:rsidR="00796F4B" w:rsidRPr="00475C3D" w:rsidRDefault="00796F4B" w:rsidP="00524FCA">
            <w:pPr>
              <w:pStyle w:val="Style11"/>
              <w:widowControl/>
              <w:rPr>
                <w:rFonts w:ascii="Segoe UI" w:hAnsi="Segoe UI" w:cs="Segoe UI"/>
                <w:sz w:val="22"/>
                <w:szCs w:val="22"/>
              </w:rPr>
            </w:pPr>
          </w:p>
          <w:p w:rsidR="00796F4B" w:rsidRPr="00475C3D"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796F4B" w:rsidRPr="00475C3D" w:rsidRDefault="00796F4B" w:rsidP="00524FCA">
            <w:pPr>
              <w:pStyle w:val="Style11"/>
              <w:widowControl/>
              <w:rPr>
                <w:rFonts w:ascii="Segoe UI" w:hAnsi="Segoe UI" w:cs="Segoe UI"/>
                <w:sz w:val="22"/>
                <w:szCs w:val="22"/>
              </w:rPr>
            </w:pPr>
          </w:p>
        </w:tc>
        <w:tc>
          <w:tcPr>
            <w:tcW w:w="1479" w:type="dxa"/>
            <w:tcBorders>
              <w:top w:val="single" w:sz="6" w:space="0" w:color="auto"/>
              <w:left w:val="single" w:sz="6" w:space="0" w:color="auto"/>
              <w:bottom w:val="single" w:sz="6" w:space="0" w:color="auto"/>
              <w:right w:val="single" w:sz="6" w:space="0" w:color="auto"/>
            </w:tcBorders>
          </w:tcPr>
          <w:p w:rsidR="00796F4B" w:rsidRPr="00475C3D"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796F4B" w:rsidRPr="00475C3D"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796F4B" w:rsidRPr="00475C3D" w:rsidRDefault="00796F4B" w:rsidP="00524FCA">
            <w:pPr>
              <w:pStyle w:val="Style11"/>
              <w:widowControl/>
              <w:rPr>
                <w:rFonts w:ascii="Segoe UI" w:hAnsi="Segoe UI" w:cs="Segoe UI"/>
                <w:sz w:val="22"/>
                <w:szCs w:val="22"/>
              </w:rPr>
            </w:pPr>
          </w:p>
        </w:tc>
      </w:tr>
    </w:tbl>
    <w:p w:rsidR="00796F4B" w:rsidRPr="00475C3D" w:rsidRDefault="00796F4B" w:rsidP="00524FCA">
      <w:pPr>
        <w:pStyle w:val="Tekstpodstawowy"/>
        <w:rPr>
          <w:rFonts w:ascii="Segoe UI" w:hAnsi="Segoe UI" w:cs="Segoe UI"/>
          <w:sz w:val="22"/>
          <w:szCs w:val="22"/>
        </w:rPr>
      </w:pPr>
    </w:p>
    <w:p w:rsidR="00796F4B" w:rsidRPr="00475C3D" w:rsidRDefault="00796F4B" w:rsidP="00524FCA">
      <w:pPr>
        <w:pStyle w:val="Tekstpodstawowy"/>
        <w:ind w:left="4248" w:firstLine="5"/>
        <w:rPr>
          <w:rFonts w:ascii="Segoe UI" w:hAnsi="Segoe UI" w:cs="Segoe UI"/>
          <w:b/>
          <w:sz w:val="18"/>
          <w:szCs w:val="18"/>
        </w:rPr>
      </w:pPr>
    </w:p>
    <w:p w:rsidR="00160CE5" w:rsidRPr="00475C3D" w:rsidRDefault="00160CE5" w:rsidP="002441D0">
      <w:pPr>
        <w:tabs>
          <w:tab w:val="left" w:pos="7992"/>
          <w:tab w:val="right" w:pos="9073"/>
        </w:tabs>
        <w:spacing w:after="0" w:line="240" w:lineRule="auto"/>
        <w:rPr>
          <w:rFonts w:ascii="Segoe UI" w:hAnsi="Segoe UI" w:cs="Segoe UI"/>
          <w:b/>
          <w:sz w:val="16"/>
          <w:szCs w:val="16"/>
        </w:rPr>
      </w:pPr>
    </w:p>
    <w:p w:rsidR="001E0BF7" w:rsidRPr="001E0BF7" w:rsidRDefault="002441D0" w:rsidP="001E0BF7">
      <w:pPr>
        <w:spacing w:after="0"/>
        <w:ind w:left="426"/>
        <w:jc w:val="right"/>
        <w:rPr>
          <w:rFonts w:ascii="Segoe UI" w:hAnsi="Segoe UI" w:cs="Segoe UI"/>
          <w:b/>
          <w:sz w:val="18"/>
          <w:szCs w:val="18"/>
        </w:rPr>
      </w:pPr>
      <w:r w:rsidRPr="00475C3D">
        <w:rPr>
          <w:rFonts w:ascii="Segoe UI" w:hAnsi="Segoe UI" w:cs="Segoe UI"/>
          <w:b/>
          <w:sz w:val="18"/>
          <w:szCs w:val="18"/>
        </w:rPr>
        <w:br w:type="page"/>
      </w:r>
      <w:r w:rsidR="001E0BF7">
        <w:rPr>
          <w:rFonts w:ascii="Segoe UI" w:hAnsi="Segoe UI" w:cs="Segoe UI"/>
          <w:b/>
          <w:sz w:val="18"/>
          <w:szCs w:val="18"/>
        </w:rPr>
        <w:lastRenderedPageBreak/>
        <w:t>Załącznik nr 5</w:t>
      </w:r>
      <w:r w:rsidR="001E0BF7" w:rsidRPr="001E0BF7">
        <w:rPr>
          <w:rFonts w:ascii="Segoe UI" w:hAnsi="Segoe UI" w:cs="Segoe UI"/>
          <w:b/>
          <w:sz w:val="18"/>
          <w:szCs w:val="18"/>
        </w:rPr>
        <w:t xml:space="preserve"> do SWZ</w:t>
      </w:r>
      <w:r w:rsidR="001E0BF7" w:rsidRPr="001E0BF7">
        <w:rPr>
          <w:rFonts w:ascii="Segoe UI" w:hAnsi="Segoe UI" w:cs="Segoe UI"/>
          <w:b/>
          <w:sz w:val="18"/>
          <w:szCs w:val="18"/>
        </w:rPr>
        <w:br/>
        <w:t xml:space="preserve">na </w:t>
      </w:r>
      <w:r w:rsidR="001E0BF7">
        <w:rPr>
          <w:rFonts w:ascii="Segoe UI" w:hAnsi="Segoe UI" w:cs="Segoe UI"/>
          <w:b/>
          <w:sz w:val="18"/>
          <w:szCs w:val="18"/>
          <w:shd w:val="clear" w:color="auto" w:fill="FFFFFF"/>
        </w:rPr>
        <w:t>r</w:t>
      </w:r>
      <w:r w:rsidR="001E0BF7" w:rsidRPr="001E0BF7">
        <w:rPr>
          <w:rFonts w:ascii="Segoe UI" w:hAnsi="Segoe UI" w:cs="Segoe UI"/>
          <w:b/>
          <w:sz w:val="18"/>
          <w:szCs w:val="18"/>
          <w:shd w:val="clear" w:color="auto" w:fill="FFFFFF"/>
        </w:rPr>
        <w:t xml:space="preserve">emont budynku warsztatu terapii zajęciowej </w:t>
      </w:r>
      <w:r w:rsidR="001E0BF7">
        <w:rPr>
          <w:rFonts w:ascii="Segoe UI" w:hAnsi="Segoe UI" w:cs="Segoe UI"/>
          <w:b/>
          <w:sz w:val="18"/>
          <w:szCs w:val="18"/>
          <w:shd w:val="clear" w:color="auto" w:fill="FFFFFF"/>
        </w:rPr>
        <w:br/>
      </w:r>
      <w:r w:rsidR="001E0BF7" w:rsidRPr="001E0BF7">
        <w:rPr>
          <w:rFonts w:ascii="Segoe UI" w:hAnsi="Segoe UI" w:cs="Segoe UI"/>
          <w:b/>
          <w:sz w:val="18"/>
          <w:szCs w:val="18"/>
          <w:shd w:val="clear" w:color="auto" w:fill="FFFFFF"/>
        </w:rPr>
        <w:t>w Choszcznie</w:t>
      </w:r>
      <w:r w:rsidR="001E0BF7" w:rsidRPr="001E0BF7">
        <w:rPr>
          <w:rFonts w:ascii="Segoe UI" w:hAnsi="Segoe UI" w:cs="Segoe UI"/>
          <w:b/>
          <w:sz w:val="18"/>
          <w:szCs w:val="18"/>
        </w:rPr>
        <w:t xml:space="preserve"> – </w:t>
      </w:r>
      <w:r w:rsidR="00CD0B99">
        <w:rPr>
          <w:rFonts w:ascii="Segoe UI" w:hAnsi="Segoe UI" w:cs="Segoe UI"/>
          <w:b/>
          <w:sz w:val="18"/>
          <w:szCs w:val="18"/>
        </w:rPr>
        <w:t>I</w:t>
      </w:r>
      <w:r w:rsidR="001E0BF7" w:rsidRPr="001E0BF7">
        <w:rPr>
          <w:rFonts w:ascii="Segoe UI" w:hAnsi="Segoe UI" w:cs="Segoe UI"/>
          <w:b/>
          <w:sz w:val="18"/>
          <w:szCs w:val="18"/>
        </w:rPr>
        <w:t>II POSTĘPOWANIE</w:t>
      </w:r>
    </w:p>
    <w:p w:rsidR="002E3543" w:rsidRDefault="002E3543" w:rsidP="001E0BF7">
      <w:pPr>
        <w:spacing w:after="0" w:line="240" w:lineRule="auto"/>
        <w:jc w:val="right"/>
        <w:rPr>
          <w:rFonts w:ascii="Segoe UI" w:hAnsi="Segoe UI" w:cs="Segoe UI"/>
          <w:b/>
          <w:bCs/>
          <w:sz w:val="16"/>
          <w:szCs w:val="16"/>
        </w:rPr>
      </w:pPr>
    </w:p>
    <w:p w:rsidR="00796F4B" w:rsidRPr="00475C3D" w:rsidRDefault="00796F4B" w:rsidP="002E3543">
      <w:pPr>
        <w:spacing w:after="0" w:line="240" w:lineRule="auto"/>
        <w:jc w:val="center"/>
        <w:rPr>
          <w:rFonts w:ascii="Segoe UI" w:hAnsi="Segoe UI" w:cs="Segoe UI"/>
          <w:b/>
          <w:bCs/>
        </w:rPr>
      </w:pPr>
      <w:r w:rsidRPr="00475C3D">
        <w:rPr>
          <w:rFonts w:ascii="Segoe UI" w:hAnsi="Segoe UI" w:cs="Segoe UI"/>
          <w:b/>
          <w:bCs/>
        </w:rPr>
        <w:t>WYKAZ OSÓB</w:t>
      </w:r>
    </w:p>
    <w:p w:rsidR="00796F4B" w:rsidRPr="00475C3D" w:rsidRDefault="00796F4B" w:rsidP="00524FCA">
      <w:pPr>
        <w:spacing w:after="0" w:line="240" w:lineRule="auto"/>
        <w:ind w:right="-3"/>
        <w:jc w:val="center"/>
        <w:rPr>
          <w:rFonts w:ascii="Segoe UI" w:hAnsi="Segoe UI" w:cs="Segoe UI"/>
          <w:b/>
          <w:bCs/>
        </w:rPr>
      </w:pPr>
    </w:p>
    <w:p w:rsidR="00796F4B" w:rsidRPr="008007E0" w:rsidRDefault="00796F4B" w:rsidP="00524FCA">
      <w:pPr>
        <w:tabs>
          <w:tab w:val="left" w:pos="0"/>
        </w:tabs>
        <w:spacing w:after="0" w:line="240" w:lineRule="auto"/>
        <w:jc w:val="both"/>
        <w:rPr>
          <w:rFonts w:ascii="Segoe UI" w:hAnsi="Segoe UI" w:cs="Segoe UI"/>
          <w:sz w:val="20"/>
          <w:szCs w:val="20"/>
        </w:rPr>
      </w:pPr>
      <w:r w:rsidRPr="008007E0">
        <w:rPr>
          <w:rFonts w:ascii="Segoe UI" w:hAnsi="Segoe UI" w:cs="Segoe UI"/>
          <w:sz w:val="20"/>
          <w:szCs w:val="20"/>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6F4B" w:rsidRPr="00475C3D" w:rsidRDefault="00796F4B" w:rsidP="00524FCA">
      <w:pPr>
        <w:spacing w:after="0" w:line="240" w:lineRule="auto"/>
        <w:rPr>
          <w:rFonts w:ascii="Segoe UI" w:hAnsi="Segoe UI" w:cs="Segoe UI"/>
          <w:b/>
          <w:bCs/>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1"/>
        <w:gridCol w:w="2530"/>
        <w:gridCol w:w="3068"/>
        <w:gridCol w:w="1560"/>
      </w:tblGrid>
      <w:tr w:rsidR="008007E0" w:rsidRPr="00EF0587" w:rsidTr="00EF0587">
        <w:trPr>
          <w:jc w:val="center"/>
        </w:trPr>
        <w:tc>
          <w:tcPr>
            <w:tcW w:w="1991" w:type="dxa"/>
          </w:tcPr>
          <w:p w:rsidR="00796F4B" w:rsidRPr="00EF0587" w:rsidRDefault="00796F4B" w:rsidP="00EF0587">
            <w:pPr>
              <w:spacing w:after="0" w:line="240" w:lineRule="auto"/>
              <w:jc w:val="center"/>
              <w:rPr>
                <w:rFonts w:ascii="Segoe UI" w:hAnsi="Segoe UI" w:cs="Segoe UI"/>
                <w:b/>
                <w:bCs/>
                <w:sz w:val="18"/>
                <w:szCs w:val="18"/>
              </w:rPr>
            </w:pPr>
            <w:r w:rsidRPr="00EF0587">
              <w:rPr>
                <w:rFonts w:ascii="Segoe UI" w:hAnsi="Segoe UI" w:cs="Segoe UI"/>
                <w:b/>
                <w:bCs/>
                <w:sz w:val="18"/>
                <w:szCs w:val="18"/>
              </w:rPr>
              <w:t>Imię i nazwisko</w:t>
            </w:r>
          </w:p>
        </w:tc>
        <w:tc>
          <w:tcPr>
            <w:tcW w:w="2530" w:type="dxa"/>
          </w:tcPr>
          <w:p w:rsidR="00796F4B" w:rsidRPr="00EF0587" w:rsidRDefault="00796F4B" w:rsidP="00EF0587">
            <w:pPr>
              <w:spacing w:after="0" w:line="240" w:lineRule="auto"/>
              <w:jc w:val="center"/>
              <w:rPr>
                <w:rFonts w:ascii="Segoe UI" w:hAnsi="Segoe UI" w:cs="Segoe UI"/>
                <w:b/>
                <w:bCs/>
                <w:sz w:val="18"/>
                <w:szCs w:val="18"/>
              </w:rPr>
            </w:pPr>
            <w:r w:rsidRPr="00EF0587">
              <w:rPr>
                <w:rFonts w:ascii="Segoe UI" w:hAnsi="Segoe UI" w:cs="Segoe UI"/>
                <w:b/>
                <w:bCs/>
                <w:sz w:val="18"/>
                <w:szCs w:val="18"/>
              </w:rPr>
              <w:t>Zakres wykonywanych czynności</w:t>
            </w:r>
          </w:p>
        </w:tc>
        <w:tc>
          <w:tcPr>
            <w:tcW w:w="3068" w:type="dxa"/>
          </w:tcPr>
          <w:p w:rsidR="00796F4B" w:rsidRPr="00EF0587" w:rsidRDefault="00796F4B" w:rsidP="00EF0587">
            <w:pPr>
              <w:spacing w:after="0" w:line="240" w:lineRule="auto"/>
              <w:jc w:val="center"/>
              <w:rPr>
                <w:rFonts w:ascii="Segoe UI" w:hAnsi="Segoe UI" w:cs="Segoe UI"/>
                <w:b/>
                <w:bCs/>
                <w:sz w:val="18"/>
                <w:szCs w:val="18"/>
              </w:rPr>
            </w:pPr>
            <w:r w:rsidRPr="00EF0587">
              <w:rPr>
                <w:rFonts w:ascii="Segoe UI" w:hAnsi="Segoe UI" w:cs="Segoe UI"/>
                <w:b/>
                <w:bCs/>
                <w:sz w:val="18"/>
                <w:szCs w:val="18"/>
              </w:rPr>
              <w:t>Opis posiadanych kwalifikacji, doświadczenia, wykształcenia i uprawnień</w:t>
            </w:r>
          </w:p>
        </w:tc>
        <w:tc>
          <w:tcPr>
            <w:tcW w:w="1560" w:type="dxa"/>
          </w:tcPr>
          <w:p w:rsidR="00796F4B" w:rsidRPr="00EF0587" w:rsidRDefault="00796F4B" w:rsidP="00EF0587">
            <w:pPr>
              <w:spacing w:after="0" w:line="240" w:lineRule="auto"/>
              <w:jc w:val="center"/>
              <w:rPr>
                <w:rFonts w:ascii="Segoe UI" w:hAnsi="Segoe UI" w:cs="Segoe UI"/>
                <w:b/>
                <w:bCs/>
                <w:sz w:val="18"/>
                <w:szCs w:val="18"/>
              </w:rPr>
            </w:pPr>
            <w:r w:rsidRPr="00EF0587">
              <w:rPr>
                <w:rFonts w:ascii="Segoe UI" w:hAnsi="Segoe UI" w:cs="Segoe UI"/>
                <w:b/>
                <w:bCs/>
                <w:sz w:val="18"/>
                <w:szCs w:val="18"/>
              </w:rPr>
              <w:t>Podstawa do dysponowania pracownikiem</w:t>
            </w:r>
          </w:p>
        </w:tc>
      </w:tr>
      <w:tr w:rsidR="008007E0" w:rsidRPr="00EF0587" w:rsidTr="00EF0587">
        <w:trPr>
          <w:trHeight w:val="1303"/>
          <w:jc w:val="center"/>
        </w:trPr>
        <w:tc>
          <w:tcPr>
            <w:tcW w:w="1991" w:type="dxa"/>
          </w:tcPr>
          <w:p w:rsidR="008007E0" w:rsidRPr="00EF0587" w:rsidRDefault="008007E0" w:rsidP="00EF0587">
            <w:pPr>
              <w:spacing w:after="0" w:line="240" w:lineRule="auto"/>
              <w:rPr>
                <w:rFonts w:ascii="Segoe UI" w:hAnsi="Segoe UI" w:cs="Segoe UI"/>
                <w:b/>
                <w:bCs/>
                <w:sz w:val="18"/>
                <w:szCs w:val="18"/>
              </w:rPr>
            </w:pPr>
          </w:p>
        </w:tc>
        <w:tc>
          <w:tcPr>
            <w:tcW w:w="2530" w:type="dxa"/>
            <w:vAlign w:val="center"/>
          </w:tcPr>
          <w:p w:rsidR="008007E0" w:rsidRPr="009F17E3" w:rsidRDefault="002E3543" w:rsidP="009F17E3">
            <w:pPr>
              <w:spacing w:after="0" w:line="240" w:lineRule="auto"/>
              <w:jc w:val="center"/>
              <w:rPr>
                <w:rFonts w:ascii="Segoe UI" w:hAnsi="Segoe UI" w:cs="Segoe UI"/>
                <w:b/>
                <w:bCs/>
                <w:sz w:val="18"/>
                <w:szCs w:val="18"/>
              </w:rPr>
            </w:pPr>
            <w:r w:rsidRPr="009F17E3">
              <w:rPr>
                <w:rFonts w:ascii="Segoe UI" w:hAnsi="Segoe UI" w:cs="Segoe UI"/>
                <w:b/>
                <w:bCs/>
                <w:sz w:val="18"/>
                <w:szCs w:val="18"/>
              </w:rPr>
              <w:t xml:space="preserve">Kierownik </w:t>
            </w:r>
            <w:r w:rsidR="009F17E3" w:rsidRPr="009F17E3">
              <w:rPr>
                <w:rFonts w:ascii="Segoe UI" w:hAnsi="Segoe UI" w:cs="Segoe UI"/>
                <w:b/>
                <w:bCs/>
                <w:sz w:val="18"/>
                <w:szCs w:val="18"/>
              </w:rPr>
              <w:t xml:space="preserve">robót </w:t>
            </w:r>
            <w:r w:rsidR="009F17E3" w:rsidRPr="009F17E3">
              <w:rPr>
                <w:rFonts w:ascii="Segoe UI" w:hAnsi="Segoe UI" w:cs="Segoe UI"/>
                <w:b/>
                <w:bCs/>
                <w:sz w:val="18"/>
                <w:szCs w:val="18"/>
              </w:rPr>
              <w:br/>
              <w:t xml:space="preserve">w specjalności </w:t>
            </w:r>
            <w:r w:rsidR="009F17E3" w:rsidRPr="009F17E3">
              <w:rPr>
                <w:rFonts w:ascii="Segoe UI" w:hAnsi="Segoe UI" w:cs="Segoe UI"/>
                <w:b/>
                <w:bCs/>
                <w:sz w:val="18"/>
                <w:szCs w:val="18"/>
              </w:rPr>
              <w:br/>
              <w:t>konstrukcyjno - budowlanej</w:t>
            </w:r>
          </w:p>
        </w:tc>
        <w:tc>
          <w:tcPr>
            <w:tcW w:w="3068" w:type="dxa"/>
          </w:tcPr>
          <w:p w:rsidR="008007E0" w:rsidRPr="00EF0587" w:rsidRDefault="008007E0" w:rsidP="00EF0587">
            <w:pPr>
              <w:spacing w:after="0" w:line="240" w:lineRule="auto"/>
              <w:rPr>
                <w:rFonts w:ascii="Segoe UI" w:hAnsi="Segoe UI" w:cs="Segoe UI"/>
                <w:b/>
                <w:bCs/>
                <w:sz w:val="18"/>
                <w:szCs w:val="18"/>
              </w:rPr>
            </w:pPr>
          </w:p>
        </w:tc>
        <w:tc>
          <w:tcPr>
            <w:tcW w:w="1560" w:type="dxa"/>
          </w:tcPr>
          <w:p w:rsidR="008007E0" w:rsidRPr="00EF0587" w:rsidRDefault="008007E0" w:rsidP="00EF0587">
            <w:pPr>
              <w:spacing w:after="0" w:line="240" w:lineRule="auto"/>
              <w:rPr>
                <w:rFonts w:ascii="Segoe UI" w:hAnsi="Segoe UI" w:cs="Segoe UI"/>
                <w:b/>
                <w:bCs/>
                <w:sz w:val="18"/>
                <w:szCs w:val="18"/>
              </w:rPr>
            </w:pPr>
          </w:p>
        </w:tc>
      </w:tr>
      <w:tr w:rsidR="009F17E3" w:rsidRPr="00EF0587" w:rsidTr="00EF0587">
        <w:trPr>
          <w:trHeight w:val="1303"/>
          <w:jc w:val="center"/>
        </w:trPr>
        <w:tc>
          <w:tcPr>
            <w:tcW w:w="1991" w:type="dxa"/>
          </w:tcPr>
          <w:p w:rsidR="009F17E3" w:rsidRPr="00EF0587" w:rsidRDefault="009F17E3" w:rsidP="00EF0587">
            <w:pPr>
              <w:spacing w:after="0" w:line="240" w:lineRule="auto"/>
              <w:rPr>
                <w:rFonts w:ascii="Segoe UI" w:hAnsi="Segoe UI" w:cs="Segoe UI"/>
                <w:b/>
                <w:bCs/>
                <w:sz w:val="18"/>
                <w:szCs w:val="18"/>
              </w:rPr>
            </w:pPr>
          </w:p>
        </w:tc>
        <w:tc>
          <w:tcPr>
            <w:tcW w:w="2530" w:type="dxa"/>
            <w:vAlign w:val="center"/>
          </w:tcPr>
          <w:p w:rsidR="009F17E3" w:rsidRPr="009F17E3" w:rsidRDefault="009F17E3" w:rsidP="009F17E3">
            <w:pPr>
              <w:spacing w:after="0" w:line="240" w:lineRule="auto"/>
              <w:jc w:val="center"/>
              <w:rPr>
                <w:rFonts w:ascii="Segoe UI" w:hAnsi="Segoe UI" w:cs="Segoe UI"/>
                <w:b/>
                <w:bCs/>
                <w:sz w:val="18"/>
                <w:szCs w:val="18"/>
              </w:rPr>
            </w:pPr>
            <w:r w:rsidRPr="009F17E3">
              <w:rPr>
                <w:rFonts w:ascii="Segoe UI" w:hAnsi="Segoe UI" w:cs="Segoe UI"/>
                <w:b/>
                <w:bCs/>
                <w:sz w:val="18"/>
                <w:szCs w:val="18"/>
              </w:rPr>
              <w:t xml:space="preserve">Kierownik robót </w:t>
            </w:r>
            <w:r w:rsidRPr="009F17E3">
              <w:rPr>
                <w:rFonts w:ascii="Segoe UI" w:hAnsi="Segoe UI" w:cs="Segoe UI"/>
                <w:b/>
                <w:bCs/>
                <w:sz w:val="18"/>
                <w:szCs w:val="18"/>
              </w:rPr>
              <w:br/>
              <w:t xml:space="preserve">w specjalności </w:t>
            </w:r>
            <w:r w:rsidRPr="009F17E3">
              <w:rPr>
                <w:rFonts w:ascii="Segoe UI" w:hAnsi="Segoe UI" w:cs="Segoe UI"/>
                <w:b/>
                <w:bCs/>
                <w:sz w:val="18"/>
                <w:szCs w:val="18"/>
              </w:rPr>
              <w:br/>
              <w:t>drogowej</w:t>
            </w:r>
          </w:p>
        </w:tc>
        <w:tc>
          <w:tcPr>
            <w:tcW w:w="3068" w:type="dxa"/>
          </w:tcPr>
          <w:p w:rsidR="009F17E3" w:rsidRPr="00EF0587" w:rsidRDefault="009F17E3" w:rsidP="00EF0587">
            <w:pPr>
              <w:spacing w:after="0" w:line="240" w:lineRule="auto"/>
              <w:rPr>
                <w:rFonts w:ascii="Segoe UI" w:hAnsi="Segoe UI" w:cs="Segoe UI"/>
                <w:b/>
                <w:bCs/>
                <w:sz w:val="18"/>
                <w:szCs w:val="18"/>
              </w:rPr>
            </w:pPr>
          </w:p>
        </w:tc>
        <w:tc>
          <w:tcPr>
            <w:tcW w:w="1560" w:type="dxa"/>
          </w:tcPr>
          <w:p w:rsidR="009F17E3" w:rsidRPr="00EF0587" w:rsidRDefault="009F17E3" w:rsidP="00EF0587">
            <w:pPr>
              <w:spacing w:after="0" w:line="240" w:lineRule="auto"/>
              <w:rPr>
                <w:rFonts w:ascii="Segoe UI" w:hAnsi="Segoe UI" w:cs="Segoe UI"/>
                <w:b/>
                <w:bCs/>
                <w:sz w:val="18"/>
                <w:szCs w:val="18"/>
              </w:rPr>
            </w:pPr>
          </w:p>
        </w:tc>
      </w:tr>
      <w:tr w:rsidR="009F17E3" w:rsidRPr="00EF0587" w:rsidTr="00EF0587">
        <w:trPr>
          <w:trHeight w:val="1303"/>
          <w:jc w:val="center"/>
        </w:trPr>
        <w:tc>
          <w:tcPr>
            <w:tcW w:w="1991" w:type="dxa"/>
          </w:tcPr>
          <w:p w:rsidR="009F17E3" w:rsidRPr="00EF0587" w:rsidRDefault="009F17E3" w:rsidP="00EF0587">
            <w:pPr>
              <w:spacing w:after="0" w:line="240" w:lineRule="auto"/>
              <w:rPr>
                <w:rFonts w:ascii="Segoe UI" w:hAnsi="Segoe UI" w:cs="Segoe UI"/>
                <w:b/>
                <w:bCs/>
                <w:sz w:val="18"/>
                <w:szCs w:val="18"/>
              </w:rPr>
            </w:pPr>
          </w:p>
        </w:tc>
        <w:tc>
          <w:tcPr>
            <w:tcW w:w="2530" w:type="dxa"/>
            <w:vAlign w:val="center"/>
          </w:tcPr>
          <w:p w:rsidR="009F17E3" w:rsidRPr="009F17E3" w:rsidRDefault="009F17E3" w:rsidP="009F17E3">
            <w:pPr>
              <w:spacing w:after="0" w:line="240" w:lineRule="auto"/>
              <w:jc w:val="center"/>
              <w:rPr>
                <w:rFonts w:ascii="Segoe UI" w:hAnsi="Segoe UI" w:cs="Segoe UI"/>
                <w:b/>
                <w:bCs/>
                <w:sz w:val="18"/>
                <w:szCs w:val="18"/>
              </w:rPr>
            </w:pPr>
            <w:r w:rsidRPr="009F17E3">
              <w:rPr>
                <w:rFonts w:ascii="Segoe UI" w:hAnsi="Segoe UI" w:cs="Segoe UI"/>
                <w:b/>
                <w:bCs/>
                <w:sz w:val="18"/>
                <w:szCs w:val="18"/>
              </w:rPr>
              <w:t xml:space="preserve">Kierownik robót </w:t>
            </w:r>
            <w:r w:rsidRPr="009F17E3">
              <w:rPr>
                <w:rFonts w:ascii="Segoe UI" w:hAnsi="Segoe UI" w:cs="Segoe UI"/>
                <w:b/>
                <w:bCs/>
                <w:sz w:val="18"/>
                <w:szCs w:val="18"/>
              </w:rPr>
              <w:br/>
              <w:t xml:space="preserve">w specjalności </w:t>
            </w:r>
            <w:r w:rsidRPr="009F17E3">
              <w:rPr>
                <w:rFonts w:ascii="Segoe UI" w:hAnsi="Segoe UI" w:cs="Segoe UI"/>
                <w:b/>
                <w:sz w:val="18"/>
                <w:szCs w:val="18"/>
                <w:shd w:val="clear" w:color="auto" w:fill="FFFFFF"/>
              </w:rPr>
              <w:t xml:space="preserve">instalacyjnej w zakresie sieci, instalacji </w:t>
            </w:r>
            <w:r>
              <w:rPr>
                <w:rFonts w:ascii="Segoe UI" w:hAnsi="Segoe UI" w:cs="Segoe UI"/>
                <w:b/>
                <w:sz w:val="18"/>
                <w:szCs w:val="18"/>
                <w:shd w:val="clear" w:color="auto" w:fill="FFFFFF"/>
              </w:rPr>
              <w:br/>
            </w:r>
            <w:r w:rsidRPr="009F17E3">
              <w:rPr>
                <w:rFonts w:ascii="Segoe UI" w:hAnsi="Segoe UI" w:cs="Segoe UI"/>
                <w:b/>
                <w:sz w:val="18"/>
                <w:szCs w:val="18"/>
                <w:shd w:val="clear" w:color="auto" w:fill="FFFFFF"/>
              </w:rPr>
              <w:t xml:space="preserve">i urządzeń elektrycznych </w:t>
            </w:r>
            <w:r>
              <w:rPr>
                <w:rFonts w:ascii="Segoe UI" w:hAnsi="Segoe UI" w:cs="Segoe UI"/>
                <w:b/>
                <w:sz w:val="18"/>
                <w:szCs w:val="18"/>
                <w:shd w:val="clear" w:color="auto" w:fill="FFFFFF"/>
              </w:rPr>
              <w:br/>
            </w:r>
            <w:r w:rsidRPr="009F17E3">
              <w:rPr>
                <w:rFonts w:ascii="Segoe UI" w:hAnsi="Segoe UI" w:cs="Segoe UI"/>
                <w:b/>
                <w:sz w:val="18"/>
                <w:szCs w:val="18"/>
                <w:shd w:val="clear" w:color="auto" w:fill="FFFFFF"/>
              </w:rPr>
              <w:t>i elektroenergetycznych</w:t>
            </w:r>
          </w:p>
        </w:tc>
        <w:tc>
          <w:tcPr>
            <w:tcW w:w="3068" w:type="dxa"/>
          </w:tcPr>
          <w:p w:rsidR="009F17E3" w:rsidRPr="00EF0587" w:rsidRDefault="009F17E3" w:rsidP="00EF0587">
            <w:pPr>
              <w:spacing w:after="0" w:line="240" w:lineRule="auto"/>
              <w:rPr>
                <w:rFonts w:ascii="Segoe UI" w:hAnsi="Segoe UI" w:cs="Segoe UI"/>
                <w:b/>
                <w:bCs/>
                <w:sz w:val="18"/>
                <w:szCs w:val="18"/>
              </w:rPr>
            </w:pPr>
          </w:p>
        </w:tc>
        <w:tc>
          <w:tcPr>
            <w:tcW w:w="1560" w:type="dxa"/>
          </w:tcPr>
          <w:p w:rsidR="009F17E3" w:rsidRPr="00EF0587" w:rsidRDefault="009F17E3" w:rsidP="00EF0587">
            <w:pPr>
              <w:spacing w:after="0" w:line="240" w:lineRule="auto"/>
              <w:rPr>
                <w:rFonts w:ascii="Segoe UI" w:hAnsi="Segoe UI" w:cs="Segoe UI"/>
                <w:b/>
                <w:bCs/>
                <w:sz w:val="18"/>
                <w:szCs w:val="18"/>
              </w:rPr>
            </w:pPr>
          </w:p>
        </w:tc>
      </w:tr>
    </w:tbl>
    <w:p w:rsidR="00796F4B" w:rsidRPr="004341AD" w:rsidRDefault="00796F4B" w:rsidP="00EF0587">
      <w:pPr>
        <w:pStyle w:val="Nagwek"/>
        <w:rPr>
          <w:rFonts w:ascii="Segoe UI" w:hAnsi="Segoe UI" w:cs="Segoe UI"/>
          <w:i/>
          <w:sz w:val="18"/>
          <w:szCs w:val="18"/>
        </w:rPr>
      </w:pPr>
    </w:p>
    <w:sectPr w:rsidR="00796F4B" w:rsidRPr="004341AD"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8F35EA" w15:done="0"/>
  <w15:commentEx w15:paraId="000C6546" w15:done="0"/>
  <w15:commentEx w15:paraId="1D209164" w15:done="0"/>
  <w15:commentEx w15:paraId="085E85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99F6" w16cex:dateUtc="2022-09-12T09:43:00Z"/>
  <w16cex:commentExtensible w16cex:durableId="26C99A30" w16cex:dateUtc="2022-09-12T09:44:00Z"/>
  <w16cex:commentExtensible w16cex:durableId="26C99A7E" w16cex:dateUtc="2022-09-12T09:46:00Z"/>
  <w16cex:commentExtensible w16cex:durableId="26C99B89" w16cex:dateUtc="2022-09-12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8F35EA" w16cid:durableId="26C999F6"/>
  <w16cid:commentId w16cid:paraId="000C6546" w16cid:durableId="26C99A30"/>
  <w16cid:commentId w16cid:paraId="1D209164" w16cid:durableId="26C99A7E"/>
  <w16cid:commentId w16cid:paraId="085E8507" w16cid:durableId="26C99B8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BDC" w:rsidRDefault="00892BDC" w:rsidP="00C75B80">
      <w:pPr>
        <w:spacing w:after="0" w:line="240" w:lineRule="auto"/>
      </w:pPr>
      <w:r>
        <w:separator/>
      </w:r>
    </w:p>
  </w:endnote>
  <w:endnote w:type="continuationSeparator" w:id="1">
    <w:p w:rsidR="00892BDC" w:rsidRDefault="00892BDC"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Helvetica Neu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DC" w:rsidRDefault="003B6FA3">
    <w:pPr>
      <w:pStyle w:val="Stopka"/>
      <w:jc w:val="right"/>
    </w:pPr>
    <w:r w:rsidRPr="00441DC0">
      <w:rPr>
        <w:rFonts w:ascii="Times New Roman" w:hAnsi="Times New Roman"/>
      </w:rPr>
      <w:fldChar w:fldCharType="begin"/>
    </w:r>
    <w:r w:rsidR="00892BDC" w:rsidRPr="00441DC0">
      <w:rPr>
        <w:rFonts w:ascii="Times New Roman" w:hAnsi="Times New Roman"/>
      </w:rPr>
      <w:instrText xml:space="preserve"> PAGE   \* MERGEFORMAT </w:instrText>
    </w:r>
    <w:r w:rsidRPr="00441DC0">
      <w:rPr>
        <w:rFonts w:ascii="Times New Roman" w:hAnsi="Times New Roman"/>
      </w:rPr>
      <w:fldChar w:fldCharType="separate"/>
    </w:r>
    <w:r w:rsidR="009F17E3">
      <w:rPr>
        <w:rFonts w:ascii="Times New Roman" w:hAnsi="Times New Roman"/>
        <w:noProof/>
      </w:rPr>
      <w:t>3</w:t>
    </w:r>
    <w:r w:rsidRPr="00441DC0">
      <w:rPr>
        <w:rFonts w:ascii="Times New Roman" w:hAnsi="Times New Roman"/>
      </w:rPr>
      <w:fldChar w:fldCharType="end"/>
    </w:r>
  </w:p>
  <w:p w:rsidR="00892BDC" w:rsidRDefault="00892BDC" w:rsidP="00E163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BDC" w:rsidRDefault="00892BDC" w:rsidP="00C75B80">
      <w:pPr>
        <w:spacing w:after="0" w:line="240" w:lineRule="auto"/>
      </w:pPr>
      <w:r>
        <w:separator/>
      </w:r>
    </w:p>
  </w:footnote>
  <w:footnote w:type="continuationSeparator" w:id="1">
    <w:p w:rsidR="00892BDC" w:rsidRDefault="00892BDC"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DC" w:rsidRDefault="00892BDC">
    <w:pPr>
      <w:pStyle w:val="Nagwek"/>
    </w:pPr>
  </w:p>
  <w:p w:rsidR="00892BDC" w:rsidRDefault="00892BD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8">
    <w:nsid w:val="07916E18"/>
    <w:multiLevelType w:val="hybridMultilevel"/>
    <w:tmpl w:val="CF603062"/>
    <w:lvl w:ilvl="0" w:tplc="10422A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nsid w:val="26E26016"/>
    <w:multiLevelType w:val="multilevel"/>
    <w:tmpl w:val="70DABE3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29530937"/>
    <w:multiLevelType w:val="hybridMultilevel"/>
    <w:tmpl w:val="6B1ED79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nsid w:val="2B5D4DA5"/>
    <w:multiLevelType w:val="hybridMultilevel"/>
    <w:tmpl w:val="DCA2D8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0A01607"/>
    <w:multiLevelType w:val="hybridMultilevel"/>
    <w:tmpl w:val="E1E0F606"/>
    <w:lvl w:ilvl="0" w:tplc="CB9EE6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DE0771E"/>
    <w:multiLevelType w:val="hybridMultilevel"/>
    <w:tmpl w:val="1374C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4DA11DD"/>
    <w:multiLevelType w:val="hybridMultilevel"/>
    <w:tmpl w:val="8B18B990"/>
    <w:lvl w:ilvl="0" w:tplc="A740E70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2">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24">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nsid w:val="554D44AA"/>
    <w:multiLevelType w:val="hybridMultilevel"/>
    <w:tmpl w:val="5C6C25AC"/>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9B76A2B6">
      <w:start w:val="5"/>
      <w:numFmt w:val="decimal"/>
      <w:lvlText w:val="%5."/>
      <w:lvlJc w:val="left"/>
      <w:pPr>
        <w:ind w:left="3600" w:hanging="360"/>
      </w:pPr>
      <w:rPr>
        <w:rFonts w:hint="default"/>
        <w:b/>
      </w:rPr>
    </w:lvl>
    <w:lvl w:ilvl="5" w:tplc="BDBAFD3C">
      <w:numFmt w:val="bullet"/>
      <w:lvlText w:val=""/>
      <w:lvlJc w:val="left"/>
      <w:pPr>
        <w:ind w:left="4500" w:hanging="360"/>
      </w:pPr>
      <w:rPr>
        <w:rFonts w:ascii="Symbol" w:eastAsia="Times New Roman" w:hAnsi="Symbol" w:cs="Segoe UI" w:hint="default"/>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7">
    <w:nsid w:val="5C655279"/>
    <w:multiLevelType w:val="hybridMultilevel"/>
    <w:tmpl w:val="ACDC1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18"/>
  </w:num>
  <w:num w:numId="3">
    <w:abstractNumId w:val="26"/>
  </w:num>
  <w:num w:numId="4">
    <w:abstractNumId w:val="28"/>
  </w:num>
  <w:num w:numId="5">
    <w:abstractNumId w:val="20"/>
  </w:num>
  <w:num w:numId="6">
    <w:abstractNumId w:val="9"/>
  </w:num>
  <w:num w:numId="7">
    <w:abstractNumId w:val="29"/>
  </w:num>
  <w:num w:numId="8">
    <w:abstractNumId w:val="23"/>
  </w:num>
  <w:num w:numId="9">
    <w:abstractNumId w:val="25"/>
  </w:num>
  <w:num w:numId="10">
    <w:abstractNumId w:val="14"/>
  </w:num>
  <w:num w:numId="11">
    <w:abstractNumId w:val="22"/>
  </w:num>
  <w:num w:numId="12">
    <w:abstractNumId w:val="13"/>
  </w:num>
  <w:num w:numId="13">
    <w:abstractNumId w:val="10"/>
  </w:num>
  <w:num w:numId="14">
    <w:abstractNumId w:val="12"/>
  </w:num>
  <w:num w:numId="15">
    <w:abstractNumId w:val="15"/>
  </w:num>
  <w:num w:numId="16">
    <w:abstractNumId w:val="16"/>
  </w:num>
  <w:num w:numId="17">
    <w:abstractNumId w:val="8"/>
  </w:num>
  <w:num w:numId="18">
    <w:abstractNumId w:val="17"/>
  </w:num>
  <w:num w:numId="19">
    <w:abstractNumId w:val="19"/>
  </w:num>
  <w:num w:numId="20">
    <w:abstractNumId w:val="21"/>
  </w:num>
  <w:num w:numId="21">
    <w:abstractNumId w:val="2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zysztof  Polak">
    <w15:presenceInfo w15:providerId="AD" w15:userId="S-1-5-21-3506722450-1194249127-2734892047-67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defaultTabStop w:val="708"/>
  <w:hyphenationZone w:val="425"/>
  <w:characterSpacingControl w:val="doNotCompress"/>
  <w:footnotePr>
    <w:footnote w:id="0"/>
    <w:footnote w:id="1"/>
  </w:footnotePr>
  <w:endnotePr>
    <w:endnote w:id="0"/>
    <w:endnote w:id="1"/>
  </w:endnotePr>
  <w:compat/>
  <w:rsids>
    <w:rsidRoot w:val="00C75B80"/>
    <w:rsid w:val="0000483C"/>
    <w:rsid w:val="00011516"/>
    <w:rsid w:val="00021A6E"/>
    <w:rsid w:val="00025E6E"/>
    <w:rsid w:val="00043B26"/>
    <w:rsid w:val="000504C9"/>
    <w:rsid w:val="00054F9C"/>
    <w:rsid w:val="00056A0C"/>
    <w:rsid w:val="000654BE"/>
    <w:rsid w:val="00090284"/>
    <w:rsid w:val="000929ED"/>
    <w:rsid w:val="000944E2"/>
    <w:rsid w:val="0009661D"/>
    <w:rsid w:val="000B5CB3"/>
    <w:rsid w:val="000C1731"/>
    <w:rsid w:val="000D2D4B"/>
    <w:rsid w:val="000E021B"/>
    <w:rsid w:val="000E471C"/>
    <w:rsid w:val="000E5F58"/>
    <w:rsid w:val="000E6BA4"/>
    <w:rsid w:val="000F22E6"/>
    <w:rsid w:val="00100530"/>
    <w:rsid w:val="00102908"/>
    <w:rsid w:val="00125C1F"/>
    <w:rsid w:val="00160CE5"/>
    <w:rsid w:val="00161A16"/>
    <w:rsid w:val="001673F0"/>
    <w:rsid w:val="00174892"/>
    <w:rsid w:val="00176FCE"/>
    <w:rsid w:val="00186C7A"/>
    <w:rsid w:val="001900FC"/>
    <w:rsid w:val="001B23B8"/>
    <w:rsid w:val="001D3E79"/>
    <w:rsid w:val="001E0BF7"/>
    <w:rsid w:val="001E0C2F"/>
    <w:rsid w:val="0021063A"/>
    <w:rsid w:val="0021598D"/>
    <w:rsid w:val="002441D0"/>
    <w:rsid w:val="002447C2"/>
    <w:rsid w:val="00272910"/>
    <w:rsid w:val="00292360"/>
    <w:rsid w:val="002A609B"/>
    <w:rsid w:val="002B6458"/>
    <w:rsid w:val="002E3543"/>
    <w:rsid w:val="002E512E"/>
    <w:rsid w:val="002E5950"/>
    <w:rsid w:val="00302B2F"/>
    <w:rsid w:val="0030703F"/>
    <w:rsid w:val="003434A9"/>
    <w:rsid w:val="00343818"/>
    <w:rsid w:val="0035163D"/>
    <w:rsid w:val="00353950"/>
    <w:rsid w:val="00353971"/>
    <w:rsid w:val="00372199"/>
    <w:rsid w:val="00373681"/>
    <w:rsid w:val="00395FE2"/>
    <w:rsid w:val="003A5B3B"/>
    <w:rsid w:val="003B6FA3"/>
    <w:rsid w:val="003C53D9"/>
    <w:rsid w:val="003C741E"/>
    <w:rsid w:val="003D5D88"/>
    <w:rsid w:val="0041442E"/>
    <w:rsid w:val="00414DBF"/>
    <w:rsid w:val="00426183"/>
    <w:rsid w:val="00433C45"/>
    <w:rsid w:val="004341AD"/>
    <w:rsid w:val="00441DC0"/>
    <w:rsid w:val="004502AF"/>
    <w:rsid w:val="00455849"/>
    <w:rsid w:val="0045616B"/>
    <w:rsid w:val="00457B4C"/>
    <w:rsid w:val="00475C3D"/>
    <w:rsid w:val="00485958"/>
    <w:rsid w:val="004905D1"/>
    <w:rsid w:val="004C529B"/>
    <w:rsid w:val="004C5312"/>
    <w:rsid w:val="004D493B"/>
    <w:rsid w:val="004E19F6"/>
    <w:rsid w:val="00506C3F"/>
    <w:rsid w:val="00524FCA"/>
    <w:rsid w:val="00537B2F"/>
    <w:rsid w:val="005444BB"/>
    <w:rsid w:val="0054515E"/>
    <w:rsid w:val="00553D3E"/>
    <w:rsid w:val="00554C55"/>
    <w:rsid w:val="00557273"/>
    <w:rsid w:val="00584E78"/>
    <w:rsid w:val="00585132"/>
    <w:rsid w:val="0059588B"/>
    <w:rsid w:val="005977C7"/>
    <w:rsid w:val="005C545F"/>
    <w:rsid w:val="005C6249"/>
    <w:rsid w:val="005E1430"/>
    <w:rsid w:val="005E7D26"/>
    <w:rsid w:val="005F3C92"/>
    <w:rsid w:val="005F560D"/>
    <w:rsid w:val="00621E82"/>
    <w:rsid w:val="006355EC"/>
    <w:rsid w:val="0064290E"/>
    <w:rsid w:val="00643694"/>
    <w:rsid w:val="006516E0"/>
    <w:rsid w:val="00656EFA"/>
    <w:rsid w:val="006631C8"/>
    <w:rsid w:val="00663AF9"/>
    <w:rsid w:val="00675E6F"/>
    <w:rsid w:val="0068167D"/>
    <w:rsid w:val="0069774D"/>
    <w:rsid w:val="006A28D8"/>
    <w:rsid w:val="006A53E2"/>
    <w:rsid w:val="006A6200"/>
    <w:rsid w:val="006A689F"/>
    <w:rsid w:val="006E3C96"/>
    <w:rsid w:val="006E40EE"/>
    <w:rsid w:val="006E7E1A"/>
    <w:rsid w:val="006F1E6B"/>
    <w:rsid w:val="00704A78"/>
    <w:rsid w:val="00705234"/>
    <w:rsid w:val="00706853"/>
    <w:rsid w:val="007071D9"/>
    <w:rsid w:val="00713FC3"/>
    <w:rsid w:val="00716FC0"/>
    <w:rsid w:val="007217D4"/>
    <w:rsid w:val="007221EB"/>
    <w:rsid w:val="007259A5"/>
    <w:rsid w:val="00740188"/>
    <w:rsid w:val="0076126F"/>
    <w:rsid w:val="007714B8"/>
    <w:rsid w:val="00781744"/>
    <w:rsid w:val="007828E0"/>
    <w:rsid w:val="00791C11"/>
    <w:rsid w:val="00795F04"/>
    <w:rsid w:val="00796F4B"/>
    <w:rsid w:val="007A4B77"/>
    <w:rsid w:val="007A7118"/>
    <w:rsid w:val="007A7C5E"/>
    <w:rsid w:val="007C132D"/>
    <w:rsid w:val="007D173C"/>
    <w:rsid w:val="007D1D5A"/>
    <w:rsid w:val="007D218B"/>
    <w:rsid w:val="007D5F60"/>
    <w:rsid w:val="007F67D9"/>
    <w:rsid w:val="008007E0"/>
    <w:rsid w:val="008031B7"/>
    <w:rsid w:val="00805025"/>
    <w:rsid w:val="008131A3"/>
    <w:rsid w:val="0082569B"/>
    <w:rsid w:val="00826CEE"/>
    <w:rsid w:val="008303ED"/>
    <w:rsid w:val="00861E84"/>
    <w:rsid w:val="008676B1"/>
    <w:rsid w:val="00870E5F"/>
    <w:rsid w:val="008755B1"/>
    <w:rsid w:val="008829BF"/>
    <w:rsid w:val="00883BD8"/>
    <w:rsid w:val="00892BDC"/>
    <w:rsid w:val="008954E0"/>
    <w:rsid w:val="008A2A2F"/>
    <w:rsid w:val="008A504D"/>
    <w:rsid w:val="008B0789"/>
    <w:rsid w:val="008B30B9"/>
    <w:rsid w:val="008D1886"/>
    <w:rsid w:val="008D3774"/>
    <w:rsid w:val="008E012F"/>
    <w:rsid w:val="008E5E5F"/>
    <w:rsid w:val="008F0185"/>
    <w:rsid w:val="008F0F4C"/>
    <w:rsid w:val="008F75DF"/>
    <w:rsid w:val="00901E91"/>
    <w:rsid w:val="00904031"/>
    <w:rsid w:val="00923B7B"/>
    <w:rsid w:val="0092661F"/>
    <w:rsid w:val="00931CC1"/>
    <w:rsid w:val="00943D04"/>
    <w:rsid w:val="00947EC8"/>
    <w:rsid w:val="00963BBF"/>
    <w:rsid w:val="00975005"/>
    <w:rsid w:val="00977DCA"/>
    <w:rsid w:val="00982748"/>
    <w:rsid w:val="00994814"/>
    <w:rsid w:val="00994E1E"/>
    <w:rsid w:val="009B0D42"/>
    <w:rsid w:val="009B3CDB"/>
    <w:rsid w:val="009B4802"/>
    <w:rsid w:val="009B6DCB"/>
    <w:rsid w:val="009C774B"/>
    <w:rsid w:val="009F17E3"/>
    <w:rsid w:val="00A033F1"/>
    <w:rsid w:val="00A103CC"/>
    <w:rsid w:val="00A30013"/>
    <w:rsid w:val="00A369DF"/>
    <w:rsid w:val="00A36ECA"/>
    <w:rsid w:val="00A60D3F"/>
    <w:rsid w:val="00A63E94"/>
    <w:rsid w:val="00A64C6B"/>
    <w:rsid w:val="00A67437"/>
    <w:rsid w:val="00A77150"/>
    <w:rsid w:val="00A77558"/>
    <w:rsid w:val="00A93F16"/>
    <w:rsid w:val="00A9671C"/>
    <w:rsid w:val="00A9717C"/>
    <w:rsid w:val="00AB06FB"/>
    <w:rsid w:val="00AC0A8F"/>
    <w:rsid w:val="00AD3B7F"/>
    <w:rsid w:val="00AD6034"/>
    <w:rsid w:val="00AF35E9"/>
    <w:rsid w:val="00B00502"/>
    <w:rsid w:val="00B00DC7"/>
    <w:rsid w:val="00B02F10"/>
    <w:rsid w:val="00B20167"/>
    <w:rsid w:val="00B26506"/>
    <w:rsid w:val="00B4303E"/>
    <w:rsid w:val="00B6624E"/>
    <w:rsid w:val="00B70281"/>
    <w:rsid w:val="00B7153A"/>
    <w:rsid w:val="00B966E9"/>
    <w:rsid w:val="00BB6878"/>
    <w:rsid w:val="00BC0462"/>
    <w:rsid w:val="00BC7EB1"/>
    <w:rsid w:val="00BD2DE1"/>
    <w:rsid w:val="00BE014B"/>
    <w:rsid w:val="00BE6559"/>
    <w:rsid w:val="00BF0654"/>
    <w:rsid w:val="00BF4143"/>
    <w:rsid w:val="00C01730"/>
    <w:rsid w:val="00C10C78"/>
    <w:rsid w:val="00C323DE"/>
    <w:rsid w:val="00C36037"/>
    <w:rsid w:val="00C40442"/>
    <w:rsid w:val="00C55168"/>
    <w:rsid w:val="00C617C6"/>
    <w:rsid w:val="00C61DCF"/>
    <w:rsid w:val="00C7129D"/>
    <w:rsid w:val="00C75B80"/>
    <w:rsid w:val="00CA031E"/>
    <w:rsid w:val="00CA5A5B"/>
    <w:rsid w:val="00CB099D"/>
    <w:rsid w:val="00CC4804"/>
    <w:rsid w:val="00CC6392"/>
    <w:rsid w:val="00CD0B23"/>
    <w:rsid w:val="00CD0B99"/>
    <w:rsid w:val="00CF76E3"/>
    <w:rsid w:val="00D00B9A"/>
    <w:rsid w:val="00D02238"/>
    <w:rsid w:val="00D07A13"/>
    <w:rsid w:val="00D137F2"/>
    <w:rsid w:val="00D34F8E"/>
    <w:rsid w:val="00D50FB2"/>
    <w:rsid w:val="00D52D60"/>
    <w:rsid w:val="00D56F1E"/>
    <w:rsid w:val="00D6692E"/>
    <w:rsid w:val="00D736CF"/>
    <w:rsid w:val="00D94B7F"/>
    <w:rsid w:val="00DA7A8F"/>
    <w:rsid w:val="00DB24A3"/>
    <w:rsid w:val="00DB4DCB"/>
    <w:rsid w:val="00DD3438"/>
    <w:rsid w:val="00DD4A12"/>
    <w:rsid w:val="00DE4D4E"/>
    <w:rsid w:val="00DF28A4"/>
    <w:rsid w:val="00DF3B86"/>
    <w:rsid w:val="00E052D3"/>
    <w:rsid w:val="00E12151"/>
    <w:rsid w:val="00E14079"/>
    <w:rsid w:val="00E16384"/>
    <w:rsid w:val="00E25E01"/>
    <w:rsid w:val="00E25E2C"/>
    <w:rsid w:val="00E31472"/>
    <w:rsid w:val="00E34D78"/>
    <w:rsid w:val="00E367F9"/>
    <w:rsid w:val="00E44562"/>
    <w:rsid w:val="00E450F9"/>
    <w:rsid w:val="00E45CD9"/>
    <w:rsid w:val="00E918B8"/>
    <w:rsid w:val="00EA4858"/>
    <w:rsid w:val="00EA538F"/>
    <w:rsid w:val="00EA74F6"/>
    <w:rsid w:val="00EC7CEC"/>
    <w:rsid w:val="00ED7E12"/>
    <w:rsid w:val="00EF0587"/>
    <w:rsid w:val="00EF1B2C"/>
    <w:rsid w:val="00EF1E0C"/>
    <w:rsid w:val="00EF5386"/>
    <w:rsid w:val="00F04139"/>
    <w:rsid w:val="00F12CD8"/>
    <w:rsid w:val="00F12D30"/>
    <w:rsid w:val="00F22B2E"/>
    <w:rsid w:val="00F24FAB"/>
    <w:rsid w:val="00F45A7C"/>
    <w:rsid w:val="00F47545"/>
    <w:rsid w:val="00F5516D"/>
    <w:rsid w:val="00F55636"/>
    <w:rsid w:val="00F84BD9"/>
    <w:rsid w:val="00F93E9C"/>
    <w:rsid w:val="00F94529"/>
    <w:rsid w:val="00FA261B"/>
    <w:rsid w:val="00FB3516"/>
    <w:rsid w:val="00FC4A4E"/>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uiPriority="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35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3"/>
      </w:numPr>
    </w:pPr>
  </w:style>
  <w:style w:type="numbering" w:customStyle="1" w:styleId="WWNum2">
    <w:name w:val="WWNum2"/>
    <w:rsid w:val="00695DCA"/>
    <w:pPr>
      <w:numPr>
        <w:numId w:val="12"/>
      </w:numPr>
    </w:pPr>
  </w:style>
  <w:style w:type="numbering" w:customStyle="1" w:styleId="WWNum13">
    <w:name w:val="WWNum13"/>
    <w:rsid w:val="00695DCA"/>
    <w:pPr>
      <w:numPr>
        <w:numId w:val="1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 w:type="table" w:styleId="Tabela-Siatka">
    <w:name w:val="Table Grid"/>
    <w:basedOn w:val="Standardowy"/>
    <w:locked/>
    <w:rsid w:val="00892B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553031234">
      <w:bodyDiv w:val="1"/>
      <w:marLeft w:val="0"/>
      <w:marRight w:val="0"/>
      <w:marTop w:val="0"/>
      <w:marBottom w:val="0"/>
      <w:divBdr>
        <w:top w:val="none" w:sz="0" w:space="0" w:color="auto"/>
        <w:left w:val="none" w:sz="0" w:space="0" w:color="auto"/>
        <w:bottom w:val="none" w:sz="0" w:space="0" w:color="auto"/>
        <w:right w:val="none" w:sz="0" w:space="0" w:color="auto"/>
      </w:divBdr>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ED484-4086-4061-9C3A-B3402F03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2421</Words>
  <Characters>18367</Characters>
  <Application>Microsoft Office Word</Application>
  <DocSecurity>0</DocSecurity>
  <Lines>153</Lines>
  <Paragraphs>41</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20747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Honorata Siry-Jabłońska</cp:lastModifiedBy>
  <cp:revision>17</cp:revision>
  <dcterms:created xsi:type="dcterms:W3CDTF">2022-04-20T11:00:00Z</dcterms:created>
  <dcterms:modified xsi:type="dcterms:W3CDTF">2022-09-12T20:19:00Z</dcterms:modified>
</cp:coreProperties>
</file>