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941A01">
        <w:rPr>
          <w:rFonts w:cs="Times New Roman"/>
          <w:b/>
          <w:sz w:val="22"/>
          <w:szCs w:val="22"/>
        </w:rPr>
        <w:t>4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EB2F54">
        <w:rPr>
          <w:rFonts w:cs="Times New Roman"/>
          <w:b/>
          <w:sz w:val="22"/>
          <w:szCs w:val="22"/>
        </w:rPr>
        <w:t>3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Default="00D450AA" w:rsidP="00C76A7D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F268F6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EB2F54">
        <w:rPr>
          <w:rFonts w:cs="Times New Roman"/>
          <w:b/>
          <w:sz w:val="22"/>
          <w:szCs w:val="22"/>
        </w:rPr>
        <w:t>2</w:t>
      </w:r>
      <w:r w:rsidR="00C76A7D"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500571" w:rsidRDefault="0075305C" w:rsidP="00EB2F54">
      <w:pPr>
        <w:spacing w:line="23" w:lineRule="atLeast"/>
        <w:rPr>
          <w:sz w:val="22"/>
          <w:szCs w:val="22"/>
        </w:rPr>
      </w:pPr>
      <w:r w:rsidRPr="00D329D8">
        <w:rPr>
          <w:sz w:val="22"/>
          <w:szCs w:val="22"/>
        </w:rPr>
        <w:t>Zobowiązuję się wykonać przedmiot zamówienia:</w:t>
      </w:r>
      <w:r w:rsidR="00F268F6">
        <w:rPr>
          <w:sz w:val="22"/>
          <w:szCs w:val="22"/>
        </w:rPr>
        <w:t xml:space="preserve"> </w:t>
      </w:r>
      <w:r w:rsidR="00941A01" w:rsidRPr="00941A01">
        <w:rPr>
          <w:b/>
          <w:sz w:val="22"/>
          <w:szCs w:val="22"/>
        </w:rPr>
        <w:t>„Opracowanie dokumentacji projektowo-kosztorysowej na budowę dróg wraz z infrastrukturą - ul. Śliwkowa, Wiśniowa, Morelowa, Brzoskwiniowa, Dębowa, Czereśniowa i Krótka w miejscowości Kleszczewo”</w:t>
      </w:r>
      <w:r w:rsidR="00941A01" w:rsidRPr="00941A01">
        <w:rPr>
          <w:sz w:val="22"/>
          <w:szCs w:val="22"/>
        </w:rPr>
        <w:t xml:space="preserve"> </w:t>
      </w:r>
      <w:r w:rsidR="00EB2F54">
        <w:rPr>
          <w:sz w:val="22"/>
          <w:szCs w:val="22"/>
        </w:rPr>
        <w:t>za kwotę:</w:t>
      </w:r>
    </w:p>
    <w:p w:rsidR="00EB2F54" w:rsidRDefault="00EB2F54" w:rsidP="00EB2F54">
      <w:pPr>
        <w:spacing w:line="23" w:lineRule="atLeast"/>
        <w:rPr>
          <w:sz w:val="22"/>
          <w:szCs w:val="22"/>
        </w:rPr>
      </w:pPr>
    </w:p>
    <w:p w:rsidR="00EB2F54" w:rsidRPr="00EB2F54" w:rsidRDefault="00EB2F54" w:rsidP="00EB2F54">
      <w:pPr>
        <w:spacing w:line="23" w:lineRule="atLeast"/>
        <w:rPr>
          <w:rFonts w:cstheme="minorHAnsi"/>
          <w:b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5D4938" w:rsidTr="00EB2F54">
        <w:tc>
          <w:tcPr>
            <w:tcW w:w="4218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00F4F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 w:rsidR="00F268F6"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</w:t>
            </w:r>
            <w:r w:rsidR="00F268F6">
              <w:rPr>
                <w:b w:val="0"/>
                <w:sz w:val="22"/>
                <w:szCs w:val="22"/>
              </w:rPr>
              <w:t xml:space="preserve">    </w:t>
            </w:r>
            <w:r w:rsidR="0064673F"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218"/>
      </w:tblGrid>
      <w:tr w:rsidR="003F286B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268F6">
              <w:rPr>
                <w:b w:val="0"/>
                <w:sz w:val="22"/>
                <w:szCs w:val="22"/>
              </w:rPr>
              <w:t xml:space="preserve">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Pr="00687654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87654">
        <w:rPr>
          <w:sz w:val="22"/>
          <w:szCs w:val="22"/>
        </w:rPr>
        <w:t xml:space="preserve">Oświadczam, że udzielam </w:t>
      </w:r>
      <w:r w:rsidR="0064673F" w:rsidRPr="00687654">
        <w:rPr>
          <w:sz w:val="22"/>
          <w:szCs w:val="22"/>
        </w:rPr>
        <w:t xml:space="preserve">gwarancji </w:t>
      </w:r>
      <w:r w:rsidRPr="00687654">
        <w:rPr>
          <w:sz w:val="22"/>
          <w:szCs w:val="22"/>
        </w:rPr>
        <w:t>na przedmiot zamówienia</w:t>
      </w:r>
      <w:r w:rsidR="0064673F" w:rsidRPr="00687654">
        <w:rPr>
          <w:sz w:val="22"/>
          <w:szCs w:val="22"/>
        </w:rPr>
        <w:t xml:space="preserve"> na okres</w:t>
      </w:r>
      <w:r w:rsidR="00F268F6" w:rsidRPr="00687654">
        <w:rPr>
          <w:sz w:val="22"/>
          <w:szCs w:val="22"/>
        </w:rPr>
        <w:t xml:space="preserve"> 36 </w:t>
      </w:r>
      <w:r w:rsidR="0064673F" w:rsidRPr="00687654">
        <w:rPr>
          <w:sz w:val="22"/>
          <w:szCs w:val="22"/>
        </w:rPr>
        <w:t xml:space="preserve">miesięcy, </w:t>
      </w:r>
      <w:r w:rsidRPr="00687654">
        <w:rPr>
          <w:sz w:val="22"/>
          <w:szCs w:val="22"/>
        </w:rPr>
        <w:t>liczon</w:t>
      </w:r>
      <w:r w:rsidR="0064673F" w:rsidRPr="00687654">
        <w:rPr>
          <w:sz w:val="22"/>
          <w:szCs w:val="22"/>
        </w:rPr>
        <w:t>ych</w:t>
      </w:r>
      <w:r w:rsidRPr="00687654">
        <w:rPr>
          <w:sz w:val="22"/>
          <w:szCs w:val="22"/>
        </w:rPr>
        <w:t xml:space="preserve"> od dnia podpisania protokołu odbioru </w:t>
      </w:r>
      <w:r w:rsidR="009960E4" w:rsidRPr="00687654">
        <w:rPr>
          <w:sz w:val="22"/>
          <w:szCs w:val="22"/>
        </w:rPr>
        <w:t>końcowego</w:t>
      </w:r>
      <w:r w:rsidRPr="00687654">
        <w:rPr>
          <w:sz w:val="22"/>
          <w:szCs w:val="22"/>
        </w:rPr>
        <w:t>.</w:t>
      </w:r>
    </w:p>
    <w:p w:rsidR="007F0736" w:rsidRDefault="007F0736" w:rsidP="00166E90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687654" w:rsidRPr="007F0736" w:rsidRDefault="007F0736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F0736">
        <w:rPr>
          <w:rFonts w:eastAsia="Arial"/>
          <w:sz w:val="22"/>
          <w:szCs w:val="22"/>
        </w:rPr>
        <w:t>Zobowiązuję się</w:t>
      </w:r>
      <w:r w:rsidRPr="007F0736">
        <w:rPr>
          <w:sz w:val="22"/>
          <w:szCs w:val="22"/>
        </w:rPr>
        <w:t xml:space="preserve"> wykonać usługę będącą przedmiotem niniejszego postępowania </w:t>
      </w:r>
      <w:r w:rsidRPr="007F0736">
        <w:rPr>
          <w:rFonts w:eastAsia="Arial"/>
          <w:sz w:val="22"/>
          <w:szCs w:val="22"/>
        </w:rPr>
        <w:t xml:space="preserve">w terminie </w:t>
      </w:r>
      <w:r w:rsidRPr="007F0736">
        <w:rPr>
          <w:rFonts w:eastAsia="Arial"/>
          <w:sz w:val="22"/>
          <w:szCs w:val="22"/>
        </w:rPr>
        <w:br/>
        <w:t>określonym w p. VI SWZ.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C50FD2" w:rsidRDefault="00C50FD2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C50FD2" w:rsidRPr="00912189" w:rsidRDefault="00C50FD2" w:rsidP="00C50FD2">
      <w:pPr>
        <w:pStyle w:val="Tekstpodstawowy21"/>
        <w:tabs>
          <w:tab w:val="clear" w:pos="709"/>
        </w:tabs>
        <w:ind w:left="280" w:hanging="280"/>
        <w:rPr>
          <w:rFonts w:eastAsia="Arial"/>
          <w:b/>
          <w:sz w:val="22"/>
          <w:szCs w:val="22"/>
          <w:lang w:eastAsia="pl-PL"/>
        </w:rPr>
      </w:pPr>
      <w:r w:rsidRPr="00912189">
        <w:rPr>
          <w:rFonts w:eastAsia="Arial"/>
          <w:b/>
          <w:sz w:val="22"/>
          <w:szCs w:val="22"/>
          <w:lang w:eastAsia="pl-PL"/>
        </w:rPr>
        <w:t xml:space="preserve">Oświadczam,  że projektant w branży </w:t>
      </w:r>
      <w:r w:rsidR="00941A01">
        <w:rPr>
          <w:rFonts w:eastAsia="Arial"/>
          <w:b/>
          <w:sz w:val="22"/>
          <w:szCs w:val="22"/>
          <w:lang w:eastAsia="pl-PL"/>
        </w:rPr>
        <w:t>drogowej</w:t>
      </w:r>
      <w:r w:rsidRPr="00912189">
        <w:rPr>
          <w:rFonts w:eastAsia="Arial"/>
          <w:b/>
          <w:sz w:val="22"/>
          <w:szCs w:val="22"/>
          <w:lang w:eastAsia="pl-PL"/>
        </w:rPr>
        <w:t xml:space="preserve"> i koordynator prac projektowych ……………………………………… (imię i nazwisko) proponowany do realizacji przedmiotowego zamówienia </w:t>
      </w:r>
      <w:bookmarkStart w:id="1" w:name="_Hlk521663086"/>
      <w:r w:rsidR="00912189">
        <w:rPr>
          <w:rFonts w:eastAsia="Arial"/>
          <w:b/>
          <w:sz w:val="22"/>
          <w:szCs w:val="22"/>
        </w:rPr>
        <w:t>wykonał …</w:t>
      </w:r>
      <w:r w:rsidR="00E5678F">
        <w:rPr>
          <w:rFonts w:eastAsia="Arial"/>
          <w:b/>
          <w:sz w:val="22"/>
          <w:szCs w:val="22"/>
        </w:rPr>
        <w:t>….</w:t>
      </w:r>
      <w:r w:rsidR="00912189">
        <w:rPr>
          <w:rFonts w:eastAsia="Arial"/>
          <w:b/>
          <w:sz w:val="22"/>
          <w:szCs w:val="22"/>
        </w:rPr>
        <w:t xml:space="preserve">. dokumentacji projektowych, zgodnych z wymaganiami </w:t>
      </w:r>
      <w:r w:rsidR="00912189" w:rsidRPr="001412FB">
        <w:rPr>
          <w:rFonts w:eastAsia="Arial"/>
          <w:b/>
          <w:sz w:val="22"/>
          <w:szCs w:val="22"/>
        </w:rPr>
        <w:t>zawartymi w p. X</w:t>
      </w:r>
      <w:r w:rsidR="00A47089" w:rsidRPr="001412FB">
        <w:rPr>
          <w:rFonts w:eastAsia="Arial"/>
          <w:b/>
          <w:sz w:val="22"/>
          <w:szCs w:val="22"/>
        </w:rPr>
        <w:t>IX</w:t>
      </w:r>
      <w:r w:rsidR="00912189" w:rsidRPr="001412FB">
        <w:rPr>
          <w:rFonts w:eastAsia="Arial"/>
          <w:b/>
          <w:sz w:val="22"/>
          <w:szCs w:val="22"/>
        </w:rPr>
        <w:t xml:space="preserve"> ust. </w:t>
      </w:r>
      <w:r w:rsidR="00A47089" w:rsidRPr="001412FB">
        <w:rPr>
          <w:rFonts w:eastAsia="Arial"/>
          <w:b/>
          <w:sz w:val="22"/>
          <w:szCs w:val="22"/>
        </w:rPr>
        <w:t>2.</w:t>
      </w:r>
      <w:r w:rsidR="00A47089">
        <w:rPr>
          <w:rFonts w:eastAsia="Arial"/>
          <w:b/>
          <w:sz w:val="22"/>
          <w:szCs w:val="22"/>
        </w:rPr>
        <w:t xml:space="preserve">2) </w:t>
      </w:r>
      <w:r w:rsidR="00912189">
        <w:rPr>
          <w:rFonts w:eastAsia="Arial"/>
          <w:b/>
          <w:sz w:val="22"/>
          <w:szCs w:val="22"/>
        </w:rPr>
        <w:t xml:space="preserve">SWZ i </w:t>
      </w:r>
      <w:r w:rsidRPr="00912189">
        <w:rPr>
          <w:rFonts w:eastAsia="Arial"/>
          <w:b/>
          <w:sz w:val="22"/>
          <w:szCs w:val="22"/>
          <w:lang w:eastAsia="pl-PL"/>
        </w:rPr>
        <w:t>opisany</w:t>
      </w:r>
      <w:r w:rsidR="00912189">
        <w:rPr>
          <w:rFonts w:eastAsia="Arial"/>
          <w:b/>
          <w:sz w:val="22"/>
          <w:szCs w:val="22"/>
          <w:lang w:eastAsia="pl-PL"/>
        </w:rPr>
        <w:t>mi</w:t>
      </w:r>
      <w:r w:rsidRPr="00912189">
        <w:rPr>
          <w:rFonts w:eastAsia="Arial"/>
          <w:b/>
          <w:sz w:val="22"/>
          <w:szCs w:val="22"/>
          <w:lang w:eastAsia="pl-PL"/>
        </w:rPr>
        <w:t xml:space="preserve"> w </w:t>
      </w:r>
      <w:r w:rsidR="00A47089">
        <w:rPr>
          <w:rFonts w:eastAsia="Arial"/>
          <w:b/>
          <w:sz w:val="22"/>
          <w:szCs w:val="22"/>
          <w:lang w:eastAsia="pl-PL"/>
        </w:rPr>
        <w:t>załączniku do formularza oferty</w:t>
      </w:r>
      <w:r w:rsidR="005827B1">
        <w:rPr>
          <w:rFonts w:eastAsia="Arial"/>
          <w:b/>
          <w:sz w:val="22"/>
          <w:szCs w:val="22"/>
          <w:lang w:eastAsia="pl-PL"/>
        </w:rPr>
        <w:t xml:space="preserve"> (załącznik nr 1a)</w:t>
      </w:r>
      <w:r w:rsidR="00A47089">
        <w:rPr>
          <w:rFonts w:eastAsia="Arial"/>
          <w:b/>
          <w:sz w:val="22"/>
          <w:szCs w:val="22"/>
          <w:lang w:eastAsia="pl-PL"/>
        </w:rPr>
        <w:t>.</w:t>
      </w:r>
    </w:p>
    <w:bookmarkEnd w:id="1"/>
    <w:p w:rsidR="00C50FD2" w:rsidRPr="00A8158A" w:rsidRDefault="00C50FD2" w:rsidP="00C50FD2">
      <w:pPr>
        <w:pStyle w:val="Tekstpodstawowy21"/>
        <w:rPr>
          <w:rFonts w:ascii="Calibri" w:hAnsi="Calibri"/>
          <w:szCs w:val="24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687654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687654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912189" w:rsidRPr="00BA4C3B" w:rsidRDefault="00912189" w:rsidP="00912189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912189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912189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912189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9D11F6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C76A7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1F" w:rsidRDefault="007D571F" w:rsidP="00D450AA">
      <w:r>
        <w:separator/>
      </w:r>
    </w:p>
  </w:endnote>
  <w:endnote w:type="continuationSeparator" w:id="1">
    <w:p w:rsidR="007D571F" w:rsidRDefault="007D571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A63A6F">
              <w:rPr>
                <w:sz w:val="18"/>
                <w:szCs w:val="18"/>
              </w:rPr>
              <w:t xml:space="preserve"> </w:t>
            </w:r>
            <w:r w:rsidR="00225525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225525" w:rsidRPr="00D329D8">
              <w:rPr>
                <w:b/>
                <w:sz w:val="18"/>
                <w:szCs w:val="18"/>
              </w:rPr>
              <w:fldChar w:fldCharType="separate"/>
            </w:r>
            <w:r w:rsidR="002D3582">
              <w:rPr>
                <w:b/>
                <w:noProof/>
                <w:sz w:val="18"/>
                <w:szCs w:val="18"/>
              </w:rPr>
              <w:t>1</w:t>
            </w:r>
            <w:r w:rsidR="00225525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225525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225525" w:rsidRPr="00D329D8">
              <w:rPr>
                <w:sz w:val="18"/>
                <w:szCs w:val="18"/>
              </w:rPr>
              <w:fldChar w:fldCharType="separate"/>
            </w:r>
            <w:r w:rsidR="002D3582">
              <w:rPr>
                <w:noProof/>
                <w:sz w:val="18"/>
                <w:szCs w:val="18"/>
              </w:rPr>
              <w:t>3</w:t>
            </w:r>
            <w:r w:rsidR="00225525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1F" w:rsidRDefault="007D571F" w:rsidP="00D450AA">
      <w:r>
        <w:separator/>
      </w:r>
    </w:p>
  </w:footnote>
  <w:footnote w:type="continuationSeparator" w:id="1">
    <w:p w:rsidR="007D571F" w:rsidRDefault="007D571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255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2A67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048"/>
    <w:rsid w:val="000B2FFA"/>
    <w:rsid w:val="000B62CF"/>
    <w:rsid w:val="000B636D"/>
    <w:rsid w:val="000B7AFC"/>
    <w:rsid w:val="000C0159"/>
    <w:rsid w:val="000C0BF1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0FC5"/>
    <w:rsid w:val="0011257C"/>
    <w:rsid w:val="00112A20"/>
    <w:rsid w:val="0011409F"/>
    <w:rsid w:val="001172E9"/>
    <w:rsid w:val="00120377"/>
    <w:rsid w:val="00123987"/>
    <w:rsid w:val="00133B9C"/>
    <w:rsid w:val="0013543E"/>
    <w:rsid w:val="001412FB"/>
    <w:rsid w:val="00141609"/>
    <w:rsid w:val="00141B58"/>
    <w:rsid w:val="00147B33"/>
    <w:rsid w:val="00154A80"/>
    <w:rsid w:val="00155B14"/>
    <w:rsid w:val="00160255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5A1"/>
    <w:rsid w:val="001B067E"/>
    <w:rsid w:val="001B28EA"/>
    <w:rsid w:val="001B2B68"/>
    <w:rsid w:val="001B48B5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448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25"/>
    <w:rsid w:val="002255D5"/>
    <w:rsid w:val="00226DCD"/>
    <w:rsid w:val="00226F81"/>
    <w:rsid w:val="00230E9F"/>
    <w:rsid w:val="0023214A"/>
    <w:rsid w:val="00233336"/>
    <w:rsid w:val="00233FE9"/>
    <w:rsid w:val="00235AF6"/>
    <w:rsid w:val="00240285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22AE"/>
    <w:rsid w:val="002630E8"/>
    <w:rsid w:val="00265992"/>
    <w:rsid w:val="00266BBA"/>
    <w:rsid w:val="00270AAE"/>
    <w:rsid w:val="002766F0"/>
    <w:rsid w:val="002769A8"/>
    <w:rsid w:val="00277BB2"/>
    <w:rsid w:val="00294318"/>
    <w:rsid w:val="00295F43"/>
    <w:rsid w:val="00297215"/>
    <w:rsid w:val="002A5DE8"/>
    <w:rsid w:val="002B455B"/>
    <w:rsid w:val="002B5069"/>
    <w:rsid w:val="002D0129"/>
    <w:rsid w:val="002D3582"/>
    <w:rsid w:val="002E5AD7"/>
    <w:rsid w:val="002E6E28"/>
    <w:rsid w:val="002E724B"/>
    <w:rsid w:val="002F0A3B"/>
    <w:rsid w:val="00300F4F"/>
    <w:rsid w:val="0030259E"/>
    <w:rsid w:val="00306E71"/>
    <w:rsid w:val="00307188"/>
    <w:rsid w:val="0031567E"/>
    <w:rsid w:val="00316266"/>
    <w:rsid w:val="00330C8A"/>
    <w:rsid w:val="00330CC5"/>
    <w:rsid w:val="0033404D"/>
    <w:rsid w:val="0033509C"/>
    <w:rsid w:val="003407C6"/>
    <w:rsid w:val="00347AF5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29E"/>
    <w:rsid w:val="003B55D4"/>
    <w:rsid w:val="003C076B"/>
    <w:rsid w:val="003C1CC8"/>
    <w:rsid w:val="003C3A08"/>
    <w:rsid w:val="003C4918"/>
    <w:rsid w:val="003C5C5B"/>
    <w:rsid w:val="003C6927"/>
    <w:rsid w:val="003C6DD8"/>
    <w:rsid w:val="003E343F"/>
    <w:rsid w:val="003E4BE9"/>
    <w:rsid w:val="003F0471"/>
    <w:rsid w:val="003F0E98"/>
    <w:rsid w:val="003F2750"/>
    <w:rsid w:val="003F286B"/>
    <w:rsid w:val="003F4F31"/>
    <w:rsid w:val="003F60F3"/>
    <w:rsid w:val="003F6DB7"/>
    <w:rsid w:val="003F73BA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1471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55F6"/>
    <w:rsid w:val="004B79B6"/>
    <w:rsid w:val="004B7E3E"/>
    <w:rsid w:val="004C13ED"/>
    <w:rsid w:val="004C4C47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0571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338F4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27B1"/>
    <w:rsid w:val="00585C16"/>
    <w:rsid w:val="00585CB8"/>
    <w:rsid w:val="00587769"/>
    <w:rsid w:val="00587C4B"/>
    <w:rsid w:val="00590B11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654"/>
    <w:rsid w:val="00687D0C"/>
    <w:rsid w:val="00697685"/>
    <w:rsid w:val="006A21AB"/>
    <w:rsid w:val="006A249D"/>
    <w:rsid w:val="006A28AE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4917"/>
    <w:rsid w:val="00735577"/>
    <w:rsid w:val="00736833"/>
    <w:rsid w:val="00737F38"/>
    <w:rsid w:val="007400CA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0851"/>
    <w:rsid w:val="0079537C"/>
    <w:rsid w:val="007957DE"/>
    <w:rsid w:val="007964C8"/>
    <w:rsid w:val="00796AA9"/>
    <w:rsid w:val="00796E68"/>
    <w:rsid w:val="007A11DE"/>
    <w:rsid w:val="007A2255"/>
    <w:rsid w:val="007A3889"/>
    <w:rsid w:val="007A65B0"/>
    <w:rsid w:val="007A770C"/>
    <w:rsid w:val="007B1AE2"/>
    <w:rsid w:val="007B3445"/>
    <w:rsid w:val="007B36EE"/>
    <w:rsid w:val="007C37C1"/>
    <w:rsid w:val="007C6B43"/>
    <w:rsid w:val="007C7C04"/>
    <w:rsid w:val="007D35DB"/>
    <w:rsid w:val="007D4F79"/>
    <w:rsid w:val="007D5053"/>
    <w:rsid w:val="007D571F"/>
    <w:rsid w:val="007E2BB4"/>
    <w:rsid w:val="007F0736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811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3DD2"/>
    <w:rsid w:val="008F5DA7"/>
    <w:rsid w:val="008F6E5E"/>
    <w:rsid w:val="009024B2"/>
    <w:rsid w:val="00904603"/>
    <w:rsid w:val="00907047"/>
    <w:rsid w:val="009108A7"/>
    <w:rsid w:val="00910DDF"/>
    <w:rsid w:val="00911054"/>
    <w:rsid w:val="00911E62"/>
    <w:rsid w:val="00912189"/>
    <w:rsid w:val="009133F2"/>
    <w:rsid w:val="009142BB"/>
    <w:rsid w:val="00915953"/>
    <w:rsid w:val="00920E78"/>
    <w:rsid w:val="00922511"/>
    <w:rsid w:val="00927ADD"/>
    <w:rsid w:val="00931591"/>
    <w:rsid w:val="00935B96"/>
    <w:rsid w:val="00937164"/>
    <w:rsid w:val="009372D6"/>
    <w:rsid w:val="00940635"/>
    <w:rsid w:val="00941A01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1D56"/>
    <w:rsid w:val="009C5331"/>
    <w:rsid w:val="009C636C"/>
    <w:rsid w:val="009C7ACC"/>
    <w:rsid w:val="009D11F6"/>
    <w:rsid w:val="009D2342"/>
    <w:rsid w:val="009D3744"/>
    <w:rsid w:val="009D47B3"/>
    <w:rsid w:val="009D68A8"/>
    <w:rsid w:val="009F2935"/>
    <w:rsid w:val="009F3835"/>
    <w:rsid w:val="009F4DF6"/>
    <w:rsid w:val="00A01658"/>
    <w:rsid w:val="00A03195"/>
    <w:rsid w:val="00A04D1E"/>
    <w:rsid w:val="00A0571D"/>
    <w:rsid w:val="00A11A1A"/>
    <w:rsid w:val="00A1243A"/>
    <w:rsid w:val="00A2436D"/>
    <w:rsid w:val="00A27E13"/>
    <w:rsid w:val="00A36DC9"/>
    <w:rsid w:val="00A412BF"/>
    <w:rsid w:val="00A416E7"/>
    <w:rsid w:val="00A431E4"/>
    <w:rsid w:val="00A451B8"/>
    <w:rsid w:val="00A47089"/>
    <w:rsid w:val="00A51B28"/>
    <w:rsid w:val="00A53351"/>
    <w:rsid w:val="00A63A6F"/>
    <w:rsid w:val="00A63F0B"/>
    <w:rsid w:val="00A64CDB"/>
    <w:rsid w:val="00A7075A"/>
    <w:rsid w:val="00A842B8"/>
    <w:rsid w:val="00A909CD"/>
    <w:rsid w:val="00A91534"/>
    <w:rsid w:val="00A92D4A"/>
    <w:rsid w:val="00A9512B"/>
    <w:rsid w:val="00AA1191"/>
    <w:rsid w:val="00AA167A"/>
    <w:rsid w:val="00AA313F"/>
    <w:rsid w:val="00AA3CAE"/>
    <w:rsid w:val="00AA4230"/>
    <w:rsid w:val="00AA4DFC"/>
    <w:rsid w:val="00AB223F"/>
    <w:rsid w:val="00AB3E4A"/>
    <w:rsid w:val="00AB531D"/>
    <w:rsid w:val="00AC0033"/>
    <w:rsid w:val="00AC1461"/>
    <w:rsid w:val="00AC1C97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1FEE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B2A"/>
    <w:rsid w:val="00B9540A"/>
    <w:rsid w:val="00B966DA"/>
    <w:rsid w:val="00BA0BE7"/>
    <w:rsid w:val="00BA4C3B"/>
    <w:rsid w:val="00BB410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BF797B"/>
    <w:rsid w:val="00C0110F"/>
    <w:rsid w:val="00C01CA8"/>
    <w:rsid w:val="00C02655"/>
    <w:rsid w:val="00C049D0"/>
    <w:rsid w:val="00C0505A"/>
    <w:rsid w:val="00C060A5"/>
    <w:rsid w:val="00C06A49"/>
    <w:rsid w:val="00C11630"/>
    <w:rsid w:val="00C13325"/>
    <w:rsid w:val="00C16DF5"/>
    <w:rsid w:val="00C20835"/>
    <w:rsid w:val="00C2182C"/>
    <w:rsid w:val="00C229F2"/>
    <w:rsid w:val="00C23A0E"/>
    <w:rsid w:val="00C27878"/>
    <w:rsid w:val="00C3292E"/>
    <w:rsid w:val="00C32FFD"/>
    <w:rsid w:val="00C3726E"/>
    <w:rsid w:val="00C37523"/>
    <w:rsid w:val="00C43E11"/>
    <w:rsid w:val="00C50FD2"/>
    <w:rsid w:val="00C519CE"/>
    <w:rsid w:val="00C528B6"/>
    <w:rsid w:val="00C53512"/>
    <w:rsid w:val="00C547D3"/>
    <w:rsid w:val="00C63716"/>
    <w:rsid w:val="00C63806"/>
    <w:rsid w:val="00C6744F"/>
    <w:rsid w:val="00C674D1"/>
    <w:rsid w:val="00C67DAE"/>
    <w:rsid w:val="00C76A7D"/>
    <w:rsid w:val="00C852ED"/>
    <w:rsid w:val="00C86138"/>
    <w:rsid w:val="00C92D77"/>
    <w:rsid w:val="00C935C8"/>
    <w:rsid w:val="00C9696C"/>
    <w:rsid w:val="00CA0013"/>
    <w:rsid w:val="00CA26EA"/>
    <w:rsid w:val="00CA4096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183E"/>
    <w:rsid w:val="00CF2B2D"/>
    <w:rsid w:val="00CF73BF"/>
    <w:rsid w:val="00D0184E"/>
    <w:rsid w:val="00D02367"/>
    <w:rsid w:val="00D023D0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33DB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1168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678F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2F54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8F6"/>
    <w:rsid w:val="00F26C94"/>
    <w:rsid w:val="00F27562"/>
    <w:rsid w:val="00F30358"/>
    <w:rsid w:val="00F32515"/>
    <w:rsid w:val="00F40117"/>
    <w:rsid w:val="00F407CC"/>
    <w:rsid w:val="00F470B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50FD2"/>
    <w:pPr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rFonts w:eastAsia="Times New Roman" w:cs="Times New Roman"/>
      <w:sz w:val="26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91218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29C-FE2A-4AED-B794-DD67236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18</cp:revision>
  <cp:lastPrinted>2023-12-11T14:42:00Z</cp:lastPrinted>
  <dcterms:created xsi:type="dcterms:W3CDTF">2022-03-31T06:49:00Z</dcterms:created>
  <dcterms:modified xsi:type="dcterms:W3CDTF">2023-12-11T14:42:00Z</dcterms:modified>
</cp:coreProperties>
</file>