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BF919" w14:textId="77777777" w:rsidR="00796CA0" w:rsidRDefault="00796CA0" w:rsidP="00796CA0">
      <w:pPr>
        <w:spacing w:line="276" w:lineRule="auto"/>
        <w:ind w:left="786" w:right="-426" w:hanging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</w:t>
      </w:r>
    </w:p>
    <w:p w14:paraId="1E303689" w14:textId="77777777" w:rsidR="00796CA0" w:rsidRDefault="00796CA0" w:rsidP="00796CA0">
      <w:pPr>
        <w:spacing w:line="276" w:lineRule="auto"/>
        <w:jc w:val="center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(n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azwa i adres Wykonawcy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/Podwykonawcy/Podmiotu na zasoby, którego powołuje się Wykonawca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  <w:t>1</w:t>
      </w:r>
      <w:r w:rsidRPr="000F683D">
        <w:rPr>
          <w:rFonts w:ascii="Century Gothic" w:eastAsia="Calibri" w:hAnsi="Century Gothic"/>
          <w:sz w:val="18"/>
          <w:szCs w:val="18"/>
          <w:lang w:eastAsia="en-US"/>
        </w:rPr>
        <w:t>)</w:t>
      </w:r>
    </w:p>
    <w:p w14:paraId="3AA8E263" w14:textId="77777777" w:rsidR="00796CA0" w:rsidRPr="001E1E81" w:rsidRDefault="00796CA0" w:rsidP="00796CA0">
      <w:pPr>
        <w:jc w:val="center"/>
        <w:rPr>
          <w:rFonts w:ascii="Century Gothic" w:hAnsi="Century Gothic"/>
          <w:sz w:val="16"/>
          <w:szCs w:val="16"/>
        </w:rPr>
      </w:pPr>
    </w:p>
    <w:p w14:paraId="7C01C7C7" w14:textId="77777777" w:rsidR="00796CA0" w:rsidRDefault="00796CA0" w:rsidP="00796CA0">
      <w:pPr>
        <w:spacing w:line="276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  <w:vertAlign w:val="superscript"/>
        </w:rPr>
        <w:t>1</w:t>
      </w: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 xml:space="preserve">W przypadku Wykonawców wspólnie ubiegających się o zamówienie powyższe oświadczenie składa każdy członek konsorcjum. </w:t>
      </w:r>
    </w:p>
    <w:p w14:paraId="6B5A18FF" w14:textId="77777777" w:rsidR="00796CA0" w:rsidRPr="008E73EA" w:rsidRDefault="00796CA0" w:rsidP="00796CA0">
      <w:pPr>
        <w:spacing w:line="276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>W przypadku polegania na zdolnościach lub sytuacji innych Podmiotów, Wykonawca przedstawia także niniejsze oświadczenie Podmiotu trzeciego, w zakresie, w jakim Wykonawca powołuje się na jego zasoby.</w:t>
      </w:r>
    </w:p>
    <w:p w14:paraId="7A7DEAA4" w14:textId="77777777" w:rsidR="00796CA0" w:rsidRDefault="00796CA0" w:rsidP="00796CA0">
      <w:pPr>
        <w:jc w:val="both"/>
        <w:rPr>
          <w:rFonts w:ascii="Century Gothic" w:hAnsi="Century Gothic"/>
          <w:sz w:val="18"/>
          <w:szCs w:val="18"/>
        </w:rPr>
      </w:pPr>
    </w:p>
    <w:p w14:paraId="4B9F8718" w14:textId="77777777" w:rsidR="00796CA0" w:rsidRPr="009A5CCB" w:rsidRDefault="00796CA0" w:rsidP="00796CA0">
      <w:pPr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96CA0" w14:paraId="75864D68" w14:textId="77777777" w:rsidTr="00D06E34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420E84C0" w14:textId="77777777" w:rsidR="00796CA0" w:rsidRDefault="00796CA0" w:rsidP="00D06E34">
            <w:pPr>
              <w:tabs>
                <w:tab w:val="left" w:pos="851"/>
              </w:tabs>
              <w:spacing w:line="360" w:lineRule="auto"/>
              <w:ind w:right="139"/>
              <w:jc w:val="center"/>
              <w:rPr>
                <w:rFonts w:ascii="Century Gothic" w:hAnsi="Century Gothic"/>
                <w:b/>
                <w:bCs/>
                <w:kern w:val="32"/>
                <w:lang w:eastAsia="x-none"/>
              </w:rPr>
            </w:pPr>
          </w:p>
          <w:p w14:paraId="42079C35" w14:textId="77777777" w:rsidR="00796CA0" w:rsidRPr="007E7A60" w:rsidRDefault="00796CA0" w:rsidP="00D06E34">
            <w:pPr>
              <w:tabs>
                <w:tab w:val="left" w:pos="851"/>
              </w:tabs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7E7A60"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x-none"/>
              </w:rPr>
              <w:t xml:space="preserve">OŚWIADCZENIE </w:t>
            </w:r>
            <w:r w:rsidRPr="007E7A60"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  <w:t xml:space="preserve">O PRAWIDŁOWOŚCI I AKTUALNOŚCI </w:t>
            </w:r>
          </w:p>
          <w:p w14:paraId="39006AA8" w14:textId="77777777" w:rsidR="00796CA0" w:rsidRPr="007E7A60" w:rsidRDefault="00796CA0" w:rsidP="00D06E34">
            <w:pPr>
              <w:tabs>
                <w:tab w:val="left" w:pos="851"/>
              </w:tabs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7E7A60">
              <w:rPr>
                <w:rFonts w:ascii="Century Gothic" w:eastAsia="Calibri" w:hAnsi="Century Gothic" w:cs="Calibri"/>
                <w:b/>
                <w:bCs/>
                <w:color w:val="FF0000"/>
                <w:sz w:val="18"/>
                <w:szCs w:val="18"/>
                <w:lang w:eastAsia="ar-SA"/>
              </w:rPr>
              <w:t xml:space="preserve">PODMIOTOWYCH ŚRODKÓW DOWODOWYCH, </w:t>
            </w:r>
          </w:p>
          <w:p w14:paraId="60087ADB" w14:textId="77777777" w:rsidR="00796CA0" w:rsidRPr="009B2ED7" w:rsidRDefault="00796CA0" w:rsidP="00D06E34">
            <w:pPr>
              <w:tabs>
                <w:tab w:val="left" w:pos="851"/>
              </w:tabs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bCs/>
                <w:sz w:val="18"/>
                <w:szCs w:val="18"/>
                <w:lang w:eastAsia="ar-SA"/>
              </w:rPr>
            </w:pPr>
            <w:r w:rsidRPr="009B2ED7">
              <w:rPr>
                <w:rFonts w:ascii="Century Gothic" w:eastAsia="Calibri" w:hAnsi="Century Gothic" w:cs="Calibri"/>
                <w:b/>
                <w:bCs/>
                <w:sz w:val="18"/>
                <w:szCs w:val="18"/>
                <w:lang w:eastAsia="ar-SA"/>
              </w:rPr>
              <w:t>KTÓRE ZAMAWIAJĄCY POSIADA</w:t>
            </w:r>
          </w:p>
          <w:p w14:paraId="405E1CDE" w14:textId="77777777" w:rsidR="00796CA0" w:rsidRDefault="00796CA0" w:rsidP="00D06E3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C548A0A" w14:textId="77777777" w:rsidR="00796CA0" w:rsidRDefault="00796CA0" w:rsidP="00796CA0">
      <w:pPr>
        <w:jc w:val="both"/>
        <w:rPr>
          <w:rFonts w:ascii="Century Gothic" w:hAnsi="Century Gothic"/>
          <w:sz w:val="18"/>
          <w:szCs w:val="18"/>
        </w:rPr>
      </w:pPr>
    </w:p>
    <w:p w14:paraId="124073D5" w14:textId="436D24F5" w:rsidR="00796CA0" w:rsidRPr="001C5024" w:rsidRDefault="00796CA0" w:rsidP="00796CA0">
      <w:pPr>
        <w:pStyle w:val="Nagwek9"/>
        <w:spacing w:before="0" w:after="0" w:line="276" w:lineRule="auto"/>
        <w:jc w:val="both"/>
        <w:rPr>
          <w:rFonts w:ascii="Century Gothic" w:hAnsi="Century Gothic"/>
          <w:sz w:val="18"/>
          <w:szCs w:val="18"/>
        </w:rPr>
      </w:pPr>
      <w:r w:rsidRPr="002E1383">
        <w:rPr>
          <w:rFonts w:ascii="Century Gothic" w:hAnsi="Century Gothic"/>
          <w:sz w:val="18"/>
          <w:szCs w:val="18"/>
        </w:rPr>
        <w:t xml:space="preserve">Składane </w:t>
      </w:r>
      <w:r w:rsidRPr="00EF5772">
        <w:rPr>
          <w:rFonts w:ascii="Century Gothic" w:hAnsi="Century Gothic"/>
          <w:i/>
          <w:color w:val="FF0000"/>
          <w:sz w:val="18"/>
          <w:szCs w:val="18"/>
          <w:lang w:val="pl-PL"/>
        </w:rPr>
        <w:t>(na wezwanie, przez Wykonawcę, którego oferta zostanie najwyżej oceniona)</w:t>
      </w:r>
      <w:r>
        <w:rPr>
          <w:rFonts w:ascii="Century Gothic" w:hAnsi="Century Gothic"/>
          <w:i/>
          <w:color w:val="FF0000"/>
          <w:sz w:val="18"/>
          <w:szCs w:val="18"/>
          <w:lang w:val="pl-PL"/>
        </w:rPr>
        <w:t xml:space="preserve"> </w:t>
      </w:r>
      <w:r w:rsidRPr="002E1383">
        <w:rPr>
          <w:rFonts w:ascii="Century Gothic" w:hAnsi="Century Gothic"/>
          <w:sz w:val="18"/>
          <w:szCs w:val="18"/>
        </w:rPr>
        <w:t xml:space="preserve">na podstawie </w:t>
      </w:r>
      <w:r w:rsidRPr="002E1383">
        <w:rPr>
          <w:rFonts w:ascii="Century Gothic" w:hAnsi="Century Gothic"/>
          <w:b/>
          <w:bCs/>
          <w:kern w:val="32"/>
          <w:sz w:val="18"/>
          <w:szCs w:val="18"/>
        </w:rPr>
        <w:t>art. 127 ust. 2</w:t>
      </w:r>
      <w:r w:rsidRPr="002E1383">
        <w:rPr>
          <w:rFonts w:ascii="Century Gothic" w:hAnsi="Century Gothic"/>
          <w:bCs/>
          <w:kern w:val="32"/>
          <w:sz w:val="18"/>
          <w:szCs w:val="18"/>
        </w:rPr>
        <w:t xml:space="preserve"> ustawy</w:t>
      </w:r>
      <w:r>
        <w:rPr>
          <w:rFonts w:ascii="Century Gothic" w:hAnsi="Century Gothic"/>
          <w:bCs/>
          <w:kern w:val="32"/>
          <w:sz w:val="18"/>
          <w:szCs w:val="18"/>
        </w:rPr>
        <w:t xml:space="preserve"> </w:t>
      </w:r>
      <w:r w:rsidRPr="002E1383">
        <w:rPr>
          <w:rFonts w:ascii="Century Gothic" w:hAnsi="Century Gothic"/>
          <w:bCs/>
          <w:kern w:val="32"/>
          <w:sz w:val="18"/>
          <w:szCs w:val="18"/>
        </w:rPr>
        <w:t xml:space="preserve">Prawo zamówień publicznych, </w:t>
      </w:r>
      <w:r w:rsidRPr="002E1383">
        <w:rPr>
          <w:rFonts w:ascii="Century Gothic" w:hAnsi="Century Gothic"/>
          <w:sz w:val="18"/>
          <w:szCs w:val="18"/>
        </w:rPr>
        <w:t xml:space="preserve">w postępowaniu </w:t>
      </w:r>
      <w:r>
        <w:rPr>
          <w:rFonts w:ascii="Century Gothic" w:hAnsi="Century Gothic"/>
          <w:b/>
          <w:sz w:val="18"/>
          <w:szCs w:val="18"/>
        </w:rPr>
        <w:t>DA/</w:t>
      </w:r>
      <w:r>
        <w:rPr>
          <w:rFonts w:ascii="Century Gothic" w:hAnsi="Century Gothic"/>
          <w:b/>
          <w:sz w:val="18"/>
          <w:szCs w:val="18"/>
          <w:lang w:val="pl-PL"/>
        </w:rPr>
        <w:t>X</w:t>
      </w:r>
      <w:r w:rsidR="00C53E5B">
        <w:rPr>
          <w:rFonts w:ascii="Century Gothic" w:hAnsi="Century Gothic"/>
          <w:b/>
          <w:sz w:val="18"/>
          <w:szCs w:val="18"/>
          <w:lang w:val="pl-PL"/>
        </w:rPr>
        <w:t>II</w:t>
      </w:r>
      <w:bookmarkStart w:id="0" w:name="_GoBack"/>
      <w:bookmarkEnd w:id="0"/>
      <w:r w:rsidRPr="002E1383">
        <w:rPr>
          <w:rFonts w:ascii="Century Gothic" w:hAnsi="Century Gothic"/>
          <w:b/>
          <w:sz w:val="18"/>
          <w:szCs w:val="18"/>
        </w:rPr>
        <w:t>/2023</w:t>
      </w:r>
      <w:r w:rsidRPr="002E1383">
        <w:rPr>
          <w:rFonts w:ascii="Century Gothic" w:hAnsi="Century Gothic"/>
          <w:sz w:val="18"/>
          <w:szCs w:val="18"/>
        </w:rPr>
        <w:t xml:space="preserve">, o udzielenie zamówienia publicznego prowadzonego w trybie podstawowym </w:t>
      </w:r>
      <w:r>
        <w:rPr>
          <w:rFonts w:ascii="Century Gothic" w:hAnsi="Century Gothic"/>
          <w:sz w:val="18"/>
          <w:szCs w:val="18"/>
          <w:lang w:val="pl-PL"/>
        </w:rPr>
        <w:t>be</w:t>
      </w:r>
      <w:r w:rsidRPr="002E1383">
        <w:rPr>
          <w:rFonts w:ascii="Century Gothic" w:hAnsi="Century Gothic"/>
          <w:sz w:val="18"/>
          <w:szCs w:val="18"/>
        </w:rPr>
        <w:t xml:space="preserve">z negocjacji pn.: </w:t>
      </w:r>
      <w:r w:rsidRPr="00E20CE8">
        <w:rPr>
          <w:rFonts w:ascii="Century Gothic" w:hAnsi="Century Gothic"/>
          <w:b/>
          <w:bCs/>
          <w:sz w:val="18"/>
          <w:szCs w:val="18"/>
        </w:rPr>
        <w:t>„USŁUGI PRZYGOTOWANIA WIDEO Z TŁUMA</w:t>
      </w:r>
      <w:r w:rsidR="00E66A20">
        <w:rPr>
          <w:rFonts w:ascii="Century Gothic" w:hAnsi="Century Gothic"/>
          <w:b/>
          <w:bCs/>
          <w:sz w:val="18"/>
          <w:szCs w:val="18"/>
        </w:rPr>
        <w:t xml:space="preserve">CZENIEM NA POLSKI JĘZYK MIGOWY </w:t>
      </w:r>
      <w:r w:rsidRPr="00E20CE8">
        <w:rPr>
          <w:rFonts w:ascii="Century Gothic" w:hAnsi="Century Gothic"/>
          <w:b/>
          <w:bCs/>
          <w:sz w:val="18"/>
          <w:szCs w:val="18"/>
        </w:rPr>
        <w:t>WRAZ Z MONTAŻEM I PRZYGOTOWANIE KOPII</w:t>
      </w:r>
      <w:r w:rsidR="00E66A20">
        <w:rPr>
          <w:rFonts w:ascii="Century Gothic" w:hAnsi="Century Gothic"/>
          <w:b/>
          <w:bCs/>
          <w:sz w:val="18"/>
          <w:szCs w:val="18"/>
        </w:rPr>
        <w:t xml:space="preserve"> DCP Z WGRANYM W FILM TŁUMACZEM</w:t>
      </w:r>
      <w:r w:rsidRPr="00E20CE8">
        <w:rPr>
          <w:rFonts w:ascii="Century Gothic" w:hAnsi="Century Gothic"/>
          <w:b/>
          <w:bCs/>
          <w:sz w:val="18"/>
          <w:szCs w:val="18"/>
        </w:rPr>
        <w:t xml:space="preserve"> DO 29 FILMÓW, W RAMACH PROJEKTU „KINO BEZ BARIER – EDYCJA POLSKA” W OKRESIE OD PAŹDZIERNIKA 2023 ROKU DO CZERWCA 2024 ROKU, DLA CENTRUM KULTURY ZAMEK W POZNANIU”</w:t>
      </w:r>
      <w:r>
        <w:rPr>
          <w:rFonts w:ascii="Century Gothic" w:hAnsi="Century Gothic"/>
          <w:b/>
          <w:bCs/>
          <w:sz w:val="18"/>
          <w:szCs w:val="18"/>
          <w:lang w:val="pl-PL"/>
        </w:rPr>
        <w:t>.</w:t>
      </w:r>
    </w:p>
    <w:p w14:paraId="4DA86FD2" w14:textId="77777777" w:rsidR="00796CA0" w:rsidRPr="009A5CCB" w:rsidRDefault="00796CA0" w:rsidP="00796CA0">
      <w:pPr>
        <w:pStyle w:val="Nagwek9"/>
        <w:spacing w:before="0" w:after="0" w:line="276" w:lineRule="auto"/>
        <w:jc w:val="both"/>
        <w:rPr>
          <w:rFonts w:ascii="Century Gothic" w:hAnsi="Century Gothic"/>
          <w:sz w:val="18"/>
          <w:szCs w:val="18"/>
        </w:rPr>
      </w:pPr>
    </w:p>
    <w:p w14:paraId="51D6A308" w14:textId="77777777" w:rsidR="00796CA0" w:rsidRDefault="00796CA0" w:rsidP="00796CA0">
      <w:pPr>
        <w:tabs>
          <w:tab w:val="left" w:pos="851"/>
        </w:tabs>
        <w:ind w:right="139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</w:p>
    <w:p w14:paraId="32393848" w14:textId="77777777" w:rsidR="00796CA0" w:rsidRPr="00A66896" w:rsidRDefault="00796CA0" w:rsidP="00796CA0">
      <w:pPr>
        <w:tabs>
          <w:tab w:val="left" w:pos="2268"/>
        </w:tabs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5051DB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1DB">
        <w:rPr>
          <w:rFonts w:ascii="Century Gothic" w:hAnsi="Century Gothic"/>
          <w:b/>
          <w:sz w:val="18"/>
          <w:szCs w:val="18"/>
        </w:rPr>
        <w:instrText xml:space="preserve"> FORMCHECKBOX </w:instrText>
      </w:r>
      <w:r w:rsidR="00C53E5B">
        <w:rPr>
          <w:rFonts w:ascii="Century Gothic" w:hAnsi="Century Gothic"/>
          <w:b/>
          <w:sz w:val="18"/>
          <w:szCs w:val="18"/>
        </w:rPr>
      </w:r>
      <w:r w:rsidR="00C53E5B">
        <w:rPr>
          <w:rFonts w:ascii="Century Gothic" w:hAnsi="Century Gothic"/>
          <w:b/>
          <w:sz w:val="18"/>
          <w:szCs w:val="18"/>
        </w:rPr>
        <w:fldChar w:fldCharType="separate"/>
      </w:r>
      <w:r w:rsidRPr="005051DB">
        <w:rPr>
          <w:rFonts w:ascii="Century Gothic" w:hAnsi="Century Gothic"/>
          <w:sz w:val="18"/>
          <w:szCs w:val="18"/>
        </w:rPr>
        <w:fldChar w:fldCharType="end"/>
      </w:r>
      <w:r w:rsidRPr="005051DB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 xml:space="preserve">     </w:t>
      </w:r>
      <w:r>
        <w:rPr>
          <w:rFonts w:ascii="Century Gothic" w:eastAsia="Calibri" w:hAnsi="Century Gothic"/>
          <w:sz w:val="18"/>
          <w:szCs w:val="18"/>
          <w:lang w:eastAsia="en-US"/>
        </w:rPr>
        <w:t>O</w:t>
      </w:r>
      <w:r w:rsidRPr="00CB368E">
        <w:rPr>
          <w:rFonts w:ascii="Century Gothic" w:eastAsia="Calibri" w:hAnsi="Century Gothic"/>
          <w:sz w:val="18"/>
          <w:szCs w:val="18"/>
          <w:lang w:eastAsia="en-US"/>
        </w:rPr>
        <w:t xml:space="preserve">świadczam, że </w:t>
      </w:r>
      <w:r w:rsidRPr="00FC6DC9">
        <w:rPr>
          <w:rFonts w:ascii="Century Gothic" w:eastAsia="Calibri" w:hAnsi="Century Gothic"/>
          <w:b/>
          <w:sz w:val="18"/>
          <w:szCs w:val="18"/>
          <w:lang w:eastAsia="en-US"/>
        </w:rPr>
        <w:t>złożone wraz z ofertą następujące podmiotowe środki dowodowe:</w:t>
      </w:r>
    </w:p>
    <w:p w14:paraId="5830FBD8" w14:textId="77777777" w:rsidR="00796CA0" w:rsidRDefault="00796CA0" w:rsidP="00796CA0">
      <w:pPr>
        <w:tabs>
          <w:tab w:val="left" w:pos="2268"/>
        </w:tabs>
        <w:spacing w:line="276" w:lineRule="auto"/>
        <w:ind w:firstLine="567"/>
        <w:jc w:val="both"/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</w:pPr>
      <w:r w:rsidRPr="009549F1"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  <w:t>Proszę</w:t>
      </w:r>
      <w:r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  <w:t xml:space="preserve"> uzupełnić.</w:t>
      </w:r>
    </w:p>
    <w:p w14:paraId="6A3A7791" w14:textId="77777777" w:rsidR="00796CA0" w:rsidRPr="007E7A60" w:rsidRDefault="00796CA0" w:rsidP="00796CA0">
      <w:pPr>
        <w:tabs>
          <w:tab w:val="left" w:pos="2268"/>
        </w:tabs>
        <w:spacing w:line="276" w:lineRule="auto"/>
        <w:jc w:val="both"/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</w:pPr>
    </w:p>
    <w:p w14:paraId="6009D74E" w14:textId="77777777" w:rsidR="00796CA0" w:rsidRDefault="00796CA0" w:rsidP="00796CA0">
      <w:pPr>
        <w:pStyle w:val="Akapitzlist"/>
        <w:numPr>
          <w:ilvl w:val="0"/>
          <w:numId w:val="13"/>
        </w:numPr>
        <w:suppressAutoHyphens w:val="0"/>
        <w:spacing w:after="160" w:line="259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………………………………………………………………………………………………………………</w:t>
      </w:r>
    </w:p>
    <w:p w14:paraId="7495BF2C" w14:textId="77777777" w:rsidR="00796CA0" w:rsidRDefault="00796CA0" w:rsidP="00796CA0">
      <w:pPr>
        <w:pStyle w:val="Akapitzlist"/>
        <w:spacing w:after="160" w:line="259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</w:p>
    <w:p w14:paraId="2FD3F425" w14:textId="77777777" w:rsidR="00796CA0" w:rsidRDefault="00796CA0" w:rsidP="00796CA0">
      <w:pPr>
        <w:pStyle w:val="Akapitzlist"/>
        <w:numPr>
          <w:ilvl w:val="0"/>
          <w:numId w:val="13"/>
        </w:numPr>
        <w:suppressAutoHyphens w:val="0"/>
        <w:spacing w:after="160" w:line="259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………………………………………………………………………………………………………………</w:t>
      </w:r>
    </w:p>
    <w:p w14:paraId="7149FE57" w14:textId="77777777" w:rsidR="00796CA0" w:rsidRPr="00A66896" w:rsidRDefault="00796CA0" w:rsidP="00796CA0">
      <w:pPr>
        <w:pStyle w:val="Akapitzlist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</w:p>
    <w:p w14:paraId="3EAF33B6" w14:textId="77777777" w:rsidR="00796CA0" w:rsidRPr="007E7A60" w:rsidRDefault="00796CA0" w:rsidP="00796CA0">
      <w:pPr>
        <w:pStyle w:val="Akapitzlist"/>
        <w:numPr>
          <w:ilvl w:val="0"/>
          <w:numId w:val="13"/>
        </w:numPr>
        <w:suppressAutoHyphens w:val="0"/>
        <w:spacing w:after="160" w:line="259" w:lineRule="auto"/>
        <w:ind w:left="142" w:firstLine="425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………………………………………………………………………………………………………………</w:t>
      </w:r>
    </w:p>
    <w:p w14:paraId="625F9A5E" w14:textId="77777777" w:rsidR="00796CA0" w:rsidRPr="00CB368E" w:rsidRDefault="00796CA0" w:rsidP="00796CA0">
      <w:pPr>
        <w:spacing w:after="160" w:line="259" w:lineRule="auto"/>
        <w:ind w:firstLine="425"/>
        <w:rPr>
          <w:rFonts w:ascii="Century Gothic" w:eastAsia="Calibri" w:hAnsi="Century Gothic"/>
          <w:sz w:val="18"/>
          <w:szCs w:val="18"/>
          <w:lang w:eastAsia="en-US"/>
        </w:rPr>
      </w:pPr>
      <w:r w:rsidRPr="00FC6DC9">
        <w:rPr>
          <w:rFonts w:ascii="Century Gothic" w:eastAsia="Calibri" w:hAnsi="Century Gothic"/>
          <w:b/>
          <w:sz w:val="18"/>
          <w:szCs w:val="18"/>
          <w:lang w:eastAsia="en-US"/>
        </w:rPr>
        <w:t>są prawidłowe i nadal aktualne</w:t>
      </w:r>
      <w:r w:rsidRPr="00CB368E">
        <w:rPr>
          <w:rFonts w:ascii="Century Gothic" w:eastAsia="Calibri" w:hAnsi="Century Gothic"/>
          <w:sz w:val="18"/>
          <w:szCs w:val="18"/>
          <w:lang w:eastAsia="en-US"/>
        </w:rPr>
        <w:t>.</w:t>
      </w:r>
    </w:p>
    <w:p w14:paraId="08B1EC68" w14:textId="77777777" w:rsidR="00796CA0" w:rsidRDefault="00796CA0" w:rsidP="00796CA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CC7069B" w14:textId="77777777" w:rsidR="00796CA0" w:rsidRDefault="00796CA0" w:rsidP="00796CA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A554451" w14:textId="77777777" w:rsidR="00796CA0" w:rsidRPr="00FF7F39" w:rsidRDefault="00796CA0" w:rsidP="00796CA0">
      <w:pPr>
        <w:jc w:val="center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…………...</w:t>
      </w:r>
      <w:r w:rsidRPr="00FF7F39">
        <w:rPr>
          <w:rFonts w:ascii="Century Gothic" w:hAnsi="Century Gothic"/>
          <w:bCs/>
          <w:sz w:val="16"/>
          <w:szCs w:val="16"/>
        </w:rPr>
        <w:t>………………………………..……………….….…….………….……………</w:t>
      </w:r>
      <w:r>
        <w:rPr>
          <w:rFonts w:ascii="Century Gothic" w:hAnsi="Century Gothic"/>
          <w:bCs/>
          <w:sz w:val="16"/>
          <w:szCs w:val="16"/>
        </w:rPr>
        <w:t>…………………………………..</w:t>
      </w:r>
      <w:r w:rsidRPr="00FF7F39">
        <w:rPr>
          <w:rFonts w:ascii="Century Gothic" w:hAnsi="Century Gothic"/>
          <w:bCs/>
          <w:sz w:val="16"/>
          <w:szCs w:val="16"/>
        </w:rPr>
        <w:t>………………..</w:t>
      </w:r>
    </w:p>
    <w:p w14:paraId="642AD9B9" w14:textId="77777777" w:rsidR="00796CA0" w:rsidRDefault="00796CA0" w:rsidP="00796CA0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</w:p>
    <w:p w14:paraId="5AEF898A" w14:textId="77777777" w:rsidR="00796CA0" w:rsidRPr="009951D5" w:rsidRDefault="00796CA0" w:rsidP="00796CA0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  <w:r w:rsidRPr="009951D5">
        <w:rPr>
          <w:rFonts w:ascii="Century Gothic" w:hAnsi="Century Gothic"/>
          <w:b/>
          <w:bCs/>
          <w:i/>
          <w:sz w:val="16"/>
          <w:szCs w:val="16"/>
        </w:rPr>
        <w:t>Podp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is/podpisy Wykonawcy/Wykonawców, Podwykonawcy/Podwykonawców, Podmiotu/Podmiotów </w:t>
      </w:r>
      <w:r w:rsidRPr="009951D5">
        <w:rPr>
          <w:rFonts w:ascii="Century Gothic" w:hAnsi="Century Gothic"/>
          <w:b/>
          <w:bCs/>
          <w:i/>
          <w:sz w:val="16"/>
          <w:szCs w:val="16"/>
        </w:rPr>
        <w:t>zgodny/zgodne z zapisami SWZ</w:t>
      </w:r>
    </w:p>
    <w:p w14:paraId="327C4C39" w14:textId="77777777" w:rsidR="00796CA0" w:rsidRPr="009951D5" w:rsidRDefault="00796CA0" w:rsidP="00796CA0">
      <w:pPr>
        <w:spacing w:line="276" w:lineRule="auto"/>
        <w:jc w:val="center"/>
        <w:rPr>
          <w:rFonts w:ascii="Century Gothic" w:hAnsi="Century Gothic"/>
          <w:b/>
          <w:bCs/>
          <w:i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kwalifikowany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zaufany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osobisty</w:t>
      </w:r>
    </w:p>
    <w:p w14:paraId="6584FF6C" w14:textId="77777777" w:rsidR="00796CA0" w:rsidRPr="009951D5" w:rsidRDefault="00796CA0" w:rsidP="00796CA0">
      <w:pPr>
        <w:spacing w:line="276" w:lineRule="auto"/>
        <w:jc w:val="center"/>
        <w:rPr>
          <w:rFonts w:ascii="Century Gothic" w:hAnsi="Century Gothic"/>
          <w:bCs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(podpis/podpisy osoby/osób uprawnionej/uprawnionych do reprezentowania</w:t>
      </w:r>
    </w:p>
    <w:p w14:paraId="3A47AE79" w14:textId="77777777" w:rsidR="00796CA0" w:rsidRPr="009951D5" w:rsidRDefault="00796CA0" w:rsidP="00796CA0">
      <w:pPr>
        <w:spacing w:line="276" w:lineRule="auto"/>
        <w:jc w:val="center"/>
        <w:rPr>
          <w:rFonts w:ascii="Century Gothic" w:hAnsi="Century Gothic"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Wykonawcy/Wykonawców</w:t>
      </w:r>
      <w:r w:rsidRPr="004E493A">
        <w:rPr>
          <w:rFonts w:ascii="Century Gothic" w:hAnsi="Century Gothic"/>
          <w:bCs/>
          <w:i/>
          <w:sz w:val="16"/>
          <w:szCs w:val="16"/>
        </w:rPr>
        <w:t>, Podwykonawcy/Podwykonawców</w:t>
      </w:r>
      <w:r>
        <w:rPr>
          <w:rFonts w:ascii="Century Gothic" w:hAnsi="Century Gothic"/>
          <w:bCs/>
          <w:i/>
          <w:sz w:val="16"/>
          <w:szCs w:val="16"/>
        </w:rPr>
        <w:t xml:space="preserve">, </w:t>
      </w:r>
      <w:r w:rsidRPr="004E493A">
        <w:rPr>
          <w:rFonts w:ascii="Century Gothic" w:hAnsi="Century Gothic"/>
          <w:bCs/>
          <w:i/>
          <w:sz w:val="16"/>
          <w:szCs w:val="16"/>
        </w:rPr>
        <w:t>Podmiotu/Podmiotów</w:t>
      </w:r>
      <w:r w:rsidRPr="009951D5">
        <w:rPr>
          <w:rFonts w:ascii="Century Gothic" w:hAnsi="Century Gothic"/>
          <w:bCs/>
          <w:i/>
          <w:sz w:val="16"/>
          <w:szCs w:val="16"/>
        </w:rPr>
        <w:t>)</w:t>
      </w:r>
    </w:p>
    <w:p w14:paraId="6AFD226F" w14:textId="77777777" w:rsidR="00796CA0" w:rsidRDefault="00796CA0" w:rsidP="00796CA0">
      <w:pPr>
        <w:rPr>
          <w:rFonts w:ascii="Century Gothic" w:hAnsi="Century Gothic"/>
          <w:sz w:val="18"/>
          <w:szCs w:val="18"/>
        </w:rPr>
      </w:pPr>
    </w:p>
    <w:p w14:paraId="625E0EB9" w14:textId="7E35D196" w:rsidR="00C808ED" w:rsidRPr="00796CA0" w:rsidRDefault="00C808ED" w:rsidP="00796CA0"/>
    <w:sectPr w:rsidR="00C808ED" w:rsidRPr="00796CA0" w:rsidSect="001032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25838" w14:textId="77777777" w:rsidR="00C83F8C" w:rsidRDefault="00C83F8C">
      <w:r>
        <w:separator/>
      </w:r>
    </w:p>
  </w:endnote>
  <w:endnote w:type="continuationSeparator" w:id="0">
    <w:p w14:paraId="27757576" w14:textId="77777777" w:rsidR="00C83F8C" w:rsidRDefault="00C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b/>
        <w:i/>
        <w:sz w:val="14"/>
        <w:szCs w:val="14"/>
      </w:rPr>
      <w:id w:val="-1168402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956174" w14:textId="2929FB1F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C53E5B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C4CF523" w14:textId="77777777" w:rsidR="00AD7232" w:rsidRDefault="00AD72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966667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3CAA497B" w14:textId="69F488CA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CE735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34C40D21" w14:textId="77777777" w:rsidR="00AD7232" w:rsidRDefault="00AD72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927A5" w14:textId="77777777" w:rsidR="00C83F8C" w:rsidRDefault="00C83F8C">
      <w:r>
        <w:separator/>
      </w:r>
    </w:p>
  </w:footnote>
  <w:footnote w:type="continuationSeparator" w:id="0">
    <w:p w14:paraId="54207609" w14:textId="77777777" w:rsidR="00C83F8C" w:rsidRDefault="00C83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E9F02" w14:textId="45E6724F" w:rsidR="001032D4" w:rsidRDefault="001032D4" w:rsidP="0058629B">
    <w:pPr>
      <w:tabs>
        <w:tab w:val="left" w:pos="7088"/>
        <w:tab w:val="left" w:pos="9781"/>
      </w:tabs>
      <w:autoSpaceDE w:val="0"/>
      <w:ind w:right="-141"/>
    </w:pPr>
    <w:r>
      <w:rPr>
        <w:rFonts w:ascii="Century Gothic" w:hAnsi="Century Gothic"/>
        <w:b/>
        <w:i/>
        <w:noProof/>
        <w:sz w:val="16"/>
        <w:szCs w:val="16"/>
        <w:lang w:eastAsia="pl-PL"/>
      </w:rPr>
      <w:drawing>
        <wp:inline distT="0" distB="0" distL="0" distR="0" wp14:anchorId="574CD4EC" wp14:editId="4EDCAF10">
          <wp:extent cx="5760720" cy="69428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629B">
      <w:t xml:space="preserve">                                                                                                        </w:t>
    </w:r>
    <w:r w:rsidR="00303E14">
      <w:t xml:space="preserve"> </w:t>
    </w:r>
    <w:r w:rsidR="0058629B">
      <w:t xml:space="preserve">  </w:t>
    </w:r>
  </w:p>
  <w:p w14:paraId="3C5C91AE" w14:textId="77777777" w:rsidR="001032D4" w:rsidRDefault="001032D4" w:rsidP="0058629B">
    <w:pPr>
      <w:tabs>
        <w:tab w:val="left" w:pos="7088"/>
        <w:tab w:val="left" w:pos="9781"/>
      </w:tabs>
      <w:autoSpaceDE w:val="0"/>
      <w:ind w:right="-141"/>
    </w:pPr>
  </w:p>
  <w:p w14:paraId="10ECE130" w14:textId="7DFA0A2B" w:rsidR="0058629B" w:rsidRPr="00AD0394" w:rsidRDefault="001032D4" w:rsidP="0058629B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rFonts w:ascii="Century Gothic" w:hAnsi="Century Gothic" w:cs="ArialMT"/>
        <w:b/>
        <w:i/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     </w:t>
    </w:r>
    <w:r w:rsidR="00796CA0">
      <w:rPr>
        <w:rFonts w:ascii="Century Gothic" w:hAnsi="Century Gothic" w:cs="ArialMT"/>
        <w:b/>
        <w:i/>
        <w:color w:val="000000"/>
        <w:sz w:val="14"/>
        <w:szCs w:val="14"/>
      </w:rPr>
      <w:t xml:space="preserve">                    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796CA0">
      <w:rPr>
        <w:rFonts w:ascii="Century Gothic" w:hAnsi="Century Gothic" w:cs="ArialMT"/>
        <w:b/>
        <w:i/>
        <w:color w:val="000000"/>
        <w:sz w:val="14"/>
        <w:szCs w:val="14"/>
      </w:rPr>
      <w:t>10</w:t>
    </w:r>
    <w:r w:rsidR="0058629B"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>
      <w:rPr>
        <w:rFonts w:ascii="Century Gothic" w:hAnsi="Century Gothic" w:cs="ArialMT"/>
        <w:b/>
        <w:i/>
        <w:sz w:val="14"/>
        <w:szCs w:val="14"/>
      </w:rPr>
      <w:t>DA/</w:t>
    </w:r>
    <w:r w:rsidR="00303E14">
      <w:rPr>
        <w:rFonts w:ascii="Century Gothic" w:hAnsi="Century Gothic" w:cs="ArialMT"/>
        <w:b/>
        <w:i/>
        <w:sz w:val="14"/>
        <w:szCs w:val="14"/>
      </w:rPr>
      <w:t>X</w:t>
    </w:r>
    <w:r w:rsidR="00C53E5B">
      <w:rPr>
        <w:rFonts w:ascii="Century Gothic" w:hAnsi="Century Gothic" w:cs="ArialMT"/>
        <w:b/>
        <w:i/>
        <w:sz w:val="14"/>
        <w:szCs w:val="14"/>
      </w:rPr>
      <w:t>II</w:t>
    </w:r>
    <w:r w:rsidR="0058629B" w:rsidRPr="00AE1E35">
      <w:rPr>
        <w:rFonts w:ascii="Century Gothic" w:hAnsi="Century Gothic" w:cs="ArialMT"/>
        <w:b/>
        <w:i/>
        <w:sz w:val="14"/>
        <w:szCs w:val="14"/>
      </w:rPr>
      <w:t>/2023</w:t>
    </w:r>
  </w:p>
  <w:p w14:paraId="5A72B415" w14:textId="77777777" w:rsidR="00AD7232" w:rsidRDefault="00AD72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A1B68" w14:textId="22F1F9F4" w:rsidR="002169A1" w:rsidRPr="002169A1" w:rsidRDefault="002169A1" w:rsidP="002169A1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4B9D5AC5" wp14:editId="6EB022F0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</w:t>
    </w:r>
    <w:r w:rsidR="0092027E">
      <w:rPr>
        <w:rFonts w:ascii="Century Gothic" w:hAnsi="Century Gothic" w:cs="Calibri"/>
        <w:sz w:val="16"/>
        <w:szCs w:val="16"/>
      </w:rPr>
      <w:t xml:space="preserve">                </w:t>
    </w:r>
    <w:r w:rsidR="00975B2D">
      <w:rPr>
        <w:rFonts w:ascii="Century Gothic" w:hAnsi="Century Gothic" w:cs="Calibri"/>
        <w:sz w:val="16"/>
        <w:szCs w:val="16"/>
      </w:rPr>
      <w:t xml:space="preserve"> </w:t>
    </w:r>
    <w:r w:rsidR="00CE7359">
      <w:rPr>
        <w:rFonts w:ascii="Century Gothic" w:hAnsi="Century Gothic" w:cs="Calibri"/>
        <w:i/>
        <w:sz w:val="16"/>
        <w:szCs w:val="16"/>
      </w:rPr>
      <w:t>Załącznik nr 5</w:t>
    </w:r>
    <w:r w:rsidRPr="00975B2D">
      <w:rPr>
        <w:rFonts w:ascii="Century Gothic" w:hAnsi="Century Gothic" w:cs="Calibri"/>
        <w:i/>
        <w:sz w:val="16"/>
        <w:szCs w:val="16"/>
      </w:rPr>
      <w:t xml:space="preserve"> do </w:t>
    </w:r>
    <w:r w:rsidR="00CE7359">
      <w:rPr>
        <w:rFonts w:ascii="Century Gothic" w:hAnsi="Century Gothic" w:cs="Calibri"/>
        <w:i/>
        <w:sz w:val="16"/>
        <w:szCs w:val="16"/>
      </w:rPr>
      <w:t>SWZ – DA/II</w:t>
    </w:r>
    <w:r w:rsidR="0092027E" w:rsidRPr="00975B2D">
      <w:rPr>
        <w:rFonts w:ascii="Century Gothic" w:hAnsi="Century Gothic" w:cs="Calibri"/>
        <w:i/>
        <w:sz w:val="16"/>
        <w:szCs w:val="16"/>
      </w:rPr>
      <w:t>/</w:t>
    </w:r>
    <w:r w:rsidR="00CE7359">
      <w:rPr>
        <w:rFonts w:ascii="Century Gothic" w:hAnsi="Century Gothic" w:cs="Calibri"/>
        <w:i/>
        <w:sz w:val="16"/>
        <w:szCs w:val="16"/>
      </w:rPr>
      <w:t>2023</w:t>
    </w:r>
    <w:r w:rsidRPr="00975B2D">
      <w:rPr>
        <w:rFonts w:ascii="Century Gothic" w:hAnsi="Century Gothic" w:cs="Calibri"/>
        <w:i/>
        <w:sz w:val="16"/>
        <w:szCs w:val="16"/>
      </w:rPr>
      <w:t xml:space="preserve">                                                                                                  </w:t>
    </w:r>
  </w:p>
  <w:p w14:paraId="1E4F0CA9" w14:textId="77777777" w:rsidR="002169A1" w:rsidRDefault="002169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31E36F2"/>
    <w:multiLevelType w:val="hybridMultilevel"/>
    <w:tmpl w:val="D0689E06"/>
    <w:lvl w:ilvl="0" w:tplc="EC68E3DE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30F3B0C"/>
    <w:multiLevelType w:val="hybridMultilevel"/>
    <w:tmpl w:val="8C0ACCE4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B6778"/>
    <w:multiLevelType w:val="hybridMultilevel"/>
    <w:tmpl w:val="C5A038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0740EB4"/>
    <w:multiLevelType w:val="hybridMultilevel"/>
    <w:tmpl w:val="315283EE"/>
    <w:lvl w:ilvl="0" w:tplc="0415001B">
      <w:start w:val="1"/>
      <w:numFmt w:val="lowerRoman"/>
      <w:lvlText w:val="%1."/>
      <w:lvlJc w:val="righ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E8A1D0E"/>
    <w:multiLevelType w:val="hybridMultilevel"/>
    <w:tmpl w:val="97A2B51C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64DD7"/>
    <w:multiLevelType w:val="hybridMultilevel"/>
    <w:tmpl w:val="CD304D36"/>
    <w:lvl w:ilvl="0" w:tplc="683676BA">
      <w:start w:val="1"/>
      <w:numFmt w:val="decimal"/>
      <w:lvlText w:val="%1."/>
      <w:lvlJc w:val="left"/>
      <w:pPr>
        <w:ind w:left="1440" w:hanging="360"/>
      </w:pPr>
      <w:rPr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5D5E60"/>
    <w:multiLevelType w:val="hybridMultilevel"/>
    <w:tmpl w:val="5A561632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9739E"/>
    <w:multiLevelType w:val="hybridMultilevel"/>
    <w:tmpl w:val="9FB0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2B5160"/>
    <w:multiLevelType w:val="hybridMultilevel"/>
    <w:tmpl w:val="F16E881C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5"/>
  </w:num>
  <w:num w:numId="6">
    <w:abstractNumId w:val="6"/>
  </w:num>
  <w:num w:numId="7">
    <w:abstractNumId w:val="10"/>
  </w:num>
  <w:num w:numId="8">
    <w:abstractNumId w:val="8"/>
  </w:num>
  <w:num w:numId="9">
    <w:abstractNumId w:val="11"/>
  </w:num>
  <w:num w:numId="10">
    <w:abstractNumId w:val="3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0"/>
    <w:rsid w:val="000142E6"/>
    <w:rsid w:val="00057C0A"/>
    <w:rsid w:val="000934C9"/>
    <w:rsid w:val="00096509"/>
    <w:rsid w:val="001032D4"/>
    <w:rsid w:val="001423AF"/>
    <w:rsid w:val="00173367"/>
    <w:rsid w:val="001A4AA3"/>
    <w:rsid w:val="001B7C37"/>
    <w:rsid w:val="001F3E0B"/>
    <w:rsid w:val="001F6E30"/>
    <w:rsid w:val="002169A1"/>
    <w:rsid w:val="0022739E"/>
    <w:rsid w:val="00291F3C"/>
    <w:rsid w:val="002B527F"/>
    <w:rsid w:val="002E57CE"/>
    <w:rsid w:val="00303E14"/>
    <w:rsid w:val="0031261E"/>
    <w:rsid w:val="00324584"/>
    <w:rsid w:val="003540D9"/>
    <w:rsid w:val="003806E2"/>
    <w:rsid w:val="003B738E"/>
    <w:rsid w:val="003F1017"/>
    <w:rsid w:val="004157C9"/>
    <w:rsid w:val="00442AEC"/>
    <w:rsid w:val="0048127C"/>
    <w:rsid w:val="0048703F"/>
    <w:rsid w:val="004C3BB3"/>
    <w:rsid w:val="004F0D25"/>
    <w:rsid w:val="00505C50"/>
    <w:rsid w:val="00575794"/>
    <w:rsid w:val="0058629B"/>
    <w:rsid w:val="0058710B"/>
    <w:rsid w:val="005A0BF2"/>
    <w:rsid w:val="005B02EF"/>
    <w:rsid w:val="005E3E76"/>
    <w:rsid w:val="00600FFB"/>
    <w:rsid w:val="00604C77"/>
    <w:rsid w:val="006222EA"/>
    <w:rsid w:val="006677DA"/>
    <w:rsid w:val="006951EB"/>
    <w:rsid w:val="006967E0"/>
    <w:rsid w:val="00712510"/>
    <w:rsid w:val="0071781F"/>
    <w:rsid w:val="00725B1E"/>
    <w:rsid w:val="00767611"/>
    <w:rsid w:val="00794692"/>
    <w:rsid w:val="00796CA0"/>
    <w:rsid w:val="007C3837"/>
    <w:rsid w:val="00843216"/>
    <w:rsid w:val="008A00D1"/>
    <w:rsid w:val="008B3386"/>
    <w:rsid w:val="008D1471"/>
    <w:rsid w:val="0092027E"/>
    <w:rsid w:val="009214B3"/>
    <w:rsid w:val="00944BBD"/>
    <w:rsid w:val="00966F00"/>
    <w:rsid w:val="00975B2D"/>
    <w:rsid w:val="0098653D"/>
    <w:rsid w:val="009967DD"/>
    <w:rsid w:val="009B1455"/>
    <w:rsid w:val="009E5D80"/>
    <w:rsid w:val="00A73401"/>
    <w:rsid w:val="00A82463"/>
    <w:rsid w:val="00AB0C5B"/>
    <w:rsid w:val="00AD7232"/>
    <w:rsid w:val="00AD7C6C"/>
    <w:rsid w:val="00AE66F9"/>
    <w:rsid w:val="00BC02F0"/>
    <w:rsid w:val="00BD70E7"/>
    <w:rsid w:val="00BF0206"/>
    <w:rsid w:val="00C153DC"/>
    <w:rsid w:val="00C17BB1"/>
    <w:rsid w:val="00C30E77"/>
    <w:rsid w:val="00C53E5B"/>
    <w:rsid w:val="00C808ED"/>
    <w:rsid w:val="00C83F8C"/>
    <w:rsid w:val="00CA695B"/>
    <w:rsid w:val="00CB0E04"/>
    <w:rsid w:val="00CE7359"/>
    <w:rsid w:val="00D0658B"/>
    <w:rsid w:val="00D4535E"/>
    <w:rsid w:val="00D46591"/>
    <w:rsid w:val="00D650F5"/>
    <w:rsid w:val="00D7257E"/>
    <w:rsid w:val="00D86B30"/>
    <w:rsid w:val="00DC5E33"/>
    <w:rsid w:val="00DD6695"/>
    <w:rsid w:val="00DD7498"/>
    <w:rsid w:val="00DE322D"/>
    <w:rsid w:val="00E076F5"/>
    <w:rsid w:val="00E6126E"/>
    <w:rsid w:val="00E66A20"/>
    <w:rsid w:val="00E70E5C"/>
    <w:rsid w:val="00EA005F"/>
    <w:rsid w:val="00EA6321"/>
    <w:rsid w:val="00EB229F"/>
    <w:rsid w:val="00EB550C"/>
    <w:rsid w:val="00EE776F"/>
    <w:rsid w:val="00EF3A1C"/>
    <w:rsid w:val="00EF6F99"/>
    <w:rsid w:val="00F21311"/>
    <w:rsid w:val="00F62CF0"/>
    <w:rsid w:val="00F9166A"/>
    <w:rsid w:val="00FA299D"/>
    <w:rsid w:val="00FA2A6F"/>
    <w:rsid w:val="00FB66B8"/>
    <w:rsid w:val="00FD2C53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15DC2"/>
  <w15:docId w15:val="{537C5D3E-56AE-4ECB-8068-04B3CC8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401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A73401"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73401"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73401"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rsid w:val="00A73401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8629B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3401"/>
  </w:style>
  <w:style w:type="character" w:customStyle="1" w:styleId="WW8Num1z1">
    <w:name w:val="WW8Num1z1"/>
    <w:rsid w:val="00A73401"/>
  </w:style>
  <w:style w:type="character" w:customStyle="1" w:styleId="WW8Num1z2">
    <w:name w:val="WW8Num1z2"/>
    <w:rsid w:val="00A73401"/>
  </w:style>
  <w:style w:type="character" w:customStyle="1" w:styleId="WW8Num1z3">
    <w:name w:val="WW8Num1z3"/>
    <w:rsid w:val="00A73401"/>
  </w:style>
  <w:style w:type="character" w:customStyle="1" w:styleId="WW8Num1z4">
    <w:name w:val="WW8Num1z4"/>
    <w:rsid w:val="00A73401"/>
  </w:style>
  <w:style w:type="character" w:customStyle="1" w:styleId="WW8Num1z5">
    <w:name w:val="WW8Num1z5"/>
    <w:rsid w:val="00A73401"/>
  </w:style>
  <w:style w:type="character" w:customStyle="1" w:styleId="WW8Num1z6">
    <w:name w:val="WW8Num1z6"/>
    <w:rsid w:val="00A73401"/>
  </w:style>
  <w:style w:type="character" w:customStyle="1" w:styleId="WW8Num1z7">
    <w:name w:val="WW8Num1z7"/>
    <w:rsid w:val="00A73401"/>
  </w:style>
  <w:style w:type="character" w:customStyle="1" w:styleId="WW8Num1z8">
    <w:name w:val="WW8Num1z8"/>
    <w:rsid w:val="00A73401"/>
  </w:style>
  <w:style w:type="character" w:customStyle="1" w:styleId="WW8Num2z0">
    <w:name w:val="WW8Num2z0"/>
    <w:rsid w:val="00A73401"/>
  </w:style>
  <w:style w:type="character" w:customStyle="1" w:styleId="WW8Num2z1">
    <w:name w:val="WW8Num2z1"/>
    <w:rsid w:val="00A73401"/>
  </w:style>
  <w:style w:type="character" w:customStyle="1" w:styleId="WW8Num2z2">
    <w:name w:val="WW8Num2z2"/>
    <w:rsid w:val="00A73401"/>
  </w:style>
  <w:style w:type="character" w:customStyle="1" w:styleId="WW8Num2z3">
    <w:name w:val="WW8Num2z3"/>
    <w:rsid w:val="00A73401"/>
  </w:style>
  <w:style w:type="character" w:customStyle="1" w:styleId="WW8Num2z4">
    <w:name w:val="WW8Num2z4"/>
    <w:rsid w:val="00A73401"/>
  </w:style>
  <w:style w:type="character" w:customStyle="1" w:styleId="WW8Num2z5">
    <w:name w:val="WW8Num2z5"/>
    <w:rsid w:val="00A73401"/>
  </w:style>
  <w:style w:type="character" w:customStyle="1" w:styleId="WW8Num2z6">
    <w:name w:val="WW8Num2z6"/>
    <w:rsid w:val="00A73401"/>
  </w:style>
  <w:style w:type="character" w:customStyle="1" w:styleId="WW8Num2z7">
    <w:name w:val="WW8Num2z7"/>
    <w:rsid w:val="00A73401"/>
  </w:style>
  <w:style w:type="character" w:customStyle="1" w:styleId="WW8Num2z8">
    <w:name w:val="WW8Num2z8"/>
    <w:rsid w:val="00A73401"/>
  </w:style>
  <w:style w:type="character" w:customStyle="1" w:styleId="Domylnaczcionkaakapitu1">
    <w:name w:val="Domyślna czcionka akapitu1"/>
    <w:rsid w:val="00A73401"/>
  </w:style>
  <w:style w:type="paragraph" w:customStyle="1" w:styleId="Nagwek10">
    <w:name w:val="Nagłówek1"/>
    <w:basedOn w:val="Normalny"/>
    <w:next w:val="Tekstpodstawowy"/>
    <w:rsid w:val="00A73401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rsid w:val="00A73401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73401"/>
    <w:rPr>
      <w:rFonts w:cs="Mangal"/>
    </w:rPr>
  </w:style>
  <w:style w:type="paragraph" w:styleId="Legenda">
    <w:name w:val="caption"/>
    <w:basedOn w:val="Normalny"/>
    <w:qFormat/>
    <w:rsid w:val="00A73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34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73401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rsid w:val="00A7340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7340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73401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73401"/>
    <w:pPr>
      <w:spacing w:after="120" w:line="480" w:lineRule="auto"/>
      <w:ind w:left="283"/>
    </w:pPr>
  </w:style>
  <w:style w:type="paragraph" w:styleId="Tekstdymka">
    <w:name w:val="Balloon Text"/>
    <w:basedOn w:val="Normalny"/>
    <w:rsid w:val="00A73401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A73401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rsid w:val="00A73401"/>
    <w:pPr>
      <w:suppressLineNumbers/>
    </w:pPr>
  </w:style>
  <w:style w:type="paragraph" w:customStyle="1" w:styleId="Nagwektabeli">
    <w:name w:val="Nagłówek tabeli"/>
    <w:basedOn w:val="Zawartotabeli"/>
    <w:rsid w:val="00A73401"/>
    <w:pPr>
      <w:jc w:val="center"/>
    </w:pPr>
    <w:rPr>
      <w:b/>
      <w:bCs/>
    </w:rPr>
  </w:style>
  <w:style w:type="paragraph" w:customStyle="1" w:styleId="Cytaty">
    <w:name w:val="Cytaty"/>
    <w:basedOn w:val="Normalny"/>
    <w:rsid w:val="00A7340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73401"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73401"/>
    <w:pPr>
      <w:spacing w:before="60" w:after="120"/>
    </w:pPr>
    <w:rPr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99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DD"/>
  </w:style>
  <w:style w:type="character" w:customStyle="1" w:styleId="TekstkomentarzaZnak">
    <w:name w:val="Tekst komentarza Znak"/>
    <w:link w:val="Tekstkomentarza"/>
    <w:uiPriority w:val="99"/>
    <w:semiHidden/>
    <w:rsid w:val="009967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7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7DD"/>
    <w:rPr>
      <w:b/>
      <w:bCs/>
      <w:lang w:eastAsia="zh-CN"/>
    </w:rPr>
  </w:style>
  <w:style w:type="table" w:styleId="Tabela-Siatka">
    <w:name w:val="Table Grid"/>
    <w:basedOn w:val="Standardowy"/>
    <w:uiPriority w:val="59"/>
    <w:rsid w:val="007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27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D7232"/>
    <w:rPr>
      <w:lang w:eastAsia="zh-CN"/>
    </w:rPr>
  </w:style>
  <w:style w:type="paragraph" w:customStyle="1" w:styleId="pkt">
    <w:name w:val="pkt"/>
    <w:basedOn w:val="Normalny"/>
    <w:link w:val="pktZnak"/>
    <w:rsid w:val="00975B2D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975B2D"/>
    <w:rPr>
      <w:sz w:val="24"/>
    </w:rPr>
  </w:style>
  <w:style w:type="paragraph" w:customStyle="1" w:styleId="ZnakZnak0">
    <w:name w:val="Znak Znak"/>
    <w:basedOn w:val="Normalny"/>
    <w:rsid w:val="00975B2D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8629B"/>
    <w:rPr>
      <w:rFonts w:ascii="Arial" w:hAnsi="Arial"/>
      <w:sz w:val="22"/>
      <w:szCs w:val="22"/>
      <w:lang w:val="x-none" w:eastAsia="x-none"/>
    </w:rPr>
  </w:style>
  <w:style w:type="table" w:customStyle="1" w:styleId="Tabela-Siatka1">
    <w:name w:val="Tabela - Siatka1"/>
    <w:basedOn w:val="Standardowy"/>
    <w:next w:val="Tabela-Siatka"/>
    <w:uiPriority w:val="39"/>
    <w:rsid w:val="00DE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3BE6D-4BF8-46B6-8930-2CBCAD56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Katarzyna</cp:lastModifiedBy>
  <cp:revision>63</cp:revision>
  <cp:lastPrinted>2023-07-17T05:12:00Z</cp:lastPrinted>
  <dcterms:created xsi:type="dcterms:W3CDTF">2021-05-06T04:16:00Z</dcterms:created>
  <dcterms:modified xsi:type="dcterms:W3CDTF">2023-09-05T08:43:00Z</dcterms:modified>
</cp:coreProperties>
</file>