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8297" w14:textId="7B23D2A8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693EF6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Pr="00606DED">
        <w:rPr>
          <w:rFonts w:ascii="Arial" w:hAnsi="Arial" w:cs="Arial"/>
          <w:sz w:val="20"/>
          <w:szCs w:val="20"/>
        </w:rPr>
        <w:t>.202</w:t>
      </w:r>
      <w:r w:rsidR="00C87F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</w:p>
    <w:p w14:paraId="09259BD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</w:t>
      </w:r>
    </w:p>
    <w:p w14:paraId="02D78D47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225382EF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78D2CFC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4A793A84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7C6A94E" w14:textId="77777777" w:rsidR="00BA375D" w:rsidRPr="00BA375D" w:rsidRDefault="00BA375D" w:rsidP="00703A8D">
      <w:pPr>
        <w:keepNext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595547D8" w14:textId="08284BB4" w:rsidR="00C87F0D" w:rsidRDefault="00F2365F" w:rsidP="00693EF6">
      <w:pPr>
        <w:jc w:val="center"/>
        <w:rPr>
          <w:rFonts w:ascii="Arial" w:hAnsi="Arial" w:cs="Arial"/>
          <w:b/>
          <w:szCs w:val="20"/>
          <w:lang w:eastAsia="pl-PL"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  <w:r w:rsidR="00C87F0D"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</w:t>
      </w:r>
      <w:r w:rsidR="00C87F0D">
        <w:rPr>
          <w:rFonts w:ascii="Arial" w:hAnsi="Arial" w:cs="Arial"/>
          <w:b/>
        </w:rPr>
        <w:t>„</w:t>
      </w:r>
      <w:r w:rsidR="00693EF6" w:rsidRPr="00693EF6">
        <w:rPr>
          <w:rFonts w:ascii="Arial" w:hAnsi="Arial" w:cs="Arial"/>
          <w:b/>
        </w:rPr>
        <w:t>Remont drogi gminnej nr 581101K w km 0+000 - 0+260 oraz utwardzenie  części działek nr ewid. 473/4, 476/1, 477/1 w miejscowości Proszówki, Gmina</w:t>
      </w:r>
      <w:r w:rsidR="00693EF6">
        <w:rPr>
          <w:rFonts w:ascii="Arial" w:hAnsi="Arial" w:cs="Arial"/>
          <w:b/>
        </w:rPr>
        <w:t xml:space="preserve"> </w:t>
      </w:r>
      <w:r w:rsidR="00693EF6" w:rsidRPr="00693EF6">
        <w:rPr>
          <w:rFonts w:ascii="Arial" w:hAnsi="Arial" w:cs="Arial"/>
          <w:b/>
        </w:rPr>
        <w:t>Bochnia</w:t>
      </w:r>
      <w:r w:rsidR="00C87F0D">
        <w:rPr>
          <w:rFonts w:ascii="Arial" w:hAnsi="Arial" w:cs="Arial"/>
          <w:b/>
        </w:rPr>
        <w:t>”</w:t>
      </w:r>
    </w:p>
    <w:p w14:paraId="2C7757F4" w14:textId="3C0650C4" w:rsidR="005D03FC" w:rsidRDefault="005D03FC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37B1FEBD" w14:textId="77777777" w:rsidR="00C87F0D" w:rsidRPr="00FA0E57" w:rsidRDefault="00C87F0D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6A61" w14:textId="77777777" w:rsidR="007136E0" w:rsidRDefault="007136E0" w:rsidP="00655BC3">
      <w:r>
        <w:separator/>
      </w:r>
    </w:p>
  </w:endnote>
  <w:endnote w:type="continuationSeparator" w:id="0">
    <w:p w14:paraId="1E3A52B2" w14:textId="77777777" w:rsidR="007136E0" w:rsidRDefault="007136E0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E2AEC" w14:textId="77777777" w:rsidR="007136E0" w:rsidRDefault="007136E0" w:rsidP="00655BC3">
      <w:r>
        <w:separator/>
      </w:r>
    </w:p>
  </w:footnote>
  <w:footnote w:type="continuationSeparator" w:id="0">
    <w:p w14:paraId="5C1FF170" w14:textId="77777777" w:rsidR="007136E0" w:rsidRDefault="007136E0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5218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3EF6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36E0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1996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9679-0627-483D-8A3B-556662BF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Anna Kuźnar</cp:lastModifiedBy>
  <cp:revision>14</cp:revision>
  <cp:lastPrinted>2022-11-22T09:58:00Z</cp:lastPrinted>
  <dcterms:created xsi:type="dcterms:W3CDTF">2021-09-29T07:44:00Z</dcterms:created>
  <dcterms:modified xsi:type="dcterms:W3CDTF">2023-05-22T13:24:00Z</dcterms:modified>
</cp:coreProperties>
</file>