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00563D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EA23D5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16504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</w:p>
    <w:p w:rsidR="00616504" w:rsidRPr="00405750" w:rsidRDefault="00616504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616504" w:rsidRPr="00815AB9" w:rsidRDefault="00616504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16504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00563D" w:rsidRPr="0000563D">
        <w:rPr>
          <w:b/>
          <w:sz w:val="22"/>
          <w:szCs w:val="22"/>
        </w:rPr>
        <w:t>Usługa wykonania projektów dla inwestycji drogowych na terenie Gminy Kleszczewo</w:t>
      </w:r>
      <w:r w:rsidR="007C6C80" w:rsidRPr="00DA5196">
        <w:rPr>
          <w:b/>
          <w:sz w:val="22"/>
          <w:szCs w:val="22"/>
        </w:rPr>
        <w:t>”</w:t>
      </w:r>
      <w:r w:rsidR="00616504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 xml:space="preserve">prowadzonego przez Gminę Kleszczewo, </w:t>
      </w:r>
      <w:r w:rsidR="00AD2BD8">
        <w:rPr>
          <w:rFonts w:cs="Times New Roman"/>
          <w:sz w:val="22"/>
          <w:szCs w:val="22"/>
        </w:rPr>
        <w:br/>
      </w:r>
      <w:r w:rsidRPr="00815AB9">
        <w:rPr>
          <w:rFonts w:cs="Times New Roman"/>
          <w:sz w:val="22"/>
          <w:szCs w:val="22"/>
        </w:rPr>
        <w:t>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616504" w:rsidRPr="002B455B" w:rsidRDefault="00616504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00563D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</w:p>
    <w:p w:rsidR="0000563D" w:rsidRPr="001A3626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616504" w:rsidRPr="00616504" w:rsidRDefault="00616504" w:rsidP="00432CE3">
      <w:pPr>
        <w:spacing w:line="360" w:lineRule="auto"/>
        <w:rPr>
          <w:rFonts w:cs="Times New Roman"/>
          <w:sz w:val="16"/>
          <w:szCs w:val="16"/>
          <w:u w:val="single"/>
        </w:rPr>
      </w:pPr>
    </w:p>
    <w:p w:rsidR="00616504" w:rsidRDefault="00616504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88" w:rsidRDefault="009C6988" w:rsidP="00D450AA">
      <w:r>
        <w:separator/>
      </w:r>
    </w:p>
  </w:endnote>
  <w:endnote w:type="continuationSeparator" w:id="1">
    <w:p w:rsidR="009C6988" w:rsidRDefault="009C698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71292F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71292F" w:rsidRPr="002D7F31">
              <w:rPr>
                <w:b/>
                <w:sz w:val="18"/>
                <w:szCs w:val="18"/>
              </w:rPr>
              <w:fldChar w:fldCharType="separate"/>
            </w:r>
            <w:r w:rsidR="00E3330C">
              <w:rPr>
                <w:b/>
                <w:noProof/>
                <w:sz w:val="18"/>
                <w:szCs w:val="18"/>
              </w:rPr>
              <w:t>1</w:t>
            </w:r>
            <w:r w:rsidR="0071292F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71292F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71292F" w:rsidRPr="002D7F31">
              <w:rPr>
                <w:sz w:val="18"/>
                <w:szCs w:val="18"/>
              </w:rPr>
              <w:fldChar w:fldCharType="separate"/>
            </w:r>
            <w:r w:rsidR="00E3330C">
              <w:rPr>
                <w:noProof/>
                <w:sz w:val="18"/>
                <w:szCs w:val="18"/>
              </w:rPr>
              <w:t>2</w:t>
            </w:r>
            <w:r w:rsidR="0071292F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88" w:rsidRDefault="009C6988" w:rsidP="00D450AA">
      <w:r>
        <w:separator/>
      </w:r>
    </w:p>
  </w:footnote>
  <w:footnote w:type="continuationSeparator" w:id="1">
    <w:p w:rsidR="009C6988" w:rsidRDefault="009C698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1292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63D"/>
    <w:rsid w:val="00006EA6"/>
    <w:rsid w:val="0000768C"/>
    <w:rsid w:val="00007FBC"/>
    <w:rsid w:val="00010013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06E4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C15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023E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6504"/>
    <w:rsid w:val="00617C6F"/>
    <w:rsid w:val="0062252A"/>
    <w:rsid w:val="00625534"/>
    <w:rsid w:val="00627135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292F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31A4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2D6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6988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0FCD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C69"/>
    <w:rsid w:val="00AB531D"/>
    <w:rsid w:val="00AC0033"/>
    <w:rsid w:val="00AC1461"/>
    <w:rsid w:val="00AC35CA"/>
    <w:rsid w:val="00AC40B2"/>
    <w:rsid w:val="00AC4504"/>
    <w:rsid w:val="00AC7A5B"/>
    <w:rsid w:val="00AD2BD8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4E1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30C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00563D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0563D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D715-840C-4A93-A9AB-987FB90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2022-05-16T12:40:00Z</cp:lastPrinted>
  <dcterms:created xsi:type="dcterms:W3CDTF">2021-06-16T12:42:00Z</dcterms:created>
  <dcterms:modified xsi:type="dcterms:W3CDTF">2022-05-16T12:48:00Z</dcterms:modified>
</cp:coreProperties>
</file>