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F2" w:rsidRPr="00483B99" w:rsidRDefault="00D707F2">
      <w:pPr>
        <w:spacing w:after="0"/>
        <w:jc w:val="right"/>
        <w:rPr>
          <w:rFonts w:eastAsia="Times New Roman" w:cstheme="minorHAnsi"/>
          <w:lang w:eastAsia="pl-PL"/>
        </w:rPr>
      </w:pPr>
    </w:p>
    <w:p w:rsidR="00D707F2" w:rsidRDefault="00EB292B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483B99">
        <w:rPr>
          <w:rFonts w:eastAsia="Times New Roman" w:cstheme="minorHAnsi"/>
          <w:lang w:eastAsia="pl-PL"/>
        </w:rPr>
        <w:t xml:space="preserve"> </w:t>
      </w:r>
      <w:r w:rsidRPr="00092EAE">
        <w:rPr>
          <w:rFonts w:eastAsia="Times New Roman" w:cstheme="minorHAnsi"/>
          <w:b/>
          <w:lang w:eastAsia="pl-PL"/>
        </w:rPr>
        <w:t xml:space="preserve">Załącznik nr 1 </w:t>
      </w:r>
      <w:r w:rsidR="00BF4F48">
        <w:rPr>
          <w:rFonts w:eastAsia="Times New Roman" w:cstheme="minorHAnsi"/>
          <w:b/>
          <w:lang w:eastAsia="pl-PL"/>
        </w:rPr>
        <w:t>MOPR</w:t>
      </w:r>
    </w:p>
    <w:p w:rsidR="00092EAE" w:rsidRPr="00092EAE" w:rsidRDefault="00092EAE">
      <w:pPr>
        <w:spacing w:after="0"/>
        <w:jc w:val="right"/>
        <w:rPr>
          <w:rFonts w:eastAsia="Times New Roman" w:cstheme="minorHAnsi"/>
          <w:b/>
          <w:lang w:eastAsia="pl-PL"/>
        </w:rPr>
      </w:pPr>
    </w:p>
    <w:p w:rsidR="00D707F2" w:rsidRPr="00483B99" w:rsidRDefault="00EB292B">
      <w:pPr>
        <w:widowControl w:val="0"/>
        <w:spacing w:after="0"/>
        <w:jc w:val="right"/>
        <w:rPr>
          <w:rFonts w:eastAsia="Times New Roman" w:cstheme="minorHAnsi"/>
          <w:lang w:eastAsia="pl-PL"/>
        </w:rPr>
      </w:pPr>
      <w:r w:rsidRPr="00483B99">
        <w:rPr>
          <w:rFonts w:eastAsia="Times New Roman" w:cstheme="minorHAnsi"/>
          <w:lang w:eastAsia="pl-PL"/>
        </w:rPr>
        <w:tab/>
      </w:r>
      <w:r w:rsidRPr="00483B99">
        <w:rPr>
          <w:rFonts w:eastAsia="Times New Roman" w:cstheme="minorHAnsi"/>
          <w:lang w:eastAsia="pl-PL"/>
        </w:rPr>
        <w:tab/>
      </w:r>
      <w:r w:rsidRPr="00483B99">
        <w:rPr>
          <w:rFonts w:eastAsia="Times New Roman" w:cstheme="minorHAnsi"/>
          <w:lang w:eastAsia="pl-PL"/>
        </w:rPr>
        <w:tab/>
      </w:r>
      <w:r w:rsidRPr="00483B99">
        <w:rPr>
          <w:rFonts w:eastAsia="Times New Roman" w:cstheme="minorHAnsi"/>
          <w:lang w:eastAsia="pl-PL"/>
        </w:rPr>
        <w:tab/>
      </w:r>
      <w:r w:rsidRPr="00483B99">
        <w:rPr>
          <w:rFonts w:eastAsia="Times New Roman" w:cstheme="minorHAnsi"/>
          <w:lang w:eastAsia="pl-PL"/>
        </w:rPr>
        <w:tab/>
      </w:r>
      <w:r w:rsidRPr="00483B99">
        <w:rPr>
          <w:rFonts w:eastAsia="Times New Roman" w:cstheme="minorHAnsi"/>
          <w:lang w:eastAsia="pl-PL"/>
        </w:rPr>
        <w:tab/>
        <w:t>……………………… dn. ………………………….</w:t>
      </w:r>
    </w:p>
    <w:p w:rsidR="00D707F2" w:rsidRPr="00483B99" w:rsidRDefault="00EB292B">
      <w:pPr>
        <w:spacing w:after="0" w:line="240" w:lineRule="auto"/>
        <w:jc w:val="center"/>
        <w:rPr>
          <w:rFonts w:ascii="Calibri" w:eastAsia="Lucida Sans Unicode" w:hAnsi="Calibri" w:cs="Times New Roman"/>
          <w:b/>
          <w:sz w:val="24"/>
          <w:szCs w:val="24"/>
          <w:lang w:eastAsia="pl-PL"/>
        </w:rPr>
      </w:pPr>
      <w:r w:rsidRPr="00483B99">
        <w:rPr>
          <w:rFonts w:eastAsia="Lucida Sans Unicode" w:cs="Times New Roman"/>
          <w:b/>
          <w:sz w:val="24"/>
          <w:szCs w:val="24"/>
          <w:lang w:eastAsia="pl-PL"/>
        </w:rPr>
        <w:t>FORMULARZ OFERTY</w:t>
      </w:r>
    </w:p>
    <w:p w:rsidR="00D707F2" w:rsidRPr="00483B99" w:rsidRDefault="00EB292B">
      <w:pPr>
        <w:spacing w:after="0" w:line="240" w:lineRule="auto"/>
        <w:jc w:val="center"/>
        <w:rPr>
          <w:rFonts w:ascii="Calibri" w:eastAsia="Lucida Sans Unicode" w:hAnsi="Calibri" w:cs="Times New Roman"/>
          <w:b/>
          <w:sz w:val="24"/>
          <w:szCs w:val="24"/>
        </w:rPr>
      </w:pPr>
      <w:r w:rsidRPr="00483B99">
        <w:rPr>
          <w:rFonts w:eastAsia="Lucida Sans Unicode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89535" simplePos="0" relativeHeight="4" behindDoc="0" locked="0" layoutInCell="1" allowOverlap="1" wp14:anchorId="6B546E05" wp14:editId="210DB0ED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2843530" cy="1536065"/>
                <wp:effectExtent l="4445" t="1270" r="2540" b="8255"/>
                <wp:wrapSquare wrapText="largest"/>
                <wp:docPr id="1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920" cy="153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4475" w:type="dxa"/>
                              <w:tblInd w:w="7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475"/>
                            </w:tblGrid>
                            <w:tr w:rsidR="00341806">
                              <w:trPr>
                                <w:trHeight w:val="2258"/>
                              </w:trPr>
                              <w:tc>
                                <w:tcPr>
                                  <w:tcW w:w="44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41806" w:rsidRDefault="00341806">
                                  <w:pPr>
                                    <w:pStyle w:val="Zwykytekst2"/>
                                    <w:snapToGrid w:val="0"/>
                                    <w:jc w:val="both"/>
                                    <w:rPr>
                                      <w:rFonts w:ascii="Calibri" w:eastAsia="Lucida Sans Unicode" w:hAnsi="Calibri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eastAsia="Lucida Sans Unicode" w:hAnsi="Calibri" w:cs="Tahoma"/>
                                      <w:b/>
                                    </w:rPr>
                                    <w:t>Nazwa i siedziba oferenta</w:t>
                                  </w:r>
                                </w:p>
                                <w:p w:rsidR="00341806" w:rsidRDefault="00341806">
                                  <w:pPr>
                                    <w:pStyle w:val="Zwykytekst2"/>
                                    <w:snapToGrid w:val="0"/>
                                    <w:jc w:val="both"/>
                                    <w:rPr>
                                      <w:rFonts w:ascii="Calibri" w:eastAsia="Lucida Sans Unicode" w:hAnsi="Calibri" w:cs="Tahoma"/>
                                      <w:b/>
                                    </w:rPr>
                                  </w:pPr>
                                </w:p>
                                <w:p w:rsidR="00341806" w:rsidRDefault="00341806">
                                  <w:pPr>
                                    <w:pStyle w:val="Zwykytekst2"/>
                                    <w:jc w:val="both"/>
                                    <w:rPr>
                                      <w:rFonts w:ascii="Calibri" w:eastAsia="Lucida Sans Unicode" w:hAnsi="Calibri" w:cs="Tahoma"/>
                                    </w:rPr>
                                  </w:pPr>
                                  <w:r>
                                    <w:rPr>
                                      <w:rFonts w:ascii="Calibri" w:eastAsia="Lucida Sans Unicode" w:hAnsi="Calibri" w:cs="Tahoma"/>
                                    </w:rPr>
                                    <w:t>.....................................................................................</w:t>
                                  </w:r>
                                </w:p>
                                <w:p w:rsidR="00341806" w:rsidRDefault="00341806">
                                  <w:pPr>
                                    <w:pStyle w:val="Zwykytekst2"/>
                                    <w:jc w:val="both"/>
                                    <w:rPr>
                                      <w:rFonts w:ascii="Calibri" w:eastAsia="Lucida Sans Unicode" w:hAnsi="Calibri" w:cs="Tahoma"/>
                                    </w:rPr>
                                  </w:pPr>
                                  <w:r>
                                    <w:rPr>
                                      <w:rFonts w:ascii="Calibri" w:eastAsia="Lucida Sans Unicode" w:hAnsi="Calibri" w:cs="Tahoma"/>
                                    </w:rPr>
                                    <w:t>.....................................................................................</w:t>
                                  </w:r>
                                </w:p>
                                <w:p w:rsidR="00341806" w:rsidRDefault="00341806">
                                  <w:pPr>
                                    <w:pStyle w:val="Zwykytekst2"/>
                                    <w:jc w:val="both"/>
                                    <w:rPr>
                                      <w:rFonts w:ascii="Calibri" w:eastAsia="Lucida Sans Unicode" w:hAnsi="Calibri" w:cs="Tahoma"/>
                                    </w:rPr>
                                  </w:pPr>
                                  <w:r>
                                    <w:rPr>
                                      <w:rFonts w:ascii="Calibri" w:eastAsia="Lucida Sans Unicode" w:hAnsi="Calibri" w:cs="Tahoma"/>
                                    </w:rPr>
                                    <w:t>…………………………………………………………………………........</w:t>
                                  </w:r>
                                </w:p>
                                <w:p w:rsidR="00341806" w:rsidRDefault="00341806">
                                  <w:pPr>
                                    <w:pStyle w:val="Zwykytekst2"/>
                                    <w:jc w:val="both"/>
                                    <w:rPr>
                                      <w:rFonts w:ascii="Calibri" w:eastAsia="Lucida Sans Unicode" w:hAnsi="Calibri" w:cs="Tahoma"/>
                                    </w:rPr>
                                  </w:pPr>
                                  <w:r>
                                    <w:rPr>
                                      <w:rFonts w:ascii="Calibri" w:eastAsia="Lucida Sans Unicode" w:hAnsi="Calibri" w:cs="Tahoma"/>
                                    </w:rPr>
                                    <w:t>TEL……………………………………… FAX…………………………….</w:t>
                                  </w:r>
                                </w:p>
                                <w:p w:rsidR="00341806" w:rsidRDefault="00341806">
                                  <w:pPr>
                                    <w:pStyle w:val="Zwykytekst2"/>
                                    <w:jc w:val="both"/>
                                    <w:rPr>
                                      <w:rFonts w:ascii="Calibri" w:eastAsia="Lucida Sans Unicode" w:hAnsi="Calibri" w:cs="Tahoma"/>
                                    </w:rPr>
                                  </w:pPr>
                                  <w:r>
                                    <w:rPr>
                                      <w:rFonts w:ascii="Calibri" w:eastAsia="Lucida Sans Unicode" w:hAnsi="Calibri" w:cs="Tahoma"/>
                                    </w:rPr>
                                    <w:t>MAIL…………………………………………………………………………</w:t>
                                  </w:r>
                                </w:p>
                                <w:p w:rsidR="00341806" w:rsidRDefault="00341806">
                                  <w:pPr>
                                    <w:pStyle w:val="Zwykytekst2"/>
                                    <w:jc w:val="both"/>
                                    <w:rPr>
                                      <w:rFonts w:ascii="Calibri" w:eastAsia="Lucida Sans Unicode" w:hAnsi="Calibri" w:cs="Tahoma"/>
                                    </w:rPr>
                                  </w:pPr>
                                  <w:r>
                                    <w:rPr>
                                      <w:rFonts w:ascii="Calibri" w:eastAsia="Lucida Sans Unicode" w:hAnsi="Calibri" w:cs="Tahoma"/>
                                    </w:rPr>
                                    <w:t>NIP………………………………/REGON……………………………….</w:t>
                                  </w:r>
                                </w:p>
                              </w:tc>
                            </w:tr>
                          </w:tbl>
                          <w:p w:rsidR="00341806" w:rsidRDefault="00341806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3" o:spid="_x0000_s1026" style="position:absolute;left:0;text-align:left;margin-left:0;margin-top:8.4pt;width:223.9pt;height:120.95pt;z-index:4;visibility:visible;mso-wrap-style:square;mso-wrap-distance-left:0;mso-wrap-distance-top:0;mso-wrap-distance-right: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" filled="f" stroked="f">
                <v:textbox inset="0,0,0,0">
                  <w:txbxContent>
                    <w:tbl>
                      <w:tblPr>
                        <w:tblW w:w="4475" w:type="dxa"/>
                        <w:tblInd w:w="7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475"/>
                      </w:tblGrid>
                      <w:tr w:rsidR="00341806">
                        <w:trPr>
                          <w:trHeight w:val="2258"/>
                        </w:trPr>
                        <w:tc>
                          <w:tcPr>
                            <w:tcW w:w="44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41806" w:rsidRDefault="00341806">
                            <w:pPr>
                              <w:pStyle w:val="Zwykytekst2"/>
                              <w:snapToGrid w:val="0"/>
                              <w:jc w:val="both"/>
                              <w:rPr>
                                <w:rFonts w:ascii="Calibri" w:eastAsia="Lucida Sans Unicode" w:hAnsi="Calibri" w:cs="Tahoma"/>
                                <w:b/>
                              </w:rPr>
                            </w:pPr>
                            <w:r>
                              <w:rPr>
                                <w:rFonts w:ascii="Calibri" w:eastAsia="Lucida Sans Unicode" w:hAnsi="Calibri" w:cs="Tahoma"/>
                                <w:b/>
                              </w:rPr>
                              <w:t>Nazwa i siedziba oferenta</w:t>
                            </w:r>
                          </w:p>
                          <w:p w:rsidR="00341806" w:rsidRDefault="00341806">
                            <w:pPr>
                              <w:pStyle w:val="Zwykytekst2"/>
                              <w:snapToGrid w:val="0"/>
                              <w:jc w:val="both"/>
                              <w:rPr>
                                <w:rFonts w:ascii="Calibri" w:eastAsia="Lucida Sans Unicode" w:hAnsi="Calibri" w:cs="Tahoma"/>
                                <w:b/>
                              </w:rPr>
                            </w:pPr>
                          </w:p>
                          <w:p w:rsidR="00341806" w:rsidRDefault="00341806">
                            <w:pPr>
                              <w:pStyle w:val="Zwykytekst2"/>
                              <w:jc w:val="both"/>
                              <w:rPr>
                                <w:rFonts w:ascii="Calibri" w:eastAsia="Lucida Sans Unicode" w:hAnsi="Calibri" w:cs="Tahoma"/>
                              </w:rPr>
                            </w:pPr>
                            <w:r>
                              <w:rPr>
                                <w:rFonts w:ascii="Calibri" w:eastAsia="Lucida Sans Unicode" w:hAnsi="Calibri" w:cs="Tahoma"/>
                              </w:rPr>
                              <w:t>.....................................................................................</w:t>
                            </w:r>
                          </w:p>
                          <w:p w:rsidR="00341806" w:rsidRDefault="00341806">
                            <w:pPr>
                              <w:pStyle w:val="Zwykytekst2"/>
                              <w:jc w:val="both"/>
                              <w:rPr>
                                <w:rFonts w:ascii="Calibri" w:eastAsia="Lucida Sans Unicode" w:hAnsi="Calibri" w:cs="Tahoma"/>
                              </w:rPr>
                            </w:pPr>
                            <w:r>
                              <w:rPr>
                                <w:rFonts w:ascii="Calibri" w:eastAsia="Lucida Sans Unicode" w:hAnsi="Calibri" w:cs="Tahoma"/>
                              </w:rPr>
                              <w:t>.....................................................................................</w:t>
                            </w:r>
                          </w:p>
                          <w:p w:rsidR="00341806" w:rsidRDefault="00341806">
                            <w:pPr>
                              <w:pStyle w:val="Zwykytekst2"/>
                              <w:jc w:val="both"/>
                              <w:rPr>
                                <w:rFonts w:ascii="Calibri" w:eastAsia="Lucida Sans Unicode" w:hAnsi="Calibri" w:cs="Tahoma"/>
                              </w:rPr>
                            </w:pPr>
                            <w:r>
                              <w:rPr>
                                <w:rFonts w:ascii="Calibri" w:eastAsia="Lucida Sans Unicode" w:hAnsi="Calibri" w:cs="Tahoma"/>
                              </w:rPr>
                              <w:t>…………………………………………………………………………........</w:t>
                            </w:r>
                          </w:p>
                          <w:p w:rsidR="00341806" w:rsidRDefault="00341806">
                            <w:pPr>
                              <w:pStyle w:val="Zwykytekst2"/>
                              <w:jc w:val="both"/>
                              <w:rPr>
                                <w:rFonts w:ascii="Calibri" w:eastAsia="Lucida Sans Unicode" w:hAnsi="Calibri" w:cs="Tahoma"/>
                              </w:rPr>
                            </w:pPr>
                            <w:r>
                              <w:rPr>
                                <w:rFonts w:ascii="Calibri" w:eastAsia="Lucida Sans Unicode" w:hAnsi="Calibri" w:cs="Tahoma"/>
                              </w:rPr>
                              <w:t>TEL……………………………………… FAX…………………………….</w:t>
                            </w:r>
                          </w:p>
                          <w:p w:rsidR="00341806" w:rsidRDefault="00341806">
                            <w:pPr>
                              <w:pStyle w:val="Zwykytekst2"/>
                              <w:jc w:val="both"/>
                              <w:rPr>
                                <w:rFonts w:ascii="Calibri" w:eastAsia="Lucida Sans Unicode" w:hAnsi="Calibri" w:cs="Tahoma"/>
                              </w:rPr>
                            </w:pPr>
                            <w:r>
                              <w:rPr>
                                <w:rFonts w:ascii="Calibri" w:eastAsia="Lucida Sans Unicode" w:hAnsi="Calibri" w:cs="Tahoma"/>
                              </w:rPr>
                              <w:t>MAIL…………………………………………………………………………</w:t>
                            </w:r>
                          </w:p>
                          <w:p w:rsidR="00341806" w:rsidRDefault="00341806">
                            <w:pPr>
                              <w:pStyle w:val="Zwykytekst2"/>
                              <w:jc w:val="both"/>
                              <w:rPr>
                                <w:rFonts w:ascii="Calibri" w:eastAsia="Lucida Sans Unicode" w:hAnsi="Calibri" w:cs="Tahoma"/>
                              </w:rPr>
                            </w:pPr>
                            <w:r>
                              <w:rPr>
                                <w:rFonts w:ascii="Calibri" w:eastAsia="Lucida Sans Unicode" w:hAnsi="Calibri" w:cs="Tahoma"/>
                              </w:rPr>
                              <w:t>NIP………………………………/REGON……………………………….</w:t>
                            </w:r>
                          </w:p>
                        </w:tc>
                      </w:tr>
                    </w:tbl>
                    <w:p w:rsidR="00341806" w:rsidRDefault="00341806"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 w:rsidR="00D707F2" w:rsidRPr="00483B99" w:rsidRDefault="00D707F2">
      <w:pPr>
        <w:spacing w:after="0" w:line="240" w:lineRule="auto"/>
        <w:jc w:val="center"/>
        <w:rPr>
          <w:rFonts w:ascii="Calibri" w:eastAsia="Lucida Sans Unicode" w:hAnsi="Calibri" w:cs="Times New Roman"/>
          <w:b/>
          <w:sz w:val="24"/>
          <w:szCs w:val="24"/>
        </w:rPr>
      </w:pPr>
    </w:p>
    <w:p w:rsidR="00D707F2" w:rsidRPr="00483B99" w:rsidRDefault="00D707F2">
      <w:pPr>
        <w:spacing w:after="0" w:line="240" w:lineRule="auto"/>
        <w:jc w:val="both"/>
        <w:rPr>
          <w:rFonts w:ascii="Calibri" w:eastAsia="Lucida Sans Unicode" w:hAnsi="Calibri" w:cs="Times New Roman"/>
          <w:sz w:val="24"/>
          <w:szCs w:val="24"/>
        </w:rPr>
      </w:pPr>
    </w:p>
    <w:p w:rsidR="00D707F2" w:rsidRPr="00483B99" w:rsidRDefault="00D707F2">
      <w:pPr>
        <w:spacing w:after="0" w:line="240" w:lineRule="auto"/>
        <w:ind w:left="1080"/>
        <w:jc w:val="both"/>
        <w:rPr>
          <w:rFonts w:ascii="Calibri" w:eastAsia="Lucida Sans Unicode" w:hAnsi="Calibri" w:cs="Times New Roman"/>
          <w:b/>
          <w:sz w:val="24"/>
          <w:szCs w:val="24"/>
        </w:rPr>
      </w:pPr>
    </w:p>
    <w:p w:rsidR="00D707F2" w:rsidRPr="00483B99" w:rsidRDefault="00D707F2">
      <w:pPr>
        <w:spacing w:after="0" w:line="240" w:lineRule="auto"/>
        <w:ind w:left="1080"/>
        <w:jc w:val="both"/>
        <w:rPr>
          <w:rFonts w:ascii="Calibri" w:eastAsia="Lucida Sans Unicode" w:hAnsi="Calibri" w:cs="Times New Roman"/>
          <w:b/>
          <w:sz w:val="24"/>
          <w:szCs w:val="24"/>
        </w:rPr>
      </w:pPr>
    </w:p>
    <w:p w:rsidR="00D707F2" w:rsidRPr="00483B99" w:rsidRDefault="00D707F2">
      <w:pPr>
        <w:spacing w:after="0" w:line="240" w:lineRule="auto"/>
        <w:jc w:val="both"/>
        <w:rPr>
          <w:rFonts w:ascii="Calibri" w:eastAsia="Lucida Sans Unicode" w:hAnsi="Calibri" w:cs="Times New Roman"/>
          <w:b/>
          <w:sz w:val="24"/>
          <w:szCs w:val="24"/>
        </w:rPr>
      </w:pPr>
    </w:p>
    <w:p w:rsidR="00D707F2" w:rsidRPr="00483B99" w:rsidRDefault="00D707F2">
      <w:pPr>
        <w:spacing w:after="0" w:line="240" w:lineRule="auto"/>
        <w:ind w:left="1080"/>
        <w:jc w:val="both"/>
        <w:rPr>
          <w:rFonts w:ascii="Calibri" w:eastAsia="Lucida Sans Unicode" w:hAnsi="Calibri" w:cs="Times New Roman"/>
          <w:b/>
          <w:sz w:val="24"/>
          <w:szCs w:val="24"/>
        </w:rPr>
      </w:pPr>
    </w:p>
    <w:p w:rsidR="00D707F2" w:rsidRPr="00483B99" w:rsidRDefault="00D707F2">
      <w:pPr>
        <w:spacing w:after="0" w:line="240" w:lineRule="auto"/>
        <w:ind w:left="1080"/>
        <w:jc w:val="both"/>
        <w:rPr>
          <w:rFonts w:ascii="Calibri" w:eastAsia="Lucida Sans Unicode" w:hAnsi="Calibri" w:cs="Times New Roman"/>
          <w:b/>
          <w:sz w:val="24"/>
          <w:szCs w:val="24"/>
        </w:rPr>
      </w:pPr>
    </w:p>
    <w:p w:rsidR="00D707F2" w:rsidRPr="00483B99" w:rsidRDefault="00D707F2">
      <w:pPr>
        <w:spacing w:after="0" w:line="240" w:lineRule="auto"/>
        <w:ind w:left="1080"/>
        <w:jc w:val="both"/>
        <w:rPr>
          <w:rFonts w:ascii="Calibri" w:eastAsia="Lucida Sans Unicode" w:hAnsi="Calibri" w:cs="Times New Roman"/>
          <w:b/>
          <w:sz w:val="24"/>
          <w:szCs w:val="24"/>
        </w:rPr>
      </w:pPr>
    </w:p>
    <w:p w:rsidR="00D707F2" w:rsidRPr="00483B99" w:rsidRDefault="00D707F2">
      <w:pPr>
        <w:spacing w:after="0" w:line="240" w:lineRule="auto"/>
        <w:ind w:left="1080"/>
        <w:jc w:val="both"/>
        <w:rPr>
          <w:rFonts w:ascii="Calibri" w:eastAsia="Lucida Sans Unicode" w:hAnsi="Calibri" w:cs="Times New Roman"/>
          <w:b/>
          <w:sz w:val="24"/>
          <w:szCs w:val="24"/>
        </w:rPr>
      </w:pPr>
    </w:p>
    <w:p w:rsidR="00D707F2" w:rsidRPr="00CB490D" w:rsidRDefault="00EB292B">
      <w:pPr>
        <w:pBdr>
          <w:top w:val="double" w:sz="2" w:space="10" w:color="000000"/>
          <w:left w:val="double" w:sz="2" w:space="31" w:color="000000"/>
          <w:bottom w:val="double" w:sz="2" w:space="6" w:color="000000"/>
          <w:right w:val="double" w:sz="2" w:space="4" w:color="000000"/>
        </w:pBdr>
        <w:spacing w:after="0" w:line="240" w:lineRule="auto"/>
        <w:ind w:left="1080"/>
        <w:jc w:val="center"/>
        <w:rPr>
          <w:rFonts w:ascii="Calibri" w:eastAsia="Lucida Sans Unicode" w:hAnsi="Calibri" w:cs="Times New Roman"/>
          <w:b/>
        </w:rPr>
      </w:pPr>
      <w:r w:rsidRPr="00483B99">
        <w:rPr>
          <w:rFonts w:eastAsia="Lucida Sans Unicode" w:cs="Times New Roman"/>
          <w:b/>
        </w:rPr>
        <w:t xml:space="preserve">Oferujemy zrealizowanie usługi objętej zamówieniem zgodnie z wymaganiami zapytania ofertowego z </w:t>
      </w:r>
      <w:r w:rsidRPr="00CB490D">
        <w:rPr>
          <w:rFonts w:eastAsia="Lucida Sans Unicode" w:cs="Times New Roman"/>
          <w:b/>
        </w:rPr>
        <w:t xml:space="preserve">dnia </w:t>
      </w:r>
      <w:r w:rsidR="00341806">
        <w:rPr>
          <w:rFonts w:eastAsia="Lucida Sans Unicode" w:cs="Times New Roman"/>
          <w:b/>
        </w:rPr>
        <w:t>24</w:t>
      </w:r>
      <w:r w:rsidR="008F62D2" w:rsidRPr="00CB490D">
        <w:rPr>
          <w:rFonts w:eastAsia="Lucida Sans Unicode" w:cs="Times New Roman"/>
          <w:b/>
        </w:rPr>
        <w:t>.0</w:t>
      </w:r>
      <w:bookmarkStart w:id="0" w:name="_GoBack"/>
      <w:bookmarkEnd w:id="0"/>
      <w:r w:rsidR="00431664">
        <w:rPr>
          <w:rFonts w:eastAsia="Lucida Sans Unicode" w:cs="Times New Roman"/>
          <w:b/>
        </w:rPr>
        <w:t>1</w:t>
      </w:r>
      <w:r w:rsidR="008F62D2" w:rsidRPr="00CB490D">
        <w:rPr>
          <w:rFonts w:eastAsia="Lucida Sans Unicode" w:cs="Times New Roman"/>
          <w:b/>
        </w:rPr>
        <w:t>.202</w:t>
      </w:r>
      <w:r w:rsidR="00431664">
        <w:rPr>
          <w:rFonts w:eastAsia="Lucida Sans Unicode" w:cs="Times New Roman"/>
          <w:b/>
        </w:rPr>
        <w:t>3</w:t>
      </w:r>
      <w:r w:rsidRPr="00CB490D">
        <w:rPr>
          <w:rFonts w:eastAsia="Lucida Sans Unicode" w:cs="Times New Roman"/>
          <w:b/>
        </w:rPr>
        <w:t xml:space="preserve"> r. </w:t>
      </w:r>
    </w:p>
    <w:p w:rsidR="00D707F2" w:rsidRDefault="00D707F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92EAE" w:rsidRDefault="00092EA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178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147"/>
        <w:gridCol w:w="850"/>
        <w:gridCol w:w="709"/>
        <w:gridCol w:w="851"/>
        <w:gridCol w:w="193"/>
        <w:gridCol w:w="996"/>
        <w:gridCol w:w="193"/>
        <w:gridCol w:w="822"/>
        <w:gridCol w:w="193"/>
        <w:gridCol w:w="996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</w:tblGrid>
      <w:tr w:rsidR="00A8118C" w:rsidRPr="00A8118C" w:rsidTr="00A8118C">
        <w:trPr>
          <w:trHeight w:val="1065"/>
        </w:trPr>
        <w:tc>
          <w:tcPr>
            <w:tcW w:w="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proofErr w:type="spellStart"/>
            <w:r w:rsidRPr="00A8118C">
              <w:rPr>
                <w:rFonts w:ascii="Calibri" w:eastAsia="Times New Roman" w:hAnsi="Calibri" w:cs="Calibri"/>
                <w:b/>
                <w:bCs/>
                <w:lang w:eastAsia="pl-PL"/>
              </w:rPr>
              <w:t>lp</w:t>
            </w:r>
            <w:proofErr w:type="spellEnd"/>
          </w:p>
        </w:tc>
        <w:tc>
          <w:tcPr>
            <w:tcW w:w="314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b/>
                <w:bCs/>
                <w:lang w:eastAsia="pl-PL"/>
              </w:rPr>
              <w:t>Produkt</w:t>
            </w:r>
          </w:p>
        </w:tc>
        <w:tc>
          <w:tcPr>
            <w:tcW w:w="850" w:type="dxa"/>
            <w:tcBorders>
              <w:top w:val="single" w:sz="8" w:space="0" w:color="00000A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b/>
                <w:bCs/>
                <w:lang w:eastAsia="pl-PL"/>
              </w:rPr>
              <w:t>Jednostka miary</w:t>
            </w:r>
          </w:p>
        </w:tc>
        <w:tc>
          <w:tcPr>
            <w:tcW w:w="851" w:type="dxa"/>
            <w:tcBorders>
              <w:top w:val="single" w:sz="8" w:space="0" w:color="00000A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Cena </w:t>
            </w:r>
            <w:proofErr w:type="spellStart"/>
            <w:r w:rsidRPr="00A8118C">
              <w:rPr>
                <w:rFonts w:ascii="Calibri" w:eastAsia="Times New Roman" w:hAnsi="Calibri" w:cs="Calibri"/>
                <w:b/>
                <w:bCs/>
                <w:lang w:eastAsia="pl-PL"/>
              </w:rPr>
              <w:t>jedn</w:t>
            </w:r>
            <w:proofErr w:type="spellEnd"/>
            <w:r w:rsidRPr="00A8118C">
              <w:rPr>
                <w:rFonts w:ascii="Calibri" w:eastAsia="Times New Roman" w:hAnsi="Calibri" w:cs="Calibri"/>
                <w:b/>
                <w:bCs/>
                <w:lang w:eastAsia="pl-PL"/>
              </w:rPr>
              <w:t>/netto</w:t>
            </w:r>
          </w:p>
        </w:tc>
        <w:tc>
          <w:tcPr>
            <w:tcW w:w="19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single" w:sz="8" w:space="0" w:color="00000A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ind w:left="-2729" w:firstLine="2729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b/>
                <w:bCs/>
                <w:lang w:eastAsia="pl-PL"/>
              </w:rPr>
              <w:t>Wartość netto</w:t>
            </w:r>
          </w:p>
        </w:tc>
        <w:tc>
          <w:tcPr>
            <w:tcW w:w="19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822" w:type="dxa"/>
            <w:tcBorders>
              <w:top w:val="single" w:sz="8" w:space="0" w:color="00000A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b/>
                <w:bCs/>
                <w:lang w:eastAsia="pl-PL"/>
              </w:rPr>
              <w:t>Stawka VAT %</w:t>
            </w:r>
          </w:p>
        </w:tc>
        <w:tc>
          <w:tcPr>
            <w:tcW w:w="19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b/>
                <w:bCs/>
                <w:lang w:eastAsia="pl-PL"/>
              </w:rPr>
              <w:t>Wartość brutto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Płyn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Clin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okna i ramy 0,75 l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36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Drucik do mycia naczyń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Gąbki do naczyń pakowane po 10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250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Żel do rur– Kret ,Tytan,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Meglio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(500g)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FFFFCC" w:fill="FFFFFF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Końcówka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mop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BC VI 200 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lastRenderedPageBreak/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sznurkowa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Kule na mole (opak.160 g)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A8118C">
              <w:rPr>
                <w:rFonts w:ascii="Calibri" w:eastAsia="Times New Roman" w:hAnsi="Calibri" w:cs="Calibri"/>
                <w:color w:val="00000A"/>
                <w:lang w:eastAsia="pl-PL"/>
              </w:rPr>
              <w:t>op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24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Maszynka jednorazowa do golenia-2 ostrza, z paskiem nawilżającym: Gillette,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Wilkinson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Bic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Miotła ulicówka (szer. 50-60 cm)  z kijem drewnianym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Miotła na kiju drewnianym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Miska plastikowa śr. 40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Mleczko do urządzeń sanitarnych - 0,5l  Cif ,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Dix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>, For Home lub równoważne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250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Mydło dla  dzieci ok. 100 g w kostce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Mydło dla  dorosłych 100 g w kostce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Mydło w płynie do rąk 5l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260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Odkamieniacz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EKAM,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Kamix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>, Tytan opak (2 woreczki) opak-150-160 g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80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color w:val="00000A"/>
                <w:lang w:eastAsia="pl-PL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lastRenderedPageBreak/>
              <w:t>16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Odmrażacz do szyb samochodowych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AutoLand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Sonax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Plax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750 ml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Odświeżacz do zmywarki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Somat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,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Finish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>, Ludwig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35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Odświeżacz powietrza –250-300 ml spray (różne zapachy)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80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Odtłuszczacz uniwersalny – spray 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Meglio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Tenzi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Uni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Clean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Expand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EX 69 – 750 ml 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70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Papier toaletowy biały 3-warstwowy (worek 8 rolek w opakowaniu)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2000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worków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Papier toaletowy (worek 64rolki)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45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worków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Papier toaletowy Jumbo (worek 12 rolek)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80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worków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Odkamieniacz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do pralek 500 g –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Calgon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, Dr.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Beckmann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Hietmann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470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Pasta do zębów dla dzieci owocowa/miętowa dla dzieci powyżej 5 lat - zgodnie z zamówieniem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25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Pasta do zębów dla dorosłych owocowa/miętowa - zgodnie z zamówieniem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Płyn do czyszczenia zmywarek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Somat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,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Finish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Ludwik 250 ml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40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lastRenderedPageBreak/>
              <w:t>27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Płyn do dezynfekcji ACE 1 L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Płyn do mycia kamień i rdza spray: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Cilit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Bang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kamień i rdza 750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ml,Tytan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, 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Splash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80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Płyn do mycia naczyń  0,9 l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Pur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, Ludwik,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Fairy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Płyn do okien 0,5 l-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Clin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>, Ludwik, Cif 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31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Płyn do paneli 0,75L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Sidolux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>, Pronto, Ludwik 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150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32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Płyn do podłogi 1L (do glazury) AJAX,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Sidolux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>, Pronto 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700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33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Płyn samochodowy do spryskiwaczy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letni-min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. 4L AUTOLAND,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Plak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Sonax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34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Płyn samochodowy do spryskiwaczy zimowy do -22 stopni (poj.5l)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35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Płyn do WC 0,7 l Tytan (zielony korek),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Domestos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Bref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 kamień i rdza 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600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36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Płyn do WC 0,75 l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Domestos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,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Bref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, WC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Duck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37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Płyn uniwersalny do podłóg - 1L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Ajax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Sidolux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>, Pronto 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38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Płyn VC 150 1L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48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lastRenderedPageBreak/>
              <w:t>39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Płyn VC 180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36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40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Płyn VC 242  do zmyw. podłóg 1L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170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41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Płyn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Epidmed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VC 400 1L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42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Płyn VC 410  1L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43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Koncentrat VC620 5L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44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Podpaski zwykłe 10 szt.-opak.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45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Proszek do prania 1,5 kg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Wizir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>, Ariel ,Persil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90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46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Proszek do szorowania 1 kg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Ajax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, Tytan,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Bref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47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Pumeks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35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48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Ręcznik papierowy – bez nadruku (opak-2szt)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2500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49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Ręcznik papierowy z kolorowym nadrukiem, wzmocniony, chłonny, minimum 3 warstwowy, długie rolki( opakowanie 2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szt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b/>
                <w:bCs/>
                <w:lang w:eastAsia="pl-PL"/>
              </w:rPr>
              <w:t>50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Rękawice gumowe/gospodarcze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rozm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>.: L, M, S zgodnie z zamówieniem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par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lastRenderedPageBreak/>
              <w:t>51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Rękawiczki jednorazowe nitrylowe (M;L;XL op.100 szt.)   zgodnie z zamówieniem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op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52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Serwetka papierowa duża kolorowa (opak. 20szt.) w tym serwetki z motywami świątecznymi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70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op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53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Serwetka papierowa mała  (opak. 500 szt.)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40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op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54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Sztyl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>/drewno – gwint końcówka/150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55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Szampon dla dorosłych (1L)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56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Szampon dla dzieci </w:t>
            </w:r>
            <w:r w:rsidRPr="00A8118C"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  <w:lang w:eastAsia="pl-PL"/>
              </w:rPr>
              <w:t xml:space="preserve">nie </w:t>
            </w:r>
            <w:proofErr w:type="spellStart"/>
            <w:r w:rsidRPr="00A8118C"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  <w:lang w:eastAsia="pl-PL"/>
              </w:rPr>
              <w:t>bambino</w:t>
            </w:r>
            <w:proofErr w:type="spellEnd"/>
            <w:r w:rsidRPr="00A8118C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;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poj</w:t>
            </w:r>
            <w:r w:rsidRPr="00A8118C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A8118C">
              <w:rPr>
                <w:rFonts w:ascii="Calibri" w:eastAsia="Times New Roman" w:hAnsi="Calibri" w:cs="Calibri"/>
                <w:lang w:eastAsia="pl-PL"/>
              </w:rPr>
              <w:t>około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400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57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Szczoteczka do rąk dla dzieci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35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58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Szczoteczka do zębów dla dzieci/ dla dorosłych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59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Szczotka do WC –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42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kpl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60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Szczotka ryżowa na kiju (drewnianym)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61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Ścierka do kurzu/pakowana po 3szt/(domowa)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300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op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62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Ścierka do okien (tetra) rozmiar  min .70cm x 80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150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lastRenderedPageBreak/>
              <w:t>63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Ścierka do podłogi (pomarańczowa) rozmiar min . 50cm x 60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150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64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Ścierka ostra (opak –           20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szt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op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65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Środek do czyszczenia mebli w sprayu   Pronto , Cif,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Sidolux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250 ml 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45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66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Środek do czyszczenia płyt ceramicznych – 0,5L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67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Środek do czyszczenia piekarnika – 500g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68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Środek do czyszczenia tworzyw sztucznych 1L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27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69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Środek do nabłyszczania plastików i tworzyw sztucznych samochodowych PLAK, Moje Auto,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Sonax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- połysk  600 ml  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70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Środek na owady 400 ml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sprysk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>. Rajd, 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71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Tabletki do zmywarki 3in1   (40-50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szt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>/opak)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op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72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Wiadro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mop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z wkładem do mycia - mocne 12-15 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kpl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73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Wiadro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mop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z wkładem do mycia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Vileda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12-15 L lub równoważne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kpl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lastRenderedPageBreak/>
              <w:t>74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Wiadro plastikowe 12 litrów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75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Worek na śmieci (120l – pak. po 10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szt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>) mocny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1000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op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76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Worek na śmieci (35l – pak. po 50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szt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>) mocne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700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op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77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Worki na śmieci 60 L (pak. po 50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szt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>) mocne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op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78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Zestaw kosmetyczny (żel do golenia, płyn po goleniu, dezodorant)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kpl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79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Zmiotka + szufelka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54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kpl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80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Zestaw Ultra Max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Vileda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(wiadro +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mop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płaski)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kpl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81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Wkład wymienny do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mopa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płaskiego z pozycji 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82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Chusteczki higieniczne w kartoniku – wyciągane, pakowane po 100 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83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Płyn myjący LOZAMET 1,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Stalgast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- opakowanie 12 kg 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84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Płyn nabłyszczający LOZAMET 2,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Stalgast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- opakowanie 10 kg 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85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Odkamieniacz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Strip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>-A-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Way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- opakowanie 5 l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lastRenderedPageBreak/>
              <w:t>86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Obrus papierowy biały - rolka 25 metrów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rolka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87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Kostki do WC z koszyczkiem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88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Gąbka do kąpieli dla dorosłych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89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Ścierki do mycia garnków-ostre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90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Ścierki lniane kuchenne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54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91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Środek do usuwania pleśni w kabinach prysznicowych. Pojemnik 500 ml z dozownikiem.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Savo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Cilit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Bang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, Dr.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Beckmann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92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Wkłady do pisuarów (nakładka lub tzw. koszyk)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93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Wkłady zapachowe do pisuarów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94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Odżywka do włosów 250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Nożyczki do paznokci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96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Butelka plastikowa z atomizerem 250 ml (spray)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lastRenderedPageBreak/>
              <w:t>97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Butelka plastikowa 1 l zakręcana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98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Nabłyszczacz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do zmywarek  opakowanie ok 1 l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Finish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, Ludwik,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Prakti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99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Sól do zmywarki opakowanie ok 2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op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3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Mokre chusteczki dla dzieci (nawilżane) w pojemniku plastik opakowanie po ok 100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szt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w opakowaniu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101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Odświeżacz powietrza na baterie typu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Ambi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Pur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lub równoważny (różne  nuty zapachowe)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102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Pianka do golenia 250 ml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Nivea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Rexona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Gillete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lub równoważna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103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Wkład do odświeżacz powietrza z atomizerem na baterie typu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Ambi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Pur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35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104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Folia aluminiowa 50 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rolka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105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Folia spożywcza 50 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rolka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106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Płyn do płukania tkanin op. ok 1.5 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107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Lakier do włosów w sprayu ok 250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lastRenderedPageBreak/>
              <w:t>108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Papier do pieczenia 8 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rolka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109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Woreczki śniadaniowe ok 100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szt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w opakowaniu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op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110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Woreczki do pieczenia ok 10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szt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w opakowaniu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op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111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Żel antybakteryjny do rąk 50 ml  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carex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,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112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Płytka na mole spożywcze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113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Płytki na mrówki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114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Krem dla dzieci na każdą pogodę NIVEA, ok 75 ml 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115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Szczotka do włosów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116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Kosz biurowy plastik pojemność ok 10 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40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117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Antyperspirant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w sprayu damski/męski ok 150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118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Płyn do prania dywanów i tapicerki VANISH w płynie ok 500 ml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69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lastRenderedPageBreak/>
              <w:t>119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Odświeżacz do samochodów typu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Ambi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Pur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 do kratki wentylacyjnej (zestaw zapach + urządzenie do umieszczenia w kratce)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kpl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120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Wkład do odświeżacza samochodowego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Ambi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Pur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121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Środek do czyszczenia, pielęgnacji i konserwacji stali szlachetnej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Niral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- Gard - opakowanie 1L z atomizerem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122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Cagrosept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pojemność 450 ml. Pojemnik z atomizerem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123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Cagrosept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pojemność 5 l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124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Mydło do dezynfekcji w płynie 5 l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Tenzi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sapone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dez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voigt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vc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600, lub równoważne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125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Dozownik do mydła z tworzywa sztucznego, poj. 500 ml, mocowany do ściany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126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Płyn do dezynfekcji AERODESIN 2000 1 L - SPRAY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Lysoform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127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Uchwyty na papier toaletowy mocowany do ściany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128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Płyn do dezynfekcji rąk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Kenosept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G,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Velodest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Soft,lub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równoważny  opakowanie 5 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129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Kosz na śmieci zamykany|(zamykany 25L)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proofErr w:type="spellStart"/>
            <w:r w:rsidRPr="00A8118C">
              <w:rPr>
                <w:rFonts w:ascii="Calibri" w:eastAsia="Times New Roman" w:hAnsi="Calibri" w:cs="Calibri"/>
                <w:b/>
                <w:bCs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lastRenderedPageBreak/>
              <w:t>130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Etui plastikowe na szczoteczkę do zębów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131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Inter-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Mop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bawełna 40 cm kombi zapas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132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Inter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Mop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kombi mikrofaza 40cm Eko zapas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133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ZZ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recznik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szary 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eko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4000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op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134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Ręcznik maxi celuloza biały A6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op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135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 xml:space="preserve">Płyn typu </w:t>
            </w: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demestos</w:t>
            </w:r>
            <w:proofErr w:type="spellEnd"/>
            <w:r w:rsidRPr="00A8118C">
              <w:rPr>
                <w:rFonts w:ascii="Calibri" w:eastAsia="Times New Roman" w:hAnsi="Calibri" w:cs="Calibri"/>
                <w:lang w:eastAsia="pl-PL"/>
              </w:rPr>
              <w:t xml:space="preserve"> lub równoważy 5 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8118C">
              <w:rPr>
                <w:rFonts w:ascii="Calibri" w:eastAsia="Times New Roman" w:hAnsi="Calibri" w:cs="Calibri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10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b/>
                <w:lang w:eastAsia="pl-PL"/>
              </w:rPr>
              <w:t> RAZEM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 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 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8118C">
              <w:rPr>
                <w:rFonts w:ascii="Calibri" w:eastAsia="Times New Roman" w:hAnsi="Calibri" w:cs="Calibri"/>
                <w:lang w:eastAsia="pl-PL"/>
              </w:rPr>
              <w:t>XXX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3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3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3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3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3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3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3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18C" w:rsidRPr="00A8118C" w:rsidTr="00A8118C">
        <w:trPr>
          <w:trHeight w:val="3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8C" w:rsidRPr="00A8118C" w:rsidRDefault="00A8118C" w:rsidP="00A81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5F3765" w:rsidRDefault="005F376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F3765" w:rsidRPr="00796AAA" w:rsidRDefault="00796AAA" w:rsidP="00796AAA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*</w:t>
      </w:r>
      <w:r w:rsidRPr="00796AAA"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>W przypadku oferowania produktu równoważnego proszę podać jego nazwę umożliwiającą weryfikację parametrów produktu potwierdzającego równoważność</w:t>
      </w:r>
    </w:p>
    <w:p w:rsidR="005F3765" w:rsidRDefault="005F376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F3765" w:rsidRDefault="005F376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F3765" w:rsidRDefault="005F376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F3765" w:rsidRDefault="005F376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F3765" w:rsidRDefault="005F376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F3765" w:rsidRDefault="005F376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F3765" w:rsidRDefault="005F376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F3765" w:rsidRDefault="005F3765" w:rsidP="00BB708C">
      <w:pPr>
        <w:spacing w:after="0" w:line="240" w:lineRule="auto"/>
        <w:jc w:val="right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ab/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5F3765">
        <w:rPr>
          <w:rFonts w:ascii="Calibri" w:eastAsia="Times New Roman" w:hAnsi="Calibri" w:cs="Times New Roman"/>
          <w:b/>
          <w:sz w:val="16"/>
          <w:szCs w:val="16"/>
          <w:lang w:eastAsia="pl-PL"/>
        </w:rPr>
        <w:t>Załącznik nr 1</w:t>
      </w:r>
      <w:r>
        <w:rPr>
          <w:rFonts w:ascii="Calibri" w:eastAsia="Times New Roman" w:hAnsi="Calibri" w:cs="Times New Roman"/>
          <w:b/>
          <w:sz w:val="16"/>
          <w:szCs w:val="16"/>
          <w:lang w:eastAsia="pl-PL"/>
        </w:rPr>
        <w:t xml:space="preserve"> </w:t>
      </w:r>
      <w:r w:rsidRPr="005F3765">
        <w:rPr>
          <w:rFonts w:ascii="Calibri" w:eastAsia="Times New Roman" w:hAnsi="Calibri" w:cs="Times New Roman"/>
          <w:b/>
          <w:sz w:val="16"/>
          <w:szCs w:val="16"/>
          <w:lang w:eastAsia="pl-PL"/>
        </w:rPr>
        <w:t>PAL ZANDKA</w:t>
      </w:r>
    </w:p>
    <w:p w:rsidR="005F3765" w:rsidRDefault="005F3765">
      <w:pPr>
        <w:spacing w:after="0" w:line="240" w:lineRule="auto"/>
        <w:jc w:val="both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0"/>
        <w:gridCol w:w="3070"/>
        <w:gridCol w:w="942"/>
        <w:gridCol w:w="889"/>
        <w:gridCol w:w="991"/>
        <w:gridCol w:w="877"/>
        <w:gridCol w:w="842"/>
        <w:gridCol w:w="877"/>
      </w:tblGrid>
      <w:tr w:rsidR="00BB708C" w:rsidRPr="00BB708C" w:rsidTr="00BB708C">
        <w:trPr>
          <w:trHeight w:val="300"/>
        </w:trPr>
        <w:tc>
          <w:tcPr>
            <w:tcW w:w="800" w:type="dxa"/>
            <w:vMerge w:val="restart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4395" w:type="dxa"/>
            <w:vMerge w:val="restart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1249" w:type="dxa"/>
            <w:vMerge w:val="restart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b/>
                <w:bCs/>
                <w:sz w:val="14"/>
                <w:szCs w:val="16"/>
              </w:rPr>
              <w:t>Ilość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957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956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957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b/>
                <w:sz w:val="16"/>
                <w:szCs w:val="16"/>
              </w:rPr>
              <w:t> </w:t>
            </w:r>
          </w:p>
        </w:tc>
      </w:tr>
      <w:tr w:rsidR="00BB708C" w:rsidRPr="00BB708C" w:rsidTr="00BB708C">
        <w:trPr>
          <w:trHeight w:val="900"/>
        </w:trPr>
        <w:tc>
          <w:tcPr>
            <w:tcW w:w="800" w:type="dxa"/>
            <w:vMerge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5" w:type="dxa"/>
            <w:vMerge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vMerge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6"/>
              </w:rPr>
            </w:pP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Jenostka</w:t>
            </w:r>
            <w:proofErr w:type="spellEnd"/>
            <w:r w:rsidRPr="00BB708C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 xml:space="preserve"> miary</w:t>
            </w:r>
          </w:p>
        </w:tc>
        <w:tc>
          <w:tcPr>
            <w:tcW w:w="102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 xml:space="preserve">Cena </w:t>
            </w:r>
            <w:proofErr w:type="spellStart"/>
            <w:r w:rsidRPr="00BB708C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jedn</w:t>
            </w:r>
            <w:proofErr w:type="spellEnd"/>
            <w:r w:rsidRPr="00BB708C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/netto</w:t>
            </w:r>
          </w:p>
        </w:tc>
        <w:tc>
          <w:tcPr>
            <w:tcW w:w="957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956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stawka VAT %</w:t>
            </w:r>
          </w:p>
        </w:tc>
        <w:tc>
          <w:tcPr>
            <w:tcW w:w="957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Clin</w:t>
            </w:r>
            <w:proofErr w:type="spellEnd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 okna i ramy 0,7 l lub równoważne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6,00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Drucik do mycia naczyń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3,00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Gąbki do naczyń pakowane po 10 </w:t>
            </w: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20,00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Granulki do rur – Kret (500g)lub równoważne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3,00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Miotła na kiju drewnianym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2,00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Mleczko do urządzeń sanitarnych - 0,5l  Cif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1,00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7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Mydło dla dorosłych 100g w kostce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50,00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8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Odkamieniacz</w:t>
            </w:r>
            <w:proofErr w:type="spellEnd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 EKAM opak (2 woreczki)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10,00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9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Odświeżacz do zmywarki </w:t>
            </w: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Somat</w:t>
            </w:r>
            <w:proofErr w:type="spellEnd"/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5,00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6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Odświeżacz powietrza – spray (różne zapachy)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4,00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6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11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Odtłuszczacz uniwersalny </w:t>
            </w: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Meglio</w:t>
            </w:r>
            <w:proofErr w:type="spellEnd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 – 750 ml spray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4,00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12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Papier toaletowy (worek 64rolki)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15,00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worków</w:t>
            </w:r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13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Papier toaletowy Jumbo (worek 12 rolek)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15,00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worków</w:t>
            </w:r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14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Odkamieniacz</w:t>
            </w:r>
            <w:proofErr w:type="spellEnd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 do pralek 500g - </w:t>
            </w: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calgon</w:t>
            </w:r>
            <w:proofErr w:type="spellEnd"/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2,00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15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Płyn do dezynfekcji AS 1 L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3,00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16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Płyn do mycia naczyń </w:t>
            </w: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Pur</w:t>
            </w:r>
            <w:proofErr w:type="spellEnd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 0,9 l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10,00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17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Płyn do okien - </w:t>
            </w: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Clin</w:t>
            </w:r>
            <w:proofErr w:type="spellEnd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  0,5L -spray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3,00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18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Płyn VC 242  do </w:t>
            </w: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zmyw.podłóg</w:t>
            </w:r>
            <w:proofErr w:type="spellEnd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 1L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3,00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19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Proszek do prania 1,5 kg </w:t>
            </w: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Wizir</w:t>
            </w:r>
            <w:proofErr w:type="spellEnd"/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1,00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20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Ręcznik papierowy – bez nadruku (opak-2szt)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25,00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6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21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Rękawice gumowe – </w:t>
            </w: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rozm</w:t>
            </w:r>
            <w:proofErr w:type="spellEnd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.: L, M, S zgodnie z zamówieniem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3,00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22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Rękawiczki jednorazowe gumowe (100szt) L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12,00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9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23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Serwetka papierowa duża kolorowa (opak. 20Szt.) w tym serwetki z motywami świątecznymi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60,00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24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Serwetka papierowa mała  (opak. 200Szt.)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20,00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25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Szczoteczka do rąk dla dzieci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2,00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6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26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Ścierka do kurzu/pakowane po 3szt/(domowa)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18,00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27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Ścierka do okien (tetra)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8,00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28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Ścierka do podłogi (pomarańczowa)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3,00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29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Ścierka ostra (opak – 20 </w:t>
            </w: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1,00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6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Środek do czyszczenia mebli pronto– </w:t>
            </w: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sprysk</w:t>
            </w:r>
            <w:proofErr w:type="spellEnd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. 250 ml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8,00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6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31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Środek do czyszczenia płyt ceramicznych – 0,5L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3,00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32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Środek do czyszczenia piekarnika – 0,5 L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3,00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33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Środek do czyszczenia tworzyw sztucznych 1L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3,00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34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Środek na owady 400 ml </w:t>
            </w: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sprysk</w:t>
            </w:r>
            <w:proofErr w:type="spellEnd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. Rajd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6,00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35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Tabletki do zmywarki 3in1 (40-50 </w:t>
            </w: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/opak)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3,00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6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36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Wiadro </w:t>
            </w: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mop</w:t>
            </w:r>
            <w:proofErr w:type="spellEnd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 z wkładem do mycia </w:t>
            </w: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Vileda</w:t>
            </w:r>
            <w:proofErr w:type="spellEnd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 12-15 L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1,00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37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Wiadro plastikowe 12 litrów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3,00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38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Worek na śmieci (120l – pak. po 10 </w:t>
            </w: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) mocny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20,00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39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Worek na śmieci (35l – pak. Po 50 </w:t>
            </w: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) mocne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10,00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40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Worki na śmieci 60 L (pak. po 50 </w:t>
            </w: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) mocne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10,00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41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Zmiotka + szufelka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3,00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42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Wkład wymienny do </w:t>
            </w: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mopa</w:t>
            </w:r>
            <w:proofErr w:type="spellEnd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 z pozycji 74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2,00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6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43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Chusteczki higieniczne w kartoniku – wyciągane, pakowane po 100 szt.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20,00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44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płyn myjący LOZAMET 1 - opakowanie 12 kg 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2,00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6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45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płyn nabłyszczający LOZAMET 2 - opakowanie 10 kg 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2,00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46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obrus papierowy biały - rolka 25 metrów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2,00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47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kostki do WC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5,00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48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ścierki lniane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3,00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49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płyn do usuwania tłuszczu </w:t>
            </w: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Cilit</w:t>
            </w:r>
            <w:proofErr w:type="spellEnd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Bang</w:t>
            </w:r>
            <w:proofErr w:type="spellEnd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 spray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2,00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50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płyn </w:t>
            </w: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Cilit</w:t>
            </w:r>
            <w:proofErr w:type="spellEnd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Bang</w:t>
            </w:r>
            <w:proofErr w:type="spellEnd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 kamień i rdza spray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2,00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6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51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wkłady do pisuarów (nakładka lub </w:t>
            </w: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tzw</w:t>
            </w:r>
            <w:proofErr w:type="spellEnd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 koszyk)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2,00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52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nożyczki do paznokci 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2,00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6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53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butelka plastikowa z atomizerem 250 ml (spray)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20,00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54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nabłyszczacz</w:t>
            </w:r>
            <w:proofErr w:type="spellEnd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 do zmywarek opakowanie ok 1 l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3,00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55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sól do zmywarki opakowanie ok 2 kg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3,00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9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56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mokre chusteczki dla dzieci (nawilżane) w pojemniku plastik opakowanie po ok 100 </w:t>
            </w: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 w opakowaniu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7,00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57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odświeżacz powietrza w sprayu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7,00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6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58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odświeżacz powietrza z atomizerem na baterie 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3,00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6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59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wkład do odświeżacz powietrza z atomizerem na baterie 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10,00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60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folia aluminiowa ok 50 m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30,00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61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folia spożywcza ok 50 m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20,00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62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płyn do płukania </w:t>
            </w: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op</w:t>
            </w:r>
            <w:proofErr w:type="spellEnd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 ok 1.5 l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2,00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63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lakier do włosów w sprayu ok 250 ml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20,00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34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papier do pieczenia ok 8 m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30,00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6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35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woreczki śniadaniowe ok 100 </w:t>
            </w: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 w opakowaniu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10,00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6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66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woreczki do pieczenia ok 10 </w:t>
            </w: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 w opakowaniu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30,00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67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płytka na mole spożywcze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2,00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6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68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Cagrosept</w:t>
            </w:r>
            <w:proofErr w:type="spellEnd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 pojemność 450 ml. Pojemnik z atomizerem lub </w:t>
            </w: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równowazny</w:t>
            </w:r>
            <w:proofErr w:type="spellEnd"/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5,00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69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Cargosept</w:t>
            </w:r>
            <w:proofErr w:type="spellEnd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 pojemność 5 l lub równoważny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2,00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B708C" w:rsidRPr="00BB708C" w:rsidTr="00BB708C">
        <w:trPr>
          <w:trHeight w:val="600"/>
        </w:trPr>
        <w:tc>
          <w:tcPr>
            <w:tcW w:w="80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70</w:t>
            </w:r>
          </w:p>
        </w:tc>
        <w:tc>
          <w:tcPr>
            <w:tcW w:w="4395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 xml:space="preserve">papier toaletowy biały 3warstwowy </w:t>
            </w: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br/>
              <w:t>(worek 8 rolek w opakowaniu)</w:t>
            </w:r>
          </w:p>
        </w:tc>
        <w:tc>
          <w:tcPr>
            <w:tcW w:w="1249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4"/>
                <w:szCs w:val="16"/>
              </w:rPr>
              <w:t>10,00</w:t>
            </w:r>
          </w:p>
        </w:tc>
        <w:tc>
          <w:tcPr>
            <w:tcW w:w="95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708C">
              <w:rPr>
                <w:rFonts w:ascii="Calibri" w:eastAsia="Times New Roman" w:hAnsi="Calibri" w:cs="Times New Roman"/>
                <w:sz w:val="16"/>
                <w:szCs w:val="16"/>
              </w:rPr>
              <w:t>worków</w:t>
            </w:r>
          </w:p>
        </w:tc>
        <w:tc>
          <w:tcPr>
            <w:tcW w:w="1028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</w:tbl>
    <w:p w:rsidR="005F3765" w:rsidRDefault="005F3765">
      <w:pPr>
        <w:spacing w:after="0" w:line="240" w:lineRule="auto"/>
        <w:jc w:val="both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:rsidR="00F9279D" w:rsidRDefault="00F9279D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B8730F" w:rsidRPr="00796AAA" w:rsidRDefault="00B8730F" w:rsidP="00B8730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*</w:t>
      </w:r>
      <w:r w:rsidRPr="00796AAA"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>W przypadku oferowania produktu równoważnego proszę podać jego nazwę umożliwiającą weryfikację parametrów produktu potwierdzającego równoważność</w:t>
      </w:r>
    </w:p>
    <w:p w:rsidR="00F9279D" w:rsidRDefault="00F9279D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F9279D" w:rsidRDefault="00F9279D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F9279D" w:rsidRDefault="00F9279D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F9279D" w:rsidRDefault="00F9279D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F9279D" w:rsidRDefault="00F9279D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BB708C" w:rsidRDefault="00BB708C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BB708C" w:rsidRDefault="00BB708C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BB708C" w:rsidRDefault="00BB708C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BB708C" w:rsidRDefault="00BB708C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BB708C" w:rsidRDefault="00BB708C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BB708C" w:rsidRDefault="00BB708C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BB708C" w:rsidRDefault="00BB708C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BB708C" w:rsidRDefault="00BB708C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BB708C" w:rsidRDefault="00BB708C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BB708C" w:rsidRDefault="00BB708C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BB708C" w:rsidRDefault="00BB708C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BB708C" w:rsidRDefault="00BB708C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BB708C" w:rsidRDefault="00BB708C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BB708C" w:rsidRDefault="00BB708C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BB708C" w:rsidRDefault="00BB708C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BB708C" w:rsidRDefault="00BB708C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BB708C" w:rsidRDefault="00BB708C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BB708C" w:rsidRDefault="00BB708C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F9279D" w:rsidRDefault="00F9279D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F9279D" w:rsidRDefault="00F9279D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F9279D" w:rsidRDefault="00BB708C" w:rsidP="00F9279D">
      <w:pPr>
        <w:spacing w:after="0" w:line="240" w:lineRule="auto"/>
        <w:jc w:val="right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lastRenderedPageBreak/>
        <w:t>Załącznik 1B-Projekt Ukraina Świetlice</w:t>
      </w:r>
    </w:p>
    <w:p w:rsidR="00195003" w:rsidRDefault="00195003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1"/>
        <w:gridCol w:w="2104"/>
        <w:gridCol w:w="1250"/>
        <w:gridCol w:w="1015"/>
        <w:gridCol w:w="1214"/>
        <w:gridCol w:w="977"/>
        <w:gridCol w:w="960"/>
        <w:gridCol w:w="977"/>
      </w:tblGrid>
      <w:tr w:rsidR="00BB708C" w:rsidRPr="00BB708C" w:rsidTr="00BB708C">
        <w:trPr>
          <w:trHeight w:val="300"/>
        </w:trPr>
        <w:tc>
          <w:tcPr>
            <w:tcW w:w="791" w:type="dxa"/>
            <w:vMerge w:val="restart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4391" w:type="dxa"/>
            <w:vMerge w:val="restart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 w:rsidRPr="00BB708C">
              <w:rPr>
                <w:rFonts w:eastAsia="Times New Roman" w:cs="Times New Roman"/>
                <w:b/>
                <w:bCs/>
                <w:color w:val="000000"/>
              </w:rPr>
              <w:t>Produkt</w:t>
            </w:r>
          </w:p>
        </w:tc>
        <w:tc>
          <w:tcPr>
            <w:tcW w:w="1250" w:type="dxa"/>
            <w:vMerge w:val="restart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 w:rsidRPr="00BB708C">
              <w:rPr>
                <w:rFonts w:eastAsia="Times New Roman" w:cs="Times New Roman"/>
                <w:b/>
                <w:bCs/>
                <w:color w:val="000000"/>
              </w:rPr>
              <w:t>Ilość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</w:rPr>
            </w:pPr>
            <w:r w:rsidRPr="00BB708C">
              <w:rPr>
                <w:rFonts w:eastAsia="Times New Roman" w:cs="Times New Roman"/>
                <w:b/>
                <w:color w:val="000000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</w:rPr>
            </w:pPr>
            <w:r w:rsidRPr="00BB708C">
              <w:rPr>
                <w:rFonts w:eastAsia="Times New Roman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</w:rPr>
            </w:pPr>
            <w:r w:rsidRPr="00BB708C">
              <w:rPr>
                <w:rFonts w:eastAsia="Times New Roman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</w:rPr>
            </w:pPr>
            <w:r w:rsidRPr="00BB708C">
              <w:rPr>
                <w:rFonts w:eastAsia="Times New Roman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</w:rPr>
            </w:pPr>
            <w:r w:rsidRPr="00BB708C">
              <w:rPr>
                <w:rFonts w:eastAsia="Times New Roman" w:cs="Times New Roman"/>
                <w:b/>
                <w:color w:val="000000"/>
              </w:rPr>
              <w:t> </w:t>
            </w:r>
          </w:p>
        </w:tc>
      </w:tr>
      <w:tr w:rsidR="00BB708C" w:rsidRPr="00BB708C" w:rsidTr="00BB708C">
        <w:trPr>
          <w:trHeight w:val="900"/>
        </w:trPr>
        <w:tc>
          <w:tcPr>
            <w:tcW w:w="791" w:type="dxa"/>
            <w:vMerge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391" w:type="dxa"/>
            <w:vMerge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250" w:type="dxa"/>
            <w:vMerge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b/>
                <w:bCs/>
                <w:color w:val="000000"/>
              </w:rPr>
              <w:t>Jenostka</w:t>
            </w:r>
            <w:proofErr w:type="spellEnd"/>
            <w:r w:rsidRPr="00BB708C">
              <w:rPr>
                <w:rFonts w:eastAsia="Times New Roman" w:cs="Times New Roman"/>
                <w:b/>
                <w:bCs/>
                <w:color w:val="000000"/>
              </w:rPr>
              <w:t xml:space="preserve"> miary</w:t>
            </w:r>
          </w:p>
        </w:tc>
        <w:tc>
          <w:tcPr>
            <w:tcW w:w="1028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 w:rsidRPr="00BB708C">
              <w:rPr>
                <w:rFonts w:eastAsia="Times New Roman" w:cs="Times New Roman"/>
                <w:b/>
                <w:bCs/>
                <w:color w:val="000000"/>
              </w:rPr>
              <w:t xml:space="preserve">Cena </w:t>
            </w:r>
            <w:proofErr w:type="spellStart"/>
            <w:r w:rsidRPr="00BB708C">
              <w:rPr>
                <w:rFonts w:eastAsia="Times New Roman" w:cs="Times New Roman"/>
                <w:b/>
                <w:bCs/>
                <w:color w:val="000000"/>
              </w:rPr>
              <w:t>jedn</w:t>
            </w:r>
            <w:proofErr w:type="spellEnd"/>
            <w:r w:rsidRPr="00BB708C">
              <w:rPr>
                <w:rFonts w:eastAsia="Times New Roman" w:cs="Times New Roman"/>
                <w:b/>
                <w:bCs/>
                <w:color w:val="000000"/>
              </w:rPr>
              <w:t>/netto</w:t>
            </w:r>
          </w:p>
        </w:tc>
        <w:tc>
          <w:tcPr>
            <w:tcW w:w="96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 w:rsidRPr="00BB708C">
              <w:rPr>
                <w:rFonts w:eastAsia="Times New Roman" w:cs="Times New Roman"/>
                <w:b/>
                <w:bCs/>
                <w:color w:val="000000"/>
              </w:rPr>
              <w:t>Wartość netto</w:t>
            </w:r>
          </w:p>
        </w:tc>
        <w:tc>
          <w:tcPr>
            <w:tcW w:w="96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 w:rsidRPr="00BB708C">
              <w:rPr>
                <w:rFonts w:eastAsia="Times New Roman" w:cs="Times New Roman"/>
                <w:b/>
                <w:bCs/>
                <w:color w:val="000000"/>
              </w:rPr>
              <w:t>stawka VAT %</w:t>
            </w:r>
          </w:p>
        </w:tc>
        <w:tc>
          <w:tcPr>
            <w:tcW w:w="96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 w:rsidRPr="00BB708C">
              <w:rPr>
                <w:rFonts w:eastAsia="Times New Roman" w:cs="Times New Roman"/>
                <w:b/>
                <w:bCs/>
                <w:color w:val="000000"/>
              </w:rPr>
              <w:t>Wartość brutto</w:t>
            </w:r>
          </w:p>
        </w:tc>
      </w:tr>
      <w:tr w:rsidR="00BB708C" w:rsidRPr="00BB708C" w:rsidTr="00BB708C">
        <w:trPr>
          <w:trHeight w:val="3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Clin</w:t>
            </w:r>
            <w:proofErr w:type="spellEnd"/>
            <w:r w:rsidRPr="00BB708C">
              <w:rPr>
                <w:rFonts w:eastAsia="Times New Roman" w:cs="Times New Roman"/>
                <w:color w:val="000000"/>
              </w:rPr>
              <w:t xml:space="preserve"> okna i ramy 0,7 l lub równoważne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5,00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 xml:space="preserve">Gąbki do naczyń pakowane po 10 </w:t>
            </w:r>
            <w:proofErr w:type="spellStart"/>
            <w:r w:rsidRPr="00BB708C">
              <w:rPr>
                <w:rFonts w:eastAsia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25,00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op</w:t>
            </w:r>
            <w:proofErr w:type="spellEnd"/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Miotła na kiju drewnianym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5,00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Mleczko do urządzeń sanitarnych - 0,5l  Cif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5,00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Mydło w płynie do rąk 5l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20,00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Odkamieniacz</w:t>
            </w:r>
            <w:proofErr w:type="spellEnd"/>
            <w:r w:rsidRPr="00BB708C">
              <w:rPr>
                <w:rFonts w:eastAsia="Times New Roman" w:cs="Times New Roman"/>
                <w:color w:val="000000"/>
              </w:rPr>
              <w:t xml:space="preserve"> EKAM opak (2 woreczki)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5,00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op</w:t>
            </w:r>
            <w:proofErr w:type="spellEnd"/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Papier toaletowy (worek 64rolki)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5,00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worków</w:t>
            </w:r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Papier toaletowy Jumbo (worek 12 rolek)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200,00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worków</w:t>
            </w:r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 xml:space="preserve">Płyn do czyszczenia zmywarek </w:t>
            </w:r>
            <w:proofErr w:type="spellStart"/>
            <w:r w:rsidRPr="00BB708C">
              <w:rPr>
                <w:rFonts w:eastAsia="Times New Roman" w:cs="Times New Roman"/>
                <w:color w:val="000000"/>
              </w:rPr>
              <w:t>Somat</w:t>
            </w:r>
            <w:proofErr w:type="spellEnd"/>
            <w:r w:rsidRPr="00BB708C">
              <w:rPr>
                <w:rFonts w:eastAsia="Times New Roman" w:cs="Times New Roman"/>
                <w:color w:val="000000"/>
              </w:rPr>
              <w:t xml:space="preserve"> 250 ml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5,00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6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 xml:space="preserve">Płyn do mycia kafel. </w:t>
            </w:r>
            <w:proofErr w:type="spellStart"/>
            <w:r w:rsidRPr="00BB708C">
              <w:rPr>
                <w:rFonts w:eastAsia="Times New Roman" w:cs="Times New Roman"/>
                <w:color w:val="000000"/>
              </w:rPr>
              <w:t>Cilit</w:t>
            </w:r>
            <w:proofErr w:type="spellEnd"/>
            <w:r w:rsidRPr="00BB708C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B708C">
              <w:rPr>
                <w:rFonts w:eastAsia="Times New Roman" w:cs="Times New Roman"/>
                <w:color w:val="000000"/>
              </w:rPr>
              <w:t>Bang</w:t>
            </w:r>
            <w:proofErr w:type="spellEnd"/>
            <w:r w:rsidRPr="00BB708C">
              <w:rPr>
                <w:rFonts w:eastAsia="Times New Roman" w:cs="Times New Roman"/>
                <w:color w:val="000000"/>
              </w:rPr>
              <w:t xml:space="preserve"> kamień i rdza 1L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5,00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 xml:space="preserve">Płyn do mycia naczyń </w:t>
            </w:r>
            <w:proofErr w:type="spellStart"/>
            <w:r w:rsidRPr="00BB708C">
              <w:rPr>
                <w:rFonts w:eastAsia="Times New Roman" w:cs="Times New Roman"/>
                <w:color w:val="000000"/>
              </w:rPr>
              <w:t>Pur</w:t>
            </w:r>
            <w:proofErr w:type="spellEnd"/>
            <w:r w:rsidRPr="00BB708C">
              <w:rPr>
                <w:rFonts w:eastAsia="Times New Roman" w:cs="Times New Roman"/>
                <w:color w:val="000000"/>
              </w:rPr>
              <w:t xml:space="preserve"> 0,9 l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10,00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 xml:space="preserve">Płyn do okien - </w:t>
            </w:r>
            <w:proofErr w:type="spellStart"/>
            <w:r w:rsidRPr="00BB708C">
              <w:rPr>
                <w:rFonts w:eastAsia="Times New Roman" w:cs="Times New Roman"/>
                <w:color w:val="000000"/>
              </w:rPr>
              <w:t>Clin</w:t>
            </w:r>
            <w:proofErr w:type="spellEnd"/>
            <w:r w:rsidRPr="00BB708C">
              <w:rPr>
                <w:rFonts w:eastAsia="Times New Roman" w:cs="Times New Roman"/>
                <w:color w:val="000000"/>
              </w:rPr>
              <w:t xml:space="preserve">  0,5L -spray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5,00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13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 xml:space="preserve">Płyn do paneli 0,75L </w:t>
            </w:r>
            <w:proofErr w:type="spellStart"/>
            <w:r w:rsidRPr="00BB708C">
              <w:rPr>
                <w:rFonts w:eastAsia="Times New Roman" w:cs="Times New Roman"/>
                <w:color w:val="000000"/>
              </w:rPr>
              <w:t>Sidolux</w:t>
            </w:r>
            <w:proofErr w:type="spellEnd"/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5,00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14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Płyn do WC 0,7 l Tytan kamień i rdza  (zielony)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15,00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15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Płyn do podłogi Flor 1l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15,00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16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Płyn uniwersalny do podłóg -1L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15,00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17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Ręcznik papierowy – bez nadruku (opak-2szt)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200,00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op</w:t>
            </w:r>
            <w:proofErr w:type="spellEnd"/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6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18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 xml:space="preserve">Rękawice gumowe – </w:t>
            </w:r>
            <w:proofErr w:type="spellStart"/>
            <w:r w:rsidRPr="00BB708C">
              <w:rPr>
                <w:rFonts w:eastAsia="Times New Roman" w:cs="Times New Roman"/>
                <w:color w:val="000000"/>
              </w:rPr>
              <w:t>rozm</w:t>
            </w:r>
            <w:proofErr w:type="spellEnd"/>
            <w:r w:rsidRPr="00BB708C">
              <w:rPr>
                <w:rFonts w:eastAsia="Times New Roman" w:cs="Times New Roman"/>
                <w:color w:val="000000"/>
              </w:rPr>
              <w:t xml:space="preserve">.: L, M, S </w:t>
            </w:r>
            <w:r w:rsidRPr="00BB708C">
              <w:rPr>
                <w:rFonts w:eastAsia="Times New Roman" w:cs="Times New Roman"/>
                <w:color w:val="000000"/>
              </w:rPr>
              <w:lastRenderedPageBreak/>
              <w:t>zgodnie z zamówieniem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lastRenderedPageBreak/>
              <w:t>20,00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par</w:t>
            </w:r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Rękawiczki jednorazowe gumowe (100szt) L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5,00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par</w:t>
            </w:r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9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20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Serwetka papierowa duża kolorowa (opak. 20Szt.) w tym serwetki z motywami świątecznymi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10,00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op</w:t>
            </w:r>
            <w:proofErr w:type="spellEnd"/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21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Serwetka papierowa mała  (opak. 200Szt.)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10,00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op</w:t>
            </w:r>
            <w:proofErr w:type="spellEnd"/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22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Szczoteczka do rąk dla dzieci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25,00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6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23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Ścierka do kurzu/pakowane po 3szt/(domowa)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50,00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op</w:t>
            </w:r>
            <w:proofErr w:type="spellEnd"/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24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 xml:space="preserve">Ścierka ostra (opak – 20 </w:t>
            </w:r>
            <w:proofErr w:type="spellStart"/>
            <w:r w:rsidRPr="00BB708C">
              <w:rPr>
                <w:rFonts w:eastAsia="Times New Roman" w:cs="Times New Roman"/>
                <w:color w:val="000000"/>
              </w:rPr>
              <w:t>szt</w:t>
            </w:r>
            <w:proofErr w:type="spellEnd"/>
            <w:r w:rsidRPr="00BB708C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5,00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op</w:t>
            </w:r>
            <w:proofErr w:type="spellEnd"/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6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25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 xml:space="preserve">Środek do czyszczenia mebli pronto– </w:t>
            </w:r>
            <w:proofErr w:type="spellStart"/>
            <w:r w:rsidRPr="00BB708C">
              <w:rPr>
                <w:rFonts w:eastAsia="Times New Roman" w:cs="Times New Roman"/>
                <w:color w:val="000000"/>
              </w:rPr>
              <w:t>sprysk</w:t>
            </w:r>
            <w:proofErr w:type="spellEnd"/>
            <w:r w:rsidRPr="00BB708C">
              <w:rPr>
                <w:rFonts w:eastAsia="Times New Roman" w:cs="Times New Roman"/>
                <w:color w:val="000000"/>
              </w:rPr>
              <w:t>. 250 ml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5,00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6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26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Środek do czyszczenia płyt ceramicznych – 0,5L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5,00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27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Środek do czyszczenia piekarnika – 0,5 L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5,00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28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 xml:space="preserve">Tabletki do zmywarki 3in1 (40-50 </w:t>
            </w:r>
            <w:proofErr w:type="spellStart"/>
            <w:r w:rsidRPr="00BB708C">
              <w:rPr>
                <w:rFonts w:eastAsia="Times New Roman" w:cs="Times New Roman"/>
                <w:color w:val="000000"/>
              </w:rPr>
              <w:t>szt</w:t>
            </w:r>
            <w:proofErr w:type="spellEnd"/>
            <w:r w:rsidRPr="00BB708C">
              <w:rPr>
                <w:rFonts w:eastAsia="Times New Roman" w:cs="Times New Roman"/>
                <w:color w:val="000000"/>
              </w:rPr>
              <w:t>/opak)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20,00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op</w:t>
            </w:r>
            <w:proofErr w:type="spellEnd"/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6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29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 xml:space="preserve">Wiadro </w:t>
            </w:r>
            <w:proofErr w:type="spellStart"/>
            <w:r w:rsidRPr="00BB708C">
              <w:rPr>
                <w:rFonts w:eastAsia="Times New Roman" w:cs="Times New Roman"/>
                <w:color w:val="000000"/>
              </w:rPr>
              <w:t>mop</w:t>
            </w:r>
            <w:proofErr w:type="spellEnd"/>
            <w:r w:rsidRPr="00BB708C">
              <w:rPr>
                <w:rFonts w:eastAsia="Times New Roman" w:cs="Times New Roman"/>
                <w:color w:val="000000"/>
              </w:rPr>
              <w:t xml:space="preserve"> z wkładem do mycia </w:t>
            </w:r>
            <w:proofErr w:type="spellStart"/>
            <w:r w:rsidRPr="00BB708C">
              <w:rPr>
                <w:rFonts w:eastAsia="Times New Roman" w:cs="Times New Roman"/>
                <w:color w:val="000000"/>
              </w:rPr>
              <w:t>Vileda</w:t>
            </w:r>
            <w:proofErr w:type="spellEnd"/>
            <w:r w:rsidRPr="00BB708C">
              <w:rPr>
                <w:rFonts w:eastAsia="Times New Roman" w:cs="Times New Roman"/>
                <w:color w:val="000000"/>
              </w:rPr>
              <w:t xml:space="preserve"> 12-15 L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5,00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30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 xml:space="preserve">Worek na śmieci (120l – pak. po 10 </w:t>
            </w:r>
            <w:proofErr w:type="spellStart"/>
            <w:r w:rsidRPr="00BB708C">
              <w:rPr>
                <w:rFonts w:eastAsia="Times New Roman" w:cs="Times New Roman"/>
                <w:color w:val="000000"/>
              </w:rPr>
              <w:t>szt</w:t>
            </w:r>
            <w:proofErr w:type="spellEnd"/>
            <w:r w:rsidRPr="00BB708C">
              <w:rPr>
                <w:rFonts w:eastAsia="Times New Roman" w:cs="Times New Roman"/>
                <w:color w:val="000000"/>
              </w:rPr>
              <w:t>) mocny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25,00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op</w:t>
            </w:r>
            <w:proofErr w:type="spellEnd"/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31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 xml:space="preserve">Worek na śmieci (35l – pak. Po 50 </w:t>
            </w:r>
            <w:proofErr w:type="spellStart"/>
            <w:r w:rsidRPr="00BB708C">
              <w:rPr>
                <w:rFonts w:eastAsia="Times New Roman" w:cs="Times New Roman"/>
                <w:color w:val="000000"/>
              </w:rPr>
              <w:t>szt</w:t>
            </w:r>
            <w:proofErr w:type="spellEnd"/>
            <w:r w:rsidRPr="00BB708C">
              <w:rPr>
                <w:rFonts w:eastAsia="Times New Roman" w:cs="Times New Roman"/>
                <w:color w:val="000000"/>
              </w:rPr>
              <w:t>) mocne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25,00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op</w:t>
            </w:r>
            <w:proofErr w:type="spellEnd"/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32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 xml:space="preserve">Worki na śmieci 60 L (pak. po 50 </w:t>
            </w:r>
            <w:proofErr w:type="spellStart"/>
            <w:r w:rsidRPr="00BB708C">
              <w:rPr>
                <w:rFonts w:eastAsia="Times New Roman" w:cs="Times New Roman"/>
                <w:color w:val="000000"/>
              </w:rPr>
              <w:t>szt</w:t>
            </w:r>
            <w:proofErr w:type="spellEnd"/>
            <w:r w:rsidRPr="00BB708C">
              <w:rPr>
                <w:rFonts w:eastAsia="Times New Roman" w:cs="Times New Roman"/>
                <w:color w:val="000000"/>
              </w:rPr>
              <w:t>) mocne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25,00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op</w:t>
            </w:r>
            <w:proofErr w:type="spellEnd"/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33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Zmiotka + szufelka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5,00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6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lastRenderedPageBreak/>
              <w:t>34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Chusteczki higieniczne w kartoniku – wyciągane, pakowane po 100 szt.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50,00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op</w:t>
            </w:r>
            <w:proofErr w:type="spellEnd"/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6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35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 xml:space="preserve">płyn nabłyszczający LOZAMET 2 - opakowanie 10 kg 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2,00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op</w:t>
            </w:r>
            <w:proofErr w:type="spellEnd"/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36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obrus papierowy biały - rolka 25 metrów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5,00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37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kostki do WC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50,00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38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nabłyszczacz</w:t>
            </w:r>
            <w:proofErr w:type="spellEnd"/>
            <w:r w:rsidRPr="00BB708C">
              <w:rPr>
                <w:rFonts w:eastAsia="Times New Roman" w:cs="Times New Roman"/>
                <w:color w:val="000000"/>
              </w:rPr>
              <w:t xml:space="preserve"> do zmywarek opakowanie ok 1 l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5,00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3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39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sól do zmywarki opakowanie ok 2 kg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5,00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9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40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 xml:space="preserve">mokre chusteczki dla dzieci (nawilżane) w pojemniku plastik opakowanie po ok 100 </w:t>
            </w:r>
            <w:proofErr w:type="spellStart"/>
            <w:r w:rsidRPr="00BB708C">
              <w:rPr>
                <w:rFonts w:eastAsia="Times New Roman" w:cs="Times New Roman"/>
                <w:color w:val="000000"/>
              </w:rPr>
              <w:t>szt</w:t>
            </w:r>
            <w:proofErr w:type="spellEnd"/>
            <w:r w:rsidRPr="00BB708C">
              <w:rPr>
                <w:rFonts w:eastAsia="Times New Roman" w:cs="Times New Roman"/>
                <w:color w:val="000000"/>
              </w:rPr>
              <w:t xml:space="preserve"> w opakowaniu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35,00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op</w:t>
            </w:r>
            <w:proofErr w:type="spellEnd"/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6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41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 xml:space="preserve">odświeżacz powietrza z atomizerem na baterie 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5,00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600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42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 xml:space="preserve">wkład do odświeżacz powietrza z atomizerem na baterie </w:t>
            </w:r>
          </w:p>
        </w:tc>
        <w:tc>
          <w:tcPr>
            <w:tcW w:w="1250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25,00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BB708C" w:rsidRPr="00BB708C" w:rsidTr="00BB708C">
        <w:trPr>
          <w:trHeight w:val="705"/>
        </w:trPr>
        <w:tc>
          <w:tcPr>
            <w:tcW w:w="791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43</w:t>
            </w:r>
          </w:p>
        </w:tc>
        <w:tc>
          <w:tcPr>
            <w:tcW w:w="4391" w:type="dxa"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 xml:space="preserve">płyn do dezynfekcji rąk opakowanie 5 l </w:t>
            </w:r>
            <w:proofErr w:type="spellStart"/>
            <w:r w:rsidRPr="00BB708C">
              <w:rPr>
                <w:rFonts w:eastAsia="Times New Roman" w:cs="Times New Roman"/>
                <w:color w:val="000000"/>
              </w:rPr>
              <w:t>Tripex</w:t>
            </w:r>
            <w:proofErr w:type="spellEnd"/>
            <w:r w:rsidRPr="00BB708C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B708C">
              <w:rPr>
                <w:rFonts w:eastAsia="Times New Roman" w:cs="Times New Roman"/>
                <w:color w:val="000000"/>
              </w:rPr>
              <w:t>Comlex</w:t>
            </w:r>
            <w:proofErr w:type="spellEnd"/>
            <w:r w:rsidRPr="00BB708C">
              <w:rPr>
                <w:rFonts w:eastAsia="Times New Roman" w:cs="Times New Roman"/>
                <w:color w:val="000000"/>
              </w:rPr>
              <w:t xml:space="preserve"> lub równoważny</w:t>
            </w:r>
          </w:p>
        </w:tc>
        <w:tc>
          <w:tcPr>
            <w:tcW w:w="125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BB708C">
              <w:rPr>
                <w:rFonts w:eastAsia="Times New Roman" w:cs="Times New Roman"/>
                <w:color w:val="000000"/>
              </w:rPr>
              <w:t>5,00</w:t>
            </w:r>
          </w:p>
        </w:tc>
        <w:tc>
          <w:tcPr>
            <w:tcW w:w="960" w:type="dxa"/>
            <w:noWrap/>
            <w:hideMark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BB708C">
              <w:rPr>
                <w:rFonts w:eastAsia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028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:rsidR="00BB708C" w:rsidRPr="00BB708C" w:rsidRDefault="00BB708C" w:rsidP="00BB70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</w:tbl>
    <w:p w:rsidR="00195003" w:rsidRPr="00BB708C" w:rsidRDefault="00195003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:rsidR="00195003" w:rsidRPr="00BB708C" w:rsidRDefault="00195003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:rsidR="00195003" w:rsidRPr="00BB708C" w:rsidRDefault="00195003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:rsidR="00195003" w:rsidRPr="00BB708C" w:rsidRDefault="00195003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:rsidR="00195003" w:rsidRPr="00BB708C" w:rsidRDefault="00195003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:rsidR="005F3765" w:rsidRPr="00B8730F" w:rsidRDefault="00B8730F" w:rsidP="00B8730F">
      <w:pPr>
        <w:spacing w:after="0" w:line="240" w:lineRule="auto"/>
        <w:jc w:val="both"/>
        <w:rPr>
          <w:rFonts w:eastAsia="Times New Roman" w:cs="Times New Roman"/>
          <w:b/>
          <w:i/>
          <w:color w:val="000000"/>
          <w:lang w:eastAsia="pl-PL"/>
        </w:rPr>
      </w:pPr>
      <w:r w:rsidRPr="00B8730F">
        <w:rPr>
          <w:rFonts w:eastAsia="Times New Roman" w:cs="Times New Roman"/>
          <w:b/>
          <w:color w:val="000000"/>
          <w:lang w:eastAsia="pl-PL"/>
        </w:rPr>
        <w:t>*</w:t>
      </w:r>
      <w:r w:rsidR="00796AAA" w:rsidRPr="00B8730F">
        <w:rPr>
          <w:rFonts w:eastAsia="Times New Roman" w:cs="Times New Roman"/>
          <w:b/>
          <w:i/>
          <w:color w:val="000000"/>
          <w:lang w:eastAsia="pl-PL"/>
        </w:rPr>
        <w:t>W przypadku oferowania produktu równoważnego proszę podać jego nazwę umożliwiającą weryfikację parametrów produktu potwierdzającego równoważność</w:t>
      </w:r>
    </w:p>
    <w:p w:rsidR="00195003" w:rsidRDefault="00195003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195003" w:rsidRDefault="00195003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CE1572" w:rsidRDefault="00CE1572" w:rsidP="00195003">
      <w:pPr>
        <w:spacing w:after="0" w:line="240" w:lineRule="auto"/>
        <w:jc w:val="right"/>
        <w:rPr>
          <w:rFonts w:eastAsia="Times New Roman" w:cs="Times New Roman"/>
          <w:b/>
          <w:color w:val="000000"/>
          <w:lang w:eastAsia="pl-PL"/>
        </w:rPr>
      </w:pPr>
    </w:p>
    <w:p w:rsidR="00CE1572" w:rsidRDefault="00CE1572" w:rsidP="00195003">
      <w:pPr>
        <w:spacing w:after="0" w:line="240" w:lineRule="auto"/>
        <w:jc w:val="right"/>
        <w:rPr>
          <w:rFonts w:eastAsia="Times New Roman" w:cs="Times New Roman"/>
          <w:b/>
          <w:color w:val="000000"/>
          <w:lang w:eastAsia="pl-PL"/>
        </w:rPr>
      </w:pPr>
    </w:p>
    <w:p w:rsidR="00CE1572" w:rsidRDefault="00CE1572" w:rsidP="00195003">
      <w:pPr>
        <w:spacing w:after="0" w:line="240" w:lineRule="auto"/>
        <w:jc w:val="right"/>
        <w:rPr>
          <w:rFonts w:eastAsia="Times New Roman" w:cs="Times New Roman"/>
          <w:b/>
          <w:color w:val="000000"/>
          <w:lang w:eastAsia="pl-PL"/>
        </w:rPr>
      </w:pPr>
    </w:p>
    <w:p w:rsidR="00CE1572" w:rsidRDefault="00CE1572" w:rsidP="00195003">
      <w:pPr>
        <w:spacing w:after="0" w:line="240" w:lineRule="auto"/>
        <w:jc w:val="right"/>
        <w:rPr>
          <w:rFonts w:eastAsia="Times New Roman" w:cs="Times New Roman"/>
          <w:b/>
          <w:color w:val="000000"/>
          <w:lang w:eastAsia="pl-PL"/>
        </w:rPr>
      </w:pPr>
    </w:p>
    <w:p w:rsidR="00CE1572" w:rsidRDefault="00CE1572" w:rsidP="00195003">
      <w:pPr>
        <w:spacing w:after="0" w:line="240" w:lineRule="auto"/>
        <w:jc w:val="right"/>
        <w:rPr>
          <w:rFonts w:eastAsia="Times New Roman" w:cs="Times New Roman"/>
          <w:b/>
          <w:color w:val="000000"/>
          <w:lang w:eastAsia="pl-PL"/>
        </w:rPr>
      </w:pPr>
    </w:p>
    <w:p w:rsidR="00CE1572" w:rsidRDefault="00CE1572" w:rsidP="00195003">
      <w:pPr>
        <w:spacing w:after="0" w:line="240" w:lineRule="auto"/>
        <w:jc w:val="right"/>
        <w:rPr>
          <w:rFonts w:eastAsia="Times New Roman" w:cs="Times New Roman"/>
          <w:b/>
          <w:color w:val="000000"/>
          <w:lang w:eastAsia="pl-PL"/>
        </w:rPr>
      </w:pPr>
    </w:p>
    <w:p w:rsidR="00CE1572" w:rsidRDefault="00CE1572" w:rsidP="00195003">
      <w:pPr>
        <w:spacing w:after="0" w:line="240" w:lineRule="auto"/>
        <w:jc w:val="right"/>
        <w:rPr>
          <w:rFonts w:eastAsia="Times New Roman" w:cs="Times New Roman"/>
          <w:b/>
          <w:color w:val="000000"/>
          <w:lang w:eastAsia="pl-PL"/>
        </w:rPr>
      </w:pPr>
    </w:p>
    <w:p w:rsidR="00CE1572" w:rsidRDefault="00CE1572" w:rsidP="00195003">
      <w:pPr>
        <w:spacing w:after="0" w:line="240" w:lineRule="auto"/>
        <w:jc w:val="right"/>
        <w:rPr>
          <w:rFonts w:eastAsia="Times New Roman" w:cs="Times New Roman"/>
          <w:b/>
          <w:color w:val="000000"/>
          <w:lang w:eastAsia="pl-PL"/>
        </w:rPr>
      </w:pPr>
    </w:p>
    <w:p w:rsidR="0090322A" w:rsidRDefault="0090322A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D707F2" w:rsidRDefault="00EB292B">
      <w:pPr>
        <w:spacing w:after="0" w:line="240" w:lineRule="auto"/>
        <w:jc w:val="both"/>
        <w:rPr>
          <w:rFonts w:ascii="Calibri" w:eastAsia="Times New Roman" w:hAnsi="Calibri" w:cs="Times New Roman"/>
          <w:b/>
          <w:color w:val="FF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 xml:space="preserve">Oświadczam, że termin dostawy materiałów </w:t>
      </w:r>
      <w:r w:rsidR="003A01F3">
        <w:rPr>
          <w:rFonts w:eastAsia="Times New Roman" w:cs="Times New Roman"/>
          <w:b/>
          <w:color w:val="000000"/>
          <w:lang w:eastAsia="pl-PL"/>
        </w:rPr>
        <w:t>chemicznych</w:t>
      </w:r>
      <w:r>
        <w:rPr>
          <w:rFonts w:eastAsia="Times New Roman" w:cs="Times New Roman"/>
          <w:b/>
          <w:color w:val="000000"/>
          <w:lang w:eastAsia="pl-PL"/>
        </w:rPr>
        <w:t xml:space="preserve"> na podstawie indywidualnego zlecenia wynosi …………………. dni roboczych od dnia złożenia zamówienia.</w:t>
      </w:r>
    </w:p>
    <w:p w:rsidR="00D707F2" w:rsidRDefault="00D707F2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4"/>
          <w:szCs w:val="24"/>
          <w:lang w:eastAsia="pl-PL"/>
        </w:rPr>
      </w:pPr>
    </w:p>
    <w:p w:rsidR="00D707F2" w:rsidRDefault="00EB292B">
      <w:pPr>
        <w:spacing w:after="0" w:line="240" w:lineRule="auto"/>
        <w:rPr>
          <w:rFonts w:eastAsia="Times New Roman" w:cs="Times New Roman"/>
          <w:i/>
          <w:color w:val="000000"/>
          <w:lang w:eastAsia="pl-PL"/>
        </w:rPr>
      </w:pPr>
      <w:r>
        <w:rPr>
          <w:rFonts w:eastAsia="Times New Roman" w:cs="Times New Roman"/>
          <w:i/>
          <w:color w:val="000000"/>
          <w:lang w:eastAsia="pl-PL"/>
        </w:rPr>
        <w:t>Cena oferty netto wynosi: …………………………………………………………………………………………………………………………..</w:t>
      </w:r>
    </w:p>
    <w:p w:rsidR="00F9279D" w:rsidRDefault="00F9279D">
      <w:pPr>
        <w:spacing w:after="0" w:line="240" w:lineRule="auto"/>
        <w:rPr>
          <w:rFonts w:ascii="Calibri" w:eastAsia="Times New Roman" w:hAnsi="Calibri" w:cs="Times New Roman"/>
          <w:i/>
          <w:color w:val="FF0000"/>
          <w:lang w:eastAsia="pl-PL"/>
        </w:rPr>
      </w:pPr>
      <w:r>
        <w:rPr>
          <w:rFonts w:eastAsia="Times New Roman" w:cs="Times New Roman"/>
          <w:i/>
          <w:color w:val="000000"/>
          <w:lang w:eastAsia="pl-PL"/>
        </w:rPr>
        <w:t>( suma netto załączników 1,1A,1B,)</w:t>
      </w:r>
    </w:p>
    <w:p w:rsidR="00D707F2" w:rsidRDefault="00EB292B">
      <w:pPr>
        <w:spacing w:after="0" w:line="240" w:lineRule="auto"/>
        <w:rPr>
          <w:rFonts w:ascii="Calibri" w:eastAsia="Times New Roman" w:hAnsi="Calibri" w:cs="Times New Roman"/>
          <w:i/>
          <w:color w:val="FF0000"/>
          <w:lang w:eastAsia="pl-PL"/>
        </w:rPr>
      </w:pPr>
      <w:r>
        <w:rPr>
          <w:rFonts w:eastAsia="Times New Roman" w:cs="Times New Roman"/>
          <w:i/>
          <w:color w:val="000000"/>
          <w:lang w:eastAsia="pl-PL"/>
        </w:rPr>
        <w:t>Cena oferty brutto wynosi: ………………………………………………………………………………………………………………………….</w:t>
      </w:r>
    </w:p>
    <w:p w:rsidR="00F9279D" w:rsidRDefault="00F9279D" w:rsidP="00F9279D">
      <w:pPr>
        <w:spacing w:after="0" w:line="240" w:lineRule="auto"/>
        <w:rPr>
          <w:rFonts w:ascii="Calibri" w:eastAsia="Times New Roman" w:hAnsi="Calibri" w:cs="Times New Roman"/>
          <w:i/>
          <w:color w:val="FF0000"/>
          <w:lang w:eastAsia="pl-PL"/>
        </w:rPr>
      </w:pPr>
      <w:r>
        <w:rPr>
          <w:rFonts w:eastAsia="Times New Roman" w:cs="Times New Roman"/>
          <w:i/>
          <w:color w:val="000000"/>
          <w:lang w:eastAsia="pl-PL"/>
        </w:rPr>
        <w:t>( suma brutto załączników 1,1A,1B,)</w:t>
      </w:r>
    </w:p>
    <w:p w:rsidR="00D707F2" w:rsidRDefault="00D707F2">
      <w:pPr>
        <w:spacing w:after="0" w:line="240" w:lineRule="auto"/>
        <w:rPr>
          <w:rFonts w:ascii="Calibri" w:eastAsia="Times New Roman" w:hAnsi="Calibri" w:cs="Times New Roman"/>
          <w:i/>
          <w:color w:val="FF0000"/>
          <w:lang w:eastAsia="pl-PL"/>
        </w:rPr>
      </w:pPr>
    </w:p>
    <w:p w:rsidR="00D707F2" w:rsidRDefault="00EB292B">
      <w:pPr>
        <w:spacing w:after="0" w:line="240" w:lineRule="auto"/>
        <w:rPr>
          <w:rFonts w:ascii="Calibri" w:eastAsia="Times New Roman" w:hAnsi="Calibri" w:cs="Times New Roman"/>
          <w:i/>
          <w:color w:val="FF0000"/>
          <w:lang w:eastAsia="pl-PL"/>
        </w:rPr>
      </w:pPr>
      <w:r>
        <w:rPr>
          <w:rFonts w:eastAsia="Times New Roman" w:cs="Times New Roman"/>
          <w:i/>
          <w:color w:val="000000"/>
          <w:lang w:eastAsia="pl-PL"/>
        </w:rPr>
        <w:t>(słownie: ……………………………………………………………………………………………………………………………)</w:t>
      </w:r>
    </w:p>
    <w:p w:rsidR="00D707F2" w:rsidRDefault="00D707F2">
      <w:pPr>
        <w:spacing w:after="0" w:line="240" w:lineRule="auto"/>
        <w:rPr>
          <w:rFonts w:ascii="Calibri" w:eastAsia="Times New Roman" w:hAnsi="Calibri" w:cs="Times New Roman"/>
          <w:i/>
          <w:color w:val="FF0000"/>
          <w:sz w:val="24"/>
          <w:szCs w:val="24"/>
          <w:lang w:eastAsia="pl-PL"/>
        </w:rPr>
      </w:pPr>
    </w:p>
    <w:p w:rsidR="00D707F2" w:rsidRDefault="00D707F2">
      <w:pPr>
        <w:spacing w:after="0" w:line="240" w:lineRule="auto"/>
        <w:rPr>
          <w:rFonts w:ascii="Calibri" w:eastAsia="Times New Roman" w:hAnsi="Calibri" w:cs="Times New Roman"/>
          <w:i/>
          <w:color w:val="FF0000"/>
          <w:sz w:val="24"/>
          <w:szCs w:val="24"/>
          <w:lang w:eastAsia="pl-PL"/>
        </w:rPr>
      </w:pPr>
    </w:p>
    <w:p w:rsidR="00D707F2" w:rsidRDefault="00D707F2">
      <w:pPr>
        <w:spacing w:after="0" w:line="240" w:lineRule="auto"/>
        <w:rPr>
          <w:rFonts w:ascii="Calibri" w:eastAsia="Times New Roman" w:hAnsi="Calibri" w:cs="Times New Roman"/>
          <w:i/>
          <w:color w:val="FF0000"/>
          <w:sz w:val="24"/>
          <w:szCs w:val="24"/>
          <w:lang w:eastAsia="pl-PL"/>
        </w:rPr>
      </w:pPr>
    </w:p>
    <w:p w:rsidR="00D707F2" w:rsidRDefault="00EB292B">
      <w:pPr>
        <w:spacing w:after="0" w:line="240" w:lineRule="auto"/>
        <w:rPr>
          <w:rFonts w:ascii="Calibri" w:eastAsia="Lucida Sans Unicode" w:hAnsi="Calibri" w:cs="Times New Roman"/>
          <w:i/>
          <w:color w:val="FF0000"/>
          <w:sz w:val="20"/>
          <w:szCs w:val="20"/>
        </w:rPr>
      </w:pPr>
      <w:r>
        <w:rPr>
          <w:rFonts w:eastAsia="Lucida Sans Unicode" w:cs="Times New Roman"/>
          <w:i/>
          <w:color w:val="000000"/>
          <w:sz w:val="20"/>
          <w:szCs w:val="20"/>
        </w:rPr>
        <w:t>...............................</w:t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  <w:t>.............................................................</w:t>
      </w:r>
    </w:p>
    <w:p w:rsidR="00D707F2" w:rsidRDefault="00EB292B">
      <w:pPr>
        <w:spacing w:after="0" w:line="240" w:lineRule="auto"/>
        <w:ind w:firstLine="709"/>
        <w:rPr>
          <w:rFonts w:ascii="Calibri" w:eastAsia="Lucida Sans Unicode" w:hAnsi="Calibri" w:cs="Times New Roman"/>
          <w:i/>
          <w:color w:val="FF0000"/>
          <w:sz w:val="20"/>
          <w:szCs w:val="20"/>
        </w:rPr>
      </w:pPr>
      <w:r>
        <w:rPr>
          <w:rFonts w:eastAsia="Lucida Sans Unicode" w:cs="Times New Roman"/>
          <w:i/>
          <w:color w:val="000000"/>
          <w:sz w:val="20"/>
          <w:szCs w:val="20"/>
        </w:rPr>
        <w:t>Data</w:t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  <w:t xml:space="preserve">Podpis (podpisy) i pieczęć </w:t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  <w:t xml:space="preserve">      </w:t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  <w:t>upoważnionego przedstawiciela firmy</w:t>
      </w:r>
    </w:p>
    <w:p w:rsidR="00D707F2" w:rsidRDefault="00EB292B">
      <w:pPr>
        <w:spacing w:after="0" w:line="240" w:lineRule="auto"/>
        <w:rPr>
          <w:rFonts w:ascii="Calibri" w:eastAsia="Times New Roman" w:hAnsi="Calibri" w:cs="Times New Roman"/>
          <w:color w:val="FF0000"/>
          <w:sz w:val="20"/>
          <w:szCs w:val="20"/>
          <w:lang w:eastAsia="ar-SA"/>
        </w:rPr>
      </w:pPr>
      <w:r>
        <w:br w:type="page"/>
      </w:r>
    </w:p>
    <w:p w:rsidR="001B35D2" w:rsidRPr="001B35D2" w:rsidRDefault="001B35D2" w:rsidP="001B35D2">
      <w:pPr>
        <w:tabs>
          <w:tab w:val="left" w:pos="142"/>
          <w:tab w:val="left" w:pos="284"/>
        </w:tabs>
        <w:suppressAutoHyphens/>
        <w:spacing w:after="0" w:line="240" w:lineRule="auto"/>
        <w:rPr>
          <w:rFonts w:ascii="Times New Roman" w:eastAsia="Calibri" w:hAnsi="Times New Roman" w:cstheme="minorHAnsi"/>
          <w:b/>
          <w:sz w:val="20"/>
          <w:szCs w:val="20"/>
          <w:u w:val="single"/>
        </w:rPr>
      </w:pPr>
      <w:r w:rsidRPr="001B35D2">
        <w:rPr>
          <w:rFonts w:ascii="Times New Roman" w:eastAsia="Calibri" w:hAnsi="Times New Roman" w:cstheme="minorHAnsi"/>
          <w:b/>
          <w:sz w:val="20"/>
          <w:szCs w:val="20"/>
          <w:u w:val="single"/>
        </w:rPr>
        <w:lastRenderedPageBreak/>
        <w:t>INFORMACJE DODATKOWE:</w:t>
      </w:r>
      <w:r w:rsidRPr="001B35D2">
        <w:rPr>
          <w:rFonts w:ascii="Times New Roman" w:eastAsia="Calibri" w:hAnsi="Times New Roman" w:cstheme="minorHAnsi"/>
          <w:b/>
          <w:sz w:val="20"/>
          <w:szCs w:val="20"/>
        </w:rPr>
        <w:t xml:space="preserve"> </w:t>
      </w:r>
    </w:p>
    <w:p w:rsidR="001B35D2" w:rsidRPr="001B35D2" w:rsidRDefault="001B35D2" w:rsidP="001B35D2">
      <w:pPr>
        <w:suppressAutoHyphens/>
        <w:spacing w:after="0" w:line="240" w:lineRule="auto"/>
        <w:jc w:val="both"/>
        <w:rPr>
          <w:rFonts w:ascii="Times New Roman" w:eastAsia="Calibri" w:hAnsi="Times New Roman" w:cstheme="minorHAnsi"/>
          <w:sz w:val="20"/>
          <w:szCs w:val="20"/>
        </w:rPr>
      </w:pPr>
      <w:r w:rsidRPr="001B35D2">
        <w:rPr>
          <w:rFonts w:ascii="Times New Roman" w:eastAsia="Calibri" w:hAnsi="Times New Roman" w:cstheme="minorHAnsi"/>
          <w:sz w:val="20"/>
          <w:szCs w:val="20"/>
        </w:rPr>
        <w:t>Dane niezbędne do zawarcia umowy w przypadku dokonania wyboru niniejszej oferty:</w:t>
      </w:r>
    </w:p>
    <w:p w:rsidR="001B35D2" w:rsidRPr="001B35D2" w:rsidRDefault="001B35D2" w:rsidP="001B35D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theme="minorHAnsi"/>
          <w:sz w:val="20"/>
          <w:szCs w:val="20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1B35D2" w:rsidRPr="001B35D2" w:rsidTr="001B35D2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>Imię i nazwisko (ewentualne stanowisko)</w:t>
            </w:r>
          </w:p>
        </w:tc>
      </w:tr>
      <w:tr w:rsidR="001B35D2" w:rsidRPr="001B35D2" w:rsidTr="001B35D2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</w:tr>
      <w:tr w:rsidR="001B35D2" w:rsidRPr="001B35D2" w:rsidTr="001B35D2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 xml:space="preserve">Osoba odpowiedzialna za kontakty z Zamawiającym </w:t>
            </w: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>e-mail</w:t>
            </w:r>
          </w:p>
        </w:tc>
      </w:tr>
      <w:tr w:rsidR="001B35D2" w:rsidRPr="001B35D2" w:rsidTr="001B35D2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</w:tr>
    </w:tbl>
    <w:p w:rsidR="001B35D2" w:rsidRPr="001B35D2" w:rsidRDefault="001B35D2" w:rsidP="001B35D2">
      <w:pPr>
        <w:tabs>
          <w:tab w:val="left" w:pos="3600"/>
        </w:tabs>
        <w:suppressAutoHyphens/>
        <w:spacing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sz w:val="20"/>
          <w:szCs w:val="20"/>
          <w:lang w:eastAsia="pl-PL"/>
        </w:rPr>
        <w:t>Oświadczam, że:</w:t>
      </w:r>
    </w:p>
    <w:p w:rsidR="001B35D2" w:rsidRPr="001B35D2" w:rsidRDefault="001B35D2" w:rsidP="001B35D2">
      <w:pPr>
        <w:numPr>
          <w:ilvl w:val="0"/>
          <w:numId w:val="26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sz w:val="20"/>
          <w:szCs w:val="20"/>
          <w:lang w:eastAsia="pl-PL"/>
        </w:rPr>
        <w:t xml:space="preserve">Oferowana cena zawiera wszystkie koszty związane z realizacją przedmiotu zamówienia. </w:t>
      </w:r>
    </w:p>
    <w:p w:rsidR="001B35D2" w:rsidRPr="001B35D2" w:rsidRDefault="001B35D2" w:rsidP="001B35D2">
      <w:pPr>
        <w:numPr>
          <w:ilvl w:val="0"/>
          <w:numId w:val="26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sz w:val="20"/>
          <w:szCs w:val="20"/>
          <w:lang w:eastAsia="pl-PL"/>
        </w:rPr>
        <w:t>Zapoznałem się z treścią zapytania ofertowego i nie wnoszę do niej zastrzeżeń;</w:t>
      </w:r>
    </w:p>
    <w:p w:rsidR="001B35D2" w:rsidRPr="001B35D2" w:rsidRDefault="001B35D2" w:rsidP="001B35D2">
      <w:pPr>
        <w:numPr>
          <w:ilvl w:val="0"/>
          <w:numId w:val="26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sz w:val="20"/>
          <w:szCs w:val="20"/>
          <w:lang w:eastAsia="pl-PL"/>
        </w:rPr>
        <w:t>Zaoferowana cena pozostanie niezmieniona przez cały okres realizacji zamówienia</w:t>
      </w:r>
    </w:p>
    <w:p w:rsidR="001B35D2" w:rsidRPr="001B35D2" w:rsidRDefault="001B35D2" w:rsidP="001B35D2">
      <w:pPr>
        <w:numPr>
          <w:ilvl w:val="0"/>
          <w:numId w:val="26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sz w:val="20"/>
          <w:szCs w:val="20"/>
          <w:lang w:eastAsia="pl-PL"/>
        </w:rPr>
        <w:t>Jestem w stanie, na podstawie przedstawionych mi materiałów, zrealizować przedmiot zamówienia;</w:t>
      </w:r>
    </w:p>
    <w:p w:rsidR="001B35D2" w:rsidRPr="001B35D2" w:rsidRDefault="001B35D2" w:rsidP="001B35D2">
      <w:pPr>
        <w:numPr>
          <w:ilvl w:val="0"/>
          <w:numId w:val="26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sz w:val="20"/>
          <w:szCs w:val="20"/>
          <w:lang w:eastAsia="pl-PL"/>
        </w:rPr>
        <w:t>Uzyskałem konieczne informacje niezbędne do właściwego wykonania zamówienia;</w:t>
      </w:r>
    </w:p>
    <w:p w:rsidR="001B35D2" w:rsidRPr="001B35D2" w:rsidRDefault="001B35D2" w:rsidP="001B35D2">
      <w:pPr>
        <w:numPr>
          <w:ilvl w:val="0"/>
          <w:numId w:val="26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sz w:val="20"/>
          <w:szCs w:val="20"/>
          <w:lang w:eastAsia="pl-PL"/>
        </w:rPr>
        <w:t>Termin związania niniejszą ofertą obejmuje okres wskazany w zapytaniu ofertowym;</w:t>
      </w:r>
    </w:p>
    <w:p w:rsidR="001B35D2" w:rsidRPr="001B35D2" w:rsidRDefault="001B35D2" w:rsidP="001B35D2">
      <w:pPr>
        <w:tabs>
          <w:tab w:val="left" w:pos="3730"/>
        </w:tabs>
        <w:suppressAutoHyphens/>
        <w:spacing w:after="0" w:line="240" w:lineRule="auto"/>
        <w:ind w:left="850"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</w:p>
    <w:p w:rsidR="001B35D2" w:rsidRPr="001B35D2" w:rsidRDefault="001B35D2" w:rsidP="001B35D2">
      <w:pPr>
        <w:numPr>
          <w:ilvl w:val="0"/>
          <w:numId w:val="26"/>
        </w:numPr>
        <w:suppressAutoHyphens/>
        <w:spacing w:before="100" w:after="0" w:line="113" w:lineRule="atLeast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Należę do sektora (zaznaczyć właściwą opcję): </w:t>
      </w:r>
    </w:p>
    <w:p w:rsidR="001B35D2" w:rsidRPr="001B35D2" w:rsidRDefault="001B35D2" w:rsidP="001B35D2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B35D2">
        <w:rPr>
          <w:rFonts w:ascii="MS Gothic" w:eastAsia="MS Gothic" w:hAnsi="MS Gothic" w:cs="MS Gothic" w:hint="eastAsia"/>
          <w:sz w:val="20"/>
          <w:szCs w:val="20"/>
        </w:rPr>
        <w:t>☐</w:t>
      </w: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Mikro przedsiębiorców</w:t>
      </w:r>
    </w:p>
    <w:p w:rsidR="001B35D2" w:rsidRPr="001B35D2" w:rsidRDefault="001B35D2" w:rsidP="001B35D2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B35D2">
        <w:rPr>
          <w:rFonts w:ascii="MS Gothic" w:eastAsia="MS Gothic" w:hAnsi="MS Gothic" w:cs="MS Gothic" w:hint="eastAsia"/>
          <w:sz w:val="20"/>
          <w:szCs w:val="20"/>
        </w:rPr>
        <w:t>☐</w:t>
      </w: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Małych przedsiębiorstw</w:t>
      </w:r>
    </w:p>
    <w:p w:rsidR="001B35D2" w:rsidRPr="001B35D2" w:rsidRDefault="001B35D2" w:rsidP="001B35D2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B35D2">
        <w:rPr>
          <w:rFonts w:ascii="MS Gothic" w:eastAsia="MS Gothic" w:hAnsi="MS Gothic" w:cs="MS Gothic" w:hint="eastAsia"/>
          <w:sz w:val="20"/>
          <w:szCs w:val="20"/>
        </w:rPr>
        <w:t>☐</w:t>
      </w: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Średnich przedsiębiorstw</w:t>
      </w:r>
    </w:p>
    <w:p w:rsidR="001B35D2" w:rsidRPr="001B35D2" w:rsidRDefault="001B35D2" w:rsidP="001B35D2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09" w:right="43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B35D2" w:rsidRPr="001B35D2" w:rsidRDefault="001B35D2" w:rsidP="001B35D2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B35D2">
        <w:rPr>
          <w:rFonts w:ascii="Times New Roman" w:eastAsia="Calibri" w:hAnsi="Times New Roman" w:cs="Times New Roman"/>
          <w:i/>
          <w:sz w:val="20"/>
          <w:szCs w:val="20"/>
        </w:rPr>
        <w:t>W przypadku Wykonawców składających ofertę wspólną należy wypełnić dla każdego podmiotu osobno.</w:t>
      </w:r>
    </w:p>
    <w:p w:rsidR="001B35D2" w:rsidRPr="001B35D2" w:rsidRDefault="001B35D2" w:rsidP="001B35D2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textAlignment w:val="baseline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B35D2">
        <w:rPr>
          <w:rFonts w:ascii="Times New Roman" w:eastAsia="Calibri" w:hAnsi="Times New Roman" w:cs="Times New Roman"/>
          <w:i/>
          <w:kern w:val="2"/>
          <w:sz w:val="20"/>
          <w:szCs w:val="20"/>
          <w:lang w:eastAsia="zh-CN"/>
        </w:rPr>
        <w:t>Mikroprzedsiębiorstwo: przedsiębiorstwo, które zatrudnia mniej niż 10 osób i którego roczny obrót lub roczna suma bilansowa nie przekracza 2 milionów EUR.</w:t>
      </w:r>
    </w:p>
    <w:p w:rsidR="001B35D2" w:rsidRPr="001B35D2" w:rsidRDefault="001B35D2" w:rsidP="001B35D2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B35D2">
        <w:rPr>
          <w:rFonts w:ascii="Times New Roman" w:eastAsia="Calibri" w:hAnsi="Times New Roman" w:cs="Times New Roman"/>
          <w:i/>
          <w:sz w:val="20"/>
          <w:szCs w:val="20"/>
        </w:rPr>
        <w:t>Małe przedsiębiorstwo: przedsiębiorstwo, które zatrudnia mniej niż 50 osób i którego roczny obrót lub roczna suma bilansowa nie przekracza 10 milionów EUR.</w:t>
      </w:r>
    </w:p>
    <w:p w:rsidR="001B35D2" w:rsidRPr="001B35D2" w:rsidRDefault="001B35D2" w:rsidP="001B35D2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B35D2">
        <w:rPr>
          <w:rFonts w:ascii="Times New Roman" w:eastAsia="Calibri" w:hAnsi="Times New Roman" w:cs="Times New Roman"/>
          <w:i/>
          <w:sz w:val="20"/>
          <w:szCs w:val="20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:rsidR="001B35D2" w:rsidRPr="001B35D2" w:rsidRDefault="001B35D2" w:rsidP="001B35D2">
      <w:pPr>
        <w:suppressAutoHyphens/>
        <w:spacing w:after="0" w:line="113" w:lineRule="atLeast"/>
        <w:rPr>
          <w:rFonts w:ascii="Times New Roman" w:eastAsia="Calibri" w:hAnsi="Times New Roman" w:cstheme="minorHAnsi"/>
          <w:sz w:val="20"/>
          <w:szCs w:val="20"/>
        </w:rPr>
      </w:pPr>
    </w:p>
    <w:p w:rsidR="001B35D2" w:rsidRPr="001B35D2" w:rsidRDefault="001B35D2" w:rsidP="001B35D2">
      <w:pPr>
        <w:numPr>
          <w:ilvl w:val="0"/>
          <w:numId w:val="26"/>
        </w:numPr>
        <w:tabs>
          <w:tab w:val="left" w:pos="142"/>
        </w:tabs>
        <w:suppressAutoHyphens/>
        <w:spacing w:before="100" w:after="0" w:line="240" w:lineRule="auto"/>
        <w:ind w:right="431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Jako osoba prowadząca jednoosobową działalność gospodarczą (niewłaściwe wykreślić): </w:t>
      </w:r>
    </w:p>
    <w:p w:rsidR="001B35D2" w:rsidRPr="001B35D2" w:rsidRDefault="001B35D2" w:rsidP="001B35D2">
      <w:pPr>
        <w:numPr>
          <w:ilvl w:val="0"/>
          <w:numId w:val="27"/>
        </w:numPr>
        <w:tabs>
          <w:tab w:val="left" w:pos="142"/>
          <w:tab w:val="left" w:pos="426"/>
        </w:tabs>
        <w:suppressAutoHyphens/>
        <w:spacing w:before="100" w:after="0" w:line="240" w:lineRule="auto"/>
        <w:ind w:right="43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>zatrudniam/nie zatrudniam* pracowników,</w:t>
      </w:r>
    </w:p>
    <w:p w:rsidR="001B35D2" w:rsidRPr="001B35D2" w:rsidRDefault="001B35D2" w:rsidP="001B35D2">
      <w:pPr>
        <w:numPr>
          <w:ilvl w:val="0"/>
          <w:numId w:val="27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zawieram/nie zawieram* umów zleceń ze zleceniobiorcami.  </w:t>
      </w:r>
    </w:p>
    <w:p w:rsidR="001B35D2" w:rsidRPr="001B35D2" w:rsidRDefault="001B35D2" w:rsidP="001B35D2">
      <w:p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right="43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B35D2" w:rsidRPr="001B35D2" w:rsidRDefault="001B35D2" w:rsidP="001B35D2">
      <w:pPr>
        <w:numPr>
          <w:ilvl w:val="0"/>
          <w:numId w:val="26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1B35D2" w:rsidRPr="001B35D2" w:rsidRDefault="001B35D2" w:rsidP="001B35D2">
      <w:pPr>
        <w:suppressAutoHyphens/>
        <w:spacing w:after="0" w:line="113" w:lineRule="atLeast"/>
        <w:rPr>
          <w:rFonts w:ascii="Times New Roman" w:eastAsia="Calibri" w:hAnsi="Times New Roman" w:cstheme="minorHAnsi"/>
          <w:sz w:val="20"/>
          <w:szCs w:val="20"/>
        </w:rPr>
      </w:pPr>
    </w:p>
    <w:p w:rsidR="001B35D2" w:rsidRPr="001B35D2" w:rsidRDefault="001B35D2" w:rsidP="001B35D2">
      <w:pPr>
        <w:suppressAutoHyphens/>
        <w:spacing w:after="120" w:line="240" w:lineRule="auto"/>
        <w:jc w:val="both"/>
        <w:rPr>
          <w:rFonts w:ascii="Times New Roman" w:eastAsia="Times New Roman" w:hAnsi="Times New Roman" w:cstheme="minorHAnsi"/>
          <w:sz w:val="20"/>
          <w:szCs w:val="20"/>
          <w:lang w:eastAsia="ar-SA"/>
        </w:rPr>
      </w:pPr>
    </w:p>
    <w:p w:rsidR="001B35D2" w:rsidRPr="001B35D2" w:rsidRDefault="001B35D2" w:rsidP="001B35D2">
      <w:pPr>
        <w:suppressAutoHyphens/>
        <w:spacing w:after="120" w:line="240" w:lineRule="auto"/>
        <w:jc w:val="both"/>
        <w:rPr>
          <w:rFonts w:ascii="Times New Roman" w:eastAsia="Times New Roman" w:hAnsi="Times New Roman" w:cstheme="minorHAnsi"/>
          <w:sz w:val="20"/>
          <w:szCs w:val="20"/>
          <w:lang w:eastAsia="ar-SA"/>
        </w:rPr>
      </w:pPr>
    </w:p>
    <w:p w:rsidR="001B35D2" w:rsidRPr="001B35D2" w:rsidRDefault="001B35D2" w:rsidP="001B35D2">
      <w:pPr>
        <w:suppressAutoHyphens/>
        <w:spacing w:after="120" w:line="240" w:lineRule="auto"/>
        <w:jc w:val="both"/>
        <w:rPr>
          <w:rFonts w:ascii="Times New Roman" w:eastAsia="Times New Roman" w:hAnsi="Times New Roman" w:cstheme="minorHAnsi"/>
          <w:sz w:val="20"/>
          <w:szCs w:val="20"/>
          <w:lang w:eastAsia="ar-SA"/>
        </w:rPr>
      </w:pPr>
    </w:p>
    <w:p w:rsidR="001B35D2" w:rsidRPr="001B35D2" w:rsidRDefault="001B35D2" w:rsidP="001B35D2">
      <w:pPr>
        <w:suppressAutoHyphens/>
        <w:spacing w:after="0" w:line="240" w:lineRule="auto"/>
        <w:jc w:val="both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574CAF22" wp14:editId="33E792D4">
                <wp:simplePos x="0" y="0"/>
                <wp:positionH relativeFrom="column">
                  <wp:posOffset>-2540</wp:posOffset>
                </wp:positionH>
                <wp:positionV relativeFrom="paragraph">
                  <wp:posOffset>69850</wp:posOffset>
                </wp:positionV>
                <wp:extent cx="1830070" cy="1270"/>
                <wp:effectExtent l="15240" t="12700" r="13335" b="6350"/>
                <wp:wrapNone/>
                <wp:docPr id="2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95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2pt,5.5pt" to="143.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" o:allowincell="f" strokeweight="1pt">
                <v:stroke dashstyle="1 1"/>
              </v:line>
            </w:pict>
          </mc:Fallback>
        </mc:AlternateContent>
      </w:r>
      <w:r w:rsidRPr="001B35D2">
        <w:rPr>
          <w:rFonts w:ascii="Times New Roman" w:eastAsia="Times New Roman" w:hAnsi="Times New Roman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55F8A2EF" wp14:editId="3E8F9573">
                <wp:simplePos x="0" y="0"/>
                <wp:positionH relativeFrom="column">
                  <wp:posOffset>3608070</wp:posOffset>
                </wp:positionH>
                <wp:positionV relativeFrom="paragraph">
                  <wp:posOffset>69850</wp:posOffset>
                </wp:positionV>
                <wp:extent cx="2155825" cy="1270"/>
                <wp:effectExtent l="7620" t="12700" r="9525" b="6350"/>
                <wp:wrapNone/>
                <wp:docPr id="6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53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" o:spid="_x0000_s1026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84.1pt,5.5pt" to="453.8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" o:allowincell="f" strokeweight="1pt">
                <v:stroke dashstyle="1 1"/>
              </v:line>
            </w:pict>
          </mc:Fallback>
        </mc:AlternateContent>
      </w:r>
    </w:p>
    <w:p w:rsidR="001B35D2" w:rsidRPr="001B35D2" w:rsidRDefault="001B35D2" w:rsidP="001B35D2">
      <w:pPr>
        <w:suppressAutoHyphens/>
        <w:spacing w:after="0" w:line="240" w:lineRule="auto"/>
        <w:jc w:val="right"/>
        <w:rPr>
          <w:rFonts w:ascii="Times New Roman" w:eastAsia="Lucida Sans Unicode" w:hAnsi="Times New Roman" w:cstheme="minorHAnsi"/>
          <w:i/>
          <w:sz w:val="20"/>
          <w:szCs w:val="20"/>
        </w:rPr>
      </w:pP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>Data</w:t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  <w:t xml:space="preserve"> </w:t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  <w:t xml:space="preserve"> </w:t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 w:rsidRPr="001B35D2">
        <w:rPr>
          <w:rFonts w:ascii="Times New Roman" w:eastAsia="Lucida Sans Unicode" w:hAnsi="Times New Roman" w:cstheme="minorHAnsi"/>
          <w:i/>
          <w:sz w:val="20"/>
          <w:szCs w:val="20"/>
        </w:rPr>
        <w:t xml:space="preserve">Podpis (podpisy) i pieczęć                                                                </w:t>
      </w:r>
      <w:r w:rsidRPr="001B35D2">
        <w:rPr>
          <w:rFonts w:ascii="Times New Roman" w:eastAsia="Lucida Sans Unicode" w:hAnsi="Times New Roman" w:cstheme="minorHAnsi"/>
          <w:i/>
          <w:sz w:val="20"/>
          <w:szCs w:val="20"/>
        </w:rPr>
        <w:tab/>
      </w:r>
      <w:r w:rsidRPr="001B35D2">
        <w:rPr>
          <w:rFonts w:ascii="Times New Roman" w:eastAsia="Lucida Sans Unicode" w:hAnsi="Times New Roman" w:cstheme="minorHAnsi"/>
          <w:i/>
          <w:sz w:val="20"/>
          <w:szCs w:val="20"/>
        </w:rPr>
        <w:tab/>
      </w:r>
      <w:r w:rsidRPr="001B35D2">
        <w:rPr>
          <w:rFonts w:ascii="Times New Roman" w:eastAsia="Lucida Sans Unicode" w:hAnsi="Times New Roman" w:cstheme="minorHAnsi"/>
          <w:i/>
          <w:sz w:val="20"/>
          <w:szCs w:val="20"/>
        </w:rPr>
        <w:tab/>
      </w:r>
      <w:r w:rsidRPr="001B35D2">
        <w:rPr>
          <w:rFonts w:ascii="Times New Roman" w:eastAsia="Lucida Sans Unicode" w:hAnsi="Times New Roman" w:cstheme="minorHAnsi"/>
          <w:i/>
          <w:sz w:val="20"/>
          <w:szCs w:val="20"/>
        </w:rPr>
        <w:tab/>
        <w:t>upoważnionego przedstawiciela firmy</w:t>
      </w:r>
    </w:p>
    <w:p w:rsidR="00D707F2" w:rsidRPr="001B35D2" w:rsidRDefault="00D707F2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0"/>
          <w:szCs w:val="20"/>
          <w:lang w:eastAsia="ar-SA"/>
        </w:rPr>
      </w:pPr>
    </w:p>
    <w:p w:rsidR="00D707F2" w:rsidRPr="00CE1572" w:rsidRDefault="00EB292B">
      <w:pPr>
        <w:spacing w:after="0"/>
        <w:jc w:val="right"/>
        <w:rPr>
          <w:rFonts w:eastAsia="Calibri" w:cstheme="minorHAnsi"/>
          <w:b/>
          <w:bCs/>
        </w:rPr>
      </w:pPr>
      <w:r w:rsidRPr="00CE1572">
        <w:rPr>
          <w:rFonts w:eastAsia="Calibri" w:cstheme="minorHAnsi"/>
          <w:b/>
          <w:bCs/>
        </w:rPr>
        <w:t xml:space="preserve">Załącznik </w:t>
      </w:r>
      <w:r w:rsidR="00CE1572" w:rsidRPr="00CE1572">
        <w:rPr>
          <w:rFonts w:eastAsia="Calibri" w:cstheme="minorHAnsi"/>
          <w:b/>
          <w:bCs/>
        </w:rPr>
        <w:t>2</w:t>
      </w:r>
      <w:r w:rsidR="00CE1572">
        <w:rPr>
          <w:rFonts w:eastAsia="Calibri" w:cstheme="minorHAnsi"/>
          <w:b/>
          <w:bCs/>
        </w:rPr>
        <w:t>a</w:t>
      </w:r>
    </w:p>
    <w:p w:rsidR="00D707F2" w:rsidRDefault="00EB292B">
      <w:pPr>
        <w:suppressAutoHyphens/>
        <w:spacing w:after="0" w:line="360" w:lineRule="auto"/>
        <w:jc w:val="both"/>
        <w:rPr>
          <w:rFonts w:eastAsia="Calibri" w:cstheme="minorHAnsi"/>
          <w:bCs/>
          <w:lang w:eastAsia="pl-PL"/>
        </w:rPr>
      </w:pPr>
      <w:r>
        <w:rPr>
          <w:rFonts w:eastAsia="Calibri" w:cstheme="minorHAnsi"/>
          <w:bCs/>
          <w:lang w:eastAsia="pl-PL"/>
        </w:rPr>
        <w:t>Nazwa i adres Wykonawcy: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bCs/>
          <w:lang w:eastAsia="pl-PL"/>
        </w:rPr>
      </w:pPr>
      <w:r>
        <w:rPr>
          <w:rFonts w:eastAsia="Calibri" w:cstheme="minorHAnsi"/>
          <w:bCs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Times New Roman" w:cstheme="minorHAnsi"/>
          <w:bCs/>
          <w:lang w:eastAsia="pl-PL"/>
        </w:rPr>
      </w:pPr>
      <w:r>
        <w:rPr>
          <w:rFonts w:eastAsia="Calibri" w:cstheme="minorHAnsi"/>
          <w:bCs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bCs/>
          <w:lang w:eastAsia="pl-PL"/>
        </w:rPr>
      </w:pPr>
      <w:r>
        <w:rPr>
          <w:rFonts w:eastAsia="Calibri" w:cstheme="minorHAnsi"/>
          <w:bCs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bCs/>
          <w:lang w:eastAsia="pl-PL"/>
        </w:rPr>
      </w:pPr>
      <w:r>
        <w:rPr>
          <w:rFonts w:eastAsia="Calibri" w:cstheme="minorHAnsi"/>
          <w:bCs/>
          <w:lang w:eastAsia="pl-PL"/>
        </w:rPr>
        <w:t>.......................................................................................</w:t>
      </w:r>
    </w:p>
    <w:p w:rsidR="00D707F2" w:rsidRDefault="00EB292B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Cs/>
          <w:kern w:val="2"/>
          <w:lang w:eastAsia="hi-IN" w:bidi="hi-IN"/>
        </w:rPr>
      </w:pPr>
      <w:r>
        <w:rPr>
          <w:rFonts w:eastAsia="Lucida Sans Unicode" w:cstheme="minorHAnsi"/>
          <w:bCs/>
          <w:kern w:val="2"/>
          <w:lang w:eastAsia="hi-IN" w:bidi="hi-IN"/>
        </w:rPr>
        <w:t xml:space="preserve">OŚWIADCZENIE O BRAKU POWIĄZAŃ OSOBOWYCH </w:t>
      </w:r>
    </w:p>
    <w:p w:rsidR="00D707F2" w:rsidRDefault="00EB292B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Cs/>
          <w:kern w:val="2"/>
          <w:lang w:eastAsia="hi-IN" w:bidi="hi-IN"/>
        </w:rPr>
      </w:pPr>
      <w:r>
        <w:rPr>
          <w:rFonts w:eastAsia="Lucida Sans Unicode" w:cstheme="minorHAnsi"/>
          <w:bCs/>
          <w:kern w:val="2"/>
          <w:lang w:eastAsia="hi-IN" w:bidi="hi-IN"/>
        </w:rPr>
        <w:t>LUB KAPITAŁOWYCH</w:t>
      </w:r>
      <w:r>
        <w:rPr>
          <w:rStyle w:val="Zakotwiczenieprzypisudolnego"/>
          <w:rFonts w:eastAsia="Lucida Sans Unicode" w:cstheme="minorHAnsi"/>
          <w:bCs/>
          <w:kern w:val="2"/>
          <w:lang w:eastAsia="hi-IN" w:bidi="hi-IN"/>
        </w:rPr>
        <w:footnoteReference w:customMarkFollows="1" w:id="1"/>
        <w:t>*</w:t>
      </w:r>
    </w:p>
    <w:p w:rsidR="00D707F2" w:rsidRDefault="00D707F2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Cs/>
          <w:kern w:val="2"/>
          <w:lang w:eastAsia="hi-IN" w:bidi="hi-IN"/>
        </w:rPr>
      </w:pPr>
    </w:p>
    <w:p w:rsidR="00BB708C" w:rsidRPr="00BB708C" w:rsidRDefault="00EB292B" w:rsidP="00BB708C">
      <w:pPr>
        <w:widowControl w:val="0"/>
        <w:tabs>
          <w:tab w:val="left" w:pos="495"/>
          <w:tab w:val="left" w:pos="525"/>
          <w:tab w:val="left" w:pos="555"/>
        </w:tabs>
        <w:suppressAutoHyphens/>
        <w:rPr>
          <w:rFonts w:eastAsia="Calibri" w:cstheme="minorHAnsi"/>
          <w:b/>
          <w:bCs/>
        </w:rPr>
      </w:pPr>
      <w:r w:rsidRPr="00CE1572">
        <w:rPr>
          <w:rFonts w:eastAsia="Times New Roman" w:cstheme="minorHAnsi"/>
          <w:bCs/>
          <w:kern w:val="2"/>
          <w:lang w:eastAsia="hi-IN" w:bidi="hi-IN"/>
        </w:rPr>
        <w:t xml:space="preserve">W związku z udziałem w postępowaniu </w:t>
      </w:r>
      <w:r w:rsidRPr="00CE1572">
        <w:rPr>
          <w:rFonts w:eastAsia="Arial" w:cstheme="minorHAnsi"/>
          <w:bCs/>
          <w:kern w:val="2"/>
          <w:lang w:eastAsia="hi-IN" w:bidi="hi-IN"/>
        </w:rPr>
        <w:t>na</w:t>
      </w:r>
      <w:r w:rsidRPr="00CE1572">
        <w:rPr>
          <w:rFonts w:eastAsia="Calibri" w:cstheme="minorHAnsi"/>
          <w:bCs/>
        </w:rPr>
        <w:t xml:space="preserve"> </w:t>
      </w:r>
      <w:r w:rsidR="00BB708C">
        <w:rPr>
          <w:rFonts w:eastAsia="Calibri" w:cstheme="minorHAnsi"/>
          <w:bCs/>
        </w:rPr>
        <w:t>:</w:t>
      </w:r>
      <w:r w:rsidR="00BB708C" w:rsidRPr="00BB708C">
        <w:rPr>
          <w:rFonts w:ascii="Calibri" w:eastAsia="Times New Roman" w:hAnsi="Calibri" w:cs="Tahoma"/>
          <w:b/>
          <w:bCs/>
          <w:lang w:eastAsia="pl-PL"/>
        </w:rPr>
        <w:t xml:space="preserve"> </w:t>
      </w:r>
      <w:r w:rsidR="00BB708C" w:rsidRPr="00BB708C">
        <w:rPr>
          <w:rFonts w:eastAsia="Calibri" w:cstheme="minorHAnsi"/>
          <w:b/>
          <w:bCs/>
        </w:rPr>
        <w:t xml:space="preserve">Zakup i dostawa artykułów chemicznych na potrzeby Miejskiego Ośrodka Pomocy Rodzinie w Zabrzu oraz projektów: „Program Aktywności Lokalnej dla dzielnicy </w:t>
      </w:r>
      <w:proofErr w:type="spellStart"/>
      <w:r w:rsidR="00BB708C" w:rsidRPr="00BB708C">
        <w:rPr>
          <w:rFonts w:eastAsia="Calibri" w:cstheme="minorHAnsi"/>
          <w:b/>
          <w:bCs/>
        </w:rPr>
        <w:t>Zandka</w:t>
      </w:r>
      <w:proofErr w:type="spellEnd"/>
      <w:r w:rsidR="00BB708C" w:rsidRPr="00BB708C">
        <w:rPr>
          <w:rFonts w:eastAsia="Calibri" w:cstheme="minorHAnsi"/>
          <w:b/>
          <w:bCs/>
        </w:rPr>
        <w:t xml:space="preserve">” , „ Usługi społeczne na rzecz ograniczenia skutków kryzysu wywołanego konfliktem zbrojnym na terytorium Ukrainy – Gminy Zabrze </w:t>
      </w:r>
      <w:proofErr w:type="spellStart"/>
      <w:r w:rsidR="00BB708C" w:rsidRPr="00BB708C">
        <w:rPr>
          <w:rFonts w:eastAsia="Calibri" w:cstheme="minorHAnsi"/>
          <w:b/>
          <w:bCs/>
        </w:rPr>
        <w:t>cz</w:t>
      </w:r>
      <w:proofErr w:type="spellEnd"/>
      <w:r w:rsidR="00BB708C" w:rsidRPr="00BB708C">
        <w:rPr>
          <w:rFonts w:eastAsia="Calibri" w:cstheme="minorHAnsi"/>
          <w:b/>
          <w:bCs/>
        </w:rPr>
        <w:t xml:space="preserve"> III współfinansowanych ze środków Europejskiego Funduszu Społecznego.</w:t>
      </w:r>
    </w:p>
    <w:p w:rsidR="00D707F2" w:rsidRDefault="00D707F2">
      <w:pPr>
        <w:widowControl w:val="0"/>
        <w:tabs>
          <w:tab w:val="left" w:pos="495"/>
          <w:tab w:val="left" w:pos="525"/>
          <w:tab w:val="left" w:pos="555"/>
        </w:tabs>
        <w:suppressAutoHyphens/>
        <w:spacing w:after="0" w:line="240" w:lineRule="auto"/>
        <w:jc w:val="both"/>
        <w:rPr>
          <w:rFonts w:eastAsia="Arial" w:cstheme="minorHAnsi"/>
          <w:b/>
          <w:color w:val="FF0000"/>
          <w:kern w:val="2"/>
          <w:lang w:eastAsia="hi-IN" w:bidi="hi-IN"/>
        </w:rPr>
      </w:pPr>
    </w:p>
    <w:p w:rsidR="00D707F2" w:rsidRDefault="00EB292B">
      <w:pPr>
        <w:widowControl w:val="0"/>
        <w:tabs>
          <w:tab w:val="left" w:pos="495"/>
          <w:tab w:val="left" w:pos="525"/>
          <w:tab w:val="left" w:pos="555"/>
        </w:tabs>
        <w:suppressAutoHyphens/>
        <w:spacing w:after="0" w:line="360" w:lineRule="auto"/>
        <w:jc w:val="both"/>
        <w:rPr>
          <w:rFonts w:eastAsia="Times New Roman" w:cstheme="minorHAnsi"/>
          <w:kern w:val="2"/>
          <w:lang w:eastAsia="hi-IN" w:bidi="hi-IN"/>
        </w:rPr>
      </w:pPr>
      <w:r>
        <w:rPr>
          <w:rFonts w:eastAsia="Verdana" w:cstheme="minorHAnsi"/>
          <w:kern w:val="2"/>
          <w:lang w:eastAsia="hi-IN" w:bidi="hi-IN"/>
        </w:rPr>
        <w:t>oświadczam/-y</w:t>
      </w:r>
      <w:r>
        <w:rPr>
          <w:rFonts w:eastAsia="Times New Roman" w:cstheme="minorHAnsi"/>
          <w:kern w:val="2"/>
          <w:lang w:eastAsia="hi-IN" w:bidi="hi-IN"/>
        </w:rPr>
        <w:t>, że nie jestem(</w:t>
      </w:r>
      <w:proofErr w:type="spellStart"/>
      <w:r>
        <w:rPr>
          <w:rFonts w:eastAsia="Times New Roman" w:cstheme="minorHAnsi"/>
          <w:kern w:val="2"/>
          <w:lang w:eastAsia="hi-IN" w:bidi="hi-IN"/>
        </w:rPr>
        <w:t>eśmy</w:t>
      </w:r>
      <w:proofErr w:type="spellEnd"/>
      <w:r>
        <w:rPr>
          <w:rFonts w:eastAsia="Times New Roman" w:cstheme="minorHAnsi"/>
          <w:kern w:val="2"/>
          <w:lang w:eastAsia="hi-IN" w:bidi="hi-IN"/>
        </w:rPr>
        <w:t xml:space="preserve">) powiązani z Zamawiającym osobowo lub kapitałowo. </w:t>
      </w:r>
    </w:p>
    <w:p w:rsidR="00D707F2" w:rsidRDefault="00EB292B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kern w:val="2"/>
          <w:lang w:eastAsia="hi-IN" w:bidi="hi-IN"/>
        </w:rPr>
      </w:pPr>
      <w:r>
        <w:rPr>
          <w:rFonts w:eastAsia="Times New Roman" w:cstheme="minorHAnsi"/>
          <w:kern w:val="2"/>
          <w:lang w:eastAsia="hi-IN" w:bidi="hi-IN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D707F2" w:rsidRDefault="00EB292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hi-IN" w:bidi="hi-IN"/>
        </w:rPr>
      </w:pPr>
      <w:r>
        <w:rPr>
          <w:rFonts w:eastAsia="Times New Roman" w:cstheme="minorHAnsi"/>
          <w:kern w:val="2"/>
          <w:lang w:eastAsia="hi-IN" w:bidi="hi-IN"/>
        </w:rPr>
        <w:t>uczestniczeniu w spółce jako wspólnik spółki cywilnej lub spółki osobowej;</w:t>
      </w:r>
    </w:p>
    <w:p w:rsidR="00D707F2" w:rsidRDefault="00EB292B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hi-IN" w:bidi="hi-IN"/>
        </w:rPr>
      </w:pPr>
      <w:r>
        <w:rPr>
          <w:rFonts w:eastAsia="Times New Roman" w:cstheme="minorHAnsi"/>
          <w:kern w:val="2"/>
          <w:lang w:eastAsia="hi-IN" w:bidi="hi-IN"/>
        </w:rPr>
        <w:t>posiadaniu co najmniej 10 % udziałów lub akcji;</w:t>
      </w:r>
    </w:p>
    <w:p w:rsidR="00D707F2" w:rsidRDefault="00EB292B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hi-IN" w:bidi="hi-IN"/>
        </w:rPr>
      </w:pPr>
      <w:r>
        <w:rPr>
          <w:rFonts w:eastAsia="Times New Roman" w:cstheme="minorHAnsi"/>
          <w:kern w:val="2"/>
          <w:lang w:eastAsia="hi-IN" w:bidi="hi-IN"/>
        </w:rPr>
        <w:t>pełnieniu funkcji członka organu nadzorczego lub zarządzającego, prokurenta, pełnomocnika;</w:t>
      </w:r>
    </w:p>
    <w:p w:rsidR="00D707F2" w:rsidRDefault="00EB292B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hi-IN" w:bidi="hi-IN"/>
        </w:rPr>
      </w:pPr>
      <w:r>
        <w:rPr>
          <w:rFonts w:eastAsia="Times New Roman" w:cs="Tahoma"/>
          <w:color w:val="000000"/>
          <w:kern w:val="2"/>
          <w:lang w:eastAsia="hi-IN" w:bidi="hi-IN"/>
        </w:rPr>
        <w:t>pozostawaniu w związku małżeńskim, w stosunku pokrewieństwa lub powinowactwa w linii prostej, pokrewieństwa drugiego stopnia w linii bocznej lub powinowactwa drugiego stopnia w linii bocznej lub w stosunku przysposobienia, opieki lub kurateli</w:t>
      </w:r>
      <w:r>
        <w:rPr>
          <w:rFonts w:eastAsia="Times New Roman" w:cstheme="minorHAnsi"/>
          <w:kern w:val="2"/>
          <w:lang w:eastAsia="hi-IN" w:bidi="hi-IN"/>
        </w:rPr>
        <w:t>.</w:t>
      </w:r>
    </w:p>
    <w:p w:rsidR="00D707F2" w:rsidRDefault="00D707F2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kern w:val="2"/>
          <w:lang w:eastAsia="hi-IN" w:bidi="hi-IN"/>
        </w:rPr>
      </w:pPr>
    </w:p>
    <w:p w:rsidR="00D707F2" w:rsidRDefault="00EB292B">
      <w:pPr>
        <w:widowControl w:val="0"/>
        <w:suppressAutoHyphens/>
        <w:spacing w:after="0" w:line="200" w:lineRule="atLeast"/>
        <w:jc w:val="both"/>
        <w:rPr>
          <w:rFonts w:eastAsia="Lucida Sans Unicode" w:cstheme="minorHAnsi"/>
          <w:b/>
          <w:i/>
          <w:kern w:val="2"/>
          <w:lang w:eastAsia="hi-IN" w:bidi="hi-IN"/>
        </w:rPr>
      </w:pPr>
      <w:r>
        <w:rPr>
          <w:rFonts w:eastAsia="Lucida Sans Unicode" w:cstheme="minorHAnsi"/>
          <w:b/>
          <w:i/>
          <w:kern w:val="2"/>
          <w:lang w:eastAsia="hi-IN" w:bidi="hi-IN"/>
        </w:rPr>
        <w:t xml:space="preserve">Prawdziwość powyższych danych potwierdzam własnoręcznym podpisem, świadom odpowiedzialności karnej z art. 297 k.k. </w:t>
      </w:r>
    </w:p>
    <w:p w:rsidR="00D707F2" w:rsidRDefault="00D707F2">
      <w:pPr>
        <w:widowControl w:val="0"/>
        <w:suppressAutoHyphens/>
        <w:spacing w:after="0" w:line="240" w:lineRule="auto"/>
        <w:ind w:left="2127"/>
        <w:textAlignment w:val="baseline"/>
        <w:rPr>
          <w:rFonts w:eastAsia="Lucida Sans Unicode" w:cstheme="minorHAnsi"/>
          <w:kern w:val="2"/>
          <w:lang w:eastAsia="hi-IN" w:bidi="hi-IN"/>
        </w:rPr>
      </w:pPr>
    </w:p>
    <w:p w:rsidR="00D707F2" w:rsidRDefault="00D707F2">
      <w:pPr>
        <w:widowControl w:val="0"/>
        <w:suppressAutoHyphens/>
        <w:spacing w:after="0" w:line="240" w:lineRule="auto"/>
        <w:ind w:left="2127"/>
        <w:textAlignment w:val="baseline"/>
        <w:rPr>
          <w:rFonts w:eastAsia="Lucida Sans Unicode" w:cstheme="minorHAnsi"/>
          <w:b/>
          <w:kern w:val="2"/>
          <w:lang w:eastAsia="hi-IN" w:bidi="hi-IN"/>
        </w:rPr>
      </w:pPr>
    </w:p>
    <w:p w:rsidR="00D707F2" w:rsidRDefault="00D707F2">
      <w:pPr>
        <w:tabs>
          <w:tab w:val="left" w:pos="343"/>
          <w:tab w:val="left" w:pos="780"/>
        </w:tabs>
        <w:spacing w:after="0"/>
        <w:ind w:left="15"/>
        <w:jc w:val="both"/>
        <w:rPr>
          <w:rFonts w:eastAsia="Times New Roman" w:cstheme="minorHAnsi"/>
          <w:b/>
          <w:bCs/>
        </w:rPr>
      </w:pPr>
    </w:p>
    <w:p w:rsidR="00D707F2" w:rsidRDefault="00EB292B">
      <w:pPr>
        <w:spacing w:after="0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.........................</w:t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...................................................................</w:t>
      </w:r>
    </w:p>
    <w:p w:rsidR="00D707F2" w:rsidRDefault="00EB292B">
      <w:pPr>
        <w:spacing w:after="0"/>
        <w:ind w:firstLine="17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Data</w:t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Podpis (podpisy) i pieczęć</w:t>
      </w:r>
    </w:p>
    <w:p w:rsidR="00D707F2" w:rsidRDefault="00EB292B">
      <w:pPr>
        <w:spacing w:after="0"/>
        <w:ind w:firstLine="17"/>
        <w:jc w:val="both"/>
        <w:rPr>
          <w:rFonts w:eastAsia="Calibri" w:cstheme="minorHAnsi"/>
        </w:rPr>
      </w:pP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upoważnionego przedstawiciela wykonawcy</w:t>
      </w:r>
    </w:p>
    <w:p w:rsidR="00D707F2" w:rsidRDefault="00EB292B">
      <w:pPr>
        <w:spacing w:after="0" w:line="240" w:lineRule="auto"/>
        <w:rPr>
          <w:rFonts w:eastAsia="Lucida Sans Unicode" w:cstheme="minorHAnsi"/>
          <w:i/>
          <w:color w:val="FF0000"/>
        </w:rPr>
      </w:pPr>
      <w:r>
        <w:br w:type="page"/>
      </w:r>
    </w:p>
    <w:p w:rsidR="00D707F2" w:rsidRPr="00CE1572" w:rsidRDefault="00EB292B">
      <w:pPr>
        <w:jc w:val="right"/>
        <w:rPr>
          <w:rFonts w:eastAsia="Calibri" w:cstheme="minorHAnsi"/>
          <w:b/>
        </w:rPr>
      </w:pPr>
      <w:r w:rsidRPr="00CE1572">
        <w:rPr>
          <w:rFonts w:eastAsia="Calibri" w:cstheme="minorHAnsi"/>
          <w:b/>
        </w:rPr>
        <w:lastRenderedPageBreak/>
        <w:t>Załącznik nr 2</w:t>
      </w:r>
    </w:p>
    <w:p w:rsidR="00D707F2" w:rsidRDefault="00D707F2">
      <w:pPr>
        <w:suppressAutoHyphens/>
        <w:spacing w:after="0" w:line="360" w:lineRule="auto"/>
        <w:jc w:val="both"/>
        <w:rPr>
          <w:rFonts w:eastAsia="Calibri" w:cstheme="minorHAnsi"/>
          <w:lang w:eastAsia="pl-PL"/>
        </w:rPr>
      </w:pPr>
    </w:p>
    <w:p w:rsidR="00D707F2" w:rsidRDefault="00EB292B">
      <w:pPr>
        <w:suppressAutoHyphens/>
        <w:spacing w:after="0" w:line="360" w:lineRule="auto"/>
        <w:jc w:val="both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Nazwa i adres Wykonawcy: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D707F2">
      <w:pPr>
        <w:suppressAutoHyphens/>
        <w:spacing w:after="0" w:line="360" w:lineRule="auto"/>
        <w:rPr>
          <w:rFonts w:eastAsia="Calibri" w:cstheme="minorHAnsi"/>
          <w:lang w:eastAsia="pl-PL"/>
        </w:rPr>
      </w:pPr>
    </w:p>
    <w:p w:rsidR="00D707F2" w:rsidRDefault="00D707F2">
      <w:pPr>
        <w:suppressAutoHyphens/>
        <w:spacing w:after="0" w:line="360" w:lineRule="auto"/>
        <w:rPr>
          <w:rFonts w:eastAsia="Calibri" w:cstheme="minorHAnsi"/>
          <w:lang w:eastAsia="pl-PL"/>
        </w:rPr>
      </w:pPr>
    </w:p>
    <w:p w:rsidR="00D707F2" w:rsidRDefault="00EB292B">
      <w:pPr>
        <w:widowControl w:val="0"/>
        <w:suppressAutoHyphens/>
        <w:spacing w:after="0" w:line="240" w:lineRule="auto"/>
        <w:contextualSpacing/>
        <w:jc w:val="center"/>
        <w:rPr>
          <w:rFonts w:eastAsia="Calibri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OŚWIADCZENIE</w:t>
      </w:r>
    </w:p>
    <w:p w:rsidR="00D707F2" w:rsidRDefault="00D707F2">
      <w:pPr>
        <w:spacing w:after="0" w:line="240" w:lineRule="auto"/>
        <w:rPr>
          <w:rFonts w:eastAsia="Calibri" w:cstheme="minorHAnsi"/>
          <w:lang w:eastAsia="pl-PL"/>
        </w:rPr>
      </w:pPr>
    </w:p>
    <w:p w:rsidR="00BB708C" w:rsidRPr="00BB708C" w:rsidRDefault="00EB292B" w:rsidP="00BB708C">
      <w:pPr>
        <w:spacing w:after="0" w:line="240" w:lineRule="auto"/>
        <w:jc w:val="both"/>
        <w:rPr>
          <w:rFonts w:eastAsia="Calibri" w:cstheme="minorHAnsi"/>
          <w:b/>
          <w:bCs/>
          <w:lang w:eastAsia="pl-PL"/>
        </w:rPr>
      </w:pPr>
      <w:r w:rsidRPr="006F05D0">
        <w:rPr>
          <w:rFonts w:eastAsia="Calibri" w:cstheme="minorHAnsi"/>
          <w:lang w:eastAsia="pl-PL"/>
        </w:rPr>
        <w:t xml:space="preserve">Nazwa postępowania: </w:t>
      </w:r>
      <w:r w:rsidR="00BB708C" w:rsidRPr="00BB708C">
        <w:rPr>
          <w:rFonts w:eastAsia="Calibri" w:cstheme="minorHAnsi"/>
          <w:b/>
          <w:bCs/>
          <w:lang w:eastAsia="pl-PL"/>
        </w:rPr>
        <w:t xml:space="preserve">Zakup i dostawa artykułów chemicznych na potrzeby Miejskiego Ośrodka Pomocy Rodzinie w Zabrzu oraz projektów: „Program Aktywności Lokalnej dla dzielnicy </w:t>
      </w:r>
      <w:proofErr w:type="spellStart"/>
      <w:r w:rsidR="00BB708C" w:rsidRPr="00BB708C">
        <w:rPr>
          <w:rFonts w:eastAsia="Calibri" w:cstheme="minorHAnsi"/>
          <w:b/>
          <w:bCs/>
          <w:lang w:eastAsia="pl-PL"/>
        </w:rPr>
        <w:t>Zandka</w:t>
      </w:r>
      <w:proofErr w:type="spellEnd"/>
      <w:r w:rsidR="00BB708C" w:rsidRPr="00BB708C">
        <w:rPr>
          <w:rFonts w:eastAsia="Calibri" w:cstheme="minorHAnsi"/>
          <w:b/>
          <w:bCs/>
          <w:lang w:eastAsia="pl-PL"/>
        </w:rPr>
        <w:t xml:space="preserve">” , „ Usługi społeczne na rzecz ograniczenia skutków kryzysu wywołanego konfliktem zbrojnym na terytorium Ukrainy – Gminy Zabrze </w:t>
      </w:r>
      <w:proofErr w:type="spellStart"/>
      <w:r w:rsidR="00BB708C" w:rsidRPr="00BB708C">
        <w:rPr>
          <w:rFonts w:eastAsia="Calibri" w:cstheme="minorHAnsi"/>
          <w:b/>
          <w:bCs/>
          <w:lang w:eastAsia="pl-PL"/>
        </w:rPr>
        <w:t>cz</w:t>
      </w:r>
      <w:proofErr w:type="spellEnd"/>
      <w:r w:rsidR="00BB708C" w:rsidRPr="00BB708C">
        <w:rPr>
          <w:rFonts w:eastAsia="Calibri" w:cstheme="minorHAnsi"/>
          <w:b/>
          <w:bCs/>
          <w:lang w:eastAsia="pl-PL"/>
        </w:rPr>
        <w:t xml:space="preserve"> III współfinansowanych ze środków Europejskiego Funduszu Społecznego.</w:t>
      </w:r>
    </w:p>
    <w:p w:rsidR="006F05D0" w:rsidRPr="006F05D0" w:rsidRDefault="006F05D0" w:rsidP="006F05D0">
      <w:pPr>
        <w:spacing w:after="0" w:line="240" w:lineRule="auto"/>
        <w:jc w:val="both"/>
        <w:rPr>
          <w:rFonts w:ascii="Calibri" w:eastAsia="Times New Roman" w:hAnsi="Calibri" w:cs="Tahoma"/>
          <w:b/>
          <w:bCs/>
          <w:lang w:eastAsia="pl-PL"/>
        </w:rPr>
      </w:pPr>
    </w:p>
    <w:p w:rsidR="00CE1572" w:rsidRPr="00CE1572" w:rsidRDefault="00CE1572" w:rsidP="00CE1572">
      <w:pPr>
        <w:rPr>
          <w:rFonts w:eastAsia="Calibri" w:cstheme="minorHAnsi"/>
          <w:b/>
          <w:bCs/>
          <w:lang w:eastAsia="pl-PL"/>
        </w:rPr>
      </w:pPr>
    </w:p>
    <w:p w:rsidR="00D707F2" w:rsidRDefault="00D707F2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D707F2" w:rsidRDefault="00D707F2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theme="minorHAnsi"/>
          <w:b/>
          <w:lang w:eastAsia="pl-PL"/>
        </w:rPr>
      </w:pPr>
    </w:p>
    <w:p w:rsidR="00D707F2" w:rsidRDefault="00D707F2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Times New Roman" w:cstheme="minorHAnsi"/>
          <w:b/>
          <w:lang w:eastAsia="pl-PL"/>
        </w:rPr>
      </w:pPr>
    </w:p>
    <w:p w:rsidR="00D707F2" w:rsidRDefault="00D707F2">
      <w:pPr>
        <w:spacing w:after="0"/>
        <w:ind w:left="567"/>
        <w:jc w:val="both"/>
        <w:rPr>
          <w:rFonts w:eastAsia="Times New Roman" w:cstheme="minorHAnsi"/>
          <w:lang w:eastAsia="pl-PL"/>
        </w:rPr>
      </w:pPr>
    </w:p>
    <w:p w:rsidR="00D707F2" w:rsidRDefault="00D707F2">
      <w:pPr>
        <w:tabs>
          <w:tab w:val="left" w:pos="0"/>
        </w:tabs>
        <w:spacing w:after="0" w:line="240" w:lineRule="auto"/>
        <w:rPr>
          <w:rFonts w:eastAsia="Calibri" w:cstheme="minorHAnsi"/>
          <w:b/>
        </w:rPr>
      </w:pPr>
    </w:p>
    <w:p w:rsidR="00D707F2" w:rsidRDefault="00EB292B">
      <w:pPr>
        <w:tabs>
          <w:tab w:val="left" w:pos="0"/>
        </w:tabs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spełniam warunki udziału w postępowaniu w zakresie wskazanym w zapytaniu ofertowym.</w:t>
      </w:r>
    </w:p>
    <w:p w:rsidR="00D707F2" w:rsidRDefault="00D707F2">
      <w:pPr>
        <w:jc w:val="right"/>
        <w:rPr>
          <w:rFonts w:eastAsia="Calibri" w:cstheme="minorHAnsi"/>
        </w:rPr>
      </w:pPr>
    </w:p>
    <w:p w:rsidR="00D707F2" w:rsidRDefault="00D707F2">
      <w:pPr>
        <w:jc w:val="right"/>
        <w:rPr>
          <w:rFonts w:eastAsia="Calibri" w:cstheme="minorHAnsi"/>
        </w:rPr>
      </w:pPr>
    </w:p>
    <w:p w:rsidR="00D707F2" w:rsidRDefault="00D707F2">
      <w:pPr>
        <w:rPr>
          <w:rFonts w:eastAsia="Calibri" w:cstheme="minorHAnsi"/>
        </w:rPr>
      </w:pPr>
    </w:p>
    <w:p w:rsidR="00D707F2" w:rsidRDefault="00D707F2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theme="minorHAnsi"/>
          <w:b/>
          <w:i/>
        </w:rPr>
      </w:pPr>
    </w:p>
    <w:p w:rsidR="00D707F2" w:rsidRDefault="00D707F2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theme="minorHAnsi"/>
          <w:b/>
          <w:i/>
        </w:rPr>
      </w:pPr>
    </w:p>
    <w:p w:rsidR="00D707F2" w:rsidRDefault="00D707F2">
      <w:pPr>
        <w:tabs>
          <w:tab w:val="left" w:pos="343"/>
          <w:tab w:val="left" w:pos="780"/>
        </w:tabs>
        <w:spacing w:after="0"/>
        <w:ind w:left="15"/>
        <w:jc w:val="both"/>
        <w:rPr>
          <w:rFonts w:eastAsia="Times New Roman" w:cstheme="minorHAnsi"/>
          <w:b/>
          <w:bCs/>
        </w:rPr>
      </w:pPr>
    </w:p>
    <w:p w:rsidR="00D707F2" w:rsidRDefault="00EB292B">
      <w:pPr>
        <w:spacing w:after="0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.........................</w:t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...................................................................</w:t>
      </w:r>
    </w:p>
    <w:p w:rsidR="00D707F2" w:rsidRDefault="00EB292B">
      <w:pPr>
        <w:spacing w:after="0"/>
        <w:ind w:firstLine="17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Data</w:t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Podpis (podpisy) i pieczęć</w:t>
      </w:r>
    </w:p>
    <w:p w:rsidR="00D707F2" w:rsidRDefault="00EB292B">
      <w:pPr>
        <w:spacing w:after="0"/>
        <w:ind w:firstLine="17"/>
        <w:jc w:val="both"/>
        <w:rPr>
          <w:rFonts w:eastAsia="Times New Roman" w:cstheme="minorHAnsi"/>
          <w:i/>
        </w:rPr>
      </w:pP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upoważnionego przedstawiciela wykonawcy</w:t>
      </w:r>
    </w:p>
    <w:p w:rsidR="00D707F2" w:rsidRDefault="00EB292B">
      <w:pPr>
        <w:jc w:val="right"/>
        <w:rPr>
          <w:rFonts w:eastAsia="Calibri" w:cstheme="minorHAnsi"/>
          <w:lang w:eastAsia="pl-PL"/>
        </w:rPr>
      </w:pPr>
      <w:r>
        <w:br w:type="page"/>
      </w:r>
    </w:p>
    <w:p w:rsidR="00D707F2" w:rsidRPr="00CE1572" w:rsidRDefault="00EB292B">
      <w:pPr>
        <w:jc w:val="right"/>
        <w:rPr>
          <w:rFonts w:eastAsia="Calibri" w:cstheme="minorHAnsi"/>
          <w:b/>
          <w:lang w:eastAsia="pl-PL"/>
        </w:rPr>
      </w:pPr>
      <w:r w:rsidRPr="00CE1572">
        <w:rPr>
          <w:rFonts w:eastAsia="Calibri" w:cstheme="minorHAnsi"/>
          <w:b/>
        </w:rPr>
        <w:lastRenderedPageBreak/>
        <w:t xml:space="preserve"> Załącznik nr 3</w:t>
      </w:r>
    </w:p>
    <w:p w:rsidR="00D707F2" w:rsidRDefault="00EB292B">
      <w:pPr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Nazwa i adres Wykonawcy: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D707F2">
      <w:pPr>
        <w:suppressAutoHyphens/>
        <w:spacing w:after="0" w:line="360" w:lineRule="auto"/>
        <w:rPr>
          <w:rFonts w:eastAsia="Calibri" w:cstheme="minorHAnsi"/>
          <w:lang w:eastAsia="pl-PL"/>
        </w:rPr>
      </w:pPr>
    </w:p>
    <w:p w:rsidR="00D707F2" w:rsidRDefault="00D707F2">
      <w:pPr>
        <w:suppressAutoHyphens/>
        <w:spacing w:after="0" w:line="360" w:lineRule="auto"/>
        <w:rPr>
          <w:rFonts w:eastAsia="Calibri" w:cstheme="minorHAnsi"/>
          <w:lang w:eastAsia="pl-PL"/>
        </w:rPr>
      </w:pPr>
    </w:p>
    <w:p w:rsidR="00D707F2" w:rsidRDefault="00EB292B">
      <w:pPr>
        <w:widowControl w:val="0"/>
        <w:suppressAutoHyphens/>
        <w:spacing w:after="0" w:line="240" w:lineRule="auto"/>
        <w:contextualSpacing/>
        <w:jc w:val="center"/>
        <w:rPr>
          <w:rFonts w:eastAsia="Calibri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OŚWIADCZENIE</w:t>
      </w:r>
    </w:p>
    <w:p w:rsidR="00D707F2" w:rsidRDefault="00D707F2">
      <w:pPr>
        <w:spacing w:after="0" w:line="240" w:lineRule="auto"/>
        <w:rPr>
          <w:rFonts w:eastAsia="Calibri" w:cstheme="minorHAnsi"/>
          <w:lang w:eastAsia="pl-PL"/>
        </w:rPr>
      </w:pPr>
    </w:p>
    <w:p w:rsidR="00BB708C" w:rsidRPr="00BB708C" w:rsidRDefault="00EB292B" w:rsidP="00BB708C">
      <w:pPr>
        <w:spacing w:after="0" w:line="240" w:lineRule="auto"/>
        <w:contextualSpacing/>
        <w:rPr>
          <w:rFonts w:ascii="Calibri" w:eastAsia="Times New Roman" w:hAnsi="Calibri" w:cs="Tahoma"/>
          <w:b/>
          <w:bCs/>
          <w:lang w:eastAsia="pl-PL"/>
        </w:rPr>
      </w:pPr>
      <w:r>
        <w:rPr>
          <w:rFonts w:eastAsia="Calibri" w:cstheme="minorHAnsi"/>
          <w:lang w:eastAsia="pl-PL"/>
        </w:rPr>
        <w:t>Nazwa postępowania</w:t>
      </w:r>
      <w:r w:rsidR="00CE3E93">
        <w:rPr>
          <w:rFonts w:eastAsia="Calibri" w:cstheme="minorHAnsi"/>
          <w:lang w:eastAsia="pl-PL"/>
        </w:rPr>
        <w:t xml:space="preserve">: </w:t>
      </w:r>
      <w:r w:rsidR="00BB708C" w:rsidRPr="00BB708C">
        <w:rPr>
          <w:rFonts w:ascii="Calibri" w:eastAsia="Times New Roman" w:hAnsi="Calibri" w:cs="Tahoma"/>
          <w:b/>
          <w:bCs/>
          <w:lang w:eastAsia="pl-PL"/>
        </w:rPr>
        <w:t xml:space="preserve">Zakup i dostawa artykułów chemicznych na potrzeby Miejskiego Ośrodka Pomocy Rodzinie w Zabrzu oraz projektów: „Program Aktywności Lokalnej dla dzielnicy </w:t>
      </w:r>
      <w:proofErr w:type="spellStart"/>
      <w:r w:rsidR="00BB708C" w:rsidRPr="00BB708C">
        <w:rPr>
          <w:rFonts w:ascii="Calibri" w:eastAsia="Times New Roman" w:hAnsi="Calibri" w:cs="Tahoma"/>
          <w:b/>
          <w:bCs/>
          <w:lang w:eastAsia="pl-PL"/>
        </w:rPr>
        <w:t>Zandka</w:t>
      </w:r>
      <w:proofErr w:type="spellEnd"/>
      <w:r w:rsidR="00BB708C" w:rsidRPr="00BB708C">
        <w:rPr>
          <w:rFonts w:ascii="Calibri" w:eastAsia="Times New Roman" w:hAnsi="Calibri" w:cs="Tahoma"/>
          <w:b/>
          <w:bCs/>
          <w:lang w:eastAsia="pl-PL"/>
        </w:rPr>
        <w:t xml:space="preserve">” , „ Usługi społeczne na rzecz ograniczenia skutków kryzysu wywołanego konfliktem zbrojnym na terytorium Ukrainy – Gminy Zabrze </w:t>
      </w:r>
      <w:proofErr w:type="spellStart"/>
      <w:r w:rsidR="00BB708C" w:rsidRPr="00BB708C">
        <w:rPr>
          <w:rFonts w:ascii="Calibri" w:eastAsia="Times New Roman" w:hAnsi="Calibri" w:cs="Tahoma"/>
          <w:b/>
          <w:bCs/>
          <w:lang w:eastAsia="pl-PL"/>
        </w:rPr>
        <w:t>cz</w:t>
      </w:r>
      <w:proofErr w:type="spellEnd"/>
      <w:r w:rsidR="00BB708C" w:rsidRPr="00BB708C">
        <w:rPr>
          <w:rFonts w:ascii="Calibri" w:eastAsia="Times New Roman" w:hAnsi="Calibri" w:cs="Tahoma"/>
          <w:b/>
          <w:bCs/>
          <w:lang w:eastAsia="pl-PL"/>
        </w:rPr>
        <w:t xml:space="preserve"> III współfinansowanych ze środków Europejskiego Funduszu Społecznego.</w:t>
      </w:r>
    </w:p>
    <w:p w:rsidR="006F05D0" w:rsidRPr="006F05D0" w:rsidRDefault="006F05D0" w:rsidP="006F05D0">
      <w:pPr>
        <w:rPr>
          <w:rFonts w:eastAsia="Calibri" w:cstheme="minorHAnsi"/>
          <w:b/>
          <w:bCs/>
          <w:lang w:eastAsia="pl-PL"/>
        </w:rPr>
      </w:pPr>
    </w:p>
    <w:p w:rsidR="00CE1572" w:rsidRPr="00CE1572" w:rsidRDefault="00CE1572" w:rsidP="00CE1572">
      <w:pPr>
        <w:rPr>
          <w:rFonts w:eastAsia="Calibri" w:cstheme="minorHAnsi"/>
          <w:b/>
          <w:bCs/>
          <w:lang w:eastAsia="pl-PL"/>
        </w:rPr>
      </w:pPr>
    </w:p>
    <w:p w:rsidR="00CE3E93" w:rsidRDefault="00CE3E93" w:rsidP="00CE3E93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D707F2" w:rsidRDefault="00D707F2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D707F2" w:rsidRDefault="00D707F2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D707F2" w:rsidRDefault="00D707F2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theme="minorHAnsi"/>
          <w:b/>
          <w:lang w:eastAsia="pl-PL"/>
        </w:rPr>
      </w:pPr>
    </w:p>
    <w:p w:rsidR="00D707F2" w:rsidRDefault="00D707F2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Times New Roman" w:cstheme="minorHAnsi"/>
          <w:b/>
          <w:lang w:eastAsia="pl-PL"/>
        </w:rPr>
      </w:pPr>
    </w:p>
    <w:p w:rsidR="00D707F2" w:rsidRDefault="00D707F2">
      <w:pPr>
        <w:spacing w:after="0"/>
        <w:ind w:left="567"/>
        <w:jc w:val="both"/>
        <w:rPr>
          <w:rFonts w:eastAsia="Times New Roman" w:cstheme="minorHAnsi"/>
          <w:lang w:eastAsia="pl-PL"/>
        </w:rPr>
      </w:pPr>
    </w:p>
    <w:p w:rsidR="00D707F2" w:rsidRDefault="00D707F2">
      <w:pPr>
        <w:tabs>
          <w:tab w:val="left" w:pos="0"/>
        </w:tabs>
        <w:spacing w:after="0" w:line="240" w:lineRule="auto"/>
        <w:rPr>
          <w:rFonts w:eastAsia="Calibri" w:cstheme="minorHAnsi"/>
          <w:b/>
        </w:rPr>
      </w:pPr>
    </w:p>
    <w:p w:rsidR="006F05D0" w:rsidRDefault="00EB292B">
      <w:pPr>
        <w:tabs>
          <w:tab w:val="left" w:pos="0"/>
        </w:tabs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Oświadczam, że nie podlegam wykluczeniu z udziału w postępowaniu w zakresie wskazanym </w:t>
      </w:r>
    </w:p>
    <w:p w:rsidR="00D707F2" w:rsidRDefault="00EB292B">
      <w:pPr>
        <w:tabs>
          <w:tab w:val="left" w:pos="0"/>
        </w:tabs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w zapytaniu ofertowym.</w:t>
      </w:r>
    </w:p>
    <w:p w:rsidR="00D707F2" w:rsidRDefault="00D707F2">
      <w:pPr>
        <w:jc w:val="right"/>
        <w:rPr>
          <w:rFonts w:eastAsia="Calibri" w:cstheme="minorHAnsi"/>
        </w:rPr>
      </w:pPr>
    </w:p>
    <w:p w:rsidR="00D707F2" w:rsidRDefault="00D707F2">
      <w:pPr>
        <w:jc w:val="right"/>
        <w:rPr>
          <w:rFonts w:eastAsia="Calibri" w:cstheme="minorHAnsi"/>
          <w:color w:val="FF0000"/>
        </w:rPr>
      </w:pPr>
    </w:p>
    <w:p w:rsidR="00D707F2" w:rsidRDefault="00D707F2">
      <w:pPr>
        <w:rPr>
          <w:rFonts w:eastAsia="Calibri" w:cstheme="minorHAnsi"/>
          <w:color w:val="FF0000"/>
        </w:rPr>
      </w:pPr>
    </w:p>
    <w:p w:rsidR="00D707F2" w:rsidRDefault="00D707F2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theme="minorHAnsi"/>
          <w:b/>
          <w:i/>
          <w:color w:val="FF0000"/>
        </w:rPr>
      </w:pPr>
    </w:p>
    <w:p w:rsidR="00D707F2" w:rsidRDefault="00D707F2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theme="minorHAnsi"/>
          <w:b/>
          <w:i/>
        </w:rPr>
      </w:pPr>
    </w:p>
    <w:p w:rsidR="00D707F2" w:rsidRDefault="00D707F2">
      <w:pPr>
        <w:tabs>
          <w:tab w:val="left" w:pos="343"/>
          <w:tab w:val="left" w:pos="780"/>
        </w:tabs>
        <w:spacing w:after="0"/>
        <w:ind w:left="15"/>
        <w:jc w:val="both"/>
        <w:rPr>
          <w:rFonts w:eastAsia="Times New Roman" w:cstheme="minorHAnsi"/>
          <w:b/>
          <w:bCs/>
        </w:rPr>
      </w:pPr>
    </w:p>
    <w:p w:rsidR="00D707F2" w:rsidRDefault="00EB292B">
      <w:pPr>
        <w:spacing w:after="0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.........................</w:t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...................................................................</w:t>
      </w:r>
    </w:p>
    <w:p w:rsidR="00D707F2" w:rsidRDefault="00EB292B">
      <w:pPr>
        <w:spacing w:after="0"/>
        <w:ind w:firstLine="17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Data</w:t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Podpis (podpisy) i pieczęć</w:t>
      </w:r>
    </w:p>
    <w:p w:rsidR="00D707F2" w:rsidRDefault="00EB292B">
      <w:pPr>
        <w:spacing w:after="0"/>
        <w:ind w:firstLine="17"/>
        <w:jc w:val="both"/>
        <w:rPr>
          <w:rFonts w:eastAsia="Calibri" w:cstheme="minorHAnsi"/>
        </w:rPr>
      </w:pP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upoważnionego przedstawiciela wykonawcy</w:t>
      </w:r>
    </w:p>
    <w:p w:rsidR="00D707F2" w:rsidRDefault="00EB292B">
      <w:pPr>
        <w:jc w:val="right"/>
        <w:rPr>
          <w:rFonts w:eastAsia="Times New Roman" w:cstheme="minorHAnsi"/>
          <w:color w:val="FF0000"/>
          <w:lang w:eastAsia="zh-CN"/>
        </w:rPr>
      </w:pPr>
      <w:r>
        <w:rPr>
          <w:rFonts w:eastAsia="Times New Roman" w:cstheme="minorHAnsi"/>
          <w:color w:val="FF0000"/>
          <w:lang w:eastAsia="zh-CN"/>
        </w:rPr>
        <w:t xml:space="preserve"> </w:t>
      </w:r>
      <w:r>
        <w:br w:type="page"/>
      </w:r>
    </w:p>
    <w:p w:rsidR="00D707F2" w:rsidRPr="00CE1572" w:rsidRDefault="00EB292B">
      <w:pPr>
        <w:spacing w:after="0"/>
        <w:jc w:val="right"/>
        <w:rPr>
          <w:rFonts w:ascii="Calibri" w:eastAsia="Times New Roman" w:hAnsi="Calibri" w:cs="Times New Roman"/>
          <w:b/>
          <w:sz w:val="20"/>
          <w:szCs w:val="20"/>
          <w:lang w:eastAsia="x-none" w:bidi="x-none"/>
        </w:rPr>
      </w:pPr>
      <w:r w:rsidRPr="00CE1572">
        <w:rPr>
          <w:rFonts w:eastAsia="Times New Roman" w:cs="Times New Roman"/>
          <w:b/>
          <w:sz w:val="20"/>
          <w:szCs w:val="20"/>
          <w:lang w:eastAsia="x-none" w:bidi="x-none"/>
        </w:rPr>
        <w:lastRenderedPageBreak/>
        <w:t xml:space="preserve">Załącznik nr </w:t>
      </w:r>
      <w:r w:rsidR="001B35D2">
        <w:rPr>
          <w:rFonts w:eastAsia="Times New Roman" w:cs="Times New Roman"/>
          <w:b/>
          <w:sz w:val="20"/>
          <w:szCs w:val="20"/>
          <w:lang w:eastAsia="x-none" w:bidi="x-none"/>
        </w:rPr>
        <w:t>4</w:t>
      </w:r>
    </w:p>
    <w:p w:rsidR="00D707F2" w:rsidRDefault="00EB292B">
      <w:pPr>
        <w:spacing w:after="0"/>
        <w:jc w:val="center"/>
        <w:rPr>
          <w:rFonts w:ascii="Calibri" w:eastAsia="Times New Roman" w:hAnsi="Calibri" w:cs="Times New Roman"/>
          <w:b/>
          <w:sz w:val="20"/>
          <w:szCs w:val="20"/>
          <w:lang w:eastAsia="x-none" w:bidi="x-none"/>
        </w:rPr>
      </w:pPr>
      <w:r>
        <w:rPr>
          <w:rFonts w:eastAsia="Times New Roman" w:cs="Times New Roman"/>
          <w:b/>
          <w:sz w:val="20"/>
          <w:szCs w:val="20"/>
          <w:lang w:eastAsia="x-none" w:bidi="x-none"/>
        </w:rPr>
        <w:t>SZCZEGÓŁOWY OPIS PRZEDMIOTU ZAMÓWIENIA</w:t>
      </w:r>
    </w:p>
    <w:p w:rsidR="00D707F2" w:rsidRDefault="00D707F2">
      <w:pPr>
        <w:spacing w:after="0" w:line="240" w:lineRule="auto"/>
        <w:ind w:left="15"/>
        <w:contextualSpacing/>
        <w:rPr>
          <w:rFonts w:ascii="Calibri" w:eastAsia="Times New Roman" w:hAnsi="Calibri" w:cs="Times New Roman"/>
          <w:lang w:eastAsia="pl-PL"/>
        </w:rPr>
      </w:pPr>
    </w:p>
    <w:p w:rsidR="00BB708C" w:rsidRPr="00BB708C" w:rsidRDefault="00EB292B" w:rsidP="00BB708C">
      <w:pPr>
        <w:spacing w:after="0" w:line="240" w:lineRule="auto"/>
        <w:contextualSpacing/>
        <w:rPr>
          <w:rFonts w:ascii="Calibri" w:eastAsia="Times New Roman" w:hAnsi="Calibri" w:cs="Tahoma"/>
          <w:b/>
          <w:bCs/>
          <w:lang w:eastAsia="pl-PL"/>
        </w:rPr>
      </w:pPr>
      <w:r>
        <w:rPr>
          <w:rFonts w:eastAsia="Times New Roman" w:cs="Tahoma"/>
          <w:bCs/>
          <w:lang w:eastAsia="pl-PL"/>
        </w:rPr>
        <w:t xml:space="preserve">Przedmiotem zamówienia jest: </w:t>
      </w:r>
      <w:r w:rsidR="00BB708C" w:rsidRPr="00BB708C">
        <w:rPr>
          <w:rFonts w:ascii="Calibri" w:eastAsia="Times New Roman" w:hAnsi="Calibri" w:cs="Tahoma"/>
          <w:b/>
          <w:bCs/>
          <w:lang w:eastAsia="pl-PL"/>
        </w:rPr>
        <w:t xml:space="preserve">Zakup i dostawa artykułów chemicznych na potrzeby Miejskiego Ośrodka Pomocy Rodzinie w Zabrzu oraz projektów: „Program Aktywności Lokalnej dla dzielnicy </w:t>
      </w:r>
      <w:proofErr w:type="spellStart"/>
      <w:r w:rsidR="00BB708C" w:rsidRPr="00BB708C">
        <w:rPr>
          <w:rFonts w:ascii="Calibri" w:eastAsia="Times New Roman" w:hAnsi="Calibri" w:cs="Tahoma"/>
          <w:b/>
          <w:bCs/>
          <w:lang w:eastAsia="pl-PL"/>
        </w:rPr>
        <w:t>Zandka</w:t>
      </w:r>
      <w:proofErr w:type="spellEnd"/>
      <w:r w:rsidR="00BB708C" w:rsidRPr="00BB708C">
        <w:rPr>
          <w:rFonts w:ascii="Calibri" w:eastAsia="Times New Roman" w:hAnsi="Calibri" w:cs="Tahoma"/>
          <w:b/>
          <w:bCs/>
          <w:lang w:eastAsia="pl-PL"/>
        </w:rPr>
        <w:t xml:space="preserve">” , „ Usługi społeczne na rzecz ograniczenia skutków kryzysu wywołanego konfliktem zbrojnym na terytorium Ukrainy – Gminy Zabrze </w:t>
      </w:r>
      <w:proofErr w:type="spellStart"/>
      <w:r w:rsidR="00BB708C" w:rsidRPr="00BB708C">
        <w:rPr>
          <w:rFonts w:ascii="Calibri" w:eastAsia="Times New Roman" w:hAnsi="Calibri" w:cs="Tahoma"/>
          <w:b/>
          <w:bCs/>
          <w:lang w:eastAsia="pl-PL"/>
        </w:rPr>
        <w:t>cz</w:t>
      </w:r>
      <w:proofErr w:type="spellEnd"/>
      <w:r w:rsidR="00BB708C" w:rsidRPr="00BB708C">
        <w:rPr>
          <w:rFonts w:ascii="Calibri" w:eastAsia="Times New Roman" w:hAnsi="Calibri" w:cs="Tahoma"/>
          <w:b/>
          <w:bCs/>
          <w:lang w:eastAsia="pl-PL"/>
        </w:rPr>
        <w:t xml:space="preserve"> III współfinansowanych ze środków Europejskiego Funduszu Społecznego.</w:t>
      </w:r>
    </w:p>
    <w:p w:rsidR="006F05D0" w:rsidRPr="006F05D0" w:rsidRDefault="006F05D0" w:rsidP="006F05D0">
      <w:pPr>
        <w:rPr>
          <w:rFonts w:eastAsia="Times New Roman" w:cs="Tahoma"/>
          <w:b/>
          <w:bCs/>
          <w:lang w:eastAsia="pl-PL"/>
        </w:rPr>
      </w:pPr>
    </w:p>
    <w:p w:rsidR="00D707F2" w:rsidRDefault="00EB292B">
      <w:pPr>
        <w:widowControl w:val="0"/>
        <w:tabs>
          <w:tab w:val="left" w:pos="426"/>
        </w:tabs>
        <w:suppressAutoHyphens/>
        <w:jc w:val="both"/>
        <w:rPr>
          <w:rFonts w:ascii="Calibri" w:eastAsia="Times New Roman" w:hAnsi="Calibri" w:cs="Tahoma"/>
          <w:lang w:eastAsia="pl-PL"/>
        </w:rPr>
      </w:pPr>
      <w:r>
        <w:rPr>
          <w:rFonts w:eastAsia="Times New Roman" w:cs="Tahoma"/>
          <w:bCs/>
          <w:lang w:eastAsia="pl-PL"/>
        </w:rPr>
        <w:t>Cel: realizacja zadań i celów projektów</w:t>
      </w:r>
      <w:r w:rsidR="00724143">
        <w:rPr>
          <w:rFonts w:eastAsia="Times New Roman" w:cs="Tahoma"/>
          <w:bCs/>
          <w:lang w:eastAsia="pl-PL"/>
        </w:rPr>
        <w:t xml:space="preserve"> oraz Miejskiego Ośrodka Pomocy Rodzinie</w:t>
      </w:r>
      <w:r>
        <w:rPr>
          <w:rFonts w:eastAsia="Times New Roman" w:cs="Tahoma"/>
          <w:bCs/>
          <w:lang w:eastAsia="pl-PL"/>
        </w:rPr>
        <w:t>.</w:t>
      </w:r>
    </w:p>
    <w:p w:rsidR="00D707F2" w:rsidRDefault="00EB292B">
      <w:pPr>
        <w:widowControl w:val="0"/>
        <w:numPr>
          <w:ilvl w:val="0"/>
          <w:numId w:val="13"/>
        </w:numPr>
        <w:tabs>
          <w:tab w:val="left" w:pos="426"/>
        </w:tabs>
        <w:suppressAutoHyphens/>
        <w:ind w:left="0" w:firstLine="0"/>
        <w:jc w:val="both"/>
        <w:rPr>
          <w:rFonts w:ascii="Calibri" w:eastAsia="Times New Roman" w:hAnsi="Calibri" w:cs="Tahoma"/>
          <w:lang w:eastAsia="pl-PL"/>
        </w:rPr>
      </w:pPr>
      <w:r>
        <w:rPr>
          <w:rFonts w:eastAsia="Times New Roman" w:cs="Tahoma"/>
          <w:lang w:eastAsia="pl-PL"/>
        </w:rPr>
        <w:t>Dostawy realizowane będą częściami na podstawie indywidualnych zamówień Zamawiającego w okresie trwania umowy lub do dnia wcześniejszego wyczerpania jej wartości.</w:t>
      </w:r>
    </w:p>
    <w:p w:rsidR="00D707F2" w:rsidRDefault="00EB292B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Times New Roman" w:hAnsi="Calibri" w:cs="Calibri"/>
          <w:lang w:eastAsia="pl-PL"/>
        </w:rPr>
      </w:pPr>
      <w:r>
        <w:rPr>
          <w:rFonts w:eastAsia="Times New Roman" w:cs="Tahoma"/>
          <w:lang w:eastAsia="pl-PL"/>
        </w:rPr>
        <w:t>Wykonawca zobowiązany jest do dostarczania zamówionych materiałów do siedziby Zamawiającego własnym transportem i na własny koszt.</w:t>
      </w:r>
      <w:r>
        <w:rPr>
          <w:rFonts w:eastAsia="Times New Roman" w:cs="Calibri"/>
          <w:lang w:eastAsia="pl-PL"/>
        </w:rPr>
        <w:t xml:space="preserve"> Dostawa zamówienia nastąpi do siedziby zamawiającego oraz innych lokalizacji wskazanych przez MOPR mieszczących się na terenie miasta Zabrze.</w:t>
      </w:r>
    </w:p>
    <w:p w:rsidR="00CE1572" w:rsidRPr="00CE1572" w:rsidRDefault="00EB292B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Times New Roman" w:hAnsi="Calibri" w:cs="Calibri"/>
          <w:lang w:eastAsia="pl-PL"/>
        </w:rPr>
      </w:pPr>
      <w:r w:rsidRPr="001B58E7">
        <w:rPr>
          <w:rFonts w:eastAsia="Calibri" w:cs="Helvetica"/>
          <w:lang w:eastAsia="pl-PL"/>
        </w:rPr>
        <w:t>Zamawiający nie daje gwarancji wykorzystania 100% wartości umowy. Końcowa całkowita maksymalna wartość przedmiotu umowy będzie stanowiła wartość zrealizowanych zamówień.  W przypadku skorzystania przez Zamawiaj</w:t>
      </w:r>
      <w:r w:rsidRPr="001B58E7">
        <w:rPr>
          <w:rFonts w:eastAsia="Calibri" w:cs="Arial"/>
          <w:lang w:eastAsia="pl-PL"/>
        </w:rPr>
        <w:t>ą</w:t>
      </w:r>
      <w:r w:rsidRPr="001B58E7">
        <w:rPr>
          <w:rFonts w:eastAsia="Calibri" w:cs="Helvetica"/>
          <w:lang w:eastAsia="pl-PL"/>
        </w:rPr>
        <w:t>cego z w/w uprawnienia, Wykonawcy nie przysługuj</w:t>
      </w:r>
      <w:r w:rsidRPr="001B58E7">
        <w:rPr>
          <w:rFonts w:eastAsia="Calibri" w:cs="Arial"/>
          <w:lang w:eastAsia="pl-PL"/>
        </w:rPr>
        <w:t xml:space="preserve">ą </w:t>
      </w:r>
      <w:r w:rsidRPr="001B58E7">
        <w:rPr>
          <w:rFonts w:eastAsia="Calibri" w:cs="Helvetica"/>
          <w:lang w:eastAsia="pl-PL"/>
        </w:rPr>
        <w:t xml:space="preserve">z tego tytułu </w:t>
      </w:r>
      <w:r w:rsidRPr="001B58E7">
        <w:rPr>
          <w:rFonts w:eastAsia="Calibri" w:cs="Arial"/>
          <w:lang w:eastAsia="pl-PL"/>
        </w:rPr>
        <w:t>ż</w:t>
      </w:r>
      <w:r w:rsidRPr="001B58E7">
        <w:rPr>
          <w:rFonts w:eastAsia="Calibri" w:cs="Helvetica"/>
          <w:lang w:eastAsia="pl-PL"/>
        </w:rPr>
        <w:t>adne roszczenia.</w:t>
      </w:r>
    </w:p>
    <w:p w:rsidR="00CE1572" w:rsidRPr="00CE1572" w:rsidRDefault="00EB292B" w:rsidP="00CE1572">
      <w:pPr>
        <w:numPr>
          <w:ilvl w:val="0"/>
          <w:numId w:val="13"/>
        </w:numPr>
        <w:tabs>
          <w:tab w:val="left" w:pos="426"/>
        </w:tabs>
        <w:ind w:left="0" w:firstLine="0"/>
        <w:rPr>
          <w:rFonts w:eastAsia="Calibri" w:cs="Times"/>
          <w:bCs/>
          <w:lang w:eastAsia="pl-PL"/>
        </w:rPr>
      </w:pPr>
      <w:r w:rsidRPr="001B58E7">
        <w:rPr>
          <w:rFonts w:eastAsia="Calibri" w:cs="Times"/>
          <w:lang w:eastAsia="pl-PL"/>
        </w:rPr>
        <w:t xml:space="preserve"> </w:t>
      </w:r>
      <w:r w:rsidR="00CE1572" w:rsidRPr="00CE1572">
        <w:rPr>
          <w:rFonts w:eastAsia="Calibri" w:cs="Times"/>
          <w:bCs/>
          <w:lang w:eastAsia="pl-PL"/>
        </w:rPr>
        <w:t xml:space="preserve">Ilości materiałów </w:t>
      </w:r>
      <w:r w:rsidR="0090322A">
        <w:rPr>
          <w:rFonts w:eastAsia="Calibri" w:cs="Times"/>
          <w:bCs/>
          <w:lang w:eastAsia="pl-PL"/>
        </w:rPr>
        <w:t>chemicznych</w:t>
      </w:r>
      <w:r w:rsidR="00CE1572" w:rsidRPr="00CE1572">
        <w:rPr>
          <w:rFonts w:eastAsia="Calibri" w:cs="Times"/>
          <w:bCs/>
          <w:lang w:eastAsia="pl-PL"/>
        </w:rPr>
        <w:t xml:space="preserve"> zawartych w Formularzu oferty zostały podane szacunkowo. Zamawiający zastrzega sobie możliwość zmniejszenia lub zwiększenia ilości zamawianych materiałów z zachowaniem cen jednostkowych zaoferowanych przez Wykonawcę w ofercie. Jednocześnie Zamawiający zastrzega możliwość nie zamówienia z lisy wskazanych materiałów .</w:t>
      </w:r>
      <w:r w:rsidR="00CE1572" w:rsidRPr="00CE1572">
        <w:rPr>
          <w:rFonts w:eastAsia="Calibri" w:cs="Times"/>
          <w:bCs/>
          <w:lang w:eastAsia="pl-PL"/>
        </w:rPr>
        <w:tab/>
      </w:r>
    </w:p>
    <w:p w:rsidR="00D707F2" w:rsidRDefault="00EB292B">
      <w:pPr>
        <w:widowControl w:val="0"/>
        <w:numPr>
          <w:ilvl w:val="0"/>
          <w:numId w:val="13"/>
        </w:numPr>
        <w:tabs>
          <w:tab w:val="left" w:pos="426"/>
        </w:tabs>
        <w:suppressAutoHyphens/>
        <w:ind w:left="0" w:firstLine="0"/>
        <w:jc w:val="both"/>
        <w:rPr>
          <w:rFonts w:ascii="Calibri" w:eastAsia="Times New Roman" w:hAnsi="Calibri" w:cs="Tahoma"/>
          <w:lang w:eastAsia="pl-PL"/>
        </w:rPr>
      </w:pPr>
      <w:r>
        <w:rPr>
          <w:rFonts w:eastAsia="Times New Roman" w:cs="Tahoma"/>
          <w:lang w:eastAsia="pl-PL"/>
        </w:rPr>
        <w:t>Ceny poszczególnych produktów w trakcie trwania umowy uznaje się za stałe.</w:t>
      </w:r>
    </w:p>
    <w:p w:rsidR="00D707F2" w:rsidRDefault="00EB292B">
      <w:pPr>
        <w:widowControl w:val="0"/>
        <w:numPr>
          <w:ilvl w:val="0"/>
          <w:numId w:val="13"/>
        </w:numPr>
        <w:tabs>
          <w:tab w:val="left" w:pos="426"/>
        </w:tabs>
        <w:suppressAutoHyphens/>
        <w:ind w:left="0" w:firstLine="0"/>
        <w:jc w:val="both"/>
        <w:rPr>
          <w:rFonts w:ascii="Calibri" w:eastAsia="Times New Roman" w:hAnsi="Calibri" w:cs="Tahoma"/>
          <w:lang w:eastAsia="pl-PL"/>
        </w:rPr>
      </w:pPr>
      <w:r>
        <w:rPr>
          <w:rFonts w:eastAsia="Times New Roman" w:cs="Tahoma"/>
          <w:lang w:eastAsia="pl-PL"/>
        </w:rPr>
        <w:t>Wykonawca zobowiązany jest dostarczyć faktury VAT zgodne pod względem ilościowym</w:t>
      </w:r>
      <w:r>
        <w:rPr>
          <w:rFonts w:eastAsia="Times New Roman" w:cs="Tahoma"/>
          <w:lang w:eastAsia="pl-PL"/>
        </w:rPr>
        <w:br/>
        <w:t xml:space="preserve"> i jakościowym  z wykonaną dostawą. </w:t>
      </w:r>
    </w:p>
    <w:p w:rsidR="00D707F2" w:rsidRDefault="00EB292B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Helvetica"/>
          <w:lang w:eastAsia="pl-PL"/>
        </w:rPr>
      </w:pPr>
      <w:r>
        <w:rPr>
          <w:rFonts w:eastAsia="Times New Roman" w:cs="Times New Roman"/>
          <w:lang w:eastAsia="pl-PL"/>
        </w:rPr>
        <w:t>Wszystkie oferowane przez Wykonawcę materiały muszą być fabrycznie nowe, najwyższej jakości i muszą to być artykuły, o których mowa w załączniku nr 1</w:t>
      </w:r>
      <w:r w:rsidR="00CE1572">
        <w:rPr>
          <w:rFonts w:eastAsia="Times New Roman" w:cs="Times New Roman"/>
          <w:lang w:eastAsia="pl-PL"/>
        </w:rPr>
        <w:t>,1A,1B,</w:t>
      </w:r>
      <w:r>
        <w:rPr>
          <w:rFonts w:eastAsia="Times New Roman" w:cs="Times New Roman"/>
          <w:lang w:eastAsia="pl-PL"/>
        </w:rPr>
        <w:t xml:space="preserve"> do niniejszego zapytania. Termin „nowe” użyty w opisie przedmiotu zamówienia oznacza, że wszystkie elementy,</w:t>
      </w:r>
      <w:r>
        <w:rPr>
          <w:rFonts w:eastAsia="Times New Roman" w:cs="Times New Roman"/>
          <w:lang w:eastAsia="pl-PL"/>
        </w:rPr>
        <w:br/>
        <w:t>z których wyprodukowano przedmiot zamówienia nie były wcześniej używane.</w:t>
      </w:r>
    </w:p>
    <w:p w:rsidR="00D707F2" w:rsidRDefault="00EB292B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Helvetica"/>
          <w:lang w:eastAsia="pl-PL"/>
        </w:rPr>
      </w:pPr>
      <w:r>
        <w:rPr>
          <w:rFonts w:eastAsia="Calibri" w:cs="Helvetica"/>
          <w:lang w:eastAsia="pl-PL"/>
        </w:rPr>
        <w:t xml:space="preserve">Muszą to być artykuły najwyższej jakości, wolne od wad fizycznych i prawnych, w nienaruszonych opakowaniach, odpowiadający rodzajowi i parametrom opisanym w formularzu cenowym. </w:t>
      </w:r>
    </w:p>
    <w:p w:rsidR="00D707F2" w:rsidRDefault="00EB292B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Times New Roman"/>
        </w:rPr>
      </w:pPr>
      <w:r>
        <w:rPr>
          <w:rFonts w:eastAsia="Calibri" w:cs="Helvetica"/>
          <w:lang w:eastAsia="pl-PL"/>
        </w:rPr>
        <w:t>Zamawiający zastrzega sobie prawo weryfikacji zaoferowanego asortymentu i odrzucenia oferty w przypadku zaoferowania produktu nie spełniającego jego wymagań.</w:t>
      </w:r>
    </w:p>
    <w:p w:rsidR="00D707F2" w:rsidRDefault="00EB292B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Times New Roman"/>
        </w:rPr>
      </w:pPr>
      <w:r>
        <w:rPr>
          <w:rFonts w:eastAsia="Calibri" w:cs="Helvetica"/>
          <w:lang w:eastAsia="pl-PL"/>
        </w:rPr>
        <w:lastRenderedPageBreak/>
        <w:t>W przypadku zaoferowania innej pojemności/wielkości/ gramatury produktu należy dokonać odpowiedniego przeliczenia wartości i wpisać w formularzu oferty tj. przeliczyć do żądanej przez zamawiającego ilości.</w:t>
      </w:r>
    </w:p>
    <w:p w:rsidR="00D707F2" w:rsidRDefault="00EB292B" w:rsidP="00CE3E93">
      <w:pPr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Calibri" w:eastAsia="Calibri" w:hAnsi="Calibri" w:cs="Calibri"/>
          <w:lang w:eastAsia="pl-PL"/>
        </w:rPr>
      </w:pPr>
      <w:r>
        <w:rPr>
          <w:rFonts w:eastAsia="Calibri" w:cs="Calibri"/>
          <w:lang w:eastAsia="pl-PL"/>
        </w:rPr>
        <w:t xml:space="preserve">Wskazane w formularzu oferty produkty są przykładowe. Wykonawca może zaoferować produkty wskazane lub równoważne. Produkty równoważne zaoferowane przez wykonawcę powinny być nie gorszej jakości niż produkty podane w formularzu oferty z nazwy jako przykładowe. Produkty równoważne nie mogą być gorsze pod względem jakości, wydajności użytkowania, przeznaczenia, zastosowania, funkcjonalności i innych cech charakterystycznych dla danego produktu. </w:t>
      </w:r>
    </w:p>
    <w:p w:rsidR="00D707F2" w:rsidRDefault="00D707F2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:rsidR="00D707F2" w:rsidRDefault="00EB292B" w:rsidP="00CE3E93">
      <w:pPr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Calibri" w:eastAsia="Calibri" w:hAnsi="Calibri" w:cs="Calibri"/>
          <w:lang w:eastAsia="pl-PL"/>
        </w:rPr>
      </w:pPr>
      <w:r>
        <w:rPr>
          <w:rFonts w:eastAsia="Calibri" w:cs="Calibri"/>
          <w:lang w:eastAsia="pl-PL"/>
        </w:rPr>
        <w:t xml:space="preserve">Na dostarczone towary Wykonawca udzieli Zamawiającemu minimum 12 miesięcznej gwarancji liczonej od dnia dostawy. </w:t>
      </w:r>
    </w:p>
    <w:p w:rsidR="00D707F2" w:rsidRDefault="00D707F2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Calibri"/>
          <w:color w:val="FF0000"/>
          <w:lang w:eastAsia="pl-PL"/>
        </w:rPr>
      </w:pPr>
    </w:p>
    <w:p w:rsidR="00D707F2" w:rsidRPr="00CE3E93" w:rsidRDefault="00EB292B" w:rsidP="00CE3E93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Calibri"/>
          <w:lang w:eastAsia="pl-PL"/>
        </w:rPr>
      </w:pPr>
      <w:r>
        <w:rPr>
          <w:rFonts w:eastAsia="Calibri" w:cs="Helvetica"/>
          <w:lang w:eastAsia="pl-PL"/>
        </w:rPr>
        <w:t xml:space="preserve">Zamawiający przewiduje realizację zamówień nie częściej niż 3 razy w miesiącu. Jednak rzeczywista częstotliwość zamówień będzie wynikała z bieżących potrzeb Zamawiającego.  </w:t>
      </w:r>
      <w:r>
        <w:rPr>
          <w:rFonts w:eastAsia="Calibri" w:cs="Times"/>
          <w:bCs/>
          <w:lang w:eastAsia="pl-PL"/>
        </w:rPr>
        <w:t xml:space="preserve">Wykonawca zobowiązuje się do realizacji każdej dostawy w terminie wskazanym w ofercie z zastrzeżeniem, że maksymalny termin każdej dostawy nie może być dłuższy niż 3 dni robocze od dnia złożenia zamówienia. Termin dostawy jest dodatkowo w punktowany przy ocenie ofert. </w:t>
      </w:r>
      <w:r>
        <w:rPr>
          <w:rFonts w:eastAsia="Calibri" w:cs="Calibri"/>
          <w:lang w:eastAsia="pl-PL"/>
        </w:rPr>
        <w:t xml:space="preserve">Przez złożenie zamówienia Zamawiający rozumie wysłanie zapotrzebowania drogą elektroniczną lub telefonicznie. </w:t>
      </w:r>
    </w:p>
    <w:p w:rsidR="00D707F2" w:rsidRDefault="00EB292B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Times New Roman"/>
        </w:rPr>
      </w:pPr>
      <w:r>
        <w:rPr>
          <w:rFonts w:eastAsia="Calibri" w:cs="Times"/>
          <w:lang w:eastAsia="pl-PL"/>
        </w:rPr>
        <w:t>Wykonawca zobowiązuje się do natychmiastowej wymiany towaru w przypadku stwierdzenia przez Zamawiaj</w:t>
      </w:r>
      <w:r>
        <w:rPr>
          <w:rFonts w:eastAsia="TimesNewRoman" w:cs="TimesNewRoman"/>
          <w:lang w:eastAsia="pl-PL"/>
        </w:rPr>
        <w:t>ą</w:t>
      </w:r>
      <w:r>
        <w:rPr>
          <w:rFonts w:eastAsia="Calibri" w:cs="Times"/>
          <w:lang w:eastAsia="pl-PL"/>
        </w:rPr>
        <w:t>cego niezgodno</w:t>
      </w:r>
      <w:r>
        <w:rPr>
          <w:rFonts w:eastAsia="TimesNewRoman" w:cs="TimesNewRoman"/>
          <w:lang w:eastAsia="pl-PL"/>
        </w:rPr>
        <w:t>ś</w:t>
      </w:r>
      <w:r>
        <w:rPr>
          <w:rFonts w:eastAsia="Calibri" w:cs="Times"/>
          <w:lang w:eastAsia="pl-PL"/>
        </w:rPr>
        <w:t>ci z zamówieniem.</w:t>
      </w:r>
      <w:r>
        <w:rPr>
          <w:rFonts w:eastAsia="Times New Roman" w:cs="Times New Roman"/>
          <w:lang w:eastAsia="pl-PL"/>
        </w:rPr>
        <w:t xml:space="preserve"> </w:t>
      </w:r>
    </w:p>
    <w:p w:rsidR="00D707F2" w:rsidRDefault="00EB292B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>Wystawiania oddzielnych faktur za dostawy zrealiz</w:t>
      </w:r>
      <w:r w:rsidR="00CE3E93">
        <w:rPr>
          <w:rFonts w:eastAsia="Calibri" w:cs="Times New Roman"/>
        </w:rPr>
        <w:t>owane na potrzeby</w:t>
      </w:r>
      <w:r>
        <w:rPr>
          <w:rFonts w:eastAsia="Calibri" w:cs="Times New Roman"/>
        </w:rPr>
        <w:t xml:space="preserve"> na potrzeby projektu „Program aktywności lokalnej dla dzielnicy </w:t>
      </w:r>
      <w:proofErr w:type="spellStart"/>
      <w:r>
        <w:rPr>
          <w:rFonts w:eastAsia="Calibri" w:cs="Times New Roman"/>
        </w:rPr>
        <w:t>Zandka</w:t>
      </w:r>
      <w:proofErr w:type="spellEnd"/>
      <w:r>
        <w:rPr>
          <w:rFonts w:eastAsia="Calibri" w:cs="Times New Roman"/>
        </w:rPr>
        <w:t>”</w:t>
      </w:r>
      <w:r w:rsidR="003A01F3">
        <w:rPr>
          <w:rFonts w:eastAsia="Calibri" w:cs="Times New Roman"/>
        </w:rPr>
        <w:t xml:space="preserve">, </w:t>
      </w:r>
      <w:r w:rsidR="00CE3E93">
        <w:rPr>
          <w:rFonts w:eastAsia="Calibri" w:cs="Times New Roman"/>
        </w:rPr>
        <w:t>”</w:t>
      </w:r>
      <w:r w:rsidR="00A615BF">
        <w:rPr>
          <w:rFonts w:eastAsia="Calibri" w:cs="Times New Roman"/>
        </w:rPr>
        <w:t xml:space="preserve"> </w:t>
      </w:r>
      <w:r w:rsidR="00A615BF" w:rsidRPr="00A615BF">
        <w:rPr>
          <w:rFonts w:eastAsia="Calibri" w:cs="Times New Roman"/>
        </w:rPr>
        <w:t xml:space="preserve">Usługi społeczne na rzecz ograniczenia skutków kryzysu </w:t>
      </w:r>
      <w:proofErr w:type="spellStart"/>
      <w:r w:rsidR="00A615BF" w:rsidRPr="00A615BF">
        <w:rPr>
          <w:rFonts w:eastAsia="Calibri" w:cs="Times New Roman"/>
        </w:rPr>
        <w:t>wywołango</w:t>
      </w:r>
      <w:proofErr w:type="spellEnd"/>
      <w:r w:rsidR="00A615BF" w:rsidRPr="00A615BF">
        <w:rPr>
          <w:rFonts w:eastAsia="Calibri" w:cs="Times New Roman"/>
        </w:rPr>
        <w:t xml:space="preserve"> konfliktem zbrojnym na terytorium Ukrainy – Gminy Zabrze część III</w:t>
      </w:r>
      <w:r w:rsidR="003A01F3">
        <w:rPr>
          <w:rFonts w:eastAsia="Calibri" w:cs="Times New Roman"/>
        </w:rPr>
        <w:t>”</w:t>
      </w:r>
      <w:r w:rsidR="00CE1572">
        <w:rPr>
          <w:rFonts w:eastAsia="Calibri" w:cs="Times New Roman"/>
        </w:rPr>
        <w:t xml:space="preserve"> oraz MOPR Zabrze</w:t>
      </w:r>
    </w:p>
    <w:p w:rsidR="00D707F2" w:rsidRDefault="00EB292B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Times New Roman"/>
        </w:rPr>
      </w:pPr>
      <w:r>
        <w:rPr>
          <w:rFonts w:eastAsia="Lucida Sans Unicode" w:cs="Times New Roman"/>
          <w:lang w:eastAsia="pl-PL"/>
        </w:rPr>
        <w:t>Termin płatności za wszystkie dostarczone artykuły – 14 dni od daty dostarczenia Zamawiającemu prawidłowo wystawionych faktur VAT.</w:t>
      </w:r>
      <w:r>
        <w:rPr>
          <w:rFonts w:eastAsia="Lucida Sans Unicode" w:cs="Times New Roman"/>
          <w:lang w:eastAsia="pl-PL"/>
        </w:rPr>
        <w:tab/>
      </w:r>
    </w:p>
    <w:p w:rsidR="00D707F2" w:rsidRDefault="00EB292B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Times New Roman"/>
        </w:rPr>
      </w:pPr>
      <w:r>
        <w:rPr>
          <w:rFonts w:eastAsia="Calibri" w:cs="Helvetica"/>
          <w:lang w:eastAsia="pl-PL"/>
        </w:rPr>
        <w:t>Do obowi</w:t>
      </w:r>
      <w:r>
        <w:rPr>
          <w:rFonts w:eastAsia="Calibri" w:cs="Arial"/>
          <w:lang w:eastAsia="pl-PL"/>
        </w:rPr>
        <w:t>ą</w:t>
      </w:r>
      <w:r>
        <w:rPr>
          <w:rFonts w:eastAsia="Calibri" w:cs="Helvetica"/>
          <w:lang w:eastAsia="pl-PL"/>
        </w:rPr>
        <w:t>zków Wykonawcy nale</w:t>
      </w:r>
      <w:r>
        <w:rPr>
          <w:rFonts w:eastAsia="Calibri" w:cs="Arial"/>
          <w:lang w:eastAsia="pl-PL"/>
        </w:rPr>
        <w:t>ż</w:t>
      </w:r>
      <w:r>
        <w:rPr>
          <w:rFonts w:eastAsia="Calibri" w:cs="Helvetica"/>
          <w:lang w:eastAsia="pl-PL"/>
        </w:rPr>
        <w:t>y wniesienie przedmiotu dostawy, przez pracowników Wykonawcy, do pomieszczenia wskazanego przez upowa</w:t>
      </w:r>
      <w:r>
        <w:rPr>
          <w:rFonts w:eastAsia="Calibri" w:cs="Arial"/>
          <w:lang w:eastAsia="pl-PL"/>
        </w:rPr>
        <w:t>ż</w:t>
      </w:r>
      <w:r>
        <w:rPr>
          <w:rFonts w:eastAsia="Calibri" w:cs="Helvetica"/>
          <w:lang w:eastAsia="pl-PL"/>
        </w:rPr>
        <w:t>nionego pracownika Zamawiaj</w:t>
      </w:r>
      <w:r>
        <w:rPr>
          <w:rFonts w:eastAsia="Calibri" w:cs="Arial"/>
          <w:lang w:eastAsia="pl-PL"/>
        </w:rPr>
        <w:t>ą</w:t>
      </w:r>
      <w:r>
        <w:rPr>
          <w:rFonts w:eastAsia="Calibri" w:cs="Helvetica"/>
          <w:lang w:eastAsia="pl-PL"/>
        </w:rPr>
        <w:t>cego.</w:t>
      </w:r>
    </w:p>
    <w:p w:rsidR="00D707F2" w:rsidRDefault="00EB292B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Times New Roman"/>
        </w:rPr>
      </w:pPr>
      <w:r>
        <w:rPr>
          <w:rFonts w:eastAsia="Times New Roman" w:cs="Times New Roman"/>
          <w:lang w:eastAsia="pl-PL"/>
        </w:rPr>
        <w:t>Zamawiający zastrzega sobie prawo do dokonania przesunięć ilościowych pomiędzy pozycjami wyszczególnionymi w załączniku nr 1</w:t>
      </w:r>
      <w:r w:rsidR="00747E57">
        <w:rPr>
          <w:rFonts w:eastAsia="Times New Roman" w:cs="Times New Roman"/>
          <w:lang w:eastAsia="pl-PL"/>
        </w:rPr>
        <w:t>,1A,1B,</w:t>
      </w:r>
      <w:r w:rsidR="003A01F3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do zapytania pod warunkiem nieprzekroczenia maksymalnej wartości umowy.  Zmiana ta nie wymaga aneksu.</w:t>
      </w:r>
    </w:p>
    <w:p w:rsidR="00D707F2" w:rsidRDefault="00EB292B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>Zamawiający może zamówić produkt nieznajdujący się w załączniku nr 1</w:t>
      </w:r>
      <w:r w:rsidR="00747E57">
        <w:rPr>
          <w:rFonts w:eastAsia="Calibri" w:cs="Times New Roman"/>
        </w:rPr>
        <w:t>,1A,1B,</w:t>
      </w:r>
      <w:r>
        <w:rPr>
          <w:rFonts w:eastAsia="Calibri" w:cs="Times New Roman"/>
        </w:rPr>
        <w:t xml:space="preserve"> po wcześniejszej wycenie Wykonawcy pod warunkiem nieprzekroczenia maksymalnej wartości umowy. Zmiana ta nie wymaga aneksu.</w:t>
      </w:r>
    </w:p>
    <w:p w:rsidR="00D707F2" w:rsidRDefault="00EB292B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Times New Roman"/>
        </w:rPr>
      </w:pPr>
      <w:r>
        <w:rPr>
          <w:rFonts w:eastAsia="Times New Roman" w:cs="Times New Roman"/>
          <w:lang w:eastAsia="pl-PL"/>
        </w:rPr>
        <w:lastRenderedPageBreak/>
        <w:t>W przypadku gdy podany asortyment jest niedostępny, został wycofany itp. Wykonawca zaoferuje Zamawiającemu produkt inny tej samej lub lepszej jakości, który Zamawiający zaakceptuje. Zmiana ta nie wymaga aneksu.</w:t>
      </w:r>
    </w:p>
    <w:p w:rsidR="00D707F2" w:rsidRDefault="00EB292B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>Zamawiający dopuszcza możliwość dostarczenia produktów o innej gramaturze niż wskazana w zał. nr 1</w:t>
      </w:r>
      <w:r w:rsidR="00747E57">
        <w:rPr>
          <w:rFonts w:eastAsia="Calibri" w:cs="Times New Roman"/>
        </w:rPr>
        <w:t>,1A,1B,</w:t>
      </w:r>
      <w:r>
        <w:rPr>
          <w:rFonts w:eastAsia="Calibri" w:cs="Times New Roman"/>
        </w:rPr>
        <w:t>do zapytania ofertowego, pod warunkiem odpowiedniego przeliczenia pod względem ilościowym w stosunku do oferty, dokonanego w ramach maksymalnej wartości umowy. Zmiana ta nie wymaga aneksu.</w:t>
      </w:r>
    </w:p>
    <w:p w:rsidR="00D707F2" w:rsidRDefault="00EB292B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Times New Roman"/>
        </w:rPr>
      </w:pPr>
      <w:r>
        <w:rPr>
          <w:rFonts w:eastAsia="Times New Roman" w:cs="Times New Roman"/>
          <w:lang w:eastAsia="pl-PL"/>
        </w:rPr>
        <w:t>Termin realizacji – od dni</w:t>
      </w:r>
      <w:r w:rsidR="00CE3E93">
        <w:rPr>
          <w:rFonts w:eastAsia="Times New Roman" w:cs="Times New Roman"/>
          <w:lang w:eastAsia="pl-PL"/>
        </w:rPr>
        <w:t>a podpisania umowy do 31.12.202</w:t>
      </w:r>
      <w:r w:rsidR="00A615BF">
        <w:rPr>
          <w:rFonts w:eastAsia="Times New Roman" w:cs="Times New Roman"/>
          <w:lang w:eastAsia="pl-PL"/>
        </w:rPr>
        <w:t>3</w:t>
      </w:r>
      <w:r>
        <w:rPr>
          <w:rFonts w:eastAsia="Times New Roman" w:cs="Times New Roman"/>
          <w:lang w:eastAsia="pl-PL"/>
        </w:rPr>
        <w:t xml:space="preserve"> r. lub do wyczerpania środków finansowych przewidzianych na realizację powyższego zadania z Wykonawcą.</w:t>
      </w:r>
    </w:p>
    <w:p w:rsidR="00D707F2" w:rsidRPr="00A615BF" w:rsidRDefault="00EB292B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>Zamawiający zastrzega sobie prawo zawarcia umowy w przypadku zabezpieczenia wystarczających środków finansowych na realizację zamówienia, które uzależnia od wysokości cen ofert złożonych w niniejszym postępowaniu.</w:t>
      </w:r>
    </w:p>
    <w:p w:rsidR="00A615BF" w:rsidRDefault="00A615BF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>Zamawiający przewiduje możliwość udzielenia zamówień uzupełniających do 20 % wartości zamówienia podstawowego. Udzielenie zamówień uzupełniających wymaga sporządzenia osobnego aneksu do umowy.</w:t>
      </w:r>
    </w:p>
    <w:p w:rsidR="00D707F2" w:rsidRDefault="00D707F2">
      <w:pPr>
        <w:rPr>
          <w:rFonts w:ascii="Calibri" w:eastAsia="Times New Roman" w:hAnsi="Calibri" w:cs="Calibri"/>
          <w:color w:val="FF0000"/>
          <w:sz w:val="24"/>
          <w:szCs w:val="24"/>
          <w:lang w:eastAsia="pl-PL"/>
        </w:rPr>
      </w:pPr>
    </w:p>
    <w:p w:rsidR="00D707F2" w:rsidRDefault="00D707F2">
      <w:pPr>
        <w:rPr>
          <w:rFonts w:ascii="Calibri" w:eastAsia="Times New Roman" w:hAnsi="Calibri" w:cs="Calibri"/>
          <w:color w:val="FF0000"/>
          <w:sz w:val="24"/>
          <w:szCs w:val="24"/>
          <w:lang w:eastAsia="pl-PL"/>
        </w:rPr>
      </w:pPr>
    </w:p>
    <w:p w:rsidR="00F01A72" w:rsidRPr="00747E57" w:rsidRDefault="00EB292B" w:rsidP="00F01A72">
      <w:pPr>
        <w:jc w:val="right"/>
        <w:rPr>
          <w:rFonts w:cstheme="minorHAnsi"/>
          <w:b/>
        </w:rPr>
      </w:pPr>
      <w:r>
        <w:br w:type="page"/>
      </w:r>
      <w:r w:rsidR="00F01A72" w:rsidRPr="00747E57">
        <w:rPr>
          <w:rFonts w:cstheme="minorHAnsi"/>
          <w:b/>
        </w:rPr>
        <w:lastRenderedPageBreak/>
        <w:t xml:space="preserve">Załącznik nr </w:t>
      </w:r>
      <w:r w:rsidR="00F01A72">
        <w:rPr>
          <w:rFonts w:cstheme="minorHAnsi"/>
          <w:b/>
        </w:rPr>
        <w:t>5</w:t>
      </w:r>
    </w:p>
    <w:p w:rsidR="00F01A72" w:rsidRDefault="00F01A72" w:rsidP="00F01A72">
      <w:pPr>
        <w:jc w:val="center"/>
        <w:rPr>
          <w:rFonts w:cstheme="minorHAnsi"/>
        </w:rPr>
      </w:pPr>
      <w:r>
        <w:rPr>
          <w:rFonts w:cstheme="minorHAnsi"/>
        </w:rPr>
        <w:t>- wzór umowy-</w:t>
      </w:r>
    </w:p>
    <w:p w:rsidR="00F01A72" w:rsidRPr="003A01F3" w:rsidRDefault="00F01A72" w:rsidP="00F01A72">
      <w:pPr>
        <w:spacing w:after="0" w:line="240" w:lineRule="auto"/>
        <w:contextualSpacing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3A01F3">
        <w:rPr>
          <w:rFonts w:eastAsia="Times New Roman" w:cstheme="minorHAnsi"/>
          <w:b/>
          <w:sz w:val="20"/>
          <w:szCs w:val="20"/>
          <w:lang w:eastAsia="pl-PL"/>
        </w:rPr>
        <w:t>UMOWA Nr  ORG/   /202</w:t>
      </w:r>
      <w:r>
        <w:rPr>
          <w:rFonts w:eastAsia="Times New Roman" w:cstheme="minorHAnsi"/>
          <w:b/>
          <w:sz w:val="20"/>
          <w:szCs w:val="20"/>
          <w:lang w:eastAsia="pl-PL"/>
        </w:rPr>
        <w:t>3</w:t>
      </w:r>
    </w:p>
    <w:p w:rsidR="00F01A72" w:rsidRPr="003A01F3" w:rsidRDefault="00F01A72" w:rsidP="00F01A72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3A01F3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Miastem Zabrze, ul. Powstańców Śląskich 5-7, 41-800 Zabrze, NIP 6482743351, </w:t>
      </w:r>
    </w:p>
    <w:p w:rsidR="00F01A72" w:rsidRPr="003A01F3" w:rsidRDefault="00F01A72" w:rsidP="00F01A72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3A01F3">
        <w:rPr>
          <w:rFonts w:eastAsia="Times New Roman" w:cstheme="minorHAnsi"/>
          <w:bCs/>
          <w:color w:val="000000"/>
          <w:sz w:val="20"/>
          <w:szCs w:val="20"/>
          <w:lang w:eastAsia="pl-PL"/>
        </w:rPr>
        <w:t>zwanym</w:t>
      </w:r>
      <w:r w:rsidRPr="003A01F3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„nabywcą”, </w:t>
      </w:r>
    </w:p>
    <w:p w:rsidR="00F01A72" w:rsidRPr="003A01F3" w:rsidRDefault="00F01A72" w:rsidP="00F01A72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3A01F3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w imieniu którego działa reprezentowany przez:</w:t>
      </w:r>
    </w:p>
    <w:p w:rsidR="00F01A72" w:rsidRPr="003A01F3" w:rsidRDefault="00F01A72" w:rsidP="00F01A72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3A01F3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Dyrektora Danutę Dymek </w:t>
      </w:r>
      <w:r w:rsidRPr="003A01F3">
        <w:rPr>
          <w:rFonts w:eastAsia="Times New Roman" w:cstheme="minorHAnsi"/>
          <w:bCs/>
          <w:color w:val="000000"/>
          <w:sz w:val="20"/>
          <w:szCs w:val="20"/>
          <w:lang w:eastAsia="pl-PL"/>
        </w:rPr>
        <w:t>działającą na podstawie upoważnienia</w:t>
      </w:r>
      <w:r w:rsidRPr="003A01F3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Prezydenta Miasta Zabrze, </w:t>
      </w:r>
    </w:p>
    <w:p w:rsidR="00F01A72" w:rsidRPr="003A01F3" w:rsidRDefault="00F01A72" w:rsidP="00F01A72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3A01F3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Miejski Ośrodek Pomocy Rodzinie w Zabrzu ul. 3 Maja 16</w:t>
      </w:r>
    </w:p>
    <w:p w:rsidR="00F01A72" w:rsidRPr="003A01F3" w:rsidRDefault="00F01A72" w:rsidP="00F01A72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zh-CN"/>
        </w:rPr>
      </w:pPr>
      <w:r w:rsidRPr="003A01F3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</w:t>
      </w:r>
      <w:r w:rsidRPr="003A01F3">
        <w:rPr>
          <w:rFonts w:eastAsia="Times New Roman" w:cstheme="minorHAnsi"/>
          <w:sz w:val="20"/>
          <w:szCs w:val="20"/>
        </w:rPr>
        <w:t>zwanym dalej</w:t>
      </w:r>
      <w:r w:rsidRPr="003A01F3">
        <w:rPr>
          <w:rFonts w:eastAsia="Times New Roman" w:cstheme="minorHAnsi"/>
          <w:b/>
          <w:sz w:val="20"/>
          <w:szCs w:val="20"/>
        </w:rPr>
        <w:t xml:space="preserve"> Zamawiającym,</w:t>
      </w:r>
    </w:p>
    <w:p w:rsidR="00F01A72" w:rsidRPr="003A01F3" w:rsidRDefault="00F01A72" w:rsidP="00F01A72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zh-CN"/>
        </w:rPr>
      </w:pPr>
      <w:r w:rsidRPr="003A01F3">
        <w:rPr>
          <w:rFonts w:eastAsia="Times New Roman" w:cstheme="minorHAnsi"/>
          <w:b/>
          <w:bCs/>
          <w:sz w:val="20"/>
          <w:szCs w:val="20"/>
          <w:lang w:eastAsia="zh-CN"/>
        </w:rPr>
        <w:t>a</w:t>
      </w:r>
    </w:p>
    <w:p w:rsidR="00F01A72" w:rsidRPr="003A01F3" w:rsidRDefault="00F01A72" w:rsidP="00F01A72">
      <w:pPr>
        <w:widowControl w:val="0"/>
        <w:suppressAutoHyphens/>
        <w:spacing w:after="0" w:line="100" w:lineRule="atLeast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F01A72" w:rsidRPr="003A01F3" w:rsidRDefault="00F01A72" w:rsidP="00F01A72">
      <w:pPr>
        <w:widowControl w:val="0"/>
        <w:suppressAutoHyphens/>
        <w:spacing w:after="0" w:line="100" w:lineRule="atLeast"/>
        <w:jc w:val="both"/>
        <w:rPr>
          <w:rFonts w:eastAsia="Times New Roman" w:cstheme="minorHAnsi"/>
          <w:b/>
          <w:sz w:val="20"/>
          <w:szCs w:val="20"/>
        </w:rPr>
      </w:pPr>
      <w:r w:rsidRPr="003A01F3">
        <w:rPr>
          <w:rFonts w:eastAsia="Lucida Sans Unicode" w:cstheme="minorHAnsi"/>
          <w:bCs/>
          <w:sz w:val="20"/>
          <w:szCs w:val="20"/>
        </w:rPr>
        <w:t>zwanymi dalej</w:t>
      </w:r>
      <w:r w:rsidRPr="003A01F3">
        <w:rPr>
          <w:rFonts w:eastAsia="Lucida Sans Unicode" w:cstheme="minorHAnsi"/>
          <w:b/>
          <w:bCs/>
          <w:sz w:val="20"/>
          <w:szCs w:val="20"/>
        </w:rPr>
        <w:t xml:space="preserve"> Wykonawcą</w:t>
      </w:r>
    </w:p>
    <w:p w:rsidR="00F01A72" w:rsidRPr="003A01F3" w:rsidRDefault="00F01A72" w:rsidP="00F01A72">
      <w:pPr>
        <w:keepNext/>
        <w:widowControl w:val="0"/>
        <w:tabs>
          <w:tab w:val="left" w:pos="0"/>
        </w:tabs>
        <w:suppressAutoHyphens/>
        <w:spacing w:after="0" w:line="240" w:lineRule="auto"/>
        <w:outlineLvl w:val="4"/>
        <w:rPr>
          <w:rFonts w:eastAsia="Lucida Sans Unicode" w:cstheme="minorHAnsi"/>
          <w:b/>
          <w:sz w:val="20"/>
          <w:szCs w:val="20"/>
        </w:rPr>
      </w:pPr>
      <w:r w:rsidRPr="003A01F3">
        <w:rPr>
          <w:rFonts w:eastAsia="Lucida Sans Unicode" w:cstheme="minorHAnsi"/>
          <w:sz w:val="20"/>
          <w:szCs w:val="20"/>
        </w:rPr>
        <w:tab/>
      </w:r>
      <w:r w:rsidRPr="003A01F3">
        <w:rPr>
          <w:rFonts w:eastAsia="Lucida Sans Unicode" w:cstheme="minorHAnsi"/>
          <w:sz w:val="20"/>
          <w:szCs w:val="20"/>
        </w:rPr>
        <w:tab/>
      </w:r>
      <w:r w:rsidRPr="003A01F3">
        <w:rPr>
          <w:rFonts w:eastAsia="Lucida Sans Unicode" w:cstheme="minorHAnsi"/>
          <w:sz w:val="20"/>
          <w:szCs w:val="20"/>
        </w:rPr>
        <w:tab/>
      </w:r>
      <w:r w:rsidRPr="003A01F3">
        <w:rPr>
          <w:rFonts w:eastAsia="Lucida Sans Unicode" w:cstheme="minorHAnsi"/>
          <w:sz w:val="20"/>
          <w:szCs w:val="20"/>
        </w:rPr>
        <w:tab/>
      </w:r>
      <w:r w:rsidRPr="003A01F3">
        <w:rPr>
          <w:rFonts w:eastAsia="Lucida Sans Unicode" w:cstheme="minorHAnsi"/>
          <w:sz w:val="20"/>
          <w:szCs w:val="20"/>
        </w:rPr>
        <w:tab/>
      </w:r>
    </w:p>
    <w:p w:rsidR="00F01A72" w:rsidRPr="003A01F3" w:rsidRDefault="00F01A72" w:rsidP="00F01A72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4"/>
        <w:rPr>
          <w:rFonts w:eastAsia="Lucida Sans Unicode" w:cstheme="minorHAnsi"/>
          <w:b/>
          <w:sz w:val="20"/>
          <w:szCs w:val="20"/>
        </w:rPr>
      </w:pPr>
      <w:r w:rsidRPr="003A01F3">
        <w:rPr>
          <w:rFonts w:eastAsia="Lucida Sans Unicode" w:cstheme="minorHAnsi"/>
          <w:b/>
          <w:sz w:val="20"/>
          <w:szCs w:val="20"/>
        </w:rPr>
        <w:t>§ 1</w:t>
      </w:r>
    </w:p>
    <w:p w:rsidR="00F01A72" w:rsidRPr="003A01F3" w:rsidRDefault="00F01A72" w:rsidP="00F01A72">
      <w:pPr>
        <w:keepNext/>
        <w:widowControl w:val="0"/>
        <w:tabs>
          <w:tab w:val="left" w:pos="0"/>
        </w:tabs>
        <w:suppressAutoHyphens/>
        <w:spacing w:after="0" w:line="240" w:lineRule="auto"/>
        <w:jc w:val="both"/>
        <w:outlineLvl w:val="2"/>
        <w:rPr>
          <w:rFonts w:eastAsia="Times New Roman" w:cstheme="minorHAnsi"/>
          <w:b/>
          <w:bCs/>
          <w:sz w:val="20"/>
          <w:szCs w:val="20"/>
          <w:lang w:eastAsia="zh-CN"/>
        </w:rPr>
      </w:pPr>
      <w:r w:rsidRPr="003A01F3">
        <w:rPr>
          <w:rFonts w:eastAsia="Times New Roman" w:cstheme="minorHAnsi"/>
          <w:b/>
          <w:bCs/>
          <w:sz w:val="20"/>
          <w:szCs w:val="20"/>
          <w:lang w:eastAsia="zh-CN"/>
        </w:rPr>
        <w:t>PRZEDMIOT  UMOWY</w:t>
      </w:r>
    </w:p>
    <w:p w:rsidR="00F01A72" w:rsidRPr="003A01F3" w:rsidRDefault="00F01A72" w:rsidP="00F01A72">
      <w:pPr>
        <w:numPr>
          <w:ilvl w:val="0"/>
          <w:numId w:val="31"/>
        </w:numPr>
        <w:tabs>
          <w:tab w:val="num" w:pos="0"/>
        </w:tabs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zh-CN"/>
        </w:rPr>
      </w:pPr>
      <w:r w:rsidRPr="003A01F3">
        <w:rPr>
          <w:rFonts w:eastAsia="Times New Roman" w:cstheme="minorHAnsi"/>
          <w:sz w:val="20"/>
          <w:szCs w:val="20"/>
          <w:lang w:eastAsia="zh-CN"/>
        </w:rPr>
        <w:t>Przedmiotem umowy jest dostawa środków czystości i artykułów chemicznych na potrzeby Miejskiego Ośrodka Pomocy Rodzinie w Zabrzu</w:t>
      </w:r>
      <w:r w:rsidRPr="003A01F3">
        <w:rPr>
          <w:rFonts w:eastAsia="Times New Roman" w:cstheme="minorHAnsi"/>
          <w:sz w:val="20"/>
          <w:szCs w:val="20"/>
          <w:lang w:eastAsia="pl-PL"/>
        </w:rPr>
        <w:t>. Szczegółowy wykaz środków czystości zawiera zapytanie ofertowe zamawiającego                 z dnia        . które jest integralną część umowy i stanowi załącznik nr 1.</w:t>
      </w:r>
    </w:p>
    <w:p w:rsidR="00F01A72" w:rsidRPr="003A01F3" w:rsidRDefault="00F01A72" w:rsidP="00F01A72">
      <w:pPr>
        <w:widowControl w:val="0"/>
        <w:numPr>
          <w:ilvl w:val="0"/>
          <w:numId w:val="31"/>
        </w:numPr>
        <w:tabs>
          <w:tab w:val="num" w:pos="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zh-CN"/>
        </w:rPr>
      </w:pPr>
      <w:r w:rsidRPr="003A01F3">
        <w:rPr>
          <w:rFonts w:eastAsia="Times New Roman" w:cstheme="minorHAnsi"/>
          <w:sz w:val="20"/>
          <w:szCs w:val="20"/>
          <w:lang w:eastAsia="zh-CN"/>
        </w:rPr>
        <w:t>Dostawy realizowane będą częściami na podstawie indywidualnych zamówień Zamawiającego w okresie trwania umowy lub do dnia wcześniejszego wyczerpania ich wartości.</w:t>
      </w:r>
    </w:p>
    <w:p w:rsidR="00F01A72" w:rsidRPr="003A01F3" w:rsidRDefault="00F01A72" w:rsidP="00F01A72">
      <w:pPr>
        <w:widowControl w:val="0"/>
        <w:numPr>
          <w:ilvl w:val="0"/>
          <w:numId w:val="31"/>
        </w:numPr>
        <w:tabs>
          <w:tab w:val="num" w:pos="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zh-CN"/>
        </w:rPr>
      </w:pPr>
      <w:r w:rsidRPr="003A01F3">
        <w:rPr>
          <w:rFonts w:eastAsia="Times New Roman" w:cstheme="minorHAnsi"/>
          <w:sz w:val="20"/>
          <w:szCs w:val="20"/>
          <w:lang w:eastAsia="zh-CN"/>
        </w:rPr>
        <w:t>Wykonawca zobowiązany jest do dostarczania zamówionych środków czystości do siedziby Zamawiającego własnym transportem i na własny koszt. Zamawiający zastrzega sobie prawo wyznaczenia jako punktu dostaw inne jednostki MOPR, zlokalizowane na terenie miasta Zabrze.</w:t>
      </w:r>
    </w:p>
    <w:p w:rsidR="00F01A72" w:rsidRPr="003A01F3" w:rsidRDefault="00F01A72" w:rsidP="00F01A72">
      <w:pPr>
        <w:widowControl w:val="0"/>
        <w:numPr>
          <w:ilvl w:val="0"/>
          <w:numId w:val="31"/>
        </w:numPr>
        <w:tabs>
          <w:tab w:val="num" w:pos="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zh-CN"/>
        </w:rPr>
      </w:pPr>
      <w:r w:rsidRPr="003A01F3">
        <w:rPr>
          <w:rFonts w:eastAsia="Times New Roman" w:cstheme="minorHAnsi"/>
          <w:sz w:val="20"/>
          <w:szCs w:val="20"/>
          <w:lang w:eastAsia="zh-CN"/>
        </w:rPr>
        <w:t>Ceny poszczególnych produktów w trakcie trwania umowy uznaje się za stałe.</w:t>
      </w:r>
    </w:p>
    <w:p w:rsidR="00F01A72" w:rsidRPr="003A01F3" w:rsidRDefault="00F01A72" w:rsidP="00F01A72">
      <w:pPr>
        <w:widowControl w:val="0"/>
        <w:numPr>
          <w:ilvl w:val="0"/>
          <w:numId w:val="31"/>
        </w:numPr>
        <w:tabs>
          <w:tab w:val="num" w:pos="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zh-CN"/>
        </w:rPr>
      </w:pPr>
      <w:r w:rsidRPr="003A01F3">
        <w:rPr>
          <w:rFonts w:eastAsia="Times New Roman" w:cstheme="minorHAnsi"/>
          <w:sz w:val="20"/>
          <w:szCs w:val="20"/>
          <w:lang w:eastAsia="zh-CN"/>
        </w:rPr>
        <w:t xml:space="preserve">Wykonawca zobowiązany jest dostarczyć faktury VAT zgodne pod względem ilościowym i jakościowym z wykonaną dostawą. </w:t>
      </w:r>
    </w:p>
    <w:p w:rsidR="00F01A72" w:rsidRPr="003A01F3" w:rsidRDefault="00F01A72" w:rsidP="00F01A72">
      <w:pPr>
        <w:numPr>
          <w:ilvl w:val="0"/>
          <w:numId w:val="31"/>
        </w:numPr>
        <w:tabs>
          <w:tab w:val="num" w:pos="0"/>
        </w:tabs>
        <w:suppressAutoHyphens/>
        <w:autoSpaceDE w:val="0"/>
        <w:spacing w:after="0" w:line="240" w:lineRule="auto"/>
        <w:ind w:left="360"/>
        <w:jc w:val="both"/>
        <w:rPr>
          <w:rFonts w:eastAsia="Calibri" w:cstheme="minorHAnsi"/>
          <w:sz w:val="20"/>
          <w:szCs w:val="20"/>
          <w:lang w:eastAsia="zh-CN"/>
        </w:rPr>
      </w:pPr>
      <w:r w:rsidRPr="003A01F3">
        <w:rPr>
          <w:rFonts w:eastAsia="Times New Roman" w:cstheme="minorHAnsi"/>
          <w:sz w:val="20"/>
          <w:szCs w:val="20"/>
          <w:lang w:eastAsia="zh-CN"/>
        </w:rPr>
        <w:t>Wszystkie dostarczane przez Wykonawcę środki czystości muszą być fabrycznie nowe, najwyższej jakości i muszą to być artykuły, o których mowa w załączniku nr 1 do zapytania ofertowego. Termin „nowe” użyty w opisie przedmiotu zamówienia oznacza, że wszystkie elementy, z których wyprodukowano przedmiot zamówienia nie były wcześniej używane.</w:t>
      </w:r>
      <w:r w:rsidRPr="003A01F3">
        <w:rPr>
          <w:rFonts w:eastAsia="Calibri" w:cstheme="minorHAnsi"/>
          <w:sz w:val="20"/>
          <w:szCs w:val="20"/>
          <w:lang w:eastAsia="zh-CN"/>
        </w:rPr>
        <w:t xml:space="preserve"> </w:t>
      </w:r>
    </w:p>
    <w:p w:rsidR="00F01A72" w:rsidRPr="003A01F3" w:rsidRDefault="00F01A72" w:rsidP="00F01A72">
      <w:pPr>
        <w:numPr>
          <w:ilvl w:val="0"/>
          <w:numId w:val="31"/>
        </w:numPr>
        <w:tabs>
          <w:tab w:val="num" w:pos="0"/>
        </w:tabs>
        <w:suppressAutoHyphens/>
        <w:autoSpaceDE w:val="0"/>
        <w:spacing w:after="0" w:line="240" w:lineRule="auto"/>
        <w:ind w:left="360"/>
        <w:jc w:val="both"/>
        <w:rPr>
          <w:rFonts w:eastAsia="Calibri" w:cstheme="minorHAnsi"/>
          <w:sz w:val="20"/>
          <w:szCs w:val="20"/>
          <w:lang w:eastAsia="zh-CN"/>
        </w:rPr>
      </w:pPr>
      <w:r w:rsidRPr="003A01F3">
        <w:rPr>
          <w:rFonts w:eastAsia="Calibri" w:cstheme="minorHAnsi"/>
          <w:sz w:val="20"/>
          <w:szCs w:val="20"/>
          <w:lang w:eastAsia="zh-CN"/>
        </w:rPr>
        <w:t>Muszą to być artykuły najwyższej jakości, wolne od wad fizycznych i prawnych,</w:t>
      </w:r>
      <w:r>
        <w:rPr>
          <w:rFonts w:eastAsia="Calibri" w:cstheme="minorHAnsi"/>
          <w:sz w:val="20"/>
          <w:szCs w:val="20"/>
          <w:lang w:eastAsia="zh-CN"/>
        </w:rPr>
        <w:t xml:space="preserve"> </w:t>
      </w:r>
      <w:r w:rsidRPr="003A01F3">
        <w:rPr>
          <w:rFonts w:eastAsia="Calibri" w:cstheme="minorHAnsi"/>
          <w:sz w:val="20"/>
          <w:szCs w:val="20"/>
          <w:lang w:eastAsia="zh-CN"/>
        </w:rPr>
        <w:t>w nienaruszonych opakowaniach, odpowiadający rodzajowi i parametrom opisanym w formularzu cenowym. Oferowane produkty musza być zgodne z obowiązującymi normami oraz dopuszczone do obrotu na terenie Polski.</w:t>
      </w:r>
    </w:p>
    <w:p w:rsidR="00F01A72" w:rsidRPr="003A01F3" w:rsidRDefault="00F01A72" w:rsidP="00F01A72">
      <w:pPr>
        <w:numPr>
          <w:ilvl w:val="0"/>
          <w:numId w:val="31"/>
        </w:numPr>
        <w:tabs>
          <w:tab w:val="num" w:pos="0"/>
        </w:tabs>
        <w:suppressAutoHyphens/>
        <w:autoSpaceDE w:val="0"/>
        <w:spacing w:after="0" w:line="240" w:lineRule="auto"/>
        <w:ind w:left="360"/>
        <w:jc w:val="both"/>
        <w:rPr>
          <w:rFonts w:eastAsia="Calibri" w:cstheme="minorHAnsi"/>
          <w:sz w:val="20"/>
          <w:szCs w:val="20"/>
          <w:lang w:eastAsia="zh-CN"/>
        </w:rPr>
      </w:pPr>
      <w:r w:rsidRPr="003A01F3">
        <w:rPr>
          <w:rFonts w:eastAsia="Calibri" w:cstheme="minorHAnsi"/>
          <w:sz w:val="20"/>
          <w:szCs w:val="20"/>
          <w:lang w:eastAsia="zh-CN"/>
        </w:rPr>
        <w:t>Wykonawca zobowiązany będzie na wezwanie zamawiającego dostarczyć w ciągu 7 dni aktualne karty charakterystyki substancji chemicznie niebezpiecznych artykułów chemicznych objętych przedmiotem umowy przy stosowaniu których występuje obowiązek ich prowadzenia. W przypadku aktualizacji kart charakterystyki, Wykonawca będzie zobowiązany niezwłocznie przedłożyć zaktualizowaną kartę Zamawiającemu.</w:t>
      </w:r>
    </w:p>
    <w:p w:rsidR="00F01A72" w:rsidRPr="003A01F3" w:rsidRDefault="00F01A72" w:rsidP="00F01A72">
      <w:pPr>
        <w:numPr>
          <w:ilvl w:val="0"/>
          <w:numId w:val="31"/>
        </w:numPr>
        <w:tabs>
          <w:tab w:val="num" w:pos="0"/>
        </w:tabs>
        <w:suppressAutoHyphens/>
        <w:autoSpaceDE w:val="0"/>
        <w:spacing w:after="0" w:line="240" w:lineRule="auto"/>
        <w:ind w:left="360"/>
        <w:jc w:val="both"/>
        <w:rPr>
          <w:rFonts w:eastAsia="Calibri" w:cstheme="minorHAnsi"/>
          <w:sz w:val="20"/>
          <w:szCs w:val="20"/>
          <w:lang w:eastAsia="zh-CN"/>
        </w:rPr>
      </w:pPr>
      <w:r w:rsidRPr="003A01F3">
        <w:rPr>
          <w:rFonts w:eastAsia="Calibri" w:cstheme="minorHAnsi"/>
          <w:sz w:val="20"/>
          <w:szCs w:val="20"/>
          <w:lang w:eastAsia="zh-CN"/>
        </w:rPr>
        <w:t>Okres przydatności dostarczonych artykułów chemii gospodarczej nie może być krótszy niż 3/4 okresu przydatności podanego przez producenta, licząc od daty dostawy.</w:t>
      </w:r>
    </w:p>
    <w:p w:rsidR="00F01A72" w:rsidRPr="003A01F3" w:rsidRDefault="00F01A72" w:rsidP="00F01A72">
      <w:pPr>
        <w:numPr>
          <w:ilvl w:val="0"/>
          <w:numId w:val="31"/>
        </w:numPr>
        <w:tabs>
          <w:tab w:val="num" w:pos="0"/>
        </w:tabs>
        <w:suppressAutoHyphens/>
        <w:autoSpaceDE w:val="0"/>
        <w:spacing w:after="0" w:line="240" w:lineRule="auto"/>
        <w:ind w:left="360"/>
        <w:jc w:val="both"/>
        <w:rPr>
          <w:rFonts w:eastAsia="Calibri" w:cstheme="minorHAnsi"/>
          <w:sz w:val="20"/>
          <w:szCs w:val="20"/>
          <w:lang w:eastAsia="zh-CN"/>
        </w:rPr>
      </w:pPr>
      <w:r w:rsidRPr="003A01F3">
        <w:rPr>
          <w:rFonts w:eastAsia="Calibri" w:cstheme="minorHAnsi"/>
          <w:sz w:val="20"/>
          <w:szCs w:val="20"/>
          <w:lang w:eastAsia="zh-CN"/>
        </w:rPr>
        <w:t xml:space="preserve">Zamawiający przewidują realizację zamówień co najmniej raz w miesiącu. </w:t>
      </w:r>
      <w:r w:rsidRPr="003A01F3">
        <w:rPr>
          <w:rFonts w:eastAsia="Calibri" w:cstheme="minorHAnsi"/>
          <w:bCs/>
          <w:sz w:val="20"/>
          <w:szCs w:val="20"/>
          <w:lang w:eastAsia="zh-CN"/>
        </w:rPr>
        <w:t xml:space="preserve">Wykonawca zobowiązuje się do realizacji dostawy w terminie </w:t>
      </w:r>
      <w:r>
        <w:rPr>
          <w:rFonts w:eastAsia="Calibri" w:cstheme="minorHAnsi"/>
          <w:bCs/>
          <w:sz w:val="20"/>
          <w:szCs w:val="20"/>
          <w:lang w:eastAsia="zh-CN"/>
        </w:rPr>
        <w:t>……</w:t>
      </w:r>
      <w:r w:rsidRPr="003A01F3">
        <w:rPr>
          <w:rFonts w:eastAsia="Calibri" w:cstheme="minorHAnsi"/>
          <w:bCs/>
          <w:sz w:val="20"/>
          <w:szCs w:val="20"/>
          <w:lang w:eastAsia="zh-CN"/>
        </w:rPr>
        <w:t xml:space="preserve"> dni roboczych </w:t>
      </w:r>
      <w:r w:rsidRPr="003A01F3">
        <w:rPr>
          <w:rFonts w:eastAsia="Calibri" w:cstheme="minorHAnsi"/>
          <w:sz w:val="20"/>
          <w:szCs w:val="20"/>
          <w:lang w:eastAsia="zh-CN"/>
        </w:rPr>
        <w:t>od chwili otrzymania zamówienia do siedziby zamawiającego oraz innych lokalizacji wskazanych przez MOPR mieszczących się na terenie m. Zabrze.</w:t>
      </w:r>
    </w:p>
    <w:p w:rsidR="00F01A72" w:rsidRPr="003A01F3" w:rsidRDefault="00F01A72" w:rsidP="00F01A72">
      <w:pPr>
        <w:numPr>
          <w:ilvl w:val="0"/>
          <w:numId w:val="31"/>
        </w:numPr>
        <w:tabs>
          <w:tab w:val="num" w:pos="0"/>
        </w:tabs>
        <w:suppressAutoHyphens/>
        <w:autoSpaceDE w:val="0"/>
        <w:spacing w:after="0" w:line="240" w:lineRule="auto"/>
        <w:ind w:left="360"/>
        <w:jc w:val="both"/>
        <w:rPr>
          <w:rFonts w:eastAsia="Lucida Sans Unicode" w:cstheme="minorHAnsi"/>
          <w:sz w:val="20"/>
          <w:szCs w:val="20"/>
          <w:lang w:eastAsia="zh-CN"/>
        </w:rPr>
      </w:pPr>
      <w:r w:rsidRPr="003A01F3">
        <w:rPr>
          <w:rFonts w:eastAsia="Calibri" w:cstheme="minorHAnsi"/>
          <w:sz w:val="20"/>
          <w:szCs w:val="20"/>
          <w:lang w:eastAsia="zh-CN"/>
        </w:rPr>
        <w:t>Wykonawca zobowiązuje się do natychmiastowej wymiany towaru w przypadku stwierdzenia przez Zamawiaj</w:t>
      </w:r>
      <w:r w:rsidRPr="003A01F3">
        <w:rPr>
          <w:rFonts w:eastAsia="TimesNewRoman" w:cstheme="minorHAnsi"/>
          <w:sz w:val="20"/>
          <w:szCs w:val="20"/>
          <w:lang w:eastAsia="zh-CN"/>
        </w:rPr>
        <w:t>ą</w:t>
      </w:r>
      <w:r w:rsidRPr="003A01F3">
        <w:rPr>
          <w:rFonts w:eastAsia="Calibri" w:cstheme="minorHAnsi"/>
          <w:sz w:val="20"/>
          <w:szCs w:val="20"/>
          <w:lang w:eastAsia="zh-CN"/>
        </w:rPr>
        <w:t>cego niezgodno</w:t>
      </w:r>
      <w:r w:rsidRPr="003A01F3">
        <w:rPr>
          <w:rFonts w:eastAsia="TimesNewRoman" w:cstheme="minorHAnsi"/>
          <w:sz w:val="20"/>
          <w:szCs w:val="20"/>
          <w:lang w:eastAsia="zh-CN"/>
        </w:rPr>
        <w:t>ś</w:t>
      </w:r>
      <w:r w:rsidRPr="003A01F3">
        <w:rPr>
          <w:rFonts w:eastAsia="Calibri" w:cstheme="minorHAnsi"/>
          <w:sz w:val="20"/>
          <w:szCs w:val="20"/>
          <w:lang w:eastAsia="zh-CN"/>
        </w:rPr>
        <w:t>ci z zamówieniem.</w:t>
      </w:r>
      <w:r w:rsidRPr="003A01F3">
        <w:rPr>
          <w:rFonts w:eastAsia="Times New Roman" w:cstheme="minorHAnsi"/>
          <w:sz w:val="20"/>
          <w:szCs w:val="20"/>
          <w:lang w:eastAsia="zh-CN"/>
        </w:rPr>
        <w:t xml:space="preserve"> </w:t>
      </w:r>
    </w:p>
    <w:p w:rsidR="00F01A72" w:rsidRPr="003A01F3" w:rsidRDefault="00F01A72" w:rsidP="00F01A72">
      <w:pPr>
        <w:numPr>
          <w:ilvl w:val="0"/>
          <w:numId w:val="31"/>
        </w:numPr>
        <w:tabs>
          <w:tab w:val="num" w:pos="0"/>
        </w:tabs>
        <w:suppressAutoHyphens/>
        <w:autoSpaceDE w:val="0"/>
        <w:spacing w:after="0" w:line="240" w:lineRule="auto"/>
        <w:ind w:left="360"/>
        <w:jc w:val="both"/>
        <w:rPr>
          <w:rFonts w:eastAsia="Calibri" w:cstheme="minorHAnsi"/>
          <w:sz w:val="20"/>
          <w:szCs w:val="20"/>
          <w:lang w:eastAsia="zh-CN"/>
        </w:rPr>
      </w:pPr>
      <w:r w:rsidRPr="003A01F3">
        <w:rPr>
          <w:rFonts w:eastAsia="Lucida Sans Unicode" w:cstheme="minorHAnsi"/>
          <w:sz w:val="20"/>
          <w:szCs w:val="20"/>
          <w:lang w:eastAsia="zh-CN"/>
        </w:rPr>
        <w:t>Termin płatności za wszystkie dostarczone artykuły – 30 dni od daty dostarczenia Zamawiającemu prawidłowo wystawionych faktur VAT.</w:t>
      </w:r>
      <w:r w:rsidRPr="003A01F3">
        <w:rPr>
          <w:rFonts w:eastAsia="Lucida Sans Unicode" w:cstheme="minorHAnsi"/>
          <w:sz w:val="20"/>
          <w:szCs w:val="20"/>
          <w:lang w:eastAsia="zh-CN"/>
        </w:rPr>
        <w:tab/>
      </w:r>
    </w:p>
    <w:p w:rsidR="00F01A72" w:rsidRPr="003A01F3" w:rsidRDefault="00F01A72" w:rsidP="00F01A72">
      <w:pPr>
        <w:numPr>
          <w:ilvl w:val="0"/>
          <w:numId w:val="31"/>
        </w:numPr>
        <w:tabs>
          <w:tab w:val="num" w:pos="0"/>
        </w:tabs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zh-CN"/>
        </w:rPr>
      </w:pPr>
      <w:r w:rsidRPr="003A01F3">
        <w:rPr>
          <w:rFonts w:eastAsia="Calibri" w:cstheme="minorHAnsi"/>
          <w:sz w:val="20"/>
          <w:szCs w:val="20"/>
          <w:lang w:eastAsia="zh-CN"/>
        </w:rPr>
        <w:t>Do obowiązków Wykonawcy należy wniesienie przedmiotu dostawy, przez pracowników Wykonawcy, do pomieszczenia wskazanego przez upoważnionego pracownika Zamawiającego.</w:t>
      </w:r>
    </w:p>
    <w:p w:rsidR="00F01A72" w:rsidRPr="003A01F3" w:rsidRDefault="00F01A72" w:rsidP="00F01A72">
      <w:pPr>
        <w:numPr>
          <w:ilvl w:val="0"/>
          <w:numId w:val="31"/>
        </w:numPr>
        <w:tabs>
          <w:tab w:val="num" w:pos="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zh-CN"/>
        </w:rPr>
      </w:pPr>
      <w:r w:rsidRPr="003A01F3">
        <w:rPr>
          <w:rFonts w:eastAsia="Times New Roman" w:cstheme="minorHAnsi"/>
          <w:sz w:val="20"/>
          <w:szCs w:val="20"/>
          <w:lang w:eastAsia="zh-CN"/>
        </w:rPr>
        <w:t xml:space="preserve">Zamawiający zastrzega sobie prawo do dokonania przesunięć ilościowych pomiędzy pozycjami wyszczególnionymi w załączniku nr 1 w zakresie maksymalnej wartości umowy. </w:t>
      </w:r>
    </w:p>
    <w:p w:rsidR="00F01A72" w:rsidRPr="003A01F3" w:rsidRDefault="00F01A72" w:rsidP="00F01A72">
      <w:pPr>
        <w:numPr>
          <w:ilvl w:val="0"/>
          <w:numId w:val="31"/>
        </w:numPr>
        <w:tabs>
          <w:tab w:val="num" w:pos="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zh-CN"/>
        </w:rPr>
      </w:pPr>
      <w:r w:rsidRPr="003A01F3">
        <w:rPr>
          <w:rFonts w:eastAsia="Times New Roman" w:cstheme="minorHAnsi"/>
          <w:sz w:val="20"/>
          <w:szCs w:val="20"/>
          <w:lang w:eastAsia="zh-CN"/>
        </w:rPr>
        <w:lastRenderedPageBreak/>
        <w:t>W przypadku gdy podany asortyment jest niedostępny, został wycofany lub z innych przyczyn go nie ma Wykonawca zaoferuje Zamawiającemu produkt inny tej samej lub lepszej jakości, który Zamawiający zaakceptuje.</w:t>
      </w:r>
    </w:p>
    <w:p w:rsidR="00F01A72" w:rsidRPr="003A01F3" w:rsidRDefault="00F01A72" w:rsidP="00F01A72">
      <w:pPr>
        <w:numPr>
          <w:ilvl w:val="0"/>
          <w:numId w:val="31"/>
        </w:numPr>
        <w:tabs>
          <w:tab w:val="num" w:pos="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</w:rPr>
      </w:pPr>
      <w:r w:rsidRPr="003A01F3">
        <w:rPr>
          <w:rFonts w:eastAsia="Times New Roman" w:cstheme="minorHAnsi"/>
          <w:sz w:val="20"/>
          <w:szCs w:val="20"/>
          <w:lang w:eastAsia="zh-CN"/>
        </w:rPr>
        <w:t>Oferta wykonawcy z dnia                jest integralną część niniejszej umowy  i stanowi załącznik  nr  2.</w:t>
      </w:r>
    </w:p>
    <w:p w:rsidR="00F01A72" w:rsidRPr="003A01F3" w:rsidRDefault="00F01A72" w:rsidP="00F01A72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p w:rsidR="00F01A72" w:rsidRPr="003A01F3" w:rsidRDefault="00F01A72" w:rsidP="00F01A72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3A01F3">
        <w:rPr>
          <w:rFonts w:eastAsia="Times New Roman" w:cstheme="minorHAnsi"/>
          <w:b/>
          <w:sz w:val="20"/>
          <w:szCs w:val="20"/>
        </w:rPr>
        <w:t>§ 2</w:t>
      </w:r>
    </w:p>
    <w:p w:rsidR="00F01A72" w:rsidRPr="003A01F3" w:rsidRDefault="00F01A72" w:rsidP="00F01A72">
      <w:pPr>
        <w:keepNext/>
        <w:widowControl w:val="0"/>
        <w:tabs>
          <w:tab w:val="left" w:pos="0"/>
        </w:tabs>
        <w:suppressAutoHyphens/>
        <w:spacing w:after="0" w:line="240" w:lineRule="auto"/>
        <w:outlineLvl w:val="3"/>
        <w:rPr>
          <w:rFonts w:eastAsia="Times New Roman" w:cstheme="minorHAnsi"/>
          <w:b/>
          <w:bCs/>
          <w:sz w:val="20"/>
          <w:szCs w:val="20"/>
        </w:rPr>
      </w:pPr>
      <w:r w:rsidRPr="003A01F3">
        <w:rPr>
          <w:rFonts w:eastAsia="Times New Roman" w:cstheme="minorHAnsi"/>
          <w:b/>
          <w:bCs/>
          <w:sz w:val="20"/>
          <w:szCs w:val="20"/>
          <w:lang w:eastAsia="zh-CN"/>
        </w:rPr>
        <w:t>TERMIN REALIZACJI UMOWY</w:t>
      </w:r>
    </w:p>
    <w:p w:rsidR="00F01A72" w:rsidRPr="003A01F3" w:rsidRDefault="00F01A72" w:rsidP="00F01A72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3A01F3">
        <w:rPr>
          <w:rFonts w:eastAsia="Times New Roman" w:cstheme="minorHAnsi"/>
          <w:sz w:val="20"/>
          <w:szCs w:val="20"/>
        </w:rPr>
        <w:t xml:space="preserve">1. Termin realizacji umowy obejmuje okres od dnia podpisania umowy do dnia </w:t>
      </w:r>
      <w:r w:rsidRPr="003A01F3">
        <w:rPr>
          <w:rFonts w:eastAsia="Times New Roman" w:cstheme="minorHAnsi"/>
          <w:b/>
          <w:sz w:val="20"/>
          <w:szCs w:val="20"/>
        </w:rPr>
        <w:t>31.12.202</w:t>
      </w:r>
      <w:r>
        <w:rPr>
          <w:rFonts w:eastAsia="Times New Roman" w:cstheme="minorHAnsi"/>
          <w:b/>
          <w:sz w:val="20"/>
          <w:szCs w:val="20"/>
        </w:rPr>
        <w:t>3</w:t>
      </w:r>
      <w:r w:rsidRPr="003A01F3">
        <w:rPr>
          <w:rFonts w:eastAsia="Times New Roman" w:cstheme="minorHAnsi"/>
          <w:b/>
          <w:sz w:val="20"/>
          <w:szCs w:val="20"/>
        </w:rPr>
        <w:t xml:space="preserve"> r.</w:t>
      </w:r>
    </w:p>
    <w:p w:rsidR="00F01A72" w:rsidRPr="003A01F3" w:rsidRDefault="00F01A72" w:rsidP="00F01A72">
      <w:pPr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3A01F3">
        <w:rPr>
          <w:rFonts w:eastAsia="Times New Roman" w:cstheme="minorHAnsi"/>
          <w:sz w:val="20"/>
          <w:szCs w:val="20"/>
        </w:rPr>
        <w:t>2. Umowa ulega rozwiązania z upływem okresu na który została zawarta lub wcześniej w przypadku wyczerpania wartości przedmiotu umowy.</w:t>
      </w:r>
    </w:p>
    <w:p w:rsidR="00F01A72" w:rsidRPr="003A01F3" w:rsidRDefault="00F01A72" w:rsidP="00F01A72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p w:rsidR="00F01A72" w:rsidRPr="003A01F3" w:rsidRDefault="00F01A72" w:rsidP="00F01A72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3A01F3">
        <w:rPr>
          <w:rFonts w:eastAsia="Times New Roman" w:cstheme="minorHAnsi"/>
          <w:b/>
          <w:sz w:val="20"/>
          <w:szCs w:val="20"/>
        </w:rPr>
        <w:t>§ 3</w:t>
      </w:r>
    </w:p>
    <w:p w:rsidR="00F01A72" w:rsidRPr="003A01F3" w:rsidRDefault="00F01A72" w:rsidP="00F01A72">
      <w:pPr>
        <w:keepNext/>
        <w:widowControl w:val="0"/>
        <w:tabs>
          <w:tab w:val="left" w:pos="0"/>
        </w:tabs>
        <w:suppressAutoHyphens/>
        <w:spacing w:after="0" w:line="240" w:lineRule="auto"/>
        <w:outlineLvl w:val="3"/>
        <w:rPr>
          <w:rFonts w:eastAsia="Times New Roman" w:cstheme="minorHAnsi"/>
          <w:b/>
          <w:bCs/>
          <w:sz w:val="20"/>
          <w:szCs w:val="20"/>
        </w:rPr>
      </w:pPr>
      <w:r w:rsidRPr="003A01F3">
        <w:rPr>
          <w:rFonts w:eastAsia="Times New Roman" w:cstheme="minorHAnsi"/>
          <w:b/>
          <w:bCs/>
          <w:sz w:val="20"/>
          <w:szCs w:val="20"/>
          <w:lang w:eastAsia="zh-CN"/>
        </w:rPr>
        <w:t>WARTOŚĆ PRZEDMIOTU UMOWY</w:t>
      </w:r>
    </w:p>
    <w:p w:rsidR="00F01A72" w:rsidRPr="003A01F3" w:rsidRDefault="00F01A72" w:rsidP="00F01A72">
      <w:pPr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3A01F3">
        <w:rPr>
          <w:rFonts w:eastAsia="Times New Roman" w:cstheme="minorHAnsi"/>
          <w:sz w:val="20"/>
          <w:szCs w:val="20"/>
        </w:rPr>
        <w:t xml:space="preserve">Wartość przedmiotu umowy strony ustalają na kwotę </w:t>
      </w:r>
      <w:r w:rsidRPr="003A01F3">
        <w:rPr>
          <w:rFonts w:eastAsia="Times New Roman" w:cstheme="minorHAnsi"/>
          <w:b/>
          <w:sz w:val="20"/>
          <w:szCs w:val="20"/>
        </w:rPr>
        <w:t xml:space="preserve"> zł.</w:t>
      </w:r>
      <w:r w:rsidRPr="003A01F3">
        <w:rPr>
          <w:rFonts w:eastAsia="Times New Roman" w:cstheme="minorHAnsi"/>
          <w:sz w:val="20"/>
          <w:szCs w:val="20"/>
        </w:rPr>
        <w:t xml:space="preserve"> </w:t>
      </w:r>
      <w:r w:rsidRPr="003A01F3">
        <w:rPr>
          <w:rFonts w:eastAsia="Times New Roman" w:cstheme="minorHAnsi"/>
          <w:b/>
          <w:sz w:val="20"/>
          <w:szCs w:val="20"/>
        </w:rPr>
        <w:t xml:space="preserve">brutto    </w:t>
      </w:r>
      <w:r w:rsidRPr="003A01F3">
        <w:rPr>
          <w:rFonts w:eastAsia="Times New Roman" w:cstheme="minorHAnsi"/>
          <w:sz w:val="20"/>
          <w:szCs w:val="20"/>
        </w:rPr>
        <w:t xml:space="preserve">               (słownie: złotych  /100). </w:t>
      </w:r>
    </w:p>
    <w:p w:rsidR="00F01A72" w:rsidRPr="003A01F3" w:rsidRDefault="00F01A72" w:rsidP="00F01A72">
      <w:pPr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3A01F3">
        <w:rPr>
          <w:rFonts w:eastAsia="Times New Roman" w:cstheme="minorHAnsi"/>
          <w:sz w:val="20"/>
          <w:szCs w:val="20"/>
        </w:rPr>
        <w:t xml:space="preserve">Wykonawca zobowiązany jest dostarczyć faktury VAT (osobne faktury zgodnie </w:t>
      </w:r>
      <w:r>
        <w:rPr>
          <w:rFonts w:eastAsia="Times New Roman" w:cstheme="minorHAnsi"/>
          <w:sz w:val="20"/>
          <w:szCs w:val="20"/>
        </w:rPr>
        <w:t xml:space="preserve">z </w:t>
      </w:r>
      <w:r w:rsidRPr="003A01F3">
        <w:rPr>
          <w:rFonts w:eastAsia="Times New Roman" w:cstheme="minorHAnsi"/>
          <w:sz w:val="20"/>
          <w:szCs w:val="20"/>
        </w:rPr>
        <w:t>rozbiciem i wskazaniem Zamawiającego) zgodne pod względem ilościowym</w:t>
      </w:r>
      <w:r>
        <w:rPr>
          <w:rFonts w:eastAsia="Times New Roman" w:cstheme="minorHAnsi"/>
          <w:sz w:val="20"/>
          <w:szCs w:val="20"/>
        </w:rPr>
        <w:t xml:space="preserve"> </w:t>
      </w:r>
      <w:r w:rsidRPr="003A01F3">
        <w:rPr>
          <w:rFonts w:eastAsia="Times New Roman" w:cstheme="minorHAnsi"/>
          <w:sz w:val="20"/>
          <w:szCs w:val="20"/>
        </w:rPr>
        <w:t>i jakościowym  z wykonaną dostawą.</w:t>
      </w:r>
    </w:p>
    <w:p w:rsidR="00F01A72" w:rsidRPr="003A01F3" w:rsidRDefault="00F01A72" w:rsidP="00F01A72">
      <w:pPr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  <w:lang w:eastAsia="pl-PL"/>
        </w:rPr>
      </w:pPr>
      <w:r w:rsidRPr="003A01F3">
        <w:rPr>
          <w:rFonts w:eastAsia="Times New Roman" w:cstheme="minorHAnsi"/>
          <w:sz w:val="20"/>
          <w:szCs w:val="20"/>
        </w:rPr>
        <w:t xml:space="preserve"> Cena obejmuje wszelkie koszty związane z realizacją ewentualnego zamówienia. </w:t>
      </w:r>
    </w:p>
    <w:p w:rsidR="00F01A72" w:rsidRPr="003A01F3" w:rsidRDefault="00F01A72" w:rsidP="00F01A72">
      <w:pPr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3A01F3">
        <w:rPr>
          <w:rFonts w:eastAsia="Calibri" w:cstheme="minorHAnsi"/>
          <w:color w:val="000000"/>
          <w:sz w:val="20"/>
          <w:szCs w:val="20"/>
          <w:lang w:eastAsia="pl-PL"/>
        </w:rPr>
        <w:t xml:space="preserve">Termin płatności za wszystkie dostarczone artykuły wynosi 30 dni od daty dostarczenia Zamawiającemu prawidłowo wystawionych faktur VAT. </w:t>
      </w:r>
    </w:p>
    <w:p w:rsidR="00F01A72" w:rsidRPr="003A01F3" w:rsidRDefault="00F01A72" w:rsidP="00F01A72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p w:rsidR="00F01A72" w:rsidRPr="003A01F3" w:rsidRDefault="00F01A72" w:rsidP="00F01A72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3A01F3">
        <w:rPr>
          <w:rFonts w:eastAsia="Times New Roman" w:cstheme="minorHAnsi"/>
          <w:b/>
          <w:sz w:val="20"/>
          <w:szCs w:val="20"/>
        </w:rPr>
        <w:t>§ 4</w:t>
      </w:r>
    </w:p>
    <w:p w:rsidR="00F01A72" w:rsidRPr="003A01F3" w:rsidRDefault="00F01A72" w:rsidP="00F01A72">
      <w:pPr>
        <w:suppressAutoHyphens/>
        <w:spacing w:after="0" w:line="240" w:lineRule="auto"/>
        <w:rPr>
          <w:rFonts w:eastAsia="Times New Roman" w:cstheme="minorHAnsi"/>
          <w:sz w:val="20"/>
          <w:szCs w:val="20"/>
        </w:rPr>
      </w:pPr>
      <w:r w:rsidRPr="003A01F3">
        <w:rPr>
          <w:rFonts w:eastAsia="Times New Roman" w:cstheme="minorHAnsi"/>
          <w:b/>
          <w:sz w:val="20"/>
          <w:szCs w:val="20"/>
        </w:rPr>
        <w:t>OBOWIĄZKI STRON</w:t>
      </w:r>
    </w:p>
    <w:p w:rsidR="00F01A72" w:rsidRPr="003A01F3" w:rsidRDefault="00F01A72" w:rsidP="00F01A72">
      <w:pPr>
        <w:widowControl w:val="0"/>
        <w:numPr>
          <w:ilvl w:val="0"/>
          <w:numId w:val="32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3A01F3">
        <w:rPr>
          <w:rFonts w:eastAsia="Times New Roman" w:cstheme="minorHAnsi"/>
          <w:sz w:val="20"/>
          <w:szCs w:val="20"/>
        </w:rPr>
        <w:t>Wykonawca zobowiązuje się do:</w:t>
      </w:r>
    </w:p>
    <w:p w:rsidR="00F01A72" w:rsidRPr="003A01F3" w:rsidRDefault="00F01A72" w:rsidP="00F01A72">
      <w:pPr>
        <w:numPr>
          <w:ilvl w:val="0"/>
          <w:numId w:val="34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A01F3">
        <w:rPr>
          <w:rFonts w:eastAsia="Times New Roman" w:cstheme="minorHAnsi"/>
          <w:sz w:val="20"/>
          <w:szCs w:val="20"/>
        </w:rPr>
        <w:t>dostarczenia zamówionych środków czystości do siedziby Zamawiającego własnym transportem i na własny koszt;</w:t>
      </w:r>
    </w:p>
    <w:p w:rsidR="00F01A72" w:rsidRPr="003A01F3" w:rsidRDefault="00F01A72" w:rsidP="00F01A72">
      <w:pPr>
        <w:numPr>
          <w:ilvl w:val="0"/>
          <w:numId w:val="34"/>
        </w:numPr>
        <w:suppressAutoHyphens/>
        <w:spacing w:after="0" w:line="240" w:lineRule="auto"/>
        <w:rPr>
          <w:rFonts w:eastAsia="Calibri" w:cstheme="minorHAnsi"/>
          <w:color w:val="000000"/>
          <w:sz w:val="20"/>
          <w:szCs w:val="20"/>
          <w:lang w:eastAsia="pl-PL"/>
        </w:rPr>
      </w:pPr>
      <w:r w:rsidRPr="003A01F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3A01F3">
        <w:rPr>
          <w:rFonts w:eastAsia="Calibri" w:cstheme="minorHAnsi"/>
          <w:color w:val="000000"/>
          <w:sz w:val="20"/>
          <w:szCs w:val="20"/>
          <w:lang w:eastAsia="pl-PL"/>
        </w:rPr>
        <w:t xml:space="preserve">realizacji dostawy w terminie do </w:t>
      </w:r>
      <w:r>
        <w:rPr>
          <w:rFonts w:eastAsia="Calibri" w:cstheme="minorHAnsi"/>
          <w:color w:val="000000"/>
          <w:sz w:val="20"/>
          <w:szCs w:val="20"/>
          <w:lang w:eastAsia="pl-PL"/>
        </w:rPr>
        <w:t>….</w:t>
      </w:r>
      <w:r w:rsidRPr="003A01F3">
        <w:rPr>
          <w:rFonts w:eastAsia="Calibri" w:cstheme="minorHAnsi"/>
          <w:color w:val="000000"/>
          <w:sz w:val="20"/>
          <w:szCs w:val="20"/>
          <w:lang w:eastAsia="pl-PL"/>
        </w:rPr>
        <w:t xml:space="preserve"> dni roboczych od chwili otrzymania zamówienia.</w:t>
      </w:r>
    </w:p>
    <w:p w:rsidR="00F01A72" w:rsidRPr="003A01F3" w:rsidRDefault="00F01A72" w:rsidP="00F01A72">
      <w:pPr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  <w:lang w:eastAsia="pl-PL"/>
        </w:rPr>
      </w:pPr>
      <w:r w:rsidRPr="003A01F3">
        <w:rPr>
          <w:rFonts w:eastAsia="Calibri" w:cstheme="minorHAnsi"/>
          <w:color w:val="000000"/>
          <w:sz w:val="20"/>
          <w:szCs w:val="20"/>
          <w:lang w:eastAsia="pl-PL"/>
        </w:rPr>
        <w:t>do natychmiastowej wymiany towaru w przypadku stwierdzenia przez Zamawiającego niezgodności z zamówieniem;</w:t>
      </w:r>
    </w:p>
    <w:p w:rsidR="00F01A72" w:rsidRPr="003A01F3" w:rsidRDefault="00F01A72" w:rsidP="00F01A72">
      <w:pPr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  <w:lang w:eastAsia="zh-CN"/>
        </w:rPr>
      </w:pPr>
      <w:r w:rsidRPr="003A01F3">
        <w:rPr>
          <w:rFonts w:eastAsia="Calibri" w:cstheme="minorHAnsi"/>
          <w:color w:val="000000"/>
          <w:sz w:val="20"/>
          <w:szCs w:val="20"/>
          <w:lang w:eastAsia="pl-PL"/>
        </w:rPr>
        <w:t xml:space="preserve">wniesienia przedmiotu dostawy, przez pracowników wykonawcy, do pomieszczenia wskazanego przez upoważnionego pracownika zamawiającego w dzień roboczy; </w:t>
      </w:r>
    </w:p>
    <w:p w:rsidR="00F01A72" w:rsidRPr="003A01F3" w:rsidRDefault="00F01A72" w:rsidP="00F01A72">
      <w:pPr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3A01F3">
        <w:rPr>
          <w:rFonts w:eastAsia="Calibri" w:cstheme="minorHAnsi"/>
          <w:color w:val="000000"/>
          <w:sz w:val="20"/>
          <w:szCs w:val="20"/>
          <w:lang w:eastAsia="zh-CN"/>
        </w:rPr>
        <w:t>dostarczenia  faktur VAT zgodnych pod względem ilościowym i jakościowym  z wykonaną dostawą.</w:t>
      </w:r>
    </w:p>
    <w:p w:rsidR="00F01A72" w:rsidRPr="003A01F3" w:rsidRDefault="00F01A72" w:rsidP="00F01A72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3A01F3">
        <w:rPr>
          <w:rFonts w:eastAsia="Times New Roman" w:cstheme="minorHAnsi"/>
          <w:sz w:val="20"/>
          <w:szCs w:val="20"/>
          <w:lang w:eastAsia="zh-CN"/>
        </w:rPr>
        <w:t>Zamawiający  zobowiązuje  się do:</w:t>
      </w:r>
    </w:p>
    <w:p w:rsidR="00F01A72" w:rsidRPr="003A01F3" w:rsidRDefault="00F01A72" w:rsidP="00F01A72">
      <w:pPr>
        <w:widowControl w:val="0"/>
        <w:numPr>
          <w:ilvl w:val="0"/>
          <w:numId w:val="29"/>
        </w:numPr>
        <w:tabs>
          <w:tab w:val="num" w:pos="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zh-CN"/>
        </w:rPr>
      </w:pPr>
      <w:r w:rsidRPr="003A01F3">
        <w:rPr>
          <w:rFonts w:eastAsia="Times New Roman" w:cstheme="minorHAnsi"/>
          <w:sz w:val="20"/>
          <w:szCs w:val="20"/>
        </w:rPr>
        <w:t xml:space="preserve">dostarczenia wykonawcy zleceń w którym określi </w:t>
      </w:r>
      <w:r w:rsidRPr="003A01F3">
        <w:rPr>
          <w:rFonts w:eastAsia="Times New Roman" w:cstheme="minorHAnsi"/>
          <w:sz w:val="20"/>
          <w:szCs w:val="20"/>
          <w:lang w:eastAsia="pl-PL"/>
        </w:rPr>
        <w:t>gdzie mają być dostarczone środki czystości na potrzeby Miejskiego Ośrodka Pomocy Rodzinie w Zabrzu.</w:t>
      </w:r>
    </w:p>
    <w:p w:rsidR="00F01A72" w:rsidRPr="003A01F3" w:rsidRDefault="00F01A72" w:rsidP="00F01A72">
      <w:pPr>
        <w:widowControl w:val="0"/>
        <w:numPr>
          <w:ilvl w:val="0"/>
          <w:numId w:val="29"/>
        </w:numPr>
        <w:tabs>
          <w:tab w:val="num" w:pos="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3A01F3">
        <w:rPr>
          <w:rFonts w:eastAsia="Times New Roman" w:cstheme="minorHAnsi"/>
          <w:sz w:val="20"/>
          <w:szCs w:val="20"/>
          <w:lang w:eastAsia="zh-CN"/>
        </w:rPr>
        <w:t>zapłaty  należności  na  konto  wykonawcy   w  terminie 30  dni  od  daty  otrzymania  faktury - na konto nr .............................................................</w:t>
      </w:r>
      <w:r w:rsidRPr="003A01F3">
        <w:rPr>
          <w:rFonts w:eastAsia="Times New Roman" w:cstheme="minorHAnsi"/>
          <w:sz w:val="20"/>
          <w:szCs w:val="20"/>
        </w:rPr>
        <w:t xml:space="preserve"> po jej uprzedniej weryfikacji.</w:t>
      </w:r>
    </w:p>
    <w:p w:rsidR="00F01A72" w:rsidRPr="003A01F3" w:rsidRDefault="00F01A72" w:rsidP="00F01A72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F01A72" w:rsidRPr="003A01F3" w:rsidRDefault="00F01A72" w:rsidP="00F01A72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3A01F3">
        <w:rPr>
          <w:rFonts w:eastAsia="Times New Roman" w:cstheme="minorHAnsi"/>
          <w:b/>
          <w:sz w:val="20"/>
          <w:szCs w:val="20"/>
        </w:rPr>
        <w:t>§ 5</w:t>
      </w:r>
    </w:p>
    <w:p w:rsidR="00F01A72" w:rsidRPr="003A01F3" w:rsidRDefault="00F01A72" w:rsidP="00F01A72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3A01F3">
        <w:rPr>
          <w:rFonts w:eastAsia="Times New Roman" w:cstheme="minorHAnsi"/>
          <w:b/>
          <w:sz w:val="20"/>
          <w:szCs w:val="20"/>
        </w:rPr>
        <w:t>ROZWIĄZANIE/WYPOWIEDZENIE UMOWY</w:t>
      </w:r>
    </w:p>
    <w:p w:rsidR="00F01A72" w:rsidRPr="003A01F3" w:rsidRDefault="00F01A72" w:rsidP="00F01A72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3A01F3">
        <w:rPr>
          <w:rFonts w:eastAsia="Times New Roman" w:cstheme="minorHAnsi"/>
          <w:sz w:val="20"/>
          <w:szCs w:val="20"/>
          <w:lang w:eastAsia="zh-CN"/>
        </w:rPr>
        <w:t>Zamawiający zastrzega sobie prawo rozwiązania umowy bez zachowania terminu  wypowiedzenia w przypadku rażącego zaniedbania obowiązków bądź naruszenia postanowień  umowy przez Wykonawcę.</w:t>
      </w:r>
    </w:p>
    <w:p w:rsidR="00F01A72" w:rsidRPr="003A01F3" w:rsidRDefault="00F01A72" w:rsidP="00F01A72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3A01F3">
        <w:rPr>
          <w:rFonts w:eastAsia="Times New Roman" w:cstheme="minorHAnsi"/>
          <w:sz w:val="20"/>
          <w:szCs w:val="20"/>
          <w:lang w:eastAsia="zh-CN"/>
        </w:rPr>
        <w:t>Każda ze stron może rozwiązać umowę z zachowaniem jednomiesięcznego terminu wypowiedzenia.</w:t>
      </w:r>
    </w:p>
    <w:p w:rsidR="00F01A72" w:rsidRPr="003A01F3" w:rsidRDefault="00F01A72" w:rsidP="00F01A72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p w:rsidR="00F01A72" w:rsidRPr="003A01F3" w:rsidRDefault="00F01A72" w:rsidP="00F01A72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3A01F3">
        <w:rPr>
          <w:rFonts w:eastAsia="Times New Roman" w:cstheme="minorHAnsi"/>
          <w:b/>
          <w:sz w:val="20"/>
          <w:szCs w:val="20"/>
        </w:rPr>
        <w:t>§ 6</w:t>
      </w:r>
    </w:p>
    <w:p w:rsidR="00F01A72" w:rsidRPr="003A01F3" w:rsidRDefault="00F01A72" w:rsidP="00F01A72">
      <w:pPr>
        <w:keepNext/>
        <w:widowControl w:val="0"/>
        <w:tabs>
          <w:tab w:val="left" w:pos="0"/>
        </w:tabs>
        <w:suppressAutoHyphens/>
        <w:spacing w:after="0" w:line="240" w:lineRule="auto"/>
        <w:jc w:val="both"/>
        <w:outlineLvl w:val="2"/>
        <w:rPr>
          <w:rFonts w:eastAsia="Times New Roman" w:cstheme="minorHAnsi"/>
          <w:b/>
          <w:bCs/>
          <w:sz w:val="20"/>
          <w:szCs w:val="20"/>
        </w:rPr>
      </w:pPr>
      <w:r w:rsidRPr="003A01F3">
        <w:rPr>
          <w:rFonts w:eastAsia="Times New Roman" w:cstheme="minorHAnsi"/>
          <w:b/>
          <w:bCs/>
          <w:sz w:val="20"/>
          <w:szCs w:val="20"/>
          <w:lang w:eastAsia="zh-CN"/>
        </w:rPr>
        <w:t>KARY UMOWNE</w:t>
      </w:r>
    </w:p>
    <w:p w:rsidR="00F01A72" w:rsidRPr="003A01F3" w:rsidRDefault="00F01A72" w:rsidP="00F01A72">
      <w:pPr>
        <w:widowControl w:val="0"/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3A01F3">
        <w:rPr>
          <w:rFonts w:eastAsia="Times New Roman" w:cstheme="minorHAnsi"/>
          <w:sz w:val="20"/>
          <w:szCs w:val="20"/>
        </w:rPr>
        <w:t>Strony ustalają odpowiedzialność  za niewykonanie  lub nienależyte wykonanie przedmiotu  umowy w formie kar umownych.</w:t>
      </w:r>
    </w:p>
    <w:p w:rsidR="00F01A72" w:rsidRPr="003A01F3" w:rsidRDefault="00F01A72" w:rsidP="00F01A72">
      <w:pPr>
        <w:widowControl w:val="0"/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3A01F3">
        <w:rPr>
          <w:rFonts w:eastAsia="Times New Roman" w:cstheme="minorHAnsi"/>
          <w:sz w:val="20"/>
          <w:szCs w:val="20"/>
        </w:rPr>
        <w:t>Wykonawca zobowiązany jest zapłacić karę:</w:t>
      </w:r>
    </w:p>
    <w:p w:rsidR="00F01A72" w:rsidRPr="003A01F3" w:rsidRDefault="00F01A72" w:rsidP="00F01A72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3A01F3">
        <w:rPr>
          <w:rFonts w:eastAsia="Times New Roman" w:cstheme="minorHAnsi"/>
          <w:sz w:val="20"/>
          <w:szCs w:val="20"/>
        </w:rPr>
        <w:t>a) w wysokości 10% wartości przedmiotu  umowy  w przypadku  odstąpienia  od umowy  przez wykonawcę  lub zamawiającego z  winy wykonawcy,</w:t>
      </w:r>
    </w:p>
    <w:p w:rsidR="00F01A72" w:rsidRPr="003A01F3" w:rsidRDefault="00F01A72" w:rsidP="00F01A72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3A01F3">
        <w:rPr>
          <w:rFonts w:eastAsia="Times New Roman" w:cstheme="minorHAnsi"/>
          <w:sz w:val="20"/>
          <w:szCs w:val="20"/>
        </w:rPr>
        <w:t>b) w wysokości 0,2% wartości  przedmiotu umowy  w przypadku zwłoki  w wykonaniu umowy, za każdy dzień zwłoki,</w:t>
      </w:r>
    </w:p>
    <w:p w:rsidR="00F01A72" w:rsidRPr="003A01F3" w:rsidRDefault="00F01A72" w:rsidP="00F01A72">
      <w:pPr>
        <w:suppressAutoHyphens/>
        <w:spacing w:after="0" w:line="240" w:lineRule="auto"/>
        <w:ind w:firstLine="360"/>
        <w:jc w:val="both"/>
        <w:rPr>
          <w:rFonts w:eastAsia="Times New Roman" w:cstheme="minorHAnsi"/>
          <w:sz w:val="20"/>
          <w:szCs w:val="20"/>
        </w:rPr>
      </w:pPr>
      <w:r w:rsidRPr="003A01F3">
        <w:rPr>
          <w:rFonts w:eastAsia="Times New Roman" w:cstheme="minorHAnsi"/>
          <w:sz w:val="20"/>
          <w:szCs w:val="20"/>
        </w:rPr>
        <w:lastRenderedPageBreak/>
        <w:t>3.  Zamawiający zobowiązany jest zapłacić karę:</w:t>
      </w:r>
    </w:p>
    <w:p w:rsidR="00F01A72" w:rsidRPr="003A01F3" w:rsidRDefault="00F01A72" w:rsidP="00F01A72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3A01F3">
        <w:rPr>
          <w:rFonts w:eastAsia="Times New Roman" w:cstheme="minorHAnsi"/>
          <w:sz w:val="20"/>
          <w:szCs w:val="20"/>
        </w:rPr>
        <w:t>a) w wysokości 10% wartości  przedmiotu umowy  w przypadku odstąpienia od umowy  przez zamawiającego z przyczyn  za które  nie odpowiada wykonawca.</w:t>
      </w:r>
    </w:p>
    <w:p w:rsidR="00F01A72" w:rsidRPr="003A01F3" w:rsidRDefault="00F01A72" w:rsidP="00F01A72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3A01F3">
        <w:rPr>
          <w:rFonts w:eastAsia="Times New Roman" w:cstheme="minorHAnsi"/>
          <w:sz w:val="20"/>
          <w:szCs w:val="20"/>
        </w:rPr>
        <w:t>4. W przypadku gdy kara nie pokrywa poniesionej szkody, strony mogą dochodzić odszkodowania uzupełniającego na drodze  sądowej.</w:t>
      </w:r>
    </w:p>
    <w:p w:rsidR="00F01A72" w:rsidRPr="003A01F3" w:rsidRDefault="00F01A72" w:rsidP="00F01A72">
      <w:pPr>
        <w:suppressAutoHyphens/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</w:rPr>
      </w:pPr>
      <w:r w:rsidRPr="003A01F3">
        <w:rPr>
          <w:rFonts w:eastAsia="Times New Roman" w:cstheme="minorHAnsi"/>
          <w:sz w:val="20"/>
          <w:szCs w:val="20"/>
        </w:rPr>
        <w:t>5. Zamawiający uprawniony jest do potrącenia kar umownych przewidzianych w § 6 pkt. 2 z wynagrodzenia przysługującego wykonawcy.</w:t>
      </w:r>
    </w:p>
    <w:p w:rsidR="00F01A72" w:rsidRPr="003A01F3" w:rsidRDefault="00F01A72" w:rsidP="00F01A72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p w:rsidR="00F01A72" w:rsidRPr="003A01F3" w:rsidRDefault="00F01A72" w:rsidP="00F01A72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p w:rsidR="00F01A72" w:rsidRPr="003A01F3" w:rsidRDefault="00F01A72" w:rsidP="00F01A72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p w:rsidR="00F01A72" w:rsidRPr="003A01F3" w:rsidRDefault="00F01A72" w:rsidP="00F01A72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3A01F3">
        <w:rPr>
          <w:rFonts w:eastAsia="Times New Roman" w:cstheme="minorHAnsi"/>
          <w:b/>
          <w:sz w:val="20"/>
          <w:szCs w:val="20"/>
        </w:rPr>
        <w:t>§ 7</w:t>
      </w:r>
    </w:p>
    <w:p w:rsidR="00F01A72" w:rsidRPr="003A01F3" w:rsidRDefault="00F01A72" w:rsidP="00F01A72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3A01F3">
        <w:rPr>
          <w:rFonts w:eastAsia="Times New Roman" w:cstheme="minorHAnsi"/>
          <w:b/>
          <w:sz w:val="20"/>
          <w:szCs w:val="20"/>
        </w:rPr>
        <w:t>POSTANOWIENIA KOŃCOWE</w:t>
      </w:r>
    </w:p>
    <w:p w:rsidR="00F01A72" w:rsidRPr="003A01F3" w:rsidRDefault="00F01A72" w:rsidP="00F01A72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3A01F3">
        <w:rPr>
          <w:rFonts w:eastAsia="Times New Roman" w:cstheme="minorHAnsi"/>
          <w:sz w:val="20"/>
          <w:szCs w:val="20"/>
        </w:rPr>
        <w:t>1. W sprawach nieuregulowanych niniejszą umową zastosowanie mają przepisy kodeksu cywilnego.</w:t>
      </w:r>
    </w:p>
    <w:p w:rsidR="00F01A72" w:rsidRPr="003A01F3" w:rsidRDefault="00F01A72" w:rsidP="00F01A72">
      <w:pPr>
        <w:suppressAutoHyphens/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  <w:r w:rsidRPr="003A01F3">
        <w:rPr>
          <w:rFonts w:eastAsia="Times New Roman" w:cstheme="minorHAnsi"/>
          <w:bCs/>
          <w:sz w:val="20"/>
          <w:szCs w:val="20"/>
        </w:rPr>
        <w:t xml:space="preserve">2. Każdorazowa zmiana warunków wymaga aneksu w formie pisemnej.  </w:t>
      </w:r>
    </w:p>
    <w:p w:rsidR="00F01A72" w:rsidRPr="003A01F3" w:rsidRDefault="00F01A72" w:rsidP="00F01A72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3A01F3">
        <w:rPr>
          <w:rFonts w:eastAsia="Times New Roman" w:cstheme="minorHAnsi"/>
          <w:sz w:val="20"/>
          <w:szCs w:val="20"/>
        </w:rPr>
        <w:t>3. Wszelkie spory dotyczące realizacji niniejszej umowy rozstrzygać będzie Sąd właściwy dla siedziby zamawiającego.</w:t>
      </w:r>
    </w:p>
    <w:p w:rsidR="00F01A72" w:rsidRPr="003A01F3" w:rsidRDefault="00F01A72" w:rsidP="00F01A72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3A01F3">
        <w:rPr>
          <w:rFonts w:eastAsia="Times New Roman" w:cstheme="minorHAnsi"/>
          <w:sz w:val="20"/>
          <w:szCs w:val="20"/>
        </w:rPr>
        <w:t xml:space="preserve">4.Odpowiedzialnym za nadzór nad prawidłowym wykonaniem postanowień Umowy są: </w:t>
      </w:r>
    </w:p>
    <w:p w:rsidR="00F01A72" w:rsidRPr="003A01F3" w:rsidRDefault="00F01A72" w:rsidP="00F01A72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3A01F3">
        <w:rPr>
          <w:rFonts w:eastAsia="Times New Roman" w:cstheme="minorHAnsi"/>
          <w:sz w:val="20"/>
          <w:szCs w:val="20"/>
        </w:rPr>
        <w:t xml:space="preserve">a. ze Strony Zamawiającego </w:t>
      </w:r>
    </w:p>
    <w:p w:rsidR="00F01A72" w:rsidRPr="003A01F3" w:rsidRDefault="00F01A72" w:rsidP="00F01A72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3A01F3">
        <w:rPr>
          <w:rFonts w:eastAsia="Times New Roman" w:cstheme="minorHAnsi"/>
          <w:sz w:val="20"/>
          <w:szCs w:val="20"/>
        </w:rPr>
        <w:t xml:space="preserve">b. ze Strony Wykonawcy </w:t>
      </w:r>
    </w:p>
    <w:p w:rsidR="00F01A72" w:rsidRPr="003A01F3" w:rsidRDefault="00F01A72" w:rsidP="00F01A72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3A01F3">
        <w:rPr>
          <w:rFonts w:eastAsia="Times New Roman" w:cstheme="minorHAnsi"/>
          <w:sz w:val="20"/>
          <w:szCs w:val="20"/>
        </w:rPr>
        <w:t xml:space="preserve">- </w:t>
      </w:r>
    </w:p>
    <w:p w:rsidR="00F01A72" w:rsidRDefault="00F01A72" w:rsidP="00F01A72">
      <w:pPr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3A01F3">
        <w:rPr>
          <w:rFonts w:eastAsia="Times New Roman" w:cstheme="minorHAnsi"/>
          <w:sz w:val="20"/>
          <w:szCs w:val="20"/>
        </w:rPr>
        <w:t>5.</w:t>
      </w:r>
      <w:r w:rsidRPr="003A01F3">
        <w:rPr>
          <w:rFonts w:eastAsia="Times New Roman" w:cstheme="minorHAnsi"/>
          <w:b/>
          <w:sz w:val="20"/>
          <w:szCs w:val="20"/>
        </w:rPr>
        <w:t xml:space="preserve"> </w:t>
      </w:r>
      <w:r w:rsidRPr="00EF16C5">
        <w:rPr>
          <w:rFonts w:eastAsia="Times New Roman" w:cstheme="minorHAnsi"/>
          <w:sz w:val="20"/>
          <w:szCs w:val="20"/>
        </w:rPr>
        <w:t>Wykonawca oświadcza</w:t>
      </w:r>
      <w:r>
        <w:rPr>
          <w:rFonts w:eastAsia="Times New Roman" w:cstheme="minorHAnsi"/>
          <w:sz w:val="20"/>
          <w:szCs w:val="20"/>
        </w:rPr>
        <w:t>,</w:t>
      </w:r>
      <w:r w:rsidRPr="00EF16C5">
        <w:rPr>
          <w:rFonts w:eastAsia="Times New Roman" w:cstheme="minorHAnsi"/>
          <w:sz w:val="20"/>
          <w:szCs w:val="20"/>
        </w:rPr>
        <w:t xml:space="preserve"> iż zapoznał się z klauzulą informacyjną zamawiającego.</w:t>
      </w:r>
    </w:p>
    <w:p w:rsidR="00F01A72" w:rsidRPr="003A01F3" w:rsidRDefault="00F01A72" w:rsidP="00F01A72">
      <w:pPr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EF16C5">
        <w:rPr>
          <w:rFonts w:eastAsia="Times New Roman" w:cstheme="minorHAnsi"/>
          <w:sz w:val="20"/>
          <w:szCs w:val="20"/>
        </w:rPr>
        <w:t>6.</w:t>
      </w:r>
      <w:r w:rsidRPr="003A01F3">
        <w:rPr>
          <w:rFonts w:eastAsia="Times New Roman" w:cstheme="minorHAnsi"/>
          <w:sz w:val="20"/>
          <w:szCs w:val="20"/>
        </w:rPr>
        <w:t>Umowę sporządzono w dwóch jednobrzmiących egzemplarzach po jednym dla każdej ze stron.</w:t>
      </w:r>
    </w:p>
    <w:p w:rsidR="00F01A72" w:rsidRPr="003A01F3" w:rsidRDefault="00F01A72" w:rsidP="00F01A72">
      <w:pPr>
        <w:suppressAutoHyphens/>
        <w:spacing w:after="0" w:line="240" w:lineRule="auto"/>
        <w:rPr>
          <w:rFonts w:eastAsia="Times New Roman" w:cstheme="minorHAnsi"/>
          <w:sz w:val="20"/>
          <w:szCs w:val="20"/>
        </w:rPr>
      </w:pPr>
    </w:p>
    <w:p w:rsidR="00F01A72" w:rsidRPr="003A01F3" w:rsidRDefault="00F01A72" w:rsidP="00F01A72">
      <w:pPr>
        <w:suppressAutoHyphens/>
        <w:spacing w:after="0" w:line="240" w:lineRule="auto"/>
        <w:rPr>
          <w:rFonts w:eastAsia="Times New Roman" w:cstheme="minorHAnsi"/>
          <w:sz w:val="20"/>
          <w:szCs w:val="20"/>
        </w:rPr>
      </w:pPr>
    </w:p>
    <w:p w:rsidR="00F01A72" w:rsidRPr="003A01F3" w:rsidRDefault="00F01A72" w:rsidP="00F01A72">
      <w:pPr>
        <w:suppressAutoHyphens/>
        <w:spacing w:after="0" w:line="240" w:lineRule="auto"/>
        <w:rPr>
          <w:rFonts w:eastAsia="Times New Roman" w:cstheme="minorHAnsi"/>
          <w:sz w:val="20"/>
          <w:szCs w:val="20"/>
        </w:rPr>
      </w:pPr>
    </w:p>
    <w:p w:rsidR="00F01A72" w:rsidRPr="003A01F3" w:rsidRDefault="00F01A72" w:rsidP="00F01A72">
      <w:pPr>
        <w:suppressAutoHyphens/>
        <w:spacing w:after="0" w:line="240" w:lineRule="auto"/>
        <w:rPr>
          <w:rFonts w:eastAsia="Times New Roman" w:cstheme="minorHAnsi"/>
          <w:sz w:val="20"/>
          <w:szCs w:val="20"/>
        </w:rPr>
      </w:pPr>
    </w:p>
    <w:p w:rsidR="00F01A72" w:rsidRPr="003A01F3" w:rsidRDefault="00F01A72" w:rsidP="00F01A72">
      <w:pPr>
        <w:suppressAutoHyphens/>
        <w:spacing w:after="0" w:line="240" w:lineRule="auto"/>
        <w:rPr>
          <w:rFonts w:eastAsia="Times New Roman" w:cstheme="minorHAnsi"/>
          <w:sz w:val="20"/>
          <w:szCs w:val="20"/>
        </w:rPr>
      </w:pPr>
      <w:r w:rsidRPr="003A01F3">
        <w:rPr>
          <w:rFonts w:eastAsia="Times New Roman" w:cstheme="minorHAnsi"/>
          <w:sz w:val="20"/>
          <w:szCs w:val="20"/>
        </w:rPr>
        <w:t xml:space="preserve">     za wykonawcę</w:t>
      </w:r>
      <w:r w:rsidRPr="003A01F3">
        <w:rPr>
          <w:rFonts w:eastAsia="Times New Roman" w:cstheme="minorHAnsi"/>
          <w:sz w:val="20"/>
          <w:szCs w:val="20"/>
        </w:rPr>
        <w:tab/>
      </w:r>
      <w:r w:rsidRPr="003A01F3">
        <w:rPr>
          <w:rFonts w:eastAsia="Times New Roman" w:cstheme="minorHAnsi"/>
          <w:sz w:val="20"/>
          <w:szCs w:val="20"/>
        </w:rPr>
        <w:tab/>
      </w:r>
      <w:r w:rsidRPr="003A01F3">
        <w:rPr>
          <w:rFonts w:eastAsia="Times New Roman" w:cstheme="minorHAnsi"/>
          <w:sz w:val="20"/>
          <w:szCs w:val="20"/>
        </w:rPr>
        <w:tab/>
      </w:r>
      <w:r w:rsidRPr="003A01F3">
        <w:rPr>
          <w:rFonts w:eastAsia="Times New Roman" w:cstheme="minorHAnsi"/>
          <w:sz w:val="20"/>
          <w:szCs w:val="20"/>
        </w:rPr>
        <w:tab/>
      </w:r>
      <w:r w:rsidRPr="003A01F3">
        <w:rPr>
          <w:rFonts w:eastAsia="Times New Roman" w:cstheme="minorHAnsi"/>
          <w:sz w:val="20"/>
          <w:szCs w:val="20"/>
        </w:rPr>
        <w:tab/>
        <w:t xml:space="preserve">      </w:t>
      </w:r>
      <w:r w:rsidRPr="003A01F3">
        <w:rPr>
          <w:rFonts w:eastAsia="Times New Roman" w:cstheme="minorHAnsi"/>
          <w:sz w:val="20"/>
          <w:szCs w:val="20"/>
        </w:rPr>
        <w:tab/>
      </w:r>
      <w:r w:rsidRPr="003A01F3">
        <w:rPr>
          <w:rFonts w:eastAsia="Times New Roman" w:cstheme="minorHAnsi"/>
          <w:sz w:val="20"/>
          <w:szCs w:val="20"/>
        </w:rPr>
        <w:tab/>
        <w:t>za zamawiającego</w:t>
      </w:r>
    </w:p>
    <w:p w:rsidR="00F01A72" w:rsidRPr="003A01F3" w:rsidRDefault="00F01A72" w:rsidP="00F01A72">
      <w:pPr>
        <w:suppressAutoHyphens/>
        <w:spacing w:after="0" w:line="240" w:lineRule="auto"/>
        <w:rPr>
          <w:rFonts w:eastAsia="Times New Roman" w:cstheme="minorHAnsi"/>
          <w:sz w:val="20"/>
          <w:szCs w:val="20"/>
        </w:rPr>
      </w:pPr>
    </w:p>
    <w:p w:rsidR="00F01A72" w:rsidRPr="003A01F3" w:rsidRDefault="00F01A72" w:rsidP="00F01A72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 w:rsidRPr="003A01F3">
        <w:rPr>
          <w:rFonts w:eastAsia="Times New Roman" w:cstheme="minorHAnsi"/>
          <w:sz w:val="20"/>
          <w:szCs w:val="20"/>
        </w:rPr>
        <w:t>....................................</w:t>
      </w:r>
      <w:r w:rsidRPr="003A01F3">
        <w:rPr>
          <w:rFonts w:eastAsia="Times New Roman" w:cstheme="minorHAnsi"/>
          <w:sz w:val="20"/>
          <w:szCs w:val="20"/>
        </w:rPr>
        <w:tab/>
      </w:r>
      <w:r w:rsidRPr="003A01F3">
        <w:rPr>
          <w:rFonts w:eastAsia="Times New Roman" w:cstheme="minorHAnsi"/>
          <w:sz w:val="20"/>
          <w:szCs w:val="20"/>
        </w:rPr>
        <w:tab/>
      </w:r>
      <w:r w:rsidRPr="003A01F3">
        <w:rPr>
          <w:rFonts w:eastAsia="Times New Roman" w:cstheme="minorHAnsi"/>
          <w:sz w:val="20"/>
          <w:szCs w:val="20"/>
        </w:rPr>
        <w:tab/>
      </w:r>
      <w:r w:rsidRPr="003A01F3">
        <w:rPr>
          <w:rFonts w:eastAsia="Times New Roman" w:cstheme="minorHAnsi"/>
          <w:sz w:val="20"/>
          <w:szCs w:val="20"/>
        </w:rPr>
        <w:tab/>
        <w:t xml:space="preserve">     </w:t>
      </w:r>
      <w:r w:rsidRPr="003A01F3">
        <w:rPr>
          <w:rFonts w:eastAsia="Times New Roman" w:cstheme="minorHAnsi"/>
          <w:sz w:val="20"/>
          <w:szCs w:val="20"/>
        </w:rPr>
        <w:tab/>
        <w:t xml:space="preserve">        …....................................</w:t>
      </w:r>
    </w:p>
    <w:p w:rsidR="00F01A72" w:rsidRPr="003A01F3" w:rsidRDefault="00F01A72" w:rsidP="00F01A72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 w:rsidRPr="003A01F3">
        <w:rPr>
          <w:rFonts w:eastAsia="Times New Roman" w:cstheme="minorHAnsi"/>
          <w:sz w:val="20"/>
          <w:szCs w:val="20"/>
          <w:lang w:eastAsia="zh-CN"/>
        </w:rPr>
        <w:tab/>
      </w:r>
      <w:r w:rsidRPr="003A01F3">
        <w:rPr>
          <w:rFonts w:eastAsia="Times New Roman" w:cstheme="minorHAnsi"/>
          <w:sz w:val="20"/>
          <w:szCs w:val="20"/>
          <w:lang w:eastAsia="zh-CN"/>
        </w:rPr>
        <w:tab/>
      </w:r>
      <w:r w:rsidRPr="003A01F3">
        <w:rPr>
          <w:rFonts w:eastAsia="Times New Roman" w:cstheme="minorHAnsi"/>
          <w:sz w:val="20"/>
          <w:szCs w:val="20"/>
          <w:lang w:eastAsia="zh-CN"/>
        </w:rPr>
        <w:tab/>
      </w:r>
      <w:r w:rsidRPr="003A01F3">
        <w:rPr>
          <w:rFonts w:eastAsia="Times New Roman" w:cstheme="minorHAnsi"/>
          <w:sz w:val="20"/>
          <w:szCs w:val="20"/>
          <w:lang w:eastAsia="zh-CN"/>
        </w:rPr>
        <w:tab/>
      </w:r>
      <w:r w:rsidRPr="003A01F3">
        <w:rPr>
          <w:rFonts w:eastAsia="Times New Roman" w:cstheme="minorHAnsi"/>
          <w:sz w:val="20"/>
          <w:szCs w:val="20"/>
          <w:lang w:eastAsia="zh-CN"/>
        </w:rPr>
        <w:tab/>
      </w:r>
      <w:r w:rsidRPr="003A01F3">
        <w:rPr>
          <w:rFonts w:eastAsia="Times New Roman" w:cstheme="minorHAnsi"/>
          <w:sz w:val="20"/>
          <w:szCs w:val="20"/>
          <w:lang w:eastAsia="zh-CN"/>
        </w:rPr>
        <w:tab/>
      </w:r>
      <w:r w:rsidRPr="003A01F3">
        <w:rPr>
          <w:rFonts w:eastAsia="Times New Roman" w:cstheme="minorHAnsi"/>
          <w:sz w:val="20"/>
          <w:szCs w:val="20"/>
          <w:lang w:eastAsia="zh-CN"/>
        </w:rPr>
        <w:tab/>
      </w:r>
      <w:r w:rsidRPr="003A01F3">
        <w:rPr>
          <w:rFonts w:eastAsia="Times New Roman" w:cstheme="minorHAnsi"/>
          <w:sz w:val="20"/>
          <w:szCs w:val="20"/>
          <w:lang w:eastAsia="zh-CN"/>
        </w:rPr>
        <w:tab/>
      </w:r>
      <w:r w:rsidRPr="003A01F3">
        <w:rPr>
          <w:rFonts w:eastAsia="Times New Roman" w:cstheme="minorHAnsi"/>
          <w:sz w:val="20"/>
          <w:szCs w:val="20"/>
          <w:lang w:eastAsia="zh-CN"/>
        </w:rPr>
        <w:tab/>
      </w:r>
      <w:r w:rsidRPr="003A01F3">
        <w:rPr>
          <w:rFonts w:eastAsia="Times New Roman" w:cstheme="minorHAnsi"/>
          <w:sz w:val="20"/>
          <w:szCs w:val="20"/>
          <w:lang w:eastAsia="zh-CN"/>
        </w:rPr>
        <w:tab/>
      </w:r>
      <w:r w:rsidRPr="003A01F3">
        <w:rPr>
          <w:rFonts w:eastAsia="Times New Roman" w:cstheme="minorHAnsi"/>
          <w:sz w:val="20"/>
          <w:szCs w:val="20"/>
          <w:lang w:eastAsia="zh-CN"/>
        </w:rPr>
        <w:tab/>
      </w:r>
      <w:r w:rsidRPr="003A01F3">
        <w:rPr>
          <w:rFonts w:eastAsia="Times New Roman" w:cstheme="minorHAnsi"/>
          <w:sz w:val="20"/>
          <w:szCs w:val="20"/>
          <w:lang w:eastAsia="zh-CN"/>
        </w:rPr>
        <w:tab/>
      </w:r>
    </w:p>
    <w:p w:rsidR="00F01A72" w:rsidRPr="003A01F3" w:rsidRDefault="00F01A72" w:rsidP="00F01A72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 w:rsidRPr="003A01F3">
        <w:rPr>
          <w:rFonts w:eastAsia="Times New Roman" w:cstheme="minorHAnsi"/>
          <w:sz w:val="20"/>
          <w:szCs w:val="20"/>
          <w:lang w:eastAsia="zh-CN"/>
        </w:rPr>
        <w:t xml:space="preserve">                                                                                                    </w:t>
      </w:r>
    </w:p>
    <w:p w:rsidR="00F01A72" w:rsidRPr="003A01F3" w:rsidRDefault="00F01A72" w:rsidP="00F01A72">
      <w:pPr>
        <w:suppressAutoHyphens/>
        <w:spacing w:after="0" w:line="240" w:lineRule="auto"/>
        <w:ind w:left="5664" w:firstLine="708"/>
        <w:rPr>
          <w:rFonts w:eastAsia="Times New Roman" w:cstheme="minorHAnsi"/>
          <w:sz w:val="20"/>
          <w:szCs w:val="20"/>
          <w:lang w:eastAsia="zh-CN"/>
        </w:rPr>
      </w:pPr>
      <w:r w:rsidRPr="003A01F3">
        <w:rPr>
          <w:rFonts w:eastAsia="Times New Roman" w:cstheme="minorHAnsi"/>
          <w:sz w:val="20"/>
          <w:szCs w:val="20"/>
          <w:lang w:eastAsia="zh-CN"/>
        </w:rPr>
        <w:t>KONTRASYGNATA</w:t>
      </w:r>
    </w:p>
    <w:p w:rsidR="00F01A72" w:rsidRPr="003A01F3" w:rsidRDefault="00F01A72" w:rsidP="00F01A72">
      <w:pPr>
        <w:spacing w:after="0" w:line="240" w:lineRule="auto"/>
        <w:contextualSpacing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F01A72" w:rsidRPr="003A01F3" w:rsidRDefault="00F01A72" w:rsidP="00F01A72">
      <w:pPr>
        <w:rPr>
          <w:rFonts w:eastAsia="Calibri" w:cstheme="minorHAnsi"/>
          <w:sz w:val="20"/>
          <w:szCs w:val="20"/>
        </w:rPr>
      </w:pPr>
    </w:p>
    <w:p w:rsidR="00F01A72" w:rsidRPr="003A01F3" w:rsidRDefault="00F01A72" w:rsidP="00F01A72">
      <w:pPr>
        <w:jc w:val="center"/>
        <w:rPr>
          <w:rFonts w:cstheme="minorHAnsi"/>
          <w:sz w:val="20"/>
          <w:szCs w:val="20"/>
        </w:rPr>
      </w:pPr>
    </w:p>
    <w:p w:rsidR="00D707F2" w:rsidRDefault="00D707F2">
      <w:pPr>
        <w:spacing w:after="0" w:line="240" w:lineRule="auto"/>
        <w:ind w:left="15" w:firstLine="693"/>
        <w:contextualSpacing/>
        <w:jc w:val="both"/>
        <w:rPr>
          <w:rFonts w:ascii="Calibri" w:eastAsia="Times New Roman" w:hAnsi="Calibri" w:cs="Times New Roman"/>
          <w:color w:val="FF0000"/>
          <w:lang w:eastAsia="pl-PL"/>
        </w:rPr>
      </w:pPr>
    </w:p>
    <w:sectPr w:rsidR="00D707F2">
      <w:headerReference w:type="default" r:id="rId9"/>
      <w:footerReference w:type="default" r:id="rId10"/>
      <w:pgSz w:w="11906" w:h="16838"/>
      <w:pgMar w:top="997" w:right="1417" w:bottom="1417" w:left="1417" w:header="426" w:footer="23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806" w:rsidRDefault="00341806">
      <w:pPr>
        <w:spacing w:after="0" w:line="240" w:lineRule="auto"/>
      </w:pPr>
      <w:r>
        <w:separator/>
      </w:r>
    </w:p>
  </w:endnote>
  <w:endnote w:type="continuationSeparator" w:id="0">
    <w:p w:rsidR="00341806" w:rsidRDefault="00341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806" w:rsidRPr="00A8118C" w:rsidRDefault="00341806" w:rsidP="00A8118C">
    <w:pPr>
      <w:pBdr>
        <w:top w:val="thinThickSmallGap" w:sz="24" w:space="1" w:color="622423"/>
      </w:pBdr>
      <w:tabs>
        <w:tab w:val="right" w:pos="10235"/>
      </w:tabs>
      <w:spacing w:after="0" w:line="240" w:lineRule="auto"/>
      <w:jc w:val="center"/>
      <w:rPr>
        <w:rFonts w:ascii="Calibri" w:eastAsia="Times New Roman" w:hAnsi="Calibri" w:cs="Calibri"/>
        <w:sz w:val="18"/>
        <w:szCs w:val="18"/>
        <w:lang w:eastAsia="pl-PL"/>
      </w:rPr>
    </w:pPr>
    <w:r w:rsidRPr="00A8118C">
      <w:rPr>
        <w:rFonts w:ascii="Calibri" w:eastAsia="Times New Roman" w:hAnsi="Calibri" w:cs="Calibri"/>
        <w:sz w:val="18"/>
        <w:szCs w:val="18"/>
        <w:lang w:eastAsia="pl-PL"/>
      </w:rPr>
      <w:t xml:space="preserve">„Program Aktywności Lokalnej dla dzielnicy </w:t>
    </w:r>
    <w:proofErr w:type="spellStart"/>
    <w:r w:rsidRPr="00A8118C">
      <w:rPr>
        <w:rFonts w:ascii="Calibri" w:eastAsia="Times New Roman" w:hAnsi="Calibri" w:cs="Calibri"/>
        <w:sz w:val="18"/>
        <w:szCs w:val="18"/>
        <w:lang w:eastAsia="pl-PL"/>
      </w:rPr>
      <w:t>Zandka</w:t>
    </w:r>
    <w:proofErr w:type="spellEnd"/>
    <w:r w:rsidRPr="00A8118C">
      <w:rPr>
        <w:rFonts w:ascii="Calibri" w:eastAsia="Times New Roman" w:hAnsi="Calibri" w:cs="Calibri"/>
        <w:sz w:val="18"/>
        <w:szCs w:val="18"/>
        <w:lang w:eastAsia="pl-PL"/>
      </w:rPr>
      <w:t>”  „ Usługi społeczne na rzecz ograniczenia skutków kryzysu wywołan</w:t>
    </w:r>
    <w:r>
      <w:rPr>
        <w:rFonts w:ascii="Calibri" w:eastAsia="Times New Roman" w:hAnsi="Calibri" w:cs="Calibri"/>
        <w:sz w:val="18"/>
        <w:szCs w:val="18"/>
        <w:lang w:eastAsia="pl-PL"/>
      </w:rPr>
      <w:t>e</w:t>
    </w:r>
    <w:r w:rsidRPr="00A8118C">
      <w:rPr>
        <w:rFonts w:ascii="Calibri" w:eastAsia="Times New Roman" w:hAnsi="Calibri" w:cs="Calibri"/>
        <w:sz w:val="18"/>
        <w:szCs w:val="18"/>
        <w:lang w:eastAsia="pl-PL"/>
      </w:rPr>
      <w:t xml:space="preserve">go konfliktem zbrojnym na terytorium Ukrainy – Gminy Zabrze część III Projekt współfinansowany ze środków Europejskiego Funduszu Społecznego </w:t>
    </w:r>
  </w:p>
  <w:p w:rsidR="00341806" w:rsidRPr="00A8118C" w:rsidRDefault="00341806" w:rsidP="00A8118C">
    <w:pPr>
      <w:pBdr>
        <w:top w:val="thinThickSmallGap" w:sz="24" w:space="1" w:color="622423"/>
      </w:pBdr>
      <w:tabs>
        <w:tab w:val="right" w:pos="10235"/>
      </w:tabs>
      <w:spacing w:after="0" w:line="240" w:lineRule="auto"/>
      <w:jc w:val="center"/>
      <w:rPr>
        <w:rFonts w:ascii="Calibri" w:eastAsia="Times New Roman" w:hAnsi="Calibri" w:cs="Calibri"/>
        <w:sz w:val="18"/>
        <w:szCs w:val="18"/>
        <w:lang w:eastAsia="pl-PL"/>
      </w:rPr>
    </w:pPr>
    <w:r w:rsidRPr="00A8118C">
      <w:rPr>
        <w:rFonts w:ascii="Calibri" w:eastAsia="Times New Roman" w:hAnsi="Calibri" w:cs="Calibri"/>
        <w:sz w:val="18"/>
        <w:szCs w:val="18"/>
        <w:lang w:eastAsia="pl-PL"/>
      </w:rPr>
      <w:t>w ramach Regionalnego Programu Operacyjnego Województwa Śląskiego na lata 2014 - 2020</w:t>
    </w:r>
  </w:p>
  <w:p w:rsidR="00341806" w:rsidRPr="00A8118C" w:rsidRDefault="00341806" w:rsidP="00A8118C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Calibri" w:hAnsi="Calibri" w:cs="Times New Roman"/>
      </w:rPr>
    </w:pPr>
  </w:p>
  <w:p w:rsidR="00341806" w:rsidRPr="00A8118C" w:rsidRDefault="00341806" w:rsidP="00A811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806" w:rsidRDefault="00341806">
      <w:r>
        <w:separator/>
      </w:r>
    </w:p>
  </w:footnote>
  <w:footnote w:type="continuationSeparator" w:id="0">
    <w:p w:rsidR="00341806" w:rsidRDefault="00341806">
      <w:r>
        <w:continuationSeparator/>
      </w:r>
    </w:p>
  </w:footnote>
  <w:footnote w:id="1">
    <w:p w:rsidR="00341806" w:rsidRDefault="00341806">
      <w:pPr>
        <w:spacing w:line="200" w:lineRule="atLeast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Znakiprzypiswdolnych"/>
        </w:rPr>
        <w:t>****</w:t>
      </w:r>
      <w:r>
        <w:rPr>
          <w:rStyle w:val="Znakiprzypiswdolnych"/>
          <w:rFonts w:ascii="Arial" w:hAnsi="Arial"/>
        </w:rPr>
        <w:t>*</w:t>
      </w:r>
      <w:r>
        <w:rPr>
          <w:rFonts w:ascii="Arial" w:hAnsi="Arial" w:cs="Arial"/>
          <w:i/>
          <w:sz w:val="16"/>
          <w:szCs w:val="16"/>
        </w:rPr>
        <w:tab/>
        <w:t>wypełnia Wykonawca – w przypadku oferty wspólnej oświadczenie musi zostać złożone przez każdego z partnerów z osobna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806" w:rsidRDefault="00341806">
    <w:pPr>
      <w:pStyle w:val="Nagwek"/>
    </w:pPr>
    <w:r>
      <w:rPr>
        <w:noProof/>
        <w:lang w:eastAsia="pl-PL"/>
      </w:rPr>
      <w:drawing>
        <wp:inline distT="0" distB="0" distL="0" distR="0" wp14:anchorId="5989AB42" wp14:editId="117BD7F3">
          <wp:extent cx="5764530" cy="845820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845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1806" w:rsidRDefault="003418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6"/>
    <w:multiLevelType w:val="multilevel"/>
    <w:tmpl w:val="07F2180C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7"/>
    <w:multiLevelType w:val="singleLevel"/>
    <w:tmpl w:val="003675A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5">
    <w:nsid w:val="00000008"/>
    <w:multiLevelType w:val="singleLevel"/>
    <w:tmpl w:val="5422F97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6">
    <w:nsid w:val="00000009"/>
    <w:multiLevelType w:val="singleLevel"/>
    <w:tmpl w:val="00000009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Calibri"/>
        <w:color w:val="000000"/>
        <w:lang w:eastAsia="pl-PL"/>
      </w:rPr>
    </w:lvl>
  </w:abstractNum>
  <w:abstractNum w:abstractNumId="7">
    <w:nsid w:val="02C57BC0"/>
    <w:multiLevelType w:val="multilevel"/>
    <w:tmpl w:val="8CE22AA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461A3A"/>
    <w:multiLevelType w:val="multilevel"/>
    <w:tmpl w:val="9B5CA59C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9040BC"/>
    <w:multiLevelType w:val="hybridMultilevel"/>
    <w:tmpl w:val="7AF691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F637319"/>
    <w:multiLevelType w:val="hybridMultilevel"/>
    <w:tmpl w:val="6070203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9E0E53"/>
    <w:multiLevelType w:val="multilevel"/>
    <w:tmpl w:val="6824AF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  <w:kern w:val="2"/>
        <w:sz w:val="22"/>
        <w:szCs w:val="22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  <w:kern w:val="2"/>
        <w:sz w:val="22"/>
        <w:szCs w:val="22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190B6577"/>
    <w:multiLevelType w:val="hybridMultilevel"/>
    <w:tmpl w:val="9EFA60EA"/>
    <w:lvl w:ilvl="0" w:tplc="5C9056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390F8D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1ED86CB8"/>
    <w:multiLevelType w:val="multilevel"/>
    <w:tmpl w:val="593A607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223871FD"/>
    <w:multiLevelType w:val="multilevel"/>
    <w:tmpl w:val="ACDAC0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3C2628"/>
    <w:multiLevelType w:val="multilevel"/>
    <w:tmpl w:val="1FA45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2991586C"/>
    <w:multiLevelType w:val="hybridMultilevel"/>
    <w:tmpl w:val="02EA3BA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832F81"/>
    <w:multiLevelType w:val="multilevel"/>
    <w:tmpl w:val="69CC17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03402"/>
    <w:multiLevelType w:val="multilevel"/>
    <w:tmpl w:val="E1FC2C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346B2B56"/>
    <w:multiLevelType w:val="multilevel"/>
    <w:tmpl w:val="911A222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956A9"/>
    <w:multiLevelType w:val="multilevel"/>
    <w:tmpl w:val="97E6B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FC46FB"/>
    <w:multiLevelType w:val="multilevel"/>
    <w:tmpl w:val="888041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046307"/>
    <w:multiLevelType w:val="multilevel"/>
    <w:tmpl w:val="A86E223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A0AFC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4CA51585"/>
    <w:multiLevelType w:val="multilevel"/>
    <w:tmpl w:val="9F6A2A4A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C841E8"/>
    <w:multiLevelType w:val="multilevel"/>
    <w:tmpl w:val="44F4B2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9A7857"/>
    <w:multiLevelType w:val="multilevel"/>
    <w:tmpl w:val="FEE8B5E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55184BF4"/>
    <w:multiLevelType w:val="multilevel"/>
    <w:tmpl w:val="1F740FDA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947432"/>
    <w:multiLevelType w:val="multilevel"/>
    <w:tmpl w:val="C730F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634BD7"/>
    <w:multiLevelType w:val="multilevel"/>
    <w:tmpl w:val="740EBBD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>
    <w:nsid w:val="6FE855A5"/>
    <w:multiLevelType w:val="multilevel"/>
    <w:tmpl w:val="E8C2EB5A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2213F70"/>
    <w:multiLevelType w:val="multilevel"/>
    <w:tmpl w:val="C2AA857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>
    <w:nsid w:val="77EA0F05"/>
    <w:multiLevelType w:val="multilevel"/>
    <w:tmpl w:val="B992B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0"/>
  </w:num>
  <w:num w:numId="2">
    <w:abstractNumId w:val="11"/>
  </w:num>
  <w:num w:numId="3">
    <w:abstractNumId w:val="25"/>
  </w:num>
  <w:num w:numId="4">
    <w:abstractNumId w:val="31"/>
  </w:num>
  <w:num w:numId="5">
    <w:abstractNumId w:val="21"/>
  </w:num>
  <w:num w:numId="6">
    <w:abstractNumId w:val="22"/>
  </w:num>
  <w:num w:numId="7">
    <w:abstractNumId w:val="33"/>
  </w:num>
  <w:num w:numId="8">
    <w:abstractNumId w:val="32"/>
  </w:num>
  <w:num w:numId="9">
    <w:abstractNumId w:val="27"/>
  </w:num>
  <w:num w:numId="10">
    <w:abstractNumId w:val="15"/>
  </w:num>
  <w:num w:numId="11">
    <w:abstractNumId w:val="8"/>
  </w:num>
  <w:num w:numId="12">
    <w:abstractNumId w:val="7"/>
  </w:num>
  <w:num w:numId="13">
    <w:abstractNumId w:val="26"/>
  </w:num>
  <w:num w:numId="14">
    <w:abstractNumId w:val="19"/>
  </w:num>
  <w:num w:numId="15">
    <w:abstractNumId w:val="10"/>
  </w:num>
  <w:num w:numId="16">
    <w:abstractNumId w:val="17"/>
  </w:num>
  <w:num w:numId="17">
    <w:abstractNumId w:val="12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3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F2"/>
    <w:rsid w:val="00092EAE"/>
    <w:rsid w:val="00106B2C"/>
    <w:rsid w:val="00195003"/>
    <w:rsid w:val="001B35D2"/>
    <w:rsid w:val="001B58E7"/>
    <w:rsid w:val="001B6CC3"/>
    <w:rsid w:val="001F459F"/>
    <w:rsid w:val="00213BD4"/>
    <w:rsid w:val="00282B05"/>
    <w:rsid w:val="00334B10"/>
    <w:rsid w:val="00341806"/>
    <w:rsid w:val="00364A4A"/>
    <w:rsid w:val="003A01F3"/>
    <w:rsid w:val="003F3583"/>
    <w:rsid w:val="003F5E77"/>
    <w:rsid w:val="003F793C"/>
    <w:rsid w:val="00431664"/>
    <w:rsid w:val="00464960"/>
    <w:rsid w:val="00483B99"/>
    <w:rsid w:val="004C6109"/>
    <w:rsid w:val="005C4D2A"/>
    <w:rsid w:val="005D300D"/>
    <w:rsid w:val="005F3765"/>
    <w:rsid w:val="0061700A"/>
    <w:rsid w:val="006E0791"/>
    <w:rsid w:val="006E4A7E"/>
    <w:rsid w:val="006F05D0"/>
    <w:rsid w:val="00724143"/>
    <w:rsid w:val="00747E57"/>
    <w:rsid w:val="0075331B"/>
    <w:rsid w:val="00770B05"/>
    <w:rsid w:val="007714E4"/>
    <w:rsid w:val="00796AAA"/>
    <w:rsid w:val="007C4A47"/>
    <w:rsid w:val="008214C5"/>
    <w:rsid w:val="00854A1A"/>
    <w:rsid w:val="00864E20"/>
    <w:rsid w:val="00891243"/>
    <w:rsid w:val="008C432C"/>
    <w:rsid w:val="008F62D2"/>
    <w:rsid w:val="008F68F7"/>
    <w:rsid w:val="0090322A"/>
    <w:rsid w:val="009F1C57"/>
    <w:rsid w:val="00A46B62"/>
    <w:rsid w:val="00A615BF"/>
    <w:rsid w:val="00A8118C"/>
    <w:rsid w:val="00A8637B"/>
    <w:rsid w:val="00AA2E98"/>
    <w:rsid w:val="00AD5D86"/>
    <w:rsid w:val="00B8730F"/>
    <w:rsid w:val="00BB708C"/>
    <w:rsid w:val="00BE1D85"/>
    <w:rsid w:val="00BF4F48"/>
    <w:rsid w:val="00C94673"/>
    <w:rsid w:val="00CB490D"/>
    <w:rsid w:val="00CC3CEE"/>
    <w:rsid w:val="00CE1572"/>
    <w:rsid w:val="00CE3DB2"/>
    <w:rsid w:val="00CE3E93"/>
    <w:rsid w:val="00D013EB"/>
    <w:rsid w:val="00D10820"/>
    <w:rsid w:val="00D707F2"/>
    <w:rsid w:val="00DE7988"/>
    <w:rsid w:val="00E808E2"/>
    <w:rsid w:val="00EB292B"/>
    <w:rsid w:val="00F01A72"/>
    <w:rsid w:val="00F85357"/>
    <w:rsid w:val="00F9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F88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5FAC"/>
  </w:style>
  <w:style w:type="character" w:customStyle="1" w:styleId="StopkaZnak">
    <w:name w:val="Stopka Znak"/>
    <w:basedOn w:val="Domylnaczcionkaakapitu"/>
    <w:link w:val="Stopka"/>
    <w:uiPriority w:val="99"/>
    <w:qFormat/>
    <w:rsid w:val="00605FAC"/>
  </w:style>
  <w:style w:type="character" w:customStyle="1" w:styleId="TekstdymkaZnak">
    <w:name w:val="Tekst dymka Znak"/>
    <w:basedOn w:val="Domylnaczcionkaakapitu"/>
    <w:link w:val="Tekstdymka"/>
    <w:qFormat/>
    <w:rsid w:val="00605FAC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  <w:rsid w:val="00AE1F88"/>
    <w:rPr>
      <w:vertAlign w:val="superscript"/>
    </w:rPr>
  </w:style>
  <w:style w:type="character" w:customStyle="1" w:styleId="LegendaZnak">
    <w:name w:val="Legenda Znak"/>
    <w:basedOn w:val="Domylnaczcionkaakapitu"/>
    <w:link w:val="Legenda"/>
    <w:uiPriority w:val="99"/>
    <w:qFormat/>
    <w:rsid w:val="001E4E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czeinternetowe">
    <w:name w:val="Łącze internetowe"/>
    <w:uiPriority w:val="99"/>
    <w:unhideWhenUsed/>
    <w:rsid w:val="001E4E33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1E4E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1E4E3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nhideWhenUsed/>
    <w:qFormat/>
    <w:rsid w:val="001E4E33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E4E33"/>
    <w:rPr>
      <w:rFonts w:ascii="Calibri" w:eastAsia="Times New Roman" w:hAnsi="Calibri" w:cs="Times New Roman"/>
      <w:lang w:eastAsia="pl-PL"/>
    </w:rPr>
  </w:style>
  <w:style w:type="character" w:customStyle="1" w:styleId="Wyrnienie">
    <w:name w:val="Wyróżnienie"/>
    <w:uiPriority w:val="20"/>
    <w:qFormat/>
    <w:rsid w:val="001E4E33"/>
    <w:rPr>
      <w:i/>
      <w:iCs/>
    </w:rPr>
  </w:style>
  <w:style w:type="character" w:customStyle="1" w:styleId="Odwiedzoneczeinternetowe">
    <w:name w:val="Odwiedzone łącze internetowe"/>
    <w:uiPriority w:val="99"/>
    <w:unhideWhenUsed/>
    <w:rsid w:val="001E4E33"/>
    <w:rPr>
      <w:color w:val="8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re5b07tekstu"/>
    <w:uiPriority w:val="99"/>
    <w:rsid w:val="001E4E33"/>
  </w:style>
  <w:style w:type="paragraph" w:styleId="Legenda">
    <w:name w:val="caption"/>
    <w:basedOn w:val="Normalny"/>
    <w:link w:val="LegendaZnak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Domy9clnie"/>
    <w:uiPriority w:val="99"/>
    <w:qFormat/>
    <w:rsid w:val="001E4E33"/>
    <w:pPr>
      <w:suppressLineNumbers/>
    </w:pPr>
    <w:rPr>
      <w:kern w:val="0"/>
      <w:lang w:eastAsia="pl-PL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nhideWhenUsed/>
    <w:qFormat/>
    <w:rsid w:val="00605F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D58F7"/>
    <w:pPr>
      <w:ind w:left="720"/>
      <w:contextualSpacing/>
    </w:pPr>
  </w:style>
  <w:style w:type="paragraph" w:customStyle="1" w:styleId="Standard">
    <w:name w:val="Standard"/>
    <w:qFormat/>
    <w:rsid w:val="003B7A94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customStyle="1" w:styleId="Zawartotabeli">
    <w:name w:val="Zawartość tabeli"/>
    <w:basedOn w:val="Standard"/>
    <w:qFormat/>
    <w:rsid w:val="003B7A94"/>
    <w:pPr>
      <w:suppressLineNumbers/>
    </w:pPr>
  </w:style>
  <w:style w:type="paragraph" w:customStyle="1" w:styleId="Domy9clnie">
    <w:name w:val="Domyś9clnie"/>
    <w:qFormat/>
    <w:rsid w:val="001E4E33"/>
    <w:pPr>
      <w:widowControl w:val="0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Nag42f3wek">
    <w:name w:val="Nagł42óf3wek"/>
    <w:basedOn w:val="Domy9clnie"/>
    <w:next w:val="Tre5b07tekstu"/>
    <w:uiPriority w:val="99"/>
    <w:qFormat/>
    <w:rsid w:val="001E4E33"/>
    <w:pPr>
      <w:keepNext/>
      <w:widowControl/>
      <w:tabs>
        <w:tab w:val="center" w:pos="4536"/>
        <w:tab w:val="right" w:pos="9072"/>
      </w:tabs>
      <w:spacing w:before="240" w:after="120"/>
    </w:pPr>
    <w:rPr>
      <w:rFonts w:ascii="Calibri" w:hAnsi="Calibri" w:cs="Calibri"/>
      <w:kern w:val="0"/>
      <w:sz w:val="22"/>
      <w:szCs w:val="22"/>
      <w:lang w:eastAsia="en-US" w:bidi="ar-SA"/>
    </w:rPr>
  </w:style>
  <w:style w:type="paragraph" w:customStyle="1" w:styleId="Tre5b07tekstu">
    <w:name w:val="Treś5bć07 tekstu"/>
    <w:basedOn w:val="Domy9clnie"/>
    <w:uiPriority w:val="99"/>
    <w:qFormat/>
    <w:rsid w:val="001E4E33"/>
    <w:pPr>
      <w:spacing w:after="120"/>
    </w:pPr>
    <w:rPr>
      <w:kern w:val="0"/>
      <w:lang w:eastAsia="pl-PL" w:bidi="ar-SA"/>
    </w:rPr>
  </w:style>
  <w:style w:type="paragraph" w:styleId="Podpis">
    <w:name w:val="Signature"/>
    <w:basedOn w:val="Domy9clnie"/>
    <w:uiPriority w:val="99"/>
    <w:rsid w:val="001E4E33"/>
    <w:pPr>
      <w:suppressLineNumbers/>
      <w:spacing w:before="120" w:after="120"/>
    </w:pPr>
    <w:rPr>
      <w:i/>
      <w:iCs/>
      <w:kern w:val="0"/>
      <w:lang w:eastAsia="pl-PL" w:bidi="ar-SA"/>
    </w:rPr>
  </w:style>
  <w:style w:type="paragraph" w:customStyle="1" w:styleId="Nag42f3wek1">
    <w:name w:val="Nagł42óf3wek1"/>
    <w:basedOn w:val="Domy9clnie"/>
    <w:uiPriority w:val="99"/>
    <w:qFormat/>
    <w:rsid w:val="001E4E33"/>
    <w:pPr>
      <w:suppressLineNumbers/>
      <w:tabs>
        <w:tab w:val="center" w:pos="4819"/>
        <w:tab w:val="right" w:pos="9638"/>
      </w:tabs>
    </w:pPr>
    <w:rPr>
      <w:kern w:val="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E4E33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uiPriority w:val="99"/>
    <w:qFormat/>
    <w:rsid w:val="001E4E33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1E4E33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Zwykytekst2">
    <w:name w:val="Zwykły tekst2"/>
    <w:basedOn w:val="Normalny"/>
    <w:qFormat/>
    <w:rsid w:val="001E4E3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E4E33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paragraph" w:customStyle="1" w:styleId="Zwykytekst3">
    <w:name w:val="Zwykły tekst3"/>
    <w:basedOn w:val="Normalny"/>
    <w:qFormat/>
    <w:rsid w:val="001E4E33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font5">
    <w:name w:val="font5"/>
    <w:basedOn w:val="Normalny"/>
    <w:qFormat/>
    <w:rsid w:val="001E4E33"/>
    <w:pPr>
      <w:spacing w:beforeAutospacing="1" w:afterAutospacing="1" w:line="240" w:lineRule="auto"/>
    </w:pPr>
    <w:rPr>
      <w:rFonts w:ascii="Calibri" w:eastAsia="Times New Roman" w:hAnsi="Calibri" w:cs="Times New Roman"/>
      <w:b/>
      <w:bCs/>
      <w:color w:val="000000"/>
      <w:sz w:val="18"/>
      <w:szCs w:val="18"/>
      <w:lang w:eastAsia="pl-PL"/>
    </w:rPr>
  </w:style>
  <w:style w:type="paragraph" w:customStyle="1" w:styleId="xl63">
    <w:name w:val="xl63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4">
    <w:name w:val="xl64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6">
    <w:name w:val="xl66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qFormat/>
    <w:rsid w:val="001E4E33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Zawartoramki">
    <w:name w:val="Zawartość ramki"/>
    <w:basedOn w:val="Normalny"/>
    <w:qFormat/>
  </w:style>
  <w:style w:type="paragraph" w:styleId="Tekstprzypisudolnego">
    <w:name w:val="footnote text"/>
    <w:basedOn w:val="Normalny"/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Bezlisty1">
    <w:name w:val="Bez listy1"/>
    <w:uiPriority w:val="99"/>
    <w:semiHidden/>
    <w:unhideWhenUsed/>
    <w:qFormat/>
    <w:rsid w:val="001E4E33"/>
  </w:style>
  <w:style w:type="numbering" w:customStyle="1" w:styleId="Bezlisty11">
    <w:name w:val="Bez listy11"/>
    <w:uiPriority w:val="99"/>
    <w:semiHidden/>
    <w:unhideWhenUsed/>
    <w:qFormat/>
    <w:rsid w:val="001E4E33"/>
  </w:style>
  <w:style w:type="numbering" w:customStyle="1" w:styleId="Bezlisty111">
    <w:name w:val="Bez listy111"/>
    <w:uiPriority w:val="99"/>
    <w:semiHidden/>
    <w:unhideWhenUsed/>
    <w:qFormat/>
    <w:rsid w:val="001E4E33"/>
  </w:style>
  <w:style w:type="table" w:styleId="Tabela-Siatka">
    <w:name w:val="Table Grid"/>
    <w:basedOn w:val="Standardowy"/>
    <w:rsid w:val="001E4E33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E4E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92EA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2EAE"/>
    <w:rPr>
      <w:color w:val="800080"/>
      <w:u w:val="single"/>
    </w:rPr>
  </w:style>
  <w:style w:type="paragraph" w:customStyle="1" w:styleId="font6">
    <w:name w:val="font6"/>
    <w:basedOn w:val="Normalny"/>
    <w:rsid w:val="00092EA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font7">
    <w:name w:val="font7"/>
    <w:basedOn w:val="Normalny"/>
    <w:rsid w:val="00092EA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9211E"/>
      <w:sz w:val="18"/>
      <w:szCs w:val="18"/>
      <w:lang w:eastAsia="pl-PL"/>
    </w:rPr>
  </w:style>
  <w:style w:type="paragraph" w:customStyle="1" w:styleId="xl70">
    <w:name w:val="xl70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76">
    <w:name w:val="xl76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77">
    <w:name w:val="xl77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2">
    <w:name w:val="xl82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3">
    <w:name w:val="xl83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8">
    <w:name w:val="xl88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9">
    <w:name w:val="xl89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5D3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5D3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5D30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5D300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5D300D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5D300D"/>
    <w:pPr>
      <w:pBdr>
        <w:top w:val="single" w:sz="8" w:space="0" w:color="00000A"/>
        <w:bottom w:val="single" w:sz="8" w:space="0" w:color="0000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5D300D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5D300D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5D300D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5D30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A8118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2">
    <w:name w:val="xl102"/>
    <w:basedOn w:val="Normalny"/>
    <w:rsid w:val="00A8118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3">
    <w:name w:val="xl103"/>
    <w:basedOn w:val="Normalny"/>
    <w:rsid w:val="00A8118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4">
    <w:name w:val="xl104"/>
    <w:basedOn w:val="Normalny"/>
    <w:rsid w:val="00A811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A811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A8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A8118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8">
    <w:name w:val="xl108"/>
    <w:basedOn w:val="Normalny"/>
    <w:rsid w:val="00A8118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rsid w:val="00A8118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F88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5FAC"/>
  </w:style>
  <w:style w:type="character" w:customStyle="1" w:styleId="StopkaZnak">
    <w:name w:val="Stopka Znak"/>
    <w:basedOn w:val="Domylnaczcionkaakapitu"/>
    <w:link w:val="Stopka"/>
    <w:uiPriority w:val="99"/>
    <w:qFormat/>
    <w:rsid w:val="00605FAC"/>
  </w:style>
  <w:style w:type="character" w:customStyle="1" w:styleId="TekstdymkaZnak">
    <w:name w:val="Tekst dymka Znak"/>
    <w:basedOn w:val="Domylnaczcionkaakapitu"/>
    <w:link w:val="Tekstdymka"/>
    <w:qFormat/>
    <w:rsid w:val="00605FAC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  <w:rsid w:val="00AE1F88"/>
    <w:rPr>
      <w:vertAlign w:val="superscript"/>
    </w:rPr>
  </w:style>
  <w:style w:type="character" w:customStyle="1" w:styleId="LegendaZnak">
    <w:name w:val="Legenda Znak"/>
    <w:basedOn w:val="Domylnaczcionkaakapitu"/>
    <w:link w:val="Legenda"/>
    <w:uiPriority w:val="99"/>
    <w:qFormat/>
    <w:rsid w:val="001E4E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czeinternetowe">
    <w:name w:val="Łącze internetowe"/>
    <w:uiPriority w:val="99"/>
    <w:unhideWhenUsed/>
    <w:rsid w:val="001E4E33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1E4E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1E4E3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nhideWhenUsed/>
    <w:qFormat/>
    <w:rsid w:val="001E4E33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E4E33"/>
    <w:rPr>
      <w:rFonts w:ascii="Calibri" w:eastAsia="Times New Roman" w:hAnsi="Calibri" w:cs="Times New Roman"/>
      <w:lang w:eastAsia="pl-PL"/>
    </w:rPr>
  </w:style>
  <w:style w:type="character" w:customStyle="1" w:styleId="Wyrnienie">
    <w:name w:val="Wyróżnienie"/>
    <w:uiPriority w:val="20"/>
    <w:qFormat/>
    <w:rsid w:val="001E4E33"/>
    <w:rPr>
      <w:i/>
      <w:iCs/>
    </w:rPr>
  </w:style>
  <w:style w:type="character" w:customStyle="1" w:styleId="Odwiedzoneczeinternetowe">
    <w:name w:val="Odwiedzone łącze internetowe"/>
    <w:uiPriority w:val="99"/>
    <w:unhideWhenUsed/>
    <w:rsid w:val="001E4E33"/>
    <w:rPr>
      <w:color w:val="8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re5b07tekstu"/>
    <w:uiPriority w:val="99"/>
    <w:rsid w:val="001E4E33"/>
  </w:style>
  <w:style w:type="paragraph" w:styleId="Legenda">
    <w:name w:val="caption"/>
    <w:basedOn w:val="Normalny"/>
    <w:link w:val="LegendaZnak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Domy9clnie"/>
    <w:uiPriority w:val="99"/>
    <w:qFormat/>
    <w:rsid w:val="001E4E33"/>
    <w:pPr>
      <w:suppressLineNumbers/>
    </w:pPr>
    <w:rPr>
      <w:kern w:val="0"/>
      <w:lang w:eastAsia="pl-PL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nhideWhenUsed/>
    <w:qFormat/>
    <w:rsid w:val="00605F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D58F7"/>
    <w:pPr>
      <w:ind w:left="720"/>
      <w:contextualSpacing/>
    </w:pPr>
  </w:style>
  <w:style w:type="paragraph" w:customStyle="1" w:styleId="Standard">
    <w:name w:val="Standard"/>
    <w:qFormat/>
    <w:rsid w:val="003B7A94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customStyle="1" w:styleId="Zawartotabeli">
    <w:name w:val="Zawartość tabeli"/>
    <w:basedOn w:val="Standard"/>
    <w:qFormat/>
    <w:rsid w:val="003B7A94"/>
    <w:pPr>
      <w:suppressLineNumbers/>
    </w:pPr>
  </w:style>
  <w:style w:type="paragraph" w:customStyle="1" w:styleId="Domy9clnie">
    <w:name w:val="Domyś9clnie"/>
    <w:qFormat/>
    <w:rsid w:val="001E4E33"/>
    <w:pPr>
      <w:widowControl w:val="0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Nag42f3wek">
    <w:name w:val="Nagł42óf3wek"/>
    <w:basedOn w:val="Domy9clnie"/>
    <w:next w:val="Tre5b07tekstu"/>
    <w:uiPriority w:val="99"/>
    <w:qFormat/>
    <w:rsid w:val="001E4E33"/>
    <w:pPr>
      <w:keepNext/>
      <w:widowControl/>
      <w:tabs>
        <w:tab w:val="center" w:pos="4536"/>
        <w:tab w:val="right" w:pos="9072"/>
      </w:tabs>
      <w:spacing w:before="240" w:after="120"/>
    </w:pPr>
    <w:rPr>
      <w:rFonts w:ascii="Calibri" w:hAnsi="Calibri" w:cs="Calibri"/>
      <w:kern w:val="0"/>
      <w:sz w:val="22"/>
      <w:szCs w:val="22"/>
      <w:lang w:eastAsia="en-US" w:bidi="ar-SA"/>
    </w:rPr>
  </w:style>
  <w:style w:type="paragraph" w:customStyle="1" w:styleId="Tre5b07tekstu">
    <w:name w:val="Treś5bć07 tekstu"/>
    <w:basedOn w:val="Domy9clnie"/>
    <w:uiPriority w:val="99"/>
    <w:qFormat/>
    <w:rsid w:val="001E4E33"/>
    <w:pPr>
      <w:spacing w:after="120"/>
    </w:pPr>
    <w:rPr>
      <w:kern w:val="0"/>
      <w:lang w:eastAsia="pl-PL" w:bidi="ar-SA"/>
    </w:rPr>
  </w:style>
  <w:style w:type="paragraph" w:styleId="Podpis">
    <w:name w:val="Signature"/>
    <w:basedOn w:val="Domy9clnie"/>
    <w:uiPriority w:val="99"/>
    <w:rsid w:val="001E4E33"/>
    <w:pPr>
      <w:suppressLineNumbers/>
      <w:spacing w:before="120" w:after="120"/>
    </w:pPr>
    <w:rPr>
      <w:i/>
      <w:iCs/>
      <w:kern w:val="0"/>
      <w:lang w:eastAsia="pl-PL" w:bidi="ar-SA"/>
    </w:rPr>
  </w:style>
  <w:style w:type="paragraph" w:customStyle="1" w:styleId="Nag42f3wek1">
    <w:name w:val="Nagł42óf3wek1"/>
    <w:basedOn w:val="Domy9clnie"/>
    <w:uiPriority w:val="99"/>
    <w:qFormat/>
    <w:rsid w:val="001E4E33"/>
    <w:pPr>
      <w:suppressLineNumbers/>
      <w:tabs>
        <w:tab w:val="center" w:pos="4819"/>
        <w:tab w:val="right" w:pos="9638"/>
      </w:tabs>
    </w:pPr>
    <w:rPr>
      <w:kern w:val="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E4E33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uiPriority w:val="99"/>
    <w:qFormat/>
    <w:rsid w:val="001E4E33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1E4E33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Zwykytekst2">
    <w:name w:val="Zwykły tekst2"/>
    <w:basedOn w:val="Normalny"/>
    <w:qFormat/>
    <w:rsid w:val="001E4E3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E4E33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paragraph" w:customStyle="1" w:styleId="Zwykytekst3">
    <w:name w:val="Zwykły tekst3"/>
    <w:basedOn w:val="Normalny"/>
    <w:qFormat/>
    <w:rsid w:val="001E4E33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font5">
    <w:name w:val="font5"/>
    <w:basedOn w:val="Normalny"/>
    <w:qFormat/>
    <w:rsid w:val="001E4E33"/>
    <w:pPr>
      <w:spacing w:beforeAutospacing="1" w:afterAutospacing="1" w:line="240" w:lineRule="auto"/>
    </w:pPr>
    <w:rPr>
      <w:rFonts w:ascii="Calibri" w:eastAsia="Times New Roman" w:hAnsi="Calibri" w:cs="Times New Roman"/>
      <w:b/>
      <w:bCs/>
      <w:color w:val="000000"/>
      <w:sz w:val="18"/>
      <w:szCs w:val="18"/>
      <w:lang w:eastAsia="pl-PL"/>
    </w:rPr>
  </w:style>
  <w:style w:type="paragraph" w:customStyle="1" w:styleId="xl63">
    <w:name w:val="xl63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4">
    <w:name w:val="xl64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6">
    <w:name w:val="xl66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qFormat/>
    <w:rsid w:val="001E4E33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Zawartoramki">
    <w:name w:val="Zawartość ramki"/>
    <w:basedOn w:val="Normalny"/>
    <w:qFormat/>
  </w:style>
  <w:style w:type="paragraph" w:styleId="Tekstprzypisudolnego">
    <w:name w:val="footnote text"/>
    <w:basedOn w:val="Normalny"/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Bezlisty1">
    <w:name w:val="Bez listy1"/>
    <w:uiPriority w:val="99"/>
    <w:semiHidden/>
    <w:unhideWhenUsed/>
    <w:qFormat/>
    <w:rsid w:val="001E4E33"/>
  </w:style>
  <w:style w:type="numbering" w:customStyle="1" w:styleId="Bezlisty11">
    <w:name w:val="Bez listy11"/>
    <w:uiPriority w:val="99"/>
    <w:semiHidden/>
    <w:unhideWhenUsed/>
    <w:qFormat/>
    <w:rsid w:val="001E4E33"/>
  </w:style>
  <w:style w:type="numbering" w:customStyle="1" w:styleId="Bezlisty111">
    <w:name w:val="Bez listy111"/>
    <w:uiPriority w:val="99"/>
    <w:semiHidden/>
    <w:unhideWhenUsed/>
    <w:qFormat/>
    <w:rsid w:val="001E4E33"/>
  </w:style>
  <w:style w:type="table" w:styleId="Tabela-Siatka">
    <w:name w:val="Table Grid"/>
    <w:basedOn w:val="Standardowy"/>
    <w:rsid w:val="001E4E33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E4E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92EA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2EAE"/>
    <w:rPr>
      <w:color w:val="800080"/>
      <w:u w:val="single"/>
    </w:rPr>
  </w:style>
  <w:style w:type="paragraph" w:customStyle="1" w:styleId="font6">
    <w:name w:val="font6"/>
    <w:basedOn w:val="Normalny"/>
    <w:rsid w:val="00092EA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font7">
    <w:name w:val="font7"/>
    <w:basedOn w:val="Normalny"/>
    <w:rsid w:val="00092EA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9211E"/>
      <w:sz w:val="18"/>
      <w:szCs w:val="18"/>
      <w:lang w:eastAsia="pl-PL"/>
    </w:rPr>
  </w:style>
  <w:style w:type="paragraph" w:customStyle="1" w:styleId="xl70">
    <w:name w:val="xl70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76">
    <w:name w:val="xl76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77">
    <w:name w:val="xl77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2">
    <w:name w:val="xl82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3">
    <w:name w:val="xl83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8">
    <w:name w:val="xl88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9">
    <w:name w:val="xl89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5D3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5D3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5D30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5D300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5D300D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5D300D"/>
    <w:pPr>
      <w:pBdr>
        <w:top w:val="single" w:sz="8" w:space="0" w:color="00000A"/>
        <w:bottom w:val="single" w:sz="8" w:space="0" w:color="0000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5D300D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5D300D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5D300D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5D30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A8118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2">
    <w:name w:val="xl102"/>
    <w:basedOn w:val="Normalny"/>
    <w:rsid w:val="00A8118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3">
    <w:name w:val="xl103"/>
    <w:basedOn w:val="Normalny"/>
    <w:rsid w:val="00A8118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4">
    <w:name w:val="xl104"/>
    <w:basedOn w:val="Normalny"/>
    <w:rsid w:val="00A811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A811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A8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A8118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8">
    <w:name w:val="xl108"/>
    <w:basedOn w:val="Normalny"/>
    <w:rsid w:val="00A8118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rsid w:val="00A8118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D4722-6685-4350-9F0C-9AFC3402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30</Pages>
  <Words>6553</Words>
  <Characters>39323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Szot</dc:creator>
  <cp:lastModifiedBy>Katarzyna Janota-Kowalczyk</cp:lastModifiedBy>
  <cp:revision>21</cp:revision>
  <cp:lastPrinted>2023-01-23T09:24:00Z</cp:lastPrinted>
  <dcterms:created xsi:type="dcterms:W3CDTF">2020-04-27T12:10:00Z</dcterms:created>
  <dcterms:modified xsi:type="dcterms:W3CDTF">2023-01-23T09:24:00Z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