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B94" w14:textId="23F04CE7" w:rsidR="00646FF3" w:rsidRPr="005A24EF" w:rsidRDefault="00646FF3" w:rsidP="00830961">
      <w:pPr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ącznik nr </w:t>
      </w:r>
      <w:r w:rsidR="00155B36">
        <w:rPr>
          <w:rFonts w:ascii="Times New Roman" w:hAnsi="Times New Roman"/>
          <w:b/>
          <w:iCs/>
          <w:sz w:val="24"/>
          <w:szCs w:val="24"/>
        </w:rPr>
        <w:t>1</w:t>
      </w:r>
      <w:r w:rsidR="002D2F9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2D2F9D">
        <w:rPr>
          <w:rFonts w:ascii="Times New Roman" w:hAnsi="Times New Roman"/>
          <w:b/>
          <w:iCs/>
          <w:sz w:val="24"/>
          <w:szCs w:val="24"/>
        </w:rPr>
        <w:t>SWZ</w:t>
      </w:r>
      <w:r w:rsidRPr="005A24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8A41212" w14:textId="4CE9C029" w:rsidR="00646FF3" w:rsidRDefault="00015720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646FF3" w:rsidRPr="005A24EF">
        <w:rPr>
          <w:rFonts w:ascii="Times New Roman" w:hAnsi="Times New Roman"/>
          <w:b/>
          <w:iCs/>
          <w:sz w:val="24"/>
          <w:szCs w:val="24"/>
        </w:rPr>
        <w:t xml:space="preserve">nr 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PZS/TP/</w:t>
      </w:r>
      <w:r w:rsidR="00D12F32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646FF3" w:rsidRPr="005A24EF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65166B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2F5B0833" w14:textId="525669AA" w:rsidR="00830961" w:rsidRDefault="00830961" w:rsidP="00830961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6F7A85DD" w14:textId="77777777" w:rsidR="00830961" w:rsidRDefault="00830961" w:rsidP="00830961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Powiatowy Zespół Szpitali</w:t>
      </w:r>
    </w:p>
    <w:p w14:paraId="4A6E745C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outlineLvl w:val="0"/>
        <w:rPr>
          <w:b/>
          <w:sz w:val="28"/>
        </w:rPr>
      </w:pPr>
      <w:r>
        <w:rPr>
          <w:b/>
          <w:sz w:val="28"/>
        </w:rPr>
        <w:t>w Oleśnicy</w:t>
      </w:r>
    </w:p>
    <w:p w14:paraId="0A72B7AE" w14:textId="77777777" w:rsidR="00830961" w:rsidRPr="00442A35" w:rsidRDefault="00830961" w:rsidP="00830961">
      <w:pPr>
        <w:spacing w:after="0" w:line="240" w:lineRule="auto"/>
        <w:ind w:left="566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Armii Krajowej 1</w:t>
      </w:r>
    </w:p>
    <w:p w14:paraId="58207021" w14:textId="6DFD41E9" w:rsidR="00830961" w:rsidRDefault="00830961" w:rsidP="0083096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42A35">
        <w:rPr>
          <w:b/>
          <w:sz w:val="28"/>
        </w:rPr>
        <w:t>56-4</w:t>
      </w:r>
      <w:r>
        <w:rPr>
          <w:b/>
          <w:sz w:val="28"/>
        </w:rPr>
        <w:t>00 Oleśnica</w:t>
      </w:r>
    </w:p>
    <w:p w14:paraId="4C8F8519" w14:textId="3868A420" w:rsidR="002C32A6" w:rsidRDefault="002C32A6" w:rsidP="00A0260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rPr>
          <w:rFonts w:ascii="Times New Roman" w:hAnsi="Times New Roman"/>
          <w:b w:val="0"/>
          <w:bCs/>
          <w:sz w:val="20"/>
        </w:rPr>
      </w:pPr>
    </w:p>
    <w:p w14:paraId="216D40CF" w14:textId="77777777" w:rsidR="00830961" w:rsidRPr="00EE34ED" w:rsidRDefault="00830961" w:rsidP="00EE34ED">
      <w:pPr>
        <w:jc w:val="center"/>
        <w:rPr>
          <w:sz w:val="28"/>
          <w:szCs w:val="28"/>
          <w:lang w:eastAsia="ar-SA"/>
        </w:rPr>
      </w:pPr>
    </w:p>
    <w:p w14:paraId="4A1DA1A0" w14:textId="5226E404" w:rsidR="00040F04" w:rsidRDefault="008E32F6" w:rsidP="00040F04">
      <w:pPr>
        <w:spacing w:after="0" w:line="240" w:lineRule="auto"/>
        <w:jc w:val="center"/>
      </w:pP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>USŁUGA ODBIORU, TRANSPORTU I UNIESZKODLIWIANIA ODPADÓW MEDYCZNYCH Z POWIATOWEGO ZESPOŁU SZPITALI.</w:t>
      </w:r>
    </w:p>
    <w:p w14:paraId="58443645" w14:textId="77777777" w:rsidR="002C32A6" w:rsidRPr="00EE34ED" w:rsidRDefault="002C32A6" w:rsidP="00EE34ED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99AD23" w14:textId="77777777" w:rsidR="00646FF3" w:rsidRPr="00D04C62" w:rsidRDefault="00646FF3" w:rsidP="00646FF3">
      <w:pPr>
        <w:tabs>
          <w:tab w:val="left" w:pos="1020"/>
          <w:tab w:val="center" w:pos="4536"/>
        </w:tabs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________________ </w:t>
      </w:r>
      <w:r w:rsidRPr="00D04C62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________</w:t>
      </w:r>
      <w:r w:rsidRPr="00D04C62">
        <w:rPr>
          <w:rFonts w:ascii="Times New Roman" w:hAnsi="Times New Roman"/>
          <w:sz w:val="20"/>
          <w:szCs w:val="20"/>
        </w:rPr>
        <w:t xml:space="preserve"> r.</w:t>
      </w:r>
    </w:p>
    <w:p w14:paraId="1F508215" w14:textId="77777777" w:rsidR="00646FF3" w:rsidRPr="00D04C62" w:rsidRDefault="00646FF3" w:rsidP="008E32F6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14:paraId="6E9B2F80" w14:textId="65AC1C59" w:rsidR="00646FF3" w:rsidRDefault="00646FF3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FORMULARZ OFERTOWY</w:t>
      </w:r>
    </w:p>
    <w:p w14:paraId="16C87041" w14:textId="77777777" w:rsidR="0074338F" w:rsidRPr="00D04C62" w:rsidRDefault="0074338F" w:rsidP="00646FF3">
      <w:pPr>
        <w:spacing w:after="0"/>
        <w:ind w:left="540" w:hanging="10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27A3377" w14:textId="77777777" w:rsidR="00646FF3" w:rsidRPr="00D04C62" w:rsidRDefault="00646FF3" w:rsidP="00646FF3">
      <w:pPr>
        <w:spacing w:after="0"/>
        <w:ind w:left="540" w:hanging="1080"/>
        <w:contextualSpacing/>
        <w:rPr>
          <w:rFonts w:ascii="Times New Roman" w:hAnsi="Times New Roman"/>
          <w:b/>
          <w:sz w:val="20"/>
          <w:szCs w:val="20"/>
        </w:rPr>
      </w:pPr>
    </w:p>
    <w:p w14:paraId="351540B6" w14:textId="77777777" w:rsidR="00646FF3" w:rsidRPr="00D04C62" w:rsidRDefault="00646FF3" w:rsidP="00646FF3">
      <w:pPr>
        <w:spacing w:line="360" w:lineRule="auto"/>
        <w:rPr>
          <w:rFonts w:ascii="Times New Roman" w:hAnsi="Times New Roman"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>Nazwa Wykonawcy</w:t>
      </w:r>
      <w:r w:rsidRPr="00D04C62">
        <w:rPr>
          <w:rFonts w:ascii="Times New Roman" w:hAnsi="Times New Roman"/>
          <w:sz w:val="20"/>
          <w:szCs w:val="20"/>
        </w:rPr>
        <w:t>:</w:t>
      </w:r>
      <w:r w:rsidRPr="00D04C6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</w:t>
      </w:r>
    </w:p>
    <w:p w14:paraId="0B604FDA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Wykonawcy: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</w:p>
    <w:p w14:paraId="08E4077C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Adres do korespondencji: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</w:p>
    <w:p w14:paraId="2EFFD6BF" w14:textId="77777777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NIP: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14:paraId="27DE27CB" w14:textId="68F057F3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REGON</w:t>
      </w:r>
      <w:r w:rsidRPr="00D04C6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</w:t>
      </w:r>
    </w:p>
    <w:p w14:paraId="676AE6FB" w14:textId="74A909E2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Województwo____________________________________________________________________________</w:t>
      </w:r>
    </w:p>
    <w:p w14:paraId="10A95863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04C62">
        <w:rPr>
          <w:rFonts w:ascii="Times New Roman" w:hAnsi="Times New Roman"/>
          <w:i/>
          <w:sz w:val="20"/>
          <w:szCs w:val="20"/>
        </w:rPr>
        <w:t xml:space="preserve">Numer telefonu: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14:paraId="4BB085F0" w14:textId="77777777" w:rsidR="00646FF3" w:rsidRPr="00D04C62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>Numer fax</w:t>
      </w:r>
      <w:r>
        <w:rPr>
          <w:rFonts w:ascii="Times New Roman" w:hAnsi="Times New Roman"/>
          <w:i/>
          <w:sz w:val="20"/>
          <w:szCs w:val="20"/>
          <w:lang w:val="en-US"/>
        </w:rPr>
        <w:t>: ______________________________________________________________________________</w:t>
      </w:r>
    </w:p>
    <w:p w14:paraId="4E0F15F6" w14:textId="13ED0CC1" w:rsidR="00646FF3" w:rsidRDefault="00646FF3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D04C62">
        <w:rPr>
          <w:rFonts w:ascii="Times New Roman" w:hAnsi="Times New Roman"/>
          <w:i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____________________________________________________________________________</w:t>
      </w:r>
    </w:p>
    <w:p w14:paraId="080F0017" w14:textId="58142993" w:rsidR="003932D6" w:rsidRPr="00D04C62" w:rsidRDefault="003932D6" w:rsidP="00646FF3">
      <w:pPr>
        <w:spacing w:line="360" w:lineRule="auto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Osoba uprawniona do kontaktów_____________________________________________________________</w:t>
      </w:r>
    </w:p>
    <w:p w14:paraId="06D6FCA9" w14:textId="77777777" w:rsidR="004003CF" w:rsidRPr="00D04C62" w:rsidRDefault="004003CF" w:rsidP="00646FF3">
      <w:pPr>
        <w:rPr>
          <w:rFonts w:ascii="Times New Roman" w:hAnsi="Times New Roman"/>
          <w:sz w:val="20"/>
          <w:szCs w:val="20"/>
          <w:lang w:val="en-US"/>
        </w:rPr>
      </w:pPr>
    </w:p>
    <w:p w14:paraId="6A38AC48" w14:textId="3906500F" w:rsidR="00921096" w:rsidRDefault="00646FF3" w:rsidP="0074338F">
      <w:pPr>
        <w:rPr>
          <w:rFonts w:ascii="Times New Roman" w:hAnsi="Times New Roman"/>
          <w:b/>
          <w:sz w:val="20"/>
          <w:szCs w:val="20"/>
        </w:rPr>
      </w:pPr>
      <w:r w:rsidRPr="00D04C62">
        <w:rPr>
          <w:rFonts w:ascii="Times New Roman" w:hAnsi="Times New Roman"/>
          <w:b/>
          <w:sz w:val="20"/>
          <w:szCs w:val="20"/>
        </w:rPr>
        <w:t>W imieniu Wykonawcy oferuję wykonanie przedmiotowego zamówienia za następującą cenę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423A2AC9" w14:textId="61AB43A6" w:rsidR="008E32F6" w:rsidRDefault="008E32F6" w:rsidP="0074338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Cena na 1 kg odpadów netto………………… słownie:………………………………………………………..</w:t>
      </w:r>
    </w:p>
    <w:p w14:paraId="48EA88D5" w14:textId="5B0459D2" w:rsidR="008E32F6" w:rsidRDefault="008E32F6" w:rsidP="0074338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Cena za 1 kg odpadów brutto:……………….słownie: ………………………………………………………..</w:t>
      </w:r>
    </w:p>
    <w:p w14:paraId="50F6A900" w14:textId="337C780C" w:rsidR="008E32F6" w:rsidRDefault="008E32F6" w:rsidP="0074338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VAT ….….%, brutto:……………………………………………………………………………………………</w:t>
      </w:r>
    </w:p>
    <w:p w14:paraId="1DD0657F" w14:textId="600479BC" w:rsidR="00646FF3" w:rsidRPr="00441CA0" w:rsidRDefault="00646FF3" w:rsidP="00646FF3">
      <w:pPr>
        <w:rPr>
          <w:rStyle w:val="bold"/>
          <w:rFonts w:ascii="Times New Roman" w:hAnsi="Times New Roman"/>
          <w:b w:val="0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 xml:space="preserve">Cena netto: </w:t>
      </w:r>
      <w:r w:rsidR="008E32F6">
        <w:rPr>
          <w:rStyle w:val="bold"/>
          <w:rFonts w:ascii="Times New Roman" w:hAnsi="Times New Roman"/>
          <w:bCs/>
          <w:sz w:val="20"/>
          <w:szCs w:val="20"/>
        </w:rPr>
        <w:t>……………………….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 xml:space="preserve"> słownie:</w:t>
      </w:r>
      <w:r w:rsidR="008E32F6">
        <w:rPr>
          <w:rStyle w:val="bold"/>
          <w:rFonts w:ascii="Times New Roman" w:hAnsi="Times New Roman"/>
          <w:bCs/>
          <w:sz w:val="20"/>
          <w:szCs w:val="20"/>
        </w:rPr>
        <w:t>…………………………………………………………………….</w:t>
      </w:r>
    </w:p>
    <w:p w14:paraId="5ED27BD2" w14:textId="15922098" w:rsidR="00646FF3" w:rsidRDefault="00646FF3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 w:rsidRPr="00441CA0">
        <w:rPr>
          <w:rStyle w:val="bold"/>
          <w:rFonts w:ascii="Times New Roman" w:hAnsi="Times New Roman"/>
          <w:bCs/>
          <w:sz w:val="20"/>
          <w:szCs w:val="20"/>
        </w:rPr>
        <w:t xml:space="preserve">Cena brutto: </w:t>
      </w:r>
      <w:r w:rsidR="008E32F6">
        <w:rPr>
          <w:rStyle w:val="bold"/>
          <w:rFonts w:ascii="Times New Roman" w:hAnsi="Times New Roman"/>
          <w:bCs/>
          <w:sz w:val="20"/>
          <w:szCs w:val="20"/>
        </w:rPr>
        <w:t>…………………..</w:t>
      </w:r>
      <w:r w:rsidRPr="00441CA0">
        <w:rPr>
          <w:rStyle w:val="bold"/>
          <w:rFonts w:ascii="Times New Roman" w:hAnsi="Times New Roman"/>
          <w:bCs/>
          <w:sz w:val="20"/>
          <w:szCs w:val="20"/>
        </w:rPr>
        <w:t xml:space="preserve"> słownie: </w:t>
      </w:r>
      <w:r w:rsidR="008E32F6">
        <w:rPr>
          <w:rStyle w:val="bold"/>
          <w:rFonts w:ascii="Times New Roman" w:hAnsi="Times New Roman"/>
          <w:bCs/>
          <w:sz w:val="20"/>
          <w:szCs w:val="20"/>
        </w:rPr>
        <w:t>…………………………………………………………………………</w:t>
      </w:r>
    </w:p>
    <w:p w14:paraId="5865C371" w14:textId="5E8E78AF" w:rsidR="00846AB4" w:rsidRDefault="00846AB4" w:rsidP="00646FF3">
      <w:pPr>
        <w:rPr>
          <w:rStyle w:val="bold"/>
          <w:rFonts w:ascii="Times New Roman" w:hAnsi="Times New Roman"/>
          <w:bCs/>
          <w:sz w:val="20"/>
          <w:szCs w:val="20"/>
        </w:rPr>
      </w:pPr>
      <w:r>
        <w:rPr>
          <w:rStyle w:val="bold"/>
          <w:rFonts w:ascii="Times New Roman" w:hAnsi="Times New Roman"/>
          <w:bCs/>
          <w:sz w:val="20"/>
          <w:szCs w:val="20"/>
        </w:rPr>
        <w:t xml:space="preserve">Termin </w:t>
      </w:r>
      <w:r w:rsidR="000E369D">
        <w:rPr>
          <w:rStyle w:val="bold"/>
          <w:rFonts w:ascii="Times New Roman" w:hAnsi="Times New Roman"/>
          <w:bCs/>
          <w:sz w:val="20"/>
          <w:szCs w:val="20"/>
        </w:rPr>
        <w:t>wykonania</w:t>
      </w:r>
      <w:r>
        <w:rPr>
          <w:rStyle w:val="bold"/>
          <w:rFonts w:ascii="Times New Roman" w:hAnsi="Times New Roman"/>
          <w:bCs/>
          <w:sz w:val="20"/>
          <w:szCs w:val="20"/>
        </w:rPr>
        <w:t>:</w:t>
      </w:r>
      <w:r w:rsidR="008E32F6">
        <w:rPr>
          <w:rStyle w:val="bold"/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………………………………………………………………………………………………...</w:t>
      </w:r>
    </w:p>
    <w:p w14:paraId="2707630C" w14:textId="77777777" w:rsidR="009E0459" w:rsidRDefault="009E0459" w:rsidP="00646FF3">
      <w:pPr>
        <w:rPr>
          <w:rStyle w:val="bold"/>
          <w:rFonts w:ascii="Times New Roman" w:hAnsi="Times New Roman"/>
          <w:bCs/>
          <w:sz w:val="20"/>
          <w:szCs w:val="20"/>
        </w:rPr>
      </w:pPr>
    </w:p>
    <w:p w14:paraId="280E0DEC" w14:textId="2802EA6F" w:rsidR="007A3DA8" w:rsidRPr="002426AB" w:rsidRDefault="00171B65" w:rsidP="007A3DA8">
      <w:pPr>
        <w:jc w:val="both"/>
        <w:rPr>
          <w:rFonts w:ascii="Times New Roman" w:eastAsia="SimSun" w:hAnsi="Times New Roman" w:cs="Times New Roman"/>
          <w:color w:val="000000"/>
          <w:u w:val="single"/>
        </w:rPr>
      </w:pPr>
      <w:r w:rsidRPr="002426AB">
        <w:rPr>
          <w:rFonts w:ascii="Times New Roman" w:eastAsia="SimSun" w:hAnsi="Times New Roman" w:cs="Times New Roman"/>
          <w:color w:val="000000"/>
          <w:u w:val="single"/>
        </w:rPr>
        <w:t>Oświadczamy, że:</w:t>
      </w:r>
    </w:p>
    <w:p w14:paraId="411BA4A6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Jesteśmy związani ofertą przez okres 30 dni </w:t>
      </w:r>
      <w:r>
        <w:rPr>
          <w:rFonts w:ascii="Times New Roman" w:hAnsi="Times New Roman" w:cs="Times New Roman"/>
          <w:bCs/>
        </w:rPr>
        <w:t>od upływu ostatecznego terminu składania ofert.</w:t>
      </w:r>
    </w:p>
    <w:p w14:paraId="5C88526A" w14:textId="77777777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Oświadczamy, że wszystkie oferowane przez nas produkty składające się na przedmiot zamówienia posiadają wszelkie wymagane przepisami prawa dopuszczenia i atesty oraz spełniają</w:t>
      </w:r>
      <w:r>
        <w:rPr>
          <w:rFonts w:ascii="Times New Roman" w:hAnsi="Times New Roman" w:cs="Times New Roman"/>
          <w:color w:val="000000"/>
        </w:rPr>
        <w:t xml:space="preserve"> wymagania określone obowiązującymi przepisami prawa </w:t>
      </w:r>
    </w:p>
    <w:p w14:paraId="02608609" w14:textId="63D2A231" w:rsidR="00A0260A" w:rsidRDefault="00A0260A" w:rsidP="00A0260A">
      <w:pPr>
        <w:widowControl w:val="0"/>
        <w:numPr>
          <w:ilvl w:val="0"/>
          <w:numId w:val="39"/>
        </w:numPr>
        <w:tabs>
          <w:tab w:val="left" w:pos="426"/>
          <w:tab w:val="left" w:pos="3666"/>
          <w:tab w:val="left" w:pos="3996"/>
        </w:tabs>
        <w:suppressAutoHyphens/>
        <w:autoSpaceDE w:val="0"/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</w:rPr>
        <w:t>Akceptujemy istotne postanowienia umowy (wzór umowy</w:t>
      </w:r>
      <w:r w:rsidR="00895453">
        <w:rPr>
          <w:rFonts w:ascii="Times New Roman" w:eastAsia="SimSun" w:hAnsi="Times New Roman" w:cs="Times New Roman"/>
          <w:color w:val="000000"/>
        </w:rPr>
        <w:t xml:space="preserve"> zał. Nr.</w:t>
      </w:r>
      <w:r w:rsidR="00E378E0">
        <w:rPr>
          <w:rFonts w:ascii="Times New Roman" w:eastAsia="SimSun" w:hAnsi="Times New Roman" w:cs="Times New Roman"/>
          <w:color w:val="000000"/>
        </w:rPr>
        <w:t>3</w:t>
      </w:r>
      <w:r>
        <w:rPr>
          <w:rFonts w:ascii="Times New Roman" w:eastAsia="SimSun" w:hAnsi="Times New Roman" w:cs="Times New Roman"/>
          <w:color w:val="000000"/>
        </w:rPr>
        <w:t>) i zobowiązujemy się w razie wybrania naszej oferty  do podpisania umowy zgodnie z wymogami określonymi w Specyfikacji Warunków Zamówienia, w miejscu i terminie wskazanym przez Zamawiającego.</w:t>
      </w:r>
    </w:p>
    <w:p w14:paraId="1CD975FD" w14:textId="7F3A3170" w:rsidR="00646FF3" w:rsidRPr="00E3518E" w:rsidRDefault="00A0260A" w:rsidP="00E3518E">
      <w:pPr>
        <w:jc w:val="both"/>
        <w:rPr>
          <w:rFonts w:ascii="Times New Roman" w:hAnsi="Times New Roman" w:cs="Times New Roman"/>
        </w:rPr>
      </w:pPr>
      <w:r w:rsidRPr="00E3518E">
        <w:rPr>
          <w:rFonts w:ascii="Times New Roman" w:hAnsi="Times New Roman" w:cs="Times New Roman"/>
        </w:rPr>
        <w:t>Oświadczamy, że zapoznaliśmy się ze Specyfikacja Warunków Zamówienia i że spełniamy wszystkie zawarte w niej wymagania, przyjmujemy je bez zastrzeżeń oraz zdobyliśmy wszystkie konieczne informacje niezbędne do przygotowania oferty</w:t>
      </w:r>
      <w:r w:rsidR="00E3518E" w:rsidRPr="00E3518E">
        <w:rPr>
          <w:rFonts w:ascii="Times New Roman" w:hAnsi="Times New Roman" w:cs="Times New Roman"/>
        </w:rPr>
        <w:t>.</w:t>
      </w:r>
    </w:p>
    <w:p w14:paraId="49CD862A" w14:textId="77777777" w:rsidR="00E3518E" w:rsidRDefault="00E3518E" w:rsidP="00E3518E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</w:rPr>
      </w:pPr>
      <w:r w:rsidRPr="00E3518E">
        <w:rPr>
          <w:rStyle w:val="bold"/>
          <w:sz w:val="22"/>
          <w:szCs w:val="22"/>
        </w:rPr>
        <w:t xml:space="preserve">Składając ofertę w przedmiotowym postępowaniu oświadczam, że </w:t>
      </w:r>
      <w:r w:rsidRPr="00E3518E"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 w:rsidRPr="00E3518E">
        <w:rPr>
          <w:rStyle w:val="Odwoanieprzypisudolnego"/>
          <w:color w:val="000000"/>
          <w:sz w:val="22"/>
          <w:szCs w:val="22"/>
        </w:rPr>
        <w:t xml:space="preserve"> </w:t>
      </w:r>
      <w:r w:rsidRPr="00E3518E">
        <w:rPr>
          <w:color w:val="000000"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3518E">
        <w:rPr>
          <w:sz w:val="22"/>
          <w:szCs w:val="22"/>
        </w:rPr>
        <w:t>od których dane osobowe bezpośrednio lub pośrednio pozyskałem</w:t>
      </w:r>
      <w:r w:rsidRPr="00E3518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3518E">
        <w:rPr>
          <w:sz w:val="22"/>
          <w:szCs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</w:t>
      </w:r>
      <w:r>
        <w:rPr>
          <w:sz w:val="20"/>
        </w:rPr>
        <w:t>.</w:t>
      </w:r>
    </w:p>
    <w:p w14:paraId="22C693E8" w14:textId="07C9EE8A" w:rsidR="00171B65" w:rsidRDefault="00171B65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68D0E46B" w14:textId="77777777" w:rsidR="00617556" w:rsidRPr="00D04C62" w:rsidRDefault="00617556" w:rsidP="00646F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B6D10FB" w14:textId="77777777" w:rsidR="00646FF3" w:rsidRPr="00E945C8" w:rsidRDefault="00646FF3" w:rsidP="00646FF3">
      <w:p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>Załączniki do oferty:</w:t>
      </w:r>
    </w:p>
    <w:p w14:paraId="5E27ECEC" w14:textId="7B9FD860" w:rsidR="00E945C8" w:rsidRDefault="00E945C8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945C8">
        <w:rPr>
          <w:rFonts w:ascii="Times New Roman" w:hAnsi="Times New Roman"/>
        </w:rPr>
        <w:t xml:space="preserve">Wypełnione i podpisane – Oświadczenie – Zał. Nr </w:t>
      </w:r>
      <w:r w:rsidR="00E378E0">
        <w:rPr>
          <w:rFonts w:ascii="Times New Roman" w:hAnsi="Times New Roman"/>
        </w:rPr>
        <w:t>2.</w:t>
      </w:r>
    </w:p>
    <w:p w14:paraId="5E93280D" w14:textId="78BD1EC8" w:rsidR="000A0EE4" w:rsidRPr="00D11361" w:rsidRDefault="00F409A7" w:rsidP="00D11361">
      <w:pPr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A0EE4">
        <w:rPr>
          <w:rFonts w:ascii="Times New Roman" w:hAnsi="Times New Roman"/>
        </w:rPr>
        <w:t>odpisan</w:t>
      </w:r>
      <w:r w:rsidR="00ED0F9D">
        <w:rPr>
          <w:rFonts w:ascii="Times New Roman" w:hAnsi="Times New Roman"/>
        </w:rPr>
        <w:t>y</w:t>
      </w:r>
      <w:r w:rsidR="000A0EE4">
        <w:rPr>
          <w:rFonts w:ascii="Times New Roman" w:hAnsi="Times New Roman"/>
        </w:rPr>
        <w:t xml:space="preserve"> – </w:t>
      </w:r>
      <w:r w:rsidR="00E378E0">
        <w:rPr>
          <w:rFonts w:ascii="Times New Roman" w:hAnsi="Times New Roman"/>
        </w:rPr>
        <w:t>Wzór umowy</w:t>
      </w:r>
      <w:r w:rsidR="000A0EE4">
        <w:rPr>
          <w:rFonts w:ascii="Times New Roman" w:hAnsi="Times New Roman"/>
        </w:rPr>
        <w:t xml:space="preserve"> – Zał. Nr</w:t>
      </w:r>
      <w:r w:rsidR="00E378E0">
        <w:rPr>
          <w:rFonts w:ascii="Times New Roman" w:hAnsi="Times New Roman"/>
        </w:rPr>
        <w:t xml:space="preserve"> 3.</w:t>
      </w:r>
    </w:p>
    <w:p w14:paraId="3CB90555" w14:textId="47EA0CE4" w:rsidR="00E945C8" w:rsidRDefault="00E945C8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D659C" w14:textId="77777777" w:rsidR="00D11361" w:rsidRPr="00341F28" w:rsidRDefault="00D11361" w:rsidP="00D1136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C6C56D" w14:textId="22F6267F" w:rsidR="00E945C8" w:rsidRDefault="00E945C8" w:rsidP="00E945C8">
      <w:pPr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…………………………………………………………………</w:t>
      </w:r>
    </w:p>
    <w:p w14:paraId="109094FB" w14:textId="77777777" w:rsidR="00E945C8" w:rsidRDefault="00E945C8" w:rsidP="00E945C8">
      <w:pPr>
        <w:ind w:left="4956" w:firstLine="708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Podpisy i pieczęcie  osób uprawnionych</w:t>
      </w:r>
    </w:p>
    <w:p w14:paraId="4B552FD8" w14:textId="549CCCC8" w:rsidR="00B62103" w:rsidRDefault="00E945C8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 xml:space="preserve"> do reprezentowania Wykonawc</w:t>
      </w:r>
      <w:r w:rsidR="006E4C9B">
        <w:rPr>
          <w:rFonts w:ascii="Times New Roman" w:eastAsia="SimSun" w:hAnsi="Times New Roman" w:cs="Times New Roman"/>
          <w:i/>
          <w:color w:val="000000"/>
          <w:sz w:val="16"/>
          <w:szCs w:val="16"/>
        </w:rPr>
        <w:t>ów</w:t>
      </w:r>
    </w:p>
    <w:p w14:paraId="1E69055A" w14:textId="3DFF085D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7BF0BA3D" w14:textId="5D25A9EC" w:rsidR="006E4C9B" w:rsidRDefault="006E4C9B" w:rsidP="008D2360">
      <w:pPr>
        <w:ind w:left="5400" w:hanging="444"/>
        <w:jc w:val="right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69199AF1" w14:textId="77777777" w:rsidR="006E4C9B" w:rsidRPr="008D2360" w:rsidRDefault="006E4C9B" w:rsidP="00765FEE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</w:p>
    <w:p w14:paraId="1E193E6C" w14:textId="77777777" w:rsidR="00B62103" w:rsidRDefault="00B62103" w:rsidP="00B62103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497C7D9D" w14:textId="77777777" w:rsidR="00B62103" w:rsidRDefault="00B62103" w:rsidP="00B6210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776C9668" w14:textId="2A75571F" w:rsidR="00D47945" w:rsidRPr="00457B92" w:rsidRDefault="00B62103" w:rsidP="00457B92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D47945" w:rsidRPr="00457B92" w:rsidSect="008E32F6">
      <w:headerReference w:type="default" r:id="rId8"/>
      <w:foot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3077" w14:textId="77777777" w:rsidR="00D70CE9" w:rsidRDefault="00D70CE9" w:rsidP="002016C2">
      <w:pPr>
        <w:spacing w:after="0" w:line="240" w:lineRule="auto"/>
      </w:pPr>
      <w:r>
        <w:separator/>
      </w:r>
    </w:p>
  </w:endnote>
  <w:endnote w:type="continuationSeparator" w:id="0">
    <w:p w14:paraId="0BC65E61" w14:textId="77777777" w:rsidR="00D70CE9" w:rsidRDefault="00D70CE9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937789"/>
      <w:docPartObj>
        <w:docPartGallery w:val="Page Numbers (Bottom of Page)"/>
        <w:docPartUnique/>
      </w:docPartObj>
    </w:sdtPr>
    <w:sdtEndPr/>
    <w:sdtContent>
      <w:p w14:paraId="2B065D2D" w14:textId="35B553C5" w:rsidR="00765FEE" w:rsidRDefault="00765F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1E9AE" w14:textId="58768400" w:rsidR="003347AE" w:rsidRPr="00AB78CA" w:rsidRDefault="003347AE" w:rsidP="00BF76A1">
    <w:pPr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2024" w14:textId="77777777" w:rsidR="00D70CE9" w:rsidRDefault="00D70CE9" w:rsidP="002016C2">
      <w:pPr>
        <w:spacing w:after="0" w:line="240" w:lineRule="auto"/>
      </w:pPr>
      <w:r>
        <w:separator/>
      </w:r>
    </w:p>
  </w:footnote>
  <w:footnote w:type="continuationSeparator" w:id="0">
    <w:p w14:paraId="3114BBAA" w14:textId="77777777" w:rsidR="00D70CE9" w:rsidRDefault="00D70CE9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AA4" w14:textId="4A7D4BB8" w:rsidR="00782546" w:rsidRPr="00305E97" w:rsidRDefault="008E32F6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EndPr/>
      <w:sdtContent>
        <w:r>
          <w:rPr>
            <w:noProof/>
            <w:szCs w:val="20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C6846C9" wp14:editId="21801A4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10BA4" w14:textId="450A2404" w:rsidR="003347AE" w:rsidRDefault="003347AE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6846C9"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3D10BA4" w14:textId="450A2404" w:rsidR="003347AE" w:rsidRDefault="003347AE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51669"/>
    <w:multiLevelType w:val="hybridMultilevel"/>
    <w:tmpl w:val="6068138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6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3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8"/>
  </w:num>
  <w:num w:numId="10">
    <w:abstractNumId w:val="23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5"/>
  </w:num>
  <w:num w:numId="14">
    <w:abstractNumId w:val="30"/>
  </w:num>
  <w:num w:numId="15">
    <w:abstractNumId w:val="6"/>
  </w:num>
  <w:num w:numId="16">
    <w:abstractNumId w:val="12"/>
  </w:num>
  <w:num w:numId="17">
    <w:abstractNumId w:val="9"/>
  </w:num>
  <w:num w:numId="18">
    <w:abstractNumId w:val="20"/>
  </w:num>
  <w:num w:numId="19">
    <w:abstractNumId w:val="22"/>
  </w:num>
  <w:num w:numId="20">
    <w:abstractNumId w:val="7"/>
  </w:num>
  <w:num w:numId="21">
    <w:abstractNumId w:val="33"/>
  </w:num>
  <w:num w:numId="22">
    <w:abstractNumId w:val="15"/>
  </w:num>
  <w:num w:numId="23">
    <w:abstractNumId w:val="24"/>
  </w:num>
  <w:num w:numId="24">
    <w:abstractNumId w:val="38"/>
  </w:num>
  <w:num w:numId="25">
    <w:abstractNumId w:val="18"/>
  </w:num>
  <w:num w:numId="26">
    <w:abstractNumId w:val="32"/>
  </w:num>
  <w:num w:numId="27">
    <w:abstractNumId w:val="17"/>
  </w:num>
  <w:num w:numId="28">
    <w:abstractNumId w:val="29"/>
  </w:num>
  <w:num w:numId="29">
    <w:abstractNumId w:val="5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4"/>
  </w:num>
  <w:num w:numId="35">
    <w:abstractNumId w:val="11"/>
  </w:num>
  <w:num w:numId="36">
    <w:abstractNumId w:val="37"/>
  </w:num>
  <w:num w:numId="37">
    <w:abstractNumId w:val="3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7F42"/>
    <w:rsid w:val="00031C74"/>
    <w:rsid w:val="00035389"/>
    <w:rsid w:val="00035C16"/>
    <w:rsid w:val="00040F04"/>
    <w:rsid w:val="00041476"/>
    <w:rsid w:val="00042C94"/>
    <w:rsid w:val="000437D6"/>
    <w:rsid w:val="00051DF8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0EE4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369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1624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5BD7"/>
    <w:rsid w:val="0014668A"/>
    <w:rsid w:val="0014705B"/>
    <w:rsid w:val="00147239"/>
    <w:rsid w:val="00152DAB"/>
    <w:rsid w:val="001542B3"/>
    <w:rsid w:val="00155B36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3F2"/>
    <w:rsid w:val="001C4ADB"/>
    <w:rsid w:val="001D0837"/>
    <w:rsid w:val="001D09DE"/>
    <w:rsid w:val="001D0CCE"/>
    <w:rsid w:val="001D179B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1F6E09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33C9"/>
    <w:rsid w:val="002248AB"/>
    <w:rsid w:val="00224E08"/>
    <w:rsid w:val="00227B8C"/>
    <w:rsid w:val="00230B50"/>
    <w:rsid w:val="00231A37"/>
    <w:rsid w:val="00232F25"/>
    <w:rsid w:val="0023328A"/>
    <w:rsid w:val="00235416"/>
    <w:rsid w:val="002426AB"/>
    <w:rsid w:val="00243D6D"/>
    <w:rsid w:val="00244056"/>
    <w:rsid w:val="00245E75"/>
    <w:rsid w:val="00246142"/>
    <w:rsid w:val="00247C99"/>
    <w:rsid w:val="002507D5"/>
    <w:rsid w:val="0025426A"/>
    <w:rsid w:val="00254758"/>
    <w:rsid w:val="002549CF"/>
    <w:rsid w:val="00255C5E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1F99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544D"/>
    <w:rsid w:val="002B6019"/>
    <w:rsid w:val="002B65D4"/>
    <w:rsid w:val="002B6C40"/>
    <w:rsid w:val="002B6DC2"/>
    <w:rsid w:val="002C028B"/>
    <w:rsid w:val="002C0531"/>
    <w:rsid w:val="002C32A6"/>
    <w:rsid w:val="002C3AF4"/>
    <w:rsid w:val="002C3F6C"/>
    <w:rsid w:val="002C4AEC"/>
    <w:rsid w:val="002C5939"/>
    <w:rsid w:val="002D0983"/>
    <w:rsid w:val="002D18E4"/>
    <w:rsid w:val="002D2F9D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BA2"/>
    <w:rsid w:val="00313DCD"/>
    <w:rsid w:val="0032074A"/>
    <w:rsid w:val="003207B8"/>
    <w:rsid w:val="00320834"/>
    <w:rsid w:val="003210CF"/>
    <w:rsid w:val="003214F6"/>
    <w:rsid w:val="00322439"/>
    <w:rsid w:val="00324594"/>
    <w:rsid w:val="00326CC2"/>
    <w:rsid w:val="00330CD2"/>
    <w:rsid w:val="00330DB7"/>
    <w:rsid w:val="00330E7B"/>
    <w:rsid w:val="00331813"/>
    <w:rsid w:val="003322D4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E02"/>
    <w:rsid w:val="0038063F"/>
    <w:rsid w:val="00380D2D"/>
    <w:rsid w:val="00381A59"/>
    <w:rsid w:val="00382DA4"/>
    <w:rsid w:val="00384D77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140"/>
    <w:rsid w:val="00407B66"/>
    <w:rsid w:val="00407E4D"/>
    <w:rsid w:val="004102C3"/>
    <w:rsid w:val="004102D9"/>
    <w:rsid w:val="004114B1"/>
    <w:rsid w:val="00411677"/>
    <w:rsid w:val="004134D6"/>
    <w:rsid w:val="00413EFC"/>
    <w:rsid w:val="00420935"/>
    <w:rsid w:val="00424F96"/>
    <w:rsid w:val="0043091F"/>
    <w:rsid w:val="004309E1"/>
    <w:rsid w:val="00434AEC"/>
    <w:rsid w:val="00437090"/>
    <w:rsid w:val="00437326"/>
    <w:rsid w:val="00444851"/>
    <w:rsid w:val="00445F6A"/>
    <w:rsid w:val="00447C4B"/>
    <w:rsid w:val="00452A92"/>
    <w:rsid w:val="00455822"/>
    <w:rsid w:val="00457B92"/>
    <w:rsid w:val="00462BCD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F44"/>
    <w:rsid w:val="004C5105"/>
    <w:rsid w:val="004C5F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1627"/>
    <w:rsid w:val="00513CAB"/>
    <w:rsid w:val="00515521"/>
    <w:rsid w:val="00515529"/>
    <w:rsid w:val="00517518"/>
    <w:rsid w:val="005208AE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C763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114F"/>
    <w:rsid w:val="0060289C"/>
    <w:rsid w:val="00602AAD"/>
    <w:rsid w:val="006035E5"/>
    <w:rsid w:val="006042FA"/>
    <w:rsid w:val="00604BC9"/>
    <w:rsid w:val="0060655F"/>
    <w:rsid w:val="00607032"/>
    <w:rsid w:val="00607681"/>
    <w:rsid w:val="006079BD"/>
    <w:rsid w:val="006164B6"/>
    <w:rsid w:val="00617556"/>
    <w:rsid w:val="006215F7"/>
    <w:rsid w:val="00622347"/>
    <w:rsid w:val="00622AF7"/>
    <w:rsid w:val="00622C7A"/>
    <w:rsid w:val="0062338D"/>
    <w:rsid w:val="00626E58"/>
    <w:rsid w:val="00632878"/>
    <w:rsid w:val="006372E4"/>
    <w:rsid w:val="00642F90"/>
    <w:rsid w:val="006430B8"/>
    <w:rsid w:val="00644AC2"/>
    <w:rsid w:val="00646FF3"/>
    <w:rsid w:val="00647C80"/>
    <w:rsid w:val="00650361"/>
    <w:rsid w:val="0065166B"/>
    <w:rsid w:val="00654B62"/>
    <w:rsid w:val="006569BF"/>
    <w:rsid w:val="00661225"/>
    <w:rsid w:val="006626F3"/>
    <w:rsid w:val="00663418"/>
    <w:rsid w:val="00663666"/>
    <w:rsid w:val="006639A3"/>
    <w:rsid w:val="00667B47"/>
    <w:rsid w:val="00670C04"/>
    <w:rsid w:val="00672812"/>
    <w:rsid w:val="00673EDC"/>
    <w:rsid w:val="00674482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EB0"/>
    <w:rsid w:val="006B6F1A"/>
    <w:rsid w:val="006C1811"/>
    <w:rsid w:val="006C2CAD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4C9B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161BD"/>
    <w:rsid w:val="00720034"/>
    <w:rsid w:val="007201CF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E35"/>
    <w:rsid w:val="00763740"/>
    <w:rsid w:val="00765FEE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134C"/>
    <w:rsid w:val="00822A62"/>
    <w:rsid w:val="00822F08"/>
    <w:rsid w:val="008242CA"/>
    <w:rsid w:val="00827C98"/>
    <w:rsid w:val="0083009C"/>
    <w:rsid w:val="008305E8"/>
    <w:rsid w:val="00830961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6AB4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631"/>
    <w:rsid w:val="00880582"/>
    <w:rsid w:val="008807D5"/>
    <w:rsid w:val="00883C16"/>
    <w:rsid w:val="00884E0C"/>
    <w:rsid w:val="00886E2D"/>
    <w:rsid w:val="008907A4"/>
    <w:rsid w:val="00892952"/>
    <w:rsid w:val="00894D69"/>
    <w:rsid w:val="00895453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2360"/>
    <w:rsid w:val="008D3AF2"/>
    <w:rsid w:val="008D6E10"/>
    <w:rsid w:val="008E0193"/>
    <w:rsid w:val="008E0C1B"/>
    <w:rsid w:val="008E1484"/>
    <w:rsid w:val="008E1FD4"/>
    <w:rsid w:val="008E32F6"/>
    <w:rsid w:val="008E4A67"/>
    <w:rsid w:val="008E5A91"/>
    <w:rsid w:val="008E5AAE"/>
    <w:rsid w:val="008F01B2"/>
    <w:rsid w:val="008F3E8A"/>
    <w:rsid w:val="0090405C"/>
    <w:rsid w:val="00905EA5"/>
    <w:rsid w:val="009135CF"/>
    <w:rsid w:val="00914791"/>
    <w:rsid w:val="00915523"/>
    <w:rsid w:val="00917136"/>
    <w:rsid w:val="00917E06"/>
    <w:rsid w:val="00920188"/>
    <w:rsid w:val="00921096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277D"/>
    <w:rsid w:val="00987820"/>
    <w:rsid w:val="00991C1D"/>
    <w:rsid w:val="00993054"/>
    <w:rsid w:val="00994344"/>
    <w:rsid w:val="00994588"/>
    <w:rsid w:val="00994B14"/>
    <w:rsid w:val="00994DCC"/>
    <w:rsid w:val="00996A4E"/>
    <w:rsid w:val="009A1021"/>
    <w:rsid w:val="009A26C0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482"/>
    <w:rsid w:val="009C450B"/>
    <w:rsid w:val="009C4790"/>
    <w:rsid w:val="009C4A3C"/>
    <w:rsid w:val="009C516F"/>
    <w:rsid w:val="009C5203"/>
    <w:rsid w:val="009C62A1"/>
    <w:rsid w:val="009C70DD"/>
    <w:rsid w:val="009D0DDC"/>
    <w:rsid w:val="009D2041"/>
    <w:rsid w:val="009D2DED"/>
    <w:rsid w:val="009D3B2A"/>
    <w:rsid w:val="009D3BEC"/>
    <w:rsid w:val="009E00B9"/>
    <w:rsid w:val="009E0459"/>
    <w:rsid w:val="009E475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2792F"/>
    <w:rsid w:val="00A30ECF"/>
    <w:rsid w:val="00A337F7"/>
    <w:rsid w:val="00A35116"/>
    <w:rsid w:val="00A409E5"/>
    <w:rsid w:val="00A436CD"/>
    <w:rsid w:val="00A44307"/>
    <w:rsid w:val="00A4565C"/>
    <w:rsid w:val="00A45E16"/>
    <w:rsid w:val="00A467AC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44D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19B5"/>
    <w:rsid w:val="00B41A74"/>
    <w:rsid w:val="00B42A8C"/>
    <w:rsid w:val="00B42E4D"/>
    <w:rsid w:val="00B45549"/>
    <w:rsid w:val="00B5276F"/>
    <w:rsid w:val="00B52D59"/>
    <w:rsid w:val="00B62041"/>
    <w:rsid w:val="00B62103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1F7C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BF76A1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41AA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532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2946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361"/>
    <w:rsid w:val="00D1147D"/>
    <w:rsid w:val="00D12F32"/>
    <w:rsid w:val="00D16A39"/>
    <w:rsid w:val="00D16F0C"/>
    <w:rsid w:val="00D1713E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455E"/>
    <w:rsid w:val="00D546FE"/>
    <w:rsid w:val="00D5557F"/>
    <w:rsid w:val="00D558CC"/>
    <w:rsid w:val="00D615A9"/>
    <w:rsid w:val="00D63AAA"/>
    <w:rsid w:val="00D64312"/>
    <w:rsid w:val="00D64755"/>
    <w:rsid w:val="00D67FAB"/>
    <w:rsid w:val="00D70CE9"/>
    <w:rsid w:val="00D7571D"/>
    <w:rsid w:val="00D76D6E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71E4"/>
    <w:rsid w:val="00DB0BC7"/>
    <w:rsid w:val="00DB0FF6"/>
    <w:rsid w:val="00DB1D80"/>
    <w:rsid w:val="00DB3C12"/>
    <w:rsid w:val="00DB6E2F"/>
    <w:rsid w:val="00DB7119"/>
    <w:rsid w:val="00DC1888"/>
    <w:rsid w:val="00DC37F1"/>
    <w:rsid w:val="00DC5DFF"/>
    <w:rsid w:val="00DC7EF0"/>
    <w:rsid w:val="00DD4254"/>
    <w:rsid w:val="00DD4E80"/>
    <w:rsid w:val="00DD4FBC"/>
    <w:rsid w:val="00DD7630"/>
    <w:rsid w:val="00DE0B35"/>
    <w:rsid w:val="00DE3187"/>
    <w:rsid w:val="00DE3964"/>
    <w:rsid w:val="00DE6FD1"/>
    <w:rsid w:val="00DF0801"/>
    <w:rsid w:val="00DF4E7D"/>
    <w:rsid w:val="00DF50EF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378E0"/>
    <w:rsid w:val="00E4168D"/>
    <w:rsid w:val="00E4673B"/>
    <w:rsid w:val="00E47416"/>
    <w:rsid w:val="00E51F04"/>
    <w:rsid w:val="00E51F69"/>
    <w:rsid w:val="00E52290"/>
    <w:rsid w:val="00E525B5"/>
    <w:rsid w:val="00E52A55"/>
    <w:rsid w:val="00E60F9A"/>
    <w:rsid w:val="00E62B5A"/>
    <w:rsid w:val="00E62D10"/>
    <w:rsid w:val="00E6382B"/>
    <w:rsid w:val="00E64EC3"/>
    <w:rsid w:val="00E668A4"/>
    <w:rsid w:val="00E66E67"/>
    <w:rsid w:val="00E679FF"/>
    <w:rsid w:val="00E7030D"/>
    <w:rsid w:val="00E703C2"/>
    <w:rsid w:val="00E7193B"/>
    <w:rsid w:val="00E71DB8"/>
    <w:rsid w:val="00E73F3B"/>
    <w:rsid w:val="00E8047B"/>
    <w:rsid w:val="00E84BBD"/>
    <w:rsid w:val="00E86A90"/>
    <w:rsid w:val="00E9034C"/>
    <w:rsid w:val="00E90CD7"/>
    <w:rsid w:val="00E93260"/>
    <w:rsid w:val="00E945C8"/>
    <w:rsid w:val="00E9508C"/>
    <w:rsid w:val="00E95527"/>
    <w:rsid w:val="00E95672"/>
    <w:rsid w:val="00E9567F"/>
    <w:rsid w:val="00E96176"/>
    <w:rsid w:val="00E962C3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02A"/>
    <w:rsid w:val="00EC1D23"/>
    <w:rsid w:val="00EC1EA0"/>
    <w:rsid w:val="00EC27D4"/>
    <w:rsid w:val="00EC3E73"/>
    <w:rsid w:val="00EC5BC8"/>
    <w:rsid w:val="00EC7B09"/>
    <w:rsid w:val="00ED0225"/>
    <w:rsid w:val="00ED0F9D"/>
    <w:rsid w:val="00ED29B3"/>
    <w:rsid w:val="00ED342B"/>
    <w:rsid w:val="00ED35F7"/>
    <w:rsid w:val="00ED3826"/>
    <w:rsid w:val="00ED4316"/>
    <w:rsid w:val="00ED6A82"/>
    <w:rsid w:val="00ED755D"/>
    <w:rsid w:val="00ED7F79"/>
    <w:rsid w:val="00EE1069"/>
    <w:rsid w:val="00EE34E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13E76"/>
    <w:rsid w:val="00F13F52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40679"/>
    <w:rsid w:val="00F409A7"/>
    <w:rsid w:val="00F42E7B"/>
    <w:rsid w:val="00F44A82"/>
    <w:rsid w:val="00F46F31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13DC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16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mylnaczcionkaakapitu1">
    <w:name w:val="Domyślna czcionka akapitu1"/>
    <w:rsid w:val="000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Radosław Szczesiak</cp:lastModifiedBy>
  <cp:revision>2</cp:revision>
  <cp:lastPrinted>2022-02-28T10:04:00Z</cp:lastPrinted>
  <dcterms:created xsi:type="dcterms:W3CDTF">2022-03-11T12:29:00Z</dcterms:created>
  <dcterms:modified xsi:type="dcterms:W3CDTF">2022-03-11T12:29:00Z</dcterms:modified>
</cp:coreProperties>
</file>