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DA05CC" w:rsidRDefault="0068336F" w:rsidP="004C5299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SR.272.rb.43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 xml:space="preserve">  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B50C8C">
        <w:rPr>
          <w:rFonts w:eastAsia="Arial" w:cs="Times New Roman"/>
          <w:b/>
          <w:kern w:val="1"/>
          <w:szCs w:val="20"/>
          <w:lang w:eastAsia="zh-CN" w:bidi="hi-IN"/>
        </w:rPr>
        <w:t xml:space="preserve">         </w:t>
      </w:r>
      <w:r w:rsidR="004C5299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8</w:t>
      </w:r>
      <w:r w:rsidR="004C5299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4C5299" w:rsidRDefault="004C5299" w:rsidP="004C5299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4C5299" w:rsidRPr="0023795A" w:rsidRDefault="004C5299" w:rsidP="004C5299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B50C8C">
        <w:rPr>
          <w:rFonts w:cs="Times New Roman"/>
          <w:szCs w:val="20"/>
        </w:rPr>
        <w:t>Wykonaw</w:t>
      </w:r>
      <w:r>
        <w:rPr>
          <w:rFonts w:cs="Times New Roman"/>
          <w:szCs w:val="20"/>
        </w:rPr>
        <w:t>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:rsidR="00B50C8C" w:rsidRPr="00B50C8C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bCs/>
          <w:color w:val="000000"/>
          <w:szCs w:val="20"/>
          <w:lang w:eastAsia="ar-SA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C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>zęść nr</w:t>
      </w:r>
      <w:r w:rsidRPr="00824492">
        <w:t xml:space="preserve">: </w:t>
      </w:r>
      <w:r w:rsidR="00824492" w:rsidRPr="00824492">
        <w:rPr>
          <w:rFonts w:eastAsia="Times New Roman" w:cs="Times New Roman"/>
          <w:bCs/>
          <w:color w:val="000000"/>
          <w:szCs w:val="20"/>
          <w:lang w:eastAsia="ar-SA"/>
        </w:rPr>
        <w:t>…</w:t>
      </w:r>
      <w:r w:rsidR="00824492">
        <w:rPr>
          <w:rFonts w:eastAsia="Times New Roman" w:cs="Times New Roman"/>
          <w:bCs/>
          <w:color w:val="000000"/>
          <w:szCs w:val="20"/>
          <w:lang w:eastAsia="ar-SA"/>
        </w:rPr>
        <w:t xml:space="preserve"> p.n. </w:t>
      </w:r>
      <w:r w:rsidR="00B50C8C">
        <w:rPr>
          <w:rFonts w:eastAsia="Times New Roman" w:cs="Times New Roman"/>
          <w:bCs/>
          <w:color w:val="000000"/>
          <w:szCs w:val="20"/>
          <w:lang w:eastAsia="ar-SA"/>
        </w:rPr>
        <w:t>„</w:t>
      </w:r>
      <w:r w:rsidR="00824492">
        <w:rPr>
          <w:rFonts w:eastAsia="Times New Roman" w:cs="Times New Roman"/>
          <w:bCs/>
          <w:color w:val="000000"/>
          <w:szCs w:val="20"/>
          <w:lang w:eastAsia="ar-SA"/>
        </w:rPr>
        <w:t>………………..</w:t>
      </w:r>
      <w:r w:rsidR="00B50C8C">
        <w:rPr>
          <w:rFonts w:eastAsia="Times New Roman" w:cs="Times New Roman"/>
          <w:bCs/>
          <w:color w:val="000000"/>
          <w:szCs w:val="20"/>
          <w:lang w:eastAsia="ar-SA"/>
        </w:rPr>
        <w:t xml:space="preserve">”, </w:t>
      </w:r>
      <w:r w:rsidR="00824492" w:rsidRPr="00824492">
        <w:rPr>
          <w:rFonts w:eastAsia="Times New Roman" w:cs="Times New Roman"/>
          <w:bCs/>
          <w:color w:val="000000"/>
          <w:szCs w:val="20"/>
          <w:lang w:eastAsia="ar-SA"/>
        </w:rPr>
        <w:t>(</w:t>
      </w:r>
      <w:r w:rsidR="00824492" w:rsidRPr="00824492">
        <w:rPr>
          <w:rFonts w:eastAsia="Times New Roman" w:cs="Times New Roman"/>
          <w:bCs/>
          <w:i/>
          <w:color w:val="000000"/>
          <w:szCs w:val="20"/>
          <w:lang w:eastAsia="ar-SA"/>
        </w:rPr>
        <w:t xml:space="preserve">wypełnia </w:t>
      </w:r>
      <w:r w:rsidR="00B50C8C">
        <w:rPr>
          <w:rFonts w:eastAsia="Times New Roman" w:cs="Times New Roman"/>
          <w:bCs/>
          <w:i/>
          <w:color w:val="000000"/>
          <w:szCs w:val="20"/>
          <w:lang w:eastAsia="ar-SA"/>
        </w:rPr>
        <w:t>Wykonaw</w:t>
      </w:r>
      <w:r w:rsidR="00824492" w:rsidRPr="00824492">
        <w:rPr>
          <w:rFonts w:eastAsia="Times New Roman" w:cs="Times New Roman"/>
          <w:bCs/>
          <w:i/>
          <w:color w:val="000000"/>
          <w:szCs w:val="20"/>
          <w:lang w:eastAsia="ar-SA"/>
        </w:rPr>
        <w:t>ca</w:t>
      </w:r>
      <w:r w:rsidR="00824492" w:rsidRPr="00824492">
        <w:rPr>
          <w:rFonts w:eastAsia="Times New Roman" w:cs="Times New Roman"/>
          <w:bCs/>
          <w:color w:val="000000"/>
          <w:szCs w:val="20"/>
          <w:lang w:eastAsia="ar-SA"/>
        </w:rPr>
        <w:t>)</w:t>
      </w:r>
      <w:r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</w:t>
      </w:r>
      <w:r w:rsidR="0068336F">
        <w:rPr>
          <w:rFonts w:eastAsia="Times New Roman" w:cs="Times New Roman"/>
          <w:bCs/>
          <w:color w:val="000000"/>
          <w:szCs w:val="20"/>
          <w:lang w:eastAsia="ar-SA"/>
        </w:rPr>
        <w:t>w ramach postępowania</w:t>
      </w:r>
      <w:r w:rsidR="00B50C8C" w:rsidRPr="00B50C8C">
        <w:rPr>
          <w:rFonts w:eastAsia="Times New Roman" w:cs="Times New Roman"/>
          <w:bCs/>
          <w:color w:val="000000"/>
          <w:szCs w:val="20"/>
          <w:lang w:eastAsia="ar-SA"/>
        </w:rPr>
        <w:t>:</w:t>
      </w:r>
      <w:r w:rsidR="00B50C8C">
        <w:rPr>
          <w:rFonts w:eastAsia="Times New Roman" w:cs="Times New Roman"/>
          <w:bCs/>
          <w:color w:val="000000"/>
          <w:szCs w:val="20"/>
          <w:lang w:eastAsia="ar-SA"/>
        </w:rPr>
        <w:t xml:space="preserve"> </w:t>
      </w:r>
      <w:r w:rsidR="00B50C8C">
        <w:rPr>
          <w:rFonts w:eastAsia="Times New Roman" w:cs="Times New Roman"/>
          <w:bCs/>
          <w:szCs w:val="20"/>
          <w:lang w:eastAsia="ar-SA"/>
        </w:rPr>
        <w:t>„</w:t>
      </w:r>
      <w:r w:rsidR="0068336F">
        <w:rPr>
          <w:rFonts w:cs="Times New Roman"/>
          <w:b/>
          <w:bCs/>
          <w:szCs w:val="20"/>
        </w:rPr>
        <w:t>Przebudowa dwóch</w:t>
      </w:r>
      <w:r w:rsidR="00B50C8C" w:rsidRPr="001D7BEC">
        <w:rPr>
          <w:rFonts w:cs="Times New Roman"/>
          <w:b/>
          <w:bCs/>
          <w:szCs w:val="20"/>
        </w:rPr>
        <w:t xml:space="preserve"> dróg w Powiecie Nowodwors</w:t>
      </w:r>
      <w:r w:rsidR="00CE7E61">
        <w:rPr>
          <w:rFonts w:cs="Times New Roman"/>
          <w:b/>
          <w:bCs/>
          <w:szCs w:val="20"/>
        </w:rPr>
        <w:t>kim t.j.: droga 2329G Wiśniówka</w:t>
      </w:r>
      <w:r w:rsidR="00B50C8C" w:rsidRPr="001D7BEC">
        <w:rPr>
          <w:rFonts w:cs="Times New Roman"/>
          <w:b/>
          <w:bCs/>
          <w:szCs w:val="20"/>
        </w:rPr>
        <w:t>, droga 2344G Tuja, droga 2334G Ostaszewo”</w:t>
      </w:r>
      <w:r w:rsidR="00BA15CE" w:rsidRPr="00BA15CE">
        <w:t xml:space="preserve"> </w:t>
      </w:r>
      <w:r w:rsidR="00BA15CE">
        <w:t xml:space="preserve">w ramach projektu </w:t>
      </w:r>
      <w:r w:rsidR="00BA15CE" w:rsidRPr="00BA15CE">
        <w:rPr>
          <w:rFonts w:cs="Times New Roman"/>
          <w:b/>
          <w:bCs/>
          <w:szCs w:val="20"/>
        </w:rPr>
        <w:t>„Przebudowa czterech dróg w Powiecie Nowodworskim t.j.: droga 2329G Wiśniówka, droga 2316G Płonina, droga 2344G Tuja, droga 2334G Ostaszewo”</w:t>
      </w:r>
      <w:r w:rsidR="0068336F">
        <w:rPr>
          <w:rFonts w:eastAsia="Times New Roman" w:cs="Times New Roman"/>
          <w:bCs/>
          <w:szCs w:val="20"/>
          <w:lang w:eastAsia="ar-SA"/>
        </w:rPr>
        <w:t>, wykazuję do </w:t>
      </w:r>
      <w:r w:rsidR="00B50C8C">
        <w:rPr>
          <w:rFonts w:eastAsia="Times New Roman" w:cs="Times New Roman"/>
          <w:bCs/>
          <w:szCs w:val="20"/>
          <w:lang w:eastAsia="ar-SA"/>
        </w:rPr>
        <w:t>wykonania przedmiotu zamówienia dysponowanie osobami: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b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552"/>
        <w:gridCol w:w="2126"/>
        <w:gridCol w:w="1276"/>
        <w:gridCol w:w="1134"/>
        <w:gridCol w:w="979"/>
      </w:tblGrid>
      <w:tr w:rsidR="004C5299" w:rsidRPr="00DA05CC" w:rsidTr="008C03FC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Zakres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wykon</w:t>
            </w: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ywanych czynności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4C5299" w:rsidRPr="00DA05CC" w:rsidTr="008C03FC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5299" w:rsidRPr="00C26283" w:rsidRDefault="004C5299" w:rsidP="004C529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4C5299" w:rsidRPr="00DA05CC" w:rsidTr="008C03FC">
        <w:trPr>
          <w:trHeight w:val="4412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5299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5299" w:rsidRDefault="004C5299" w:rsidP="004C529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U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prawnienia budowlane do kierowania robotami budowlanymi </w:t>
            </w:r>
            <w:r>
              <w:rPr>
                <w:rFonts w:eastAsia="Calibri" w:cs="Times New Roman"/>
                <w:sz w:val="16"/>
                <w:szCs w:val="16"/>
              </w:rPr>
              <w:t>bez ograniczeń w specjalności drogowej</w:t>
            </w:r>
            <w:r w:rsidRPr="00A132EC">
              <w:rPr>
                <w:rFonts w:eastAsia="Calibri" w:cs="Times New Roman"/>
                <w:sz w:val="16"/>
                <w:szCs w:val="16"/>
              </w:rPr>
              <w:t>, upoważniające do kierowania robotami budowlanymi</w:t>
            </w:r>
            <w:r>
              <w:rPr>
                <w:rFonts w:eastAsia="Calibri" w:cs="Times New Roman"/>
                <w:sz w:val="16"/>
                <w:szCs w:val="16"/>
              </w:rPr>
              <w:t xml:space="preserve"> bez ograniczeń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, wraz z przynależnością do odpowiedniej Izby Zawodowej zgodnie z art. 12 ust. 7 ustawa Pb lub odpowiadające im ważne uprawnienia budowlane do </w:t>
            </w:r>
            <w:r>
              <w:rPr>
                <w:rFonts w:eastAsia="Calibri" w:cs="Times New Roman"/>
                <w:sz w:val="16"/>
                <w:szCs w:val="16"/>
              </w:rPr>
              <w:t>kierowania robotami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w specjal</w:t>
            </w:r>
            <w:r>
              <w:rPr>
                <w:rFonts w:eastAsia="Calibri" w:cs="Times New Roman"/>
                <w:sz w:val="16"/>
                <w:szCs w:val="16"/>
              </w:rPr>
              <w:t>ności drogowej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bez ograniczeń, które zostały wydane na podstawie wcześniej obowiązujących przepisów, albo w innym państwie upoważniające do </w:t>
            </w:r>
            <w:r>
              <w:rPr>
                <w:rFonts w:eastAsia="Calibri" w:cs="Times New Roman"/>
                <w:sz w:val="16"/>
                <w:szCs w:val="16"/>
              </w:rPr>
              <w:t>kierowania robotami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w specjalności </w:t>
            </w:r>
            <w:r>
              <w:rPr>
                <w:rFonts w:eastAsia="Calibri" w:cs="Times New Roman"/>
                <w:sz w:val="16"/>
                <w:szCs w:val="16"/>
              </w:rPr>
              <w:t>drogowej bez ograniczeń.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C5299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</w:t>
            </w: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okresie ostatnich 5 lat przed upływem terminu składania ofert pełnił co najmniej 2 razy funkcje Kierownika budowy przy realizacji co najmniej 2 zakończonych inwestycjac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h obejmujących </w:t>
            </w:r>
            <w:r w:rsidR="008C03F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(alternatywnie): </w:t>
            </w: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budowę lub przebudowę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lub rozbu</w:t>
            </w:r>
            <w:r w:rsidR="008C03F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dowę lub remont</w:t>
            </w: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drogi.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5299" w:rsidRPr="00A132EC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4C5299" w:rsidRPr="00A132EC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299" w:rsidRDefault="004C5299" w:rsidP="004C52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4C5299" w:rsidRPr="001C2582" w:rsidRDefault="004C5299" w:rsidP="004C529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4C5299" w:rsidRPr="001C2582" w:rsidRDefault="004C5299" w:rsidP="004C529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4C5299" w:rsidRPr="00AE0F86" w:rsidRDefault="00B50C8C" w:rsidP="004C529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</w:t>
      </w:r>
      <w:r w:rsidR="004C5299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c</w:t>
      </w:r>
      <w:r w:rsidR="004C5299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a może zwielokrotnić poszczególne wiersze tabeli, w przypadku, gdy chce skierować do prac przy </w:t>
      </w:r>
      <w:r w:rsidR="004C5299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</w:t>
      </w:r>
      <w:r w:rsidR="004C5299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aniu zamówienia więcej niż minimalną wymaganą przez 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</w:t>
      </w:r>
      <w:r w:rsidR="004C5299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jącego</w:t>
      </w:r>
      <w:r w:rsidR="004C5299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liczbę osób. </w:t>
      </w: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 w:rsidRPr="001C2401"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  <w:t>Uwaga</w:t>
      </w: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:</w:t>
      </w:r>
    </w:p>
    <w:p w:rsidR="004C5299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rPr>
          <w:rFonts w:eastAsia="Calibri"/>
          <w:noProof/>
          <w:lang w:eastAsia="pl-PL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791106" w15:done="0"/>
  <w15:commentEx w15:paraId="063ECD9B" w15:done="0"/>
  <w15:commentEx w15:paraId="5C24D751" w15:done="0"/>
  <w15:commentEx w15:paraId="7155CA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7A4200" w16cex:dateUtc="2023-10-18T08:45:00Z"/>
  <w16cex:commentExtensible w16cex:durableId="02D9A701" w16cex:dateUtc="2023-10-18T08:42:00Z"/>
  <w16cex:commentExtensible w16cex:durableId="23FD59BB" w16cex:dateUtc="2023-10-18T08:43:00Z"/>
  <w16cex:commentExtensible w16cex:durableId="5D09D712" w16cex:dateUtc="2023-10-18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791106" w16cid:durableId="6D7A4200"/>
  <w16cid:commentId w16cid:paraId="063ECD9B" w16cid:durableId="02D9A701"/>
  <w16cid:commentId w16cid:paraId="5C24D751" w16cid:durableId="23FD59BB"/>
  <w16cid:commentId w16cid:paraId="7155CA2A" w16cid:durableId="5D09D7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E8" w:rsidRDefault="003E10E8">
      <w:pPr>
        <w:spacing w:after="0" w:line="240" w:lineRule="auto"/>
      </w:pPr>
      <w:r>
        <w:separator/>
      </w:r>
    </w:p>
  </w:endnote>
  <w:endnote w:type="continuationSeparator" w:id="0">
    <w:p w:rsidR="003E10E8" w:rsidRDefault="003E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5C" w:rsidRDefault="00ED52F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F745C">
      <w:rPr>
        <w:szCs w:val="20"/>
      </w:rPr>
      <w:instrText xml:space="preserve"> PAGE </w:instrText>
    </w:r>
    <w:r>
      <w:rPr>
        <w:szCs w:val="20"/>
      </w:rPr>
      <w:fldChar w:fldCharType="separate"/>
    </w:r>
    <w:r w:rsidR="009A27CF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E8" w:rsidRDefault="003E10E8">
      <w:pPr>
        <w:spacing w:after="0" w:line="240" w:lineRule="auto"/>
      </w:pPr>
      <w:r>
        <w:separator/>
      </w:r>
    </w:p>
  </w:footnote>
  <w:footnote w:type="continuationSeparator" w:id="0">
    <w:p w:rsidR="003E10E8" w:rsidRDefault="003E1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862727"/>
    <w:multiLevelType w:val="hybridMultilevel"/>
    <w:tmpl w:val="7E32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BD5EBA"/>
    <w:multiLevelType w:val="hybridMultilevel"/>
    <w:tmpl w:val="94982268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FF7AFC"/>
    <w:multiLevelType w:val="hybridMultilevel"/>
    <w:tmpl w:val="E612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1558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566835"/>
    <w:multiLevelType w:val="multilevel"/>
    <w:tmpl w:val="1CF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2D5B3610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360A6EB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E9659E"/>
    <w:multiLevelType w:val="hybridMultilevel"/>
    <w:tmpl w:val="43A4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7">
    <w:nsid w:val="44FA7485"/>
    <w:multiLevelType w:val="hybridMultilevel"/>
    <w:tmpl w:val="AFDE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E56927"/>
    <w:multiLevelType w:val="hybridMultilevel"/>
    <w:tmpl w:val="8C64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C3149BC"/>
    <w:multiLevelType w:val="hybridMultilevel"/>
    <w:tmpl w:val="07E088D2"/>
    <w:lvl w:ilvl="0" w:tplc="DB1EC2A6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E74016B"/>
    <w:multiLevelType w:val="hybridMultilevel"/>
    <w:tmpl w:val="2BDC0072"/>
    <w:lvl w:ilvl="0" w:tplc="58CE5AE4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1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506D88"/>
    <w:multiLevelType w:val="hybridMultilevel"/>
    <w:tmpl w:val="841A819A"/>
    <w:lvl w:ilvl="0" w:tplc="AF7CB1B4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3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6BDF0EAA"/>
    <w:multiLevelType w:val="hybridMultilevel"/>
    <w:tmpl w:val="75B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2E771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66"/>
  </w:num>
  <w:num w:numId="3">
    <w:abstractNumId w:val="81"/>
  </w:num>
  <w:num w:numId="4">
    <w:abstractNumId w:val="154"/>
  </w:num>
  <w:num w:numId="5">
    <w:abstractNumId w:val="48"/>
  </w:num>
  <w:num w:numId="6">
    <w:abstractNumId w:val="51"/>
  </w:num>
  <w:num w:numId="7">
    <w:abstractNumId w:val="113"/>
  </w:num>
  <w:num w:numId="8">
    <w:abstractNumId w:val="146"/>
  </w:num>
  <w:num w:numId="9">
    <w:abstractNumId w:val="109"/>
  </w:num>
  <w:num w:numId="10">
    <w:abstractNumId w:val="145"/>
  </w:num>
  <w:num w:numId="11">
    <w:abstractNumId w:val="55"/>
  </w:num>
  <w:num w:numId="12">
    <w:abstractNumId w:val="136"/>
  </w:num>
  <w:num w:numId="13">
    <w:abstractNumId w:val="74"/>
  </w:num>
  <w:num w:numId="14">
    <w:abstractNumId w:val="107"/>
  </w:num>
  <w:num w:numId="15">
    <w:abstractNumId w:val="156"/>
  </w:num>
  <w:num w:numId="16">
    <w:abstractNumId w:val="158"/>
  </w:num>
  <w:num w:numId="17">
    <w:abstractNumId w:val="1"/>
  </w:num>
  <w:num w:numId="18">
    <w:abstractNumId w:val="111"/>
  </w:num>
  <w:num w:numId="19">
    <w:abstractNumId w:val="143"/>
  </w:num>
  <w:num w:numId="20">
    <w:abstractNumId w:val="119"/>
  </w:num>
  <w:num w:numId="21">
    <w:abstractNumId w:val="8"/>
  </w:num>
  <w:num w:numId="22">
    <w:abstractNumId w:val="139"/>
  </w:num>
  <w:num w:numId="23">
    <w:abstractNumId w:val="157"/>
  </w:num>
  <w:num w:numId="24">
    <w:abstractNumId w:val="99"/>
  </w:num>
  <w:num w:numId="25">
    <w:abstractNumId w:val="65"/>
  </w:num>
  <w:num w:numId="26">
    <w:abstractNumId w:val="103"/>
  </w:num>
  <w:num w:numId="27">
    <w:abstractNumId w:val="144"/>
  </w:num>
  <w:num w:numId="28">
    <w:abstractNumId w:val="165"/>
  </w:num>
  <w:num w:numId="29">
    <w:abstractNumId w:val="133"/>
  </w:num>
  <w:num w:numId="30">
    <w:abstractNumId w:val="93"/>
  </w:num>
  <w:num w:numId="31">
    <w:abstractNumId w:val="117"/>
  </w:num>
  <w:num w:numId="32">
    <w:abstractNumId w:val="161"/>
  </w:num>
  <w:num w:numId="33">
    <w:abstractNumId w:val="110"/>
  </w:num>
  <w:num w:numId="34">
    <w:abstractNumId w:val="128"/>
  </w:num>
  <w:num w:numId="35">
    <w:abstractNumId w:val="85"/>
  </w:num>
  <w:num w:numId="36">
    <w:abstractNumId w:val="82"/>
  </w:num>
  <w:num w:numId="37">
    <w:abstractNumId w:val="41"/>
  </w:num>
  <w:num w:numId="38">
    <w:abstractNumId w:val="35"/>
  </w:num>
  <w:num w:numId="39">
    <w:abstractNumId w:val="95"/>
  </w:num>
  <w:num w:numId="40">
    <w:abstractNumId w:val="108"/>
  </w:num>
  <w:num w:numId="41">
    <w:abstractNumId w:val="88"/>
  </w:num>
  <w:num w:numId="42">
    <w:abstractNumId w:val="98"/>
  </w:num>
  <w:num w:numId="43">
    <w:abstractNumId w:val="33"/>
  </w:num>
  <w:num w:numId="44">
    <w:abstractNumId w:val="36"/>
  </w:num>
  <w:num w:numId="45">
    <w:abstractNumId w:val="46"/>
  </w:num>
  <w:num w:numId="46">
    <w:abstractNumId w:val="58"/>
  </w:num>
  <w:num w:numId="47">
    <w:abstractNumId w:val="138"/>
  </w:num>
  <w:num w:numId="48">
    <w:abstractNumId w:val="39"/>
  </w:num>
  <w:num w:numId="49">
    <w:abstractNumId w:val="34"/>
  </w:num>
  <w:num w:numId="50">
    <w:abstractNumId w:val="124"/>
  </w:num>
  <w:num w:numId="51">
    <w:abstractNumId w:val="53"/>
  </w:num>
  <w:num w:numId="52">
    <w:abstractNumId w:val="70"/>
  </w:num>
  <w:num w:numId="53">
    <w:abstractNumId w:val="114"/>
  </w:num>
  <w:num w:numId="54">
    <w:abstractNumId w:val="127"/>
  </w:num>
  <w:num w:numId="55">
    <w:abstractNumId w:val="45"/>
  </w:num>
  <w:num w:numId="56">
    <w:abstractNumId w:val="153"/>
  </w:num>
  <w:num w:numId="57">
    <w:abstractNumId w:val="164"/>
  </w:num>
  <w:num w:numId="58">
    <w:abstractNumId w:val="123"/>
  </w:num>
  <w:num w:numId="59">
    <w:abstractNumId w:val="94"/>
  </w:num>
  <w:num w:numId="60">
    <w:abstractNumId w:val="159"/>
  </w:num>
  <w:num w:numId="61">
    <w:abstractNumId w:val="162"/>
  </w:num>
  <w:num w:numId="62">
    <w:abstractNumId w:val="130"/>
  </w:num>
  <w:num w:numId="63">
    <w:abstractNumId w:val="27"/>
  </w:num>
  <w:num w:numId="64">
    <w:abstractNumId w:val="152"/>
  </w:num>
  <w:num w:numId="65">
    <w:abstractNumId w:val="40"/>
  </w:num>
  <w:num w:numId="66">
    <w:abstractNumId w:val="83"/>
  </w:num>
  <w:num w:numId="67">
    <w:abstractNumId w:val="57"/>
  </w:num>
  <w:num w:numId="68">
    <w:abstractNumId w:val="91"/>
  </w:num>
  <w:num w:numId="69">
    <w:abstractNumId w:val="125"/>
  </w:num>
  <w:num w:numId="70">
    <w:abstractNumId w:val="149"/>
  </w:num>
  <w:num w:numId="71">
    <w:abstractNumId w:val="147"/>
  </w:num>
  <w:num w:numId="72">
    <w:abstractNumId w:val="106"/>
  </w:num>
  <w:num w:numId="73">
    <w:abstractNumId w:val="141"/>
  </w:num>
  <w:num w:numId="74">
    <w:abstractNumId w:val="134"/>
  </w:num>
  <w:num w:numId="75">
    <w:abstractNumId w:val="116"/>
  </w:num>
  <w:num w:numId="76">
    <w:abstractNumId w:val="68"/>
  </w:num>
  <w:num w:numId="77">
    <w:abstractNumId w:val="148"/>
  </w:num>
  <w:num w:numId="78">
    <w:abstractNumId w:val="122"/>
  </w:num>
  <w:num w:numId="79">
    <w:abstractNumId w:val="78"/>
  </w:num>
  <w:num w:numId="80">
    <w:abstractNumId w:val="160"/>
  </w:num>
  <w:num w:numId="81">
    <w:abstractNumId w:val="47"/>
  </w:num>
  <w:num w:numId="82">
    <w:abstractNumId w:val="32"/>
  </w:num>
  <w:num w:numId="83">
    <w:abstractNumId w:val="16"/>
  </w:num>
  <w:num w:numId="84">
    <w:abstractNumId w:val="21"/>
  </w:num>
  <w:num w:numId="85">
    <w:abstractNumId w:val="76"/>
  </w:num>
  <w:num w:numId="86">
    <w:abstractNumId w:val="97"/>
  </w:num>
  <w:num w:numId="87">
    <w:abstractNumId w:val="118"/>
  </w:num>
  <w:num w:numId="88">
    <w:abstractNumId w:val="137"/>
  </w:num>
  <w:num w:numId="89">
    <w:abstractNumId w:val="64"/>
  </w:num>
  <w:num w:numId="90">
    <w:abstractNumId w:val="163"/>
  </w:num>
  <w:num w:numId="91">
    <w:abstractNumId w:val="129"/>
  </w:num>
  <w:num w:numId="92">
    <w:abstractNumId w:val="112"/>
  </w:num>
  <w:num w:numId="93">
    <w:abstractNumId w:val="59"/>
  </w:num>
  <w:num w:numId="94">
    <w:abstractNumId w:val="50"/>
  </w:num>
  <w:num w:numId="95">
    <w:abstractNumId w:val="132"/>
  </w:num>
  <w:num w:numId="96">
    <w:abstractNumId w:val="140"/>
  </w:num>
  <w:num w:numId="97">
    <w:abstractNumId w:val="72"/>
  </w:num>
  <w:num w:numId="98">
    <w:abstractNumId w:val="63"/>
  </w:num>
  <w:num w:numId="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3"/>
  </w:num>
  <w:num w:numId="104">
    <w:abstractNumId w:val="60"/>
  </w:num>
  <w:num w:numId="105">
    <w:abstractNumId w:val="29"/>
  </w:num>
  <w:num w:numId="106">
    <w:abstractNumId w:val="135"/>
  </w:num>
  <w:num w:numId="107">
    <w:abstractNumId w:val="105"/>
  </w:num>
  <w:num w:numId="108">
    <w:abstractNumId w:val="38"/>
  </w:num>
  <w:num w:numId="109">
    <w:abstractNumId w:val="49"/>
  </w:num>
  <w:num w:numId="110">
    <w:abstractNumId w:val="44"/>
  </w:num>
  <w:num w:numId="111">
    <w:abstractNumId w:val="52"/>
  </w:num>
  <w:num w:numId="112">
    <w:abstractNumId w:val="101"/>
  </w:num>
  <w:num w:numId="113">
    <w:abstractNumId w:val="79"/>
  </w:num>
  <w:num w:numId="114">
    <w:abstractNumId w:val="80"/>
  </w:num>
  <w:num w:numId="115">
    <w:abstractNumId w:val="167"/>
  </w:num>
  <w:num w:numId="116">
    <w:abstractNumId w:val="121"/>
  </w:num>
  <w:num w:numId="117">
    <w:abstractNumId w:val="150"/>
  </w:num>
  <w:num w:numId="118">
    <w:abstractNumId w:val="56"/>
  </w:num>
  <w:num w:numId="119">
    <w:abstractNumId w:val="62"/>
  </w:num>
  <w:num w:numId="120">
    <w:abstractNumId w:val="69"/>
  </w:num>
  <w:num w:numId="121">
    <w:abstractNumId w:val="155"/>
  </w:num>
  <w:num w:numId="122">
    <w:abstractNumId w:val="77"/>
  </w:num>
  <w:num w:numId="123">
    <w:abstractNumId w:val="75"/>
  </w:num>
  <w:num w:numId="124">
    <w:abstractNumId w:val="61"/>
  </w:num>
  <w:num w:numId="125">
    <w:abstractNumId w:val="142"/>
  </w:num>
  <w:num w:numId="126">
    <w:abstractNumId w:val="120"/>
  </w:num>
  <w:num w:numId="127">
    <w:abstractNumId w:val="30"/>
  </w:num>
  <w:num w:numId="128">
    <w:abstractNumId w:val="87"/>
  </w:num>
  <w:num w:numId="129">
    <w:abstractNumId w:val="26"/>
  </w:num>
  <w:num w:numId="130">
    <w:abstractNumId w:val="84"/>
  </w:num>
  <w:num w:numId="131">
    <w:abstractNumId w:val="90"/>
  </w:num>
  <w:num w:numId="132">
    <w:abstractNumId w:val="42"/>
  </w:num>
  <w:num w:numId="133">
    <w:abstractNumId w:val="73"/>
  </w:num>
  <w:num w:numId="134">
    <w:abstractNumId w:val="100"/>
  </w:num>
  <w:num w:numId="135">
    <w:abstractNumId w:val="151"/>
  </w:num>
  <w:num w:numId="136">
    <w:abstractNumId w:val="37"/>
  </w:num>
  <w:num w:numId="137">
    <w:abstractNumId w:val="89"/>
  </w:num>
  <w:num w:numId="138">
    <w:abstractNumId w:val="86"/>
  </w:num>
  <w:num w:numId="139">
    <w:abstractNumId w:val="102"/>
  </w:num>
  <w:num w:numId="140">
    <w:abstractNumId w:val="104"/>
  </w:num>
  <w:num w:numId="141">
    <w:abstractNumId w:val="96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028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23E"/>
    <w:rsid w:val="001174A0"/>
    <w:rsid w:val="001175FC"/>
    <w:rsid w:val="00117EED"/>
    <w:rsid w:val="001201A5"/>
    <w:rsid w:val="0012020E"/>
    <w:rsid w:val="00120D02"/>
    <w:rsid w:val="001215A7"/>
    <w:rsid w:val="00122D9A"/>
    <w:rsid w:val="00123322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137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B6CA3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DB"/>
    <w:rsid w:val="001F46D2"/>
    <w:rsid w:val="001F502E"/>
    <w:rsid w:val="001F5852"/>
    <w:rsid w:val="001F65C8"/>
    <w:rsid w:val="001F66D9"/>
    <w:rsid w:val="001F6D62"/>
    <w:rsid w:val="001F72D4"/>
    <w:rsid w:val="001F7F34"/>
    <w:rsid w:val="0020024B"/>
    <w:rsid w:val="002031EC"/>
    <w:rsid w:val="002035E0"/>
    <w:rsid w:val="00203B70"/>
    <w:rsid w:val="00204716"/>
    <w:rsid w:val="00205F39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18BA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A9B"/>
    <w:rsid w:val="00373C37"/>
    <w:rsid w:val="00373F4D"/>
    <w:rsid w:val="003754EE"/>
    <w:rsid w:val="00376761"/>
    <w:rsid w:val="00376C87"/>
    <w:rsid w:val="00376FF7"/>
    <w:rsid w:val="003776F5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6980"/>
    <w:rsid w:val="003D74D2"/>
    <w:rsid w:val="003D7987"/>
    <w:rsid w:val="003E0998"/>
    <w:rsid w:val="003E0F37"/>
    <w:rsid w:val="003E10E8"/>
    <w:rsid w:val="003E2122"/>
    <w:rsid w:val="003E34E7"/>
    <w:rsid w:val="003E640F"/>
    <w:rsid w:val="003E6A96"/>
    <w:rsid w:val="003E7F6D"/>
    <w:rsid w:val="003F0A8E"/>
    <w:rsid w:val="003F16FD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5CC7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68A7"/>
    <w:rsid w:val="00567191"/>
    <w:rsid w:val="0056721A"/>
    <w:rsid w:val="005676F8"/>
    <w:rsid w:val="00567F6B"/>
    <w:rsid w:val="00571318"/>
    <w:rsid w:val="005721D5"/>
    <w:rsid w:val="0057234C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60E"/>
    <w:rsid w:val="00592C74"/>
    <w:rsid w:val="00593C91"/>
    <w:rsid w:val="00595499"/>
    <w:rsid w:val="0059572B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09E1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0A6C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2EB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192E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4F86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6F3B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23A"/>
    <w:rsid w:val="009545F8"/>
    <w:rsid w:val="00957449"/>
    <w:rsid w:val="00957A4F"/>
    <w:rsid w:val="00957CED"/>
    <w:rsid w:val="009618B2"/>
    <w:rsid w:val="00961F1A"/>
    <w:rsid w:val="00962FA5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73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27CF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A58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CA7"/>
    <w:rsid w:val="00AB1ED6"/>
    <w:rsid w:val="00AB2C4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5B9"/>
    <w:rsid w:val="00B4263E"/>
    <w:rsid w:val="00B42AAC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C5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2629"/>
    <w:rsid w:val="00C342A2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3D0D"/>
    <w:rsid w:val="00E442CD"/>
    <w:rsid w:val="00E44FE3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2F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6AA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37D47-43B9-41E4-9BE4-5EF66A1E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24</cp:revision>
  <cp:lastPrinted>2023-10-18T09:30:00Z</cp:lastPrinted>
  <dcterms:created xsi:type="dcterms:W3CDTF">2023-10-18T08:31:00Z</dcterms:created>
  <dcterms:modified xsi:type="dcterms:W3CDTF">2023-10-18T10:11:00Z</dcterms:modified>
</cp:coreProperties>
</file>